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0.xml" ContentType="application/vnd.openxmlformats-officedocument.customXmlProperties+xml"/>
  <Override PartName="/customXml/itemProps61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64.xml" ContentType="application/vnd.openxmlformats-officedocument.customXmlProperties+xml"/>
  <Override PartName="/customXml/itemProps65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8.xml" ContentType="application/vnd.openxmlformats-officedocument.customXmlProperties+xml"/>
  <Override PartName="/customXml/itemProps69.xml" ContentType="application/vnd.openxmlformats-officedocument.customXmlProperties+xml"/>
  <Override PartName="/customXml/itemProps70.xml" ContentType="application/vnd.openxmlformats-officedocument.customXmlProperties+xml"/>
  <Override PartName="/customXml/itemProps71.xml" ContentType="application/vnd.openxmlformats-officedocument.customXmlProperties+xml"/>
  <Override PartName="/customXml/itemProps72.xml" ContentType="application/vnd.openxmlformats-officedocument.customXmlProperties+xml"/>
  <Override PartName="/customXml/itemProps73.xml" ContentType="application/vnd.openxmlformats-officedocument.customXmlProperties+xml"/>
  <Override PartName="/customXml/itemProps74.xml" ContentType="application/vnd.openxmlformats-officedocument.customXmlProperties+xml"/>
  <Override PartName="/customXml/itemProps75.xml" ContentType="application/vnd.openxmlformats-officedocument.customXmlProperties+xml"/>
  <Override PartName="/customXml/itemProps76.xml" ContentType="application/vnd.openxmlformats-officedocument.customXmlProperties+xml"/>
  <Override PartName="/customXml/itemProps77.xml" ContentType="application/vnd.openxmlformats-officedocument.customXmlProperties+xml"/>
  <Override PartName="/customXml/itemProps78.xml" ContentType="application/vnd.openxmlformats-officedocument.customXmlProperties+xml"/>
  <Override PartName="/customXml/itemProps79.xml" ContentType="application/vnd.openxmlformats-officedocument.customXmlProperties+xml"/>
  <Override PartName="/customXml/itemProps80.xml" ContentType="application/vnd.openxmlformats-officedocument.customXmlProperties+xml"/>
  <Override PartName="/customXml/itemProps81.xml" ContentType="application/vnd.openxmlformats-officedocument.customXmlProperties+xml"/>
  <Override PartName="/customXml/itemProps82.xml" ContentType="application/vnd.openxmlformats-officedocument.customXmlProperties+xml"/>
  <Override PartName="/customXml/itemProps83.xml" ContentType="application/vnd.openxmlformats-officedocument.customXmlProperties+xml"/>
  <Override PartName="/customXml/itemProps84.xml" ContentType="application/vnd.openxmlformats-officedocument.customXmlProperties+xml"/>
  <Override PartName="/customXml/itemProps85.xml" ContentType="application/vnd.openxmlformats-officedocument.customXmlProperties+xml"/>
  <Override PartName="/customXml/itemProps86.xml" ContentType="application/vnd.openxmlformats-officedocument.customXmlProperties+xml"/>
  <Override PartName="/customXml/itemProps87.xml" ContentType="application/vnd.openxmlformats-officedocument.customXmlProperties+xml"/>
  <Override PartName="/customXml/itemProps88.xml" ContentType="application/vnd.openxmlformats-officedocument.customXmlProperties+xml"/>
  <Override PartName="/customXml/itemProps89.xml" ContentType="application/vnd.openxmlformats-officedocument.customXmlProperties+xml"/>
  <Override PartName="/customXml/itemProps90.xml" ContentType="application/vnd.openxmlformats-officedocument.customXmlProperties+xml"/>
  <Override PartName="/customXml/itemProps91.xml" ContentType="application/vnd.openxmlformats-officedocument.customXmlProperties+xml"/>
  <Override PartName="/customXml/itemProps92.xml" ContentType="application/vnd.openxmlformats-officedocument.customXmlProperties+xml"/>
  <Override PartName="/customXml/itemProps93.xml" ContentType="application/vnd.openxmlformats-officedocument.customXmlProperties+xml"/>
  <Override PartName="/customXml/itemProps94.xml" ContentType="application/vnd.openxmlformats-officedocument.customXmlProperties+xml"/>
  <Override PartName="/customXml/itemProps95.xml" ContentType="application/vnd.openxmlformats-officedocument.customXmlProperties+xml"/>
  <Override PartName="/customXml/itemProps96.xml" ContentType="application/vnd.openxmlformats-officedocument.customXmlProperties+xml"/>
  <Override PartName="/customXml/itemProps97.xml" ContentType="application/vnd.openxmlformats-officedocument.customXmlProperties+xml"/>
  <Override PartName="/customXml/itemProps98.xml" ContentType="application/vnd.openxmlformats-officedocument.customXmlProperties+xml"/>
  <Override PartName="/customXml/itemProps99.xml" ContentType="application/vnd.openxmlformats-officedocument.customXmlProperties+xml"/>
  <Override PartName="/customXml/itemProps100.xml" ContentType="application/vnd.openxmlformats-officedocument.customXmlProperties+xml"/>
  <Override PartName="/customXml/itemProps101.xml" ContentType="application/vnd.openxmlformats-officedocument.customXmlProperties+xml"/>
  <Override PartName="/customXml/itemProps102.xml" ContentType="application/vnd.openxmlformats-officedocument.customXmlProperties+xml"/>
  <Override PartName="/customXml/itemProps103.xml" ContentType="application/vnd.openxmlformats-officedocument.customXmlProperties+xml"/>
  <Override PartName="/customXml/itemProps104.xml" ContentType="application/vnd.openxmlformats-officedocument.customXmlProperties+xml"/>
  <Override PartName="/customXml/itemProps105.xml" ContentType="application/vnd.openxmlformats-officedocument.customXmlProperties+xml"/>
  <Override PartName="/customXml/itemProps106.xml" ContentType="application/vnd.openxmlformats-officedocument.customXmlProperties+xml"/>
  <Override PartName="/customXml/itemProps107.xml" ContentType="application/vnd.openxmlformats-officedocument.customXmlProperties+xml"/>
  <Override PartName="/customXml/itemProps108.xml" ContentType="application/vnd.openxmlformats-officedocument.customXmlProperties+xml"/>
  <Override PartName="/customXml/itemProps109.xml" ContentType="application/vnd.openxmlformats-officedocument.customXmlProperties+xml"/>
  <Override PartName="/customXml/itemProps110.xml" ContentType="application/vnd.openxmlformats-officedocument.customXmlProperties+xml"/>
  <Override PartName="/customXml/itemProps111.xml" ContentType="application/vnd.openxmlformats-officedocument.customXmlProperties+xml"/>
  <Override PartName="/customXml/itemProps112.xml" ContentType="application/vnd.openxmlformats-officedocument.customXmlProperties+xml"/>
  <Override PartName="/customXml/itemProps113.xml" ContentType="application/vnd.openxmlformats-officedocument.customXmlProperties+xml"/>
  <Override PartName="/customXml/itemProps114.xml" ContentType="application/vnd.openxmlformats-officedocument.customXmlProperties+xml"/>
  <Override PartName="/customXml/itemProps115.xml" ContentType="application/vnd.openxmlformats-officedocument.customXmlProperties+xml"/>
  <Override PartName="/customXml/itemProps116.xml" ContentType="application/vnd.openxmlformats-officedocument.customXmlProperties+xml"/>
  <Override PartName="/customXml/itemProps117.xml" ContentType="application/vnd.openxmlformats-officedocument.customXmlProperties+xml"/>
  <Override PartName="/customXml/itemProps118.xml" ContentType="application/vnd.openxmlformats-officedocument.customXmlProperties+xml"/>
  <Override PartName="/customXml/itemProps119.xml" ContentType="application/vnd.openxmlformats-officedocument.customXmlProperties+xml"/>
  <Override PartName="/customXml/itemProps120.xml" ContentType="application/vnd.openxmlformats-officedocument.customXmlProperties+xml"/>
  <Override PartName="/customXml/itemProps121.xml" ContentType="application/vnd.openxmlformats-officedocument.customXmlProperties+xml"/>
  <Override PartName="/customXml/itemProps122.xml" ContentType="application/vnd.openxmlformats-officedocument.customXmlProperties+xml"/>
  <Override PartName="/customXml/itemProps123.xml" ContentType="application/vnd.openxmlformats-officedocument.customXmlProperties+xml"/>
  <Override PartName="/customXml/itemProps124.xml" ContentType="application/vnd.openxmlformats-officedocument.customXmlProperties+xml"/>
  <Override PartName="/customXml/itemProps125.xml" ContentType="application/vnd.openxmlformats-officedocument.customXmlProperties+xml"/>
  <Override PartName="/customXml/itemProps126.xml" ContentType="application/vnd.openxmlformats-officedocument.customXmlProperties+xml"/>
  <Override PartName="/customXml/itemProps127.xml" ContentType="application/vnd.openxmlformats-officedocument.customXmlProperties+xml"/>
  <Override PartName="/customXml/itemProps128.xml" ContentType="application/vnd.openxmlformats-officedocument.customXmlProperties+xml"/>
  <Override PartName="/customXml/itemProps129.xml" ContentType="application/vnd.openxmlformats-officedocument.customXmlProperties+xml"/>
  <Override PartName="/customXml/itemProps130.xml" ContentType="application/vnd.openxmlformats-officedocument.customXmlProperties+xml"/>
  <Override PartName="/customXml/itemProps131.xml" ContentType="application/vnd.openxmlformats-officedocument.customXmlProperties+xml"/>
  <Override PartName="/customXml/itemProps132.xml" ContentType="application/vnd.openxmlformats-officedocument.customXmlProperties+xml"/>
  <Override PartName="/customXml/itemProps133.xml" ContentType="application/vnd.openxmlformats-officedocument.customXmlProperties+xml"/>
  <Override PartName="/customXml/itemProps134.xml" ContentType="application/vnd.openxmlformats-officedocument.customXmlProperties+xml"/>
  <Override PartName="/customXml/itemProps135.xml" ContentType="application/vnd.openxmlformats-officedocument.customXmlProperties+xml"/>
  <Override PartName="/customXml/itemProps136.xml" ContentType="application/vnd.openxmlformats-officedocument.customXmlProperties+xml"/>
  <Override PartName="/customXml/itemProps137.xml" ContentType="application/vnd.openxmlformats-officedocument.customXmlProperties+xml"/>
  <Override PartName="/customXml/itemProps138.xml" ContentType="application/vnd.openxmlformats-officedocument.customXmlProperties+xml"/>
  <Override PartName="/customXml/itemProps139.xml" ContentType="application/vnd.openxmlformats-officedocument.customXmlProperties+xml"/>
  <Override PartName="/customXml/itemProps140.xml" ContentType="application/vnd.openxmlformats-officedocument.customXmlProperties+xml"/>
  <Override PartName="/customXml/itemProps141.xml" ContentType="application/vnd.openxmlformats-officedocument.customXmlProperties+xml"/>
  <Override PartName="/customXml/itemProps142.xml" ContentType="application/vnd.openxmlformats-officedocument.customXmlProperties+xml"/>
  <Override PartName="/customXml/itemProps143.xml" ContentType="application/vnd.openxmlformats-officedocument.customXmlProperties+xml"/>
  <Override PartName="/customXml/itemProps144.xml" ContentType="application/vnd.openxmlformats-officedocument.customXmlProperties+xml"/>
  <Override PartName="/customXml/itemProps145.xml" ContentType="application/vnd.openxmlformats-officedocument.customXmlProperties+xml"/>
  <Override PartName="/customXml/itemProps146.xml" ContentType="application/vnd.openxmlformats-officedocument.customXmlProperties+xml"/>
  <Override PartName="/customXml/itemProps147.xml" ContentType="application/vnd.openxmlformats-officedocument.customXmlProperties+xml"/>
  <Override PartName="/customXml/itemProps148.xml" ContentType="application/vnd.openxmlformats-officedocument.customXmlProperties+xml"/>
  <Override PartName="/customXml/itemProps149.xml" ContentType="application/vnd.openxmlformats-officedocument.customXmlProperties+xml"/>
  <Override PartName="/customXml/itemProps150.xml" ContentType="application/vnd.openxmlformats-officedocument.customXmlProperties+xml"/>
  <Override PartName="/customXml/itemProps151.xml" ContentType="application/vnd.openxmlformats-officedocument.customXmlProperties+xml"/>
  <Override PartName="/customXml/itemProps152.xml" ContentType="application/vnd.openxmlformats-officedocument.customXmlProperties+xml"/>
  <Override PartName="/customXml/itemProps153.xml" ContentType="application/vnd.openxmlformats-officedocument.customXmlProperties+xml"/>
  <Override PartName="/customXml/itemProps154.xml" ContentType="application/vnd.openxmlformats-officedocument.customXmlProperties+xml"/>
  <Override PartName="/customXml/itemProps155.xml" ContentType="application/vnd.openxmlformats-officedocument.customXmlProperties+xml"/>
  <Override PartName="/customXml/itemProps156.xml" ContentType="application/vnd.openxmlformats-officedocument.customXmlProperties+xml"/>
  <Override PartName="/customXml/itemProps15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B84" w:rsidRPr="00F10346" w:rsidRDefault="00B83D82" w:rsidP="00113B84">
      <w:pPr>
        <w:suppressAutoHyphens/>
        <w:jc w:val="center"/>
        <w:rPr>
          <w:rFonts w:eastAsia="Arial Unicode MS" w:cs="Arial"/>
          <w:b/>
          <w:color w:val="000000"/>
          <w:kern w:val="1"/>
          <w:lang w:eastAsia="ar-SA"/>
        </w:rPr>
      </w:pPr>
      <w:r>
        <w:rPr>
          <w:rFonts w:eastAsia="Arial Unicode MS" w:cs="Arial"/>
          <w:b/>
          <w:color w:val="000000"/>
          <w:kern w:val="1"/>
          <w:lang w:eastAsia="ar-SA"/>
        </w:rPr>
        <w:t>ЈАВНО</w:t>
      </w:r>
      <w:r w:rsidR="00113B84" w:rsidRPr="00F10346">
        <w:rPr>
          <w:rFonts w:eastAsia="Arial Unicode MS" w:cs="Arial"/>
          <w:b/>
          <w:color w:val="000000"/>
          <w:kern w:val="1"/>
          <w:lang w:eastAsia="ar-SA"/>
        </w:rPr>
        <w:t xml:space="preserve"> </w:t>
      </w:r>
      <w:r>
        <w:rPr>
          <w:rFonts w:eastAsia="Arial Unicode MS" w:cs="Arial"/>
          <w:b/>
          <w:color w:val="000000"/>
          <w:kern w:val="1"/>
          <w:lang w:eastAsia="ar-SA"/>
        </w:rPr>
        <w:t>ПРЕДУЗЕЋЕ</w:t>
      </w:r>
      <w:r w:rsidR="00113B84" w:rsidRPr="00F10346">
        <w:rPr>
          <w:rFonts w:eastAsia="Arial Unicode MS" w:cs="Arial"/>
          <w:b/>
          <w:color w:val="000000"/>
          <w:kern w:val="1"/>
          <w:lang w:eastAsia="ar-SA"/>
        </w:rPr>
        <w:t xml:space="preserve"> «</w:t>
      </w:r>
      <w:r>
        <w:rPr>
          <w:rFonts w:eastAsia="Arial Unicode MS" w:cs="Arial"/>
          <w:b/>
          <w:color w:val="000000"/>
          <w:kern w:val="1"/>
          <w:lang w:eastAsia="ar-SA"/>
        </w:rPr>
        <w:t>ЕЛЕКТРОПРИВРЕДА</w:t>
      </w:r>
      <w:r w:rsidR="00113B84" w:rsidRPr="00F10346">
        <w:rPr>
          <w:rFonts w:eastAsia="Arial Unicode MS" w:cs="Arial"/>
          <w:b/>
          <w:color w:val="000000"/>
          <w:kern w:val="1"/>
          <w:lang w:eastAsia="ar-SA"/>
        </w:rPr>
        <w:t xml:space="preserve"> </w:t>
      </w:r>
      <w:r>
        <w:rPr>
          <w:rFonts w:eastAsia="Arial Unicode MS" w:cs="Arial"/>
          <w:b/>
          <w:color w:val="000000"/>
          <w:kern w:val="1"/>
          <w:lang w:eastAsia="ar-SA"/>
        </w:rPr>
        <w:t>СРБИЈЕ</w:t>
      </w:r>
      <w:r w:rsidR="00113B84" w:rsidRPr="00F10346">
        <w:rPr>
          <w:rFonts w:eastAsia="Arial Unicode MS" w:cs="Arial"/>
          <w:b/>
          <w:color w:val="000000"/>
          <w:kern w:val="1"/>
          <w:lang w:eastAsia="ar-SA"/>
        </w:rPr>
        <w:t xml:space="preserve">» </w:t>
      </w:r>
      <w:r>
        <w:rPr>
          <w:rFonts w:eastAsia="Arial Unicode MS" w:cs="Arial"/>
          <w:b/>
          <w:color w:val="000000"/>
          <w:kern w:val="1"/>
          <w:lang w:eastAsia="ar-SA"/>
        </w:rPr>
        <w:t>БЕОГРАД</w:t>
      </w:r>
    </w:p>
    <w:p w:rsidR="00210557" w:rsidRPr="00F10346" w:rsidRDefault="00B83D82" w:rsidP="00210557">
      <w:pPr>
        <w:jc w:val="center"/>
        <w:rPr>
          <w:rFonts w:cs="Arial"/>
          <w:b/>
        </w:rPr>
      </w:pPr>
      <w:r>
        <w:rPr>
          <w:rFonts w:cs="Arial"/>
          <w:b/>
        </w:rPr>
        <w:t>ОГРАНАК</w:t>
      </w:r>
      <w:r w:rsidR="00AF3AF8" w:rsidRPr="00F10346">
        <w:rPr>
          <w:rFonts w:cs="Arial"/>
          <w:b/>
        </w:rPr>
        <w:t xml:space="preserve"> </w:t>
      </w:r>
      <w:r>
        <w:rPr>
          <w:rFonts w:cs="Arial"/>
          <w:b/>
        </w:rPr>
        <w:t>ТЕНТ</w:t>
      </w:r>
      <w:r w:rsidR="001B619C" w:rsidRPr="00F10346">
        <w:rPr>
          <w:rFonts w:cs="Arial"/>
          <w:b/>
        </w:rPr>
        <w:t xml:space="preserve"> </w:t>
      </w:r>
    </w:p>
    <w:p w:rsidR="00113B84" w:rsidRPr="00F10346" w:rsidRDefault="00113B84" w:rsidP="00D174CB">
      <w:pPr>
        <w:rPr>
          <w:rFonts w:cs="Arial"/>
          <w:b/>
        </w:rPr>
      </w:pPr>
    </w:p>
    <w:p w:rsidR="00210557" w:rsidRPr="00F10346" w:rsidRDefault="00B67C02" w:rsidP="008A30E9">
      <w:pPr>
        <w:jc w:val="left"/>
        <w:rPr>
          <w:rFonts w:cs="Arial"/>
          <w:lang w:val="sr-Latn-CS"/>
        </w:rPr>
      </w:pPr>
      <w:r w:rsidRPr="00F10346">
        <w:rPr>
          <w:rFonts w:cs="Arial"/>
          <w:noProof/>
          <w:lang w:val="sr-Latn-RS" w:eastAsia="sr-Latn-RS"/>
        </w:rPr>
        <w:drawing>
          <wp:anchor distT="0" distB="0" distL="114300" distR="114300" simplePos="0" relativeHeight="251658240" behindDoc="0" locked="0" layoutInCell="1" allowOverlap="1" wp14:anchorId="0A4987D3" wp14:editId="41EC68BE">
            <wp:simplePos x="0" y="0"/>
            <wp:positionH relativeFrom="column">
              <wp:posOffset>2252593</wp:posOffset>
            </wp:positionH>
            <wp:positionV relativeFrom="paragraph">
              <wp:posOffset>11875</wp:posOffset>
            </wp:positionV>
            <wp:extent cx="1200150" cy="1276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30E9">
        <w:rPr>
          <w:rFonts w:cs="Arial"/>
          <w:lang w:val="sr-Latn-CS"/>
        </w:rPr>
        <w:br w:type="textWrapping" w:clear="all"/>
      </w:r>
    </w:p>
    <w:p w:rsidR="00210557" w:rsidRPr="00F10346" w:rsidRDefault="00210557" w:rsidP="00210557">
      <w:pPr>
        <w:jc w:val="center"/>
        <w:rPr>
          <w:rFonts w:cs="Arial"/>
          <w:lang w:val="sr-Latn-CS"/>
        </w:rPr>
      </w:pPr>
    </w:p>
    <w:p w:rsidR="00210557" w:rsidRPr="00DB7728" w:rsidRDefault="00B83D82" w:rsidP="00874F5B">
      <w:pPr>
        <w:jc w:val="center"/>
        <w:rPr>
          <w:b/>
          <w:sz w:val="24"/>
          <w:szCs w:val="24"/>
        </w:rPr>
      </w:pPr>
      <w:bookmarkStart w:id="0" w:name="_Toc441215596"/>
      <w:bookmarkStart w:id="1" w:name="_Toc441651535"/>
      <w:bookmarkStart w:id="2" w:name="_Toc442559872"/>
      <w:r>
        <w:rPr>
          <w:b/>
          <w:sz w:val="24"/>
          <w:szCs w:val="24"/>
        </w:rPr>
        <w:t>КОНКУРСНА</w:t>
      </w:r>
      <w:r w:rsidR="00210557" w:rsidRPr="00DB77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ДОКУМЕНТАЦИЈА</w:t>
      </w:r>
      <w:bookmarkEnd w:id="0"/>
      <w:bookmarkEnd w:id="1"/>
      <w:bookmarkEnd w:id="2"/>
    </w:p>
    <w:p w:rsidR="00210557" w:rsidRPr="00DB7728" w:rsidRDefault="00B83D82" w:rsidP="00210557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sr-Cyrl-CS"/>
        </w:rPr>
        <w:t>за</w:t>
      </w:r>
      <w:r w:rsidR="00D516F7" w:rsidRPr="00DB7728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подно</w:t>
      </w:r>
      <w:r w:rsidR="00D516F7" w:rsidRPr="00DB7728">
        <w:rPr>
          <w:rFonts w:cs="Arial"/>
          <w:sz w:val="24"/>
          <w:szCs w:val="24"/>
          <w:lang w:val="sr-Cyrl-CS"/>
        </w:rPr>
        <w:t>ш</w:t>
      </w:r>
      <w:r>
        <w:rPr>
          <w:rFonts w:cs="Arial"/>
          <w:sz w:val="24"/>
          <w:szCs w:val="24"/>
          <w:lang w:val="sr-Cyrl-CS"/>
        </w:rPr>
        <w:t>ење</w:t>
      </w:r>
      <w:r w:rsidR="00D516F7" w:rsidRPr="00DB7728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понуда</w:t>
      </w:r>
      <w:r w:rsidR="00D516F7" w:rsidRPr="00DB7728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</w:rPr>
        <w:t>у</w:t>
      </w:r>
      <w:r w:rsidR="00210557" w:rsidRPr="00DB772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отвореном</w:t>
      </w:r>
      <w:r w:rsidR="00D34466" w:rsidRPr="00DB772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поступку</w:t>
      </w:r>
      <w:r w:rsidR="00210557" w:rsidRPr="00DB7728">
        <w:rPr>
          <w:rFonts w:cs="Arial"/>
          <w:sz w:val="24"/>
          <w:szCs w:val="24"/>
        </w:rPr>
        <w:t xml:space="preserve"> </w:t>
      </w:r>
    </w:p>
    <w:p w:rsidR="00B204B4" w:rsidRPr="00B204B4" w:rsidRDefault="00B83D82" w:rsidP="00B204B4">
      <w:pPr>
        <w:ind w:left="-360" w:right="-19"/>
        <w:jc w:val="center"/>
        <w:outlineLvl w:val="0"/>
        <w:rPr>
          <w:rFonts w:cs="Arial"/>
          <w:b/>
          <w:lang w:val="sr-Cyrl-CS"/>
        </w:rPr>
      </w:pPr>
      <w:bookmarkStart w:id="3" w:name="_Toc441215597"/>
      <w:bookmarkStart w:id="4" w:name="_Toc441651536"/>
      <w:bookmarkStart w:id="5" w:name="_Toc442559873"/>
      <w:r>
        <w:rPr>
          <w:sz w:val="24"/>
          <w:szCs w:val="24"/>
        </w:rPr>
        <w:t>за</w:t>
      </w:r>
      <w:r w:rsidR="00210557" w:rsidRPr="00DB7728">
        <w:rPr>
          <w:sz w:val="24"/>
          <w:szCs w:val="24"/>
        </w:rPr>
        <w:t xml:space="preserve"> </w:t>
      </w:r>
      <w:r>
        <w:rPr>
          <w:sz w:val="24"/>
          <w:szCs w:val="24"/>
        </w:rPr>
        <w:t>јавну</w:t>
      </w:r>
      <w:r w:rsidR="00210557" w:rsidRPr="00DB7728">
        <w:rPr>
          <w:sz w:val="24"/>
          <w:szCs w:val="24"/>
        </w:rPr>
        <w:t xml:space="preserve"> </w:t>
      </w:r>
      <w:r>
        <w:rPr>
          <w:sz w:val="24"/>
          <w:szCs w:val="24"/>
        </w:rPr>
        <w:t>набавку</w:t>
      </w:r>
      <w:r w:rsidR="00210557" w:rsidRPr="00DB7728">
        <w:rPr>
          <w:sz w:val="24"/>
          <w:szCs w:val="24"/>
        </w:rPr>
        <w:t xml:space="preserve"> </w:t>
      </w:r>
      <w:r>
        <w:rPr>
          <w:sz w:val="24"/>
          <w:szCs w:val="24"/>
        </w:rPr>
        <w:t>добара</w:t>
      </w:r>
      <w:r w:rsidR="00210557" w:rsidRPr="00DB7728">
        <w:rPr>
          <w:sz w:val="24"/>
          <w:szCs w:val="24"/>
        </w:rPr>
        <w:t xml:space="preserve"> </w:t>
      </w:r>
      <w:r>
        <w:rPr>
          <w:sz w:val="24"/>
          <w:szCs w:val="24"/>
        </w:rPr>
        <w:t>бр</w:t>
      </w:r>
      <w:bookmarkEnd w:id="3"/>
      <w:bookmarkEnd w:id="4"/>
      <w:bookmarkEnd w:id="5"/>
      <w:r w:rsidR="00113B84" w:rsidRPr="00DB7728">
        <w:rPr>
          <w:sz w:val="24"/>
          <w:szCs w:val="24"/>
        </w:rPr>
        <w:t>.</w:t>
      </w:r>
      <w:r w:rsidR="006B273B" w:rsidRPr="00DB7728">
        <w:rPr>
          <w:rFonts w:cs="Arial"/>
          <w:b/>
          <w:sz w:val="24"/>
          <w:szCs w:val="24"/>
          <w:lang w:val="sr-Latn-RS"/>
        </w:rPr>
        <w:t xml:space="preserve"> </w:t>
      </w:r>
      <w:r w:rsidR="00B204B4" w:rsidRPr="00B204B4">
        <w:rPr>
          <w:rFonts w:cs="Arial"/>
          <w:b/>
          <w:lang w:val="sr-Cyrl-CS"/>
        </w:rPr>
        <w:t>3000/</w:t>
      </w:r>
      <w:r w:rsidR="00B204B4" w:rsidRPr="00B204B4">
        <w:rPr>
          <w:rFonts w:cs="Arial"/>
          <w:b/>
          <w:lang w:val="sr-Latn-RS"/>
        </w:rPr>
        <w:t>0088/2018</w:t>
      </w:r>
      <w:r w:rsidR="00B204B4" w:rsidRPr="00B204B4">
        <w:rPr>
          <w:rFonts w:cs="Arial"/>
          <w:b/>
          <w:lang w:val="sr-Cyrl-CS"/>
        </w:rPr>
        <w:t>(</w:t>
      </w:r>
      <w:r w:rsidR="00B204B4" w:rsidRPr="00B204B4">
        <w:rPr>
          <w:rFonts w:cs="Arial"/>
          <w:b/>
          <w:lang w:val="sr-Latn-RS"/>
        </w:rPr>
        <w:t>201/2018</w:t>
      </w:r>
      <w:r w:rsidR="00B204B4" w:rsidRPr="00B204B4">
        <w:rPr>
          <w:rFonts w:cs="Arial"/>
          <w:b/>
          <w:lang w:val="sr-Cyrl-CS"/>
        </w:rPr>
        <w:t>)</w:t>
      </w:r>
    </w:p>
    <w:p w:rsidR="00266914" w:rsidRDefault="00B83D82" w:rsidP="00DD6C45">
      <w:pPr>
        <w:ind w:left="-360" w:right="-19"/>
        <w:jc w:val="center"/>
        <w:outlineLvl w:val="0"/>
        <w:rPr>
          <w:rFonts w:cs="Arial"/>
          <w:b/>
          <w:lang w:val="sr-Latn-RS"/>
        </w:rPr>
      </w:pPr>
      <w:r>
        <w:rPr>
          <w:rFonts w:cs="Arial"/>
          <w:sz w:val="28"/>
          <w:szCs w:val="28"/>
          <w:lang w:val="sr-Cyrl-RS"/>
        </w:rPr>
        <w:t>Набавка</w:t>
      </w:r>
      <w:r w:rsidR="006B273B" w:rsidRPr="00DB7728">
        <w:rPr>
          <w:rFonts w:cs="Arial"/>
          <w:sz w:val="28"/>
          <w:szCs w:val="28"/>
          <w:lang w:val="sr-Cyrl-RS"/>
        </w:rPr>
        <w:t xml:space="preserve"> </w:t>
      </w:r>
      <w:r w:rsidR="00DB7728" w:rsidRPr="00DB7728">
        <w:rPr>
          <w:rFonts w:cs="Arial"/>
          <w:sz w:val="28"/>
          <w:szCs w:val="28"/>
          <w:lang w:val="sr-Cyrl-RS"/>
        </w:rPr>
        <w:t>:</w:t>
      </w:r>
      <w:r w:rsidR="00266914" w:rsidRPr="00266914">
        <w:rPr>
          <w:rFonts w:cs="Arial"/>
          <w:b/>
          <w:lang w:val="sr-Cyrl-RS"/>
        </w:rPr>
        <w:t xml:space="preserve"> </w:t>
      </w:r>
    </w:p>
    <w:p w:rsidR="00B204B4" w:rsidRPr="00B204B4" w:rsidRDefault="00B204B4" w:rsidP="00B204B4">
      <w:pPr>
        <w:spacing w:before="0"/>
        <w:ind w:left="-360" w:right="-14"/>
        <w:jc w:val="center"/>
        <w:rPr>
          <w:rFonts w:cs="Arial"/>
          <w:b/>
          <w:lang w:val="sr-Cyrl-RS"/>
        </w:rPr>
      </w:pPr>
      <w:r w:rsidRPr="00B204B4">
        <w:rPr>
          <w:rFonts w:cs="Arial"/>
          <w:b/>
          <w:lang w:val="sr-Cyrl-RS"/>
        </w:rPr>
        <w:t>Садни материјал, резано цвеће и декоративни елементи.</w:t>
      </w:r>
    </w:p>
    <w:p w:rsidR="00210557" w:rsidRPr="00DB7728" w:rsidRDefault="00210557" w:rsidP="00210557">
      <w:pPr>
        <w:pStyle w:val="Title"/>
        <w:spacing w:before="0"/>
        <w:rPr>
          <w:rFonts w:cs="Arial"/>
          <w:color w:val="FF0000"/>
          <w:sz w:val="28"/>
          <w:szCs w:val="28"/>
        </w:rPr>
      </w:pPr>
    </w:p>
    <w:p w:rsidR="00B204B4" w:rsidRPr="00B204B4" w:rsidRDefault="00B204B4" w:rsidP="00B204B4">
      <w:pPr>
        <w:spacing w:before="0"/>
        <w:ind w:left="-360" w:right="-14"/>
        <w:jc w:val="center"/>
        <w:rPr>
          <w:rFonts w:cs="Arial"/>
          <w:lang w:val="sr-Cyrl-RS"/>
        </w:rPr>
      </w:pPr>
      <w:r w:rsidRPr="00B204B4">
        <w:rPr>
          <w:rFonts w:cs="Arial"/>
          <w:lang w:val="ru-RU"/>
        </w:rPr>
        <w:t>Партија 1:</w:t>
      </w:r>
      <w:r w:rsidRPr="00B204B4">
        <w:rPr>
          <w:rFonts w:cs="Arial"/>
          <w:lang w:val="sr-Cyrl-RS"/>
        </w:rPr>
        <w:t xml:space="preserve"> Садни материјал, резано цвеће</w:t>
      </w:r>
    </w:p>
    <w:p w:rsidR="00164A25" w:rsidRDefault="00B204B4" w:rsidP="00B204B4">
      <w:pPr>
        <w:jc w:val="center"/>
        <w:rPr>
          <w:rFonts w:cs="Arial"/>
          <w:lang w:val="sr-Cyrl-RS"/>
        </w:rPr>
      </w:pPr>
      <w:r w:rsidRPr="00B204B4">
        <w:rPr>
          <w:rFonts w:cs="Arial"/>
          <w:lang w:val="ru-RU"/>
        </w:rPr>
        <w:t>Партија 2:</w:t>
      </w:r>
      <w:r w:rsidRPr="00B204B4">
        <w:rPr>
          <w:b/>
          <w:lang w:val="sr-Cyrl-RS"/>
        </w:rPr>
        <w:t xml:space="preserve"> </w:t>
      </w:r>
      <w:r w:rsidRPr="00B204B4">
        <w:rPr>
          <w:rFonts w:cs="Arial"/>
          <w:lang w:val="sr-Cyrl-RS"/>
        </w:rPr>
        <w:t>Декоративни елементи</w:t>
      </w:r>
    </w:p>
    <w:p w:rsidR="00B204B4" w:rsidRDefault="00B204B4" w:rsidP="00B204B4">
      <w:pPr>
        <w:jc w:val="center"/>
        <w:rPr>
          <w:rFonts w:cs="Arial"/>
          <w:lang w:val="sr-Cyrl-RS"/>
        </w:rPr>
      </w:pPr>
    </w:p>
    <w:p w:rsidR="00B204B4" w:rsidRDefault="00B204B4" w:rsidP="00B204B4">
      <w:pPr>
        <w:jc w:val="center"/>
        <w:rPr>
          <w:rFonts w:cs="Arial"/>
          <w:lang w:val="sr-Cyrl-RS"/>
        </w:rPr>
      </w:pPr>
    </w:p>
    <w:p w:rsidR="00B204B4" w:rsidRDefault="00B204B4" w:rsidP="00B204B4">
      <w:pPr>
        <w:jc w:val="center"/>
        <w:rPr>
          <w:rFonts w:cs="Arial"/>
          <w:lang w:val="sr-Cyrl-RS"/>
        </w:rPr>
      </w:pPr>
    </w:p>
    <w:p w:rsidR="00B204B4" w:rsidRPr="00F10346" w:rsidRDefault="00B204B4" w:rsidP="00B204B4">
      <w:pPr>
        <w:jc w:val="center"/>
        <w:rPr>
          <w:rFonts w:eastAsia="Arial Unicode MS" w:cs="Arial"/>
          <w:b/>
          <w:kern w:val="2"/>
        </w:rPr>
      </w:pPr>
    </w:p>
    <w:p w:rsidR="00771564" w:rsidRPr="006B273B" w:rsidRDefault="00771564" w:rsidP="006B273B">
      <w:pPr>
        <w:pStyle w:val="BodyText"/>
        <w:spacing w:before="0"/>
        <w:rPr>
          <w:rFonts w:cs="Arial"/>
          <w:sz w:val="22"/>
          <w:szCs w:val="22"/>
          <w:lang w:val="sr-Latn-RS"/>
        </w:rPr>
      </w:pPr>
    </w:p>
    <w:p w:rsidR="00771564" w:rsidRPr="00F10346" w:rsidRDefault="00771564" w:rsidP="000C50A0">
      <w:pPr>
        <w:pStyle w:val="BodyText"/>
        <w:spacing w:before="0"/>
        <w:jc w:val="center"/>
        <w:rPr>
          <w:rFonts w:cs="Arial"/>
          <w:sz w:val="22"/>
          <w:szCs w:val="22"/>
          <w:lang w:val="ru-RU"/>
        </w:rPr>
      </w:pPr>
    </w:p>
    <w:p w:rsidR="00EB2C6E" w:rsidRPr="00366C5E" w:rsidRDefault="00EB2C6E" w:rsidP="00D0258B">
      <w:pPr>
        <w:tabs>
          <w:tab w:val="left" w:pos="8640"/>
        </w:tabs>
        <w:ind w:left="-360" w:right="-19"/>
        <w:jc w:val="center"/>
        <w:rPr>
          <w:rFonts w:cs="Arial"/>
          <w:lang w:val="sr-Cyrl-RS"/>
        </w:rPr>
      </w:pPr>
      <w:r w:rsidRPr="00F10346">
        <w:rPr>
          <w:rFonts w:eastAsia="Arial Unicode MS" w:cs="Arial"/>
          <w:kern w:val="2"/>
          <w:lang w:val="ru-RU"/>
        </w:rPr>
        <w:t>(</w:t>
      </w:r>
      <w:r w:rsidR="00B83D82">
        <w:rPr>
          <w:rFonts w:eastAsia="Arial Unicode MS" w:cs="Arial"/>
          <w:kern w:val="2"/>
          <w:lang w:val="ru-RU"/>
        </w:rPr>
        <w:t>заведено</w:t>
      </w:r>
      <w:r w:rsidRPr="00F10346">
        <w:rPr>
          <w:rFonts w:eastAsia="Arial Unicode MS" w:cs="Arial"/>
          <w:kern w:val="2"/>
          <w:lang w:val="ru-RU"/>
        </w:rPr>
        <w:t xml:space="preserve"> </w:t>
      </w:r>
      <w:r w:rsidR="00B83D82">
        <w:rPr>
          <w:rFonts w:eastAsia="Arial Unicode MS" w:cs="Arial"/>
          <w:kern w:val="2"/>
          <w:lang w:val="ru-RU"/>
        </w:rPr>
        <w:t>у</w:t>
      </w:r>
      <w:r w:rsidRPr="00F10346">
        <w:rPr>
          <w:rFonts w:eastAsia="Arial Unicode MS" w:cs="Arial"/>
          <w:kern w:val="2"/>
          <w:lang w:val="ru-RU"/>
        </w:rPr>
        <w:t xml:space="preserve"> </w:t>
      </w:r>
      <w:r w:rsidR="00B83D82">
        <w:rPr>
          <w:rFonts w:eastAsia="Arial Unicode MS" w:cs="Arial"/>
          <w:kern w:val="2"/>
          <w:lang w:val="ru-RU"/>
        </w:rPr>
        <w:t>ЈП</w:t>
      </w:r>
      <w:r w:rsidRPr="00F10346">
        <w:rPr>
          <w:rFonts w:eastAsia="Arial Unicode MS" w:cs="Arial"/>
          <w:kern w:val="2"/>
          <w:lang w:val="ru-RU"/>
        </w:rPr>
        <w:t xml:space="preserve"> </w:t>
      </w:r>
      <w:r w:rsidR="00B83D82">
        <w:rPr>
          <w:rFonts w:eastAsia="Arial Unicode MS" w:cs="Arial"/>
          <w:kern w:val="2"/>
          <w:lang w:val="ru-RU"/>
        </w:rPr>
        <w:t>ЕПС</w:t>
      </w:r>
      <w:r w:rsidRPr="00F10346">
        <w:rPr>
          <w:rFonts w:eastAsia="Arial Unicode MS" w:cs="Arial"/>
          <w:kern w:val="2"/>
          <w:lang w:val="ru-RU"/>
        </w:rPr>
        <w:t xml:space="preserve"> </w:t>
      </w:r>
      <w:r w:rsidR="00B83D82">
        <w:rPr>
          <w:rFonts w:eastAsia="Arial Unicode MS" w:cs="Arial"/>
          <w:kern w:val="2"/>
          <w:lang w:val="ru-RU"/>
        </w:rPr>
        <w:t>број</w:t>
      </w:r>
      <w:r w:rsidR="009C28CB">
        <w:rPr>
          <w:rFonts w:eastAsia="Arial Unicode MS" w:cs="Arial"/>
          <w:kern w:val="2"/>
          <w:lang w:val="sr-Latn-RS"/>
        </w:rPr>
        <w:t>:</w:t>
      </w:r>
      <w:r w:rsidRPr="00F10346">
        <w:rPr>
          <w:rFonts w:eastAsia="Arial Unicode MS" w:cs="Arial"/>
          <w:kern w:val="2"/>
          <w:lang w:val="ru-RU"/>
        </w:rPr>
        <w:t xml:space="preserve"> </w:t>
      </w:r>
      <w:r w:rsidR="00366C5E">
        <w:rPr>
          <w:rFonts w:cs="Arial"/>
          <w:lang w:val="sr-Cyrl-RS"/>
        </w:rPr>
        <w:t>105-</w:t>
      </w:r>
      <w:r w:rsidR="00B83D82">
        <w:rPr>
          <w:rFonts w:cs="Arial"/>
          <w:lang w:val="sr-Cyrl-RS"/>
        </w:rPr>
        <w:t>Е</w:t>
      </w:r>
      <w:r w:rsidR="00366C5E">
        <w:rPr>
          <w:rFonts w:cs="Arial"/>
          <w:lang w:val="sr-Cyrl-RS"/>
        </w:rPr>
        <w:t>.03.01-</w:t>
      </w:r>
      <w:r w:rsidR="00B204B4">
        <w:rPr>
          <w:rFonts w:cs="Arial"/>
          <w:lang w:val="sr-Cyrl-RS"/>
        </w:rPr>
        <w:t>193791</w:t>
      </w:r>
      <w:r w:rsidR="0015393A">
        <w:rPr>
          <w:rFonts w:cs="Arial"/>
          <w:lang w:val="sr-Cyrl-RS"/>
        </w:rPr>
        <w:t>/ 5</w:t>
      </w:r>
      <w:r w:rsidR="00FD5CEB">
        <w:rPr>
          <w:rFonts w:cs="Arial"/>
          <w:lang w:val="sr-Cyrl-RS"/>
        </w:rPr>
        <w:t xml:space="preserve"> </w:t>
      </w:r>
      <w:r w:rsidR="00FD5CEB">
        <w:rPr>
          <w:rFonts w:cs="Arial"/>
          <w:lang w:val="sr-Latn-RS"/>
        </w:rPr>
        <w:t>-2018</w:t>
      </w:r>
      <w:r w:rsidR="00366C5E">
        <w:rPr>
          <w:rFonts w:cs="Arial"/>
          <w:lang w:val="sr-Latn-RS"/>
        </w:rPr>
        <w:t xml:space="preserve"> </w:t>
      </w:r>
      <w:r w:rsidR="00B83D82">
        <w:rPr>
          <w:rFonts w:eastAsia="Arial Unicode MS" w:cs="Arial"/>
          <w:kern w:val="2"/>
          <w:lang w:val="ru-RU"/>
        </w:rPr>
        <w:t>од</w:t>
      </w:r>
      <w:r w:rsidR="001E03CE">
        <w:rPr>
          <w:rFonts w:eastAsia="Arial Unicode MS" w:cs="Arial"/>
          <w:kern w:val="2"/>
          <w:lang w:val="sr-Latn-RS"/>
        </w:rPr>
        <w:t xml:space="preserve"> </w:t>
      </w:r>
      <w:r w:rsidR="0015393A">
        <w:rPr>
          <w:rFonts w:eastAsia="Arial Unicode MS" w:cs="Arial"/>
          <w:kern w:val="2"/>
          <w:lang w:val="sr-Latn-RS"/>
        </w:rPr>
        <w:t>02.07.</w:t>
      </w:r>
      <w:bookmarkStart w:id="6" w:name="_GoBack"/>
      <w:bookmarkEnd w:id="6"/>
      <w:r w:rsidR="00FD5CEB">
        <w:rPr>
          <w:rFonts w:eastAsia="Arial Unicode MS" w:cs="Arial"/>
          <w:kern w:val="2"/>
          <w:lang w:val="sr-Cyrl-RS"/>
        </w:rPr>
        <w:t xml:space="preserve"> 2018</w:t>
      </w:r>
      <w:r w:rsidR="00413BCE" w:rsidRPr="00F10346">
        <w:rPr>
          <w:rFonts w:eastAsia="Arial Unicode MS" w:cs="Arial"/>
          <w:kern w:val="2"/>
          <w:lang w:val="ru-RU"/>
        </w:rPr>
        <w:t>.</w:t>
      </w:r>
      <w:r w:rsidRPr="00F10346">
        <w:rPr>
          <w:rFonts w:eastAsia="Arial Unicode MS" w:cs="Arial"/>
          <w:kern w:val="2"/>
          <w:lang w:val="ru-RU"/>
        </w:rPr>
        <w:t xml:space="preserve"> </w:t>
      </w:r>
      <w:r w:rsidR="00B83D82">
        <w:rPr>
          <w:rFonts w:eastAsia="Arial Unicode MS" w:cs="Arial"/>
          <w:kern w:val="2"/>
          <w:lang w:val="ru-RU"/>
        </w:rPr>
        <w:t>године</w:t>
      </w:r>
      <w:r w:rsidRPr="00F10346">
        <w:rPr>
          <w:rFonts w:eastAsia="Arial Unicode MS" w:cs="Arial"/>
          <w:kern w:val="2"/>
          <w:lang w:val="ru-RU"/>
        </w:rPr>
        <w:t>)</w:t>
      </w:r>
    </w:p>
    <w:p w:rsidR="00771564" w:rsidRPr="00F10346" w:rsidRDefault="00771564" w:rsidP="000C50A0">
      <w:pPr>
        <w:spacing w:before="0"/>
        <w:jc w:val="center"/>
        <w:rPr>
          <w:rFonts w:eastAsia="Arial Unicode MS" w:cs="Arial"/>
          <w:kern w:val="2"/>
          <w:lang w:val="ru-RU"/>
        </w:rPr>
      </w:pPr>
    </w:p>
    <w:p w:rsidR="000C50A0" w:rsidRPr="00F10346" w:rsidRDefault="000C50A0" w:rsidP="000C50A0">
      <w:pPr>
        <w:spacing w:before="0"/>
        <w:jc w:val="center"/>
        <w:rPr>
          <w:rFonts w:eastAsia="Arial Unicode MS" w:cs="Arial"/>
          <w:kern w:val="2"/>
          <w:lang w:val="ru-RU"/>
        </w:rPr>
      </w:pPr>
    </w:p>
    <w:p w:rsidR="00B37917" w:rsidRPr="00F10346" w:rsidRDefault="00B83D82" w:rsidP="000C50A0">
      <w:pPr>
        <w:spacing w:before="0"/>
        <w:jc w:val="center"/>
        <w:rPr>
          <w:rFonts w:cs="Arial"/>
          <w:lang w:val="ru-RU"/>
        </w:rPr>
      </w:pPr>
      <w:r>
        <w:rPr>
          <w:rFonts w:cs="Arial"/>
          <w:lang w:val="ru-RU"/>
        </w:rPr>
        <w:t>Обренова</w:t>
      </w:r>
      <w:r w:rsidR="006B273B">
        <w:rPr>
          <w:rFonts w:cs="Arial"/>
          <w:lang w:val="ru-RU"/>
        </w:rPr>
        <w:t xml:space="preserve">ц, </w:t>
      </w:r>
      <w:r w:rsidR="00FD5CEB">
        <w:rPr>
          <w:rFonts w:cs="Arial"/>
          <w:lang w:val="sr-Cyrl-RS"/>
        </w:rPr>
        <w:t>мај, 2018</w:t>
      </w:r>
      <w:r w:rsidR="001F62BF" w:rsidRPr="00F10346">
        <w:rPr>
          <w:rFonts w:cs="Arial"/>
          <w:lang w:val="ru-RU"/>
        </w:rPr>
        <w:t xml:space="preserve">. </w:t>
      </w:r>
      <w:r>
        <w:rPr>
          <w:rFonts w:cs="Arial"/>
          <w:lang w:val="ru-RU"/>
        </w:rPr>
        <w:t>године</w:t>
      </w:r>
    </w:p>
    <w:p w:rsidR="000C50A0" w:rsidRPr="00F10346" w:rsidRDefault="000C50A0" w:rsidP="000C50A0">
      <w:pPr>
        <w:spacing w:before="0"/>
        <w:jc w:val="center"/>
        <w:rPr>
          <w:rFonts w:cs="Arial"/>
          <w:b/>
          <w:lang w:val="ru-RU"/>
        </w:rPr>
      </w:pPr>
    </w:p>
    <w:p w:rsidR="00261778" w:rsidRPr="00366C5E" w:rsidRDefault="000C50A0" w:rsidP="00366C5E">
      <w:pPr>
        <w:tabs>
          <w:tab w:val="left" w:pos="8640"/>
        </w:tabs>
        <w:ind w:left="-360" w:right="-19"/>
        <w:rPr>
          <w:rFonts w:cs="Arial"/>
          <w:lang w:val="sr-Cyrl-RS"/>
        </w:rPr>
      </w:pPr>
      <w:r w:rsidRPr="00F10346">
        <w:rPr>
          <w:rFonts w:eastAsia="TimesNewRomanPSMT" w:cs="Arial"/>
          <w:color w:val="000000"/>
          <w:kern w:val="2"/>
          <w:lang w:val="ru-RU"/>
        </w:rPr>
        <w:br w:type="page"/>
      </w:r>
      <w:r w:rsidR="00B83D82">
        <w:rPr>
          <w:rFonts w:eastAsia="TimesNewRomanPSMT" w:cs="Arial"/>
          <w:color w:val="000000"/>
          <w:kern w:val="2"/>
          <w:lang w:val="ru-RU"/>
        </w:rPr>
        <w:lastRenderedPageBreak/>
        <w:t>На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B83D82">
        <w:rPr>
          <w:rFonts w:eastAsia="TimesNewRomanPSMT" w:cs="Arial"/>
          <w:color w:val="000000"/>
          <w:kern w:val="2"/>
          <w:lang w:val="ru-RU"/>
        </w:rPr>
        <w:t>основу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ч</w:t>
      </w:r>
      <w:r w:rsidR="00B83D82">
        <w:rPr>
          <w:rFonts w:eastAsia="TimesNewRomanPSMT" w:cs="Arial"/>
          <w:color w:val="000000"/>
          <w:kern w:val="2"/>
          <w:lang w:val="ru-RU"/>
        </w:rPr>
        <w:t>лана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3</w:t>
      </w:r>
      <w:r w:rsidR="00D34466" w:rsidRPr="00F10346">
        <w:rPr>
          <w:rFonts w:eastAsia="TimesNewRomanPSMT" w:cs="Arial"/>
          <w:color w:val="000000"/>
          <w:kern w:val="2"/>
          <w:lang w:val="ru-RU"/>
        </w:rPr>
        <w:t>2</w:t>
      </w:r>
      <w:r w:rsidR="00E612A6">
        <w:rPr>
          <w:rFonts w:eastAsia="TimesNewRomanPSMT" w:cs="Arial"/>
          <w:color w:val="000000"/>
          <w:kern w:val="2"/>
          <w:lang w:val="sr-Latn-RS"/>
        </w:rPr>
        <w:t xml:space="preserve"> </w:t>
      </w:r>
      <w:r w:rsidR="00B83D82">
        <w:rPr>
          <w:rFonts w:eastAsia="TimesNewRomanPSMT" w:cs="Arial"/>
          <w:color w:val="000000"/>
          <w:kern w:val="2"/>
          <w:lang w:val="ru-RU"/>
        </w:rPr>
        <w:t>и</w:t>
      </w:r>
      <w:r w:rsidR="009D3699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D34466" w:rsidRPr="00F10346">
        <w:rPr>
          <w:rFonts w:eastAsia="TimesNewRomanPSMT" w:cs="Arial"/>
          <w:color w:val="000000"/>
          <w:kern w:val="2"/>
          <w:lang w:val="ru-RU"/>
        </w:rPr>
        <w:t>61</w:t>
      </w:r>
      <w:r w:rsidR="009D3699" w:rsidRPr="00F10346">
        <w:rPr>
          <w:rFonts w:eastAsia="TimesNewRomanPSMT" w:cs="Arial"/>
          <w:color w:val="000000"/>
          <w:kern w:val="2"/>
          <w:lang w:val="ru-RU"/>
        </w:rPr>
        <w:t>.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B83D82">
        <w:rPr>
          <w:rFonts w:eastAsia="TimesNewRomanPSMT" w:cs="Arial"/>
          <w:color w:val="000000"/>
          <w:kern w:val="2"/>
          <w:lang w:val="ru-RU"/>
        </w:rPr>
        <w:t>Закона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B83D82">
        <w:rPr>
          <w:rFonts w:eastAsia="TimesNewRomanPSMT" w:cs="Arial"/>
          <w:color w:val="000000"/>
          <w:kern w:val="2"/>
          <w:lang w:val="ru-RU"/>
        </w:rPr>
        <w:t>о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B83D82">
        <w:rPr>
          <w:rFonts w:eastAsia="TimesNewRomanPSMT" w:cs="Arial"/>
          <w:color w:val="000000"/>
          <w:kern w:val="2"/>
          <w:lang w:val="ru-RU"/>
        </w:rPr>
        <w:t>јавним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B83D82">
        <w:rPr>
          <w:rFonts w:eastAsia="TimesNewRomanPSMT" w:cs="Arial"/>
          <w:color w:val="000000"/>
          <w:kern w:val="2"/>
          <w:lang w:val="ru-RU"/>
        </w:rPr>
        <w:t>набавкама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(„</w:t>
      </w:r>
      <w:r w:rsidR="00B83D82">
        <w:rPr>
          <w:rFonts w:eastAsia="TimesNewRomanPSMT" w:cs="Arial"/>
          <w:color w:val="000000"/>
          <w:kern w:val="2"/>
          <w:lang w:val="ru-RU"/>
        </w:rPr>
        <w:t>Сл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. </w:t>
      </w:r>
      <w:r w:rsidR="00B83D82">
        <w:rPr>
          <w:rFonts w:eastAsia="TimesNewRomanPSMT" w:cs="Arial"/>
          <w:color w:val="000000"/>
          <w:kern w:val="2"/>
          <w:lang w:val="ru-RU"/>
        </w:rPr>
        <w:t>гласник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B83D82">
        <w:rPr>
          <w:rFonts w:eastAsia="TimesNewRomanPSMT" w:cs="Arial"/>
          <w:color w:val="000000"/>
          <w:kern w:val="2"/>
          <w:lang w:val="ru-RU"/>
        </w:rPr>
        <w:t>РС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” </w:t>
      </w:r>
      <w:r w:rsidR="00B83D82">
        <w:rPr>
          <w:rFonts w:eastAsia="TimesNewRomanPSMT" w:cs="Arial"/>
          <w:color w:val="000000"/>
          <w:kern w:val="2"/>
          <w:lang w:val="ru-RU"/>
        </w:rPr>
        <w:t>бр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. </w:t>
      </w:r>
      <w:r w:rsidR="00750519" w:rsidRPr="00F10346">
        <w:rPr>
          <w:rFonts w:eastAsia="TimesNewRomanPSMT" w:cs="Arial"/>
          <w:color w:val="000000"/>
          <w:kern w:val="2"/>
          <w:lang w:val="ru-RU"/>
        </w:rPr>
        <w:t>124/</w:t>
      </w:r>
      <w:r w:rsidR="009060E7" w:rsidRPr="00F10346">
        <w:rPr>
          <w:rFonts w:eastAsia="TimesNewRomanPSMT" w:cs="Arial"/>
          <w:color w:val="000000"/>
          <w:kern w:val="2"/>
          <w:lang w:val="ru-RU"/>
        </w:rPr>
        <w:t xml:space="preserve">12, 14/15 </w:t>
      </w:r>
      <w:r w:rsidR="00B83D82">
        <w:rPr>
          <w:rFonts w:eastAsia="TimesNewRomanPSMT" w:cs="Arial"/>
          <w:color w:val="000000"/>
          <w:kern w:val="2"/>
          <w:lang w:val="ru-RU"/>
        </w:rPr>
        <w:t>и</w:t>
      </w:r>
      <w:r w:rsidR="009060E7" w:rsidRPr="00F10346">
        <w:rPr>
          <w:rFonts w:eastAsia="TimesNewRomanPSMT" w:cs="Arial"/>
          <w:color w:val="000000"/>
          <w:kern w:val="2"/>
          <w:lang w:val="ru-RU"/>
        </w:rPr>
        <w:t xml:space="preserve"> 68/15</w:t>
      </w:r>
      <w:r w:rsidR="000F57ED" w:rsidRPr="00F10346">
        <w:rPr>
          <w:rFonts w:eastAsia="TimesNewRomanPSMT" w:cs="Arial"/>
          <w:color w:val="000000"/>
          <w:kern w:val="2"/>
          <w:lang w:val="ru-RU"/>
        </w:rPr>
        <w:t xml:space="preserve">, </w:t>
      </w:r>
      <w:r w:rsidR="00B83D82">
        <w:rPr>
          <w:rFonts w:eastAsia="TimesNewRomanPSMT" w:cs="Arial"/>
          <w:color w:val="000000"/>
          <w:kern w:val="2"/>
          <w:lang w:val="ru-RU"/>
        </w:rPr>
        <w:t>у</w:t>
      </w:r>
      <w:r w:rsidR="000F57ED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B83D82">
        <w:rPr>
          <w:rFonts w:eastAsia="TimesNewRomanPSMT" w:cs="Arial"/>
          <w:color w:val="000000"/>
          <w:kern w:val="2"/>
          <w:lang w:val="ru-RU"/>
        </w:rPr>
        <w:t>даљем</w:t>
      </w:r>
      <w:r w:rsidR="000F57ED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B83D82">
        <w:rPr>
          <w:rFonts w:eastAsia="TimesNewRomanPSMT" w:cs="Arial"/>
          <w:color w:val="000000"/>
          <w:kern w:val="2"/>
          <w:lang w:val="ru-RU"/>
        </w:rPr>
        <w:t>тексту</w:t>
      </w:r>
      <w:r w:rsidR="00646539" w:rsidRPr="00F10346">
        <w:rPr>
          <w:rFonts w:eastAsia="TimesNewRomanPSMT" w:cs="Arial"/>
          <w:color w:val="000000"/>
          <w:kern w:val="2"/>
        </w:rPr>
        <w:t xml:space="preserve"> </w:t>
      </w:r>
      <w:r w:rsidR="00B83D82">
        <w:rPr>
          <w:rFonts w:eastAsia="Calibri" w:cs="Arial"/>
          <w:bCs/>
        </w:rPr>
        <w:t>Закон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>),</w:t>
      </w:r>
      <w:r w:rsidR="00646539" w:rsidRPr="00F10346">
        <w:rPr>
          <w:rFonts w:eastAsia="TimesNewRomanPSMT" w:cs="Arial"/>
          <w:color w:val="000000"/>
          <w:kern w:val="2"/>
        </w:rPr>
        <w:t xml:space="preserve"> 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>ч</w:t>
      </w:r>
      <w:r w:rsidR="00B83D82">
        <w:rPr>
          <w:rFonts w:eastAsia="TimesNewRomanPSMT" w:cs="Arial"/>
          <w:color w:val="000000"/>
          <w:kern w:val="2"/>
          <w:lang w:val="ru-RU"/>
        </w:rPr>
        <w:t>лана</w:t>
      </w:r>
      <w:r w:rsidR="00646539" w:rsidRPr="00F10346">
        <w:rPr>
          <w:rFonts w:eastAsia="TimesNewRomanPSMT" w:cs="Arial"/>
          <w:color w:val="000000"/>
          <w:kern w:val="2"/>
        </w:rPr>
        <w:t xml:space="preserve"> </w:t>
      </w:r>
      <w:r w:rsidR="00D34466" w:rsidRPr="00F10346">
        <w:rPr>
          <w:rFonts w:eastAsia="TimesNewRomanPSMT" w:cs="Arial"/>
          <w:color w:val="000000"/>
          <w:kern w:val="2"/>
          <w:lang w:val="ru-RU"/>
        </w:rPr>
        <w:t>2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. </w:t>
      </w:r>
      <w:r w:rsidR="00B83D82">
        <w:rPr>
          <w:rFonts w:eastAsia="TimesNewRomanPSMT" w:cs="Arial"/>
          <w:color w:val="000000"/>
          <w:kern w:val="2"/>
          <w:lang w:val="ru-RU"/>
        </w:rPr>
        <w:t>Правилника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B83D82">
        <w:rPr>
          <w:rFonts w:eastAsia="TimesNewRomanPSMT" w:cs="Arial"/>
          <w:color w:val="000000"/>
          <w:kern w:val="2"/>
          <w:lang w:val="ru-RU"/>
        </w:rPr>
        <w:t>о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B83D82">
        <w:rPr>
          <w:rFonts w:eastAsia="TimesNewRomanPSMT" w:cs="Arial"/>
          <w:color w:val="000000"/>
          <w:kern w:val="2"/>
          <w:lang w:val="ru-RU"/>
        </w:rPr>
        <w:t>обавезним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B83D82">
        <w:rPr>
          <w:rFonts w:eastAsia="TimesNewRomanPSMT" w:cs="Arial"/>
          <w:color w:val="000000"/>
          <w:kern w:val="2"/>
          <w:lang w:val="ru-RU"/>
        </w:rPr>
        <w:t>елементима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B83D82">
        <w:rPr>
          <w:rFonts w:eastAsia="TimesNewRomanPSMT" w:cs="Arial"/>
          <w:color w:val="000000"/>
          <w:kern w:val="2"/>
          <w:lang w:val="ru-RU"/>
        </w:rPr>
        <w:t>конкурсне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B83D82">
        <w:rPr>
          <w:rFonts w:eastAsia="TimesNewRomanPSMT" w:cs="Arial"/>
          <w:color w:val="000000"/>
          <w:kern w:val="2"/>
          <w:lang w:val="ru-RU"/>
        </w:rPr>
        <w:t>документа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>ц</w:t>
      </w:r>
      <w:r w:rsidR="00B83D82">
        <w:rPr>
          <w:rFonts w:eastAsia="TimesNewRomanPSMT" w:cs="Arial"/>
          <w:color w:val="000000"/>
          <w:kern w:val="2"/>
          <w:lang w:val="ru-RU"/>
        </w:rPr>
        <w:t>ије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B83D82">
        <w:rPr>
          <w:rFonts w:eastAsia="TimesNewRomanPSMT" w:cs="Arial"/>
          <w:color w:val="000000"/>
          <w:kern w:val="2"/>
          <w:lang w:val="ru-RU"/>
        </w:rPr>
        <w:t>у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B83D82">
        <w:rPr>
          <w:rFonts w:eastAsia="TimesNewRomanPSMT" w:cs="Arial"/>
          <w:color w:val="000000"/>
          <w:kern w:val="2"/>
          <w:lang w:val="ru-RU"/>
        </w:rPr>
        <w:t>поступ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>ц</w:t>
      </w:r>
      <w:r w:rsidR="00B83D82">
        <w:rPr>
          <w:rFonts w:eastAsia="TimesNewRomanPSMT" w:cs="Arial"/>
          <w:color w:val="000000"/>
          <w:kern w:val="2"/>
          <w:lang w:val="ru-RU"/>
        </w:rPr>
        <w:t>има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B83D82">
        <w:rPr>
          <w:rFonts w:eastAsia="TimesNewRomanPSMT" w:cs="Arial"/>
          <w:color w:val="000000"/>
          <w:kern w:val="2"/>
          <w:lang w:val="ru-RU"/>
        </w:rPr>
        <w:t>јавни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х </w:t>
      </w:r>
      <w:r w:rsidR="00B83D82">
        <w:rPr>
          <w:rFonts w:eastAsia="TimesNewRomanPSMT" w:cs="Arial"/>
          <w:color w:val="000000"/>
          <w:kern w:val="2"/>
          <w:lang w:val="ru-RU"/>
        </w:rPr>
        <w:t>набавки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B83D82">
        <w:rPr>
          <w:rFonts w:eastAsia="TimesNewRomanPSMT" w:cs="Arial"/>
          <w:color w:val="000000"/>
          <w:kern w:val="2"/>
          <w:lang w:val="ru-RU"/>
        </w:rPr>
        <w:t>и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B83D82">
        <w:rPr>
          <w:rFonts w:eastAsia="TimesNewRomanPSMT" w:cs="Arial"/>
          <w:color w:val="000000"/>
          <w:kern w:val="2"/>
          <w:lang w:val="ru-RU"/>
        </w:rPr>
        <w:t>на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>ч</w:t>
      </w:r>
      <w:r w:rsidR="00B83D82">
        <w:rPr>
          <w:rFonts w:eastAsia="TimesNewRomanPSMT" w:cs="Arial"/>
          <w:color w:val="000000"/>
          <w:kern w:val="2"/>
          <w:lang w:val="ru-RU"/>
        </w:rPr>
        <w:t>ину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B83D82">
        <w:rPr>
          <w:rFonts w:eastAsia="TimesNewRomanPSMT" w:cs="Arial"/>
          <w:color w:val="000000"/>
          <w:kern w:val="2"/>
          <w:lang w:val="ru-RU"/>
        </w:rPr>
        <w:t>доказивања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B83D82">
        <w:rPr>
          <w:rFonts w:eastAsia="TimesNewRomanPSMT" w:cs="Arial"/>
          <w:color w:val="000000"/>
          <w:kern w:val="2"/>
          <w:lang w:val="ru-RU"/>
        </w:rPr>
        <w:t>испуњености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B83D82">
        <w:rPr>
          <w:rFonts w:eastAsia="TimesNewRomanPSMT" w:cs="Arial"/>
          <w:color w:val="000000"/>
          <w:kern w:val="2"/>
          <w:lang w:val="ru-RU"/>
        </w:rPr>
        <w:t>услова</w:t>
      </w:r>
      <w:r w:rsidR="004D41C8" w:rsidRPr="00F10346">
        <w:rPr>
          <w:rFonts w:eastAsia="TimesNewRomanPSMT" w:cs="Arial"/>
          <w:color w:val="000000"/>
          <w:kern w:val="2"/>
          <w:lang w:val="ru-RU"/>
        </w:rPr>
        <w:t xml:space="preserve"> („</w:t>
      </w:r>
      <w:r w:rsidR="00B83D82">
        <w:rPr>
          <w:rFonts w:eastAsia="TimesNewRomanPSMT" w:cs="Arial"/>
          <w:color w:val="000000"/>
          <w:kern w:val="2"/>
          <w:lang w:val="ru-RU"/>
        </w:rPr>
        <w:t>Сл</w:t>
      </w:r>
      <w:r w:rsidR="004D41C8" w:rsidRPr="00F10346">
        <w:rPr>
          <w:rFonts w:eastAsia="TimesNewRomanPSMT" w:cs="Arial"/>
          <w:color w:val="000000"/>
          <w:kern w:val="2"/>
          <w:lang w:val="ru-RU"/>
        </w:rPr>
        <w:t xml:space="preserve">. </w:t>
      </w:r>
      <w:r w:rsidR="00B83D82">
        <w:rPr>
          <w:rFonts w:eastAsia="TimesNewRomanPSMT" w:cs="Arial"/>
          <w:color w:val="000000"/>
          <w:kern w:val="2"/>
          <w:lang w:val="ru-RU"/>
        </w:rPr>
        <w:t>гласник</w:t>
      </w:r>
      <w:r w:rsidR="004D41C8" w:rsidRPr="00F10346">
        <w:rPr>
          <w:rFonts w:eastAsia="TimesNewRomanPSMT" w:cs="Arial"/>
          <w:color w:val="000000"/>
          <w:kern w:val="2"/>
          <w:lang w:val="ru-RU"/>
        </w:rPr>
        <w:t xml:space="preserve"> </w:t>
      </w:r>
      <w:r w:rsidR="00B83D82">
        <w:rPr>
          <w:rFonts w:eastAsia="TimesNewRomanPSMT" w:cs="Arial"/>
          <w:color w:val="000000"/>
          <w:kern w:val="2"/>
          <w:lang w:val="ru-RU"/>
        </w:rPr>
        <w:t>РС</w:t>
      </w:r>
      <w:r w:rsidR="004D41C8" w:rsidRPr="00F10346">
        <w:rPr>
          <w:rFonts w:eastAsia="TimesNewRomanPSMT" w:cs="Arial"/>
          <w:color w:val="000000"/>
          <w:kern w:val="2"/>
          <w:lang w:val="ru-RU"/>
        </w:rPr>
        <w:t xml:space="preserve">” </w:t>
      </w:r>
      <w:r w:rsidR="00B83D82">
        <w:rPr>
          <w:rFonts w:eastAsia="TimesNewRomanPSMT" w:cs="Arial"/>
          <w:color w:val="000000"/>
          <w:kern w:val="2"/>
          <w:lang w:val="ru-RU"/>
        </w:rPr>
        <w:t>бр</w:t>
      </w:r>
      <w:r w:rsidR="004D41C8" w:rsidRPr="00F10346">
        <w:rPr>
          <w:rFonts w:eastAsia="TimesNewRomanPSMT" w:cs="Arial"/>
          <w:color w:val="000000"/>
          <w:kern w:val="2"/>
          <w:lang w:val="ru-RU"/>
        </w:rPr>
        <w:t xml:space="preserve">. </w:t>
      </w:r>
      <w:r w:rsidR="00DB369C" w:rsidRPr="00F10346">
        <w:rPr>
          <w:rFonts w:eastAsia="TimesNewRomanPSMT" w:cs="Arial"/>
          <w:color w:val="000000"/>
          <w:kern w:val="2"/>
        </w:rPr>
        <w:t>86/15</w:t>
      </w:r>
      <w:r w:rsidR="00261778" w:rsidRPr="00F10346">
        <w:rPr>
          <w:rFonts w:eastAsia="TimesNewRomanPSMT" w:cs="Arial"/>
          <w:color w:val="000000"/>
          <w:kern w:val="2"/>
          <w:lang w:val="ru-RU"/>
        </w:rPr>
        <w:t xml:space="preserve">), </w:t>
      </w:r>
      <w:r w:rsidR="00B83D82">
        <w:rPr>
          <w:rFonts w:eastAsia="Arial Unicode MS" w:cs="Arial"/>
          <w:color w:val="000000"/>
          <w:kern w:val="2"/>
          <w:lang w:val="ru-RU"/>
        </w:rPr>
        <w:t>Одлуке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 xml:space="preserve"> </w:t>
      </w:r>
      <w:r w:rsidR="00B83D82">
        <w:rPr>
          <w:rFonts w:eastAsia="Arial Unicode MS" w:cs="Arial"/>
          <w:color w:val="000000"/>
          <w:kern w:val="2"/>
          <w:lang w:val="ru-RU"/>
        </w:rPr>
        <w:t>о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 xml:space="preserve"> </w:t>
      </w:r>
      <w:r w:rsidR="00B83D82">
        <w:rPr>
          <w:rFonts w:eastAsia="Arial Unicode MS" w:cs="Arial"/>
          <w:color w:val="000000"/>
          <w:kern w:val="2"/>
          <w:lang w:val="ru-RU"/>
        </w:rPr>
        <w:t>покретању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 xml:space="preserve"> </w:t>
      </w:r>
      <w:r w:rsidR="00B83D82">
        <w:rPr>
          <w:rFonts w:eastAsia="Arial Unicode MS" w:cs="Arial"/>
          <w:color w:val="000000"/>
          <w:kern w:val="2"/>
          <w:lang w:val="ru-RU"/>
        </w:rPr>
        <w:t>поступка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 xml:space="preserve"> </w:t>
      </w:r>
      <w:r w:rsidR="00B83D82">
        <w:rPr>
          <w:rFonts w:eastAsia="Arial Unicode MS" w:cs="Arial"/>
          <w:color w:val="000000"/>
          <w:kern w:val="2"/>
          <w:lang w:val="ru-RU"/>
        </w:rPr>
        <w:t>јавне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 xml:space="preserve"> </w:t>
      </w:r>
      <w:r w:rsidR="00B83D82">
        <w:rPr>
          <w:rFonts w:eastAsia="Arial Unicode MS" w:cs="Arial"/>
          <w:color w:val="000000"/>
          <w:kern w:val="2"/>
          <w:lang w:val="ru-RU"/>
        </w:rPr>
        <w:t>набавке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 xml:space="preserve"> </w:t>
      </w:r>
      <w:r w:rsidR="00B83D82">
        <w:rPr>
          <w:rFonts w:eastAsia="Arial Unicode MS" w:cs="Arial"/>
          <w:color w:val="000000"/>
          <w:kern w:val="2"/>
          <w:lang w:val="ru-RU"/>
        </w:rPr>
        <w:t>број</w:t>
      </w:r>
      <w:r w:rsidR="009C28CB">
        <w:rPr>
          <w:rFonts w:eastAsia="Arial Unicode MS" w:cs="Arial"/>
          <w:color w:val="000000"/>
          <w:kern w:val="2"/>
          <w:lang w:val="sr-Latn-RS"/>
        </w:rPr>
        <w:t>: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 xml:space="preserve"> </w:t>
      </w:r>
      <w:r w:rsidR="00B204B4">
        <w:rPr>
          <w:rFonts w:cs="Arial"/>
          <w:lang w:val="sr-Cyrl-RS"/>
        </w:rPr>
        <w:t xml:space="preserve">105-Е.03.01-193791/ 2 </w:t>
      </w:r>
      <w:r w:rsidR="00B204B4">
        <w:rPr>
          <w:rFonts w:cs="Arial"/>
          <w:lang w:val="sr-Latn-RS"/>
        </w:rPr>
        <w:t xml:space="preserve">-2018 </w:t>
      </w:r>
      <w:r w:rsidR="00A5700F" w:rsidRPr="00F56999">
        <w:rPr>
          <w:rFonts w:cs="Arial"/>
          <w:lang w:val="sr-Cyrl-CS"/>
        </w:rPr>
        <w:t xml:space="preserve">од </w:t>
      </w:r>
      <w:r w:rsidR="00B204B4">
        <w:rPr>
          <w:rFonts w:cs="Arial"/>
          <w:lang w:val="sr-Cyrl-RS"/>
        </w:rPr>
        <w:t>21</w:t>
      </w:r>
      <w:r w:rsidR="00FD5CEB">
        <w:rPr>
          <w:rFonts w:cs="Arial"/>
          <w:lang w:val="sr-Cyrl-RS"/>
        </w:rPr>
        <w:t>.05.2018</w:t>
      </w:r>
      <w:r w:rsidR="00A5700F" w:rsidRPr="00F56999">
        <w:rPr>
          <w:rFonts w:cs="Arial"/>
        </w:rPr>
        <w:t xml:space="preserve"> </w:t>
      </w:r>
      <w:r w:rsidR="009C28CB" w:rsidRPr="00F10346">
        <w:rPr>
          <w:rFonts w:eastAsia="Arial Unicode MS" w:cs="Arial"/>
          <w:kern w:val="2"/>
          <w:lang w:val="ru-RU"/>
        </w:rPr>
        <w:t xml:space="preserve"> </w:t>
      </w:r>
      <w:r w:rsidR="00B83D82">
        <w:rPr>
          <w:rFonts w:eastAsia="Arial Unicode MS" w:cs="Arial"/>
          <w:kern w:val="2"/>
          <w:lang w:val="ru-RU"/>
        </w:rPr>
        <w:t>године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 xml:space="preserve"> </w:t>
      </w:r>
      <w:r w:rsidR="00B83D82">
        <w:rPr>
          <w:rFonts w:eastAsia="Arial Unicode MS" w:cs="Arial"/>
          <w:color w:val="000000"/>
          <w:kern w:val="2"/>
          <w:lang w:val="ru-RU"/>
        </w:rPr>
        <w:t>и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 xml:space="preserve"> </w:t>
      </w:r>
      <w:r w:rsidR="00B83D82">
        <w:rPr>
          <w:rFonts w:eastAsia="Arial Unicode MS" w:cs="Arial"/>
          <w:color w:val="000000"/>
          <w:kern w:val="2"/>
          <w:lang w:val="ru-RU"/>
        </w:rPr>
        <w:t>Ре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>ш</w:t>
      </w:r>
      <w:r w:rsidR="00B83D82">
        <w:rPr>
          <w:rFonts w:eastAsia="Arial Unicode MS" w:cs="Arial"/>
          <w:color w:val="000000"/>
          <w:kern w:val="2"/>
          <w:lang w:val="ru-RU"/>
        </w:rPr>
        <w:t>ења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 xml:space="preserve"> </w:t>
      </w:r>
      <w:r w:rsidR="00B83D82">
        <w:rPr>
          <w:rFonts w:eastAsia="Arial Unicode MS" w:cs="Arial"/>
          <w:color w:val="000000"/>
          <w:kern w:val="2"/>
          <w:lang w:val="ru-RU"/>
        </w:rPr>
        <w:t>о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 xml:space="preserve"> </w:t>
      </w:r>
      <w:r w:rsidR="00B83D82">
        <w:rPr>
          <w:rFonts w:eastAsia="Arial Unicode MS" w:cs="Arial"/>
          <w:color w:val="000000"/>
          <w:kern w:val="2"/>
          <w:lang w:val="ru-RU"/>
        </w:rPr>
        <w:t>образовању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 xml:space="preserve"> </w:t>
      </w:r>
      <w:r w:rsidR="00B83D82">
        <w:rPr>
          <w:rFonts w:eastAsia="Arial Unicode MS" w:cs="Arial"/>
          <w:color w:val="000000"/>
          <w:kern w:val="2"/>
          <w:lang w:val="ru-RU"/>
        </w:rPr>
        <w:t>комисије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 xml:space="preserve"> </w:t>
      </w:r>
      <w:r w:rsidR="00B83D82">
        <w:rPr>
          <w:rFonts w:eastAsia="Arial Unicode MS" w:cs="Arial"/>
          <w:color w:val="000000"/>
          <w:kern w:val="2"/>
          <w:lang w:val="ru-RU"/>
        </w:rPr>
        <w:t>за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 xml:space="preserve"> </w:t>
      </w:r>
      <w:r w:rsidR="00B83D82">
        <w:rPr>
          <w:rFonts w:eastAsia="Arial Unicode MS" w:cs="Arial"/>
          <w:color w:val="000000"/>
          <w:kern w:val="2"/>
          <w:lang w:val="ru-RU"/>
        </w:rPr>
        <w:t>јавну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 xml:space="preserve"> </w:t>
      </w:r>
      <w:r w:rsidR="00B83D82">
        <w:rPr>
          <w:rFonts w:eastAsia="Arial Unicode MS" w:cs="Arial"/>
          <w:color w:val="000000"/>
          <w:kern w:val="2"/>
          <w:lang w:val="ru-RU"/>
        </w:rPr>
        <w:t>набавку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 xml:space="preserve"> </w:t>
      </w:r>
      <w:r w:rsidR="00B83D82">
        <w:rPr>
          <w:rFonts w:eastAsia="Arial Unicode MS" w:cs="Arial"/>
          <w:color w:val="000000"/>
          <w:kern w:val="2"/>
          <w:lang w:val="ru-RU"/>
        </w:rPr>
        <w:t>број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 xml:space="preserve"> </w:t>
      </w:r>
      <w:r w:rsidR="009C28CB">
        <w:rPr>
          <w:rFonts w:eastAsia="Arial Unicode MS" w:cs="Arial"/>
          <w:color w:val="000000"/>
          <w:kern w:val="2"/>
          <w:lang w:val="sr-Latn-RS"/>
        </w:rPr>
        <w:t>:</w:t>
      </w:r>
      <w:r w:rsidR="00366C5E" w:rsidRPr="00366C5E">
        <w:rPr>
          <w:rFonts w:cs="Arial"/>
          <w:lang w:val="sr-Cyrl-RS"/>
        </w:rPr>
        <w:t xml:space="preserve"> </w:t>
      </w:r>
      <w:r w:rsidR="00B204B4">
        <w:rPr>
          <w:rFonts w:cs="Arial"/>
          <w:lang w:val="sr-Cyrl-RS"/>
        </w:rPr>
        <w:t xml:space="preserve">105-Е.03.01-193791/ 3 </w:t>
      </w:r>
      <w:r w:rsidR="00B204B4">
        <w:rPr>
          <w:rFonts w:cs="Arial"/>
          <w:lang w:val="sr-Latn-RS"/>
        </w:rPr>
        <w:t xml:space="preserve">-2018 </w:t>
      </w:r>
      <w:r w:rsidR="00FD5CEB" w:rsidRPr="00F56999">
        <w:rPr>
          <w:rFonts w:cs="Arial"/>
          <w:lang w:val="sr-Cyrl-CS"/>
        </w:rPr>
        <w:t xml:space="preserve">од </w:t>
      </w:r>
      <w:r w:rsidR="00B204B4">
        <w:rPr>
          <w:rFonts w:cs="Arial"/>
          <w:lang w:val="sr-Cyrl-RS"/>
        </w:rPr>
        <w:t>21</w:t>
      </w:r>
      <w:r w:rsidR="00FD5CEB">
        <w:rPr>
          <w:rFonts w:cs="Arial"/>
          <w:lang w:val="sr-Cyrl-RS"/>
        </w:rPr>
        <w:t>.05.2018</w:t>
      </w:r>
      <w:r w:rsidR="00FD5CEB" w:rsidRPr="00F10346">
        <w:rPr>
          <w:rFonts w:eastAsia="Arial Unicode MS" w:cs="Arial"/>
          <w:kern w:val="2"/>
          <w:lang w:val="ru-RU"/>
        </w:rPr>
        <w:t xml:space="preserve"> </w:t>
      </w:r>
      <w:r w:rsidR="00A5700F">
        <w:rPr>
          <w:rFonts w:cs="Arial"/>
          <w:lang w:val="sr-Latn-RS"/>
        </w:rPr>
        <w:t>.</w:t>
      </w:r>
      <w:r w:rsidR="00A5700F" w:rsidRPr="00F10346">
        <w:rPr>
          <w:rFonts w:eastAsia="Arial Unicode MS" w:cs="Arial"/>
          <w:kern w:val="2"/>
          <w:lang w:val="ru-RU"/>
        </w:rPr>
        <w:t xml:space="preserve"> </w:t>
      </w:r>
      <w:r w:rsidR="00B83D82">
        <w:rPr>
          <w:rFonts w:eastAsia="Arial Unicode MS" w:cs="Arial"/>
          <w:kern w:val="2"/>
          <w:lang w:val="ru-RU"/>
        </w:rPr>
        <w:t>године</w:t>
      </w:r>
      <w:r w:rsidR="00005800" w:rsidRPr="00F10346">
        <w:rPr>
          <w:rFonts w:eastAsia="Arial Unicode MS" w:cs="Arial"/>
          <w:color w:val="000000"/>
          <w:kern w:val="2"/>
          <w:lang w:val="ru-RU"/>
        </w:rPr>
        <w:t xml:space="preserve">. </w:t>
      </w:r>
      <w:r w:rsidR="00B83D82">
        <w:rPr>
          <w:rFonts w:eastAsia="Arial Unicode MS" w:cs="Arial"/>
          <w:color w:val="000000"/>
          <w:kern w:val="2"/>
          <w:lang w:val="ru-RU"/>
        </w:rPr>
        <w:t>године</w:t>
      </w:r>
      <w:r w:rsidR="00646539" w:rsidRPr="00F10346">
        <w:rPr>
          <w:rFonts w:eastAsia="Arial Unicode MS" w:cs="Arial"/>
          <w:color w:val="000000"/>
          <w:kern w:val="2"/>
        </w:rPr>
        <w:t>,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 xml:space="preserve"> </w:t>
      </w:r>
      <w:r w:rsidR="00B83D82">
        <w:rPr>
          <w:rFonts w:eastAsia="Arial Unicode MS" w:cs="Arial"/>
          <w:color w:val="000000"/>
          <w:kern w:val="2"/>
          <w:lang w:val="ru-RU"/>
        </w:rPr>
        <w:t>припремљена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 xml:space="preserve"> </w:t>
      </w:r>
      <w:r w:rsidR="00B83D82">
        <w:rPr>
          <w:rFonts w:eastAsia="Arial Unicode MS" w:cs="Arial"/>
          <w:color w:val="000000"/>
          <w:kern w:val="2"/>
          <w:lang w:val="ru-RU"/>
        </w:rPr>
        <w:t>је</w:t>
      </w:r>
      <w:r w:rsidR="00261778" w:rsidRPr="00F10346">
        <w:rPr>
          <w:rFonts w:eastAsia="Arial Unicode MS" w:cs="Arial"/>
          <w:color w:val="000000"/>
          <w:kern w:val="2"/>
          <w:lang w:val="ru-RU"/>
        </w:rPr>
        <w:t>:</w:t>
      </w:r>
    </w:p>
    <w:p w:rsidR="00261778" w:rsidRPr="00F10346" w:rsidRDefault="00261778" w:rsidP="000C50A0">
      <w:pPr>
        <w:pStyle w:val="BodyText"/>
        <w:spacing w:before="0"/>
        <w:rPr>
          <w:rFonts w:cs="Arial"/>
          <w:b/>
          <w:spacing w:val="80"/>
          <w:sz w:val="22"/>
          <w:szCs w:val="22"/>
          <w:lang w:val="ru-RU"/>
        </w:rPr>
      </w:pPr>
    </w:p>
    <w:p w:rsidR="00771564" w:rsidRPr="00F10346" w:rsidRDefault="00771564" w:rsidP="000C50A0">
      <w:pPr>
        <w:pStyle w:val="BodyText"/>
        <w:spacing w:before="0"/>
        <w:rPr>
          <w:rFonts w:cs="Arial"/>
          <w:b/>
          <w:spacing w:val="80"/>
          <w:sz w:val="22"/>
          <w:szCs w:val="22"/>
          <w:lang w:val="ru-RU"/>
        </w:rPr>
      </w:pPr>
    </w:p>
    <w:p w:rsidR="000C50A0" w:rsidRPr="00F10346" w:rsidRDefault="000C50A0" w:rsidP="000C50A0">
      <w:pPr>
        <w:pStyle w:val="BodyText"/>
        <w:spacing w:before="0"/>
        <w:rPr>
          <w:rFonts w:cs="Arial"/>
          <w:b/>
          <w:spacing w:val="80"/>
          <w:sz w:val="22"/>
          <w:szCs w:val="22"/>
          <w:lang w:val="ru-RU"/>
        </w:rPr>
      </w:pPr>
    </w:p>
    <w:p w:rsidR="00210557" w:rsidRPr="00F10346" w:rsidRDefault="00B83D82" w:rsidP="00874F5B">
      <w:pPr>
        <w:jc w:val="center"/>
        <w:rPr>
          <w:b/>
        </w:rPr>
      </w:pPr>
      <w:bookmarkStart w:id="7" w:name="_Toc441215598"/>
      <w:bookmarkStart w:id="8" w:name="_Toc441651537"/>
      <w:bookmarkStart w:id="9" w:name="_Toc442559874"/>
      <w:r>
        <w:rPr>
          <w:b/>
        </w:rPr>
        <w:t>КОНКУРСНА</w:t>
      </w:r>
      <w:r w:rsidR="00210557" w:rsidRPr="00F10346">
        <w:rPr>
          <w:b/>
        </w:rPr>
        <w:t xml:space="preserve"> </w:t>
      </w:r>
      <w:r>
        <w:rPr>
          <w:b/>
        </w:rPr>
        <w:t>ДОКУМЕНТАЦИЈА</w:t>
      </w:r>
      <w:bookmarkEnd w:id="7"/>
      <w:bookmarkEnd w:id="8"/>
      <w:bookmarkEnd w:id="9"/>
    </w:p>
    <w:p w:rsidR="00210557" w:rsidRPr="00F10346" w:rsidRDefault="00B83D82" w:rsidP="00210557">
      <w:pPr>
        <w:jc w:val="center"/>
        <w:rPr>
          <w:rFonts w:cs="Arial"/>
        </w:rPr>
      </w:pPr>
      <w:r>
        <w:rPr>
          <w:rFonts w:cs="Arial"/>
          <w:lang w:val="sr-Cyrl-CS"/>
        </w:rPr>
        <w:t>за</w:t>
      </w:r>
      <w:r w:rsidR="00D516F7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подно</w:t>
      </w:r>
      <w:r w:rsidR="00D516F7" w:rsidRPr="00F10346">
        <w:rPr>
          <w:rFonts w:cs="Arial"/>
          <w:lang w:val="sr-Cyrl-CS"/>
        </w:rPr>
        <w:t>ш</w:t>
      </w:r>
      <w:r>
        <w:rPr>
          <w:rFonts w:cs="Arial"/>
          <w:lang w:val="sr-Cyrl-CS"/>
        </w:rPr>
        <w:t>ење</w:t>
      </w:r>
      <w:r w:rsidR="00D516F7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понуда</w:t>
      </w:r>
      <w:r w:rsidR="00D516F7" w:rsidRPr="00F10346">
        <w:rPr>
          <w:rFonts w:cs="Arial"/>
          <w:lang w:val="sr-Cyrl-CS"/>
        </w:rPr>
        <w:t xml:space="preserve"> </w:t>
      </w:r>
      <w:r>
        <w:rPr>
          <w:rFonts w:cs="Arial"/>
        </w:rPr>
        <w:t>у</w:t>
      </w:r>
      <w:r w:rsidR="00210557" w:rsidRPr="00F10346">
        <w:rPr>
          <w:rFonts w:cs="Arial"/>
        </w:rPr>
        <w:t xml:space="preserve"> </w:t>
      </w:r>
      <w:r>
        <w:rPr>
          <w:rFonts w:cs="Arial"/>
        </w:rPr>
        <w:t>отвореном</w:t>
      </w:r>
      <w:r w:rsidR="00D34466" w:rsidRPr="00F10346">
        <w:rPr>
          <w:rFonts w:cs="Arial"/>
        </w:rPr>
        <w:t xml:space="preserve"> </w:t>
      </w:r>
      <w:r>
        <w:rPr>
          <w:rFonts w:cs="Arial"/>
        </w:rPr>
        <w:t>поступку</w:t>
      </w:r>
      <w:r w:rsidR="00D34466" w:rsidRPr="00F10346">
        <w:rPr>
          <w:rFonts w:cs="Arial"/>
        </w:rPr>
        <w:t xml:space="preserve"> </w:t>
      </w:r>
    </w:p>
    <w:p w:rsidR="00B204B4" w:rsidRPr="00B204B4" w:rsidRDefault="00B83D82" w:rsidP="00B204B4">
      <w:pPr>
        <w:ind w:left="-360" w:right="-19"/>
        <w:jc w:val="center"/>
        <w:outlineLvl w:val="0"/>
        <w:rPr>
          <w:rFonts w:cs="Arial"/>
          <w:b/>
          <w:lang w:val="sr-Cyrl-CS"/>
        </w:rPr>
      </w:pPr>
      <w:bookmarkStart w:id="10" w:name="_Toc441215599"/>
      <w:bookmarkStart w:id="11" w:name="_Toc441651538"/>
      <w:bookmarkStart w:id="12" w:name="_Toc442559875"/>
      <w:r>
        <w:rPr>
          <w:b/>
        </w:rPr>
        <w:t>за</w:t>
      </w:r>
      <w:r w:rsidR="00210557" w:rsidRPr="00F10346">
        <w:rPr>
          <w:b/>
        </w:rPr>
        <w:t xml:space="preserve"> </w:t>
      </w:r>
      <w:r>
        <w:rPr>
          <w:b/>
        </w:rPr>
        <w:t>јавну</w:t>
      </w:r>
      <w:r w:rsidR="00210557" w:rsidRPr="00F10346">
        <w:rPr>
          <w:b/>
        </w:rPr>
        <w:t xml:space="preserve"> </w:t>
      </w:r>
      <w:r>
        <w:rPr>
          <w:b/>
        </w:rPr>
        <w:t>набавку</w:t>
      </w:r>
      <w:r w:rsidR="00210557" w:rsidRPr="00F10346">
        <w:rPr>
          <w:b/>
        </w:rPr>
        <w:t xml:space="preserve"> </w:t>
      </w:r>
      <w:r>
        <w:rPr>
          <w:b/>
        </w:rPr>
        <w:t>добара</w:t>
      </w:r>
      <w:r w:rsidR="00210557" w:rsidRPr="00F10346">
        <w:rPr>
          <w:b/>
        </w:rPr>
        <w:t xml:space="preserve"> </w:t>
      </w:r>
      <w:r>
        <w:rPr>
          <w:b/>
        </w:rPr>
        <w:t>бр</w:t>
      </w:r>
      <w:bookmarkEnd w:id="10"/>
      <w:bookmarkEnd w:id="11"/>
      <w:bookmarkEnd w:id="12"/>
      <w:r w:rsidR="004C0B83">
        <w:rPr>
          <w:b/>
          <w:lang w:val="sr-Cyrl-RS"/>
        </w:rPr>
        <w:t xml:space="preserve"> . </w:t>
      </w:r>
      <w:r w:rsidR="00B204B4" w:rsidRPr="00B204B4">
        <w:rPr>
          <w:rFonts w:cs="Arial"/>
          <w:b/>
          <w:lang w:val="sr-Cyrl-CS"/>
        </w:rPr>
        <w:t>3000/</w:t>
      </w:r>
      <w:r w:rsidR="00B204B4" w:rsidRPr="00B204B4">
        <w:rPr>
          <w:rFonts w:cs="Arial"/>
          <w:b/>
          <w:lang w:val="sr-Latn-RS"/>
        </w:rPr>
        <w:t>0088/2018</w:t>
      </w:r>
      <w:r w:rsidR="00B204B4" w:rsidRPr="00B204B4">
        <w:rPr>
          <w:rFonts w:cs="Arial"/>
          <w:b/>
          <w:lang w:val="sr-Cyrl-CS"/>
        </w:rPr>
        <w:t>(</w:t>
      </w:r>
      <w:r w:rsidR="00B204B4" w:rsidRPr="00B204B4">
        <w:rPr>
          <w:rFonts w:cs="Arial"/>
          <w:b/>
          <w:lang w:val="sr-Latn-RS"/>
        </w:rPr>
        <w:t>201/2018</w:t>
      </w:r>
      <w:r w:rsidR="00B204B4" w:rsidRPr="00B204B4">
        <w:rPr>
          <w:rFonts w:cs="Arial"/>
          <w:b/>
          <w:lang w:val="sr-Cyrl-CS"/>
        </w:rPr>
        <w:t>)</w:t>
      </w:r>
    </w:p>
    <w:p w:rsidR="009D3699" w:rsidRPr="00F10346" w:rsidRDefault="009D3699" w:rsidP="00394409">
      <w:pPr>
        <w:ind w:left="-360" w:right="-19"/>
        <w:jc w:val="center"/>
        <w:outlineLvl w:val="0"/>
        <w:rPr>
          <w:rFonts w:cs="Arial"/>
          <w:color w:val="00B0F0"/>
          <w:lang w:val="sr-Latn-CS"/>
        </w:rPr>
      </w:pPr>
    </w:p>
    <w:p w:rsidR="009D3699" w:rsidRPr="00F10346" w:rsidRDefault="009D3699" w:rsidP="000C50A0">
      <w:pPr>
        <w:pStyle w:val="BodyText"/>
        <w:spacing w:before="0"/>
        <w:rPr>
          <w:rFonts w:cs="Arial"/>
          <w:color w:val="00B0F0"/>
          <w:sz w:val="22"/>
          <w:szCs w:val="22"/>
          <w:lang w:val="sr-Latn-CS"/>
        </w:rPr>
      </w:pPr>
    </w:p>
    <w:p w:rsidR="009D3699" w:rsidRPr="00F10346" w:rsidRDefault="009D3699" w:rsidP="000C50A0">
      <w:pPr>
        <w:pStyle w:val="BodyText"/>
        <w:spacing w:before="0"/>
        <w:rPr>
          <w:rFonts w:cs="Arial"/>
          <w:color w:val="00B0F0"/>
          <w:sz w:val="22"/>
          <w:szCs w:val="22"/>
          <w:lang w:val="sr-Latn-CS"/>
        </w:rPr>
      </w:pPr>
    </w:p>
    <w:p w:rsidR="00C62AA7" w:rsidRPr="00F10346" w:rsidRDefault="00B83D82" w:rsidP="00C62AA7">
      <w:pPr>
        <w:pStyle w:val="Title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Садр</w:t>
      </w:r>
      <w:r>
        <w:rPr>
          <w:sz w:val="22"/>
          <w:szCs w:val="22"/>
          <w:lang w:val="ru-RU"/>
        </w:rPr>
        <w:t>ж</w:t>
      </w:r>
      <w:r>
        <w:rPr>
          <w:sz w:val="22"/>
          <w:szCs w:val="22"/>
          <w:lang w:val="de-DE"/>
        </w:rPr>
        <w:t>ај</w:t>
      </w:r>
      <w:r w:rsidR="00C62AA7" w:rsidRPr="00F1034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</w:t>
      </w:r>
      <w:r>
        <w:rPr>
          <w:sz w:val="22"/>
          <w:szCs w:val="22"/>
          <w:lang w:val="de-DE"/>
        </w:rPr>
        <w:t>онкурсне</w:t>
      </w:r>
      <w:r w:rsidR="00E151E9" w:rsidRPr="00F10346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документа</w:t>
      </w:r>
      <w:r w:rsidR="00C62AA7" w:rsidRPr="00F10346">
        <w:rPr>
          <w:sz w:val="22"/>
          <w:szCs w:val="22"/>
          <w:lang w:val="de-DE"/>
        </w:rPr>
        <w:t>ц</w:t>
      </w:r>
      <w:r>
        <w:rPr>
          <w:sz w:val="22"/>
          <w:szCs w:val="22"/>
          <w:lang w:val="de-DE"/>
        </w:rPr>
        <w:t>ије</w:t>
      </w:r>
      <w:r w:rsidR="00C62AA7" w:rsidRPr="00F10346">
        <w:rPr>
          <w:sz w:val="22"/>
          <w:szCs w:val="22"/>
          <w:lang w:val="de-DE"/>
        </w:rPr>
        <w:t>:</w:t>
      </w:r>
    </w:p>
    <w:p w:rsidR="00C62AA7" w:rsidRPr="00F10346" w:rsidRDefault="00C62AA7" w:rsidP="00C62AA7">
      <w:pPr>
        <w:pStyle w:val="Title"/>
        <w:rPr>
          <w:b w:val="0"/>
          <w:sz w:val="22"/>
          <w:szCs w:val="22"/>
          <w:lang w:val="ru-RU"/>
        </w:rPr>
      </w:pPr>
      <w:r w:rsidRPr="00F10346">
        <w:rPr>
          <w:sz w:val="22"/>
          <w:szCs w:val="22"/>
          <w:lang w:val="ru-RU"/>
        </w:rPr>
        <w:tab/>
      </w:r>
      <w:r w:rsidRPr="00F10346">
        <w:rPr>
          <w:sz w:val="22"/>
          <w:szCs w:val="22"/>
          <w:lang w:val="ru-RU"/>
        </w:rPr>
        <w:tab/>
      </w:r>
      <w:r w:rsidRPr="00F10346">
        <w:rPr>
          <w:sz w:val="22"/>
          <w:szCs w:val="22"/>
          <w:lang w:val="ru-RU"/>
        </w:rPr>
        <w:tab/>
      </w:r>
      <w:r w:rsidRPr="00F10346">
        <w:rPr>
          <w:sz w:val="22"/>
          <w:szCs w:val="22"/>
          <w:lang w:val="ru-RU"/>
        </w:rPr>
        <w:tab/>
      </w:r>
      <w:r w:rsidRPr="00F10346">
        <w:rPr>
          <w:sz w:val="22"/>
          <w:szCs w:val="22"/>
          <w:lang w:val="ru-RU"/>
        </w:rPr>
        <w:tab/>
      </w:r>
      <w:r w:rsidRPr="00F10346">
        <w:rPr>
          <w:sz w:val="22"/>
          <w:szCs w:val="22"/>
          <w:lang w:val="ru-RU"/>
        </w:rPr>
        <w:tab/>
      </w:r>
      <w:r w:rsidRPr="00F10346">
        <w:rPr>
          <w:sz w:val="22"/>
          <w:szCs w:val="22"/>
          <w:lang w:val="ru-RU"/>
        </w:rPr>
        <w:tab/>
      </w:r>
      <w:r w:rsidRPr="00F10346">
        <w:rPr>
          <w:sz w:val="22"/>
          <w:szCs w:val="22"/>
          <w:lang w:val="ru-RU"/>
        </w:rPr>
        <w:tab/>
      </w:r>
      <w:r w:rsidRPr="00F10346">
        <w:rPr>
          <w:sz w:val="22"/>
          <w:szCs w:val="22"/>
          <w:lang w:val="ru-RU"/>
        </w:rPr>
        <w:tab/>
      </w:r>
      <w:r w:rsidRPr="00F10346">
        <w:rPr>
          <w:sz w:val="22"/>
          <w:szCs w:val="22"/>
          <w:lang w:val="ru-RU"/>
        </w:rPr>
        <w:tab/>
      </w:r>
      <w:r w:rsidRPr="00F10346">
        <w:rPr>
          <w:sz w:val="22"/>
          <w:szCs w:val="22"/>
          <w:lang w:val="ru-RU"/>
        </w:rPr>
        <w:tab/>
      </w:r>
      <w:r w:rsidR="00B83D82">
        <w:rPr>
          <w:b w:val="0"/>
          <w:sz w:val="22"/>
          <w:szCs w:val="22"/>
          <w:lang w:val="ru-RU"/>
        </w:rPr>
        <w:t>страна</w:t>
      </w:r>
      <w:r w:rsidRPr="00F10346">
        <w:rPr>
          <w:b w:val="0"/>
          <w:sz w:val="22"/>
          <w:szCs w:val="22"/>
          <w:lang w:val="ru-RU"/>
        </w:rPr>
        <w:tab/>
      </w:r>
    </w:p>
    <w:tbl>
      <w:tblPr>
        <w:tblW w:w="8948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7574"/>
        <w:gridCol w:w="810"/>
      </w:tblGrid>
      <w:tr w:rsidR="00FE1A24" w:rsidRPr="00FE1A24" w:rsidTr="00C62AA7">
        <w:tc>
          <w:tcPr>
            <w:tcW w:w="564" w:type="dxa"/>
          </w:tcPr>
          <w:p w:rsidR="00C62AA7" w:rsidRPr="00FE1A24" w:rsidRDefault="00C62AA7" w:rsidP="004C3B38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  <w:rPr>
                <w:rFonts w:cs="Arial"/>
              </w:rPr>
            </w:pPr>
            <w:r w:rsidRPr="00FE1A24">
              <w:rPr>
                <w:rFonts w:cs="Arial"/>
              </w:rPr>
              <w:t>1.</w:t>
            </w:r>
          </w:p>
        </w:tc>
        <w:tc>
          <w:tcPr>
            <w:tcW w:w="7574" w:type="dxa"/>
          </w:tcPr>
          <w:p w:rsidR="00C62AA7" w:rsidRPr="00FE1A24" w:rsidRDefault="00B83D82" w:rsidP="004C3B38">
            <w:pPr>
              <w:tabs>
                <w:tab w:val="left" w:pos="360"/>
                <w:tab w:val="left" w:pos="567"/>
                <w:tab w:val="right" w:leader="dot" w:pos="9639"/>
              </w:tabs>
              <w:rPr>
                <w:rFonts w:cs="Arial"/>
              </w:rPr>
            </w:pPr>
            <w:r w:rsidRPr="00FE1A24">
              <w:rPr>
                <w:rFonts w:cs="Arial"/>
              </w:rPr>
              <w:t>Оп</w:t>
            </w:r>
            <w:r w:rsidR="00C62AA7" w:rsidRPr="00FE1A24">
              <w:rPr>
                <w:rFonts w:cs="Arial"/>
              </w:rPr>
              <w:t>ш</w:t>
            </w:r>
            <w:r w:rsidRPr="00FE1A24">
              <w:rPr>
                <w:rFonts w:cs="Arial"/>
              </w:rPr>
              <w:t>ти</w:t>
            </w:r>
            <w:r w:rsidR="00C62AA7" w:rsidRPr="00FE1A24">
              <w:rPr>
                <w:rFonts w:cs="Arial"/>
              </w:rPr>
              <w:t xml:space="preserve"> </w:t>
            </w:r>
            <w:r w:rsidRPr="00FE1A24">
              <w:rPr>
                <w:rFonts w:cs="Arial"/>
              </w:rPr>
              <w:t>пода</w:t>
            </w:r>
            <w:r w:rsidR="00C62AA7" w:rsidRPr="00FE1A24">
              <w:rPr>
                <w:rFonts w:cs="Arial"/>
              </w:rPr>
              <w:t>ц</w:t>
            </w:r>
            <w:r w:rsidRPr="00FE1A24">
              <w:rPr>
                <w:rFonts w:cs="Arial"/>
              </w:rPr>
              <w:t>и</w:t>
            </w:r>
            <w:r w:rsidR="00C62AA7" w:rsidRPr="00FE1A24">
              <w:rPr>
                <w:rFonts w:cs="Arial"/>
              </w:rPr>
              <w:t xml:space="preserve"> </w:t>
            </w:r>
            <w:r w:rsidRPr="00FE1A24">
              <w:rPr>
                <w:rFonts w:cs="Arial"/>
              </w:rPr>
              <w:t>о</w:t>
            </w:r>
            <w:r w:rsidR="00C62AA7" w:rsidRPr="00FE1A24">
              <w:rPr>
                <w:rFonts w:cs="Arial"/>
              </w:rPr>
              <w:t xml:space="preserve"> </w:t>
            </w:r>
            <w:r w:rsidRPr="00FE1A24">
              <w:rPr>
                <w:rFonts w:cs="Arial"/>
              </w:rPr>
              <w:t>јавној</w:t>
            </w:r>
            <w:r w:rsidR="00C62AA7" w:rsidRPr="00FE1A24">
              <w:rPr>
                <w:rFonts w:cs="Arial"/>
              </w:rPr>
              <w:t xml:space="preserve"> </w:t>
            </w:r>
            <w:r w:rsidRPr="00FE1A24">
              <w:rPr>
                <w:rFonts w:cs="Arial"/>
              </w:rPr>
              <w:t>набав</w:t>
            </w:r>
            <w:r w:rsidR="00C62AA7" w:rsidRPr="00FE1A24">
              <w:rPr>
                <w:rFonts w:cs="Arial"/>
              </w:rPr>
              <w:t>ц</w:t>
            </w:r>
            <w:r w:rsidRPr="00FE1A24">
              <w:rPr>
                <w:rFonts w:cs="Arial"/>
              </w:rPr>
              <w:t>и</w:t>
            </w:r>
          </w:p>
        </w:tc>
        <w:tc>
          <w:tcPr>
            <w:tcW w:w="810" w:type="dxa"/>
          </w:tcPr>
          <w:p w:rsidR="00C62AA7" w:rsidRPr="00FE1A24" w:rsidRDefault="00D44FBA" w:rsidP="004C3B38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</w:pPr>
            <w:r w:rsidRPr="00FE1A24">
              <w:t>3</w:t>
            </w:r>
          </w:p>
        </w:tc>
      </w:tr>
      <w:tr w:rsidR="00FE1A24" w:rsidRPr="00FE1A24" w:rsidTr="00C62AA7">
        <w:tc>
          <w:tcPr>
            <w:tcW w:w="564" w:type="dxa"/>
          </w:tcPr>
          <w:p w:rsidR="00C62AA7" w:rsidRPr="00FE1A24" w:rsidRDefault="00C62AA7" w:rsidP="004C3B38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  <w:rPr>
                <w:rFonts w:cs="Arial"/>
              </w:rPr>
            </w:pPr>
            <w:r w:rsidRPr="00FE1A24">
              <w:rPr>
                <w:rFonts w:cs="Arial"/>
              </w:rPr>
              <w:t>2.</w:t>
            </w:r>
          </w:p>
        </w:tc>
        <w:tc>
          <w:tcPr>
            <w:tcW w:w="7574" w:type="dxa"/>
          </w:tcPr>
          <w:p w:rsidR="00C62AA7" w:rsidRPr="00FE1A24" w:rsidRDefault="00B83D82" w:rsidP="004C3B38">
            <w:pPr>
              <w:tabs>
                <w:tab w:val="left" w:pos="317"/>
                <w:tab w:val="left" w:pos="360"/>
                <w:tab w:val="right" w:leader="dot" w:pos="9639"/>
              </w:tabs>
              <w:rPr>
                <w:rFonts w:cs="Arial"/>
              </w:rPr>
            </w:pPr>
            <w:r w:rsidRPr="00FE1A24">
              <w:rPr>
                <w:rFonts w:cs="Arial"/>
              </w:rPr>
              <w:t>Пода</w:t>
            </w:r>
            <w:r w:rsidR="00C62AA7" w:rsidRPr="00FE1A24">
              <w:rPr>
                <w:rFonts w:cs="Arial"/>
              </w:rPr>
              <w:t>ц</w:t>
            </w:r>
            <w:r w:rsidRPr="00FE1A24">
              <w:rPr>
                <w:rFonts w:cs="Arial"/>
              </w:rPr>
              <w:t>и</w:t>
            </w:r>
            <w:r w:rsidR="00C62AA7" w:rsidRPr="00FE1A24">
              <w:rPr>
                <w:rFonts w:cs="Arial"/>
              </w:rPr>
              <w:t xml:space="preserve"> </w:t>
            </w:r>
            <w:r w:rsidRPr="00FE1A24">
              <w:rPr>
                <w:rFonts w:cs="Arial"/>
              </w:rPr>
              <w:t>о</w:t>
            </w:r>
            <w:r w:rsidR="00C62AA7" w:rsidRPr="00FE1A24">
              <w:rPr>
                <w:rFonts w:cs="Arial"/>
              </w:rPr>
              <w:t xml:space="preserve"> </w:t>
            </w:r>
            <w:r w:rsidRPr="00FE1A24">
              <w:rPr>
                <w:rFonts w:cs="Arial"/>
              </w:rPr>
              <w:t>предмету</w:t>
            </w:r>
            <w:r w:rsidR="00C62AA7" w:rsidRPr="00FE1A24">
              <w:rPr>
                <w:rFonts w:cs="Arial"/>
              </w:rPr>
              <w:t xml:space="preserve"> </w:t>
            </w:r>
            <w:r w:rsidRPr="00FE1A24">
              <w:rPr>
                <w:rFonts w:cs="Arial"/>
              </w:rPr>
              <w:t>набавке</w:t>
            </w:r>
          </w:p>
        </w:tc>
        <w:tc>
          <w:tcPr>
            <w:tcW w:w="810" w:type="dxa"/>
          </w:tcPr>
          <w:p w:rsidR="00C62AA7" w:rsidRPr="00FE1A24" w:rsidRDefault="006B7F1B" w:rsidP="004C3B38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  <w:rPr>
                <w:lang w:val="sr-Latn-RS"/>
              </w:rPr>
            </w:pPr>
            <w:r w:rsidRPr="00FE1A24">
              <w:rPr>
                <w:lang w:val="sr-Latn-RS"/>
              </w:rPr>
              <w:t>3-4</w:t>
            </w:r>
          </w:p>
        </w:tc>
      </w:tr>
      <w:tr w:rsidR="00FE1A24" w:rsidRPr="00FE1A24" w:rsidTr="00C62AA7">
        <w:tc>
          <w:tcPr>
            <w:tcW w:w="564" w:type="dxa"/>
          </w:tcPr>
          <w:p w:rsidR="00C62AA7" w:rsidRPr="00FE1A24" w:rsidRDefault="00C62AA7" w:rsidP="004C3B38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  <w:rPr>
                <w:rFonts w:cs="Arial"/>
              </w:rPr>
            </w:pPr>
            <w:r w:rsidRPr="00FE1A24">
              <w:rPr>
                <w:rFonts w:cs="Arial"/>
              </w:rPr>
              <w:t>3.</w:t>
            </w:r>
          </w:p>
        </w:tc>
        <w:tc>
          <w:tcPr>
            <w:tcW w:w="7574" w:type="dxa"/>
          </w:tcPr>
          <w:p w:rsidR="00C62AA7" w:rsidRPr="00FE1A24" w:rsidRDefault="00B83D82" w:rsidP="004C3B38">
            <w:pPr>
              <w:tabs>
                <w:tab w:val="left" w:pos="317"/>
                <w:tab w:val="left" w:pos="360"/>
                <w:tab w:val="right" w:leader="dot" w:pos="9639"/>
              </w:tabs>
              <w:rPr>
                <w:rFonts w:cs="Arial"/>
              </w:rPr>
            </w:pPr>
            <w:r w:rsidRPr="00FE1A24">
              <w:rPr>
                <w:rFonts w:cs="Arial"/>
              </w:rPr>
              <w:t>Те</w:t>
            </w:r>
            <w:r w:rsidR="00C62AA7" w:rsidRPr="00FE1A24">
              <w:rPr>
                <w:rFonts w:cs="Arial"/>
              </w:rPr>
              <w:t>х</w:t>
            </w:r>
            <w:r w:rsidRPr="00FE1A24">
              <w:rPr>
                <w:rFonts w:cs="Arial"/>
              </w:rPr>
              <w:t>ни</w:t>
            </w:r>
            <w:r w:rsidR="00C62AA7" w:rsidRPr="00FE1A24">
              <w:rPr>
                <w:rFonts w:cs="Arial"/>
              </w:rPr>
              <w:t>ч</w:t>
            </w:r>
            <w:r w:rsidRPr="00FE1A24">
              <w:rPr>
                <w:rFonts w:cs="Arial"/>
              </w:rPr>
              <w:t>ка</w:t>
            </w:r>
            <w:r w:rsidR="00C62AA7" w:rsidRPr="00FE1A24">
              <w:rPr>
                <w:rFonts w:cs="Arial"/>
              </w:rPr>
              <w:t xml:space="preserve"> </w:t>
            </w:r>
            <w:r w:rsidRPr="00FE1A24">
              <w:rPr>
                <w:rFonts w:cs="Arial"/>
              </w:rPr>
              <w:t>спе</w:t>
            </w:r>
            <w:r w:rsidR="00C62AA7" w:rsidRPr="00FE1A24">
              <w:rPr>
                <w:rFonts w:cs="Arial"/>
              </w:rPr>
              <w:t>ц</w:t>
            </w:r>
            <w:r w:rsidRPr="00FE1A24">
              <w:rPr>
                <w:rFonts w:cs="Arial"/>
              </w:rPr>
              <w:t>ифика</w:t>
            </w:r>
            <w:r w:rsidR="00C62AA7" w:rsidRPr="00FE1A24">
              <w:rPr>
                <w:rFonts w:cs="Arial"/>
              </w:rPr>
              <w:t>ц</w:t>
            </w:r>
            <w:r w:rsidRPr="00FE1A24">
              <w:rPr>
                <w:rFonts w:cs="Arial"/>
              </w:rPr>
              <w:t>ија</w:t>
            </w:r>
            <w:r w:rsidR="00C62AA7" w:rsidRPr="00FE1A24">
              <w:rPr>
                <w:rFonts w:cs="Arial"/>
              </w:rPr>
              <w:t xml:space="preserve"> (</w:t>
            </w:r>
            <w:r w:rsidRPr="00FE1A24">
              <w:rPr>
                <w:rFonts w:cs="Arial"/>
              </w:rPr>
              <w:t>врста</w:t>
            </w:r>
            <w:r w:rsidR="00C62AA7" w:rsidRPr="00FE1A24">
              <w:rPr>
                <w:rFonts w:cs="Arial"/>
              </w:rPr>
              <w:t xml:space="preserve">, </w:t>
            </w:r>
            <w:r w:rsidRPr="00FE1A24">
              <w:rPr>
                <w:rFonts w:cs="Arial"/>
              </w:rPr>
              <w:t>те</w:t>
            </w:r>
            <w:r w:rsidR="00C62AA7" w:rsidRPr="00FE1A24">
              <w:rPr>
                <w:rFonts w:cs="Arial"/>
              </w:rPr>
              <w:t>х</w:t>
            </w:r>
            <w:r w:rsidRPr="00FE1A24">
              <w:rPr>
                <w:rFonts w:cs="Arial"/>
              </w:rPr>
              <w:t>ни</w:t>
            </w:r>
            <w:r w:rsidR="00C62AA7" w:rsidRPr="00FE1A24">
              <w:rPr>
                <w:rFonts w:cs="Arial"/>
              </w:rPr>
              <w:t>ч</w:t>
            </w:r>
            <w:r w:rsidRPr="00FE1A24">
              <w:rPr>
                <w:rFonts w:cs="Arial"/>
              </w:rPr>
              <w:t>ке</w:t>
            </w:r>
            <w:r w:rsidR="00C62AA7" w:rsidRPr="00FE1A24">
              <w:rPr>
                <w:rFonts w:cs="Arial"/>
              </w:rPr>
              <w:t xml:space="preserve"> </w:t>
            </w:r>
            <w:r w:rsidRPr="00FE1A24">
              <w:rPr>
                <w:rFonts w:cs="Arial"/>
              </w:rPr>
              <w:t>карактеристике</w:t>
            </w:r>
            <w:r w:rsidR="00C62AA7" w:rsidRPr="00FE1A24">
              <w:rPr>
                <w:rFonts w:cs="Arial"/>
              </w:rPr>
              <w:t xml:space="preserve">, </w:t>
            </w:r>
            <w:r w:rsidRPr="00FE1A24">
              <w:rPr>
                <w:rFonts w:cs="Arial"/>
              </w:rPr>
              <w:t>квалитет</w:t>
            </w:r>
            <w:r w:rsidR="00C62AA7" w:rsidRPr="00FE1A24">
              <w:rPr>
                <w:rFonts w:cs="Arial"/>
              </w:rPr>
              <w:t xml:space="preserve">, </w:t>
            </w:r>
            <w:r w:rsidRPr="00FE1A24">
              <w:rPr>
                <w:rFonts w:cs="Arial"/>
              </w:rPr>
              <w:t>коли</w:t>
            </w:r>
            <w:r w:rsidR="00C62AA7" w:rsidRPr="00FE1A24">
              <w:rPr>
                <w:rFonts w:cs="Arial"/>
              </w:rPr>
              <w:t>ч</w:t>
            </w:r>
            <w:r w:rsidRPr="00FE1A24">
              <w:rPr>
                <w:rFonts w:cs="Arial"/>
              </w:rPr>
              <w:t>ина</w:t>
            </w:r>
            <w:r w:rsidR="00C62AA7" w:rsidRPr="00FE1A24">
              <w:rPr>
                <w:rFonts w:cs="Arial"/>
              </w:rPr>
              <w:t xml:space="preserve"> </w:t>
            </w:r>
            <w:r w:rsidRPr="00FE1A24">
              <w:rPr>
                <w:rFonts w:cs="Arial"/>
              </w:rPr>
              <w:t>и</w:t>
            </w:r>
            <w:r w:rsidR="00C62AA7" w:rsidRPr="00FE1A24">
              <w:rPr>
                <w:rFonts w:cs="Arial"/>
              </w:rPr>
              <w:t xml:space="preserve"> </w:t>
            </w:r>
            <w:r w:rsidRPr="00FE1A24">
              <w:rPr>
                <w:rFonts w:cs="Arial"/>
              </w:rPr>
              <w:t>опис</w:t>
            </w:r>
            <w:r w:rsidR="00C62AA7" w:rsidRPr="00FE1A24">
              <w:rPr>
                <w:rFonts w:cs="Arial"/>
              </w:rPr>
              <w:t xml:space="preserve"> </w:t>
            </w:r>
            <w:r w:rsidRPr="00FE1A24">
              <w:rPr>
                <w:rFonts w:cs="Arial"/>
              </w:rPr>
              <w:t>добара</w:t>
            </w:r>
            <w:r w:rsidR="00C62AA7" w:rsidRPr="00FE1A24">
              <w:rPr>
                <w:rFonts w:cs="Arial"/>
              </w:rPr>
              <w:t>...)</w:t>
            </w:r>
          </w:p>
        </w:tc>
        <w:tc>
          <w:tcPr>
            <w:tcW w:w="810" w:type="dxa"/>
          </w:tcPr>
          <w:p w:rsidR="00C62AA7" w:rsidRPr="00FE1A24" w:rsidRDefault="00DA6E9C" w:rsidP="006B7F1B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  <w:rPr>
                <w:lang w:val="sr-Latn-RS"/>
              </w:rPr>
            </w:pPr>
            <w:r w:rsidRPr="00FE1A24">
              <w:rPr>
                <w:lang w:val="sr-Latn-RS"/>
              </w:rPr>
              <w:t>4-</w:t>
            </w:r>
            <w:r w:rsidR="00FE1A24">
              <w:rPr>
                <w:lang w:val="sr-Latn-RS"/>
              </w:rPr>
              <w:t>7</w:t>
            </w:r>
          </w:p>
        </w:tc>
      </w:tr>
      <w:tr w:rsidR="00FE1A24" w:rsidRPr="00FE1A24" w:rsidTr="00C62AA7">
        <w:tc>
          <w:tcPr>
            <w:tcW w:w="564" w:type="dxa"/>
          </w:tcPr>
          <w:p w:rsidR="00C62AA7" w:rsidRPr="00FE1A24" w:rsidRDefault="00C62AA7" w:rsidP="004C3B38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  <w:rPr>
                <w:rFonts w:cs="Arial"/>
              </w:rPr>
            </w:pPr>
            <w:r w:rsidRPr="00FE1A24">
              <w:rPr>
                <w:rFonts w:cs="Arial"/>
              </w:rPr>
              <w:t>4.</w:t>
            </w:r>
          </w:p>
        </w:tc>
        <w:tc>
          <w:tcPr>
            <w:tcW w:w="7574" w:type="dxa"/>
          </w:tcPr>
          <w:p w:rsidR="00C62AA7" w:rsidRPr="00FE1A24" w:rsidRDefault="00B83D82" w:rsidP="004C3B38">
            <w:pPr>
              <w:tabs>
                <w:tab w:val="left" w:pos="317"/>
                <w:tab w:val="left" w:pos="360"/>
                <w:tab w:val="right" w:leader="dot" w:pos="9639"/>
              </w:tabs>
              <w:rPr>
                <w:rFonts w:cs="Arial"/>
              </w:rPr>
            </w:pPr>
            <w:r w:rsidRPr="00FE1A24">
              <w:rPr>
                <w:rFonts w:cs="Arial"/>
              </w:rPr>
              <w:t>Услови</w:t>
            </w:r>
            <w:r w:rsidR="00C62AA7" w:rsidRPr="00FE1A24">
              <w:rPr>
                <w:rFonts w:cs="Arial"/>
              </w:rPr>
              <w:t xml:space="preserve"> </w:t>
            </w:r>
            <w:r w:rsidRPr="00FE1A24">
              <w:rPr>
                <w:rFonts w:cs="Arial"/>
              </w:rPr>
              <w:t>за</w:t>
            </w:r>
            <w:r w:rsidR="00C62AA7" w:rsidRPr="00FE1A24">
              <w:rPr>
                <w:rFonts w:cs="Arial"/>
              </w:rPr>
              <w:t xml:space="preserve"> </w:t>
            </w:r>
            <w:r w:rsidRPr="00FE1A24">
              <w:rPr>
                <w:rFonts w:cs="Arial"/>
              </w:rPr>
              <w:t>у</w:t>
            </w:r>
            <w:r w:rsidR="00C62AA7" w:rsidRPr="00FE1A24">
              <w:rPr>
                <w:rFonts w:cs="Arial"/>
              </w:rPr>
              <w:t>ч</w:t>
            </w:r>
            <w:r w:rsidRPr="00FE1A24">
              <w:rPr>
                <w:rFonts w:cs="Arial"/>
              </w:rPr>
              <w:t>е</w:t>
            </w:r>
            <w:r w:rsidR="00C62AA7" w:rsidRPr="00FE1A24">
              <w:rPr>
                <w:rFonts w:cs="Arial"/>
              </w:rPr>
              <w:t>ш</w:t>
            </w:r>
            <w:r w:rsidRPr="00FE1A24">
              <w:rPr>
                <w:rFonts w:cs="Arial"/>
              </w:rPr>
              <w:t>ће</w:t>
            </w:r>
            <w:r w:rsidR="00C62AA7" w:rsidRPr="00FE1A24">
              <w:rPr>
                <w:rFonts w:cs="Arial"/>
              </w:rPr>
              <w:t xml:space="preserve"> </w:t>
            </w:r>
            <w:r w:rsidRPr="00FE1A24">
              <w:rPr>
                <w:rFonts w:cs="Arial"/>
              </w:rPr>
              <w:t>у</w:t>
            </w:r>
            <w:r w:rsidR="00C62AA7" w:rsidRPr="00FE1A24">
              <w:rPr>
                <w:rFonts w:cs="Arial"/>
              </w:rPr>
              <w:t xml:space="preserve"> </w:t>
            </w:r>
            <w:r w:rsidRPr="00FE1A24">
              <w:rPr>
                <w:rFonts w:cs="Arial"/>
              </w:rPr>
              <w:t>поступку</w:t>
            </w:r>
            <w:r w:rsidR="00C62AA7" w:rsidRPr="00FE1A24">
              <w:rPr>
                <w:rFonts w:cs="Arial"/>
              </w:rPr>
              <w:t xml:space="preserve"> </w:t>
            </w:r>
            <w:r w:rsidRPr="00FE1A24">
              <w:rPr>
                <w:rFonts w:cs="Arial"/>
              </w:rPr>
              <w:t>ЈН</w:t>
            </w:r>
            <w:r w:rsidR="00C62AA7" w:rsidRPr="00FE1A24">
              <w:rPr>
                <w:rFonts w:cs="Arial"/>
              </w:rPr>
              <w:t xml:space="preserve"> </w:t>
            </w:r>
            <w:r w:rsidRPr="00FE1A24">
              <w:rPr>
                <w:rFonts w:cs="Arial"/>
              </w:rPr>
              <w:t>и</w:t>
            </w:r>
            <w:r w:rsidR="00C62AA7" w:rsidRPr="00FE1A24">
              <w:rPr>
                <w:rFonts w:cs="Arial"/>
              </w:rPr>
              <w:t xml:space="preserve"> </w:t>
            </w:r>
            <w:r w:rsidRPr="00FE1A24">
              <w:rPr>
                <w:rFonts w:cs="Arial"/>
              </w:rPr>
              <w:t>упутство</w:t>
            </w:r>
            <w:r w:rsidR="00C62AA7" w:rsidRPr="00FE1A24">
              <w:rPr>
                <w:rFonts w:cs="Arial"/>
              </w:rPr>
              <w:t xml:space="preserve"> </w:t>
            </w:r>
            <w:r w:rsidRPr="00FE1A24">
              <w:rPr>
                <w:rFonts w:cs="Arial"/>
              </w:rPr>
              <w:t>како</w:t>
            </w:r>
            <w:r w:rsidR="00C62AA7" w:rsidRPr="00FE1A24">
              <w:rPr>
                <w:rFonts w:cs="Arial"/>
              </w:rPr>
              <w:t xml:space="preserve"> </w:t>
            </w:r>
            <w:r w:rsidRPr="00FE1A24">
              <w:rPr>
                <w:rFonts w:cs="Arial"/>
              </w:rPr>
              <w:t>се</w:t>
            </w:r>
            <w:r w:rsidR="00C62AA7" w:rsidRPr="00FE1A24">
              <w:rPr>
                <w:rFonts w:cs="Arial"/>
              </w:rPr>
              <w:t xml:space="preserve"> </w:t>
            </w:r>
            <w:r w:rsidRPr="00FE1A24">
              <w:rPr>
                <w:rFonts w:cs="Arial"/>
              </w:rPr>
              <w:t>доказује</w:t>
            </w:r>
            <w:r w:rsidR="00C62AA7" w:rsidRPr="00FE1A24">
              <w:rPr>
                <w:rFonts w:cs="Arial"/>
              </w:rPr>
              <w:t xml:space="preserve"> </w:t>
            </w:r>
            <w:r w:rsidRPr="00FE1A24">
              <w:rPr>
                <w:rFonts w:cs="Arial"/>
              </w:rPr>
              <w:t>испуњеност</w:t>
            </w:r>
            <w:r w:rsidR="00C62AA7" w:rsidRPr="00FE1A24">
              <w:rPr>
                <w:rFonts w:cs="Arial"/>
              </w:rPr>
              <w:t xml:space="preserve"> </w:t>
            </w:r>
            <w:r w:rsidRPr="00FE1A24">
              <w:rPr>
                <w:rFonts w:cs="Arial"/>
              </w:rPr>
              <w:t>услова</w:t>
            </w:r>
          </w:p>
        </w:tc>
        <w:tc>
          <w:tcPr>
            <w:tcW w:w="810" w:type="dxa"/>
          </w:tcPr>
          <w:p w:rsidR="00C62AA7" w:rsidRPr="00FE1A24" w:rsidRDefault="00FE1A24" w:rsidP="004C3B38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8-11</w:t>
            </w:r>
          </w:p>
        </w:tc>
      </w:tr>
      <w:tr w:rsidR="00FE1A24" w:rsidRPr="00FE1A24" w:rsidTr="00C62AA7">
        <w:tc>
          <w:tcPr>
            <w:tcW w:w="564" w:type="dxa"/>
          </w:tcPr>
          <w:p w:rsidR="00C62AA7" w:rsidRPr="00FE1A24" w:rsidRDefault="00C62AA7" w:rsidP="004C3B38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  <w:rPr>
                <w:rFonts w:cs="Arial"/>
              </w:rPr>
            </w:pPr>
            <w:r w:rsidRPr="00FE1A24">
              <w:rPr>
                <w:rFonts w:cs="Arial"/>
              </w:rPr>
              <w:t>5.</w:t>
            </w:r>
          </w:p>
        </w:tc>
        <w:tc>
          <w:tcPr>
            <w:tcW w:w="7574" w:type="dxa"/>
          </w:tcPr>
          <w:p w:rsidR="00C62AA7" w:rsidRPr="00FE1A24" w:rsidRDefault="00B83D82" w:rsidP="004C3B38">
            <w:pPr>
              <w:tabs>
                <w:tab w:val="left" w:pos="317"/>
                <w:tab w:val="left" w:pos="360"/>
                <w:tab w:val="right" w:leader="dot" w:pos="9639"/>
              </w:tabs>
              <w:rPr>
                <w:rFonts w:cs="Arial"/>
              </w:rPr>
            </w:pPr>
            <w:r w:rsidRPr="00FE1A24">
              <w:rPr>
                <w:rFonts w:cs="Arial"/>
              </w:rPr>
              <w:t>Критеријум</w:t>
            </w:r>
            <w:r w:rsidR="00C62AA7" w:rsidRPr="00FE1A24">
              <w:rPr>
                <w:rFonts w:cs="Arial"/>
              </w:rPr>
              <w:t xml:space="preserve"> </w:t>
            </w:r>
            <w:r w:rsidRPr="00FE1A24">
              <w:rPr>
                <w:rFonts w:cs="Arial"/>
              </w:rPr>
              <w:t>за</w:t>
            </w:r>
            <w:r w:rsidR="00C62AA7" w:rsidRPr="00FE1A24">
              <w:rPr>
                <w:rFonts w:cs="Arial"/>
              </w:rPr>
              <w:t xml:space="preserve"> </w:t>
            </w:r>
            <w:r w:rsidRPr="00FE1A24">
              <w:rPr>
                <w:rFonts w:cs="Arial"/>
              </w:rPr>
              <w:t>доделу</w:t>
            </w:r>
            <w:r w:rsidR="00C62AA7" w:rsidRPr="00FE1A24">
              <w:rPr>
                <w:rFonts w:cs="Arial"/>
              </w:rPr>
              <w:t xml:space="preserve"> </w:t>
            </w:r>
            <w:r w:rsidRPr="00FE1A24">
              <w:rPr>
                <w:rFonts w:cs="Arial"/>
              </w:rPr>
              <w:t>уговора</w:t>
            </w:r>
          </w:p>
        </w:tc>
        <w:tc>
          <w:tcPr>
            <w:tcW w:w="810" w:type="dxa"/>
          </w:tcPr>
          <w:p w:rsidR="00C62AA7" w:rsidRPr="00FE1A24" w:rsidRDefault="00FE1A24" w:rsidP="004C3B38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11-12</w:t>
            </w:r>
          </w:p>
        </w:tc>
      </w:tr>
      <w:tr w:rsidR="00FE1A24" w:rsidRPr="00FE1A24" w:rsidTr="00C62AA7">
        <w:tc>
          <w:tcPr>
            <w:tcW w:w="564" w:type="dxa"/>
          </w:tcPr>
          <w:p w:rsidR="00C62AA7" w:rsidRPr="00FE1A24" w:rsidRDefault="00C62AA7" w:rsidP="004C3B38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  <w:rPr>
                <w:rFonts w:cs="Arial"/>
              </w:rPr>
            </w:pPr>
            <w:r w:rsidRPr="00FE1A24">
              <w:rPr>
                <w:rFonts w:cs="Arial"/>
              </w:rPr>
              <w:t>6.</w:t>
            </w:r>
          </w:p>
        </w:tc>
        <w:tc>
          <w:tcPr>
            <w:tcW w:w="7574" w:type="dxa"/>
          </w:tcPr>
          <w:p w:rsidR="00C62AA7" w:rsidRPr="00FE1A24" w:rsidRDefault="00B83D82" w:rsidP="004C3B38">
            <w:pPr>
              <w:tabs>
                <w:tab w:val="left" w:pos="360"/>
                <w:tab w:val="left" w:pos="567"/>
                <w:tab w:val="right" w:leader="dot" w:pos="9639"/>
              </w:tabs>
              <w:rPr>
                <w:rFonts w:cs="Arial"/>
              </w:rPr>
            </w:pPr>
            <w:r w:rsidRPr="00FE1A24">
              <w:rPr>
                <w:rFonts w:cs="Arial"/>
              </w:rPr>
              <w:t>Упутство</w:t>
            </w:r>
            <w:r w:rsidR="00C62AA7" w:rsidRPr="00FE1A24">
              <w:rPr>
                <w:rFonts w:cs="Arial"/>
              </w:rPr>
              <w:t xml:space="preserve"> </w:t>
            </w:r>
            <w:r w:rsidRPr="00FE1A24">
              <w:rPr>
                <w:rFonts w:cs="Arial"/>
              </w:rPr>
              <w:t>понуђа</w:t>
            </w:r>
            <w:r w:rsidR="00C62AA7" w:rsidRPr="00FE1A24">
              <w:rPr>
                <w:rFonts w:cs="Arial"/>
              </w:rPr>
              <w:t>ч</w:t>
            </w:r>
            <w:r w:rsidRPr="00FE1A24">
              <w:rPr>
                <w:rFonts w:cs="Arial"/>
              </w:rPr>
              <w:t>има</w:t>
            </w:r>
            <w:r w:rsidR="00C62AA7" w:rsidRPr="00FE1A24">
              <w:rPr>
                <w:rFonts w:cs="Arial"/>
              </w:rPr>
              <w:t xml:space="preserve"> </w:t>
            </w:r>
            <w:r w:rsidRPr="00FE1A24">
              <w:rPr>
                <w:rFonts w:cs="Arial"/>
              </w:rPr>
              <w:t>како</w:t>
            </w:r>
            <w:r w:rsidR="00C62AA7" w:rsidRPr="00FE1A24">
              <w:rPr>
                <w:rFonts w:cs="Arial"/>
              </w:rPr>
              <w:t xml:space="preserve"> </w:t>
            </w:r>
            <w:r w:rsidRPr="00FE1A24">
              <w:rPr>
                <w:rFonts w:cs="Arial"/>
              </w:rPr>
              <w:t>да</w:t>
            </w:r>
            <w:r w:rsidR="00C62AA7" w:rsidRPr="00FE1A24">
              <w:rPr>
                <w:rFonts w:cs="Arial"/>
              </w:rPr>
              <w:t xml:space="preserve"> </w:t>
            </w:r>
            <w:r w:rsidRPr="00FE1A24">
              <w:rPr>
                <w:rFonts w:cs="Arial"/>
              </w:rPr>
              <w:t>са</w:t>
            </w:r>
            <w:r w:rsidR="00C62AA7" w:rsidRPr="00FE1A24">
              <w:rPr>
                <w:rFonts w:cs="Arial"/>
              </w:rPr>
              <w:t>ч</w:t>
            </w:r>
            <w:r w:rsidRPr="00FE1A24">
              <w:rPr>
                <w:rFonts w:cs="Arial"/>
              </w:rPr>
              <w:t>ине</w:t>
            </w:r>
            <w:r w:rsidR="00C62AA7" w:rsidRPr="00FE1A24">
              <w:rPr>
                <w:rFonts w:cs="Arial"/>
              </w:rPr>
              <w:t xml:space="preserve"> </w:t>
            </w:r>
            <w:r w:rsidRPr="00FE1A24">
              <w:rPr>
                <w:rFonts w:cs="Arial"/>
              </w:rPr>
              <w:t>понуду</w:t>
            </w:r>
          </w:p>
        </w:tc>
        <w:tc>
          <w:tcPr>
            <w:tcW w:w="810" w:type="dxa"/>
          </w:tcPr>
          <w:p w:rsidR="00C62AA7" w:rsidRPr="00FE1A24" w:rsidRDefault="00FE1A24" w:rsidP="00AB51EA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13-2</w:t>
            </w:r>
            <w:r w:rsidR="0002374B">
              <w:rPr>
                <w:lang w:val="sr-Latn-RS"/>
              </w:rPr>
              <w:t>7</w:t>
            </w:r>
          </w:p>
        </w:tc>
      </w:tr>
      <w:tr w:rsidR="00FE1A24" w:rsidRPr="00FE1A24" w:rsidTr="00C62AA7">
        <w:tc>
          <w:tcPr>
            <w:tcW w:w="564" w:type="dxa"/>
          </w:tcPr>
          <w:p w:rsidR="00C62AA7" w:rsidRPr="00FE1A24" w:rsidRDefault="00C62AA7" w:rsidP="004C3B38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  <w:rPr>
                <w:rFonts w:cs="Arial"/>
              </w:rPr>
            </w:pPr>
            <w:r w:rsidRPr="00FE1A24">
              <w:rPr>
                <w:rFonts w:cs="Arial"/>
              </w:rPr>
              <w:t>7.</w:t>
            </w:r>
          </w:p>
        </w:tc>
        <w:tc>
          <w:tcPr>
            <w:tcW w:w="7574" w:type="dxa"/>
          </w:tcPr>
          <w:p w:rsidR="00C62AA7" w:rsidRPr="00FE1A24" w:rsidRDefault="00B83D82" w:rsidP="004C3B38">
            <w:pPr>
              <w:tabs>
                <w:tab w:val="left" w:pos="360"/>
                <w:tab w:val="left" w:pos="567"/>
                <w:tab w:val="right" w:leader="dot" w:pos="9639"/>
              </w:tabs>
              <w:rPr>
                <w:rFonts w:cs="Arial"/>
                <w:lang w:val="sr-Cyrl-RS"/>
              </w:rPr>
            </w:pPr>
            <w:r w:rsidRPr="00FE1A24">
              <w:rPr>
                <w:rFonts w:cs="Arial"/>
                <w:lang w:val="sr-Cyrl-RS"/>
              </w:rPr>
              <w:t>Образ</w:t>
            </w:r>
            <w:r w:rsidR="007626E9" w:rsidRPr="00FE1A24">
              <w:rPr>
                <w:rFonts w:cs="Arial"/>
                <w:lang w:val="sr-Cyrl-RS"/>
              </w:rPr>
              <w:t>ц</w:t>
            </w:r>
            <w:r w:rsidRPr="00FE1A24">
              <w:rPr>
                <w:rFonts w:cs="Arial"/>
                <w:lang w:val="sr-Cyrl-RS"/>
              </w:rPr>
              <w:t>и</w:t>
            </w:r>
            <w:r w:rsidR="007626E9" w:rsidRPr="00FE1A24">
              <w:rPr>
                <w:rFonts w:cs="Arial"/>
                <w:lang w:val="sr-Cyrl-RS"/>
              </w:rPr>
              <w:t xml:space="preserve"> </w:t>
            </w:r>
            <w:r w:rsidRPr="00FE1A24">
              <w:rPr>
                <w:rFonts w:cs="Arial"/>
                <w:lang w:val="sr-Cyrl-RS"/>
              </w:rPr>
              <w:t>и</w:t>
            </w:r>
            <w:r w:rsidR="007626E9" w:rsidRPr="00FE1A24">
              <w:rPr>
                <w:rFonts w:cs="Arial"/>
                <w:lang w:val="sr-Cyrl-RS"/>
              </w:rPr>
              <w:t xml:space="preserve"> </w:t>
            </w:r>
            <w:r w:rsidRPr="00FE1A24">
              <w:rPr>
                <w:rFonts w:cs="Arial"/>
                <w:lang w:val="sr-Cyrl-RS"/>
              </w:rPr>
              <w:t>прилози</w:t>
            </w:r>
          </w:p>
        </w:tc>
        <w:tc>
          <w:tcPr>
            <w:tcW w:w="810" w:type="dxa"/>
          </w:tcPr>
          <w:p w:rsidR="00C62AA7" w:rsidRPr="00FE1A24" w:rsidRDefault="0002374B" w:rsidP="004C3B38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28-51</w:t>
            </w:r>
          </w:p>
        </w:tc>
      </w:tr>
      <w:tr w:rsidR="00C62AA7" w:rsidRPr="00FE1A24" w:rsidTr="00C62AA7">
        <w:tc>
          <w:tcPr>
            <w:tcW w:w="564" w:type="dxa"/>
          </w:tcPr>
          <w:p w:rsidR="00C62AA7" w:rsidRPr="00FE1A24" w:rsidRDefault="00502AEB" w:rsidP="004C3B38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  <w:rPr>
                <w:rFonts w:cs="Arial"/>
              </w:rPr>
            </w:pPr>
            <w:r w:rsidRPr="00FE1A24">
              <w:rPr>
                <w:rFonts w:cs="Arial"/>
                <w:lang w:val="sr-Cyrl-RS"/>
              </w:rPr>
              <w:t>12</w:t>
            </w:r>
            <w:r w:rsidR="00C62AA7" w:rsidRPr="00FE1A24">
              <w:rPr>
                <w:rFonts w:cs="Arial"/>
              </w:rPr>
              <w:t>.</w:t>
            </w:r>
          </w:p>
        </w:tc>
        <w:tc>
          <w:tcPr>
            <w:tcW w:w="7574" w:type="dxa"/>
          </w:tcPr>
          <w:p w:rsidR="00C62AA7" w:rsidRPr="00FE1A24" w:rsidRDefault="00B83D82" w:rsidP="004C3B38">
            <w:pPr>
              <w:tabs>
                <w:tab w:val="left" w:pos="360"/>
                <w:tab w:val="left" w:pos="567"/>
                <w:tab w:val="right" w:leader="dot" w:pos="9639"/>
              </w:tabs>
              <w:rPr>
                <w:rFonts w:cs="Arial"/>
              </w:rPr>
            </w:pPr>
            <w:r w:rsidRPr="00FE1A24">
              <w:rPr>
                <w:rFonts w:cs="Arial"/>
              </w:rPr>
              <w:t>Модел</w:t>
            </w:r>
            <w:r w:rsidR="00C62AA7" w:rsidRPr="00FE1A24">
              <w:rPr>
                <w:rFonts w:cs="Arial"/>
              </w:rPr>
              <w:t xml:space="preserve"> </w:t>
            </w:r>
            <w:r w:rsidRPr="00FE1A24">
              <w:rPr>
                <w:rFonts w:cs="Arial"/>
              </w:rPr>
              <w:t>уговора</w:t>
            </w:r>
          </w:p>
        </w:tc>
        <w:tc>
          <w:tcPr>
            <w:tcW w:w="810" w:type="dxa"/>
          </w:tcPr>
          <w:p w:rsidR="00C62AA7" w:rsidRPr="00FE1A24" w:rsidRDefault="0002374B" w:rsidP="004C3B38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  <w:rPr>
                <w:lang w:val="sr-Latn-RS"/>
              </w:rPr>
            </w:pPr>
            <w:r>
              <w:rPr>
                <w:lang w:val="sr-Latn-RS"/>
              </w:rPr>
              <w:t>52-57</w:t>
            </w:r>
          </w:p>
        </w:tc>
      </w:tr>
    </w:tbl>
    <w:p w:rsidR="009D3699" w:rsidRPr="00FE1A24" w:rsidRDefault="009D3699" w:rsidP="000C50A0">
      <w:pPr>
        <w:pStyle w:val="BodyText"/>
        <w:spacing w:before="0"/>
        <w:rPr>
          <w:rFonts w:cs="Arial"/>
          <w:b/>
          <w:spacing w:val="80"/>
          <w:sz w:val="22"/>
          <w:szCs w:val="22"/>
          <w:highlight w:val="yellow"/>
        </w:rPr>
      </w:pPr>
    </w:p>
    <w:p w:rsidR="00F5264D" w:rsidRPr="00FE1A24" w:rsidRDefault="00B83D82" w:rsidP="00C53AC6">
      <w:pPr>
        <w:jc w:val="right"/>
        <w:rPr>
          <w:rFonts w:cs="Arial"/>
          <w:lang w:val="sr-Latn-RS"/>
        </w:rPr>
      </w:pPr>
      <w:r w:rsidRPr="00FE1A24">
        <w:rPr>
          <w:rFonts w:cs="Arial"/>
          <w:bCs/>
          <w:noProof/>
          <w:lang w:val="sr-Cyrl-CS"/>
        </w:rPr>
        <w:t>Укупан</w:t>
      </w:r>
      <w:r w:rsidR="00C53AC6" w:rsidRPr="00FE1A24">
        <w:rPr>
          <w:rFonts w:cs="Arial"/>
          <w:bCs/>
          <w:noProof/>
          <w:lang w:val="sr-Cyrl-CS"/>
        </w:rPr>
        <w:t xml:space="preserve"> </w:t>
      </w:r>
      <w:r w:rsidRPr="00FE1A24">
        <w:rPr>
          <w:rFonts w:cs="Arial"/>
          <w:bCs/>
          <w:noProof/>
          <w:lang w:val="sr-Cyrl-CS"/>
        </w:rPr>
        <w:t>број</w:t>
      </w:r>
      <w:r w:rsidR="00C53AC6" w:rsidRPr="00FE1A24">
        <w:rPr>
          <w:rFonts w:cs="Arial"/>
          <w:bCs/>
          <w:noProof/>
          <w:lang w:val="sr-Cyrl-CS"/>
        </w:rPr>
        <w:t xml:space="preserve"> </w:t>
      </w:r>
      <w:r w:rsidRPr="00FE1A24">
        <w:rPr>
          <w:rFonts w:cs="Arial"/>
          <w:bCs/>
          <w:noProof/>
          <w:lang w:val="sr-Cyrl-CS"/>
        </w:rPr>
        <w:t>страна</w:t>
      </w:r>
      <w:r w:rsidR="00C53AC6" w:rsidRPr="00FE1A24">
        <w:rPr>
          <w:rFonts w:cs="Arial"/>
          <w:bCs/>
          <w:noProof/>
          <w:lang w:val="sr-Cyrl-CS"/>
        </w:rPr>
        <w:t xml:space="preserve"> </w:t>
      </w:r>
      <w:r w:rsidRPr="00FE1A24">
        <w:rPr>
          <w:rFonts w:cs="Arial"/>
          <w:bCs/>
          <w:noProof/>
          <w:lang w:val="sr-Cyrl-CS"/>
        </w:rPr>
        <w:t>документа</w:t>
      </w:r>
      <w:r w:rsidR="00C53AC6" w:rsidRPr="00FE1A24">
        <w:rPr>
          <w:rFonts w:cs="Arial"/>
          <w:bCs/>
          <w:noProof/>
          <w:lang w:val="sr-Cyrl-CS"/>
        </w:rPr>
        <w:t>ц</w:t>
      </w:r>
      <w:r w:rsidRPr="00FE1A24">
        <w:rPr>
          <w:rFonts w:cs="Arial"/>
          <w:bCs/>
          <w:noProof/>
          <w:lang w:val="sr-Cyrl-CS"/>
        </w:rPr>
        <w:t>ије</w:t>
      </w:r>
      <w:r w:rsidR="00C53AC6" w:rsidRPr="00FE1A24">
        <w:rPr>
          <w:rFonts w:cs="Arial"/>
          <w:bCs/>
          <w:noProof/>
          <w:lang w:val="sr-Cyrl-CS"/>
        </w:rPr>
        <w:t xml:space="preserve">: </w:t>
      </w:r>
      <w:r w:rsidR="0002374B">
        <w:rPr>
          <w:rFonts w:cs="Arial"/>
          <w:bCs/>
          <w:noProof/>
          <w:lang w:val="sr-Latn-RS"/>
        </w:rPr>
        <w:t>57</w:t>
      </w:r>
    </w:p>
    <w:p w:rsidR="001853E1" w:rsidRPr="00FD5CEB" w:rsidRDefault="001853E1" w:rsidP="000C50A0">
      <w:pPr>
        <w:pStyle w:val="BodyText"/>
        <w:spacing w:before="0"/>
        <w:rPr>
          <w:rFonts w:cs="Arial"/>
          <w:color w:val="FF0000"/>
          <w:sz w:val="22"/>
          <w:szCs w:val="22"/>
        </w:rPr>
      </w:pPr>
    </w:p>
    <w:p w:rsidR="00FA0E61" w:rsidRDefault="00473AD5" w:rsidP="002516A4">
      <w:pPr>
        <w:pStyle w:val="Heading10"/>
        <w:numPr>
          <w:ilvl w:val="0"/>
          <w:numId w:val="12"/>
        </w:numPr>
        <w:rPr>
          <w:rFonts w:cs="Arial"/>
        </w:rPr>
      </w:pPr>
      <w:r w:rsidRPr="00394409">
        <w:rPr>
          <w:rFonts w:cs="Arial"/>
          <w:color w:val="FF0000"/>
          <w:lang w:val="ru-RU"/>
        </w:rPr>
        <w:br w:type="page"/>
      </w:r>
      <w:bookmarkStart w:id="13" w:name="_Toc430335136"/>
      <w:bookmarkStart w:id="14" w:name="_Toc442559876"/>
      <w:bookmarkStart w:id="15" w:name="_Toc427817447"/>
      <w:r w:rsidR="00B83D82">
        <w:rPr>
          <w:rFonts w:cs="Arial"/>
        </w:rPr>
        <w:lastRenderedPageBreak/>
        <w:t>ОПШТИ</w:t>
      </w:r>
      <w:r w:rsidR="00FA0E61" w:rsidRPr="00F10346">
        <w:rPr>
          <w:rFonts w:cs="Arial"/>
        </w:rPr>
        <w:t xml:space="preserve"> </w:t>
      </w:r>
      <w:r w:rsidR="00B83D82">
        <w:rPr>
          <w:rFonts w:cs="Arial"/>
        </w:rPr>
        <w:t>ПОДАЦИ</w:t>
      </w:r>
      <w:r w:rsidR="00FA0E61" w:rsidRPr="00F10346">
        <w:rPr>
          <w:rFonts w:cs="Arial"/>
        </w:rPr>
        <w:t xml:space="preserve"> </w:t>
      </w:r>
      <w:r w:rsidR="00B83D82">
        <w:rPr>
          <w:rFonts w:cs="Arial"/>
        </w:rPr>
        <w:t>О</w:t>
      </w:r>
      <w:r w:rsidR="00FA0E61" w:rsidRPr="00F10346">
        <w:rPr>
          <w:rFonts w:cs="Arial"/>
        </w:rPr>
        <w:t xml:space="preserve"> </w:t>
      </w:r>
      <w:r w:rsidR="00B83D82">
        <w:rPr>
          <w:rFonts w:cs="Arial"/>
        </w:rPr>
        <w:t>ЈАВНОЈ</w:t>
      </w:r>
      <w:r w:rsidR="00FA0E61" w:rsidRPr="00F10346">
        <w:rPr>
          <w:rFonts w:cs="Arial"/>
        </w:rPr>
        <w:t xml:space="preserve"> </w:t>
      </w:r>
      <w:r w:rsidR="00B83D82">
        <w:rPr>
          <w:rFonts w:cs="Arial"/>
        </w:rPr>
        <w:t>НАБАВЦИ</w:t>
      </w:r>
      <w:bookmarkEnd w:id="13"/>
      <w:bookmarkEnd w:id="14"/>
    </w:p>
    <w:p w:rsidR="007A5AAF" w:rsidRPr="007A5AAF" w:rsidRDefault="007A5AAF" w:rsidP="007A5AAF">
      <w:pPr>
        <w:rPr>
          <w:lang w:val="sr-Cyrl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6213"/>
      </w:tblGrid>
      <w:tr w:rsidR="004276AD" w:rsidRPr="00F10346" w:rsidTr="002E12CC">
        <w:tc>
          <w:tcPr>
            <w:tcW w:w="3032" w:type="dxa"/>
            <w:shd w:val="clear" w:color="auto" w:fill="auto"/>
          </w:tcPr>
          <w:p w:rsidR="002E12CC" w:rsidRPr="00F10346" w:rsidRDefault="002E12CC" w:rsidP="004276AD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</w:rPr>
            </w:pPr>
          </w:p>
          <w:p w:rsidR="002E12CC" w:rsidRPr="00F10346" w:rsidRDefault="002E12CC" w:rsidP="004276AD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</w:rPr>
            </w:pPr>
          </w:p>
          <w:p w:rsidR="004276AD" w:rsidRPr="00F10346" w:rsidRDefault="00B83D82" w:rsidP="004276AD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</w:rPr>
            </w:pPr>
            <w:r>
              <w:rPr>
                <w:rFonts w:eastAsia="TimesNewRomanPSMT" w:cs="Arial"/>
                <w:bCs/>
              </w:rPr>
              <w:t>Назив</w:t>
            </w:r>
            <w:r w:rsidR="004276AD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и</w:t>
            </w:r>
            <w:r w:rsidR="004276AD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адреса</w:t>
            </w:r>
            <w:r w:rsidR="004276AD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Нару</w:t>
            </w:r>
            <w:r w:rsidR="004276AD" w:rsidRPr="00F10346">
              <w:rPr>
                <w:rFonts w:eastAsia="TimesNewRomanPSMT" w:cs="Arial"/>
                <w:bCs/>
              </w:rPr>
              <w:t>ч</w:t>
            </w:r>
            <w:r>
              <w:rPr>
                <w:rFonts w:eastAsia="TimesNewRomanPSMT" w:cs="Arial"/>
                <w:bCs/>
              </w:rPr>
              <w:t>ио</w:t>
            </w:r>
            <w:r w:rsidR="004276AD" w:rsidRPr="00F10346">
              <w:rPr>
                <w:rFonts w:eastAsia="TimesNewRomanPSMT" w:cs="Arial"/>
                <w:bCs/>
              </w:rPr>
              <w:t>ц</w:t>
            </w:r>
            <w:r>
              <w:rPr>
                <w:rFonts w:eastAsia="TimesNewRomanPSMT" w:cs="Arial"/>
                <w:bCs/>
              </w:rPr>
              <w:t>а</w:t>
            </w:r>
          </w:p>
        </w:tc>
        <w:tc>
          <w:tcPr>
            <w:tcW w:w="6213" w:type="dxa"/>
            <w:shd w:val="clear" w:color="auto" w:fill="auto"/>
          </w:tcPr>
          <w:p w:rsidR="004276AD" w:rsidRPr="00F10346" w:rsidRDefault="00B83D82" w:rsidP="004276AD">
            <w:pPr>
              <w:suppressAutoHyphens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Јавно</w:t>
            </w:r>
            <w:r w:rsidR="004276AD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предузеће</w:t>
            </w:r>
            <w:r w:rsidR="004276AD" w:rsidRPr="00F10346">
              <w:rPr>
                <w:rFonts w:cs="Arial"/>
              </w:rPr>
              <w:t xml:space="preserve"> „</w:t>
            </w:r>
            <w:r>
              <w:rPr>
                <w:rFonts w:cs="Arial"/>
              </w:rPr>
              <w:t>Електропривреда</w:t>
            </w:r>
            <w:r w:rsidR="004276AD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Србије</w:t>
            </w:r>
            <w:r w:rsidR="004276AD" w:rsidRPr="00F10346">
              <w:rPr>
                <w:rFonts w:cs="Arial"/>
              </w:rPr>
              <w:t xml:space="preserve">“ </w:t>
            </w:r>
            <w:r>
              <w:rPr>
                <w:rFonts w:cs="Arial"/>
              </w:rPr>
              <w:t>Београд</w:t>
            </w:r>
            <w:r w:rsidR="004276AD" w:rsidRPr="00F10346">
              <w:rPr>
                <w:rFonts w:cs="Arial"/>
              </w:rPr>
              <w:t>,</w:t>
            </w:r>
          </w:p>
          <w:p w:rsidR="004276AD" w:rsidRPr="00F10346" w:rsidRDefault="00B83D82" w:rsidP="004276AD">
            <w:pPr>
              <w:suppressAutoHyphens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Ули</w:t>
            </w:r>
            <w:r w:rsidR="004276AD" w:rsidRPr="00F10346">
              <w:rPr>
                <w:rFonts w:cs="Arial"/>
              </w:rPr>
              <w:t>ц</w:t>
            </w:r>
            <w:r>
              <w:rPr>
                <w:rFonts w:cs="Arial"/>
              </w:rPr>
              <w:t>а</w:t>
            </w:r>
            <w:r w:rsidR="004276AD" w:rsidRPr="00F10346">
              <w:rPr>
                <w:rFonts w:cs="Arial"/>
              </w:rPr>
              <w:t xml:space="preserve"> </w:t>
            </w:r>
            <w:r w:rsidR="00FD5CEB">
              <w:rPr>
                <w:rFonts w:cs="Arial"/>
                <w:lang w:val="sr-Cyrl-RS"/>
              </w:rPr>
              <w:t>Балканска 13</w:t>
            </w:r>
            <w:r w:rsidR="004276AD" w:rsidRPr="00F10346">
              <w:rPr>
                <w:rFonts w:cs="Arial"/>
              </w:rPr>
              <w:t xml:space="preserve">, 11000 </w:t>
            </w:r>
            <w:r>
              <w:rPr>
                <w:rFonts w:cs="Arial"/>
              </w:rPr>
              <w:t>Београд</w:t>
            </w:r>
          </w:p>
          <w:p w:rsidR="00646539" w:rsidRPr="00F10346" w:rsidRDefault="00B83D82" w:rsidP="00646539">
            <w:pPr>
              <w:suppressAutoHyphens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Огранак</w:t>
            </w:r>
            <w:r w:rsidR="002E12CC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ТЕНТ</w:t>
            </w:r>
            <w:r w:rsidR="002E12CC" w:rsidRPr="00F10346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Богољуба</w:t>
            </w:r>
            <w:r w:rsidR="001B619C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Уро</w:t>
            </w:r>
            <w:r w:rsidR="001B619C" w:rsidRPr="00F10346">
              <w:rPr>
                <w:rFonts w:cs="Arial"/>
              </w:rPr>
              <w:t>ш</w:t>
            </w:r>
            <w:r>
              <w:rPr>
                <w:rFonts w:cs="Arial"/>
              </w:rPr>
              <w:t>евића</w:t>
            </w:r>
            <w:r w:rsidR="001B619C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Црног</w:t>
            </w:r>
            <w:r w:rsidR="001B619C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бр</w:t>
            </w:r>
            <w:r w:rsidR="001B619C" w:rsidRPr="00F10346">
              <w:rPr>
                <w:rFonts w:cs="Arial"/>
              </w:rPr>
              <w:t>.44.,</w:t>
            </w:r>
          </w:p>
          <w:p w:rsidR="002E12CC" w:rsidRPr="00F10346" w:rsidRDefault="001B619C" w:rsidP="00646539">
            <w:pPr>
              <w:suppressAutoHyphens/>
              <w:spacing w:line="100" w:lineRule="atLeast"/>
              <w:jc w:val="center"/>
              <w:rPr>
                <w:rFonts w:cs="Arial"/>
              </w:rPr>
            </w:pPr>
            <w:r w:rsidRPr="00F10346">
              <w:rPr>
                <w:rFonts w:cs="Arial"/>
              </w:rPr>
              <w:t xml:space="preserve">11500 </w:t>
            </w:r>
            <w:r w:rsidR="00B83D82">
              <w:rPr>
                <w:rFonts w:cs="Arial"/>
              </w:rPr>
              <w:t>Обренова</w:t>
            </w:r>
            <w:r w:rsidRPr="00F10346">
              <w:rPr>
                <w:rFonts w:cs="Arial"/>
              </w:rPr>
              <w:t>ц</w:t>
            </w:r>
          </w:p>
        </w:tc>
      </w:tr>
      <w:tr w:rsidR="004276AD" w:rsidRPr="00F10346" w:rsidTr="002E12CC">
        <w:tc>
          <w:tcPr>
            <w:tcW w:w="3032" w:type="dxa"/>
            <w:shd w:val="clear" w:color="auto" w:fill="auto"/>
          </w:tcPr>
          <w:p w:rsidR="004276AD" w:rsidRPr="00F10346" w:rsidRDefault="00B83D82" w:rsidP="004276AD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</w:rPr>
            </w:pPr>
            <w:r>
              <w:rPr>
                <w:rFonts w:eastAsia="TimesNewRomanPSMT" w:cs="Arial"/>
                <w:bCs/>
              </w:rPr>
              <w:t>Интернет</w:t>
            </w:r>
            <w:r w:rsidR="004276AD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страни</w:t>
            </w:r>
            <w:r w:rsidR="004276AD" w:rsidRPr="00F10346">
              <w:rPr>
                <w:rFonts w:eastAsia="TimesNewRomanPSMT" w:cs="Arial"/>
                <w:bCs/>
              </w:rPr>
              <w:t>ц</w:t>
            </w:r>
            <w:r>
              <w:rPr>
                <w:rFonts w:eastAsia="TimesNewRomanPSMT" w:cs="Arial"/>
                <w:bCs/>
              </w:rPr>
              <w:t>а</w:t>
            </w:r>
            <w:r w:rsidR="004276AD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Нару</w:t>
            </w:r>
            <w:r w:rsidR="004276AD" w:rsidRPr="00F10346">
              <w:rPr>
                <w:rFonts w:eastAsia="TimesNewRomanPSMT" w:cs="Arial"/>
                <w:bCs/>
              </w:rPr>
              <w:t>ч</w:t>
            </w:r>
            <w:r>
              <w:rPr>
                <w:rFonts w:eastAsia="TimesNewRomanPSMT" w:cs="Arial"/>
                <w:bCs/>
              </w:rPr>
              <w:t>ио</w:t>
            </w:r>
            <w:r w:rsidR="004276AD" w:rsidRPr="00F10346">
              <w:rPr>
                <w:rFonts w:eastAsia="TimesNewRomanPSMT" w:cs="Arial"/>
                <w:bCs/>
              </w:rPr>
              <w:t>ц</w:t>
            </w:r>
            <w:r>
              <w:rPr>
                <w:rFonts w:eastAsia="TimesNewRomanPSMT" w:cs="Arial"/>
                <w:bCs/>
              </w:rPr>
              <w:t>а</w:t>
            </w:r>
          </w:p>
        </w:tc>
        <w:tc>
          <w:tcPr>
            <w:tcW w:w="6213" w:type="dxa"/>
            <w:shd w:val="clear" w:color="auto" w:fill="auto"/>
          </w:tcPr>
          <w:p w:rsidR="004276AD" w:rsidRPr="00F10346" w:rsidRDefault="004276AD" w:rsidP="004276AD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eastAsia="Arial Unicode MS" w:cs="Arial"/>
                <w:color w:val="auto"/>
                <w:kern w:val="1"/>
                <w:lang w:eastAsia="ar-SA"/>
              </w:rPr>
            </w:pPr>
            <w:r w:rsidRPr="008013C2">
              <w:rPr>
                <w:rFonts w:eastAsia="Arial Unicode MS" w:cs="Arial"/>
                <w:kern w:val="1"/>
                <w:lang w:eastAsia="ar-SA"/>
              </w:rPr>
              <w:t>www.</w:t>
            </w:r>
            <w:r w:rsidR="008013C2">
              <w:rPr>
                <w:rFonts w:eastAsia="Arial Unicode MS" w:cs="Arial"/>
                <w:kern w:val="1"/>
                <w:lang w:eastAsia="ar-SA"/>
              </w:rPr>
              <w:t>eps.rs</w:t>
            </w:r>
          </w:p>
          <w:p w:rsidR="002E12CC" w:rsidRPr="00F10346" w:rsidRDefault="002E12CC" w:rsidP="004276AD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  <w:color w:val="FF0000"/>
              </w:rPr>
            </w:pPr>
          </w:p>
        </w:tc>
      </w:tr>
      <w:tr w:rsidR="004276AD" w:rsidRPr="00F10346" w:rsidTr="002E12CC">
        <w:tc>
          <w:tcPr>
            <w:tcW w:w="3032" w:type="dxa"/>
            <w:shd w:val="clear" w:color="auto" w:fill="auto"/>
          </w:tcPr>
          <w:p w:rsidR="004276AD" w:rsidRPr="00F10346" w:rsidRDefault="00B83D82" w:rsidP="004276AD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</w:rPr>
            </w:pPr>
            <w:r>
              <w:rPr>
                <w:rFonts w:eastAsia="TimesNewRomanPSMT" w:cs="Arial"/>
                <w:bCs/>
              </w:rPr>
              <w:t>Врста</w:t>
            </w:r>
            <w:r w:rsidR="004276AD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поступка</w:t>
            </w:r>
          </w:p>
        </w:tc>
        <w:tc>
          <w:tcPr>
            <w:tcW w:w="6213" w:type="dxa"/>
            <w:shd w:val="clear" w:color="auto" w:fill="auto"/>
            <w:vAlign w:val="center"/>
          </w:tcPr>
          <w:p w:rsidR="004276AD" w:rsidRPr="00F10346" w:rsidRDefault="00B83D82" w:rsidP="00D34466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</w:rPr>
            </w:pPr>
            <w:r>
              <w:rPr>
                <w:rFonts w:eastAsia="TimesNewRomanPSMT" w:cs="Arial"/>
                <w:bCs/>
              </w:rPr>
              <w:t>Отворени</w:t>
            </w:r>
            <w:r w:rsidR="00D34466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поступак</w:t>
            </w:r>
          </w:p>
        </w:tc>
      </w:tr>
      <w:tr w:rsidR="004276AD" w:rsidRPr="00F10346" w:rsidTr="002E12CC">
        <w:trPr>
          <w:trHeight w:val="575"/>
        </w:trPr>
        <w:tc>
          <w:tcPr>
            <w:tcW w:w="3032" w:type="dxa"/>
            <w:shd w:val="clear" w:color="auto" w:fill="auto"/>
          </w:tcPr>
          <w:p w:rsidR="004276AD" w:rsidRPr="00F10346" w:rsidRDefault="00B83D82" w:rsidP="004276AD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</w:rPr>
            </w:pPr>
            <w:r>
              <w:rPr>
                <w:rFonts w:eastAsia="TimesNewRomanPSMT" w:cs="Arial"/>
                <w:bCs/>
              </w:rPr>
              <w:t>Предмет</w:t>
            </w:r>
            <w:r w:rsidR="004276AD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јавне</w:t>
            </w:r>
            <w:r w:rsidR="004276AD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набавке</w:t>
            </w:r>
          </w:p>
        </w:tc>
        <w:tc>
          <w:tcPr>
            <w:tcW w:w="6213" w:type="dxa"/>
            <w:shd w:val="clear" w:color="auto" w:fill="auto"/>
          </w:tcPr>
          <w:p w:rsidR="00266914" w:rsidRDefault="00B83D82" w:rsidP="00266914">
            <w:pPr>
              <w:spacing w:before="0"/>
              <w:ind w:left="-360" w:right="-14"/>
              <w:jc w:val="center"/>
              <w:rPr>
                <w:rFonts w:cs="Arial"/>
                <w:lang w:val="sr-Latn-RS"/>
              </w:rPr>
            </w:pPr>
            <w:bookmarkStart w:id="16" w:name="_Toc442559877"/>
            <w:r>
              <w:rPr>
                <w:rFonts w:cs="Arial"/>
              </w:rPr>
              <w:t>Набавка</w:t>
            </w:r>
            <w:r w:rsidR="004276AD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добара</w:t>
            </w:r>
            <w:r w:rsidR="004276AD" w:rsidRPr="00F10346">
              <w:rPr>
                <w:rFonts w:cs="Arial"/>
              </w:rPr>
              <w:t xml:space="preserve">: </w:t>
            </w:r>
            <w:r w:rsidR="006B273B">
              <w:rPr>
                <w:rFonts w:cs="Arial"/>
                <w:lang w:val="sr-Cyrl-RS"/>
              </w:rPr>
              <w:t xml:space="preserve"> </w:t>
            </w:r>
            <w:bookmarkEnd w:id="16"/>
          </w:p>
          <w:p w:rsidR="00B204B4" w:rsidRDefault="00B204B4" w:rsidP="00B204B4">
            <w:pPr>
              <w:spacing w:before="0"/>
              <w:ind w:left="-360" w:right="-14"/>
              <w:jc w:val="center"/>
              <w:rPr>
                <w:rFonts w:cs="Arial"/>
                <w:lang w:val="sr-Cyrl-RS"/>
              </w:rPr>
            </w:pPr>
            <w:r w:rsidRPr="00B204B4">
              <w:rPr>
                <w:rFonts w:cs="Arial"/>
                <w:lang w:val="sr-Cyrl-RS"/>
              </w:rPr>
              <w:t>Садни материјал, резано цвеће</w:t>
            </w:r>
          </w:p>
          <w:p w:rsidR="00B204B4" w:rsidRPr="00B204B4" w:rsidRDefault="00B204B4" w:rsidP="00B204B4">
            <w:pPr>
              <w:spacing w:before="0"/>
              <w:ind w:left="-360" w:right="-14"/>
              <w:jc w:val="center"/>
              <w:rPr>
                <w:rFonts w:cs="Arial"/>
                <w:lang w:val="sr-Cyrl-RS"/>
              </w:rPr>
            </w:pPr>
            <w:r w:rsidRPr="00B204B4">
              <w:rPr>
                <w:rFonts w:cs="Arial"/>
                <w:lang w:val="sr-Cyrl-RS"/>
              </w:rPr>
              <w:t>и декоративни елементи.</w:t>
            </w:r>
          </w:p>
          <w:p w:rsidR="004276AD" w:rsidRPr="00F10346" w:rsidRDefault="004276AD" w:rsidP="00266914">
            <w:pPr>
              <w:spacing w:before="0"/>
              <w:ind w:left="-360" w:right="-14"/>
              <w:jc w:val="center"/>
              <w:rPr>
                <w:rFonts w:cs="Arial"/>
              </w:rPr>
            </w:pPr>
          </w:p>
        </w:tc>
      </w:tr>
      <w:tr w:rsidR="002E12CC" w:rsidRPr="00F10346" w:rsidTr="002E12CC">
        <w:trPr>
          <w:trHeight w:val="995"/>
        </w:trPr>
        <w:tc>
          <w:tcPr>
            <w:tcW w:w="3032" w:type="dxa"/>
            <w:shd w:val="clear" w:color="auto" w:fill="auto"/>
          </w:tcPr>
          <w:p w:rsidR="002E12CC" w:rsidRPr="00F10346" w:rsidRDefault="002E12CC" w:rsidP="00820DCE">
            <w:pPr>
              <w:autoSpaceDE w:val="0"/>
              <w:autoSpaceDN w:val="0"/>
              <w:adjustRightInd w:val="0"/>
              <w:rPr>
                <w:rFonts w:eastAsia="TimesNewRomanPSMT" w:cs="Arial"/>
                <w:bCs/>
              </w:rPr>
            </w:pPr>
          </w:p>
          <w:p w:rsidR="002E12CC" w:rsidRPr="00F10346" w:rsidRDefault="00B83D82" w:rsidP="002E12CC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</w:rPr>
            </w:pPr>
            <w:r>
              <w:rPr>
                <w:rFonts w:cs="Arial"/>
              </w:rPr>
              <w:t>Опис</w:t>
            </w:r>
            <w:r w:rsidR="002E12CC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сваке</w:t>
            </w:r>
            <w:r w:rsidR="002E12CC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партије</w:t>
            </w:r>
          </w:p>
        </w:tc>
        <w:tc>
          <w:tcPr>
            <w:tcW w:w="6213" w:type="dxa"/>
            <w:shd w:val="clear" w:color="auto" w:fill="auto"/>
            <w:vAlign w:val="center"/>
          </w:tcPr>
          <w:p w:rsidR="006B273B" w:rsidRDefault="00B83D82" w:rsidP="00265000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color w:val="00B0F0"/>
                <w:lang w:val="sr-Cyrl-RS"/>
              </w:rPr>
            </w:pPr>
            <w:r>
              <w:rPr>
                <w:rFonts w:ascii="Arial" w:hAnsi="Arial" w:cs="Arial"/>
              </w:rPr>
              <w:t>Јавна</w:t>
            </w:r>
            <w:r w:rsidR="006B273B" w:rsidRPr="00C84E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набавка</w:t>
            </w:r>
            <w:r w:rsidR="006B273B" w:rsidRPr="00C84E1E">
              <w:rPr>
                <w:rFonts w:ascii="Arial" w:hAnsi="Arial" w:cs="Arial"/>
              </w:rPr>
              <w:t xml:space="preserve"> </w:t>
            </w:r>
            <w:r w:rsidR="00265000">
              <w:rPr>
                <w:rFonts w:ascii="Arial" w:hAnsi="Arial" w:cs="Arial"/>
                <w:lang w:val="sr-Cyrl-RS"/>
              </w:rPr>
              <w:t>је</w:t>
            </w:r>
            <w:r w:rsidR="00266914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</w:rPr>
              <w:t>обликована</w:t>
            </w:r>
            <w:r w:rsidR="002E12CC" w:rsidRPr="00C84E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</w:t>
            </w:r>
            <w:r w:rsidR="002E12CC" w:rsidRPr="00C84E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партијама</w:t>
            </w:r>
            <w:r w:rsidR="006B273B">
              <w:rPr>
                <w:rFonts w:ascii="Arial" w:hAnsi="Arial" w:cs="Arial"/>
                <w:color w:val="00B0F0"/>
                <w:lang w:val="sr-Cyrl-RS"/>
              </w:rPr>
              <w:t>:</w:t>
            </w:r>
          </w:p>
          <w:p w:rsidR="00B204B4" w:rsidRPr="00B204B4" w:rsidRDefault="00B204B4" w:rsidP="00B204B4">
            <w:pPr>
              <w:spacing w:before="0"/>
              <w:ind w:left="-360" w:right="-14"/>
              <w:jc w:val="center"/>
              <w:rPr>
                <w:rFonts w:cs="Arial"/>
                <w:lang w:val="sr-Cyrl-RS"/>
              </w:rPr>
            </w:pPr>
            <w:r w:rsidRPr="00B204B4">
              <w:rPr>
                <w:rFonts w:cs="Arial"/>
                <w:lang w:val="ru-RU"/>
              </w:rPr>
              <w:t>Партија 1:</w:t>
            </w:r>
            <w:r w:rsidRPr="00B204B4">
              <w:rPr>
                <w:rFonts w:cs="Arial"/>
                <w:lang w:val="sr-Cyrl-RS"/>
              </w:rPr>
              <w:t xml:space="preserve"> Садни материјал, резано цвеће</w:t>
            </w:r>
          </w:p>
          <w:p w:rsidR="00265000" w:rsidRPr="00265000" w:rsidRDefault="00B204B4" w:rsidP="00B204B4">
            <w:pPr>
              <w:spacing w:before="0"/>
              <w:ind w:left="-360" w:right="-14"/>
              <w:jc w:val="center"/>
              <w:rPr>
                <w:rFonts w:cs="Arial"/>
                <w:lang w:val="ru-RU"/>
              </w:rPr>
            </w:pPr>
            <w:r w:rsidRPr="00B204B4">
              <w:rPr>
                <w:rFonts w:cs="Arial"/>
                <w:lang w:val="ru-RU"/>
              </w:rPr>
              <w:t>Партија 2:</w:t>
            </w:r>
            <w:r w:rsidRPr="00B204B4">
              <w:rPr>
                <w:b/>
                <w:lang w:val="sr-Cyrl-RS"/>
              </w:rPr>
              <w:t xml:space="preserve"> </w:t>
            </w:r>
            <w:r w:rsidRPr="00B204B4">
              <w:rPr>
                <w:rFonts w:cs="Arial"/>
                <w:lang w:val="sr-Cyrl-RS"/>
              </w:rPr>
              <w:t>Декоративни елементи</w:t>
            </w:r>
          </w:p>
        </w:tc>
      </w:tr>
      <w:tr w:rsidR="004276AD" w:rsidRPr="00F10346" w:rsidTr="002E12CC">
        <w:trPr>
          <w:trHeight w:val="594"/>
        </w:trPr>
        <w:tc>
          <w:tcPr>
            <w:tcW w:w="3032" w:type="dxa"/>
            <w:shd w:val="clear" w:color="auto" w:fill="auto"/>
          </w:tcPr>
          <w:p w:rsidR="004276AD" w:rsidRPr="00F10346" w:rsidRDefault="00B83D82" w:rsidP="004276AD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</w:rPr>
            </w:pPr>
            <w:r>
              <w:rPr>
                <w:rFonts w:eastAsia="TimesNewRomanPSMT" w:cs="Arial"/>
                <w:bCs/>
              </w:rPr>
              <w:t>Циљ</w:t>
            </w:r>
            <w:r w:rsidR="004276AD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поступка</w:t>
            </w:r>
          </w:p>
        </w:tc>
        <w:tc>
          <w:tcPr>
            <w:tcW w:w="6213" w:type="dxa"/>
            <w:shd w:val="clear" w:color="auto" w:fill="auto"/>
          </w:tcPr>
          <w:p w:rsidR="004276AD" w:rsidRPr="00F10346" w:rsidRDefault="004276AD" w:rsidP="004276AD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</w:rPr>
            </w:pPr>
            <w:r w:rsidRPr="00F10346">
              <w:rPr>
                <w:rFonts w:eastAsia="TimesNewRomanPSMT" w:cs="Arial"/>
                <w:bCs/>
              </w:rPr>
              <w:t xml:space="preserve"> </w:t>
            </w:r>
            <w:r w:rsidR="00B83D82">
              <w:rPr>
                <w:rFonts w:eastAsia="TimesNewRomanPSMT" w:cs="Arial"/>
                <w:bCs/>
              </w:rPr>
              <w:t>Закљу</w:t>
            </w:r>
            <w:r w:rsidRPr="00F10346">
              <w:rPr>
                <w:rFonts w:eastAsia="TimesNewRomanPSMT" w:cs="Arial"/>
                <w:bCs/>
              </w:rPr>
              <w:t>ч</w:t>
            </w:r>
            <w:r w:rsidR="00B83D82">
              <w:rPr>
                <w:rFonts w:eastAsia="TimesNewRomanPSMT" w:cs="Arial"/>
                <w:bCs/>
              </w:rPr>
              <w:t>ење</w:t>
            </w:r>
            <w:r w:rsidRPr="00F10346">
              <w:rPr>
                <w:rFonts w:eastAsia="TimesNewRomanPSMT" w:cs="Arial"/>
                <w:bCs/>
              </w:rPr>
              <w:t xml:space="preserve"> </w:t>
            </w:r>
            <w:r w:rsidR="00B83D82">
              <w:rPr>
                <w:rFonts w:eastAsia="TimesNewRomanPSMT" w:cs="Arial"/>
                <w:bCs/>
              </w:rPr>
              <w:t>Уговора</w:t>
            </w:r>
            <w:r w:rsidRPr="00F10346">
              <w:rPr>
                <w:rFonts w:eastAsia="TimesNewRomanPSMT" w:cs="Arial"/>
                <w:bCs/>
              </w:rPr>
              <w:t xml:space="preserve"> </w:t>
            </w:r>
            <w:r w:rsidR="00B83D82">
              <w:rPr>
                <w:rFonts w:eastAsia="TimesNewRomanPSMT" w:cs="Arial"/>
                <w:bCs/>
              </w:rPr>
              <w:t>о</w:t>
            </w:r>
            <w:r w:rsidRPr="00F10346">
              <w:rPr>
                <w:rFonts w:eastAsia="TimesNewRomanPSMT" w:cs="Arial"/>
                <w:bCs/>
              </w:rPr>
              <w:t xml:space="preserve"> </w:t>
            </w:r>
            <w:r w:rsidR="00B83D82">
              <w:rPr>
                <w:rFonts w:eastAsia="TimesNewRomanPSMT" w:cs="Arial"/>
                <w:bCs/>
              </w:rPr>
              <w:t>јавној</w:t>
            </w:r>
            <w:r w:rsidRPr="00F10346">
              <w:rPr>
                <w:rFonts w:eastAsia="TimesNewRomanPSMT" w:cs="Arial"/>
                <w:bCs/>
              </w:rPr>
              <w:t xml:space="preserve"> </w:t>
            </w:r>
            <w:r w:rsidR="00B83D82">
              <w:rPr>
                <w:rFonts w:eastAsia="TimesNewRomanPSMT" w:cs="Arial"/>
                <w:bCs/>
              </w:rPr>
              <w:t>набав</w:t>
            </w:r>
            <w:r w:rsidRPr="00F10346">
              <w:rPr>
                <w:rFonts w:eastAsia="TimesNewRomanPSMT" w:cs="Arial"/>
                <w:bCs/>
              </w:rPr>
              <w:t>ц</w:t>
            </w:r>
            <w:r w:rsidR="00B83D82">
              <w:rPr>
                <w:rFonts w:eastAsia="TimesNewRomanPSMT" w:cs="Arial"/>
                <w:bCs/>
              </w:rPr>
              <w:t>и</w:t>
            </w:r>
            <w:r w:rsidRPr="00F10346">
              <w:rPr>
                <w:rFonts w:eastAsia="TimesNewRomanPSMT" w:cs="Arial"/>
                <w:bCs/>
              </w:rPr>
              <w:t xml:space="preserve"> </w:t>
            </w:r>
          </w:p>
          <w:p w:rsidR="002E12CC" w:rsidRPr="00F10346" w:rsidRDefault="002E12CC" w:rsidP="002E12CC">
            <w:pPr>
              <w:autoSpaceDE w:val="0"/>
              <w:autoSpaceDN w:val="0"/>
              <w:adjustRightInd w:val="0"/>
              <w:rPr>
                <w:rFonts w:eastAsia="TimesNewRomanPSMT" w:cs="Arial"/>
                <w:b/>
                <w:bCs/>
                <w:color w:val="FF0000"/>
              </w:rPr>
            </w:pPr>
          </w:p>
        </w:tc>
      </w:tr>
      <w:tr w:rsidR="004276AD" w:rsidRPr="00F10346" w:rsidTr="002E12CC">
        <w:trPr>
          <w:trHeight w:val="1057"/>
        </w:trPr>
        <w:tc>
          <w:tcPr>
            <w:tcW w:w="3032" w:type="dxa"/>
            <w:shd w:val="clear" w:color="auto" w:fill="auto"/>
          </w:tcPr>
          <w:p w:rsidR="004276AD" w:rsidRPr="00F10346" w:rsidRDefault="004276AD" w:rsidP="004276AD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</w:rPr>
            </w:pPr>
          </w:p>
          <w:p w:rsidR="004276AD" w:rsidRPr="00F10346" w:rsidRDefault="00B83D82" w:rsidP="004276AD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</w:rPr>
            </w:pPr>
            <w:r>
              <w:rPr>
                <w:rFonts w:eastAsia="TimesNewRomanPSMT" w:cs="Arial"/>
                <w:bCs/>
              </w:rPr>
              <w:t>Контакт</w:t>
            </w:r>
          </w:p>
        </w:tc>
        <w:tc>
          <w:tcPr>
            <w:tcW w:w="6213" w:type="dxa"/>
            <w:shd w:val="clear" w:color="auto" w:fill="auto"/>
            <w:vAlign w:val="center"/>
          </w:tcPr>
          <w:p w:rsidR="009F5D8F" w:rsidRPr="006B273B" w:rsidRDefault="009F5D8F" w:rsidP="009F5D8F">
            <w:pPr>
              <w:jc w:val="center"/>
              <w:rPr>
                <w:rFonts w:cs="Arial"/>
                <w:color w:val="00B0F0"/>
                <w:lang w:val="sr-Cyrl-RS"/>
              </w:rPr>
            </w:pPr>
            <w:r>
              <w:rPr>
                <w:rFonts w:cs="Arial"/>
                <w:lang w:val="sr-Cyrl-RS"/>
              </w:rPr>
              <w:t>Јањић Данијела</w:t>
            </w:r>
            <w:r w:rsidRPr="00F10346">
              <w:rPr>
                <w:rFonts w:cs="Arial"/>
              </w:rPr>
              <w:t xml:space="preserve"> </w:t>
            </w:r>
          </w:p>
          <w:p w:rsidR="009F5D8F" w:rsidRPr="00F10346" w:rsidRDefault="009F5D8F" w:rsidP="009F5D8F">
            <w:pPr>
              <w:jc w:val="center"/>
              <w:rPr>
                <w:rFonts w:cs="Arial"/>
              </w:rPr>
            </w:pPr>
            <w:r w:rsidRPr="00F10346">
              <w:rPr>
                <w:rFonts w:cs="Arial"/>
              </w:rPr>
              <w:t xml:space="preserve">e-mail: </w:t>
            </w:r>
            <w:hyperlink r:id="rId165" w:history="1">
              <w:r w:rsidRPr="00014D76">
                <w:rPr>
                  <w:rStyle w:val="Hyperlink"/>
                  <w:rFonts w:cs="Arial"/>
                </w:rPr>
                <w:t>danijela.janjic@</w:t>
              </w:r>
            </w:hyperlink>
            <w:r w:rsidRPr="00F10346">
              <w:rPr>
                <w:rStyle w:val="Hyperlink"/>
                <w:rFonts w:cs="Arial"/>
                <w:color w:val="auto"/>
              </w:rPr>
              <w:t>eps.rs</w:t>
            </w:r>
          </w:p>
          <w:p w:rsidR="004276AD" w:rsidRPr="00F10346" w:rsidRDefault="004276AD" w:rsidP="00820DCE">
            <w:pPr>
              <w:jc w:val="center"/>
              <w:rPr>
                <w:rFonts w:cs="Arial"/>
              </w:rPr>
            </w:pPr>
          </w:p>
        </w:tc>
      </w:tr>
    </w:tbl>
    <w:p w:rsidR="007A5AAF" w:rsidRDefault="007A5AAF" w:rsidP="000C50A0">
      <w:pPr>
        <w:spacing w:before="0"/>
        <w:rPr>
          <w:rFonts w:cs="Arial"/>
          <w:lang w:val="sr-Cyrl-RS"/>
        </w:rPr>
      </w:pPr>
    </w:p>
    <w:p w:rsidR="007A5AAF" w:rsidRPr="00824222" w:rsidRDefault="007A5AAF" w:rsidP="000C50A0">
      <w:pPr>
        <w:spacing w:before="0"/>
        <w:rPr>
          <w:rFonts w:cs="Arial"/>
          <w:lang w:val="sr-Cyrl-RS"/>
        </w:rPr>
      </w:pPr>
    </w:p>
    <w:p w:rsidR="002E12CC" w:rsidRPr="00F10346" w:rsidRDefault="00B83D82" w:rsidP="002516A4">
      <w:pPr>
        <w:pStyle w:val="Heading10"/>
        <w:numPr>
          <w:ilvl w:val="0"/>
          <w:numId w:val="12"/>
        </w:numPr>
        <w:jc w:val="both"/>
        <w:rPr>
          <w:rFonts w:cs="Arial"/>
        </w:rPr>
      </w:pPr>
      <w:bookmarkStart w:id="17" w:name="_Toc442559878"/>
      <w:bookmarkStart w:id="18" w:name="_Toc427817448"/>
      <w:r>
        <w:rPr>
          <w:rFonts w:cs="Arial"/>
        </w:rPr>
        <w:t>ПОДАЦИ</w:t>
      </w:r>
      <w:r w:rsidR="002E12CC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2E12CC" w:rsidRPr="00F10346">
        <w:rPr>
          <w:rFonts w:cs="Arial"/>
        </w:rPr>
        <w:t xml:space="preserve"> </w:t>
      </w:r>
      <w:r>
        <w:rPr>
          <w:rFonts w:cs="Arial"/>
        </w:rPr>
        <w:t>ПРЕДМЕТУ</w:t>
      </w:r>
      <w:r w:rsidR="002E12CC" w:rsidRPr="00F10346">
        <w:rPr>
          <w:rFonts w:cs="Arial"/>
        </w:rPr>
        <w:t xml:space="preserve"> </w:t>
      </w:r>
      <w:r>
        <w:rPr>
          <w:rFonts w:cs="Arial"/>
        </w:rPr>
        <w:t>ЈАВНЕ</w:t>
      </w:r>
      <w:r w:rsidR="002E12CC" w:rsidRPr="00F10346">
        <w:rPr>
          <w:rFonts w:cs="Arial"/>
        </w:rPr>
        <w:t xml:space="preserve"> </w:t>
      </w:r>
      <w:r>
        <w:rPr>
          <w:rFonts w:cs="Arial"/>
        </w:rPr>
        <w:t>НАБАВКЕ</w:t>
      </w:r>
    </w:p>
    <w:p w:rsidR="002E12CC" w:rsidRDefault="002E12CC" w:rsidP="0032186E">
      <w:pPr>
        <w:pStyle w:val="Heading10"/>
        <w:ind w:left="0" w:firstLine="0"/>
        <w:jc w:val="both"/>
        <w:rPr>
          <w:rFonts w:cs="Arial"/>
          <w:lang w:val="sr-Latn-RS"/>
        </w:rPr>
      </w:pPr>
      <w:r w:rsidRPr="00F10346">
        <w:rPr>
          <w:rFonts w:cs="Arial"/>
        </w:rPr>
        <w:t xml:space="preserve">2.1 </w:t>
      </w:r>
      <w:r w:rsidR="00B83D82">
        <w:rPr>
          <w:rFonts w:cs="Arial"/>
        </w:rPr>
        <w:t>Опис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предмета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јавне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набавке</w:t>
      </w:r>
      <w:r w:rsidRPr="00F10346">
        <w:rPr>
          <w:rFonts w:cs="Arial"/>
        </w:rPr>
        <w:t xml:space="preserve">, </w:t>
      </w:r>
      <w:r w:rsidR="00B83D82">
        <w:rPr>
          <w:rFonts w:cs="Arial"/>
        </w:rPr>
        <w:t>назив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и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ознака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из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оп</w:t>
      </w:r>
      <w:r w:rsidRPr="00F10346">
        <w:rPr>
          <w:rFonts w:cs="Arial"/>
        </w:rPr>
        <w:t>ш</w:t>
      </w:r>
      <w:r w:rsidR="00B83D82">
        <w:rPr>
          <w:rFonts w:cs="Arial"/>
        </w:rPr>
        <w:t>тег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ре</w:t>
      </w:r>
      <w:r w:rsidRPr="00F10346">
        <w:rPr>
          <w:rFonts w:cs="Arial"/>
        </w:rPr>
        <w:t>ч</w:t>
      </w:r>
      <w:r w:rsidR="00B83D82">
        <w:rPr>
          <w:rFonts w:cs="Arial"/>
        </w:rPr>
        <w:t>ника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набавке</w:t>
      </w:r>
      <w:r w:rsidR="00F4729D">
        <w:rPr>
          <w:rFonts w:cs="Arial"/>
          <w:lang w:val="sr-Latn-RS"/>
        </w:rPr>
        <w:t>:</w:t>
      </w:r>
    </w:p>
    <w:p w:rsidR="00F4729D" w:rsidRPr="00F4729D" w:rsidRDefault="00F4729D" w:rsidP="00F4729D">
      <w:pPr>
        <w:rPr>
          <w:lang w:val="sr-Latn-RS" w:eastAsia="ar-SA"/>
        </w:rPr>
      </w:pPr>
    </w:p>
    <w:p w:rsidR="00F4729D" w:rsidRDefault="00F4729D" w:rsidP="00F4729D">
      <w:pPr>
        <w:spacing w:before="0"/>
        <w:ind w:left="-360" w:right="-14"/>
        <w:jc w:val="left"/>
        <w:rPr>
          <w:rFonts w:cs="Arial"/>
          <w:lang w:eastAsia="zh-CN"/>
        </w:rPr>
      </w:pPr>
      <w:r>
        <w:rPr>
          <w:rFonts w:cs="Arial"/>
          <w:lang w:eastAsia="zh-CN"/>
        </w:rPr>
        <w:t xml:space="preserve">      </w:t>
      </w:r>
      <w:r w:rsidR="00B83D82" w:rsidRPr="00D0258B">
        <w:rPr>
          <w:rFonts w:cs="Arial"/>
          <w:lang w:eastAsia="zh-CN"/>
        </w:rPr>
        <w:t>Опис</w:t>
      </w:r>
      <w:r w:rsidR="002E12CC" w:rsidRPr="00D0258B">
        <w:rPr>
          <w:rFonts w:cs="Arial"/>
          <w:lang w:eastAsia="zh-CN"/>
        </w:rPr>
        <w:t xml:space="preserve"> </w:t>
      </w:r>
      <w:r w:rsidR="00B83D82" w:rsidRPr="00D0258B">
        <w:rPr>
          <w:rFonts w:cs="Arial"/>
          <w:lang w:eastAsia="zh-CN"/>
        </w:rPr>
        <w:t>предмета</w:t>
      </w:r>
      <w:r w:rsidR="002E12CC" w:rsidRPr="00D0258B">
        <w:rPr>
          <w:rFonts w:cs="Arial"/>
          <w:lang w:eastAsia="zh-CN"/>
        </w:rPr>
        <w:t xml:space="preserve"> </w:t>
      </w:r>
      <w:r w:rsidR="00B83D82" w:rsidRPr="00D0258B">
        <w:rPr>
          <w:rFonts w:cs="Arial"/>
          <w:lang w:eastAsia="zh-CN"/>
        </w:rPr>
        <w:t>јавне</w:t>
      </w:r>
      <w:r w:rsidR="002E12CC" w:rsidRPr="00D0258B">
        <w:rPr>
          <w:rFonts w:cs="Arial"/>
          <w:lang w:eastAsia="zh-CN"/>
        </w:rPr>
        <w:t xml:space="preserve"> </w:t>
      </w:r>
      <w:r w:rsidR="00B83D82" w:rsidRPr="00D0258B">
        <w:rPr>
          <w:rFonts w:cs="Arial"/>
          <w:lang w:eastAsia="zh-CN"/>
        </w:rPr>
        <w:t>набавке</w:t>
      </w:r>
      <w:r w:rsidR="002E12CC" w:rsidRPr="00D0258B">
        <w:rPr>
          <w:rFonts w:cs="Arial"/>
          <w:lang w:eastAsia="zh-CN"/>
        </w:rPr>
        <w:t xml:space="preserve">: </w:t>
      </w:r>
    </w:p>
    <w:p w:rsidR="00B204B4" w:rsidRDefault="00B204B4" w:rsidP="00FF1156">
      <w:pPr>
        <w:spacing w:before="0"/>
        <w:ind w:left="-360" w:right="-14"/>
        <w:rPr>
          <w:rFonts w:cs="Arial"/>
          <w:lang w:val="sr-Cyrl-RS"/>
        </w:rPr>
      </w:pPr>
      <w:r>
        <w:rPr>
          <w:rFonts w:cs="Arial"/>
          <w:b/>
          <w:lang w:val="sr-Cyrl-RS"/>
        </w:rPr>
        <w:t xml:space="preserve">      С</w:t>
      </w:r>
      <w:r w:rsidRPr="00B204B4">
        <w:rPr>
          <w:rFonts w:cs="Arial"/>
          <w:b/>
          <w:lang w:val="sr-Cyrl-RS"/>
        </w:rPr>
        <w:t>адни материјал, резано цвеће и декоративни елементи.</w:t>
      </w:r>
      <w:r w:rsidR="00FF1156">
        <w:rPr>
          <w:rFonts w:cs="Arial"/>
          <w:lang w:val="sr-Cyrl-RS"/>
        </w:rPr>
        <w:t xml:space="preserve"> </w:t>
      </w:r>
    </w:p>
    <w:p w:rsidR="00B204B4" w:rsidRDefault="00B204B4" w:rsidP="00FF1156">
      <w:pPr>
        <w:spacing w:before="0"/>
        <w:ind w:left="-360" w:right="-14"/>
        <w:rPr>
          <w:rFonts w:cs="Arial"/>
          <w:lang w:val="sr-Cyrl-RS"/>
        </w:rPr>
      </w:pPr>
    </w:p>
    <w:p w:rsidR="00B204B4" w:rsidRPr="00B204B4" w:rsidRDefault="00B204B4" w:rsidP="00B204B4">
      <w:pPr>
        <w:spacing w:before="0"/>
        <w:ind w:left="-360" w:right="-14"/>
        <w:rPr>
          <w:rFonts w:cs="Arial"/>
          <w:lang w:val="sr-Cyrl-RS"/>
        </w:rPr>
      </w:pPr>
      <w:r>
        <w:rPr>
          <w:rFonts w:cs="Arial"/>
          <w:lang w:val="ru-RU"/>
        </w:rPr>
        <w:t xml:space="preserve">      </w:t>
      </w:r>
      <w:r w:rsidRPr="00B204B4">
        <w:rPr>
          <w:rFonts w:cs="Arial"/>
          <w:lang w:val="ru-RU"/>
        </w:rPr>
        <w:t>Партија 1:</w:t>
      </w:r>
      <w:r w:rsidRPr="00B204B4">
        <w:rPr>
          <w:rFonts w:cs="Arial"/>
          <w:lang w:val="sr-Cyrl-RS"/>
        </w:rPr>
        <w:t xml:space="preserve"> Садни материјал, резано цвеће </w:t>
      </w:r>
    </w:p>
    <w:p w:rsidR="00B204B4" w:rsidRDefault="00B204B4" w:rsidP="00B204B4">
      <w:pPr>
        <w:spacing w:before="0"/>
        <w:ind w:left="-360" w:right="-14"/>
        <w:rPr>
          <w:rFonts w:cs="Arial"/>
          <w:lang w:val="sr-Cyrl-RS"/>
        </w:rPr>
      </w:pPr>
      <w:r>
        <w:rPr>
          <w:rFonts w:cs="Arial"/>
          <w:lang w:val="ru-RU"/>
        </w:rPr>
        <w:t xml:space="preserve">      </w:t>
      </w:r>
      <w:r w:rsidRPr="00B204B4">
        <w:rPr>
          <w:rFonts w:cs="Arial"/>
          <w:lang w:val="ru-RU"/>
        </w:rPr>
        <w:t>Партија 2:</w:t>
      </w:r>
      <w:r w:rsidRPr="00B204B4">
        <w:rPr>
          <w:b/>
          <w:lang w:val="sr-Cyrl-RS"/>
        </w:rPr>
        <w:t xml:space="preserve"> </w:t>
      </w:r>
      <w:r w:rsidRPr="00B204B4">
        <w:rPr>
          <w:rFonts w:cs="Arial"/>
          <w:lang w:val="sr-Cyrl-RS"/>
        </w:rPr>
        <w:t>Декоративни елементи</w:t>
      </w:r>
    </w:p>
    <w:p w:rsidR="00B204B4" w:rsidRDefault="00B204B4" w:rsidP="00FF1156">
      <w:pPr>
        <w:spacing w:before="0"/>
        <w:ind w:left="-360" w:right="-14"/>
        <w:rPr>
          <w:rFonts w:cs="Arial"/>
          <w:lang w:val="sr-Cyrl-RS"/>
        </w:rPr>
      </w:pPr>
    </w:p>
    <w:p w:rsidR="00FD5CEB" w:rsidRPr="00FD5CEB" w:rsidRDefault="00FF1156" w:rsidP="00B204B4">
      <w:pPr>
        <w:spacing w:before="0"/>
        <w:ind w:left="-360" w:right="-14"/>
        <w:rPr>
          <w:rFonts w:cs="Arial"/>
          <w:lang w:val="ru-RU"/>
        </w:rPr>
      </w:pPr>
      <w:r>
        <w:rPr>
          <w:rFonts w:cs="Arial"/>
          <w:lang w:val="sr-Cyrl-RS"/>
        </w:rPr>
        <w:t xml:space="preserve">     </w:t>
      </w:r>
    </w:p>
    <w:p w:rsidR="00F4729D" w:rsidRDefault="00F4729D" w:rsidP="00F4729D">
      <w:pPr>
        <w:spacing w:before="0"/>
        <w:ind w:left="-360" w:right="-14"/>
        <w:jc w:val="center"/>
        <w:rPr>
          <w:rFonts w:cs="Arial"/>
          <w:b/>
          <w:lang w:val="sr-Cyrl-RS"/>
        </w:rPr>
      </w:pPr>
    </w:p>
    <w:p w:rsidR="007E7768" w:rsidRDefault="00F4729D" w:rsidP="00F4729D">
      <w:pPr>
        <w:spacing w:before="0"/>
        <w:ind w:left="-360" w:right="-14"/>
        <w:rPr>
          <w:rFonts w:cs="Arial"/>
          <w:lang w:val="sr-Cyrl-RS"/>
        </w:rPr>
      </w:pPr>
      <w:r>
        <w:rPr>
          <w:rFonts w:cs="Arial"/>
          <w:b/>
          <w:lang w:val="sr-Latn-RS"/>
        </w:rPr>
        <w:t xml:space="preserve">     </w:t>
      </w:r>
      <w:r w:rsidR="00D0258B">
        <w:rPr>
          <w:rFonts w:cs="Arial"/>
          <w:b/>
          <w:lang w:val="sr-Cyrl-RS" w:eastAsia="zh-CN"/>
        </w:rPr>
        <w:t xml:space="preserve"> </w:t>
      </w:r>
      <w:r w:rsidR="00B83D82">
        <w:rPr>
          <w:rFonts w:cs="Arial"/>
          <w:b/>
          <w:lang w:eastAsia="zh-CN"/>
        </w:rPr>
        <w:t>Назив</w:t>
      </w:r>
      <w:r w:rsidR="002E12CC" w:rsidRPr="00AC714A">
        <w:rPr>
          <w:rFonts w:cs="Arial"/>
          <w:b/>
          <w:lang w:eastAsia="zh-CN"/>
        </w:rPr>
        <w:t xml:space="preserve"> </w:t>
      </w:r>
      <w:r w:rsidR="00B83D82">
        <w:rPr>
          <w:rFonts w:cs="Arial"/>
          <w:b/>
          <w:lang w:eastAsia="zh-CN"/>
        </w:rPr>
        <w:t>из</w:t>
      </w:r>
      <w:r w:rsidR="002E12CC" w:rsidRPr="00AC714A">
        <w:rPr>
          <w:rFonts w:cs="Arial"/>
          <w:b/>
          <w:lang w:eastAsia="zh-CN"/>
        </w:rPr>
        <w:t xml:space="preserve"> </w:t>
      </w:r>
      <w:r w:rsidR="00B83D82">
        <w:rPr>
          <w:rFonts w:cs="Arial"/>
          <w:b/>
          <w:lang w:eastAsia="zh-CN"/>
        </w:rPr>
        <w:t>оп</w:t>
      </w:r>
      <w:r w:rsidR="002E12CC" w:rsidRPr="00AC714A">
        <w:rPr>
          <w:rFonts w:cs="Arial"/>
          <w:b/>
          <w:lang w:eastAsia="zh-CN"/>
        </w:rPr>
        <w:t>ш</w:t>
      </w:r>
      <w:r w:rsidR="00B83D82">
        <w:rPr>
          <w:rFonts w:cs="Arial"/>
          <w:b/>
          <w:lang w:eastAsia="zh-CN"/>
        </w:rPr>
        <w:t>тег</w:t>
      </w:r>
      <w:r w:rsidR="002E12CC" w:rsidRPr="00AC714A">
        <w:rPr>
          <w:rFonts w:cs="Arial"/>
          <w:b/>
          <w:lang w:eastAsia="zh-CN"/>
        </w:rPr>
        <w:t xml:space="preserve"> </w:t>
      </w:r>
      <w:r w:rsidR="00B83D82">
        <w:rPr>
          <w:rFonts w:cs="Arial"/>
          <w:b/>
          <w:lang w:eastAsia="zh-CN"/>
        </w:rPr>
        <w:t>ре</w:t>
      </w:r>
      <w:r w:rsidR="002E12CC" w:rsidRPr="00AC714A">
        <w:rPr>
          <w:rFonts w:cs="Arial"/>
          <w:b/>
          <w:lang w:eastAsia="zh-CN"/>
        </w:rPr>
        <w:t>ч</w:t>
      </w:r>
      <w:r w:rsidR="00B83D82">
        <w:rPr>
          <w:rFonts w:cs="Arial"/>
          <w:b/>
          <w:lang w:eastAsia="zh-CN"/>
        </w:rPr>
        <w:t>ника</w:t>
      </w:r>
      <w:r w:rsidR="002E12CC" w:rsidRPr="00AC714A">
        <w:rPr>
          <w:rFonts w:cs="Arial"/>
          <w:b/>
          <w:lang w:eastAsia="zh-CN"/>
        </w:rPr>
        <w:t xml:space="preserve"> </w:t>
      </w:r>
      <w:r w:rsidR="00B83D82">
        <w:rPr>
          <w:rFonts w:cs="Arial"/>
          <w:b/>
          <w:lang w:eastAsia="zh-CN"/>
        </w:rPr>
        <w:t>набавке</w:t>
      </w:r>
      <w:r w:rsidR="002E12CC" w:rsidRPr="00AC714A">
        <w:rPr>
          <w:rFonts w:cs="Arial"/>
          <w:b/>
          <w:lang w:eastAsia="zh-CN"/>
        </w:rPr>
        <w:t>:</w:t>
      </w:r>
      <w:r w:rsidR="006B273B" w:rsidRPr="00AC714A">
        <w:rPr>
          <w:rFonts w:cs="Arial"/>
          <w:b/>
          <w:lang w:val="ru-RU"/>
        </w:rPr>
        <w:t xml:space="preserve"> </w:t>
      </w:r>
      <w:r w:rsidR="00AC714A" w:rsidRPr="00AC714A">
        <w:rPr>
          <w:rFonts w:cs="Arial"/>
          <w:lang w:val="sr-Cyrl-RS"/>
        </w:rPr>
        <w:t xml:space="preserve">  </w:t>
      </w:r>
    </w:p>
    <w:p w:rsidR="00B204B4" w:rsidRPr="00B204B4" w:rsidRDefault="00CC0477" w:rsidP="00B204B4">
      <w:pPr>
        <w:pStyle w:val="ListParagraph"/>
        <w:ind w:left="-360" w:right="-14"/>
        <w:rPr>
          <w:rFonts w:ascii="Arial" w:hAnsi="Arial" w:cs="Arial"/>
          <w:lang w:val="ru-RU"/>
        </w:rPr>
      </w:pPr>
      <w:r w:rsidRPr="00B204B4">
        <w:rPr>
          <w:rFonts w:ascii="Arial" w:hAnsi="Arial" w:cs="Arial"/>
          <w:lang w:val="sr-Cyrl-RS"/>
        </w:rPr>
        <w:t xml:space="preserve">      </w:t>
      </w:r>
      <w:r w:rsidR="00B204B4" w:rsidRPr="00B204B4">
        <w:rPr>
          <w:rFonts w:ascii="Arial" w:hAnsi="Arial" w:cs="Arial"/>
          <w:lang w:val="ru-RU"/>
        </w:rPr>
        <w:t>03451100-Резано цвеће</w:t>
      </w:r>
    </w:p>
    <w:p w:rsidR="00B204B4" w:rsidRPr="00B204B4" w:rsidRDefault="00B204B4" w:rsidP="00B204B4">
      <w:pPr>
        <w:spacing w:before="0"/>
        <w:ind w:left="-360" w:right="-14"/>
        <w:rPr>
          <w:rFonts w:cs="Arial"/>
          <w:lang w:val="ru-RU"/>
        </w:rPr>
      </w:pPr>
      <w:r>
        <w:rPr>
          <w:rFonts w:cs="Arial"/>
          <w:lang w:val="ru-RU"/>
        </w:rPr>
        <w:t xml:space="preserve">      </w:t>
      </w:r>
      <w:r w:rsidRPr="00B204B4">
        <w:rPr>
          <w:rFonts w:cs="Arial"/>
          <w:lang w:val="ru-RU"/>
        </w:rPr>
        <w:t>03121200-Декоративни елементи</w:t>
      </w:r>
    </w:p>
    <w:p w:rsidR="00CC0477" w:rsidRPr="00B204B4" w:rsidRDefault="00CC0477" w:rsidP="00B204B4">
      <w:pPr>
        <w:spacing w:before="0"/>
        <w:ind w:left="-360" w:right="-14"/>
        <w:jc w:val="left"/>
        <w:rPr>
          <w:rFonts w:cs="Arial"/>
          <w:lang w:val="sr-Cyrl-RS"/>
        </w:rPr>
      </w:pPr>
    </w:p>
    <w:p w:rsidR="007A5AAF" w:rsidRDefault="007A5AAF" w:rsidP="00820DCE">
      <w:pPr>
        <w:spacing w:before="0"/>
        <w:rPr>
          <w:rFonts w:cs="Arial"/>
          <w:lang w:val="sr-Cyrl-RS"/>
        </w:rPr>
      </w:pPr>
    </w:p>
    <w:p w:rsidR="00B204B4" w:rsidRDefault="00B204B4" w:rsidP="00820DCE">
      <w:pPr>
        <w:spacing w:before="0"/>
        <w:rPr>
          <w:rFonts w:cs="Arial"/>
          <w:lang w:val="sr-Cyrl-RS"/>
        </w:rPr>
      </w:pPr>
    </w:p>
    <w:p w:rsidR="00B204B4" w:rsidRDefault="00B204B4" w:rsidP="00820DCE">
      <w:pPr>
        <w:spacing w:before="0"/>
        <w:rPr>
          <w:rFonts w:cs="Arial"/>
          <w:lang w:val="sr-Cyrl-RS"/>
        </w:rPr>
      </w:pPr>
    </w:p>
    <w:p w:rsidR="00B204B4" w:rsidRDefault="00B204B4" w:rsidP="00820DCE">
      <w:pPr>
        <w:spacing w:before="0"/>
        <w:rPr>
          <w:rFonts w:cs="Arial"/>
          <w:lang w:val="sr-Cyrl-RS"/>
        </w:rPr>
      </w:pPr>
    </w:p>
    <w:p w:rsidR="00B204B4" w:rsidRPr="00DB7728" w:rsidRDefault="00B204B4" w:rsidP="00820DCE">
      <w:pPr>
        <w:spacing w:before="0"/>
        <w:rPr>
          <w:rFonts w:cs="Arial"/>
          <w:lang w:val="sr-Cyrl-RS"/>
        </w:rPr>
      </w:pPr>
    </w:p>
    <w:p w:rsidR="00F4729D" w:rsidRDefault="00B83D82" w:rsidP="002516A4">
      <w:pPr>
        <w:pStyle w:val="Heading10"/>
        <w:numPr>
          <w:ilvl w:val="0"/>
          <w:numId w:val="12"/>
        </w:numPr>
        <w:jc w:val="both"/>
        <w:rPr>
          <w:rFonts w:cs="Arial"/>
          <w:lang w:val="sr-Cyrl-RS"/>
        </w:rPr>
      </w:pPr>
      <w:r>
        <w:rPr>
          <w:rFonts w:cs="Arial"/>
        </w:rPr>
        <w:lastRenderedPageBreak/>
        <w:t>ТЕХНИЧКА</w:t>
      </w:r>
      <w:r w:rsidR="00646539" w:rsidRPr="00F10346">
        <w:rPr>
          <w:rFonts w:cs="Arial"/>
          <w:lang w:val="en-US"/>
        </w:rPr>
        <w:t xml:space="preserve"> </w:t>
      </w:r>
      <w:r>
        <w:rPr>
          <w:rFonts w:cs="Arial"/>
        </w:rPr>
        <w:t>СПЕЦИФИКАЦИЈА</w:t>
      </w:r>
      <w:bookmarkEnd w:id="17"/>
    </w:p>
    <w:p w:rsidR="00156F87" w:rsidRPr="00156F87" w:rsidRDefault="00156F87" w:rsidP="00156F87">
      <w:pPr>
        <w:rPr>
          <w:lang w:val="sr-Cyrl-RS" w:eastAsia="ar-SA"/>
        </w:rPr>
      </w:pPr>
    </w:p>
    <w:p w:rsidR="00CC0477" w:rsidRPr="00156F87" w:rsidRDefault="00156F87" w:rsidP="00CC0477">
      <w:pPr>
        <w:spacing w:before="0"/>
        <w:jc w:val="left"/>
        <w:rPr>
          <w:rFonts w:cs="Arial"/>
          <w:b/>
          <w:lang w:val="sr-Cyrl-RS"/>
        </w:rPr>
      </w:pPr>
      <w:bookmarkStart w:id="19" w:name="_Toc442559884"/>
      <w:r w:rsidRPr="00156F87">
        <w:rPr>
          <w:rFonts w:cs="Arial"/>
          <w:b/>
          <w:lang w:val="sr-Cyrl-RS"/>
        </w:rPr>
        <w:t xml:space="preserve">3.1.Врста </w:t>
      </w:r>
      <w:r w:rsidRPr="00156F87">
        <w:rPr>
          <w:rFonts w:cs="Arial"/>
          <w:b/>
          <w:lang w:val="sr-Latn-RS"/>
        </w:rPr>
        <w:t xml:space="preserve"> </w:t>
      </w:r>
      <w:r w:rsidRPr="00156F87">
        <w:rPr>
          <w:rFonts w:cs="Arial"/>
          <w:b/>
          <w:lang w:val="sr-Cyrl-RS"/>
        </w:rPr>
        <w:t xml:space="preserve">и количина добара </w:t>
      </w:r>
    </w:p>
    <w:p w:rsidR="00156F87" w:rsidRPr="00CC0477" w:rsidRDefault="00156F87" w:rsidP="00CC0477">
      <w:pPr>
        <w:spacing w:before="0"/>
        <w:jc w:val="left"/>
        <w:rPr>
          <w:rFonts w:cs="Arial"/>
          <w:lang w:val="sr-Cyrl-RS"/>
        </w:rPr>
      </w:pPr>
    </w:p>
    <w:p w:rsidR="00CC0477" w:rsidRPr="00E05B6D" w:rsidRDefault="00E05B6D" w:rsidP="00CC0477">
      <w:pPr>
        <w:spacing w:before="0"/>
        <w:jc w:val="left"/>
        <w:rPr>
          <w:rFonts w:cs="Arial"/>
          <w:b/>
          <w:lang w:val="sr-Cyrl-RS"/>
        </w:rPr>
      </w:pPr>
      <w:r w:rsidRPr="00E05B6D">
        <w:rPr>
          <w:rFonts w:cs="Arial"/>
          <w:b/>
          <w:lang w:val="sr-Cyrl-RS"/>
        </w:rPr>
        <w:t>ПАРТИЈА 1:</w:t>
      </w:r>
    </w:p>
    <w:tbl>
      <w:tblPr>
        <w:tblW w:w="496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5985"/>
        <w:gridCol w:w="991"/>
        <w:gridCol w:w="1559"/>
      </w:tblGrid>
      <w:tr w:rsidR="00156F87" w:rsidRPr="00CE09BF" w:rsidTr="0004387C"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F87" w:rsidRPr="00CE09BF" w:rsidRDefault="00156F87" w:rsidP="00156F87">
            <w:pPr>
              <w:suppressAutoHyphens/>
              <w:spacing w:before="0"/>
              <w:jc w:val="center"/>
              <w:rPr>
                <w:rFonts w:cs="Arial"/>
                <w:lang w:val="sr-Cyrl-CS"/>
              </w:rPr>
            </w:pPr>
            <w:r w:rsidRPr="00CE09BF">
              <w:rPr>
                <w:rFonts w:cs="Arial"/>
                <w:lang w:val="sr-Cyrl-CS" w:eastAsia="ar-SA"/>
              </w:rPr>
              <w:t>Р</w:t>
            </w:r>
            <w:r w:rsidRPr="00CE09BF">
              <w:rPr>
                <w:rFonts w:cs="Arial"/>
                <w:lang w:val="sr-Cyrl-RS" w:eastAsia="ar-SA"/>
              </w:rPr>
              <w:t>.</w:t>
            </w:r>
            <w:r w:rsidRPr="00CE09BF">
              <w:rPr>
                <w:rFonts w:cs="Arial"/>
                <w:lang w:val="sr-Cyrl-CS" w:eastAsia="ar-SA"/>
              </w:rPr>
              <w:t>бр</w:t>
            </w:r>
          </w:p>
        </w:tc>
        <w:tc>
          <w:tcPr>
            <w:tcW w:w="32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F87" w:rsidRPr="00CE09BF" w:rsidRDefault="00156F87" w:rsidP="00156F87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Назив добра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F87" w:rsidRPr="00CE09BF" w:rsidRDefault="00156F87" w:rsidP="00156F87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Јед.</w:t>
            </w:r>
          </w:p>
          <w:p w:rsidR="00156F87" w:rsidRPr="00CE09BF" w:rsidRDefault="00156F87" w:rsidP="00156F87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мере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F87" w:rsidRPr="00CE09BF" w:rsidRDefault="00156F87" w:rsidP="00156F87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Количи</w:t>
            </w:r>
          </w:p>
          <w:p w:rsidR="00156F87" w:rsidRPr="00CE09BF" w:rsidRDefault="00156F87" w:rsidP="00156F87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на</w:t>
            </w:r>
          </w:p>
        </w:tc>
      </w:tr>
      <w:tr w:rsidR="0004387C" w:rsidRPr="00CE09BF" w:rsidTr="0004387C"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2E49EE" w:rsidRDefault="0004387C" w:rsidP="0004387C">
            <w:r w:rsidRPr="002E49EE">
              <w:t>1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3A0483" w:rsidRDefault="0004387C" w:rsidP="0004387C">
            <w:pPr>
              <w:rPr>
                <w:lang w:val="sr-Latn-ME"/>
              </w:rPr>
            </w:pPr>
            <w:r w:rsidRPr="003A0483">
              <w:t>Euph</w:t>
            </w:r>
            <w:r>
              <w:t>orbia pulcherrima – Euforbija</w:t>
            </w:r>
            <w:r>
              <w:tab/>
            </w:r>
            <w:r w:rsidRPr="003A0483">
              <w:t>visina biljke 0,4- 0,6 m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Default="0004387C" w:rsidP="0004387C">
            <w:pPr>
              <w:jc w:val="center"/>
            </w:pPr>
            <w:r w:rsidRPr="00B75917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387C" w:rsidRPr="009B4CBB" w:rsidRDefault="0004387C" w:rsidP="0004387C">
            <w:pPr>
              <w:suppressAutoHyphens/>
              <w:jc w:val="right"/>
              <w:rPr>
                <w:rFonts w:cs="Arial"/>
                <w:color w:val="000000"/>
                <w:lang w:val="sr-Latn-RS" w:eastAsia="sr-Latn-RS"/>
              </w:rPr>
            </w:pPr>
            <w:r>
              <w:rPr>
                <w:rFonts w:cs="Arial"/>
                <w:color w:val="000000"/>
                <w:lang w:val="sr-Latn-RS" w:eastAsia="sr-Latn-RS"/>
              </w:rPr>
              <w:t>30</w:t>
            </w:r>
          </w:p>
        </w:tc>
      </w:tr>
      <w:tr w:rsidR="0004387C" w:rsidRPr="00CE09BF" w:rsidTr="0004387C"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2E49EE" w:rsidRDefault="0004387C" w:rsidP="0004387C">
            <w:r w:rsidRPr="002E49EE">
              <w:t>2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2E49EE" w:rsidRDefault="0004387C" w:rsidP="0004387C">
            <w:r w:rsidRPr="003A0483">
              <w:t>Anthurium (crveni) crvene boje, visina biljke 0,6 - 0,8 m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Default="0004387C" w:rsidP="0004387C">
            <w:pPr>
              <w:jc w:val="center"/>
            </w:pPr>
            <w:r w:rsidRPr="00B75917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387C" w:rsidRPr="009B4CBB" w:rsidRDefault="0004387C" w:rsidP="0004387C">
            <w:pPr>
              <w:suppressAutoHyphens/>
              <w:jc w:val="right"/>
              <w:rPr>
                <w:rFonts w:cs="Arial"/>
                <w:color w:val="000000"/>
                <w:lang w:val="sr-Latn-RS" w:eastAsia="sr-Latn-RS"/>
              </w:rPr>
            </w:pPr>
            <w:r>
              <w:rPr>
                <w:rFonts w:cs="Arial"/>
                <w:color w:val="000000"/>
                <w:lang w:val="sr-Latn-RS" w:eastAsia="sr-Latn-RS"/>
              </w:rPr>
              <w:t>3</w:t>
            </w:r>
          </w:p>
        </w:tc>
      </w:tr>
      <w:tr w:rsidR="0004387C" w:rsidRPr="00CE09BF" w:rsidTr="0004387C"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2E49EE" w:rsidRDefault="0004387C" w:rsidP="0004387C">
            <w:r w:rsidRPr="002E49EE">
              <w:t>3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2E49EE" w:rsidRDefault="0004387C" w:rsidP="0004387C">
            <w:r w:rsidRPr="00BB1A7A">
              <w:t>Spathiphyllum</w:t>
            </w:r>
            <w:r w:rsidRPr="00BB1A7A">
              <w:tab/>
              <w:t>visina biljke 0,3 – 0,4 m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Default="0004387C" w:rsidP="0004387C">
            <w:pPr>
              <w:jc w:val="center"/>
            </w:pPr>
            <w:r w:rsidRPr="00B75917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387C" w:rsidRPr="009B4CBB" w:rsidRDefault="0004387C" w:rsidP="0004387C">
            <w:pPr>
              <w:suppressAutoHyphens/>
              <w:jc w:val="right"/>
              <w:rPr>
                <w:rFonts w:cs="Arial"/>
                <w:color w:val="000000"/>
                <w:lang w:val="sr-Latn-RS" w:eastAsia="sr-Latn-RS"/>
              </w:rPr>
            </w:pPr>
            <w:r>
              <w:rPr>
                <w:rFonts w:cs="Arial"/>
                <w:color w:val="000000"/>
                <w:lang w:val="sr-Latn-RS" w:eastAsia="sr-Latn-RS"/>
              </w:rPr>
              <w:t>10</w:t>
            </w:r>
          </w:p>
        </w:tc>
      </w:tr>
      <w:tr w:rsidR="00156F87" w:rsidRPr="00CE09BF" w:rsidTr="0004387C"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2E49EE" w:rsidRDefault="00156F87" w:rsidP="00156F87">
            <w:r w:rsidRPr="002E49EE">
              <w:t>4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2E49EE" w:rsidRDefault="00156F87" w:rsidP="00156F87">
            <w:r w:rsidRPr="002E49EE">
              <w:t>Treset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Default="00156F87" w:rsidP="0004387C">
            <w:pPr>
              <w:jc w:val="center"/>
            </w:pPr>
            <w:r>
              <w:rPr>
                <w:rFonts w:cs="Arial"/>
                <w:color w:val="000000"/>
                <w:lang w:val="sr-Latn-RS" w:eastAsia="sr-Latn-RS"/>
              </w:rPr>
              <w:t>l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6F87" w:rsidRPr="009B4CBB" w:rsidRDefault="00156F87" w:rsidP="00156F87">
            <w:pPr>
              <w:suppressAutoHyphens/>
              <w:jc w:val="right"/>
              <w:rPr>
                <w:rFonts w:cs="Arial"/>
                <w:color w:val="000000"/>
                <w:lang w:val="sr-Latn-RS" w:eastAsia="sr-Latn-RS"/>
              </w:rPr>
            </w:pPr>
            <w:r>
              <w:rPr>
                <w:rFonts w:cs="Arial"/>
                <w:color w:val="000000"/>
                <w:lang w:val="sr-Latn-RS" w:eastAsia="sr-Latn-RS"/>
              </w:rPr>
              <w:t>1000</w:t>
            </w:r>
          </w:p>
        </w:tc>
      </w:tr>
      <w:tr w:rsidR="00156F87" w:rsidRPr="00CE09BF" w:rsidTr="0004387C"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2E49EE" w:rsidRDefault="00156F87" w:rsidP="00156F87">
            <w:r w:rsidRPr="002E49EE">
              <w:t>5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2E49EE" w:rsidRDefault="00156F87" w:rsidP="00156F87">
            <w:pPr>
              <w:jc w:val="left"/>
            </w:pPr>
            <w:r w:rsidRPr="002E49EE">
              <w:t>Supstrat za dohranu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Default="00156F87" w:rsidP="0004387C">
            <w:pPr>
              <w:jc w:val="center"/>
            </w:pPr>
            <w:r>
              <w:rPr>
                <w:rFonts w:cs="Arial"/>
                <w:color w:val="000000"/>
                <w:lang w:val="sr-Latn-RS" w:eastAsia="sr-Latn-RS"/>
              </w:rPr>
              <w:t>l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6F87" w:rsidRPr="009B4CBB" w:rsidRDefault="00156F87" w:rsidP="00156F87">
            <w:pPr>
              <w:suppressAutoHyphens/>
              <w:jc w:val="right"/>
              <w:rPr>
                <w:rFonts w:cs="Arial"/>
                <w:color w:val="000000"/>
                <w:lang w:val="sr-Latn-RS" w:eastAsia="sr-Latn-RS"/>
              </w:rPr>
            </w:pPr>
            <w:r>
              <w:rPr>
                <w:rFonts w:cs="Arial"/>
                <w:color w:val="000000"/>
                <w:lang w:val="sr-Latn-RS" w:eastAsia="sr-Latn-RS"/>
              </w:rPr>
              <w:t>300</w:t>
            </w:r>
          </w:p>
        </w:tc>
      </w:tr>
      <w:tr w:rsidR="0004387C" w:rsidRPr="00CE09BF" w:rsidTr="0004387C"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2E49EE" w:rsidRDefault="0004387C" w:rsidP="0004387C">
            <w:r w:rsidRPr="002E49EE">
              <w:t>6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4F309C" w:rsidRDefault="0004387C" w:rsidP="0004387C">
            <w:pPr>
              <w:rPr>
                <w:lang w:val="sr-Cyrl-RS"/>
              </w:rPr>
            </w:pPr>
            <w:r w:rsidRPr="004F309C">
              <w:t>Viola tricolor piccolo – dan i noc</w:t>
            </w:r>
            <w:r w:rsidRPr="004F309C">
              <w:rPr>
                <w:lang w:val="sr-Cyrl-RS"/>
              </w:rPr>
              <w:t xml:space="preserve">, </w:t>
            </w:r>
            <w:r w:rsidRPr="004F309C">
              <w:t>piccolo, prečnik cveta 3 cm, žute boje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Default="0004387C" w:rsidP="0004387C">
            <w:pPr>
              <w:jc w:val="center"/>
            </w:pPr>
            <w:r w:rsidRPr="00C26352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387C" w:rsidRPr="004F309C" w:rsidRDefault="0004387C" w:rsidP="0004387C">
            <w:pPr>
              <w:suppressAutoHyphens/>
              <w:jc w:val="right"/>
              <w:rPr>
                <w:rFonts w:cs="Arial"/>
                <w:lang w:val="sr-Cyrl-RS" w:eastAsia="sr-Latn-RS"/>
              </w:rPr>
            </w:pPr>
            <w:r w:rsidRPr="004F309C">
              <w:rPr>
                <w:rFonts w:cs="Arial"/>
                <w:lang w:val="sr-Cyrl-RS" w:eastAsia="sr-Latn-RS"/>
              </w:rPr>
              <w:t>1000</w:t>
            </w:r>
          </w:p>
        </w:tc>
      </w:tr>
      <w:tr w:rsidR="0004387C" w:rsidRPr="00CE09BF" w:rsidTr="0004387C"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2E49EE" w:rsidRDefault="0004387C" w:rsidP="0004387C">
            <w:r w:rsidRPr="002E49EE">
              <w:t>7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4F309C" w:rsidRDefault="0004387C" w:rsidP="0004387C">
            <w:pPr>
              <w:rPr>
                <w:rFonts w:cs="Arial"/>
                <w:lang w:val="sr-Cyrl-RS"/>
              </w:rPr>
            </w:pPr>
            <w:r w:rsidRPr="004F309C">
              <w:rPr>
                <w:rFonts w:eastAsia="Calibri" w:cs="Arial"/>
              </w:rPr>
              <w:t>Begonija</w:t>
            </w:r>
            <w:r w:rsidRPr="004F309C">
              <w:rPr>
                <w:rFonts w:cs="Arial"/>
                <w:lang w:val="sr-Latn-RS"/>
              </w:rPr>
              <w:t>,</w:t>
            </w:r>
            <w:r w:rsidRPr="004F309C">
              <w:rPr>
                <w:rFonts w:eastAsia="Calibri" w:cs="Arial"/>
              </w:rPr>
              <w:t xml:space="preserve"> crvene ili bele boje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Default="0004387C" w:rsidP="0004387C">
            <w:pPr>
              <w:jc w:val="center"/>
            </w:pPr>
            <w:r w:rsidRPr="00C26352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387C" w:rsidRPr="004F309C" w:rsidRDefault="0004387C" w:rsidP="0004387C">
            <w:pPr>
              <w:suppressAutoHyphens/>
              <w:jc w:val="right"/>
              <w:rPr>
                <w:rFonts w:cs="Arial"/>
                <w:lang w:val="sr-Cyrl-RS" w:eastAsia="sr-Latn-RS"/>
              </w:rPr>
            </w:pPr>
            <w:r w:rsidRPr="004F309C">
              <w:rPr>
                <w:rFonts w:cs="Arial"/>
                <w:lang w:val="sr-Cyrl-RS" w:eastAsia="sr-Latn-RS"/>
              </w:rPr>
              <w:t>1000</w:t>
            </w:r>
          </w:p>
        </w:tc>
      </w:tr>
      <w:tr w:rsidR="0004387C" w:rsidRPr="00CE09BF" w:rsidTr="0004387C"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2E49EE" w:rsidRDefault="0004387C" w:rsidP="0004387C">
            <w:r w:rsidRPr="002E49EE">
              <w:t>8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4F309C" w:rsidRDefault="0004387C" w:rsidP="0004387C">
            <w:pPr>
              <w:spacing w:before="0"/>
              <w:contextualSpacing/>
              <w:jc w:val="left"/>
              <w:rPr>
                <w:rFonts w:cs="Arial"/>
              </w:rPr>
            </w:pPr>
            <w:r w:rsidRPr="004F309C">
              <w:rPr>
                <w:rFonts w:cs="Arial"/>
              </w:rPr>
              <w:t>Mini ruže (Bebi gold) žute, visina 40-50cm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Default="0004387C" w:rsidP="0004387C">
            <w:pPr>
              <w:jc w:val="center"/>
            </w:pPr>
            <w:r w:rsidRPr="00C26352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387C" w:rsidRPr="004F309C" w:rsidRDefault="0004387C" w:rsidP="0004387C">
            <w:pPr>
              <w:suppressAutoHyphens/>
              <w:jc w:val="right"/>
              <w:rPr>
                <w:rFonts w:cs="Arial"/>
                <w:lang w:val="sr-Latn-RS" w:eastAsia="sr-Latn-RS"/>
              </w:rPr>
            </w:pPr>
            <w:r w:rsidRPr="004F309C">
              <w:rPr>
                <w:rFonts w:cs="Arial"/>
                <w:lang w:val="sr-Latn-RS" w:eastAsia="sr-Latn-RS"/>
              </w:rPr>
              <w:t>300</w:t>
            </w:r>
          </w:p>
        </w:tc>
      </w:tr>
      <w:tr w:rsidR="0004387C" w:rsidRPr="00CE09BF" w:rsidTr="0004387C"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256EB7" w:rsidRDefault="0004387C" w:rsidP="0004387C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4F309C" w:rsidRDefault="0004387C" w:rsidP="0004387C">
            <w:pPr>
              <w:rPr>
                <w:rFonts w:cs="Arial"/>
                <w:lang w:val="sr-Cyrl-RS"/>
              </w:rPr>
            </w:pPr>
            <w:r w:rsidRPr="004F309C">
              <w:rPr>
                <w:rFonts w:cs="Arial"/>
                <w:lang w:val="sr-Latn-ME"/>
              </w:rPr>
              <w:t>Mini ruže (San Meid)</w:t>
            </w:r>
            <w:r w:rsidRPr="004F309C">
              <w:rPr>
                <w:rFonts w:cs="Arial"/>
                <w:lang w:val="sr-Cyrl-RS"/>
              </w:rPr>
              <w:t xml:space="preserve"> </w:t>
            </w:r>
            <w:r w:rsidRPr="004F309C">
              <w:rPr>
                <w:rFonts w:cs="Arial"/>
                <w:lang w:val="sr-Latn-ME"/>
              </w:rPr>
              <w:t>narandžaste, visina 20-40cm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Default="0004387C" w:rsidP="0004387C">
            <w:pPr>
              <w:jc w:val="center"/>
            </w:pPr>
            <w:r w:rsidRPr="00C26352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387C" w:rsidRPr="004F309C" w:rsidRDefault="0004387C" w:rsidP="0004387C">
            <w:pPr>
              <w:suppressAutoHyphens/>
              <w:jc w:val="right"/>
              <w:rPr>
                <w:rFonts w:cs="Arial"/>
                <w:lang w:val="sr-Latn-RS" w:eastAsia="sr-Latn-RS"/>
              </w:rPr>
            </w:pPr>
            <w:r w:rsidRPr="004F309C">
              <w:rPr>
                <w:rFonts w:cs="Arial"/>
                <w:lang w:val="sr-Latn-RS" w:eastAsia="sr-Latn-RS"/>
              </w:rPr>
              <w:t>100</w:t>
            </w:r>
          </w:p>
        </w:tc>
      </w:tr>
      <w:tr w:rsidR="0004387C" w:rsidRPr="00CE09BF" w:rsidTr="0004387C"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256EB7" w:rsidRDefault="0004387C" w:rsidP="0004387C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32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4F309C" w:rsidRDefault="0004387C" w:rsidP="0004387C">
            <w:pPr>
              <w:rPr>
                <w:lang w:val="sr-Cyrl-RS"/>
              </w:rPr>
            </w:pPr>
            <w:r w:rsidRPr="004F309C">
              <w:t>Perunike (ljubičaste)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Default="0004387C" w:rsidP="0004387C">
            <w:pPr>
              <w:jc w:val="center"/>
            </w:pPr>
            <w:r w:rsidRPr="00C26352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387C" w:rsidRPr="004F309C" w:rsidRDefault="0004387C" w:rsidP="0004387C">
            <w:pPr>
              <w:suppressAutoHyphens/>
              <w:jc w:val="right"/>
              <w:rPr>
                <w:rFonts w:cs="Arial"/>
                <w:lang w:val="sr-Cyrl-RS" w:eastAsia="sr-Latn-RS"/>
              </w:rPr>
            </w:pPr>
            <w:r w:rsidRPr="004F309C">
              <w:rPr>
                <w:rFonts w:cs="Arial"/>
                <w:lang w:val="sr-Cyrl-RS" w:eastAsia="sr-Latn-RS"/>
              </w:rPr>
              <w:t>200</w:t>
            </w:r>
          </w:p>
        </w:tc>
      </w:tr>
      <w:tr w:rsidR="0004387C" w:rsidRPr="00CE09BF" w:rsidTr="0004387C"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256EB7" w:rsidRDefault="0004387C" w:rsidP="0004387C">
            <w:pPr>
              <w:rPr>
                <w:lang w:val="sr-Cyrl-RS"/>
              </w:rPr>
            </w:pPr>
            <w:r w:rsidRPr="002E49EE">
              <w:t>1</w:t>
            </w:r>
            <w:r>
              <w:rPr>
                <w:lang w:val="sr-Cyrl-RS"/>
              </w:rPr>
              <w:t>1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4F309C" w:rsidRDefault="0004387C" w:rsidP="0004387C">
            <w:pPr>
              <w:jc w:val="left"/>
            </w:pPr>
            <w:r w:rsidRPr="004F309C">
              <w:t>Salix Caprea "Kilmarnock" visina sadnice kalema 125 cm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Default="0004387C" w:rsidP="0004387C">
            <w:pPr>
              <w:jc w:val="center"/>
            </w:pPr>
            <w:r w:rsidRPr="00C26352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387C" w:rsidRPr="004F309C" w:rsidRDefault="0004387C" w:rsidP="0004387C">
            <w:pPr>
              <w:suppressAutoHyphens/>
              <w:jc w:val="right"/>
              <w:rPr>
                <w:rFonts w:cs="Arial"/>
                <w:lang w:val="sr-Cyrl-RS" w:eastAsia="sr-Latn-RS"/>
              </w:rPr>
            </w:pPr>
            <w:r w:rsidRPr="004F309C">
              <w:rPr>
                <w:rFonts w:cs="Arial"/>
                <w:lang w:val="sr-Cyrl-RS" w:eastAsia="sr-Latn-RS"/>
              </w:rPr>
              <w:t>3</w:t>
            </w:r>
          </w:p>
        </w:tc>
      </w:tr>
      <w:tr w:rsidR="0004387C" w:rsidRPr="00CE09BF" w:rsidTr="0004387C"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256EB7" w:rsidRDefault="0004387C" w:rsidP="0004387C">
            <w:pPr>
              <w:rPr>
                <w:lang w:val="sr-Cyrl-RS"/>
              </w:rPr>
            </w:pPr>
            <w:r w:rsidRPr="002E49EE">
              <w:t>1</w:t>
            </w:r>
            <w:r>
              <w:rPr>
                <w:lang w:val="sr-Cyrl-RS"/>
              </w:rPr>
              <w:t>2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4F309C" w:rsidRDefault="0004387C" w:rsidP="0004387C">
            <w:r w:rsidRPr="004F309C">
              <w:t>Salix Caprea "Kilmarnock" visina kalema 100 cm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Default="0004387C" w:rsidP="0004387C">
            <w:pPr>
              <w:jc w:val="center"/>
            </w:pPr>
            <w:r w:rsidRPr="00C26352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387C" w:rsidRPr="00074D0F" w:rsidRDefault="0004387C" w:rsidP="0004387C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4</w:t>
            </w:r>
          </w:p>
        </w:tc>
      </w:tr>
      <w:tr w:rsidR="0004387C" w:rsidRPr="00CE09BF" w:rsidTr="0004387C"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256EB7" w:rsidRDefault="0004387C" w:rsidP="0004387C">
            <w:pPr>
              <w:rPr>
                <w:lang w:val="sr-Cyrl-RS"/>
              </w:rPr>
            </w:pPr>
            <w:r w:rsidRPr="002E49EE">
              <w:t>1</w:t>
            </w:r>
            <w:r>
              <w:rPr>
                <w:lang w:val="sr-Cyrl-RS"/>
              </w:rPr>
              <w:t>3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4F309C" w:rsidRDefault="0004387C" w:rsidP="0004387C">
            <w:pPr>
              <w:rPr>
                <w:lang w:val="sr-Cyrl-RS"/>
              </w:rPr>
            </w:pPr>
            <w:r w:rsidRPr="004F309C">
              <w:rPr>
                <w:lang w:val="sr-Cyrl-RS"/>
              </w:rPr>
              <w:t>Бреза</w:t>
            </w:r>
            <w:r w:rsidRPr="004F309C">
              <w:rPr>
                <w:rFonts w:cs="Arial"/>
                <w:lang w:val="sr-Cyrl-RS"/>
              </w:rPr>
              <w:t xml:space="preserve">- </w:t>
            </w:r>
            <w:r w:rsidRPr="004F309C">
              <w:rPr>
                <w:rFonts w:eastAsia="Calibri" w:cs="Arial"/>
                <w:lang w:val="sr-Latn-ME"/>
              </w:rPr>
              <w:t xml:space="preserve"> Betula</w:t>
            </w:r>
            <w:r w:rsidRPr="004F309C">
              <w:rPr>
                <w:rFonts w:ascii="Calibri" w:eastAsia="Calibri" w:hAnsi="Calibri"/>
              </w:rPr>
              <w:t xml:space="preserve"> </w:t>
            </w:r>
            <w:r w:rsidRPr="004F309C">
              <w:rPr>
                <w:rFonts w:eastAsia="Calibri" w:cs="Arial"/>
              </w:rPr>
              <w:t>starost 3 god, visina 2,50m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Default="0004387C" w:rsidP="0004387C">
            <w:pPr>
              <w:jc w:val="center"/>
            </w:pPr>
            <w:r w:rsidRPr="00C26352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387C" w:rsidRPr="00074D0F" w:rsidRDefault="0004387C" w:rsidP="0004387C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8</w:t>
            </w:r>
          </w:p>
        </w:tc>
      </w:tr>
      <w:tr w:rsidR="0004387C" w:rsidRPr="00CE09BF" w:rsidTr="0004387C"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217598" w:rsidRDefault="0004387C" w:rsidP="0004387C">
            <w:pPr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4F309C" w:rsidRDefault="0004387C" w:rsidP="0004387C">
            <w:r w:rsidRPr="004F309C">
              <w:rPr>
                <w:lang w:val="sr-Cyrl-RS"/>
              </w:rPr>
              <w:t xml:space="preserve">Бреза- </w:t>
            </w:r>
            <w:r w:rsidRPr="004F309C">
              <w:rPr>
                <w:lang w:val="sr-Latn-ME"/>
              </w:rPr>
              <w:t xml:space="preserve"> Betula</w:t>
            </w:r>
            <w:r w:rsidRPr="004F309C">
              <w:t xml:space="preserve"> starost , visina 2</w:t>
            </w:r>
            <w:r w:rsidRPr="004F309C">
              <w:rPr>
                <w:lang w:val="sr-Cyrl-RS"/>
              </w:rPr>
              <w:t xml:space="preserve"> </w:t>
            </w:r>
            <w:r w:rsidRPr="004F309C">
              <w:t>m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Default="0004387C" w:rsidP="0004387C">
            <w:pPr>
              <w:jc w:val="center"/>
            </w:pPr>
            <w:r w:rsidRPr="00C26352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387C" w:rsidRDefault="0004387C" w:rsidP="0004387C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10</w:t>
            </w:r>
          </w:p>
        </w:tc>
      </w:tr>
      <w:tr w:rsidR="0004387C" w:rsidRPr="00CE09BF" w:rsidTr="0004387C"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217598" w:rsidRDefault="0004387C" w:rsidP="0004387C">
            <w:pPr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4F309C" w:rsidRDefault="0004387C" w:rsidP="0004387C">
            <w:r w:rsidRPr="004F309C">
              <w:t>Betula pendula (žalosna breza), kalem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Default="0004387C" w:rsidP="0004387C">
            <w:pPr>
              <w:jc w:val="center"/>
            </w:pPr>
            <w:r w:rsidRPr="00C26352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387C" w:rsidRDefault="0004387C" w:rsidP="0004387C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4</w:t>
            </w:r>
          </w:p>
        </w:tc>
      </w:tr>
      <w:tr w:rsidR="0004387C" w:rsidRPr="00CE09BF" w:rsidTr="0004387C"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256EB7" w:rsidRDefault="0004387C" w:rsidP="0004387C">
            <w:pPr>
              <w:rPr>
                <w:lang w:val="sr-Cyrl-RS"/>
              </w:rPr>
            </w:pPr>
            <w:r w:rsidRPr="002E49EE">
              <w:t>1</w:t>
            </w:r>
            <w:r>
              <w:rPr>
                <w:lang w:val="sr-Cyrl-RS"/>
              </w:rPr>
              <w:t>6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4F309C" w:rsidRDefault="0004387C" w:rsidP="0004387C">
            <w:r w:rsidRPr="004F309C">
              <w:t>Picea pungeus "Glavica"</w:t>
            </w:r>
            <w:r w:rsidRPr="004F309C">
              <w:rPr>
                <w:rFonts w:ascii="Calibri" w:eastAsia="Calibri" w:hAnsi="Calibri"/>
              </w:rPr>
              <w:t xml:space="preserve"> </w:t>
            </w:r>
            <w:r w:rsidRPr="004F309C">
              <w:t>starost 4 god, visina 1,80cm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Default="0004387C" w:rsidP="0004387C">
            <w:pPr>
              <w:jc w:val="center"/>
            </w:pPr>
            <w:r w:rsidRPr="00C26352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387C" w:rsidRPr="00074D0F" w:rsidRDefault="0004387C" w:rsidP="0004387C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2</w:t>
            </w:r>
          </w:p>
        </w:tc>
      </w:tr>
      <w:tr w:rsidR="0004387C" w:rsidRPr="00CE09BF" w:rsidTr="0004387C"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217598" w:rsidRDefault="0004387C" w:rsidP="0004387C">
            <w:pPr>
              <w:rPr>
                <w:lang w:val="sr-Cyrl-RS"/>
              </w:rPr>
            </w:pPr>
            <w:r w:rsidRPr="002E49EE">
              <w:t>1</w:t>
            </w:r>
            <w:r>
              <w:rPr>
                <w:lang w:val="sr-Cyrl-RS"/>
              </w:rPr>
              <w:t>7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4F309C" w:rsidRDefault="0004387C" w:rsidP="0004387C">
            <w:pPr>
              <w:jc w:val="left"/>
              <w:rPr>
                <w:lang w:val="sr-Latn-RS"/>
              </w:rPr>
            </w:pPr>
            <w:r w:rsidRPr="004F309C">
              <w:t>Kiseli dlakavi ruj</w:t>
            </w:r>
            <w:r w:rsidRPr="004F309C">
              <w:rPr>
                <w:lang w:val="sr-Cyrl-RS"/>
              </w:rPr>
              <w:t xml:space="preserve">, </w:t>
            </w:r>
            <w:r w:rsidRPr="004F309C">
              <w:rPr>
                <w:lang w:val="sr-Latn-RS"/>
              </w:rPr>
              <w:t>patuljasta forma visine 60 cm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Default="0004387C" w:rsidP="0004387C">
            <w:pPr>
              <w:jc w:val="center"/>
            </w:pPr>
            <w:r w:rsidRPr="00FB3CDD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387C" w:rsidRPr="00074D0F" w:rsidRDefault="0004387C" w:rsidP="0004387C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20</w:t>
            </w:r>
          </w:p>
        </w:tc>
      </w:tr>
      <w:tr w:rsidR="0004387C" w:rsidRPr="00CE09BF" w:rsidTr="0004387C"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2E49EE" w:rsidRDefault="0004387C" w:rsidP="0004387C">
            <w:r w:rsidRPr="002E49EE">
              <w:t>1</w:t>
            </w:r>
            <w:r>
              <w:t>8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4F309C" w:rsidRDefault="0004387C" w:rsidP="0004387C">
            <w:pPr>
              <w:jc w:val="left"/>
              <w:rPr>
                <w:rFonts w:cs="Arial"/>
              </w:rPr>
            </w:pPr>
            <w:r w:rsidRPr="004F309C">
              <w:rPr>
                <w:rFonts w:eastAsia="Calibri" w:cs="Arial"/>
              </w:rPr>
              <w:t>Prunus serrulata (japanska trešnja), starost 4 god, visina 2,50m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Default="0004387C" w:rsidP="0004387C">
            <w:pPr>
              <w:jc w:val="center"/>
            </w:pPr>
            <w:r w:rsidRPr="00FB3CDD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387C" w:rsidRPr="00074D0F" w:rsidRDefault="0004387C" w:rsidP="0004387C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4</w:t>
            </w:r>
          </w:p>
        </w:tc>
      </w:tr>
      <w:tr w:rsidR="0004387C" w:rsidRPr="00CE09BF" w:rsidTr="0004387C"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2E49EE" w:rsidRDefault="0004387C" w:rsidP="0004387C">
            <w:r w:rsidRPr="002E49EE">
              <w:t>1</w:t>
            </w:r>
            <w:r>
              <w:t>9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4F309C" w:rsidRDefault="0004387C" w:rsidP="0004387C">
            <w:pPr>
              <w:rPr>
                <w:lang w:val="sr-Cyrl-RS"/>
              </w:rPr>
            </w:pPr>
            <w:r w:rsidRPr="004F309C">
              <w:t>Kalem kuglaste božićkovine,</w:t>
            </w:r>
            <w:r w:rsidRPr="004F309C">
              <w:rPr>
                <w:rFonts w:ascii="Calibri" w:eastAsia="Calibri" w:hAnsi="Calibri"/>
              </w:rPr>
              <w:t xml:space="preserve"> </w:t>
            </w:r>
            <w:r w:rsidRPr="004F309C">
              <w:t>visina kalema  0,80-1,20m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Default="0004387C" w:rsidP="0004387C">
            <w:pPr>
              <w:jc w:val="center"/>
            </w:pPr>
            <w:r w:rsidRPr="00FB3CDD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387C" w:rsidRPr="00074D0F" w:rsidRDefault="0004387C" w:rsidP="0004387C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2</w:t>
            </w:r>
          </w:p>
        </w:tc>
      </w:tr>
      <w:tr w:rsidR="0004387C" w:rsidRPr="00CE09BF" w:rsidTr="0004387C"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2E49EE" w:rsidRDefault="0004387C" w:rsidP="0004387C">
            <w:r>
              <w:t>20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4F309C" w:rsidRDefault="0004387C" w:rsidP="0004387C">
            <w:pPr>
              <w:jc w:val="left"/>
              <w:rPr>
                <w:rFonts w:cs="Arial"/>
              </w:rPr>
            </w:pPr>
            <w:r w:rsidRPr="004F309C">
              <w:rPr>
                <w:rFonts w:eastAsia="Calibri" w:cs="Arial"/>
              </w:rPr>
              <w:t>Photinia ser. “Red robin”, visina kalema 60cm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Default="0004387C" w:rsidP="0004387C">
            <w:pPr>
              <w:jc w:val="center"/>
            </w:pPr>
            <w:r w:rsidRPr="00FB3CDD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387C" w:rsidRPr="00074D0F" w:rsidRDefault="0004387C" w:rsidP="0004387C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4</w:t>
            </w:r>
          </w:p>
        </w:tc>
      </w:tr>
      <w:tr w:rsidR="00156F87" w:rsidRPr="00CE09BF" w:rsidTr="0004387C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2E49EE" w:rsidRDefault="00D56519" w:rsidP="00D56519">
            <w:r>
              <w:t>21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4F309C" w:rsidRDefault="00156F87" w:rsidP="00156F87">
            <w:pPr>
              <w:rPr>
                <w:rFonts w:cs="Arial"/>
              </w:rPr>
            </w:pPr>
            <w:r w:rsidRPr="004F309C">
              <w:rPr>
                <w:rFonts w:eastAsia="Calibri" w:cs="Arial"/>
              </w:rPr>
              <w:t>Rhododendron</w:t>
            </w:r>
            <w:r w:rsidR="00D56519" w:rsidRPr="004F309C">
              <w:rPr>
                <w:rFonts w:ascii="Calibri" w:eastAsia="Calibri" w:hAnsi="Calibri"/>
              </w:rPr>
              <w:t xml:space="preserve"> </w:t>
            </w:r>
            <w:r w:rsidR="00D56519" w:rsidRPr="004F309C">
              <w:rPr>
                <w:rFonts w:eastAsia="Calibri" w:cs="Arial"/>
              </w:rPr>
              <w:t>beli, roze I crveni, visina 60cm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6F87" w:rsidRPr="00074D0F" w:rsidRDefault="00156F87" w:rsidP="0004387C">
            <w:pPr>
              <w:suppressAutoHyphens/>
              <w:jc w:val="center"/>
              <w:rPr>
                <w:rFonts w:cs="Arial"/>
                <w:color w:val="000000"/>
                <w:lang w:val="sr-Cyrl-RS"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6F87" w:rsidRPr="00074D0F" w:rsidRDefault="00156F87" w:rsidP="00156F87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6</w:t>
            </w:r>
          </w:p>
        </w:tc>
      </w:tr>
      <w:tr w:rsidR="00156F87" w:rsidRPr="00CE09BF" w:rsidTr="0004387C">
        <w:tc>
          <w:tcPr>
            <w:tcW w:w="3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2E49EE" w:rsidRDefault="002F3C56" w:rsidP="002F3C56">
            <w:r>
              <w:t>22</w:t>
            </w:r>
          </w:p>
        </w:tc>
        <w:tc>
          <w:tcPr>
            <w:tcW w:w="32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4F309C" w:rsidRDefault="00156F87" w:rsidP="00156F87">
            <w:pPr>
              <w:rPr>
                <w:rFonts w:cs="Arial"/>
              </w:rPr>
            </w:pPr>
            <w:r w:rsidRPr="004F309C">
              <w:rPr>
                <w:rFonts w:eastAsia="Calibri" w:cs="Arial"/>
              </w:rPr>
              <w:t>Thuja occidentalis “Malonyana Aurea”</w:t>
            </w:r>
            <w:r w:rsidR="002F3C56" w:rsidRPr="004F309C">
              <w:rPr>
                <w:rFonts w:eastAsia="Calibri" w:cs="Arial"/>
              </w:rPr>
              <w:t>,</w:t>
            </w:r>
            <w:r w:rsidR="002F3C56" w:rsidRPr="004F309C">
              <w:rPr>
                <w:rFonts w:ascii="Calibri" w:eastAsia="Calibri" w:hAnsi="Calibri"/>
              </w:rPr>
              <w:t xml:space="preserve"> </w:t>
            </w:r>
            <w:r w:rsidR="002F3C56" w:rsidRPr="004F309C">
              <w:rPr>
                <w:rFonts w:eastAsia="Calibri" w:cs="Arial"/>
              </w:rPr>
              <w:t>visina biljke 1,0m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Default="00156F87" w:rsidP="00156F87">
            <w:pPr>
              <w:jc w:val="center"/>
            </w:pPr>
            <w:r w:rsidRPr="00360269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6F87" w:rsidRPr="00074D0F" w:rsidRDefault="00156F87" w:rsidP="00156F87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5</w:t>
            </w:r>
          </w:p>
        </w:tc>
      </w:tr>
      <w:tr w:rsidR="00156F87" w:rsidRPr="004F309C" w:rsidTr="0004387C"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4F309C" w:rsidRDefault="00156F87" w:rsidP="002F3C56">
            <w:r w:rsidRPr="004F309C">
              <w:t>2</w:t>
            </w:r>
            <w:r w:rsidR="002F3C56" w:rsidRPr="004F309C">
              <w:t>3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4F309C" w:rsidRDefault="00156F87" w:rsidP="00156F87">
            <w:r w:rsidRPr="004F309C">
              <w:t>Thuja occidentalis "Tyni Tim"</w:t>
            </w:r>
            <w:r w:rsidR="002F3C56" w:rsidRPr="004F309C">
              <w:rPr>
                <w:rFonts w:ascii="Calibri" w:eastAsia="Calibri" w:hAnsi="Calibri"/>
              </w:rPr>
              <w:t xml:space="preserve"> visina biljke 40cm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4F309C" w:rsidRDefault="00156F87" w:rsidP="00156F87">
            <w:pPr>
              <w:jc w:val="center"/>
            </w:pPr>
            <w:r w:rsidRPr="004F309C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6F87" w:rsidRPr="004F309C" w:rsidRDefault="00156F87" w:rsidP="00156F87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4F309C">
              <w:rPr>
                <w:rFonts w:cs="Arial"/>
                <w:color w:val="000000"/>
                <w:lang w:val="sr-Cyrl-RS" w:eastAsia="sr-Latn-RS"/>
              </w:rPr>
              <w:t>3</w:t>
            </w:r>
          </w:p>
        </w:tc>
      </w:tr>
      <w:tr w:rsidR="00156F87" w:rsidRPr="004F309C" w:rsidTr="0004387C"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4F309C" w:rsidRDefault="00156F87" w:rsidP="002F3C56">
            <w:r w:rsidRPr="004F309C">
              <w:t>2</w:t>
            </w:r>
            <w:r w:rsidR="002F3C56" w:rsidRPr="004F309C">
              <w:t>4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4F309C" w:rsidRDefault="00156F87" w:rsidP="00156F87">
            <w:pPr>
              <w:jc w:val="left"/>
            </w:pPr>
            <w:r w:rsidRPr="004F309C">
              <w:t>Acer palmatum "Atropurpurea"</w:t>
            </w:r>
            <w:r w:rsidR="002F3C56" w:rsidRPr="004F309C">
              <w:t>,</w:t>
            </w:r>
            <w:r w:rsidR="002F3C56" w:rsidRPr="004F309C">
              <w:rPr>
                <w:rFonts w:ascii="Calibri" w:eastAsia="Calibri" w:hAnsi="Calibri"/>
              </w:rPr>
              <w:t xml:space="preserve"> </w:t>
            </w:r>
            <w:r w:rsidR="002F3C56" w:rsidRPr="004F309C">
              <w:t>visina biljke 50cm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4F309C" w:rsidRDefault="00156F87" w:rsidP="00156F87">
            <w:pPr>
              <w:jc w:val="center"/>
            </w:pPr>
            <w:r w:rsidRPr="004F309C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6F87" w:rsidRPr="004F309C" w:rsidRDefault="00156F87" w:rsidP="00156F87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4F309C">
              <w:rPr>
                <w:rFonts w:cs="Arial"/>
                <w:color w:val="000000"/>
                <w:lang w:val="sr-Cyrl-RS" w:eastAsia="sr-Latn-RS"/>
              </w:rPr>
              <w:t>3</w:t>
            </w:r>
          </w:p>
        </w:tc>
      </w:tr>
      <w:tr w:rsidR="00156F87" w:rsidRPr="004F309C" w:rsidTr="0004387C"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4F309C" w:rsidRDefault="00156F87" w:rsidP="00334BCC">
            <w:r w:rsidRPr="004F309C">
              <w:t>2</w:t>
            </w:r>
            <w:r w:rsidR="00334BCC" w:rsidRPr="004F309C">
              <w:t>5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4F309C" w:rsidRDefault="00D64089" w:rsidP="00156F87">
            <w:pPr>
              <w:jc w:val="left"/>
            </w:pPr>
            <w:r w:rsidRPr="004F309C">
              <w:t xml:space="preserve">Ficus benjamina, </w:t>
            </w:r>
            <w:r w:rsidRPr="004F309C">
              <w:rPr>
                <w:rFonts w:asciiTheme="minorHAnsi" w:eastAsiaTheme="minorHAnsi" w:hAnsiTheme="minorHAnsi" w:cstheme="minorBidi"/>
              </w:rPr>
              <w:t xml:space="preserve"> </w:t>
            </w:r>
            <w:r w:rsidRPr="004F309C">
              <w:t>visina biljke preko 1,5 m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4F309C" w:rsidRDefault="00156F87" w:rsidP="00156F87">
            <w:pPr>
              <w:jc w:val="center"/>
            </w:pPr>
            <w:r w:rsidRPr="004F309C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6F87" w:rsidRPr="004F309C" w:rsidRDefault="00156F87" w:rsidP="00156F87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4F309C">
              <w:rPr>
                <w:rFonts w:cs="Arial"/>
                <w:color w:val="000000"/>
                <w:lang w:val="sr-Cyrl-RS" w:eastAsia="sr-Latn-RS"/>
              </w:rPr>
              <w:t>7</w:t>
            </w:r>
          </w:p>
        </w:tc>
      </w:tr>
      <w:tr w:rsidR="00156F87" w:rsidRPr="004F309C" w:rsidTr="0004387C"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4F309C" w:rsidRDefault="00156F87" w:rsidP="00156F87">
            <w:r w:rsidRPr="004F309C">
              <w:t>2</w:t>
            </w:r>
            <w:r w:rsidR="00E67DB5" w:rsidRPr="004F309C">
              <w:t>6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4F309C" w:rsidRDefault="00E67DB5" w:rsidP="00156F87">
            <w:pPr>
              <w:rPr>
                <w:lang w:val="sr-Cyrl-RS"/>
              </w:rPr>
            </w:pPr>
            <w:r w:rsidRPr="004F309C">
              <w:t xml:space="preserve">Zamioculcas zamiifolia – Zamija, </w:t>
            </w:r>
            <w:r w:rsidRPr="004F309C">
              <w:rPr>
                <w:rFonts w:ascii="Calibri" w:eastAsia="Calibri" w:hAnsi="Calibri"/>
              </w:rPr>
              <w:t>visina biljke preko 0.8 m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4F309C" w:rsidRDefault="00156F87" w:rsidP="00156F87">
            <w:pPr>
              <w:jc w:val="center"/>
            </w:pPr>
            <w:r w:rsidRPr="004F309C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6F87" w:rsidRPr="004F309C" w:rsidRDefault="00156F87" w:rsidP="00156F87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4F309C">
              <w:rPr>
                <w:rFonts w:cs="Arial"/>
                <w:color w:val="000000"/>
                <w:lang w:val="sr-Cyrl-RS" w:eastAsia="sr-Latn-RS"/>
              </w:rPr>
              <w:t>15</w:t>
            </w:r>
          </w:p>
        </w:tc>
      </w:tr>
      <w:tr w:rsidR="00156F87" w:rsidRPr="004F309C" w:rsidTr="0004387C"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4F309C" w:rsidRDefault="00156F87" w:rsidP="00E67DB5">
            <w:r w:rsidRPr="004F309C">
              <w:t>2</w:t>
            </w:r>
            <w:r w:rsidR="00E67DB5" w:rsidRPr="004F309C">
              <w:t>7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4F309C" w:rsidRDefault="00156F87" w:rsidP="00156F87">
            <w:pPr>
              <w:rPr>
                <w:rFonts w:cs="Arial"/>
              </w:rPr>
            </w:pPr>
            <w:r w:rsidRPr="004F309C">
              <w:rPr>
                <w:rFonts w:eastAsia="Calibri" w:cs="Arial"/>
              </w:rPr>
              <w:t>Anthurium (crveni)</w:t>
            </w:r>
            <w:r w:rsidR="00E67DB5" w:rsidRPr="004F309C">
              <w:rPr>
                <w:rFonts w:asciiTheme="minorHAnsi" w:eastAsiaTheme="minorHAnsi" w:hAnsiTheme="minorHAnsi" w:cstheme="minorBidi"/>
              </w:rPr>
              <w:t xml:space="preserve"> </w:t>
            </w:r>
            <w:r w:rsidR="00E67DB5" w:rsidRPr="004F309C">
              <w:rPr>
                <w:rFonts w:eastAsia="Calibri" w:cs="Arial"/>
              </w:rPr>
              <w:t>crvene boje, visina biljke 0,6 - 0,8 m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4F309C" w:rsidRDefault="00156F87" w:rsidP="00156F87">
            <w:pPr>
              <w:jc w:val="center"/>
            </w:pPr>
            <w:r w:rsidRPr="004F309C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6F87" w:rsidRPr="004F309C" w:rsidRDefault="003A0483" w:rsidP="00156F87">
            <w:pPr>
              <w:suppressAutoHyphens/>
              <w:jc w:val="right"/>
              <w:rPr>
                <w:rFonts w:cs="Arial"/>
                <w:color w:val="000000"/>
                <w:lang w:val="sr-Latn-RS" w:eastAsia="sr-Latn-RS"/>
              </w:rPr>
            </w:pPr>
            <w:r w:rsidRPr="004F309C">
              <w:rPr>
                <w:rFonts w:cs="Arial"/>
                <w:color w:val="000000"/>
                <w:lang w:val="sr-Latn-RS" w:eastAsia="sr-Latn-RS"/>
              </w:rPr>
              <w:t>5</w:t>
            </w:r>
          </w:p>
        </w:tc>
      </w:tr>
      <w:tr w:rsidR="00156F87" w:rsidRPr="004F309C" w:rsidTr="0004387C"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4F309C" w:rsidRDefault="00156F87" w:rsidP="00E67DB5">
            <w:r w:rsidRPr="004F309C">
              <w:t>2</w:t>
            </w:r>
            <w:r w:rsidR="00E67DB5" w:rsidRPr="004F309C">
              <w:t>8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4F309C" w:rsidRDefault="00156F87" w:rsidP="00156F87">
            <w:pPr>
              <w:rPr>
                <w:rFonts w:cs="Arial"/>
              </w:rPr>
            </w:pPr>
            <w:r w:rsidRPr="004F309C">
              <w:rPr>
                <w:rFonts w:eastAsia="Calibri" w:cs="Arial"/>
              </w:rPr>
              <w:t>Spathiphyllum</w:t>
            </w:r>
            <w:r w:rsidRPr="004F309C">
              <w:rPr>
                <w:rFonts w:eastAsia="Calibri" w:cs="Arial"/>
              </w:rPr>
              <w:tab/>
            </w:r>
            <w:r w:rsidR="00E67DB5" w:rsidRPr="004F309C">
              <w:rPr>
                <w:rFonts w:eastAsia="Calibri" w:cs="Arial"/>
              </w:rPr>
              <w:t>visina biljke 0,3 – 0,4 m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4F309C" w:rsidRDefault="00156F87" w:rsidP="00156F87">
            <w:pPr>
              <w:jc w:val="center"/>
            </w:pPr>
            <w:r w:rsidRPr="004F309C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6F87" w:rsidRPr="004F309C" w:rsidRDefault="00BB1A7A" w:rsidP="00156F87">
            <w:pPr>
              <w:suppressAutoHyphens/>
              <w:jc w:val="right"/>
              <w:rPr>
                <w:rFonts w:cs="Arial"/>
                <w:color w:val="000000"/>
                <w:lang w:val="sr-Latn-RS" w:eastAsia="sr-Latn-RS"/>
              </w:rPr>
            </w:pPr>
            <w:r w:rsidRPr="004F309C">
              <w:rPr>
                <w:rFonts w:cs="Arial"/>
                <w:color w:val="000000"/>
                <w:lang w:val="sr-Latn-RS" w:eastAsia="sr-Latn-RS"/>
              </w:rPr>
              <w:t>15</w:t>
            </w:r>
          </w:p>
        </w:tc>
      </w:tr>
      <w:tr w:rsidR="00156F87" w:rsidRPr="004F309C" w:rsidTr="0004387C"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4F309C" w:rsidRDefault="00156F87" w:rsidP="00FF0452">
            <w:pPr>
              <w:rPr>
                <w:lang w:val="sr-Latn-RS"/>
              </w:rPr>
            </w:pPr>
            <w:r w:rsidRPr="004F309C">
              <w:rPr>
                <w:lang w:val="sr-Cyrl-RS"/>
              </w:rPr>
              <w:lastRenderedPageBreak/>
              <w:t>2</w:t>
            </w:r>
            <w:r w:rsidR="00FF0452" w:rsidRPr="004F309C">
              <w:rPr>
                <w:lang w:val="sr-Latn-RS"/>
              </w:rPr>
              <w:t>9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4F309C" w:rsidRDefault="00156F87" w:rsidP="00156F87">
            <w:r w:rsidRPr="004F309C">
              <w:t>Hrizantema</w:t>
            </w:r>
            <w:r w:rsidR="00FF0452" w:rsidRPr="004F309C">
              <w:t>,</w:t>
            </w:r>
            <w:r w:rsidR="00FF0452" w:rsidRPr="004F309C">
              <w:rPr>
                <w:rFonts w:ascii="Calibri" w:eastAsiaTheme="minorHAnsi" w:hAnsi="Calibri" w:cs="Arial"/>
                <w:lang w:val="sr-Latn-RS"/>
              </w:rPr>
              <w:t xml:space="preserve"> </w:t>
            </w:r>
            <w:r w:rsidR="00FF0452" w:rsidRPr="004F309C">
              <w:rPr>
                <w:lang w:val="sr-Latn-RS"/>
              </w:rPr>
              <w:t>bela, žuta, narandžasta, zelena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4F309C" w:rsidRDefault="00156F87" w:rsidP="00156F87">
            <w:pPr>
              <w:jc w:val="center"/>
            </w:pPr>
            <w:r w:rsidRPr="004F309C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6F87" w:rsidRPr="004F309C" w:rsidRDefault="00FF0452" w:rsidP="00156F87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4F309C">
              <w:rPr>
                <w:rFonts w:cs="Arial"/>
                <w:color w:val="000000"/>
                <w:lang w:val="sr-Latn-RS" w:eastAsia="sr-Latn-RS"/>
              </w:rPr>
              <w:t>5</w:t>
            </w:r>
            <w:r w:rsidR="00156F87" w:rsidRPr="004F309C">
              <w:rPr>
                <w:rFonts w:cs="Arial"/>
                <w:color w:val="000000"/>
                <w:lang w:val="sr-Cyrl-RS" w:eastAsia="sr-Latn-RS"/>
              </w:rPr>
              <w:t>0</w:t>
            </w:r>
          </w:p>
        </w:tc>
      </w:tr>
      <w:tr w:rsidR="00156F87" w:rsidRPr="004F309C" w:rsidTr="0004387C"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4F309C" w:rsidRDefault="00FF0452" w:rsidP="00FF0452">
            <w:pPr>
              <w:rPr>
                <w:lang w:val="sr-Latn-RS"/>
              </w:rPr>
            </w:pPr>
            <w:r w:rsidRPr="004F309C">
              <w:rPr>
                <w:lang w:val="sr-Latn-RS"/>
              </w:rPr>
              <w:t>30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4F309C" w:rsidRDefault="00156F87" w:rsidP="00156F87">
            <w:r w:rsidRPr="004F309C">
              <w:t>Gerber</w:t>
            </w:r>
            <w:r w:rsidR="00FF0452" w:rsidRPr="004F309C">
              <w:t>, miks boja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4F309C" w:rsidRDefault="00156F87" w:rsidP="00156F87">
            <w:pPr>
              <w:jc w:val="center"/>
            </w:pPr>
            <w:r w:rsidRPr="004F309C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6F87" w:rsidRPr="004F309C" w:rsidRDefault="00156F87" w:rsidP="00156F87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4F309C">
              <w:rPr>
                <w:rFonts w:cs="Arial"/>
                <w:color w:val="000000"/>
                <w:lang w:val="sr-Cyrl-RS" w:eastAsia="sr-Latn-RS"/>
              </w:rPr>
              <w:t>80</w:t>
            </w:r>
          </w:p>
        </w:tc>
      </w:tr>
      <w:tr w:rsidR="00156F87" w:rsidRPr="004F309C" w:rsidTr="0004387C"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4F309C" w:rsidRDefault="00FF0452" w:rsidP="00156F87">
            <w:pPr>
              <w:rPr>
                <w:lang w:val="sr-Latn-RS"/>
              </w:rPr>
            </w:pPr>
            <w:r w:rsidRPr="004F309C">
              <w:rPr>
                <w:lang w:val="sr-Latn-RS"/>
              </w:rPr>
              <w:t>31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4F309C" w:rsidRDefault="00156F87" w:rsidP="00156F87">
            <w:r w:rsidRPr="004F309C">
              <w:t>Ljiljan</w:t>
            </w:r>
            <w:r w:rsidR="00FF0452" w:rsidRPr="004F309C">
              <w:t>,</w:t>
            </w:r>
            <w:r w:rsidR="00FF0452" w:rsidRPr="004F309C">
              <w:rPr>
                <w:lang w:val="sr-Latn-RS"/>
              </w:rPr>
              <w:t xml:space="preserve"> bela, žuta, narandžasta, zelena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4F309C" w:rsidRDefault="00156F87" w:rsidP="00156F87">
            <w:pPr>
              <w:jc w:val="center"/>
            </w:pPr>
            <w:r w:rsidRPr="004F309C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6F87" w:rsidRPr="004F309C" w:rsidRDefault="00156F87" w:rsidP="00156F87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4F309C">
              <w:rPr>
                <w:rFonts w:cs="Arial"/>
                <w:color w:val="000000"/>
                <w:lang w:val="sr-Cyrl-RS" w:eastAsia="sr-Latn-RS"/>
              </w:rPr>
              <w:t>10</w:t>
            </w:r>
          </w:p>
        </w:tc>
      </w:tr>
      <w:tr w:rsidR="00156F87" w:rsidRPr="004F309C" w:rsidTr="0004387C"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4F309C" w:rsidRDefault="00FF0452" w:rsidP="00156F87">
            <w:pPr>
              <w:rPr>
                <w:lang w:val="sr-Latn-RS"/>
              </w:rPr>
            </w:pPr>
            <w:r w:rsidRPr="004F309C">
              <w:rPr>
                <w:lang w:val="sr-Latn-RS"/>
              </w:rPr>
              <w:t>32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4F309C" w:rsidRDefault="00156F87" w:rsidP="00156F87">
            <w:r w:rsidRPr="004F309C">
              <w:t>Ruža</w:t>
            </w:r>
            <w:r w:rsidR="00FF0452" w:rsidRPr="004F309C">
              <w:t>,</w:t>
            </w:r>
            <w:r w:rsidR="00FF0452" w:rsidRPr="004F309C">
              <w:rPr>
                <w:rFonts w:ascii="Calibri" w:eastAsiaTheme="minorHAnsi" w:hAnsi="Calibri" w:cs="Arial"/>
                <w:lang w:val="sr-Latn-RS"/>
              </w:rPr>
              <w:t xml:space="preserve"> </w:t>
            </w:r>
            <w:r w:rsidR="00FF0452" w:rsidRPr="004F309C">
              <w:rPr>
                <w:lang w:val="sr-Latn-RS"/>
              </w:rPr>
              <w:t>bela, crvena, žuta, oranž, zelena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4F309C" w:rsidRDefault="00156F87" w:rsidP="004F309C">
            <w:pPr>
              <w:jc w:val="center"/>
            </w:pPr>
            <w:r w:rsidRPr="004F309C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6F87" w:rsidRPr="004F309C" w:rsidRDefault="00156F87" w:rsidP="00156F87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4F309C">
              <w:rPr>
                <w:rFonts w:cs="Arial"/>
                <w:color w:val="000000"/>
                <w:lang w:val="sr-Cyrl-RS" w:eastAsia="sr-Latn-RS"/>
              </w:rPr>
              <w:t>50</w:t>
            </w:r>
          </w:p>
        </w:tc>
      </w:tr>
      <w:tr w:rsidR="00156F87" w:rsidRPr="004F309C" w:rsidTr="0004387C"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4F309C" w:rsidRDefault="00156F87" w:rsidP="00156F87">
            <w:pPr>
              <w:rPr>
                <w:lang w:val="sr-Latn-RS"/>
              </w:rPr>
            </w:pPr>
            <w:r w:rsidRPr="004F309C">
              <w:rPr>
                <w:lang w:val="sr-Cyrl-RS"/>
              </w:rPr>
              <w:t>3</w:t>
            </w:r>
            <w:r w:rsidR="00FF0452" w:rsidRPr="004F309C">
              <w:rPr>
                <w:lang w:val="sr-Latn-RS"/>
              </w:rPr>
              <w:t>3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4F309C" w:rsidRDefault="00156F87" w:rsidP="00156F87">
            <w:r w:rsidRPr="004F309C">
              <w:t>Karanfil</w:t>
            </w:r>
            <w:r w:rsidR="00FF0452" w:rsidRPr="004F309C">
              <w:t>, boja biljaka – bela, crvena, žuta, zelena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4F309C" w:rsidRDefault="00156F87" w:rsidP="004F309C">
            <w:pPr>
              <w:jc w:val="center"/>
            </w:pPr>
            <w:r w:rsidRPr="004F309C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6F87" w:rsidRPr="004F309C" w:rsidRDefault="00156F87" w:rsidP="00156F87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4F309C">
              <w:rPr>
                <w:rFonts w:cs="Arial"/>
                <w:color w:val="000000"/>
                <w:lang w:val="sr-Cyrl-RS" w:eastAsia="sr-Latn-RS"/>
              </w:rPr>
              <w:t>50</w:t>
            </w:r>
          </w:p>
        </w:tc>
      </w:tr>
      <w:tr w:rsidR="00156F87" w:rsidRPr="004F309C" w:rsidTr="0004387C"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4F309C" w:rsidRDefault="00156F87" w:rsidP="00156F87">
            <w:pPr>
              <w:rPr>
                <w:lang w:val="sr-Latn-RS"/>
              </w:rPr>
            </w:pPr>
            <w:r w:rsidRPr="004F309C">
              <w:rPr>
                <w:lang w:val="sr-Cyrl-RS"/>
              </w:rPr>
              <w:t>3</w:t>
            </w:r>
            <w:r w:rsidR="00FF0452" w:rsidRPr="004F309C">
              <w:rPr>
                <w:lang w:val="sr-Latn-RS"/>
              </w:rPr>
              <w:t>4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4F309C" w:rsidRDefault="00156F87" w:rsidP="00156F87">
            <w:r w:rsidRPr="004F309C">
              <w:t>Zelenilo-egzotik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4F309C" w:rsidRDefault="00156F87" w:rsidP="004F309C">
            <w:pPr>
              <w:jc w:val="center"/>
            </w:pPr>
            <w:r w:rsidRPr="004F309C">
              <w:rPr>
                <w:rFonts w:cs="Arial"/>
                <w:color w:val="000000"/>
                <w:lang w:val="sr-Cyrl-RS" w:eastAsia="sr-Latn-RS"/>
              </w:rPr>
              <w:t>веза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6F87" w:rsidRPr="004F309C" w:rsidRDefault="00156F87" w:rsidP="00156F87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4F309C">
              <w:rPr>
                <w:rFonts w:cs="Arial"/>
                <w:color w:val="000000"/>
                <w:lang w:val="sr-Cyrl-RS" w:eastAsia="sr-Latn-RS"/>
              </w:rPr>
              <w:t>10</w:t>
            </w:r>
          </w:p>
        </w:tc>
      </w:tr>
      <w:tr w:rsidR="00156F87" w:rsidRPr="004F309C" w:rsidTr="0004387C"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4F309C" w:rsidRDefault="00156F87" w:rsidP="00156F87">
            <w:pPr>
              <w:rPr>
                <w:lang w:val="sr-Latn-RS"/>
              </w:rPr>
            </w:pPr>
            <w:r w:rsidRPr="004F309C">
              <w:rPr>
                <w:lang w:val="sr-Cyrl-RS"/>
              </w:rPr>
              <w:t>3</w:t>
            </w:r>
            <w:r w:rsidR="00FF0452" w:rsidRPr="004F309C">
              <w:rPr>
                <w:lang w:val="sr-Latn-RS"/>
              </w:rPr>
              <w:t>5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4F309C" w:rsidRDefault="00156F87" w:rsidP="00156F87">
            <w:pPr>
              <w:rPr>
                <w:lang w:val="sr-Cyrl-RS"/>
              </w:rPr>
            </w:pPr>
            <w:r w:rsidRPr="004F309C">
              <w:t>Zelenilo-veza</w:t>
            </w:r>
            <w:r w:rsidRPr="004F309C">
              <w:rPr>
                <w:lang w:val="sr-Cyrl-RS"/>
              </w:rPr>
              <w:t xml:space="preserve"> (Кострика)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4F309C" w:rsidRDefault="00156F87" w:rsidP="004F309C">
            <w:pPr>
              <w:jc w:val="center"/>
              <w:rPr>
                <w:rFonts w:cs="Arial"/>
                <w:color w:val="000000"/>
                <w:lang w:val="sr-Cyrl-RS" w:eastAsia="sr-Latn-RS"/>
              </w:rPr>
            </w:pPr>
            <w:r w:rsidRPr="004F309C">
              <w:rPr>
                <w:rFonts w:cs="Arial"/>
                <w:color w:val="000000"/>
                <w:lang w:val="sr-Cyrl-RS" w:eastAsia="sr-Latn-RS"/>
              </w:rPr>
              <w:t>веза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6F87" w:rsidRPr="004F309C" w:rsidRDefault="00156F87" w:rsidP="00156F87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4F309C">
              <w:rPr>
                <w:rFonts w:cs="Arial"/>
                <w:color w:val="000000"/>
                <w:lang w:val="sr-Cyrl-RS" w:eastAsia="sr-Latn-RS"/>
              </w:rPr>
              <w:t>50</w:t>
            </w:r>
          </w:p>
        </w:tc>
      </w:tr>
      <w:tr w:rsidR="00156F87" w:rsidRPr="004F309C" w:rsidTr="0004387C"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4F309C" w:rsidRDefault="00156F87" w:rsidP="00156F87">
            <w:pPr>
              <w:rPr>
                <w:lang w:val="sr-Latn-RS"/>
              </w:rPr>
            </w:pPr>
            <w:r w:rsidRPr="004F309C">
              <w:rPr>
                <w:lang w:val="sr-Cyrl-RS"/>
              </w:rPr>
              <w:t>3</w:t>
            </w:r>
            <w:r w:rsidR="00FF0452" w:rsidRPr="004F309C">
              <w:rPr>
                <w:lang w:val="sr-Latn-RS"/>
              </w:rPr>
              <w:t>6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4F309C" w:rsidRDefault="00156F87" w:rsidP="00156F87">
            <w:r w:rsidRPr="004F309C">
              <w:t>Morus alba pendula (dudic) do 2m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4F309C" w:rsidRDefault="00156F87" w:rsidP="004F309C">
            <w:pPr>
              <w:jc w:val="center"/>
            </w:pPr>
            <w:r w:rsidRPr="004F309C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6F87" w:rsidRPr="004F309C" w:rsidRDefault="00156F87" w:rsidP="00156F87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4F309C">
              <w:rPr>
                <w:rFonts w:cs="Arial"/>
                <w:color w:val="000000"/>
                <w:lang w:val="sr-Cyrl-RS" w:eastAsia="sr-Latn-RS"/>
              </w:rPr>
              <w:t>8</w:t>
            </w:r>
          </w:p>
        </w:tc>
      </w:tr>
      <w:tr w:rsidR="00156F87" w:rsidRPr="004F309C" w:rsidTr="0004387C"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4F309C" w:rsidRDefault="00156F87" w:rsidP="00156F87">
            <w:pPr>
              <w:rPr>
                <w:lang w:val="sr-Latn-RS"/>
              </w:rPr>
            </w:pPr>
            <w:r w:rsidRPr="004F309C">
              <w:rPr>
                <w:lang w:val="sr-Cyrl-RS"/>
              </w:rPr>
              <w:t>3</w:t>
            </w:r>
            <w:r w:rsidR="00F564EE" w:rsidRPr="004F309C">
              <w:rPr>
                <w:lang w:val="sr-Latn-RS"/>
              </w:rPr>
              <w:t>7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4F309C" w:rsidRDefault="00156F87" w:rsidP="00156F87">
            <w:pPr>
              <w:jc w:val="left"/>
              <w:rPr>
                <w:rFonts w:cs="Arial"/>
              </w:rPr>
            </w:pPr>
            <w:r w:rsidRPr="004F309C">
              <w:rPr>
                <w:rFonts w:eastAsia="Calibri" w:cs="Arial"/>
              </w:rPr>
              <w:t>Taxus baccata fastiglata aurea (zlatna tisa), starost oko 3 godine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4F309C" w:rsidRDefault="00156F87" w:rsidP="004F309C">
            <w:pPr>
              <w:jc w:val="center"/>
            </w:pPr>
            <w:r w:rsidRPr="004F309C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6F87" w:rsidRPr="004F309C" w:rsidRDefault="00156F87" w:rsidP="00156F87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4F309C">
              <w:rPr>
                <w:rFonts w:cs="Arial"/>
                <w:color w:val="000000"/>
                <w:lang w:val="sr-Cyrl-RS" w:eastAsia="sr-Latn-RS"/>
              </w:rPr>
              <w:t>4</w:t>
            </w:r>
          </w:p>
        </w:tc>
      </w:tr>
      <w:tr w:rsidR="00156F87" w:rsidRPr="004F309C" w:rsidTr="0004387C"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4F309C" w:rsidRDefault="00156F87" w:rsidP="00156F87">
            <w:pPr>
              <w:rPr>
                <w:lang w:val="sr-Latn-RS"/>
              </w:rPr>
            </w:pPr>
            <w:r w:rsidRPr="004F309C">
              <w:rPr>
                <w:lang w:val="sr-Cyrl-RS"/>
              </w:rPr>
              <w:t>3</w:t>
            </w:r>
            <w:r w:rsidR="00F564EE" w:rsidRPr="004F309C">
              <w:rPr>
                <w:lang w:val="sr-Latn-RS"/>
              </w:rPr>
              <w:t>8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4F309C" w:rsidRDefault="006A48B2" w:rsidP="00F564EE">
            <w:pPr>
              <w:rPr>
                <w:lang w:val="sr-Cyrl-RS"/>
              </w:rPr>
            </w:pPr>
            <w:r w:rsidRPr="004F309C">
              <w:t>dekorativne jabuke, starosti oko 4 godine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4F309C" w:rsidRDefault="00156F87" w:rsidP="004F309C">
            <w:pPr>
              <w:jc w:val="center"/>
            </w:pPr>
            <w:r w:rsidRPr="004F309C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6F87" w:rsidRPr="004F309C" w:rsidRDefault="00156F87" w:rsidP="00156F87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4F309C">
              <w:rPr>
                <w:rFonts w:cs="Arial"/>
                <w:color w:val="000000"/>
                <w:lang w:val="sr-Cyrl-RS" w:eastAsia="sr-Latn-RS"/>
              </w:rPr>
              <w:t>3</w:t>
            </w:r>
          </w:p>
        </w:tc>
      </w:tr>
      <w:tr w:rsidR="00156F87" w:rsidRPr="004F309C" w:rsidTr="0004387C"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4F309C" w:rsidRDefault="00156F87" w:rsidP="00156F87">
            <w:pPr>
              <w:rPr>
                <w:lang w:val="sr-Latn-RS"/>
              </w:rPr>
            </w:pPr>
            <w:r w:rsidRPr="004F309C">
              <w:rPr>
                <w:lang w:val="sr-Cyrl-RS"/>
              </w:rPr>
              <w:t>3</w:t>
            </w:r>
            <w:r w:rsidR="00F564EE" w:rsidRPr="004F309C">
              <w:rPr>
                <w:lang w:val="sr-Latn-RS"/>
              </w:rPr>
              <w:t>9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4F309C" w:rsidRDefault="006A48B2" w:rsidP="00156F87">
            <w:pPr>
              <w:rPr>
                <w:lang w:val="sr-Cyrl-RS"/>
              </w:rPr>
            </w:pPr>
            <w:r w:rsidRPr="004F309C">
              <w:t>Prunus serasifera pissgardii (crvena šljiva), visine do 2m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4F309C" w:rsidRDefault="00156F87" w:rsidP="004F309C">
            <w:pPr>
              <w:jc w:val="center"/>
            </w:pPr>
            <w:r w:rsidRPr="004F309C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6F87" w:rsidRPr="004F309C" w:rsidRDefault="00156F87" w:rsidP="00156F87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4F309C">
              <w:rPr>
                <w:rFonts w:cs="Arial"/>
                <w:color w:val="000000"/>
                <w:lang w:val="sr-Cyrl-RS" w:eastAsia="sr-Latn-RS"/>
              </w:rPr>
              <w:t>5</w:t>
            </w:r>
          </w:p>
        </w:tc>
      </w:tr>
      <w:tr w:rsidR="00156F87" w:rsidRPr="004F309C" w:rsidTr="0004387C"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4F309C" w:rsidRDefault="00F564EE" w:rsidP="00156F87">
            <w:pPr>
              <w:rPr>
                <w:lang w:val="sr-Latn-RS"/>
              </w:rPr>
            </w:pPr>
            <w:r w:rsidRPr="004F309C">
              <w:rPr>
                <w:lang w:val="sr-Latn-RS"/>
              </w:rPr>
              <w:t>40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4F309C" w:rsidRDefault="006A48B2" w:rsidP="00156F87">
            <w:pPr>
              <w:jc w:val="left"/>
              <w:rPr>
                <w:lang w:val="sr-Cyrl-RS"/>
              </w:rPr>
            </w:pPr>
            <w:r w:rsidRPr="004F309C">
              <w:t>Abies pinaceae (obične jelke), starosti do 3 godine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4F309C" w:rsidRDefault="00156F87" w:rsidP="004F309C">
            <w:pPr>
              <w:jc w:val="center"/>
            </w:pPr>
            <w:r w:rsidRPr="004F309C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6F87" w:rsidRPr="004F309C" w:rsidRDefault="00156F87" w:rsidP="00156F87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4F309C">
              <w:rPr>
                <w:rFonts w:cs="Arial"/>
                <w:color w:val="000000"/>
                <w:lang w:val="sr-Cyrl-RS" w:eastAsia="sr-Latn-RS"/>
              </w:rPr>
              <w:t>5</w:t>
            </w:r>
          </w:p>
        </w:tc>
      </w:tr>
      <w:tr w:rsidR="006A48B2" w:rsidRPr="004F309C" w:rsidTr="0004387C"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8B2" w:rsidRPr="004F309C" w:rsidRDefault="006A48B2" w:rsidP="00156F87">
            <w:pPr>
              <w:rPr>
                <w:lang w:val="sr-Latn-RS"/>
              </w:rPr>
            </w:pPr>
            <w:r w:rsidRPr="004F309C">
              <w:rPr>
                <w:lang w:val="sr-Latn-RS"/>
              </w:rPr>
              <w:t>41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8B2" w:rsidRPr="004F309C" w:rsidRDefault="006A48B2" w:rsidP="00156F87">
            <w:r w:rsidRPr="004F309C">
              <w:rPr>
                <w:rFonts w:ascii="Calibri" w:eastAsia="Calibri" w:hAnsi="Calibri"/>
              </w:rPr>
              <w:t>Abies Balsamea “Nana”,</w:t>
            </w:r>
            <w:r w:rsidRPr="004F309C">
              <w:rPr>
                <w:rFonts w:ascii="Calibri" w:eastAsia="Calibri" w:hAnsi="Calibri"/>
              </w:rPr>
              <w:tab/>
              <w:t>patuljasta forma visine 60cm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8B2" w:rsidRPr="004F309C" w:rsidRDefault="006A48B2" w:rsidP="004F309C">
            <w:pPr>
              <w:jc w:val="center"/>
              <w:rPr>
                <w:rFonts w:cs="Arial"/>
                <w:color w:val="000000"/>
                <w:lang w:val="sr-Cyrl-RS" w:eastAsia="sr-Latn-RS"/>
              </w:rPr>
            </w:pPr>
            <w:r w:rsidRPr="004F309C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48B2" w:rsidRPr="004F309C" w:rsidRDefault="006A48B2" w:rsidP="00156F87">
            <w:pPr>
              <w:suppressAutoHyphens/>
              <w:jc w:val="right"/>
              <w:rPr>
                <w:rFonts w:cs="Arial"/>
                <w:color w:val="000000"/>
                <w:lang w:val="sr-Latn-RS" w:eastAsia="sr-Latn-RS"/>
              </w:rPr>
            </w:pPr>
            <w:r w:rsidRPr="004F309C">
              <w:rPr>
                <w:rFonts w:cs="Arial"/>
                <w:color w:val="000000"/>
                <w:lang w:val="sr-Latn-RS" w:eastAsia="sr-Latn-RS"/>
              </w:rPr>
              <w:t>2</w:t>
            </w:r>
          </w:p>
        </w:tc>
      </w:tr>
      <w:tr w:rsidR="00156F87" w:rsidRPr="004F309C" w:rsidTr="0004387C"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4F309C" w:rsidRDefault="006A48B2" w:rsidP="00156F87">
            <w:pPr>
              <w:rPr>
                <w:lang w:val="sr-Latn-RS"/>
              </w:rPr>
            </w:pPr>
            <w:r w:rsidRPr="004F309C">
              <w:rPr>
                <w:lang w:val="sr-Latn-RS"/>
              </w:rPr>
              <w:t>42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4F309C" w:rsidRDefault="006A48B2" w:rsidP="00156F87">
            <w:r w:rsidRPr="004F309C">
              <w:t>Ginkgo biloba (ginko), visine do 1,5m, starosti oko 2 godine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4F309C" w:rsidRDefault="00156F87" w:rsidP="004F309C">
            <w:pPr>
              <w:jc w:val="center"/>
            </w:pPr>
            <w:r w:rsidRPr="004F309C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6F87" w:rsidRPr="004F309C" w:rsidRDefault="00156F87" w:rsidP="00156F87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4F309C">
              <w:rPr>
                <w:rFonts w:cs="Arial"/>
                <w:color w:val="000000"/>
                <w:lang w:val="sr-Cyrl-RS" w:eastAsia="sr-Latn-RS"/>
              </w:rPr>
              <w:t>3</w:t>
            </w:r>
          </w:p>
        </w:tc>
      </w:tr>
      <w:tr w:rsidR="00156F87" w:rsidRPr="004F309C" w:rsidTr="0004387C"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4F309C" w:rsidRDefault="006A48B2" w:rsidP="00156F87">
            <w:pPr>
              <w:rPr>
                <w:lang w:val="sr-Latn-RS"/>
              </w:rPr>
            </w:pPr>
            <w:r w:rsidRPr="004F309C">
              <w:rPr>
                <w:lang w:val="sr-Latn-RS"/>
              </w:rPr>
              <w:t>43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4F309C" w:rsidRDefault="006A48B2" w:rsidP="00156F87">
            <w:pPr>
              <w:jc w:val="left"/>
            </w:pPr>
            <w:r w:rsidRPr="004F309C">
              <w:t>Thuja (tujje), visine do 1,5m, starosti oko 3 godine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4F309C" w:rsidRDefault="00156F87" w:rsidP="004F309C">
            <w:pPr>
              <w:jc w:val="center"/>
            </w:pPr>
            <w:r w:rsidRPr="004F309C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6F87" w:rsidRPr="004F309C" w:rsidRDefault="00156F87" w:rsidP="00156F87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4F309C">
              <w:rPr>
                <w:rFonts w:cs="Arial"/>
                <w:color w:val="000000"/>
                <w:lang w:val="sr-Cyrl-RS" w:eastAsia="sr-Latn-RS"/>
              </w:rPr>
              <w:t>6</w:t>
            </w:r>
          </w:p>
        </w:tc>
      </w:tr>
      <w:tr w:rsidR="00156F87" w:rsidRPr="004F309C" w:rsidTr="0004387C"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4F309C" w:rsidRDefault="00156F87" w:rsidP="00156F87">
            <w:pPr>
              <w:rPr>
                <w:lang w:val="sr-Latn-RS"/>
              </w:rPr>
            </w:pPr>
            <w:r w:rsidRPr="004F309C">
              <w:rPr>
                <w:lang w:val="sr-Cyrl-RS"/>
              </w:rPr>
              <w:t>4</w:t>
            </w:r>
            <w:r w:rsidR="006A48B2" w:rsidRPr="004F309C">
              <w:rPr>
                <w:lang w:val="sr-Latn-RS"/>
              </w:rPr>
              <w:t>4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4F309C" w:rsidRDefault="00156F87" w:rsidP="00156F87">
            <w:r w:rsidRPr="004F309C">
              <w:t>Srebrna jela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4F309C" w:rsidRDefault="00156F87" w:rsidP="004F309C">
            <w:pPr>
              <w:jc w:val="center"/>
            </w:pPr>
            <w:r w:rsidRPr="004F309C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6F87" w:rsidRPr="004F309C" w:rsidRDefault="00156F87" w:rsidP="00156F87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4F309C">
              <w:rPr>
                <w:rFonts w:cs="Arial"/>
                <w:color w:val="000000"/>
                <w:lang w:val="sr-Cyrl-RS" w:eastAsia="sr-Latn-RS"/>
              </w:rPr>
              <w:t>2</w:t>
            </w:r>
          </w:p>
        </w:tc>
      </w:tr>
      <w:tr w:rsidR="00156F87" w:rsidRPr="004F309C" w:rsidTr="0004387C"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4F309C" w:rsidRDefault="00156F87" w:rsidP="00156F87">
            <w:pPr>
              <w:rPr>
                <w:lang w:val="sr-Latn-RS"/>
              </w:rPr>
            </w:pPr>
            <w:r w:rsidRPr="004F309C">
              <w:rPr>
                <w:lang w:val="sr-Cyrl-RS"/>
              </w:rPr>
              <w:t>4</w:t>
            </w:r>
            <w:r w:rsidR="006A48B2" w:rsidRPr="004F309C">
              <w:rPr>
                <w:lang w:val="sr-Latn-RS"/>
              </w:rPr>
              <w:t>5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4F309C" w:rsidRDefault="00156F87" w:rsidP="00156F87">
            <w:r w:rsidRPr="004F309C">
              <w:t>Lonicera puzavice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4F309C" w:rsidRDefault="00156F87" w:rsidP="004F309C">
            <w:pPr>
              <w:jc w:val="center"/>
            </w:pPr>
            <w:r w:rsidRPr="004F309C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6F87" w:rsidRPr="004F309C" w:rsidRDefault="00156F87" w:rsidP="00156F87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4F309C">
              <w:rPr>
                <w:rFonts w:cs="Arial"/>
                <w:color w:val="000000"/>
                <w:lang w:val="sr-Cyrl-RS" w:eastAsia="sr-Latn-RS"/>
              </w:rPr>
              <w:t>20</w:t>
            </w:r>
          </w:p>
        </w:tc>
      </w:tr>
      <w:tr w:rsidR="00156F87" w:rsidRPr="004F309C" w:rsidTr="0004387C"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4F309C" w:rsidRDefault="00156F87" w:rsidP="00156F87">
            <w:pPr>
              <w:rPr>
                <w:lang w:val="sr-Latn-RS"/>
              </w:rPr>
            </w:pPr>
            <w:r w:rsidRPr="004F309C">
              <w:rPr>
                <w:lang w:val="sr-Cyrl-RS"/>
              </w:rPr>
              <w:t>4</w:t>
            </w:r>
            <w:r w:rsidR="006A48B2" w:rsidRPr="004F309C">
              <w:rPr>
                <w:lang w:val="sr-Latn-RS"/>
              </w:rPr>
              <w:t>6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4F309C" w:rsidRDefault="006A48B2" w:rsidP="00156F87">
            <w:r w:rsidRPr="004F309C">
              <w:t>jorgovan, visine do 1,5m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4F309C" w:rsidRDefault="00156F87" w:rsidP="004F309C">
            <w:pPr>
              <w:jc w:val="center"/>
            </w:pPr>
            <w:r w:rsidRPr="004F309C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6F87" w:rsidRPr="004F309C" w:rsidRDefault="00156F87" w:rsidP="00156F87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4F309C">
              <w:rPr>
                <w:rFonts w:cs="Arial"/>
                <w:color w:val="000000"/>
                <w:lang w:val="sr-Cyrl-RS" w:eastAsia="sr-Latn-RS"/>
              </w:rPr>
              <w:t>10</w:t>
            </w:r>
          </w:p>
        </w:tc>
      </w:tr>
      <w:tr w:rsidR="00156F87" w:rsidRPr="004F309C" w:rsidTr="0004387C"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4F309C" w:rsidRDefault="00156F87" w:rsidP="00156F87">
            <w:pPr>
              <w:rPr>
                <w:lang w:val="sr-Latn-RS"/>
              </w:rPr>
            </w:pPr>
            <w:r w:rsidRPr="004F309C">
              <w:rPr>
                <w:lang w:val="sr-Cyrl-RS"/>
              </w:rPr>
              <w:t>4</w:t>
            </w:r>
            <w:r w:rsidR="006A48B2" w:rsidRPr="004F309C">
              <w:rPr>
                <w:lang w:val="sr-Latn-RS"/>
              </w:rPr>
              <w:t>7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4F309C" w:rsidRDefault="00156F87" w:rsidP="00156F87">
            <w:r w:rsidRPr="004F309C">
              <w:t>Picea abies smreka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4F309C" w:rsidRDefault="00156F87" w:rsidP="004F309C">
            <w:pPr>
              <w:jc w:val="center"/>
            </w:pPr>
            <w:r w:rsidRPr="004F309C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6F87" w:rsidRPr="004F309C" w:rsidRDefault="00156F87" w:rsidP="00156F87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4F309C">
              <w:rPr>
                <w:rFonts w:cs="Arial"/>
                <w:color w:val="000000"/>
                <w:lang w:val="sr-Cyrl-RS" w:eastAsia="sr-Latn-RS"/>
              </w:rPr>
              <w:t>10</w:t>
            </w:r>
          </w:p>
        </w:tc>
      </w:tr>
      <w:tr w:rsidR="00156F87" w:rsidRPr="004F309C" w:rsidTr="0004387C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4F309C" w:rsidRDefault="00156F87" w:rsidP="00156F87">
            <w:pPr>
              <w:rPr>
                <w:lang w:val="sr-Latn-RS"/>
              </w:rPr>
            </w:pPr>
            <w:r w:rsidRPr="004F309C">
              <w:rPr>
                <w:lang w:val="sr-Cyrl-RS"/>
              </w:rPr>
              <w:t>4</w:t>
            </w:r>
            <w:r w:rsidR="003A0483" w:rsidRPr="004F309C">
              <w:rPr>
                <w:lang w:val="sr-Latn-RS"/>
              </w:rPr>
              <w:t>8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4F309C" w:rsidRDefault="00156F87" w:rsidP="00156F87">
            <w:r w:rsidRPr="004F309C">
              <w:t>Dissectum garnet lepezasti javor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87" w:rsidRPr="004F309C" w:rsidRDefault="00156F87" w:rsidP="004F309C">
            <w:pPr>
              <w:jc w:val="center"/>
            </w:pPr>
            <w:r w:rsidRPr="004F309C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6F87" w:rsidRPr="004F309C" w:rsidRDefault="00156F87" w:rsidP="00156F87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4F309C">
              <w:rPr>
                <w:rFonts w:cs="Arial"/>
                <w:color w:val="000000"/>
                <w:lang w:val="sr-Cyrl-RS" w:eastAsia="sr-Latn-RS"/>
              </w:rPr>
              <w:t>3</w:t>
            </w:r>
          </w:p>
        </w:tc>
      </w:tr>
      <w:tr w:rsidR="003A0483" w:rsidRPr="004F309C" w:rsidTr="0004387C">
        <w:tc>
          <w:tcPr>
            <w:tcW w:w="3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483" w:rsidRPr="004F309C" w:rsidRDefault="003A0483" w:rsidP="00156F87">
            <w:pPr>
              <w:rPr>
                <w:lang w:val="sr-Cyrl-RS"/>
              </w:rPr>
            </w:pPr>
            <w:r w:rsidRPr="004F309C">
              <w:rPr>
                <w:lang w:val="sr-Cyrl-RS"/>
              </w:rPr>
              <w:t>4</w:t>
            </w:r>
            <w:r w:rsidR="007B182B">
              <w:rPr>
                <w:lang w:val="sr-Cyrl-RS"/>
              </w:rPr>
              <w:t>9</w:t>
            </w:r>
          </w:p>
        </w:tc>
        <w:tc>
          <w:tcPr>
            <w:tcW w:w="32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483" w:rsidRPr="004F309C" w:rsidRDefault="003A0483" w:rsidP="004F309C">
            <w:r w:rsidRPr="004F309C">
              <w:t xml:space="preserve">kajsije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483" w:rsidRPr="004F309C" w:rsidRDefault="003A0483" w:rsidP="004F309C">
            <w:pPr>
              <w:jc w:val="center"/>
            </w:pPr>
            <w:r w:rsidRPr="004F309C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0483" w:rsidRPr="004F309C" w:rsidRDefault="003A0483" w:rsidP="00156F87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4F309C">
              <w:rPr>
                <w:rFonts w:cs="Arial"/>
                <w:color w:val="000000"/>
                <w:lang w:val="sr-Cyrl-RS" w:eastAsia="sr-Latn-RS"/>
              </w:rPr>
              <w:t>10</w:t>
            </w:r>
          </w:p>
        </w:tc>
      </w:tr>
      <w:tr w:rsidR="003A0483" w:rsidRPr="004F309C" w:rsidTr="0004387C"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483" w:rsidRPr="004F309C" w:rsidRDefault="007B182B" w:rsidP="00156F87">
            <w:pPr>
              <w:rPr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483" w:rsidRPr="004F309C" w:rsidRDefault="003A0483" w:rsidP="004F309C">
            <w:r w:rsidRPr="004F309C">
              <w:t xml:space="preserve">kruške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0483" w:rsidRPr="004F309C" w:rsidRDefault="003A0483" w:rsidP="004F309C">
            <w:pPr>
              <w:suppressAutoHyphens/>
              <w:jc w:val="center"/>
              <w:rPr>
                <w:rFonts w:cs="Arial"/>
                <w:color w:val="000000"/>
                <w:lang w:val="sr-Cyrl-RS" w:eastAsia="sr-Latn-RS"/>
              </w:rPr>
            </w:pPr>
            <w:r w:rsidRPr="004F309C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0483" w:rsidRPr="004F309C" w:rsidRDefault="003A0483" w:rsidP="00156F87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4F309C">
              <w:rPr>
                <w:rFonts w:cs="Arial"/>
                <w:color w:val="000000"/>
                <w:lang w:val="sr-Cyrl-RS" w:eastAsia="sr-Latn-RS"/>
              </w:rPr>
              <w:t>10</w:t>
            </w:r>
          </w:p>
        </w:tc>
      </w:tr>
      <w:tr w:rsidR="003A0483" w:rsidRPr="004F309C" w:rsidTr="0004387C"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483" w:rsidRPr="004F309C" w:rsidRDefault="007B182B" w:rsidP="00156F87">
            <w:pPr>
              <w:rPr>
                <w:lang w:val="sr-Cyrl-RS"/>
              </w:rPr>
            </w:pPr>
            <w:r>
              <w:rPr>
                <w:lang w:val="sr-Cyrl-RS"/>
              </w:rPr>
              <w:t>51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483" w:rsidRPr="004F309C" w:rsidRDefault="003A0483" w:rsidP="004F309C">
            <w:r w:rsidRPr="004F309C">
              <w:t>šljive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0483" w:rsidRPr="004F309C" w:rsidRDefault="003A0483" w:rsidP="004F309C">
            <w:pPr>
              <w:suppressAutoHyphens/>
              <w:jc w:val="center"/>
              <w:rPr>
                <w:rFonts w:cs="Arial"/>
                <w:color w:val="000000"/>
                <w:lang w:val="sr-Cyrl-RS" w:eastAsia="sr-Latn-RS"/>
              </w:rPr>
            </w:pPr>
            <w:r w:rsidRPr="004F309C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0483" w:rsidRPr="004F309C" w:rsidRDefault="003A0483" w:rsidP="00156F87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4F309C">
              <w:rPr>
                <w:rFonts w:cs="Arial"/>
                <w:color w:val="000000"/>
                <w:lang w:val="sr-Cyrl-RS" w:eastAsia="sr-Latn-RS"/>
              </w:rPr>
              <w:t>20</w:t>
            </w:r>
          </w:p>
        </w:tc>
      </w:tr>
      <w:tr w:rsidR="003A0483" w:rsidRPr="004F309C" w:rsidTr="0004387C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483" w:rsidRPr="004F309C" w:rsidRDefault="007B182B" w:rsidP="00156F87">
            <w:pPr>
              <w:rPr>
                <w:lang w:val="sr-Cyrl-RS"/>
              </w:rPr>
            </w:pPr>
            <w:r>
              <w:rPr>
                <w:lang w:val="sr-Cyrl-RS"/>
              </w:rPr>
              <w:t>52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483" w:rsidRPr="004F309C" w:rsidRDefault="003A0483" w:rsidP="004F309C">
            <w:r w:rsidRPr="004F309C">
              <w:t xml:space="preserve">jabuke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0483" w:rsidRPr="004F309C" w:rsidRDefault="003A0483" w:rsidP="004F309C">
            <w:pPr>
              <w:suppressAutoHyphens/>
              <w:jc w:val="center"/>
              <w:rPr>
                <w:rFonts w:cs="Arial"/>
                <w:color w:val="000000"/>
                <w:lang w:val="sr-Cyrl-RS" w:eastAsia="sr-Latn-RS"/>
              </w:rPr>
            </w:pPr>
            <w:r w:rsidRPr="004F309C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0483" w:rsidRPr="004F309C" w:rsidRDefault="003A0483" w:rsidP="00156F87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4F309C">
              <w:rPr>
                <w:rFonts w:cs="Arial"/>
                <w:color w:val="000000"/>
                <w:lang w:val="sr-Cyrl-RS" w:eastAsia="sr-Latn-RS"/>
              </w:rPr>
              <w:t>10</w:t>
            </w:r>
          </w:p>
        </w:tc>
      </w:tr>
      <w:tr w:rsidR="003A0483" w:rsidRPr="004F309C" w:rsidTr="0004387C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483" w:rsidRPr="004F309C" w:rsidRDefault="007B182B" w:rsidP="00156F87">
            <w:pPr>
              <w:rPr>
                <w:lang w:val="sr-Cyrl-RS"/>
              </w:rPr>
            </w:pPr>
            <w:r>
              <w:rPr>
                <w:lang w:val="sr-Cyrl-RS"/>
              </w:rPr>
              <w:t>53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483" w:rsidRPr="004F309C" w:rsidRDefault="003A0483" w:rsidP="004F309C">
            <w:r w:rsidRPr="004F309C">
              <w:t>trešnje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483" w:rsidRPr="004F309C" w:rsidRDefault="003A0483" w:rsidP="004F309C">
            <w:pPr>
              <w:jc w:val="center"/>
            </w:pPr>
            <w:r w:rsidRPr="004F309C">
              <w:t>ком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0483" w:rsidRPr="004F309C" w:rsidRDefault="003A0483" w:rsidP="00156F87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4F309C">
              <w:rPr>
                <w:rFonts w:cs="Arial"/>
                <w:color w:val="000000"/>
                <w:lang w:val="sr-Cyrl-RS" w:eastAsia="sr-Latn-RS"/>
              </w:rPr>
              <w:t>5</w:t>
            </w:r>
          </w:p>
        </w:tc>
      </w:tr>
      <w:tr w:rsidR="003A0483" w:rsidRPr="004F309C" w:rsidTr="0004387C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483" w:rsidRPr="004F309C" w:rsidRDefault="003A0483" w:rsidP="00156F87">
            <w:pPr>
              <w:rPr>
                <w:lang w:val="sr-Cyrl-RS"/>
              </w:rPr>
            </w:pPr>
            <w:r w:rsidRPr="004F309C">
              <w:rPr>
                <w:lang w:val="sr-Cyrl-RS"/>
              </w:rPr>
              <w:t>5</w:t>
            </w:r>
            <w:r w:rsidR="007B182B">
              <w:rPr>
                <w:lang w:val="sr-Cyrl-RS"/>
              </w:rPr>
              <w:t>4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483" w:rsidRPr="004F309C" w:rsidRDefault="003A0483" w:rsidP="004F309C">
            <w:r w:rsidRPr="004F309C">
              <w:t>višnje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483" w:rsidRPr="004F309C" w:rsidRDefault="003A0483" w:rsidP="004F309C">
            <w:pPr>
              <w:jc w:val="center"/>
            </w:pPr>
            <w:r w:rsidRPr="004F309C">
              <w:t>ком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0483" w:rsidRPr="004F309C" w:rsidRDefault="003A0483" w:rsidP="00156F87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4F309C">
              <w:rPr>
                <w:rFonts w:cs="Arial"/>
                <w:color w:val="000000"/>
                <w:lang w:val="sr-Cyrl-RS" w:eastAsia="sr-Latn-RS"/>
              </w:rPr>
              <w:t>5</w:t>
            </w:r>
          </w:p>
        </w:tc>
      </w:tr>
    </w:tbl>
    <w:p w:rsidR="008575A3" w:rsidRDefault="008575A3" w:rsidP="00E05B6D">
      <w:pPr>
        <w:spacing w:before="0" w:after="200" w:line="276" w:lineRule="auto"/>
        <w:jc w:val="left"/>
        <w:rPr>
          <w:rFonts w:cs="Arial"/>
          <w:lang w:val="sr-Cyrl-CS"/>
        </w:rPr>
      </w:pPr>
    </w:p>
    <w:p w:rsidR="00E05B6D" w:rsidRDefault="008575A3" w:rsidP="00E05B6D">
      <w:pPr>
        <w:spacing w:before="0" w:after="200" w:line="276" w:lineRule="auto"/>
        <w:jc w:val="left"/>
        <w:rPr>
          <w:rFonts w:cs="Arial"/>
          <w:b/>
          <w:lang w:val="sr-Cyrl-CS"/>
        </w:rPr>
      </w:pPr>
      <w:r w:rsidRPr="008575A3">
        <w:rPr>
          <w:rFonts w:cs="Arial"/>
          <w:b/>
          <w:lang w:val="sr-Cyrl-CS"/>
        </w:rPr>
        <w:t>Напомена:</w:t>
      </w:r>
      <w:r>
        <w:rPr>
          <w:rFonts w:cs="Arial"/>
          <w:b/>
          <w:lang w:val="sr-Cyrl-CS"/>
        </w:rPr>
        <w:t xml:space="preserve"> Дозвољено  је да висина садница буде 10% већа или мања од наведене у Техничкој спецификацији.</w:t>
      </w:r>
    </w:p>
    <w:p w:rsidR="008575A3" w:rsidRDefault="008575A3" w:rsidP="00E05B6D">
      <w:pPr>
        <w:spacing w:before="0" w:after="200" w:line="276" w:lineRule="auto"/>
        <w:jc w:val="left"/>
        <w:rPr>
          <w:rFonts w:cs="Arial"/>
          <w:b/>
          <w:lang w:val="sr-Cyrl-CS"/>
        </w:rPr>
      </w:pPr>
    </w:p>
    <w:p w:rsidR="008575A3" w:rsidRDefault="008575A3" w:rsidP="00E05B6D">
      <w:pPr>
        <w:spacing w:before="0" w:after="200" w:line="276" w:lineRule="auto"/>
        <w:jc w:val="left"/>
        <w:rPr>
          <w:rFonts w:ascii="Calibri" w:eastAsia="Calibri" w:hAnsi="Calibri"/>
          <w:b/>
          <w:highlight w:val="yellow"/>
          <w:u w:val="single"/>
        </w:rPr>
      </w:pPr>
    </w:p>
    <w:p w:rsidR="0004387C" w:rsidRDefault="0004387C" w:rsidP="00E05B6D">
      <w:pPr>
        <w:spacing w:before="0" w:after="200" w:line="276" w:lineRule="auto"/>
        <w:jc w:val="left"/>
        <w:rPr>
          <w:rFonts w:ascii="Calibri" w:eastAsia="Calibri" w:hAnsi="Calibri"/>
          <w:b/>
          <w:highlight w:val="yellow"/>
          <w:u w:val="single"/>
        </w:rPr>
      </w:pPr>
    </w:p>
    <w:p w:rsidR="0004387C" w:rsidRPr="008575A3" w:rsidRDefault="0004387C" w:rsidP="00E05B6D">
      <w:pPr>
        <w:spacing w:before="0" w:after="200" w:line="276" w:lineRule="auto"/>
        <w:jc w:val="left"/>
        <w:rPr>
          <w:rFonts w:ascii="Calibri" w:eastAsia="Calibri" w:hAnsi="Calibri"/>
          <w:b/>
          <w:highlight w:val="yellow"/>
          <w:u w:val="single"/>
        </w:rPr>
      </w:pPr>
    </w:p>
    <w:p w:rsidR="007B7D47" w:rsidRPr="004F309C" w:rsidRDefault="0004387C" w:rsidP="00E05B6D">
      <w:pPr>
        <w:spacing w:before="0" w:after="200" w:line="276" w:lineRule="auto"/>
        <w:jc w:val="left"/>
        <w:rPr>
          <w:rFonts w:eastAsia="Calibri" w:cs="Arial"/>
          <w:b/>
          <w:lang w:val="sr-Latn-RS"/>
        </w:rPr>
      </w:pPr>
      <w:r>
        <w:rPr>
          <w:rFonts w:eastAsia="Calibri" w:cs="Arial"/>
          <w:b/>
          <w:lang w:val="sr-Cyrl-RS"/>
        </w:rPr>
        <w:lastRenderedPageBreak/>
        <w:t>ПАРТИЈА 2:</w:t>
      </w:r>
    </w:p>
    <w:tbl>
      <w:tblPr>
        <w:tblW w:w="496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4974"/>
        <w:gridCol w:w="1276"/>
        <w:gridCol w:w="2266"/>
      </w:tblGrid>
      <w:tr w:rsidR="007B7D47" w:rsidRPr="004F309C" w:rsidTr="006874D6"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D47" w:rsidRPr="004F309C" w:rsidRDefault="007B7D47" w:rsidP="004F309C">
            <w:pPr>
              <w:suppressAutoHyphens/>
              <w:spacing w:before="0"/>
              <w:jc w:val="center"/>
              <w:rPr>
                <w:rFonts w:cs="Arial"/>
                <w:lang w:val="sr-Cyrl-CS"/>
              </w:rPr>
            </w:pPr>
            <w:r w:rsidRPr="004F309C">
              <w:rPr>
                <w:rFonts w:cs="Arial"/>
                <w:lang w:val="sr-Cyrl-CS" w:eastAsia="ar-SA"/>
              </w:rPr>
              <w:t>Р</w:t>
            </w:r>
            <w:r w:rsidRPr="004F309C">
              <w:rPr>
                <w:rFonts w:cs="Arial"/>
                <w:lang w:val="sr-Cyrl-RS" w:eastAsia="ar-SA"/>
              </w:rPr>
              <w:t>.</w:t>
            </w:r>
            <w:r w:rsidRPr="004F309C">
              <w:rPr>
                <w:rFonts w:cs="Arial"/>
                <w:lang w:val="sr-Cyrl-CS" w:eastAsia="ar-SA"/>
              </w:rPr>
              <w:t>бр</w:t>
            </w:r>
          </w:p>
        </w:tc>
        <w:tc>
          <w:tcPr>
            <w:tcW w:w="2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D47" w:rsidRPr="004F309C" w:rsidRDefault="007B7D47" w:rsidP="004F309C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4F309C">
              <w:rPr>
                <w:rFonts w:cs="Arial"/>
                <w:b/>
                <w:bCs/>
                <w:lang w:val="sr-Cyrl-CS" w:eastAsia="ar-SA"/>
              </w:rPr>
              <w:t>Назив добра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D47" w:rsidRPr="004F309C" w:rsidRDefault="007B7D47" w:rsidP="004F309C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4F309C">
              <w:rPr>
                <w:rFonts w:cs="Arial"/>
                <w:b/>
                <w:bCs/>
                <w:lang w:val="sr-Cyrl-CS" w:eastAsia="ar-SA"/>
              </w:rPr>
              <w:t>Јед.</w:t>
            </w:r>
          </w:p>
          <w:p w:rsidR="007B7D47" w:rsidRPr="004F309C" w:rsidRDefault="007B7D47" w:rsidP="004F309C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4F309C">
              <w:rPr>
                <w:rFonts w:cs="Arial"/>
                <w:b/>
                <w:bCs/>
                <w:lang w:val="sr-Cyrl-CS" w:eastAsia="ar-SA"/>
              </w:rPr>
              <w:t>мере</w:t>
            </w:r>
          </w:p>
        </w:tc>
        <w:tc>
          <w:tcPr>
            <w:tcW w:w="12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D47" w:rsidRPr="004F309C" w:rsidRDefault="007B7D47" w:rsidP="004F309C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4F309C">
              <w:rPr>
                <w:rFonts w:cs="Arial"/>
                <w:b/>
                <w:bCs/>
                <w:lang w:val="sr-Cyrl-CS" w:eastAsia="ar-SA"/>
              </w:rPr>
              <w:t>Количи</w:t>
            </w:r>
          </w:p>
          <w:p w:rsidR="007B7D47" w:rsidRPr="004F309C" w:rsidRDefault="007B7D47" w:rsidP="004F309C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4F309C">
              <w:rPr>
                <w:rFonts w:cs="Arial"/>
                <w:b/>
                <w:bCs/>
                <w:lang w:val="sr-Cyrl-CS" w:eastAsia="ar-SA"/>
              </w:rPr>
              <w:t>на</w:t>
            </w:r>
          </w:p>
        </w:tc>
      </w:tr>
      <w:tr w:rsidR="007B7D47" w:rsidRPr="004F309C" w:rsidTr="006874D6"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D47" w:rsidRPr="004F309C" w:rsidRDefault="007B7D47" w:rsidP="004F309C">
            <w:r w:rsidRPr="004F309C">
              <w:t>1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D47" w:rsidRPr="004F309C" w:rsidRDefault="007B7D47" w:rsidP="00CD08B8">
            <w:pPr>
              <w:jc w:val="left"/>
            </w:pPr>
            <w:r w:rsidRPr="004F309C">
              <w:rPr>
                <w:lang w:val="sr-Latn-RS"/>
              </w:rPr>
              <w:t xml:space="preserve">Keramička  glazirana dekorativna posuda, set od 3 kom, forma kubusa 45x45cm, h~60cm, boja glazirana keramika sivo,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7D47" w:rsidRPr="004F309C" w:rsidRDefault="007B7D47" w:rsidP="004F309C">
            <w:pPr>
              <w:suppressAutoHyphens/>
              <w:jc w:val="center"/>
              <w:rPr>
                <w:rFonts w:cs="Arial"/>
                <w:color w:val="000000"/>
                <w:lang w:val="sr-Cyrl-RS" w:eastAsia="sr-Latn-RS"/>
              </w:rPr>
            </w:pPr>
            <w:r w:rsidRPr="004F309C">
              <w:rPr>
                <w:rFonts w:cs="Arial"/>
                <w:color w:val="000000"/>
                <w:lang w:val="sr-Cyrl-RS" w:eastAsia="sr-Latn-RS"/>
              </w:rPr>
              <w:t>сет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7D47" w:rsidRPr="004F309C" w:rsidRDefault="007B7D47" w:rsidP="004F309C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4F309C">
              <w:rPr>
                <w:rFonts w:cs="Arial"/>
                <w:color w:val="000000"/>
                <w:lang w:val="sr-Cyrl-RS" w:eastAsia="sr-Latn-RS"/>
              </w:rPr>
              <w:t>2</w:t>
            </w:r>
          </w:p>
        </w:tc>
      </w:tr>
      <w:tr w:rsidR="007B7D47" w:rsidRPr="004F309C" w:rsidTr="006874D6"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D47" w:rsidRPr="004F309C" w:rsidRDefault="007B7D47" w:rsidP="004F309C">
            <w:r w:rsidRPr="004F309C">
              <w:t>2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D47" w:rsidRPr="004F309C" w:rsidRDefault="006874D6" w:rsidP="004F309C">
            <w:r w:rsidRPr="004F309C">
              <w:rPr>
                <w:lang w:val="sr-Latn-RS"/>
              </w:rPr>
              <w:t>Stoljnjak (zeleni, zlatni, pamučni, 200x140 cm)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7D47" w:rsidRPr="004F309C" w:rsidRDefault="007B7D47" w:rsidP="004F309C">
            <w:pPr>
              <w:suppressAutoHyphens/>
              <w:jc w:val="center"/>
              <w:rPr>
                <w:rFonts w:cs="Arial"/>
                <w:color w:val="000000"/>
                <w:lang w:val="sr-Cyrl-RS" w:eastAsia="sr-Latn-RS"/>
              </w:rPr>
            </w:pPr>
            <w:r w:rsidRPr="004F309C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7D47" w:rsidRPr="004F309C" w:rsidRDefault="007B7D47" w:rsidP="004F309C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4F309C">
              <w:rPr>
                <w:rFonts w:cs="Arial"/>
                <w:color w:val="000000"/>
                <w:lang w:val="sr-Cyrl-RS" w:eastAsia="sr-Latn-RS"/>
              </w:rPr>
              <w:t>25</w:t>
            </w:r>
          </w:p>
        </w:tc>
      </w:tr>
      <w:tr w:rsidR="007B7D47" w:rsidRPr="004F309C" w:rsidTr="006874D6"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D47" w:rsidRPr="004F309C" w:rsidRDefault="007B7D47" w:rsidP="004F309C">
            <w:r w:rsidRPr="004F309C">
              <w:t>3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D47" w:rsidRPr="004F309C" w:rsidRDefault="006874D6" w:rsidP="00CD08B8">
            <w:pPr>
              <w:jc w:val="left"/>
            </w:pPr>
            <w:r w:rsidRPr="004F309C">
              <w:rPr>
                <w:lang w:val="sr-Latn-RS"/>
              </w:rPr>
              <w:t>Staklene kocke 10x10</w:t>
            </w:r>
            <w:r w:rsidR="00CD08B8" w:rsidRPr="004F309C">
              <w:rPr>
                <w:lang w:val="sr-Latn-RS"/>
              </w:rPr>
              <w:t>x10</w:t>
            </w:r>
            <w:r w:rsidRPr="004F309C">
              <w:rPr>
                <w:lang w:val="sr-Latn-RS"/>
              </w:rPr>
              <w:t>cm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7D47" w:rsidRPr="004F309C" w:rsidRDefault="007B7D47" w:rsidP="004F309C">
            <w:pPr>
              <w:suppressAutoHyphens/>
              <w:jc w:val="center"/>
              <w:rPr>
                <w:rFonts w:cs="Arial"/>
                <w:color w:val="000000"/>
                <w:lang w:val="sr-Cyrl-RS" w:eastAsia="sr-Latn-RS"/>
              </w:rPr>
            </w:pPr>
            <w:r w:rsidRPr="004F309C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7D47" w:rsidRPr="004F309C" w:rsidRDefault="006874D6" w:rsidP="004F309C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4F309C">
              <w:rPr>
                <w:rFonts w:cs="Arial"/>
                <w:color w:val="000000"/>
                <w:lang w:val="sr-Cyrl-RS" w:eastAsia="sr-Latn-RS"/>
              </w:rPr>
              <w:t>25</w:t>
            </w:r>
          </w:p>
        </w:tc>
      </w:tr>
      <w:tr w:rsidR="007B7D47" w:rsidRPr="004F309C" w:rsidTr="006874D6"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D47" w:rsidRPr="004F309C" w:rsidRDefault="007B7D47" w:rsidP="004F309C">
            <w:pPr>
              <w:rPr>
                <w:lang w:val="sr-Cyrl-RS"/>
              </w:rPr>
            </w:pPr>
            <w:r w:rsidRPr="004F309C">
              <w:rPr>
                <w:lang w:val="sr-Cyrl-RS"/>
              </w:rPr>
              <w:t>4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D47" w:rsidRPr="004F309C" w:rsidRDefault="00CD08B8" w:rsidP="004F309C">
            <w:pPr>
              <w:rPr>
                <w:lang w:val="sr-Cyrl-RS"/>
              </w:rPr>
            </w:pPr>
            <w:r w:rsidRPr="004F309C">
              <w:rPr>
                <w:lang w:val="sr-Cyrl-RS"/>
              </w:rPr>
              <w:t>jastuče za makaze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D47" w:rsidRPr="004F309C" w:rsidRDefault="007B7D47" w:rsidP="004F309C">
            <w:pPr>
              <w:jc w:val="center"/>
            </w:pPr>
            <w:r w:rsidRPr="004F309C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7D47" w:rsidRPr="004F309C" w:rsidRDefault="007B7D47" w:rsidP="004F309C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4F309C">
              <w:rPr>
                <w:rFonts w:cs="Arial"/>
                <w:color w:val="000000"/>
                <w:lang w:val="sr-Cyrl-RS" w:eastAsia="sr-Latn-RS"/>
              </w:rPr>
              <w:t>1</w:t>
            </w:r>
          </w:p>
        </w:tc>
      </w:tr>
      <w:tr w:rsidR="007B7D47" w:rsidRPr="004F309C" w:rsidTr="006874D6"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D47" w:rsidRPr="004F309C" w:rsidRDefault="007B7D47" w:rsidP="004F309C">
            <w:pPr>
              <w:rPr>
                <w:lang w:val="sr-Cyrl-RS"/>
              </w:rPr>
            </w:pPr>
            <w:r w:rsidRPr="004F309C">
              <w:rPr>
                <w:lang w:val="sr-Cyrl-RS"/>
              </w:rPr>
              <w:t>5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D47" w:rsidRPr="004F309C" w:rsidRDefault="000A63B5" w:rsidP="004F309C">
            <w:pPr>
              <w:rPr>
                <w:lang w:val="sr-Latn-RS"/>
              </w:rPr>
            </w:pPr>
            <w:r>
              <w:rPr>
                <w:lang w:val="sr-Latn-RS"/>
              </w:rPr>
              <w:t>Map</w:t>
            </w:r>
            <w:r w:rsidR="00CD08B8" w:rsidRPr="004F309C">
              <w:rPr>
                <w:lang w:val="sr-Latn-RS"/>
              </w:rPr>
              <w:t>a stona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D47" w:rsidRPr="004F309C" w:rsidRDefault="007B7D47" w:rsidP="004F309C">
            <w:pPr>
              <w:jc w:val="center"/>
            </w:pPr>
            <w:r w:rsidRPr="004F309C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7D47" w:rsidRPr="004F309C" w:rsidRDefault="00CD08B8" w:rsidP="004F309C">
            <w:pPr>
              <w:suppressAutoHyphens/>
              <w:jc w:val="right"/>
              <w:rPr>
                <w:rFonts w:cs="Arial"/>
                <w:color w:val="000000"/>
                <w:lang w:val="sr-Latn-RS" w:eastAsia="sr-Latn-RS"/>
              </w:rPr>
            </w:pPr>
            <w:r w:rsidRPr="004F309C">
              <w:rPr>
                <w:rFonts w:cs="Arial"/>
                <w:color w:val="000000"/>
                <w:lang w:val="sr-Latn-RS" w:eastAsia="sr-Latn-RS"/>
              </w:rPr>
              <w:t>4</w:t>
            </w:r>
          </w:p>
        </w:tc>
      </w:tr>
      <w:tr w:rsidR="007B7D47" w:rsidRPr="004F309C" w:rsidTr="006874D6"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D47" w:rsidRPr="004F309C" w:rsidRDefault="007B7D47" w:rsidP="004F309C">
            <w:pPr>
              <w:rPr>
                <w:lang w:val="sr-Cyrl-RS"/>
              </w:rPr>
            </w:pPr>
            <w:r w:rsidRPr="004F309C">
              <w:rPr>
                <w:lang w:val="sr-Cyrl-RS"/>
              </w:rPr>
              <w:t>6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D47" w:rsidRPr="004F309C" w:rsidRDefault="00CD08B8" w:rsidP="004F309C">
            <w:pPr>
              <w:rPr>
                <w:lang w:val="sr-Latn-RS"/>
              </w:rPr>
            </w:pPr>
            <w:r w:rsidRPr="004F309C">
              <w:rPr>
                <w:lang w:val="sr-Latn-RS"/>
              </w:rPr>
              <w:t>Stona zastavica bez stalka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D47" w:rsidRPr="004F309C" w:rsidRDefault="007B7D47" w:rsidP="004F309C">
            <w:pPr>
              <w:jc w:val="center"/>
            </w:pPr>
            <w:r w:rsidRPr="004F309C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7D47" w:rsidRPr="004F309C" w:rsidRDefault="007B7D47" w:rsidP="004F309C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4F309C">
              <w:rPr>
                <w:rFonts w:cs="Arial"/>
                <w:color w:val="000000"/>
                <w:lang w:val="sr-Cyrl-RS" w:eastAsia="sr-Latn-RS"/>
              </w:rPr>
              <w:t>10</w:t>
            </w:r>
          </w:p>
        </w:tc>
      </w:tr>
      <w:tr w:rsidR="007A6E01" w:rsidRPr="004F309C" w:rsidTr="006874D6"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E01" w:rsidRPr="004F309C" w:rsidRDefault="007A6E01" w:rsidP="004F309C">
            <w:pPr>
              <w:rPr>
                <w:lang w:val="sr-Latn-RS"/>
              </w:rPr>
            </w:pPr>
            <w:r w:rsidRPr="004F309C">
              <w:rPr>
                <w:lang w:val="sr-Latn-RS"/>
              </w:rPr>
              <w:t>7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E01" w:rsidRPr="004F309C" w:rsidRDefault="007A6E01" w:rsidP="004F309C">
            <w:pPr>
              <w:rPr>
                <w:lang w:val="sr-Latn-RS"/>
              </w:rPr>
            </w:pPr>
            <w:r w:rsidRPr="004F309C">
              <w:rPr>
                <w:lang w:val="sr-Latn-RS"/>
              </w:rPr>
              <w:t>Keramička  glazirana dekorativna posuda, set od 2 kom, forma kubusa 45x45cm, h~60cm, boja glazirana keramika sivo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E01" w:rsidRPr="004F309C" w:rsidRDefault="007A6E01" w:rsidP="004F309C">
            <w:pPr>
              <w:jc w:val="center"/>
              <w:rPr>
                <w:rFonts w:cs="Arial"/>
                <w:color w:val="000000"/>
                <w:lang w:val="sr-Latn-RS" w:eastAsia="sr-Latn-RS"/>
              </w:rPr>
            </w:pPr>
            <w:r w:rsidRPr="004F309C">
              <w:rPr>
                <w:rFonts w:cs="Arial"/>
                <w:color w:val="000000"/>
                <w:lang w:val="sr-Cyrl-RS" w:eastAsia="sr-Latn-RS"/>
              </w:rPr>
              <w:t>сет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6E01" w:rsidRPr="004F309C" w:rsidRDefault="007A6E01" w:rsidP="004F309C">
            <w:pPr>
              <w:suppressAutoHyphens/>
              <w:jc w:val="right"/>
              <w:rPr>
                <w:rFonts w:cs="Arial"/>
                <w:color w:val="000000"/>
                <w:lang w:val="sr-Latn-RS" w:eastAsia="sr-Latn-RS"/>
              </w:rPr>
            </w:pPr>
            <w:r w:rsidRPr="004F309C">
              <w:rPr>
                <w:rFonts w:cs="Arial"/>
                <w:color w:val="000000"/>
                <w:lang w:val="sr-Latn-RS" w:eastAsia="sr-Latn-RS"/>
              </w:rPr>
              <w:t>7</w:t>
            </w:r>
          </w:p>
        </w:tc>
      </w:tr>
      <w:tr w:rsidR="007B7D47" w:rsidRPr="004F309C" w:rsidTr="006874D6"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D47" w:rsidRPr="004F309C" w:rsidRDefault="007B7D47" w:rsidP="004F309C">
            <w:pPr>
              <w:rPr>
                <w:lang w:val="sr-Cyrl-RS"/>
              </w:rPr>
            </w:pPr>
            <w:r w:rsidRPr="004F309C">
              <w:rPr>
                <w:lang w:val="sr-Cyrl-RS"/>
              </w:rPr>
              <w:t>8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D47" w:rsidRPr="004F309C" w:rsidRDefault="006874D6" w:rsidP="004F309C">
            <w:r w:rsidRPr="004F309C">
              <w:rPr>
                <w:lang w:val="sr-Latn-RS"/>
              </w:rPr>
              <w:t>Keramička  glazirana dekorativna posuda</w:t>
            </w:r>
            <w:r w:rsidRPr="004F309C">
              <w:rPr>
                <w:lang w:val="sr-Cyrl-RS"/>
              </w:rPr>
              <w:t>,</w:t>
            </w:r>
            <w:r w:rsidRPr="004F309C">
              <w:rPr>
                <w:lang w:val="sr-Latn-RS"/>
              </w:rPr>
              <w:t xml:space="preserve"> LECHUSA</w:t>
            </w:r>
            <w:r w:rsidRPr="004F309C">
              <w:rPr>
                <w:lang w:val="sr-Cyrl-RS"/>
              </w:rPr>
              <w:t>-</w:t>
            </w:r>
            <w:r w:rsidRPr="004F309C">
              <w:rPr>
                <w:lang w:val="sr-Latn-RS"/>
              </w:rPr>
              <w:t xml:space="preserve"> saksija, </w:t>
            </w:r>
            <w:r w:rsidRPr="004F309C">
              <w:rPr>
                <w:i/>
                <w:lang w:val="sr-Latn-RS"/>
              </w:rPr>
              <w:t>Φ</w:t>
            </w:r>
            <w:r w:rsidRPr="004F309C">
              <w:rPr>
                <w:lang w:val="sr-Latn-RS"/>
              </w:rPr>
              <w:t xml:space="preserve"> 35cm, h~80cm, boja crna ili bela, glazirana keramika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D47" w:rsidRPr="004F309C" w:rsidRDefault="007B7D47" w:rsidP="004F309C">
            <w:pPr>
              <w:jc w:val="center"/>
            </w:pPr>
            <w:r w:rsidRPr="004F309C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7D47" w:rsidRPr="004F309C" w:rsidRDefault="00CD08B8" w:rsidP="004F309C">
            <w:pPr>
              <w:suppressAutoHyphens/>
              <w:jc w:val="right"/>
              <w:rPr>
                <w:rFonts w:cs="Arial"/>
                <w:color w:val="000000"/>
                <w:lang w:val="sr-Latn-RS" w:eastAsia="sr-Latn-RS"/>
              </w:rPr>
            </w:pPr>
            <w:r w:rsidRPr="004F309C">
              <w:rPr>
                <w:rFonts w:cs="Arial"/>
                <w:color w:val="000000"/>
                <w:lang w:val="sr-Latn-RS" w:eastAsia="sr-Latn-RS"/>
              </w:rPr>
              <w:t>2</w:t>
            </w:r>
          </w:p>
        </w:tc>
      </w:tr>
      <w:tr w:rsidR="007B7D47" w:rsidRPr="004F309C" w:rsidTr="006874D6"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D47" w:rsidRPr="004F309C" w:rsidRDefault="007B7D47" w:rsidP="004F309C">
            <w:pPr>
              <w:rPr>
                <w:lang w:val="sr-Cyrl-RS"/>
              </w:rPr>
            </w:pPr>
            <w:r w:rsidRPr="004F309C">
              <w:rPr>
                <w:lang w:val="sr-Cyrl-RS"/>
              </w:rPr>
              <w:t>9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D47" w:rsidRPr="004F309C" w:rsidRDefault="006874D6" w:rsidP="004F309C">
            <w:r w:rsidRPr="004F309C">
              <w:rPr>
                <w:lang w:val="sr-Latn-RS"/>
              </w:rPr>
              <w:t>Uložak za saksije</w:t>
            </w:r>
            <w:r w:rsidRPr="004F309C">
              <w:rPr>
                <w:lang w:val="sr-Cyrl-RS"/>
              </w:rPr>
              <w:t>,  glazirana keramika, boja crna, bela ili siva, Φ 25cm, h~30cm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D47" w:rsidRPr="004F309C" w:rsidRDefault="007B7D47" w:rsidP="004F309C">
            <w:pPr>
              <w:jc w:val="center"/>
            </w:pPr>
            <w:r w:rsidRPr="004F309C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7D47" w:rsidRPr="004F309C" w:rsidRDefault="007B7D47" w:rsidP="004F309C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4F309C">
              <w:rPr>
                <w:rFonts w:cs="Arial"/>
                <w:color w:val="000000"/>
                <w:lang w:val="sr-Cyrl-RS" w:eastAsia="sr-Latn-RS"/>
              </w:rPr>
              <w:t>5</w:t>
            </w:r>
          </w:p>
        </w:tc>
      </w:tr>
      <w:tr w:rsidR="007B7D47" w:rsidRPr="004F309C" w:rsidTr="006874D6"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D47" w:rsidRPr="004F309C" w:rsidRDefault="007B7D47" w:rsidP="004F309C">
            <w:pPr>
              <w:rPr>
                <w:lang w:val="sr-Cyrl-RS"/>
              </w:rPr>
            </w:pPr>
            <w:r w:rsidRPr="004F309C">
              <w:rPr>
                <w:lang w:val="sr-Cyrl-RS"/>
              </w:rPr>
              <w:t>10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D47" w:rsidRPr="004F309C" w:rsidRDefault="006874D6" w:rsidP="004F309C">
            <w:r w:rsidRPr="004F309C">
              <w:rPr>
                <w:lang w:val="sr-Cyrl-RS"/>
              </w:rPr>
              <w:t>Uložak za saksije,  glazirana keramika, boja crna, bela ili siva, Φ 20cm, h~15cm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D47" w:rsidRPr="004F309C" w:rsidRDefault="007B7D47" w:rsidP="004F309C">
            <w:pPr>
              <w:jc w:val="center"/>
            </w:pPr>
            <w:r w:rsidRPr="004F309C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7D47" w:rsidRPr="004F309C" w:rsidRDefault="007B7D47" w:rsidP="004F309C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4F309C">
              <w:rPr>
                <w:rFonts w:cs="Arial"/>
                <w:color w:val="000000"/>
                <w:lang w:val="sr-Cyrl-RS" w:eastAsia="sr-Latn-RS"/>
              </w:rPr>
              <w:t>5</w:t>
            </w:r>
          </w:p>
        </w:tc>
      </w:tr>
      <w:tr w:rsidR="007B7D47" w:rsidRPr="004F309C" w:rsidTr="006874D6"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D47" w:rsidRPr="004F309C" w:rsidRDefault="007B7D47" w:rsidP="004F309C">
            <w:pPr>
              <w:rPr>
                <w:lang w:val="sr-Cyrl-RS"/>
              </w:rPr>
            </w:pPr>
            <w:r w:rsidRPr="004F309C">
              <w:rPr>
                <w:lang w:val="sr-Cyrl-RS"/>
              </w:rPr>
              <w:t>11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D47" w:rsidRPr="004F309C" w:rsidRDefault="007A6E01" w:rsidP="004F309C">
            <w:r w:rsidRPr="004F309C">
              <w:rPr>
                <w:lang w:val="sr-Latn-RS"/>
              </w:rPr>
              <w:t>Staklena posuda</w:t>
            </w:r>
            <w:r w:rsidR="007B7D47" w:rsidRPr="004F309C">
              <w:t xml:space="preserve"> FI 8X8X20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D47" w:rsidRPr="004F309C" w:rsidRDefault="007B7D47" w:rsidP="004F309C">
            <w:pPr>
              <w:jc w:val="center"/>
            </w:pPr>
            <w:r w:rsidRPr="004F309C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7D47" w:rsidRPr="004F309C" w:rsidRDefault="007B7D47" w:rsidP="004F309C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4F309C">
              <w:rPr>
                <w:rFonts w:cs="Arial"/>
                <w:color w:val="000000"/>
                <w:lang w:val="sr-Cyrl-RS" w:eastAsia="sr-Latn-RS"/>
              </w:rPr>
              <w:t>4</w:t>
            </w:r>
          </w:p>
        </w:tc>
      </w:tr>
      <w:tr w:rsidR="007B7D47" w:rsidRPr="004F309C" w:rsidTr="006874D6"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D47" w:rsidRPr="004F309C" w:rsidRDefault="007B7D47" w:rsidP="004F309C">
            <w:pPr>
              <w:rPr>
                <w:lang w:val="sr-Cyrl-RS"/>
              </w:rPr>
            </w:pPr>
            <w:r w:rsidRPr="004F309C">
              <w:rPr>
                <w:lang w:val="sr-Cyrl-RS"/>
              </w:rPr>
              <w:t>12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D47" w:rsidRPr="004F309C" w:rsidRDefault="007A6E01" w:rsidP="007A6E01">
            <w:pPr>
              <w:rPr>
                <w:lang w:val="sr-Latn-RS"/>
              </w:rPr>
            </w:pPr>
            <w:r w:rsidRPr="004F309C">
              <w:rPr>
                <w:lang w:val="sr-Latn-RS"/>
              </w:rPr>
              <w:t>Staklena vaza</w:t>
            </w:r>
            <w:r w:rsidR="007B7D47" w:rsidRPr="004F309C">
              <w:t xml:space="preserve"> FI OVAL-</w:t>
            </w:r>
            <w:r w:rsidRPr="004F309C">
              <w:rPr>
                <w:lang w:val="sr-Latn-RS"/>
              </w:rPr>
              <w:t>sečena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D47" w:rsidRPr="004F309C" w:rsidRDefault="007B7D47" w:rsidP="004F309C">
            <w:pPr>
              <w:jc w:val="center"/>
            </w:pPr>
            <w:r w:rsidRPr="004F309C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7D47" w:rsidRPr="004F309C" w:rsidRDefault="007B7D47" w:rsidP="004F309C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4F309C">
              <w:rPr>
                <w:rFonts w:cs="Arial"/>
                <w:color w:val="000000"/>
                <w:lang w:val="sr-Cyrl-RS" w:eastAsia="sr-Latn-RS"/>
              </w:rPr>
              <w:t>5</w:t>
            </w:r>
          </w:p>
        </w:tc>
      </w:tr>
      <w:tr w:rsidR="007B7D47" w:rsidRPr="004F309C" w:rsidTr="006874D6"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D47" w:rsidRPr="004F309C" w:rsidRDefault="007B7D47" w:rsidP="004F309C">
            <w:pPr>
              <w:rPr>
                <w:lang w:val="sr-Cyrl-RS"/>
              </w:rPr>
            </w:pPr>
            <w:r w:rsidRPr="004F309C">
              <w:rPr>
                <w:lang w:val="sr-Cyrl-RS"/>
              </w:rPr>
              <w:t>14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D47" w:rsidRPr="004F309C" w:rsidRDefault="007A6E01" w:rsidP="004F309C">
            <w:r w:rsidRPr="004F309C">
              <w:rPr>
                <w:lang w:val="sr-Latn-RS"/>
              </w:rPr>
              <w:t>Ram (drvena lajsna 3 cm, crna, ravna, 90x70cm)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D47" w:rsidRPr="004F309C" w:rsidRDefault="007B7D47" w:rsidP="004F309C">
            <w:pPr>
              <w:jc w:val="center"/>
            </w:pPr>
            <w:r w:rsidRPr="004F309C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7D47" w:rsidRPr="004F309C" w:rsidRDefault="007B7D47" w:rsidP="004F309C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4F309C">
              <w:rPr>
                <w:rFonts w:cs="Arial"/>
                <w:color w:val="000000"/>
                <w:lang w:val="sr-Cyrl-RS" w:eastAsia="sr-Latn-RS"/>
              </w:rPr>
              <w:t>10</w:t>
            </w:r>
          </w:p>
        </w:tc>
      </w:tr>
      <w:tr w:rsidR="007B7D47" w:rsidRPr="004F309C" w:rsidTr="006874D6"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D47" w:rsidRPr="004F309C" w:rsidRDefault="007B7D47" w:rsidP="004F309C">
            <w:pPr>
              <w:rPr>
                <w:lang w:val="sr-Cyrl-RS"/>
              </w:rPr>
            </w:pPr>
            <w:r w:rsidRPr="004F309C">
              <w:rPr>
                <w:lang w:val="sr-Cyrl-RS"/>
              </w:rPr>
              <w:t>15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D47" w:rsidRPr="004F309C" w:rsidRDefault="007A6E01" w:rsidP="004F309C">
            <w:r w:rsidRPr="004F309C">
              <w:rPr>
                <w:lang w:val="sr-Latn-RS"/>
              </w:rPr>
              <w:t>Ram (drvena lajsna 3 cm, crna, ravna, 60x50cm)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D47" w:rsidRPr="004F309C" w:rsidRDefault="007B7D47" w:rsidP="004F309C">
            <w:pPr>
              <w:jc w:val="center"/>
            </w:pPr>
            <w:r w:rsidRPr="004F309C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7D47" w:rsidRPr="004F309C" w:rsidRDefault="007B7D47" w:rsidP="004F309C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4F309C">
              <w:rPr>
                <w:rFonts w:cs="Arial"/>
                <w:color w:val="000000"/>
                <w:lang w:val="sr-Cyrl-RS" w:eastAsia="sr-Latn-RS"/>
              </w:rPr>
              <w:t>15</w:t>
            </w:r>
          </w:p>
        </w:tc>
      </w:tr>
      <w:tr w:rsidR="007B7D47" w:rsidRPr="004F309C" w:rsidTr="006874D6"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D47" w:rsidRPr="004F309C" w:rsidRDefault="007B7D47" w:rsidP="004F309C">
            <w:r w:rsidRPr="004F309C">
              <w:t>16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D47" w:rsidRPr="004F309C" w:rsidRDefault="007A6E01" w:rsidP="004F309C">
            <w:r w:rsidRPr="004F309C">
              <w:rPr>
                <w:lang w:val="sr-Latn-RS"/>
              </w:rPr>
              <w:t>Pravougaona žardinjera</w:t>
            </w:r>
            <w:r w:rsidR="007B7D47" w:rsidRPr="004F309C">
              <w:t xml:space="preserve"> 80x30</w:t>
            </w:r>
            <w:r w:rsidRPr="004F309C">
              <w:t xml:space="preserve"> visine 40cm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7D47" w:rsidRPr="004F309C" w:rsidRDefault="007B7D47" w:rsidP="004F309C">
            <w:pPr>
              <w:suppressAutoHyphens/>
              <w:jc w:val="center"/>
              <w:rPr>
                <w:rFonts w:cs="Arial"/>
                <w:color w:val="000000"/>
                <w:lang w:val="sr-Cyrl-RS" w:eastAsia="sr-Latn-RS"/>
              </w:rPr>
            </w:pPr>
            <w:r w:rsidRPr="004F309C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7D47" w:rsidRPr="004F309C" w:rsidRDefault="007B7D47" w:rsidP="004F309C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4F309C">
              <w:rPr>
                <w:rFonts w:cs="Arial"/>
                <w:color w:val="000000"/>
                <w:lang w:val="sr-Cyrl-RS" w:eastAsia="sr-Latn-RS"/>
              </w:rPr>
              <w:t>10</w:t>
            </w:r>
          </w:p>
        </w:tc>
      </w:tr>
    </w:tbl>
    <w:p w:rsidR="008575A3" w:rsidRDefault="008575A3" w:rsidP="006E095D">
      <w:pPr>
        <w:tabs>
          <w:tab w:val="left" w:pos="567"/>
        </w:tabs>
        <w:spacing w:before="0"/>
        <w:rPr>
          <w:rFonts w:eastAsia="Calibri" w:cs="Arial"/>
          <w:highlight w:val="yellow"/>
          <w:lang w:val="sr-Cyrl-RS"/>
        </w:rPr>
      </w:pPr>
    </w:p>
    <w:p w:rsidR="0004387C" w:rsidRDefault="0004387C" w:rsidP="006E095D">
      <w:pPr>
        <w:tabs>
          <w:tab w:val="left" w:pos="567"/>
        </w:tabs>
        <w:spacing w:before="0"/>
        <w:rPr>
          <w:rFonts w:eastAsia="Calibri" w:cs="Arial"/>
          <w:highlight w:val="yellow"/>
          <w:lang w:val="sr-Cyrl-RS"/>
        </w:rPr>
      </w:pPr>
    </w:p>
    <w:p w:rsidR="0004387C" w:rsidRPr="004F309C" w:rsidRDefault="0004387C" w:rsidP="006E095D">
      <w:pPr>
        <w:tabs>
          <w:tab w:val="left" w:pos="567"/>
        </w:tabs>
        <w:spacing w:before="0"/>
        <w:rPr>
          <w:rFonts w:eastAsia="Calibri" w:cs="Arial"/>
          <w:highlight w:val="yellow"/>
          <w:lang w:val="sr-Cyrl-RS"/>
        </w:rPr>
      </w:pPr>
    </w:p>
    <w:p w:rsidR="00ED46DF" w:rsidRPr="00E05B6D" w:rsidRDefault="00ED46DF" w:rsidP="00ED46DF">
      <w:pPr>
        <w:pStyle w:val="Heading10"/>
        <w:ind w:left="0" w:firstLine="0"/>
        <w:jc w:val="both"/>
        <w:rPr>
          <w:rFonts w:cs="Arial"/>
          <w:lang w:val="sr-Cyrl-RS"/>
        </w:rPr>
      </w:pPr>
      <w:r w:rsidRPr="004F309C">
        <w:rPr>
          <w:rFonts w:cs="Arial"/>
          <w:lang w:val="sr-Cyrl-RS"/>
        </w:rPr>
        <w:t>3</w:t>
      </w:r>
      <w:r w:rsidRPr="004F309C">
        <w:rPr>
          <w:rFonts w:cs="Arial"/>
        </w:rPr>
        <w:t>.</w:t>
      </w:r>
      <w:r w:rsidRPr="004F309C">
        <w:rPr>
          <w:rFonts w:cs="Arial"/>
          <w:lang w:val="sr-Cyrl-RS"/>
        </w:rPr>
        <w:t>2</w:t>
      </w:r>
      <w:r w:rsidRPr="004F309C">
        <w:rPr>
          <w:rFonts w:cs="Arial"/>
        </w:rPr>
        <w:t>.Рок извршења услуга</w:t>
      </w:r>
    </w:p>
    <w:p w:rsidR="0004446F" w:rsidRPr="00E05B6D" w:rsidRDefault="00ED46DF" w:rsidP="0004446F">
      <w:pPr>
        <w:rPr>
          <w:rFonts w:eastAsia="Calibri" w:cs="Arial"/>
          <w:u w:val="single"/>
        </w:rPr>
      </w:pPr>
      <w:bookmarkStart w:id="20" w:name="_Toc441651542"/>
      <w:bookmarkStart w:id="21" w:name="_Toc442559880"/>
      <w:r w:rsidRPr="00E05B6D">
        <w:rPr>
          <w:rFonts w:eastAsia="Calibri" w:cs="Arial"/>
          <w:lang w:val="sr-Cyrl-RS"/>
        </w:rPr>
        <w:t xml:space="preserve">Рок испоруке добара не може бити дужи од 12 месеци од дана потписивања уговора, а </w:t>
      </w:r>
    </w:p>
    <w:p w:rsidR="0004446F" w:rsidRDefault="0004446F" w:rsidP="0004446F">
      <w:pPr>
        <w:spacing w:before="0" w:after="200" w:line="276" w:lineRule="auto"/>
        <w:jc w:val="left"/>
        <w:rPr>
          <w:rFonts w:eastAsia="Calibri" w:cs="Arial"/>
        </w:rPr>
      </w:pPr>
      <w:r w:rsidRPr="0004446F">
        <w:rPr>
          <w:rFonts w:eastAsia="Calibri" w:cs="Arial"/>
        </w:rPr>
        <w:t>по календару садње, у зависности од потреба и распореда садних активн</w:t>
      </w:r>
      <w:r>
        <w:rPr>
          <w:rFonts w:eastAsia="Calibri" w:cs="Arial"/>
        </w:rPr>
        <w:t>ости, у договору са наручиоцем</w:t>
      </w:r>
      <w:r w:rsidR="004F309C">
        <w:rPr>
          <w:rFonts w:eastAsia="Calibri" w:cs="Arial"/>
          <w:lang w:val="sr-Cyrl-RS"/>
        </w:rPr>
        <w:t xml:space="preserve"> </w:t>
      </w:r>
      <w:r>
        <w:rPr>
          <w:rFonts w:eastAsia="Calibri" w:cs="Arial"/>
        </w:rPr>
        <w:t>( за па</w:t>
      </w:r>
      <w:r w:rsidR="004F309C">
        <w:rPr>
          <w:rFonts w:eastAsia="Calibri" w:cs="Arial"/>
        </w:rPr>
        <w:t>ртију 1) а 30 дана од ступања у</w:t>
      </w:r>
      <w:r w:rsidR="004F309C">
        <w:rPr>
          <w:rFonts w:eastAsia="Calibri" w:cs="Arial"/>
          <w:lang w:val="sr-Cyrl-RS"/>
        </w:rPr>
        <w:t>г</w:t>
      </w:r>
      <w:r>
        <w:rPr>
          <w:rFonts w:eastAsia="Calibri" w:cs="Arial"/>
        </w:rPr>
        <w:t>овора на снагу за партију 2.</w:t>
      </w:r>
    </w:p>
    <w:p w:rsidR="008575A3" w:rsidRPr="008575A3" w:rsidRDefault="008575A3" w:rsidP="008575A3">
      <w:pPr>
        <w:jc w:val="left"/>
        <w:rPr>
          <w:rFonts w:cs="Arial"/>
          <w:b/>
        </w:rPr>
      </w:pPr>
      <w:r w:rsidRPr="008575A3">
        <w:rPr>
          <w:rFonts w:cs="Arial"/>
          <w:b/>
        </w:rPr>
        <w:t xml:space="preserve">Изабрани понуђач је обавезан да испоруку добара </w:t>
      </w:r>
      <w:r w:rsidRPr="008575A3">
        <w:rPr>
          <w:rFonts w:cs="Arial"/>
          <w:b/>
          <w:lang w:val="sr-Cyrl-RS"/>
        </w:rPr>
        <w:t xml:space="preserve">најави </w:t>
      </w:r>
      <w:r w:rsidRPr="008575A3">
        <w:rPr>
          <w:rFonts w:cs="Arial"/>
          <w:b/>
        </w:rPr>
        <w:t xml:space="preserve"> </w:t>
      </w:r>
      <w:r w:rsidR="00E41F50">
        <w:rPr>
          <w:rFonts w:cs="Arial"/>
          <w:b/>
          <w:lang w:val="sr-Cyrl-RS"/>
        </w:rPr>
        <w:t>најмање</w:t>
      </w:r>
      <w:r w:rsidRPr="008575A3">
        <w:rPr>
          <w:rFonts w:cs="Arial"/>
          <w:b/>
          <w:lang w:val="sr-Cyrl-RS"/>
        </w:rPr>
        <w:t xml:space="preserve"> </w:t>
      </w:r>
      <w:r w:rsidRPr="008575A3">
        <w:rPr>
          <w:rFonts w:cs="Arial"/>
          <w:b/>
        </w:rPr>
        <w:t>2</w:t>
      </w:r>
      <w:r w:rsidRPr="008575A3">
        <w:rPr>
          <w:rFonts w:cs="Arial"/>
          <w:b/>
          <w:lang w:val="sr-Cyrl-RS"/>
        </w:rPr>
        <w:t xml:space="preserve"> дана</w:t>
      </w:r>
      <w:r w:rsidRPr="008575A3">
        <w:rPr>
          <w:rFonts w:cs="Arial"/>
          <w:b/>
        </w:rPr>
        <w:t xml:space="preserve"> </w:t>
      </w:r>
      <w:r w:rsidR="00E41F50">
        <w:rPr>
          <w:rFonts w:cs="Arial"/>
          <w:b/>
          <w:lang w:val="sr-Cyrl-RS"/>
        </w:rPr>
        <w:t xml:space="preserve"> пре испоруке </w:t>
      </w:r>
      <w:r w:rsidRPr="008575A3">
        <w:rPr>
          <w:rFonts w:cs="Arial"/>
          <w:b/>
          <w:lang w:val="sr-Cyrl-RS"/>
        </w:rPr>
        <w:t xml:space="preserve">и то на </w:t>
      </w:r>
      <w:r w:rsidRPr="008575A3">
        <w:rPr>
          <w:rFonts w:cs="Arial"/>
          <w:b/>
        </w:rPr>
        <w:t xml:space="preserve">e-mail: </w:t>
      </w:r>
      <w:hyperlink r:id="rId166" w:history="1">
        <w:r w:rsidRPr="008575A3">
          <w:rPr>
            <w:rStyle w:val="Hyperlink"/>
            <w:rFonts w:cs="Arial"/>
            <w:b/>
            <w:color w:val="auto"/>
          </w:rPr>
          <w:t>danijela.janjic@</w:t>
        </w:r>
      </w:hyperlink>
      <w:r w:rsidRPr="008575A3">
        <w:rPr>
          <w:rStyle w:val="Hyperlink"/>
          <w:rFonts w:cs="Arial"/>
          <w:b/>
          <w:color w:val="auto"/>
        </w:rPr>
        <w:t>eps.rs</w:t>
      </w:r>
    </w:p>
    <w:p w:rsidR="00ED46DF" w:rsidRPr="00E05B6D" w:rsidRDefault="00ED46DF" w:rsidP="00ED46DF">
      <w:pPr>
        <w:rPr>
          <w:rFonts w:cs="Arial"/>
          <w:b/>
          <w:lang w:val="sr-Cyrl-RS"/>
        </w:rPr>
      </w:pPr>
    </w:p>
    <w:p w:rsidR="00ED46DF" w:rsidRPr="00E05B6D" w:rsidRDefault="00ED46DF" w:rsidP="00ED46DF">
      <w:pPr>
        <w:spacing w:before="0"/>
        <w:rPr>
          <w:rFonts w:cs="Arial"/>
          <w:b/>
          <w:lang w:val="sr-Cyrl-RS"/>
        </w:rPr>
      </w:pPr>
      <w:r w:rsidRPr="00E05B6D">
        <w:rPr>
          <w:rFonts w:cs="Arial"/>
          <w:b/>
        </w:rPr>
        <w:t>3.</w:t>
      </w:r>
      <w:r w:rsidRPr="00E05B6D">
        <w:rPr>
          <w:rFonts w:cs="Arial"/>
          <w:b/>
          <w:lang w:val="sr-Cyrl-RS"/>
        </w:rPr>
        <w:t>3</w:t>
      </w:r>
      <w:r w:rsidRPr="00E05B6D">
        <w:rPr>
          <w:rFonts w:cs="Arial"/>
          <w:b/>
        </w:rPr>
        <w:t xml:space="preserve">.Место </w:t>
      </w:r>
      <w:bookmarkEnd w:id="20"/>
      <w:bookmarkEnd w:id="21"/>
      <w:r w:rsidRPr="00E05B6D">
        <w:rPr>
          <w:rFonts w:cs="Arial"/>
          <w:b/>
        </w:rPr>
        <w:t>извршења услуга</w:t>
      </w:r>
      <w:r w:rsidRPr="00E05B6D">
        <w:rPr>
          <w:rFonts w:cs="Arial"/>
          <w:b/>
          <w:lang w:val="sr-Cyrl-RS"/>
        </w:rPr>
        <w:t>:</w:t>
      </w:r>
    </w:p>
    <w:p w:rsidR="00ED46DF" w:rsidRPr="00E05B6D" w:rsidRDefault="00ED46DF" w:rsidP="00ED46DF">
      <w:pPr>
        <w:spacing w:before="0"/>
        <w:rPr>
          <w:rFonts w:cs="Arial"/>
          <w:lang w:val="sr-Cyrl-RS"/>
        </w:rPr>
      </w:pPr>
      <w:r w:rsidRPr="00E05B6D">
        <w:rPr>
          <w:rFonts w:cs="Arial"/>
          <w:color w:val="000000" w:themeColor="text1"/>
          <w:lang w:val="sr-Cyrl-RS" w:eastAsia="zh-CN"/>
        </w:rPr>
        <w:t xml:space="preserve">-локација ТЕНТ А, </w:t>
      </w:r>
      <w:r w:rsidRPr="00E05B6D">
        <w:rPr>
          <w:rFonts w:cs="Arial"/>
        </w:rPr>
        <w:t>Богољуба Урошевића Црног бр.44</w:t>
      </w:r>
      <w:r w:rsidRPr="00E05B6D">
        <w:rPr>
          <w:rFonts w:cs="Arial"/>
          <w:lang w:val="sr-Cyrl-RS"/>
        </w:rPr>
        <w:t xml:space="preserve">, </w:t>
      </w:r>
      <w:r w:rsidRPr="00E05B6D">
        <w:rPr>
          <w:rFonts w:cs="Arial"/>
        </w:rPr>
        <w:t>11500 Обреновац</w:t>
      </w:r>
      <w:r w:rsidR="007759D6" w:rsidRPr="00E05B6D">
        <w:rPr>
          <w:rFonts w:cs="Arial"/>
        </w:rPr>
        <w:t xml:space="preserve"> </w:t>
      </w:r>
      <w:r w:rsidR="007759D6" w:rsidRPr="00E05B6D">
        <w:rPr>
          <w:rFonts w:cs="Arial"/>
          <w:lang w:val="sr-Cyrl-RS"/>
        </w:rPr>
        <w:t>–за све партије</w:t>
      </w:r>
    </w:p>
    <w:p w:rsidR="0004387C" w:rsidRDefault="0004387C" w:rsidP="00673E56">
      <w:pPr>
        <w:tabs>
          <w:tab w:val="left" w:pos="4882"/>
        </w:tabs>
        <w:spacing w:before="0"/>
        <w:rPr>
          <w:rFonts w:cs="Arial"/>
          <w:color w:val="000000" w:themeColor="text1"/>
          <w:lang w:val="sr-Cyrl-RS" w:eastAsia="zh-CN"/>
        </w:rPr>
      </w:pPr>
    </w:p>
    <w:p w:rsidR="0004387C" w:rsidRDefault="0004387C" w:rsidP="00673E56">
      <w:pPr>
        <w:tabs>
          <w:tab w:val="left" w:pos="4882"/>
        </w:tabs>
        <w:spacing w:before="0"/>
        <w:rPr>
          <w:rFonts w:cs="Arial"/>
          <w:color w:val="000000" w:themeColor="text1"/>
          <w:lang w:val="sr-Cyrl-RS" w:eastAsia="zh-CN"/>
        </w:rPr>
      </w:pPr>
    </w:p>
    <w:p w:rsidR="00ED46DF" w:rsidRPr="00E05B6D" w:rsidRDefault="00673E56" w:rsidP="00673E56">
      <w:pPr>
        <w:tabs>
          <w:tab w:val="left" w:pos="4882"/>
        </w:tabs>
        <w:spacing w:before="0"/>
        <w:rPr>
          <w:rFonts w:cs="Arial"/>
          <w:color w:val="000000" w:themeColor="text1"/>
          <w:lang w:val="sr-Cyrl-RS" w:eastAsia="zh-CN"/>
        </w:rPr>
      </w:pPr>
      <w:r w:rsidRPr="00E05B6D">
        <w:rPr>
          <w:rFonts w:cs="Arial"/>
          <w:color w:val="000000" w:themeColor="text1"/>
          <w:lang w:val="sr-Cyrl-RS" w:eastAsia="zh-CN"/>
        </w:rPr>
        <w:lastRenderedPageBreak/>
        <w:t xml:space="preserve"> </w:t>
      </w:r>
    </w:p>
    <w:p w:rsidR="00ED46DF" w:rsidRPr="00E05B6D" w:rsidRDefault="00ED46DF" w:rsidP="00ED46DF">
      <w:pPr>
        <w:pStyle w:val="Heading10"/>
        <w:rPr>
          <w:rFonts w:cs="Arial"/>
          <w:lang w:val="sr-Cyrl-RS"/>
        </w:rPr>
      </w:pPr>
      <w:r w:rsidRPr="00E05B6D">
        <w:rPr>
          <w:rFonts w:cs="Arial"/>
          <w:lang w:val="en-US"/>
        </w:rPr>
        <w:t>3.</w:t>
      </w:r>
      <w:r w:rsidRPr="00E05B6D">
        <w:rPr>
          <w:rFonts w:cs="Arial"/>
          <w:lang w:val="sr-Cyrl-RS"/>
        </w:rPr>
        <w:t>4</w:t>
      </w:r>
      <w:r w:rsidRPr="00E05B6D">
        <w:rPr>
          <w:rFonts w:cs="Arial"/>
          <w:lang w:val="en-US"/>
        </w:rPr>
        <w:t xml:space="preserve">. </w:t>
      </w:r>
      <w:r w:rsidRPr="00E05B6D">
        <w:rPr>
          <w:rFonts w:cs="Arial"/>
        </w:rPr>
        <w:t>Квалитативни</w:t>
      </w:r>
      <w:r w:rsidR="00524BF4" w:rsidRPr="00E05B6D">
        <w:rPr>
          <w:rFonts w:cs="Arial"/>
          <w:lang w:val="sr-Cyrl-RS"/>
        </w:rPr>
        <w:t xml:space="preserve"> и квантитативни</w:t>
      </w:r>
      <w:r w:rsidRPr="00E05B6D">
        <w:rPr>
          <w:rFonts w:cs="Arial"/>
        </w:rPr>
        <w:t xml:space="preserve"> пријем</w:t>
      </w:r>
    </w:p>
    <w:p w:rsidR="00923BF5" w:rsidRPr="00E05B6D" w:rsidRDefault="00ED46DF" w:rsidP="006A3117">
      <w:pPr>
        <w:pStyle w:val="KDParagraf"/>
        <w:spacing w:before="0"/>
        <w:rPr>
          <w:rFonts w:eastAsia="Calibri" w:cs="Arial"/>
          <w:lang w:val="sr-Cyrl-RS"/>
        </w:rPr>
      </w:pPr>
      <w:r w:rsidRPr="00E05B6D">
        <w:rPr>
          <w:rFonts w:cs="Arial"/>
          <w:lang w:val="sr-Cyrl-RS"/>
        </w:rPr>
        <w:t xml:space="preserve">Квалитативни и квантитативни пријем добара извршиће Наручилац (одговорно лице за праћење уговора) приликом испоруке. У случају неодговарајуће испоруке, Наручилац ће ту околност записнички констатовати и одмах извршити рекламацију недостатака у испоруци. Наручилац ће писану рекламацију доставити понуђачу у року од 3 дана. Понуђач је у обавези да изврши замену </w:t>
      </w:r>
      <w:r w:rsidR="007B182B">
        <w:rPr>
          <w:rFonts w:cs="Arial"/>
          <w:lang w:val="sr-Cyrl-RS"/>
        </w:rPr>
        <w:t>неодговарајућих</w:t>
      </w:r>
      <w:r w:rsidRPr="00E05B6D">
        <w:rPr>
          <w:rFonts w:cs="Arial"/>
          <w:lang w:val="sr-Cyrl-RS"/>
        </w:rPr>
        <w:t xml:space="preserve"> добара у року од 3 дана од пријема рекламације, а уколико то не учини, наручилац има право на накнаду штете.</w:t>
      </w:r>
    </w:p>
    <w:p w:rsidR="00CC0477" w:rsidRPr="00E05B6D" w:rsidRDefault="00CC0477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CC0477" w:rsidRDefault="00CC0477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4F309C" w:rsidRDefault="004F309C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4F309C" w:rsidRDefault="004F309C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4F309C" w:rsidRDefault="004F309C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4F309C" w:rsidRDefault="004F309C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4F309C" w:rsidRDefault="004F309C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4F309C" w:rsidRDefault="004F309C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4F309C" w:rsidRDefault="004F309C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4F309C" w:rsidRDefault="004F309C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4F309C" w:rsidRDefault="004F309C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4F309C" w:rsidRDefault="004F309C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4F309C" w:rsidRDefault="004F309C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4F309C" w:rsidRDefault="004F309C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4F309C" w:rsidRDefault="004F309C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4F309C" w:rsidRDefault="004F309C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4F309C" w:rsidRDefault="004F309C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4F309C" w:rsidRDefault="004F309C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4F309C" w:rsidRDefault="004F309C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4F309C" w:rsidRDefault="004F309C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4F309C" w:rsidRDefault="004F309C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04387C" w:rsidRDefault="0004387C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04387C" w:rsidRDefault="0004387C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04387C" w:rsidRDefault="0004387C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04387C" w:rsidRDefault="0004387C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04387C" w:rsidRDefault="0004387C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04387C" w:rsidRDefault="0004387C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04387C" w:rsidRDefault="0004387C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04387C" w:rsidRDefault="0004387C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04387C" w:rsidRDefault="0004387C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04387C" w:rsidRDefault="0004387C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04387C" w:rsidRDefault="0004387C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04387C" w:rsidRDefault="0004387C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04387C" w:rsidRDefault="0004387C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04387C" w:rsidRDefault="0004387C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04387C" w:rsidRDefault="0004387C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04387C" w:rsidRDefault="0004387C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04387C" w:rsidRDefault="0004387C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04387C" w:rsidRDefault="0004387C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04387C" w:rsidRDefault="0004387C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04387C" w:rsidRDefault="0004387C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04387C" w:rsidRDefault="0004387C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04387C" w:rsidRDefault="0004387C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04387C" w:rsidRDefault="0004387C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04387C" w:rsidRDefault="0004387C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4F309C" w:rsidRPr="00E05B6D" w:rsidRDefault="004F309C" w:rsidP="006A3117">
      <w:pPr>
        <w:pStyle w:val="KDParagraf"/>
        <w:spacing w:before="0"/>
        <w:rPr>
          <w:rFonts w:eastAsia="Calibri" w:cs="Arial"/>
          <w:lang w:val="sr-Cyrl-RS"/>
        </w:rPr>
      </w:pPr>
    </w:p>
    <w:p w:rsidR="00005D37" w:rsidRDefault="00FF1156" w:rsidP="00FF1156">
      <w:pPr>
        <w:pStyle w:val="Heading10"/>
        <w:ind w:left="0" w:firstLine="0"/>
      </w:pPr>
      <w:r>
        <w:rPr>
          <w:lang w:val="sr-Cyrl-RS"/>
        </w:rPr>
        <w:lastRenderedPageBreak/>
        <w:t xml:space="preserve">4. </w:t>
      </w:r>
      <w:r w:rsidR="00B83D82">
        <w:t>УСЛОВИ</w:t>
      </w:r>
      <w:r w:rsidR="00756A02" w:rsidRPr="00F10346">
        <w:t xml:space="preserve"> </w:t>
      </w:r>
      <w:r w:rsidR="00B83D82">
        <w:t>ЗА</w:t>
      </w:r>
      <w:r w:rsidR="00756A02" w:rsidRPr="00F10346">
        <w:t xml:space="preserve"> </w:t>
      </w:r>
      <w:r w:rsidR="00B83D82">
        <w:t>УЧЕШЋЕ</w:t>
      </w:r>
      <w:r w:rsidR="00756A02" w:rsidRPr="00F10346">
        <w:t xml:space="preserve"> </w:t>
      </w:r>
      <w:r w:rsidR="00B83D82">
        <w:t>У</w:t>
      </w:r>
      <w:r w:rsidR="00756A02" w:rsidRPr="00F10346">
        <w:t xml:space="preserve"> </w:t>
      </w:r>
      <w:r w:rsidR="00B83D82">
        <w:t>ПОСТУПКУ</w:t>
      </w:r>
      <w:r w:rsidR="002F5F9D">
        <w:t xml:space="preserve"> </w:t>
      </w:r>
      <w:r w:rsidR="00B83D82">
        <w:t>ЈАВНЕ</w:t>
      </w:r>
      <w:r w:rsidR="002F5F9D">
        <w:t xml:space="preserve"> </w:t>
      </w:r>
      <w:r w:rsidR="00B83D82">
        <w:t>НАБАВКЕ</w:t>
      </w:r>
      <w:r w:rsidR="002F5F9D">
        <w:t xml:space="preserve"> </w:t>
      </w:r>
      <w:r w:rsidR="00B83D82">
        <w:t>ИЗ</w:t>
      </w:r>
      <w:r w:rsidR="002F5F9D">
        <w:t xml:space="preserve"> </w:t>
      </w:r>
      <w:r w:rsidR="00B83D82">
        <w:t>ЧЛ</w:t>
      </w:r>
      <w:r w:rsidR="002F5F9D">
        <w:t>. 75</w:t>
      </w:r>
      <w:r w:rsidR="00B534D6">
        <w:rPr>
          <w:lang w:val="sr-Cyrl-RS"/>
        </w:rPr>
        <w:t xml:space="preserve"> </w:t>
      </w:r>
      <w:r w:rsidR="00005D37">
        <w:rPr>
          <w:lang w:val="sr-Cyrl-RS"/>
        </w:rPr>
        <w:t xml:space="preserve"> </w:t>
      </w:r>
      <w:r w:rsidR="00B83D82">
        <w:t>ЗАКОНА</w:t>
      </w:r>
      <w:r w:rsidR="00756A02" w:rsidRPr="00F10346">
        <w:t xml:space="preserve"> </w:t>
      </w:r>
      <w:r w:rsidR="00B83D82">
        <w:t>О</w:t>
      </w:r>
      <w:r w:rsidR="00756A02" w:rsidRPr="00F10346">
        <w:t xml:space="preserve"> </w:t>
      </w:r>
      <w:r w:rsidR="00B83D82">
        <w:t>ЈАВНИМ</w:t>
      </w:r>
      <w:r w:rsidR="00756A02" w:rsidRPr="00F10346">
        <w:t xml:space="preserve"> </w:t>
      </w:r>
      <w:r w:rsidR="00B83D82">
        <w:t>НАБАВКАМА</w:t>
      </w:r>
      <w:r w:rsidR="00756A02" w:rsidRPr="00F10346">
        <w:t xml:space="preserve"> </w:t>
      </w:r>
      <w:r w:rsidR="00B83D82">
        <w:t>И</w:t>
      </w:r>
      <w:r w:rsidR="00756A02" w:rsidRPr="00F10346">
        <w:t xml:space="preserve"> </w:t>
      </w:r>
      <w:r w:rsidR="00B83D82">
        <w:t>УПУТСТВО</w:t>
      </w:r>
      <w:r w:rsidR="00756A02" w:rsidRPr="00F10346">
        <w:t xml:space="preserve"> </w:t>
      </w:r>
      <w:r w:rsidR="00B83D82">
        <w:t>КАКО</w:t>
      </w:r>
      <w:r w:rsidR="00756A02" w:rsidRPr="00F10346">
        <w:t xml:space="preserve"> </w:t>
      </w:r>
      <w:r w:rsidR="00B83D82">
        <w:t>СЕ</w:t>
      </w:r>
      <w:r w:rsidR="00756A02" w:rsidRPr="00F10346">
        <w:t xml:space="preserve"> </w:t>
      </w:r>
      <w:r w:rsidR="00B83D82">
        <w:t>ДОКАЗУЈЕ</w:t>
      </w:r>
      <w:r w:rsidR="00756A02" w:rsidRPr="00F10346">
        <w:t xml:space="preserve"> </w:t>
      </w:r>
      <w:r w:rsidR="00B83D82">
        <w:t>ИСПУЊЕНОСТ</w:t>
      </w:r>
      <w:r w:rsidR="00756A02" w:rsidRPr="00F10346">
        <w:t xml:space="preserve"> </w:t>
      </w:r>
      <w:r w:rsidR="00B83D82">
        <w:t>ТИХ</w:t>
      </w:r>
      <w:r w:rsidR="00756A02" w:rsidRPr="00F10346">
        <w:t xml:space="preserve"> </w:t>
      </w:r>
      <w:r w:rsidR="00B83D82">
        <w:t>УСЛОВА</w:t>
      </w:r>
      <w:bookmarkEnd w:id="19"/>
    </w:p>
    <w:p w:rsidR="00B12A12" w:rsidRPr="00B12A12" w:rsidRDefault="00B12A12" w:rsidP="00B12A12">
      <w:pPr>
        <w:rPr>
          <w:lang w:val="sr-Cyrl-CS" w:eastAsia="ar-SA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175774" w:rsidRPr="00F10346" w:rsidTr="008112A2">
        <w:trPr>
          <w:trHeight w:val="524"/>
          <w:jc w:val="center"/>
        </w:trPr>
        <w:tc>
          <w:tcPr>
            <w:tcW w:w="729" w:type="dxa"/>
            <w:vAlign w:val="center"/>
          </w:tcPr>
          <w:p w:rsidR="00175774" w:rsidRPr="00F10346" w:rsidRDefault="00B83D82" w:rsidP="003A482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Ред</w:t>
            </w:r>
            <w:r w:rsidR="00175774" w:rsidRPr="00F10346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бр</w:t>
            </w:r>
            <w:r w:rsidR="00175774" w:rsidRPr="00F10346">
              <w:rPr>
                <w:rFonts w:cs="Arial"/>
                <w:b/>
              </w:rPr>
              <w:t>.</w:t>
            </w:r>
          </w:p>
        </w:tc>
        <w:tc>
          <w:tcPr>
            <w:tcW w:w="8430" w:type="dxa"/>
            <w:vAlign w:val="center"/>
          </w:tcPr>
          <w:p w:rsidR="00175774" w:rsidRPr="00F10346" w:rsidRDefault="00175774" w:rsidP="003A4822">
            <w:pPr>
              <w:ind w:right="-180"/>
              <w:jc w:val="center"/>
              <w:rPr>
                <w:rFonts w:cs="Arial"/>
                <w:b/>
              </w:rPr>
            </w:pPr>
            <w:r w:rsidRPr="00F10346">
              <w:rPr>
                <w:rStyle w:val="Heading1Char"/>
              </w:rPr>
              <w:t>4.1</w:t>
            </w:r>
            <w:r w:rsidRPr="00F10346">
              <w:rPr>
                <w:rFonts w:cs="Arial"/>
                <w:b/>
              </w:rPr>
              <w:t xml:space="preserve">  </w:t>
            </w:r>
            <w:r w:rsidR="00B83D82">
              <w:rPr>
                <w:rFonts w:cs="Arial"/>
                <w:b/>
              </w:rPr>
              <w:t>ОБАВЕЗНИ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УСЛОВИ</w:t>
            </w:r>
            <w:r w:rsidRPr="00F10346">
              <w:rPr>
                <w:rFonts w:cs="Arial"/>
                <w:b/>
              </w:rPr>
              <w:t xml:space="preserve"> </w:t>
            </w:r>
          </w:p>
          <w:p w:rsidR="00175774" w:rsidRPr="00F10346" w:rsidRDefault="00B83D82" w:rsidP="00E151E9">
            <w:pPr>
              <w:jc w:val="center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</w:rPr>
              <w:t>ЗА</w:t>
            </w:r>
            <w:r w:rsidR="00175774" w:rsidRPr="00F1034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УЧЕШЋЕ</w:t>
            </w:r>
            <w:r w:rsidR="00175774" w:rsidRPr="00F1034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У</w:t>
            </w:r>
            <w:r w:rsidR="00175774" w:rsidRPr="00F1034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ПОСТУПКУ</w:t>
            </w:r>
            <w:r w:rsidR="00175774" w:rsidRPr="00F1034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ЈАВНЕ</w:t>
            </w:r>
            <w:r w:rsidR="00175774" w:rsidRPr="00F1034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НАБАВКЕ</w:t>
            </w:r>
            <w:r w:rsidR="00175774" w:rsidRPr="00F1034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ИЗ</w:t>
            </w:r>
            <w:r w:rsidR="00175774" w:rsidRPr="00F1034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ЧЛАНА</w:t>
            </w:r>
            <w:r w:rsidR="00175774" w:rsidRPr="00F10346">
              <w:rPr>
                <w:rFonts w:cs="Arial"/>
                <w:b/>
              </w:rPr>
              <w:t xml:space="preserve"> 75. </w:t>
            </w:r>
            <w:r>
              <w:rPr>
                <w:rFonts w:cs="Arial"/>
                <w:b/>
              </w:rPr>
              <w:t>ЗАКОНА</w:t>
            </w:r>
          </w:p>
        </w:tc>
      </w:tr>
      <w:tr w:rsidR="00175774" w:rsidRPr="00F10346" w:rsidTr="008112A2">
        <w:trPr>
          <w:jc w:val="center"/>
        </w:trPr>
        <w:tc>
          <w:tcPr>
            <w:tcW w:w="729" w:type="dxa"/>
            <w:vAlign w:val="center"/>
          </w:tcPr>
          <w:p w:rsidR="00175774" w:rsidRPr="00F10346" w:rsidRDefault="00175774" w:rsidP="003A4822">
            <w:pPr>
              <w:jc w:val="center"/>
              <w:rPr>
                <w:rFonts w:cs="Arial"/>
              </w:rPr>
            </w:pPr>
            <w:r w:rsidRPr="00F10346">
              <w:rPr>
                <w:rFonts w:cs="Arial"/>
              </w:rPr>
              <w:t>1.</w:t>
            </w:r>
          </w:p>
        </w:tc>
        <w:tc>
          <w:tcPr>
            <w:tcW w:w="8430" w:type="dxa"/>
            <w:vAlign w:val="center"/>
          </w:tcPr>
          <w:p w:rsidR="00F2147D" w:rsidRPr="00F10346" w:rsidRDefault="00B83D82" w:rsidP="003A4822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Услов</w:t>
            </w:r>
            <w:r w:rsidR="00175774" w:rsidRPr="00F10346">
              <w:rPr>
                <w:rFonts w:cs="Arial"/>
                <w:b/>
                <w:u w:val="single"/>
              </w:rPr>
              <w:t>:</w:t>
            </w:r>
          </w:p>
          <w:p w:rsidR="00175774" w:rsidRPr="00F10346" w:rsidRDefault="00B83D82" w:rsidP="003A4822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lang w:val="pl-PL"/>
              </w:rPr>
              <w:t>Да</w:t>
            </w:r>
            <w:r w:rsidR="00175774" w:rsidRPr="00F10346">
              <w:rPr>
                <w:rFonts w:cs="Arial"/>
                <w:lang w:val="pl-PL"/>
              </w:rPr>
              <w:t xml:space="preserve"> </w:t>
            </w:r>
            <w:r>
              <w:rPr>
                <w:rFonts w:cs="Arial"/>
                <w:lang w:val="pl-PL"/>
              </w:rPr>
              <w:t>је</w:t>
            </w:r>
            <w:r w:rsidR="00175774" w:rsidRPr="00F10346">
              <w:rPr>
                <w:rFonts w:cs="Arial"/>
                <w:lang w:val="pl-PL"/>
              </w:rPr>
              <w:t xml:space="preserve"> </w:t>
            </w:r>
            <w:r>
              <w:rPr>
                <w:rFonts w:cs="Arial"/>
                <w:lang w:val="pl-PL"/>
              </w:rPr>
              <w:t>понуђа</w:t>
            </w:r>
            <w:r w:rsidR="00175774" w:rsidRPr="00F10346">
              <w:rPr>
                <w:rFonts w:cs="Arial"/>
                <w:lang w:val="pl-PL"/>
              </w:rPr>
              <w:t xml:space="preserve">ч </w:t>
            </w:r>
            <w:r>
              <w:rPr>
                <w:rFonts w:cs="Arial"/>
                <w:lang w:val="pl-PL"/>
              </w:rPr>
              <w:t>регистрован</w:t>
            </w:r>
            <w:r w:rsidR="00175774" w:rsidRPr="00F10346">
              <w:rPr>
                <w:rFonts w:cs="Arial"/>
                <w:lang w:val="pl-PL"/>
              </w:rPr>
              <w:t xml:space="preserve"> </w:t>
            </w:r>
            <w:r>
              <w:rPr>
                <w:rFonts w:cs="Arial"/>
                <w:lang w:val="pl-PL"/>
              </w:rPr>
              <w:t>код</w:t>
            </w:r>
            <w:r w:rsidR="00175774" w:rsidRPr="00F10346">
              <w:rPr>
                <w:rFonts w:cs="Arial"/>
                <w:lang w:val="pl-PL"/>
              </w:rPr>
              <w:t xml:space="preserve"> </w:t>
            </w:r>
            <w:r>
              <w:rPr>
                <w:rFonts w:cs="Arial"/>
                <w:lang w:val="pl-PL"/>
              </w:rPr>
              <w:t>надлежног</w:t>
            </w:r>
            <w:r w:rsidR="00175774" w:rsidRPr="00F10346">
              <w:rPr>
                <w:rFonts w:cs="Arial"/>
                <w:lang w:val="pl-PL"/>
              </w:rPr>
              <w:t xml:space="preserve"> </w:t>
            </w:r>
            <w:r>
              <w:rPr>
                <w:rFonts w:cs="Arial"/>
                <w:lang w:val="pl-PL"/>
              </w:rPr>
              <w:t>органа</w:t>
            </w:r>
            <w:r w:rsidR="00175774" w:rsidRPr="00F10346">
              <w:rPr>
                <w:rFonts w:cs="Arial"/>
                <w:lang w:val="pl-PL"/>
              </w:rPr>
              <w:t xml:space="preserve">, </w:t>
            </w:r>
            <w:r>
              <w:rPr>
                <w:rFonts w:cs="Arial"/>
                <w:lang w:val="pl-PL"/>
              </w:rPr>
              <w:t>односно</w:t>
            </w:r>
            <w:r w:rsidR="00175774" w:rsidRPr="00F10346">
              <w:rPr>
                <w:rFonts w:cs="Arial"/>
                <w:lang w:val="pl-PL"/>
              </w:rPr>
              <w:t xml:space="preserve"> </w:t>
            </w:r>
            <w:r>
              <w:rPr>
                <w:rFonts w:cs="Arial"/>
                <w:lang w:val="pl-PL"/>
              </w:rPr>
              <w:t>уписан</w:t>
            </w:r>
            <w:r w:rsidR="00175774" w:rsidRPr="00F10346">
              <w:rPr>
                <w:rFonts w:cs="Arial"/>
                <w:lang w:val="pl-PL"/>
              </w:rPr>
              <w:t xml:space="preserve"> </w:t>
            </w:r>
            <w:r>
              <w:rPr>
                <w:rFonts w:cs="Arial"/>
                <w:lang w:val="pl-PL"/>
              </w:rPr>
              <w:t>у</w:t>
            </w:r>
            <w:r w:rsidR="00175774" w:rsidRPr="00F10346">
              <w:rPr>
                <w:rFonts w:cs="Arial"/>
                <w:lang w:val="pl-PL"/>
              </w:rPr>
              <w:t xml:space="preserve"> </w:t>
            </w:r>
            <w:r>
              <w:rPr>
                <w:rFonts w:cs="Arial"/>
                <w:lang w:val="pl-PL"/>
              </w:rPr>
              <w:t>одговарајући</w:t>
            </w:r>
            <w:r w:rsidR="00F2147D" w:rsidRPr="00F10346">
              <w:rPr>
                <w:rFonts w:cs="Arial"/>
                <w:lang w:val="pl-PL"/>
              </w:rPr>
              <w:t xml:space="preserve"> </w:t>
            </w:r>
            <w:r>
              <w:rPr>
                <w:rFonts w:cs="Arial"/>
                <w:lang w:val="pl-PL"/>
              </w:rPr>
              <w:t>регистар</w:t>
            </w:r>
          </w:p>
          <w:p w:rsidR="00175774" w:rsidRPr="00F10346" w:rsidRDefault="00B83D82" w:rsidP="003A4822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Доказ</w:t>
            </w:r>
            <w:r w:rsidR="00175774" w:rsidRPr="00F10346">
              <w:rPr>
                <w:rFonts w:cs="Arial"/>
                <w:b/>
                <w:u w:val="single"/>
              </w:rPr>
              <w:t xml:space="preserve">: </w:t>
            </w:r>
          </w:p>
          <w:p w:rsidR="00C57723" w:rsidRPr="00783C56" w:rsidRDefault="00175774" w:rsidP="003A4822">
            <w:pPr>
              <w:tabs>
                <w:tab w:val="left" w:pos="680"/>
              </w:tabs>
              <w:snapToGrid w:val="0"/>
              <w:rPr>
                <w:rFonts w:eastAsia="Calibri" w:cs="Arial"/>
                <w:lang w:val="ru-RU"/>
              </w:rPr>
            </w:pPr>
            <w:r w:rsidRPr="00F10346">
              <w:rPr>
                <w:rFonts w:eastAsia="Calibri" w:cs="Arial"/>
                <w:lang w:val="ru-RU"/>
              </w:rPr>
              <w:t xml:space="preserve">- </w:t>
            </w:r>
            <w:r w:rsidR="00B83D82">
              <w:rPr>
                <w:rFonts w:eastAsia="Calibri" w:cs="Arial"/>
                <w:b/>
              </w:rPr>
              <w:t>за</w:t>
            </w:r>
            <w:r w:rsidRPr="00F10346">
              <w:rPr>
                <w:rFonts w:eastAsia="Calibri" w:cs="Arial"/>
                <w:b/>
              </w:rPr>
              <w:t xml:space="preserve"> </w:t>
            </w:r>
            <w:r w:rsidR="00B83D82">
              <w:rPr>
                <w:rFonts w:eastAsia="Calibri" w:cs="Arial"/>
                <w:b/>
              </w:rPr>
              <w:t>правно</w:t>
            </w:r>
            <w:r w:rsidRPr="00F10346">
              <w:rPr>
                <w:rFonts w:eastAsia="Calibri" w:cs="Arial"/>
                <w:b/>
              </w:rPr>
              <w:t xml:space="preserve"> </w:t>
            </w:r>
            <w:r w:rsidR="00B83D82">
              <w:rPr>
                <w:rFonts w:eastAsia="Calibri" w:cs="Arial"/>
                <w:b/>
              </w:rPr>
              <w:t>ли</w:t>
            </w:r>
            <w:r w:rsidRPr="00F10346">
              <w:rPr>
                <w:rFonts w:eastAsia="Calibri" w:cs="Arial"/>
                <w:b/>
              </w:rPr>
              <w:t>ц</w:t>
            </w:r>
            <w:r w:rsidR="00B83D82">
              <w:rPr>
                <w:rFonts w:eastAsia="Calibri" w:cs="Arial"/>
                <w:b/>
              </w:rPr>
              <w:t>е</w:t>
            </w:r>
            <w:r w:rsidRPr="00F10346">
              <w:rPr>
                <w:rFonts w:eastAsia="Calibri" w:cs="Arial"/>
                <w:b/>
              </w:rPr>
              <w:t>:</w:t>
            </w:r>
            <w:r w:rsidR="00B83D82">
              <w:rPr>
                <w:rFonts w:eastAsia="Calibri" w:cs="Arial"/>
                <w:lang w:val="ru-RU"/>
              </w:rPr>
              <w:t>Извод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из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регистраАген</w:t>
            </w:r>
            <w:r w:rsidRPr="00F10346">
              <w:rPr>
                <w:rFonts w:eastAsia="Calibri" w:cs="Arial"/>
                <w:lang w:val="ru-RU"/>
              </w:rPr>
              <w:t>ц</w:t>
            </w:r>
            <w:r w:rsidR="00B83D82">
              <w:rPr>
                <w:rFonts w:eastAsia="Calibri" w:cs="Arial"/>
                <w:lang w:val="ru-RU"/>
              </w:rPr>
              <w:t>ије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за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привредне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регистре</w:t>
            </w:r>
            <w:r w:rsidRPr="00F10346">
              <w:rPr>
                <w:rFonts w:eastAsia="Calibri" w:cs="Arial"/>
                <w:lang w:val="ru-RU"/>
              </w:rPr>
              <w:t xml:space="preserve">, </w:t>
            </w:r>
            <w:r w:rsidR="00B83D82">
              <w:rPr>
                <w:rFonts w:eastAsia="Calibri" w:cs="Arial"/>
                <w:lang w:val="ru-RU"/>
              </w:rPr>
              <w:t>односно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извод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из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регистра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надлежног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Привредног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суда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</w:p>
          <w:p w:rsidR="00175774" w:rsidRPr="00F10346" w:rsidRDefault="00175774" w:rsidP="003A4822">
            <w:pPr>
              <w:tabs>
                <w:tab w:val="left" w:pos="680"/>
              </w:tabs>
              <w:snapToGrid w:val="0"/>
              <w:rPr>
                <w:rFonts w:eastAsia="Calibri" w:cs="Arial"/>
              </w:rPr>
            </w:pPr>
            <w:r w:rsidRPr="00F10346">
              <w:rPr>
                <w:rFonts w:eastAsia="Calibri" w:cs="Arial"/>
              </w:rPr>
              <w:t xml:space="preserve">- </w:t>
            </w:r>
            <w:r w:rsidR="00B83D82">
              <w:rPr>
                <w:rFonts w:eastAsia="Calibri" w:cs="Arial"/>
                <w:b/>
              </w:rPr>
              <w:t>за</w:t>
            </w:r>
            <w:r w:rsidRPr="00F10346">
              <w:rPr>
                <w:rFonts w:eastAsia="Calibri" w:cs="Arial"/>
                <w:b/>
              </w:rPr>
              <w:t xml:space="preserve"> </w:t>
            </w:r>
            <w:r w:rsidR="00B83D82">
              <w:rPr>
                <w:rFonts w:eastAsia="Calibri" w:cs="Arial"/>
                <w:b/>
              </w:rPr>
              <w:t>предузетнике</w:t>
            </w:r>
            <w:r w:rsidRPr="00F10346">
              <w:rPr>
                <w:rFonts w:eastAsia="Calibri" w:cs="Arial"/>
                <w:b/>
              </w:rPr>
              <w:t xml:space="preserve">: </w:t>
            </w:r>
            <w:r w:rsidR="00B83D82">
              <w:rPr>
                <w:rFonts w:eastAsia="Calibri" w:cs="Arial"/>
              </w:rPr>
              <w:t>И</w:t>
            </w:r>
            <w:r w:rsidR="00B83D82">
              <w:rPr>
                <w:rFonts w:eastAsia="Calibri" w:cs="Arial"/>
                <w:lang w:val="ru-RU"/>
              </w:rPr>
              <w:t>звод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из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регистра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Аген</w:t>
            </w:r>
            <w:r w:rsidRPr="00F10346">
              <w:rPr>
                <w:rFonts w:eastAsia="Calibri" w:cs="Arial"/>
                <w:lang w:val="ru-RU"/>
              </w:rPr>
              <w:t>ц</w:t>
            </w:r>
            <w:r w:rsidR="00B83D82">
              <w:rPr>
                <w:rFonts w:eastAsia="Calibri" w:cs="Arial"/>
                <w:lang w:val="ru-RU"/>
              </w:rPr>
              <w:t>ије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за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привредне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регистре</w:t>
            </w:r>
            <w:r w:rsidRPr="00F10346">
              <w:rPr>
                <w:rFonts w:eastAsia="Calibri" w:cs="Arial"/>
                <w:lang w:val="ru-RU"/>
              </w:rPr>
              <w:t xml:space="preserve">, </w:t>
            </w:r>
            <w:r w:rsidR="00B83D82">
              <w:rPr>
                <w:rFonts w:eastAsia="Calibri" w:cs="Arial"/>
                <w:lang w:val="ru-RU"/>
              </w:rPr>
              <w:t>односно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извод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из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одговарајућег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регистра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</w:p>
          <w:p w:rsidR="00175774" w:rsidRPr="00F10346" w:rsidRDefault="00B83D82" w:rsidP="003A4822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Напомена</w:t>
            </w:r>
            <w:r w:rsidR="00175774" w:rsidRPr="00F10346">
              <w:rPr>
                <w:rFonts w:eastAsia="Calibri" w:cs="Arial"/>
              </w:rPr>
              <w:t xml:space="preserve">: </w:t>
            </w:r>
          </w:p>
          <w:p w:rsidR="00175774" w:rsidRPr="00F10346" w:rsidRDefault="00B83D82" w:rsidP="002516A4">
            <w:pPr>
              <w:numPr>
                <w:ilvl w:val="0"/>
                <w:numId w:val="13"/>
              </w:numPr>
              <w:tabs>
                <w:tab w:val="left" w:pos="680"/>
              </w:tabs>
              <w:snapToGrid w:val="0"/>
              <w:spacing w:before="0"/>
              <w:ind w:left="714" w:hanging="357"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t>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слу</w:t>
            </w:r>
            <w:r w:rsidR="00175774" w:rsidRPr="00F1034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ају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понуду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подноси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група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понуђа</w:t>
            </w:r>
            <w:r w:rsidR="00175774" w:rsidRPr="00F1034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а</w:t>
            </w:r>
            <w:r w:rsidR="00175774" w:rsidRPr="00F10346">
              <w:rPr>
                <w:rFonts w:eastAsia="Calibri" w:cs="Arial"/>
              </w:rPr>
              <w:t xml:space="preserve">, </w:t>
            </w:r>
            <w:r>
              <w:rPr>
                <w:rFonts w:eastAsia="Calibri" w:cs="Arial"/>
              </w:rPr>
              <w:t>овај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доказ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доставити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за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сваког</w:t>
            </w:r>
            <w:r w:rsidR="00175774" w:rsidRPr="00F10346">
              <w:rPr>
                <w:rFonts w:eastAsia="Calibri" w:cs="Arial"/>
              </w:rPr>
              <w:t xml:space="preserve"> </w:t>
            </w:r>
            <w:r w:rsidR="00B46D29" w:rsidRPr="00F10346">
              <w:rPr>
                <w:rFonts w:eastAsia="Calibri" w:cs="Arial"/>
                <w:lang w:val="sr-Cyrl-CS"/>
              </w:rPr>
              <w:t>ч</w:t>
            </w:r>
            <w:r>
              <w:rPr>
                <w:rFonts w:eastAsia="Calibri" w:cs="Arial"/>
                <w:lang w:val="sr-Cyrl-CS"/>
              </w:rPr>
              <w:t>лана</w:t>
            </w:r>
            <w:r w:rsidR="00B46D29" w:rsidRPr="00F10346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групе</w:t>
            </w:r>
            <w:r w:rsidR="00B46D29" w:rsidRPr="00F10346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понуђа</w:t>
            </w:r>
            <w:r w:rsidR="00B46D29" w:rsidRPr="00F10346">
              <w:rPr>
                <w:rFonts w:eastAsia="Calibri" w:cs="Arial"/>
                <w:lang w:val="sr-Cyrl-CS"/>
              </w:rPr>
              <w:t>ч</w:t>
            </w:r>
            <w:r>
              <w:rPr>
                <w:rFonts w:eastAsia="Calibri" w:cs="Arial"/>
                <w:lang w:val="sr-Cyrl-CS"/>
              </w:rPr>
              <w:t>а</w:t>
            </w:r>
          </w:p>
          <w:p w:rsidR="00175774" w:rsidRPr="00F10346" w:rsidRDefault="00B83D82" w:rsidP="002516A4">
            <w:pPr>
              <w:numPr>
                <w:ilvl w:val="0"/>
                <w:numId w:val="13"/>
              </w:numPr>
              <w:tabs>
                <w:tab w:val="left" w:pos="680"/>
              </w:tabs>
              <w:snapToGrid w:val="0"/>
              <w:spacing w:before="0"/>
              <w:ind w:left="714" w:hanging="357"/>
              <w:contextualSpacing/>
              <w:rPr>
                <w:rFonts w:cs="Arial"/>
              </w:rPr>
            </w:pPr>
            <w:r>
              <w:rPr>
                <w:rFonts w:eastAsia="Calibri" w:cs="Arial"/>
              </w:rPr>
              <w:t>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слу</w:t>
            </w:r>
            <w:r w:rsidR="00175774" w:rsidRPr="00F1034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ају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понуђа</w:t>
            </w:r>
            <w:r w:rsidR="00175774" w:rsidRPr="00F10346">
              <w:rPr>
                <w:rFonts w:eastAsia="Calibri" w:cs="Arial"/>
              </w:rPr>
              <w:t xml:space="preserve">ч </w:t>
            </w:r>
            <w:r>
              <w:rPr>
                <w:rFonts w:eastAsia="Calibri" w:cs="Arial"/>
              </w:rPr>
              <w:t>подноси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понуду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подизвођа</w:t>
            </w:r>
            <w:r w:rsidR="00175774" w:rsidRPr="00F1034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ем</w:t>
            </w:r>
            <w:r w:rsidR="00175774" w:rsidRPr="00F10346">
              <w:rPr>
                <w:rFonts w:eastAsia="Calibri" w:cs="Arial"/>
              </w:rPr>
              <w:t xml:space="preserve">, </w:t>
            </w:r>
            <w:r>
              <w:rPr>
                <w:rFonts w:eastAsia="Calibri" w:cs="Arial"/>
              </w:rPr>
              <w:t>овај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доказ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доставити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за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сваког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подизвођа</w:t>
            </w:r>
            <w:r w:rsidR="00175774" w:rsidRPr="00F1034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а</w:t>
            </w:r>
            <w:r w:rsidR="00175774" w:rsidRPr="00F10346">
              <w:rPr>
                <w:rFonts w:eastAsia="Calibri" w:cs="Arial"/>
              </w:rPr>
              <w:t xml:space="preserve"> </w:t>
            </w:r>
          </w:p>
        </w:tc>
      </w:tr>
      <w:tr w:rsidR="00175774" w:rsidRPr="00F10346" w:rsidTr="008112A2">
        <w:trPr>
          <w:trHeight w:val="3706"/>
          <w:jc w:val="center"/>
        </w:trPr>
        <w:tc>
          <w:tcPr>
            <w:tcW w:w="729" w:type="dxa"/>
            <w:vAlign w:val="center"/>
          </w:tcPr>
          <w:p w:rsidR="00175774" w:rsidRPr="00F10346" w:rsidRDefault="00175774" w:rsidP="003A4822">
            <w:pPr>
              <w:jc w:val="center"/>
              <w:rPr>
                <w:rFonts w:cs="Arial"/>
              </w:rPr>
            </w:pPr>
            <w:r w:rsidRPr="00F10346">
              <w:rPr>
                <w:rFonts w:cs="Arial"/>
              </w:rPr>
              <w:t>2.</w:t>
            </w:r>
          </w:p>
        </w:tc>
        <w:tc>
          <w:tcPr>
            <w:tcW w:w="8430" w:type="dxa"/>
            <w:vAlign w:val="center"/>
          </w:tcPr>
          <w:p w:rsidR="009F5D8F" w:rsidRPr="00F10346" w:rsidRDefault="00B83D82" w:rsidP="003A4822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u w:val="single"/>
              </w:rPr>
              <w:t>Услов</w:t>
            </w:r>
            <w:r w:rsidR="00175774" w:rsidRPr="00F10346">
              <w:rPr>
                <w:rFonts w:cs="Arial"/>
                <w:b/>
                <w:u w:val="single"/>
              </w:rPr>
              <w:t>:</w:t>
            </w:r>
            <w:r w:rsidR="00175774" w:rsidRPr="00F10346">
              <w:rPr>
                <w:rFonts w:cs="Arial"/>
              </w:rPr>
              <w:t xml:space="preserve"> </w:t>
            </w:r>
          </w:p>
          <w:p w:rsidR="00175774" w:rsidRPr="00F10346" w:rsidRDefault="00B83D82" w:rsidP="003A4822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Да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понуђа</w:t>
            </w:r>
            <w:r w:rsidR="00175774" w:rsidRPr="00F10346">
              <w:rPr>
                <w:rFonts w:cs="Arial"/>
              </w:rPr>
              <w:t xml:space="preserve">ч </w:t>
            </w:r>
            <w:r>
              <w:rPr>
                <w:rFonts w:cs="Arial"/>
              </w:rPr>
              <w:t>и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његов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законски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заступник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није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осуђиван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за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неко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од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криви</w:t>
            </w:r>
            <w:r w:rsidR="00175774" w:rsidRPr="00F10346">
              <w:rPr>
                <w:rFonts w:cs="Arial"/>
              </w:rPr>
              <w:t>ч</w:t>
            </w:r>
            <w:r>
              <w:rPr>
                <w:rFonts w:cs="Arial"/>
              </w:rPr>
              <w:t>ни</w:t>
            </w:r>
            <w:r w:rsidR="00175774" w:rsidRPr="00F10346">
              <w:rPr>
                <w:rFonts w:cs="Arial"/>
              </w:rPr>
              <w:t xml:space="preserve">х </w:t>
            </w:r>
            <w:r>
              <w:rPr>
                <w:rFonts w:cs="Arial"/>
              </w:rPr>
              <w:t>дела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као</w:t>
            </w:r>
            <w:r w:rsidR="00175774" w:rsidRPr="00F10346">
              <w:rPr>
                <w:rFonts w:cs="Arial"/>
              </w:rPr>
              <w:t xml:space="preserve"> ч</w:t>
            </w:r>
            <w:r>
              <w:rPr>
                <w:rFonts w:cs="Arial"/>
              </w:rPr>
              <w:t>лан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организоване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криминалне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групе</w:t>
            </w:r>
            <w:r w:rsidR="00175774" w:rsidRPr="00F10346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да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није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осуђиван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за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криви</w:t>
            </w:r>
            <w:r w:rsidR="00175774" w:rsidRPr="00F10346">
              <w:rPr>
                <w:rFonts w:cs="Arial"/>
              </w:rPr>
              <w:t>ч</w:t>
            </w:r>
            <w:r>
              <w:rPr>
                <w:rFonts w:cs="Arial"/>
              </w:rPr>
              <w:t>на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дела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против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привреде</w:t>
            </w:r>
            <w:r w:rsidR="00175774" w:rsidRPr="00F10346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криви</w:t>
            </w:r>
            <w:r w:rsidR="00175774" w:rsidRPr="00F10346">
              <w:rPr>
                <w:rFonts w:cs="Arial"/>
              </w:rPr>
              <w:t>ч</w:t>
            </w:r>
            <w:r>
              <w:rPr>
                <w:rFonts w:cs="Arial"/>
              </w:rPr>
              <w:t>на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дела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против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за</w:t>
            </w:r>
            <w:r w:rsidR="00175774" w:rsidRPr="00F10346">
              <w:rPr>
                <w:rFonts w:cs="Arial"/>
              </w:rPr>
              <w:t>ш</w:t>
            </w:r>
            <w:r>
              <w:rPr>
                <w:rFonts w:cs="Arial"/>
              </w:rPr>
              <w:t>тите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животне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средине</w:t>
            </w:r>
            <w:r w:rsidR="00175774" w:rsidRPr="00F10346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криви</w:t>
            </w:r>
            <w:r w:rsidR="00175774" w:rsidRPr="00F10346">
              <w:rPr>
                <w:rFonts w:cs="Arial"/>
              </w:rPr>
              <w:t>ч</w:t>
            </w:r>
            <w:r>
              <w:rPr>
                <w:rFonts w:cs="Arial"/>
              </w:rPr>
              <w:t>но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дело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примања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или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давања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мита</w:t>
            </w:r>
            <w:r w:rsidR="00175774" w:rsidRPr="00F10346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криви</w:t>
            </w:r>
            <w:r w:rsidR="00175774" w:rsidRPr="00F10346">
              <w:rPr>
                <w:rFonts w:cs="Arial"/>
              </w:rPr>
              <w:t>ч</w:t>
            </w:r>
            <w:r>
              <w:rPr>
                <w:rFonts w:cs="Arial"/>
              </w:rPr>
              <w:t>но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дело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преваре</w:t>
            </w:r>
          </w:p>
          <w:p w:rsidR="00175774" w:rsidRPr="00F10346" w:rsidRDefault="00B83D82" w:rsidP="003A4822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Доказ</w:t>
            </w:r>
            <w:r w:rsidR="00175774" w:rsidRPr="00F10346">
              <w:rPr>
                <w:rFonts w:cs="Arial"/>
                <w:b/>
                <w:u w:val="single"/>
              </w:rPr>
              <w:t>:</w:t>
            </w:r>
          </w:p>
          <w:p w:rsidR="00175774" w:rsidRPr="00F10346" w:rsidRDefault="00175774" w:rsidP="003A4822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  <w:r w:rsidRPr="00F10346">
              <w:rPr>
                <w:rFonts w:eastAsia="Calibri" w:cs="Arial"/>
                <w:lang w:val="ru-RU"/>
              </w:rPr>
              <w:t xml:space="preserve">- </w:t>
            </w:r>
            <w:r w:rsidR="00B83D82">
              <w:rPr>
                <w:rFonts w:eastAsia="Calibri" w:cs="Arial"/>
                <w:b/>
              </w:rPr>
              <w:t>за</w:t>
            </w:r>
            <w:r w:rsidRPr="00F10346">
              <w:rPr>
                <w:rFonts w:eastAsia="Calibri" w:cs="Arial"/>
                <w:b/>
              </w:rPr>
              <w:t xml:space="preserve"> </w:t>
            </w:r>
            <w:r w:rsidR="00B83D82">
              <w:rPr>
                <w:rFonts w:eastAsia="Calibri" w:cs="Arial"/>
                <w:b/>
              </w:rPr>
              <w:t>правно</w:t>
            </w:r>
            <w:r w:rsidRPr="00F10346">
              <w:rPr>
                <w:rFonts w:eastAsia="Calibri" w:cs="Arial"/>
                <w:b/>
              </w:rPr>
              <w:t xml:space="preserve"> </w:t>
            </w:r>
            <w:r w:rsidR="00B83D82">
              <w:rPr>
                <w:rFonts w:eastAsia="Calibri" w:cs="Arial"/>
                <w:b/>
              </w:rPr>
              <w:t>ли</w:t>
            </w:r>
            <w:r w:rsidRPr="00F10346">
              <w:rPr>
                <w:rFonts w:eastAsia="Calibri" w:cs="Arial"/>
                <w:b/>
              </w:rPr>
              <w:t>ц</w:t>
            </w:r>
            <w:r w:rsidR="00B83D82">
              <w:rPr>
                <w:rFonts w:eastAsia="Calibri" w:cs="Arial"/>
                <w:b/>
              </w:rPr>
              <w:t>е</w:t>
            </w:r>
            <w:r w:rsidRPr="00F10346">
              <w:rPr>
                <w:rFonts w:eastAsia="Calibri" w:cs="Arial"/>
                <w:b/>
              </w:rPr>
              <w:t>:</w:t>
            </w:r>
          </w:p>
          <w:p w:rsidR="00175774" w:rsidRPr="00F10346" w:rsidRDefault="00175774" w:rsidP="003A4822">
            <w:pPr>
              <w:rPr>
                <w:rFonts w:cs="Arial"/>
              </w:rPr>
            </w:pPr>
            <w:r w:rsidRPr="00F10346">
              <w:rPr>
                <w:rFonts w:cs="Arial"/>
              </w:rPr>
              <w:t xml:space="preserve">1) </w:t>
            </w:r>
            <w:r w:rsidR="00B83D82">
              <w:rPr>
                <w:rFonts w:cs="Arial"/>
              </w:rPr>
              <w:t>ЗА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ЗАКОНСКОГ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ЗАСТУПНИКА</w:t>
            </w:r>
            <w:r w:rsidRPr="00F10346">
              <w:rPr>
                <w:rFonts w:cs="Arial"/>
                <w:b/>
              </w:rPr>
              <w:t xml:space="preserve"> – </w:t>
            </w:r>
            <w:r w:rsidR="00B83D82">
              <w:rPr>
                <w:rFonts w:cs="Arial"/>
                <w:b/>
              </w:rPr>
              <w:t>уверење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из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казнене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евиден</w:t>
            </w:r>
            <w:r w:rsidRPr="00F10346">
              <w:rPr>
                <w:rFonts w:cs="Arial"/>
                <w:b/>
              </w:rPr>
              <w:t>ц</w:t>
            </w:r>
            <w:r w:rsidR="00B83D82">
              <w:rPr>
                <w:rFonts w:cs="Arial"/>
                <w:b/>
              </w:rPr>
              <w:t>ије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надлежне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поли</w:t>
            </w:r>
            <w:r w:rsidRPr="00F10346">
              <w:rPr>
                <w:rFonts w:cs="Arial"/>
                <w:b/>
              </w:rPr>
              <w:t>ц</w:t>
            </w:r>
            <w:r w:rsidR="00B83D82">
              <w:rPr>
                <w:rFonts w:cs="Arial"/>
                <w:b/>
              </w:rPr>
              <w:t>ијске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управе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Министарства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унутра</w:t>
            </w:r>
            <w:r w:rsidRPr="00F10346">
              <w:rPr>
                <w:rFonts w:cs="Arial"/>
                <w:b/>
              </w:rPr>
              <w:t>ш</w:t>
            </w:r>
            <w:r w:rsidR="00B83D82">
              <w:rPr>
                <w:rFonts w:cs="Arial"/>
                <w:b/>
              </w:rPr>
              <w:t>њи</w:t>
            </w:r>
            <w:r w:rsidRPr="00F10346">
              <w:rPr>
                <w:rFonts w:cs="Arial"/>
                <w:b/>
              </w:rPr>
              <w:t xml:space="preserve">х </w:t>
            </w:r>
            <w:r w:rsidR="00B83D82">
              <w:rPr>
                <w:rFonts w:cs="Arial"/>
                <w:b/>
              </w:rPr>
              <w:t>послова</w:t>
            </w:r>
            <w:r w:rsidRPr="00F10346">
              <w:rPr>
                <w:rFonts w:cs="Arial"/>
              </w:rPr>
              <w:t xml:space="preserve"> – </w:t>
            </w:r>
            <w:r w:rsidR="00B83D82">
              <w:rPr>
                <w:rFonts w:cs="Arial"/>
              </w:rPr>
              <w:t>за</w:t>
            </w:r>
            <w:r w:rsidRPr="00F10346">
              <w:rPr>
                <w:rFonts w:cs="Arial"/>
              </w:rPr>
              <w:t>х</w:t>
            </w:r>
            <w:r w:rsidR="00B83D82">
              <w:rPr>
                <w:rFonts w:cs="Arial"/>
              </w:rPr>
              <w:t>тев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за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издавање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овог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уверења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може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се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поднети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према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  <w:b/>
              </w:rPr>
              <w:t>месту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рођења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или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према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  <w:b/>
              </w:rPr>
              <w:t>месту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пребивали</w:t>
            </w:r>
            <w:r w:rsidRPr="00F10346">
              <w:rPr>
                <w:rFonts w:cs="Arial"/>
                <w:b/>
              </w:rPr>
              <w:t>ш</w:t>
            </w:r>
            <w:r w:rsidR="00B83D82">
              <w:rPr>
                <w:rFonts w:cs="Arial"/>
                <w:b/>
              </w:rPr>
              <w:t>та</w:t>
            </w:r>
            <w:r w:rsidRPr="00F10346">
              <w:rPr>
                <w:rFonts w:cs="Arial"/>
              </w:rPr>
              <w:t>.</w:t>
            </w:r>
          </w:p>
          <w:p w:rsidR="0006736A" w:rsidRPr="00A40E79" w:rsidRDefault="00175774" w:rsidP="00A40E79">
            <w:pPr>
              <w:jc w:val="left"/>
              <w:rPr>
                <w:rFonts w:cs="Arial"/>
                <w:lang w:val="sr-Latn-CS" w:eastAsia="sr-Latn-CS"/>
              </w:rPr>
            </w:pPr>
            <w:r w:rsidRPr="00F10346">
              <w:rPr>
                <w:rFonts w:cs="Arial"/>
              </w:rPr>
              <w:t xml:space="preserve">2) </w:t>
            </w:r>
            <w:r w:rsidR="00B83D82">
              <w:rPr>
                <w:rFonts w:cs="Arial"/>
              </w:rPr>
              <w:t>ЗА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ПРАВНО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ЛИЦЕ</w:t>
            </w:r>
            <w:r w:rsidRPr="00F10346">
              <w:rPr>
                <w:rFonts w:cs="Arial"/>
              </w:rPr>
              <w:t xml:space="preserve"> – </w:t>
            </w:r>
            <w:r w:rsidR="00B83D82">
              <w:rPr>
                <w:rFonts w:cs="Arial"/>
              </w:rPr>
              <w:t>За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криви</w:t>
            </w:r>
            <w:r w:rsidRPr="00F10346">
              <w:rPr>
                <w:rFonts w:cs="Arial"/>
              </w:rPr>
              <w:t>ч</w:t>
            </w:r>
            <w:r w:rsidR="00B83D82">
              <w:rPr>
                <w:rFonts w:cs="Arial"/>
              </w:rPr>
              <w:t>на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дела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организованог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криминала</w:t>
            </w:r>
            <w:r w:rsidRPr="00F10346">
              <w:rPr>
                <w:rFonts w:cs="Arial"/>
              </w:rPr>
              <w:t xml:space="preserve"> – </w:t>
            </w:r>
            <w:r w:rsidR="00B83D82">
              <w:rPr>
                <w:rFonts w:cs="Arial"/>
              </w:rPr>
              <w:t>Уверење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посебног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одељења</w:t>
            </w:r>
            <w:r w:rsidRPr="00F10346">
              <w:rPr>
                <w:rFonts w:cs="Arial"/>
              </w:rPr>
              <w:t xml:space="preserve"> (</w:t>
            </w:r>
            <w:r w:rsidR="00B83D82">
              <w:rPr>
                <w:rFonts w:cs="Arial"/>
              </w:rPr>
              <w:t>за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организовани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криминал</w:t>
            </w:r>
            <w:r w:rsidRPr="00F10346">
              <w:rPr>
                <w:rFonts w:cs="Arial"/>
              </w:rPr>
              <w:t xml:space="preserve">) </w:t>
            </w:r>
            <w:r w:rsidR="00B83D82">
              <w:rPr>
                <w:rFonts w:cs="Arial"/>
              </w:rPr>
              <w:t>Ви</w:t>
            </w:r>
            <w:r w:rsidRPr="00F10346">
              <w:rPr>
                <w:rFonts w:cs="Arial"/>
              </w:rPr>
              <w:t>ш</w:t>
            </w:r>
            <w:r w:rsidR="00B83D82">
              <w:rPr>
                <w:rFonts w:cs="Arial"/>
              </w:rPr>
              <w:t>ег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суда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у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Београду</w:t>
            </w:r>
            <w:r w:rsidRPr="00F10346">
              <w:rPr>
                <w:rFonts w:cs="Arial"/>
              </w:rPr>
              <w:t xml:space="preserve">, </w:t>
            </w:r>
            <w:r w:rsidR="00B83D82">
              <w:rPr>
                <w:rFonts w:cs="Arial"/>
              </w:rPr>
              <w:t>којим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се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потврђује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да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понуђа</w:t>
            </w:r>
            <w:r w:rsidRPr="00F10346">
              <w:rPr>
                <w:rFonts w:cs="Arial"/>
              </w:rPr>
              <w:t>ч (</w:t>
            </w:r>
            <w:r w:rsidR="00B83D82">
              <w:rPr>
                <w:rFonts w:cs="Arial"/>
              </w:rPr>
              <w:t>правно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ли</w:t>
            </w:r>
            <w:r w:rsidRPr="00F10346">
              <w:rPr>
                <w:rFonts w:cs="Arial"/>
              </w:rPr>
              <w:t>ц</w:t>
            </w:r>
            <w:r w:rsidR="00B83D82">
              <w:rPr>
                <w:rFonts w:cs="Arial"/>
              </w:rPr>
              <w:t>е</w:t>
            </w:r>
            <w:r w:rsidRPr="00F10346">
              <w:rPr>
                <w:rFonts w:cs="Arial"/>
              </w:rPr>
              <w:t xml:space="preserve">) </w:t>
            </w:r>
            <w:r w:rsidR="00B83D82">
              <w:rPr>
                <w:rFonts w:cs="Arial"/>
              </w:rPr>
              <w:t>није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осуђиван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за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неко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од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криви</w:t>
            </w:r>
            <w:r w:rsidRPr="00F10346">
              <w:rPr>
                <w:rFonts w:cs="Arial"/>
              </w:rPr>
              <w:t>ч</w:t>
            </w:r>
            <w:r w:rsidR="00B83D82">
              <w:rPr>
                <w:rFonts w:cs="Arial"/>
              </w:rPr>
              <w:t>ни</w:t>
            </w:r>
            <w:r w:rsidRPr="00F10346">
              <w:rPr>
                <w:rFonts w:cs="Arial"/>
              </w:rPr>
              <w:t xml:space="preserve">х </w:t>
            </w:r>
            <w:r w:rsidR="00B83D82">
              <w:rPr>
                <w:rFonts w:cs="Arial"/>
              </w:rPr>
              <w:t>дела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као</w:t>
            </w:r>
            <w:r w:rsidRPr="00F10346">
              <w:rPr>
                <w:rFonts w:cs="Arial"/>
              </w:rPr>
              <w:t xml:space="preserve"> ч</w:t>
            </w:r>
            <w:r w:rsidR="00B83D82">
              <w:rPr>
                <w:rFonts w:cs="Arial"/>
              </w:rPr>
              <w:t>лан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организоване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криминалне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групе</w:t>
            </w:r>
            <w:r w:rsidRPr="00F10346">
              <w:rPr>
                <w:rFonts w:cs="Arial"/>
              </w:rPr>
              <w:t xml:space="preserve">. </w:t>
            </w:r>
            <w:r w:rsidR="00B83D82">
              <w:rPr>
                <w:rFonts w:cs="Arial"/>
              </w:rPr>
              <w:t>С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тим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у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вези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на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интернет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страни</w:t>
            </w:r>
            <w:r w:rsidRPr="00F10346">
              <w:rPr>
                <w:rFonts w:cs="Arial"/>
              </w:rPr>
              <w:t>ц</w:t>
            </w:r>
            <w:r w:rsidR="00B83D82">
              <w:rPr>
                <w:rFonts w:cs="Arial"/>
              </w:rPr>
              <w:t>и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Ви</w:t>
            </w:r>
            <w:r w:rsidRPr="00F10346">
              <w:rPr>
                <w:rFonts w:cs="Arial"/>
              </w:rPr>
              <w:t>ш</w:t>
            </w:r>
            <w:r w:rsidR="00B83D82">
              <w:rPr>
                <w:rFonts w:cs="Arial"/>
              </w:rPr>
              <w:t>ег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суда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у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Београду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објављено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је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обаве</w:t>
            </w:r>
            <w:r w:rsidRPr="00F10346">
              <w:rPr>
                <w:rFonts w:cs="Arial"/>
              </w:rPr>
              <w:t>ш</w:t>
            </w:r>
            <w:r w:rsidR="00B83D82">
              <w:rPr>
                <w:rFonts w:cs="Arial"/>
              </w:rPr>
              <w:t>тење</w:t>
            </w:r>
            <w:r w:rsidR="00A40E79">
              <w:rPr>
                <w:rFonts w:cs="Arial"/>
              </w:rPr>
              <w:t>:</w:t>
            </w:r>
            <w:hyperlink r:id="rId167" w:history="1">
              <w:r w:rsidR="00A40E79" w:rsidRPr="00A40E79">
                <w:rPr>
                  <w:rFonts w:cs="Arial"/>
                  <w:color w:val="0000FF"/>
                  <w:u w:val="single"/>
                  <w:lang w:val="sr-Latn-CS" w:eastAsia="sr-Latn-CS"/>
                </w:rPr>
                <w:t>http://www.bg.vi.sud.rs/lt/articles/o-visem-sudu/obavestenje-ke-za-pravna-lica.html</w:t>
              </w:r>
            </w:hyperlink>
          </w:p>
          <w:p w:rsidR="00175774" w:rsidRPr="00F10346" w:rsidRDefault="00175774" w:rsidP="003A4822">
            <w:pPr>
              <w:rPr>
                <w:rFonts w:cs="Arial"/>
              </w:rPr>
            </w:pPr>
            <w:r w:rsidRPr="00F10346">
              <w:rPr>
                <w:rFonts w:cs="Arial"/>
              </w:rPr>
              <w:t xml:space="preserve">3) </w:t>
            </w:r>
            <w:r w:rsidR="00B83D82">
              <w:rPr>
                <w:rFonts w:cs="Arial"/>
              </w:rPr>
              <w:t>ЗА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ПРАВНО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ЛИЦЕ</w:t>
            </w:r>
            <w:r w:rsidRPr="00F10346">
              <w:rPr>
                <w:rFonts w:cs="Arial"/>
              </w:rPr>
              <w:t xml:space="preserve"> – </w:t>
            </w:r>
            <w:r w:rsidR="00B83D82">
              <w:rPr>
                <w:rFonts w:cs="Arial"/>
              </w:rPr>
              <w:t>За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криви</w:t>
            </w:r>
            <w:r w:rsidRPr="00F10346">
              <w:rPr>
                <w:rFonts w:cs="Arial"/>
              </w:rPr>
              <w:t>ч</w:t>
            </w:r>
            <w:r w:rsidR="00B83D82">
              <w:rPr>
                <w:rFonts w:cs="Arial"/>
              </w:rPr>
              <w:t>на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дела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против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привреде</w:t>
            </w:r>
            <w:r w:rsidRPr="00F10346">
              <w:rPr>
                <w:rFonts w:cs="Arial"/>
              </w:rPr>
              <w:t xml:space="preserve">, </w:t>
            </w:r>
            <w:r w:rsidR="00B83D82">
              <w:rPr>
                <w:rFonts w:cs="Arial"/>
              </w:rPr>
              <w:t>против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животне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средине</w:t>
            </w:r>
            <w:r w:rsidRPr="00F10346">
              <w:rPr>
                <w:rFonts w:cs="Arial"/>
              </w:rPr>
              <w:t xml:space="preserve">, </w:t>
            </w:r>
            <w:r w:rsidR="00B83D82">
              <w:rPr>
                <w:rFonts w:cs="Arial"/>
              </w:rPr>
              <w:t>криви</w:t>
            </w:r>
            <w:r w:rsidRPr="00F10346">
              <w:rPr>
                <w:rFonts w:cs="Arial"/>
              </w:rPr>
              <w:t>ч</w:t>
            </w:r>
            <w:r w:rsidR="00B83D82">
              <w:rPr>
                <w:rFonts w:cs="Arial"/>
              </w:rPr>
              <w:t>но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дело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примања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или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давања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мита</w:t>
            </w:r>
            <w:r w:rsidRPr="00F10346">
              <w:rPr>
                <w:rFonts w:cs="Arial"/>
              </w:rPr>
              <w:t xml:space="preserve">, </w:t>
            </w:r>
            <w:r w:rsidR="00B83D82">
              <w:rPr>
                <w:rFonts w:cs="Arial"/>
              </w:rPr>
              <w:t>криви</w:t>
            </w:r>
            <w:r w:rsidRPr="00F10346">
              <w:rPr>
                <w:rFonts w:cs="Arial"/>
              </w:rPr>
              <w:t>ч</w:t>
            </w:r>
            <w:r w:rsidR="00B83D82">
              <w:rPr>
                <w:rFonts w:cs="Arial"/>
              </w:rPr>
              <w:t>но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дело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преваре</w:t>
            </w:r>
            <w:r w:rsidRPr="00F10346">
              <w:rPr>
                <w:rFonts w:cs="Arial"/>
              </w:rPr>
              <w:t xml:space="preserve"> – </w:t>
            </w:r>
            <w:r w:rsidR="00B83D82">
              <w:rPr>
                <w:rFonts w:cs="Arial"/>
                <w:b/>
              </w:rPr>
              <w:t>Уверење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Основног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суда</w:t>
            </w:r>
            <w:r w:rsidRPr="00F10346">
              <w:rPr>
                <w:rFonts w:cs="Arial"/>
                <w:b/>
              </w:rPr>
              <w:t xml:space="preserve">  </w:t>
            </w:r>
            <w:r w:rsidRPr="00F10346">
              <w:rPr>
                <w:rFonts w:cs="Arial"/>
              </w:rPr>
              <w:t>(</w:t>
            </w:r>
            <w:r w:rsidR="00B83D82">
              <w:rPr>
                <w:rFonts w:cs="Arial"/>
                <w:b/>
              </w:rPr>
              <w:t>које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обу</w:t>
            </w:r>
            <w:r w:rsidRPr="00F10346">
              <w:rPr>
                <w:rFonts w:cs="Arial"/>
                <w:b/>
              </w:rPr>
              <w:t>х</w:t>
            </w:r>
            <w:r w:rsidR="00B83D82">
              <w:rPr>
                <w:rFonts w:cs="Arial"/>
                <w:b/>
              </w:rPr>
              <w:t>вата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и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податке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из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казнене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евиден</w:t>
            </w:r>
            <w:r w:rsidRPr="00F10346">
              <w:rPr>
                <w:rFonts w:cs="Arial"/>
                <w:b/>
              </w:rPr>
              <w:t>ц</w:t>
            </w:r>
            <w:r w:rsidR="00B83D82">
              <w:rPr>
                <w:rFonts w:cs="Arial"/>
                <w:b/>
              </w:rPr>
              <w:t>ије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за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криви</w:t>
            </w:r>
            <w:r w:rsidRPr="00F10346">
              <w:rPr>
                <w:rFonts w:cs="Arial"/>
                <w:b/>
              </w:rPr>
              <w:t>ч</w:t>
            </w:r>
            <w:r w:rsidR="00B83D82">
              <w:rPr>
                <w:rFonts w:cs="Arial"/>
                <w:b/>
              </w:rPr>
              <w:t>на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дела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која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су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у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надлежности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редовног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криви</w:t>
            </w:r>
            <w:r w:rsidRPr="00F10346">
              <w:rPr>
                <w:rFonts w:cs="Arial"/>
                <w:b/>
              </w:rPr>
              <w:t>ч</w:t>
            </w:r>
            <w:r w:rsidR="00B83D82">
              <w:rPr>
                <w:rFonts w:cs="Arial"/>
                <w:b/>
              </w:rPr>
              <w:t>ног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одељења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Ви</w:t>
            </w:r>
            <w:r w:rsidRPr="00F10346">
              <w:rPr>
                <w:rFonts w:cs="Arial"/>
                <w:b/>
              </w:rPr>
              <w:t>ш</w:t>
            </w:r>
            <w:r w:rsidR="00B83D82">
              <w:rPr>
                <w:rFonts w:cs="Arial"/>
                <w:b/>
              </w:rPr>
              <w:t>ег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суда</w:t>
            </w:r>
            <w:r w:rsidRPr="00F10346">
              <w:rPr>
                <w:rFonts w:cs="Arial"/>
              </w:rPr>
              <w:t xml:space="preserve">) </w:t>
            </w:r>
            <w:r w:rsidR="00B83D82">
              <w:rPr>
                <w:rFonts w:cs="Arial"/>
              </w:rPr>
              <w:t>на</w:t>
            </w:r>
            <w:r w:rsidRPr="00F10346">
              <w:rPr>
                <w:rFonts w:cs="Arial"/>
              </w:rPr>
              <w:t xml:space="preserve"> ч</w:t>
            </w:r>
            <w:r w:rsidR="00B83D82">
              <w:rPr>
                <w:rFonts w:cs="Arial"/>
              </w:rPr>
              <w:t>ијем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подру</w:t>
            </w:r>
            <w:r w:rsidRPr="00F10346">
              <w:rPr>
                <w:rFonts w:cs="Arial"/>
              </w:rPr>
              <w:t>ч</w:t>
            </w:r>
            <w:r w:rsidR="00B83D82">
              <w:rPr>
                <w:rFonts w:cs="Arial"/>
              </w:rPr>
              <w:t>ју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је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седи</w:t>
            </w:r>
            <w:r w:rsidRPr="00F10346">
              <w:rPr>
                <w:rFonts w:cs="Arial"/>
              </w:rPr>
              <w:t>ш</w:t>
            </w:r>
            <w:r w:rsidR="00B83D82">
              <w:rPr>
                <w:rFonts w:cs="Arial"/>
              </w:rPr>
              <w:t>те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домаћег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правног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ли</w:t>
            </w:r>
            <w:r w:rsidRPr="00F10346">
              <w:rPr>
                <w:rFonts w:cs="Arial"/>
              </w:rPr>
              <w:t>ц</w:t>
            </w:r>
            <w:r w:rsidR="00B83D82">
              <w:rPr>
                <w:rFonts w:cs="Arial"/>
              </w:rPr>
              <w:t>а</w:t>
            </w:r>
            <w:r w:rsidRPr="00F10346">
              <w:rPr>
                <w:rFonts w:cs="Arial"/>
              </w:rPr>
              <w:t xml:space="preserve">, </w:t>
            </w:r>
            <w:r w:rsidR="00B83D82">
              <w:rPr>
                <w:rFonts w:cs="Arial"/>
              </w:rPr>
              <w:t>односно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седи</w:t>
            </w:r>
            <w:r w:rsidRPr="00F10346">
              <w:rPr>
                <w:rFonts w:cs="Arial"/>
              </w:rPr>
              <w:t>ш</w:t>
            </w:r>
            <w:r w:rsidR="00B83D82">
              <w:rPr>
                <w:rFonts w:cs="Arial"/>
              </w:rPr>
              <w:t>те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представни</w:t>
            </w:r>
            <w:r w:rsidRPr="00F10346">
              <w:rPr>
                <w:rFonts w:cs="Arial"/>
              </w:rPr>
              <w:t>ш</w:t>
            </w:r>
            <w:r w:rsidR="00B83D82">
              <w:rPr>
                <w:rFonts w:cs="Arial"/>
              </w:rPr>
              <w:t>тва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или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огранка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страног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правног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ли</w:t>
            </w:r>
            <w:r w:rsidRPr="00F10346">
              <w:rPr>
                <w:rFonts w:cs="Arial"/>
              </w:rPr>
              <w:t>ц</w:t>
            </w:r>
            <w:r w:rsidR="00B83D82">
              <w:rPr>
                <w:rFonts w:cs="Arial"/>
              </w:rPr>
              <w:t>а</w:t>
            </w:r>
            <w:r w:rsidRPr="00F10346">
              <w:rPr>
                <w:rFonts w:cs="Arial"/>
              </w:rPr>
              <w:t xml:space="preserve">, </w:t>
            </w:r>
            <w:r w:rsidR="00B83D82">
              <w:rPr>
                <w:rFonts w:cs="Arial"/>
              </w:rPr>
              <w:t>којом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се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потврђује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да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понуђа</w:t>
            </w:r>
            <w:r w:rsidRPr="00F10346">
              <w:rPr>
                <w:rFonts w:cs="Arial"/>
              </w:rPr>
              <w:t>ч (</w:t>
            </w:r>
            <w:r w:rsidR="00B83D82">
              <w:rPr>
                <w:rFonts w:cs="Arial"/>
              </w:rPr>
              <w:t>правно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ли</w:t>
            </w:r>
            <w:r w:rsidRPr="00F10346">
              <w:rPr>
                <w:rFonts w:cs="Arial"/>
              </w:rPr>
              <w:t>ц</w:t>
            </w:r>
            <w:r w:rsidR="00B83D82">
              <w:rPr>
                <w:rFonts w:cs="Arial"/>
              </w:rPr>
              <w:t>е</w:t>
            </w:r>
            <w:r w:rsidRPr="00F10346">
              <w:rPr>
                <w:rFonts w:cs="Arial"/>
              </w:rPr>
              <w:t xml:space="preserve">) </w:t>
            </w:r>
            <w:r w:rsidR="00B83D82">
              <w:rPr>
                <w:rFonts w:cs="Arial"/>
              </w:rPr>
              <w:t>није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осуђиван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за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криви</w:t>
            </w:r>
            <w:r w:rsidRPr="00F10346">
              <w:rPr>
                <w:rFonts w:cs="Arial"/>
              </w:rPr>
              <w:t>ч</w:t>
            </w:r>
            <w:r w:rsidR="00B83D82">
              <w:rPr>
                <w:rFonts w:cs="Arial"/>
              </w:rPr>
              <w:t>на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дела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против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привреде</w:t>
            </w:r>
            <w:r w:rsidRPr="00F10346">
              <w:rPr>
                <w:rFonts w:cs="Arial"/>
              </w:rPr>
              <w:t xml:space="preserve">, </w:t>
            </w:r>
            <w:r w:rsidR="00B83D82">
              <w:rPr>
                <w:rFonts w:cs="Arial"/>
              </w:rPr>
              <w:t>криви</w:t>
            </w:r>
            <w:r w:rsidRPr="00F10346">
              <w:rPr>
                <w:rFonts w:cs="Arial"/>
              </w:rPr>
              <w:t>ч</w:t>
            </w:r>
            <w:r w:rsidR="00B83D82">
              <w:rPr>
                <w:rFonts w:cs="Arial"/>
              </w:rPr>
              <w:t>на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дела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против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животне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средине</w:t>
            </w:r>
            <w:r w:rsidRPr="00F10346">
              <w:rPr>
                <w:rFonts w:cs="Arial"/>
              </w:rPr>
              <w:t xml:space="preserve">, </w:t>
            </w:r>
            <w:r w:rsidR="00B83D82">
              <w:rPr>
                <w:rFonts w:cs="Arial"/>
              </w:rPr>
              <w:t>криви</w:t>
            </w:r>
            <w:r w:rsidRPr="00F10346">
              <w:rPr>
                <w:rFonts w:cs="Arial"/>
              </w:rPr>
              <w:t>ч</w:t>
            </w:r>
            <w:r w:rsidR="00B83D82">
              <w:rPr>
                <w:rFonts w:cs="Arial"/>
              </w:rPr>
              <w:t>но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дело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примања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или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давања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мита</w:t>
            </w:r>
            <w:r w:rsidRPr="00F10346">
              <w:rPr>
                <w:rFonts w:cs="Arial"/>
              </w:rPr>
              <w:t xml:space="preserve">, </w:t>
            </w:r>
            <w:r w:rsidR="00B83D82">
              <w:rPr>
                <w:rFonts w:cs="Arial"/>
              </w:rPr>
              <w:t>криви</w:t>
            </w:r>
            <w:r w:rsidRPr="00F10346">
              <w:rPr>
                <w:rFonts w:cs="Arial"/>
              </w:rPr>
              <w:t>ч</w:t>
            </w:r>
            <w:r w:rsidR="00B83D82">
              <w:rPr>
                <w:rFonts w:cs="Arial"/>
              </w:rPr>
              <w:t>но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дело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преваре</w:t>
            </w:r>
            <w:r w:rsidRPr="00F10346">
              <w:rPr>
                <w:rFonts w:cs="Arial"/>
              </w:rPr>
              <w:t>.</w:t>
            </w:r>
          </w:p>
          <w:p w:rsidR="00175774" w:rsidRPr="00F10346" w:rsidRDefault="00B83D82" w:rsidP="003A4822">
            <w:pPr>
              <w:rPr>
                <w:rFonts w:cs="Arial"/>
                <w:b/>
              </w:rPr>
            </w:pPr>
            <w:r>
              <w:rPr>
                <w:rFonts w:cs="Arial"/>
              </w:rPr>
              <w:lastRenderedPageBreak/>
              <w:t>Посебна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напомена</w:t>
            </w:r>
            <w:r w:rsidR="00175774" w:rsidRPr="00F10346">
              <w:rPr>
                <w:rFonts w:cs="Arial"/>
              </w:rPr>
              <w:t>:</w:t>
            </w:r>
            <w:r w:rsidR="00B46D29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Уколико</w:t>
            </w:r>
            <w:r w:rsidR="00B46D29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уверење</w:t>
            </w:r>
            <w:r w:rsidR="00B46D29" w:rsidRPr="00F10346">
              <w:rPr>
                <w:rFonts w:cs="Arial"/>
              </w:rPr>
              <w:t xml:space="preserve"> </w:t>
            </w:r>
            <w:r>
              <w:rPr>
                <w:rFonts w:cs="Arial"/>
                <w:lang w:val="sr-Cyrl-CS"/>
              </w:rPr>
              <w:t>О</w:t>
            </w:r>
            <w:r>
              <w:rPr>
                <w:rFonts w:cs="Arial"/>
              </w:rPr>
              <w:t>сновног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суда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не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обу</w:t>
            </w:r>
            <w:r w:rsidR="00175774" w:rsidRPr="00F10346">
              <w:rPr>
                <w:rFonts w:cs="Arial"/>
              </w:rPr>
              <w:t>х</w:t>
            </w:r>
            <w:r>
              <w:rPr>
                <w:rFonts w:cs="Arial"/>
              </w:rPr>
              <w:t>вата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податке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из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казнене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евиден</w:t>
            </w:r>
            <w:r w:rsidR="00175774" w:rsidRPr="00F10346">
              <w:rPr>
                <w:rFonts w:cs="Arial"/>
              </w:rPr>
              <w:t>ц</w:t>
            </w:r>
            <w:r>
              <w:rPr>
                <w:rFonts w:cs="Arial"/>
              </w:rPr>
              <w:t>ије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за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криви</w:t>
            </w:r>
            <w:r w:rsidR="00175774" w:rsidRPr="00F10346">
              <w:rPr>
                <w:rFonts w:cs="Arial"/>
              </w:rPr>
              <w:t>ч</w:t>
            </w:r>
            <w:r>
              <w:rPr>
                <w:rFonts w:cs="Arial"/>
              </w:rPr>
              <w:t>на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дела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која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су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надлежности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редовног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криви</w:t>
            </w:r>
            <w:r w:rsidR="00175774" w:rsidRPr="00F10346">
              <w:rPr>
                <w:rFonts w:cs="Arial"/>
              </w:rPr>
              <w:t>ч</w:t>
            </w:r>
            <w:r>
              <w:rPr>
                <w:rFonts w:cs="Arial"/>
              </w:rPr>
              <w:t>ног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одељења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Ви</w:t>
            </w:r>
            <w:r w:rsidR="00175774" w:rsidRPr="00F10346">
              <w:rPr>
                <w:rFonts w:cs="Arial"/>
              </w:rPr>
              <w:t>ш</w:t>
            </w:r>
            <w:r>
              <w:rPr>
                <w:rFonts w:cs="Arial"/>
              </w:rPr>
              <w:t>ег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суда</w:t>
            </w:r>
            <w:r w:rsidR="00175774" w:rsidRPr="00F10346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потребно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је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поред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уверења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Основног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суда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доставити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  <w:u w:val="single"/>
              </w:rPr>
              <w:t>и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Уверење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Ви</w:t>
            </w:r>
            <w:r w:rsidR="00175774" w:rsidRPr="00F10346">
              <w:rPr>
                <w:rFonts w:cs="Arial"/>
              </w:rPr>
              <w:t>ш</w:t>
            </w:r>
            <w:r>
              <w:rPr>
                <w:rFonts w:cs="Arial"/>
              </w:rPr>
              <w:t>ег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суда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на</w:t>
            </w:r>
            <w:r w:rsidR="00175774" w:rsidRPr="00F10346">
              <w:rPr>
                <w:rFonts w:cs="Arial"/>
              </w:rPr>
              <w:t xml:space="preserve"> ч</w:t>
            </w:r>
            <w:r>
              <w:rPr>
                <w:rFonts w:cs="Arial"/>
              </w:rPr>
              <w:t>ијем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подру</w:t>
            </w:r>
            <w:r w:rsidR="00175774" w:rsidRPr="00F10346">
              <w:rPr>
                <w:rFonts w:cs="Arial"/>
              </w:rPr>
              <w:t>ч</w:t>
            </w:r>
            <w:r>
              <w:rPr>
                <w:rFonts w:cs="Arial"/>
              </w:rPr>
              <w:t>ју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је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седи</w:t>
            </w:r>
            <w:r w:rsidR="00175774" w:rsidRPr="00F10346">
              <w:rPr>
                <w:rFonts w:cs="Arial"/>
              </w:rPr>
              <w:t>ш</w:t>
            </w:r>
            <w:r>
              <w:rPr>
                <w:rFonts w:cs="Arial"/>
              </w:rPr>
              <w:t>те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домаћег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правног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ли</w:t>
            </w:r>
            <w:r w:rsidR="00175774" w:rsidRPr="00F10346">
              <w:rPr>
                <w:rFonts w:cs="Arial"/>
              </w:rPr>
              <w:t>ц</w:t>
            </w:r>
            <w:r>
              <w:rPr>
                <w:rFonts w:cs="Arial"/>
              </w:rPr>
              <w:t>а</w:t>
            </w:r>
            <w:r w:rsidR="00175774" w:rsidRPr="00F10346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односно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седи</w:t>
            </w:r>
            <w:r w:rsidR="00175774" w:rsidRPr="00F10346">
              <w:rPr>
                <w:rFonts w:cs="Arial"/>
              </w:rPr>
              <w:t>ш</w:t>
            </w:r>
            <w:r>
              <w:rPr>
                <w:rFonts w:cs="Arial"/>
              </w:rPr>
              <w:t>те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представни</w:t>
            </w:r>
            <w:r w:rsidR="00175774" w:rsidRPr="00F10346">
              <w:rPr>
                <w:rFonts w:cs="Arial"/>
              </w:rPr>
              <w:t>ш</w:t>
            </w:r>
            <w:r>
              <w:rPr>
                <w:rFonts w:cs="Arial"/>
              </w:rPr>
              <w:t>тва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или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огранка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страног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правног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ли</w:t>
            </w:r>
            <w:r w:rsidR="00175774" w:rsidRPr="00F10346">
              <w:rPr>
                <w:rFonts w:cs="Arial"/>
              </w:rPr>
              <w:t>ц</w:t>
            </w:r>
            <w:r>
              <w:rPr>
                <w:rFonts w:cs="Arial"/>
              </w:rPr>
              <w:t>а</w:t>
            </w:r>
            <w:r w:rsidR="00175774" w:rsidRPr="00F10346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којом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потврђује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понуђа</w:t>
            </w:r>
            <w:r w:rsidR="00175774" w:rsidRPr="00F10346">
              <w:rPr>
                <w:rFonts w:cs="Arial"/>
              </w:rPr>
              <w:t>ч (</w:t>
            </w:r>
            <w:r>
              <w:rPr>
                <w:rFonts w:cs="Arial"/>
              </w:rPr>
              <w:t>правно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ли</w:t>
            </w:r>
            <w:r w:rsidR="00175774" w:rsidRPr="00F10346">
              <w:rPr>
                <w:rFonts w:cs="Arial"/>
              </w:rPr>
              <w:t>ц</w:t>
            </w:r>
            <w:r>
              <w:rPr>
                <w:rFonts w:cs="Arial"/>
              </w:rPr>
              <w:t>е</w:t>
            </w:r>
            <w:r w:rsidR="00175774" w:rsidRPr="00F10346">
              <w:rPr>
                <w:rFonts w:cs="Arial"/>
              </w:rPr>
              <w:t xml:space="preserve">) </w:t>
            </w:r>
            <w:r>
              <w:rPr>
                <w:rFonts w:cs="Arial"/>
              </w:rPr>
              <w:t>није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осуђиван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за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криви</w:t>
            </w:r>
            <w:r w:rsidR="00175774" w:rsidRPr="00F10346">
              <w:rPr>
                <w:rFonts w:cs="Arial"/>
                <w:b/>
              </w:rPr>
              <w:t>ч</w:t>
            </w:r>
            <w:r>
              <w:rPr>
                <w:rFonts w:cs="Arial"/>
                <w:b/>
              </w:rPr>
              <w:t>на</w:t>
            </w:r>
            <w:r w:rsidR="00175774" w:rsidRPr="00F1034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дела</w:t>
            </w:r>
            <w:r w:rsidR="00175774" w:rsidRPr="00F1034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против</w:t>
            </w:r>
            <w:r w:rsidR="00175774" w:rsidRPr="00F1034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привреде</w:t>
            </w:r>
            <w:r w:rsidR="00175774" w:rsidRPr="00F1034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и</w:t>
            </w:r>
            <w:r w:rsidR="00175774" w:rsidRPr="00F1034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криви</w:t>
            </w:r>
            <w:r w:rsidR="00175774" w:rsidRPr="00F10346">
              <w:rPr>
                <w:rFonts w:cs="Arial"/>
                <w:b/>
              </w:rPr>
              <w:t>ч</w:t>
            </w:r>
            <w:r>
              <w:rPr>
                <w:rFonts w:cs="Arial"/>
                <w:b/>
              </w:rPr>
              <w:t>но</w:t>
            </w:r>
            <w:r w:rsidR="00175774" w:rsidRPr="00F1034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дело</w:t>
            </w:r>
            <w:r w:rsidR="00175774" w:rsidRPr="00F1034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примања</w:t>
            </w:r>
            <w:r w:rsidR="00175774" w:rsidRPr="00F1034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мита</w:t>
            </w:r>
            <w:r w:rsidR="00175774" w:rsidRPr="00F10346">
              <w:rPr>
                <w:rFonts w:cs="Arial"/>
                <w:b/>
              </w:rPr>
              <w:t>.</w:t>
            </w:r>
          </w:p>
          <w:p w:rsidR="00175774" w:rsidRPr="00F10346" w:rsidRDefault="00175774" w:rsidP="003A4822">
            <w:pPr>
              <w:rPr>
                <w:rFonts w:cs="Arial"/>
              </w:rPr>
            </w:pPr>
            <w:r w:rsidRPr="00F10346">
              <w:rPr>
                <w:rFonts w:cs="Arial"/>
                <w:b/>
              </w:rPr>
              <w:t xml:space="preserve">- </w:t>
            </w:r>
            <w:r w:rsidR="00B83D82">
              <w:rPr>
                <w:rFonts w:cs="Arial"/>
                <w:b/>
              </w:rPr>
              <w:t>за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физи</w:t>
            </w:r>
            <w:r w:rsidRPr="00F10346">
              <w:rPr>
                <w:rFonts w:cs="Arial"/>
                <w:b/>
              </w:rPr>
              <w:t>ч</w:t>
            </w:r>
            <w:r w:rsidR="00B83D82">
              <w:rPr>
                <w:rFonts w:cs="Arial"/>
                <w:b/>
              </w:rPr>
              <w:t>ко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ли</w:t>
            </w:r>
            <w:r w:rsidRPr="00F10346">
              <w:rPr>
                <w:rFonts w:cs="Arial"/>
                <w:b/>
              </w:rPr>
              <w:t>ц</w:t>
            </w:r>
            <w:r w:rsidR="00B83D82">
              <w:rPr>
                <w:rFonts w:cs="Arial"/>
                <w:b/>
              </w:rPr>
              <w:t>е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и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предузетника</w:t>
            </w:r>
            <w:r w:rsidRPr="00F10346">
              <w:rPr>
                <w:rFonts w:cs="Arial"/>
                <w:b/>
              </w:rPr>
              <w:t xml:space="preserve">: </w:t>
            </w:r>
            <w:r w:rsidR="00B83D82">
              <w:rPr>
                <w:rFonts w:cs="Arial"/>
                <w:b/>
              </w:rPr>
              <w:t>Уверење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из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казнене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евиден</w:t>
            </w:r>
            <w:r w:rsidRPr="00F10346">
              <w:rPr>
                <w:rFonts w:cs="Arial"/>
                <w:b/>
              </w:rPr>
              <w:t>ц</w:t>
            </w:r>
            <w:r w:rsidR="00B83D82">
              <w:rPr>
                <w:rFonts w:cs="Arial"/>
                <w:b/>
              </w:rPr>
              <w:t>ије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надлежне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поли</w:t>
            </w:r>
            <w:r w:rsidRPr="00F10346">
              <w:rPr>
                <w:rFonts w:cs="Arial"/>
                <w:b/>
              </w:rPr>
              <w:t>ц</w:t>
            </w:r>
            <w:r w:rsidR="00B83D82">
              <w:rPr>
                <w:rFonts w:cs="Arial"/>
                <w:b/>
              </w:rPr>
              <w:t>ијске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управе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Министарства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унутра</w:t>
            </w:r>
            <w:r w:rsidRPr="00F10346">
              <w:rPr>
                <w:rFonts w:cs="Arial"/>
                <w:b/>
              </w:rPr>
              <w:t>ш</w:t>
            </w:r>
            <w:r w:rsidR="00B83D82">
              <w:rPr>
                <w:rFonts w:cs="Arial"/>
                <w:b/>
              </w:rPr>
              <w:t>њи</w:t>
            </w:r>
            <w:r w:rsidRPr="00F10346">
              <w:rPr>
                <w:rFonts w:cs="Arial"/>
                <w:b/>
              </w:rPr>
              <w:t xml:space="preserve">х </w:t>
            </w:r>
            <w:r w:rsidR="00B83D82">
              <w:rPr>
                <w:rFonts w:cs="Arial"/>
                <w:b/>
              </w:rPr>
              <w:t>послова</w:t>
            </w:r>
            <w:r w:rsidRPr="00F10346">
              <w:rPr>
                <w:rFonts w:cs="Arial"/>
              </w:rPr>
              <w:t xml:space="preserve"> – </w:t>
            </w:r>
            <w:r w:rsidR="00B83D82">
              <w:rPr>
                <w:rFonts w:cs="Arial"/>
              </w:rPr>
              <w:t>за</w:t>
            </w:r>
            <w:r w:rsidRPr="00F10346">
              <w:rPr>
                <w:rFonts w:cs="Arial"/>
              </w:rPr>
              <w:t>х</w:t>
            </w:r>
            <w:r w:rsidR="00B83D82">
              <w:rPr>
                <w:rFonts w:cs="Arial"/>
              </w:rPr>
              <w:t>тев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за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издавање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овог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уверења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може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се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поднети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према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  <w:b/>
              </w:rPr>
              <w:t>месту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рођења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или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према</w:t>
            </w:r>
            <w:r w:rsidRPr="00F10346">
              <w:rPr>
                <w:rFonts w:cs="Arial"/>
              </w:rPr>
              <w:t xml:space="preserve"> </w:t>
            </w:r>
            <w:r w:rsidR="00B83D82">
              <w:rPr>
                <w:rFonts w:cs="Arial"/>
                <w:b/>
              </w:rPr>
              <w:t>месту</w:t>
            </w:r>
            <w:r w:rsidRPr="00F10346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пребивали</w:t>
            </w:r>
            <w:r w:rsidRPr="00F10346">
              <w:rPr>
                <w:rFonts w:cs="Arial"/>
                <w:b/>
              </w:rPr>
              <w:t>ш</w:t>
            </w:r>
            <w:r w:rsidR="00B83D82">
              <w:rPr>
                <w:rFonts w:cs="Arial"/>
                <w:b/>
              </w:rPr>
              <w:t>та</w:t>
            </w:r>
            <w:r w:rsidRPr="00F10346">
              <w:rPr>
                <w:rFonts w:cs="Arial"/>
              </w:rPr>
              <w:t>.</w:t>
            </w:r>
          </w:p>
          <w:p w:rsidR="0006736A" w:rsidRPr="00F10346" w:rsidRDefault="00B83D82" w:rsidP="003A4822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Напомена</w:t>
            </w:r>
            <w:r w:rsidR="00175774" w:rsidRPr="00F10346">
              <w:rPr>
                <w:rFonts w:eastAsia="Calibri" w:cs="Arial"/>
              </w:rPr>
              <w:t xml:space="preserve">: </w:t>
            </w:r>
          </w:p>
          <w:p w:rsidR="00175774" w:rsidRPr="00F10346" w:rsidRDefault="00B83D82" w:rsidP="002516A4">
            <w:pPr>
              <w:numPr>
                <w:ilvl w:val="0"/>
                <w:numId w:val="15"/>
              </w:numPr>
              <w:tabs>
                <w:tab w:val="left" w:pos="680"/>
              </w:tabs>
              <w:snapToGrid w:val="0"/>
              <w:spacing w:before="0"/>
              <w:ind w:left="714" w:hanging="357"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t>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слу</w:t>
            </w:r>
            <w:r w:rsidR="00175774" w:rsidRPr="00F1034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ају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понуду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подноси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правно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ли</w:t>
            </w:r>
            <w:r w:rsidR="00175774" w:rsidRPr="00F10346">
              <w:rPr>
                <w:rFonts w:eastAsia="Calibri" w:cs="Arial"/>
              </w:rPr>
              <w:t>ц</w:t>
            </w:r>
            <w:r>
              <w:rPr>
                <w:rFonts w:eastAsia="Calibri" w:cs="Arial"/>
              </w:rPr>
              <w:t>е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потребно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је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доставити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овај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доказ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за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правно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ли</w:t>
            </w:r>
            <w:r w:rsidR="00175774" w:rsidRPr="00F10346">
              <w:rPr>
                <w:rFonts w:eastAsia="Calibri" w:cs="Arial"/>
              </w:rPr>
              <w:t>ц</w:t>
            </w:r>
            <w:r>
              <w:rPr>
                <w:rFonts w:eastAsia="Calibri" w:cs="Arial"/>
              </w:rPr>
              <w:t>е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за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законског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заступника</w:t>
            </w:r>
          </w:p>
          <w:p w:rsidR="00175774" w:rsidRPr="00F10346" w:rsidRDefault="00B83D82" w:rsidP="002516A4">
            <w:pPr>
              <w:numPr>
                <w:ilvl w:val="0"/>
                <w:numId w:val="15"/>
              </w:numPr>
              <w:tabs>
                <w:tab w:val="left" w:pos="680"/>
              </w:tabs>
              <w:snapToGrid w:val="0"/>
              <w:spacing w:before="0"/>
              <w:ind w:left="714" w:hanging="357"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t>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слу</w:t>
            </w:r>
            <w:r w:rsidR="00175774" w:rsidRPr="00F1034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ају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правно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ли</w:t>
            </w:r>
            <w:r w:rsidR="00175774" w:rsidRPr="00F10346">
              <w:rPr>
                <w:rFonts w:eastAsia="Calibri" w:cs="Arial"/>
              </w:rPr>
              <w:t>ц</w:t>
            </w:r>
            <w:r>
              <w:rPr>
                <w:rFonts w:eastAsia="Calibri" w:cs="Arial"/>
              </w:rPr>
              <w:t>е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има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ви</w:t>
            </w:r>
            <w:r w:rsidR="00175774" w:rsidRPr="00F10346">
              <w:rPr>
                <w:rFonts w:eastAsia="Calibri" w:cs="Arial"/>
              </w:rPr>
              <w:t>ш</w:t>
            </w:r>
            <w:r>
              <w:rPr>
                <w:rFonts w:eastAsia="Calibri" w:cs="Arial"/>
              </w:rPr>
              <w:t>е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законски</w:t>
            </w:r>
            <w:r w:rsidR="00175774" w:rsidRPr="00F10346">
              <w:rPr>
                <w:rFonts w:eastAsia="Calibri" w:cs="Arial"/>
              </w:rPr>
              <w:t xml:space="preserve">х </w:t>
            </w:r>
            <w:r>
              <w:rPr>
                <w:rFonts w:eastAsia="Calibri" w:cs="Arial"/>
              </w:rPr>
              <w:t>заступника</w:t>
            </w:r>
            <w:r w:rsidR="00175774" w:rsidRPr="00F10346">
              <w:rPr>
                <w:rFonts w:eastAsia="Calibri" w:cs="Arial"/>
              </w:rPr>
              <w:t xml:space="preserve">, </w:t>
            </w:r>
            <w:r>
              <w:rPr>
                <w:rFonts w:eastAsia="Calibri" w:cs="Arial"/>
              </w:rPr>
              <w:t>ове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доказе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доставити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за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сваког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од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њи</w:t>
            </w:r>
            <w:r w:rsidR="00175774" w:rsidRPr="00F10346">
              <w:rPr>
                <w:rFonts w:eastAsia="Calibri" w:cs="Arial"/>
              </w:rPr>
              <w:t>х</w:t>
            </w:r>
          </w:p>
          <w:p w:rsidR="00175774" w:rsidRPr="00F10346" w:rsidRDefault="00B83D82" w:rsidP="002516A4">
            <w:pPr>
              <w:numPr>
                <w:ilvl w:val="0"/>
                <w:numId w:val="15"/>
              </w:numPr>
              <w:tabs>
                <w:tab w:val="left" w:pos="680"/>
              </w:tabs>
              <w:snapToGrid w:val="0"/>
              <w:spacing w:before="0"/>
              <w:ind w:left="714" w:hanging="357"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t>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слу</w:t>
            </w:r>
            <w:r w:rsidR="00175774" w:rsidRPr="00F1034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ају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понуду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подноси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група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понуђа</w:t>
            </w:r>
            <w:r w:rsidR="00175774" w:rsidRPr="00F1034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а</w:t>
            </w:r>
            <w:r w:rsidR="00175774" w:rsidRPr="00F10346">
              <w:rPr>
                <w:rFonts w:eastAsia="Calibri" w:cs="Arial"/>
              </w:rPr>
              <w:t xml:space="preserve">, </w:t>
            </w:r>
            <w:r>
              <w:rPr>
                <w:rFonts w:eastAsia="Calibri" w:cs="Arial"/>
              </w:rPr>
              <w:t>ове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доказе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доставити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за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сваког</w:t>
            </w:r>
            <w:r w:rsidR="00175774" w:rsidRPr="00F10346">
              <w:rPr>
                <w:rFonts w:eastAsia="Calibri" w:cs="Arial"/>
              </w:rPr>
              <w:t xml:space="preserve"> </w:t>
            </w:r>
            <w:r w:rsidR="00B46D29" w:rsidRPr="00F10346">
              <w:rPr>
                <w:rFonts w:eastAsia="Calibri" w:cs="Arial"/>
                <w:lang w:val="sr-Cyrl-CS"/>
              </w:rPr>
              <w:t>ч</w:t>
            </w:r>
            <w:r>
              <w:rPr>
                <w:rFonts w:eastAsia="Calibri" w:cs="Arial"/>
                <w:lang w:val="sr-Cyrl-CS"/>
              </w:rPr>
              <w:t>лана</w:t>
            </w:r>
            <w:r w:rsidR="00B46D29" w:rsidRPr="00F10346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групе</w:t>
            </w:r>
            <w:r w:rsidR="00B46D29" w:rsidRPr="00F10346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понуђа</w:t>
            </w:r>
            <w:r w:rsidR="00B46D29" w:rsidRPr="00F10346">
              <w:rPr>
                <w:rFonts w:eastAsia="Calibri" w:cs="Arial"/>
                <w:lang w:val="sr-Cyrl-CS"/>
              </w:rPr>
              <w:t>ч</w:t>
            </w:r>
            <w:r>
              <w:rPr>
                <w:rFonts w:eastAsia="Calibri" w:cs="Arial"/>
                <w:lang w:val="sr-Cyrl-CS"/>
              </w:rPr>
              <w:t>а</w:t>
            </w:r>
          </w:p>
          <w:p w:rsidR="00B46D29" w:rsidRPr="00F10346" w:rsidRDefault="00B83D82" w:rsidP="002516A4">
            <w:pPr>
              <w:numPr>
                <w:ilvl w:val="0"/>
                <w:numId w:val="15"/>
              </w:numPr>
              <w:tabs>
                <w:tab w:val="left" w:pos="680"/>
              </w:tabs>
              <w:snapToGrid w:val="0"/>
              <w:spacing w:before="0"/>
              <w:ind w:left="714" w:hanging="357"/>
              <w:contextualSpacing/>
              <w:rPr>
                <w:rFonts w:cs="Arial"/>
              </w:rPr>
            </w:pPr>
            <w:r>
              <w:rPr>
                <w:rFonts w:eastAsia="Calibri" w:cs="Arial"/>
              </w:rPr>
              <w:t>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слу</w:t>
            </w:r>
            <w:r w:rsidR="00175774" w:rsidRPr="00F1034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ају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понуђа</w:t>
            </w:r>
            <w:r w:rsidR="00175774" w:rsidRPr="00F10346">
              <w:rPr>
                <w:rFonts w:eastAsia="Calibri" w:cs="Arial"/>
              </w:rPr>
              <w:t xml:space="preserve">ч </w:t>
            </w:r>
            <w:r>
              <w:rPr>
                <w:rFonts w:eastAsia="Calibri" w:cs="Arial"/>
              </w:rPr>
              <w:t>подноси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понуду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подизвођа</w:t>
            </w:r>
            <w:r w:rsidR="00175774" w:rsidRPr="00F1034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ем</w:t>
            </w:r>
            <w:r w:rsidR="00175774" w:rsidRPr="00F10346">
              <w:rPr>
                <w:rFonts w:eastAsia="Calibri" w:cs="Arial"/>
              </w:rPr>
              <w:t xml:space="preserve">, </w:t>
            </w:r>
            <w:r>
              <w:rPr>
                <w:rFonts w:eastAsia="Calibri" w:cs="Arial"/>
              </w:rPr>
              <w:t>ове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доказе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доставити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за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сваког</w:t>
            </w:r>
            <w:r w:rsidR="00B46D29" w:rsidRPr="00F10346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</w:rPr>
              <w:t>подизвођа</w:t>
            </w:r>
            <w:r w:rsidR="00175774" w:rsidRPr="00F1034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а</w:t>
            </w:r>
            <w:r w:rsidR="00175774" w:rsidRPr="00F10346">
              <w:rPr>
                <w:rFonts w:eastAsia="Calibri" w:cs="Arial"/>
              </w:rPr>
              <w:t xml:space="preserve"> </w:t>
            </w:r>
          </w:p>
          <w:p w:rsidR="00B46D29" w:rsidRDefault="00B83D82" w:rsidP="00B46D29">
            <w:pPr>
              <w:tabs>
                <w:tab w:val="left" w:pos="680"/>
              </w:tabs>
              <w:snapToGrid w:val="0"/>
              <w:spacing w:before="0"/>
              <w:contextualSpacing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  <w:b/>
              </w:rPr>
              <w:t>Ови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докази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не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могу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бити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старији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од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два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месе</w:t>
            </w:r>
            <w:r w:rsidR="00175774" w:rsidRPr="00F10346">
              <w:rPr>
                <w:rFonts w:eastAsia="Calibri" w:cs="Arial"/>
                <w:b/>
              </w:rPr>
              <w:t>ц</w:t>
            </w:r>
            <w:r>
              <w:rPr>
                <w:rFonts w:eastAsia="Calibri" w:cs="Arial"/>
                <w:b/>
              </w:rPr>
              <w:t>а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пре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отварања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понуда</w:t>
            </w:r>
            <w:r w:rsidR="00175774" w:rsidRPr="00F10346">
              <w:rPr>
                <w:rFonts w:eastAsia="Calibri" w:cs="Arial"/>
              </w:rPr>
              <w:t>.</w:t>
            </w:r>
          </w:p>
          <w:p w:rsidR="00B12A12" w:rsidRPr="00F10346" w:rsidRDefault="00B12A12" w:rsidP="00B46D29">
            <w:pPr>
              <w:tabs>
                <w:tab w:val="left" w:pos="680"/>
              </w:tabs>
              <w:snapToGrid w:val="0"/>
              <w:spacing w:before="0"/>
              <w:contextualSpacing/>
              <w:jc w:val="left"/>
              <w:rPr>
                <w:rFonts w:eastAsia="Calibri" w:cs="Arial"/>
              </w:rPr>
            </w:pPr>
          </w:p>
        </w:tc>
      </w:tr>
      <w:tr w:rsidR="00175774" w:rsidRPr="00F10346" w:rsidTr="008112A2">
        <w:trPr>
          <w:trHeight w:val="70"/>
          <w:jc w:val="center"/>
        </w:trPr>
        <w:tc>
          <w:tcPr>
            <w:tcW w:w="729" w:type="dxa"/>
            <w:vAlign w:val="center"/>
          </w:tcPr>
          <w:p w:rsidR="00175774" w:rsidRPr="00F10346" w:rsidRDefault="00175774" w:rsidP="003A4822">
            <w:pPr>
              <w:jc w:val="center"/>
              <w:rPr>
                <w:rFonts w:cs="Arial"/>
              </w:rPr>
            </w:pPr>
            <w:r w:rsidRPr="00F10346">
              <w:rPr>
                <w:rFonts w:cs="Arial"/>
              </w:rPr>
              <w:lastRenderedPageBreak/>
              <w:t>3.</w:t>
            </w:r>
          </w:p>
        </w:tc>
        <w:tc>
          <w:tcPr>
            <w:tcW w:w="8430" w:type="dxa"/>
            <w:vAlign w:val="center"/>
          </w:tcPr>
          <w:p w:rsidR="00F2147D" w:rsidRPr="00F10346" w:rsidRDefault="00B83D82" w:rsidP="003A4822">
            <w:pPr>
              <w:snapToGrid w:val="0"/>
              <w:rPr>
                <w:rFonts w:cs="Arial"/>
              </w:rPr>
            </w:pPr>
            <w:r>
              <w:rPr>
                <w:rFonts w:cs="Arial"/>
                <w:b/>
                <w:u w:val="single"/>
              </w:rPr>
              <w:t>Услов</w:t>
            </w:r>
            <w:r w:rsidR="00175774" w:rsidRPr="00F10346">
              <w:rPr>
                <w:rFonts w:cs="Arial"/>
                <w:u w:val="single"/>
              </w:rPr>
              <w:t>:</w:t>
            </w:r>
            <w:r w:rsidR="00175774" w:rsidRPr="00F10346">
              <w:rPr>
                <w:rFonts w:cs="Arial"/>
              </w:rPr>
              <w:t xml:space="preserve"> </w:t>
            </w:r>
          </w:p>
          <w:p w:rsidR="00175774" w:rsidRPr="00F10346" w:rsidRDefault="00B83D82" w:rsidP="003A4822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Да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је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понуђа</w:t>
            </w:r>
            <w:r w:rsidR="00175774" w:rsidRPr="00F10346">
              <w:rPr>
                <w:rFonts w:cs="Arial"/>
              </w:rPr>
              <w:t xml:space="preserve">ч </w:t>
            </w:r>
            <w:r>
              <w:rPr>
                <w:rFonts w:cs="Arial"/>
              </w:rPr>
              <w:t>измирио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доспеле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порезе</w:t>
            </w:r>
            <w:r w:rsidR="00175774" w:rsidRPr="00F10346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доприносе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друге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јавне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дажбине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складу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прописима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Републике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Србије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или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стране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државе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када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има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седи</w:t>
            </w:r>
            <w:r w:rsidR="00175774" w:rsidRPr="00F10346">
              <w:rPr>
                <w:rFonts w:cs="Arial"/>
              </w:rPr>
              <w:t>ш</w:t>
            </w:r>
            <w:r>
              <w:rPr>
                <w:rFonts w:cs="Arial"/>
              </w:rPr>
              <w:t>те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на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њеној</w:t>
            </w:r>
            <w:r w:rsidR="00175774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територији</w:t>
            </w:r>
          </w:p>
          <w:p w:rsidR="00175774" w:rsidRPr="00F10346" w:rsidRDefault="00B83D82" w:rsidP="003A4822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Доказ</w:t>
            </w:r>
            <w:r w:rsidR="00175774" w:rsidRPr="00F10346">
              <w:rPr>
                <w:rFonts w:cs="Arial"/>
                <w:b/>
                <w:u w:val="single"/>
              </w:rPr>
              <w:t>:</w:t>
            </w:r>
          </w:p>
          <w:p w:rsidR="00175774" w:rsidRPr="00F10346" w:rsidRDefault="00175774" w:rsidP="003A4822">
            <w:pPr>
              <w:snapToGrid w:val="0"/>
              <w:rPr>
                <w:rFonts w:eastAsia="Calibri" w:cs="Arial"/>
                <w:lang w:val="ru-RU"/>
              </w:rPr>
            </w:pPr>
            <w:r w:rsidRPr="00F10346">
              <w:rPr>
                <w:rFonts w:eastAsia="Calibri" w:cs="Arial"/>
                <w:lang w:val="ru-RU"/>
              </w:rPr>
              <w:t xml:space="preserve">- </w:t>
            </w:r>
            <w:r w:rsidR="00B83D82">
              <w:rPr>
                <w:rFonts w:eastAsia="Calibri" w:cs="Arial"/>
                <w:b/>
                <w:lang w:val="ru-RU"/>
              </w:rPr>
              <w:t>за</w:t>
            </w:r>
            <w:r w:rsidRPr="00F10346">
              <w:rPr>
                <w:rFonts w:eastAsia="Calibri" w:cs="Arial"/>
                <w:b/>
                <w:lang w:val="ru-RU"/>
              </w:rPr>
              <w:t xml:space="preserve"> </w:t>
            </w:r>
            <w:r w:rsidR="00B83D82">
              <w:rPr>
                <w:rFonts w:eastAsia="Calibri" w:cs="Arial"/>
                <w:b/>
                <w:lang w:val="ru-RU"/>
              </w:rPr>
              <w:t>правно</w:t>
            </w:r>
            <w:r w:rsidRPr="00F10346">
              <w:rPr>
                <w:rFonts w:eastAsia="Calibri" w:cs="Arial"/>
                <w:b/>
                <w:lang w:val="ru-RU"/>
              </w:rPr>
              <w:t xml:space="preserve"> </w:t>
            </w:r>
            <w:r w:rsidR="00B83D82">
              <w:rPr>
                <w:rFonts w:eastAsia="Calibri" w:cs="Arial"/>
                <w:b/>
                <w:lang w:val="ru-RU"/>
              </w:rPr>
              <w:t>ли</w:t>
            </w:r>
            <w:r w:rsidRPr="00F10346">
              <w:rPr>
                <w:rFonts w:eastAsia="Calibri" w:cs="Arial"/>
                <w:b/>
                <w:lang w:val="ru-RU"/>
              </w:rPr>
              <w:t>ц</w:t>
            </w:r>
            <w:r w:rsidR="00B83D82">
              <w:rPr>
                <w:rFonts w:eastAsia="Calibri" w:cs="Arial"/>
                <w:b/>
                <w:lang w:val="ru-RU"/>
              </w:rPr>
              <w:t>е</w:t>
            </w:r>
            <w:r w:rsidRPr="00F10346">
              <w:rPr>
                <w:rFonts w:eastAsia="Calibri" w:cs="Arial"/>
                <w:b/>
                <w:lang w:val="ru-RU"/>
              </w:rPr>
              <w:t xml:space="preserve">, </w:t>
            </w:r>
            <w:r w:rsidR="00B83D82">
              <w:rPr>
                <w:rFonts w:eastAsia="Calibri" w:cs="Arial"/>
                <w:b/>
                <w:lang w:val="ru-RU"/>
              </w:rPr>
              <w:t>предузетнике</w:t>
            </w:r>
            <w:r w:rsidRPr="00F10346">
              <w:rPr>
                <w:rFonts w:eastAsia="Calibri" w:cs="Arial"/>
                <w:b/>
                <w:lang w:val="ru-RU"/>
              </w:rPr>
              <w:t xml:space="preserve"> </w:t>
            </w:r>
            <w:r w:rsidR="00B83D82">
              <w:rPr>
                <w:rFonts w:eastAsia="Calibri" w:cs="Arial"/>
                <w:b/>
                <w:lang w:val="ru-RU"/>
              </w:rPr>
              <w:t>и</w:t>
            </w:r>
            <w:r w:rsidRPr="00F10346">
              <w:rPr>
                <w:rFonts w:eastAsia="Calibri" w:cs="Arial"/>
                <w:b/>
                <w:lang w:val="ru-RU"/>
              </w:rPr>
              <w:t xml:space="preserve"> </w:t>
            </w:r>
            <w:r w:rsidR="00B83D82">
              <w:rPr>
                <w:rFonts w:eastAsia="Calibri" w:cs="Arial"/>
                <w:b/>
                <w:lang w:val="ru-RU"/>
              </w:rPr>
              <w:t>физи</w:t>
            </w:r>
            <w:r w:rsidRPr="00F10346">
              <w:rPr>
                <w:rFonts w:eastAsia="Calibri" w:cs="Arial"/>
                <w:b/>
                <w:lang w:val="ru-RU"/>
              </w:rPr>
              <w:t>ч</w:t>
            </w:r>
            <w:r w:rsidR="00B83D82">
              <w:rPr>
                <w:rFonts w:eastAsia="Calibri" w:cs="Arial"/>
                <w:b/>
                <w:lang w:val="ru-RU"/>
              </w:rPr>
              <w:t>ка</w:t>
            </w:r>
            <w:r w:rsidRPr="00F10346">
              <w:rPr>
                <w:rFonts w:eastAsia="Calibri" w:cs="Arial"/>
                <w:b/>
                <w:lang w:val="ru-RU"/>
              </w:rPr>
              <w:t xml:space="preserve"> </w:t>
            </w:r>
            <w:r w:rsidR="00B83D82">
              <w:rPr>
                <w:rFonts w:eastAsia="Calibri" w:cs="Arial"/>
                <w:b/>
                <w:lang w:val="ru-RU"/>
              </w:rPr>
              <w:t>ли</w:t>
            </w:r>
            <w:r w:rsidRPr="00F10346">
              <w:rPr>
                <w:rFonts w:eastAsia="Calibri" w:cs="Arial"/>
                <w:b/>
                <w:lang w:val="ru-RU"/>
              </w:rPr>
              <w:t>ц</w:t>
            </w:r>
            <w:r w:rsidR="00B83D82">
              <w:rPr>
                <w:rFonts w:eastAsia="Calibri" w:cs="Arial"/>
                <w:b/>
                <w:lang w:val="ru-RU"/>
              </w:rPr>
              <w:t>а</w:t>
            </w:r>
            <w:r w:rsidRPr="00F10346">
              <w:rPr>
                <w:rFonts w:eastAsia="Calibri" w:cs="Arial"/>
                <w:b/>
                <w:lang w:val="ru-RU"/>
              </w:rPr>
              <w:t xml:space="preserve">: </w:t>
            </w:r>
          </w:p>
          <w:p w:rsidR="00175774" w:rsidRPr="00F10346" w:rsidRDefault="00175774" w:rsidP="003A4822">
            <w:pPr>
              <w:snapToGrid w:val="0"/>
              <w:rPr>
                <w:rFonts w:eastAsia="Calibri" w:cs="Arial"/>
                <w:lang w:val="ru-RU"/>
              </w:rPr>
            </w:pPr>
            <w:r w:rsidRPr="00F10346">
              <w:rPr>
                <w:rFonts w:eastAsia="Calibri" w:cs="Arial"/>
                <w:b/>
                <w:lang w:val="ru-RU"/>
              </w:rPr>
              <w:t>1.</w:t>
            </w:r>
            <w:r w:rsidR="00B83D82">
              <w:rPr>
                <w:rFonts w:eastAsia="Calibri" w:cs="Arial"/>
                <w:b/>
                <w:lang w:val="ru-RU"/>
              </w:rPr>
              <w:t>Уверење</w:t>
            </w:r>
            <w:r w:rsidRPr="00F10346">
              <w:rPr>
                <w:rFonts w:eastAsia="Calibri" w:cs="Arial"/>
                <w:b/>
                <w:lang w:val="ru-RU"/>
              </w:rPr>
              <w:t xml:space="preserve"> </w:t>
            </w:r>
            <w:r w:rsidR="00B83D82">
              <w:rPr>
                <w:rFonts w:eastAsia="Calibri" w:cs="Arial"/>
                <w:b/>
                <w:lang w:val="ru-RU"/>
              </w:rPr>
              <w:t>Пореске</w:t>
            </w:r>
            <w:r w:rsidRPr="00F10346">
              <w:rPr>
                <w:rFonts w:eastAsia="Calibri" w:cs="Arial"/>
                <w:b/>
                <w:lang w:val="ru-RU"/>
              </w:rPr>
              <w:t xml:space="preserve"> </w:t>
            </w:r>
            <w:r w:rsidR="00B83D82">
              <w:rPr>
                <w:rFonts w:eastAsia="Calibri" w:cs="Arial"/>
                <w:b/>
                <w:lang w:val="ru-RU"/>
              </w:rPr>
              <w:t>управе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Министарства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финансија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да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је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измирио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доспеле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cs="Arial"/>
                <w:lang w:val="ru-RU"/>
              </w:rPr>
              <w:t>порезе</w:t>
            </w:r>
            <w:r w:rsidRPr="00F10346">
              <w:rPr>
                <w:rFonts w:cs="Arial"/>
                <w:lang w:val="ru-RU"/>
              </w:rPr>
              <w:t xml:space="preserve"> </w:t>
            </w:r>
            <w:r w:rsidR="00B83D82">
              <w:rPr>
                <w:rFonts w:cs="Arial"/>
                <w:lang w:val="ru-RU"/>
              </w:rPr>
              <w:t>и</w:t>
            </w:r>
            <w:r w:rsidRPr="00F10346">
              <w:rPr>
                <w:rFonts w:cs="Arial"/>
                <w:lang w:val="ru-RU"/>
              </w:rPr>
              <w:t xml:space="preserve"> </w:t>
            </w:r>
            <w:r w:rsidR="00B83D82">
              <w:rPr>
                <w:rFonts w:cs="Arial"/>
                <w:lang w:val="ru-RU"/>
              </w:rPr>
              <w:t>доприносе</w:t>
            </w:r>
            <w:r w:rsidRPr="00F10346">
              <w:rPr>
                <w:rFonts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b/>
                <w:u w:val="single"/>
                <w:lang w:val="ru-RU"/>
              </w:rPr>
              <w:t>и</w:t>
            </w:r>
          </w:p>
          <w:p w:rsidR="00A40E79" w:rsidRPr="00673E56" w:rsidRDefault="00175774" w:rsidP="003A4822">
            <w:pPr>
              <w:rPr>
                <w:rFonts w:eastAsia="Calibri" w:cs="Arial"/>
                <w:lang w:val="ru-RU"/>
              </w:rPr>
            </w:pPr>
            <w:r w:rsidRPr="00F10346">
              <w:rPr>
                <w:rFonts w:eastAsia="Calibri" w:cs="Arial"/>
                <w:b/>
                <w:lang w:val="ru-RU"/>
              </w:rPr>
              <w:t>2.</w:t>
            </w:r>
            <w:r w:rsidR="00B83D82">
              <w:rPr>
                <w:rFonts w:eastAsia="Calibri" w:cs="Arial"/>
                <w:b/>
                <w:lang w:val="ru-RU"/>
              </w:rPr>
              <w:t>Уверење</w:t>
            </w:r>
            <w:r w:rsidRPr="00F10346">
              <w:rPr>
                <w:rFonts w:eastAsia="Calibri" w:cs="Arial"/>
                <w:b/>
                <w:lang w:val="ru-RU"/>
              </w:rPr>
              <w:t xml:space="preserve"> </w:t>
            </w:r>
            <w:r w:rsidR="00B83D82">
              <w:rPr>
                <w:rFonts w:eastAsia="Calibri" w:cs="Arial"/>
                <w:b/>
                <w:lang w:val="ru-RU"/>
              </w:rPr>
              <w:t>Управе</w:t>
            </w:r>
            <w:r w:rsidRPr="00F10346">
              <w:rPr>
                <w:rFonts w:eastAsia="Calibri" w:cs="Arial"/>
                <w:b/>
                <w:lang w:val="ru-RU"/>
              </w:rPr>
              <w:t xml:space="preserve"> </w:t>
            </w:r>
            <w:r w:rsidR="00B83D82">
              <w:rPr>
                <w:rFonts w:eastAsia="Calibri" w:cs="Arial"/>
                <w:b/>
                <w:lang w:val="ru-RU"/>
              </w:rPr>
              <w:t>јавни</w:t>
            </w:r>
            <w:r w:rsidRPr="00F10346">
              <w:rPr>
                <w:rFonts w:eastAsia="Calibri" w:cs="Arial"/>
                <w:b/>
                <w:lang w:val="ru-RU"/>
              </w:rPr>
              <w:t xml:space="preserve">х </w:t>
            </w:r>
            <w:r w:rsidR="00B83D82">
              <w:rPr>
                <w:rFonts w:eastAsia="Calibri" w:cs="Arial"/>
                <w:b/>
                <w:lang w:val="ru-RU"/>
              </w:rPr>
              <w:t>при</w:t>
            </w:r>
            <w:r w:rsidRPr="00F10346">
              <w:rPr>
                <w:rFonts w:eastAsia="Calibri" w:cs="Arial"/>
                <w:b/>
                <w:lang w:val="ru-RU"/>
              </w:rPr>
              <w:t>х</w:t>
            </w:r>
            <w:r w:rsidR="00B83D82">
              <w:rPr>
                <w:rFonts w:eastAsia="Calibri" w:cs="Arial"/>
                <w:b/>
                <w:lang w:val="ru-RU"/>
              </w:rPr>
              <w:t>ода</w:t>
            </w:r>
            <w:r w:rsidRPr="00F10346">
              <w:rPr>
                <w:rFonts w:eastAsia="Calibri" w:cs="Arial"/>
                <w:b/>
                <w:lang w:val="ru-RU"/>
              </w:rPr>
              <w:t xml:space="preserve"> </w:t>
            </w:r>
            <w:r w:rsidR="00B83D82">
              <w:rPr>
                <w:rFonts w:eastAsia="Calibri" w:cs="Arial"/>
                <w:b/>
                <w:lang w:val="ru-RU"/>
              </w:rPr>
              <w:t>локалне</w:t>
            </w:r>
            <w:r w:rsidR="00B24BAB" w:rsidRPr="00F10346">
              <w:rPr>
                <w:rFonts w:eastAsia="Calibri" w:cs="Arial"/>
                <w:b/>
                <w:lang w:val="ru-RU"/>
              </w:rPr>
              <w:t xml:space="preserve"> </w:t>
            </w:r>
            <w:r w:rsidR="00B83D82">
              <w:rPr>
                <w:rFonts w:eastAsia="Calibri" w:cs="Arial"/>
                <w:b/>
                <w:lang w:val="ru-RU"/>
              </w:rPr>
              <w:t>самоуправе</w:t>
            </w:r>
            <w:r w:rsidR="00B24BAB" w:rsidRPr="00F10346">
              <w:rPr>
                <w:rFonts w:eastAsia="Calibri" w:cs="Arial"/>
                <w:b/>
                <w:lang w:val="ru-RU"/>
              </w:rPr>
              <w:t xml:space="preserve"> (</w:t>
            </w:r>
            <w:r w:rsidR="00B83D82">
              <w:rPr>
                <w:rFonts w:eastAsia="Calibri" w:cs="Arial"/>
                <w:b/>
                <w:lang w:val="ru-RU"/>
              </w:rPr>
              <w:t>града</w:t>
            </w:r>
            <w:r w:rsidRPr="00F10346">
              <w:rPr>
                <w:rFonts w:eastAsia="Calibri" w:cs="Arial"/>
                <w:b/>
                <w:lang w:val="ru-RU"/>
              </w:rPr>
              <w:t xml:space="preserve">, </w:t>
            </w:r>
            <w:r w:rsidR="00B83D82">
              <w:rPr>
                <w:rFonts w:eastAsia="Calibri" w:cs="Arial"/>
                <w:b/>
                <w:lang w:val="ru-RU"/>
              </w:rPr>
              <w:t>односно</w:t>
            </w:r>
            <w:r w:rsidRPr="00F10346">
              <w:rPr>
                <w:rFonts w:eastAsia="Calibri" w:cs="Arial"/>
                <w:b/>
                <w:lang w:val="ru-RU"/>
              </w:rPr>
              <w:t xml:space="preserve"> </w:t>
            </w:r>
            <w:r w:rsidR="00B83D82">
              <w:rPr>
                <w:rFonts w:eastAsia="Calibri" w:cs="Arial"/>
                <w:b/>
                <w:lang w:val="ru-RU"/>
              </w:rPr>
              <w:t>оп</w:t>
            </w:r>
            <w:r w:rsidRPr="00F10346">
              <w:rPr>
                <w:rFonts w:eastAsia="Calibri" w:cs="Arial"/>
                <w:b/>
                <w:lang w:val="ru-RU"/>
              </w:rPr>
              <w:t>ш</w:t>
            </w:r>
            <w:r w:rsidR="00B83D82">
              <w:rPr>
                <w:rFonts w:eastAsia="Calibri" w:cs="Arial"/>
                <w:b/>
                <w:lang w:val="ru-RU"/>
              </w:rPr>
              <w:t>тине</w:t>
            </w:r>
            <w:r w:rsidR="00B24BAB" w:rsidRPr="00F10346">
              <w:rPr>
                <w:rFonts w:cs="Arial"/>
                <w:lang w:val="ru-RU"/>
              </w:rPr>
              <w:t xml:space="preserve">) </w:t>
            </w:r>
            <w:r w:rsidR="00B83D82">
              <w:rPr>
                <w:rFonts w:cs="Arial"/>
                <w:lang w:val="ru-RU"/>
              </w:rPr>
              <w:t>према</w:t>
            </w:r>
            <w:r w:rsidRPr="00F10346">
              <w:rPr>
                <w:rFonts w:cs="Arial"/>
                <w:lang w:val="ru-RU"/>
              </w:rPr>
              <w:t xml:space="preserve"> </w:t>
            </w:r>
            <w:r w:rsidR="00B83D82">
              <w:rPr>
                <w:rFonts w:cs="Arial"/>
                <w:lang w:val="ru-RU"/>
              </w:rPr>
              <w:t>месту</w:t>
            </w:r>
            <w:r w:rsidRPr="00F10346">
              <w:rPr>
                <w:rFonts w:cs="Arial"/>
                <w:lang w:val="ru-RU"/>
              </w:rPr>
              <w:t xml:space="preserve"> </w:t>
            </w:r>
            <w:r w:rsidR="00B83D82">
              <w:rPr>
                <w:rFonts w:cs="Arial"/>
                <w:lang w:val="ru-RU"/>
              </w:rPr>
              <w:t>седи</w:t>
            </w:r>
            <w:r w:rsidRPr="00F10346">
              <w:rPr>
                <w:rFonts w:cs="Arial"/>
                <w:lang w:val="ru-RU"/>
              </w:rPr>
              <w:t>ш</w:t>
            </w:r>
            <w:r w:rsidR="00B83D82">
              <w:rPr>
                <w:rFonts w:cs="Arial"/>
                <w:lang w:val="ru-RU"/>
              </w:rPr>
              <w:t>та</w:t>
            </w:r>
            <w:r w:rsidRPr="00F10346">
              <w:rPr>
                <w:rFonts w:cs="Arial"/>
                <w:lang w:val="ru-RU"/>
              </w:rPr>
              <w:t xml:space="preserve"> </w:t>
            </w:r>
            <w:r w:rsidR="00B83D82">
              <w:rPr>
                <w:rFonts w:cs="Arial"/>
                <w:lang w:val="ru-RU"/>
              </w:rPr>
              <w:t>пореског</w:t>
            </w:r>
            <w:r w:rsidRPr="00F10346">
              <w:rPr>
                <w:rFonts w:cs="Arial"/>
                <w:lang w:val="ru-RU"/>
              </w:rPr>
              <w:t xml:space="preserve"> </w:t>
            </w:r>
            <w:r w:rsidR="00B83D82">
              <w:rPr>
                <w:rFonts w:cs="Arial"/>
                <w:lang w:val="ru-RU"/>
              </w:rPr>
              <w:t>обвезника</w:t>
            </w:r>
            <w:r w:rsidRPr="00F10346">
              <w:rPr>
                <w:rFonts w:cs="Arial"/>
                <w:lang w:val="ru-RU"/>
              </w:rPr>
              <w:t xml:space="preserve"> </w:t>
            </w:r>
            <w:r w:rsidR="00B83D82">
              <w:rPr>
                <w:rFonts w:cs="Arial"/>
                <w:lang w:val="ru-RU"/>
              </w:rPr>
              <w:t>правног</w:t>
            </w:r>
            <w:r w:rsidRPr="00F10346">
              <w:rPr>
                <w:rFonts w:cs="Arial"/>
                <w:lang w:val="ru-RU"/>
              </w:rPr>
              <w:t xml:space="preserve"> </w:t>
            </w:r>
            <w:r w:rsidR="00B83D82">
              <w:rPr>
                <w:rFonts w:cs="Arial"/>
                <w:lang w:val="ru-RU"/>
              </w:rPr>
              <w:t>ли</w:t>
            </w:r>
            <w:r w:rsidRPr="00F10346">
              <w:rPr>
                <w:rFonts w:cs="Arial"/>
                <w:lang w:val="ru-RU"/>
              </w:rPr>
              <w:t>ц</w:t>
            </w:r>
            <w:r w:rsidR="00B83D82">
              <w:rPr>
                <w:rFonts w:cs="Arial"/>
                <w:lang w:val="ru-RU"/>
              </w:rPr>
              <w:t>а</w:t>
            </w:r>
            <w:r w:rsidR="00B24BAB" w:rsidRPr="00F10346">
              <w:rPr>
                <w:rFonts w:cs="Arial"/>
                <w:lang w:val="ru-RU"/>
              </w:rPr>
              <w:t xml:space="preserve"> </w:t>
            </w:r>
            <w:r w:rsidR="00B83D82">
              <w:rPr>
                <w:rFonts w:cs="Arial"/>
                <w:lang w:val="ru-RU"/>
              </w:rPr>
              <w:t>и</w:t>
            </w:r>
            <w:r w:rsidR="00B24BAB" w:rsidRPr="00F10346">
              <w:rPr>
                <w:rFonts w:cs="Arial"/>
                <w:lang w:val="ru-RU"/>
              </w:rPr>
              <w:t xml:space="preserve"> </w:t>
            </w:r>
            <w:r w:rsidR="00B83D82">
              <w:rPr>
                <w:rFonts w:cs="Arial"/>
                <w:lang w:val="ru-RU"/>
              </w:rPr>
              <w:t>предузетника</w:t>
            </w:r>
            <w:r w:rsidRPr="00F10346">
              <w:rPr>
                <w:rFonts w:cs="Arial"/>
                <w:lang w:val="ru-RU"/>
              </w:rPr>
              <w:t xml:space="preserve">, </w:t>
            </w:r>
            <w:r w:rsidR="00B83D82">
              <w:rPr>
                <w:rFonts w:cs="Arial"/>
                <w:lang w:val="ru-RU"/>
              </w:rPr>
              <w:t>односно</w:t>
            </w:r>
            <w:r w:rsidRPr="00F10346">
              <w:rPr>
                <w:rFonts w:cs="Arial"/>
                <w:lang w:val="ru-RU"/>
              </w:rPr>
              <w:t xml:space="preserve"> </w:t>
            </w:r>
            <w:r w:rsidR="00B83D82">
              <w:rPr>
                <w:rFonts w:cs="Arial"/>
                <w:lang w:val="ru-RU"/>
              </w:rPr>
              <w:t>према</w:t>
            </w:r>
            <w:r w:rsidRPr="00F10346">
              <w:rPr>
                <w:rFonts w:cs="Arial"/>
                <w:lang w:val="ru-RU"/>
              </w:rPr>
              <w:t xml:space="preserve"> </w:t>
            </w:r>
            <w:r w:rsidR="00B83D82">
              <w:rPr>
                <w:rFonts w:cs="Arial"/>
                <w:lang w:val="ru-RU"/>
              </w:rPr>
              <w:t>пребивали</w:t>
            </w:r>
            <w:r w:rsidRPr="00F10346">
              <w:rPr>
                <w:rFonts w:cs="Arial"/>
                <w:lang w:val="ru-RU"/>
              </w:rPr>
              <w:t>ш</w:t>
            </w:r>
            <w:r w:rsidR="00B83D82">
              <w:rPr>
                <w:rFonts w:cs="Arial"/>
                <w:lang w:val="ru-RU"/>
              </w:rPr>
              <w:t>ту</w:t>
            </w:r>
            <w:r w:rsidRPr="00F10346">
              <w:rPr>
                <w:rFonts w:cs="Arial"/>
                <w:lang w:val="ru-RU"/>
              </w:rPr>
              <w:t xml:space="preserve"> </w:t>
            </w:r>
            <w:r w:rsidR="00B83D82">
              <w:rPr>
                <w:rFonts w:cs="Arial"/>
                <w:lang w:val="ru-RU"/>
              </w:rPr>
              <w:t>физи</w:t>
            </w:r>
            <w:r w:rsidRPr="00F10346">
              <w:rPr>
                <w:rFonts w:cs="Arial"/>
                <w:lang w:val="ru-RU"/>
              </w:rPr>
              <w:t>ч</w:t>
            </w:r>
            <w:r w:rsidR="00B83D82">
              <w:rPr>
                <w:rFonts w:cs="Arial"/>
                <w:lang w:val="ru-RU"/>
              </w:rPr>
              <w:t>ког</w:t>
            </w:r>
            <w:r w:rsidRPr="00F10346">
              <w:rPr>
                <w:rFonts w:cs="Arial"/>
                <w:lang w:val="ru-RU"/>
              </w:rPr>
              <w:t xml:space="preserve"> </w:t>
            </w:r>
            <w:r w:rsidR="00B83D82">
              <w:rPr>
                <w:rFonts w:cs="Arial"/>
                <w:lang w:val="ru-RU"/>
              </w:rPr>
              <w:t>ли</w:t>
            </w:r>
            <w:r w:rsidRPr="00F10346">
              <w:rPr>
                <w:rFonts w:cs="Arial"/>
                <w:lang w:val="ru-RU"/>
              </w:rPr>
              <w:t>ц</w:t>
            </w:r>
            <w:r w:rsidR="00B83D82">
              <w:rPr>
                <w:rFonts w:cs="Arial"/>
                <w:lang w:val="ru-RU"/>
              </w:rPr>
              <w:t>а</w:t>
            </w:r>
            <w:r w:rsidRPr="00F10346">
              <w:rPr>
                <w:rFonts w:cs="Arial"/>
                <w:lang w:val="ru-RU"/>
              </w:rPr>
              <w:t xml:space="preserve">, </w:t>
            </w:r>
            <w:r w:rsidR="00B83D82">
              <w:rPr>
                <w:rFonts w:eastAsia="Calibri" w:cs="Arial"/>
                <w:lang w:val="ru-RU"/>
              </w:rPr>
              <w:t>да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је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измирио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обавезе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по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основу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  <w:r w:rsidR="00B83D82">
              <w:rPr>
                <w:rFonts w:eastAsia="Calibri" w:cs="Arial"/>
                <w:lang w:val="ru-RU"/>
              </w:rPr>
              <w:t>изворни</w:t>
            </w:r>
            <w:r w:rsidRPr="00F10346">
              <w:rPr>
                <w:rFonts w:eastAsia="Calibri" w:cs="Arial"/>
                <w:lang w:val="ru-RU"/>
              </w:rPr>
              <w:t xml:space="preserve">х </w:t>
            </w:r>
            <w:r w:rsidR="00B83D82">
              <w:rPr>
                <w:rFonts w:eastAsia="Calibri" w:cs="Arial"/>
                <w:lang w:val="ru-RU"/>
              </w:rPr>
              <w:t>локални</w:t>
            </w:r>
            <w:r w:rsidRPr="00F10346">
              <w:rPr>
                <w:rFonts w:eastAsia="Calibri" w:cs="Arial"/>
                <w:lang w:val="ru-RU"/>
              </w:rPr>
              <w:t xml:space="preserve">х </w:t>
            </w:r>
            <w:r w:rsidR="00B83D82">
              <w:rPr>
                <w:rFonts w:eastAsia="Calibri" w:cs="Arial"/>
                <w:lang w:val="ru-RU"/>
              </w:rPr>
              <w:t>јавни</w:t>
            </w:r>
            <w:r w:rsidRPr="00F10346">
              <w:rPr>
                <w:rFonts w:eastAsia="Calibri" w:cs="Arial"/>
                <w:lang w:val="ru-RU"/>
              </w:rPr>
              <w:t xml:space="preserve">х </w:t>
            </w:r>
            <w:r w:rsidR="00B83D82">
              <w:rPr>
                <w:rFonts w:eastAsia="Calibri" w:cs="Arial"/>
                <w:lang w:val="ru-RU"/>
              </w:rPr>
              <w:t>при</w:t>
            </w:r>
            <w:r w:rsidRPr="00F10346">
              <w:rPr>
                <w:rFonts w:eastAsia="Calibri" w:cs="Arial"/>
                <w:lang w:val="ru-RU"/>
              </w:rPr>
              <w:t>х</w:t>
            </w:r>
            <w:r w:rsidR="00B83D82">
              <w:rPr>
                <w:rFonts w:eastAsia="Calibri" w:cs="Arial"/>
                <w:lang w:val="ru-RU"/>
              </w:rPr>
              <w:t>ода</w:t>
            </w:r>
            <w:r w:rsidRPr="00F10346">
              <w:rPr>
                <w:rFonts w:eastAsia="Calibri" w:cs="Arial"/>
                <w:lang w:val="ru-RU"/>
              </w:rPr>
              <w:t xml:space="preserve"> </w:t>
            </w:r>
          </w:p>
          <w:p w:rsidR="00175774" w:rsidRPr="00F10346" w:rsidRDefault="00B83D82" w:rsidP="003A4822">
            <w:pPr>
              <w:ind w:right="122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Напомена</w:t>
            </w:r>
            <w:r w:rsidR="00175774" w:rsidRPr="00F10346">
              <w:rPr>
                <w:rFonts w:cs="Arial"/>
                <w:lang w:val="ru-RU"/>
              </w:rPr>
              <w:t>:</w:t>
            </w:r>
          </w:p>
          <w:p w:rsidR="00175774" w:rsidRPr="00F10346" w:rsidRDefault="00B83D82" w:rsidP="002516A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napToGrid w:val="0"/>
              <w:spacing w:before="0"/>
              <w:ind w:hanging="357"/>
              <w:contextualSpacing/>
              <w:rPr>
                <w:rFonts w:eastAsia="TimesNewRomanPSMT" w:cs="Arial"/>
                <w:b/>
                <w:u w:val="single"/>
              </w:rPr>
            </w:pPr>
            <w:r>
              <w:rPr>
                <w:rFonts w:eastAsia="TimesNewRomanPSMT" w:cs="Arial"/>
              </w:rPr>
              <w:t>Уколико</w:t>
            </w:r>
            <w:r w:rsidR="00B24BAB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локална</w:t>
            </w:r>
            <w:r w:rsidR="00B24BAB" w:rsidRPr="00F10346">
              <w:rPr>
                <w:rFonts w:eastAsia="TimesNewRomanPSMT" w:cs="Arial"/>
              </w:rPr>
              <w:t xml:space="preserve"> (</w:t>
            </w:r>
            <w:r>
              <w:rPr>
                <w:rFonts w:eastAsia="TimesNewRomanPSMT" w:cs="Arial"/>
              </w:rPr>
              <w:t>оп</w:t>
            </w:r>
            <w:r w:rsidR="00B24BAB" w:rsidRPr="00F10346">
              <w:rPr>
                <w:rFonts w:eastAsia="TimesNewRomanPSMT" w:cs="Arial"/>
              </w:rPr>
              <w:t>ш</w:t>
            </w:r>
            <w:r>
              <w:rPr>
                <w:rFonts w:eastAsia="TimesNewRomanPSMT" w:cs="Arial"/>
              </w:rPr>
              <w:t>тин</w:t>
            </w:r>
            <w:r>
              <w:rPr>
                <w:rFonts w:eastAsia="TimesNewRomanPSMT" w:cs="Arial"/>
                <w:lang w:val="sr-Cyrl-CS"/>
              </w:rPr>
              <w:t>с</w:t>
            </w:r>
            <w:r>
              <w:rPr>
                <w:rFonts w:eastAsia="TimesNewRomanPSMT" w:cs="Arial"/>
              </w:rPr>
              <w:t>ка</w:t>
            </w:r>
            <w:r w:rsidR="00175774" w:rsidRPr="00F10346">
              <w:rPr>
                <w:rFonts w:eastAsia="TimesNewRomanPSMT" w:cs="Arial"/>
              </w:rPr>
              <w:t xml:space="preserve">) </w:t>
            </w:r>
            <w:r>
              <w:rPr>
                <w:rFonts w:eastAsia="TimesNewRomanPSMT" w:cs="Arial"/>
              </w:rPr>
              <w:t>управа</w:t>
            </w:r>
            <w:r w:rsidR="00B24BAB" w:rsidRPr="00F10346">
              <w:rPr>
                <w:rFonts w:eastAsia="TimesNewRomanPSMT" w:cs="Arial"/>
                <w:lang w:val="sr-Cyrl-CS"/>
              </w:rPr>
              <w:t xml:space="preserve"> </w:t>
            </w:r>
            <w:r>
              <w:rPr>
                <w:rFonts w:eastAsia="TimesNewRomanPSMT" w:cs="Arial"/>
                <w:lang w:val="sr-Cyrl-CS"/>
              </w:rPr>
              <w:t>јавни</w:t>
            </w:r>
            <w:r w:rsidR="00B24BAB" w:rsidRPr="00F10346">
              <w:rPr>
                <w:rFonts w:eastAsia="TimesNewRomanPSMT" w:cs="Arial"/>
                <w:lang w:val="sr-Cyrl-CS"/>
              </w:rPr>
              <w:t xml:space="preserve">х </w:t>
            </w:r>
            <w:r>
              <w:rPr>
                <w:rFonts w:eastAsia="TimesNewRomanPSMT" w:cs="Arial"/>
                <w:lang w:val="sr-Cyrl-CS"/>
              </w:rPr>
              <w:t>при</w:t>
            </w:r>
            <w:r w:rsidR="00B24BAB" w:rsidRPr="00F10346">
              <w:rPr>
                <w:rFonts w:eastAsia="TimesNewRomanPSMT" w:cs="Arial"/>
                <w:lang w:val="sr-Cyrl-CS"/>
              </w:rPr>
              <w:t>х</w:t>
            </w:r>
            <w:r>
              <w:rPr>
                <w:rFonts w:eastAsia="TimesNewRomanPSMT" w:cs="Arial"/>
                <w:lang w:val="sr-Cyrl-CS"/>
              </w:rPr>
              <w:t>од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у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својој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потврди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наведе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да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се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докази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за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одређене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изворне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локалне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јавне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при</w:t>
            </w:r>
            <w:r w:rsidR="00175774" w:rsidRPr="00F10346">
              <w:rPr>
                <w:rFonts w:eastAsia="TimesNewRomanPSMT" w:cs="Arial"/>
              </w:rPr>
              <w:t>х</w:t>
            </w:r>
            <w:r>
              <w:rPr>
                <w:rFonts w:eastAsia="TimesNewRomanPSMT" w:cs="Arial"/>
              </w:rPr>
              <w:t>оде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прибављају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и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од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други</w:t>
            </w:r>
            <w:r w:rsidR="00175774" w:rsidRPr="00F10346">
              <w:rPr>
                <w:rFonts w:eastAsia="TimesNewRomanPSMT" w:cs="Arial"/>
              </w:rPr>
              <w:t xml:space="preserve">х </w:t>
            </w:r>
            <w:r>
              <w:rPr>
                <w:rFonts w:eastAsia="TimesNewRomanPSMT" w:cs="Arial"/>
              </w:rPr>
              <w:t>локални</w:t>
            </w:r>
            <w:r w:rsidR="00175774" w:rsidRPr="00F10346">
              <w:rPr>
                <w:rFonts w:eastAsia="TimesNewRomanPSMT" w:cs="Arial"/>
              </w:rPr>
              <w:t xml:space="preserve">х </w:t>
            </w:r>
            <w:r>
              <w:rPr>
                <w:rFonts w:eastAsia="TimesNewRomanPSMT" w:cs="Arial"/>
              </w:rPr>
              <w:t>органа</w:t>
            </w:r>
            <w:r w:rsidR="00175774" w:rsidRPr="00F10346">
              <w:rPr>
                <w:rFonts w:eastAsia="TimesNewRomanPSMT" w:cs="Arial"/>
              </w:rPr>
              <w:t>/</w:t>
            </w:r>
            <w:r>
              <w:rPr>
                <w:rFonts w:eastAsia="TimesNewRomanPSMT" w:cs="Arial"/>
              </w:rPr>
              <w:t>организа</w:t>
            </w:r>
            <w:r w:rsidR="00175774" w:rsidRPr="00F10346">
              <w:rPr>
                <w:rFonts w:eastAsia="TimesNewRomanPSMT" w:cs="Arial"/>
              </w:rPr>
              <w:t>ц</w:t>
            </w:r>
            <w:r>
              <w:rPr>
                <w:rFonts w:eastAsia="TimesNewRomanPSMT" w:cs="Arial"/>
              </w:rPr>
              <w:t>ија</w:t>
            </w:r>
            <w:r w:rsidR="00175774" w:rsidRPr="00F10346">
              <w:rPr>
                <w:rFonts w:eastAsia="TimesNewRomanPSMT" w:cs="Arial"/>
              </w:rPr>
              <w:t>/</w:t>
            </w:r>
            <w:r>
              <w:rPr>
                <w:rFonts w:eastAsia="TimesNewRomanPSMT" w:cs="Arial"/>
              </w:rPr>
              <w:t>установа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понуђа</w:t>
            </w:r>
            <w:r w:rsidR="00175774" w:rsidRPr="00F10346">
              <w:rPr>
                <w:rFonts w:eastAsia="TimesNewRomanPSMT" w:cs="Arial"/>
              </w:rPr>
              <w:t xml:space="preserve">ч </w:t>
            </w:r>
            <w:r>
              <w:rPr>
                <w:rFonts w:eastAsia="TimesNewRomanPSMT" w:cs="Arial"/>
              </w:rPr>
              <w:t>је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дужан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да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уз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потврду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локалне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управе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  <w:lang w:val="sr-Cyrl-CS"/>
              </w:rPr>
              <w:t>јавни</w:t>
            </w:r>
            <w:r w:rsidR="00B24BAB" w:rsidRPr="00F10346">
              <w:rPr>
                <w:rFonts w:eastAsia="TimesNewRomanPSMT" w:cs="Arial"/>
                <w:lang w:val="sr-Cyrl-CS"/>
              </w:rPr>
              <w:t xml:space="preserve">х </w:t>
            </w:r>
            <w:r>
              <w:rPr>
                <w:rFonts w:eastAsia="TimesNewRomanPSMT" w:cs="Arial"/>
                <w:lang w:val="sr-Cyrl-CS"/>
              </w:rPr>
              <w:t>при</w:t>
            </w:r>
            <w:r w:rsidR="00B24BAB" w:rsidRPr="00F10346">
              <w:rPr>
                <w:rFonts w:eastAsia="TimesNewRomanPSMT" w:cs="Arial"/>
                <w:lang w:val="sr-Cyrl-CS"/>
              </w:rPr>
              <w:t>х</w:t>
            </w:r>
            <w:r>
              <w:rPr>
                <w:rFonts w:eastAsia="TimesNewRomanPSMT" w:cs="Arial"/>
                <w:lang w:val="sr-Cyrl-CS"/>
              </w:rPr>
              <w:t>ода</w:t>
            </w:r>
            <w:r w:rsidR="00B24BAB" w:rsidRPr="00F10346">
              <w:rPr>
                <w:rFonts w:eastAsia="TimesNewRomanPSMT" w:cs="Arial"/>
                <w:lang w:val="sr-Cyrl-CS"/>
              </w:rPr>
              <w:t xml:space="preserve"> </w:t>
            </w:r>
            <w:r>
              <w:rPr>
                <w:rFonts w:eastAsia="TimesNewRomanPSMT" w:cs="Arial"/>
              </w:rPr>
              <w:t>приложи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и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потврде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  <w:lang w:val="sr-Cyrl-CS"/>
              </w:rPr>
              <w:t>ти</w:t>
            </w:r>
            <w:r w:rsidR="00B24BAB" w:rsidRPr="00F10346">
              <w:rPr>
                <w:rFonts w:eastAsia="TimesNewRomanPSMT" w:cs="Arial"/>
                <w:lang w:val="sr-Cyrl-CS"/>
              </w:rPr>
              <w:t xml:space="preserve">х </w:t>
            </w:r>
            <w:r>
              <w:rPr>
                <w:rFonts w:eastAsia="TimesNewRomanPSMT" w:cs="Arial"/>
              </w:rPr>
              <w:t>остали</w:t>
            </w:r>
            <w:r w:rsidR="00175774" w:rsidRPr="00F10346">
              <w:rPr>
                <w:rFonts w:eastAsia="TimesNewRomanPSMT" w:cs="Arial"/>
              </w:rPr>
              <w:t xml:space="preserve">х </w:t>
            </w:r>
            <w:r>
              <w:rPr>
                <w:rFonts w:eastAsia="TimesNewRomanPSMT" w:cs="Arial"/>
              </w:rPr>
              <w:t>лок</w:t>
            </w:r>
            <w:r>
              <w:rPr>
                <w:rFonts w:eastAsia="TimesNewRomanPSMT" w:cs="Arial"/>
                <w:lang w:val="sr-Cyrl-CS"/>
              </w:rPr>
              <w:t>а</w:t>
            </w:r>
            <w:r>
              <w:rPr>
                <w:rFonts w:eastAsia="TimesNewRomanPSMT" w:cs="Arial"/>
              </w:rPr>
              <w:t>лни</w:t>
            </w:r>
            <w:r w:rsidR="00175774" w:rsidRPr="00F10346">
              <w:rPr>
                <w:rFonts w:eastAsia="TimesNewRomanPSMT" w:cs="Arial"/>
              </w:rPr>
              <w:t xml:space="preserve">х </w:t>
            </w:r>
            <w:r>
              <w:rPr>
                <w:rFonts w:eastAsia="TimesNewRomanPSMT" w:cs="Arial"/>
              </w:rPr>
              <w:t>органа</w:t>
            </w:r>
            <w:r w:rsidR="00175774" w:rsidRPr="00F10346">
              <w:rPr>
                <w:rFonts w:eastAsia="TimesNewRomanPSMT" w:cs="Arial"/>
              </w:rPr>
              <w:t>/</w:t>
            </w:r>
            <w:r>
              <w:rPr>
                <w:rFonts w:eastAsia="TimesNewRomanPSMT" w:cs="Arial"/>
              </w:rPr>
              <w:t>организа</w:t>
            </w:r>
            <w:r w:rsidR="00175774" w:rsidRPr="00F10346">
              <w:rPr>
                <w:rFonts w:eastAsia="TimesNewRomanPSMT" w:cs="Arial"/>
              </w:rPr>
              <w:t>ц</w:t>
            </w:r>
            <w:r>
              <w:rPr>
                <w:rFonts w:eastAsia="TimesNewRomanPSMT" w:cs="Arial"/>
              </w:rPr>
              <w:t>ија</w:t>
            </w:r>
            <w:r w:rsidR="00175774" w:rsidRPr="00F10346">
              <w:rPr>
                <w:rFonts w:eastAsia="TimesNewRomanPSMT" w:cs="Arial"/>
              </w:rPr>
              <w:t>/</w:t>
            </w:r>
            <w:r>
              <w:rPr>
                <w:rFonts w:eastAsia="TimesNewRomanPSMT" w:cs="Arial"/>
              </w:rPr>
              <w:t>установа</w:t>
            </w:r>
            <w:r w:rsidR="00175774" w:rsidRPr="00F10346">
              <w:rPr>
                <w:rFonts w:eastAsia="TimesNewRomanPSMT" w:cs="Arial"/>
              </w:rPr>
              <w:t xml:space="preserve"> </w:t>
            </w:r>
          </w:p>
          <w:p w:rsidR="00175774" w:rsidRPr="00F10346" w:rsidRDefault="00B83D82" w:rsidP="002516A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napToGrid w:val="0"/>
              <w:spacing w:before="0"/>
              <w:ind w:hanging="357"/>
              <w:contextualSpacing/>
              <w:rPr>
                <w:rFonts w:eastAsia="Calibri" w:cs="Arial"/>
              </w:rPr>
            </w:pPr>
            <w:r>
              <w:rPr>
                <w:rFonts w:eastAsia="TimesNewRomanPSMT" w:cs="Arial"/>
              </w:rPr>
              <w:t>Уколико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је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понуђа</w:t>
            </w:r>
            <w:r w:rsidR="00175774" w:rsidRPr="00F10346">
              <w:rPr>
                <w:rFonts w:eastAsia="TimesNewRomanPSMT" w:cs="Arial"/>
              </w:rPr>
              <w:t xml:space="preserve">ч </w:t>
            </w:r>
            <w:r>
              <w:rPr>
                <w:rFonts w:eastAsia="TimesNewRomanPSMT" w:cs="Arial"/>
              </w:rPr>
              <w:t>у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поступку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приватиза</w:t>
            </w:r>
            <w:r w:rsidR="00175774" w:rsidRPr="00F10346">
              <w:rPr>
                <w:rFonts w:eastAsia="TimesNewRomanPSMT" w:cs="Arial"/>
              </w:rPr>
              <w:t>ц</w:t>
            </w:r>
            <w:r>
              <w:rPr>
                <w:rFonts w:eastAsia="TimesNewRomanPSMT" w:cs="Arial"/>
              </w:rPr>
              <w:t>ије</w:t>
            </w:r>
            <w:r w:rsidR="00175774" w:rsidRPr="00F10346">
              <w:rPr>
                <w:rFonts w:eastAsia="TimesNewRomanPSMT" w:cs="Arial"/>
              </w:rPr>
              <w:t xml:space="preserve">, </w:t>
            </w:r>
            <w:r>
              <w:rPr>
                <w:rFonts w:eastAsia="TimesNewRomanPSMT" w:cs="Arial"/>
              </w:rPr>
              <w:t>уместо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горе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наведена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два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доказа</w:t>
            </w:r>
            <w:r w:rsidR="00175774" w:rsidRPr="00F10346">
              <w:rPr>
                <w:rFonts w:eastAsia="TimesNewRomanPSMT" w:cs="Arial"/>
              </w:rPr>
              <w:t xml:space="preserve">, </w:t>
            </w:r>
            <w:r>
              <w:rPr>
                <w:rFonts w:eastAsia="TimesNewRomanPSMT" w:cs="Arial"/>
              </w:rPr>
              <w:t>потребно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је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доставити</w:t>
            </w:r>
            <w:r w:rsidR="00175774" w:rsidRPr="00F1034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  <w:b/>
              </w:rPr>
              <w:t>у</w:t>
            </w:r>
            <w:r>
              <w:rPr>
                <w:rFonts w:eastAsia="Calibri" w:cs="Arial"/>
                <w:b/>
                <w:lang w:val="ru-RU"/>
              </w:rPr>
              <w:t>верење</w:t>
            </w:r>
            <w:r w:rsidR="00175774" w:rsidRPr="00F10346">
              <w:rPr>
                <w:rFonts w:eastAsia="Calibri" w:cs="Arial"/>
                <w:b/>
                <w:lang w:val="ru-RU"/>
              </w:rPr>
              <w:t xml:space="preserve"> </w:t>
            </w:r>
            <w:r>
              <w:rPr>
                <w:rFonts w:eastAsia="Calibri" w:cs="Arial"/>
                <w:b/>
                <w:lang w:val="ru-RU"/>
              </w:rPr>
              <w:t>Аген</w:t>
            </w:r>
            <w:r w:rsidR="00175774" w:rsidRPr="00F10346">
              <w:rPr>
                <w:rFonts w:eastAsia="Calibri" w:cs="Arial"/>
                <w:b/>
                <w:lang w:val="ru-RU"/>
              </w:rPr>
              <w:t>ц</w:t>
            </w:r>
            <w:r>
              <w:rPr>
                <w:rFonts w:eastAsia="Calibri" w:cs="Arial"/>
                <w:b/>
                <w:lang w:val="ru-RU"/>
              </w:rPr>
              <w:t>ије</w:t>
            </w:r>
            <w:r w:rsidR="00175774" w:rsidRPr="00F10346">
              <w:rPr>
                <w:rFonts w:eastAsia="Calibri" w:cs="Arial"/>
                <w:b/>
                <w:lang w:val="ru-RU"/>
              </w:rPr>
              <w:t xml:space="preserve"> </w:t>
            </w:r>
            <w:r>
              <w:rPr>
                <w:rFonts w:eastAsia="Calibri" w:cs="Arial"/>
                <w:b/>
                <w:lang w:val="ru-RU"/>
              </w:rPr>
              <w:t>за</w:t>
            </w:r>
            <w:r w:rsidR="00175774" w:rsidRPr="00F10346">
              <w:rPr>
                <w:rFonts w:eastAsia="Calibri" w:cs="Arial"/>
                <w:b/>
                <w:lang w:val="ru-RU"/>
              </w:rPr>
              <w:t xml:space="preserve"> </w:t>
            </w:r>
            <w:r>
              <w:rPr>
                <w:rFonts w:eastAsia="Calibri" w:cs="Arial"/>
                <w:b/>
                <w:lang w:val="ru-RU"/>
              </w:rPr>
              <w:t>приватиза</w:t>
            </w:r>
            <w:r w:rsidR="00175774" w:rsidRPr="00F10346">
              <w:rPr>
                <w:rFonts w:eastAsia="Calibri" w:cs="Arial"/>
                <w:b/>
                <w:lang w:val="ru-RU"/>
              </w:rPr>
              <w:t>ц</w:t>
            </w:r>
            <w:r>
              <w:rPr>
                <w:rFonts w:eastAsia="Calibri" w:cs="Arial"/>
                <w:b/>
                <w:lang w:val="ru-RU"/>
              </w:rPr>
              <w:t>ију</w:t>
            </w:r>
            <w:r w:rsidR="00175774" w:rsidRPr="00F10346">
              <w:rPr>
                <w:rFonts w:eastAsia="Calibri" w:cs="Arial"/>
                <w:b/>
                <w:lang w:val="ru-RU"/>
              </w:rPr>
              <w:t xml:space="preserve"> </w:t>
            </w:r>
            <w:r>
              <w:rPr>
                <w:rFonts w:eastAsia="Calibri" w:cs="Arial"/>
                <w:b/>
                <w:lang w:val="ru-RU"/>
              </w:rPr>
              <w:t>да</w:t>
            </w:r>
            <w:r w:rsidR="00175774" w:rsidRPr="00F10346">
              <w:rPr>
                <w:rFonts w:eastAsia="Calibri" w:cs="Arial"/>
                <w:b/>
                <w:lang w:val="ru-RU"/>
              </w:rPr>
              <w:t xml:space="preserve"> </w:t>
            </w:r>
            <w:r>
              <w:rPr>
                <w:rFonts w:eastAsia="Calibri" w:cs="Arial"/>
                <w:b/>
                <w:lang w:val="ru-RU"/>
              </w:rPr>
              <w:t>се</w:t>
            </w:r>
            <w:r w:rsidR="00175774" w:rsidRPr="00F10346">
              <w:rPr>
                <w:rFonts w:eastAsia="Calibri" w:cs="Arial"/>
                <w:b/>
                <w:lang w:val="ru-RU"/>
              </w:rPr>
              <w:t xml:space="preserve"> </w:t>
            </w:r>
            <w:r>
              <w:rPr>
                <w:rFonts w:eastAsia="Calibri" w:cs="Arial"/>
                <w:b/>
                <w:lang w:val="ru-RU"/>
              </w:rPr>
              <w:t>налази</w:t>
            </w:r>
            <w:r w:rsidR="00175774" w:rsidRPr="00F10346">
              <w:rPr>
                <w:rFonts w:eastAsia="Calibri" w:cs="Arial"/>
                <w:b/>
                <w:lang w:val="ru-RU"/>
              </w:rPr>
              <w:t xml:space="preserve"> </w:t>
            </w:r>
            <w:r>
              <w:rPr>
                <w:rFonts w:eastAsia="Calibri" w:cs="Arial"/>
                <w:b/>
                <w:lang w:val="ru-RU"/>
              </w:rPr>
              <w:t>у</w:t>
            </w:r>
            <w:r w:rsidR="00175774" w:rsidRPr="00F10346">
              <w:rPr>
                <w:rFonts w:eastAsia="Calibri" w:cs="Arial"/>
                <w:b/>
                <w:lang w:val="ru-RU"/>
              </w:rPr>
              <w:t xml:space="preserve"> </w:t>
            </w:r>
            <w:r>
              <w:rPr>
                <w:rFonts w:eastAsia="Calibri" w:cs="Arial"/>
                <w:b/>
                <w:lang w:val="ru-RU"/>
              </w:rPr>
              <w:t>поступку</w:t>
            </w:r>
            <w:r w:rsidR="00175774" w:rsidRPr="00F10346">
              <w:rPr>
                <w:rFonts w:eastAsia="Calibri" w:cs="Arial"/>
                <w:b/>
                <w:lang w:val="ru-RU"/>
              </w:rPr>
              <w:t xml:space="preserve"> </w:t>
            </w:r>
            <w:r>
              <w:rPr>
                <w:rFonts w:eastAsia="Calibri" w:cs="Arial"/>
                <w:b/>
                <w:lang w:val="ru-RU"/>
              </w:rPr>
              <w:t>приватиза</w:t>
            </w:r>
            <w:r w:rsidR="00175774" w:rsidRPr="00F10346">
              <w:rPr>
                <w:rFonts w:eastAsia="Calibri" w:cs="Arial"/>
                <w:b/>
                <w:lang w:val="ru-RU"/>
              </w:rPr>
              <w:t>ц</w:t>
            </w:r>
            <w:r>
              <w:rPr>
                <w:rFonts w:eastAsia="Calibri" w:cs="Arial"/>
                <w:b/>
                <w:lang w:val="ru-RU"/>
              </w:rPr>
              <w:t>ије</w:t>
            </w:r>
          </w:p>
          <w:p w:rsidR="00175774" w:rsidRPr="00F10346" w:rsidRDefault="00B83D82" w:rsidP="002516A4">
            <w:pPr>
              <w:numPr>
                <w:ilvl w:val="0"/>
                <w:numId w:val="11"/>
              </w:numPr>
              <w:tabs>
                <w:tab w:val="left" w:pos="680"/>
              </w:tabs>
              <w:snapToGrid w:val="0"/>
              <w:spacing w:before="0"/>
              <w:ind w:hanging="357"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t>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слу</w:t>
            </w:r>
            <w:r w:rsidR="00175774" w:rsidRPr="00F1034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ају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понуду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подноси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група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понуђа</w:t>
            </w:r>
            <w:r w:rsidR="00175774" w:rsidRPr="00F1034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а</w:t>
            </w:r>
            <w:r w:rsidR="00175774" w:rsidRPr="00F10346">
              <w:rPr>
                <w:rFonts w:eastAsia="Calibri" w:cs="Arial"/>
              </w:rPr>
              <w:t xml:space="preserve">, </w:t>
            </w:r>
            <w:r>
              <w:rPr>
                <w:rFonts w:eastAsia="Calibri" w:cs="Arial"/>
              </w:rPr>
              <w:t>ове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доказе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доставити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за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сваког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у</w:t>
            </w:r>
            <w:r w:rsidR="00175774" w:rsidRPr="00F1034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есника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из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групе</w:t>
            </w:r>
          </w:p>
          <w:p w:rsidR="00B12A12" w:rsidRPr="00B12A12" w:rsidRDefault="00B83D82" w:rsidP="002516A4">
            <w:pPr>
              <w:numPr>
                <w:ilvl w:val="0"/>
                <w:numId w:val="14"/>
              </w:numPr>
              <w:tabs>
                <w:tab w:val="left" w:pos="680"/>
              </w:tabs>
              <w:snapToGrid w:val="0"/>
              <w:spacing w:before="0"/>
              <w:contextualSpacing/>
              <w:rPr>
                <w:rFonts w:cs="Arial"/>
              </w:rPr>
            </w:pPr>
            <w:r>
              <w:rPr>
                <w:rFonts w:eastAsia="Calibri" w:cs="Arial"/>
              </w:rPr>
              <w:t>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слу</w:t>
            </w:r>
            <w:r w:rsidR="00175774" w:rsidRPr="00F1034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ају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понуђа</w:t>
            </w:r>
            <w:r w:rsidR="00175774" w:rsidRPr="00F10346">
              <w:rPr>
                <w:rFonts w:eastAsia="Calibri" w:cs="Arial"/>
              </w:rPr>
              <w:t xml:space="preserve">ч </w:t>
            </w:r>
            <w:r>
              <w:rPr>
                <w:rFonts w:eastAsia="Calibri" w:cs="Arial"/>
              </w:rPr>
              <w:t>подноси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понуду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подизвођа</w:t>
            </w:r>
            <w:r w:rsidR="00175774" w:rsidRPr="00F1034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ем</w:t>
            </w:r>
            <w:r w:rsidR="00175774" w:rsidRPr="00F10346">
              <w:rPr>
                <w:rFonts w:eastAsia="Calibri" w:cs="Arial"/>
              </w:rPr>
              <w:t xml:space="preserve">, </w:t>
            </w:r>
            <w:r>
              <w:rPr>
                <w:rFonts w:eastAsia="Calibri" w:cs="Arial"/>
              </w:rPr>
              <w:t>ове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доказе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доставити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за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подизвођа</w:t>
            </w:r>
            <w:r w:rsidR="00175774" w:rsidRPr="00F1034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а</w:t>
            </w:r>
            <w:r w:rsidR="00175774" w:rsidRPr="00F10346">
              <w:rPr>
                <w:rFonts w:eastAsia="Calibri" w:cs="Arial"/>
              </w:rPr>
              <w:t xml:space="preserve"> (</w:t>
            </w:r>
            <w:r>
              <w:rPr>
                <w:rFonts w:eastAsia="Calibri" w:cs="Arial"/>
              </w:rPr>
              <w:t>ако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је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ви</w:t>
            </w:r>
            <w:r w:rsidR="00175774" w:rsidRPr="00F10346">
              <w:rPr>
                <w:rFonts w:eastAsia="Calibri" w:cs="Arial"/>
              </w:rPr>
              <w:t>ш</w:t>
            </w:r>
            <w:r>
              <w:rPr>
                <w:rFonts w:eastAsia="Calibri" w:cs="Arial"/>
              </w:rPr>
              <w:t>е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подизвођа</w:t>
            </w:r>
            <w:r w:rsidR="00175774" w:rsidRPr="00F1034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доставити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за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сваког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од</w:t>
            </w:r>
            <w:r w:rsidR="00175774" w:rsidRPr="00F1034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њи</w:t>
            </w:r>
            <w:r w:rsidR="00175774" w:rsidRPr="00F10346">
              <w:rPr>
                <w:rFonts w:eastAsia="Calibri" w:cs="Arial"/>
              </w:rPr>
              <w:t>х)</w:t>
            </w:r>
          </w:p>
          <w:p w:rsidR="00175774" w:rsidRPr="00F10346" w:rsidRDefault="00B83D82" w:rsidP="003A4822">
            <w:pPr>
              <w:tabs>
                <w:tab w:val="left" w:pos="680"/>
              </w:tabs>
              <w:snapToGrid w:val="0"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  <w:b/>
              </w:rPr>
              <w:t>Ови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докази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не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могу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бити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старији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од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два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месе</w:t>
            </w:r>
            <w:r w:rsidR="00175774" w:rsidRPr="00F10346">
              <w:rPr>
                <w:rFonts w:eastAsia="Calibri" w:cs="Arial"/>
                <w:b/>
              </w:rPr>
              <w:t>ц</w:t>
            </w:r>
            <w:r>
              <w:rPr>
                <w:rFonts w:eastAsia="Calibri" w:cs="Arial"/>
                <w:b/>
              </w:rPr>
              <w:t>а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  <w:lang w:val="sr-Cyrl-CS"/>
              </w:rPr>
              <w:t>пре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отварања</w:t>
            </w:r>
            <w:r w:rsidR="00175774" w:rsidRPr="00F103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понуда</w:t>
            </w:r>
            <w:r w:rsidR="00175774" w:rsidRPr="00F10346">
              <w:rPr>
                <w:rFonts w:eastAsia="Calibri" w:cs="Arial"/>
              </w:rPr>
              <w:t>.</w:t>
            </w:r>
          </w:p>
        </w:tc>
      </w:tr>
      <w:tr w:rsidR="00175774" w:rsidRPr="00F10346" w:rsidTr="008112A2">
        <w:trPr>
          <w:jc w:val="center"/>
        </w:trPr>
        <w:tc>
          <w:tcPr>
            <w:tcW w:w="729" w:type="dxa"/>
            <w:vAlign w:val="center"/>
          </w:tcPr>
          <w:p w:rsidR="00175774" w:rsidRPr="00E76155" w:rsidRDefault="00175774" w:rsidP="003A4822">
            <w:pPr>
              <w:jc w:val="center"/>
              <w:rPr>
                <w:rFonts w:cs="Arial"/>
              </w:rPr>
            </w:pPr>
            <w:r w:rsidRPr="00E76155">
              <w:rPr>
                <w:rFonts w:cs="Arial"/>
              </w:rPr>
              <w:lastRenderedPageBreak/>
              <w:t xml:space="preserve">4. </w:t>
            </w:r>
          </w:p>
        </w:tc>
        <w:tc>
          <w:tcPr>
            <w:tcW w:w="8430" w:type="dxa"/>
          </w:tcPr>
          <w:p w:rsidR="000E65AC" w:rsidRPr="00E76155" w:rsidRDefault="00B83D82" w:rsidP="003A4822">
            <w:pPr>
              <w:snapToGrid w:val="0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Услов</w:t>
            </w:r>
            <w:r w:rsidR="00175774" w:rsidRPr="00E76155">
              <w:rPr>
                <w:rFonts w:cs="Arial"/>
                <w:b/>
                <w:u w:val="single"/>
              </w:rPr>
              <w:t>:</w:t>
            </w:r>
          </w:p>
          <w:p w:rsidR="00175774" w:rsidRPr="00E76155" w:rsidRDefault="00B83D82" w:rsidP="003A4822">
            <w:pPr>
              <w:snapToGrid w:val="0"/>
              <w:rPr>
                <w:rFonts w:cs="Arial"/>
              </w:rPr>
            </w:pPr>
            <w:r>
              <w:rPr>
                <w:rFonts w:cs="Arial"/>
                <w:lang w:val="ru-RU"/>
              </w:rPr>
              <w:t>Да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је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понуђа</w:t>
            </w:r>
            <w:r w:rsidR="00175774" w:rsidRPr="00E76155">
              <w:rPr>
                <w:rFonts w:cs="Arial"/>
                <w:lang w:val="ru-RU"/>
              </w:rPr>
              <w:t xml:space="preserve">ч </w:t>
            </w:r>
            <w:r>
              <w:rPr>
                <w:rFonts w:cs="Arial"/>
                <w:lang w:val="ru-RU"/>
              </w:rPr>
              <w:t>по</w:t>
            </w:r>
            <w:r w:rsidR="00175774" w:rsidRPr="00E76155">
              <w:rPr>
                <w:rFonts w:cs="Arial"/>
                <w:lang w:val="ru-RU"/>
              </w:rPr>
              <w:t>ш</w:t>
            </w:r>
            <w:r>
              <w:rPr>
                <w:rFonts w:cs="Arial"/>
                <w:lang w:val="ru-RU"/>
              </w:rPr>
              <w:t>товао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обавезе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које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произилазе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из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важећи</w:t>
            </w:r>
            <w:r w:rsidR="00175774" w:rsidRPr="00E76155">
              <w:rPr>
                <w:rFonts w:cs="Arial"/>
                <w:lang w:val="ru-RU"/>
              </w:rPr>
              <w:t xml:space="preserve">х </w:t>
            </w:r>
            <w:r>
              <w:rPr>
                <w:rFonts w:cs="Arial"/>
                <w:lang w:val="ru-RU"/>
              </w:rPr>
              <w:t>прописа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о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за</w:t>
            </w:r>
            <w:r w:rsidR="00175774" w:rsidRPr="00E76155">
              <w:rPr>
                <w:rFonts w:cs="Arial"/>
                <w:lang w:val="ru-RU"/>
              </w:rPr>
              <w:t>ш</w:t>
            </w:r>
            <w:r>
              <w:rPr>
                <w:rFonts w:cs="Arial"/>
                <w:lang w:val="ru-RU"/>
              </w:rPr>
              <w:t>тити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на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раду</w:t>
            </w:r>
            <w:r w:rsidR="00175774" w:rsidRPr="00E76155">
              <w:rPr>
                <w:rFonts w:cs="Arial"/>
                <w:lang w:val="ru-RU"/>
              </w:rPr>
              <w:t xml:space="preserve">, </w:t>
            </w:r>
            <w:r>
              <w:rPr>
                <w:rFonts w:cs="Arial"/>
                <w:lang w:val="ru-RU"/>
              </w:rPr>
              <w:t>запо</w:t>
            </w:r>
            <w:r w:rsidR="00175774" w:rsidRPr="00E76155">
              <w:rPr>
                <w:rFonts w:cs="Arial"/>
                <w:lang w:val="ru-RU"/>
              </w:rPr>
              <w:t>ш</w:t>
            </w:r>
            <w:r>
              <w:rPr>
                <w:rFonts w:cs="Arial"/>
                <w:lang w:val="ru-RU"/>
              </w:rPr>
              <w:t>љавању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и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условима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рада</w:t>
            </w:r>
            <w:r w:rsidR="00175774" w:rsidRPr="00E76155">
              <w:rPr>
                <w:rFonts w:cs="Arial"/>
                <w:lang w:val="ru-RU"/>
              </w:rPr>
              <w:t xml:space="preserve">, </w:t>
            </w:r>
            <w:r>
              <w:rPr>
                <w:rFonts w:cs="Arial"/>
                <w:lang w:val="ru-RU"/>
              </w:rPr>
              <w:t>за</w:t>
            </w:r>
            <w:r w:rsidR="00175774" w:rsidRPr="00E76155">
              <w:rPr>
                <w:rFonts w:cs="Arial"/>
                <w:lang w:val="ru-RU"/>
              </w:rPr>
              <w:t>ш</w:t>
            </w:r>
            <w:r>
              <w:rPr>
                <w:rFonts w:cs="Arial"/>
                <w:lang w:val="ru-RU"/>
              </w:rPr>
              <w:t>тити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животне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средине</w:t>
            </w:r>
            <w:r w:rsidR="00175774" w:rsidRPr="00E76155">
              <w:rPr>
                <w:rFonts w:cs="Arial"/>
                <w:lang w:val="ru-RU"/>
              </w:rPr>
              <w:t xml:space="preserve">, </w:t>
            </w:r>
            <w:r>
              <w:rPr>
                <w:rFonts w:cs="Arial"/>
                <w:lang w:val="ru-RU"/>
              </w:rPr>
              <w:t>као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и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да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нема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забрану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обављања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делатности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која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је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на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снази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у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време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подно</w:t>
            </w:r>
            <w:r w:rsidR="00175774" w:rsidRPr="00E76155">
              <w:rPr>
                <w:rFonts w:cs="Arial"/>
                <w:lang w:val="ru-RU"/>
              </w:rPr>
              <w:t>ш</w:t>
            </w:r>
            <w:r>
              <w:rPr>
                <w:rFonts w:cs="Arial"/>
                <w:lang w:val="ru-RU"/>
              </w:rPr>
              <w:t>ења</w:t>
            </w:r>
            <w:r w:rsidR="00175774" w:rsidRPr="00E76155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понуде</w:t>
            </w:r>
          </w:p>
          <w:p w:rsidR="00175774" w:rsidRDefault="00B83D82" w:rsidP="003A4822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Доказ</w:t>
            </w:r>
            <w:r w:rsidR="00175774" w:rsidRPr="00E76155">
              <w:rPr>
                <w:rFonts w:cs="Arial"/>
                <w:b/>
                <w:u w:val="single"/>
              </w:rPr>
              <w:t>:</w:t>
            </w:r>
          </w:p>
          <w:p w:rsidR="00B12A12" w:rsidRPr="00E76155" w:rsidRDefault="00B12A12" w:rsidP="003A4822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</w:p>
          <w:p w:rsidR="00175774" w:rsidRPr="00E76155" w:rsidRDefault="00B83D82" w:rsidP="003A4822">
            <w:pPr>
              <w:rPr>
                <w:rFonts w:cs="Arial"/>
                <w:b/>
              </w:rPr>
            </w:pPr>
            <w:r>
              <w:rPr>
                <w:rFonts w:cs="Arial"/>
              </w:rPr>
              <w:t>Потписан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оверен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Образа</w:t>
            </w:r>
            <w:r w:rsidR="00175774" w:rsidRPr="00E76155">
              <w:rPr>
                <w:rFonts w:cs="Arial"/>
              </w:rPr>
              <w:t xml:space="preserve">ц </w:t>
            </w:r>
            <w:r>
              <w:rPr>
                <w:rFonts w:cs="Arial"/>
              </w:rPr>
              <w:t>изјаве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на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основу</w:t>
            </w:r>
            <w:r w:rsidR="00175774" w:rsidRPr="00E76155">
              <w:rPr>
                <w:rFonts w:cs="Arial"/>
              </w:rPr>
              <w:t xml:space="preserve"> ч</w:t>
            </w:r>
            <w:r>
              <w:rPr>
                <w:rFonts w:cs="Arial"/>
              </w:rPr>
              <w:t>лана</w:t>
            </w:r>
            <w:r w:rsidR="00175774" w:rsidRPr="00E76155">
              <w:rPr>
                <w:rFonts w:cs="Arial"/>
              </w:rPr>
              <w:t xml:space="preserve"> 75. </w:t>
            </w:r>
            <w:r>
              <w:rPr>
                <w:rFonts w:cs="Arial"/>
              </w:rPr>
              <w:t>став</w:t>
            </w:r>
            <w:r w:rsidR="00175774" w:rsidRPr="00E76155">
              <w:rPr>
                <w:rFonts w:cs="Arial"/>
              </w:rPr>
              <w:t xml:space="preserve"> 2. </w:t>
            </w:r>
            <w:r>
              <w:rPr>
                <w:rFonts w:cs="Arial"/>
              </w:rPr>
              <w:t>ЗЈН</w:t>
            </w:r>
            <w:r w:rsidR="00175774" w:rsidRPr="00E76155">
              <w:rPr>
                <w:rFonts w:cs="Arial"/>
              </w:rPr>
              <w:t>(</w:t>
            </w:r>
            <w:r>
              <w:rPr>
                <w:rFonts w:cs="Arial"/>
              </w:rPr>
              <w:t>Образа</w:t>
            </w:r>
            <w:r w:rsidR="00175774" w:rsidRPr="00E76155">
              <w:rPr>
                <w:rFonts w:cs="Arial"/>
              </w:rPr>
              <w:t xml:space="preserve">ц </w:t>
            </w:r>
            <w:r>
              <w:rPr>
                <w:rFonts w:cs="Arial"/>
              </w:rPr>
              <w:t>бр</w:t>
            </w:r>
            <w:r w:rsidR="00E76155" w:rsidRPr="00E76155">
              <w:rPr>
                <w:rFonts w:cs="Arial"/>
              </w:rPr>
              <w:t>.4</w:t>
            </w:r>
            <w:r w:rsidR="00175774" w:rsidRPr="00E76155">
              <w:rPr>
                <w:rFonts w:cs="Arial"/>
              </w:rPr>
              <w:t>)</w:t>
            </w:r>
          </w:p>
          <w:p w:rsidR="005E487E" w:rsidRPr="00E76155" w:rsidRDefault="00B83D82" w:rsidP="003A4822">
            <w:pPr>
              <w:snapToGrid w:val="0"/>
              <w:rPr>
                <w:rFonts w:cs="Arial"/>
                <w:lang w:val="sr-Cyrl-CS"/>
              </w:rPr>
            </w:pPr>
            <w:r>
              <w:rPr>
                <w:rFonts w:cs="Arial"/>
              </w:rPr>
              <w:t>Напомена</w:t>
            </w:r>
            <w:r w:rsidR="00175774" w:rsidRPr="00E76155">
              <w:rPr>
                <w:rFonts w:cs="Arial"/>
              </w:rPr>
              <w:t>:</w:t>
            </w:r>
          </w:p>
          <w:p w:rsidR="005E487E" w:rsidRPr="00E76155" w:rsidRDefault="00B83D82" w:rsidP="002516A4">
            <w:pPr>
              <w:numPr>
                <w:ilvl w:val="0"/>
                <w:numId w:val="16"/>
              </w:numPr>
              <w:snapToGrid w:val="0"/>
              <w:rPr>
                <w:rFonts w:cs="Arial"/>
                <w:lang w:val="sr-Cyrl-CS"/>
              </w:rPr>
            </w:pPr>
            <w:r>
              <w:rPr>
                <w:rFonts w:cs="Arial"/>
              </w:rPr>
              <w:t>Изјава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мора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да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буде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потписана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од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стране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овла</w:t>
            </w:r>
            <w:r w:rsidR="00175774" w:rsidRPr="00E76155">
              <w:rPr>
                <w:rFonts w:cs="Arial"/>
              </w:rPr>
              <w:t>ш</w:t>
            </w:r>
            <w:r>
              <w:rPr>
                <w:rFonts w:cs="Arial"/>
              </w:rPr>
              <w:t>ћеног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ли</w:t>
            </w:r>
            <w:r w:rsidR="00175774" w:rsidRPr="00E76155">
              <w:rPr>
                <w:rFonts w:cs="Arial"/>
              </w:rPr>
              <w:t>ц</w:t>
            </w:r>
            <w:r>
              <w:rPr>
                <w:rFonts w:cs="Arial"/>
              </w:rPr>
              <w:t>а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  <w:lang w:val="sr-Cyrl-CS"/>
              </w:rPr>
              <w:t>за</w:t>
            </w:r>
            <w:r w:rsidR="005E487E" w:rsidRPr="00E7615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заступање</w:t>
            </w:r>
            <w:r w:rsidR="005E487E" w:rsidRPr="00E7615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понуђа</w:t>
            </w:r>
            <w:r w:rsidR="005E487E" w:rsidRPr="00E76155">
              <w:rPr>
                <w:rFonts w:cs="Arial"/>
                <w:lang w:val="sr-Cyrl-CS"/>
              </w:rPr>
              <w:t>ч</w:t>
            </w:r>
            <w:r>
              <w:rPr>
                <w:rFonts w:cs="Arial"/>
                <w:lang w:val="sr-Cyrl-CS"/>
              </w:rPr>
              <w:t>а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оверена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пе</w:t>
            </w:r>
            <w:r w:rsidR="00175774" w:rsidRPr="00E76155">
              <w:rPr>
                <w:rFonts w:cs="Arial"/>
              </w:rPr>
              <w:t>ч</w:t>
            </w:r>
            <w:r>
              <w:rPr>
                <w:rFonts w:cs="Arial"/>
              </w:rPr>
              <w:t>атом</w:t>
            </w:r>
            <w:r w:rsidR="00175774" w:rsidRPr="00E76155">
              <w:rPr>
                <w:rFonts w:cs="Arial"/>
              </w:rPr>
              <w:t xml:space="preserve">. </w:t>
            </w:r>
          </w:p>
          <w:p w:rsidR="005E487E" w:rsidRPr="00E76155" w:rsidRDefault="00B83D82" w:rsidP="002516A4">
            <w:pPr>
              <w:numPr>
                <w:ilvl w:val="0"/>
                <w:numId w:val="16"/>
              </w:numPr>
              <w:snapToGrid w:val="0"/>
              <w:rPr>
                <w:rFonts w:cs="Arial"/>
              </w:rPr>
            </w:pPr>
            <w:r>
              <w:rPr>
                <w:rFonts w:cs="Arial"/>
              </w:rPr>
              <w:t>Уколико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понуду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подноси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група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понуђа</w:t>
            </w:r>
            <w:r w:rsidR="00175774" w:rsidRPr="00E76155">
              <w:rPr>
                <w:rFonts w:cs="Arial"/>
              </w:rPr>
              <w:t>ч</w:t>
            </w:r>
            <w:r>
              <w:rPr>
                <w:rFonts w:cs="Arial"/>
              </w:rPr>
              <w:t>а</w:t>
            </w:r>
            <w:r w:rsidR="00AE6FAC" w:rsidRPr="00E76155">
              <w:rPr>
                <w:rFonts w:cs="Arial"/>
              </w:rPr>
              <w:t>,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Изјава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мора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бити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  <w:lang w:val="sr-Cyrl-CS"/>
              </w:rPr>
              <w:t>достављена</w:t>
            </w:r>
            <w:r w:rsidR="005E487E" w:rsidRPr="00E7615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за</w:t>
            </w:r>
            <w:r w:rsidR="005E487E" w:rsidRPr="00E7615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сваког</w:t>
            </w:r>
            <w:r w:rsidR="005E487E" w:rsidRPr="00E76155">
              <w:rPr>
                <w:rFonts w:cs="Arial"/>
                <w:lang w:val="sr-Cyrl-CS"/>
              </w:rPr>
              <w:t xml:space="preserve"> ч</w:t>
            </w:r>
            <w:r>
              <w:rPr>
                <w:rFonts w:cs="Arial"/>
                <w:lang w:val="sr-Cyrl-CS"/>
              </w:rPr>
              <w:t>лана</w:t>
            </w:r>
            <w:r w:rsidR="005E487E" w:rsidRPr="00E7615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групе</w:t>
            </w:r>
            <w:r w:rsidR="005E487E" w:rsidRPr="00E7615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понуђа</w:t>
            </w:r>
            <w:r w:rsidR="005E487E" w:rsidRPr="00E76155">
              <w:rPr>
                <w:rFonts w:cs="Arial"/>
                <w:lang w:val="sr-Cyrl-CS"/>
              </w:rPr>
              <w:t>ч</w:t>
            </w:r>
            <w:r>
              <w:rPr>
                <w:rFonts w:cs="Arial"/>
                <w:lang w:val="sr-Cyrl-CS"/>
              </w:rPr>
              <w:t>а</w:t>
            </w:r>
            <w:r w:rsidR="005E487E" w:rsidRPr="00E76155">
              <w:rPr>
                <w:rFonts w:cs="Arial"/>
                <w:lang w:val="sr-Cyrl-CS"/>
              </w:rPr>
              <w:t xml:space="preserve">. </w:t>
            </w:r>
            <w:r>
              <w:rPr>
                <w:rFonts w:cs="Arial"/>
                <w:lang w:val="sr-Cyrl-CS"/>
              </w:rPr>
              <w:t>Изјава</w:t>
            </w:r>
            <w:r w:rsidR="005E487E" w:rsidRPr="00E7615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мора</w:t>
            </w:r>
            <w:r w:rsidR="005E487E" w:rsidRPr="00E7615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бити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потписана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од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стране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овла</w:t>
            </w:r>
            <w:r w:rsidR="00175774" w:rsidRPr="00E76155">
              <w:rPr>
                <w:rFonts w:cs="Arial"/>
              </w:rPr>
              <w:t>ш</w:t>
            </w:r>
            <w:r>
              <w:rPr>
                <w:rFonts w:cs="Arial"/>
              </w:rPr>
              <w:t>ћеног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ли</w:t>
            </w:r>
            <w:r w:rsidR="00175774" w:rsidRPr="00E76155">
              <w:rPr>
                <w:rFonts w:cs="Arial"/>
              </w:rPr>
              <w:t>ц</w:t>
            </w:r>
            <w:r>
              <w:rPr>
                <w:rFonts w:cs="Arial"/>
              </w:rPr>
              <w:t>а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  <w:lang w:val="sr-Cyrl-CS"/>
              </w:rPr>
              <w:t>за</w:t>
            </w:r>
            <w:r w:rsidR="005E487E" w:rsidRPr="00E7615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заступање</w:t>
            </w:r>
            <w:r w:rsidR="005E487E" w:rsidRPr="00E7615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</w:rPr>
              <w:t>понуђа</w:t>
            </w:r>
            <w:r w:rsidR="00175774" w:rsidRPr="00E76155">
              <w:rPr>
                <w:rFonts w:cs="Arial"/>
              </w:rPr>
              <w:t>ч</w:t>
            </w:r>
            <w:r>
              <w:rPr>
                <w:rFonts w:cs="Arial"/>
              </w:rPr>
              <w:t>а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из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групе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понуђа</w:t>
            </w:r>
            <w:r w:rsidR="00175774" w:rsidRPr="00E76155">
              <w:rPr>
                <w:rFonts w:cs="Arial"/>
              </w:rPr>
              <w:t>ч</w:t>
            </w:r>
            <w:r>
              <w:rPr>
                <w:rFonts w:cs="Arial"/>
              </w:rPr>
              <w:t>а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оверена</w:t>
            </w:r>
            <w:r w:rsidR="00175774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пе</w:t>
            </w:r>
            <w:r w:rsidR="00175774" w:rsidRPr="00E76155">
              <w:rPr>
                <w:rFonts w:cs="Arial"/>
              </w:rPr>
              <w:t>ч</w:t>
            </w:r>
            <w:r>
              <w:rPr>
                <w:rFonts w:cs="Arial"/>
              </w:rPr>
              <w:t>атом</w:t>
            </w:r>
            <w:r w:rsidR="00175774" w:rsidRPr="00E76155">
              <w:rPr>
                <w:rFonts w:cs="Arial"/>
              </w:rPr>
              <w:t xml:space="preserve">.  </w:t>
            </w:r>
          </w:p>
          <w:p w:rsidR="00AE6FAC" w:rsidRPr="00E76155" w:rsidRDefault="00B83D82" w:rsidP="002516A4">
            <w:pPr>
              <w:numPr>
                <w:ilvl w:val="0"/>
                <w:numId w:val="16"/>
              </w:numPr>
              <w:snapToGrid w:val="0"/>
              <w:rPr>
                <w:rFonts w:cs="Arial"/>
              </w:rPr>
            </w:pPr>
            <w:r>
              <w:rPr>
                <w:rFonts w:cs="Arial"/>
              </w:rPr>
              <w:t>Уколико</w:t>
            </w:r>
            <w:r w:rsidR="00AE6FAC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понуђа</w:t>
            </w:r>
            <w:r w:rsidR="00AE6FAC" w:rsidRPr="00E76155">
              <w:rPr>
                <w:rFonts w:cs="Arial"/>
              </w:rPr>
              <w:t xml:space="preserve">ч </w:t>
            </w:r>
            <w:r>
              <w:rPr>
                <w:rFonts w:cs="Arial"/>
              </w:rPr>
              <w:t>подноси</w:t>
            </w:r>
            <w:r w:rsidR="00AE6FAC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понуду</w:t>
            </w:r>
            <w:r w:rsidR="00AE6FAC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са</w:t>
            </w:r>
            <w:r w:rsidR="00AE6FAC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подизвођа</w:t>
            </w:r>
            <w:r w:rsidR="00AE6FAC" w:rsidRPr="00E76155">
              <w:rPr>
                <w:rFonts w:cs="Arial"/>
              </w:rPr>
              <w:t>ч</w:t>
            </w:r>
            <w:r>
              <w:rPr>
                <w:rFonts w:cs="Arial"/>
              </w:rPr>
              <w:t>ем</w:t>
            </w:r>
            <w:r w:rsidR="00AE6FAC" w:rsidRPr="00E76155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Изјава</w:t>
            </w:r>
            <w:r w:rsidR="00AE6FAC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мора</w:t>
            </w:r>
            <w:r w:rsidR="00AE6FAC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бити</w:t>
            </w:r>
            <w:r w:rsidR="00AE6FAC" w:rsidRPr="00E76155">
              <w:rPr>
                <w:rFonts w:cs="Arial"/>
              </w:rPr>
              <w:t xml:space="preserve"> </w:t>
            </w:r>
            <w:r>
              <w:rPr>
                <w:rFonts w:cs="Arial"/>
                <w:lang w:val="sr-Cyrl-CS"/>
              </w:rPr>
              <w:t>достављена</w:t>
            </w:r>
            <w:r w:rsidR="00AE6FAC" w:rsidRPr="00E7615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и</w:t>
            </w:r>
            <w:r w:rsidR="00AE6FAC" w:rsidRPr="00E7615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за</w:t>
            </w:r>
            <w:r w:rsidR="00AE6FAC" w:rsidRPr="00E7615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сваког</w:t>
            </w:r>
            <w:r w:rsidR="00AE6FAC" w:rsidRPr="00E7615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</w:rPr>
              <w:t>подизвођа</w:t>
            </w:r>
            <w:r w:rsidR="00AE6FAC" w:rsidRPr="00E76155">
              <w:rPr>
                <w:rFonts w:cs="Arial"/>
              </w:rPr>
              <w:t>ч</w:t>
            </w:r>
            <w:r>
              <w:rPr>
                <w:rFonts w:cs="Arial"/>
              </w:rPr>
              <w:t>а</w:t>
            </w:r>
            <w:r w:rsidR="00AE6FAC" w:rsidRPr="00E76155">
              <w:rPr>
                <w:rFonts w:cs="Arial"/>
              </w:rPr>
              <w:t>.</w:t>
            </w:r>
            <w:r w:rsidR="00AE6FAC" w:rsidRPr="00E7615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Изјава</w:t>
            </w:r>
            <w:r w:rsidR="00AE6FAC" w:rsidRPr="00E7615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мора</w:t>
            </w:r>
            <w:r w:rsidR="00AE6FAC" w:rsidRPr="00E7615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бити</w:t>
            </w:r>
            <w:r w:rsidR="00AE6FAC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потписана</w:t>
            </w:r>
            <w:r w:rsidR="00AE6FAC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од</w:t>
            </w:r>
            <w:r w:rsidR="00AE6FAC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стране</w:t>
            </w:r>
            <w:r w:rsidR="00AE6FAC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овла</w:t>
            </w:r>
            <w:r w:rsidR="00AE6FAC" w:rsidRPr="00E76155">
              <w:rPr>
                <w:rFonts w:cs="Arial"/>
              </w:rPr>
              <w:t>ш</w:t>
            </w:r>
            <w:r>
              <w:rPr>
                <w:rFonts w:cs="Arial"/>
              </w:rPr>
              <w:t>ћеног</w:t>
            </w:r>
            <w:r w:rsidR="00AE6FAC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ли</w:t>
            </w:r>
            <w:r w:rsidR="00AE6FAC" w:rsidRPr="00E76155">
              <w:rPr>
                <w:rFonts w:cs="Arial"/>
              </w:rPr>
              <w:t>ц</w:t>
            </w:r>
            <w:r>
              <w:rPr>
                <w:rFonts w:cs="Arial"/>
              </w:rPr>
              <w:t>а</w:t>
            </w:r>
            <w:r w:rsidR="00AE6FAC" w:rsidRPr="00E76155">
              <w:rPr>
                <w:rFonts w:cs="Arial"/>
              </w:rPr>
              <w:t xml:space="preserve"> </w:t>
            </w:r>
            <w:r>
              <w:rPr>
                <w:rFonts w:cs="Arial"/>
                <w:lang w:val="sr-Cyrl-CS"/>
              </w:rPr>
              <w:t>за</w:t>
            </w:r>
            <w:r w:rsidR="00AE6FAC" w:rsidRPr="00E7615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заступање</w:t>
            </w:r>
            <w:r w:rsidR="00AE6FAC" w:rsidRPr="00E7615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</w:rPr>
              <w:t>подизвођа</w:t>
            </w:r>
            <w:r w:rsidR="00AE6FAC" w:rsidRPr="00E76155">
              <w:rPr>
                <w:rFonts w:cs="Arial"/>
              </w:rPr>
              <w:t>ч</w:t>
            </w:r>
            <w:r>
              <w:rPr>
                <w:rFonts w:cs="Arial"/>
              </w:rPr>
              <w:t>а</w:t>
            </w:r>
            <w:r w:rsidR="00AE6FAC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</w:t>
            </w:r>
            <w:r w:rsidR="00AE6FAC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оверена</w:t>
            </w:r>
            <w:r w:rsidR="00AE6FAC" w:rsidRPr="00E761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пе</w:t>
            </w:r>
            <w:r w:rsidR="00AE6FAC" w:rsidRPr="00E76155">
              <w:rPr>
                <w:rFonts w:cs="Arial"/>
              </w:rPr>
              <w:t>ч</w:t>
            </w:r>
            <w:r>
              <w:rPr>
                <w:rFonts w:cs="Arial"/>
              </w:rPr>
              <w:t>атом</w:t>
            </w:r>
            <w:r w:rsidR="00AE6FAC" w:rsidRPr="00E76155">
              <w:rPr>
                <w:rFonts w:cs="Arial"/>
              </w:rPr>
              <w:t xml:space="preserve">.  </w:t>
            </w:r>
          </w:p>
        </w:tc>
      </w:tr>
    </w:tbl>
    <w:p w:rsidR="0006736A" w:rsidRDefault="0006736A" w:rsidP="00047796">
      <w:pPr>
        <w:spacing w:before="0"/>
        <w:rPr>
          <w:rFonts w:cs="Arial"/>
          <w:lang w:eastAsia="zh-CN"/>
        </w:rPr>
      </w:pPr>
    </w:p>
    <w:p w:rsidR="00DE6C25" w:rsidRPr="00F10346" w:rsidRDefault="00047796" w:rsidP="00047796">
      <w:pPr>
        <w:spacing w:before="0"/>
        <w:rPr>
          <w:rFonts w:cs="Arial"/>
          <w:lang w:eastAsia="zh-CN"/>
        </w:rPr>
      </w:pPr>
      <w:r w:rsidRPr="00F10346">
        <w:rPr>
          <w:rFonts w:cs="Arial"/>
          <w:lang w:eastAsia="zh-CN"/>
        </w:rPr>
        <w:t xml:space="preserve">Понуда понуђача који не докаже да испуњава наведене обавезне и додатне услове из тачака 1.до </w:t>
      </w:r>
      <w:r w:rsidR="003D26A8">
        <w:rPr>
          <w:rFonts w:cs="Arial"/>
          <w:lang w:val="sr-Cyrl-RS" w:eastAsia="zh-CN"/>
        </w:rPr>
        <w:t>4</w:t>
      </w:r>
      <w:r w:rsidRPr="00F10346">
        <w:rPr>
          <w:rFonts w:cs="Arial"/>
          <w:lang w:eastAsia="zh-CN"/>
        </w:rPr>
        <w:t xml:space="preserve"> овог обрасца, биће одбијена као неприхватљива.</w:t>
      </w:r>
    </w:p>
    <w:p w:rsidR="00047796" w:rsidRPr="00F10346" w:rsidRDefault="00047796" w:rsidP="00047796">
      <w:pPr>
        <w:rPr>
          <w:rFonts w:cs="Arial"/>
        </w:rPr>
      </w:pPr>
      <w:r w:rsidRPr="00F10346">
        <w:rPr>
          <w:rFonts w:cs="Arial"/>
        </w:rPr>
        <w:t xml:space="preserve">1. Сваки подизвођач мора да испуњава услове из члана 75.став 1. тачка 1), 2) и 4) и члана 75. став 2. Закона, што доказује достављањем доказа наведених у овом одељку. </w:t>
      </w:r>
    </w:p>
    <w:p w:rsidR="00047796" w:rsidRPr="00F10346" w:rsidRDefault="00047796" w:rsidP="00047796">
      <w:pPr>
        <w:spacing w:before="0"/>
        <w:rPr>
          <w:rFonts w:cs="Arial"/>
          <w:lang w:eastAsia="zh-CN"/>
        </w:rPr>
      </w:pPr>
      <w:r w:rsidRPr="00F10346">
        <w:rPr>
          <w:rFonts w:cs="Arial"/>
          <w:lang w:eastAsia="zh-CN"/>
        </w:rPr>
        <w:t xml:space="preserve">2. Сваки понуђач из групе понуђача  која подноси заједничку понуду мора да испуњава услове из члана 75. став 1. тачка 1), 2) и 4) </w:t>
      </w:r>
      <w:r w:rsidRPr="00F10346">
        <w:rPr>
          <w:rFonts w:cs="Arial"/>
        </w:rPr>
        <w:t xml:space="preserve">и члана 75. став 2. </w:t>
      </w:r>
      <w:r w:rsidRPr="00F10346">
        <w:rPr>
          <w:rFonts w:cs="Arial"/>
          <w:lang w:eastAsia="zh-CN"/>
        </w:rPr>
        <w:t xml:space="preserve">Закона, што доказује достављањем доказа наведених у овом одељку. </w:t>
      </w:r>
    </w:p>
    <w:p w:rsidR="00047796" w:rsidRPr="00F10346" w:rsidRDefault="00047796" w:rsidP="00047796">
      <w:pPr>
        <w:spacing w:before="0"/>
        <w:rPr>
          <w:rFonts w:cs="Arial"/>
          <w:lang w:eastAsia="zh-CN"/>
        </w:rPr>
      </w:pPr>
      <w:r w:rsidRPr="00F10346">
        <w:rPr>
          <w:rFonts w:cs="Arial"/>
          <w:lang w:eastAsia="zh-CN"/>
        </w:rPr>
        <w:t>3. Докази о испуњености услова из члана 77.Закона могу се достављати у неовереним копијама.Наручилац може пре доношења одлуке о додели уговора, захтевати од понуђача,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доказа.</w:t>
      </w:r>
    </w:p>
    <w:p w:rsidR="00047796" w:rsidRPr="00F10346" w:rsidRDefault="00047796" w:rsidP="00047796">
      <w:pPr>
        <w:spacing w:before="0"/>
        <w:rPr>
          <w:rFonts w:cs="Arial"/>
          <w:lang w:eastAsia="zh-CN"/>
        </w:rPr>
      </w:pPr>
      <w:r w:rsidRPr="00F10346">
        <w:rPr>
          <w:rFonts w:cs="Arial"/>
          <w:lang w:eastAsia="zh-CN"/>
        </w:rPr>
        <w:t>Ако понуђач у остављеном, примереном року који не може бити краћи од пет дана, не достави на увид оригинал или оверену копију тражених доказа, наручилац ће његову понуду одбити као неприхватљиву.</w:t>
      </w:r>
    </w:p>
    <w:p w:rsidR="00047796" w:rsidRPr="00F10346" w:rsidRDefault="00047796" w:rsidP="00047796">
      <w:pPr>
        <w:spacing w:before="0"/>
        <w:rPr>
          <w:rFonts w:cs="Arial"/>
          <w:lang w:eastAsia="zh-CN"/>
        </w:rPr>
      </w:pPr>
      <w:r w:rsidRPr="00F10346">
        <w:rPr>
          <w:rFonts w:cs="Arial"/>
          <w:lang w:eastAsia="zh-CN"/>
        </w:rPr>
        <w:t xml:space="preserve">4.Лице уписано у Регистар понуђача није дужно да приликом подношења понуде доказује испуњеност обавезних услова за учешће у поступку јавне набавке, односно Наручилац не може одбити као неприхватљиву, понуду зато што не садржи доказ одређен Законом или Конкурсном документацијом, ако је понуђач, навео у понуди интернет страницу на којој су тражени подаци јавно доступни. У том случају понуђач може, да у Изјави (пожељно на меморандуму, која мора бити потписана и оверена), да наведе да је уписан у Регистар понуђача. Уз наведену Изјаву, понуђач може да достави и фотокопију Решења о упису понуђача у Регистар понуђача.  </w:t>
      </w:r>
    </w:p>
    <w:p w:rsidR="0006736A" w:rsidRDefault="00047796" w:rsidP="00047796">
      <w:pPr>
        <w:spacing w:before="0"/>
        <w:rPr>
          <w:rFonts w:cs="Arial"/>
          <w:lang w:eastAsia="zh-CN"/>
        </w:rPr>
      </w:pPr>
      <w:r w:rsidRPr="00F10346">
        <w:rPr>
          <w:rFonts w:cs="Arial"/>
          <w:lang w:eastAsia="zh-CN"/>
        </w:rPr>
        <w:t>На основу члана 79.став 5. Закона понуђач није дужан да доставља следеће доказе који су јавно доступни на интернет страницама надлежних органа, и то:</w:t>
      </w:r>
    </w:p>
    <w:p w:rsidR="00B74448" w:rsidRPr="00F10346" w:rsidRDefault="00B74448" w:rsidP="00047796">
      <w:pPr>
        <w:spacing w:before="0"/>
        <w:rPr>
          <w:rFonts w:cs="Arial"/>
          <w:lang w:eastAsia="zh-CN"/>
        </w:rPr>
      </w:pPr>
    </w:p>
    <w:p w:rsidR="00047796" w:rsidRPr="00F10346" w:rsidRDefault="00047796" w:rsidP="00047796">
      <w:pPr>
        <w:spacing w:before="0"/>
        <w:ind w:firstLine="720"/>
        <w:rPr>
          <w:rFonts w:cs="Arial"/>
          <w:lang w:eastAsia="zh-CN"/>
        </w:rPr>
      </w:pPr>
      <w:r w:rsidRPr="00F10346">
        <w:rPr>
          <w:rFonts w:cs="Arial"/>
          <w:lang w:eastAsia="zh-CN"/>
        </w:rPr>
        <w:t>1)извод из регистра надлежног органа:</w:t>
      </w:r>
    </w:p>
    <w:p w:rsidR="00047796" w:rsidRPr="00F10346" w:rsidRDefault="00047796" w:rsidP="00047796">
      <w:pPr>
        <w:spacing w:before="0"/>
        <w:ind w:firstLine="720"/>
        <w:rPr>
          <w:rFonts w:cs="Arial"/>
          <w:lang w:eastAsia="zh-CN"/>
        </w:rPr>
      </w:pPr>
      <w:r w:rsidRPr="00F10346">
        <w:rPr>
          <w:rFonts w:cs="Arial"/>
          <w:lang w:eastAsia="zh-CN"/>
        </w:rPr>
        <w:t xml:space="preserve">-извод из регистра АПР: </w:t>
      </w:r>
      <w:hyperlink r:id="rId168" w:history="1">
        <w:r w:rsidRPr="00F10346">
          <w:rPr>
            <w:rFonts w:cs="Arial"/>
            <w:lang w:eastAsia="zh-CN"/>
          </w:rPr>
          <w:t>www.</w:t>
        </w:r>
        <w:r w:rsidR="00FA08C8">
          <w:rPr>
            <w:rFonts w:cs="Arial"/>
            <w:lang w:eastAsia="zh-CN"/>
          </w:rPr>
          <w:t>апр</w:t>
        </w:r>
        <w:r w:rsidRPr="00F10346">
          <w:rPr>
            <w:rFonts w:cs="Arial"/>
            <w:lang w:eastAsia="zh-CN"/>
          </w:rPr>
          <w:t>.</w:t>
        </w:r>
        <w:r w:rsidR="00FA08C8">
          <w:rPr>
            <w:rFonts w:cs="Arial"/>
            <w:lang w:eastAsia="zh-CN"/>
          </w:rPr>
          <w:t>гов</w:t>
        </w:r>
        <w:r w:rsidRPr="00F10346">
          <w:rPr>
            <w:rFonts w:cs="Arial"/>
            <w:lang w:eastAsia="zh-CN"/>
          </w:rPr>
          <w:t>.</w:t>
        </w:r>
        <w:r w:rsidR="00FA08C8">
          <w:rPr>
            <w:rFonts w:cs="Arial"/>
            <w:lang w:eastAsia="zh-CN"/>
          </w:rPr>
          <w:t>рс</w:t>
        </w:r>
      </w:hyperlink>
    </w:p>
    <w:p w:rsidR="00047796" w:rsidRPr="00F10346" w:rsidRDefault="00047796" w:rsidP="00047796">
      <w:pPr>
        <w:spacing w:before="0"/>
        <w:ind w:firstLine="720"/>
        <w:rPr>
          <w:rFonts w:cs="Arial"/>
          <w:lang w:eastAsia="zh-CN"/>
        </w:rPr>
      </w:pPr>
      <w:r w:rsidRPr="00F10346">
        <w:rPr>
          <w:rFonts w:cs="Arial"/>
          <w:lang w:eastAsia="zh-CN"/>
        </w:rPr>
        <w:lastRenderedPageBreak/>
        <w:t>2)докази из члана 75. став 1. тачка 1) ,2) и 4) Закона</w:t>
      </w:r>
    </w:p>
    <w:p w:rsidR="00047796" w:rsidRPr="00F10346" w:rsidRDefault="00047796" w:rsidP="00047796">
      <w:pPr>
        <w:spacing w:before="0"/>
        <w:ind w:firstLine="720"/>
      </w:pPr>
      <w:r w:rsidRPr="00F10346">
        <w:rPr>
          <w:rFonts w:cs="Arial"/>
          <w:lang w:eastAsia="zh-CN"/>
        </w:rPr>
        <w:t xml:space="preserve">-регистар понуђача: </w:t>
      </w:r>
      <w:hyperlink r:id="rId169" w:history="1">
        <w:r w:rsidRPr="00F10346">
          <w:rPr>
            <w:rFonts w:cs="Arial"/>
            <w:lang w:eastAsia="zh-CN"/>
          </w:rPr>
          <w:t>www.</w:t>
        </w:r>
        <w:r w:rsidR="00FA08C8">
          <w:rPr>
            <w:rFonts w:cs="Arial"/>
            <w:lang w:eastAsia="zh-CN"/>
          </w:rPr>
          <w:t>апр</w:t>
        </w:r>
        <w:r w:rsidRPr="00F10346">
          <w:rPr>
            <w:rFonts w:cs="Arial"/>
            <w:lang w:eastAsia="zh-CN"/>
          </w:rPr>
          <w:t>.</w:t>
        </w:r>
        <w:r w:rsidR="00FA08C8">
          <w:rPr>
            <w:rFonts w:cs="Arial"/>
            <w:lang w:eastAsia="zh-CN"/>
          </w:rPr>
          <w:t>гов</w:t>
        </w:r>
        <w:r w:rsidRPr="00F10346">
          <w:rPr>
            <w:rFonts w:cs="Arial"/>
            <w:lang w:eastAsia="zh-CN"/>
          </w:rPr>
          <w:t>.</w:t>
        </w:r>
        <w:r w:rsidR="00FA08C8">
          <w:rPr>
            <w:rFonts w:cs="Arial"/>
            <w:lang w:eastAsia="zh-CN"/>
          </w:rPr>
          <w:t>рс</w:t>
        </w:r>
      </w:hyperlink>
    </w:p>
    <w:p w:rsidR="00047796" w:rsidRPr="00F10346" w:rsidRDefault="00047796" w:rsidP="00047796">
      <w:pPr>
        <w:spacing w:before="0"/>
        <w:ind w:firstLine="720"/>
        <w:rPr>
          <w:rFonts w:cs="Arial"/>
          <w:lang w:eastAsia="zh-CN"/>
        </w:rPr>
      </w:pPr>
    </w:p>
    <w:p w:rsidR="00DE6C25" w:rsidRDefault="00047796" w:rsidP="00047796">
      <w:pPr>
        <w:spacing w:before="0"/>
        <w:rPr>
          <w:rFonts w:cs="Arial"/>
          <w:lang w:val="sr-Cyrl-CS" w:eastAsia="zh-CN"/>
        </w:rPr>
      </w:pPr>
      <w:r w:rsidRPr="00F10346">
        <w:rPr>
          <w:rFonts w:cs="Arial"/>
          <w:lang w:val="sr-Cyrl-CS" w:eastAsia="zh-CN"/>
        </w:rPr>
        <w:t>5</w:t>
      </w:r>
      <w:r w:rsidRPr="00F10346">
        <w:rPr>
          <w:rFonts w:cs="Arial"/>
          <w:lang w:eastAsia="zh-CN"/>
        </w:rPr>
        <w:t>. Уколико је доказ о испуњености услова електронски документ, понуђач доставља копију електронског документа у писаном облику, у складу са законом којим се уређује електронски документ</w:t>
      </w:r>
      <w:r w:rsidRPr="00F10346">
        <w:rPr>
          <w:rFonts w:cs="Arial"/>
          <w:lang w:val="sr-Cyrl-CS" w:eastAsia="zh-CN"/>
        </w:rPr>
        <w:t>.</w:t>
      </w:r>
    </w:p>
    <w:p w:rsidR="00B12A12" w:rsidRPr="00F10346" w:rsidRDefault="00B12A12" w:rsidP="00047796">
      <w:pPr>
        <w:spacing w:before="0"/>
        <w:rPr>
          <w:rFonts w:cs="Arial"/>
          <w:lang w:val="sr-Cyrl-CS" w:eastAsia="zh-CN"/>
        </w:rPr>
      </w:pPr>
    </w:p>
    <w:p w:rsidR="00DE6C25" w:rsidRDefault="00047796" w:rsidP="00047796">
      <w:pPr>
        <w:spacing w:before="0"/>
        <w:rPr>
          <w:rFonts w:cs="Arial"/>
          <w:lang w:eastAsia="zh-CN"/>
        </w:rPr>
      </w:pPr>
      <w:r w:rsidRPr="00F10346">
        <w:rPr>
          <w:rFonts w:cs="Arial"/>
          <w:lang w:val="sr-Cyrl-CS" w:eastAsia="zh-CN"/>
        </w:rPr>
        <w:t>6</w:t>
      </w:r>
      <w:r w:rsidRPr="00F10346">
        <w:rPr>
          <w:rFonts w:cs="Arial"/>
          <w:lang w:eastAsia="zh-CN"/>
        </w:rPr>
        <w:t>. Ако понуђач има седиште у другој држави, наручилац може да провери да ли су документи којима понуђач доказује испуњеност тражених услова издати од стране надлежних органа те државе.</w:t>
      </w:r>
    </w:p>
    <w:p w:rsidR="00B12A12" w:rsidRPr="00F10346" w:rsidRDefault="00B12A12" w:rsidP="00047796">
      <w:pPr>
        <w:spacing w:before="0"/>
        <w:rPr>
          <w:rFonts w:cs="Arial"/>
          <w:lang w:eastAsia="zh-CN"/>
        </w:rPr>
      </w:pPr>
    </w:p>
    <w:p w:rsidR="00047796" w:rsidRDefault="00047796" w:rsidP="00047796">
      <w:pPr>
        <w:spacing w:before="0"/>
        <w:rPr>
          <w:rFonts w:cs="Arial"/>
          <w:lang w:eastAsia="zh-CN"/>
        </w:rPr>
      </w:pPr>
      <w:r w:rsidRPr="00F10346">
        <w:rPr>
          <w:rFonts w:cs="Arial"/>
          <w:lang w:val="sr-Cyrl-CS" w:eastAsia="zh-CN"/>
        </w:rPr>
        <w:t>7</w:t>
      </w:r>
      <w:r w:rsidRPr="00F10346">
        <w:rPr>
          <w:rFonts w:cs="Arial"/>
          <w:lang w:eastAsia="zh-CN"/>
        </w:rPr>
        <w:t>. Ако понуђач није могао да прибави тражена документа у року за подношење понуде,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то, наручилац ће дозволити понуђачу да накнадно достави тражена документа у примереном року.</w:t>
      </w:r>
    </w:p>
    <w:p w:rsidR="00B12A12" w:rsidRPr="00F10346" w:rsidRDefault="00B12A12" w:rsidP="00047796">
      <w:pPr>
        <w:spacing w:before="0"/>
        <w:rPr>
          <w:rFonts w:cs="Arial"/>
          <w:lang w:eastAsia="zh-CN"/>
        </w:rPr>
      </w:pPr>
    </w:p>
    <w:p w:rsidR="00047796" w:rsidRDefault="00047796" w:rsidP="00047796">
      <w:pPr>
        <w:spacing w:before="0"/>
        <w:rPr>
          <w:rFonts w:cs="Arial"/>
          <w:lang w:eastAsia="zh-CN"/>
        </w:rPr>
      </w:pPr>
      <w:r w:rsidRPr="00F10346">
        <w:rPr>
          <w:rFonts w:cs="Arial"/>
          <w:lang w:eastAsia="zh-CN"/>
        </w:rPr>
        <w:t xml:space="preserve">8. Ако се у држави у којој понуђач има седиште не издају докази из члана 77. </w:t>
      </w:r>
      <w:r w:rsidRPr="00F10346">
        <w:rPr>
          <w:rFonts w:cs="Arial"/>
          <w:lang w:val="sr-Cyrl-CS" w:eastAsia="zh-CN"/>
        </w:rPr>
        <w:t xml:space="preserve">став 1. </w:t>
      </w:r>
      <w:r w:rsidRPr="00F10346">
        <w:rPr>
          <w:rFonts w:cs="Arial"/>
          <w:lang w:eastAsia="zh-CN"/>
        </w:rPr>
        <w:t>Закона, понуђач може, уместо доказа, приложити своју писану изјаву, дату под кривичном и материјалном одговорношћу оверену пред судским или управним органом, јавним бележником или другим надлежним органом те државе.</w:t>
      </w:r>
    </w:p>
    <w:p w:rsidR="00B12A12" w:rsidRPr="00F10346" w:rsidRDefault="00B12A12" w:rsidP="00047796">
      <w:pPr>
        <w:spacing w:before="0"/>
        <w:rPr>
          <w:rFonts w:cs="Arial"/>
          <w:lang w:eastAsia="zh-CN"/>
        </w:rPr>
      </w:pPr>
    </w:p>
    <w:p w:rsidR="00047796" w:rsidRDefault="00047796" w:rsidP="00B13CD3">
      <w:pPr>
        <w:spacing w:before="0"/>
        <w:rPr>
          <w:rFonts w:cs="Arial"/>
          <w:lang w:eastAsia="zh-CN"/>
        </w:rPr>
      </w:pPr>
      <w:r w:rsidRPr="00F10346">
        <w:rPr>
          <w:rFonts w:cs="Arial"/>
          <w:lang w:eastAsia="zh-CN"/>
        </w:rPr>
        <w:t>9. Понуђач је дужан да без одлагања, а најкасније у року од пет дана од дана настанка промене у било којем од података које доказује, о тој промени писмено обавести наручиоца и да је документује на прописани начин.</w:t>
      </w:r>
    </w:p>
    <w:p w:rsidR="00783C56" w:rsidRPr="00783C56" w:rsidRDefault="00783C56" w:rsidP="00B13CD3">
      <w:pPr>
        <w:spacing w:before="0"/>
        <w:rPr>
          <w:rFonts w:cs="Arial"/>
          <w:lang w:eastAsia="zh-CN"/>
        </w:rPr>
      </w:pPr>
    </w:p>
    <w:p w:rsidR="00632903" w:rsidRDefault="00B83D82" w:rsidP="002516A4">
      <w:pPr>
        <w:pStyle w:val="KDPodnaslov1"/>
        <w:numPr>
          <w:ilvl w:val="0"/>
          <w:numId w:val="19"/>
        </w:numPr>
        <w:spacing w:before="0"/>
        <w:rPr>
          <w:rFonts w:cs="Arial"/>
        </w:rPr>
      </w:pPr>
      <w:bookmarkStart w:id="22" w:name="_Toc300928429"/>
      <w:bookmarkStart w:id="23" w:name="_Toc301160124"/>
      <w:bookmarkStart w:id="24" w:name="_Toc301165012"/>
      <w:bookmarkStart w:id="25" w:name="_Toc301248344"/>
      <w:bookmarkStart w:id="26" w:name="_Toc300928434"/>
      <w:bookmarkStart w:id="27" w:name="_Toc301160129"/>
      <w:bookmarkStart w:id="28" w:name="_Toc301165017"/>
      <w:bookmarkStart w:id="29" w:name="_Toc301248349"/>
      <w:bookmarkStart w:id="30" w:name="_Toc300928436"/>
      <w:bookmarkStart w:id="31" w:name="_Toc301160131"/>
      <w:bookmarkStart w:id="32" w:name="_Toc301165019"/>
      <w:bookmarkStart w:id="33" w:name="_Toc301248351"/>
      <w:bookmarkStart w:id="34" w:name="_Toc300928440"/>
      <w:bookmarkStart w:id="35" w:name="_Toc301160135"/>
      <w:bookmarkStart w:id="36" w:name="_Toc301165023"/>
      <w:bookmarkStart w:id="37" w:name="_Toc301248355"/>
      <w:bookmarkStart w:id="38" w:name="_Toc300928441"/>
      <w:bookmarkStart w:id="39" w:name="_Toc301160136"/>
      <w:bookmarkStart w:id="40" w:name="_Toc301165024"/>
      <w:bookmarkStart w:id="41" w:name="_Toc301248356"/>
      <w:bookmarkStart w:id="42" w:name="_Toc300928443"/>
      <w:bookmarkStart w:id="43" w:name="_Toc301160138"/>
      <w:bookmarkStart w:id="44" w:name="_Toc301165026"/>
      <w:bookmarkStart w:id="45" w:name="_Toc301248358"/>
      <w:bookmarkStart w:id="46" w:name="_Toc300928444"/>
      <w:bookmarkStart w:id="47" w:name="_Toc301160139"/>
      <w:bookmarkStart w:id="48" w:name="_Toc301165027"/>
      <w:bookmarkStart w:id="49" w:name="_Toc301248359"/>
      <w:bookmarkStart w:id="50" w:name="_Toc300928445"/>
      <w:bookmarkStart w:id="51" w:name="_Toc301160140"/>
      <w:bookmarkStart w:id="52" w:name="_Toc301165028"/>
      <w:bookmarkStart w:id="53" w:name="_Toc301248360"/>
      <w:bookmarkStart w:id="54" w:name="_Toc300928447"/>
      <w:bookmarkStart w:id="55" w:name="_Toc301160142"/>
      <w:bookmarkStart w:id="56" w:name="_Toc301165030"/>
      <w:bookmarkStart w:id="57" w:name="_Toc301248362"/>
      <w:bookmarkStart w:id="58" w:name="_Toc300928448"/>
      <w:bookmarkStart w:id="59" w:name="_Toc301160143"/>
      <w:bookmarkStart w:id="60" w:name="_Toc301165031"/>
      <w:bookmarkStart w:id="61" w:name="_Toc301248363"/>
      <w:bookmarkStart w:id="62" w:name="_Toc300928449"/>
      <w:bookmarkStart w:id="63" w:name="_Toc301160144"/>
      <w:bookmarkStart w:id="64" w:name="_Toc301165032"/>
      <w:bookmarkStart w:id="65" w:name="_Toc301248364"/>
      <w:bookmarkStart w:id="66" w:name="_Toc300928450"/>
      <w:bookmarkStart w:id="67" w:name="_Toc301160145"/>
      <w:bookmarkStart w:id="68" w:name="_Toc301165033"/>
      <w:bookmarkStart w:id="69" w:name="_Toc301248365"/>
      <w:bookmarkStart w:id="70" w:name="_Toc300928451"/>
      <w:bookmarkStart w:id="71" w:name="_Toc301160146"/>
      <w:bookmarkStart w:id="72" w:name="_Toc301165034"/>
      <w:bookmarkStart w:id="73" w:name="_Toc301248366"/>
      <w:bookmarkStart w:id="74" w:name="_Toc300928452"/>
      <w:bookmarkStart w:id="75" w:name="_Toc301160147"/>
      <w:bookmarkStart w:id="76" w:name="_Toc301165035"/>
      <w:bookmarkStart w:id="77" w:name="_Toc301248367"/>
      <w:bookmarkStart w:id="78" w:name="_Toc300928453"/>
      <w:bookmarkStart w:id="79" w:name="_Toc301160148"/>
      <w:bookmarkStart w:id="80" w:name="_Toc301165036"/>
      <w:bookmarkStart w:id="81" w:name="_Toc301248368"/>
      <w:bookmarkStart w:id="82" w:name="_Toc300928454"/>
      <w:bookmarkStart w:id="83" w:name="_Toc301160149"/>
      <w:bookmarkStart w:id="84" w:name="_Toc301165037"/>
      <w:bookmarkStart w:id="85" w:name="_Toc301248369"/>
      <w:bookmarkStart w:id="86" w:name="_Toc300928455"/>
      <w:bookmarkStart w:id="87" w:name="_Toc301160150"/>
      <w:bookmarkStart w:id="88" w:name="_Toc301165038"/>
      <w:bookmarkStart w:id="89" w:name="_Toc301248370"/>
      <w:bookmarkStart w:id="90" w:name="_Toc300928456"/>
      <w:bookmarkStart w:id="91" w:name="_Toc301160151"/>
      <w:bookmarkStart w:id="92" w:name="_Toc301165039"/>
      <w:bookmarkStart w:id="93" w:name="_Toc301248371"/>
      <w:bookmarkStart w:id="94" w:name="_Toc300928457"/>
      <w:bookmarkStart w:id="95" w:name="_Toc301160152"/>
      <w:bookmarkStart w:id="96" w:name="_Toc301165040"/>
      <w:bookmarkStart w:id="97" w:name="_Toc301248372"/>
      <w:bookmarkStart w:id="98" w:name="_Toc300928458"/>
      <w:bookmarkStart w:id="99" w:name="_Toc301160153"/>
      <w:bookmarkStart w:id="100" w:name="_Toc301165041"/>
      <w:bookmarkStart w:id="101" w:name="_Toc301248373"/>
      <w:bookmarkStart w:id="102" w:name="_Toc300928459"/>
      <w:bookmarkStart w:id="103" w:name="_Toc301160154"/>
      <w:bookmarkStart w:id="104" w:name="_Toc301165042"/>
      <w:bookmarkStart w:id="105" w:name="_Toc301248374"/>
      <w:bookmarkStart w:id="106" w:name="_Toc300928462"/>
      <w:bookmarkStart w:id="107" w:name="_Toc301160157"/>
      <w:bookmarkStart w:id="108" w:name="_Toc301165045"/>
      <w:bookmarkStart w:id="109" w:name="_Toc301248377"/>
      <w:bookmarkStart w:id="110" w:name="_Toc300928464"/>
      <w:bookmarkStart w:id="111" w:name="_Toc301160159"/>
      <w:bookmarkStart w:id="112" w:name="_Toc301165047"/>
      <w:bookmarkStart w:id="113" w:name="_Toc301248379"/>
      <w:bookmarkStart w:id="114" w:name="_Toc300928466"/>
      <w:bookmarkStart w:id="115" w:name="_Toc301160161"/>
      <w:bookmarkStart w:id="116" w:name="_Toc301165049"/>
      <w:bookmarkStart w:id="117" w:name="_Toc301248381"/>
      <w:bookmarkStart w:id="118" w:name="_Toc300928467"/>
      <w:bookmarkStart w:id="119" w:name="_Toc301160162"/>
      <w:bookmarkStart w:id="120" w:name="_Toc301165050"/>
      <w:bookmarkStart w:id="121" w:name="_Toc301248382"/>
      <w:bookmarkStart w:id="122" w:name="_Toc300928468"/>
      <w:bookmarkStart w:id="123" w:name="_Toc301160163"/>
      <w:bookmarkStart w:id="124" w:name="_Toc301165051"/>
      <w:bookmarkStart w:id="125" w:name="_Toc301248383"/>
      <w:bookmarkStart w:id="126" w:name="_Toc300928474"/>
      <w:bookmarkStart w:id="127" w:name="_Toc301160169"/>
      <w:bookmarkStart w:id="128" w:name="_Toc301165057"/>
      <w:bookmarkStart w:id="129" w:name="_Toc301248389"/>
      <w:bookmarkStart w:id="130" w:name="_Toc300928476"/>
      <w:bookmarkStart w:id="131" w:name="_Toc301160171"/>
      <w:bookmarkStart w:id="132" w:name="_Toc301165059"/>
      <w:bookmarkStart w:id="133" w:name="_Toc301248391"/>
      <w:bookmarkStart w:id="134" w:name="_Toc300928478"/>
      <w:bookmarkStart w:id="135" w:name="_Toc301160173"/>
      <w:bookmarkStart w:id="136" w:name="_Toc301165061"/>
      <w:bookmarkStart w:id="137" w:name="_Toc301248393"/>
      <w:bookmarkStart w:id="138" w:name="_Toc300928480"/>
      <w:bookmarkStart w:id="139" w:name="_Toc301160175"/>
      <w:bookmarkStart w:id="140" w:name="_Toc301165063"/>
      <w:bookmarkStart w:id="141" w:name="_Toc301248395"/>
      <w:bookmarkStart w:id="142" w:name="_Toc300928482"/>
      <w:bookmarkStart w:id="143" w:name="_Toc301160177"/>
      <w:bookmarkStart w:id="144" w:name="_Toc301165065"/>
      <w:bookmarkStart w:id="145" w:name="_Toc301248397"/>
      <w:bookmarkStart w:id="146" w:name="_Toc300928484"/>
      <w:bookmarkStart w:id="147" w:name="_Toc301160179"/>
      <w:bookmarkStart w:id="148" w:name="_Toc301165067"/>
      <w:bookmarkStart w:id="149" w:name="_Toc301248399"/>
      <w:bookmarkStart w:id="150" w:name="_Toc300928486"/>
      <w:bookmarkStart w:id="151" w:name="_Toc301160181"/>
      <w:bookmarkStart w:id="152" w:name="_Toc301165069"/>
      <w:bookmarkStart w:id="153" w:name="_Toc301248401"/>
      <w:bookmarkStart w:id="154" w:name="_Toc300928487"/>
      <w:bookmarkStart w:id="155" w:name="_Toc301160182"/>
      <w:bookmarkStart w:id="156" w:name="_Toc301165070"/>
      <w:bookmarkStart w:id="157" w:name="_Toc301248402"/>
      <w:bookmarkStart w:id="158" w:name="_Toc300928488"/>
      <w:bookmarkStart w:id="159" w:name="_Toc301160183"/>
      <w:bookmarkStart w:id="160" w:name="_Toc301165071"/>
      <w:bookmarkStart w:id="161" w:name="_Toc301248403"/>
      <w:bookmarkStart w:id="162" w:name="_Toc300928490"/>
      <w:bookmarkStart w:id="163" w:name="_Toc301160185"/>
      <w:bookmarkStart w:id="164" w:name="_Toc301165073"/>
      <w:bookmarkStart w:id="165" w:name="_Toc301248405"/>
      <w:bookmarkStart w:id="166" w:name="_Toc300928492"/>
      <w:bookmarkStart w:id="167" w:name="_Toc301160187"/>
      <w:bookmarkStart w:id="168" w:name="_Toc301165075"/>
      <w:bookmarkStart w:id="169" w:name="_Toc301248407"/>
      <w:bookmarkStart w:id="170" w:name="_Toc300928494"/>
      <w:bookmarkStart w:id="171" w:name="_Toc301160189"/>
      <w:bookmarkStart w:id="172" w:name="_Toc301165077"/>
      <w:bookmarkStart w:id="173" w:name="_Toc301248409"/>
      <w:bookmarkStart w:id="174" w:name="_Toc300928496"/>
      <w:bookmarkStart w:id="175" w:name="_Toc301160191"/>
      <w:bookmarkStart w:id="176" w:name="_Toc301165079"/>
      <w:bookmarkStart w:id="177" w:name="_Toc301248411"/>
      <w:bookmarkStart w:id="178" w:name="_Toc300928497"/>
      <w:bookmarkStart w:id="179" w:name="_Toc301160192"/>
      <w:bookmarkStart w:id="180" w:name="_Toc301165080"/>
      <w:bookmarkStart w:id="181" w:name="_Toc301248412"/>
      <w:bookmarkStart w:id="182" w:name="_Toc300928498"/>
      <w:bookmarkStart w:id="183" w:name="_Toc301160193"/>
      <w:bookmarkStart w:id="184" w:name="_Toc301165081"/>
      <w:bookmarkStart w:id="185" w:name="_Toc301248413"/>
      <w:bookmarkStart w:id="186" w:name="_Toc300928499"/>
      <w:bookmarkStart w:id="187" w:name="_Toc301160194"/>
      <w:bookmarkStart w:id="188" w:name="_Toc301165082"/>
      <w:bookmarkStart w:id="189" w:name="_Toc301248414"/>
      <w:bookmarkStart w:id="190" w:name="_Toc442559885"/>
      <w:bookmarkStart w:id="191" w:name="_Toc297798704"/>
      <w:bookmarkStart w:id="192" w:name="_Toc310433002"/>
      <w:bookmarkStart w:id="193" w:name="_Toc374917437"/>
      <w:bookmarkStart w:id="194" w:name="_Toc415142477"/>
      <w:bookmarkStart w:id="195" w:name="_Toc430335150"/>
      <w:bookmarkEnd w:id="15"/>
      <w:bookmarkEnd w:id="18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r>
        <w:rPr>
          <w:rFonts w:cs="Arial"/>
        </w:rPr>
        <w:t>КРИТЕРИЈУМ</w:t>
      </w:r>
      <w:r w:rsidR="00322313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322313" w:rsidRPr="00F10346">
        <w:rPr>
          <w:rFonts w:cs="Arial"/>
        </w:rPr>
        <w:t xml:space="preserve"> </w:t>
      </w:r>
      <w:r>
        <w:rPr>
          <w:rFonts w:cs="Arial"/>
        </w:rPr>
        <w:t>ДОДЕЛУ</w:t>
      </w:r>
      <w:r w:rsidR="00322313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bookmarkEnd w:id="190"/>
    </w:p>
    <w:p w:rsidR="00B12A12" w:rsidRPr="00783C56" w:rsidRDefault="00B12A12" w:rsidP="00B12A12">
      <w:pPr>
        <w:pStyle w:val="KDPodnaslov1"/>
        <w:spacing w:before="0"/>
        <w:ind w:left="360"/>
        <w:rPr>
          <w:rFonts w:cs="Arial"/>
        </w:rPr>
      </w:pPr>
    </w:p>
    <w:p w:rsidR="00774BC9" w:rsidRDefault="00774BC9" w:rsidP="00774BC9">
      <w:pPr>
        <w:tabs>
          <w:tab w:val="left" w:pos="1134"/>
        </w:tabs>
        <w:spacing w:before="0"/>
        <w:rPr>
          <w:rFonts w:cs="Arial"/>
          <w:color w:val="000000" w:themeColor="text1"/>
          <w:lang w:val="ru-RU"/>
        </w:rPr>
      </w:pPr>
      <w:r w:rsidRPr="00FA0B25">
        <w:rPr>
          <w:rFonts w:cs="Arial"/>
          <w:color w:val="000000" w:themeColor="text1"/>
          <w:lang w:val="ru-RU"/>
        </w:rPr>
        <w:t>Критеријум за оцењивање понуда</w:t>
      </w:r>
      <w:r w:rsidRPr="00FA0B25">
        <w:rPr>
          <w:rFonts w:cs="Arial"/>
          <w:b/>
          <w:color w:val="000000" w:themeColor="text1"/>
          <w:lang w:val="ru-RU"/>
        </w:rPr>
        <w:t xml:space="preserve"> Најнижа понуђена цена, </w:t>
      </w:r>
      <w:r w:rsidRPr="00FA0B25">
        <w:rPr>
          <w:rFonts w:cs="Arial"/>
          <w:color w:val="000000" w:themeColor="text1"/>
          <w:lang w:val="ru-RU"/>
        </w:rPr>
        <w:t>заснива се на понуђеној цени</w:t>
      </w:r>
      <w:r w:rsidRPr="00FA0B25">
        <w:rPr>
          <w:rFonts w:cs="Arial"/>
          <w:color w:val="000000" w:themeColor="text1"/>
          <w:lang w:val="sr-Cyrl-CS"/>
        </w:rPr>
        <w:t xml:space="preserve"> као једином критеријуму</w:t>
      </w:r>
      <w:r w:rsidRPr="00FA0B25">
        <w:rPr>
          <w:rFonts w:cs="Arial"/>
          <w:color w:val="000000" w:themeColor="text1"/>
          <w:lang w:val="ru-RU"/>
        </w:rPr>
        <w:t>.</w:t>
      </w:r>
    </w:p>
    <w:p w:rsidR="00B0234C" w:rsidRPr="00FA0B25" w:rsidRDefault="00B0234C" w:rsidP="00774BC9">
      <w:pPr>
        <w:tabs>
          <w:tab w:val="left" w:pos="1134"/>
        </w:tabs>
        <w:spacing w:before="0"/>
        <w:rPr>
          <w:rFonts w:cs="Arial"/>
          <w:color w:val="000000" w:themeColor="text1"/>
          <w:lang w:val="sr-Cyrl-RS"/>
        </w:rPr>
      </w:pPr>
    </w:p>
    <w:p w:rsidR="00B0234C" w:rsidRPr="009E1B43" w:rsidRDefault="00B0234C" w:rsidP="00B0234C">
      <w:pPr>
        <w:spacing w:before="0" w:after="200" w:line="288" w:lineRule="auto"/>
        <w:jc w:val="left"/>
        <w:rPr>
          <w:rFonts w:cs="Arial"/>
          <w:color w:val="1F497D"/>
          <w:lang w:val="sr-Latn-RS" w:eastAsia="sr-Latn-RS"/>
        </w:rPr>
      </w:pPr>
      <w:r w:rsidRPr="009E1B43">
        <w:rPr>
          <w:rFonts w:cs="Arial"/>
          <w:lang w:val="sr-Cyrl-RS" w:eastAsia="sr-Latn-RS"/>
        </w:rPr>
        <w:t xml:space="preserve">У </w:t>
      </w:r>
      <w:r w:rsidRPr="009E1B43">
        <w:rPr>
          <w:rFonts w:cs="Arial"/>
          <w:lang w:val="sr-Latn-RS" w:eastAsia="sr-Latn-RS"/>
        </w:rPr>
        <w:t>ситуацији када постоје понуде понуђача који нуде добра домаћег порекла и понуде понуђача који нуде добра страног порекла, наручилац мора изабрати понуду понуђача који нуди добра домаћег порекла  под условом да његова понуђена цена није већа од </w:t>
      </w:r>
      <w:r w:rsidRPr="009E1B43">
        <w:rPr>
          <w:rFonts w:cs="Arial"/>
          <w:b/>
          <w:bCs/>
          <w:lang w:val="sr-Latn-RS" w:eastAsia="sr-Latn-RS"/>
        </w:rPr>
        <w:t>5%</w:t>
      </w:r>
      <w:r w:rsidRPr="009E1B43">
        <w:rPr>
          <w:rFonts w:cs="Arial"/>
          <w:lang w:val="sr-Latn-RS" w:eastAsia="sr-Latn-RS"/>
        </w:rPr>
        <w:t xml:space="preserve"> у односу на нaјнижу понуђену цену понуђача који нуди добра </w:t>
      </w:r>
      <w:r w:rsidRPr="009E1B43">
        <w:rPr>
          <w:rFonts w:cs="Arial"/>
          <w:lang w:val="sr-Cyrl-RS" w:eastAsia="sr-Latn-RS"/>
        </w:rPr>
        <w:t>страног</w:t>
      </w:r>
      <w:r w:rsidRPr="009E1B43">
        <w:rPr>
          <w:rFonts w:cs="Arial"/>
          <w:lang w:val="sr-Latn-RS" w:eastAsia="sr-Latn-RS"/>
        </w:rPr>
        <w:t xml:space="preserve"> порекла.</w:t>
      </w:r>
    </w:p>
    <w:p w:rsidR="00774BC9" w:rsidRPr="00FA0B25" w:rsidRDefault="00774BC9" w:rsidP="00774BC9">
      <w:pPr>
        <w:rPr>
          <w:rFonts w:cs="Arial"/>
        </w:rPr>
      </w:pPr>
      <w:r w:rsidRPr="00FA0B25">
        <w:rPr>
          <w:rFonts w:cs="Arial"/>
        </w:rPr>
        <w:t>Ако је поднета понуда са подизвођачем, понуђач се сматра домаћим понуђачем, ако је понуђач и његов подизвођач правно лице резидент у смислу закона којим се уређује порез на добит правних лица, односно физичко лице резидент у смислу закона којим се уређује порез на доходак грађана (лице из члана 86. става 6. ЗЈН).</w:t>
      </w:r>
    </w:p>
    <w:p w:rsidR="00774BC9" w:rsidRPr="00FA0B25" w:rsidRDefault="00774BC9" w:rsidP="00774BC9">
      <w:pPr>
        <w:rPr>
          <w:rFonts w:cs="Arial"/>
          <w:lang w:val="sr-Cyrl-RS"/>
        </w:rPr>
      </w:pPr>
      <w:r w:rsidRPr="00FA0B25">
        <w:rPr>
          <w:rFonts w:cs="Arial"/>
        </w:rPr>
        <w:t>Предност дата за домаће понуђаче и добра домаћег порекла (члан 86.  став 1. до 4. ЗЈН) у поступцима јавних набавки у којима учествују понуђачи из држава потписница Споразума о слободној трговини у централној Европи (ЦЕФТА 2006) примењиваће се сходно одредбама тог споразума.</w:t>
      </w:r>
    </w:p>
    <w:p w:rsidR="00774BC9" w:rsidRDefault="00774BC9" w:rsidP="00774BC9">
      <w:pPr>
        <w:rPr>
          <w:rFonts w:cs="Arial"/>
        </w:rPr>
      </w:pPr>
      <w:r w:rsidRPr="00FA0B25">
        <w:rPr>
          <w:rFonts w:cs="Arial"/>
        </w:rPr>
        <w:t xml:space="preserve">Предност дата за домаће понуђаче и добра домаћег порекла (члан 86. став 1. до 4. ЗЈН) у поступцима јавних набавки у којима учествују </w:t>
      </w:r>
      <w:r w:rsidRPr="00FA0B25">
        <w:rPr>
          <w:rFonts w:cs="Arial"/>
        </w:rPr>
        <w:softHyphen/>
        <w:t>понуђачи из држава потписница Споразума о стабилизацији и придруживању између Европских заједница и њихових држава чланица, са једне стране, и Републике Србије, са друге стране, примењиваће се сходно одредбама тог споразума.</w:t>
      </w:r>
    </w:p>
    <w:p w:rsidR="00B0234C" w:rsidRDefault="00B0234C" w:rsidP="00774BC9">
      <w:pPr>
        <w:rPr>
          <w:rFonts w:cs="Arial"/>
        </w:rPr>
      </w:pPr>
    </w:p>
    <w:p w:rsidR="00B0234C" w:rsidRDefault="00B0234C" w:rsidP="00774BC9">
      <w:pPr>
        <w:rPr>
          <w:rFonts w:cs="Arial"/>
        </w:rPr>
      </w:pPr>
    </w:p>
    <w:p w:rsidR="00B0234C" w:rsidRPr="00FA0B25" w:rsidRDefault="00B0234C" w:rsidP="00774BC9">
      <w:pPr>
        <w:rPr>
          <w:rFonts w:cs="Arial"/>
        </w:rPr>
      </w:pPr>
    </w:p>
    <w:p w:rsidR="00783C56" w:rsidRPr="00783C56" w:rsidRDefault="00783C56" w:rsidP="00621752">
      <w:pPr>
        <w:pStyle w:val="KDParagraf"/>
        <w:spacing w:before="0"/>
        <w:rPr>
          <w:rFonts w:cs="Arial"/>
          <w:lang w:val="sr-Cyrl-RS"/>
        </w:rPr>
      </w:pPr>
    </w:p>
    <w:p w:rsidR="00F532B8" w:rsidRDefault="00874F5B" w:rsidP="00F532B8">
      <w:pPr>
        <w:pStyle w:val="Heading10"/>
        <w:spacing w:before="0"/>
        <w:jc w:val="both"/>
      </w:pPr>
      <w:bookmarkStart w:id="196" w:name="_Toc441651548"/>
      <w:bookmarkStart w:id="197" w:name="_Toc442559886"/>
      <w:r w:rsidRPr="00F10346">
        <w:rPr>
          <w:lang w:val="en-US"/>
        </w:rPr>
        <w:t xml:space="preserve">5.1. </w:t>
      </w:r>
      <w:bookmarkEnd w:id="196"/>
      <w:bookmarkEnd w:id="197"/>
      <w:r w:rsidR="00F532B8">
        <w:rPr>
          <w:color w:val="000000"/>
        </w:rPr>
        <w:t xml:space="preserve">Елементи критеријума односно начин на основу којих ће наручилац извршити доделу уговора у ситуацији када постоје две или више понуда са </w:t>
      </w:r>
      <w:r w:rsidR="00F532B8">
        <w:t>истом понуђеном ценом:</w:t>
      </w:r>
    </w:p>
    <w:p w:rsidR="00774BC9" w:rsidRPr="00FA0B25" w:rsidRDefault="00774BC9" w:rsidP="00774BC9">
      <w:pPr>
        <w:rPr>
          <w:rFonts w:eastAsiaTheme="minorHAnsi" w:cs="Arial"/>
          <w:lang w:val="sr-Latn-RS"/>
        </w:rPr>
      </w:pPr>
      <w:r w:rsidRPr="00FA0B25">
        <w:rPr>
          <w:rFonts w:cs="Arial"/>
        </w:rPr>
        <w:t>Уколико две или више понуда имају исту понуђену цену, повољнија понуда биће изабрана путем жреба.</w:t>
      </w:r>
    </w:p>
    <w:p w:rsidR="00774BC9" w:rsidRPr="00FA0B25" w:rsidRDefault="00774BC9" w:rsidP="00774BC9">
      <w:pPr>
        <w:rPr>
          <w:rFonts w:cs="Arial"/>
          <w:b/>
          <w:bCs/>
          <w:lang w:val="sr-Cyrl-RS"/>
        </w:rPr>
      </w:pPr>
      <w:r w:rsidRPr="00FA0B25">
        <w:rPr>
          <w:rFonts w:cs="Arial"/>
        </w:rPr>
        <w:t xml:space="preserve">Извлачење путем жреба Наручилац ће извршити јавно, у присуству понуђача који имају исту понуђену цену.На посебним папирима који су исте величине и боје </w:t>
      </w:r>
      <w:r w:rsidRPr="00FA0B25">
        <w:rPr>
          <w:rFonts w:cs="Arial"/>
          <w:lang w:val="sr-Cyrl-RS"/>
        </w:rPr>
        <w:t>н</w:t>
      </w:r>
      <w:r w:rsidRPr="00FA0B25">
        <w:rPr>
          <w:rFonts w:cs="Arial"/>
        </w:rPr>
        <w:t>аручилац ће исписати називе Понуђача, те папире ставити у кутију, одакле ће један од чланова Комисије извући само један папир.</w:t>
      </w:r>
      <w:r w:rsidRPr="00FA0B25">
        <w:rPr>
          <w:rFonts w:cs="Arial"/>
          <w:lang w:val="sr-Cyrl-RS"/>
        </w:rPr>
        <w:t xml:space="preserve"> Понуди </w:t>
      </w:r>
      <w:r w:rsidRPr="00FA0B25">
        <w:rPr>
          <w:rFonts w:cs="Arial"/>
        </w:rPr>
        <w:t>Понуђач</w:t>
      </w:r>
      <w:r w:rsidRPr="00FA0B25">
        <w:rPr>
          <w:rFonts w:cs="Arial"/>
          <w:lang w:val="sr-Cyrl-RS"/>
        </w:rPr>
        <w:t>а</w:t>
      </w:r>
      <w:r w:rsidRPr="00FA0B25">
        <w:rPr>
          <w:rFonts w:cs="Arial"/>
        </w:rPr>
        <w:t xml:space="preserve"> чији назив буде на извученом папиру биће додељен </w:t>
      </w:r>
      <w:r w:rsidRPr="00FA0B25">
        <w:rPr>
          <w:rFonts w:cs="Arial"/>
          <w:lang w:val="sr-Cyrl-RS"/>
        </w:rPr>
        <w:t>повољнији ранг</w:t>
      </w:r>
      <w:r w:rsidRPr="00FA0B25">
        <w:rPr>
          <w:rFonts w:cs="Arial"/>
        </w:rPr>
        <w:t>.</w:t>
      </w:r>
      <w:r w:rsidRPr="00FA0B25">
        <w:rPr>
          <w:rFonts w:cs="Arial"/>
          <w:lang w:val="sr-Cyrl-RS"/>
        </w:rPr>
        <w:t xml:space="preserve"> О извршеном жребању сачињава се записник који потписују представници наручиоца и присутних понуђача.</w:t>
      </w:r>
    </w:p>
    <w:p w:rsidR="00685E65" w:rsidRDefault="00FF31E1" w:rsidP="00F532B8">
      <w:pPr>
        <w:pStyle w:val="Heading10"/>
        <w:spacing w:before="0"/>
        <w:jc w:val="both"/>
        <w:rPr>
          <w:rFonts w:eastAsia="Arial Unicode MS" w:cs="Arial"/>
          <w:b w:val="0"/>
          <w:kern w:val="2"/>
        </w:rPr>
      </w:pPr>
      <w:r w:rsidRPr="00F10346">
        <w:rPr>
          <w:rFonts w:eastAsia="Arial Unicode MS" w:cs="Arial"/>
          <w:kern w:val="2"/>
        </w:rPr>
        <w:t xml:space="preserve">                            </w:t>
      </w:r>
    </w:p>
    <w:p w:rsidR="00685E65" w:rsidRDefault="00685E65" w:rsidP="00783C56">
      <w:pPr>
        <w:spacing w:before="0"/>
        <w:rPr>
          <w:rFonts w:eastAsia="Arial Unicode MS" w:cs="Arial"/>
          <w:b/>
          <w:kern w:val="2"/>
        </w:rPr>
      </w:pPr>
    </w:p>
    <w:p w:rsidR="00685E65" w:rsidRDefault="00685E65" w:rsidP="00783C56">
      <w:pPr>
        <w:spacing w:before="0"/>
        <w:rPr>
          <w:rFonts w:eastAsia="Arial Unicode MS" w:cs="Arial"/>
          <w:b/>
          <w:kern w:val="2"/>
        </w:rPr>
      </w:pPr>
    </w:p>
    <w:p w:rsidR="00A208F3" w:rsidRPr="00783C56" w:rsidRDefault="00FF31E1" w:rsidP="00783C56">
      <w:pPr>
        <w:spacing w:before="0"/>
        <w:rPr>
          <w:rFonts w:cs="Arial"/>
          <w:b/>
        </w:rPr>
      </w:pPr>
      <w:r w:rsidRPr="00F10346">
        <w:rPr>
          <w:rFonts w:eastAsia="Arial Unicode MS" w:cs="Arial"/>
          <w:b/>
          <w:kern w:val="2"/>
        </w:rPr>
        <w:t xml:space="preserve">       </w:t>
      </w:r>
      <w:r w:rsidR="006F24E0">
        <w:rPr>
          <w:rFonts w:eastAsia="Arial Unicode MS" w:cs="Arial"/>
          <w:b/>
          <w:kern w:val="2"/>
        </w:rPr>
        <w:t xml:space="preserve">                             </w:t>
      </w:r>
    </w:p>
    <w:p w:rsidR="00074904" w:rsidRDefault="00074904" w:rsidP="00074904">
      <w:pPr>
        <w:pStyle w:val="BodyText"/>
      </w:pPr>
    </w:p>
    <w:p w:rsidR="00074904" w:rsidRPr="00074904" w:rsidRDefault="00074904" w:rsidP="00074904">
      <w:pPr>
        <w:pStyle w:val="BodyText"/>
      </w:pPr>
    </w:p>
    <w:p w:rsidR="00BE7496" w:rsidRPr="00721FEF" w:rsidRDefault="008512C6" w:rsidP="00621752">
      <w:pPr>
        <w:autoSpaceDE w:val="0"/>
        <w:autoSpaceDN w:val="0"/>
        <w:adjustRightInd w:val="0"/>
        <w:spacing w:before="0"/>
        <w:rPr>
          <w:rFonts w:eastAsia="TimesNewRomanPSMT" w:cs="Arial"/>
          <w:bCs/>
          <w:color w:val="FF0000"/>
          <w:lang w:val="sr-Latn-RS"/>
        </w:rPr>
      </w:pPr>
      <w:r w:rsidRPr="00F10346">
        <w:rPr>
          <w:rFonts w:eastAsia="TimesNewRomanPSMT" w:cs="Arial"/>
          <w:bCs/>
          <w:color w:val="FF0000"/>
        </w:rPr>
        <w:br w:type="page"/>
      </w:r>
    </w:p>
    <w:p w:rsidR="00645F72" w:rsidRPr="00F43034" w:rsidRDefault="006A3117" w:rsidP="00F43034">
      <w:pPr>
        <w:pStyle w:val="KDPodnaslov1"/>
        <w:spacing w:before="0"/>
        <w:ind w:left="360"/>
        <w:rPr>
          <w:rFonts w:cs="Arial"/>
        </w:rPr>
      </w:pPr>
      <w:bookmarkStart w:id="198" w:name="_Toc430335194"/>
      <w:bookmarkStart w:id="199" w:name="_Toc430335287"/>
      <w:bookmarkStart w:id="200" w:name="_Toc430335706"/>
      <w:bookmarkStart w:id="201" w:name="_Toc430335196"/>
      <w:bookmarkStart w:id="202" w:name="_Toc430335289"/>
      <w:bookmarkStart w:id="203" w:name="_Toc430335708"/>
      <w:bookmarkStart w:id="204" w:name="_Toc442559887"/>
      <w:bookmarkEnd w:id="191"/>
      <w:bookmarkEnd w:id="192"/>
      <w:bookmarkEnd w:id="193"/>
      <w:bookmarkEnd w:id="194"/>
      <w:bookmarkEnd w:id="195"/>
      <w:bookmarkEnd w:id="198"/>
      <w:bookmarkEnd w:id="199"/>
      <w:bookmarkEnd w:id="200"/>
      <w:bookmarkEnd w:id="201"/>
      <w:bookmarkEnd w:id="202"/>
      <w:bookmarkEnd w:id="203"/>
      <w:r>
        <w:rPr>
          <w:rFonts w:cs="Arial"/>
          <w:lang w:val="sr-Cyrl-RS"/>
        </w:rPr>
        <w:lastRenderedPageBreak/>
        <w:t>6.</w:t>
      </w:r>
      <w:r w:rsidR="00B83D82">
        <w:rPr>
          <w:rFonts w:cs="Arial"/>
        </w:rPr>
        <w:t>УПУТСТВО</w:t>
      </w:r>
      <w:r w:rsidR="008D2B23" w:rsidRPr="00F10346">
        <w:rPr>
          <w:rFonts w:cs="Arial"/>
        </w:rPr>
        <w:t xml:space="preserve"> </w:t>
      </w:r>
      <w:r w:rsidR="00B83D82">
        <w:rPr>
          <w:rFonts w:cs="Arial"/>
        </w:rPr>
        <w:t>ПОНУЂАЧИМА</w:t>
      </w:r>
      <w:r w:rsidR="008D2B23" w:rsidRPr="00F10346">
        <w:rPr>
          <w:rFonts w:cs="Arial"/>
        </w:rPr>
        <w:t xml:space="preserve"> </w:t>
      </w:r>
      <w:r w:rsidR="00B83D82">
        <w:rPr>
          <w:rFonts w:cs="Arial"/>
        </w:rPr>
        <w:t>КАКО</w:t>
      </w:r>
      <w:r w:rsidR="008D2B23" w:rsidRPr="00F10346">
        <w:rPr>
          <w:rFonts w:cs="Arial"/>
        </w:rPr>
        <w:t xml:space="preserve"> </w:t>
      </w:r>
      <w:r w:rsidR="00B83D82">
        <w:rPr>
          <w:rFonts w:cs="Arial"/>
        </w:rPr>
        <w:t>ДА</w:t>
      </w:r>
      <w:r w:rsidR="008D2B23" w:rsidRPr="00F10346">
        <w:rPr>
          <w:rFonts w:cs="Arial"/>
        </w:rPr>
        <w:t xml:space="preserve"> </w:t>
      </w:r>
      <w:r w:rsidR="00B83D82">
        <w:rPr>
          <w:rFonts w:cs="Arial"/>
        </w:rPr>
        <w:t>САЧИНЕ</w:t>
      </w:r>
      <w:r w:rsidR="008D2B23" w:rsidRPr="00F10346">
        <w:rPr>
          <w:rFonts w:cs="Arial"/>
        </w:rPr>
        <w:t xml:space="preserve"> </w:t>
      </w:r>
      <w:r w:rsidR="00B83D82">
        <w:rPr>
          <w:rFonts w:cs="Arial"/>
        </w:rPr>
        <w:t>ПОНУДУ</w:t>
      </w:r>
      <w:bookmarkEnd w:id="204"/>
    </w:p>
    <w:p w:rsidR="008D2B23" w:rsidRPr="00F10346" w:rsidRDefault="00B83D82" w:rsidP="008D2B23">
      <w:pPr>
        <w:pStyle w:val="KDParagraf"/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Конкурсна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документа</w:t>
      </w:r>
      <w:r w:rsidR="008D2B23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ија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садржи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Упутство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има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како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ине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потребне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податке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8D2B23" w:rsidRPr="00F10346">
        <w:rPr>
          <w:rFonts w:cs="Arial"/>
          <w:lang w:val="ru-RU"/>
        </w:rPr>
        <w:t>х</w:t>
      </w:r>
      <w:r>
        <w:rPr>
          <w:rFonts w:cs="Arial"/>
          <w:lang w:val="ru-RU"/>
        </w:rPr>
        <w:t>тевима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Нару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ио</w:t>
      </w:r>
      <w:r w:rsidR="008D2B23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погледу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садржине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понуде</w:t>
      </w:r>
      <w:r w:rsidR="008D2B23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као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услове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којима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спроводи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поступак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избора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најповољније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поступку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набавке</w:t>
      </w:r>
      <w:r w:rsidR="008D2B23" w:rsidRPr="00F10346">
        <w:rPr>
          <w:rFonts w:cs="Arial"/>
          <w:lang w:val="ru-RU"/>
        </w:rPr>
        <w:t>.</w:t>
      </w:r>
    </w:p>
    <w:p w:rsidR="008D2B23" w:rsidRPr="00F10346" w:rsidRDefault="00B83D82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Понуђа</w:t>
      </w:r>
      <w:r w:rsidR="008D2B23" w:rsidRPr="00F10346">
        <w:rPr>
          <w:rFonts w:cs="Arial"/>
        </w:rPr>
        <w:t xml:space="preserve">ч </w:t>
      </w:r>
      <w:r>
        <w:rPr>
          <w:rFonts w:cs="Arial"/>
        </w:rPr>
        <w:t>мора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испуњава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све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услове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одређене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Законом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јавним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набавкама</w:t>
      </w:r>
      <w:r w:rsidR="008D2B23" w:rsidRPr="00F10346">
        <w:rPr>
          <w:rFonts w:cs="Arial"/>
        </w:rPr>
        <w:t xml:space="preserve"> (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даљем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тексту</w:t>
      </w:r>
      <w:r w:rsidR="008D2B23" w:rsidRPr="00F10346">
        <w:rPr>
          <w:rFonts w:cs="Arial"/>
        </w:rPr>
        <w:t xml:space="preserve">: </w:t>
      </w:r>
      <w:r>
        <w:rPr>
          <w:rFonts w:cs="Arial"/>
        </w:rPr>
        <w:t>Закон</w:t>
      </w:r>
      <w:r w:rsidR="008D2B23" w:rsidRPr="00F10346">
        <w:rPr>
          <w:rFonts w:cs="Arial"/>
        </w:rPr>
        <w:t xml:space="preserve">)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конкурсном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документа</w:t>
      </w:r>
      <w:r w:rsidR="008D2B23" w:rsidRPr="00F10346">
        <w:rPr>
          <w:rFonts w:cs="Arial"/>
        </w:rPr>
        <w:t>ц</w:t>
      </w:r>
      <w:r>
        <w:rPr>
          <w:rFonts w:cs="Arial"/>
        </w:rPr>
        <w:t>ијом</w:t>
      </w:r>
      <w:r w:rsidR="008D2B23" w:rsidRPr="00F10346">
        <w:rPr>
          <w:rFonts w:cs="Arial"/>
        </w:rPr>
        <w:t xml:space="preserve">. </w:t>
      </w:r>
      <w:r>
        <w:rPr>
          <w:rFonts w:cs="Arial"/>
        </w:rPr>
        <w:t>Понуда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припрема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доставља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основу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позива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складу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конкурсном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документа</w:t>
      </w:r>
      <w:r w:rsidR="008D2B23" w:rsidRPr="00F10346">
        <w:rPr>
          <w:rFonts w:cs="Arial"/>
        </w:rPr>
        <w:t>ц</w:t>
      </w:r>
      <w:r>
        <w:rPr>
          <w:rFonts w:cs="Arial"/>
        </w:rPr>
        <w:t>ијом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супротном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понуда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одбија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као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непри</w:t>
      </w:r>
      <w:r w:rsidR="008D2B23" w:rsidRPr="00F10346">
        <w:rPr>
          <w:rFonts w:cs="Arial"/>
        </w:rPr>
        <w:t>х</w:t>
      </w:r>
      <w:r>
        <w:rPr>
          <w:rFonts w:cs="Arial"/>
        </w:rPr>
        <w:t>ватљива</w:t>
      </w:r>
      <w:r w:rsidR="008D2B23" w:rsidRPr="00F10346">
        <w:rPr>
          <w:rFonts w:cs="Arial"/>
        </w:rPr>
        <w:t>.</w:t>
      </w:r>
    </w:p>
    <w:p w:rsidR="008D2B23" w:rsidRPr="00F10346" w:rsidRDefault="008D2B23" w:rsidP="008D2B23">
      <w:pPr>
        <w:pStyle w:val="KDParagraf"/>
        <w:spacing w:before="0"/>
        <w:rPr>
          <w:rFonts w:cs="Arial"/>
        </w:rPr>
      </w:pPr>
    </w:p>
    <w:p w:rsidR="008D2B23" w:rsidRPr="00781FFB" w:rsidRDefault="00B83D82" w:rsidP="002516A4">
      <w:pPr>
        <w:pStyle w:val="KDPodnaslov2"/>
        <w:numPr>
          <w:ilvl w:val="1"/>
          <w:numId w:val="18"/>
        </w:numPr>
        <w:spacing w:before="0"/>
        <w:jc w:val="both"/>
        <w:rPr>
          <w:rFonts w:cs="Arial"/>
        </w:rPr>
      </w:pPr>
      <w:bookmarkStart w:id="205" w:name="_Toc441651577"/>
      <w:bookmarkStart w:id="206" w:name="_Toc442559888"/>
      <w:r w:rsidRPr="00781FFB">
        <w:rPr>
          <w:rFonts w:cs="Arial"/>
        </w:rPr>
        <w:t>Језик</w:t>
      </w:r>
      <w:r w:rsidR="008D2B23" w:rsidRPr="00781FFB">
        <w:rPr>
          <w:rFonts w:cs="Arial"/>
        </w:rPr>
        <w:t xml:space="preserve"> </w:t>
      </w:r>
      <w:r w:rsidRPr="00781FFB">
        <w:rPr>
          <w:rFonts w:cs="Arial"/>
        </w:rPr>
        <w:t>на</w:t>
      </w:r>
      <w:r w:rsidR="008D2B23" w:rsidRPr="00781FFB">
        <w:rPr>
          <w:rFonts w:cs="Arial"/>
        </w:rPr>
        <w:t xml:space="preserve"> </w:t>
      </w:r>
      <w:r w:rsidRPr="00781FFB">
        <w:rPr>
          <w:rFonts w:cs="Arial"/>
        </w:rPr>
        <w:t>којем</w:t>
      </w:r>
      <w:r w:rsidR="008D2B23" w:rsidRPr="00781FFB">
        <w:rPr>
          <w:rFonts w:cs="Arial"/>
        </w:rPr>
        <w:t xml:space="preserve"> </w:t>
      </w:r>
      <w:r w:rsidRPr="00781FFB">
        <w:rPr>
          <w:rFonts w:cs="Arial"/>
        </w:rPr>
        <w:t>понуда</w:t>
      </w:r>
      <w:r w:rsidR="008D2B23" w:rsidRPr="00781FFB">
        <w:rPr>
          <w:rFonts w:cs="Arial"/>
        </w:rPr>
        <w:t xml:space="preserve"> </w:t>
      </w:r>
      <w:r w:rsidRPr="00781FFB">
        <w:rPr>
          <w:rFonts w:cs="Arial"/>
        </w:rPr>
        <w:t>мора</w:t>
      </w:r>
      <w:r w:rsidR="008D2B23" w:rsidRPr="00781FFB">
        <w:rPr>
          <w:rFonts w:cs="Arial"/>
        </w:rPr>
        <w:t xml:space="preserve"> </w:t>
      </w:r>
      <w:r w:rsidRPr="00781FFB">
        <w:rPr>
          <w:rFonts w:cs="Arial"/>
        </w:rPr>
        <w:t>бити</w:t>
      </w:r>
      <w:r w:rsidR="008D2B23" w:rsidRPr="00781FFB">
        <w:rPr>
          <w:rFonts w:cs="Arial"/>
        </w:rPr>
        <w:t xml:space="preserve"> </w:t>
      </w:r>
      <w:r w:rsidRPr="00781FFB">
        <w:rPr>
          <w:rFonts w:cs="Arial"/>
        </w:rPr>
        <w:t>састављена</w:t>
      </w:r>
      <w:bookmarkEnd w:id="205"/>
      <w:bookmarkEnd w:id="206"/>
    </w:p>
    <w:p w:rsidR="008D2B23" w:rsidRPr="00781FFB" w:rsidRDefault="00B83D82" w:rsidP="008D2B23">
      <w:pPr>
        <w:pStyle w:val="KDParagraf"/>
        <w:spacing w:before="0"/>
        <w:rPr>
          <w:rFonts w:cs="Arial"/>
        </w:rPr>
      </w:pPr>
      <w:r w:rsidRPr="00781FFB">
        <w:rPr>
          <w:rFonts w:cs="Arial"/>
        </w:rPr>
        <w:t>Нару</w:t>
      </w:r>
      <w:r w:rsidR="008D2B23" w:rsidRPr="00781FFB">
        <w:rPr>
          <w:rFonts w:cs="Arial"/>
        </w:rPr>
        <w:t>ч</w:t>
      </w:r>
      <w:r w:rsidRPr="00781FFB">
        <w:rPr>
          <w:rFonts w:cs="Arial"/>
        </w:rPr>
        <w:t>ила</w:t>
      </w:r>
      <w:r w:rsidR="008D2B23" w:rsidRPr="00781FFB">
        <w:rPr>
          <w:rFonts w:cs="Arial"/>
        </w:rPr>
        <w:t xml:space="preserve">ц </w:t>
      </w:r>
      <w:r w:rsidRPr="00781FFB">
        <w:rPr>
          <w:rFonts w:cs="Arial"/>
        </w:rPr>
        <w:t>је</w:t>
      </w:r>
      <w:r w:rsidR="008D2B23" w:rsidRPr="00781FFB">
        <w:rPr>
          <w:rFonts w:cs="Arial"/>
        </w:rPr>
        <w:t xml:space="preserve"> </w:t>
      </w:r>
      <w:r w:rsidRPr="00781FFB">
        <w:rPr>
          <w:rFonts w:cs="Arial"/>
        </w:rPr>
        <w:t>припремио</w:t>
      </w:r>
      <w:r w:rsidR="008D2B23" w:rsidRPr="00781FFB">
        <w:rPr>
          <w:rFonts w:cs="Arial"/>
        </w:rPr>
        <w:t xml:space="preserve"> </w:t>
      </w:r>
      <w:r w:rsidRPr="00781FFB">
        <w:rPr>
          <w:rFonts w:cs="Arial"/>
        </w:rPr>
        <w:t>конкурсну</w:t>
      </w:r>
      <w:r w:rsidR="008D2B23" w:rsidRPr="00781FFB">
        <w:rPr>
          <w:rFonts w:cs="Arial"/>
        </w:rPr>
        <w:t xml:space="preserve"> </w:t>
      </w:r>
      <w:r w:rsidRPr="00781FFB">
        <w:rPr>
          <w:rFonts w:cs="Arial"/>
        </w:rPr>
        <w:t>документа</w:t>
      </w:r>
      <w:r w:rsidR="008D2B23" w:rsidRPr="00781FFB">
        <w:rPr>
          <w:rFonts w:cs="Arial"/>
        </w:rPr>
        <w:t>ц</w:t>
      </w:r>
      <w:r w:rsidRPr="00781FFB">
        <w:rPr>
          <w:rFonts w:cs="Arial"/>
        </w:rPr>
        <w:t>ију</w:t>
      </w:r>
      <w:r w:rsidR="008D2B23" w:rsidRPr="00781FFB">
        <w:rPr>
          <w:rFonts w:cs="Arial"/>
        </w:rPr>
        <w:t xml:space="preserve"> </w:t>
      </w:r>
      <w:r w:rsidRPr="00781FFB">
        <w:rPr>
          <w:rFonts w:cs="Arial"/>
        </w:rPr>
        <w:t>на</w:t>
      </w:r>
      <w:r w:rsidR="008D2B23" w:rsidRPr="00781FFB">
        <w:rPr>
          <w:rFonts w:cs="Arial"/>
        </w:rPr>
        <w:t xml:space="preserve"> </w:t>
      </w:r>
      <w:r w:rsidRPr="00781FFB">
        <w:rPr>
          <w:rFonts w:cs="Arial"/>
        </w:rPr>
        <w:t>српском</w:t>
      </w:r>
      <w:r w:rsidR="008D2B23" w:rsidRPr="00781FFB">
        <w:rPr>
          <w:rFonts w:cs="Arial"/>
        </w:rPr>
        <w:t xml:space="preserve"> </w:t>
      </w:r>
      <w:r w:rsidRPr="00781FFB">
        <w:rPr>
          <w:rFonts w:cs="Arial"/>
        </w:rPr>
        <w:t>језику</w:t>
      </w:r>
      <w:r w:rsidR="008D2B23" w:rsidRPr="00781FFB">
        <w:rPr>
          <w:rFonts w:cs="Arial"/>
        </w:rPr>
        <w:t xml:space="preserve"> </w:t>
      </w:r>
      <w:r w:rsidRPr="00781FFB">
        <w:rPr>
          <w:rFonts w:cs="Arial"/>
        </w:rPr>
        <w:t>и</w:t>
      </w:r>
      <w:r w:rsidR="008D2B23" w:rsidRPr="00781FFB">
        <w:rPr>
          <w:rFonts w:cs="Arial"/>
        </w:rPr>
        <w:t xml:space="preserve"> </w:t>
      </w:r>
      <w:r w:rsidRPr="00781FFB">
        <w:rPr>
          <w:rFonts w:cs="Arial"/>
        </w:rPr>
        <w:t>водиће</w:t>
      </w:r>
      <w:r w:rsidR="008D2B23" w:rsidRPr="00781FFB">
        <w:rPr>
          <w:rFonts w:cs="Arial"/>
        </w:rPr>
        <w:t xml:space="preserve"> </w:t>
      </w:r>
      <w:r w:rsidRPr="00781FFB">
        <w:rPr>
          <w:rFonts w:cs="Arial"/>
        </w:rPr>
        <w:t>поступак</w:t>
      </w:r>
      <w:r w:rsidR="008D2B23" w:rsidRPr="00781FFB">
        <w:rPr>
          <w:rFonts w:cs="Arial"/>
        </w:rPr>
        <w:t xml:space="preserve"> </w:t>
      </w:r>
      <w:r w:rsidRPr="00781FFB">
        <w:rPr>
          <w:rFonts w:cs="Arial"/>
        </w:rPr>
        <w:t>јавне</w:t>
      </w:r>
      <w:r w:rsidR="008D2B23" w:rsidRPr="00781FFB">
        <w:rPr>
          <w:rFonts w:cs="Arial"/>
        </w:rPr>
        <w:t xml:space="preserve"> </w:t>
      </w:r>
      <w:r w:rsidRPr="00781FFB">
        <w:rPr>
          <w:rFonts w:cs="Arial"/>
        </w:rPr>
        <w:t>набавке</w:t>
      </w:r>
      <w:r w:rsidR="008D2B23" w:rsidRPr="00781FFB">
        <w:rPr>
          <w:rFonts w:cs="Arial"/>
        </w:rPr>
        <w:t xml:space="preserve"> </w:t>
      </w:r>
      <w:r w:rsidRPr="00781FFB">
        <w:rPr>
          <w:rFonts w:cs="Arial"/>
        </w:rPr>
        <w:t>на</w:t>
      </w:r>
      <w:r w:rsidR="008D2B23" w:rsidRPr="00781FFB">
        <w:rPr>
          <w:rFonts w:cs="Arial"/>
        </w:rPr>
        <w:t xml:space="preserve"> </w:t>
      </w:r>
      <w:r w:rsidRPr="00781FFB">
        <w:rPr>
          <w:rFonts w:cs="Arial"/>
        </w:rPr>
        <w:t>српском</w:t>
      </w:r>
      <w:r w:rsidR="008D2B23" w:rsidRPr="00781FFB">
        <w:rPr>
          <w:rFonts w:cs="Arial"/>
        </w:rPr>
        <w:t xml:space="preserve"> </w:t>
      </w:r>
      <w:r w:rsidRPr="00781FFB">
        <w:rPr>
          <w:rFonts w:cs="Arial"/>
        </w:rPr>
        <w:t>језику</w:t>
      </w:r>
      <w:r w:rsidR="008D2B23" w:rsidRPr="00781FFB">
        <w:rPr>
          <w:rFonts w:cs="Arial"/>
        </w:rPr>
        <w:t>.</w:t>
      </w:r>
    </w:p>
    <w:p w:rsidR="00721FEF" w:rsidRDefault="00B83D82" w:rsidP="00721FEF">
      <w:pPr>
        <w:pStyle w:val="KDKomentar"/>
        <w:spacing w:before="0"/>
        <w:rPr>
          <w:rFonts w:cs="Arial"/>
          <w:b/>
          <w:i w:val="0"/>
          <w:color w:val="auto"/>
          <w:sz w:val="22"/>
          <w:szCs w:val="22"/>
        </w:rPr>
      </w:pPr>
      <w:r w:rsidRPr="00781FFB">
        <w:rPr>
          <w:rFonts w:cs="Arial"/>
          <w:b/>
          <w:i w:val="0"/>
          <w:color w:val="auto"/>
          <w:sz w:val="22"/>
          <w:szCs w:val="22"/>
        </w:rPr>
        <w:t>Понуда</w:t>
      </w:r>
      <w:r w:rsidR="00721FEF" w:rsidRPr="00781FFB">
        <w:rPr>
          <w:rFonts w:cs="Arial"/>
          <w:b/>
          <w:i w:val="0"/>
          <w:color w:val="auto"/>
          <w:sz w:val="22"/>
          <w:szCs w:val="22"/>
        </w:rPr>
        <w:t xml:space="preserve"> </w:t>
      </w:r>
      <w:r w:rsidRPr="00781FFB">
        <w:rPr>
          <w:rFonts w:cs="Arial"/>
          <w:b/>
          <w:i w:val="0"/>
          <w:color w:val="auto"/>
          <w:sz w:val="22"/>
          <w:szCs w:val="22"/>
        </w:rPr>
        <w:t>са</w:t>
      </w:r>
      <w:r w:rsidR="00721FEF" w:rsidRPr="00781FFB">
        <w:rPr>
          <w:rFonts w:cs="Arial"/>
          <w:b/>
          <w:i w:val="0"/>
          <w:color w:val="auto"/>
          <w:sz w:val="22"/>
          <w:szCs w:val="22"/>
        </w:rPr>
        <w:t xml:space="preserve"> </w:t>
      </w:r>
      <w:r w:rsidRPr="00781FFB">
        <w:rPr>
          <w:rFonts w:cs="Arial"/>
          <w:b/>
          <w:i w:val="0"/>
          <w:color w:val="auto"/>
          <w:sz w:val="22"/>
          <w:szCs w:val="22"/>
        </w:rPr>
        <w:t>свим</w:t>
      </w:r>
      <w:r w:rsidR="00721FEF" w:rsidRPr="00781FFB">
        <w:rPr>
          <w:rFonts w:cs="Arial"/>
          <w:b/>
          <w:i w:val="0"/>
          <w:color w:val="auto"/>
          <w:sz w:val="22"/>
          <w:szCs w:val="22"/>
        </w:rPr>
        <w:t xml:space="preserve"> </w:t>
      </w:r>
      <w:r w:rsidRPr="00781FFB">
        <w:rPr>
          <w:rFonts w:cs="Arial"/>
          <w:b/>
          <w:i w:val="0"/>
          <w:color w:val="auto"/>
          <w:sz w:val="22"/>
          <w:szCs w:val="22"/>
        </w:rPr>
        <w:t>прилозима</w:t>
      </w:r>
      <w:r w:rsidR="00721FEF" w:rsidRPr="00781FFB">
        <w:rPr>
          <w:rFonts w:cs="Arial"/>
          <w:b/>
          <w:i w:val="0"/>
          <w:color w:val="auto"/>
          <w:sz w:val="22"/>
          <w:szCs w:val="22"/>
        </w:rPr>
        <w:t xml:space="preserve"> </w:t>
      </w:r>
      <w:r w:rsidRPr="00781FFB">
        <w:rPr>
          <w:rFonts w:cs="Arial"/>
          <w:b/>
          <w:i w:val="0"/>
          <w:color w:val="auto"/>
          <w:sz w:val="22"/>
          <w:szCs w:val="22"/>
        </w:rPr>
        <w:t>мора</w:t>
      </w:r>
      <w:r w:rsidR="00721FEF" w:rsidRPr="00781FFB">
        <w:rPr>
          <w:rFonts w:cs="Arial"/>
          <w:b/>
          <w:i w:val="0"/>
          <w:color w:val="auto"/>
          <w:sz w:val="22"/>
          <w:szCs w:val="22"/>
        </w:rPr>
        <w:t xml:space="preserve"> </w:t>
      </w:r>
      <w:r w:rsidRPr="00781FFB">
        <w:rPr>
          <w:rFonts w:cs="Arial"/>
          <w:b/>
          <w:i w:val="0"/>
          <w:color w:val="auto"/>
          <w:sz w:val="22"/>
          <w:szCs w:val="22"/>
        </w:rPr>
        <w:t>бити</w:t>
      </w:r>
      <w:r w:rsidR="00721FEF" w:rsidRPr="00781FFB">
        <w:rPr>
          <w:rFonts w:cs="Arial"/>
          <w:b/>
          <w:i w:val="0"/>
          <w:color w:val="auto"/>
          <w:sz w:val="22"/>
          <w:szCs w:val="22"/>
        </w:rPr>
        <w:t xml:space="preserve"> </w:t>
      </w:r>
      <w:r w:rsidRPr="00781FFB">
        <w:rPr>
          <w:rFonts w:cs="Arial"/>
          <w:b/>
          <w:i w:val="0"/>
          <w:color w:val="auto"/>
          <w:sz w:val="22"/>
          <w:szCs w:val="22"/>
        </w:rPr>
        <w:t>са</w:t>
      </w:r>
      <w:r w:rsidR="00721FEF" w:rsidRPr="00781FFB">
        <w:rPr>
          <w:rFonts w:cs="Arial"/>
          <w:b/>
          <w:i w:val="0"/>
          <w:color w:val="auto"/>
          <w:sz w:val="22"/>
          <w:szCs w:val="22"/>
        </w:rPr>
        <w:t>ч</w:t>
      </w:r>
      <w:r w:rsidRPr="00781FFB">
        <w:rPr>
          <w:rFonts w:cs="Arial"/>
          <w:b/>
          <w:i w:val="0"/>
          <w:color w:val="auto"/>
          <w:sz w:val="22"/>
          <w:szCs w:val="22"/>
        </w:rPr>
        <w:t>ињена</w:t>
      </w:r>
      <w:r w:rsidR="00721FEF" w:rsidRPr="00781FFB">
        <w:rPr>
          <w:rFonts w:cs="Arial"/>
          <w:b/>
          <w:i w:val="0"/>
          <w:color w:val="auto"/>
          <w:sz w:val="22"/>
          <w:szCs w:val="22"/>
        </w:rPr>
        <w:t xml:space="preserve"> </w:t>
      </w:r>
      <w:r w:rsidRPr="00781FFB">
        <w:rPr>
          <w:rFonts w:cs="Arial"/>
          <w:b/>
          <w:i w:val="0"/>
          <w:color w:val="auto"/>
          <w:sz w:val="22"/>
          <w:szCs w:val="22"/>
        </w:rPr>
        <w:t>на</w:t>
      </w:r>
      <w:r w:rsidR="00721FEF" w:rsidRPr="00781FFB">
        <w:rPr>
          <w:rFonts w:cs="Arial"/>
          <w:b/>
          <w:i w:val="0"/>
          <w:color w:val="auto"/>
          <w:sz w:val="22"/>
          <w:szCs w:val="22"/>
        </w:rPr>
        <w:t xml:space="preserve"> </w:t>
      </w:r>
      <w:r w:rsidRPr="00781FFB">
        <w:rPr>
          <w:rFonts w:cs="Arial"/>
          <w:b/>
          <w:i w:val="0"/>
          <w:color w:val="auto"/>
          <w:sz w:val="22"/>
          <w:szCs w:val="22"/>
        </w:rPr>
        <w:t>српском</w:t>
      </w:r>
      <w:r w:rsidR="00721FEF" w:rsidRPr="00781FFB">
        <w:rPr>
          <w:rFonts w:cs="Arial"/>
          <w:b/>
          <w:i w:val="0"/>
          <w:color w:val="auto"/>
          <w:sz w:val="22"/>
          <w:szCs w:val="22"/>
        </w:rPr>
        <w:t xml:space="preserve"> </w:t>
      </w:r>
      <w:r w:rsidRPr="00781FFB">
        <w:rPr>
          <w:rFonts w:cs="Arial"/>
          <w:b/>
          <w:i w:val="0"/>
          <w:color w:val="auto"/>
          <w:sz w:val="22"/>
          <w:szCs w:val="22"/>
        </w:rPr>
        <w:t>језику</w:t>
      </w:r>
      <w:r w:rsidR="00721FEF" w:rsidRPr="00781FFB">
        <w:rPr>
          <w:rFonts w:cs="Arial"/>
          <w:b/>
          <w:i w:val="0"/>
          <w:color w:val="auto"/>
          <w:sz w:val="22"/>
          <w:szCs w:val="22"/>
        </w:rPr>
        <w:t>.</w:t>
      </w:r>
    </w:p>
    <w:p w:rsidR="001C076F" w:rsidRPr="001C076F" w:rsidRDefault="001C076F" w:rsidP="00721FEF">
      <w:pPr>
        <w:pStyle w:val="KDKomentar"/>
        <w:spacing w:before="0"/>
        <w:rPr>
          <w:rFonts w:cs="Arial"/>
          <w:b/>
          <w:i w:val="0"/>
          <w:color w:val="auto"/>
          <w:sz w:val="22"/>
          <w:szCs w:val="22"/>
          <w:lang w:val="sr-Cyrl-RS"/>
        </w:rPr>
      </w:pPr>
      <w:r w:rsidRPr="001C076F">
        <w:rPr>
          <w:rStyle w:val="StyleArial"/>
          <w:rFonts w:cs="Arial"/>
          <w:i w:val="0"/>
          <w:color w:val="auto"/>
          <w:sz w:val="22"/>
          <w:szCs w:val="22"/>
        </w:rPr>
        <w:t>Прилози који чине саставни део понуде, достављају се на српском језику. Уколико је неки прилог (доказ или документ) на страном језику, он мора бити преведен на српски језик и оверен од стране овлашћеног преводиоца</w:t>
      </w:r>
      <w:r w:rsidRPr="001C076F">
        <w:rPr>
          <w:rStyle w:val="StyleArial"/>
          <w:rFonts w:cs="Arial"/>
          <w:i w:val="0"/>
          <w:color w:val="auto"/>
          <w:sz w:val="22"/>
          <w:szCs w:val="22"/>
          <w:lang w:val="sr-Cyrl-RS"/>
        </w:rPr>
        <w:t>.</w:t>
      </w:r>
    </w:p>
    <w:p w:rsidR="008D2B23" w:rsidRPr="00781FFB" w:rsidRDefault="008D2B23" w:rsidP="008D2B23">
      <w:pPr>
        <w:pStyle w:val="KDParagraf"/>
        <w:spacing w:before="0"/>
        <w:rPr>
          <w:rFonts w:cs="Arial"/>
          <w:lang w:val="ru-RU" w:eastAsia="sr-Latn-CS"/>
        </w:rPr>
      </w:pPr>
    </w:p>
    <w:p w:rsidR="008D2B23" w:rsidRPr="00F10346" w:rsidRDefault="00B83D82" w:rsidP="002516A4">
      <w:pPr>
        <w:pStyle w:val="KDPodnaslov2"/>
        <w:numPr>
          <w:ilvl w:val="1"/>
          <w:numId w:val="18"/>
        </w:numPr>
        <w:spacing w:before="0"/>
        <w:jc w:val="both"/>
        <w:rPr>
          <w:rFonts w:cs="Arial"/>
        </w:rPr>
      </w:pPr>
      <w:bookmarkStart w:id="207" w:name="_Toc441651578"/>
      <w:bookmarkStart w:id="208" w:name="_Toc442559889"/>
      <w:r>
        <w:rPr>
          <w:rFonts w:cs="Arial"/>
        </w:rPr>
        <w:t>На</w:t>
      </w:r>
      <w:r w:rsidR="008D2B23" w:rsidRPr="00F10346">
        <w:rPr>
          <w:rFonts w:cs="Arial"/>
        </w:rPr>
        <w:t>ч</w:t>
      </w:r>
      <w:r>
        <w:rPr>
          <w:rFonts w:cs="Arial"/>
        </w:rPr>
        <w:t>ин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састављања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подно</w:t>
      </w:r>
      <w:r w:rsidR="00FC355A" w:rsidRPr="00F10346">
        <w:rPr>
          <w:rFonts w:cs="Arial"/>
        </w:rPr>
        <w:t>ш</w:t>
      </w:r>
      <w:r>
        <w:rPr>
          <w:rFonts w:cs="Arial"/>
        </w:rPr>
        <w:t>ења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bookmarkEnd w:id="207"/>
      <w:bookmarkEnd w:id="208"/>
    </w:p>
    <w:p w:rsidR="008D2B23" w:rsidRPr="00F10346" w:rsidRDefault="00B83D82" w:rsidP="008D2B23">
      <w:pPr>
        <w:pStyle w:val="KDParagraf"/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Понуђа</w:t>
      </w:r>
      <w:r w:rsidR="008D2B23" w:rsidRPr="00F10346">
        <w:rPr>
          <w:rFonts w:cs="Arial"/>
          <w:lang w:val="ru-RU"/>
        </w:rPr>
        <w:t xml:space="preserve">ч </w:t>
      </w:r>
      <w:r>
        <w:rPr>
          <w:rFonts w:cs="Arial"/>
          <w:lang w:val="ru-RU"/>
        </w:rPr>
        <w:t>је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обавезан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ини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тако</w:t>
      </w:r>
      <w:r w:rsidR="008D2B23" w:rsidRPr="00F10346">
        <w:rPr>
          <w:rFonts w:cs="Arial"/>
          <w:lang w:val="ru-RU"/>
        </w:rPr>
        <w:t xml:space="preserve"> ш</w:t>
      </w:r>
      <w:r>
        <w:rPr>
          <w:rFonts w:cs="Arial"/>
          <w:lang w:val="ru-RU"/>
        </w:rPr>
        <w:t>то</w:t>
      </w:r>
      <w:r w:rsidR="004C0B8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уписује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тражене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податке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обрас</w:t>
      </w:r>
      <w:r w:rsidR="008D2B23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саставни</w:t>
      </w:r>
      <w:r w:rsidR="00613B1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део</w:t>
      </w:r>
      <w:r w:rsidR="00613B1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конкурсне</w:t>
      </w:r>
      <w:r w:rsidR="00613B1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документа</w:t>
      </w:r>
      <w:r w:rsidR="00613B13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ије</w:t>
      </w:r>
      <w:r w:rsidR="00613B1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оверава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пе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атом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потписом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законског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заступника</w:t>
      </w:r>
      <w:r w:rsidR="008D2B23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другог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заступника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уписаног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регистар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надлежног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органа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или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ли</w:t>
      </w:r>
      <w:r w:rsidR="008D2B23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овла</w:t>
      </w:r>
      <w:r w:rsidR="008D2B23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ћеног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стране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законског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заступника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уз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доставу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овла</w:t>
      </w:r>
      <w:r w:rsidR="008D2B23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ћења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понуди</w:t>
      </w:r>
      <w:r w:rsidR="008D2B23" w:rsidRPr="00F10346">
        <w:rPr>
          <w:rFonts w:cs="Arial"/>
          <w:lang w:val="ru-RU"/>
        </w:rPr>
        <w:t>.</w:t>
      </w:r>
      <w:r w:rsidR="00613B1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Доставља</w:t>
      </w:r>
      <w:r w:rsidR="00613B1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613B13" w:rsidRPr="00F10346">
        <w:rPr>
          <w:rFonts w:cs="Arial"/>
          <w:lang w:val="ru-RU"/>
        </w:rPr>
        <w:t xml:space="preserve">х </w:t>
      </w:r>
      <w:r>
        <w:rPr>
          <w:rFonts w:cs="Arial"/>
          <w:lang w:val="ru-RU"/>
        </w:rPr>
        <w:t>заједно</w:t>
      </w:r>
      <w:r w:rsidR="00613B1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</w:t>
      </w:r>
      <w:r w:rsidR="00613B1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осталим</w:t>
      </w:r>
      <w:r w:rsidR="00613B1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документима</w:t>
      </w:r>
      <w:r w:rsidR="00613B1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који</w:t>
      </w:r>
      <w:r w:rsidR="00613B1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представљају</w:t>
      </w:r>
      <w:r w:rsidR="00613B1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обавезну</w:t>
      </w:r>
      <w:r w:rsidR="00613B1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садржину</w:t>
      </w:r>
      <w:r w:rsidR="00613B1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понуде</w:t>
      </w:r>
      <w:r w:rsidR="00613B13" w:rsidRPr="00F10346">
        <w:rPr>
          <w:rFonts w:cs="Arial"/>
          <w:lang w:val="ru-RU"/>
        </w:rPr>
        <w:t>.</w:t>
      </w:r>
    </w:p>
    <w:p w:rsidR="008D2B23" w:rsidRPr="00F10346" w:rsidRDefault="00B83D82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Препору</w:t>
      </w:r>
      <w:r w:rsidR="008D2B23" w:rsidRPr="00F10346">
        <w:rPr>
          <w:rFonts w:cs="Arial"/>
        </w:rPr>
        <w:t>ч</w:t>
      </w:r>
      <w:r>
        <w:rPr>
          <w:rFonts w:cs="Arial"/>
        </w:rPr>
        <w:t>ује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сви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документи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поднети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понуди</w:t>
      </w:r>
      <w:r w:rsidR="008D2B23" w:rsidRPr="00F10346">
        <w:rPr>
          <w:rFonts w:cs="Arial"/>
        </w:rPr>
        <w:t xml:space="preserve">  </w:t>
      </w:r>
      <w:r>
        <w:rPr>
          <w:rFonts w:cs="Arial"/>
        </w:rPr>
        <w:t>буду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нумерисани</w:t>
      </w:r>
      <w:r w:rsidR="008D2B23" w:rsidRPr="00F10346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повезани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ц</w:t>
      </w:r>
      <w:r>
        <w:rPr>
          <w:rFonts w:cs="Arial"/>
        </w:rPr>
        <w:t>елину</w:t>
      </w:r>
      <w:r w:rsidR="008D2B23" w:rsidRPr="00F10346">
        <w:rPr>
          <w:rFonts w:cs="Arial"/>
        </w:rPr>
        <w:t xml:space="preserve"> (</w:t>
      </w:r>
      <w:r>
        <w:rPr>
          <w:rFonts w:cs="Arial"/>
        </w:rPr>
        <w:t>јемствеником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траком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сл</w:t>
      </w:r>
      <w:r w:rsidR="008D2B23" w:rsidRPr="00F10346">
        <w:rPr>
          <w:rFonts w:cs="Arial"/>
        </w:rPr>
        <w:t xml:space="preserve">.), </w:t>
      </w:r>
      <w:r>
        <w:rPr>
          <w:rFonts w:cs="Arial"/>
        </w:rPr>
        <w:t>тако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поједина</w:t>
      </w:r>
      <w:r w:rsidR="008D2B23" w:rsidRPr="00F10346">
        <w:rPr>
          <w:rFonts w:cs="Arial"/>
        </w:rPr>
        <w:t>ч</w:t>
      </w:r>
      <w:r>
        <w:rPr>
          <w:rFonts w:cs="Arial"/>
        </w:rPr>
        <w:t>ни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листови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односно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прилози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могу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накнадно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уба</w:t>
      </w:r>
      <w:r w:rsidR="008D2B23" w:rsidRPr="00F10346">
        <w:rPr>
          <w:rFonts w:cs="Arial"/>
        </w:rPr>
        <w:t>ц</w:t>
      </w:r>
      <w:r>
        <w:rPr>
          <w:rFonts w:cs="Arial"/>
        </w:rPr>
        <w:t>ивати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одстрањивати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или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замењивати</w:t>
      </w:r>
      <w:r w:rsidR="008D2B23" w:rsidRPr="00F10346">
        <w:rPr>
          <w:rFonts w:cs="Arial"/>
        </w:rPr>
        <w:t xml:space="preserve">. </w:t>
      </w:r>
    </w:p>
    <w:p w:rsidR="008D2B23" w:rsidRPr="00F10346" w:rsidRDefault="00B83D82" w:rsidP="008D2B23">
      <w:pPr>
        <w:pStyle w:val="KDParagraf"/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Препору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ује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нумера</w:t>
      </w:r>
      <w:r w:rsidR="008D2B23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ија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поднете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документа</w:t>
      </w:r>
      <w:r w:rsidR="008D2B23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ије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FC355A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образа</w:t>
      </w:r>
      <w:r w:rsidR="00FC355A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а</w:t>
      </w:r>
      <w:r w:rsidR="00FC355A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FC355A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понуди</w:t>
      </w:r>
      <w:r w:rsidR="00FC355A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извр</w:t>
      </w:r>
      <w:r w:rsidR="008D2B23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свако</w:t>
      </w:r>
      <w:r>
        <w:rPr>
          <w:rFonts w:cs="Arial"/>
        </w:rPr>
        <w:t>ј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страни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којој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има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текста</w:t>
      </w:r>
      <w:r w:rsidR="008D2B23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исписивањем</w:t>
      </w:r>
      <w:r w:rsidR="008D2B23" w:rsidRPr="00F10346">
        <w:rPr>
          <w:rFonts w:cs="Arial"/>
          <w:lang w:val="ru-RU"/>
        </w:rPr>
        <w:t xml:space="preserve"> “1 </w:t>
      </w:r>
      <w:r>
        <w:rPr>
          <w:rFonts w:cs="Arial"/>
          <w:lang w:val="ru-RU"/>
        </w:rPr>
        <w:t>од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</w:rPr>
        <w:t>н</w:t>
      </w:r>
      <w:r w:rsidR="008D2B23" w:rsidRPr="00F10346">
        <w:rPr>
          <w:rFonts w:cs="Arial"/>
          <w:lang w:val="ru-RU"/>
        </w:rPr>
        <w:t xml:space="preserve">“, „2 </w:t>
      </w:r>
      <w:r>
        <w:rPr>
          <w:rFonts w:cs="Arial"/>
          <w:lang w:val="ru-RU"/>
        </w:rPr>
        <w:t>од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</w:t>
      </w:r>
      <w:r w:rsidR="008D2B23" w:rsidRPr="00F10346">
        <w:rPr>
          <w:rFonts w:cs="Arial"/>
          <w:lang w:val="ru-RU"/>
        </w:rPr>
        <w:t xml:space="preserve">“ </w:t>
      </w:r>
      <w:r>
        <w:rPr>
          <w:rFonts w:cs="Arial"/>
          <w:lang w:val="ru-RU"/>
        </w:rPr>
        <w:t>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тако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све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</w:t>
      </w:r>
      <w:r w:rsidR="008D2B23" w:rsidRPr="00F10346">
        <w:rPr>
          <w:rFonts w:cs="Arial"/>
          <w:lang w:val="ru-RU"/>
        </w:rPr>
        <w:t xml:space="preserve"> „</w:t>
      </w:r>
      <w:r>
        <w:rPr>
          <w:rFonts w:cs="Arial"/>
          <w:lang w:val="ru-RU"/>
        </w:rPr>
        <w:t>н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</w:t>
      </w:r>
      <w:r w:rsidR="008D2B23" w:rsidRPr="00F10346">
        <w:rPr>
          <w:rFonts w:cs="Arial"/>
          <w:lang w:val="ru-RU"/>
        </w:rPr>
        <w:t xml:space="preserve">“, </w:t>
      </w:r>
      <w:r>
        <w:rPr>
          <w:rFonts w:cs="Arial"/>
          <w:lang w:val="ru-RU"/>
        </w:rPr>
        <w:t>с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тим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8D2B23" w:rsidRPr="00F10346">
        <w:rPr>
          <w:rFonts w:cs="Arial"/>
          <w:lang w:val="ru-RU"/>
        </w:rPr>
        <w:t xml:space="preserve"> „</w:t>
      </w:r>
      <w:r>
        <w:rPr>
          <w:rFonts w:cs="Arial"/>
          <w:lang w:val="ru-RU"/>
        </w:rPr>
        <w:t>н</w:t>
      </w:r>
      <w:r w:rsidR="008D2B23" w:rsidRPr="00F10346">
        <w:rPr>
          <w:rFonts w:cs="Arial"/>
          <w:lang w:val="ru-RU"/>
        </w:rPr>
        <w:t xml:space="preserve">“ </w:t>
      </w:r>
      <w:r>
        <w:rPr>
          <w:rFonts w:cs="Arial"/>
          <w:lang w:val="ru-RU"/>
        </w:rPr>
        <w:t>представља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укупан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број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страна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понуде</w:t>
      </w:r>
      <w:r w:rsidR="008D2B23" w:rsidRPr="00F10346">
        <w:rPr>
          <w:rFonts w:cs="Arial"/>
          <w:lang w:val="ru-RU"/>
        </w:rPr>
        <w:t>.</w:t>
      </w:r>
    </w:p>
    <w:p w:rsidR="008D2B23" w:rsidRPr="00E534BE" w:rsidRDefault="00B83D82" w:rsidP="008D2B23">
      <w:pPr>
        <w:pStyle w:val="KDKomentar"/>
        <w:spacing w:before="0"/>
        <w:rPr>
          <w:rFonts w:cs="Arial"/>
          <w:i w:val="0"/>
          <w:color w:val="auto"/>
          <w:sz w:val="22"/>
          <w:szCs w:val="22"/>
        </w:rPr>
      </w:pPr>
      <w:r>
        <w:rPr>
          <w:rFonts w:cs="Arial"/>
          <w:i w:val="0"/>
          <w:color w:val="auto"/>
          <w:sz w:val="22"/>
          <w:szCs w:val="22"/>
        </w:rPr>
        <w:t>Препору</w:t>
      </w:r>
      <w:r w:rsidR="008D2B23" w:rsidRPr="00E534BE">
        <w:rPr>
          <w:rFonts w:cs="Arial"/>
          <w:i w:val="0"/>
          <w:color w:val="auto"/>
          <w:sz w:val="22"/>
          <w:szCs w:val="22"/>
        </w:rPr>
        <w:t>ч</w:t>
      </w:r>
      <w:r>
        <w:rPr>
          <w:rFonts w:cs="Arial"/>
          <w:i w:val="0"/>
          <w:color w:val="auto"/>
          <w:sz w:val="22"/>
          <w:szCs w:val="22"/>
        </w:rPr>
        <w:t>ује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се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да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се</w:t>
      </w:r>
      <w:r w:rsidR="0095708A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докази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који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се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достављају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уз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понуду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, </w:t>
      </w:r>
      <w:r>
        <w:rPr>
          <w:rFonts w:cs="Arial"/>
          <w:i w:val="0"/>
          <w:color w:val="auto"/>
          <w:sz w:val="22"/>
          <w:szCs w:val="22"/>
        </w:rPr>
        <w:t>а</w:t>
      </w:r>
      <w:r w:rsidR="0095708A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који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због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своје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важности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не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смеју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бити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о</w:t>
      </w:r>
      <w:r w:rsidR="008D2B23" w:rsidRPr="00E534BE">
        <w:rPr>
          <w:rFonts w:cs="Arial"/>
          <w:i w:val="0"/>
          <w:color w:val="auto"/>
          <w:sz w:val="22"/>
          <w:szCs w:val="22"/>
        </w:rPr>
        <w:t>ш</w:t>
      </w:r>
      <w:r>
        <w:rPr>
          <w:rFonts w:cs="Arial"/>
          <w:i w:val="0"/>
          <w:color w:val="auto"/>
          <w:sz w:val="22"/>
          <w:szCs w:val="22"/>
        </w:rPr>
        <w:t>тећени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, </w:t>
      </w:r>
      <w:r>
        <w:rPr>
          <w:rFonts w:cs="Arial"/>
          <w:i w:val="0"/>
          <w:color w:val="auto"/>
          <w:sz w:val="22"/>
          <w:szCs w:val="22"/>
        </w:rPr>
        <w:t>озна</w:t>
      </w:r>
      <w:r w:rsidR="008D2B23" w:rsidRPr="00E534BE">
        <w:rPr>
          <w:rFonts w:cs="Arial"/>
          <w:i w:val="0"/>
          <w:color w:val="auto"/>
          <w:sz w:val="22"/>
          <w:szCs w:val="22"/>
        </w:rPr>
        <w:t>ч</w:t>
      </w:r>
      <w:r>
        <w:rPr>
          <w:rFonts w:cs="Arial"/>
          <w:i w:val="0"/>
          <w:color w:val="auto"/>
          <w:sz w:val="22"/>
          <w:szCs w:val="22"/>
        </w:rPr>
        <w:t>ени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бројем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(</w:t>
      </w:r>
      <w:r>
        <w:rPr>
          <w:rFonts w:cs="Arial"/>
          <w:i w:val="0"/>
          <w:color w:val="auto"/>
          <w:sz w:val="22"/>
          <w:szCs w:val="22"/>
        </w:rPr>
        <w:t>банкарска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гаран</w:t>
      </w:r>
      <w:r w:rsidR="008D2B23" w:rsidRPr="00E534BE">
        <w:rPr>
          <w:rFonts w:cs="Arial"/>
          <w:i w:val="0"/>
          <w:color w:val="auto"/>
          <w:sz w:val="22"/>
          <w:szCs w:val="22"/>
        </w:rPr>
        <w:t>ц</w:t>
      </w:r>
      <w:r>
        <w:rPr>
          <w:rFonts w:cs="Arial"/>
          <w:i w:val="0"/>
          <w:color w:val="auto"/>
          <w:sz w:val="22"/>
          <w:szCs w:val="22"/>
        </w:rPr>
        <w:t>ија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, </w:t>
      </w:r>
      <w:r>
        <w:rPr>
          <w:rFonts w:cs="Arial"/>
          <w:i w:val="0"/>
          <w:color w:val="auto"/>
          <w:sz w:val="22"/>
          <w:szCs w:val="22"/>
        </w:rPr>
        <w:t>мени</w:t>
      </w:r>
      <w:r w:rsidR="008D2B23" w:rsidRPr="00E534BE">
        <w:rPr>
          <w:rFonts w:cs="Arial"/>
          <w:i w:val="0"/>
          <w:color w:val="auto"/>
          <w:sz w:val="22"/>
          <w:szCs w:val="22"/>
        </w:rPr>
        <w:t>ц</w:t>
      </w:r>
      <w:r>
        <w:rPr>
          <w:rFonts w:cs="Arial"/>
          <w:i w:val="0"/>
          <w:color w:val="auto"/>
          <w:sz w:val="22"/>
          <w:szCs w:val="22"/>
        </w:rPr>
        <w:t>а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), </w:t>
      </w:r>
      <w:r>
        <w:rPr>
          <w:rFonts w:cs="Arial"/>
          <w:i w:val="0"/>
          <w:color w:val="auto"/>
          <w:sz w:val="22"/>
          <w:szCs w:val="22"/>
        </w:rPr>
        <w:t>стављају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у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посебну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фолију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, </w:t>
      </w:r>
      <w:r>
        <w:rPr>
          <w:rFonts w:cs="Arial"/>
          <w:i w:val="0"/>
          <w:color w:val="auto"/>
          <w:sz w:val="22"/>
          <w:szCs w:val="22"/>
        </w:rPr>
        <w:t>а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на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фолији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се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видно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озна</w:t>
      </w:r>
      <w:r w:rsidR="008D2B23" w:rsidRPr="00E534BE">
        <w:rPr>
          <w:rFonts w:cs="Arial"/>
          <w:i w:val="0"/>
          <w:color w:val="auto"/>
          <w:sz w:val="22"/>
          <w:szCs w:val="22"/>
        </w:rPr>
        <w:t>ч</w:t>
      </w:r>
      <w:r>
        <w:rPr>
          <w:rFonts w:cs="Arial"/>
          <w:i w:val="0"/>
          <w:color w:val="auto"/>
          <w:sz w:val="22"/>
          <w:szCs w:val="22"/>
        </w:rPr>
        <w:t>ава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редни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број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страни</w:t>
      </w:r>
      <w:r w:rsidR="008D2B23" w:rsidRPr="00E534BE">
        <w:rPr>
          <w:rFonts w:cs="Arial"/>
          <w:i w:val="0"/>
          <w:color w:val="auto"/>
          <w:sz w:val="22"/>
          <w:szCs w:val="22"/>
        </w:rPr>
        <w:t>ц</w:t>
      </w:r>
      <w:r>
        <w:rPr>
          <w:rFonts w:cs="Arial"/>
          <w:i w:val="0"/>
          <w:color w:val="auto"/>
          <w:sz w:val="22"/>
          <w:szCs w:val="22"/>
        </w:rPr>
        <w:t>е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листа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из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понуде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. </w:t>
      </w:r>
      <w:r>
        <w:rPr>
          <w:rFonts w:cs="Arial"/>
          <w:i w:val="0"/>
          <w:color w:val="auto"/>
          <w:sz w:val="22"/>
          <w:szCs w:val="22"/>
        </w:rPr>
        <w:t>Фолија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се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мора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залепити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при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вр</w:t>
      </w:r>
      <w:r w:rsidR="008D2B23" w:rsidRPr="00E534BE">
        <w:rPr>
          <w:rFonts w:cs="Arial"/>
          <w:i w:val="0"/>
          <w:color w:val="auto"/>
          <w:sz w:val="22"/>
          <w:szCs w:val="22"/>
        </w:rPr>
        <w:t>х</w:t>
      </w:r>
      <w:r>
        <w:rPr>
          <w:rFonts w:cs="Arial"/>
          <w:i w:val="0"/>
          <w:color w:val="auto"/>
          <w:sz w:val="22"/>
          <w:szCs w:val="22"/>
        </w:rPr>
        <w:t>у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како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би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се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докази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, </w:t>
      </w:r>
      <w:r>
        <w:rPr>
          <w:rFonts w:cs="Arial"/>
          <w:i w:val="0"/>
          <w:color w:val="auto"/>
          <w:sz w:val="22"/>
          <w:szCs w:val="22"/>
        </w:rPr>
        <w:t>који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се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због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своје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важности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не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смеју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о</w:t>
      </w:r>
      <w:r w:rsidR="008D2B23" w:rsidRPr="00E534BE">
        <w:rPr>
          <w:rFonts w:cs="Arial"/>
          <w:i w:val="0"/>
          <w:color w:val="auto"/>
          <w:sz w:val="22"/>
          <w:szCs w:val="22"/>
        </w:rPr>
        <w:t>ш</w:t>
      </w:r>
      <w:r>
        <w:rPr>
          <w:rFonts w:cs="Arial"/>
          <w:i w:val="0"/>
          <w:color w:val="auto"/>
          <w:sz w:val="22"/>
          <w:szCs w:val="22"/>
        </w:rPr>
        <w:t>тетити</w:t>
      </w:r>
      <w:r w:rsidR="008D2B23" w:rsidRPr="00E534BE">
        <w:rPr>
          <w:rFonts w:cs="Arial"/>
          <w:i w:val="0"/>
          <w:color w:val="auto"/>
          <w:sz w:val="22"/>
          <w:szCs w:val="22"/>
        </w:rPr>
        <w:t xml:space="preserve">, </w:t>
      </w:r>
      <w:r>
        <w:rPr>
          <w:rFonts w:cs="Arial"/>
          <w:i w:val="0"/>
          <w:color w:val="auto"/>
          <w:sz w:val="22"/>
          <w:szCs w:val="22"/>
        </w:rPr>
        <w:t>за</w:t>
      </w:r>
      <w:r w:rsidR="008D2B23" w:rsidRPr="00E534BE">
        <w:rPr>
          <w:rFonts w:cs="Arial"/>
          <w:i w:val="0"/>
          <w:color w:val="auto"/>
          <w:sz w:val="22"/>
          <w:szCs w:val="22"/>
        </w:rPr>
        <w:t>ш</w:t>
      </w:r>
      <w:r>
        <w:rPr>
          <w:rFonts w:cs="Arial"/>
          <w:i w:val="0"/>
          <w:color w:val="auto"/>
          <w:sz w:val="22"/>
          <w:szCs w:val="22"/>
        </w:rPr>
        <w:t>титили</w:t>
      </w:r>
      <w:r w:rsidR="008D2B23" w:rsidRPr="00E534BE">
        <w:rPr>
          <w:rFonts w:cs="Arial"/>
          <w:i w:val="0"/>
          <w:color w:val="auto"/>
          <w:sz w:val="22"/>
          <w:szCs w:val="22"/>
        </w:rPr>
        <w:t>.</w:t>
      </w:r>
    </w:p>
    <w:p w:rsidR="00AA3D77" w:rsidRPr="00B74448" w:rsidRDefault="00B83D82" w:rsidP="00B74448">
      <w:pPr>
        <w:spacing w:before="0"/>
        <w:ind w:right="-14"/>
        <w:jc w:val="left"/>
        <w:rPr>
          <w:rFonts w:cs="Arial"/>
          <w:lang w:val="sr-Latn-RS"/>
        </w:rPr>
      </w:pPr>
      <w:r w:rsidRPr="00B74448">
        <w:rPr>
          <w:rFonts w:cs="Arial"/>
          <w:lang w:val="ru-RU"/>
        </w:rPr>
        <w:t>Понуђа</w:t>
      </w:r>
      <w:r w:rsidR="008D2B23" w:rsidRPr="00B74448">
        <w:rPr>
          <w:rFonts w:cs="Arial"/>
          <w:lang w:val="ru-RU"/>
        </w:rPr>
        <w:t xml:space="preserve">ч </w:t>
      </w:r>
      <w:r w:rsidRPr="00B74448">
        <w:rPr>
          <w:rFonts w:cs="Arial"/>
          <w:lang w:val="ru-RU"/>
        </w:rPr>
        <w:t>подноси</w:t>
      </w:r>
      <w:r w:rsidR="008D2B23" w:rsidRPr="00B74448">
        <w:rPr>
          <w:rFonts w:cs="Arial"/>
          <w:lang w:val="ru-RU"/>
        </w:rPr>
        <w:t xml:space="preserve"> </w:t>
      </w:r>
      <w:r w:rsidRPr="00B74448">
        <w:rPr>
          <w:rFonts w:cs="Arial"/>
          <w:lang w:val="ru-RU"/>
        </w:rPr>
        <w:t>понуду</w:t>
      </w:r>
      <w:r w:rsidR="008D2B23" w:rsidRPr="00B74448">
        <w:rPr>
          <w:rFonts w:cs="Arial"/>
          <w:lang w:val="ru-RU"/>
        </w:rPr>
        <w:t xml:space="preserve"> </w:t>
      </w:r>
      <w:r w:rsidRPr="00B74448">
        <w:rPr>
          <w:rFonts w:cs="Arial"/>
          <w:lang w:val="ru-RU"/>
        </w:rPr>
        <w:t>у</w:t>
      </w:r>
      <w:r w:rsidR="008D2B23" w:rsidRPr="00B74448">
        <w:rPr>
          <w:rFonts w:cs="Arial"/>
          <w:lang w:val="ru-RU"/>
        </w:rPr>
        <w:t xml:space="preserve"> </w:t>
      </w:r>
      <w:r w:rsidRPr="00B74448">
        <w:rPr>
          <w:rFonts w:cs="Arial"/>
          <w:lang w:val="ru-RU"/>
        </w:rPr>
        <w:t>затвореној</w:t>
      </w:r>
      <w:r w:rsidR="008D2B23" w:rsidRPr="00B74448">
        <w:rPr>
          <w:rFonts w:cs="Arial"/>
          <w:lang w:val="ru-RU"/>
        </w:rPr>
        <w:t xml:space="preserve"> </w:t>
      </w:r>
      <w:r w:rsidRPr="00B74448">
        <w:rPr>
          <w:rFonts w:cs="Arial"/>
          <w:lang w:val="ru-RU"/>
        </w:rPr>
        <w:t>коверти</w:t>
      </w:r>
      <w:r w:rsidR="008D2B23" w:rsidRPr="00B74448">
        <w:rPr>
          <w:rFonts w:cs="Arial"/>
          <w:lang w:val="ru-RU"/>
        </w:rPr>
        <w:t xml:space="preserve"> </w:t>
      </w:r>
      <w:r w:rsidRPr="00B74448">
        <w:rPr>
          <w:rFonts w:cs="Arial"/>
        </w:rPr>
        <w:t>или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кутији</w:t>
      </w:r>
      <w:r w:rsidR="008D2B23" w:rsidRPr="00B74448">
        <w:rPr>
          <w:rFonts w:cs="Arial"/>
          <w:lang w:val="ru-RU"/>
        </w:rPr>
        <w:t xml:space="preserve">, </w:t>
      </w:r>
      <w:r w:rsidRPr="00B74448">
        <w:rPr>
          <w:rFonts w:cs="Arial"/>
          <w:lang w:val="ru-RU"/>
        </w:rPr>
        <w:t>тако</w:t>
      </w:r>
      <w:r w:rsidR="008D2B23" w:rsidRPr="00B74448">
        <w:rPr>
          <w:rFonts w:cs="Arial"/>
          <w:lang w:val="ru-RU"/>
        </w:rPr>
        <w:t xml:space="preserve"> </w:t>
      </w:r>
      <w:r w:rsidRPr="00B74448">
        <w:rPr>
          <w:rFonts w:cs="Arial"/>
          <w:lang w:val="ru-RU"/>
        </w:rPr>
        <w:t>да</w:t>
      </w:r>
      <w:r w:rsidR="008D2B23" w:rsidRPr="00B74448">
        <w:rPr>
          <w:rFonts w:cs="Arial"/>
          <w:lang w:val="ru-RU"/>
        </w:rPr>
        <w:t xml:space="preserve"> </w:t>
      </w:r>
      <w:r w:rsidRPr="00B74448">
        <w:rPr>
          <w:rFonts w:cs="Arial"/>
          <w:lang w:val="ru-RU"/>
        </w:rPr>
        <w:t>се</w:t>
      </w:r>
      <w:r w:rsidR="008D2B23" w:rsidRPr="00B74448">
        <w:rPr>
          <w:rFonts w:cs="Arial"/>
          <w:lang w:val="ru-RU"/>
        </w:rPr>
        <w:t xml:space="preserve"> </w:t>
      </w:r>
      <w:r w:rsidRPr="00B74448">
        <w:rPr>
          <w:rFonts w:cs="Arial"/>
          <w:lang w:val="ru-RU"/>
        </w:rPr>
        <w:t>при</w:t>
      </w:r>
      <w:r w:rsidR="00613B13" w:rsidRPr="00B74448">
        <w:rPr>
          <w:rFonts w:cs="Arial"/>
          <w:lang w:val="ru-RU"/>
        </w:rPr>
        <w:t xml:space="preserve"> </w:t>
      </w:r>
      <w:r w:rsidRPr="00B74448">
        <w:rPr>
          <w:rFonts w:cs="Arial"/>
          <w:lang w:val="ru-RU"/>
        </w:rPr>
        <w:t>отварању</w:t>
      </w:r>
      <w:r w:rsidR="00613B13" w:rsidRPr="00B74448">
        <w:rPr>
          <w:rFonts w:cs="Arial"/>
          <w:lang w:val="ru-RU"/>
        </w:rPr>
        <w:t xml:space="preserve"> </w:t>
      </w:r>
      <w:r w:rsidR="00F6794E" w:rsidRPr="00B74448">
        <w:rPr>
          <w:rFonts w:cs="Arial"/>
          <w:lang w:val="ru-RU"/>
        </w:rPr>
        <w:t xml:space="preserve">   </w:t>
      </w:r>
      <w:r w:rsidR="001C076F" w:rsidRPr="00B74448">
        <w:rPr>
          <w:rFonts w:cs="Arial"/>
          <w:lang w:val="ru-RU"/>
        </w:rPr>
        <w:t xml:space="preserve">           </w:t>
      </w:r>
      <w:r w:rsidRPr="00B74448">
        <w:rPr>
          <w:rFonts w:cs="Arial"/>
          <w:lang w:val="ru-RU"/>
        </w:rPr>
        <w:t>може</w:t>
      </w:r>
      <w:r w:rsidR="00613B13" w:rsidRPr="00B74448">
        <w:rPr>
          <w:rFonts w:cs="Arial"/>
          <w:lang w:val="ru-RU"/>
        </w:rPr>
        <w:t xml:space="preserve"> </w:t>
      </w:r>
      <w:r w:rsidRPr="00B74448">
        <w:rPr>
          <w:rFonts w:cs="Arial"/>
          <w:lang w:val="ru-RU"/>
        </w:rPr>
        <w:t>проверити</w:t>
      </w:r>
      <w:r w:rsidR="00613B13" w:rsidRPr="00B74448">
        <w:rPr>
          <w:rFonts w:cs="Arial"/>
          <w:lang w:val="ru-RU"/>
        </w:rPr>
        <w:t xml:space="preserve"> </w:t>
      </w:r>
      <w:r w:rsidRPr="00B74448">
        <w:rPr>
          <w:rFonts w:cs="Arial"/>
          <w:lang w:val="ru-RU"/>
        </w:rPr>
        <w:t>да</w:t>
      </w:r>
      <w:r w:rsidR="00613B13" w:rsidRPr="00B74448">
        <w:rPr>
          <w:rFonts w:cs="Arial"/>
          <w:lang w:val="ru-RU"/>
        </w:rPr>
        <w:t xml:space="preserve"> </w:t>
      </w:r>
      <w:r w:rsidRPr="00B74448">
        <w:rPr>
          <w:rFonts w:cs="Arial"/>
          <w:lang w:val="ru-RU"/>
        </w:rPr>
        <w:t>ли</w:t>
      </w:r>
      <w:r w:rsidR="00613B13" w:rsidRPr="00B74448">
        <w:rPr>
          <w:rFonts w:cs="Arial"/>
          <w:lang w:val="ru-RU"/>
        </w:rPr>
        <w:t xml:space="preserve"> </w:t>
      </w:r>
      <w:r w:rsidRPr="00B74448">
        <w:rPr>
          <w:rFonts w:cs="Arial"/>
          <w:lang w:val="ru-RU"/>
        </w:rPr>
        <w:t>је</w:t>
      </w:r>
      <w:r w:rsidR="00613B13" w:rsidRPr="00B74448">
        <w:rPr>
          <w:rFonts w:cs="Arial"/>
          <w:lang w:val="ru-RU"/>
        </w:rPr>
        <w:t xml:space="preserve"> </w:t>
      </w:r>
      <w:r w:rsidRPr="00B74448">
        <w:rPr>
          <w:rFonts w:cs="Arial"/>
          <w:lang w:val="ru-RU"/>
        </w:rPr>
        <w:t>затворена</w:t>
      </w:r>
      <w:r w:rsidR="00613B13" w:rsidRPr="00B74448">
        <w:rPr>
          <w:rFonts w:cs="Arial"/>
          <w:lang w:val="ru-RU"/>
        </w:rPr>
        <w:t xml:space="preserve">, </w:t>
      </w:r>
      <w:r w:rsidRPr="00B74448">
        <w:rPr>
          <w:rFonts w:cs="Arial"/>
          <w:lang w:val="ru-RU"/>
        </w:rPr>
        <w:t>као</w:t>
      </w:r>
      <w:r w:rsidR="00613B13" w:rsidRPr="00B74448">
        <w:rPr>
          <w:rFonts w:cs="Arial"/>
          <w:lang w:val="ru-RU"/>
        </w:rPr>
        <w:t xml:space="preserve"> </w:t>
      </w:r>
      <w:r w:rsidRPr="00B74448">
        <w:rPr>
          <w:rFonts w:cs="Arial"/>
          <w:lang w:val="ru-RU"/>
        </w:rPr>
        <w:t>и</w:t>
      </w:r>
      <w:r w:rsidR="00613B13" w:rsidRPr="00B74448">
        <w:rPr>
          <w:rFonts w:cs="Arial"/>
          <w:lang w:val="ru-RU"/>
        </w:rPr>
        <w:t xml:space="preserve"> </w:t>
      </w:r>
      <w:r w:rsidRPr="00B74448">
        <w:rPr>
          <w:rFonts w:cs="Arial"/>
          <w:lang w:val="ru-RU"/>
        </w:rPr>
        <w:t>када</w:t>
      </w:r>
      <w:r w:rsidR="008D2B23" w:rsidRPr="00B74448">
        <w:rPr>
          <w:rFonts w:cs="Arial"/>
          <w:lang w:val="ru-RU"/>
        </w:rPr>
        <w:t xml:space="preserve">, </w:t>
      </w:r>
      <w:r w:rsidRPr="00B74448">
        <w:rPr>
          <w:rFonts w:cs="Arial"/>
          <w:lang w:val="ru-RU"/>
        </w:rPr>
        <w:t>на</w:t>
      </w:r>
      <w:r w:rsidR="008D2B23" w:rsidRPr="00B74448">
        <w:rPr>
          <w:rFonts w:cs="Arial"/>
          <w:lang w:val="ru-RU"/>
        </w:rPr>
        <w:t xml:space="preserve"> </w:t>
      </w:r>
      <w:r w:rsidRPr="00B74448">
        <w:rPr>
          <w:rFonts w:cs="Arial"/>
          <w:lang w:val="ru-RU"/>
        </w:rPr>
        <w:t>адресу</w:t>
      </w:r>
      <w:r w:rsidR="008D2B23" w:rsidRPr="00B74448">
        <w:rPr>
          <w:rFonts w:cs="Arial"/>
          <w:lang w:val="ru-RU"/>
        </w:rPr>
        <w:t>:</w:t>
      </w:r>
    </w:p>
    <w:p w:rsidR="008D2B23" w:rsidRPr="00774BC9" w:rsidRDefault="00B83D82" w:rsidP="00774BC9">
      <w:pPr>
        <w:ind w:right="-19"/>
        <w:outlineLvl w:val="0"/>
        <w:rPr>
          <w:rFonts w:cs="Arial"/>
          <w:b/>
          <w:lang w:val="sr-Cyrl-CS"/>
        </w:rPr>
      </w:pPr>
      <w:r w:rsidRPr="00774BC9">
        <w:rPr>
          <w:rFonts w:cs="Arial"/>
          <w:lang w:val="ru-RU"/>
        </w:rPr>
        <w:t>Јавно</w:t>
      </w:r>
      <w:r w:rsidR="008D2B23" w:rsidRPr="00774BC9">
        <w:rPr>
          <w:rFonts w:cs="Arial"/>
          <w:lang w:val="ru-RU"/>
        </w:rPr>
        <w:t xml:space="preserve"> </w:t>
      </w:r>
      <w:r w:rsidRPr="00774BC9">
        <w:rPr>
          <w:rFonts w:cs="Arial"/>
          <w:lang w:val="ru-RU"/>
        </w:rPr>
        <w:t>предузеће</w:t>
      </w:r>
      <w:r w:rsidR="008D2B23" w:rsidRPr="00774BC9">
        <w:rPr>
          <w:rFonts w:cs="Arial"/>
          <w:lang w:val="ru-RU"/>
        </w:rPr>
        <w:t xml:space="preserve"> </w:t>
      </w:r>
      <w:r w:rsidR="00AA3D77" w:rsidRPr="00774BC9">
        <w:rPr>
          <w:rFonts w:cs="Arial"/>
          <w:lang w:val="sr-Latn-RS"/>
        </w:rPr>
        <w:t xml:space="preserve">  </w:t>
      </w:r>
      <w:r w:rsidR="008D2B23" w:rsidRPr="00774BC9">
        <w:rPr>
          <w:rFonts w:cs="Arial"/>
          <w:lang w:val="ru-RU"/>
        </w:rPr>
        <w:t>„</w:t>
      </w:r>
      <w:r w:rsidRPr="00774BC9">
        <w:rPr>
          <w:rFonts w:cs="Arial"/>
          <w:lang w:val="ru-RU"/>
        </w:rPr>
        <w:t>Електропривреда</w:t>
      </w:r>
      <w:r w:rsidR="008D2B23" w:rsidRPr="00774BC9">
        <w:rPr>
          <w:rFonts w:cs="Arial"/>
          <w:lang w:val="ru-RU"/>
        </w:rPr>
        <w:t xml:space="preserve"> </w:t>
      </w:r>
      <w:r w:rsidRPr="00774BC9">
        <w:rPr>
          <w:rFonts w:cs="Arial"/>
          <w:lang w:val="ru-RU"/>
        </w:rPr>
        <w:t>Србије</w:t>
      </w:r>
      <w:r w:rsidR="008D2B23" w:rsidRPr="00774BC9">
        <w:rPr>
          <w:rFonts w:cs="Arial"/>
          <w:lang w:val="ru-RU"/>
        </w:rPr>
        <w:t xml:space="preserve">“, </w:t>
      </w:r>
      <w:r w:rsidRPr="00774BC9">
        <w:rPr>
          <w:rFonts w:cs="Arial"/>
          <w:lang w:val="ru-RU"/>
        </w:rPr>
        <w:t>огранак</w:t>
      </w:r>
      <w:r w:rsidR="0095708A" w:rsidRPr="00774BC9">
        <w:rPr>
          <w:rFonts w:cs="Arial"/>
          <w:lang w:val="ru-RU"/>
        </w:rPr>
        <w:t xml:space="preserve"> </w:t>
      </w:r>
      <w:r w:rsidRPr="00774BC9">
        <w:rPr>
          <w:rFonts w:cs="Arial"/>
          <w:lang w:val="ru-RU"/>
        </w:rPr>
        <w:t>ТЕНТ</w:t>
      </w:r>
      <w:r w:rsidR="008D2B23" w:rsidRPr="00774BC9">
        <w:rPr>
          <w:rFonts w:cs="Arial"/>
          <w:lang w:val="ru-RU"/>
        </w:rPr>
        <w:t>,</w:t>
      </w:r>
      <w:r w:rsidR="00613B13" w:rsidRPr="00774BC9">
        <w:rPr>
          <w:rFonts w:cs="Arial"/>
          <w:color w:val="00B0F0"/>
          <w:lang w:val="ru-RU"/>
        </w:rPr>
        <w:t xml:space="preserve"> </w:t>
      </w:r>
      <w:r w:rsidR="004C0B83" w:rsidRPr="00774BC9">
        <w:rPr>
          <w:rFonts w:cs="Arial"/>
          <w:lang w:val="ru-RU"/>
        </w:rPr>
        <w:t xml:space="preserve">11500 </w:t>
      </w:r>
      <w:r w:rsidRPr="00774BC9">
        <w:rPr>
          <w:rFonts w:cs="Arial"/>
          <w:lang w:val="ru-RU"/>
        </w:rPr>
        <w:t>Обренова</w:t>
      </w:r>
      <w:r w:rsidR="004C0B83" w:rsidRPr="00774BC9">
        <w:rPr>
          <w:rFonts w:cs="Arial"/>
          <w:lang w:val="ru-RU"/>
        </w:rPr>
        <w:t>ц,</w:t>
      </w:r>
      <w:r w:rsidR="004C0B83" w:rsidRPr="00774BC9">
        <w:rPr>
          <w:rFonts w:cs="Arial"/>
          <w:color w:val="00B0F0"/>
          <w:lang w:val="ru-RU"/>
        </w:rPr>
        <w:t xml:space="preserve"> </w:t>
      </w:r>
      <w:r w:rsidRPr="00774BC9">
        <w:rPr>
          <w:rFonts w:cs="Arial"/>
        </w:rPr>
        <w:t>Богољуба</w:t>
      </w:r>
      <w:r w:rsidR="004C0B83" w:rsidRPr="00774BC9">
        <w:rPr>
          <w:rFonts w:cs="Arial"/>
        </w:rPr>
        <w:t xml:space="preserve"> </w:t>
      </w:r>
      <w:r w:rsidRPr="00774BC9">
        <w:rPr>
          <w:rFonts w:cs="Arial"/>
        </w:rPr>
        <w:t>Уро</w:t>
      </w:r>
      <w:r w:rsidR="004C0B83" w:rsidRPr="00774BC9">
        <w:rPr>
          <w:rFonts w:cs="Arial"/>
        </w:rPr>
        <w:t>ш</w:t>
      </w:r>
      <w:r w:rsidRPr="00774BC9">
        <w:rPr>
          <w:rFonts w:cs="Arial"/>
        </w:rPr>
        <w:t>евића</w:t>
      </w:r>
      <w:r w:rsidR="004C0B83" w:rsidRPr="00774BC9">
        <w:rPr>
          <w:rFonts w:cs="Arial"/>
          <w:lang w:val="sr-Cyrl-RS"/>
        </w:rPr>
        <w:t>-</w:t>
      </w:r>
      <w:r w:rsidRPr="00774BC9">
        <w:rPr>
          <w:rFonts w:cs="Arial"/>
        </w:rPr>
        <w:t>Црног</w:t>
      </w:r>
      <w:r w:rsidR="004C0B83" w:rsidRPr="00774BC9">
        <w:rPr>
          <w:rFonts w:cs="Arial"/>
        </w:rPr>
        <w:t xml:space="preserve"> </w:t>
      </w:r>
      <w:r w:rsidRPr="00774BC9">
        <w:rPr>
          <w:rFonts w:cs="Arial"/>
        </w:rPr>
        <w:t>број</w:t>
      </w:r>
      <w:r w:rsidR="004C0B83" w:rsidRPr="00774BC9">
        <w:rPr>
          <w:rFonts w:cs="Arial"/>
        </w:rPr>
        <w:t xml:space="preserve"> 44</w:t>
      </w:r>
      <w:r w:rsidR="004C0B83" w:rsidRPr="00774BC9">
        <w:rPr>
          <w:rFonts w:cs="Arial"/>
          <w:lang w:val="sr-Cyrl-RS"/>
        </w:rPr>
        <w:t>.</w:t>
      </w:r>
      <w:r w:rsidR="00613B13" w:rsidRPr="00774BC9">
        <w:rPr>
          <w:rFonts w:cs="Arial"/>
          <w:color w:val="00B0F0"/>
          <w:lang w:val="ru-RU"/>
        </w:rPr>
        <w:t xml:space="preserve">, </w:t>
      </w:r>
      <w:r w:rsidRPr="00774BC9">
        <w:rPr>
          <w:rFonts w:cs="Arial"/>
          <w:lang w:val="ru-RU"/>
        </w:rPr>
        <w:t>ПКА</w:t>
      </w:r>
      <w:r w:rsidR="008D2B23" w:rsidRPr="00774BC9">
        <w:rPr>
          <w:rFonts w:cs="Arial"/>
          <w:lang w:val="ru-RU"/>
        </w:rPr>
        <w:t xml:space="preserve"> </w:t>
      </w:r>
      <w:r w:rsidRPr="00774BC9">
        <w:rPr>
          <w:rFonts w:cs="Arial"/>
          <w:lang w:val="sr-Cyrl-RS"/>
        </w:rPr>
        <w:t>ТЕНТ</w:t>
      </w:r>
      <w:r w:rsidR="00AA5696" w:rsidRPr="00774BC9">
        <w:rPr>
          <w:rFonts w:cs="Arial"/>
          <w:lang w:val="sr-Cyrl-RS"/>
        </w:rPr>
        <w:t xml:space="preserve"> </w:t>
      </w:r>
      <w:r w:rsidRPr="00774BC9">
        <w:rPr>
          <w:rFonts w:cs="Arial"/>
          <w:lang w:val="sr-Cyrl-RS"/>
        </w:rPr>
        <w:t>А</w:t>
      </w:r>
      <w:r w:rsidR="004C0B83" w:rsidRPr="00774BC9">
        <w:rPr>
          <w:rFonts w:cs="Arial"/>
          <w:lang w:val="sr-Cyrl-RS"/>
        </w:rPr>
        <w:t>,</w:t>
      </w:r>
      <w:r w:rsidR="00266FE9" w:rsidRPr="00774BC9">
        <w:rPr>
          <w:rFonts w:cs="Arial"/>
        </w:rPr>
        <w:t xml:space="preserve"> </w:t>
      </w:r>
      <w:r w:rsidRPr="00774BC9">
        <w:rPr>
          <w:rFonts w:cs="Arial"/>
          <w:lang w:val="ru-RU"/>
        </w:rPr>
        <w:t>писарни</w:t>
      </w:r>
      <w:r w:rsidR="008D2B23" w:rsidRPr="00774BC9">
        <w:rPr>
          <w:rFonts w:cs="Arial"/>
          <w:lang w:val="ru-RU"/>
        </w:rPr>
        <w:t>ц</w:t>
      </w:r>
      <w:r w:rsidRPr="00774BC9">
        <w:rPr>
          <w:rFonts w:cs="Arial"/>
          <w:lang w:val="ru-RU"/>
        </w:rPr>
        <w:t>а</w:t>
      </w:r>
      <w:r w:rsidR="008D2B23" w:rsidRPr="00774BC9">
        <w:rPr>
          <w:rFonts w:cs="Arial"/>
          <w:lang w:val="ru-RU"/>
        </w:rPr>
        <w:t xml:space="preserve"> - </w:t>
      </w:r>
      <w:r w:rsidRPr="00774BC9">
        <w:rPr>
          <w:rFonts w:cs="Arial"/>
          <w:lang w:val="ru-RU"/>
        </w:rPr>
        <w:t>са</w:t>
      </w:r>
      <w:r w:rsidR="008D2B23" w:rsidRPr="00774BC9">
        <w:rPr>
          <w:rFonts w:cs="Arial"/>
          <w:lang w:val="ru-RU"/>
        </w:rPr>
        <w:t xml:space="preserve"> </w:t>
      </w:r>
      <w:r w:rsidRPr="00774BC9">
        <w:rPr>
          <w:rFonts w:cs="Arial"/>
          <w:lang w:val="ru-RU"/>
        </w:rPr>
        <w:t>назнаком</w:t>
      </w:r>
      <w:r w:rsidR="008D2B23" w:rsidRPr="00774BC9">
        <w:rPr>
          <w:rFonts w:cs="Arial"/>
          <w:lang w:val="ru-RU"/>
        </w:rPr>
        <w:t>: „</w:t>
      </w:r>
      <w:r w:rsidRPr="00774BC9">
        <w:rPr>
          <w:rFonts w:cs="Arial"/>
          <w:lang w:val="ru-RU"/>
        </w:rPr>
        <w:t>Понуда</w:t>
      </w:r>
      <w:r w:rsidR="008D2B23" w:rsidRPr="00774BC9">
        <w:rPr>
          <w:rFonts w:cs="Arial"/>
          <w:lang w:val="ru-RU"/>
        </w:rPr>
        <w:t xml:space="preserve"> </w:t>
      </w:r>
      <w:r w:rsidRPr="00774BC9">
        <w:rPr>
          <w:rFonts w:cs="Arial"/>
          <w:lang w:val="ru-RU"/>
        </w:rPr>
        <w:t>за</w:t>
      </w:r>
      <w:r w:rsidR="008D2B23" w:rsidRPr="00774BC9">
        <w:rPr>
          <w:rFonts w:cs="Arial"/>
          <w:lang w:val="ru-RU"/>
        </w:rPr>
        <w:t xml:space="preserve"> </w:t>
      </w:r>
      <w:r w:rsidRPr="00774BC9">
        <w:rPr>
          <w:rFonts w:cs="Arial"/>
          <w:lang w:val="ru-RU"/>
        </w:rPr>
        <w:t>јавну</w:t>
      </w:r>
      <w:r w:rsidR="00F43034" w:rsidRPr="00774BC9">
        <w:rPr>
          <w:rFonts w:cs="Arial"/>
          <w:lang w:val="ru-RU"/>
        </w:rPr>
        <w:t xml:space="preserve"> </w:t>
      </w:r>
      <w:r w:rsidRPr="00774BC9">
        <w:rPr>
          <w:rFonts w:cs="Arial"/>
          <w:lang w:val="ru-RU"/>
        </w:rPr>
        <w:t>набавку</w:t>
      </w:r>
      <w:r w:rsidR="004C0B83" w:rsidRPr="00774BC9">
        <w:rPr>
          <w:rFonts w:cs="Arial"/>
          <w:lang w:val="ru-RU"/>
        </w:rPr>
        <w:t xml:space="preserve">: </w:t>
      </w:r>
      <w:r w:rsidR="00774BC9" w:rsidRPr="00774BC9">
        <w:rPr>
          <w:rFonts w:cs="Arial"/>
          <w:lang w:val="sr-Cyrl-RS"/>
        </w:rPr>
        <w:t>Садни материјал, резано цвеће и декоративни елементи.</w:t>
      </w:r>
      <w:r w:rsidR="00A15100" w:rsidRPr="00774BC9">
        <w:rPr>
          <w:rFonts w:cs="Arial"/>
          <w:lang w:val="ru-RU"/>
        </w:rPr>
        <w:t>-</w:t>
      </w:r>
      <w:r w:rsidR="008D2B23" w:rsidRPr="00774BC9">
        <w:rPr>
          <w:rFonts w:cs="Arial"/>
          <w:lang w:val="ru-RU"/>
        </w:rPr>
        <w:t xml:space="preserve"> </w:t>
      </w:r>
      <w:r w:rsidRPr="00774BC9">
        <w:rPr>
          <w:rFonts w:cs="Arial"/>
          <w:lang w:val="ru-RU"/>
        </w:rPr>
        <w:t>Јавна</w:t>
      </w:r>
      <w:r w:rsidR="008D2B23" w:rsidRPr="00774BC9">
        <w:rPr>
          <w:rFonts w:cs="Arial"/>
          <w:lang w:val="ru-RU"/>
        </w:rPr>
        <w:t xml:space="preserve"> </w:t>
      </w:r>
      <w:r w:rsidRPr="00774BC9">
        <w:rPr>
          <w:rFonts w:cs="Arial"/>
          <w:lang w:val="ru-RU"/>
        </w:rPr>
        <w:t>набавка</w:t>
      </w:r>
      <w:r w:rsidR="008D2B23" w:rsidRPr="00774BC9">
        <w:rPr>
          <w:rFonts w:cs="Arial"/>
          <w:lang w:val="ru-RU"/>
        </w:rPr>
        <w:t xml:space="preserve"> </w:t>
      </w:r>
      <w:r w:rsidRPr="00774BC9">
        <w:rPr>
          <w:rFonts w:cs="Arial"/>
          <w:lang w:val="ru-RU"/>
        </w:rPr>
        <w:t>број</w:t>
      </w:r>
      <w:r w:rsidR="006F24E0" w:rsidRPr="00774BC9">
        <w:rPr>
          <w:rFonts w:cs="Arial"/>
          <w:lang w:val="ru-RU"/>
        </w:rPr>
        <w:t>:</w:t>
      </w:r>
      <w:r w:rsidR="008D2B23" w:rsidRPr="00774BC9">
        <w:rPr>
          <w:rFonts w:cs="Arial"/>
          <w:lang w:val="ru-RU"/>
        </w:rPr>
        <w:t xml:space="preserve"> </w:t>
      </w:r>
      <w:r w:rsidR="00774BC9" w:rsidRPr="00774BC9">
        <w:rPr>
          <w:rFonts w:cs="Arial"/>
          <w:b/>
          <w:lang w:val="sr-Cyrl-CS"/>
        </w:rPr>
        <w:t>3000/</w:t>
      </w:r>
      <w:r w:rsidR="00774BC9" w:rsidRPr="00774BC9">
        <w:rPr>
          <w:rFonts w:cs="Arial"/>
          <w:b/>
          <w:lang w:val="sr-Latn-RS"/>
        </w:rPr>
        <w:t>0088/2018</w:t>
      </w:r>
      <w:r w:rsidR="00774BC9" w:rsidRPr="00774BC9">
        <w:rPr>
          <w:rFonts w:cs="Arial"/>
          <w:b/>
          <w:lang w:val="sr-Cyrl-CS"/>
        </w:rPr>
        <w:t>(</w:t>
      </w:r>
      <w:r w:rsidR="00774BC9" w:rsidRPr="00774BC9">
        <w:rPr>
          <w:rFonts w:cs="Arial"/>
          <w:b/>
          <w:lang w:val="sr-Latn-RS"/>
        </w:rPr>
        <w:t>201/2018</w:t>
      </w:r>
      <w:r w:rsidR="00774BC9" w:rsidRPr="00774BC9">
        <w:rPr>
          <w:rFonts w:cs="Arial"/>
          <w:b/>
          <w:lang w:val="sr-Cyrl-CS"/>
        </w:rPr>
        <w:t>)</w:t>
      </w:r>
      <w:r w:rsidR="00774BC9">
        <w:rPr>
          <w:rFonts w:cs="Arial"/>
          <w:b/>
          <w:lang w:val="sr-Cyrl-CS"/>
        </w:rPr>
        <w:t xml:space="preserve"> </w:t>
      </w:r>
      <w:r w:rsidR="00574CE9" w:rsidRPr="00774BC9">
        <w:rPr>
          <w:rFonts w:cs="Arial"/>
          <w:lang w:val="ru-RU"/>
        </w:rPr>
        <w:t xml:space="preserve">- </w:t>
      </w:r>
      <w:r w:rsidRPr="00774BC9">
        <w:rPr>
          <w:rFonts w:cs="Arial"/>
          <w:lang w:val="ru-RU"/>
        </w:rPr>
        <w:t>НЕ</w:t>
      </w:r>
      <w:r w:rsidR="008D2B23" w:rsidRPr="00774BC9">
        <w:rPr>
          <w:rFonts w:cs="Arial"/>
          <w:lang w:val="ru-RU"/>
        </w:rPr>
        <w:t xml:space="preserve"> </w:t>
      </w:r>
      <w:r w:rsidRPr="00774BC9">
        <w:rPr>
          <w:rFonts w:cs="Arial"/>
          <w:lang w:val="ru-RU"/>
        </w:rPr>
        <w:t>ОТВАРАТИ</w:t>
      </w:r>
      <w:r w:rsidR="008D2B23" w:rsidRPr="00774BC9">
        <w:rPr>
          <w:rFonts w:cs="Arial"/>
          <w:lang w:val="ru-RU"/>
        </w:rPr>
        <w:t>“.</w:t>
      </w:r>
    </w:p>
    <w:p w:rsidR="008D2B23" w:rsidRPr="00F10346" w:rsidRDefault="00B83D82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полеђини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коверте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обавезно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уписује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та</w:t>
      </w:r>
      <w:r w:rsidR="008D2B23" w:rsidRPr="00F10346">
        <w:rPr>
          <w:rFonts w:cs="Arial"/>
        </w:rPr>
        <w:t>ч</w:t>
      </w:r>
      <w:r>
        <w:rPr>
          <w:rFonts w:cs="Arial"/>
        </w:rPr>
        <w:t>ан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назив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адреса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>ч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телефон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факс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>ч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као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име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презиме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овла</w:t>
      </w:r>
      <w:r w:rsidR="008D2B23" w:rsidRPr="00F10346">
        <w:rPr>
          <w:rFonts w:cs="Arial"/>
        </w:rPr>
        <w:t>ш</w:t>
      </w:r>
      <w:r>
        <w:rPr>
          <w:rFonts w:cs="Arial"/>
        </w:rPr>
        <w:t>ћеног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ли</w:t>
      </w:r>
      <w:r w:rsidR="008D2B23" w:rsidRPr="00F10346">
        <w:rPr>
          <w:rFonts w:cs="Arial"/>
        </w:rPr>
        <w:t>ц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контакт</w:t>
      </w:r>
      <w:r w:rsidR="008D2B23" w:rsidRPr="00F10346">
        <w:rPr>
          <w:rFonts w:cs="Arial"/>
        </w:rPr>
        <w:t>.</w:t>
      </w:r>
    </w:p>
    <w:p w:rsidR="008D2B23" w:rsidRPr="00F10346" w:rsidRDefault="00B83D82" w:rsidP="008D2B23">
      <w:pPr>
        <w:pStyle w:val="KDParagraf"/>
        <w:spacing w:before="0"/>
        <w:rPr>
          <w:rFonts w:cs="Arial"/>
        </w:rPr>
      </w:pPr>
      <w:r>
        <w:rPr>
          <w:rFonts w:eastAsia="TimesNewRomanPSMT" w:cs="Arial"/>
          <w:bCs/>
        </w:rPr>
        <w:t>У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слу</w:t>
      </w:r>
      <w:r w:rsidR="008D2B23" w:rsidRPr="00F10346">
        <w:rPr>
          <w:rFonts w:eastAsia="TimesNewRomanPSMT" w:cs="Arial"/>
          <w:bCs/>
        </w:rPr>
        <w:t>ч</w:t>
      </w:r>
      <w:r>
        <w:rPr>
          <w:rFonts w:eastAsia="TimesNewRomanPSMT" w:cs="Arial"/>
          <w:bCs/>
        </w:rPr>
        <w:t>ају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да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понуду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подноси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група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понуђа</w:t>
      </w:r>
      <w:r w:rsidR="009B3371" w:rsidRPr="00F10346">
        <w:rPr>
          <w:rFonts w:eastAsia="TimesNewRomanPSMT" w:cs="Arial"/>
          <w:bCs/>
        </w:rPr>
        <w:t>ч</w:t>
      </w:r>
      <w:r>
        <w:rPr>
          <w:rFonts w:eastAsia="TimesNewRomanPSMT" w:cs="Arial"/>
          <w:bCs/>
        </w:rPr>
        <w:t>а</w:t>
      </w:r>
      <w:r w:rsidR="009B3371" w:rsidRPr="00F10346">
        <w:rPr>
          <w:rFonts w:eastAsia="TimesNewRomanPSMT" w:cs="Arial"/>
          <w:bCs/>
        </w:rPr>
        <w:t xml:space="preserve">, </w:t>
      </w:r>
      <w:r>
        <w:rPr>
          <w:rFonts w:eastAsia="TimesNewRomanPSMT" w:cs="Arial"/>
          <w:bCs/>
        </w:rPr>
        <w:t>на</w:t>
      </w:r>
      <w:r w:rsidR="009B3371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полеђини</w:t>
      </w:r>
      <w:r w:rsidR="009B3371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коверте</w:t>
      </w:r>
      <w:r w:rsidR="009B3371" w:rsidRPr="00F10346">
        <w:rPr>
          <w:rFonts w:eastAsia="TimesNewRomanPSMT" w:cs="Arial"/>
          <w:bCs/>
        </w:rPr>
        <w:t xml:space="preserve"> 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назна</w:t>
      </w:r>
      <w:r w:rsidR="008D2B23" w:rsidRPr="00F10346">
        <w:rPr>
          <w:rFonts w:eastAsia="TimesNewRomanPSMT" w:cs="Arial"/>
          <w:bCs/>
        </w:rPr>
        <w:t>ч</w:t>
      </w:r>
      <w:r>
        <w:rPr>
          <w:rFonts w:eastAsia="TimesNewRomanPSMT" w:cs="Arial"/>
          <w:bCs/>
        </w:rPr>
        <w:t>ити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да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се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ради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о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групи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понуђа</w:t>
      </w:r>
      <w:r w:rsidR="008D2B23" w:rsidRPr="00F10346">
        <w:rPr>
          <w:rFonts w:eastAsia="TimesNewRomanPSMT" w:cs="Arial"/>
          <w:bCs/>
        </w:rPr>
        <w:t>ч</w:t>
      </w:r>
      <w:r>
        <w:rPr>
          <w:rFonts w:eastAsia="TimesNewRomanPSMT" w:cs="Arial"/>
          <w:bCs/>
        </w:rPr>
        <w:t>а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и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навести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називе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и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адресу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сви</w:t>
      </w:r>
      <w:r w:rsidR="008D2B23" w:rsidRPr="00F10346">
        <w:rPr>
          <w:rFonts w:eastAsia="TimesNewRomanPSMT" w:cs="Arial"/>
          <w:bCs/>
        </w:rPr>
        <w:t>х ч</w:t>
      </w:r>
      <w:r>
        <w:rPr>
          <w:rFonts w:eastAsia="TimesNewRomanPSMT" w:cs="Arial"/>
          <w:bCs/>
        </w:rPr>
        <w:t>ланова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групе</w:t>
      </w:r>
      <w:r w:rsidR="008D2B23" w:rsidRPr="00F1034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понуђа</w:t>
      </w:r>
      <w:r w:rsidR="008D2B23" w:rsidRPr="00F10346">
        <w:rPr>
          <w:rFonts w:eastAsia="TimesNewRomanPSMT" w:cs="Arial"/>
          <w:bCs/>
        </w:rPr>
        <w:t>ч</w:t>
      </w:r>
      <w:r>
        <w:rPr>
          <w:rFonts w:eastAsia="TimesNewRomanPSMT" w:cs="Arial"/>
          <w:bCs/>
        </w:rPr>
        <w:t>а</w:t>
      </w:r>
      <w:r w:rsidR="008D2B23" w:rsidRPr="00F10346">
        <w:rPr>
          <w:rFonts w:cs="Arial"/>
        </w:rPr>
        <w:t>.</w:t>
      </w:r>
    </w:p>
    <w:p w:rsidR="00F43034" w:rsidRDefault="00B83D82" w:rsidP="00613B13">
      <w:pPr>
        <w:pStyle w:val="KDParagraf"/>
        <w:spacing w:before="0"/>
        <w:rPr>
          <w:rFonts w:cs="Arial"/>
        </w:rPr>
      </w:pPr>
      <w:r>
        <w:rPr>
          <w:rFonts w:cs="Arial"/>
        </w:rPr>
        <w:t>Уколико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613B13" w:rsidRPr="00F10346">
        <w:rPr>
          <w:rFonts w:cs="Arial"/>
        </w:rPr>
        <w:t>ч</w:t>
      </w:r>
      <w:r>
        <w:rPr>
          <w:rFonts w:cs="Arial"/>
        </w:rPr>
        <w:t>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подносе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заједни</w:t>
      </w:r>
      <w:r w:rsidR="00613B13" w:rsidRPr="00F10346">
        <w:rPr>
          <w:rFonts w:cs="Arial"/>
        </w:rPr>
        <w:t>ч</w:t>
      </w:r>
      <w:r>
        <w:rPr>
          <w:rFonts w:cs="Arial"/>
        </w:rPr>
        <w:t>ку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понуду</w:t>
      </w:r>
      <w:r w:rsidR="00613B13" w:rsidRPr="00F10346">
        <w:rPr>
          <w:rFonts w:cs="Arial"/>
        </w:rPr>
        <w:t xml:space="preserve">, </w:t>
      </w:r>
      <w:r>
        <w:rPr>
          <w:rFonts w:cs="Arial"/>
        </w:rPr>
        <w:t>група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613B13" w:rsidRPr="00F10346">
        <w:rPr>
          <w:rFonts w:cs="Arial"/>
        </w:rPr>
        <w:t>ч</w:t>
      </w:r>
      <w:r>
        <w:rPr>
          <w:rFonts w:cs="Arial"/>
        </w:rPr>
        <w:t>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може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определи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обрас</w:t>
      </w:r>
      <w:r w:rsidR="00613B13" w:rsidRPr="00F10346">
        <w:rPr>
          <w:rFonts w:cs="Arial"/>
        </w:rPr>
        <w:t>ц</w:t>
      </w:r>
      <w:r>
        <w:rPr>
          <w:rFonts w:cs="Arial"/>
        </w:rPr>
        <w:t>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дате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конкурсној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документа</w:t>
      </w:r>
      <w:r w:rsidR="00613B13" w:rsidRPr="00F10346">
        <w:rPr>
          <w:rFonts w:cs="Arial"/>
        </w:rPr>
        <w:t>ц</w:t>
      </w:r>
      <w:r>
        <w:rPr>
          <w:rFonts w:cs="Arial"/>
        </w:rPr>
        <w:t>ији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потписују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пе</w:t>
      </w:r>
      <w:r w:rsidR="00613B13" w:rsidRPr="00F10346">
        <w:rPr>
          <w:rFonts w:cs="Arial"/>
        </w:rPr>
        <w:t>ч</w:t>
      </w:r>
      <w:r>
        <w:rPr>
          <w:rFonts w:cs="Arial"/>
        </w:rPr>
        <w:t>атом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оверавају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сви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613B13" w:rsidRPr="00F10346">
        <w:rPr>
          <w:rFonts w:cs="Arial"/>
        </w:rPr>
        <w:t>ч</w:t>
      </w:r>
      <w:r>
        <w:rPr>
          <w:rFonts w:cs="Arial"/>
        </w:rPr>
        <w:t>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групе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613B13" w:rsidRPr="00F10346">
        <w:rPr>
          <w:rFonts w:cs="Arial"/>
        </w:rPr>
        <w:t>ч</w:t>
      </w:r>
      <w:r>
        <w:rPr>
          <w:rFonts w:cs="Arial"/>
        </w:rPr>
        <w:t>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или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група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613B13" w:rsidRPr="00F10346">
        <w:rPr>
          <w:rFonts w:cs="Arial"/>
        </w:rPr>
        <w:t>ч</w:t>
      </w:r>
      <w:r>
        <w:rPr>
          <w:rFonts w:cs="Arial"/>
        </w:rPr>
        <w:t>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може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одреди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једног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613B13" w:rsidRPr="00F10346">
        <w:rPr>
          <w:rFonts w:cs="Arial"/>
        </w:rPr>
        <w:t>ч</w:t>
      </w:r>
      <w:r>
        <w:rPr>
          <w:rFonts w:cs="Arial"/>
        </w:rPr>
        <w:t>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групе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ће</w:t>
      </w:r>
      <w:r w:rsidR="00613B13" w:rsidRPr="00F10346">
        <w:rPr>
          <w:rFonts w:cs="Arial"/>
        </w:rPr>
        <w:t xml:space="preserve"> </w:t>
      </w:r>
    </w:p>
    <w:p w:rsidR="00613B13" w:rsidRPr="00F10346" w:rsidRDefault="00B83D82" w:rsidP="00613B13">
      <w:pPr>
        <w:pStyle w:val="KDParagraf"/>
        <w:spacing w:before="0"/>
        <w:rPr>
          <w:rFonts w:cs="Arial"/>
        </w:rPr>
      </w:pPr>
      <w:r>
        <w:rPr>
          <w:rFonts w:cs="Arial"/>
        </w:rPr>
        <w:t>потписивати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пе</w:t>
      </w:r>
      <w:r w:rsidR="00613B13" w:rsidRPr="00F10346">
        <w:rPr>
          <w:rFonts w:cs="Arial"/>
        </w:rPr>
        <w:t>ч</w:t>
      </w:r>
      <w:r>
        <w:rPr>
          <w:rFonts w:cs="Arial"/>
        </w:rPr>
        <w:t>атом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оверавати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обрас</w:t>
      </w:r>
      <w:r w:rsidR="00613B13" w:rsidRPr="00F10346">
        <w:rPr>
          <w:rFonts w:cs="Arial"/>
        </w:rPr>
        <w:t>ц</w:t>
      </w:r>
      <w:r>
        <w:rPr>
          <w:rFonts w:cs="Arial"/>
        </w:rPr>
        <w:t>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дате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конкурсној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документа</w:t>
      </w:r>
      <w:r w:rsidR="00613B13" w:rsidRPr="00F10346">
        <w:rPr>
          <w:rFonts w:cs="Arial"/>
        </w:rPr>
        <w:t>ц</w:t>
      </w:r>
      <w:r>
        <w:rPr>
          <w:rFonts w:cs="Arial"/>
        </w:rPr>
        <w:t>ији</w:t>
      </w:r>
      <w:r w:rsidR="00613B13" w:rsidRPr="00F10346">
        <w:rPr>
          <w:rFonts w:cs="Arial"/>
        </w:rPr>
        <w:t xml:space="preserve">, </w:t>
      </w:r>
      <w:r>
        <w:rPr>
          <w:rFonts w:cs="Arial"/>
        </w:rPr>
        <w:t>изузев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образа</w:t>
      </w:r>
      <w:r w:rsidR="00613B13" w:rsidRPr="00F10346">
        <w:rPr>
          <w:rFonts w:cs="Arial"/>
        </w:rPr>
        <w:t>ц</w:t>
      </w:r>
      <w:r>
        <w:rPr>
          <w:rFonts w:cs="Arial"/>
        </w:rPr>
        <w:t>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подразумевају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давање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изјава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под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материјалном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криви</w:t>
      </w:r>
      <w:r w:rsidR="00613B13" w:rsidRPr="00F10346">
        <w:rPr>
          <w:rFonts w:cs="Arial"/>
        </w:rPr>
        <w:t>ч</w:t>
      </w:r>
      <w:r>
        <w:rPr>
          <w:rFonts w:cs="Arial"/>
        </w:rPr>
        <w:t>ном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одговорно</w:t>
      </w:r>
      <w:r w:rsidR="00613B13" w:rsidRPr="00F10346">
        <w:rPr>
          <w:rFonts w:cs="Arial"/>
        </w:rPr>
        <w:t>ш</w:t>
      </w:r>
      <w:r>
        <w:rPr>
          <w:rFonts w:cs="Arial"/>
        </w:rPr>
        <w:t>ћу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морају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бити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потписани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оверени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пе</w:t>
      </w:r>
      <w:r w:rsidR="00613B13" w:rsidRPr="00F10346">
        <w:rPr>
          <w:rFonts w:cs="Arial"/>
        </w:rPr>
        <w:t>ч</w:t>
      </w:r>
      <w:r>
        <w:rPr>
          <w:rFonts w:cs="Arial"/>
        </w:rPr>
        <w:t>атом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од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стране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сваког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613B13" w:rsidRPr="00F10346">
        <w:rPr>
          <w:rFonts w:cs="Arial"/>
        </w:rPr>
        <w:t>ч</w:t>
      </w:r>
      <w:r>
        <w:rPr>
          <w:rFonts w:cs="Arial"/>
        </w:rPr>
        <w:t>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групе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613B13" w:rsidRPr="00F10346">
        <w:rPr>
          <w:rFonts w:cs="Arial"/>
        </w:rPr>
        <w:t>ч</w:t>
      </w:r>
      <w:r>
        <w:rPr>
          <w:rFonts w:cs="Arial"/>
        </w:rPr>
        <w:t>а</w:t>
      </w:r>
      <w:r w:rsidR="00613B13" w:rsidRPr="00F10346">
        <w:rPr>
          <w:rFonts w:cs="Arial"/>
        </w:rPr>
        <w:t>.</w:t>
      </w:r>
    </w:p>
    <w:p w:rsidR="00613B13" w:rsidRPr="00F10346" w:rsidRDefault="00B83D82" w:rsidP="00613B13">
      <w:pPr>
        <w:pStyle w:val="KDParagraf"/>
        <w:spacing w:before="0"/>
        <w:rPr>
          <w:rFonts w:cs="Arial"/>
        </w:rPr>
      </w:pPr>
      <w:r>
        <w:rPr>
          <w:rFonts w:cs="Arial"/>
        </w:rPr>
        <w:lastRenderedPageBreak/>
        <w:t>У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слу</w:t>
      </w:r>
      <w:r w:rsidR="00613B13" w:rsidRPr="00F10346">
        <w:rPr>
          <w:rFonts w:cs="Arial"/>
        </w:rPr>
        <w:t>ч</w:t>
      </w:r>
      <w:r>
        <w:rPr>
          <w:rFonts w:cs="Arial"/>
        </w:rPr>
        <w:t>ају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613B13" w:rsidRPr="00F10346">
        <w:rPr>
          <w:rFonts w:cs="Arial"/>
        </w:rPr>
        <w:t>ч</w:t>
      </w:r>
      <w:r>
        <w:rPr>
          <w:rFonts w:cs="Arial"/>
        </w:rPr>
        <w:t>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определе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један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613B13" w:rsidRPr="00F10346">
        <w:rPr>
          <w:rFonts w:cs="Arial"/>
        </w:rPr>
        <w:t xml:space="preserve">ч </w:t>
      </w:r>
      <w:r>
        <w:rPr>
          <w:rFonts w:cs="Arial"/>
        </w:rPr>
        <w:t>из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групе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потписује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пе</w:t>
      </w:r>
      <w:r w:rsidR="00613B13" w:rsidRPr="00F10346">
        <w:rPr>
          <w:rFonts w:cs="Arial"/>
        </w:rPr>
        <w:t>ч</w:t>
      </w:r>
      <w:r>
        <w:rPr>
          <w:rFonts w:cs="Arial"/>
        </w:rPr>
        <w:t>атом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оверава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обрас</w:t>
      </w:r>
      <w:r w:rsidR="00613B13" w:rsidRPr="00F10346">
        <w:rPr>
          <w:rFonts w:cs="Arial"/>
        </w:rPr>
        <w:t>ц</w:t>
      </w:r>
      <w:r>
        <w:rPr>
          <w:rFonts w:cs="Arial"/>
        </w:rPr>
        <w:t>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дате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конкурсној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документа</w:t>
      </w:r>
      <w:r w:rsidR="00613B13" w:rsidRPr="00F10346">
        <w:rPr>
          <w:rFonts w:cs="Arial"/>
        </w:rPr>
        <w:t>ц</w:t>
      </w:r>
      <w:r>
        <w:rPr>
          <w:rFonts w:cs="Arial"/>
        </w:rPr>
        <w:t>ији</w:t>
      </w:r>
      <w:r w:rsidR="00613B13" w:rsidRPr="00F10346">
        <w:rPr>
          <w:rFonts w:cs="Arial"/>
        </w:rPr>
        <w:t xml:space="preserve"> (</w:t>
      </w:r>
      <w:r>
        <w:rPr>
          <w:rFonts w:cs="Arial"/>
        </w:rPr>
        <w:t>изузев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образа</w:t>
      </w:r>
      <w:r w:rsidR="00613B13" w:rsidRPr="00F10346">
        <w:rPr>
          <w:rFonts w:cs="Arial"/>
        </w:rPr>
        <w:t>ц</w:t>
      </w:r>
      <w:r>
        <w:rPr>
          <w:rFonts w:cs="Arial"/>
        </w:rPr>
        <w:t>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подразумевају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давање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изјава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под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материјалном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криви</w:t>
      </w:r>
      <w:r w:rsidR="00613B13" w:rsidRPr="00F10346">
        <w:rPr>
          <w:rFonts w:cs="Arial"/>
        </w:rPr>
        <w:t>ч</w:t>
      </w:r>
      <w:r>
        <w:rPr>
          <w:rFonts w:cs="Arial"/>
        </w:rPr>
        <w:t>ном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одговорно</w:t>
      </w:r>
      <w:r w:rsidR="00613B13" w:rsidRPr="00F10346">
        <w:rPr>
          <w:rFonts w:cs="Arial"/>
        </w:rPr>
        <w:t>ш</w:t>
      </w:r>
      <w:r>
        <w:rPr>
          <w:rFonts w:cs="Arial"/>
        </w:rPr>
        <w:t>ћу</w:t>
      </w:r>
      <w:r w:rsidR="00613B13" w:rsidRPr="00F10346">
        <w:rPr>
          <w:rFonts w:cs="Arial"/>
        </w:rPr>
        <w:t xml:space="preserve">), </w:t>
      </w:r>
      <w:r>
        <w:rPr>
          <w:rFonts w:cs="Arial"/>
        </w:rPr>
        <w:t>наведено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треба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дефинисати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споразумом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којим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613B13" w:rsidRPr="00F10346">
        <w:rPr>
          <w:rFonts w:cs="Arial"/>
        </w:rPr>
        <w:t>ч</w:t>
      </w:r>
      <w:r>
        <w:rPr>
          <w:rFonts w:cs="Arial"/>
        </w:rPr>
        <w:t>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групе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међусобно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према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нару</w:t>
      </w:r>
      <w:r w:rsidR="00613B13" w:rsidRPr="00F10346">
        <w:rPr>
          <w:rFonts w:cs="Arial"/>
        </w:rPr>
        <w:t>ч</w:t>
      </w:r>
      <w:r>
        <w:rPr>
          <w:rFonts w:cs="Arial"/>
        </w:rPr>
        <w:t>ио</w:t>
      </w:r>
      <w:r w:rsidR="00613B13" w:rsidRPr="00F10346">
        <w:rPr>
          <w:rFonts w:cs="Arial"/>
        </w:rPr>
        <w:t>ц</w:t>
      </w:r>
      <w:r>
        <w:rPr>
          <w:rFonts w:cs="Arial"/>
        </w:rPr>
        <w:t>у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обавезују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извр</w:t>
      </w:r>
      <w:r w:rsidR="00613B13" w:rsidRPr="00F10346">
        <w:rPr>
          <w:rFonts w:cs="Arial"/>
        </w:rPr>
        <w:t>ш</w:t>
      </w:r>
      <w:r>
        <w:rPr>
          <w:rFonts w:cs="Arial"/>
        </w:rPr>
        <w:t>ење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јавне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613B13" w:rsidRPr="00F10346">
        <w:rPr>
          <w:rFonts w:cs="Arial"/>
        </w:rPr>
        <w:t xml:space="preserve">, </w:t>
      </w:r>
      <w:r>
        <w:rPr>
          <w:rFonts w:cs="Arial"/>
        </w:rPr>
        <w:t>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613B13" w:rsidRPr="00F10346">
        <w:rPr>
          <w:rFonts w:cs="Arial"/>
        </w:rPr>
        <w:t xml:space="preserve"> ч</w:t>
      </w:r>
      <w:r>
        <w:rPr>
          <w:rFonts w:cs="Arial"/>
        </w:rPr>
        <w:t>ини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саставни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део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заједни</w:t>
      </w:r>
      <w:r w:rsidR="00613B13" w:rsidRPr="00F10346">
        <w:rPr>
          <w:rFonts w:cs="Arial"/>
        </w:rPr>
        <w:t>ч</w:t>
      </w:r>
      <w:r>
        <w:rPr>
          <w:rFonts w:cs="Arial"/>
        </w:rPr>
        <w:t>ке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сагласно</w:t>
      </w:r>
      <w:r w:rsidR="00613B13" w:rsidRPr="00F10346">
        <w:rPr>
          <w:rFonts w:cs="Arial"/>
        </w:rPr>
        <w:t xml:space="preserve"> ч</w:t>
      </w:r>
      <w:r>
        <w:rPr>
          <w:rFonts w:cs="Arial"/>
        </w:rPr>
        <w:t>л</w:t>
      </w:r>
      <w:r w:rsidR="00613B13" w:rsidRPr="00F10346">
        <w:rPr>
          <w:rFonts w:cs="Arial"/>
        </w:rPr>
        <w:t xml:space="preserve">. 81. </w:t>
      </w:r>
      <w:r>
        <w:rPr>
          <w:rFonts w:cs="Arial"/>
        </w:rPr>
        <w:t>Закона</w:t>
      </w:r>
      <w:r w:rsidR="00613B13" w:rsidRPr="00F10346">
        <w:rPr>
          <w:rFonts w:cs="Arial"/>
        </w:rPr>
        <w:t xml:space="preserve">. </w:t>
      </w:r>
    </w:p>
    <w:p w:rsidR="00613B13" w:rsidRPr="00AF5C42" w:rsidRDefault="00B83D82" w:rsidP="00AF5C42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</w:rPr>
        <w:t>Уколико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неоп</w:t>
      </w:r>
      <w:r w:rsidR="00613B13" w:rsidRPr="00F10346">
        <w:rPr>
          <w:rFonts w:cs="Arial"/>
        </w:rPr>
        <w:t>х</w:t>
      </w:r>
      <w:r>
        <w:rPr>
          <w:rFonts w:cs="Arial"/>
        </w:rPr>
        <w:t>одно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613B13" w:rsidRPr="00F10346">
        <w:rPr>
          <w:rFonts w:cs="Arial"/>
        </w:rPr>
        <w:t xml:space="preserve">ч </w:t>
      </w:r>
      <w:r>
        <w:rPr>
          <w:rFonts w:cs="Arial"/>
        </w:rPr>
        <w:t>исправи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гре</w:t>
      </w:r>
      <w:r w:rsidR="00613B13" w:rsidRPr="00F10346">
        <w:rPr>
          <w:rFonts w:cs="Arial"/>
        </w:rPr>
        <w:t>ш</w:t>
      </w:r>
      <w:r>
        <w:rPr>
          <w:rFonts w:cs="Arial"/>
        </w:rPr>
        <w:t>ке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које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направио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приликом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састављања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попуњавања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образа</w:t>
      </w:r>
      <w:r w:rsidR="00613B13" w:rsidRPr="00F10346">
        <w:rPr>
          <w:rFonts w:cs="Arial"/>
        </w:rPr>
        <w:t>ц</w:t>
      </w:r>
      <w:r>
        <w:rPr>
          <w:rFonts w:cs="Arial"/>
        </w:rPr>
        <w:t>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конкурсне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документа</w:t>
      </w:r>
      <w:r w:rsidR="00613B13" w:rsidRPr="00F10346">
        <w:rPr>
          <w:rFonts w:cs="Arial"/>
        </w:rPr>
        <w:t>ц</w:t>
      </w:r>
      <w:r>
        <w:rPr>
          <w:rFonts w:cs="Arial"/>
        </w:rPr>
        <w:t>ије</w:t>
      </w:r>
      <w:r w:rsidR="00613B13" w:rsidRPr="00F10346">
        <w:rPr>
          <w:rFonts w:cs="Arial"/>
        </w:rPr>
        <w:t xml:space="preserve">, </w:t>
      </w:r>
      <w:r>
        <w:rPr>
          <w:rFonts w:cs="Arial"/>
        </w:rPr>
        <w:t>дужан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поред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такве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исправке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стави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потпис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особе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или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особа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које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су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потписале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образа</w:t>
      </w:r>
      <w:r w:rsidR="00613B13" w:rsidRPr="00F10346">
        <w:rPr>
          <w:rFonts w:cs="Arial"/>
        </w:rPr>
        <w:t xml:space="preserve">ц </w:t>
      </w:r>
      <w:r>
        <w:rPr>
          <w:rFonts w:cs="Arial"/>
        </w:rPr>
        <w:t>понуде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пе</w:t>
      </w:r>
      <w:r w:rsidR="00613B13" w:rsidRPr="00F10346">
        <w:rPr>
          <w:rFonts w:cs="Arial"/>
        </w:rPr>
        <w:t>ч</w:t>
      </w:r>
      <w:r>
        <w:rPr>
          <w:rFonts w:cs="Arial"/>
        </w:rPr>
        <w:t>ат</w:t>
      </w:r>
      <w:r w:rsidR="00613B1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613B13" w:rsidRPr="00F10346">
        <w:rPr>
          <w:rFonts w:cs="Arial"/>
        </w:rPr>
        <w:t>ч</w:t>
      </w:r>
      <w:r>
        <w:rPr>
          <w:rFonts w:cs="Arial"/>
        </w:rPr>
        <w:t>а</w:t>
      </w:r>
      <w:r w:rsidR="00613B13" w:rsidRPr="00F10346">
        <w:rPr>
          <w:rFonts w:cs="Arial"/>
        </w:rPr>
        <w:t>.</w:t>
      </w:r>
    </w:p>
    <w:p w:rsidR="008D2B23" w:rsidRPr="00F10346" w:rsidRDefault="00B83D82" w:rsidP="002516A4">
      <w:pPr>
        <w:pStyle w:val="KDPodnaslov2"/>
        <w:numPr>
          <w:ilvl w:val="1"/>
          <w:numId w:val="18"/>
        </w:numPr>
        <w:spacing w:before="0"/>
        <w:jc w:val="both"/>
        <w:rPr>
          <w:rFonts w:cs="Arial"/>
        </w:rPr>
      </w:pPr>
      <w:bookmarkStart w:id="209" w:name="_Toc441651579"/>
      <w:bookmarkStart w:id="210" w:name="_Toc442559890"/>
      <w:r>
        <w:rPr>
          <w:rFonts w:cs="Arial"/>
        </w:rPr>
        <w:t>Обавезна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садржина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bookmarkEnd w:id="209"/>
      <w:bookmarkEnd w:id="210"/>
    </w:p>
    <w:p w:rsidR="008D2B23" w:rsidRPr="00F10346" w:rsidRDefault="00B83D82" w:rsidP="008D2B23">
      <w:pPr>
        <w:pStyle w:val="KDParagraf"/>
        <w:spacing w:before="0"/>
        <w:rPr>
          <w:rFonts w:cs="Arial"/>
        </w:rPr>
      </w:pPr>
      <w:r>
        <w:rPr>
          <w:rFonts w:cs="Arial"/>
          <w:lang w:val="ru-RU" w:bidi="en-US"/>
        </w:rPr>
        <w:t>Садржину</w:t>
      </w:r>
      <w:r w:rsidR="008D2B23" w:rsidRPr="00F10346">
        <w:rPr>
          <w:rFonts w:cs="Arial"/>
          <w:lang w:val="ru-RU" w:bidi="en-US"/>
        </w:rPr>
        <w:t xml:space="preserve"> </w:t>
      </w:r>
      <w:r>
        <w:rPr>
          <w:rFonts w:cs="Arial"/>
          <w:lang w:val="ru-RU" w:bidi="en-US"/>
        </w:rPr>
        <w:t>понуде</w:t>
      </w:r>
      <w:r w:rsidR="008D2B23" w:rsidRPr="00F10346">
        <w:rPr>
          <w:rFonts w:cs="Arial"/>
          <w:lang w:val="ru-RU" w:bidi="en-US"/>
        </w:rPr>
        <w:t xml:space="preserve">, </w:t>
      </w:r>
      <w:r>
        <w:rPr>
          <w:rFonts w:cs="Arial"/>
          <w:lang w:val="ru-RU" w:bidi="en-US"/>
        </w:rPr>
        <w:t>поред</w:t>
      </w:r>
      <w:r w:rsidR="008D2B23" w:rsidRPr="00F10346">
        <w:rPr>
          <w:rFonts w:cs="Arial"/>
          <w:lang w:val="ru-RU" w:bidi="en-US"/>
        </w:rPr>
        <w:t xml:space="preserve"> </w:t>
      </w:r>
      <w:r>
        <w:rPr>
          <w:rFonts w:cs="Arial"/>
          <w:lang w:val="ru-RU" w:bidi="en-US"/>
        </w:rPr>
        <w:t>Обрас</w:t>
      </w:r>
      <w:r w:rsidR="008D2B23" w:rsidRPr="00F10346">
        <w:rPr>
          <w:rFonts w:cs="Arial"/>
          <w:lang w:val="ru-RU" w:bidi="en-US"/>
        </w:rPr>
        <w:t>ц</w:t>
      </w:r>
      <w:r>
        <w:rPr>
          <w:rFonts w:cs="Arial"/>
          <w:lang w:val="ru-RU" w:bidi="en-US"/>
        </w:rPr>
        <w:t>а</w:t>
      </w:r>
      <w:r w:rsidR="008D2B23" w:rsidRPr="00F10346">
        <w:rPr>
          <w:rFonts w:cs="Arial"/>
          <w:lang w:val="ru-RU" w:bidi="en-US"/>
        </w:rPr>
        <w:t xml:space="preserve"> </w:t>
      </w:r>
      <w:r>
        <w:rPr>
          <w:rFonts w:cs="Arial"/>
          <w:lang w:val="ru-RU" w:bidi="en-US"/>
        </w:rPr>
        <w:t>понуде</w:t>
      </w:r>
      <w:r w:rsidR="008D2B23" w:rsidRPr="00F10346">
        <w:rPr>
          <w:rFonts w:cs="Arial"/>
          <w:lang w:val="ru-RU" w:bidi="en-US"/>
        </w:rPr>
        <w:t>, ч</w:t>
      </w:r>
      <w:r>
        <w:rPr>
          <w:rFonts w:cs="Arial"/>
          <w:lang w:val="ru-RU" w:bidi="en-US"/>
        </w:rPr>
        <w:t>ине</w:t>
      </w:r>
      <w:r w:rsidR="008D2B23" w:rsidRPr="00F10346">
        <w:rPr>
          <w:rFonts w:cs="Arial"/>
          <w:lang w:val="ru-RU" w:bidi="en-US"/>
        </w:rPr>
        <w:t xml:space="preserve"> </w:t>
      </w:r>
      <w:r>
        <w:rPr>
          <w:rFonts w:cs="Arial"/>
          <w:lang w:val="ru-RU" w:bidi="en-US"/>
        </w:rPr>
        <w:t>и</w:t>
      </w:r>
      <w:r w:rsidR="008D2B23" w:rsidRPr="00F10346">
        <w:rPr>
          <w:rFonts w:cs="Arial"/>
          <w:lang w:val="ru-RU" w:bidi="en-US"/>
        </w:rPr>
        <w:t xml:space="preserve"> </w:t>
      </w:r>
      <w:r>
        <w:rPr>
          <w:rFonts w:cs="Arial"/>
          <w:lang w:val="ru-RU" w:bidi="en-US"/>
        </w:rPr>
        <w:t>сви</w:t>
      </w:r>
      <w:r w:rsidR="008D2B23" w:rsidRPr="00F10346">
        <w:rPr>
          <w:rFonts w:cs="Arial"/>
          <w:lang w:val="ru-RU" w:bidi="en-US"/>
        </w:rPr>
        <w:t xml:space="preserve"> </w:t>
      </w:r>
      <w:r>
        <w:rPr>
          <w:rFonts w:cs="Arial"/>
          <w:lang w:val="ru-RU" w:bidi="en-US"/>
        </w:rPr>
        <w:t>остали</w:t>
      </w:r>
      <w:r w:rsidR="008D2B23" w:rsidRPr="00F10346">
        <w:rPr>
          <w:rFonts w:cs="Arial"/>
          <w:lang w:val="ru-RU" w:bidi="en-US"/>
        </w:rPr>
        <w:t xml:space="preserve"> </w:t>
      </w:r>
      <w:r>
        <w:rPr>
          <w:rFonts w:cs="Arial"/>
          <w:lang w:val="ru-RU" w:bidi="en-US"/>
        </w:rPr>
        <w:t>докази</w:t>
      </w:r>
      <w:r w:rsidR="008D2B23" w:rsidRPr="00F10346">
        <w:rPr>
          <w:rFonts w:cs="Arial"/>
          <w:lang w:val="ru-RU" w:bidi="en-US"/>
        </w:rPr>
        <w:t xml:space="preserve"> </w:t>
      </w:r>
      <w:r>
        <w:rPr>
          <w:rFonts w:cs="Arial"/>
          <w:lang w:val="ru-RU" w:bidi="en-US"/>
        </w:rPr>
        <w:t>из</w:t>
      </w:r>
      <w:r w:rsidR="008D2B23" w:rsidRPr="00F10346">
        <w:rPr>
          <w:rFonts w:cs="Arial"/>
          <w:lang w:val="ru-RU" w:bidi="en-US"/>
        </w:rPr>
        <w:t xml:space="preserve"> ч</w:t>
      </w:r>
      <w:r>
        <w:rPr>
          <w:rFonts w:cs="Arial"/>
          <w:lang w:val="ru-RU" w:bidi="en-US"/>
        </w:rPr>
        <w:t>л</w:t>
      </w:r>
      <w:r w:rsidR="008D2B23" w:rsidRPr="00F10346">
        <w:rPr>
          <w:rFonts w:cs="Arial"/>
          <w:lang w:val="ru-RU" w:bidi="en-US"/>
        </w:rPr>
        <w:t>. 75.</w:t>
      </w:r>
      <w:r w:rsidR="005A5710">
        <w:rPr>
          <w:rFonts w:cs="Arial"/>
          <w:lang w:val="ru-RU" w:bidi="en-US"/>
        </w:rPr>
        <w:t xml:space="preserve"> </w:t>
      </w:r>
      <w:r>
        <w:rPr>
          <w:rFonts w:cs="Arial"/>
        </w:rPr>
        <w:t>Закона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јавним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набавкама</w:t>
      </w:r>
      <w:r w:rsidR="008D2B23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предвиђени</w:t>
      </w:r>
      <w:r w:rsidR="008D2B23" w:rsidRPr="00F10346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л</w:t>
      </w:r>
      <w:r w:rsidR="008D2B23" w:rsidRPr="00F10346">
        <w:rPr>
          <w:rFonts w:cs="Arial"/>
          <w:lang w:bidi="en-US"/>
        </w:rPr>
        <w:t xml:space="preserve">. 77. </w:t>
      </w:r>
      <w:r>
        <w:rPr>
          <w:rFonts w:cs="Arial"/>
          <w:lang w:bidi="en-US"/>
        </w:rPr>
        <w:t>Закона</w:t>
      </w:r>
      <w:r w:rsidR="008D2B23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који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наведени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конкурсној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документа</w:t>
      </w:r>
      <w:r w:rsidR="008D2B23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ији</w:t>
      </w:r>
      <w:r w:rsidR="008D2B23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као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сви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тражени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прилози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изјаве</w:t>
      </w:r>
      <w:r w:rsidR="001945FA" w:rsidRPr="00F10346">
        <w:rPr>
          <w:rFonts w:cs="Arial"/>
          <w:lang w:bidi="en-US"/>
        </w:rPr>
        <w:t xml:space="preserve"> (</w:t>
      </w:r>
      <w:r>
        <w:rPr>
          <w:rFonts w:cs="Arial"/>
          <w:lang w:bidi="en-US"/>
        </w:rPr>
        <w:t>попуњени</w:t>
      </w:r>
      <w:r w:rsidR="001945FA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потписани</w:t>
      </w:r>
      <w:r w:rsidR="001945FA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1945FA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пе</w:t>
      </w:r>
      <w:r w:rsidR="001945FA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атом</w:t>
      </w:r>
      <w:r w:rsidR="001945FA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оверени</w:t>
      </w:r>
      <w:r w:rsidR="001945FA" w:rsidRPr="00F10346">
        <w:rPr>
          <w:rFonts w:cs="Arial"/>
          <w:lang w:bidi="en-US"/>
        </w:rPr>
        <w:t>)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D2B23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ин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предвиђен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следећим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ставом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ове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та</w:t>
      </w:r>
      <w:r w:rsidR="008D2B23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ке</w:t>
      </w:r>
      <w:r w:rsidR="008D2B23" w:rsidRPr="00F10346">
        <w:rPr>
          <w:rFonts w:cs="Arial"/>
        </w:rPr>
        <w:t>:</w:t>
      </w:r>
    </w:p>
    <w:p w:rsidR="00645F72" w:rsidRPr="00F10346" w:rsidRDefault="00B83D82" w:rsidP="00645F72">
      <w:pPr>
        <w:pStyle w:val="KDNabrajanje"/>
        <w:spacing w:before="0"/>
        <w:rPr>
          <w:rFonts w:cs="Arial"/>
        </w:rPr>
      </w:pPr>
      <w:r>
        <w:rPr>
          <w:rFonts w:cs="Arial"/>
        </w:rPr>
        <w:t>Образа</w:t>
      </w:r>
      <w:r w:rsidR="00645F72" w:rsidRPr="00F10346">
        <w:rPr>
          <w:rFonts w:cs="Arial"/>
        </w:rPr>
        <w:t xml:space="preserve">ц </w:t>
      </w:r>
      <w:r>
        <w:rPr>
          <w:rFonts w:cs="Arial"/>
        </w:rPr>
        <w:t>понуде</w:t>
      </w:r>
      <w:r w:rsidR="00645F72" w:rsidRPr="00F10346">
        <w:rPr>
          <w:rFonts w:cs="Arial"/>
        </w:rPr>
        <w:t xml:space="preserve"> </w:t>
      </w:r>
    </w:p>
    <w:p w:rsidR="00645F72" w:rsidRPr="00F10346" w:rsidRDefault="00B83D82" w:rsidP="00645F72">
      <w:pPr>
        <w:pStyle w:val="KDNabrajanje"/>
        <w:spacing w:before="0"/>
        <w:rPr>
          <w:rFonts w:cs="Arial"/>
        </w:rPr>
      </w:pPr>
      <w:r>
        <w:rPr>
          <w:rFonts w:cs="Arial"/>
        </w:rPr>
        <w:t>Структура</w:t>
      </w:r>
      <w:r w:rsidR="00645F72" w:rsidRPr="00F10346">
        <w:rPr>
          <w:rFonts w:cs="Arial"/>
        </w:rPr>
        <w:t xml:space="preserve"> ц</w:t>
      </w:r>
      <w:r>
        <w:rPr>
          <w:rFonts w:cs="Arial"/>
        </w:rPr>
        <w:t>ене</w:t>
      </w:r>
      <w:r w:rsidR="00645F72" w:rsidRPr="00F10346">
        <w:rPr>
          <w:rFonts w:cs="Arial"/>
        </w:rPr>
        <w:t xml:space="preserve"> </w:t>
      </w:r>
    </w:p>
    <w:p w:rsidR="00645F72" w:rsidRPr="00F10346" w:rsidRDefault="00B83D82" w:rsidP="00645F72">
      <w:pPr>
        <w:pStyle w:val="KDNabrajanje"/>
        <w:spacing w:before="0"/>
        <w:rPr>
          <w:rFonts w:cs="Arial"/>
        </w:rPr>
      </w:pPr>
      <w:r>
        <w:rPr>
          <w:rFonts w:cs="Arial"/>
        </w:rPr>
        <w:t>Образа</w:t>
      </w:r>
      <w:r w:rsidR="00645F72" w:rsidRPr="00F10346">
        <w:rPr>
          <w:rFonts w:cs="Arial"/>
        </w:rPr>
        <w:t xml:space="preserve">ц </w:t>
      </w:r>
      <w:r>
        <w:rPr>
          <w:rFonts w:cs="Arial"/>
        </w:rPr>
        <w:t>тро</w:t>
      </w:r>
      <w:r w:rsidR="00645F72" w:rsidRPr="00F10346">
        <w:rPr>
          <w:rFonts w:cs="Arial"/>
        </w:rPr>
        <w:t>ш</w:t>
      </w:r>
      <w:r>
        <w:rPr>
          <w:rFonts w:cs="Arial"/>
        </w:rPr>
        <w:t>кова</w:t>
      </w:r>
      <w:r w:rsidR="00645F72" w:rsidRPr="00F10346">
        <w:rPr>
          <w:rFonts w:cs="Arial"/>
        </w:rPr>
        <w:t xml:space="preserve"> </w:t>
      </w:r>
      <w:r>
        <w:rPr>
          <w:rFonts w:cs="Arial"/>
        </w:rPr>
        <w:t>припреме</w:t>
      </w:r>
      <w:r w:rsidR="00645F72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645F72" w:rsidRPr="00F10346">
        <w:rPr>
          <w:rFonts w:cs="Arial"/>
        </w:rPr>
        <w:t xml:space="preserve">, </w:t>
      </w:r>
      <w:r>
        <w:rPr>
          <w:rFonts w:cs="Arial"/>
        </w:rPr>
        <w:t>ако</w:t>
      </w:r>
      <w:r w:rsidR="0056571E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56571E" w:rsidRPr="00F10346">
        <w:rPr>
          <w:rFonts w:cs="Arial"/>
        </w:rPr>
        <w:t xml:space="preserve">ч </w:t>
      </w:r>
      <w:r>
        <w:rPr>
          <w:rFonts w:cs="Arial"/>
        </w:rPr>
        <w:t>за</w:t>
      </w:r>
      <w:r w:rsidR="0056571E" w:rsidRPr="00F10346">
        <w:rPr>
          <w:rFonts w:cs="Arial"/>
        </w:rPr>
        <w:t>х</w:t>
      </w:r>
      <w:r>
        <w:rPr>
          <w:rFonts w:cs="Arial"/>
        </w:rPr>
        <w:t>тева</w:t>
      </w:r>
      <w:r w:rsidR="0056571E" w:rsidRPr="00F10346">
        <w:rPr>
          <w:rFonts w:cs="Arial"/>
        </w:rPr>
        <w:t xml:space="preserve"> </w:t>
      </w:r>
      <w:r>
        <w:rPr>
          <w:rFonts w:cs="Arial"/>
        </w:rPr>
        <w:t>надокнаду</w:t>
      </w:r>
      <w:r w:rsidR="0056571E" w:rsidRPr="00F10346">
        <w:rPr>
          <w:rFonts w:cs="Arial"/>
        </w:rPr>
        <w:t xml:space="preserve"> </w:t>
      </w:r>
      <w:r>
        <w:rPr>
          <w:rFonts w:cs="Arial"/>
        </w:rPr>
        <w:t>тро</w:t>
      </w:r>
      <w:r w:rsidR="0056571E" w:rsidRPr="00F10346">
        <w:rPr>
          <w:rFonts w:cs="Arial"/>
        </w:rPr>
        <w:t>ш</w:t>
      </w:r>
      <w:r>
        <w:rPr>
          <w:rFonts w:cs="Arial"/>
        </w:rPr>
        <w:t>кова</w:t>
      </w:r>
      <w:r w:rsidR="0056571E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56571E" w:rsidRPr="00F10346">
        <w:rPr>
          <w:rFonts w:cs="Arial"/>
        </w:rPr>
        <w:t xml:space="preserve"> </w:t>
      </w:r>
      <w:r>
        <w:rPr>
          <w:rFonts w:cs="Arial"/>
        </w:rPr>
        <w:t>складу</w:t>
      </w:r>
      <w:r w:rsidR="0056571E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56571E" w:rsidRPr="00F10346">
        <w:rPr>
          <w:rFonts w:cs="Arial"/>
        </w:rPr>
        <w:t xml:space="preserve"> ч</w:t>
      </w:r>
      <w:r>
        <w:rPr>
          <w:rFonts w:cs="Arial"/>
        </w:rPr>
        <w:t>л</w:t>
      </w:r>
      <w:r w:rsidR="0056571E" w:rsidRPr="00F10346">
        <w:rPr>
          <w:rFonts w:cs="Arial"/>
        </w:rPr>
        <w:t xml:space="preserve">.88 </w:t>
      </w:r>
      <w:r>
        <w:rPr>
          <w:rFonts w:cs="Arial"/>
        </w:rPr>
        <w:t>Закона</w:t>
      </w:r>
    </w:p>
    <w:p w:rsidR="008D2B23" w:rsidRPr="00F10346" w:rsidRDefault="00B83D82" w:rsidP="008D2B23">
      <w:pPr>
        <w:pStyle w:val="KDNabrajanje"/>
        <w:spacing w:before="0"/>
        <w:rPr>
          <w:rFonts w:cs="Arial"/>
        </w:rPr>
      </w:pPr>
      <w:r>
        <w:rPr>
          <w:rFonts w:cs="Arial"/>
        </w:rPr>
        <w:t>Изјава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независној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понуди</w:t>
      </w:r>
      <w:r w:rsidR="008D2B23" w:rsidRPr="00F10346">
        <w:rPr>
          <w:rFonts w:cs="Arial"/>
        </w:rPr>
        <w:t xml:space="preserve"> </w:t>
      </w:r>
    </w:p>
    <w:p w:rsidR="00645F72" w:rsidRDefault="00B83D82" w:rsidP="00645F72">
      <w:pPr>
        <w:pStyle w:val="KDNabrajanje"/>
        <w:spacing w:before="0"/>
        <w:rPr>
          <w:rFonts w:cs="Arial"/>
        </w:rPr>
      </w:pPr>
      <w:r>
        <w:rPr>
          <w:rFonts w:cs="Arial"/>
        </w:rPr>
        <w:t>Изјава</w:t>
      </w:r>
      <w:r w:rsidR="00645F72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645F72" w:rsidRPr="00F10346">
        <w:rPr>
          <w:rFonts w:cs="Arial"/>
        </w:rPr>
        <w:t xml:space="preserve"> </w:t>
      </w:r>
      <w:r>
        <w:rPr>
          <w:rFonts w:cs="Arial"/>
        </w:rPr>
        <w:t>складу</w:t>
      </w:r>
      <w:r w:rsidR="00645F72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645F72" w:rsidRPr="00F10346">
        <w:rPr>
          <w:rFonts w:cs="Arial"/>
        </w:rPr>
        <w:t xml:space="preserve"> ч</w:t>
      </w:r>
      <w:r>
        <w:rPr>
          <w:rFonts w:cs="Arial"/>
        </w:rPr>
        <w:t>ланом</w:t>
      </w:r>
      <w:r w:rsidR="00645F72" w:rsidRPr="00F10346">
        <w:rPr>
          <w:rFonts w:cs="Arial"/>
        </w:rPr>
        <w:t xml:space="preserve"> 75. </w:t>
      </w:r>
      <w:r>
        <w:rPr>
          <w:rFonts w:cs="Arial"/>
        </w:rPr>
        <w:t>став</w:t>
      </w:r>
      <w:r w:rsidR="00645F72" w:rsidRPr="00F10346">
        <w:rPr>
          <w:rFonts w:cs="Arial"/>
        </w:rPr>
        <w:t xml:space="preserve"> 2. </w:t>
      </w:r>
      <w:r>
        <w:rPr>
          <w:rFonts w:cs="Arial"/>
        </w:rPr>
        <w:t>Закона</w:t>
      </w:r>
      <w:r w:rsidR="00645F72" w:rsidRPr="00F10346">
        <w:rPr>
          <w:rFonts w:cs="Arial"/>
        </w:rPr>
        <w:t xml:space="preserve"> </w:t>
      </w:r>
    </w:p>
    <w:p w:rsidR="009E6824" w:rsidRPr="009E6824" w:rsidRDefault="009E6824" w:rsidP="009E6824">
      <w:pPr>
        <w:pStyle w:val="KDNabrajanje"/>
        <w:rPr>
          <w:rFonts w:eastAsia="TimesNewRomanPSMT" w:cs="Arial"/>
          <w:bCs/>
          <w:iCs/>
        </w:rPr>
      </w:pPr>
      <w:r w:rsidRPr="009E6824">
        <w:rPr>
          <w:rFonts w:eastAsia="TimesNewRomanPSMT" w:cs="Arial"/>
          <w:bCs/>
          <w:iCs/>
        </w:rPr>
        <w:t>Средства финансијског обезбеђења за озбиљност понуде</w:t>
      </w:r>
    </w:p>
    <w:p w:rsidR="00DC54DA" w:rsidRPr="00DC54DA" w:rsidRDefault="00B83D82" w:rsidP="00DC54DA">
      <w:pPr>
        <w:pStyle w:val="KDNabrajanje"/>
        <w:rPr>
          <w:rFonts w:cs="Arial"/>
        </w:rPr>
      </w:pPr>
      <w:r>
        <w:rPr>
          <w:rFonts w:cs="Arial"/>
        </w:rPr>
        <w:t>Обрас</w:t>
      </w:r>
      <w:r w:rsidR="00DC54DA" w:rsidRPr="00DC54DA">
        <w:rPr>
          <w:rFonts w:cs="Arial"/>
        </w:rPr>
        <w:t>ц</w:t>
      </w:r>
      <w:r>
        <w:rPr>
          <w:rFonts w:cs="Arial"/>
        </w:rPr>
        <w:t>и</w:t>
      </w:r>
      <w:r w:rsidR="00DC54DA" w:rsidRPr="00DC54DA">
        <w:rPr>
          <w:rFonts w:cs="Arial"/>
        </w:rPr>
        <w:t xml:space="preserve">, </w:t>
      </w:r>
      <w:r>
        <w:rPr>
          <w:rFonts w:cs="Arial"/>
        </w:rPr>
        <w:t>изјаве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и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докази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одређене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та</w:t>
      </w:r>
      <w:r w:rsidR="00DC54DA" w:rsidRPr="00DC54DA">
        <w:rPr>
          <w:rFonts w:cs="Arial"/>
        </w:rPr>
        <w:t>ч</w:t>
      </w:r>
      <w:r>
        <w:rPr>
          <w:rFonts w:cs="Arial"/>
        </w:rPr>
        <w:t>ком</w:t>
      </w:r>
      <w:r w:rsidR="00DC54DA" w:rsidRPr="00DC54DA">
        <w:rPr>
          <w:rFonts w:cs="Arial"/>
        </w:rPr>
        <w:t xml:space="preserve"> 6.9 </w:t>
      </w:r>
      <w:r>
        <w:rPr>
          <w:rFonts w:cs="Arial"/>
        </w:rPr>
        <w:t>или</w:t>
      </w:r>
      <w:r w:rsidR="00DC54DA" w:rsidRPr="00DC54DA">
        <w:rPr>
          <w:rFonts w:cs="Arial"/>
        </w:rPr>
        <w:t xml:space="preserve"> 6.10 </w:t>
      </w:r>
      <w:r>
        <w:rPr>
          <w:rFonts w:cs="Arial"/>
        </w:rPr>
        <w:t>овог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упутства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у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слу</w:t>
      </w:r>
      <w:r w:rsidR="00DC54DA" w:rsidRPr="00DC54DA">
        <w:rPr>
          <w:rFonts w:cs="Arial"/>
        </w:rPr>
        <w:t>ч</w:t>
      </w:r>
      <w:r>
        <w:rPr>
          <w:rFonts w:cs="Arial"/>
        </w:rPr>
        <w:t>ају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да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понуђа</w:t>
      </w:r>
      <w:r w:rsidR="00DC54DA" w:rsidRPr="00DC54DA">
        <w:rPr>
          <w:rFonts w:cs="Arial"/>
        </w:rPr>
        <w:t xml:space="preserve">ч </w:t>
      </w:r>
      <w:r>
        <w:rPr>
          <w:rFonts w:cs="Arial"/>
        </w:rPr>
        <w:t>подноси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понуду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са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подизвођа</w:t>
      </w:r>
      <w:r w:rsidR="00DC54DA" w:rsidRPr="00DC54DA">
        <w:rPr>
          <w:rFonts w:cs="Arial"/>
        </w:rPr>
        <w:t>ч</w:t>
      </w:r>
      <w:r>
        <w:rPr>
          <w:rFonts w:cs="Arial"/>
        </w:rPr>
        <w:t>ем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или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заједни</w:t>
      </w:r>
      <w:r w:rsidR="00DC54DA" w:rsidRPr="00DC54DA">
        <w:rPr>
          <w:rFonts w:cs="Arial"/>
        </w:rPr>
        <w:t>ч</w:t>
      </w:r>
      <w:r>
        <w:rPr>
          <w:rFonts w:cs="Arial"/>
        </w:rPr>
        <w:t>ку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понуду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подноси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група</w:t>
      </w:r>
      <w:r w:rsidR="00DC54DA" w:rsidRPr="00DC54DA">
        <w:rPr>
          <w:rFonts w:cs="Arial"/>
        </w:rPr>
        <w:t xml:space="preserve"> </w:t>
      </w:r>
      <w:r>
        <w:rPr>
          <w:rFonts w:cs="Arial"/>
        </w:rPr>
        <w:t>понуђа</w:t>
      </w:r>
      <w:r w:rsidR="00DC54DA" w:rsidRPr="00DC54DA">
        <w:rPr>
          <w:rFonts w:cs="Arial"/>
        </w:rPr>
        <w:t>ч</w:t>
      </w:r>
      <w:r>
        <w:rPr>
          <w:rFonts w:cs="Arial"/>
        </w:rPr>
        <w:t>а</w:t>
      </w:r>
      <w:r w:rsidR="00DC54DA">
        <w:rPr>
          <w:rFonts w:cs="Arial"/>
          <w:lang w:val="sr-Cyrl-RS"/>
        </w:rPr>
        <w:t>.</w:t>
      </w:r>
    </w:p>
    <w:p w:rsidR="008D2B23" w:rsidRDefault="00B83D82" w:rsidP="008D2B23">
      <w:pPr>
        <w:pStyle w:val="KDNabrajanje"/>
        <w:spacing w:before="0"/>
        <w:rPr>
          <w:rFonts w:cs="Arial"/>
        </w:rPr>
      </w:pPr>
      <w:r>
        <w:rPr>
          <w:rFonts w:cs="Arial"/>
        </w:rPr>
        <w:t>потписан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пе</w:t>
      </w:r>
      <w:r w:rsidR="008D2B23" w:rsidRPr="00F10346">
        <w:rPr>
          <w:rFonts w:cs="Arial"/>
        </w:rPr>
        <w:t>ч</w:t>
      </w:r>
      <w:r>
        <w:rPr>
          <w:rFonts w:cs="Arial"/>
        </w:rPr>
        <w:t>атом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оверен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образа</w:t>
      </w:r>
      <w:r w:rsidR="008D2B23" w:rsidRPr="00F10346">
        <w:rPr>
          <w:rFonts w:cs="Arial"/>
        </w:rPr>
        <w:t>ц „</w:t>
      </w:r>
      <w:r>
        <w:rPr>
          <w:rFonts w:cs="Arial"/>
        </w:rPr>
        <w:t>Модел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8D2B23" w:rsidRPr="00F10346">
        <w:rPr>
          <w:rFonts w:cs="Arial"/>
        </w:rPr>
        <w:t xml:space="preserve">“ </w:t>
      </w:r>
      <w:r w:rsidR="003C4E60" w:rsidRPr="00F10346">
        <w:rPr>
          <w:rFonts w:cs="Arial"/>
        </w:rPr>
        <w:t>(</w:t>
      </w:r>
      <w:r>
        <w:rPr>
          <w:rFonts w:cs="Arial"/>
        </w:rPr>
        <w:t>пожељно</w:t>
      </w:r>
      <w:r w:rsidR="003C4E60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3C4E60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3C4E60" w:rsidRPr="00F10346">
        <w:rPr>
          <w:rFonts w:cs="Arial"/>
        </w:rPr>
        <w:t xml:space="preserve"> </w:t>
      </w:r>
      <w:r>
        <w:rPr>
          <w:rFonts w:cs="Arial"/>
        </w:rPr>
        <w:t>буде</w:t>
      </w:r>
      <w:r w:rsidR="003C4E60" w:rsidRPr="00F10346">
        <w:rPr>
          <w:rFonts w:cs="Arial"/>
        </w:rPr>
        <w:t xml:space="preserve"> </w:t>
      </w:r>
      <w:r>
        <w:rPr>
          <w:rFonts w:cs="Arial"/>
        </w:rPr>
        <w:t>попуњен</w:t>
      </w:r>
      <w:r w:rsidR="003C4E60" w:rsidRPr="00F10346">
        <w:rPr>
          <w:rFonts w:cs="Arial"/>
        </w:rPr>
        <w:t>)</w:t>
      </w:r>
    </w:p>
    <w:p w:rsidR="008D2B23" w:rsidRPr="00882F1E" w:rsidRDefault="00B83D82" w:rsidP="008D2B23">
      <w:pPr>
        <w:pStyle w:val="KDNabrajanje"/>
        <w:spacing w:before="0"/>
        <w:rPr>
          <w:rFonts w:cs="Arial"/>
          <w:color w:val="FF0000"/>
        </w:rPr>
      </w:pPr>
      <w:r>
        <w:rPr>
          <w:rFonts w:cs="Arial"/>
        </w:rPr>
        <w:t>докази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испуњености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услова</w:t>
      </w:r>
      <w:r w:rsidR="008D2B23" w:rsidRPr="00F10346">
        <w:rPr>
          <w:rFonts w:cs="Arial"/>
        </w:rPr>
        <w:t xml:space="preserve"> </w:t>
      </w:r>
      <w:r>
        <w:rPr>
          <w:rFonts w:cs="Arial"/>
          <w:lang w:bidi="en-US"/>
        </w:rPr>
        <w:t>из</w:t>
      </w:r>
      <w:r w:rsidR="008D2B23" w:rsidRPr="00F10346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л</w:t>
      </w:r>
      <w:r w:rsidR="008D2B23" w:rsidRPr="00F10346">
        <w:rPr>
          <w:rFonts w:cs="Arial"/>
          <w:lang w:bidi="en-US"/>
        </w:rPr>
        <w:t xml:space="preserve">. </w:t>
      </w:r>
      <w:r w:rsidR="00005D37">
        <w:rPr>
          <w:rFonts w:cs="Arial"/>
          <w:lang w:bidi="en-US"/>
        </w:rPr>
        <w:t xml:space="preserve">75 </w:t>
      </w:r>
      <w:r>
        <w:rPr>
          <w:rFonts w:cs="Arial"/>
        </w:rPr>
        <w:t>Закона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складу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8D2B23" w:rsidRPr="00F10346">
        <w:rPr>
          <w:rFonts w:cs="Arial"/>
        </w:rPr>
        <w:t xml:space="preserve"> ч</w:t>
      </w:r>
      <w:r>
        <w:rPr>
          <w:rFonts w:cs="Arial"/>
        </w:rPr>
        <w:t>ланом</w:t>
      </w:r>
      <w:r w:rsidR="008D2B23" w:rsidRPr="00F10346">
        <w:rPr>
          <w:rFonts w:cs="Arial"/>
        </w:rPr>
        <w:t xml:space="preserve"> 77. </w:t>
      </w:r>
      <w:r>
        <w:rPr>
          <w:rFonts w:cs="Arial"/>
        </w:rPr>
        <w:t>Закона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Одељком</w:t>
      </w:r>
      <w:r w:rsidR="008D2B23" w:rsidRPr="00F10346">
        <w:rPr>
          <w:rFonts w:cs="Arial"/>
        </w:rPr>
        <w:t xml:space="preserve"> 4. </w:t>
      </w:r>
      <w:r>
        <w:rPr>
          <w:rFonts w:cs="Arial"/>
        </w:rPr>
        <w:t>конкурсне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документа</w:t>
      </w:r>
      <w:r w:rsidR="008D2B23" w:rsidRPr="00F10346">
        <w:rPr>
          <w:rFonts w:cs="Arial"/>
        </w:rPr>
        <w:t>ц</w:t>
      </w:r>
      <w:r>
        <w:rPr>
          <w:rFonts w:cs="Arial"/>
        </w:rPr>
        <w:t>ије</w:t>
      </w:r>
      <w:r w:rsidR="008D2B23" w:rsidRPr="00F10346">
        <w:rPr>
          <w:rFonts w:cs="Arial"/>
          <w:color w:val="00B0F0"/>
        </w:rPr>
        <w:t xml:space="preserve"> </w:t>
      </w:r>
    </w:p>
    <w:p w:rsidR="00EE070C" w:rsidRDefault="00B83D82" w:rsidP="00F43034">
      <w:pPr>
        <w:pStyle w:val="KDNabrajanje"/>
      </w:pPr>
      <w:r>
        <w:t>Овла</w:t>
      </w:r>
      <w:r w:rsidR="009B3371" w:rsidRPr="00F10346">
        <w:t>ш</w:t>
      </w:r>
      <w:r>
        <w:t>ћење</w:t>
      </w:r>
      <w:r w:rsidR="009B3371" w:rsidRPr="00F10346">
        <w:t xml:space="preserve"> </w:t>
      </w:r>
      <w:r>
        <w:t>за</w:t>
      </w:r>
      <w:r w:rsidR="009B3371" w:rsidRPr="00F10346">
        <w:t xml:space="preserve"> </w:t>
      </w:r>
      <w:r>
        <w:t>потписника</w:t>
      </w:r>
      <w:r w:rsidR="009B3371" w:rsidRPr="00F10346">
        <w:t xml:space="preserve"> (</w:t>
      </w:r>
      <w:r>
        <w:t>ако</w:t>
      </w:r>
      <w:r w:rsidR="009B3371" w:rsidRPr="00F10346">
        <w:t xml:space="preserve"> </w:t>
      </w:r>
      <w:r>
        <w:t>не</w:t>
      </w:r>
      <w:r w:rsidR="009B3371" w:rsidRPr="00F10346">
        <w:t xml:space="preserve"> </w:t>
      </w:r>
      <w:r>
        <w:t>потписује</w:t>
      </w:r>
      <w:r w:rsidR="009B3371" w:rsidRPr="00F10346">
        <w:t xml:space="preserve"> </w:t>
      </w:r>
      <w:r>
        <w:t>заступник</w:t>
      </w:r>
      <w:r w:rsidR="009B3371" w:rsidRPr="00F10346">
        <w:t>)</w:t>
      </w:r>
    </w:p>
    <w:p w:rsidR="00CC0477" w:rsidRPr="00F43034" w:rsidRDefault="00CC0477" w:rsidP="00CC0477">
      <w:pPr>
        <w:pStyle w:val="KDNabrajanje"/>
      </w:pPr>
      <w:r w:rsidRPr="00CC0477">
        <w:t>Споразум о заједничком извршењу (уколико понуду подноси група понуђача)</w:t>
      </w:r>
    </w:p>
    <w:p w:rsidR="008D2B23" w:rsidRPr="00F10346" w:rsidRDefault="00B83D82" w:rsidP="008D2B23">
      <w:pPr>
        <w:pStyle w:val="KDParagraf"/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Нару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ила</w:t>
      </w:r>
      <w:r w:rsidR="008D2B23" w:rsidRPr="00F10346">
        <w:rPr>
          <w:rFonts w:cs="Arial"/>
          <w:lang w:val="ru-RU"/>
        </w:rPr>
        <w:t xml:space="preserve">ц </w:t>
      </w:r>
      <w:r>
        <w:rPr>
          <w:rFonts w:cs="Arial"/>
          <w:lang w:val="ru-RU"/>
        </w:rPr>
        <w:t>ће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одбити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као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непри</w:t>
      </w:r>
      <w:r w:rsidR="008D2B23" w:rsidRPr="00F10346">
        <w:rPr>
          <w:rFonts w:cs="Arial"/>
          <w:lang w:val="ru-RU"/>
        </w:rPr>
        <w:t>х</w:t>
      </w:r>
      <w:r>
        <w:rPr>
          <w:rFonts w:cs="Arial"/>
          <w:lang w:val="ru-RU"/>
        </w:rPr>
        <w:t>ватљиве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све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испуњавају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услове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позива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подно</w:t>
      </w:r>
      <w:r w:rsidR="008D2B23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ење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конкурсне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документа</w:t>
      </w:r>
      <w:r w:rsidR="008D2B23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ије</w:t>
      </w:r>
      <w:r w:rsidR="008D2B23" w:rsidRPr="00F10346">
        <w:rPr>
          <w:rFonts w:cs="Arial"/>
          <w:lang w:val="ru-RU"/>
        </w:rPr>
        <w:t>.</w:t>
      </w:r>
    </w:p>
    <w:p w:rsidR="008D2B23" w:rsidRPr="007526B9" w:rsidRDefault="00B83D82" w:rsidP="008D2B23">
      <w:pPr>
        <w:pStyle w:val="KDParagraf"/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Нару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ила</w:t>
      </w:r>
      <w:r w:rsidR="008D2B23" w:rsidRPr="00F10346">
        <w:rPr>
          <w:rFonts w:cs="Arial"/>
          <w:lang w:val="ru-RU"/>
        </w:rPr>
        <w:t xml:space="preserve">ц </w:t>
      </w:r>
      <w:r>
        <w:rPr>
          <w:rFonts w:cs="Arial"/>
          <w:lang w:val="ru-RU"/>
        </w:rPr>
        <w:t>ће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одбити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као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непри</w:t>
      </w:r>
      <w:r w:rsidR="008D2B23" w:rsidRPr="00F10346">
        <w:rPr>
          <w:rFonts w:cs="Arial"/>
          <w:lang w:val="ru-RU"/>
        </w:rPr>
        <w:t>х</w:t>
      </w:r>
      <w:r>
        <w:rPr>
          <w:rFonts w:cs="Arial"/>
          <w:lang w:val="ru-RU"/>
        </w:rPr>
        <w:t>ватљиву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а</w:t>
      </w:r>
      <w:r w:rsidR="008D2B23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за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поступку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стру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не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</w:t>
      </w:r>
      <w:r w:rsidR="008D2B23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ене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утврди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докази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саставни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део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садрже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неистините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податке</w:t>
      </w:r>
      <w:r w:rsidR="008D2B23" w:rsidRPr="00F10346">
        <w:rPr>
          <w:rFonts w:cs="Arial"/>
          <w:lang w:val="ru-RU"/>
        </w:rPr>
        <w:t>.</w:t>
      </w:r>
    </w:p>
    <w:p w:rsidR="008D2B23" w:rsidRPr="00F10346" w:rsidRDefault="00B83D82" w:rsidP="002516A4">
      <w:pPr>
        <w:pStyle w:val="KDPodnaslov2"/>
        <w:numPr>
          <w:ilvl w:val="1"/>
          <w:numId w:val="18"/>
        </w:numPr>
        <w:spacing w:before="0"/>
        <w:jc w:val="both"/>
        <w:rPr>
          <w:rFonts w:cs="Arial"/>
        </w:rPr>
      </w:pPr>
      <w:bookmarkStart w:id="211" w:name="_Toc441651580"/>
      <w:bookmarkStart w:id="212" w:name="_Toc442559891"/>
      <w:r>
        <w:rPr>
          <w:rFonts w:cs="Arial"/>
        </w:rPr>
        <w:t>Подно</w:t>
      </w:r>
      <w:r w:rsidR="003C4E60" w:rsidRPr="00F10346">
        <w:rPr>
          <w:rFonts w:cs="Arial"/>
        </w:rPr>
        <w:t>ш</w:t>
      </w:r>
      <w:r>
        <w:rPr>
          <w:rFonts w:cs="Arial"/>
        </w:rPr>
        <w:t>ење</w:t>
      </w:r>
      <w:r w:rsidR="003C4E60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отварање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понуда</w:t>
      </w:r>
      <w:bookmarkEnd w:id="211"/>
      <w:bookmarkEnd w:id="212"/>
    </w:p>
    <w:p w:rsidR="00FC355A" w:rsidRPr="00F10346" w:rsidRDefault="00B83D82" w:rsidP="008D2B23">
      <w:pPr>
        <w:pStyle w:val="KDParagraf"/>
        <w:spacing w:before="0"/>
        <w:rPr>
          <w:rFonts w:cs="Arial"/>
          <w:lang w:val="sr-Cyrl-CS"/>
        </w:rPr>
      </w:pPr>
      <w:r>
        <w:rPr>
          <w:rFonts w:cs="Arial"/>
        </w:rPr>
        <w:t>Благовременим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сматрају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које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су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примљене</w:t>
      </w:r>
      <w:r w:rsidR="00FC355A" w:rsidRPr="00F10346">
        <w:rPr>
          <w:rFonts w:cs="Arial"/>
        </w:rPr>
        <w:t xml:space="preserve">, </w:t>
      </w:r>
      <w:r>
        <w:rPr>
          <w:rFonts w:cs="Arial"/>
        </w:rPr>
        <w:t>у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складу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Позивом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подно</w:t>
      </w:r>
      <w:r w:rsidR="00FC355A" w:rsidRPr="00F10346">
        <w:rPr>
          <w:rFonts w:cs="Arial"/>
        </w:rPr>
        <w:t>ш</w:t>
      </w:r>
      <w:r>
        <w:rPr>
          <w:rFonts w:cs="Arial"/>
        </w:rPr>
        <w:t>ење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понуда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објављеним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Порталу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јавни</w:t>
      </w:r>
      <w:r w:rsidR="00FC355A" w:rsidRPr="00F10346">
        <w:rPr>
          <w:rFonts w:cs="Arial"/>
        </w:rPr>
        <w:t xml:space="preserve">х </w:t>
      </w:r>
      <w:r>
        <w:rPr>
          <w:rFonts w:cs="Arial"/>
        </w:rPr>
        <w:t>набавки</w:t>
      </w:r>
      <w:r w:rsidR="00FC355A" w:rsidRPr="00F10346">
        <w:rPr>
          <w:rFonts w:cs="Arial"/>
        </w:rPr>
        <w:t xml:space="preserve">, </w:t>
      </w:r>
      <w:r>
        <w:rPr>
          <w:rFonts w:cs="Arial"/>
        </w:rPr>
        <w:t>без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обзира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FC355A" w:rsidRPr="00F10346">
        <w:rPr>
          <w:rFonts w:cs="Arial"/>
        </w:rPr>
        <w:t>ч</w:t>
      </w:r>
      <w:r>
        <w:rPr>
          <w:rFonts w:cs="Arial"/>
        </w:rPr>
        <w:t>ин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су</w:t>
      </w:r>
      <w:r w:rsidR="00FC355A" w:rsidRPr="00F10346">
        <w:rPr>
          <w:rFonts w:cs="Arial"/>
        </w:rPr>
        <w:t xml:space="preserve"> </w:t>
      </w:r>
      <w:r>
        <w:rPr>
          <w:rFonts w:cs="Arial"/>
        </w:rPr>
        <w:t>послате</w:t>
      </w:r>
      <w:r w:rsidR="00FC355A" w:rsidRPr="00F10346">
        <w:rPr>
          <w:rFonts w:cs="Arial"/>
          <w:lang w:val="sr-Cyrl-CS"/>
        </w:rPr>
        <w:t>.</w:t>
      </w:r>
    </w:p>
    <w:p w:rsidR="00FC355A" w:rsidRPr="00F10346" w:rsidRDefault="00B83D82" w:rsidP="00FC355A">
      <w:pPr>
        <w:pStyle w:val="KDParagraf"/>
        <w:spacing w:before="0"/>
        <w:rPr>
          <w:rFonts w:cs="Arial"/>
          <w:lang w:val="sr-Cyrl-CS"/>
        </w:rPr>
      </w:pPr>
      <w:r>
        <w:rPr>
          <w:rFonts w:cs="Arial"/>
        </w:rPr>
        <w:t>Ако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поднета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истеку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рока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подно</w:t>
      </w:r>
      <w:r w:rsidR="008D2B23" w:rsidRPr="00F10346">
        <w:rPr>
          <w:rFonts w:cs="Arial"/>
        </w:rPr>
        <w:t>ш</w:t>
      </w:r>
      <w:r>
        <w:rPr>
          <w:rFonts w:cs="Arial"/>
        </w:rPr>
        <w:t>ење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одређеног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позиву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сматраће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неблаговременом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Нару</w:t>
      </w:r>
      <w:r w:rsidR="008D2B23" w:rsidRPr="00F10346">
        <w:rPr>
          <w:rFonts w:cs="Arial"/>
        </w:rPr>
        <w:t>ч</w:t>
      </w:r>
      <w:r>
        <w:rPr>
          <w:rFonts w:cs="Arial"/>
        </w:rPr>
        <w:t>ила</w:t>
      </w:r>
      <w:r w:rsidR="008D2B23" w:rsidRPr="00F10346">
        <w:rPr>
          <w:rFonts w:cs="Arial"/>
        </w:rPr>
        <w:t xml:space="preserve">ц </w:t>
      </w:r>
      <w:r>
        <w:rPr>
          <w:rFonts w:cs="Arial"/>
        </w:rPr>
        <w:t>ће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окон</w:t>
      </w:r>
      <w:r w:rsidR="008D2B23" w:rsidRPr="00F10346">
        <w:rPr>
          <w:rFonts w:cs="Arial"/>
        </w:rPr>
        <w:t>ч</w:t>
      </w:r>
      <w:r>
        <w:rPr>
          <w:rFonts w:cs="Arial"/>
        </w:rPr>
        <w:t>ању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поступка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отварања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понуда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овакву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вратити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неотворену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>ч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са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назнаком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поднета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неблаговремено</w:t>
      </w:r>
      <w:r w:rsidR="008D2B23" w:rsidRPr="00F10346">
        <w:rPr>
          <w:rFonts w:cs="Arial"/>
        </w:rPr>
        <w:t>.</w:t>
      </w:r>
    </w:p>
    <w:p w:rsidR="006849A0" w:rsidRPr="006849A0" w:rsidRDefault="00B83D82" w:rsidP="0042469B">
      <w:pPr>
        <w:suppressAutoHyphens/>
        <w:spacing w:line="100" w:lineRule="atLeast"/>
        <w:jc w:val="left"/>
        <w:rPr>
          <w:rFonts w:cs="Arial"/>
          <w:b/>
          <w:lang w:val="sr-Latn-RS"/>
        </w:rPr>
      </w:pPr>
      <w:r>
        <w:rPr>
          <w:rFonts w:cs="Arial"/>
          <w:b/>
        </w:rPr>
        <w:t>Комисија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за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јавне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набавке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ће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благовремено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поднете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понуде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јавно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отворити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дана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наведеном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у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Позиву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за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подно</w:t>
      </w:r>
      <w:r w:rsidR="00FC355A" w:rsidRPr="00AA5696">
        <w:rPr>
          <w:rFonts w:cs="Arial"/>
          <w:b/>
        </w:rPr>
        <w:t>ш</w:t>
      </w:r>
      <w:r>
        <w:rPr>
          <w:rFonts w:cs="Arial"/>
          <w:b/>
        </w:rPr>
        <w:t>ење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понуда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у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просторијама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Јавног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предузећа</w:t>
      </w:r>
      <w:r w:rsidR="00FC355A" w:rsidRPr="00AA5696">
        <w:rPr>
          <w:rFonts w:cs="Arial"/>
          <w:b/>
        </w:rPr>
        <w:t xml:space="preserve"> „</w:t>
      </w:r>
      <w:r>
        <w:rPr>
          <w:rFonts w:cs="Arial"/>
          <w:b/>
        </w:rPr>
        <w:t>Електропривреда</w:t>
      </w:r>
      <w:r w:rsidR="00FC355A" w:rsidRPr="00AA5696">
        <w:rPr>
          <w:rFonts w:cs="Arial"/>
          <w:b/>
        </w:rPr>
        <w:t xml:space="preserve"> </w:t>
      </w:r>
      <w:r>
        <w:rPr>
          <w:rFonts w:cs="Arial"/>
          <w:b/>
        </w:rPr>
        <w:t>Србије</w:t>
      </w:r>
      <w:r w:rsidR="00FC355A" w:rsidRPr="00AA5696">
        <w:rPr>
          <w:rFonts w:cs="Arial"/>
          <w:b/>
        </w:rPr>
        <w:t xml:space="preserve">“ </w:t>
      </w:r>
      <w:r>
        <w:rPr>
          <w:rFonts w:cs="Arial"/>
          <w:b/>
        </w:rPr>
        <w:t>Београд</w:t>
      </w:r>
      <w:r w:rsidR="00FC355A" w:rsidRPr="00AA5696">
        <w:rPr>
          <w:rFonts w:cs="Arial"/>
          <w:b/>
        </w:rPr>
        <w:t xml:space="preserve">, </w:t>
      </w:r>
      <w:r>
        <w:rPr>
          <w:rFonts w:cs="Arial"/>
          <w:b/>
        </w:rPr>
        <w:t>огранак</w:t>
      </w:r>
      <w:r w:rsidR="003C4E60" w:rsidRPr="00AA5696">
        <w:rPr>
          <w:rFonts w:cs="Arial"/>
          <w:b/>
        </w:rPr>
        <w:t xml:space="preserve"> </w:t>
      </w:r>
      <w:r>
        <w:rPr>
          <w:rFonts w:cs="Arial"/>
          <w:b/>
        </w:rPr>
        <w:t>ТЕНТ</w:t>
      </w:r>
      <w:r w:rsidR="003C4E60" w:rsidRPr="00AA5696">
        <w:rPr>
          <w:rFonts w:cs="Arial"/>
          <w:b/>
        </w:rPr>
        <w:t>,</w:t>
      </w:r>
      <w:r w:rsidR="003C4E60" w:rsidRPr="00AA5696">
        <w:rPr>
          <w:rFonts w:cs="Arial"/>
          <w:b/>
          <w:color w:val="00B0F0"/>
        </w:rPr>
        <w:t xml:space="preserve"> </w:t>
      </w:r>
      <w:r>
        <w:rPr>
          <w:rFonts w:cs="Arial"/>
          <w:b/>
          <w:lang w:val="ru-RU"/>
        </w:rPr>
        <w:t>ул</w:t>
      </w:r>
      <w:r w:rsidR="00FC355A" w:rsidRPr="00AA5696">
        <w:rPr>
          <w:rFonts w:cs="Arial"/>
          <w:b/>
          <w:lang w:val="ru-RU"/>
        </w:rPr>
        <w:t xml:space="preserve">. </w:t>
      </w:r>
      <w:r>
        <w:rPr>
          <w:rFonts w:cs="Arial"/>
          <w:b/>
        </w:rPr>
        <w:t>Богољуба</w:t>
      </w:r>
      <w:r w:rsidR="0042469B" w:rsidRPr="00AA5696">
        <w:rPr>
          <w:rFonts w:cs="Arial"/>
          <w:b/>
        </w:rPr>
        <w:t xml:space="preserve"> </w:t>
      </w:r>
      <w:r>
        <w:rPr>
          <w:rFonts w:cs="Arial"/>
          <w:b/>
        </w:rPr>
        <w:t>Уро</w:t>
      </w:r>
      <w:r w:rsidR="0042469B" w:rsidRPr="00AA5696">
        <w:rPr>
          <w:rFonts w:cs="Arial"/>
          <w:b/>
        </w:rPr>
        <w:t>ш</w:t>
      </w:r>
      <w:r>
        <w:rPr>
          <w:rFonts w:cs="Arial"/>
          <w:b/>
        </w:rPr>
        <w:t>евића</w:t>
      </w:r>
      <w:r w:rsidR="0042469B" w:rsidRPr="00AA5696">
        <w:rPr>
          <w:rFonts w:cs="Arial"/>
          <w:b/>
        </w:rPr>
        <w:t xml:space="preserve"> </w:t>
      </w:r>
      <w:r>
        <w:rPr>
          <w:rFonts w:cs="Arial"/>
          <w:b/>
        </w:rPr>
        <w:t>Црног</w:t>
      </w:r>
      <w:r w:rsidR="0085460F" w:rsidRPr="00AA5696">
        <w:rPr>
          <w:rFonts w:cs="Arial"/>
          <w:b/>
          <w:lang w:val="sr-Cyrl-RS"/>
        </w:rPr>
        <w:t xml:space="preserve"> </w:t>
      </w:r>
      <w:r>
        <w:rPr>
          <w:rFonts w:cs="Arial"/>
          <w:b/>
        </w:rPr>
        <w:t>бр</w:t>
      </w:r>
      <w:r w:rsidR="0042469B" w:rsidRPr="00AA5696">
        <w:rPr>
          <w:rFonts w:cs="Arial"/>
          <w:b/>
        </w:rPr>
        <w:t xml:space="preserve">.44.,11500 </w:t>
      </w:r>
      <w:r>
        <w:rPr>
          <w:rFonts w:cs="Arial"/>
          <w:b/>
        </w:rPr>
        <w:t>Обренова</w:t>
      </w:r>
      <w:r w:rsidR="0042469B" w:rsidRPr="00AA5696">
        <w:rPr>
          <w:rFonts w:cs="Arial"/>
          <w:b/>
        </w:rPr>
        <w:t>ц</w:t>
      </w:r>
      <w:r w:rsidR="0085460F" w:rsidRPr="00AA5696">
        <w:rPr>
          <w:rFonts w:cs="Arial"/>
          <w:b/>
          <w:lang w:val="sr-Cyrl-RS"/>
        </w:rPr>
        <w:t xml:space="preserve">, </w:t>
      </w:r>
      <w:r>
        <w:rPr>
          <w:rFonts w:cs="Arial"/>
          <w:b/>
          <w:lang w:val="sr-Cyrl-RS"/>
        </w:rPr>
        <w:t>сала</w:t>
      </w:r>
      <w:r w:rsidR="0085460F" w:rsidRPr="00AA5696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ПКА</w:t>
      </w:r>
      <w:r w:rsidR="00AA5696">
        <w:rPr>
          <w:rFonts w:cs="Arial"/>
          <w:b/>
          <w:lang w:val="sr-Cyrl-RS"/>
        </w:rPr>
        <w:t>.</w:t>
      </w:r>
    </w:p>
    <w:p w:rsidR="008D2B23" w:rsidRPr="00F10346" w:rsidRDefault="00B83D82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Представни</w:t>
      </w:r>
      <w:r w:rsidR="008D2B23" w:rsidRPr="00F10346">
        <w:rPr>
          <w:rFonts w:cs="Arial"/>
        </w:rPr>
        <w:t>ц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>ч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>ч</w:t>
      </w:r>
      <w:r>
        <w:rPr>
          <w:rFonts w:cs="Arial"/>
        </w:rPr>
        <w:t>ествују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поступку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јавног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отварања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понуда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морају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</w:t>
      </w:r>
      <w:r w:rsidR="008D2B23" w:rsidRPr="00F10346">
        <w:rPr>
          <w:rFonts w:cs="Arial"/>
        </w:rPr>
        <w:t>ч</w:t>
      </w:r>
      <w:r>
        <w:rPr>
          <w:rFonts w:cs="Arial"/>
        </w:rPr>
        <w:t>етка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поступка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јавног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отварања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доставе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Комисији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јавне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писано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овла</w:t>
      </w:r>
      <w:r w:rsidR="008D2B23" w:rsidRPr="00F10346">
        <w:rPr>
          <w:rFonts w:cs="Arial"/>
        </w:rPr>
        <w:t>ш</w:t>
      </w:r>
      <w:r>
        <w:rPr>
          <w:rFonts w:cs="Arial"/>
        </w:rPr>
        <w:t>ћењеза</w:t>
      </w:r>
      <w:r w:rsidR="009B3371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9B3371" w:rsidRPr="00F10346">
        <w:rPr>
          <w:rFonts w:cs="Arial"/>
        </w:rPr>
        <w:t>ч</w:t>
      </w:r>
      <w:r>
        <w:rPr>
          <w:rFonts w:cs="Arial"/>
        </w:rPr>
        <w:t>ествовање</w:t>
      </w:r>
      <w:r w:rsidR="009B3371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9B3371" w:rsidRPr="00F10346">
        <w:rPr>
          <w:rFonts w:cs="Arial"/>
        </w:rPr>
        <w:t xml:space="preserve"> </w:t>
      </w:r>
      <w:r>
        <w:rPr>
          <w:rFonts w:cs="Arial"/>
        </w:rPr>
        <w:t>овом</w:t>
      </w:r>
      <w:r w:rsidR="009B3371" w:rsidRPr="00F10346">
        <w:rPr>
          <w:rFonts w:cs="Arial"/>
        </w:rPr>
        <w:t xml:space="preserve"> </w:t>
      </w:r>
      <w:r>
        <w:rPr>
          <w:rFonts w:cs="Arial"/>
        </w:rPr>
        <w:t>поступку</w:t>
      </w:r>
      <w:r w:rsidR="009B3371" w:rsidRPr="00F10346">
        <w:rPr>
          <w:rFonts w:cs="Arial"/>
        </w:rPr>
        <w:t xml:space="preserve"> (</w:t>
      </w:r>
      <w:r>
        <w:rPr>
          <w:rFonts w:cs="Arial"/>
        </w:rPr>
        <w:t>пожељно</w:t>
      </w:r>
      <w:r w:rsidR="009B3371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9B3371" w:rsidRPr="00F10346">
        <w:rPr>
          <w:rFonts w:cs="Arial"/>
        </w:rPr>
        <w:t xml:space="preserve"> </w:t>
      </w:r>
      <w:r>
        <w:rPr>
          <w:rFonts w:cs="Arial"/>
        </w:rPr>
        <w:t>буде</w:t>
      </w:r>
      <w:r w:rsidR="009B3371" w:rsidRPr="00F10346">
        <w:rPr>
          <w:rFonts w:cs="Arial"/>
        </w:rPr>
        <w:t xml:space="preserve"> </w:t>
      </w:r>
      <w:r>
        <w:rPr>
          <w:rFonts w:cs="Arial"/>
        </w:rPr>
        <w:t>издато</w:t>
      </w:r>
      <w:r w:rsidR="009B3371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9B3371" w:rsidRPr="00F10346">
        <w:rPr>
          <w:rFonts w:cs="Arial"/>
        </w:rPr>
        <w:t xml:space="preserve"> </w:t>
      </w:r>
      <w:r>
        <w:rPr>
          <w:rFonts w:cs="Arial"/>
        </w:rPr>
        <w:t>меморандуму</w:t>
      </w:r>
      <w:r w:rsidR="009B3371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9B3371" w:rsidRPr="00F10346">
        <w:rPr>
          <w:rFonts w:cs="Arial"/>
        </w:rPr>
        <w:t>ч</w:t>
      </w:r>
      <w:r>
        <w:rPr>
          <w:rFonts w:cs="Arial"/>
        </w:rPr>
        <w:t>а</w:t>
      </w:r>
      <w:r w:rsidR="009B3371" w:rsidRPr="00F10346">
        <w:rPr>
          <w:rFonts w:cs="Arial"/>
        </w:rPr>
        <w:t>)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заведено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оверено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пе</w:t>
      </w:r>
      <w:r w:rsidR="008D2B23" w:rsidRPr="00F10346">
        <w:rPr>
          <w:rFonts w:cs="Arial"/>
        </w:rPr>
        <w:t>ч</w:t>
      </w:r>
      <w:r>
        <w:rPr>
          <w:rFonts w:cs="Arial"/>
        </w:rPr>
        <w:t>атом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потписом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законског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заступника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>ч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или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lastRenderedPageBreak/>
        <w:t>другог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заступника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уписаног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регистар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надлежног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органа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или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ли</w:t>
      </w:r>
      <w:r w:rsidR="008D2B23" w:rsidRPr="00F10346">
        <w:rPr>
          <w:rFonts w:cs="Arial"/>
        </w:rPr>
        <w:t>ц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овла</w:t>
      </w:r>
      <w:r w:rsidR="008D2B23" w:rsidRPr="00F10346">
        <w:rPr>
          <w:rFonts w:cs="Arial"/>
        </w:rPr>
        <w:t>ш</w:t>
      </w:r>
      <w:r>
        <w:rPr>
          <w:rFonts w:cs="Arial"/>
        </w:rPr>
        <w:t>ћеног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од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стране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законског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заступника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уз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доставу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овла</w:t>
      </w:r>
      <w:r w:rsidR="008D2B23" w:rsidRPr="00F10346">
        <w:rPr>
          <w:rFonts w:cs="Arial"/>
        </w:rPr>
        <w:t>ш</w:t>
      </w:r>
      <w:r>
        <w:rPr>
          <w:rFonts w:cs="Arial"/>
        </w:rPr>
        <w:t>ћења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понуди</w:t>
      </w:r>
      <w:r w:rsidR="008D2B23" w:rsidRPr="00F10346">
        <w:rPr>
          <w:rFonts w:cs="Arial"/>
        </w:rPr>
        <w:t>.</w:t>
      </w:r>
    </w:p>
    <w:p w:rsidR="008D2B23" w:rsidRPr="00F10346" w:rsidRDefault="00B83D82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Комисија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јавну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набавку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води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записник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отварању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уносе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пода</w:t>
      </w:r>
      <w:r w:rsidR="008D2B23" w:rsidRPr="00F10346">
        <w:rPr>
          <w:rFonts w:cs="Arial"/>
        </w:rPr>
        <w:t>ц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складу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Законом</w:t>
      </w:r>
      <w:r w:rsidR="008D2B23" w:rsidRPr="00F10346">
        <w:rPr>
          <w:rFonts w:cs="Arial"/>
        </w:rPr>
        <w:t>.</w:t>
      </w:r>
    </w:p>
    <w:p w:rsidR="008D2B23" w:rsidRPr="00F10346" w:rsidRDefault="00B83D82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Записник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отварању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потписују</w:t>
      </w:r>
      <w:r w:rsidR="008D2B23" w:rsidRPr="00F10346">
        <w:rPr>
          <w:rFonts w:cs="Arial"/>
        </w:rPr>
        <w:t xml:space="preserve"> ч</w:t>
      </w:r>
      <w:r>
        <w:rPr>
          <w:rFonts w:cs="Arial"/>
        </w:rPr>
        <w:t>ланови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комисије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присутни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овла</w:t>
      </w:r>
      <w:r w:rsidR="008D2B23" w:rsidRPr="00F10346">
        <w:rPr>
          <w:rFonts w:cs="Arial"/>
        </w:rPr>
        <w:t>ш</w:t>
      </w:r>
      <w:r>
        <w:rPr>
          <w:rFonts w:cs="Arial"/>
        </w:rPr>
        <w:t>ћени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представни</w:t>
      </w:r>
      <w:r w:rsidR="008D2B23" w:rsidRPr="00F10346">
        <w:rPr>
          <w:rFonts w:cs="Arial"/>
        </w:rPr>
        <w:t>ц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>ч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који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преузимају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примерак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записника</w:t>
      </w:r>
      <w:r w:rsidR="008D2B23" w:rsidRPr="00F10346">
        <w:rPr>
          <w:rFonts w:cs="Arial"/>
        </w:rPr>
        <w:t>.</w:t>
      </w:r>
    </w:p>
    <w:p w:rsidR="008D2B23" w:rsidRPr="00F10346" w:rsidRDefault="00B83D82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Нару</w:t>
      </w:r>
      <w:r w:rsidR="008D2B23" w:rsidRPr="00F10346">
        <w:rPr>
          <w:rFonts w:cs="Arial"/>
        </w:rPr>
        <w:t>ч</w:t>
      </w:r>
      <w:r>
        <w:rPr>
          <w:rFonts w:cs="Arial"/>
        </w:rPr>
        <w:t>ила</w:t>
      </w:r>
      <w:r w:rsidR="008D2B23" w:rsidRPr="00F10346">
        <w:rPr>
          <w:rFonts w:cs="Arial"/>
        </w:rPr>
        <w:t xml:space="preserve">ц </w:t>
      </w:r>
      <w:r>
        <w:rPr>
          <w:rFonts w:cs="Arial"/>
        </w:rPr>
        <w:t>ће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року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од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три</w:t>
      </w:r>
      <w:r w:rsidR="008D2B23" w:rsidRPr="00F10346">
        <w:rPr>
          <w:rFonts w:cs="Arial"/>
        </w:rPr>
        <w:t xml:space="preserve"> (3) </w:t>
      </w:r>
      <w:r>
        <w:rPr>
          <w:rFonts w:cs="Arial"/>
        </w:rPr>
        <w:t>дана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од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дана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окон</w:t>
      </w:r>
      <w:r w:rsidR="008D2B23" w:rsidRPr="00F10346">
        <w:rPr>
          <w:rFonts w:cs="Arial"/>
        </w:rPr>
        <w:t>ч</w:t>
      </w:r>
      <w:r>
        <w:rPr>
          <w:rFonts w:cs="Arial"/>
        </w:rPr>
        <w:t>ања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поступка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отварања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</w:t>
      </w:r>
      <w:r w:rsidR="008D2B23" w:rsidRPr="00F10346">
        <w:rPr>
          <w:rFonts w:cs="Arial"/>
        </w:rPr>
        <w:t>ш</w:t>
      </w:r>
      <w:r>
        <w:rPr>
          <w:rFonts w:cs="Arial"/>
        </w:rPr>
        <w:t>том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или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електронским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путем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доставити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записник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отварању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>ч</w:t>
      </w:r>
      <w:r>
        <w:rPr>
          <w:rFonts w:cs="Arial"/>
        </w:rPr>
        <w:t>има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нису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>ч</w:t>
      </w:r>
      <w:r>
        <w:rPr>
          <w:rFonts w:cs="Arial"/>
        </w:rPr>
        <w:t>ествовали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поступку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отварања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понуда</w:t>
      </w:r>
      <w:r w:rsidR="008D2B23" w:rsidRPr="00F10346">
        <w:rPr>
          <w:rFonts w:cs="Arial"/>
        </w:rPr>
        <w:t>.</w:t>
      </w:r>
    </w:p>
    <w:p w:rsidR="008D2B23" w:rsidRPr="00F10346" w:rsidRDefault="008D2B23" w:rsidP="008D2B23">
      <w:pPr>
        <w:pStyle w:val="KDParagraf"/>
        <w:spacing w:before="0"/>
        <w:rPr>
          <w:rFonts w:cs="Arial"/>
        </w:rPr>
      </w:pPr>
    </w:p>
    <w:p w:rsidR="008D2B23" w:rsidRPr="00F10346" w:rsidRDefault="00B83D82" w:rsidP="002516A4">
      <w:pPr>
        <w:pStyle w:val="KDPodnaslov2"/>
        <w:numPr>
          <w:ilvl w:val="1"/>
          <w:numId w:val="18"/>
        </w:numPr>
        <w:spacing w:before="0"/>
        <w:jc w:val="both"/>
        <w:rPr>
          <w:rFonts w:cs="Arial"/>
        </w:rPr>
      </w:pPr>
      <w:bookmarkStart w:id="213" w:name="_Toc441651581"/>
      <w:bookmarkStart w:id="214" w:name="_Toc442559892"/>
      <w:r>
        <w:rPr>
          <w:rFonts w:cs="Arial"/>
        </w:rPr>
        <w:t>На</w:t>
      </w:r>
      <w:r w:rsidR="008D2B23" w:rsidRPr="00F10346">
        <w:rPr>
          <w:rFonts w:cs="Arial"/>
        </w:rPr>
        <w:t>ч</w:t>
      </w:r>
      <w:r>
        <w:rPr>
          <w:rFonts w:cs="Arial"/>
        </w:rPr>
        <w:t>ин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подно</w:t>
      </w:r>
      <w:r w:rsidR="008D2B23" w:rsidRPr="00F10346">
        <w:rPr>
          <w:rFonts w:cs="Arial"/>
        </w:rPr>
        <w:t>ш</w:t>
      </w:r>
      <w:r>
        <w:rPr>
          <w:rFonts w:cs="Arial"/>
        </w:rPr>
        <w:t>ења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bookmarkEnd w:id="213"/>
      <w:bookmarkEnd w:id="214"/>
    </w:p>
    <w:p w:rsidR="008D2B23" w:rsidRPr="00F10346" w:rsidRDefault="00B83D82" w:rsidP="008D2B23">
      <w:pPr>
        <w:pStyle w:val="KDParagraf"/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Понуђа</w:t>
      </w:r>
      <w:r w:rsidR="008D2B23" w:rsidRPr="00F10346">
        <w:rPr>
          <w:rFonts w:cs="Arial"/>
          <w:lang w:val="ru-RU"/>
        </w:rPr>
        <w:t xml:space="preserve">ч </w:t>
      </w:r>
      <w:r>
        <w:rPr>
          <w:rFonts w:cs="Arial"/>
          <w:lang w:val="ru-RU"/>
        </w:rPr>
        <w:t>може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поднети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само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једну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понуду</w:t>
      </w:r>
      <w:r w:rsidR="008D2B23" w:rsidRPr="00F10346">
        <w:rPr>
          <w:rFonts w:cs="Arial"/>
          <w:lang w:val="ru-RU"/>
        </w:rPr>
        <w:t>.</w:t>
      </w:r>
    </w:p>
    <w:p w:rsidR="008D2B23" w:rsidRPr="00F10346" w:rsidRDefault="00B83D82" w:rsidP="008D2B23">
      <w:pPr>
        <w:pStyle w:val="KDParagraf"/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Понуду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може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поднети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8D2B23" w:rsidRPr="00F10346">
        <w:rPr>
          <w:rFonts w:cs="Arial"/>
          <w:lang w:val="ru-RU"/>
        </w:rPr>
        <w:t xml:space="preserve">ч </w:t>
      </w:r>
      <w:r>
        <w:rPr>
          <w:rFonts w:cs="Arial"/>
          <w:lang w:val="ru-RU"/>
        </w:rPr>
        <w:t>самостално</w:t>
      </w:r>
      <w:r w:rsidR="008D2B23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група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а</w:t>
      </w:r>
      <w:r w:rsidR="008D2B23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као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8D2B23" w:rsidRPr="00F10346">
        <w:rPr>
          <w:rFonts w:cs="Arial"/>
          <w:lang w:val="ru-RU"/>
        </w:rPr>
        <w:t xml:space="preserve">ч </w:t>
      </w:r>
      <w:r>
        <w:rPr>
          <w:rFonts w:cs="Arial"/>
          <w:lang w:val="ru-RU"/>
        </w:rPr>
        <w:t>са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подизвођа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ем</w:t>
      </w:r>
      <w:r w:rsidR="008D2B23" w:rsidRPr="00F10346">
        <w:rPr>
          <w:rFonts w:cs="Arial"/>
          <w:lang w:val="ru-RU"/>
        </w:rPr>
        <w:t>.</w:t>
      </w:r>
    </w:p>
    <w:p w:rsidR="008D2B23" w:rsidRPr="00F10346" w:rsidRDefault="00B83D82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Понуђа</w:t>
      </w:r>
      <w:r w:rsidR="008D2B23" w:rsidRPr="00F10346">
        <w:rPr>
          <w:rFonts w:cs="Arial"/>
        </w:rPr>
        <w:t xml:space="preserve">ч </w:t>
      </w:r>
      <w:r>
        <w:rPr>
          <w:rFonts w:cs="Arial"/>
        </w:rPr>
        <w:t>који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самостално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поднео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може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истовремено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>ч</w:t>
      </w:r>
      <w:r>
        <w:rPr>
          <w:rFonts w:cs="Arial"/>
        </w:rPr>
        <w:t>ествује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заједни</w:t>
      </w:r>
      <w:r w:rsidR="008D2B23" w:rsidRPr="00F10346">
        <w:rPr>
          <w:rFonts w:cs="Arial"/>
        </w:rPr>
        <w:t>ч</w:t>
      </w:r>
      <w:r>
        <w:rPr>
          <w:rFonts w:cs="Arial"/>
        </w:rPr>
        <w:t>кој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или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као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8D2B23" w:rsidRPr="00F10346">
        <w:rPr>
          <w:rFonts w:cs="Arial"/>
        </w:rPr>
        <w:t>ч.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слу</w:t>
      </w:r>
      <w:r w:rsidR="008D2B23" w:rsidRPr="00F10346">
        <w:rPr>
          <w:rFonts w:cs="Arial"/>
        </w:rPr>
        <w:t>ч</w:t>
      </w:r>
      <w:r>
        <w:rPr>
          <w:rFonts w:cs="Arial"/>
        </w:rPr>
        <w:t>ају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 xml:space="preserve">ч </w:t>
      </w:r>
      <w:r>
        <w:rPr>
          <w:rFonts w:cs="Arial"/>
        </w:rPr>
        <w:t>поступи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супротно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наведеном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упутству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свака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>ч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којој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појављује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биће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одбијена</w:t>
      </w:r>
      <w:r w:rsidR="008D2B23" w:rsidRPr="00F10346">
        <w:rPr>
          <w:rFonts w:cs="Arial"/>
        </w:rPr>
        <w:t>.</w:t>
      </w:r>
    </w:p>
    <w:p w:rsidR="008D2B23" w:rsidRPr="00F10346" w:rsidRDefault="00B83D82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Понуђа</w:t>
      </w:r>
      <w:r w:rsidR="008D2B23" w:rsidRPr="00F10346">
        <w:rPr>
          <w:rFonts w:cs="Arial"/>
        </w:rPr>
        <w:t xml:space="preserve">ч </w:t>
      </w:r>
      <w:r>
        <w:rPr>
          <w:rFonts w:cs="Arial"/>
        </w:rPr>
        <w:t>може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бити</w:t>
      </w:r>
      <w:r w:rsidR="008D2B23" w:rsidRPr="00F10346">
        <w:rPr>
          <w:rFonts w:cs="Arial"/>
        </w:rPr>
        <w:t xml:space="preserve"> ч</w:t>
      </w:r>
      <w:r>
        <w:rPr>
          <w:rFonts w:cs="Arial"/>
        </w:rPr>
        <w:t>лан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само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једне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групе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>ч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која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подноси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заједни</w:t>
      </w:r>
      <w:r w:rsidR="008D2B23" w:rsidRPr="00F10346">
        <w:rPr>
          <w:rFonts w:cs="Arial"/>
        </w:rPr>
        <w:t>ч</w:t>
      </w:r>
      <w:r>
        <w:rPr>
          <w:rFonts w:cs="Arial"/>
        </w:rPr>
        <w:t>ку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понуду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односно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>ч</w:t>
      </w:r>
      <w:r>
        <w:rPr>
          <w:rFonts w:cs="Arial"/>
        </w:rPr>
        <w:t>ествовати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само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једној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заједни</w:t>
      </w:r>
      <w:r w:rsidR="008D2B23" w:rsidRPr="00F10346">
        <w:rPr>
          <w:rFonts w:cs="Arial"/>
        </w:rPr>
        <w:t>ч</w:t>
      </w:r>
      <w:r>
        <w:rPr>
          <w:rFonts w:cs="Arial"/>
        </w:rPr>
        <w:t>кој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понуди</w:t>
      </w:r>
      <w:r w:rsidR="008D2B23" w:rsidRPr="00F10346">
        <w:rPr>
          <w:rFonts w:cs="Arial"/>
        </w:rPr>
        <w:t>.</w:t>
      </w:r>
      <w:r>
        <w:rPr>
          <w:rFonts w:cs="Arial"/>
        </w:rPr>
        <w:t>Уколико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 xml:space="preserve">ч,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оквиру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групе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>ч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поднео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две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или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ви</w:t>
      </w:r>
      <w:r w:rsidR="008D2B23" w:rsidRPr="00F10346">
        <w:rPr>
          <w:rFonts w:cs="Arial"/>
        </w:rPr>
        <w:t>ш</w:t>
      </w:r>
      <w:r>
        <w:rPr>
          <w:rFonts w:cs="Arial"/>
        </w:rPr>
        <w:t>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заједни</w:t>
      </w:r>
      <w:r w:rsidR="008D2B23" w:rsidRPr="00F10346">
        <w:rPr>
          <w:rFonts w:cs="Arial"/>
        </w:rPr>
        <w:t>ч</w:t>
      </w:r>
      <w:r>
        <w:rPr>
          <w:rFonts w:cs="Arial"/>
        </w:rPr>
        <w:t>ки</w:t>
      </w:r>
      <w:r w:rsidR="008D2B23" w:rsidRPr="00F10346">
        <w:rPr>
          <w:rFonts w:cs="Arial"/>
        </w:rPr>
        <w:t xml:space="preserve">х </w:t>
      </w:r>
      <w:r>
        <w:rPr>
          <w:rFonts w:cs="Arial"/>
        </w:rPr>
        <w:t>понуда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Нару</w:t>
      </w:r>
      <w:r w:rsidR="008D2B23" w:rsidRPr="00F10346">
        <w:rPr>
          <w:rFonts w:cs="Arial"/>
        </w:rPr>
        <w:t>ч</w:t>
      </w:r>
      <w:r>
        <w:rPr>
          <w:rFonts w:cs="Arial"/>
        </w:rPr>
        <w:t>ила</w:t>
      </w:r>
      <w:r w:rsidR="008D2B23" w:rsidRPr="00F10346">
        <w:rPr>
          <w:rFonts w:cs="Arial"/>
        </w:rPr>
        <w:t xml:space="preserve">ц </w:t>
      </w:r>
      <w:r>
        <w:rPr>
          <w:rFonts w:cs="Arial"/>
        </w:rPr>
        <w:t>ће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све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такве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одбити</w:t>
      </w:r>
      <w:r w:rsidR="008D2B23" w:rsidRPr="00F10346">
        <w:rPr>
          <w:rFonts w:cs="Arial"/>
        </w:rPr>
        <w:t>.</w:t>
      </w:r>
    </w:p>
    <w:p w:rsidR="008D2B23" w:rsidRDefault="00B83D82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Понуђа</w:t>
      </w:r>
      <w:r w:rsidR="008D2B23" w:rsidRPr="00F10346">
        <w:rPr>
          <w:rFonts w:cs="Arial"/>
        </w:rPr>
        <w:t xml:space="preserve">ч </w:t>
      </w:r>
      <w:r>
        <w:rPr>
          <w:rFonts w:cs="Arial"/>
        </w:rPr>
        <w:t>који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8D2B23" w:rsidRPr="00F10346">
        <w:rPr>
          <w:rFonts w:cs="Arial"/>
        </w:rPr>
        <w:t xml:space="preserve"> ч</w:t>
      </w:r>
      <w:r>
        <w:rPr>
          <w:rFonts w:cs="Arial"/>
        </w:rPr>
        <w:t>лан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групе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>ч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може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истовремено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>ч</w:t>
      </w:r>
      <w:r>
        <w:rPr>
          <w:rFonts w:cs="Arial"/>
        </w:rPr>
        <w:t>ествује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као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8D2B23" w:rsidRPr="00F10346">
        <w:rPr>
          <w:rFonts w:cs="Arial"/>
        </w:rPr>
        <w:t>ч.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слу</w:t>
      </w:r>
      <w:r w:rsidR="008D2B23" w:rsidRPr="00F10346">
        <w:rPr>
          <w:rFonts w:cs="Arial"/>
        </w:rPr>
        <w:t>ч</w:t>
      </w:r>
      <w:r>
        <w:rPr>
          <w:rFonts w:cs="Arial"/>
        </w:rPr>
        <w:t>ају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 xml:space="preserve">ч </w:t>
      </w:r>
      <w:r>
        <w:rPr>
          <w:rFonts w:cs="Arial"/>
        </w:rPr>
        <w:t>поступи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супротно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наведеном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упутству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свака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>ч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којој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појављује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биће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одбијена</w:t>
      </w:r>
      <w:r w:rsidR="008D2B23" w:rsidRPr="00F10346">
        <w:rPr>
          <w:rFonts w:cs="Arial"/>
        </w:rPr>
        <w:t>.</w:t>
      </w:r>
    </w:p>
    <w:p w:rsidR="003E06A4" w:rsidRPr="003E06A4" w:rsidRDefault="003E06A4" w:rsidP="008D2B23">
      <w:pPr>
        <w:pStyle w:val="KDParagraf"/>
        <w:spacing w:before="0"/>
        <w:rPr>
          <w:rFonts w:cs="Arial"/>
        </w:rPr>
      </w:pPr>
    </w:p>
    <w:p w:rsidR="0042469B" w:rsidRPr="001A1BED" w:rsidRDefault="00B83D82" w:rsidP="002516A4">
      <w:pPr>
        <w:pStyle w:val="KDPodnaslov2"/>
        <w:numPr>
          <w:ilvl w:val="1"/>
          <w:numId w:val="18"/>
        </w:numPr>
        <w:spacing w:before="0"/>
        <w:jc w:val="both"/>
        <w:rPr>
          <w:rFonts w:cs="Arial"/>
          <w:lang w:val="sr-Cyrl-RS"/>
        </w:rPr>
      </w:pPr>
      <w:bookmarkStart w:id="215" w:name="_Toc441651582"/>
      <w:bookmarkStart w:id="216" w:name="_Toc442559893"/>
      <w:r>
        <w:rPr>
          <w:rFonts w:cs="Arial"/>
        </w:rPr>
        <w:t>Измена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допуна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опозив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bookmarkEnd w:id="215"/>
      <w:bookmarkEnd w:id="216"/>
    </w:p>
    <w:p w:rsidR="00774BC9" w:rsidRPr="00774BC9" w:rsidRDefault="00B83D82" w:rsidP="00774BC9">
      <w:pPr>
        <w:ind w:right="-19"/>
        <w:outlineLvl w:val="0"/>
        <w:rPr>
          <w:rFonts w:cs="Arial"/>
          <w:b/>
          <w:lang w:val="sr-Cyrl-CS"/>
        </w:rPr>
      </w:pPr>
      <w:r w:rsidRPr="00074904">
        <w:rPr>
          <w:rFonts w:cs="Arial"/>
          <w:lang w:val="ru-RU"/>
        </w:rPr>
        <w:t>У</w:t>
      </w:r>
      <w:r w:rsidR="008D2B23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року</w:t>
      </w:r>
      <w:r w:rsidR="008D2B23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за</w:t>
      </w:r>
      <w:r w:rsidR="008D2B23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подно</w:t>
      </w:r>
      <w:r w:rsidR="008D2B23" w:rsidRPr="00074904">
        <w:rPr>
          <w:rFonts w:cs="Arial"/>
          <w:lang w:val="ru-RU"/>
        </w:rPr>
        <w:t>ш</w:t>
      </w:r>
      <w:r w:rsidRPr="00074904">
        <w:rPr>
          <w:rFonts w:cs="Arial"/>
          <w:lang w:val="ru-RU"/>
        </w:rPr>
        <w:t>ење</w:t>
      </w:r>
      <w:r w:rsidR="008D2B23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понуде</w:t>
      </w:r>
      <w:r w:rsidR="008D2B23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понуђа</w:t>
      </w:r>
      <w:r w:rsidR="008D2B23" w:rsidRPr="00074904">
        <w:rPr>
          <w:rFonts w:cs="Arial"/>
          <w:lang w:val="ru-RU"/>
        </w:rPr>
        <w:t xml:space="preserve">ч </w:t>
      </w:r>
      <w:r w:rsidRPr="00074904">
        <w:rPr>
          <w:rFonts w:cs="Arial"/>
          <w:lang w:val="ru-RU"/>
        </w:rPr>
        <w:t>може</w:t>
      </w:r>
      <w:r w:rsidR="008D2B23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да</w:t>
      </w:r>
      <w:r w:rsidR="008D2B23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измени</w:t>
      </w:r>
      <w:r w:rsidR="008D2B23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или</w:t>
      </w:r>
      <w:r w:rsidR="008D2B23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допуни</w:t>
      </w:r>
      <w:r w:rsidR="008D2B23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већ</w:t>
      </w:r>
      <w:r w:rsidR="008D2B23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поднету</w:t>
      </w:r>
      <w:r w:rsidR="008D2B23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понуду</w:t>
      </w:r>
      <w:r w:rsidR="008D2B23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писаним</w:t>
      </w:r>
      <w:r w:rsidR="008D2B23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путем</w:t>
      </w:r>
      <w:r w:rsidR="008D2B23" w:rsidRPr="00074904">
        <w:rPr>
          <w:rFonts w:cs="Arial"/>
          <w:lang w:val="ru-RU"/>
        </w:rPr>
        <w:t xml:space="preserve">, </w:t>
      </w:r>
      <w:r w:rsidRPr="00074904">
        <w:rPr>
          <w:rFonts w:cs="Arial"/>
          <w:lang w:val="ru-RU"/>
        </w:rPr>
        <w:t>на</w:t>
      </w:r>
      <w:r w:rsidR="008D2B23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адресу</w:t>
      </w:r>
      <w:r w:rsidR="008D2B23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Нару</w:t>
      </w:r>
      <w:r w:rsidR="008D2B23" w:rsidRPr="00074904">
        <w:rPr>
          <w:rFonts w:cs="Arial"/>
          <w:lang w:val="ru-RU"/>
        </w:rPr>
        <w:t>ч</w:t>
      </w:r>
      <w:r w:rsidRPr="00074904">
        <w:rPr>
          <w:rFonts w:cs="Arial"/>
          <w:lang w:val="ru-RU"/>
        </w:rPr>
        <w:t>ио</w:t>
      </w:r>
      <w:r w:rsidR="008D2B23" w:rsidRPr="00074904">
        <w:rPr>
          <w:rFonts w:cs="Arial"/>
          <w:lang w:val="ru-RU"/>
        </w:rPr>
        <w:t>ц</w:t>
      </w:r>
      <w:r w:rsidRPr="00074904">
        <w:rPr>
          <w:rFonts w:cs="Arial"/>
          <w:lang w:val="ru-RU"/>
        </w:rPr>
        <w:t>а</w:t>
      </w:r>
      <w:r w:rsidR="005A5710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на</w:t>
      </w:r>
      <w:r w:rsidR="005A5710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коју</w:t>
      </w:r>
      <w:r w:rsidR="005A5710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је</w:t>
      </w:r>
      <w:r w:rsidR="005A5710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поднео</w:t>
      </w:r>
      <w:r w:rsidR="005A5710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понуду</w:t>
      </w:r>
      <w:r w:rsidR="008D2B23" w:rsidRPr="00074904">
        <w:rPr>
          <w:rFonts w:cs="Arial"/>
          <w:lang w:val="ru-RU"/>
        </w:rPr>
        <w:t xml:space="preserve">, </w:t>
      </w:r>
      <w:r w:rsidRPr="00074904">
        <w:rPr>
          <w:rFonts w:cs="Arial"/>
          <w:lang w:val="ru-RU"/>
        </w:rPr>
        <w:t>са</w:t>
      </w:r>
      <w:r w:rsidR="008D2B23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назнаком</w:t>
      </w:r>
      <w:r w:rsidR="008D2B23" w:rsidRPr="00074904">
        <w:rPr>
          <w:rFonts w:cs="Arial"/>
          <w:lang w:val="ru-RU"/>
        </w:rPr>
        <w:t xml:space="preserve"> „</w:t>
      </w:r>
      <w:r w:rsidRPr="00074904">
        <w:rPr>
          <w:rFonts w:cs="Arial"/>
          <w:lang w:val="ru-RU"/>
        </w:rPr>
        <w:t>ИЗМЕНА</w:t>
      </w:r>
      <w:r w:rsidR="008D2B23" w:rsidRPr="00074904">
        <w:rPr>
          <w:rFonts w:cs="Arial"/>
          <w:lang w:val="ru-RU"/>
        </w:rPr>
        <w:t xml:space="preserve"> – </w:t>
      </w:r>
      <w:r w:rsidRPr="00074904">
        <w:rPr>
          <w:rFonts w:cs="Arial"/>
          <w:lang w:val="ru-RU"/>
        </w:rPr>
        <w:t>ДОПУНА</w:t>
      </w:r>
      <w:r w:rsidR="008D2B23" w:rsidRPr="00074904">
        <w:rPr>
          <w:rFonts w:cs="Arial"/>
          <w:lang w:val="ru-RU"/>
        </w:rPr>
        <w:t xml:space="preserve"> - </w:t>
      </w:r>
      <w:r w:rsidRPr="00074904">
        <w:rPr>
          <w:rFonts w:cs="Arial"/>
          <w:lang w:val="ru-RU"/>
        </w:rPr>
        <w:t>Понуде</w:t>
      </w:r>
      <w:r w:rsidR="008D2B23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за</w:t>
      </w:r>
      <w:r w:rsidR="008D2B23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јавну</w:t>
      </w:r>
      <w:r w:rsidR="008D2B23" w:rsidRPr="00074904">
        <w:rPr>
          <w:rFonts w:cs="Arial"/>
          <w:lang w:val="ru-RU"/>
        </w:rPr>
        <w:t xml:space="preserve"> </w:t>
      </w:r>
      <w:r w:rsidRPr="00074904">
        <w:rPr>
          <w:rFonts w:cs="Arial"/>
          <w:lang w:val="ru-RU"/>
        </w:rPr>
        <w:t>набавку</w:t>
      </w:r>
      <w:r w:rsidR="00632903" w:rsidRPr="00074904">
        <w:rPr>
          <w:rFonts w:cs="Arial"/>
          <w:lang w:val="sr-Latn-RS"/>
        </w:rPr>
        <w:t>:</w:t>
      </w:r>
      <w:r w:rsidR="008D2B23" w:rsidRPr="00074904">
        <w:rPr>
          <w:rFonts w:cs="Arial"/>
          <w:lang w:val="ru-RU"/>
        </w:rPr>
        <w:t xml:space="preserve"> </w:t>
      </w:r>
      <w:r w:rsidR="00774BC9" w:rsidRPr="00774BC9">
        <w:rPr>
          <w:rFonts w:cs="Arial"/>
          <w:lang w:val="sr-Cyrl-RS"/>
        </w:rPr>
        <w:t>Садни материјал, резано цвеће и декоративни елементи.</w:t>
      </w:r>
      <w:r w:rsidR="00774BC9" w:rsidRPr="00774BC9">
        <w:rPr>
          <w:rFonts w:cs="Arial"/>
          <w:lang w:val="ru-RU"/>
        </w:rPr>
        <w:t xml:space="preserve">- Јавна набавка број: </w:t>
      </w:r>
      <w:r w:rsidR="00774BC9" w:rsidRPr="00774BC9">
        <w:rPr>
          <w:rFonts w:cs="Arial"/>
          <w:b/>
          <w:lang w:val="sr-Cyrl-CS"/>
        </w:rPr>
        <w:t>3000/</w:t>
      </w:r>
      <w:r w:rsidR="00774BC9" w:rsidRPr="00774BC9">
        <w:rPr>
          <w:rFonts w:cs="Arial"/>
          <w:b/>
          <w:lang w:val="sr-Latn-RS"/>
        </w:rPr>
        <w:t>0088/2018</w:t>
      </w:r>
      <w:r w:rsidR="00774BC9" w:rsidRPr="00774BC9">
        <w:rPr>
          <w:rFonts w:cs="Arial"/>
          <w:b/>
          <w:lang w:val="sr-Cyrl-CS"/>
        </w:rPr>
        <w:t>(</w:t>
      </w:r>
      <w:r w:rsidR="00774BC9" w:rsidRPr="00774BC9">
        <w:rPr>
          <w:rFonts w:cs="Arial"/>
          <w:b/>
          <w:lang w:val="sr-Latn-RS"/>
        </w:rPr>
        <w:t>201/2018</w:t>
      </w:r>
      <w:r w:rsidR="00774BC9" w:rsidRPr="00774BC9">
        <w:rPr>
          <w:rFonts w:cs="Arial"/>
          <w:b/>
          <w:lang w:val="sr-Cyrl-CS"/>
        </w:rPr>
        <w:t>)</w:t>
      </w:r>
      <w:r w:rsidR="00774BC9">
        <w:rPr>
          <w:rFonts w:cs="Arial"/>
          <w:b/>
          <w:lang w:val="sr-Cyrl-CS"/>
        </w:rPr>
        <w:t xml:space="preserve"> </w:t>
      </w:r>
      <w:r w:rsidR="00774BC9" w:rsidRPr="00774BC9">
        <w:rPr>
          <w:rFonts w:cs="Arial"/>
          <w:lang w:val="ru-RU"/>
        </w:rPr>
        <w:t>- НЕ ОТВАРАТИ“.</w:t>
      </w:r>
    </w:p>
    <w:p w:rsidR="008D2B23" w:rsidRPr="00B74448" w:rsidRDefault="00B83D82" w:rsidP="00774BC9">
      <w:pPr>
        <w:ind w:right="-19"/>
        <w:outlineLvl w:val="0"/>
        <w:rPr>
          <w:rFonts w:cs="Arial"/>
        </w:rPr>
      </w:pPr>
      <w:r w:rsidRPr="00B74448">
        <w:rPr>
          <w:rFonts w:cs="Arial"/>
        </w:rPr>
        <w:t>У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слу</w:t>
      </w:r>
      <w:r w:rsidR="008D2B23" w:rsidRPr="00B74448">
        <w:rPr>
          <w:rFonts w:cs="Arial"/>
        </w:rPr>
        <w:t>ч</w:t>
      </w:r>
      <w:r w:rsidRPr="00B74448">
        <w:rPr>
          <w:rFonts w:cs="Arial"/>
        </w:rPr>
        <w:t>ају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измене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или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допуне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достављене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понуде</w:t>
      </w:r>
      <w:r w:rsidR="008D2B23" w:rsidRPr="00B74448">
        <w:rPr>
          <w:rFonts w:cs="Arial"/>
        </w:rPr>
        <w:t xml:space="preserve">, </w:t>
      </w:r>
      <w:r w:rsidRPr="00B74448">
        <w:rPr>
          <w:rFonts w:cs="Arial"/>
        </w:rPr>
        <w:t>Нару</w:t>
      </w:r>
      <w:r w:rsidR="008D2B23" w:rsidRPr="00B74448">
        <w:rPr>
          <w:rFonts w:cs="Arial"/>
        </w:rPr>
        <w:t>ч</w:t>
      </w:r>
      <w:r w:rsidRPr="00B74448">
        <w:rPr>
          <w:rFonts w:cs="Arial"/>
        </w:rPr>
        <w:t>ила</w:t>
      </w:r>
      <w:r w:rsidR="008D2B23" w:rsidRPr="00B74448">
        <w:rPr>
          <w:rFonts w:cs="Arial"/>
        </w:rPr>
        <w:t xml:space="preserve">ц </w:t>
      </w:r>
      <w:r w:rsidRPr="00B74448">
        <w:rPr>
          <w:rFonts w:cs="Arial"/>
        </w:rPr>
        <w:t>ће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приликом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стру</w:t>
      </w:r>
      <w:r w:rsidR="008D2B23" w:rsidRPr="00B74448">
        <w:rPr>
          <w:rFonts w:cs="Arial"/>
        </w:rPr>
        <w:t>ч</w:t>
      </w:r>
      <w:r w:rsidRPr="00B74448">
        <w:rPr>
          <w:rFonts w:cs="Arial"/>
        </w:rPr>
        <w:t>не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о</w:t>
      </w:r>
      <w:r w:rsidR="008D2B23" w:rsidRPr="00B74448">
        <w:rPr>
          <w:rFonts w:cs="Arial"/>
        </w:rPr>
        <w:t>ц</w:t>
      </w:r>
      <w:r w:rsidRPr="00B74448">
        <w:rPr>
          <w:rFonts w:cs="Arial"/>
        </w:rPr>
        <w:t>ене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понуде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узети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у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обзир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измене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и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допуне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само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ако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су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извр</w:t>
      </w:r>
      <w:r w:rsidR="008D2B23" w:rsidRPr="00B74448">
        <w:rPr>
          <w:rFonts w:cs="Arial"/>
        </w:rPr>
        <w:t>ш</w:t>
      </w:r>
      <w:r w:rsidRPr="00B74448">
        <w:rPr>
          <w:rFonts w:cs="Arial"/>
        </w:rPr>
        <w:t>ене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у</w:t>
      </w:r>
      <w:r w:rsidR="008D2B23" w:rsidRPr="00B74448">
        <w:rPr>
          <w:rFonts w:cs="Arial"/>
        </w:rPr>
        <w:t xml:space="preserve"> ц</w:t>
      </w:r>
      <w:r w:rsidRPr="00B74448">
        <w:rPr>
          <w:rFonts w:cs="Arial"/>
        </w:rPr>
        <w:t>елини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и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према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обрас</w:t>
      </w:r>
      <w:r w:rsidR="008D2B23" w:rsidRPr="00B74448">
        <w:rPr>
          <w:rFonts w:cs="Arial"/>
        </w:rPr>
        <w:t>ц</w:t>
      </w:r>
      <w:r w:rsidRPr="00B74448">
        <w:rPr>
          <w:rFonts w:cs="Arial"/>
        </w:rPr>
        <w:t>у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на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који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се</w:t>
      </w:r>
      <w:r w:rsidR="008D2B23" w:rsidRPr="00B74448">
        <w:rPr>
          <w:rFonts w:cs="Arial"/>
        </w:rPr>
        <w:t xml:space="preserve">, </w:t>
      </w:r>
      <w:r w:rsidRPr="00B74448">
        <w:rPr>
          <w:rFonts w:cs="Arial"/>
        </w:rPr>
        <w:t>у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већ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достављеној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понуди</w:t>
      </w:r>
      <w:r w:rsidR="008D2B23" w:rsidRPr="00B74448">
        <w:rPr>
          <w:rFonts w:cs="Arial"/>
        </w:rPr>
        <w:t>,</w:t>
      </w:r>
      <w:r w:rsidRPr="00B74448">
        <w:rPr>
          <w:rFonts w:cs="Arial"/>
        </w:rPr>
        <w:t>измена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или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допуна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односи</w:t>
      </w:r>
      <w:r w:rsidR="008D2B23" w:rsidRPr="00B74448">
        <w:rPr>
          <w:rFonts w:cs="Arial"/>
        </w:rPr>
        <w:t>.</w:t>
      </w:r>
    </w:p>
    <w:p w:rsidR="00774BC9" w:rsidRPr="00774BC9" w:rsidRDefault="00B83D82" w:rsidP="00774BC9">
      <w:pPr>
        <w:ind w:right="-19"/>
        <w:outlineLvl w:val="0"/>
        <w:rPr>
          <w:rFonts w:cs="Arial"/>
          <w:b/>
          <w:lang w:val="sr-Cyrl-CS"/>
        </w:rPr>
      </w:pPr>
      <w:r>
        <w:rPr>
          <w:rFonts w:cs="Arial"/>
          <w:b/>
        </w:rPr>
        <w:t>У</w:t>
      </w:r>
      <w:r w:rsidR="008D2B23" w:rsidRPr="002D0963">
        <w:rPr>
          <w:rFonts w:cs="Arial"/>
          <w:b/>
        </w:rPr>
        <w:t xml:space="preserve"> </w:t>
      </w:r>
      <w:r>
        <w:rPr>
          <w:rFonts w:cs="Arial"/>
          <w:b/>
        </w:rPr>
        <w:t>року</w:t>
      </w:r>
      <w:r w:rsidR="008D2B23" w:rsidRPr="002D0963">
        <w:rPr>
          <w:rFonts w:cs="Arial"/>
          <w:b/>
        </w:rPr>
        <w:t xml:space="preserve"> </w:t>
      </w:r>
      <w:r>
        <w:rPr>
          <w:rFonts w:cs="Arial"/>
          <w:b/>
        </w:rPr>
        <w:t>за</w:t>
      </w:r>
      <w:r w:rsidR="008D2B23" w:rsidRPr="002D0963">
        <w:rPr>
          <w:rFonts w:cs="Arial"/>
          <w:b/>
        </w:rPr>
        <w:t xml:space="preserve"> </w:t>
      </w:r>
      <w:r>
        <w:rPr>
          <w:rFonts w:cs="Arial"/>
          <w:b/>
        </w:rPr>
        <w:t>подно</w:t>
      </w:r>
      <w:r w:rsidR="008D2B23" w:rsidRPr="002D0963">
        <w:rPr>
          <w:rFonts w:cs="Arial"/>
          <w:b/>
        </w:rPr>
        <w:t>ш</w:t>
      </w:r>
      <w:r>
        <w:rPr>
          <w:rFonts w:cs="Arial"/>
          <w:b/>
        </w:rPr>
        <w:t>ење</w:t>
      </w:r>
      <w:r w:rsidR="008D2B23" w:rsidRPr="002D0963">
        <w:rPr>
          <w:rFonts w:cs="Arial"/>
          <w:b/>
        </w:rPr>
        <w:t xml:space="preserve"> </w:t>
      </w:r>
      <w:r>
        <w:rPr>
          <w:rFonts w:cs="Arial"/>
          <w:b/>
        </w:rPr>
        <w:t>понуде</w:t>
      </w:r>
      <w:r w:rsidR="008D2B23" w:rsidRPr="002D0963">
        <w:rPr>
          <w:rFonts w:cs="Arial"/>
          <w:b/>
        </w:rPr>
        <w:t xml:space="preserve"> </w:t>
      </w:r>
      <w:r>
        <w:rPr>
          <w:rFonts w:cs="Arial"/>
          <w:b/>
        </w:rPr>
        <w:t>понуђа</w:t>
      </w:r>
      <w:r w:rsidR="008D2B23" w:rsidRPr="002D0963">
        <w:rPr>
          <w:rFonts w:cs="Arial"/>
          <w:b/>
        </w:rPr>
        <w:t xml:space="preserve">ч </w:t>
      </w:r>
      <w:r>
        <w:rPr>
          <w:rFonts w:cs="Arial"/>
          <w:b/>
        </w:rPr>
        <w:t>може</w:t>
      </w:r>
      <w:r w:rsidR="008D2B23" w:rsidRPr="002D0963">
        <w:rPr>
          <w:rFonts w:cs="Arial"/>
          <w:b/>
        </w:rPr>
        <w:t xml:space="preserve"> </w:t>
      </w:r>
      <w:r>
        <w:rPr>
          <w:rFonts w:cs="Arial"/>
          <w:b/>
        </w:rPr>
        <w:t>да</w:t>
      </w:r>
      <w:r w:rsidR="008D2B23" w:rsidRPr="002D0963">
        <w:rPr>
          <w:rFonts w:cs="Arial"/>
          <w:b/>
        </w:rPr>
        <w:t xml:space="preserve"> </w:t>
      </w:r>
      <w:r>
        <w:rPr>
          <w:rFonts w:cs="Arial"/>
          <w:b/>
        </w:rPr>
        <w:t>опозове</w:t>
      </w:r>
      <w:r w:rsidR="008D2B23" w:rsidRPr="002D0963">
        <w:rPr>
          <w:rFonts w:cs="Arial"/>
          <w:b/>
        </w:rPr>
        <w:t xml:space="preserve"> </w:t>
      </w:r>
      <w:r>
        <w:rPr>
          <w:rFonts w:cs="Arial"/>
          <w:b/>
        </w:rPr>
        <w:t>поднету</w:t>
      </w:r>
      <w:r w:rsidR="008D2B23" w:rsidRPr="002D0963">
        <w:rPr>
          <w:rFonts w:cs="Arial"/>
          <w:b/>
        </w:rPr>
        <w:t xml:space="preserve"> </w:t>
      </w:r>
      <w:r>
        <w:rPr>
          <w:rFonts w:cs="Arial"/>
          <w:b/>
        </w:rPr>
        <w:t>понуду</w:t>
      </w:r>
      <w:r w:rsidR="008D2B23" w:rsidRPr="002D0963">
        <w:rPr>
          <w:rFonts w:cs="Arial"/>
          <w:b/>
        </w:rPr>
        <w:t xml:space="preserve"> </w:t>
      </w:r>
      <w:r>
        <w:rPr>
          <w:rFonts w:cs="Arial"/>
          <w:b/>
        </w:rPr>
        <w:t>писаним</w:t>
      </w:r>
      <w:r w:rsidR="008D2B23" w:rsidRPr="002D0963">
        <w:rPr>
          <w:rFonts w:cs="Arial"/>
          <w:b/>
        </w:rPr>
        <w:t xml:space="preserve"> </w:t>
      </w:r>
      <w:r>
        <w:rPr>
          <w:rFonts w:cs="Arial"/>
          <w:b/>
        </w:rPr>
        <w:t>путем</w:t>
      </w:r>
      <w:r w:rsidR="008D2B23" w:rsidRPr="002D0963">
        <w:rPr>
          <w:rFonts w:cs="Arial"/>
          <w:b/>
        </w:rPr>
        <w:t xml:space="preserve">, </w:t>
      </w:r>
      <w:r>
        <w:rPr>
          <w:rFonts w:cs="Arial"/>
          <w:b/>
        </w:rPr>
        <w:t>на</w:t>
      </w:r>
      <w:r w:rsidR="008D2B23" w:rsidRPr="002D0963">
        <w:rPr>
          <w:rFonts w:cs="Arial"/>
          <w:b/>
        </w:rPr>
        <w:t xml:space="preserve"> </w:t>
      </w:r>
      <w:r>
        <w:rPr>
          <w:rFonts w:cs="Arial"/>
          <w:b/>
        </w:rPr>
        <w:t>адресу</w:t>
      </w:r>
      <w:r w:rsidR="008D2B23" w:rsidRPr="002D0963">
        <w:rPr>
          <w:rFonts w:cs="Arial"/>
          <w:b/>
        </w:rPr>
        <w:t xml:space="preserve"> </w:t>
      </w:r>
      <w:r>
        <w:rPr>
          <w:rFonts w:cs="Arial"/>
          <w:b/>
        </w:rPr>
        <w:t>Нару</w:t>
      </w:r>
      <w:r w:rsidR="008D2B23" w:rsidRPr="002D0963">
        <w:rPr>
          <w:rFonts w:cs="Arial"/>
          <w:b/>
        </w:rPr>
        <w:t>ч</w:t>
      </w:r>
      <w:r>
        <w:rPr>
          <w:rFonts w:cs="Arial"/>
          <w:b/>
        </w:rPr>
        <w:t>ио</w:t>
      </w:r>
      <w:r w:rsidR="008D2B23" w:rsidRPr="002D0963">
        <w:rPr>
          <w:rFonts w:cs="Arial"/>
          <w:b/>
        </w:rPr>
        <w:t>ц</w:t>
      </w:r>
      <w:r>
        <w:rPr>
          <w:rFonts w:cs="Arial"/>
          <w:b/>
        </w:rPr>
        <w:t>а</w:t>
      </w:r>
      <w:r w:rsidR="008D2B23" w:rsidRPr="002D0963">
        <w:rPr>
          <w:rFonts w:cs="Arial"/>
          <w:b/>
        </w:rPr>
        <w:t xml:space="preserve">, </w:t>
      </w:r>
      <w:r>
        <w:rPr>
          <w:rFonts w:cs="Arial"/>
          <w:b/>
        </w:rPr>
        <w:t>са</w:t>
      </w:r>
      <w:r w:rsidR="008D2B23" w:rsidRPr="002D0963">
        <w:rPr>
          <w:rFonts w:cs="Arial"/>
          <w:b/>
        </w:rPr>
        <w:t xml:space="preserve"> </w:t>
      </w:r>
      <w:r>
        <w:rPr>
          <w:rFonts w:cs="Arial"/>
          <w:b/>
        </w:rPr>
        <w:t>назнаком</w:t>
      </w:r>
      <w:r w:rsidR="008D2B23" w:rsidRPr="002D0963">
        <w:rPr>
          <w:rFonts w:cs="Arial"/>
          <w:b/>
        </w:rPr>
        <w:t xml:space="preserve"> „</w:t>
      </w:r>
      <w:r>
        <w:rPr>
          <w:rFonts w:cs="Arial"/>
          <w:b/>
        </w:rPr>
        <w:t>ОПОЗИВ</w:t>
      </w:r>
      <w:r w:rsidR="008D2B23" w:rsidRPr="002D0963">
        <w:rPr>
          <w:rFonts w:cs="Arial"/>
          <w:b/>
        </w:rPr>
        <w:t xml:space="preserve"> - </w:t>
      </w:r>
      <w:r w:rsidR="00013455" w:rsidRPr="002D0963">
        <w:rPr>
          <w:rFonts w:cs="Arial"/>
          <w:lang w:val="ru-RU"/>
        </w:rPr>
        <w:t xml:space="preserve"> </w:t>
      </w:r>
      <w:r w:rsidR="00774BC9" w:rsidRPr="00774BC9">
        <w:rPr>
          <w:rFonts w:cs="Arial"/>
          <w:lang w:val="sr-Cyrl-RS"/>
        </w:rPr>
        <w:t>Садни материјал, резано цвеће и декоративни елементи.</w:t>
      </w:r>
      <w:r w:rsidR="00774BC9" w:rsidRPr="00774BC9">
        <w:rPr>
          <w:rFonts w:cs="Arial"/>
          <w:lang w:val="ru-RU"/>
        </w:rPr>
        <w:t xml:space="preserve">- Јавна набавка број: </w:t>
      </w:r>
      <w:r w:rsidR="00774BC9" w:rsidRPr="00774BC9">
        <w:rPr>
          <w:rFonts w:cs="Arial"/>
          <w:b/>
          <w:lang w:val="sr-Cyrl-CS"/>
        </w:rPr>
        <w:t>3000/</w:t>
      </w:r>
      <w:r w:rsidR="00774BC9" w:rsidRPr="00774BC9">
        <w:rPr>
          <w:rFonts w:cs="Arial"/>
          <w:b/>
          <w:lang w:val="sr-Latn-RS"/>
        </w:rPr>
        <w:t>0088/2018</w:t>
      </w:r>
      <w:r w:rsidR="00774BC9" w:rsidRPr="00774BC9">
        <w:rPr>
          <w:rFonts w:cs="Arial"/>
          <w:b/>
          <w:lang w:val="sr-Cyrl-CS"/>
        </w:rPr>
        <w:t>(</w:t>
      </w:r>
      <w:r w:rsidR="00774BC9" w:rsidRPr="00774BC9">
        <w:rPr>
          <w:rFonts w:cs="Arial"/>
          <w:b/>
          <w:lang w:val="sr-Latn-RS"/>
        </w:rPr>
        <w:t>201/2018</w:t>
      </w:r>
      <w:r w:rsidR="00774BC9" w:rsidRPr="00774BC9">
        <w:rPr>
          <w:rFonts w:cs="Arial"/>
          <w:b/>
          <w:lang w:val="sr-Cyrl-CS"/>
        </w:rPr>
        <w:t>)</w:t>
      </w:r>
      <w:r w:rsidR="00774BC9">
        <w:rPr>
          <w:rFonts w:cs="Arial"/>
          <w:b/>
          <w:lang w:val="sr-Cyrl-CS"/>
        </w:rPr>
        <w:t xml:space="preserve"> </w:t>
      </w:r>
      <w:r w:rsidR="00774BC9" w:rsidRPr="00774BC9">
        <w:rPr>
          <w:rFonts w:cs="Arial"/>
          <w:lang w:val="ru-RU"/>
        </w:rPr>
        <w:t>- НЕ ОТВАРАТИ“.</w:t>
      </w:r>
    </w:p>
    <w:p w:rsidR="008D2B23" w:rsidRPr="00B74448" w:rsidRDefault="00B83D82" w:rsidP="00774BC9">
      <w:pPr>
        <w:ind w:right="-19"/>
        <w:outlineLvl w:val="0"/>
        <w:rPr>
          <w:rFonts w:cs="Arial"/>
        </w:rPr>
      </w:pPr>
      <w:r w:rsidRPr="00B74448">
        <w:rPr>
          <w:rFonts w:cs="Arial"/>
        </w:rPr>
        <w:t>У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слу</w:t>
      </w:r>
      <w:r w:rsidR="008D2B23" w:rsidRPr="00B74448">
        <w:rPr>
          <w:rFonts w:cs="Arial"/>
        </w:rPr>
        <w:t>ч</w:t>
      </w:r>
      <w:r w:rsidRPr="00B74448">
        <w:rPr>
          <w:rFonts w:cs="Arial"/>
        </w:rPr>
        <w:t>ају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опозива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поднете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понуде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пре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истека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рока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за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подно</w:t>
      </w:r>
      <w:r w:rsidR="008D2B23" w:rsidRPr="00B74448">
        <w:rPr>
          <w:rFonts w:cs="Arial"/>
        </w:rPr>
        <w:t>ш</w:t>
      </w:r>
      <w:r w:rsidRPr="00B74448">
        <w:rPr>
          <w:rFonts w:cs="Arial"/>
        </w:rPr>
        <w:t>ење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понуда</w:t>
      </w:r>
      <w:r w:rsidR="008D2B23" w:rsidRPr="00B74448">
        <w:rPr>
          <w:rFonts w:cs="Arial"/>
        </w:rPr>
        <w:t xml:space="preserve">, </w:t>
      </w:r>
      <w:r w:rsidRPr="00B74448">
        <w:rPr>
          <w:rFonts w:cs="Arial"/>
        </w:rPr>
        <w:t>Нару</w:t>
      </w:r>
      <w:r w:rsidR="008D2B23" w:rsidRPr="00B74448">
        <w:rPr>
          <w:rFonts w:cs="Arial"/>
        </w:rPr>
        <w:t>ч</w:t>
      </w:r>
      <w:r w:rsidRPr="00B74448">
        <w:rPr>
          <w:rFonts w:cs="Arial"/>
        </w:rPr>
        <w:t>ила</w:t>
      </w:r>
      <w:r w:rsidR="008D2B23" w:rsidRPr="00B74448">
        <w:rPr>
          <w:rFonts w:cs="Arial"/>
        </w:rPr>
        <w:t xml:space="preserve">ц </w:t>
      </w:r>
      <w:r w:rsidRPr="00B74448">
        <w:rPr>
          <w:rFonts w:cs="Arial"/>
        </w:rPr>
        <w:t>такву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понуду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неће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отварати</w:t>
      </w:r>
      <w:r w:rsidR="008D2B23" w:rsidRPr="00B74448">
        <w:rPr>
          <w:rFonts w:cs="Arial"/>
        </w:rPr>
        <w:t xml:space="preserve">, </w:t>
      </w:r>
      <w:r w:rsidRPr="00B74448">
        <w:rPr>
          <w:rFonts w:cs="Arial"/>
        </w:rPr>
        <w:t>већ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ће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је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неотворену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вратити</w:t>
      </w:r>
      <w:r w:rsidR="008D2B23" w:rsidRPr="00B74448">
        <w:rPr>
          <w:rFonts w:cs="Arial"/>
        </w:rPr>
        <w:t xml:space="preserve"> </w:t>
      </w:r>
      <w:r w:rsidRPr="00B74448">
        <w:rPr>
          <w:rFonts w:cs="Arial"/>
        </w:rPr>
        <w:t>понуђа</w:t>
      </w:r>
      <w:r w:rsidR="008D2B23" w:rsidRPr="00B74448">
        <w:rPr>
          <w:rFonts w:cs="Arial"/>
        </w:rPr>
        <w:t>ч</w:t>
      </w:r>
      <w:r w:rsidRPr="00B74448">
        <w:rPr>
          <w:rFonts w:cs="Arial"/>
        </w:rPr>
        <w:t>у</w:t>
      </w:r>
      <w:r w:rsidR="008D2B23" w:rsidRPr="00B74448">
        <w:rPr>
          <w:rFonts w:cs="Arial"/>
        </w:rPr>
        <w:t>.</w:t>
      </w:r>
    </w:p>
    <w:p w:rsidR="00EA6178" w:rsidRPr="0085460F" w:rsidRDefault="00B83D82" w:rsidP="008D2B23">
      <w:pPr>
        <w:pStyle w:val="KDKomentar"/>
        <w:spacing w:before="0"/>
        <w:rPr>
          <w:rFonts w:cs="Arial"/>
          <w:i w:val="0"/>
          <w:color w:val="auto"/>
          <w:sz w:val="22"/>
          <w:szCs w:val="22"/>
          <w:lang w:val="sr-Cyrl-RS"/>
        </w:rPr>
      </w:pPr>
      <w:r>
        <w:rPr>
          <w:rFonts w:cs="Arial"/>
          <w:i w:val="0"/>
          <w:color w:val="auto"/>
          <w:sz w:val="22"/>
          <w:szCs w:val="22"/>
          <w:lang w:val="sr-Cyrl-RS"/>
        </w:rPr>
        <w:t>Уколико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понуђа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ч </w:t>
      </w:r>
      <w:r>
        <w:rPr>
          <w:rFonts w:cs="Arial"/>
          <w:i w:val="0"/>
          <w:color w:val="auto"/>
          <w:sz w:val="22"/>
          <w:szCs w:val="22"/>
          <w:lang w:val="sr-Cyrl-RS"/>
        </w:rPr>
        <w:t>измени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или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опозове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понуду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поднету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по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истеку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рока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за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подно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>ш</w:t>
      </w:r>
      <w:r>
        <w:rPr>
          <w:rFonts w:cs="Arial"/>
          <w:i w:val="0"/>
          <w:color w:val="auto"/>
          <w:sz w:val="22"/>
          <w:szCs w:val="22"/>
          <w:lang w:val="sr-Cyrl-RS"/>
        </w:rPr>
        <w:t>ење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понуда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, </w:t>
      </w:r>
      <w:r>
        <w:rPr>
          <w:rFonts w:cs="Arial"/>
          <w:i w:val="0"/>
          <w:color w:val="auto"/>
          <w:sz w:val="22"/>
          <w:szCs w:val="22"/>
          <w:lang w:val="sr-Cyrl-RS"/>
        </w:rPr>
        <w:t>Нару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>ч</w:t>
      </w:r>
      <w:r>
        <w:rPr>
          <w:rFonts w:cs="Arial"/>
          <w:i w:val="0"/>
          <w:color w:val="auto"/>
          <w:sz w:val="22"/>
          <w:szCs w:val="22"/>
          <w:lang w:val="sr-Cyrl-RS"/>
        </w:rPr>
        <w:t>ила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ц </w:t>
      </w:r>
      <w:r>
        <w:rPr>
          <w:rFonts w:cs="Arial"/>
          <w:i w:val="0"/>
          <w:color w:val="auto"/>
          <w:sz w:val="22"/>
          <w:szCs w:val="22"/>
          <w:lang w:val="sr-Cyrl-RS"/>
        </w:rPr>
        <w:t>ће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наплатити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средство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обезбеђења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дато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на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име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озбиљности</w:t>
      </w:r>
      <w:r w:rsidR="0085460F" w:rsidRPr="0085460F">
        <w:rPr>
          <w:rFonts w:cs="Arial"/>
          <w:i w:val="0"/>
          <w:color w:val="auto"/>
          <w:sz w:val="22"/>
          <w:szCs w:val="22"/>
          <w:lang w:val="sr-Cyrl-RS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понуде</w:t>
      </w:r>
    </w:p>
    <w:p w:rsidR="00E534BE" w:rsidRPr="00E534BE" w:rsidRDefault="00E534BE" w:rsidP="008D2B23">
      <w:pPr>
        <w:pStyle w:val="KDKomentar"/>
        <w:spacing w:before="0"/>
        <w:rPr>
          <w:rFonts w:cs="Arial"/>
          <w:i w:val="0"/>
          <w:sz w:val="22"/>
          <w:szCs w:val="22"/>
          <w:lang w:val="sr-Cyrl-RS"/>
        </w:rPr>
      </w:pPr>
    </w:p>
    <w:p w:rsidR="00E534BE" w:rsidRDefault="00B83D82" w:rsidP="002516A4">
      <w:pPr>
        <w:pStyle w:val="KDPodnaslov2"/>
        <w:numPr>
          <w:ilvl w:val="1"/>
          <w:numId w:val="18"/>
        </w:numPr>
        <w:spacing w:before="0"/>
        <w:jc w:val="both"/>
        <w:rPr>
          <w:rFonts w:cs="Arial"/>
          <w:lang w:val="sr-Cyrl-RS"/>
        </w:rPr>
      </w:pPr>
      <w:bookmarkStart w:id="217" w:name="_Toc441651583"/>
      <w:bookmarkStart w:id="218" w:name="_Toc442559894"/>
      <w:r>
        <w:rPr>
          <w:rFonts w:cs="Arial"/>
          <w:lang w:val="ru-RU"/>
        </w:rPr>
        <w:t>П</w:t>
      </w:r>
      <w:r>
        <w:rPr>
          <w:rFonts w:cs="Arial"/>
        </w:rPr>
        <w:t>артије</w:t>
      </w:r>
      <w:bookmarkEnd w:id="217"/>
      <w:bookmarkEnd w:id="218"/>
    </w:p>
    <w:p w:rsidR="00074904" w:rsidRDefault="00B83D82" w:rsidP="00E534BE">
      <w:pPr>
        <w:rPr>
          <w:rFonts w:cs="Arial"/>
          <w:b/>
        </w:rPr>
      </w:pPr>
      <w:r>
        <w:rPr>
          <w:rFonts w:cs="Arial"/>
          <w:b/>
        </w:rPr>
        <w:t>Набавка</w:t>
      </w:r>
      <w:r w:rsidR="00F6794E" w:rsidRPr="00F6794E">
        <w:rPr>
          <w:rFonts w:cs="Arial"/>
          <w:b/>
        </w:rPr>
        <w:t xml:space="preserve"> </w:t>
      </w:r>
      <w:r w:rsidR="00074904">
        <w:rPr>
          <w:rFonts w:cs="Arial"/>
          <w:b/>
          <w:lang w:val="sr-Cyrl-RS"/>
        </w:rPr>
        <w:t xml:space="preserve">је </w:t>
      </w:r>
      <w:r w:rsidR="00F6794E" w:rsidRPr="00F6794E">
        <w:rPr>
          <w:rFonts w:cs="Arial"/>
          <w:b/>
        </w:rPr>
        <w:t xml:space="preserve"> </w:t>
      </w:r>
      <w:r>
        <w:rPr>
          <w:rFonts w:cs="Arial"/>
          <w:b/>
        </w:rPr>
        <w:t>обликована</w:t>
      </w:r>
      <w:r w:rsidR="00F6794E" w:rsidRPr="00F6794E">
        <w:rPr>
          <w:rFonts w:cs="Arial"/>
          <w:b/>
        </w:rPr>
        <w:t xml:space="preserve"> </w:t>
      </w:r>
      <w:r w:rsidR="00CC0477">
        <w:rPr>
          <w:rFonts w:cs="Arial"/>
          <w:b/>
          <w:lang w:val="sr-Cyrl-RS"/>
        </w:rPr>
        <w:t xml:space="preserve">у </w:t>
      </w:r>
      <w:r w:rsidR="00774BC9">
        <w:rPr>
          <w:rFonts w:cs="Arial"/>
          <w:b/>
          <w:lang w:val="sr-Cyrl-RS"/>
        </w:rPr>
        <w:t xml:space="preserve">2 </w:t>
      </w:r>
      <w:r w:rsidR="00774BC9">
        <w:rPr>
          <w:rFonts w:cs="Arial"/>
          <w:b/>
        </w:rPr>
        <w:t>партије</w:t>
      </w:r>
      <w:r w:rsidR="00074904">
        <w:rPr>
          <w:rFonts w:cs="Arial"/>
          <w:b/>
        </w:rPr>
        <w:t>.</w:t>
      </w:r>
    </w:p>
    <w:p w:rsidR="00074904" w:rsidRPr="00074904" w:rsidRDefault="00074904" w:rsidP="00074904">
      <w:pPr>
        <w:pStyle w:val="KDParagraf"/>
        <w:spacing w:before="0"/>
        <w:rPr>
          <w:rFonts w:cs="Arial"/>
        </w:rPr>
      </w:pPr>
      <w:r w:rsidRPr="00074904">
        <w:rPr>
          <w:rFonts w:cs="Arial"/>
        </w:rPr>
        <w:t>Понуђач може да поднесе понуду за једну или више партија.Понуда мора да обухвати најмање једну целокупну партију.</w:t>
      </w:r>
    </w:p>
    <w:p w:rsidR="00074904" w:rsidRPr="00074904" w:rsidRDefault="00074904" w:rsidP="00074904">
      <w:pPr>
        <w:pStyle w:val="KDParagraf"/>
        <w:spacing w:before="0"/>
        <w:rPr>
          <w:rFonts w:cs="Arial"/>
        </w:rPr>
      </w:pPr>
      <w:r w:rsidRPr="00074904">
        <w:rPr>
          <w:rFonts w:cs="Arial"/>
        </w:rPr>
        <w:t>Понуђач је дужан да у понуди наведе да ли се понуда односи на целокупну набавку или само на одређене партије.</w:t>
      </w:r>
    </w:p>
    <w:p w:rsidR="00074904" w:rsidRPr="00074904" w:rsidRDefault="00074904" w:rsidP="00074904">
      <w:pPr>
        <w:pStyle w:val="KDParagraf"/>
        <w:spacing w:before="0"/>
        <w:rPr>
          <w:rFonts w:cs="Arial"/>
        </w:rPr>
      </w:pPr>
      <w:r w:rsidRPr="00074904">
        <w:rPr>
          <w:rFonts w:cs="Arial"/>
        </w:rPr>
        <w:t>У случају да понуђач поднесе понуду за две или више партија , она мора бити поднета тако да се може оцењивати за сваку партију посебно.</w:t>
      </w:r>
    </w:p>
    <w:p w:rsidR="00074904" w:rsidRPr="00074904" w:rsidRDefault="00074904" w:rsidP="00074904">
      <w:pPr>
        <w:pStyle w:val="KDParagraf"/>
        <w:spacing w:before="0"/>
        <w:rPr>
          <w:rFonts w:eastAsia="TimesNewRomanPSMT" w:cs="Arial"/>
          <w:bCs/>
        </w:rPr>
      </w:pPr>
      <w:r w:rsidRPr="00074904">
        <w:rPr>
          <w:rFonts w:eastAsia="TimesNewRomanPSMT" w:cs="Arial"/>
          <w:bCs/>
        </w:rPr>
        <w:lastRenderedPageBreak/>
        <w:t>Докази из чл. 75. ЗЈН, у случају да понуђач поднесе понуду за две или више партија, не морају бити достављени за сваку партију посебно, односно могу бити достављени у једном примерку за све партије.</w:t>
      </w:r>
    </w:p>
    <w:p w:rsidR="0029261C" w:rsidRDefault="00074904" w:rsidP="00FC355A">
      <w:pPr>
        <w:pStyle w:val="KDParagraf"/>
        <w:spacing w:before="0"/>
        <w:rPr>
          <w:rFonts w:cs="Arial"/>
        </w:rPr>
      </w:pPr>
      <w:r w:rsidRPr="00074904">
        <w:rPr>
          <w:rFonts w:cs="Arial"/>
          <w:bCs/>
          <w:iCs/>
        </w:rPr>
        <w:t>Уколико</w:t>
      </w:r>
      <w:r w:rsidRPr="00074904">
        <w:rPr>
          <w:rFonts w:cs="Arial"/>
          <w:iCs/>
        </w:rPr>
        <w:t xml:space="preserve"> понуђач подноси понуду за више партија, уз понуду може да приложи једну </w:t>
      </w:r>
      <w:r w:rsidRPr="00074904">
        <w:rPr>
          <w:rFonts w:cs="Arial"/>
          <w:iCs/>
          <w:lang w:val="sr-Cyrl-CS"/>
        </w:rPr>
        <w:t>меницу</w:t>
      </w:r>
      <w:r w:rsidRPr="00074904">
        <w:rPr>
          <w:rFonts w:cs="Arial"/>
          <w:iCs/>
        </w:rPr>
        <w:t xml:space="preserve"> за озбиљност понуде за све наведене пријављене партије, а може да поднесе и </w:t>
      </w:r>
      <w:r w:rsidRPr="00074904">
        <w:rPr>
          <w:rFonts w:cs="Arial"/>
          <w:iCs/>
          <w:lang w:val="sr-Cyrl-CS"/>
        </w:rPr>
        <w:t>меницу</w:t>
      </w:r>
      <w:r w:rsidRPr="00074904">
        <w:rPr>
          <w:rFonts w:cs="Arial"/>
          <w:iCs/>
        </w:rPr>
        <w:t xml:space="preserve"> за сваку партију посебно.</w:t>
      </w:r>
    </w:p>
    <w:p w:rsidR="00707E95" w:rsidRPr="001410E4" w:rsidRDefault="00707E95" w:rsidP="00FC355A">
      <w:pPr>
        <w:pStyle w:val="KDParagraf"/>
        <w:spacing w:before="0"/>
        <w:rPr>
          <w:rFonts w:cs="Arial"/>
        </w:rPr>
      </w:pPr>
    </w:p>
    <w:p w:rsidR="005E7E0D" w:rsidRPr="001A1BED" w:rsidRDefault="00B83D82" w:rsidP="002516A4">
      <w:pPr>
        <w:pStyle w:val="KDPodnaslov2"/>
        <w:numPr>
          <w:ilvl w:val="1"/>
          <w:numId w:val="18"/>
        </w:numPr>
        <w:spacing w:before="0"/>
        <w:jc w:val="both"/>
        <w:rPr>
          <w:rFonts w:cs="Arial"/>
        </w:rPr>
      </w:pPr>
      <w:bookmarkStart w:id="219" w:name="_Toc441651584"/>
      <w:bookmarkStart w:id="220" w:name="_Toc442559895"/>
      <w:r>
        <w:rPr>
          <w:rFonts w:cs="Arial"/>
        </w:rPr>
        <w:t>Понуда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варијантама</w:t>
      </w:r>
      <w:bookmarkEnd w:id="219"/>
      <w:bookmarkEnd w:id="220"/>
    </w:p>
    <w:p w:rsidR="008D2B23" w:rsidRDefault="00B83D82" w:rsidP="008D2B23">
      <w:pPr>
        <w:tabs>
          <w:tab w:val="num" w:pos="993"/>
        </w:tabs>
        <w:spacing w:before="0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Понуда</w:t>
      </w:r>
      <w:r w:rsidR="00F6794E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са</w:t>
      </w:r>
      <w:r w:rsidR="00F6794E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варијантама</w:t>
      </w:r>
      <w:r w:rsidR="00F6794E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није</w:t>
      </w:r>
      <w:r w:rsidR="00F6794E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дозвољена</w:t>
      </w:r>
    </w:p>
    <w:p w:rsidR="00AF5C42" w:rsidRPr="00F6794E" w:rsidRDefault="00AF5C42" w:rsidP="008D2B23">
      <w:pPr>
        <w:tabs>
          <w:tab w:val="num" w:pos="993"/>
        </w:tabs>
        <w:spacing w:before="0"/>
        <w:rPr>
          <w:rFonts w:cs="Arial"/>
          <w:b/>
          <w:lang w:val="ru-RU"/>
        </w:rPr>
      </w:pPr>
    </w:p>
    <w:p w:rsidR="00B93F81" w:rsidRPr="00A40E79" w:rsidRDefault="00B83D82" w:rsidP="002516A4">
      <w:pPr>
        <w:pStyle w:val="KDPodnaslov2"/>
        <w:numPr>
          <w:ilvl w:val="1"/>
          <w:numId w:val="18"/>
        </w:numPr>
        <w:spacing w:before="0"/>
        <w:jc w:val="both"/>
        <w:rPr>
          <w:rFonts w:cs="Arial"/>
        </w:rPr>
      </w:pPr>
      <w:bookmarkStart w:id="221" w:name="_Toc441651585"/>
      <w:bookmarkStart w:id="222" w:name="_Toc442559896"/>
      <w:r>
        <w:rPr>
          <w:rFonts w:cs="Arial"/>
        </w:rPr>
        <w:t>Подно</w:t>
      </w:r>
      <w:r w:rsidR="008D2B23" w:rsidRPr="00F10346">
        <w:rPr>
          <w:rFonts w:cs="Arial"/>
        </w:rPr>
        <w:t>ш</w:t>
      </w:r>
      <w:r>
        <w:rPr>
          <w:rFonts w:cs="Arial"/>
        </w:rPr>
        <w:t>ење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8D2B23" w:rsidRPr="00F10346">
        <w:rPr>
          <w:rFonts w:cs="Arial"/>
        </w:rPr>
        <w:t>ч</w:t>
      </w:r>
      <w:r>
        <w:rPr>
          <w:rFonts w:cs="Arial"/>
        </w:rPr>
        <w:t>има</w:t>
      </w:r>
      <w:bookmarkEnd w:id="221"/>
      <w:bookmarkEnd w:id="222"/>
    </w:p>
    <w:p w:rsidR="00EE070C" w:rsidRPr="00F10346" w:rsidRDefault="00B83D82" w:rsidP="00EE070C">
      <w:pPr>
        <w:pStyle w:val="KDParagraf"/>
        <w:spacing w:before="0"/>
        <w:rPr>
          <w:rFonts w:cs="Arial"/>
        </w:rPr>
      </w:pPr>
      <w:r>
        <w:rPr>
          <w:rFonts w:cs="Arial"/>
        </w:rPr>
        <w:t>Понуђа</w:t>
      </w:r>
      <w:r w:rsidR="00EE070C" w:rsidRPr="00F10346">
        <w:rPr>
          <w:rFonts w:cs="Arial"/>
        </w:rPr>
        <w:t xml:space="preserve">ч </w:t>
      </w:r>
      <w:r>
        <w:rPr>
          <w:rFonts w:cs="Arial"/>
        </w:rPr>
        <w:t>је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дужан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понуди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наведе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ли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ће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извр</w:t>
      </w:r>
      <w:r w:rsidR="00EE070C" w:rsidRPr="00F10346">
        <w:rPr>
          <w:rFonts w:cs="Arial"/>
        </w:rPr>
        <w:t>ш</w:t>
      </w:r>
      <w:r>
        <w:rPr>
          <w:rFonts w:cs="Arial"/>
        </w:rPr>
        <w:t>ење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делими</w:t>
      </w:r>
      <w:r w:rsidR="00EE070C" w:rsidRPr="00F10346">
        <w:rPr>
          <w:rFonts w:cs="Arial"/>
        </w:rPr>
        <w:t>ч</w:t>
      </w:r>
      <w:r>
        <w:rPr>
          <w:rFonts w:cs="Arial"/>
        </w:rPr>
        <w:t>но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поверити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EE070C" w:rsidRPr="00F10346">
        <w:rPr>
          <w:rFonts w:cs="Arial"/>
        </w:rPr>
        <w:t>ч</w:t>
      </w:r>
      <w:r>
        <w:rPr>
          <w:rFonts w:cs="Arial"/>
        </w:rPr>
        <w:t>у</w:t>
      </w:r>
      <w:r w:rsidR="00EE070C" w:rsidRPr="00F10346">
        <w:rPr>
          <w:rFonts w:cs="Arial"/>
        </w:rPr>
        <w:t xml:space="preserve">. </w:t>
      </w:r>
      <w:r>
        <w:rPr>
          <w:rFonts w:cs="Arial"/>
        </w:rPr>
        <w:t>Ако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EE070C" w:rsidRPr="00F10346">
        <w:rPr>
          <w:rFonts w:cs="Arial"/>
        </w:rPr>
        <w:t xml:space="preserve">ч </w:t>
      </w:r>
      <w:r>
        <w:rPr>
          <w:rFonts w:cs="Arial"/>
        </w:rPr>
        <w:t>у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понуди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наведе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ће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делими</w:t>
      </w:r>
      <w:r w:rsidR="00EE070C" w:rsidRPr="00F10346">
        <w:rPr>
          <w:rFonts w:cs="Arial"/>
        </w:rPr>
        <w:t>ч</w:t>
      </w:r>
      <w:r>
        <w:rPr>
          <w:rFonts w:cs="Arial"/>
        </w:rPr>
        <w:t>но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извр</w:t>
      </w:r>
      <w:r w:rsidR="00EE070C" w:rsidRPr="00F10346">
        <w:rPr>
          <w:rFonts w:cs="Arial"/>
        </w:rPr>
        <w:t>ш</w:t>
      </w:r>
      <w:r>
        <w:rPr>
          <w:rFonts w:cs="Arial"/>
        </w:rPr>
        <w:t>ење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поверити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EE070C" w:rsidRPr="00F10346">
        <w:rPr>
          <w:rFonts w:cs="Arial"/>
        </w:rPr>
        <w:t>ч</w:t>
      </w:r>
      <w:r>
        <w:rPr>
          <w:rFonts w:cs="Arial"/>
        </w:rPr>
        <w:t>у</w:t>
      </w:r>
      <w:r w:rsidR="00EE070C" w:rsidRPr="00F10346">
        <w:rPr>
          <w:rFonts w:cs="Arial"/>
        </w:rPr>
        <w:t xml:space="preserve">, </w:t>
      </w:r>
      <w:r>
        <w:rPr>
          <w:rFonts w:cs="Arial"/>
        </w:rPr>
        <w:t>дужан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наведе</w:t>
      </w:r>
      <w:r w:rsidR="00EE070C" w:rsidRPr="00F10346">
        <w:rPr>
          <w:rFonts w:cs="Arial"/>
        </w:rPr>
        <w:t>:</w:t>
      </w:r>
    </w:p>
    <w:p w:rsidR="00EE070C" w:rsidRPr="00F10346" w:rsidRDefault="00EE070C" w:rsidP="00EE070C">
      <w:pPr>
        <w:pStyle w:val="KDParagraf"/>
        <w:spacing w:before="0"/>
        <w:rPr>
          <w:rFonts w:cs="Arial"/>
        </w:rPr>
      </w:pPr>
      <w:r w:rsidRPr="00F10346">
        <w:rPr>
          <w:rFonts w:cs="Arial"/>
        </w:rPr>
        <w:t xml:space="preserve">- </w:t>
      </w:r>
      <w:r w:rsidR="00B83D82">
        <w:rPr>
          <w:rFonts w:cs="Arial"/>
        </w:rPr>
        <w:t>назив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подизвођа</w:t>
      </w:r>
      <w:r w:rsidRPr="00F10346">
        <w:rPr>
          <w:rFonts w:cs="Arial"/>
        </w:rPr>
        <w:t>ч</w:t>
      </w:r>
      <w:r w:rsidR="00B83D82">
        <w:rPr>
          <w:rFonts w:cs="Arial"/>
        </w:rPr>
        <w:t>а</w:t>
      </w:r>
      <w:r w:rsidRPr="00F10346">
        <w:rPr>
          <w:rFonts w:cs="Arial"/>
        </w:rPr>
        <w:t xml:space="preserve">, </w:t>
      </w:r>
      <w:r w:rsidR="00B83D82">
        <w:rPr>
          <w:rFonts w:cs="Arial"/>
        </w:rPr>
        <w:t>а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уколико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уговор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између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нару</w:t>
      </w:r>
      <w:r w:rsidRPr="00F10346">
        <w:rPr>
          <w:rFonts w:cs="Arial"/>
        </w:rPr>
        <w:t>ч</w:t>
      </w:r>
      <w:r w:rsidR="00B83D82">
        <w:rPr>
          <w:rFonts w:cs="Arial"/>
        </w:rPr>
        <w:t>ио</w:t>
      </w:r>
      <w:r w:rsidRPr="00F10346">
        <w:rPr>
          <w:rFonts w:cs="Arial"/>
        </w:rPr>
        <w:t>ц</w:t>
      </w:r>
      <w:r w:rsidR="00B83D82">
        <w:rPr>
          <w:rFonts w:cs="Arial"/>
        </w:rPr>
        <w:t>а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и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понуђа</w:t>
      </w:r>
      <w:r w:rsidRPr="00F10346">
        <w:rPr>
          <w:rFonts w:cs="Arial"/>
        </w:rPr>
        <w:t>ч</w:t>
      </w:r>
      <w:r w:rsidR="00B83D82">
        <w:rPr>
          <w:rFonts w:cs="Arial"/>
        </w:rPr>
        <w:t>а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буде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закљу</w:t>
      </w:r>
      <w:r w:rsidRPr="00F10346">
        <w:rPr>
          <w:rFonts w:cs="Arial"/>
        </w:rPr>
        <w:t>ч</w:t>
      </w:r>
      <w:r w:rsidR="00B83D82">
        <w:rPr>
          <w:rFonts w:cs="Arial"/>
        </w:rPr>
        <w:t>ен</w:t>
      </w:r>
      <w:r w:rsidRPr="00F10346">
        <w:rPr>
          <w:rFonts w:cs="Arial"/>
        </w:rPr>
        <w:t xml:space="preserve">, </w:t>
      </w:r>
      <w:r w:rsidR="00B83D82">
        <w:rPr>
          <w:rFonts w:cs="Arial"/>
        </w:rPr>
        <w:t>тај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подизвођа</w:t>
      </w:r>
      <w:r w:rsidRPr="00F10346">
        <w:rPr>
          <w:rFonts w:cs="Arial"/>
        </w:rPr>
        <w:t xml:space="preserve">ч </w:t>
      </w:r>
      <w:r w:rsidR="00B83D82">
        <w:rPr>
          <w:rFonts w:cs="Arial"/>
        </w:rPr>
        <w:t>ће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бити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наведен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у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уговору</w:t>
      </w:r>
      <w:r w:rsidRPr="00F10346">
        <w:rPr>
          <w:rFonts w:cs="Arial"/>
        </w:rPr>
        <w:t>;</w:t>
      </w:r>
    </w:p>
    <w:p w:rsidR="00EE070C" w:rsidRPr="00F10346" w:rsidRDefault="00EE070C" w:rsidP="00EE070C">
      <w:pPr>
        <w:pStyle w:val="KDParagraf"/>
        <w:spacing w:before="0"/>
        <w:rPr>
          <w:rFonts w:cs="Arial"/>
        </w:rPr>
      </w:pPr>
      <w:r w:rsidRPr="00F10346">
        <w:rPr>
          <w:rFonts w:cs="Arial"/>
        </w:rPr>
        <w:t xml:space="preserve">- </w:t>
      </w:r>
      <w:r w:rsidR="00B83D82">
        <w:rPr>
          <w:rFonts w:cs="Arial"/>
        </w:rPr>
        <w:t>про</w:t>
      </w:r>
      <w:r w:rsidRPr="00F10346">
        <w:rPr>
          <w:rFonts w:cs="Arial"/>
        </w:rPr>
        <w:t>ц</w:t>
      </w:r>
      <w:r w:rsidR="00B83D82">
        <w:rPr>
          <w:rFonts w:cs="Arial"/>
        </w:rPr>
        <w:t>енат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укупне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вредности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набавке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који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ће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поверити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подизвођа</w:t>
      </w:r>
      <w:r w:rsidRPr="00F10346">
        <w:rPr>
          <w:rFonts w:cs="Arial"/>
        </w:rPr>
        <w:t>ч</w:t>
      </w:r>
      <w:r w:rsidR="00B83D82">
        <w:rPr>
          <w:rFonts w:cs="Arial"/>
        </w:rPr>
        <w:t>у</w:t>
      </w:r>
      <w:r w:rsidRPr="00F10346">
        <w:rPr>
          <w:rFonts w:cs="Arial"/>
        </w:rPr>
        <w:t xml:space="preserve">, </w:t>
      </w:r>
      <w:r w:rsidR="00B83D82">
        <w:rPr>
          <w:rFonts w:cs="Arial"/>
        </w:rPr>
        <w:t>а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који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не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може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бити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већи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од</w:t>
      </w:r>
      <w:r w:rsidRPr="00F10346">
        <w:rPr>
          <w:rFonts w:cs="Arial"/>
        </w:rPr>
        <w:t xml:space="preserve"> 50% </w:t>
      </w:r>
      <w:r w:rsidR="00B83D82">
        <w:rPr>
          <w:rFonts w:cs="Arial"/>
        </w:rPr>
        <w:t>као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и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део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предметне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набавке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који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ће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извр</w:t>
      </w:r>
      <w:r w:rsidRPr="00F10346">
        <w:rPr>
          <w:rFonts w:cs="Arial"/>
        </w:rPr>
        <w:t>ш</w:t>
      </w:r>
      <w:r w:rsidR="00B83D82">
        <w:rPr>
          <w:rFonts w:cs="Arial"/>
        </w:rPr>
        <w:t>ити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преко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подизвођа</w:t>
      </w:r>
      <w:r w:rsidRPr="00F10346">
        <w:rPr>
          <w:rFonts w:cs="Arial"/>
        </w:rPr>
        <w:t>ч</w:t>
      </w:r>
      <w:r w:rsidR="00B83D82">
        <w:rPr>
          <w:rFonts w:cs="Arial"/>
        </w:rPr>
        <w:t>а</w:t>
      </w:r>
      <w:r w:rsidRPr="00F10346">
        <w:rPr>
          <w:rFonts w:cs="Arial"/>
        </w:rPr>
        <w:t>.</w:t>
      </w:r>
    </w:p>
    <w:p w:rsidR="00EE070C" w:rsidRPr="00F10346" w:rsidRDefault="00B83D82" w:rsidP="00EE070C">
      <w:pPr>
        <w:pStyle w:val="KDParagraf"/>
        <w:spacing w:before="0"/>
        <w:rPr>
          <w:rFonts w:cs="Arial"/>
        </w:rPr>
      </w:pPr>
      <w:r>
        <w:rPr>
          <w:rFonts w:cs="Arial"/>
        </w:rPr>
        <w:t>Понуђа</w:t>
      </w:r>
      <w:r w:rsidR="00EE070C" w:rsidRPr="00F10346">
        <w:rPr>
          <w:rFonts w:cs="Arial"/>
        </w:rPr>
        <w:t xml:space="preserve">ч </w:t>
      </w:r>
      <w:r>
        <w:rPr>
          <w:rFonts w:cs="Arial"/>
        </w:rPr>
        <w:t>у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потпуности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одговара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нару</w:t>
      </w:r>
      <w:r w:rsidR="00EE070C" w:rsidRPr="00F10346">
        <w:rPr>
          <w:rFonts w:cs="Arial"/>
        </w:rPr>
        <w:t>ч</w:t>
      </w:r>
      <w:r>
        <w:rPr>
          <w:rFonts w:cs="Arial"/>
        </w:rPr>
        <w:t>ио</w:t>
      </w:r>
      <w:r w:rsidR="00EE070C" w:rsidRPr="00F10346">
        <w:rPr>
          <w:rFonts w:cs="Arial"/>
        </w:rPr>
        <w:t>ц</w:t>
      </w:r>
      <w:r>
        <w:rPr>
          <w:rFonts w:cs="Arial"/>
        </w:rPr>
        <w:t>у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извр</w:t>
      </w:r>
      <w:r w:rsidR="00EE070C" w:rsidRPr="00F10346">
        <w:rPr>
          <w:rFonts w:cs="Arial"/>
        </w:rPr>
        <w:t>ш</w:t>
      </w:r>
      <w:r>
        <w:rPr>
          <w:rFonts w:cs="Arial"/>
        </w:rPr>
        <w:t>ење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уговорене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EE070C" w:rsidRPr="00F10346">
        <w:rPr>
          <w:rFonts w:cs="Arial"/>
        </w:rPr>
        <w:t xml:space="preserve">, </w:t>
      </w:r>
      <w:r>
        <w:rPr>
          <w:rFonts w:cs="Arial"/>
        </w:rPr>
        <w:t>без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обзира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број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EE070C" w:rsidRPr="00F10346">
        <w:rPr>
          <w:rFonts w:cs="Arial"/>
        </w:rPr>
        <w:t>ч</w:t>
      </w:r>
      <w:r>
        <w:rPr>
          <w:rFonts w:cs="Arial"/>
        </w:rPr>
        <w:t>а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обавезан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нару</w:t>
      </w:r>
      <w:r w:rsidR="00EE070C" w:rsidRPr="00F10346">
        <w:rPr>
          <w:rFonts w:cs="Arial"/>
        </w:rPr>
        <w:t>ч</w:t>
      </w:r>
      <w:r>
        <w:rPr>
          <w:rFonts w:cs="Arial"/>
        </w:rPr>
        <w:t>ио</w:t>
      </w:r>
      <w:r w:rsidR="00EE070C" w:rsidRPr="00F10346">
        <w:rPr>
          <w:rFonts w:cs="Arial"/>
        </w:rPr>
        <w:t>ц</w:t>
      </w:r>
      <w:r>
        <w:rPr>
          <w:rFonts w:cs="Arial"/>
        </w:rPr>
        <w:t>у</w:t>
      </w:r>
      <w:r w:rsidR="00EE070C" w:rsidRPr="00F10346">
        <w:rPr>
          <w:rFonts w:cs="Arial"/>
        </w:rPr>
        <w:t xml:space="preserve">, </w:t>
      </w:r>
      <w:r>
        <w:rPr>
          <w:rFonts w:cs="Arial"/>
        </w:rPr>
        <w:t>на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његов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EE070C" w:rsidRPr="00F10346">
        <w:rPr>
          <w:rFonts w:cs="Arial"/>
        </w:rPr>
        <w:t>х</w:t>
      </w:r>
      <w:r>
        <w:rPr>
          <w:rFonts w:cs="Arial"/>
        </w:rPr>
        <w:t>тев</w:t>
      </w:r>
      <w:r w:rsidR="00EE070C" w:rsidRPr="00F10346">
        <w:rPr>
          <w:rFonts w:cs="Arial"/>
        </w:rPr>
        <w:t xml:space="preserve">, </w:t>
      </w:r>
      <w:r>
        <w:rPr>
          <w:rFonts w:cs="Arial"/>
        </w:rPr>
        <w:t>омогући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приступ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код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EE070C" w:rsidRPr="00F10346">
        <w:rPr>
          <w:rFonts w:cs="Arial"/>
        </w:rPr>
        <w:t>ч</w:t>
      </w:r>
      <w:r>
        <w:rPr>
          <w:rFonts w:cs="Arial"/>
        </w:rPr>
        <w:t>а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ради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утврђивања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испуњености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услова</w:t>
      </w:r>
      <w:r w:rsidR="00EE070C" w:rsidRPr="00F10346">
        <w:rPr>
          <w:rFonts w:cs="Arial"/>
        </w:rPr>
        <w:t>.</w:t>
      </w:r>
    </w:p>
    <w:p w:rsidR="00B93F81" w:rsidRDefault="00771A69" w:rsidP="00771A69">
      <w:pPr>
        <w:pStyle w:val="KDParagraf"/>
        <w:spacing w:before="0"/>
        <w:rPr>
          <w:rFonts w:cs="Arial"/>
        </w:rPr>
      </w:pPr>
      <w:r w:rsidRPr="00F10346">
        <w:rPr>
          <w:rFonts w:cs="Arial"/>
        </w:rPr>
        <w:t xml:space="preserve">Обавеза понуђача је да за подизвођача достави доказе о испуњености обавезних услова из члана 75. став 1. тачка 1), 2) и 4) </w:t>
      </w:r>
      <w:r>
        <w:rPr>
          <w:rFonts w:cs="Arial"/>
        </w:rPr>
        <w:t xml:space="preserve">и члана 75. став 2. </w:t>
      </w:r>
      <w:r w:rsidRPr="00F10346">
        <w:rPr>
          <w:rFonts w:cs="Arial"/>
        </w:rPr>
        <w:t>Закона</w:t>
      </w:r>
      <w:r>
        <w:rPr>
          <w:rFonts w:cs="Arial"/>
        </w:rPr>
        <w:t xml:space="preserve"> </w:t>
      </w:r>
      <w:r w:rsidRPr="00F10346">
        <w:rPr>
          <w:rFonts w:cs="Arial"/>
        </w:rPr>
        <w:t>наведених у одељ</w:t>
      </w:r>
      <w:r w:rsidR="00F532B8">
        <w:rPr>
          <w:rFonts w:cs="Arial"/>
        </w:rPr>
        <w:t>ку Услови за учешће из члана 75</w:t>
      </w:r>
      <w:r w:rsidRPr="00F10346">
        <w:rPr>
          <w:rFonts w:cs="Arial"/>
        </w:rPr>
        <w:t>. Закона и Упутство како се доказује испуњеност тих услова,</w:t>
      </w:r>
      <w:r w:rsidRPr="00F10346">
        <w:rPr>
          <w:rFonts w:cs="Arial"/>
          <w:color w:val="00B0F0"/>
        </w:rPr>
        <w:t xml:space="preserve"> </w:t>
      </w:r>
      <w:r w:rsidRPr="00771A69">
        <w:rPr>
          <w:rFonts w:cs="Arial"/>
        </w:rPr>
        <w:t xml:space="preserve">што доказује достављањем Изјаве. </w:t>
      </w:r>
    </w:p>
    <w:p w:rsidR="00254CD4" w:rsidRDefault="00254CD4" w:rsidP="008D2B23">
      <w:pPr>
        <w:pStyle w:val="KDParagraf"/>
        <w:spacing w:before="0"/>
        <w:rPr>
          <w:rFonts w:cs="Arial"/>
        </w:rPr>
      </w:pPr>
    </w:p>
    <w:p w:rsidR="008D2B23" w:rsidRPr="00F10346" w:rsidRDefault="00B83D82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Све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обрас</w:t>
      </w:r>
      <w:r w:rsidR="008D2B23" w:rsidRPr="00F10346">
        <w:rPr>
          <w:rFonts w:cs="Arial"/>
        </w:rPr>
        <w:t>ц</w:t>
      </w:r>
      <w:r>
        <w:rPr>
          <w:rFonts w:cs="Arial"/>
        </w:rPr>
        <w:t>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потписује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оверава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 xml:space="preserve">ч, </w:t>
      </w:r>
      <w:r>
        <w:rPr>
          <w:rFonts w:cs="Arial"/>
        </w:rPr>
        <w:t>изузев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образа</w:t>
      </w:r>
      <w:r w:rsidR="00EE070C" w:rsidRPr="00F10346">
        <w:rPr>
          <w:rFonts w:cs="Arial"/>
        </w:rPr>
        <w:t>ц</w:t>
      </w:r>
      <w:r>
        <w:rPr>
          <w:rFonts w:cs="Arial"/>
        </w:rPr>
        <w:t>а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под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пуном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материјалном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криви</w:t>
      </w:r>
      <w:r w:rsidR="00EE070C" w:rsidRPr="00F10346">
        <w:rPr>
          <w:rFonts w:cs="Arial"/>
        </w:rPr>
        <w:t>ч</w:t>
      </w:r>
      <w:r>
        <w:rPr>
          <w:rFonts w:cs="Arial"/>
        </w:rPr>
        <w:t>ном</w:t>
      </w:r>
      <w:r w:rsidR="00EE070C" w:rsidRPr="00F10346">
        <w:rPr>
          <w:rFonts w:cs="Arial"/>
        </w:rPr>
        <w:t xml:space="preserve"> </w:t>
      </w:r>
      <w:r>
        <w:rPr>
          <w:rFonts w:cs="Arial"/>
        </w:rPr>
        <w:t>одговорно</w:t>
      </w:r>
      <w:r w:rsidR="00EE070C" w:rsidRPr="00F10346">
        <w:rPr>
          <w:rFonts w:cs="Arial"/>
        </w:rPr>
        <w:t>ш</w:t>
      </w:r>
      <w:r>
        <w:rPr>
          <w:rFonts w:cs="Arial"/>
        </w:rPr>
        <w:t>ћу</w:t>
      </w:r>
      <w:r w:rsidR="00EE070C" w:rsidRPr="00F10346">
        <w:rPr>
          <w:rFonts w:cs="Arial"/>
        </w:rPr>
        <w:t>,</w:t>
      </w:r>
      <w:r>
        <w:rPr>
          <w:rFonts w:cs="Arial"/>
        </w:rPr>
        <w:t>које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попуњава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потписује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оверава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сваки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8D2B23" w:rsidRPr="00F10346">
        <w:rPr>
          <w:rFonts w:cs="Arial"/>
        </w:rPr>
        <w:t xml:space="preserve">ч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своје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име</w:t>
      </w:r>
      <w:r w:rsidR="008D2B23" w:rsidRPr="00F10346">
        <w:rPr>
          <w:rFonts w:cs="Arial"/>
        </w:rPr>
        <w:t>.</w:t>
      </w:r>
    </w:p>
    <w:p w:rsidR="008D2B23" w:rsidRPr="00F10346" w:rsidRDefault="00B83D82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Понуђа</w:t>
      </w:r>
      <w:r w:rsidR="008D2B23" w:rsidRPr="00F10346">
        <w:rPr>
          <w:rFonts w:cs="Arial"/>
        </w:rPr>
        <w:t xml:space="preserve">ч </w:t>
      </w:r>
      <w:r>
        <w:rPr>
          <w:rFonts w:cs="Arial"/>
        </w:rPr>
        <w:t>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може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ангажовати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као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8D2B23" w:rsidRPr="00F10346">
        <w:rPr>
          <w:rFonts w:cs="Arial"/>
        </w:rPr>
        <w:t>ч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ли</w:t>
      </w:r>
      <w:r w:rsidR="008D2B23" w:rsidRPr="00F10346">
        <w:rPr>
          <w:rFonts w:cs="Arial"/>
        </w:rPr>
        <w:t>ц</w:t>
      </w:r>
      <w:r>
        <w:rPr>
          <w:rFonts w:cs="Arial"/>
        </w:rPr>
        <w:t>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није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навео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понуди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супротном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нару</w:t>
      </w:r>
      <w:r w:rsidR="008D2B23" w:rsidRPr="00F10346">
        <w:rPr>
          <w:rFonts w:cs="Arial"/>
        </w:rPr>
        <w:t>ч</w:t>
      </w:r>
      <w:r>
        <w:rPr>
          <w:rFonts w:cs="Arial"/>
        </w:rPr>
        <w:t>ила</w:t>
      </w:r>
      <w:r w:rsidR="008D2B23" w:rsidRPr="00F10346">
        <w:rPr>
          <w:rFonts w:cs="Arial"/>
        </w:rPr>
        <w:t xml:space="preserve">ц </w:t>
      </w:r>
      <w:r>
        <w:rPr>
          <w:rFonts w:cs="Arial"/>
        </w:rPr>
        <w:t>ће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раскинути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уговор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осим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ако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би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раскидом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нару</w:t>
      </w:r>
      <w:r w:rsidR="008D2B23" w:rsidRPr="00F10346">
        <w:rPr>
          <w:rFonts w:cs="Arial"/>
        </w:rPr>
        <w:t>ч</w:t>
      </w:r>
      <w:r>
        <w:rPr>
          <w:rFonts w:cs="Arial"/>
        </w:rPr>
        <w:t>ила</w:t>
      </w:r>
      <w:r w:rsidR="008D2B23" w:rsidRPr="00F10346">
        <w:rPr>
          <w:rFonts w:cs="Arial"/>
        </w:rPr>
        <w:t xml:space="preserve">ц </w:t>
      </w:r>
      <w:r>
        <w:rPr>
          <w:rFonts w:cs="Arial"/>
        </w:rPr>
        <w:t>претрпео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знатну</w:t>
      </w:r>
      <w:r w:rsidR="008D2B23" w:rsidRPr="00F10346">
        <w:rPr>
          <w:rFonts w:cs="Arial"/>
        </w:rPr>
        <w:t xml:space="preserve"> ш</w:t>
      </w:r>
      <w:r>
        <w:rPr>
          <w:rFonts w:cs="Arial"/>
        </w:rPr>
        <w:t>тету</w:t>
      </w:r>
      <w:r w:rsidR="008D2B23" w:rsidRPr="00F10346">
        <w:rPr>
          <w:rFonts w:cs="Arial"/>
        </w:rPr>
        <w:t>.</w:t>
      </w:r>
    </w:p>
    <w:p w:rsidR="008D2B23" w:rsidRDefault="00B83D82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Добавља</w:t>
      </w:r>
      <w:r w:rsidR="00011DCA" w:rsidRPr="00F10346">
        <w:rPr>
          <w:rFonts w:cs="Arial"/>
        </w:rPr>
        <w:t xml:space="preserve">ч </w:t>
      </w:r>
      <w:r>
        <w:rPr>
          <w:rFonts w:cs="Arial"/>
        </w:rPr>
        <w:t>може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ангажовати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као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011DCA" w:rsidRPr="00F10346">
        <w:rPr>
          <w:rFonts w:cs="Arial"/>
        </w:rPr>
        <w:t>ч</w:t>
      </w:r>
      <w:r>
        <w:rPr>
          <w:rFonts w:cs="Arial"/>
        </w:rPr>
        <w:t>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ли</w:t>
      </w:r>
      <w:r w:rsidR="00011DCA" w:rsidRPr="00F10346">
        <w:rPr>
          <w:rFonts w:cs="Arial"/>
        </w:rPr>
        <w:t>ц</w:t>
      </w:r>
      <w:r>
        <w:rPr>
          <w:rFonts w:cs="Arial"/>
        </w:rPr>
        <w:t>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које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није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навео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понуди</w:t>
      </w:r>
      <w:r w:rsidR="00011DCA" w:rsidRPr="00F10346">
        <w:rPr>
          <w:rFonts w:cs="Arial"/>
        </w:rPr>
        <w:t xml:space="preserve">, </w:t>
      </w:r>
      <w:r>
        <w:rPr>
          <w:rFonts w:cs="Arial"/>
        </w:rPr>
        <w:t>ако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страни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011DCA" w:rsidRPr="00F10346">
        <w:rPr>
          <w:rFonts w:cs="Arial"/>
        </w:rPr>
        <w:t>ч</w:t>
      </w:r>
      <w:r>
        <w:rPr>
          <w:rFonts w:cs="Arial"/>
        </w:rPr>
        <w:t>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након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подно</w:t>
      </w:r>
      <w:r w:rsidR="00011DCA" w:rsidRPr="00F10346">
        <w:rPr>
          <w:rFonts w:cs="Arial"/>
        </w:rPr>
        <w:t>ш</w:t>
      </w:r>
      <w:r>
        <w:rPr>
          <w:rFonts w:cs="Arial"/>
        </w:rPr>
        <w:t>ења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настала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трајнија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неспособност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плаћања</w:t>
      </w:r>
      <w:r w:rsidR="00011DCA" w:rsidRPr="00F10346">
        <w:rPr>
          <w:rFonts w:cs="Arial"/>
        </w:rPr>
        <w:t xml:space="preserve">, </w:t>
      </w:r>
      <w:r>
        <w:rPr>
          <w:rFonts w:cs="Arial"/>
        </w:rPr>
        <w:t>ако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то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ли</w:t>
      </w:r>
      <w:r w:rsidR="00011DCA" w:rsidRPr="00F10346">
        <w:rPr>
          <w:rFonts w:cs="Arial"/>
        </w:rPr>
        <w:t>ц</w:t>
      </w:r>
      <w:r>
        <w:rPr>
          <w:rFonts w:cs="Arial"/>
        </w:rPr>
        <w:t>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испуњава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све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услове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одређене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011DCA" w:rsidRPr="00F10346">
        <w:rPr>
          <w:rFonts w:cs="Arial"/>
        </w:rPr>
        <w:t>ч</w:t>
      </w:r>
      <w:r>
        <w:rPr>
          <w:rFonts w:cs="Arial"/>
        </w:rPr>
        <w:t>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уколико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добије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прет</w:t>
      </w:r>
      <w:r w:rsidR="00011DCA" w:rsidRPr="00F10346">
        <w:rPr>
          <w:rFonts w:cs="Arial"/>
        </w:rPr>
        <w:t>х</w:t>
      </w:r>
      <w:r>
        <w:rPr>
          <w:rFonts w:cs="Arial"/>
        </w:rPr>
        <w:t>одну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сагласност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Нару</w:t>
      </w:r>
      <w:r w:rsidR="00011DCA" w:rsidRPr="00F10346">
        <w:rPr>
          <w:rFonts w:cs="Arial"/>
        </w:rPr>
        <w:t>ч</w:t>
      </w:r>
      <w:r>
        <w:rPr>
          <w:rFonts w:cs="Arial"/>
        </w:rPr>
        <w:t>ио</w:t>
      </w:r>
      <w:r w:rsidR="00011DCA" w:rsidRPr="00F10346">
        <w:rPr>
          <w:rFonts w:cs="Arial"/>
        </w:rPr>
        <w:t>ц</w:t>
      </w:r>
      <w:r>
        <w:rPr>
          <w:rFonts w:cs="Arial"/>
        </w:rPr>
        <w:t>а</w:t>
      </w:r>
      <w:r w:rsidR="00011DCA" w:rsidRPr="00F10346">
        <w:rPr>
          <w:rFonts w:cs="Arial"/>
        </w:rPr>
        <w:t xml:space="preserve">. </w:t>
      </w:r>
      <w:r>
        <w:rPr>
          <w:rFonts w:cs="Arial"/>
        </w:rPr>
        <w:t>Нару</w:t>
      </w:r>
      <w:r w:rsidR="00011DCA" w:rsidRPr="00F10346">
        <w:rPr>
          <w:rFonts w:cs="Arial"/>
        </w:rPr>
        <w:t>ч</w:t>
      </w:r>
      <w:r>
        <w:rPr>
          <w:rFonts w:cs="Arial"/>
        </w:rPr>
        <w:t>ила</w:t>
      </w:r>
      <w:r w:rsidR="00011DCA" w:rsidRPr="00F10346">
        <w:rPr>
          <w:rFonts w:cs="Arial"/>
        </w:rPr>
        <w:t xml:space="preserve">ц </w:t>
      </w:r>
      <w:r>
        <w:rPr>
          <w:rFonts w:cs="Arial"/>
        </w:rPr>
        <w:t>може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011DCA" w:rsidRPr="00F10346">
        <w:rPr>
          <w:rFonts w:cs="Arial"/>
        </w:rPr>
        <w:t>х</w:t>
      </w:r>
      <w:r>
        <w:rPr>
          <w:rFonts w:cs="Arial"/>
        </w:rPr>
        <w:t>тев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011DCA" w:rsidRPr="00F10346">
        <w:rPr>
          <w:rFonts w:cs="Arial"/>
        </w:rPr>
        <w:t>ч</w:t>
      </w:r>
      <w:r>
        <w:rPr>
          <w:rFonts w:cs="Arial"/>
        </w:rPr>
        <w:t>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где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природа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предмета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то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дозвољава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пренети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доспела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потраживања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директно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011DCA" w:rsidRPr="00F10346">
        <w:rPr>
          <w:rFonts w:cs="Arial"/>
        </w:rPr>
        <w:t>ч</w:t>
      </w:r>
      <w:r>
        <w:rPr>
          <w:rFonts w:cs="Arial"/>
        </w:rPr>
        <w:t>у</w:t>
      </w:r>
      <w:r w:rsidR="00011DCA" w:rsidRPr="00F10346">
        <w:rPr>
          <w:rFonts w:cs="Arial"/>
        </w:rPr>
        <w:t xml:space="preserve">, </w:t>
      </w:r>
      <w:r>
        <w:rPr>
          <w:rFonts w:cs="Arial"/>
        </w:rPr>
        <w:t>за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део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извр</w:t>
      </w:r>
      <w:r w:rsidR="00011DCA" w:rsidRPr="00F10346">
        <w:rPr>
          <w:rFonts w:cs="Arial"/>
        </w:rPr>
        <w:t>ш</w:t>
      </w:r>
      <w:r>
        <w:rPr>
          <w:rFonts w:cs="Arial"/>
        </w:rPr>
        <w:t>ава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преко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тог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011DCA" w:rsidRPr="00F10346">
        <w:rPr>
          <w:rFonts w:cs="Arial"/>
        </w:rPr>
        <w:t>ч</w:t>
      </w:r>
      <w:r>
        <w:rPr>
          <w:rFonts w:cs="Arial"/>
        </w:rPr>
        <w:t>а</w:t>
      </w:r>
      <w:r w:rsidR="00011DCA" w:rsidRPr="00F10346">
        <w:rPr>
          <w:rFonts w:cs="Arial"/>
        </w:rPr>
        <w:t xml:space="preserve">. </w:t>
      </w:r>
      <w:r>
        <w:rPr>
          <w:rFonts w:cs="Arial"/>
        </w:rPr>
        <w:t>Пре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доно</w:t>
      </w:r>
      <w:r w:rsidR="00011DCA" w:rsidRPr="00F10346">
        <w:rPr>
          <w:rFonts w:cs="Arial"/>
        </w:rPr>
        <w:t>ш</w:t>
      </w:r>
      <w:r>
        <w:rPr>
          <w:rFonts w:cs="Arial"/>
        </w:rPr>
        <w:t>ења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одлуке</w:t>
      </w:r>
      <w:r w:rsidR="00011DCA" w:rsidRPr="00F10346">
        <w:rPr>
          <w:rFonts w:cs="Arial"/>
        </w:rPr>
        <w:t xml:space="preserve">  </w:t>
      </w:r>
      <w:r>
        <w:rPr>
          <w:rFonts w:cs="Arial"/>
        </w:rPr>
        <w:t>о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прено</w:t>
      </w:r>
      <w:r w:rsidR="00011DCA" w:rsidRPr="00F10346">
        <w:rPr>
          <w:rFonts w:cs="Arial"/>
        </w:rPr>
        <w:t>ш</w:t>
      </w:r>
      <w:r>
        <w:rPr>
          <w:rFonts w:cs="Arial"/>
        </w:rPr>
        <w:t>ењу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доспели</w:t>
      </w:r>
      <w:r w:rsidR="00011DCA" w:rsidRPr="00F10346">
        <w:rPr>
          <w:rFonts w:cs="Arial"/>
        </w:rPr>
        <w:t xml:space="preserve">х </w:t>
      </w:r>
      <w:r>
        <w:rPr>
          <w:rFonts w:cs="Arial"/>
        </w:rPr>
        <w:t>потраживања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директно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011DCA" w:rsidRPr="00F10346">
        <w:rPr>
          <w:rFonts w:cs="Arial"/>
        </w:rPr>
        <w:t>ч</w:t>
      </w:r>
      <w:r>
        <w:rPr>
          <w:rFonts w:cs="Arial"/>
        </w:rPr>
        <w:t>у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нару</w:t>
      </w:r>
      <w:r w:rsidR="00011DCA" w:rsidRPr="00F10346">
        <w:rPr>
          <w:rFonts w:cs="Arial"/>
        </w:rPr>
        <w:t>ч</w:t>
      </w:r>
      <w:r>
        <w:rPr>
          <w:rFonts w:cs="Arial"/>
        </w:rPr>
        <w:t>ила</w:t>
      </w:r>
      <w:r w:rsidR="00011DCA" w:rsidRPr="00F10346">
        <w:rPr>
          <w:rFonts w:cs="Arial"/>
        </w:rPr>
        <w:t xml:space="preserve">ц </w:t>
      </w:r>
      <w:r>
        <w:rPr>
          <w:rFonts w:cs="Arial"/>
        </w:rPr>
        <w:t>ће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омогућити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добавља</w:t>
      </w:r>
      <w:r w:rsidR="00011DCA" w:rsidRPr="00F10346">
        <w:rPr>
          <w:rFonts w:cs="Arial"/>
        </w:rPr>
        <w:t>ч</w:t>
      </w:r>
      <w:r>
        <w:rPr>
          <w:rFonts w:cs="Arial"/>
        </w:rPr>
        <w:t>у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року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од</w:t>
      </w:r>
      <w:r w:rsidR="00011DCA" w:rsidRPr="00F10346">
        <w:rPr>
          <w:rFonts w:cs="Arial"/>
        </w:rPr>
        <w:t xml:space="preserve"> 5 </w:t>
      </w:r>
      <w:r>
        <w:rPr>
          <w:rFonts w:cs="Arial"/>
        </w:rPr>
        <w:t>дана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од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дана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добијања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позива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нару</w:t>
      </w:r>
      <w:r w:rsidR="00011DCA" w:rsidRPr="00F10346">
        <w:rPr>
          <w:rFonts w:cs="Arial"/>
        </w:rPr>
        <w:t>ч</w:t>
      </w:r>
      <w:r>
        <w:rPr>
          <w:rFonts w:cs="Arial"/>
        </w:rPr>
        <w:t>ио</w:t>
      </w:r>
      <w:r w:rsidR="00011DCA" w:rsidRPr="00F10346">
        <w:rPr>
          <w:rFonts w:cs="Arial"/>
        </w:rPr>
        <w:t>ц</w:t>
      </w:r>
      <w:r>
        <w:rPr>
          <w:rFonts w:cs="Arial"/>
        </w:rPr>
        <w:t>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приговори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уколико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потраживање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није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доспело</w:t>
      </w:r>
      <w:r w:rsidR="00011DCA" w:rsidRPr="00F10346">
        <w:rPr>
          <w:rFonts w:cs="Arial"/>
        </w:rPr>
        <w:t xml:space="preserve">. </w:t>
      </w:r>
      <w:r>
        <w:rPr>
          <w:rFonts w:cs="Arial"/>
        </w:rPr>
        <w:t>Све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ово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не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ути</w:t>
      </w:r>
      <w:r w:rsidR="00011DCA" w:rsidRPr="00F10346">
        <w:rPr>
          <w:rFonts w:cs="Arial"/>
        </w:rPr>
        <w:t>ч</w:t>
      </w:r>
      <w:r>
        <w:rPr>
          <w:rFonts w:cs="Arial"/>
        </w:rPr>
        <w:t>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правило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011DCA" w:rsidRPr="00F10346">
        <w:rPr>
          <w:rFonts w:cs="Arial"/>
        </w:rPr>
        <w:t>ч (</w:t>
      </w:r>
      <w:r>
        <w:rPr>
          <w:rFonts w:cs="Arial"/>
        </w:rPr>
        <w:t>добавља</w:t>
      </w:r>
      <w:r w:rsidR="00011DCA" w:rsidRPr="00F10346">
        <w:rPr>
          <w:rFonts w:cs="Arial"/>
        </w:rPr>
        <w:t xml:space="preserve">ч) </w:t>
      </w:r>
      <w:r>
        <w:rPr>
          <w:rFonts w:cs="Arial"/>
        </w:rPr>
        <w:t>у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потпуности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одговара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нару</w:t>
      </w:r>
      <w:r w:rsidR="00011DCA" w:rsidRPr="00F10346">
        <w:rPr>
          <w:rFonts w:cs="Arial"/>
        </w:rPr>
        <w:t>ч</w:t>
      </w:r>
      <w:r>
        <w:rPr>
          <w:rFonts w:cs="Arial"/>
        </w:rPr>
        <w:t>ио</w:t>
      </w:r>
      <w:r w:rsidR="00011DCA" w:rsidRPr="00F10346">
        <w:rPr>
          <w:rFonts w:cs="Arial"/>
        </w:rPr>
        <w:t>ц</w:t>
      </w:r>
      <w:r>
        <w:rPr>
          <w:rFonts w:cs="Arial"/>
        </w:rPr>
        <w:t>у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извр</w:t>
      </w:r>
      <w:r w:rsidR="00011DCA" w:rsidRPr="00F10346">
        <w:rPr>
          <w:rFonts w:cs="Arial"/>
        </w:rPr>
        <w:t>ш</w:t>
      </w:r>
      <w:r>
        <w:rPr>
          <w:rFonts w:cs="Arial"/>
        </w:rPr>
        <w:t>ење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обавеза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поступка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јавне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011DCA" w:rsidRPr="00F10346">
        <w:rPr>
          <w:rFonts w:cs="Arial"/>
        </w:rPr>
        <w:t xml:space="preserve">, </w:t>
      </w:r>
      <w:r>
        <w:rPr>
          <w:rFonts w:cs="Arial"/>
        </w:rPr>
        <w:t>односно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извр</w:t>
      </w:r>
      <w:r w:rsidR="00011DCA" w:rsidRPr="00F10346">
        <w:rPr>
          <w:rFonts w:cs="Arial"/>
        </w:rPr>
        <w:t>ш</w:t>
      </w:r>
      <w:r>
        <w:rPr>
          <w:rFonts w:cs="Arial"/>
        </w:rPr>
        <w:t>ење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уговорни</w:t>
      </w:r>
      <w:r w:rsidR="00011DCA" w:rsidRPr="00F10346">
        <w:rPr>
          <w:rFonts w:cs="Arial"/>
        </w:rPr>
        <w:t xml:space="preserve">х </w:t>
      </w:r>
      <w:r>
        <w:rPr>
          <w:rFonts w:cs="Arial"/>
        </w:rPr>
        <w:t>обавеза</w:t>
      </w:r>
      <w:r w:rsidR="00011DCA" w:rsidRPr="00F10346">
        <w:rPr>
          <w:rFonts w:cs="Arial"/>
        </w:rPr>
        <w:t xml:space="preserve"> , </w:t>
      </w:r>
      <w:r>
        <w:rPr>
          <w:rFonts w:cs="Arial"/>
        </w:rPr>
        <w:t>без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обзира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број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011DCA" w:rsidRPr="00F10346">
        <w:rPr>
          <w:rFonts w:cs="Arial"/>
        </w:rPr>
        <w:t>ч</w:t>
      </w:r>
      <w:r>
        <w:rPr>
          <w:rFonts w:cs="Arial"/>
        </w:rPr>
        <w:t>а</w:t>
      </w:r>
      <w:r w:rsidR="00011DCA" w:rsidRPr="00F10346">
        <w:rPr>
          <w:rFonts w:cs="Arial"/>
        </w:rPr>
        <w:t>.</w:t>
      </w:r>
    </w:p>
    <w:p w:rsidR="006849A0" w:rsidRPr="002D0963" w:rsidRDefault="006849A0" w:rsidP="008D2B23">
      <w:pPr>
        <w:pStyle w:val="KDParagraf"/>
        <w:spacing w:before="0"/>
        <w:rPr>
          <w:rFonts w:cs="Arial"/>
          <w:lang w:val="sr-Cyrl-RS"/>
        </w:rPr>
      </w:pPr>
    </w:p>
    <w:p w:rsidR="006849A0" w:rsidRPr="00A40E79" w:rsidRDefault="00B83D82" w:rsidP="002516A4">
      <w:pPr>
        <w:pStyle w:val="KDPodnaslov2"/>
        <w:numPr>
          <w:ilvl w:val="1"/>
          <w:numId w:val="18"/>
        </w:numPr>
        <w:spacing w:before="0"/>
        <w:jc w:val="both"/>
        <w:rPr>
          <w:rFonts w:cs="Arial"/>
        </w:rPr>
      </w:pPr>
      <w:bookmarkStart w:id="223" w:name="_Toc441651586"/>
      <w:bookmarkStart w:id="224" w:name="_Toc442559897"/>
      <w:r>
        <w:rPr>
          <w:rFonts w:cs="Arial"/>
        </w:rPr>
        <w:t>Подно</w:t>
      </w:r>
      <w:r w:rsidR="008D2B23" w:rsidRPr="00F10346">
        <w:rPr>
          <w:rFonts w:cs="Arial"/>
        </w:rPr>
        <w:t>ш</w:t>
      </w:r>
      <w:r>
        <w:rPr>
          <w:rFonts w:cs="Arial"/>
        </w:rPr>
        <w:t>ење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заједни</w:t>
      </w:r>
      <w:r w:rsidR="008D2B23" w:rsidRPr="00F10346">
        <w:rPr>
          <w:rFonts w:cs="Arial"/>
        </w:rPr>
        <w:t>ч</w:t>
      </w:r>
      <w:r>
        <w:rPr>
          <w:rFonts w:cs="Arial"/>
        </w:rPr>
        <w:t>ке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bookmarkEnd w:id="223"/>
      <w:bookmarkEnd w:id="224"/>
    </w:p>
    <w:p w:rsidR="008D2B23" w:rsidRDefault="00B83D82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слу</w:t>
      </w:r>
      <w:r w:rsidR="008D2B23" w:rsidRPr="00F10346">
        <w:rPr>
          <w:rFonts w:cs="Arial"/>
        </w:rPr>
        <w:t>ч</w:t>
      </w:r>
      <w:r>
        <w:rPr>
          <w:rFonts w:cs="Arial"/>
        </w:rPr>
        <w:t>ају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ви</w:t>
      </w:r>
      <w:r w:rsidR="008D2B23" w:rsidRPr="00F10346">
        <w:rPr>
          <w:rFonts w:cs="Arial"/>
        </w:rPr>
        <w:t>ш</w:t>
      </w:r>
      <w:r>
        <w:rPr>
          <w:rFonts w:cs="Arial"/>
        </w:rPr>
        <w:t>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>ч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поднесе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заједни</w:t>
      </w:r>
      <w:r w:rsidR="008D2B23" w:rsidRPr="00F10346">
        <w:rPr>
          <w:rFonts w:cs="Arial"/>
        </w:rPr>
        <w:t>ч</w:t>
      </w:r>
      <w:r>
        <w:rPr>
          <w:rFonts w:cs="Arial"/>
        </w:rPr>
        <w:t>ку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понуду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они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као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саставни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део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морају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доставити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Споразум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заједни</w:t>
      </w:r>
      <w:r w:rsidR="008D2B23" w:rsidRPr="00F10346">
        <w:rPr>
          <w:rFonts w:cs="Arial"/>
        </w:rPr>
        <w:t>ч</w:t>
      </w:r>
      <w:r>
        <w:rPr>
          <w:rFonts w:cs="Arial"/>
        </w:rPr>
        <w:t>ком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извр</w:t>
      </w:r>
      <w:r w:rsidR="008D2B23" w:rsidRPr="00F10346">
        <w:rPr>
          <w:rFonts w:cs="Arial"/>
        </w:rPr>
        <w:t>ш</w:t>
      </w:r>
      <w:r>
        <w:rPr>
          <w:rFonts w:cs="Arial"/>
        </w:rPr>
        <w:t>ењу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којим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међусобно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према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Нару</w:t>
      </w:r>
      <w:r w:rsidR="008D2B23" w:rsidRPr="00F10346">
        <w:rPr>
          <w:rFonts w:cs="Arial"/>
        </w:rPr>
        <w:t>ч</w:t>
      </w:r>
      <w:r>
        <w:rPr>
          <w:rFonts w:cs="Arial"/>
        </w:rPr>
        <w:t>ио</w:t>
      </w:r>
      <w:r w:rsidR="008D2B23" w:rsidRPr="00F10346">
        <w:rPr>
          <w:rFonts w:cs="Arial"/>
        </w:rPr>
        <w:t>ц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обавезују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заједни</w:t>
      </w:r>
      <w:r w:rsidR="008D2B23" w:rsidRPr="00F10346">
        <w:rPr>
          <w:rFonts w:cs="Arial"/>
        </w:rPr>
        <w:t>ч</w:t>
      </w:r>
      <w:r>
        <w:rPr>
          <w:rFonts w:cs="Arial"/>
        </w:rPr>
        <w:t>ко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извр</w:t>
      </w:r>
      <w:r w:rsidR="008D2B23" w:rsidRPr="00F10346">
        <w:rPr>
          <w:rFonts w:cs="Arial"/>
        </w:rPr>
        <w:t>ш</w:t>
      </w:r>
      <w:r>
        <w:rPr>
          <w:rFonts w:cs="Arial"/>
        </w:rPr>
        <w:t>ење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који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обавезно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садржи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податке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прописане</w:t>
      </w:r>
      <w:r w:rsidR="008D2B23" w:rsidRPr="00F10346">
        <w:rPr>
          <w:rFonts w:cs="Arial"/>
        </w:rPr>
        <w:t xml:space="preserve"> ч</w:t>
      </w:r>
      <w:r>
        <w:rPr>
          <w:rFonts w:cs="Arial"/>
        </w:rPr>
        <w:t>лан</w:t>
      </w:r>
      <w:r w:rsidR="008D2B23" w:rsidRPr="00F10346">
        <w:rPr>
          <w:rFonts w:cs="Arial"/>
        </w:rPr>
        <w:t xml:space="preserve"> 81.</w:t>
      </w:r>
      <w:r>
        <w:rPr>
          <w:rFonts w:cs="Arial"/>
        </w:rPr>
        <w:t>став</w:t>
      </w:r>
      <w:r w:rsidR="008D2B23" w:rsidRPr="00F10346">
        <w:rPr>
          <w:rFonts w:cs="Arial"/>
        </w:rPr>
        <w:t xml:space="preserve"> 4.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5.</w:t>
      </w:r>
      <w:r>
        <w:rPr>
          <w:rFonts w:cs="Arial"/>
        </w:rPr>
        <w:t>Закона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јавним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набавкама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то</w:t>
      </w:r>
      <w:r w:rsidR="008D2B23" w:rsidRPr="00F10346">
        <w:rPr>
          <w:rFonts w:cs="Arial"/>
        </w:rPr>
        <w:t xml:space="preserve">: </w:t>
      </w:r>
    </w:p>
    <w:p w:rsidR="00B93F81" w:rsidRPr="00F10346" w:rsidRDefault="00B93F81" w:rsidP="008D2B23">
      <w:pPr>
        <w:pStyle w:val="KDParagraf"/>
        <w:spacing w:before="0"/>
        <w:rPr>
          <w:rFonts w:cs="Arial"/>
        </w:rPr>
      </w:pPr>
    </w:p>
    <w:p w:rsidR="008D2B23" w:rsidRPr="00F10346" w:rsidRDefault="00B83D82" w:rsidP="008D2B23">
      <w:pPr>
        <w:pStyle w:val="KDNabrajanje"/>
        <w:spacing w:before="0"/>
        <w:rPr>
          <w:rFonts w:cs="Arial"/>
        </w:rPr>
      </w:pPr>
      <w:r>
        <w:rPr>
          <w:rFonts w:cs="Arial"/>
          <w:lang w:val="sr-Cyrl-CS"/>
        </w:rPr>
        <w:t>податке</w:t>
      </w:r>
      <w:r w:rsidR="008D2B23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о</w:t>
      </w:r>
      <w:r w:rsidR="008D2B23" w:rsidRPr="00F10346">
        <w:rPr>
          <w:rFonts w:cs="Arial"/>
          <w:lang w:val="sr-Cyrl-CS"/>
        </w:rPr>
        <w:t xml:space="preserve"> </w:t>
      </w:r>
      <w:r w:rsidR="008D2B23" w:rsidRPr="00F10346">
        <w:rPr>
          <w:rFonts w:cs="Arial"/>
        </w:rPr>
        <w:t>ч</w:t>
      </w:r>
      <w:r>
        <w:rPr>
          <w:rFonts w:cs="Arial"/>
        </w:rPr>
        <w:t>лану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групе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ће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бити</w:t>
      </w:r>
      <w:r w:rsidR="008D2B23" w:rsidRPr="00F10346">
        <w:rPr>
          <w:rFonts w:cs="Arial"/>
        </w:rPr>
        <w:t xml:space="preserve"> </w:t>
      </w:r>
      <w:r>
        <w:rPr>
          <w:rFonts w:cs="Arial"/>
          <w:lang w:val="sr-Cyrl-CS"/>
        </w:rPr>
        <w:t>Н</w:t>
      </w:r>
      <w:r>
        <w:rPr>
          <w:rFonts w:cs="Arial"/>
        </w:rPr>
        <w:t>осила</w:t>
      </w:r>
      <w:r w:rsidR="008D2B23" w:rsidRPr="00F10346">
        <w:rPr>
          <w:rFonts w:cs="Arial"/>
        </w:rPr>
        <w:t xml:space="preserve">ц </w:t>
      </w:r>
      <w:r>
        <w:rPr>
          <w:rFonts w:cs="Arial"/>
        </w:rPr>
        <w:t>посла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односно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ће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поднети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ће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заступати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групу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>ч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пред</w:t>
      </w:r>
      <w:r w:rsidR="008D2B23" w:rsidRPr="00F10346">
        <w:rPr>
          <w:rFonts w:cs="Arial"/>
        </w:rPr>
        <w:t xml:space="preserve"> </w:t>
      </w:r>
      <w:r>
        <w:rPr>
          <w:rFonts w:cs="Arial"/>
          <w:lang w:val="sr-Cyrl-CS"/>
        </w:rPr>
        <w:t>Н</w:t>
      </w:r>
      <w:r>
        <w:rPr>
          <w:rFonts w:cs="Arial"/>
        </w:rPr>
        <w:t>ару</w:t>
      </w:r>
      <w:r w:rsidR="008D2B23" w:rsidRPr="00F10346">
        <w:rPr>
          <w:rFonts w:cs="Arial"/>
        </w:rPr>
        <w:t>ч</w:t>
      </w:r>
      <w:r>
        <w:rPr>
          <w:rFonts w:cs="Arial"/>
        </w:rPr>
        <w:t>ио</w:t>
      </w:r>
      <w:r w:rsidR="008D2B23" w:rsidRPr="00F10346">
        <w:rPr>
          <w:rFonts w:cs="Arial"/>
        </w:rPr>
        <w:t>ц</w:t>
      </w:r>
      <w:r>
        <w:rPr>
          <w:rFonts w:cs="Arial"/>
        </w:rPr>
        <w:t>ем</w:t>
      </w:r>
      <w:r w:rsidR="008D2B23" w:rsidRPr="00F10346">
        <w:rPr>
          <w:rFonts w:cs="Arial"/>
        </w:rPr>
        <w:t>;</w:t>
      </w:r>
    </w:p>
    <w:p w:rsidR="008D2B23" w:rsidRPr="00F10346" w:rsidRDefault="00B83D82" w:rsidP="008D2B23">
      <w:pPr>
        <w:pStyle w:val="KDNabrajanje"/>
        <w:spacing w:before="0"/>
        <w:rPr>
          <w:rFonts w:cs="Arial"/>
        </w:rPr>
      </w:pPr>
      <w:r>
        <w:rPr>
          <w:rFonts w:cs="Arial"/>
        </w:rPr>
        <w:t>опис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послова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сваког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од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>ч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групе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>ч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извр</w:t>
      </w:r>
      <w:r w:rsidR="008D2B23" w:rsidRPr="00F10346">
        <w:rPr>
          <w:rFonts w:cs="Arial"/>
        </w:rPr>
        <w:t>ш</w:t>
      </w:r>
      <w:r>
        <w:rPr>
          <w:rFonts w:cs="Arial"/>
        </w:rPr>
        <w:t>ењу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8D2B23" w:rsidRPr="00F10346">
        <w:rPr>
          <w:rFonts w:cs="Arial"/>
        </w:rPr>
        <w:t>.</w:t>
      </w:r>
    </w:p>
    <w:p w:rsidR="00011DCA" w:rsidRDefault="00B83D82" w:rsidP="008D2B23">
      <w:pPr>
        <w:pStyle w:val="KDParagraf"/>
        <w:spacing w:before="0"/>
        <w:rPr>
          <w:rFonts w:cs="Arial"/>
          <w:color w:val="92D050"/>
          <w:lang w:val="sr-Cyrl-RS"/>
        </w:rPr>
      </w:pPr>
      <w:r>
        <w:rPr>
          <w:rFonts w:cs="Arial"/>
          <w:lang w:val="ru-RU"/>
        </w:rPr>
        <w:lastRenderedPageBreak/>
        <w:t>Сваки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8D2B23" w:rsidRPr="00F10346">
        <w:rPr>
          <w:rFonts w:cs="Arial"/>
          <w:lang w:val="ru-RU"/>
        </w:rPr>
        <w:t xml:space="preserve">ч </w:t>
      </w:r>
      <w:r>
        <w:rPr>
          <w:rFonts w:cs="Arial"/>
          <w:lang w:val="ru-RU"/>
        </w:rPr>
        <w:t>из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групе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а</w:t>
      </w:r>
      <w:r w:rsidR="008D2B23" w:rsidRPr="00F10346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која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подноси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заједни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ку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мора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испуњава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услове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</w:t>
      </w:r>
      <w:r w:rsidR="008D2B23" w:rsidRPr="00F10346">
        <w:rPr>
          <w:rFonts w:cs="Arial"/>
          <w:lang w:val="ru-RU"/>
        </w:rPr>
        <w:t xml:space="preserve"> ч</w:t>
      </w:r>
      <w:r>
        <w:rPr>
          <w:rFonts w:cs="Arial"/>
          <w:lang w:val="ru-RU"/>
        </w:rPr>
        <w:t>лана</w:t>
      </w:r>
      <w:r w:rsidR="008D2B23" w:rsidRPr="00F10346">
        <w:rPr>
          <w:rFonts w:cs="Arial"/>
          <w:lang w:val="ru-RU"/>
        </w:rPr>
        <w:t xml:space="preserve"> 75.  </w:t>
      </w:r>
      <w:r>
        <w:rPr>
          <w:rFonts w:cs="Arial"/>
        </w:rPr>
        <w:t>став</w:t>
      </w:r>
      <w:r w:rsidR="008D2B23" w:rsidRPr="00F10346">
        <w:rPr>
          <w:rFonts w:cs="Arial"/>
        </w:rPr>
        <w:t xml:space="preserve"> 1. </w:t>
      </w:r>
      <w:r>
        <w:rPr>
          <w:rFonts w:cs="Arial"/>
        </w:rPr>
        <w:t>та</w:t>
      </w:r>
      <w:r w:rsidR="008D2B23" w:rsidRPr="00F10346">
        <w:rPr>
          <w:rFonts w:cs="Arial"/>
        </w:rPr>
        <w:t>ч</w:t>
      </w:r>
      <w:r>
        <w:rPr>
          <w:rFonts w:cs="Arial"/>
        </w:rPr>
        <w:t>ка</w:t>
      </w:r>
      <w:r w:rsidR="008D2B23" w:rsidRPr="00F10346">
        <w:rPr>
          <w:rFonts w:cs="Arial"/>
        </w:rPr>
        <w:t xml:space="preserve"> 1), 2)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4) </w:t>
      </w:r>
      <w:r>
        <w:rPr>
          <w:rFonts w:cs="Arial"/>
        </w:rPr>
        <w:t>и</w:t>
      </w:r>
      <w:r w:rsidR="00266FE9">
        <w:rPr>
          <w:rFonts w:cs="Arial"/>
        </w:rPr>
        <w:t xml:space="preserve"> ч</w:t>
      </w:r>
      <w:r>
        <w:rPr>
          <w:rFonts w:cs="Arial"/>
        </w:rPr>
        <w:t>лана</w:t>
      </w:r>
      <w:r w:rsidR="00266FE9">
        <w:rPr>
          <w:rFonts w:cs="Arial"/>
        </w:rPr>
        <w:t xml:space="preserve"> 75. </w:t>
      </w:r>
      <w:r>
        <w:rPr>
          <w:rFonts w:cs="Arial"/>
        </w:rPr>
        <w:t>став</w:t>
      </w:r>
      <w:r w:rsidR="00266FE9">
        <w:rPr>
          <w:rFonts w:cs="Arial"/>
        </w:rPr>
        <w:t xml:space="preserve"> 2. </w:t>
      </w:r>
      <w:r>
        <w:rPr>
          <w:rFonts w:cs="Arial"/>
        </w:rPr>
        <w:t>Закона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наведене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одељку</w:t>
      </w:r>
      <w:r w:rsidR="003C6DA9">
        <w:rPr>
          <w:rFonts w:cs="Arial"/>
        </w:rPr>
        <w:t xml:space="preserve"> </w:t>
      </w:r>
      <w:r>
        <w:rPr>
          <w:rFonts w:cs="Arial"/>
        </w:rPr>
        <w:t>Услови</w:t>
      </w:r>
      <w:r w:rsidR="003C6DA9">
        <w:rPr>
          <w:rFonts w:cs="Arial"/>
        </w:rPr>
        <w:t xml:space="preserve"> </w:t>
      </w:r>
      <w:r>
        <w:rPr>
          <w:rFonts w:cs="Arial"/>
        </w:rPr>
        <w:t>за</w:t>
      </w:r>
      <w:r w:rsidR="003C6DA9">
        <w:rPr>
          <w:rFonts w:cs="Arial"/>
        </w:rPr>
        <w:t xml:space="preserve"> </w:t>
      </w:r>
      <w:r>
        <w:rPr>
          <w:rFonts w:cs="Arial"/>
        </w:rPr>
        <w:t>у</w:t>
      </w:r>
      <w:r w:rsidR="003C6DA9">
        <w:rPr>
          <w:rFonts w:cs="Arial"/>
        </w:rPr>
        <w:t>ч</w:t>
      </w:r>
      <w:r>
        <w:rPr>
          <w:rFonts w:cs="Arial"/>
        </w:rPr>
        <w:t>е</w:t>
      </w:r>
      <w:r w:rsidR="003C6DA9">
        <w:rPr>
          <w:rFonts w:cs="Arial"/>
        </w:rPr>
        <w:t>ш</w:t>
      </w:r>
      <w:r>
        <w:rPr>
          <w:rFonts w:cs="Arial"/>
        </w:rPr>
        <w:t>ће</w:t>
      </w:r>
      <w:r w:rsidR="003C6DA9">
        <w:rPr>
          <w:rFonts w:cs="Arial"/>
        </w:rPr>
        <w:t xml:space="preserve"> </w:t>
      </w:r>
      <w:r>
        <w:rPr>
          <w:rFonts w:cs="Arial"/>
        </w:rPr>
        <w:t>из</w:t>
      </w:r>
      <w:r w:rsidR="003C6DA9">
        <w:rPr>
          <w:rFonts w:cs="Arial"/>
        </w:rPr>
        <w:t xml:space="preserve"> ч</w:t>
      </w:r>
      <w:r>
        <w:rPr>
          <w:rFonts w:cs="Arial"/>
        </w:rPr>
        <w:t>лана</w:t>
      </w:r>
      <w:r w:rsidR="003C6DA9">
        <w:rPr>
          <w:rFonts w:cs="Arial"/>
        </w:rPr>
        <w:t xml:space="preserve"> 75</w:t>
      </w:r>
      <w:r w:rsidR="00DC54DA">
        <w:rPr>
          <w:rFonts w:cs="Arial"/>
          <w:lang w:val="sr-Cyrl-RS"/>
        </w:rPr>
        <w:t>.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Закона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1410E4">
        <w:rPr>
          <w:rFonts w:cs="Arial"/>
        </w:rPr>
        <w:t xml:space="preserve"> </w:t>
      </w:r>
      <w:r>
        <w:rPr>
          <w:rFonts w:cs="Arial"/>
        </w:rPr>
        <w:t>Упутство</w:t>
      </w:r>
      <w:r w:rsidR="008D2B23" w:rsidRPr="001410E4">
        <w:rPr>
          <w:rFonts w:cs="Arial"/>
        </w:rPr>
        <w:t xml:space="preserve"> </w:t>
      </w:r>
      <w:r>
        <w:rPr>
          <w:rFonts w:cs="Arial"/>
        </w:rPr>
        <w:t>како</w:t>
      </w:r>
      <w:r w:rsidR="008D2B23" w:rsidRPr="001410E4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1410E4">
        <w:rPr>
          <w:rFonts w:cs="Arial"/>
        </w:rPr>
        <w:t xml:space="preserve"> </w:t>
      </w:r>
      <w:r>
        <w:rPr>
          <w:rFonts w:cs="Arial"/>
        </w:rPr>
        <w:t>доказује</w:t>
      </w:r>
      <w:r w:rsidR="008D2B23" w:rsidRPr="001410E4">
        <w:rPr>
          <w:rFonts w:cs="Arial"/>
        </w:rPr>
        <w:t xml:space="preserve"> </w:t>
      </w:r>
      <w:r>
        <w:rPr>
          <w:rFonts w:cs="Arial"/>
        </w:rPr>
        <w:t>испуњеност</w:t>
      </w:r>
      <w:r w:rsidR="008D2B23" w:rsidRPr="001410E4">
        <w:rPr>
          <w:rFonts w:cs="Arial"/>
        </w:rPr>
        <w:t xml:space="preserve"> </w:t>
      </w:r>
      <w:r>
        <w:rPr>
          <w:rFonts w:cs="Arial"/>
        </w:rPr>
        <w:t>ти</w:t>
      </w:r>
      <w:r w:rsidR="008D2B23" w:rsidRPr="001410E4">
        <w:rPr>
          <w:rFonts w:cs="Arial"/>
        </w:rPr>
        <w:t xml:space="preserve">х </w:t>
      </w:r>
      <w:r>
        <w:rPr>
          <w:rFonts w:cs="Arial"/>
        </w:rPr>
        <w:t>услова</w:t>
      </w:r>
      <w:r w:rsidR="001410E4">
        <w:rPr>
          <w:rFonts w:cs="Arial"/>
          <w:lang w:val="sr-Cyrl-RS"/>
        </w:rPr>
        <w:t>.</w:t>
      </w:r>
      <w:r w:rsidR="00011DCA" w:rsidRPr="003C6DA9">
        <w:rPr>
          <w:rFonts w:cs="Arial"/>
          <w:color w:val="92D050"/>
        </w:rPr>
        <w:t xml:space="preserve"> </w:t>
      </w:r>
    </w:p>
    <w:p w:rsidR="00B93F81" w:rsidRDefault="00B93F81" w:rsidP="008D2B23">
      <w:pPr>
        <w:pStyle w:val="KDParagraf"/>
        <w:spacing w:before="0"/>
        <w:rPr>
          <w:rFonts w:cs="Arial"/>
          <w:lang w:bidi="en-US"/>
        </w:rPr>
      </w:pPr>
    </w:p>
    <w:p w:rsidR="00FD7543" w:rsidRPr="00F10346" w:rsidRDefault="00B83D82" w:rsidP="008D2B23">
      <w:pPr>
        <w:pStyle w:val="KDParagraf"/>
        <w:spacing w:before="0"/>
        <w:rPr>
          <w:rFonts w:cs="Arial"/>
          <w:color w:val="00B0F0"/>
          <w:lang w:bidi="en-US"/>
        </w:rPr>
      </w:pPr>
      <w:r>
        <w:rPr>
          <w:rFonts w:cs="Arial"/>
          <w:lang w:bidi="en-US"/>
        </w:rPr>
        <w:t>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слу</w:t>
      </w:r>
      <w:r w:rsidR="008D2B23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ају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заједни</w:t>
      </w:r>
      <w:r w:rsidR="008D2B23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ке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понуде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групе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понуђа</w:t>
      </w:r>
      <w:r w:rsidR="008D2B23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val="sr-Cyrl-CS" w:bidi="en-US"/>
        </w:rPr>
        <w:t>обрас</w:t>
      </w:r>
      <w:r w:rsidR="00011DCA" w:rsidRPr="00F10346">
        <w:rPr>
          <w:rFonts w:cs="Arial"/>
          <w:lang w:val="sr-Cyrl-CS" w:bidi="en-US"/>
        </w:rPr>
        <w:t>ц</w:t>
      </w:r>
      <w:r>
        <w:rPr>
          <w:rFonts w:cs="Arial"/>
          <w:lang w:val="sr-Cyrl-CS" w:bidi="en-US"/>
        </w:rPr>
        <w:t>е</w:t>
      </w:r>
      <w:r w:rsidR="00011DCA" w:rsidRPr="00F10346">
        <w:rPr>
          <w:rFonts w:cs="Arial"/>
          <w:lang w:val="sr-Cyrl-CS" w:bidi="en-US"/>
        </w:rPr>
        <w:t xml:space="preserve"> </w:t>
      </w:r>
      <w:r>
        <w:rPr>
          <w:rFonts w:cs="Arial"/>
          <w:lang w:val="sr-Cyrl-CS" w:bidi="en-US"/>
        </w:rPr>
        <w:t>под</w:t>
      </w:r>
      <w:r w:rsidR="00011DCA" w:rsidRPr="00F10346">
        <w:rPr>
          <w:rFonts w:cs="Arial"/>
          <w:lang w:val="sr-Cyrl-CS" w:bidi="en-US"/>
        </w:rPr>
        <w:t xml:space="preserve"> </w:t>
      </w:r>
      <w:r>
        <w:rPr>
          <w:rFonts w:cs="Arial"/>
          <w:lang w:val="sr-Cyrl-CS" w:bidi="en-US"/>
        </w:rPr>
        <w:t>пуном</w:t>
      </w:r>
      <w:r w:rsidR="00011DCA" w:rsidRPr="00F10346">
        <w:rPr>
          <w:rFonts w:cs="Arial"/>
          <w:lang w:val="sr-Cyrl-CS" w:bidi="en-US"/>
        </w:rPr>
        <w:t xml:space="preserve"> </w:t>
      </w:r>
      <w:r>
        <w:rPr>
          <w:rFonts w:cs="Arial"/>
          <w:lang w:val="sr-Cyrl-CS" w:bidi="en-US"/>
        </w:rPr>
        <w:t>материјалном</w:t>
      </w:r>
      <w:r w:rsidR="00011DCA" w:rsidRPr="00F10346">
        <w:rPr>
          <w:rFonts w:cs="Arial"/>
          <w:lang w:val="sr-Cyrl-CS" w:bidi="en-US"/>
        </w:rPr>
        <w:t xml:space="preserve"> </w:t>
      </w:r>
      <w:r>
        <w:rPr>
          <w:rFonts w:cs="Arial"/>
          <w:lang w:val="sr-Cyrl-CS" w:bidi="en-US"/>
        </w:rPr>
        <w:t>и</w:t>
      </w:r>
      <w:r w:rsidR="00011DCA" w:rsidRPr="00F10346">
        <w:rPr>
          <w:rFonts w:cs="Arial"/>
          <w:lang w:val="sr-Cyrl-CS" w:bidi="en-US"/>
        </w:rPr>
        <w:t xml:space="preserve"> </w:t>
      </w:r>
      <w:r>
        <w:rPr>
          <w:rFonts w:cs="Arial"/>
          <w:lang w:val="sr-Cyrl-CS" w:bidi="en-US"/>
        </w:rPr>
        <w:t>криви</w:t>
      </w:r>
      <w:r w:rsidR="00011DCA" w:rsidRPr="00F10346">
        <w:rPr>
          <w:rFonts w:cs="Arial"/>
          <w:lang w:val="sr-Cyrl-CS" w:bidi="en-US"/>
        </w:rPr>
        <w:t>ч</w:t>
      </w:r>
      <w:r>
        <w:rPr>
          <w:rFonts w:cs="Arial"/>
          <w:lang w:val="sr-Cyrl-CS" w:bidi="en-US"/>
        </w:rPr>
        <w:t>ном</w:t>
      </w:r>
      <w:r w:rsidR="00011DCA" w:rsidRPr="00F10346">
        <w:rPr>
          <w:rFonts w:cs="Arial"/>
          <w:lang w:val="sr-Cyrl-CS" w:bidi="en-US"/>
        </w:rPr>
        <w:t xml:space="preserve"> </w:t>
      </w:r>
      <w:r>
        <w:rPr>
          <w:rFonts w:cs="Arial"/>
          <w:lang w:val="sr-Cyrl-CS" w:bidi="en-US"/>
        </w:rPr>
        <w:t>одговорно</w:t>
      </w:r>
      <w:r w:rsidR="00011DCA" w:rsidRPr="00F10346">
        <w:rPr>
          <w:rFonts w:cs="Arial"/>
          <w:lang w:val="sr-Cyrl-CS" w:bidi="en-US"/>
        </w:rPr>
        <w:t>ш</w:t>
      </w:r>
      <w:r>
        <w:rPr>
          <w:rFonts w:cs="Arial"/>
          <w:lang w:val="sr-Cyrl-CS" w:bidi="en-US"/>
        </w:rPr>
        <w:t>ћу</w:t>
      </w:r>
      <w:r w:rsidR="00011DCA" w:rsidRPr="00F10346">
        <w:rPr>
          <w:rFonts w:cs="Arial"/>
          <w:lang w:val="sr-Cyrl-CS" w:bidi="en-US"/>
        </w:rPr>
        <w:t xml:space="preserve"> </w:t>
      </w:r>
      <w:r>
        <w:rPr>
          <w:rFonts w:cs="Arial"/>
          <w:lang w:bidi="en-US"/>
        </w:rPr>
        <w:t>попуњава</w:t>
      </w:r>
      <w:r w:rsidR="008D2B23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потписује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оверава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сваки</w:t>
      </w:r>
      <w:r w:rsidR="008D2B23" w:rsidRPr="00F10346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лан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групе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понуђа</w:t>
      </w:r>
      <w:r w:rsidR="008D2B23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своје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име</w:t>
      </w:r>
      <w:r w:rsidR="008D2B23" w:rsidRPr="00F10346">
        <w:rPr>
          <w:rFonts w:cs="Arial"/>
          <w:lang w:bidi="en-US"/>
        </w:rPr>
        <w:t>.</w:t>
      </w:r>
      <w:r w:rsidR="00B20A6C" w:rsidRPr="00F10346">
        <w:rPr>
          <w:rFonts w:cs="Arial"/>
          <w:lang w:bidi="en-US"/>
        </w:rPr>
        <w:t xml:space="preserve">( </w:t>
      </w:r>
      <w:r>
        <w:rPr>
          <w:rFonts w:cs="Arial"/>
          <w:lang w:bidi="en-US"/>
        </w:rPr>
        <w:t>Образа</w:t>
      </w:r>
      <w:r w:rsidR="00B20A6C" w:rsidRPr="00F10346">
        <w:rPr>
          <w:rFonts w:cs="Arial"/>
          <w:lang w:bidi="en-US"/>
        </w:rPr>
        <w:t xml:space="preserve">ц </w:t>
      </w:r>
      <w:r>
        <w:rPr>
          <w:rFonts w:cs="Arial"/>
          <w:lang w:bidi="en-US"/>
        </w:rPr>
        <w:t>Изјаве</w:t>
      </w:r>
      <w:r w:rsidR="00B20A6C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B20A6C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независној</w:t>
      </w:r>
      <w:r w:rsidR="00B20A6C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понуди</w:t>
      </w:r>
      <w:r w:rsidR="00B20A6C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B20A6C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Образа</w:t>
      </w:r>
      <w:r w:rsidR="00B20A6C" w:rsidRPr="00F10346">
        <w:rPr>
          <w:rFonts w:cs="Arial"/>
          <w:lang w:bidi="en-US"/>
        </w:rPr>
        <w:t xml:space="preserve">ц </w:t>
      </w:r>
      <w:r>
        <w:rPr>
          <w:rFonts w:cs="Arial"/>
          <w:lang w:bidi="en-US"/>
        </w:rPr>
        <w:t>изјаве</w:t>
      </w:r>
      <w:r w:rsidR="00B20A6C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B20A6C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складу</w:t>
      </w:r>
      <w:r w:rsidR="00B20A6C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са</w:t>
      </w:r>
      <w:r w:rsidR="00B20A6C" w:rsidRPr="00F10346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ланом</w:t>
      </w:r>
      <w:r w:rsidR="00B20A6C" w:rsidRPr="00F10346">
        <w:rPr>
          <w:rFonts w:cs="Arial"/>
          <w:lang w:bidi="en-US"/>
        </w:rPr>
        <w:t xml:space="preserve"> 75. </w:t>
      </w:r>
      <w:r>
        <w:rPr>
          <w:rFonts w:cs="Arial"/>
          <w:lang w:bidi="en-US"/>
        </w:rPr>
        <w:t>став</w:t>
      </w:r>
      <w:r w:rsidR="00B20A6C" w:rsidRPr="00F10346">
        <w:rPr>
          <w:rFonts w:cs="Arial"/>
          <w:lang w:bidi="en-US"/>
        </w:rPr>
        <w:t xml:space="preserve"> 2. </w:t>
      </w:r>
      <w:r>
        <w:rPr>
          <w:rFonts w:cs="Arial"/>
          <w:lang w:bidi="en-US"/>
        </w:rPr>
        <w:t>Закона</w:t>
      </w:r>
      <w:r w:rsidR="00B20A6C" w:rsidRPr="00F10346">
        <w:rPr>
          <w:rFonts w:cs="Arial"/>
          <w:lang w:bidi="en-US"/>
        </w:rPr>
        <w:t>)</w:t>
      </w:r>
    </w:p>
    <w:p w:rsidR="00E534BE" w:rsidRDefault="00B83D82" w:rsidP="008D2B23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Понуђа</w:t>
      </w:r>
      <w:r w:rsidR="00011DCA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</w:t>
      </w:r>
      <w:r w:rsidR="00011DCA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</w:t>
      </w:r>
      <w:r w:rsidR="00011DCA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групе</w:t>
      </w:r>
      <w:r w:rsidR="00011DCA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понуђа</w:t>
      </w:r>
      <w:r w:rsidR="00011DCA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а</w:t>
      </w:r>
      <w:r w:rsidR="00011DCA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одговорају</w:t>
      </w:r>
      <w:r w:rsidR="00011DCA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неограни</w:t>
      </w:r>
      <w:r w:rsidR="00F6794E">
        <w:rPr>
          <w:rFonts w:cs="Arial"/>
          <w:lang w:bidi="en-US"/>
        </w:rPr>
        <w:t>ч</w:t>
      </w:r>
      <w:r>
        <w:rPr>
          <w:rFonts w:cs="Arial"/>
          <w:lang w:bidi="en-US"/>
        </w:rPr>
        <w:t>ено</w:t>
      </w:r>
      <w:r w:rsidR="00F6794E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солидарно</w:t>
      </w:r>
      <w:r w:rsidR="00F6794E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према</w:t>
      </w:r>
      <w:r w:rsidR="00F6794E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нару</w:t>
      </w:r>
      <w:r w:rsidR="00F6794E">
        <w:rPr>
          <w:rFonts w:cs="Arial"/>
          <w:lang w:bidi="en-US"/>
        </w:rPr>
        <w:t>ч</w:t>
      </w:r>
      <w:r>
        <w:rPr>
          <w:rFonts w:cs="Arial"/>
          <w:lang w:bidi="en-US"/>
        </w:rPr>
        <w:t>ио</w:t>
      </w:r>
      <w:r w:rsidR="00F6794E">
        <w:rPr>
          <w:rFonts w:cs="Arial"/>
          <w:lang w:bidi="en-US"/>
        </w:rPr>
        <w:t>ц</w:t>
      </w:r>
      <w:r>
        <w:rPr>
          <w:rFonts w:cs="Arial"/>
          <w:lang w:bidi="en-US"/>
        </w:rPr>
        <w:t>у</w:t>
      </w:r>
    </w:p>
    <w:p w:rsidR="00B93F81" w:rsidRPr="00E534BE" w:rsidRDefault="00B93F81" w:rsidP="008D2B23">
      <w:pPr>
        <w:pStyle w:val="KDParagraf"/>
        <w:spacing w:before="0"/>
        <w:rPr>
          <w:rFonts w:cs="Arial"/>
          <w:lang w:val="sr-Cyrl-RS" w:bidi="en-US"/>
        </w:rPr>
      </w:pPr>
    </w:p>
    <w:p w:rsidR="00E534BE" w:rsidRPr="001A1BED" w:rsidRDefault="00B83D82" w:rsidP="002516A4">
      <w:pPr>
        <w:pStyle w:val="KDPodnaslov2"/>
        <w:numPr>
          <w:ilvl w:val="1"/>
          <w:numId w:val="18"/>
        </w:numPr>
        <w:spacing w:before="0"/>
        <w:jc w:val="both"/>
        <w:rPr>
          <w:rFonts w:cs="Arial"/>
          <w:lang w:val="sr-Cyrl-RS"/>
        </w:rPr>
      </w:pPr>
      <w:bookmarkStart w:id="225" w:name="_Toc441651587"/>
      <w:bookmarkStart w:id="226" w:name="_Toc442559898"/>
      <w:r>
        <w:rPr>
          <w:rFonts w:cs="Arial"/>
        </w:rPr>
        <w:t>Понуђена</w:t>
      </w:r>
      <w:r w:rsidR="008D2B23" w:rsidRPr="00F10346">
        <w:rPr>
          <w:rFonts w:cs="Arial"/>
        </w:rPr>
        <w:t xml:space="preserve"> ц</w:t>
      </w:r>
      <w:r>
        <w:rPr>
          <w:rFonts w:cs="Arial"/>
        </w:rPr>
        <w:t>ена</w:t>
      </w:r>
      <w:bookmarkEnd w:id="225"/>
      <w:bookmarkEnd w:id="226"/>
    </w:p>
    <w:p w:rsidR="008D2B23" w:rsidRDefault="00B83D82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Цена</w:t>
      </w:r>
      <w:r w:rsidR="008D2B23" w:rsidRPr="00266FE9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266FE9">
        <w:rPr>
          <w:rFonts w:cs="Arial"/>
        </w:rPr>
        <w:t xml:space="preserve"> </w:t>
      </w:r>
      <w:r>
        <w:rPr>
          <w:rFonts w:cs="Arial"/>
        </w:rPr>
        <w:t>исказује</w:t>
      </w:r>
      <w:r w:rsidR="008D2B23" w:rsidRPr="00266FE9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  <w:color w:val="00B0F0"/>
        </w:rPr>
        <w:t xml:space="preserve"> </w:t>
      </w:r>
      <w:r>
        <w:rPr>
          <w:rFonts w:cs="Arial"/>
        </w:rPr>
        <w:t>динарима</w:t>
      </w:r>
      <w:r w:rsidR="008D2B23" w:rsidRPr="00EB7B84">
        <w:rPr>
          <w:rFonts w:cs="Arial"/>
        </w:rPr>
        <w:t xml:space="preserve">, </w:t>
      </w:r>
      <w:r>
        <w:rPr>
          <w:rFonts w:cs="Arial"/>
        </w:rPr>
        <w:t>без</w:t>
      </w:r>
      <w:r w:rsidR="008D2B23" w:rsidRPr="00EB7B84">
        <w:rPr>
          <w:rFonts w:cs="Arial"/>
        </w:rPr>
        <w:t xml:space="preserve"> </w:t>
      </w:r>
      <w:r>
        <w:rPr>
          <w:rFonts w:cs="Arial"/>
        </w:rPr>
        <w:t>пореза</w:t>
      </w:r>
      <w:r w:rsidR="008D2B23" w:rsidRPr="00EB7B84">
        <w:rPr>
          <w:rFonts w:cs="Arial"/>
        </w:rPr>
        <w:t xml:space="preserve"> </w:t>
      </w:r>
      <w:r>
        <w:rPr>
          <w:rFonts w:cs="Arial"/>
        </w:rPr>
        <w:t>на</w:t>
      </w:r>
      <w:r w:rsidR="008D2B23" w:rsidRPr="00EB7B84">
        <w:rPr>
          <w:rFonts w:cs="Arial"/>
        </w:rPr>
        <w:t xml:space="preserve"> </w:t>
      </w:r>
      <w:r>
        <w:rPr>
          <w:rFonts w:cs="Arial"/>
        </w:rPr>
        <w:t>додату</w:t>
      </w:r>
      <w:r w:rsidR="008D2B23" w:rsidRPr="00EB7B84">
        <w:rPr>
          <w:rFonts w:cs="Arial"/>
        </w:rPr>
        <w:t xml:space="preserve"> </w:t>
      </w:r>
      <w:r>
        <w:rPr>
          <w:rFonts w:cs="Arial"/>
        </w:rPr>
        <w:t>вредност</w:t>
      </w:r>
      <w:r w:rsidR="008D2B23" w:rsidRPr="00EB7B84">
        <w:rPr>
          <w:rFonts w:cs="Arial"/>
        </w:rPr>
        <w:t>.</w:t>
      </w:r>
    </w:p>
    <w:p w:rsidR="00B74448" w:rsidRPr="00F10346" w:rsidRDefault="00B74448" w:rsidP="008D2B23">
      <w:pPr>
        <w:pStyle w:val="KDParagraf"/>
        <w:spacing w:before="0"/>
        <w:rPr>
          <w:rFonts w:cs="Arial"/>
          <w:color w:val="00B0F0"/>
        </w:rPr>
      </w:pPr>
    </w:p>
    <w:p w:rsidR="00011DCA" w:rsidRPr="00F10346" w:rsidRDefault="00B83D82" w:rsidP="00011DCA">
      <w:pPr>
        <w:pStyle w:val="KDParagraf"/>
        <w:spacing w:before="0"/>
        <w:rPr>
          <w:rFonts w:cs="Arial"/>
        </w:rPr>
      </w:pPr>
      <w:r>
        <w:rPr>
          <w:rFonts w:cs="Arial"/>
        </w:rPr>
        <w:t>Једини</w:t>
      </w:r>
      <w:r w:rsidR="00011DCA" w:rsidRPr="00F10346">
        <w:rPr>
          <w:rFonts w:cs="Arial"/>
        </w:rPr>
        <w:t>ч</w:t>
      </w:r>
      <w:r>
        <w:rPr>
          <w:rFonts w:cs="Arial"/>
        </w:rPr>
        <w:t>не</w:t>
      </w:r>
      <w:r w:rsidR="00011DCA" w:rsidRPr="00F10346">
        <w:rPr>
          <w:rFonts w:cs="Arial"/>
        </w:rPr>
        <w:t xml:space="preserve"> ц</w:t>
      </w:r>
      <w:r>
        <w:rPr>
          <w:rFonts w:cs="Arial"/>
        </w:rPr>
        <w:t>ене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укупно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понуђена</w:t>
      </w:r>
      <w:r w:rsidR="00011DCA" w:rsidRPr="00F10346">
        <w:rPr>
          <w:rFonts w:cs="Arial"/>
        </w:rPr>
        <w:t xml:space="preserve"> ц</w:t>
      </w:r>
      <w:r>
        <w:rPr>
          <w:rFonts w:cs="Arial"/>
        </w:rPr>
        <w:t>ена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морају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бити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изражене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две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де</w:t>
      </w:r>
      <w:r w:rsidR="00011DCA" w:rsidRPr="00F10346">
        <w:rPr>
          <w:rFonts w:cs="Arial"/>
        </w:rPr>
        <w:t>ц</w:t>
      </w:r>
      <w:r>
        <w:rPr>
          <w:rFonts w:cs="Arial"/>
        </w:rPr>
        <w:t>имале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складу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правилом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заокруживања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бројева</w:t>
      </w:r>
      <w:r w:rsidR="00011DCA" w:rsidRPr="00F10346">
        <w:rPr>
          <w:rFonts w:cs="Arial"/>
        </w:rPr>
        <w:t>.</w:t>
      </w:r>
      <w:r>
        <w:rPr>
          <w:rFonts w:cs="Arial"/>
        </w:rPr>
        <w:t>У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слу</w:t>
      </w:r>
      <w:r w:rsidR="00011DCA" w:rsidRPr="00F10346">
        <w:rPr>
          <w:rFonts w:cs="Arial"/>
        </w:rPr>
        <w:t>ч</w:t>
      </w:r>
      <w:r>
        <w:rPr>
          <w:rFonts w:cs="Arial"/>
        </w:rPr>
        <w:t>ају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ра</w:t>
      </w:r>
      <w:r w:rsidR="00011DCA" w:rsidRPr="00F10346">
        <w:rPr>
          <w:rFonts w:cs="Arial"/>
        </w:rPr>
        <w:t>ч</w:t>
      </w:r>
      <w:r>
        <w:rPr>
          <w:rFonts w:cs="Arial"/>
        </w:rPr>
        <w:t>унске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гре</w:t>
      </w:r>
      <w:r w:rsidR="00011DCA" w:rsidRPr="00F10346">
        <w:rPr>
          <w:rFonts w:cs="Arial"/>
        </w:rPr>
        <w:t>ш</w:t>
      </w:r>
      <w:r>
        <w:rPr>
          <w:rFonts w:cs="Arial"/>
        </w:rPr>
        <w:t>ке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меродавна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ће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бити</w:t>
      </w:r>
      <w:r w:rsidR="00011DCA" w:rsidRPr="00F10346">
        <w:rPr>
          <w:rFonts w:cs="Arial"/>
        </w:rPr>
        <w:t xml:space="preserve"> </w:t>
      </w:r>
      <w:r>
        <w:rPr>
          <w:rFonts w:cs="Arial"/>
        </w:rPr>
        <w:t>једини</w:t>
      </w:r>
      <w:r w:rsidR="00011DCA" w:rsidRPr="00F10346">
        <w:rPr>
          <w:rFonts w:cs="Arial"/>
        </w:rPr>
        <w:t>ч</w:t>
      </w:r>
      <w:r>
        <w:rPr>
          <w:rFonts w:cs="Arial"/>
        </w:rPr>
        <w:t>на</w:t>
      </w:r>
      <w:r w:rsidR="00011DCA" w:rsidRPr="00F10346">
        <w:rPr>
          <w:rFonts w:cs="Arial"/>
        </w:rPr>
        <w:t xml:space="preserve"> ц</w:t>
      </w:r>
      <w:r>
        <w:rPr>
          <w:rFonts w:cs="Arial"/>
        </w:rPr>
        <w:t>ена</w:t>
      </w:r>
      <w:r w:rsidR="00011DCA" w:rsidRPr="00F10346">
        <w:rPr>
          <w:rFonts w:cs="Arial"/>
        </w:rPr>
        <w:t>.</w:t>
      </w:r>
    </w:p>
    <w:p w:rsidR="002E2F11" w:rsidRPr="00F10346" w:rsidRDefault="00B83D82" w:rsidP="002E2F11">
      <w:pPr>
        <w:pStyle w:val="KDParagraf"/>
        <w:spacing w:before="0"/>
        <w:rPr>
          <w:rFonts w:cs="Arial"/>
        </w:rPr>
      </w:pPr>
      <w:r>
        <w:rPr>
          <w:rFonts w:cs="Arial"/>
        </w:rPr>
        <w:t>Понуда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која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изражена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две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валуте</w:t>
      </w:r>
      <w:r w:rsidR="002E2F11" w:rsidRPr="00F10346">
        <w:rPr>
          <w:rFonts w:cs="Arial"/>
        </w:rPr>
        <w:t xml:space="preserve">, </w:t>
      </w:r>
      <w:r>
        <w:rPr>
          <w:rFonts w:cs="Arial"/>
        </w:rPr>
        <w:t>сматраће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непри</w:t>
      </w:r>
      <w:r w:rsidR="002E2F11" w:rsidRPr="00F10346">
        <w:rPr>
          <w:rFonts w:cs="Arial"/>
        </w:rPr>
        <w:t>х</w:t>
      </w:r>
      <w:r>
        <w:rPr>
          <w:rFonts w:cs="Arial"/>
        </w:rPr>
        <w:t>ватљивом</w:t>
      </w:r>
      <w:r w:rsidR="002E2F11" w:rsidRPr="00F10346">
        <w:rPr>
          <w:rFonts w:cs="Arial"/>
        </w:rPr>
        <w:t>.</w:t>
      </w:r>
    </w:p>
    <w:p w:rsidR="002E2F11" w:rsidRPr="003C6DA9" w:rsidRDefault="00B83D82" w:rsidP="002E2F11">
      <w:pPr>
        <w:pStyle w:val="KDParagraf"/>
        <w:spacing w:before="0"/>
        <w:rPr>
          <w:rFonts w:cs="Arial"/>
          <w:color w:val="FF0000"/>
          <w:lang w:val="sr-Cyrl-RS"/>
        </w:rPr>
      </w:pPr>
      <w:r>
        <w:rPr>
          <w:rFonts w:cs="Arial"/>
        </w:rPr>
        <w:t>Понуђена</w:t>
      </w:r>
      <w:r w:rsidR="002E2F11" w:rsidRPr="00F10346">
        <w:rPr>
          <w:rFonts w:cs="Arial"/>
        </w:rPr>
        <w:t xml:space="preserve"> ц</w:t>
      </w:r>
      <w:r>
        <w:rPr>
          <w:rFonts w:cs="Arial"/>
        </w:rPr>
        <w:t>ена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укљу</w:t>
      </w:r>
      <w:r w:rsidR="002E2F11" w:rsidRPr="00F10346">
        <w:rPr>
          <w:rFonts w:cs="Arial"/>
        </w:rPr>
        <w:t>ч</w:t>
      </w:r>
      <w:r>
        <w:rPr>
          <w:rFonts w:cs="Arial"/>
        </w:rPr>
        <w:t>ује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све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тро</w:t>
      </w:r>
      <w:r w:rsidR="002E2F11" w:rsidRPr="00F10346">
        <w:rPr>
          <w:rFonts w:cs="Arial"/>
        </w:rPr>
        <w:t>ш</w:t>
      </w:r>
      <w:r>
        <w:rPr>
          <w:rFonts w:cs="Arial"/>
        </w:rPr>
        <w:t>кове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реализа</w:t>
      </w:r>
      <w:r w:rsidR="002E2F11" w:rsidRPr="00F10346">
        <w:rPr>
          <w:rFonts w:cs="Arial"/>
        </w:rPr>
        <w:t>ц</w:t>
      </w:r>
      <w:r>
        <w:rPr>
          <w:rFonts w:cs="Arial"/>
        </w:rPr>
        <w:t>ије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предмета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до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места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испоруке</w:t>
      </w:r>
      <w:r w:rsidR="002E2F11" w:rsidRPr="00F10346">
        <w:rPr>
          <w:rFonts w:cs="Arial"/>
        </w:rPr>
        <w:t xml:space="preserve">, </w:t>
      </w:r>
      <w:r>
        <w:rPr>
          <w:rFonts w:cs="Arial"/>
        </w:rPr>
        <w:t>као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све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зависне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тро</w:t>
      </w:r>
      <w:r w:rsidR="002E2F11" w:rsidRPr="00F10346">
        <w:rPr>
          <w:rFonts w:cs="Arial"/>
        </w:rPr>
        <w:t>ш</w:t>
      </w:r>
      <w:r>
        <w:rPr>
          <w:rFonts w:cs="Arial"/>
        </w:rPr>
        <w:t>кове</w:t>
      </w:r>
      <w:r w:rsidR="002E2F11" w:rsidRPr="00F10346">
        <w:rPr>
          <w:rFonts w:cs="Arial"/>
        </w:rPr>
        <w:t xml:space="preserve"> </w:t>
      </w:r>
      <w:r w:rsidR="003C6DA9">
        <w:rPr>
          <w:rFonts w:cs="Arial"/>
          <w:lang w:val="sr-Cyrl-RS"/>
        </w:rPr>
        <w:t>.</w:t>
      </w:r>
    </w:p>
    <w:p w:rsidR="00AA5696" w:rsidRPr="002D0963" w:rsidRDefault="00B83D82" w:rsidP="002E2F11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</w:rPr>
        <w:t>Ако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понуди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исказана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неуоби</w:t>
      </w:r>
      <w:r w:rsidR="002E2F11" w:rsidRPr="00F10346">
        <w:rPr>
          <w:rFonts w:cs="Arial"/>
        </w:rPr>
        <w:t>ч</w:t>
      </w:r>
      <w:r>
        <w:rPr>
          <w:rFonts w:cs="Arial"/>
        </w:rPr>
        <w:t>ајено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ниска</w:t>
      </w:r>
      <w:r w:rsidR="002E2F11" w:rsidRPr="00F10346">
        <w:rPr>
          <w:rFonts w:cs="Arial"/>
        </w:rPr>
        <w:t xml:space="preserve"> ц</w:t>
      </w:r>
      <w:r>
        <w:rPr>
          <w:rFonts w:cs="Arial"/>
        </w:rPr>
        <w:t>ена</w:t>
      </w:r>
      <w:r w:rsidR="002E2F11" w:rsidRPr="00F10346">
        <w:rPr>
          <w:rFonts w:cs="Arial"/>
        </w:rPr>
        <w:t xml:space="preserve">, </w:t>
      </w:r>
      <w:r>
        <w:rPr>
          <w:rFonts w:cs="Arial"/>
        </w:rPr>
        <w:t>Нару</w:t>
      </w:r>
      <w:r w:rsidR="002E2F11" w:rsidRPr="00F10346">
        <w:rPr>
          <w:rFonts w:cs="Arial"/>
        </w:rPr>
        <w:t>ч</w:t>
      </w:r>
      <w:r>
        <w:rPr>
          <w:rFonts w:cs="Arial"/>
        </w:rPr>
        <w:t>ила</w:t>
      </w:r>
      <w:r w:rsidR="002E2F11" w:rsidRPr="00F10346">
        <w:rPr>
          <w:rFonts w:cs="Arial"/>
        </w:rPr>
        <w:t xml:space="preserve">ц </w:t>
      </w:r>
      <w:r>
        <w:rPr>
          <w:rFonts w:cs="Arial"/>
        </w:rPr>
        <w:t>ће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поступити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складу</w:t>
      </w:r>
      <w:r w:rsidR="002E2F11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2E2F11" w:rsidRPr="00F10346">
        <w:rPr>
          <w:rFonts w:cs="Arial"/>
        </w:rPr>
        <w:t xml:space="preserve"> ч</w:t>
      </w:r>
      <w:r>
        <w:rPr>
          <w:rFonts w:cs="Arial"/>
        </w:rPr>
        <w:t>ланом</w:t>
      </w:r>
      <w:r w:rsidR="002E2F11" w:rsidRPr="00F10346">
        <w:rPr>
          <w:rFonts w:cs="Arial"/>
        </w:rPr>
        <w:t xml:space="preserve"> 92.</w:t>
      </w:r>
      <w:r>
        <w:rPr>
          <w:rFonts w:cs="Arial"/>
        </w:rPr>
        <w:t>Закона</w:t>
      </w:r>
      <w:r w:rsidR="002E2F11" w:rsidRPr="00F10346">
        <w:rPr>
          <w:rFonts w:cs="Arial"/>
        </w:rPr>
        <w:t>.</w:t>
      </w:r>
    </w:p>
    <w:p w:rsidR="00FF7067" w:rsidRPr="001A1BED" w:rsidRDefault="00B83D82" w:rsidP="002516A4">
      <w:pPr>
        <w:pStyle w:val="KDPodnaslov2"/>
        <w:numPr>
          <w:ilvl w:val="1"/>
          <w:numId w:val="18"/>
        </w:numPr>
        <w:spacing w:before="0"/>
        <w:jc w:val="both"/>
        <w:rPr>
          <w:rFonts w:cs="Arial"/>
          <w:lang w:val="sr-Cyrl-RS"/>
        </w:rPr>
      </w:pPr>
      <w:r>
        <w:rPr>
          <w:rFonts w:cs="Arial"/>
        </w:rPr>
        <w:t>Корек</w:t>
      </w:r>
      <w:r w:rsidR="002E2F11" w:rsidRPr="00F10346">
        <w:rPr>
          <w:rFonts w:cs="Arial"/>
        </w:rPr>
        <w:t>ц</w:t>
      </w:r>
      <w:r>
        <w:rPr>
          <w:rFonts w:cs="Arial"/>
        </w:rPr>
        <w:t>ија</w:t>
      </w:r>
      <w:r w:rsidR="002E2F11" w:rsidRPr="00F10346">
        <w:rPr>
          <w:rFonts w:cs="Arial"/>
        </w:rPr>
        <w:t xml:space="preserve"> ц</w:t>
      </w:r>
      <w:r>
        <w:rPr>
          <w:rFonts w:cs="Arial"/>
        </w:rPr>
        <w:t>ене</w:t>
      </w:r>
      <w:r w:rsidR="00266FE9">
        <w:rPr>
          <w:rFonts w:cs="Arial"/>
        </w:rPr>
        <w:t xml:space="preserve"> </w:t>
      </w:r>
    </w:p>
    <w:p w:rsidR="00F43034" w:rsidRDefault="00B83D82" w:rsidP="0054056C">
      <w:pPr>
        <w:pStyle w:val="KDParagraf"/>
        <w:spacing w:before="0"/>
        <w:rPr>
          <w:rFonts w:cs="Arial"/>
          <w:b/>
          <w:lang w:val="sr-Cyrl-RS" w:eastAsia="sr-Latn-CS"/>
        </w:rPr>
      </w:pPr>
      <w:r>
        <w:rPr>
          <w:rFonts w:cs="Arial"/>
          <w:b/>
          <w:lang w:val="sr-Cyrl-RS" w:eastAsia="sr-Latn-CS"/>
        </w:rPr>
        <w:t>Цена</w:t>
      </w:r>
      <w:r w:rsidR="001410E4" w:rsidRPr="00AA5696">
        <w:rPr>
          <w:rFonts w:cs="Arial"/>
          <w:b/>
          <w:lang w:val="sr-Cyrl-RS" w:eastAsia="sr-Latn-CS"/>
        </w:rPr>
        <w:t xml:space="preserve"> </w:t>
      </w:r>
      <w:r>
        <w:rPr>
          <w:rFonts w:cs="Arial"/>
          <w:b/>
          <w:lang w:val="sr-Cyrl-RS" w:eastAsia="sr-Latn-CS"/>
        </w:rPr>
        <w:t>је</w:t>
      </w:r>
      <w:r w:rsidR="001410E4" w:rsidRPr="00AA5696">
        <w:rPr>
          <w:rFonts w:cs="Arial"/>
          <w:b/>
          <w:lang w:val="sr-Cyrl-RS" w:eastAsia="sr-Latn-CS"/>
        </w:rPr>
        <w:t xml:space="preserve"> </w:t>
      </w:r>
      <w:r>
        <w:rPr>
          <w:rFonts w:cs="Arial"/>
          <w:b/>
          <w:lang w:val="sr-Cyrl-RS" w:eastAsia="sr-Latn-CS"/>
        </w:rPr>
        <w:t>фиксна</w:t>
      </w:r>
      <w:r w:rsidR="001410E4" w:rsidRPr="00AA5696">
        <w:rPr>
          <w:rFonts w:cs="Arial"/>
          <w:b/>
          <w:lang w:val="sr-Cyrl-RS" w:eastAsia="sr-Latn-CS"/>
        </w:rPr>
        <w:t xml:space="preserve"> </w:t>
      </w:r>
      <w:r>
        <w:rPr>
          <w:rFonts w:cs="Arial"/>
          <w:b/>
          <w:lang w:val="sr-Cyrl-RS" w:eastAsia="sr-Latn-CS"/>
        </w:rPr>
        <w:t>за</w:t>
      </w:r>
      <w:r w:rsidR="001410E4" w:rsidRPr="00AA5696">
        <w:rPr>
          <w:rFonts w:cs="Arial"/>
          <w:b/>
          <w:lang w:val="sr-Cyrl-RS" w:eastAsia="sr-Latn-CS"/>
        </w:rPr>
        <w:t xml:space="preserve"> ц</w:t>
      </w:r>
      <w:r>
        <w:rPr>
          <w:rFonts w:cs="Arial"/>
          <w:b/>
          <w:lang w:val="sr-Cyrl-RS" w:eastAsia="sr-Latn-CS"/>
        </w:rPr>
        <w:t>ео</w:t>
      </w:r>
      <w:r w:rsidR="001410E4" w:rsidRPr="00AA5696">
        <w:rPr>
          <w:rFonts w:cs="Arial"/>
          <w:b/>
          <w:lang w:val="sr-Cyrl-RS" w:eastAsia="sr-Latn-CS"/>
        </w:rPr>
        <w:t xml:space="preserve"> </w:t>
      </w:r>
      <w:r>
        <w:rPr>
          <w:rFonts w:cs="Arial"/>
          <w:b/>
          <w:lang w:val="sr-Cyrl-RS" w:eastAsia="sr-Latn-CS"/>
        </w:rPr>
        <w:t>уговорени</w:t>
      </w:r>
      <w:r w:rsidR="001410E4" w:rsidRPr="00AA5696">
        <w:rPr>
          <w:rFonts w:cs="Arial"/>
          <w:b/>
          <w:lang w:val="sr-Cyrl-RS" w:eastAsia="sr-Latn-CS"/>
        </w:rPr>
        <w:t xml:space="preserve"> </w:t>
      </w:r>
      <w:r>
        <w:rPr>
          <w:rFonts w:cs="Arial"/>
          <w:b/>
          <w:lang w:val="sr-Cyrl-RS" w:eastAsia="sr-Latn-CS"/>
        </w:rPr>
        <w:t>период</w:t>
      </w:r>
      <w:r w:rsidR="001410E4" w:rsidRPr="00AA5696">
        <w:rPr>
          <w:rFonts w:cs="Arial"/>
          <w:b/>
          <w:lang w:val="sr-Cyrl-RS" w:eastAsia="sr-Latn-CS"/>
        </w:rPr>
        <w:t xml:space="preserve"> </w:t>
      </w:r>
      <w:r>
        <w:rPr>
          <w:rFonts w:cs="Arial"/>
          <w:b/>
          <w:lang w:val="sr-Cyrl-RS" w:eastAsia="sr-Latn-CS"/>
        </w:rPr>
        <w:t>и</w:t>
      </w:r>
      <w:r w:rsidR="001410E4" w:rsidRPr="00AA5696">
        <w:rPr>
          <w:rFonts w:cs="Arial"/>
          <w:b/>
          <w:lang w:val="sr-Cyrl-RS" w:eastAsia="sr-Latn-CS"/>
        </w:rPr>
        <w:t xml:space="preserve"> </w:t>
      </w:r>
      <w:r>
        <w:rPr>
          <w:rFonts w:cs="Arial"/>
          <w:b/>
          <w:lang w:val="sr-Cyrl-RS" w:eastAsia="sr-Latn-CS"/>
        </w:rPr>
        <w:t>не</w:t>
      </w:r>
      <w:r w:rsidR="001410E4" w:rsidRPr="00AA5696">
        <w:rPr>
          <w:rFonts w:cs="Arial"/>
          <w:b/>
          <w:lang w:val="sr-Cyrl-RS" w:eastAsia="sr-Latn-CS"/>
        </w:rPr>
        <w:t xml:space="preserve"> </w:t>
      </w:r>
      <w:r>
        <w:rPr>
          <w:rFonts w:cs="Arial"/>
          <w:b/>
          <w:lang w:val="sr-Cyrl-RS" w:eastAsia="sr-Latn-CS"/>
        </w:rPr>
        <w:t>подлеже</w:t>
      </w:r>
      <w:r w:rsidR="001410E4" w:rsidRPr="00AA5696">
        <w:rPr>
          <w:rFonts w:cs="Arial"/>
          <w:b/>
          <w:lang w:val="sr-Cyrl-RS" w:eastAsia="sr-Latn-CS"/>
        </w:rPr>
        <w:t xml:space="preserve"> </w:t>
      </w:r>
      <w:r>
        <w:rPr>
          <w:rFonts w:cs="Arial"/>
          <w:b/>
          <w:lang w:val="sr-Cyrl-RS" w:eastAsia="sr-Latn-CS"/>
        </w:rPr>
        <w:t>никаквој</w:t>
      </w:r>
      <w:r w:rsidR="001410E4" w:rsidRPr="00AA5696">
        <w:rPr>
          <w:rFonts w:cs="Arial"/>
          <w:b/>
          <w:lang w:val="sr-Cyrl-RS" w:eastAsia="sr-Latn-CS"/>
        </w:rPr>
        <w:t xml:space="preserve"> </w:t>
      </w:r>
      <w:r>
        <w:rPr>
          <w:rFonts w:cs="Arial"/>
          <w:b/>
          <w:lang w:val="sr-Cyrl-RS" w:eastAsia="sr-Latn-CS"/>
        </w:rPr>
        <w:t>промени</w:t>
      </w:r>
      <w:r w:rsidR="001410E4" w:rsidRPr="00AA5696">
        <w:rPr>
          <w:rFonts w:cs="Arial"/>
          <w:b/>
          <w:lang w:val="sr-Cyrl-RS" w:eastAsia="sr-Latn-CS"/>
        </w:rPr>
        <w:t>.</w:t>
      </w:r>
    </w:p>
    <w:p w:rsidR="00B74448" w:rsidRPr="002D0963" w:rsidRDefault="00B74448" w:rsidP="0054056C">
      <w:pPr>
        <w:pStyle w:val="KDParagraf"/>
        <w:spacing w:before="0"/>
        <w:rPr>
          <w:rFonts w:cs="Arial"/>
          <w:b/>
          <w:lang w:val="sr-Cyrl-RS" w:eastAsia="sr-Latn-CS"/>
        </w:rPr>
      </w:pPr>
    </w:p>
    <w:p w:rsidR="00B74448" w:rsidRPr="00B74448" w:rsidRDefault="00B74448" w:rsidP="002516A4">
      <w:pPr>
        <w:pStyle w:val="ListParagraph"/>
        <w:numPr>
          <w:ilvl w:val="1"/>
          <w:numId w:val="18"/>
        </w:numPr>
        <w:spacing w:before="0"/>
        <w:rPr>
          <w:rFonts w:ascii="Arial" w:hAnsi="Arial" w:cs="Arial"/>
        </w:rPr>
      </w:pPr>
      <w:bookmarkStart w:id="227" w:name="_Toc441651588"/>
      <w:bookmarkStart w:id="228" w:name="_Toc442559899"/>
      <w:r w:rsidRPr="00B74448">
        <w:rPr>
          <w:rFonts w:ascii="Arial" w:hAnsi="Arial" w:cs="Arial"/>
          <w:b/>
          <w:lang w:val="sr-Cyrl-RS"/>
        </w:rPr>
        <w:t xml:space="preserve"> </w:t>
      </w:r>
      <w:r w:rsidR="00F43034" w:rsidRPr="00B74448">
        <w:rPr>
          <w:rFonts w:ascii="Arial" w:hAnsi="Arial" w:cs="Arial"/>
          <w:b/>
        </w:rPr>
        <w:t>Рок</w:t>
      </w:r>
      <w:r w:rsidR="00F43034" w:rsidRPr="00B74448">
        <w:rPr>
          <w:rFonts w:ascii="Arial" w:hAnsi="Arial" w:cs="Arial"/>
          <w:b/>
          <w:lang w:val="sr-Cyrl-RS"/>
        </w:rPr>
        <w:t xml:space="preserve"> </w:t>
      </w:r>
      <w:r w:rsidR="00F43034" w:rsidRPr="00B74448">
        <w:rPr>
          <w:rFonts w:ascii="Arial" w:hAnsi="Arial" w:cs="Arial"/>
          <w:b/>
        </w:rPr>
        <w:t xml:space="preserve"> испоруке</w:t>
      </w:r>
    </w:p>
    <w:p w:rsidR="00774BC9" w:rsidRPr="00E05B6D" w:rsidRDefault="00774BC9" w:rsidP="00774BC9">
      <w:pPr>
        <w:rPr>
          <w:rFonts w:eastAsia="Calibri" w:cs="Arial"/>
          <w:u w:val="single"/>
        </w:rPr>
      </w:pPr>
      <w:r w:rsidRPr="00E05B6D">
        <w:rPr>
          <w:rFonts w:eastAsia="Calibri" w:cs="Arial"/>
          <w:lang w:val="sr-Cyrl-RS"/>
        </w:rPr>
        <w:t xml:space="preserve">Рок испоруке добара не може бити дужи од 12 месеци од дана потписивања уговора, а </w:t>
      </w:r>
    </w:p>
    <w:p w:rsidR="00774BC9" w:rsidRPr="0004446F" w:rsidRDefault="00774BC9" w:rsidP="00774BC9">
      <w:pPr>
        <w:spacing w:before="0" w:after="200" w:line="276" w:lineRule="auto"/>
        <w:jc w:val="left"/>
        <w:rPr>
          <w:rFonts w:eastAsia="Calibri" w:cs="Arial"/>
        </w:rPr>
      </w:pPr>
      <w:r w:rsidRPr="0004446F">
        <w:rPr>
          <w:rFonts w:eastAsia="Calibri" w:cs="Arial"/>
        </w:rPr>
        <w:t>по календару садње, у зависности од потреба и распореда садних активн</w:t>
      </w:r>
      <w:r>
        <w:rPr>
          <w:rFonts w:eastAsia="Calibri" w:cs="Arial"/>
        </w:rPr>
        <w:t>ости, у договору са наручиоцем( за па</w:t>
      </w:r>
      <w:r w:rsidR="00867FE2">
        <w:rPr>
          <w:rFonts w:eastAsia="Calibri" w:cs="Arial"/>
        </w:rPr>
        <w:t>ртију 1) а 30 дана од ступања у</w:t>
      </w:r>
      <w:r w:rsidR="00867FE2">
        <w:rPr>
          <w:rFonts w:eastAsia="Calibri" w:cs="Arial"/>
          <w:lang w:val="sr-Cyrl-RS"/>
        </w:rPr>
        <w:t>г</w:t>
      </w:r>
      <w:r>
        <w:rPr>
          <w:rFonts w:eastAsia="Calibri" w:cs="Arial"/>
        </w:rPr>
        <w:t>овора на снагу за партију 2.</w:t>
      </w:r>
    </w:p>
    <w:p w:rsidR="008D2B23" w:rsidRPr="00F6794E" w:rsidRDefault="003C6DA9" w:rsidP="00F6794E">
      <w:pPr>
        <w:pStyle w:val="KDPodnaslov2"/>
        <w:spacing w:before="0"/>
        <w:ind w:left="450"/>
        <w:jc w:val="both"/>
        <w:rPr>
          <w:rFonts w:cs="Arial"/>
          <w:lang w:val="sr-Cyrl-RS"/>
        </w:rPr>
      </w:pPr>
      <w:r>
        <w:rPr>
          <w:rFonts w:cs="Arial"/>
        </w:rPr>
        <w:t>6.1</w:t>
      </w:r>
      <w:r w:rsidR="005625D4">
        <w:rPr>
          <w:rFonts w:cs="Arial"/>
          <w:lang w:val="sr-Cyrl-RS"/>
        </w:rPr>
        <w:t>4</w:t>
      </w:r>
      <w:r w:rsidR="006C6FDF" w:rsidRPr="00F10346">
        <w:rPr>
          <w:rFonts w:cs="Arial"/>
        </w:rPr>
        <w:t xml:space="preserve"> </w:t>
      </w:r>
      <w:r w:rsidR="00B83D82">
        <w:rPr>
          <w:rFonts w:cs="Arial"/>
        </w:rPr>
        <w:t>На</w:t>
      </w:r>
      <w:r w:rsidR="008D2B23" w:rsidRPr="00F10346">
        <w:rPr>
          <w:rFonts w:cs="Arial"/>
        </w:rPr>
        <w:t>ч</w:t>
      </w:r>
      <w:r w:rsidR="00B83D82">
        <w:rPr>
          <w:rFonts w:cs="Arial"/>
        </w:rPr>
        <w:t>ин</w:t>
      </w:r>
      <w:r w:rsidR="008D2B23" w:rsidRPr="00F10346">
        <w:rPr>
          <w:rFonts w:cs="Arial"/>
        </w:rPr>
        <w:t xml:space="preserve"> </w:t>
      </w:r>
      <w:r w:rsidR="00B83D82"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 w:rsidR="00B83D82">
        <w:rPr>
          <w:rFonts w:cs="Arial"/>
        </w:rPr>
        <w:t>услови</w:t>
      </w:r>
      <w:r w:rsidR="008D2B23" w:rsidRPr="00F10346">
        <w:rPr>
          <w:rFonts w:cs="Arial"/>
        </w:rPr>
        <w:t xml:space="preserve"> </w:t>
      </w:r>
      <w:r w:rsidR="00B83D82">
        <w:rPr>
          <w:rFonts w:cs="Arial"/>
        </w:rPr>
        <w:t>плаћања</w:t>
      </w:r>
      <w:bookmarkEnd w:id="227"/>
      <w:bookmarkEnd w:id="228"/>
    </w:p>
    <w:p w:rsidR="003508B5" w:rsidRPr="00451581" w:rsidRDefault="00B83D82" w:rsidP="005A3029">
      <w:pPr>
        <w:pStyle w:val="KDParagraf"/>
        <w:spacing w:before="0"/>
        <w:rPr>
          <w:rFonts w:eastAsia="Calibri" w:cs="Arial"/>
        </w:rPr>
      </w:pPr>
      <w:r>
        <w:rPr>
          <w:rFonts w:eastAsia="Calibri" w:cs="Arial"/>
        </w:rPr>
        <w:t>Плаћање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добара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који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су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предмет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ове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јавне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набавке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нару</w:t>
      </w:r>
      <w:r w:rsidR="001410E4" w:rsidRPr="001410E4">
        <w:rPr>
          <w:rFonts w:eastAsia="Calibri" w:cs="Arial"/>
        </w:rPr>
        <w:t>ч</w:t>
      </w:r>
      <w:r>
        <w:rPr>
          <w:rFonts w:eastAsia="Calibri" w:cs="Arial"/>
        </w:rPr>
        <w:t>ила</w:t>
      </w:r>
      <w:r w:rsidR="001410E4" w:rsidRPr="001410E4">
        <w:rPr>
          <w:rFonts w:eastAsia="Calibri" w:cs="Arial"/>
        </w:rPr>
        <w:t xml:space="preserve">ц </w:t>
      </w:r>
      <w:r>
        <w:rPr>
          <w:rFonts w:eastAsia="Calibri" w:cs="Arial"/>
        </w:rPr>
        <w:t>ће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извр</w:t>
      </w:r>
      <w:r w:rsidR="001410E4" w:rsidRPr="001410E4">
        <w:rPr>
          <w:rFonts w:eastAsia="Calibri" w:cs="Arial"/>
        </w:rPr>
        <w:t>ш</w:t>
      </w:r>
      <w:r>
        <w:rPr>
          <w:rFonts w:eastAsia="Calibri" w:cs="Arial"/>
        </w:rPr>
        <w:t>ити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на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текући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ра</w:t>
      </w:r>
      <w:r w:rsidR="001410E4" w:rsidRPr="001410E4">
        <w:rPr>
          <w:rFonts w:eastAsia="Calibri" w:cs="Arial"/>
        </w:rPr>
        <w:t>ч</w:t>
      </w:r>
      <w:r>
        <w:rPr>
          <w:rFonts w:eastAsia="Calibri" w:cs="Arial"/>
        </w:rPr>
        <w:t>ун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понуђа</w:t>
      </w:r>
      <w:r w:rsidR="001410E4" w:rsidRPr="001410E4">
        <w:rPr>
          <w:rFonts w:eastAsia="Calibri" w:cs="Arial"/>
        </w:rPr>
        <w:t>ч</w:t>
      </w:r>
      <w:r>
        <w:rPr>
          <w:rFonts w:eastAsia="Calibri" w:cs="Arial"/>
        </w:rPr>
        <w:t>а</w:t>
      </w:r>
      <w:r w:rsidR="001410E4" w:rsidRPr="001410E4">
        <w:rPr>
          <w:rFonts w:eastAsia="Calibri" w:cs="Arial"/>
        </w:rPr>
        <w:t xml:space="preserve">, </w:t>
      </w:r>
      <w:r>
        <w:rPr>
          <w:rFonts w:eastAsia="Calibri" w:cs="Arial"/>
        </w:rPr>
        <w:t>сук</w:t>
      </w:r>
      <w:r w:rsidR="001410E4" w:rsidRPr="001410E4">
        <w:rPr>
          <w:rFonts w:eastAsia="Calibri" w:cs="Arial"/>
        </w:rPr>
        <w:t>ц</w:t>
      </w:r>
      <w:r>
        <w:rPr>
          <w:rFonts w:eastAsia="Calibri" w:cs="Arial"/>
        </w:rPr>
        <w:t>есивно</w:t>
      </w:r>
      <w:r w:rsidR="001410E4" w:rsidRPr="001410E4">
        <w:rPr>
          <w:rFonts w:eastAsia="Calibri" w:cs="Arial"/>
        </w:rPr>
        <w:t xml:space="preserve">, </w:t>
      </w:r>
      <w:r>
        <w:rPr>
          <w:rFonts w:eastAsia="Calibri" w:cs="Arial"/>
        </w:rPr>
        <w:t>након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сваке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поједина</w:t>
      </w:r>
      <w:r w:rsidR="001410E4" w:rsidRPr="001410E4">
        <w:rPr>
          <w:rFonts w:eastAsia="Calibri" w:cs="Arial"/>
        </w:rPr>
        <w:t>ч</w:t>
      </w:r>
      <w:r>
        <w:rPr>
          <w:rFonts w:eastAsia="Calibri" w:cs="Arial"/>
        </w:rPr>
        <w:t>не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испоруке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и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потписивања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Записника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о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квалитативном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квантитативном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пријему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добара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од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стране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овла</w:t>
      </w:r>
      <w:r w:rsidR="001410E4" w:rsidRPr="001410E4">
        <w:rPr>
          <w:rFonts w:eastAsia="Calibri" w:cs="Arial"/>
        </w:rPr>
        <w:t>ш</w:t>
      </w:r>
      <w:r>
        <w:rPr>
          <w:rFonts w:eastAsia="Calibri" w:cs="Arial"/>
        </w:rPr>
        <w:t>ћени</w:t>
      </w:r>
      <w:r w:rsidR="001410E4" w:rsidRPr="001410E4">
        <w:rPr>
          <w:rFonts w:eastAsia="Calibri" w:cs="Arial"/>
        </w:rPr>
        <w:t xml:space="preserve">х </w:t>
      </w:r>
      <w:r>
        <w:rPr>
          <w:rFonts w:eastAsia="Calibri" w:cs="Arial"/>
        </w:rPr>
        <w:t>представника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Куп</w:t>
      </w:r>
      <w:r w:rsidR="001410E4" w:rsidRPr="001410E4">
        <w:rPr>
          <w:rFonts w:eastAsia="Calibri" w:cs="Arial"/>
        </w:rPr>
        <w:t>ц</w:t>
      </w:r>
      <w:r>
        <w:rPr>
          <w:rFonts w:eastAsia="Calibri" w:cs="Arial"/>
        </w:rPr>
        <w:t>а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и</w:t>
      </w:r>
      <w:r w:rsidR="001410E4" w:rsidRPr="001410E4">
        <w:rPr>
          <w:rFonts w:eastAsia="Calibri" w:cs="Arial"/>
        </w:rPr>
        <w:t xml:space="preserve">  </w:t>
      </w:r>
      <w:r>
        <w:rPr>
          <w:rFonts w:eastAsia="Calibri" w:cs="Arial"/>
        </w:rPr>
        <w:t>Продав</w:t>
      </w:r>
      <w:r w:rsidR="001410E4" w:rsidRPr="001410E4">
        <w:rPr>
          <w:rFonts w:eastAsia="Calibri" w:cs="Arial"/>
        </w:rPr>
        <w:t>ц</w:t>
      </w:r>
      <w:r>
        <w:rPr>
          <w:rFonts w:eastAsia="Calibri" w:cs="Arial"/>
        </w:rPr>
        <w:t>а</w:t>
      </w:r>
      <w:r w:rsidR="001410E4" w:rsidRPr="001410E4">
        <w:rPr>
          <w:rFonts w:eastAsia="Calibri" w:cs="Arial"/>
        </w:rPr>
        <w:t xml:space="preserve"> - </w:t>
      </w:r>
      <w:r>
        <w:rPr>
          <w:rFonts w:eastAsia="Calibri" w:cs="Arial"/>
        </w:rPr>
        <w:t>без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примедби</w:t>
      </w:r>
      <w:r w:rsidR="001410E4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или</w:t>
      </w:r>
      <w:r w:rsidR="001410E4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отпремни</w:t>
      </w:r>
      <w:r w:rsidR="001410E4">
        <w:rPr>
          <w:rFonts w:eastAsia="Calibri" w:cs="Arial"/>
          <w:lang w:val="sr-Cyrl-RS"/>
        </w:rPr>
        <w:t>ц</w:t>
      </w:r>
      <w:r>
        <w:rPr>
          <w:rFonts w:eastAsia="Calibri" w:cs="Arial"/>
          <w:lang w:val="sr-Cyrl-RS"/>
        </w:rPr>
        <w:t>е</w:t>
      </w:r>
      <w:r w:rsidR="001410E4" w:rsidRPr="001410E4">
        <w:rPr>
          <w:rFonts w:eastAsia="Calibri" w:cs="Arial"/>
        </w:rPr>
        <w:t xml:space="preserve">, </w:t>
      </w:r>
      <w:r>
        <w:rPr>
          <w:rFonts w:eastAsia="Calibri" w:cs="Arial"/>
        </w:rPr>
        <w:t>у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року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до</w:t>
      </w:r>
      <w:r w:rsidR="001410E4" w:rsidRPr="001410E4">
        <w:rPr>
          <w:rFonts w:eastAsia="Calibri" w:cs="Arial"/>
        </w:rPr>
        <w:t xml:space="preserve"> 45 </w:t>
      </w:r>
      <w:r>
        <w:rPr>
          <w:rFonts w:eastAsia="Calibri" w:cs="Arial"/>
        </w:rPr>
        <w:t>дана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од</w:t>
      </w:r>
      <w:r w:rsidR="001410E4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дана</w:t>
      </w:r>
      <w:r w:rsidR="001410E4" w:rsidRPr="00451581">
        <w:rPr>
          <w:rFonts w:eastAsia="Calibri" w:cs="Arial"/>
        </w:rPr>
        <w:t xml:space="preserve"> </w:t>
      </w:r>
      <w:r>
        <w:rPr>
          <w:rFonts w:eastAsia="Calibri" w:cs="Arial"/>
        </w:rPr>
        <w:t>пријема</w:t>
      </w:r>
      <w:r w:rsidR="001410E4" w:rsidRPr="00451581">
        <w:rPr>
          <w:rFonts w:eastAsia="Calibri" w:cs="Arial"/>
        </w:rPr>
        <w:t xml:space="preserve"> </w:t>
      </w:r>
      <w:r>
        <w:rPr>
          <w:rFonts w:eastAsia="Calibri" w:cs="Arial"/>
        </w:rPr>
        <w:t>исправног</w:t>
      </w:r>
      <w:r w:rsidR="001410E4" w:rsidRPr="00451581">
        <w:rPr>
          <w:rFonts w:eastAsia="Calibri" w:cs="Arial"/>
        </w:rPr>
        <w:t xml:space="preserve"> </w:t>
      </w:r>
      <w:r>
        <w:rPr>
          <w:rFonts w:eastAsia="Calibri" w:cs="Arial"/>
        </w:rPr>
        <w:t>ра</w:t>
      </w:r>
      <w:r w:rsidR="001410E4" w:rsidRPr="00451581">
        <w:rPr>
          <w:rFonts w:eastAsia="Calibri" w:cs="Arial"/>
        </w:rPr>
        <w:t>ч</w:t>
      </w:r>
      <w:r>
        <w:rPr>
          <w:rFonts w:eastAsia="Calibri" w:cs="Arial"/>
        </w:rPr>
        <w:t>уна</w:t>
      </w:r>
      <w:r w:rsidR="001410E4" w:rsidRPr="00451581">
        <w:rPr>
          <w:rFonts w:eastAsia="Calibri" w:cs="Arial"/>
        </w:rPr>
        <w:t xml:space="preserve">.  </w:t>
      </w:r>
    </w:p>
    <w:p w:rsidR="00451581" w:rsidRPr="00451581" w:rsidRDefault="00B83D82" w:rsidP="00451581">
      <w:pPr>
        <w:tabs>
          <w:tab w:val="left" w:pos="567"/>
        </w:tabs>
        <w:spacing w:before="0"/>
        <w:rPr>
          <w:rFonts w:eastAsia="Calibri" w:cs="Arial"/>
          <w:b/>
          <w:color w:val="00B0F0"/>
        </w:rPr>
      </w:pPr>
      <w:r>
        <w:rPr>
          <w:rFonts w:eastAsia="Calibri" w:cs="Arial"/>
          <w:b/>
        </w:rPr>
        <w:t>Ра</w:t>
      </w:r>
      <w:r w:rsidR="00451581" w:rsidRPr="00451581">
        <w:rPr>
          <w:rFonts w:eastAsia="Calibri" w:cs="Arial"/>
          <w:b/>
        </w:rPr>
        <w:t>ч</w:t>
      </w:r>
      <w:r>
        <w:rPr>
          <w:rFonts w:eastAsia="Calibri" w:cs="Arial"/>
          <w:b/>
        </w:rPr>
        <w:t>ун</w:t>
      </w:r>
      <w:r w:rsidR="00451581" w:rsidRPr="00451581">
        <w:rPr>
          <w:rFonts w:eastAsia="Calibri" w:cs="Arial"/>
          <w:b/>
        </w:rPr>
        <w:t xml:space="preserve"> </w:t>
      </w:r>
      <w:r>
        <w:rPr>
          <w:rFonts w:eastAsia="Calibri" w:cs="Arial"/>
          <w:b/>
        </w:rPr>
        <w:t>мора</w:t>
      </w:r>
      <w:r w:rsidR="00451581" w:rsidRPr="00451581">
        <w:rPr>
          <w:rFonts w:eastAsia="Calibri" w:cs="Arial"/>
          <w:b/>
        </w:rPr>
        <w:t xml:space="preserve"> </w:t>
      </w:r>
      <w:r>
        <w:rPr>
          <w:rFonts w:eastAsia="Calibri" w:cs="Arial"/>
          <w:b/>
        </w:rPr>
        <w:t>да</w:t>
      </w:r>
      <w:r w:rsidR="00451581" w:rsidRPr="00451581">
        <w:rPr>
          <w:rFonts w:eastAsia="Calibri" w:cs="Arial"/>
          <w:b/>
        </w:rPr>
        <w:t xml:space="preserve"> </w:t>
      </w:r>
      <w:r>
        <w:rPr>
          <w:rFonts w:eastAsia="Calibri" w:cs="Arial"/>
          <w:b/>
        </w:rPr>
        <w:t>гласи</w:t>
      </w:r>
      <w:r w:rsidR="00451581" w:rsidRPr="00451581">
        <w:rPr>
          <w:rFonts w:eastAsia="Calibri" w:cs="Arial"/>
          <w:b/>
        </w:rPr>
        <w:t xml:space="preserve"> </w:t>
      </w:r>
      <w:r>
        <w:rPr>
          <w:rFonts w:eastAsia="Calibri" w:cs="Arial"/>
          <w:b/>
        </w:rPr>
        <w:t>на</w:t>
      </w:r>
      <w:r w:rsidR="00451581" w:rsidRPr="00451581">
        <w:rPr>
          <w:rFonts w:eastAsia="Calibri" w:cs="Arial"/>
          <w:b/>
          <w:color w:val="00B0F0"/>
        </w:rPr>
        <w:t xml:space="preserve"> : </w:t>
      </w:r>
      <w:r>
        <w:rPr>
          <w:rFonts w:cs="Arial"/>
          <w:b/>
        </w:rPr>
        <w:t>Јавно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предузеће</w:t>
      </w:r>
      <w:r w:rsidR="00451581" w:rsidRPr="00451581">
        <w:rPr>
          <w:rFonts w:cs="Arial"/>
          <w:b/>
        </w:rPr>
        <w:t xml:space="preserve"> „</w:t>
      </w:r>
      <w:r>
        <w:rPr>
          <w:rFonts w:cs="Arial"/>
          <w:b/>
        </w:rPr>
        <w:t>Електропривреда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Србије</w:t>
      </w:r>
      <w:r w:rsidR="00451581" w:rsidRPr="00451581">
        <w:rPr>
          <w:rFonts w:cs="Arial"/>
          <w:b/>
        </w:rPr>
        <w:t xml:space="preserve">“ </w:t>
      </w:r>
      <w:r>
        <w:rPr>
          <w:rFonts w:cs="Arial"/>
          <w:b/>
        </w:rPr>
        <w:t>Београд</w:t>
      </w:r>
      <w:r w:rsidR="00451581" w:rsidRPr="00451581">
        <w:rPr>
          <w:rFonts w:cs="Arial"/>
          <w:b/>
        </w:rPr>
        <w:t xml:space="preserve">, </w:t>
      </w:r>
      <w:r w:rsidR="00ED46DF">
        <w:rPr>
          <w:rFonts w:cs="Arial"/>
          <w:b/>
          <w:lang w:val="sr-Cyrl-RS"/>
        </w:rPr>
        <w:t>Балканска 13</w:t>
      </w:r>
      <w:r w:rsidR="00451581" w:rsidRPr="00451581">
        <w:rPr>
          <w:rFonts w:cs="Arial"/>
          <w:b/>
        </w:rPr>
        <w:t xml:space="preserve">, </w:t>
      </w:r>
      <w:r>
        <w:rPr>
          <w:rFonts w:cs="Arial"/>
          <w:b/>
        </w:rPr>
        <w:t>ПИБ</w:t>
      </w:r>
      <w:r w:rsidR="00451581" w:rsidRPr="00451581">
        <w:rPr>
          <w:rFonts w:cs="Arial"/>
          <w:b/>
        </w:rPr>
        <w:t xml:space="preserve"> </w:t>
      </w:r>
      <w:r w:rsidR="00451581" w:rsidRPr="00451581">
        <w:rPr>
          <w:rFonts w:cs="Arial"/>
          <w:b/>
          <w:color w:val="000000" w:themeColor="text1"/>
          <w:lang w:val="sr-Cyrl-BA"/>
        </w:rPr>
        <w:t xml:space="preserve">103920327, </w:t>
      </w:r>
      <w:r>
        <w:rPr>
          <w:rFonts w:cs="Arial"/>
          <w:b/>
        </w:rPr>
        <w:t>Огранак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ТЕНТ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Београд</w:t>
      </w:r>
      <w:r w:rsidR="00451581" w:rsidRPr="00451581">
        <w:rPr>
          <w:rFonts w:cs="Arial"/>
          <w:b/>
        </w:rPr>
        <w:t>-</w:t>
      </w:r>
      <w:r>
        <w:rPr>
          <w:rFonts w:cs="Arial"/>
          <w:b/>
        </w:rPr>
        <w:t>Обренова</w:t>
      </w:r>
      <w:r w:rsidR="00451581" w:rsidRPr="00451581">
        <w:rPr>
          <w:rFonts w:cs="Arial"/>
          <w:b/>
        </w:rPr>
        <w:t xml:space="preserve">ц, </w:t>
      </w:r>
      <w:r>
        <w:rPr>
          <w:rFonts w:cs="Arial"/>
          <w:b/>
        </w:rPr>
        <w:t>Богољуба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Уро</w:t>
      </w:r>
      <w:r w:rsidR="00451581" w:rsidRPr="00451581">
        <w:rPr>
          <w:rFonts w:cs="Arial"/>
          <w:b/>
        </w:rPr>
        <w:t>ш</w:t>
      </w:r>
      <w:r>
        <w:rPr>
          <w:rFonts w:cs="Arial"/>
          <w:b/>
        </w:rPr>
        <w:t>евића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Црног</w:t>
      </w:r>
      <w:r w:rsidR="00451581" w:rsidRPr="00451581">
        <w:rPr>
          <w:rFonts w:cs="Arial"/>
          <w:b/>
        </w:rPr>
        <w:t xml:space="preserve"> 44</w:t>
      </w:r>
    </w:p>
    <w:p w:rsidR="00451581" w:rsidRPr="00451581" w:rsidRDefault="00451581" w:rsidP="00451581">
      <w:pPr>
        <w:tabs>
          <w:tab w:val="left" w:pos="567"/>
        </w:tabs>
        <w:spacing w:before="0"/>
        <w:rPr>
          <w:rFonts w:eastAsia="Calibri" w:cs="Arial"/>
          <w:b/>
        </w:rPr>
      </w:pPr>
    </w:p>
    <w:p w:rsidR="00A179C0" w:rsidRPr="00451581" w:rsidRDefault="00B83D82" w:rsidP="00451581">
      <w:pPr>
        <w:tabs>
          <w:tab w:val="left" w:pos="567"/>
        </w:tabs>
        <w:spacing w:before="0"/>
        <w:rPr>
          <w:rFonts w:cs="Arial"/>
          <w:b/>
          <w:color w:val="000000" w:themeColor="text1"/>
          <w:lang w:val="sr-Cyrl-RS"/>
        </w:rPr>
      </w:pPr>
      <w:r>
        <w:rPr>
          <w:rFonts w:cs="Arial"/>
          <w:b/>
        </w:rPr>
        <w:t>Ра</w:t>
      </w:r>
      <w:r w:rsidR="00451581" w:rsidRPr="00451581">
        <w:rPr>
          <w:rFonts w:cs="Arial"/>
          <w:b/>
        </w:rPr>
        <w:t>ч</w:t>
      </w:r>
      <w:r>
        <w:rPr>
          <w:rFonts w:cs="Arial"/>
          <w:b/>
        </w:rPr>
        <w:t>ун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мора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бити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достављен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на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адресу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Корисника</w:t>
      </w:r>
      <w:r w:rsidR="00451581" w:rsidRPr="00451581">
        <w:rPr>
          <w:rFonts w:cs="Arial"/>
          <w:b/>
        </w:rPr>
        <w:t xml:space="preserve">: </w:t>
      </w:r>
      <w:r>
        <w:rPr>
          <w:rFonts w:cs="Arial"/>
          <w:b/>
        </w:rPr>
        <w:t>Јавно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предузеће</w:t>
      </w:r>
      <w:r w:rsidR="00451581" w:rsidRPr="00451581">
        <w:rPr>
          <w:rFonts w:cs="Arial"/>
          <w:b/>
        </w:rPr>
        <w:t xml:space="preserve"> „</w:t>
      </w:r>
      <w:r>
        <w:rPr>
          <w:rFonts w:cs="Arial"/>
          <w:b/>
        </w:rPr>
        <w:t>Електропривреда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Србије</w:t>
      </w:r>
      <w:r w:rsidR="00451581" w:rsidRPr="00451581">
        <w:rPr>
          <w:rFonts w:cs="Arial"/>
          <w:b/>
        </w:rPr>
        <w:t xml:space="preserve">“ </w:t>
      </w:r>
      <w:r>
        <w:rPr>
          <w:rFonts w:cs="Arial"/>
          <w:b/>
        </w:rPr>
        <w:t>Београд</w:t>
      </w:r>
      <w:r w:rsidR="00451581" w:rsidRPr="00451581">
        <w:rPr>
          <w:rFonts w:cs="Arial"/>
          <w:b/>
        </w:rPr>
        <w:t xml:space="preserve">, </w:t>
      </w:r>
      <w:r>
        <w:rPr>
          <w:rFonts w:cs="Arial"/>
          <w:b/>
        </w:rPr>
        <w:t>огранак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ТЕНТ</w:t>
      </w:r>
      <w:r w:rsidR="00451581" w:rsidRPr="00451581">
        <w:rPr>
          <w:rFonts w:cs="Arial"/>
          <w:b/>
        </w:rPr>
        <w:t>,</w:t>
      </w:r>
      <w:r>
        <w:rPr>
          <w:rFonts w:cs="Arial"/>
          <w:b/>
        </w:rPr>
        <w:t>Богољуба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Уро</w:t>
      </w:r>
      <w:r w:rsidR="00451581" w:rsidRPr="00451581">
        <w:rPr>
          <w:rFonts w:cs="Arial"/>
          <w:b/>
        </w:rPr>
        <w:t>ш</w:t>
      </w:r>
      <w:r>
        <w:rPr>
          <w:rFonts w:cs="Arial"/>
          <w:b/>
        </w:rPr>
        <w:t>евића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Црног</w:t>
      </w:r>
      <w:r w:rsidR="00451581" w:rsidRPr="00451581">
        <w:rPr>
          <w:rFonts w:cs="Arial"/>
          <w:b/>
        </w:rPr>
        <w:t xml:space="preserve"> 44 – 11 500 </w:t>
      </w:r>
      <w:r>
        <w:rPr>
          <w:rFonts w:cs="Arial"/>
          <w:b/>
        </w:rPr>
        <w:t>Обренова</w:t>
      </w:r>
      <w:r w:rsidR="00451581" w:rsidRPr="00451581">
        <w:rPr>
          <w:rFonts w:cs="Arial"/>
          <w:b/>
        </w:rPr>
        <w:t xml:space="preserve">ц, </w:t>
      </w:r>
      <w:r>
        <w:rPr>
          <w:rFonts w:cs="Arial"/>
          <w:b/>
        </w:rPr>
        <w:t>са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обавезним</w:t>
      </w:r>
      <w:r w:rsidR="00451581" w:rsidRPr="00451581">
        <w:rPr>
          <w:rFonts w:cs="Arial"/>
          <w:b/>
        </w:rPr>
        <w:t xml:space="preserve"> </w:t>
      </w:r>
      <w:r>
        <w:rPr>
          <w:rFonts w:cs="Arial"/>
          <w:b/>
        </w:rPr>
        <w:t>прилозима</w:t>
      </w:r>
      <w:r w:rsidR="00451581" w:rsidRPr="00451581">
        <w:rPr>
          <w:rFonts w:cs="Arial"/>
          <w:b/>
        </w:rPr>
        <w:t>-</w:t>
      </w:r>
      <w:r>
        <w:rPr>
          <w:rFonts w:cs="Arial"/>
          <w:b/>
          <w:color w:val="000000" w:themeColor="text1"/>
        </w:rPr>
        <w:t>Записник</w:t>
      </w:r>
      <w:r w:rsidR="00451581" w:rsidRPr="00451581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о</w:t>
      </w:r>
      <w:r w:rsidR="00451581" w:rsidRPr="00451581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квалитативном</w:t>
      </w:r>
      <w:r w:rsidR="00451581" w:rsidRPr="00451581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и</w:t>
      </w:r>
      <w:r w:rsidR="00451581" w:rsidRPr="00451581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квантитативном</w:t>
      </w:r>
      <w:r w:rsidR="00451581" w:rsidRPr="00451581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пријему</w:t>
      </w:r>
      <w:r w:rsidR="00451581" w:rsidRPr="00451581">
        <w:rPr>
          <w:rFonts w:cs="Arial"/>
          <w:b/>
          <w:color w:val="000000" w:themeColor="text1"/>
        </w:rPr>
        <w:t xml:space="preserve">, </w:t>
      </w:r>
      <w:r>
        <w:rPr>
          <w:rFonts w:cs="Arial"/>
          <w:b/>
          <w:color w:val="000000" w:themeColor="text1"/>
        </w:rPr>
        <w:t>са</w:t>
      </w:r>
      <w:r w:rsidR="00451581" w:rsidRPr="00451581">
        <w:rPr>
          <w:rFonts w:cs="Arial"/>
          <w:b/>
          <w:color w:val="000000" w:themeColor="text1"/>
        </w:rPr>
        <w:t xml:space="preserve"> ч</w:t>
      </w:r>
      <w:r>
        <w:rPr>
          <w:rFonts w:cs="Arial"/>
          <w:b/>
          <w:color w:val="000000" w:themeColor="text1"/>
        </w:rPr>
        <w:t>итко</w:t>
      </w:r>
      <w:r w:rsidR="00451581" w:rsidRPr="00451581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написаним</w:t>
      </w:r>
      <w:r w:rsidR="00451581" w:rsidRPr="00451581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именом</w:t>
      </w:r>
      <w:r w:rsidR="00451581" w:rsidRPr="00451581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и</w:t>
      </w:r>
      <w:r w:rsidR="00451581" w:rsidRPr="00451581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презименом</w:t>
      </w:r>
      <w:r w:rsidR="00451581" w:rsidRPr="00451581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и</w:t>
      </w:r>
      <w:r w:rsidR="00451581" w:rsidRPr="00451581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потписом</w:t>
      </w:r>
      <w:r w:rsidR="00451581" w:rsidRPr="00451581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овла</w:t>
      </w:r>
      <w:r w:rsidR="00451581" w:rsidRPr="00451581">
        <w:rPr>
          <w:rFonts w:cs="Arial"/>
          <w:b/>
          <w:color w:val="000000" w:themeColor="text1"/>
        </w:rPr>
        <w:t>ш</w:t>
      </w:r>
      <w:r>
        <w:rPr>
          <w:rFonts w:cs="Arial"/>
          <w:b/>
          <w:color w:val="000000" w:themeColor="text1"/>
        </w:rPr>
        <w:t>ћеног</w:t>
      </w:r>
      <w:r w:rsidR="00451581" w:rsidRPr="00451581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ли</w:t>
      </w:r>
      <w:r w:rsidR="00451581" w:rsidRPr="00451581">
        <w:rPr>
          <w:rFonts w:cs="Arial"/>
          <w:b/>
          <w:color w:val="000000" w:themeColor="text1"/>
        </w:rPr>
        <w:t>ц</w:t>
      </w:r>
      <w:r>
        <w:rPr>
          <w:rFonts w:cs="Arial"/>
          <w:b/>
          <w:color w:val="000000" w:themeColor="text1"/>
        </w:rPr>
        <w:t>а</w:t>
      </w:r>
      <w:r w:rsidR="00451581" w:rsidRPr="00451581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Корисника</w:t>
      </w:r>
      <w:r w:rsidR="00451581" w:rsidRPr="00451581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услуга</w:t>
      </w:r>
      <w:r w:rsidR="00451581" w:rsidRPr="00451581">
        <w:rPr>
          <w:rFonts w:cs="Arial"/>
          <w:b/>
          <w:color w:val="000000" w:themeColor="text1"/>
        </w:rPr>
        <w:t>.</w:t>
      </w:r>
    </w:p>
    <w:p w:rsidR="008D2B23" w:rsidRPr="00451581" w:rsidRDefault="00B83D82" w:rsidP="00451581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</w:rPr>
        <w:t>У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испостављеном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ра</w:t>
      </w:r>
      <w:r w:rsidR="00B00642" w:rsidRPr="00F10346">
        <w:rPr>
          <w:rFonts w:cs="Arial"/>
        </w:rPr>
        <w:t>ч</w:t>
      </w:r>
      <w:r>
        <w:rPr>
          <w:rFonts w:cs="Arial"/>
        </w:rPr>
        <w:t>уну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отпремни</w:t>
      </w:r>
      <w:r w:rsidR="00B00642" w:rsidRPr="00F10346">
        <w:rPr>
          <w:rFonts w:cs="Arial"/>
        </w:rPr>
        <w:t>ц</w:t>
      </w:r>
      <w:r>
        <w:rPr>
          <w:rFonts w:cs="Arial"/>
        </w:rPr>
        <w:t>и</w:t>
      </w:r>
      <w:r w:rsidR="00B00642" w:rsidRPr="00F10346">
        <w:rPr>
          <w:rFonts w:cs="Arial"/>
        </w:rPr>
        <w:t xml:space="preserve">, </w:t>
      </w:r>
      <w:r>
        <w:rPr>
          <w:rFonts w:cs="Arial"/>
        </w:rPr>
        <w:t>изабрани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B00642" w:rsidRPr="00F10346">
        <w:rPr>
          <w:rFonts w:cs="Arial"/>
        </w:rPr>
        <w:t xml:space="preserve">ч </w:t>
      </w:r>
      <w:r>
        <w:rPr>
          <w:rFonts w:cs="Arial"/>
        </w:rPr>
        <w:t>је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дужан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придржава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та</w:t>
      </w:r>
      <w:r w:rsidR="00B00642" w:rsidRPr="00F10346">
        <w:rPr>
          <w:rFonts w:cs="Arial"/>
        </w:rPr>
        <w:t>ч</w:t>
      </w:r>
      <w:r>
        <w:rPr>
          <w:rFonts w:cs="Arial"/>
        </w:rPr>
        <w:t>но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дефинисани</w:t>
      </w:r>
      <w:r w:rsidR="00B00642" w:rsidRPr="00F10346">
        <w:rPr>
          <w:rFonts w:cs="Arial"/>
        </w:rPr>
        <w:t xml:space="preserve">х </w:t>
      </w:r>
      <w:r>
        <w:rPr>
          <w:rFonts w:cs="Arial"/>
        </w:rPr>
        <w:t>назива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робе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конкурсне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документа</w:t>
      </w:r>
      <w:r w:rsidR="00B00642" w:rsidRPr="00F10346">
        <w:rPr>
          <w:rFonts w:cs="Arial"/>
        </w:rPr>
        <w:t>ц</w:t>
      </w:r>
      <w:r>
        <w:rPr>
          <w:rFonts w:cs="Arial"/>
        </w:rPr>
        <w:t>ије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при</w:t>
      </w:r>
      <w:r w:rsidR="00B00642" w:rsidRPr="00F10346">
        <w:rPr>
          <w:rFonts w:cs="Arial"/>
        </w:rPr>
        <w:t>х</w:t>
      </w:r>
      <w:r>
        <w:rPr>
          <w:rFonts w:cs="Arial"/>
        </w:rPr>
        <w:t>ваћене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B00642" w:rsidRPr="00F10346">
        <w:rPr>
          <w:rFonts w:cs="Arial"/>
        </w:rPr>
        <w:t xml:space="preserve"> (</w:t>
      </w:r>
      <w:r>
        <w:rPr>
          <w:rFonts w:cs="Arial"/>
        </w:rPr>
        <w:t>из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Обрас</w:t>
      </w:r>
      <w:r w:rsidR="00B00642" w:rsidRPr="00F10346">
        <w:rPr>
          <w:rFonts w:cs="Arial"/>
        </w:rPr>
        <w:t>ц</w:t>
      </w:r>
      <w:r>
        <w:rPr>
          <w:rFonts w:cs="Arial"/>
        </w:rPr>
        <w:t>а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структуре</w:t>
      </w:r>
      <w:r w:rsidR="00B00642" w:rsidRPr="00F10346">
        <w:rPr>
          <w:rFonts w:cs="Arial"/>
        </w:rPr>
        <w:t xml:space="preserve"> ц</w:t>
      </w:r>
      <w:r>
        <w:rPr>
          <w:rFonts w:cs="Arial"/>
        </w:rPr>
        <w:t>ене</w:t>
      </w:r>
      <w:r w:rsidR="00B00642" w:rsidRPr="00F10346">
        <w:rPr>
          <w:rFonts w:cs="Arial"/>
        </w:rPr>
        <w:t xml:space="preserve">). </w:t>
      </w:r>
      <w:r>
        <w:rPr>
          <w:rFonts w:cs="Arial"/>
        </w:rPr>
        <w:t>Ра</w:t>
      </w:r>
      <w:r w:rsidR="00B20A6C" w:rsidRPr="00F10346">
        <w:rPr>
          <w:rFonts w:cs="Arial"/>
        </w:rPr>
        <w:t>ч</w:t>
      </w:r>
      <w:r>
        <w:rPr>
          <w:rFonts w:cs="Arial"/>
        </w:rPr>
        <w:t>уни</w:t>
      </w:r>
      <w:r w:rsidR="00B20A6C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не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одговарају</w:t>
      </w:r>
      <w:r w:rsidR="00266FE9">
        <w:rPr>
          <w:rFonts w:cs="Arial"/>
        </w:rPr>
        <w:t xml:space="preserve"> </w:t>
      </w:r>
      <w:r>
        <w:rPr>
          <w:rFonts w:cs="Arial"/>
        </w:rPr>
        <w:t>наведеним</w:t>
      </w:r>
      <w:r w:rsidR="00266FE9">
        <w:rPr>
          <w:rFonts w:cs="Arial"/>
        </w:rPr>
        <w:t xml:space="preserve"> </w:t>
      </w:r>
      <w:r>
        <w:rPr>
          <w:rFonts w:cs="Arial"/>
        </w:rPr>
        <w:t>та</w:t>
      </w:r>
      <w:r w:rsidR="00266FE9">
        <w:rPr>
          <w:rFonts w:cs="Arial"/>
        </w:rPr>
        <w:t>ч</w:t>
      </w:r>
      <w:r>
        <w:rPr>
          <w:rFonts w:cs="Arial"/>
        </w:rPr>
        <w:t>ним</w:t>
      </w:r>
      <w:r w:rsidR="00266FE9">
        <w:rPr>
          <w:rFonts w:cs="Arial"/>
        </w:rPr>
        <w:t xml:space="preserve"> </w:t>
      </w:r>
      <w:r>
        <w:rPr>
          <w:rFonts w:cs="Arial"/>
        </w:rPr>
        <w:t>називима</w:t>
      </w:r>
      <w:r w:rsidR="00266FE9">
        <w:rPr>
          <w:rFonts w:cs="Arial"/>
        </w:rPr>
        <w:t>,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сматраће</w:t>
      </w:r>
      <w:r w:rsidR="00266FE9">
        <w:rPr>
          <w:rFonts w:cs="Arial"/>
        </w:rPr>
        <w:t xml:space="preserve"> </w:t>
      </w:r>
      <w:r>
        <w:rPr>
          <w:rFonts w:cs="Arial"/>
        </w:rPr>
        <w:t>се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неисправним</w:t>
      </w:r>
      <w:r w:rsidR="00B00642" w:rsidRPr="00F10346">
        <w:rPr>
          <w:rFonts w:cs="Arial"/>
        </w:rPr>
        <w:t xml:space="preserve">. </w:t>
      </w:r>
      <w:r>
        <w:rPr>
          <w:rFonts w:cs="Arial"/>
        </w:rPr>
        <w:t>Уколико</w:t>
      </w:r>
      <w:r w:rsidR="00B00642" w:rsidRPr="00F10346">
        <w:rPr>
          <w:rFonts w:cs="Arial"/>
        </w:rPr>
        <w:t xml:space="preserve">, </w:t>
      </w:r>
      <w:r>
        <w:rPr>
          <w:rFonts w:cs="Arial"/>
        </w:rPr>
        <w:t>због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кори</w:t>
      </w:r>
      <w:r w:rsidR="00B00642" w:rsidRPr="00F10346">
        <w:rPr>
          <w:rFonts w:cs="Arial"/>
        </w:rPr>
        <w:t>ш</w:t>
      </w:r>
      <w:r>
        <w:rPr>
          <w:rFonts w:cs="Arial"/>
        </w:rPr>
        <w:t>ћења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разли</w:t>
      </w:r>
      <w:r w:rsidR="00B00642" w:rsidRPr="00F10346">
        <w:rPr>
          <w:rFonts w:cs="Arial"/>
        </w:rPr>
        <w:t>ч</w:t>
      </w:r>
      <w:r>
        <w:rPr>
          <w:rFonts w:cs="Arial"/>
        </w:rPr>
        <w:t>ити</w:t>
      </w:r>
      <w:r w:rsidR="00B00642" w:rsidRPr="00F10346">
        <w:rPr>
          <w:rFonts w:cs="Arial"/>
        </w:rPr>
        <w:t>х ш</w:t>
      </w:r>
      <w:r>
        <w:rPr>
          <w:rFonts w:cs="Arial"/>
        </w:rPr>
        <w:t>ифрарника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софтверски</w:t>
      </w:r>
      <w:r w:rsidR="00B00642" w:rsidRPr="00F10346">
        <w:rPr>
          <w:rFonts w:cs="Arial"/>
        </w:rPr>
        <w:t xml:space="preserve">х </w:t>
      </w:r>
      <w:r>
        <w:rPr>
          <w:rFonts w:cs="Arial"/>
        </w:rPr>
        <w:t>ре</w:t>
      </w:r>
      <w:r w:rsidR="00B00642" w:rsidRPr="00F10346">
        <w:rPr>
          <w:rFonts w:cs="Arial"/>
        </w:rPr>
        <w:t>ш</w:t>
      </w:r>
      <w:r>
        <w:rPr>
          <w:rFonts w:cs="Arial"/>
        </w:rPr>
        <w:t>ења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није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могуће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самом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ра</w:t>
      </w:r>
      <w:r w:rsidR="00B00642" w:rsidRPr="00F10346">
        <w:rPr>
          <w:rFonts w:cs="Arial"/>
        </w:rPr>
        <w:t>ч</w:t>
      </w:r>
      <w:r>
        <w:rPr>
          <w:rFonts w:cs="Arial"/>
        </w:rPr>
        <w:t>уну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навести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горе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наведени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та</w:t>
      </w:r>
      <w:r w:rsidR="00B00642" w:rsidRPr="00F10346">
        <w:rPr>
          <w:rFonts w:cs="Arial"/>
        </w:rPr>
        <w:t>ч</w:t>
      </w:r>
      <w:r>
        <w:rPr>
          <w:rFonts w:cs="Arial"/>
        </w:rPr>
        <w:t>ан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назив</w:t>
      </w:r>
      <w:r w:rsidR="00B00642" w:rsidRPr="00F10346">
        <w:rPr>
          <w:rFonts w:cs="Arial"/>
        </w:rPr>
        <w:t xml:space="preserve">, </w:t>
      </w:r>
      <w:r>
        <w:rPr>
          <w:rFonts w:cs="Arial"/>
        </w:rPr>
        <w:t>изабрани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B00642" w:rsidRPr="00F10346">
        <w:rPr>
          <w:rFonts w:cs="Arial"/>
        </w:rPr>
        <w:t xml:space="preserve">ч </w:t>
      </w:r>
      <w:r>
        <w:rPr>
          <w:rFonts w:cs="Arial"/>
        </w:rPr>
        <w:t>је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обавезан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уз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ра</w:t>
      </w:r>
      <w:r w:rsidR="00B00642" w:rsidRPr="00F10346">
        <w:rPr>
          <w:rFonts w:cs="Arial"/>
        </w:rPr>
        <w:t>ч</w:t>
      </w:r>
      <w:r>
        <w:rPr>
          <w:rFonts w:cs="Arial"/>
        </w:rPr>
        <w:t>ун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достави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прилог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упоредним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прегледом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lastRenderedPageBreak/>
        <w:t>назива</w:t>
      </w:r>
      <w:r w:rsidR="00B20A6C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B20A6C" w:rsidRPr="00F10346">
        <w:rPr>
          <w:rFonts w:cs="Arial"/>
        </w:rPr>
        <w:t xml:space="preserve"> </w:t>
      </w:r>
      <w:r>
        <w:rPr>
          <w:rFonts w:cs="Arial"/>
        </w:rPr>
        <w:t>ра</w:t>
      </w:r>
      <w:r w:rsidR="00B20A6C" w:rsidRPr="00F10346">
        <w:rPr>
          <w:rFonts w:cs="Arial"/>
        </w:rPr>
        <w:t>ч</w:t>
      </w:r>
      <w:r>
        <w:rPr>
          <w:rFonts w:cs="Arial"/>
        </w:rPr>
        <w:t>уна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B00642" w:rsidRPr="00F10346">
        <w:rPr>
          <w:rFonts w:cs="Arial"/>
        </w:rPr>
        <w:t>х</w:t>
      </w:r>
      <w:r>
        <w:rPr>
          <w:rFonts w:cs="Arial"/>
        </w:rPr>
        <w:t>теваним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називима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конкурсне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документа</w:t>
      </w:r>
      <w:r w:rsidR="00B00642" w:rsidRPr="00F10346">
        <w:rPr>
          <w:rFonts w:cs="Arial"/>
        </w:rPr>
        <w:t>ц</w:t>
      </w:r>
      <w:r>
        <w:rPr>
          <w:rFonts w:cs="Arial"/>
        </w:rPr>
        <w:t>ије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при</w:t>
      </w:r>
      <w:r w:rsidR="00B00642" w:rsidRPr="00F10346">
        <w:rPr>
          <w:rFonts w:cs="Arial"/>
        </w:rPr>
        <w:t>х</w:t>
      </w:r>
      <w:r>
        <w:rPr>
          <w:rFonts w:cs="Arial"/>
        </w:rPr>
        <w:t>ваћене</w:t>
      </w:r>
      <w:r w:rsidR="00B00642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B00642" w:rsidRPr="00F10346">
        <w:rPr>
          <w:rFonts w:cs="Arial"/>
        </w:rPr>
        <w:t>.</w:t>
      </w:r>
    </w:p>
    <w:p w:rsidR="008D2B23" w:rsidRPr="006B0BA8" w:rsidRDefault="005625D4" w:rsidP="006B0BA8">
      <w:pPr>
        <w:pStyle w:val="KDPodnaslov2"/>
        <w:spacing w:before="0"/>
        <w:ind w:left="450"/>
        <w:jc w:val="both"/>
        <w:rPr>
          <w:rFonts w:cs="Arial"/>
          <w:lang w:val="sr-Cyrl-RS"/>
        </w:rPr>
      </w:pPr>
      <w:bookmarkStart w:id="229" w:name="_Toc441651589"/>
      <w:bookmarkStart w:id="230" w:name="_Toc442559900"/>
      <w:r>
        <w:rPr>
          <w:rFonts w:cs="Arial"/>
          <w:lang w:val="sr-Cyrl-RS"/>
        </w:rPr>
        <w:t>6.15</w:t>
      </w:r>
      <w:r w:rsidR="006B0BA8">
        <w:rPr>
          <w:rFonts w:cs="Arial"/>
          <w:lang w:val="sr-Cyrl-RS"/>
        </w:rPr>
        <w:t xml:space="preserve"> </w:t>
      </w:r>
      <w:r w:rsidR="00B83D82">
        <w:rPr>
          <w:rFonts w:cs="Arial"/>
        </w:rPr>
        <w:t>Рок</w:t>
      </w:r>
      <w:r w:rsidR="008D2B23" w:rsidRPr="00F10346">
        <w:rPr>
          <w:rFonts w:cs="Arial"/>
        </w:rPr>
        <w:t xml:space="preserve"> </w:t>
      </w:r>
      <w:r w:rsidR="00B83D82">
        <w:rPr>
          <w:rFonts w:cs="Arial"/>
        </w:rPr>
        <w:t>важења</w:t>
      </w:r>
      <w:r w:rsidR="008D2B23" w:rsidRPr="00F10346">
        <w:rPr>
          <w:rFonts w:cs="Arial"/>
        </w:rPr>
        <w:t xml:space="preserve"> </w:t>
      </w:r>
      <w:r w:rsidR="00B83D82">
        <w:rPr>
          <w:rFonts w:cs="Arial"/>
        </w:rPr>
        <w:t>понуде</w:t>
      </w:r>
      <w:bookmarkEnd w:id="229"/>
      <w:bookmarkEnd w:id="230"/>
    </w:p>
    <w:p w:rsidR="008D2B23" w:rsidRPr="0018448A" w:rsidRDefault="00B83D82" w:rsidP="008D2B23">
      <w:pPr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Понуда</w:t>
      </w:r>
      <w:r w:rsidR="008D2B23" w:rsidRPr="0018448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мора</w:t>
      </w:r>
      <w:r w:rsidR="008D2B23" w:rsidRPr="0018448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8D2B23" w:rsidRPr="0018448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важи</w:t>
      </w:r>
      <w:r w:rsidR="008D2B23" w:rsidRPr="0018448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најмање</w:t>
      </w:r>
      <w:r w:rsidR="008D2B23" w:rsidRPr="0018448A">
        <w:rPr>
          <w:rFonts w:cs="Arial"/>
          <w:lang w:val="ru-RU"/>
        </w:rPr>
        <w:t xml:space="preserve"> </w:t>
      </w:r>
      <w:r w:rsidR="003C6DA9" w:rsidRPr="0018448A">
        <w:rPr>
          <w:rFonts w:cs="Arial"/>
          <w:lang w:val="sr-Cyrl-RS"/>
        </w:rPr>
        <w:t>60</w:t>
      </w:r>
      <w:r w:rsidR="008D2B23" w:rsidRPr="0018448A">
        <w:rPr>
          <w:rFonts w:cs="Arial"/>
          <w:lang w:val="ru-RU"/>
        </w:rPr>
        <w:t xml:space="preserve"> (</w:t>
      </w:r>
      <w:r>
        <w:rPr>
          <w:rFonts w:cs="Arial"/>
          <w:lang w:val="ru-RU"/>
        </w:rPr>
        <w:t>словима</w:t>
      </w:r>
      <w:r w:rsidR="008D2B23" w:rsidRPr="0018448A">
        <w:rPr>
          <w:rFonts w:cs="Arial"/>
          <w:lang w:val="ru-RU"/>
        </w:rPr>
        <w:t>:</w:t>
      </w:r>
      <w:r w:rsidR="003C6DA9" w:rsidRPr="0018448A">
        <w:rPr>
          <w:rFonts w:cs="Arial"/>
          <w:lang w:val="sr-Cyrl-RS"/>
        </w:rPr>
        <w:t>ш</w:t>
      </w:r>
      <w:r>
        <w:rPr>
          <w:rFonts w:cs="Arial"/>
          <w:lang w:val="sr-Cyrl-RS"/>
        </w:rPr>
        <w:t>ездесет</w:t>
      </w:r>
      <w:r w:rsidR="003C6DA9" w:rsidRPr="0018448A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дана</w:t>
      </w:r>
      <w:r w:rsidR="003C6DA9" w:rsidRPr="0018448A">
        <w:rPr>
          <w:rFonts w:cs="Arial"/>
          <w:lang w:val="sr-Cyrl-RS"/>
        </w:rPr>
        <w:t>)</w:t>
      </w:r>
      <w:r w:rsidR="001849B6" w:rsidRPr="0018448A">
        <w:rPr>
          <w:rFonts w:cs="Arial"/>
        </w:rPr>
        <w:t xml:space="preserve"> </w:t>
      </w:r>
      <w:r>
        <w:rPr>
          <w:rFonts w:cs="Arial"/>
          <w:lang w:val="ru-RU"/>
        </w:rPr>
        <w:t>дана</w:t>
      </w:r>
      <w:r w:rsidR="008D2B23" w:rsidRPr="0018448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</w:t>
      </w:r>
      <w:r w:rsidR="008D2B23" w:rsidRPr="0018448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дана</w:t>
      </w:r>
      <w:r w:rsidR="008D2B23" w:rsidRPr="0018448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отварања</w:t>
      </w:r>
      <w:r w:rsidR="008D2B23" w:rsidRPr="0018448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понуда</w:t>
      </w:r>
      <w:r w:rsidR="008D2B23" w:rsidRPr="0018448A">
        <w:rPr>
          <w:rFonts w:cs="Arial"/>
          <w:lang w:val="ru-RU"/>
        </w:rPr>
        <w:t xml:space="preserve">. </w:t>
      </w:r>
    </w:p>
    <w:p w:rsidR="00AA5696" w:rsidRDefault="00B83D82" w:rsidP="00451581">
      <w:pPr>
        <w:spacing w:before="0"/>
        <w:rPr>
          <w:rFonts w:cs="Arial"/>
        </w:rPr>
      </w:pPr>
      <w:r>
        <w:rPr>
          <w:rFonts w:cs="Arial"/>
        </w:rPr>
        <w:t>У</w:t>
      </w:r>
      <w:r w:rsidR="008D2B23" w:rsidRPr="0018448A">
        <w:rPr>
          <w:rFonts w:cs="Arial"/>
        </w:rPr>
        <w:t xml:space="preserve"> </w:t>
      </w:r>
      <w:r>
        <w:rPr>
          <w:rFonts w:cs="Arial"/>
        </w:rPr>
        <w:t>слу</w:t>
      </w:r>
      <w:r w:rsidR="008D2B23" w:rsidRPr="0018448A">
        <w:rPr>
          <w:rFonts w:cs="Arial"/>
        </w:rPr>
        <w:t>ч</w:t>
      </w:r>
      <w:r>
        <w:rPr>
          <w:rFonts w:cs="Arial"/>
        </w:rPr>
        <w:t>ају</w:t>
      </w:r>
      <w:r w:rsidR="008D2B23" w:rsidRPr="0018448A">
        <w:rPr>
          <w:rFonts w:cs="Arial"/>
        </w:rPr>
        <w:t xml:space="preserve"> </w:t>
      </w:r>
      <w:r>
        <w:rPr>
          <w:rFonts w:cs="Arial"/>
        </w:rPr>
        <w:t>да</w:t>
      </w:r>
      <w:r w:rsidR="008D2B23" w:rsidRPr="0018448A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18448A">
        <w:rPr>
          <w:rFonts w:cs="Arial"/>
        </w:rPr>
        <w:t xml:space="preserve">ч </w:t>
      </w:r>
      <w:r>
        <w:rPr>
          <w:rFonts w:cs="Arial"/>
        </w:rPr>
        <w:t>наведе</w:t>
      </w:r>
      <w:r w:rsidR="008D2B23" w:rsidRPr="0018448A">
        <w:rPr>
          <w:rFonts w:cs="Arial"/>
        </w:rPr>
        <w:t xml:space="preserve"> </w:t>
      </w:r>
      <w:r>
        <w:rPr>
          <w:rFonts w:cs="Arial"/>
        </w:rPr>
        <w:t>краћи</w:t>
      </w:r>
      <w:r w:rsidR="008D2B23" w:rsidRPr="0018448A">
        <w:rPr>
          <w:rFonts w:cs="Arial"/>
        </w:rPr>
        <w:t xml:space="preserve"> </w:t>
      </w:r>
      <w:r>
        <w:rPr>
          <w:rFonts w:cs="Arial"/>
        </w:rPr>
        <w:t>рок</w:t>
      </w:r>
      <w:r w:rsidR="008D2B23" w:rsidRPr="0018448A">
        <w:rPr>
          <w:rFonts w:cs="Arial"/>
        </w:rPr>
        <w:t xml:space="preserve"> </w:t>
      </w:r>
      <w:r>
        <w:rPr>
          <w:rFonts w:cs="Arial"/>
        </w:rPr>
        <w:t>важења</w:t>
      </w:r>
      <w:r w:rsidR="008D2B23" w:rsidRPr="0018448A">
        <w:rPr>
          <w:rFonts w:cs="Arial"/>
        </w:rPr>
        <w:t xml:space="preserve"> </w:t>
      </w:r>
      <w:r>
        <w:rPr>
          <w:rFonts w:cs="Arial"/>
        </w:rPr>
        <w:t>понуде</w:t>
      </w:r>
      <w:r w:rsidR="008D2B23" w:rsidRPr="0018448A">
        <w:rPr>
          <w:rFonts w:cs="Arial"/>
        </w:rPr>
        <w:t xml:space="preserve">, </w:t>
      </w:r>
      <w:r>
        <w:rPr>
          <w:rFonts w:cs="Arial"/>
        </w:rPr>
        <w:t>понуда</w:t>
      </w:r>
      <w:r w:rsidR="008D2B23" w:rsidRPr="0018448A">
        <w:rPr>
          <w:rFonts w:cs="Arial"/>
        </w:rPr>
        <w:t xml:space="preserve"> </w:t>
      </w:r>
      <w:r>
        <w:rPr>
          <w:rFonts w:cs="Arial"/>
        </w:rPr>
        <w:t>ће</w:t>
      </w:r>
      <w:r w:rsidR="008D2B23" w:rsidRPr="0018448A">
        <w:rPr>
          <w:rFonts w:cs="Arial"/>
        </w:rPr>
        <w:t xml:space="preserve"> </w:t>
      </w:r>
      <w:r>
        <w:rPr>
          <w:rFonts w:cs="Arial"/>
        </w:rPr>
        <w:t>бити</w:t>
      </w:r>
      <w:r w:rsidR="008D2B23" w:rsidRPr="0018448A">
        <w:rPr>
          <w:rFonts w:cs="Arial"/>
        </w:rPr>
        <w:t xml:space="preserve"> </w:t>
      </w:r>
      <w:r>
        <w:rPr>
          <w:rFonts w:cs="Arial"/>
        </w:rPr>
        <w:t>одбијена</w:t>
      </w:r>
      <w:r w:rsidR="008D2B23" w:rsidRPr="0018448A">
        <w:rPr>
          <w:rFonts w:cs="Arial"/>
        </w:rPr>
        <w:t xml:space="preserve">, </w:t>
      </w:r>
      <w:r>
        <w:rPr>
          <w:rFonts w:cs="Arial"/>
        </w:rPr>
        <w:t>као</w:t>
      </w:r>
      <w:r w:rsidR="008D2B23" w:rsidRPr="0018448A">
        <w:rPr>
          <w:rFonts w:cs="Arial"/>
        </w:rPr>
        <w:t xml:space="preserve"> </w:t>
      </w:r>
      <w:r>
        <w:rPr>
          <w:rFonts w:cs="Arial"/>
        </w:rPr>
        <w:t>непри</w:t>
      </w:r>
      <w:r w:rsidR="008D2B23" w:rsidRPr="0018448A">
        <w:rPr>
          <w:rFonts w:cs="Arial"/>
        </w:rPr>
        <w:t>х</w:t>
      </w:r>
      <w:r>
        <w:rPr>
          <w:rFonts w:cs="Arial"/>
        </w:rPr>
        <w:t>ватљива</w:t>
      </w:r>
      <w:r w:rsidR="008D2B23" w:rsidRPr="0018448A">
        <w:rPr>
          <w:rFonts w:cs="Arial"/>
        </w:rPr>
        <w:t xml:space="preserve">. </w:t>
      </w:r>
    </w:p>
    <w:p w:rsidR="006044AE" w:rsidRDefault="006044AE" w:rsidP="00451581">
      <w:pPr>
        <w:spacing w:before="0"/>
        <w:rPr>
          <w:rFonts w:cs="Arial"/>
          <w:lang w:val="sr-Cyrl-RS"/>
        </w:rPr>
      </w:pPr>
    </w:p>
    <w:p w:rsidR="006044AE" w:rsidRDefault="006044AE" w:rsidP="006044AE">
      <w:pPr>
        <w:keepNext/>
        <w:tabs>
          <w:tab w:val="left" w:pos="567"/>
        </w:tabs>
        <w:spacing w:before="0"/>
        <w:ind w:left="450"/>
        <w:outlineLvl w:val="1"/>
        <w:rPr>
          <w:rFonts w:cs="Arial"/>
          <w:b/>
        </w:rPr>
      </w:pPr>
      <w:bookmarkStart w:id="231" w:name="_Toc441651593"/>
      <w:bookmarkStart w:id="232" w:name="_Toc442559904"/>
      <w:r>
        <w:rPr>
          <w:rFonts w:cs="Arial"/>
          <w:b/>
          <w:lang w:val="sr-Cyrl-RS"/>
        </w:rPr>
        <w:t xml:space="preserve">6.16 </w:t>
      </w:r>
      <w:r w:rsidRPr="005625D4">
        <w:rPr>
          <w:rFonts w:cs="Arial"/>
          <w:b/>
        </w:rPr>
        <w:t>Средства финансијског обезбеђења</w:t>
      </w:r>
      <w:bookmarkEnd w:id="231"/>
      <w:bookmarkEnd w:id="232"/>
    </w:p>
    <w:p w:rsidR="006044AE" w:rsidRDefault="006044AE" w:rsidP="006044AE">
      <w:pPr>
        <w:keepNext/>
        <w:tabs>
          <w:tab w:val="left" w:pos="567"/>
        </w:tabs>
        <w:spacing w:before="0"/>
        <w:ind w:left="450"/>
        <w:outlineLvl w:val="1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6044AE" w:rsidRPr="001A1BED" w:rsidRDefault="006044AE" w:rsidP="006044AE">
      <w:pPr>
        <w:rPr>
          <w:lang w:val="sr-Cyrl-RS"/>
        </w:rPr>
      </w:pPr>
      <w:r>
        <w:rPr>
          <w:lang w:val="sr-Cyrl-RS"/>
        </w:rPr>
        <w:t>Сви</w:t>
      </w:r>
      <w:r w:rsidRPr="001A1BED">
        <w:rPr>
          <w:lang w:val="sr-Cyrl-RS"/>
        </w:rPr>
        <w:t xml:space="preserve"> </w:t>
      </w:r>
      <w:r>
        <w:rPr>
          <w:lang w:val="sr-Cyrl-RS"/>
        </w:rPr>
        <w:t>тро</w:t>
      </w:r>
      <w:r w:rsidRPr="001A1BED">
        <w:rPr>
          <w:lang w:val="sr-Cyrl-RS"/>
        </w:rPr>
        <w:t>ш</w:t>
      </w:r>
      <w:r>
        <w:rPr>
          <w:lang w:val="sr-Cyrl-RS"/>
        </w:rPr>
        <w:t>кови</w:t>
      </w:r>
      <w:r w:rsidRPr="001A1BED">
        <w:rPr>
          <w:lang w:val="sr-Cyrl-RS"/>
        </w:rPr>
        <w:t xml:space="preserve"> </w:t>
      </w:r>
      <w:r>
        <w:rPr>
          <w:lang w:val="sr-Cyrl-RS"/>
        </w:rPr>
        <w:t>око</w:t>
      </w:r>
      <w:r w:rsidRPr="001A1BED">
        <w:rPr>
          <w:lang w:val="sr-Cyrl-RS"/>
        </w:rPr>
        <w:t xml:space="preserve"> </w:t>
      </w:r>
      <w:r>
        <w:rPr>
          <w:lang w:val="sr-Cyrl-RS"/>
        </w:rPr>
        <w:t>прибављања</w:t>
      </w:r>
      <w:r w:rsidRPr="001A1BED">
        <w:rPr>
          <w:lang w:val="sr-Cyrl-RS"/>
        </w:rPr>
        <w:t xml:space="preserve"> </w:t>
      </w:r>
      <w:r>
        <w:rPr>
          <w:lang w:val="sr-Cyrl-RS"/>
        </w:rPr>
        <w:t>средстава</w:t>
      </w:r>
      <w:r w:rsidRPr="001A1BED">
        <w:rPr>
          <w:lang w:val="sr-Cyrl-RS"/>
        </w:rPr>
        <w:t xml:space="preserve"> </w:t>
      </w:r>
      <w:r>
        <w:rPr>
          <w:lang w:val="sr-Cyrl-RS"/>
        </w:rPr>
        <w:t>обезбеђења</w:t>
      </w:r>
      <w:r w:rsidRPr="001A1BED">
        <w:rPr>
          <w:lang w:val="sr-Cyrl-RS"/>
        </w:rPr>
        <w:t xml:space="preserve"> </w:t>
      </w:r>
      <w:r>
        <w:rPr>
          <w:lang w:val="sr-Cyrl-RS"/>
        </w:rPr>
        <w:t>падају</w:t>
      </w:r>
      <w:r w:rsidRPr="001A1BED">
        <w:rPr>
          <w:lang w:val="sr-Cyrl-RS"/>
        </w:rPr>
        <w:t xml:space="preserve"> </w:t>
      </w:r>
      <w:r>
        <w:rPr>
          <w:lang w:val="sr-Cyrl-RS"/>
        </w:rPr>
        <w:t>на</w:t>
      </w:r>
      <w:r w:rsidRPr="001A1BED">
        <w:rPr>
          <w:lang w:val="sr-Cyrl-RS"/>
        </w:rPr>
        <w:t xml:space="preserve"> </w:t>
      </w:r>
      <w:r>
        <w:rPr>
          <w:lang w:val="sr-Cyrl-RS"/>
        </w:rPr>
        <w:t>терет</w:t>
      </w:r>
      <w:r w:rsidRPr="001A1BED">
        <w:rPr>
          <w:lang w:val="sr-Cyrl-RS"/>
        </w:rPr>
        <w:t xml:space="preserve"> </w:t>
      </w:r>
      <w:r>
        <w:rPr>
          <w:lang w:val="sr-Cyrl-RS"/>
        </w:rPr>
        <w:t>понуђа</w:t>
      </w:r>
      <w:r w:rsidRPr="001A1BED">
        <w:rPr>
          <w:lang w:val="sr-Cyrl-RS"/>
        </w:rPr>
        <w:t>ч</w:t>
      </w:r>
      <w:r>
        <w:rPr>
          <w:lang w:val="sr-Cyrl-RS"/>
        </w:rPr>
        <w:t>а</w:t>
      </w:r>
      <w:r w:rsidRPr="001A1BED">
        <w:rPr>
          <w:lang w:val="sr-Cyrl-RS"/>
        </w:rPr>
        <w:t xml:space="preserve">, </w:t>
      </w:r>
      <w:r>
        <w:rPr>
          <w:lang w:val="sr-Cyrl-RS"/>
        </w:rPr>
        <w:t>а</w:t>
      </w:r>
      <w:r w:rsidRPr="001A1BED">
        <w:rPr>
          <w:lang w:val="sr-Cyrl-RS"/>
        </w:rPr>
        <w:t xml:space="preserve"> </w:t>
      </w:r>
      <w:r>
        <w:rPr>
          <w:lang w:val="sr-Cyrl-RS"/>
        </w:rPr>
        <w:t>и</w:t>
      </w:r>
      <w:r w:rsidRPr="001A1BED">
        <w:rPr>
          <w:lang w:val="sr-Cyrl-RS"/>
        </w:rPr>
        <w:t xml:space="preserve"> </w:t>
      </w:r>
      <w:r>
        <w:rPr>
          <w:lang w:val="sr-Cyrl-RS"/>
        </w:rPr>
        <w:t>исти</w:t>
      </w:r>
      <w:r w:rsidRPr="001A1BED">
        <w:rPr>
          <w:lang w:val="sr-Cyrl-RS"/>
        </w:rPr>
        <w:t xml:space="preserve"> </w:t>
      </w:r>
      <w:r>
        <w:rPr>
          <w:lang w:val="sr-Cyrl-RS"/>
        </w:rPr>
        <w:t>могу</w:t>
      </w:r>
      <w:r w:rsidRPr="001A1BED">
        <w:rPr>
          <w:lang w:val="sr-Cyrl-RS"/>
        </w:rPr>
        <w:t xml:space="preserve"> </w:t>
      </w:r>
      <w:r>
        <w:rPr>
          <w:lang w:val="sr-Cyrl-RS"/>
        </w:rPr>
        <w:t>бити</w:t>
      </w:r>
      <w:r w:rsidRPr="001A1BED">
        <w:rPr>
          <w:lang w:val="sr-Cyrl-RS"/>
        </w:rPr>
        <w:t xml:space="preserve"> </w:t>
      </w:r>
      <w:r>
        <w:rPr>
          <w:lang w:val="sr-Cyrl-RS"/>
        </w:rPr>
        <w:t>наведени</w:t>
      </w:r>
      <w:r w:rsidRPr="001A1BED">
        <w:rPr>
          <w:lang w:val="sr-Cyrl-RS"/>
        </w:rPr>
        <w:t xml:space="preserve"> </w:t>
      </w:r>
      <w:r>
        <w:rPr>
          <w:lang w:val="sr-Cyrl-RS"/>
        </w:rPr>
        <w:t>у</w:t>
      </w:r>
      <w:r w:rsidRPr="001A1BED">
        <w:rPr>
          <w:lang w:val="sr-Cyrl-RS"/>
        </w:rPr>
        <w:t xml:space="preserve"> </w:t>
      </w:r>
      <w:r>
        <w:rPr>
          <w:lang w:val="sr-Cyrl-RS"/>
        </w:rPr>
        <w:t>Обрас</w:t>
      </w:r>
      <w:r w:rsidRPr="001A1BED">
        <w:rPr>
          <w:lang w:val="sr-Cyrl-RS"/>
        </w:rPr>
        <w:t>ц</w:t>
      </w:r>
      <w:r>
        <w:rPr>
          <w:lang w:val="sr-Cyrl-RS"/>
        </w:rPr>
        <w:t>у</w:t>
      </w:r>
      <w:r w:rsidRPr="001A1BED">
        <w:rPr>
          <w:lang w:val="sr-Cyrl-RS"/>
        </w:rPr>
        <w:t xml:space="preserve"> </w:t>
      </w:r>
      <w:r>
        <w:rPr>
          <w:lang w:val="sr-Cyrl-RS"/>
        </w:rPr>
        <w:t>тро</w:t>
      </w:r>
      <w:r w:rsidRPr="001A1BED">
        <w:rPr>
          <w:lang w:val="sr-Cyrl-RS"/>
        </w:rPr>
        <w:t>ш</w:t>
      </w:r>
      <w:r>
        <w:rPr>
          <w:lang w:val="sr-Cyrl-RS"/>
        </w:rPr>
        <w:t>кова</w:t>
      </w:r>
      <w:r w:rsidRPr="001A1BED">
        <w:rPr>
          <w:lang w:val="sr-Cyrl-RS"/>
        </w:rPr>
        <w:t xml:space="preserve"> </w:t>
      </w:r>
      <w:r>
        <w:rPr>
          <w:lang w:val="sr-Cyrl-RS"/>
        </w:rPr>
        <w:t>припреме</w:t>
      </w:r>
      <w:r w:rsidRPr="001A1BED">
        <w:rPr>
          <w:lang w:val="sr-Cyrl-RS"/>
        </w:rPr>
        <w:t xml:space="preserve"> </w:t>
      </w:r>
      <w:r>
        <w:rPr>
          <w:lang w:val="sr-Cyrl-RS"/>
        </w:rPr>
        <w:t>понуде</w:t>
      </w:r>
      <w:r w:rsidRPr="001A1BED">
        <w:rPr>
          <w:lang w:val="sr-Cyrl-RS"/>
        </w:rPr>
        <w:t>.</w:t>
      </w:r>
    </w:p>
    <w:p w:rsidR="006044AE" w:rsidRPr="001A1BED" w:rsidRDefault="006044AE" w:rsidP="006044AE">
      <w:pPr>
        <w:rPr>
          <w:lang w:val="sr-Cyrl-RS"/>
        </w:rPr>
      </w:pPr>
      <w:r>
        <w:rPr>
          <w:lang w:val="sr-Cyrl-RS"/>
        </w:rPr>
        <w:t>Члан</w:t>
      </w:r>
      <w:r w:rsidRPr="001A1BED">
        <w:rPr>
          <w:lang w:val="sr-Cyrl-RS"/>
        </w:rPr>
        <w:t xml:space="preserve"> </w:t>
      </w:r>
      <w:r>
        <w:rPr>
          <w:lang w:val="sr-Cyrl-RS"/>
        </w:rPr>
        <w:t>групе</w:t>
      </w:r>
      <w:r w:rsidRPr="001A1BED">
        <w:rPr>
          <w:lang w:val="sr-Cyrl-RS"/>
        </w:rPr>
        <w:t xml:space="preserve"> </w:t>
      </w:r>
      <w:r>
        <w:rPr>
          <w:lang w:val="sr-Cyrl-RS"/>
        </w:rPr>
        <w:t>понуђа</w:t>
      </w:r>
      <w:r w:rsidRPr="001A1BED">
        <w:rPr>
          <w:lang w:val="sr-Cyrl-RS"/>
        </w:rPr>
        <w:t>ч</w:t>
      </w:r>
      <w:r>
        <w:rPr>
          <w:lang w:val="sr-Cyrl-RS"/>
        </w:rPr>
        <w:t>а</w:t>
      </w:r>
      <w:r w:rsidRPr="001A1BED">
        <w:rPr>
          <w:lang w:val="sr-Cyrl-RS"/>
        </w:rPr>
        <w:t xml:space="preserve"> </w:t>
      </w:r>
      <w:r>
        <w:rPr>
          <w:lang w:val="sr-Cyrl-RS"/>
        </w:rPr>
        <w:t>може</w:t>
      </w:r>
      <w:r w:rsidRPr="001A1BED">
        <w:rPr>
          <w:lang w:val="sr-Cyrl-RS"/>
        </w:rPr>
        <w:t xml:space="preserve"> </w:t>
      </w:r>
      <w:r>
        <w:rPr>
          <w:lang w:val="sr-Cyrl-RS"/>
        </w:rPr>
        <w:t>бити</w:t>
      </w:r>
      <w:r w:rsidRPr="001A1BED">
        <w:rPr>
          <w:lang w:val="sr-Cyrl-RS"/>
        </w:rPr>
        <w:t xml:space="preserve"> </w:t>
      </w:r>
      <w:r>
        <w:rPr>
          <w:lang w:val="sr-Cyrl-RS"/>
        </w:rPr>
        <w:t>налогодава</w:t>
      </w:r>
      <w:r w:rsidRPr="001A1BED">
        <w:rPr>
          <w:lang w:val="sr-Cyrl-RS"/>
        </w:rPr>
        <w:t xml:space="preserve">ц </w:t>
      </w:r>
      <w:r>
        <w:rPr>
          <w:lang w:val="sr-Cyrl-RS"/>
        </w:rPr>
        <w:t>средства</w:t>
      </w:r>
      <w:r w:rsidRPr="001A1BED">
        <w:rPr>
          <w:lang w:val="sr-Cyrl-RS"/>
        </w:rPr>
        <w:t xml:space="preserve"> </w:t>
      </w:r>
      <w:r>
        <w:rPr>
          <w:lang w:val="sr-Cyrl-RS"/>
        </w:rPr>
        <w:t>финансијског</w:t>
      </w:r>
      <w:r w:rsidRPr="001A1BED">
        <w:rPr>
          <w:lang w:val="sr-Cyrl-RS"/>
        </w:rPr>
        <w:t xml:space="preserve"> </w:t>
      </w:r>
      <w:r>
        <w:rPr>
          <w:lang w:val="sr-Cyrl-RS"/>
        </w:rPr>
        <w:t>обезбеђења</w:t>
      </w:r>
      <w:r w:rsidRPr="001A1BED">
        <w:rPr>
          <w:lang w:val="sr-Cyrl-RS"/>
        </w:rPr>
        <w:t>.</w:t>
      </w:r>
    </w:p>
    <w:p w:rsidR="006044AE" w:rsidRPr="001A1BED" w:rsidRDefault="006044AE" w:rsidP="006044AE">
      <w:pPr>
        <w:rPr>
          <w:lang w:val="sr-Cyrl-RS"/>
        </w:rPr>
      </w:pPr>
      <w:r>
        <w:rPr>
          <w:lang w:val="sr-Cyrl-RS"/>
        </w:rPr>
        <w:t>Средства</w:t>
      </w:r>
      <w:r w:rsidRPr="001A1BED">
        <w:rPr>
          <w:lang w:val="sr-Cyrl-RS"/>
        </w:rPr>
        <w:t xml:space="preserve"> </w:t>
      </w:r>
      <w:r>
        <w:rPr>
          <w:lang w:val="sr-Cyrl-RS"/>
        </w:rPr>
        <w:t>финансијског</w:t>
      </w:r>
      <w:r w:rsidRPr="001A1BED">
        <w:rPr>
          <w:lang w:val="sr-Cyrl-RS"/>
        </w:rPr>
        <w:t xml:space="preserve"> </w:t>
      </w:r>
      <w:r>
        <w:rPr>
          <w:lang w:val="sr-Cyrl-RS"/>
        </w:rPr>
        <w:t>обезбеђења</w:t>
      </w:r>
      <w:r w:rsidRPr="001A1BED">
        <w:rPr>
          <w:lang w:val="sr-Cyrl-RS"/>
        </w:rPr>
        <w:t xml:space="preserve"> </w:t>
      </w:r>
      <w:r>
        <w:rPr>
          <w:lang w:val="sr-Cyrl-RS"/>
        </w:rPr>
        <w:t>морају</w:t>
      </w:r>
      <w:r w:rsidRPr="001A1BED">
        <w:rPr>
          <w:lang w:val="sr-Cyrl-RS"/>
        </w:rPr>
        <w:t xml:space="preserve"> </w:t>
      </w:r>
      <w:r>
        <w:rPr>
          <w:lang w:val="sr-Cyrl-RS"/>
        </w:rPr>
        <w:t>да</w:t>
      </w:r>
      <w:r w:rsidRPr="001A1BED">
        <w:rPr>
          <w:lang w:val="sr-Cyrl-RS"/>
        </w:rPr>
        <w:t xml:space="preserve"> </w:t>
      </w:r>
      <w:r>
        <w:rPr>
          <w:lang w:val="sr-Cyrl-RS"/>
        </w:rPr>
        <w:t>буду</w:t>
      </w:r>
      <w:r w:rsidRPr="001A1BED">
        <w:rPr>
          <w:lang w:val="sr-Cyrl-RS"/>
        </w:rPr>
        <w:t xml:space="preserve"> </w:t>
      </w:r>
      <w:r>
        <w:rPr>
          <w:lang w:val="sr-Cyrl-RS"/>
        </w:rPr>
        <w:t>у</w:t>
      </w:r>
      <w:r w:rsidRPr="001A1BED">
        <w:rPr>
          <w:lang w:val="sr-Cyrl-RS"/>
        </w:rPr>
        <w:t xml:space="preserve"> </w:t>
      </w:r>
      <w:r>
        <w:rPr>
          <w:lang w:val="sr-Cyrl-RS"/>
        </w:rPr>
        <w:t>валути</w:t>
      </w:r>
      <w:r w:rsidRPr="001A1BED">
        <w:rPr>
          <w:lang w:val="sr-Cyrl-RS"/>
        </w:rPr>
        <w:t xml:space="preserve"> </w:t>
      </w:r>
      <w:r>
        <w:rPr>
          <w:lang w:val="sr-Cyrl-RS"/>
        </w:rPr>
        <w:t>у</w:t>
      </w:r>
      <w:r w:rsidRPr="001A1BED">
        <w:rPr>
          <w:lang w:val="sr-Cyrl-RS"/>
        </w:rPr>
        <w:t xml:space="preserve"> </w:t>
      </w:r>
      <w:r>
        <w:rPr>
          <w:lang w:val="sr-Cyrl-RS"/>
        </w:rPr>
        <w:t>којој</w:t>
      </w:r>
      <w:r w:rsidRPr="001A1BED">
        <w:rPr>
          <w:lang w:val="sr-Cyrl-RS"/>
        </w:rPr>
        <w:t xml:space="preserve"> </w:t>
      </w:r>
      <w:r>
        <w:rPr>
          <w:lang w:val="sr-Cyrl-RS"/>
        </w:rPr>
        <w:t>је</w:t>
      </w:r>
      <w:r w:rsidRPr="001A1BED">
        <w:rPr>
          <w:lang w:val="sr-Cyrl-RS"/>
        </w:rPr>
        <w:t xml:space="preserve"> </w:t>
      </w:r>
      <w:r>
        <w:rPr>
          <w:lang w:val="sr-Cyrl-RS"/>
        </w:rPr>
        <w:t>и</w:t>
      </w:r>
      <w:r w:rsidRPr="001A1BED">
        <w:rPr>
          <w:lang w:val="sr-Cyrl-RS"/>
        </w:rPr>
        <w:t xml:space="preserve"> </w:t>
      </w:r>
      <w:r>
        <w:rPr>
          <w:lang w:val="sr-Cyrl-RS"/>
        </w:rPr>
        <w:t>понуда</w:t>
      </w:r>
      <w:r w:rsidRPr="001A1BED">
        <w:rPr>
          <w:lang w:val="sr-Cyrl-RS"/>
        </w:rPr>
        <w:t>.</w:t>
      </w:r>
    </w:p>
    <w:p w:rsidR="006044AE" w:rsidRPr="00013455" w:rsidRDefault="006044AE" w:rsidP="006044AE">
      <w:pPr>
        <w:rPr>
          <w:lang w:val="sr-Cyrl-RS"/>
        </w:rPr>
      </w:pPr>
      <w:r>
        <w:rPr>
          <w:lang w:val="sr-Cyrl-RS"/>
        </w:rPr>
        <w:t>Ако</w:t>
      </w:r>
      <w:r w:rsidRPr="001A1BED">
        <w:rPr>
          <w:lang w:val="sr-Cyrl-RS"/>
        </w:rPr>
        <w:t xml:space="preserve"> </w:t>
      </w:r>
      <w:r>
        <w:rPr>
          <w:lang w:val="sr-Cyrl-RS"/>
        </w:rPr>
        <w:t>се</w:t>
      </w:r>
      <w:r w:rsidRPr="001A1BED">
        <w:rPr>
          <w:lang w:val="sr-Cyrl-RS"/>
        </w:rPr>
        <w:t xml:space="preserve"> </w:t>
      </w:r>
      <w:r>
        <w:rPr>
          <w:lang w:val="sr-Cyrl-RS"/>
        </w:rPr>
        <w:t>за</w:t>
      </w:r>
      <w:r w:rsidRPr="001A1BED">
        <w:rPr>
          <w:lang w:val="sr-Cyrl-RS"/>
        </w:rPr>
        <w:t xml:space="preserve"> </w:t>
      </w:r>
      <w:r>
        <w:rPr>
          <w:lang w:val="sr-Cyrl-RS"/>
        </w:rPr>
        <w:t>време</w:t>
      </w:r>
      <w:r w:rsidRPr="001A1BED">
        <w:rPr>
          <w:lang w:val="sr-Cyrl-RS"/>
        </w:rPr>
        <w:t xml:space="preserve"> </w:t>
      </w:r>
      <w:r>
        <w:rPr>
          <w:lang w:val="sr-Cyrl-RS"/>
        </w:rPr>
        <w:t>трајања</w:t>
      </w:r>
      <w:r w:rsidRPr="001A1BED">
        <w:rPr>
          <w:lang w:val="sr-Cyrl-RS"/>
        </w:rPr>
        <w:t xml:space="preserve"> </w:t>
      </w:r>
      <w:r>
        <w:rPr>
          <w:lang w:val="sr-Cyrl-RS"/>
        </w:rPr>
        <w:t>уговора</w:t>
      </w:r>
      <w:r w:rsidRPr="001A1BED">
        <w:rPr>
          <w:lang w:val="sr-Cyrl-RS"/>
        </w:rPr>
        <w:t xml:space="preserve"> </w:t>
      </w:r>
      <w:r>
        <w:rPr>
          <w:lang w:val="sr-Cyrl-RS"/>
        </w:rPr>
        <w:t>промене</w:t>
      </w:r>
      <w:r w:rsidRPr="001A1BED">
        <w:rPr>
          <w:lang w:val="sr-Cyrl-RS"/>
        </w:rPr>
        <w:t xml:space="preserve"> </w:t>
      </w:r>
      <w:r>
        <w:rPr>
          <w:lang w:val="sr-Cyrl-RS"/>
        </w:rPr>
        <w:t>рокови</w:t>
      </w:r>
      <w:r w:rsidRPr="001A1BED">
        <w:rPr>
          <w:lang w:val="sr-Cyrl-RS"/>
        </w:rPr>
        <w:t xml:space="preserve"> </w:t>
      </w:r>
      <w:r>
        <w:rPr>
          <w:lang w:val="sr-Cyrl-RS"/>
        </w:rPr>
        <w:t>за</w:t>
      </w:r>
      <w:r w:rsidRPr="001A1BED">
        <w:rPr>
          <w:lang w:val="sr-Cyrl-RS"/>
        </w:rPr>
        <w:t xml:space="preserve"> </w:t>
      </w:r>
      <w:r>
        <w:rPr>
          <w:lang w:val="sr-Cyrl-RS"/>
        </w:rPr>
        <w:t>извр</w:t>
      </w:r>
      <w:r w:rsidRPr="001A1BED">
        <w:rPr>
          <w:lang w:val="sr-Cyrl-RS"/>
        </w:rPr>
        <w:t>ш</w:t>
      </w:r>
      <w:r>
        <w:rPr>
          <w:lang w:val="sr-Cyrl-RS"/>
        </w:rPr>
        <w:t>ење</w:t>
      </w:r>
      <w:r w:rsidRPr="001A1BED">
        <w:rPr>
          <w:lang w:val="sr-Cyrl-RS"/>
        </w:rPr>
        <w:t xml:space="preserve"> </w:t>
      </w:r>
      <w:r>
        <w:rPr>
          <w:lang w:val="sr-Cyrl-RS"/>
        </w:rPr>
        <w:t>уговорне</w:t>
      </w:r>
      <w:r w:rsidRPr="001A1BED">
        <w:rPr>
          <w:lang w:val="sr-Cyrl-RS"/>
        </w:rPr>
        <w:t xml:space="preserve"> </w:t>
      </w:r>
      <w:r>
        <w:rPr>
          <w:lang w:val="sr-Cyrl-RS"/>
        </w:rPr>
        <w:t>обавезе</w:t>
      </w:r>
      <w:r w:rsidRPr="001A1BED">
        <w:rPr>
          <w:lang w:val="sr-Cyrl-RS"/>
        </w:rPr>
        <w:t xml:space="preserve">, </w:t>
      </w:r>
      <w:r>
        <w:rPr>
          <w:lang w:val="sr-Cyrl-RS"/>
        </w:rPr>
        <w:t>важност</w:t>
      </w:r>
      <w:r w:rsidRPr="001A1BED">
        <w:rPr>
          <w:lang w:val="sr-Cyrl-RS"/>
        </w:rPr>
        <w:t xml:space="preserve">  </w:t>
      </w:r>
      <w:r>
        <w:rPr>
          <w:lang w:val="sr-Cyrl-RS"/>
        </w:rPr>
        <w:t>СФО</w:t>
      </w:r>
      <w:r w:rsidRPr="001A1BED">
        <w:rPr>
          <w:lang w:val="sr-Cyrl-RS"/>
        </w:rPr>
        <w:t xml:space="preserve"> </w:t>
      </w:r>
      <w:r>
        <w:rPr>
          <w:lang w:val="sr-Cyrl-RS"/>
        </w:rPr>
        <w:t>мора</w:t>
      </w:r>
      <w:r w:rsidRPr="001A1BED">
        <w:rPr>
          <w:lang w:val="sr-Cyrl-RS"/>
        </w:rPr>
        <w:t xml:space="preserve"> </w:t>
      </w:r>
      <w:r>
        <w:rPr>
          <w:lang w:val="sr-Cyrl-RS"/>
        </w:rPr>
        <w:t>се</w:t>
      </w:r>
      <w:r w:rsidRPr="001A1BED">
        <w:rPr>
          <w:lang w:val="sr-Cyrl-RS"/>
        </w:rPr>
        <w:t xml:space="preserve"> </w:t>
      </w:r>
      <w:r>
        <w:rPr>
          <w:lang w:val="sr-Cyrl-RS"/>
        </w:rPr>
        <w:t>продужити</w:t>
      </w:r>
      <w:r w:rsidRPr="001A1BED">
        <w:rPr>
          <w:lang w:val="sr-Latn-RS"/>
        </w:rPr>
        <w:t>.</w:t>
      </w:r>
    </w:p>
    <w:p w:rsidR="006044AE" w:rsidRDefault="006044AE" w:rsidP="006044AE">
      <w:pPr>
        <w:rPr>
          <w:b/>
          <w:lang w:val="sr-Cyrl-RS"/>
        </w:rPr>
      </w:pPr>
      <w:r w:rsidRPr="00D01263">
        <w:rPr>
          <w:b/>
          <w:lang w:val="sr-Cyrl-RS"/>
        </w:rPr>
        <w:t xml:space="preserve">6.17.1. </w:t>
      </w:r>
      <w:r>
        <w:rPr>
          <w:b/>
          <w:lang w:val="sr-Cyrl-RS"/>
        </w:rPr>
        <w:t>Средство</w:t>
      </w:r>
      <w:r w:rsidRPr="00D01263">
        <w:rPr>
          <w:b/>
          <w:lang w:val="sr-Cyrl-RS"/>
        </w:rPr>
        <w:t xml:space="preserve"> </w:t>
      </w:r>
      <w:r>
        <w:rPr>
          <w:b/>
          <w:lang w:val="sr-Cyrl-RS"/>
        </w:rPr>
        <w:t>обезбеђења</w:t>
      </w:r>
      <w:r w:rsidRPr="00D01263">
        <w:rPr>
          <w:b/>
          <w:lang w:val="sr-Cyrl-RS"/>
        </w:rPr>
        <w:t xml:space="preserve"> </w:t>
      </w:r>
      <w:r>
        <w:rPr>
          <w:b/>
          <w:lang w:val="sr-Cyrl-RS"/>
        </w:rPr>
        <w:t>за</w:t>
      </w:r>
      <w:r w:rsidRPr="00D01263">
        <w:rPr>
          <w:b/>
          <w:lang w:val="sr-Cyrl-RS"/>
        </w:rPr>
        <w:t xml:space="preserve"> </w:t>
      </w:r>
      <w:r>
        <w:rPr>
          <w:b/>
          <w:lang w:val="sr-Cyrl-RS"/>
        </w:rPr>
        <w:t>озбиљност</w:t>
      </w:r>
      <w:r w:rsidRPr="00D01263">
        <w:rPr>
          <w:b/>
          <w:lang w:val="sr-Cyrl-RS"/>
        </w:rPr>
        <w:t xml:space="preserve"> </w:t>
      </w:r>
      <w:r>
        <w:rPr>
          <w:b/>
          <w:lang w:val="sr-Cyrl-RS"/>
        </w:rPr>
        <w:t>понуде</w:t>
      </w:r>
    </w:p>
    <w:p w:rsidR="006044AE" w:rsidRPr="00D01263" w:rsidRDefault="006044AE" w:rsidP="006044AE">
      <w:pPr>
        <w:rPr>
          <w:lang w:val="sr-Cyrl-RS"/>
        </w:rPr>
      </w:pPr>
      <w:r>
        <w:rPr>
          <w:lang w:val="sr-Cyrl-RS"/>
        </w:rPr>
        <w:t>Рок</w:t>
      </w:r>
      <w:r w:rsidRPr="00D01263">
        <w:rPr>
          <w:lang w:val="sr-Cyrl-RS"/>
        </w:rPr>
        <w:t xml:space="preserve"> </w:t>
      </w:r>
      <w:r>
        <w:rPr>
          <w:lang w:val="sr-Cyrl-RS"/>
        </w:rPr>
        <w:t>важења</w:t>
      </w:r>
      <w:r w:rsidRPr="00D01263">
        <w:rPr>
          <w:lang w:val="sr-Cyrl-RS"/>
        </w:rPr>
        <w:t xml:space="preserve"> </w:t>
      </w:r>
      <w:r>
        <w:rPr>
          <w:lang w:val="sr-Cyrl-RS"/>
        </w:rPr>
        <w:t>средства</w:t>
      </w:r>
      <w:r w:rsidRPr="00D01263">
        <w:rPr>
          <w:lang w:val="sr-Cyrl-RS"/>
        </w:rPr>
        <w:t xml:space="preserve"> </w:t>
      </w:r>
      <w:r>
        <w:rPr>
          <w:lang w:val="sr-Cyrl-RS"/>
        </w:rPr>
        <w:t>обезбеђења</w:t>
      </w:r>
      <w:r w:rsidRPr="00D01263">
        <w:rPr>
          <w:lang w:val="sr-Cyrl-RS"/>
        </w:rPr>
        <w:t xml:space="preserve"> </w:t>
      </w:r>
      <w:r>
        <w:rPr>
          <w:lang w:val="sr-Cyrl-RS"/>
        </w:rPr>
        <w:t>за</w:t>
      </w:r>
      <w:r w:rsidRPr="00D01263">
        <w:rPr>
          <w:lang w:val="sr-Cyrl-RS"/>
        </w:rPr>
        <w:t xml:space="preserve"> </w:t>
      </w:r>
      <w:r>
        <w:rPr>
          <w:lang w:val="sr-Cyrl-RS"/>
        </w:rPr>
        <w:t>озбиљност</w:t>
      </w:r>
      <w:r w:rsidRPr="00D01263">
        <w:rPr>
          <w:lang w:val="sr-Cyrl-RS"/>
        </w:rPr>
        <w:t xml:space="preserve"> </w:t>
      </w:r>
      <w:r>
        <w:rPr>
          <w:lang w:val="sr-Cyrl-RS"/>
        </w:rPr>
        <w:t>понуде</w:t>
      </w:r>
      <w:r w:rsidRPr="00D01263">
        <w:rPr>
          <w:lang w:val="sr-Cyrl-RS"/>
        </w:rPr>
        <w:t xml:space="preserve"> </w:t>
      </w:r>
      <w:r>
        <w:rPr>
          <w:lang w:val="sr-Cyrl-RS"/>
        </w:rPr>
        <w:t>мора</w:t>
      </w:r>
      <w:r w:rsidRPr="00D01263">
        <w:rPr>
          <w:lang w:val="sr-Cyrl-RS"/>
        </w:rPr>
        <w:t xml:space="preserve"> </w:t>
      </w:r>
      <w:r>
        <w:rPr>
          <w:lang w:val="sr-Cyrl-RS"/>
        </w:rPr>
        <w:t>да</w:t>
      </w:r>
      <w:r w:rsidRPr="00D01263">
        <w:rPr>
          <w:lang w:val="sr-Cyrl-RS"/>
        </w:rPr>
        <w:t xml:space="preserve"> </w:t>
      </w:r>
      <w:r>
        <w:rPr>
          <w:lang w:val="sr-Cyrl-RS"/>
        </w:rPr>
        <w:t>буде</w:t>
      </w:r>
      <w:r w:rsidRPr="00D01263">
        <w:rPr>
          <w:lang w:val="sr-Cyrl-RS"/>
        </w:rPr>
        <w:t xml:space="preserve"> </w:t>
      </w:r>
      <w:r>
        <w:rPr>
          <w:lang w:val="sr-Cyrl-RS"/>
        </w:rPr>
        <w:t>минимум</w:t>
      </w:r>
      <w:r w:rsidRPr="00D01263">
        <w:rPr>
          <w:lang w:val="sr-Cyrl-RS"/>
        </w:rPr>
        <w:t xml:space="preserve"> 30 </w:t>
      </w:r>
      <w:r>
        <w:rPr>
          <w:lang w:val="sr-Cyrl-RS"/>
        </w:rPr>
        <w:t>календарски</w:t>
      </w:r>
      <w:r w:rsidRPr="00D01263">
        <w:rPr>
          <w:lang w:val="sr-Cyrl-RS"/>
        </w:rPr>
        <w:t xml:space="preserve">х </w:t>
      </w:r>
      <w:r>
        <w:rPr>
          <w:lang w:val="sr-Cyrl-RS"/>
        </w:rPr>
        <w:t>дана</w:t>
      </w:r>
      <w:r w:rsidRPr="00D01263">
        <w:rPr>
          <w:lang w:val="sr-Cyrl-RS"/>
        </w:rPr>
        <w:t xml:space="preserve"> </w:t>
      </w:r>
      <w:r>
        <w:rPr>
          <w:lang w:val="sr-Cyrl-RS"/>
        </w:rPr>
        <w:t>дужи</w:t>
      </w:r>
      <w:r w:rsidRPr="00D01263">
        <w:rPr>
          <w:lang w:val="sr-Cyrl-RS"/>
        </w:rPr>
        <w:t xml:space="preserve"> </w:t>
      </w:r>
      <w:r>
        <w:rPr>
          <w:lang w:val="sr-Cyrl-RS"/>
        </w:rPr>
        <w:t>од</w:t>
      </w:r>
      <w:r w:rsidRPr="00D01263">
        <w:rPr>
          <w:lang w:val="sr-Cyrl-RS"/>
        </w:rPr>
        <w:t xml:space="preserve"> </w:t>
      </w:r>
      <w:r>
        <w:rPr>
          <w:lang w:val="sr-Cyrl-RS"/>
        </w:rPr>
        <w:t>рока</w:t>
      </w:r>
      <w:r w:rsidRPr="00D01263">
        <w:rPr>
          <w:lang w:val="sr-Cyrl-RS"/>
        </w:rPr>
        <w:t xml:space="preserve"> </w:t>
      </w:r>
      <w:r>
        <w:rPr>
          <w:lang w:val="sr-Cyrl-RS"/>
        </w:rPr>
        <w:t>важења</w:t>
      </w:r>
      <w:r w:rsidRPr="00D01263">
        <w:rPr>
          <w:lang w:val="sr-Cyrl-RS"/>
        </w:rPr>
        <w:t xml:space="preserve"> </w:t>
      </w:r>
      <w:r>
        <w:rPr>
          <w:lang w:val="sr-Cyrl-RS"/>
        </w:rPr>
        <w:t>понуде</w:t>
      </w:r>
      <w:r w:rsidRPr="00D01263">
        <w:rPr>
          <w:lang w:val="sr-Cyrl-RS"/>
        </w:rPr>
        <w:t xml:space="preserve"> (</w:t>
      </w:r>
      <w:r>
        <w:rPr>
          <w:lang w:val="sr-Cyrl-RS"/>
        </w:rPr>
        <w:t>оп</w:t>
      </w:r>
      <w:r w:rsidRPr="00D01263">
        <w:rPr>
          <w:lang w:val="sr-Cyrl-RS"/>
        </w:rPr>
        <w:t>ц</w:t>
      </w:r>
      <w:r>
        <w:rPr>
          <w:lang w:val="sr-Cyrl-RS"/>
        </w:rPr>
        <w:t>ија</w:t>
      </w:r>
      <w:r w:rsidRPr="00D01263">
        <w:rPr>
          <w:lang w:val="sr-Cyrl-RS"/>
        </w:rPr>
        <w:t xml:space="preserve"> </w:t>
      </w:r>
      <w:r>
        <w:rPr>
          <w:lang w:val="sr-Cyrl-RS"/>
        </w:rPr>
        <w:t>понуде</w:t>
      </w:r>
      <w:r w:rsidRPr="00D01263">
        <w:rPr>
          <w:lang w:val="sr-Cyrl-RS"/>
        </w:rPr>
        <w:t>).</w:t>
      </w:r>
    </w:p>
    <w:p w:rsidR="006044AE" w:rsidRPr="00D01263" w:rsidRDefault="006044AE" w:rsidP="006044AE">
      <w:pPr>
        <w:rPr>
          <w:lang w:val="sr-Cyrl-RS"/>
        </w:rPr>
      </w:pPr>
      <w:r>
        <w:rPr>
          <w:lang w:val="sr-Cyrl-RS"/>
        </w:rPr>
        <w:t>Износ</w:t>
      </w:r>
      <w:r w:rsidRPr="00D01263">
        <w:rPr>
          <w:lang w:val="sr-Cyrl-RS"/>
        </w:rPr>
        <w:t xml:space="preserve"> </w:t>
      </w:r>
      <w:r>
        <w:rPr>
          <w:lang w:val="sr-Cyrl-RS"/>
        </w:rPr>
        <w:t>средства</w:t>
      </w:r>
      <w:r w:rsidRPr="00D01263">
        <w:rPr>
          <w:lang w:val="sr-Cyrl-RS"/>
        </w:rPr>
        <w:t xml:space="preserve"> </w:t>
      </w:r>
      <w:r>
        <w:rPr>
          <w:lang w:val="sr-Cyrl-RS"/>
        </w:rPr>
        <w:t>обезбеђења</w:t>
      </w:r>
      <w:r w:rsidRPr="00D01263">
        <w:rPr>
          <w:lang w:val="sr-Cyrl-RS"/>
        </w:rPr>
        <w:t xml:space="preserve"> </w:t>
      </w:r>
      <w:r>
        <w:rPr>
          <w:lang w:val="sr-Cyrl-RS"/>
        </w:rPr>
        <w:t>за</w:t>
      </w:r>
      <w:r w:rsidRPr="00D01263">
        <w:rPr>
          <w:lang w:val="sr-Cyrl-RS"/>
        </w:rPr>
        <w:t xml:space="preserve"> </w:t>
      </w:r>
      <w:r>
        <w:rPr>
          <w:lang w:val="sr-Cyrl-RS"/>
        </w:rPr>
        <w:t>озбиљност</w:t>
      </w:r>
      <w:r w:rsidRPr="00D01263">
        <w:rPr>
          <w:lang w:val="sr-Cyrl-RS"/>
        </w:rPr>
        <w:t xml:space="preserve"> </w:t>
      </w:r>
      <w:r>
        <w:rPr>
          <w:lang w:val="sr-Cyrl-RS"/>
        </w:rPr>
        <w:t>понуде</w:t>
      </w:r>
      <w:r w:rsidRPr="00D01263">
        <w:rPr>
          <w:lang w:val="sr-Cyrl-RS"/>
        </w:rPr>
        <w:t xml:space="preserve"> </w:t>
      </w:r>
      <w:r>
        <w:rPr>
          <w:lang w:val="sr-Cyrl-RS"/>
        </w:rPr>
        <w:t>је</w:t>
      </w:r>
      <w:r w:rsidRPr="00D01263">
        <w:rPr>
          <w:lang w:val="sr-Cyrl-RS"/>
        </w:rPr>
        <w:t xml:space="preserve"> </w:t>
      </w:r>
      <w:r>
        <w:rPr>
          <w:lang w:val="sr-Latn-RS"/>
        </w:rPr>
        <w:t>2</w:t>
      </w:r>
      <w:r w:rsidRPr="00D01263">
        <w:rPr>
          <w:lang w:val="sr-Cyrl-RS"/>
        </w:rPr>
        <w:t xml:space="preserve">% </w:t>
      </w:r>
      <w:r>
        <w:rPr>
          <w:lang w:val="sr-Cyrl-RS"/>
        </w:rPr>
        <w:t>вредности</w:t>
      </w:r>
      <w:r w:rsidRPr="00D01263">
        <w:rPr>
          <w:lang w:val="sr-Cyrl-RS"/>
        </w:rPr>
        <w:t xml:space="preserve"> </w:t>
      </w:r>
      <w:r>
        <w:rPr>
          <w:lang w:val="sr-Cyrl-RS"/>
        </w:rPr>
        <w:t>понуде</w:t>
      </w:r>
      <w:r w:rsidRPr="00D01263">
        <w:rPr>
          <w:lang w:val="sr-Cyrl-RS"/>
        </w:rPr>
        <w:t xml:space="preserve"> </w:t>
      </w:r>
      <w:r>
        <w:rPr>
          <w:lang w:val="sr-Cyrl-RS"/>
        </w:rPr>
        <w:t>без</w:t>
      </w:r>
      <w:r w:rsidRPr="00D01263">
        <w:rPr>
          <w:lang w:val="sr-Cyrl-RS"/>
        </w:rPr>
        <w:t xml:space="preserve"> </w:t>
      </w:r>
      <w:r>
        <w:rPr>
          <w:lang w:val="sr-Cyrl-RS"/>
        </w:rPr>
        <w:t>ПДВ</w:t>
      </w:r>
      <w:r w:rsidRPr="00D01263">
        <w:rPr>
          <w:lang w:val="sr-Cyrl-RS"/>
        </w:rPr>
        <w:t>.</w:t>
      </w:r>
    </w:p>
    <w:p w:rsidR="006044AE" w:rsidRPr="00D01263" w:rsidRDefault="006044AE" w:rsidP="006044AE">
      <w:pPr>
        <w:rPr>
          <w:lang w:val="sr-Cyrl-RS"/>
        </w:rPr>
      </w:pPr>
      <w:r>
        <w:rPr>
          <w:lang w:val="sr-Cyrl-RS"/>
        </w:rPr>
        <w:t>Основи</w:t>
      </w:r>
      <w:r w:rsidRPr="00D01263">
        <w:rPr>
          <w:lang w:val="sr-Cyrl-RS"/>
        </w:rPr>
        <w:t xml:space="preserve"> </w:t>
      </w:r>
      <w:r>
        <w:rPr>
          <w:lang w:val="sr-Cyrl-RS"/>
        </w:rPr>
        <w:t>за</w:t>
      </w:r>
      <w:r w:rsidRPr="00D01263">
        <w:rPr>
          <w:lang w:val="sr-Cyrl-RS"/>
        </w:rPr>
        <w:t xml:space="preserve"> </w:t>
      </w:r>
      <w:r>
        <w:rPr>
          <w:lang w:val="sr-Cyrl-RS"/>
        </w:rPr>
        <w:t>наплату</w:t>
      </w:r>
      <w:r w:rsidRPr="00D01263">
        <w:rPr>
          <w:lang w:val="sr-Cyrl-RS"/>
        </w:rPr>
        <w:t xml:space="preserve"> </w:t>
      </w:r>
      <w:r>
        <w:rPr>
          <w:lang w:val="sr-Cyrl-RS"/>
        </w:rPr>
        <w:t>средства</w:t>
      </w:r>
      <w:r w:rsidRPr="00D01263">
        <w:rPr>
          <w:lang w:val="sr-Cyrl-RS"/>
        </w:rPr>
        <w:t xml:space="preserve"> </w:t>
      </w:r>
      <w:r>
        <w:rPr>
          <w:lang w:val="sr-Cyrl-RS"/>
        </w:rPr>
        <w:t>обезбеђења</w:t>
      </w:r>
      <w:r w:rsidRPr="00D01263">
        <w:rPr>
          <w:lang w:val="sr-Cyrl-RS"/>
        </w:rPr>
        <w:t xml:space="preserve"> </w:t>
      </w:r>
      <w:r>
        <w:rPr>
          <w:lang w:val="sr-Cyrl-RS"/>
        </w:rPr>
        <w:t>за</w:t>
      </w:r>
      <w:r w:rsidRPr="00D01263">
        <w:rPr>
          <w:lang w:val="sr-Cyrl-RS"/>
        </w:rPr>
        <w:t xml:space="preserve"> </w:t>
      </w:r>
      <w:r>
        <w:rPr>
          <w:lang w:val="sr-Cyrl-RS"/>
        </w:rPr>
        <w:t>озбиљност</w:t>
      </w:r>
      <w:r w:rsidRPr="00D01263">
        <w:rPr>
          <w:lang w:val="sr-Cyrl-RS"/>
        </w:rPr>
        <w:t xml:space="preserve"> </w:t>
      </w:r>
      <w:r>
        <w:rPr>
          <w:lang w:val="sr-Cyrl-RS"/>
        </w:rPr>
        <w:t>понуде</w:t>
      </w:r>
      <w:r w:rsidRPr="00D01263">
        <w:rPr>
          <w:lang w:val="sr-Cyrl-RS"/>
        </w:rPr>
        <w:t xml:space="preserve"> </w:t>
      </w:r>
      <w:r>
        <w:rPr>
          <w:lang w:val="sr-Cyrl-RS"/>
        </w:rPr>
        <w:t>су</w:t>
      </w:r>
      <w:r w:rsidRPr="00D01263">
        <w:rPr>
          <w:lang w:val="sr-Cyrl-RS"/>
        </w:rPr>
        <w:t>:</w:t>
      </w:r>
    </w:p>
    <w:p w:rsidR="006044AE" w:rsidRPr="00D01263" w:rsidRDefault="006044AE" w:rsidP="006044AE">
      <w:pPr>
        <w:rPr>
          <w:lang w:val="sr-Cyrl-RS"/>
        </w:rPr>
      </w:pPr>
      <w:r w:rsidRPr="00D01263">
        <w:rPr>
          <w:lang w:val="sr-Cyrl-RS"/>
        </w:rPr>
        <w:t xml:space="preserve">- </w:t>
      </w:r>
      <w:r>
        <w:rPr>
          <w:lang w:val="sr-Cyrl-RS"/>
        </w:rPr>
        <w:t>уколико</w:t>
      </w:r>
      <w:r w:rsidRPr="00D01263">
        <w:rPr>
          <w:lang w:val="sr-Cyrl-RS"/>
        </w:rPr>
        <w:t xml:space="preserve"> </w:t>
      </w:r>
      <w:r>
        <w:rPr>
          <w:lang w:val="sr-Cyrl-RS"/>
        </w:rPr>
        <w:t>понуђа</w:t>
      </w:r>
      <w:r w:rsidRPr="00D01263">
        <w:rPr>
          <w:lang w:val="sr-Cyrl-RS"/>
        </w:rPr>
        <w:t xml:space="preserve">ч </w:t>
      </w:r>
      <w:r>
        <w:rPr>
          <w:lang w:val="sr-Cyrl-RS"/>
        </w:rPr>
        <w:t>након</w:t>
      </w:r>
      <w:r w:rsidRPr="00D01263">
        <w:rPr>
          <w:lang w:val="sr-Cyrl-RS"/>
        </w:rPr>
        <w:t xml:space="preserve"> </w:t>
      </w:r>
      <w:r>
        <w:rPr>
          <w:lang w:val="sr-Cyrl-RS"/>
        </w:rPr>
        <w:t>истека</w:t>
      </w:r>
      <w:r w:rsidRPr="00D01263">
        <w:rPr>
          <w:lang w:val="sr-Cyrl-RS"/>
        </w:rPr>
        <w:t xml:space="preserve"> </w:t>
      </w:r>
      <w:r>
        <w:rPr>
          <w:lang w:val="sr-Cyrl-RS"/>
        </w:rPr>
        <w:t>рока</w:t>
      </w:r>
      <w:r w:rsidRPr="00D01263">
        <w:rPr>
          <w:lang w:val="sr-Cyrl-RS"/>
        </w:rPr>
        <w:t xml:space="preserve"> </w:t>
      </w:r>
      <w:r>
        <w:rPr>
          <w:lang w:val="sr-Cyrl-RS"/>
        </w:rPr>
        <w:t>за</w:t>
      </w:r>
      <w:r w:rsidRPr="00D01263">
        <w:rPr>
          <w:lang w:val="sr-Cyrl-RS"/>
        </w:rPr>
        <w:t xml:space="preserve"> </w:t>
      </w:r>
      <w:r>
        <w:rPr>
          <w:lang w:val="sr-Cyrl-RS"/>
        </w:rPr>
        <w:t>подно</w:t>
      </w:r>
      <w:r w:rsidRPr="00D01263">
        <w:rPr>
          <w:lang w:val="sr-Cyrl-RS"/>
        </w:rPr>
        <w:t>ш</w:t>
      </w:r>
      <w:r>
        <w:rPr>
          <w:lang w:val="sr-Cyrl-RS"/>
        </w:rPr>
        <w:t>ење</w:t>
      </w:r>
      <w:r w:rsidRPr="00D01263">
        <w:rPr>
          <w:lang w:val="sr-Cyrl-RS"/>
        </w:rPr>
        <w:t xml:space="preserve"> </w:t>
      </w:r>
      <w:r>
        <w:rPr>
          <w:lang w:val="sr-Cyrl-RS"/>
        </w:rPr>
        <w:t>понуда</w:t>
      </w:r>
      <w:r w:rsidRPr="00D01263">
        <w:rPr>
          <w:lang w:val="sr-Cyrl-RS"/>
        </w:rPr>
        <w:t xml:space="preserve"> </w:t>
      </w:r>
      <w:r>
        <w:rPr>
          <w:lang w:val="sr-Cyrl-RS"/>
        </w:rPr>
        <w:t>пову</w:t>
      </w:r>
      <w:r w:rsidRPr="00D01263">
        <w:rPr>
          <w:lang w:val="sr-Cyrl-RS"/>
        </w:rPr>
        <w:t>ч</w:t>
      </w:r>
      <w:r>
        <w:rPr>
          <w:lang w:val="sr-Cyrl-RS"/>
        </w:rPr>
        <w:t>е</w:t>
      </w:r>
      <w:r w:rsidRPr="00D01263">
        <w:rPr>
          <w:lang w:val="sr-Cyrl-RS"/>
        </w:rPr>
        <w:t xml:space="preserve">, </w:t>
      </w:r>
      <w:r>
        <w:rPr>
          <w:lang w:val="sr-Cyrl-RS"/>
        </w:rPr>
        <w:t>опозове</w:t>
      </w:r>
      <w:r w:rsidRPr="00D01263">
        <w:rPr>
          <w:lang w:val="sr-Cyrl-RS"/>
        </w:rPr>
        <w:t xml:space="preserve"> </w:t>
      </w:r>
      <w:r>
        <w:rPr>
          <w:lang w:val="sr-Cyrl-RS"/>
        </w:rPr>
        <w:t>или</w:t>
      </w:r>
      <w:r w:rsidRPr="00D01263">
        <w:rPr>
          <w:lang w:val="sr-Cyrl-RS"/>
        </w:rPr>
        <w:t xml:space="preserve"> </w:t>
      </w:r>
      <w:r>
        <w:rPr>
          <w:lang w:val="sr-Cyrl-RS"/>
        </w:rPr>
        <w:t>измени</w:t>
      </w:r>
      <w:r w:rsidRPr="00D01263">
        <w:rPr>
          <w:lang w:val="sr-Cyrl-RS"/>
        </w:rPr>
        <w:t xml:space="preserve"> </w:t>
      </w:r>
      <w:r>
        <w:rPr>
          <w:lang w:val="sr-Cyrl-RS"/>
        </w:rPr>
        <w:t>своју</w:t>
      </w:r>
      <w:r w:rsidRPr="00D01263">
        <w:rPr>
          <w:lang w:val="sr-Cyrl-RS"/>
        </w:rPr>
        <w:t xml:space="preserve"> </w:t>
      </w:r>
      <w:r>
        <w:rPr>
          <w:lang w:val="sr-Cyrl-RS"/>
        </w:rPr>
        <w:t>понуду</w:t>
      </w:r>
      <w:r w:rsidRPr="00D01263">
        <w:rPr>
          <w:lang w:val="sr-Cyrl-RS"/>
        </w:rPr>
        <w:t>;</w:t>
      </w:r>
    </w:p>
    <w:p w:rsidR="006044AE" w:rsidRPr="00D01263" w:rsidRDefault="006044AE" w:rsidP="006044AE">
      <w:pPr>
        <w:rPr>
          <w:lang w:val="sr-Cyrl-RS"/>
        </w:rPr>
      </w:pPr>
      <w:r w:rsidRPr="00D01263">
        <w:rPr>
          <w:lang w:val="sr-Cyrl-RS"/>
        </w:rPr>
        <w:t xml:space="preserve">- </w:t>
      </w:r>
      <w:r>
        <w:rPr>
          <w:lang w:val="sr-Cyrl-RS"/>
        </w:rPr>
        <w:t>уколико</w:t>
      </w:r>
      <w:r w:rsidRPr="00D01263">
        <w:rPr>
          <w:lang w:val="sr-Cyrl-RS"/>
        </w:rPr>
        <w:t xml:space="preserve"> </w:t>
      </w:r>
      <w:r>
        <w:rPr>
          <w:lang w:val="sr-Cyrl-RS"/>
        </w:rPr>
        <w:t>понуђа</w:t>
      </w:r>
      <w:r w:rsidRPr="00D01263">
        <w:rPr>
          <w:lang w:val="sr-Cyrl-RS"/>
        </w:rPr>
        <w:t xml:space="preserve">ч </w:t>
      </w:r>
      <w:r>
        <w:rPr>
          <w:lang w:val="sr-Cyrl-RS"/>
        </w:rPr>
        <w:t>коме</w:t>
      </w:r>
      <w:r w:rsidRPr="00D01263">
        <w:rPr>
          <w:lang w:val="sr-Cyrl-RS"/>
        </w:rPr>
        <w:t xml:space="preserve"> </w:t>
      </w:r>
      <w:r>
        <w:rPr>
          <w:lang w:val="sr-Cyrl-RS"/>
        </w:rPr>
        <w:t>је</w:t>
      </w:r>
      <w:r w:rsidRPr="00D01263">
        <w:rPr>
          <w:lang w:val="sr-Cyrl-RS"/>
        </w:rPr>
        <w:t xml:space="preserve"> </w:t>
      </w:r>
      <w:r>
        <w:rPr>
          <w:lang w:val="sr-Cyrl-RS"/>
        </w:rPr>
        <w:t>додељен</w:t>
      </w:r>
      <w:r w:rsidRPr="00D01263">
        <w:rPr>
          <w:lang w:val="sr-Cyrl-RS"/>
        </w:rPr>
        <w:t xml:space="preserve"> </w:t>
      </w:r>
      <w:r>
        <w:rPr>
          <w:lang w:val="sr-Cyrl-RS"/>
        </w:rPr>
        <w:t>уговор</w:t>
      </w:r>
      <w:r w:rsidRPr="00D01263">
        <w:rPr>
          <w:lang w:val="sr-Cyrl-RS"/>
        </w:rPr>
        <w:t xml:space="preserve"> </w:t>
      </w:r>
      <w:r>
        <w:rPr>
          <w:lang w:val="sr-Cyrl-RS"/>
        </w:rPr>
        <w:t>благовремено</w:t>
      </w:r>
      <w:r w:rsidRPr="00D01263">
        <w:rPr>
          <w:lang w:val="sr-Cyrl-RS"/>
        </w:rPr>
        <w:t xml:space="preserve"> </w:t>
      </w:r>
      <w:r>
        <w:rPr>
          <w:lang w:val="sr-Cyrl-RS"/>
        </w:rPr>
        <w:t>не</w:t>
      </w:r>
      <w:r w:rsidRPr="00D01263">
        <w:rPr>
          <w:lang w:val="sr-Cyrl-RS"/>
        </w:rPr>
        <w:t xml:space="preserve"> </w:t>
      </w:r>
      <w:r>
        <w:rPr>
          <w:lang w:val="sr-Cyrl-RS"/>
        </w:rPr>
        <w:t>потпи</w:t>
      </w:r>
      <w:r w:rsidRPr="00D01263">
        <w:rPr>
          <w:lang w:val="sr-Cyrl-RS"/>
        </w:rPr>
        <w:t>ш</w:t>
      </w:r>
      <w:r>
        <w:rPr>
          <w:lang w:val="sr-Cyrl-RS"/>
        </w:rPr>
        <w:t>е</w:t>
      </w:r>
      <w:r w:rsidRPr="00D01263">
        <w:rPr>
          <w:lang w:val="sr-Cyrl-RS"/>
        </w:rPr>
        <w:t xml:space="preserve"> </w:t>
      </w:r>
      <w:r>
        <w:rPr>
          <w:lang w:val="sr-Cyrl-RS"/>
        </w:rPr>
        <w:t>уговор</w:t>
      </w:r>
      <w:r w:rsidRPr="00D01263">
        <w:rPr>
          <w:lang w:val="sr-Cyrl-RS"/>
        </w:rPr>
        <w:t xml:space="preserve"> </w:t>
      </w:r>
      <w:r>
        <w:rPr>
          <w:lang w:val="sr-Cyrl-RS"/>
        </w:rPr>
        <w:t>о</w:t>
      </w:r>
      <w:r w:rsidRPr="00D01263">
        <w:rPr>
          <w:lang w:val="sr-Cyrl-RS"/>
        </w:rPr>
        <w:t xml:space="preserve"> </w:t>
      </w:r>
      <w:r>
        <w:rPr>
          <w:lang w:val="sr-Cyrl-RS"/>
        </w:rPr>
        <w:t>јавној</w:t>
      </w:r>
      <w:r w:rsidRPr="00D01263">
        <w:rPr>
          <w:lang w:val="sr-Cyrl-RS"/>
        </w:rPr>
        <w:t xml:space="preserve"> </w:t>
      </w:r>
      <w:r>
        <w:rPr>
          <w:lang w:val="sr-Cyrl-RS"/>
        </w:rPr>
        <w:t>набав</w:t>
      </w:r>
      <w:r w:rsidRPr="00D01263">
        <w:rPr>
          <w:lang w:val="sr-Cyrl-RS"/>
        </w:rPr>
        <w:t>ц</w:t>
      </w:r>
      <w:r>
        <w:rPr>
          <w:lang w:val="sr-Cyrl-RS"/>
        </w:rPr>
        <w:t>и</w:t>
      </w:r>
      <w:r w:rsidRPr="00D01263">
        <w:rPr>
          <w:lang w:val="sr-Cyrl-RS"/>
        </w:rPr>
        <w:t>;</w:t>
      </w:r>
    </w:p>
    <w:p w:rsidR="006044AE" w:rsidRPr="00D01263" w:rsidRDefault="006044AE" w:rsidP="006044AE">
      <w:pPr>
        <w:rPr>
          <w:lang w:val="sr-Cyrl-RS"/>
        </w:rPr>
      </w:pPr>
      <w:r w:rsidRPr="00D01263">
        <w:rPr>
          <w:lang w:val="sr-Cyrl-RS"/>
        </w:rPr>
        <w:t xml:space="preserve">- </w:t>
      </w:r>
      <w:r>
        <w:rPr>
          <w:lang w:val="sr-Cyrl-RS"/>
        </w:rPr>
        <w:t>уколико</w:t>
      </w:r>
      <w:r w:rsidRPr="00D01263">
        <w:rPr>
          <w:lang w:val="sr-Cyrl-RS"/>
        </w:rPr>
        <w:t xml:space="preserve"> </w:t>
      </w:r>
      <w:r>
        <w:rPr>
          <w:lang w:val="sr-Cyrl-RS"/>
        </w:rPr>
        <w:t>понуђа</w:t>
      </w:r>
      <w:r w:rsidRPr="00D01263">
        <w:rPr>
          <w:lang w:val="sr-Cyrl-RS"/>
        </w:rPr>
        <w:t xml:space="preserve">ч </w:t>
      </w:r>
      <w:r>
        <w:rPr>
          <w:lang w:val="sr-Cyrl-RS"/>
        </w:rPr>
        <w:t>коме</w:t>
      </w:r>
      <w:r w:rsidRPr="00D01263">
        <w:rPr>
          <w:lang w:val="sr-Cyrl-RS"/>
        </w:rPr>
        <w:t xml:space="preserve"> </w:t>
      </w:r>
      <w:r>
        <w:rPr>
          <w:lang w:val="sr-Cyrl-RS"/>
        </w:rPr>
        <w:t>је</w:t>
      </w:r>
      <w:r w:rsidRPr="00D01263">
        <w:rPr>
          <w:lang w:val="sr-Cyrl-RS"/>
        </w:rPr>
        <w:t xml:space="preserve"> </w:t>
      </w:r>
      <w:r>
        <w:rPr>
          <w:lang w:val="sr-Cyrl-RS"/>
        </w:rPr>
        <w:t>додељен</w:t>
      </w:r>
      <w:r w:rsidRPr="00D01263">
        <w:rPr>
          <w:lang w:val="sr-Cyrl-RS"/>
        </w:rPr>
        <w:t xml:space="preserve"> </w:t>
      </w:r>
      <w:r>
        <w:rPr>
          <w:lang w:val="sr-Cyrl-RS"/>
        </w:rPr>
        <w:t>уговор</w:t>
      </w:r>
      <w:r w:rsidRPr="00D01263">
        <w:rPr>
          <w:lang w:val="sr-Cyrl-RS"/>
        </w:rPr>
        <w:t xml:space="preserve"> </w:t>
      </w:r>
      <w:r>
        <w:rPr>
          <w:lang w:val="sr-Cyrl-RS"/>
        </w:rPr>
        <w:t>не</w:t>
      </w:r>
      <w:r w:rsidRPr="00D01263">
        <w:rPr>
          <w:lang w:val="sr-Cyrl-RS"/>
        </w:rPr>
        <w:t xml:space="preserve"> </w:t>
      </w:r>
      <w:r>
        <w:rPr>
          <w:lang w:val="sr-Cyrl-RS"/>
        </w:rPr>
        <w:t>поднесе</w:t>
      </w:r>
      <w:r w:rsidRPr="00D01263">
        <w:rPr>
          <w:lang w:val="sr-Cyrl-RS"/>
        </w:rPr>
        <w:t xml:space="preserve"> </w:t>
      </w:r>
      <w:r>
        <w:rPr>
          <w:lang w:val="sr-Cyrl-RS"/>
        </w:rPr>
        <w:t>исправно</w:t>
      </w:r>
      <w:r w:rsidRPr="00D01263">
        <w:rPr>
          <w:lang w:val="sr-Cyrl-RS"/>
        </w:rPr>
        <w:t xml:space="preserve"> </w:t>
      </w:r>
      <w:r>
        <w:rPr>
          <w:lang w:val="sr-Cyrl-RS"/>
        </w:rPr>
        <w:t>средство</w:t>
      </w:r>
      <w:r w:rsidRPr="00D01263">
        <w:rPr>
          <w:lang w:val="sr-Cyrl-RS"/>
        </w:rPr>
        <w:t xml:space="preserve"> </w:t>
      </w:r>
      <w:r>
        <w:rPr>
          <w:lang w:val="sr-Cyrl-RS"/>
        </w:rPr>
        <w:t>обезбеђења</w:t>
      </w:r>
      <w:r w:rsidRPr="00D01263">
        <w:rPr>
          <w:lang w:val="sr-Cyrl-RS"/>
        </w:rPr>
        <w:t xml:space="preserve"> </w:t>
      </w:r>
      <w:r>
        <w:rPr>
          <w:lang w:val="sr-Cyrl-RS"/>
        </w:rPr>
        <w:t>за</w:t>
      </w:r>
      <w:r w:rsidRPr="00D01263">
        <w:rPr>
          <w:lang w:val="sr-Cyrl-RS"/>
        </w:rPr>
        <w:t xml:space="preserve"> </w:t>
      </w:r>
      <w:r>
        <w:rPr>
          <w:lang w:val="sr-Cyrl-RS"/>
        </w:rPr>
        <w:t>добро</w:t>
      </w:r>
      <w:r w:rsidRPr="00D01263">
        <w:rPr>
          <w:lang w:val="sr-Cyrl-RS"/>
        </w:rPr>
        <w:t xml:space="preserve"> </w:t>
      </w:r>
      <w:r>
        <w:rPr>
          <w:lang w:val="sr-Cyrl-RS"/>
        </w:rPr>
        <w:t>извр</w:t>
      </w:r>
      <w:r w:rsidRPr="00D01263">
        <w:rPr>
          <w:lang w:val="sr-Cyrl-RS"/>
        </w:rPr>
        <w:t>ш</w:t>
      </w:r>
      <w:r>
        <w:rPr>
          <w:lang w:val="sr-Cyrl-RS"/>
        </w:rPr>
        <w:t>ење</w:t>
      </w:r>
      <w:r w:rsidRPr="00D01263">
        <w:rPr>
          <w:lang w:val="sr-Cyrl-RS"/>
        </w:rPr>
        <w:t xml:space="preserve"> </w:t>
      </w:r>
      <w:r>
        <w:rPr>
          <w:lang w:val="sr-Cyrl-RS"/>
        </w:rPr>
        <w:t>посла</w:t>
      </w:r>
    </w:p>
    <w:p w:rsidR="006044AE" w:rsidRDefault="006044AE" w:rsidP="006044AE">
      <w:pPr>
        <w:rPr>
          <w:lang w:val="sr-Cyrl-RS"/>
        </w:rPr>
      </w:pPr>
      <w:r>
        <w:rPr>
          <w:lang w:val="sr-Cyrl-RS"/>
        </w:rPr>
        <w:t>Као</w:t>
      </w:r>
      <w:r w:rsidRPr="00D01263">
        <w:rPr>
          <w:lang w:val="sr-Cyrl-RS"/>
        </w:rPr>
        <w:t xml:space="preserve"> </w:t>
      </w:r>
      <w:r>
        <w:rPr>
          <w:lang w:val="sr-Cyrl-RS"/>
        </w:rPr>
        <w:t>средство</w:t>
      </w:r>
      <w:r w:rsidRPr="00D01263">
        <w:rPr>
          <w:lang w:val="sr-Cyrl-RS"/>
        </w:rPr>
        <w:t xml:space="preserve"> </w:t>
      </w:r>
      <w:r>
        <w:rPr>
          <w:lang w:val="sr-Cyrl-RS"/>
        </w:rPr>
        <w:t>обезбеђења</w:t>
      </w:r>
      <w:r w:rsidRPr="00D01263">
        <w:rPr>
          <w:lang w:val="sr-Cyrl-RS"/>
        </w:rPr>
        <w:t xml:space="preserve"> </w:t>
      </w:r>
      <w:r>
        <w:rPr>
          <w:lang w:val="sr-Cyrl-RS"/>
        </w:rPr>
        <w:t>за</w:t>
      </w:r>
      <w:r w:rsidRPr="00D01263">
        <w:rPr>
          <w:lang w:val="sr-Cyrl-RS"/>
        </w:rPr>
        <w:t xml:space="preserve"> </w:t>
      </w:r>
      <w:r>
        <w:rPr>
          <w:lang w:val="sr-Cyrl-RS"/>
        </w:rPr>
        <w:t>озбиљност</w:t>
      </w:r>
      <w:r w:rsidRPr="00D01263">
        <w:rPr>
          <w:lang w:val="sr-Cyrl-RS"/>
        </w:rPr>
        <w:t xml:space="preserve"> </w:t>
      </w:r>
      <w:r>
        <w:rPr>
          <w:lang w:val="sr-Cyrl-RS"/>
        </w:rPr>
        <w:t>понуде</w:t>
      </w:r>
      <w:r w:rsidRPr="00D01263">
        <w:rPr>
          <w:lang w:val="sr-Cyrl-RS"/>
        </w:rPr>
        <w:t xml:space="preserve"> </w:t>
      </w:r>
      <w:r>
        <w:rPr>
          <w:lang w:val="sr-Cyrl-RS"/>
        </w:rPr>
        <w:t>за</w:t>
      </w:r>
      <w:r w:rsidRPr="00D01263">
        <w:rPr>
          <w:lang w:val="sr-Cyrl-RS"/>
        </w:rPr>
        <w:t xml:space="preserve"> </w:t>
      </w:r>
      <w:r>
        <w:rPr>
          <w:lang w:val="sr-Cyrl-RS"/>
        </w:rPr>
        <w:t>предметну</w:t>
      </w:r>
      <w:r w:rsidRPr="00D01263">
        <w:rPr>
          <w:lang w:val="sr-Cyrl-RS"/>
        </w:rPr>
        <w:t xml:space="preserve"> </w:t>
      </w:r>
      <w:r>
        <w:rPr>
          <w:lang w:val="sr-Cyrl-RS"/>
        </w:rPr>
        <w:t>јавну</w:t>
      </w:r>
      <w:r w:rsidRPr="00D01263">
        <w:rPr>
          <w:lang w:val="sr-Cyrl-RS"/>
        </w:rPr>
        <w:t xml:space="preserve"> </w:t>
      </w:r>
      <w:r>
        <w:rPr>
          <w:lang w:val="sr-Cyrl-RS"/>
        </w:rPr>
        <w:t>набавку</w:t>
      </w:r>
      <w:r w:rsidRPr="00D01263">
        <w:rPr>
          <w:lang w:val="sr-Cyrl-RS"/>
        </w:rPr>
        <w:t xml:space="preserve">, </w:t>
      </w:r>
      <w:r>
        <w:rPr>
          <w:b/>
          <w:lang w:val="sr-Cyrl-RS"/>
        </w:rPr>
        <w:t>Нару</w:t>
      </w:r>
      <w:r w:rsidRPr="00D01263">
        <w:rPr>
          <w:b/>
          <w:lang w:val="sr-Cyrl-RS"/>
        </w:rPr>
        <w:t>ч</w:t>
      </w:r>
      <w:r>
        <w:rPr>
          <w:b/>
          <w:lang w:val="sr-Cyrl-RS"/>
        </w:rPr>
        <w:t>ила</w:t>
      </w:r>
      <w:r w:rsidRPr="00D01263">
        <w:rPr>
          <w:b/>
          <w:lang w:val="sr-Cyrl-RS"/>
        </w:rPr>
        <w:t xml:space="preserve">ц </w:t>
      </w:r>
      <w:r>
        <w:rPr>
          <w:b/>
          <w:lang w:val="sr-Cyrl-RS"/>
        </w:rPr>
        <w:t>је</w:t>
      </w:r>
      <w:r w:rsidRPr="00D01263">
        <w:rPr>
          <w:b/>
          <w:lang w:val="sr-Cyrl-RS"/>
        </w:rPr>
        <w:t xml:space="preserve"> </w:t>
      </w:r>
      <w:r>
        <w:rPr>
          <w:b/>
          <w:lang w:val="sr-Cyrl-RS"/>
        </w:rPr>
        <w:t>одредио</w:t>
      </w:r>
      <w:r w:rsidRPr="00D01263">
        <w:rPr>
          <w:b/>
          <w:lang w:val="sr-Cyrl-RS"/>
        </w:rPr>
        <w:t xml:space="preserve">  </w:t>
      </w:r>
      <w:r>
        <w:rPr>
          <w:b/>
          <w:lang w:val="sr-Cyrl-RS"/>
        </w:rPr>
        <w:t>Бланко</w:t>
      </w:r>
      <w:r w:rsidRPr="00D01263">
        <w:rPr>
          <w:b/>
          <w:lang w:val="sr-Cyrl-RS"/>
        </w:rPr>
        <w:t xml:space="preserve"> (</w:t>
      </w:r>
      <w:r>
        <w:rPr>
          <w:b/>
          <w:lang w:val="sr-Cyrl-RS"/>
        </w:rPr>
        <w:t>сопствена</w:t>
      </w:r>
      <w:r w:rsidRPr="00D01263">
        <w:rPr>
          <w:b/>
          <w:lang w:val="sr-Cyrl-RS"/>
        </w:rPr>
        <w:t xml:space="preserve">) </w:t>
      </w:r>
      <w:r>
        <w:rPr>
          <w:b/>
          <w:lang w:val="sr-Cyrl-RS"/>
        </w:rPr>
        <w:t>соло</w:t>
      </w:r>
      <w:r w:rsidRPr="00D01263">
        <w:rPr>
          <w:b/>
          <w:lang w:val="sr-Cyrl-RS"/>
        </w:rPr>
        <w:t xml:space="preserve"> </w:t>
      </w:r>
      <w:r>
        <w:rPr>
          <w:b/>
          <w:lang w:val="sr-Cyrl-RS"/>
        </w:rPr>
        <w:t>мени</w:t>
      </w:r>
      <w:r w:rsidRPr="00D01263">
        <w:rPr>
          <w:b/>
          <w:lang w:val="sr-Cyrl-RS"/>
        </w:rPr>
        <w:t>ц</w:t>
      </w:r>
      <w:r>
        <w:rPr>
          <w:b/>
          <w:lang w:val="sr-Cyrl-RS"/>
        </w:rPr>
        <w:t>а</w:t>
      </w:r>
      <w:r w:rsidRPr="00D01263">
        <w:rPr>
          <w:b/>
          <w:lang w:val="sr-Cyrl-RS"/>
        </w:rPr>
        <w:t>.</w:t>
      </w:r>
    </w:p>
    <w:p w:rsidR="006044AE" w:rsidRPr="001A1BED" w:rsidRDefault="006044AE" w:rsidP="006044AE">
      <w:pPr>
        <w:keepNext/>
        <w:tabs>
          <w:tab w:val="left" w:pos="567"/>
        </w:tabs>
        <w:spacing w:before="0"/>
        <w:outlineLvl w:val="1"/>
        <w:rPr>
          <w:rFonts w:cs="Arial"/>
          <w:b/>
          <w:lang w:val="sr-Cyrl-RS"/>
        </w:rPr>
      </w:pPr>
    </w:p>
    <w:p w:rsidR="006044AE" w:rsidRPr="001A1BED" w:rsidRDefault="006044AE" w:rsidP="006044AE">
      <w:pPr>
        <w:keepNext/>
        <w:tabs>
          <w:tab w:val="left" w:pos="567"/>
        </w:tabs>
        <w:spacing w:before="0"/>
        <w:outlineLvl w:val="1"/>
        <w:rPr>
          <w:rFonts w:cs="Arial"/>
          <w:b/>
        </w:rPr>
      </w:pPr>
      <w:r w:rsidRPr="001A1BED">
        <w:rPr>
          <w:rFonts w:cs="Arial"/>
          <w:b/>
          <w:lang w:val="sr-Cyrl-RS"/>
        </w:rPr>
        <w:t xml:space="preserve"> </w:t>
      </w:r>
      <w:r w:rsidRPr="001A1BED">
        <w:rPr>
          <w:rFonts w:cs="Arial"/>
          <w:b/>
        </w:rPr>
        <w:t>6.17</w:t>
      </w:r>
      <w:r>
        <w:rPr>
          <w:rFonts w:cs="Arial"/>
          <w:b/>
        </w:rPr>
        <w:t>.</w:t>
      </w:r>
      <w:r>
        <w:rPr>
          <w:rFonts w:cs="Arial"/>
          <w:b/>
          <w:lang w:val="sr-Cyrl-RS"/>
        </w:rPr>
        <w:t>2</w:t>
      </w:r>
      <w:r w:rsidRPr="001A1BED">
        <w:rPr>
          <w:rFonts w:cs="Arial"/>
          <w:b/>
        </w:rPr>
        <w:t xml:space="preserve">. </w:t>
      </w:r>
      <w:r>
        <w:rPr>
          <w:rFonts w:cs="Arial"/>
          <w:b/>
        </w:rPr>
        <w:t>Средство</w:t>
      </w:r>
      <w:r w:rsidRPr="001A1BED">
        <w:rPr>
          <w:rFonts w:cs="Arial"/>
          <w:b/>
        </w:rPr>
        <w:t xml:space="preserve"> </w:t>
      </w:r>
      <w:r>
        <w:rPr>
          <w:rFonts w:cs="Arial"/>
          <w:b/>
        </w:rPr>
        <w:t>обезбеђења</w:t>
      </w:r>
      <w:r w:rsidRPr="001A1BED">
        <w:rPr>
          <w:rFonts w:cs="Arial"/>
          <w:b/>
        </w:rPr>
        <w:t xml:space="preserve"> </w:t>
      </w:r>
      <w:r>
        <w:rPr>
          <w:rFonts w:cs="Arial"/>
          <w:b/>
        </w:rPr>
        <w:t>за</w:t>
      </w:r>
      <w:r w:rsidRPr="001A1BED">
        <w:rPr>
          <w:rFonts w:cs="Arial"/>
          <w:b/>
        </w:rPr>
        <w:t xml:space="preserve"> </w:t>
      </w:r>
      <w:r>
        <w:rPr>
          <w:rFonts w:cs="Arial"/>
          <w:b/>
        </w:rPr>
        <w:t>добро</w:t>
      </w:r>
      <w:r w:rsidRPr="001A1BED">
        <w:rPr>
          <w:rFonts w:cs="Arial"/>
          <w:b/>
        </w:rPr>
        <w:t xml:space="preserve"> </w:t>
      </w:r>
      <w:r>
        <w:rPr>
          <w:rFonts w:cs="Arial"/>
          <w:b/>
        </w:rPr>
        <w:t>извр</w:t>
      </w:r>
      <w:r w:rsidRPr="001A1BED">
        <w:rPr>
          <w:rFonts w:cs="Arial"/>
          <w:b/>
        </w:rPr>
        <w:t>ш</w:t>
      </w:r>
      <w:r>
        <w:rPr>
          <w:rFonts w:cs="Arial"/>
          <w:b/>
        </w:rPr>
        <w:t>ење</w:t>
      </w:r>
      <w:r w:rsidRPr="001A1BED">
        <w:rPr>
          <w:rFonts w:cs="Arial"/>
          <w:b/>
        </w:rPr>
        <w:t xml:space="preserve"> </w:t>
      </w:r>
      <w:r>
        <w:rPr>
          <w:rFonts w:cs="Arial"/>
          <w:b/>
        </w:rPr>
        <w:t>посла</w:t>
      </w:r>
    </w:p>
    <w:p w:rsidR="006044AE" w:rsidRPr="001A1BED" w:rsidRDefault="006044AE" w:rsidP="006044AE">
      <w:pPr>
        <w:tabs>
          <w:tab w:val="left" w:pos="1134"/>
        </w:tabs>
        <w:spacing w:before="0"/>
        <w:rPr>
          <w:rFonts w:cs="Arial"/>
          <w:color w:val="00B0F0"/>
          <w:lang w:val="ru-RU"/>
        </w:rPr>
      </w:pPr>
    </w:p>
    <w:p w:rsidR="006044AE" w:rsidRPr="001A1BED" w:rsidRDefault="006044AE" w:rsidP="006044AE">
      <w:pPr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Рок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важења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средства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обезбеђења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добро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извр</w:t>
      </w:r>
      <w:r w:rsidRPr="001A1BED">
        <w:rPr>
          <w:rFonts w:cs="Arial"/>
          <w:lang w:val="ru-RU"/>
        </w:rPr>
        <w:t>ш</w:t>
      </w:r>
      <w:r>
        <w:rPr>
          <w:rFonts w:cs="Arial"/>
          <w:lang w:val="ru-RU"/>
        </w:rPr>
        <w:t>ење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посла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мора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буде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минимум</w:t>
      </w:r>
      <w:r w:rsidRPr="001A1BED">
        <w:rPr>
          <w:rFonts w:cs="Arial"/>
          <w:lang w:val="ru-RU"/>
        </w:rPr>
        <w:t xml:space="preserve"> 30 </w:t>
      </w:r>
      <w:r>
        <w:rPr>
          <w:rFonts w:cs="Arial"/>
          <w:lang w:val="ru-RU"/>
        </w:rPr>
        <w:t>календарски</w:t>
      </w:r>
      <w:r w:rsidRPr="001A1BED">
        <w:rPr>
          <w:rFonts w:cs="Arial"/>
          <w:lang w:val="ru-RU"/>
        </w:rPr>
        <w:t xml:space="preserve">х </w:t>
      </w:r>
      <w:r>
        <w:rPr>
          <w:rFonts w:cs="Arial"/>
          <w:lang w:val="ru-RU"/>
        </w:rPr>
        <w:t>дана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дужи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рока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важења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уговора</w:t>
      </w:r>
      <w:r w:rsidRPr="001A1BED">
        <w:rPr>
          <w:rFonts w:cs="Arial"/>
          <w:lang w:val="ru-RU"/>
        </w:rPr>
        <w:t>/</w:t>
      </w:r>
      <w:r>
        <w:rPr>
          <w:rFonts w:cs="Arial"/>
          <w:lang w:val="ru-RU"/>
        </w:rPr>
        <w:t>рока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одређеног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кона</w:t>
      </w:r>
      <w:r w:rsidRPr="001A1BED">
        <w:rPr>
          <w:rFonts w:cs="Arial"/>
          <w:lang w:val="ru-RU"/>
        </w:rPr>
        <w:t>ч</w:t>
      </w:r>
      <w:r>
        <w:rPr>
          <w:rFonts w:cs="Arial"/>
          <w:lang w:val="ru-RU"/>
        </w:rPr>
        <w:t>но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извр</w:t>
      </w:r>
      <w:r w:rsidRPr="001A1BED">
        <w:rPr>
          <w:rFonts w:cs="Arial"/>
          <w:lang w:val="ru-RU"/>
        </w:rPr>
        <w:t>ш</w:t>
      </w:r>
      <w:r>
        <w:rPr>
          <w:rFonts w:cs="Arial"/>
          <w:lang w:val="ru-RU"/>
        </w:rPr>
        <w:t>ење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посла</w:t>
      </w:r>
      <w:r w:rsidRPr="001A1BED">
        <w:rPr>
          <w:rFonts w:cs="Arial"/>
          <w:lang w:val="ru-RU"/>
        </w:rPr>
        <w:t>.</w:t>
      </w:r>
    </w:p>
    <w:p w:rsidR="006044AE" w:rsidRPr="001A1BED" w:rsidRDefault="006044AE" w:rsidP="006044AE">
      <w:pPr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Износ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средства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обезбеђења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добро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извр</w:t>
      </w:r>
      <w:r w:rsidRPr="001A1BED">
        <w:rPr>
          <w:rFonts w:cs="Arial"/>
          <w:lang w:val="ru-RU"/>
        </w:rPr>
        <w:t>ш</w:t>
      </w:r>
      <w:r>
        <w:rPr>
          <w:rFonts w:cs="Arial"/>
          <w:lang w:val="ru-RU"/>
        </w:rPr>
        <w:t>ење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посла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Pr="001A1BED">
        <w:rPr>
          <w:rFonts w:cs="Arial"/>
          <w:lang w:val="ru-RU"/>
        </w:rPr>
        <w:t xml:space="preserve"> 10% </w:t>
      </w:r>
      <w:r>
        <w:rPr>
          <w:rFonts w:cs="Arial"/>
          <w:lang w:val="ru-RU"/>
        </w:rPr>
        <w:t>од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вредности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уговора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без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ПДВ</w:t>
      </w:r>
      <w:r w:rsidRPr="001A1BED">
        <w:rPr>
          <w:rFonts w:cs="Arial"/>
          <w:lang w:val="ru-RU"/>
        </w:rPr>
        <w:t>.</w:t>
      </w:r>
    </w:p>
    <w:p w:rsidR="006044AE" w:rsidRDefault="006044AE" w:rsidP="006044AE">
      <w:pPr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Основ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наплату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средства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обезбеђења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добро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извр</w:t>
      </w:r>
      <w:r w:rsidRPr="001A1BED">
        <w:rPr>
          <w:rFonts w:cs="Arial"/>
          <w:lang w:val="ru-RU"/>
        </w:rPr>
        <w:t>ш</w:t>
      </w:r>
      <w:r>
        <w:rPr>
          <w:rFonts w:cs="Arial"/>
          <w:lang w:val="ru-RU"/>
        </w:rPr>
        <w:t>ење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посла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Pr="001A1BED">
        <w:rPr>
          <w:rFonts w:cs="Arial"/>
          <w:lang w:val="ru-RU"/>
        </w:rPr>
        <w:t xml:space="preserve">: </w:t>
      </w:r>
      <w:r>
        <w:rPr>
          <w:rFonts w:cs="Arial"/>
          <w:lang w:val="ru-RU"/>
        </w:rPr>
        <w:t>слу</w:t>
      </w:r>
      <w:r w:rsidRPr="001A1BED">
        <w:rPr>
          <w:rFonts w:cs="Arial"/>
          <w:lang w:val="ru-RU"/>
        </w:rPr>
        <w:t>ч</w:t>
      </w:r>
      <w:r>
        <w:rPr>
          <w:rFonts w:cs="Arial"/>
          <w:lang w:val="ru-RU"/>
        </w:rPr>
        <w:t>ај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друга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уговорна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страна</w:t>
      </w:r>
      <w:r w:rsidRPr="001A1BED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не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испуни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било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коју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уговорну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обавезу</w:t>
      </w:r>
      <w:r w:rsidRPr="001A1BED">
        <w:rPr>
          <w:rFonts w:cs="Arial"/>
          <w:lang w:val="ru-RU"/>
        </w:rPr>
        <w:t>.</w:t>
      </w:r>
    </w:p>
    <w:p w:rsidR="006044AE" w:rsidRPr="001A1BED" w:rsidRDefault="006044AE" w:rsidP="006044AE">
      <w:pPr>
        <w:spacing w:before="0"/>
        <w:rPr>
          <w:rFonts w:cs="Arial"/>
          <w:lang w:val="ru-RU"/>
        </w:rPr>
      </w:pPr>
    </w:p>
    <w:p w:rsidR="006044AE" w:rsidRPr="00AF5C42" w:rsidRDefault="006044AE" w:rsidP="006044AE">
      <w:pPr>
        <w:spacing w:before="0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Као</w:t>
      </w:r>
      <w:r w:rsidRPr="001A1BE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средство</w:t>
      </w:r>
      <w:r w:rsidRPr="001A1BE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обезбеђења</w:t>
      </w:r>
      <w:r w:rsidRPr="001A1BE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за</w:t>
      </w:r>
      <w:r w:rsidRPr="001A1BE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добро</w:t>
      </w:r>
      <w:r w:rsidRPr="001A1BE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извр</w:t>
      </w:r>
      <w:r w:rsidRPr="001A1BED">
        <w:rPr>
          <w:rFonts w:cs="Arial"/>
          <w:b/>
          <w:lang w:val="ru-RU"/>
        </w:rPr>
        <w:t>ш</w:t>
      </w:r>
      <w:r>
        <w:rPr>
          <w:rFonts w:cs="Arial"/>
          <w:b/>
          <w:lang w:val="ru-RU"/>
        </w:rPr>
        <w:t>ење</w:t>
      </w:r>
      <w:r w:rsidRPr="001A1BE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посла</w:t>
      </w:r>
      <w:r w:rsidRPr="001A1BE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за</w:t>
      </w:r>
      <w:r w:rsidRPr="001A1BE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предметну</w:t>
      </w:r>
      <w:r w:rsidRPr="001A1BE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јавну</w:t>
      </w:r>
      <w:r w:rsidRPr="001A1BE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набавку</w:t>
      </w:r>
      <w:r w:rsidRPr="001A1BE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Нару</w:t>
      </w:r>
      <w:r w:rsidRPr="001A1BED">
        <w:rPr>
          <w:rFonts w:cs="Arial"/>
          <w:b/>
          <w:lang w:val="ru-RU"/>
        </w:rPr>
        <w:t>ч</w:t>
      </w:r>
      <w:r>
        <w:rPr>
          <w:rFonts w:cs="Arial"/>
          <w:b/>
          <w:lang w:val="ru-RU"/>
        </w:rPr>
        <w:t>ила</w:t>
      </w:r>
      <w:r w:rsidRPr="001A1BED">
        <w:rPr>
          <w:rFonts w:cs="Arial"/>
          <w:b/>
          <w:lang w:val="ru-RU"/>
        </w:rPr>
        <w:t xml:space="preserve">ц </w:t>
      </w:r>
      <w:r>
        <w:rPr>
          <w:rFonts w:cs="Arial"/>
          <w:b/>
          <w:lang w:val="ru-RU"/>
        </w:rPr>
        <w:t>је</w:t>
      </w:r>
      <w:r w:rsidRPr="001A1BE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одредио</w:t>
      </w:r>
      <w:r w:rsidRPr="001A1BE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Бланко</w:t>
      </w:r>
      <w:r w:rsidRPr="001A1BED">
        <w:rPr>
          <w:rFonts w:cs="Arial"/>
          <w:b/>
          <w:lang w:val="ru-RU"/>
        </w:rPr>
        <w:t xml:space="preserve"> (</w:t>
      </w:r>
      <w:r>
        <w:rPr>
          <w:rFonts w:cs="Arial"/>
          <w:b/>
          <w:lang w:val="ru-RU"/>
        </w:rPr>
        <w:t>сопствена</w:t>
      </w:r>
      <w:r w:rsidRPr="001A1BED">
        <w:rPr>
          <w:rFonts w:cs="Arial"/>
          <w:b/>
          <w:lang w:val="ru-RU"/>
        </w:rPr>
        <w:t xml:space="preserve">) </w:t>
      </w:r>
      <w:r>
        <w:rPr>
          <w:rFonts w:cs="Arial"/>
          <w:b/>
          <w:lang w:val="ru-RU"/>
        </w:rPr>
        <w:t>соло</w:t>
      </w:r>
      <w:r w:rsidRPr="001A1BE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мени</w:t>
      </w:r>
      <w:r w:rsidRPr="001A1BED">
        <w:rPr>
          <w:rFonts w:cs="Arial"/>
          <w:b/>
          <w:lang w:val="ru-RU"/>
        </w:rPr>
        <w:t>ц</w:t>
      </w:r>
      <w:r>
        <w:rPr>
          <w:rFonts w:cs="Arial"/>
          <w:b/>
          <w:lang w:val="ru-RU"/>
        </w:rPr>
        <w:t>а</w:t>
      </w:r>
      <w:r w:rsidRPr="001A1BED">
        <w:rPr>
          <w:rFonts w:cs="Arial"/>
          <w:b/>
          <w:lang w:val="ru-RU"/>
        </w:rPr>
        <w:t>.</w:t>
      </w:r>
    </w:p>
    <w:p w:rsidR="006044AE" w:rsidRPr="001A1BED" w:rsidRDefault="006044AE" w:rsidP="006044AE">
      <w:pPr>
        <w:spacing w:before="0"/>
        <w:rPr>
          <w:rFonts w:cs="Arial"/>
          <w:lang w:val="ru-RU"/>
        </w:rPr>
      </w:pPr>
    </w:p>
    <w:p w:rsidR="006044AE" w:rsidRDefault="006044AE" w:rsidP="006044AE">
      <w:pPr>
        <w:spacing w:before="0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Понуђа</w:t>
      </w:r>
      <w:r w:rsidRPr="001A1BED">
        <w:rPr>
          <w:rFonts w:cs="Arial"/>
          <w:b/>
          <w:lang w:val="ru-RU"/>
        </w:rPr>
        <w:t xml:space="preserve">ч </w:t>
      </w:r>
      <w:r>
        <w:rPr>
          <w:rFonts w:cs="Arial"/>
          <w:b/>
          <w:lang w:val="ru-RU"/>
        </w:rPr>
        <w:t>је</w:t>
      </w:r>
      <w:r w:rsidRPr="001A1BE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дужан</w:t>
      </w:r>
      <w:r w:rsidRPr="001A1BE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да</w:t>
      </w:r>
      <w:r w:rsidRPr="001A1BE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достави</w:t>
      </w:r>
      <w:r w:rsidRPr="001A1BE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следећа</w:t>
      </w:r>
      <w:r w:rsidRPr="001A1BE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средства</w:t>
      </w:r>
      <w:r w:rsidRPr="001A1BE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финансијског</w:t>
      </w:r>
      <w:r w:rsidRPr="001A1BE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обезбеђења</w:t>
      </w:r>
      <w:r w:rsidRPr="001A1BED">
        <w:rPr>
          <w:rFonts w:cs="Arial"/>
          <w:b/>
          <w:lang w:val="ru-RU"/>
        </w:rPr>
        <w:t>:</w:t>
      </w:r>
    </w:p>
    <w:p w:rsidR="006044AE" w:rsidRDefault="006044AE" w:rsidP="006044AE">
      <w:pPr>
        <w:spacing w:before="0"/>
        <w:rPr>
          <w:rFonts w:cs="Arial"/>
          <w:b/>
          <w:lang w:val="ru-RU"/>
        </w:rPr>
      </w:pPr>
    </w:p>
    <w:p w:rsidR="006044AE" w:rsidRDefault="006044AE" w:rsidP="006044AE">
      <w:pPr>
        <w:spacing w:before="0"/>
        <w:rPr>
          <w:rFonts w:cs="Arial"/>
          <w:b/>
          <w:lang w:val="ru-RU"/>
        </w:rPr>
      </w:pPr>
    </w:p>
    <w:p w:rsidR="006044AE" w:rsidRDefault="006044AE" w:rsidP="006044AE">
      <w:pPr>
        <w:spacing w:before="0"/>
        <w:rPr>
          <w:rFonts w:cs="Arial"/>
          <w:b/>
          <w:lang w:val="ru-RU"/>
        </w:rPr>
      </w:pPr>
    </w:p>
    <w:p w:rsidR="006044AE" w:rsidRPr="001A1BED" w:rsidRDefault="006044AE" w:rsidP="006044AE">
      <w:pPr>
        <w:spacing w:before="0"/>
        <w:rPr>
          <w:rFonts w:cs="Arial"/>
          <w:b/>
          <w:lang w:val="ru-RU"/>
        </w:rPr>
      </w:pPr>
    </w:p>
    <w:p w:rsidR="006044AE" w:rsidRDefault="006044AE" w:rsidP="006044AE">
      <w:pPr>
        <w:spacing w:before="0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lastRenderedPageBreak/>
        <w:t>У</w:t>
      </w:r>
      <w:r w:rsidRPr="00D01263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понуди</w:t>
      </w:r>
      <w:r w:rsidRPr="00D01263">
        <w:rPr>
          <w:rFonts w:cs="Arial"/>
          <w:b/>
          <w:lang w:val="ru-RU"/>
        </w:rPr>
        <w:t>:</w:t>
      </w:r>
    </w:p>
    <w:p w:rsidR="006044AE" w:rsidRPr="00D01263" w:rsidRDefault="006044AE" w:rsidP="006044AE">
      <w:pPr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Мени</w:t>
      </w:r>
      <w:r w:rsidRPr="00D01263">
        <w:rPr>
          <w:rFonts w:cs="Arial"/>
          <w:lang w:val="ru-RU"/>
        </w:rPr>
        <w:t>ц</w:t>
      </w:r>
      <w:r>
        <w:rPr>
          <w:rFonts w:cs="Arial"/>
          <w:lang w:val="ru-RU"/>
        </w:rPr>
        <w:t>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озбиљност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понуде</w:t>
      </w:r>
    </w:p>
    <w:p w:rsidR="006044AE" w:rsidRPr="00D01263" w:rsidRDefault="006044AE" w:rsidP="006044AE">
      <w:pPr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Понуђа</w:t>
      </w:r>
      <w:r w:rsidRPr="00D01263">
        <w:rPr>
          <w:rFonts w:cs="Arial"/>
          <w:lang w:val="ru-RU"/>
        </w:rPr>
        <w:t xml:space="preserve">ч </w:t>
      </w:r>
      <w:r>
        <w:rPr>
          <w:rFonts w:cs="Arial"/>
          <w:lang w:val="ru-RU"/>
        </w:rPr>
        <w:t>је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обавезан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уз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понуду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Нару</w:t>
      </w:r>
      <w:r w:rsidRPr="00D01263">
        <w:rPr>
          <w:rFonts w:cs="Arial"/>
          <w:lang w:val="ru-RU"/>
        </w:rPr>
        <w:t>ч</w:t>
      </w:r>
      <w:r>
        <w:rPr>
          <w:rFonts w:cs="Arial"/>
          <w:lang w:val="ru-RU"/>
        </w:rPr>
        <w:t>ио</w:t>
      </w:r>
      <w:r w:rsidRPr="00D01263">
        <w:rPr>
          <w:rFonts w:cs="Arial"/>
          <w:lang w:val="ru-RU"/>
        </w:rPr>
        <w:t>ц</w:t>
      </w:r>
      <w:r>
        <w:rPr>
          <w:rFonts w:cs="Arial"/>
          <w:lang w:val="ru-RU"/>
        </w:rPr>
        <w:t>у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достави</w:t>
      </w:r>
      <w:r w:rsidRPr="00D01263">
        <w:rPr>
          <w:rFonts w:cs="Arial"/>
          <w:lang w:val="ru-RU"/>
        </w:rPr>
        <w:t>:</w:t>
      </w:r>
    </w:p>
    <w:p w:rsidR="006044AE" w:rsidRPr="00D01263" w:rsidRDefault="006044AE" w:rsidP="006044AE">
      <w:pPr>
        <w:spacing w:before="0"/>
        <w:rPr>
          <w:rFonts w:cs="Arial"/>
          <w:lang w:val="ru-RU"/>
        </w:rPr>
      </w:pPr>
      <w:r w:rsidRPr="00D01263">
        <w:rPr>
          <w:rFonts w:cs="Arial"/>
          <w:lang w:val="ru-RU"/>
        </w:rPr>
        <w:t>1)</w:t>
      </w:r>
      <w:r w:rsidRPr="00D01263">
        <w:rPr>
          <w:rFonts w:cs="Arial"/>
          <w:lang w:val="ru-RU"/>
        </w:rPr>
        <w:tab/>
      </w:r>
      <w:r>
        <w:rPr>
          <w:rFonts w:cs="Arial"/>
          <w:lang w:val="ru-RU"/>
        </w:rPr>
        <w:t>бланко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сопствену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мени</w:t>
      </w:r>
      <w:r w:rsidRPr="00D01263">
        <w:rPr>
          <w:rFonts w:cs="Arial"/>
          <w:lang w:val="ru-RU"/>
        </w:rPr>
        <w:t>ц</w:t>
      </w:r>
      <w:r>
        <w:rPr>
          <w:rFonts w:cs="Arial"/>
          <w:lang w:val="ru-RU"/>
        </w:rPr>
        <w:t>у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озбиљност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понуде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Pr="00D01263">
        <w:rPr>
          <w:rFonts w:cs="Arial"/>
          <w:lang w:val="ru-RU"/>
        </w:rPr>
        <w:t>:</w:t>
      </w:r>
    </w:p>
    <w:p w:rsidR="006044AE" w:rsidRPr="00D01263" w:rsidRDefault="006044AE" w:rsidP="006044AE">
      <w:pPr>
        <w:spacing w:before="0"/>
        <w:rPr>
          <w:rFonts w:cs="Arial"/>
          <w:lang w:val="ru-RU"/>
        </w:rPr>
      </w:pPr>
      <w:r w:rsidRPr="00D01263">
        <w:rPr>
          <w:rFonts w:cs="Arial"/>
          <w:lang w:val="ru-RU"/>
        </w:rPr>
        <w:t>•</w:t>
      </w:r>
      <w:r w:rsidRPr="00D01263">
        <w:rPr>
          <w:rFonts w:cs="Arial"/>
          <w:lang w:val="ru-RU"/>
        </w:rPr>
        <w:tab/>
      </w:r>
      <w:r>
        <w:rPr>
          <w:rFonts w:cs="Arial"/>
          <w:lang w:val="ru-RU"/>
        </w:rPr>
        <w:t>издата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клаузулом</w:t>
      </w:r>
      <w:r w:rsidRPr="00D01263">
        <w:rPr>
          <w:rFonts w:cs="Arial"/>
          <w:lang w:val="ru-RU"/>
        </w:rPr>
        <w:t xml:space="preserve"> „</w:t>
      </w:r>
      <w:r>
        <w:rPr>
          <w:rFonts w:cs="Arial"/>
          <w:lang w:val="ru-RU"/>
        </w:rPr>
        <w:t>без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протеста</w:t>
      </w:r>
      <w:r w:rsidRPr="00D01263">
        <w:rPr>
          <w:rFonts w:cs="Arial"/>
          <w:lang w:val="ru-RU"/>
        </w:rPr>
        <w:t xml:space="preserve">“ </w:t>
      </w:r>
      <w:r>
        <w:rPr>
          <w:rFonts w:cs="Arial"/>
          <w:lang w:val="ru-RU"/>
        </w:rPr>
        <w:t>и</w:t>
      </w:r>
      <w:r w:rsidRPr="00D01263">
        <w:rPr>
          <w:rFonts w:cs="Arial"/>
          <w:lang w:val="ru-RU"/>
        </w:rPr>
        <w:t xml:space="preserve"> „</w:t>
      </w:r>
      <w:r>
        <w:rPr>
          <w:rFonts w:cs="Arial"/>
          <w:lang w:val="ru-RU"/>
        </w:rPr>
        <w:t>без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изве</w:t>
      </w:r>
      <w:r w:rsidRPr="00D01263">
        <w:rPr>
          <w:rFonts w:cs="Arial"/>
          <w:lang w:val="ru-RU"/>
        </w:rPr>
        <w:t>ш</w:t>
      </w:r>
      <w:r>
        <w:rPr>
          <w:rFonts w:cs="Arial"/>
          <w:lang w:val="ru-RU"/>
        </w:rPr>
        <w:t>таја</w:t>
      </w:r>
      <w:r w:rsidRPr="00D01263">
        <w:rPr>
          <w:rFonts w:cs="Arial"/>
          <w:lang w:val="ru-RU"/>
        </w:rPr>
        <w:t>“</w:t>
      </w:r>
      <w:r>
        <w:rPr>
          <w:rFonts w:cs="Arial"/>
          <w:lang w:val="ru-RU"/>
        </w:rPr>
        <w:t>потписана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стране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законског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заступника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или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ли</w:t>
      </w:r>
      <w:r w:rsidRPr="00D01263">
        <w:rPr>
          <w:rFonts w:cs="Arial"/>
          <w:lang w:val="ru-RU"/>
        </w:rPr>
        <w:t>ц</w:t>
      </w:r>
      <w:r>
        <w:rPr>
          <w:rFonts w:cs="Arial"/>
          <w:lang w:val="ru-RU"/>
        </w:rPr>
        <w:t>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овла</w:t>
      </w:r>
      <w:r w:rsidRPr="00D01263">
        <w:rPr>
          <w:rFonts w:cs="Arial"/>
          <w:lang w:val="ru-RU"/>
        </w:rPr>
        <w:t>ш</w:t>
      </w:r>
      <w:r>
        <w:rPr>
          <w:rFonts w:cs="Arial"/>
          <w:lang w:val="ru-RU"/>
        </w:rPr>
        <w:t>ћењу</w:t>
      </w:r>
      <w:r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законског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заступника</w:t>
      </w:r>
      <w:r w:rsidRPr="00D01263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на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Pr="00D01263">
        <w:rPr>
          <w:rFonts w:cs="Arial"/>
          <w:lang w:val="ru-RU"/>
        </w:rPr>
        <w:t>ч</w:t>
      </w:r>
      <w:r>
        <w:rPr>
          <w:rFonts w:cs="Arial"/>
          <w:lang w:val="ru-RU"/>
        </w:rPr>
        <w:t>ин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који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прописује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Закон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мени</w:t>
      </w:r>
      <w:r w:rsidRPr="00D01263">
        <w:rPr>
          <w:rFonts w:cs="Arial"/>
          <w:lang w:val="ru-RU"/>
        </w:rPr>
        <w:t>ц</w:t>
      </w:r>
      <w:r>
        <w:rPr>
          <w:rFonts w:cs="Arial"/>
          <w:lang w:val="ru-RU"/>
        </w:rPr>
        <w:t>и</w:t>
      </w:r>
      <w:r w:rsidRPr="00D01263">
        <w:rPr>
          <w:rFonts w:cs="Arial"/>
          <w:lang w:val="ru-RU"/>
        </w:rPr>
        <w:t xml:space="preserve"> ("</w:t>
      </w:r>
      <w:r>
        <w:rPr>
          <w:rFonts w:cs="Arial"/>
          <w:lang w:val="ru-RU"/>
        </w:rPr>
        <w:t>Сл</w:t>
      </w:r>
      <w:r w:rsidRPr="00D01263">
        <w:rPr>
          <w:rFonts w:cs="Arial"/>
          <w:lang w:val="ru-RU"/>
        </w:rPr>
        <w:t xml:space="preserve">. </w:t>
      </w:r>
      <w:r>
        <w:rPr>
          <w:rFonts w:cs="Arial"/>
          <w:lang w:val="ru-RU"/>
        </w:rPr>
        <w:t>лист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ФНРЈ</w:t>
      </w:r>
      <w:r w:rsidRPr="00D01263">
        <w:rPr>
          <w:rFonts w:cs="Arial"/>
          <w:lang w:val="ru-RU"/>
        </w:rPr>
        <w:t xml:space="preserve">" </w:t>
      </w:r>
      <w:r>
        <w:rPr>
          <w:rFonts w:cs="Arial"/>
          <w:lang w:val="ru-RU"/>
        </w:rPr>
        <w:t>бр</w:t>
      </w:r>
      <w:r w:rsidRPr="00D01263">
        <w:rPr>
          <w:rFonts w:cs="Arial"/>
          <w:lang w:val="ru-RU"/>
        </w:rPr>
        <w:t>. 104/46, "</w:t>
      </w:r>
      <w:r>
        <w:rPr>
          <w:rFonts w:cs="Arial"/>
          <w:lang w:val="ru-RU"/>
        </w:rPr>
        <w:t>Сл</w:t>
      </w:r>
      <w:r w:rsidRPr="00D01263">
        <w:rPr>
          <w:rFonts w:cs="Arial"/>
          <w:lang w:val="ru-RU"/>
        </w:rPr>
        <w:t xml:space="preserve">. </w:t>
      </w:r>
      <w:r>
        <w:rPr>
          <w:rFonts w:cs="Arial"/>
          <w:lang w:val="ru-RU"/>
        </w:rPr>
        <w:t>лист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СФРЈ</w:t>
      </w:r>
      <w:r w:rsidRPr="00D01263">
        <w:rPr>
          <w:rFonts w:cs="Arial"/>
          <w:lang w:val="ru-RU"/>
        </w:rPr>
        <w:t xml:space="preserve">" </w:t>
      </w:r>
      <w:r>
        <w:rPr>
          <w:rFonts w:cs="Arial"/>
          <w:lang w:val="ru-RU"/>
        </w:rPr>
        <w:t>бр</w:t>
      </w:r>
      <w:r w:rsidRPr="00D01263">
        <w:rPr>
          <w:rFonts w:cs="Arial"/>
          <w:lang w:val="ru-RU"/>
        </w:rPr>
        <w:t xml:space="preserve">. 16/65, 54/70 </w:t>
      </w:r>
      <w:r>
        <w:rPr>
          <w:rFonts w:cs="Arial"/>
          <w:lang w:val="ru-RU"/>
        </w:rPr>
        <w:t>и</w:t>
      </w:r>
      <w:r w:rsidRPr="00D01263">
        <w:rPr>
          <w:rFonts w:cs="Arial"/>
          <w:lang w:val="ru-RU"/>
        </w:rPr>
        <w:t xml:space="preserve"> 57/89 </w:t>
      </w:r>
      <w:r>
        <w:rPr>
          <w:rFonts w:cs="Arial"/>
          <w:lang w:val="ru-RU"/>
        </w:rPr>
        <w:t>и</w:t>
      </w:r>
      <w:r w:rsidRPr="00D01263">
        <w:rPr>
          <w:rFonts w:cs="Arial"/>
          <w:lang w:val="ru-RU"/>
        </w:rPr>
        <w:t xml:space="preserve"> "</w:t>
      </w:r>
      <w:r>
        <w:rPr>
          <w:rFonts w:cs="Arial"/>
          <w:lang w:val="ru-RU"/>
        </w:rPr>
        <w:t>Сл</w:t>
      </w:r>
      <w:r w:rsidRPr="00D01263">
        <w:rPr>
          <w:rFonts w:cs="Arial"/>
          <w:lang w:val="ru-RU"/>
        </w:rPr>
        <w:t xml:space="preserve">. </w:t>
      </w:r>
      <w:r>
        <w:rPr>
          <w:rFonts w:cs="Arial"/>
          <w:lang w:val="ru-RU"/>
        </w:rPr>
        <w:t>лист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СРЈ</w:t>
      </w:r>
      <w:r w:rsidRPr="00D01263">
        <w:rPr>
          <w:rFonts w:cs="Arial"/>
          <w:lang w:val="ru-RU"/>
        </w:rPr>
        <w:t xml:space="preserve">" </w:t>
      </w:r>
      <w:r>
        <w:rPr>
          <w:rFonts w:cs="Arial"/>
          <w:lang w:val="ru-RU"/>
        </w:rPr>
        <w:t>бр</w:t>
      </w:r>
      <w:r w:rsidRPr="00D01263">
        <w:rPr>
          <w:rFonts w:cs="Arial"/>
          <w:lang w:val="ru-RU"/>
        </w:rPr>
        <w:t xml:space="preserve">. 46/96, </w:t>
      </w:r>
      <w:r>
        <w:rPr>
          <w:rFonts w:cs="Arial"/>
          <w:lang w:val="ru-RU"/>
        </w:rPr>
        <w:t>Сл</w:t>
      </w:r>
      <w:r w:rsidRPr="00D01263">
        <w:rPr>
          <w:rFonts w:cs="Arial"/>
          <w:lang w:val="ru-RU"/>
        </w:rPr>
        <w:t xml:space="preserve">. </w:t>
      </w:r>
      <w:r>
        <w:rPr>
          <w:rFonts w:cs="Arial"/>
          <w:lang w:val="ru-RU"/>
        </w:rPr>
        <w:t>лист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СЦГ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бр</w:t>
      </w:r>
      <w:r w:rsidRPr="00D01263">
        <w:rPr>
          <w:rFonts w:cs="Arial"/>
          <w:lang w:val="ru-RU"/>
        </w:rPr>
        <w:t xml:space="preserve">. 01/03 </w:t>
      </w:r>
      <w:r>
        <w:rPr>
          <w:rFonts w:cs="Arial"/>
          <w:lang w:val="ru-RU"/>
        </w:rPr>
        <w:t>Уст</w:t>
      </w:r>
      <w:r w:rsidRPr="00D01263">
        <w:rPr>
          <w:rFonts w:cs="Arial"/>
          <w:lang w:val="ru-RU"/>
        </w:rPr>
        <w:t xml:space="preserve">. </w:t>
      </w:r>
      <w:r>
        <w:rPr>
          <w:rFonts w:cs="Arial"/>
          <w:lang w:val="ru-RU"/>
        </w:rPr>
        <w:t>повеља</w:t>
      </w:r>
      <w:r w:rsidRPr="00D01263">
        <w:rPr>
          <w:rFonts w:cs="Arial"/>
          <w:lang w:val="ru-RU"/>
        </w:rPr>
        <w:t>)</w:t>
      </w:r>
    </w:p>
    <w:p w:rsidR="006044AE" w:rsidRPr="00D01263" w:rsidRDefault="006044AE" w:rsidP="006044AE">
      <w:pPr>
        <w:spacing w:before="0"/>
        <w:rPr>
          <w:rFonts w:cs="Arial"/>
          <w:lang w:val="ru-RU"/>
        </w:rPr>
      </w:pPr>
      <w:r w:rsidRPr="00D01263">
        <w:rPr>
          <w:rFonts w:cs="Arial"/>
          <w:lang w:val="ru-RU"/>
        </w:rPr>
        <w:t>•</w:t>
      </w:r>
      <w:r w:rsidRPr="00D01263">
        <w:rPr>
          <w:rFonts w:cs="Arial"/>
          <w:lang w:val="ru-RU"/>
        </w:rPr>
        <w:tab/>
      </w:r>
      <w:r>
        <w:rPr>
          <w:rFonts w:cs="Arial"/>
          <w:lang w:val="ru-RU"/>
        </w:rPr>
        <w:t>евидентирана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Регистру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мени</w:t>
      </w:r>
      <w:r w:rsidRPr="00D01263">
        <w:rPr>
          <w:rFonts w:cs="Arial"/>
          <w:lang w:val="ru-RU"/>
        </w:rPr>
        <w:t>ц</w:t>
      </w:r>
      <w:r>
        <w:rPr>
          <w:rFonts w:cs="Arial"/>
          <w:lang w:val="ru-RU"/>
        </w:rPr>
        <w:t>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овла</w:t>
      </w:r>
      <w:r w:rsidRPr="00D01263">
        <w:rPr>
          <w:rFonts w:cs="Arial"/>
          <w:lang w:val="ru-RU"/>
        </w:rPr>
        <w:t>ш</w:t>
      </w:r>
      <w:r>
        <w:rPr>
          <w:rFonts w:cs="Arial"/>
          <w:lang w:val="ru-RU"/>
        </w:rPr>
        <w:t>ћења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кога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води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Народна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банка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Србије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складу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Одлуком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ближим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условима</w:t>
      </w:r>
      <w:r w:rsidRPr="00D01263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садржини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Pr="00D01263">
        <w:rPr>
          <w:rFonts w:cs="Arial"/>
          <w:lang w:val="ru-RU"/>
        </w:rPr>
        <w:t>ч</w:t>
      </w:r>
      <w:r>
        <w:rPr>
          <w:rFonts w:cs="Arial"/>
          <w:lang w:val="ru-RU"/>
        </w:rPr>
        <w:t>ину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вођења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регистра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мени</w:t>
      </w:r>
      <w:r w:rsidRPr="00D01263">
        <w:rPr>
          <w:rFonts w:cs="Arial"/>
          <w:lang w:val="ru-RU"/>
        </w:rPr>
        <w:t>ц</w:t>
      </w:r>
      <w:r>
        <w:rPr>
          <w:rFonts w:cs="Arial"/>
          <w:lang w:val="ru-RU"/>
        </w:rPr>
        <w:t>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овла</w:t>
      </w:r>
      <w:r w:rsidRPr="00D01263">
        <w:rPr>
          <w:rFonts w:cs="Arial"/>
          <w:lang w:val="ru-RU"/>
        </w:rPr>
        <w:t>ш</w:t>
      </w:r>
      <w:r>
        <w:rPr>
          <w:rFonts w:cs="Arial"/>
          <w:lang w:val="ru-RU"/>
        </w:rPr>
        <w:t>ћења</w:t>
      </w:r>
      <w:r w:rsidRPr="00D01263">
        <w:rPr>
          <w:rFonts w:cs="Arial"/>
          <w:lang w:val="ru-RU"/>
        </w:rPr>
        <w:t xml:space="preserve"> („</w:t>
      </w:r>
      <w:r>
        <w:rPr>
          <w:rFonts w:cs="Arial"/>
          <w:lang w:val="ru-RU"/>
        </w:rPr>
        <w:t>Сл</w:t>
      </w:r>
      <w:r w:rsidRPr="00D01263">
        <w:rPr>
          <w:rFonts w:cs="Arial"/>
          <w:lang w:val="ru-RU"/>
        </w:rPr>
        <w:t xml:space="preserve">. </w:t>
      </w:r>
      <w:r>
        <w:rPr>
          <w:rFonts w:cs="Arial"/>
          <w:lang w:val="ru-RU"/>
        </w:rPr>
        <w:t>гласник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РС</w:t>
      </w:r>
      <w:r w:rsidRPr="00D01263">
        <w:rPr>
          <w:rFonts w:cs="Arial"/>
          <w:lang w:val="ru-RU"/>
        </w:rPr>
        <w:t xml:space="preserve">“ </w:t>
      </w:r>
      <w:r>
        <w:rPr>
          <w:rFonts w:cs="Arial"/>
          <w:lang w:val="ru-RU"/>
        </w:rPr>
        <w:t>бр</w:t>
      </w:r>
      <w:r w:rsidRPr="00D01263">
        <w:rPr>
          <w:rFonts w:cs="Arial"/>
          <w:lang w:val="ru-RU"/>
        </w:rPr>
        <w:t xml:space="preserve">. 56/11 </w:t>
      </w:r>
      <w:r>
        <w:rPr>
          <w:rFonts w:cs="Arial"/>
          <w:lang w:val="ru-RU"/>
        </w:rPr>
        <w:t>и</w:t>
      </w:r>
      <w:r w:rsidRPr="00D01263">
        <w:rPr>
          <w:rFonts w:cs="Arial"/>
          <w:lang w:val="ru-RU"/>
        </w:rPr>
        <w:t xml:space="preserve"> 80/15) </w:t>
      </w:r>
      <w:r>
        <w:rPr>
          <w:rFonts w:cs="Arial"/>
          <w:lang w:val="ru-RU"/>
        </w:rPr>
        <w:t>и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то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документује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овереним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Pr="00D01263">
        <w:rPr>
          <w:rFonts w:cs="Arial"/>
          <w:lang w:val="ru-RU"/>
        </w:rPr>
        <w:t>х</w:t>
      </w:r>
      <w:r>
        <w:rPr>
          <w:rFonts w:cs="Arial"/>
          <w:lang w:val="ru-RU"/>
        </w:rPr>
        <w:t>тевом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пословној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бан</w:t>
      </w:r>
      <w:r w:rsidRPr="00D01263">
        <w:rPr>
          <w:rFonts w:cs="Arial"/>
          <w:lang w:val="ru-RU"/>
        </w:rPr>
        <w:t>ц</w:t>
      </w:r>
      <w:r>
        <w:rPr>
          <w:rFonts w:cs="Arial"/>
          <w:lang w:val="ru-RU"/>
        </w:rPr>
        <w:t>и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региструје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мени</w:t>
      </w:r>
      <w:r w:rsidRPr="00D01263">
        <w:rPr>
          <w:rFonts w:cs="Arial"/>
          <w:lang w:val="ru-RU"/>
        </w:rPr>
        <w:t>ц</w:t>
      </w:r>
      <w:r>
        <w:rPr>
          <w:rFonts w:cs="Arial"/>
          <w:lang w:val="ru-RU"/>
        </w:rPr>
        <w:t>у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одређеним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серијским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бројем</w:t>
      </w:r>
      <w:r w:rsidRPr="00D01263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основ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основу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кога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се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издаје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мени</w:t>
      </w:r>
      <w:r w:rsidRPr="00D01263">
        <w:rPr>
          <w:rFonts w:cs="Arial"/>
          <w:lang w:val="ru-RU"/>
        </w:rPr>
        <w:t>ц</w:t>
      </w:r>
      <w:r>
        <w:rPr>
          <w:rFonts w:cs="Arial"/>
          <w:lang w:val="ru-RU"/>
        </w:rPr>
        <w:t>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мени</w:t>
      </w:r>
      <w:r w:rsidRPr="00D01263">
        <w:rPr>
          <w:rFonts w:cs="Arial"/>
          <w:lang w:val="ru-RU"/>
        </w:rPr>
        <w:t>ч</w:t>
      </w:r>
      <w:r>
        <w:rPr>
          <w:rFonts w:cs="Arial"/>
          <w:lang w:val="ru-RU"/>
        </w:rPr>
        <w:t>но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овла</w:t>
      </w:r>
      <w:r w:rsidRPr="00D01263">
        <w:rPr>
          <w:rFonts w:cs="Arial"/>
          <w:lang w:val="ru-RU"/>
        </w:rPr>
        <w:t>ш</w:t>
      </w:r>
      <w:r>
        <w:rPr>
          <w:rFonts w:cs="Arial"/>
          <w:lang w:val="ru-RU"/>
        </w:rPr>
        <w:t>ћење</w:t>
      </w:r>
      <w:r w:rsidRPr="00D01263">
        <w:rPr>
          <w:rFonts w:cs="Arial"/>
          <w:lang w:val="ru-RU"/>
        </w:rPr>
        <w:t xml:space="preserve"> (</w:t>
      </w:r>
      <w:r>
        <w:rPr>
          <w:rFonts w:cs="Arial"/>
          <w:lang w:val="ru-RU"/>
        </w:rPr>
        <w:t>број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ЈН</w:t>
      </w:r>
      <w:r w:rsidRPr="00D01263">
        <w:rPr>
          <w:rFonts w:cs="Arial"/>
          <w:lang w:val="ru-RU"/>
        </w:rPr>
        <w:t xml:space="preserve">) </w:t>
      </w:r>
      <w:r>
        <w:rPr>
          <w:rFonts w:cs="Arial"/>
          <w:lang w:val="ru-RU"/>
        </w:rPr>
        <w:t>и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износ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основа</w:t>
      </w:r>
      <w:r w:rsidRPr="00D01263">
        <w:rPr>
          <w:rFonts w:cs="Arial"/>
          <w:lang w:val="ru-RU"/>
        </w:rPr>
        <w:t xml:space="preserve"> (</w:t>
      </w:r>
      <w:r>
        <w:rPr>
          <w:rFonts w:cs="Arial"/>
          <w:lang w:val="ru-RU"/>
        </w:rPr>
        <w:t>та</w:t>
      </w:r>
      <w:r w:rsidRPr="00D01263">
        <w:rPr>
          <w:rFonts w:cs="Arial"/>
          <w:lang w:val="ru-RU"/>
        </w:rPr>
        <w:t>ч</w:t>
      </w:r>
      <w:r>
        <w:rPr>
          <w:rFonts w:cs="Arial"/>
          <w:lang w:val="ru-RU"/>
        </w:rPr>
        <w:t>ка</w:t>
      </w:r>
      <w:r w:rsidRPr="00D01263">
        <w:rPr>
          <w:rFonts w:cs="Arial"/>
          <w:lang w:val="ru-RU"/>
        </w:rPr>
        <w:t xml:space="preserve"> 4. </w:t>
      </w:r>
      <w:r>
        <w:rPr>
          <w:rFonts w:cs="Arial"/>
          <w:lang w:val="ru-RU"/>
        </w:rPr>
        <w:t>став</w:t>
      </w:r>
      <w:r w:rsidRPr="00D01263">
        <w:rPr>
          <w:rFonts w:cs="Arial"/>
          <w:lang w:val="ru-RU"/>
        </w:rPr>
        <w:t xml:space="preserve"> 2. </w:t>
      </w:r>
      <w:r>
        <w:rPr>
          <w:rFonts w:cs="Arial"/>
          <w:lang w:val="ru-RU"/>
        </w:rPr>
        <w:t>Одлуке</w:t>
      </w:r>
      <w:r w:rsidRPr="00D01263">
        <w:rPr>
          <w:rFonts w:cs="Arial"/>
          <w:lang w:val="ru-RU"/>
        </w:rPr>
        <w:t>).</w:t>
      </w:r>
    </w:p>
    <w:p w:rsidR="006044AE" w:rsidRPr="00D01263" w:rsidRDefault="006044AE" w:rsidP="006044AE">
      <w:pPr>
        <w:spacing w:before="0"/>
        <w:rPr>
          <w:rFonts w:cs="Arial"/>
          <w:lang w:val="ru-RU"/>
        </w:rPr>
      </w:pPr>
      <w:r w:rsidRPr="00D01263">
        <w:rPr>
          <w:rFonts w:cs="Arial"/>
          <w:lang w:val="ru-RU"/>
        </w:rPr>
        <w:t>•</w:t>
      </w:r>
      <w:r w:rsidRPr="00D01263">
        <w:rPr>
          <w:rFonts w:cs="Arial"/>
          <w:lang w:val="ru-RU"/>
        </w:rPr>
        <w:tab/>
      </w:r>
      <w:r>
        <w:rPr>
          <w:rFonts w:cs="Arial"/>
          <w:lang w:val="ru-RU"/>
        </w:rPr>
        <w:t>Мени</w:t>
      </w:r>
      <w:r w:rsidRPr="00D01263">
        <w:rPr>
          <w:rFonts w:cs="Arial"/>
          <w:lang w:val="ru-RU"/>
        </w:rPr>
        <w:t>ч</w:t>
      </w:r>
      <w:r>
        <w:rPr>
          <w:rFonts w:cs="Arial"/>
          <w:lang w:val="ru-RU"/>
        </w:rPr>
        <w:t>но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писмо</w:t>
      </w:r>
      <w:r w:rsidRPr="00D01263">
        <w:rPr>
          <w:rFonts w:cs="Arial"/>
          <w:lang w:val="ru-RU"/>
        </w:rPr>
        <w:t xml:space="preserve"> – </w:t>
      </w:r>
      <w:r>
        <w:rPr>
          <w:rFonts w:cs="Arial"/>
          <w:lang w:val="ru-RU"/>
        </w:rPr>
        <w:t>овла</w:t>
      </w:r>
      <w:r w:rsidRPr="00D01263">
        <w:rPr>
          <w:rFonts w:cs="Arial"/>
          <w:lang w:val="ru-RU"/>
        </w:rPr>
        <w:t>ш</w:t>
      </w:r>
      <w:r>
        <w:rPr>
          <w:rFonts w:cs="Arial"/>
          <w:lang w:val="ru-RU"/>
        </w:rPr>
        <w:t>ћење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којим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Pr="00D01263">
        <w:rPr>
          <w:rFonts w:cs="Arial"/>
          <w:lang w:val="ru-RU"/>
        </w:rPr>
        <w:t xml:space="preserve">ч </w:t>
      </w:r>
      <w:r>
        <w:rPr>
          <w:rFonts w:cs="Arial"/>
          <w:lang w:val="ru-RU"/>
        </w:rPr>
        <w:t>овла</w:t>
      </w:r>
      <w:r w:rsidRPr="00D01263">
        <w:rPr>
          <w:rFonts w:cs="Arial"/>
          <w:lang w:val="ru-RU"/>
        </w:rPr>
        <w:t>ш</w:t>
      </w:r>
      <w:r>
        <w:rPr>
          <w:rFonts w:cs="Arial"/>
          <w:lang w:val="ru-RU"/>
        </w:rPr>
        <w:t>ћује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нару</w:t>
      </w:r>
      <w:r w:rsidRPr="00D01263">
        <w:rPr>
          <w:rFonts w:cs="Arial"/>
          <w:lang w:val="ru-RU"/>
        </w:rPr>
        <w:t>ч</w:t>
      </w:r>
      <w:r>
        <w:rPr>
          <w:rFonts w:cs="Arial"/>
          <w:lang w:val="ru-RU"/>
        </w:rPr>
        <w:t>ио</w:t>
      </w:r>
      <w:r w:rsidRPr="00D01263">
        <w:rPr>
          <w:rFonts w:cs="Arial"/>
          <w:lang w:val="ru-RU"/>
        </w:rPr>
        <w:t>ц</w:t>
      </w:r>
      <w:r>
        <w:rPr>
          <w:rFonts w:cs="Arial"/>
          <w:lang w:val="ru-RU"/>
        </w:rPr>
        <w:t>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може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наплатити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мени</w:t>
      </w:r>
      <w:r w:rsidRPr="00D01263">
        <w:rPr>
          <w:rFonts w:cs="Arial"/>
          <w:lang w:val="ru-RU"/>
        </w:rPr>
        <w:t>ц</w:t>
      </w:r>
      <w:r>
        <w:rPr>
          <w:rFonts w:cs="Arial"/>
          <w:lang w:val="ru-RU"/>
        </w:rPr>
        <w:t>у</w:t>
      </w:r>
      <w:r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на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износ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2</w:t>
      </w:r>
      <w:r w:rsidRPr="00D01263">
        <w:rPr>
          <w:rFonts w:cs="Arial"/>
          <w:lang w:val="ru-RU"/>
        </w:rPr>
        <w:t xml:space="preserve">.% </w:t>
      </w:r>
      <w:r>
        <w:rPr>
          <w:rFonts w:cs="Arial"/>
          <w:lang w:val="ru-RU"/>
        </w:rPr>
        <w:t>од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вредности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понуде</w:t>
      </w:r>
      <w:r w:rsidRPr="00D01263">
        <w:rPr>
          <w:rFonts w:cs="Arial"/>
          <w:lang w:val="ru-RU"/>
        </w:rPr>
        <w:t xml:space="preserve"> (</w:t>
      </w:r>
      <w:r>
        <w:rPr>
          <w:rFonts w:cs="Arial"/>
          <w:lang w:val="ru-RU"/>
        </w:rPr>
        <w:t>без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ПДВ</w:t>
      </w:r>
      <w:r w:rsidRPr="00D01263">
        <w:rPr>
          <w:rFonts w:cs="Arial"/>
          <w:lang w:val="ru-RU"/>
        </w:rPr>
        <w:t>-</w:t>
      </w:r>
      <w:r>
        <w:rPr>
          <w:rFonts w:cs="Arial"/>
          <w:lang w:val="ru-RU"/>
        </w:rPr>
        <w:t>а</w:t>
      </w:r>
      <w:r w:rsidRPr="00D01263">
        <w:rPr>
          <w:rFonts w:cs="Arial"/>
          <w:lang w:val="ru-RU"/>
        </w:rPr>
        <w:t xml:space="preserve">) </w:t>
      </w:r>
      <w:r>
        <w:rPr>
          <w:rFonts w:cs="Arial"/>
          <w:lang w:val="ru-RU"/>
        </w:rPr>
        <w:t>са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роком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важења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минимално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 xml:space="preserve">30 </w:t>
      </w:r>
      <w:r w:rsidRPr="00D01263">
        <w:rPr>
          <w:rFonts w:cs="Arial"/>
          <w:lang w:val="ru-RU"/>
        </w:rPr>
        <w:t>(</w:t>
      </w:r>
      <w:r>
        <w:rPr>
          <w:rFonts w:cs="Arial"/>
          <w:lang w:val="ru-RU"/>
        </w:rPr>
        <w:t>мин</w:t>
      </w:r>
      <w:r w:rsidRPr="00D01263">
        <w:rPr>
          <w:rFonts w:cs="Arial"/>
          <w:lang w:val="ru-RU"/>
        </w:rPr>
        <w:t xml:space="preserve">.30 </w:t>
      </w:r>
      <w:r>
        <w:rPr>
          <w:rFonts w:cs="Arial"/>
          <w:lang w:val="ru-RU"/>
        </w:rPr>
        <w:t>дана</w:t>
      </w:r>
      <w:r w:rsidRPr="00D01263">
        <w:rPr>
          <w:rFonts w:cs="Arial"/>
          <w:lang w:val="ru-RU"/>
        </w:rPr>
        <w:t xml:space="preserve">) </w:t>
      </w:r>
      <w:r>
        <w:rPr>
          <w:rFonts w:cs="Arial"/>
          <w:lang w:val="ru-RU"/>
        </w:rPr>
        <w:t>дужим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рока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важења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понуде</w:t>
      </w:r>
      <w:r w:rsidRPr="00D01263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с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тим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евентуални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продужетак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рока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важења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понуде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има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последи</w:t>
      </w:r>
      <w:r w:rsidRPr="00D01263">
        <w:rPr>
          <w:rFonts w:cs="Arial"/>
          <w:lang w:val="ru-RU"/>
        </w:rPr>
        <w:t>ц</w:t>
      </w:r>
      <w:r>
        <w:rPr>
          <w:rFonts w:cs="Arial"/>
          <w:lang w:val="ru-RU"/>
        </w:rPr>
        <w:t>у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продужење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рока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важења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мени</w:t>
      </w:r>
      <w:r w:rsidRPr="00D01263">
        <w:rPr>
          <w:rFonts w:cs="Arial"/>
          <w:lang w:val="ru-RU"/>
        </w:rPr>
        <w:t>ц</w:t>
      </w:r>
      <w:r>
        <w:rPr>
          <w:rFonts w:cs="Arial"/>
          <w:lang w:val="ru-RU"/>
        </w:rPr>
        <w:t>е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мени</w:t>
      </w:r>
      <w:r w:rsidRPr="00D01263">
        <w:rPr>
          <w:rFonts w:cs="Arial"/>
          <w:lang w:val="ru-RU"/>
        </w:rPr>
        <w:t>ч</w:t>
      </w:r>
      <w:r>
        <w:rPr>
          <w:rFonts w:cs="Arial"/>
          <w:lang w:val="ru-RU"/>
        </w:rPr>
        <w:t>ног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овла</w:t>
      </w:r>
      <w:r w:rsidRPr="00D01263">
        <w:rPr>
          <w:rFonts w:cs="Arial"/>
          <w:lang w:val="ru-RU"/>
        </w:rPr>
        <w:t>ш</w:t>
      </w:r>
      <w:r>
        <w:rPr>
          <w:rFonts w:cs="Arial"/>
          <w:lang w:val="ru-RU"/>
        </w:rPr>
        <w:t>ћења</w:t>
      </w:r>
      <w:r w:rsidRPr="00D01263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које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мора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бити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издато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основу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Закона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мени</w:t>
      </w:r>
      <w:r w:rsidRPr="00D01263">
        <w:rPr>
          <w:rFonts w:cs="Arial"/>
          <w:lang w:val="ru-RU"/>
        </w:rPr>
        <w:t>ц</w:t>
      </w:r>
      <w:r>
        <w:rPr>
          <w:rFonts w:cs="Arial"/>
          <w:lang w:val="ru-RU"/>
        </w:rPr>
        <w:t>и</w:t>
      </w:r>
      <w:r w:rsidRPr="00D01263">
        <w:rPr>
          <w:rFonts w:cs="Arial"/>
          <w:lang w:val="ru-RU"/>
        </w:rPr>
        <w:t>.</w:t>
      </w:r>
    </w:p>
    <w:p w:rsidR="006044AE" w:rsidRPr="00D01263" w:rsidRDefault="006044AE" w:rsidP="006044AE">
      <w:pPr>
        <w:spacing w:before="0"/>
        <w:rPr>
          <w:rFonts w:cs="Arial"/>
          <w:lang w:val="ru-RU"/>
        </w:rPr>
      </w:pPr>
      <w:r w:rsidRPr="00D01263">
        <w:rPr>
          <w:rFonts w:cs="Arial"/>
          <w:lang w:val="ru-RU"/>
        </w:rPr>
        <w:t>•</w:t>
      </w:r>
      <w:r w:rsidRPr="00D01263">
        <w:rPr>
          <w:rFonts w:cs="Arial"/>
          <w:lang w:val="ru-RU"/>
        </w:rPr>
        <w:tab/>
      </w:r>
      <w:r>
        <w:rPr>
          <w:rFonts w:cs="Arial"/>
          <w:lang w:val="ru-RU"/>
        </w:rPr>
        <w:t>овла</w:t>
      </w:r>
      <w:r w:rsidRPr="00D01263">
        <w:rPr>
          <w:rFonts w:cs="Arial"/>
          <w:lang w:val="ru-RU"/>
        </w:rPr>
        <w:t>ш</w:t>
      </w:r>
      <w:r>
        <w:rPr>
          <w:rFonts w:cs="Arial"/>
          <w:lang w:val="ru-RU"/>
        </w:rPr>
        <w:t>ћење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којим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законски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заступник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овла</w:t>
      </w:r>
      <w:r w:rsidRPr="00D01263">
        <w:rPr>
          <w:rFonts w:cs="Arial"/>
          <w:lang w:val="ru-RU"/>
        </w:rPr>
        <w:t>ш</w:t>
      </w:r>
      <w:r>
        <w:rPr>
          <w:rFonts w:cs="Arial"/>
          <w:lang w:val="ru-RU"/>
        </w:rPr>
        <w:t>ћује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ли</w:t>
      </w:r>
      <w:r w:rsidRPr="00D01263">
        <w:rPr>
          <w:rFonts w:cs="Arial"/>
          <w:lang w:val="ru-RU"/>
        </w:rPr>
        <w:t>ц</w:t>
      </w:r>
      <w:r>
        <w:rPr>
          <w:rFonts w:cs="Arial"/>
          <w:lang w:val="ru-RU"/>
        </w:rPr>
        <w:t>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потписивање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мени</w:t>
      </w:r>
      <w:r w:rsidRPr="00D01263">
        <w:rPr>
          <w:rFonts w:cs="Arial"/>
          <w:lang w:val="ru-RU"/>
        </w:rPr>
        <w:t>ц</w:t>
      </w:r>
      <w:r>
        <w:rPr>
          <w:rFonts w:cs="Arial"/>
          <w:lang w:val="ru-RU"/>
        </w:rPr>
        <w:t>е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мени</w:t>
      </w:r>
      <w:r w:rsidRPr="00D01263">
        <w:rPr>
          <w:rFonts w:cs="Arial"/>
          <w:lang w:val="ru-RU"/>
        </w:rPr>
        <w:t>ч</w:t>
      </w:r>
      <w:r>
        <w:rPr>
          <w:rFonts w:cs="Arial"/>
          <w:lang w:val="ru-RU"/>
        </w:rPr>
        <w:t>ног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овла</w:t>
      </w:r>
      <w:r w:rsidRPr="00D01263">
        <w:rPr>
          <w:rFonts w:cs="Arial"/>
          <w:lang w:val="ru-RU"/>
        </w:rPr>
        <w:t>ш</w:t>
      </w:r>
      <w:r>
        <w:rPr>
          <w:rFonts w:cs="Arial"/>
          <w:lang w:val="ru-RU"/>
        </w:rPr>
        <w:t>ћења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конкретан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посао</w:t>
      </w:r>
      <w:r w:rsidRPr="00D01263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у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слу</w:t>
      </w:r>
      <w:r w:rsidRPr="00D01263">
        <w:rPr>
          <w:rFonts w:cs="Arial"/>
          <w:lang w:val="ru-RU"/>
        </w:rPr>
        <w:t>ч</w:t>
      </w:r>
      <w:r>
        <w:rPr>
          <w:rFonts w:cs="Arial"/>
          <w:lang w:val="ru-RU"/>
        </w:rPr>
        <w:t>ају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мени</w:t>
      </w:r>
      <w:r w:rsidRPr="00D01263">
        <w:rPr>
          <w:rFonts w:cs="Arial"/>
          <w:lang w:val="ru-RU"/>
        </w:rPr>
        <w:t>ц</w:t>
      </w:r>
      <w:r>
        <w:rPr>
          <w:rFonts w:cs="Arial"/>
          <w:lang w:val="ru-RU"/>
        </w:rPr>
        <w:t>у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мени</w:t>
      </w:r>
      <w:r w:rsidRPr="00D01263">
        <w:rPr>
          <w:rFonts w:cs="Arial"/>
          <w:lang w:val="ru-RU"/>
        </w:rPr>
        <w:t>ч</w:t>
      </w:r>
      <w:r>
        <w:rPr>
          <w:rFonts w:cs="Arial"/>
          <w:lang w:val="ru-RU"/>
        </w:rPr>
        <w:t>но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овла</w:t>
      </w:r>
      <w:r w:rsidRPr="00D01263">
        <w:rPr>
          <w:rFonts w:cs="Arial"/>
          <w:lang w:val="ru-RU"/>
        </w:rPr>
        <w:t>ш</w:t>
      </w:r>
      <w:r>
        <w:rPr>
          <w:rFonts w:cs="Arial"/>
          <w:lang w:val="ru-RU"/>
        </w:rPr>
        <w:t>ћење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не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потписује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законски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заступник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Pr="00D01263">
        <w:rPr>
          <w:rFonts w:cs="Arial"/>
          <w:lang w:val="ru-RU"/>
        </w:rPr>
        <w:t>ч</w:t>
      </w:r>
      <w:r>
        <w:rPr>
          <w:rFonts w:cs="Arial"/>
          <w:lang w:val="ru-RU"/>
        </w:rPr>
        <w:t>а</w:t>
      </w:r>
      <w:r w:rsidRPr="00D01263">
        <w:rPr>
          <w:rFonts w:cs="Arial"/>
          <w:lang w:val="ru-RU"/>
        </w:rPr>
        <w:t>;</w:t>
      </w:r>
    </w:p>
    <w:p w:rsidR="006044AE" w:rsidRPr="00D01263" w:rsidRDefault="006044AE" w:rsidP="006044AE">
      <w:pPr>
        <w:spacing w:before="0"/>
        <w:rPr>
          <w:rFonts w:cs="Arial"/>
          <w:lang w:val="ru-RU"/>
        </w:rPr>
      </w:pPr>
      <w:r w:rsidRPr="00D01263">
        <w:rPr>
          <w:rFonts w:cs="Arial"/>
          <w:lang w:val="ru-RU"/>
        </w:rPr>
        <w:t>2)</w:t>
      </w:r>
      <w:r w:rsidRPr="00D01263">
        <w:rPr>
          <w:rFonts w:cs="Arial"/>
          <w:lang w:val="ru-RU"/>
        </w:rPr>
        <w:tab/>
      </w:r>
      <w:r>
        <w:rPr>
          <w:rFonts w:cs="Arial"/>
          <w:lang w:val="ru-RU"/>
        </w:rPr>
        <w:t>фотокопију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важећег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Картона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депоновани</w:t>
      </w:r>
      <w:r w:rsidRPr="00D01263">
        <w:rPr>
          <w:rFonts w:cs="Arial"/>
          <w:lang w:val="ru-RU"/>
        </w:rPr>
        <w:t xml:space="preserve">х </w:t>
      </w:r>
      <w:r>
        <w:rPr>
          <w:rFonts w:cs="Arial"/>
          <w:lang w:val="ru-RU"/>
        </w:rPr>
        <w:t>потписа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овла</w:t>
      </w:r>
      <w:r w:rsidRPr="00D01263">
        <w:rPr>
          <w:rFonts w:cs="Arial"/>
          <w:lang w:val="ru-RU"/>
        </w:rPr>
        <w:t>ш</w:t>
      </w:r>
      <w:r>
        <w:rPr>
          <w:rFonts w:cs="Arial"/>
          <w:lang w:val="ru-RU"/>
        </w:rPr>
        <w:t>ћени</w:t>
      </w:r>
      <w:r w:rsidRPr="00D01263">
        <w:rPr>
          <w:rFonts w:cs="Arial"/>
          <w:lang w:val="ru-RU"/>
        </w:rPr>
        <w:t xml:space="preserve">х </w:t>
      </w:r>
      <w:r>
        <w:rPr>
          <w:rFonts w:cs="Arial"/>
          <w:lang w:val="ru-RU"/>
        </w:rPr>
        <w:t>ли</w:t>
      </w:r>
      <w:r w:rsidRPr="00D01263">
        <w:rPr>
          <w:rFonts w:cs="Arial"/>
          <w:lang w:val="ru-RU"/>
        </w:rPr>
        <w:t>ц</w:t>
      </w:r>
      <w:r>
        <w:rPr>
          <w:rFonts w:cs="Arial"/>
          <w:lang w:val="ru-RU"/>
        </w:rPr>
        <w:t>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располагање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нов</w:t>
      </w:r>
      <w:r w:rsidRPr="00D01263">
        <w:rPr>
          <w:rFonts w:cs="Arial"/>
          <w:lang w:val="ru-RU"/>
        </w:rPr>
        <w:t>ч</w:t>
      </w:r>
      <w:r>
        <w:rPr>
          <w:rFonts w:cs="Arial"/>
          <w:lang w:val="ru-RU"/>
        </w:rPr>
        <w:t>аним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средствима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Pr="00D01263">
        <w:rPr>
          <w:rFonts w:cs="Arial"/>
          <w:lang w:val="ru-RU"/>
        </w:rPr>
        <w:t>ч</w:t>
      </w:r>
      <w:r>
        <w:rPr>
          <w:rFonts w:cs="Arial"/>
          <w:lang w:val="ru-RU"/>
        </w:rPr>
        <w:t>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код</w:t>
      </w:r>
      <w:r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пословне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банке</w:t>
      </w:r>
      <w:r w:rsidRPr="00D01263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оверену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стране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банке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дан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издавања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мени</w:t>
      </w:r>
      <w:r w:rsidRPr="00D01263">
        <w:rPr>
          <w:rFonts w:cs="Arial"/>
          <w:lang w:val="ru-RU"/>
        </w:rPr>
        <w:t>ц</w:t>
      </w:r>
      <w:r>
        <w:rPr>
          <w:rFonts w:cs="Arial"/>
          <w:lang w:val="ru-RU"/>
        </w:rPr>
        <w:t>е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мени</w:t>
      </w:r>
      <w:r w:rsidRPr="00D01263">
        <w:rPr>
          <w:rFonts w:cs="Arial"/>
          <w:lang w:val="ru-RU"/>
        </w:rPr>
        <w:t>ч</w:t>
      </w:r>
      <w:r>
        <w:rPr>
          <w:rFonts w:cs="Arial"/>
          <w:lang w:val="ru-RU"/>
        </w:rPr>
        <w:t>ног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овла</w:t>
      </w:r>
      <w:r w:rsidRPr="00D01263">
        <w:rPr>
          <w:rFonts w:cs="Arial"/>
          <w:lang w:val="ru-RU"/>
        </w:rPr>
        <w:t>ш</w:t>
      </w:r>
      <w:r>
        <w:rPr>
          <w:rFonts w:cs="Arial"/>
          <w:lang w:val="ru-RU"/>
        </w:rPr>
        <w:t>ћења</w:t>
      </w:r>
      <w:r w:rsidRPr="00D01263">
        <w:rPr>
          <w:rFonts w:cs="Arial"/>
          <w:lang w:val="ru-RU"/>
        </w:rPr>
        <w:t xml:space="preserve"> (</w:t>
      </w:r>
      <w:r>
        <w:rPr>
          <w:rFonts w:cs="Arial"/>
          <w:lang w:val="ru-RU"/>
        </w:rPr>
        <w:t>потребно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се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поклапају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датум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мени</w:t>
      </w:r>
      <w:r w:rsidRPr="00D01263">
        <w:rPr>
          <w:rFonts w:cs="Arial"/>
          <w:lang w:val="ru-RU"/>
        </w:rPr>
        <w:t>ч</w:t>
      </w:r>
      <w:r>
        <w:rPr>
          <w:rFonts w:cs="Arial"/>
          <w:lang w:val="ru-RU"/>
        </w:rPr>
        <w:t>ног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овла</w:t>
      </w:r>
      <w:r w:rsidRPr="00D01263">
        <w:rPr>
          <w:rFonts w:cs="Arial"/>
          <w:lang w:val="ru-RU"/>
        </w:rPr>
        <w:t>ш</w:t>
      </w:r>
      <w:r>
        <w:rPr>
          <w:rFonts w:cs="Arial"/>
          <w:lang w:val="ru-RU"/>
        </w:rPr>
        <w:t>ћења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датум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овере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банке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фотокопији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депо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картона</w:t>
      </w:r>
      <w:r w:rsidRPr="00D01263">
        <w:rPr>
          <w:rFonts w:cs="Arial"/>
          <w:lang w:val="ru-RU"/>
        </w:rPr>
        <w:t>),</w:t>
      </w:r>
    </w:p>
    <w:p w:rsidR="006044AE" w:rsidRPr="00D01263" w:rsidRDefault="006044AE" w:rsidP="006044AE">
      <w:pPr>
        <w:spacing w:before="0"/>
        <w:rPr>
          <w:rFonts w:cs="Arial"/>
          <w:lang w:val="ru-RU"/>
        </w:rPr>
      </w:pPr>
      <w:r w:rsidRPr="00D01263">
        <w:rPr>
          <w:rFonts w:cs="Arial"/>
          <w:lang w:val="ru-RU"/>
        </w:rPr>
        <w:t>3)</w:t>
      </w:r>
      <w:r w:rsidRPr="00D01263">
        <w:rPr>
          <w:rFonts w:cs="Arial"/>
          <w:lang w:val="ru-RU"/>
        </w:rPr>
        <w:tab/>
      </w:r>
      <w:r>
        <w:rPr>
          <w:rFonts w:cs="Arial"/>
          <w:lang w:val="ru-RU"/>
        </w:rPr>
        <w:t>фотокопију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ОП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обрас</w:t>
      </w:r>
      <w:r w:rsidRPr="00D01263">
        <w:rPr>
          <w:rFonts w:cs="Arial"/>
          <w:lang w:val="ru-RU"/>
        </w:rPr>
        <w:t>ц</w:t>
      </w:r>
      <w:r>
        <w:rPr>
          <w:rFonts w:cs="Arial"/>
          <w:lang w:val="ru-RU"/>
        </w:rPr>
        <w:t>а</w:t>
      </w:r>
      <w:r w:rsidRPr="00D01263">
        <w:rPr>
          <w:rFonts w:cs="Arial"/>
          <w:lang w:val="ru-RU"/>
        </w:rPr>
        <w:t>.</w:t>
      </w:r>
    </w:p>
    <w:p w:rsidR="006044AE" w:rsidRPr="00D01263" w:rsidRDefault="006044AE" w:rsidP="006044AE">
      <w:pPr>
        <w:spacing w:before="0"/>
        <w:rPr>
          <w:rFonts w:cs="Arial"/>
          <w:lang w:val="ru-RU"/>
        </w:rPr>
      </w:pPr>
      <w:r w:rsidRPr="00D01263">
        <w:rPr>
          <w:rFonts w:cs="Arial"/>
          <w:lang w:val="ru-RU"/>
        </w:rPr>
        <w:t>4)</w:t>
      </w:r>
      <w:r w:rsidRPr="00D01263">
        <w:rPr>
          <w:rFonts w:cs="Arial"/>
          <w:lang w:val="ru-RU"/>
        </w:rPr>
        <w:tab/>
      </w:r>
      <w:r>
        <w:rPr>
          <w:rFonts w:cs="Arial"/>
          <w:lang w:val="ru-RU"/>
        </w:rPr>
        <w:t>Доказ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регистра</w:t>
      </w:r>
      <w:r w:rsidRPr="00D01263">
        <w:rPr>
          <w:rFonts w:cs="Arial"/>
          <w:lang w:val="ru-RU"/>
        </w:rPr>
        <w:t>ц</w:t>
      </w:r>
      <w:r>
        <w:rPr>
          <w:rFonts w:cs="Arial"/>
          <w:lang w:val="ru-RU"/>
        </w:rPr>
        <w:t>ији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мени</w:t>
      </w:r>
      <w:r w:rsidRPr="00D01263">
        <w:rPr>
          <w:rFonts w:cs="Arial"/>
          <w:lang w:val="ru-RU"/>
        </w:rPr>
        <w:t>ц</w:t>
      </w:r>
      <w:r>
        <w:rPr>
          <w:rFonts w:cs="Arial"/>
          <w:lang w:val="ru-RU"/>
        </w:rPr>
        <w:t>е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Регистру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мени</w:t>
      </w:r>
      <w:r w:rsidRPr="00D01263">
        <w:rPr>
          <w:rFonts w:cs="Arial"/>
          <w:lang w:val="ru-RU"/>
        </w:rPr>
        <w:t>ц</w:t>
      </w:r>
      <w:r>
        <w:rPr>
          <w:rFonts w:cs="Arial"/>
          <w:lang w:val="ru-RU"/>
        </w:rPr>
        <w:t>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Народне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банке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Србије</w:t>
      </w:r>
      <w:r w:rsidRPr="00D01263">
        <w:rPr>
          <w:rFonts w:cs="Arial"/>
          <w:lang w:val="ru-RU"/>
        </w:rPr>
        <w:t xml:space="preserve"> (</w:t>
      </w:r>
      <w:r>
        <w:rPr>
          <w:rFonts w:cs="Arial"/>
          <w:lang w:val="ru-RU"/>
        </w:rPr>
        <w:t>фотокопија</w:t>
      </w:r>
      <w:r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За</w:t>
      </w:r>
      <w:r w:rsidRPr="00D01263">
        <w:rPr>
          <w:rFonts w:cs="Arial"/>
          <w:lang w:val="ru-RU"/>
        </w:rPr>
        <w:t>х</w:t>
      </w:r>
      <w:r>
        <w:rPr>
          <w:rFonts w:cs="Arial"/>
          <w:lang w:val="ru-RU"/>
        </w:rPr>
        <w:t>тева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регистра</w:t>
      </w:r>
      <w:r w:rsidRPr="00D01263">
        <w:rPr>
          <w:rFonts w:cs="Arial"/>
          <w:lang w:val="ru-RU"/>
        </w:rPr>
        <w:t>ц</w:t>
      </w:r>
      <w:r>
        <w:rPr>
          <w:rFonts w:cs="Arial"/>
          <w:lang w:val="ru-RU"/>
        </w:rPr>
        <w:t>ију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мени</w:t>
      </w:r>
      <w:r w:rsidRPr="00D01263">
        <w:rPr>
          <w:rFonts w:cs="Arial"/>
          <w:lang w:val="ru-RU"/>
        </w:rPr>
        <w:t>ц</w:t>
      </w:r>
      <w:r>
        <w:rPr>
          <w:rFonts w:cs="Arial"/>
          <w:lang w:val="ru-RU"/>
        </w:rPr>
        <w:t>е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стране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пословне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банке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извр</w:t>
      </w:r>
      <w:r w:rsidRPr="00D01263">
        <w:rPr>
          <w:rFonts w:cs="Arial"/>
          <w:lang w:val="ru-RU"/>
        </w:rPr>
        <w:t>ш</w:t>
      </w:r>
      <w:r>
        <w:rPr>
          <w:rFonts w:cs="Arial"/>
          <w:lang w:val="ru-RU"/>
        </w:rPr>
        <w:t>ила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регистра</w:t>
      </w:r>
      <w:r w:rsidRPr="00D01263">
        <w:rPr>
          <w:rFonts w:cs="Arial"/>
          <w:lang w:val="ru-RU"/>
        </w:rPr>
        <w:t>ц</w:t>
      </w:r>
      <w:r>
        <w:rPr>
          <w:rFonts w:cs="Arial"/>
          <w:lang w:val="ru-RU"/>
        </w:rPr>
        <w:t>ију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мени</w:t>
      </w:r>
      <w:r w:rsidRPr="00D01263">
        <w:rPr>
          <w:rFonts w:cs="Arial"/>
          <w:lang w:val="ru-RU"/>
        </w:rPr>
        <w:t>ц</w:t>
      </w:r>
      <w:r>
        <w:rPr>
          <w:rFonts w:cs="Arial"/>
          <w:lang w:val="ru-RU"/>
        </w:rPr>
        <w:t>е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или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извод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интернет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страни</w:t>
      </w:r>
      <w:r w:rsidRPr="00D01263">
        <w:rPr>
          <w:rFonts w:cs="Arial"/>
          <w:lang w:val="ru-RU"/>
        </w:rPr>
        <w:t>ц</w:t>
      </w:r>
      <w:r>
        <w:rPr>
          <w:rFonts w:cs="Arial"/>
          <w:lang w:val="ru-RU"/>
        </w:rPr>
        <w:t>е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Регистра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мени</w:t>
      </w:r>
      <w:r w:rsidRPr="00D01263">
        <w:rPr>
          <w:rFonts w:cs="Arial"/>
          <w:lang w:val="ru-RU"/>
        </w:rPr>
        <w:t>ц</w:t>
      </w:r>
      <w:r>
        <w:rPr>
          <w:rFonts w:cs="Arial"/>
          <w:lang w:val="ru-RU"/>
        </w:rPr>
        <w:t>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овла</w:t>
      </w:r>
      <w:r w:rsidRPr="00D01263">
        <w:rPr>
          <w:rFonts w:cs="Arial"/>
          <w:lang w:val="ru-RU"/>
        </w:rPr>
        <w:t>ш</w:t>
      </w:r>
      <w:r>
        <w:rPr>
          <w:rFonts w:cs="Arial"/>
          <w:lang w:val="ru-RU"/>
        </w:rPr>
        <w:t>ћења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НБС</w:t>
      </w:r>
      <w:r w:rsidRPr="00D01263">
        <w:rPr>
          <w:rFonts w:cs="Arial"/>
          <w:lang w:val="ru-RU"/>
        </w:rPr>
        <w:t xml:space="preserve">) </w:t>
      </w:r>
    </w:p>
    <w:p w:rsidR="006044AE" w:rsidRPr="00D01263" w:rsidRDefault="006044AE" w:rsidP="006044AE">
      <w:pPr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У</w:t>
      </w:r>
      <w:r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слу</w:t>
      </w:r>
      <w:r w:rsidRPr="00D01263">
        <w:rPr>
          <w:rFonts w:cs="Arial"/>
          <w:lang w:val="ru-RU"/>
        </w:rPr>
        <w:t>ч</w:t>
      </w:r>
      <w:r>
        <w:rPr>
          <w:rFonts w:cs="Arial"/>
          <w:lang w:val="ru-RU"/>
        </w:rPr>
        <w:t>ају</w:t>
      </w:r>
      <w:r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да</w:t>
      </w:r>
      <w:r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изабрани</w:t>
      </w:r>
      <w:r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Понуђа</w:t>
      </w:r>
      <w:r w:rsidRPr="00D01263">
        <w:rPr>
          <w:rFonts w:cs="Arial"/>
          <w:lang w:val="ru-RU"/>
        </w:rPr>
        <w:t xml:space="preserve">ч  </w:t>
      </w:r>
      <w:r>
        <w:rPr>
          <w:rFonts w:cs="Arial"/>
          <w:lang w:val="ru-RU"/>
        </w:rPr>
        <w:t>после</w:t>
      </w:r>
      <w:r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истека</w:t>
      </w:r>
      <w:r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рока</w:t>
      </w:r>
      <w:r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за</w:t>
      </w:r>
      <w:r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подно</w:t>
      </w:r>
      <w:r w:rsidRPr="00D01263">
        <w:rPr>
          <w:rFonts w:cs="Arial"/>
          <w:lang w:val="ru-RU"/>
        </w:rPr>
        <w:t>ш</w:t>
      </w:r>
      <w:r>
        <w:rPr>
          <w:rFonts w:cs="Arial"/>
          <w:lang w:val="ru-RU"/>
        </w:rPr>
        <w:t>ење</w:t>
      </w:r>
      <w:r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понуда</w:t>
      </w:r>
      <w:r w:rsidRPr="00D01263">
        <w:rPr>
          <w:rFonts w:cs="Arial"/>
          <w:lang w:val="ru-RU"/>
        </w:rPr>
        <w:t xml:space="preserve">,  </w:t>
      </w:r>
      <w:r>
        <w:rPr>
          <w:rFonts w:cs="Arial"/>
          <w:lang w:val="ru-RU"/>
        </w:rPr>
        <w:t>а</w:t>
      </w:r>
      <w:r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у</w:t>
      </w:r>
      <w:r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року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важења</w:t>
      </w:r>
      <w:r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оп</w:t>
      </w:r>
      <w:r w:rsidRPr="00D01263">
        <w:rPr>
          <w:rFonts w:cs="Arial"/>
          <w:lang w:val="ru-RU"/>
        </w:rPr>
        <w:t>ц</w:t>
      </w:r>
      <w:r>
        <w:rPr>
          <w:rFonts w:cs="Arial"/>
          <w:lang w:val="ru-RU"/>
        </w:rPr>
        <w:t>ије</w:t>
      </w:r>
      <w:r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понуде</w:t>
      </w:r>
      <w:r w:rsidRPr="00D01263">
        <w:rPr>
          <w:rFonts w:cs="Arial"/>
          <w:lang w:val="ru-RU"/>
        </w:rPr>
        <w:t xml:space="preserve">,  </w:t>
      </w:r>
      <w:r>
        <w:rPr>
          <w:rFonts w:cs="Arial"/>
          <w:lang w:val="ru-RU"/>
        </w:rPr>
        <w:t>пову</w:t>
      </w:r>
      <w:r w:rsidRPr="00D01263">
        <w:rPr>
          <w:rFonts w:cs="Arial"/>
          <w:lang w:val="ru-RU"/>
        </w:rPr>
        <w:t>ч</w:t>
      </w:r>
      <w:r>
        <w:rPr>
          <w:rFonts w:cs="Arial"/>
          <w:lang w:val="ru-RU"/>
        </w:rPr>
        <w:t>е</w:t>
      </w:r>
      <w:r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или</w:t>
      </w:r>
      <w:r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измени</w:t>
      </w:r>
      <w:r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понуду</w:t>
      </w:r>
      <w:r w:rsidRPr="00D01263">
        <w:rPr>
          <w:rFonts w:cs="Arial"/>
          <w:lang w:val="ru-RU"/>
        </w:rPr>
        <w:t xml:space="preserve">,   </w:t>
      </w:r>
      <w:r>
        <w:rPr>
          <w:rFonts w:cs="Arial"/>
          <w:lang w:val="ru-RU"/>
        </w:rPr>
        <w:t>не</w:t>
      </w:r>
      <w:r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потпи</w:t>
      </w:r>
      <w:r w:rsidRPr="00D01263">
        <w:rPr>
          <w:rFonts w:cs="Arial"/>
          <w:lang w:val="ru-RU"/>
        </w:rPr>
        <w:t>ш</w:t>
      </w:r>
      <w:r>
        <w:rPr>
          <w:rFonts w:cs="Arial"/>
          <w:lang w:val="ru-RU"/>
        </w:rPr>
        <w:t>е</w:t>
      </w:r>
      <w:r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Уговор</w:t>
      </w:r>
      <w:r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када</w:t>
      </w:r>
      <w:r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је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његова</w:t>
      </w:r>
      <w:r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понуда</w:t>
      </w:r>
      <w:r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изабрана</w:t>
      </w:r>
      <w:r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као</w:t>
      </w:r>
      <w:r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најповољнија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или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не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достави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средство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финансијског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обезбеђења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које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Pr="00D01263">
        <w:rPr>
          <w:rFonts w:cs="Arial"/>
          <w:lang w:val="ru-RU"/>
        </w:rPr>
        <w:t>х</w:t>
      </w:r>
      <w:r>
        <w:rPr>
          <w:rFonts w:cs="Arial"/>
          <w:lang w:val="ru-RU"/>
        </w:rPr>
        <w:t>тевано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уговором</w:t>
      </w:r>
      <w:r w:rsidRPr="00D01263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Нару</w:t>
      </w:r>
      <w:r w:rsidRPr="00D01263">
        <w:rPr>
          <w:rFonts w:cs="Arial"/>
          <w:lang w:val="ru-RU"/>
        </w:rPr>
        <w:t>ч</w:t>
      </w:r>
      <w:r>
        <w:rPr>
          <w:rFonts w:cs="Arial"/>
          <w:lang w:val="ru-RU"/>
        </w:rPr>
        <w:t>ила</w:t>
      </w:r>
      <w:r w:rsidRPr="00D01263">
        <w:rPr>
          <w:rFonts w:cs="Arial"/>
          <w:lang w:val="ru-RU"/>
        </w:rPr>
        <w:t xml:space="preserve">ц  </w:t>
      </w:r>
      <w:r>
        <w:rPr>
          <w:rFonts w:cs="Arial"/>
          <w:lang w:val="ru-RU"/>
        </w:rPr>
        <w:t>има</w:t>
      </w:r>
      <w:r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право</w:t>
      </w:r>
      <w:r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да</w:t>
      </w:r>
      <w:r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извр</w:t>
      </w:r>
      <w:r w:rsidRPr="00D01263">
        <w:rPr>
          <w:rFonts w:cs="Arial"/>
          <w:lang w:val="ru-RU"/>
        </w:rPr>
        <w:t>ш</w:t>
      </w:r>
      <w:r>
        <w:rPr>
          <w:rFonts w:cs="Arial"/>
          <w:lang w:val="ru-RU"/>
        </w:rPr>
        <w:t>и</w:t>
      </w:r>
      <w:r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наплату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бланко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сопствене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мени</w:t>
      </w:r>
      <w:r w:rsidRPr="00D01263">
        <w:rPr>
          <w:rFonts w:cs="Arial"/>
          <w:lang w:val="ru-RU"/>
        </w:rPr>
        <w:t>ц</w:t>
      </w:r>
      <w:r>
        <w:rPr>
          <w:rFonts w:cs="Arial"/>
          <w:lang w:val="ru-RU"/>
        </w:rPr>
        <w:t>е</w:t>
      </w:r>
      <w:r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за</w:t>
      </w:r>
      <w:r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озбиљност</w:t>
      </w:r>
      <w:r w:rsidRPr="00D01263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понуде</w:t>
      </w:r>
      <w:r w:rsidRPr="00D01263">
        <w:rPr>
          <w:rFonts w:cs="Arial"/>
          <w:lang w:val="ru-RU"/>
        </w:rPr>
        <w:t>.</w:t>
      </w:r>
    </w:p>
    <w:p w:rsidR="006044AE" w:rsidRPr="00D01263" w:rsidRDefault="006044AE" w:rsidP="006044AE">
      <w:pPr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Мени</w:t>
      </w:r>
      <w:r w:rsidRPr="00D01263">
        <w:rPr>
          <w:rFonts w:cs="Arial"/>
          <w:lang w:val="ru-RU"/>
        </w:rPr>
        <w:t>ц</w:t>
      </w:r>
      <w:r>
        <w:rPr>
          <w:rFonts w:cs="Arial"/>
          <w:lang w:val="ru-RU"/>
        </w:rPr>
        <w:t>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ће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бити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враћена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Pr="00D01263">
        <w:rPr>
          <w:rFonts w:cs="Arial"/>
          <w:lang w:val="ru-RU"/>
        </w:rPr>
        <w:t>ч</w:t>
      </w:r>
      <w:r>
        <w:rPr>
          <w:rFonts w:cs="Arial"/>
          <w:lang w:val="ru-RU"/>
        </w:rPr>
        <w:t>у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року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осам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дана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дана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предаје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нару</w:t>
      </w:r>
      <w:r w:rsidRPr="00D01263">
        <w:rPr>
          <w:rFonts w:cs="Arial"/>
          <w:lang w:val="ru-RU"/>
        </w:rPr>
        <w:t>ч</w:t>
      </w:r>
      <w:r>
        <w:rPr>
          <w:rFonts w:cs="Arial"/>
          <w:lang w:val="ru-RU"/>
        </w:rPr>
        <w:t>ио</w:t>
      </w:r>
      <w:r w:rsidRPr="00D01263">
        <w:rPr>
          <w:rFonts w:cs="Arial"/>
          <w:lang w:val="ru-RU"/>
        </w:rPr>
        <w:t>ц</w:t>
      </w:r>
      <w:r>
        <w:rPr>
          <w:rFonts w:cs="Arial"/>
          <w:lang w:val="ru-RU"/>
        </w:rPr>
        <w:t>у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средства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финансијског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обезбеђења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су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Pr="00D01263">
        <w:rPr>
          <w:rFonts w:cs="Arial"/>
          <w:lang w:val="ru-RU"/>
        </w:rPr>
        <w:t>х</w:t>
      </w:r>
      <w:r>
        <w:rPr>
          <w:rFonts w:cs="Arial"/>
          <w:lang w:val="ru-RU"/>
        </w:rPr>
        <w:t>тевана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закљу</w:t>
      </w:r>
      <w:r w:rsidRPr="00D01263">
        <w:rPr>
          <w:rFonts w:cs="Arial"/>
          <w:lang w:val="ru-RU"/>
        </w:rPr>
        <w:t>ч</w:t>
      </w:r>
      <w:r>
        <w:rPr>
          <w:rFonts w:cs="Arial"/>
          <w:lang w:val="ru-RU"/>
        </w:rPr>
        <w:t>еном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уговору</w:t>
      </w:r>
      <w:r w:rsidRPr="00D01263">
        <w:rPr>
          <w:rFonts w:cs="Arial"/>
          <w:lang w:val="ru-RU"/>
        </w:rPr>
        <w:t>.</w:t>
      </w:r>
    </w:p>
    <w:p w:rsidR="006044AE" w:rsidRPr="00D01263" w:rsidRDefault="006044AE" w:rsidP="006044AE">
      <w:pPr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Мени</w:t>
      </w:r>
      <w:r w:rsidRPr="00D01263">
        <w:rPr>
          <w:rFonts w:cs="Arial"/>
          <w:lang w:val="ru-RU"/>
        </w:rPr>
        <w:t>ц</w:t>
      </w:r>
      <w:r>
        <w:rPr>
          <w:rFonts w:cs="Arial"/>
          <w:lang w:val="ru-RU"/>
        </w:rPr>
        <w:t>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ће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бити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враћена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Pr="00D01263">
        <w:rPr>
          <w:rFonts w:cs="Arial"/>
          <w:lang w:val="ru-RU"/>
        </w:rPr>
        <w:t>ч</w:t>
      </w:r>
      <w:r>
        <w:rPr>
          <w:rFonts w:cs="Arial"/>
          <w:lang w:val="ru-RU"/>
        </w:rPr>
        <w:t>у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којим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није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закљу</w:t>
      </w:r>
      <w:r w:rsidRPr="00D01263">
        <w:rPr>
          <w:rFonts w:cs="Arial"/>
          <w:lang w:val="ru-RU"/>
        </w:rPr>
        <w:t>ч</w:t>
      </w:r>
      <w:r>
        <w:rPr>
          <w:rFonts w:cs="Arial"/>
          <w:lang w:val="ru-RU"/>
        </w:rPr>
        <w:t>ен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уговор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одма</w:t>
      </w:r>
      <w:r w:rsidRPr="00D01263">
        <w:rPr>
          <w:rFonts w:cs="Arial"/>
          <w:lang w:val="ru-RU"/>
        </w:rPr>
        <w:t xml:space="preserve">х </w:t>
      </w:r>
      <w:r>
        <w:rPr>
          <w:rFonts w:cs="Arial"/>
          <w:lang w:val="ru-RU"/>
        </w:rPr>
        <w:t>по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закљу</w:t>
      </w:r>
      <w:r w:rsidRPr="00D01263">
        <w:rPr>
          <w:rFonts w:cs="Arial"/>
          <w:lang w:val="ru-RU"/>
        </w:rPr>
        <w:t>ч</w:t>
      </w:r>
      <w:r>
        <w:rPr>
          <w:rFonts w:cs="Arial"/>
          <w:lang w:val="ru-RU"/>
        </w:rPr>
        <w:t>ењу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уговора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Pr="00D01263">
        <w:rPr>
          <w:rFonts w:cs="Arial"/>
          <w:lang w:val="ru-RU"/>
        </w:rPr>
        <w:t>ч</w:t>
      </w:r>
      <w:r>
        <w:rPr>
          <w:rFonts w:cs="Arial"/>
          <w:lang w:val="ru-RU"/>
        </w:rPr>
        <w:t>ем</w:t>
      </w:r>
      <w:r w:rsidRPr="00D01263">
        <w:rPr>
          <w:rFonts w:cs="Arial"/>
          <w:lang w:val="ru-RU"/>
        </w:rPr>
        <w:t xml:space="preserve"> ч</w:t>
      </w:r>
      <w:r>
        <w:rPr>
          <w:rFonts w:cs="Arial"/>
          <w:lang w:val="ru-RU"/>
        </w:rPr>
        <w:t>ија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буде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изабрана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као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најповољнија</w:t>
      </w:r>
      <w:r w:rsidRPr="00D01263">
        <w:rPr>
          <w:rFonts w:cs="Arial"/>
          <w:lang w:val="ru-RU"/>
        </w:rPr>
        <w:t>.</w:t>
      </w:r>
    </w:p>
    <w:p w:rsidR="006044AE" w:rsidRPr="001A1BED" w:rsidRDefault="006044AE" w:rsidP="006044AE">
      <w:pPr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Уколико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средство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финансијског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обезбеђења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није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достављено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складу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Pr="00D01263">
        <w:rPr>
          <w:rFonts w:cs="Arial"/>
          <w:lang w:val="ru-RU"/>
        </w:rPr>
        <w:t>х</w:t>
      </w:r>
      <w:r>
        <w:rPr>
          <w:rFonts w:cs="Arial"/>
          <w:lang w:val="ru-RU"/>
        </w:rPr>
        <w:t>тевом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Конкурсне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документа</w:t>
      </w:r>
      <w:r w:rsidRPr="00D01263">
        <w:rPr>
          <w:rFonts w:cs="Arial"/>
          <w:lang w:val="ru-RU"/>
        </w:rPr>
        <w:t>ц</w:t>
      </w:r>
      <w:r>
        <w:rPr>
          <w:rFonts w:cs="Arial"/>
          <w:lang w:val="ru-RU"/>
        </w:rPr>
        <w:t>ије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ће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бити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одбијена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као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непри</w:t>
      </w:r>
      <w:r w:rsidRPr="00D01263">
        <w:rPr>
          <w:rFonts w:cs="Arial"/>
          <w:lang w:val="ru-RU"/>
        </w:rPr>
        <w:t>х</w:t>
      </w:r>
      <w:r>
        <w:rPr>
          <w:rFonts w:cs="Arial"/>
          <w:lang w:val="ru-RU"/>
        </w:rPr>
        <w:t>ватљива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због</w:t>
      </w:r>
      <w:r w:rsidRPr="00D0126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битни</w:t>
      </w:r>
      <w:r w:rsidRPr="00D01263">
        <w:rPr>
          <w:rFonts w:cs="Arial"/>
          <w:lang w:val="ru-RU"/>
        </w:rPr>
        <w:t xml:space="preserve">х </w:t>
      </w:r>
      <w:r>
        <w:rPr>
          <w:rFonts w:cs="Arial"/>
          <w:lang w:val="ru-RU"/>
        </w:rPr>
        <w:t>недостатака</w:t>
      </w:r>
      <w:r w:rsidRPr="00D01263">
        <w:rPr>
          <w:rFonts w:cs="Arial"/>
          <w:lang w:val="ru-RU"/>
        </w:rPr>
        <w:t>.</w:t>
      </w:r>
    </w:p>
    <w:p w:rsidR="006044AE" w:rsidRDefault="006044AE" w:rsidP="006044AE">
      <w:pPr>
        <w:spacing w:before="0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Приликом достављања потписаног уговора доставити:</w:t>
      </w:r>
    </w:p>
    <w:p w:rsidR="006044AE" w:rsidRDefault="006044AE" w:rsidP="006044AE">
      <w:pPr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Мени</w:t>
      </w:r>
      <w:r w:rsidRPr="001A1BED">
        <w:rPr>
          <w:rFonts w:cs="Arial"/>
          <w:lang w:val="ru-RU"/>
        </w:rPr>
        <w:t>ц</w:t>
      </w:r>
      <w:r>
        <w:rPr>
          <w:rFonts w:cs="Arial"/>
          <w:lang w:val="ru-RU"/>
        </w:rPr>
        <w:t>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добро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извр</w:t>
      </w:r>
      <w:r w:rsidRPr="001A1BED">
        <w:rPr>
          <w:rFonts w:cs="Arial"/>
          <w:lang w:val="ru-RU"/>
        </w:rPr>
        <w:t>ш</w:t>
      </w:r>
      <w:r>
        <w:rPr>
          <w:rFonts w:cs="Arial"/>
          <w:lang w:val="ru-RU"/>
        </w:rPr>
        <w:t>ење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посла</w:t>
      </w:r>
    </w:p>
    <w:p w:rsidR="006044AE" w:rsidRPr="001A1BED" w:rsidRDefault="006044AE" w:rsidP="006044AE">
      <w:pPr>
        <w:spacing w:before="0"/>
        <w:rPr>
          <w:rFonts w:cs="Arial"/>
          <w:lang w:val="ru-RU"/>
        </w:rPr>
      </w:pPr>
      <w:r w:rsidRPr="001A1BED">
        <w:rPr>
          <w:rFonts w:cs="Arial"/>
          <w:lang w:val="ru-RU"/>
        </w:rPr>
        <w:t xml:space="preserve"> </w:t>
      </w:r>
    </w:p>
    <w:p w:rsidR="006044AE" w:rsidRPr="001A1BED" w:rsidRDefault="006044AE" w:rsidP="006044AE">
      <w:pPr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Изабрани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Pr="001A1BED">
        <w:rPr>
          <w:rFonts w:cs="Arial"/>
          <w:lang w:val="ru-RU"/>
        </w:rPr>
        <w:t xml:space="preserve">ч </w:t>
      </w:r>
      <w:r>
        <w:rPr>
          <w:rFonts w:cs="Arial"/>
          <w:lang w:val="ru-RU"/>
        </w:rPr>
        <w:t>је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обавезан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Нару</w:t>
      </w:r>
      <w:r w:rsidRPr="001A1BED">
        <w:rPr>
          <w:rFonts w:cs="Arial"/>
          <w:lang w:val="ru-RU"/>
        </w:rPr>
        <w:t>ч</w:t>
      </w:r>
      <w:r>
        <w:rPr>
          <w:rFonts w:cs="Arial"/>
          <w:lang w:val="ru-RU"/>
        </w:rPr>
        <w:t>ио</w:t>
      </w:r>
      <w:r w:rsidRPr="001A1BED">
        <w:rPr>
          <w:rFonts w:cs="Arial"/>
          <w:lang w:val="ru-RU"/>
        </w:rPr>
        <w:t>ц</w:t>
      </w:r>
      <w:r>
        <w:rPr>
          <w:rFonts w:cs="Arial"/>
          <w:lang w:val="ru-RU"/>
        </w:rPr>
        <w:t>у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достави</w:t>
      </w:r>
      <w:r w:rsidRPr="001A1BED">
        <w:rPr>
          <w:rFonts w:cs="Arial"/>
          <w:lang w:val="ru-RU"/>
        </w:rPr>
        <w:t>:</w:t>
      </w:r>
    </w:p>
    <w:p w:rsidR="006044AE" w:rsidRPr="001A1BED" w:rsidRDefault="006044AE" w:rsidP="006044AE">
      <w:pPr>
        <w:spacing w:before="0"/>
        <w:rPr>
          <w:rFonts w:cs="Arial"/>
          <w:lang w:val="ru-RU"/>
        </w:rPr>
      </w:pPr>
      <w:r w:rsidRPr="001A1BED">
        <w:rPr>
          <w:rFonts w:cs="Arial"/>
          <w:lang w:val="ru-RU"/>
        </w:rPr>
        <w:t>1)</w:t>
      </w:r>
      <w:r w:rsidRPr="001A1BED">
        <w:rPr>
          <w:rFonts w:cs="Arial"/>
          <w:lang w:val="ru-RU"/>
        </w:rPr>
        <w:tab/>
      </w:r>
      <w:r>
        <w:rPr>
          <w:rFonts w:cs="Arial"/>
          <w:lang w:val="ru-RU"/>
        </w:rPr>
        <w:t>бланко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сопствену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мени</w:t>
      </w:r>
      <w:r w:rsidRPr="001A1BED">
        <w:rPr>
          <w:rFonts w:cs="Arial"/>
          <w:lang w:val="ru-RU"/>
        </w:rPr>
        <w:t>ц</w:t>
      </w:r>
      <w:r>
        <w:rPr>
          <w:rFonts w:cs="Arial"/>
          <w:lang w:val="ru-RU"/>
        </w:rPr>
        <w:t>у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добро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извр</w:t>
      </w:r>
      <w:r w:rsidRPr="001A1BED">
        <w:rPr>
          <w:rFonts w:cs="Arial"/>
          <w:lang w:val="ru-RU"/>
        </w:rPr>
        <w:t>ш</w:t>
      </w:r>
      <w:r>
        <w:rPr>
          <w:rFonts w:cs="Arial"/>
          <w:lang w:val="ru-RU"/>
        </w:rPr>
        <w:t>ење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посла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неопозива</w:t>
      </w:r>
      <w:r w:rsidRPr="001A1BED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без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права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протеста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наплатива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први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позив</w:t>
      </w:r>
      <w:r w:rsidRPr="001A1BED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потписана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оверена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службеним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пе</w:t>
      </w:r>
      <w:r w:rsidRPr="001A1BED">
        <w:rPr>
          <w:rFonts w:cs="Arial"/>
          <w:lang w:val="ru-RU"/>
        </w:rPr>
        <w:t>ч</w:t>
      </w:r>
      <w:r>
        <w:rPr>
          <w:rFonts w:cs="Arial"/>
          <w:lang w:val="ru-RU"/>
        </w:rPr>
        <w:t>атом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стране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овла</w:t>
      </w:r>
      <w:r w:rsidRPr="001A1BED">
        <w:rPr>
          <w:rFonts w:cs="Arial"/>
          <w:lang w:val="ru-RU"/>
        </w:rPr>
        <w:t>ш</w:t>
      </w:r>
      <w:r>
        <w:rPr>
          <w:rFonts w:cs="Arial"/>
          <w:lang w:val="ru-RU"/>
        </w:rPr>
        <w:t>ћеног</w:t>
      </w:r>
      <w:r w:rsidRPr="001A1BED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ли</w:t>
      </w:r>
      <w:r w:rsidRPr="001A1BED">
        <w:rPr>
          <w:rFonts w:cs="Arial"/>
          <w:lang w:val="ru-RU"/>
        </w:rPr>
        <w:t>ц</w:t>
      </w:r>
      <w:r>
        <w:rPr>
          <w:rFonts w:cs="Arial"/>
          <w:lang w:val="ru-RU"/>
        </w:rPr>
        <w:t>а</w:t>
      </w:r>
      <w:r w:rsidRPr="001A1BED">
        <w:rPr>
          <w:rFonts w:cs="Arial"/>
          <w:lang w:val="ru-RU"/>
        </w:rPr>
        <w:t>,</w:t>
      </w:r>
    </w:p>
    <w:p w:rsidR="006044AE" w:rsidRPr="001A1BED" w:rsidRDefault="006044AE" w:rsidP="006044AE">
      <w:pPr>
        <w:spacing w:before="0"/>
        <w:rPr>
          <w:rFonts w:cs="Arial"/>
          <w:lang w:val="ru-RU"/>
        </w:rPr>
      </w:pPr>
      <w:r w:rsidRPr="001A1BED">
        <w:rPr>
          <w:rFonts w:cs="Arial"/>
          <w:lang w:val="ru-RU"/>
        </w:rPr>
        <w:t>2)</w:t>
      </w:r>
      <w:r w:rsidRPr="001A1BED">
        <w:rPr>
          <w:rFonts w:cs="Arial"/>
          <w:lang w:val="ru-RU"/>
        </w:rPr>
        <w:tab/>
      </w:r>
      <w:r>
        <w:rPr>
          <w:rFonts w:cs="Arial"/>
          <w:lang w:val="ru-RU"/>
        </w:rPr>
        <w:t>Мени</w:t>
      </w:r>
      <w:r w:rsidRPr="001A1BED">
        <w:rPr>
          <w:rFonts w:cs="Arial"/>
          <w:lang w:val="ru-RU"/>
        </w:rPr>
        <w:t>ч</w:t>
      </w:r>
      <w:r>
        <w:rPr>
          <w:rFonts w:cs="Arial"/>
          <w:lang w:val="ru-RU"/>
        </w:rPr>
        <w:t>но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писмо</w:t>
      </w:r>
      <w:r w:rsidRPr="001A1BED">
        <w:rPr>
          <w:rFonts w:cs="Arial"/>
          <w:lang w:val="ru-RU"/>
        </w:rPr>
        <w:t xml:space="preserve"> – </w:t>
      </w:r>
      <w:r>
        <w:rPr>
          <w:rFonts w:cs="Arial"/>
          <w:lang w:val="ru-RU"/>
        </w:rPr>
        <w:t>овла</w:t>
      </w:r>
      <w:r w:rsidRPr="001A1BED">
        <w:rPr>
          <w:rFonts w:cs="Arial"/>
          <w:lang w:val="ru-RU"/>
        </w:rPr>
        <w:t>ш</w:t>
      </w:r>
      <w:r>
        <w:rPr>
          <w:rFonts w:cs="Arial"/>
          <w:lang w:val="ru-RU"/>
        </w:rPr>
        <w:t>ћење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којим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Pr="001A1BED">
        <w:rPr>
          <w:rFonts w:cs="Arial"/>
          <w:lang w:val="ru-RU"/>
        </w:rPr>
        <w:t xml:space="preserve">ч </w:t>
      </w:r>
      <w:r>
        <w:rPr>
          <w:rFonts w:cs="Arial"/>
          <w:lang w:val="ru-RU"/>
        </w:rPr>
        <w:t>овла</w:t>
      </w:r>
      <w:r w:rsidRPr="001A1BED">
        <w:rPr>
          <w:rFonts w:cs="Arial"/>
          <w:lang w:val="ru-RU"/>
        </w:rPr>
        <w:t>ш</w:t>
      </w:r>
      <w:r>
        <w:rPr>
          <w:rFonts w:cs="Arial"/>
          <w:lang w:val="ru-RU"/>
        </w:rPr>
        <w:t>ћује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нару</w:t>
      </w:r>
      <w:r w:rsidRPr="001A1BED">
        <w:rPr>
          <w:rFonts w:cs="Arial"/>
          <w:lang w:val="ru-RU"/>
        </w:rPr>
        <w:t>ч</w:t>
      </w:r>
      <w:r>
        <w:rPr>
          <w:rFonts w:cs="Arial"/>
          <w:lang w:val="ru-RU"/>
        </w:rPr>
        <w:t>ио</w:t>
      </w:r>
      <w:r w:rsidRPr="001A1BED">
        <w:rPr>
          <w:rFonts w:cs="Arial"/>
          <w:lang w:val="ru-RU"/>
        </w:rPr>
        <w:t>ц</w:t>
      </w:r>
      <w:r>
        <w:rPr>
          <w:rFonts w:cs="Arial"/>
          <w:lang w:val="ru-RU"/>
        </w:rPr>
        <w:t>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може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наплатити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мени</w:t>
      </w:r>
      <w:r w:rsidRPr="001A1BED">
        <w:rPr>
          <w:rFonts w:cs="Arial"/>
          <w:lang w:val="ru-RU"/>
        </w:rPr>
        <w:t>ц</w:t>
      </w:r>
      <w:r>
        <w:rPr>
          <w:rFonts w:cs="Arial"/>
          <w:lang w:val="ru-RU"/>
        </w:rPr>
        <w:t>у</w:t>
      </w:r>
      <w:r w:rsidRPr="001A1BED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на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износ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</w:t>
      </w:r>
      <w:r w:rsidRPr="001A1BED">
        <w:rPr>
          <w:rFonts w:cs="Arial"/>
          <w:lang w:val="ru-RU"/>
        </w:rPr>
        <w:t xml:space="preserve"> 10.% </w:t>
      </w:r>
      <w:r>
        <w:rPr>
          <w:rFonts w:cs="Arial"/>
          <w:lang w:val="ru-RU"/>
        </w:rPr>
        <w:t>од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вредности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уговора</w:t>
      </w:r>
      <w:r w:rsidRPr="001A1BED">
        <w:rPr>
          <w:rFonts w:cs="Arial"/>
          <w:lang w:val="ru-RU"/>
        </w:rPr>
        <w:t xml:space="preserve"> (</w:t>
      </w:r>
      <w:r>
        <w:rPr>
          <w:rFonts w:cs="Arial"/>
          <w:lang w:val="ru-RU"/>
        </w:rPr>
        <w:t>без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ПДВ</w:t>
      </w:r>
      <w:r w:rsidRPr="001A1BED">
        <w:rPr>
          <w:rFonts w:cs="Arial"/>
          <w:lang w:val="ru-RU"/>
        </w:rPr>
        <w:t>-</w:t>
      </w:r>
      <w:r>
        <w:rPr>
          <w:rFonts w:cs="Arial"/>
          <w:lang w:val="ru-RU"/>
        </w:rPr>
        <w:t>а</w:t>
      </w:r>
      <w:r w:rsidRPr="001A1BED">
        <w:rPr>
          <w:rFonts w:cs="Arial"/>
          <w:lang w:val="ru-RU"/>
        </w:rPr>
        <w:t xml:space="preserve">) </w:t>
      </w:r>
      <w:r>
        <w:rPr>
          <w:rFonts w:cs="Arial"/>
          <w:lang w:val="ru-RU"/>
        </w:rPr>
        <w:t>са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роком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важења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минимално</w:t>
      </w:r>
      <w:r w:rsidRPr="001A1BED">
        <w:rPr>
          <w:rFonts w:cs="Arial"/>
          <w:lang w:val="ru-RU"/>
        </w:rPr>
        <w:t xml:space="preserve"> 30(</w:t>
      </w:r>
      <w:r>
        <w:rPr>
          <w:rFonts w:cs="Arial"/>
          <w:lang w:val="ru-RU"/>
        </w:rPr>
        <w:t>мин</w:t>
      </w:r>
      <w:r w:rsidRPr="001A1BED">
        <w:rPr>
          <w:rFonts w:cs="Arial"/>
          <w:lang w:val="ru-RU"/>
        </w:rPr>
        <w:t xml:space="preserve">.30 </w:t>
      </w:r>
      <w:r>
        <w:rPr>
          <w:rFonts w:cs="Arial"/>
          <w:lang w:val="ru-RU"/>
        </w:rPr>
        <w:t>дана</w:t>
      </w:r>
      <w:r w:rsidRPr="001A1BED">
        <w:rPr>
          <w:rFonts w:cs="Arial"/>
          <w:lang w:val="ru-RU"/>
        </w:rPr>
        <w:t xml:space="preserve">) </w:t>
      </w:r>
      <w:r>
        <w:rPr>
          <w:rFonts w:cs="Arial"/>
          <w:lang w:val="ru-RU"/>
        </w:rPr>
        <w:t>дужим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рока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важења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уговора</w:t>
      </w:r>
      <w:r w:rsidRPr="001A1BED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с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тим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lastRenderedPageBreak/>
        <w:t>евентуални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продужетак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рока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важења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уговора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има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последи</w:t>
      </w:r>
      <w:r w:rsidRPr="001A1BED">
        <w:rPr>
          <w:rFonts w:cs="Arial"/>
          <w:lang w:val="ru-RU"/>
        </w:rPr>
        <w:t>ц</w:t>
      </w:r>
      <w:r>
        <w:rPr>
          <w:rFonts w:cs="Arial"/>
          <w:lang w:val="ru-RU"/>
        </w:rPr>
        <w:t>у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продужење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рока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важења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мени</w:t>
      </w:r>
      <w:r w:rsidRPr="001A1BED">
        <w:rPr>
          <w:rFonts w:cs="Arial"/>
          <w:lang w:val="ru-RU"/>
        </w:rPr>
        <w:t>ц</w:t>
      </w:r>
      <w:r>
        <w:rPr>
          <w:rFonts w:cs="Arial"/>
          <w:lang w:val="ru-RU"/>
        </w:rPr>
        <w:t>е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мени</w:t>
      </w:r>
      <w:r w:rsidRPr="001A1BED">
        <w:rPr>
          <w:rFonts w:cs="Arial"/>
          <w:lang w:val="ru-RU"/>
        </w:rPr>
        <w:t>ч</w:t>
      </w:r>
      <w:r>
        <w:rPr>
          <w:rFonts w:cs="Arial"/>
          <w:lang w:val="ru-RU"/>
        </w:rPr>
        <w:t>ног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овла</w:t>
      </w:r>
      <w:r w:rsidRPr="001A1BED">
        <w:rPr>
          <w:rFonts w:cs="Arial"/>
          <w:lang w:val="ru-RU"/>
        </w:rPr>
        <w:t>ш</w:t>
      </w:r>
      <w:r>
        <w:rPr>
          <w:rFonts w:cs="Arial"/>
          <w:lang w:val="ru-RU"/>
        </w:rPr>
        <w:t>ћења</w:t>
      </w:r>
      <w:r w:rsidRPr="001A1BED">
        <w:rPr>
          <w:rFonts w:cs="Arial"/>
          <w:lang w:val="ru-RU"/>
        </w:rPr>
        <w:t xml:space="preserve">, </w:t>
      </w:r>
    </w:p>
    <w:p w:rsidR="006044AE" w:rsidRPr="001A1BED" w:rsidRDefault="006044AE" w:rsidP="006044AE">
      <w:pPr>
        <w:spacing w:before="0"/>
        <w:rPr>
          <w:rFonts w:cs="Arial"/>
          <w:lang w:val="ru-RU"/>
        </w:rPr>
      </w:pPr>
      <w:r w:rsidRPr="001A1BED">
        <w:rPr>
          <w:rFonts w:cs="Arial"/>
          <w:lang w:val="ru-RU"/>
        </w:rPr>
        <w:t>3)</w:t>
      </w:r>
      <w:r w:rsidRPr="001A1BED">
        <w:rPr>
          <w:rFonts w:cs="Arial"/>
          <w:lang w:val="ru-RU"/>
        </w:rPr>
        <w:tab/>
      </w:r>
      <w:r>
        <w:rPr>
          <w:rFonts w:cs="Arial"/>
          <w:lang w:val="ru-RU"/>
        </w:rPr>
        <w:t>фотокопију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важећег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Картона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депоновани</w:t>
      </w:r>
      <w:r w:rsidRPr="001A1BED">
        <w:rPr>
          <w:rFonts w:cs="Arial"/>
          <w:lang w:val="ru-RU"/>
        </w:rPr>
        <w:t xml:space="preserve">х </w:t>
      </w:r>
      <w:r>
        <w:rPr>
          <w:rFonts w:cs="Arial"/>
          <w:lang w:val="ru-RU"/>
        </w:rPr>
        <w:t>потписа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овла</w:t>
      </w:r>
      <w:r w:rsidRPr="001A1BED">
        <w:rPr>
          <w:rFonts w:cs="Arial"/>
          <w:lang w:val="ru-RU"/>
        </w:rPr>
        <w:t>ш</w:t>
      </w:r>
      <w:r>
        <w:rPr>
          <w:rFonts w:cs="Arial"/>
          <w:lang w:val="ru-RU"/>
        </w:rPr>
        <w:t>ћени</w:t>
      </w:r>
      <w:r w:rsidRPr="001A1BED">
        <w:rPr>
          <w:rFonts w:cs="Arial"/>
          <w:lang w:val="ru-RU"/>
        </w:rPr>
        <w:t xml:space="preserve">х </w:t>
      </w:r>
      <w:r>
        <w:rPr>
          <w:rFonts w:cs="Arial"/>
          <w:lang w:val="ru-RU"/>
        </w:rPr>
        <w:t>ли</w:t>
      </w:r>
      <w:r w:rsidRPr="001A1BED">
        <w:rPr>
          <w:rFonts w:cs="Arial"/>
          <w:lang w:val="ru-RU"/>
        </w:rPr>
        <w:t>ц</w:t>
      </w:r>
      <w:r>
        <w:rPr>
          <w:rFonts w:cs="Arial"/>
          <w:lang w:val="ru-RU"/>
        </w:rPr>
        <w:t>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располагање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нов</w:t>
      </w:r>
      <w:r w:rsidRPr="001A1BED">
        <w:rPr>
          <w:rFonts w:cs="Arial"/>
          <w:lang w:val="ru-RU"/>
        </w:rPr>
        <w:t>ч</w:t>
      </w:r>
      <w:r>
        <w:rPr>
          <w:rFonts w:cs="Arial"/>
          <w:lang w:val="ru-RU"/>
        </w:rPr>
        <w:t>аним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средствима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Pr="001A1BED">
        <w:rPr>
          <w:rFonts w:cs="Arial"/>
          <w:lang w:val="ru-RU"/>
        </w:rPr>
        <w:t>ч</w:t>
      </w:r>
      <w:r>
        <w:rPr>
          <w:rFonts w:cs="Arial"/>
          <w:lang w:val="ru-RU"/>
        </w:rPr>
        <w:t>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код</w:t>
      </w:r>
      <w:r w:rsidRPr="001A1BED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пословне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банке</w:t>
      </w:r>
      <w:r w:rsidRPr="001A1BED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оверену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стране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банке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дан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издавања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мени</w:t>
      </w:r>
      <w:r w:rsidRPr="001A1BED">
        <w:rPr>
          <w:rFonts w:cs="Arial"/>
          <w:lang w:val="ru-RU"/>
        </w:rPr>
        <w:t>ц</w:t>
      </w:r>
      <w:r>
        <w:rPr>
          <w:rFonts w:cs="Arial"/>
          <w:lang w:val="ru-RU"/>
        </w:rPr>
        <w:t>е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мени</w:t>
      </w:r>
      <w:r w:rsidRPr="001A1BED">
        <w:rPr>
          <w:rFonts w:cs="Arial"/>
          <w:lang w:val="ru-RU"/>
        </w:rPr>
        <w:t>ч</w:t>
      </w:r>
      <w:r>
        <w:rPr>
          <w:rFonts w:cs="Arial"/>
          <w:lang w:val="ru-RU"/>
        </w:rPr>
        <w:t>ног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овла</w:t>
      </w:r>
      <w:r w:rsidRPr="001A1BED">
        <w:rPr>
          <w:rFonts w:cs="Arial"/>
          <w:lang w:val="ru-RU"/>
        </w:rPr>
        <w:t>ш</w:t>
      </w:r>
      <w:r>
        <w:rPr>
          <w:rFonts w:cs="Arial"/>
          <w:lang w:val="ru-RU"/>
        </w:rPr>
        <w:t>ћења</w:t>
      </w:r>
      <w:r w:rsidRPr="001A1BED">
        <w:rPr>
          <w:rFonts w:cs="Arial"/>
          <w:lang w:val="ru-RU"/>
        </w:rPr>
        <w:t xml:space="preserve"> (</w:t>
      </w:r>
      <w:r>
        <w:rPr>
          <w:rFonts w:cs="Arial"/>
          <w:lang w:val="ru-RU"/>
        </w:rPr>
        <w:t>потребно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се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поклапају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датум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мени</w:t>
      </w:r>
      <w:r w:rsidRPr="001A1BED">
        <w:rPr>
          <w:rFonts w:cs="Arial"/>
          <w:lang w:val="ru-RU"/>
        </w:rPr>
        <w:t>ч</w:t>
      </w:r>
      <w:r>
        <w:rPr>
          <w:rFonts w:cs="Arial"/>
          <w:lang w:val="ru-RU"/>
        </w:rPr>
        <w:t>ног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овла</w:t>
      </w:r>
      <w:r w:rsidRPr="001A1BED">
        <w:rPr>
          <w:rFonts w:cs="Arial"/>
          <w:lang w:val="ru-RU"/>
        </w:rPr>
        <w:t>ш</w:t>
      </w:r>
      <w:r>
        <w:rPr>
          <w:rFonts w:cs="Arial"/>
          <w:lang w:val="ru-RU"/>
        </w:rPr>
        <w:t>ћења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датум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овере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банке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фотокопији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депо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картона</w:t>
      </w:r>
      <w:r w:rsidRPr="001A1BED">
        <w:rPr>
          <w:rFonts w:cs="Arial"/>
          <w:lang w:val="ru-RU"/>
        </w:rPr>
        <w:t>),</w:t>
      </w:r>
    </w:p>
    <w:p w:rsidR="006044AE" w:rsidRPr="001A1BED" w:rsidRDefault="006044AE" w:rsidP="006044AE">
      <w:pPr>
        <w:spacing w:before="0"/>
        <w:rPr>
          <w:rFonts w:cs="Arial"/>
          <w:lang w:val="ru-RU"/>
        </w:rPr>
      </w:pPr>
      <w:r w:rsidRPr="001A1BED">
        <w:rPr>
          <w:rFonts w:cs="Arial"/>
          <w:lang w:val="ru-RU"/>
        </w:rPr>
        <w:t>4)</w:t>
      </w:r>
      <w:r w:rsidRPr="001A1BED">
        <w:rPr>
          <w:rFonts w:cs="Arial"/>
          <w:lang w:val="ru-RU"/>
        </w:rPr>
        <w:tab/>
      </w:r>
      <w:r>
        <w:rPr>
          <w:rFonts w:cs="Arial"/>
          <w:lang w:val="ru-RU"/>
        </w:rPr>
        <w:t>фотокопију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ОП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обрас</w:t>
      </w:r>
      <w:r w:rsidRPr="001A1BED">
        <w:rPr>
          <w:rFonts w:cs="Arial"/>
          <w:lang w:val="ru-RU"/>
        </w:rPr>
        <w:t>ц</w:t>
      </w:r>
      <w:r>
        <w:rPr>
          <w:rFonts w:cs="Arial"/>
          <w:lang w:val="ru-RU"/>
        </w:rPr>
        <w:t>а</w:t>
      </w:r>
      <w:r w:rsidRPr="001A1BED">
        <w:rPr>
          <w:rFonts w:cs="Arial"/>
          <w:lang w:val="ru-RU"/>
        </w:rPr>
        <w:t>.</w:t>
      </w:r>
    </w:p>
    <w:p w:rsidR="006044AE" w:rsidRPr="001A1BED" w:rsidRDefault="006044AE" w:rsidP="006044AE">
      <w:pPr>
        <w:spacing w:before="0"/>
        <w:rPr>
          <w:rFonts w:cs="Arial"/>
          <w:lang w:val="ru-RU"/>
        </w:rPr>
      </w:pPr>
      <w:r w:rsidRPr="001A1BED">
        <w:rPr>
          <w:rFonts w:cs="Arial"/>
          <w:lang w:val="ru-RU"/>
        </w:rPr>
        <w:t>5)</w:t>
      </w:r>
      <w:r w:rsidRPr="001A1BED">
        <w:rPr>
          <w:rFonts w:cs="Arial"/>
          <w:lang w:val="ru-RU"/>
        </w:rPr>
        <w:tab/>
      </w:r>
      <w:r>
        <w:rPr>
          <w:rFonts w:cs="Arial"/>
          <w:lang w:val="ru-RU"/>
        </w:rPr>
        <w:t>Доказ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регистра</w:t>
      </w:r>
      <w:r w:rsidRPr="001A1BED">
        <w:rPr>
          <w:rFonts w:cs="Arial"/>
          <w:lang w:val="ru-RU"/>
        </w:rPr>
        <w:t>ц</w:t>
      </w:r>
      <w:r>
        <w:rPr>
          <w:rFonts w:cs="Arial"/>
          <w:lang w:val="ru-RU"/>
        </w:rPr>
        <w:t>ији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мени</w:t>
      </w:r>
      <w:r w:rsidRPr="001A1BED">
        <w:rPr>
          <w:rFonts w:cs="Arial"/>
          <w:lang w:val="ru-RU"/>
        </w:rPr>
        <w:t>ц</w:t>
      </w:r>
      <w:r>
        <w:rPr>
          <w:rFonts w:cs="Arial"/>
          <w:lang w:val="ru-RU"/>
        </w:rPr>
        <w:t>е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Регистру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мени</w:t>
      </w:r>
      <w:r w:rsidRPr="001A1BED">
        <w:rPr>
          <w:rFonts w:cs="Arial"/>
          <w:lang w:val="ru-RU"/>
        </w:rPr>
        <w:t>ц</w:t>
      </w:r>
      <w:r>
        <w:rPr>
          <w:rFonts w:cs="Arial"/>
          <w:lang w:val="ru-RU"/>
        </w:rPr>
        <w:t>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Народне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банке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Србије</w:t>
      </w:r>
      <w:r w:rsidRPr="001A1BED">
        <w:rPr>
          <w:rFonts w:cs="Arial"/>
          <w:lang w:val="ru-RU"/>
        </w:rPr>
        <w:t xml:space="preserve"> (</w:t>
      </w:r>
      <w:r>
        <w:rPr>
          <w:rFonts w:cs="Arial"/>
          <w:lang w:val="ru-RU"/>
        </w:rPr>
        <w:t>фотокопија</w:t>
      </w:r>
      <w:r w:rsidRPr="001A1BED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За</w:t>
      </w:r>
      <w:r w:rsidRPr="001A1BED">
        <w:rPr>
          <w:rFonts w:cs="Arial"/>
          <w:lang w:val="ru-RU"/>
        </w:rPr>
        <w:t>х</w:t>
      </w:r>
      <w:r>
        <w:rPr>
          <w:rFonts w:cs="Arial"/>
          <w:lang w:val="ru-RU"/>
        </w:rPr>
        <w:t>тева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регистра</w:t>
      </w:r>
      <w:r w:rsidRPr="001A1BED">
        <w:rPr>
          <w:rFonts w:cs="Arial"/>
          <w:lang w:val="ru-RU"/>
        </w:rPr>
        <w:t>ц</w:t>
      </w:r>
      <w:r>
        <w:rPr>
          <w:rFonts w:cs="Arial"/>
          <w:lang w:val="ru-RU"/>
        </w:rPr>
        <w:t>ију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мени</w:t>
      </w:r>
      <w:r w:rsidRPr="001A1BED">
        <w:rPr>
          <w:rFonts w:cs="Arial"/>
          <w:lang w:val="ru-RU"/>
        </w:rPr>
        <w:t>ц</w:t>
      </w:r>
      <w:r>
        <w:rPr>
          <w:rFonts w:cs="Arial"/>
          <w:lang w:val="ru-RU"/>
        </w:rPr>
        <w:t>е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стране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пословне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банке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извр</w:t>
      </w:r>
      <w:r w:rsidRPr="001A1BED">
        <w:rPr>
          <w:rFonts w:cs="Arial"/>
          <w:lang w:val="ru-RU"/>
        </w:rPr>
        <w:t>ш</w:t>
      </w:r>
      <w:r>
        <w:rPr>
          <w:rFonts w:cs="Arial"/>
          <w:lang w:val="ru-RU"/>
        </w:rPr>
        <w:t>ила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регистра</w:t>
      </w:r>
      <w:r w:rsidRPr="001A1BED">
        <w:rPr>
          <w:rFonts w:cs="Arial"/>
          <w:lang w:val="ru-RU"/>
        </w:rPr>
        <w:t>ц</w:t>
      </w:r>
      <w:r>
        <w:rPr>
          <w:rFonts w:cs="Arial"/>
          <w:lang w:val="ru-RU"/>
        </w:rPr>
        <w:t>ију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мени</w:t>
      </w:r>
      <w:r w:rsidRPr="001A1BED">
        <w:rPr>
          <w:rFonts w:cs="Arial"/>
          <w:lang w:val="ru-RU"/>
        </w:rPr>
        <w:t>ц</w:t>
      </w:r>
      <w:r>
        <w:rPr>
          <w:rFonts w:cs="Arial"/>
          <w:lang w:val="ru-RU"/>
        </w:rPr>
        <w:t>е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или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извод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интернет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страни</w:t>
      </w:r>
      <w:r w:rsidRPr="001A1BED">
        <w:rPr>
          <w:rFonts w:cs="Arial"/>
          <w:lang w:val="ru-RU"/>
        </w:rPr>
        <w:t>ц</w:t>
      </w:r>
      <w:r>
        <w:rPr>
          <w:rFonts w:cs="Arial"/>
          <w:lang w:val="ru-RU"/>
        </w:rPr>
        <w:t>е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Регистра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мени</w:t>
      </w:r>
      <w:r w:rsidRPr="001A1BED">
        <w:rPr>
          <w:rFonts w:cs="Arial"/>
          <w:lang w:val="ru-RU"/>
        </w:rPr>
        <w:t>ц</w:t>
      </w:r>
      <w:r>
        <w:rPr>
          <w:rFonts w:cs="Arial"/>
          <w:lang w:val="ru-RU"/>
        </w:rPr>
        <w:t>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овла</w:t>
      </w:r>
      <w:r w:rsidRPr="001A1BED">
        <w:rPr>
          <w:rFonts w:cs="Arial"/>
          <w:lang w:val="ru-RU"/>
        </w:rPr>
        <w:t>ш</w:t>
      </w:r>
      <w:r>
        <w:rPr>
          <w:rFonts w:cs="Arial"/>
          <w:lang w:val="ru-RU"/>
        </w:rPr>
        <w:t>ћења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НБС</w:t>
      </w:r>
      <w:r w:rsidRPr="001A1BED">
        <w:rPr>
          <w:rFonts w:cs="Arial"/>
          <w:lang w:val="ru-RU"/>
        </w:rPr>
        <w:t xml:space="preserve">) </w:t>
      </w:r>
    </w:p>
    <w:p w:rsidR="006044AE" w:rsidRDefault="006044AE" w:rsidP="006044AE">
      <w:pPr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Мени</w:t>
      </w:r>
      <w:r w:rsidRPr="001A1BED">
        <w:rPr>
          <w:rFonts w:cs="Arial"/>
          <w:lang w:val="ru-RU"/>
        </w:rPr>
        <w:t>ц</w:t>
      </w:r>
      <w:r>
        <w:rPr>
          <w:rFonts w:cs="Arial"/>
          <w:lang w:val="ru-RU"/>
        </w:rPr>
        <w:t>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може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бити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наплаћена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слу</w:t>
      </w:r>
      <w:r w:rsidRPr="001A1BED">
        <w:rPr>
          <w:rFonts w:cs="Arial"/>
          <w:lang w:val="ru-RU"/>
        </w:rPr>
        <w:t>ч</w:t>
      </w:r>
      <w:r>
        <w:rPr>
          <w:rFonts w:cs="Arial"/>
          <w:lang w:val="ru-RU"/>
        </w:rPr>
        <w:t>ају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изабрани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Pr="001A1BED">
        <w:rPr>
          <w:rFonts w:cs="Arial"/>
          <w:lang w:val="ru-RU"/>
        </w:rPr>
        <w:t xml:space="preserve">ч </w:t>
      </w:r>
      <w:r>
        <w:rPr>
          <w:rFonts w:cs="Arial"/>
          <w:lang w:val="ru-RU"/>
        </w:rPr>
        <w:t>не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буде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извр</w:t>
      </w:r>
      <w:r w:rsidRPr="001A1BED">
        <w:rPr>
          <w:rFonts w:cs="Arial"/>
          <w:lang w:val="ru-RU"/>
        </w:rPr>
        <w:t>ш</w:t>
      </w:r>
      <w:r>
        <w:rPr>
          <w:rFonts w:cs="Arial"/>
          <w:lang w:val="ru-RU"/>
        </w:rPr>
        <w:t>авао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своје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уговорне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обавезе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роковима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Pr="001A1BED">
        <w:rPr>
          <w:rFonts w:cs="Arial"/>
          <w:lang w:val="ru-RU"/>
        </w:rPr>
        <w:t>ч</w:t>
      </w:r>
      <w:r>
        <w:rPr>
          <w:rFonts w:cs="Arial"/>
          <w:lang w:val="ru-RU"/>
        </w:rPr>
        <w:t>ин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предвиђен</w:t>
      </w:r>
      <w:r w:rsidRPr="001A1BE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уговором</w:t>
      </w:r>
      <w:r w:rsidRPr="001A1BED">
        <w:rPr>
          <w:rFonts w:cs="Arial"/>
          <w:lang w:val="ru-RU"/>
        </w:rPr>
        <w:t>.</w:t>
      </w:r>
    </w:p>
    <w:p w:rsidR="006044AE" w:rsidRPr="001A1BED" w:rsidRDefault="006044AE" w:rsidP="006044AE">
      <w:pPr>
        <w:spacing w:before="0"/>
        <w:rPr>
          <w:rFonts w:cs="Arial"/>
          <w:lang w:val="ru-RU"/>
        </w:rPr>
      </w:pPr>
    </w:p>
    <w:p w:rsidR="006044AE" w:rsidRDefault="006044AE" w:rsidP="006044AE">
      <w:pPr>
        <w:tabs>
          <w:tab w:val="left" w:pos="567"/>
          <w:tab w:val="left" w:pos="851"/>
        </w:tabs>
        <w:spacing w:before="0"/>
        <w:ind w:left="851"/>
        <w:outlineLvl w:val="2"/>
        <w:rPr>
          <w:rFonts w:eastAsia="TimesNewRomanPSMT" w:cs="Arial"/>
          <w:b/>
          <w:bCs/>
          <w:iCs/>
          <w:lang w:val="sr-Cyrl-RS"/>
        </w:rPr>
      </w:pPr>
      <w:r>
        <w:rPr>
          <w:rFonts w:eastAsia="TimesNewRomanPSMT" w:cs="Arial"/>
          <w:b/>
          <w:bCs/>
          <w:iCs/>
        </w:rPr>
        <w:t>Достављање</w:t>
      </w:r>
      <w:r w:rsidRPr="001A1BED">
        <w:rPr>
          <w:rFonts w:eastAsia="TimesNewRomanPSMT" w:cs="Arial"/>
          <w:b/>
          <w:bCs/>
          <w:iCs/>
        </w:rPr>
        <w:t xml:space="preserve"> </w:t>
      </w:r>
      <w:r>
        <w:rPr>
          <w:rFonts w:eastAsia="TimesNewRomanPSMT" w:cs="Arial"/>
          <w:b/>
          <w:bCs/>
          <w:iCs/>
        </w:rPr>
        <w:t>средстава</w:t>
      </w:r>
      <w:r w:rsidRPr="001A1BED">
        <w:rPr>
          <w:rFonts w:eastAsia="TimesNewRomanPSMT" w:cs="Arial"/>
          <w:b/>
          <w:bCs/>
          <w:iCs/>
        </w:rPr>
        <w:t xml:space="preserve"> </w:t>
      </w:r>
      <w:r>
        <w:rPr>
          <w:rFonts w:eastAsia="TimesNewRomanPSMT" w:cs="Arial"/>
          <w:b/>
          <w:bCs/>
          <w:iCs/>
        </w:rPr>
        <w:t>финансијског</w:t>
      </w:r>
      <w:r w:rsidRPr="001A1BED">
        <w:rPr>
          <w:rFonts w:eastAsia="TimesNewRomanPSMT" w:cs="Arial"/>
          <w:b/>
          <w:bCs/>
          <w:iCs/>
        </w:rPr>
        <w:t xml:space="preserve"> </w:t>
      </w:r>
      <w:r>
        <w:rPr>
          <w:rFonts w:eastAsia="TimesNewRomanPSMT" w:cs="Arial"/>
          <w:b/>
          <w:bCs/>
          <w:iCs/>
        </w:rPr>
        <w:t>обезбеђења</w:t>
      </w:r>
    </w:p>
    <w:p w:rsidR="006044AE" w:rsidRPr="009B397F" w:rsidRDefault="006044AE" w:rsidP="006044AE">
      <w:pPr>
        <w:tabs>
          <w:tab w:val="left" w:pos="567"/>
          <w:tab w:val="left" w:pos="709"/>
        </w:tabs>
        <w:spacing w:after="120"/>
        <w:rPr>
          <w:rFonts w:eastAsia="TimesNewRomanPSMT" w:cs="Arial"/>
          <w:bCs/>
          <w:lang w:val="sr-Cyrl-RS"/>
        </w:rPr>
      </w:pPr>
      <w:r>
        <w:rPr>
          <w:rFonts w:eastAsia="TimesNewRomanPSMT" w:cs="Arial"/>
          <w:bCs/>
        </w:rPr>
        <w:t>Средство</w:t>
      </w:r>
      <w:r w:rsidRPr="009B397F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финансијског</w:t>
      </w:r>
      <w:r w:rsidRPr="009B397F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обезбеђења</w:t>
      </w:r>
      <w:r w:rsidRPr="009B397F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за</w:t>
      </w:r>
      <w:r w:rsidRPr="009B397F">
        <w:rPr>
          <w:rFonts w:eastAsia="TimesNewRomanPSMT" w:cs="Arial"/>
          <w:bCs/>
        </w:rPr>
        <w:t xml:space="preserve">  </w:t>
      </w:r>
      <w:r>
        <w:rPr>
          <w:rFonts w:eastAsia="TimesNewRomanPSMT" w:cs="Arial"/>
          <w:bCs/>
        </w:rPr>
        <w:t>озбиљност</w:t>
      </w:r>
      <w:r w:rsidRPr="009B397F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понуде</w:t>
      </w:r>
      <w:r w:rsidRPr="009B397F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доставља</w:t>
      </w:r>
      <w:r w:rsidRPr="009B397F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се</w:t>
      </w:r>
      <w:r w:rsidRPr="009B397F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као</w:t>
      </w:r>
      <w:r w:rsidRPr="009B397F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саставни</w:t>
      </w:r>
      <w:r w:rsidRPr="009B397F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део</w:t>
      </w:r>
      <w:r w:rsidRPr="009B397F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понуде</w:t>
      </w:r>
      <w:r w:rsidRPr="009B397F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и</w:t>
      </w:r>
      <w:r w:rsidRPr="009B397F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гласи</w:t>
      </w:r>
      <w:r w:rsidRPr="009B397F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на</w:t>
      </w:r>
      <w:r w:rsidRPr="009B397F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Јавно</w:t>
      </w:r>
      <w:r w:rsidRPr="009B397F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предузеће</w:t>
      </w:r>
      <w:r w:rsidRPr="009B397F">
        <w:rPr>
          <w:rFonts w:eastAsia="TimesNewRomanPSMT" w:cs="Arial"/>
          <w:bCs/>
        </w:rPr>
        <w:t xml:space="preserve"> „</w:t>
      </w:r>
      <w:r>
        <w:rPr>
          <w:rFonts w:eastAsia="TimesNewRomanPSMT" w:cs="Arial"/>
          <w:bCs/>
        </w:rPr>
        <w:t>Електропривреда</w:t>
      </w:r>
      <w:r w:rsidRPr="009B397F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Србије</w:t>
      </w:r>
      <w:r w:rsidRPr="009B397F">
        <w:rPr>
          <w:rFonts w:eastAsia="TimesNewRomanPSMT" w:cs="Arial"/>
          <w:bCs/>
        </w:rPr>
        <w:t xml:space="preserve">“ </w:t>
      </w:r>
      <w:r>
        <w:rPr>
          <w:rFonts w:eastAsia="TimesNewRomanPSMT" w:cs="Arial"/>
          <w:bCs/>
        </w:rPr>
        <w:t>Београд</w:t>
      </w:r>
      <w:r w:rsidRPr="009B397F">
        <w:rPr>
          <w:rFonts w:eastAsia="TimesNewRomanPSMT" w:cs="Arial"/>
          <w:bCs/>
        </w:rPr>
        <w:t>,</w:t>
      </w:r>
      <w:r>
        <w:rPr>
          <w:rFonts w:eastAsia="TimesNewRomanPSMT" w:cs="Arial"/>
          <w:bCs/>
        </w:rPr>
        <w:t>Ули</w:t>
      </w:r>
      <w:r w:rsidRPr="009B397F">
        <w:rPr>
          <w:rFonts w:eastAsia="TimesNewRomanPSMT" w:cs="Arial"/>
          <w:bCs/>
        </w:rPr>
        <w:t>ц</w:t>
      </w:r>
      <w:r>
        <w:rPr>
          <w:rFonts w:eastAsia="TimesNewRomanPSMT" w:cs="Arial"/>
          <w:bCs/>
        </w:rPr>
        <w:t>а</w:t>
      </w:r>
      <w:r w:rsidRPr="009B397F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  <w:lang w:val="sr-Cyrl-RS"/>
        </w:rPr>
        <w:t>Балканска 13</w:t>
      </w:r>
      <w:r w:rsidRPr="009B397F">
        <w:rPr>
          <w:rFonts w:eastAsia="TimesNewRomanPSMT" w:cs="Arial"/>
          <w:bCs/>
        </w:rPr>
        <w:t xml:space="preserve"> ,  11000 </w:t>
      </w:r>
      <w:r>
        <w:rPr>
          <w:rFonts w:eastAsia="TimesNewRomanPSMT" w:cs="Arial"/>
          <w:bCs/>
        </w:rPr>
        <w:t>Београд</w:t>
      </w:r>
      <w:r w:rsidRPr="009B397F">
        <w:rPr>
          <w:rFonts w:eastAsia="TimesNewRomanPSMT" w:cs="Arial"/>
          <w:bCs/>
        </w:rPr>
        <w:t xml:space="preserve">, </w:t>
      </w:r>
      <w:r>
        <w:rPr>
          <w:rFonts w:eastAsia="TimesNewRomanPSMT" w:cs="Arial"/>
          <w:bCs/>
        </w:rPr>
        <w:t>огранак</w:t>
      </w:r>
      <w:r w:rsidRPr="009B397F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ТЕНТ</w:t>
      </w:r>
      <w:r w:rsidRPr="009B397F">
        <w:rPr>
          <w:rFonts w:eastAsia="TimesNewRomanPSMT" w:cs="Arial"/>
          <w:bCs/>
        </w:rPr>
        <w:t xml:space="preserve">, </w:t>
      </w:r>
      <w:r>
        <w:rPr>
          <w:rFonts w:eastAsia="TimesNewRomanPSMT" w:cs="Arial"/>
          <w:bCs/>
        </w:rPr>
        <w:t>Ули</w:t>
      </w:r>
      <w:r w:rsidRPr="009B397F">
        <w:rPr>
          <w:rFonts w:eastAsia="TimesNewRomanPSMT" w:cs="Arial"/>
          <w:bCs/>
        </w:rPr>
        <w:t>ц</w:t>
      </w:r>
      <w:r>
        <w:rPr>
          <w:rFonts w:eastAsia="TimesNewRomanPSMT" w:cs="Arial"/>
          <w:bCs/>
        </w:rPr>
        <w:t>а</w:t>
      </w:r>
      <w:r w:rsidRPr="009B397F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Богољуба</w:t>
      </w:r>
      <w:r w:rsidRPr="009B397F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Уро</w:t>
      </w:r>
      <w:r w:rsidRPr="009B397F">
        <w:rPr>
          <w:rFonts w:eastAsia="TimesNewRomanPSMT" w:cs="Arial"/>
          <w:bCs/>
        </w:rPr>
        <w:t>ш</w:t>
      </w:r>
      <w:r>
        <w:rPr>
          <w:rFonts w:eastAsia="TimesNewRomanPSMT" w:cs="Arial"/>
          <w:bCs/>
        </w:rPr>
        <w:t>евића</w:t>
      </w:r>
      <w:r w:rsidRPr="009B397F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Црног</w:t>
      </w:r>
      <w:r w:rsidRPr="009B397F">
        <w:rPr>
          <w:rFonts w:eastAsia="TimesNewRomanPSMT" w:cs="Arial"/>
          <w:bCs/>
        </w:rPr>
        <w:t xml:space="preserve"> 44., 11500 </w:t>
      </w:r>
      <w:r>
        <w:rPr>
          <w:rFonts w:eastAsia="TimesNewRomanPSMT" w:cs="Arial"/>
          <w:bCs/>
        </w:rPr>
        <w:t>Обренова</w:t>
      </w:r>
      <w:r w:rsidRPr="009B397F">
        <w:rPr>
          <w:rFonts w:eastAsia="TimesNewRomanPSMT" w:cs="Arial"/>
          <w:bCs/>
        </w:rPr>
        <w:t>ц</w:t>
      </w:r>
      <w:r>
        <w:rPr>
          <w:rFonts w:eastAsia="TimesNewRomanPSMT" w:cs="Arial"/>
          <w:bCs/>
          <w:lang w:val="sr-Cyrl-RS"/>
        </w:rPr>
        <w:t>.</w:t>
      </w:r>
    </w:p>
    <w:p w:rsidR="006044AE" w:rsidRPr="001A1BED" w:rsidRDefault="006044AE" w:rsidP="006044AE">
      <w:pPr>
        <w:tabs>
          <w:tab w:val="left" w:pos="567"/>
          <w:tab w:val="left" w:pos="709"/>
        </w:tabs>
        <w:spacing w:after="120"/>
        <w:jc w:val="left"/>
        <w:rPr>
          <w:rFonts w:cs="Arial"/>
          <w:b/>
        </w:rPr>
      </w:pPr>
      <w:r>
        <w:rPr>
          <w:rFonts w:eastAsia="TimesNewRomanPSMT" w:cs="Arial"/>
          <w:bCs/>
        </w:rPr>
        <w:t>Средство</w:t>
      </w:r>
      <w:r w:rsidRPr="001A1BED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финансијског</w:t>
      </w:r>
      <w:r w:rsidRPr="001A1BED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обезбеђења</w:t>
      </w:r>
      <w:r w:rsidRPr="001A1BED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за</w:t>
      </w:r>
      <w:r w:rsidRPr="001A1BED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добро</w:t>
      </w:r>
      <w:r w:rsidRPr="001A1BED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извр</w:t>
      </w:r>
      <w:r w:rsidRPr="001A1BED">
        <w:rPr>
          <w:rFonts w:eastAsia="TimesNewRomanPSMT" w:cs="Arial"/>
          <w:bCs/>
        </w:rPr>
        <w:t>ш</w:t>
      </w:r>
      <w:r>
        <w:rPr>
          <w:rFonts w:eastAsia="TimesNewRomanPSMT" w:cs="Arial"/>
          <w:bCs/>
        </w:rPr>
        <w:t>ење</w:t>
      </w:r>
      <w:r w:rsidRPr="001A1BED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посла</w:t>
      </w:r>
      <w:r w:rsidRPr="001A1BED">
        <w:rPr>
          <w:rFonts w:eastAsia="TimesNewRomanPSMT" w:cs="Arial"/>
          <w:bCs/>
        </w:rPr>
        <w:t xml:space="preserve">  </w:t>
      </w:r>
      <w:r>
        <w:rPr>
          <w:rFonts w:eastAsia="TimesNewRomanPSMT" w:cs="Arial"/>
          <w:bCs/>
        </w:rPr>
        <w:t>гласи</w:t>
      </w:r>
      <w:r w:rsidRPr="001A1BED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на</w:t>
      </w:r>
      <w:r w:rsidRPr="001A1BED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Јавно</w:t>
      </w:r>
      <w:r w:rsidRPr="001A1BED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предузеће</w:t>
      </w:r>
      <w:r w:rsidRPr="001A1BED">
        <w:rPr>
          <w:rFonts w:eastAsia="TimesNewRomanPSMT" w:cs="Arial"/>
          <w:bCs/>
        </w:rPr>
        <w:t xml:space="preserve"> „</w:t>
      </w:r>
      <w:r>
        <w:rPr>
          <w:rFonts w:eastAsia="TimesNewRomanPSMT" w:cs="Arial"/>
          <w:bCs/>
        </w:rPr>
        <w:t>Електропривреда</w:t>
      </w:r>
      <w:r w:rsidRPr="001A1BED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Србије</w:t>
      </w:r>
      <w:r w:rsidRPr="001A1BED">
        <w:rPr>
          <w:rFonts w:eastAsia="TimesNewRomanPSMT" w:cs="Arial"/>
          <w:bCs/>
        </w:rPr>
        <w:t xml:space="preserve">“ </w:t>
      </w:r>
      <w:r>
        <w:rPr>
          <w:rFonts w:eastAsia="TimesNewRomanPSMT" w:cs="Arial"/>
          <w:bCs/>
        </w:rPr>
        <w:t>Београд</w:t>
      </w:r>
      <w:r w:rsidRPr="001A1BED">
        <w:rPr>
          <w:rFonts w:eastAsia="TimesNewRomanPSMT" w:cs="Arial"/>
          <w:bCs/>
        </w:rPr>
        <w:t xml:space="preserve">, </w:t>
      </w:r>
      <w:r>
        <w:rPr>
          <w:rFonts w:eastAsia="TimesNewRomanPSMT" w:cs="Arial"/>
          <w:bCs/>
        </w:rPr>
        <w:t>Ули</w:t>
      </w:r>
      <w:r w:rsidRPr="001A1BED">
        <w:rPr>
          <w:rFonts w:eastAsia="TimesNewRomanPSMT" w:cs="Arial"/>
          <w:bCs/>
        </w:rPr>
        <w:t>ц</w:t>
      </w:r>
      <w:r>
        <w:rPr>
          <w:rFonts w:eastAsia="TimesNewRomanPSMT" w:cs="Arial"/>
          <w:bCs/>
        </w:rPr>
        <w:t>а</w:t>
      </w:r>
      <w:r>
        <w:rPr>
          <w:rFonts w:eastAsia="TimesNewRomanPSMT" w:cs="Arial"/>
          <w:bCs/>
          <w:lang w:val="sr-Cyrl-RS"/>
        </w:rPr>
        <w:t>,</w:t>
      </w:r>
      <w:r w:rsidRPr="001A1BED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  <w:lang w:val="sr-Cyrl-RS"/>
        </w:rPr>
        <w:t>Балканска 13</w:t>
      </w:r>
      <w:r w:rsidRPr="001A1BED">
        <w:rPr>
          <w:rFonts w:eastAsia="TimesNewRomanPSMT" w:cs="Arial"/>
          <w:bCs/>
        </w:rPr>
        <w:t xml:space="preserve">, 11000 </w:t>
      </w:r>
      <w:r>
        <w:rPr>
          <w:rFonts w:eastAsia="TimesNewRomanPSMT" w:cs="Arial"/>
          <w:bCs/>
        </w:rPr>
        <w:t>Београд</w:t>
      </w:r>
      <w:r w:rsidRPr="001A1BED">
        <w:rPr>
          <w:rFonts w:eastAsia="TimesNewRomanPSMT" w:cs="Arial"/>
          <w:bCs/>
        </w:rPr>
        <w:t xml:space="preserve">, </w:t>
      </w:r>
      <w:r>
        <w:rPr>
          <w:rFonts w:eastAsia="TimesNewRomanPSMT" w:cs="Arial"/>
          <w:bCs/>
        </w:rPr>
        <w:t>огранак</w:t>
      </w:r>
      <w:r w:rsidRPr="001A1BED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ТЕНТ</w:t>
      </w:r>
      <w:r w:rsidRPr="001A1BED">
        <w:rPr>
          <w:rFonts w:eastAsia="TimesNewRomanPSMT" w:cs="Arial"/>
          <w:bCs/>
        </w:rPr>
        <w:t xml:space="preserve">, </w:t>
      </w:r>
      <w:r>
        <w:rPr>
          <w:rFonts w:eastAsia="TimesNewRomanPSMT" w:cs="Arial"/>
          <w:bCs/>
        </w:rPr>
        <w:t>Ули</w:t>
      </w:r>
      <w:r w:rsidRPr="001A1BED">
        <w:rPr>
          <w:rFonts w:eastAsia="TimesNewRomanPSMT" w:cs="Arial"/>
          <w:bCs/>
        </w:rPr>
        <w:t>ц</w:t>
      </w:r>
      <w:r>
        <w:rPr>
          <w:rFonts w:eastAsia="TimesNewRomanPSMT" w:cs="Arial"/>
          <w:bCs/>
        </w:rPr>
        <w:t>а</w:t>
      </w:r>
      <w:r w:rsidRPr="001A1BED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Богољуба</w:t>
      </w:r>
      <w:r w:rsidRPr="001A1BED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Уро</w:t>
      </w:r>
      <w:r w:rsidRPr="001A1BED">
        <w:rPr>
          <w:rFonts w:eastAsia="TimesNewRomanPSMT" w:cs="Arial"/>
          <w:bCs/>
        </w:rPr>
        <w:t>ш</w:t>
      </w:r>
      <w:r>
        <w:rPr>
          <w:rFonts w:eastAsia="TimesNewRomanPSMT" w:cs="Arial"/>
          <w:bCs/>
        </w:rPr>
        <w:t>евића</w:t>
      </w:r>
      <w:r w:rsidRPr="001A1BED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Црног</w:t>
      </w:r>
      <w:r w:rsidRPr="001A1BED">
        <w:rPr>
          <w:rFonts w:eastAsia="TimesNewRomanPSMT" w:cs="Arial"/>
          <w:bCs/>
        </w:rPr>
        <w:t xml:space="preserve"> 44., 11500 </w:t>
      </w:r>
      <w:r>
        <w:rPr>
          <w:rFonts w:eastAsia="TimesNewRomanPSMT" w:cs="Arial"/>
          <w:bCs/>
        </w:rPr>
        <w:t>Обренова</w:t>
      </w:r>
      <w:r w:rsidRPr="001A1BED">
        <w:rPr>
          <w:rFonts w:eastAsia="TimesNewRomanPSMT" w:cs="Arial"/>
          <w:bCs/>
        </w:rPr>
        <w:t>ц</w:t>
      </w:r>
      <w:r w:rsidRPr="001A1BED">
        <w:rPr>
          <w:rFonts w:eastAsia="TimesNewRomanPSMT" w:cs="Arial"/>
          <w:bCs/>
          <w:color w:val="00B0F0"/>
        </w:rPr>
        <w:t xml:space="preserve"> </w:t>
      </w:r>
      <w:r>
        <w:rPr>
          <w:rFonts w:cs="Arial"/>
          <w:b/>
        </w:rPr>
        <w:t>и</w:t>
      </w:r>
      <w:r w:rsidRPr="001A1BED">
        <w:rPr>
          <w:rFonts w:cs="Arial"/>
          <w:b/>
        </w:rPr>
        <w:t xml:space="preserve"> </w:t>
      </w:r>
      <w:r>
        <w:rPr>
          <w:rFonts w:cs="Arial"/>
          <w:b/>
        </w:rPr>
        <w:t>доставља</w:t>
      </w:r>
      <w:r w:rsidRPr="001A1BED">
        <w:rPr>
          <w:rFonts w:cs="Arial"/>
          <w:b/>
        </w:rPr>
        <w:t xml:space="preserve"> </w:t>
      </w:r>
      <w:r>
        <w:rPr>
          <w:rFonts w:cs="Arial"/>
          <w:b/>
        </w:rPr>
        <w:t xml:space="preserve">се </w:t>
      </w:r>
      <w:r>
        <w:rPr>
          <w:rFonts w:cs="Arial"/>
          <w:b/>
          <w:lang w:val="sr-Cyrl-RS"/>
        </w:rPr>
        <w:t>уз потписан уговор</w:t>
      </w:r>
      <w:r w:rsidRPr="001A1BED">
        <w:rPr>
          <w:rFonts w:cs="Arial"/>
          <w:b/>
        </w:rPr>
        <w:t xml:space="preserve"> </w:t>
      </w:r>
      <w:r>
        <w:rPr>
          <w:rFonts w:cs="Arial"/>
          <w:b/>
        </w:rPr>
        <w:t>ли</w:t>
      </w:r>
      <w:r w:rsidRPr="001A1BED">
        <w:rPr>
          <w:rFonts w:cs="Arial"/>
          <w:b/>
        </w:rPr>
        <w:t>ч</w:t>
      </w:r>
      <w:r>
        <w:rPr>
          <w:rFonts w:cs="Arial"/>
          <w:b/>
        </w:rPr>
        <w:t>но</w:t>
      </w:r>
      <w:r w:rsidRPr="001A1BED">
        <w:rPr>
          <w:rFonts w:cs="Arial"/>
          <w:b/>
        </w:rPr>
        <w:t xml:space="preserve"> </w:t>
      </w:r>
      <w:r>
        <w:rPr>
          <w:rFonts w:cs="Arial"/>
          <w:b/>
        </w:rPr>
        <w:t>или</w:t>
      </w:r>
      <w:r w:rsidRPr="001A1BED">
        <w:rPr>
          <w:rFonts w:cs="Arial"/>
          <w:b/>
        </w:rPr>
        <w:t xml:space="preserve"> </w:t>
      </w:r>
      <w:r>
        <w:rPr>
          <w:rFonts w:cs="Arial"/>
          <w:b/>
        </w:rPr>
        <w:t>на</w:t>
      </w:r>
      <w:r w:rsidRPr="001A1BED">
        <w:rPr>
          <w:rFonts w:cs="Arial"/>
          <w:b/>
        </w:rPr>
        <w:t xml:space="preserve"> </w:t>
      </w:r>
      <w:r>
        <w:rPr>
          <w:rFonts w:cs="Arial"/>
          <w:b/>
        </w:rPr>
        <w:t>одговарајући</w:t>
      </w:r>
      <w:r w:rsidRPr="001A1BED">
        <w:rPr>
          <w:rFonts w:cs="Arial"/>
          <w:b/>
        </w:rPr>
        <w:t xml:space="preserve"> </w:t>
      </w:r>
      <w:r>
        <w:rPr>
          <w:rFonts w:cs="Arial"/>
          <w:b/>
        </w:rPr>
        <w:t>на</w:t>
      </w:r>
      <w:r w:rsidRPr="001A1BED">
        <w:rPr>
          <w:rFonts w:cs="Arial"/>
          <w:b/>
        </w:rPr>
        <w:t>ч</w:t>
      </w:r>
      <w:r>
        <w:rPr>
          <w:rFonts w:cs="Arial"/>
          <w:b/>
        </w:rPr>
        <w:t>ин</w:t>
      </w:r>
      <w:r w:rsidRPr="001A1BED">
        <w:rPr>
          <w:rFonts w:cs="Arial"/>
          <w:b/>
        </w:rPr>
        <w:t xml:space="preserve"> </w:t>
      </w:r>
      <w:r>
        <w:rPr>
          <w:rFonts w:cs="Arial"/>
          <w:b/>
        </w:rPr>
        <w:t>по</w:t>
      </w:r>
      <w:r w:rsidRPr="001A1BED">
        <w:rPr>
          <w:rFonts w:cs="Arial"/>
          <w:b/>
        </w:rPr>
        <w:t>ш</w:t>
      </w:r>
      <w:r>
        <w:rPr>
          <w:rFonts w:cs="Arial"/>
          <w:b/>
        </w:rPr>
        <w:t>том</w:t>
      </w:r>
      <w:r w:rsidRPr="001A1BED">
        <w:rPr>
          <w:rFonts w:cs="Arial"/>
          <w:b/>
        </w:rPr>
        <w:t xml:space="preserve"> </w:t>
      </w:r>
      <w:r>
        <w:rPr>
          <w:rFonts w:cs="Arial"/>
          <w:b/>
        </w:rPr>
        <w:t>на</w:t>
      </w:r>
      <w:r w:rsidRPr="001A1BED">
        <w:rPr>
          <w:rFonts w:cs="Arial"/>
          <w:b/>
        </w:rPr>
        <w:t xml:space="preserve"> </w:t>
      </w:r>
      <w:r>
        <w:rPr>
          <w:rFonts w:cs="Arial"/>
          <w:b/>
        </w:rPr>
        <w:t>адресу</w:t>
      </w:r>
      <w:r w:rsidRPr="001A1BED">
        <w:rPr>
          <w:rFonts w:cs="Arial"/>
          <w:b/>
        </w:rPr>
        <w:t xml:space="preserve">: </w:t>
      </w:r>
    </w:p>
    <w:p w:rsidR="006044AE" w:rsidRDefault="006044AE" w:rsidP="006044AE">
      <w:pPr>
        <w:tabs>
          <w:tab w:val="left" w:pos="8640"/>
        </w:tabs>
        <w:spacing w:before="0"/>
        <w:ind w:left="-360" w:right="-19"/>
        <w:jc w:val="left"/>
        <w:rPr>
          <w:b/>
          <w:lang w:val="sr-Cyrl-RS"/>
        </w:rPr>
      </w:pPr>
      <w:r w:rsidRPr="001A1BED">
        <w:rPr>
          <w:rFonts w:cs="Arial"/>
          <w:lang w:val="sr-Cyrl-RS"/>
        </w:rPr>
        <w:t xml:space="preserve">      </w:t>
      </w:r>
      <w:r>
        <w:rPr>
          <w:rFonts w:cs="Arial"/>
        </w:rPr>
        <w:t>Богољуба</w:t>
      </w:r>
      <w:r w:rsidRPr="001A1BED">
        <w:rPr>
          <w:rFonts w:cs="Arial"/>
        </w:rPr>
        <w:t xml:space="preserve"> </w:t>
      </w:r>
      <w:r>
        <w:rPr>
          <w:rFonts w:cs="Arial"/>
        </w:rPr>
        <w:t>Уро</w:t>
      </w:r>
      <w:r w:rsidRPr="001A1BED">
        <w:rPr>
          <w:rFonts w:cs="Arial"/>
        </w:rPr>
        <w:t>ш</w:t>
      </w:r>
      <w:r>
        <w:rPr>
          <w:rFonts w:cs="Arial"/>
        </w:rPr>
        <w:t>евића</w:t>
      </w:r>
      <w:r w:rsidRPr="001A1BED">
        <w:rPr>
          <w:rFonts w:cs="Arial"/>
          <w:lang w:val="sr-Cyrl-RS"/>
        </w:rPr>
        <w:t>-</w:t>
      </w:r>
      <w:r>
        <w:rPr>
          <w:rFonts w:cs="Arial"/>
        </w:rPr>
        <w:t>Црног</w:t>
      </w:r>
      <w:r w:rsidRPr="001A1BED">
        <w:rPr>
          <w:rFonts w:cs="Arial"/>
        </w:rPr>
        <w:t xml:space="preserve"> </w:t>
      </w:r>
      <w:r>
        <w:rPr>
          <w:rFonts w:cs="Arial"/>
          <w:lang w:val="sr-Cyrl-CS"/>
        </w:rPr>
        <w:t>број</w:t>
      </w:r>
      <w:r w:rsidRPr="001A1BED">
        <w:rPr>
          <w:rFonts w:cs="Arial"/>
        </w:rPr>
        <w:t xml:space="preserve"> 44</w:t>
      </w:r>
      <w:r w:rsidRPr="001A1BED">
        <w:rPr>
          <w:rFonts w:cs="Arial"/>
          <w:lang w:val="sr-Cyrl-RS"/>
        </w:rPr>
        <w:t xml:space="preserve">.11500 </w:t>
      </w:r>
      <w:r>
        <w:rPr>
          <w:rFonts w:cs="Arial"/>
          <w:lang w:val="sr-Cyrl-RS"/>
        </w:rPr>
        <w:t>Обренова</w:t>
      </w:r>
      <w:r w:rsidRPr="001A1BED">
        <w:rPr>
          <w:rFonts w:cs="Arial"/>
          <w:lang w:val="sr-Cyrl-RS"/>
        </w:rPr>
        <w:t>ц-</w:t>
      </w:r>
      <w:r>
        <w:t>са</w:t>
      </w:r>
      <w:r w:rsidRPr="001A1BED">
        <w:t xml:space="preserve"> </w:t>
      </w:r>
      <w:r>
        <w:t>назнаком</w:t>
      </w:r>
      <w:r w:rsidRPr="001A1BED">
        <w:t>:</w:t>
      </w:r>
      <w:r w:rsidRPr="001A1BED">
        <w:rPr>
          <w:b/>
        </w:rPr>
        <w:t xml:space="preserve"> </w:t>
      </w:r>
    </w:p>
    <w:p w:rsidR="006044AE" w:rsidRPr="006044AE" w:rsidRDefault="006044AE" w:rsidP="006044AE">
      <w:pPr>
        <w:ind w:left="-360" w:right="-19"/>
        <w:jc w:val="center"/>
        <w:outlineLvl w:val="0"/>
        <w:rPr>
          <w:rFonts w:cs="Arial"/>
          <w:b/>
          <w:lang w:val="sr-Cyrl-CS"/>
        </w:rPr>
      </w:pPr>
      <w:r>
        <w:rPr>
          <w:b/>
          <w:lang w:val="sr-Cyrl-RS"/>
        </w:rPr>
        <w:t xml:space="preserve">      </w:t>
      </w:r>
      <w:r w:rsidRPr="005625D4">
        <w:rPr>
          <w:b/>
        </w:rPr>
        <w:t xml:space="preserve">Средство </w:t>
      </w:r>
      <w:r w:rsidRPr="005625D4">
        <w:rPr>
          <w:b/>
          <w:lang w:val="sr-Cyrl-RS"/>
        </w:rPr>
        <w:t xml:space="preserve"> </w:t>
      </w:r>
      <w:r w:rsidRPr="005625D4">
        <w:rPr>
          <w:b/>
        </w:rPr>
        <w:t>финансијског обезбеђења за ЈН бр</w:t>
      </w:r>
      <w:r w:rsidRPr="005625D4">
        <w:rPr>
          <w:b/>
          <w:lang w:val="sr-Cyrl-RS"/>
        </w:rPr>
        <w:t>:</w:t>
      </w:r>
      <w:r w:rsidRPr="005625D4">
        <w:rPr>
          <w:rFonts w:cs="Arial"/>
          <w:b/>
          <w:lang w:val="sr-Latn-RS"/>
        </w:rPr>
        <w:t xml:space="preserve"> </w:t>
      </w:r>
      <w:r w:rsidRPr="006044AE">
        <w:rPr>
          <w:rFonts w:cs="Arial"/>
          <w:b/>
          <w:lang w:val="sr-Cyrl-CS"/>
        </w:rPr>
        <w:t>3000/</w:t>
      </w:r>
      <w:r w:rsidRPr="006044AE">
        <w:rPr>
          <w:rFonts w:cs="Arial"/>
          <w:b/>
          <w:lang w:val="sr-Latn-RS"/>
        </w:rPr>
        <w:t>0088/2018</w:t>
      </w:r>
      <w:r w:rsidRPr="006044AE">
        <w:rPr>
          <w:rFonts w:cs="Arial"/>
          <w:b/>
          <w:lang w:val="sr-Cyrl-CS"/>
        </w:rPr>
        <w:t>(</w:t>
      </w:r>
      <w:r w:rsidRPr="006044AE">
        <w:rPr>
          <w:rFonts w:cs="Arial"/>
          <w:b/>
          <w:lang w:val="sr-Latn-RS"/>
        </w:rPr>
        <w:t>201/2018</w:t>
      </w:r>
      <w:r w:rsidRPr="006044AE">
        <w:rPr>
          <w:rFonts w:cs="Arial"/>
          <w:b/>
          <w:lang w:val="sr-Cyrl-CS"/>
        </w:rPr>
        <w:t>)</w:t>
      </w:r>
    </w:p>
    <w:p w:rsidR="006044AE" w:rsidRPr="006044AE" w:rsidRDefault="006044AE" w:rsidP="006044AE">
      <w:pPr>
        <w:ind w:right="-19"/>
        <w:outlineLvl w:val="0"/>
        <w:rPr>
          <w:rFonts w:cs="Arial"/>
          <w:b/>
          <w:lang w:val="sr-Cyrl-RS"/>
        </w:rPr>
      </w:pPr>
      <w:r w:rsidRPr="006044AE">
        <w:rPr>
          <w:rFonts w:cs="Arial"/>
          <w:lang w:val="sr-Cyrl-RS"/>
        </w:rPr>
        <w:t>Понуђач</w:t>
      </w:r>
      <w:r w:rsidRPr="006044AE">
        <w:rPr>
          <w:rFonts w:cs="Arial"/>
        </w:rPr>
        <w:t xml:space="preserve"> је одгвооран за прописан и безбедан начин доставњања средстава </w:t>
      </w:r>
      <w:r w:rsidRPr="006044AE">
        <w:rPr>
          <w:rFonts w:cs="Arial"/>
          <w:lang w:val="sr-Cyrl-RS"/>
        </w:rPr>
        <w:t xml:space="preserve">      </w:t>
      </w:r>
      <w:r w:rsidRPr="006044AE">
        <w:rPr>
          <w:rFonts w:cs="Arial"/>
        </w:rPr>
        <w:t>финансијског обезбеђења.</w:t>
      </w:r>
    </w:p>
    <w:p w:rsidR="001A1BED" w:rsidRPr="005625D4" w:rsidRDefault="001A1BED" w:rsidP="00D9236F">
      <w:pPr>
        <w:keepNext/>
        <w:tabs>
          <w:tab w:val="left" w:pos="567"/>
        </w:tabs>
        <w:spacing w:before="0"/>
        <w:outlineLvl w:val="1"/>
        <w:rPr>
          <w:rFonts w:cs="Arial"/>
          <w:b/>
          <w:lang w:val="sr-Cyrl-RS"/>
        </w:rPr>
      </w:pPr>
    </w:p>
    <w:p w:rsidR="009C6888" w:rsidRPr="009C6888" w:rsidRDefault="009C6888" w:rsidP="009C6888">
      <w:pPr>
        <w:keepNext/>
        <w:tabs>
          <w:tab w:val="left" w:pos="567"/>
        </w:tabs>
        <w:spacing w:before="0"/>
        <w:ind w:left="450"/>
        <w:outlineLvl w:val="1"/>
        <w:rPr>
          <w:rFonts w:cs="Arial"/>
          <w:b/>
        </w:rPr>
      </w:pPr>
      <w:r w:rsidRPr="009C6888">
        <w:rPr>
          <w:rFonts w:cs="Arial"/>
          <w:b/>
          <w:lang w:val="sr-Cyrl-RS"/>
        </w:rPr>
        <w:t xml:space="preserve">6.18  </w:t>
      </w:r>
      <w:r w:rsidRPr="009C6888">
        <w:rPr>
          <w:rFonts w:cs="Arial"/>
          <w:b/>
        </w:rPr>
        <w:t>Начин означавања поверљивих података у понуди</w:t>
      </w:r>
    </w:p>
    <w:p w:rsidR="0085348E" w:rsidRPr="00F10346" w:rsidRDefault="00B83D82" w:rsidP="0085348E">
      <w:pPr>
        <w:pStyle w:val="KDParagraf"/>
        <w:spacing w:before="0"/>
        <w:rPr>
          <w:rFonts w:cs="Arial"/>
        </w:rPr>
      </w:pPr>
      <w:r>
        <w:rPr>
          <w:rFonts w:cs="Arial"/>
        </w:rPr>
        <w:t>Пода</w:t>
      </w:r>
      <w:r w:rsidR="0085348E" w:rsidRPr="00F10346">
        <w:rPr>
          <w:rFonts w:cs="Arial"/>
        </w:rPr>
        <w:t>ц</w:t>
      </w:r>
      <w:r>
        <w:rPr>
          <w:rFonts w:cs="Arial"/>
        </w:rPr>
        <w:t>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које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5348E" w:rsidRPr="00F10346">
        <w:rPr>
          <w:rFonts w:cs="Arial"/>
        </w:rPr>
        <w:t xml:space="preserve">ч </w:t>
      </w:r>
      <w:r>
        <w:rPr>
          <w:rFonts w:cs="Arial"/>
        </w:rPr>
        <w:t>оправдано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озна</w:t>
      </w:r>
      <w:r w:rsidR="0085348E" w:rsidRPr="00F10346">
        <w:rPr>
          <w:rFonts w:cs="Arial"/>
        </w:rPr>
        <w:t>ч</w:t>
      </w:r>
      <w:r>
        <w:rPr>
          <w:rFonts w:cs="Arial"/>
        </w:rPr>
        <w:t>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као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поверљиве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биће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кори</w:t>
      </w:r>
      <w:r w:rsidR="0085348E" w:rsidRPr="00F10346">
        <w:rPr>
          <w:rFonts w:cs="Arial"/>
        </w:rPr>
        <w:t>ш</w:t>
      </w:r>
      <w:r>
        <w:rPr>
          <w:rFonts w:cs="Arial"/>
        </w:rPr>
        <w:t>ћени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само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току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поступка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јавне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складу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позивом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неће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бити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доступни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ником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изван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круга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ли</w:t>
      </w:r>
      <w:r w:rsidR="0085348E" w:rsidRPr="00F10346">
        <w:rPr>
          <w:rFonts w:cs="Arial"/>
        </w:rPr>
        <w:t>ц</w:t>
      </w:r>
      <w:r>
        <w:rPr>
          <w:rFonts w:cs="Arial"/>
        </w:rPr>
        <w:t>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која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су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укљу</w:t>
      </w:r>
      <w:r w:rsidR="0085348E" w:rsidRPr="00F10346">
        <w:rPr>
          <w:rFonts w:cs="Arial"/>
        </w:rPr>
        <w:t>ч</w:t>
      </w:r>
      <w:r>
        <w:rPr>
          <w:rFonts w:cs="Arial"/>
        </w:rPr>
        <w:t>ена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поступак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јавне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85348E" w:rsidRPr="00F10346">
        <w:rPr>
          <w:rFonts w:cs="Arial"/>
        </w:rPr>
        <w:t xml:space="preserve">. </w:t>
      </w:r>
      <w:r>
        <w:rPr>
          <w:rFonts w:cs="Arial"/>
        </w:rPr>
        <w:t>Ови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пода</w:t>
      </w:r>
      <w:r w:rsidR="0085348E" w:rsidRPr="00F10346">
        <w:rPr>
          <w:rFonts w:cs="Arial"/>
        </w:rPr>
        <w:t>ц</w:t>
      </w:r>
      <w:r>
        <w:rPr>
          <w:rFonts w:cs="Arial"/>
        </w:rPr>
        <w:t>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неће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бити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објављени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приликом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отварања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понуда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наставку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поступка</w:t>
      </w:r>
      <w:r w:rsidR="0085348E" w:rsidRPr="00F10346">
        <w:rPr>
          <w:rFonts w:cs="Arial"/>
        </w:rPr>
        <w:t xml:space="preserve">. </w:t>
      </w:r>
    </w:p>
    <w:p w:rsidR="0085348E" w:rsidRPr="00F10346" w:rsidRDefault="00B83D82" w:rsidP="0085348E">
      <w:pPr>
        <w:pStyle w:val="KDParagraf"/>
        <w:spacing w:before="0"/>
        <w:rPr>
          <w:rFonts w:cs="Arial"/>
        </w:rPr>
      </w:pPr>
      <w:r>
        <w:rPr>
          <w:rFonts w:cs="Arial"/>
        </w:rPr>
        <w:t>Нару</w:t>
      </w:r>
      <w:r w:rsidR="0085348E" w:rsidRPr="00F10346">
        <w:rPr>
          <w:rFonts w:cs="Arial"/>
        </w:rPr>
        <w:t>ч</w:t>
      </w:r>
      <w:r>
        <w:rPr>
          <w:rFonts w:cs="Arial"/>
        </w:rPr>
        <w:t>ила</w:t>
      </w:r>
      <w:r w:rsidR="0085348E" w:rsidRPr="00F10346">
        <w:rPr>
          <w:rFonts w:cs="Arial"/>
        </w:rPr>
        <w:t xml:space="preserve">ц </w:t>
      </w:r>
      <w:r>
        <w:rPr>
          <w:rFonts w:cs="Arial"/>
        </w:rPr>
        <w:t>може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одбије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пружи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информа</w:t>
      </w:r>
      <w:r w:rsidR="0085348E" w:rsidRPr="00F10346">
        <w:rPr>
          <w:rFonts w:cs="Arial"/>
        </w:rPr>
        <w:t>ц</w:t>
      </w:r>
      <w:r>
        <w:rPr>
          <w:rFonts w:cs="Arial"/>
        </w:rPr>
        <w:t>ију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која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би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зна</w:t>
      </w:r>
      <w:r w:rsidR="0085348E" w:rsidRPr="00F10346">
        <w:rPr>
          <w:rFonts w:cs="Arial"/>
        </w:rPr>
        <w:t>ч</w:t>
      </w:r>
      <w:r>
        <w:rPr>
          <w:rFonts w:cs="Arial"/>
        </w:rPr>
        <w:t>ила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повреду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поверљивости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података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добијени</w:t>
      </w:r>
      <w:r w:rsidR="0085348E" w:rsidRPr="00F10346">
        <w:rPr>
          <w:rFonts w:cs="Arial"/>
        </w:rPr>
        <w:t xml:space="preserve">х </w:t>
      </w:r>
      <w:r>
        <w:rPr>
          <w:rFonts w:cs="Arial"/>
        </w:rPr>
        <w:t>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понуди</w:t>
      </w:r>
      <w:r w:rsidR="0085348E" w:rsidRPr="00F10346">
        <w:rPr>
          <w:rFonts w:cs="Arial"/>
        </w:rPr>
        <w:t xml:space="preserve">. </w:t>
      </w:r>
    </w:p>
    <w:p w:rsidR="0085348E" w:rsidRPr="00F10346" w:rsidRDefault="00B83D82" w:rsidP="0085348E">
      <w:pPr>
        <w:pStyle w:val="KDParagraf"/>
        <w:spacing w:before="0"/>
        <w:rPr>
          <w:rFonts w:cs="Arial"/>
        </w:rPr>
      </w:pPr>
      <w:r>
        <w:rPr>
          <w:rFonts w:cs="Arial"/>
        </w:rPr>
        <w:t>Као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поверљива</w:t>
      </w:r>
      <w:r w:rsidR="0085348E" w:rsidRPr="00F10346">
        <w:rPr>
          <w:rFonts w:cs="Arial"/>
        </w:rPr>
        <w:t xml:space="preserve">, </w:t>
      </w:r>
      <w:r>
        <w:rPr>
          <w:rFonts w:cs="Arial"/>
        </w:rPr>
        <w:t>понуђа</w:t>
      </w:r>
      <w:r w:rsidR="0085348E" w:rsidRPr="00F10346">
        <w:rPr>
          <w:rFonts w:cs="Arial"/>
        </w:rPr>
        <w:t xml:space="preserve">ч </w:t>
      </w:r>
      <w:r>
        <w:rPr>
          <w:rFonts w:cs="Arial"/>
        </w:rPr>
        <w:t>може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озна</w:t>
      </w:r>
      <w:r w:rsidR="0085348E" w:rsidRPr="00F10346">
        <w:rPr>
          <w:rFonts w:cs="Arial"/>
        </w:rPr>
        <w:t>ч</w:t>
      </w:r>
      <w:r>
        <w:rPr>
          <w:rFonts w:cs="Arial"/>
        </w:rPr>
        <w:t>ити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документа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која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садрже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ли</w:t>
      </w:r>
      <w:r w:rsidR="0085348E" w:rsidRPr="00F10346">
        <w:rPr>
          <w:rFonts w:cs="Arial"/>
        </w:rPr>
        <w:t>ч</w:t>
      </w:r>
      <w:r>
        <w:rPr>
          <w:rFonts w:cs="Arial"/>
        </w:rPr>
        <w:t>не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податке</w:t>
      </w:r>
      <w:r w:rsidR="0085348E" w:rsidRPr="00F10346">
        <w:rPr>
          <w:rFonts w:cs="Arial"/>
        </w:rPr>
        <w:t xml:space="preserve">, </w:t>
      </w:r>
      <w:r>
        <w:rPr>
          <w:rFonts w:cs="Arial"/>
        </w:rPr>
        <w:t>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које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не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садржи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ни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један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јавни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регистар</w:t>
      </w:r>
      <w:r w:rsidR="0085348E" w:rsidRPr="00F10346">
        <w:rPr>
          <w:rFonts w:cs="Arial"/>
        </w:rPr>
        <w:t xml:space="preserve">, </w:t>
      </w:r>
      <w:r>
        <w:rPr>
          <w:rFonts w:cs="Arial"/>
        </w:rPr>
        <w:t>или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која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други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85348E" w:rsidRPr="00F10346">
        <w:rPr>
          <w:rFonts w:cs="Arial"/>
        </w:rPr>
        <w:t>ч</w:t>
      </w:r>
      <w:r>
        <w:rPr>
          <w:rFonts w:cs="Arial"/>
        </w:rPr>
        <w:t>ин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нису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доступна</w:t>
      </w:r>
      <w:r w:rsidR="0085348E" w:rsidRPr="00F10346">
        <w:rPr>
          <w:rFonts w:cs="Arial"/>
        </w:rPr>
        <w:t xml:space="preserve">, </w:t>
      </w:r>
      <w:r>
        <w:rPr>
          <w:rFonts w:cs="Arial"/>
        </w:rPr>
        <w:t>као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пословне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податке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су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прописима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одређени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као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поверљиви</w:t>
      </w:r>
      <w:r w:rsidR="0085348E" w:rsidRPr="00F10346">
        <w:rPr>
          <w:rFonts w:cs="Arial"/>
        </w:rPr>
        <w:t xml:space="preserve">. </w:t>
      </w:r>
    </w:p>
    <w:p w:rsidR="009B397F" w:rsidRDefault="00B83D82" w:rsidP="0085348E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</w:rPr>
        <w:t>Нару</w:t>
      </w:r>
      <w:r w:rsidR="0085348E" w:rsidRPr="00F10346">
        <w:rPr>
          <w:rFonts w:cs="Arial"/>
        </w:rPr>
        <w:t>ч</w:t>
      </w:r>
      <w:r>
        <w:rPr>
          <w:rFonts w:cs="Arial"/>
        </w:rPr>
        <w:t>ила</w:t>
      </w:r>
      <w:r w:rsidR="0085348E" w:rsidRPr="00F10346">
        <w:rPr>
          <w:rFonts w:cs="Arial"/>
        </w:rPr>
        <w:t xml:space="preserve">ц </w:t>
      </w:r>
      <w:r>
        <w:rPr>
          <w:rFonts w:cs="Arial"/>
        </w:rPr>
        <w:t>ће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као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поверљива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третирати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она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документа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која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десном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горњем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углу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великим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словима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имају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исписано</w:t>
      </w:r>
      <w:r w:rsidR="0085348E" w:rsidRPr="00F10346">
        <w:rPr>
          <w:rFonts w:cs="Arial"/>
        </w:rPr>
        <w:t xml:space="preserve"> „</w:t>
      </w:r>
      <w:r>
        <w:rPr>
          <w:rFonts w:cs="Arial"/>
        </w:rPr>
        <w:t>ПОВЕРЉИВО</w:t>
      </w:r>
      <w:r w:rsidR="0085348E" w:rsidRPr="00F10346">
        <w:rPr>
          <w:rFonts w:cs="Arial"/>
        </w:rPr>
        <w:t>“.</w:t>
      </w:r>
    </w:p>
    <w:p w:rsidR="0085348E" w:rsidRPr="00F10346" w:rsidRDefault="00B83D82" w:rsidP="0085348E">
      <w:pPr>
        <w:pStyle w:val="KDParagraf"/>
        <w:spacing w:before="0"/>
        <w:rPr>
          <w:rFonts w:cs="Arial"/>
        </w:rPr>
      </w:pPr>
      <w:r>
        <w:rPr>
          <w:rFonts w:cs="Arial"/>
        </w:rPr>
        <w:t>Нару</w:t>
      </w:r>
      <w:r w:rsidR="0085348E" w:rsidRPr="00F10346">
        <w:rPr>
          <w:rFonts w:cs="Arial"/>
        </w:rPr>
        <w:t>ч</w:t>
      </w:r>
      <w:r>
        <w:rPr>
          <w:rFonts w:cs="Arial"/>
        </w:rPr>
        <w:t>ила</w:t>
      </w:r>
      <w:r w:rsidR="0085348E" w:rsidRPr="00F10346">
        <w:rPr>
          <w:rFonts w:cs="Arial"/>
        </w:rPr>
        <w:t xml:space="preserve">ц </w:t>
      </w:r>
      <w:r>
        <w:rPr>
          <w:rFonts w:cs="Arial"/>
        </w:rPr>
        <w:t>не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одговара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поверљивост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података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нису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озна</w:t>
      </w:r>
      <w:r w:rsidR="0085348E" w:rsidRPr="00F10346">
        <w:rPr>
          <w:rFonts w:cs="Arial"/>
        </w:rPr>
        <w:t>ч</w:t>
      </w:r>
      <w:r>
        <w:rPr>
          <w:rFonts w:cs="Arial"/>
        </w:rPr>
        <w:t>ени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горе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наведени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85348E" w:rsidRPr="00F10346">
        <w:rPr>
          <w:rFonts w:cs="Arial"/>
        </w:rPr>
        <w:t>ч</w:t>
      </w:r>
      <w:r>
        <w:rPr>
          <w:rFonts w:cs="Arial"/>
        </w:rPr>
        <w:t>ин</w:t>
      </w:r>
      <w:r w:rsidR="0085348E" w:rsidRPr="00F10346">
        <w:rPr>
          <w:rFonts w:cs="Arial"/>
        </w:rPr>
        <w:t>.</w:t>
      </w:r>
    </w:p>
    <w:p w:rsidR="0085348E" w:rsidRPr="00F10346" w:rsidRDefault="00B83D82" w:rsidP="0085348E">
      <w:pPr>
        <w:pStyle w:val="KDParagraf"/>
        <w:spacing w:before="0"/>
        <w:rPr>
          <w:rFonts w:cs="Arial"/>
        </w:rPr>
      </w:pPr>
      <w:r>
        <w:rPr>
          <w:rFonts w:cs="Arial"/>
        </w:rPr>
        <w:t>Ако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као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поверљиви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озна</w:t>
      </w:r>
      <w:r w:rsidR="0085348E" w:rsidRPr="00F10346">
        <w:rPr>
          <w:rFonts w:cs="Arial"/>
        </w:rPr>
        <w:t>ч</w:t>
      </w:r>
      <w:r>
        <w:rPr>
          <w:rFonts w:cs="Arial"/>
        </w:rPr>
        <w:t>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пода</w:t>
      </w:r>
      <w:r w:rsidR="0085348E" w:rsidRPr="00F10346">
        <w:rPr>
          <w:rFonts w:cs="Arial"/>
        </w:rPr>
        <w:t>ц</w:t>
      </w:r>
      <w:r>
        <w:rPr>
          <w:rFonts w:cs="Arial"/>
        </w:rPr>
        <w:t>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не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одговарају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горе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наведеним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условима</w:t>
      </w:r>
      <w:r w:rsidR="0085348E" w:rsidRPr="00F10346">
        <w:rPr>
          <w:rFonts w:cs="Arial"/>
        </w:rPr>
        <w:t xml:space="preserve">, </w:t>
      </w:r>
      <w:r>
        <w:rPr>
          <w:rFonts w:cs="Arial"/>
        </w:rPr>
        <w:t>Нару</w:t>
      </w:r>
      <w:r w:rsidR="0085348E" w:rsidRPr="00F10346">
        <w:rPr>
          <w:rFonts w:cs="Arial"/>
        </w:rPr>
        <w:t>ч</w:t>
      </w:r>
      <w:r>
        <w:rPr>
          <w:rFonts w:cs="Arial"/>
        </w:rPr>
        <w:t>ила</w:t>
      </w:r>
      <w:r w:rsidR="0085348E" w:rsidRPr="00F10346">
        <w:rPr>
          <w:rFonts w:cs="Arial"/>
        </w:rPr>
        <w:t xml:space="preserve">ц </w:t>
      </w:r>
      <w:r>
        <w:rPr>
          <w:rFonts w:cs="Arial"/>
        </w:rPr>
        <w:t>ће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позвати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5348E" w:rsidRPr="00F10346">
        <w:rPr>
          <w:rFonts w:cs="Arial"/>
        </w:rPr>
        <w:t>ч</w:t>
      </w:r>
      <w:r>
        <w:rPr>
          <w:rFonts w:cs="Arial"/>
        </w:rPr>
        <w:t>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уклони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ознаку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поверљивости</w:t>
      </w:r>
      <w:r w:rsidR="0085348E" w:rsidRPr="00F10346">
        <w:rPr>
          <w:rFonts w:cs="Arial"/>
        </w:rPr>
        <w:t xml:space="preserve">. </w:t>
      </w:r>
      <w:r>
        <w:rPr>
          <w:rFonts w:cs="Arial"/>
        </w:rPr>
        <w:t>Понуђа</w:t>
      </w:r>
      <w:r w:rsidR="0085348E" w:rsidRPr="00F10346">
        <w:rPr>
          <w:rFonts w:cs="Arial"/>
        </w:rPr>
        <w:t xml:space="preserve">ч </w:t>
      </w:r>
      <w:r>
        <w:rPr>
          <w:rFonts w:cs="Arial"/>
        </w:rPr>
        <w:t>ће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то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5348E" w:rsidRPr="00F10346">
        <w:rPr>
          <w:rFonts w:cs="Arial"/>
        </w:rPr>
        <w:t>ч</w:t>
      </w:r>
      <w:r>
        <w:rPr>
          <w:rFonts w:cs="Arial"/>
        </w:rPr>
        <w:t>инити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тако</w:t>
      </w:r>
      <w:r w:rsidR="0085348E" w:rsidRPr="00F10346">
        <w:rPr>
          <w:rFonts w:cs="Arial"/>
        </w:rPr>
        <w:t xml:space="preserve"> ш</w:t>
      </w:r>
      <w:r>
        <w:rPr>
          <w:rFonts w:cs="Arial"/>
        </w:rPr>
        <w:t>то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ће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његов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представник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изнад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ознаке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поверљивости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написати</w:t>
      </w:r>
      <w:r w:rsidR="0085348E" w:rsidRPr="00F10346">
        <w:rPr>
          <w:rFonts w:cs="Arial"/>
        </w:rPr>
        <w:t xml:space="preserve"> „</w:t>
      </w:r>
      <w:r>
        <w:rPr>
          <w:rFonts w:cs="Arial"/>
        </w:rPr>
        <w:t>ОПОЗИВ</w:t>
      </w:r>
      <w:r w:rsidR="0085348E" w:rsidRPr="00F10346">
        <w:rPr>
          <w:rFonts w:cs="Arial"/>
        </w:rPr>
        <w:t xml:space="preserve">“, </w:t>
      </w:r>
      <w:r>
        <w:rPr>
          <w:rFonts w:cs="Arial"/>
        </w:rPr>
        <w:t>уписати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датум</w:t>
      </w:r>
      <w:r w:rsidR="0085348E" w:rsidRPr="00F10346">
        <w:rPr>
          <w:rFonts w:cs="Arial"/>
        </w:rPr>
        <w:t xml:space="preserve">, </w:t>
      </w:r>
      <w:r>
        <w:rPr>
          <w:rFonts w:cs="Arial"/>
        </w:rPr>
        <w:t>време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потписати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85348E" w:rsidRPr="00F10346">
        <w:rPr>
          <w:rFonts w:cs="Arial"/>
        </w:rPr>
        <w:t>.</w:t>
      </w:r>
    </w:p>
    <w:p w:rsidR="0085348E" w:rsidRPr="00F10346" w:rsidRDefault="00B83D82" w:rsidP="0085348E">
      <w:pPr>
        <w:pStyle w:val="KDParagraf"/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Ако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85348E" w:rsidRPr="00F10346">
        <w:rPr>
          <w:rFonts w:cs="Arial"/>
          <w:lang w:val="ru-RU"/>
        </w:rPr>
        <w:t xml:space="preserve">ч </w:t>
      </w:r>
      <w:r>
        <w:rPr>
          <w:rFonts w:cs="Arial"/>
          <w:lang w:val="ru-RU"/>
        </w:rPr>
        <w:t>у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року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који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одреди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Нару</w:t>
      </w:r>
      <w:r w:rsidR="0085348E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ила</w:t>
      </w:r>
      <w:r w:rsidR="0085348E" w:rsidRPr="00F10346">
        <w:rPr>
          <w:rFonts w:cs="Arial"/>
          <w:lang w:val="ru-RU"/>
        </w:rPr>
        <w:t xml:space="preserve">ц </w:t>
      </w:r>
      <w:r>
        <w:rPr>
          <w:rFonts w:cs="Arial"/>
          <w:lang w:val="ru-RU"/>
        </w:rPr>
        <w:t>не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опозове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поверљивост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докумената</w:t>
      </w:r>
      <w:r w:rsidR="0085348E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Нару</w:t>
      </w:r>
      <w:r w:rsidR="0085348E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ила</w:t>
      </w:r>
      <w:r w:rsidR="0085348E" w:rsidRPr="00F10346">
        <w:rPr>
          <w:rFonts w:cs="Arial"/>
          <w:lang w:val="ru-RU"/>
        </w:rPr>
        <w:t xml:space="preserve">ц </w:t>
      </w:r>
      <w:r>
        <w:rPr>
          <w:rFonts w:cs="Arial"/>
          <w:lang w:val="ru-RU"/>
        </w:rPr>
        <w:t>ће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третирати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ову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понуду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као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понуду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без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поверљиви</w:t>
      </w:r>
      <w:r w:rsidR="0085348E" w:rsidRPr="00F10346">
        <w:rPr>
          <w:rFonts w:cs="Arial"/>
          <w:lang w:val="ru-RU"/>
        </w:rPr>
        <w:t xml:space="preserve">х </w:t>
      </w:r>
      <w:r>
        <w:rPr>
          <w:rFonts w:cs="Arial"/>
          <w:lang w:val="ru-RU"/>
        </w:rPr>
        <w:t>података</w:t>
      </w:r>
      <w:r w:rsidR="0085348E" w:rsidRPr="00F10346">
        <w:rPr>
          <w:rFonts w:cs="Arial"/>
          <w:lang w:val="ru-RU"/>
        </w:rPr>
        <w:t>.</w:t>
      </w:r>
    </w:p>
    <w:p w:rsidR="0085348E" w:rsidRPr="00F10346" w:rsidRDefault="00B83D82" w:rsidP="0085348E">
      <w:pPr>
        <w:pStyle w:val="KDParagraf"/>
        <w:spacing w:before="0"/>
        <w:rPr>
          <w:rFonts w:cs="Arial"/>
        </w:rPr>
      </w:pPr>
      <w:r>
        <w:rPr>
          <w:rFonts w:cs="Arial"/>
        </w:rPr>
        <w:t>Нару</w:t>
      </w:r>
      <w:r w:rsidR="0085348E" w:rsidRPr="00F10346">
        <w:rPr>
          <w:rFonts w:cs="Arial"/>
        </w:rPr>
        <w:t>ч</w:t>
      </w:r>
      <w:r>
        <w:rPr>
          <w:rFonts w:cs="Arial"/>
        </w:rPr>
        <w:t>ила</w:t>
      </w:r>
      <w:r w:rsidR="0085348E" w:rsidRPr="00F10346">
        <w:rPr>
          <w:rFonts w:cs="Arial"/>
        </w:rPr>
        <w:t xml:space="preserve">ц </w:t>
      </w:r>
      <w:r>
        <w:rPr>
          <w:rFonts w:cs="Arial"/>
        </w:rPr>
        <w:t>је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дужан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доследно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</w:t>
      </w:r>
      <w:r w:rsidR="0085348E" w:rsidRPr="00F10346">
        <w:rPr>
          <w:rFonts w:cs="Arial"/>
        </w:rPr>
        <w:t>ш</w:t>
      </w:r>
      <w:r>
        <w:rPr>
          <w:rFonts w:cs="Arial"/>
        </w:rPr>
        <w:t>тује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законите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интересе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5348E" w:rsidRPr="00F10346">
        <w:rPr>
          <w:rFonts w:cs="Arial"/>
        </w:rPr>
        <w:t>ч</w:t>
      </w:r>
      <w:r>
        <w:rPr>
          <w:rFonts w:cs="Arial"/>
        </w:rPr>
        <w:t>а</w:t>
      </w:r>
      <w:r w:rsidR="0085348E" w:rsidRPr="00F10346">
        <w:rPr>
          <w:rFonts w:cs="Arial"/>
        </w:rPr>
        <w:t>, ш</w:t>
      </w:r>
      <w:r>
        <w:rPr>
          <w:rFonts w:cs="Arial"/>
        </w:rPr>
        <w:t>титећи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њи</w:t>
      </w:r>
      <w:r w:rsidR="0085348E" w:rsidRPr="00F10346">
        <w:rPr>
          <w:rFonts w:cs="Arial"/>
        </w:rPr>
        <w:t>х</w:t>
      </w:r>
      <w:r>
        <w:rPr>
          <w:rFonts w:cs="Arial"/>
        </w:rPr>
        <w:t>ове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те</w:t>
      </w:r>
      <w:r w:rsidR="0085348E" w:rsidRPr="00F10346">
        <w:rPr>
          <w:rFonts w:cs="Arial"/>
        </w:rPr>
        <w:t>х</w:t>
      </w:r>
      <w:r>
        <w:rPr>
          <w:rFonts w:cs="Arial"/>
        </w:rPr>
        <w:t>ни</w:t>
      </w:r>
      <w:r w:rsidR="0085348E" w:rsidRPr="00F10346">
        <w:rPr>
          <w:rFonts w:cs="Arial"/>
        </w:rPr>
        <w:t>ч</w:t>
      </w:r>
      <w:r>
        <w:rPr>
          <w:rFonts w:cs="Arial"/>
        </w:rPr>
        <w:t>ке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пословне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тајне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смислу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закона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којим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уређује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85348E" w:rsidRPr="00F10346">
        <w:rPr>
          <w:rFonts w:cs="Arial"/>
        </w:rPr>
        <w:t>ш</w:t>
      </w:r>
      <w:r>
        <w:rPr>
          <w:rFonts w:cs="Arial"/>
        </w:rPr>
        <w:t>тита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пословне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тајне</w:t>
      </w:r>
      <w:r w:rsidR="0085348E" w:rsidRPr="00F10346">
        <w:rPr>
          <w:rFonts w:cs="Arial"/>
        </w:rPr>
        <w:t>.</w:t>
      </w:r>
    </w:p>
    <w:p w:rsidR="0085348E" w:rsidRPr="009B397F" w:rsidRDefault="00B83D82" w:rsidP="009B397F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</w:rPr>
        <w:lastRenderedPageBreak/>
        <w:t>Неће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сматрати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поверљивим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докази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испуњености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обавезни</w:t>
      </w:r>
      <w:r w:rsidR="0085348E" w:rsidRPr="00F10346">
        <w:rPr>
          <w:rFonts w:cs="Arial"/>
        </w:rPr>
        <w:t xml:space="preserve">х </w:t>
      </w:r>
      <w:r>
        <w:rPr>
          <w:rFonts w:cs="Arial"/>
        </w:rPr>
        <w:t>услова</w:t>
      </w:r>
      <w:r w:rsidR="0085348E" w:rsidRPr="00F10346">
        <w:rPr>
          <w:rFonts w:cs="Arial"/>
        </w:rPr>
        <w:t>,ц</w:t>
      </w:r>
      <w:r>
        <w:rPr>
          <w:rFonts w:cs="Arial"/>
        </w:rPr>
        <w:t>ена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други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пода</w:t>
      </w:r>
      <w:r w:rsidR="0085348E" w:rsidRPr="00F10346">
        <w:rPr>
          <w:rFonts w:cs="Arial"/>
        </w:rPr>
        <w:t>ц</w:t>
      </w:r>
      <w:r>
        <w:rPr>
          <w:rFonts w:cs="Arial"/>
        </w:rPr>
        <w:t>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су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од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зна</w:t>
      </w:r>
      <w:r w:rsidR="0085348E" w:rsidRPr="00F10346">
        <w:rPr>
          <w:rFonts w:cs="Arial"/>
        </w:rPr>
        <w:t>ч</w:t>
      </w:r>
      <w:r>
        <w:rPr>
          <w:rFonts w:cs="Arial"/>
        </w:rPr>
        <w:t>аја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примену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критеријума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рангирање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85348E" w:rsidRPr="00F10346">
        <w:rPr>
          <w:rFonts w:cs="Arial"/>
        </w:rPr>
        <w:t xml:space="preserve">. </w:t>
      </w:r>
    </w:p>
    <w:p w:rsidR="0085348E" w:rsidRPr="00F6794E" w:rsidRDefault="009C6888" w:rsidP="00F6794E">
      <w:pPr>
        <w:pStyle w:val="KDPodnaslov2"/>
        <w:spacing w:before="0"/>
        <w:ind w:left="45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 xml:space="preserve">6.19  </w:t>
      </w:r>
      <w:r w:rsidR="00B83D82">
        <w:rPr>
          <w:rFonts w:cs="Arial"/>
        </w:rPr>
        <w:t>По</w:t>
      </w:r>
      <w:r w:rsidR="0085348E" w:rsidRPr="00F10346">
        <w:rPr>
          <w:rFonts w:cs="Arial"/>
        </w:rPr>
        <w:t>ш</w:t>
      </w:r>
      <w:r w:rsidR="00B83D82">
        <w:rPr>
          <w:rFonts w:cs="Arial"/>
        </w:rPr>
        <w:t>товање</w:t>
      </w:r>
      <w:r w:rsidR="0085348E" w:rsidRPr="00F10346">
        <w:rPr>
          <w:rFonts w:cs="Arial"/>
        </w:rPr>
        <w:t xml:space="preserve"> </w:t>
      </w:r>
      <w:r w:rsidR="00B83D82">
        <w:rPr>
          <w:rFonts w:cs="Arial"/>
        </w:rPr>
        <w:t>обавеза</w:t>
      </w:r>
      <w:r w:rsidR="0085348E" w:rsidRPr="00F10346">
        <w:rPr>
          <w:rFonts w:cs="Arial"/>
        </w:rPr>
        <w:t xml:space="preserve"> </w:t>
      </w:r>
      <w:r w:rsidR="00B83D82">
        <w:rPr>
          <w:rFonts w:cs="Arial"/>
        </w:rPr>
        <w:t>које</w:t>
      </w:r>
      <w:r w:rsidR="0085348E" w:rsidRPr="00F10346">
        <w:rPr>
          <w:rFonts w:cs="Arial"/>
        </w:rPr>
        <w:t xml:space="preserve"> </w:t>
      </w:r>
      <w:r w:rsidR="00B83D82">
        <w:rPr>
          <w:rFonts w:cs="Arial"/>
        </w:rPr>
        <w:t>произлазе</w:t>
      </w:r>
      <w:r w:rsidR="0085348E" w:rsidRPr="00F10346">
        <w:rPr>
          <w:rFonts w:cs="Arial"/>
        </w:rPr>
        <w:t xml:space="preserve"> </w:t>
      </w:r>
      <w:r w:rsidR="00B83D82">
        <w:rPr>
          <w:rFonts w:cs="Arial"/>
        </w:rPr>
        <w:t>из</w:t>
      </w:r>
      <w:r w:rsidR="0085348E" w:rsidRPr="00F10346">
        <w:rPr>
          <w:rFonts w:cs="Arial"/>
        </w:rPr>
        <w:t xml:space="preserve"> </w:t>
      </w:r>
      <w:r w:rsidR="00B83D82">
        <w:rPr>
          <w:rFonts w:cs="Arial"/>
        </w:rPr>
        <w:t>прописа</w:t>
      </w:r>
      <w:r w:rsidR="0085348E" w:rsidRPr="00F10346">
        <w:rPr>
          <w:rFonts w:cs="Arial"/>
        </w:rPr>
        <w:t xml:space="preserve"> </w:t>
      </w:r>
      <w:r w:rsidR="00B83D82">
        <w:rPr>
          <w:rFonts w:cs="Arial"/>
        </w:rPr>
        <w:t>о</w:t>
      </w:r>
      <w:r w:rsidR="0085348E" w:rsidRPr="00F10346">
        <w:rPr>
          <w:rFonts w:cs="Arial"/>
        </w:rPr>
        <w:t xml:space="preserve"> </w:t>
      </w:r>
      <w:r w:rsidR="00B83D82">
        <w:rPr>
          <w:rFonts w:cs="Arial"/>
        </w:rPr>
        <w:t>за</w:t>
      </w:r>
      <w:r w:rsidR="0085348E" w:rsidRPr="00F10346">
        <w:rPr>
          <w:rFonts w:cs="Arial"/>
        </w:rPr>
        <w:t>ш</w:t>
      </w:r>
      <w:r w:rsidR="00B83D82">
        <w:rPr>
          <w:rFonts w:cs="Arial"/>
        </w:rPr>
        <w:t>тити</w:t>
      </w:r>
      <w:r w:rsidR="0085348E" w:rsidRPr="00F10346">
        <w:rPr>
          <w:rFonts w:cs="Arial"/>
        </w:rPr>
        <w:t xml:space="preserve"> </w:t>
      </w:r>
      <w:r w:rsidR="00B83D82">
        <w:rPr>
          <w:rFonts w:cs="Arial"/>
        </w:rPr>
        <w:t>на</w:t>
      </w:r>
      <w:r w:rsidR="0085348E" w:rsidRPr="00F10346">
        <w:rPr>
          <w:rFonts w:cs="Arial"/>
        </w:rPr>
        <w:t xml:space="preserve"> </w:t>
      </w:r>
      <w:r w:rsidR="00B83D82">
        <w:rPr>
          <w:rFonts w:cs="Arial"/>
        </w:rPr>
        <w:t>раду</w:t>
      </w:r>
      <w:r w:rsidR="0085348E" w:rsidRPr="00F10346">
        <w:rPr>
          <w:rFonts w:cs="Arial"/>
        </w:rPr>
        <w:t xml:space="preserve"> </w:t>
      </w:r>
      <w:r w:rsidR="00B83D82">
        <w:rPr>
          <w:rFonts w:cs="Arial"/>
        </w:rPr>
        <w:t>и</w:t>
      </w:r>
      <w:r w:rsidR="0085348E" w:rsidRPr="00F10346">
        <w:rPr>
          <w:rFonts w:cs="Arial"/>
        </w:rPr>
        <w:t xml:space="preserve"> </w:t>
      </w:r>
      <w:r w:rsidR="00B83D82">
        <w:rPr>
          <w:rFonts w:cs="Arial"/>
        </w:rPr>
        <w:t>други</w:t>
      </w:r>
      <w:r w:rsidR="0085348E" w:rsidRPr="00F10346">
        <w:rPr>
          <w:rFonts w:cs="Arial"/>
        </w:rPr>
        <w:t xml:space="preserve">х </w:t>
      </w:r>
      <w:r w:rsidR="00B83D82">
        <w:rPr>
          <w:rFonts w:cs="Arial"/>
        </w:rPr>
        <w:t>прописа</w:t>
      </w:r>
    </w:p>
    <w:p w:rsidR="0085348E" w:rsidRPr="00F10346" w:rsidRDefault="00B83D82" w:rsidP="0085348E">
      <w:pPr>
        <w:pStyle w:val="KDParagraf"/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Понуђа</w:t>
      </w:r>
      <w:r w:rsidR="0085348E" w:rsidRPr="00F10346">
        <w:rPr>
          <w:rFonts w:cs="Arial"/>
          <w:lang w:val="ru-RU"/>
        </w:rPr>
        <w:t xml:space="preserve">ч </w:t>
      </w:r>
      <w:r>
        <w:rPr>
          <w:rFonts w:cs="Arial"/>
          <w:lang w:val="ru-RU"/>
        </w:rPr>
        <w:t>је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дужан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при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састављању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понуде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изри</w:t>
      </w:r>
      <w:r w:rsidR="0085348E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ито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наведе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</w:t>
      </w:r>
      <w:r w:rsidR="0085348E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товао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обавезе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које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произлазе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важећи</w:t>
      </w:r>
      <w:r w:rsidR="0085348E" w:rsidRPr="00F10346">
        <w:rPr>
          <w:rFonts w:cs="Arial"/>
          <w:lang w:val="ru-RU"/>
        </w:rPr>
        <w:t xml:space="preserve">х </w:t>
      </w:r>
      <w:r>
        <w:rPr>
          <w:rFonts w:cs="Arial"/>
          <w:lang w:val="ru-RU"/>
        </w:rPr>
        <w:t>прописа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85348E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тити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раду</w:t>
      </w:r>
      <w:r w:rsidR="0085348E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запо</w:t>
      </w:r>
      <w:r w:rsidR="0085348E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љавању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условима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рада</w:t>
      </w:r>
      <w:r w:rsidR="0085348E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за</w:t>
      </w:r>
      <w:r w:rsidR="0085348E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тити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животне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средине</w:t>
      </w:r>
      <w:r w:rsidR="0085348E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као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нема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забрану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обављања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делатности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која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снази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време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подно</w:t>
      </w:r>
      <w:r w:rsidR="0085348E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ења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понуде</w:t>
      </w:r>
      <w:r w:rsidR="0085348E" w:rsidRPr="00F10346">
        <w:rPr>
          <w:rFonts w:cs="Arial"/>
          <w:lang w:val="ru-RU"/>
        </w:rPr>
        <w:t xml:space="preserve"> (</w:t>
      </w:r>
      <w:r>
        <w:rPr>
          <w:rFonts w:cs="Arial"/>
          <w:lang w:val="ru-RU"/>
        </w:rPr>
        <w:t>Образа</w:t>
      </w:r>
      <w:r w:rsidR="0085348E" w:rsidRPr="00F10346">
        <w:rPr>
          <w:rFonts w:cs="Arial"/>
          <w:lang w:val="ru-RU"/>
        </w:rPr>
        <w:t xml:space="preserve">ц </w:t>
      </w:r>
      <w:r w:rsidR="0029261C">
        <w:rPr>
          <w:rFonts w:cs="Arial"/>
          <w:lang w:val="sr-Latn-RS"/>
        </w:rPr>
        <w:t>4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конкурсне</w:t>
      </w:r>
      <w:r w:rsidR="0085348E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документа</w:t>
      </w:r>
      <w:r w:rsidR="0085348E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ије</w:t>
      </w:r>
      <w:r w:rsidR="0085348E" w:rsidRPr="00F10346">
        <w:rPr>
          <w:rFonts w:cs="Arial"/>
          <w:lang w:val="ru-RU"/>
        </w:rPr>
        <w:t>).</w:t>
      </w:r>
    </w:p>
    <w:p w:rsidR="0085348E" w:rsidRPr="00F10346" w:rsidRDefault="00B83D82" w:rsidP="009C6888">
      <w:pPr>
        <w:pStyle w:val="KDPodnaslov2"/>
        <w:spacing w:before="0"/>
        <w:ind w:left="420"/>
        <w:jc w:val="both"/>
        <w:rPr>
          <w:rFonts w:cs="Arial"/>
        </w:rPr>
      </w:pPr>
      <w:r>
        <w:rPr>
          <w:rFonts w:cs="Arial"/>
        </w:rPr>
        <w:t>Накнада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кори</w:t>
      </w:r>
      <w:r w:rsidR="0085348E" w:rsidRPr="00F10346">
        <w:rPr>
          <w:rFonts w:cs="Arial"/>
        </w:rPr>
        <w:t>ш</w:t>
      </w:r>
      <w:r>
        <w:rPr>
          <w:rFonts w:cs="Arial"/>
        </w:rPr>
        <w:t>ћење</w:t>
      </w:r>
      <w:r w:rsidR="0085348E" w:rsidRPr="00F10346">
        <w:rPr>
          <w:rFonts w:cs="Arial"/>
        </w:rPr>
        <w:t xml:space="preserve"> </w:t>
      </w:r>
      <w:r>
        <w:rPr>
          <w:rFonts w:cs="Arial"/>
        </w:rPr>
        <w:t>патената</w:t>
      </w:r>
    </w:p>
    <w:p w:rsidR="00771564" w:rsidRPr="00F10346" w:rsidRDefault="00B83D82" w:rsidP="0085348E">
      <w:pPr>
        <w:pStyle w:val="KDParagraf"/>
        <w:spacing w:before="0"/>
        <w:rPr>
          <w:rFonts w:cs="Arial"/>
          <w:lang w:val="ru-RU" w:eastAsia="sr-Latn-CS"/>
        </w:rPr>
      </w:pPr>
      <w:r>
        <w:rPr>
          <w:rFonts w:cs="Arial"/>
          <w:lang w:val="ru-RU" w:eastAsia="sr-Latn-CS"/>
        </w:rPr>
        <w:t>Накнаду</w:t>
      </w:r>
      <w:r w:rsidR="0085348E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за</w:t>
      </w:r>
      <w:r w:rsidR="0085348E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кори</w:t>
      </w:r>
      <w:r w:rsidR="0085348E" w:rsidRPr="00F10346">
        <w:rPr>
          <w:rFonts w:cs="Arial"/>
          <w:lang w:val="ru-RU" w:eastAsia="sr-Latn-CS"/>
        </w:rPr>
        <w:t>ш</w:t>
      </w:r>
      <w:r>
        <w:rPr>
          <w:rFonts w:cs="Arial"/>
          <w:lang w:val="ru-RU" w:eastAsia="sr-Latn-CS"/>
        </w:rPr>
        <w:t>ћење</w:t>
      </w:r>
      <w:r w:rsidR="0085348E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патената</w:t>
      </w:r>
      <w:r w:rsidR="0085348E" w:rsidRPr="00F10346">
        <w:rPr>
          <w:rFonts w:cs="Arial"/>
          <w:lang w:val="ru-RU" w:eastAsia="sr-Latn-CS"/>
        </w:rPr>
        <w:t xml:space="preserve">, </w:t>
      </w:r>
      <w:r>
        <w:rPr>
          <w:rFonts w:cs="Arial"/>
          <w:lang w:val="ru-RU" w:eastAsia="sr-Latn-CS"/>
        </w:rPr>
        <w:t>као</w:t>
      </w:r>
      <w:r w:rsidR="0085348E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и</w:t>
      </w:r>
      <w:r w:rsidR="0085348E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одговорност</w:t>
      </w:r>
      <w:r w:rsidR="0085348E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за</w:t>
      </w:r>
      <w:r w:rsidR="0085348E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повреду</w:t>
      </w:r>
      <w:r w:rsidR="0085348E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за</w:t>
      </w:r>
      <w:r w:rsidR="0085348E" w:rsidRPr="00F10346">
        <w:rPr>
          <w:rFonts w:cs="Arial"/>
          <w:lang w:val="ru-RU" w:eastAsia="sr-Latn-CS"/>
        </w:rPr>
        <w:t>ш</w:t>
      </w:r>
      <w:r>
        <w:rPr>
          <w:rFonts w:cs="Arial"/>
          <w:lang w:val="ru-RU" w:eastAsia="sr-Latn-CS"/>
        </w:rPr>
        <w:t>тићени</w:t>
      </w:r>
      <w:r w:rsidR="0085348E" w:rsidRPr="00F10346">
        <w:rPr>
          <w:rFonts w:cs="Arial"/>
          <w:lang w:val="ru-RU" w:eastAsia="sr-Latn-CS"/>
        </w:rPr>
        <w:t xml:space="preserve">х </w:t>
      </w:r>
      <w:r>
        <w:rPr>
          <w:rFonts w:cs="Arial"/>
          <w:lang w:val="ru-RU" w:eastAsia="sr-Latn-CS"/>
        </w:rPr>
        <w:t>права</w:t>
      </w:r>
      <w:r w:rsidR="0085348E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интелектуалне</w:t>
      </w:r>
      <w:r w:rsidR="0085348E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својине</w:t>
      </w:r>
      <w:r w:rsidR="0085348E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трећи</w:t>
      </w:r>
      <w:r w:rsidR="0085348E" w:rsidRPr="00F10346">
        <w:rPr>
          <w:rFonts w:cs="Arial"/>
          <w:lang w:val="ru-RU" w:eastAsia="sr-Latn-CS"/>
        </w:rPr>
        <w:t xml:space="preserve">х </w:t>
      </w:r>
      <w:r>
        <w:rPr>
          <w:rFonts w:cs="Arial"/>
          <w:lang w:val="ru-RU" w:eastAsia="sr-Latn-CS"/>
        </w:rPr>
        <w:t>ли</w:t>
      </w:r>
      <w:r w:rsidR="0085348E" w:rsidRPr="00F10346">
        <w:rPr>
          <w:rFonts w:cs="Arial"/>
          <w:lang w:val="ru-RU" w:eastAsia="sr-Latn-CS"/>
        </w:rPr>
        <w:t>ц</w:t>
      </w:r>
      <w:r>
        <w:rPr>
          <w:rFonts w:cs="Arial"/>
          <w:lang w:val="ru-RU" w:eastAsia="sr-Latn-CS"/>
        </w:rPr>
        <w:t>а</w:t>
      </w:r>
      <w:r w:rsidR="0085348E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сноси</w:t>
      </w:r>
      <w:r w:rsidR="0085348E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понуђа</w:t>
      </w:r>
      <w:r w:rsidR="0085348E" w:rsidRPr="00F10346">
        <w:rPr>
          <w:rFonts w:cs="Arial"/>
          <w:lang w:val="ru-RU" w:eastAsia="sr-Latn-CS"/>
        </w:rPr>
        <w:t>ч.</w:t>
      </w:r>
    </w:p>
    <w:p w:rsidR="0085348E" w:rsidRPr="001A1BED" w:rsidRDefault="00D9236F" w:rsidP="001A1BED">
      <w:pPr>
        <w:pStyle w:val="KDPodnaslov2"/>
        <w:spacing w:before="0"/>
        <w:ind w:left="45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 xml:space="preserve"> </w:t>
      </w:r>
      <w:r w:rsidR="009C6888">
        <w:rPr>
          <w:rFonts w:cs="Arial"/>
          <w:lang w:val="sr-Latn-RS"/>
        </w:rPr>
        <w:t xml:space="preserve">6.20 </w:t>
      </w:r>
      <w:r w:rsidR="00B83D82">
        <w:rPr>
          <w:rFonts w:cs="Arial"/>
        </w:rPr>
        <w:t>На</w:t>
      </w:r>
      <w:r w:rsidR="008F774C" w:rsidRPr="00F10346">
        <w:rPr>
          <w:rFonts w:cs="Arial"/>
        </w:rPr>
        <w:t>ч</w:t>
      </w:r>
      <w:r w:rsidR="00B83D82">
        <w:rPr>
          <w:rFonts w:cs="Arial"/>
        </w:rPr>
        <w:t>ело</w:t>
      </w:r>
      <w:r w:rsidR="008F774C" w:rsidRPr="00F10346">
        <w:rPr>
          <w:rFonts w:cs="Arial"/>
        </w:rPr>
        <w:t xml:space="preserve"> </w:t>
      </w:r>
      <w:r w:rsidR="00B83D82">
        <w:rPr>
          <w:rFonts w:cs="Arial"/>
        </w:rPr>
        <w:t>за</w:t>
      </w:r>
      <w:r w:rsidR="008F774C" w:rsidRPr="00F10346">
        <w:rPr>
          <w:rFonts w:cs="Arial"/>
        </w:rPr>
        <w:t>ш</w:t>
      </w:r>
      <w:r w:rsidR="00B83D82">
        <w:rPr>
          <w:rFonts w:cs="Arial"/>
        </w:rPr>
        <w:t>тите</w:t>
      </w:r>
      <w:r w:rsidR="008F774C" w:rsidRPr="00F10346">
        <w:rPr>
          <w:rFonts w:cs="Arial"/>
        </w:rPr>
        <w:t xml:space="preserve"> </w:t>
      </w:r>
      <w:r w:rsidR="00B83D82">
        <w:rPr>
          <w:rFonts w:cs="Arial"/>
        </w:rPr>
        <w:t>животне</w:t>
      </w:r>
      <w:r w:rsidR="008F774C" w:rsidRPr="00F10346">
        <w:rPr>
          <w:rFonts w:cs="Arial"/>
        </w:rPr>
        <w:t xml:space="preserve"> </w:t>
      </w:r>
      <w:r w:rsidR="00B83D82">
        <w:rPr>
          <w:rFonts w:cs="Arial"/>
        </w:rPr>
        <w:t>средине</w:t>
      </w:r>
      <w:r w:rsidR="008F774C" w:rsidRPr="00F10346">
        <w:rPr>
          <w:rFonts w:cs="Arial"/>
        </w:rPr>
        <w:t xml:space="preserve"> </w:t>
      </w:r>
      <w:r w:rsidR="00B83D82">
        <w:rPr>
          <w:rFonts w:cs="Arial"/>
        </w:rPr>
        <w:t>и</w:t>
      </w:r>
      <w:r w:rsidR="008F774C" w:rsidRPr="00F10346">
        <w:rPr>
          <w:rFonts w:cs="Arial"/>
        </w:rPr>
        <w:t xml:space="preserve"> </w:t>
      </w:r>
      <w:r w:rsidR="00B83D82">
        <w:rPr>
          <w:rFonts w:cs="Arial"/>
        </w:rPr>
        <w:t>обезбеђивања</w:t>
      </w:r>
      <w:r w:rsidR="008F774C" w:rsidRPr="00F10346">
        <w:rPr>
          <w:rFonts w:cs="Arial"/>
        </w:rPr>
        <w:t xml:space="preserve"> </w:t>
      </w:r>
      <w:r w:rsidR="00B83D82">
        <w:rPr>
          <w:rFonts w:cs="Arial"/>
        </w:rPr>
        <w:t>енергетске</w:t>
      </w:r>
      <w:r w:rsidR="008F774C" w:rsidRPr="00F10346">
        <w:rPr>
          <w:rFonts w:cs="Arial"/>
        </w:rPr>
        <w:t xml:space="preserve"> </w:t>
      </w:r>
      <w:r w:rsidR="00B83D82">
        <w:rPr>
          <w:rFonts w:cs="Arial"/>
        </w:rPr>
        <w:t>ефикасности</w:t>
      </w:r>
    </w:p>
    <w:p w:rsidR="00F66410" w:rsidRPr="00F10346" w:rsidRDefault="00B83D82" w:rsidP="008F774C">
      <w:pPr>
        <w:pStyle w:val="KDParagraf"/>
        <w:spacing w:before="0"/>
        <w:rPr>
          <w:rFonts w:cs="Arial"/>
          <w:lang w:val="ru-RU" w:eastAsia="sr-Latn-CS"/>
        </w:rPr>
      </w:pPr>
      <w:r>
        <w:rPr>
          <w:rFonts w:cs="Arial"/>
          <w:lang w:val="ru-RU" w:eastAsia="sr-Latn-CS"/>
        </w:rPr>
        <w:t>Нару</w:t>
      </w:r>
      <w:r w:rsidR="008F774C" w:rsidRPr="00F10346">
        <w:rPr>
          <w:rFonts w:cs="Arial"/>
          <w:lang w:val="ru-RU" w:eastAsia="sr-Latn-CS"/>
        </w:rPr>
        <w:t>ч</w:t>
      </w:r>
      <w:r>
        <w:rPr>
          <w:rFonts w:cs="Arial"/>
          <w:lang w:val="ru-RU" w:eastAsia="sr-Latn-CS"/>
        </w:rPr>
        <w:t>ила</w:t>
      </w:r>
      <w:r w:rsidR="008F774C" w:rsidRPr="00F10346">
        <w:rPr>
          <w:rFonts w:cs="Arial"/>
          <w:lang w:val="ru-RU" w:eastAsia="sr-Latn-CS"/>
        </w:rPr>
        <w:t xml:space="preserve">ц </w:t>
      </w:r>
      <w:r>
        <w:rPr>
          <w:rFonts w:cs="Arial"/>
          <w:lang w:val="ru-RU" w:eastAsia="sr-Latn-CS"/>
        </w:rPr>
        <w:t>је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дужан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да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набавља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добра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која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не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загађују</w:t>
      </w:r>
      <w:r w:rsidR="008F774C" w:rsidRPr="00F10346">
        <w:rPr>
          <w:rFonts w:cs="Arial"/>
          <w:lang w:val="ru-RU" w:eastAsia="sr-Latn-CS"/>
        </w:rPr>
        <w:t xml:space="preserve">, </w:t>
      </w:r>
      <w:r>
        <w:rPr>
          <w:rFonts w:cs="Arial"/>
          <w:lang w:val="ru-RU" w:eastAsia="sr-Latn-CS"/>
        </w:rPr>
        <w:t>односно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који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минимално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ути</w:t>
      </w:r>
      <w:r w:rsidR="008F774C" w:rsidRPr="00F10346">
        <w:rPr>
          <w:rFonts w:cs="Arial"/>
          <w:lang w:val="ru-RU" w:eastAsia="sr-Latn-CS"/>
        </w:rPr>
        <w:t>ч</w:t>
      </w:r>
      <w:r>
        <w:rPr>
          <w:rFonts w:cs="Arial"/>
          <w:lang w:val="ru-RU" w:eastAsia="sr-Latn-CS"/>
        </w:rPr>
        <w:t>у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на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животну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средину</w:t>
      </w:r>
      <w:r w:rsidR="008F774C" w:rsidRPr="00F10346">
        <w:rPr>
          <w:rFonts w:cs="Arial"/>
          <w:lang w:val="ru-RU" w:eastAsia="sr-Latn-CS"/>
        </w:rPr>
        <w:t xml:space="preserve">, </w:t>
      </w:r>
      <w:r>
        <w:rPr>
          <w:rFonts w:cs="Arial"/>
          <w:lang w:val="ru-RU" w:eastAsia="sr-Latn-CS"/>
        </w:rPr>
        <w:t>односно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који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обезбеђују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адекватно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смањење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потро</w:t>
      </w:r>
      <w:r w:rsidR="008F774C" w:rsidRPr="00F10346">
        <w:rPr>
          <w:rFonts w:cs="Arial"/>
          <w:lang w:val="ru-RU" w:eastAsia="sr-Latn-CS"/>
        </w:rPr>
        <w:t>ш</w:t>
      </w:r>
      <w:r>
        <w:rPr>
          <w:rFonts w:cs="Arial"/>
          <w:lang w:val="ru-RU" w:eastAsia="sr-Latn-CS"/>
        </w:rPr>
        <w:t>ње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енергије</w:t>
      </w:r>
      <w:r w:rsidR="008F774C" w:rsidRPr="00F10346">
        <w:rPr>
          <w:rFonts w:cs="Arial"/>
          <w:lang w:val="ru-RU" w:eastAsia="sr-Latn-CS"/>
        </w:rPr>
        <w:t xml:space="preserve"> – </w:t>
      </w:r>
      <w:r>
        <w:rPr>
          <w:rFonts w:cs="Arial"/>
          <w:lang w:val="ru-RU" w:eastAsia="sr-Latn-CS"/>
        </w:rPr>
        <w:t>енергетску</w:t>
      </w:r>
      <w:r w:rsidR="008F774C" w:rsidRPr="00F1034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ефикасност</w:t>
      </w:r>
      <w:r w:rsidR="008F774C" w:rsidRPr="00F10346">
        <w:rPr>
          <w:rFonts w:cs="Arial"/>
          <w:lang w:val="ru-RU" w:eastAsia="sr-Latn-CS"/>
        </w:rPr>
        <w:t>.</w:t>
      </w:r>
    </w:p>
    <w:p w:rsidR="008D2B23" w:rsidRPr="00F10346" w:rsidRDefault="009E6824" w:rsidP="00551F73">
      <w:pPr>
        <w:pStyle w:val="KDPodnaslov2"/>
        <w:numPr>
          <w:ilvl w:val="1"/>
          <w:numId w:val="22"/>
        </w:numPr>
        <w:spacing w:before="0"/>
        <w:jc w:val="both"/>
        <w:rPr>
          <w:rFonts w:cs="Arial"/>
        </w:rPr>
      </w:pPr>
      <w:bookmarkStart w:id="233" w:name="_Toc441651602"/>
      <w:bookmarkStart w:id="234" w:name="_Toc442559913"/>
      <w:r>
        <w:rPr>
          <w:rFonts w:cs="Arial"/>
        </w:rPr>
        <w:t xml:space="preserve"> </w:t>
      </w:r>
      <w:r w:rsidR="00B83D82">
        <w:rPr>
          <w:rFonts w:cs="Arial"/>
        </w:rPr>
        <w:t>Додатне</w:t>
      </w:r>
      <w:r w:rsidR="008D2B23" w:rsidRPr="00F10346">
        <w:rPr>
          <w:rFonts w:cs="Arial"/>
        </w:rPr>
        <w:t xml:space="preserve"> </w:t>
      </w:r>
      <w:r w:rsidR="00B83D82">
        <w:rPr>
          <w:rFonts w:cs="Arial"/>
        </w:rPr>
        <w:t>информа</w:t>
      </w:r>
      <w:r w:rsidR="008D2B23" w:rsidRPr="00F10346">
        <w:rPr>
          <w:rFonts w:cs="Arial"/>
        </w:rPr>
        <w:t>ц</w:t>
      </w:r>
      <w:r w:rsidR="00B83D82">
        <w:rPr>
          <w:rFonts w:cs="Arial"/>
        </w:rPr>
        <w:t>ије</w:t>
      </w:r>
      <w:r w:rsidR="008D2B23" w:rsidRPr="00F10346">
        <w:rPr>
          <w:rFonts w:cs="Arial"/>
        </w:rPr>
        <w:t xml:space="preserve"> </w:t>
      </w:r>
      <w:r w:rsidR="00B83D82"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 w:rsidR="00B83D82">
        <w:rPr>
          <w:rFonts w:cs="Arial"/>
        </w:rPr>
        <w:t>обја</w:t>
      </w:r>
      <w:r w:rsidR="008D2B23" w:rsidRPr="00F10346">
        <w:rPr>
          <w:rFonts w:cs="Arial"/>
        </w:rPr>
        <w:t>ш</w:t>
      </w:r>
      <w:r w:rsidR="00B83D82">
        <w:rPr>
          <w:rFonts w:cs="Arial"/>
        </w:rPr>
        <w:t>њења</w:t>
      </w:r>
      <w:bookmarkEnd w:id="233"/>
      <w:bookmarkEnd w:id="234"/>
    </w:p>
    <w:p w:rsidR="00D9236F" w:rsidRPr="00D9236F" w:rsidRDefault="00B83D82" w:rsidP="00D9236F">
      <w:pPr>
        <w:ind w:right="-19"/>
        <w:outlineLvl w:val="0"/>
        <w:rPr>
          <w:rFonts w:cs="Arial"/>
          <w:b/>
          <w:lang w:val="sr-Cyrl-CS"/>
        </w:rPr>
      </w:pPr>
      <w:r w:rsidRPr="00D9236F">
        <w:rPr>
          <w:rFonts w:cs="Arial"/>
          <w:lang w:val="ru-RU"/>
        </w:rPr>
        <w:t>Заинтерсовано</w:t>
      </w:r>
      <w:r w:rsidR="008D2B23" w:rsidRPr="00D9236F">
        <w:rPr>
          <w:rFonts w:cs="Arial"/>
          <w:lang w:val="ru-RU"/>
        </w:rPr>
        <w:t xml:space="preserve"> </w:t>
      </w:r>
      <w:r w:rsidRPr="00D9236F">
        <w:rPr>
          <w:rFonts w:cs="Arial"/>
          <w:lang w:val="ru-RU"/>
        </w:rPr>
        <w:t>ли</w:t>
      </w:r>
      <w:r w:rsidR="008D2B23" w:rsidRPr="00D9236F">
        <w:rPr>
          <w:rFonts w:cs="Arial"/>
          <w:lang w:val="ru-RU"/>
        </w:rPr>
        <w:t>ц</w:t>
      </w:r>
      <w:r w:rsidRPr="00D9236F">
        <w:rPr>
          <w:rFonts w:cs="Arial"/>
          <w:lang w:val="ru-RU"/>
        </w:rPr>
        <w:t>е</w:t>
      </w:r>
      <w:r w:rsidR="008D2B23" w:rsidRPr="00D9236F">
        <w:rPr>
          <w:rFonts w:cs="Arial"/>
          <w:lang w:val="ru-RU"/>
        </w:rPr>
        <w:t xml:space="preserve"> </w:t>
      </w:r>
      <w:r w:rsidRPr="00D9236F">
        <w:rPr>
          <w:rFonts w:cs="Arial"/>
          <w:lang w:val="ru-RU"/>
        </w:rPr>
        <w:t>може</w:t>
      </w:r>
      <w:r w:rsidR="008D2B23" w:rsidRPr="00D9236F">
        <w:rPr>
          <w:rFonts w:cs="Arial"/>
          <w:lang w:val="ru-RU"/>
        </w:rPr>
        <w:t xml:space="preserve">, </w:t>
      </w:r>
      <w:r w:rsidRPr="00D9236F">
        <w:rPr>
          <w:rFonts w:cs="Arial"/>
          <w:lang w:val="ru-RU"/>
        </w:rPr>
        <w:t>у</w:t>
      </w:r>
      <w:r w:rsidR="008D2B23" w:rsidRPr="00D9236F">
        <w:rPr>
          <w:rFonts w:cs="Arial"/>
          <w:lang w:val="ru-RU"/>
        </w:rPr>
        <w:t xml:space="preserve"> </w:t>
      </w:r>
      <w:r w:rsidRPr="00D9236F">
        <w:rPr>
          <w:rFonts w:cs="Arial"/>
          <w:lang w:val="ru-RU"/>
        </w:rPr>
        <w:t>писаном</w:t>
      </w:r>
      <w:r w:rsidR="008D2B23" w:rsidRPr="00D9236F">
        <w:rPr>
          <w:rFonts w:cs="Arial"/>
          <w:lang w:val="ru-RU"/>
        </w:rPr>
        <w:t xml:space="preserve"> </w:t>
      </w:r>
      <w:r w:rsidRPr="00D9236F">
        <w:rPr>
          <w:rFonts w:cs="Arial"/>
          <w:lang w:val="ru-RU"/>
        </w:rPr>
        <w:t>облику</w:t>
      </w:r>
      <w:r w:rsidR="008D2B23" w:rsidRPr="00D9236F">
        <w:rPr>
          <w:rFonts w:cs="Arial"/>
          <w:lang w:val="ru-RU"/>
        </w:rPr>
        <w:t xml:space="preserve">, </w:t>
      </w:r>
      <w:r w:rsidRPr="00D9236F">
        <w:rPr>
          <w:rFonts w:cs="Arial"/>
          <w:lang w:val="ru-RU"/>
        </w:rPr>
        <w:t>тражити</w:t>
      </w:r>
      <w:r w:rsidR="008D2B23" w:rsidRPr="00D9236F">
        <w:rPr>
          <w:rFonts w:cs="Arial"/>
          <w:lang w:val="ru-RU"/>
        </w:rPr>
        <w:t xml:space="preserve"> </w:t>
      </w:r>
      <w:r w:rsidRPr="00D9236F">
        <w:rPr>
          <w:rFonts w:cs="Arial"/>
          <w:lang w:val="ru-RU"/>
        </w:rPr>
        <w:t>од</w:t>
      </w:r>
      <w:r w:rsidR="00B505E8" w:rsidRPr="00D9236F">
        <w:rPr>
          <w:rFonts w:cs="Arial"/>
          <w:lang w:val="ru-RU"/>
        </w:rPr>
        <w:t xml:space="preserve"> </w:t>
      </w:r>
      <w:r w:rsidRPr="00D9236F">
        <w:rPr>
          <w:rFonts w:cs="Arial"/>
          <w:lang w:val="ru-RU"/>
        </w:rPr>
        <w:t>Нару</w:t>
      </w:r>
      <w:r w:rsidR="00B505E8" w:rsidRPr="00D9236F">
        <w:rPr>
          <w:rFonts w:cs="Arial"/>
          <w:lang w:val="ru-RU"/>
        </w:rPr>
        <w:t>ч</w:t>
      </w:r>
      <w:r w:rsidRPr="00D9236F">
        <w:rPr>
          <w:rFonts w:cs="Arial"/>
          <w:lang w:val="ru-RU"/>
        </w:rPr>
        <w:t>ио</w:t>
      </w:r>
      <w:r w:rsidR="00B505E8" w:rsidRPr="00D9236F">
        <w:rPr>
          <w:rFonts w:cs="Arial"/>
          <w:lang w:val="ru-RU"/>
        </w:rPr>
        <w:t>ц</w:t>
      </w:r>
      <w:r w:rsidRPr="00D9236F">
        <w:rPr>
          <w:rFonts w:cs="Arial"/>
          <w:lang w:val="ru-RU"/>
        </w:rPr>
        <w:t>а</w:t>
      </w:r>
      <w:r w:rsidR="00B505E8" w:rsidRPr="00D9236F">
        <w:rPr>
          <w:rFonts w:cs="Arial"/>
          <w:lang w:val="ru-RU"/>
        </w:rPr>
        <w:t xml:space="preserve"> </w:t>
      </w:r>
      <w:r w:rsidRPr="00D9236F">
        <w:rPr>
          <w:rFonts w:cs="Arial"/>
          <w:lang w:val="ru-RU"/>
        </w:rPr>
        <w:t>додатне</w:t>
      </w:r>
      <w:r w:rsidR="008D2B23" w:rsidRPr="00D9236F">
        <w:rPr>
          <w:rFonts w:cs="Arial"/>
          <w:lang w:val="ru-RU"/>
        </w:rPr>
        <w:t xml:space="preserve"> </w:t>
      </w:r>
      <w:r w:rsidR="00013455" w:rsidRPr="00D9236F">
        <w:rPr>
          <w:rFonts w:cs="Arial"/>
          <w:lang w:val="ru-RU"/>
        </w:rPr>
        <w:t xml:space="preserve"> </w:t>
      </w:r>
      <w:r w:rsidRPr="00D9236F">
        <w:rPr>
          <w:rFonts w:cs="Arial"/>
          <w:lang w:val="ru-RU"/>
        </w:rPr>
        <w:t>информа</w:t>
      </w:r>
      <w:r w:rsidR="008D2B23" w:rsidRPr="00D9236F">
        <w:rPr>
          <w:rFonts w:cs="Arial"/>
          <w:lang w:val="ru-RU"/>
        </w:rPr>
        <w:t>ц</w:t>
      </w:r>
      <w:r w:rsidRPr="00D9236F">
        <w:rPr>
          <w:rFonts w:cs="Arial"/>
          <w:lang w:val="ru-RU"/>
        </w:rPr>
        <w:t>ије</w:t>
      </w:r>
      <w:r w:rsidR="008D2B23" w:rsidRPr="00D9236F">
        <w:rPr>
          <w:rFonts w:cs="Arial"/>
          <w:lang w:val="ru-RU"/>
        </w:rPr>
        <w:t xml:space="preserve"> </w:t>
      </w:r>
      <w:r w:rsidRPr="00D9236F">
        <w:rPr>
          <w:rFonts w:cs="Arial"/>
          <w:lang w:val="ru-RU"/>
        </w:rPr>
        <w:t>или</w:t>
      </w:r>
      <w:r w:rsidR="008D2B23" w:rsidRPr="00D9236F">
        <w:rPr>
          <w:rFonts w:cs="Arial"/>
          <w:lang w:val="ru-RU"/>
        </w:rPr>
        <w:t xml:space="preserve"> </w:t>
      </w:r>
      <w:r w:rsidRPr="00D9236F">
        <w:rPr>
          <w:rFonts w:cs="Arial"/>
          <w:lang w:val="ru-RU"/>
        </w:rPr>
        <w:t>поја</w:t>
      </w:r>
      <w:r w:rsidR="008D2B23" w:rsidRPr="00D9236F">
        <w:rPr>
          <w:rFonts w:cs="Arial"/>
          <w:lang w:val="ru-RU"/>
        </w:rPr>
        <w:t>ш</w:t>
      </w:r>
      <w:r w:rsidRPr="00D9236F">
        <w:rPr>
          <w:rFonts w:cs="Arial"/>
          <w:lang w:val="ru-RU"/>
        </w:rPr>
        <w:t>њења</w:t>
      </w:r>
      <w:r w:rsidR="008D2B23" w:rsidRPr="00D9236F">
        <w:rPr>
          <w:rFonts w:cs="Arial"/>
          <w:lang w:val="ru-RU"/>
        </w:rPr>
        <w:t xml:space="preserve"> </w:t>
      </w:r>
      <w:r w:rsidRPr="00D9236F">
        <w:rPr>
          <w:rFonts w:cs="Arial"/>
          <w:lang w:val="ru-RU"/>
        </w:rPr>
        <w:t>у</w:t>
      </w:r>
      <w:r w:rsidR="008D2B23" w:rsidRPr="00D9236F">
        <w:rPr>
          <w:rFonts w:cs="Arial"/>
          <w:lang w:val="ru-RU"/>
        </w:rPr>
        <w:t xml:space="preserve"> </w:t>
      </w:r>
      <w:r w:rsidRPr="00D9236F">
        <w:rPr>
          <w:rFonts w:cs="Arial"/>
          <w:lang w:val="ru-RU"/>
        </w:rPr>
        <w:t>вези</w:t>
      </w:r>
      <w:r w:rsidR="008D2B23" w:rsidRPr="00D9236F">
        <w:rPr>
          <w:rFonts w:cs="Arial"/>
          <w:lang w:val="ru-RU"/>
        </w:rPr>
        <w:t xml:space="preserve"> </w:t>
      </w:r>
      <w:r w:rsidRPr="00D9236F">
        <w:rPr>
          <w:rFonts w:cs="Arial"/>
          <w:lang w:val="ru-RU"/>
        </w:rPr>
        <w:t>са</w:t>
      </w:r>
      <w:r w:rsidR="008D2B23" w:rsidRPr="00D9236F">
        <w:rPr>
          <w:rFonts w:cs="Arial"/>
          <w:lang w:val="ru-RU"/>
        </w:rPr>
        <w:t xml:space="preserve"> </w:t>
      </w:r>
      <w:r w:rsidRPr="00D9236F">
        <w:rPr>
          <w:rFonts w:cs="Arial"/>
          <w:lang w:val="ru-RU"/>
        </w:rPr>
        <w:t>припремањем</w:t>
      </w:r>
      <w:r w:rsidR="008D2B23" w:rsidRPr="00D9236F">
        <w:rPr>
          <w:rFonts w:cs="Arial"/>
          <w:lang w:val="ru-RU"/>
        </w:rPr>
        <w:t xml:space="preserve"> </w:t>
      </w:r>
      <w:r w:rsidRPr="00D9236F">
        <w:rPr>
          <w:rFonts w:cs="Arial"/>
          <w:lang w:val="ru-RU"/>
        </w:rPr>
        <w:t>понуде</w:t>
      </w:r>
      <w:r w:rsidR="008D2B23" w:rsidRPr="00D9236F">
        <w:rPr>
          <w:rFonts w:cs="Arial"/>
          <w:lang w:val="ru-RU"/>
        </w:rPr>
        <w:t>,</w:t>
      </w:r>
      <w:r w:rsidRPr="00D9236F">
        <w:rPr>
          <w:rFonts w:cs="Arial"/>
          <w:lang w:val="ru-RU"/>
        </w:rPr>
        <w:t>при</w:t>
      </w:r>
      <w:r w:rsidR="00B505E8" w:rsidRPr="00D9236F">
        <w:rPr>
          <w:rFonts w:cs="Arial"/>
          <w:lang w:val="ru-RU"/>
        </w:rPr>
        <w:t xml:space="preserve"> ч</w:t>
      </w:r>
      <w:r w:rsidRPr="00D9236F">
        <w:rPr>
          <w:rFonts w:cs="Arial"/>
          <w:lang w:val="ru-RU"/>
        </w:rPr>
        <w:t>ему</w:t>
      </w:r>
      <w:r w:rsidR="00B505E8" w:rsidRPr="00D9236F">
        <w:rPr>
          <w:rFonts w:cs="Arial"/>
          <w:lang w:val="ru-RU"/>
        </w:rPr>
        <w:t xml:space="preserve"> </w:t>
      </w:r>
      <w:r w:rsidRPr="00D9236F">
        <w:rPr>
          <w:rFonts w:cs="Arial"/>
          <w:lang w:val="ru-RU"/>
        </w:rPr>
        <w:t>може</w:t>
      </w:r>
      <w:r w:rsidR="00B505E8" w:rsidRPr="00D9236F">
        <w:rPr>
          <w:rFonts w:cs="Arial"/>
          <w:lang w:val="ru-RU"/>
        </w:rPr>
        <w:t xml:space="preserve"> </w:t>
      </w:r>
      <w:r w:rsidRPr="00D9236F">
        <w:rPr>
          <w:rFonts w:cs="Arial"/>
          <w:lang w:val="ru-RU"/>
        </w:rPr>
        <w:t>да</w:t>
      </w:r>
      <w:r w:rsidR="00B505E8" w:rsidRPr="00D9236F">
        <w:rPr>
          <w:rFonts w:cs="Arial"/>
          <w:lang w:val="ru-RU"/>
        </w:rPr>
        <w:t xml:space="preserve"> </w:t>
      </w:r>
      <w:r w:rsidRPr="00D9236F">
        <w:rPr>
          <w:rFonts w:cs="Arial"/>
          <w:lang w:val="ru-RU"/>
        </w:rPr>
        <w:t>укаже</w:t>
      </w:r>
      <w:r w:rsidR="00B505E8" w:rsidRPr="00D9236F">
        <w:rPr>
          <w:rFonts w:cs="Arial"/>
          <w:lang w:val="ru-RU"/>
        </w:rPr>
        <w:t xml:space="preserve"> </w:t>
      </w:r>
      <w:r w:rsidRPr="00D9236F">
        <w:rPr>
          <w:rFonts w:cs="Arial"/>
          <w:lang w:val="ru-RU"/>
        </w:rPr>
        <w:t>Нару</w:t>
      </w:r>
      <w:r w:rsidR="00B505E8" w:rsidRPr="00D9236F">
        <w:rPr>
          <w:rFonts w:cs="Arial"/>
          <w:lang w:val="ru-RU"/>
        </w:rPr>
        <w:t>ч</w:t>
      </w:r>
      <w:r w:rsidRPr="00D9236F">
        <w:rPr>
          <w:rFonts w:cs="Arial"/>
          <w:lang w:val="ru-RU"/>
        </w:rPr>
        <w:t>ио</w:t>
      </w:r>
      <w:r w:rsidR="00B505E8" w:rsidRPr="00D9236F">
        <w:rPr>
          <w:rFonts w:cs="Arial"/>
          <w:lang w:val="ru-RU"/>
        </w:rPr>
        <w:t>ц</w:t>
      </w:r>
      <w:r w:rsidRPr="00D9236F">
        <w:rPr>
          <w:rFonts w:cs="Arial"/>
          <w:lang w:val="ru-RU"/>
        </w:rPr>
        <w:t>у</w:t>
      </w:r>
      <w:r w:rsidR="00B505E8" w:rsidRPr="00D9236F">
        <w:rPr>
          <w:rFonts w:cs="Arial"/>
          <w:lang w:val="ru-RU"/>
        </w:rPr>
        <w:t xml:space="preserve"> </w:t>
      </w:r>
      <w:r w:rsidRPr="00D9236F">
        <w:rPr>
          <w:rFonts w:cs="Arial"/>
          <w:lang w:val="ru-RU"/>
        </w:rPr>
        <w:t>и</w:t>
      </w:r>
      <w:r w:rsidR="00B505E8" w:rsidRPr="00D9236F">
        <w:rPr>
          <w:rFonts w:cs="Arial"/>
          <w:lang w:val="ru-RU"/>
        </w:rPr>
        <w:t xml:space="preserve"> </w:t>
      </w:r>
      <w:r w:rsidRPr="00D9236F">
        <w:rPr>
          <w:rFonts w:cs="Arial"/>
          <w:lang w:val="ru-RU"/>
        </w:rPr>
        <w:t>на</w:t>
      </w:r>
      <w:r w:rsidR="00B505E8" w:rsidRPr="00D9236F">
        <w:rPr>
          <w:rFonts w:cs="Arial"/>
          <w:lang w:val="ru-RU"/>
        </w:rPr>
        <w:t xml:space="preserve"> </w:t>
      </w:r>
      <w:r w:rsidRPr="00D9236F">
        <w:rPr>
          <w:rFonts w:cs="Arial"/>
          <w:lang w:val="ru-RU"/>
        </w:rPr>
        <w:t>евентуално</w:t>
      </w:r>
      <w:r w:rsidR="00B505E8" w:rsidRPr="00D9236F">
        <w:rPr>
          <w:rFonts w:cs="Arial"/>
          <w:lang w:val="ru-RU"/>
        </w:rPr>
        <w:t xml:space="preserve"> </w:t>
      </w:r>
      <w:r w:rsidRPr="00D9236F">
        <w:rPr>
          <w:rFonts w:cs="Arial"/>
          <w:lang w:val="ru-RU"/>
        </w:rPr>
        <w:t>уо</w:t>
      </w:r>
      <w:r w:rsidR="00B505E8" w:rsidRPr="00D9236F">
        <w:rPr>
          <w:rFonts w:cs="Arial"/>
          <w:lang w:val="ru-RU"/>
        </w:rPr>
        <w:t>ч</w:t>
      </w:r>
      <w:r w:rsidRPr="00D9236F">
        <w:rPr>
          <w:rFonts w:cs="Arial"/>
          <w:lang w:val="ru-RU"/>
        </w:rPr>
        <w:t>ене</w:t>
      </w:r>
      <w:r w:rsidR="00B505E8" w:rsidRPr="00D9236F">
        <w:rPr>
          <w:rFonts w:cs="Arial"/>
          <w:lang w:val="ru-RU"/>
        </w:rPr>
        <w:t xml:space="preserve"> </w:t>
      </w:r>
      <w:r w:rsidRPr="00D9236F">
        <w:rPr>
          <w:rFonts w:cs="Arial"/>
          <w:lang w:val="ru-RU"/>
        </w:rPr>
        <w:t>недостатке</w:t>
      </w:r>
      <w:r w:rsidR="00B505E8" w:rsidRPr="00D9236F">
        <w:rPr>
          <w:rFonts w:cs="Arial"/>
          <w:lang w:val="ru-RU"/>
        </w:rPr>
        <w:t xml:space="preserve"> </w:t>
      </w:r>
      <w:r w:rsidRPr="00D9236F">
        <w:rPr>
          <w:rFonts w:cs="Arial"/>
          <w:lang w:val="ru-RU"/>
        </w:rPr>
        <w:t>и</w:t>
      </w:r>
      <w:r w:rsidR="00B505E8" w:rsidRPr="00D9236F">
        <w:rPr>
          <w:rFonts w:cs="Arial"/>
          <w:lang w:val="ru-RU"/>
        </w:rPr>
        <w:t xml:space="preserve"> </w:t>
      </w:r>
      <w:r w:rsidRPr="00D9236F">
        <w:rPr>
          <w:rFonts w:cs="Arial"/>
          <w:lang w:val="ru-RU"/>
        </w:rPr>
        <w:t>неправилности</w:t>
      </w:r>
      <w:r w:rsidR="00B505E8" w:rsidRPr="00D9236F">
        <w:rPr>
          <w:rFonts w:cs="Arial"/>
          <w:lang w:val="ru-RU"/>
        </w:rPr>
        <w:t xml:space="preserve"> </w:t>
      </w:r>
      <w:r w:rsidRPr="00D9236F">
        <w:rPr>
          <w:rFonts w:cs="Arial"/>
          <w:lang w:val="ru-RU"/>
        </w:rPr>
        <w:t>у</w:t>
      </w:r>
      <w:r w:rsidR="00B505E8" w:rsidRPr="00D9236F">
        <w:rPr>
          <w:rFonts w:cs="Arial"/>
          <w:lang w:val="ru-RU"/>
        </w:rPr>
        <w:t xml:space="preserve"> </w:t>
      </w:r>
      <w:r w:rsidRPr="00D9236F">
        <w:rPr>
          <w:rFonts w:cs="Arial"/>
          <w:lang w:val="ru-RU"/>
        </w:rPr>
        <w:t>конкурсној</w:t>
      </w:r>
      <w:r w:rsidR="00B505E8" w:rsidRPr="00D9236F">
        <w:rPr>
          <w:rFonts w:cs="Arial"/>
          <w:lang w:val="ru-RU"/>
        </w:rPr>
        <w:t xml:space="preserve"> </w:t>
      </w:r>
      <w:r w:rsidRPr="00D9236F">
        <w:rPr>
          <w:rFonts w:cs="Arial"/>
          <w:lang w:val="ru-RU"/>
        </w:rPr>
        <w:t>документа</w:t>
      </w:r>
      <w:r w:rsidR="00B505E8" w:rsidRPr="00D9236F">
        <w:rPr>
          <w:rFonts w:cs="Arial"/>
          <w:lang w:val="ru-RU"/>
        </w:rPr>
        <w:t>ц</w:t>
      </w:r>
      <w:r w:rsidRPr="00D9236F">
        <w:rPr>
          <w:rFonts w:cs="Arial"/>
          <w:lang w:val="ru-RU"/>
        </w:rPr>
        <w:t>ији</w:t>
      </w:r>
      <w:r w:rsidR="00B505E8" w:rsidRPr="00D9236F">
        <w:rPr>
          <w:rFonts w:cs="Arial"/>
          <w:lang w:val="ru-RU"/>
        </w:rPr>
        <w:t>,</w:t>
      </w:r>
      <w:r w:rsidR="008D2B23" w:rsidRPr="00D9236F">
        <w:rPr>
          <w:rFonts w:cs="Arial"/>
          <w:lang w:val="ru-RU"/>
        </w:rPr>
        <w:t xml:space="preserve"> </w:t>
      </w:r>
      <w:r w:rsidRPr="00D9236F">
        <w:rPr>
          <w:rFonts w:cs="Arial"/>
          <w:lang w:val="ru-RU"/>
        </w:rPr>
        <w:t>најкасније</w:t>
      </w:r>
      <w:r w:rsidR="008D2B23" w:rsidRPr="00D9236F">
        <w:rPr>
          <w:rFonts w:cs="Arial"/>
          <w:lang w:val="ru-RU"/>
        </w:rPr>
        <w:t xml:space="preserve"> </w:t>
      </w:r>
      <w:r w:rsidRPr="00D9236F">
        <w:rPr>
          <w:rFonts w:cs="Arial"/>
          <w:lang w:val="ru-RU"/>
        </w:rPr>
        <w:t>пет</w:t>
      </w:r>
      <w:r w:rsidR="008D2B23" w:rsidRPr="00D9236F">
        <w:rPr>
          <w:rFonts w:cs="Arial"/>
          <w:lang w:val="ru-RU"/>
        </w:rPr>
        <w:t xml:space="preserve"> </w:t>
      </w:r>
      <w:r w:rsidRPr="00D9236F">
        <w:rPr>
          <w:rFonts w:cs="Arial"/>
          <w:lang w:val="ru-RU"/>
        </w:rPr>
        <w:t>дана</w:t>
      </w:r>
      <w:r w:rsidR="008D2B23" w:rsidRPr="00D9236F">
        <w:rPr>
          <w:rFonts w:cs="Arial"/>
          <w:lang w:val="ru-RU"/>
        </w:rPr>
        <w:t xml:space="preserve"> </w:t>
      </w:r>
      <w:r w:rsidRPr="00D9236F">
        <w:rPr>
          <w:rFonts w:cs="Arial"/>
          <w:lang w:val="ru-RU"/>
        </w:rPr>
        <w:t>пре</w:t>
      </w:r>
      <w:r w:rsidR="008D2B23" w:rsidRPr="00D9236F">
        <w:rPr>
          <w:rFonts w:cs="Arial"/>
          <w:lang w:val="ru-RU"/>
        </w:rPr>
        <w:t xml:space="preserve"> </w:t>
      </w:r>
      <w:r w:rsidRPr="00D9236F">
        <w:rPr>
          <w:rFonts w:cs="Arial"/>
          <w:lang w:val="ru-RU"/>
        </w:rPr>
        <w:t>истека</w:t>
      </w:r>
      <w:r w:rsidR="008D2B23" w:rsidRPr="00D9236F">
        <w:rPr>
          <w:rFonts w:cs="Arial"/>
          <w:lang w:val="ru-RU"/>
        </w:rPr>
        <w:t xml:space="preserve"> </w:t>
      </w:r>
      <w:r w:rsidRPr="00D9236F">
        <w:rPr>
          <w:rFonts w:cs="Arial"/>
          <w:lang w:val="ru-RU"/>
        </w:rPr>
        <w:t>рока</w:t>
      </w:r>
      <w:r w:rsidR="008D2B23" w:rsidRPr="00D9236F">
        <w:rPr>
          <w:rFonts w:cs="Arial"/>
          <w:lang w:val="ru-RU"/>
        </w:rPr>
        <w:t xml:space="preserve"> </w:t>
      </w:r>
      <w:r w:rsidRPr="00D9236F">
        <w:rPr>
          <w:rFonts w:cs="Arial"/>
          <w:lang w:val="ru-RU"/>
        </w:rPr>
        <w:t>за</w:t>
      </w:r>
      <w:r w:rsidR="008D2B23" w:rsidRPr="00D9236F">
        <w:rPr>
          <w:rFonts w:cs="Arial"/>
          <w:lang w:val="ru-RU"/>
        </w:rPr>
        <w:t xml:space="preserve"> </w:t>
      </w:r>
      <w:r w:rsidRPr="00D9236F">
        <w:rPr>
          <w:rFonts w:cs="Arial"/>
          <w:lang w:val="ru-RU"/>
        </w:rPr>
        <w:t>подно</w:t>
      </w:r>
      <w:r w:rsidR="008D2B23" w:rsidRPr="00D9236F">
        <w:rPr>
          <w:rFonts w:cs="Arial"/>
          <w:lang w:val="ru-RU"/>
        </w:rPr>
        <w:t>ш</w:t>
      </w:r>
      <w:r w:rsidRPr="00D9236F">
        <w:rPr>
          <w:rFonts w:cs="Arial"/>
          <w:lang w:val="ru-RU"/>
        </w:rPr>
        <w:t>ење</w:t>
      </w:r>
      <w:r w:rsidR="008D2B23" w:rsidRPr="00D9236F">
        <w:rPr>
          <w:rFonts w:cs="Arial"/>
          <w:lang w:val="ru-RU"/>
        </w:rPr>
        <w:t xml:space="preserve"> </w:t>
      </w:r>
      <w:r w:rsidRPr="00D9236F">
        <w:rPr>
          <w:rFonts w:cs="Arial"/>
          <w:lang w:val="ru-RU"/>
        </w:rPr>
        <w:t>понуде</w:t>
      </w:r>
      <w:r w:rsidR="008D2B23" w:rsidRPr="00D9236F">
        <w:rPr>
          <w:rFonts w:cs="Arial"/>
          <w:lang w:val="ru-RU"/>
        </w:rPr>
        <w:t xml:space="preserve">, </w:t>
      </w:r>
      <w:r w:rsidRPr="00D9236F">
        <w:rPr>
          <w:rFonts w:cs="Arial"/>
          <w:lang w:val="ru-RU"/>
        </w:rPr>
        <w:t>на</w:t>
      </w:r>
      <w:r w:rsidR="008D2B23" w:rsidRPr="00D9236F">
        <w:rPr>
          <w:rFonts w:cs="Arial"/>
          <w:lang w:val="ru-RU"/>
        </w:rPr>
        <w:t xml:space="preserve"> </w:t>
      </w:r>
      <w:r w:rsidRPr="00D9236F">
        <w:rPr>
          <w:rFonts w:cs="Arial"/>
          <w:lang w:val="ru-RU"/>
        </w:rPr>
        <w:t>адресу</w:t>
      </w:r>
      <w:r w:rsidR="008D2B23" w:rsidRPr="00D9236F">
        <w:rPr>
          <w:rFonts w:cs="Arial"/>
          <w:lang w:val="ru-RU"/>
        </w:rPr>
        <w:t xml:space="preserve"> </w:t>
      </w:r>
      <w:r w:rsidRPr="00D9236F">
        <w:rPr>
          <w:rFonts w:cs="Arial"/>
          <w:lang w:val="ru-RU"/>
        </w:rPr>
        <w:t>Нару</w:t>
      </w:r>
      <w:r w:rsidR="008D2B23" w:rsidRPr="00D9236F">
        <w:rPr>
          <w:rFonts w:cs="Arial"/>
          <w:lang w:val="ru-RU"/>
        </w:rPr>
        <w:t>ч</w:t>
      </w:r>
      <w:r w:rsidRPr="00D9236F">
        <w:rPr>
          <w:rFonts w:cs="Arial"/>
          <w:lang w:val="ru-RU"/>
        </w:rPr>
        <w:t>ио</w:t>
      </w:r>
      <w:r w:rsidR="008D2B23" w:rsidRPr="00D9236F">
        <w:rPr>
          <w:rFonts w:cs="Arial"/>
          <w:lang w:val="ru-RU"/>
        </w:rPr>
        <w:t>ц</w:t>
      </w:r>
      <w:r w:rsidRPr="00D9236F">
        <w:rPr>
          <w:rFonts w:cs="Arial"/>
          <w:lang w:val="ru-RU"/>
        </w:rPr>
        <w:t>а</w:t>
      </w:r>
      <w:r w:rsidR="008D2B23" w:rsidRPr="00D9236F">
        <w:rPr>
          <w:rFonts w:cs="Arial"/>
          <w:lang w:val="ru-RU"/>
        </w:rPr>
        <w:t xml:space="preserve">, </w:t>
      </w:r>
      <w:r w:rsidRPr="00D9236F">
        <w:rPr>
          <w:rFonts w:cs="Arial"/>
          <w:lang w:val="ru-RU"/>
        </w:rPr>
        <w:t>са</w:t>
      </w:r>
      <w:r w:rsidR="008D2B23" w:rsidRPr="00D9236F">
        <w:rPr>
          <w:rFonts w:cs="Arial"/>
          <w:lang w:val="ru-RU"/>
        </w:rPr>
        <w:t xml:space="preserve"> </w:t>
      </w:r>
      <w:r w:rsidRPr="00D9236F">
        <w:rPr>
          <w:rFonts w:cs="Arial"/>
          <w:lang w:val="ru-RU"/>
        </w:rPr>
        <w:t>назнаком</w:t>
      </w:r>
      <w:r w:rsidR="008D2B23" w:rsidRPr="00D9236F">
        <w:rPr>
          <w:rFonts w:cs="Arial"/>
          <w:lang w:val="ru-RU"/>
        </w:rPr>
        <w:t>: „</w:t>
      </w:r>
      <w:r w:rsidRPr="00D9236F">
        <w:rPr>
          <w:rFonts w:cs="Arial"/>
          <w:b/>
          <w:lang w:val="ru-RU"/>
        </w:rPr>
        <w:t>ОБЈАШЊЕЊА</w:t>
      </w:r>
      <w:r w:rsidR="008D2B23" w:rsidRPr="00D9236F">
        <w:rPr>
          <w:rFonts w:cs="Arial"/>
          <w:lang w:val="ru-RU"/>
        </w:rPr>
        <w:t xml:space="preserve"> – </w:t>
      </w:r>
      <w:r w:rsidRPr="00D9236F">
        <w:rPr>
          <w:rFonts w:cs="Arial"/>
          <w:lang w:val="ru-RU"/>
        </w:rPr>
        <w:t>позив</w:t>
      </w:r>
      <w:r w:rsidR="008D2B23" w:rsidRPr="00D9236F">
        <w:rPr>
          <w:rFonts w:cs="Arial"/>
          <w:lang w:val="ru-RU"/>
        </w:rPr>
        <w:t xml:space="preserve"> </w:t>
      </w:r>
      <w:r w:rsidRPr="00D9236F">
        <w:rPr>
          <w:rFonts w:cs="Arial"/>
          <w:lang w:val="ru-RU"/>
        </w:rPr>
        <w:t>за</w:t>
      </w:r>
      <w:r w:rsidR="008D2B23" w:rsidRPr="00D9236F">
        <w:rPr>
          <w:rFonts w:cs="Arial"/>
          <w:lang w:val="ru-RU"/>
        </w:rPr>
        <w:t xml:space="preserve"> </w:t>
      </w:r>
      <w:r w:rsidRPr="00D9236F">
        <w:rPr>
          <w:rFonts w:cs="Arial"/>
          <w:lang w:val="ru-RU"/>
        </w:rPr>
        <w:t>јавну</w:t>
      </w:r>
      <w:r w:rsidR="008D2B23" w:rsidRPr="00D9236F">
        <w:rPr>
          <w:rFonts w:cs="Arial"/>
          <w:lang w:val="ru-RU"/>
        </w:rPr>
        <w:t xml:space="preserve"> </w:t>
      </w:r>
      <w:r w:rsidRPr="00D9236F">
        <w:rPr>
          <w:rFonts w:cs="Arial"/>
          <w:lang w:val="ru-RU"/>
        </w:rPr>
        <w:t>набавку</w:t>
      </w:r>
      <w:r w:rsidR="008D2B23" w:rsidRPr="00D9236F">
        <w:rPr>
          <w:rFonts w:cs="Arial"/>
          <w:lang w:val="ru-RU"/>
        </w:rPr>
        <w:t xml:space="preserve"> </w:t>
      </w:r>
      <w:r w:rsidRPr="00D9236F">
        <w:rPr>
          <w:rFonts w:cs="Arial"/>
          <w:lang w:val="ru-RU"/>
        </w:rPr>
        <w:t>број</w:t>
      </w:r>
      <w:r w:rsidR="008D2B23" w:rsidRPr="00D9236F">
        <w:rPr>
          <w:rFonts w:cs="Arial"/>
          <w:lang w:val="ru-RU"/>
        </w:rPr>
        <w:t xml:space="preserve"> </w:t>
      </w:r>
      <w:r w:rsidR="00D9236F" w:rsidRPr="00D9236F">
        <w:rPr>
          <w:rFonts w:cs="Arial"/>
          <w:b/>
          <w:lang w:val="sr-Cyrl-CS"/>
        </w:rPr>
        <w:t>3000/</w:t>
      </w:r>
      <w:r w:rsidR="00D9236F" w:rsidRPr="00D9236F">
        <w:rPr>
          <w:rFonts w:cs="Arial"/>
          <w:b/>
          <w:lang w:val="sr-Latn-RS"/>
        </w:rPr>
        <w:t>0088/2018</w:t>
      </w:r>
      <w:r w:rsidR="00D9236F" w:rsidRPr="00D9236F">
        <w:rPr>
          <w:rFonts w:cs="Arial"/>
          <w:b/>
          <w:lang w:val="sr-Cyrl-CS"/>
        </w:rPr>
        <w:t>(</w:t>
      </w:r>
      <w:r w:rsidR="00D9236F" w:rsidRPr="00D9236F">
        <w:rPr>
          <w:rFonts w:cs="Arial"/>
          <w:b/>
          <w:lang w:val="sr-Latn-RS"/>
        </w:rPr>
        <w:t>201/2018</w:t>
      </w:r>
      <w:r w:rsidR="00D9236F" w:rsidRPr="00D9236F">
        <w:rPr>
          <w:rFonts w:cs="Arial"/>
          <w:b/>
          <w:lang w:val="sr-Cyrl-CS"/>
        </w:rPr>
        <w:t>)</w:t>
      </w:r>
    </w:p>
    <w:p w:rsidR="008D2B23" w:rsidRPr="00ED46DF" w:rsidRDefault="008D2B23" w:rsidP="00ED46DF">
      <w:pPr>
        <w:ind w:right="-19"/>
        <w:outlineLvl w:val="0"/>
        <w:rPr>
          <w:rFonts w:cs="Arial"/>
          <w:b/>
          <w:lang w:val="sr-Cyrl-CS"/>
        </w:rPr>
      </w:pPr>
      <w:r w:rsidRPr="00ED46DF">
        <w:rPr>
          <w:rFonts w:cs="Arial"/>
          <w:lang w:val="ru-RU"/>
        </w:rPr>
        <w:t xml:space="preserve">“ </w:t>
      </w:r>
      <w:r w:rsidR="00B83D82" w:rsidRPr="00ED46DF">
        <w:rPr>
          <w:rFonts w:cs="Arial"/>
          <w:lang w:val="ru-RU"/>
        </w:rPr>
        <w:t>или</w:t>
      </w:r>
      <w:r w:rsidRPr="00ED46DF">
        <w:rPr>
          <w:rFonts w:cs="Arial"/>
          <w:lang w:val="ru-RU"/>
        </w:rPr>
        <w:t xml:space="preserve"> </w:t>
      </w:r>
      <w:r w:rsidR="00B83D82" w:rsidRPr="00ED46DF">
        <w:rPr>
          <w:rFonts w:cs="Arial"/>
          <w:lang w:val="ru-RU"/>
        </w:rPr>
        <w:t>електронским</w:t>
      </w:r>
      <w:r w:rsidRPr="00ED46DF">
        <w:rPr>
          <w:rFonts w:cs="Arial"/>
          <w:lang w:val="ru-RU"/>
        </w:rPr>
        <w:t xml:space="preserve"> </w:t>
      </w:r>
      <w:r w:rsidR="00B83D82" w:rsidRPr="00ED46DF">
        <w:rPr>
          <w:rFonts w:cs="Arial"/>
          <w:lang w:val="ru-RU"/>
        </w:rPr>
        <w:t>путем</w:t>
      </w:r>
      <w:r w:rsidRPr="00ED46DF">
        <w:rPr>
          <w:rFonts w:cs="Arial"/>
          <w:lang w:val="ru-RU"/>
        </w:rPr>
        <w:t xml:space="preserve"> </w:t>
      </w:r>
      <w:r w:rsidR="00B83D82" w:rsidRPr="00ED46DF">
        <w:rPr>
          <w:rFonts w:cs="Arial"/>
          <w:lang w:val="ru-RU"/>
        </w:rPr>
        <w:t>на</w:t>
      </w:r>
      <w:r w:rsidRPr="00ED46DF">
        <w:rPr>
          <w:rFonts w:cs="Arial"/>
          <w:lang w:val="ru-RU"/>
        </w:rPr>
        <w:t xml:space="preserve"> </w:t>
      </w:r>
      <w:r w:rsidR="00B83D82" w:rsidRPr="00ED46DF">
        <w:rPr>
          <w:rFonts w:cs="Arial"/>
          <w:lang w:val="ru-RU"/>
        </w:rPr>
        <w:t>е</w:t>
      </w:r>
      <w:r w:rsidRPr="00ED46DF">
        <w:rPr>
          <w:rFonts w:cs="Arial"/>
          <w:lang w:val="ru-RU"/>
        </w:rPr>
        <w:t>-</w:t>
      </w:r>
      <w:r w:rsidR="00B83D82" w:rsidRPr="00ED46DF">
        <w:rPr>
          <w:rFonts w:cs="Arial"/>
        </w:rPr>
        <w:t>маил</w:t>
      </w:r>
      <w:r w:rsidRPr="00ED46DF">
        <w:rPr>
          <w:rFonts w:cs="Arial"/>
          <w:lang w:val="ru-RU"/>
        </w:rPr>
        <w:t xml:space="preserve"> </w:t>
      </w:r>
      <w:r w:rsidR="000416AF" w:rsidRPr="00ED46DF">
        <w:rPr>
          <w:rFonts w:cs="Arial"/>
        </w:rPr>
        <w:t xml:space="preserve">   </w:t>
      </w:r>
      <w:r w:rsidR="00B83D82" w:rsidRPr="00ED46DF">
        <w:rPr>
          <w:rFonts w:cs="Arial"/>
          <w:lang w:val="ru-RU"/>
        </w:rPr>
        <w:t>адресу</w:t>
      </w:r>
      <w:r w:rsidRPr="00ED46DF">
        <w:rPr>
          <w:rFonts w:cs="Arial"/>
          <w:lang w:val="ru-RU"/>
        </w:rPr>
        <w:t>:</w:t>
      </w:r>
      <w:hyperlink r:id="rId170" w:history="1">
        <w:r w:rsidR="000416AF" w:rsidRPr="00ED46DF">
          <w:rPr>
            <w:rStyle w:val="Hyperlink"/>
            <w:rFonts w:cs="Arial"/>
          </w:rPr>
          <w:t>danijela.janjic</w:t>
        </w:r>
        <w:r w:rsidR="000416AF" w:rsidRPr="00ED46DF">
          <w:rPr>
            <w:rStyle w:val="Hyperlink"/>
            <w:rFonts w:cs="Arial"/>
            <w:lang w:val="ru-RU"/>
          </w:rPr>
          <w:t>@</w:t>
        </w:r>
      </w:hyperlink>
      <w:r w:rsidR="000416AF" w:rsidRPr="00ED46DF">
        <w:rPr>
          <w:rStyle w:val="Hyperlink"/>
          <w:rFonts w:cs="Arial"/>
        </w:rPr>
        <w:t>eps.rs</w:t>
      </w:r>
      <w:r w:rsidRPr="00ED46DF">
        <w:rPr>
          <w:rFonts w:cs="Arial"/>
          <w:lang w:val="ru-RU"/>
        </w:rPr>
        <w:t>,</w:t>
      </w:r>
      <w:r w:rsidR="00B83D82" w:rsidRPr="00ED46DF">
        <w:rPr>
          <w:rFonts w:cs="Arial"/>
          <w:lang w:val="ru-RU"/>
        </w:rPr>
        <w:t>радним</w:t>
      </w:r>
      <w:r w:rsidRPr="00ED46DF">
        <w:rPr>
          <w:rFonts w:cs="Arial"/>
          <w:lang w:val="ru-RU"/>
        </w:rPr>
        <w:t xml:space="preserve"> </w:t>
      </w:r>
      <w:r w:rsidR="00B83D82" w:rsidRPr="00ED46DF">
        <w:rPr>
          <w:rFonts w:cs="Arial"/>
          <w:lang w:val="ru-RU"/>
        </w:rPr>
        <w:t>данима</w:t>
      </w:r>
      <w:r w:rsidRPr="00ED46DF">
        <w:rPr>
          <w:rFonts w:cs="Arial"/>
          <w:lang w:val="ru-RU"/>
        </w:rPr>
        <w:t xml:space="preserve"> (</w:t>
      </w:r>
      <w:r w:rsidR="00B83D82" w:rsidRPr="00ED46DF">
        <w:rPr>
          <w:rFonts w:cs="Arial"/>
          <w:lang w:val="ru-RU"/>
        </w:rPr>
        <w:t>понедељак</w:t>
      </w:r>
      <w:r w:rsidRPr="00ED46DF">
        <w:rPr>
          <w:rFonts w:cs="Arial"/>
          <w:lang w:val="ru-RU"/>
        </w:rPr>
        <w:t xml:space="preserve"> – </w:t>
      </w:r>
      <w:r w:rsidR="00B83D82" w:rsidRPr="00ED46DF">
        <w:rPr>
          <w:rFonts w:cs="Arial"/>
          <w:lang w:val="ru-RU"/>
        </w:rPr>
        <w:t>петак</w:t>
      </w:r>
      <w:r w:rsidRPr="00ED46DF">
        <w:rPr>
          <w:rFonts w:cs="Arial"/>
          <w:lang w:val="ru-RU"/>
        </w:rPr>
        <w:t xml:space="preserve">) </w:t>
      </w:r>
      <w:r w:rsidR="00B83D82" w:rsidRPr="00ED46DF">
        <w:rPr>
          <w:rFonts w:cs="Arial"/>
          <w:lang w:val="ru-RU"/>
        </w:rPr>
        <w:t>у</w:t>
      </w:r>
      <w:r w:rsidRPr="00ED46DF">
        <w:rPr>
          <w:rFonts w:cs="Arial"/>
          <w:lang w:val="ru-RU"/>
        </w:rPr>
        <w:t xml:space="preserve"> </w:t>
      </w:r>
      <w:r w:rsidR="00B83D82" w:rsidRPr="00ED46DF">
        <w:rPr>
          <w:rFonts w:cs="Arial"/>
          <w:lang w:val="ru-RU"/>
        </w:rPr>
        <w:t>времену</w:t>
      </w:r>
      <w:r w:rsidRPr="00ED46DF">
        <w:rPr>
          <w:rFonts w:cs="Arial"/>
          <w:lang w:val="ru-RU"/>
        </w:rPr>
        <w:t xml:space="preserve"> </w:t>
      </w:r>
      <w:r w:rsidR="00B83D82" w:rsidRPr="00ED46DF">
        <w:rPr>
          <w:rFonts w:cs="Arial"/>
          <w:lang w:val="ru-RU"/>
        </w:rPr>
        <w:t>од</w:t>
      </w:r>
      <w:r w:rsidRPr="00ED46DF">
        <w:rPr>
          <w:rFonts w:cs="Arial"/>
          <w:lang w:val="ru-RU"/>
        </w:rPr>
        <w:t xml:space="preserve"> 0</w:t>
      </w:r>
      <w:r w:rsidR="0009377A" w:rsidRPr="00ED46DF">
        <w:rPr>
          <w:rFonts w:cs="Arial"/>
          <w:lang w:val="ru-RU"/>
        </w:rPr>
        <w:t>7</w:t>
      </w:r>
      <w:r w:rsidR="00BA493E" w:rsidRPr="00ED46DF">
        <w:rPr>
          <w:rFonts w:cs="Arial"/>
          <w:lang w:val="ru-RU"/>
        </w:rPr>
        <w:t>,00</w:t>
      </w:r>
      <w:r w:rsidRPr="00ED46DF">
        <w:rPr>
          <w:rFonts w:cs="Arial"/>
          <w:lang w:val="ru-RU"/>
        </w:rPr>
        <w:t xml:space="preserve"> </w:t>
      </w:r>
      <w:r w:rsidR="00B83D82" w:rsidRPr="00ED46DF">
        <w:rPr>
          <w:rFonts w:cs="Arial"/>
          <w:lang w:val="ru-RU"/>
        </w:rPr>
        <w:t>до</w:t>
      </w:r>
      <w:r w:rsidRPr="00ED46DF">
        <w:rPr>
          <w:rFonts w:cs="Arial"/>
          <w:lang w:val="ru-RU"/>
        </w:rPr>
        <w:t xml:space="preserve"> 1</w:t>
      </w:r>
      <w:r w:rsidR="0009377A" w:rsidRPr="00ED46DF">
        <w:rPr>
          <w:rFonts w:cs="Arial"/>
          <w:lang w:val="ru-RU"/>
        </w:rPr>
        <w:t>4</w:t>
      </w:r>
      <w:r w:rsidR="00BA493E" w:rsidRPr="00ED46DF">
        <w:rPr>
          <w:rFonts w:cs="Arial"/>
          <w:lang w:val="ru-RU"/>
        </w:rPr>
        <w:t>,00</w:t>
      </w:r>
      <w:r w:rsidRPr="00ED46DF">
        <w:rPr>
          <w:rFonts w:cs="Arial"/>
          <w:lang w:val="ru-RU"/>
        </w:rPr>
        <w:t xml:space="preserve"> ч</w:t>
      </w:r>
      <w:r w:rsidR="00B83D82" w:rsidRPr="00ED46DF">
        <w:rPr>
          <w:rFonts w:cs="Arial"/>
          <w:lang w:val="ru-RU"/>
        </w:rPr>
        <w:t>асова</w:t>
      </w:r>
      <w:r w:rsidRPr="00ED46DF">
        <w:rPr>
          <w:rFonts w:cs="Arial"/>
          <w:lang w:val="ru-RU"/>
        </w:rPr>
        <w:t xml:space="preserve">. </w:t>
      </w:r>
      <w:r w:rsidR="00B83D82" w:rsidRPr="00ED46DF">
        <w:rPr>
          <w:rFonts w:cs="Arial"/>
        </w:rPr>
        <w:t>За</w:t>
      </w:r>
      <w:r w:rsidRPr="00ED46DF">
        <w:rPr>
          <w:rFonts w:cs="Arial"/>
        </w:rPr>
        <w:t>х</w:t>
      </w:r>
      <w:r w:rsidR="00B83D82" w:rsidRPr="00ED46DF">
        <w:rPr>
          <w:rFonts w:cs="Arial"/>
        </w:rPr>
        <w:t>тев</w:t>
      </w:r>
      <w:r w:rsidRPr="00ED46DF">
        <w:rPr>
          <w:rFonts w:cs="Arial"/>
        </w:rPr>
        <w:t xml:space="preserve"> </w:t>
      </w:r>
      <w:r w:rsidR="00B83D82" w:rsidRPr="00ED46DF">
        <w:rPr>
          <w:rFonts w:cs="Arial"/>
        </w:rPr>
        <w:t>за</w:t>
      </w:r>
      <w:r w:rsidRPr="00ED46DF">
        <w:rPr>
          <w:rFonts w:cs="Arial"/>
        </w:rPr>
        <w:t xml:space="preserve"> </w:t>
      </w:r>
      <w:r w:rsidR="00B83D82" w:rsidRPr="00ED46DF">
        <w:rPr>
          <w:rFonts w:cs="Arial"/>
        </w:rPr>
        <w:t>поја</w:t>
      </w:r>
      <w:r w:rsidRPr="00ED46DF">
        <w:rPr>
          <w:rFonts w:cs="Arial"/>
        </w:rPr>
        <w:t>ш</w:t>
      </w:r>
      <w:r w:rsidR="00B83D82" w:rsidRPr="00ED46DF">
        <w:rPr>
          <w:rFonts w:cs="Arial"/>
        </w:rPr>
        <w:t>њење</w:t>
      </w:r>
      <w:r w:rsidRPr="00ED46DF">
        <w:rPr>
          <w:rFonts w:cs="Arial"/>
        </w:rPr>
        <w:t xml:space="preserve"> </w:t>
      </w:r>
      <w:r w:rsidR="00B83D82" w:rsidRPr="00ED46DF">
        <w:rPr>
          <w:rFonts w:cs="Arial"/>
        </w:rPr>
        <w:t>примљен</w:t>
      </w:r>
      <w:r w:rsidRPr="00ED46DF">
        <w:rPr>
          <w:rFonts w:cs="Arial"/>
        </w:rPr>
        <w:t xml:space="preserve"> </w:t>
      </w:r>
      <w:r w:rsidR="00B83D82" w:rsidRPr="00ED46DF">
        <w:rPr>
          <w:rFonts w:cs="Arial"/>
        </w:rPr>
        <w:t>после</w:t>
      </w:r>
      <w:r w:rsidRPr="00ED46DF">
        <w:rPr>
          <w:rFonts w:cs="Arial"/>
        </w:rPr>
        <w:t xml:space="preserve"> </w:t>
      </w:r>
      <w:r w:rsidR="00B83D82" w:rsidRPr="00ED46DF">
        <w:rPr>
          <w:rFonts w:cs="Arial"/>
        </w:rPr>
        <w:t>наведеног</w:t>
      </w:r>
      <w:r w:rsidRPr="00ED46DF">
        <w:rPr>
          <w:rFonts w:cs="Arial"/>
        </w:rPr>
        <w:t xml:space="preserve"> </w:t>
      </w:r>
      <w:r w:rsidR="00B83D82" w:rsidRPr="00ED46DF">
        <w:rPr>
          <w:rFonts w:cs="Arial"/>
        </w:rPr>
        <w:t>времена</w:t>
      </w:r>
      <w:r w:rsidRPr="00ED46DF">
        <w:rPr>
          <w:rFonts w:cs="Arial"/>
        </w:rPr>
        <w:t xml:space="preserve"> </w:t>
      </w:r>
      <w:r w:rsidR="00B83D82" w:rsidRPr="00ED46DF">
        <w:rPr>
          <w:rFonts w:cs="Arial"/>
        </w:rPr>
        <w:t>или</w:t>
      </w:r>
      <w:r w:rsidRPr="00ED46DF">
        <w:rPr>
          <w:rFonts w:cs="Arial"/>
        </w:rPr>
        <w:t xml:space="preserve"> </w:t>
      </w:r>
      <w:r w:rsidR="00B83D82" w:rsidRPr="00ED46DF">
        <w:rPr>
          <w:rFonts w:cs="Arial"/>
        </w:rPr>
        <w:t>током</w:t>
      </w:r>
      <w:r w:rsidRPr="00ED46DF">
        <w:rPr>
          <w:rFonts w:cs="Arial"/>
        </w:rPr>
        <w:t xml:space="preserve"> </w:t>
      </w:r>
      <w:r w:rsidR="00B83D82" w:rsidRPr="00ED46DF">
        <w:rPr>
          <w:rFonts w:cs="Arial"/>
        </w:rPr>
        <w:t>викенда</w:t>
      </w:r>
      <w:r w:rsidRPr="00ED46DF">
        <w:rPr>
          <w:rFonts w:cs="Arial"/>
        </w:rPr>
        <w:t>/</w:t>
      </w:r>
      <w:r w:rsidR="00B83D82" w:rsidRPr="00ED46DF">
        <w:rPr>
          <w:rFonts w:cs="Arial"/>
        </w:rPr>
        <w:t>нерадног</w:t>
      </w:r>
      <w:r w:rsidRPr="00ED46DF">
        <w:rPr>
          <w:rFonts w:cs="Arial"/>
        </w:rPr>
        <w:t xml:space="preserve"> </w:t>
      </w:r>
      <w:r w:rsidR="00B83D82" w:rsidRPr="00ED46DF">
        <w:rPr>
          <w:rFonts w:cs="Arial"/>
        </w:rPr>
        <w:t>дана</w:t>
      </w:r>
      <w:r w:rsidRPr="00ED46DF">
        <w:rPr>
          <w:rFonts w:cs="Arial"/>
        </w:rPr>
        <w:t xml:space="preserve"> </w:t>
      </w:r>
      <w:r w:rsidR="00B83D82" w:rsidRPr="00ED46DF">
        <w:rPr>
          <w:rFonts w:cs="Arial"/>
        </w:rPr>
        <w:t>биће</w:t>
      </w:r>
      <w:r w:rsidRPr="00ED46DF">
        <w:rPr>
          <w:rFonts w:cs="Arial"/>
        </w:rPr>
        <w:t xml:space="preserve"> </w:t>
      </w:r>
      <w:r w:rsidR="00B83D82" w:rsidRPr="00ED46DF">
        <w:rPr>
          <w:rFonts w:cs="Arial"/>
        </w:rPr>
        <w:t>евидентиран</w:t>
      </w:r>
      <w:r w:rsidRPr="00ED46DF">
        <w:rPr>
          <w:rFonts w:cs="Arial"/>
        </w:rPr>
        <w:t xml:space="preserve"> </w:t>
      </w:r>
      <w:r w:rsidR="00B83D82" w:rsidRPr="00ED46DF">
        <w:rPr>
          <w:rFonts w:cs="Arial"/>
        </w:rPr>
        <w:t>као</w:t>
      </w:r>
      <w:r w:rsidRPr="00ED46DF">
        <w:rPr>
          <w:rFonts w:cs="Arial"/>
        </w:rPr>
        <w:t xml:space="preserve"> </w:t>
      </w:r>
      <w:r w:rsidR="00B83D82" w:rsidRPr="00ED46DF">
        <w:rPr>
          <w:rFonts w:cs="Arial"/>
        </w:rPr>
        <w:t>примљен</w:t>
      </w:r>
      <w:r w:rsidRPr="00ED46DF">
        <w:rPr>
          <w:rFonts w:cs="Arial"/>
        </w:rPr>
        <w:t xml:space="preserve"> </w:t>
      </w:r>
      <w:r w:rsidR="00B83D82" w:rsidRPr="00ED46DF">
        <w:rPr>
          <w:rFonts w:cs="Arial"/>
        </w:rPr>
        <w:t>првог</w:t>
      </w:r>
      <w:r w:rsidRPr="00ED46DF">
        <w:rPr>
          <w:rFonts w:cs="Arial"/>
        </w:rPr>
        <w:t xml:space="preserve"> </w:t>
      </w:r>
      <w:r w:rsidR="00B83D82" w:rsidRPr="00ED46DF">
        <w:rPr>
          <w:rFonts w:cs="Arial"/>
        </w:rPr>
        <w:t>следећег</w:t>
      </w:r>
      <w:r w:rsidRPr="00ED46DF">
        <w:rPr>
          <w:rFonts w:cs="Arial"/>
        </w:rPr>
        <w:t xml:space="preserve"> </w:t>
      </w:r>
      <w:r w:rsidR="00B83D82" w:rsidRPr="00ED46DF">
        <w:rPr>
          <w:rFonts w:cs="Arial"/>
        </w:rPr>
        <w:t>радног</w:t>
      </w:r>
      <w:r w:rsidRPr="00ED46DF">
        <w:rPr>
          <w:rFonts w:cs="Arial"/>
        </w:rPr>
        <w:t xml:space="preserve"> </w:t>
      </w:r>
      <w:r w:rsidR="00B83D82" w:rsidRPr="00ED46DF">
        <w:rPr>
          <w:rFonts w:cs="Arial"/>
        </w:rPr>
        <w:t>дана</w:t>
      </w:r>
      <w:r w:rsidRPr="00ED46DF">
        <w:rPr>
          <w:rFonts w:cs="Arial"/>
        </w:rPr>
        <w:t>.</w:t>
      </w:r>
    </w:p>
    <w:p w:rsidR="008D2B23" w:rsidRPr="00F10346" w:rsidRDefault="00B83D82" w:rsidP="00013455">
      <w:pPr>
        <w:spacing w:before="0"/>
        <w:jc w:val="left"/>
        <w:rPr>
          <w:rFonts w:cs="Arial"/>
          <w:lang w:val="ru-RU"/>
        </w:rPr>
      </w:pPr>
      <w:r>
        <w:rPr>
          <w:rFonts w:cs="Arial"/>
          <w:lang w:val="ru-RU"/>
        </w:rPr>
        <w:t>Нару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ила</w:t>
      </w:r>
      <w:r w:rsidR="008D2B23" w:rsidRPr="00F10346">
        <w:rPr>
          <w:rFonts w:cs="Arial"/>
          <w:lang w:val="ru-RU"/>
        </w:rPr>
        <w:t xml:space="preserve">ц </w:t>
      </w:r>
      <w:r>
        <w:rPr>
          <w:rFonts w:cs="Arial"/>
          <w:lang w:val="ru-RU"/>
        </w:rPr>
        <w:t>ће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року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три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дана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пријему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8D2B23" w:rsidRPr="00F10346">
        <w:rPr>
          <w:rFonts w:cs="Arial"/>
          <w:lang w:val="ru-RU"/>
        </w:rPr>
        <w:t>х</w:t>
      </w:r>
      <w:r>
        <w:rPr>
          <w:rFonts w:cs="Arial"/>
          <w:lang w:val="ru-RU"/>
        </w:rPr>
        <w:t>тева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објавити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</w:rPr>
        <w:t>Одговор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8D2B23" w:rsidRPr="00F10346">
        <w:rPr>
          <w:rFonts w:cs="Arial"/>
        </w:rPr>
        <w:t>х</w:t>
      </w:r>
      <w:r>
        <w:rPr>
          <w:rFonts w:cs="Arial"/>
        </w:rPr>
        <w:t>тев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Порталу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јавни</w:t>
      </w:r>
      <w:r w:rsidR="008D2B23" w:rsidRPr="00F10346">
        <w:rPr>
          <w:rFonts w:cs="Arial"/>
          <w:lang w:val="ru-RU"/>
        </w:rPr>
        <w:t xml:space="preserve">х </w:t>
      </w:r>
      <w:r>
        <w:rPr>
          <w:rFonts w:cs="Arial"/>
          <w:lang w:val="ru-RU"/>
        </w:rPr>
        <w:t>набавки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својој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интернет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страни</w:t>
      </w:r>
      <w:r w:rsidR="008D2B23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и</w:t>
      </w:r>
      <w:r w:rsidR="008D2B23" w:rsidRPr="00F10346">
        <w:rPr>
          <w:rFonts w:cs="Arial"/>
          <w:lang w:val="ru-RU"/>
        </w:rPr>
        <w:t>.</w:t>
      </w:r>
    </w:p>
    <w:p w:rsidR="008D2B23" w:rsidRPr="00F10346" w:rsidRDefault="00B83D82" w:rsidP="00013455">
      <w:pPr>
        <w:pStyle w:val="KDMojTekst"/>
        <w:spacing w:before="0"/>
        <w:jc w:val="left"/>
        <w:rPr>
          <w:rFonts w:cs="Arial"/>
          <w:i w:val="0"/>
          <w:color w:val="auto"/>
          <w:sz w:val="22"/>
          <w:szCs w:val="22"/>
        </w:rPr>
      </w:pPr>
      <w:r>
        <w:rPr>
          <w:rFonts w:cs="Arial"/>
          <w:i w:val="0"/>
          <w:color w:val="auto"/>
          <w:sz w:val="22"/>
          <w:szCs w:val="22"/>
        </w:rPr>
        <w:t>Тражење</w:t>
      </w:r>
      <w:r w:rsidR="008D2B23" w:rsidRPr="00F10346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додатни</w:t>
      </w:r>
      <w:r w:rsidR="008D2B23" w:rsidRPr="00F10346">
        <w:rPr>
          <w:rFonts w:cs="Arial"/>
          <w:i w:val="0"/>
          <w:color w:val="auto"/>
          <w:sz w:val="22"/>
          <w:szCs w:val="22"/>
        </w:rPr>
        <w:t xml:space="preserve">х </w:t>
      </w:r>
      <w:r>
        <w:rPr>
          <w:rFonts w:cs="Arial"/>
          <w:i w:val="0"/>
          <w:color w:val="auto"/>
          <w:sz w:val="22"/>
          <w:szCs w:val="22"/>
        </w:rPr>
        <w:t>информа</w:t>
      </w:r>
      <w:r w:rsidR="008D2B23" w:rsidRPr="00F10346">
        <w:rPr>
          <w:rFonts w:cs="Arial"/>
          <w:i w:val="0"/>
          <w:color w:val="auto"/>
          <w:sz w:val="22"/>
          <w:szCs w:val="22"/>
        </w:rPr>
        <w:t>ц</w:t>
      </w:r>
      <w:r>
        <w:rPr>
          <w:rFonts w:cs="Arial"/>
          <w:i w:val="0"/>
          <w:color w:val="auto"/>
          <w:sz w:val="22"/>
          <w:szCs w:val="22"/>
        </w:rPr>
        <w:t>ија</w:t>
      </w:r>
      <w:r w:rsidR="008D2B23" w:rsidRPr="00F10346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и</w:t>
      </w:r>
      <w:r w:rsidR="008D2B23" w:rsidRPr="00F10346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поја</w:t>
      </w:r>
      <w:r w:rsidR="008D2B23" w:rsidRPr="00F10346">
        <w:rPr>
          <w:rFonts w:cs="Arial"/>
          <w:i w:val="0"/>
          <w:color w:val="auto"/>
          <w:sz w:val="22"/>
          <w:szCs w:val="22"/>
        </w:rPr>
        <w:t>ш</w:t>
      </w:r>
      <w:r>
        <w:rPr>
          <w:rFonts w:cs="Arial"/>
          <w:i w:val="0"/>
          <w:color w:val="auto"/>
          <w:sz w:val="22"/>
          <w:szCs w:val="22"/>
        </w:rPr>
        <w:t>њења</w:t>
      </w:r>
      <w:r w:rsidR="008D2B23" w:rsidRPr="00F10346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телефоном</w:t>
      </w:r>
      <w:r w:rsidR="008D2B23" w:rsidRPr="00F10346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није</w:t>
      </w:r>
      <w:r w:rsidR="008D2B23" w:rsidRPr="00F10346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дозвољено</w:t>
      </w:r>
      <w:r w:rsidR="008D2B23" w:rsidRPr="00F10346">
        <w:rPr>
          <w:rFonts w:cs="Arial"/>
          <w:i w:val="0"/>
          <w:color w:val="auto"/>
          <w:sz w:val="22"/>
          <w:szCs w:val="22"/>
        </w:rPr>
        <w:t>.</w:t>
      </w:r>
    </w:p>
    <w:p w:rsidR="00C14152" w:rsidRPr="00F10346" w:rsidRDefault="00B83D82" w:rsidP="00013455">
      <w:pPr>
        <w:spacing w:before="0"/>
        <w:jc w:val="left"/>
        <w:rPr>
          <w:rFonts w:cs="Arial"/>
          <w:lang w:val="ru-RU"/>
        </w:rPr>
      </w:pPr>
      <w:r>
        <w:rPr>
          <w:rFonts w:cs="Arial"/>
          <w:lang w:val="ru-RU"/>
        </w:rPr>
        <w:t>Ако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документ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поступка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набавке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достављен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стране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нару</w:t>
      </w:r>
      <w:r w:rsidR="00C14152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ио</w:t>
      </w:r>
      <w:r w:rsidR="00C14152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или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C14152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путем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електронске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</w:t>
      </w:r>
      <w:r w:rsidR="00C14152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те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или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факсом</w:t>
      </w:r>
      <w:r w:rsidR="00C14152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страна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извр</w:t>
      </w:r>
      <w:r w:rsidR="00C14152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ила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достављање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дужна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друге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стране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C14152" w:rsidRPr="00F10346">
        <w:rPr>
          <w:rFonts w:cs="Arial"/>
          <w:lang w:val="ru-RU"/>
        </w:rPr>
        <w:t>х</w:t>
      </w:r>
      <w:r>
        <w:rPr>
          <w:rFonts w:cs="Arial"/>
          <w:lang w:val="ru-RU"/>
        </w:rPr>
        <w:t>тева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исти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C14152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ин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потврди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пријем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тог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документа</w:t>
      </w:r>
      <w:r w:rsidR="00C14152" w:rsidRPr="00F10346">
        <w:rPr>
          <w:rFonts w:cs="Arial"/>
          <w:lang w:val="ru-RU"/>
        </w:rPr>
        <w:t>, ш</w:t>
      </w:r>
      <w:r>
        <w:rPr>
          <w:rFonts w:cs="Arial"/>
          <w:lang w:val="ru-RU"/>
        </w:rPr>
        <w:t>то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друга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страна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дужна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C14152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ини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када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то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неоп</w:t>
      </w:r>
      <w:r w:rsidR="00C14152" w:rsidRPr="00F10346">
        <w:rPr>
          <w:rFonts w:cs="Arial"/>
          <w:lang w:val="ru-RU"/>
        </w:rPr>
        <w:t>х</w:t>
      </w:r>
      <w:r>
        <w:rPr>
          <w:rFonts w:cs="Arial"/>
          <w:lang w:val="ru-RU"/>
        </w:rPr>
        <w:t>одно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као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доказ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извр</w:t>
      </w:r>
      <w:r w:rsidR="00C14152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ено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достављање</w:t>
      </w:r>
      <w:r w:rsidR="00C14152" w:rsidRPr="00F10346">
        <w:rPr>
          <w:rFonts w:cs="Arial"/>
          <w:lang w:val="ru-RU"/>
        </w:rPr>
        <w:t>.</w:t>
      </w:r>
    </w:p>
    <w:p w:rsidR="00C14152" w:rsidRPr="00F10346" w:rsidRDefault="00B83D82" w:rsidP="00013455">
      <w:pPr>
        <w:spacing w:before="0"/>
        <w:jc w:val="left"/>
        <w:rPr>
          <w:rFonts w:cs="Arial"/>
          <w:lang w:val="ru-RU"/>
        </w:rPr>
      </w:pPr>
      <w:r>
        <w:rPr>
          <w:rFonts w:cs="Arial"/>
          <w:lang w:val="ru-RU"/>
        </w:rPr>
        <w:t>Ако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нару</w:t>
      </w:r>
      <w:r w:rsidR="00C14152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ила</w:t>
      </w:r>
      <w:r w:rsidR="00C14152" w:rsidRPr="00F10346">
        <w:rPr>
          <w:rFonts w:cs="Arial"/>
          <w:lang w:val="ru-RU"/>
        </w:rPr>
        <w:t xml:space="preserve">ц </w:t>
      </w:r>
      <w:r>
        <w:rPr>
          <w:rFonts w:cs="Arial"/>
          <w:lang w:val="ru-RU"/>
        </w:rPr>
        <w:t>у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року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предвиђеном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подно</w:t>
      </w:r>
      <w:r w:rsidR="00C14152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ење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измени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или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допуни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конкурсну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документа</w:t>
      </w:r>
      <w:r w:rsidR="00C14152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ију</w:t>
      </w:r>
      <w:r w:rsidR="00C14152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дужан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без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одлагања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измене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или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допуне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објави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Порталу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јавни</w:t>
      </w:r>
      <w:r w:rsidR="00C14152" w:rsidRPr="00F10346">
        <w:rPr>
          <w:rFonts w:cs="Arial"/>
          <w:lang w:val="ru-RU"/>
        </w:rPr>
        <w:t xml:space="preserve">х </w:t>
      </w:r>
      <w:r>
        <w:rPr>
          <w:rFonts w:cs="Arial"/>
          <w:lang w:val="ru-RU"/>
        </w:rPr>
        <w:t>набавки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својој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интернет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страни</w:t>
      </w:r>
      <w:r w:rsidR="00C14152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и</w:t>
      </w:r>
      <w:r w:rsidR="00C14152" w:rsidRPr="00F10346">
        <w:rPr>
          <w:rFonts w:cs="Arial"/>
          <w:lang w:val="ru-RU"/>
        </w:rPr>
        <w:t>.</w:t>
      </w:r>
    </w:p>
    <w:p w:rsidR="00C14152" w:rsidRPr="00F10346" w:rsidRDefault="00B83D82" w:rsidP="00013455">
      <w:pPr>
        <w:spacing w:before="0"/>
        <w:jc w:val="left"/>
        <w:rPr>
          <w:rFonts w:cs="Arial"/>
          <w:lang w:val="ru-RU"/>
        </w:rPr>
      </w:pPr>
      <w:r>
        <w:rPr>
          <w:rFonts w:cs="Arial"/>
          <w:lang w:val="ru-RU"/>
        </w:rPr>
        <w:t>Ако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нару</w:t>
      </w:r>
      <w:r w:rsidR="00C14152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ила</w:t>
      </w:r>
      <w:r w:rsidR="00C14152" w:rsidRPr="00F10346">
        <w:rPr>
          <w:rFonts w:cs="Arial"/>
          <w:lang w:val="ru-RU"/>
        </w:rPr>
        <w:t xml:space="preserve">ц </w:t>
      </w:r>
      <w:r>
        <w:rPr>
          <w:rFonts w:cs="Arial"/>
          <w:lang w:val="ru-RU"/>
        </w:rPr>
        <w:t>измени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или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допуни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конкурсну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документа</w:t>
      </w:r>
      <w:r w:rsidR="00C14152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ију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осам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или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мање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дана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истека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рока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подно</w:t>
      </w:r>
      <w:r w:rsidR="00C14152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ење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понуда</w:t>
      </w:r>
      <w:r w:rsidR="00C14152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нару</w:t>
      </w:r>
      <w:r w:rsidR="00C14152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ила</w:t>
      </w:r>
      <w:r w:rsidR="00C14152" w:rsidRPr="00F10346">
        <w:rPr>
          <w:rFonts w:cs="Arial"/>
          <w:lang w:val="ru-RU"/>
        </w:rPr>
        <w:t xml:space="preserve">ц </w:t>
      </w:r>
      <w:r>
        <w:rPr>
          <w:rFonts w:cs="Arial"/>
          <w:lang w:val="ru-RU"/>
        </w:rPr>
        <w:t>је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дужан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продужи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рок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подно</w:t>
      </w:r>
      <w:r w:rsidR="00C14152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ење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објави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обаве</w:t>
      </w:r>
      <w:r w:rsidR="00C14152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тење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продужењу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рока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подно</w:t>
      </w:r>
      <w:r w:rsidR="00C14152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ење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понуда</w:t>
      </w:r>
      <w:r w:rsidR="00C14152" w:rsidRPr="00F10346">
        <w:rPr>
          <w:rFonts w:cs="Arial"/>
          <w:lang w:val="ru-RU"/>
        </w:rPr>
        <w:t>.</w:t>
      </w:r>
    </w:p>
    <w:p w:rsidR="00C14152" w:rsidRPr="00F10346" w:rsidRDefault="00B83D82" w:rsidP="00013455">
      <w:pPr>
        <w:spacing w:before="0"/>
        <w:jc w:val="left"/>
        <w:rPr>
          <w:rFonts w:cs="Arial"/>
          <w:lang w:val="ru-RU"/>
        </w:rPr>
      </w:pPr>
      <w:r>
        <w:rPr>
          <w:rFonts w:cs="Arial"/>
          <w:lang w:val="ru-RU"/>
        </w:rPr>
        <w:t>По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истеку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рока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предвиђеног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подно</w:t>
      </w:r>
      <w:r w:rsidR="00C14152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ење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нару</w:t>
      </w:r>
      <w:r w:rsidR="00C14152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ила</w:t>
      </w:r>
      <w:r w:rsidR="00C14152" w:rsidRPr="00F10346">
        <w:rPr>
          <w:rFonts w:cs="Arial"/>
          <w:lang w:val="ru-RU"/>
        </w:rPr>
        <w:t xml:space="preserve">ц </w:t>
      </w:r>
      <w:r>
        <w:rPr>
          <w:rFonts w:cs="Arial"/>
          <w:lang w:val="ru-RU"/>
        </w:rPr>
        <w:t>не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може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мења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нити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допуњује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конкурсну</w:t>
      </w:r>
      <w:r w:rsidR="00C14152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документа</w:t>
      </w:r>
      <w:r w:rsidR="00C14152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ију</w:t>
      </w:r>
      <w:r w:rsidR="00C14152" w:rsidRPr="00F10346">
        <w:rPr>
          <w:rFonts w:cs="Arial"/>
          <w:lang w:val="ru-RU"/>
        </w:rPr>
        <w:t>.</w:t>
      </w:r>
    </w:p>
    <w:p w:rsidR="00D31828" w:rsidRPr="00F10346" w:rsidRDefault="00B83D82" w:rsidP="00013455">
      <w:pPr>
        <w:pStyle w:val="KDMojTekst"/>
        <w:spacing w:before="0"/>
        <w:jc w:val="left"/>
        <w:rPr>
          <w:rFonts w:cs="Arial"/>
          <w:i w:val="0"/>
          <w:color w:val="auto"/>
          <w:sz w:val="22"/>
          <w:szCs w:val="22"/>
          <w:lang w:val="sr-Cyrl-CS"/>
        </w:rPr>
      </w:pPr>
      <w:r>
        <w:rPr>
          <w:rFonts w:cs="Arial"/>
          <w:i w:val="0"/>
          <w:color w:val="auto"/>
          <w:sz w:val="22"/>
          <w:szCs w:val="22"/>
        </w:rPr>
        <w:t>Комуника</w:t>
      </w:r>
      <w:r w:rsidR="008D2B23" w:rsidRPr="00F10346">
        <w:rPr>
          <w:rFonts w:cs="Arial"/>
          <w:i w:val="0"/>
          <w:color w:val="auto"/>
          <w:sz w:val="22"/>
          <w:szCs w:val="22"/>
        </w:rPr>
        <w:t>ц</w:t>
      </w:r>
      <w:r>
        <w:rPr>
          <w:rFonts w:cs="Arial"/>
          <w:i w:val="0"/>
          <w:color w:val="auto"/>
          <w:sz w:val="22"/>
          <w:szCs w:val="22"/>
        </w:rPr>
        <w:t>ија</w:t>
      </w:r>
      <w:r w:rsidR="008D2B23" w:rsidRPr="00F10346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у</w:t>
      </w:r>
      <w:r w:rsidR="008D2B23" w:rsidRPr="00F10346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поступку</w:t>
      </w:r>
      <w:r w:rsidR="008D2B23" w:rsidRPr="00F10346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јавне</w:t>
      </w:r>
      <w:r w:rsidR="008D2B23" w:rsidRPr="00F10346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набавке</w:t>
      </w:r>
      <w:r w:rsidR="00EA1925" w:rsidRPr="00F10346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се</w:t>
      </w:r>
      <w:r w:rsidR="00EA1925" w:rsidRPr="00F10346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вр</w:t>
      </w:r>
      <w:r w:rsidR="00EA1925" w:rsidRPr="00F10346">
        <w:rPr>
          <w:rFonts w:cs="Arial"/>
          <w:i w:val="0"/>
          <w:color w:val="auto"/>
          <w:sz w:val="22"/>
          <w:szCs w:val="22"/>
        </w:rPr>
        <w:t>ш</w:t>
      </w:r>
      <w:r>
        <w:rPr>
          <w:rFonts w:cs="Arial"/>
          <w:i w:val="0"/>
          <w:color w:val="auto"/>
          <w:sz w:val="22"/>
          <w:szCs w:val="22"/>
        </w:rPr>
        <w:t>и</w:t>
      </w:r>
      <w:r w:rsidR="00EA1925" w:rsidRPr="00F10346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на</w:t>
      </w:r>
      <w:r w:rsidR="00EA1925" w:rsidRPr="00F10346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на</w:t>
      </w:r>
      <w:r w:rsidR="00EA1925" w:rsidRPr="00F10346">
        <w:rPr>
          <w:rFonts w:cs="Arial"/>
          <w:i w:val="0"/>
          <w:color w:val="auto"/>
          <w:sz w:val="22"/>
          <w:szCs w:val="22"/>
        </w:rPr>
        <w:t>ч</w:t>
      </w:r>
      <w:r>
        <w:rPr>
          <w:rFonts w:cs="Arial"/>
          <w:i w:val="0"/>
          <w:color w:val="auto"/>
          <w:sz w:val="22"/>
          <w:szCs w:val="22"/>
        </w:rPr>
        <w:t>ин</w:t>
      </w:r>
      <w:r w:rsidR="00EA1925" w:rsidRPr="00F10346">
        <w:rPr>
          <w:rFonts w:cs="Arial"/>
          <w:i w:val="0"/>
          <w:color w:val="auto"/>
          <w:sz w:val="22"/>
          <w:szCs w:val="22"/>
        </w:rPr>
        <w:t xml:space="preserve"> </w:t>
      </w:r>
      <w:r w:rsidR="008D2B23" w:rsidRPr="00F10346">
        <w:rPr>
          <w:rFonts w:cs="Arial"/>
          <w:i w:val="0"/>
          <w:color w:val="auto"/>
          <w:sz w:val="22"/>
          <w:szCs w:val="22"/>
        </w:rPr>
        <w:t>ч</w:t>
      </w:r>
      <w:r>
        <w:rPr>
          <w:rFonts w:cs="Arial"/>
          <w:i w:val="0"/>
          <w:color w:val="auto"/>
          <w:sz w:val="22"/>
          <w:szCs w:val="22"/>
        </w:rPr>
        <w:t>ланом</w:t>
      </w:r>
      <w:r w:rsidR="008D2B23" w:rsidRPr="00F10346">
        <w:rPr>
          <w:rFonts w:cs="Arial"/>
          <w:i w:val="0"/>
          <w:color w:val="auto"/>
          <w:sz w:val="22"/>
          <w:szCs w:val="22"/>
        </w:rPr>
        <w:t xml:space="preserve"> 20. </w:t>
      </w:r>
      <w:r>
        <w:rPr>
          <w:rFonts w:cs="Arial"/>
          <w:i w:val="0"/>
          <w:color w:val="auto"/>
          <w:sz w:val="22"/>
          <w:szCs w:val="22"/>
        </w:rPr>
        <w:t>Закона</w:t>
      </w:r>
      <w:r w:rsidR="008D2B23" w:rsidRPr="00F10346">
        <w:rPr>
          <w:rFonts w:cs="Arial"/>
          <w:i w:val="0"/>
          <w:color w:val="auto"/>
          <w:sz w:val="22"/>
          <w:szCs w:val="22"/>
        </w:rPr>
        <w:t>.</w:t>
      </w:r>
    </w:p>
    <w:p w:rsidR="008D2B23" w:rsidRPr="002D0963" w:rsidRDefault="00B83D82" w:rsidP="002D0963">
      <w:pPr>
        <w:pStyle w:val="KDParagraf"/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У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зависности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изабраног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вида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комуника</w:t>
      </w:r>
      <w:r w:rsidR="00D31828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ије</w:t>
      </w:r>
      <w:r w:rsidR="00D31828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Нару</w:t>
      </w:r>
      <w:r w:rsidR="00D31828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ила</w:t>
      </w:r>
      <w:r w:rsidR="00D31828" w:rsidRPr="00F10346">
        <w:rPr>
          <w:rFonts w:cs="Arial"/>
          <w:lang w:val="ru-RU"/>
        </w:rPr>
        <w:t xml:space="preserve">ц </w:t>
      </w:r>
      <w:r>
        <w:rPr>
          <w:rFonts w:cs="Arial"/>
          <w:lang w:val="ru-RU"/>
        </w:rPr>
        <w:t>ће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поступати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складу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</w:t>
      </w:r>
      <w:r w:rsidR="00D31828" w:rsidRPr="00F10346">
        <w:rPr>
          <w:rFonts w:cs="Arial"/>
          <w:lang w:val="ru-RU"/>
        </w:rPr>
        <w:t xml:space="preserve"> 13. </w:t>
      </w:r>
      <w:r>
        <w:rPr>
          <w:rFonts w:cs="Arial"/>
          <w:lang w:val="ru-RU"/>
        </w:rPr>
        <w:t>на</w:t>
      </w:r>
      <w:r w:rsidR="00D31828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елним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ставом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који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Републи</w:t>
      </w:r>
      <w:r w:rsidR="00D31828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ка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комисија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D31828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титу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права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поступ</w:t>
      </w:r>
      <w:r w:rsidR="00D31828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има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јавни</w:t>
      </w:r>
      <w:r w:rsidR="00D31828" w:rsidRPr="00F10346">
        <w:rPr>
          <w:rFonts w:cs="Arial"/>
          <w:lang w:val="ru-RU"/>
        </w:rPr>
        <w:t xml:space="preserve">х </w:t>
      </w:r>
      <w:r>
        <w:rPr>
          <w:rFonts w:cs="Arial"/>
          <w:lang w:val="ru-RU"/>
        </w:rPr>
        <w:t>набавки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заузела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D31828" w:rsidRPr="00F10346">
        <w:rPr>
          <w:rFonts w:cs="Arial"/>
          <w:lang w:val="ru-RU"/>
        </w:rPr>
        <w:t xml:space="preserve"> 3. </w:t>
      </w:r>
      <w:r>
        <w:rPr>
          <w:rFonts w:cs="Arial"/>
          <w:lang w:val="ru-RU"/>
        </w:rPr>
        <w:t>Оп</w:t>
      </w:r>
      <w:r w:rsidR="00D31828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тој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седни</w:t>
      </w:r>
      <w:r w:rsidR="00D31828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и</w:t>
      </w:r>
      <w:r w:rsidR="00D31828" w:rsidRPr="00F10346">
        <w:rPr>
          <w:rFonts w:cs="Arial"/>
          <w:lang w:val="ru-RU"/>
        </w:rPr>
        <w:t xml:space="preserve">, 14.04.2014. </w:t>
      </w:r>
      <w:r>
        <w:rPr>
          <w:rFonts w:cs="Arial"/>
          <w:lang w:val="ru-RU"/>
        </w:rPr>
        <w:t>године</w:t>
      </w:r>
      <w:r w:rsidR="00D31828" w:rsidRPr="00F10346">
        <w:rPr>
          <w:rFonts w:cs="Arial"/>
          <w:lang w:val="ru-RU"/>
        </w:rPr>
        <w:t xml:space="preserve"> (</w:t>
      </w:r>
      <w:r>
        <w:rPr>
          <w:rFonts w:cs="Arial"/>
          <w:lang w:val="ru-RU"/>
        </w:rPr>
        <w:t>објављеним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интернет</w:t>
      </w:r>
      <w:r w:rsidR="00D3182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страни</w:t>
      </w:r>
      <w:r w:rsidR="00D31828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и</w:t>
      </w:r>
      <w:r w:rsidR="00D31828" w:rsidRPr="00F10346">
        <w:rPr>
          <w:rFonts w:cs="Arial"/>
          <w:lang w:val="ru-RU"/>
        </w:rPr>
        <w:t xml:space="preserve"> </w:t>
      </w:r>
      <w:hyperlink r:id="rId171" w:history="1">
        <w:r w:rsidR="00A40E79" w:rsidRPr="00001A35">
          <w:rPr>
            <w:rStyle w:val="Hyperlink"/>
            <w:rFonts w:cs="Arial"/>
          </w:rPr>
          <w:t>www.</w:t>
        </w:r>
        <w:r w:rsidR="00A40E79" w:rsidRPr="00001A35">
          <w:rPr>
            <w:rStyle w:val="Hyperlink"/>
            <w:rFonts w:cs="Arial"/>
            <w:lang w:val="sr-Latn-RS"/>
          </w:rPr>
          <w:t>kjn</w:t>
        </w:r>
        <w:r w:rsidR="00A40E79" w:rsidRPr="00001A35">
          <w:rPr>
            <w:rStyle w:val="Hyperlink"/>
            <w:rFonts w:cs="Arial"/>
          </w:rPr>
          <w:t>.</w:t>
        </w:r>
        <w:r w:rsidR="00A40E79" w:rsidRPr="00001A35">
          <w:rPr>
            <w:rStyle w:val="Hyperlink"/>
            <w:rFonts w:cs="Arial"/>
            <w:lang w:val="sr-Latn-RS"/>
          </w:rPr>
          <w:t>gov.rs</w:t>
        </w:r>
      </w:hyperlink>
      <w:r w:rsidR="00D31828" w:rsidRPr="00F10346">
        <w:rPr>
          <w:rFonts w:cs="Arial"/>
          <w:lang w:val="ru-RU"/>
        </w:rPr>
        <w:t>).</w:t>
      </w:r>
    </w:p>
    <w:p w:rsidR="008D2B23" w:rsidRPr="00F10346" w:rsidRDefault="009E6824" w:rsidP="009E6824">
      <w:pPr>
        <w:pStyle w:val="KDPodnaslov2"/>
        <w:spacing w:before="0"/>
        <w:ind w:left="567"/>
        <w:jc w:val="both"/>
        <w:rPr>
          <w:rFonts w:cs="Arial"/>
        </w:rPr>
      </w:pPr>
      <w:bookmarkStart w:id="235" w:name="_Toc441651603"/>
      <w:bookmarkStart w:id="236" w:name="_Toc442559914"/>
      <w:r>
        <w:rPr>
          <w:rFonts w:cs="Arial"/>
        </w:rPr>
        <w:t>6.22</w:t>
      </w:r>
      <w:r w:rsidR="00B83D82">
        <w:rPr>
          <w:rFonts w:cs="Arial"/>
        </w:rPr>
        <w:t>Тро</w:t>
      </w:r>
      <w:r w:rsidR="008D2B23" w:rsidRPr="00F10346">
        <w:rPr>
          <w:rFonts w:cs="Arial"/>
        </w:rPr>
        <w:t>ш</w:t>
      </w:r>
      <w:r w:rsidR="00B83D82">
        <w:rPr>
          <w:rFonts w:cs="Arial"/>
        </w:rPr>
        <w:t>кови</w:t>
      </w:r>
      <w:r w:rsidR="008D2B23" w:rsidRPr="00F10346">
        <w:rPr>
          <w:rFonts w:cs="Arial"/>
        </w:rPr>
        <w:t xml:space="preserve"> </w:t>
      </w:r>
      <w:r w:rsidR="00B83D82">
        <w:rPr>
          <w:rFonts w:cs="Arial"/>
        </w:rPr>
        <w:t>понуде</w:t>
      </w:r>
      <w:bookmarkEnd w:id="235"/>
      <w:bookmarkEnd w:id="236"/>
    </w:p>
    <w:p w:rsidR="008D2B23" w:rsidRPr="00F10346" w:rsidRDefault="00B83D82" w:rsidP="008D2B23">
      <w:pPr>
        <w:pStyle w:val="KDParagraf"/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Тро</w:t>
      </w:r>
      <w:r w:rsidR="008D2B23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кове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припреме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подно</w:t>
      </w:r>
      <w:r w:rsidR="008D2B23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ења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сноси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искљу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иво</w:t>
      </w:r>
      <w:r w:rsidR="002479F9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2479F9" w:rsidRPr="00F10346">
        <w:rPr>
          <w:rFonts w:cs="Arial"/>
          <w:lang w:val="ru-RU"/>
        </w:rPr>
        <w:t xml:space="preserve">ч </w:t>
      </w:r>
      <w:r>
        <w:rPr>
          <w:rFonts w:cs="Arial"/>
          <w:lang w:val="ru-RU"/>
        </w:rPr>
        <w:t>и</w:t>
      </w:r>
      <w:r w:rsidR="002479F9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не</w:t>
      </w:r>
      <w:r w:rsidR="002479F9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може</w:t>
      </w:r>
      <w:r w:rsidR="002479F9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тражити</w:t>
      </w:r>
      <w:r w:rsidR="002479F9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</w:t>
      </w:r>
      <w:r w:rsidR="002479F9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Нару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ио</w:t>
      </w:r>
      <w:r w:rsidR="008D2B23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накнаду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тро</w:t>
      </w:r>
      <w:r w:rsidR="008D2B23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кова</w:t>
      </w:r>
      <w:r w:rsidR="008D2B23" w:rsidRPr="00F10346">
        <w:rPr>
          <w:rFonts w:cs="Arial"/>
          <w:lang w:val="ru-RU"/>
        </w:rPr>
        <w:t>.</w:t>
      </w:r>
    </w:p>
    <w:p w:rsidR="008D2B23" w:rsidRPr="00F10346" w:rsidRDefault="00B83D82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lastRenderedPageBreak/>
        <w:t>Понуђа</w:t>
      </w:r>
      <w:r w:rsidR="008D2B23" w:rsidRPr="00F10346">
        <w:rPr>
          <w:rFonts w:cs="Arial"/>
        </w:rPr>
        <w:t xml:space="preserve">ч </w:t>
      </w:r>
      <w:r>
        <w:rPr>
          <w:rFonts w:cs="Arial"/>
        </w:rPr>
        <w:t>може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оквиру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достави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укупан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износ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структуру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тро</w:t>
      </w:r>
      <w:r w:rsidR="008D2B23" w:rsidRPr="00F10346">
        <w:rPr>
          <w:rFonts w:cs="Arial"/>
        </w:rPr>
        <w:t>ш</w:t>
      </w:r>
      <w:r>
        <w:rPr>
          <w:rFonts w:cs="Arial"/>
        </w:rPr>
        <w:t>кова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припремања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тако</w:t>
      </w:r>
      <w:r w:rsidR="008D2B23" w:rsidRPr="00F10346">
        <w:rPr>
          <w:rFonts w:cs="Arial"/>
        </w:rPr>
        <w:t xml:space="preserve"> ш</w:t>
      </w:r>
      <w:r>
        <w:rPr>
          <w:rFonts w:cs="Arial"/>
        </w:rPr>
        <w:t>то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попуњава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потписује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оверава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пе</w:t>
      </w:r>
      <w:r w:rsidR="008D2B23" w:rsidRPr="00F10346">
        <w:rPr>
          <w:rFonts w:cs="Arial"/>
        </w:rPr>
        <w:t>ч</w:t>
      </w:r>
      <w:r>
        <w:rPr>
          <w:rFonts w:cs="Arial"/>
        </w:rPr>
        <w:t>атом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Образа</w:t>
      </w:r>
      <w:r w:rsidR="008D2B23" w:rsidRPr="00F10346">
        <w:rPr>
          <w:rFonts w:cs="Arial"/>
        </w:rPr>
        <w:t xml:space="preserve">ц </w:t>
      </w:r>
      <w:r>
        <w:rPr>
          <w:rFonts w:cs="Arial"/>
        </w:rPr>
        <w:t>тро</w:t>
      </w:r>
      <w:r w:rsidR="008D2B23" w:rsidRPr="00F10346">
        <w:rPr>
          <w:rFonts w:cs="Arial"/>
        </w:rPr>
        <w:t>ш</w:t>
      </w:r>
      <w:r>
        <w:rPr>
          <w:rFonts w:cs="Arial"/>
        </w:rPr>
        <w:t>кова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припреме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8D2B23" w:rsidRPr="00F10346">
        <w:rPr>
          <w:rFonts w:cs="Arial"/>
        </w:rPr>
        <w:t>.</w:t>
      </w:r>
    </w:p>
    <w:p w:rsidR="008D2B23" w:rsidRPr="002D0963" w:rsidRDefault="00B83D82" w:rsidP="008D2B23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</w:rPr>
        <w:t>Ако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поступак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јавне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обустављен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разлога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страни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Нару</w:t>
      </w:r>
      <w:r w:rsidR="002479F9" w:rsidRPr="00F10346">
        <w:rPr>
          <w:rFonts w:cs="Arial"/>
        </w:rPr>
        <w:t>ч</w:t>
      </w:r>
      <w:r>
        <w:rPr>
          <w:rFonts w:cs="Arial"/>
        </w:rPr>
        <w:t>ио</w:t>
      </w:r>
      <w:r w:rsidR="002479F9" w:rsidRPr="00F10346">
        <w:rPr>
          <w:rFonts w:cs="Arial"/>
        </w:rPr>
        <w:t>ц</w:t>
      </w:r>
      <w:r>
        <w:rPr>
          <w:rFonts w:cs="Arial"/>
        </w:rPr>
        <w:t>а</w:t>
      </w:r>
      <w:r w:rsidR="002479F9" w:rsidRPr="00F10346">
        <w:rPr>
          <w:rFonts w:cs="Arial"/>
        </w:rPr>
        <w:t xml:space="preserve">, </w:t>
      </w:r>
      <w:r>
        <w:rPr>
          <w:rFonts w:cs="Arial"/>
        </w:rPr>
        <w:t>Нару</w:t>
      </w:r>
      <w:r w:rsidR="002479F9" w:rsidRPr="00F10346">
        <w:rPr>
          <w:rFonts w:cs="Arial"/>
        </w:rPr>
        <w:t>ч</w:t>
      </w:r>
      <w:r>
        <w:rPr>
          <w:rFonts w:cs="Arial"/>
        </w:rPr>
        <w:t>ила</w:t>
      </w:r>
      <w:r w:rsidR="002479F9" w:rsidRPr="00F10346">
        <w:rPr>
          <w:rFonts w:cs="Arial"/>
        </w:rPr>
        <w:t xml:space="preserve">ц </w:t>
      </w:r>
      <w:r>
        <w:rPr>
          <w:rFonts w:cs="Arial"/>
        </w:rPr>
        <w:t>је</w:t>
      </w:r>
      <w:r w:rsidR="002479F9" w:rsidRPr="00F10346">
        <w:rPr>
          <w:rFonts w:cs="Arial"/>
        </w:rPr>
        <w:t xml:space="preserve"> </w:t>
      </w:r>
      <w:r>
        <w:rPr>
          <w:rFonts w:cs="Arial"/>
        </w:rPr>
        <w:t>дужан</w:t>
      </w:r>
      <w:r w:rsidR="002479F9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2479F9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>ч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надокнади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тро</w:t>
      </w:r>
      <w:r w:rsidR="008D2B23" w:rsidRPr="00F10346">
        <w:rPr>
          <w:rFonts w:cs="Arial"/>
        </w:rPr>
        <w:t>ш</w:t>
      </w:r>
      <w:r>
        <w:rPr>
          <w:rFonts w:cs="Arial"/>
        </w:rPr>
        <w:t>кове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израде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узорка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или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модела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ако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израђени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складу</w:t>
      </w:r>
      <w:r w:rsidR="002479F9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2479F9" w:rsidRPr="00F10346">
        <w:rPr>
          <w:rFonts w:cs="Arial"/>
        </w:rPr>
        <w:t xml:space="preserve"> </w:t>
      </w:r>
      <w:r>
        <w:rPr>
          <w:rFonts w:cs="Arial"/>
        </w:rPr>
        <w:t>те</w:t>
      </w:r>
      <w:r w:rsidR="002479F9" w:rsidRPr="00F10346">
        <w:rPr>
          <w:rFonts w:cs="Arial"/>
        </w:rPr>
        <w:t>х</w:t>
      </w:r>
      <w:r>
        <w:rPr>
          <w:rFonts w:cs="Arial"/>
        </w:rPr>
        <w:t>ни</w:t>
      </w:r>
      <w:r w:rsidR="002479F9" w:rsidRPr="00F10346">
        <w:rPr>
          <w:rFonts w:cs="Arial"/>
        </w:rPr>
        <w:t>ч</w:t>
      </w:r>
      <w:r>
        <w:rPr>
          <w:rFonts w:cs="Arial"/>
        </w:rPr>
        <w:t>ким</w:t>
      </w:r>
      <w:r w:rsidR="002479F9" w:rsidRPr="00F10346">
        <w:rPr>
          <w:rFonts w:cs="Arial"/>
        </w:rPr>
        <w:t xml:space="preserve"> </w:t>
      </w:r>
      <w:r>
        <w:rPr>
          <w:rFonts w:cs="Arial"/>
        </w:rPr>
        <w:t>спе</w:t>
      </w:r>
      <w:r w:rsidR="002479F9" w:rsidRPr="00F10346">
        <w:rPr>
          <w:rFonts w:cs="Arial"/>
        </w:rPr>
        <w:t>ц</w:t>
      </w:r>
      <w:r>
        <w:rPr>
          <w:rFonts w:cs="Arial"/>
        </w:rPr>
        <w:t>ифика</w:t>
      </w:r>
      <w:r w:rsidR="002479F9" w:rsidRPr="00F10346">
        <w:rPr>
          <w:rFonts w:cs="Arial"/>
        </w:rPr>
        <w:t>ц</w:t>
      </w:r>
      <w:r>
        <w:rPr>
          <w:rFonts w:cs="Arial"/>
        </w:rPr>
        <w:t>ијама</w:t>
      </w:r>
      <w:r w:rsidR="002479F9" w:rsidRPr="00F10346">
        <w:rPr>
          <w:rFonts w:cs="Arial"/>
        </w:rPr>
        <w:t xml:space="preserve"> </w:t>
      </w:r>
      <w:r>
        <w:rPr>
          <w:rFonts w:cs="Arial"/>
        </w:rPr>
        <w:t>Нару</w:t>
      </w:r>
      <w:r w:rsidR="008D2B23" w:rsidRPr="00F10346">
        <w:rPr>
          <w:rFonts w:cs="Arial"/>
        </w:rPr>
        <w:t>ч</w:t>
      </w:r>
      <w:r>
        <w:rPr>
          <w:rFonts w:cs="Arial"/>
        </w:rPr>
        <w:t>ио</w:t>
      </w:r>
      <w:r w:rsidR="008D2B23" w:rsidRPr="00F10346">
        <w:rPr>
          <w:rFonts w:cs="Arial"/>
        </w:rPr>
        <w:t>ц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тро</w:t>
      </w:r>
      <w:r w:rsidR="008D2B23" w:rsidRPr="00F10346">
        <w:rPr>
          <w:rFonts w:cs="Arial"/>
        </w:rPr>
        <w:t>ш</w:t>
      </w:r>
      <w:r>
        <w:rPr>
          <w:rFonts w:cs="Arial"/>
        </w:rPr>
        <w:t>кове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прибављања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средства</w:t>
      </w:r>
      <w:r w:rsidR="002479F9" w:rsidRPr="00F10346">
        <w:rPr>
          <w:rFonts w:cs="Arial"/>
        </w:rPr>
        <w:t xml:space="preserve"> </w:t>
      </w:r>
      <w:r>
        <w:rPr>
          <w:rFonts w:cs="Arial"/>
        </w:rPr>
        <w:t>обезбеђења</w:t>
      </w:r>
      <w:r w:rsidR="002479F9" w:rsidRPr="00F10346">
        <w:rPr>
          <w:rFonts w:cs="Arial"/>
        </w:rPr>
        <w:t xml:space="preserve">, </w:t>
      </w:r>
      <w:r>
        <w:rPr>
          <w:rFonts w:cs="Arial"/>
        </w:rPr>
        <w:t>под</w:t>
      </w:r>
      <w:r w:rsidR="002479F9" w:rsidRPr="00F10346">
        <w:rPr>
          <w:rFonts w:cs="Arial"/>
        </w:rPr>
        <w:t xml:space="preserve"> </w:t>
      </w:r>
      <w:r>
        <w:rPr>
          <w:rFonts w:cs="Arial"/>
        </w:rPr>
        <w:t>условом</w:t>
      </w:r>
      <w:r w:rsidR="002479F9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2479F9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2479F9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 xml:space="preserve">ч </w:t>
      </w:r>
      <w:r>
        <w:rPr>
          <w:rFonts w:cs="Arial"/>
        </w:rPr>
        <w:t>тражио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накнаду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ти</w:t>
      </w:r>
      <w:r w:rsidR="008D2B23" w:rsidRPr="00F10346">
        <w:rPr>
          <w:rFonts w:cs="Arial"/>
        </w:rPr>
        <w:t xml:space="preserve">х </w:t>
      </w:r>
      <w:r>
        <w:rPr>
          <w:rFonts w:cs="Arial"/>
        </w:rPr>
        <w:t>тро</w:t>
      </w:r>
      <w:r w:rsidR="008D2B23" w:rsidRPr="00F10346">
        <w:rPr>
          <w:rFonts w:cs="Arial"/>
        </w:rPr>
        <w:t>ш</w:t>
      </w:r>
      <w:r>
        <w:rPr>
          <w:rFonts w:cs="Arial"/>
        </w:rPr>
        <w:t>кова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својој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понуди</w:t>
      </w:r>
      <w:r w:rsidR="008D2B23" w:rsidRPr="00F10346">
        <w:rPr>
          <w:rFonts w:cs="Arial"/>
        </w:rPr>
        <w:t>.</w:t>
      </w:r>
    </w:p>
    <w:p w:rsidR="00C14152" w:rsidRPr="00F10346" w:rsidRDefault="00B83D82" w:rsidP="00551F73">
      <w:pPr>
        <w:pStyle w:val="KDPodnaslov2"/>
        <w:numPr>
          <w:ilvl w:val="1"/>
          <w:numId w:val="23"/>
        </w:numPr>
        <w:spacing w:before="0"/>
        <w:jc w:val="both"/>
        <w:rPr>
          <w:rFonts w:cs="Arial"/>
        </w:rPr>
      </w:pPr>
      <w:r>
        <w:rPr>
          <w:rFonts w:cs="Arial"/>
        </w:rPr>
        <w:t>Д</w:t>
      </w:r>
      <w:r>
        <w:rPr>
          <w:rFonts w:cs="Arial"/>
          <w:lang w:val="sr-Latn-CS"/>
        </w:rPr>
        <w:t>одатн</w:t>
      </w:r>
      <w:r>
        <w:rPr>
          <w:rFonts w:cs="Arial"/>
        </w:rPr>
        <w:t>а</w:t>
      </w:r>
      <w:r w:rsidR="00C14152" w:rsidRPr="00F10346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обја</w:t>
      </w:r>
      <w:r w:rsidR="00C14152" w:rsidRPr="00F10346">
        <w:rPr>
          <w:rFonts w:cs="Arial"/>
          <w:lang w:val="sr-Latn-CS"/>
        </w:rPr>
        <w:t>ш</w:t>
      </w:r>
      <w:r>
        <w:rPr>
          <w:rFonts w:cs="Arial"/>
          <w:lang w:val="sr-Latn-CS"/>
        </w:rPr>
        <w:t>њења</w:t>
      </w:r>
      <w:r w:rsidR="00C14152" w:rsidRPr="00F10346">
        <w:rPr>
          <w:rFonts w:cs="Arial"/>
        </w:rPr>
        <w:t xml:space="preserve">, </w:t>
      </w:r>
      <w:r>
        <w:rPr>
          <w:rFonts w:cs="Arial"/>
        </w:rPr>
        <w:t>контрола</w:t>
      </w:r>
      <w:r w:rsidR="00C14152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C14152" w:rsidRPr="00F10346">
        <w:rPr>
          <w:rFonts w:cs="Arial"/>
        </w:rPr>
        <w:t xml:space="preserve"> </w:t>
      </w:r>
      <w:r>
        <w:rPr>
          <w:rFonts w:cs="Arial"/>
        </w:rPr>
        <w:t>допу</w:t>
      </w:r>
      <w:r w:rsidR="00C14152" w:rsidRPr="00F10346">
        <w:rPr>
          <w:rFonts w:cs="Arial"/>
        </w:rPr>
        <w:t>ш</w:t>
      </w:r>
      <w:r>
        <w:rPr>
          <w:rFonts w:cs="Arial"/>
        </w:rPr>
        <w:t>тене</w:t>
      </w:r>
      <w:r w:rsidR="00C14152" w:rsidRPr="00F10346">
        <w:rPr>
          <w:rFonts w:cs="Arial"/>
        </w:rPr>
        <w:t xml:space="preserve"> </w:t>
      </w:r>
      <w:r>
        <w:rPr>
          <w:rFonts w:cs="Arial"/>
        </w:rPr>
        <w:t>исправке</w:t>
      </w:r>
    </w:p>
    <w:p w:rsidR="00C14152" w:rsidRPr="00F10346" w:rsidRDefault="00B83D82" w:rsidP="00C14152">
      <w:pPr>
        <w:pStyle w:val="KDParagraf"/>
        <w:spacing w:before="0"/>
        <w:rPr>
          <w:rFonts w:eastAsia="TimesNewRomanPSMT" w:cs="Arial"/>
        </w:rPr>
      </w:pPr>
      <w:r>
        <w:rPr>
          <w:rFonts w:eastAsia="TimesNewRomanPSMT" w:cs="Arial"/>
        </w:rPr>
        <w:t>Нару</w:t>
      </w:r>
      <w:r w:rsidR="00C14152" w:rsidRPr="00F10346">
        <w:rPr>
          <w:rFonts w:eastAsia="TimesNewRomanPSMT" w:cs="Arial"/>
        </w:rPr>
        <w:t>ч</w:t>
      </w:r>
      <w:r>
        <w:rPr>
          <w:rFonts w:eastAsia="TimesNewRomanPSMT" w:cs="Arial"/>
        </w:rPr>
        <w:t>ила</w:t>
      </w:r>
      <w:r w:rsidR="00C14152" w:rsidRPr="00F10346">
        <w:rPr>
          <w:rFonts w:eastAsia="TimesNewRomanPSMT" w:cs="Arial"/>
        </w:rPr>
        <w:t xml:space="preserve">ц </w:t>
      </w:r>
      <w:r>
        <w:rPr>
          <w:rFonts w:eastAsia="TimesNewRomanPSMT" w:cs="Arial"/>
        </w:rPr>
        <w:t>може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да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за</w:t>
      </w:r>
      <w:r w:rsidR="00C14152" w:rsidRPr="00F10346">
        <w:rPr>
          <w:rFonts w:eastAsia="TimesNewRomanPSMT" w:cs="Arial"/>
        </w:rPr>
        <w:t>х</w:t>
      </w:r>
      <w:r>
        <w:rPr>
          <w:rFonts w:eastAsia="TimesNewRomanPSMT" w:cs="Arial"/>
        </w:rPr>
        <w:t>тева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од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понуђа</w:t>
      </w:r>
      <w:r w:rsidR="00C14152" w:rsidRPr="00F10346">
        <w:rPr>
          <w:rFonts w:eastAsia="TimesNewRomanPSMT" w:cs="Arial"/>
        </w:rPr>
        <w:t>ч</w:t>
      </w:r>
      <w:r>
        <w:rPr>
          <w:rFonts w:eastAsia="TimesNewRomanPSMT" w:cs="Arial"/>
        </w:rPr>
        <w:t>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додатна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обја</w:t>
      </w:r>
      <w:r w:rsidR="00C14152" w:rsidRPr="00F10346">
        <w:rPr>
          <w:rFonts w:eastAsia="TimesNewRomanPSMT" w:cs="Arial"/>
        </w:rPr>
        <w:t>ш</w:t>
      </w:r>
      <w:r>
        <w:rPr>
          <w:rFonts w:eastAsia="TimesNewRomanPSMT" w:cs="Arial"/>
        </w:rPr>
        <w:t>њења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која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ће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му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помоћи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при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прегледу</w:t>
      </w:r>
      <w:r w:rsidR="00C14152" w:rsidRPr="00F10346">
        <w:rPr>
          <w:rFonts w:eastAsia="TimesNewRomanPSMT" w:cs="Arial"/>
        </w:rPr>
        <w:t xml:space="preserve">, </w:t>
      </w:r>
      <w:r>
        <w:rPr>
          <w:rFonts w:eastAsia="TimesNewRomanPSMT" w:cs="Arial"/>
        </w:rPr>
        <w:t>вредновању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и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упоређивању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понуда</w:t>
      </w:r>
      <w:r w:rsidR="00C14152" w:rsidRPr="00F10346">
        <w:rPr>
          <w:rFonts w:eastAsia="TimesNewRomanPSMT" w:cs="Arial"/>
        </w:rPr>
        <w:t xml:space="preserve">, </w:t>
      </w:r>
      <w:r>
        <w:rPr>
          <w:rFonts w:eastAsia="TimesNewRomanPSMT" w:cs="Arial"/>
        </w:rPr>
        <w:t>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може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да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вр</w:t>
      </w:r>
      <w:r w:rsidR="00C14152" w:rsidRPr="00F10346">
        <w:rPr>
          <w:rFonts w:eastAsia="TimesNewRomanPSMT" w:cs="Arial"/>
        </w:rPr>
        <w:t>ш</w:t>
      </w:r>
      <w:r>
        <w:rPr>
          <w:rFonts w:eastAsia="TimesNewRomanPSMT" w:cs="Arial"/>
        </w:rPr>
        <w:t>и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и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контролу</w:t>
      </w:r>
      <w:r w:rsidR="00C14152" w:rsidRPr="00F10346">
        <w:rPr>
          <w:rFonts w:eastAsia="TimesNewRomanPSMT" w:cs="Arial"/>
        </w:rPr>
        <w:t xml:space="preserve"> (</w:t>
      </w:r>
      <w:r>
        <w:rPr>
          <w:rFonts w:eastAsia="TimesNewRomanPSMT" w:cs="Arial"/>
        </w:rPr>
        <w:t>увид</w:t>
      </w:r>
      <w:r w:rsidR="00C14152" w:rsidRPr="00F10346">
        <w:rPr>
          <w:rFonts w:eastAsia="TimesNewRomanPSMT" w:cs="Arial"/>
        </w:rPr>
        <w:t xml:space="preserve">) </w:t>
      </w:r>
      <w:r>
        <w:rPr>
          <w:rFonts w:eastAsia="TimesNewRomanPSMT" w:cs="Arial"/>
        </w:rPr>
        <w:t>код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понуђа</w:t>
      </w:r>
      <w:r w:rsidR="00C14152" w:rsidRPr="00F10346">
        <w:rPr>
          <w:rFonts w:eastAsia="TimesNewRomanPSMT" w:cs="Arial"/>
        </w:rPr>
        <w:t>ч</w:t>
      </w:r>
      <w:r>
        <w:rPr>
          <w:rFonts w:eastAsia="TimesNewRomanPSMT" w:cs="Arial"/>
        </w:rPr>
        <w:t>а</w:t>
      </w:r>
      <w:r w:rsidR="00C14152" w:rsidRPr="00F10346">
        <w:rPr>
          <w:rFonts w:eastAsia="TimesNewRomanPSMT" w:cs="Arial"/>
        </w:rPr>
        <w:t xml:space="preserve">, </w:t>
      </w:r>
      <w:r>
        <w:rPr>
          <w:rFonts w:eastAsia="TimesNewRomanPSMT" w:cs="Arial"/>
        </w:rPr>
        <w:t>односно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његовог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подизвођа</w:t>
      </w:r>
      <w:r w:rsidR="00C14152" w:rsidRPr="00F10346">
        <w:rPr>
          <w:rFonts w:eastAsia="TimesNewRomanPSMT" w:cs="Arial"/>
        </w:rPr>
        <w:t>ч</w:t>
      </w:r>
      <w:r>
        <w:rPr>
          <w:rFonts w:eastAsia="TimesNewRomanPSMT" w:cs="Arial"/>
        </w:rPr>
        <w:t>а</w:t>
      </w:r>
      <w:r w:rsidR="00C14152" w:rsidRPr="00F10346">
        <w:rPr>
          <w:rFonts w:eastAsia="TimesNewRomanPSMT" w:cs="Arial"/>
        </w:rPr>
        <w:t>.</w:t>
      </w:r>
    </w:p>
    <w:p w:rsidR="00C14152" w:rsidRPr="00F10346" w:rsidRDefault="00B83D82" w:rsidP="00C14152">
      <w:pPr>
        <w:pStyle w:val="KDParagraf"/>
        <w:spacing w:before="0"/>
        <w:rPr>
          <w:rFonts w:eastAsia="TimesNewRomanPSMT" w:cs="Arial"/>
          <w:lang w:val="ru-RU"/>
        </w:rPr>
      </w:pPr>
      <w:r>
        <w:rPr>
          <w:rFonts w:eastAsia="TimesNewRomanPSMT" w:cs="Arial"/>
          <w:lang w:val="ru-RU"/>
        </w:rPr>
        <w:t>Уколико</w:t>
      </w:r>
      <w:r w:rsidR="00C14152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је</w:t>
      </w:r>
      <w:r w:rsidR="00C14152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потребно</w:t>
      </w:r>
      <w:r w:rsidR="002479F9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вр</w:t>
      </w:r>
      <w:r w:rsidR="002479F9" w:rsidRPr="00F10346">
        <w:rPr>
          <w:rFonts w:eastAsia="TimesNewRomanPSMT" w:cs="Arial"/>
          <w:lang w:val="ru-RU"/>
        </w:rPr>
        <w:t>ш</w:t>
      </w:r>
      <w:r>
        <w:rPr>
          <w:rFonts w:eastAsia="TimesNewRomanPSMT" w:cs="Arial"/>
          <w:lang w:val="ru-RU"/>
        </w:rPr>
        <w:t>ити</w:t>
      </w:r>
      <w:r w:rsidR="002479F9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додатна</w:t>
      </w:r>
      <w:r w:rsidR="002479F9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обја</w:t>
      </w:r>
      <w:r w:rsidR="002479F9" w:rsidRPr="00F10346">
        <w:rPr>
          <w:rFonts w:eastAsia="TimesNewRomanPSMT" w:cs="Arial"/>
          <w:lang w:val="ru-RU"/>
        </w:rPr>
        <w:t>ш</w:t>
      </w:r>
      <w:r>
        <w:rPr>
          <w:rFonts w:eastAsia="TimesNewRomanPSMT" w:cs="Arial"/>
          <w:lang w:val="ru-RU"/>
        </w:rPr>
        <w:t>њења</w:t>
      </w:r>
      <w:r w:rsidR="002479F9" w:rsidRPr="00F10346">
        <w:rPr>
          <w:rFonts w:eastAsia="TimesNewRomanPSMT" w:cs="Arial"/>
          <w:lang w:val="ru-RU"/>
        </w:rPr>
        <w:t xml:space="preserve">, </w:t>
      </w:r>
      <w:r>
        <w:rPr>
          <w:rFonts w:eastAsia="TimesNewRomanPSMT" w:cs="Arial"/>
          <w:lang w:val="ru-RU"/>
        </w:rPr>
        <w:t>Нару</w:t>
      </w:r>
      <w:r w:rsidR="002479F9" w:rsidRPr="00F10346">
        <w:rPr>
          <w:rFonts w:eastAsia="TimesNewRomanPSMT" w:cs="Arial"/>
          <w:lang w:val="ru-RU"/>
        </w:rPr>
        <w:t>ч</w:t>
      </w:r>
      <w:r>
        <w:rPr>
          <w:rFonts w:eastAsia="TimesNewRomanPSMT" w:cs="Arial"/>
          <w:lang w:val="ru-RU"/>
        </w:rPr>
        <w:t>ила</w:t>
      </w:r>
      <w:r w:rsidR="002479F9" w:rsidRPr="00F10346">
        <w:rPr>
          <w:rFonts w:eastAsia="TimesNewRomanPSMT" w:cs="Arial"/>
          <w:lang w:val="ru-RU"/>
        </w:rPr>
        <w:t xml:space="preserve">ц </w:t>
      </w:r>
      <w:r>
        <w:rPr>
          <w:rFonts w:eastAsia="TimesNewRomanPSMT" w:cs="Arial"/>
          <w:lang w:val="ru-RU"/>
        </w:rPr>
        <w:t>ће</w:t>
      </w:r>
      <w:r w:rsidR="002479F9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Понуђа</w:t>
      </w:r>
      <w:r w:rsidR="00C14152" w:rsidRPr="00F10346">
        <w:rPr>
          <w:rFonts w:eastAsia="TimesNewRomanPSMT" w:cs="Arial"/>
          <w:lang w:val="ru-RU"/>
        </w:rPr>
        <w:t>ч</w:t>
      </w:r>
      <w:r>
        <w:rPr>
          <w:rFonts w:eastAsia="TimesNewRomanPSMT" w:cs="Arial"/>
          <w:lang w:val="ru-RU"/>
        </w:rPr>
        <w:t>у</w:t>
      </w:r>
      <w:r w:rsidR="00C14152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оставити</w:t>
      </w:r>
      <w:r w:rsidR="00C14152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примерени</w:t>
      </w:r>
      <w:r w:rsidR="002479F9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рок</w:t>
      </w:r>
      <w:r w:rsidR="002479F9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да</w:t>
      </w:r>
      <w:r w:rsidR="002479F9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поступи</w:t>
      </w:r>
      <w:r w:rsidR="002479F9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по</w:t>
      </w:r>
      <w:r w:rsidR="002479F9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позиву</w:t>
      </w:r>
      <w:r w:rsidR="002479F9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Нару</w:t>
      </w:r>
      <w:r w:rsidR="002479F9" w:rsidRPr="00F10346">
        <w:rPr>
          <w:rFonts w:eastAsia="TimesNewRomanPSMT" w:cs="Arial"/>
          <w:lang w:val="ru-RU"/>
        </w:rPr>
        <w:t>ч</w:t>
      </w:r>
      <w:r>
        <w:rPr>
          <w:rFonts w:eastAsia="TimesNewRomanPSMT" w:cs="Arial"/>
          <w:lang w:val="ru-RU"/>
        </w:rPr>
        <w:t>ио</w:t>
      </w:r>
      <w:r w:rsidR="002479F9" w:rsidRPr="00F10346">
        <w:rPr>
          <w:rFonts w:eastAsia="TimesNewRomanPSMT" w:cs="Arial"/>
          <w:lang w:val="ru-RU"/>
        </w:rPr>
        <w:t>ц</w:t>
      </w:r>
      <w:r>
        <w:rPr>
          <w:rFonts w:eastAsia="TimesNewRomanPSMT" w:cs="Arial"/>
          <w:lang w:val="ru-RU"/>
        </w:rPr>
        <w:t>а</w:t>
      </w:r>
      <w:r w:rsidR="002479F9" w:rsidRPr="00F10346">
        <w:rPr>
          <w:rFonts w:eastAsia="TimesNewRomanPSMT" w:cs="Arial"/>
          <w:lang w:val="ru-RU"/>
        </w:rPr>
        <w:t xml:space="preserve">, </w:t>
      </w:r>
      <w:r>
        <w:rPr>
          <w:rFonts w:eastAsia="TimesNewRomanPSMT" w:cs="Arial"/>
          <w:lang w:val="ru-RU"/>
        </w:rPr>
        <w:t>односно</w:t>
      </w:r>
      <w:r w:rsidR="002479F9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да</w:t>
      </w:r>
      <w:r w:rsidR="002479F9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омогући</w:t>
      </w:r>
      <w:r w:rsidR="002479F9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Нару</w:t>
      </w:r>
      <w:r w:rsidR="002479F9" w:rsidRPr="00F10346">
        <w:rPr>
          <w:rFonts w:eastAsia="TimesNewRomanPSMT" w:cs="Arial"/>
          <w:lang w:val="ru-RU"/>
        </w:rPr>
        <w:t>ч</w:t>
      </w:r>
      <w:r>
        <w:rPr>
          <w:rFonts w:eastAsia="TimesNewRomanPSMT" w:cs="Arial"/>
          <w:lang w:val="ru-RU"/>
        </w:rPr>
        <w:t>ио</w:t>
      </w:r>
      <w:r w:rsidR="002479F9" w:rsidRPr="00F10346">
        <w:rPr>
          <w:rFonts w:eastAsia="TimesNewRomanPSMT" w:cs="Arial"/>
          <w:lang w:val="ru-RU"/>
        </w:rPr>
        <w:t>ц</w:t>
      </w:r>
      <w:r>
        <w:rPr>
          <w:rFonts w:eastAsia="TimesNewRomanPSMT" w:cs="Arial"/>
          <w:lang w:val="ru-RU"/>
        </w:rPr>
        <w:t>у</w:t>
      </w:r>
      <w:r w:rsidR="002479F9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контролу</w:t>
      </w:r>
      <w:r w:rsidR="002479F9" w:rsidRPr="00F10346">
        <w:rPr>
          <w:rFonts w:eastAsia="TimesNewRomanPSMT" w:cs="Arial"/>
          <w:lang w:val="ru-RU"/>
        </w:rPr>
        <w:t xml:space="preserve"> (</w:t>
      </w:r>
      <w:r>
        <w:rPr>
          <w:rFonts w:eastAsia="TimesNewRomanPSMT" w:cs="Arial"/>
          <w:lang w:val="ru-RU"/>
        </w:rPr>
        <w:t>увид</w:t>
      </w:r>
      <w:r w:rsidR="002479F9" w:rsidRPr="00F10346">
        <w:rPr>
          <w:rFonts w:eastAsia="TimesNewRomanPSMT" w:cs="Arial"/>
          <w:lang w:val="ru-RU"/>
        </w:rPr>
        <w:t xml:space="preserve">) </w:t>
      </w:r>
      <w:r>
        <w:rPr>
          <w:rFonts w:eastAsia="TimesNewRomanPSMT" w:cs="Arial"/>
          <w:lang w:val="ru-RU"/>
        </w:rPr>
        <w:t>код</w:t>
      </w:r>
      <w:r w:rsidR="002479F9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Понуђа</w:t>
      </w:r>
      <w:r w:rsidR="002479F9" w:rsidRPr="00F10346">
        <w:rPr>
          <w:rFonts w:eastAsia="TimesNewRomanPSMT" w:cs="Arial"/>
          <w:lang w:val="ru-RU"/>
        </w:rPr>
        <w:t>ч</w:t>
      </w:r>
      <w:r>
        <w:rPr>
          <w:rFonts w:eastAsia="TimesNewRomanPSMT" w:cs="Arial"/>
          <w:lang w:val="ru-RU"/>
        </w:rPr>
        <w:t>а</w:t>
      </w:r>
      <w:r w:rsidR="002479F9" w:rsidRPr="00F10346">
        <w:rPr>
          <w:rFonts w:eastAsia="TimesNewRomanPSMT" w:cs="Arial"/>
          <w:lang w:val="ru-RU"/>
        </w:rPr>
        <w:t xml:space="preserve">, </w:t>
      </w:r>
      <w:r>
        <w:rPr>
          <w:rFonts w:eastAsia="TimesNewRomanPSMT" w:cs="Arial"/>
          <w:lang w:val="ru-RU"/>
        </w:rPr>
        <w:t>као</w:t>
      </w:r>
      <w:r w:rsidR="002479F9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и</w:t>
      </w:r>
      <w:r w:rsidR="002479F9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код</w:t>
      </w:r>
      <w:r w:rsidR="002479F9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његовог</w:t>
      </w:r>
      <w:r w:rsidR="002479F9" w:rsidRPr="00F1034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Подизвођа</w:t>
      </w:r>
      <w:r w:rsidR="00C14152" w:rsidRPr="00F10346">
        <w:rPr>
          <w:rFonts w:eastAsia="TimesNewRomanPSMT" w:cs="Arial"/>
          <w:lang w:val="ru-RU"/>
        </w:rPr>
        <w:t>ч</w:t>
      </w:r>
      <w:r>
        <w:rPr>
          <w:rFonts w:eastAsia="TimesNewRomanPSMT" w:cs="Arial"/>
          <w:lang w:val="ru-RU"/>
        </w:rPr>
        <w:t>а</w:t>
      </w:r>
      <w:r w:rsidR="00C14152" w:rsidRPr="00F10346">
        <w:rPr>
          <w:rFonts w:eastAsia="TimesNewRomanPSMT" w:cs="Arial"/>
          <w:lang w:val="ru-RU"/>
        </w:rPr>
        <w:t>.</w:t>
      </w:r>
    </w:p>
    <w:p w:rsidR="00C14152" w:rsidRPr="00F10346" w:rsidRDefault="00B83D82" w:rsidP="00C14152">
      <w:pPr>
        <w:pStyle w:val="KDParagraf"/>
        <w:spacing w:before="0"/>
        <w:rPr>
          <w:rFonts w:eastAsia="TimesNewRomanPSMT" w:cs="Arial"/>
        </w:rPr>
      </w:pPr>
      <w:r>
        <w:rPr>
          <w:rFonts w:eastAsia="TimesNewRomanPSMT" w:cs="Arial"/>
        </w:rPr>
        <w:t>Нару</w:t>
      </w:r>
      <w:r w:rsidR="002479F9" w:rsidRPr="00F10346">
        <w:rPr>
          <w:rFonts w:eastAsia="TimesNewRomanPSMT" w:cs="Arial"/>
        </w:rPr>
        <w:t>ч</w:t>
      </w:r>
      <w:r>
        <w:rPr>
          <w:rFonts w:eastAsia="TimesNewRomanPSMT" w:cs="Arial"/>
        </w:rPr>
        <w:t>ила</w:t>
      </w:r>
      <w:r w:rsidR="002479F9" w:rsidRPr="00F10346">
        <w:rPr>
          <w:rFonts w:eastAsia="TimesNewRomanPSMT" w:cs="Arial"/>
        </w:rPr>
        <w:t xml:space="preserve">ц </w:t>
      </w:r>
      <w:r>
        <w:rPr>
          <w:rFonts w:eastAsia="TimesNewRomanPSMT" w:cs="Arial"/>
        </w:rPr>
        <w:t>може</w:t>
      </w:r>
      <w:r w:rsidR="002479F9" w:rsidRPr="00F10346">
        <w:rPr>
          <w:rFonts w:eastAsia="TimesNewRomanPSMT" w:cs="Arial"/>
        </w:rPr>
        <w:t xml:space="preserve">, </w:t>
      </w:r>
      <w:r>
        <w:rPr>
          <w:rFonts w:eastAsia="TimesNewRomanPSMT" w:cs="Arial"/>
        </w:rPr>
        <w:t>уз</w:t>
      </w:r>
      <w:r w:rsidR="002479F9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сагласност</w:t>
      </w:r>
      <w:r w:rsidR="002479F9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Понуђа</w:t>
      </w:r>
      <w:r w:rsidR="00C14152" w:rsidRPr="00F10346">
        <w:rPr>
          <w:rFonts w:eastAsia="TimesNewRomanPSMT" w:cs="Arial"/>
        </w:rPr>
        <w:t>ч</w:t>
      </w:r>
      <w:r>
        <w:rPr>
          <w:rFonts w:eastAsia="TimesNewRomanPSMT" w:cs="Arial"/>
        </w:rPr>
        <w:t>а</w:t>
      </w:r>
      <w:r w:rsidR="00C14152" w:rsidRPr="00F10346">
        <w:rPr>
          <w:rFonts w:eastAsia="TimesNewRomanPSMT" w:cs="Arial"/>
        </w:rPr>
        <w:t xml:space="preserve">, </w:t>
      </w:r>
      <w:r>
        <w:rPr>
          <w:rFonts w:eastAsia="TimesNewRomanPSMT" w:cs="Arial"/>
        </w:rPr>
        <w:t>да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извр</w:t>
      </w:r>
      <w:r w:rsidR="00C14152" w:rsidRPr="00F10346">
        <w:rPr>
          <w:rFonts w:eastAsia="TimesNewRomanPSMT" w:cs="Arial"/>
        </w:rPr>
        <w:t>ш</w:t>
      </w:r>
      <w:r>
        <w:rPr>
          <w:rFonts w:eastAsia="TimesNewRomanPSMT" w:cs="Arial"/>
        </w:rPr>
        <w:t>и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исправке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ра</w:t>
      </w:r>
      <w:r w:rsidR="00C14152" w:rsidRPr="00F10346">
        <w:rPr>
          <w:rFonts w:eastAsia="TimesNewRomanPSMT" w:cs="Arial"/>
        </w:rPr>
        <w:t>ч</w:t>
      </w:r>
      <w:r>
        <w:rPr>
          <w:rFonts w:eastAsia="TimesNewRomanPSMT" w:cs="Arial"/>
        </w:rPr>
        <w:t>унски</w:t>
      </w:r>
      <w:r w:rsidR="00C14152" w:rsidRPr="00F10346">
        <w:rPr>
          <w:rFonts w:eastAsia="TimesNewRomanPSMT" w:cs="Arial"/>
        </w:rPr>
        <w:t xml:space="preserve">х </w:t>
      </w:r>
      <w:r>
        <w:rPr>
          <w:rFonts w:eastAsia="TimesNewRomanPSMT" w:cs="Arial"/>
        </w:rPr>
        <w:t>гре</w:t>
      </w:r>
      <w:r w:rsidR="00C14152" w:rsidRPr="00F10346">
        <w:rPr>
          <w:rFonts w:eastAsia="TimesNewRomanPSMT" w:cs="Arial"/>
        </w:rPr>
        <w:t>ш</w:t>
      </w:r>
      <w:r>
        <w:rPr>
          <w:rFonts w:eastAsia="TimesNewRomanPSMT" w:cs="Arial"/>
        </w:rPr>
        <w:t>ака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уо</w:t>
      </w:r>
      <w:r w:rsidR="00C14152" w:rsidRPr="00F10346">
        <w:rPr>
          <w:rFonts w:eastAsia="TimesNewRomanPSMT" w:cs="Arial"/>
        </w:rPr>
        <w:t>ч</w:t>
      </w:r>
      <w:r>
        <w:rPr>
          <w:rFonts w:eastAsia="TimesNewRomanPSMT" w:cs="Arial"/>
        </w:rPr>
        <w:t>ени</w:t>
      </w:r>
      <w:r w:rsidR="00C14152" w:rsidRPr="00F10346">
        <w:rPr>
          <w:rFonts w:eastAsia="TimesNewRomanPSMT" w:cs="Arial"/>
        </w:rPr>
        <w:t xml:space="preserve">х </w:t>
      </w:r>
      <w:r>
        <w:rPr>
          <w:rFonts w:eastAsia="TimesNewRomanPSMT" w:cs="Arial"/>
        </w:rPr>
        <w:t>приликом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разматрања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понуде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окон</w:t>
      </w:r>
      <w:r w:rsidR="00C14152" w:rsidRPr="00F10346">
        <w:rPr>
          <w:rFonts w:eastAsia="TimesNewRomanPSMT" w:cs="Arial"/>
        </w:rPr>
        <w:t>ч</w:t>
      </w:r>
      <w:r>
        <w:rPr>
          <w:rFonts w:eastAsia="TimesNewRomanPSMT" w:cs="Arial"/>
        </w:rPr>
        <w:t>аном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поступку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отварања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понуда</w:t>
      </w:r>
      <w:r w:rsidR="00C14152" w:rsidRPr="00F10346">
        <w:rPr>
          <w:rFonts w:eastAsia="TimesNewRomanPSMT" w:cs="Arial"/>
        </w:rPr>
        <w:t>.</w:t>
      </w:r>
    </w:p>
    <w:p w:rsidR="008D2B23" w:rsidRPr="00451581" w:rsidRDefault="00B83D82" w:rsidP="00451581">
      <w:pPr>
        <w:pStyle w:val="KDParagraf"/>
        <w:spacing w:before="0"/>
        <w:rPr>
          <w:rFonts w:eastAsia="TimesNewRomanPSMT" w:cs="Arial"/>
          <w:lang w:val="sr-Cyrl-RS"/>
        </w:rPr>
      </w:pPr>
      <w:r>
        <w:rPr>
          <w:rFonts w:eastAsia="TimesNewRomanPSMT" w:cs="Arial"/>
        </w:rPr>
        <w:t>У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слу</w:t>
      </w:r>
      <w:r w:rsidR="00C14152" w:rsidRPr="00F10346">
        <w:rPr>
          <w:rFonts w:eastAsia="TimesNewRomanPSMT" w:cs="Arial"/>
        </w:rPr>
        <w:t>ч</w:t>
      </w:r>
      <w:r>
        <w:rPr>
          <w:rFonts w:eastAsia="TimesNewRomanPSMT" w:cs="Arial"/>
        </w:rPr>
        <w:t>ају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разлике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између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једини</w:t>
      </w:r>
      <w:r w:rsidR="00C14152" w:rsidRPr="00F10346">
        <w:rPr>
          <w:rFonts w:eastAsia="TimesNewRomanPSMT" w:cs="Arial"/>
        </w:rPr>
        <w:t>ч</w:t>
      </w:r>
      <w:r>
        <w:rPr>
          <w:rFonts w:eastAsia="TimesNewRomanPSMT" w:cs="Arial"/>
        </w:rPr>
        <w:t>не</w:t>
      </w:r>
      <w:r w:rsidR="00C14152" w:rsidRPr="00F10346">
        <w:rPr>
          <w:rFonts w:eastAsia="TimesNewRomanPSMT" w:cs="Arial"/>
        </w:rPr>
        <w:t xml:space="preserve"> ц</w:t>
      </w:r>
      <w:r>
        <w:rPr>
          <w:rFonts w:eastAsia="TimesNewRomanPSMT" w:cs="Arial"/>
        </w:rPr>
        <w:t>ене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и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укупне</w:t>
      </w:r>
      <w:r w:rsidR="00C14152" w:rsidRPr="00F10346">
        <w:rPr>
          <w:rFonts w:eastAsia="TimesNewRomanPSMT" w:cs="Arial"/>
        </w:rPr>
        <w:t xml:space="preserve"> ц</w:t>
      </w:r>
      <w:r>
        <w:rPr>
          <w:rFonts w:eastAsia="TimesNewRomanPSMT" w:cs="Arial"/>
        </w:rPr>
        <w:t>ене</w:t>
      </w:r>
      <w:r w:rsidR="00C14152" w:rsidRPr="00F10346">
        <w:rPr>
          <w:rFonts w:eastAsia="TimesNewRomanPSMT" w:cs="Arial"/>
        </w:rPr>
        <w:t xml:space="preserve">, </w:t>
      </w:r>
      <w:r>
        <w:rPr>
          <w:rFonts w:eastAsia="TimesNewRomanPSMT" w:cs="Arial"/>
        </w:rPr>
        <w:t>меродавна</w:t>
      </w:r>
      <w:r w:rsidR="002479F9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је</w:t>
      </w:r>
      <w:r w:rsidR="002479F9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једини</w:t>
      </w:r>
      <w:r w:rsidR="002479F9" w:rsidRPr="00F10346">
        <w:rPr>
          <w:rFonts w:eastAsia="TimesNewRomanPSMT" w:cs="Arial"/>
        </w:rPr>
        <w:t>ч</w:t>
      </w:r>
      <w:r>
        <w:rPr>
          <w:rFonts w:eastAsia="TimesNewRomanPSMT" w:cs="Arial"/>
        </w:rPr>
        <w:t>на</w:t>
      </w:r>
      <w:r w:rsidR="002479F9" w:rsidRPr="00F10346">
        <w:rPr>
          <w:rFonts w:eastAsia="TimesNewRomanPSMT" w:cs="Arial"/>
        </w:rPr>
        <w:t xml:space="preserve"> ц</w:t>
      </w:r>
      <w:r>
        <w:rPr>
          <w:rFonts w:eastAsia="TimesNewRomanPSMT" w:cs="Arial"/>
        </w:rPr>
        <w:t>ена</w:t>
      </w:r>
      <w:r w:rsidR="002479F9" w:rsidRPr="00F10346">
        <w:rPr>
          <w:rFonts w:eastAsia="TimesNewRomanPSMT" w:cs="Arial"/>
        </w:rPr>
        <w:t xml:space="preserve">. </w:t>
      </w:r>
      <w:r>
        <w:rPr>
          <w:rFonts w:eastAsia="TimesNewRomanPSMT" w:cs="Arial"/>
        </w:rPr>
        <w:t>Ако</w:t>
      </w:r>
      <w:r w:rsidR="002479F9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се</w:t>
      </w:r>
      <w:r w:rsidR="002479F9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Понуђа</w:t>
      </w:r>
      <w:r w:rsidR="00C14152" w:rsidRPr="00F10346">
        <w:rPr>
          <w:rFonts w:eastAsia="TimesNewRomanPSMT" w:cs="Arial"/>
        </w:rPr>
        <w:t xml:space="preserve">ч </w:t>
      </w:r>
      <w:r>
        <w:rPr>
          <w:rFonts w:eastAsia="TimesNewRomanPSMT" w:cs="Arial"/>
        </w:rPr>
        <w:t>не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сагласи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са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исправком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ра</w:t>
      </w:r>
      <w:r w:rsidR="00C14152" w:rsidRPr="00F10346">
        <w:rPr>
          <w:rFonts w:eastAsia="TimesNewRomanPSMT" w:cs="Arial"/>
        </w:rPr>
        <w:t>ч</w:t>
      </w:r>
      <w:r>
        <w:rPr>
          <w:rFonts w:eastAsia="TimesNewRomanPSMT" w:cs="Arial"/>
        </w:rPr>
        <w:t>унски</w:t>
      </w:r>
      <w:r w:rsidR="00C14152" w:rsidRPr="00F10346">
        <w:rPr>
          <w:rFonts w:eastAsia="TimesNewRomanPSMT" w:cs="Arial"/>
        </w:rPr>
        <w:t xml:space="preserve">х </w:t>
      </w:r>
      <w:r>
        <w:rPr>
          <w:rFonts w:eastAsia="TimesNewRomanPSMT" w:cs="Arial"/>
        </w:rPr>
        <w:t>гре</w:t>
      </w:r>
      <w:r w:rsidR="00C14152" w:rsidRPr="00F10346">
        <w:rPr>
          <w:rFonts w:eastAsia="TimesNewRomanPSMT" w:cs="Arial"/>
        </w:rPr>
        <w:t>ш</w:t>
      </w:r>
      <w:r>
        <w:rPr>
          <w:rFonts w:eastAsia="TimesNewRomanPSMT" w:cs="Arial"/>
        </w:rPr>
        <w:t>ака</w:t>
      </w:r>
      <w:r w:rsidR="00C14152" w:rsidRPr="00F10346">
        <w:rPr>
          <w:rFonts w:eastAsia="TimesNewRomanPSMT" w:cs="Arial"/>
        </w:rPr>
        <w:t xml:space="preserve">, </w:t>
      </w:r>
      <w:r>
        <w:rPr>
          <w:rFonts w:eastAsia="TimesNewRomanPSMT" w:cs="Arial"/>
        </w:rPr>
        <w:t>Нару</w:t>
      </w:r>
      <w:r w:rsidR="00C14152" w:rsidRPr="00F10346">
        <w:rPr>
          <w:rFonts w:eastAsia="TimesNewRomanPSMT" w:cs="Arial"/>
        </w:rPr>
        <w:t>ч</w:t>
      </w:r>
      <w:r>
        <w:rPr>
          <w:rFonts w:eastAsia="TimesNewRomanPSMT" w:cs="Arial"/>
        </w:rPr>
        <w:t>ила</w:t>
      </w:r>
      <w:r w:rsidR="00C14152" w:rsidRPr="00F10346">
        <w:rPr>
          <w:rFonts w:eastAsia="TimesNewRomanPSMT" w:cs="Arial"/>
        </w:rPr>
        <w:t xml:space="preserve">ц </w:t>
      </w:r>
      <w:r>
        <w:rPr>
          <w:rFonts w:eastAsia="TimesNewRomanPSMT" w:cs="Arial"/>
        </w:rPr>
        <w:t>ће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његову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понуду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одбити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као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непри</w:t>
      </w:r>
      <w:r w:rsidR="00C14152" w:rsidRPr="00F10346">
        <w:rPr>
          <w:rFonts w:eastAsia="TimesNewRomanPSMT" w:cs="Arial"/>
        </w:rPr>
        <w:t>х</w:t>
      </w:r>
      <w:r>
        <w:rPr>
          <w:rFonts w:eastAsia="TimesNewRomanPSMT" w:cs="Arial"/>
        </w:rPr>
        <w:t>ватљиву</w:t>
      </w:r>
      <w:r w:rsidR="00C14152" w:rsidRPr="00F10346">
        <w:rPr>
          <w:rFonts w:eastAsia="TimesNewRomanPSMT" w:cs="Arial"/>
        </w:rPr>
        <w:t>.</w:t>
      </w:r>
    </w:p>
    <w:p w:rsidR="00B20A6C" w:rsidRPr="00F10346" w:rsidRDefault="00B83D82" w:rsidP="00551F73">
      <w:pPr>
        <w:pStyle w:val="KDPodnaslov2"/>
        <w:numPr>
          <w:ilvl w:val="1"/>
          <w:numId w:val="23"/>
        </w:numPr>
        <w:spacing w:before="0"/>
        <w:jc w:val="both"/>
        <w:rPr>
          <w:rFonts w:cs="Arial"/>
        </w:rPr>
      </w:pPr>
      <w:bookmarkStart w:id="237" w:name="_Toc442559917"/>
      <w:bookmarkStart w:id="238" w:name="_Toc441651606"/>
      <w:r>
        <w:rPr>
          <w:rFonts w:cs="Arial"/>
        </w:rPr>
        <w:t>Разлози</w:t>
      </w:r>
      <w:r w:rsidR="00B20A6C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B20A6C" w:rsidRPr="00F10346">
        <w:rPr>
          <w:rFonts w:cs="Arial"/>
        </w:rPr>
        <w:t xml:space="preserve"> </w:t>
      </w:r>
      <w:r>
        <w:rPr>
          <w:rFonts w:cs="Arial"/>
        </w:rPr>
        <w:t>одбијање</w:t>
      </w:r>
      <w:r w:rsidR="00B20A6C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bookmarkEnd w:id="237"/>
      <w:bookmarkEnd w:id="238"/>
    </w:p>
    <w:p w:rsidR="00B20A6C" w:rsidRPr="00F10346" w:rsidRDefault="00B83D82" w:rsidP="00B20A6C">
      <w:pPr>
        <w:autoSpaceDE w:val="0"/>
        <w:autoSpaceDN w:val="0"/>
        <w:adjustRightInd w:val="0"/>
        <w:spacing w:before="0"/>
        <w:rPr>
          <w:rFonts w:eastAsia="TimesNewRomanPSMT" w:cs="Arial"/>
          <w:bCs/>
          <w:iCs/>
          <w:lang w:val="ru-RU"/>
        </w:rPr>
      </w:pPr>
      <w:r>
        <w:rPr>
          <w:rFonts w:eastAsia="TimesNewRomanPSMT" w:cs="Arial"/>
          <w:bCs/>
          <w:iCs/>
        </w:rPr>
        <w:t>Понуда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ће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бити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одбијена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ако</w:t>
      </w:r>
      <w:r w:rsidR="00B20A6C" w:rsidRPr="00F10346">
        <w:rPr>
          <w:rFonts w:eastAsia="TimesNewRomanPSMT" w:cs="Arial"/>
          <w:bCs/>
          <w:iCs/>
        </w:rPr>
        <w:t>:</w:t>
      </w:r>
    </w:p>
    <w:p w:rsidR="00B20A6C" w:rsidRDefault="00B83D82" w:rsidP="002516A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714" w:hanging="357"/>
        <w:rPr>
          <w:rFonts w:ascii="Arial" w:eastAsia="TimesNewRomanPSMT" w:hAnsi="Arial" w:cs="Arial"/>
          <w:bCs/>
          <w:iCs/>
        </w:rPr>
      </w:pPr>
      <w:r>
        <w:rPr>
          <w:rFonts w:ascii="Arial" w:eastAsia="TimesNewRomanPSMT" w:hAnsi="Arial" w:cs="Arial"/>
          <w:bCs/>
          <w:iCs/>
        </w:rPr>
        <w:t>је</w:t>
      </w:r>
      <w:r w:rsidR="00B20A6C" w:rsidRPr="00F10346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неблаговремена</w:t>
      </w:r>
      <w:r w:rsidR="00B20A6C" w:rsidRPr="00F10346">
        <w:rPr>
          <w:rFonts w:ascii="Arial" w:eastAsia="TimesNewRomanPSMT" w:hAnsi="Arial" w:cs="Arial"/>
          <w:bCs/>
          <w:iCs/>
        </w:rPr>
        <w:t xml:space="preserve">, </w:t>
      </w:r>
      <w:r>
        <w:rPr>
          <w:rFonts w:ascii="Arial" w:eastAsia="TimesNewRomanPSMT" w:hAnsi="Arial" w:cs="Arial"/>
          <w:bCs/>
          <w:iCs/>
        </w:rPr>
        <w:t>непри</w:t>
      </w:r>
      <w:r w:rsidR="00B20A6C" w:rsidRPr="00F10346">
        <w:rPr>
          <w:rFonts w:ascii="Arial" w:eastAsia="TimesNewRomanPSMT" w:hAnsi="Arial" w:cs="Arial"/>
          <w:bCs/>
          <w:iCs/>
        </w:rPr>
        <w:t>х</w:t>
      </w:r>
      <w:r>
        <w:rPr>
          <w:rFonts w:ascii="Arial" w:eastAsia="TimesNewRomanPSMT" w:hAnsi="Arial" w:cs="Arial"/>
          <w:bCs/>
          <w:iCs/>
        </w:rPr>
        <w:t>ватљива</w:t>
      </w:r>
      <w:r w:rsidR="00B20A6C" w:rsidRPr="00F10346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или</w:t>
      </w:r>
      <w:r w:rsidR="00B20A6C" w:rsidRPr="00F10346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неодговарајућа</w:t>
      </w:r>
      <w:r w:rsidR="00B20A6C" w:rsidRPr="00F10346">
        <w:rPr>
          <w:rFonts w:ascii="Arial" w:eastAsia="TimesNewRomanPSMT" w:hAnsi="Arial" w:cs="Arial"/>
          <w:bCs/>
          <w:iCs/>
        </w:rPr>
        <w:t>;</w:t>
      </w:r>
    </w:p>
    <w:p w:rsidR="009E6824" w:rsidRPr="00F10346" w:rsidRDefault="009E6824" w:rsidP="002516A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714" w:hanging="357"/>
        <w:rPr>
          <w:rFonts w:ascii="Arial" w:eastAsia="TimesNewRomanPSMT" w:hAnsi="Arial" w:cs="Arial"/>
          <w:bCs/>
          <w:iCs/>
        </w:rPr>
      </w:pPr>
      <w:r>
        <w:rPr>
          <w:rFonts w:ascii="Arial" w:eastAsia="TimesNewRomanPSMT" w:hAnsi="Arial" w:cs="Arial"/>
          <w:bCs/>
          <w:iCs/>
        </w:rPr>
        <w:t>понуђа</w:t>
      </w:r>
      <w:r w:rsidRPr="001E301B">
        <w:rPr>
          <w:rFonts w:ascii="Arial" w:eastAsia="TimesNewRomanPSMT" w:hAnsi="Arial" w:cs="Arial"/>
          <w:bCs/>
          <w:iCs/>
        </w:rPr>
        <w:t xml:space="preserve">ч </w:t>
      </w:r>
      <w:r>
        <w:rPr>
          <w:rFonts w:ascii="Arial" w:eastAsia="TimesNewRomanPSMT" w:hAnsi="Arial" w:cs="Arial"/>
          <w:bCs/>
          <w:iCs/>
        </w:rPr>
        <w:t>није</w:t>
      </w:r>
      <w:r w:rsidRPr="001E301B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доставио</w:t>
      </w:r>
      <w:r w:rsidRPr="001E301B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тражено</w:t>
      </w:r>
      <w:r w:rsidRPr="001E301B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средство</w:t>
      </w:r>
      <w:r w:rsidRPr="001E301B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обезбеђења</w:t>
      </w:r>
    </w:p>
    <w:p w:rsidR="00B20A6C" w:rsidRPr="001E301B" w:rsidRDefault="00B83D82" w:rsidP="002516A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714" w:hanging="357"/>
        <w:rPr>
          <w:rFonts w:ascii="Arial" w:eastAsia="TimesNewRomanPSMT" w:hAnsi="Arial" w:cs="Arial"/>
          <w:bCs/>
          <w:iCs/>
        </w:rPr>
      </w:pPr>
      <w:r>
        <w:rPr>
          <w:rFonts w:ascii="Arial" w:eastAsia="TimesNewRomanPSMT" w:hAnsi="Arial" w:cs="Arial"/>
          <w:bCs/>
          <w:iCs/>
        </w:rPr>
        <w:t>ако</w:t>
      </w:r>
      <w:r w:rsidR="00B20A6C" w:rsidRPr="00F10346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се</w:t>
      </w:r>
      <w:r w:rsidR="00B20A6C" w:rsidRPr="00F10346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понуђа</w:t>
      </w:r>
      <w:r w:rsidR="00B20A6C" w:rsidRPr="00F10346">
        <w:rPr>
          <w:rFonts w:ascii="Arial" w:eastAsia="TimesNewRomanPSMT" w:hAnsi="Arial" w:cs="Arial"/>
          <w:bCs/>
          <w:iCs/>
        </w:rPr>
        <w:t xml:space="preserve">ч </w:t>
      </w:r>
      <w:r>
        <w:rPr>
          <w:rFonts w:ascii="Arial" w:eastAsia="TimesNewRomanPSMT" w:hAnsi="Arial" w:cs="Arial"/>
          <w:bCs/>
          <w:iCs/>
        </w:rPr>
        <w:t>не</w:t>
      </w:r>
      <w:r w:rsidR="00B20A6C" w:rsidRPr="00F10346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сагласи</w:t>
      </w:r>
      <w:r w:rsidR="00B20A6C" w:rsidRPr="00F10346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са</w:t>
      </w:r>
      <w:r w:rsidR="00B20A6C" w:rsidRPr="00F10346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исправком</w:t>
      </w:r>
      <w:r w:rsidR="00B20A6C" w:rsidRPr="00F10346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ра</w:t>
      </w:r>
      <w:r w:rsidR="00B20A6C" w:rsidRPr="00F10346">
        <w:rPr>
          <w:rFonts w:ascii="Arial" w:eastAsia="TimesNewRomanPSMT" w:hAnsi="Arial" w:cs="Arial"/>
          <w:bCs/>
          <w:iCs/>
        </w:rPr>
        <w:t>ч</w:t>
      </w:r>
      <w:r>
        <w:rPr>
          <w:rFonts w:ascii="Arial" w:eastAsia="TimesNewRomanPSMT" w:hAnsi="Arial" w:cs="Arial"/>
          <w:bCs/>
          <w:iCs/>
        </w:rPr>
        <w:t>унски</w:t>
      </w:r>
      <w:r w:rsidR="00B20A6C" w:rsidRPr="00F10346">
        <w:rPr>
          <w:rFonts w:ascii="Arial" w:eastAsia="TimesNewRomanPSMT" w:hAnsi="Arial" w:cs="Arial"/>
          <w:bCs/>
          <w:iCs/>
        </w:rPr>
        <w:t xml:space="preserve">х </w:t>
      </w:r>
      <w:r>
        <w:rPr>
          <w:rFonts w:ascii="Arial" w:eastAsia="TimesNewRomanPSMT" w:hAnsi="Arial" w:cs="Arial"/>
          <w:bCs/>
          <w:iCs/>
        </w:rPr>
        <w:t>гре</w:t>
      </w:r>
      <w:r w:rsidR="00B20A6C" w:rsidRPr="00F10346">
        <w:rPr>
          <w:rFonts w:ascii="Arial" w:eastAsia="TimesNewRomanPSMT" w:hAnsi="Arial" w:cs="Arial"/>
          <w:bCs/>
          <w:iCs/>
        </w:rPr>
        <w:t>ш</w:t>
      </w:r>
      <w:r>
        <w:rPr>
          <w:rFonts w:ascii="Arial" w:eastAsia="TimesNewRomanPSMT" w:hAnsi="Arial" w:cs="Arial"/>
          <w:bCs/>
          <w:iCs/>
        </w:rPr>
        <w:t>ака</w:t>
      </w:r>
      <w:r w:rsidR="00B20A6C" w:rsidRPr="00F10346">
        <w:rPr>
          <w:rFonts w:ascii="Arial" w:eastAsia="TimesNewRomanPSMT" w:hAnsi="Arial" w:cs="Arial"/>
          <w:bCs/>
          <w:iCs/>
        </w:rPr>
        <w:t>;</w:t>
      </w:r>
    </w:p>
    <w:p w:rsidR="00B20A6C" w:rsidRPr="00F10346" w:rsidRDefault="00B83D82" w:rsidP="002516A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714" w:hanging="357"/>
        <w:rPr>
          <w:rFonts w:ascii="Arial" w:eastAsia="TimesNewRomanPSMT" w:hAnsi="Arial" w:cs="Arial"/>
          <w:bCs/>
          <w:iCs/>
        </w:rPr>
      </w:pPr>
      <w:r>
        <w:rPr>
          <w:rFonts w:ascii="Arial" w:eastAsia="TimesNewRomanPSMT" w:hAnsi="Arial" w:cs="Arial"/>
          <w:bCs/>
          <w:iCs/>
        </w:rPr>
        <w:t>ако</w:t>
      </w:r>
      <w:r w:rsidR="00B20A6C" w:rsidRPr="00F10346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има</w:t>
      </w:r>
      <w:r w:rsidR="00B20A6C" w:rsidRPr="00F10346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битне</w:t>
      </w:r>
      <w:r w:rsidR="00B20A6C" w:rsidRPr="00F10346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недостатке</w:t>
      </w:r>
      <w:r w:rsidR="00B20A6C" w:rsidRPr="00F10346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с</w:t>
      </w:r>
      <w:r w:rsidR="00B20A6C" w:rsidRPr="00F10346">
        <w:rPr>
          <w:rFonts w:ascii="Arial" w:eastAsia="TimesNewRomanPSMT" w:hAnsi="Arial" w:cs="Arial"/>
          <w:bCs/>
          <w:iCs/>
        </w:rPr>
        <w:t>х</w:t>
      </w:r>
      <w:r>
        <w:rPr>
          <w:rFonts w:ascii="Arial" w:eastAsia="TimesNewRomanPSMT" w:hAnsi="Arial" w:cs="Arial"/>
          <w:bCs/>
          <w:iCs/>
        </w:rPr>
        <w:t>одно</w:t>
      </w:r>
      <w:r w:rsidR="00B20A6C" w:rsidRPr="00F10346">
        <w:rPr>
          <w:rFonts w:ascii="Arial" w:eastAsia="TimesNewRomanPSMT" w:hAnsi="Arial" w:cs="Arial"/>
          <w:bCs/>
          <w:iCs/>
        </w:rPr>
        <w:t xml:space="preserve"> ч</w:t>
      </w:r>
      <w:r>
        <w:rPr>
          <w:rFonts w:ascii="Arial" w:eastAsia="TimesNewRomanPSMT" w:hAnsi="Arial" w:cs="Arial"/>
          <w:bCs/>
          <w:iCs/>
        </w:rPr>
        <w:t>лану</w:t>
      </w:r>
      <w:r w:rsidR="00B20A6C" w:rsidRPr="00F10346">
        <w:rPr>
          <w:rFonts w:ascii="Arial" w:eastAsia="TimesNewRomanPSMT" w:hAnsi="Arial" w:cs="Arial"/>
          <w:bCs/>
          <w:iCs/>
        </w:rPr>
        <w:t xml:space="preserve"> 106. </w:t>
      </w:r>
      <w:r>
        <w:rPr>
          <w:rFonts w:ascii="Arial" w:eastAsia="TimesNewRomanPSMT" w:hAnsi="Arial" w:cs="Arial"/>
          <w:bCs/>
          <w:iCs/>
        </w:rPr>
        <w:t>ЗЈН</w:t>
      </w:r>
    </w:p>
    <w:p w:rsidR="00B20A6C" w:rsidRPr="00F10346" w:rsidRDefault="00B83D82" w:rsidP="00B20A6C">
      <w:pPr>
        <w:pStyle w:val="ListParagraph"/>
        <w:autoSpaceDE w:val="0"/>
        <w:autoSpaceDN w:val="0"/>
        <w:adjustRightInd w:val="0"/>
        <w:spacing w:before="0" w:after="0" w:line="240" w:lineRule="auto"/>
        <w:ind w:left="0"/>
        <w:rPr>
          <w:rFonts w:ascii="Arial" w:eastAsia="TimesNewRomanPSMT" w:hAnsi="Arial" w:cs="Arial"/>
          <w:bCs/>
          <w:iCs/>
        </w:rPr>
      </w:pPr>
      <w:r>
        <w:rPr>
          <w:rFonts w:ascii="Arial" w:eastAsia="TimesNewRomanPSMT" w:hAnsi="Arial" w:cs="Arial"/>
          <w:bCs/>
          <w:iCs/>
        </w:rPr>
        <w:t>односно</w:t>
      </w:r>
      <w:r w:rsidR="00B20A6C" w:rsidRPr="00F10346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ако</w:t>
      </w:r>
      <w:r w:rsidR="00B20A6C" w:rsidRPr="00F10346">
        <w:rPr>
          <w:rFonts w:ascii="Arial" w:eastAsia="TimesNewRomanPSMT" w:hAnsi="Arial" w:cs="Arial"/>
          <w:bCs/>
          <w:iCs/>
        </w:rPr>
        <w:t>:</w:t>
      </w:r>
    </w:p>
    <w:p w:rsidR="00B20A6C" w:rsidRPr="00781FFB" w:rsidRDefault="00B83D82" w:rsidP="002516A4">
      <w:pPr>
        <w:pStyle w:val="KDNabrajanje"/>
        <w:numPr>
          <w:ilvl w:val="0"/>
          <w:numId w:val="17"/>
        </w:numPr>
        <w:spacing w:before="0"/>
        <w:ind w:left="714" w:hanging="357"/>
        <w:rPr>
          <w:rFonts w:cs="Arial"/>
        </w:rPr>
      </w:pPr>
      <w:r>
        <w:rPr>
          <w:rFonts w:cs="Arial"/>
        </w:rPr>
        <w:t>Понуђа</w:t>
      </w:r>
      <w:r w:rsidR="00B20A6C" w:rsidRPr="00F10346">
        <w:rPr>
          <w:rFonts w:cs="Arial"/>
        </w:rPr>
        <w:t xml:space="preserve">ч </w:t>
      </w:r>
      <w:r>
        <w:rPr>
          <w:rFonts w:cs="Arial"/>
        </w:rPr>
        <w:t>не</w:t>
      </w:r>
      <w:r w:rsidR="00B20A6C" w:rsidRPr="00F10346">
        <w:rPr>
          <w:rFonts w:cs="Arial"/>
        </w:rPr>
        <w:t xml:space="preserve"> </w:t>
      </w:r>
      <w:r>
        <w:rPr>
          <w:rFonts w:cs="Arial"/>
        </w:rPr>
        <w:t>докаже</w:t>
      </w:r>
      <w:r w:rsidR="00B20A6C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B20A6C" w:rsidRPr="00F10346">
        <w:rPr>
          <w:rFonts w:cs="Arial"/>
        </w:rPr>
        <w:t xml:space="preserve"> </w:t>
      </w:r>
      <w:r>
        <w:rPr>
          <w:rFonts w:eastAsia="TimesNewRomanPSMT" w:cs="Arial"/>
          <w:bCs/>
          <w:iCs/>
        </w:rPr>
        <w:t>испуњава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обавезне</w:t>
      </w:r>
      <w:r w:rsidR="00A13D5A">
        <w:rPr>
          <w:rFonts w:eastAsia="TimesNewRomanPSMT" w:cs="Arial"/>
          <w:bCs/>
          <w:iCs/>
          <w:lang w:val="sr-Cyrl-RS"/>
        </w:rPr>
        <w:t xml:space="preserve"> </w:t>
      </w:r>
      <w:r>
        <w:rPr>
          <w:rFonts w:eastAsia="TimesNewRomanPSMT" w:cs="Arial"/>
          <w:bCs/>
          <w:iCs/>
        </w:rPr>
        <w:t>услове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за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у</w:t>
      </w:r>
      <w:r w:rsidR="00B20A6C" w:rsidRPr="00F10346">
        <w:rPr>
          <w:rFonts w:eastAsia="TimesNewRomanPSMT" w:cs="Arial"/>
          <w:bCs/>
          <w:iCs/>
        </w:rPr>
        <w:t>ч</w:t>
      </w:r>
      <w:r>
        <w:rPr>
          <w:rFonts w:eastAsia="TimesNewRomanPSMT" w:cs="Arial"/>
          <w:bCs/>
          <w:iCs/>
        </w:rPr>
        <w:t>е</w:t>
      </w:r>
      <w:r w:rsidR="00B20A6C" w:rsidRPr="00F10346">
        <w:rPr>
          <w:rFonts w:eastAsia="TimesNewRomanPSMT" w:cs="Arial"/>
          <w:bCs/>
          <w:iCs/>
        </w:rPr>
        <w:t>ш</w:t>
      </w:r>
      <w:r>
        <w:rPr>
          <w:rFonts w:eastAsia="TimesNewRomanPSMT" w:cs="Arial"/>
          <w:bCs/>
          <w:iCs/>
        </w:rPr>
        <w:t>ће</w:t>
      </w:r>
      <w:r w:rsidR="00B20A6C" w:rsidRPr="00F10346">
        <w:rPr>
          <w:rFonts w:eastAsia="TimesNewRomanPSMT" w:cs="Arial"/>
          <w:bCs/>
          <w:iCs/>
        </w:rPr>
        <w:t>;</w:t>
      </w:r>
    </w:p>
    <w:p w:rsidR="00B20A6C" w:rsidRDefault="00B83D82" w:rsidP="002516A4">
      <w:pPr>
        <w:pStyle w:val="KDNabrajanje"/>
        <w:numPr>
          <w:ilvl w:val="0"/>
          <w:numId w:val="17"/>
        </w:numPr>
        <w:spacing w:before="0"/>
        <w:ind w:left="714" w:hanging="357"/>
        <w:rPr>
          <w:rFonts w:eastAsia="TimesNewRomanPSMT" w:cs="Arial"/>
        </w:rPr>
      </w:pPr>
      <w:r>
        <w:rPr>
          <w:rFonts w:eastAsia="TimesNewRomanPSMT" w:cs="Arial"/>
        </w:rPr>
        <w:t>је</w:t>
      </w:r>
      <w:r w:rsidR="00B20A6C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понуђени</w:t>
      </w:r>
      <w:r w:rsidR="00B20A6C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рок</w:t>
      </w:r>
      <w:r w:rsidR="00B20A6C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важења</w:t>
      </w:r>
      <w:r w:rsidR="00B20A6C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понуде</w:t>
      </w:r>
      <w:r w:rsidR="00B20A6C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краћи</w:t>
      </w:r>
      <w:r w:rsidR="00B20A6C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од</w:t>
      </w:r>
      <w:r w:rsidR="00B20A6C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прописаног</w:t>
      </w:r>
      <w:r w:rsidR="00B20A6C" w:rsidRPr="00F10346">
        <w:rPr>
          <w:rFonts w:eastAsia="TimesNewRomanPSMT" w:cs="Arial"/>
        </w:rPr>
        <w:t>;</w:t>
      </w:r>
    </w:p>
    <w:p w:rsidR="00B20A6C" w:rsidRPr="002D0963" w:rsidRDefault="00B83D82" w:rsidP="002516A4">
      <w:pPr>
        <w:pStyle w:val="KDNabrajanje"/>
        <w:numPr>
          <w:ilvl w:val="0"/>
          <w:numId w:val="17"/>
        </w:numPr>
        <w:spacing w:before="0"/>
        <w:ind w:left="714" w:hanging="357"/>
        <w:rPr>
          <w:rFonts w:cs="Arial"/>
        </w:rPr>
      </w:pPr>
      <w:r>
        <w:rPr>
          <w:rFonts w:eastAsia="TimesNewRomanPSMT" w:cs="Arial"/>
          <w:bCs/>
          <w:iCs/>
        </w:rPr>
        <w:t>понуда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садржи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друге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недостатке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због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који</w:t>
      </w:r>
      <w:r w:rsidR="00B20A6C" w:rsidRPr="00F10346">
        <w:rPr>
          <w:rFonts w:eastAsia="TimesNewRomanPSMT" w:cs="Arial"/>
          <w:bCs/>
          <w:iCs/>
        </w:rPr>
        <w:t xml:space="preserve">х </w:t>
      </w:r>
      <w:r>
        <w:rPr>
          <w:rFonts w:eastAsia="TimesNewRomanPSMT" w:cs="Arial"/>
          <w:bCs/>
          <w:iCs/>
        </w:rPr>
        <w:t>није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могуће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утврдити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стварну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садржину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понуде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или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није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могуће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упоредити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је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са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другим</w:t>
      </w:r>
      <w:r w:rsidR="00B20A6C" w:rsidRPr="00F1034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понудама</w:t>
      </w:r>
    </w:p>
    <w:p w:rsidR="00B20A6C" w:rsidRPr="002D0963" w:rsidRDefault="00B83D82" w:rsidP="002D0963">
      <w:pPr>
        <w:spacing w:before="0"/>
        <w:rPr>
          <w:rFonts w:cs="Arial"/>
          <w:lang w:val="sr-Cyrl-RS"/>
        </w:rPr>
      </w:pPr>
      <w:r>
        <w:rPr>
          <w:rFonts w:cs="Arial"/>
        </w:rPr>
        <w:t>Нару</w:t>
      </w:r>
      <w:r w:rsidR="00B20A6C" w:rsidRPr="00F10346">
        <w:rPr>
          <w:rFonts w:cs="Arial"/>
        </w:rPr>
        <w:t>ч</w:t>
      </w:r>
      <w:r>
        <w:rPr>
          <w:rFonts w:cs="Arial"/>
        </w:rPr>
        <w:t>ила</w:t>
      </w:r>
      <w:r w:rsidR="00B20A6C" w:rsidRPr="00F10346">
        <w:rPr>
          <w:rFonts w:cs="Arial"/>
        </w:rPr>
        <w:t xml:space="preserve">ц </w:t>
      </w:r>
      <w:r>
        <w:rPr>
          <w:rFonts w:cs="Arial"/>
        </w:rPr>
        <w:t>ће</w:t>
      </w:r>
      <w:r w:rsidR="00B20A6C" w:rsidRPr="00F10346">
        <w:rPr>
          <w:rFonts w:cs="Arial"/>
        </w:rPr>
        <w:t xml:space="preserve"> </w:t>
      </w:r>
      <w:r>
        <w:rPr>
          <w:rFonts w:cs="Arial"/>
        </w:rPr>
        <w:t>донети</w:t>
      </w:r>
      <w:r w:rsidR="00B20A6C" w:rsidRPr="00F10346">
        <w:rPr>
          <w:rFonts w:cs="Arial"/>
        </w:rPr>
        <w:t xml:space="preserve"> </w:t>
      </w:r>
      <w:r>
        <w:rPr>
          <w:rFonts w:cs="Arial"/>
        </w:rPr>
        <w:t>одлуку</w:t>
      </w:r>
      <w:r w:rsidR="00B20A6C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B20A6C" w:rsidRPr="00F10346">
        <w:rPr>
          <w:rFonts w:cs="Arial"/>
        </w:rPr>
        <w:t xml:space="preserve"> </w:t>
      </w:r>
      <w:r>
        <w:rPr>
          <w:rFonts w:cs="Arial"/>
        </w:rPr>
        <w:t>обустави</w:t>
      </w:r>
      <w:r w:rsidR="00B20A6C" w:rsidRPr="00F10346">
        <w:rPr>
          <w:rFonts w:cs="Arial"/>
        </w:rPr>
        <w:t xml:space="preserve"> </w:t>
      </w:r>
      <w:r>
        <w:rPr>
          <w:rFonts w:cs="Arial"/>
        </w:rPr>
        <w:t>поступка</w:t>
      </w:r>
      <w:r w:rsidR="00B20A6C" w:rsidRPr="00F10346">
        <w:rPr>
          <w:rFonts w:cs="Arial"/>
        </w:rPr>
        <w:t xml:space="preserve"> </w:t>
      </w:r>
      <w:r>
        <w:rPr>
          <w:rFonts w:cs="Arial"/>
        </w:rPr>
        <w:t>јавне</w:t>
      </w:r>
      <w:r w:rsidR="00B20A6C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B20A6C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B20A6C" w:rsidRPr="00F10346">
        <w:rPr>
          <w:rFonts w:cs="Arial"/>
        </w:rPr>
        <w:t xml:space="preserve"> </w:t>
      </w:r>
      <w:r>
        <w:rPr>
          <w:rFonts w:cs="Arial"/>
        </w:rPr>
        <w:t>складу</w:t>
      </w:r>
      <w:r w:rsidR="00B20A6C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B20A6C" w:rsidRPr="00F10346">
        <w:rPr>
          <w:rFonts w:cs="Arial"/>
        </w:rPr>
        <w:t xml:space="preserve"> ч</w:t>
      </w:r>
      <w:r>
        <w:rPr>
          <w:rFonts w:cs="Arial"/>
        </w:rPr>
        <w:t>ланом</w:t>
      </w:r>
      <w:r w:rsidR="00B20A6C" w:rsidRPr="00F10346">
        <w:rPr>
          <w:rFonts w:cs="Arial"/>
        </w:rPr>
        <w:t xml:space="preserve"> 109. </w:t>
      </w:r>
      <w:r>
        <w:rPr>
          <w:rFonts w:cs="Arial"/>
        </w:rPr>
        <w:t>Закона</w:t>
      </w:r>
      <w:r w:rsidR="00B20A6C" w:rsidRPr="00F10346">
        <w:rPr>
          <w:rFonts w:cs="Arial"/>
        </w:rPr>
        <w:t>.</w:t>
      </w:r>
    </w:p>
    <w:p w:rsidR="008D2B23" w:rsidRPr="00F10346" w:rsidRDefault="00B83D82" w:rsidP="00551F73">
      <w:pPr>
        <w:pStyle w:val="KDPodnaslov2"/>
        <w:numPr>
          <w:ilvl w:val="1"/>
          <w:numId w:val="23"/>
        </w:numPr>
        <w:spacing w:before="0"/>
        <w:jc w:val="both"/>
        <w:rPr>
          <w:rFonts w:cs="Arial"/>
        </w:rPr>
      </w:pPr>
      <w:r>
        <w:rPr>
          <w:rFonts w:cs="Arial"/>
        </w:rPr>
        <w:t>Рок</w:t>
      </w:r>
      <w:r w:rsidR="00C14152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C14152" w:rsidRPr="00F10346">
        <w:rPr>
          <w:rFonts w:cs="Arial"/>
        </w:rPr>
        <w:t xml:space="preserve"> </w:t>
      </w:r>
      <w:r>
        <w:rPr>
          <w:rFonts w:cs="Arial"/>
        </w:rPr>
        <w:t>доно</w:t>
      </w:r>
      <w:r w:rsidR="00C14152" w:rsidRPr="00F10346">
        <w:rPr>
          <w:rFonts w:cs="Arial"/>
        </w:rPr>
        <w:t>ш</w:t>
      </w:r>
      <w:r>
        <w:rPr>
          <w:rFonts w:cs="Arial"/>
        </w:rPr>
        <w:t>ење</w:t>
      </w:r>
      <w:r w:rsidR="00C14152" w:rsidRPr="00F10346">
        <w:rPr>
          <w:rFonts w:cs="Arial"/>
        </w:rPr>
        <w:t xml:space="preserve"> </w:t>
      </w:r>
      <w:r>
        <w:rPr>
          <w:rFonts w:cs="Arial"/>
        </w:rPr>
        <w:t>Одлуке</w:t>
      </w:r>
      <w:r w:rsidR="00C14152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C14152" w:rsidRPr="00F10346">
        <w:rPr>
          <w:rFonts w:cs="Arial"/>
        </w:rPr>
        <w:t xml:space="preserve"> </w:t>
      </w:r>
      <w:r>
        <w:rPr>
          <w:rFonts w:cs="Arial"/>
        </w:rPr>
        <w:t>додели</w:t>
      </w:r>
      <w:r w:rsidR="00C14152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C14152" w:rsidRPr="00F10346">
        <w:rPr>
          <w:rFonts w:cs="Arial"/>
        </w:rPr>
        <w:t>/</w:t>
      </w:r>
      <w:r>
        <w:rPr>
          <w:rFonts w:cs="Arial"/>
        </w:rPr>
        <w:t>обустави</w:t>
      </w:r>
      <w:r w:rsidR="0009377A">
        <w:rPr>
          <w:rFonts w:cs="Arial"/>
        </w:rPr>
        <w:t xml:space="preserve"> </w:t>
      </w:r>
      <w:r>
        <w:rPr>
          <w:rFonts w:cs="Arial"/>
        </w:rPr>
        <w:t>поступка</w:t>
      </w:r>
    </w:p>
    <w:p w:rsidR="00C14152" w:rsidRPr="00F10346" w:rsidRDefault="00B83D82" w:rsidP="00C14152">
      <w:pPr>
        <w:pStyle w:val="KDParagraf"/>
        <w:spacing w:before="0"/>
        <w:rPr>
          <w:rFonts w:eastAsia="TimesNewRomanPSMT" w:cs="Arial"/>
        </w:rPr>
      </w:pPr>
      <w:r>
        <w:rPr>
          <w:rFonts w:eastAsia="TimesNewRomanPSMT" w:cs="Arial"/>
        </w:rPr>
        <w:t>Нару</w:t>
      </w:r>
      <w:r w:rsidR="00C14152" w:rsidRPr="00F10346">
        <w:rPr>
          <w:rFonts w:eastAsia="TimesNewRomanPSMT" w:cs="Arial"/>
        </w:rPr>
        <w:t>ч</w:t>
      </w:r>
      <w:r>
        <w:rPr>
          <w:rFonts w:eastAsia="TimesNewRomanPSMT" w:cs="Arial"/>
        </w:rPr>
        <w:t>ила</w:t>
      </w:r>
      <w:r w:rsidR="00C14152" w:rsidRPr="00F10346">
        <w:rPr>
          <w:rFonts w:eastAsia="TimesNewRomanPSMT" w:cs="Arial"/>
        </w:rPr>
        <w:t xml:space="preserve">ц </w:t>
      </w:r>
      <w:r>
        <w:rPr>
          <w:rFonts w:eastAsia="TimesNewRomanPSMT" w:cs="Arial"/>
        </w:rPr>
        <w:t>ће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одлуку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о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додели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/>
        </w:rPr>
        <w:t>уговора</w:t>
      </w:r>
      <w:r w:rsidR="00C14152" w:rsidRPr="00F10346">
        <w:rPr>
          <w:rFonts w:eastAsia="TimesNewRomanPSMT"/>
        </w:rPr>
        <w:t>/</w:t>
      </w:r>
      <w:r>
        <w:rPr>
          <w:rFonts w:eastAsia="TimesNewRomanPSMT"/>
        </w:rPr>
        <w:t>обустави</w:t>
      </w:r>
      <w:r w:rsidR="00C14152" w:rsidRPr="00F10346">
        <w:rPr>
          <w:rFonts w:eastAsia="TimesNewRomanPSMT"/>
        </w:rPr>
        <w:t xml:space="preserve"> </w:t>
      </w:r>
      <w:r>
        <w:rPr>
          <w:rFonts w:eastAsia="TimesNewRomanPSMT"/>
        </w:rPr>
        <w:t>поступка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донети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у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року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од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максимално</w:t>
      </w:r>
      <w:r w:rsidR="00C14152" w:rsidRPr="00F10346">
        <w:rPr>
          <w:rFonts w:eastAsia="TimesNewRomanPSMT" w:cs="Arial"/>
        </w:rPr>
        <w:t xml:space="preserve"> </w:t>
      </w:r>
      <w:r w:rsidR="0008263C" w:rsidRPr="00F10346">
        <w:rPr>
          <w:rFonts w:eastAsia="TimesNewRomanPSMT" w:cs="Arial"/>
        </w:rPr>
        <w:t>25</w:t>
      </w:r>
      <w:r w:rsidR="00C14152" w:rsidRPr="00F10346">
        <w:rPr>
          <w:rFonts w:eastAsia="TimesNewRomanPSMT" w:cs="Arial"/>
        </w:rPr>
        <w:t xml:space="preserve"> (</w:t>
      </w:r>
      <w:r>
        <w:rPr>
          <w:rFonts w:eastAsia="TimesNewRomanPSMT" w:cs="Arial"/>
        </w:rPr>
        <w:t>двадесетпет</w:t>
      </w:r>
      <w:r w:rsidR="00C14152" w:rsidRPr="00F10346">
        <w:rPr>
          <w:rFonts w:eastAsia="TimesNewRomanPSMT" w:cs="Arial"/>
        </w:rPr>
        <w:t xml:space="preserve">) </w:t>
      </w:r>
      <w:r>
        <w:rPr>
          <w:rFonts w:eastAsia="TimesNewRomanPSMT" w:cs="Arial"/>
        </w:rPr>
        <w:t>дана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од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дана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јавног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отварања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понуда</w:t>
      </w:r>
      <w:r w:rsidR="00C14152" w:rsidRPr="00F10346">
        <w:rPr>
          <w:rFonts w:eastAsia="TimesNewRomanPSMT" w:cs="Arial"/>
        </w:rPr>
        <w:t>.</w:t>
      </w:r>
    </w:p>
    <w:p w:rsidR="008D2B23" w:rsidRPr="002D0963" w:rsidRDefault="00B83D82" w:rsidP="008D2B23">
      <w:pPr>
        <w:pStyle w:val="KDParagraf"/>
        <w:spacing w:before="0"/>
        <w:rPr>
          <w:rFonts w:eastAsia="TimesNewRomanPSMT" w:cs="Arial"/>
          <w:lang w:val="sr-Cyrl-RS"/>
        </w:rPr>
      </w:pPr>
      <w:r>
        <w:rPr>
          <w:rFonts w:eastAsia="TimesNewRomanPSMT" w:cs="Arial"/>
        </w:rPr>
        <w:t>Одлуку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о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додели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уговора</w:t>
      </w:r>
      <w:r w:rsidR="00C14152" w:rsidRPr="00F10346">
        <w:rPr>
          <w:rFonts w:eastAsia="TimesNewRomanPSMT" w:cs="Arial"/>
        </w:rPr>
        <w:t>/</w:t>
      </w:r>
      <w:r>
        <w:rPr>
          <w:rFonts w:eastAsia="TimesNewRomanPSMT" w:cs="Arial"/>
        </w:rPr>
        <w:t>обустави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поступка</w:t>
      </w:r>
      <w:r w:rsidR="00F6794E">
        <w:rPr>
          <w:rFonts w:eastAsia="TimesNewRomanPSMT" w:cs="Arial"/>
          <w:lang w:val="sr-Cyrl-RS"/>
        </w:rPr>
        <w:t xml:space="preserve"> </w:t>
      </w:r>
      <w:r>
        <w:rPr>
          <w:rFonts w:eastAsia="TimesNewRomanPSMT" w:cs="Arial"/>
        </w:rPr>
        <w:t>Нару</w:t>
      </w:r>
      <w:r w:rsidR="00C14152" w:rsidRPr="00F10346">
        <w:rPr>
          <w:rFonts w:eastAsia="TimesNewRomanPSMT" w:cs="Arial"/>
        </w:rPr>
        <w:t>ч</w:t>
      </w:r>
      <w:r>
        <w:rPr>
          <w:rFonts w:eastAsia="TimesNewRomanPSMT" w:cs="Arial"/>
        </w:rPr>
        <w:t>ила</w:t>
      </w:r>
      <w:r w:rsidR="00C14152" w:rsidRPr="00F10346">
        <w:rPr>
          <w:rFonts w:eastAsia="TimesNewRomanPSMT" w:cs="Arial"/>
        </w:rPr>
        <w:t xml:space="preserve">ц </w:t>
      </w:r>
      <w:r>
        <w:rPr>
          <w:rFonts w:eastAsia="TimesNewRomanPSMT" w:cs="Arial"/>
        </w:rPr>
        <w:t>ће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објавити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на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Порталу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јавни</w:t>
      </w:r>
      <w:r w:rsidR="00C14152" w:rsidRPr="00F10346">
        <w:rPr>
          <w:rFonts w:eastAsia="TimesNewRomanPSMT" w:cs="Arial"/>
        </w:rPr>
        <w:t xml:space="preserve">х </w:t>
      </w:r>
      <w:r>
        <w:rPr>
          <w:rFonts w:eastAsia="TimesNewRomanPSMT" w:cs="Arial"/>
        </w:rPr>
        <w:t>набавки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и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на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својој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интернет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страни</w:t>
      </w:r>
      <w:r w:rsidR="00C14152" w:rsidRPr="00F10346">
        <w:rPr>
          <w:rFonts w:eastAsia="TimesNewRomanPSMT" w:cs="Arial"/>
        </w:rPr>
        <w:t>ц</w:t>
      </w:r>
      <w:r>
        <w:rPr>
          <w:rFonts w:eastAsia="TimesNewRomanPSMT" w:cs="Arial"/>
        </w:rPr>
        <w:t>и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у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року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од</w:t>
      </w:r>
      <w:r w:rsidR="00C14152" w:rsidRPr="00F10346">
        <w:rPr>
          <w:rFonts w:eastAsia="TimesNewRomanPSMT" w:cs="Arial"/>
        </w:rPr>
        <w:t xml:space="preserve"> 3 (</w:t>
      </w:r>
      <w:r>
        <w:rPr>
          <w:rFonts w:eastAsia="TimesNewRomanPSMT" w:cs="Arial"/>
        </w:rPr>
        <w:t>три</w:t>
      </w:r>
      <w:r w:rsidR="00C14152" w:rsidRPr="00F10346">
        <w:rPr>
          <w:rFonts w:eastAsia="TimesNewRomanPSMT" w:cs="Arial"/>
        </w:rPr>
        <w:t xml:space="preserve">) </w:t>
      </w:r>
      <w:r>
        <w:rPr>
          <w:rFonts w:eastAsia="TimesNewRomanPSMT" w:cs="Arial"/>
        </w:rPr>
        <w:t>дана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од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дана</w:t>
      </w:r>
      <w:r w:rsidR="00C14152" w:rsidRPr="00F1034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доно</w:t>
      </w:r>
      <w:r w:rsidR="00C14152" w:rsidRPr="00F10346">
        <w:rPr>
          <w:rFonts w:eastAsia="TimesNewRomanPSMT" w:cs="Arial"/>
        </w:rPr>
        <w:t>ш</w:t>
      </w:r>
      <w:r>
        <w:rPr>
          <w:rFonts w:eastAsia="TimesNewRomanPSMT" w:cs="Arial"/>
        </w:rPr>
        <w:t>ења</w:t>
      </w:r>
      <w:r w:rsidR="00C14152" w:rsidRPr="00F10346">
        <w:rPr>
          <w:rFonts w:eastAsia="TimesNewRomanPSMT" w:cs="Arial"/>
        </w:rPr>
        <w:t>.</w:t>
      </w:r>
    </w:p>
    <w:p w:rsidR="008D2B23" w:rsidRPr="00F10346" w:rsidRDefault="00B83D82" w:rsidP="00551F73">
      <w:pPr>
        <w:pStyle w:val="KDPodnaslov2"/>
        <w:numPr>
          <w:ilvl w:val="1"/>
          <w:numId w:val="23"/>
        </w:numPr>
        <w:spacing w:before="0"/>
        <w:jc w:val="both"/>
        <w:rPr>
          <w:rFonts w:cs="Arial"/>
          <w:lang w:val="ru-RU"/>
        </w:rPr>
      </w:pPr>
      <w:bookmarkStart w:id="239" w:name="_Toc441651607"/>
      <w:bookmarkStart w:id="240" w:name="_Toc442559918"/>
      <w:r>
        <w:rPr>
          <w:rFonts w:cs="Arial"/>
          <w:lang w:val="ru-RU"/>
        </w:rPr>
        <w:t>Н</w:t>
      </w:r>
      <w:r>
        <w:rPr>
          <w:rFonts w:cs="Arial"/>
        </w:rPr>
        <w:t>егативне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референ</w:t>
      </w:r>
      <w:r w:rsidR="008D2B23" w:rsidRPr="00F10346">
        <w:rPr>
          <w:rFonts w:cs="Arial"/>
        </w:rPr>
        <w:t>ц</w:t>
      </w:r>
      <w:r>
        <w:rPr>
          <w:rFonts w:cs="Arial"/>
        </w:rPr>
        <w:t>е</w:t>
      </w:r>
      <w:bookmarkEnd w:id="239"/>
      <w:bookmarkEnd w:id="240"/>
    </w:p>
    <w:p w:rsidR="008D2B23" w:rsidRPr="00F10346" w:rsidRDefault="00B83D82" w:rsidP="008D2B23">
      <w:pPr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Нару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ила</w:t>
      </w:r>
      <w:r w:rsidR="008D2B23" w:rsidRPr="00F10346">
        <w:rPr>
          <w:rFonts w:cs="Arial"/>
          <w:lang w:val="ru-RU"/>
        </w:rPr>
        <w:t xml:space="preserve">ц </w:t>
      </w:r>
      <w:r>
        <w:rPr>
          <w:rFonts w:cs="Arial"/>
          <w:lang w:val="ru-RU"/>
        </w:rPr>
        <w:t>може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одбити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уколико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поседује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доказ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8D2B23" w:rsidRPr="00F10346">
        <w:rPr>
          <w:rFonts w:cs="Arial"/>
          <w:lang w:val="ru-RU"/>
        </w:rPr>
        <w:t xml:space="preserve">ч </w:t>
      </w:r>
      <w:r>
        <w:rPr>
          <w:rFonts w:cs="Arial"/>
          <w:lang w:val="ru-RU"/>
        </w:rPr>
        <w:t>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прет</w:t>
      </w:r>
      <w:r w:rsidR="008D2B23" w:rsidRPr="00F10346">
        <w:rPr>
          <w:rFonts w:cs="Arial"/>
          <w:lang w:val="ru-RU"/>
        </w:rPr>
        <w:t>х</w:t>
      </w:r>
      <w:r>
        <w:rPr>
          <w:rFonts w:cs="Arial"/>
          <w:lang w:val="ru-RU"/>
        </w:rPr>
        <w:t>одне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три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године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објављивања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позива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подно</w:t>
      </w:r>
      <w:r w:rsidR="008D2B23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ење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понуда</w:t>
      </w:r>
      <w:r w:rsidR="008D2B23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поступку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набавке</w:t>
      </w:r>
      <w:r w:rsidR="008D2B23" w:rsidRPr="00F10346">
        <w:rPr>
          <w:rFonts w:cs="Arial"/>
          <w:lang w:val="ru-RU"/>
        </w:rPr>
        <w:t>:</w:t>
      </w:r>
    </w:p>
    <w:p w:rsidR="008D2B23" w:rsidRPr="00F10346" w:rsidRDefault="00B83D82" w:rsidP="008D2B23">
      <w:pPr>
        <w:pStyle w:val="KDNabrajanje"/>
        <w:spacing w:before="0"/>
        <w:rPr>
          <w:rFonts w:cs="Arial"/>
        </w:rPr>
      </w:pPr>
      <w:r>
        <w:rPr>
          <w:rFonts w:cs="Arial"/>
        </w:rPr>
        <w:t>поступао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супротно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забрани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8D2B23" w:rsidRPr="00F10346">
        <w:rPr>
          <w:rFonts w:cs="Arial"/>
        </w:rPr>
        <w:t xml:space="preserve"> ч</w:t>
      </w:r>
      <w:r>
        <w:rPr>
          <w:rFonts w:cs="Arial"/>
        </w:rPr>
        <w:t>л</w:t>
      </w:r>
      <w:r w:rsidR="008D2B23" w:rsidRPr="00F10346">
        <w:rPr>
          <w:rFonts w:cs="Arial"/>
        </w:rPr>
        <w:t xml:space="preserve">. 23.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25. </w:t>
      </w:r>
      <w:r>
        <w:rPr>
          <w:rFonts w:cs="Arial"/>
        </w:rPr>
        <w:t>Закона</w:t>
      </w:r>
      <w:r w:rsidR="008D2B23" w:rsidRPr="00F10346">
        <w:rPr>
          <w:rFonts w:cs="Arial"/>
        </w:rPr>
        <w:t>;</w:t>
      </w:r>
    </w:p>
    <w:p w:rsidR="008D2B23" w:rsidRPr="00F10346" w:rsidRDefault="00B83D82" w:rsidP="008D2B23">
      <w:pPr>
        <w:pStyle w:val="KDNabrajanje"/>
        <w:spacing w:before="0"/>
        <w:rPr>
          <w:rFonts w:cs="Arial"/>
        </w:rPr>
      </w:pPr>
      <w:r>
        <w:rPr>
          <w:rFonts w:cs="Arial"/>
        </w:rPr>
        <w:t>у</w:t>
      </w:r>
      <w:r w:rsidR="008D2B23" w:rsidRPr="00F10346">
        <w:rPr>
          <w:rFonts w:cs="Arial"/>
        </w:rPr>
        <w:t>ч</w:t>
      </w:r>
      <w:r>
        <w:rPr>
          <w:rFonts w:cs="Arial"/>
        </w:rPr>
        <w:t>инио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повреду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конкурен</w:t>
      </w:r>
      <w:r w:rsidR="008D2B23" w:rsidRPr="00F10346">
        <w:rPr>
          <w:rFonts w:cs="Arial"/>
        </w:rPr>
        <w:t>ц</w:t>
      </w:r>
      <w:r>
        <w:rPr>
          <w:rFonts w:cs="Arial"/>
        </w:rPr>
        <w:t>ије</w:t>
      </w:r>
      <w:r w:rsidR="008D2B23" w:rsidRPr="00F10346">
        <w:rPr>
          <w:rFonts w:cs="Arial"/>
        </w:rPr>
        <w:t>;</w:t>
      </w:r>
    </w:p>
    <w:p w:rsidR="008D2B23" w:rsidRPr="00F10346" w:rsidRDefault="00B83D82" w:rsidP="008D2B23">
      <w:pPr>
        <w:pStyle w:val="KDNabrajanje"/>
        <w:spacing w:before="0"/>
        <w:rPr>
          <w:rFonts w:cs="Arial"/>
        </w:rPr>
      </w:pPr>
      <w:r>
        <w:rPr>
          <w:rFonts w:cs="Arial"/>
        </w:rPr>
        <w:t>доставио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неистините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податке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или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без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оправдани</w:t>
      </w:r>
      <w:r w:rsidR="008D2B23" w:rsidRPr="00F10346">
        <w:rPr>
          <w:rFonts w:cs="Arial"/>
        </w:rPr>
        <w:t xml:space="preserve">х </w:t>
      </w:r>
      <w:r>
        <w:rPr>
          <w:rFonts w:cs="Arial"/>
        </w:rPr>
        <w:t>разлога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одбио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закљу</w:t>
      </w:r>
      <w:r w:rsidR="008D2B23" w:rsidRPr="00F10346">
        <w:rPr>
          <w:rFonts w:cs="Arial"/>
        </w:rPr>
        <w:t>ч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уговор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јавној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набав</w:t>
      </w:r>
      <w:r w:rsidR="008D2B23" w:rsidRPr="00F10346">
        <w:rPr>
          <w:rFonts w:cs="Arial"/>
        </w:rPr>
        <w:t>ц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након</w:t>
      </w:r>
      <w:r w:rsidR="008D2B23" w:rsidRPr="00F10346">
        <w:rPr>
          <w:rFonts w:cs="Arial"/>
        </w:rPr>
        <w:t xml:space="preserve"> ш</w:t>
      </w:r>
      <w:r>
        <w:rPr>
          <w:rFonts w:cs="Arial"/>
        </w:rPr>
        <w:t>то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му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уговор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додељен</w:t>
      </w:r>
      <w:r w:rsidR="008D2B23" w:rsidRPr="00F10346">
        <w:rPr>
          <w:rFonts w:cs="Arial"/>
        </w:rPr>
        <w:t>;</w:t>
      </w:r>
    </w:p>
    <w:p w:rsidR="008D2B23" w:rsidRPr="00F10346" w:rsidRDefault="00B83D82" w:rsidP="008D2B23">
      <w:pPr>
        <w:pStyle w:val="KDNabrajanje"/>
        <w:spacing w:before="0"/>
        <w:rPr>
          <w:rFonts w:cs="Arial"/>
        </w:rPr>
      </w:pPr>
      <w:r>
        <w:rPr>
          <w:rFonts w:cs="Arial"/>
        </w:rPr>
        <w:t>одбио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достави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доказе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средства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обезбеђења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8D2B23" w:rsidRPr="00F10346">
        <w:rPr>
          <w:rFonts w:cs="Arial"/>
        </w:rPr>
        <w:t xml:space="preserve"> ш</w:t>
      </w:r>
      <w:r>
        <w:rPr>
          <w:rFonts w:cs="Arial"/>
        </w:rPr>
        <w:t>та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обавезао</w:t>
      </w:r>
      <w:r w:rsidR="008D2B23" w:rsidRPr="00F10346">
        <w:rPr>
          <w:rFonts w:cs="Arial"/>
        </w:rPr>
        <w:t>.</w:t>
      </w:r>
    </w:p>
    <w:p w:rsidR="008D2B23" w:rsidRPr="00F10346" w:rsidRDefault="00B83D82" w:rsidP="008D2B23">
      <w:pPr>
        <w:pStyle w:val="KDParagraf"/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Нару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ила</w:t>
      </w:r>
      <w:r w:rsidR="008D2B23" w:rsidRPr="00F10346">
        <w:rPr>
          <w:rFonts w:cs="Arial"/>
          <w:lang w:val="ru-RU"/>
        </w:rPr>
        <w:t xml:space="preserve">ц </w:t>
      </w:r>
      <w:r>
        <w:rPr>
          <w:rFonts w:cs="Arial"/>
          <w:lang w:val="ru-RU"/>
        </w:rPr>
        <w:t>може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одбити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уколико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поседује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доказ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потврђује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8D2B23" w:rsidRPr="00F10346">
        <w:rPr>
          <w:rFonts w:cs="Arial"/>
          <w:lang w:val="ru-RU"/>
        </w:rPr>
        <w:t xml:space="preserve">ч </w:t>
      </w:r>
      <w:r>
        <w:rPr>
          <w:rFonts w:cs="Arial"/>
          <w:lang w:val="ru-RU"/>
        </w:rPr>
        <w:t>није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испуњавао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своје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обавезе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раније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закљу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еним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уговорима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јавним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набавкама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односили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исти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предмет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набавке</w:t>
      </w:r>
      <w:r w:rsidR="008D2B23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за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период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прет</w:t>
      </w:r>
      <w:r w:rsidR="008D2B23" w:rsidRPr="00F10346">
        <w:rPr>
          <w:rFonts w:cs="Arial"/>
          <w:lang w:val="ru-RU"/>
        </w:rPr>
        <w:t>х</w:t>
      </w:r>
      <w:r>
        <w:rPr>
          <w:rFonts w:cs="Arial"/>
          <w:lang w:val="ru-RU"/>
        </w:rPr>
        <w:t>одне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три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годинепре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објављивања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позива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подно</w:t>
      </w:r>
      <w:r w:rsidR="008D2B23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ење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понуда</w:t>
      </w:r>
      <w:r w:rsidR="008D2B23" w:rsidRPr="00F10346">
        <w:rPr>
          <w:rFonts w:cs="Arial"/>
          <w:lang w:val="ru-RU"/>
        </w:rPr>
        <w:t xml:space="preserve">. </w:t>
      </w:r>
    </w:p>
    <w:p w:rsidR="008D2B23" w:rsidRPr="00F10346" w:rsidRDefault="00B83D82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Доказ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наведеног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може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бити</w:t>
      </w:r>
      <w:r w:rsidR="008D2B23" w:rsidRPr="00F10346">
        <w:rPr>
          <w:rFonts w:cs="Arial"/>
        </w:rPr>
        <w:t>:</w:t>
      </w:r>
    </w:p>
    <w:p w:rsidR="008D2B23" w:rsidRPr="00F10346" w:rsidRDefault="00B83D82" w:rsidP="008D2B23">
      <w:pPr>
        <w:pStyle w:val="KDNabrajanje"/>
        <w:spacing w:before="0"/>
        <w:rPr>
          <w:rFonts w:cs="Arial"/>
        </w:rPr>
      </w:pPr>
      <w:r>
        <w:rPr>
          <w:rFonts w:cs="Arial"/>
        </w:rPr>
        <w:t>правоснажна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судска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одлука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или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кона</w:t>
      </w:r>
      <w:r w:rsidR="008D2B23" w:rsidRPr="00F10346">
        <w:rPr>
          <w:rFonts w:cs="Arial"/>
        </w:rPr>
        <w:t>ч</w:t>
      </w:r>
      <w:r>
        <w:rPr>
          <w:rFonts w:cs="Arial"/>
        </w:rPr>
        <w:t>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одлука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другог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надлежног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органа</w:t>
      </w:r>
      <w:r w:rsidR="008D2B23" w:rsidRPr="00F10346">
        <w:rPr>
          <w:rFonts w:cs="Arial"/>
        </w:rPr>
        <w:t>;</w:t>
      </w:r>
    </w:p>
    <w:p w:rsidR="008D2B23" w:rsidRPr="00F10346" w:rsidRDefault="00B83D82" w:rsidP="008D2B23">
      <w:pPr>
        <w:pStyle w:val="KDNabrajanje"/>
        <w:spacing w:before="0"/>
        <w:rPr>
          <w:rFonts w:cs="Arial"/>
        </w:rPr>
      </w:pPr>
      <w:r>
        <w:rPr>
          <w:rFonts w:cs="Arial"/>
        </w:rPr>
        <w:lastRenderedPageBreak/>
        <w:t>исправа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реализованом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средству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обезбеђења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испуњења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обавеза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поступку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јавне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или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испуњења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уговорни</w:t>
      </w:r>
      <w:r w:rsidR="008D2B23" w:rsidRPr="00F10346">
        <w:rPr>
          <w:rFonts w:cs="Arial"/>
        </w:rPr>
        <w:t xml:space="preserve">х </w:t>
      </w:r>
      <w:r>
        <w:rPr>
          <w:rFonts w:cs="Arial"/>
        </w:rPr>
        <w:t>обавеза</w:t>
      </w:r>
      <w:r w:rsidR="008D2B23" w:rsidRPr="00F10346">
        <w:rPr>
          <w:rFonts w:cs="Arial"/>
        </w:rPr>
        <w:t>;</w:t>
      </w:r>
    </w:p>
    <w:p w:rsidR="008D2B23" w:rsidRPr="00F10346" w:rsidRDefault="00B83D82" w:rsidP="008D2B23">
      <w:pPr>
        <w:pStyle w:val="KDNabrajanje"/>
        <w:spacing w:before="0"/>
        <w:rPr>
          <w:rFonts w:cs="Arial"/>
        </w:rPr>
      </w:pPr>
      <w:r>
        <w:rPr>
          <w:rFonts w:cs="Arial"/>
        </w:rPr>
        <w:t>исправа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наплаћеној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уговорној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казни</w:t>
      </w:r>
      <w:r w:rsidR="008D2B23" w:rsidRPr="00F10346">
        <w:rPr>
          <w:rFonts w:cs="Arial"/>
        </w:rPr>
        <w:t>;</w:t>
      </w:r>
    </w:p>
    <w:p w:rsidR="008D2B23" w:rsidRPr="00F10346" w:rsidRDefault="00B83D82" w:rsidP="008D2B23">
      <w:pPr>
        <w:pStyle w:val="KDNabrajanje"/>
        <w:spacing w:before="0"/>
        <w:rPr>
          <w:rFonts w:cs="Arial"/>
        </w:rPr>
      </w:pPr>
      <w:r>
        <w:rPr>
          <w:rFonts w:cs="Arial"/>
        </w:rPr>
        <w:t>реклама</w:t>
      </w:r>
      <w:r w:rsidR="008D2B23" w:rsidRPr="00F10346">
        <w:rPr>
          <w:rFonts w:cs="Arial"/>
        </w:rPr>
        <w:t>ц</w:t>
      </w:r>
      <w:r>
        <w:rPr>
          <w:rFonts w:cs="Arial"/>
        </w:rPr>
        <w:t>ије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потро</w:t>
      </w:r>
      <w:r w:rsidR="008D2B23" w:rsidRPr="00F10346">
        <w:rPr>
          <w:rFonts w:cs="Arial"/>
        </w:rPr>
        <w:t>ш</w:t>
      </w:r>
      <w:r>
        <w:rPr>
          <w:rFonts w:cs="Arial"/>
        </w:rPr>
        <w:t>а</w:t>
      </w:r>
      <w:r w:rsidR="008D2B23" w:rsidRPr="00F10346">
        <w:rPr>
          <w:rFonts w:cs="Arial"/>
        </w:rPr>
        <w:t>ч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односно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корисника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ако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нису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отклоњене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уговореном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року</w:t>
      </w:r>
      <w:r w:rsidR="008D2B23" w:rsidRPr="00F10346">
        <w:rPr>
          <w:rFonts w:cs="Arial"/>
        </w:rPr>
        <w:t>;</w:t>
      </w:r>
    </w:p>
    <w:p w:rsidR="008D2B23" w:rsidRPr="00F10346" w:rsidRDefault="00B83D82" w:rsidP="008D2B23">
      <w:pPr>
        <w:pStyle w:val="KDNabrajanje"/>
        <w:spacing w:before="0"/>
        <w:rPr>
          <w:rFonts w:cs="Arial"/>
        </w:rPr>
      </w:pPr>
      <w:r>
        <w:rPr>
          <w:rFonts w:cs="Arial"/>
        </w:rPr>
        <w:t>изјава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раскиду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због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неиспуњења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битни</w:t>
      </w:r>
      <w:r w:rsidR="008D2B23" w:rsidRPr="00F10346">
        <w:rPr>
          <w:rFonts w:cs="Arial"/>
        </w:rPr>
        <w:t xml:space="preserve">х </w:t>
      </w:r>
      <w:r>
        <w:rPr>
          <w:rFonts w:cs="Arial"/>
        </w:rPr>
        <w:t>елемената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дата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8D2B23" w:rsidRPr="00F10346">
        <w:rPr>
          <w:rFonts w:cs="Arial"/>
        </w:rPr>
        <w:t>ч</w:t>
      </w:r>
      <w:r>
        <w:rPr>
          <w:rFonts w:cs="Arial"/>
        </w:rPr>
        <w:t>ин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под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условима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предвиђеним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законом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којим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уређују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облига</w:t>
      </w:r>
      <w:r w:rsidR="008D2B23" w:rsidRPr="00F10346">
        <w:rPr>
          <w:rFonts w:cs="Arial"/>
        </w:rPr>
        <w:t>ц</w:t>
      </w:r>
      <w:r>
        <w:rPr>
          <w:rFonts w:cs="Arial"/>
        </w:rPr>
        <w:t>иони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односи</w:t>
      </w:r>
      <w:r w:rsidR="008D2B23" w:rsidRPr="00F10346">
        <w:rPr>
          <w:rFonts w:cs="Arial"/>
        </w:rPr>
        <w:t>;</w:t>
      </w:r>
    </w:p>
    <w:p w:rsidR="008D2B23" w:rsidRPr="00F10346" w:rsidRDefault="00B83D82" w:rsidP="008D2B23">
      <w:pPr>
        <w:pStyle w:val="KDNabrajanje"/>
        <w:spacing w:before="0"/>
        <w:rPr>
          <w:rFonts w:cs="Arial"/>
        </w:rPr>
      </w:pPr>
      <w:r>
        <w:rPr>
          <w:rFonts w:cs="Arial"/>
        </w:rPr>
        <w:t>доказ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ангажовању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извр</w:t>
      </w:r>
      <w:r w:rsidR="008D2B23" w:rsidRPr="00F10346">
        <w:rPr>
          <w:rFonts w:cs="Arial"/>
        </w:rPr>
        <w:t>ш</w:t>
      </w:r>
      <w:r>
        <w:rPr>
          <w:rFonts w:cs="Arial"/>
        </w:rPr>
        <w:t>ењу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јавној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набав</w:t>
      </w:r>
      <w:r w:rsidR="008D2B23" w:rsidRPr="00F10346">
        <w:rPr>
          <w:rFonts w:cs="Arial"/>
        </w:rPr>
        <w:t>ц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ли</w:t>
      </w:r>
      <w:r w:rsidR="008D2B23" w:rsidRPr="00F10346">
        <w:rPr>
          <w:rFonts w:cs="Arial"/>
        </w:rPr>
        <w:t>ц</w:t>
      </w:r>
      <w:r>
        <w:rPr>
          <w:rFonts w:cs="Arial"/>
        </w:rPr>
        <w:t>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која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нису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озна</w:t>
      </w:r>
      <w:r w:rsidR="008D2B23" w:rsidRPr="00F10346">
        <w:rPr>
          <w:rFonts w:cs="Arial"/>
        </w:rPr>
        <w:t>ч</w:t>
      </w:r>
      <w:r>
        <w:rPr>
          <w:rFonts w:cs="Arial"/>
        </w:rPr>
        <w:t>ена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понуди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као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8D2B23" w:rsidRPr="00F10346">
        <w:rPr>
          <w:rFonts w:cs="Arial"/>
        </w:rPr>
        <w:t>ч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односно</w:t>
      </w:r>
      <w:r w:rsidR="008D2B23" w:rsidRPr="00F10346">
        <w:rPr>
          <w:rFonts w:cs="Arial"/>
        </w:rPr>
        <w:t xml:space="preserve"> ч</w:t>
      </w:r>
      <w:r>
        <w:rPr>
          <w:rFonts w:cs="Arial"/>
        </w:rPr>
        <w:t>ланови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групе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>ч</w:t>
      </w:r>
      <w:r>
        <w:rPr>
          <w:rFonts w:cs="Arial"/>
        </w:rPr>
        <w:t>а</w:t>
      </w:r>
      <w:r w:rsidR="008D2B23" w:rsidRPr="00F10346">
        <w:rPr>
          <w:rFonts w:cs="Arial"/>
        </w:rPr>
        <w:t>;</w:t>
      </w:r>
    </w:p>
    <w:p w:rsidR="008D2B23" w:rsidRPr="00F10346" w:rsidRDefault="00B83D82" w:rsidP="008D2B23">
      <w:pPr>
        <w:pStyle w:val="KDNabrajanje"/>
        <w:spacing w:before="0"/>
        <w:rPr>
          <w:rFonts w:cs="Arial"/>
        </w:rPr>
      </w:pPr>
      <w:r>
        <w:rPr>
          <w:rFonts w:cs="Arial"/>
        </w:rPr>
        <w:t>други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одговарајући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доказ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примерен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предмету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јавне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односи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испуњење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обавеза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ранијим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поступ</w:t>
      </w:r>
      <w:r w:rsidR="008D2B23" w:rsidRPr="00F10346">
        <w:rPr>
          <w:rFonts w:cs="Arial"/>
        </w:rPr>
        <w:t>ц</w:t>
      </w:r>
      <w:r>
        <w:rPr>
          <w:rFonts w:cs="Arial"/>
        </w:rPr>
        <w:t>има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јавне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или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раније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закљу</w:t>
      </w:r>
      <w:r w:rsidR="008D2B23" w:rsidRPr="00F10346">
        <w:rPr>
          <w:rFonts w:cs="Arial"/>
        </w:rPr>
        <w:t>ч</w:t>
      </w:r>
      <w:r>
        <w:rPr>
          <w:rFonts w:cs="Arial"/>
        </w:rPr>
        <w:t>еним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уговорима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јавним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набавкама</w:t>
      </w:r>
      <w:r w:rsidR="008D2B23" w:rsidRPr="00F10346">
        <w:rPr>
          <w:rFonts w:cs="Arial"/>
        </w:rPr>
        <w:t>.</w:t>
      </w:r>
    </w:p>
    <w:p w:rsidR="008D2B23" w:rsidRPr="00F10346" w:rsidRDefault="00B83D82" w:rsidP="008D2B23">
      <w:pPr>
        <w:pStyle w:val="KDParagraf"/>
        <w:spacing w:before="0"/>
        <w:rPr>
          <w:rFonts w:cs="Arial"/>
        </w:rPr>
      </w:pPr>
      <w:r>
        <w:rPr>
          <w:rFonts w:cs="Arial"/>
          <w:lang w:val="ru-RU"/>
        </w:rPr>
        <w:t>Нару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ила</w:t>
      </w:r>
      <w:r w:rsidR="008D2B23" w:rsidRPr="00F10346">
        <w:rPr>
          <w:rFonts w:cs="Arial"/>
          <w:lang w:val="ru-RU"/>
        </w:rPr>
        <w:t xml:space="preserve">ц </w:t>
      </w:r>
      <w:r>
        <w:rPr>
          <w:rFonts w:cs="Arial"/>
          <w:lang w:val="ru-RU"/>
        </w:rPr>
        <w:t>може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одбити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понуду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ако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поседује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доказ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</w:t>
      </w:r>
      <w:r w:rsidR="008D2B23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става</w:t>
      </w:r>
      <w:r w:rsidR="008D2B23" w:rsidRPr="00F10346">
        <w:rPr>
          <w:rFonts w:cs="Arial"/>
          <w:lang w:val="ru-RU"/>
        </w:rPr>
        <w:t xml:space="preserve"> 3. </w:t>
      </w:r>
      <w:r>
        <w:rPr>
          <w:rFonts w:cs="Arial"/>
          <w:lang w:val="ru-RU"/>
        </w:rPr>
        <w:t>та</w:t>
      </w:r>
      <w:r w:rsidR="008D2B23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ка</w:t>
      </w:r>
      <w:r w:rsidR="008D2B23" w:rsidRPr="00F10346">
        <w:rPr>
          <w:rFonts w:cs="Arial"/>
          <w:lang w:val="ru-RU"/>
        </w:rPr>
        <w:t xml:space="preserve"> 1) ч</w:t>
      </w:r>
      <w:r>
        <w:rPr>
          <w:rFonts w:cs="Arial"/>
          <w:lang w:val="ru-RU"/>
        </w:rPr>
        <w:t>лана</w:t>
      </w:r>
      <w:r w:rsidR="008D2B23" w:rsidRPr="00F10346">
        <w:rPr>
          <w:rFonts w:cs="Arial"/>
          <w:lang w:val="ru-RU"/>
        </w:rPr>
        <w:t xml:space="preserve"> 82. </w:t>
      </w:r>
      <w:r>
        <w:rPr>
          <w:rFonts w:cs="Arial"/>
        </w:rPr>
        <w:t>Закона</w:t>
      </w:r>
      <w:r w:rsidR="008D2B23" w:rsidRPr="00F10346">
        <w:rPr>
          <w:rFonts w:cs="Arial"/>
        </w:rPr>
        <w:t xml:space="preserve">, </w:t>
      </w:r>
      <w:r>
        <w:rPr>
          <w:rFonts w:cs="Arial"/>
        </w:rPr>
        <w:t>који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односи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поступак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спровео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или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уговор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закљу</w:t>
      </w:r>
      <w:r w:rsidR="008D2B23" w:rsidRPr="00F10346">
        <w:rPr>
          <w:rFonts w:cs="Arial"/>
        </w:rPr>
        <w:t>ч</w:t>
      </w:r>
      <w:r>
        <w:rPr>
          <w:rFonts w:cs="Arial"/>
        </w:rPr>
        <w:t>ио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други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нару</w:t>
      </w:r>
      <w:r w:rsidR="008D2B23" w:rsidRPr="00F10346">
        <w:rPr>
          <w:rFonts w:cs="Arial"/>
        </w:rPr>
        <w:t>ч</w:t>
      </w:r>
      <w:r>
        <w:rPr>
          <w:rFonts w:cs="Arial"/>
        </w:rPr>
        <w:t>ила</w:t>
      </w:r>
      <w:r w:rsidR="008D2B23" w:rsidRPr="00F10346">
        <w:rPr>
          <w:rFonts w:cs="Arial"/>
        </w:rPr>
        <w:t xml:space="preserve">ц </w:t>
      </w:r>
      <w:r>
        <w:rPr>
          <w:rFonts w:cs="Arial"/>
        </w:rPr>
        <w:t>ако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предмет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јавне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истоврсан</w:t>
      </w:r>
      <w:r w:rsidR="008D2B23" w:rsidRPr="00F10346">
        <w:rPr>
          <w:rFonts w:cs="Arial"/>
        </w:rPr>
        <w:t xml:space="preserve">. </w:t>
      </w:r>
    </w:p>
    <w:p w:rsidR="00952E72" w:rsidRPr="002D0963" w:rsidRDefault="00B83D82" w:rsidP="008D2B23">
      <w:pPr>
        <w:pStyle w:val="KDParagraf"/>
        <w:spacing w:before="0"/>
        <w:rPr>
          <w:rFonts w:cs="Arial"/>
          <w:lang w:val="sr-Cyrl-RS" w:bidi="en-US"/>
        </w:rPr>
      </w:pPr>
      <w:r>
        <w:rPr>
          <w:rFonts w:cs="Arial"/>
          <w:lang w:bidi="en-US"/>
        </w:rPr>
        <w:t>Нару</w:t>
      </w:r>
      <w:r w:rsidR="008D2B23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ила</w:t>
      </w:r>
      <w:r w:rsidR="008D2B23" w:rsidRPr="00F10346">
        <w:rPr>
          <w:rFonts w:cs="Arial"/>
          <w:lang w:bidi="en-US"/>
        </w:rPr>
        <w:t xml:space="preserve">ц </w:t>
      </w:r>
      <w:r>
        <w:rPr>
          <w:rFonts w:cs="Arial"/>
          <w:lang w:bidi="en-US"/>
        </w:rPr>
        <w:t>ће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поступити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наведене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D2B23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ине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слу</w:t>
      </w:r>
      <w:r w:rsidR="008D2B23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ају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заједни</w:t>
      </w:r>
      <w:r w:rsidR="008D2B23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ке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понуде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групе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понуђа</w:t>
      </w:r>
      <w:r w:rsidR="008D2B23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уколико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утврди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постоје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напред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наведени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докази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једног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или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ви</w:t>
      </w:r>
      <w:r w:rsidR="008D2B23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е</w:t>
      </w:r>
      <w:r w:rsidR="008D2B23" w:rsidRPr="00F10346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ланова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групе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понуђа</w:t>
      </w:r>
      <w:r w:rsidR="008D2B23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а</w:t>
      </w:r>
      <w:r w:rsidR="008D2B23" w:rsidRPr="00F10346">
        <w:rPr>
          <w:rFonts w:cs="Arial"/>
          <w:lang w:bidi="en-US"/>
        </w:rPr>
        <w:t xml:space="preserve">. </w:t>
      </w:r>
    </w:p>
    <w:p w:rsidR="008D2B23" w:rsidRPr="00F10346" w:rsidRDefault="00B83D82" w:rsidP="00551F73">
      <w:pPr>
        <w:pStyle w:val="KDPodnaslov2"/>
        <w:numPr>
          <w:ilvl w:val="1"/>
          <w:numId w:val="23"/>
        </w:numPr>
        <w:spacing w:before="0"/>
        <w:jc w:val="both"/>
        <w:rPr>
          <w:rFonts w:cs="Arial"/>
        </w:rPr>
      </w:pPr>
      <w:bookmarkStart w:id="241" w:name="_Toc441651608"/>
      <w:bookmarkStart w:id="242" w:name="_Toc442559919"/>
      <w:r>
        <w:rPr>
          <w:rFonts w:cs="Arial"/>
        </w:rPr>
        <w:t>Увид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документа</w:t>
      </w:r>
      <w:r w:rsidR="008D2B23" w:rsidRPr="00F10346">
        <w:rPr>
          <w:rFonts w:cs="Arial"/>
        </w:rPr>
        <w:t>ц</w:t>
      </w:r>
      <w:r>
        <w:rPr>
          <w:rFonts w:cs="Arial"/>
        </w:rPr>
        <w:t>ију</w:t>
      </w:r>
      <w:bookmarkEnd w:id="241"/>
      <w:bookmarkEnd w:id="242"/>
    </w:p>
    <w:p w:rsidR="008D2B23" w:rsidRPr="00F10346" w:rsidRDefault="00B83D82" w:rsidP="008D2B23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Понуђа</w:t>
      </w:r>
      <w:r w:rsidR="008D2B23" w:rsidRPr="00F10346">
        <w:rPr>
          <w:rFonts w:cs="Arial"/>
          <w:lang w:bidi="en-US"/>
        </w:rPr>
        <w:t xml:space="preserve">ч </w:t>
      </w:r>
      <w:r>
        <w:rPr>
          <w:rFonts w:cs="Arial"/>
          <w:lang w:bidi="en-US"/>
        </w:rPr>
        <w:t>има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право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извр</w:t>
      </w:r>
      <w:r w:rsidR="008D2B23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увид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документа</w:t>
      </w:r>
      <w:r w:rsidR="008D2B23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ију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спроведеном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поступку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јавне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набавке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после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доно</w:t>
      </w:r>
      <w:r w:rsidR="008D2B23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ења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одлуке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додели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уговора</w:t>
      </w:r>
      <w:r w:rsidR="008D2B23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односно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одлуке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обустави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поступка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D2B23" w:rsidRPr="00F10346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ему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може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поднети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писмени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D2B23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Нару</w:t>
      </w:r>
      <w:r w:rsidR="008D2B23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ио</w:t>
      </w:r>
      <w:r w:rsidR="008D2B23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у</w:t>
      </w:r>
      <w:r w:rsidR="008D2B23" w:rsidRPr="00F10346">
        <w:rPr>
          <w:rFonts w:cs="Arial"/>
          <w:lang w:bidi="en-US"/>
        </w:rPr>
        <w:t>.</w:t>
      </w:r>
    </w:p>
    <w:p w:rsidR="008D2B23" w:rsidRPr="002D0963" w:rsidRDefault="00B83D82" w:rsidP="008D2B23">
      <w:pPr>
        <w:pStyle w:val="KDParagraf"/>
        <w:spacing w:before="0"/>
        <w:rPr>
          <w:rFonts w:cs="Arial"/>
          <w:lang w:val="sr-Cyrl-RS" w:bidi="en-US"/>
        </w:rPr>
      </w:pPr>
      <w:r>
        <w:rPr>
          <w:rFonts w:cs="Arial"/>
          <w:lang w:bidi="en-US"/>
        </w:rPr>
        <w:t>Нару</w:t>
      </w:r>
      <w:r w:rsidR="008D2B23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ила</w:t>
      </w:r>
      <w:r w:rsidR="008D2B23" w:rsidRPr="00F10346">
        <w:rPr>
          <w:rFonts w:cs="Arial"/>
          <w:lang w:bidi="en-US"/>
        </w:rPr>
        <w:t xml:space="preserve">ц </w:t>
      </w:r>
      <w:r>
        <w:rPr>
          <w:rFonts w:cs="Arial"/>
          <w:lang w:bidi="en-US"/>
        </w:rPr>
        <w:t>је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дужан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ли</w:t>
      </w:r>
      <w:r w:rsidR="008D2B23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става</w:t>
      </w:r>
      <w:r w:rsidR="008D2B23" w:rsidRPr="00F10346">
        <w:rPr>
          <w:rFonts w:cs="Arial"/>
          <w:lang w:bidi="en-US"/>
        </w:rPr>
        <w:t xml:space="preserve"> 1. </w:t>
      </w:r>
      <w:r>
        <w:rPr>
          <w:rFonts w:cs="Arial"/>
          <w:lang w:bidi="en-US"/>
        </w:rPr>
        <w:t>омогући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увид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документа</w:t>
      </w:r>
      <w:r w:rsidR="008D2B23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ију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копирање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документа</w:t>
      </w:r>
      <w:r w:rsidR="008D2B23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ије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поступка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тро</w:t>
      </w:r>
      <w:r w:rsidR="008D2B23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ку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подносио</w:t>
      </w:r>
      <w:r w:rsidR="008D2B23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D2B23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тева</w:t>
      </w:r>
      <w:r w:rsidR="008D2B23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року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два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дана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дана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пријема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писаног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D2B23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тева</w:t>
      </w:r>
      <w:r w:rsidR="008D2B23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уз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обавезу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D2B23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тити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податке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складу</w:t>
      </w:r>
      <w:r w:rsidR="008D2B23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са</w:t>
      </w:r>
      <w:r w:rsidR="008D2B23" w:rsidRPr="00F10346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л</w:t>
      </w:r>
      <w:r w:rsidR="008D2B23" w:rsidRPr="00F10346">
        <w:rPr>
          <w:rFonts w:cs="Arial"/>
          <w:lang w:bidi="en-US"/>
        </w:rPr>
        <w:t xml:space="preserve">.14. </w:t>
      </w:r>
      <w:r>
        <w:rPr>
          <w:rFonts w:cs="Arial"/>
          <w:lang w:bidi="en-US"/>
        </w:rPr>
        <w:t>Закона</w:t>
      </w:r>
      <w:r w:rsidR="008D2B23" w:rsidRPr="00F10346">
        <w:rPr>
          <w:rFonts w:cs="Arial"/>
          <w:lang w:bidi="en-US"/>
        </w:rPr>
        <w:t>.</w:t>
      </w:r>
    </w:p>
    <w:p w:rsidR="008D2B23" w:rsidRPr="00F10346" w:rsidRDefault="00B83D82" w:rsidP="00551F73">
      <w:pPr>
        <w:pStyle w:val="KDPodnaslov2"/>
        <w:numPr>
          <w:ilvl w:val="1"/>
          <w:numId w:val="23"/>
        </w:numPr>
        <w:spacing w:before="0"/>
        <w:jc w:val="both"/>
        <w:rPr>
          <w:rFonts w:cs="Arial"/>
        </w:rPr>
      </w:pPr>
      <w:bookmarkStart w:id="243" w:name="_Toc441651609"/>
      <w:bookmarkStart w:id="244" w:name="_Toc442559920"/>
      <w:r>
        <w:rPr>
          <w:rFonts w:cs="Arial"/>
          <w:lang w:val="ru-RU"/>
        </w:rPr>
        <w:t>З</w:t>
      </w:r>
      <w:r>
        <w:rPr>
          <w:rFonts w:cs="Arial"/>
        </w:rPr>
        <w:t>а</w:t>
      </w:r>
      <w:r w:rsidR="008D2B23" w:rsidRPr="00F10346">
        <w:rPr>
          <w:rFonts w:cs="Arial"/>
        </w:rPr>
        <w:t>ш</w:t>
      </w:r>
      <w:r>
        <w:rPr>
          <w:rFonts w:cs="Arial"/>
        </w:rPr>
        <w:t>тита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права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F10346">
        <w:rPr>
          <w:rFonts w:cs="Arial"/>
        </w:rPr>
        <w:t>ч</w:t>
      </w:r>
      <w:r>
        <w:rPr>
          <w:rFonts w:cs="Arial"/>
        </w:rPr>
        <w:t>а</w:t>
      </w:r>
      <w:bookmarkEnd w:id="243"/>
      <w:bookmarkEnd w:id="244"/>
    </w:p>
    <w:p w:rsidR="00886827" w:rsidRPr="002D0963" w:rsidRDefault="00B83D82" w:rsidP="00886827">
      <w:pPr>
        <w:pStyle w:val="KDParagraf"/>
        <w:spacing w:before="0"/>
        <w:rPr>
          <w:rFonts w:cs="Arial"/>
          <w:lang w:val="sr-Cyrl-RS" w:bidi="en-US"/>
        </w:rPr>
      </w:pPr>
      <w:r>
        <w:rPr>
          <w:rFonts w:cs="Arial"/>
          <w:lang w:bidi="en-US"/>
        </w:rPr>
        <w:t>Обаве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тење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роковима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ину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подно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ења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са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детаљним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упутством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садржини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потпуног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складу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са</w:t>
      </w:r>
      <w:r w:rsidR="00886827" w:rsidRPr="00F10346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ланом</w:t>
      </w:r>
      <w:r w:rsidR="00886827" w:rsidRPr="00F10346">
        <w:rPr>
          <w:rFonts w:cs="Arial"/>
          <w:lang w:bidi="en-US"/>
        </w:rPr>
        <w:t xml:space="preserve"> 151. </w:t>
      </w:r>
      <w:r>
        <w:rPr>
          <w:rFonts w:cs="Arial"/>
          <w:lang w:bidi="en-US"/>
        </w:rPr>
        <w:t>став</w:t>
      </w:r>
      <w:r w:rsidR="00886827" w:rsidRPr="00F10346">
        <w:rPr>
          <w:rFonts w:cs="Arial"/>
          <w:lang w:bidi="en-US"/>
        </w:rPr>
        <w:t xml:space="preserve"> 1. </w:t>
      </w:r>
      <w:r>
        <w:rPr>
          <w:rFonts w:cs="Arial"/>
          <w:lang w:bidi="en-US"/>
        </w:rPr>
        <w:t>та</w:t>
      </w:r>
      <w:r w:rsidR="00886827" w:rsidRPr="00F10346">
        <w:rPr>
          <w:rFonts w:cs="Arial"/>
          <w:lang w:bidi="en-US"/>
        </w:rPr>
        <w:t xml:space="preserve">ч. 1)–7) </w:t>
      </w:r>
      <w:r>
        <w:rPr>
          <w:rFonts w:cs="Arial"/>
          <w:lang w:bidi="en-US"/>
        </w:rPr>
        <w:t>Закона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као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износом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таксе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</w:t>
      </w:r>
      <w:r w:rsidR="00886827" w:rsidRPr="00F10346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лана</w:t>
      </w:r>
      <w:r w:rsidR="00886827" w:rsidRPr="00F10346">
        <w:rPr>
          <w:rFonts w:cs="Arial"/>
          <w:lang w:bidi="en-US"/>
        </w:rPr>
        <w:t xml:space="preserve"> 156. </w:t>
      </w:r>
      <w:r>
        <w:rPr>
          <w:rFonts w:cs="Arial"/>
          <w:lang w:bidi="en-US"/>
        </w:rPr>
        <w:t>став</w:t>
      </w:r>
      <w:r w:rsidR="00886827" w:rsidRPr="00F10346">
        <w:rPr>
          <w:rFonts w:cs="Arial"/>
          <w:lang w:bidi="en-US"/>
        </w:rPr>
        <w:t xml:space="preserve"> 1. </w:t>
      </w:r>
      <w:r>
        <w:rPr>
          <w:rFonts w:cs="Arial"/>
          <w:lang w:bidi="en-US"/>
        </w:rPr>
        <w:t>та</w:t>
      </w:r>
      <w:r w:rsidR="00886827" w:rsidRPr="00F10346">
        <w:rPr>
          <w:rFonts w:cs="Arial"/>
          <w:lang w:bidi="en-US"/>
        </w:rPr>
        <w:t xml:space="preserve">ч. 1)–3) </w:t>
      </w:r>
      <w:r>
        <w:rPr>
          <w:rFonts w:cs="Arial"/>
          <w:lang w:bidi="en-US"/>
        </w:rPr>
        <w:t>Закона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детаљним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упутством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потврди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</w:t>
      </w:r>
      <w:r w:rsidR="00886827" w:rsidRPr="00F10346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лана</w:t>
      </w:r>
      <w:r w:rsidR="00886827" w:rsidRPr="00F10346">
        <w:rPr>
          <w:rFonts w:cs="Arial"/>
          <w:lang w:bidi="en-US"/>
        </w:rPr>
        <w:t xml:space="preserve"> 151. </w:t>
      </w:r>
      <w:r>
        <w:rPr>
          <w:rFonts w:cs="Arial"/>
          <w:lang w:bidi="en-US"/>
        </w:rPr>
        <w:t>став</w:t>
      </w:r>
      <w:r w:rsidR="00886827" w:rsidRPr="00F10346">
        <w:rPr>
          <w:rFonts w:cs="Arial"/>
          <w:lang w:bidi="en-US"/>
        </w:rPr>
        <w:t xml:space="preserve"> 1. </w:t>
      </w:r>
      <w:r>
        <w:rPr>
          <w:rFonts w:cs="Arial"/>
          <w:lang w:bidi="en-US"/>
        </w:rPr>
        <w:t>та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ка</w:t>
      </w:r>
      <w:r w:rsidR="00886827" w:rsidRPr="00F10346">
        <w:rPr>
          <w:rFonts w:cs="Arial"/>
          <w:lang w:bidi="en-US"/>
        </w:rPr>
        <w:t xml:space="preserve"> 6) </w:t>
      </w:r>
      <w:r>
        <w:rPr>
          <w:rFonts w:cs="Arial"/>
          <w:lang w:bidi="en-US"/>
        </w:rPr>
        <w:t>Закона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којом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потврђује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уплата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таксе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извр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ена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која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прилаже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уз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приликом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подно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ења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нару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ио</w:t>
      </w:r>
      <w:r w:rsidR="00886827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како</w:t>
      </w:r>
      <w:r w:rsidR="00DA1BA8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би</w:t>
      </w:r>
      <w:r w:rsidR="00DA1BA8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се</w:t>
      </w:r>
      <w:r w:rsidR="00DA1BA8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DA1BA8">
        <w:rPr>
          <w:rFonts w:cs="Arial"/>
          <w:lang w:bidi="en-US"/>
        </w:rPr>
        <w:t>х</w:t>
      </w:r>
      <w:r>
        <w:rPr>
          <w:rFonts w:cs="Arial"/>
          <w:lang w:bidi="en-US"/>
        </w:rPr>
        <w:t>тев</w:t>
      </w:r>
      <w:r w:rsidR="00DA1BA8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сматрао</w:t>
      </w:r>
      <w:r w:rsidR="00DA1BA8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потпуним</w:t>
      </w:r>
    </w:p>
    <w:p w:rsidR="00886827" w:rsidRPr="001A1BED" w:rsidRDefault="00B83D82" w:rsidP="00886827">
      <w:pPr>
        <w:pStyle w:val="KDParagraf"/>
        <w:spacing w:before="0"/>
        <w:rPr>
          <w:rFonts w:cs="Arial"/>
          <w:b/>
          <w:lang w:bidi="en-US"/>
        </w:rPr>
      </w:pPr>
      <w:r>
        <w:rPr>
          <w:rFonts w:cs="Arial"/>
          <w:b/>
          <w:lang w:bidi="en-US"/>
        </w:rPr>
        <w:t>Рокови</w:t>
      </w:r>
      <w:r w:rsidR="00886827" w:rsidRPr="001A1BED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и</w:t>
      </w:r>
      <w:r w:rsidR="00886827" w:rsidRPr="001A1BED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на</w:t>
      </w:r>
      <w:r w:rsidR="00886827" w:rsidRPr="001A1BED">
        <w:rPr>
          <w:rFonts w:cs="Arial"/>
          <w:b/>
          <w:lang w:bidi="en-US"/>
        </w:rPr>
        <w:t>ч</w:t>
      </w:r>
      <w:r>
        <w:rPr>
          <w:rFonts w:cs="Arial"/>
          <w:b/>
          <w:lang w:bidi="en-US"/>
        </w:rPr>
        <w:t>ин</w:t>
      </w:r>
      <w:r w:rsidR="00886827" w:rsidRPr="001A1BED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подно</w:t>
      </w:r>
      <w:r w:rsidR="00886827" w:rsidRPr="001A1BED">
        <w:rPr>
          <w:rFonts w:cs="Arial"/>
          <w:b/>
          <w:lang w:bidi="en-US"/>
        </w:rPr>
        <w:t>ш</w:t>
      </w:r>
      <w:r>
        <w:rPr>
          <w:rFonts w:cs="Arial"/>
          <w:b/>
          <w:lang w:bidi="en-US"/>
        </w:rPr>
        <w:t>ења</w:t>
      </w:r>
      <w:r w:rsidR="00886827" w:rsidRPr="001A1BED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за</w:t>
      </w:r>
      <w:r w:rsidR="00886827" w:rsidRPr="001A1BED">
        <w:rPr>
          <w:rFonts w:cs="Arial"/>
          <w:b/>
          <w:lang w:bidi="en-US"/>
        </w:rPr>
        <w:t>х</w:t>
      </w:r>
      <w:r>
        <w:rPr>
          <w:rFonts w:cs="Arial"/>
          <w:b/>
          <w:lang w:bidi="en-US"/>
        </w:rPr>
        <w:t>тева</w:t>
      </w:r>
      <w:r w:rsidR="00886827" w:rsidRPr="001A1BED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за</w:t>
      </w:r>
      <w:r w:rsidR="00886827" w:rsidRPr="001A1BED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за</w:t>
      </w:r>
      <w:r w:rsidR="00886827" w:rsidRPr="001A1BED">
        <w:rPr>
          <w:rFonts w:cs="Arial"/>
          <w:b/>
          <w:lang w:bidi="en-US"/>
        </w:rPr>
        <w:t>ш</w:t>
      </w:r>
      <w:r>
        <w:rPr>
          <w:rFonts w:cs="Arial"/>
          <w:b/>
          <w:lang w:bidi="en-US"/>
        </w:rPr>
        <w:t>титу</w:t>
      </w:r>
      <w:r w:rsidR="00886827" w:rsidRPr="001A1BED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права</w:t>
      </w:r>
      <w:r w:rsidR="00886827" w:rsidRPr="001A1BED">
        <w:rPr>
          <w:rFonts w:cs="Arial"/>
          <w:b/>
          <w:lang w:bidi="en-US"/>
        </w:rPr>
        <w:t>:</w:t>
      </w:r>
    </w:p>
    <w:p w:rsidR="00886827" w:rsidRPr="00FF1156" w:rsidRDefault="00B83D82" w:rsidP="00FF1156">
      <w:pPr>
        <w:ind w:right="-14"/>
        <w:rPr>
          <w:rFonts w:cs="Arial"/>
          <w:lang w:val="sr-Cyrl-RS"/>
        </w:rPr>
      </w:pPr>
      <w:r w:rsidRPr="00FF1156">
        <w:rPr>
          <w:rFonts w:cs="Arial"/>
          <w:lang w:bidi="en-US"/>
        </w:rPr>
        <w:t>За</w:t>
      </w:r>
      <w:r w:rsidR="00886827" w:rsidRPr="00FF1156">
        <w:rPr>
          <w:rFonts w:cs="Arial"/>
          <w:lang w:bidi="en-US"/>
        </w:rPr>
        <w:t>х</w:t>
      </w:r>
      <w:r w:rsidRPr="00FF1156">
        <w:rPr>
          <w:rFonts w:cs="Arial"/>
          <w:lang w:bidi="en-US"/>
        </w:rPr>
        <w:t>тев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за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за</w:t>
      </w:r>
      <w:r w:rsidR="00886827" w:rsidRPr="00FF1156">
        <w:rPr>
          <w:rFonts w:cs="Arial"/>
          <w:lang w:bidi="en-US"/>
        </w:rPr>
        <w:t>ш</w:t>
      </w:r>
      <w:r w:rsidRPr="00FF1156">
        <w:rPr>
          <w:rFonts w:cs="Arial"/>
          <w:lang w:bidi="en-US"/>
        </w:rPr>
        <w:t>титу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права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подноси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се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ли</w:t>
      </w:r>
      <w:r w:rsidR="00886827" w:rsidRPr="00FF1156">
        <w:rPr>
          <w:rFonts w:cs="Arial"/>
          <w:lang w:bidi="en-US"/>
        </w:rPr>
        <w:t>ч</w:t>
      </w:r>
      <w:r w:rsidRPr="00FF1156">
        <w:rPr>
          <w:rFonts w:cs="Arial"/>
          <w:lang w:bidi="en-US"/>
        </w:rPr>
        <w:t>но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или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путем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по</w:t>
      </w:r>
      <w:r w:rsidR="00886827" w:rsidRPr="00FF1156">
        <w:rPr>
          <w:rFonts w:cs="Arial"/>
          <w:lang w:bidi="en-US"/>
        </w:rPr>
        <w:t>ш</w:t>
      </w:r>
      <w:r w:rsidRPr="00FF1156">
        <w:rPr>
          <w:rFonts w:cs="Arial"/>
          <w:lang w:bidi="en-US"/>
        </w:rPr>
        <w:t>те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на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адресу</w:t>
      </w:r>
      <w:r w:rsidR="00886827" w:rsidRPr="00FF1156">
        <w:rPr>
          <w:rFonts w:cs="Arial"/>
          <w:lang w:bidi="en-US"/>
        </w:rPr>
        <w:t xml:space="preserve">: </w:t>
      </w:r>
      <w:r w:rsidR="00FA08C8" w:rsidRPr="00FF1156">
        <w:rPr>
          <w:rFonts w:cs="Arial"/>
          <w:lang w:val="sr-Cyrl-RS" w:bidi="en-US"/>
        </w:rPr>
        <w:t xml:space="preserve">   </w:t>
      </w:r>
      <w:r w:rsidR="00FA08C8" w:rsidRPr="00FF1156">
        <w:rPr>
          <w:rFonts w:cs="Arial"/>
          <w:lang w:val="sr-Latn-RS" w:bidi="en-US"/>
        </w:rPr>
        <w:t xml:space="preserve"> </w:t>
      </w:r>
      <w:r w:rsidRPr="00FF1156">
        <w:rPr>
          <w:rFonts w:cs="Arial"/>
          <w:lang w:bidi="en-US"/>
        </w:rPr>
        <w:t>ЈП</w:t>
      </w:r>
      <w:r w:rsidR="00886827" w:rsidRPr="00FF1156">
        <w:rPr>
          <w:rFonts w:cs="Arial"/>
          <w:lang w:bidi="en-US"/>
        </w:rPr>
        <w:t>„</w:t>
      </w:r>
      <w:r w:rsidRPr="00FF1156">
        <w:rPr>
          <w:rFonts w:cs="Arial"/>
          <w:lang w:bidi="en-US"/>
        </w:rPr>
        <w:t>Електропривреда</w:t>
      </w:r>
      <w:r w:rsidR="0009377A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Србије</w:t>
      </w:r>
      <w:r w:rsidR="0009377A" w:rsidRPr="00FF1156">
        <w:rPr>
          <w:rFonts w:cs="Arial"/>
          <w:lang w:bidi="en-US"/>
        </w:rPr>
        <w:t xml:space="preserve">“ </w:t>
      </w:r>
      <w:r w:rsidRPr="00FF1156">
        <w:rPr>
          <w:rFonts w:cs="Arial"/>
          <w:lang w:bidi="en-US"/>
        </w:rPr>
        <w:t>Београд</w:t>
      </w:r>
      <w:r w:rsidR="0009377A" w:rsidRPr="00FF1156">
        <w:rPr>
          <w:rFonts w:cs="Arial"/>
          <w:lang w:bidi="en-US"/>
        </w:rPr>
        <w:t xml:space="preserve"> -</w:t>
      </w:r>
      <w:r w:rsidR="00C435F2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огранак</w:t>
      </w:r>
      <w:r w:rsidR="00C14152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ТЕНТ</w:t>
      </w:r>
      <w:r w:rsidR="003D5F71" w:rsidRPr="00FF1156">
        <w:rPr>
          <w:rFonts w:cs="Arial"/>
          <w:lang w:bidi="en-US"/>
        </w:rPr>
        <w:t>,</w:t>
      </w:r>
      <w:r w:rsidR="003D5F71" w:rsidRPr="00FF1156">
        <w:rPr>
          <w:rFonts w:cs="Arial"/>
          <w:color w:val="00B0F0"/>
          <w:lang w:bidi="en-US"/>
        </w:rPr>
        <w:t xml:space="preserve"> </w:t>
      </w:r>
      <w:r w:rsidRPr="00FF1156">
        <w:rPr>
          <w:rFonts w:cs="Arial"/>
        </w:rPr>
        <w:t>Богољуба</w:t>
      </w:r>
      <w:r w:rsidR="005B223E" w:rsidRPr="00FF1156">
        <w:rPr>
          <w:rFonts w:cs="Arial"/>
        </w:rPr>
        <w:t xml:space="preserve"> </w:t>
      </w:r>
      <w:r w:rsidRPr="00FF1156">
        <w:rPr>
          <w:rFonts w:cs="Arial"/>
        </w:rPr>
        <w:t>Уро</w:t>
      </w:r>
      <w:r w:rsidR="005B223E" w:rsidRPr="00FF1156">
        <w:rPr>
          <w:rFonts w:cs="Arial"/>
        </w:rPr>
        <w:t>ш</w:t>
      </w:r>
      <w:r w:rsidRPr="00FF1156">
        <w:rPr>
          <w:rFonts w:cs="Arial"/>
        </w:rPr>
        <w:t>евића</w:t>
      </w:r>
      <w:r w:rsidR="005B223E" w:rsidRPr="00FF1156">
        <w:rPr>
          <w:rFonts w:cs="Arial"/>
          <w:lang w:val="sr-Cyrl-RS"/>
        </w:rPr>
        <w:t>-</w:t>
      </w:r>
      <w:r w:rsidRPr="00FF1156">
        <w:rPr>
          <w:rFonts w:cs="Arial"/>
        </w:rPr>
        <w:t>Црног</w:t>
      </w:r>
      <w:r w:rsidR="005B223E" w:rsidRPr="00FF1156">
        <w:rPr>
          <w:rFonts w:cs="Arial"/>
        </w:rPr>
        <w:t xml:space="preserve"> , 11500 </w:t>
      </w:r>
      <w:r w:rsidRPr="00FF1156">
        <w:rPr>
          <w:rFonts w:cs="Arial"/>
          <w:lang w:val="sr-Cyrl-RS"/>
        </w:rPr>
        <w:t>Обренова</w:t>
      </w:r>
      <w:r w:rsidR="005B223E" w:rsidRPr="00FF1156">
        <w:rPr>
          <w:rFonts w:cs="Arial"/>
          <w:lang w:val="sr-Cyrl-RS"/>
        </w:rPr>
        <w:t xml:space="preserve">ц, </w:t>
      </w:r>
      <w:r w:rsidRPr="00FF1156">
        <w:rPr>
          <w:rFonts w:cs="Arial"/>
          <w:lang w:val="sr-Cyrl-CS"/>
        </w:rPr>
        <w:t>број</w:t>
      </w:r>
      <w:r w:rsidR="005B223E" w:rsidRPr="00FF1156">
        <w:rPr>
          <w:rFonts w:cs="Arial"/>
        </w:rPr>
        <w:t xml:space="preserve"> 44</w:t>
      </w:r>
      <w:r w:rsidR="003D5F71" w:rsidRPr="00FF1156">
        <w:rPr>
          <w:rFonts w:cs="Arial"/>
          <w:color w:val="00B0F0"/>
          <w:lang w:bidi="en-US"/>
        </w:rPr>
        <w:t xml:space="preserve">, </w:t>
      </w:r>
      <w:r w:rsidRPr="00FF1156">
        <w:rPr>
          <w:rFonts w:cs="Arial"/>
          <w:lang w:bidi="en-US"/>
        </w:rPr>
        <w:t>са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назнаком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За</w:t>
      </w:r>
      <w:r w:rsidR="00886827" w:rsidRPr="00FF1156">
        <w:rPr>
          <w:rFonts w:cs="Arial"/>
          <w:lang w:bidi="en-US"/>
        </w:rPr>
        <w:t>х</w:t>
      </w:r>
      <w:r w:rsidRPr="00FF1156">
        <w:rPr>
          <w:rFonts w:cs="Arial"/>
          <w:lang w:bidi="en-US"/>
        </w:rPr>
        <w:t>тев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за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за</w:t>
      </w:r>
      <w:r w:rsidR="00886827" w:rsidRPr="00FF1156">
        <w:rPr>
          <w:rFonts w:cs="Arial"/>
          <w:lang w:bidi="en-US"/>
        </w:rPr>
        <w:t>ш</w:t>
      </w:r>
      <w:r w:rsidRPr="00FF1156">
        <w:rPr>
          <w:rFonts w:cs="Arial"/>
          <w:lang w:bidi="en-US"/>
        </w:rPr>
        <w:t>титу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права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за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ЈН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добара</w:t>
      </w:r>
      <w:r w:rsidR="00886827" w:rsidRPr="00FF1156">
        <w:rPr>
          <w:rFonts w:cs="Arial"/>
          <w:lang w:bidi="en-US"/>
        </w:rPr>
        <w:t>.</w:t>
      </w:r>
      <w:r w:rsidR="00F6794E" w:rsidRPr="00FF1156">
        <w:rPr>
          <w:rFonts w:cs="Arial"/>
          <w:b/>
          <w:lang w:val="sr-Cyrl-RS"/>
        </w:rPr>
        <w:t xml:space="preserve"> </w:t>
      </w:r>
      <w:r w:rsidR="00785D6F" w:rsidRPr="00774BC9">
        <w:rPr>
          <w:rFonts w:cs="Arial"/>
          <w:lang w:val="sr-Cyrl-RS"/>
        </w:rPr>
        <w:t>Садни материјал, резано цвеће и декоративни елементи.</w:t>
      </w:r>
      <w:r w:rsidR="00785D6F" w:rsidRPr="00774BC9">
        <w:rPr>
          <w:rFonts w:cs="Arial"/>
          <w:lang w:val="ru-RU"/>
        </w:rPr>
        <w:t xml:space="preserve">- Јавна набавка број: </w:t>
      </w:r>
      <w:r w:rsidR="00785D6F" w:rsidRPr="00774BC9">
        <w:rPr>
          <w:rFonts w:cs="Arial"/>
          <w:b/>
          <w:lang w:val="sr-Cyrl-CS"/>
        </w:rPr>
        <w:t>3000/</w:t>
      </w:r>
      <w:r w:rsidR="00785D6F" w:rsidRPr="00774BC9">
        <w:rPr>
          <w:rFonts w:cs="Arial"/>
          <w:b/>
          <w:lang w:val="sr-Latn-RS"/>
        </w:rPr>
        <w:t>0088/2018</w:t>
      </w:r>
      <w:r w:rsidR="00785D6F" w:rsidRPr="00774BC9">
        <w:rPr>
          <w:rFonts w:cs="Arial"/>
          <w:b/>
          <w:lang w:val="sr-Cyrl-CS"/>
        </w:rPr>
        <w:t>(</w:t>
      </w:r>
      <w:r w:rsidR="00785D6F" w:rsidRPr="00774BC9">
        <w:rPr>
          <w:rFonts w:cs="Arial"/>
          <w:b/>
          <w:lang w:val="sr-Latn-RS"/>
        </w:rPr>
        <w:t>201/2018</w:t>
      </w:r>
      <w:r w:rsidR="00785D6F" w:rsidRPr="00774BC9">
        <w:rPr>
          <w:rFonts w:cs="Arial"/>
          <w:b/>
          <w:lang w:val="sr-Cyrl-CS"/>
        </w:rPr>
        <w:t>)</w:t>
      </w:r>
      <w:r w:rsidR="00A13D5A" w:rsidRPr="00FF1156">
        <w:rPr>
          <w:rFonts w:cs="Arial"/>
          <w:lang w:val="ru-RU"/>
        </w:rPr>
        <w:t xml:space="preserve">- </w:t>
      </w:r>
      <w:r w:rsidRPr="00FF1156">
        <w:rPr>
          <w:rFonts w:cs="Arial"/>
          <w:lang w:bidi="en-US"/>
        </w:rPr>
        <w:t>а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копија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се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истовремено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доставља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Републи</w:t>
      </w:r>
      <w:r w:rsidR="00886827" w:rsidRPr="00FF1156">
        <w:rPr>
          <w:rFonts w:cs="Arial"/>
          <w:lang w:bidi="en-US"/>
        </w:rPr>
        <w:t>ч</w:t>
      </w:r>
      <w:r w:rsidRPr="00FF1156">
        <w:rPr>
          <w:rFonts w:cs="Arial"/>
          <w:lang w:bidi="en-US"/>
        </w:rPr>
        <w:t>кој</w:t>
      </w:r>
      <w:r w:rsidR="00886827" w:rsidRPr="00FF1156">
        <w:rPr>
          <w:rFonts w:cs="Arial"/>
          <w:lang w:bidi="en-US"/>
        </w:rPr>
        <w:t xml:space="preserve"> </w:t>
      </w:r>
      <w:r w:rsidR="001C6079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комисији</w:t>
      </w:r>
      <w:r w:rsidR="00886827" w:rsidRPr="00FF1156">
        <w:rPr>
          <w:rFonts w:cs="Arial"/>
          <w:lang w:bidi="en-US"/>
        </w:rPr>
        <w:t>.</w:t>
      </w:r>
      <w:r w:rsidRPr="00FF1156">
        <w:rPr>
          <w:rFonts w:cs="Arial"/>
          <w:lang w:bidi="en-US"/>
        </w:rPr>
        <w:t>За</w:t>
      </w:r>
      <w:r w:rsidR="00886827" w:rsidRPr="00FF1156">
        <w:rPr>
          <w:rFonts w:cs="Arial"/>
          <w:lang w:bidi="en-US"/>
        </w:rPr>
        <w:t>х</w:t>
      </w:r>
      <w:r w:rsidRPr="00FF1156">
        <w:rPr>
          <w:rFonts w:cs="Arial"/>
          <w:lang w:bidi="en-US"/>
        </w:rPr>
        <w:t>тев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за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за</w:t>
      </w:r>
      <w:r w:rsidR="00886827" w:rsidRPr="00FF1156">
        <w:rPr>
          <w:rFonts w:cs="Arial"/>
          <w:lang w:bidi="en-US"/>
        </w:rPr>
        <w:t>ш</w:t>
      </w:r>
      <w:r w:rsidRPr="00FF1156">
        <w:rPr>
          <w:rFonts w:cs="Arial"/>
          <w:lang w:bidi="en-US"/>
        </w:rPr>
        <w:t>титу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права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се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може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доставити</w:t>
      </w:r>
      <w:r w:rsidR="001A1BED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и</w:t>
      </w:r>
      <w:r w:rsidR="001A1BED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путем</w:t>
      </w:r>
      <w:r w:rsidR="001A1BED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електронске</w:t>
      </w:r>
      <w:r w:rsidR="001A1BED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по</w:t>
      </w:r>
      <w:r w:rsidR="001A1BED" w:rsidRPr="00FF1156">
        <w:rPr>
          <w:rFonts w:cs="Arial"/>
          <w:lang w:bidi="en-US"/>
        </w:rPr>
        <w:t>ш</w:t>
      </w:r>
      <w:r w:rsidRPr="00FF1156">
        <w:rPr>
          <w:rFonts w:cs="Arial"/>
          <w:lang w:bidi="en-US"/>
        </w:rPr>
        <w:t>те</w:t>
      </w:r>
      <w:r w:rsidR="001A1BED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на</w:t>
      </w:r>
      <w:r w:rsidR="00FA08C8" w:rsidRPr="00FF1156">
        <w:rPr>
          <w:rFonts w:cs="Arial"/>
          <w:lang w:val="sr-Cyrl-RS" w:bidi="en-US"/>
        </w:rPr>
        <w:t xml:space="preserve"> </w:t>
      </w:r>
      <w:r w:rsidRPr="00FF1156">
        <w:rPr>
          <w:rFonts w:cs="Arial"/>
          <w:lang w:bidi="en-US"/>
        </w:rPr>
        <w:t>е</w:t>
      </w:r>
      <w:r w:rsidR="001A1BED" w:rsidRPr="00FF1156">
        <w:rPr>
          <w:rFonts w:cs="Arial"/>
          <w:lang w:val="sr-Cyrl-RS" w:bidi="en-US"/>
        </w:rPr>
        <w:t>-</w:t>
      </w:r>
      <w:r w:rsidR="00FA08C8" w:rsidRPr="00FF1156">
        <w:rPr>
          <w:rFonts w:cs="Arial"/>
          <w:lang w:bidi="en-US"/>
        </w:rPr>
        <w:t>mail</w:t>
      </w:r>
      <w:r w:rsidR="001A1BED" w:rsidRPr="00FF1156">
        <w:rPr>
          <w:rFonts w:cs="Arial"/>
          <w:lang w:bidi="en-US"/>
        </w:rPr>
        <w:t>:</w:t>
      </w:r>
      <w:r w:rsidR="00FA08C8" w:rsidRPr="00FF1156">
        <w:rPr>
          <w:rFonts w:cs="Arial"/>
          <w:lang w:bidi="en-US"/>
        </w:rPr>
        <w:t>danijela.janjic</w:t>
      </w:r>
      <w:r w:rsidR="003D5F71" w:rsidRPr="00FF1156">
        <w:rPr>
          <w:rFonts w:cs="Arial"/>
          <w:lang w:bidi="en-US"/>
        </w:rPr>
        <w:t>@</w:t>
      </w:r>
      <w:r w:rsidR="00FA08C8" w:rsidRPr="00FF1156">
        <w:rPr>
          <w:rFonts w:cs="Arial"/>
          <w:lang w:bidi="en-US"/>
        </w:rPr>
        <w:t>eps.rs</w:t>
      </w:r>
      <w:r w:rsidR="00404B26" w:rsidRPr="00FF1156">
        <w:rPr>
          <w:rFonts w:cs="Arial"/>
          <w:lang w:bidi="en-US"/>
        </w:rPr>
        <w:t>,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радним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данима</w:t>
      </w:r>
      <w:r w:rsidR="00886827" w:rsidRPr="00FF1156">
        <w:rPr>
          <w:rFonts w:cs="Arial"/>
          <w:lang w:bidi="en-US"/>
        </w:rPr>
        <w:t xml:space="preserve"> (</w:t>
      </w:r>
      <w:r w:rsidRPr="00FF1156">
        <w:rPr>
          <w:rFonts w:cs="Arial"/>
          <w:lang w:bidi="en-US"/>
        </w:rPr>
        <w:t>понедељак</w:t>
      </w:r>
      <w:r w:rsidR="00886827" w:rsidRPr="00FF1156">
        <w:rPr>
          <w:rFonts w:cs="Arial"/>
          <w:lang w:bidi="en-US"/>
        </w:rPr>
        <w:t>-</w:t>
      </w:r>
      <w:r w:rsidRPr="00FF1156">
        <w:rPr>
          <w:rFonts w:cs="Arial"/>
          <w:lang w:bidi="en-US"/>
        </w:rPr>
        <w:t>петак</w:t>
      </w:r>
      <w:r w:rsidR="00886827" w:rsidRPr="00FF1156">
        <w:rPr>
          <w:rFonts w:cs="Arial"/>
          <w:lang w:bidi="en-US"/>
        </w:rPr>
        <w:t xml:space="preserve">) </w:t>
      </w:r>
      <w:r w:rsidRPr="00FF1156">
        <w:rPr>
          <w:rFonts w:cs="Arial"/>
          <w:lang w:bidi="en-US"/>
        </w:rPr>
        <w:t>од</w:t>
      </w:r>
      <w:r w:rsidR="00886827" w:rsidRPr="00FF1156">
        <w:rPr>
          <w:rFonts w:cs="Arial"/>
          <w:lang w:bidi="en-US"/>
        </w:rPr>
        <w:t xml:space="preserve"> </w:t>
      </w:r>
      <w:r w:rsidR="0009377A" w:rsidRPr="00FF1156">
        <w:rPr>
          <w:rFonts w:cs="Arial"/>
          <w:lang w:bidi="en-US"/>
        </w:rPr>
        <w:t>7</w:t>
      </w:r>
      <w:r w:rsidR="008824F8" w:rsidRPr="00FF1156">
        <w:rPr>
          <w:rFonts w:cs="Arial"/>
          <w:lang w:bidi="en-US"/>
        </w:rPr>
        <w:t xml:space="preserve">,00 </w:t>
      </w:r>
      <w:r w:rsidRPr="00FF1156">
        <w:rPr>
          <w:rFonts w:cs="Arial"/>
          <w:lang w:bidi="en-US"/>
        </w:rPr>
        <w:t>до</w:t>
      </w:r>
      <w:r w:rsidR="008824F8" w:rsidRPr="00FF1156">
        <w:rPr>
          <w:rFonts w:cs="Arial"/>
          <w:lang w:bidi="en-US"/>
        </w:rPr>
        <w:t xml:space="preserve"> 1</w:t>
      </w:r>
      <w:r w:rsidR="0009377A" w:rsidRPr="00FF1156">
        <w:rPr>
          <w:rFonts w:cs="Arial"/>
          <w:lang w:bidi="en-US"/>
        </w:rPr>
        <w:t>4</w:t>
      </w:r>
      <w:r w:rsidR="00886827" w:rsidRPr="00FF1156">
        <w:rPr>
          <w:rFonts w:cs="Arial"/>
          <w:lang w:bidi="en-US"/>
        </w:rPr>
        <w:t>,00 ч</w:t>
      </w:r>
      <w:r w:rsidRPr="00FF1156">
        <w:rPr>
          <w:rFonts w:cs="Arial"/>
          <w:lang w:bidi="en-US"/>
        </w:rPr>
        <w:t>асова</w:t>
      </w:r>
      <w:r w:rsidR="00886827" w:rsidRPr="00FF1156">
        <w:rPr>
          <w:rFonts w:cs="Arial"/>
          <w:lang w:bidi="en-US"/>
        </w:rPr>
        <w:t>.</w:t>
      </w:r>
      <w:r w:rsidRPr="00FF1156">
        <w:rPr>
          <w:rFonts w:cs="Arial"/>
          <w:lang w:bidi="en-US"/>
        </w:rPr>
        <w:t>За</w:t>
      </w:r>
      <w:r w:rsidR="00886827" w:rsidRPr="00FF1156">
        <w:rPr>
          <w:rFonts w:cs="Arial"/>
          <w:lang w:bidi="en-US"/>
        </w:rPr>
        <w:t>х</w:t>
      </w:r>
      <w:r w:rsidRPr="00FF1156">
        <w:rPr>
          <w:rFonts w:cs="Arial"/>
          <w:lang w:bidi="en-US"/>
        </w:rPr>
        <w:t>тев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за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за</w:t>
      </w:r>
      <w:r w:rsidR="00886827" w:rsidRPr="00FF1156">
        <w:rPr>
          <w:rFonts w:cs="Arial"/>
          <w:lang w:bidi="en-US"/>
        </w:rPr>
        <w:t>ш</w:t>
      </w:r>
      <w:r w:rsidRPr="00FF1156">
        <w:rPr>
          <w:rFonts w:cs="Arial"/>
          <w:lang w:bidi="en-US"/>
        </w:rPr>
        <w:t>титу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права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може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се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поднети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у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току</w:t>
      </w:r>
      <w:r w:rsidR="00886827" w:rsidRPr="00FF1156">
        <w:rPr>
          <w:rFonts w:cs="Arial"/>
          <w:lang w:bidi="en-US"/>
        </w:rPr>
        <w:t xml:space="preserve"> ц</w:t>
      </w:r>
      <w:r w:rsidRPr="00FF1156">
        <w:rPr>
          <w:rFonts w:cs="Arial"/>
          <w:lang w:bidi="en-US"/>
        </w:rPr>
        <w:t>елог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поступка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јавне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набавке</w:t>
      </w:r>
      <w:r w:rsidR="00886827" w:rsidRPr="00FF1156">
        <w:rPr>
          <w:rFonts w:cs="Arial"/>
          <w:lang w:bidi="en-US"/>
        </w:rPr>
        <w:t xml:space="preserve">, </w:t>
      </w:r>
      <w:r w:rsidRPr="00FF1156">
        <w:rPr>
          <w:rFonts w:cs="Arial"/>
          <w:lang w:bidi="en-US"/>
        </w:rPr>
        <w:t>против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сваке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радње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нару</w:t>
      </w:r>
      <w:r w:rsidR="00886827" w:rsidRPr="00FF1156">
        <w:rPr>
          <w:rFonts w:cs="Arial"/>
          <w:lang w:bidi="en-US"/>
        </w:rPr>
        <w:t>ч</w:t>
      </w:r>
      <w:r w:rsidRPr="00FF1156">
        <w:rPr>
          <w:rFonts w:cs="Arial"/>
          <w:lang w:bidi="en-US"/>
        </w:rPr>
        <w:t>ио</w:t>
      </w:r>
      <w:r w:rsidR="00886827" w:rsidRPr="00FF1156">
        <w:rPr>
          <w:rFonts w:cs="Arial"/>
          <w:lang w:bidi="en-US"/>
        </w:rPr>
        <w:t>ц</w:t>
      </w:r>
      <w:r w:rsidRPr="00FF1156">
        <w:rPr>
          <w:rFonts w:cs="Arial"/>
          <w:lang w:bidi="en-US"/>
        </w:rPr>
        <w:t>а</w:t>
      </w:r>
      <w:r w:rsidR="00886827" w:rsidRPr="00FF1156">
        <w:rPr>
          <w:rFonts w:cs="Arial"/>
          <w:lang w:bidi="en-US"/>
        </w:rPr>
        <w:t xml:space="preserve">, </w:t>
      </w:r>
      <w:r w:rsidRPr="00FF1156">
        <w:rPr>
          <w:rFonts w:cs="Arial"/>
          <w:lang w:bidi="en-US"/>
        </w:rPr>
        <w:t>осим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ако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овим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законом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није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друга</w:t>
      </w:r>
      <w:r w:rsidR="00886827" w:rsidRPr="00FF1156">
        <w:rPr>
          <w:rFonts w:cs="Arial"/>
          <w:lang w:bidi="en-US"/>
        </w:rPr>
        <w:t>ч</w:t>
      </w:r>
      <w:r w:rsidRPr="00FF1156">
        <w:rPr>
          <w:rFonts w:cs="Arial"/>
          <w:lang w:bidi="en-US"/>
        </w:rPr>
        <w:t>ије</w:t>
      </w:r>
      <w:r w:rsidR="00886827" w:rsidRPr="00FF1156">
        <w:rPr>
          <w:rFonts w:cs="Arial"/>
          <w:lang w:bidi="en-US"/>
        </w:rPr>
        <w:t xml:space="preserve"> </w:t>
      </w:r>
      <w:r w:rsidRPr="00FF1156">
        <w:rPr>
          <w:rFonts w:cs="Arial"/>
          <w:lang w:bidi="en-US"/>
        </w:rPr>
        <w:t>одређено</w:t>
      </w:r>
      <w:r w:rsidR="00886827" w:rsidRPr="00FF1156">
        <w:rPr>
          <w:rFonts w:cs="Arial"/>
          <w:lang w:bidi="en-US"/>
        </w:rPr>
        <w:t>.</w:t>
      </w:r>
    </w:p>
    <w:p w:rsidR="00886827" w:rsidRPr="00F10346" w:rsidRDefault="00B83D82" w:rsidP="008824F8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којим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оспорава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врста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поступка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садржина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позива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подно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ење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понуда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или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конкурсне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документа</w:t>
      </w:r>
      <w:r w:rsidR="00886827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ије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сматраће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благовременим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ако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примљен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стране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нару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ио</w:t>
      </w:r>
      <w:r w:rsidR="00886827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најкасније</w:t>
      </w:r>
      <w:r w:rsidR="00886827" w:rsidRPr="00F10346">
        <w:rPr>
          <w:rFonts w:cs="Arial"/>
          <w:lang w:bidi="en-US"/>
        </w:rPr>
        <w:t xml:space="preserve"> </w:t>
      </w:r>
      <w:r w:rsidR="00660E4F" w:rsidRPr="00F10346">
        <w:rPr>
          <w:rFonts w:cs="Arial"/>
          <w:b/>
          <w:color w:val="0D0D0D" w:themeColor="text1" w:themeTint="F2"/>
          <w:lang w:bidi="en-US"/>
        </w:rPr>
        <w:t>7 (</w:t>
      </w:r>
      <w:r>
        <w:rPr>
          <w:rFonts w:cs="Arial"/>
          <w:b/>
          <w:color w:val="0D0D0D" w:themeColor="text1" w:themeTint="F2"/>
          <w:lang w:bidi="en-US"/>
        </w:rPr>
        <w:t>седам</w:t>
      </w:r>
      <w:r w:rsidR="007C43F5" w:rsidRPr="00F10346">
        <w:rPr>
          <w:rFonts w:cs="Arial"/>
          <w:b/>
          <w:color w:val="0D0D0D" w:themeColor="text1" w:themeTint="F2"/>
          <w:lang w:bidi="en-US"/>
        </w:rPr>
        <w:t xml:space="preserve">) </w:t>
      </w:r>
      <w:r>
        <w:rPr>
          <w:rFonts w:cs="Arial"/>
          <w:b/>
          <w:color w:val="0D0D0D" w:themeColor="text1" w:themeTint="F2"/>
          <w:lang w:bidi="en-US"/>
        </w:rPr>
        <w:t>дана</w:t>
      </w:r>
      <w:r w:rsidR="00495DC5" w:rsidRPr="00F10346">
        <w:rPr>
          <w:rFonts w:cs="Arial"/>
          <w:b/>
          <w:color w:val="0D0D0D" w:themeColor="text1" w:themeTint="F2"/>
          <w:lang w:bidi="en-US"/>
        </w:rPr>
        <w:t xml:space="preserve"> </w:t>
      </w:r>
      <w:r>
        <w:rPr>
          <w:rFonts w:cs="Arial"/>
          <w:lang w:bidi="en-US"/>
        </w:rPr>
        <w:t>пре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истека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рока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подно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ење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понуда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без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обзира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ин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достављања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уколико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подносила</w:t>
      </w:r>
      <w:r w:rsidR="00886827" w:rsidRPr="00F10346">
        <w:rPr>
          <w:rFonts w:cs="Arial"/>
          <w:lang w:bidi="en-US"/>
        </w:rPr>
        <w:t xml:space="preserve">ц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складу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са</w:t>
      </w:r>
      <w:r w:rsidR="00886827" w:rsidRPr="00F10346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ланом</w:t>
      </w:r>
      <w:r w:rsidR="00886827" w:rsidRPr="00F10346">
        <w:rPr>
          <w:rFonts w:cs="Arial"/>
          <w:lang w:bidi="en-US"/>
        </w:rPr>
        <w:t xml:space="preserve"> 63. </w:t>
      </w:r>
      <w:r>
        <w:rPr>
          <w:rFonts w:cs="Arial"/>
          <w:lang w:bidi="en-US"/>
        </w:rPr>
        <w:t>став</w:t>
      </w:r>
      <w:r w:rsidR="00886827" w:rsidRPr="00F10346">
        <w:rPr>
          <w:rFonts w:cs="Arial"/>
          <w:lang w:bidi="en-US"/>
        </w:rPr>
        <w:t xml:space="preserve"> 2. </w:t>
      </w:r>
      <w:r>
        <w:rPr>
          <w:rFonts w:cs="Arial"/>
          <w:lang w:bidi="en-US"/>
        </w:rPr>
        <w:t>овог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закона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указао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нару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ио</w:t>
      </w:r>
      <w:r w:rsidR="00886827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евентуалне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недостатке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неправилности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нару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ила</w:t>
      </w:r>
      <w:r w:rsidR="00886827" w:rsidRPr="00F10346">
        <w:rPr>
          <w:rFonts w:cs="Arial"/>
          <w:lang w:bidi="en-US"/>
        </w:rPr>
        <w:t xml:space="preserve">ц </w:t>
      </w:r>
      <w:r>
        <w:rPr>
          <w:rFonts w:cs="Arial"/>
          <w:lang w:bidi="en-US"/>
        </w:rPr>
        <w:t>исте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није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отклонио</w:t>
      </w:r>
      <w:r w:rsidR="00886827" w:rsidRPr="00F10346">
        <w:rPr>
          <w:rFonts w:cs="Arial"/>
          <w:lang w:bidi="en-US"/>
        </w:rPr>
        <w:t xml:space="preserve">. </w:t>
      </w: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којим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оспоравају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радње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нару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ила</w:t>
      </w:r>
      <w:r w:rsidR="00886827" w:rsidRPr="00F10346">
        <w:rPr>
          <w:rFonts w:cs="Arial"/>
          <w:lang w:bidi="en-US"/>
        </w:rPr>
        <w:t xml:space="preserve">ц </w:t>
      </w:r>
      <w:r>
        <w:rPr>
          <w:rFonts w:cs="Arial"/>
          <w:lang w:bidi="en-US"/>
        </w:rPr>
        <w:t>предузме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истека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рока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подно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ење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понуда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након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истека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рока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става</w:t>
      </w:r>
      <w:r w:rsidR="00886827" w:rsidRPr="00F10346">
        <w:rPr>
          <w:rFonts w:cs="Arial"/>
          <w:lang w:bidi="en-US"/>
        </w:rPr>
        <w:t xml:space="preserve"> 3. </w:t>
      </w:r>
      <w:r>
        <w:rPr>
          <w:rFonts w:cs="Arial"/>
          <w:lang w:bidi="en-US"/>
        </w:rPr>
        <w:t>ове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та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ке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сматраће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благовременим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уколико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поднет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најкасније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истека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рока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подно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ење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понуда</w:t>
      </w:r>
      <w:r w:rsidR="00886827" w:rsidRPr="00F10346">
        <w:rPr>
          <w:rFonts w:cs="Arial"/>
          <w:lang w:bidi="en-US"/>
        </w:rPr>
        <w:t xml:space="preserve">. </w:t>
      </w: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lastRenderedPageBreak/>
        <w:t>После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доно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ења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одлуке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додели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уговораи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одлуке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обустави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поступка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рок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подно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ење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је</w:t>
      </w:r>
      <w:r w:rsidR="00886827" w:rsidRPr="00F10346">
        <w:rPr>
          <w:rFonts w:cs="Arial"/>
          <w:lang w:bidi="en-US"/>
        </w:rPr>
        <w:t xml:space="preserve"> </w:t>
      </w:r>
      <w:r w:rsidR="0008263C" w:rsidRPr="00F10346">
        <w:rPr>
          <w:rFonts w:cs="Arial"/>
          <w:lang w:bidi="en-US"/>
        </w:rPr>
        <w:t>10</w:t>
      </w:r>
      <w:r w:rsidR="008F7F28" w:rsidRPr="00F10346">
        <w:rPr>
          <w:rFonts w:cs="Arial"/>
          <w:lang w:bidi="en-US"/>
        </w:rPr>
        <w:t xml:space="preserve"> (</w:t>
      </w:r>
      <w:r>
        <w:rPr>
          <w:rFonts w:cs="Arial"/>
          <w:lang w:bidi="en-US"/>
        </w:rPr>
        <w:t>десет</w:t>
      </w:r>
      <w:r w:rsidR="008F7F28" w:rsidRPr="00F10346">
        <w:rPr>
          <w:rFonts w:cs="Arial"/>
          <w:lang w:bidi="en-US"/>
        </w:rPr>
        <w:t>)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објављивања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одлуке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Порталу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јавни</w:t>
      </w:r>
      <w:r w:rsidR="00886827" w:rsidRPr="00F10346">
        <w:rPr>
          <w:rFonts w:cs="Arial"/>
          <w:lang w:bidi="en-US"/>
        </w:rPr>
        <w:t xml:space="preserve">х </w:t>
      </w:r>
      <w:r>
        <w:rPr>
          <w:rFonts w:cs="Arial"/>
          <w:lang w:bidi="en-US"/>
        </w:rPr>
        <w:t>набавки</w:t>
      </w:r>
      <w:r w:rsidR="00886827" w:rsidRPr="00F10346">
        <w:rPr>
          <w:rFonts w:cs="Arial"/>
          <w:lang w:bidi="en-US"/>
        </w:rPr>
        <w:t xml:space="preserve">. </w:t>
      </w: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задржава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даље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активности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нару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ио</w:t>
      </w:r>
      <w:r w:rsidR="00886827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поступку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јавне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набавке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складу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одредбама</w:t>
      </w:r>
      <w:r w:rsidR="00886827" w:rsidRPr="00F10346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лана</w:t>
      </w:r>
      <w:r w:rsidR="00886827" w:rsidRPr="00F10346">
        <w:rPr>
          <w:rFonts w:cs="Arial"/>
          <w:lang w:bidi="en-US"/>
        </w:rPr>
        <w:t xml:space="preserve"> 150. </w:t>
      </w:r>
      <w:r>
        <w:rPr>
          <w:rFonts w:cs="Arial"/>
          <w:lang w:bidi="en-US"/>
        </w:rPr>
        <w:t>ЗЈН</w:t>
      </w:r>
      <w:r w:rsidR="00886827" w:rsidRPr="00F10346">
        <w:rPr>
          <w:rFonts w:cs="Arial"/>
          <w:lang w:bidi="en-US"/>
        </w:rPr>
        <w:t xml:space="preserve">. </w:t>
      </w:r>
    </w:p>
    <w:p w:rsidR="008824F8" w:rsidRPr="00F10346" w:rsidRDefault="00B83D82" w:rsidP="008824F8">
      <w:pPr>
        <w:pStyle w:val="KDParagraf"/>
        <w:spacing w:before="0"/>
        <w:rPr>
          <w:rFonts w:cs="Arial"/>
          <w:lang w:val="sr-Cyrl-CS" w:bidi="en-US"/>
        </w:rPr>
      </w:pPr>
      <w:r>
        <w:rPr>
          <w:rFonts w:cs="Arial"/>
          <w:lang w:bidi="en-US"/>
        </w:rPr>
        <w:t>Нару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ила</w:t>
      </w:r>
      <w:r w:rsidR="00886827" w:rsidRPr="00F10346">
        <w:rPr>
          <w:rFonts w:cs="Arial"/>
          <w:lang w:bidi="en-US"/>
        </w:rPr>
        <w:t xml:space="preserve">ц </w:t>
      </w:r>
      <w:r>
        <w:rPr>
          <w:rFonts w:cs="Arial"/>
          <w:lang w:bidi="en-US"/>
        </w:rPr>
        <w:t>објављује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обаве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тење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поднетом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Порталу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јавни</w:t>
      </w:r>
      <w:r w:rsidR="00886827" w:rsidRPr="00F10346">
        <w:rPr>
          <w:rFonts w:cs="Arial"/>
          <w:lang w:bidi="en-US"/>
        </w:rPr>
        <w:t xml:space="preserve">х </w:t>
      </w:r>
      <w:r>
        <w:rPr>
          <w:rFonts w:cs="Arial"/>
          <w:lang w:bidi="en-US"/>
        </w:rPr>
        <w:t>набавки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својој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интернет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страни</w:t>
      </w:r>
      <w:r w:rsidR="00886827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најкасније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року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пријема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које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садржи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податке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Прилога</w:t>
      </w:r>
      <w:r w:rsidR="00886827" w:rsidRPr="00F10346">
        <w:rPr>
          <w:rFonts w:cs="Arial"/>
          <w:lang w:bidi="en-US"/>
        </w:rPr>
        <w:t xml:space="preserve"> 3</w:t>
      </w:r>
      <w:r>
        <w:rPr>
          <w:rFonts w:cs="Arial"/>
          <w:lang w:bidi="en-US"/>
        </w:rPr>
        <w:t>Љ</w:t>
      </w:r>
      <w:r w:rsidR="00886827" w:rsidRPr="00F10346">
        <w:rPr>
          <w:rFonts w:cs="Arial"/>
          <w:lang w:bidi="en-US"/>
        </w:rPr>
        <w:t xml:space="preserve">. </w:t>
      </w:r>
    </w:p>
    <w:p w:rsidR="00886827" w:rsidRPr="002D0963" w:rsidRDefault="00B83D82" w:rsidP="00886827">
      <w:pPr>
        <w:pStyle w:val="KDParagraf"/>
        <w:spacing w:before="0"/>
        <w:rPr>
          <w:rFonts w:cs="Arial"/>
          <w:lang w:val="sr-Cyrl-RS" w:bidi="en-US"/>
        </w:rPr>
      </w:pPr>
      <w:r>
        <w:rPr>
          <w:rFonts w:cs="Arial"/>
          <w:lang w:val="sr-Cyrl-CS" w:bidi="en-US"/>
        </w:rPr>
        <w:t>Н</w:t>
      </w:r>
      <w:r>
        <w:rPr>
          <w:rFonts w:cs="Arial"/>
          <w:lang w:val="sr-Latn-CS" w:eastAsia="sr-Latn-CS"/>
        </w:rPr>
        <w:t>ару</w:t>
      </w:r>
      <w:r w:rsidR="008824F8" w:rsidRPr="00F10346">
        <w:rPr>
          <w:rFonts w:cs="Arial"/>
          <w:lang w:val="sr-Latn-CS" w:eastAsia="sr-Latn-CS"/>
        </w:rPr>
        <w:t>ч</w:t>
      </w:r>
      <w:r>
        <w:rPr>
          <w:rFonts w:cs="Arial"/>
          <w:lang w:val="sr-Latn-CS" w:eastAsia="sr-Latn-CS"/>
        </w:rPr>
        <w:t>ила</w:t>
      </w:r>
      <w:r w:rsidR="008824F8" w:rsidRPr="00F10346">
        <w:rPr>
          <w:rFonts w:cs="Arial"/>
          <w:lang w:val="sr-Latn-CS" w:eastAsia="sr-Latn-CS"/>
        </w:rPr>
        <w:t xml:space="preserve">ц </w:t>
      </w:r>
      <w:r>
        <w:rPr>
          <w:rFonts w:cs="Arial"/>
          <w:lang w:val="sr-Latn-CS" w:eastAsia="sr-Latn-CS"/>
        </w:rPr>
        <w:t>може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да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одлу</w:t>
      </w:r>
      <w:r w:rsidR="008824F8" w:rsidRPr="00F10346">
        <w:rPr>
          <w:rFonts w:cs="Arial"/>
          <w:lang w:val="sr-Latn-CS" w:eastAsia="sr-Latn-CS"/>
        </w:rPr>
        <w:t>ч</w:t>
      </w:r>
      <w:r>
        <w:rPr>
          <w:rFonts w:cs="Arial"/>
          <w:lang w:val="sr-Latn-CS" w:eastAsia="sr-Latn-CS"/>
        </w:rPr>
        <w:t>и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да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заустави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даље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активности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у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слу</w:t>
      </w:r>
      <w:r w:rsidR="008824F8" w:rsidRPr="00F10346">
        <w:rPr>
          <w:rFonts w:cs="Arial"/>
          <w:lang w:val="sr-Latn-CS" w:eastAsia="sr-Latn-CS"/>
        </w:rPr>
        <w:t>ч</w:t>
      </w:r>
      <w:r>
        <w:rPr>
          <w:rFonts w:cs="Arial"/>
          <w:lang w:val="sr-Latn-CS" w:eastAsia="sr-Latn-CS"/>
        </w:rPr>
        <w:t>ају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подно</w:t>
      </w:r>
      <w:r w:rsidR="008824F8" w:rsidRPr="00F10346">
        <w:rPr>
          <w:rFonts w:cs="Arial"/>
          <w:lang w:val="sr-Latn-CS" w:eastAsia="sr-Latn-CS"/>
        </w:rPr>
        <w:t>ш</w:t>
      </w:r>
      <w:r>
        <w:rPr>
          <w:rFonts w:cs="Arial"/>
          <w:lang w:val="sr-Latn-CS" w:eastAsia="sr-Latn-CS"/>
        </w:rPr>
        <w:t>ења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за</w:t>
      </w:r>
      <w:r w:rsidR="008824F8" w:rsidRPr="00F10346">
        <w:rPr>
          <w:rFonts w:cs="Arial"/>
          <w:lang w:val="sr-Latn-CS" w:eastAsia="sr-Latn-CS"/>
        </w:rPr>
        <w:t>х</w:t>
      </w:r>
      <w:r>
        <w:rPr>
          <w:rFonts w:cs="Arial"/>
          <w:lang w:val="sr-Latn-CS" w:eastAsia="sr-Latn-CS"/>
        </w:rPr>
        <w:t>тева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за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за</w:t>
      </w:r>
      <w:r w:rsidR="008824F8" w:rsidRPr="00F10346">
        <w:rPr>
          <w:rFonts w:cs="Arial"/>
          <w:lang w:val="sr-Latn-CS" w:eastAsia="sr-Latn-CS"/>
        </w:rPr>
        <w:t>ш</w:t>
      </w:r>
      <w:r>
        <w:rPr>
          <w:rFonts w:cs="Arial"/>
          <w:lang w:val="sr-Latn-CS" w:eastAsia="sr-Latn-CS"/>
        </w:rPr>
        <w:t>титу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права</w:t>
      </w:r>
      <w:r w:rsidR="008824F8" w:rsidRPr="00F10346">
        <w:rPr>
          <w:rFonts w:cs="Arial"/>
          <w:lang w:val="sr-Latn-CS" w:eastAsia="sr-Latn-CS"/>
        </w:rPr>
        <w:t xml:space="preserve">, </w:t>
      </w:r>
      <w:r>
        <w:rPr>
          <w:rFonts w:cs="Arial"/>
          <w:lang w:val="sr-Latn-CS" w:eastAsia="sr-Latn-CS"/>
        </w:rPr>
        <w:t>при</w:t>
      </w:r>
      <w:r w:rsidR="008824F8" w:rsidRPr="00F10346">
        <w:rPr>
          <w:rFonts w:cs="Arial"/>
          <w:lang w:val="sr-Latn-CS" w:eastAsia="sr-Latn-CS"/>
        </w:rPr>
        <w:t xml:space="preserve"> ч</w:t>
      </w:r>
      <w:r>
        <w:rPr>
          <w:rFonts w:cs="Arial"/>
          <w:lang w:val="sr-Latn-CS" w:eastAsia="sr-Latn-CS"/>
        </w:rPr>
        <w:t>ему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је</w:t>
      </w:r>
      <w:r w:rsidR="008824F8" w:rsidRPr="00F10346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тад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дужан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да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у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обаве</w:t>
      </w:r>
      <w:r w:rsidR="008824F8" w:rsidRPr="00F10346">
        <w:rPr>
          <w:rFonts w:cs="Arial"/>
          <w:lang w:val="sr-Latn-CS" w:eastAsia="sr-Latn-CS"/>
        </w:rPr>
        <w:t>ш</w:t>
      </w:r>
      <w:r>
        <w:rPr>
          <w:rFonts w:cs="Arial"/>
          <w:lang w:val="sr-Latn-CS" w:eastAsia="sr-Latn-CS"/>
        </w:rPr>
        <w:t>тењу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о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поднетом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за</w:t>
      </w:r>
      <w:r w:rsidR="008824F8" w:rsidRPr="00F10346">
        <w:rPr>
          <w:rFonts w:cs="Arial"/>
          <w:lang w:val="sr-Latn-CS" w:eastAsia="sr-Latn-CS"/>
        </w:rPr>
        <w:t>х</w:t>
      </w:r>
      <w:r>
        <w:rPr>
          <w:rFonts w:cs="Arial"/>
          <w:lang w:val="sr-Latn-CS" w:eastAsia="sr-Latn-CS"/>
        </w:rPr>
        <w:t>теву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за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за</w:t>
      </w:r>
      <w:r w:rsidR="008824F8" w:rsidRPr="00F10346">
        <w:rPr>
          <w:rFonts w:cs="Arial"/>
          <w:lang w:val="sr-Latn-CS" w:eastAsia="sr-Latn-CS"/>
        </w:rPr>
        <w:t>ш</w:t>
      </w:r>
      <w:r>
        <w:rPr>
          <w:rFonts w:cs="Arial"/>
          <w:lang w:val="sr-Latn-CS" w:eastAsia="sr-Latn-CS"/>
        </w:rPr>
        <w:t>титу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права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наведе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да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зауставља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даље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активности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у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поступку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јавне</w:t>
      </w:r>
      <w:r w:rsidR="008824F8" w:rsidRPr="00F1034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набавке</w:t>
      </w:r>
      <w:r w:rsidR="008824F8" w:rsidRPr="00F10346">
        <w:rPr>
          <w:rFonts w:cs="Arial"/>
          <w:lang w:val="sr-Latn-CS" w:eastAsia="sr-Latn-CS"/>
        </w:rPr>
        <w:t xml:space="preserve">. </w:t>
      </w: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b/>
          <w:lang w:bidi="en-US"/>
        </w:rPr>
        <w:t>Детаљно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упутство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о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садржини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потпуног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за</w:t>
      </w:r>
      <w:r w:rsidR="00886827" w:rsidRPr="00F10346">
        <w:rPr>
          <w:rFonts w:cs="Arial"/>
          <w:b/>
          <w:lang w:bidi="en-US"/>
        </w:rPr>
        <w:t>х</w:t>
      </w:r>
      <w:r>
        <w:rPr>
          <w:rFonts w:cs="Arial"/>
          <w:b/>
          <w:lang w:bidi="en-US"/>
        </w:rPr>
        <w:t>тева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за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за</w:t>
      </w:r>
      <w:r w:rsidR="00886827" w:rsidRPr="00F10346">
        <w:rPr>
          <w:rFonts w:cs="Arial"/>
          <w:b/>
          <w:lang w:bidi="en-US"/>
        </w:rPr>
        <w:t>ш</w:t>
      </w:r>
      <w:r>
        <w:rPr>
          <w:rFonts w:cs="Arial"/>
          <w:b/>
          <w:lang w:bidi="en-US"/>
        </w:rPr>
        <w:t>титу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складу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са</w:t>
      </w:r>
      <w:r w:rsidR="00886827" w:rsidRPr="00F10346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ланом</w:t>
      </w:r>
      <w:r w:rsidR="00886827" w:rsidRPr="00F10346">
        <w:rPr>
          <w:rFonts w:cs="Arial"/>
          <w:lang w:bidi="en-US"/>
        </w:rPr>
        <w:t xml:space="preserve">   151. </w:t>
      </w:r>
      <w:r>
        <w:rPr>
          <w:rFonts w:cs="Arial"/>
          <w:lang w:bidi="en-US"/>
        </w:rPr>
        <w:t>став</w:t>
      </w:r>
      <w:r w:rsidR="00886827" w:rsidRPr="00F10346">
        <w:rPr>
          <w:rFonts w:cs="Arial"/>
          <w:lang w:bidi="en-US"/>
        </w:rPr>
        <w:t xml:space="preserve"> 1. </w:t>
      </w:r>
      <w:r>
        <w:rPr>
          <w:rFonts w:cs="Arial"/>
          <w:lang w:bidi="en-US"/>
        </w:rPr>
        <w:t>та</w:t>
      </w:r>
      <w:r w:rsidR="00886827" w:rsidRPr="00F10346">
        <w:rPr>
          <w:rFonts w:cs="Arial"/>
          <w:lang w:bidi="en-US"/>
        </w:rPr>
        <w:t xml:space="preserve">ч. 1) – 7) </w:t>
      </w:r>
      <w:r>
        <w:rPr>
          <w:rFonts w:cs="Arial"/>
          <w:lang w:bidi="en-US"/>
        </w:rPr>
        <w:t>ЗЈН</w:t>
      </w:r>
      <w:r w:rsidR="00886827" w:rsidRPr="00F10346">
        <w:rPr>
          <w:rFonts w:cs="Arial"/>
          <w:lang w:bidi="en-US"/>
        </w:rPr>
        <w:t>:</w:t>
      </w: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садржи</w:t>
      </w:r>
      <w:r w:rsidR="00886827" w:rsidRPr="00F10346">
        <w:rPr>
          <w:rFonts w:cs="Arial"/>
          <w:lang w:bidi="en-US"/>
        </w:rPr>
        <w:t>: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 xml:space="preserve">1) </w:t>
      </w:r>
      <w:r w:rsidR="00B83D82">
        <w:rPr>
          <w:rFonts w:cs="Arial"/>
          <w:lang w:bidi="en-US"/>
        </w:rPr>
        <w:t>назив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адресу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подносио</w:t>
      </w:r>
      <w:r w:rsidRPr="00F10346">
        <w:rPr>
          <w:rFonts w:cs="Arial"/>
          <w:lang w:bidi="en-US"/>
        </w:rPr>
        <w:t>ц</w:t>
      </w:r>
      <w:r w:rsidR="00B83D82">
        <w:rPr>
          <w:rFonts w:cs="Arial"/>
          <w:lang w:bidi="en-US"/>
        </w:rPr>
        <w:t>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>х</w:t>
      </w:r>
      <w:r w:rsidR="00B83D82">
        <w:rPr>
          <w:rFonts w:cs="Arial"/>
          <w:lang w:bidi="en-US"/>
        </w:rPr>
        <w:t>тева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ли</w:t>
      </w:r>
      <w:r w:rsidRPr="00F10346">
        <w:rPr>
          <w:rFonts w:cs="Arial"/>
          <w:lang w:bidi="en-US"/>
        </w:rPr>
        <w:t>ц</w:t>
      </w:r>
      <w:r w:rsidR="00B83D82">
        <w:rPr>
          <w:rFonts w:cs="Arial"/>
          <w:lang w:bidi="en-US"/>
        </w:rPr>
        <w:t>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контакт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 xml:space="preserve">2) </w:t>
      </w:r>
      <w:r w:rsidR="00B83D82">
        <w:rPr>
          <w:rFonts w:cs="Arial"/>
          <w:lang w:bidi="en-US"/>
        </w:rPr>
        <w:t>назив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адресу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нару</w:t>
      </w:r>
      <w:r w:rsidRPr="00F10346">
        <w:rPr>
          <w:rFonts w:cs="Arial"/>
          <w:lang w:bidi="en-US"/>
        </w:rPr>
        <w:t>ч</w:t>
      </w:r>
      <w:r w:rsidR="00B83D82">
        <w:rPr>
          <w:rFonts w:cs="Arial"/>
          <w:lang w:bidi="en-US"/>
        </w:rPr>
        <w:t>ио</w:t>
      </w:r>
      <w:r w:rsidRPr="00F10346">
        <w:rPr>
          <w:rFonts w:cs="Arial"/>
          <w:lang w:bidi="en-US"/>
        </w:rPr>
        <w:t>ц</w:t>
      </w:r>
      <w:r w:rsidR="00B83D82">
        <w:rPr>
          <w:rFonts w:cs="Arial"/>
          <w:lang w:bidi="en-US"/>
        </w:rPr>
        <w:t>а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 xml:space="preserve">3) </w:t>
      </w:r>
      <w:r w:rsidR="00B83D82">
        <w:rPr>
          <w:rFonts w:cs="Arial"/>
          <w:lang w:bidi="en-US"/>
        </w:rPr>
        <w:t>податке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о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јавној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набав</w:t>
      </w:r>
      <w:r w:rsidRPr="00F10346">
        <w:rPr>
          <w:rFonts w:cs="Arial"/>
          <w:lang w:bidi="en-US"/>
        </w:rPr>
        <w:t>ц</w:t>
      </w:r>
      <w:r w:rsidR="00B83D82">
        <w:rPr>
          <w:rFonts w:cs="Arial"/>
          <w:lang w:bidi="en-US"/>
        </w:rPr>
        <w:t>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која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је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предмет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>х</w:t>
      </w:r>
      <w:r w:rsidR="00B83D82">
        <w:rPr>
          <w:rFonts w:cs="Arial"/>
          <w:lang w:bidi="en-US"/>
        </w:rPr>
        <w:t>тева</w:t>
      </w:r>
      <w:r w:rsidRPr="00F10346">
        <w:rPr>
          <w:rFonts w:cs="Arial"/>
          <w:lang w:bidi="en-US"/>
        </w:rPr>
        <w:t xml:space="preserve">, </w:t>
      </w:r>
      <w:r w:rsidR="00B83D82">
        <w:rPr>
          <w:rFonts w:cs="Arial"/>
          <w:lang w:bidi="en-US"/>
        </w:rPr>
        <w:t>односно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о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одлу</w:t>
      </w:r>
      <w:r w:rsidRPr="00F10346">
        <w:rPr>
          <w:rFonts w:cs="Arial"/>
          <w:lang w:bidi="en-US"/>
        </w:rPr>
        <w:t>ц</w:t>
      </w:r>
      <w:r w:rsidR="00B83D82">
        <w:rPr>
          <w:rFonts w:cs="Arial"/>
          <w:lang w:bidi="en-US"/>
        </w:rPr>
        <w:t>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нару</w:t>
      </w:r>
      <w:r w:rsidRPr="00F10346">
        <w:rPr>
          <w:rFonts w:cs="Arial"/>
          <w:lang w:bidi="en-US"/>
        </w:rPr>
        <w:t>ч</w:t>
      </w:r>
      <w:r w:rsidR="00B83D82">
        <w:rPr>
          <w:rFonts w:cs="Arial"/>
          <w:lang w:bidi="en-US"/>
        </w:rPr>
        <w:t>ио</w:t>
      </w:r>
      <w:r w:rsidRPr="00F10346">
        <w:rPr>
          <w:rFonts w:cs="Arial"/>
          <w:lang w:bidi="en-US"/>
        </w:rPr>
        <w:t>ц</w:t>
      </w:r>
      <w:r w:rsidR="00B83D82">
        <w:rPr>
          <w:rFonts w:cs="Arial"/>
          <w:lang w:bidi="en-US"/>
        </w:rPr>
        <w:t>а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 xml:space="preserve">4) </w:t>
      </w:r>
      <w:r w:rsidR="00B83D82">
        <w:rPr>
          <w:rFonts w:cs="Arial"/>
          <w:lang w:bidi="en-US"/>
        </w:rPr>
        <w:t>повреде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прописа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којима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уређује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поступак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јавне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набавке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>5) ч</w:t>
      </w:r>
      <w:r w:rsidR="00B83D82">
        <w:rPr>
          <w:rFonts w:cs="Arial"/>
          <w:lang w:bidi="en-US"/>
        </w:rPr>
        <w:t>ињени</w:t>
      </w:r>
      <w:r w:rsidRPr="00F10346">
        <w:rPr>
          <w:rFonts w:cs="Arial"/>
          <w:lang w:bidi="en-US"/>
        </w:rPr>
        <w:t>ц</w:t>
      </w:r>
      <w:r w:rsidR="00B83D82">
        <w:rPr>
          <w:rFonts w:cs="Arial"/>
          <w:lang w:bidi="en-US"/>
        </w:rPr>
        <w:t>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доказе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којима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повреде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доказују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 xml:space="preserve">6) </w:t>
      </w:r>
      <w:r w:rsidR="00B83D82">
        <w:rPr>
          <w:rFonts w:cs="Arial"/>
          <w:lang w:bidi="en-US"/>
        </w:rPr>
        <w:t>потврду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о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уплати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таксе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из</w:t>
      </w:r>
      <w:r w:rsidRPr="00F10346">
        <w:rPr>
          <w:rFonts w:cs="Arial"/>
          <w:lang w:bidi="en-US"/>
        </w:rPr>
        <w:t xml:space="preserve"> ч</w:t>
      </w:r>
      <w:r w:rsidR="00B83D82">
        <w:rPr>
          <w:rFonts w:cs="Arial"/>
          <w:lang w:bidi="en-US"/>
        </w:rPr>
        <w:t>лана</w:t>
      </w:r>
      <w:r w:rsidRPr="00F10346">
        <w:rPr>
          <w:rFonts w:cs="Arial"/>
          <w:lang w:bidi="en-US"/>
        </w:rPr>
        <w:t xml:space="preserve"> 156. </w:t>
      </w:r>
      <w:r w:rsidR="00B83D82">
        <w:rPr>
          <w:rFonts w:cs="Arial"/>
          <w:lang w:bidi="en-US"/>
        </w:rPr>
        <w:t>ЗЈН</w:t>
      </w:r>
    </w:p>
    <w:p w:rsidR="008824F8" w:rsidRPr="002D0963" w:rsidRDefault="00886827" w:rsidP="00886827">
      <w:pPr>
        <w:pStyle w:val="KDParagraf"/>
        <w:spacing w:before="0"/>
        <w:rPr>
          <w:rFonts w:cs="Arial"/>
          <w:lang w:val="sr-Cyrl-RS" w:bidi="en-US"/>
        </w:rPr>
      </w:pPr>
      <w:r w:rsidRPr="00F10346">
        <w:rPr>
          <w:rFonts w:cs="Arial"/>
          <w:lang w:bidi="en-US"/>
        </w:rPr>
        <w:t xml:space="preserve">7) </w:t>
      </w:r>
      <w:r w:rsidR="00B83D82">
        <w:rPr>
          <w:rFonts w:cs="Arial"/>
          <w:lang w:bidi="en-US"/>
        </w:rPr>
        <w:t>потпис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подносио</w:t>
      </w:r>
      <w:r w:rsidRPr="00F10346">
        <w:rPr>
          <w:rFonts w:cs="Arial"/>
          <w:lang w:bidi="en-US"/>
        </w:rPr>
        <w:t>ц</w:t>
      </w:r>
      <w:r w:rsidR="00B83D82">
        <w:rPr>
          <w:rFonts w:cs="Arial"/>
          <w:lang w:bidi="en-US"/>
        </w:rPr>
        <w:t>а</w:t>
      </w:r>
      <w:r w:rsidRPr="00F10346">
        <w:rPr>
          <w:rFonts w:cs="Arial"/>
          <w:lang w:bidi="en-US"/>
        </w:rPr>
        <w:t>.</w:t>
      </w:r>
    </w:p>
    <w:p w:rsidR="00886827" w:rsidRPr="00F10346" w:rsidRDefault="00B83D82" w:rsidP="00886827">
      <w:pPr>
        <w:pStyle w:val="KDParagraf"/>
        <w:spacing w:before="0"/>
        <w:rPr>
          <w:rFonts w:cs="Arial"/>
          <w:b/>
          <w:lang w:bidi="en-US"/>
        </w:rPr>
      </w:pPr>
      <w:r>
        <w:rPr>
          <w:rFonts w:cs="Arial"/>
          <w:b/>
          <w:lang w:bidi="en-US"/>
        </w:rPr>
        <w:t>Ако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поднети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за</w:t>
      </w:r>
      <w:r w:rsidR="00886827" w:rsidRPr="00F10346">
        <w:rPr>
          <w:rFonts w:cs="Arial"/>
          <w:b/>
          <w:lang w:bidi="en-US"/>
        </w:rPr>
        <w:t>х</w:t>
      </w:r>
      <w:r>
        <w:rPr>
          <w:rFonts w:cs="Arial"/>
          <w:b/>
          <w:lang w:bidi="en-US"/>
        </w:rPr>
        <w:t>тев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за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за</w:t>
      </w:r>
      <w:r w:rsidR="00886827" w:rsidRPr="00F10346">
        <w:rPr>
          <w:rFonts w:cs="Arial"/>
          <w:b/>
          <w:lang w:bidi="en-US"/>
        </w:rPr>
        <w:t>ш</w:t>
      </w:r>
      <w:r>
        <w:rPr>
          <w:rFonts w:cs="Arial"/>
          <w:b/>
          <w:lang w:bidi="en-US"/>
        </w:rPr>
        <w:t>титу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права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не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садржи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све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обавезне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елементе</w:t>
      </w:r>
      <w:r w:rsidR="00886827" w:rsidRPr="00F10346">
        <w:rPr>
          <w:rFonts w:cs="Arial"/>
          <w:b/>
          <w:lang w:bidi="en-US"/>
        </w:rPr>
        <w:t xml:space="preserve">   </w:t>
      </w:r>
      <w:r>
        <w:rPr>
          <w:rFonts w:cs="Arial"/>
          <w:b/>
          <w:lang w:bidi="en-US"/>
        </w:rPr>
        <w:t>нару</w:t>
      </w:r>
      <w:r w:rsidR="00886827" w:rsidRPr="00F10346">
        <w:rPr>
          <w:rFonts w:cs="Arial"/>
          <w:b/>
          <w:lang w:bidi="en-US"/>
        </w:rPr>
        <w:t>ч</w:t>
      </w:r>
      <w:r>
        <w:rPr>
          <w:rFonts w:cs="Arial"/>
          <w:b/>
          <w:lang w:bidi="en-US"/>
        </w:rPr>
        <w:t>ила</w:t>
      </w:r>
      <w:r w:rsidR="00886827" w:rsidRPr="00F10346">
        <w:rPr>
          <w:rFonts w:cs="Arial"/>
          <w:b/>
          <w:lang w:bidi="en-US"/>
        </w:rPr>
        <w:t xml:space="preserve">ц </w:t>
      </w:r>
      <w:r>
        <w:rPr>
          <w:rFonts w:cs="Arial"/>
          <w:b/>
          <w:lang w:bidi="en-US"/>
        </w:rPr>
        <w:t>ће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такав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за</w:t>
      </w:r>
      <w:r w:rsidR="00886827" w:rsidRPr="00F10346">
        <w:rPr>
          <w:rFonts w:cs="Arial"/>
          <w:b/>
          <w:lang w:bidi="en-US"/>
        </w:rPr>
        <w:t>х</w:t>
      </w:r>
      <w:r>
        <w:rPr>
          <w:rFonts w:cs="Arial"/>
          <w:b/>
          <w:lang w:bidi="en-US"/>
        </w:rPr>
        <w:t>тев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одба</w:t>
      </w:r>
      <w:r w:rsidR="00886827" w:rsidRPr="00F10346">
        <w:rPr>
          <w:rFonts w:cs="Arial"/>
          <w:b/>
          <w:lang w:bidi="en-US"/>
        </w:rPr>
        <w:t>ц</w:t>
      </w:r>
      <w:r>
        <w:rPr>
          <w:rFonts w:cs="Arial"/>
          <w:b/>
          <w:lang w:bidi="en-US"/>
        </w:rPr>
        <w:t>ити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закљу</w:t>
      </w:r>
      <w:r w:rsidR="00886827" w:rsidRPr="00F10346">
        <w:rPr>
          <w:rFonts w:cs="Arial"/>
          <w:b/>
          <w:lang w:bidi="en-US"/>
        </w:rPr>
        <w:t>ч</w:t>
      </w:r>
      <w:r>
        <w:rPr>
          <w:rFonts w:cs="Arial"/>
          <w:b/>
          <w:lang w:bidi="en-US"/>
        </w:rPr>
        <w:t>ком</w:t>
      </w:r>
      <w:r w:rsidR="00886827" w:rsidRPr="00F10346">
        <w:rPr>
          <w:rFonts w:cs="Arial"/>
          <w:b/>
          <w:lang w:bidi="en-US"/>
        </w:rPr>
        <w:t xml:space="preserve">. </w:t>
      </w: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Закљу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ак</w:t>
      </w:r>
      <w:r w:rsidR="00886827" w:rsidRPr="00F10346">
        <w:rPr>
          <w:rFonts w:cs="Arial"/>
          <w:lang w:bidi="en-US"/>
        </w:rPr>
        <w:t xml:space="preserve">   </w:t>
      </w:r>
      <w:r>
        <w:rPr>
          <w:rFonts w:cs="Arial"/>
          <w:lang w:bidi="en-US"/>
        </w:rPr>
        <w:t>нару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ила</w:t>
      </w:r>
      <w:r w:rsidR="00886827" w:rsidRPr="00F10346">
        <w:rPr>
          <w:rFonts w:cs="Arial"/>
          <w:lang w:bidi="en-US"/>
        </w:rPr>
        <w:t xml:space="preserve">ц </w:t>
      </w:r>
      <w:r>
        <w:rPr>
          <w:rFonts w:cs="Arial"/>
          <w:lang w:bidi="en-US"/>
        </w:rPr>
        <w:t>доставља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подносио</w:t>
      </w:r>
      <w:r w:rsidR="00886827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Републи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кој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комисији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року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доно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ења</w:t>
      </w:r>
      <w:r w:rsidR="00886827" w:rsidRPr="00F10346">
        <w:rPr>
          <w:rFonts w:cs="Arial"/>
          <w:lang w:bidi="en-US"/>
        </w:rPr>
        <w:t xml:space="preserve">. </w:t>
      </w:r>
    </w:p>
    <w:p w:rsidR="00886827" w:rsidRPr="002D0963" w:rsidRDefault="00B83D82" w:rsidP="00886827">
      <w:pPr>
        <w:pStyle w:val="KDParagraf"/>
        <w:spacing w:before="0"/>
        <w:rPr>
          <w:rFonts w:cs="Arial"/>
          <w:lang w:val="sr-Cyrl-RS" w:bidi="en-US"/>
        </w:rPr>
      </w:pPr>
      <w:r>
        <w:rPr>
          <w:rFonts w:cs="Arial"/>
          <w:lang w:bidi="en-US"/>
        </w:rPr>
        <w:t>Против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закљу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ка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нару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ио</w:t>
      </w:r>
      <w:r w:rsidR="00886827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подносила</w:t>
      </w:r>
      <w:r w:rsidR="00886827" w:rsidRPr="00F10346">
        <w:rPr>
          <w:rFonts w:cs="Arial"/>
          <w:lang w:bidi="en-US"/>
        </w:rPr>
        <w:t xml:space="preserve">ц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може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року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пријема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закљу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ка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поднети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жалбу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Републи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кој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комисији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док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копију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жалбе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истовремено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доставља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нару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ио</w:t>
      </w:r>
      <w:r w:rsidR="00886827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. </w:t>
      </w:r>
    </w:p>
    <w:p w:rsidR="00886827" w:rsidRPr="00F10346" w:rsidRDefault="00B83D82" w:rsidP="00886827">
      <w:pPr>
        <w:pStyle w:val="KDParagraf"/>
        <w:spacing w:before="0"/>
        <w:rPr>
          <w:rFonts w:cs="Arial"/>
          <w:b/>
          <w:lang w:bidi="en-US"/>
        </w:rPr>
      </w:pPr>
      <w:r>
        <w:rPr>
          <w:rFonts w:cs="Arial"/>
          <w:b/>
          <w:lang w:bidi="en-US"/>
        </w:rPr>
        <w:t>Износ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таксе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из</w:t>
      </w:r>
      <w:r w:rsidR="00886827" w:rsidRPr="00F10346">
        <w:rPr>
          <w:rFonts w:cs="Arial"/>
          <w:b/>
          <w:lang w:bidi="en-US"/>
        </w:rPr>
        <w:t xml:space="preserve"> ч</w:t>
      </w:r>
      <w:r>
        <w:rPr>
          <w:rFonts w:cs="Arial"/>
          <w:b/>
          <w:lang w:bidi="en-US"/>
        </w:rPr>
        <w:t>лана</w:t>
      </w:r>
      <w:r w:rsidR="00886827" w:rsidRPr="00F10346">
        <w:rPr>
          <w:rFonts w:cs="Arial"/>
          <w:b/>
          <w:lang w:bidi="en-US"/>
        </w:rPr>
        <w:t xml:space="preserve"> 156. </w:t>
      </w:r>
      <w:r>
        <w:rPr>
          <w:rFonts w:cs="Arial"/>
          <w:b/>
          <w:lang w:bidi="en-US"/>
        </w:rPr>
        <w:t>став</w:t>
      </w:r>
      <w:r w:rsidR="00886827" w:rsidRPr="00F10346">
        <w:rPr>
          <w:rFonts w:cs="Arial"/>
          <w:b/>
          <w:lang w:bidi="en-US"/>
        </w:rPr>
        <w:t xml:space="preserve"> 1. </w:t>
      </w:r>
      <w:r>
        <w:rPr>
          <w:rFonts w:cs="Arial"/>
          <w:b/>
          <w:lang w:bidi="en-US"/>
        </w:rPr>
        <w:t>та</w:t>
      </w:r>
      <w:r w:rsidR="00886827" w:rsidRPr="00F10346">
        <w:rPr>
          <w:rFonts w:cs="Arial"/>
          <w:b/>
          <w:lang w:bidi="en-US"/>
        </w:rPr>
        <w:t xml:space="preserve">ч. 1)- 3) </w:t>
      </w:r>
      <w:r>
        <w:rPr>
          <w:rFonts w:cs="Arial"/>
          <w:b/>
          <w:lang w:bidi="en-US"/>
        </w:rPr>
        <w:t>ЗЈН</w:t>
      </w:r>
      <w:r w:rsidR="00886827" w:rsidRPr="00F10346">
        <w:rPr>
          <w:rFonts w:cs="Arial"/>
          <w:b/>
          <w:lang w:bidi="en-US"/>
        </w:rPr>
        <w:t>:</w:t>
      </w:r>
    </w:p>
    <w:p w:rsidR="0008263C" w:rsidRPr="00785D6F" w:rsidRDefault="00B83D82" w:rsidP="00785D6F">
      <w:pPr>
        <w:ind w:right="-19"/>
        <w:outlineLvl w:val="0"/>
        <w:rPr>
          <w:rFonts w:cs="Arial"/>
          <w:b/>
          <w:lang w:val="sr-Cyrl-CS"/>
        </w:rPr>
      </w:pPr>
      <w:r w:rsidRPr="00785D6F">
        <w:rPr>
          <w:rFonts w:cs="Arial"/>
        </w:rPr>
        <w:t>Подносила</w:t>
      </w:r>
      <w:r w:rsidR="008824F8" w:rsidRPr="00785D6F">
        <w:rPr>
          <w:rFonts w:cs="Arial"/>
        </w:rPr>
        <w:t xml:space="preserve">ц </w:t>
      </w:r>
      <w:r w:rsidRPr="00785D6F">
        <w:rPr>
          <w:rFonts w:cs="Arial"/>
        </w:rPr>
        <w:t>за</w:t>
      </w:r>
      <w:r w:rsidR="008824F8" w:rsidRPr="00785D6F">
        <w:rPr>
          <w:rFonts w:cs="Arial"/>
        </w:rPr>
        <w:t>х</w:t>
      </w:r>
      <w:r w:rsidRPr="00785D6F">
        <w:rPr>
          <w:rFonts w:cs="Arial"/>
        </w:rPr>
        <w:t>тева</w:t>
      </w:r>
      <w:r w:rsidR="008824F8" w:rsidRPr="00785D6F">
        <w:rPr>
          <w:rFonts w:cs="Arial"/>
        </w:rPr>
        <w:t xml:space="preserve"> </w:t>
      </w:r>
      <w:r w:rsidRPr="00785D6F">
        <w:rPr>
          <w:rFonts w:cs="Arial"/>
        </w:rPr>
        <w:t>за</w:t>
      </w:r>
      <w:r w:rsidR="008824F8" w:rsidRPr="00785D6F">
        <w:rPr>
          <w:rFonts w:cs="Arial"/>
        </w:rPr>
        <w:t xml:space="preserve"> </w:t>
      </w:r>
      <w:r w:rsidRPr="00785D6F">
        <w:rPr>
          <w:rFonts w:cs="Arial"/>
        </w:rPr>
        <w:t>за</w:t>
      </w:r>
      <w:r w:rsidR="008824F8" w:rsidRPr="00785D6F">
        <w:rPr>
          <w:rFonts w:cs="Arial"/>
        </w:rPr>
        <w:t>ш</w:t>
      </w:r>
      <w:r w:rsidRPr="00785D6F">
        <w:rPr>
          <w:rFonts w:cs="Arial"/>
        </w:rPr>
        <w:t>титу</w:t>
      </w:r>
      <w:r w:rsidR="008824F8" w:rsidRPr="00785D6F">
        <w:rPr>
          <w:rFonts w:cs="Arial"/>
        </w:rPr>
        <w:t xml:space="preserve"> </w:t>
      </w:r>
      <w:r w:rsidRPr="00785D6F">
        <w:rPr>
          <w:rFonts w:cs="Arial"/>
        </w:rPr>
        <w:t>права</w:t>
      </w:r>
      <w:r w:rsidR="008824F8" w:rsidRPr="00785D6F">
        <w:rPr>
          <w:rFonts w:cs="Arial"/>
        </w:rPr>
        <w:t xml:space="preserve"> </w:t>
      </w:r>
      <w:r w:rsidRPr="00785D6F">
        <w:rPr>
          <w:rFonts w:cs="Arial"/>
        </w:rPr>
        <w:t>дужан</w:t>
      </w:r>
      <w:r w:rsidR="008824F8" w:rsidRPr="00785D6F">
        <w:rPr>
          <w:rFonts w:cs="Arial"/>
        </w:rPr>
        <w:t xml:space="preserve"> </w:t>
      </w:r>
      <w:r w:rsidRPr="00785D6F">
        <w:rPr>
          <w:rFonts w:cs="Arial"/>
        </w:rPr>
        <w:t>је</w:t>
      </w:r>
      <w:r w:rsidR="008824F8" w:rsidRPr="00785D6F">
        <w:rPr>
          <w:rFonts w:cs="Arial"/>
        </w:rPr>
        <w:t xml:space="preserve"> </w:t>
      </w:r>
      <w:r w:rsidRPr="00785D6F">
        <w:rPr>
          <w:rFonts w:cs="Arial"/>
        </w:rPr>
        <w:t>да</w:t>
      </w:r>
      <w:r w:rsidR="008824F8" w:rsidRPr="00785D6F">
        <w:rPr>
          <w:rFonts w:cs="Arial"/>
        </w:rPr>
        <w:t xml:space="preserve"> </w:t>
      </w:r>
      <w:r w:rsidRPr="00785D6F">
        <w:rPr>
          <w:rFonts w:cs="Arial"/>
        </w:rPr>
        <w:t>на</w:t>
      </w:r>
      <w:r w:rsidR="008824F8" w:rsidRPr="00785D6F">
        <w:rPr>
          <w:rFonts w:cs="Arial"/>
        </w:rPr>
        <w:t xml:space="preserve"> </w:t>
      </w:r>
      <w:r w:rsidRPr="00785D6F">
        <w:rPr>
          <w:rFonts w:cs="Arial"/>
        </w:rPr>
        <w:t>ра</w:t>
      </w:r>
      <w:r w:rsidR="008824F8" w:rsidRPr="00785D6F">
        <w:rPr>
          <w:rFonts w:cs="Arial"/>
        </w:rPr>
        <w:t>ч</w:t>
      </w:r>
      <w:r w:rsidRPr="00785D6F">
        <w:rPr>
          <w:rFonts w:cs="Arial"/>
        </w:rPr>
        <w:t>ун</w:t>
      </w:r>
      <w:r w:rsidR="008824F8" w:rsidRPr="00785D6F">
        <w:rPr>
          <w:rFonts w:cs="Arial"/>
        </w:rPr>
        <w:t xml:space="preserve"> </w:t>
      </w:r>
      <w:r w:rsidRPr="00785D6F">
        <w:rPr>
          <w:rFonts w:cs="Arial"/>
        </w:rPr>
        <w:t>буџета</w:t>
      </w:r>
      <w:r w:rsidR="008824F8" w:rsidRPr="00785D6F">
        <w:rPr>
          <w:rFonts w:cs="Arial"/>
        </w:rPr>
        <w:t xml:space="preserve"> </w:t>
      </w:r>
      <w:r w:rsidRPr="00785D6F">
        <w:rPr>
          <w:rFonts w:cs="Arial"/>
        </w:rPr>
        <w:t>Републике</w:t>
      </w:r>
      <w:r w:rsidR="008824F8" w:rsidRPr="00785D6F">
        <w:rPr>
          <w:rFonts w:cs="Arial"/>
        </w:rPr>
        <w:t xml:space="preserve"> </w:t>
      </w:r>
      <w:r w:rsidRPr="00785D6F">
        <w:rPr>
          <w:rFonts w:cs="Arial"/>
        </w:rPr>
        <w:t>Србије</w:t>
      </w:r>
      <w:r w:rsidR="008824F8" w:rsidRPr="00785D6F">
        <w:rPr>
          <w:rFonts w:cs="Arial"/>
        </w:rPr>
        <w:t xml:space="preserve"> (</w:t>
      </w:r>
      <w:r w:rsidRPr="00785D6F">
        <w:rPr>
          <w:rFonts w:cs="Arial"/>
        </w:rPr>
        <w:t>број</w:t>
      </w:r>
      <w:r w:rsidR="008824F8" w:rsidRPr="00785D6F">
        <w:rPr>
          <w:rFonts w:cs="Arial"/>
        </w:rPr>
        <w:t xml:space="preserve"> </w:t>
      </w:r>
      <w:r w:rsidRPr="00785D6F">
        <w:rPr>
          <w:rFonts w:cs="Arial"/>
        </w:rPr>
        <w:t>ра</w:t>
      </w:r>
      <w:r w:rsidR="008824F8" w:rsidRPr="00785D6F">
        <w:rPr>
          <w:rFonts w:cs="Arial"/>
        </w:rPr>
        <w:t>ч</w:t>
      </w:r>
      <w:r w:rsidRPr="00785D6F">
        <w:rPr>
          <w:rFonts w:cs="Arial"/>
        </w:rPr>
        <w:t>уна</w:t>
      </w:r>
      <w:r w:rsidR="008824F8" w:rsidRPr="00785D6F">
        <w:rPr>
          <w:rFonts w:cs="Arial"/>
        </w:rPr>
        <w:t xml:space="preserve">: </w:t>
      </w:r>
      <w:r w:rsidR="008824F8" w:rsidRPr="00785D6F">
        <w:rPr>
          <w:rFonts w:cs="Arial"/>
          <w:lang w:val="ru-RU"/>
        </w:rPr>
        <w:t>840-</w:t>
      </w:r>
      <w:r w:rsidR="008824F8" w:rsidRPr="00785D6F">
        <w:rPr>
          <w:rFonts w:cs="Arial"/>
          <w:bCs/>
          <w:iCs/>
        </w:rPr>
        <w:t>30678845-06</w:t>
      </w:r>
      <w:r w:rsidR="008824F8" w:rsidRPr="00785D6F">
        <w:rPr>
          <w:rFonts w:cs="Arial"/>
        </w:rPr>
        <w:t>, ш</w:t>
      </w:r>
      <w:r w:rsidRPr="00785D6F">
        <w:rPr>
          <w:rFonts w:cs="Arial"/>
        </w:rPr>
        <w:t>ифра</w:t>
      </w:r>
      <w:r w:rsidR="008824F8" w:rsidRPr="00785D6F">
        <w:rPr>
          <w:rFonts w:cs="Arial"/>
        </w:rPr>
        <w:t xml:space="preserve"> </w:t>
      </w:r>
      <w:r w:rsidRPr="00785D6F">
        <w:rPr>
          <w:rFonts w:cs="Arial"/>
        </w:rPr>
        <w:t>плаћања</w:t>
      </w:r>
      <w:r w:rsidR="008824F8" w:rsidRPr="00785D6F">
        <w:rPr>
          <w:rFonts w:cs="Arial"/>
        </w:rPr>
        <w:t xml:space="preserve"> 153 </w:t>
      </w:r>
      <w:r w:rsidRPr="00785D6F">
        <w:rPr>
          <w:rFonts w:cs="Arial"/>
        </w:rPr>
        <w:t>или</w:t>
      </w:r>
      <w:r w:rsidR="008824F8" w:rsidRPr="00785D6F">
        <w:rPr>
          <w:rFonts w:cs="Arial"/>
        </w:rPr>
        <w:t xml:space="preserve"> 253, </w:t>
      </w:r>
      <w:r w:rsidRPr="00785D6F">
        <w:rPr>
          <w:rFonts w:cs="Arial"/>
        </w:rPr>
        <w:t>позив</w:t>
      </w:r>
      <w:r w:rsidR="008824F8" w:rsidRPr="00785D6F">
        <w:rPr>
          <w:rFonts w:cs="Arial"/>
        </w:rPr>
        <w:t xml:space="preserve"> </w:t>
      </w:r>
      <w:r w:rsidRPr="00785D6F">
        <w:rPr>
          <w:rFonts w:cs="Arial"/>
        </w:rPr>
        <w:t>на</w:t>
      </w:r>
      <w:r w:rsidR="008824F8" w:rsidRPr="00785D6F">
        <w:rPr>
          <w:rFonts w:cs="Arial"/>
        </w:rPr>
        <w:t xml:space="preserve"> </w:t>
      </w:r>
      <w:r w:rsidRPr="00785D6F">
        <w:rPr>
          <w:rFonts w:cs="Arial"/>
        </w:rPr>
        <w:t>број</w:t>
      </w:r>
      <w:r w:rsidR="008824F8" w:rsidRPr="00785D6F">
        <w:rPr>
          <w:rFonts w:cs="Arial"/>
        </w:rPr>
        <w:t xml:space="preserve"> </w:t>
      </w:r>
      <w:r w:rsidR="00785D6F" w:rsidRPr="00785D6F">
        <w:rPr>
          <w:rFonts w:cs="Arial"/>
          <w:b/>
          <w:lang w:val="sr-Cyrl-CS"/>
        </w:rPr>
        <w:t>3000/</w:t>
      </w:r>
      <w:r w:rsidR="00785D6F" w:rsidRPr="00785D6F">
        <w:rPr>
          <w:rFonts w:cs="Arial"/>
          <w:b/>
          <w:lang w:val="sr-Latn-RS"/>
        </w:rPr>
        <w:t>0088/2018</w:t>
      </w:r>
      <w:r w:rsidR="00785D6F" w:rsidRPr="00785D6F">
        <w:rPr>
          <w:rFonts w:cs="Arial"/>
          <w:b/>
          <w:lang w:val="sr-Cyrl-CS"/>
        </w:rPr>
        <w:t>(</w:t>
      </w:r>
      <w:r w:rsidR="00785D6F" w:rsidRPr="00785D6F">
        <w:rPr>
          <w:rFonts w:cs="Arial"/>
          <w:b/>
          <w:lang w:val="sr-Latn-RS"/>
        </w:rPr>
        <w:t>201/2018</w:t>
      </w:r>
      <w:r w:rsidR="00785D6F" w:rsidRPr="00785D6F">
        <w:rPr>
          <w:rFonts w:cs="Arial"/>
          <w:b/>
          <w:lang w:val="sr-Cyrl-CS"/>
        </w:rPr>
        <w:t xml:space="preserve">), </w:t>
      </w:r>
      <w:r w:rsidRPr="00785D6F">
        <w:rPr>
          <w:rFonts w:cs="Arial"/>
        </w:rPr>
        <w:t>свр</w:t>
      </w:r>
      <w:r w:rsidR="008824F8" w:rsidRPr="00785D6F">
        <w:rPr>
          <w:rFonts w:cs="Arial"/>
        </w:rPr>
        <w:t>х</w:t>
      </w:r>
      <w:r w:rsidRPr="00785D6F">
        <w:rPr>
          <w:rFonts w:cs="Arial"/>
        </w:rPr>
        <w:t>а</w:t>
      </w:r>
      <w:r w:rsidR="008824F8" w:rsidRPr="00785D6F">
        <w:rPr>
          <w:rFonts w:cs="Arial"/>
        </w:rPr>
        <w:t xml:space="preserve">: </w:t>
      </w:r>
      <w:r w:rsidRPr="00785D6F">
        <w:rPr>
          <w:rFonts w:cs="Arial"/>
        </w:rPr>
        <w:t>ЗЗП</w:t>
      </w:r>
      <w:r w:rsidR="008824F8" w:rsidRPr="00785D6F">
        <w:rPr>
          <w:rFonts w:cs="Arial"/>
        </w:rPr>
        <w:t xml:space="preserve">, </w:t>
      </w:r>
      <w:r w:rsidRPr="00785D6F">
        <w:rPr>
          <w:rFonts w:cs="Arial"/>
        </w:rPr>
        <w:t>ЈП</w:t>
      </w:r>
      <w:r w:rsidR="008824F8" w:rsidRPr="00785D6F">
        <w:rPr>
          <w:rFonts w:cs="Arial"/>
        </w:rPr>
        <w:t xml:space="preserve"> </w:t>
      </w:r>
      <w:r w:rsidRPr="00785D6F">
        <w:rPr>
          <w:rFonts w:cs="Arial"/>
        </w:rPr>
        <w:t>ЕПС</w:t>
      </w:r>
      <w:r w:rsidR="008824F8" w:rsidRPr="00785D6F">
        <w:rPr>
          <w:rFonts w:cs="Arial"/>
          <w:lang w:val="sr-Cyrl-CS"/>
        </w:rPr>
        <w:t xml:space="preserve"> </w:t>
      </w:r>
      <w:r w:rsidRPr="00785D6F">
        <w:rPr>
          <w:rFonts w:cs="Arial"/>
          <w:lang w:val="sr-Cyrl-CS"/>
        </w:rPr>
        <w:t>Београд</w:t>
      </w:r>
      <w:r w:rsidR="00DA1BA8" w:rsidRPr="00785D6F">
        <w:rPr>
          <w:rFonts w:cs="Arial"/>
          <w:lang w:val="sr-Cyrl-CS"/>
        </w:rPr>
        <w:t>-</w:t>
      </w:r>
      <w:r w:rsidRPr="00785D6F">
        <w:rPr>
          <w:rFonts w:cs="Arial"/>
          <w:lang w:val="sr-Cyrl-CS"/>
        </w:rPr>
        <w:t>огранак</w:t>
      </w:r>
      <w:r w:rsidR="00DA1BA8" w:rsidRPr="00785D6F">
        <w:rPr>
          <w:rFonts w:cs="Arial"/>
          <w:lang w:val="sr-Cyrl-CS"/>
        </w:rPr>
        <w:t xml:space="preserve"> </w:t>
      </w:r>
      <w:r w:rsidRPr="00785D6F">
        <w:rPr>
          <w:rFonts w:cs="Arial"/>
          <w:lang w:val="sr-Cyrl-CS"/>
        </w:rPr>
        <w:t>ТЕНТ</w:t>
      </w:r>
      <w:r w:rsidR="00DA1BA8" w:rsidRPr="00785D6F">
        <w:rPr>
          <w:rFonts w:cs="Arial"/>
          <w:lang w:val="sr-Cyrl-CS"/>
        </w:rPr>
        <w:t xml:space="preserve"> </w:t>
      </w:r>
      <w:r w:rsidRPr="00785D6F">
        <w:rPr>
          <w:rFonts w:cs="Arial"/>
          <w:lang w:val="sr-Cyrl-CS"/>
        </w:rPr>
        <w:t>Београд</w:t>
      </w:r>
      <w:r w:rsidR="00DA1BA8" w:rsidRPr="00785D6F">
        <w:rPr>
          <w:rFonts w:cs="Arial"/>
          <w:lang w:val="sr-Cyrl-CS"/>
        </w:rPr>
        <w:t>-</w:t>
      </w:r>
      <w:r w:rsidRPr="00785D6F">
        <w:rPr>
          <w:rFonts w:cs="Arial"/>
          <w:lang w:val="sr-Cyrl-CS"/>
        </w:rPr>
        <w:t>Обренова</w:t>
      </w:r>
      <w:r w:rsidR="00DA1BA8" w:rsidRPr="00785D6F">
        <w:rPr>
          <w:rFonts w:cs="Arial"/>
          <w:lang w:val="sr-Cyrl-CS"/>
        </w:rPr>
        <w:t>ц</w:t>
      </w:r>
      <w:r w:rsidR="008824F8" w:rsidRPr="00785D6F">
        <w:rPr>
          <w:rFonts w:cs="Arial"/>
        </w:rPr>
        <w:t xml:space="preserve">, </w:t>
      </w:r>
      <w:r w:rsidRPr="00785D6F">
        <w:rPr>
          <w:rFonts w:cs="Arial"/>
        </w:rPr>
        <w:t>јн</w:t>
      </w:r>
      <w:r w:rsidR="008824F8" w:rsidRPr="00785D6F">
        <w:rPr>
          <w:rFonts w:cs="Arial"/>
        </w:rPr>
        <w:t xml:space="preserve">. </w:t>
      </w:r>
      <w:r w:rsidR="00785D6F" w:rsidRPr="00785D6F">
        <w:rPr>
          <w:rFonts w:cs="Arial"/>
          <w:b/>
          <w:lang w:val="sr-Cyrl-CS"/>
        </w:rPr>
        <w:t>3000/</w:t>
      </w:r>
      <w:r w:rsidR="00785D6F" w:rsidRPr="00785D6F">
        <w:rPr>
          <w:rFonts w:cs="Arial"/>
          <w:b/>
          <w:lang w:val="sr-Latn-RS"/>
        </w:rPr>
        <w:t>0088/2018</w:t>
      </w:r>
      <w:r w:rsidR="00785D6F" w:rsidRPr="00785D6F">
        <w:rPr>
          <w:rFonts w:cs="Arial"/>
          <w:b/>
          <w:lang w:val="sr-Cyrl-CS"/>
        </w:rPr>
        <w:t>(</w:t>
      </w:r>
      <w:r w:rsidR="00785D6F" w:rsidRPr="00785D6F">
        <w:rPr>
          <w:rFonts w:cs="Arial"/>
          <w:b/>
          <w:lang w:val="sr-Latn-RS"/>
        </w:rPr>
        <w:t>201/2018</w:t>
      </w:r>
      <w:r w:rsidR="00785D6F" w:rsidRPr="00785D6F">
        <w:rPr>
          <w:rFonts w:cs="Arial"/>
          <w:b/>
          <w:lang w:val="sr-Cyrl-CS"/>
        </w:rPr>
        <w:t>)</w:t>
      </w:r>
      <w:r w:rsidR="001C6079" w:rsidRPr="00785D6F">
        <w:rPr>
          <w:rFonts w:cs="Arial"/>
          <w:b/>
          <w:lang w:val="sr-Latn-RS"/>
        </w:rPr>
        <w:t>,</w:t>
      </w:r>
      <w:r w:rsidR="008824F8" w:rsidRPr="00785D6F">
        <w:rPr>
          <w:rFonts w:cs="Arial"/>
        </w:rPr>
        <w:t xml:space="preserve"> </w:t>
      </w:r>
      <w:r w:rsidRPr="00785D6F">
        <w:rPr>
          <w:rFonts w:cs="Arial"/>
        </w:rPr>
        <w:t>примала</w:t>
      </w:r>
      <w:r w:rsidR="008824F8" w:rsidRPr="00785D6F">
        <w:rPr>
          <w:rFonts w:cs="Arial"/>
        </w:rPr>
        <w:t xml:space="preserve">ц </w:t>
      </w:r>
      <w:r w:rsidRPr="00785D6F">
        <w:rPr>
          <w:rFonts w:cs="Arial"/>
        </w:rPr>
        <w:t>уплате</w:t>
      </w:r>
      <w:r w:rsidR="008824F8" w:rsidRPr="00785D6F">
        <w:rPr>
          <w:rFonts w:cs="Arial"/>
        </w:rPr>
        <w:t xml:space="preserve">: </w:t>
      </w:r>
      <w:r w:rsidRPr="00785D6F">
        <w:rPr>
          <w:rFonts w:cs="Arial"/>
        </w:rPr>
        <w:t>буџет</w:t>
      </w:r>
      <w:r w:rsidR="008824F8" w:rsidRPr="00785D6F">
        <w:rPr>
          <w:rFonts w:cs="Arial"/>
        </w:rPr>
        <w:t xml:space="preserve"> </w:t>
      </w:r>
      <w:r w:rsidRPr="00785D6F">
        <w:rPr>
          <w:rFonts w:cs="Arial"/>
        </w:rPr>
        <w:t>Републике</w:t>
      </w:r>
      <w:r w:rsidR="008824F8" w:rsidRPr="00785D6F">
        <w:rPr>
          <w:rFonts w:cs="Arial"/>
        </w:rPr>
        <w:t xml:space="preserve"> </w:t>
      </w:r>
      <w:r w:rsidRPr="00785D6F">
        <w:rPr>
          <w:rFonts w:cs="Arial"/>
        </w:rPr>
        <w:t>Србије</w:t>
      </w:r>
      <w:r w:rsidR="008824F8" w:rsidRPr="00785D6F">
        <w:rPr>
          <w:rFonts w:cs="Arial"/>
        </w:rPr>
        <w:t xml:space="preserve">) </w:t>
      </w:r>
      <w:r w:rsidRPr="00785D6F">
        <w:rPr>
          <w:rFonts w:cs="Arial"/>
        </w:rPr>
        <w:t>уплати</w:t>
      </w:r>
      <w:r w:rsidR="008824F8" w:rsidRPr="00785D6F">
        <w:rPr>
          <w:rFonts w:cs="Arial"/>
        </w:rPr>
        <w:t xml:space="preserve"> </w:t>
      </w:r>
      <w:r w:rsidRPr="00785D6F">
        <w:rPr>
          <w:rFonts w:cs="Arial"/>
        </w:rPr>
        <w:t>таксу</w:t>
      </w:r>
      <w:r w:rsidR="00886827" w:rsidRPr="00785D6F">
        <w:rPr>
          <w:rFonts w:cs="Arial"/>
          <w:lang w:bidi="en-US"/>
        </w:rPr>
        <w:t xml:space="preserve"> </w:t>
      </w:r>
      <w:r w:rsidRPr="00785D6F">
        <w:rPr>
          <w:rFonts w:cs="Arial"/>
          <w:lang w:bidi="en-US"/>
        </w:rPr>
        <w:t>од</w:t>
      </w:r>
      <w:r w:rsidR="00886827" w:rsidRPr="00785D6F">
        <w:rPr>
          <w:rFonts w:cs="Arial"/>
          <w:lang w:bidi="en-US"/>
        </w:rPr>
        <w:t xml:space="preserve">: </w:t>
      </w:r>
    </w:p>
    <w:p w:rsidR="0008263C" w:rsidRPr="002D28EB" w:rsidRDefault="0008263C" w:rsidP="0008263C">
      <w:pPr>
        <w:pStyle w:val="KDParagraf"/>
        <w:spacing w:before="0"/>
        <w:rPr>
          <w:rFonts w:cs="Arial"/>
          <w:lang w:bidi="en-US"/>
        </w:rPr>
      </w:pPr>
      <w:r w:rsidRPr="002D28EB">
        <w:rPr>
          <w:rFonts w:cs="Arial"/>
          <w:lang w:bidi="en-US"/>
        </w:rPr>
        <w:t xml:space="preserve">1) 120.000 </w:t>
      </w:r>
      <w:r w:rsidR="00B83D82">
        <w:rPr>
          <w:rFonts w:cs="Arial"/>
          <w:lang w:bidi="en-US"/>
        </w:rPr>
        <w:t>динара</w:t>
      </w:r>
      <w:r w:rsidRPr="002D28EB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ако</w:t>
      </w:r>
      <w:r w:rsidRPr="002D28EB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се</w:t>
      </w:r>
      <w:r w:rsidRPr="002D28EB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2D28EB">
        <w:rPr>
          <w:rFonts w:cs="Arial"/>
          <w:lang w:bidi="en-US"/>
        </w:rPr>
        <w:t>х</w:t>
      </w:r>
      <w:r w:rsidR="00B83D82">
        <w:rPr>
          <w:rFonts w:cs="Arial"/>
          <w:lang w:bidi="en-US"/>
        </w:rPr>
        <w:t>тев</w:t>
      </w:r>
      <w:r w:rsidRPr="002D28EB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2D28EB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2D28EB">
        <w:rPr>
          <w:rFonts w:cs="Arial"/>
          <w:lang w:bidi="en-US"/>
        </w:rPr>
        <w:t>ш</w:t>
      </w:r>
      <w:r w:rsidR="00B83D82">
        <w:rPr>
          <w:rFonts w:cs="Arial"/>
          <w:lang w:bidi="en-US"/>
        </w:rPr>
        <w:t>титу</w:t>
      </w:r>
      <w:r w:rsidRPr="002D28EB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права</w:t>
      </w:r>
      <w:r w:rsidRPr="002D28EB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подноси</w:t>
      </w:r>
      <w:r w:rsidRPr="002D28EB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пре</w:t>
      </w:r>
      <w:r w:rsidRPr="002D28EB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отварања</w:t>
      </w:r>
      <w:r w:rsidRPr="002D28EB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понуда</w:t>
      </w:r>
      <w:r w:rsidR="002D28EB" w:rsidRPr="002D28EB">
        <w:rPr>
          <w:rFonts w:cs="Arial"/>
          <w:lang w:val="sr-Cyrl-RS" w:bidi="en-US"/>
        </w:rPr>
        <w:t>.</w:t>
      </w:r>
      <w:r w:rsidRPr="002D28EB">
        <w:rPr>
          <w:rFonts w:cs="Arial"/>
          <w:lang w:bidi="en-US"/>
        </w:rPr>
        <w:t xml:space="preserve"> </w:t>
      </w:r>
    </w:p>
    <w:p w:rsidR="0008263C" w:rsidRPr="002D28EB" w:rsidRDefault="0095442E" w:rsidP="0008263C">
      <w:pPr>
        <w:pStyle w:val="KDParagraf"/>
        <w:spacing w:before="0"/>
        <w:rPr>
          <w:rFonts w:cs="Arial"/>
          <w:lang w:bidi="en-US"/>
        </w:rPr>
      </w:pPr>
      <w:r w:rsidRPr="002D28EB">
        <w:rPr>
          <w:rFonts w:cs="Arial"/>
          <w:lang w:val="sr-Cyrl-RS" w:bidi="en-US"/>
        </w:rPr>
        <w:t>2</w:t>
      </w:r>
      <w:r w:rsidR="0008263C" w:rsidRPr="002D28EB">
        <w:rPr>
          <w:rFonts w:cs="Arial"/>
          <w:lang w:bidi="en-US"/>
        </w:rPr>
        <w:t xml:space="preserve">) 120.000 </w:t>
      </w:r>
      <w:r w:rsidR="00B83D82">
        <w:rPr>
          <w:rFonts w:cs="Arial"/>
          <w:lang w:bidi="en-US"/>
        </w:rPr>
        <w:t>динара</w:t>
      </w:r>
      <w:r w:rsidR="0008263C" w:rsidRPr="002D28EB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ако</w:t>
      </w:r>
      <w:r w:rsidR="0008263C" w:rsidRPr="002D28EB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се</w:t>
      </w:r>
      <w:r w:rsidR="0008263C" w:rsidRPr="002D28EB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="0008263C" w:rsidRPr="002D28EB">
        <w:rPr>
          <w:rFonts w:cs="Arial"/>
          <w:lang w:bidi="en-US"/>
        </w:rPr>
        <w:t>х</w:t>
      </w:r>
      <w:r w:rsidR="00B83D82">
        <w:rPr>
          <w:rFonts w:cs="Arial"/>
          <w:lang w:bidi="en-US"/>
        </w:rPr>
        <w:t>тев</w:t>
      </w:r>
      <w:r w:rsidR="0008263C" w:rsidRPr="002D28EB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="0008263C" w:rsidRPr="002D28EB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="0008263C" w:rsidRPr="002D28EB">
        <w:rPr>
          <w:rFonts w:cs="Arial"/>
          <w:lang w:bidi="en-US"/>
        </w:rPr>
        <w:t>ш</w:t>
      </w:r>
      <w:r w:rsidR="00B83D82">
        <w:rPr>
          <w:rFonts w:cs="Arial"/>
          <w:lang w:bidi="en-US"/>
        </w:rPr>
        <w:t>титу</w:t>
      </w:r>
      <w:r w:rsidR="0008263C" w:rsidRPr="002D28EB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права</w:t>
      </w:r>
      <w:r w:rsidR="0008263C" w:rsidRPr="002D28EB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подноси</w:t>
      </w:r>
      <w:r w:rsidR="0008263C" w:rsidRPr="002D28EB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након</w:t>
      </w:r>
      <w:r w:rsidR="0008263C" w:rsidRPr="002D28EB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отварања</w:t>
      </w:r>
      <w:r w:rsidR="0008263C" w:rsidRPr="002D28EB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понуда</w:t>
      </w:r>
      <w:r w:rsidR="0008263C" w:rsidRPr="002D28EB">
        <w:rPr>
          <w:rFonts w:cs="Arial"/>
          <w:lang w:bidi="en-US"/>
        </w:rPr>
        <w:t xml:space="preserve"> </w:t>
      </w:r>
    </w:p>
    <w:p w:rsidR="00886827" w:rsidRPr="002D28EB" w:rsidRDefault="00B83D82" w:rsidP="00091BB0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Свака</w:t>
      </w:r>
      <w:r w:rsidR="00886827" w:rsidRPr="002D28EB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странка</w:t>
      </w:r>
      <w:r w:rsidR="00886827" w:rsidRPr="002D28EB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2D28EB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поступку</w:t>
      </w:r>
      <w:r w:rsidR="00886827" w:rsidRPr="002D28EB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сноси</w:t>
      </w:r>
      <w:r w:rsidR="00886827" w:rsidRPr="002D28EB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тро</w:t>
      </w:r>
      <w:r w:rsidR="00886827" w:rsidRPr="002D28EB">
        <w:rPr>
          <w:rFonts w:cs="Arial"/>
          <w:lang w:bidi="en-US"/>
        </w:rPr>
        <w:t>ш</w:t>
      </w:r>
      <w:r>
        <w:rPr>
          <w:rFonts w:cs="Arial"/>
          <w:lang w:bidi="en-US"/>
        </w:rPr>
        <w:t>кове</w:t>
      </w:r>
      <w:r w:rsidR="00886827" w:rsidRPr="002D28EB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које</w:t>
      </w:r>
      <w:r w:rsidR="00886827" w:rsidRPr="002D28EB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проузрокује</w:t>
      </w:r>
      <w:r w:rsidR="00886827" w:rsidRPr="002D28EB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својим</w:t>
      </w:r>
      <w:r w:rsidR="00886827" w:rsidRPr="002D28EB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радњама</w:t>
      </w:r>
      <w:r w:rsidR="00886827" w:rsidRPr="002D28EB">
        <w:rPr>
          <w:rFonts w:cs="Arial"/>
          <w:lang w:bidi="en-US"/>
        </w:rPr>
        <w:t>.</w:t>
      </w: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Ако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основан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нару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ила</w:t>
      </w:r>
      <w:r w:rsidR="00886827" w:rsidRPr="00F10346">
        <w:rPr>
          <w:rFonts w:cs="Arial"/>
          <w:lang w:bidi="en-US"/>
        </w:rPr>
        <w:t xml:space="preserve">ц </w:t>
      </w:r>
      <w:r>
        <w:rPr>
          <w:rFonts w:cs="Arial"/>
          <w:lang w:bidi="en-US"/>
        </w:rPr>
        <w:t>мора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подносио</w:t>
      </w:r>
      <w:r w:rsidR="00886827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писани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надокнадити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тро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кове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настале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основу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>.</w:t>
      </w: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Ако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није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основан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подносила</w:t>
      </w:r>
      <w:r w:rsidR="00886827" w:rsidRPr="00F10346">
        <w:rPr>
          <w:rFonts w:cs="Arial"/>
          <w:lang w:bidi="en-US"/>
        </w:rPr>
        <w:t xml:space="preserve">ц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мора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нару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ио</w:t>
      </w:r>
      <w:r w:rsidR="00886827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писани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надокнадити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тро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кове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настале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основу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>.</w:t>
      </w: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Ако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делими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но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усвојен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Републи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ка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комисија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одлу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ује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ли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ће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свака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странка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сносити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своје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тро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кове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или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ће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тро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кови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бити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подељени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сразмерно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усвојеном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>.</w:t>
      </w: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Странке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морају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пре</w:t>
      </w:r>
      <w:r w:rsidR="00886827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изно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наведу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тро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кове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траже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накнаду</w:t>
      </w:r>
      <w:r w:rsidR="00886827" w:rsidRPr="00F10346">
        <w:rPr>
          <w:rFonts w:cs="Arial"/>
          <w:lang w:bidi="en-US"/>
        </w:rPr>
        <w:t>.</w:t>
      </w: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Накнаду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тро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кова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могуће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тражити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доно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ења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одлуке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нару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ио</w:t>
      </w:r>
      <w:r w:rsidR="00886827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а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односно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Републи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ке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комисије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поднетом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>.</w:t>
      </w:r>
    </w:p>
    <w:p w:rsidR="0009377A" w:rsidRPr="0009377A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тро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ковима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одлу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ује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Републи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ка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комисија</w:t>
      </w:r>
      <w:r w:rsidR="00886827" w:rsidRPr="00F10346">
        <w:rPr>
          <w:rFonts w:cs="Arial"/>
          <w:lang w:bidi="en-US"/>
        </w:rPr>
        <w:t xml:space="preserve">. </w:t>
      </w:r>
      <w:r>
        <w:rPr>
          <w:rFonts w:cs="Arial"/>
          <w:lang w:bidi="en-US"/>
        </w:rPr>
        <w:t>Одлука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Републи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ке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комисије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извр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ни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наслов</w:t>
      </w:r>
      <w:r w:rsidR="00886827" w:rsidRPr="00F10346">
        <w:rPr>
          <w:rFonts w:cs="Arial"/>
          <w:lang w:bidi="en-US"/>
        </w:rPr>
        <w:t>.</w:t>
      </w:r>
    </w:p>
    <w:p w:rsidR="00886827" w:rsidRPr="00F10346" w:rsidRDefault="00B83D82" w:rsidP="00886827">
      <w:pPr>
        <w:pStyle w:val="KDParagraf"/>
        <w:spacing w:before="0"/>
        <w:rPr>
          <w:rFonts w:cs="Arial"/>
          <w:b/>
          <w:lang w:bidi="en-US"/>
        </w:rPr>
      </w:pPr>
      <w:r>
        <w:rPr>
          <w:rFonts w:cs="Arial"/>
          <w:b/>
          <w:lang w:bidi="en-US"/>
        </w:rPr>
        <w:t>Детаљно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упутство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о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потврди</w:t>
      </w:r>
      <w:r w:rsidR="00886827" w:rsidRPr="00F1034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из</w:t>
      </w:r>
      <w:r w:rsidR="00886827" w:rsidRPr="00F10346">
        <w:rPr>
          <w:rFonts w:cs="Arial"/>
          <w:b/>
          <w:lang w:bidi="en-US"/>
        </w:rPr>
        <w:t xml:space="preserve"> ч</w:t>
      </w:r>
      <w:r>
        <w:rPr>
          <w:rFonts w:cs="Arial"/>
          <w:b/>
          <w:lang w:bidi="en-US"/>
        </w:rPr>
        <w:t>лана</w:t>
      </w:r>
      <w:r w:rsidR="00886827" w:rsidRPr="00F10346">
        <w:rPr>
          <w:rFonts w:cs="Arial"/>
          <w:b/>
          <w:lang w:bidi="en-US"/>
        </w:rPr>
        <w:t xml:space="preserve"> 151. </w:t>
      </w:r>
      <w:r>
        <w:rPr>
          <w:rFonts w:cs="Arial"/>
          <w:b/>
          <w:lang w:bidi="en-US"/>
        </w:rPr>
        <w:t>став</w:t>
      </w:r>
      <w:r w:rsidR="00886827" w:rsidRPr="00F10346">
        <w:rPr>
          <w:rFonts w:cs="Arial"/>
          <w:b/>
          <w:lang w:bidi="en-US"/>
        </w:rPr>
        <w:t xml:space="preserve"> 1. </w:t>
      </w:r>
      <w:r>
        <w:rPr>
          <w:rFonts w:cs="Arial"/>
          <w:b/>
          <w:lang w:bidi="en-US"/>
        </w:rPr>
        <w:t>та</w:t>
      </w:r>
      <w:r w:rsidR="00886827" w:rsidRPr="00F10346">
        <w:rPr>
          <w:rFonts w:cs="Arial"/>
          <w:b/>
          <w:lang w:bidi="en-US"/>
        </w:rPr>
        <w:t>ч</w:t>
      </w:r>
      <w:r>
        <w:rPr>
          <w:rFonts w:cs="Arial"/>
          <w:b/>
          <w:lang w:bidi="en-US"/>
        </w:rPr>
        <w:t>ка</w:t>
      </w:r>
      <w:r w:rsidR="00886827" w:rsidRPr="00F10346">
        <w:rPr>
          <w:rFonts w:cs="Arial"/>
          <w:b/>
          <w:lang w:bidi="en-US"/>
        </w:rPr>
        <w:t xml:space="preserve"> 6) </w:t>
      </w:r>
      <w:r>
        <w:rPr>
          <w:rFonts w:cs="Arial"/>
          <w:b/>
          <w:lang w:bidi="en-US"/>
        </w:rPr>
        <w:t>ЗЈН</w:t>
      </w: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val="sr-Cyrl-CS" w:bidi="en-US"/>
        </w:rPr>
        <w:t>Потврда</w:t>
      </w:r>
      <w:r w:rsidR="008824F8" w:rsidRPr="00F10346">
        <w:rPr>
          <w:rFonts w:cs="Arial"/>
          <w:lang w:val="sr-Cyrl-CS" w:bidi="en-US"/>
        </w:rPr>
        <w:t xml:space="preserve"> </w:t>
      </w:r>
      <w:r>
        <w:rPr>
          <w:rFonts w:cs="Arial"/>
          <w:lang w:bidi="en-US"/>
        </w:rPr>
        <w:t>којом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потврђује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уплата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таксе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извр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ена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која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прилаже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уз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приликом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подно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ења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нару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ио</w:t>
      </w:r>
      <w:r w:rsidR="00886827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како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би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сматрао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потпуним</w:t>
      </w:r>
      <w:r w:rsidR="00886827" w:rsidRPr="00F10346">
        <w:rPr>
          <w:rFonts w:cs="Arial"/>
          <w:lang w:bidi="en-US"/>
        </w:rPr>
        <w:t>.</w:t>
      </w: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lastRenderedPageBreak/>
        <w:t>Чланом</w:t>
      </w:r>
      <w:r w:rsidR="00886827" w:rsidRPr="00F10346">
        <w:rPr>
          <w:rFonts w:cs="Arial"/>
          <w:lang w:bidi="en-US"/>
        </w:rPr>
        <w:t xml:space="preserve"> 151. </w:t>
      </w:r>
      <w:r>
        <w:rPr>
          <w:rFonts w:cs="Arial"/>
          <w:lang w:bidi="en-US"/>
        </w:rPr>
        <w:t>Закона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јавним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набавкама</w:t>
      </w:r>
      <w:r w:rsidR="00886827" w:rsidRPr="00F10346">
        <w:rPr>
          <w:rFonts w:cs="Arial"/>
          <w:lang w:bidi="en-US"/>
        </w:rPr>
        <w:t xml:space="preserve"> („</w:t>
      </w:r>
      <w:r>
        <w:rPr>
          <w:rFonts w:cs="Arial"/>
          <w:lang w:bidi="en-US"/>
        </w:rPr>
        <w:t>Службени</w:t>
      </w:r>
      <w:r w:rsidR="00886827" w:rsidRPr="00F10346">
        <w:rPr>
          <w:rFonts w:cs="Arial"/>
          <w:lang w:bidi="en-US"/>
        </w:rPr>
        <w:t xml:space="preserve">  </w:t>
      </w:r>
      <w:r>
        <w:rPr>
          <w:rFonts w:cs="Arial"/>
          <w:lang w:bidi="en-US"/>
        </w:rPr>
        <w:t>гласник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РС</w:t>
      </w:r>
      <w:r w:rsidR="00886827" w:rsidRPr="00F10346">
        <w:rPr>
          <w:rFonts w:cs="Arial"/>
          <w:lang w:bidi="en-US"/>
        </w:rPr>
        <w:t xml:space="preserve">“, </w:t>
      </w:r>
      <w:r>
        <w:rPr>
          <w:rFonts w:cs="Arial"/>
          <w:lang w:bidi="en-US"/>
        </w:rPr>
        <w:t>број</w:t>
      </w:r>
      <w:r w:rsidR="00886827" w:rsidRPr="00F10346">
        <w:rPr>
          <w:rFonts w:cs="Arial"/>
          <w:lang w:bidi="en-US"/>
        </w:rPr>
        <w:t xml:space="preserve"> 124/12, 14/15 </w:t>
      </w:r>
      <w:r>
        <w:rPr>
          <w:rFonts w:cs="Arial"/>
          <w:lang w:bidi="en-US"/>
        </w:rPr>
        <w:t>и</w:t>
      </w:r>
      <w:r w:rsidR="00886827" w:rsidRPr="00F10346">
        <w:rPr>
          <w:rFonts w:cs="Arial"/>
          <w:lang w:bidi="en-US"/>
        </w:rPr>
        <w:t xml:space="preserve"> 68/15) </w:t>
      </w:r>
      <w:r>
        <w:rPr>
          <w:rFonts w:cs="Arial"/>
          <w:lang w:bidi="en-US"/>
        </w:rPr>
        <w:t>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прописано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мора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садржи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између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осталог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потврду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уплати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таксе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</w:t>
      </w:r>
      <w:r w:rsidR="00886827" w:rsidRPr="00F10346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лана</w:t>
      </w:r>
      <w:r w:rsidR="00886827" w:rsidRPr="00F10346">
        <w:rPr>
          <w:rFonts w:cs="Arial"/>
          <w:lang w:bidi="en-US"/>
        </w:rPr>
        <w:t xml:space="preserve"> 156. </w:t>
      </w:r>
      <w:r>
        <w:rPr>
          <w:rFonts w:cs="Arial"/>
          <w:lang w:bidi="en-US"/>
        </w:rPr>
        <w:t>ЗЈН</w:t>
      </w:r>
      <w:r w:rsidR="00886827" w:rsidRPr="00F10346">
        <w:rPr>
          <w:rFonts w:cs="Arial"/>
          <w:lang w:bidi="en-US"/>
        </w:rPr>
        <w:t>.</w:t>
      </w: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Подносила</w:t>
      </w:r>
      <w:r w:rsidR="00886827" w:rsidRPr="00F10346">
        <w:rPr>
          <w:rFonts w:cs="Arial"/>
          <w:lang w:bidi="en-US"/>
        </w:rPr>
        <w:t xml:space="preserve">ц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дужан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одређени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ра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ун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буџета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Републике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Србије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уплати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таксу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износу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прописаном</w:t>
      </w:r>
      <w:r w:rsidR="00886827" w:rsidRPr="00F10346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ланом</w:t>
      </w:r>
      <w:r w:rsidR="00886827" w:rsidRPr="00F10346">
        <w:rPr>
          <w:rFonts w:cs="Arial"/>
          <w:lang w:bidi="en-US"/>
        </w:rPr>
        <w:t xml:space="preserve"> 156. </w:t>
      </w:r>
      <w:r>
        <w:rPr>
          <w:rFonts w:cs="Arial"/>
          <w:lang w:bidi="en-US"/>
        </w:rPr>
        <w:t>ЗЈН</w:t>
      </w:r>
      <w:r w:rsidR="00886827" w:rsidRPr="00F10346">
        <w:rPr>
          <w:rFonts w:cs="Arial"/>
          <w:lang w:bidi="en-US"/>
        </w:rPr>
        <w:t>.</w:t>
      </w: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Као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доказ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уплати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таксе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смислу</w:t>
      </w:r>
      <w:r w:rsidR="00886827" w:rsidRPr="00F10346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лана</w:t>
      </w:r>
      <w:r w:rsidR="00886827" w:rsidRPr="00F10346">
        <w:rPr>
          <w:rFonts w:cs="Arial"/>
          <w:lang w:bidi="en-US"/>
        </w:rPr>
        <w:t xml:space="preserve"> 151. </w:t>
      </w:r>
      <w:r>
        <w:rPr>
          <w:rFonts w:cs="Arial"/>
          <w:lang w:bidi="en-US"/>
        </w:rPr>
        <w:t>став</w:t>
      </w:r>
      <w:r w:rsidR="00886827" w:rsidRPr="00F10346">
        <w:rPr>
          <w:rFonts w:cs="Arial"/>
          <w:lang w:bidi="en-US"/>
        </w:rPr>
        <w:t xml:space="preserve"> 1. </w:t>
      </w:r>
      <w:r>
        <w:rPr>
          <w:rFonts w:cs="Arial"/>
          <w:lang w:bidi="en-US"/>
        </w:rPr>
        <w:t>та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ка</w:t>
      </w:r>
      <w:r w:rsidR="00886827" w:rsidRPr="00F10346">
        <w:rPr>
          <w:rFonts w:cs="Arial"/>
          <w:lang w:bidi="en-US"/>
        </w:rPr>
        <w:t xml:space="preserve"> 6) </w:t>
      </w:r>
      <w:r>
        <w:rPr>
          <w:rFonts w:cs="Arial"/>
          <w:lang w:bidi="en-US"/>
        </w:rPr>
        <w:t>ЗЈН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при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ватиће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се</w:t>
      </w:r>
      <w:r w:rsidR="00886827" w:rsidRPr="00F10346">
        <w:rPr>
          <w:rFonts w:cs="Arial"/>
          <w:lang w:bidi="en-US"/>
        </w:rPr>
        <w:t>: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 xml:space="preserve">1. </w:t>
      </w:r>
      <w:r w:rsidR="00B83D82">
        <w:rPr>
          <w:rFonts w:cs="Arial"/>
          <w:lang w:bidi="en-US"/>
        </w:rPr>
        <w:t>Потврда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о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извр</w:t>
      </w:r>
      <w:r w:rsidRPr="00F10346">
        <w:rPr>
          <w:rFonts w:cs="Arial"/>
          <w:lang w:bidi="en-US"/>
        </w:rPr>
        <w:t>ш</w:t>
      </w:r>
      <w:r w:rsidR="00B83D82">
        <w:rPr>
          <w:rFonts w:cs="Arial"/>
          <w:lang w:bidi="en-US"/>
        </w:rPr>
        <w:t>еној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уплати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таксе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из</w:t>
      </w:r>
      <w:r w:rsidRPr="00F10346">
        <w:rPr>
          <w:rFonts w:cs="Arial"/>
          <w:lang w:bidi="en-US"/>
        </w:rPr>
        <w:t xml:space="preserve"> ч</w:t>
      </w:r>
      <w:r w:rsidR="00B83D82">
        <w:rPr>
          <w:rFonts w:cs="Arial"/>
          <w:lang w:bidi="en-US"/>
        </w:rPr>
        <w:t>лана</w:t>
      </w:r>
      <w:r w:rsidRPr="00F10346">
        <w:rPr>
          <w:rFonts w:cs="Arial"/>
          <w:lang w:bidi="en-US"/>
        </w:rPr>
        <w:t xml:space="preserve"> 156. </w:t>
      </w:r>
      <w:r w:rsidR="00B83D82">
        <w:rPr>
          <w:rFonts w:cs="Arial"/>
          <w:lang w:bidi="en-US"/>
        </w:rPr>
        <w:t>ЗЈН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која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садржи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следеће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елементе</w:t>
      </w:r>
      <w:r w:rsidRPr="00F10346">
        <w:rPr>
          <w:rFonts w:cs="Arial"/>
          <w:lang w:bidi="en-US"/>
        </w:rPr>
        <w:t>: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 xml:space="preserve">(1) </w:t>
      </w:r>
      <w:r w:rsidR="00B83D82">
        <w:rPr>
          <w:rFonts w:cs="Arial"/>
          <w:lang w:bidi="en-US"/>
        </w:rPr>
        <w:t>да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буде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издата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од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стране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банке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да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садржи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пе</w:t>
      </w:r>
      <w:r w:rsidRPr="00F10346">
        <w:rPr>
          <w:rFonts w:cs="Arial"/>
          <w:lang w:bidi="en-US"/>
        </w:rPr>
        <w:t>ч</w:t>
      </w:r>
      <w:r w:rsidR="00B83D82">
        <w:rPr>
          <w:rFonts w:cs="Arial"/>
          <w:lang w:bidi="en-US"/>
        </w:rPr>
        <w:t>ат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банке</w:t>
      </w:r>
      <w:r w:rsidRPr="00F10346">
        <w:rPr>
          <w:rFonts w:cs="Arial"/>
          <w:lang w:bidi="en-US"/>
        </w:rPr>
        <w:t>;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 xml:space="preserve">(2) </w:t>
      </w:r>
      <w:r w:rsidR="00B83D82">
        <w:rPr>
          <w:rFonts w:cs="Arial"/>
          <w:lang w:bidi="en-US"/>
        </w:rPr>
        <w:t>да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представља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доказ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о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извр</w:t>
      </w:r>
      <w:r w:rsidRPr="00F10346">
        <w:rPr>
          <w:rFonts w:cs="Arial"/>
          <w:lang w:bidi="en-US"/>
        </w:rPr>
        <w:t>ш</w:t>
      </w:r>
      <w:r w:rsidR="00B83D82">
        <w:rPr>
          <w:rFonts w:cs="Arial"/>
          <w:lang w:bidi="en-US"/>
        </w:rPr>
        <w:t>еној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уплати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таксе</w:t>
      </w:r>
      <w:r w:rsidRPr="00F10346">
        <w:rPr>
          <w:rFonts w:cs="Arial"/>
          <w:lang w:bidi="en-US"/>
        </w:rPr>
        <w:t>, ш</w:t>
      </w:r>
      <w:r w:rsidR="00B83D82">
        <w:rPr>
          <w:rFonts w:cs="Arial"/>
          <w:lang w:bidi="en-US"/>
        </w:rPr>
        <w:t>то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зна</w:t>
      </w:r>
      <w:r w:rsidRPr="00F10346">
        <w:rPr>
          <w:rFonts w:cs="Arial"/>
          <w:lang w:bidi="en-US"/>
        </w:rPr>
        <w:t>ч</w:t>
      </w:r>
      <w:r w:rsidR="00B83D82">
        <w:rPr>
          <w:rFonts w:cs="Arial"/>
          <w:lang w:bidi="en-US"/>
        </w:rPr>
        <w:t>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да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потврда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мора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да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садржи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податак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да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је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налог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уплату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таксе</w:t>
      </w:r>
      <w:r w:rsidRPr="00F10346">
        <w:rPr>
          <w:rFonts w:cs="Arial"/>
          <w:lang w:bidi="en-US"/>
        </w:rPr>
        <w:t xml:space="preserve">, </w:t>
      </w:r>
      <w:r w:rsidR="00B83D82">
        <w:rPr>
          <w:rFonts w:cs="Arial"/>
          <w:lang w:bidi="en-US"/>
        </w:rPr>
        <w:t>односно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налог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пренос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средстава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реализован</w:t>
      </w:r>
      <w:r w:rsidRPr="00F10346">
        <w:rPr>
          <w:rFonts w:cs="Arial"/>
          <w:lang w:bidi="en-US"/>
        </w:rPr>
        <w:t xml:space="preserve">, </w:t>
      </w:r>
      <w:r w:rsidR="00B83D82">
        <w:rPr>
          <w:rFonts w:cs="Arial"/>
          <w:lang w:bidi="en-US"/>
        </w:rPr>
        <w:t>као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датум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извр</w:t>
      </w:r>
      <w:r w:rsidRPr="00F10346">
        <w:rPr>
          <w:rFonts w:cs="Arial"/>
          <w:lang w:bidi="en-US"/>
        </w:rPr>
        <w:t>ш</w:t>
      </w:r>
      <w:r w:rsidR="00B83D82">
        <w:rPr>
          <w:rFonts w:cs="Arial"/>
          <w:lang w:bidi="en-US"/>
        </w:rPr>
        <w:t>ења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налога</w:t>
      </w:r>
      <w:r w:rsidRPr="00F10346">
        <w:rPr>
          <w:rFonts w:cs="Arial"/>
          <w:lang w:bidi="en-US"/>
        </w:rPr>
        <w:t xml:space="preserve">. * </w:t>
      </w:r>
      <w:r w:rsidR="00B83D82">
        <w:rPr>
          <w:rFonts w:cs="Arial"/>
          <w:lang w:bidi="en-US"/>
        </w:rPr>
        <w:t>Републи</w:t>
      </w:r>
      <w:r w:rsidRPr="00F10346">
        <w:rPr>
          <w:rFonts w:cs="Arial"/>
          <w:lang w:bidi="en-US"/>
        </w:rPr>
        <w:t>ч</w:t>
      </w:r>
      <w:r w:rsidR="00B83D82">
        <w:rPr>
          <w:rFonts w:cs="Arial"/>
          <w:lang w:bidi="en-US"/>
        </w:rPr>
        <w:t>ка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комисија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може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да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извр</w:t>
      </w:r>
      <w:r w:rsidRPr="00F10346">
        <w:rPr>
          <w:rFonts w:cs="Arial"/>
          <w:lang w:bidi="en-US"/>
        </w:rPr>
        <w:t>ш</w:t>
      </w:r>
      <w:r w:rsidR="00B83D82">
        <w:rPr>
          <w:rFonts w:cs="Arial"/>
          <w:lang w:bidi="en-US"/>
        </w:rPr>
        <w:t>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увид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у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одговарајући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извод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евиден</w:t>
      </w:r>
      <w:r w:rsidRPr="00F10346">
        <w:rPr>
          <w:rFonts w:cs="Arial"/>
          <w:lang w:bidi="en-US"/>
        </w:rPr>
        <w:t>ц</w:t>
      </w:r>
      <w:r w:rsidR="00B83D82">
        <w:rPr>
          <w:rFonts w:cs="Arial"/>
          <w:lang w:bidi="en-US"/>
        </w:rPr>
        <w:t>ионог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ра</w:t>
      </w:r>
      <w:r w:rsidRPr="00F10346">
        <w:rPr>
          <w:rFonts w:cs="Arial"/>
          <w:lang w:bidi="en-US"/>
        </w:rPr>
        <w:t>ч</w:t>
      </w:r>
      <w:r w:rsidR="00B83D82">
        <w:rPr>
          <w:rFonts w:cs="Arial"/>
          <w:lang w:bidi="en-US"/>
        </w:rPr>
        <w:t>уна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достављеног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од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стране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Министарства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финансија</w:t>
      </w:r>
      <w:r w:rsidRPr="00F10346">
        <w:rPr>
          <w:rFonts w:cs="Arial"/>
          <w:lang w:bidi="en-US"/>
        </w:rPr>
        <w:t xml:space="preserve"> – </w:t>
      </w:r>
      <w:r w:rsidR="00B83D82">
        <w:rPr>
          <w:rFonts w:cs="Arial"/>
          <w:lang w:bidi="en-US"/>
        </w:rPr>
        <w:t>Управе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трезор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на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тај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на</w:t>
      </w:r>
      <w:r w:rsidRPr="00F10346">
        <w:rPr>
          <w:rFonts w:cs="Arial"/>
          <w:lang w:bidi="en-US"/>
        </w:rPr>
        <w:t>ч</w:t>
      </w:r>
      <w:r w:rsidR="00B83D82">
        <w:rPr>
          <w:rFonts w:cs="Arial"/>
          <w:lang w:bidi="en-US"/>
        </w:rPr>
        <w:t>ин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додатно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провери</w:t>
      </w:r>
      <w:r w:rsidRPr="00F10346">
        <w:rPr>
          <w:rFonts w:cs="Arial"/>
          <w:lang w:bidi="en-US"/>
        </w:rPr>
        <w:t xml:space="preserve"> ч</w:t>
      </w:r>
      <w:r w:rsidR="00B83D82">
        <w:rPr>
          <w:rFonts w:cs="Arial"/>
          <w:lang w:bidi="en-US"/>
        </w:rPr>
        <w:t>ињени</w:t>
      </w:r>
      <w:r w:rsidRPr="00F10346">
        <w:rPr>
          <w:rFonts w:cs="Arial"/>
          <w:lang w:bidi="en-US"/>
        </w:rPr>
        <w:t>ц</w:t>
      </w:r>
      <w:r w:rsidR="00B83D82">
        <w:rPr>
          <w:rFonts w:cs="Arial"/>
          <w:lang w:bidi="en-US"/>
        </w:rPr>
        <w:t>у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да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ли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је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налог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пренос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реализован</w:t>
      </w:r>
      <w:r w:rsidRPr="00F10346">
        <w:rPr>
          <w:rFonts w:cs="Arial"/>
          <w:lang w:bidi="en-US"/>
        </w:rPr>
        <w:t>.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 xml:space="preserve">(3) </w:t>
      </w:r>
      <w:r w:rsidR="00B83D82">
        <w:rPr>
          <w:rFonts w:cs="Arial"/>
          <w:lang w:bidi="en-US"/>
        </w:rPr>
        <w:t>износ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таксе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из</w:t>
      </w:r>
      <w:r w:rsidRPr="00F10346">
        <w:rPr>
          <w:rFonts w:cs="Arial"/>
          <w:lang w:bidi="en-US"/>
        </w:rPr>
        <w:t xml:space="preserve"> ч</w:t>
      </w:r>
      <w:r w:rsidR="00B83D82">
        <w:rPr>
          <w:rFonts w:cs="Arial"/>
          <w:lang w:bidi="en-US"/>
        </w:rPr>
        <w:t>лана</w:t>
      </w:r>
      <w:r w:rsidRPr="00F10346">
        <w:rPr>
          <w:rFonts w:cs="Arial"/>
          <w:lang w:bidi="en-US"/>
        </w:rPr>
        <w:t xml:space="preserve"> 156. </w:t>
      </w:r>
      <w:r w:rsidR="00B83D82">
        <w:rPr>
          <w:rFonts w:cs="Arial"/>
          <w:lang w:bidi="en-US"/>
        </w:rPr>
        <w:t>ЗЈН</w:t>
      </w:r>
      <w:r w:rsidRPr="00F10346">
        <w:rPr>
          <w:rFonts w:cs="Arial"/>
          <w:lang w:bidi="en-US"/>
        </w:rPr>
        <w:t xml:space="preserve"> ч</w:t>
      </w:r>
      <w:r w:rsidR="00B83D82">
        <w:rPr>
          <w:rFonts w:cs="Arial"/>
          <w:lang w:bidi="en-US"/>
        </w:rPr>
        <w:t>ија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уплата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вр</w:t>
      </w:r>
      <w:r w:rsidRPr="00F10346">
        <w:rPr>
          <w:rFonts w:cs="Arial"/>
          <w:lang w:bidi="en-US"/>
        </w:rPr>
        <w:t>ш</w:t>
      </w:r>
      <w:r w:rsidR="00B83D82">
        <w:rPr>
          <w:rFonts w:cs="Arial"/>
          <w:lang w:bidi="en-US"/>
        </w:rPr>
        <w:t>и</w:t>
      </w:r>
      <w:r w:rsidRPr="00F10346">
        <w:rPr>
          <w:rFonts w:cs="Arial"/>
          <w:lang w:bidi="en-US"/>
        </w:rPr>
        <w:t>;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 xml:space="preserve">(4) </w:t>
      </w:r>
      <w:r w:rsidR="00B83D82">
        <w:rPr>
          <w:rFonts w:cs="Arial"/>
          <w:lang w:bidi="en-US"/>
        </w:rPr>
        <w:t>број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ра</w:t>
      </w:r>
      <w:r w:rsidRPr="00F10346">
        <w:rPr>
          <w:rFonts w:cs="Arial"/>
          <w:lang w:bidi="en-US"/>
        </w:rPr>
        <w:t>ч</w:t>
      </w:r>
      <w:r w:rsidR="00B83D82">
        <w:rPr>
          <w:rFonts w:cs="Arial"/>
          <w:lang w:bidi="en-US"/>
        </w:rPr>
        <w:t>уна</w:t>
      </w:r>
      <w:r w:rsidRPr="00F10346">
        <w:rPr>
          <w:rFonts w:cs="Arial"/>
          <w:lang w:bidi="en-US"/>
        </w:rPr>
        <w:t>: 840-30678845-06;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>(5) ш</w:t>
      </w:r>
      <w:r w:rsidR="00B83D82">
        <w:rPr>
          <w:rFonts w:cs="Arial"/>
          <w:lang w:bidi="en-US"/>
        </w:rPr>
        <w:t>ифру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плаћања</w:t>
      </w:r>
      <w:r w:rsidRPr="00F10346">
        <w:rPr>
          <w:rFonts w:cs="Arial"/>
          <w:lang w:bidi="en-US"/>
        </w:rPr>
        <w:t xml:space="preserve">: 153 </w:t>
      </w:r>
      <w:r w:rsidR="00B83D82">
        <w:rPr>
          <w:rFonts w:cs="Arial"/>
          <w:lang w:bidi="en-US"/>
        </w:rPr>
        <w:t>или</w:t>
      </w:r>
      <w:r w:rsidRPr="00F10346">
        <w:rPr>
          <w:rFonts w:cs="Arial"/>
          <w:lang w:bidi="en-US"/>
        </w:rPr>
        <w:t xml:space="preserve"> 253;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 xml:space="preserve">(6) </w:t>
      </w:r>
      <w:r w:rsidR="00B83D82">
        <w:rPr>
          <w:rFonts w:cs="Arial"/>
          <w:lang w:bidi="en-US"/>
        </w:rPr>
        <w:t>позив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на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број</w:t>
      </w:r>
      <w:r w:rsidRPr="00F10346">
        <w:rPr>
          <w:rFonts w:cs="Arial"/>
          <w:lang w:bidi="en-US"/>
        </w:rPr>
        <w:t xml:space="preserve">: </w:t>
      </w:r>
      <w:r w:rsidR="00B83D82">
        <w:rPr>
          <w:rFonts w:cs="Arial"/>
          <w:lang w:bidi="en-US"/>
        </w:rPr>
        <w:t>пода</w:t>
      </w:r>
      <w:r w:rsidRPr="00F10346">
        <w:rPr>
          <w:rFonts w:cs="Arial"/>
          <w:lang w:bidi="en-US"/>
        </w:rPr>
        <w:t>ц</w:t>
      </w:r>
      <w:r w:rsidR="00B83D82">
        <w:rPr>
          <w:rFonts w:cs="Arial"/>
          <w:lang w:bidi="en-US"/>
        </w:rPr>
        <w:t>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о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броју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или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озна</w:t>
      </w:r>
      <w:r w:rsidRPr="00F10346">
        <w:rPr>
          <w:rFonts w:cs="Arial"/>
          <w:lang w:bidi="en-US"/>
        </w:rPr>
        <w:t>ц</w:t>
      </w:r>
      <w:r w:rsidR="00B83D82">
        <w:rPr>
          <w:rFonts w:cs="Arial"/>
          <w:lang w:bidi="en-US"/>
        </w:rPr>
        <w:t>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јавне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набавке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поводом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које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подноси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>х</w:t>
      </w:r>
      <w:r w:rsidR="00B83D82">
        <w:rPr>
          <w:rFonts w:cs="Arial"/>
          <w:lang w:bidi="en-US"/>
        </w:rPr>
        <w:t>тев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>ш</w:t>
      </w:r>
      <w:r w:rsidR="00B83D82">
        <w:rPr>
          <w:rFonts w:cs="Arial"/>
          <w:lang w:bidi="en-US"/>
        </w:rPr>
        <w:t>титу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права</w:t>
      </w:r>
      <w:r w:rsidRPr="00F10346">
        <w:rPr>
          <w:rFonts w:cs="Arial"/>
          <w:lang w:bidi="en-US"/>
        </w:rPr>
        <w:t>;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 xml:space="preserve">(7) </w:t>
      </w:r>
      <w:r w:rsidR="00B83D82">
        <w:rPr>
          <w:rFonts w:cs="Arial"/>
          <w:lang w:bidi="en-US"/>
        </w:rPr>
        <w:t>свр</w:t>
      </w:r>
      <w:r w:rsidRPr="00F10346">
        <w:rPr>
          <w:rFonts w:cs="Arial"/>
          <w:lang w:bidi="en-US"/>
        </w:rPr>
        <w:t>х</w:t>
      </w:r>
      <w:r w:rsidR="00B83D82">
        <w:rPr>
          <w:rFonts w:cs="Arial"/>
          <w:lang w:bidi="en-US"/>
        </w:rPr>
        <w:t>а</w:t>
      </w:r>
      <w:r w:rsidRPr="00F10346">
        <w:rPr>
          <w:rFonts w:cs="Arial"/>
          <w:lang w:bidi="en-US"/>
        </w:rPr>
        <w:t xml:space="preserve">: </w:t>
      </w:r>
      <w:r w:rsidR="00B83D82">
        <w:rPr>
          <w:rFonts w:cs="Arial"/>
          <w:lang w:bidi="en-US"/>
        </w:rPr>
        <w:t>ЗЗП</w:t>
      </w:r>
      <w:r w:rsidRPr="00F10346">
        <w:rPr>
          <w:rFonts w:cs="Arial"/>
          <w:lang w:bidi="en-US"/>
        </w:rPr>
        <w:t xml:space="preserve">; </w:t>
      </w:r>
      <w:r w:rsidR="00B83D82">
        <w:rPr>
          <w:rFonts w:cs="Arial"/>
          <w:lang w:bidi="en-US"/>
        </w:rPr>
        <w:t>назив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нару</w:t>
      </w:r>
      <w:r w:rsidRPr="00F10346">
        <w:rPr>
          <w:rFonts w:cs="Arial"/>
          <w:lang w:bidi="en-US"/>
        </w:rPr>
        <w:t>ч</w:t>
      </w:r>
      <w:r w:rsidR="00B83D82">
        <w:rPr>
          <w:rFonts w:cs="Arial"/>
          <w:lang w:bidi="en-US"/>
        </w:rPr>
        <w:t>ио</w:t>
      </w:r>
      <w:r w:rsidRPr="00F10346">
        <w:rPr>
          <w:rFonts w:cs="Arial"/>
          <w:lang w:bidi="en-US"/>
        </w:rPr>
        <w:t>ц</w:t>
      </w:r>
      <w:r w:rsidR="00B83D82">
        <w:rPr>
          <w:rFonts w:cs="Arial"/>
          <w:lang w:bidi="en-US"/>
        </w:rPr>
        <w:t>а</w:t>
      </w:r>
      <w:r w:rsidRPr="00F10346">
        <w:rPr>
          <w:rFonts w:cs="Arial"/>
          <w:lang w:bidi="en-US"/>
        </w:rPr>
        <w:t xml:space="preserve">; </w:t>
      </w:r>
      <w:r w:rsidR="00B83D82">
        <w:rPr>
          <w:rFonts w:cs="Arial"/>
          <w:lang w:bidi="en-US"/>
        </w:rPr>
        <w:t>број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или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ознака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јавне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набавке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поводом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које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подноси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>х</w:t>
      </w:r>
      <w:r w:rsidR="00B83D82">
        <w:rPr>
          <w:rFonts w:cs="Arial"/>
          <w:lang w:bidi="en-US"/>
        </w:rPr>
        <w:t>тев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>ш</w:t>
      </w:r>
      <w:r w:rsidR="00B83D82">
        <w:rPr>
          <w:rFonts w:cs="Arial"/>
          <w:lang w:bidi="en-US"/>
        </w:rPr>
        <w:t>титу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права</w:t>
      </w:r>
      <w:r w:rsidRPr="00F10346">
        <w:rPr>
          <w:rFonts w:cs="Arial"/>
          <w:lang w:bidi="en-US"/>
        </w:rPr>
        <w:t>;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 xml:space="preserve">(8) </w:t>
      </w:r>
      <w:r w:rsidR="00B83D82">
        <w:rPr>
          <w:rFonts w:cs="Arial"/>
          <w:lang w:bidi="en-US"/>
        </w:rPr>
        <w:t>корисник</w:t>
      </w:r>
      <w:r w:rsidRPr="00F10346">
        <w:rPr>
          <w:rFonts w:cs="Arial"/>
          <w:lang w:bidi="en-US"/>
        </w:rPr>
        <w:t xml:space="preserve">: </w:t>
      </w:r>
      <w:r w:rsidR="00B83D82">
        <w:rPr>
          <w:rFonts w:cs="Arial"/>
          <w:lang w:bidi="en-US"/>
        </w:rPr>
        <w:t>буџет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Републике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Србије</w:t>
      </w:r>
      <w:r w:rsidRPr="00F10346">
        <w:rPr>
          <w:rFonts w:cs="Arial"/>
          <w:lang w:bidi="en-US"/>
        </w:rPr>
        <w:t>;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 xml:space="preserve">(9) </w:t>
      </w:r>
      <w:r w:rsidR="00B83D82">
        <w:rPr>
          <w:rFonts w:cs="Arial"/>
          <w:lang w:bidi="en-US"/>
        </w:rPr>
        <w:t>назив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уплатио</w:t>
      </w:r>
      <w:r w:rsidRPr="00F10346">
        <w:rPr>
          <w:rFonts w:cs="Arial"/>
          <w:lang w:bidi="en-US"/>
        </w:rPr>
        <w:t>ц</w:t>
      </w:r>
      <w:r w:rsidR="00B83D82">
        <w:rPr>
          <w:rFonts w:cs="Arial"/>
          <w:lang w:bidi="en-US"/>
        </w:rPr>
        <w:t>а</w:t>
      </w:r>
      <w:r w:rsidRPr="00F10346">
        <w:rPr>
          <w:rFonts w:cs="Arial"/>
          <w:lang w:bidi="en-US"/>
        </w:rPr>
        <w:t xml:space="preserve">, </w:t>
      </w:r>
      <w:r w:rsidR="00B83D82">
        <w:rPr>
          <w:rFonts w:cs="Arial"/>
          <w:lang w:bidi="en-US"/>
        </w:rPr>
        <w:t>односно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назив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подносио</w:t>
      </w:r>
      <w:r w:rsidRPr="00F10346">
        <w:rPr>
          <w:rFonts w:cs="Arial"/>
          <w:lang w:bidi="en-US"/>
        </w:rPr>
        <w:t>ц</w:t>
      </w:r>
      <w:r w:rsidR="00B83D82">
        <w:rPr>
          <w:rFonts w:cs="Arial"/>
          <w:lang w:bidi="en-US"/>
        </w:rPr>
        <w:t>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>х</w:t>
      </w:r>
      <w:r w:rsidR="00B83D82">
        <w:rPr>
          <w:rFonts w:cs="Arial"/>
          <w:lang w:bidi="en-US"/>
        </w:rPr>
        <w:t>тева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>ш</w:t>
      </w:r>
      <w:r w:rsidR="00B83D82">
        <w:rPr>
          <w:rFonts w:cs="Arial"/>
          <w:lang w:bidi="en-US"/>
        </w:rPr>
        <w:t>титу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права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којег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је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извр</w:t>
      </w:r>
      <w:r w:rsidRPr="00F10346">
        <w:rPr>
          <w:rFonts w:cs="Arial"/>
          <w:lang w:bidi="en-US"/>
        </w:rPr>
        <w:t>ш</w:t>
      </w:r>
      <w:r w:rsidR="00B83D82">
        <w:rPr>
          <w:rFonts w:cs="Arial"/>
          <w:lang w:bidi="en-US"/>
        </w:rPr>
        <w:t>ена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уплата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таксе</w:t>
      </w:r>
      <w:r w:rsidRPr="00F10346">
        <w:rPr>
          <w:rFonts w:cs="Arial"/>
          <w:lang w:bidi="en-US"/>
        </w:rPr>
        <w:t>;</w:t>
      </w:r>
    </w:p>
    <w:p w:rsidR="0009377A" w:rsidRPr="002D0963" w:rsidRDefault="00886827" w:rsidP="00886827">
      <w:pPr>
        <w:pStyle w:val="KDParagraf"/>
        <w:spacing w:before="0"/>
        <w:rPr>
          <w:rFonts w:cs="Arial"/>
          <w:lang w:val="sr-Cyrl-RS" w:bidi="en-US"/>
        </w:rPr>
      </w:pPr>
      <w:r w:rsidRPr="00F10346">
        <w:rPr>
          <w:rFonts w:cs="Arial"/>
          <w:lang w:bidi="en-US"/>
        </w:rPr>
        <w:t xml:space="preserve">(10) </w:t>
      </w:r>
      <w:r w:rsidR="00B83D82">
        <w:rPr>
          <w:rFonts w:cs="Arial"/>
          <w:lang w:bidi="en-US"/>
        </w:rPr>
        <w:t>потпис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овла</w:t>
      </w:r>
      <w:r w:rsidRPr="00F10346">
        <w:rPr>
          <w:rFonts w:cs="Arial"/>
          <w:lang w:bidi="en-US"/>
        </w:rPr>
        <w:t>ш</w:t>
      </w:r>
      <w:r w:rsidR="00B83D82">
        <w:rPr>
          <w:rFonts w:cs="Arial"/>
          <w:lang w:bidi="en-US"/>
        </w:rPr>
        <w:t>ћеног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ли</w:t>
      </w:r>
      <w:r w:rsidRPr="00F10346">
        <w:rPr>
          <w:rFonts w:cs="Arial"/>
          <w:lang w:bidi="en-US"/>
        </w:rPr>
        <w:t>ц</w:t>
      </w:r>
      <w:r w:rsidR="00B83D82">
        <w:rPr>
          <w:rFonts w:cs="Arial"/>
          <w:lang w:bidi="en-US"/>
        </w:rPr>
        <w:t>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банке</w:t>
      </w:r>
      <w:r w:rsidRPr="00F10346">
        <w:rPr>
          <w:rFonts w:cs="Arial"/>
          <w:lang w:bidi="en-US"/>
        </w:rPr>
        <w:t>.</w:t>
      </w:r>
    </w:p>
    <w:p w:rsidR="0009377A" w:rsidRPr="002D0963" w:rsidRDefault="00886827" w:rsidP="00886827">
      <w:pPr>
        <w:pStyle w:val="KDParagraf"/>
        <w:spacing w:before="0"/>
        <w:rPr>
          <w:rFonts w:cs="Arial"/>
          <w:lang w:val="sr-Cyrl-RS" w:bidi="en-US"/>
        </w:rPr>
      </w:pPr>
      <w:r w:rsidRPr="00F10346">
        <w:rPr>
          <w:rFonts w:cs="Arial"/>
          <w:lang w:bidi="en-US"/>
        </w:rPr>
        <w:t xml:space="preserve">2. </w:t>
      </w:r>
      <w:r w:rsidR="00B83D82">
        <w:rPr>
          <w:rFonts w:cs="Arial"/>
          <w:lang w:bidi="en-US"/>
        </w:rPr>
        <w:t>Налог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уплату</w:t>
      </w:r>
      <w:r w:rsidRPr="00F10346">
        <w:rPr>
          <w:rFonts w:cs="Arial"/>
          <w:lang w:bidi="en-US"/>
        </w:rPr>
        <w:t xml:space="preserve">, </w:t>
      </w:r>
      <w:r w:rsidR="00B83D82">
        <w:rPr>
          <w:rFonts w:cs="Arial"/>
          <w:lang w:bidi="en-US"/>
        </w:rPr>
        <w:t>први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примерак</w:t>
      </w:r>
      <w:r w:rsidRPr="00F10346">
        <w:rPr>
          <w:rFonts w:cs="Arial"/>
          <w:lang w:bidi="en-US"/>
        </w:rPr>
        <w:t xml:space="preserve">, </w:t>
      </w:r>
      <w:r w:rsidR="00B83D82">
        <w:rPr>
          <w:rFonts w:cs="Arial"/>
          <w:lang w:bidi="en-US"/>
        </w:rPr>
        <w:t>оверен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потписом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овла</w:t>
      </w:r>
      <w:r w:rsidRPr="00F10346">
        <w:rPr>
          <w:rFonts w:cs="Arial"/>
          <w:lang w:bidi="en-US"/>
        </w:rPr>
        <w:t>ш</w:t>
      </w:r>
      <w:r w:rsidR="00B83D82">
        <w:rPr>
          <w:rFonts w:cs="Arial"/>
          <w:lang w:bidi="en-US"/>
        </w:rPr>
        <w:t>ћеног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ли</w:t>
      </w:r>
      <w:r w:rsidRPr="00F10346">
        <w:rPr>
          <w:rFonts w:cs="Arial"/>
          <w:lang w:bidi="en-US"/>
        </w:rPr>
        <w:t>ц</w:t>
      </w:r>
      <w:r w:rsidR="00B83D82">
        <w:rPr>
          <w:rFonts w:cs="Arial"/>
          <w:lang w:bidi="en-US"/>
        </w:rPr>
        <w:t>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пе</w:t>
      </w:r>
      <w:r w:rsidRPr="00F10346">
        <w:rPr>
          <w:rFonts w:cs="Arial"/>
          <w:lang w:bidi="en-US"/>
        </w:rPr>
        <w:t>ч</w:t>
      </w:r>
      <w:r w:rsidR="00B83D82">
        <w:rPr>
          <w:rFonts w:cs="Arial"/>
          <w:lang w:bidi="en-US"/>
        </w:rPr>
        <w:t>атом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банке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или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по</w:t>
      </w:r>
      <w:r w:rsidRPr="00F10346">
        <w:rPr>
          <w:rFonts w:cs="Arial"/>
          <w:lang w:bidi="en-US"/>
        </w:rPr>
        <w:t>ш</w:t>
      </w:r>
      <w:r w:rsidR="00B83D82">
        <w:rPr>
          <w:rFonts w:cs="Arial"/>
          <w:lang w:bidi="en-US"/>
        </w:rPr>
        <w:t>те</w:t>
      </w:r>
      <w:r w:rsidRPr="00F10346">
        <w:rPr>
          <w:rFonts w:cs="Arial"/>
          <w:lang w:bidi="en-US"/>
        </w:rPr>
        <w:t xml:space="preserve">, </w:t>
      </w:r>
      <w:r w:rsidR="00B83D82">
        <w:rPr>
          <w:rFonts w:cs="Arial"/>
          <w:lang w:bidi="en-US"/>
        </w:rPr>
        <w:t>који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садржи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све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друге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елементе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из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потврде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о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извр</w:t>
      </w:r>
      <w:r w:rsidRPr="00F10346">
        <w:rPr>
          <w:rFonts w:cs="Arial"/>
          <w:lang w:bidi="en-US"/>
        </w:rPr>
        <w:t>ш</w:t>
      </w:r>
      <w:r w:rsidR="00B83D82">
        <w:rPr>
          <w:rFonts w:cs="Arial"/>
          <w:lang w:bidi="en-US"/>
        </w:rPr>
        <w:t>еној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уплати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таксе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наведене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под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та</w:t>
      </w:r>
      <w:r w:rsidRPr="00F10346">
        <w:rPr>
          <w:rFonts w:cs="Arial"/>
          <w:lang w:bidi="en-US"/>
        </w:rPr>
        <w:t>ч</w:t>
      </w:r>
      <w:r w:rsidR="00B83D82">
        <w:rPr>
          <w:rFonts w:cs="Arial"/>
          <w:lang w:bidi="en-US"/>
        </w:rPr>
        <w:t>ком</w:t>
      </w:r>
      <w:r w:rsidRPr="00F10346">
        <w:rPr>
          <w:rFonts w:cs="Arial"/>
          <w:lang w:bidi="en-US"/>
        </w:rPr>
        <w:t xml:space="preserve"> 1.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 xml:space="preserve">3. </w:t>
      </w:r>
      <w:r w:rsidR="00B83D82">
        <w:rPr>
          <w:rFonts w:cs="Arial"/>
          <w:lang w:bidi="en-US"/>
        </w:rPr>
        <w:t>Потврда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издата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од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стране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Републике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Србије</w:t>
      </w:r>
      <w:r w:rsidRPr="00F10346">
        <w:rPr>
          <w:rFonts w:cs="Arial"/>
          <w:lang w:bidi="en-US"/>
        </w:rPr>
        <w:t xml:space="preserve">, </w:t>
      </w:r>
      <w:r w:rsidR="00B83D82">
        <w:rPr>
          <w:rFonts w:cs="Arial"/>
          <w:lang w:bidi="en-US"/>
        </w:rPr>
        <w:t>Министарства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финансија</w:t>
      </w:r>
      <w:r w:rsidRPr="00F10346">
        <w:rPr>
          <w:rFonts w:cs="Arial"/>
          <w:lang w:bidi="en-US"/>
        </w:rPr>
        <w:t xml:space="preserve">, </w:t>
      </w:r>
      <w:r w:rsidR="00B83D82">
        <w:rPr>
          <w:rFonts w:cs="Arial"/>
          <w:lang w:bidi="en-US"/>
        </w:rPr>
        <w:t>Управе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трезор</w:t>
      </w:r>
      <w:r w:rsidRPr="00F10346">
        <w:rPr>
          <w:rFonts w:cs="Arial"/>
          <w:lang w:bidi="en-US"/>
        </w:rPr>
        <w:t xml:space="preserve">, </w:t>
      </w:r>
      <w:r w:rsidR="00B83D82">
        <w:rPr>
          <w:rFonts w:cs="Arial"/>
          <w:lang w:bidi="en-US"/>
        </w:rPr>
        <w:t>потписана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оверена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пе</w:t>
      </w:r>
      <w:r w:rsidRPr="00F10346">
        <w:rPr>
          <w:rFonts w:cs="Arial"/>
          <w:lang w:bidi="en-US"/>
        </w:rPr>
        <w:t>ч</w:t>
      </w:r>
      <w:r w:rsidR="00B83D82">
        <w:rPr>
          <w:rFonts w:cs="Arial"/>
          <w:lang w:bidi="en-US"/>
        </w:rPr>
        <w:t>атом</w:t>
      </w:r>
      <w:r w:rsidRPr="00F10346">
        <w:rPr>
          <w:rFonts w:cs="Arial"/>
          <w:lang w:bidi="en-US"/>
        </w:rPr>
        <w:t xml:space="preserve">, </w:t>
      </w:r>
      <w:r w:rsidR="00B83D82">
        <w:rPr>
          <w:rFonts w:cs="Arial"/>
          <w:lang w:bidi="en-US"/>
        </w:rPr>
        <w:t>која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садржи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све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елементе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из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потврде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о</w:t>
      </w:r>
    </w:p>
    <w:p w:rsidR="0009377A" w:rsidRPr="002D0963" w:rsidRDefault="00B83D82" w:rsidP="00886827">
      <w:pPr>
        <w:pStyle w:val="KDParagraf"/>
        <w:spacing w:before="0"/>
        <w:rPr>
          <w:rFonts w:cs="Arial"/>
          <w:lang w:val="sr-Cyrl-RS" w:bidi="en-US"/>
        </w:rPr>
      </w:pPr>
      <w:r>
        <w:rPr>
          <w:rFonts w:cs="Arial"/>
          <w:lang w:bidi="en-US"/>
        </w:rPr>
        <w:t>извр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еној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уплати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таксе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та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ке</w:t>
      </w:r>
      <w:r w:rsidR="00886827" w:rsidRPr="00F10346">
        <w:rPr>
          <w:rFonts w:cs="Arial"/>
          <w:lang w:bidi="en-US"/>
        </w:rPr>
        <w:t xml:space="preserve"> 1, </w:t>
      </w:r>
      <w:r>
        <w:rPr>
          <w:rFonts w:cs="Arial"/>
          <w:lang w:bidi="en-US"/>
        </w:rPr>
        <w:t>осим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они</w:t>
      </w:r>
      <w:r w:rsidR="00886827" w:rsidRPr="00F10346">
        <w:rPr>
          <w:rFonts w:cs="Arial"/>
          <w:lang w:bidi="en-US"/>
        </w:rPr>
        <w:t xml:space="preserve">х </w:t>
      </w:r>
      <w:r>
        <w:rPr>
          <w:rFonts w:cs="Arial"/>
          <w:lang w:bidi="en-US"/>
        </w:rPr>
        <w:t>наведени</w:t>
      </w:r>
      <w:r w:rsidR="00886827" w:rsidRPr="00F10346">
        <w:rPr>
          <w:rFonts w:cs="Arial"/>
          <w:lang w:bidi="en-US"/>
        </w:rPr>
        <w:t xml:space="preserve">х </w:t>
      </w:r>
      <w:r>
        <w:rPr>
          <w:rFonts w:cs="Arial"/>
          <w:lang w:bidi="en-US"/>
        </w:rPr>
        <w:t>под</w:t>
      </w:r>
      <w:r w:rsidR="00886827" w:rsidRPr="00F10346">
        <w:rPr>
          <w:rFonts w:cs="Arial"/>
          <w:lang w:bidi="en-US"/>
        </w:rPr>
        <w:t xml:space="preserve"> (1) </w:t>
      </w:r>
      <w:r>
        <w:rPr>
          <w:rFonts w:cs="Arial"/>
          <w:lang w:bidi="en-US"/>
        </w:rPr>
        <w:t>и</w:t>
      </w:r>
      <w:r w:rsidR="00886827" w:rsidRPr="00F10346">
        <w:rPr>
          <w:rFonts w:cs="Arial"/>
          <w:lang w:bidi="en-US"/>
        </w:rPr>
        <w:t xml:space="preserve"> (10),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подносио</w:t>
      </w:r>
      <w:r w:rsidR="00886827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који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имају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отворен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ра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ун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оквиру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припадајућег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консолидованог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ра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уна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трезора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који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води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Управи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трезор</w:t>
      </w:r>
      <w:r w:rsidR="00886827" w:rsidRPr="00F10346">
        <w:rPr>
          <w:rFonts w:cs="Arial"/>
          <w:lang w:bidi="en-US"/>
        </w:rPr>
        <w:t xml:space="preserve"> (</w:t>
      </w:r>
      <w:r>
        <w:rPr>
          <w:rFonts w:cs="Arial"/>
          <w:lang w:bidi="en-US"/>
        </w:rPr>
        <w:t>корисни</w:t>
      </w:r>
      <w:r w:rsidR="00886827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буџетски</w:t>
      </w:r>
      <w:r w:rsidR="00886827" w:rsidRPr="00F10346">
        <w:rPr>
          <w:rFonts w:cs="Arial"/>
          <w:lang w:bidi="en-US"/>
        </w:rPr>
        <w:t xml:space="preserve">х </w:t>
      </w:r>
      <w:r>
        <w:rPr>
          <w:rFonts w:cs="Arial"/>
          <w:lang w:bidi="en-US"/>
        </w:rPr>
        <w:t>средстава</w:t>
      </w:r>
      <w:r w:rsidR="00886827" w:rsidRPr="00F1034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корисни</w:t>
      </w:r>
      <w:r w:rsidR="00886827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средстава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организа</w:t>
      </w:r>
      <w:r w:rsidR="00886827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ија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обавезно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со</w:t>
      </w:r>
      <w:r w:rsidR="00886827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ијално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осигурање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други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корисни</w:t>
      </w:r>
      <w:r w:rsidR="00886827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јавни</w:t>
      </w:r>
      <w:r w:rsidR="00886827" w:rsidRPr="00F10346">
        <w:rPr>
          <w:rFonts w:cs="Arial"/>
          <w:lang w:bidi="en-US"/>
        </w:rPr>
        <w:t xml:space="preserve">х </w:t>
      </w:r>
      <w:r>
        <w:rPr>
          <w:rFonts w:cs="Arial"/>
          <w:lang w:bidi="en-US"/>
        </w:rPr>
        <w:t>средстава</w:t>
      </w:r>
      <w:r w:rsidR="00886827" w:rsidRPr="00F10346">
        <w:rPr>
          <w:rFonts w:cs="Arial"/>
          <w:lang w:bidi="en-US"/>
        </w:rPr>
        <w:t>);</w:t>
      </w:r>
    </w:p>
    <w:p w:rsidR="0009377A" w:rsidRPr="002D0963" w:rsidRDefault="00886827" w:rsidP="00886827">
      <w:pPr>
        <w:pStyle w:val="KDParagraf"/>
        <w:spacing w:before="0"/>
        <w:rPr>
          <w:rFonts w:cs="Arial"/>
          <w:lang w:val="sr-Cyrl-RS" w:bidi="en-US"/>
        </w:rPr>
      </w:pPr>
      <w:r w:rsidRPr="00F10346">
        <w:rPr>
          <w:rFonts w:cs="Arial"/>
          <w:lang w:bidi="en-US"/>
        </w:rPr>
        <w:t xml:space="preserve">4. </w:t>
      </w:r>
      <w:r w:rsidR="00B83D82">
        <w:rPr>
          <w:rFonts w:cs="Arial"/>
          <w:lang w:bidi="en-US"/>
        </w:rPr>
        <w:t>Потврда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издата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од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стране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Народне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банке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Србије</w:t>
      </w:r>
      <w:r w:rsidRPr="00F10346">
        <w:rPr>
          <w:rFonts w:cs="Arial"/>
          <w:lang w:bidi="en-US"/>
        </w:rPr>
        <w:t xml:space="preserve">, </w:t>
      </w:r>
      <w:r w:rsidR="00B83D82">
        <w:rPr>
          <w:rFonts w:cs="Arial"/>
          <w:lang w:bidi="en-US"/>
        </w:rPr>
        <w:t>која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садржи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све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елементе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из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потврде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о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извр</w:t>
      </w:r>
      <w:r w:rsidRPr="00F10346">
        <w:rPr>
          <w:rFonts w:cs="Arial"/>
          <w:lang w:bidi="en-US"/>
        </w:rPr>
        <w:t>ш</w:t>
      </w:r>
      <w:r w:rsidR="00B83D82">
        <w:rPr>
          <w:rFonts w:cs="Arial"/>
          <w:lang w:bidi="en-US"/>
        </w:rPr>
        <w:t>еној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уплати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таксе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из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та</w:t>
      </w:r>
      <w:r w:rsidRPr="00F10346">
        <w:rPr>
          <w:rFonts w:cs="Arial"/>
          <w:lang w:bidi="en-US"/>
        </w:rPr>
        <w:t>ч</w:t>
      </w:r>
      <w:r w:rsidR="00B83D82">
        <w:rPr>
          <w:rFonts w:cs="Arial"/>
          <w:lang w:bidi="en-US"/>
        </w:rPr>
        <w:t>ке</w:t>
      </w:r>
      <w:r w:rsidRPr="00F10346">
        <w:rPr>
          <w:rFonts w:cs="Arial"/>
          <w:lang w:bidi="en-US"/>
        </w:rPr>
        <w:t xml:space="preserve"> 1,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подносио</w:t>
      </w:r>
      <w:r w:rsidRPr="00F10346">
        <w:rPr>
          <w:rFonts w:cs="Arial"/>
          <w:lang w:bidi="en-US"/>
        </w:rPr>
        <w:t>ц</w:t>
      </w:r>
      <w:r w:rsidR="00B83D82">
        <w:rPr>
          <w:rFonts w:cs="Arial"/>
          <w:lang w:bidi="en-US"/>
        </w:rPr>
        <w:t>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>х</w:t>
      </w:r>
      <w:r w:rsidR="00B83D82">
        <w:rPr>
          <w:rFonts w:cs="Arial"/>
          <w:lang w:bidi="en-US"/>
        </w:rPr>
        <w:t>тева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>ш</w:t>
      </w:r>
      <w:r w:rsidR="00B83D82">
        <w:rPr>
          <w:rFonts w:cs="Arial"/>
          <w:lang w:bidi="en-US"/>
        </w:rPr>
        <w:t>титу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права</w:t>
      </w:r>
      <w:r w:rsidRPr="00F10346">
        <w:rPr>
          <w:rFonts w:cs="Arial"/>
          <w:lang w:bidi="en-US"/>
        </w:rPr>
        <w:t xml:space="preserve"> (</w:t>
      </w:r>
      <w:r w:rsidR="00B83D82">
        <w:rPr>
          <w:rFonts w:cs="Arial"/>
          <w:lang w:bidi="en-US"/>
        </w:rPr>
        <w:t>банке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други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субјекти</w:t>
      </w:r>
      <w:r w:rsidRPr="00F10346">
        <w:rPr>
          <w:rFonts w:cs="Arial"/>
          <w:lang w:bidi="en-US"/>
        </w:rPr>
        <w:t xml:space="preserve">) </w:t>
      </w:r>
      <w:r w:rsidR="00B83D82">
        <w:rPr>
          <w:rFonts w:cs="Arial"/>
          <w:lang w:bidi="en-US"/>
        </w:rPr>
        <w:t>који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имају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отворен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ра</w:t>
      </w:r>
      <w:r w:rsidRPr="00F10346">
        <w:rPr>
          <w:rFonts w:cs="Arial"/>
          <w:lang w:bidi="en-US"/>
        </w:rPr>
        <w:t>ч</w:t>
      </w:r>
      <w:r w:rsidR="00B83D82">
        <w:rPr>
          <w:rFonts w:cs="Arial"/>
          <w:lang w:bidi="en-US"/>
        </w:rPr>
        <w:t>ун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код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Народне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банке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Србије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у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складу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законом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другим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прописом</w:t>
      </w:r>
      <w:r w:rsidRPr="00F10346">
        <w:rPr>
          <w:rFonts w:cs="Arial"/>
          <w:lang w:bidi="en-US"/>
        </w:rPr>
        <w:t>.</w:t>
      </w:r>
    </w:p>
    <w:p w:rsidR="000416AF" w:rsidRDefault="00B83D82" w:rsidP="00886827">
      <w:pPr>
        <w:pStyle w:val="KDParagraf"/>
        <w:spacing w:before="0"/>
        <w:rPr>
          <w:rFonts w:cs="Arial"/>
          <w:lang w:val="sr-Cyrl-CS" w:bidi="en-US"/>
        </w:rPr>
      </w:pPr>
      <w:r>
        <w:rPr>
          <w:rFonts w:cs="Arial"/>
          <w:lang w:bidi="en-US"/>
        </w:rPr>
        <w:t>Примерак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правилно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попуњеног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налога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пренос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примерак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правилно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попуњеног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налога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уплату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могу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видети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сајту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Републи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ке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комисије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поступ</w:t>
      </w:r>
      <w:r w:rsidR="00886827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има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јавни</w:t>
      </w:r>
      <w:r w:rsidR="00886827" w:rsidRPr="00F10346">
        <w:rPr>
          <w:rFonts w:cs="Arial"/>
          <w:lang w:bidi="en-US"/>
        </w:rPr>
        <w:t xml:space="preserve">х </w:t>
      </w:r>
      <w:r>
        <w:rPr>
          <w:rFonts w:cs="Arial"/>
          <w:lang w:bidi="en-US"/>
        </w:rPr>
        <w:t>набавки</w:t>
      </w:r>
      <w:r w:rsidR="00886827" w:rsidRPr="00F10346">
        <w:rPr>
          <w:rFonts w:cs="Arial"/>
          <w:lang w:bidi="en-US"/>
        </w:rPr>
        <w:t xml:space="preserve"> </w:t>
      </w:r>
      <w:hyperlink r:id="rId172" w:history="1">
        <w:r w:rsidR="00AC714A">
          <w:rPr>
            <w:rFonts w:cs="Arial"/>
            <w:lang w:bidi="en-US"/>
          </w:rPr>
          <w:t>х</w:t>
        </w:r>
        <w:r>
          <w:rPr>
            <w:rFonts w:cs="Arial"/>
            <w:lang w:bidi="en-US"/>
          </w:rPr>
          <w:t>ттп</w:t>
        </w:r>
        <w:r w:rsidR="00886827" w:rsidRPr="00F10346">
          <w:rPr>
            <w:rFonts w:cs="Arial"/>
            <w:lang w:bidi="en-US"/>
          </w:rPr>
          <w:t>://www.</w:t>
        </w:r>
        <w:r>
          <w:rPr>
            <w:rFonts w:cs="Arial"/>
            <w:lang w:bidi="en-US"/>
          </w:rPr>
          <w:t>кјн</w:t>
        </w:r>
        <w:r w:rsidR="00886827" w:rsidRPr="00F10346">
          <w:rPr>
            <w:rFonts w:cs="Arial"/>
            <w:lang w:bidi="en-US"/>
          </w:rPr>
          <w:t>.</w:t>
        </w:r>
        <w:r>
          <w:rPr>
            <w:rFonts w:cs="Arial"/>
            <w:lang w:bidi="en-US"/>
          </w:rPr>
          <w:t>гов</w:t>
        </w:r>
        <w:r w:rsidR="00886827" w:rsidRPr="00F10346">
          <w:rPr>
            <w:rFonts w:cs="Arial"/>
            <w:lang w:bidi="en-US"/>
          </w:rPr>
          <w:t>.</w:t>
        </w:r>
        <w:r>
          <w:rPr>
            <w:rFonts w:cs="Arial"/>
            <w:lang w:bidi="en-US"/>
          </w:rPr>
          <w:t>рс</w:t>
        </w:r>
        <w:r w:rsidR="00886827" w:rsidRPr="00F10346">
          <w:rPr>
            <w:rFonts w:cs="Arial"/>
            <w:lang w:bidi="en-US"/>
          </w:rPr>
          <w:t>/</w:t>
        </w:r>
        <w:r w:rsidR="00AC714A">
          <w:rPr>
            <w:rFonts w:cs="Arial"/>
            <w:lang w:bidi="en-US"/>
          </w:rPr>
          <w:t>ц</w:t>
        </w:r>
        <w:r>
          <w:rPr>
            <w:rFonts w:cs="Arial"/>
            <w:lang w:bidi="en-US"/>
          </w:rPr>
          <w:t>и</w:t>
        </w:r>
        <w:r w:rsidR="00886827" w:rsidRPr="00F10346">
          <w:rPr>
            <w:rFonts w:cs="Arial"/>
            <w:lang w:bidi="en-US"/>
          </w:rPr>
          <w:t>/</w:t>
        </w:r>
        <w:r>
          <w:rPr>
            <w:rFonts w:cs="Arial"/>
            <w:lang w:bidi="en-US"/>
          </w:rPr>
          <w:t>упутство</w:t>
        </w:r>
        <w:r w:rsidR="00886827" w:rsidRPr="00F10346">
          <w:rPr>
            <w:rFonts w:cs="Arial"/>
            <w:lang w:bidi="en-US"/>
          </w:rPr>
          <w:t>-</w:t>
        </w:r>
        <w:r>
          <w:rPr>
            <w:rFonts w:cs="Arial"/>
            <w:lang w:bidi="en-US"/>
          </w:rPr>
          <w:t>о</w:t>
        </w:r>
        <w:r w:rsidR="00886827" w:rsidRPr="00F10346">
          <w:rPr>
            <w:rFonts w:cs="Arial"/>
            <w:lang w:bidi="en-US"/>
          </w:rPr>
          <w:t>-</w:t>
        </w:r>
        <w:r>
          <w:rPr>
            <w:rFonts w:cs="Arial"/>
            <w:lang w:bidi="en-US"/>
          </w:rPr>
          <w:t>уплати</w:t>
        </w:r>
        <w:r w:rsidR="00886827" w:rsidRPr="00F10346">
          <w:rPr>
            <w:rFonts w:cs="Arial"/>
            <w:lang w:bidi="en-US"/>
          </w:rPr>
          <w:t>-</w:t>
        </w:r>
        <w:r>
          <w:rPr>
            <w:rFonts w:cs="Arial"/>
            <w:lang w:bidi="en-US"/>
          </w:rPr>
          <w:t>републи</w:t>
        </w:r>
        <w:r w:rsidR="00AC714A">
          <w:rPr>
            <w:rFonts w:cs="Arial"/>
            <w:lang w:bidi="en-US"/>
          </w:rPr>
          <w:t>ц</w:t>
        </w:r>
        <w:r>
          <w:rPr>
            <w:rFonts w:cs="Arial"/>
            <w:lang w:bidi="en-US"/>
          </w:rPr>
          <w:t>ке</w:t>
        </w:r>
        <w:r w:rsidR="00886827" w:rsidRPr="00F10346">
          <w:rPr>
            <w:rFonts w:cs="Arial"/>
            <w:lang w:bidi="en-US"/>
          </w:rPr>
          <w:t>-</w:t>
        </w:r>
        <w:r>
          <w:rPr>
            <w:rFonts w:cs="Arial"/>
            <w:lang w:bidi="en-US"/>
          </w:rPr>
          <w:t>административне</w:t>
        </w:r>
        <w:r w:rsidR="00886827" w:rsidRPr="00F10346">
          <w:rPr>
            <w:rFonts w:cs="Arial"/>
            <w:lang w:bidi="en-US"/>
          </w:rPr>
          <w:t>-</w:t>
        </w:r>
        <w:r>
          <w:rPr>
            <w:rFonts w:cs="Arial"/>
            <w:lang w:bidi="en-US"/>
          </w:rPr>
          <w:t>таксе</w:t>
        </w:r>
        <w:r w:rsidR="00886827" w:rsidRPr="00F10346">
          <w:rPr>
            <w:rFonts w:cs="Arial"/>
            <w:lang w:bidi="en-US"/>
          </w:rPr>
          <w:t>.</w:t>
        </w:r>
        <w:r w:rsidR="00AC714A">
          <w:rPr>
            <w:rFonts w:cs="Arial"/>
            <w:lang w:bidi="en-US"/>
          </w:rPr>
          <w:t>х</w:t>
        </w:r>
        <w:r>
          <w:rPr>
            <w:rFonts w:cs="Arial"/>
            <w:lang w:bidi="en-US"/>
          </w:rPr>
          <w:t>тмл</w:t>
        </w:r>
      </w:hyperlink>
      <w:r>
        <w:rPr>
          <w:rFonts w:cs="Arial"/>
          <w:lang w:val="sr-Cyrl-CS" w:bidi="en-US"/>
        </w:rPr>
        <w:t>и</w:t>
      </w:r>
      <w:r w:rsidR="008824F8" w:rsidRPr="00F10346">
        <w:rPr>
          <w:rFonts w:cs="Arial"/>
          <w:lang w:val="sr-Cyrl-CS" w:bidi="en-US"/>
        </w:rPr>
        <w:t xml:space="preserve"> </w:t>
      </w:r>
      <w:r w:rsidR="00AC714A">
        <w:rPr>
          <w:rFonts w:cs="Arial"/>
          <w:lang w:val="sr-Cyrl-CS" w:bidi="en-US"/>
        </w:rPr>
        <w:t>х</w:t>
      </w:r>
      <w:r>
        <w:rPr>
          <w:rFonts w:cs="Arial"/>
          <w:lang w:val="sr-Cyrl-CS" w:bidi="en-US"/>
        </w:rPr>
        <w:t>ттп</w:t>
      </w:r>
      <w:r w:rsidR="008824F8" w:rsidRPr="00F10346">
        <w:rPr>
          <w:rFonts w:cs="Arial"/>
          <w:lang w:val="sr-Cyrl-CS" w:bidi="en-US"/>
        </w:rPr>
        <w:t>://www.</w:t>
      </w:r>
      <w:r>
        <w:rPr>
          <w:rFonts w:cs="Arial"/>
          <w:lang w:val="sr-Cyrl-CS" w:bidi="en-US"/>
        </w:rPr>
        <w:t>кјн</w:t>
      </w:r>
      <w:r w:rsidR="008824F8" w:rsidRPr="00F10346">
        <w:rPr>
          <w:rFonts w:cs="Arial"/>
          <w:lang w:val="sr-Cyrl-CS" w:bidi="en-US"/>
        </w:rPr>
        <w:t>.</w:t>
      </w:r>
      <w:r>
        <w:rPr>
          <w:rFonts w:cs="Arial"/>
          <w:lang w:val="sr-Cyrl-CS" w:bidi="en-US"/>
        </w:rPr>
        <w:t>гов</w:t>
      </w:r>
      <w:r w:rsidR="008824F8" w:rsidRPr="00F10346">
        <w:rPr>
          <w:rFonts w:cs="Arial"/>
          <w:lang w:val="sr-Cyrl-CS" w:bidi="en-US"/>
        </w:rPr>
        <w:t>.</w:t>
      </w:r>
      <w:r>
        <w:rPr>
          <w:rFonts w:cs="Arial"/>
          <w:lang w:val="sr-Cyrl-CS" w:bidi="en-US"/>
        </w:rPr>
        <w:t>рс</w:t>
      </w:r>
      <w:r w:rsidR="008824F8" w:rsidRPr="00F10346">
        <w:rPr>
          <w:rFonts w:cs="Arial"/>
          <w:lang w:val="sr-Cyrl-CS" w:bidi="en-US"/>
        </w:rPr>
        <w:t>/</w:t>
      </w:r>
      <w:r>
        <w:rPr>
          <w:rFonts w:cs="Arial"/>
          <w:lang w:val="sr-Cyrl-CS" w:bidi="en-US"/>
        </w:rPr>
        <w:t>до</w:t>
      </w:r>
      <w:r w:rsidR="008824F8" w:rsidRPr="00F10346">
        <w:rPr>
          <w:rFonts w:cs="Arial"/>
          <w:lang w:val="sr-Cyrl-CS" w:bidi="en-US"/>
        </w:rPr>
        <w:t>w</w:t>
      </w:r>
      <w:r>
        <w:rPr>
          <w:rFonts w:cs="Arial"/>
          <w:lang w:val="sr-Cyrl-CS" w:bidi="en-US"/>
        </w:rPr>
        <w:t>нлоад</w:t>
      </w:r>
      <w:r w:rsidR="008824F8" w:rsidRPr="00F10346">
        <w:rPr>
          <w:rFonts w:cs="Arial"/>
          <w:lang w:val="sr-Cyrl-CS" w:bidi="en-US"/>
        </w:rPr>
        <w:t>/</w:t>
      </w:r>
      <w:r>
        <w:rPr>
          <w:rFonts w:cs="Arial"/>
          <w:lang w:val="sr-Cyrl-CS" w:bidi="en-US"/>
        </w:rPr>
        <w:t>Такса</w:t>
      </w:r>
      <w:r w:rsidR="008824F8" w:rsidRPr="00F10346">
        <w:rPr>
          <w:rFonts w:cs="Arial"/>
          <w:lang w:val="sr-Cyrl-CS" w:bidi="en-US"/>
        </w:rPr>
        <w:t>-</w:t>
      </w:r>
      <w:r>
        <w:rPr>
          <w:rFonts w:cs="Arial"/>
          <w:lang w:val="sr-Cyrl-CS" w:bidi="en-US"/>
        </w:rPr>
        <w:t>попуњени</w:t>
      </w:r>
      <w:r w:rsidR="008824F8" w:rsidRPr="00F10346">
        <w:rPr>
          <w:rFonts w:cs="Arial"/>
          <w:lang w:val="sr-Cyrl-CS" w:bidi="en-US"/>
        </w:rPr>
        <w:t>-</w:t>
      </w:r>
      <w:r>
        <w:rPr>
          <w:rFonts w:cs="Arial"/>
          <w:lang w:val="sr-Cyrl-CS" w:bidi="en-US"/>
        </w:rPr>
        <w:t>налози</w:t>
      </w:r>
      <w:r w:rsidR="008824F8" w:rsidRPr="00F10346">
        <w:rPr>
          <w:rFonts w:cs="Arial"/>
          <w:lang w:val="sr-Cyrl-CS" w:bidi="en-US"/>
        </w:rPr>
        <w:t>-</w:t>
      </w:r>
      <w:r w:rsidR="00AC714A">
        <w:rPr>
          <w:rFonts w:cs="Arial"/>
          <w:lang w:val="sr-Cyrl-CS" w:bidi="en-US"/>
        </w:rPr>
        <w:t>ц</w:t>
      </w:r>
      <w:r>
        <w:rPr>
          <w:rFonts w:cs="Arial"/>
          <w:lang w:val="sr-Cyrl-CS" w:bidi="en-US"/>
        </w:rPr>
        <w:t>и</w:t>
      </w:r>
      <w:r w:rsidR="008824F8" w:rsidRPr="00F10346">
        <w:rPr>
          <w:rFonts w:cs="Arial"/>
          <w:lang w:val="sr-Cyrl-CS" w:bidi="en-US"/>
        </w:rPr>
        <w:t>.</w:t>
      </w:r>
      <w:r>
        <w:rPr>
          <w:rFonts w:cs="Arial"/>
          <w:lang w:val="sr-Cyrl-CS" w:bidi="en-US"/>
        </w:rPr>
        <w:t>пдф</w:t>
      </w:r>
    </w:p>
    <w:p w:rsidR="00A40E79" w:rsidRPr="002D0963" w:rsidRDefault="00A40E79" w:rsidP="00886827">
      <w:pPr>
        <w:pStyle w:val="KDParagraf"/>
        <w:spacing w:before="0"/>
        <w:rPr>
          <w:rFonts w:cs="Arial"/>
          <w:lang w:val="sr-Cyrl-CS" w:bidi="en-US"/>
        </w:rPr>
      </w:pP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УПЛАТА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ИНОСТРАНСТВА</w:t>
      </w: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Уплата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таксе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подно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ење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х</w:t>
      </w:r>
      <w:r>
        <w:rPr>
          <w:rFonts w:cs="Arial"/>
          <w:lang w:bidi="en-US"/>
        </w:rPr>
        <w:t>тева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иностранства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може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извр</w:t>
      </w:r>
      <w:r w:rsidR="00886827" w:rsidRPr="00F10346">
        <w:rPr>
          <w:rFonts w:cs="Arial"/>
          <w:lang w:bidi="en-US"/>
        </w:rPr>
        <w:t>ш</w:t>
      </w:r>
      <w:r>
        <w:rPr>
          <w:rFonts w:cs="Arial"/>
          <w:lang w:bidi="en-US"/>
        </w:rPr>
        <w:t>ити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девизни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ра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ун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Министарства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финансија</w:t>
      </w:r>
      <w:r w:rsidR="00886827" w:rsidRPr="00F10346">
        <w:rPr>
          <w:rFonts w:cs="Arial"/>
          <w:lang w:bidi="en-US"/>
        </w:rPr>
        <w:t xml:space="preserve"> – </w:t>
      </w:r>
      <w:r>
        <w:rPr>
          <w:rFonts w:cs="Arial"/>
          <w:lang w:bidi="en-US"/>
        </w:rPr>
        <w:t>Управе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трезор</w:t>
      </w:r>
    </w:p>
    <w:p w:rsidR="00AF5C42" w:rsidRPr="00AF5C42" w:rsidRDefault="00AF5C42" w:rsidP="00886827">
      <w:pPr>
        <w:pStyle w:val="KDParagraf"/>
        <w:spacing w:before="0"/>
        <w:rPr>
          <w:rFonts w:cs="Arial"/>
          <w:lang w:val="sr-Cyrl-RS" w:bidi="en-US"/>
        </w:rPr>
      </w:pP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НАЗИВ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АДРЕСА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БАНКЕ</w:t>
      </w:r>
      <w:r w:rsidR="00886827" w:rsidRPr="00F10346">
        <w:rPr>
          <w:rFonts w:cs="Arial"/>
          <w:lang w:bidi="en-US"/>
        </w:rPr>
        <w:t>:</w:t>
      </w: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Народна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банка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Србије</w:t>
      </w:r>
      <w:r w:rsidR="00886827" w:rsidRPr="00F10346">
        <w:rPr>
          <w:rFonts w:cs="Arial"/>
          <w:lang w:bidi="en-US"/>
        </w:rPr>
        <w:t xml:space="preserve"> (</w:t>
      </w:r>
      <w:r>
        <w:rPr>
          <w:rFonts w:cs="Arial"/>
          <w:lang w:bidi="en-US"/>
        </w:rPr>
        <w:t>НБС</w:t>
      </w:r>
      <w:r w:rsidR="00886827" w:rsidRPr="00F10346">
        <w:rPr>
          <w:rFonts w:cs="Arial"/>
          <w:lang w:bidi="en-US"/>
        </w:rPr>
        <w:t>)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 xml:space="preserve">11000 </w:t>
      </w:r>
      <w:r w:rsidR="00B83D82">
        <w:rPr>
          <w:rFonts w:cs="Arial"/>
          <w:lang w:bidi="en-US"/>
        </w:rPr>
        <w:t>Београд</w:t>
      </w:r>
      <w:r w:rsidRPr="00F10346">
        <w:rPr>
          <w:rFonts w:cs="Arial"/>
          <w:lang w:bidi="en-US"/>
        </w:rPr>
        <w:t xml:space="preserve">, </w:t>
      </w:r>
      <w:r w:rsidR="00B83D82">
        <w:rPr>
          <w:rFonts w:cs="Arial"/>
          <w:lang w:bidi="en-US"/>
        </w:rPr>
        <w:t>ул</w:t>
      </w:r>
      <w:r w:rsidRPr="00F10346">
        <w:rPr>
          <w:rFonts w:cs="Arial"/>
          <w:lang w:bidi="en-US"/>
        </w:rPr>
        <w:t xml:space="preserve">. </w:t>
      </w:r>
      <w:r w:rsidR="00B83D82">
        <w:rPr>
          <w:rFonts w:cs="Arial"/>
          <w:lang w:bidi="en-US"/>
        </w:rPr>
        <w:t>Немањина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бр</w:t>
      </w:r>
      <w:r w:rsidRPr="00F10346">
        <w:rPr>
          <w:rFonts w:cs="Arial"/>
          <w:lang w:bidi="en-US"/>
        </w:rPr>
        <w:t>. 17</w:t>
      </w: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Србија</w:t>
      </w:r>
    </w:p>
    <w:p w:rsidR="00886827" w:rsidRPr="002D0963" w:rsidRDefault="00B83D82" w:rsidP="00886827">
      <w:pPr>
        <w:pStyle w:val="KDParagraf"/>
        <w:spacing w:before="0"/>
        <w:rPr>
          <w:rFonts w:cs="Arial"/>
          <w:lang w:val="sr-Cyrl-RS" w:bidi="en-US"/>
        </w:rPr>
      </w:pPr>
      <w:r>
        <w:rPr>
          <w:rFonts w:cs="Arial"/>
          <w:lang w:bidi="en-US"/>
        </w:rPr>
        <w:lastRenderedPageBreak/>
        <w:t>С</w:t>
      </w:r>
      <w:r w:rsidR="00886827" w:rsidRPr="00F10346">
        <w:rPr>
          <w:rFonts w:cs="Arial"/>
          <w:lang w:bidi="en-US"/>
        </w:rPr>
        <w:t>W</w:t>
      </w:r>
      <w:r>
        <w:rPr>
          <w:rFonts w:cs="Arial"/>
          <w:lang w:bidi="en-US"/>
        </w:rPr>
        <w:t>ИФТ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ЦОДЕ</w:t>
      </w:r>
      <w:r w:rsidR="00886827" w:rsidRPr="00F10346">
        <w:rPr>
          <w:rFonts w:cs="Arial"/>
          <w:lang w:bidi="en-US"/>
        </w:rPr>
        <w:t xml:space="preserve">: </w:t>
      </w:r>
      <w:r>
        <w:rPr>
          <w:rFonts w:cs="Arial"/>
          <w:lang w:bidi="en-US"/>
        </w:rPr>
        <w:t>НБСРРСБГ</w:t>
      </w:r>
      <w:r w:rsidR="00886827" w:rsidRPr="00F10346">
        <w:rPr>
          <w:rFonts w:cs="Arial"/>
          <w:lang w:bidi="en-US"/>
        </w:rPr>
        <w:t>XXX</w:t>
      </w: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НАЗИВ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АДРЕСА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ИНСТИТУЦИЈЕ</w:t>
      </w:r>
      <w:r w:rsidR="00886827" w:rsidRPr="00F10346">
        <w:rPr>
          <w:rFonts w:cs="Arial"/>
          <w:lang w:bidi="en-US"/>
        </w:rPr>
        <w:t>:</w:t>
      </w: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Министарство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финансија</w:t>
      </w: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Управа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трезор</w:t>
      </w: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ул</w:t>
      </w:r>
      <w:r w:rsidR="00886827" w:rsidRPr="00F10346">
        <w:rPr>
          <w:rFonts w:cs="Arial"/>
          <w:lang w:bidi="en-US"/>
        </w:rPr>
        <w:t xml:space="preserve">. </w:t>
      </w:r>
      <w:r>
        <w:rPr>
          <w:rFonts w:cs="Arial"/>
          <w:lang w:bidi="en-US"/>
        </w:rPr>
        <w:t>Поп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Лукина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бр</w:t>
      </w:r>
      <w:r w:rsidR="00886827" w:rsidRPr="00F10346">
        <w:rPr>
          <w:rFonts w:cs="Arial"/>
          <w:lang w:bidi="en-US"/>
        </w:rPr>
        <w:t>. 7-9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 xml:space="preserve">11000 </w:t>
      </w:r>
      <w:r w:rsidR="00B83D82">
        <w:rPr>
          <w:rFonts w:cs="Arial"/>
          <w:lang w:bidi="en-US"/>
        </w:rPr>
        <w:t>Београд</w:t>
      </w:r>
    </w:p>
    <w:p w:rsidR="00886827" w:rsidRPr="002D0963" w:rsidRDefault="00B83D82" w:rsidP="00886827">
      <w:pPr>
        <w:pStyle w:val="KDParagraf"/>
        <w:spacing w:before="0"/>
        <w:rPr>
          <w:rFonts w:cs="Arial"/>
          <w:lang w:val="sr-Cyrl-RS" w:bidi="en-US"/>
        </w:rPr>
      </w:pPr>
      <w:r>
        <w:rPr>
          <w:rFonts w:cs="Arial"/>
          <w:lang w:bidi="en-US"/>
        </w:rPr>
        <w:t>ИБАН</w:t>
      </w:r>
      <w:r w:rsidR="00886827" w:rsidRPr="00F10346">
        <w:rPr>
          <w:rFonts w:cs="Arial"/>
          <w:lang w:bidi="en-US"/>
        </w:rPr>
        <w:t xml:space="preserve">: </w:t>
      </w:r>
      <w:r>
        <w:rPr>
          <w:rFonts w:cs="Arial"/>
          <w:lang w:bidi="en-US"/>
        </w:rPr>
        <w:t>РС</w:t>
      </w:r>
      <w:r w:rsidR="00886827" w:rsidRPr="00F10346">
        <w:rPr>
          <w:rFonts w:cs="Arial"/>
          <w:lang w:bidi="en-US"/>
        </w:rPr>
        <w:t xml:space="preserve"> 35908500103019323073</w:t>
      </w: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НАПОМЕНА</w:t>
      </w:r>
      <w:r w:rsidR="00886827" w:rsidRPr="00F10346">
        <w:rPr>
          <w:rFonts w:cs="Arial"/>
          <w:lang w:bidi="en-US"/>
        </w:rPr>
        <w:t xml:space="preserve">: </w:t>
      </w:r>
      <w:r>
        <w:rPr>
          <w:rFonts w:cs="Arial"/>
          <w:lang w:bidi="en-US"/>
        </w:rPr>
        <w:t>Приликом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уплата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средстава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потребно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навести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следеће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информа</w:t>
      </w:r>
      <w:r w:rsidR="00886827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ије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плаћању</w:t>
      </w:r>
      <w:r w:rsidR="00886827" w:rsidRPr="00F10346">
        <w:rPr>
          <w:rFonts w:cs="Arial"/>
          <w:lang w:bidi="en-US"/>
        </w:rPr>
        <w:t xml:space="preserve"> - „</w:t>
      </w:r>
      <w:r>
        <w:rPr>
          <w:rFonts w:cs="Arial"/>
          <w:lang w:bidi="en-US"/>
        </w:rPr>
        <w:t>детаљи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плаћања</w:t>
      </w:r>
      <w:r w:rsidR="00886827" w:rsidRPr="00F10346">
        <w:rPr>
          <w:rFonts w:cs="Arial"/>
          <w:lang w:bidi="en-US"/>
        </w:rPr>
        <w:t>“ (</w:t>
      </w:r>
      <w:r>
        <w:rPr>
          <w:rFonts w:cs="Arial"/>
          <w:lang w:bidi="en-US"/>
        </w:rPr>
        <w:t>ФИЕЛД</w:t>
      </w:r>
      <w:r w:rsidR="00886827" w:rsidRPr="00F10346">
        <w:rPr>
          <w:rFonts w:cs="Arial"/>
          <w:lang w:bidi="en-US"/>
        </w:rPr>
        <w:t xml:space="preserve"> 70: </w:t>
      </w:r>
      <w:r>
        <w:rPr>
          <w:rFonts w:cs="Arial"/>
          <w:lang w:bidi="en-US"/>
        </w:rPr>
        <w:t>ДЕТАИЛС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ОФ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ПА</w:t>
      </w:r>
      <w:r w:rsidR="00886827" w:rsidRPr="00F10346">
        <w:rPr>
          <w:rFonts w:cs="Arial"/>
          <w:lang w:bidi="en-US"/>
        </w:rPr>
        <w:t>Y</w:t>
      </w:r>
      <w:r>
        <w:rPr>
          <w:rFonts w:cs="Arial"/>
          <w:lang w:bidi="en-US"/>
        </w:rPr>
        <w:t>МЕНТ</w:t>
      </w:r>
      <w:r w:rsidR="00886827" w:rsidRPr="00F10346">
        <w:rPr>
          <w:rFonts w:cs="Arial"/>
          <w:lang w:bidi="en-US"/>
        </w:rPr>
        <w:t>):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  <w:r w:rsidRPr="00F10346">
        <w:rPr>
          <w:rFonts w:cs="Arial"/>
          <w:lang w:bidi="en-US"/>
        </w:rPr>
        <w:t xml:space="preserve">– </w:t>
      </w:r>
      <w:r w:rsidR="00B83D82">
        <w:rPr>
          <w:rFonts w:cs="Arial"/>
          <w:lang w:bidi="en-US"/>
        </w:rPr>
        <w:t>број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у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поступку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јавне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набавке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на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које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се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>х</w:t>
      </w:r>
      <w:r w:rsidR="00B83D82">
        <w:rPr>
          <w:rFonts w:cs="Arial"/>
          <w:lang w:bidi="en-US"/>
        </w:rPr>
        <w:t>тев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за</w:t>
      </w:r>
      <w:r w:rsidRPr="00F10346">
        <w:rPr>
          <w:rFonts w:cs="Arial"/>
          <w:lang w:bidi="en-US"/>
        </w:rPr>
        <w:t>ш</w:t>
      </w:r>
      <w:r w:rsidR="00B83D82">
        <w:rPr>
          <w:rFonts w:cs="Arial"/>
          <w:lang w:bidi="en-US"/>
        </w:rPr>
        <w:t>титу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права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односи</w:t>
      </w:r>
      <w:r w:rsidRPr="00F10346">
        <w:rPr>
          <w:rFonts w:cs="Arial"/>
          <w:lang w:bidi="en-US"/>
        </w:rPr>
        <w:t xml:space="preserve"> </w:t>
      </w:r>
      <w:r w:rsidR="00B83D82">
        <w:rPr>
          <w:rFonts w:cs="Arial"/>
          <w:lang w:bidi="en-US"/>
        </w:rPr>
        <w:t>и</w:t>
      </w: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назив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нару</w:t>
      </w:r>
      <w:r w:rsidR="00886827" w:rsidRPr="00F10346">
        <w:rPr>
          <w:rFonts w:cs="Arial"/>
          <w:lang w:bidi="en-US"/>
        </w:rPr>
        <w:t>ч</w:t>
      </w:r>
      <w:r>
        <w:rPr>
          <w:rFonts w:cs="Arial"/>
          <w:lang w:bidi="en-US"/>
        </w:rPr>
        <w:t>ио</w:t>
      </w:r>
      <w:r w:rsidR="00886827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поступку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јавне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набавке</w:t>
      </w:r>
      <w:r w:rsidR="00886827" w:rsidRPr="00F10346">
        <w:rPr>
          <w:rFonts w:cs="Arial"/>
          <w:lang w:bidi="en-US"/>
        </w:rPr>
        <w:t>.</w:t>
      </w:r>
    </w:p>
    <w:p w:rsidR="00886827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прилогу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инструк</w:t>
      </w:r>
      <w:r w:rsidR="00886827" w:rsidRPr="00F10346">
        <w:rPr>
          <w:rFonts w:cs="Arial"/>
          <w:lang w:bidi="en-US"/>
        </w:rPr>
        <w:t>ц</w:t>
      </w:r>
      <w:r>
        <w:rPr>
          <w:rFonts w:cs="Arial"/>
          <w:lang w:bidi="en-US"/>
        </w:rPr>
        <w:t>ије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уплате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валутама</w:t>
      </w:r>
      <w:r w:rsidR="00886827" w:rsidRPr="00F10346">
        <w:rPr>
          <w:rFonts w:cs="Arial"/>
          <w:lang w:bidi="en-US"/>
        </w:rPr>
        <w:t xml:space="preserve">: </w:t>
      </w:r>
      <w:r>
        <w:rPr>
          <w:rFonts w:cs="Arial"/>
          <w:lang w:bidi="en-US"/>
        </w:rPr>
        <w:t>ЕУР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УСД</w:t>
      </w:r>
      <w:r w:rsidR="00886827" w:rsidRPr="00F10346">
        <w:rPr>
          <w:rFonts w:cs="Arial"/>
          <w:lang w:bidi="en-US"/>
        </w:rPr>
        <w:t>.</w:t>
      </w:r>
    </w:p>
    <w:p w:rsidR="00886827" w:rsidRPr="00F10346" w:rsidRDefault="00886827" w:rsidP="00886827">
      <w:pPr>
        <w:pStyle w:val="KDParagraf"/>
        <w:spacing w:before="0"/>
        <w:rPr>
          <w:rFonts w:cs="Arial"/>
          <w:lang w:bidi="en-US"/>
        </w:rPr>
      </w:pPr>
    </w:p>
    <w:p w:rsidR="00886827" w:rsidRPr="00F10346" w:rsidRDefault="00B83D82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ПА</w:t>
      </w:r>
      <w:r w:rsidR="00886827" w:rsidRPr="00F10346">
        <w:rPr>
          <w:rFonts w:cs="Arial"/>
          <w:lang w:bidi="en-US"/>
        </w:rPr>
        <w:t>Y</w:t>
      </w:r>
      <w:r>
        <w:rPr>
          <w:rFonts w:cs="Arial"/>
          <w:lang w:bidi="en-US"/>
        </w:rPr>
        <w:t>МЕНТ</w:t>
      </w:r>
      <w:r w:rsidR="00886827" w:rsidRPr="00F1034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ИНСТРУЦТИОНС</w:t>
      </w:r>
      <w:r w:rsidR="00886827" w:rsidRPr="00F10346">
        <w:rPr>
          <w:rFonts w:cs="Arial"/>
          <w:lang w:bidi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655"/>
      </w:tblGrid>
      <w:tr w:rsidR="00886827" w:rsidRPr="00F10346" w:rsidTr="005C0AF9">
        <w:trPr>
          <w:trHeight w:val="30"/>
        </w:trPr>
        <w:tc>
          <w:tcPr>
            <w:tcW w:w="9576" w:type="dxa"/>
            <w:gridSpan w:val="2"/>
            <w:shd w:val="clear" w:color="auto" w:fill="auto"/>
          </w:tcPr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С</w:t>
            </w:r>
            <w:r w:rsidR="00886827" w:rsidRPr="00F10346">
              <w:rPr>
                <w:rFonts w:cs="Arial"/>
                <w:lang w:bidi="en-US"/>
              </w:rPr>
              <w:t>W</w:t>
            </w:r>
            <w:r>
              <w:rPr>
                <w:rFonts w:cs="Arial"/>
                <w:lang w:bidi="en-US"/>
              </w:rPr>
              <w:t>ИФТ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МЕССАГЕ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МТ</w:t>
            </w:r>
            <w:r w:rsidR="00886827" w:rsidRPr="00F10346">
              <w:rPr>
                <w:rFonts w:cs="Arial"/>
                <w:lang w:bidi="en-US"/>
              </w:rPr>
              <w:t xml:space="preserve">103 – </w:t>
            </w:r>
            <w:r>
              <w:rPr>
                <w:rFonts w:cs="Arial"/>
                <w:lang w:bidi="en-US"/>
              </w:rPr>
              <w:t>ЕУР</w:t>
            </w:r>
          </w:p>
        </w:tc>
      </w:tr>
      <w:tr w:rsidR="00886827" w:rsidRPr="00F10346" w:rsidTr="005C0AF9">
        <w:trPr>
          <w:trHeight w:val="20"/>
        </w:trPr>
        <w:tc>
          <w:tcPr>
            <w:tcW w:w="4788" w:type="dxa"/>
            <w:shd w:val="clear" w:color="auto" w:fill="auto"/>
          </w:tcPr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ФИЕЛД</w:t>
            </w:r>
            <w:r w:rsidR="00886827" w:rsidRPr="00F10346">
              <w:rPr>
                <w:rFonts w:cs="Arial"/>
                <w:lang w:bidi="en-US"/>
              </w:rPr>
              <w:t xml:space="preserve"> 32</w:t>
            </w:r>
            <w:r>
              <w:rPr>
                <w:rFonts w:cs="Arial"/>
                <w:lang w:bidi="en-US"/>
              </w:rPr>
              <w:t>А</w:t>
            </w:r>
            <w:r w:rsidR="00886827" w:rsidRPr="00F10346">
              <w:rPr>
                <w:rFonts w:cs="Arial"/>
                <w:lang w:bidi="en-US"/>
              </w:rPr>
              <w:t xml:space="preserve">: </w:t>
            </w:r>
          </w:p>
        </w:tc>
        <w:tc>
          <w:tcPr>
            <w:tcW w:w="4788" w:type="dxa"/>
            <w:shd w:val="clear" w:color="auto" w:fill="auto"/>
          </w:tcPr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ВАЛУЕ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ДАТЕ</w:t>
            </w:r>
            <w:r w:rsidR="00886827" w:rsidRPr="00F10346">
              <w:rPr>
                <w:rFonts w:cs="Arial"/>
                <w:lang w:bidi="en-US"/>
              </w:rPr>
              <w:t xml:space="preserve"> – </w:t>
            </w:r>
            <w:r>
              <w:rPr>
                <w:rFonts w:cs="Arial"/>
                <w:lang w:bidi="en-US"/>
              </w:rPr>
              <w:t>ЕУР</w:t>
            </w:r>
            <w:r w:rsidR="00886827" w:rsidRPr="00F10346">
              <w:rPr>
                <w:rFonts w:cs="Arial"/>
                <w:lang w:bidi="en-US"/>
              </w:rPr>
              <w:t xml:space="preserve">- </w:t>
            </w:r>
            <w:r>
              <w:rPr>
                <w:rFonts w:cs="Arial"/>
                <w:lang w:bidi="en-US"/>
              </w:rPr>
              <w:t>АМОУНТ</w:t>
            </w:r>
          </w:p>
        </w:tc>
      </w:tr>
      <w:tr w:rsidR="00886827" w:rsidRPr="00F10346" w:rsidTr="005C0AF9">
        <w:trPr>
          <w:trHeight w:val="20"/>
        </w:trPr>
        <w:tc>
          <w:tcPr>
            <w:tcW w:w="4788" w:type="dxa"/>
            <w:shd w:val="clear" w:color="auto" w:fill="auto"/>
          </w:tcPr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ФИЕЛД</w:t>
            </w:r>
            <w:r w:rsidR="00886827" w:rsidRPr="00F10346">
              <w:rPr>
                <w:rFonts w:cs="Arial"/>
                <w:lang w:bidi="en-US"/>
              </w:rPr>
              <w:t xml:space="preserve"> 50</w:t>
            </w:r>
            <w:r>
              <w:rPr>
                <w:rFonts w:cs="Arial"/>
                <w:lang w:bidi="en-US"/>
              </w:rPr>
              <w:t>К</w:t>
            </w:r>
            <w:r w:rsidR="00886827" w:rsidRPr="00F10346">
              <w:rPr>
                <w:rFonts w:cs="Arial"/>
                <w:lang w:bidi="en-US"/>
              </w:rPr>
              <w:t xml:space="preserve">:  </w:t>
            </w:r>
          </w:p>
        </w:tc>
        <w:tc>
          <w:tcPr>
            <w:tcW w:w="4788" w:type="dxa"/>
            <w:shd w:val="clear" w:color="auto" w:fill="auto"/>
          </w:tcPr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ОРДЕРИНГ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ЦУСТОМЕР</w:t>
            </w:r>
          </w:p>
        </w:tc>
      </w:tr>
      <w:tr w:rsidR="00886827" w:rsidRPr="00F10346" w:rsidTr="005C0AF9">
        <w:trPr>
          <w:trHeight w:val="20"/>
        </w:trPr>
        <w:tc>
          <w:tcPr>
            <w:tcW w:w="4788" w:type="dxa"/>
            <w:shd w:val="clear" w:color="auto" w:fill="auto"/>
          </w:tcPr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ФИЕЛД</w:t>
            </w:r>
            <w:r w:rsidR="00886827" w:rsidRPr="00F10346">
              <w:rPr>
                <w:rFonts w:cs="Arial"/>
                <w:lang w:bidi="en-US"/>
              </w:rPr>
              <w:t xml:space="preserve"> 50</w:t>
            </w:r>
            <w:r>
              <w:rPr>
                <w:rFonts w:cs="Arial"/>
                <w:lang w:bidi="en-US"/>
              </w:rPr>
              <w:t>К</w:t>
            </w:r>
            <w:r w:rsidR="00886827" w:rsidRPr="00F10346">
              <w:rPr>
                <w:rFonts w:cs="Arial"/>
                <w:lang w:bidi="en-US"/>
              </w:rPr>
              <w:t xml:space="preserve">:  </w:t>
            </w:r>
          </w:p>
        </w:tc>
        <w:tc>
          <w:tcPr>
            <w:tcW w:w="4788" w:type="dxa"/>
            <w:shd w:val="clear" w:color="auto" w:fill="auto"/>
          </w:tcPr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ОРДЕРИНГ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ЦУСТОМЕР</w:t>
            </w:r>
          </w:p>
        </w:tc>
      </w:tr>
      <w:tr w:rsidR="00886827" w:rsidRPr="00F10346" w:rsidTr="005C0AF9">
        <w:trPr>
          <w:trHeight w:val="1113"/>
        </w:trPr>
        <w:tc>
          <w:tcPr>
            <w:tcW w:w="4788" w:type="dxa"/>
            <w:shd w:val="clear" w:color="auto" w:fill="auto"/>
          </w:tcPr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ФИЕЛД</w:t>
            </w:r>
            <w:r w:rsidR="00886827" w:rsidRPr="00F10346">
              <w:rPr>
                <w:rFonts w:cs="Arial"/>
                <w:lang w:bidi="en-US"/>
              </w:rPr>
              <w:t xml:space="preserve"> 56</w:t>
            </w:r>
            <w:r>
              <w:rPr>
                <w:rFonts w:cs="Arial"/>
                <w:lang w:bidi="en-US"/>
              </w:rPr>
              <w:t>А</w:t>
            </w:r>
            <w:r w:rsidR="00886827" w:rsidRPr="00F10346">
              <w:rPr>
                <w:rFonts w:cs="Arial"/>
                <w:lang w:bidi="en-US"/>
              </w:rPr>
              <w:t>:</w:t>
            </w:r>
          </w:p>
          <w:p w:rsidR="00886827" w:rsidRPr="00F1034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 w:rsidRPr="00F10346">
              <w:rPr>
                <w:rFonts w:cs="Arial"/>
                <w:lang w:bidi="en-US"/>
              </w:rPr>
              <w:t>(</w:t>
            </w:r>
            <w:r w:rsidR="00B83D82">
              <w:rPr>
                <w:rFonts w:cs="Arial"/>
                <w:lang w:bidi="en-US"/>
              </w:rPr>
              <w:t>ИНТЕРМЕДИАР</w:t>
            </w:r>
            <w:r w:rsidRPr="00F10346">
              <w:rPr>
                <w:rFonts w:cs="Arial"/>
                <w:lang w:bidi="en-US"/>
              </w:rPr>
              <w:t>Y)</w:t>
            </w:r>
          </w:p>
        </w:tc>
        <w:tc>
          <w:tcPr>
            <w:tcW w:w="4788" w:type="dxa"/>
            <w:shd w:val="clear" w:color="auto" w:fill="auto"/>
          </w:tcPr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ДЕУТДЕФФ</w:t>
            </w:r>
            <w:r w:rsidR="00886827" w:rsidRPr="00F10346">
              <w:rPr>
                <w:rFonts w:cs="Arial"/>
                <w:lang w:bidi="en-US"/>
              </w:rPr>
              <w:t>XXX</w:t>
            </w:r>
          </w:p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ДЕУТСЦХЕ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БАНК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АГ</w:t>
            </w:r>
            <w:r w:rsidR="00886827" w:rsidRPr="00F10346">
              <w:rPr>
                <w:rFonts w:cs="Arial"/>
                <w:lang w:bidi="en-US"/>
              </w:rPr>
              <w:t xml:space="preserve">, </w:t>
            </w:r>
            <w:r>
              <w:rPr>
                <w:rFonts w:cs="Arial"/>
                <w:lang w:bidi="en-US"/>
              </w:rPr>
              <w:t>Ф</w:t>
            </w:r>
            <w:r w:rsidR="00886827" w:rsidRPr="00F10346">
              <w:rPr>
                <w:rFonts w:cs="Arial"/>
                <w:lang w:bidi="en-US"/>
              </w:rPr>
              <w:t>/</w:t>
            </w:r>
            <w:r>
              <w:rPr>
                <w:rFonts w:cs="Arial"/>
                <w:lang w:bidi="en-US"/>
              </w:rPr>
              <w:t>М</w:t>
            </w:r>
          </w:p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ТАУНУСАНЛАГЕ</w:t>
            </w:r>
            <w:r w:rsidR="00886827" w:rsidRPr="00F10346">
              <w:rPr>
                <w:rFonts w:cs="Arial"/>
                <w:lang w:bidi="en-US"/>
              </w:rPr>
              <w:t xml:space="preserve"> 12</w:t>
            </w:r>
          </w:p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ГЕРМАН</w:t>
            </w:r>
            <w:r w:rsidR="00886827" w:rsidRPr="00F10346">
              <w:rPr>
                <w:rFonts w:cs="Arial"/>
                <w:lang w:bidi="en-US"/>
              </w:rPr>
              <w:t>Y</w:t>
            </w:r>
          </w:p>
        </w:tc>
      </w:tr>
      <w:tr w:rsidR="00886827" w:rsidRPr="00F10346" w:rsidTr="005C0AF9">
        <w:trPr>
          <w:trHeight w:val="1689"/>
        </w:trPr>
        <w:tc>
          <w:tcPr>
            <w:tcW w:w="4788" w:type="dxa"/>
            <w:shd w:val="clear" w:color="auto" w:fill="auto"/>
          </w:tcPr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ФИЕЛД</w:t>
            </w:r>
            <w:r w:rsidR="00886827" w:rsidRPr="00F10346">
              <w:rPr>
                <w:rFonts w:cs="Arial"/>
                <w:lang w:bidi="en-US"/>
              </w:rPr>
              <w:t xml:space="preserve"> 57</w:t>
            </w:r>
            <w:r>
              <w:rPr>
                <w:rFonts w:cs="Arial"/>
                <w:lang w:bidi="en-US"/>
              </w:rPr>
              <w:t>А</w:t>
            </w:r>
            <w:r w:rsidR="00886827" w:rsidRPr="00F10346">
              <w:rPr>
                <w:rFonts w:cs="Arial"/>
                <w:lang w:bidi="en-US"/>
              </w:rPr>
              <w:t>:</w:t>
            </w:r>
          </w:p>
          <w:p w:rsidR="00886827" w:rsidRPr="00F1034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 w:rsidRPr="00F10346">
              <w:rPr>
                <w:rFonts w:cs="Arial"/>
                <w:lang w:bidi="en-US"/>
              </w:rPr>
              <w:t>(</w:t>
            </w:r>
            <w:r w:rsidR="00B83D82">
              <w:rPr>
                <w:rFonts w:cs="Arial"/>
                <w:lang w:bidi="en-US"/>
              </w:rPr>
              <w:t>АЦЦ</w:t>
            </w:r>
            <w:r w:rsidRPr="00F10346">
              <w:rPr>
                <w:rFonts w:cs="Arial"/>
                <w:lang w:bidi="en-US"/>
              </w:rPr>
              <w:t>. W</w:t>
            </w:r>
            <w:r w:rsidR="00B83D82">
              <w:rPr>
                <w:rFonts w:cs="Arial"/>
                <w:lang w:bidi="en-US"/>
              </w:rPr>
              <w:t>ИТХ</w:t>
            </w:r>
            <w:r w:rsidRPr="00F10346">
              <w:rPr>
                <w:rFonts w:cs="Arial"/>
                <w:lang w:bidi="en-US"/>
              </w:rPr>
              <w:t xml:space="preserve"> </w:t>
            </w:r>
            <w:r w:rsidR="00B83D82">
              <w:rPr>
                <w:rFonts w:cs="Arial"/>
                <w:lang w:bidi="en-US"/>
              </w:rPr>
              <w:t>БАНК</w:t>
            </w:r>
            <w:r w:rsidRPr="00F10346">
              <w:rPr>
                <w:rFonts w:cs="Arial"/>
                <w:lang w:bidi="en-US"/>
              </w:rPr>
              <w:t>)</w:t>
            </w:r>
          </w:p>
        </w:tc>
        <w:tc>
          <w:tcPr>
            <w:tcW w:w="4788" w:type="dxa"/>
            <w:shd w:val="clear" w:color="auto" w:fill="auto"/>
          </w:tcPr>
          <w:p w:rsidR="00886827" w:rsidRPr="00F1034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 w:rsidRPr="00F10346">
              <w:rPr>
                <w:rFonts w:cs="Arial"/>
                <w:lang w:bidi="en-US"/>
              </w:rPr>
              <w:t>/</w:t>
            </w:r>
            <w:r w:rsidR="00B83D82">
              <w:rPr>
                <w:rFonts w:cs="Arial"/>
                <w:lang w:bidi="en-US"/>
              </w:rPr>
              <w:t>ДЕ</w:t>
            </w:r>
            <w:r w:rsidRPr="00F10346">
              <w:rPr>
                <w:rFonts w:cs="Arial"/>
                <w:lang w:bidi="en-US"/>
              </w:rPr>
              <w:t>20500700100935930800</w:t>
            </w:r>
          </w:p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НБСРРСБГ</w:t>
            </w:r>
            <w:r w:rsidR="00886827" w:rsidRPr="00F10346">
              <w:rPr>
                <w:rFonts w:cs="Arial"/>
                <w:lang w:bidi="en-US"/>
              </w:rPr>
              <w:t>XXX</w:t>
            </w:r>
          </w:p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НАРОДНА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БАНКА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СРБИЈЕ</w:t>
            </w:r>
            <w:r w:rsidR="00886827" w:rsidRPr="00F10346">
              <w:rPr>
                <w:rFonts w:cs="Arial"/>
                <w:lang w:bidi="en-US"/>
              </w:rPr>
              <w:t xml:space="preserve"> (</w:t>
            </w:r>
            <w:r>
              <w:rPr>
                <w:rFonts w:cs="Arial"/>
                <w:lang w:bidi="en-US"/>
              </w:rPr>
              <w:t>НАТИОНАЛ</w:t>
            </w:r>
          </w:p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БАНК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ОФ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СЕРБИА</w:t>
            </w:r>
            <w:r w:rsidR="00886827" w:rsidRPr="00F10346">
              <w:rPr>
                <w:rFonts w:cs="Arial"/>
                <w:lang w:bidi="en-US"/>
              </w:rPr>
              <w:t xml:space="preserve"> – </w:t>
            </w:r>
            <w:r>
              <w:rPr>
                <w:rFonts w:cs="Arial"/>
                <w:lang w:bidi="en-US"/>
              </w:rPr>
              <w:t>НБС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БЕОГРАД</w:t>
            </w:r>
            <w:r w:rsidR="00886827" w:rsidRPr="00F10346">
              <w:rPr>
                <w:rFonts w:cs="Arial"/>
                <w:lang w:bidi="en-US"/>
              </w:rPr>
              <w:t>,</w:t>
            </w:r>
          </w:p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НЕМАЊИНА</w:t>
            </w:r>
            <w:r w:rsidR="00886827" w:rsidRPr="00F10346">
              <w:rPr>
                <w:rFonts w:cs="Arial"/>
                <w:lang w:bidi="en-US"/>
              </w:rPr>
              <w:t xml:space="preserve"> 17</w:t>
            </w:r>
          </w:p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СЕРБИА</w:t>
            </w:r>
          </w:p>
        </w:tc>
      </w:tr>
      <w:tr w:rsidR="00886827" w:rsidRPr="00F10346" w:rsidTr="005C0AF9">
        <w:trPr>
          <w:trHeight w:val="20"/>
        </w:trPr>
        <w:tc>
          <w:tcPr>
            <w:tcW w:w="4788" w:type="dxa"/>
            <w:shd w:val="clear" w:color="auto" w:fill="auto"/>
          </w:tcPr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ФИЕЛД</w:t>
            </w:r>
            <w:r w:rsidR="00886827" w:rsidRPr="00F10346">
              <w:rPr>
                <w:rFonts w:cs="Arial"/>
                <w:lang w:bidi="en-US"/>
              </w:rPr>
              <w:t xml:space="preserve"> 59:</w:t>
            </w:r>
          </w:p>
          <w:p w:rsidR="00886827" w:rsidRPr="00F1034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 w:rsidRPr="00F10346">
              <w:rPr>
                <w:rFonts w:cs="Arial"/>
                <w:lang w:bidi="en-US"/>
              </w:rPr>
              <w:t>(</w:t>
            </w:r>
            <w:r w:rsidR="00B83D82">
              <w:rPr>
                <w:rFonts w:cs="Arial"/>
                <w:lang w:bidi="en-US"/>
              </w:rPr>
              <w:t>БЕНЕФИЦИАР</w:t>
            </w:r>
            <w:r w:rsidRPr="00F10346">
              <w:rPr>
                <w:rFonts w:cs="Arial"/>
                <w:lang w:bidi="en-US"/>
              </w:rPr>
              <w:t>Y)</w:t>
            </w:r>
          </w:p>
        </w:tc>
        <w:tc>
          <w:tcPr>
            <w:tcW w:w="4788" w:type="dxa"/>
            <w:shd w:val="clear" w:color="auto" w:fill="auto"/>
          </w:tcPr>
          <w:p w:rsidR="00886827" w:rsidRPr="00F1034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 w:rsidRPr="00F10346">
              <w:rPr>
                <w:rFonts w:cs="Arial"/>
                <w:lang w:bidi="en-US"/>
              </w:rPr>
              <w:t>/</w:t>
            </w:r>
            <w:r w:rsidR="00B83D82">
              <w:rPr>
                <w:rFonts w:cs="Arial"/>
                <w:lang w:bidi="en-US"/>
              </w:rPr>
              <w:t>РС</w:t>
            </w:r>
            <w:r w:rsidRPr="00F10346">
              <w:rPr>
                <w:rFonts w:cs="Arial"/>
                <w:lang w:bidi="en-US"/>
              </w:rPr>
              <w:t>35908500103019323073</w:t>
            </w:r>
          </w:p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МИНИСТАРСТВО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ФИНАНСИЈА</w:t>
            </w:r>
          </w:p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УПРАВА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ЗА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ТРЕЗОР</w:t>
            </w:r>
          </w:p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ПОП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ЛУКИНА</w:t>
            </w:r>
            <w:r w:rsidR="00886827" w:rsidRPr="00F10346">
              <w:rPr>
                <w:rFonts w:cs="Arial"/>
                <w:lang w:bidi="en-US"/>
              </w:rPr>
              <w:t>7-9</w:t>
            </w:r>
          </w:p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БЕОГРАД</w:t>
            </w:r>
          </w:p>
        </w:tc>
      </w:tr>
      <w:tr w:rsidR="00886827" w:rsidRPr="00F10346" w:rsidTr="005C0AF9">
        <w:trPr>
          <w:trHeight w:val="20"/>
        </w:trPr>
        <w:tc>
          <w:tcPr>
            <w:tcW w:w="4788" w:type="dxa"/>
            <w:shd w:val="clear" w:color="auto" w:fill="auto"/>
          </w:tcPr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ФИЕЛД</w:t>
            </w:r>
            <w:r w:rsidR="00886827" w:rsidRPr="00F10346">
              <w:rPr>
                <w:rFonts w:cs="Arial"/>
                <w:lang w:bidi="en-US"/>
              </w:rPr>
              <w:t xml:space="preserve"> 70:  </w:t>
            </w:r>
          </w:p>
        </w:tc>
        <w:tc>
          <w:tcPr>
            <w:tcW w:w="4788" w:type="dxa"/>
            <w:shd w:val="clear" w:color="auto" w:fill="auto"/>
          </w:tcPr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ДЕТАИЛС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ОФ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ПА</w:t>
            </w:r>
            <w:r w:rsidR="00886827" w:rsidRPr="00F10346">
              <w:rPr>
                <w:rFonts w:cs="Arial"/>
                <w:lang w:bidi="en-US"/>
              </w:rPr>
              <w:t>Y</w:t>
            </w:r>
            <w:r>
              <w:rPr>
                <w:rFonts w:cs="Arial"/>
                <w:lang w:bidi="en-US"/>
              </w:rPr>
              <w:t>МЕНТ</w:t>
            </w:r>
          </w:p>
        </w:tc>
      </w:tr>
      <w:tr w:rsidR="00886827" w:rsidRPr="00F10346" w:rsidTr="005C0AF9">
        <w:trPr>
          <w:trHeight w:val="20"/>
        </w:trPr>
        <w:tc>
          <w:tcPr>
            <w:tcW w:w="4788" w:type="dxa"/>
            <w:shd w:val="clear" w:color="auto" w:fill="auto"/>
          </w:tcPr>
          <w:p w:rsidR="00886827" w:rsidRPr="00F1034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</w:p>
        </w:tc>
        <w:tc>
          <w:tcPr>
            <w:tcW w:w="4788" w:type="dxa"/>
            <w:shd w:val="clear" w:color="auto" w:fill="auto"/>
          </w:tcPr>
          <w:p w:rsidR="00886827" w:rsidRPr="00F1034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</w:p>
        </w:tc>
      </w:tr>
    </w:tbl>
    <w:p w:rsidR="00886827" w:rsidRPr="008D7B62" w:rsidRDefault="00886827" w:rsidP="00886827">
      <w:pPr>
        <w:pStyle w:val="KDParagraf"/>
        <w:spacing w:before="0"/>
        <w:rPr>
          <w:rFonts w:cs="Arial"/>
          <w:lang w:val="sr-Cyrl-RS" w:bidi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886827" w:rsidRPr="00F10346" w:rsidTr="005C0AF9">
        <w:tc>
          <w:tcPr>
            <w:tcW w:w="4786" w:type="dxa"/>
            <w:shd w:val="clear" w:color="auto" w:fill="auto"/>
          </w:tcPr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С</w:t>
            </w:r>
            <w:r w:rsidR="00886827" w:rsidRPr="00F10346">
              <w:rPr>
                <w:rFonts w:cs="Arial"/>
                <w:lang w:bidi="en-US"/>
              </w:rPr>
              <w:t>W</w:t>
            </w:r>
            <w:r>
              <w:rPr>
                <w:rFonts w:cs="Arial"/>
                <w:lang w:bidi="en-US"/>
              </w:rPr>
              <w:t>ИФТ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МЕССАГЕ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МТ</w:t>
            </w:r>
            <w:r w:rsidR="00886827" w:rsidRPr="00F10346">
              <w:rPr>
                <w:rFonts w:cs="Arial"/>
                <w:lang w:bidi="en-US"/>
              </w:rPr>
              <w:t xml:space="preserve">103 – </w:t>
            </w:r>
            <w:r>
              <w:rPr>
                <w:rFonts w:cs="Arial"/>
                <w:lang w:bidi="en-US"/>
              </w:rPr>
              <w:t>УСД</w:t>
            </w:r>
          </w:p>
        </w:tc>
        <w:tc>
          <w:tcPr>
            <w:tcW w:w="4820" w:type="dxa"/>
            <w:shd w:val="clear" w:color="auto" w:fill="auto"/>
          </w:tcPr>
          <w:p w:rsidR="00886827" w:rsidRPr="00F1034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</w:p>
        </w:tc>
      </w:tr>
      <w:tr w:rsidR="00886827" w:rsidRPr="00F10346" w:rsidTr="005C0AF9">
        <w:tc>
          <w:tcPr>
            <w:tcW w:w="4786" w:type="dxa"/>
            <w:shd w:val="clear" w:color="auto" w:fill="auto"/>
          </w:tcPr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ФИЕЛД</w:t>
            </w:r>
            <w:r w:rsidR="00886827" w:rsidRPr="00F10346">
              <w:rPr>
                <w:rFonts w:cs="Arial"/>
                <w:lang w:bidi="en-US"/>
              </w:rPr>
              <w:t xml:space="preserve"> 32</w:t>
            </w:r>
            <w:r>
              <w:rPr>
                <w:rFonts w:cs="Arial"/>
                <w:lang w:bidi="en-US"/>
              </w:rPr>
              <w:t>А</w:t>
            </w:r>
            <w:r w:rsidR="00886827" w:rsidRPr="00F10346">
              <w:rPr>
                <w:rFonts w:cs="Arial"/>
                <w:lang w:bidi="en-US"/>
              </w:rPr>
              <w:t xml:space="preserve">: </w:t>
            </w:r>
          </w:p>
        </w:tc>
        <w:tc>
          <w:tcPr>
            <w:tcW w:w="4820" w:type="dxa"/>
            <w:shd w:val="clear" w:color="auto" w:fill="auto"/>
          </w:tcPr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ВАЛУЕ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ДАТЕ</w:t>
            </w:r>
            <w:r w:rsidR="00886827" w:rsidRPr="00F10346">
              <w:rPr>
                <w:rFonts w:cs="Arial"/>
                <w:lang w:bidi="en-US"/>
              </w:rPr>
              <w:t xml:space="preserve"> – </w:t>
            </w:r>
            <w:r>
              <w:rPr>
                <w:rFonts w:cs="Arial"/>
                <w:lang w:bidi="en-US"/>
              </w:rPr>
              <w:t>УСД</w:t>
            </w:r>
            <w:r w:rsidR="00886827" w:rsidRPr="00F10346">
              <w:rPr>
                <w:rFonts w:cs="Arial"/>
                <w:lang w:bidi="en-US"/>
              </w:rPr>
              <w:t xml:space="preserve">- </w:t>
            </w:r>
            <w:r>
              <w:rPr>
                <w:rFonts w:cs="Arial"/>
                <w:lang w:bidi="en-US"/>
              </w:rPr>
              <w:t>АМОУНТ</w:t>
            </w:r>
          </w:p>
        </w:tc>
      </w:tr>
      <w:tr w:rsidR="00886827" w:rsidRPr="00F10346" w:rsidTr="005C0AF9">
        <w:tc>
          <w:tcPr>
            <w:tcW w:w="4786" w:type="dxa"/>
            <w:shd w:val="clear" w:color="auto" w:fill="auto"/>
          </w:tcPr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ФИЕЛД</w:t>
            </w:r>
            <w:r w:rsidR="00886827" w:rsidRPr="00F10346">
              <w:rPr>
                <w:rFonts w:cs="Arial"/>
                <w:lang w:bidi="en-US"/>
              </w:rPr>
              <w:t xml:space="preserve"> 50</w:t>
            </w:r>
            <w:r>
              <w:rPr>
                <w:rFonts w:cs="Arial"/>
                <w:lang w:bidi="en-US"/>
              </w:rPr>
              <w:t>К</w:t>
            </w:r>
            <w:r w:rsidR="00886827" w:rsidRPr="00F10346">
              <w:rPr>
                <w:rFonts w:cs="Arial"/>
                <w:lang w:bidi="en-US"/>
              </w:rPr>
              <w:t xml:space="preserve">:  </w:t>
            </w:r>
          </w:p>
        </w:tc>
        <w:tc>
          <w:tcPr>
            <w:tcW w:w="4820" w:type="dxa"/>
            <w:shd w:val="clear" w:color="auto" w:fill="auto"/>
          </w:tcPr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ОРДЕРИНГ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ЦУСТОМЕР</w:t>
            </w:r>
          </w:p>
        </w:tc>
      </w:tr>
      <w:tr w:rsidR="00886827" w:rsidRPr="00F10346" w:rsidTr="005C0AF9">
        <w:tc>
          <w:tcPr>
            <w:tcW w:w="4786" w:type="dxa"/>
            <w:shd w:val="clear" w:color="auto" w:fill="auto"/>
          </w:tcPr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ФИЕЛД</w:t>
            </w:r>
            <w:r w:rsidR="00886827" w:rsidRPr="00F10346">
              <w:rPr>
                <w:rFonts w:cs="Arial"/>
                <w:lang w:bidi="en-US"/>
              </w:rPr>
              <w:t xml:space="preserve"> 56</w:t>
            </w:r>
            <w:r>
              <w:rPr>
                <w:rFonts w:cs="Arial"/>
                <w:lang w:bidi="en-US"/>
              </w:rPr>
              <w:t>А</w:t>
            </w:r>
            <w:r w:rsidR="00886827" w:rsidRPr="00F10346">
              <w:rPr>
                <w:rFonts w:cs="Arial"/>
                <w:lang w:bidi="en-US"/>
              </w:rPr>
              <w:t>:</w:t>
            </w:r>
          </w:p>
          <w:p w:rsidR="00886827" w:rsidRPr="00F1034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 w:rsidRPr="00F10346">
              <w:rPr>
                <w:rFonts w:cs="Arial"/>
                <w:lang w:bidi="en-US"/>
              </w:rPr>
              <w:t>(</w:t>
            </w:r>
            <w:r w:rsidR="00B83D82">
              <w:rPr>
                <w:rFonts w:cs="Arial"/>
                <w:lang w:bidi="en-US"/>
              </w:rPr>
              <w:t>ИНТЕРМЕДИАР</w:t>
            </w:r>
            <w:r w:rsidRPr="00F10346">
              <w:rPr>
                <w:rFonts w:cs="Arial"/>
                <w:lang w:bidi="en-US"/>
              </w:rPr>
              <w:t>Y)</w:t>
            </w:r>
          </w:p>
          <w:p w:rsidR="00886827" w:rsidRPr="00F1034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</w:p>
        </w:tc>
        <w:tc>
          <w:tcPr>
            <w:tcW w:w="4820" w:type="dxa"/>
            <w:shd w:val="clear" w:color="auto" w:fill="auto"/>
          </w:tcPr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БКТРУС</w:t>
            </w:r>
            <w:r w:rsidR="00886827" w:rsidRPr="00F10346">
              <w:rPr>
                <w:rFonts w:cs="Arial"/>
                <w:lang w:bidi="en-US"/>
              </w:rPr>
              <w:t>33XXX</w:t>
            </w:r>
          </w:p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ДЕУТСЦХЕ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БАНК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ТРУСТ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ЦОМПАНИ</w:t>
            </w:r>
            <w:r w:rsidR="00886827" w:rsidRPr="00F10346">
              <w:rPr>
                <w:rFonts w:cs="Arial"/>
                <w:lang w:bidi="en-US"/>
              </w:rPr>
              <w:t>Y</w:t>
            </w:r>
          </w:p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АМЕРИЦАС</w:t>
            </w:r>
            <w:r w:rsidR="00886827" w:rsidRPr="00F10346">
              <w:rPr>
                <w:rFonts w:cs="Arial"/>
                <w:lang w:bidi="en-US"/>
              </w:rPr>
              <w:t xml:space="preserve">, </w:t>
            </w:r>
            <w:r>
              <w:rPr>
                <w:rFonts w:cs="Arial"/>
                <w:lang w:bidi="en-US"/>
              </w:rPr>
              <w:t>НЕ</w:t>
            </w:r>
            <w:r w:rsidR="00886827" w:rsidRPr="00F10346">
              <w:rPr>
                <w:rFonts w:cs="Arial"/>
                <w:lang w:bidi="en-US"/>
              </w:rPr>
              <w:t>W Y</w:t>
            </w:r>
            <w:r>
              <w:rPr>
                <w:rFonts w:cs="Arial"/>
                <w:lang w:bidi="en-US"/>
              </w:rPr>
              <w:t>ОРК</w:t>
            </w:r>
          </w:p>
          <w:p w:rsidR="00886827" w:rsidRPr="00F1034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 w:rsidRPr="00F10346">
              <w:rPr>
                <w:rFonts w:cs="Arial"/>
                <w:lang w:bidi="en-US"/>
              </w:rPr>
              <w:t>60 W</w:t>
            </w:r>
            <w:r w:rsidR="00B83D82">
              <w:rPr>
                <w:rFonts w:cs="Arial"/>
                <w:lang w:bidi="en-US"/>
              </w:rPr>
              <w:t>АЛЛ</w:t>
            </w:r>
            <w:r w:rsidRPr="00F10346">
              <w:rPr>
                <w:rFonts w:cs="Arial"/>
                <w:lang w:bidi="en-US"/>
              </w:rPr>
              <w:t xml:space="preserve"> </w:t>
            </w:r>
            <w:r w:rsidR="00B83D82">
              <w:rPr>
                <w:rFonts w:cs="Arial"/>
                <w:lang w:bidi="en-US"/>
              </w:rPr>
              <w:t>СТРЕЕТ</w:t>
            </w:r>
          </w:p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УНИТЕД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СТАТЕС</w:t>
            </w:r>
          </w:p>
        </w:tc>
      </w:tr>
      <w:tr w:rsidR="00886827" w:rsidRPr="00F10346" w:rsidTr="005C0AF9">
        <w:tc>
          <w:tcPr>
            <w:tcW w:w="4786" w:type="dxa"/>
            <w:shd w:val="clear" w:color="auto" w:fill="auto"/>
          </w:tcPr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ФИЕЛД</w:t>
            </w:r>
            <w:r w:rsidR="00886827" w:rsidRPr="00F10346">
              <w:rPr>
                <w:rFonts w:cs="Arial"/>
                <w:lang w:bidi="en-US"/>
              </w:rPr>
              <w:t xml:space="preserve"> 57</w:t>
            </w:r>
            <w:r>
              <w:rPr>
                <w:rFonts w:cs="Arial"/>
                <w:lang w:bidi="en-US"/>
              </w:rPr>
              <w:t>А</w:t>
            </w:r>
            <w:r w:rsidR="00886827" w:rsidRPr="00F10346">
              <w:rPr>
                <w:rFonts w:cs="Arial"/>
                <w:lang w:bidi="en-US"/>
              </w:rPr>
              <w:t>:</w:t>
            </w:r>
          </w:p>
          <w:p w:rsidR="00886827" w:rsidRPr="00F1034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 w:rsidRPr="00F10346">
              <w:rPr>
                <w:rFonts w:cs="Arial"/>
                <w:lang w:bidi="en-US"/>
              </w:rPr>
              <w:t>(</w:t>
            </w:r>
            <w:r w:rsidR="00B83D82">
              <w:rPr>
                <w:rFonts w:cs="Arial"/>
                <w:lang w:bidi="en-US"/>
              </w:rPr>
              <w:t>АЦЦ</w:t>
            </w:r>
            <w:r w:rsidRPr="00F10346">
              <w:rPr>
                <w:rFonts w:cs="Arial"/>
                <w:lang w:bidi="en-US"/>
              </w:rPr>
              <w:t>. W</w:t>
            </w:r>
            <w:r w:rsidR="00B83D82">
              <w:rPr>
                <w:rFonts w:cs="Arial"/>
                <w:lang w:bidi="en-US"/>
              </w:rPr>
              <w:t>ИТХ</w:t>
            </w:r>
            <w:r w:rsidRPr="00F10346">
              <w:rPr>
                <w:rFonts w:cs="Arial"/>
                <w:lang w:bidi="en-US"/>
              </w:rPr>
              <w:t xml:space="preserve"> </w:t>
            </w:r>
            <w:r w:rsidR="00B83D82">
              <w:rPr>
                <w:rFonts w:cs="Arial"/>
                <w:lang w:bidi="en-US"/>
              </w:rPr>
              <w:t>БАНК</w:t>
            </w:r>
            <w:r w:rsidRPr="00F10346">
              <w:rPr>
                <w:rFonts w:cs="Arial"/>
                <w:lang w:bidi="en-US"/>
              </w:rPr>
              <w:t>)</w:t>
            </w:r>
          </w:p>
          <w:p w:rsidR="00886827" w:rsidRPr="00F1034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</w:p>
        </w:tc>
        <w:tc>
          <w:tcPr>
            <w:tcW w:w="4820" w:type="dxa"/>
            <w:shd w:val="clear" w:color="auto" w:fill="auto"/>
          </w:tcPr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НБСРРСБГ</w:t>
            </w:r>
            <w:r w:rsidR="00886827" w:rsidRPr="00F10346">
              <w:rPr>
                <w:rFonts w:cs="Arial"/>
                <w:lang w:bidi="en-US"/>
              </w:rPr>
              <w:t>XXX</w:t>
            </w:r>
          </w:p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НАРОДНА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БАНКА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СРБИЈЕ</w:t>
            </w:r>
            <w:r w:rsidR="00886827" w:rsidRPr="00F10346">
              <w:rPr>
                <w:rFonts w:cs="Arial"/>
                <w:lang w:bidi="en-US"/>
              </w:rPr>
              <w:t xml:space="preserve"> (</w:t>
            </w:r>
            <w:r>
              <w:rPr>
                <w:rFonts w:cs="Arial"/>
                <w:lang w:bidi="en-US"/>
              </w:rPr>
              <w:t>НАТИОНАЛ</w:t>
            </w:r>
          </w:p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БАНК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ОФ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СЕРБИА</w:t>
            </w:r>
            <w:r w:rsidR="00886827" w:rsidRPr="00F10346">
              <w:rPr>
                <w:rFonts w:cs="Arial"/>
                <w:lang w:bidi="en-US"/>
              </w:rPr>
              <w:t xml:space="preserve"> – </w:t>
            </w:r>
            <w:r>
              <w:rPr>
                <w:rFonts w:cs="Arial"/>
                <w:lang w:bidi="en-US"/>
              </w:rPr>
              <w:t>НБ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БЕОГРАД</w:t>
            </w:r>
            <w:r w:rsidR="00886827" w:rsidRPr="00F10346">
              <w:rPr>
                <w:rFonts w:cs="Arial"/>
                <w:lang w:bidi="en-US"/>
              </w:rPr>
              <w:t>,</w:t>
            </w:r>
          </w:p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НЕМАЊИНА</w:t>
            </w:r>
            <w:r w:rsidR="00886827" w:rsidRPr="00F10346">
              <w:rPr>
                <w:rFonts w:cs="Arial"/>
                <w:lang w:bidi="en-US"/>
              </w:rPr>
              <w:t xml:space="preserve"> 17</w:t>
            </w:r>
          </w:p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СЕРБИА</w:t>
            </w:r>
          </w:p>
        </w:tc>
      </w:tr>
      <w:tr w:rsidR="00886827" w:rsidRPr="00F10346" w:rsidTr="005C0AF9">
        <w:tc>
          <w:tcPr>
            <w:tcW w:w="4786" w:type="dxa"/>
            <w:shd w:val="clear" w:color="auto" w:fill="auto"/>
          </w:tcPr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ФИЕЛД</w:t>
            </w:r>
            <w:r w:rsidR="00886827" w:rsidRPr="00F10346">
              <w:rPr>
                <w:rFonts w:cs="Arial"/>
                <w:lang w:bidi="en-US"/>
              </w:rPr>
              <w:t xml:space="preserve"> 59:</w:t>
            </w:r>
          </w:p>
          <w:p w:rsidR="00886827" w:rsidRPr="00F1034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 w:rsidRPr="00F10346">
              <w:rPr>
                <w:rFonts w:cs="Arial"/>
                <w:lang w:bidi="en-US"/>
              </w:rPr>
              <w:t>(</w:t>
            </w:r>
            <w:r w:rsidR="00B83D82">
              <w:rPr>
                <w:rFonts w:cs="Arial"/>
                <w:lang w:bidi="en-US"/>
              </w:rPr>
              <w:t>БЕНЕФИЦИАР</w:t>
            </w:r>
            <w:r w:rsidRPr="00F10346">
              <w:rPr>
                <w:rFonts w:cs="Arial"/>
                <w:lang w:bidi="en-US"/>
              </w:rPr>
              <w:t>Y)</w:t>
            </w:r>
          </w:p>
          <w:p w:rsidR="00886827" w:rsidRPr="00F1034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</w:p>
        </w:tc>
        <w:tc>
          <w:tcPr>
            <w:tcW w:w="4820" w:type="dxa"/>
            <w:shd w:val="clear" w:color="auto" w:fill="auto"/>
          </w:tcPr>
          <w:p w:rsidR="00886827" w:rsidRPr="00F1034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 w:rsidRPr="00F10346">
              <w:rPr>
                <w:rFonts w:cs="Arial"/>
                <w:lang w:bidi="en-US"/>
              </w:rPr>
              <w:t>/</w:t>
            </w:r>
            <w:r w:rsidR="00B83D82">
              <w:rPr>
                <w:rFonts w:cs="Arial"/>
                <w:lang w:bidi="en-US"/>
              </w:rPr>
              <w:t>РС</w:t>
            </w:r>
            <w:r w:rsidRPr="00F10346">
              <w:rPr>
                <w:rFonts w:cs="Arial"/>
                <w:lang w:bidi="en-US"/>
              </w:rPr>
              <w:t>35908500103019323073</w:t>
            </w:r>
          </w:p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МИНИСТАРСТВО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ФИНАНСИЈА</w:t>
            </w:r>
          </w:p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УПРАВА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ЗА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ТРЕЗОР</w:t>
            </w:r>
          </w:p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lastRenderedPageBreak/>
              <w:t>ПОП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ЛУКИНА</w:t>
            </w:r>
            <w:r w:rsidR="00886827" w:rsidRPr="00F10346">
              <w:rPr>
                <w:rFonts w:cs="Arial"/>
                <w:lang w:bidi="en-US"/>
              </w:rPr>
              <w:t>7-9</w:t>
            </w:r>
          </w:p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БЕОГРАД</w:t>
            </w:r>
          </w:p>
        </w:tc>
      </w:tr>
      <w:tr w:rsidR="00886827" w:rsidRPr="00F10346" w:rsidTr="005C0AF9">
        <w:tc>
          <w:tcPr>
            <w:tcW w:w="4786" w:type="dxa"/>
            <w:shd w:val="clear" w:color="auto" w:fill="auto"/>
          </w:tcPr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lastRenderedPageBreak/>
              <w:t>ФИЕЛД</w:t>
            </w:r>
            <w:r w:rsidR="00886827" w:rsidRPr="00F10346">
              <w:rPr>
                <w:rFonts w:cs="Arial"/>
                <w:lang w:bidi="en-US"/>
              </w:rPr>
              <w:t xml:space="preserve"> 70:  </w:t>
            </w:r>
          </w:p>
        </w:tc>
        <w:tc>
          <w:tcPr>
            <w:tcW w:w="4820" w:type="dxa"/>
            <w:shd w:val="clear" w:color="auto" w:fill="auto"/>
          </w:tcPr>
          <w:p w:rsidR="00886827" w:rsidRPr="00F10346" w:rsidRDefault="00B83D82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ДЕТАИЛС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ОФ</w:t>
            </w:r>
            <w:r w:rsidR="00886827" w:rsidRPr="00F1034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ПА</w:t>
            </w:r>
            <w:r w:rsidR="00886827" w:rsidRPr="00F10346">
              <w:rPr>
                <w:rFonts w:cs="Arial"/>
                <w:lang w:bidi="en-US"/>
              </w:rPr>
              <w:t>Y</w:t>
            </w:r>
            <w:r>
              <w:rPr>
                <w:rFonts w:cs="Arial"/>
                <w:lang w:bidi="en-US"/>
              </w:rPr>
              <w:t>МЕНТ</w:t>
            </w:r>
          </w:p>
        </w:tc>
      </w:tr>
    </w:tbl>
    <w:p w:rsidR="00721FEF" w:rsidRPr="008D7B62" w:rsidRDefault="00721FEF" w:rsidP="00874F5B">
      <w:pPr>
        <w:rPr>
          <w:lang w:val="sr-Cyrl-RS"/>
        </w:rPr>
      </w:pPr>
      <w:bookmarkStart w:id="245" w:name="_Toc441651610"/>
      <w:bookmarkStart w:id="246" w:name="_Toc442559921"/>
    </w:p>
    <w:p w:rsidR="008D2B23" w:rsidRPr="00F10346" w:rsidRDefault="00B83D82" w:rsidP="00551F73">
      <w:pPr>
        <w:pStyle w:val="KDPodnaslov2"/>
        <w:numPr>
          <w:ilvl w:val="1"/>
          <w:numId w:val="23"/>
        </w:numPr>
        <w:spacing w:before="0"/>
        <w:jc w:val="both"/>
        <w:rPr>
          <w:rFonts w:cs="Arial"/>
        </w:rPr>
      </w:pPr>
      <w:r>
        <w:rPr>
          <w:rFonts w:cs="Arial"/>
        </w:rPr>
        <w:t>Закљу</w:t>
      </w:r>
      <w:r w:rsidR="008D2B23" w:rsidRPr="00F10346">
        <w:rPr>
          <w:rFonts w:cs="Arial"/>
        </w:rPr>
        <w:t>ч</w:t>
      </w:r>
      <w:r>
        <w:rPr>
          <w:rFonts w:cs="Arial"/>
        </w:rPr>
        <w:t>ивање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bookmarkEnd w:id="245"/>
      <w:bookmarkEnd w:id="246"/>
    </w:p>
    <w:p w:rsidR="00785D6F" w:rsidRPr="00785D6F" w:rsidRDefault="00785D6F" w:rsidP="00785D6F">
      <w:pPr>
        <w:spacing w:before="0"/>
        <w:rPr>
          <w:rFonts w:cs="Arial"/>
        </w:rPr>
      </w:pPr>
      <w:r w:rsidRPr="00785D6F">
        <w:rPr>
          <w:rFonts w:cs="Arial"/>
        </w:rPr>
        <w:t>Наручилац ће доставити уговор о јавној набавци понуђачу којем је додељен уговор у року од 8(осам) дана од протека рока за подношење захтева за заштиту права.</w:t>
      </w:r>
    </w:p>
    <w:p w:rsidR="00785D6F" w:rsidRPr="00785D6F" w:rsidRDefault="00785D6F" w:rsidP="00785D6F">
      <w:pPr>
        <w:spacing w:before="0"/>
        <w:rPr>
          <w:rFonts w:cs="Arial"/>
        </w:rPr>
      </w:pPr>
    </w:p>
    <w:p w:rsidR="009E6824" w:rsidRPr="009E6824" w:rsidRDefault="00785D6F" w:rsidP="009E6824">
      <w:pPr>
        <w:spacing w:before="0"/>
        <w:rPr>
          <w:rFonts w:cs="Arial"/>
          <w:lang w:val="sr-Cyrl-RS"/>
        </w:rPr>
      </w:pPr>
      <w:r w:rsidRPr="00785D6F">
        <w:rPr>
          <w:rFonts w:cs="Arial"/>
        </w:rPr>
        <w:t>Понуђач којем буде додељен уговор, обавезан је да у року од  10 (десет)  дана  од пријема уговора од стране нар</w:t>
      </w:r>
      <w:r w:rsidR="009E6824">
        <w:rPr>
          <w:rFonts w:cs="Arial"/>
        </w:rPr>
        <w:t>учиоца достави потписан уговор</w:t>
      </w:r>
      <w:r w:rsidR="009E6824" w:rsidRPr="009E6824">
        <w:rPr>
          <w:rFonts w:cs="Arial"/>
        </w:rPr>
        <w:t xml:space="preserve"> уз </w:t>
      </w:r>
      <w:r w:rsidR="009E6824" w:rsidRPr="009E6824">
        <w:rPr>
          <w:rFonts w:cs="Arial"/>
          <w:lang w:val="sr-Cyrl-RS"/>
        </w:rPr>
        <w:t xml:space="preserve">средство фонансијског обезбеђења </w:t>
      </w:r>
      <w:r w:rsidR="009E6824" w:rsidRPr="009E6824">
        <w:rPr>
          <w:rFonts w:cs="Arial"/>
        </w:rPr>
        <w:t xml:space="preserve">за добро извршење посла </w:t>
      </w:r>
    </w:p>
    <w:p w:rsidR="00785D6F" w:rsidRPr="00785D6F" w:rsidRDefault="00785D6F" w:rsidP="00785D6F">
      <w:pPr>
        <w:spacing w:before="0"/>
        <w:rPr>
          <w:rFonts w:cs="Arial"/>
        </w:rPr>
      </w:pPr>
    </w:p>
    <w:p w:rsidR="00785D6F" w:rsidRPr="00785D6F" w:rsidRDefault="00785D6F" w:rsidP="00785D6F">
      <w:pPr>
        <w:spacing w:before="0"/>
        <w:rPr>
          <w:rFonts w:cs="Arial"/>
        </w:rPr>
      </w:pPr>
    </w:p>
    <w:p w:rsidR="00785D6F" w:rsidRPr="00785D6F" w:rsidRDefault="00785D6F" w:rsidP="00785D6F">
      <w:pPr>
        <w:spacing w:before="0"/>
        <w:rPr>
          <w:rFonts w:cs="Arial"/>
        </w:rPr>
      </w:pPr>
      <w:r w:rsidRPr="00785D6F">
        <w:rPr>
          <w:rFonts w:cs="Arial"/>
        </w:rPr>
        <w:t>Ако понуђач којем је додељен уговор одбије да потпише уговор или уговор не потпише у року од 10 дана, Наручилац може закључити са првим следећим најповољнијим понуђачем.</w:t>
      </w:r>
    </w:p>
    <w:p w:rsidR="00785D6F" w:rsidRPr="00785D6F" w:rsidRDefault="00785D6F" w:rsidP="00785D6F">
      <w:pPr>
        <w:spacing w:before="0"/>
        <w:rPr>
          <w:rFonts w:cs="Arial"/>
        </w:rPr>
      </w:pPr>
    </w:p>
    <w:p w:rsidR="00FF1156" w:rsidRDefault="00785D6F" w:rsidP="00785D6F">
      <w:pPr>
        <w:spacing w:before="0"/>
        <w:rPr>
          <w:rFonts w:cs="Arial"/>
        </w:rPr>
      </w:pPr>
      <w:r w:rsidRPr="00785D6F">
        <w:rPr>
          <w:rFonts w:cs="Arial"/>
        </w:rPr>
        <w:t>Уколико у року за подношење понуда пристигне само једна понуда и та понуда буде прихватљива, наручилац може сходно члану 112. став 2. тачка 5) ЗЈН-а закључити уговор са понуђачем и пре истека рока за подношење захтева за заштиту права.</w:t>
      </w:r>
    </w:p>
    <w:p w:rsidR="00785D6F" w:rsidRDefault="00785D6F" w:rsidP="00785D6F">
      <w:pPr>
        <w:spacing w:before="0"/>
        <w:rPr>
          <w:rFonts w:cs="Arial"/>
        </w:rPr>
      </w:pPr>
    </w:p>
    <w:p w:rsidR="00785D6F" w:rsidRDefault="00785D6F" w:rsidP="00785D6F">
      <w:pPr>
        <w:spacing w:before="0"/>
        <w:rPr>
          <w:rFonts w:cs="Arial"/>
        </w:rPr>
      </w:pPr>
    </w:p>
    <w:p w:rsidR="00785D6F" w:rsidRPr="00F10346" w:rsidRDefault="00785D6F" w:rsidP="00785D6F">
      <w:pPr>
        <w:spacing w:before="0"/>
        <w:rPr>
          <w:rFonts w:cs="Arial"/>
        </w:rPr>
      </w:pPr>
    </w:p>
    <w:p w:rsidR="008D2B23" w:rsidRDefault="00B83D82" w:rsidP="00551F73">
      <w:pPr>
        <w:pStyle w:val="KDPodnaslov2"/>
        <w:numPr>
          <w:ilvl w:val="1"/>
          <w:numId w:val="23"/>
        </w:numPr>
        <w:spacing w:before="0"/>
        <w:jc w:val="both"/>
        <w:rPr>
          <w:rFonts w:cs="Arial"/>
        </w:rPr>
      </w:pPr>
      <w:bookmarkStart w:id="247" w:name="_Toc441651611"/>
      <w:bookmarkStart w:id="248" w:name="_Toc442559922"/>
      <w:r>
        <w:rPr>
          <w:rFonts w:cs="Arial"/>
        </w:rPr>
        <w:t>Измене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током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трајања</w:t>
      </w:r>
      <w:r w:rsidR="008D2B23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bookmarkEnd w:id="247"/>
      <w:bookmarkEnd w:id="248"/>
    </w:p>
    <w:p w:rsidR="00FF1156" w:rsidRPr="00FF1156" w:rsidRDefault="00FF1156" w:rsidP="00FF1156"/>
    <w:p w:rsidR="00FF1156" w:rsidRPr="00FF1156" w:rsidRDefault="00FF1156" w:rsidP="00FF1156">
      <w:pPr>
        <w:spacing w:before="0"/>
        <w:rPr>
          <w:rFonts w:cs="Arial"/>
          <w:lang w:eastAsia="sr-Latn-CS"/>
        </w:rPr>
      </w:pPr>
      <w:r w:rsidRPr="00FF1156">
        <w:rPr>
          <w:rFonts w:cs="Arial"/>
          <w:lang w:eastAsia="sr-Latn-CS"/>
        </w:rPr>
        <w:t>Наручилац може након закључења уговора о јавној набавци без спровођења поступка јавне набавке извршити измене на начин који је прописан чланом 115. Закона о јавним набавкама.</w:t>
      </w:r>
    </w:p>
    <w:p w:rsidR="00FF1156" w:rsidRPr="00FF1156" w:rsidRDefault="00FF1156" w:rsidP="00FF1156">
      <w:pPr>
        <w:spacing w:before="0"/>
        <w:rPr>
          <w:rFonts w:cs="Arial"/>
          <w:lang w:eastAsia="sr-Latn-CS"/>
        </w:rPr>
      </w:pPr>
      <w:r w:rsidRPr="00FF1156">
        <w:rPr>
          <w:rFonts w:cs="Arial"/>
          <w:lang w:eastAsia="sr-Latn-CS"/>
        </w:rPr>
        <w:t>Уговорне стране током трајања овог Уговора  због промењених околности ближе одређених у члану 115. Закона, могу у писменој форми путем Анекса извршити измене и допуне овог Уговора.</w:t>
      </w:r>
    </w:p>
    <w:p w:rsidR="00922EDB" w:rsidRPr="00FF1156" w:rsidRDefault="00FF1156" w:rsidP="00FF1156">
      <w:pPr>
        <w:spacing w:before="0"/>
        <w:rPr>
          <w:rFonts w:cs="Arial"/>
          <w:color w:val="00B0F0"/>
          <w:lang w:eastAsia="sr-Latn-CS"/>
        </w:rPr>
      </w:pPr>
      <w:r w:rsidRPr="00FF1156">
        <w:rPr>
          <w:rFonts w:cs="Arial"/>
          <w:lang w:eastAsia="sr-Latn-CS"/>
        </w:rPr>
        <w:t>У свим наведеним случајевима,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набавки, као и доставити извештај Управи за јавне набавке и Др</w:t>
      </w:r>
      <w:r>
        <w:rPr>
          <w:rFonts w:cs="Arial"/>
          <w:lang w:eastAsia="sr-Latn-CS"/>
        </w:rPr>
        <w:t>жавној ревизорској институцији.</w:t>
      </w:r>
    </w:p>
    <w:p w:rsidR="0008263C" w:rsidRPr="00F10346" w:rsidRDefault="0008263C" w:rsidP="00922EDB">
      <w:pPr>
        <w:spacing w:before="0"/>
        <w:rPr>
          <w:rFonts w:cs="Arial"/>
          <w:color w:val="00B0F0"/>
          <w:lang w:eastAsia="sr-Latn-CS"/>
        </w:rPr>
      </w:pPr>
    </w:p>
    <w:p w:rsidR="0008263C" w:rsidRPr="00F10346" w:rsidRDefault="0008263C" w:rsidP="00922EDB">
      <w:pPr>
        <w:spacing w:before="0"/>
        <w:rPr>
          <w:rFonts w:cs="Arial"/>
          <w:color w:val="00B0F0"/>
          <w:lang w:eastAsia="sr-Latn-CS"/>
        </w:rPr>
      </w:pPr>
    </w:p>
    <w:p w:rsidR="0008263C" w:rsidRPr="00F10346" w:rsidRDefault="0008263C" w:rsidP="00922EDB">
      <w:pPr>
        <w:spacing w:before="0"/>
        <w:rPr>
          <w:rFonts w:cs="Arial"/>
          <w:color w:val="00B0F0"/>
          <w:lang w:eastAsia="sr-Latn-CS"/>
        </w:rPr>
      </w:pPr>
    </w:p>
    <w:p w:rsidR="0008263C" w:rsidRPr="00F10346" w:rsidRDefault="0008263C" w:rsidP="00922EDB">
      <w:pPr>
        <w:spacing w:before="0"/>
        <w:rPr>
          <w:rFonts w:cs="Arial"/>
          <w:color w:val="00B0F0"/>
          <w:lang w:eastAsia="sr-Latn-CS"/>
        </w:rPr>
      </w:pPr>
    </w:p>
    <w:p w:rsidR="0008263C" w:rsidRPr="00F10346" w:rsidRDefault="0008263C" w:rsidP="00922EDB">
      <w:pPr>
        <w:spacing w:before="0"/>
        <w:rPr>
          <w:rFonts w:cs="Arial"/>
          <w:color w:val="00B0F0"/>
          <w:lang w:eastAsia="sr-Latn-CS"/>
        </w:rPr>
      </w:pPr>
    </w:p>
    <w:p w:rsidR="0008263C" w:rsidRPr="00F10346" w:rsidRDefault="0008263C" w:rsidP="00922EDB">
      <w:pPr>
        <w:spacing w:before="0"/>
        <w:rPr>
          <w:rFonts w:cs="Arial"/>
          <w:color w:val="00B0F0"/>
          <w:lang w:eastAsia="sr-Latn-CS"/>
        </w:rPr>
      </w:pPr>
    </w:p>
    <w:p w:rsidR="00465640" w:rsidRPr="00F10346" w:rsidRDefault="00465640" w:rsidP="00922EDB">
      <w:pPr>
        <w:spacing w:before="0"/>
        <w:rPr>
          <w:rFonts w:cs="Arial"/>
          <w:color w:val="00B0F0"/>
          <w:lang w:eastAsia="sr-Latn-CS"/>
        </w:rPr>
      </w:pPr>
    </w:p>
    <w:p w:rsidR="00465640" w:rsidRPr="00F10346" w:rsidRDefault="00465640" w:rsidP="00922EDB">
      <w:pPr>
        <w:spacing w:before="0"/>
        <w:rPr>
          <w:rFonts w:cs="Arial"/>
          <w:color w:val="00B0F0"/>
          <w:lang w:eastAsia="sr-Latn-CS"/>
        </w:rPr>
      </w:pPr>
    </w:p>
    <w:p w:rsidR="00465640" w:rsidRPr="00F10346" w:rsidRDefault="00465640" w:rsidP="00922EDB">
      <w:pPr>
        <w:spacing w:before="0"/>
        <w:rPr>
          <w:rFonts w:cs="Arial"/>
          <w:color w:val="00B0F0"/>
          <w:lang w:eastAsia="sr-Latn-CS"/>
        </w:rPr>
      </w:pPr>
    </w:p>
    <w:p w:rsidR="00465640" w:rsidRPr="00F10346" w:rsidRDefault="00465640" w:rsidP="00922EDB">
      <w:pPr>
        <w:spacing w:before="0"/>
        <w:rPr>
          <w:rFonts w:cs="Arial"/>
          <w:color w:val="00B0F0"/>
          <w:lang w:eastAsia="sr-Latn-CS"/>
        </w:rPr>
      </w:pPr>
    </w:p>
    <w:p w:rsidR="00465640" w:rsidRPr="00F10346" w:rsidRDefault="00465640" w:rsidP="00922EDB">
      <w:pPr>
        <w:spacing w:before="0"/>
        <w:rPr>
          <w:rFonts w:cs="Arial"/>
          <w:color w:val="00B0F0"/>
          <w:lang w:eastAsia="sr-Latn-CS"/>
        </w:rPr>
      </w:pPr>
    </w:p>
    <w:p w:rsidR="0009377A" w:rsidRPr="00AB3374" w:rsidRDefault="0009377A" w:rsidP="00922EDB">
      <w:pPr>
        <w:spacing w:before="0"/>
        <w:rPr>
          <w:rFonts w:cs="Arial"/>
          <w:color w:val="00B0F0"/>
          <w:lang w:val="sr-Cyrl-RS" w:eastAsia="sr-Latn-CS"/>
        </w:rPr>
      </w:pPr>
    </w:p>
    <w:p w:rsidR="0009377A" w:rsidRDefault="0009377A" w:rsidP="00922EDB">
      <w:pPr>
        <w:spacing w:before="0"/>
        <w:rPr>
          <w:rFonts w:cs="Arial"/>
          <w:color w:val="00B0F0"/>
          <w:lang w:eastAsia="sr-Latn-CS"/>
        </w:rPr>
      </w:pPr>
    </w:p>
    <w:p w:rsidR="0009377A" w:rsidRDefault="0009377A" w:rsidP="00922EDB">
      <w:pPr>
        <w:spacing w:before="0"/>
        <w:rPr>
          <w:rFonts w:cs="Arial"/>
          <w:color w:val="00B0F0"/>
          <w:lang w:eastAsia="sr-Latn-CS"/>
        </w:rPr>
      </w:pPr>
    </w:p>
    <w:p w:rsidR="00584B97" w:rsidRDefault="00584B97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584B97" w:rsidRDefault="00584B97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584B97" w:rsidRDefault="00584B97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584B97" w:rsidRDefault="00584B97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584B97" w:rsidRDefault="00584B97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FF1156" w:rsidRDefault="00FF1156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FF1156" w:rsidRDefault="00FF1156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FF1156" w:rsidRDefault="00FF1156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FF1156" w:rsidRDefault="00FF1156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FF1156" w:rsidRDefault="00FF1156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FF1156" w:rsidRDefault="00FF1156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FF1156" w:rsidRDefault="00FF1156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FF1156" w:rsidRDefault="00FF1156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FF1156" w:rsidRDefault="00FF1156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FF1156" w:rsidRDefault="00FF1156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FF1156" w:rsidRDefault="00FF1156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FF1156" w:rsidRDefault="00FF1156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FF1156" w:rsidRDefault="00FF1156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FF1156" w:rsidRDefault="00FF1156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FF1156" w:rsidRDefault="00FF1156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FF1156" w:rsidRDefault="00FF1156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FF1156" w:rsidRDefault="00FF1156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FF1156" w:rsidRDefault="00FF1156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785D6F" w:rsidRDefault="00785D6F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785D6F" w:rsidRDefault="00785D6F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785D6F" w:rsidRDefault="00785D6F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785D6F" w:rsidRPr="002D0963" w:rsidRDefault="00785D6F" w:rsidP="001E301B">
      <w:pPr>
        <w:spacing w:before="0"/>
        <w:rPr>
          <w:rFonts w:cs="Arial"/>
          <w:color w:val="00B0F0"/>
          <w:lang w:val="sr-Cyrl-RS" w:eastAsia="sr-Latn-CS"/>
        </w:rPr>
      </w:pPr>
    </w:p>
    <w:p w:rsidR="00465640" w:rsidRPr="00F10346" w:rsidRDefault="00465640" w:rsidP="00465640">
      <w:pPr>
        <w:spacing w:before="0"/>
        <w:jc w:val="center"/>
        <w:rPr>
          <w:rFonts w:cs="Arial"/>
          <w:color w:val="00B0F0"/>
          <w:lang w:eastAsia="sr-Latn-CS"/>
        </w:rPr>
      </w:pPr>
    </w:p>
    <w:p w:rsidR="00465640" w:rsidRPr="00F10346" w:rsidRDefault="00B83D82" w:rsidP="00551F73">
      <w:pPr>
        <w:pStyle w:val="KDPodnaslov1"/>
        <w:numPr>
          <w:ilvl w:val="0"/>
          <w:numId w:val="23"/>
        </w:numPr>
        <w:spacing w:before="0"/>
        <w:jc w:val="center"/>
        <w:rPr>
          <w:rFonts w:cs="Arial"/>
        </w:rPr>
      </w:pPr>
      <w:r>
        <w:rPr>
          <w:rFonts w:cs="Arial"/>
        </w:rPr>
        <w:t>ОБРАСЦИ</w:t>
      </w:r>
    </w:p>
    <w:p w:rsidR="0008263C" w:rsidRPr="00F10346" w:rsidRDefault="0008263C" w:rsidP="00922EDB">
      <w:pPr>
        <w:spacing w:before="0"/>
        <w:rPr>
          <w:rFonts w:cs="Arial"/>
          <w:color w:val="00B0F0"/>
          <w:lang w:eastAsia="sr-Latn-CS"/>
        </w:rPr>
      </w:pPr>
    </w:p>
    <w:p w:rsidR="0008263C" w:rsidRPr="00F10346" w:rsidRDefault="0008263C" w:rsidP="00922EDB">
      <w:pPr>
        <w:spacing w:before="0"/>
        <w:rPr>
          <w:rFonts w:cs="Arial"/>
          <w:color w:val="00B0F0"/>
          <w:lang w:eastAsia="sr-Latn-CS"/>
        </w:rPr>
      </w:pPr>
    </w:p>
    <w:p w:rsidR="00465640" w:rsidRPr="00F10346" w:rsidRDefault="00465640" w:rsidP="00922EDB">
      <w:pPr>
        <w:spacing w:before="0"/>
        <w:rPr>
          <w:rFonts w:cs="Arial"/>
          <w:color w:val="00B0F0"/>
          <w:lang w:eastAsia="sr-Latn-CS"/>
        </w:rPr>
      </w:pPr>
    </w:p>
    <w:p w:rsidR="00465640" w:rsidRPr="00F10346" w:rsidRDefault="00465640" w:rsidP="00922EDB">
      <w:pPr>
        <w:spacing w:before="0"/>
        <w:rPr>
          <w:rFonts w:cs="Arial"/>
          <w:color w:val="00B0F0"/>
          <w:lang w:eastAsia="sr-Latn-CS"/>
        </w:rPr>
      </w:pPr>
    </w:p>
    <w:p w:rsidR="00465640" w:rsidRPr="00F10346" w:rsidRDefault="00465640" w:rsidP="00922EDB">
      <w:pPr>
        <w:spacing w:before="0"/>
        <w:rPr>
          <w:rFonts w:cs="Arial"/>
          <w:color w:val="00B0F0"/>
          <w:lang w:eastAsia="sr-Latn-CS"/>
        </w:rPr>
      </w:pPr>
    </w:p>
    <w:p w:rsidR="00465640" w:rsidRPr="00F10346" w:rsidRDefault="00465640" w:rsidP="00922EDB">
      <w:pPr>
        <w:spacing w:before="0"/>
        <w:rPr>
          <w:rFonts w:cs="Arial"/>
          <w:color w:val="00B0F0"/>
          <w:lang w:eastAsia="sr-Latn-CS"/>
        </w:rPr>
      </w:pPr>
    </w:p>
    <w:p w:rsidR="00465640" w:rsidRPr="00F10346" w:rsidRDefault="00465640" w:rsidP="00922EDB">
      <w:pPr>
        <w:spacing w:before="0"/>
        <w:rPr>
          <w:rFonts w:cs="Arial"/>
          <w:color w:val="00B0F0"/>
          <w:lang w:eastAsia="sr-Latn-CS"/>
        </w:rPr>
      </w:pPr>
    </w:p>
    <w:p w:rsidR="00465640" w:rsidRPr="00F10346" w:rsidRDefault="00465640" w:rsidP="00922EDB">
      <w:pPr>
        <w:spacing w:before="0"/>
        <w:rPr>
          <w:rFonts w:cs="Arial"/>
          <w:color w:val="00B0F0"/>
          <w:lang w:eastAsia="sr-Latn-CS"/>
        </w:rPr>
      </w:pPr>
    </w:p>
    <w:p w:rsidR="00465640" w:rsidRPr="00F10346" w:rsidRDefault="00465640" w:rsidP="00922EDB">
      <w:pPr>
        <w:spacing w:before="0"/>
        <w:rPr>
          <w:rFonts w:cs="Arial"/>
          <w:color w:val="00B0F0"/>
          <w:lang w:eastAsia="sr-Latn-CS"/>
        </w:rPr>
      </w:pPr>
    </w:p>
    <w:p w:rsidR="00465640" w:rsidRPr="00F10346" w:rsidRDefault="00465640" w:rsidP="00922EDB">
      <w:pPr>
        <w:spacing w:before="0"/>
        <w:rPr>
          <w:rFonts w:cs="Arial"/>
          <w:color w:val="00B0F0"/>
          <w:lang w:eastAsia="sr-Latn-CS"/>
        </w:rPr>
      </w:pPr>
    </w:p>
    <w:p w:rsidR="00465640" w:rsidRPr="00F10346" w:rsidRDefault="00465640" w:rsidP="00922EDB">
      <w:pPr>
        <w:spacing w:before="0"/>
        <w:rPr>
          <w:rFonts w:cs="Arial"/>
          <w:color w:val="00B0F0"/>
          <w:lang w:eastAsia="sr-Latn-CS"/>
        </w:rPr>
      </w:pPr>
    </w:p>
    <w:p w:rsidR="00465640" w:rsidRPr="00F10346" w:rsidRDefault="00465640" w:rsidP="00922EDB">
      <w:pPr>
        <w:spacing w:before="0"/>
        <w:rPr>
          <w:rFonts w:cs="Arial"/>
          <w:color w:val="00B0F0"/>
          <w:lang w:eastAsia="sr-Latn-CS"/>
        </w:rPr>
      </w:pPr>
    </w:p>
    <w:p w:rsidR="00465640" w:rsidRPr="00F10346" w:rsidRDefault="00465640" w:rsidP="00922EDB">
      <w:pPr>
        <w:spacing w:before="0"/>
        <w:rPr>
          <w:rFonts w:cs="Arial"/>
          <w:color w:val="00B0F0"/>
          <w:lang w:eastAsia="sr-Latn-CS"/>
        </w:rPr>
      </w:pPr>
    </w:p>
    <w:p w:rsidR="00465640" w:rsidRPr="00F10346" w:rsidRDefault="00465640" w:rsidP="00922EDB">
      <w:pPr>
        <w:spacing w:before="0"/>
        <w:rPr>
          <w:rFonts w:cs="Arial"/>
          <w:color w:val="00B0F0"/>
          <w:lang w:eastAsia="sr-Latn-CS"/>
        </w:rPr>
      </w:pPr>
    </w:p>
    <w:p w:rsidR="00A179C0" w:rsidRPr="00F10346" w:rsidRDefault="00A179C0" w:rsidP="00922EDB">
      <w:pPr>
        <w:spacing w:before="0"/>
        <w:rPr>
          <w:rFonts w:cs="Arial"/>
          <w:color w:val="00B0F0"/>
          <w:lang w:eastAsia="sr-Latn-CS"/>
        </w:rPr>
      </w:pPr>
    </w:p>
    <w:p w:rsidR="00A179C0" w:rsidRPr="00F10346" w:rsidRDefault="00A179C0" w:rsidP="00922EDB">
      <w:pPr>
        <w:spacing w:before="0"/>
        <w:rPr>
          <w:rFonts w:cs="Arial"/>
          <w:color w:val="00B0F0"/>
          <w:lang w:eastAsia="sr-Latn-CS"/>
        </w:rPr>
      </w:pPr>
    </w:p>
    <w:p w:rsidR="00A179C0" w:rsidRPr="00F10346" w:rsidRDefault="00A179C0" w:rsidP="00922EDB">
      <w:pPr>
        <w:spacing w:before="0"/>
        <w:rPr>
          <w:rFonts w:cs="Arial"/>
          <w:color w:val="00B0F0"/>
          <w:lang w:eastAsia="sr-Latn-CS"/>
        </w:rPr>
      </w:pPr>
    </w:p>
    <w:p w:rsidR="00A179C0" w:rsidRPr="00F10346" w:rsidRDefault="00A179C0" w:rsidP="00922EDB">
      <w:pPr>
        <w:spacing w:before="0"/>
        <w:rPr>
          <w:rFonts w:cs="Arial"/>
          <w:color w:val="00B0F0"/>
          <w:lang w:eastAsia="sr-Latn-CS"/>
        </w:rPr>
      </w:pPr>
    </w:p>
    <w:p w:rsidR="00A179C0" w:rsidRDefault="00A179C0" w:rsidP="00922EDB">
      <w:pPr>
        <w:spacing w:before="0"/>
        <w:rPr>
          <w:rFonts w:cs="Arial"/>
          <w:color w:val="00B0F0"/>
          <w:lang w:eastAsia="sr-Latn-CS"/>
        </w:rPr>
      </w:pPr>
    </w:p>
    <w:p w:rsidR="00785D6F" w:rsidRDefault="00785D6F" w:rsidP="00922EDB">
      <w:pPr>
        <w:spacing w:before="0"/>
        <w:rPr>
          <w:rFonts w:cs="Arial"/>
          <w:color w:val="00B0F0"/>
          <w:lang w:eastAsia="sr-Latn-CS"/>
        </w:rPr>
      </w:pPr>
    </w:p>
    <w:p w:rsidR="00785D6F" w:rsidRDefault="00785D6F" w:rsidP="00922EDB">
      <w:pPr>
        <w:spacing w:before="0"/>
        <w:rPr>
          <w:rFonts w:cs="Arial"/>
          <w:color w:val="00B0F0"/>
          <w:lang w:eastAsia="sr-Latn-CS"/>
        </w:rPr>
      </w:pPr>
    </w:p>
    <w:p w:rsidR="00785D6F" w:rsidRDefault="00785D6F" w:rsidP="00922EDB">
      <w:pPr>
        <w:spacing w:before="0"/>
        <w:rPr>
          <w:rFonts w:cs="Arial"/>
          <w:color w:val="00B0F0"/>
          <w:lang w:eastAsia="sr-Latn-CS"/>
        </w:rPr>
      </w:pPr>
    </w:p>
    <w:p w:rsidR="00785D6F" w:rsidRDefault="00785D6F" w:rsidP="00922EDB">
      <w:pPr>
        <w:spacing w:before="0"/>
        <w:rPr>
          <w:rFonts w:cs="Arial"/>
          <w:color w:val="00B0F0"/>
          <w:lang w:eastAsia="sr-Latn-CS"/>
        </w:rPr>
      </w:pPr>
    </w:p>
    <w:p w:rsidR="00785D6F" w:rsidRDefault="00785D6F" w:rsidP="00922EDB">
      <w:pPr>
        <w:spacing w:before="0"/>
        <w:rPr>
          <w:rFonts w:cs="Arial"/>
          <w:color w:val="00B0F0"/>
          <w:lang w:eastAsia="sr-Latn-CS"/>
        </w:rPr>
      </w:pPr>
    </w:p>
    <w:p w:rsidR="00785D6F" w:rsidRDefault="00785D6F" w:rsidP="00922EDB">
      <w:pPr>
        <w:spacing w:before="0"/>
        <w:rPr>
          <w:rFonts w:cs="Arial"/>
          <w:color w:val="00B0F0"/>
          <w:lang w:eastAsia="sr-Latn-CS"/>
        </w:rPr>
      </w:pPr>
    </w:p>
    <w:p w:rsidR="00785D6F" w:rsidRDefault="00785D6F" w:rsidP="00922EDB">
      <w:pPr>
        <w:spacing w:before="0"/>
        <w:rPr>
          <w:rFonts w:cs="Arial"/>
          <w:color w:val="00B0F0"/>
          <w:lang w:eastAsia="sr-Latn-CS"/>
        </w:rPr>
      </w:pPr>
    </w:p>
    <w:p w:rsidR="00785D6F" w:rsidRDefault="00785D6F" w:rsidP="00922EDB">
      <w:pPr>
        <w:spacing w:before="0"/>
        <w:rPr>
          <w:rFonts w:cs="Arial"/>
          <w:color w:val="00B0F0"/>
          <w:lang w:eastAsia="sr-Latn-CS"/>
        </w:rPr>
      </w:pPr>
    </w:p>
    <w:p w:rsidR="00785D6F" w:rsidRDefault="00785D6F" w:rsidP="00922EDB">
      <w:pPr>
        <w:spacing w:before="0"/>
        <w:rPr>
          <w:rFonts w:cs="Arial"/>
          <w:color w:val="00B0F0"/>
          <w:lang w:eastAsia="sr-Latn-CS"/>
        </w:rPr>
      </w:pPr>
    </w:p>
    <w:p w:rsidR="00785D6F" w:rsidRDefault="00785D6F" w:rsidP="00922EDB">
      <w:pPr>
        <w:spacing w:before="0"/>
        <w:rPr>
          <w:rFonts w:cs="Arial"/>
          <w:color w:val="00B0F0"/>
          <w:lang w:eastAsia="sr-Latn-CS"/>
        </w:rPr>
      </w:pPr>
    </w:p>
    <w:p w:rsidR="00785D6F" w:rsidRDefault="00785D6F" w:rsidP="00922EDB">
      <w:pPr>
        <w:spacing w:before="0"/>
        <w:rPr>
          <w:rFonts w:cs="Arial"/>
          <w:color w:val="00B0F0"/>
          <w:lang w:eastAsia="sr-Latn-CS"/>
        </w:rPr>
      </w:pPr>
    </w:p>
    <w:p w:rsidR="00785D6F" w:rsidRDefault="00785D6F" w:rsidP="00922EDB">
      <w:pPr>
        <w:spacing w:before="0"/>
        <w:rPr>
          <w:rFonts w:cs="Arial"/>
          <w:color w:val="00B0F0"/>
          <w:lang w:eastAsia="sr-Latn-CS"/>
        </w:rPr>
      </w:pPr>
    </w:p>
    <w:p w:rsidR="00785D6F" w:rsidRDefault="00785D6F" w:rsidP="00922EDB">
      <w:pPr>
        <w:spacing w:before="0"/>
        <w:rPr>
          <w:rFonts w:cs="Arial"/>
          <w:color w:val="00B0F0"/>
          <w:lang w:eastAsia="sr-Latn-CS"/>
        </w:rPr>
      </w:pPr>
    </w:p>
    <w:p w:rsidR="00785D6F" w:rsidRPr="00F10346" w:rsidRDefault="00785D6F" w:rsidP="00922EDB">
      <w:pPr>
        <w:spacing w:before="0"/>
        <w:rPr>
          <w:rFonts w:cs="Arial"/>
          <w:color w:val="00B0F0"/>
          <w:lang w:eastAsia="sr-Latn-CS"/>
        </w:rPr>
      </w:pPr>
    </w:p>
    <w:p w:rsidR="003D5D32" w:rsidRPr="003D5D32" w:rsidRDefault="003D5D32" w:rsidP="00922EDB">
      <w:pPr>
        <w:spacing w:before="0"/>
        <w:rPr>
          <w:rFonts w:cs="Arial"/>
          <w:color w:val="00B0F0"/>
          <w:lang w:val="sr-Cyrl-RS" w:eastAsia="sr-Latn-CS"/>
        </w:rPr>
      </w:pPr>
    </w:p>
    <w:p w:rsidR="006A3117" w:rsidRPr="00BB2550" w:rsidRDefault="00B83D82" w:rsidP="006A3117">
      <w:pPr>
        <w:pStyle w:val="KDObrazac"/>
        <w:spacing w:before="0"/>
        <w:rPr>
          <w:noProof/>
          <w:lang w:val="sr-Cyrl-RS"/>
        </w:rPr>
      </w:pPr>
      <w:bookmarkStart w:id="249" w:name="_Toc442559924"/>
      <w:r>
        <w:t>ОБРАЗАЦ</w:t>
      </w:r>
      <w:r w:rsidR="006A3117" w:rsidRPr="00F10346">
        <w:t xml:space="preserve"> </w:t>
      </w:r>
      <w:r w:rsidR="00BB2550">
        <w:rPr>
          <w:lang w:val="sr-Cyrl-RS"/>
        </w:rPr>
        <w:t>1.</w:t>
      </w:r>
    </w:p>
    <w:p w:rsidR="006A3117" w:rsidRPr="005A1253" w:rsidRDefault="00B83D82" w:rsidP="005A1253">
      <w:pPr>
        <w:spacing w:before="0"/>
        <w:jc w:val="center"/>
        <w:rPr>
          <w:rStyle w:val="BookTitle"/>
          <w:rFonts w:cs="Arial"/>
          <w:lang w:val="sr-Cyrl-RS"/>
        </w:rPr>
      </w:pPr>
      <w:r>
        <w:rPr>
          <w:rStyle w:val="BookTitle"/>
          <w:rFonts w:cs="Arial"/>
        </w:rPr>
        <w:t>ОБРАЗАЦ</w:t>
      </w:r>
      <w:r w:rsidR="006A3117" w:rsidRPr="00F10346">
        <w:rPr>
          <w:rStyle w:val="BookTitle"/>
          <w:rFonts w:cs="Arial"/>
        </w:rPr>
        <w:t xml:space="preserve"> </w:t>
      </w:r>
      <w:r>
        <w:rPr>
          <w:rStyle w:val="BookTitle"/>
          <w:rFonts w:cs="Arial"/>
        </w:rPr>
        <w:t>ПОНУДЕ</w:t>
      </w:r>
    </w:p>
    <w:p w:rsidR="00785D6F" w:rsidRPr="00785D6F" w:rsidRDefault="00B83D82" w:rsidP="00785D6F">
      <w:pPr>
        <w:ind w:right="-14"/>
        <w:jc w:val="left"/>
        <w:rPr>
          <w:rFonts w:cs="Arial"/>
          <w:lang w:val="sr-Cyrl-RS"/>
        </w:rPr>
      </w:pPr>
      <w:r w:rsidRPr="00785D6F">
        <w:rPr>
          <w:rFonts w:eastAsia="TimesNewRomanPS-BoldMT" w:cs="Arial"/>
          <w:bCs/>
          <w:color w:val="000000"/>
        </w:rPr>
        <w:t>Понуда</w:t>
      </w:r>
      <w:r w:rsidR="006A3117" w:rsidRPr="00785D6F">
        <w:rPr>
          <w:rFonts w:eastAsia="TimesNewRomanPS-BoldMT" w:cs="Arial"/>
          <w:bCs/>
          <w:color w:val="000000"/>
        </w:rPr>
        <w:t xml:space="preserve"> </w:t>
      </w:r>
      <w:r w:rsidRPr="00785D6F">
        <w:rPr>
          <w:rFonts w:eastAsia="TimesNewRomanPS-BoldMT" w:cs="Arial"/>
          <w:bCs/>
          <w:color w:val="000000"/>
        </w:rPr>
        <w:t>бр</w:t>
      </w:r>
      <w:r w:rsidR="006A3117" w:rsidRPr="00785D6F">
        <w:rPr>
          <w:rFonts w:eastAsia="TimesNewRomanPS-BoldMT" w:cs="Arial"/>
          <w:bCs/>
          <w:color w:val="000000"/>
        </w:rPr>
        <w:t xml:space="preserve">._________ </w:t>
      </w:r>
      <w:r w:rsidRPr="00785D6F">
        <w:rPr>
          <w:rFonts w:eastAsia="TimesNewRomanPS-BoldMT" w:cs="Arial"/>
          <w:bCs/>
          <w:color w:val="000000"/>
        </w:rPr>
        <w:t>од</w:t>
      </w:r>
      <w:r w:rsidR="006A3117" w:rsidRPr="00785D6F">
        <w:rPr>
          <w:rFonts w:eastAsia="TimesNewRomanPS-BoldMT" w:cs="Arial"/>
          <w:bCs/>
          <w:color w:val="000000"/>
        </w:rPr>
        <w:t xml:space="preserve"> _______________ </w:t>
      </w:r>
      <w:r w:rsidRPr="00785D6F">
        <w:rPr>
          <w:rFonts w:eastAsia="TimesNewRomanPS-BoldMT" w:cs="Arial"/>
          <w:bCs/>
          <w:color w:val="000000"/>
        </w:rPr>
        <w:t>за</w:t>
      </w:r>
      <w:r w:rsidR="006A3117" w:rsidRPr="00785D6F">
        <w:rPr>
          <w:rFonts w:eastAsia="TimesNewRomanPS-BoldMT" w:cs="Arial"/>
          <w:bCs/>
          <w:color w:val="000000"/>
        </w:rPr>
        <w:t xml:space="preserve">  </w:t>
      </w:r>
      <w:r w:rsidRPr="00785D6F">
        <w:rPr>
          <w:rFonts w:eastAsia="TimesNewRomanPS-BoldMT" w:cs="Arial"/>
          <w:bCs/>
          <w:color w:val="000000"/>
        </w:rPr>
        <w:t>отворени</w:t>
      </w:r>
      <w:r w:rsidR="006A3117" w:rsidRPr="00785D6F">
        <w:rPr>
          <w:rFonts w:eastAsia="TimesNewRomanPS-BoldMT" w:cs="Arial"/>
          <w:bCs/>
          <w:color w:val="000000"/>
        </w:rPr>
        <w:t xml:space="preserve"> </w:t>
      </w:r>
      <w:r w:rsidRPr="00785D6F">
        <w:rPr>
          <w:rFonts w:eastAsia="TimesNewRomanPS-BoldMT" w:cs="Arial"/>
          <w:bCs/>
          <w:color w:val="000000"/>
        </w:rPr>
        <w:t>поступак</w:t>
      </w:r>
      <w:r w:rsidR="006A3117" w:rsidRPr="00785D6F">
        <w:rPr>
          <w:rFonts w:eastAsia="TimesNewRomanPS-BoldMT" w:cs="Arial"/>
          <w:bCs/>
          <w:color w:val="000000"/>
        </w:rPr>
        <w:t xml:space="preserve"> </w:t>
      </w:r>
      <w:r w:rsidRPr="00785D6F">
        <w:rPr>
          <w:rFonts w:eastAsia="TimesNewRomanPS-BoldMT" w:cs="Arial"/>
          <w:bCs/>
          <w:color w:val="000000"/>
        </w:rPr>
        <w:t>јавне</w:t>
      </w:r>
      <w:r w:rsidR="006A3117" w:rsidRPr="00785D6F">
        <w:rPr>
          <w:rFonts w:eastAsia="TimesNewRomanPS-BoldMT" w:cs="Arial"/>
          <w:bCs/>
          <w:color w:val="000000"/>
        </w:rPr>
        <w:t xml:space="preserve"> </w:t>
      </w:r>
      <w:r w:rsidRPr="00785D6F">
        <w:rPr>
          <w:rFonts w:eastAsia="TimesNewRomanPS-BoldMT" w:cs="Arial"/>
          <w:bCs/>
          <w:color w:val="000000"/>
        </w:rPr>
        <w:t>набавке</w:t>
      </w:r>
      <w:r w:rsidR="006A3117" w:rsidRPr="00785D6F">
        <w:rPr>
          <w:rFonts w:eastAsia="TimesNewRomanPS-BoldMT" w:cs="Arial"/>
          <w:bCs/>
          <w:color w:val="000000"/>
        </w:rPr>
        <w:t xml:space="preserve"> </w:t>
      </w:r>
      <w:r w:rsidRPr="00785D6F">
        <w:rPr>
          <w:rFonts w:eastAsia="TimesNewRomanPS-BoldMT" w:cs="Arial"/>
          <w:bCs/>
          <w:color w:val="000000" w:themeColor="text1"/>
        </w:rPr>
        <w:t>добра</w:t>
      </w:r>
      <w:r w:rsidR="006A3117" w:rsidRPr="00785D6F">
        <w:rPr>
          <w:rFonts w:eastAsia="TimesNewRomanPS-BoldMT" w:cs="Arial"/>
          <w:bCs/>
          <w:color w:val="000000" w:themeColor="text1"/>
        </w:rPr>
        <w:t xml:space="preserve"> </w:t>
      </w:r>
      <w:r w:rsidR="00785D6F" w:rsidRPr="00785D6F">
        <w:rPr>
          <w:rFonts w:cs="Arial"/>
          <w:lang w:val="sr-Cyrl-RS"/>
        </w:rPr>
        <w:t>Садни материјал, реза</w:t>
      </w:r>
      <w:r w:rsidR="00785D6F">
        <w:rPr>
          <w:rFonts w:cs="Arial"/>
          <w:lang w:val="sr-Cyrl-RS"/>
        </w:rPr>
        <w:t>но цвеће и декоративни елементи</w:t>
      </w:r>
      <w:r w:rsidR="00584B97" w:rsidRPr="00785D6F">
        <w:rPr>
          <w:rFonts w:cs="Arial"/>
          <w:lang w:val="sr-Cyrl-RS"/>
        </w:rPr>
        <w:t xml:space="preserve">, </w:t>
      </w:r>
      <w:r w:rsidRPr="00785D6F">
        <w:rPr>
          <w:rFonts w:eastAsia="TimesNewRomanPS-BoldMT" w:cs="Arial"/>
          <w:bCs/>
          <w:color w:val="000000" w:themeColor="text1"/>
        </w:rPr>
        <w:t>ЈН</w:t>
      </w:r>
      <w:r w:rsidR="006A3117" w:rsidRPr="00785D6F">
        <w:rPr>
          <w:rFonts w:eastAsia="TimesNewRomanPS-BoldMT" w:cs="Arial"/>
          <w:bCs/>
          <w:color w:val="000000" w:themeColor="text1"/>
        </w:rPr>
        <w:t xml:space="preserve"> </w:t>
      </w:r>
      <w:r w:rsidRPr="00785D6F">
        <w:rPr>
          <w:rFonts w:eastAsia="TimesNewRomanPS-BoldMT" w:cs="Arial"/>
          <w:bCs/>
          <w:color w:val="000000" w:themeColor="text1"/>
        </w:rPr>
        <w:t>бр</w:t>
      </w:r>
      <w:r w:rsidR="006A3117" w:rsidRPr="00785D6F">
        <w:rPr>
          <w:rFonts w:eastAsia="TimesNewRomanPS-BoldMT" w:cs="Arial"/>
          <w:bCs/>
          <w:color w:val="000000" w:themeColor="text1"/>
        </w:rPr>
        <w:t>.</w:t>
      </w:r>
      <w:r w:rsidR="000416AF" w:rsidRPr="00785D6F">
        <w:rPr>
          <w:rFonts w:cs="Arial"/>
          <w:b/>
          <w:lang w:val="sr-Cyrl-CS"/>
        </w:rPr>
        <w:t xml:space="preserve"> </w:t>
      </w:r>
      <w:r w:rsidR="00785D6F" w:rsidRPr="00785D6F">
        <w:rPr>
          <w:rFonts w:cs="Arial"/>
          <w:b/>
          <w:lang w:val="sr-Cyrl-CS"/>
        </w:rPr>
        <w:t>3000/</w:t>
      </w:r>
      <w:r w:rsidR="00785D6F" w:rsidRPr="00785D6F">
        <w:rPr>
          <w:rFonts w:cs="Arial"/>
          <w:b/>
          <w:lang w:val="sr-Latn-RS"/>
        </w:rPr>
        <w:t>0088/2018</w:t>
      </w:r>
      <w:r w:rsidR="00785D6F" w:rsidRPr="00785D6F">
        <w:rPr>
          <w:rFonts w:cs="Arial"/>
          <w:b/>
          <w:lang w:val="sr-Cyrl-CS"/>
        </w:rPr>
        <w:t>(</w:t>
      </w:r>
      <w:r w:rsidR="00785D6F" w:rsidRPr="00785D6F">
        <w:rPr>
          <w:rFonts w:cs="Arial"/>
          <w:b/>
          <w:lang w:val="sr-Latn-RS"/>
        </w:rPr>
        <w:t>201/2018</w:t>
      </w:r>
      <w:r w:rsidR="00785D6F" w:rsidRPr="00785D6F">
        <w:rPr>
          <w:rFonts w:cs="Arial"/>
          <w:b/>
          <w:lang w:val="sr-Cyrl-CS"/>
        </w:rPr>
        <w:t>)</w:t>
      </w:r>
    </w:p>
    <w:p w:rsidR="006A3117" w:rsidRPr="00FF1156" w:rsidRDefault="006A3117" w:rsidP="00785D6F">
      <w:pPr>
        <w:ind w:left="-360" w:right="-19"/>
        <w:jc w:val="left"/>
        <w:outlineLvl w:val="0"/>
        <w:rPr>
          <w:rFonts w:cs="Arial"/>
          <w:b/>
          <w:bCs/>
          <w:iCs/>
        </w:rPr>
      </w:pPr>
      <w:r w:rsidRPr="000416AF">
        <w:rPr>
          <w:rFonts w:cs="Arial"/>
          <w:b/>
          <w:bCs/>
          <w:iCs/>
        </w:rPr>
        <w:t>1)</w:t>
      </w:r>
      <w:r w:rsidR="00B83D82" w:rsidRPr="00FF1156">
        <w:rPr>
          <w:rFonts w:cs="Arial"/>
          <w:b/>
          <w:bCs/>
          <w:iCs/>
        </w:rPr>
        <w:t>ОПШТИ</w:t>
      </w:r>
      <w:r w:rsidRPr="00FF1156">
        <w:rPr>
          <w:rFonts w:cs="Arial"/>
          <w:b/>
          <w:bCs/>
          <w:iCs/>
        </w:rPr>
        <w:t xml:space="preserve"> </w:t>
      </w:r>
      <w:r w:rsidR="00B83D82" w:rsidRPr="00FF1156">
        <w:rPr>
          <w:rFonts w:cs="Arial"/>
          <w:b/>
          <w:bCs/>
          <w:iCs/>
        </w:rPr>
        <w:t>ПОДАЦИ</w:t>
      </w:r>
      <w:r w:rsidRPr="00FF1156">
        <w:rPr>
          <w:rFonts w:cs="Arial"/>
          <w:b/>
          <w:bCs/>
          <w:iCs/>
        </w:rPr>
        <w:t xml:space="preserve"> </w:t>
      </w:r>
      <w:r w:rsidR="00B83D82" w:rsidRPr="00FF1156">
        <w:rPr>
          <w:rFonts w:cs="Arial"/>
          <w:b/>
          <w:bCs/>
          <w:iCs/>
        </w:rPr>
        <w:t>О</w:t>
      </w:r>
      <w:r w:rsidRPr="00FF1156">
        <w:rPr>
          <w:rFonts w:cs="Arial"/>
          <w:b/>
          <w:bCs/>
          <w:iCs/>
        </w:rPr>
        <w:t xml:space="preserve"> </w:t>
      </w:r>
      <w:r w:rsidR="00B83D82" w:rsidRPr="00FF1156">
        <w:rPr>
          <w:rFonts w:cs="Arial"/>
          <w:b/>
          <w:bCs/>
          <w:iCs/>
        </w:rPr>
        <w:t>ПОНУЂАЧУ</w:t>
      </w:r>
    </w:p>
    <w:tbl>
      <w:tblPr>
        <w:tblW w:w="928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6A3117" w:rsidRPr="00F10346" w:rsidTr="00394409">
        <w:trPr>
          <w:trHeight w:val="62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17" w:rsidRPr="00F10346" w:rsidRDefault="00B83D82" w:rsidP="00394409">
            <w:pPr>
              <w:spacing w:before="0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iCs/>
              </w:rPr>
              <w:t>Назив</w:t>
            </w:r>
            <w:r w:rsidR="006A3117" w:rsidRPr="00F10346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>понуђа</w:t>
            </w:r>
            <w:r w:rsidR="006A3117" w:rsidRPr="00F10346">
              <w:rPr>
                <w:rFonts w:cs="Arial"/>
                <w:iCs/>
              </w:rPr>
              <w:t>ч</w:t>
            </w:r>
            <w:r>
              <w:rPr>
                <w:rFonts w:cs="Arial"/>
                <w:iCs/>
              </w:rPr>
              <w:t>а</w:t>
            </w:r>
            <w:r w:rsidR="006A3117" w:rsidRPr="00F10346">
              <w:rPr>
                <w:rFonts w:cs="Arial"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17" w:rsidRPr="00F10346" w:rsidRDefault="006A3117" w:rsidP="00394409">
            <w:pPr>
              <w:snapToGrid w:val="0"/>
              <w:spacing w:before="0"/>
              <w:rPr>
                <w:rFonts w:cs="Arial"/>
                <w:b/>
                <w:bCs/>
                <w:iCs/>
              </w:rPr>
            </w:pPr>
          </w:p>
          <w:p w:rsidR="006A3117" w:rsidRPr="00F10346" w:rsidRDefault="006A3117" w:rsidP="00394409">
            <w:pPr>
              <w:spacing w:before="0"/>
              <w:rPr>
                <w:rFonts w:cs="Arial"/>
                <w:b/>
                <w:bCs/>
                <w:iCs/>
              </w:rPr>
            </w:pPr>
          </w:p>
          <w:p w:rsidR="006A3117" w:rsidRPr="00F10346" w:rsidRDefault="006A3117" w:rsidP="00394409">
            <w:pPr>
              <w:spacing w:before="0"/>
              <w:rPr>
                <w:rFonts w:cs="Arial"/>
                <w:b/>
                <w:bCs/>
                <w:iCs/>
              </w:rPr>
            </w:pPr>
          </w:p>
        </w:tc>
      </w:tr>
      <w:tr w:rsidR="006A3117" w:rsidRPr="00F10346" w:rsidTr="00394409">
        <w:trPr>
          <w:trHeight w:val="68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17" w:rsidRPr="00F10346" w:rsidRDefault="00B83D82" w:rsidP="00394409">
            <w:pPr>
              <w:spacing w:before="0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iCs/>
              </w:rPr>
              <w:t>Адреса</w:t>
            </w:r>
            <w:r w:rsidR="006A3117" w:rsidRPr="00F10346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>понуђа</w:t>
            </w:r>
            <w:r w:rsidR="006A3117" w:rsidRPr="00F10346">
              <w:rPr>
                <w:rFonts w:cs="Arial"/>
                <w:iCs/>
              </w:rPr>
              <w:t>ч</w:t>
            </w:r>
            <w:r>
              <w:rPr>
                <w:rFonts w:cs="Arial"/>
                <w:iCs/>
              </w:rPr>
              <w:t>а</w:t>
            </w:r>
            <w:r w:rsidR="006A3117" w:rsidRPr="00F10346">
              <w:rPr>
                <w:rFonts w:cs="Arial"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17" w:rsidRPr="00F10346" w:rsidRDefault="006A3117" w:rsidP="00394409">
            <w:pPr>
              <w:snapToGrid w:val="0"/>
              <w:spacing w:before="0"/>
              <w:rPr>
                <w:rFonts w:cs="Arial"/>
                <w:b/>
                <w:bCs/>
                <w:iCs/>
              </w:rPr>
            </w:pPr>
          </w:p>
          <w:p w:rsidR="006A3117" w:rsidRPr="00F10346" w:rsidRDefault="006A3117" w:rsidP="00394409">
            <w:pPr>
              <w:spacing w:before="0"/>
              <w:rPr>
                <w:rFonts w:cs="Arial"/>
                <w:b/>
                <w:bCs/>
                <w:iCs/>
              </w:rPr>
            </w:pPr>
          </w:p>
          <w:p w:rsidR="006A3117" w:rsidRPr="00F10346" w:rsidRDefault="006A3117" w:rsidP="00394409">
            <w:pPr>
              <w:spacing w:before="0"/>
              <w:rPr>
                <w:rFonts w:cs="Arial"/>
                <w:b/>
                <w:bCs/>
                <w:iCs/>
              </w:rPr>
            </w:pPr>
          </w:p>
        </w:tc>
      </w:tr>
      <w:tr w:rsidR="006A3117" w:rsidRPr="00F10346" w:rsidTr="00394409">
        <w:trPr>
          <w:trHeight w:val="44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17" w:rsidRPr="00F10346" w:rsidRDefault="00B83D82" w:rsidP="00394409">
            <w:pPr>
              <w:spacing w:before="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Врста</w:t>
            </w:r>
            <w:r w:rsidR="006A3117" w:rsidRPr="00F10346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>правног</w:t>
            </w:r>
            <w:r w:rsidR="006A3117" w:rsidRPr="00F10346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>ли</w:t>
            </w:r>
            <w:r w:rsidR="006A3117" w:rsidRPr="00F10346">
              <w:rPr>
                <w:rFonts w:cs="Arial"/>
                <w:iCs/>
              </w:rPr>
              <w:t>ц</w:t>
            </w:r>
            <w:r>
              <w:rPr>
                <w:rFonts w:cs="Arial"/>
                <w:iCs/>
              </w:rPr>
              <w:t>а</w:t>
            </w:r>
            <w:r w:rsidR="006A3117" w:rsidRPr="00F10346">
              <w:rPr>
                <w:rFonts w:cs="Arial"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17" w:rsidRPr="00F10346" w:rsidRDefault="006A3117" w:rsidP="00394409">
            <w:pPr>
              <w:snapToGrid w:val="0"/>
              <w:spacing w:before="0"/>
              <w:rPr>
                <w:rFonts w:cs="Arial"/>
                <w:b/>
                <w:bCs/>
                <w:iCs/>
              </w:rPr>
            </w:pPr>
          </w:p>
        </w:tc>
      </w:tr>
      <w:tr w:rsidR="006A3117" w:rsidRPr="00F10346" w:rsidTr="00394409">
        <w:trPr>
          <w:trHeight w:val="64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17" w:rsidRPr="00F10346" w:rsidRDefault="00B83D82" w:rsidP="00394409">
            <w:pPr>
              <w:spacing w:before="0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iCs/>
              </w:rPr>
              <w:t>Мати</w:t>
            </w:r>
            <w:r w:rsidR="006A3117" w:rsidRPr="00F10346">
              <w:rPr>
                <w:rFonts w:cs="Arial"/>
                <w:iCs/>
              </w:rPr>
              <w:t>ч</w:t>
            </w:r>
            <w:r>
              <w:rPr>
                <w:rFonts w:cs="Arial"/>
                <w:iCs/>
              </w:rPr>
              <w:t>ни</w:t>
            </w:r>
            <w:r w:rsidR="006A3117" w:rsidRPr="00F10346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>број</w:t>
            </w:r>
            <w:r w:rsidR="006A3117" w:rsidRPr="00F10346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>понуђа</w:t>
            </w:r>
            <w:r w:rsidR="006A3117" w:rsidRPr="00F10346">
              <w:rPr>
                <w:rFonts w:cs="Arial"/>
                <w:iCs/>
              </w:rPr>
              <w:t>ч</w:t>
            </w:r>
            <w:r>
              <w:rPr>
                <w:rFonts w:cs="Arial"/>
                <w:iCs/>
              </w:rPr>
              <w:t>а</w:t>
            </w:r>
            <w:r w:rsidR="006A3117" w:rsidRPr="00F10346">
              <w:rPr>
                <w:rFonts w:cs="Arial"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17" w:rsidRPr="00F10346" w:rsidRDefault="006A3117" w:rsidP="00394409">
            <w:pPr>
              <w:snapToGrid w:val="0"/>
              <w:spacing w:before="0"/>
              <w:rPr>
                <w:rFonts w:cs="Arial"/>
                <w:b/>
                <w:bCs/>
                <w:iCs/>
              </w:rPr>
            </w:pPr>
          </w:p>
          <w:p w:rsidR="006A3117" w:rsidRPr="00F10346" w:rsidRDefault="006A3117" w:rsidP="00394409">
            <w:pPr>
              <w:spacing w:before="0"/>
              <w:rPr>
                <w:rFonts w:cs="Arial"/>
                <w:b/>
                <w:bCs/>
                <w:iCs/>
              </w:rPr>
            </w:pPr>
          </w:p>
          <w:p w:rsidR="006A3117" w:rsidRPr="00F10346" w:rsidRDefault="006A3117" w:rsidP="00394409">
            <w:pPr>
              <w:spacing w:before="0"/>
              <w:rPr>
                <w:rFonts w:cs="Arial"/>
                <w:b/>
                <w:bCs/>
                <w:iCs/>
              </w:rPr>
            </w:pPr>
          </w:p>
        </w:tc>
      </w:tr>
      <w:tr w:rsidR="006A3117" w:rsidRPr="00F10346" w:rsidTr="0039440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17" w:rsidRPr="00F10346" w:rsidRDefault="00B83D82" w:rsidP="00394409">
            <w:pPr>
              <w:spacing w:before="0"/>
              <w:rPr>
                <w:rFonts w:cs="Arial"/>
                <w:b/>
                <w:bCs/>
                <w:iCs/>
                <w:lang w:val="ru-RU"/>
              </w:rPr>
            </w:pPr>
            <w:r>
              <w:rPr>
                <w:rFonts w:cs="Arial"/>
                <w:iCs/>
                <w:lang w:val="ru-RU"/>
              </w:rPr>
              <w:t>Порески</w:t>
            </w:r>
            <w:r w:rsidR="006A3117" w:rsidRPr="00F10346">
              <w:rPr>
                <w:rFonts w:cs="Arial"/>
                <w:iCs/>
                <w:lang w:val="ru-RU"/>
              </w:rPr>
              <w:t xml:space="preserve"> </w:t>
            </w:r>
            <w:r>
              <w:rPr>
                <w:rFonts w:cs="Arial"/>
                <w:iCs/>
                <w:lang w:val="ru-RU"/>
              </w:rPr>
              <w:t>идентифика</w:t>
            </w:r>
            <w:r w:rsidR="006A3117" w:rsidRPr="00F10346">
              <w:rPr>
                <w:rFonts w:cs="Arial"/>
                <w:iCs/>
                <w:lang w:val="ru-RU"/>
              </w:rPr>
              <w:t>ц</w:t>
            </w:r>
            <w:r>
              <w:rPr>
                <w:rFonts w:cs="Arial"/>
                <w:iCs/>
                <w:lang w:val="ru-RU"/>
              </w:rPr>
              <w:t>иони</w:t>
            </w:r>
            <w:r w:rsidR="006A3117" w:rsidRPr="00F10346">
              <w:rPr>
                <w:rFonts w:cs="Arial"/>
                <w:iCs/>
                <w:lang w:val="ru-RU"/>
              </w:rPr>
              <w:t xml:space="preserve"> </w:t>
            </w:r>
            <w:r>
              <w:rPr>
                <w:rFonts w:cs="Arial"/>
                <w:iCs/>
                <w:lang w:val="ru-RU"/>
              </w:rPr>
              <w:t>број</w:t>
            </w:r>
            <w:r w:rsidR="006A3117" w:rsidRPr="00F10346">
              <w:rPr>
                <w:rFonts w:cs="Arial"/>
                <w:iCs/>
                <w:lang w:val="ru-RU"/>
              </w:rPr>
              <w:t xml:space="preserve"> </w:t>
            </w:r>
            <w:r>
              <w:rPr>
                <w:rFonts w:cs="Arial"/>
                <w:iCs/>
                <w:lang w:val="ru-RU"/>
              </w:rPr>
              <w:t>понуђа</w:t>
            </w:r>
            <w:r w:rsidR="006A3117" w:rsidRPr="00F10346">
              <w:rPr>
                <w:rFonts w:cs="Arial"/>
                <w:iCs/>
                <w:lang w:val="ru-RU"/>
              </w:rPr>
              <w:t>ч</w:t>
            </w:r>
            <w:r>
              <w:rPr>
                <w:rFonts w:cs="Arial"/>
                <w:iCs/>
                <w:lang w:val="ru-RU"/>
              </w:rPr>
              <w:t>а</w:t>
            </w:r>
            <w:r w:rsidR="006A3117" w:rsidRPr="00F10346">
              <w:rPr>
                <w:rFonts w:cs="Arial"/>
                <w:iCs/>
                <w:lang w:val="ru-RU"/>
              </w:rPr>
              <w:t xml:space="preserve"> (</w:t>
            </w:r>
            <w:r>
              <w:rPr>
                <w:rFonts w:cs="Arial"/>
                <w:iCs/>
                <w:lang w:val="ru-RU"/>
              </w:rPr>
              <w:t>ПИБ</w:t>
            </w:r>
            <w:r w:rsidR="006A3117" w:rsidRPr="00F10346">
              <w:rPr>
                <w:rFonts w:cs="Arial"/>
                <w:iCs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17" w:rsidRPr="00F10346" w:rsidRDefault="006A3117" w:rsidP="00394409">
            <w:pPr>
              <w:snapToGrid w:val="0"/>
              <w:spacing w:before="0"/>
              <w:rPr>
                <w:rFonts w:cs="Arial"/>
                <w:b/>
                <w:bCs/>
                <w:iCs/>
                <w:lang w:val="ru-RU"/>
              </w:rPr>
            </w:pPr>
          </w:p>
        </w:tc>
      </w:tr>
      <w:tr w:rsidR="006A3117" w:rsidRPr="00F10346" w:rsidTr="00394409">
        <w:trPr>
          <w:trHeight w:val="51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17" w:rsidRPr="00F10346" w:rsidRDefault="006A3117" w:rsidP="00394409">
            <w:pPr>
              <w:spacing w:before="0"/>
              <w:rPr>
                <w:rFonts w:cs="Arial"/>
                <w:iCs/>
              </w:rPr>
            </w:pPr>
          </w:p>
          <w:p w:rsidR="006A3117" w:rsidRPr="00F10346" w:rsidRDefault="00B83D82" w:rsidP="00394409">
            <w:pPr>
              <w:spacing w:before="0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iCs/>
              </w:rPr>
              <w:t>Име</w:t>
            </w:r>
            <w:r w:rsidR="006A3117" w:rsidRPr="00F10346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>особе</w:t>
            </w:r>
            <w:r w:rsidR="006A3117" w:rsidRPr="00F10346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>за</w:t>
            </w:r>
            <w:r w:rsidR="006A3117" w:rsidRPr="00F10346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>контакт</w:t>
            </w:r>
            <w:r w:rsidR="006A3117" w:rsidRPr="00F10346">
              <w:rPr>
                <w:rFonts w:cs="Arial"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17" w:rsidRPr="00F10346" w:rsidRDefault="006A3117" w:rsidP="00394409">
            <w:pPr>
              <w:snapToGrid w:val="0"/>
              <w:spacing w:before="0"/>
              <w:rPr>
                <w:rFonts w:cs="Arial"/>
                <w:b/>
                <w:bCs/>
                <w:iCs/>
              </w:rPr>
            </w:pPr>
          </w:p>
          <w:p w:rsidR="006A3117" w:rsidRPr="00F10346" w:rsidRDefault="006A3117" w:rsidP="00394409">
            <w:pPr>
              <w:spacing w:before="0"/>
              <w:rPr>
                <w:rFonts w:cs="Arial"/>
                <w:b/>
                <w:bCs/>
                <w:iCs/>
              </w:rPr>
            </w:pPr>
          </w:p>
          <w:p w:rsidR="006A3117" w:rsidRPr="00F10346" w:rsidRDefault="006A3117" w:rsidP="00394409">
            <w:pPr>
              <w:spacing w:before="0"/>
              <w:rPr>
                <w:rFonts w:cs="Arial"/>
                <w:b/>
                <w:bCs/>
                <w:iCs/>
              </w:rPr>
            </w:pPr>
          </w:p>
        </w:tc>
      </w:tr>
      <w:tr w:rsidR="006A3117" w:rsidRPr="00F10346" w:rsidTr="0039440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17" w:rsidRPr="00F10346" w:rsidRDefault="00B83D82" w:rsidP="00394409">
            <w:pPr>
              <w:spacing w:before="0"/>
              <w:rPr>
                <w:rFonts w:cs="Arial"/>
                <w:b/>
                <w:bCs/>
                <w:iCs/>
                <w:lang w:val="ru-RU"/>
              </w:rPr>
            </w:pPr>
            <w:r>
              <w:rPr>
                <w:rFonts w:cs="Arial"/>
                <w:iCs/>
                <w:lang w:val="ru-RU"/>
              </w:rPr>
              <w:t>Електронска</w:t>
            </w:r>
            <w:r w:rsidR="006A3117" w:rsidRPr="00F10346">
              <w:rPr>
                <w:rFonts w:cs="Arial"/>
                <w:iCs/>
                <w:lang w:val="ru-RU"/>
              </w:rPr>
              <w:t xml:space="preserve"> </w:t>
            </w:r>
            <w:r>
              <w:rPr>
                <w:rFonts w:cs="Arial"/>
                <w:iCs/>
                <w:lang w:val="ru-RU"/>
              </w:rPr>
              <w:t>адреса</w:t>
            </w:r>
            <w:r w:rsidR="006A3117" w:rsidRPr="00F10346">
              <w:rPr>
                <w:rFonts w:cs="Arial"/>
                <w:iCs/>
                <w:lang w:val="ru-RU"/>
              </w:rPr>
              <w:t xml:space="preserve"> </w:t>
            </w:r>
            <w:r>
              <w:rPr>
                <w:rFonts w:cs="Arial"/>
                <w:iCs/>
                <w:lang w:val="ru-RU"/>
              </w:rPr>
              <w:t>понуђа</w:t>
            </w:r>
            <w:r w:rsidR="006A3117" w:rsidRPr="00F10346">
              <w:rPr>
                <w:rFonts w:cs="Arial"/>
                <w:iCs/>
                <w:lang w:val="ru-RU"/>
              </w:rPr>
              <w:t>ч</w:t>
            </w:r>
            <w:r>
              <w:rPr>
                <w:rFonts w:cs="Arial"/>
                <w:iCs/>
                <w:lang w:val="ru-RU"/>
              </w:rPr>
              <w:t>а</w:t>
            </w:r>
            <w:r w:rsidR="006A3117" w:rsidRPr="00F10346">
              <w:rPr>
                <w:rFonts w:cs="Arial"/>
                <w:iCs/>
                <w:lang w:val="ru-RU"/>
              </w:rPr>
              <w:t xml:space="preserve"> (</w:t>
            </w:r>
            <w:r>
              <w:rPr>
                <w:rFonts w:cs="Arial"/>
                <w:iCs/>
              </w:rPr>
              <w:t>е</w:t>
            </w:r>
            <w:r w:rsidR="006A3117" w:rsidRPr="00F10346">
              <w:rPr>
                <w:rFonts w:cs="Arial"/>
                <w:iCs/>
                <w:lang w:val="ru-RU"/>
              </w:rPr>
              <w:t>-</w:t>
            </w:r>
            <w:r>
              <w:rPr>
                <w:rFonts w:cs="Arial"/>
                <w:iCs/>
              </w:rPr>
              <w:t>маил</w:t>
            </w:r>
            <w:r w:rsidR="006A3117" w:rsidRPr="00F10346">
              <w:rPr>
                <w:rFonts w:cs="Arial"/>
                <w:iCs/>
                <w:lang w:val="ru-RU"/>
              </w:rPr>
              <w:t>):</w:t>
            </w:r>
          </w:p>
          <w:p w:rsidR="006A3117" w:rsidRPr="00F10346" w:rsidRDefault="006A3117" w:rsidP="00394409">
            <w:pPr>
              <w:spacing w:before="0"/>
              <w:rPr>
                <w:rFonts w:cs="Arial"/>
                <w:b/>
                <w:bCs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17" w:rsidRPr="00F10346" w:rsidRDefault="006A3117" w:rsidP="00394409">
            <w:pPr>
              <w:snapToGrid w:val="0"/>
              <w:spacing w:before="0"/>
              <w:rPr>
                <w:rFonts w:cs="Arial"/>
                <w:b/>
                <w:bCs/>
                <w:iCs/>
                <w:lang w:val="ru-RU"/>
              </w:rPr>
            </w:pPr>
          </w:p>
        </w:tc>
      </w:tr>
      <w:tr w:rsidR="006A3117" w:rsidRPr="00F10346" w:rsidTr="00394409">
        <w:trPr>
          <w:trHeight w:val="55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17" w:rsidRPr="00F10346" w:rsidRDefault="00B83D82" w:rsidP="00394409">
            <w:pPr>
              <w:spacing w:before="0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iCs/>
              </w:rPr>
              <w:t>Телефон</w:t>
            </w:r>
            <w:r w:rsidR="006A3117" w:rsidRPr="00F10346">
              <w:rPr>
                <w:rFonts w:cs="Arial"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17" w:rsidRPr="00F10346" w:rsidRDefault="006A3117" w:rsidP="00394409">
            <w:pPr>
              <w:snapToGrid w:val="0"/>
              <w:spacing w:before="0"/>
              <w:rPr>
                <w:rFonts w:cs="Arial"/>
                <w:b/>
                <w:bCs/>
                <w:iCs/>
              </w:rPr>
            </w:pPr>
          </w:p>
          <w:p w:rsidR="006A3117" w:rsidRPr="00F10346" w:rsidRDefault="006A3117" w:rsidP="00394409">
            <w:pPr>
              <w:spacing w:before="0"/>
              <w:rPr>
                <w:rFonts w:cs="Arial"/>
                <w:b/>
                <w:bCs/>
                <w:iCs/>
              </w:rPr>
            </w:pPr>
          </w:p>
          <w:p w:rsidR="006A3117" w:rsidRPr="00F10346" w:rsidRDefault="006A3117" w:rsidP="00394409">
            <w:pPr>
              <w:spacing w:before="0"/>
              <w:rPr>
                <w:rFonts w:cs="Arial"/>
                <w:b/>
                <w:bCs/>
                <w:iCs/>
              </w:rPr>
            </w:pPr>
          </w:p>
        </w:tc>
      </w:tr>
      <w:tr w:rsidR="006A3117" w:rsidRPr="00F10346" w:rsidTr="00394409">
        <w:trPr>
          <w:trHeight w:val="5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117" w:rsidRPr="00F10346" w:rsidRDefault="00B83D82" w:rsidP="00394409">
            <w:pPr>
              <w:spacing w:before="0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iCs/>
              </w:rPr>
              <w:t>Телефакс</w:t>
            </w:r>
            <w:r w:rsidR="006A3117" w:rsidRPr="00F10346">
              <w:rPr>
                <w:rFonts w:cs="Arial"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17" w:rsidRPr="00F10346" w:rsidRDefault="006A3117" w:rsidP="00394409">
            <w:pPr>
              <w:snapToGrid w:val="0"/>
              <w:spacing w:before="0"/>
              <w:rPr>
                <w:rFonts w:cs="Arial"/>
                <w:b/>
                <w:bCs/>
                <w:iCs/>
              </w:rPr>
            </w:pPr>
          </w:p>
          <w:p w:rsidR="006A3117" w:rsidRPr="00F10346" w:rsidRDefault="006A3117" w:rsidP="00394409">
            <w:pPr>
              <w:spacing w:before="0"/>
              <w:rPr>
                <w:rFonts w:cs="Arial"/>
                <w:b/>
                <w:bCs/>
                <w:iCs/>
              </w:rPr>
            </w:pPr>
          </w:p>
          <w:p w:rsidR="006A3117" w:rsidRPr="00F10346" w:rsidRDefault="006A3117" w:rsidP="00394409">
            <w:pPr>
              <w:spacing w:before="0"/>
              <w:rPr>
                <w:rFonts w:cs="Arial"/>
                <w:b/>
                <w:bCs/>
                <w:iCs/>
              </w:rPr>
            </w:pPr>
          </w:p>
        </w:tc>
      </w:tr>
      <w:tr w:rsidR="006A3117" w:rsidRPr="00F10346" w:rsidTr="005A1253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3117" w:rsidRPr="00F10346" w:rsidRDefault="00B83D82" w:rsidP="00394409">
            <w:pPr>
              <w:spacing w:before="0"/>
              <w:rPr>
                <w:rFonts w:cs="Arial"/>
                <w:b/>
                <w:bCs/>
                <w:iCs/>
                <w:lang w:val="ru-RU"/>
              </w:rPr>
            </w:pPr>
            <w:r>
              <w:rPr>
                <w:rFonts w:cs="Arial"/>
                <w:iCs/>
                <w:lang w:val="ru-RU"/>
              </w:rPr>
              <w:t>Број</w:t>
            </w:r>
            <w:r w:rsidR="006A3117" w:rsidRPr="00F10346">
              <w:rPr>
                <w:rFonts w:cs="Arial"/>
                <w:iCs/>
                <w:lang w:val="ru-RU"/>
              </w:rPr>
              <w:t xml:space="preserve"> </w:t>
            </w:r>
            <w:r>
              <w:rPr>
                <w:rFonts w:cs="Arial"/>
                <w:iCs/>
                <w:lang w:val="ru-RU"/>
              </w:rPr>
              <w:t>ра</w:t>
            </w:r>
            <w:r w:rsidR="006A3117" w:rsidRPr="00F10346">
              <w:rPr>
                <w:rFonts w:cs="Arial"/>
                <w:iCs/>
                <w:lang w:val="ru-RU"/>
              </w:rPr>
              <w:t>ч</w:t>
            </w:r>
            <w:r>
              <w:rPr>
                <w:rFonts w:cs="Arial"/>
                <w:iCs/>
                <w:lang w:val="ru-RU"/>
              </w:rPr>
              <w:t>уна</w:t>
            </w:r>
            <w:r w:rsidR="006A3117" w:rsidRPr="00F10346">
              <w:rPr>
                <w:rFonts w:cs="Arial"/>
                <w:iCs/>
                <w:lang w:val="ru-RU"/>
              </w:rPr>
              <w:t xml:space="preserve"> </w:t>
            </w:r>
            <w:r>
              <w:rPr>
                <w:rFonts w:cs="Arial"/>
                <w:iCs/>
                <w:lang w:val="ru-RU"/>
              </w:rPr>
              <w:t>понуђа</w:t>
            </w:r>
            <w:r w:rsidR="006A3117" w:rsidRPr="00F10346">
              <w:rPr>
                <w:rFonts w:cs="Arial"/>
                <w:iCs/>
                <w:lang w:val="ru-RU"/>
              </w:rPr>
              <w:t>ч</w:t>
            </w:r>
            <w:r>
              <w:rPr>
                <w:rFonts w:cs="Arial"/>
                <w:iCs/>
                <w:lang w:val="ru-RU"/>
              </w:rPr>
              <w:t>а</w:t>
            </w:r>
            <w:r w:rsidR="006A3117" w:rsidRPr="00F10346">
              <w:rPr>
                <w:rFonts w:cs="Arial"/>
                <w:iCs/>
                <w:lang w:val="ru-RU"/>
              </w:rPr>
              <w:t xml:space="preserve"> </w:t>
            </w:r>
            <w:r>
              <w:rPr>
                <w:rFonts w:cs="Arial"/>
                <w:iCs/>
                <w:lang w:val="ru-RU"/>
              </w:rPr>
              <w:t>и</w:t>
            </w:r>
            <w:r w:rsidR="006A3117" w:rsidRPr="00F10346">
              <w:rPr>
                <w:rFonts w:cs="Arial"/>
                <w:iCs/>
                <w:lang w:val="ru-RU"/>
              </w:rPr>
              <w:t xml:space="preserve"> </w:t>
            </w:r>
            <w:r>
              <w:rPr>
                <w:rFonts w:cs="Arial"/>
                <w:iCs/>
                <w:lang w:val="ru-RU"/>
              </w:rPr>
              <w:t>назив</w:t>
            </w:r>
            <w:r w:rsidR="006A3117" w:rsidRPr="00F10346">
              <w:rPr>
                <w:rFonts w:cs="Arial"/>
                <w:iCs/>
                <w:lang w:val="ru-RU"/>
              </w:rPr>
              <w:t xml:space="preserve"> </w:t>
            </w:r>
            <w:r>
              <w:rPr>
                <w:rFonts w:cs="Arial"/>
                <w:iCs/>
                <w:lang w:val="ru-RU"/>
              </w:rPr>
              <w:t>банке</w:t>
            </w:r>
            <w:r w:rsidR="006A3117" w:rsidRPr="00F10346">
              <w:rPr>
                <w:rFonts w:cs="Arial"/>
                <w:iCs/>
                <w:lang w:val="ru-RU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3117" w:rsidRPr="00F10346" w:rsidRDefault="006A3117" w:rsidP="00394409">
            <w:pPr>
              <w:snapToGrid w:val="0"/>
              <w:spacing w:before="0"/>
              <w:rPr>
                <w:rFonts w:cs="Arial"/>
                <w:b/>
                <w:bCs/>
                <w:iCs/>
                <w:lang w:val="ru-RU"/>
              </w:rPr>
            </w:pPr>
          </w:p>
          <w:p w:rsidR="006A3117" w:rsidRPr="00F10346" w:rsidRDefault="006A3117" w:rsidP="00394409">
            <w:pPr>
              <w:spacing w:before="0"/>
              <w:rPr>
                <w:rFonts w:cs="Arial"/>
                <w:b/>
                <w:bCs/>
                <w:iCs/>
                <w:lang w:val="ru-RU"/>
              </w:rPr>
            </w:pPr>
          </w:p>
          <w:p w:rsidR="006A3117" w:rsidRPr="00F10346" w:rsidRDefault="006A3117" w:rsidP="00394409">
            <w:pPr>
              <w:spacing w:before="0"/>
              <w:rPr>
                <w:rFonts w:cs="Arial"/>
                <w:b/>
                <w:bCs/>
                <w:iCs/>
                <w:lang w:val="ru-RU"/>
              </w:rPr>
            </w:pPr>
          </w:p>
        </w:tc>
      </w:tr>
      <w:tr w:rsidR="006A3117" w:rsidRPr="00F10346" w:rsidTr="005A1253">
        <w:trPr>
          <w:trHeight w:val="593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3117" w:rsidRPr="00F10346" w:rsidRDefault="00B83D82" w:rsidP="00394409">
            <w:pPr>
              <w:spacing w:before="0"/>
              <w:rPr>
                <w:rFonts w:cs="Arial"/>
                <w:b/>
                <w:bCs/>
                <w:iCs/>
                <w:lang w:val="ru-RU"/>
              </w:rPr>
            </w:pPr>
            <w:r>
              <w:rPr>
                <w:rFonts w:cs="Arial"/>
                <w:iCs/>
                <w:lang w:val="ru-RU"/>
              </w:rPr>
              <w:t>Ли</w:t>
            </w:r>
            <w:r w:rsidR="006A3117" w:rsidRPr="00F10346">
              <w:rPr>
                <w:rFonts w:cs="Arial"/>
                <w:iCs/>
                <w:lang w:val="ru-RU"/>
              </w:rPr>
              <w:t>ц</w:t>
            </w:r>
            <w:r>
              <w:rPr>
                <w:rFonts w:cs="Arial"/>
                <w:iCs/>
                <w:lang w:val="ru-RU"/>
              </w:rPr>
              <w:t>е</w:t>
            </w:r>
            <w:r w:rsidR="006A3117" w:rsidRPr="00F10346">
              <w:rPr>
                <w:rFonts w:cs="Arial"/>
                <w:iCs/>
                <w:lang w:val="ru-RU"/>
              </w:rPr>
              <w:t xml:space="preserve"> </w:t>
            </w:r>
            <w:r>
              <w:rPr>
                <w:rFonts w:cs="Arial"/>
                <w:iCs/>
                <w:lang w:val="ru-RU"/>
              </w:rPr>
              <w:t>овла</w:t>
            </w:r>
            <w:r w:rsidR="006A3117" w:rsidRPr="00F10346">
              <w:rPr>
                <w:rFonts w:cs="Arial"/>
                <w:iCs/>
                <w:lang w:val="ru-RU"/>
              </w:rPr>
              <w:t>ш</w:t>
            </w:r>
            <w:r>
              <w:rPr>
                <w:rFonts w:cs="Arial"/>
                <w:iCs/>
                <w:lang w:val="ru-RU"/>
              </w:rPr>
              <w:t>ћено</w:t>
            </w:r>
            <w:r w:rsidR="006A3117" w:rsidRPr="00F10346">
              <w:rPr>
                <w:rFonts w:cs="Arial"/>
                <w:iCs/>
                <w:lang w:val="ru-RU"/>
              </w:rPr>
              <w:t xml:space="preserve"> </w:t>
            </w:r>
            <w:r>
              <w:rPr>
                <w:rFonts w:cs="Arial"/>
                <w:iCs/>
                <w:lang w:val="ru-RU"/>
              </w:rPr>
              <w:t>за</w:t>
            </w:r>
            <w:r w:rsidR="006A3117" w:rsidRPr="00F10346">
              <w:rPr>
                <w:rFonts w:cs="Arial"/>
                <w:iCs/>
                <w:lang w:val="ru-RU"/>
              </w:rPr>
              <w:t xml:space="preserve"> </w:t>
            </w:r>
            <w:r>
              <w:rPr>
                <w:rFonts w:cs="Arial"/>
                <w:iCs/>
                <w:lang w:val="ru-RU"/>
              </w:rPr>
              <w:t>потписивање</w:t>
            </w:r>
            <w:r w:rsidR="006A3117" w:rsidRPr="00F10346">
              <w:rPr>
                <w:rFonts w:cs="Arial"/>
                <w:iCs/>
                <w:lang w:val="ru-RU"/>
              </w:rPr>
              <w:t xml:space="preserve"> </w:t>
            </w:r>
            <w:r>
              <w:rPr>
                <w:rFonts w:cs="Arial"/>
                <w:iCs/>
                <w:lang w:val="ru-RU"/>
              </w:rPr>
              <w:t>уговора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17" w:rsidRPr="00F10346" w:rsidRDefault="006A3117" w:rsidP="00394409">
            <w:pPr>
              <w:snapToGrid w:val="0"/>
              <w:spacing w:before="0"/>
              <w:ind w:firstLine="708"/>
              <w:rPr>
                <w:rFonts w:cs="Arial"/>
                <w:b/>
                <w:bCs/>
                <w:iCs/>
                <w:lang w:val="ru-RU"/>
              </w:rPr>
            </w:pPr>
          </w:p>
          <w:p w:rsidR="006A3117" w:rsidRPr="00F10346" w:rsidRDefault="006A3117" w:rsidP="00394409">
            <w:pPr>
              <w:spacing w:before="0"/>
              <w:ind w:firstLine="708"/>
              <w:rPr>
                <w:rFonts w:cs="Arial"/>
                <w:b/>
                <w:bCs/>
                <w:iCs/>
                <w:lang w:val="ru-RU"/>
              </w:rPr>
            </w:pPr>
          </w:p>
          <w:p w:rsidR="006A3117" w:rsidRPr="00F10346" w:rsidRDefault="006A3117" w:rsidP="00394409">
            <w:pPr>
              <w:spacing w:before="0"/>
              <w:ind w:firstLine="708"/>
              <w:rPr>
                <w:rFonts w:cs="Arial"/>
                <w:b/>
                <w:bCs/>
                <w:iCs/>
                <w:lang w:val="ru-RU"/>
              </w:rPr>
            </w:pPr>
          </w:p>
        </w:tc>
      </w:tr>
    </w:tbl>
    <w:p w:rsidR="006A3117" w:rsidRPr="00F10346" w:rsidRDefault="006A3117" w:rsidP="006A3117">
      <w:pPr>
        <w:spacing w:before="0"/>
        <w:rPr>
          <w:rFonts w:cs="Arial"/>
        </w:rPr>
      </w:pPr>
    </w:p>
    <w:p w:rsidR="006A3117" w:rsidRPr="00F10346" w:rsidRDefault="006A3117" w:rsidP="006A3117">
      <w:pPr>
        <w:spacing w:before="0"/>
        <w:rPr>
          <w:rFonts w:eastAsia="TimesNewRomanPSMT" w:cs="Arial"/>
          <w:b/>
          <w:bCs/>
          <w:iCs/>
        </w:rPr>
      </w:pPr>
      <w:r w:rsidRPr="00F10346">
        <w:rPr>
          <w:rFonts w:eastAsia="TimesNewRomanPSMT" w:cs="Arial"/>
          <w:b/>
          <w:bCs/>
          <w:iCs/>
        </w:rPr>
        <w:t xml:space="preserve">2) </w:t>
      </w:r>
      <w:r w:rsidR="00B83D82">
        <w:rPr>
          <w:rFonts w:eastAsia="TimesNewRomanPSMT" w:cs="Arial"/>
          <w:b/>
          <w:bCs/>
          <w:iCs/>
        </w:rPr>
        <w:t>ПОНУДУ</w:t>
      </w:r>
      <w:r w:rsidRPr="00F10346">
        <w:rPr>
          <w:rFonts w:eastAsia="TimesNewRomanPSMT" w:cs="Arial"/>
          <w:b/>
          <w:bCs/>
          <w:iCs/>
        </w:rPr>
        <w:t xml:space="preserve"> </w:t>
      </w:r>
      <w:r w:rsidR="00B83D82">
        <w:rPr>
          <w:rFonts w:eastAsia="TimesNewRomanPSMT" w:cs="Arial"/>
          <w:b/>
          <w:bCs/>
          <w:iCs/>
        </w:rPr>
        <w:t>ПОДНОСИ</w:t>
      </w:r>
      <w:r w:rsidRPr="00F10346">
        <w:rPr>
          <w:rFonts w:eastAsia="TimesNewRomanPSMT" w:cs="Arial"/>
          <w:b/>
          <w:bCs/>
          <w:iCs/>
        </w:rPr>
        <w:t xml:space="preserve">: </w:t>
      </w:r>
    </w:p>
    <w:tbl>
      <w:tblPr>
        <w:tblW w:w="928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6A3117" w:rsidRPr="00F10346" w:rsidTr="00394409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17" w:rsidRPr="00F10346" w:rsidRDefault="006A3117" w:rsidP="00394409">
            <w:pPr>
              <w:snapToGrid w:val="0"/>
              <w:spacing w:before="0"/>
              <w:jc w:val="center"/>
              <w:rPr>
                <w:rFonts w:cs="Arial"/>
              </w:rPr>
            </w:pPr>
          </w:p>
          <w:p w:rsidR="006A3117" w:rsidRDefault="00B83D82" w:rsidP="00394409">
            <w:pPr>
              <w:spacing w:before="0"/>
              <w:jc w:val="center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/>
                <w:bCs/>
              </w:rPr>
              <w:t>А</w:t>
            </w:r>
            <w:r w:rsidR="006A3117" w:rsidRPr="00F10346">
              <w:rPr>
                <w:rFonts w:eastAsia="TimesNewRomanPSMT" w:cs="Arial"/>
                <w:b/>
                <w:bCs/>
              </w:rPr>
              <w:t xml:space="preserve">) </w:t>
            </w:r>
            <w:r>
              <w:rPr>
                <w:rFonts w:eastAsia="TimesNewRomanPSMT" w:cs="Arial"/>
                <w:b/>
                <w:bCs/>
              </w:rPr>
              <w:t>САМОСТАЛНО</w:t>
            </w:r>
            <w:r w:rsidR="006A3117" w:rsidRPr="00F10346">
              <w:rPr>
                <w:rFonts w:eastAsia="TimesNewRomanPSMT" w:cs="Arial"/>
                <w:b/>
                <w:bCs/>
              </w:rPr>
              <w:t xml:space="preserve"> </w:t>
            </w:r>
          </w:p>
          <w:p w:rsidR="00584B97" w:rsidRPr="00584B97" w:rsidRDefault="00584B97" w:rsidP="00785D6F">
            <w:pPr>
              <w:spacing w:before="0"/>
              <w:jc w:val="center"/>
              <w:rPr>
                <w:rFonts w:eastAsia="TimesNewRomanPSMT" w:cs="Arial"/>
                <w:b/>
                <w:bCs/>
                <w:lang w:val="sr-Cyrl-RS"/>
              </w:rPr>
            </w:pPr>
            <w:r>
              <w:rPr>
                <w:rFonts w:eastAsia="TimesNewRomanPSMT" w:cs="Arial"/>
                <w:b/>
                <w:bCs/>
                <w:lang w:val="sr-Cyrl-RS"/>
              </w:rPr>
              <w:t>Партија  1  2</w:t>
            </w:r>
            <w:r w:rsidR="00FF1156">
              <w:rPr>
                <w:rFonts w:eastAsia="TimesNewRomanPSMT" w:cs="Arial"/>
                <w:b/>
                <w:bCs/>
                <w:lang w:val="sr-Cyrl-RS"/>
              </w:rPr>
              <w:t xml:space="preserve">  </w:t>
            </w:r>
          </w:p>
        </w:tc>
      </w:tr>
      <w:tr w:rsidR="006A3117" w:rsidRPr="00F10346" w:rsidTr="00394409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17" w:rsidRPr="00F10346" w:rsidRDefault="006A3117" w:rsidP="00394409">
            <w:pPr>
              <w:snapToGrid w:val="0"/>
              <w:spacing w:before="0"/>
              <w:jc w:val="center"/>
              <w:rPr>
                <w:rFonts w:eastAsia="TimesNewRomanPSMT" w:cs="Arial"/>
                <w:b/>
                <w:bCs/>
              </w:rPr>
            </w:pPr>
          </w:p>
          <w:p w:rsidR="006A3117" w:rsidRDefault="00B83D82" w:rsidP="00394409">
            <w:pPr>
              <w:spacing w:before="0"/>
              <w:jc w:val="center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/>
                <w:bCs/>
              </w:rPr>
              <w:t>Б</w:t>
            </w:r>
            <w:r w:rsidR="006A3117" w:rsidRPr="00F10346">
              <w:rPr>
                <w:rFonts w:eastAsia="TimesNewRomanPSMT" w:cs="Arial"/>
                <w:b/>
                <w:bCs/>
              </w:rPr>
              <w:t xml:space="preserve">) </w:t>
            </w:r>
            <w:r>
              <w:rPr>
                <w:rFonts w:eastAsia="TimesNewRomanPSMT" w:cs="Arial"/>
                <w:b/>
                <w:bCs/>
              </w:rPr>
              <w:t>СА</w:t>
            </w:r>
            <w:r w:rsidR="006A3117" w:rsidRPr="00F10346">
              <w:rPr>
                <w:rFonts w:eastAsia="TimesNewRomanPSMT" w:cs="Arial"/>
                <w:b/>
                <w:bCs/>
              </w:rPr>
              <w:t xml:space="preserve"> </w:t>
            </w:r>
            <w:r>
              <w:rPr>
                <w:rFonts w:eastAsia="TimesNewRomanPSMT" w:cs="Arial"/>
                <w:b/>
                <w:bCs/>
              </w:rPr>
              <w:t>ПОДИЗВОЂАЧЕМ</w:t>
            </w:r>
          </w:p>
          <w:p w:rsidR="00584B97" w:rsidRPr="00F10346" w:rsidRDefault="00584B97" w:rsidP="00785D6F">
            <w:pPr>
              <w:spacing w:before="0"/>
              <w:jc w:val="center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/>
                <w:bCs/>
                <w:lang w:val="sr-Cyrl-RS"/>
              </w:rPr>
              <w:t>Партија  1  2</w:t>
            </w:r>
            <w:r w:rsidR="00FF1156">
              <w:rPr>
                <w:rFonts w:eastAsia="TimesNewRomanPSMT" w:cs="Arial"/>
                <w:b/>
                <w:bCs/>
                <w:lang w:val="sr-Cyrl-RS"/>
              </w:rPr>
              <w:t xml:space="preserve">  </w:t>
            </w:r>
          </w:p>
        </w:tc>
      </w:tr>
      <w:tr w:rsidR="006A3117" w:rsidRPr="00F10346" w:rsidTr="00394409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117" w:rsidRPr="00F10346" w:rsidRDefault="006A3117" w:rsidP="00394409">
            <w:pPr>
              <w:snapToGrid w:val="0"/>
              <w:spacing w:before="0"/>
              <w:jc w:val="center"/>
              <w:rPr>
                <w:rFonts w:eastAsia="TimesNewRomanPSMT" w:cs="Arial"/>
                <w:b/>
                <w:bCs/>
              </w:rPr>
            </w:pPr>
          </w:p>
          <w:p w:rsidR="006A3117" w:rsidRDefault="00B83D82" w:rsidP="00394409">
            <w:pPr>
              <w:spacing w:before="0"/>
              <w:jc w:val="center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/>
                <w:bCs/>
              </w:rPr>
              <w:t>В</w:t>
            </w:r>
            <w:r w:rsidR="006A3117" w:rsidRPr="00F10346">
              <w:rPr>
                <w:rFonts w:eastAsia="TimesNewRomanPSMT" w:cs="Arial"/>
                <w:b/>
                <w:bCs/>
              </w:rPr>
              <w:t xml:space="preserve">) </w:t>
            </w:r>
            <w:r>
              <w:rPr>
                <w:rFonts w:eastAsia="TimesNewRomanPSMT" w:cs="Arial"/>
                <w:b/>
                <w:bCs/>
              </w:rPr>
              <w:t>КАО</w:t>
            </w:r>
            <w:r w:rsidR="006A3117" w:rsidRPr="00F10346">
              <w:rPr>
                <w:rFonts w:eastAsia="TimesNewRomanPSMT" w:cs="Arial"/>
                <w:b/>
                <w:bCs/>
              </w:rPr>
              <w:t xml:space="preserve"> </w:t>
            </w:r>
            <w:r>
              <w:rPr>
                <w:rFonts w:eastAsia="TimesNewRomanPSMT" w:cs="Arial"/>
                <w:b/>
                <w:bCs/>
              </w:rPr>
              <w:t>ЗАЈЕДНИЧКУ</w:t>
            </w:r>
            <w:r w:rsidR="006A3117" w:rsidRPr="00F10346">
              <w:rPr>
                <w:rFonts w:eastAsia="TimesNewRomanPSMT" w:cs="Arial"/>
                <w:b/>
                <w:bCs/>
              </w:rPr>
              <w:t xml:space="preserve"> </w:t>
            </w:r>
            <w:r>
              <w:rPr>
                <w:rFonts w:eastAsia="TimesNewRomanPSMT" w:cs="Arial"/>
                <w:b/>
                <w:bCs/>
              </w:rPr>
              <w:t>ПОНУДУ</w:t>
            </w:r>
          </w:p>
          <w:p w:rsidR="00584B97" w:rsidRPr="00F10346" w:rsidRDefault="00584B97" w:rsidP="00785D6F">
            <w:pPr>
              <w:spacing w:before="0"/>
              <w:jc w:val="center"/>
              <w:rPr>
                <w:rFonts w:cs="Arial"/>
                <w:b/>
                <w:iCs/>
                <w:lang w:val="ru-RU"/>
              </w:rPr>
            </w:pPr>
            <w:r>
              <w:rPr>
                <w:rFonts w:eastAsia="TimesNewRomanPSMT" w:cs="Arial"/>
                <w:b/>
                <w:bCs/>
                <w:lang w:val="sr-Cyrl-RS"/>
              </w:rPr>
              <w:t>Партија  1  2</w:t>
            </w:r>
            <w:r w:rsidR="00FF1156">
              <w:rPr>
                <w:rFonts w:eastAsia="TimesNewRomanPSMT" w:cs="Arial"/>
                <w:b/>
                <w:bCs/>
                <w:lang w:val="sr-Cyrl-RS"/>
              </w:rPr>
              <w:t xml:space="preserve">  </w:t>
            </w:r>
          </w:p>
        </w:tc>
      </w:tr>
    </w:tbl>
    <w:p w:rsidR="006A3117" w:rsidRPr="00F10346" w:rsidRDefault="006A3117" w:rsidP="006A3117">
      <w:pPr>
        <w:spacing w:before="0"/>
        <w:rPr>
          <w:rFonts w:cs="Arial"/>
          <w:b/>
          <w:iCs/>
          <w:lang w:val="ru-RU"/>
        </w:rPr>
      </w:pPr>
    </w:p>
    <w:p w:rsidR="006A3117" w:rsidRPr="00F10346" w:rsidRDefault="00B83D82" w:rsidP="006A3117">
      <w:pPr>
        <w:spacing w:before="0"/>
        <w:rPr>
          <w:rFonts w:cs="Arial"/>
          <w:iCs/>
          <w:lang w:val="ru-RU"/>
        </w:rPr>
      </w:pPr>
      <w:r>
        <w:rPr>
          <w:rFonts w:cs="Arial"/>
          <w:b/>
          <w:iCs/>
          <w:lang w:val="ru-RU"/>
        </w:rPr>
        <w:lastRenderedPageBreak/>
        <w:t>Напомена</w:t>
      </w:r>
      <w:r w:rsidR="006A3117" w:rsidRPr="00F10346">
        <w:rPr>
          <w:rFonts w:cs="Arial"/>
          <w:b/>
          <w:iCs/>
          <w:lang w:val="ru-RU"/>
        </w:rPr>
        <w:t>: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заокружити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на</w:t>
      </w:r>
      <w:r w:rsidR="006A3117" w:rsidRPr="00F1034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ин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подно</w:t>
      </w:r>
      <w:r w:rsidR="006A3117" w:rsidRPr="00F10346">
        <w:rPr>
          <w:rFonts w:cs="Arial"/>
          <w:iCs/>
          <w:lang w:val="ru-RU"/>
        </w:rPr>
        <w:t>ш</w:t>
      </w:r>
      <w:r>
        <w:rPr>
          <w:rFonts w:cs="Arial"/>
          <w:iCs/>
          <w:lang w:val="ru-RU"/>
        </w:rPr>
        <w:t>ења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понуде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и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уписати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податке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о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подизвођа</w:t>
      </w:r>
      <w:r w:rsidR="006A3117" w:rsidRPr="00F1034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у</w:t>
      </w:r>
      <w:r w:rsidR="006A3117" w:rsidRPr="00F10346">
        <w:rPr>
          <w:rFonts w:cs="Arial"/>
          <w:iCs/>
          <w:lang w:val="ru-RU"/>
        </w:rPr>
        <w:t xml:space="preserve">, </w:t>
      </w:r>
      <w:r>
        <w:rPr>
          <w:rFonts w:cs="Arial"/>
          <w:iCs/>
          <w:lang w:val="ru-RU"/>
        </w:rPr>
        <w:t>уколико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се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понуда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подноси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са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подизвођа</w:t>
      </w:r>
      <w:r w:rsidR="006A3117" w:rsidRPr="00F1034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ем</w:t>
      </w:r>
      <w:r w:rsidR="006A3117" w:rsidRPr="00F10346">
        <w:rPr>
          <w:rFonts w:cs="Arial"/>
          <w:iCs/>
          <w:lang w:val="ru-RU"/>
        </w:rPr>
        <w:t xml:space="preserve">, </w:t>
      </w:r>
      <w:r>
        <w:rPr>
          <w:rFonts w:cs="Arial"/>
          <w:iCs/>
          <w:lang w:val="ru-RU"/>
        </w:rPr>
        <w:t>односно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податке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о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свим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у</w:t>
      </w:r>
      <w:r w:rsidR="006A3117" w:rsidRPr="00F1034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есни</w:t>
      </w:r>
      <w:r w:rsidR="006A3117" w:rsidRPr="00F10346">
        <w:rPr>
          <w:rFonts w:cs="Arial"/>
          <w:iCs/>
          <w:lang w:val="ru-RU"/>
        </w:rPr>
        <w:t>ц</w:t>
      </w:r>
      <w:r>
        <w:rPr>
          <w:rFonts w:cs="Arial"/>
          <w:iCs/>
          <w:lang w:val="ru-RU"/>
        </w:rPr>
        <w:t>има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заједни</w:t>
      </w:r>
      <w:r w:rsidR="006A3117" w:rsidRPr="00F1034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ке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понуде</w:t>
      </w:r>
      <w:r w:rsidR="006A3117" w:rsidRPr="00F10346">
        <w:rPr>
          <w:rFonts w:cs="Arial"/>
          <w:iCs/>
          <w:lang w:val="ru-RU"/>
        </w:rPr>
        <w:t xml:space="preserve">, </w:t>
      </w:r>
      <w:r>
        <w:rPr>
          <w:rFonts w:cs="Arial"/>
          <w:iCs/>
          <w:lang w:val="ru-RU"/>
        </w:rPr>
        <w:t>уколико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понуду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подноси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група</w:t>
      </w:r>
      <w:r w:rsidR="006A3117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понуђа</w:t>
      </w:r>
      <w:r w:rsidR="006A3117" w:rsidRPr="00F1034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а</w:t>
      </w:r>
    </w:p>
    <w:p w:rsidR="006A3117" w:rsidRDefault="006A3117" w:rsidP="00343A18">
      <w:pPr>
        <w:pStyle w:val="KDObrazac"/>
        <w:spacing w:before="0"/>
        <w:rPr>
          <w:lang w:val="sr-Cyrl-RS"/>
        </w:rPr>
      </w:pPr>
    </w:p>
    <w:bookmarkEnd w:id="249"/>
    <w:p w:rsidR="00343A18" w:rsidRPr="00BB2550" w:rsidRDefault="00343A18" w:rsidP="00BC701C">
      <w:pPr>
        <w:pStyle w:val="KDObrazac"/>
        <w:spacing w:before="0"/>
        <w:jc w:val="both"/>
        <w:rPr>
          <w:noProof/>
          <w:lang w:val="sr-Cyrl-RS"/>
        </w:rPr>
      </w:pPr>
    </w:p>
    <w:p w:rsidR="00343A18" w:rsidRPr="00F10346" w:rsidRDefault="00343A18" w:rsidP="00343A18">
      <w:pPr>
        <w:spacing w:before="0"/>
        <w:rPr>
          <w:rFonts w:eastAsia="TimesNewRomanPSMT" w:cs="Arial"/>
          <w:b/>
          <w:bCs/>
        </w:rPr>
      </w:pPr>
      <w:r w:rsidRPr="00F10346">
        <w:rPr>
          <w:rFonts w:eastAsia="TimesNewRomanPSMT" w:cs="Arial"/>
          <w:b/>
          <w:bCs/>
          <w:lang w:val="sr-Cyrl-CS"/>
        </w:rPr>
        <w:t xml:space="preserve">3) </w:t>
      </w:r>
      <w:r w:rsidR="00B83D82">
        <w:rPr>
          <w:rFonts w:eastAsia="TimesNewRomanPSMT" w:cs="Arial"/>
          <w:b/>
          <w:bCs/>
        </w:rPr>
        <w:t>ПОДАЦИ</w:t>
      </w:r>
      <w:r w:rsidRPr="00F10346">
        <w:rPr>
          <w:rFonts w:eastAsia="TimesNewRomanPSMT" w:cs="Arial"/>
          <w:b/>
          <w:bCs/>
        </w:rPr>
        <w:t xml:space="preserve"> </w:t>
      </w:r>
      <w:r w:rsidR="00B83D82">
        <w:rPr>
          <w:rFonts w:eastAsia="TimesNewRomanPSMT" w:cs="Arial"/>
          <w:b/>
          <w:bCs/>
        </w:rPr>
        <w:t>О</w:t>
      </w:r>
      <w:r w:rsidRPr="00F10346">
        <w:rPr>
          <w:rFonts w:eastAsia="TimesNewRomanPSMT" w:cs="Arial"/>
          <w:b/>
          <w:bCs/>
        </w:rPr>
        <w:t xml:space="preserve"> </w:t>
      </w:r>
      <w:r w:rsidR="00B83D82">
        <w:rPr>
          <w:rFonts w:eastAsia="TimesNewRomanPSMT" w:cs="Arial"/>
          <w:b/>
          <w:bCs/>
        </w:rPr>
        <w:t>ПОДИЗВОЂАЧУ</w:t>
      </w:r>
      <w:r w:rsidRPr="00F10346">
        <w:rPr>
          <w:rFonts w:eastAsia="TimesNewRomanPSMT" w:cs="Arial"/>
          <w:b/>
          <w:bCs/>
        </w:rPr>
        <w:t xml:space="preserve"> </w:t>
      </w:r>
    </w:p>
    <w:p w:rsidR="00343A18" w:rsidRPr="00F10346" w:rsidRDefault="00343A18" w:rsidP="00343A18">
      <w:pPr>
        <w:spacing w:before="0"/>
        <w:rPr>
          <w:rFonts w:cs="Arial"/>
        </w:rPr>
      </w:pPr>
      <w:r w:rsidRPr="00F10346">
        <w:rPr>
          <w:rFonts w:eastAsia="TimesNewRomanPSMT" w:cs="Arial"/>
          <w:b/>
          <w:bCs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cs="Arial"/>
              </w:rPr>
            </w:pPr>
          </w:p>
          <w:p w:rsidR="00343A18" w:rsidRPr="00F10346" w:rsidRDefault="00343A18" w:rsidP="00A615B5">
            <w:pPr>
              <w:spacing w:before="0"/>
              <w:rPr>
                <w:rFonts w:eastAsia="TimesNewRomanPSMT" w:cs="Arial"/>
                <w:bCs/>
              </w:rPr>
            </w:pPr>
            <w:r w:rsidRPr="00F10346">
              <w:rPr>
                <w:rFonts w:eastAsia="TimesNewRomanPSMT" w:cs="Arial"/>
                <w:bCs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B83D82" w:rsidP="00A615B5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Назив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подизвођа</w:t>
            </w:r>
            <w:r w:rsidR="00343A18" w:rsidRPr="00F10346">
              <w:rPr>
                <w:rFonts w:eastAsia="TimesNewRomanPSMT" w:cs="Arial"/>
                <w:bCs/>
              </w:rPr>
              <w:t>ч</w:t>
            </w:r>
            <w:r>
              <w:rPr>
                <w:rFonts w:eastAsia="TimesNewRomanPSMT" w:cs="Arial"/>
                <w:bCs/>
              </w:rPr>
              <w:t>а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343A18" w:rsidP="00A615B5">
            <w:pPr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B83D82" w:rsidP="00A615B5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Адреса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0B2EE9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EE9" w:rsidRPr="00F10346" w:rsidRDefault="000B2EE9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EE9" w:rsidRPr="00F10346" w:rsidRDefault="00B83D82" w:rsidP="00A615B5">
            <w:pPr>
              <w:snapToGrid w:val="0"/>
              <w:spacing w:before="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Врста</w:t>
            </w:r>
            <w:r w:rsidR="000B2EE9" w:rsidRPr="00F10346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>правног</w:t>
            </w:r>
            <w:r w:rsidR="000B2EE9" w:rsidRPr="00F10346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>ли</w:t>
            </w:r>
            <w:r w:rsidR="000B2EE9" w:rsidRPr="00F10346">
              <w:rPr>
                <w:rFonts w:cs="Arial"/>
                <w:iCs/>
              </w:rPr>
              <w:t>ц</w:t>
            </w:r>
            <w:r>
              <w:rPr>
                <w:rFonts w:cs="Arial"/>
                <w:iCs/>
              </w:rPr>
              <w:t>а</w:t>
            </w:r>
            <w:r w:rsidR="000B2EE9" w:rsidRPr="00F10346">
              <w:rPr>
                <w:rFonts w:cs="Arial"/>
                <w:iCs/>
              </w:rPr>
              <w:t>:</w:t>
            </w:r>
          </w:p>
          <w:p w:rsidR="000B2EE9" w:rsidRPr="00F10346" w:rsidRDefault="000B2EE9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EE9" w:rsidRPr="00F10346" w:rsidRDefault="000B2EE9" w:rsidP="00A615B5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343A18" w:rsidP="00A615B5">
            <w:pPr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B83D82" w:rsidP="00A615B5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Мати</w:t>
            </w:r>
            <w:r w:rsidR="00343A18" w:rsidRPr="00F10346">
              <w:rPr>
                <w:rFonts w:eastAsia="TimesNewRomanPSMT" w:cs="Arial"/>
                <w:bCs/>
              </w:rPr>
              <w:t>ч</w:t>
            </w:r>
            <w:r>
              <w:rPr>
                <w:rFonts w:eastAsia="TimesNewRomanPSMT" w:cs="Arial"/>
                <w:bCs/>
              </w:rPr>
              <w:t>ни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број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343A18" w:rsidP="00A615B5">
            <w:pPr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B83D82" w:rsidP="00A615B5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Порески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идентифика</w:t>
            </w:r>
            <w:r w:rsidR="00343A18" w:rsidRPr="00F10346">
              <w:rPr>
                <w:rFonts w:eastAsia="TimesNewRomanPSMT" w:cs="Arial"/>
                <w:bCs/>
              </w:rPr>
              <w:t>ц</w:t>
            </w:r>
            <w:r>
              <w:rPr>
                <w:rFonts w:eastAsia="TimesNewRomanPSMT" w:cs="Arial"/>
                <w:bCs/>
              </w:rPr>
              <w:t>иони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број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B83D82" w:rsidP="00A615B5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Име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особе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за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контакт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:rsidR="00343A18" w:rsidRPr="00F10346" w:rsidRDefault="00B83D82" w:rsidP="00A615B5">
            <w:pPr>
              <w:spacing w:before="0"/>
              <w:rPr>
                <w:rFonts w:eastAsia="TimesNewRomanPSMT" w:cs="Arial"/>
                <w:b/>
                <w:bCs/>
                <w:lang w:val="ru-RU"/>
              </w:rPr>
            </w:pPr>
            <w:r>
              <w:rPr>
                <w:rFonts w:eastAsia="TimesNewRomanPSMT" w:cs="Arial"/>
                <w:bCs/>
                <w:lang w:val="ru-RU"/>
              </w:rPr>
              <w:t>Про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>ц</w:t>
            </w:r>
            <w:r>
              <w:rPr>
                <w:rFonts w:eastAsia="TimesNewRomanPSMT" w:cs="Arial"/>
                <w:bCs/>
                <w:lang w:val="ru-RU"/>
              </w:rPr>
              <w:t>енат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укупне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вредности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набавке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који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ће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извр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>ш</w:t>
            </w:r>
            <w:r>
              <w:rPr>
                <w:rFonts w:eastAsia="TimesNewRomanPSMT" w:cs="Arial"/>
                <w:bCs/>
                <w:lang w:val="ru-RU"/>
              </w:rPr>
              <w:t>ити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подизвођа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>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:rsidR="00343A18" w:rsidRPr="00F10346" w:rsidRDefault="00B83D82" w:rsidP="00A615B5">
            <w:pPr>
              <w:spacing w:before="0"/>
              <w:rPr>
                <w:rFonts w:eastAsia="TimesNewRomanPSMT" w:cs="Arial"/>
                <w:b/>
                <w:bCs/>
                <w:lang w:val="ru-RU"/>
              </w:rPr>
            </w:pPr>
            <w:r>
              <w:rPr>
                <w:rFonts w:eastAsia="TimesNewRomanPSMT" w:cs="Arial"/>
                <w:bCs/>
                <w:lang w:val="ru-RU"/>
              </w:rPr>
              <w:t>Део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предмета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набавке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који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ће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извр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>ш</w:t>
            </w:r>
            <w:r>
              <w:rPr>
                <w:rFonts w:eastAsia="TimesNewRomanPSMT" w:cs="Arial"/>
                <w:bCs/>
                <w:lang w:val="ru-RU"/>
              </w:rPr>
              <w:t>ити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подизвођа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>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:rsidR="00343A18" w:rsidRPr="00F10346" w:rsidRDefault="00343A18" w:rsidP="00A615B5">
            <w:pPr>
              <w:spacing w:before="0"/>
              <w:rPr>
                <w:rFonts w:eastAsia="TimesNewRomanPSMT" w:cs="Arial"/>
                <w:bCs/>
              </w:rPr>
            </w:pPr>
            <w:r w:rsidRPr="00F10346">
              <w:rPr>
                <w:rFonts w:eastAsia="TimesNewRomanPSMT" w:cs="Arial"/>
                <w:bCs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B83D82" w:rsidP="00A615B5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Назив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подизвођа</w:t>
            </w:r>
            <w:r w:rsidR="00343A18" w:rsidRPr="00F10346">
              <w:rPr>
                <w:rFonts w:eastAsia="TimesNewRomanPSMT" w:cs="Arial"/>
                <w:bCs/>
              </w:rPr>
              <w:t>ч</w:t>
            </w:r>
            <w:r>
              <w:rPr>
                <w:rFonts w:eastAsia="TimesNewRomanPSMT" w:cs="Arial"/>
                <w:bCs/>
              </w:rPr>
              <w:t>а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343A18" w:rsidP="00A615B5">
            <w:pPr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B83D82" w:rsidP="00A615B5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Адреса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343A18" w:rsidP="00A615B5">
            <w:pPr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B83D82" w:rsidP="00A615B5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Мати</w:t>
            </w:r>
            <w:r w:rsidR="00343A18" w:rsidRPr="00F10346">
              <w:rPr>
                <w:rFonts w:eastAsia="TimesNewRomanPSMT" w:cs="Arial"/>
                <w:bCs/>
              </w:rPr>
              <w:t>ч</w:t>
            </w:r>
            <w:r>
              <w:rPr>
                <w:rFonts w:eastAsia="TimesNewRomanPSMT" w:cs="Arial"/>
                <w:bCs/>
              </w:rPr>
              <w:t>ни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број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343A18" w:rsidP="00A615B5">
            <w:pPr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B83D82" w:rsidP="00A615B5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Порески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идентифика</w:t>
            </w:r>
            <w:r w:rsidR="00343A18" w:rsidRPr="00F10346">
              <w:rPr>
                <w:rFonts w:eastAsia="TimesNewRomanPSMT" w:cs="Arial"/>
                <w:bCs/>
              </w:rPr>
              <w:t>ц</w:t>
            </w:r>
            <w:r>
              <w:rPr>
                <w:rFonts w:eastAsia="TimesNewRomanPSMT" w:cs="Arial"/>
                <w:bCs/>
              </w:rPr>
              <w:t>иони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број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B83D82" w:rsidP="00A615B5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Име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особе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за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контакт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:rsidR="00343A18" w:rsidRPr="00F10346" w:rsidRDefault="00B83D82" w:rsidP="00A615B5">
            <w:pPr>
              <w:spacing w:before="0"/>
              <w:rPr>
                <w:rFonts w:eastAsia="TimesNewRomanPSMT" w:cs="Arial"/>
                <w:b/>
                <w:bCs/>
                <w:lang w:val="ru-RU"/>
              </w:rPr>
            </w:pPr>
            <w:r>
              <w:rPr>
                <w:rFonts w:eastAsia="TimesNewRomanPSMT" w:cs="Arial"/>
                <w:bCs/>
                <w:lang w:val="ru-RU"/>
              </w:rPr>
              <w:t>Про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>ц</w:t>
            </w:r>
            <w:r>
              <w:rPr>
                <w:rFonts w:eastAsia="TimesNewRomanPSMT" w:cs="Arial"/>
                <w:bCs/>
                <w:lang w:val="ru-RU"/>
              </w:rPr>
              <w:t>енат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укупне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вредности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набавке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који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ће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извр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>ш</w:t>
            </w:r>
            <w:r>
              <w:rPr>
                <w:rFonts w:eastAsia="TimesNewRomanPSMT" w:cs="Arial"/>
                <w:bCs/>
                <w:lang w:val="ru-RU"/>
              </w:rPr>
              <w:t>ити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подизвођа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>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:rsidR="00343A18" w:rsidRPr="00F10346" w:rsidRDefault="00B83D82" w:rsidP="00A615B5">
            <w:pPr>
              <w:spacing w:before="0"/>
              <w:rPr>
                <w:rFonts w:eastAsia="TimesNewRomanPSMT" w:cs="Arial"/>
                <w:b/>
                <w:bCs/>
                <w:lang w:val="ru-RU"/>
              </w:rPr>
            </w:pPr>
            <w:r>
              <w:rPr>
                <w:rFonts w:eastAsia="TimesNewRomanPSMT" w:cs="Arial"/>
                <w:bCs/>
                <w:lang w:val="ru-RU"/>
              </w:rPr>
              <w:t>Део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предмета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набавке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који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ће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извр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>ш</w:t>
            </w:r>
            <w:r>
              <w:rPr>
                <w:rFonts w:eastAsia="TimesNewRomanPSMT" w:cs="Arial"/>
                <w:bCs/>
                <w:lang w:val="ru-RU"/>
              </w:rPr>
              <w:t>ити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подизвођа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>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A615B5">
            <w:pPr>
              <w:snapToGrid w:val="0"/>
              <w:spacing w:before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</w:tbl>
    <w:p w:rsidR="00343A18" w:rsidRDefault="00343A18" w:rsidP="00343A18">
      <w:pPr>
        <w:spacing w:before="0"/>
        <w:rPr>
          <w:rFonts w:cs="Arial"/>
          <w:b/>
          <w:bCs/>
          <w:iCs/>
          <w:u w:val="single"/>
          <w:lang w:val="ru-RU"/>
        </w:rPr>
      </w:pPr>
    </w:p>
    <w:p w:rsidR="00B64A44" w:rsidRDefault="00B64A44" w:rsidP="00343A18">
      <w:pPr>
        <w:spacing w:before="0"/>
        <w:rPr>
          <w:rFonts w:cs="Arial"/>
          <w:b/>
          <w:bCs/>
          <w:iCs/>
          <w:u w:val="single"/>
          <w:lang w:val="ru-RU"/>
        </w:rPr>
      </w:pPr>
    </w:p>
    <w:p w:rsidR="00B64A44" w:rsidRPr="00F10346" w:rsidRDefault="00B64A44" w:rsidP="00343A18">
      <w:pPr>
        <w:spacing w:before="0"/>
        <w:rPr>
          <w:rFonts w:cs="Arial"/>
          <w:b/>
          <w:bCs/>
          <w:iCs/>
          <w:u w:val="single"/>
          <w:lang w:val="ru-RU"/>
        </w:rPr>
      </w:pPr>
    </w:p>
    <w:p w:rsidR="00343A18" w:rsidRPr="00F10346" w:rsidRDefault="00B83D82" w:rsidP="00343A18">
      <w:pPr>
        <w:spacing w:before="0"/>
        <w:rPr>
          <w:rFonts w:cs="Arial"/>
          <w:iCs/>
          <w:lang w:val="ru-RU"/>
        </w:rPr>
      </w:pPr>
      <w:r>
        <w:rPr>
          <w:rFonts w:cs="Arial"/>
          <w:b/>
          <w:bCs/>
          <w:iCs/>
          <w:u w:val="single"/>
          <w:lang w:val="ru-RU"/>
        </w:rPr>
        <w:t>Напомена</w:t>
      </w:r>
      <w:r w:rsidR="00343A18" w:rsidRPr="00F10346">
        <w:rPr>
          <w:rFonts w:cs="Arial"/>
          <w:b/>
          <w:bCs/>
          <w:iCs/>
          <w:u w:val="single"/>
          <w:lang w:val="ru-RU"/>
        </w:rPr>
        <w:t>:</w:t>
      </w:r>
    </w:p>
    <w:p w:rsidR="00343A18" w:rsidRPr="00F10346" w:rsidRDefault="00B83D82" w:rsidP="00343A18">
      <w:pPr>
        <w:spacing w:before="0"/>
        <w:rPr>
          <w:rFonts w:eastAsia="TimesNewRomanPSMT" w:cs="Arial"/>
          <w:b/>
          <w:bCs/>
          <w:lang w:val="ru-RU"/>
        </w:rPr>
      </w:pPr>
      <w:r>
        <w:rPr>
          <w:rFonts w:cs="Arial"/>
          <w:iCs/>
          <w:lang w:val="ru-RU"/>
        </w:rPr>
        <w:t>Табелу</w:t>
      </w:r>
      <w:r w:rsidR="00343A18" w:rsidRPr="00F10346">
        <w:rPr>
          <w:rFonts w:cs="Arial"/>
          <w:iCs/>
          <w:lang w:val="ru-RU"/>
        </w:rPr>
        <w:t xml:space="preserve"> „</w:t>
      </w:r>
      <w:r>
        <w:rPr>
          <w:rFonts w:cs="Arial"/>
          <w:iCs/>
          <w:lang w:val="ru-RU"/>
        </w:rPr>
        <w:t>Пода</w:t>
      </w:r>
      <w:r w:rsidR="00343A18" w:rsidRPr="00F10346">
        <w:rPr>
          <w:rFonts w:cs="Arial"/>
          <w:iCs/>
          <w:lang w:val="ru-RU"/>
        </w:rPr>
        <w:t>ц</w:t>
      </w:r>
      <w:r>
        <w:rPr>
          <w:rFonts w:cs="Arial"/>
          <w:iCs/>
          <w:lang w:val="ru-RU"/>
        </w:rPr>
        <w:t>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о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подизвођа</w:t>
      </w:r>
      <w:r w:rsidR="00343A18" w:rsidRPr="00F1034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у</w:t>
      </w:r>
      <w:r w:rsidR="00343A18" w:rsidRPr="00F10346">
        <w:rPr>
          <w:rFonts w:cs="Arial"/>
          <w:iCs/>
          <w:lang w:val="ru-RU"/>
        </w:rPr>
        <w:t xml:space="preserve">“ </w:t>
      </w:r>
      <w:r>
        <w:rPr>
          <w:rFonts w:cs="Arial"/>
          <w:iCs/>
          <w:lang w:val="ru-RU"/>
        </w:rPr>
        <w:t>попуњавају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само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они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понуђа</w:t>
      </w:r>
      <w:r w:rsidR="00343A18" w:rsidRPr="00F1034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који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подносе</w:t>
      </w:r>
      <w:r w:rsidR="00343A18" w:rsidRPr="00F10346">
        <w:rPr>
          <w:rFonts w:cs="Arial"/>
          <w:iCs/>
          <w:lang w:val="ru-RU"/>
        </w:rPr>
        <w:t xml:space="preserve">  </w:t>
      </w:r>
      <w:r>
        <w:rPr>
          <w:rFonts w:cs="Arial"/>
          <w:iCs/>
          <w:lang w:val="ru-RU"/>
        </w:rPr>
        <w:t>понуду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са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подизвођа</w:t>
      </w:r>
      <w:r w:rsidR="00343A18" w:rsidRPr="00F1034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ем</w:t>
      </w:r>
      <w:r w:rsidR="00343A18" w:rsidRPr="00F10346">
        <w:rPr>
          <w:rFonts w:cs="Arial"/>
          <w:iCs/>
          <w:lang w:val="ru-RU"/>
        </w:rPr>
        <w:t xml:space="preserve">, </w:t>
      </w:r>
      <w:r>
        <w:rPr>
          <w:rFonts w:cs="Arial"/>
          <w:iCs/>
          <w:lang w:val="ru-RU"/>
        </w:rPr>
        <w:t>а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уколико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има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већи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број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подизвођа</w:t>
      </w:r>
      <w:r w:rsidR="00343A18" w:rsidRPr="00F1034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а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од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места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предвиђени</w:t>
      </w:r>
      <w:r w:rsidR="00343A18" w:rsidRPr="00F10346">
        <w:rPr>
          <w:rFonts w:cs="Arial"/>
          <w:iCs/>
          <w:lang w:val="ru-RU"/>
        </w:rPr>
        <w:t xml:space="preserve">х </w:t>
      </w:r>
      <w:r>
        <w:rPr>
          <w:rFonts w:cs="Arial"/>
          <w:iCs/>
          <w:lang w:val="ru-RU"/>
        </w:rPr>
        <w:t>у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табели</w:t>
      </w:r>
      <w:r w:rsidR="00343A18" w:rsidRPr="00F10346">
        <w:rPr>
          <w:rFonts w:cs="Arial"/>
          <w:iCs/>
          <w:lang w:val="ru-RU"/>
        </w:rPr>
        <w:t xml:space="preserve">, </w:t>
      </w:r>
      <w:r>
        <w:rPr>
          <w:rFonts w:cs="Arial"/>
          <w:iCs/>
          <w:lang w:val="ru-RU"/>
        </w:rPr>
        <w:t>потребно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је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да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се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наведени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образа</w:t>
      </w:r>
      <w:r w:rsidR="00343A18" w:rsidRPr="00F10346">
        <w:rPr>
          <w:rFonts w:cs="Arial"/>
          <w:iCs/>
          <w:lang w:val="ru-RU"/>
        </w:rPr>
        <w:t xml:space="preserve">ц </w:t>
      </w:r>
      <w:r>
        <w:rPr>
          <w:rFonts w:cs="Arial"/>
          <w:iCs/>
          <w:lang w:val="ru-RU"/>
        </w:rPr>
        <w:t>копира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у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довољном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броју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примерака</w:t>
      </w:r>
      <w:r w:rsidR="00343A18" w:rsidRPr="00F10346">
        <w:rPr>
          <w:rFonts w:cs="Arial"/>
          <w:iCs/>
          <w:lang w:val="ru-RU"/>
        </w:rPr>
        <w:t xml:space="preserve">, </w:t>
      </w:r>
      <w:r>
        <w:rPr>
          <w:rFonts w:cs="Arial"/>
          <w:iCs/>
          <w:lang w:val="ru-RU"/>
        </w:rPr>
        <w:t>да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се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попуни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достави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за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сваког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подизвођа</w:t>
      </w:r>
      <w:r w:rsidR="00343A18" w:rsidRPr="00F1034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а</w:t>
      </w:r>
      <w:r w:rsidR="00343A18" w:rsidRPr="00F10346">
        <w:rPr>
          <w:rFonts w:cs="Arial"/>
          <w:iCs/>
          <w:lang w:val="ru-RU"/>
        </w:rPr>
        <w:t>.</w:t>
      </w:r>
    </w:p>
    <w:p w:rsidR="00343A18" w:rsidRPr="00F10346" w:rsidRDefault="00343A18" w:rsidP="00343A18">
      <w:pPr>
        <w:spacing w:before="0"/>
        <w:rPr>
          <w:rFonts w:eastAsia="TimesNewRomanPSMT" w:cs="Arial"/>
          <w:b/>
          <w:bCs/>
        </w:rPr>
      </w:pPr>
    </w:p>
    <w:p w:rsidR="0060281E" w:rsidRPr="00F10346" w:rsidRDefault="0060281E" w:rsidP="00343A18">
      <w:pPr>
        <w:spacing w:before="0"/>
        <w:rPr>
          <w:rFonts w:eastAsia="TimesNewRomanPSMT" w:cs="Arial"/>
          <w:b/>
          <w:bCs/>
        </w:rPr>
      </w:pPr>
    </w:p>
    <w:p w:rsidR="008E5C69" w:rsidRDefault="008E5C69" w:rsidP="00343A18">
      <w:pPr>
        <w:spacing w:before="0"/>
        <w:rPr>
          <w:rFonts w:eastAsia="TimesNewRomanPSMT" w:cs="Arial"/>
          <w:b/>
          <w:bCs/>
          <w:lang w:val="sr-Cyrl-RS"/>
        </w:rPr>
      </w:pPr>
    </w:p>
    <w:p w:rsidR="000416AF" w:rsidRDefault="000416AF" w:rsidP="00343A18">
      <w:pPr>
        <w:spacing w:before="0"/>
        <w:rPr>
          <w:rFonts w:eastAsia="TimesNewRomanPSMT" w:cs="Arial"/>
          <w:b/>
          <w:bCs/>
          <w:lang w:val="sr-Cyrl-RS"/>
        </w:rPr>
      </w:pPr>
    </w:p>
    <w:p w:rsidR="000416AF" w:rsidRDefault="000416AF" w:rsidP="00343A18">
      <w:pPr>
        <w:spacing w:before="0"/>
        <w:rPr>
          <w:rFonts w:eastAsia="TimesNewRomanPSMT" w:cs="Arial"/>
          <w:b/>
          <w:bCs/>
          <w:lang w:val="sr-Cyrl-RS"/>
        </w:rPr>
      </w:pPr>
    </w:p>
    <w:p w:rsidR="000416AF" w:rsidRDefault="000416AF" w:rsidP="00343A18">
      <w:pPr>
        <w:spacing w:before="0"/>
        <w:rPr>
          <w:rFonts w:eastAsia="TimesNewRomanPSMT" w:cs="Arial"/>
          <w:b/>
          <w:bCs/>
          <w:lang w:val="sr-Cyrl-RS"/>
        </w:rPr>
      </w:pPr>
    </w:p>
    <w:p w:rsidR="000416AF" w:rsidRDefault="000416AF" w:rsidP="00343A18">
      <w:pPr>
        <w:spacing w:before="0"/>
        <w:rPr>
          <w:rFonts w:eastAsia="TimesNewRomanPSMT" w:cs="Arial"/>
          <w:b/>
          <w:bCs/>
          <w:lang w:val="sr-Cyrl-RS"/>
        </w:rPr>
      </w:pPr>
    </w:p>
    <w:p w:rsidR="000416AF" w:rsidRDefault="000416AF" w:rsidP="00343A18">
      <w:pPr>
        <w:spacing w:before="0"/>
        <w:rPr>
          <w:rFonts w:eastAsia="TimesNewRomanPSMT" w:cs="Arial"/>
          <w:b/>
          <w:bCs/>
          <w:lang w:val="sr-Cyrl-RS"/>
        </w:rPr>
      </w:pPr>
    </w:p>
    <w:p w:rsidR="000416AF" w:rsidRPr="00B64A44" w:rsidRDefault="000416AF" w:rsidP="00343A18">
      <w:pPr>
        <w:spacing w:before="0"/>
        <w:rPr>
          <w:rFonts w:eastAsia="TimesNewRomanPSMT" w:cs="Arial"/>
          <w:b/>
          <w:bCs/>
          <w:lang w:val="sr-Cyrl-RS"/>
        </w:rPr>
      </w:pPr>
    </w:p>
    <w:p w:rsidR="00343A18" w:rsidRPr="00F10346" w:rsidRDefault="00343A18" w:rsidP="00343A18">
      <w:pPr>
        <w:spacing w:before="0"/>
        <w:rPr>
          <w:rFonts w:eastAsia="TimesNewRomanPSMT" w:cs="Arial"/>
          <w:b/>
          <w:bCs/>
          <w:lang w:val="ru-RU"/>
        </w:rPr>
      </w:pPr>
    </w:p>
    <w:p w:rsidR="00343A18" w:rsidRPr="00F10346" w:rsidRDefault="00343A18" w:rsidP="00343A18">
      <w:pPr>
        <w:spacing w:before="0"/>
        <w:rPr>
          <w:rFonts w:eastAsia="TimesNewRomanPSMT" w:cs="Arial"/>
          <w:b/>
          <w:bCs/>
          <w:lang w:val="ru-RU"/>
        </w:rPr>
      </w:pPr>
      <w:r w:rsidRPr="00F10346">
        <w:rPr>
          <w:rFonts w:eastAsia="TimesNewRomanPSMT" w:cs="Arial"/>
          <w:b/>
          <w:bCs/>
          <w:lang w:val="sr-Cyrl-CS"/>
        </w:rPr>
        <w:t xml:space="preserve">4) </w:t>
      </w:r>
      <w:r w:rsidR="00B83D82">
        <w:rPr>
          <w:rFonts w:eastAsia="TimesNewRomanPSMT" w:cs="Arial"/>
          <w:b/>
          <w:bCs/>
          <w:lang w:val="ru-RU"/>
        </w:rPr>
        <w:t>ПОДАЦИ</w:t>
      </w:r>
      <w:r w:rsidRPr="00F10346">
        <w:rPr>
          <w:rFonts w:eastAsia="TimesNewRomanPSMT" w:cs="Arial"/>
          <w:b/>
          <w:bCs/>
          <w:lang w:val="ru-RU"/>
        </w:rPr>
        <w:t xml:space="preserve"> </w:t>
      </w:r>
      <w:r w:rsidR="00B83D82">
        <w:rPr>
          <w:rFonts w:eastAsia="TimesNewRomanPSMT" w:cs="Arial"/>
          <w:b/>
          <w:bCs/>
          <w:lang w:val="ru-RU"/>
        </w:rPr>
        <w:t>ЧЛАНУ</w:t>
      </w:r>
      <w:r w:rsidRPr="00F10346">
        <w:rPr>
          <w:rFonts w:eastAsia="TimesNewRomanPSMT" w:cs="Arial"/>
          <w:b/>
          <w:bCs/>
          <w:lang w:val="ru-RU"/>
        </w:rPr>
        <w:t xml:space="preserve"> </w:t>
      </w:r>
      <w:r w:rsidR="00B83D82">
        <w:rPr>
          <w:rFonts w:eastAsia="TimesNewRomanPSMT" w:cs="Arial"/>
          <w:b/>
          <w:bCs/>
          <w:lang w:val="ru-RU"/>
        </w:rPr>
        <w:t>ГРУПЕ</w:t>
      </w:r>
      <w:r w:rsidRPr="00F10346">
        <w:rPr>
          <w:rFonts w:eastAsia="TimesNewRomanPSMT" w:cs="Arial"/>
          <w:b/>
          <w:bCs/>
          <w:lang w:val="ru-RU"/>
        </w:rPr>
        <w:t xml:space="preserve"> </w:t>
      </w:r>
      <w:r w:rsidR="00B83D82">
        <w:rPr>
          <w:rFonts w:eastAsia="TimesNewRomanPSMT" w:cs="Arial"/>
          <w:b/>
          <w:bCs/>
          <w:lang w:val="ru-RU"/>
        </w:rPr>
        <w:t>ПОНУЂАЧА</w:t>
      </w:r>
    </w:p>
    <w:p w:rsidR="00343A18" w:rsidRPr="00F10346" w:rsidRDefault="00343A18" w:rsidP="00343A18">
      <w:pPr>
        <w:spacing w:before="0"/>
        <w:rPr>
          <w:rFonts w:cs="Arial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cs="Arial"/>
              </w:rPr>
            </w:pPr>
          </w:p>
          <w:p w:rsidR="00343A18" w:rsidRPr="00F10346" w:rsidRDefault="00343A18" w:rsidP="00BC01DC">
            <w:pPr>
              <w:spacing w:before="0"/>
              <w:rPr>
                <w:rFonts w:eastAsia="TimesNewRomanPSMT" w:cs="Arial"/>
                <w:bCs/>
                <w:lang w:val="ru-RU"/>
              </w:rPr>
            </w:pPr>
            <w:r w:rsidRPr="00F10346">
              <w:rPr>
                <w:rFonts w:eastAsia="TimesNewRomanPSMT" w:cs="Arial"/>
                <w:bCs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:rsidR="00343A18" w:rsidRPr="00F10346" w:rsidRDefault="00B83D82" w:rsidP="00BC01DC">
            <w:pPr>
              <w:spacing w:before="0"/>
              <w:rPr>
                <w:rFonts w:eastAsia="TimesNewRomanPSMT" w:cs="Arial"/>
                <w:b/>
                <w:bCs/>
                <w:lang w:val="ru-RU"/>
              </w:rPr>
            </w:pPr>
            <w:r>
              <w:rPr>
                <w:rFonts w:eastAsia="TimesNewRomanPSMT" w:cs="Arial"/>
                <w:bCs/>
                <w:lang w:val="ru-RU"/>
              </w:rPr>
              <w:t>Назив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ч</w:t>
            </w:r>
            <w:r>
              <w:rPr>
                <w:rFonts w:eastAsia="TimesNewRomanPSMT" w:cs="Arial"/>
                <w:bCs/>
                <w:lang w:val="ru-RU"/>
              </w:rPr>
              <w:t>лана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групе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понуђа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>ч</w:t>
            </w:r>
            <w:r>
              <w:rPr>
                <w:rFonts w:eastAsia="TimesNewRomanPSMT" w:cs="Arial"/>
                <w:bCs/>
                <w:lang w:val="ru-RU"/>
              </w:rPr>
              <w:t>а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:rsidR="00343A18" w:rsidRPr="00F10346" w:rsidRDefault="00343A18" w:rsidP="00BC01DC">
            <w:pPr>
              <w:spacing w:before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:rsidR="00343A18" w:rsidRPr="00F10346" w:rsidRDefault="00B83D82" w:rsidP="00BC01DC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Адреса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0B2EE9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EE9" w:rsidRPr="00F10346" w:rsidRDefault="000B2EE9" w:rsidP="00BC01DC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EE9" w:rsidRPr="00F10346" w:rsidRDefault="00B83D82" w:rsidP="00BC01DC">
            <w:pPr>
              <w:snapToGrid w:val="0"/>
              <w:spacing w:before="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Врста</w:t>
            </w:r>
            <w:r w:rsidR="000B2EE9" w:rsidRPr="00F10346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>правног</w:t>
            </w:r>
            <w:r w:rsidR="000B2EE9" w:rsidRPr="00F10346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>ли</w:t>
            </w:r>
            <w:r w:rsidR="000B2EE9" w:rsidRPr="00F10346">
              <w:rPr>
                <w:rFonts w:cs="Arial"/>
                <w:iCs/>
              </w:rPr>
              <w:t>ц</w:t>
            </w:r>
            <w:r>
              <w:rPr>
                <w:rFonts w:cs="Arial"/>
                <w:iCs/>
              </w:rPr>
              <w:t>а</w:t>
            </w:r>
            <w:r w:rsidR="000B2EE9" w:rsidRPr="00F10346">
              <w:rPr>
                <w:rFonts w:cs="Arial"/>
                <w:iCs/>
              </w:rPr>
              <w:t>:</w:t>
            </w:r>
          </w:p>
          <w:p w:rsidR="000B2EE9" w:rsidRPr="00F10346" w:rsidRDefault="000B2EE9" w:rsidP="00BC01DC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EE9" w:rsidRPr="00F10346" w:rsidRDefault="000B2EE9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343A18" w:rsidP="00BC01DC">
            <w:pPr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B83D82" w:rsidP="00BC01DC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Мати</w:t>
            </w:r>
            <w:r w:rsidR="00343A18" w:rsidRPr="00F10346">
              <w:rPr>
                <w:rFonts w:eastAsia="TimesNewRomanPSMT" w:cs="Arial"/>
                <w:bCs/>
              </w:rPr>
              <w:t>ч</w:t>
            </w:r>
            <w:r>
              <w:rPr>
                <w:rFonts w:eastAsia="TimesNewRomanPSMT" w:cs="Arial"/>
                <w:bCs/>
              </w:rPr>
              <w:t>ни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број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343A18" w:rsidP="00BC01DC">
            <w:pPr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B83D82" w:rsidP="00BC01DC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Порески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идентифика</w:t>
            </w:r>
            <w:r w:rsidR="00343A18" w:rsidRPr="00F10346">
              <w:rPr>
                <w:rFonts w:eastAsia="TimesNewRomanPSMT" w:cs="Arial"/>
                <w:bCs/>
              </w:rPr>
              <w:t>ц</w:t>
            </w:r>
            <w:r>
              <w:rPr>
                <w:rFonts w:eastAsia="TimesNewRomanPSMT" w:cs="Arial"/>
                <w:bCs/>
              </w:rPr>
              <w:t>иони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број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B83D82" w:rsidP="00BC01DC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Име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особе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за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контакт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343A18" w:rsidP="00BC01DC">
            <w:pPr>
              <w:spacing w:before="0"/>
              <w:rPr>
                <w:rFonts w:eastAsia="TimesNewRomanPSMT" w:cs="Arial"/>
                <w:bCs/>
                <w:lang w:val="ru-RU"/>
              </w:rPr>
            </w:pPr>
            <w:r w:rsidRPr="00F10346">
              <w:rPr>
                <w:rFonts w:eastAsia="TimesNewRomanPSMT" w:cs="Arial"/>
                <w:bCs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:rsidR="00343A18" w:rsidRPr="00F10346" w:rsidRDefault="00B83D82" w:rsidP="00BC01DC">
            <w:pPr>
              <w:spacing w:before="0"/>
              <w:rPr>
                <w:rFonts w:eastAsia="TimesNewRomanPSMT" w:cs="Arial"/>
                <w:b/>
                <w:bCs/>
                <w:lang w:val="ru-RU"/>
              </w:rPr>
            </w:pPr>
            <w:r>
              <w:rPr>
                <w:rFonts w:eastAsia="TimesNewRomanPSMT" w:cs="Arial"/>
                <w:bCs/>
                <w:lang w:val="ru-RU"/>
              </w:rPr>
              <w:t>Назив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ч</w:t>
            </w:r>
            <w:r>
              <w:rPr>
                <w:rFonts w:eastAsia="TimesNewRomanPSMT" w:cs="Arial"/>
                <w:bCs/>
                <w:lang w:val="ru-RU"/>
              </w:rPr>
              <w:t>лана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групе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понуђа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>ч</w:t>
            </w:r>
            <w:r>
              <w:rPr>
                <w:rFonts w:eastAsia="TimesNewRomanPSMT" w:cs="Arial"/>
                <w:bCs/>
                <w:lang w:val="ru-RU"/>
              </w:rPr>
              <w:t>а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:rsidR="00343A18" w:rsidRPr="00F10346" w:rsidRDefault="00343A18" w:rsidP="00BC01DC">
            <w:pPr>
              <w:spacing w:before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:rsidR="00343A18" w:rsidRPr="00F10346" w:rsidRDefault="00B83D82" w:rsidP="00BC01DC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Адреса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343A18" w:rsidP="00BC01DC">
            <w:pPr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B83D82" w:rsidP="00BC01DC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Мати</w:t>
            </w:r>
            <w:r w:rsidR="00343A18" w:rsidRPr="00F10346">
              <w:rPr>
                <w:rFonts w:eastAsia="TimesNewRomanPSMT" w:cs="Arial"/>
                <w:bCs/>
              </w:rPr>
              <w:t>ч</w:t>
            </w:r>
            <w:r>
              <w:rPr>
                <w:rFonts w:eastAsia="TimesNewRomanPSMT" w:cs="Arial"/>
                <w:bCs/>
              </w:rPr>
              <w:t>ни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број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343A18" w:rsidP="00BC01DC">
            <w:pPr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B83D82" w:rsidP="00BC01DC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Порески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идентифика</w:t>
            </w:r>
            <w:r w:rsidR="00343A18" w:rsidRPr="00F10346">
              <w:rPr>
                <w:rFonts w:eastAsia="TimesNewRomanPSMT" w:cs="Arial"/>
                <w:bCs/>
              </w:rPr>
              <w:t>ц</w:t>
            </w:r>
            <w:r>
              <w:rPr>
                <w:rFonts w:eastAsia="TimesNewRomanPSMT" w:cs="Arial"/>
                <w:bCs/>
              </w:rPr>
              <w:t>иони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број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B83D82" w:rsidP="00BC01DC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Име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особе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за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контакт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343A18" w:rsidP="00BC01DC">
            <w:pPr>
              <w:spacing w:before="0"/>
              <w:rPr>
                <w:rFonts w:eastAsia="TimesNewRomanPSMT" w:cs="Arial"/>
                <w:bCs/>
                <w:lang w:val="ru-RU"/>
              </w:rPr>
            </w:pPr>
            <w:r w:rsidRPr="00F10346">
              <w:rPr>
                <w:rFonts w:eastAsia="TimesNewRomanPSMT" w:cs="Arial"/>
                <w:bCs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:rsidR="00343A18" w:rsidRPr="00F10346" w:rsidRDefault="00B83D82" w:rsidP="00BC01DC">
            <w:pPr>
              <w:spacing w:before="0"/>
              <w:rPr>
                <w:rFonts w:eastAsia="TimesNewRomanPSMT" w:cs="Arial"/>
                <w:b/>
                <w:bCs/>
                <w:lang w:val="ru-RU"/>
              </w:rPr>
            </w:pPr>
            <w:r>
              <w:rPr>
                <w:rFonts w:eastAsia="TimesNewRomanPSMT" w:cs="Arial"/>
                <w:bCs/>
                <w:lang w:val="ru-RU"/>
              </w:rPr>
              <w:t>Назив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ч</w:t>
            </w:r>
            <w:r>
              <w:rPr>
                <w:rFonts w:eastAsia="TimesNewRomanPSMT" w:cs="Arial"/>
                <w:bCs/>
                <w:lang w:val="ru-RU"/>
              </w:rPr>
              <w:t>лана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групе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понуђа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>ч</w:t>
            </w:r>
            <w:r>
              <w:rPr>
                <w:rFonts w:eastAsia="TimesNewRomanPSMT" w:cs="Arial"/>
                <w:bCs/>
                <w:lang w:val="ru-RU"/>
              </w:rPr>
              <w:t>а</w:t>
            </w:r>
            <w:r w:rsidR="00343A18" w:rsidRPr="00F10346">
              <w:rPr>
                <w:rFonts w:eastAsia="TimesNewRomanPSMT" w:cs="Arial"/>
                <w:bCs/>
                <w:lang w:val="ru-RU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:rsidR="00343A18" w:rsidRPr="00F10346" w:rsidRDefault="00343A18" w:rsidP="00BC01DC">
            <w:pPr>
              <w:spacing w:before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:rsidR="00343A18" w:rsidRPr="00F10346" w:rsidRDefault="00B83D82" w:rsidP="00BC01DC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Адреса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343A18" w:rsidP="00BC01DC">
            <w:pPr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B83D82" w:rsidP="00BC01DC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Мати</w:t>
            </w:r>
            <w:r w:rsidR="00343A18" w:rsidRPr="00F10346">
              <w:rPr>
                <w:rFonts w:eastAsia="TimesNewRomanPSMT" w:cs="Arial"/>
                <w:bCs/>
              </w:rPr>
              <w:t>ч</w:t>
            </w:r>
            <w:r>
              <w:rPr>
                <w:rFonts w:eastAsia="TimesNewRomanPSMT" w:cs="Arial"/>
                <w:bCs/>
              </w:rPr>
              <w:t>ни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број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343A18" w:rsidP="00BC01DC">
            <w:pPr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B83D82" w:rsidP="00BC01DC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Порески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идентифика</w:t>
            </w:r>
            <w:r w:rsidR="00343A18" w:rsidRPr="00F10346">
              <w:rPr>
                <w:rFonts w:eastAsia="TimesNewRomanPSMT" w:cs="Arial"/>
                <w:bCs/>
              </w:rPr>
              <w:t>ц</w:t>
            </w:r>
            <w:r>
              <w:rPr>
                <w:rFonts w:eastAsia="TimesNewRomanPSMT" w:cs="Arial"/>
                <w:bCs/>
              </w:rPr>
              <w:t>иони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број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F10346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:rsidR="00343A18" w:rsidRPr="00F10346" w:rsidRDefault="00B83D82" w:rsidP="00BC01DC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Име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особе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за</w:t>
            </w:r>
            <w:r w:rsidR="00343A18" w:rsidRPr="00F1034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контакт</w:t>
            </w:r>
            <w:r w:rsidR="00343A18" w:rsidRPr="00F1034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A18" w:rsidRPr="00F1034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</w:tbl>
    <w:p w:rsidR="00343A18" w:rsidRPr="00F10346" w:rsidRDefault="00343A18" w:rsidP="00343A18">
      <w:pPr>
        <w:spacing w:before="0"/>
        <w:rPr>
          <w:rFonts w:cs="Arial"/>
          <w:b/>
          <w:bCs/>
          <w:iCs/>
          <w:u w:val="single"/>
        </w:rPr>
      </w:pPr>
    </w:p>
    <w:p w:rsidR="00343A18" w:rsidRPr="00F10346" w:rsidRDefault="00B83D82" w:rsidP="00343A18">
      <w:pPr>
        <w:spacing w:before="0"/>
        <w:rPr>
          <w:rFonts w:cs="Arial"/>
          <w:iCs/>
          <w:lang w:val="ru-RU"/>
        </w:rPr>
      </w:pPr>
      <w:r>
        <w:rPr>
          <w:rFonts w:cs="Arial"/>
          <w:b/>
          <w:bCs/>
          <w:iCs/>
          <w:u w:val="single"/>
        </w:rPr>
        <w:t>Напомена</w:t>
      </w:r>
      <w:r w:rsidR="00343A18" w:rsidRPr="00F10346">
        <w:rPr>
          <w:rFonts w:cs="Arial"/>
          <w:b/>
          <w:bCs/>
          <w:iCs/>
          <w:u w:val="single"/>
        </w:rPr>
        <w:t>:</w:t>
      </w:r>
    </w:p>
    <w:p w:rsidR="00F2311C" w:rsidRDefault="00B83D82" w:rsidP="00343A18">
      <w:pPr>
        <w:spacing w:before="0"/>
        <w:rPr>
          <w:rFonts w:cs="Arial"/>
          <w:iCs/>
          <w:lang w:val="ru-RU"/>
        </w:rPr>
      </w:pPr>
      <w:r>
        <w:rPr>
          <w:rFonts w:cs="Arial"/>
          <w:iCs/>
          <w:lang w:val="ru-RU"/>
        </w:rPr>
        <w:t>Табелу</w:t>
      </w:r>
      <w:r w:rsidR="00343A18" w:rsidRPr="00F10346">
        <w:rPr>
          <w:rFonts w:cs="Arial"/>
          <w:iCs/>
          <w:lang w:val="ru-RU"/>
        </w:rPr>
        <w:t xml:space="preserve"> „</w:t>
      </w:r>
      <w:r>
        <w:rPr>
          <w:rFonts w:cs="Arial"/>
          <w:iCs/>
          <w:lang w:val="ru-RU"/>
        </w:rPr>
        <w:t>Пода</w:t>
      </w:r>
      <w:r w:rsidR="00343A18" w:rsidRPr="00F10346">
        <w:rPr>
          <w:rFonts w:cs="Arial"/>
          <w:iCs/>
          <w:lang w:val="ru-RU"/>
        </w:rPr>
        <w:t>ц</w:t>
      </w:r>
      <w:r>
        <w:rPr>
          <w:rFonts w:cs="Arial"/>
          <w:iCs/>
          <w:lang w:val="ru-RU"/>
        </w:rPr>
        <w:t>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о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у</w:t>
      </w:r>
      <w:r w:rsidR="00343A18" w:rsidRPr="00F1034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еснику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у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заједни</w:t>
      </w:r>
      <w:r w:rsidR="00343A18" w:rsidRPr="00F1034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кој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понуди</w:t>
      </w:r>
      <w:r w:rsidR="00343A18" w:rsidRPr="00F10346">
        <w:rPr>
          <w:rFonts w:cs="Arial"/>
          <w:iCs/>
          <w:lang w:val="ru-RU"/>
        </w:rPr>
        <w:t xml:space="preserve">“ </w:t>
      </w:r>
      <w:r>
        <w:rPr>
          <w:rFonts w:cs="Arial"/>
          <w:iCs/>
          <w:lang w:val="ru-RU"/>
        </w:rPr>
        <w:t>попуњавају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само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они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понуђа</w:t>
      </w:r>
      <w:r w:rsidR="00343A18" w:rsidRPr="00F1034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који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подносе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заједни</w:t>
      </w:r>
      <w:r w:rsidR="00343A18" w:rsidRPr="00F1034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ку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понуду</w:t>
      </w:r>
      <w:r w:rsidR="00343A18" w:rsidRPr="00F10346">
        <w:rPr>
          <w:rFonts w:cs="Arial"/>
          <w:iCs/>
          <w:lang w:val="ru-RU"/>
        </w:rPr>
        <w:t xml:space="preserve">, </w:t>
      </w:r>
      <w:r>
        <w:rPr>
          <w:rFonts w:cs="Arial"/>
          <w:iCs/>
          <w:lang w:val="ru-RU"/>
        </w:rPr>
        <w:t>а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уколико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има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већи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број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у</w:t>
      </w:r>
      <w:r w:rsidR="00343A18" w:rsidRPr="00F1034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есника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у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заједни</w:t>
      </w:r>
      <w:r w:rsidR="00343A18" w:rsidRPr="00F1034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кој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понуди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од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места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предвиђени</w:t>
      </w:r>
      <w:r w:rsidR="00343A18" w:rsidRPr="00F10346">
        <w:rPr>
          <w:rFonts w:cs="Arial"/>
          <w:iCs/>
          <w:lang w:val="ru-RU"/>
        </w:rPr>
        <w:t xml:space="preserve">х </w:t>
      </w:r>
      <w:r>
        <w:rPr>
          <w:rFonts w:cs="Arial"/>
          <w:iCs/>
          <w:lang w:val="ru-RU"/>
        </w:rPr>
        <w:t>у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табели</w:t>
      </w:r>
      <w:r w:rsidR="00343A18" w:rsidRPr="00F10346">
        <w:rPr>
          <w:rFonts w:cs="Arial"/>
          <w:iCs/>
          <w:lang w:val="ru-RU"/>
        </w:rPr>
        <w:t xml:space="preserve">, </w:t>
      </w:r>
      <w:r>
        <w:rPr>
          <w:rFonts w:cs="Arial"/>
          <w:iCs/>
          <w:lang w:val="ru-RU"/>
        </w:rPr>
        <w:t>потребно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је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да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се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наведени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образа</w:t>
      </w:r>
      <w:r w:rsidR="00343A18" w:rsidRPr="00F10346">
        <w:rPr>
          <w:rFonts w:cs="Arial"/>
          <w:iCs/>
          <w:lang w:val="ru-RU"/>
        </w:rPr>
        <w:t xml:space="preserve">ц </w:t>
      </w:r>
      <w:r>
        <w:rPr>
          <w:rFonts w:cs="Arial"/>
          <w:iCs/>
          <w:lang w:val="ru-RU"/>
        </w:rPr>
        <w:t>копира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у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довољном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броју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примерака</w:t>
      </w:r>
      <w:r w:rsidR="00343A18" w:rsidRPr="00F10346">
        <w:rPr>
          <w:rFonts w:cs="Arial"/>
          <w:iCs/>
          <w:lang w:val="ru-RU"/>
        </w:rPr>
        <w:t xml:space="preserve">, </w:t>
      </w:r>
      <w:r>
        <w:rPr>
          <w:rFonts w:cs="Arial"/>
          <w:iCs/>
          <w:lang w:val="ru-RU"/>
        </w:rPr>
        <w:t>да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се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попуни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достави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за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сваког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понуђа</w:t>
      </w:r>
      <w:r w:rsidR="00343A18" w:rsidRPr="00F1034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а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који</w:t>
      </w:r>
      <w:r w:rsidR="00343A18" w:rsidRPr="00F1034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је</w:t>
      </w:r>
      <w:r w:rsidR="005C7BBD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у</w:t>
      </w:r>
      <w:r w:rsidR="005C7BBD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есник</w:t>
      </w:r>
      <w:r w:rsidR="005C7BBD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у</w:t>
      </w:r>
      <w:r w:rsidR="005C7BBD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заједни</w:t>
      </w:r>
      <w:r w:rsidR="005C7BBD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кој</w:t>
      </w:r>
      <w:r w:rsidR="005C7BBD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понуди</w:t>
      </w:r>
    </w:p>
    <w:p w:rsidR="00B64A44" w:rsidRDefault="00B64A44" w:rsidP="00343A18">
      <w:pPr>
        <w:spacing w:before="0"/>
        <w:rPr>
          <w:rFonts w:cs="Arial"/>
          <w:iCs/>
          <w:lang w:val="ru-RU"/>
        </w:rPr>
      </w:pPr>
    </w:p>
    <w:p w:rsidR="005C7BBD" w:rsidRDefault="005C7BBD" w:rsidP="00343A18">
      <w:pPr>
        <w:spacing w:before="0"/>
        <w:rPr>
          <w:rFonts w:cs="Arial"/>
          <w:iCs/>
          <w:lang w:val="ru-RU"/>
        </w:rPr>
      </w:pPr>
    </w:p>
    <w:p w:rsidR="005C7BBD" w:rsidRDefault="005C7BBD" w:rsidP="00343A18">
      <w:pPr>
        <w:spacing w:before="0"/>
        <w:rPr>
          <w:rFonts w:cs="Arial"/>
          <w:iCs/>
          <w:lang w:val="ru-RU"/>
        </w:rPr>
      </w:pPr>
    </w:p>
    <w:p w:rsidR="005C7BBD" w:rsidRDefault="005C7BBD" w:rsidP="00343A18">
      <w:pPr>
        <w:spacing w:before="0"/>
        <w:rPr>
          <w:rFonts w:cs="Arial"/>
          <w:iCs/>
          <w:lang w:val="ru-RU"/>
        </w:rPr>
      </w:pPr>
    </w:p>
    <w:p w:rsidR="00AF5C42" w:rsidRDefault="00AF5C42" w:rsidP="00343A18">
      <w:pPr>
        <w:spacing w:before="0"/>
        <w:rPr>
          <w:rFonts w:cs="Arial"/>
          <w:iCs/>
          <w:lang w:val="ru-RU"/>
        </w:rPr>
      </w:pPr>
    </w:p>
    <w:p w:rsidR="00CA3F0E" w:rsidRDefault="00CA3F0E" w:rsidP="00343A18">
      <w:pPr>
        <w:spacing w:before="0"/>
        <w:rPr>
          <w:rFonts w:cs="Arial"/>
          <w:iCs/>
          <w:lang w:val="ru-RU"/>
        </w:rPr>
      </w:pPr>
    </w:p>
    <w:p w:rsidR="0006736A" w:rsidRDefault="0006736A" w:rsidP="00343A18">
      <w:pPr>
        <w:spacing w:before="0"/>
        <w:rPr>
          <w:rFonts w:cs="Arial"/>
          <w:iCs/>
          <w:lang w:val="ru-RU"/>
        </w:rPr>
      </w:pPr>
    </w:p>
    <w:p w:rsidR="00FF1156" w:rsidRDefault="00FF1156" w:rsidP="00343A18">
      <w:pPr>
        <w:spacing w:before="0"/>
        <w:rPr>
          <w:rFonts w:cs="Arial"/>
          <w:iCs/>
          <w:lang w:val="ru-RU"/>
        </w:rPr>
      </w:pPr>
    </w:p>
    <w:p w:rsidR="00FF1156" w:rsidRDefault="00FF1156" w:rsidP="00343A18">
      <w:pPr>
        <w:spacing w:before="0"/>
        <w:rPr>
          <w:rFonts w:cs="Arial"/>
          <w:iCs/>
          <w:lang w:val="ru-RU"/>
        </w:rPr>
      </w:pPr>
    </w:p>
    <w:p w:rsidR="00FF1156" w:rsidRPr="00F10346" w:rsidRDefault="00FF1156" w:rsidP="00343A18">
      <w:pPr>
        <w:spacing w:before="0"/>
        <w:rPr>
          <w:rFonts w:cs="Arial"/>
          <w:iCs/>
          <w:lang w:val="ru-RU"/>
        </w:rPr>
      </w:pPr>
    </w:p>
    <w:p w:rsidR="005A1253" w:rsidRDefault="005A1253" w:rsidP="00584B97">
      <w:pPr>
        <w:spacing w:before="0"/>
        <w:jc w:val="left"/>
        <w:rPr>
          <w:rFonts w:eastAsia="TimesNewRomanPSMT" w:cs="Arial"/>
          <w:b/>
          <w:bCs/>
          <w:lang w:val="sr-Cyrl-CS"/>
        </w:rPr>
      </w:pPr>
    </w:p>
    <w:p w:rsidR="00584B97" w:rsidRPr="00584B97" w:rsidRDefault="00BA2C2D" w:rsidP="00584B97">
      <w:pPr>
        <w:spacing w:before="0"/>
        <w:jc w:val="left"/>
        <w:rPr>
          <w:rFonts w:eastAsia="TimesNewRomanPSMT" w:cs="Arial"/>
          <w:b/>
          <w:bCs/>
          <w:lang w:val="sr-Cyrl-RS"/>
        </w:rPr>
      </w:pPr>
      <w:r w:rsidRPr="00F10346">
        <w:rPr>
          <w:rFonts w:eastAsia="TimesNewRomanPSMT" w:cs="Arial"/>
          <w:b/>
          <w:bCs/>
          <w:lang w:val="sr-Cyrl-CS"/>
        </w:rPr>
        <w:t>5</w:t>
      </w:r>
      <w:r w:rsidR="005A1253">
        <w:rPr>
          <w:rFonts w:eastAsia="TimesNewRomanPSMT" w:cs="Arial"/>
          <w:b/>
          <w:bCs/>
          <w:lang w:val="sr-Cyrl-CS"/>
        </w:rPr>
        <w:t>.1</w:t>
      </w:r>
      <w:r w:rsidRPr="00F10346">
        <w:rPr>
          <w:rFonts w:eastAsia="TimesNewRomanPSMT" w:cs="Arial"/>
          <w:b/>
          <w:bCs/>
          <w:lang w:val="sr-Cyrl-CS"/>
        </w:rPr>
        <w:t xml:space="preserve">) </w:t>
      </w:r>
      <w:r w:rsidR="00B83D82">
        <w:rPr>
          <w:rFonts w:eastAsia="TimesNewRomanPSMT" w:cs="Arial"/>
          <w:b/>
          <w:bCs/>
          <w:lang w:val="sr-Cyrl-CS"/>
        </w:rPr>
        <w:t>ЦЕНА</w:t>
      </w:r>
      <w:r w:rsidR="000E75A0" w:rsidRPr="00F10346">
        <w:rPr>
          <w:rFonts w:eastAsia="TimesNewRomanPSMT" w:cs="Arial"/>
          <w:b/>
          <w:bCs/>
          <w:lang w:val="sr-Cyrl-CS"/>
        </w:rPr>
        <w:t xml:space="preserve"> </w:t>
      </w:r>
      <w:r w:rsidR="00B83D82">
        <w:rPr>
          <w:rFonts w:eastAsia="TimesNewRomanPSMT" w:cs="Arial"/>
          <w:b/>
          <w:bCs/>
          <w:lang w:val="sr-Cyrl-CS"/>
        </w:rPr>
        <w:t>И</w:t>
      </w:r>
      <w:r w:rsidR="000E75A0" w:rsidRPr="00F10346">
        <w:rPr>
          <w:rFonts w:eastAsia="TimesNewRomanPSMT" w:cs="Arial"/>
          <w:b/>
          <w:bCs/>
          <w:lang w:val="sr-Cyrl-CS"/>
        </w:rPr>
        <w:t xml:space="preserve"> </w:t>
      </w:r>
      <w:r w:rsidR="00B83D82">
        <w:rPr>
          <w:rFonts w:eastAsia="TimesNewRomanPSMT" w:cs="Arial"/>
          <w:b/>
          <w:bCs/>
          <w:lang w:val="sr-Cyrl-CS"/>
        </w:rPr>
        <w:t>КОМЕРЦИЈАЛНИ</w:t>
      </w:r>
      <w:r w:rsidR="000E75A0" w:rsidRPr="00F10346">
        <w:rPr>
          <w:rFonts w:eastAsia="TimesNewRomanPSMT" w:cs="Arial"/>
          <w:b/>
          <w:bCs/>
          <w:lang w:val="sr-Cyrl-CS"/>
        </w:rPr>
        <w:t xml:space="preserve"> </w:t>
      </w:r>
      <w:r w:rsidR="00B83D82">
        <w:rPr>
          <w:rFonts w:eastAsia="TimesNewRomanPSMT" w:cs="Arial"/>
          <w:b/>
          <w:bCs/>
          <w:lang w:val="sr-Cyrl-CS"/>
        </w:rPr>
        <w:t>УСЛОВИ</w:t>
      </w:r>
      <w:r w:rsidR="000E75A0" w:rsidRPr="00F10346">
        <w:rPr>
          <w:rFonts w:eastAsia="TimesNewRomanPSMT" w:cs="Arial"/>
          <w:b/>
          <w:bCs/>
          <w:lang w:val="sr-Cyrl-CS"/>
        </w:rPr>
        <w:t xml:space="preserve"> </w:t>
      </w:r>
      <w:r w:rsidR="00B83D82">
        <w:rPr>
          <w:rFonts w:eastAsia="TimesNewRomanPSMT" w:cs="Arial"/>
          <w:b/>
          <w:bCs/>
          <w:lang w:val="sr-Cyrl-CS"/>
        </w:rPr>
        <w:t>ПОНУДЕ</w:t>
      </w:r>
      <w:r w:rsidR="00584B97">
        <w:rPr>
          <w:rFonts w:eastAsia="TimesNewRomanPSMT" w:cs="Arial"/>
          <w:b/>
          <w:bCs/>
          <w:lang w:val="sr-Cyrl-CS"/>
        </w:rPr>
        <w:t xml:space="preserve">                 </w:t>
      </w:r>
      <w:r w:rsidR="005A1253">
        <w:rPr>
          <w:rFonts w:eastAsia="TimesNewRomanPSMT" w:cs="Arial"/>
          <w:b/>
          <w:bCs/>
          <w:lang w:val="sr-Cyrl-CS"/>
        </w:rPr>
        <w:t xml:space="preserve">                       </w:t>
      </w:r>
      <w:r w:rsidR="001C6079">
        <w:rPr>
          <w:rFonts w:eastAsia="TimesNewRomanPSMT" w:cs="Arial"/>
          <w:b/>
          <w:bCs/>
        </w:rPr>
        <w:t xml:space="preserve"> </w:t>
      </w:r>
      <w:r w:rsidR="00584B97">
        <w:rPr>
          <w:rFonts w:eastAsia="TimesNewRomanPSMT" w:cs="Arial"/>
          <w:b/>
          <w:bCs/>
          <w:lang w:val="sr-Cyrl-RS"/>
        </w:rPr>
        <w:t>ПАРТИЈА 1:</w:t>
      </w:r>
    </w:p>
    <w:p w:rsidR="00C07BB8" w:rsidRDefault="00C07BB8" w:rsidP="00BA2C2D">
      <w:pPr>
        <w:spacing w:before="0"/>
        <w:rPr>
          <w:rFonts w:eastAsia="TimesNewRomanPSMT" w:cs="Arial"/>
          <w:b/>
          <w:bCs/>
          <w:lang w:val="sr-Cyrl-RS"/>
        </w:rPr>
      </w:pPr>
    </w:p>
    <w:p w:rsidR="000E75A0" w:rsidRPr="00F10346" w:rsidRDefault="00B83D82" w:rsidP="000E75A0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  <w:r>
        <w:rPr>
          <w:rFonts w:cs="Arial"/>
          <w:b/>
          <w:bCs/>
          <w:iCs/>
          <w:u w:val="single"/>
          <w:lang w:val="sr-Cyrl-C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5"/>
        <w:gridCol w:w="3870"/>
      </w:tblGrid>
      <w:tr w:rsidR="000E75A0" w:rsidRPr="00F10346" w:rsidTr="00922EDB">
        <w:trPr>
          <w:trHeight w:val="485"/>
        </w:trPr>
        <w:tc>
          <w:tcPr>
            <w:tcW w:w="5920" w:type="dxa"/>
            <w:shd w:val="clear" w:color="auto" w:fill="C6D9F1" w:themeFill="text2" w:themeFillTint="33"/>
            <w:vAlign w:val="center"/>
          </w:tcPr>
          <w:p w:rsidR="000E75A0" w:rsidRPr="00F10346" w:rsidRDefault="00B83D82" w:rsidP="00AF3AF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eastAsia="TimesNewRomanPSMT" w:cs="Arial"/>
                <w:b/>
                <w:bCs/>
              </w:rPr>
              <w:t>ПРЕДМЕТ</w:t>
            </w:r>
            <w:r w:rsidR="000E75A0" w:rsidRPr="00F10346">
              <w:rPr>
                <w:rFonts w:eastAsia="TimesNewRomanPSMT" w:cs="Arial"/>
                <w:b/>
                <w:bCs/>
              </w:rPr>
              <w:t xml:space="preserve"> </w:t>
            </w:r>
            <w:r>
              <w:rPr>
                <w:rFonts w:eastAsia="TimesNewRomanPSMT" w:cs="Arial"/>
                <w:b/>
                <w:bCs/>
                <w:lang w:val="sr-Cyrl-CS"/>
              </w:rPr>
              <w:t>И</w:t>
            </w:r>
            <w:r w:rsidR="000E75A0" w:rsidRPr="00F10346">
              <w:rPr>
                <w:rFonts w:eastAsia="TimesNewRomanPSMT" w:cs="Arial"/>
                <w:b/>
                <w:bCs/>
                <w:lang w:val="sr-Cyrl-CS"/>
              </w:rPr>
              <w:t xml:space="preserve"> </w:t>
            </w:r>
            <w:r>
              <w:rPr>
                <w:rFonts w:eastAsia="TimesNewRomanPSMT" w:cs="Arial"/>
                <w:b/>
                <w:bCs/>
                <w:lang w:val="sr-Cyrl-CS"/>
              </w:rPr>
              <w:t>БРОЈ</w:t>
            </w:r>
            <w:r w:rsidR="000E75A0" w:rsidRPr="00F10346">
              <w:rPr>
                <w:rFonts w:eastAsia="TimesNewRomanPSMT" w:cs="Arial"/>
                <w:b/>
                <w:bCs/>
                <w:lang w:val="sr-Cyrl-CS"/>
              </w:rPr>
              <w:t xml:space="preserve"> </w:t>
            </w:r>
            <w:r>
              <w:rPr>
                <w:rFonts w:eastAsia="TimesNewRomanPSMT" w:cs="Arial"/>
                <w:b/>
                <w:bCs/>
              </w:rPr>
              <w:t>НАБАВКЕ</w:t>
            </w:r>
          </w:p>
        </w:tc>
        <w:tc>
          <w:tcPr>
            <w:tcW w:w="4394" w:type="dxa"/>
            <w:shd w:val="clear" w:color="auto" w:fill="C6D9F1" w:themeFill="text2" w:themeFillTint="33"/>
            <w:vAlign w:val="center"/>
          </w:tcPr>
          <w:p w:rsidR="000E75A0" w:rsidRPr="00F10346" w:rsidRDefault="00B83D82" w:rsidP="00AF3AF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УКУПНА</w:t>
            </w:r>
            <w:r w:rsidR="000E75A0"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ЦЕНА</w:t>
            </w:r>
            <w:r w:rsidR="000E75A0"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 w:rsidRPr="00A40E79">
              <w:rPr>
                <w:rFonts w:eastAsia="Arial Unicode MS" w:cs="Arial"/>
                <w:b/>
                <w:bCs/>
                <w:iCs/>
                <w:kern w:val="1"/>
                <w:lang w:val="sr-Cyrl-CS" w:eastAsia="ar-SA"/>
              </w:rPr>
              <w:t>дин</w:t>
            </w:r>
            <w:r w:rsidR="000E75A0" w:rsidRPr="00A40E79">
              <w:rPr>
                <w:rFonts w:eastAsia="Arial Unicode MS" w:cs="Arial"/>
                <w:b/>
                <w:bCs/>
                <w:iCs/>
                <w:kern w:val="1"/>
                <w:lang w:val="sr-Cyrl-CS" w:eastAsia="ar-SA"/>
              </w:rPr>
              <w:t>.</w:t>
            </w:r>
            <w:r w:rsidR="000E75A0" w:rsidRPr="0009377A">
              <w:rPr>
                <w:rFonts w:eastAsia="Arial Unicode MS" w:cs="Arial"/>
                <w:b/>
                <w:bCs/>
                <w:iCs/>
                <w:color w:val="00B0F0"/>
                <w:kern w:val="1"/>
                <w:lang w:val="sr-Cyrl-CS" w:eastAsia="ar-SA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без</w:t>
            </w:r>
            <w:r w:rsidR="000E75A0"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ПДВ</w:t>
            </w:r>
            <w:r w:rsidR="000E75A0" w:rsidRPr="00F10346">
              <w:rPr>
                <w:rFonts w:cs="Arial"/>
                <w:b/>
                <w:bCs/>
                <w:iCs/>
                <w:lang w:val="sr-Cyrl-CS"/>
              </w:rPr>
              <w:t>-</w:t>
            </w:r>
            <w:r>
              <w:rPr>
                <w:rFonts w:cs="Arial"/>
                <w:b/>
                <w:bCs/>
                <w:iCs/>
                <w:lang w:val="sr-Cyrl-CS"/>
              </w:rPr>
              <w:t>а</w:t>
            </w:r>
          </w:p>
        </w:tc>
      </w:tr>
      <w:tr w:rsidR="000E75A0" w:rsidRPr="00F10346" w:rsidTr="00AF3AF8">
        <w:trPr>
          <w:trHeight w:val="440"/>
        </w:trPr>
        <w:tc>
          <w:tcPr>
            <w:tcW w:w="5920" w:type="dxa"/>
            <w:vAlign w:val="center"/>
          </w:tcPr>
          <w:p w:rsidR="00013455" w:rsidRDefault="00013455" w:rsidP="008C538E">
            <w:pPr>
              <w:spacing w:before="0"/>
              <w:ind w:left="-360" w:right="-19"/>
              <w:jc w:val="right"/>
              <w:outlineLvl w:val="0"/>
              <w:rPr>
                <w:rFonts w:cs="Arial"/>
                <w:b/>
                <w:lang w:val="sr-Cyrl-RS"/>
              </w:rPr>
            </w:pPr>
          </w:p>
          <w:p w:rsidR="00BB72E6" w:rsidRDefault="00BB72E6" w:rsidP="00FF1156">
            <w:pPr>
              <w:ind w:left="-360" w:right="-19"/>
              <w:jc w:val="center"/>
              <w:outlineLvl w:val="0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 xml:space="preserve">Садни материјал, резано цвеће </w:t>
            </w:r>
          </w:p>
          <w:p w:rsidR="00BB72E6" w:rsidRPr="00BB72E6" w:rsidRDefault="00B83D82" w:rsidP="00BB72E6">
            <w:pPr>
              <w:ind w:left="-360" w:right="-19"/>
              <w:jc w:val="center"/>
              <w:outlineLvl w:val="0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бр</w:t>
            </w:r>
            <w:r w:rsidR="00013455" w:rsidRPr="00013455">
              <w:rPr>
                <w:rFonts w:cs="Arial"/>
                <w:b/>
                <w:lang w:val="sr-Cyrl-CS"/>
              </w:rPr>
              <w:t>.</w:t>
            </w:r>
            <w:r w:rsidR="008C538E" w:rsidRPr="008C538E">
              <w:rPr>
                <w:rFonts w:cs="Arial"/>
                <w:b/>
                <w:lang w:val="sr-Latn-RS"/>
              </w:rPr>
              <w:t xml:space="preserve"> </w:t>
            </w:r>
            <w:r w:rsidR="00BB72E6" w:rsidRPr="00BB72E6">
              <w:rPr>
                <w:rFonts w:cs="Arial"/>
                <w:b/>
                <w:lang w:val="sr-Cyrl-CS"/>
              </w:rPr>
              <w:t>3000/</w:t>
            </w:r>
            <w:r w:rsidR="00BB72E6" w:rsidRPr="00BB72E6">
              <w:rPr>
                <w:rFonts w:cs="Arial"/>
                <w:b/>
                <w:lang w:val="sr-Latn-RS"/>
              </w:rPr>
              <w:t>0088/2018</w:t>
            </w:r>
            <w:r w:rsidR="00BB72E6" w:rsidRPr="00BB72E6">
              <w:rPr>
                <w:rFonts w:cs="Arial"/>
                <w:b/>
                <w:lang w:val="sr-Cyrl-CS"/>
              </w:rPr>
              <w:t>(</w:t>
            </w:r>
            <w:r w:rsidR="00BB72E6" w:rsidRPr="00BB72E6">
              <w:rPr>
                <w:rFonts w:cs="Arial"/>
                <w:b/>
                <w:lang w:val="sr-Latn-RS"/>
              </w:rPr>
              <w:t>201/2018</w:t>
            </w:r>
            <w:r w:rsidR="00BB72E6" w:rsidRPr="00BB72E6">
              <w:rPr>
                <w:rFonts w:cs="Arial"/>
                <w:b/>
                <w:lang w:val="sr-Cyrl-CS"/>
              </w:rPr>
              <w:t>)</w:t>
            </w:r>
          </w:p>
          <w:p w:rsidR="00013455" w:rsidRPr="008D7B62" w:rsidRDefault="00013455" w:rsidP="008C538E">
            <w:pPr>
              <w:spacing w:before="0"/>
              <w:ind w:left="-360" w:right="-19"/>
              <w:jc w:val="right"/>
              <w:outlineLvl w:val="0"/>
              <w:rPr>
                <w:rFonts w:cs="Arial"/>
                <w:b/>
                <w:lang w:val="sr-Cyrl-RS"/>
              </w:rPr>
            </w:pPr>
          </w:p>
        </w:tc>
        <w:tc>
          <w:tcPr>
            <w:tcW w:w="4394" w:type="dxa"/>
          </w:tcPr>
          <w:p w:rsidR="000E75A0" w:rsidRPr="00F10346" w:rsidRDefault="000E75A0" w:rsidP="008C538E">
            <w:pPr>
              <w:spacing w:before="0"/>
              <w:jc w:val="right"/>
              <w:rPr>
                <w:rFonts w:cs="Arial"/>
                <w:b/>
                <w:bCs/>
                <w:iCs/>
                <w:lang w:val="sr-Cyrl-CS"/>
              </w:rPr>
            </w:pPr>
          </w:p>
          <w:p w:rsidR="000E75A0" w:rsidRPr="00F10346" w:rsidRDefault="000E75A0" w:rsidP="008C538E">
            <w:pPr>
              <w:spacing w:before="0"/>
              <w:jc w:val="right"/>
              <w:rPr>
                <w:rFonts w:cs="Arial"/>
                <w:b/>
                <w:bCs/>
                <w:iCs/>
                <w:lang w:val="sr-Cyrl-CS"/>
              </w:rPr>
            </w:pPr>
          </w:p>
        </w:tc>
      </w:tr>
    </w:tbl>
    <w:p w:rsidR="00952E72" w:rsidRPr="00F10346" w:rsidRDefault="00952E72" w:rsidP="000E75A0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</w:p>
    <w:p w:rsidR="000E75A0" w:rsidRPr="00F10346" w:rsidRDefault="00B83D82" w:rsidP="000E75A0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  <w:r>
        <w:rPr>
          <w:rFonts w:cs="Arial"/>
          <w:b/>
          <w:bCs/>
          <w:iCs/>
          <w:u w:val="single"/>
          <w:lang w:val="sr-Cyrl-CS"/>
        </w:rPr>
        <w:t>КОМЕРЦИЈАЛНИ</w:t>
      </w:r>
      <w:r w:rsidR="000E75A0" w:rsidRPr="00F10346">
        <w:rPr>
          <w:rFonts w:cs="Arial"/>
          <w:b/>
          <w:bCs/>
          <w:iCs/>
          <w:u w:val="single"/>
          <w:lang w:val="sr-Cyrl-CS"/>
        </w:rPr>
        <w:t xml:space="preserve"> </w:t>
      </w:r>
      <w:r>
        <w:rPr>
          <w:rFonts w:cs="Arial"/>
          <w:b/>
          <w:bCs/>
          <w:iCs/>
          <w:u w:val="single"/>
          <w:lang w:val="sr-Cyrl-CS"/>
        </w:rPr>
        <w:t>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2"/>
        <w:gridCol w:w="3933"/>
      </w:tblGrid>
      <w:tr w:rsidR="000E75A0" w:rsidRPr="00F10346" w:rsidTr="00B64A44">
        <w:trPr>
          <w:trHeight w:val="647"/>
        </w:trPr>
        <w:tc>
          <w:tcPr>
            <w:tcW w:w="5312" w:type="dxa"/>
            <w:shd w:val="clear" w:color="auto" w:fill="C6D9F1" w:themeFill="text2" w:themeFillTint="33"/>
            <w:vAlign w:val="center"/>
          </w:tcPr>
          <w:p w:rsidR="000E75A0" w:rsidRPr="00F10346" w:rsidRDefault="00B83D82" w:rsidP="00AF3AF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УСЛОВ</w:t>
            </w:r>
            <w:r w:rsidR="000E75A0"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НАРУЧИОЦА</w:t>
            </w:r>
          </w:p>
        </w:tc>
        <w:tc>
          <w:tcPr>
            <w:tcW w:w="3933" w:type="dxa"/>
            <w:shd w:val="clear" w:color="auto" w:fill="C6D9F1" w:themeFill="text2" w:themeFillTint="33"/>
            <w:vAlign w:val="center"/>
          </w:tcPr>
          <w:p w:rsidR="000E75A0" w:rsidRPr="00F10346" w:rsidRDefault="00B83D82" w:rsidP="00AF3AF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ПОНУДА</w:t>
            </w:r>
            <w:r w:rsidR="000E75A0"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ПОНУЂАЧА</w:t>
            </w:r>
          </w:p>
        </w:tc>
      </w:tr>
      <w:tr w:rsidR="000E75A0" w:rsidRPr="00F10346" w:rsidTr="00B64A44">
        <w:tc>
          <w:tcPr>
            <w:tcW w:w="5312" w:type="dxa"/>
            <w:vAlign w:val="center"/>
          </w:tcPr>
          <w:p w:rsidR="000E75A0" w:rsidRPr="001C6079" w:rsidRDefault="00B83D82" w:rsidP="00AF3AF8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РОК</w:t>
            </w:r>
            <w:r w:rsidR="000E75A0"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И</w:t>
            </w:r>
            <w:r w:rsidR="000E75A0"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НАЧИН</w:t>
            </w:r>
            <w:r w:rsidR="000E75A0"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ПЛАЋАЊА</w:t>
            </w:r>
            <w:r w:rsidR="000E75A0"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:</w:t>
            </w:r>
          </w:p>
          <w:p w:rsidR="000E75A0" w:rsidRPr="001C6079" w:rsidRDefault="00B83D82" w:rsidP="00AF3AF8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У</w:t>
            </w:r>
            <w:r w:rsidR="00922EDB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законском</w:t>
            </w:r>
            <w:r w:rsidR="00922EDB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року</w:t>
            </w:r>
            <w:r w:rsidR="00922EDB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до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45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дана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од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пријема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исправног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ра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уна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потписивања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Записника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о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квантитативном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квалитативном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пријему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добара</w:t>
            </w:r>
          </w:p>
          <w:p w:rsidR="000E75A0" w:rsidRPr="001C6079" w:rsidRDefault="000E75A0" w:rsidP="003C6DA9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</w:tc>
        <w:tc>
          <w:tcPr>
            <w:tcW w:w="3933" w:type="dxa"/>
            <w:vAlign w:val="center"/>
          </w:tcPr>
          <w:p w:rsidR="000E75A0" w:rsidRPr="001C6079" w:rsidRDefault="000E75A0" w:rsidP="00AF3AF8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  <w:p w:rsidR="00C07BB8" w:rsidRPr="00C07BB8" w:rsidRDefault="00B83D82" w:rsidP="00C07BB8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Сагласан</w:t>
            </w:r>
            <w:r w:rsidR="00C07BB8"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</w:t>
            </w:r>
            <w:r w:rsidR="00C07BB8"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</w:t>
            </w:r>
            <w:r w:rsidR="00C07BB8"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х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тевом</w:t>
            </w:r>
            <w:r w:rsidR="00C07BB8"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нару</w:t>
            </w:r>
            <w:r w:rsidR="00C07BB8"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ио</w:t>
            </w:r>
            <w:r w:rsidR="00C07BB8"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ц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</w:p>
          <w:p w:rsidR="00C07BB8" w:rsidRPr="001C6079" w:rsidRDefault="00B83D82" w:rsidP="00C07BB8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ДА</w:t>
            </w:r>
            <w:r w:rsidR="00C07BB8" w:rsidRPr="00C07BB8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/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НЕ</w:t>
            </w:r>
            <w:r w:rsidR="00C07BB8"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заокружити</w:t>
            </w:r>
            <w:r w:rsidR="00C07BB8"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)</w:t>
            </w:r>
          </w:p>
          <w:p w:rsidR="000E75A0" w:rsidRPr="001C6079" w:rsidRDefault="000E75A0" w:rsidP="00B64A44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</w:tc>
      </w:tr>
      <w:tr w:rsidR="000E75A0" w:rsidRPr="00F10346" w:rsidTr="00B64A44">
        <w:tc>
          <w:tcPr>
            <w:tcW w:w="5312" w:type="dxa"/>
            <w:vAlign w:val="center"/>
          </w:tcPr>
          <w:p w:rsidR="000E75A0" w:rsidRPr="005A1253" w:rsidRDefault="00B83D82" w:rsidP="00AF3AF8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 w:rsidRPr="005A1253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РОК</w:t>
            </w:r>
            <w:r w:rsidR="000E75A0" w:rsidRPr="005A1253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 w:rsidRPr="005A1253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ИСПОРУКЕ</w:t>
            </w:r>
            <w:r w:rsidR="000E75A0" w:rsidRPr="005A1253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:</w:t>
            </w:r>
          </w:p>
          <w:p w:rsidR="00BB72E6" w:rsidRPr="00E05B6D" w:rsidRDefault="00BB72E6" w:rsidP="00BB72E6">
            <w:pPr>
              <w:rPr>
                <w:rFonts w:eastAsia="Calibri" w:cs="Arial"/>
                <w:u w:val="single"/>
              </w:rPr>
            </w:pPr>
            <w:r w:rsidRPr="00E05B6D">
              <w:rPr>
                <w:rFonts w:eastAsia="Calibri" w:cs="Arial"/>
                <w:lang w:val="sr-Cyrl-RS"/>
              </w:rPr>
              <w:t xml:space="preserve">Рок испоруке добара не може бити дужи од 12 месеци од дана потписивања уговора, а </w:t>
            </w:r>
          </w:p>
          <w:p w:rsidR="000E75A0" w:rsidRPr="005A1253" w:rsidRDefault="00BB72E6" w:rsidP="00867FE2">
            <w:pPr>
              <w:spacing w:before="0" w:after="200" w:line="276" w:lineRule="auto"/>
              <w:jc w:val="left"/>
              <w:rPr>
                <w:rFonts w:eastAsia="Calibri" w:cs="Arial"/>
                <w:lang w:val="sr-Cyrl-RS"/>
              </w:rPr>
            </w:pPr>
            <w:r w:rsidRPr="0004446F">
              <w:rPr>
                <w:rFonts w:eastAsia="Calibri" w:cs="Arial"/>
              </w:rPr>
              <w:t>по календару садње, у зависности од потреба и распореда садних активн</w:t>
            </w:r>
            <w:r>
              <w:rPr>
                <w:rFonts w:eastAsia="Calibri" w:cs="Arial"/>
              </w:rPr>
              <w:t>ости, у договору са наручиоцем</w:t>
            </w:r>
            <w:r>
              <w:rPr>
                <w:rFonts w:eastAsia="Calibri" w:cs="Arial"/>
                <w:lang w:val="sr-Cyrl-RS"/>
              </w:rPr>
              <w:t xml:space="preserve"> </w:t>
            </w:r>
            <w:r w:rsidR="00867FE2">
              <w:rPr>
                <w:rFonts w:eastAsia="Calibri" w:cs="Arial"/>
                <w:lang w:val="sr-Cyrl-RS"/>
              </w:rPr>
              <w:t>.</w:t>
            </w:r>
          </w:p>
        </w:tc>
        <w:tc>
          <w:tcPr>
            <w:tcW w:w="3933" w:type="dxa"/>
            <w:vAlign w:val="center"/>
          </w:tcPr>
          <w:p w:rsidR="00254CD4" w:rsidRPr="00C07BB8" w:rsidRDefault="00254CD4" w:rsidP="00254CD4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Сагласан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х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тевом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нару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ио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ц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</w:p>
          <w:p w:rsidR="00254CD4" w:rsidRPr="001C6079" w:rsidRDefault="00254CD4" w:rsidP="00254CD4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ДА</w:t>
            </w:r>
            <w:r w:rsidRPr="00C07BB8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/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НЕ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заокружити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)</w:t>
            </w:r>
          </w:p>
          <w:p w:rsidR="000E75A0" w:rsidRPr="001C6079" w:rsidRDefault="000E75A0" w:rsidP="00911635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</w:rPr>
            </w:pPr>
          </w:p>
        </w:tc>
      </w:tr>
      <w:tr w:rsidR="000E75A0" w:rsidRPr="00F10346" w:rsidTr="00B64A44">
        <w:trPr>
          <w:trHeight w:val="818"/>
        </w:trPr>
        <w:tc>
          <w:tcPr>
            <w:tcW w:w="5312" w:type="dxa"/>
            <w:vAlign w:val="center"/>
          </w:tcPr>
          <w:p w:rsidR="000E75A0" w:rsidRPr="001C6079" w:rsidRDefault="00B83D82" w:rsidP="00AF3AF8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МЕСТО</w:t>
            </w:r>
            <w:r w:rsidR="000E75A0"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ИСПОРУКЕ</w:t>
            </w:r>
            <w:r w:rsidR="000E75A0"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: </w:t>
            </w:r>
          </w:p>
          <w:p w:rsidR="008C538E" w:rsidRPr="002D0963" w:rsidRDefault="00B83D82" w:rsidP="00BB72E6">
            <w:pPr>
              <w:spacing w:before="0"/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color w:val="000000" w:themeColor="text1"/>
                <w:lang w:val="sr-Cyrl-RS" w:eastAsia="zh-CN"/>
              </w:rPr>
              <w:t>Лока</w:t>
            </w:r>
            <w:r w:rsidR="008D7B62" w:rsidRPr="002D0963">
              <w:rPr>
                <w:rFonts w:cs="Arial"/>
                <w:color w:val="000000" w:themeColor="text1"/>
                <w:lang w:val="sr-Cyrl-RS" w:eastAsia="zh-CN"/>
              </w:rPr>
              <w:t>ц</w:t>
            </w:r>
            <w:r w:rsidR="00FF1156">
              <w:rPr>
                <w:rFonts w:cs="Arial"/>
                <w:color w:val="000000" w:themeColor="text1"/>
                <w:lang w:val="sr-Cyrl-RS" w:eastAsia="zh-CN"/>
              </w:rPr>
              <w:t xml:space="preserve">ије </w:t>
            </w:r>
            <w:r w:rsidR="008D7B62" w:rsidRPr="002D0963">
              <w:rPr>
                <w:rFonts w:cs="Arial"/>
                <w:color w:val="000000" w:themeColor="text1"/>
                <w:lang w:val="sr-Cyrl-RS" w:eastAsia="zh-CN"/>
              </w:rPr>
              <w:t xml:space="preserve"> </w:t>
            </w:r>
            <w:r>
              <w:rPr>
                <w:rFonts w:cs="Arial"/>
                <w:color w:val="000000" w:themeColor="text1"/>
                <w:lang w:val="sr-Cyrl-RS" w:eastAsia="zh-CN"/>
              </w:rPr>
              <w:t>ТЕНТ</w:t>
            </w:r>
            <w:r w:rsidR="008D7B62" w:rsidRPr="002D0963">
              <w:rPr>
                <w:rFonts w:cs="Arial"/>
                <w:color w:val="000000" w:themeColor="text1"/>
                <w:lang w:val="sr-Cyrl-RS" w:eastAsia="zh-CN"/>
              </w:rPr>
              <w:t xml:space="preserve"> </w:t>
            </w:r>
            <w:r>
              <w:rPr>
                <w:rFonts w:cs="Arial"/>
                <w:color w:val="000000" w:themeColor="text1"/>
                <w:lang w:val="sr-Cyrl-RS" w:eastAsia="zh-CN"/>
              </w:rPr>
              <w:t>А</w:t>
            </w:r>
            <w:r w:rsidR="00FF1156">
              <w:rPr>
                <w:rFonts w:cs="Arial"/>
                <w:color w:val="000000" w:themeColor="text1"/>
                <w:lang w:val="sr-Cyrl-RS" w:eastAsia="zh-CN"/>
              </w:rPr>
              <w:t xml:space="preserve"> и </w:t>
            </w:r>
            <w:r w:rsidR="00BB72E6">
              <w:rPr>
                <w:rFonts w:cs="Arial"/>
                <w:color w:val="000000" w:themeColor="text1"/>
                <w:lang w:val="sr-Cyrl-RS" w:eastAsia="zh-CN"/>
              </w:rPr>
              <w:t>ТЕМ</w:t>
            </w:r>
          </w:p>
        </w:tc>
        <w:tc>
          <w:tcPr>
            <w:tcW w:w="3933" w:type="dxa"/>
            <w:vAlign w:val="center"/>
          </w:tcPr>
          <w:p w:rsidR="000E75A0" w:rsidRPr="001C6079" w:rsidRDefault="00B83D82" w:rsidP="00AF3AF8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Сагласан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</w:rPr>
              <w:t>с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х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тевом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нару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ио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ц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</w:p>
          <w:p w:rsidR="000E75A0" w:rsidRPr="001C6079" w:rsidRDefault="00B83D82" w:rsidP="00AF3AF8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ДА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/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НЕ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заокружити</w:t>
            </w:r>
            <w:r w:rsidR="000E75A0"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)</w:t>
            </w:r>
          </w:p>
        </w:tc>
      </w:tr>
      <w:tr w:rsidR="000E75A0" w:rsidRPr="00F10346" w:rsidTr="00B64A44">
        <w:trPr>
          <w:trHeight w:val="800"/>
        </w:trPr>
        <w:tc>
          <w:tcPr>
            <w:tcW w:w="5312" w:type="dxa"/>
            <w:vAlign w:val="center"/>
          </w:tcPr>
          <w:p w:rsidR="000E75A0" w:rsidRPr="00A615B5" w:rsidRDefault="00B83D82" w:rsidP="00AF3AF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РОК</w:t>
            </w:r>
            <w:r w:rsidR="000E75A0"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ВАЖЕЊА</w:t>
            </w:r>
            <w:r w:rsidR="000E75A0" w:rsidRPr="00A615B5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ПОНУДЕ</w:t>
            </w:r>
            <w:r w:rsidR="000E75A0" w:rsidRPr="00A615B5">
              <w:rPr>
                <w:rFonts w:cs="Arial"/>
                <w:b/>
                <w:bCs/>
                <w:iCs/>
                <w:lang w:val="sr-Cyrl-CS"/>
              </w:rPr>
              <w:t>:</w:t>
            </w:r>
          </w:p>
          <w:p w:rsidR="000E75A0" w:rsidRPr="00F10346" w:rsidRDefault="00B83D82" w:rsidP="00AF3AF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не</w:t>
            </w:r>
            <w:r w:rsidR="000E75A0"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може</w:t>
            </w:r>
            <w:r w:rsidR="000E75A0"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бити</w:t>
            </w:r>
            <w:r w:rsidR="000E75A0"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краћ</w:t>
            </w:r>
            <w:r>
              <w:rPr>
                <w:rFonts w:cs="Arial"/>
                <w:bCs/>
                <w:iCs/>
              </w:rPr>
              <w:t>и</w:t>
            </w:r>
            <w:r w:rsidR="000E75A0"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од</w:t>
            </w:r>
            <w:r w:rsidR="000E75A0"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 w:rsidR="00B64A44" w:rsidRPr="00A615B5">
              <w:rPr>
                <w:rFonts w:cs="Arial"/>
                <w:bCs/>
                <w:iCs/>
                <w:lang w:val="sr-Cyrl-CS"/>
              </w:rPr>
              <w:t>60</w:t>
            </w:r>
            <w:r w:rsidR="000E75A0"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од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отварања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понуда</w:t>
            </w:r>
          </w:p>
        </w:tc>
        <w:tc>
          <w:tcPr>
            <w:tcW w:w="3933" w:type="dxa"/>
            <w:vAlign w:val="center"/>
          </w:tcPr>
          <w:p w:rsidR="000E75A0" w:rsidRPr="00F10346" w:rsidRDefault="000E75A0" w:rsidP="00AF3AF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  <w:p w:rsidR="000E75A0" w:rsidRPr="00F10346" w:rsidRDefault="000E75A0" w:rsidP="00AF3AF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F10346">
              <w:rPr>
                <w:rFonts w:cs="Arial"/>
                <w:bCs/>
                <w:iCs/>
                <w:lang w:val="sr-Cyrl-CS"/>
              </w:rPr>
              <w:t xml:space="preserve">_____ </w:t>
            </w:r>
            <w:r w:rsidR="00B83D82"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 w:rsidR="00B83D82">
              <w:rPr>
                <w:rFonts w:cs="Arial"/>
                <w:bCs/>
                <w:iCs/>
                <w:lang w:val="sr-Cyrl-CS"/>
              </w:rPr>
              <w:t>од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 w:rsidR="00B83D82"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 w:rsidR="00B83D82">
              <w:rPr>
                <w:rFonts w:cs="Arial"/>
                <w:bCs/>
                <w:iCs/>
                <w:lang w:val="sr-Cyrl-CS"/>
              </w:rPr>
              <w:t>отварања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 w:rsidR="00B83D82">
              <w:rPr>
                <w:rFonts w:cs="Arial"/>
                <w:bCs/>
                <w:iCs/>
                <w:lang w:val="sr-Cyrl-CS"/>
              </w:rPr>
              <w:t>понуда</w:t>
            </w:r>
          </w:p>
        </w:tc>
      </w:tr>
      <w:tr w:rsidR="000E75A0" w:rsidRPr="00F10346" w:rsidTr="00B64A44">
        <w:tc>
          <w:tcPr>
            <w:tcW w:w="9245" w:type="dxa"/>
            <w:gridSpan w:val="2"/>
          </w:tcPr>
          <w:p w:rsidR="000E75A0" w:rsidRPr="00F10346" w:rsidRDefault="00B83D82" w:rsidP="0095442E">
            <w:pPr>
              <w:spacing w:before="0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Понуда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понуђа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а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који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не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при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>х</w:t>
            </w:r>
            <w:r>
              <w:rPr>
                <w:rFonts w:cs="Arial"/>
                <w:bCs/>
                <w:iCs/>
                <w:lang w:val="sr-Cyrl-CS"/>
              </w:rPr>
              <w:t>вата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услове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нару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ио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>ц</w:t>
            </w:r>
            <w:r>
              <w:rPr>
                <w:rFonts w:cs="Arial"/>
                <w:bCs/>
                <w:iCs/>
                <w:lang w:val="sr-Cyrl-CS"/>
              </w:rPr>
              <w:t>а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за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на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ин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плаћања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,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испоруке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, </w:t>
            </w:r>
            <w:r>
              <w:rPr>
                <w:rFonts w:cs="Arial"/>
                <w:bCs/>
                <w:iCs/>
                <w:lang w:val="sr-Cyrl-CS"/>
              </w:rPr>
              <w:t>место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испоруке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важења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понуде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сматраће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се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непри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>х</w:t>
            </w:r>
            <w:r>
              <w:rPr>
                <w:rFonts w:cs="Arial"/>
                <w:bCs/>
                <w:iCs/>
                <w:lang w:val="sr-Cyrl-CS"/>
              </w:rPr>
              <w:t>ватљивом</w:t>
            </w:r>
            <w:r w:rsidR="000E75A0" w:rsidRPr="00F10346">
              <w:rPr>
                <w:rFonts w:cs="Arial"/>
                <w:bCs/>
                <w:iCs/>
                <w:lang w:val="sr-Cyrl-CS"/>
              </w:rPr>
              <w:t>.</w:t>
            </w:r>
          </w:p>
        </w:tc>
      </w:tr>
    </w:tbl>
    <w:p w:rsidR="00BA2C2D" w:rsidRDefault="00BA2C2D" w:rsidP="00BA2C2D">
      <w:pPr>
        <w:spacing w:before="0"/>
        <w:rPr>
          <w:rFonts w:cs="Arial"/>
          <w:b/>
          <w:bCs/>
          <w:iCs/>
          <w:lang w:val="sr-Cyrl-CS"/>
        </w:rPr>
      </w:pPr>
    </w:p>
    <w:p w:rsidR="005A1253" w:rsidRDefault="005A1253" w:rsidP="00BA2C2D">
      <w:pPr>
        <w:spacing w:before="0"/>
        <w:rPr>
          <w:rFonts w:cs="Arial"/>
          <w:b/>
          <w:bCs/>
          <w:iCs/>
          <w:lang w:val="sr-Cyrl-CS"/>
        </w:rPr>
      </w:pPr>
    </w:p>
    <w:p w:rsidR="005A1253" w:rsidRPr="00F10346" w:rsidRDefault="005A1253" w:rsidP="00BA2C2D">
      <w:pPr>
        <w:spacing w:before="0"/>
        <w:rPr>
          <w:rFonts w:cs="Arial"/>
          <w:b/>
          <w:bCs/>
          <w:iCs/>
          <w:lang w:val="sr-Cyrl-CS"/>
        </w:rPr>
      </w:pPr>
    </w:p>
    <w:p w:rsidR="000E75A0" w:rsidRPr="00F10346" w:rsidRDefault="00B83D82" w:rsidP="00BA2C2D">
      <w:pPr>
        <w:spacing w:before="0"/>
        <w:rPr>
          <w:rFonts w:eastAsia="TimesNewRomanPSMT" w:cs="Arial"/>
          <w:bCs/>
          <w:lang w:val="sr-Cyrl-CS"/>
        </w:rPr>
      </w:pPr>
      <w:r>
        <w:rPr>
          <w:rFonts w:eastAsia="TimesNewRomanPSMT" w:cs="Arial"/>
          <w:bCs/>
        </w:rPr>
        <w:t>Датум</w:t>
      </w:r>
      <w:r w:rsidR="000E75A0" w:rsidRPr="00F10346">
        <w:rPr>
          <w:rFonts w:eastAsia="TimesNewRomanPSMT" w:cs="Arial"/>
          <w:bCs/>
        </w:rPr>
        <w:t xml:space="preserve"> </w:t>
      </w:r>
      <w:r w:rsidR="000E75A0" w:rsidRPr="00F10346">
        <w:rPr>
          <w:rFonts w:eastAsia="TimesNewRomanPSMT" w:cs="Arial"/>
          <w:bCs/>
        </w:rPr>
        <w:tab/>
      </w:r>
      <w:r w:rsidR="000E75A0" w:rsidRPr="00F10346">
        <w:rPr>
          <w:rFonts w:eastAsia="TimesNewRomanPSMT" w:cs="Arial"/>
          <w:bCs/>
        </w:rPr>
        <w:tab/>
      </w:r>
      <w:r w:rsidR="000E75A0" w:rsidRPr="00F10346">
        <w:rPr>
          <w:rFonts w:eastAsia="TimesNewRomanPSMT" w:cs="Arial"/>
          <w:bCs/>
        </w:rPr>
        <w:tab/>
      </w:r>
      <w:r w:rsidR="000E75A0" w:rsidRPr="00F10346">
        <w:rPr>
          <w:rFonts w:eastAsia="TimesNewRomanPSMT" w:cs="Arial"/>
          <w:bCs/>
        </w:rPr>
        <w:tab/>
      </w:r>
      <w:r w:rsidR="00F9189E" w:rsidRPr="00F10346">
        <w:rPr>
          <w:rFonts w:eastAsia="TimesNewRomanPSMT" w:cs="Arial"/>
          <w:bCs/>
        </w:rPr>
        <w:t xml:space="preserve">                                   </w:t>
      </w:r>
      <w:r>
        <w:rPr>
          <w:rFonts w:eastAsia="TimesNewRomanPSMT" w:cs="Arial"/>
          <w:bCs/>
        </w:rPr>
        <w:t>Понуђа</w:t>
      </w:r>
      <w:r w:rsidR="000E75A0" w:rsidRPr="00F10346">
        <w:rPr>
          <w:rFonts w:eastAsia="TimesNewRomanPSMT" w:cs="Arial"/>
          <w:bCs/>
        </w:rPr>
        <w:t>ч</w:t>
      </w:r>
    </w:p>
    <w:p w:rsidR="000E75A0" w:rsidRPr="00F10346" w:rsidRDefault="000E75A0" w:rsidP="000E75A0">
      <w:pPr>
        <w:spacing w:before="0"/>
        <w:rPr>
          <w:rFonts w:eastAsia="TimesNewRomanPS-BoldMT" w:cs="Arial"/>
          <w:b/>
          <w:bCs/>
          <w:iCs/>
          <w:lang w:val="sr-Cyrl-CS"/>
        </w:rPr>
      </w:pPr>
      <w:r w:rsidRPr="00F10346">
        <w:rPr>
          <w:rFonts w:eastAsia="TimesNewRomanPS-BoldMT" w:cs="Arial"/>
          <w:b/>
          <w:bCs/>
          <w:iCs/>
        </w:rPr>
        <w:t>________________________</w:t>
      </w:r>
      <w:r w:rsidRPr="00F10346">
        <w:rPr>
          <w:rFonts w:eastAsia="TimesNewRomanPS-BoldMT" w:cs="Arial"/>
          <w:b/>
          <w:bCs/>
          <w:iCs/>
          <w:lang w:val="sr-Cyrl-CS"/>
        </w:rPr>
        <w:t xml:space="preserve">        </w:t>
      </w:r>
      <w:r w:rsidR="00B83D82">
        <w:rPr>
          <w:rFonts w:eastAsia="TimesNewRomanPS-BoldMT" w:cs="Arial"/>
          <w:b/>
          <w:bCs/>
          <w:iCs/>
          <w:lang w:val="sr-Cyrl-CS"/>
        </w:rPr>
        <w:t>М</w:t>
      </w:r>
      <w:r w:rsidRPr="00F10346">
        <w:rPr>
          <w:rFonts w:eastAsia="TimesNewRomanPS-BoldMT" w:cs="Arial"/>
          <w:b/>
          <w:bCs/>
          <w:iCs/>
          <w:lang w:val="sr-Cyrl-CS"/>
        </w:rPr>
        <w:t>.</w:t>
      </w:r>
      <w:r w:rsidR="00B83D82">
        <w:rPr>
          <w:rFonts w:eastAsia="TimesNewRomanPS-BoldMT" w:cs="Arial"/>
          <w:b/>
          <w:bCs/>
          <w:iCs/>
          <w:lang w:val="sr-Cyrl-CS"/>
        </w:rPr>
        <w:t>П</w:t>
      </w:r>
      <w:r w:rsidRPr="00F10346">
        <w:rPr>
          <w:rFonts w:eastAsia="TimesNewRomanPS-BoldMT" w:cs="Arial"/>
          <w:b/>
          <w:bCs/>
          <w:iCs/>
          <w:lang w:val="sr-Cyrl-CS"/>
        </w:rPr>
        <w:t>.</w:t>
      </w:r>
      <w:r w:rsidRPr="00F10346">
        <w:rPr>
          <w:rFonts w:eastAsia="TimesNewRomanPS-BoldMT" w:cs="Arial"/>
          <w:b/>
          <w:bCs/>
          <w:iCs/>
        </w:rPr>
        <w:tab/>
      </w:r>
      <w:r w:rsidR="00BA2C2D" w:rsidRPr="00F10346">
        <w:rPr>
          <w:rFonts w:eastAsia="TimesNewRomanPS-BoldMT" w:cs="Arial"/>
          <w:b/>
          <w:bCs/>
          <w:iCs/>
          <w:lang w:val="sr-Cyrl-CS"/>
        </w:rPr>
        <w:t>___</w:t>
      </w:r>
      <w:r w:rsidRPr="00F10346">
        <w:rPr>
          <w:rFonts w:eastAsia="TimesNewRomanPS-BoldMT" w:cs="Arial"/>
          <w:b/>
          <w:bCs/>
          <w:iCs/>
          <w:lang w:val="sr-Cyrl-CS"/>
        </w:rPr>
        <w:t xml:space="preserve">__________________                                      </w:t>
      </w:r>
    </w:p>
    <w:p w:rsidR="00BA2C2D" w:rsidRPr="00F10346" w:rsidRDefault="00BA2C2D" w:rsidP="000E75A0">
      <w:pPr>
        <w:spacing w:before="0"/>
        <w:rPr>
          <w:rFonts w:cs="Arial"/>
          <w:b/>
          <w:bCs/>
          <w:iCs/>
          <w:u w:val="single"/>
        </w:rPr>
      </w:pPr>
    </w:p>
    <w:p w:rsidR="005C7BBD" w:rsidRPr="005C7BBD" w:rsidRDefault="00B83D82" w:rsidP="000E75A0">
      <w:pPr>
        <w:spacing w:before="0"/>
        <w:rPr>
          <w:rFonts w:cs="Arial"/>
          <w:b/>
          <w:bCs/>
          <w:iCs/>
          <w:u w:val="single"/>
          <w:lang w:val="sr-Cyrl-RS"/>
        </w:rPr>
      </w:pPr>
      <w:r>
        <w:rPr>
          <w:rFonts w:cs="Arial"/>
          <w:b/>
          <w:bCs/>
          <w:iCs/>
          <w:u w:val="single"/>
        </w:rPr>
        <w:t>Напомене</w:t>
      </w:r>
      <w:r w:rsidR="000E75A0" w:rsidRPr="00F10346">
        <w:rPr>
          <w:rFonts w:cs="Arial"/>
          <w:b/>
          <w:bCs/>
          <w:iCs/>
          <w:u w:val="single"/>
        </w:rPr>
        <w:t>:</w:t>
      </w:r>
    </w:p>
    <w:p w:rsidR="005C7BBD" w:rsidRPr="005C7BBD" w:rsidRDefault="00BA2C2D" w:rsidP="00BA2C2D">
      <w:pPr>
        <w:autoSpaceDE w:val="0"/>
        <w:autoSpaceDN w:val="0"/>
        <w:adjustRightInd w:val="0"/>
        <w:rPr>
          <w:rFonts w:eastAsia="TimesNewRomanPS-BoldMT" w:cs="Arial"/>
          <w:bCs/>
          <w:iCs/>
          <w:lang w:val="sr-Cyrl-RS"/>
        </w:rPr>
      </w:pPr>
      <w:r w:rsidRPr="00F10346">
        <w:rPr>
          <w:rFonts w:eastAsia="TimesNewRomanPS-BoldMT" w:cs="Arial"/>
          <w:bCs/>
          <w:iCs/>
        </w:rPr>
        <w:t xml:space="preserve">-  </w:t>
      </w:r>
      <w:r w:rsidR="00B83D82">
        <w:rPr>
          <w:rFonts w:eastAsia="TimesNewRomanPS-BoldMT" w:cs="Arial"/>
          <w:bCs/>
          <w:iCs/>
        </w:rPr>
        <w:t>Понуђа</w:t>
      </w:r>
      <w:r w:rsidRPr="00EB1788">
        <w:rPr>
          <w:rFonts w:eastAsia="TimesNewRomanPS-BoldMT" w:cs="Arial"/>
          <w:bCs/>
          <w:iCs/>
        </w:rPr>
        <w:t xml:space="preserve">ч </w:t>
      </w:r>
      <w:r w:rsidR="00B83D82">
        <w:rPr>
          <w:rFonts w:eastAsia="TimesNewRomanPS-BoldMT" w:cs="Arial"/>
          <w:bCs/>
          <w:iCs/>
        </w:rPr>
        <w:t>је</w:t>
      </w:r>
      <w:r w:rsidRPr="00EB1788">
        <w:rPr>
          <w:rFonts w:eastAsia="TimesNewRomanPS-BoldMT" w:cs="Arial"/>
          <w:bCs/>
          <w:iCs/>
        </w:rPr>
        <w:t xml:space="preserve"> </w:t>
      </w:r>
      <w:r w:rsidR="00B83D82">
        <w:rPr>
          <w:rFonts w:eastAsia="TimesNewRomanPS-BoldMT" w:cs="Arial"/>
          <w:bCs/>
          <w:iCs/>
        </w:rPr>
        <w:t>обавезан</w:t>
      </w:r>
      <w:r w:rsidRPr="00EB1788">
        <w:rPr>
          <w:rFonts w:eastAsia="TimesNewRomanPS-BoldMT" w:cs="Arial"/>
          <w:bCs/>
          <w:iCs/>
        </w:rPr>
        <w:t xml:space="preserve"> </w:t>
      </w:r>
      <w:r w:rsidR="00B83D82">
        <w:rPr>
          <w:rFonts w:eastAsia="TimesNewRomanPS-BoldMT" w:cs="Arial"/>
          <w:bCs/>
          <w:iCs/>
        </w:rPr>
        <w:t>да</w:t>
      </w:r>
      <w:r w:rsidRPr="00EB1788">
        <w:rPr>
          <w:rFonts w:eastAsia="TimesNewRomanPS-BoldMT" w:cs="Arial"/>
          <w:bCs/>
          <w:iCs/>
        </w:rPr>
        <w:t xml:space="preserve"> </w:t>
      </w:r>
      <w:r w:rsidR="00B83D82">
        <w:rPr>
          <w:rFonts w:eastAsia="TimesNewRomanPS-BoldMT" w:cs="Arial"/>
          <w:bCs/>
          <w:iCs/>
        </w:rPr>
        <w:t>у</w:t>
      </w:r>
      <w:r w:rsidRPr="00EB1788">
        <w:rPr>
          <w:rFonts w:eastAsia="TimesNewRomanPS-BoldMT" w:cs="Arial"/>
          <w:bCs/>
          <w:iCs/>
        </w:rPr>
        <w:t xml:space="preserve"> </w:t>
      </w:r>
      <w:r w:rsidR="00B83D82">
        <w:rPr>
          <w:rFonts w:eastAsia="TimesNewRomanPS-BoldMT" w:cs="Arial"/>
          <w:bCs/>
          <w:iCs/>
        </w:rPr>
        <w:t>обрас</w:t>
      </w:r>
      <w:r w:rsidRPr="00EB1788">
        <w:rPr>
          <w:rFonts w:eastAsia="TimesNewRomanPS-BoldMT" w:cs="Arial"/>
          <w:bCs/>
          <w:iCs/>
        </w:rPr>
        <w:t>ц</w:t>
      </w:r>
      <w:r w:rsidR="00B83D82">
        <w:rPr>
          <w:rFonts w:eastAsia="TimesNewRomanPS-BoldMT" w:cs="Arial"/>
          <w:bCs/>
          <w:iCs/>
        </w:rPr>
        <w:t>у</w:t>
      </w:r>
      <w:r w:rsidRPr="00EB1788">
        <w:rPr>
          <w:rFonts w:eastAsia="TimesNewRomanPS-BoldMT" w:cs="Arial"/>
          <w:bCs/>
          <w:iCs/>
        </w:rPr>
        <w:t xml:space="preserve"> </w:t>
      </w:r>
      <w:r w:rsidR="00B83D82">
        <w:rPr>
          <w:rFonts w:eastAsia="TimesNewRomanPS-BoldMT" w:cs="Arial"/>
          <w:bCs/>
          <w:iCs/>
        </w:rPr>
        <w:t>понуде</w:t>
      </w:r>
      <w:r w:rsidRPr="00EB1788">
        <w:rPr>
          <w:rFonts w:eastAsia="TimesNewRomanPS-BoldMT" w:cs="Arial"/>
          <w:bCs/>
          <w:iCs/>
        </w:rPr>
        <w:t xml:space="preserve"> </w:t>
      </w:r>
      <w:r w:rsidR="00B83D82">
        <w:rPr>
          <w:rFonts w:eastAsia="TimesNewRomanPS-BoldMT" w:cs="Arial"/>
          <w:bCs/>
          <w:iCs/>
        </w:rPr>
        <w:t>попуни</w:t>
      </w:r>
      <w:r w:rsidRPr="00EB1788">
        <w:rPr>
          <w:rFonts w:eastAsia="TimesNewRomanPS-BoldMT" w:cs="Arial"/>
          <w:bCs/>
          <w:iCs/>
        </w:rPr>
        <w:t xml:space="preserve"> </w:t>
      </w:r>
      <w:r w:rsidR="00B83D82">
        <w:rPr>
          <w:rFonts w:eastAsia="TimesNewRomanPS-BoldMT" w:cs="Arial"/>
          <w:bCs/>
          <w:iCs/>
        </w:rPr>
        <w:t>све</w:t>
      </w:r>
      <w:r w:rsidRPr="00EB1788">
        <w:rPr>
          <w:rFonts w:eastAsia="TimesNewRomanPS-BoldMT" w:cs="Arial"/>
          <w:bCs/>
          <w:iCs/>
        </w:rPr>
        <w:t xml:space="preserve"> </w:t>
      </w:r>
      <w:r w:rsidR="00B83D82">
        <w:rPr>
          <w:rFonts w:eastAsia="TimesNewRomanPS-BoldMT" w:cs="Arial"/>
          <w:bCs/>
          <w:iCs/>
        </w:rPr>
        <w:t>комер</w:t>
      </w:r>
      <w:r w:rsidRPr="00EB1788">
        <w:rPr>
          <w:rFonts w:eastAsia="TimesNewRomanPS-BoldMT" w:cs="Arial"/>
          <w:bCs/>
          <w:iCs/>
        </w:rPr>
        <w:t>ц</w:t>
      </w:r>
      <w:r w:rsidR="00B83D82">
        <w:rPr>
          <w:rFonts w:eastAsia="TimesNewRomanPS-BoldMT" w:cs="Arial"/>
          <w:bCs/>
          <w:iCs/>
        </w:rPr>
        <w:t>ијалне</w:t>
      </w:r>
      <w:r w:rsidRPr="00EB1788">
        <w:rPr>
          <w:rFonts w:eastAsia="TimesNewRomanPS-BoldMT" w:cs="Arial"/>
          <w:bCs/>
          <w:iCs/>
        </w:rPr>
        <w:t xml:space="preserve"> </w:t>
      </w:r>
      <w:r w:rsidR="00B83D82">
        <w:rPr>
          <w:rFonts w:eastAsia="TimesNewRomanPS-BoldMT" w:cs="Arial"/>
          <w:bCs/>
          <w:iCs/>
        </w:rPr>
        <w:t>услове</w:t>
      </w:r>
      <w:r w:rsidRPr="00EB1788">
        <w:rPr>
          <w:rFonts w:eastAsia="TimesNewRomanPS-BoldMT" w:cs="Arial"/>
          <w:bCs/>
          <w:iCs/>
        </w:rPr>
        <w:t xml:space="preserve"> (</w:t>
      </w:r>
      <w:r w:rsidR="00B83D82">
        <w:rPr>
          <w:rFonts w:eastAsia="TimesNewRomanPS-BoldMT" w:cs="Arial"/>
          <w:bCs/>
          <w:iCs/>
        </w:rPr>
        <w:t>сва</w:t>
      </w:r>
      <w:r w:rsidRPr="00EB1788">
        <w:rPr>
          <w:rFonts w:eastAsia="TimesNewRomanPS-BoldMT" w:cs="Arial"/>
          <w:bCs/>
          <w:iCs/>
        </w:rPr>
        <w:t xml:space="preserve"> </w:t>
      </w:r>
      <w:r w:rsidR="00B83D82">
        <w:rPr>
          <w:rFonts w:eastAsia="TimesNewRomanPS-BoldMT" w:cs="Arial"/>
          <w:bCs/>
          <w:iCs/>
        </w:rPr>
        <w:t>празна</w:t>
      </w:r>
      <w:r w:rsidRPr="00EB1788">
        <w:rPr>
          <w:rFonts w:eastAsia="TimesNewRomanPS-BoldMT" w:cs="Arial"/>
          <w:bCs/>
          <w:iCs/>
        </w:rPr>
        <w:t xml:space="preserve"> </w:t>
      </w:r>
      <w:r w:rsidR="00B83D82">
        <w:rPr>
          <w:rFonts w:eastAsia="TimesNewRomanPS-BoldMT" w:cs="Arial"/>
          <w:bCs/>
          <w:iCs/>
        </w:rPr>
        <w:t>поља</w:t>
      </w:r>
      <w:r w:rsidRPr="00EB1788">
        <w:rPr>
          <w:rFonts w:eastAsia="TimesNewRomanPS-BoldMT" w:cs="Arial"/>
          <w:bCs/>
          <w:iCs/>
        </w:rPr>
        <w:t>).</w:t>
      </w:r>
    </w:p>
    <w:p w:rsidR="00A45D13" w:rsidRDefault="00BA2C2D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  <w:r w:rsidRPr="00EB1788">
        <w:rPr>
          <w:rFonts w:eastAsia="TimesNewRomanPS-BoldMT" w:cs="Arial"/>
          <w:bCs/>
          <w:iCs/>
        </w:rPr>
        <w:t xml:space="preserve">- </w:t>
      </w:r>
      <w:r w:rsidR="00B83D82">
        <w:rPr>
          <w:rFonts w:eastAsia="TimesNewRomanPS-BoldMT" w:cs="Arial"/>
          <w:bCs/>
          <w:iCs/>
          <w:lang w:val="ru-RU"/>
        </w:rPr>
        <w:t>Уколико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 w:rsidR="00B83D82"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подносе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заједни</w:t>
      </w:r>
      <w:r w:rsidRPr="00EB1788">
        <w:rPr>
          <w:rFonts w:eastAsia="TimesNewRomanPS-BoldMT" w:cs="Arial"/>
          <w:bCs/>
          <w:iCs/>
          <w:lang w:val="ru-RU"/>
        </w:rPr>
        <w:t>ч</w:t>
      </w:r>
      <w:r w:rsidR="00B83D82">
        <w:rPr>
          <w:rFonts w:eastAsia="TimesNewRomanPS-BoldMT" w:cs="Arial"/>
          <w:bCs/>
          <w:iCs/>
          <w:lang w:val="ru-RU"/>
        </w:rPr>
        <w:t>ку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понуду</w:t>
      </w:r>
      <w:r w:rsidRPr="00EB1788">
        <w:rPr>
          <w:rFonts w:eastAsia="TimesNewRomanPS-BoldMT" w:cs="Arial"/>
          <w:bCs/>
          <w:iCs/>
          <w:lang w:val="ru-RU"/>
        </w:rPr>
        <w:t>,</w:t>
      </w:r>
      <w:r w:rsidR="00B83D82">
        <w:rPr>
          <w:rFonts w:eastAsia="TimesNewRomanPS-BoldMT" w:cs="Arial"/>
          <w:bCs/>
          <w:iCs/>
          <w:lang w:val="ru-RU"/>
        </w:rPr>
        <w:t>група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 w:rsidR="00B83D82"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може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да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о</w:t>
      </w:r>
      <w:r w:rsidR="00B83D82">
        <w:rPr>
          <w:rFonts w:eastAsia="TimesNewRomanPS-BoldMT" w:cs="Arial"/>
          <w:bCs/>
          <w:iCs/>
        </w:rPr>
        <w:t>власти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једног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 w:rsidR="00B83D82"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из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групе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 w:rsidR="00B83D82"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који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ће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попунити</w:t>
      </w:r>
      <w:r w:rsidRPr="00EB1788">
        <w:rPr>
          <w:rFonts w:eastAsia="TimesNewRomanPS-BoldMT" w:cs="Arial"/>
          <w:bCs/>
          <w:iCs/>
          <w:lang w:val="ru-RU"/>
        </w:rPr>
        <w:t xml:space="preserve">, </w:t>
      </w:r>
      <w:r w:rsidR="00B83D82">
        <w:rPr>
          <w:rFonts w:eastAsia="TimesNewRomanPS-BoldMT" w:cs="Arial"/>
          <w:bCs/>
          <w:iCs/>
          <w:lang w:val="ru-RU"/>
        </w:rPr>
        <w:t>потписати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пе</w:t>
      </w:r>
      <w:r w:rsidRPr="00EB1788">
        <w:rPr>
          <w:rFonts w:eastAsia="TimesNewRomanPS-BoldMT" w:cs="Arial"/>
          <w:bCs/>
          <w:iCs/>
          <w:lang w:val="ru-RU"/>
        </w:rPr>
        <w:t>ч</w:t>
      </w:r>
      <w:r w:rsidR="00B83D82">
        <w:rPr>
          <w:rFonts w:eastAsia="TimesNewRomanPS-BoldMT" w:cs="Arial"/>
          <w:bCs/>
          <w:iCs/>
          <w:lang w:val="ru-RU"/>
        </w:rPr>
        <w:t>атом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оверити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образа</w:t>
      </w:r>
      <w:r w:rsidRPr="00EB1788">
        <w:rPr>
          <w:rFonts w:eastAsia="TimesNewRomanPS-BoldMT" w:cs="Arial"/>
          <w:bCs/>
          <w:iCs/>
          <w:lang w:val="ru-RU"/>
        </w:rPr>
        <w:t xml:space="preserve">ц </w:t>
      </w:r>
      <w:r w:rsidR="00B83D82">
        <w:rPr>
          <w:rFonts w:eastAsia="TimesNewRomanPS-BoldMT" w:cs="Arial"/>
          <w:bCs/>
          <w:iCs/>
          <w:lang w:val="ru-RU"/>
        </w:rPr>
        <w:lastRenderedPageBreak/>
        <w:t>понуде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или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да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образа</w:t>
      </w:r>
      <w:r w:rsidRPr="00EB1788">
        <w:rPr>
          <w:rFonts w:eastAsia="TimesNewRomanPS-BoldMT" w:cs="Arial"/>
          <w:bCs/>
          <w:iCs/>
          <w:lang w:val="ru-RU"/>
        </w:rPr>
        <w:t xml:space="preserve">ц </w:t>
      </w:r>
      <w:r w:rsidR="00B83D82">
        <w:rPr>
          <w:rFonts w:eastAsia="TimesNewRomanPS-BoldMT" w:cs="Arial"/>
          <w:bCs/>
          <w:iCs/>
          <w:lang w:val="ru-RU"/>
        </w:rPr>
        <w:t>понуде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потпи</w:t>
      </w:r>
      <w:r w:rsidRPr="00EB1788">
        <w:rPr>
          <w:rFonts w:eastAsia="TimesNewRomanPS-BoldMT" w:cs="Arial"/>
          <w:bCs/>
          <w:iCs/>
          <w:lang w:val="ru-RU"/>
        </w:rPr>
        <w:t>ш</w:t>
      </w:r>
      <w:r w:rsidR="00B83D82">
        <w:rPr>
          <w:rFonts w:eastAsia="TimesNewRomanPS-BoldMT" w:cs="Arial"/>
          <w:bCs/>
          <w:iCs/>
          <w:lang w:val="ru-RU"/>
        </w:rPr>
        <w:t>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пе</w:t>
      </w:r>
      <w:r w:rsidRPr="00EB1788">
        <w:rPr>
          <w:rFonts w:eastAsia="TimesNewRomanPS-BoldMT" w:cs="Arial"/>
          <w:bCs/>
          <w:iCs/>
          <w:lang w:val="ru-RU"/>
        </w:rPr>
        <w:t>ч</w:t>
      </w:r>
      <w:r w:rsidR="00B83D82">
        <w:rPr>
          <w:rFonts w:eastAsia="TimesNewRomanPS-BoldMT" w:cs="Arial"/>
          <w:bCs/>
          <w:iCs/>
          <w:lang w:val="ru-RU"/>
        </w:rPr>
        <w:t>атом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овере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сви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 w:rsidR="00B83D82"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из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групе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 w:rsidR="00B83D82"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(</w:t>
      </w:r>
      <w:r w:rsidR="00B83D82">
        <w:rPr>
          <w:rFonts w:eastAsia="TimesNewRomanPS-BoldMT" w:cs="Arial"/>
          <w:bCs/>
          <w:iCs/>
          <w:lang w:val="ru-RU"/>
        </w:rPr>
        <w:t>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смислу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овај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образа</w:t>
      </w:r>
      <w:r w:rsidRPr="00EB1788">
        <w:rPr>
          <w:rFonts w:eastAsia="TimesNewRomanPS-BoldMT" w:cs="Arial"/>
          <w:bCs/>
          <w:iCs/>
          <w:lang w:val="ru-RU"/>
        </w:rPr>
        <w:t xml:space="preserve">ц </w:t>
      </w:r>
      <w:r w:rsidR="00B83D82">
        <w:rPr>
          <w:rFonts w:eastAsia="TimesNewRomanPS-BoldMT" w:cs="Arial"/>
          <w:bCs/>
          <w:iCs/>
          <w:lang w:val="ru-RU"/>
        </w:rPr>
        <w:t>треба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прилагодити</w:t>
      </w:r>
      <w:r w:rsidR="002D0963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већем</w:t>
      </w:r>
      <w:r w:rsidR="002D0963">
        <w:rPr>
          <w:rFonts w:eastAsia="TimesNewRomanPS-BoldMT" w:cs="Arial"/>
          <w:bCs/>
          <w:iCs/>
          <w:lang w:val="ru-RU"/>
        </w:rPr>
        <w:t xml:space="preserve"> </w:t>
      </w:r>
      <w:r w:rsidR="00B83D82">
        <w:rPr>
          <w:rFonts w:eastAsia="TimesNewRomanPS-BoldMT" w:cs="Arial"/>
          <w:bCs/>
          <w:iCs/>
          <w:lang w:val="ru-RU"/>
        </w:rPr>
        <w:t>броју</w:t>
      </w:r>
      <w:r w:rsidR="002D0963">
        <w:rPr>
          <w:rFonts w:eastAsia="TimesNewRomanPS-BoldMT" w:cs="Arial"/>
          <w:bCs/>
          <w:iCs/>
          <w:lang w:val="ru-RU"/>
        </w:rPr>
        <w:t xml:space="preserve"> </w:t>
      </w:r>
      <w:bookmarkStart w:id="250" w:name="_Toc442559925"/>
      <w:r w:rsidR="0006736A">
        <w:rPr>
          <w:rFonts w:eastAsia="TimesNewRomanPS-BoldMT" w:cs="Arial"/>
          <w:bCs/>
          <w:iCs/>
          <w:lang w:val="ru-RU"/>
        </w:rPr>
        <w:t>потписни</w:t>
      </w:r>
    </w:p>
    <w:p w:rsidR="005A1253" w:rsidRDefault="005A1253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7759D6" w:rsidRDefault="007759D6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7759D6" w:rsidRDefault="007759D6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5A1253" w:rsidRPr="00584B97" w:rsidRDefault="005A1253" w:rsidP="005A1253">
      <w:pPr>
        <w:spacing w:before="0"/>
        <w:jc w:val="left"/>
        <w:rPr>
          <w:rFonts w:eastAsia="TimesNewRomanPSMT" w:cs="Arial"/>
          <w:b/>
          <w:bCs/>
          <w:lang w:val="sr-Cyrl-RS"/>
        </w:rPr>
      </w:pPr>
      <w:r w:rsidRPr="00F10346">
        <w:rPr>
          <w:rFonts w:eastAsia="TimesNewRomanPSMT" w:cs="Arial"/>
          <w:b/>
          <w:bCs/>
          <w:lang w:val="sr-Cyrl-CS"/>
        </w:rPr>
        <w:t>5</w:t>
      </w:r>
      <w:r>
        <w:rPr>
          <w:rFonts w:eastAsia="TimesNewRomanPSMT" w:cs="Arial"/>
          <w:b/>
          <w:bCs/>
          <w:lang w:val="sr-Cyrl-CS"/>
        </w:rPr>
        <w:t>.2</w:t>
      </w:r>
      <w:r w:rsidRPr="00F10346">
        <w:rPr>
          <w:rFonts w:eastAsia="TimesNewRomanPSMT" w:cs="Arial"/>
          <w:b/>
          <w:bCs/>
          <w:lang w:val="sr-Cyrl-CS"/>
        </w:rPr>
        <w:t xml:space="preserve">) </w:t>
      </w:r>
      <w:r>
        <w:rPr>
          <w:rFonts w:eastAsia="TimesNewRomanPSMT" w:cs="Arial"/>
          <w:b/>
          <w:bCs/>
          <w:lang w:val="sr-Cyrl-CS"/>
        </w:rPr>
        <w:t>ЦЕНА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>И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>КОМЕРЦИЈАЛНИ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>УСЛОВИ</w:t>
      </w:r>
      <w:r w:rsidRPr="00F10346">
        <w:rPr>
          <w:rFonts w:eastAsia="TimesNewRomanPSMT" w:cs="Arial"/>
          <w:b/>
          <w:bCs/>
          <w:lang w:val="sr-Cyrl-CS"/>
        </w:rPr>
        <w:t xml:space="preserve"> </w:t>
      </w:r>
      <w:r>
        <w:rPr>
          <w:rFonts w:eastAsia="TimesNewRomanPSMT" w:cs="Arial"/>
          <w:b/>
          <w:bCs/>
          <w:lang w:val="sr-Cyrl-CS"/>
        </w:rPr>
        <w:t xml:space="preserve">ПОНУДЕ                                        </w:t>
      </w:r>
      <w:r>
        <w:rPr>
          <w:rFonts w:eastAsia="TimesNewRomanPSMT" w:cs="Arial"/>
          <w:b/>
          <w:bCs/>
        </w:rPr>
        <w:t xml:space="preserve"> </w:t>
      </w:r>
      <w:r>
        <w:rPr>
          <w:rFonts w:eastAsia="TimesNewRomanPSMT" w:cs="Arial"/>
          <w:b/>
          <w:bCs/>
          <w:lang w:val="sr-Cyrl-RS"/>
        </w:rPr>
        <w:t>ПАРТИЈА 2:</w:t>
      </w:r>
    </w:p>
    <w:p w:rsidR="005A1253" w:rsidRDefault="005A1253" w:rsidP="005A1253">
      <w:pPr>
        <w:spacing w:before="0"/>
        <w:rPr>
          <w:rFonts w:eastAsia="TimesNewRomanPSMT" w:cs="Arial"/>
          <w:b/>
          <w:bCs/>
          <w:lang w:val="sr-Cyrl-RS"/>
        </w:rPr>
      </w:pPr>
    </w:p>
    <w:p w:rsidR="005A1253" w:rsidRPr="00F10346" w:rsidRDefault="005A1253" w:rsidP="005A1253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  <w:r>
        <w:rPr>
          <w:rFonts w:cs="Arial"/>
          <w:b/>
          <w:bCs/>
          <w:iCs/>
          <w:u w:val="single"/>
          <w:lang w:val="sr-Cyrl-C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5"/>
        <w:gridCol w:w="3870"/>
      </w:tblGrid>
      <w:tr w:rsidR="005A1253" w:rsidRPr="00F10346" w:rsidTr="00175913">
        <w:trPr>
          <w:trHeight w:val="485"/>
        </w:trPr>
        <w:tc>
          <w:tcPr>
            <w:tcW w:w="5920" w:type="dxa"/>
            <w:shd w:val="clear" w:color="auto" w:fill="C6D9F1" w:themeFill="text2" w:themeFillTint="33"/>
            <w:vAlign w:val="center"/>
          </w:tcPr>
          <w:p w:rsidR="005A1253" w:rsidRPr="00F10346" w:rsidRDefault="005A1253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eastAsia="TimesNewRomanPSMT" w:cs="Arial"/>
                <w:b/>
                <w:bCs/>
              </w:rPr>
              <w:t>ПРЕДМЕТ</w:t>
            </w:r>
            <w:r w:rsidRPr="00F10346">
              <w:rPr>
                <w:rFonts w:eastAsia="TimesNewRomanPSMT" w:cs="Arial"/>
                <w:b/>
                <w:bCs/>
              </w:rPr>
              <w:t xml:space="preserve"> </w:t>
            </w:r>
            <w:r>
              <w:rPr>
                <w:rFonts w:eastAsia="TimesNewRomanPSMT" w:cs="Arial"/>
                <w:b/>
                <w:bCs/>
                <w:lang w:val="sr-Cyrl-CS"/>
              </w:rPr>
              <w:t>И</w:t>
            </w:r>
            <w:r w:rsidRPr="00F10346">
              <w:rPr>
                <w:rFonts w:eastAsia="TimesNewRomanPSMT" w:cs="Arial"/>
                <w:b/>
                <w:bCs/>
                <w:lang w:val="sr-Cyrl-CS"/>
              </w:rPr>
              <w:t xml:space="preserve"> </w:t>
            </w:r>
            <w:r>
              <w:rPr>
                <w:rFonts w:eastAsia="TimesNewRomanPSMT" w:cs="Arial"/>
                <w:b/>
                <w:bCs/>
                <w:lang w:val="sr-Cyrl-CS"/>
              </w:rPr>
              <w:t>БРОЈ</w:t>
            </w:r>
            <w:r w:rsidRPr="00F10346">
              <w:rPr>
                <w:rFonts w:eastAsia="TimesNewRomanPSMT" w:cs="Arial"/>
                <w:b/>
                <w:bCs/>
                <w:lang w:val="sr-Cyrl-CS"/>
              </w:rPr>
              <w:t xml:space="preserve"> </w:t>
            </w:r>
            <w:r>
              <w:rPr>
                <w:rFonts w:eastAsia="TimesNewRomanPSMT" w:cs="Arial"/>
                <w:b/>
                <w:bCs/>
              </w:rPr>
              <w:t>НАБАВКЕ</w:t>
            </w:r>
          </w:p>
        </w:tc>
        <w:tc>
          <w:tcPr>
            <w:tcW w:w="4394" w:type="dxa"/>
            <w:shd w:val="clear" w:color="auto" w:fill="C6D9F1" w:themeFill="text2" w:themeFillTint="33"/>
            <w:vAlign w:val="center"/>
          </w:tcPr>
          <w:p w:rsidR="005A1253" w:rsidRPr="00F10346" w:rsidRDefault="005A1253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УКУПНА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ЦЕНА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eastAsia="Arial Unicode MS" w:cs="Arial"/>
                <w:b/>
                <w:bCs/>
                <w:iCs/>
                <w:color w:val="00B0F0"/>
                <w:kern w:val="1"/>
                <w:lang w:val="sr-Cyrl-CS" w:eastAsia="ar-SA"/>
              </w:rPr>
              <w:t>дин</w:t>
            </w:r>
            <w:r w:rsidRPr="0009377A">
              <w:rPr>
                <w:rFonts w:eastAsia="Arial Unicode MS" w:cs="Arial"/>
                <w:b/>
                <w:bCs/>
                <w:iCs/>
                <w:color w:val="00B0F0"/>
                <w:kern w:val="1"/>
                <w:lang w:val="sr-Cyrl-CS" w:eastAsia="ar-SA"/>
              </w:rPr>
              <w:t xml:space="preserve">. </w:t>
            </w:r>
            <w:r>
              <w:rPr>
                <w:rFonts w:cs="Arial"/>
                <w:b/>
                <w:bCs/>
                <w:iCs/>
                <w:lang w:val="sr-Cyrl-CS"/>
              </w:rPr>
              <w:t>без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ПДВ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>-</w:t>
            </w:r>
            <w:r>
              <w:rPr>
                <w:rFonts w:cs="Arial"/>
                <w:b/>
                <w:bCs/>
                <w:iCs/>
                <w:lang w:val="sr-Cyrl-CS"/>
              </w:rPr>
              <w:t>а</w:t>
            </w:r>
          </w:p>
        </w:tc>
      </w:tr>
      <w:tr w:rsidR="005A1253" w:rsidRPr="00F10346" w:rsidTr="00175913">
        <w:trPr>
          <w:trHeight w:val="440"/>
        </w:trPr>
        <w:tc>
          <w:tcPr>
            <w:tcW w:w="5920" w:type="dxa"/>
            <w:vAlign w:val="center"/>
          </w:tcPr>
          <w:p w:rsidR="005A1253" w:rsidRDefault="005A1253" w:rsidP="00175913">
            <w:pPr>
              <w:spacing w:before="0"/>
              <w:ind w:left="-360" w:right="-19"/>
              <w:jc w:val="right"/>
              <w:outlineLvl w:val="0"/>
              <w:rPr>
                <w:rFonts w:cs="Arial"/>
                <w:b/>
                <w:lang w:val="sr-Cyrl-RS"/>
              </w:rPr>
            </w:pPr>
          </w:p>
          <w:p w:rsidR="00F50CDE" w:rsidRDefault="00F50CDE" w:rsidP="007759D6">
            <w:pPr>
              <w:ind w:left="-360" w:right="-19"/>
              <w:jc w:val="center"/>
              <w:outlineLvl w:val="0"/>
              <w:rPr>
                <w:rFonts w:cs="Arial"/>
                <w:b/>
                <w:lang w:val="sr-Cyrl-CS"/>
              </w:rPr>
            </w:pPr>
            <w:r>
              <w:rPr>
                <w:rFonts w:cs="Arial"/>
                <w:lang w:val="ru-RU"/>
              </w:rPr>
              <w:t>Декоративни елементи</w:t>
            </w:r>
            <w:r>
              <w:rPr>
                <w:rFonts w:cs="Arial"/>
                <w:b/>
                <w:lang w:val="sr-Cyrl-CS"/>
              </w:rPr>
              <w:t xml:space="preserve"> </w:t>
            </w:r>
          </w:p>
          <w:p w:rsidR="00F50CDE" w:rsidRPr="00F50CDE" w:rsidRDefault="005A1253" w:rsidP="00F50CDE">
            <w:pPr>
              <w:ind w:left="-360" w:right="-19"/>
              <w:jc w:val="center"/>
              <w:outlineLvl w:val="0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бр</w:t>
            </w:r>
            <w:r w:rsidRPr="00013455">
              <w:rPr>
                <w:rFonts w:cs="Arial"/>
                <w:b/>
                <w:lang w:val="sr-Cyrl-CS"/>
              </w:rPr>
              <w:t>.</w:t>
            </w:r>
            <w:r w:rsidRPr="008C538E">
              <w:rPr>
                <w:rFonts w:cs="Arial"/>
                <w:b/>
                <w:lang w:val="sr-Latn-RS"/>
              </w:rPr>
              <w:t xml:space="preserve"> </w:t>
            </w:r>
            <w:r w:rsidR="00F50CDE" w:rsidRPr="00F50CDE">
              <w:rPr>
                <w:rFonts w:cs="Arial"/>
                <w:b/>
                <w:lang w:val="sr-Cyrl-CS"/>
              </w:rPr>
              <w:t>3000/</w:t>
            </w:r>
            <w:r w:rsidR="00F50CDE" w:rsidRPr="00F50CDE">
              <w:rPr>
                <w:rFonts w:cs="Arial"/>
                <w:b/>
                <w:lang w:val="sr-Latn-RS"/>
              </w:rPr>
              <w:t>0088/2018</w:t>
            </w:r>
            <w:r w:rsidR="00F50CDE" w:rsidRPr="00F50CDE">
              <w:rPr>
                <w:rFonts w:cs="Arial"/>
                <w:b/>
                <w:lang w:val="sr-Cyrl-CS"/>
              </w:rPr>
              <w:t>(</w:t>
            </w:r>
            <w:r w:rsidR="00F50CDE" w:rsidRPr="00F50CDE">
              <w:rPr>
                <w:rFonts w:cs="Arial"/>
                <w:b/>
                <w:lang w:val="sr-Latn-RS"/>
              </w:rPr>
              <w:t>201/2018</w:t>
            </w:r>
            <w:r w:rsidR="00F50CDE" w:rsidRPr="00F50CDE">
              <w:rPr>
                <w:rFonts w:cs="Arial"/>
                <w:b/>
                <w:lang w:val="sr-Cyrl-CS"/>
              </w:rPr>
              <w:t>)</w:t>
            </w:r>
          </w:p>
          <w:p w:rsidR="005A1253" w:rsidRPr="008D7B62" w:rsidRDefault="005A1253" w:rsidP="00175913">
            <w:pPr>
              <w:spacing w:before="0"/>
              <w:ind w:left="-360" w:right="-19"/>
              <w:jc w:val="right"/>
              <w:outlineLvl w:val="0"/>
              <w:rPr>
                <w:rFonts w:cs="Arial"/>
                <w:b/>
                <w:lang w:val="sr-Cyrl-RS"/>
              </w:rPr>
            </w:pPr>
          </w:p>
        </w:tc>
        <w:tc>
          <w:tcPr>
            <w:tcW w:w="4394" w:type="dxa"/>
          </w:tcPr>
          <w:p w:rsidR="005A1253" w:rsidRPr="00F10346" w:rsidRDefault="005A1253" w:rsidP="00175913">
            <w:pPr>
              <w:spacing w:before="0"/>
              <w:jc w:val="right"/>
              <w:rPr>
                <w:rFonts w:cs="Arial"/>
                <w:b/>
                <w:bCs/>
                <w:iCs/>
                <w:lang w:val="sr-Cyrl-CS"/>
              </w:rPr>
            </w:pPr>
          </w:p>
          <w:p w:rsidR="005A1253" w:rsidRPr="00F10346" w:rsidRDefault="005A1253" w:rsidP="00175913">
            <w:pPr>
              <w:spacing w:before="0"/>
              <w:jc w:val="right"/>
              <w:rPr>
                <w:rFonts w:cs="Arial"/>
                <w:b/>
                <w:bCs/>
                <w:iCs/>
                <w:lang w:val="sr-Cyrl-CS"/>
              </w:rPr>
            </w:pPr>
          </w:p>
        </w:tc>
      </w:tr>
    </w:tbl>
    <w:p w:rsidR="005A1253" w:rsidRPr="00F10346" w:rsidRDefault="005A1253" w:rsidP="005A1253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</w:p>
    <w:p w:rsidR="005A1253" w:rsidRPr="00F10346" w:rsidRDefault="005A1253" w:rsidP="005A1253">
      <w:pPr>
        <w:spacing w:before="0"/>
        <w:jc w:val="center"/>
        <w:rPr>
          <w:rFonts w:cs="Arial"/>
          <w:b/>
          <w:bCs/>
          <w:iCs/>
          <w:u w:val="single"/>
          <w:lang w:val="sr-Cyrl-CS"/>
        </w:rPr>
      </w:pPr>
      <w:r>
        <w:rPr>
          <w:rFonts w:cs="Arial"/>
          <w:b/>
          <w:bCs/>
          <w:iCs/>
          <w:u w:val="single"/>
          <w:lang w:val="sr-Cyrl-CS"/>
        </w:rPr>
        <w:t>КОМЕРЦИЈАЛНИ</w:t>
      </w:r>
      <w:r w:rsidRPr="00F10346">
        <w:rPr>
          <w:rFonts w:cs="Arial"/>
          <w:b/>
          <w:bCs/>
          <w:iCs/>
          <w:u w:val="single"/>
          <w:lang w:val="sr-Cyrl-CS"/>
        </w:rPr>
        <w:t xml:space="preserve"> </w:t>
      </w:r>
      <w:r>
        <w:rPr>
          <w:rFonts w:cs="Arial"/>
          <w:b/>
          <w:bCs/>
          <w:iCs/>
          <w:u w:val="single"/>
          <w:lang w:val="sr-Cyrl-CS"/>
        </w:rPr>
        <w:t>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2"/>
        <w:gridCol w:w="3933"/>
      </w:tblGrid>
      <w:tr w:rsidR="005A1253" w:rsidRPr="00F10346" w:rsidTr="00175913">
        <w:trPr>
          <w:trHeight w:val="647"/>
        </w:trPr>
        <w:tc>
          <w:tcPr>
            <w:tcW w:w="5312" w:type="dxa"/>
            <w:shd w:val="clear" w:color="auto" w:fill="C6D9F1" w:themeFill="text2" w:themeFillTint="33"/>
            <w:vAlign w:val="center"/>
          </w:tcPr>
          <w:p w:rsidR="005A1253" w:rsidRPr="00F10346" w:rsidRDefault="005A1253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УСЛОВ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НАРУЧИОЦА</w:t>
            </w:r>
          </w:p>
        </w:tc>
        <w:tc>
          <w:tcPr>
            <w:tcW w:w="3933" w:type="dxa"/>
            <w:shd w:val="clear" w:color="auto" w:fill="C6D9F1" w:themeFill="text2" w:themeFillTint="33"/>
            <w:vAlign w:val="center"/>
          </w:tcPr>
          <w:p w:rsidR="005A1253" w:rsidRPr="00F10346" w:rsidRDefault="005A1253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ПОНУДА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ПОНУЂАЧА</w:t>
            </w:r>
          </w:p>
        </w:tc>
      </w:tr>
      <w:tr w:rsidR="005A1253" w:rsidRPr="00F10346" w:rsidTr="00175913">
        <w:tc>
          <w:tcPr>
            <w:tcW w:w="5312" w:type="dxa"/>
            <w:vAlign w:val="center"/>
          </w:tcPr>
          <w:p w:rsidR="005A1253" w:rsidRPr="001C6079" w:rsidRDefault="005A1253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РОК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И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НАЧИН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ПЛАЋАЊА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:</w:t>
            </w:r>
          </w:p>
          <w:p w:rsidR="005A1253" w:rsidRPr="001C6079" w:rsidRDefault="005A1253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законском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року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до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45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дана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од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пријема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исправног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ра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уна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потписивања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Записника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о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квантитативном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квалитативном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пријему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добара</w:t>
            </w:r>
          </w:p>
          <w:p w:rsidR="005A1253" w:rsidRPr="001C6079" w:rsidRDefault="005A1253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</w:tc>
        <w:tc>
          <w:tcPr>
            <w:tcW w:w="3933" w:type="dxa"/>
            <w:vAlign w:val="center"/>
          </w:tcPr>
          <w:p w:rsidR="005A1253" w:rsidRPr="001C6079" w:rsidRDefault="005A1253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  <w:p w:rsidR="005A1253" w:rsidRPr="00C07BB8" w:rsidRDefault="005A1253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Сагласан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х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тевом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нару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ио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ц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</w:p>
          <w:p w:rsidR="005A1253" w:rsidRPr="001C6079" w:rsidRDefault="005A1253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ДА</w:t>
            </w:r>
            <w:r w:rsidRPr="00C07BB8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/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НЕ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заокружити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)</w:t>
            </w:r>
          </w:p>
          <w:p w:rsidR="005A1253" w:rsidRPr="001C6079" w:rsidRDefault="005A1253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</w:p>
        </w:tc>
      </w:tr>
      <w:tr w:rsidR="005A1253" w:rsidRPr="00F10346" w:rsidTr="00175913">
        <w:tc>
          <w:tcPr>
            <w:tcW w:w="5312" w:type="dxa"/>
            <w:vAlign w:val="center"/>
          </w:tcPr>
          <w:p w:rsidR="005A1253" w:rsidRPr="005A1253" w:rsidRDefault="005A1253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 w:rsidRPr="005A1253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РОК ИСПОРУКЕ:</w:t>
            </w:r>
          </w:p>
          <w:p w:rsidR="00BB72E6" w:rsidRDefault="00BB72E6" w:rsidP="00BB72E6">
            <w:pPr>
              <w:rPr>
                <w:rFonts w:eastAsia="Calibri" w:cs="Arial"/>
              </w:rPr>
            </w:pPr>
            <w:r w:rsidRPr="00E05B6D">
              <w:rPr>
                <w:rFonts w:eastAsia="Calibri" w:cs="Arial"/>
                <w:lang w:val="sr-Cyrl-RS"/>
              </w:rPr>
              <w:t xml:space="preserve">Рок испоруке добара не може бити дужи од </w:t>
            </w:r>
          </w:p>
          <w:p w:rsidR="005A1253" w:rsidRPr="005A1253" w:rsidRDefault="00BB72E6" w:rsidP="00BB72E6">
            <w:pPr>
              <w:spacing w:before="0" w:after="200" w:line="276" w:lineRule="auto"/>
              <w:jc w:val="left"/>
              <w:rPr>
                <w:rFonts w:eastAsia="Calibri" w:cs="Arial"/>
                <w:lang w:val="sr-Cyrl-RS"/>
              </w:rPr>
            </w:pPr>
            <w:r>
              <w:rPr>
                <w:rFonts w:eastAsia="Calibri" w:cs="Arial"/>
              </w:rPr>
              <w:t>30 дан</w:t>
            </w:r>
            <w:r w:rsidR="00867FE2">
              <w:rPr>
                <w:rFonts w:eastAsia="Calibri" w:cs="Arial"/>
              </w:rPr>
              <w:t xml:space="preserve">а од ступања уговора на снагу </w:t>
            </w:r>
            <w:r>
              <w:rPr>
                <w:rFonts w:eastAsia="Calibri" w:cs="Arial"/>
              </w:rPr>
              <w:t xml:space="preserve"> </w:t>
            </w:r>
          </w:p>
        </w:tc>
        <w:tc>
          <w:tcPr>
            <w:tcW w:w="3933" w:type="dxa"/>
            <w:vAlign w:val="center"/>
          </w:tcPr>
          <w:p w:rsidR="00254CD4" w:rsidRPr="00C07BB8" w:rsidRDefault="00254CD4" w:rsidP="00254CD4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Сагласан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х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тевом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нару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ио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ц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</w:p>
          <w:p w:rsidR="00254CD4" w:rsidRPr="001C6079" w:rsidRDefault="00254CD4" w:rsidP="00254CD4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ДА</w:t>
            </w:r>
            <w:r w:rsidRPr="00C07BB8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/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НЕ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заокружити</w:t>
            </w:r>
            <w:r w:rsidRPr="00C07BB8">
              <w:rPr>
                <w:rFonts w:cs="Arial"/>
                <w:bCs/>
                <w:iCs/>
                <w:color w:val="000000" w:themeColor="text1"/>
                <w:lang w:val="sr-Cyrl-CS"/>
              </w:rPr>
              <w:t>)</w:t>
            </w:r>
          </w:p>
          <w:p w:rsidR="005A1253" w:rsidRPr="001C6079" w:rsidRDefault="005A1253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</w:rPr>
            </w:pPr>
          </w:p>
        </w:tc>
      </w:tr>
      <w:tr w:rsidR="005A1253" w:rsidRPr="00F10346" w:rsidTr="00175913">
        <w:trPr>
          <w:trHeight w:val="818"/>
        </w:trPr>
        <w:tc>
          <w:tcPr>
            <w:tcW w:w="5312" w:type="dxa"/>
            <w:vAlign w:val="center"/>
          </w:tcPr>
          <w:p w:rsidR="005A1253" w:rsidRPr="001C6079" w:rsidRDefault="005A1253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МЕСТО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>ИСПОРУКЕ</w:t>
            </w:r>
            <w:r w:rsidRPr="001C6079"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  <w:t xml:space="preserve">: </w:t>
            </w:r>
          </w:p>
          <w:p w:rsidR="005A1253" w:rsidRPr="002D0963" w:rsidRDefault="00B534D6" w:rsidP="00867FE2">
            <w:pPr>
              <w:spacing w:before="0"/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color w:val="000000" w:themeColor="text1"/>
                <w:lang w:val="sr-Cyrl-RS" w:eastAsia="zh-CN"/>
              </w:rPr>
              <w:t>Лока</w:t>
            </w:r>
            <w:r w:rsidRPr="002D0963">
              <w:rPr>
                <w:rFonts w:cs="Arial"/>
                <w:color w:val="000000" w:themeColor="text1"/>
                <w:lang w:val="sr-Cyrl-RS" w:eastAsia="zh-CN"/>
              </w:rPr>
              <w:t>ц</w:t>
            </w:r>
            <w:r>
              <w:rPr>
                <w:rFonts w:cs="Arial"/>
                <w:color w:val="000000" w:themeColor="text1"/>
                <w:lang w:val="sr-Cyrl-RS" w:eastAsia="zh-CN"/>
              </w:rPr>
              <w:t xml:space="preserve">ије </w:t>
            </w:r>
            <w:r w:rsidRPr="002D0963">
              <w:rPr>
                <w:rFonts w:cs="Arial"/>
                <w:color w:val="000000" w:themeColor="text1"/>
                <w:lang w:val="sr-Cyrl-RS" w:eastAsia="zh-CN"/>
              </w:rPr>
              <w:t xml:space="preserve"> </w:t>
            </w:r>
            <w:r>
              <w:rPr>
                <w:rFonts w:cs="Arial"/>
                <w:color w:val="000000" w:themeColor="text1"/>
                <w:lang w:val="sr-Cyrl-RS" w:eastAsia="zh-CN"/>
              </w:rPr>
              <w:t>ТЕНТ</w:t>
            </w:r>
            <w:r w:rsidRPr="002D0963">
              <w:rPr>
                <w:rFonts w:cs="Arial"/>
                <w:color w:val="000000" w:themeColor="text1"/>
                <w:lang w:val="sr-Cyrl-RS" w:eastAsia="zh-CN"/>
              </w:rPr>
              <w:t xml:space="preserve"> </w:t>
            </w:r>
            <w:r>
              <w:rPr>
                <w:rFonts w:cs="Arial"/>
                <w:color w:val="000000" w:themeColor="text1"/>
                <w:lang w:val="sr-Cyrl-RS" w:eastAsia="zh-CN"/>
              </w:rPr>
              <w:t xml:space="preserve">А </w:t>
            </w:r>
          </w:p>
        </w:tc>
        <w:tc>
          <w:tcPr>
            <w:tcW w:w="3933" w:type="dxa"/>
            <w:vAlign w:val="center"/>
          </w:tcPr>
          <w:p w:rsidR="005A1253" w:rsidRPr="001C6079" w:rsidRDefault="005A1253" w:rsidP="00175913">
            <w:pPr>
              <w:spacing w:before="0"/>
              <w:jc w:val="center"/>
              <w:rPr>
                <w:rFonts w:cs="Arial"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Сагласан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</w:rPr>
              <w:t>с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х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тевом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нару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ч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ио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ц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а</w:t>
            </w:r>
          </w:p>
          <w:p w:rsidR="005A1253" w:rsidRPr="001C6079" w:rsidRDefault="005A1253" w:rsidP="00175913">
            <w:pPr>
              <w:spacing w:before="0"/>
              <w:jc w:val="center"/>
              <w:rPr>
                <w:rFonts w:cs="Arial"/>
                <w:b/>
                <w:bCs/>
                <w:iCs/>
                <w:color w:val="000000" w:themeColor="text1"/>
                <w:lang w:val="sr-Cyrl-CS"/>
              </w:rPr>
            </w:pP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ДА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/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НЕ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color w:val="000000" w:themeColor="text1"/>
                <w:lang w:val="sr-Cyrl-CS"/>
              </w:rPr>
              <w:t>заокружити</w:t>
            </w:r>
            <w:r w:rsidRPr="001C6079">
              <w:rPr>
                <w:rFonts w:cs="Arial"/>
                <w:bCs/>
                <w:iCs/>
                <w:color w:val="000000" w:themeColor="text1"/>
                <w:lang w:val="sr-Cyrl-CS"/>
              </w:rPr>
              <w:t>)</w:t>
            </w:r>
          </w:p>
        </w:tc>
      </w:tr>
      <w:tr w:rsidR="005A1253" w:rsidRPr="00F10346" w:rsidTr="00175913">
        <w:trPr>
          <w:trHeight w:val="800"/>
        </w:trPr>
        <w:tc>
          <w:tcPr>
            <w:tcW w:w="5312" w:type="dxa"/>
            <w:vAlign w:val="center"/>
          </w:tcPr>
          <w:p w:rsidR="005A1253" w:rsidRPr="00A615B5" w:rsidRDefault="005A1253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ВАЖЕЊА</w:t>
            </w:r>
            <w:r w:rsidRPr="00A615B5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ПОНУДЕ</w:t>
            </w:r>
            <w:r w:rsidRPr="00A615B5">
              <w:rPr>
                <w:rFonts w:cs="Arial"/>
                <w:b/>
                <w:bCs/>
                <w:iCs/>
                <w:lang w:val="sr-Cyrl-CS"/>
              </w:rPr>
              <w:t>:</w:t>
            </w:r>
          </w:p>
          <w:p w:rsidR="005A1253" w:rsidRPr="00F10346" w:rsidRDefault="005A1253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не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може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бити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краћ</w:t>
            </w:r>
            <w:r>
              <w:rPr>
                <w:rFonts w:cs="Arial"/>
                <w:bCs/>
                <w:iCs/>
              </w:rPr>
              <w:t>и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од</w:t>
            </w:r>
            <w:r w:rsidRPr="00A615B5">
              <w:rPr>
                <w:rFonts w:cs="Arial"/>
                <w:bCs/>
                <w:iCs/>
                <w:lang w:val="sr-Cyrl-CS"/>
              </w:rPr>
              <w:t xml:space="preserve"> 60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од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отварања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понуда</w:t>
            </w:r>
          </w:p>
        </w:tc>
        <w:tc>
          <w:tcPr>
            <w:tcW w:w="3933" w:type="dxa"/>
            <w:vAlign w:val="center"/>
          </w:tcPr>
          <w:p w:rsidR="005A1253" w:rsidRPr="00F10346" w:rsidRDefault="005A1253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  <w:p w:rsidR="005A1253" w:rsidRPr="00F10346" w:rsidRDefault="005A1253" w:rsidP="0017591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F10346">
              <w:rPr>
                <w:rFonts w:cs="Arial"/>
                <w:bCs/>
                <w:iCs/>
                <w:lang w:val="sr-Cyrl-CS"/>
              </w:rPr>
              <w:t xml:space="preserve">_____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од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отварања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понуда</w:t>
            </w:r>
          </w:p>
        </w:tc>
      </w:tr>
      <w:tr w:rsidR="005A1253" w:rsidRPr="00F10346" w:rsidTr="00175913">
        <w:tc>
          <w:tcPr>
            <w:tcW w:w="9245" w:type="dxa"/>
            <w:gridSpan w:val="2"/>
          </w:tcPr>
          <w:p w:rsidR="005A1253" w:rsidRPr="00F10346" w:rsidRDefault="005A1253" w:rsidP="00175913">
            <w:pPr>
              <w:spacing w:before="0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Понуда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понуђа</w:t>
            </w:r>
            <w:r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који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при</w:t>
            </w:r>
            <w:r w:rsidRPr="00F10346">
              <w:rPr>
                <w:rFonts w:cs="Arial"/>
                <w:bCs/>
                <w:iCs/>
                <w:lang w:val="sr-Cyrl-CS"/>
              </w:rPr>
              <w:t>х</w:t>
            </w:r>
            <w:r>
              <w:rPr>
                <w:rFonts w:cs="Arial"/>
                <w:bCs/>
                <w:iCs/>
                <w:lang w:val="sr-Cyrl-CS"/>
              </w:rPr>
              <w:t>вата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услове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нару</w:t>
            </w:r>
            <w:r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ио</w:t>
            </w:r>
            <w:r w:rsidRPr="00F10346">
              <w:rPr>
                <w:rFonts w:cs="Arial"/>
                <w:bCs/>
                <w:iCs/>
                <w:lang w:val="sr-Cyrl-CS"/>
              </w:rPr>
              <w:t>ц</w:t>
            </w:r>
            <w:r>
              <w:rPr>
                <w:rFonts w:cs="Arial"/>
                <w:bCs/>
                <w:iCs/>
                <w:lang w:val="sr-Cyrl-CS"/>
              </w:rPr>
              <w:t>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за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на</w:t>
            </w:r>
            <w:r w:rsidRPr="00F1034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ин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плаћања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,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испоруке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, </w:t>
            </w:r>
            <w:r>
              <w:rPr>
                <w:rFonts w:cs="Arial"/>
                <w:bCs/>
                <w:iCs/>
                <w:lang w:val="sr-Cyrl-CS"/>
              </w:rPr>
              <w:t>место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испоруке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важења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понуде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сматраће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се</w:t>
            </w:r>
            <w:r w:rsidRPr="00F1034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непри</w:t>
            </w:r>
            <w:r w:rsidRPr="00F10346">
              <w:rPr>
                <w:rFonts w:cs="Arial"/>
                <w:bCs/>
                <w:iCs/>
                <w:lang w:val="sr-Cyrl-CS"/>
              </w:rPr>
              <w:t>х</w:t>
            </w:r>
            <w:r>
              <w:rPr>
                <w:rFonts w:cs="Arial"/>
                <w:bCs/>
                <w:iCs/>
                <w:lang w:val="sr-Cyrl-CS"/>
              </w:rPr>
              <w:t>ватљивом</w:t>
            </w:r>
            <w:r w:rsidRPr="00F10346">
              <w:rPr>
                <w:rFonts w:cs="Arial"/>
                <w:bCs/>
                <w:iCs/>
                <w:lang w:val="sr-Cyrl-CS"/>
              </w:rPr>
              <w:t>.</w:t>
            </w:r>
          </w:p>
        </w:tc>
      </w:tr>
    </w:tbl>
    <w:p w:rsidR="005A1253" w:rsidRDefault="005A1253" w:rsidP="005A1253">
      <w:pPr>
        <w:spacing w:before="0"/>
        <w:rPr>
          <w:rFonts w:cs="Arial"/>
          <w:b/>
          <w:bCs/>
          <w:iCs/>
          <w:lang w:val="sr-Cyrl-CS"/>
        </w:rPr>
      </w:pPr>
    </w:p>
    <w:p w:rsidR="005A1253" w:rsidRDefault="005A1253" w:rsidP="005A1253">
      <w:pPr>
        <w:spacing w:before="0"/>
        <w:rPr>
          <w:rFonts w:cs="Arial"/>
          <w:b/>
          <w:bCs/>
          <w:iCs/>
          <w:lang w:val="sr-Cyrl-CS"/>
        </w:rPr>
      </w:pPr>
    </w:p>
    <w:p w:rsidR="005A1253" w:rsidRPr="00F10346" w:rsidRDefault="005A1253" w:rsidP="005A1253">
      <w:pPr>
        <w:spacing w:before="0"/>
        <w:rPr>
          <w:rFonts w:cs="Arial"/>
          <w:b/>
          <w:bCs/>
          <w:iCs/>
          <w:lang w:val="sr-Cyrl-CS"/>
        </w:rPr>
      </w:pPr>
    </w:p>
    <w:p w:rsidR="005A1253" w:rsidRPr="00F10346" w:rsidRDefault="005A1253" w:rsidP="005A1253">
      <w:pPr>
        <w:spacing w:before="0"/>
        <w:rPr>
          <w:rFonts w:eastAsia="TimesNewRomanPSMT" w:cs="Arial"/>
          <w:bCs/>
          <w:lang w:val="sr-Cyrl-CS"/>
        </w:rPr>
      </w:pPr>
      <w:r>
        <w:rPr>
          <w:rFonts w:eastAsia="TimesNewRomanPSMT" w:cs="Arial"/>
          <w:bCs/>
        </w:rPr>
        <w:t>Датум</w:t>
      </w:r>
      <w:r w:rsidRPr="00F10346">
        <w:rPr>
          <w:rFonts w:eastAsia="TimesNewRomanPSMT" w:cs="Arial"/>
          <w:bCs/>
        </w:rPr>
        <w:t xml:space="preserve"> </w:t>
      </w:r>
      <w:r w:rsidRPr="00F10346">
        <w:rPr>
          <w:rFonts w:eastAsia="TimesNewRomanPSMT" w:cs="Arial"/>
          <w:bCs/>
        </w:rPr>
        <w:tab/>
      </w:r>
      <w:r w:rsidRPr="00F10346">
        <w:rPr>
          <w:rFonts w:eastAsia="TimesNewRomanPSMT" w:cs="Arial"/>
          <w:bCs/>
        </w:rPr>
        <w:tab/>
      </w:r>
      <w:r w:rsidRPr="00F10346">
        <w:rPr>
          <w:rFonts w:eastAsia="TimesNewRomanPSMT" w:cs="Arial"/>
          <w:bCs/>
        </w:rPr>
        <w:tab/>
      </w:r>
      <w:r w:rsidRPr="00F10346">
        <w:rPr>
          <w:rFonts w:eastAsia="TimesNewRomanPSMT" w:cs="Arial"/>
          <w:bCs/>
        </w:rPr>
        <w:tab/>
        <w:t xml:space="preserve">                                   </w:t>
      </w:r>
      <w:r>
        <w:rPr>
          <w:rFonts w:eastAsia="TimesNewRomanPSMT" w:cs="Arial"/>
          <w:bCs/>
        </w:rPr>
        <w:t>Понуђа</w:t>
      </w:r>
      <w:r w:rsidRPr="00F10346">
        <w:rPr>
          <w:rFonts w:eastAsia="TimesNewRomanPSMT" w:cs="Arial"/>
          <w:bCs/>
        </w:rPr>
        <w:t>ч</w:t>
      </w:r>
    </w:p>
    <w:p w:rsidR="005A1253" w:rsidRPr="00F10346" w:rsidRDefault="005A1253" w:rsidP="005A1253">
      <w:pPr>
        <w:spacing w:before="0"/>
        <w:rPr>
          <w:rFonts w:eastAsia="TimesNewRomanPS-BoldMT" w:cs="Arial"/>
          <w:b/>
          <w:bCs/>
          <w:iCs/>
          <w:lang w:val="sr-Cyrl-CS"/>
        </w:rPr>
      </w:pPr>
      <w:r w:rsidRPr="00F10346">
        <w:rPr>
          <w:rFonts w:eastAsia="TimesNewRomanPS-BoldMT" w:cs="Arial"/>
          <w:b/>
          <w:bCs/>
          <w:iCs/>
        </w:rPr>
        <w:t>________________________</w:t>
      </w:r>
      <w:r w:rsidRPr="00F10346">
        <w:rPr>
          <w:rFonts w:eastAsia="TimesNewRomanPS-BoldMT" w:cs="Arial"/>
          <w:b/>
          <w:bCs/>
          <w:iCs/>
          <w:lang w:val="sr-Cyrl-CS"/>
        </w:rPr>
        <w:t xml:space="preserve">        </w:t>
      </w:r>
      <w:r>
        <w:rPr>
          <w:rFonts w:eastAsia="TimesNewRomanPS-BoldMT" w:cs="Arial"/>
          <w:b/>
          <w:bCs/>
          <w:iCs/>
          <w:lang w:val="sr-Cyrl-CS"/>
        </w:rPr>
        <w:t>М</w:t>
      </w:r>
      <w:r w:rsidRPr="00F10346">
        <w:rPr>
          <w:rFonts w:eastAsia="TimesNewRomanPS-BoldMT" w:cs="Arial"/>
          <w:b/>
          <w:bCs/>
          <w:iCs/>
          <w:lang w:val="sr-Cyrl-CS"/>
        </w:rPr>
        <w:t>.</w:t>
      </w:r>
      <w:r>
        <w:rPr>
          <w:rFonts w:eastAsia="TimesNewRomanPS-BoldMT" w:cs="Arial"/>
          <w:b/>
          <w:bCs/>
          <w:iCs/>
          <w:lang w:val="sr-Cyrl-CS"/>
        </w:rPr>
        <w:t>П</w:t>
      </w:r>
      <w:r w:rsidRPr="00F10346">
        <w:rPr>
          <w:rFonts w:eastAsia="TimesNewRomanPS-BoldMT" w:cs="Arial"/>
          <w:b/>
          <w:bCs/>
          <w:iCs/>
          <w:lang w:val="sr-Cyrl-CS"/>
        </w:rPr>
        <w:t>.</w:t>
      </w:r>
      <w:r w:rsidRPr="00F10346">
        <w:rPr>
          <w:rFonts w:eastAsia="TimesNewRomanPS-BoldMT" w:cs="Arial"/>
          <w:b/>
          <w:bCs/>
          <w:iCs/>
        </w:rPr>
        <w:tab/>
      </w:r>
      <w:r w:rsidRPr="00F10346">
        <w:rPr>
          <w:rFonts w:eastAsia="TimesNewRomanPS-BoldMT" w:cs="Arial"/>
          <w:b/>
          <w:bCs/>
          <w:iCs/>
          <w:lang w:val="sr-Cyrl-CS"/>
        </w:rPr>
        <w:t xml:space="preserve">_____________________                                      </w:t>
      </w:r>
    </w:p>
    <w:p w:rsidR="005A1253" w:rsidRPr="00F10346" w:rsidRDefault="005A1253" w:rsidP="005A1253">
      <w:pPr>
        <w:spacing w:before="0"/>
        <w:rPr>
          <w:rFonts w:cs="Arial"/>
          <w:b/>
          <w:bCs/>
          <w:iCs/>
          <w:u w:val="single"/>
        </w:rPr>
      </w:pPr>
    </w:p>
    <w:p w:rsidR="005A1253" w:rsidRPr="005C7BBD" w:rsidRDefault="005A1253" w:rsidP="005A1253">
      <w:pPr>
        <w:spacing w:before="0"/>
        <w:rPr>
          <w:rFonts w:cs="Arial"/>
          <w:b/>
          <w:bCs/>
          <w:iCs/>
          <w:u w:val="single"/>
          <w:lang w:val="sr-Cyrl-RS"/>
        </w:rPr>
      </w:pPr>
      <w:r>
        <w:rPr>
          <w:rFonts w:cs="Arial"/>
          <w:b/>
          <w:bCs/>
          <w:iCs/>
          <w:u w:val="single"/>
        </w:rPr>
        <w:t>Напомене</w:t>
      </w:r>
      <w:r w:rsidRPr="00F10346">
        <w:rPr>
          <w:rFonts w:cs="Arial"/>
          <w:b/>
          <w:bCs/>
          <w:iCs/>
          <w:u w:val="single"/>
        </w:rPr>
        <w:t>:</w:t>
      </w:r>
    </w:p>
    <w:p w:rsidR="005A1253" w:rsidRPr="005C7BBD" w:rsidRDefault="005A1253" w:rsidP="005A1253">
      <w:pPr>
        <w:autoSpaceDE w:val="0"/>
        <w:autoSpaceDN w:val="0"/>
        <w:adjustRightInd w:val="0"/>
        <w:rPr>
          <w:rFonts w:eastAsia="TimesNewRomanPS-BoldMT" w:cs="Arial"/>
          <w:bCs/>
          <w:iCs/>
          <w:lang w:val="sr-Cyrl-RS"/>
        </w:rPr>
      </w:pPr>
      <w:r w:rsidRPr="00F10346">
        <w:rPr>
          <w:rFonts w:eastAsia="TimesNewRomanPS-BoldMT" w:cs="Arial"/>
          <w:bCs/>
          <w:iCs/>
        </w:rPr>
        <w:t xml:space="preserve">-  </w:t>
      </w:r>
      <w:r>
        <w:rPr>
          <w:rFonts w:eastAsia="TimesNewRomanPS-BoldMT" w:cs="Arial"/>
          <w:bCs/>
          <w:iCs/>
        </w:rPr>
        <w:t>Понуђа</w:t>
      </w:r>
      <w:r w:rsidRPr="00EB1788">
        <w:rPr>
          <w:rFonts w:eastAsia="TimesNewRomanPS-BoldMT" w:cs="Arial"/>
          <w:bCs/>
          <w:iCs/>
        </w:rPr>
        <w:t xml:space="preserve">ч </w:t>
      </w:r>
      <w:r>
        <w:rPr>
          <w:rFonts w:eastAsia="TimesNewRomanPS-BoldMT" w:cs="Arial"/>
          <w:bCs/>
          <w:iCs/>
        </w:rPr>
        <w:t>је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обавезан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да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у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обрас</w:t>
      </w:r>
      <w:r w:rsidRPr="00EB1788">
        <w:rPr>
          <w:rFonts w:eastAsia="TimesNewRomanPS-BoldMT" w:cs="Arial"/>
          <w:bCs/>
          <w:iCs/>
        </w:rPr>
        <w:t>ц</w:t>
      </w:r>
      <w:r>
        <w:rPr>
          <w:rFonts w:eastAsia="TimesNewRomanPS-BoldMT" w:cs="Arial"/>
          <w:bCs/>
          <w:iCs/>
        </w:rPr>
        <w:t>у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понуде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попуни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све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комер</w:t>
      </w:r>
      <w:r w:rsidRPr="00EB1788">
        <w:rPr>
          <w:rFonts w:eastAsia="TimesNewRomanPS-BoldMT" w:cs="Arial"/>
          <w:bCs/>
          <w:iCs/>
        </w:rPr>
        <w:t>ц</w:t>
      </w:r>
      <w:r>
        <w:rPr>
          <w:rFonts w:eastAsia="TimesNewRomanPS-BoldMT" w:cs="Arial"/>
          <w:bCs/>
          <w:iCs/>
        </w:rPr>
        <w:t>ијалне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услове</w:t>
      </w:r>
      <w:r w:rsidRPr="00EB1788">
        <w:rPr>
          <w:rFonts w:eastAsia="TimesNewRomanPS-BoldMT" w:cs="Arial"/>
          <w:bCs/>
          <w:iCs/>
        </w:rPr>
        <w:t xml:space="preserve"> (</w:t>
      </w:r>
      <w:r>
        <w:rPr>
          <w:rFonts w:eastAsia="TimesNewRomanPS-BoldMT" w:cs="Arial"/>
          <w:bCs/>
          <w:iCs/>
        </w:rPr>
        <w:t>сва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празна</w:t>
      </w:r>
      <w:r w:rsidRPr="00EB1788">
        <w:rPr>
          <w:rFonts w:eastAsia="TimesNewRomanPS-BoldMT" w:cs="Arial"/>
          <w:bCs/>
          <w:iCs/>
        </w:rPr>
        <w:t xml:space="preserve"> </w:t>
      </w:r>
      <w:r>
        <w:rPr>
          <w:rFonts w:eastAsia="TimesNewRomanPS-BoldMT" w:cs="Arial"/>
          <w:bCs/>
          <w:iCs/>
        </w:rPr>
        <w:t>поља</w:t>
      </w:r>
      <w:r w:rsidRPr="00EB1788">
        <w:rPr>
          <w:rFonts w:eastAsia="TimesNewRomanPS-BoldMT" w:cs="Arial"/>
          <w:bCs/>
          <w:iCs/>
        </w:rPr>
        <w:t>).</w:t>
      </w:r>
    </w:p>
    <w:p w:rsidR="005A1253" w:rsidRDefault="005A1253" w:rsidP="005A1253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  <w:r w:rsidRPr="00EB1788">
        <w:rPr>
          <w:rFonts w:eastAsia="TimesNewRomanPS-BoldMT" w:cs="Arial"/>
          <w:bCs/>
          <w:iCs/>
        </w:rPr>
        <w:t xml:space="preserve">- </w:t>
      </w:r>
      <w:r>
        <w:rPr>
          <w:rFonts w:eastAsia="TimesNewRomanPS-BoldMT" w:cs="Arial"/>
          <w:bCs/>
          <w:iCs/>
          <w:lang w:val="ru-RU"/>
        </w:rPr>
        <w:t>Уколико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подносе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заједни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ку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понуду</w:t>
      </w:r>
      <w:r w:rsidRPr="00EB1788">
        <w:rPr>
          <w:rFonts w:eastAsia="TimesNewRomanPS-BoldMT" w:cs="Arial"/>
          <w:bCs/>
          <w:iCs/>
          <w:lang w:val="ru-RU"/>
        </w:rPr>
        <w:t>,</w:t>
      </w:r>
      <w:r>
        <w:rPr>
          <w:rFonts w:eastAsia="TimesNewRomanPS-BoldMT" w:cs="Arial"/>
          <w:bCs/>
          <w:iCs/>
          <w:lang w:val="ru-RU"/>
        </w:rPr>
        <w:t>група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може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да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</w:t>
      </w:r>
      <w:r>
        <w:rPr>
          <w:rFonts w:eastAsia="TimesNewRomanPS-BoldMT" w:cs="Arial"/>
          <w:bCs/>
          <w:iCs/>
        </w:rPr>
        <w:t>власти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једног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из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групе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који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ће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попунити</w:t>
      </w:r>
      <w:r w:rsidRPr="00EB1788">
        <w:rPr>
          <w:rFonts w:eastAsia="TimesNewRomanPS-BoldMT" w:cs="Arial"/>
          <w:bCs/>
          <w:iCs/>
          <w:lang w:val="ru-RU"/>
        </w:rPr>
        <w:t xml:space="preserve">, </w:t>
      </w:r>
      <w:r>
        <w:rPr>
          <w:rFonts w:eastAsia="TimesNewRomanPS-BoldMT" w:cs="Arial"/>
          <w:bCs/>
          <w:iCs/>
          <w:lang w:val="ru-RU"/>
        </w:rPr>
        <w:t>потписати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пе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оверити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образа</w:t>
      </w:r>
      <w:r w:rsidRPr="00EB1788">
        <w:rPr>
          <w:rFonts w:eastAsia="TimesNewRomanPS-BoldMT" w:cs="Arial"/>
          <w:bCs/>
          <w:iCs/>
          <w:lang w:val="ru-RU"/>
        </w:rPr>
        <w:t xml:space="preserve">ц </w:t>
      </w:r>
      <w:r>
        <w:rPr>
          <w:rFonts w:eastAsia="TimesNewRomanPS-BoldMT" w:cs="Arial"/>
          <w:bCs/>
          <w:iCs/>
          <w:lang w:val="ru-RU"/>
        </w:rPr>
        <w:t>понуде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или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да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образа</w:t>
      </w:r>
      <w:r w:rsidRPr="00EB1788">
        <w:rPr>
          <w:rFonts w:eastAsia="TimesNewRomanPS-BoldMT" w:cs="Arial"/>
          <w:bCs/>
          <w:iCs/>
          <w:lang w:val="ru-RU"/>
        </w:rPr>
        <w:t xml:space="preserve">ц </w:t>
      </w:r>
      <w:r>
        <w:rPr>
          <w:rFonts w:eastAsia="TimesNewRomanPS-BoldMT" w:cs="Arial"/>
          <w:bCs/>
          <w:iCs/>
          <w:lang w:val="ru-RU"/>
        </w:rPr>
        <w:t>понуде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потпи</w:t>
      </w:r>
      <w:r w:rsidRPr="00EB1788">
        <w:rPr>
          <w:rFonts w:eastAsia="TimesNewRomanPS-BoldMT" w:cs="Arial"/>
          <w:bCs/>
          <w:iCs/>
          <w:lang w:val="ru-RU"/>
        </w:rPr>
        <w:t>ш</w:t>
      </w:r>
      <w:r>
        <w:rPr>
          <w:rFonts w:eastAsia="TimesNewRomanPS-BoldMT" w:cs="Arial"/>
          <w:bCs/>
          <w:iCs/>
          <w:lang w:val="ru-RU"/>
        </w:rPr>
        <w:t>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пе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овере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сви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и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из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групе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понуђа</w:t>
      </w:r>
      <w:r w:rsidRPr="00EB1788">
        <w:rPr>
          <w:rFonts w:eastAsia="TimesNewRomanPS-BoldMT" w:cs="Arial"/>
          <w:bCs/>
          <w:iCs/>
          <w:lang w:val="ru-RU"/>
        </w:rPr>
        <w:t>ч</w:t>
      </w:r>
      <w:r>
        <w:rPr>
          <w:rFonts w:eastAsia="TimesNewRomanPS-BoldMT" w:cs="Arial"/>
          <w:bCs/>
          <w:iCs/>
          <w:lang w:val="ru-RU"/>
        </w:rPr>
        <w:t>а</w:t>
      </w:r>
      <w:r w:rsidRPr="00EB1788">
        <w:rPr>
          <w:rFonts w:eastAsia="TimesNewRomanPS-BoldMT" w:cs="Arial"/>
          <w:bCs/>
          <w:iCs/>
          <w:lang w:val="ru-RU"/>
        </w:rPr>
        <w:t xml:space="preserve"> (</w:t>
      </w:r>
      <w:r>
        <w:rPr>
          <w:rFonts w:eastAsia="TimesNewRomanPS-BoldMT" w:cs="Arial"/>
          <w:bCs/>
          <w:iCs/>
          <w:lang w:val="ru-RU"/>
        </w:rPr>
        <w:t>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том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смислу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овај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образа</w:t>
      </w:r>
      <w:r w:rsidRPr="00EB1788">
        <w:rPr>
          <w:rFonts w:eastAsia="TimesNewRomanPS-BoldMT" w:cs="Arial"/>
          <w:bCs/>
          <w:iCs/>
          <w:lang w:val="ru-RU"/>
        </w:rPr>
        <w:t xml:space="preserve">ц </w:t>
      </w:r>
      <w:r>
        <w:rPr>
          <w:rFonts w:eastAsia="TimesNewRomanPS-BoldMT" w:cs="Arial"/>
          <w:bCs/>
          <w:iCs/>
          <w:lang w:val="ru-RU"/>
        </w:rPr>
        <w:t>треба</w:t>
      </w:r>
      <w:r w:rsidRPr="00EB1788">
        <w:rPr>
          <w:rFonts w:eastAsia="TimesNewRomanPS-BoldMT" w:cs="Arial"/>
          <w:bCs/>
          <w:iCs/>
          <w:lang w:val="ru-RU"/>
        </w:rPr>
        <w:t xml:space="preserve"> </w:t>
      </w:r>
      <w:r>
        <w:rPr>
          <w:rFonts w:eastAsia="TimesNewRomanPS-BoldMT" w:cs="Arial"/>
          <w:bCs/>
          <w:iCs/>
          <w:lang w:val="ru-RU"/>
        </w:rPr>
        <w:t>прилагодити већем броју потписни</w:t>
      </w:r>
    </w:p>
    <w:p w:rsidR="005A1253" w:rsidRDefault="005A1253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5A1253" w:rsidRDefault="005A1253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5A1253" w:rsidRDefault="005A1253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867FE2" w:rsidRDefault="00867FE2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867FE2" w:rsidRDefault="00867FE2" w:rsidP="00E546DD">
      <w:pPr>
        <w:autoSpaceDE w:val="0"/>
        <w:autoSpaceDN w:val="0"/>
        <w:adjustRightInd w:val="0"/>
        <w:rPr>
          <w:rFonts w:eastAsia="TimesNewRomanPS-BoldMT" w:cs="Arial"/>
          <w:bCs/>
          <w:iCs/>
          <w:lang w:val="ru-RU"/>
        </w:rPr>
      </w:pPr>
    </w:p>
    <w:p w:rsidR="00DA3EFB" w:rsidRPr="00E546DD" w:rsidRDefault="00DA3EFB" w:rsidP="00785D6F">
      <w:pPr>
        <w:spacing w:before="0"/>
        <w:jc w:val="left"/>
        <w:rPr>
          <w:rFonts w:eastAsia="TimesNewRomanPS-BoldMT" w:cs="Arial"/>
          <w:bCs/>
          <w:iCs/>
          <w:lang w:val="ru-RU"/>
        </w:rPr>
      </w:pPr>
    </w:p>
    <w:p w:rsidR="009C637A" w:rsidRPr="00B64A44" w:rsidRDefault="00B83D82" w:rsidP="0004387C">
      <w:pPr>
        <w:pStyle w:val="KDObrazac"/>
        <w:spacing w:before="0"/>
        <w:rPr>
          <w:lang w:val="sr-Cyrl-RS"/>
        </w:rPr>
      </w:pPr>
      <w:r>
        <w:t>ОБРАЗАЦ</w:t>
      </w:r>
      <w:r w:rsidR="009C637A" w:rsidRPr="00F10346">
        <w:t xml:space="preserve"> </w:t>
      </w:r>
      <w:r w:rsidR="009C637A">
        <w:rPr>
          <w:lang w:val="sr-Cyrl-RS"/>
        </w:rPr>
        <w:t>2</w:t>
      </w:r>
      <w:r w:rsidR="009C637A" w:rsidRPr="00F10346">
        <w:t>.</w:t>
      </w:r>
      <w:bookmarkEnd w:id="250"/>
    </w:p>
    <w:p w:rsidR="009C637A" w:rsidRPr="0004387C" w:rsidRDefault="00B83D82" w:rsidP="0004387C">
      <w:pPr>
        <w:spacing w:before="0"/>
        <w:jc w:val="center"/>
        <w:rPr>
          <w:rFonts w:cs="Arial"/>
          <w:b/>
          <w:lang w:val="sr-Cyrl-RS"/>
        </w:rPr>
      </w:pPr>
      <w:r>
        <w:rPr>
          <w:rFonts w:cs="Arial"/>
          <w:b/>
        </w:rPr>
        <w:t>ОБРАЗАЦ</w:t>
      </w:r>
      <w:r w:rsidR="009C637A" w:rsidRPr="00F10346">
        <w:rPr>
          <w:rFonts w:cs="Arial"/>
          <w:b/>
        </w:rPr>
        <w:t xml:space="preserve"> </w:t>
      </w:r>
      <w:r>
        <w:rPr>
          <w:rFonts w:cs="Arial"/>
          <w:b/>
        </w:rPr>
        <w:t>СТРУКТУРЕ</w:t>
      </w:r>
      <w:r w:rsidR="009C637A" w:rsidRPr="00F10346">
        <w:rPr>
          <w:rFonts w:cs="Arial"/>
          <w:b/>
        </w:rPr>
        <w:t xml:space="preserve"> </w:t>
      </w:r>
      <w:r>
        <w:rPr>
          <w:rFonts w:cs="Arial"/>
          <w:b/>
        </w:rPr>
        <w:t>ЦЕНЕ</w:t>
      </w:r>
      <w:r w:rsidR="002F6F06">
        <w:rPr>
          <w:rFonts w:cs="Arial"/>
          <w:b/>
          <w:lang w:val="sr-Cyrl-RS"/>
        </w:rPr>
        <w:t xml:space="preserve"> </w:t>
      </w:r>
      <w:r w:rsidR="00817F0E">
        <w:rPr>
          <w:rFonts w:cs="Arial"/>
          <w:b/>
          <w:lang w:val="sr-Cyrl-RS"/>
        </w:rPr>
        <w:t xml:space="preserve"> ЗА ПАРТИЈУ 1:</w:t>
      </w:r>
    </w:p>
    <w:p w:rsidR="00CE09BF" w:rsidRDefault="00B83D82" w:rsidP="009C637A">
      <w:pPr>
        <w:spacing w:before="0"/>
        <w:rPr>
          <w:rFonts w:cs="Arial"/>
        </w:rPr>
      </w:pPr>
      <w:r>
        <w:rPr>
          <w:rFonts w:cs="Arial"/>
        </w:rPr>
        <w:t>Табела</w:t>
      </w:r>
      <w:r w:rsidR="009C637A" w:rsidRPr="00F10346">
        <w:rPr>
          <w:rFonts w:cs="Arial"/>
        </w:rPr>
        <w:t xml:space="preserve"> 1.</w:t>
      </w:r>
    </w:p>
    <w:tbl>
      <w:tblPr>
        <w:tblW w:w="517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158"/>
        <w:gridCol w:w="939"/>
        <w:gridCol w:w="1111"/>
        <w:gridCol w:w="723"/>
        <w:gridCol w:w="723"/>
        <w:gridCol w:w="1044"/>
        <w:gridCol w:w="1044"/>
        <w:gridCol w:w="1157"/>
      </w:tblGrid>
      <w:tr w:rsidR="00CE09BF" w:rsidRPr="00CE09BF" w:rsidTr="00074D0F"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lang w:val="sr-Cyrl-CS"/>
              </w:rPr>
            </w:pPr>
            <w:r w:rsidRPr="00CE09BF">
              <w:rPr>
                <w:rFonts w:cs="Arial"/>
                <w:lang w:val="sr-Cyrl-CS" w:eastAsia="ar-SA"/>
              </w:rPr>
              <w:t>Р</w:t>
            </w:r>
            <w:r w:rsidRPr="00CE09BF">
              <w:rPr>
                <w:rFonts w:cs="Arial"/>
                <w:lang w:val="sr-Cyrl-RS" w:eastAsia="ar-SA"/>
              </w:rPr>
              <w:t>.</w:t>
            </w:r>
            <w:r w:rsidRPr="00CE09BF">
              <w:rPr>
                <w:rFonts w:cs="Arial"/>
                <w:lang w:val="sr-Cyrl-CS" w:eastAsia="ar-SA"/>
              </w:rPr>
              <w:t>бр</w:t>
            </w:r>
          </w:p>
        </w:tc>
        <w:tc>
          <w:tcPr>
            <w:tcW w:w="11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Назив добра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Јед.</w:t>
            </w:r>
          </w:p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мере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Количи</w:t>
            </w:r>
          </w:p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на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Јед.</w:t>
            </w:r>
          </w:p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цена без ПДВ</w:t>
            </w:r>
          </w:p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 xml:space="preserve">дин. 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Јед.</w:t>
            </w:r>
          </w:p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цена са ПДВ</w:t>
            </w:r>
          </w:p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дин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Укупна цена без ПДВ</w:t>
            </w:r>
          </w:p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 xml:space="preserve">дин. 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Укупна цена са ПДВ</w:t>
            </w:r>
          </w:p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 xml:space="preserve">дин. 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Назив</w:t>
            </w:r>
          </w:p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произвођача</w:t>
            </w:r>
          </w:p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добара,модел, ознака добра</w:t>
            </w:r>
          </w:p>
        </w:tc>
      </w:tr>
      <w:tr w:rsidR="00CE09BF" w:rsidRPr="00CE09BF" w:rsidTr="00074D0F"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(1)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(2)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(3)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(4)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(5)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(6)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(7)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(8)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9BF" w:rsidRPr="00CE09BF" w:rsidRDefault="00CE09BF" w:rsidP="00CE09BF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(9)</w:t>
            </w:r>
          </w:p>
        </w:tc>
      </w:tr>
      <w:tr w:rsidR="008575A3" w:rsidRPr="00CE09BF" w:rsidTr="001556FE"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2E49EE" w:rsidRDefault="008575A3" w:rsidP="008575A3">
            <w:r w:rsidRPr="002E49EE"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04387C" w:rsidRDefault="008575A3" w:rsidP="008575A3">
            <w:pPr>
              <w:rPr>
                <w:sz w:val="20"/>
                <w:szCs w:val="20"/>
                <w:lang w:val="sr-Latn-ME"/>
              </w:rPr>
            </w:pPr>
            <w:r w:rsidRPr="0004387C">
              <w:rPr>
                <w:sz w:val="20"/>
                <w:szCs w:val="20"/>
              </w:rPr>
              <w:t xml:space="preserve">Euphorbia pulcherrima – </w:t>
            </w:r>
            <w:r w:rsidR="0004387C">
              <w:rPr>
                <w:sz w:val="20"/>
                <w:szCs w:val="20"/>
              </w:rPr>
              <w:t xml:space="preserve">Euforbija </w:t>
            </w:r>
            <w:r w:rsidRPr="0004387C">
              <w:rPr>
                <w:sz w:val="20"/>
                <w:szCs w:val="20"/>
              </w:rPr>
              <w:t>visina biljke 0,4- 0,6 m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75A3" w:rsidRPr="0004387C" w:rsidRDefault="0004387C" w:rsidP="008575A3">
            <w:pPr>
              <w:suppressAutoHyphens/>
              <w:jc w:val="center"/>
              <w:rPr>
                <w:rFonts w:cs="Arial"/>
                <w:color w:val="000000"/>
                <w:lang w:val="sr-Cyrl-RS" w:eastAsia="sr-Latn-RS"/>
              </w:rPr>
            </w:pPr>
            <w:r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75A3" w:rsidRPr="008575A3" w:rsidRDefault="008575A3" w:rsidP="008575A3">
            <w:pPr>
              <w:suppressAutoHyphens/>
              <w:jc w:val="right"/>
              <w:rPr>
                <w:rFonts w:cs="Arial"/>
                <w:color w:val="000000"/>
                <w:lang w:val="sr-Latn-RS" w:eastAsia="sr-Latn-RS"/>
              </w:rPr>
            </w:pPr>
            <w:r w:rsidRPr="008575A3">
              <w:rPr>
                <w:rFonts w:cs="Arial"/>
                <w:color w:val="000000"/>
                <w:lang w:val="sr-Latn-RS" w:eastAsia="sr-Latn-RS"/>
              </w:rPr>
              <w:t>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04387C" w:rsidRPr="00CE09BF" w:rsidTr="009B4CBB"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2E49EE" w:rsidRDefault="0004387C" w:rsidP="0004387C">
            <w:r w:rsidRPr="002E49EE"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04387C" w:rsidRDefault="0004387C" w:rsidP="0004387C">
            <w:pPr>
              <w:rPr>
                <w:sz w:val="20"/>
                <w:szCs w:val="20"/>
              </w:rPr>
            </w:pPr>
            <w:r w:rsidRPr="0004387C">
              <w:rPr>
                <w:sz w:val="20"/>
                <w:szCs w:val="20"/>
              </w:rPr>
              <w:t>Anthurium (crveni) crvene boje, visina biljke 0,6 - 0,8 m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Default="0004387C" w:rsidP="0004387C">
            <w:pPr>
              <w:jc w:val="center"/>
            </w:pPr>
            <w:r w:rsidRPr="002E2CF9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387C" w:rsidRPr="008575A3" w:rsidRDefault="0004387C" w:rsidP="0004387C">
            <w:pPr>
              <w:suppressAutoHyphens/>
              <w:jc w:val="right"/>
              <w:rPr>
                <w:rFonts w:cs="Arial"/>
                <w:color w:val="000000"/>
                <w:lang w:val="sr-Latn-RS" w:eastAsia="sr-Latn-RS"/>
              </w:rPr>
            </w:pPr>
            <w:r w:rsidRPr="008575A3">
              <w:rPr>
                <w:rFonts w:cs="Arial"/>
                <w:color w:val="000000"/>
                <w:lang w:val="sr-Latn-RS" w:eastAsia="sr-Latn-RS"/>
              </w:rPr>
              <w:t>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04387C" w:rsidRPr="00CE09BF" w:rsidTr="009B4CBB"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2E49EE" w:rsidRDefault="0004387C" w:rsidP="0004387C">
            <w:r w:rsidRPr="002E49EE">
              <w:t>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04387C" w:rsidRDefault="0004387C" w:rsidP="00043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Spathiphyllum </w:t>
            </w:r>
            <w:r w:rsidRPr="0004387C">
              <w:rPr>
                <w:sz w:val="20"/>
                <w:szCs w:val="20"/>
              </w:rPr>
              <w:t>visina biljke 0,3 – 0,4 m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Default="0004387C" w:rsidP="0004387C">
            <w:pPr>
              <w:jc w:val="center"/>
            </w:pPr>
            <w:r w:rsidRPr="002E2CF9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387C" w:rsidRPr="008575A3" w:rsidRDefault="0004387C" w:rsidP="0004387C">
            <w:pPr>
              <w:suppressAutoHyphens/>
              <w:jc w:val="right"/>
              <w:rPr>
                <w:rFonts w:cs="Arial"/>
                <w:color w:val="000000"/>
                <w:lang w:val="sr-Latn-RS" w:eastAsia="sr-Latn-RS"/>
              </w:rPr>
            </w:pPr>
            <w:r w:rsidRPr="008575A3">
              <w:rPr>
                <w:rFonts w:cs="Arial"/>
                <w:color w:val="000000"/>
                <w:lang w:val="sr-Latn-RS" w:eastAsia="sr-Latn-RS"/>
              </w:rPr>
              <w:t>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8575A3" w:rsidRPr="00CE09BF" w:rsidTr="009B4CBB"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2E49EE" w:rsidRDefault="008575A3" w:rsidP="008575A3">
            <w:r w:rsidRPr="002E49EE">
              <w:t>4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04387C" w:rsidRDefault="008575A3" w:rsidP="008575A3">
            <w:pPr>
              <w:rPr>
                <w:sz w:val="20"/>
                <w:szCs w:val="20"/>
              </w:rPr>
            </w:pPr>
            <w:r w:rsidRPr="0004387C">
              <w:rPr>
                <w:sz w:val="20"/>
                <w:szCs w:val="20"/>
              </w:rPr>
              <w:t>Treset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8575A3" w:rsidRDefault="008575A3" w:rsidP="0004387C">
            <w:pPr>
              <w:jc w:val="center"/>
            </w:pPr>
            <w:r w:rsidRPr="008575A3">
              <w:rPr>
                <w:rFonts w:cs="Arial"/>
                <w:color w:val="000000"/>
                <w:lang w:val="sr-Latn-RS" w:eastAsia="sr-Latn-RS"/>
              </w:rPr>
              <w:t>l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75A3" w:rsidRPr="008575A3" w:rsidRDefault="008575A3" w:rsidP="008575A3">
            <w:pPr>
              <w:suppressAutoHyphens/>
              <w:jc w:val="right"/>
              <w:rPr>
                <w:rFonts w:cs="Arial"/>
                <w:color w:val="000000"/>
                <w:lang w:val="sr-Latn-RS" w:eastAsia="sr-Latn-RS"/>
              </w:rPr>
            </w:pPr>
            <w:r w:rsidRPr="008575A3">
              <w:rPr>
                <w:rFonts w:cs="Arial"/>
                <w:color w:val="000000"/>
                <w:lang w:val="sr-Latn-RS" w:eastAsia="sr-Latn-RS"/>
              </w:rPr>
              <w:t>1000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8575A3" w:rsidRPr="00CE09BF" w:rsidTr="009B4CBB"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2E49EE" w:rsidRDefault="008575A3" w:rsidP="008575A3">
            <w:r w:rsidRPr="002E49EE">
              <w:t>5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04387C" w:rsidRDefault="008575A3" w:rsidP="008575A3">
            <w:pPr>
              <w:jc w:val="left"/>
              <w:rPr>
                <w:sz w:val="20"/>
                <w:szCs w:val="20"/>
              </w:rPr>
            </w:pPr>
            <w:r w:rsidRPr="0004387C">
              <w:rPr>
                <w:sz w:val="20"/>
                <w:szCs w:val="20"/>
              </w:rPr>
              <w:t>Supstrat za dohranu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8575A3" w:rsidRDefault="008575A3" w:rsidP="0004387C">
            <w:pPr>
              <w:jc w:val="center"/>
            </w:pPr>
            <w:r w:rsidRPr="008575A3">
              <w:rPr>
                <w:rFonts w:cs="Arial"/>
                <w:color w:val="000000"/>
                <w:lang w:val="sr-Latn-RS" w:eastAsia="sr-Latn-RS"/>
              </w:rPr>
              <w:t>l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75A3" w:rsidRPr="008575A3" w:rsidRDefault="008575A3" w:rsidP="008575A3">
            <w:pPr>
              <w:suppressAutoHyphens/>
              <w:jc w:val="right"/>
              <w:rPr>
                <w:rFonts w:cs="Arial"/>
                <w:color w:val="000000"/>
                <w:lang w:val="sr-Latn-RS" w:eastAsia="sr-Latn-RS"/>
              </w:rPr>
            </w:pPr>
            <w:r w:rsidRPr="008575A3">
              <w:rPr>
                <w:rFonts w:cs="Arial"/>
                <w:color w:val="000000"/>
                <w:lang w:val="sr-Latn-RS" w:eastAsia="sr-Latn-RS"/>
              </w:rPr>
              <w:t>300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04387C" w:rsidRPr="00CE09BF" w:rsidTr="009B4CBB"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2E49EE" w:rsidRDefault="0004387C" w:rsidP="0004387C">
            <w:r w:rsidRPr="002E49EE">
              <w:t>6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04387C" w:rsidRDefault="0004387C" w:rsidP="0004387C">
            <w:pPr>
              <w:rPr>
                <w:color w:val="FF0000"/>
                <w:sz w:val="20"/>
                <w:szCs w:val="20"/>
                <w:lang w:val="sr-Cyrl-RS"/>
              </w:rPr>
            </w:pPr>
            <w:r w:rsidRPr="0004387C">
              <w:rPr>
                <w:sz w:val="20"/>
                <w:szCs w:val="20"/>
              </w:rPr>
              <w:t>Viola tricolor piccolo – dan i noc</w:t>
            </w:r>
            <w:r w:rsidRPr="0004387C">
              <w:rPr>
                <w:sz w:val="20"/>
                <w:szCs w:val="20"/>
                <w:lang w:val="sr-Cyrl-RS"/>
              </w:rPr>
              <w:t xml:space="preserve">, </w:t>
            </w:r>
            <w:r w:rsidRPr="0004387C">
              <w:rPr>
                <w:sz w:val="20"/>
                <w:szCs w:val="20"/>
              </w:rPr>
              <w:t>piccolo, prečnik cveta 3 cm, žute boje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Default="0004387C" w:rsidP="0004387C">
            <w:pPr>
              <w:jc w:val="center"/>
            </w:pPr>
            <w:r w:rsidRPr="008B72A9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387C" w:rsidRPr="008575A3" w:rsidRDefault="0004387C" w:rsidP="0004387C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8575A3">
              <w:rPr>
                <w:rFonts w:cs="Arial"/>
                <w:color w:val="000000"/>
                <w:lang w:val="sr-Cyrl-RS" w:eastAsia="sr-Latn-RS"/>
              </w:rPr>
              <w:t>1000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04387C" w:rsidRPr="00CE09BF" w:rsidTr="008B36E5"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2E49EE" w:rsidRDefault="0004387C" w:rsidP="0004387C">
            <w:r w:rsidRPr="002E49EE">
              <w:t>7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04387C" w:rsidRDefault="0004387C" w:rsidP="0004387C">
            <w:pPr>
              <w:rPr>
                <w:rFonts w:cs="Arial"/>
                <w:sz w:val="20"/>
                <w:szCs w:val="20"/>
                <w:lang w:val="sr-Cyrl-RS"/>
              </w:rPr>
            </w:pPr>
            <w:r w:rsidRPr="0004387C">
              <w:rPr>
                <w:rFonts w:eastAsia="Calibri" w:cs="Arial"/>
                <w:sz w:val="20"/>
                <w:szCs w:val="20"/>
              </w:rPr>
              <w:t>Begonija</w:t>
            </w:r>
            <w:r w:rsidRPr="0004387C">
              <w:rPr>
                <w:rFonts w:cs="Arial"/>
                <w:sz w:val="20"/>
                <w:szCs w:val="20"/>
                <w:lang w:val="sr-Latn-RS"/>
              </w:rPr>
              <w:t>,</w:t>
            </w:r>
            <w:r w:rsidRPr="0004387C">
              <w:rPr>
                <w:rFonts w:eastAsia="Calibri" w:cs="Arial"/>
                <w:sz w:val="20"/>
                <w:szCs w:val="20"/>
              </w:rPr>
              <w:t xml:space="preserve"> crvene ili bele boje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Default="0004387C" w:rsidP="0004387C">
            <w:pPr>
              <w:jc w:val="center"/>
            </w:pPr>
            <w:r w:rsidRPr="008B72A9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387C" w:rsidRPr="008575A3" w:rsidRDefault="0004387C" w:rsidP="0004387C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8575A3">
              <w:rPr>
                <w:rFonts w:cs="Arial"/>
                <w:color w:val="000000"/>
                <w:lang w:val="sr-Cyrl-RS" w:eastAsia="sr-Latn-RS"/>
              </w:rPr>
              <w:t>1000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04387C" w:rsidRPr="00CE09BF" w:rsidTr="008B36E5"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2E49EE" w:rsidRDefault="0004387C" w:rsidP="0004387C">
            <w:r w:rsidRPr="002E49EE">
              <w:t>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04387C" w:rsidRDefault="0004387C" w:rsidP="0004387C">
            <w:pPr>
              <w:spacing w:before="0"/>
              <w:contextualSpacing/>
              <w:jc w:val="left"/>
              <w:rPr>
                <w:rFonts w:cs="Arial"/>
                <w:color w:val="FF0000"/>
                <w:sz w:val="20"/>
                <w:szCs w:val="20"/>
              </w:rPr>
            </w:pPr>
            <w:r w:rsidRPr="0004387C">
              <w:rPr>
                <w:rFonts w:cs="Arial"/>
                <w:sz w:val="20"/>
                <w:szCs w:val="20"/>
              </w:rPr>
              <w:t>Mini ruže (Bebi gold) žute, visina 40-50cm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Default="0004387C" w:rsidP="0004387C">
            <w:pPr>
              <w:jc w:val="center"/>
            </w:pPr>
            <w:r w:rsidRPr="008B72A9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387C" w:rsidRPr="008575A3" w:rsidRDefault="0004387C" w:rsidP="0004387C">
            <w:pPr>
              <w:suppressAutoHyphens/>
              <w:jc w:val="right"/>
              <w:rPr>
                <w:rFonts w:cs="Arial"/>
                <w:lang w:val="sr-Latn-RS" w:eastAsia="sr-Latn-RS"/>
              </w:rPr>
            </w:pPr>
            <w:r w:rsidRPr="008575A3">
              <w:rPr>
                <w:rFonts w:cs="Arial"/>
                <w:lang w:val="sr-Latn-RS" w:eastAsia="sr-Latn-RS"/>
              </w:rPr>
              <w:t>300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04387C" w:rsidRPr="00CE09BF" w:rsidTr="008B36E5"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2E49EE" w:rsidRDefault="008013C2" w:rsidP="0004387C">
            <w:r>
              <w:t>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04387C" w:rsidRDefault="0004387C" w:rsidP="0004387C">
            <w:pPr>
              <w:rPr>
                <w:rFonts w:cs="Arial"/>
                <w:sz w:val="20"/>
                <w:szCs w:val="20"/>
                <w:lang w:val="sr-Cyrl-RS"/>
              </w:rPr>
            </w:pPr>
            <w:r w:rsidRPr="0004387C">
              <w:rPr>
                <w:rFonts w:cs="Arial"/>
                <w:sz w:val="20"/>
                <w:szCs w:val="20"/>
                <w:lang w:val="sr-Latn-ME"/>
              </w:rPr>
              <w:t>Mini ruže (San Meid)</w:t>
            </w:r>
            <w:r w:rsidRPr="0004387C">
              <w:rPr>
                <w:rFonts w:cs="Arial"/>
                <w:sz w:val="20"/>
                <w:szCs w:val="20"/>
                <w:lang w:val="sr-Cyrl-RS"/>
              </w:rPr>
              <w:t xml:space="preserve"> </w:t>
            </w:r>
            <w:r w:rsidRPr="0004387C">
              <w:rPr>
                <w:rFonts w:cs="Arial"/>
                <w:sz w:val="20"/>
                <w:szCs w:val="20"/>
                <w:lang w:val="sr-Latn-ME"/>
              </w:rPr>
              <w:t>narandžaste, visina 20-40cm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Default="0004387C" w:rsidP="0004387C">
            <w:pPr>
              <w:jc w:val="center"/>
            </w:pPr>
            <w:r w:rsidRPr="008B72A9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387C" w:rsidRPr="008575A3" w:rsidRDefault="0004387C" w:rsidP="0004387C">
            <w:pPr>
              <w:suppressAutoHyphens/>
              <w:jc w:val="right"/>
              <w:rPr>
                <w:rFonts w:cs="Arial"/>
                <w:lang w:val="sr-Latn-RS" w:eastAsia="sr-Latn-RS"/>
              </w:rPr>
            </w:pPr>
            <w:r w:rsidRPr="008575A3">
              <w:rPr>
                <w:rFonts w:cs="Arial"/>
                <w:lang w:val="sr-Latn-RS" w:eastAsia="sr-Latn-RS"/>
              </w:rPr>
              <w:t>100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87C" w:rsidRPr="008575A3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04387C" w:rsidRPr="00CE09BF" w:rsidTr="008B36E5"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2E49EE" w:rsidRDefault="008013C2" w:rsidP="0004387C">
            <w:r>
              <w:t>10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04387C" w:rsidRDefault="0004387C" w:rsidP="0004387C">
            <w:pPr>
              <w:rPr>
                <w:sz w:val="20"/>
                <w:szCs w:val="20"/>
                <w:lang w:val="sr-Cyrl-RS"/>
              </w:rPr>
            </w:pPr>
            <w:r w:rsidRPr="0004387C">
              <w:rPr>
                <w:sz w:val="20"/>
                <w:szCs w:val="20"/>
              </w:rPr>
              <w:t>Perunike (ljubičaste)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Default="0004387C" w:rsidP="0004387C">
            <w:pPr>
              <w:jc w:val="center"/>
            </w:pPr>
            <w:r w:rsidRPr="008B72A9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387C" w:rsidRPr="008575A3" w:rsidRDefault="0004387C" w:rsidP="0004387C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8575A3">
              <w:rPr>
                <w:rFonts w:cs="Arial"/>
                <w:color w:val="000000"/>
                <w:lang w:val="sr-Cyrl-RS" w:eastAsia="sr-Latn-RS"/>
              </w:rPr>
              <w:t>200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04387C" w:rsidRPr="00CE09BF" w:rsidTr="009B4CBB"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2E49EE" w:rsidRDefault="0004387C" w:rsidP="0004387C">
            <w:r w:rsidRPr="002E49EE">
              <w:t>1</w:t>
            </w:r>
            <w:r w:rsidR="008013C2"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04387C" w:rsidRDefault="0004387C" w:rsidP="0004387C">
            <w:pPr>
              <w:jc w:val="left"/>
              <w:rPr>
                <w:sz w:val="20"/>
                <w:szCs w:val="20"/>
              </w:rPr>
            </w:pPr>
            <w:r w:rsidRPr="0004387C">
              <w:rPr>
                <w:sz w:val="20"/>
                <w:szCs w:val="20"/>
              </w:rPr>
              <w:t>Salix Caprea "Kilmarnock" visina sadnice kalema 125 cm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Default="0004387C" w:rsidP="0004387C">
            <w:pPr>
              <w:jc w:val="center"/>
            </w:pPr>
            <w:r w:rsidRPr="008B72A9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387C" w:rsidRPr="008575A3" w:rsidRDefault="0004387C" w:rsidP="0004387C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8575A3">
              <w:rPr>
                <w:rFonts w:cs="Arial"/>
                <w:color w:val="000000"/>
                <w:lang w:val="sr-Cyrl-RS" w:eastAsia="sr-Latn-RS"/>
              </w:rPr>
              <w:t>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04387C" w:rsidRPr="00CE09BF" w:rsidTr="009B4CBB"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2E49EE" w:rsidRDefault="0004387C" w:rsidP="0004387C">
            <w:r w:rsidRPr="002E49EE">
              <w:t>1</w:t>
            </w:r>
            <w:r w:rsidR="008013C2"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04387C" w:rsidRDefault="0004387C" w:rsidP="0004387C">
            <w:pPr>
              <w:rPr>
                <w:sz w:val="20"/>
                <w:szCs w:val="20"/>
              </w:rPr>
            </w:pPr>
            <w:r w:rsidRPr="0004387C">
              <w:rPr>
                <w:sz w:val="20"/>
                <w:szCs w:val="20"/>
              </w:rPr>
              <w:t>Salix Caprea "Kilmarnock" visina kalema 100 cm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Default="0004387C" w:rsidP="0004387C">
            <w:pPr>
              <w:jc w:val="center"/>
            </w:pPr>
            <w:r w:rsidRPr="008B72A9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387C" w:rsidRPr="008575A3" w:rsidRDefault="0004387C" w:rsidP="0004387C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8575A3">
              <w:rPr>
                <w:rFonts w:cs="Arial"/>
                <w:color w:val="000000"/>
                <w:lang w:val="sr-Cyrl-RS" w:eastAsia="sr-Latn-RS"/>
              </w:rPr>
              <w:t>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04387C" w:rsidRPr="00CE09BF" w:rsidTr="009B4CBB"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2E49EE" w:rsidRDefault="0004387C" w:rsidP="0004387C">
            <w:r w:rsidRPr="002E49EE">
              <w:t>1</w:t>
            </w:r>
            <w:r w:rsidR="008013C2">
              <w:t>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04387C" w:rsidRDefault="0004387C" w:rsidP="0004387C">
            <w:pPr>
              <w:rPr>
                <w:sz w:val="20"/>
                <w:szCs w:val="20"/>
                <w:lang w:val="sr-Cyrl-RS"/>
              </w:rPr>
            </w:pPr>
            <w:r w:rsidRPr="0004387C">
              <w:rPr>
                <w:sz w:val="20"/>
                <w:szCs w:val="20"/>
                <w:lang w:val="sr-Cyrl-RS"/>
              </w:rPr>
              <w:t>Бреза</w:t>
            </w:r>
            <w:r w:rsidRPr="0004387C">
              <w:rPr>
                <w:rFonts w:cs="Arial"/>
                <w:sz w:val="20"/>
                <w:szCs w:val="20"/>
                <w:lang w:val="sr-Cyrl-RS"/>
              </w:rPr>
              <w:t xml:space="preserve">- </w:t>
            </w:r>
            <w:r w:rsidRPr="0004387C">
              <w:rPr>
                <w:rFonts w:eastAsia="Calibri" w:cs="Arial"/>
                <w:sz w:val="20"/>
                <w:szCs w:val="20"/>
                <w:lang w:val="sr-Latn-ME"/>
              </w:rPr>
              <w:t>Betula</w:t>
            </w:r>
            <w:r w:rsidRPr="0004387C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04387C">
              <w:rPr>
                <w:rFonts w:eastAsia="Calibri" w:cs="Arial"/>
                <w:sz w:val="20"/>
                <w:szCs w:val="20"/>
              </w:rPr>
              <w:t>starost 3 god, visina 2,50m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Default="0004387C" w:rsidP="0004387C">
            <w:pPr>
              <w:jc w:val="center"/>
            </w:pPr>
            <w:r w:rsidRPr="008B72A9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387C" w:rsidRPr="008575A3" w:rsidRDefault="0004387C" w:rsidP="0004387C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8575A3">
              <w:rPr>
                <w:rFonts w:cs="Arial"/>
                <w:color w:val="000000"/>
                <w:lang w:val="sr-Cyrl-RS" w:eastAsia="sr-Latn-RS"/>
              </w:rPr>
              <w:t>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04387C" w:rsidRPr="00CE09BF" w:rsidTr="009B4CBB"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2E49EE" w:rsidRDefault="0004387C" w:rsidP="0004387C">
            <w:r w:rsidRPr="002E49EE">
              <w:lastRenderedPageBreak/>
              <w:t>1</w:t>
            </w:r>
            <w:r w:rsidR="008013C2">
              <w:t>4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04387C" w:rsidRDefault="0004387C" w:rsidP="0004387C">
            <w:pPr>
              <w:rPr>
                <w:sz w:val="20"/>
                <w:szCs w:val="20"/>
              </w:rPr>
            </w:pPr>
            <w:r w:rsidRPr="0004387C">
              <w:rPr>
                <w:sz w:val="20"/>
                <w:szCs w:val="20"/>
                <w:lang w:val="sr-Cyrl-RS"/>
              </w:rPr>
              <w:t xml:space="preserve">Бреза- </w:t>
            </w:r>
            <w:r w:rsidRPr="0004387C">
              <w:rPr>
                <w:sz w:val="20"/>
                <w:szCs w:val="20"/>
                <w:lang w:val="sr-Latn-ME"/>
              </w:rPr>
              <w:t xml:space="preserve"> Betula</w:t>
            </w:r>
            <w:r w:rsidRPr="0004387C">
              <w:rPr>
                <w:sz w:val="20"/>
                <w:szCs w:val="20"/>
              </w:rPr>
              <w:t xml:space="preserve"> starost , visina 2</w:t>
            </w:r>
            <w:r w:rsidRPr="0004387C">
              <w:rPr>
                <w:sz w:val="20"/>
                <w:szCs w:val="20"/>
                <w:lang w:val="sr-Cyrl-RS"/>
              </w:rPr>
              <w:t xml:space="preserve"> </w:t>
            </w:r>
            <w:r w:rsidRPr="0004387C">
              <w:rPr>
                <w:sz w:val="20"/>
                <w:szCs w:val="20"/>
              </w:rPr>
              <w:t>m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Default="0004387C" w:rsidP="0004387C">
            <w:pPr>
              <w:jc w:val="center"/>
            </w:pPr>
            <w:r w:rsidRPr="008B72A9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387C" w:rsidRPr="008575A3" w:rsidRDefault="0004387C" w:rsidP="0004387C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8575A3">
              <w:rPr>
                <w:rFonts w:cs="Arial"/>
                <w:color w:val="000000"/>
                <w:lang w:val="sr-Cyrl-RS" w:eastAsia="sr-Latn-RS"/>
              </w:rPr>
              <w:t>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04387C" w:rsidRPr="00CE09BF" w:rsidTr="0004387C"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2E49EE" w:rsidRDefault="0004387C" w:rsidP="0004387C">
            <w:r w:rsidRPr="002E49EE">
              <w:t>1</w:t>
            </w:r>
            <w:r w:rsidR="008013C2">
              <w:t>5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04387C" w:rsidRDefault="0004387C" w:rsidP="0004387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Betula </w:t>
            </w:r>
            <w:r w:rsidRPr="0004387C">
              <w:rPr>
                <w:sz w:val="20"/>
                <w:szCs w:val="20"/>
              </w:rPr>
              <w:t>pendula (žalosna breza), kalem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Default="0004387C" w:rsidP="0004387C">
            <w:pPr>
              <w:jc w:val="center"/>
            </w:pPr>
            <w:r w:rsidRPr="004021F6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387C" w:rsidRPr="008575A3" w:rsidRDefault="0004387C" w:rsidP="0004387C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8575A3">
              <w:rPr>
                <w:rFonts w:cs="Arial"/>
                <w:color w:val="000000"/>
                <w:lang w:val="sr-Cyrl-RS" w:eastAsia="sr-Latn-RS"/>
              </w:rPr>
              <w:t>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04387C" w:rsidRPr="00CE09BF" w:rsidTr="0004387C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2E49EE" w:rsidRDefault="0004387C" w:rsidP="0004387C">
            <w:r w:rsidRPr="002E49EE">
              <w:t>1</w:t>
            </w:r>
            <w:r w:rsidR="008013C2">
              <w:t>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04387C" w:rsidRDefault="0004387C" w:rsidP="0004387C">
            <w:pPr>
              <w:rPr>
                <w:sz w:val="20"/>
                <w:szCs w:val="20"/>
              </w:rPr>
            </w:pPr>
            <w:r w:rsidRPr="0004387C">
              <w:rPr>
                <w:sz w:val="20"/>
                <w:szCs w:val="20"/>
              </w:rPr>
              <w:t>Picea pungeus "Glavica"</w:t>
            </w:r>
            <w:r w:rsidRPr="0004387C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04387C">
              <w:rPr>
                <w:sz w:val="20"/>
                <w:szCs w:val="20"/>
              </w:rPr>
              <w:t>starost 4 god, visina 1,80cm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Default="0004387C" w:rsidP="0004387C">
            <w:pPr>
              <w:jc w:val="center"/>
            </w:pPr>
            <w:r w:rsidRPr="004021F6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387C" w:rsidRPr="008575A3" w:rsidRDefault="0004387C" w:rsidP="0004387C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8575A3">
              <w:rPr>
                <w:rFonts w:cs="Arial"/>
                <w:color w:val="000000"/>
                <w:lang w:val="sr-Cyrl-RS" w:eastAsia="sr-Latn-RS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04387C" w:rsidRPr="00CE09BF" w:rsidTr="0004387C"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2E49EE" w:rsidRDefault="0004387C" w:rsidP="0004387C">
            <w:r w:rsidRPr="002E49EE">
              <w:t>1</w:t>
            </w:r>
            <w:r w:rsidR="008013C2">
              <w:t>7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04387C" w:rsidRDefault="0004387C" w:rsidP="0004387C">
            <w:pPr>
              <w:jc w:val="left"/>
              <w:rPr>
                <w:sz w:val="20"/>
                <w:szCs w:val="20"/>
                <w:lang w:val="sr-Latn-RS"/>
              </w:rPr>
            </w:pPr>
            <w:r w:rsidRPr="0004387C">
              <w:rPr>
                <w:sz w:val="20"/>
                <w:szCs w:val="20"/>
              </w:rPr>
              <w:t>Kiseli dlakavi ruj</w:t>
            </w:r>
            <w:r w:rsidRPr="0004387C">
              <w:rPr>
                <w:sz w:val="20"/>
                <w:szCs w:val="20"/>
                <w:lang w:val="sr-Cyrl-RS"/>
              </w:rPr>
              <w:t xml:space="preserve">, </w:t>
            </w:r>
            <w:r w:rsidRPr="0004387C">
              <w:rPr>
                <w:sz w:val="20"/>
                <w:szCs w:val="20"/>
                <w:lang w:val="sr-Latn-RS"/>
              </w:rPr>
              <w:t>patuljasta forma visine 60 cm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Default="0004387C" w:rsidP="0004387C">
            <w:pPr>
              <w:jc w:val="center"/>
            </w:pPr>
            <w:r w:rsidRPr="004021F6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387C" w:rsidRPr="008575A3" w:rsidRDefault="0004387C" w:rsidP="0004387C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8575A3">
              <w:rPr>
                <w:rFonts w:cs="Arial"/>
                <w:color w:val="000000"/>
                <w:lang w:val="sr-Cyrl-RS" w:eastAsia="sr-Latn-RS"/>
              </w:rPr>
              <w:t>20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87C" w:rsidRPr="006E505E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04387C" w:rsidRPr="00CE09BF" w:rsidTr="008013C2"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2E49EE" w:rsidRDefault="0004387C" w:rsidP="0004387C">
            <w:r w:rsidRPr="002E49EE">
              <w:t>1</w:t>
            </w:r>
            <w:r w:rsidR="008013C2">
              <w:t>8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04387C" w:rsidRDefault="0004387C" w:rsidP="0004387C">
            <w:pPr>
              <w:jc w:val="left"/>
              <w:rPr>
                <w:rFonts w:cs="Arial"/>
                <w:sz w:val="20"/>
                <w:szCs w:val="20"/>
              </w:rPr>
            </w:pPr>
            <w:r w:rsidRPr="0004387C">
              <w:rPr>
                <w:rFonts w:eastAsia="Calibri" w:cs="Arial"/>
                <w:sz w:val="20"/>
                <w:szCs w:val="20"/>
              </w:rPr>
              <w:t>Prunus serrulata (japanska trešnja), starost 4 god, visina 2,50m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Default="0004387C" w:rsidP="0004387C">
            <w:pPr>
              <w:jc w:val="center"/>
            </w:pPr>
            <w:r w:rsidRPr="004021F6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387C" w:rsidRPr="008575A3" w:rsidRDefault="0004387C" w:rsidP="0004387C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8575A3">
              <w:rPr>
                <w:rFonts w:cs="Arial"/>
                <w:color w:val="000000"/>
                <w:lang w:val="sr-Cyrl-RS" w:eastAsia="sr-Latn-RS"/>
              </w:rPr>
              <w:t>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04387C" w:rsidRPr="00CE09BF" w:rsidTr="008013C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2E49EE" w:rsidRDefault="0004387C" w:rsidP="0004387C">
            <w:r w:rsidRPr="002E49EE">
              <w:t>1</w:t>
            </w:r>
            <w:r w:rsidR="008013C2">
              <w:t>9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04387C" w:rsidRDefault="00A22B04" w:rsidP="00A22B04">
            <w:pPr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 xml:space="preserve">Kalem </w:t>
            </w:r>
            <w:r w:rsidR="0004387C" w:rsidRPr="0004387C">
              <w:rPr>
                <w:sz w:val="20"/>
                <w:szCs w:val="20"/>
              </w:rPr>
              <w:t>kuglaste božićkovine,</w:t>
            </w:r>
            <w:r w:rsidR="0004387C" w:rsidRPr="0004387C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04387C" w:rsidRPr="0004387C">
              <w:rPr>
                <w:sz w:val="20"/>
                <w:szCs w:val="20"/>
              </w:rPr>
              <w:t>visina kalema  0,80-1,20m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Default="0004387C" w:rsidP="0004387C">
            <w:pPr>
              <w:jc w:val="center"/>
            </w:pPr>
            <w:r w:rsidRPr="004021F6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387C" w:rsidRPr="008575A3" w:rsidRDefault="0004387C" w:rsidP="0004387C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8575A3">
              <w:rPr>
                <w:rFonts w:cs="Arial"/>
                <w:color w:val="000000"/>
                <w:lang w:val="sr-Cyrl-RS" w:eastAsia="sr-Latn-RS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04387C" w:rsidRPr="00CE09BF" w:rsidTr="008013C2"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2E49EE" w:rsidRDefault="008013C2" w:rsidP="0004387C">
            <w:r>
              <w:t>20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04387C" w:rsidRDefault="0004387C" w:rsidP="0004387C">
            <w:pPr>
              <w:jc w:val="left"/>
              <w:rPr>
                <w:rFonts w:cs="Arial"/>
                <w:sz w:val="20"/>
                <w:szCs w:val="20"/>
              </w:rPr>
            </w:pPr>
            <w:r w:rsidRPr="0004387C">
              <w:rPr>
                <w:rFonts w:eastAsia="Calibri" w:cs="Arial"/>
                <w:sz w:val="20"/>
                <w:szCs w:val="20"/>
              </w:rPr>
              <w:t>Photinia ser. “Red robin”, visina kalema 60cm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Default="0004387C" w:rsidP="0004387C">
            <w:pPr>
              <w:jc w:val="center"/>
            </w:pPr>
            <w:r w:rsidRPr="004021F6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387C" w:rsidRPr="008575A3" w:rsidRDefault="0004387C" w:rsidP="0004387C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8575A3">
              <w:rPr>
                <w:rFonts w:cs="Arial"/>
                <w:color w:val="000000"/>
                <w:lang w:val="sr-Cyrl-RS" w:eastAsia="sr-Latn-RS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7C" w:rsidRPr="00CE09BF" w:rsidRDefault="0004387C" w:rsidP="0004387C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8575A3" w:rsidRPr="00CE09BF" w:rsidTr="008013C2"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2E49EE" w:rsidRDefault="008575A3" w:rsidP="008575A3">
            <w:r w:rsidRPr="002E49EE">
              <w:t>2</w:t>
            </w:r>
            <w:r w:rsidR="008013C2"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04387C" w:rsidRDefault="008575A3" w:rsidP="008575A3">
            <w:pPr>
              <w:rPr>
                <w:rFonts w:cs="Arial"/>
                <w:sz w:val="20"/>
                <w:szCs w:val="20"/>
              </w:rPr>
            </w:pPr>
            <w:r w:rsidRPr="0004387C">
              <w:rPr>
                <w:rFonts w:eastAsia="Calibri" w:cs="Arial"/>
                <w:sz w:val="20"/>
                <w:szCs w:val="20"/>
              </w:rPr>
              <w:t>Rhododendron</w:t>
            </w:r>
            <w:r w:rsidRPr="0004387C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04387C">
              <w:rPr>
                <w:rFonts w:eastAsia="Calibri" w:cs="Arial"/>
                <w:sz w:val="20"/>
                <w:szCs w:val="20"/>
              </w:rPr>
              <w:t>beli, roze I crveni, visina 60cm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75A3" w:rsidRPr="008575A3" w:rsidRDefault="008575A3" w:rsidP="008575A3">
            <w:pPr>
              <w:suppressAutoHyphens/>
              <w:jc w:val="center"/>
              <w:rPr>
                <w:rFonts w:cs="Arial"/>
                <w:color w:val="000000"/>
                <w:lang w:val="sr-Cyrl-RS" w:eastAsia="sr-Latn-RS"/>
              </w:rPr>
            </w:pPr>
            <w:r w:rsidRPr="008575A3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75A3" w:rsidRPr="008575A3" w:rsidRDefault="008575A3" w:rsidP="008575A3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8575A3">
              <w:rPr>
                <w:rFonts w:cs="Arial"/>
                <w:color w:val="000000"/>
                <w:lang w:val="sr-Cyrl-RS" w:eastAsia="sr-Latn-RS"/>
              </w:rPr>
              <w:t>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8575A3" w:rsidRPr="00CE09BF" w:rsidTr="008013C2"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2E49EE" w:rsidRDefault="008575A3" w:rsidP="008575A3">
            <w:r w:rsidRPr="002E49EE">
              <w:t>2</w:t>
            </w:r>
            <w:r w:rsidR="008013C2"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04387C" w:rsidRDefault="008575A3" w:rsidP="008575A3">
            <w:pPr>
              <w:rPr>
                <w:rFonts w:cs="Arial"/>
                <w:sz w:val="20"/>
                <w:szCs w:val="20"/>
              </w:rPr>
            </w:pPr>
            <w:r w:rsidRPr="0004387C">
              <w:rPr>
                <w:rFonts w:eastAsia="Calibri" w:cs="Arial"/>
                <w:sz w:val="20"/>
                <w:szCs w:val="20"/>
              </w:rPr>
              <w:t>Thuja occidentalis “Malonyana Aurea”,</w:t>
            </w:r>
            <w:r w:rsidRPr="0004387C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04387C">
              <w:rPr>
                <w:rFonts w:eastAsia="Calibri" w:cs="Arial"/>
                <w:sz w:val="20"/>
                <w:szCs w:val="20"/>
              </w:rPr>
              <w:t>visina biljke 1,0m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8575A3" w:rsidRDefault="008575A3" w:rsidP="008575A3">
            <w:pPr>
              <w:jc w:val="center"/>
            </w:pPr>
            <w:r w:rsidRPr="008575A3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75A3" w:rsidRPr="008575A3" w:rsidRDefault="008575A3" w:rsidP="008575A3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8575A3">
              <w:rPr>
                <w:rFonts w:cs="Arial"/>
                <w:color w:val="000000"/>
                <w:lang w:val="sr-Cyrl-RS" w:eastAsia="sr-Latn-RS"/>
              </w:rPr>
              <w:t>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8575A3" w:rsidRPr="00CE09BF" w:rsidTr="00867FE2"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2E49EE" w:rsidRDefault="008575A3" w:rsidP="008575A3">
            <w:r w:rsidRPr="002E49EE">
              <w:t>2</w:t>
            </w:r>
            <w:r w:rsidR="008013C2">
              <w:t>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04387C" w:rsidRDefault="008575A3" w:rsidP="00A22B04">
            <w:pPr>
              <w:jc w:val="left"/>
              <w:rPr>
                <w:sz w:val="20"/>
                <w:szCs w:val="20"/>
              </w:rPr>
            </w:pPr>
            <w:r w:rsidRPr="0004387C">
              <w:rPr>
                <w:sz w:val="20"/>
                <w:szCs w:val="20"/>
              </w:rPr>
              <w:t>Thuja occidentalis "Tyni Tim"</w:t>
            </w:r>
            <w:r w:rsidRPr="0004387C">
              <w:rPr>
                <w:rFonts w:ascii="Calibri" w:eastAsia="Calibri" w:hAnsi="Calibri"/>
                <w:sz w:val="20"/>
                <w:szCs w:val="20"/>
              </w:rPr>
              <w:t xml:space="preserve"> visina biljke 40cm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8575A3" w:rsidRDefault="008575A3" w:rsidP="008575A3">
            <w:pPr>
              <w:jc w:val="center"/>
            </w:pPr>
            <w:r w:rsidRPr="008575A3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75A3" w:rsidRPr="008575A3" w:rsidRDefault="008575A3" w:rsidP="008575A3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8575A3">
              <w:rPr>
                <w:rFonts w:cs="Arial"/>
                <w:color w:val="000000"/>
                <w:lang w:val="sr-Cyrl-RS" w:eastAsia="sr-Latn-RS"/>
              </w:rPr>
              <w:t>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8575A3" w:rsidRPr="00CE09BF" w:rsidTr="00867FE2"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2E49EE" w:rsidRDefault="008575A3" w:rsidP="008575A3">
            <w:r w:rsidRPr="002E49EE">
              <w:t>2</w:t>
            </w:r>
            <w:r w:rsidR="008013C2">
              <w:t>4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04387C" w:rsidRDefault="008575A3" w:rsidP="008575A3">
            <w:pPr>
              <w:jc w:val="left"/>
              <w:rPr>
                <w:sz w:val="20"/>
                <w:szCs w:val="20"/>
              </w:rPr>
            </w:pPr>
            <w:r w:rsidRPr="0004387C">
              <w:rPr>
                <w:sz w:val="20"/>
                <w:szCs w:val="20"/>
              </w:rPr>
              <w:t>Acer palmatum "Atropurpurea",</w:t>
            </w:r>
            <w:r w:rsidRPr="0004387C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04387C">
              <w:rPr>
                <w:sz w:val="20"/>
                <w:szCs w:val="20"/>
              </w:rPr>
              <w:t>visina biljke 50cm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8575A3" w:rsidRDefault="008575A3" w:rsidP="008575A3">
            <w:pPr>
              <w:jc w:val="center"/>
            </w:pPr>
            <w:r w:rsidRPr="008575A3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75A3" w:rsidRPr="008575A3" w:rsidRDefault="008575A3" w:rsidP="008575A3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8575A3">
              <w:rPr>
                <w:rFonts w:cs="Arial"/>
                <w:color w:val="000000"/>
                <w:lang w:val="sr-Cyrl-RS" w:eastAsia="sr-Latn-RS"/>
              </w:rPr>
              <w:t>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8575A3" w:rsidRPr="00CE09BF" w:rsidTr="00867FE2"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2E49EE" w:rsidRDefault="008575A3" w:rsidP="008575A3">
            <w:r w:rsidRPr="002E49EE">
              <w:t>2</w:t>
            </w:r>
            <w:r w:rsidR="008013C2">
              <w:t>5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04387C" w:rsidRDefault="008575A3" w:rsidP="008575A3">
            <w:pPr>
              <w:jc w:val="left"/>
              <w:rPr>
                <w:sz w:val="20"/>
                <w:szCs w:val="20"/>
              </w:rPr>
            </w:pPr>
            <w:r w:rsidRPr="0004387C">
              <w:rPr>
                <w:sz w:val="20"/>
                <w:szCs w:val="20"/>
              </w:rPr>
              <w:t xml:space="preserve">Ficus benjamina, </w:t>
            </w:r>
            <w:r w:rsidRPr="0004387C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04387C">
              <w:rPr>
                <w:sz w:val="20"/>
                <w:szCs w:val="20"/>
              </w:rPr>
              <w:t>visina biljke preko 1,5 m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8575A3" w:rsidRDefault="008575A3" w:rsidP="008575A3">
            <w:pPr>
              <w:jc w:val="center"/>
            </w:pPr>
            <w:r w:rsidRPr="008575A3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75A3" w:rsidRPr="008575A3" w:rsidRDefault="008575A3" w:rsidP="008575A3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8575A3">
              <w:rPr>
                <w:rFonts w:cs="Arial"/>
                <w:color w:val="000000"/>
                <w:lang w:val="sr-Cyrl-RS" w:eastAsia="sr-Latn-RS"/>
              </w:rPr>
              <w:t>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8575A3" w:rsidRPr="00CE09BF" w:rsidTr="00867FE2"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2E49EE" w:rsidRDefault="008575A3" w:rsidP="008575A3">
            <w:r>
              <w:t>2</w:t>
            </w:r>
            <w:r w:rsidR="008013C2">
              <w:t>6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04387C" w:rsidRDefault="008575A3" w:rsidP="00A22B04">
            <w:pPr>
              <w:jc w:val="left"/>
              <w:rPr>
                <w:sz w:val="20"/>
                <w:szCs w:val="20"/>
                <w:lang w:val="sr-Cyrl-RS"/>
              </w:rPr>
            </w:pPr>
            <w:r w:rsidRPr="0004387C">
              <w:rPr>
                <w:sz w:val="20"/>
                <w:szCs w:val="20"/>
              </w:rPr>
              <w:t xml:space="preserve">Zamioculcas zamiifolia – Zamija, </w:t>
            </w:r>
            <w:r w:rsidR="00A22B04">
              <w:rPr>
                <w:rFonts w:ascii="Calibri" w:eastAsia="Calibri" w:hAnsi="Calibri"/>
                <w:sz w:val="20"/>
                <w:szCs w:val="20"/>
              </w:rPr>
              <w:t>visina biljke preko 0.8</w:t>
            </w:r>
            <w:r w:rsidRPr="0004387C">
              <w:rPr>
                <w:rFonts w:ascii="Calibri" w:eastAsia="Calibri" w:hAnsi="Calibri"/>
                <w:sz w:val="20"/>
                <w:szCs w:val="20"/>
              </w:rPr>
              <w:t>m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8575A3" w:rsidRDefault="008575A3" w:rsidP="008575A3">
            <w:pPr>
              <w:jc w:val="center"/>
            </w:pPr>
            <w:r w:rsidRPr="008575A3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75A3" w:rsidRPr="008575A3" w:rsidRDefault="008575A3" w:rsidP="008575A3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8575A3">
              <w:rPr>
                <w:rFonts w:cs="Arial"/>
                <w:color w:val="000000"/>
                <w:lang w:val="sr-Cyrl-RS" w:eastAsia="sr-Latn-RS"/>
              </w:rPr>
              <w:t>15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8575A3" w:rsidRPr="00CE09BF" w:rsidTr="00867FE2"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6E505E" w:rsidRDefault="008575A3" w:rsidP="008575A3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8013C2">
              <w:rPr>
                <w:lang w:val="sr-Cyrl-RS"/>
              </w:rPr>
              <w:t>7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04387C" w:rsidRDefault="008575A3" w:rsidP="008575A3">
            <w:pPr>
              <w:rPr>
                <w:rFonts w:cs="Arial"/>
                <w:sz w:val="20"/>
                <w:szCs w:val="20"/>
              </w:rPr>
            </w:pPr>
            <w:r w:rsidRPr="0004387C">
              <w:rPr>
                <w:rFonts w:eastAsia="Calibri" w:cs="Arial"/>
                <w:sz w:val="20"/>
                <w:szCs w:val="20"/>
              </w:rPr>
              <w:t>Anthurium (crveni)</w:t>
            </w:r>
            <w:r w:rsidRPr="0004387C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04387C">
              <w:rPr>
                <w:rFonts w:eastAsia="Calibri" w:cs="Arial"/>
                <w:sz w:val="20"/>
                <w:szCs w:val="20"/>
              </w:rPr>
              <w:t>crvene boje, visina biljke 0,6 - 0,8 m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8575A3" w:rsidRDefault="008575A3" w:rsidP="008575A3">
            <w:pPr>
              <w:jc w:val="center"/>
            </w:pPr>
            <w:r w:rsidRPr="008575A3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75A3" w:rsidRPr="008575A3" w:rsidRDefault="008575A3" w:rsidP="008575A3">
            <w:pPr>
              <w:suppressAutoHyphens/>
              <w:jc w:val="right"/>
              <w:rPr>
                <w:rFonts w:cs="Arial"/>
                <w:color w:val="000000"/>
                <w:lang w:val="sr-Latn-RS" w:eastAsia="sr-Latn-RS"/>
              </w:rPr>
            </w:pPr>
            <w:r w:rsidRPr="008575A3">
              <w:rPr>
                <w:rFonts w:cs="Arial"/>
                <w:color w:val="000000"/>
                <w:lang w:val="sr-Latn-RS" w:eastAsia="sr-Latn-RS"/>
              </w:rPr>
              <w:t>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8575A3" w:rsidRPr="00CE09BF" w:rsidTr="00867FE2"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C733BB" w:rsidRDefault="008575A3" w:rsidP="008575A3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8013C2">
              <w:rPr>
                <w:lang w:val="sr-Cyrl-RS"/>
              </w:rPr>
              <w:t>8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04387C" w:rsidRDefault="0004387C" w:rsidP="0004387C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Spathiphyllum </w:t>
            </w:r>
            <w:r w:rsidR="008575A3" w:rsidRPr="0004387C">
              <w:rPr>
                <w:rFonts w:eastAsia="Calibri" w:cs="Arial"/>
                <w:sz w:val="20"/>
                <w:szCs w:val="20"/>
              </w:rPr>
              <w:t>visina biljke 0,3 – 0,4 m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8575A3" w:rsidRDefault="008575A3" w:rsidP="008575A3">
            <w:pPr>
              <w:jc w:val="center"/>
            </w:pPr>
            <w:r w:rsidRPr="008575A3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75A3" w:rsidRPr="008575A3" w:rsidRDefault="008575A3" w:rsidP="008575A3">
            <w:pPr>
              <w:suppressAutoHyphens/>
              <w:jc w:val="right"/>
              <w:rPr>
                <w:rFonts w:cs="Arial"/>
                <w:color w:val="000000"/>
                <w:lang w:val="sr-Latn-RS" w:eastAsia="sr-Latn-RS"/>
              </w:rPr>
            </w:pPr>
            <w:r w:rsidRPr="008575A3">
              <w:rPr>
                <w:rFonts w:cs="Arial"/>
                <w:color w:val="000000"/>
                <w:lang w:val="sr-Latn-RS" w:eastAsia="sr-Latn-RS"/>
              </w:rPr>
              <w:t>15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8575A3" w:rsidRPr="00CE09BF" w:rsidTr="00867FE2"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C733BB" w:rsidRDefault="008575A3" w:rsidP="008575A3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8013C2">
              <w:rPr>
                <w:lang w:val="sr-Cyrl-RS"/>
              </w:rPr>
              <w:t>9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04387C" w:rsidRDefault="008575A3" w:rsidP="008575A3">
            <w:pPr>
              <w:rPr>
                <w:sz w:val="20"/>
                <w:szCs w:val="20"/>
              </w:rPr>
            </w:pPr>
            <w:r w:rsidRPr="0004387C">
              <w:rPr>
                <w:sz w:val="20"/>
                <w:szCs w:val="20"/>
              </w:rPr>
              <w:t>Hrizantema,</w:t>
            </w:r>
            <w:r w:rsidRPr="0004387C">
              <w:rPr>
                <w:rFonts w:ascii="Calibri" w:eastAsiaTheme="minorHAnsi" w:hAnsi="Calibri" w:cs="Arial"/>
                <w:sz w:val="20"/>
                <w:szCs w:val="20"/>
                <w:lang w:val="sr-Latn-RS"/>
              </w:rPr>
              <w:t xml:space="preserve"> </w:t>
            </w:r>
            <w:r w:rsidRPr="0004387C">
              <w:rPr>
                <w:sz w:val="20"/>
                <w:szCs w:val="20"/>
                <w:lang w:val="sr-Latn-RS"/>
              </w:rPr>
              <w:t>bela, žuta, narandžasta, zelena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8575A3" w:rsidRDefault="008575A3" w:rsidP="008575A3">
            <w:pPr>
              <w:jc w:val="center"/>
            </w:pPr>
            <w:r w:rsidRPr="008575A3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75A3" w:rsidRPr="008575A3" w:rsidRDefault="008575A3" w:rsidP="008575A3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8575A3">
              <w:rPr>
                <w:rFonts w:cs="Arial"/>
                <w:color w:val="000000"/>
                <w:lang w:val="sr-Latn-RS" w:eastAsia="sr-Latn-RS"/>
              </w:rPr>
              <w:t>5</w:t>
            </w:r>
            <w:r w:rsidRPr="008575A3">
              <w:rPr>
                <w:rFonts w:cs="Arial"/>
                <w:color w:val="000000"/>
                <w:lang w:val="sr-Cyrl-RS" w:eastAsia="sr-Latn-RS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8575A3" w:rsidRPr="00CE09BF" w:rsidTr="00867FE2"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C733BB" w:rsidRDefault="008013C2" w:rsidP="008575A3">
            <w:pPr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04387C" w:rsidRDefault="008575A3" w:rsidP="008575A3">
            <w:pPr>
              <w:rPr>
                <w:sz w:val="20"/>
                <w:szCs w:val="20"/>
              </w:rPr>
            </w:pPr>
            <w:r w:rsidRPr="0004387C">
              <w:rPr>
                <w:sz w:val="20"/>
                <w:szCs w:val="20"/>
              </w:rPr>
              <w:t>Gerber, miks boja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8575A3" w:rsidRDefault="008575A3" w:rsidP="008575A3">
            <w:pPr>
              <w:jc w:val="center"/>
            </w:pPr>
            <w:r w:rsidRPr="008575A3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75A3" w:rsidRPr="008575A3" w:rsidRDefault="008575A3" w:rsidP="008575A3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8575A3">
              <w:rPr>
                <w:rFonts w:cs="Arial"/>
                <w:color w:val="000000"/>
                <w:lang w:val="sr-Cyrl-RS" w:eastAsia="sr-Latn-RS"/>
              </w:rPr>
              <w:t>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8575A3" w:rsidRPr="00CE09BF" w:rsidTr="00867FE2"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C733BB" w:rsidRDefault="008575A3" w:rsidP="008575A3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3</w:t>
            </w:r>
            <w:r w:rsidR="008013C2">
              <w:rPr>
                <w:lang w:val="sr-Cyrl-RS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04387C" w:rsidRDefault="008575A3" w:rsidP="008575A3">
            <w:pPr>
              <w:rPr>
                <w:sz w:val="20"/>
                <w:szCs w:val="20"/>
              </w:rPr>
            </w:pPr>
            <w:r w:rsidRPr="0004387C">
              <w:rPr>
                <w:sz w:val="20"/>
                <w:szCs w:val="20"/>
              </w:rPr>
              <w:t>Ljiljan,</w:t>
            </w:r>
            <w:r w:rsidRPr="0004387C">
              <w:rPr>
                <w:sz w:val="20"/>
                <w:szCs w:val="20"/>
                <w:lang w:val="sr-Latn-RS"/>
              </w:rPr>
              <w:t xml:space="preserve"> bela, žuta, narandžasta, zelena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8575A3" w:rsidRDefault="008575A3" w:rsidP="008575A3">
            <w:pPr>
              <w:jc w:val="center"/>
            </w:pPr>
            <w:r w:rsidRPr="008575A3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75A3" w:rsidRPr="008575A3" w:rsidRDefault="008575A3" w:rsidP="008575A3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8575A3">
              <w:rPr>
                <w:rFonts w:cs="Arial"/>
                <w:color w:val="000000"/>
                <w:lang w:val="sr-Cyrl-RS" w:eastAsia="sr-Latn-RS"/>
              </w:rPr>
              <w:t>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8575A3" w:rsidRPr="00CE09BF" w:rsidTr="00867FE2"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C733BB" w:rsidRDefault="008575A3" w:rsidP="008575A3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8013C2">
              <w:rPr>
                <w:lang w:val="sr-Cyrl-RS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04387C" w:rsidRDefault="008575A3" w:rsidP="008575A3">
            <w:pPr>
              <w:rPr>
                <w:sz w:val="20"/>
                <w:szCs w:val="20"/>
              </w:rPr>
            </w:pPr>
            <w:r w:rsidRPr="0004387C">
              <w:rPr>
                <w:sz w:val="20"/>
                <w:szCs w:val="20"/>
              </w:rPr>
              <w:t>Ruža,</w:t>
            </w:r>
            <w:r w:rsidRPr="0004387C">
              <w:rPr>
                <w:rFonts w:ascii="Calibri" w:eastAsiaTheme="minorHAnsi" w:hAnsi="Calibri" w:cs="Arial"/>
                <w:sz w:val="20"/>
                <w:szCs w:val="20"/>
                <w:lang w:val="sr-Latn-RS"/>
              </w:rPr>
              <w:t xml:space="preserve"> </w:t>
            </w:r>
            <w:r w:rsidRPr="0004387C">
              <w:rPr>
                <w:sz w:val="20"/>
                <w:szCs w:val="20"/>
                <w:lang w:val="sr-Latn-RS"/>
              </w:rPr>
              <w:t>bela, crvena, žuta, oranž, zelena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8575A3" w:rsidRDefault="008575A3" w:rsidP="0004387C">
            <w:pPr>
              <w:jc w:val="center"/>
            </w:pPr>
            <w:r w:rsidRPr="008575A3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75A3" w:rsidRPr="008575A3" w:rsidRDefault="008575A3" w:rsidP="008575A3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8575A3">
              <w:rPr>
                <w:rFonts w:cs="Arial"/>
                <w:color w:val="000000"/>
                <w:lang w:val="sr-Cyrl-RS" w:eastAsia="sr-Latn-RS"/>
              </w:rPr>
              <w:t>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8575A3" w:rsidRPr="00CE09BF" w:rsidTr="00A22B04"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Default="008575A3" w:rsidP="008575A3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8013C2">
              <w:rPr>
                <w:lang w:val="sr-Cyrl-RS"/>
              </w:rPr>
              <w:t>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04387C" w:rsidRDefault="008575A3" w:rsidP="008575A3">
            <w:pPr>
              <w:rPr>
                <w:sz w:val="20"/>
                <w:szCs w:val="20"/>
              </w:rPr>
            </w:pPr>
            <w:r w:rsidRPr="0004387C">
              <w:rPr>
                <w:sz w:val="20"/>
                <w:szCs w:val="20"/>
              </w:rPr>
              <w:t>Karanfil, boja biljaka – bela, crvena, žuta, zelena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8575A3" w:rsidRDefault="008575A3" w:rsidP="0004387C">
            <w:pPr>
              <w:jc w:val="center"/>
            </w:pPr>
            <w:r w:rsidRPr="008575A3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75A3" w:rsidRPr="008575A3" w:rsidRDefault="008575A3" w:rsidP="008575A3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8575A3">
              <w:rPr>
                <w:rFonts w:cs="Arial"/>
                <w:color w:val="000000"/>
                <w:lang w:val="sr-Cyrl-RS" w:eastAsia="sr-Latn-RS"/>
              </w:rPr>
              <w:t>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8575A3" w:rsidRPr="00CE09BF" w:rsidTr="00A22B04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C733BB" w:rsidRDefault="008575A3" w:rsidP="008575A3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8013C2">
              <w:rPr>
                <w:lang w:val="sr-Cyrl-RS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04387C" w:rsidRDefault="008575A3" w:rsidP="008575A3">
            <w:pPr>
              <w:rPr>
                <w:sz w:val="20"/>
                <w:szCs w:val="20"/>
              </w:rPr>
            </w:pPr>
            <w:r w:rsidRPr="0004387C">
              <w:rPr>
                <w:sz w:val="20"/>
                <w:szCs w:val="20"/>
              </w:rPr>
              <w:t>Zelenilo-egzotik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8575A3" w:rsidRDefault="008575A3" w:rsidP="0004387C">
            <w:pPr>
              <w:jc w:val="center"/>
            </w:pPr>
            <w:r w:rsidRPr="008575A3">
              <w:rPr>
                <w:rFonts w:cs="Arial"/>
                <w:color w:val="000000"/>
                <w:lang w:val="sr-Cyrl-RS" w:eastAsia="sr-Latn-RS"/>
              </w:rPr>
              <w:t>веза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75A3" w:rsidRPr="008575A3" w:rsidRDefault="008575A3" w:rsidP="008575A3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8575A3">
              <w:rPr>
                <w:rFonts w:cs="Arial"/>
                <w:color w:val="000000"/>
                <w:lang w:val="sr-Cyrl-RS" w:eastAsia="sr-Latn-RS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8575A3" w:rsidRPr="00CE09BF" w:rsidTr="00A22B04"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C733BB" w:rsidRDefault="008575A3" w:rsidP="008575A3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8013C2">
              <w:rPr>
                <w:lang w:val="sr-Cyrl-RS"/>
              </w:rPr>
              <w:t>5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04387C" w:rsidRDefault="008575A3" w:rsidP="008575A3">
            <w:pPr>
              <w:rPr>
                <w:sz w:val="20"/>
                <w:szCs w:val="20"/>
                <w:lang w:val="sr-Cyrl-RS"/>
              </w:rPr>
            </w:pPr>
            <w:r w:rsidRPr="0004387C">
              <w:rPr>
                <w:sz w:val="20"/>
                <w:szCs w:val="20"/>
              </w:rPr>
              <w:t>Zelenilo-veza</w:t>
            </w:r>
            <w:r w:rsidRPr="0004387C">
              <w:rPr>
                <w:sz w:val="20"/>
                <w:szCs w:val="20"/>
                <w:lang w:val="sr-Cyrl-RS"/>
              </w:rPr>
              <w:t xml:space="preserve"> (Кострика)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8575A3" w:rsidRDefault="008575A3" w:rsidP="0004387C">
            <w:pPr>
              <w:jc w:val="center"/>
              <w:rPr>
                <w:rFonts w:cs="Arial"/>
                <w:color w:val="000000"/>
                <w:lang w:val="sr-Cyrl-RS" w:eastAsia="sr-Latn-RS"/>
              </w:rPr>
            </w:pPr>
            <w:r w:rsidRPr="008575A3">
              <w:rPr>
                <w:rFonts w:cs="Arial"/>
                <w:color w:val="000000"/>
                <w:lang w:val="sr-Cyrl-RS" w:eastAsia="sr-Latn-RS"/>
              </w:rPr>
              <w:t>веза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75A3" w:rsidRPr="008575A3" w:rsidRDefault="008575A3" w:rsidP="008575A3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8575A3">
              <w:rPr>
                <w:rFonts w:cs="Arial"/>
                <w:color w:val="000000"/>
                <w:lang w:val="sr-Cyrl-RS" w:eastAsia="sr-Latn-RS"/>
              </w:rPr>
              <w:t>50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8575A3" w:rsidRPr="00CE09BF" w:rsidTr="00867FE2"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C733BB" w:rsidRDefault="008575A3" w:rsidP="008575A3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8013C2">
              <w:rPr>
                <w:lang w:val="sr-Cyrl-RS"/>
              </w:rPr>
              <w:t>6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04387C" w:rsidRDefault="008575A3" w:rsidP="008575A3">
            <w:pPr>
              <w:rPr>
                <w:sz w:val="20"/>
                <w:szCs w:val="20"/>
              </w:rPr>
            </w:pPr>
            <w:r w:rsidRPr="0004387C">
              <w:rPr>
                <w:sz w:val="20"/>
                <w:szCs w:val="20"/>
              </w:rPr>
              <w:t>Morus alba pendula (dudic) do 2m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8575A3" w:rsidRDefault="008575A3" w:rsidP="0004387C">
            <w:pPr>
              <w:jc w:val="center"/>
            </w:pPr>
            <w:r w:rsidRPr="008575A3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75A3" w:rsidRPr="008575A3" w:rsidRDefault="008575A3" w:rsidP="008575A3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8575A3">
              <w:rPr>
                <w:rFonts w:cs="Arial"/>
                <w:color w:val="000000"/>
                <w:lang w:val="sr-Cyrl-RS" w:eastAsia="sr-Latn-RS"/>
              </w:rPr>
              <w:t>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8575A3" w:rsidRPr="00CE09BF" w:rsidTr="00867FE2"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C733BB" w:rsidRDefault="008575A3" w:rsidP="008575A3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8013C2">
              <w:rPr>
                <w:lang w:val="sr-Cyrl-RS"/>
              </w:rPr>
              <w:t>7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04387C" w:rsidRDefault="008575A3" w:rsidP="008575A3">
            <w:pPr>
              <w:jc w:val="left"/>
              <w:rPr>
                <w:rFonts w:cs="Arial"/>
                <w:sz w:val="20"/>
                <w:szCs w:val="20"/>
              </w:rPr>
            </w:pPr>
            <w:r w:rsidRPr="0004387C">
              <w:rPr>
                <w:rFonts w:eastAsia="Calibri" w:cs="Arial"/>
                <w:sz w:val="20"/>
                <w:szCs w:val="20"/>
              </w:rPr>
              <w:t>Taxus baccata fastiglata aurea (zlatna tisa), starost oko 3 godine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8575A3" w:rsidRDefault="008575A3" w:rsidP="0004387C">
            <w:pPr>
              <w:jc w:val="center"/>
            </w:pPr>
            <w:r w:rsidRPr="008575A3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75A3" w:rsidRPr="008575A3" w:rsidRDefault="008575A3" w:rsidP="008575A3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8575A3">
              <w:rPr>
                <w:rFonts w:cs="Arial"/>
                <w:color w:val="000000"/>
                <w:lang w:val="sr-Cyrl-RS" w:eastAsia="sr-Latn-RS"/>
              </w:rPr>
              <w:t>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8575A3" w:rsidRPr="00CE09BF" w:rsidTr="00867FE2"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C733BB" w:rsidRDefault="008575A3" w:rsidP="008575A3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8013C2">
              <w:rPr>
                <w:lang w:val="sr-Cyrl-RS"/>
              </w:rPr>
              <w:t>8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04387C" w:rsidRDefault="008575A3" w:rsidP="008575A3">
            <w:pPr>
              <w:rPr>
                <w:sz w:val="20"/>
                <w:szCs w:val="20"/>
                <w:lang w:val="sr-Cyrl-RS"/>
              </w:rPr>
            </w:pPr>
            <w:r w:rsidRPr="0004387C">
              <w:rPr>
                <w:sz w:val="20"/>
                <w:szCs w:val="20"/>
              </w:rPr>
              <w:t>dekorativne jabuke, starosti oko 4 godine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8575A3" w:rsidRDefault="008575A3" w:rsidP="0004387C">
            <w:pPr>
              <w:jc w:val="center"/>
            </w:pPr>
            <w:r w:rsidRPr="008575A3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75A3" w:rsidRPr="008575A3" w:rsidRDefault="008575A3" w:rsidP="008575A3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8575A3">
              <w:rPr>
                <w:rFonts w:cs="Arial"/>
                <w:color w:val="000000"/>
                <w:lang w:val="sr-Cyrl-RS" w:eastAsia="sr-Latn-RS"/>
              </w:rPr>
              <w:t>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8575A3" w:rsidRPr="00CE09BF" w:rsidTr="00867FE2"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C733BB" w:rsidRDefault="008575A3" w:rsidP="008575A3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8013C2">
              <w:rPr>
                <w:lang w:val="sr-Cyrl-RS"/>
              </w:rPr>
              <w:t>9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04387C" w:rsidRDefault="008575A3" w:rsidP="008575A3">
            <w:pPr>
              <w:rPr>
                <w:sz w:val="20"/>
                <w:szCs w:val="20"/>
                <w:lang w:val="sr-Cyrl-RS"/>
              </w:rPr>
            </w:pPr>
            <w:r w:rsidRPr="0004387C">
              <w:rPr>
                <w:sz w:val="20"/>
                <w:szCs w:val="20"/>
              </w:rPr>
              <w:t>Prunus serasifera pissgardii (crvena šljiva), visine do 2m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8575A3" w:rsidRDefault="008575A3" w:rsidP="0004387C">
            <w:pPr>
              <w:jc w:val="center"/>
            </w:pPr>
            <w:r w:rsidRPr="008575A3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75A3" w:rsidRPr="008575A3" w:rsidRDefault="008575A3" w:rsidP="008575A3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8575A3">
              <w:rPr>
                <w:rFonts w:cs="Arial"/>
                <w:color w:val="000000"/>
                <w:lang w:val="sr-Cyrl-RS" w:eastAsia="sr-Latn-RS"/>
              </w:rPr>
              <w:t>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8575A3" w:rsidRPr="00CE09BF" w:rsidTr="00867FE2"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C733BB" w:rsidRDefault="008013C2" w:rsidP="008575A3">
            <w:pPr>
              <w:rPr>
                <w:lang w:val="sr-Cyrl-RS"/>
              </w:rPr>
            </w:pPr>
            <w:r>
              <w:rPr>
                <w:lang w:val="sr-Cyrl-RS"/>
              </w:rPr>
              <w:t>40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04387C" w:rsidRDefault="008575A3" w:rsidP="008575A3">
            <w:pPr>
              <w:jc w:val="left"/>
              <w:rPr>
                <w:sz w:val="20"/>
                <w:szCs w:val="20"/>
                <w:lang w:val="sr-Cyrl-RS"/>
              </w:rPr>
            </w:pPr>
            <w:r w:rsidRPr="0004387C">
              <w:rPr>
                <w:sz w:val="20"/>
                <w:szCs w:val="20"/>
              </w:rPr>
              <w:t>Abies pinaceae (obične jelke), starosti do 3 godine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8575A3" w:rsidRDefault="008575A3" w:rsidP="0004387C">
            <w:pPr>
              <w:jc w:val="center"/>
            </w:pPr>
            <w:r w:rsidRPr="008575A3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75A3" w:rsidRPr="008575A3" w:rsidRDefault="008575A3" w:rsidP="008575A3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8575A3">
              <w:rPr>
                <w:rFonts w:cs="Arial"/>
                <w:color w:val="000000"/>
                <w:lang w:val="sr-Cyrl-RS" w:eastAsia="sr-Latn-RS"/>
              </w:rPr>
              <w:t>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8575A3" w:rsidRPr="00CE09BF" w:rsidTr="00867FE2"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8349AC" w:rsidRDefault="008575A3" w:rsidP="008575A3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="008013C2">
              <w:rPr>
                <w:lang w:val="sr-Cyrl-RS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04387C" w:rsidRDefault="008575A3" w:rsidP="008575A3">
            <w:pPr>
              <w:rPr>
                <w:sz w:val="20"/>
                <w:szCs w:val="20"/>
              </w:rPr>
            </w:pPr>
            <w:r w:rsidRPr="0004387C">
              <w:rPr>
                <w:rFonts w:ascii="Calibri" w:eastAsia="Calibri" w:hAnsi="Calibri"/>
                <w:sz w:val="20"/>
                <w:szCs w:val="20"/>
              </w:rPr>
              <w:t>Abies Balsamea “Nana”,</w:t>
            </w:r>
            <w:r w:rsidRPr="0004387C">
              <w:rPr>
                <w:rFonts w:ascii="Calibri" w:eastAsia="Calibri" w:hAnsi="Calibri"/>
                <w:sz w:val="20"/>
                <w:szCs w:val="20"/>
              </w:rPr>
              <w:tab/>
              <w:t>patuljasta forma visine 60cm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8575A3" w:rsidRDefault="008575A3" w:rsidP="0004387C">
            <w:pPr>
              <w:jc w:val="center"/>
              <w:rPr>
                <w:rFonts w:cs="Arial"/>
                <w:color w:val="000000"/>
                <w:lang w:val="sr-Cyrl-RS" w:eastAsia="sr-Latn-RS"/>
              </w:rPr>
            </w:pPr>
            <w:r w:rsidRPr="008575A3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75A3" w:rsidRPr="008575A3" w:rsidRDefault="008575A3" w:rsidP="008575A3">
            <w:pPr>
              <w:suppressAutoHyphens/>
              <w:jc w:val="right"/>
              <w:rPr>
                <w:rFonts w:cs="Arial"/>
                <w:color w:val="000000"/>
                <w:lang w:val="sr-Latn-RS" w:eastAsia="sr-Latn-RS"/>
              </w:rPr>
            </w:pPr>
            <w:r w:rsidRPr="008575A3">
              <w:rPr>
                <w:rFonts w:cs="Arial"/>
                <w:color w:val="000000"/>
                <w:lang w:val="sr-Latn-RS" w:eastAsia="sr-Latn-RS"/>
              </w:rPr>
              <w:t>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8575A3" w:rsidRPr="00CE09BF" w:rsidTr="00867FE2"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8349AC" w:rsidRDefault="008575A3" w:rsidP="008575A3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="008013C2">
              <w:rPr>
                <w:lang w:val="sr-Cyrl-RS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04387C" w:rsidRDefault="008575A3" w:rsidP="008575A3">
            <w:pPr>
              <w:rPr>
                <w:sz w:val="20"/>
                <w:szCs w:val="20"/>
              </w:rPr>
            </w:pPr>
            <w:r w:rsidRPr="0004387C">
              <w:rPr>
                <w:sz w:val="20"/>
                <w:szCs w:val="20"/>
              </w:rPr>
              <w:t>Ginkgo biloba (ginko), visine do 1,5m, starosti oko 2 godine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8575A3" w:rsidRDefault="008575A3" w:rsidP="0004387C">
            <w:pPr>
              <w:jc w:val="center"/>
            </w:pPr>
            <w:r w:rsidRPr="008575A3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75A3" w:rsidRPr="008575A3" w:rsidRDefault="008575A3" w:rsidP="008575A3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8575A3">
              <w:rPr>
                <w:rFonts w:cs="Arial"/>
                <w:color w:val="000000"/>
                <w:lang w:val="sr-Cyrl-RS" w:eastAsia="sr-Latn-RS"/>
              </w:rPr>
              <w:t>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8575A3" w:rsidRPr="00CE09BF" w:rsidTr="00867FE2"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8349AC" w:rsidRDefault="008575A3" w:rsidP="008575A3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="008013C2">
              <w:rPr>
                <w:lang w:val="sr-Cyrl-RS"/>
              </w:rPr>
              <w:t>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04387C" w:rsidRDefault="008575A3" w:rsidP="008575A3">
            <w:pPr>
              <w:jc w:val="left"/>
              <w:rPr>
                <w:sz w:val="20"/>
                <w:szCs w:val="20"/>
              </w:rPr>
            </w:pPr>
            <w:r w:rsidRPr="0004387C">
              <w:rPr>
                <w:sz w:val="20"/>
                <w:szCs w:val="20"/>
              </w:rPr>
              <w:t>Thuja (tujje), visine do 1,5m, starosti oko 3 godine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8575A3" w:rsidRDefault="008575A3" w:rsidP="0004387C">
            <w:pPr>
              <w:jc w:val="center"/>
            </w:pPr>
            <w:r w:rsidRPr="008575A3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75A3" w:rsidRPr="008575A3" w:rsidRDefault="008575A3" w:rsidP="008575A3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8575A3">
              <w:rPr>
                <w:rFonts w:cs="Arial"/>
                <w:color w:val="000000"/>
                <w:lang w:val="sr-Cyrl-RS" w:eastAsia="sr-Latn-RS"/>
              </w:rPr>
              <w:t>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8575A3" w:rsidRPr="00CE09BF" w:rsidTr="008013C2"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8349AC" w:rsidRDefault="008575A3" w:rsidP="008575A3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="008013C2">
              <w:rPr>
                <w:lang w:val="sr-Cyrl-RS"/>
              </w:rPr>
              <w:t>4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04387C" w:rsidRDefault="008575A3" w:rsidP="008575A3">
            <w:pPr>
              <w:rPr>
                <w:sz w:val="20"/>
                <w:szCs w:val="20"/>
              </w:rPr>
            </w:pPr>
            <w:r w:rsidRPr="0004387C">
              <w:rPr>
                <w:sz w:val="20"/>
                <w:szCs w:val="20"/>
              </w:rPr>
              <w:t>Srebrna jela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8575A3" w:rsidRDefault="008575A3" w:rsidP="0004387C">
            <w:pPr>
              <w:jc w:val="center"/>
            </w:pPr>
            <w:r w:rsidRPr="008575A3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75A3" w:rsidRPr="008575A3" w:rsidRDefault="008575A3" w:rsidP="008575A3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8575A3">
              <w:rPr>
                <w:rFonts w:cs="Arial"/>
                <w:color w:val="000000"/>
                <w:lang w:val="sr-Cyrl-RS" w:eastAsia="sr-Latn-RS"/>
              </w:rPr>
              <w:t>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8575A3" w:rsidRPr="00CE09BF" w:rsidTr="008013C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8349AC" w:rsidRDefault="008575A3" w:rsidP="008575A3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="008013C2">
              <w:rPr>
                <w:lang w:val="sr-Cyrl-RS"/>
              </w:rPr>
              <w:t>5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04387C" w:rsidRDefault="008575A3" w:rsidP="008575A3">
            <w:pPr>
              <w:rPr>
                <w:sz w:val="20"/>
                <w:szCs w:val="20"/>
              </w:rPr>
            </w:pPr>
            <w:r w:rsidRPr="0004387C">
              <w:rPr>
                <w:sz w:val="20"/>
                <w:szCs w:val="20"/>
              </w:rPr>
              <w:t>Lonicera puzavice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8575A3" w:rsidRDefault="008575A3" w:rsidP="0004387C">
            <w:pPr>
              <w:jc w:val="center"/>
            </w:pPr>
            <w:r w:rsidRPr="008575A3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75A3" w:rsidRPr="008575A3" w:rsidRDefault="008575A3" w:rsidP="008575A3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8575A3">
              <w:rPr>
                <w:rFonts w:cs="Arial"/>
                <w:color w:val="000000"/>
                <w:lang w:val="sr-Cyrl-RS" w:eastAsia="sr-Latn-RS"/>
              </w:rPr>
              <w:t>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8575A3" w:rsidRPr="00CE09BF" w:rsidTr="008013C2"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8349AC" w:rsidRDefault="008575A3" w:rsidP="008575A3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="008013C2">
              <w:rPr>
                <w:lang w:val="sr-Cyrl-RS"/>
              </w:rPr>
              <w:t>6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04387C" w:rsidRDefault="008575A3" w:rsidP="008575A3">
            <w:pPr>
              <w:rPr>
                <w:sz w:val="20"/>
                <w:szCs w:val="20"/>
              </w:rPr>
            </w:pPr>
            <w:r w:rsidRPr="0004387C">
              <w:rPr>
                <w:sz w:val="20"/>
                <w:szCs w:val="20"/>
              </w:rPr>
              <w:t>jorgovan, visine do 1,5m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8575A3" w:rsidRDefault="008575A3" w:rsidP="0004387C">
            <w:pPr>
              <w:jc w:val="center"/>
            </w:pPr>
            <w:r w:rsidRPr="008575A3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75A3" w:rsidRPr="008575A3" w:rsidRDefault="008575A3" w:rsidP="008575A3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8575A3">
              <w:rPr>
                <w:rFonts w:cs="Arial"/>
                <w:color w:val="000000"/>
                <w:lang w:val="sr-Cyrl-RS" w:eastAsia="sr-Latn-RS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8575A3" w:rsidRPr="00CE09BF" w:rsidTr="008013C2"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8349AC" w:rsidRDefault="008575A3" w:rsidP="008575A3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="008013C2">
              <w:rPr>
                <w:lang w:val="sr-Cyrl-RS"/>
              </w:rPr>
              <w:t>7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04387C" w:rsidRDefault="008575A3" w:rsidP="008575A3">
            <w:pPr>
              <w:rPr>
                <w:sz w:val="20"/>
                <w:szCs w:val="20"/>
              </w:rPr>
            </w:pPr>
            <w:r w:rsidRPr="0004387C">
              <w:rPr>
                <w:sz w:val="20"/>
                <w:szCs w:val="20"/>
              </w:rPr>
              <w:t>Picea abies smreka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8575A3" w:rsidRDefault="008575A3" w:rsidP="0004387C">
            <w:pPr>
              <w:jc w:val="center"/>
            </w:pPr>
            <w:r w:rsidRPr="008575A3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75A3" w:rsidRPr="008575A3" w:rsidRDefault="008575A3" w:rsidP="008575A3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8575A3">
              <w:rPr>
                <w:rFonts w:cs="Arial"/>
                <w:color w:val="000000"/>
                <w:lang w:val="sr-Cyrl-RS" w:eastAsia="sr-Latn-RS"/>
              </w:rPr>
              <w:t>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8575A3" w:rsidRPr="00CE09BF" w:rsidTr="008013C2"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8349AC" w:rsidRDefault="008575A3" w:rsidP="008575A3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="008013C2">
              <w:rPr>
                <w:lang w:val="sr-Cyrl-RS"/>
              </w:rPr>
              <w:t>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04387C" w:rsidRDefault="008575A3" w:rsidP="008575A3">
            <w:pPr>
              <w:rPr>
                <w:sz w:val="20"/>
                <w:szCs w:val="20"/>
              </w:rPr>
            </w:pPr>
            <w:r w:rsidRPr="0004387C">
              <w:rPr>
                <w:sz w:val="20"/>
                <w:szCs w:val="20"/>
              </w:rPr>
              <w:t>Dissectum garnet lepezasti javor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8575A3" w:rsidRDefault="008575A3" w:rsidP="0004387C">
            <w:pPr>
              <w:jc w:val="center"/>
            </w:pPr>
            <w:r w:rsidRPr="008575A3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75A3" w:rsidRPr="008575A3" w:rsidRDefault="008575A3" w:rsidP="008575A3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8575A3">
              <w:rPr>
                <w:rFonts w:cs="Arial"/>
                <w:color w:val="000000"/>
                <w:lang w:val="sr-Cyrl-RS" w:eastAsia="sr-Latn-RS"/>
              </w:rPr>
              <w:t>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8013C2" w:rsidRPr="00CE09BF" w:rsidTr="008013C2"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C2" w:rsidRPr="007B0643" w:rsidRDefault="008013C2" w:rsidP="008013C2">
            <w:r w:rsidRPr="007B0643">
              <w:t>49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C2" w:rsidRPr="007B0643" w:rsidRDefault="008013C2" w:rsidP="008013C2">
            <w:r w:rsidRPr="007B0643">
              <w:t xml:space="preserve">kajsije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C2" w:rsidRPr="007B0643" w:rsidRDefault="008013C2" w:rsidP="008013C2">
            <w:r w:rsidRPr="007B0643">
              <w:t>ком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C2" w:rsidRPr="007B0643" w:rsidRDefault="008013C2" w:rsidP="008013C2">
            <w:pPr>
              <w:jc w:val="right"/>
            </w:pPr>
            <w:r w:rsidRPr="007B0643">
              <w:t>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3C2" w:rsidRPr="00CE09BF" w:rsidRDefault="008013C2" w:rsidP="008013C2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3C2" w:rsidRPr="00CE09BF" w:rsidRDefault="008013C2" w:rsidP="008013C2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3C2" w:rsidRPr="00CE09BF" w:rsidRDefault="008013C2" w:rsidP="008013C2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3C2" w:rsidRPr="00CE09BF" w:rsidRDefault="008013C2" w:rsidP="008013C2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C2" w:rsidRPr="00CE09BF" w:rsidRDefault="008013C2" w:rsidP="008013C2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8013C2" w:rsidRPr="00CE09BF" w:rsidTr="008013C2"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C2" w:rsidRPr="007B0643" w:rsidRDefault="008013C2" w:rsidP="008013C2">
            <w:r w:rsidRPr="007B0643">
              <w:t>50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C2" w:rsidRPr="007B0643" w:rsidRDefault="008013C2" w:rsidP="008013C2">
            <w:r w:rsidRPr="007B0643">
              <w:t xml:space="preserve">kruške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C2" w:rsidRPr="007B0643" w:rsidRDefault="008013C2" w:rsidP="008013C2">
            <w:r w:rsidRPr="007B0643">
              <w:t>ком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C2" w:rsidRPr="007B0643" w:rsidRDefault="008013C2" w:rsidP="008013C2">
            <w:pPr>
              <w:jc w:val="right"/>
            </w:pPr>
            <w:r w:rsidRPr="007B0643">
              <w:t>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3C2" w:rsidRPr="00CE09BF" w:rsidRDefault="008013C2" w:rsidP="008013C2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3C2" w:rsidRPr="00CE09BF" w:rsidRDefault="008013C2" w:rsidP="008013C2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3C2" w:rsidRPr="00CE09BF" w:rsidRDefault="008013C2" w:rsidP="008013C2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3C2" w:rsidRPr="00CE09BF" w:rsidRDefault="008013C2" w:rsidP="008013C2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C2" w:rsidRPr="00CE09BF" w:rsidRDefault="008013C2" w:rsidP="008013C2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8013C2" w:rsidRPr="00CE09BF" w:rsidTr="008013C2"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C2" w:rsidRPr="007B0643" w:rsidRDefault="008013C2" w:rsidP="008013C2">
            <w:r w:rsidRPr="007B0643">
              <w:t>51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C2" w:rsidRPr="007B0643" w:rsidRDefault="008013C2" w:rsidP="008013C2">
            <w:r w:rsidRPr="007B0643">
              <w:t>šljive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C2" w:rsidRPr="007B0643" w:rsidRDefault="008013C2" w:rsidP="008013C2">
            <w:r w:rsidRPr="007B0643">
              <w:t>ком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C2" w:rsidRDefault="008013C2" w:rsidP="008013C2">
            <w:pPr>
              <w:jc w:val="right"/>
            </w:pPr>
            <w:r w:rsidRPr="007B0643">
              <w:t>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3C2" w:rsidRPr="00CE09BF" w:rsidRDefault="008013C2" w:rsidP="008013C2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3C2" w:rsidRPr="00CE09BF" w:rsidRDefault="008013C2" w:rsidP="008013C2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3C2" w:rsidRPr="00CE09BF" w:rsidRDefault="008013C2" w:rsidP="008013C2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3C2" w:rsidRPr="00CE09BF" w:rsidRDefault="008013C2" w:rsidP="008013C2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C2" w:rsidRPr="00CE09BF" w:rsidRDefault="008013C2" w:rsidP="008013C2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8575A3" w:rsidRPr="00CE09BF" w:rsidTr="008013C2"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8013C2" w:rsidRDefault="008013C2" w:rsidP="008575A3">
            <w:pPr>
              <w:rPr>
                <w:lang w:val="sr-Latn-RS"/>
              </w:rPr>
            </w:pPr>
            <w:r>
              <w:rPr>
                <w:lang w:val="sr-Latn-RS"/>
              </w:rPr>
              <w:t>52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04387C" w:rsidRDefault="008013C2" w:rsidP="0085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jabuka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8575A3" w:rsidRDefault="008575A3" w:rsidP="0004387C">
            <w:pPr>
              <w:jc w:val="center"/>
            </w:pPr>
            <w:r w:rsidRPr="008575A3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75A3" w:rsidRPr="008575A3" w:rsidRDefault="008575A3" w:rsidP="008575A3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8575A3">
              <w:rPr>
                <w:rFonts w:cs="Arial"/>
                <w:color w:val="000000"/>
                <w:lang w:val="sr-Cyrl-RS" w:eastAsia="sr-Latn-RS"/>
              </w:rPr>
              <w:t>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8575A3" w:rsidRPr="00CE09BF" w:rsidTr="001556FE"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8013C2" w:rsidRDefault="008013C2" w:rsidP="008575A3">
            <w:pPr>
              <w:rPr>
                <w:lang w:val="sr-Latn-RS"/>
              </w:rPr>
            </w:pPr>
            <w:r>
              <w:rPr>
                <w:lang w:val="sr-Latn-RS"/>
              </w:rPr>
              <w:lastRenderedPageBreak/>
              <w:t>53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04387C" w:rsidRDefault="008013C2" w:rsidP="0085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trešnje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75A3" w:rsidRPr="008575A3" w:rsidRDefault="008575A3" w:rsidP="0004387C">
            <w:pPr>
              <w:suppressAutoHyphens/>
              <w:jc w:val="center"/>
              <w:rPr>
                <w:rFonts w:cs="Arial"/>
                <w:color w:val="000000"/>
                <w:lang w:val="sr-Cyrl-RS" w:eastAsia="sr-Latn-RS"/>
              </w:rPr>
            </w:pPr>
            <w:r w:rsidRPr="008575A3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75A3" w:rsidRPr="008013C2" w:rsidRDefault="008013C2" w:rsidP="008575A3">
            <w:pPr>
              <w:suppressAutoHyphens/>
              <w:jc w:val="right"/>
              <w:rPr>
                <w:rFonts w:cs="Arial"/>
                <w:color w:val="000000"/>
                <w:lang w:val="sr-Latn-RS" w:eastAsia="sr-Latn-RS"/>
              </w:rPr>
            </w:pPr>
            <w:r>
              <w:rPr>
                <w:rFonts w:cs="Arial"/>
                <w:color w:val="000000"/>
                <w:lang w:val="sr-Latn-RS" w:eastAsia="sr-Latn-RS"/>
              </w:rPr>
              <w:t>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8575A3" w:rsidRPr="00CE09BF" w:rsidTr="001556FE"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8013C2" w:rsidRDefault="008013C2" w:rsidP="008575A3">
            <w:pPr>
              <w:rPr>
                <w:lang w:val="sr-Latn-RS"/>
              </w:rPr>
            </w:pPr>
            <w:r>
              <w:rPr>
                <w:lang w:val="sr-Latn-RS"/>
              </w:rPr>
              <w:t>54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04387C" w:rsidRDefault="008013C2" w:rsidP="0085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višnje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75A3" w:rsidRPr="008575A3" w:rsidRDefault="008575A3" w:rsidP="0004387C">
            <w:pPr>
              <w:suppressAutoHyphens/>
              <w:jc w:val="center"/>
              <w:rPr>
                <w:rFonts w:cs="Arial"/>
                <w:color w:val="000000"/>
                <w:lang w:val="sr-Cyrl-RS" w:eastAsia="sr-Latn-RS"/>
              </w:rPr>
            </w:pPr>
            <w:r w:rsidRPr="008575A3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75A3" w:rsidRPr="008013C2" w:rsidRDefault="008013C2" w:rsidP="008575A3">
            <w:pPr>
              <w:suppressAutoHyphens/>
              <w:jc w:val="right"/>
              <w:rPr>
                <w:rFonts w:cs="Arial"/>
                <w:color w:val="000000"/>
                <w:lang w:val="sr-Latn-RS" w:eastAsia="sr-Latn-RS"/>
              </w:rPr>
            </w:pPr>
            <w:r>
              <w:rPr>
                <w:rFonts w:cs="Arial"/>
                <w:color w:val="000000"/>
                <w:lang w:val="sr-Latn-RS" w:eastAsia="sr-Latn-RS"/>
              </w:rPr>
              <w:t>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</w:tbl>
    <w:p w:rsidR="00CE09BF" w:rsidRDefault="00CE09BF" w:rsidP="009C637A">
      <w:pPr>
        <w:spacing w:before="0"/>
        <w:rPr>
          <w:rFonts w:cs="Arial"/>
        </w:rPr>
      </w:pPr>
    </w:p>
    <w:p w:rsidR="007B182B" w:rsidRDefault="007B182B" w:rsidP="009C637A">
      <w:pPr>
        <w:spacing w:before="0"/>
        <w:rPr>
          <w:rFonts w:cs="Arial"/>
        </w:rPr>
      </w:pPr>
    </w:p>
    <w:p w:rsidR="007B182B" w:rsidRDefault="007B182B" w:rsidP="009C637A">
      <w:pPr>
        <w:spacing w:before="0"/>
        <w:rPr>
          <w:rFonts w:cs="Arial"/>
        </w:rPr>
      </w:pPr>
    </w:p>
    <w:p w:rsidR="007B182B" w:rsidRDefault="007B182B" w:rsidP="009C637A">
      <w:pPr>
        <w:spacing w:before="0"/>
        <w:rPr>
          <w:rFonts w:cs="Arial"/>
        </w:rPr>
      </w:pPr>
    </w:p>
    <w:p w:rsidR="007B182B" w:rsidRPr="00F10346" w:rsidRDefault="007B182B" w:rsidP="009C637A">
      <w:pPr>
        <w:spacing w:before="0"/>
        <w:rPr>
          <w:rFonts w:cs="Arial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9C637A" w:rsidRPr="00F4116F" w:rsidTr="00AA3D77">
        <w:trPr>
          <w:trHeight w:val="418"/>
        </w:trPr>
        <w:tc>
          <w:tcPr>
            <w:tcW w:w="568" w:type="dxa"/>
            <w:vAlign w:val="center"/>
          </w:tcPr>
          <w:p w:rsidR="009C637A" w:rsidRPr="00F4116F" w:rsidRDefault="00707F3D" w:rsidP="00AA3D77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</w:rPr>
              <w:t>I</w:t>
            </w:r>
          </w:p>
        </w:tc>
        <w:tc>
          <w:tcPr>
            <w:tcW w:w="6740" w:type="dxa"/>
          </w:tcPr>
          <w:p w:rsidR="009C637A" w:rsidRPr="00F4116F" w:rsidRDefault="00B83D82" w:rsidP="00AA3D77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УКУПНО</w:t>
            </w:r>
            <w:r w:rsidR="009C637A"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ПОНУЂЕНА</w:t>
            </w:r>
            <w:r w:rsidR="009C637A"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ЦЕНА</w:t>
            </w:r>
            <w:r w:rsidR="009C637A"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без</w:t>
            </w:r>
            <w:r w:rsidR="009C637A"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ПДВ</w:t>
            </w:r>
            <w:r w:rsidR="009C637A"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динара</w:t>
            </w:r>
          </w:p>
          <w:p w:rsidR="009C637A" w:rsidRPr="00F4116F" w:rsidRDefault="009C637A" w:rsidP="00AA3D77">
            <w:pPr>
              <w:spacing w:before="0"/>
              <w:jc w:val="center"/>
              <w:rPr>
                <w:rFonts w:cs="Arial"/>
                <w:b/>
              </w:rPr>
            </w:pPr>
            <w:r w:rsidRPr="00F4116F">
              <w:rPr>
                <w:rFonts w:cs="Arial"/>
                <w:b/>
              </w:rPr>
              <w:t>(</w:t>
            </w:r>
            <w:r w:rsidR="00B83D82">
              <w:rPr>
                <w:rFonts w:cs="Arial"/>
                <w:b/>
              </w:rPr>
              <w:t>збир</w:t>
            </w:r>
            <w:r w:rsidRPr="00F4116F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колоне</w:t>
            </w:r>
            <w:r w:rsidRPr="00F4116F">
              <w:rPr>
                <w:rFonts w:cs="Arial"/>
                <w:b/>
              </w:rPr>
              <w:t xml:space="preserve"> </w:t>
            </w:r>
            <w:r w:rsidR="00B83D82"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 xml:space="preserve">. </w:t>
            </w:r>
            <w:r w:rsidRPr="00F4116F">
              <w:rPr>
                <w:rFonts w:cs="Arial"/>
                <w:b/>
                <w:lang w:val="sr-Cyrl-CS"/>
              </w:rPr>
              <w:t>7</w:t>
            </w:r>
            <w:r w:rsidRPr="00F4116F">
              <w:rPr>
                <w:rFonts w:cs="Arial"/>
                <w:b/>
              </w:rPr>
              <w:t>)</w:t>
            </w:r>
          </w:p>
        </w:tc>
        <w:tc>
          <w:tcPr>
            <w:tcW w:w="2610" w:type="dxa"/>
          </w:tcPr>
          <w:p w:rsidR="009C637A" w:rsidRPr="00F4116F" w:rsidRDefault="009C637A" w:rsidP="00AA3D77">
            <w:pPr>
              <w:spacing w:before="0"/>
              <w:rPr>
                <w:rFonts w:cs="Arial"/>
              </w:rPr>
            </w:pPr>
          </w:p>
        </w:tc>
      </w:tr>
      <w:tr w:rsidR="009C637A" w:rsidRPr="00F4116F" w:rsidTr="00AA3D77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9C637A" w:rsidRPr="00F4116F" w:rsidRDefault="00707F3D" w:rsidP="00AA3D77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9C637A" w:rsidRPr="00F4116F" w:rsidRDefault="00B83D82" w:rsidP="009C637A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УКУПАН</w:t>
            </w:r>
            <w:r w:rsidR="009C637A"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ИЗНОС</w:t>
            </w:r>
            <w:r w:rsidR="009C637A"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ПДВ</w:t>
            </w:r>
            <w:r w:rsidR="009C637A"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9C637A" w:rsidRPr="00F4116F" w:rsidRDefault="009C637A" w:rsidP="00AA3D77">
            <w:pPr>
              <w:spacing w:before="0"/>
              <w:rPr>
                <w:rFonts w:cs="Arial"/>
              </w:rPr>
            </w:pPr>
          </w:p>
        </w:tc>
      </w:tr>
      <w:tr w:rsidR="009C637A" w:rsidRPr="00F4116F" w:rsidTr="00AA3D77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9C637A" w:rsidRPr="00F4116F" w:rsidRDefault="00131E96" w:rsidP="00131E96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II</w:t>
            </w:r>
            <w:r>
              <w:rPr>
                <w:rFonts w:cs="Arial"/>
                <w:b/>
              </w:rPr>
              <w:t>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9C637A" w:rsidRPr="00F4116F" w:rsidRDefault="00B83D82" w:rsidP="00AA3D77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УКУПНО</w:t>
            </w:r>
            <w:r w:rsidR="009C637A"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ПОНУЂЕНА</w:t>
            </w:r>
            <w:r w:rsidR="009C637A"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ЦЕНА</w:t>
            </w:r>
            <w:r w:rsidR="009C637A"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са</w:t>
            </w:r>
            <w:r w:rsidR="009C637A"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ПДВ</w:t>
            </w:r>
          </w:p>
          <w:p w:rsidR="009C637A" w:rsidRPr="00F4116F" w:rsidRDefault="009C637A" w:rsidP="00C40AB4">
            <w:pPr>
              <w:spacing w:before="0"/>
              <w:jc w:val="center"/>
              <w:rPr>
                <w:rFonts w:cs="Arial"/>
                <w:b/>
              </w:rPr>
            </w:pPr>
            <w:r w:rsidRPr="00F4116F">
              <w:rPr>
                <w:rFonts w:cs="Arial"/>
                <w:b/>
              </w:rPr>
              <w:t>(</w:t>
            </w:r>
            <w:r w:rsidR="00B83D82">
              <w:rPr>
                <w:rFonts w:cs="Arial"/>
                <w:b/>
              </w:rPr>
              <w:t>ред</w:t>
            </w:r>
            <w:r w:rsidRPr="00F4116F">
              <w:rPr>
                <w:rFonts w:cs="Arial"/>
                <w:b/>
              </w:rPr>
              <w:t xml:space="preserve">. </w:t>
            </w:r>
            <w:r w:rsidR="00B83D82"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>.</w:t>
            </w:r>
            <w:r w:rsidR="00C40AB4">
              <w:rPr>
                <w:rFonts w:cs="Arial"/>
                <w:b/>
                <w:lang w:val="sr-Latn-CS"/>
              </w:rPr>
              <w:t>I</w:t>
            </w:r>
            <w:r w:rsidRPr="00F4116F">
              <w:rPr>
                <w:rFonts w:cs="Arial"/>
                <w:b/>
              </w:rPr>
              <w:t>+</w:t>
            </w:r>
            <w:r w:rsidR="00B83D82">
              <w:rPr>
                <w:rFonts w:cs="Arial"/>
                <w:b/>
              </w:rPr>
              <w:t>ред</w:t>
            </w:r>
            <w:r w:rsidRPr="00F4116F">
              <w:rPr>
                <w:rFonts w:cs="Arial"/>
                <w:b/>
              </w:rPr>
              <w:t>.</w:t>
            </w:r>
            <w:r w:rsidR="00B83D82"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>.</w:t>
            </w:r>
            <w:r w:rsidR="00C40AB4">
              <w:rPr>
                <w:rFonts w:cs="Arial"/>
                <w:b/>
                <w:lang w:val="sr-Latn-CS"/>
              </w:rPr>
              <w:t>II</w:t>
            </w:r>
            <w:r w:rsidRPr="00F4116F">
              <w:rPr>
                <w:rFonts w:cs="Arial"/>
                <w:b/>
              </w:rPr>
              <w:t xml:space="preserve">) </w:t>
            </w:r>
            <w:r w:rsidR="00B83D82">
              <w:rPr>
                <w:rFonts w:cs="Arial"/>
                <w:b/>
              </w:rPr>
              <w:t>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9C637A" w:rsidRPr="00F4116F" w:rsidRDefault="009C637A" w:rsidP="00AA3D77">
            <w:pPr>
              <w:spacing w:before="0"/>
              <w:rPr>
                <w:rFonts w:cs="Arial"/>
              </w:rPr>
            </w:pPr>
          </w:p>
        </w:tc>
      </w:tr>
    </w:tbl>
    <w:p w:rsidR="004D6C35" w:rsidRDefault="004D6C35" w:rsidP="009C637A">
      <w:pPr>
        <w:widowControl w:val="0"/>
        <w:spacing w:before="0"/>
        <w:rPr>
          <w:rFonts w:eastAsia="Arial Unicode MS" w:cs="Arial"/>
          <w:lang w:val="sr-Cyrl-RS"/>
        </w:rPr>
      </w:pPr>
    </w:p>
    <w:p w:rsidR="009C637A" w:rsidRPr="00F4116F" w:rsidRDefault="00B83D82" w:rsidP="009C637A">
      <w:pPr>
        <w:widowControl w:val="0"/>
        <w:spacing w:before="0"/>
        <w:rPr>
          <w:rFonts w:eastAsia="Arial Unicode MS" w:cs="Arial"/>
        </w:rPr>
      </w:pPr>
      <w:r>
        <w:rPr>
          <w:rFonts w:eastAsia="Arial Unicode MS" w:cs="Arial"/>
        </w:rPr>
        <w:t>Табела</w:t>
      </w:r>
      <w:r w:rsidR="009C637A" w:rsidRPr="00F4116F">
        <w:rPr>
          <w:rFonts w:eastAsia="Arial Unicode MS" w:cs="Arial"/>
        </w:rPr>
        <w:t xml:space="preserve">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A40E79" w:rsidRPr="00F4116F" w:rsidTr="00F532B8">
        <w:trPr>
          <w:trHeight w:val="1103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A40E79" w:rsidRPr="00F4116F" w:rsidRDefault="00A40E79" w:rsidP="009C637A">
            <w:pPr>
              <w:spacing w:before="0"/>
              <w:jc w:val="left"/>
              <w:rPr>
                <w:rFonts w:cs="Arial"/>
              </w:rPr>
            </w:pPr>
            <w:r>
              <w:rPr>
                <w:rFonts w:cs="Arial"/>
              </w:rPr>
              <w:t>Посебно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исказани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дин</w:t>
            </w:r>
            <w:r w:rsidRPr="00F4116F">
              <w:rPr>
                <w:rFonts w:cs="Arial"/>
                <w:lang w:val="sr-Cyrl-RS"/>
              </w:rPr>
              <w:t xml:space="preserve">, 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који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укљу</w:t>
            </w:r>
            <w:r w:rsidRPr="00F4116F">
              <w:rPr>
                <w:rFonts w:cs="Arial"/>
              </w:rPr>
              <w:t>ч</w:t>
            </w:r>
            <w:r>
              <w:rPr>
                <w:rFonts w:cs="Arial"/>
              </w:rPr>
              <w:t>ени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укупно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понуђену</w:t>
            </w:r>
            <w:r w:rsidRPr="00F4116F">
              <w:rPr>
                <w:rFonts w:cs="Arial"/>
              </w:rPr>
              <w:t xml:space="preserve"> ц</w:t>
            </w:r>
            <w:r>
              <w:rPr>
                <w:rFonts w:cs="Arial"/>
              </w:rPr>
              <w:t>ену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без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ПДВ</w:t>
            </w:r>
            <w:r w:rsidRPr="00F4116F">
              <w:rPr>
                <w:rFonts w:cs="Arial"/>
              </w:rPr>
              <w:t>-</w:t>
            </w:r>
            <w:r>
              <w:rPr>
                <w:rFonts w:cs="Arial"/>
              </w:rPr>
              <w:t>а</w:t>
            </w:r>
          </w:p>
          <w:p w:rsidR="00A40E79" w:rsidRPr="00F4116F" w:rsidRDefault="00A40E79" w:rsidP="00C40AB4">
            <w:pPr>
              <w:spacing w:before="0"/>
              <w:jc w:val="left"/>
              <w:rPr>
                <w:rFonts w:cs="Arial"/>
                <w:lang w:val="sr-Latn-CS"/>
              </w:rPr>
            </w:pPr>
            <w:r w:rsidRPr="00F4116F">
              <w:rPr>
                <w:rFonts w:cs="Arial"/>
              </w:rPr>
              <w:t>(ц</w:t>
            </w:r>
            <w:r>
              <w:rPr>
                <w:rFonts w:cs="Arial"/>
              </w:rPr>
              <w:t>ена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из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реда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бр</w:t>
            </w:r>
            <w:r w:rsidRPr="00F4116F">
              <w:rPr>
                <w:rFonts w:cs="Arial"/>
              </w:rPr>
              <w:t xml:space="preserve">. </w:t>
            </w:r>
            <w:r w:rsidR="00C40AB4">
              <w:rPr>
                <w:rFonts w:cs="Arial"/>
                <w:lang w:val="sr-Latn-CS"/>
              </w:rPr>
              <w:t>I</w:t>
            </w:r>
            <w:r w:rsidRPr="00F4116F">
              <w:rPr>
                <w:rFonts w:cs="Arial"/>
              </w:rPr>
              <w:t>)</w:t>
            </w:r>
            <w:r>
              <w:rPr>
                <w:rFonts w:cs="Arial"/>
              </w:rPr>
              <w:t>уколико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исти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постоје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као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засебни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  <w:lang w:val="sr-Latn-C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40E79" w:rsidRPr="00F4116F" w:rsidRDefault="00A40E79" w:rsidP="00AA3D77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превоза</w:t>
            </w:r>
          </w:p>
        </w:tc>
        <w:tc>
          <w:tcPr>
            <w:tcW w:w="3960" w:type="dxa"/>
          </w:tcPr>
          <w:p w:rsidR="00A40E79" w:rsidRDefault="00A40E79" w:rsidP="00AA3D77">
            <w:pPr>
              <w:spacing w:before="0"/>
              <w:jc w:val="center"/>
              <w:rPr>
                <w:rFonts w:cs="Arial"/>
              </w:rPr>
            </w:pPr>
          </w:p>
          <w:p w:rsidR="00A40E79" w:rsidRPr="00F4116F" w:rsidRDefault="00A40E79" w:rsidP="00AA3D77">
            <w:pPr>
              <w:spacing w:before="0"/>
              <w:jc w:val="center"/>
              <w:rPr>
                <w:rFonts w:cs="Arial"/>
              </w:rPr>
            </w:pPr>
            <w:r w:rsidRPr="00F4116F">
              <w:rPr>
                <w:rFonts w:cs="Arial"/>
              </w:rPr>
              <w:t>_____</w:t>
            </w:r>
            <w:r>
              <w:rPr>
                <w:rFonts w:cs="Arial"/>
              </w:rPr>
              <w:t>динара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односно</w:t>
            </w:r>
            <w:r w:rsidRPr="00F4116F">
              <w:rPr>
                <w:rFonts w:cs="Arial"/>
              </w:rPr>
              <w:t xml:space="preserve"> ____%</w:t>
            </w:r>
          </w:p>
        </w:tc>
      </w:tr>
      <w:tr w:rsidR="009C637A" w:rsidRPr="00F4116F" w:rsidTr="00AA3D77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9C637A" w:rsidRPr="00F4116F" w:rsidRDefault="009C637A" w:rsidP="00AA3D77">
            <w:pPr>
              <w:spacing w:before="0"/>
              <w:rPr>
                <w:rFonts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9C637A" w:rsidRPr="00F4116F" w:rsidRDefault="00B83D82" w:rsidP="00AA3D77">
            <w:pPr>
              <w:spacing w:before="0"/>
              <w:rPr>
                <w:rFonts w:cs="Arial"/>
                <w:lang w:val="sr-Cyrl-CS"/>
              </w:rPr>
            </w:pPr>
            <w:r>
              <w:rPr>
                <w:rFonts w:cs="Arial"/>
              </w:rPr>
              <w:t>Остали</w:t>
            </w:r>
            <w:r w:rsidR="009C637A"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="009C637A"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="009C637A" w:rsidRPr="00F4116F">
              <w:rPr>
                <w:rFonts w:cs="Arial"/>
                <w:lang w:val="sr-Cyrl-CS"/>
              </w:rPr>
              <w:t xml:space="preserve"> (</w:t>
            </w:r>
            <w:r>
              <w:rPr>
                <w:rFonts w:cs="Arial"/>
                <w:lang w:val="sr-Cyrl-CS"/>
              </w:rPr>
              <w:t>навести</w:t>
            </w:r>
            <w:r w:rsidR="009C637A" w:rsidRPr="00F4116F">
              <w:rPr>
                <w:rFonts w:cs="Arial"/>
                <w:lang w:val="sr-Cyrl-CS"/>
              </w:rPr>
              <w:t>)</w:t>
            </w:r>
          </w:p>
        </w:tc>
        <w:tc>
          <w:tcPr>
            <w:tcW w:w="3960" w:type="dxa"/>
          </w:tcPr>
          <w:p w:rsidR="009C637A" w:rsidRPr="00F4116F" w:rsidRDefault="009C637A" w:rsidP="00AA3D77">
            <w:pPr>
              <w:spacing w:before="0"/>
              <w:jc w:val="center"/>
              <w:rPr>
                <w:rFonts w:cs="Arial"/>
              </w:rPr>
            </w:pPr>
            <w:r w:rsidRPr="00F4116F">
              <w:rPr>
                <w:rFonts w:cs="Arial"/>
              </w:rPr>
              <w:t>_____</w:t>
            </w:r>
            <w:r w:rsidR="00B83D82">
              <w:rPr>
                <w:rFonts w:cs="Arial"/>
              </w:rPr>
              <w:t>динара</w:t>
            </w:r>
            <w:r w:rsidRPr="00F4116F">
              <w:rPr>
                <w:rFonts w:cs="Arial"/>
              </w:rPr>
              <w:t xml:space="preserve"> </w:t>
            </w:r>
            <w:r w:rsidR="00B83D82">
              <w:rPr>
                <w:rFonts w:cs="Arial"/>
              </w:rPr>
              <w:t>односно</w:t>
            </w:r>
            <w:r w:rsidRPr="00F4116F">
              <w:rPr>
                <w:rFonts w:cs="Arial"/>
              </w:rPr>
              <w:t xml:space="preserve"> ____%</w:t>
            </w:r>
          </w:p>
        </w:tc>
      </w:tr>
    </w:tbl>
    <w:p w:rsidR="009C637A" w:rsidRPr="00F4116F" w:rsidRDefault="009C637A" w:rsidP="009C637A">
      <w:pPr>
        <w:widowControl w:val="0"/>
        <w:spacing w:before="0"/>
        <w:rPr>
          <w:rFonts w:eastAsia="Arial Unicode MS" w:cs="Arial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9C637A" w:rsidRPr="00F4116F" w:rsidTr="00AA3D77">
        <w:trPr>
          <w:jc w:val="center"/>
        </w:trPr>
        <w:tc>
          <w:tcPr>
            <w:tcW w:w="3882" w:type="dxa"/>
          </w:tcPr>
          <w:p w:rsidR="009C637A" w:rsidRPr="00F4116F" w:rsidRDefault="00B83D82" w:rsidP="00AA3D77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Датум</w:t>
            </w:r>
            <w:r w:rsidR="009C637A" w:rsidRPr="00F4116F">
              <w:rPr>
                <w:rFonts w:cs="Arial"/>
              </w:rPr>
              <w:t>:</w:t>
            </w:r>
          </w:p>
        </w:tc>
        <w:tc>
          <w:tcPr>
            <w:tcW w:w="2127" w:type="dxa"/>
          </w:tcPr>
          <w:p w:rsidR="009C637A" w:rsidRPr="00F4116F" w:rsidRDefault="009C637A" w:rsidP="00AA3D77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:rsidR="009C637A" w:rsidRPr="00F4116F" w:rsidRDefault="00B83D82" w:rsidP="00AA3D77">
            <w:pPr>
              <w:spacing w:before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</w:t>
            </w:r>
            <w:r>
              <w:rPr>
                <w:rFonts w:cs="Arial"/>
              </w:rPr>
              <w:t>онуђа</w:t>
            </w:r>
            <w:r w:rsidR="009C637A" w:rsidRPr="00F4116F">
              <w:rPr>
                <w:rFonts w:cs="Arial"/>
              </w:rPr>
              <w:t>ч</w:t>
            </w:r>
          </w:p>
        </w:tc>
      </w:tr>
      <w:tr w:rsidR="009C637A" w:rsidRPr="00F4116F" w:rsidTr="00AA3D77">
        <w:trPr>
          <w:jc w:val="center"/>
        </w:trPr>
        <w:tc>
          <w:tcPr>
            <w:tcW w:w="3882" w:type="dxa"/>
          </w:tcPr>
          <w:p w:rsidR="009C637A" w:rsidRPr="00F4116F" w:rsidRDefault="009C637A" w:rsidP="00AA3D77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9C637A" w:rsidRPr="00F4116F" w:rsidRDefault="00B83D82" w:rsidP="00AA3D77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="009C637A" w:rsidRPr="00F4116F">
              <w:rPr>
                <w:rFonts w:cs="Arial"/>
              </w:rPr>
              <w:t>.</w:t>
            </w:r>
            <w:r>
              <w:rPr>
                <w:rFonts w:cs="Arial"/>
              </w:rPr>
              <w:t>П</w:t>
            </w:r>
            <w:r w:rsidR="009C637A" w:rsidRPr="00F4116F">
              <w:rPr>
                <w:rFonts w:cs="Arial"/>
              </w:rPr>
              <w:t>.</w:t>
            </w:r>
          </w:p>
        </w:tc>
        <w:tc>
          <w:tcPr>
            <w:tcW w:w="4022" w:type="dxa"/>
          </w:tcPr>
          <w:p w:rsidR="009C637A" w:rsidRPr="00F4116F" w:rsidRDefault="009C637A" w:rsidP="00AA3D77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9C637A" w:rsidRPr="00F4116F" w:rsidTr="00AA3D77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9C637A" w:rsidRPr="00F4116F" w:rsidRDefault="009C637A" w:rsidP="00AA3D77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9C637A" w:rsidRPr="00F4116F" w:rsidRDefault="009C637A" w:rsidP="00AA3D77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9C637A" w:rsidRPr="00F4116F" w:rsidRDefault="009C637A" w:rsidP="00AA3D77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9C637A" w:rsidRPr="00F4116F" w:rsidTr="00AA3D77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9C637A" w:rsidRPr="00F4116F" w:rsidRDefault="009C637A" w:rsidP="007B182B">
            <w:pPr>
              <w:spacing w:before="0"/>
              <w:rPr>
                <w:rFonts w:cs="Arial"/>
              </w:rPr>
            </w:pPr>
          </w:p>
        </w:tc>
        <w:tc>
          <w:tcPr>
            <w:tcW w:w="2127" w:type="dxa"/>
          </w:tcPr>
          <w:p w:rsidR="009C637A" w:rsidRPr="00F4116F" w:rsidRDefault="009C637A" w:rsidP="00AA3D77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9C637A" w:rsidRPr="00F4116F" w:rsidRDefault="009C637A" w:rsidP="00AA3D77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</w:tbl>
    <w:p w:rsidR="009C637A" w:rsidRPr="00F4116F" w:rsidRDefault="009C637A" w:rsidP="009C637A">
      <w:pPr>
        <w:spacing w:before="0"/>
        <w:rPr>
          <w:rFonts w:cs="Arial"/>
          <w:b/>
          <w:lang w:val="sr-Latn-CS"/>
        </w:rPr>
      </w:pPr>
    </w:p>
    <w:p w:rsidR="009C637A" w:rsidRPr="00F4116F" w:rsidRDefault="00B83D82" w:rsidP="009C637A">
      <w:pPr>
        <w:spacing w:before="0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Напомена</w:t>
      </w:r>
      <w:r w:rsidR="009C637A" w:rsidRPr="00F4116F">
        <w:rPr>
          <w:rFonts w:cs="Arial"/>
          <w:b/>
          <w:lang w:val="sr-Cyrl-CS"/>
        </w:rPr>
        <w:t>:</w:t>
      </w:r>
    </w:p>
    <w:p w:rsidR="009C637A" w:rsidRPr="00F4116F" w:rsidRDefault="009C637A" w:rsidP="009C637A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F4116F">
        <w:rPr>
          <w:rFonts w:eastAsia="TimesNewRomanPS-BoldMT" w:cs="Arial"/>
          <w:i w:val="0"/>
          <w:color w:val="auto"/>
          <w:sz w:val="22"/>
          <w:szCs w:val="22"/>
        </w:rPr>
        <w:t>-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Уколико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група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ч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подноси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заједни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ч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ку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понуду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овај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образа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ц 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потписује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оверава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Носила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ц 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посла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.</w:t>
      </w:r>
    </w:p>
    <w:p w:rsidR="009C637A" w:rsidRPr="00F4116F" w:rsidRDefault="009C637A" w:rsidP="009C637A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  <w:lang w:val="sr-Cyrl-RS"/>
        </w:rPr>
      </w:pP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- 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Уколико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ч 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подноси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понуду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са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подизвођа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ч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ем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овај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образа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ц 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потписује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и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оверава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пе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ч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атом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ч. </w:t>
      </w:r>
    </w:p>
    <w:p w:rsidR="0032065E" w:rsidRDefault="0032065E" w:rsidP="009C637A">
      <w:pPr>
        <w:spacing w:before="0"/>
        <w:rPr>
          <w:rFonts w:cs="Arial"/>
          <w:lang w:val="sr-Cyrl-RS"/>
        </w:rPr>
      </w:pPr>
    </w:p>
    <w:p w:rsidR="00343A18" w:rsidRPr="007B182B" w:rsidRDefault="00B83D82" w:rsidP="00343A18">
      <w:pPr>
        <w:spacing w:before="0"/>
        <w:rPr>
          <w:rFonts w:cs="Arial"/>
          <w:b/>
          <w:lang w:val="ru-RU"/>
        </w:rPr>
      </w:pPr>
      <w:r>
        <w:rPr>
          <w:rFonts w:cs="Arial"/>
          <w:b/>
          <w:lang w:val="sr-Latn-CS"/>
        </w:rPr>
        <w:t>Упутство</w:t>
      </w:r>
      <w:r w:rsidR="0009377A">
        <w:rPr>
          <w:rFonts w:cs="Arial"/>
          <w:b/>
        </w:rPr>
        <w:t xml:space="preserve"> </w:t>
      </w:r>
      <w:r>
        <w:rPr>
          <w:rFonts w:cs="Arial"/>
          <w:b/>
          <w:lang w:val="sr-Latn-CS"/>
        </w:rPr>
        <w:t>за</w:t>
      </w:r>
      <w:r w:rsidR="00343A18" w:rsidRPr="00F10346">
        <w:rPr>
          <w:rFonts w:cs="Arial"/>
          <w:b/>
          <w:lang w:val="sr-Latn-CS"/>
        </w:rPr>
        <w:t xml:space="preserve"> </w:t>
      </w:r>
      <w:r>
        <w:rPr>
          <w:rFonts w:cs="Arial"/>
          <w:b/>
          <w:lang w:val="sr-Latn-CS"/>
        </w:rPr>
        <w:t>попуњавањ</w:t>
      </w:r>
      <w:r>
        <w:rPr>
          <w:rFonts w:cs="Arial"/>
          <w:b/>
          <w:lang w:val="ru-RU"/>
        </w:rPr>
        <w:t>е</w:t>
      </w:r>
      <w:r w:rsidR="007E7BB8" w:rsidRPr="00F10346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Обрас</w:t>
      </w:r>
      <w:r w:rsidR="00343A18" w:rsidRPr="00F10346">
        <w:rPr>
          <w:rFonts w:cs="Arial"/>
          <w:b/>
          <w:lang w:val="ru-RU"/>
        </w:rPr>
        <w:t>ц</w:t>
      </w:r>
      <w:r>
        <w:rPr>
          <w:rFonts w:cs="Arial"/>
          <w:b/>
          <w:lang w:val="ru-RU"/>
        </w:rPr>
        <w:t>а</w:t>
      </w:r>
      <w:r w:rsidR="00343A18" w:rsidRPr="00F10346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структуре</w:t>
      </w:r>
      <w:r w:rsidR="00343A18" w:rsidRPr="00F10346">
        <w:rPr>
          <w:rFonts w:cs="Arial"/>
          <w:b/>
          <w:lang w:val="ru-RU"/>
        </w:rPr>
        <w:t xml:space="preserve"> ц</w:t>
      </w:r>
      <w:r>
        <w:rPr>
          <w:rFonts w:cs="Arial"/>
          <w:b/>
          <w:lang w:val="ru-RU"/>
        </w:rPr>
        <w:t>ене</w:t>
      </w:r>
    </w:p>
    <w:p w:rsidR="000F683D" w:rsidRPr="00F10346" w:rsidRDefault="00B83D82" w:rsidP="00343A18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Понуђа</w:t>
      </w:r>
      <w:r w:rsidR="00343A18" w:rsidRPr="00F10346">
        <w:rPr>
          <w:rFonts w:ascii="Arial" w:hAnsi="Arial" w:cs="Arial"/>
          <w:bCs/>
          <w:iCs/>
        </w:rPr>
        <w:t xml:space="preserve">ч </w:t>
      </w:r>
      <w:r>
        <w:rPr>
          <w:rFonts w:ascii="Arial" w:hAnsi="Arial" w:cs="Arial"/>
          <w:bCs/>
          <w:iCs/>
        </w:rPr>
        <w:t>треба</w:t>
      </w:r>
      <w:r w:rsidR="00343A18"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да</w:t>
      </w:r>
      <w:r w:rsidR="00343A18"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попун</w:t>
      </w:r>
      <w:r>
        <w:rPr>
          <w:rFonts w:ascii="Arial" w:hAnsi="Arial" w:cs="Arial"/>
          <w:bCs/>
          <w:iCs/>
          <w:lang w:val="sr-Cyrl-CS"/>
        </w:rPr>
        <w:t>и</w:t>
      </w:r>
      <w:r w:rsidR="00343A18"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образа</w:t>
      </w:r>
      <w:r w:rsidR="00343A18" w:rsidRPr="00F10346">
        <w:rPr>
          <w:rFonts w:ascii="Arial" w:hAnsi="Arial" w:cs="Arial"/>
          <w:bCs/>
          <w:iCs/>
        </w:rPr>
        <w:t xml:space="preserve">ц </w:t>
      </w:r>
      <w:r>
        <w:rPr>
          <w:rFonts w:ascii="Arial" w:hAnsi="Arial" w:cs="Arial"/>
          <w:bCs/>
          <w:iCs/>
        </w:rPr>
        <w:t>структуре</w:t>
      </w:r>
      <w:r w:rsidR="00343A18"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ене</w:t>
      </w:r>
      <w:r w:rsidR="00343A18"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  <w:lang w:val="sr-Cyrl-CS"/>
        </w:rPr>
        <w:t>Табела</w:t>
      </w:r>
      <w:r w:rsidR="00343A18" w:rsidRPr="00F10346">
        <w:rPr>
          <w:rFonts w:ascii="Arial" w:hAnsi="Arial" w:cs="Arial"/>
          <w:bCs/>
          <w:iCs/>
          <w:lang w:val="sr-Cyrl-CS"/>
        </w:rPr>
        <w:t xml:space="preserve"> 1. </w:t>
      </w:r>
      <w:r>
        <w:rPr>
          <w:rFonts w:ascii="Arial" w:hAnsi="Arial" w:cs="Arial"/>
          <w:bCs/>
          <w:iCs/>
          <w:lang w:val="sr-Cyrl-CS"/>
        </w:rPr>
        <w:t>на</w:t>
      </w:r>
      <w:r w:rsidR="00343A18"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следећи</w:t>
      </w:r>
      <w:r w:rsidR="00343A18"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на</w:t>
      </w:r>
      <w:r w:rsidR="00343A18" w:rsidRPr="00F10346">
        <w:rPr>
          <w:rFonts w:ascii="Arial" w:hAnsi="Arial" w:cs="Arial"/>
          <w:bCs/>
          <w:iCs/>
          <w:lang w:val="sr-Cyrl-CS"/>
        </w:rPr>
        <w:t>ч</w:t>
      </w:r>
      <w:r>
        <w:rPr>
          <w:rFonts w:ascii="Arial" w:hAnsi="Arial" w:cs="Arial"/>
          <w:bCs/>
          <w:iCs/>
          <w:lang w:val="sr-Cyrl-CS"/>
        </w:rPr>
        <w:t>ин</w:t>
      </w:r>
      <w:r w:rsidR="00343A18" w:rsidRPr="00F10346">
        <w:rPr>
          <w:rFonts w:ascii="Arial" w:hAnsi="Arial" w:cs="Arial"/>
          <w:bCs/>
          <w:iCs/>
        </w:rPr>
        <w:t>:</w:t>
      </w:r>
    </w:p>
    <w:p w:rsidR="00343A18" w:rsidRPr="00F10346" w:rsidRDefault="001639AB" w:rsidP="00343A18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sr-Cyrl-CS"/>
        </w:rPr>
        <w:t>-</w:t>
      </w:r>
      <w:r w:rsidR="00B83D82">
        <w:rPr>
          <w:rFonts w:ascii="Arial" w:hAnsi="Arial" w:cs="Arial"/>
          <w:bCs/>
          <w:iCs/>
          <w:lang w:val="sr-Cyrl-CS"/>
        </w:rPr>
        <w:t>у</w:t>
      </w:r>
      <w:r w:rsidR="00343A18" w:rsidRPr="00F10346">
        <w:rPr>
          <w:rFonts w:ascii="Arial" w:hAnsi="Arial" w:cs="Arial"/>
          <w:bCs/>
          <w:iCs/>
          <w:lang w:val="sr-Cyrl-CS"/>
        </w:rPr>
        <w:t xml:space="preserve"> </w:t>
      </w:r>
      <w:r w:rsidR="00B83D82">
        <w:rPr>
          <w:rFonts w:ascii="Arial" w:hAnsi="Arial" w:cs="Arial"/>
          <w:bCs/>
          <w:iCs/>
          <w:lang w:val="sr-Cyrl-CS"/>
        </w:rPr>
        <w:t>колону</w:t>
      </w:r>
      <w:r w:rsidR="00343A18" w:rsidRPr="00F10346">
        <w:rPr>
          <w:rFonts w:ascii="Arial" w:hAnsi="Arial" w:cs="Arial"/>
          <w:bCs/>
          <w:iCs/>
          <w:lang w:val="sr-Cyrl-CS"/>
        </w:rPr>
        <w:t xml:space="preserve"> 5. </w:t>
      </w:r>
      <w:r w:rsidR="00B83D82">
        <w:rPr>
          <w:rFonts w:ascii="Arial" w:hAnsi="Arial" w:cs="Arial"/>
          <w:bCs/>
          <w:iCs/>
        </w:rPr>
        <w:t>уписати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колико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износи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једини</w:t>
      </w:r>
      <w:r w:rsidR="00343A18" w:rsidRPr="00F10346">
        <w:rPr>
          <w:rFonts w:ascii="Arial" w:hAnsi="Arial" w:cs="Arial"/>
          <w:bCs/>
          <w:iCs/>
        </w:rPr>
        <w:t>ч</w:t>
      </w:r>
      <w:r w:rsidR="00B83D82">
        <w:rPr>
          <w:rFonts w:ascii="Arial" w:hAnsi="Arial" w:cs="Arial"/>
          <w:bCs/>
          <w:iCs/>
        </w:rPr>
        <w:t>на</w:t>
      </w:r>
      <w:r w:rsidR="00343A18" w:rsidRPr="00F10346">
        <w:rPr>
          <w:rFonts w:ascii="Arial" w:hAnsi="Arial" w:cs="Arial"/>
          <w:bCs/>
          <w:iCs/>
        </w:rPr>
        <w:t xml:space="preserve"> ц</w:t>
      </w:r>
      <w:r w:rsidR="00B83D82">
        <w:rPr>
          <w:rFonts w:ascii="Arial" w:hAnsi="Arial" w:cs="Arial"/>
          <w:bCs/>
          <w:iCs/>
        </w:rPr>
        <w:t>ена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без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ПДВ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за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испору</w:t>
      </w:r>
      <w:r w:rsidR="00343A18" w:rsidRPr="00F10346">
        <w:rPr>
          <w:rFonts w:ascii="Arial" w:hAnsi="Arial" w:cs="Arial"/>
          <w:bCs/>
          <w:iCs/>
        </w:rPr>
        <w:t>ч</w:t>
      </w:r>
      <w:r w:rsidR="00B83D82">
        <w:rPr>
          <w:rFonts w:ascii="Arial" w:hAnsi="Arial" w:cs="Arial"/>
          <w:bCs/>
          <w:iCs/>
        </w:rPr>
        <w:t>ено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добро</w:t>
      </w:r>
      <w:r w:rsidR="00343A18" w:rsidRPr="00F10346">
        <w:rPr>
          <w:rFonts w:ascii="Arial" w:hAnsi="Arial" w:cs="Arial"/>
          <w:bCs/>
          <w:iCs/>
        </w:rPr>
        <w:t>;</w:t>
      </w:r>
    </w:p>
    <w:p w:rsidR="00343A18" w:rsidRPr="00F10346" w:rsidRDefault="001639AB" w:rsidP="00343A18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</w:t>
      </w:r>
      <w:r w:rsidR="00B83D82">
        <w:rPr>
          <w:rFonts w:ascii="Arial" w:hAnsi="Arial" w:cs="Arial"/>
          <w:bCs/>
          <w:iCs/>
        </w:rPr>
        <w:t>у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колону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343A18" w:rsidRPr="00F10346">
        <w:rPr>
          <w:rFonts w:ascii="Arial" w:hAnsi="Arial" w:cs="Arial"/>
          <w:bCs/>
          <w:iCs/>
          <w:lang w:val="sr-Cyrl-CS"/>
        </w:rPr>
        <w:t>6</w:t>
      </w:r>
      <w:r w:rsidR="00343A18" w:rsidRPr="00F10346">
        <w:rPr>
          <w:rFonts w:ascii="Arial" w:hAnsi="Arial" w:cs="Arial"/>
          <w:bCs/>
          <w:iCs/>
        </w:rPr>
        <w:t xml:space="preserve">. </w:t>
      </w:r>
      <w:r w:rsidR="00B83D82">
        <w:rPr>
          <w:rFonts w:ascii="Arial" w:hAnsi="Arial" w:cs="Arial"/>
          <w:bCs/>
          <w:iCs/>
        </w:rPr>
        <w:t>уписати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колико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износи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једини</w:t>
      </w:r>
      <w:r w:rsidR="00343A18" w:rsidRPr="00F10346">
        <w:rPr>
          <w:rFonts w:ascii="Arial" w:hAnsi="Arial" w:cs="Arial"/>
          <w:bCs/>
          <w:iCs/>
        </w:rPr>
        <w:t>ч</w:t>
      </w:r>
      <w:r w:rsidR="00B83D82">
        <w:rPr>
          <w:rFonts w:ascii="Arial" w:hAnsi="Arial" w:cs="Arial"/>
          <w:bCs/>
          <w:iCs/>
        </w:rPr>
        <w:t>на</w:t>
      </w:r>
      <w:r w:rsidR="00343A18" w:rsidRPr="00F10346">
        <w:rPr>
          <w:rFonts w:ascii="Arial" w:hAnsi="Arial" w:cs="Arial"/>
          <w:bCs/>
          <w:iCs/>
        </w:rPr>
        <w:t xml:space="preserve"> ц</w:t>
      </w:r>
      <w:r w:rsidR="00B83D82">
        <w:rPr>
          <w:rFonts w:ascii="Arial" w:hAnsi="Arial" w:cs="Arial"/>
          <w:bCs/>
          <w:iCs/>
        </w:rPr>
        <w:t>ена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са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ПДВ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за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испору</w:t>
      </w:r>
      <w:r w:rsidR="00343A18" w:rsidRPr="00F10346">
        <w:rPr>
          <w:rFonts w:ascii="Arial" w:hAnsi="Arial" w:cs="Arial"/>
          <w:bCs/>
          <w:iCs/>
        </w:rPr>
        <w:t>ч</w:t>
      </w:r>
      <w:r w:rsidR="00B83D82">
        <w:rPr>
          <w:rFonts w:ascii="Arial" w:hAnsi="Arial" w:cs="Arial"/>
          <w:bCs/>
          <w:iCs/>
        </w:rPr>
        <w:t>ено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добро</w:t>
      </w:r>
      <w:r w:rsidR="00343A18" w:rsidRPr="00F10346">
        <w:rPr>
          <w:rFonts w:ascii="Arial" w:hAnsi="Arial" w:cs="Arial"/>
          <w:bCs/>
          <w:iCs/>
        </w:rPr>
        <w:t>;</w:t>
      </w:r>
    </w:p>
    <w:p w:rsidR="00343A18" w:rsidRPr="00F10346" w:rsidRDefault="001639AB" w:rsidP="00343A18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</w:t>
      </w:r>
      <w:r w:rsidR="00B83D82">
        <w:rPr>
          <w:rFonts w:ascii="Arial" w:hAnsi="Arial" w:cs="Arial"/>
          <w:bCs/>
          <w:iCs/>
        </w:rPr>
        <w:t>у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колону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343A18" w:rsidRPr="00F10346">
        <w:rPr>
          <w:rFonts w:ascii="Arial" w:hAnsi="Arial" w:cs="Arial"/>
          <w:bCs/>
          <w:iCs/>
          <w:lang w:val="sr-Cyrl-CS"/>
        </w:rPr>
        <w:t>7</w:t>
      </w:r>
      <w:r w:rsidR="00343A18" w:rsidRPr="00F10346">
        <w:rPr>
          <w:rFonts w:ascii="Arial" w:hAnsi="Arial" w:cs="Arial"/>
          <w:bCs/>
          <w:iCs/>
        </w:rPr>
        <w:t xml:space="preserve">. </w:t>
      </w:r>
      <w:r w:rsidR="00B83D82">
        <w:rPr>
          <w:rFonts w:ascii="Arial" w:hAnsi="Arial" w:cs="Arial"/>
          <w:bCs/>
          <w:iCs/>
        </w:rPr>
        <w:t>уписати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колико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износи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укупна</w:t>
      </w:r>
      <w:r w:rsidR="00343A18" w:rsidRPr="00F10346">
        <w:rPr>
          <w:rFonts w:ascii="Arial" w:hAnsi="Arial" w:cs="Arial"/>
          <w:bCs/>
          <w:iCs/>
        </w:rPr>
        <w:t xml:space="preserve"> ц</w:t>
      </w:r>
      <w:r w:rsidR="00B83D82">
        <w:rPr>
          <w:rFonts w:ascii="Arial" w:hAnsi="Arial" w:cs="Arial"/>
          <w:bCs/>
          <w:iCs/>
        </w:rPr>
        <w:t>ена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без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ПДВ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и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то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тако</w:t>
      </w:r>
      <w:r w:rsidR="00343A18" w:rsidRPr="00F10346">
        <w:rPr>
          <w:rFonts w:ascii="Arial" w:hAnsi="Arial" w:cs="Arial"/>
          <w:bCs/>
          <w:iCs/>
        </w:rPr>
        <w:t xml:space="preserve"> ш</w:t>
      </w:r>
      <w:r w:rsidR="00B83D82">
        <w:rPr>
          <w:rFonts w:ascii="Arial" w:hAnsi="Arial" w:cs="Arial"/>
          <w:bCs/>
          <w:iCs/>
        </w:rPr>
        <w:t>то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ће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помножити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једини</w:t>
      </w:r>
      <w:r w:rsidR="00343A18" w:rsidRPr="00F10346">
        <w:rPr>
          <w:rFonts w:ascii="Arial" w:hAnsi="Arial" w:cs="Arial"/>
          <w:bCs/>
          <w:iCs/>
        </w:rPr>
        <w:t>ч</w:t>
      </w:r>
      <w:r w:rsidR="00B83D82">
        <w:rPr>
          <w:rFonts w:ascii="Arial" w:hAnsi="Arial" w:cs="Arial"/>
          <w:bCs/>
          <w:iCs/>
        </w:rPr>
        <w:t>ну</w:t>
      </w:r>
      <w:r w:rsidR="00343A18" w:rsidRPr="00F10346">
        <w:rPr>
          <w:rFonts w:ascii="Arial" w:hAnsi="Arial" w:cs="Arial"/>
          <w:bCs/>
          <w:iCs/>
        </w:rPr>
        <w:t xml:space="preserve"> ц</w:t>
      </w:r>
      <w:r w:rsidR="00B83D82">
        <w:rPr>
          <w:rFonts w:ascii="Arial" w:hAnsi="Arial" w:cs="Arial"/>
          <w:bCs/>
          <w:iCs/>
        </w:rPr>
        <w:t>ену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без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ПДВ</w:t>
      </w:r>
      <w:r w:rsidR="00343A18" w:rsidRPr="00F10346">
        <w:rPr>
          <w:rFonts w:ascii="Arial" w:hAnsi="Arial" w:cs="Arial"/>
          <w:bCs/>
          <w:iCs/>
        </w:rPr>
        <w:t xml:space="preserve"> (</w:t>
      </w:r>
      <w:r w:rsidR="00B83D82">
        <w:rPr>
          <w:rFonts w:ascii="Arial" w:hAnsi="Arial" w:cs="Arial"/>
          <w:bCs/>
          <w:iCs/>
        </w:rPr>
        <w:t>наведену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у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колони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343A18" w:rsidRPr="00F10346">
        <w:rPr>
          <w:rFonts w:ascii="Arial" w:hAnsi="Arial" w:cs="Arial"/>
          <w:bCs/>
          <w:iCs/>
          <w:lang w:val="sr-Cyrl-CS"/>
        </w:rPr>
        <w:t>5</w:t>
      </w:r>
      <w:r w:rsidR="00343A18" w:rsidRPr="00F10346">
        <w:rPr>
          <w:rFonts w:ascii="Arial" w:hAnsi="Arial" w:cs="Arial"/>
          <w:bCs/>
          <w:iCs/>
        </w:rPr>
        <w:t xml:space="preserve">.) </w:t>
      </w:r>
      <w:r w:rsidR="00B83D82">
        <w:rPr>
          <w:rFonts w:ascii="Arial" w:hAnsi="Arial" w:cs="Arial"/>
          <w:bCs/>
          <w:iCs/>
        </w:rPr>
        <w:t>са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траженом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коли</w:t>
      </w:r>
      <w:r w:rsidR="00343A18" w:rsidRPr="00F10346">
        <w:rPr>
          <w:rFonts w:ascii="Arial" w:hAnsi="Arial" w:cs="Arial"/>
          <w:bCs/>
          <w:iCs/>
        </w:rPr>
        <w:t>ч</w:t>
      </w:r>
      <w:r w:rsidR="00B83D82">
        <w:rPr>
          <w:rFonts w:ascii="Arial" w:hAnsi="Arial" w:cs="Arial"/>
          <w:bCs/>
          <w:iCs/>
        </w:rPr>
        <w:t>ином</w:t>
      </w:r>
      <w:r w:rsidR="00343A18" w:rsidRPr="00F10346">
        <w:rPr>
          <w:rFonts w:ascii="Arial" w:hAnsi="Arial" w:cs="Arial"/>
          <w:bCs/>
          <w:iCs/>
        </w:rPr>
        <w:t xml:space="preserve"> (</w:t>
      </w:r>
      <w:r w:rsidR="00B83D82">
        <w:rPr>
          <w:rFonts w:ascii="Arial" w:hAnsi="Arial" w:cs="Arial"/>
          <w:bCs/>
          <w:iCs/>
        </w:rPr>
        <w:t>која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је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наведена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у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колони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343A18" w:rsidRPr="00F10346">
        <w:rPr>
          <w:rFonts w:ascii="Arial" w:hAnsi="Arial" w:cs="Arial"/>
          <w:bCs/>
          <w:iCs/>
          <w:lang w:val="sr-Cyrl-CS"/>
        </w:rPr>
        <w:t>4</w:t>
      </w:r>
      <w:r w:rsidR="00343A18" w:rsidRPr="00F10346">
        <w:rPr>
          <w:rFonts w:ascii="Arial" w:hAnsi="Arial" w:cs="Arial"/>
          <w:bCs/>
          <w:iCs/>
        </w:rPr>
        <w:t xml:space="preserve">.); </w:t>
      </w:r>
    </w:p>
    <w:p w:rsidR="00343A18" w:rsidRPr="00F10346" w:rsidRDefault="001639AB" w:rsidP="00343A18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sr-Cyrl-CS"/>
        </w:rPr>
        <w:t>-</w:t>
      </w:r>
      <w:r w:rsidR="00B83D82">
        <w:rPr>
          <w:rFonts w:ascii="Arial" w:hAnsi="Arial" w:cs="Arial"/>
          <w:bCs/>
          <w:iCs/>
          <w:lang w:val="sr-Cyrl-CS"/>
        </w:rPr>
        <w:t>у</w:t>
      </w:r>
      <w:r w:rsidR="00343A18" w:rsidRPr="00F10346">
        <w:rPr>
          <w:rFonts w:ascii="Arial" w:hAnsi="Arial" w:cs="Arial"/>
          <w:bCs/>
          <w:iCs/>
          <w:lang w:val="sr-Cyrl-CS"/>
        </w:rPr>
        <w:t xml:space="preserve"> </w:t>
      </w:r>
      <w:r w:rsidR="00B83D82">
        <w:rPr>
          <w:rFonts w:ascii="Arial" w:hAnsi="Arial" w:cs="Arial"/>
          <w:bCs/>
          <w:iCs/>
          <w:lang w:val="sr-Cyrl-CS"/>
        </w:rPr>
        <w:t>колону</w:t>
      </w:r>
      <w:r w:rsidR="00343A18" w:rsidRPr="00F10346">
        <w:rPr>
          <w:rFonts w:ascii="Arial" w:hAnsi="Arial" w:cs="Arial"/>
          <w:bCs/>
          <w:iCs/>
          <w:lang w:val="sr-Cyrl-CS"/>
        </w:rPr>
        <w:t xml:space="preserve"> 8</w:t>
      </w:r>
      <w:r w:rsidR="00343A18" w:rsidRPr="00F10346">
        <w:rPr>
          <w:rFonts w:ascii="Arial" w:hAnsi="Arial" w:cs="Arial"/>
          <w:bCs/>
          <w:iCs/>
        </w:rPr>
        <w:t xml:space="preserve">. </w:t>
      </w:r>
      <w:r w:rsidR="00B83D82">
        <w:rPr>
          <w:rFonts w:ascii="Arial" w:hAnsi="Arial" w:cs="Arial"/>
          <w:bCs/>
          <w:iCs/>
        </w:rPr>
        <w:t>уписати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колико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износи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укупна</w:t>
      </w:r>
      <w:r w:rsidR="00343A18" w:rsidRPr="00F10346">
        <w:rPr>
          <w:rFonts w:ascii="Arial" w:hAnsi="Arial" w:cs="Arial"/>
          <w:bCs/>
          <w:iCs/>
        </w:rPr>
        <w:t xml:space="preserve"> ц</w:t>
      </w:r>
      <w:r w:rsidR="00B83D82">
        <w:rPr>
          <w:rFonts w:ascii="Arial" w:hAnsi="Arial" w:cs="Arial"/>
          <w:bCs/>
          <w:iCs/>
        </w:rPr>
        <w:t>ена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са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ПДВ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и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то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тако</w:t>
      </w:r>
      <w:r w:rsidR="00343A18" w:rsidRPr="00F10346">
        <w:rPr>
          <w:rFonts w:ascii="Arial" w:hAnsi="Arial" w:cs="Arial"/>
          <w:bCs/>
          <w:iCs/>
        </w:rPr>
        <w:t xml:space="preserve"> ш</w:t>
      </w:r>
      <w:r w:rsidR="00B83D82">
        <w:rPr>
          <w:rFonts w:ascii="Arial" w:hAnsi="Arial" w:cs="Arial"/>
          <w:bCs/>
          <w:iCs/>
        </w:rPr>
        <w:t>то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ће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помножити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једини</w:t>
      </w:r>
      <w:r w:rsidR="00343A18" w:rsidRPr="00F10346">
        <w:rPr>
          <w:rFonts w:ascii="Arial" w:hAnsi="Arial" w:cs="Arial"/>
          <w:bCs/>
          <w:iCs/>
        </w:rPr>
        <w:t>ч</w:t>
      </w:r>
      <w:r w:rsidR="00B83D82">
        <w:rPr>
          <w:rFonts w:ascii="Arial" w:hAnsi="Arial" w:cs="Arial"/>
          <w:bCs/>
          <w:iCs/>
        </w:rPr>
        <w:t>ну</w:t>
      </w:r>
      <w:r w:rsidR="00343A18" w:rsidRPr="00F10346">
        <w:rPr>
          <w:rFonts w:ascii="Arial" w:hAnsi="Arial" w:cs="Arial"/>
          <w:bCs/>
          <w:iCs/>
        </w:rPr>
        <w:t xml:space="preserve"> ц</w:t>
      </w:r>
      <w:r w:rsidR="00B83D82">
        <w:rPr>
          <w:rFonts w:ascii="Arial" w:hAnsi="Arial" w:cs="Arial"/>
          <w:bCs/>
          <w:iCs/>
        </w:rPr>
        <w:t>ену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са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ПДВ</w:t>
      </w:r>
      <w:r w:rsidR="00343A18" w:rsidRPr="00F10346">
        <w:rPr>
          <w:rFonts w:ascii="Arial" w:hAnsi="Arial" w:cs="Arial"/>
          <w:bCs/>
          <w:iCs/>
        </w:rPr>
        <w:t xml:space="preserve"> (</w:t>
      </w:r>
      <w:r w:rsidR="00B83D82">
        <w:rPr>
          <w:rFonts w:ascii="Arial" w:hAnsi="Arial" w:cs="Arial"/>
          <w:bCs/>
          <w:iCs/>
        </w:rPr>
        <w:t>наведену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у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колони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343A18" w:rsidRPr="00F10346">
        <w:rPr>
          <w:rFonts w:ascii="Arial" w:hAnsi="Arial" w:cs="Arial"/>
          <w:bCs/>
          <w:iCs/>
          <w:lang w:val="sr-Cyrl-CS"/>
        </w:rPr>
        <w:t>6</w:t>
      </w:r>
      <w:r w:rsidR="00343A18" w:rsidRPr="00F10346">
        <w:rPr>
          <w:rFonts w:ascii="Arial" w:hAnsi="Arial" w:cs="Arial"/>
          <w:bCs/>
          <w:iCs/>
        </w:rPr>
        <w:t xml:space="preserve">.) </w:t>
      </w:r>
      <w:r w:rsidR="00B83D82">
        <w:rPr>
          <w:rFonts w:ascii="Arial" w:hAnsi="Arial" w:cs="Arial"/>
          <w:bCs/>
          <w:iCs/>
        </w:rPr>
        <w:t>са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траженом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коли</w:t>
      </w:r>
      <w:r w:rsidR="00343A18" w:rsidRPr="00F10346">
        <w:rPr>
          <w:rFonts w:ascii="Arial" w:hAnsi="Arial" w:cs="Arial"/>
          <w:bCs/>
          <w:iCs/>
        </w:rPr>
        <w:t>ч</w:t>
      </w:r>
      <w:r w:rsidR="00B83D82">
        <w:rPr>
          <w:rFonts w:ascii="Arial" w:hAnsi="Arial" w:cs="Arial"/>
          <w:bCs/>
          <w:iCs/>
        </w:rPr>
        <w:t>ином</w:t>
      </w:r>
      <w:r w:rsidR="00343A18" w:rsidRPr="00F10346">
        <w:rPr>
          <w:rFonts w:ascii="Arial" w:hAnsi="Arial" w:cs="Arial"/>
          <w:bCs/>
          <w:iCs/>
        </w:rPr>
        <w:t xml:space="preserve"> (</w:t>
      </w:r>
      <w:r w:rsidR="00B83D82">
        <w:rPr>
          <w:rFonts w:ascii="Arial" w:hAnsi="Arial" w:cs="Arial"/>
          <w:bCs/>
          <w:iCs/>
        </w:rPr>
        <w:t>која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је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наведена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у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колони</w:t>
      </w:r>
      <w:r w:rsidR="00343A18" w:rsidRPr="00F10346">
        <w:rPr>
          <w:rFonts w:ascii="Arial" w:hAnsi="Arial" w:cs="Arial"/>
          <w:bCs/>
          <w:iCs/>
        </w:rPr>
        <w:t xml:space="preserve"> </w:t>
      </w:r>
      <w:r w:rsidR="00343A18" w:rsidRPr="00F10346">
        <w:rPr>
          <w:rFonts w:ascii="Arial" w:hAnsi="Arial" w:cs="Arial"/>
          <w:bCs/>
          <w:iCs/>
          <w:lang w:val="sr-Cyrl-CS"/>
        </w:rPr>
        <w:t>4</w:t>
      </w:r>
      <w:r w:rsidR="00343A18" w:rsidRPr="00F10346">
        <w:rPr>
          <w:rFonts w:ascii="Arial" w:hAnsi="Arial" w:cs="Arial"/>
          <w:bCs/>
          <w:iCs/>
        </w:rPr>
        <w:t>.).</w:t>
      </w:r>
    </w:p>
    <w:p w:rsidR="007E7BB8" w:rsidRPr="00F4116F" w:rsidRDefault="001639AB" w:rsidP="007E7BB8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  <w:lang w:val="sr-Cyrl-RS"/>
        </w:rPr>
      </w:pPr>
      <w:r w:rsidRPr="00F4116F">
        <w:rPr>
          <w:rFonts w:ascii="Arial" w:hAnsi="Arial" w:cs="Arial"/>
          <w:bCs/>
          <w:iCs/>
          <w:lang w:val="sr-Cyrl-CS"/>
        </w:rPr>
        <w:t>-</w:t>
      </w:r>
      <w:r w:rsidR="00B83D82">
        <w:rPr>
          <w:rFonts w:ascii="Arial" w:hAnsi="Arial" w:cs="Arial"/>
          <w:bCs/>
          <w:iCs/>
          <w:lang w:val="sr-Cyrl-CS"/>
        </w:rPr>
        <w:t>у</w:t>
      </w:r>
      <w:r w:rsidR="007F7D7A" w:rsidRPr="00F4116F">
        <w:rPr>
          <w:rFonts w:ascii="Arial" w:hAnsi="Arial" w:cs="Arial"/>
          <w:bCs/>
          <w:iCs/>
          <w:lang w:val="sr-Cyrl-CS"/>
        </w:rPr>
        <w:t xml:space="preserve"> </w:t>
      </w:r>
      <w:r w:rsidR="00B83D82">
        <w:rPr>
          <w:rFonts w:ascii="Arial" w:hAnsi="Arial" w:cs="Arial"/>
          <w:bCs/>
          <w:iCs/>
          <w:lang w:val="sr-Cyrl-CS"/>
        </w:rPr>
        <w:t>колону</w:t>
      </w:r>
      <w:r w:rsidR="007F7D7A" w:rsidRPr="00F4116F">
        <w:rPr>
          <w:rFonts w:ascii="Arial" w:hAnsi="Arial" w:cs="Arial"/>
          <w:bCs/>
          <w:iCs/>
          <w:lang w:val="sr-Cyrl-CS"/>
        </w:rPr>
        <w:t xml:space="preserve"> 9</w:t>
      </w:r>
      <w:r w:rsidR="007F7D7A" w:rsidRPr="00F4116F">
        <w:rPr>
          <w:rFonts w:ascii="Arial" w:hAnsi="Arial" w:cs="Arial"/>
          <w:bCs/>
          <w:iCs/>
        </w:rPr>
        <w:t>.</w:t>
      </w:r>
      <w:r w:rsidR="00B83D82">
        <w:rPr>
          <w:rFonts w:ascii="Arial" w:hAnsi="Arial" w:cs="Arial"/>
          <w:bCs/>
          <w:iCs/>
        </w:rPr>
        <w:t>уписати</w:t>
      </w:r>
      <w:r w:rsidR="007E7BB8" w:rsidRPr="00F4116F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назив</w:t>
      </w:r>
      <w:r w:rsidR="007E7BB8" w:rsidRPr="00F4116F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произвођа</w:t>
      </w:r>
      <w:r w:rsidR="007E7BB8" w:rsidRPr="00F4116F">
        <w:rPr>
          <w:rFonts w:ascii="Arial" w:hAnsi="Arial" w:cs="Arial"/>
          <w:bCs/>
          <w:iCs/>
        </w:rPr>
        <w:t>ч</w:t>
      </w:r>
      <w:r w:rsidR="00B83D82">
        <w:rPr>
          <w:rFonts w:ascii="Arial" w:hAnsi="Arial" w:cs="Arial"/>
          <w:bCs/>
          <w:iCs/>
        </w:rPr>
        <w:t>а</w:t>
      </w:r>
      <w:r w:rsidR="007E7BB8" w:rsidRPr="00F4116F">
        <w:rPr>
          <w:rFonts w:ascii="Arial" w:hAnsi="Arial" w:cs="Arial"/>
          <w:bCs/>
          <w:iCs/>
        </w:rPr>
        <w:t xml:space="preserve"> </w:t>
      </w:r>
      <w:r w:rsidR="00B83D82">
        <w:rPr>
          <w:rFonts w:ascii="Arial" w:hAnsi="Arial" w:cs="Arial"/>
          <w:bCs/>
          <w:iCs/>
        </w:rPr>
        <w:t>понуђени</w:t>
      </w:r>
      <w:r w:rsidR="00F4116F" w:rsidRPr="00F4116F">
        <w:rPr>
          <w:rFonts w:ascii="Arial" w:hAnsi="Arial" w:cs="Arial"/>
          <w:bCs/>
          <w:iCs/>
        </w:rPr>
        <w:t xml:space="preserve">х </w:t>
      </w:r>
      <w:r w:rsidR="00B83D82">
        <w:rPr>
          <w:rFonts w:ascii="Arial" w:hAnsi="Arial" w:cs="Arial"/>
          <w:bCs/>
          <w:iCs/>
        </w:rPr>
        <w:t>добара</w:t>
      </w:r>
      <w:r w:rsidR="00F4116F" w:rsidRPr="00F4116F">
        <w:rPr>
          <w:rFonts w:ascii="Arial" w:hAnsi="Arial" w:cs="Arial"/>
          <w:bCs/>
          <w:iCs/>
          <w:lang w:val="sr-Cyrl-RS"/>
        </w:rPr>
        <w:t>.</w:t>
      </w:r>
    </w:p>
    <w:p w:rsidR="00343A18" w:rsidRPr="0009377A" w:rsidRDefault="00343A18" w:rsidP="00343A18">
      <w:pPr>
        <w:tabs>
          <w:tab w:val="left" w:pos="992"/>
        </w:tabs>
        <w:spacing w:before="0"/>
        <w:rPr>
          <w:rFonts w:cs="Arial"/>
          <w:b/>
          <w:color w:val="00B0F0"/>
          <w:lang w:val="sr-Cyrl-BA"/>
        </w:rPr>
      </w:pPr>
    </w:p>
    <w:p w:rsidR="00343A18" w:rsidRPr="00EB75D2" w:rsidRDefault="001639AB" w:rsidP="001639AB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 w:rsidR="00B83D82">
        <w:rPr>
          <w:rFonts w:cs="Arial"/>
        </w:rPr>
        <w:t>у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ред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бр</w:t>
      </w:r>
      <w:r w:rsidR="00343A18" w:rsidRPr="00EB75D2">
        <w:rPr>
          <w:rFonts w:cs="Arial"/>
        </w:rPr>
        <w:t xml:space="preserve">. </w:t>
      </w:r>
      <w:r w:rsidR="00A40E79">
        <w:rPr>
          <w:rFonts w:cs="Arial"/>
        </w:rPr>
        <w:t>I</w:t>
      </w:r>
      <w:r w:rsidR="00343A18" w:rsidRPr="00EB75D2">
        <w:rPr>
          <w:rFonts w:cs="Arial"/>
        </w:rPr>
        <w:t xml:space="preserve"> – </w:t>
      </w:r>
      <w:r w:rsidR="00B83D82">
        <w:rPr>
          <w:rFonts w:cs="Arial"/>
        </w:rPr>
        <w:t>уписује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се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укупно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понуђена</w:t>
      </w:r>
      <w:r w:rsidR="00343A18" w:rsidRPr="00EB75D2">
        <w:rPr>
          <w:rFonts w:cs="Arial"/>
        </w:rPr>
        <w:t xml:space="preserve"> ц</w:t>
      </w:r>
      <w:r w:rsidR="00B83D82">
        <w:rPr>
          <w:rFonts w:cs="Arial"/>
        </w:rPr>
        <w:t>ена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за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све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пози</w:t>
      </w:r>
      <w:r w:rsidR="00343A18" w:rsidRPr="00EB75D2">
        <w:rPr>
          <w:rFonts w:cs="Arial"/>
        </w:rPr>
        <w:t>ц</w:t>
      </w:r>
      <w:r w:rsidR="00B83D82">
        <w:rPr>
          <w:rFonts w:cs="Arial"/>
        </w:rPr>
        <w:t>ије</w:t>
      </w:r>
      <w:r w:rsidR="00343A18" w:rsidRPr="00EB75D2">
        <w:rPr>
          <w:rFonts w:cs="Arial"/>
        </w:rPr>
        <w:t xml:space="preserve">  </w:t>
      </w:r>
      <w:r w:rsidR="00B83D82">
        <w:rPr>
          <w:rFonts w:cs="Arial"/>
        </w:rPr>
        <w:t>без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ПДВ</w:t>
      </w:r>
      <w:r w:rsidR="00343A18" w:rsidRPr="00EB75D2">
        <w:rPr>
          <w:rFonts w:cs="Arial"/>
        </w:rPr>
        <w:t xml:space="preserve"> (</w:t>
      </w:r>
      <w:r w:rsidR="00B83D82">
        <w:rPr>
          <w:rFonts w:cs="Arial"/>
        </w:rPr>
        <w:t>збир</w:t>
      </w:r>
      <w:r w:rsidRPr="00EB75D2">
        <w:rPr>
          <w:rFonts w:cs="Arial"/>
        </w:rPr>
        <w:t xml:space="preserve"> </w:t>
      </w:r>
      <w:r w:rsidR="00B83D82">
        <w:rPr>
          <w:rFonts w:cs="Arial"/>
        </w:rPr>
        <w:t>колоне</w:t>
      </w:r>
      <w:r w:rsidR="00574CE9">
        <w:rPr>
          <w:rFonts w:cs="Arial"/>
        </w:rPr>
        <w:t xml:space="preserve"> </w:t>
      </w:r>
      <w:r w:rsidR="00B83D82">
        <w:rPr>
          <w:rFonts w:cs="Arial"/>
        </w:rPr>
        <w:t>бр</w:t>
      </w:r>
      <w:r w:rsidR="00574CE9">
        <w:rPr>
          <w:rFonts w:cs="Arial"/>
        </w:rPr>
        <w:t xml:space="preserve">. </w:t>
      </w:r>
      <w:r w:rsidR="00574CE9">
        <w:rPr>
          <w:rFonts w:cs="Arial"/>
          <w:lang w:val="sr-Cyrl-RS"/>
        </w:rPr>
        <w:t>7</w:t>
      </w:r>
      <w:r w:rsidR="00343A18" w:rsidRPr="00EB75D2">
        <w:rPr>
          <w:rFonts w:cs="Arial"/>
        </w:rPr>
        <w:t>)</w:t>
      </w:r>
    </w:p>
    <w:p w:rsidR="00343A18" w:rsidRPr="00EB75D2" w:rsidRDefault="001639AB" w:rsidP="001639AB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 w:rsidR="00B83D82">
        <w:rPr>
          <w:rFonts w:cs="Arial"/>
        </w:rPr>
        <w:t>у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ред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бр</w:t>
      </w:r>
      <w:r w:rsidR="00343A18" w:rsidRPr="00EB75D2">
        <w:rPr>
          <w:rFonts w:cs="Arial"/>
        </w:rPr>
        <w:t xml:space="preserve">. </w:t>
      </w:r>
      <w:r w:rsidR="00A40E79">
        <w:rPr>
          <w:rFonts w:cs="Arial"/>
        </w:rPr>
        <w:t>II</w:t>
      </w:r>
      <w:r w:rsidR="00343A18" w:rsidRPr="00EB75D2">
        <w:rPr>
          <w:rFonts w:cs="Arial"/>
        </w:rPr>
        <w:t xml:space="preserve"> – </w:t>
      </w:r>
      <w:r w:rsidR="00B83D82">
        <w:rPr>
          <w:rFonts w:cs="Arial"/>
        </w:rPr>
        <w:t>уписује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се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укупан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износ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ПДВ</w:t>
      </w:r>
      <w:r w:rsidR="00343A18" w:rsidRPr="00EB75D2">
        <w:rPr>
          <w:rFonts w:cs="Arial"/>
        </w:rPr>
        <w:t xml:space="preserve"> </w:t>
      </w:r>
    </w:p>
    <w:p w:rsidR="00343A18" w:rsidRPr="00EB75D2" w:rsidRDefault="001639AB" w:rsidP="001639AB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 w:rsidR="00B83D82">
        <w:rPr>
          <w:rFonts w:cs="Arial"/>
        </w:rPr>
        <w:t>у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ред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бр</w:t>
      </w:r>
      <w:r w:rsidR="00343A18" w:rsidRPr="00EB75D2">
        <w:rPr>
          <w:rFonts w:cs="Arial"/>
        </w:rPr>
        <w:t xml:space="preserve">. </w:t>
      </w:r>
      <w:r w:rsidR="00A40E79">
        <w:rPr>
          <w:rFonts w:cs="Arial"/>
        </w:rPr>
        <w:t>III</w:t>
      </w:r>
      <w:r w:rsidR="00343A18" w:rsidRPr="00EB75D2">
        <w:rPr>
          <w:rFonts w:cs="Arial"/>
        </w:rPr>
        <w:t xml:space="preserve"> – </w:t>
      </w:r>
      <w:r w:rsidR="00B83D82">
        <w:rPr>
          <w:rFonts w:cs="Arial"/>
        </w:rPr>
        <w:t>уписује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се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укупно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понуђена</w:t>
      </w:r>
      <w:r w:rsidR="00343A18" w:rsidRPr="00EB75D2">
        <w:rPr>
          <w:rFonts w:cs="Arial"/>
        </w:rPr>
        <w:t xml:space="preserve"> ц</w:t>
      </w:r>
      <w:r w:rsidR="00B83D82">
        <w:rPr>
          <w:rFonts w:cs="Arial"/>
        </w:rPr>
        <w:t>ена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са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ПДВ</w:t>
      </w:r>
      <w:r w:rsidR="00343A18" w:rsidRPr="00EB75D2">
        <w:rPr>
          <w:rFonts w:cs="Arial"/>
        </w:rPr>
        <w:t xml:space="preserve"> (</w:t>
      </w:r>
      <w:r w:rsidR="00B83D82">
        <w:rPr>
          <w:rFonts w:cs="Arial"/>
        </w:rPr>
        <w:t>ред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бр</w:t>
      </w:r>
      <w:r w:rsidR="00343A18" w:rsidRPr="00EB75D2">
        <w:rPr>
          <w:rFonts w:cs="Arial"/>
        </w:rPr>
        <w:t xml:space="preserve">. </w:t>
      </w:r>
      <w:r w:rsidR="00A40E79">
        <w:rPr>
          <w:rFonts w:cs="Arial"/>
        </w:rPr>
        <w:t>I</w:t>
      </w:r>
      <w:r w:rsidR="00343A18" w:rsidRPr="00EB75D2">
        <w:rPr>
          <w:rFonts w:cs="Arial"/>
        </w:rPr>
        <w:t xml:space="preserve">+ </w:t>
      </w:r>
      <w:r w:rsidR="00B83D82">
        <w:rPr>
          <w:rFonts w:cs="Arial"/>
        </w:rPr>
        <w:t>ред</w:t>
      </w:r>
      <w:r w:rsidR="00343A18" w:rsidRPr="00EB75D2">
        <w:rPr>
          <w:rFonts w:cs="Arial"/>
        </w:rPr>
        <w:t>.</w:t>
      </w:r>
      <w:r w:rsidR="00B83D82">
        <w:rPr>
          <w:rFonts w:cs="Arial"/>
        </w:rPr>
        <w:t>бр</w:t>
      </w:r>
      <w:r w:rsidR="00343A18" w:rsidRPr="00EB75D2">
        <w:rPr>
          <w:rFonts w:cs="Arial"/>
        </w:rPr>
        <w:t xml:space="preserve">. </w:t>
      </w:r>
      <w:r w:rsidR="00A40E79">
        <w:rPr>
          <w:rFonts w:cs="Arial"/>
        </w:rPr>
        <w:t>II</w:t>
      </w:r>
      <w:r w:rsidR="00343A18" w:rsidRPr="00EB75D2">
        <w:rPr>
          <w:rFonts w:cs="Arial"/>
        </w:rPr>
        <w:t>)</w:t>
      </w:r>
    </w:p>
    <w:p w:rsidR="001639AB" w:rsidRPr="0009377A" w:rsidRDefault="001639AB" w:rsidP="001639AB">
      <w:pPr>
        <w:tabs>
          <w:tab w:val="left" w:pos="992"/>
        </w:tabs>
        <w:spacing w:before="0"/>
        <w:ind w:left="720"/>
        <w:rPr>
          <w:rFonts w:cs="Arial"/>
          <w:color w:val="00B0F0"/>
        </w:rPr>
      </w:pPr>
    </w:p>
    <w:p w:rsidR="001639AB" w:rsidRPr="00F4116F" w:rsidRDefault="001639AB" w:rsidP="001639AB">
      <w:pPr>
        <w:tabs>
          <w:tab w:val="left" w:pos="992"/>
        </w:tabs>
        <w:spacing w:before="0"/>
        <w:rPr>
          <w:rFonts w:cs="Arial"/>
        </w:rPr>
      </w:pPr>
      <w:r w:rsidRPr="00F4116F">
        <w:rPr>
          <w:rFonts w:cs="Arial"/>
        </w:rPr>
        <w:lastRenderedPageBreak/>
        <w:t xml:space="preserve">- </w:t>
      </w:r>
      <w:r w:rsidR="00B83D82">
        <w:rPr>
          <w:rFonts w:cs="Arial"/>
        </w:rPr>
        <w:t>у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Табелу</w:t>
      </w:r>
      <w:r w:rsidRPr="00F4116F">
        <w:rPr>
          <w:rFonts w:cs="Arial"/>
        </w:rPr>
        <w:t xml:space="preserve"> 2. </w:t>
      </w:r>
      <w:r w:rsidR="00B83D82">
        <w:rPr>
          <w:rFonts w:cs="Arial"/>
        </w:rPr>
        <w:t>уписују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се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посебно</w:t>
      </w:r>
      <w:r w:rsidR="00F4116F" w:rsidRPr="00F4116F">
        <w:rPr>
          <w:rFonts w:cs="Arial"/>
        </w:rPr>
        <w:t xml:space="preserve"> </w:t>
      </w:r>
      <w:r w:rsidR="00B83D82">
        <w:rPr>
          <w:rFonts w:cs="Arial"/>
        </w:rPr>
        <w:t>исказани</w:t>
      </w:r>
      <w:r w:rsidR="00F4116F" w:rsidRPr="00F4116F">
        <w:rPr>
          <w:rFonts w:cs="Arial"/>
        </w:rPr>
        <w:t xml:space="preserve"> </w:t>
      </w:r>
      <w:r w:rsidR="00B83D82">
        <w:rPr>
          <w:rFonts w:cs="Arial"/>
        </w:rPr>
        <w:t>тро</w:t>
      </w:r>
      <w:r w:rsidR="00F4116F" w:rsidRPr="00F4116F">
        <w:rPr>
          <w:rFonts w:cs="Arial"/>
        </w:rPr>
        <w:t>ш</w:t>
      </w:r>
      <w:r w:rsidR="00B83D82">
        <w:rPr>
          <w:rFonts w:cs="Arial"/>
        </w:rPr>
        <w:t>кови</w:t>
      </w:r>
      <w:r w:rsidR="00F4116F" w:rsidRPr="00F4116F">
        <w:rPr>
          <w:rFonts w:cs="Arial"/>
        </w:rPr>
        <w:t xml:space="preserve"> </w:t>
      </w:r>
      <w:r w:rsidR="00B83D82">
        <w:rPr>
          <w:rFonts w:cs="Arial"/>
        </w:rPr>
        <w:t>у</w:t>
      </w:r>
      <w:r w:rsidR="00F4116F" w:rsidRPr="00F4116F">
        <w:rPr>
          <w:rFonts w:cs="Arial"/>
        </w:rPr>
        <w:t xml:space="preserve"> </w:t>
      </w:r>
      <w:r w:rsidR="00B83D82">
        <w:rPr>
          <w:rFonts w:cs="Arial"/>
        </w:rPr>
        <w:t>дин</w:t>
      </w:r>
      <w:r w:rsidR="00F4116F" w:rsidRPr="00F4116F">
        <w:rPr>
          <w:rFonts w:cs="Arial"/>
          <w:lang w:val="sr-Cyrl-RS"/>
        </w:rPr>
        <w:t xml:space="preserve"> 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који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су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укљу</w:t>
      </w:r>
      <w:r w:rsidRPr="00F4116F">
        <w:rPr>
          <w:rFonts w:cs="Arial"/>
        </w:rPr>
        <w:t>ч</w:t>
      </w:r>
      <w:r w:rsidR="00B83D82">
        <w:rPr>
          <w:rFonts w:cs="Arial"/>
        </w:rPr>
        <w:t>ени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у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укупно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понуђену</w:t>
      </w:r>
      <w:r w:rsidRPr="00F4116F">
        <w:rPr>
          <w:rFonts w:cs="Arial"/>
        </w:rPr>
        <w:t xml:space="preserve"> ц</w:t>
      </w:r>
      <w:r w:rsidR="00B83D82">
        <w:rPr>
          <w:rFonts w:cs="Arial"/>
        </w:rPr>
        <w:t>ену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без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ПДВ</w:t>
      </w:r>
      <w:r w:rsidRPr="00F4116F">
        <w:rPr>
          <w:rFonts w:cs="Arial"/>
        </w:rPr>
        <w:t xml:space="preserve"> (</w:t>
      </w:r>
      <w:r w:rsidR="00B83D82">
        <w:rPr>
          <w:rFonts w:cs="Arial"/>
        </w:rPr>
        <w:t>ред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бр</w:t>
      </w:r>
      <w:r w:rsidRPr="00F4116F">
        <w:rPr>
          <w:rFonts w:cs="Arial"/>
        </w:rPr>
        <w:t xml:space="preserve">. </w:t>
      </w:r>
      <w:r w:rsidR="00B83D82">
        <w:rPr>
          <w:rFonts w:cs="Arial"/>
        </w:rPr>
        <w:t>И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из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табеле</w:t>
      </w:r>
      <w:r w:rsidRPr="00F4116F">
        <w:rPr>
          <w:rFonts w:cs="Arial"/>
        </w:rPr>
        <w:t xml:space="preserve"> 1) </w:t>
      </w:r>
      <w:r w:rsidR="00B83D82">
        <w:rPr>
          <w:rFonts w:cs="Arial"/>
        </w:rPr>
        <w:t>уколико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исти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постоје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као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засебни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тро</w:t>
      </w:r>
      <w:r w:rsidRPr="00F4116F">
        <w:rPr>
          <w:rFonts w:cs="Arial"/>
        </w:rPr>
        <w:t>ш</w:t>
      </w:r>
      <w:r w:rsidR="00B83D82">
        <w:rPr>
          <w:rFonts w:cs="Arial"/>
        </w:rPr>
        <w:t>кови</w:t>
      </w:r>
      <w:r w:rsidRPr="00F4116F">
        <w:rPr>
          <w:rFonts w:cs="Arial"/>
        </w:rPr>
        <w:t xml:space="preserve">, / </w:t>
      </w:r>
      <w:r w:rsidR="00B83D82">
        <w:rPr>
          <w:rFonts w:cs="Arial"/>
        </w:rPr>
        <w:t>као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и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про</w:t>
      </w:r>
      <w:r w:rsidRPr="00F4116F">
        <w:rPr>
          <w:rFonts w:cs="Arial"/>
        </w:rPr>
        <w:t>ц</w:t>
      </w:r>
      <w:r w:rsidR="00B83D82">
        <w:rPr>
          <w:rFonts w:cs="Arial"/>
        </w:rPr>
        <w:t>ентуално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у</w:t>
      </w:r>
      <w:r w:rsidRPr="00F4116F">
        <w:rPr>
          <w:rFonts w:cs="Arial"/>
        </w:rPr>
        <w:t>ч</w:t>
      </w:r>
      <w:r w:rsidR="00B83D82">
        <w:rPr>
          <w:rFonts w:cs="Arial"/>
        </w:rPr>
        <w:t>е</w:t>
      </w:r>
      <w:r w:rsidRPr="00F4116F">
        <w:rPr>
          <w:rFonts w:cs="Arial"/>
        </w:rPr>
        <w:t>ш</w:t>
      </w:r>
      <w:r w:rsidR="00B83D82">
        <w:rPr>
          <w:rFonts w:cs="Arial"/>
        </w:rPr>
        <w:t>ће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наведени</w:t>
      </w:r>
      <w:r w:rsidRPr="00F4116F">
        <w:rPr>
          <w:rFonts w:cs="Arial"/>
        </w:rPr>
        <w:t xml:space="preserve">х </w:t>
      </w:r>
      <w:r w:rsidR="00B83D82">
        <w:rPr>
          <w:rFonts w:cs="Arial"/>
        </w:rPr>
        <w:t>тро</w:t>
      </w:r>
      <w:r w:rsidRPr="00F4116F">
        <w:rPr>
          <w:rFonts w:cs="Arial"/>
        </w:rPr>
        <w:t>ш</w:t>
      </w:r>
      <w:r w:rsidR="00B83D82">
        <w:rPr>
          <w:rFonts w:cs="Arial"/>
        </w:rPr>
        <w:t>кова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у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укупно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понуђеној</w:t>
      </w:r>
      <w:r w:rsidRPr="00F4116F">
        <w:rPr>
          <w:rFonts w:cs="Arial"/>
        </w:rPr>
        <w:t xml:space="preserve"> ц</w:t>
      </w:r>
      <w:r w:rsidR="00B83D82">
        <w:rPr>
          <w:rFonts w:cs="Arial"/>
        </w:rPr>
        <w:t>ени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без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ПДВ</w:t>
      </w:r>
      <w:r w:rsidRPr="00F4116F">
        <w:rPr>
          <w:rFonts w:cs="Arial"/>
        </w:rPr>
        <w:t xml:space="preserve"> (</w:t>
      </w:r>
      <w:r w:rsidR="00B83D82">
        <w:rPr>
          <w:rFonts w:cs="Arial"/>
        </w:rPr>
        <w:t>ред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бр</w:t>
      </w:r>
      <w:r w:rsidRPr="00F4116F">
        <w:rPr>
          <w:rFonts w:cs="Arial"/>
        </w:rPr>
        <w:t xml:space="preserve">. </w:t>
      </w:r>
      <w:r w:rsidR="00B83D82">
        <w:rPr>
          <w:rFonts w:cs="Arial"/>
        </w:rPr>
        <w:t>И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из</w:t>
      </w:r>
      <w:r w:rsidRPr="00F4116F">
        <w:rPr>
          <w:rFonts w:cs="Arial"/>
        </w:rPr>
        <w:t xml:space="preserve"> </w:t>
      </w:r>
      <w:r w:rsidR="00B83D82">
        <w:rPr>
          <w:rFonts w:cs="Arial"/>
        </w:rPr>
        <w:t>табеле</w:t>
      </w:r>
      <w:r w:rsidRPr="00F4116F">
        <w:rPr>
          <w:rFonts w:cs="Arial"/>
        </w:rPr>
        <w:t xml:space="preserve"> 1)</w:t>
      </w:r>
    </w:p>
    <w:p w:rsidR="00343A18" w:rsidRPr="0009377A" w:rsidRDefault="00343A18" w:rsidP="00343A18">
      <w:pPr>
        <w:tabs>
          <w:tab w:val="left" w:pos="992"/>
        </w:tabs>
        <w:spacing w:before="0"/>
        <w:rPr>
          <w:rFonts w:cs="Arial"/>
          <w:color w:val="00B0F0"/>
        </w:rPr>
      </w:pPr>
    </w:p>
    <w:p w:rsidR="00343A18" w:rsidRPr="00EB75D2" w:rsidRDefault="001639AB" w:rsidP="001639AB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 w:rsidR="00B83D82">
        <w:rPr>
          <w:rFonts w:cs="Arial"/>
        </w:rPr>
        <w:t>на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место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предвиђено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за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место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и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датум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уписује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се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место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и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датум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попуњавања</w:t>
      </w:r>
      <w:r w:rsidRPr="00EB75D2">
        <w:rPr>
          <w:rFonts w:cs="Arial"/>
        </w:rPr>
        <w:t xml:space="preserve"> </w:t>
      </w:r>
      <w:r w:rsidR="00B83D82">
        <w:rPr>
          <w:rFonts w:cs="Arial"/>
        </w:rPr>
        <w:t>обрас</w:t>
      </w:r>
      <w:r w:rsidR="00343A18" w:rsidRPr="00EB75D2">
        <w:rPr>
          <w:rFonts w:cs="Arial"/>
        </w:rPr>
        <w:t>ц</w:t>
      </w:r>
      <w:r w:rsidR="00B83D82">
        <w:rPr>
          <w:rFonts w:cs="Arial"/>
        </w:rPr>
        <w:t>а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структуре</w:t>
      </w:r>
      <w:r w:rsidR="00343A18" w:rsidRPr="00EB75D2">
        <w:rPr>
          <w:rFonts w:cs="Arial"/>
        </w:rPr>
        <w:t xml:space="preserve"> ц</w:t>
      </w:r>
      <w:r w:rsidR="00B83D82">
        <w:rPr>
          <w:rFonts w:cs="Arial"/>
        </w:rPr>
        <w:t>ене</w:t>
      </w:r>
      <w:r w:rsidR="00343A18" w:rsidRPr="00EB75D2">
        <w:rPr>
          <w:rFonts w:cs="Arial"/>
        </w:rPr>
        <w:t>.</w:t>
      </w:r>
    </w:p>
    <w:p w:rsidR="00074D0F" w:rsidRPr="007B182B" w:rsidRDefault="001639AB" w:rsidP="007B182B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 w:rsidR="00B83D82">
        <w:rPr>
          <w:rFonts w:cs="Arial"/>
        </w:rPr>
        <w:t>на</w:t>
      </w:r>
      <w:r w:rsidR="00343A18" w:rsidRPr="00EB75D2">
        <w:rPr>
          <w:rFonts w:cs="Arial"/>
        </w:rPr>
        <w:t xml:space="preserve">  </w:t>
      </w:r>
      <w:r w:rsidR="00B83D82">
        <w:rPr>
          <w:rFonts w:cs="Arial"/>
        </w:rPr>
        <w:t>место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предвиђено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за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пе</w:t>
      </w:r>
      <w:r w:rsidR="00343A18" w:rsidRPr="00EB75D2">
        <w:rPr>
          <w:rFonts w:cs="Arial"/>
        </w:rPr>
        <w:t>ч</w:t>
      </w:r>
      <w:r w:rsidR="00B83D82">
        <w:rPr>
          <w:rFonts w:cs="Arial"/>
        </w:rPr>
        <w:t>ат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и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потпис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понуђа</w:t>
      </w:r>
      <w:r w:rsidR="00343A18" w:rsidRPr="00EB75D2">
        <w:rPr>
          <w:rFonts w:cs="Arial"/>
        </w:rPr>
        <w:t xml:space="preserve">ч </w:t>
      </w:r>
      <w:r w:rsidR="00B83D82">
        <w:rPr>
          <w:rFonts w:cs="Arial"/>
        </w:rPr>
        <w:t>пе</w:t>
      </w:r>
      <w:r w:rsidR="00343A18" w:rsidRPr="00EB75D2">
        <w:rPr>
          <w:rFonts w:cs="Arial"/>
        </w:rPr>
        <w:t>ч</w:t>
      </w:r>
      <w:r w:rsidR="00B83D82">
        <w:rPr>
          <w:rFonts w:cs="Arial"/>
        </w:rPr>
        <w:t>атом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оверава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и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потписује</w:t>
      </w:r>
      <w:r w:rsidR="00343A18" w:rsidRPr="00EB75D2">
        <w:rPr>
          <w:rFonts w:cs="Arial"/>
        </w:rPr>
        <w:t xml:space="preserve"> </w:t>
      </w:r>
      <w:r w:rsidR="00B83D82">
        <w:rPr>
          <w:rFonts w:cs="Arial"/>
        </w:rPr>
        <w:t>образа</w:t>
      </w:r>
      <w:r w:rsidR="00343A18" w:rsidRPr="00EB75D2">
        <w:rPr>
          <w:rFonts w:cs="Arial"/>
        </w:rPr>
        <w:t xml:space="preserve">ц </w:t>
      </w:r>
      <w:r w:rsidR="00B83D82">
        <w:rPr>
          <w:rFonts w:cs="Arial"/>
        </w:rPr>
        <w:t>структуре</w:t>
      </w:r>
      <w:r w:rsidR="00343A18" w:rsidRPr="00EB75D2">
        <w:rPr>
          <w:rFonts w:cs="Arial"/>
        </w:rPr>
        <w:t xml:space="preserve"> ц</w:t>
      </w:r>
      <w:r w:rsidR="00B83D82">
        <w:rPr>
          <w:rFonts w:cs="Arial"/>
        </w:rPr>
        <w:t>ене</w:t>
      </w:r>
      <w:r w:rsidR="00343A18" w:rsidRPr="00EB75D2">
        <w:rPr>
          <w:rFonts w:cs="Arial"/>
        </w:rPr>
        <w:t>.</w:t>
      </w:r>
    </w:p>
    <w:p w:rsidR="007B182B" w:rsidRPr="007B182B" w:rsidRDefault="007B182B" w:rsidP="00A40E79">
      <w:pPr>
        <w:pStyle w:val="KDObrazac"/>
        <w:spacing w:before="0"/>
        <w:jc w:val="both"/>
        <w:rPr>
          <w:lang w:val="sr-Cyrl-RS"/>
        </w:rPr>
      </w:pPr>
      <w:bookmarkStart w:id="251" w:name="_Toc442559926"/>
    </w:p>
    <w:p w:rsidR="0051117B" w:rsidRPr="00673E56" w:rsidRDefault="0051117B" w:rsidP="00673E56">
      <w:pPr>
        <w:spacing w:before="0"/>
        <w:jc w:val="center"/>
        <w:rPr>
          <w:rFonts w:cs="Arial"/>
          <w:b/>
          <w:lang w:val="sr-Cyrl-RS"/>
        </w:rPr>
      </w:pPr>
      <w:r>
        <w:rPr>
          <w:rFonts w:cs="Arial"/>
          <w:b/>
        </w:rPr>
        <w:t>ОБРАЗАЦ</w:t>
      </w:r>
      <w:r w:rsidRPr="00F10346">
        <w:rPr>
          <w:rFonts w:cs="Arial"/>
          <w:b/>
        </w:rPr>
        <w:t xml:space="preserve"> </w:t>
      </w:r>
      <w:r>
        <w:rPr>
          <w:rFonts w:cs="Arial"/>
          <w:b/>
        </w:rPr>
        <w:t>СТРУКТУРЕ</w:t>
      </w:r>
      <w:r w:rsidRPr="00F10346">
        <w:rPr>
          <w:rFonts w:cs="Arial"/>
          <w:b/>
        </w:rPr>
        <w:t xml:space="preserve"> </w:t>
      </w:r>
      <w:r>
        <w:rPr>
          <w:rFonts w:cs="Arial"/>
          <w:b/>
        </w:rPr>
        <w:t>ЦЕНЕ</w:t>
      </w:r>
      <w:r>
        <w:rPr>
          <w:rFonts w:cs="Arial"/>
          <w:b/>
          <w:lang w:val="sr-Cyrl-RS"/>
        </w:rPr>
        <w:t xml:space="preserve">  ЗА ПАРТИЈУ 2:</w:t>
      </w:r>
    </w:p>
    <w:p w:rsidR="0051117B" w:rsidRDefault="0051117B" w:rsidP="0051117B">
      <w:pPr>
        <w:spacing w:before="0"/>
        <w:rPr>
          <w:rFonts w:cs="Arial"/>
        </w:rPr>
      </w:pPr>
      <w:r>
        <w:rPr>
          <w:rFonts w:cs="Arial"/>
        </w:rPr>
        <w:t>Табела</w:t>
      </w:r>
      <w:r w:rsidRPr="00F10346">
        <w:rPr>
          <w:rFonts w:cs="Arial"/>
        </w:rPr>
        <w:t xml:space="preserve"> 1.</w:t>
      </w:r>
    </w:p>
    <w:tbl>
      <w:tblPr>
        <w:tblW w:w="517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158"/>
        <w:gridCol w:w="939"/>
        <w:gridCol w:w="1111"/>
        <w:gridCol w:w="723"/>
        <w:gridCol w:w="723"/>
        <w:gridCol w:w="1044"/>
        <w:gridCol w:w="1044"/>
        <w:gridCol w:w="1155"/>
      </w:tblGrid>
      <w:tr w:rsidR="0051117B" w:rsidRPr="00CE09BF" w:rsidTr="00175913"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lang w:val="sr-Cyrl-CS"/>
              </w:rPr>
            </w:pPr>
            <w:r w:rsidRPr="00CE09BF">
              <w:rPr>
                <w:rFonts w:cs="Arial"/>
                <w:lang w:val="sr-Cyrl-CS" w:eastAsia="ar-SA"/>
              </w:rPr>
              <w:t>Р</w:t>
            </w:r>
            <w:r w:rsidRPr="00CE09BF">
              <w:rPr>
                <w:rFonts w:cs="Arial"/>
                <w:lang w:val="sr-Cyrl-RS" w:eastAsia="ar-SA"/>
              </w:rPr>
              <w:t>.</w:t>
            </w:r>
            <w:r w:rsidRPr="00CE09BF">
              <w:rPr>
                <w:rFonts w:cs="Arial"/>
                <w:lang w:val="sr-Cyrl-CS" w:eastAsia="ar-SA"/>
              </w:rPr>
              <w:t>бр</w:t>
            </w:r>
          </w:p>
        </w:tc>
        <w:tc>
          <w:tcPr>
            <w:tcW w:w="11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Назив добра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Јед.</w:t>
            </w:r>
          </w:p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мере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Количи</w:t>
            </w:r>
          </w:p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на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Јед.</w:t>
            </w:r>
          </w:p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цена без ПДВ</w:t>
            </w:r>
          </w:p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 xml:space="preserve">дин. 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Јед.</w:t>
            </w:r>
          </w:p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цена са ПДВ</w:t>
            </w:r>
          </w:p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дин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Укупна цена без ПДВ</w:t>
            </w:r>
          </w:p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 xml:space="preserve">дин. 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Укупна цена са ПДВ</w:t>
            </w:r>
          </w:p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 xml:space="preserve">дин. </w:t>
            </w: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Назив</w:t>
            </w:r>
          </w:p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произвођача</w:t>
            </w:r>
          </w:p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lang w:val="sr-Cyrl-CS" w:eastAsia="ar-SA"/>
              </w:rPr>
              <w:t>добара,модел, ознака добра</w:t>
            </w:r>
          </w:p>
        </w:tc>
      </w:tr>
      <w:tr w:rsidR="0051117B" w:rsidRPr="00CE09BF" w:rsidTr="00175913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(1)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(2)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(3)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(4)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(5)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(6)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(7)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(8)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7B" w:rsidRPr="00CE09BF" w:rsidRDefault="0051117B" w:rsidP="00175913">
            <w:pPr>
              <w:suppressAutoHyphens/>
              <w:spacing w:before="0"/>
              <w:jc w:val="center"/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</w:pPr>
            <w:r w:rsidRPr="00CE09BF">
              <w:rPr>
                <w:rFonts w:cs="Arial"/>
                <w:b/>
                <w:bCs/>
                <w:sz w:val="24"/>
                <w:szCs w:val="20"/>
                <w:lang w:val="sr-Cyrl-CS" w:eastAsia="ar-SA"/>
              </w:rPr>
              <w:t>(9)</w:t>
            </w:r>
          </w:p>
        </w:tc>
      </w:tr>
      <w:tr w:rsidR="008575A3" w:rsidRPr="00CE09BF" w:rsidTr="001556FE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B36017" w:rsidRDefault="008575A3" w:rsidP="008575A3">
            <w:r w:rsidRPr="00B36017"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A22B04" w:rsidRDefault="008575A3" w:rsidP="008575A3">
            <w:pPr>
              <w:jc w:val="left"/>
              <w:rPr>
                <w:sz w:val="20"/>
                <w:szCs w:val="20"/>
              </w:rPr>
            </w:pPr>
            <w:r w:rsidRPr="00A22B04">
              <w:rPr>
                <w:sz w:val="20"/>
                <w:szCs w:val="20"/>
                <w:lang w:val="sr-Latn-RS"/>
              </w:rPr>
              <w:t xml:space="preserve">Keramička  glazirana dekorativna posuda, set od 3 kom, forma kubusa 45x45cm, h~60cm, boja glazirana keramika sivo,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75A3" w:rsidRPr="008575A3" w:rsidRDefault="008575A3" w:rsidP="008575A3">
            <w:pPr>
              <w:suppressAutoHyphens/>
              <w:jc w:val="center"/>
              <w:rPr>
                <w:rFonts w:cs="Arial"/>
                <w:color w:val="000000"/>
                <w:lang w:val="sr-Cyrl-RS" w:eastAsia="sr-Latn-RS"/>
              </w:rPr>
            </w:pPr>
            <w:r w:rsidRPr="008575A3">
              <w:rPr>
                <w:rFonts w:cs="Arial"/>
                <w:color w:val="000000"/>
                <w:lang w:val="sr-Cyrl-RS" w:eastAsia="sr-Latn-RS"/>
              </w:rPr>
              <w:t>сет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75A3" w:rsidRPr="008575A3" w:rsidRDefault="008575A3" w:rsidP="008575A3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8575A3">
              <w:rPr>
                <w:rFonts w:cs="Arial"/>
                <w:color w:val="000000"/>
                <w:lang w:val="sr-Cyrl-RS" w:eastAsia="sr-Latn-RS"/>
              </w:rPr>
              <w:t>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8575A3" w:rsidRPr="00CE09BF" w:rsidTr="001556FE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B36017" w:rsidRDefault="008575A3" w:rsidP="008575A3">
            <w:r w:rsidRPr="00B36017"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A22B04" w:rsidRDefault="008575A3" w:rsidP="008575A3">
            <w:pPr>
              <w:rPr>
                <w:sz w:val="20"/>
                <w:szCs w:val="20"/>
              </w:rPr>
            </w:pPr>
            <w:r w:rsidRPr="00A22B04">
              <w:rPr>
                <w:sz w:val="20"/>
                <w:szCs w:val="20"/>
                <w:lang w:val="sr-Latn-RS"/>
              </w:rPr>
              <w:t>Stoljnjak (zeleni, zlatni, pamučni, 200x140 cm)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75A3" w:rsidRPr="008575A3" w:rsidRDefault="008575A3" w:rsidP="008575A3">
            <w:pPr>
              <w:suppressAutoHyphens/>
              <w:jc w:val="center"/>
              <w:rPr>
                <w:rFonts w:cs="Arial"/>
                <w:color w:val="000000"/>
                <w:lang w:val="sr-Cyrl-RS" w:eastAsia="sr-Latn-RS"/>
              </w:rPr>
            </w:pPr>
            <w:r w:rsidRPr="008575A3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75A3" w:rsidRPr="008575A3" w:rsidRDefault="008575A3" w:rsidP="008575A3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8575A3">
              <w:rPr>
                <w:rFonts w:cs="Arial"/>
                <w:color w:val="000000"/>
                <w:lang w:val="sr-Cyrl-RS" w:eastAsia="sr-Latn-RS"/>
              </w:rPr>
              <w:t>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8575A3" w:rsidRPr="00CE09BF" w:rsidTr="001556FE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B36017" w:rsidRDefault="008575A3" w:rsidP="008575A3">
            <w:r w:rsidRPr="00B36017">
              <w:t>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A22B04" w:rsidRDefault="008575A3" w:rsidP="008575A3">
            <w:pPr>
              <w:jc w:val="left"/>
              <w:rPr>
                <w:sz w:val="20"/>
                <w:szCs w:val="20"/>
              </w:rPr>
            </w:pPr>
            <w:r w:rsidRPr="00A22B04">
              <w:rPr>
                <w:sz w:val="20"/>
                <w:szCs w:val="20"/>
                <w:lang w:val="sr-Latn-RS"/>
              </w:rPr>
              <w:t>Staklene kocke 10x10x10cm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75A3" w:rsidRPr="008575A3" w:rsidRDefault="008575A3" w:rsidP="008575A3">
            <w:pPr>
              <w:suppressAutoHyphens/>
              <w:jc w:val="center"/>
              <w:rPr>
                <w:rFonts w:cs="Arial"/>
                <w:color w:val="000000"/>
                <w:lang w:val="sr-Cyrl-RS" w:eastAsia="sr-Latn-RS"/>
              </w:rPr>
            </w:pPr>
            <w:r w:rsidRPr="008575A3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75A3" w:rsidRPr="008575A3" w:rsidRDefault="008575A3" w:rsidP="008575A3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8575A3">
              <w:rPr>
                <w:rFonts w:cs="Arial"/>
                <w:color w:val="000000"/>
                <w:lang w:val="sr-Cyrl-RS" w:eastAsia="sr-Latn-RS"/>
              </w:rPr>
              <w:t>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8575A3" w:rsidRPr="00CE09BF" w:rsidTr="00867FE2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B202B1" w:rsidRDefault="008575A3" w:rsidP="008575A3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A22B04" w:rsidRDefault="008575A3" w:rsidP="008575A3">
            <w:pPr>
              <w:rPr>
                <w:sz w:val="20"/>
                <w:szCs w:val="20"/>
                <w:lang w:val="sr-Cyrl-RS"/>
              </w:rPr>
            </w:pPr>
            <w:r w:rsidRPr="00A22B04">
              <w:rPr>
                <w:sz w:val="20"/>
                <w:szCs w:val="20"/>
                <w:lang w:val="sr-Cyrl-RS"/>
              </w:rPr>
              <w:t>jastuče za makaze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8575A3" w:rsidRDefault="008575A3" w:rsidP="008575A3">
            <w:pPr>
              <w:jc w:val="center"/>
            </w:pPr>
            <w:r w:rsidRPr="008575A3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75A3" w:rsidRPr="008575A3" w:rsidRDefault="008575A3" w:rsidP="008575A3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8575A3">
              <w:rPr>
                <w:rFonts w:cs="Arial"/>
                <w:color w:val="000000"/>
                <w:lang w:val="sr-Cyrl-RS" w:eastAsia="sr-Latn-RS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8575A3" w:rsidRPr="00CE09BF" w:rsidTr="00867FE2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B202B1" w:rsidRDefault="008575A3" w:rsidP="008575A3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A22B04" w:rsidRDefault="000A63B5" w:rsidP="008575A3">
            <w:pPr>
              <w:rPr>
                <w:sz w:val="20"/>
                <w:szCs w:val="20"/>
                <w:lang w:val="sr-Latn-RS"/>
              </w:rPr>
            </w:pPr>
            <w:r>
              <w:rPr>
                <w:lang w:val="sr-Latn-RS"/>
              </w:rPr>
              <w:t>Map</w:t>
            </w:r>
            <w:r w:rsidRPr="004F309C">
              <w:rPr>
                <w:lang w:val="sr-Latn-RS"/>
              </w:rPr>
              <w:t>a stona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8575A3" w:rsidRDefault="008575A3" w:rsidP="008575A3">
            <w:pPr>
              <w:jc w:val="center"/>
            </w:pPr>
            <w:r w:rsidRPr="008575A3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75A3" w:rsidRPr="008575A3" w:rsidRDefault="008575A3" w:rsidP="008575A3">
            <w:pPr>
              <w:suppressAutoHyphens/>
              <w:jc w:val="right"/>
              <w:rPr>
                <w:rFonts w:cs="Arial"/>
                <w:color w:val="000000"/>
                <w:lang w:val="sr-Latn-RS" w:eastAsia="sr-Latn-RS"/>
              </w:rPr>
            </w:pPr>
            <w:r w:rsidRPr="008575A3">
              <w:rPr>
                <w:rFonts w:cs="Arial"/>
                <w:color w:val="000000"/>
                <w:lang w:val="sr-Latn-RS" w:eastAsia="sr-Latn-RS"/>
              </w:rPr>
              <w:t>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8575A3" w:rsidRPr="00CE09BF" w:rsidTr="00867FE2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B202B1" w:rsidRDefault="008575A3" w:rsidP="008575A3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A22B04" w:rsidRDefault="008575A3" w:rsidP="008575A3">
            <w:pPr>
              <w:rPr>
                <w:sz w:val="20"/>
                <w:szCs w:val="20"/>
                <w:lang w:val="sr-Latn-RS"/>
              </w:rPr>
            </w:pPr>
            <w:r w:rsidRPr="00A22B04">
              <w:rPr>
                <w:sz w:val="20"/>
                <w:szCs w:val="20"/>
                <w:lang w:val="sr-Latn-RS"/>
              </w:rPr>
              <w:t>Stona zastavica bez stalka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8575A3" w:rsidRDefault="008575A3" w:rsidP="008575A3">
            <w:pPr>
              <w:jc w:val="center"/>
            </w:pPr>
            <w:r w:rsidRPr="008575A3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75A3" w:rsidRPr="008575A3" w:rsidRDefault="008575A3" w:rsidP="008575A3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8575A3">
              <w:rPr>
                <w:rFonts w:cs="Arial"/>
                <w:color w:val="000000"/>
                <w:lang w:val="sr-Cyrl-RS" w:eastAsia="sr-Latn-RS"/>
              </w:rPr>
              <w:t>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8575A3" w:rsidRPr="00CE09BF" w:rsidTr="00867FE2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B202B1" w:rsidRDefault="008575A3" w:rsidP="008575A3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A22B04" w:rsidRDefault="008575A3" w:rsidP="008575A3">
            <w:pPr>
              <w:rPr>
                <w:sz w:val="20"/>
                <w:szCs w:val="20"/>
                <w:lang w:val="sr-Latn-RS"/>
              </w:rPr>
            </w:pPr>
            <w:r w:rsidRPr="00A22B04">
              <w:rPr>
                <w:sz w:val="20"/>
                <w:szCs w:val="20"/>
                <w:lang w:val="sr-Latn-RS"/>
              </w:rPr>
              <w:t>Keramička  glazirana dekorativna posuda, set od 2 kom, forma kubusa 45x45cm, h~60cm, boja glazirana keramika sivo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8575A3" w:rsidRDefault="008575A3" w:rsidP="008575A3">
            <w:pPr>
              <w:jc w:val="center"/>
              <w:rPr>
                <w:rFonts w:cs="Arial"/>
                <w:color w:val="000000"/>
                <w:lang w:val="sr-Latn-RS" w:eastAsia="sr-Latn-RS"/>
              </w:rPr>
            </w:pPr>
            <w:r w:rsidRPr="008575A3">
              <w:rPr>
                <w:rFonts w:cs="Arial"/>
                <w:color w:val="000000"/>
                <w:lang w:val="sr-Cyrl-RS" w:eastAsia="sr-Latn-RS"/>
              </w:rPr>
              <w:t>сет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75A3" w:rsidRPr="008575A3" w:rsidRDefault="008575A3" w:rsidP="008575A3">
            <w:pPr>
              <w:suppressAutoHyphens/>
              <w:jc w:val="right"/>
              <w:rPr>
                <w:rFonts w:cs="Arial"/>
                <w:color w:val="000000"/>
                <w:lang w:val="sr-Latn-RS" w:eastAsia="sr-Latn-RS"/>
              </w:rPr>
            </w:pPr>
            <w:r w:rsidRPr="008575A3">
              <w:rPr>
                <w:rFonts w:cs="Arial"/>
                <w:color w:val="000000"/>
                <w:lang w:val="sr-Latn-RS" w:eastAsia="sr-Latn-RS"/>
              </w:rPr>
              <w:t>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8575A3" w:rsidRPr="00CE09BF" w:rsidTr="00867FE2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B202B1" w:rsidRDefault="008575A3" w:rsidP="008575A3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A22B04" w:rsidRDefault="008575A3" w:rsidP="008575A3">
            <w:pPr>
              <w:rPr>
                <w:sz w:val="20"/>
                <w:szCs w:val="20"/>
              </w:rPr>
            </w:pPr>
            <w:r w:rsidRPr="00A22B04">
              <w:rPr>
                <w:sz w:val="20"/>
                <w:szCs w:val="20"/>
                <w:lang w:val="sr-Latn-RS"/>
              </w:rPr>
              <w:t>Keramička  glazirana dekorativna posuda</w:t>
            </w:r>
            <w:r w:rsidRPr="00A22B04">
              <w:rPr>
                <w:sz w:val="20"/>
                <w:szCs w:val="20"/>
                <w:lang w:val="sr-Cyrl-RS"/>
              </w:rPr>
              <w:t>,</w:t>
            </w:r>
            <w:r w:rsidRPr="00A22B04">
              <w:rPr>
                <w:sz w:val="20"/>
                <w:szCs w:val="20"/>
                <w:lang w:val="sr-Latn-RS"/>
              </w:rPr>
              <w:t xml:space="preserve"> LECHUSA</w:t>
            </w:r>
            <w:r w:rsidRPr="00A22B04">
              <w:rPr>
                <w:sz w:val="20"/>
                <w:szCs w:val="20"/>
                <w:lang w:val="sr-Cyrl-RS"/>
              </w:rPr>
              <w:t>-</w:t>
            </w:r>
            <w:r w:rsidRPr="00A22B04">
              <w:rPr>
                <w:sz w:val="20"/>
                <w:szCs w:val="20"/>
                <w:lang w:val="sr-Latn-RS"/>
              </w:rPr>
              <w:t xml:space="preserve"> saksija, </w:t>
            </w:r>
            <w:r w:rsidRPr="00A22B04">
              <w:rPr>
                <w:i/>
                <w:sz w:val="20"/>
                <w:szCs w:val="20"/>
                <w:lang w:val="sr-Latn-RS"/>
              </w:rPr>
              <w:t>Φ</w:t>
            </w:r>
            <w:r w:rsidRPr="00A22B04">
              <w:rPr>
                <w:sz w:val="20"/>
                <w:szCs w:val="20"/>
                <w:lang w:val="sr-Latn-RS"/>
              </w:rPr>
              <w:t xml:space="preserve"> 35cm, h~80cm, boja crna ili bela, glazirana keramika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8575A3" w:rsidRDefault="008575A3" w:rsidP="008575A3">
            <w:pPr>
              <w:jc w:val="center"/>
            </w:pPr>
            <w:r w:rsidRPr="008575A3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75A3" w:rsidRPr="008575A3" w:rsidRDefault="008575A3" w:rsidP="008575A3">
            <w:pPr>
              <w:suppressAutoHyphens/>
              <w:jc w:val="right"/>
              <w:rPr>
                <w:rFonts w:cs="Arial"/>
                <w:color w:val="000000"/>
                <w:lang w:val="sr-Latn-RS" w:eastAsia="sr-Latn-RS"/>
              </w:rPr>
            </w:pPr>
            <w:r w:rsidRPr="008575A3">
              <w:rPr>
                <w:rFonts w:cs="Arial"/>
                <w:color w:val="000000"/>
                <w:lang w:val="sr-Latn-RS" w:eastAsia="sr-Latn-RS"/>
              </w:rPr>
              <w:t>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8575A3" w:rsidRPr="00CE09BF" w:rsidTr="00867FE2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B202B1" w:rsidRDefault="008575A3" w:rsidP="008575A3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A22B04" w:rsidRDefault="008575A3" w:rsidP="008575A3">
            <w:pPr>
              <w:rPr>
                <w:sz w:val="20"/>
                <w:szCs w:val="20"/>
              </w:rPr>
            </w:pPr>
            <w:r w:rsidRPr="00A22B04">
              <w:rPr>
                <w:sz w:val="20"/>
                <w:szCs w:val="20"/>
                <w:lang w:val="sr-Latn-RS"/>
              </w:rPr>
              <w:t>Uložak za saksije</w:t>
            </w:r>
            <w:r w:rsidRPr="00A22B04">
              <w:rPr>
                <w:sz w:val="20"/>
                <w:szCs w:val="20"/>
                <w:lang w:val="sr-Cyrl-RS"/>
              </w:rPr>
              <w:t xml:space="preserve">,  glazirana keramika, </w:t>
            </w:r>
            <w:r w:rsidRPr="00A22B04">
              <w:rPr>
                <w:sz w:val="20"/>
                <w:szCs w:val="20"/>
                <w:lang w:val="sr-Cyrl-RS"/>
              </w:rPr>
              <w:lastRenderedPageBreak/>
              <w:t>boja crna, bela ili siva, Φ 25cm, h~30cm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8575A3" w:rsidRDefault="008575A3" w:rsidP="008575A3">
            <w:pPr>
              <w:jc w:val="center"/>
            </w:pPr>
            <w:r w:rsidRPr="008575A3">
              <w:rPr>
                <w:rFonts w:cs="Arial"/>
                <w:color w:val="000000"/>
                <w:lang w:val="sr-Cyrl-RS" w:eastAsia="sr-Latn-RS"/>
              </w:rPr>
              <w:lastRenderedPageBreak/>
              <w:t>ком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75A3" w:rsidRPr="008575A3" w:rsidRDefault="008575A3" w:rsidP="008575A3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8575A3">
              <w:rPr>
                <w:rFonts w:cs="Arial"/>
                <w:color w:val="000000"/>
                <w:lang w:val="sr-Cyrl-RS" w:eastAsia="sr-Latn-RS"/>
              </w:rPr>
              <w:t>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8575A3" w:rsidRPr="00CE09BF" w:rsidTr="00867FE2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B202B1" w:rsidRDefault="008575A3" w:rsidP="008575A3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A22B04" w:rsidRDefault="008575A3" w:rsidP="008575A3">
            <w:pPr>
              <w:rPr>
                <w:sz w:val="20"/>
                <w:szCs w:val="20"/>
              </w:rPr>
            </w:pPr>
            <w:r w:rsidRPr="00A22B04">
              <w:rPr>
                <w:sz w:val="20"/>
                <w:szCs w:val="20"/>
                <w:lang w:val="sr-Cyrl-RS"/>
              </w:rPr>
              <w:t>Uložak za saksije,  glazirana keramika, boja crna, bela ili siva, Φ 20cm, h~15cm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8575A3" w:rsidRDefault="008575A3" w:rsidP="008575A3">
            <w:pPr>
              <w:jc w:val="center"/>
            </w:pPr>
            <w:r w:rsidRPr="008575A3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75A3" w:rsidRPr="008575A3" w:rsidRDefault="008575A3" w:rsidP="008575A3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8575A3">
              <w:rPr>
                <w:rFonts w:cs="Arial"/>
                <w:color w:val="000000"/>
                <w:lang w:val="sr-Cyrl-RS" w:eastAsia="sr-Latn-RS"/>
              </w:rPr>
              <w:t>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8575A3" w:rsidRPr="00CE09BF" w:rsidTr="008B36E5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B202B1" w:rsidRDefault="008575A3" w:rsidP="008575A3">
            <w:pPr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A22B04" w:rsidRDefault="008575A3" w:rsidP="008575A3">
            <w:pPr>
              <w:rPr>
                <w:sz w:val="20"/>
                <w:szCs w:val="20"/>
              </w:rPr>
            </w:pPr>
            <w:r w:rsidRPr="00A22B04">
              <w:rPr>
                <w:sz w:val="20"/>
                <w:szCs w:val="20"/>
                <w:lang w:val="sr-Latn-RS"/>
              </w:rPr>
              <w:t>Staklena posuda</w:t>
            </w:r>
            <w:r w:rsidRPr="00A22B04">
              <w:rPr>
                <w:sz w:val="20"/>
                <w:szCs w:val="20"/>
              </w:rPr>
              <w:t xml:space="preserve"> FI 8X8X20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8575A3" w:rsidRDefault="008575A3" w:rsidP="008575A3">
            <w:r w:rsidRPr="008575A3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75A3" w:rsidRPr="008575A3" w:rsidRDefault="008575A3" w:rsidP="008575A3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8575A3">
              <w:rPr>
                <w:rFonts w:cs="Arial"/>
                <w:color w:val="000000"/>
                <w:lang w:val="sr-Cyrl-RS" w:eastAsia="sr-Latn-RS"/>
              </w:rPr>
              <w:t>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8575A3" w:rsidRPr="00CE09BF" w:rsidTr="008B36E5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B202B1" w:rsidRDefault="008575A3" w:rsidP="008575A3">
            <w:pPr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A22B04" w:rsidRDefault="008575A3" w:rsidP="008575A3">
            <w:pPr>
              <w:rPr>
                <w:sz w:val="20"/>
                <w:szCs w:val="20"/>
                <w:lang w:val="sr-Latn-RS"/>
              </w:rPr>
            </w:pPr>
            <w:r w:rsidRPr="00A22B04">
              <w:rPr>
                <w:sz w:val="20"/>
                <w:szCs w:val="20"/>
                <w:lang w:val="sr-Latn-RS"/>
              </w:rPr>
              <w:t>Staklena vaza</w:t>
            </w:r>
            <w:r w:rsidRPr="00A22B04">
              <w:rPr>
                <w:sz w:val="20"/>
                <w:szCs w:val="20"/>
              </w:rPr>
              <w:t xml:space="preserve"> FI OVAL-</w:t>
            </w:r>
            <w:r w:rsidRPr="00A22B04">
              <w:rPr>
                <w:sz w:val="20"/>
                <w:szCs w:val="20"/>
                <w:lang w:val="sr-Latn-RS"/>
              </w:rPr>
              <w:t>sečena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8575A3" w:rsidRDefault="008575A3" w:rsidP="008575A3">
            <w:r w:rsidRPr="008575A3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75A3" w:rsidRPr="008575A3" w:rsidRDefault="008575A3" w:rsidP="008575A3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8575A3">
              <w:rPr>
                <w:rFonts w:cs="Arial"/>
                <w:color w:val="000000"/>
                <w:lang w:val="sr-Cyrl-RS" w:eastAsia="sr-Latn-RS"/>
              </w:rPr>
              <w:t>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8575A3" w:rsidRPr="00CE09BF" w:rsidTr="008B36E5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B202B1" w:rsidRDefault="008575A3" w:rsidP="008575A3">
            <w:pPr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A22B04" w:rsidRDefault="008575A3" w:rsidP="008575A3">
            <w:pPr>
              <w:rPr>
                <w:sz w:val="20"/>
                <w:szCs w:val="20"/>
              </w:rPr>
            </w:pPr>
            <w:r w:rsidRPr="00A22B04">
              <w:rPr>
                <w:sz w:val="20"/>
                <w:szCs w:val="20"/>
                <w:lang w:val="sr-Latn-RS"/>
              </w:rPr>
              <w:t>Ram (drvena lajsna 3 cm, crna, ravna, 90x70cm)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8575A3" w:rsidRDefault="008575A3" w:rsidP="008575A3">
            <w:r w:rsidRPr="008575A3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75A3" w:rsidRPr="008575A3" w:rsidRDefault="008575A3" w:rsidP="008575A3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8575A3">
              <w:rPr>
                <w:rFonts w:cs="Arial"/>
                <w:color w:val="000000"/>
                <w:lang w:val="sr-Cyrl-RS" w:eastAsia="sr-Latn-RS"/>
              </w:rPr>
              <w:t>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8575A3" w:rsidRPr="00CE09BF" w:rsidTr="008B36E5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B202B1" w:rsidRDefault="008575A3" w:rsidP="008575A3">
            <w:pPr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A22B04" w:rsidRDefault="008575A3" w:rsidP="008575A3">
            <w:pPr>
              <w:rPr>
                <w:sz w:val="20"/>
                <w:szCs w:val="20"/>
              </w:rPr>
            </w:pPr>
            <w:r w:rsidRPr="00A22B04">
              <w:rPr>
                <w:sz w:val="20"/>
                <w:szCs w:val="20"/>
                <w:lang w:val="sr-Latn-RS"/>
              </w:rPr>
              <w:t>Ram (drvena lajsna 3 cm, crna, ravna, 60x50cm)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8575A3" w:rsidRDefault="008575A3" w:rsidP="008575A3">
            <w:r w:rsidRPr="008575A3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75A3" w:rsidRPr="008575A3" w:rsidRDefault="008575A3" w:rsidP="008575A3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8575A3">
              <w:rPr>
                <w:rFonts w:cs="Arial"/>
                <w:color w:val="000000"/>
                <w:lang w:val="sr-Cyrl-RS" w:eastAsia="sr-Latn-RS"/>
              </w:rPr>
              <w:t>15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8575A3" w:rsidRPr="00CE09BF" w:rsidTr="008013C2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B202B1" w:rsidRDefault="008575A3" w:rsidP="008575A3">
            <w:pPr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A22B04" w:rsidRDefault="008575A3" w:rsidP="008575A3">
            <w:pPr>
              <w:rPr>
                <w:sz w:val="20"/>
                <w:szCs w:val="20"/>
              </w:rPr>
            </w:pPr>
            <w:r w:rsidRPr="00A22B04">
              <w:rPr>
                <w:sz w:val="20"/>
                <w:szCs w:val="20"/>
                <w:lang w:val="sr-Latn-RS"/>
              </w:rPr>
              <w:t>Pravougaona žardinjera</w:t>
            </w:r>
            <w:r w:rsidRPr="00A22B04">
              <w:rPr>
                <w:sz w:val="20"/>
                <w:szCs w:val="20"/>
              </w:rPr>
              <w:t xml:space="preserve"> 80x30 visine 40cm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75A3" w:rsidRPr="008575A3" w:rsidRDefault="008575A3" w:rsidP="008575A3">
            <w:pPr>
              <w:suppressAutoHyphens/>
              <w:jc w:val="center"/>
              <w:rPr>
                <w:rFonts w:cs="Arial"/>
                <w:color w:val="000000"/>
                <w:lang w:val="sr-Cyrl-RS" w:eastAsia="sr-Latn-RS"/>
              </w:rPr>
            </w:pPr>
            <w:r w:rsidRPr="008575A3">
              <w:rPr>
                <w:rFonts w:cs="Arial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75A3" w:rsidRPr="008575A3" w:rsidRDefault="008575A3" w:rsidP="008575A3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8575A3">
              <w:rPr>
                <w:rFonts w:cs="Arial"/>
                <w:color w:val="000000"/>
                <w:lang w:val="sr-Cyrl-RS" w:eastAsia="sr-Latn-RS"/>
              </w:rPr>
              <w:t>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  <w:tr w:rsidR="008575A3" w:rsidRPr="00CE09BF" w:rsidTr="001556FE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B36017" w:rsidRDefault="008575A3" w:rsidP="008575A3">
            <w:r>
              <w:t>16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A22B04" w:rsidRDefault="008575A3" w:rsidP="008575A3">
            <w:pPr>
              <w:jc w:val="left"/>
              <w:rPr>
                <w:sz w:val="20"/>
                <w:szCs w:val="20"/>
              </w:rPr>
            </w:pPr>
            <w:r w:rsidRPr="00A22B04">
              <w:rPr>
                <w:sz w:val="20"/>
                <w:szCs w:val="20"/>
                <w:lang w:val="sr-Latn-RS"/>
              </w:rPr>
              <w:t xml:space="preserve">Keramička  glazirana dekorativna posuda, set od 3 kom, forma kubusa 45x45cm, h~60cm, boja glazirana keramika sivo,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75A3" w:rsidRPr="008575A3" w:rsidRDefault="008575A3" w:rsidP="008575A3">
            <w:pPr>
              <w:suppressAutoHyphens/>
              <w:jc w:val="center"/>
              <w:rPr>
                <w:rFonts w:cs="Arial"/>
                <w:color w:val="000000"/>
                <w:lang w:val="sr-Cyrl-RS" w:eastAsia="sr-Latn-RS"/>
              </w:rPr>
            </w:pPr>
            <w:r w:rsidRPr="008575A3">
              <w:rPr>
                <w:rFonts w:cs="Arial"/>
                <w:color w:val="000000"/>
                <w:lang w:val="sr-Cyrl-RS" w:eastAsia="sr-Latn-RS"/>
              </w:rPr>
              <w:t>сет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75A3" w:rsidRPr="008575A3" w:rsidRDefault="008575A3" w:rsidP="008575A3">
            <w:pPr>
              <w:suppressAutoHyphens/>
              <w:jc w:val="right"/>
              <w:rPr>
                <w:rFonts w:cs="Arial"/>
                <w:color w:val="000000"/>
                <w:lang w:val="sr-Cyrl-RS" w:eastAsia="sr-Latn-RS"/>
              </w:rPr>
            </w:pPr>
            <w:r w:rsidRPr="008575A3">
              <w:rPr>
                <w:rFonts w:cs="Arial"/>
                <w:color w:val="000000"/>
                <w:lang w:val="sr-Cyrl-RS" w:eastAsia="sr-Latn-RS"/>
              </w:rPr>
              <w:t>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5A3" w:rsidRPr="00CE09BF" w:rsidRDefault="008575A3" w:rsidP="008575A3">
            <w:pPr>
              <w:suppressAutoHyphens/>
              <w:spacing w:before="0"/>
              <w:jc w:val="center"/>
              <w:rPr>
                <w:rFonts w:cs="Arial"/>
                <w:b/>
                <w:bCs/>
                <w:lang w:eastAsia="ar-SA"/>
              </w:rPr>
            </w:pPr>
          </w:p>
        </w:tc>
      </w:tr>
    </w:tbl>
    <w:p w:rsidR="0051117B" w:rsidRDefault="0051117B" w:rsidP="0051117B">
      <w:pPr>
        <w:spacing w:before="0"/>
        <w:rPr>
          <w:rFonts w:cs="Arial"/>
        </w:rPr>
      </w:pPr>
    </w:p>
    <w:p w:rsidR="0051117B" w:rsidRPr="00F10346" w:rsidRDefault="0051117B" w:rsidP="0051117B">
      <w:pPr>
        <w:spacing w:before="0"/>
        <w:rPr>
          <w:rFonts w:cs="Arial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51117B" w:rsidRPr="00F4116F" w:rsidTr="00175913">
        <w:trPr>
          <w:trHeight w:val="418"/>
        </w:trPr>
        <w:tc>
          <w:tcPr>
            <w:tcW w:w="568" w:type="dxa"/>
            <w:vAlign w:val="center"/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</w:rPr>
              <w:t>I</w:t>
            </w:r>
          </w:p>
        </w:tc>
        <w:tc>
          <w:tcPr>
            <w:tcW w:w="6740" w:type="dxa"/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УКУПНО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ПОНУЂЕНА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ЦЕНА</w:t>
            </w:r>
            <w:r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без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ПДВ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динара</w:t>
            </w:r>
          </w:p>
          <w:p w:rsidR="0051117B" w:rsidRPr="00F4116F" w:rsidRDefault="0051117B" w:rsidP="00175913">
            <w:pPr>
              <w:spacing w:before="0"/>
              <w:jc w:val="center"/>
              <w:rPr>
                <w:rFonts w:cs="Arial"/>
                <w:b/>
              </w:rPr>
            </w:pPr>
            <w:r w:rsidRPr="00F4116F">
              <w:rPr>
                <w:rFonts w:cs="Arial"/>
                <w:b/>
              </w:rPr>
              <w:t>(</w:t>
            </w:r>
            <w:r>
              <w:rPr>
                <w:rFonts w:cs="Arial"/>
                <w:b/>
              </w:rPr>
              <w:t>збир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колоне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 xml:space="preserve">. </w:t>
            </w:r>
            <w:r w:rsidRPr="00F4116F">
              <w:rPr>
                <w:rFonts w:cs="Arial"/>
                <w:b/>
                <w:lang w:val="sr-Cyrl-CS"/>
              </w:rPr>
              <w:t>7</w:t>
            </w:r>
            <w:r w:rsidRPr="00F4116F">
              <w:rPr>
                <w:rFonts w:cs="Arial"/>
                <w:b/>
              </w:rPr>
              <w:t>)</w:t>
            </w:r>
          </w:p>
        </w:tc>
        <w:tc>
          <w:tcPr>
            <w:tcW w:w="2610" w:type="dxa"/>
          </w:tcPr>
          <w:p w:rsidR="0051117B" w:rsidRPr="00F4116F" w:rsidRDefault="0051117B" w:rsidP="00175913">
            <w:pPr>
              <w:spacing w:before="0"/>
              <w:rPr>
                <w:rFonts w:cs="Arial"/>
              </w:rPr>
            </w:pPr>
          </w:p>
        </w:tc>
      </w:tr>
      <w:tr w:rsidR="0051117B" w:rsidRPr="00F4116F" w:rsidTr="00175913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УКУПАН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ИЗНОС</w:t>
            </w:r>
            <w:r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ПДВ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51117B" w:rsidRPr="00F4116F" w:rsidRDefault="0051117B" w:rsidP="00175913">
            <w:pPr>
              <w:spacing w:before="0"/>
              <w:rPr>
                <w:rFonts w:cs="Arial"/>
              </w:rPr>
            </w:pPr>
          </w:p>
        </w:tc>
      </w:tr>
      <w:tr w:rsidR="0051117B" w:rsidRPr="00F4116F" w:rsidTr="00175913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II</w:t>
            </w:r>
            <w:r>
              <w:rPr>
                <w:rFonts w:cs="Arial"/>
                <w:b/>
              </w:rPr>
              <w:t>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УКУПНО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ПОНУЂЕНА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ЦЕНА</w:t>
            </w:r>
            <w:r w:rsidRPr="00F4116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са</w:t>
            </w:r>
            <w:r w:rsidRPr="00F4116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ПДВ</w:t>
            </w:r>
          </w:p>
          <w:p w:rsidR="0051117B" w:rsidRPr="00F4116F" w:rsidRDefault="0051117B" w:rsidP="00C40AB4">
            <w:pPr>
              <w:spacing w:before="0"/>
              <w:jc w:val="center"/>
              <w:rPr>
                <w:rFonts w:cs="Arial"/>
                <w:b/>
              </w:rPr>
            </w:pPr>
            <w:r w:rsidRPr="00F4116F">
              <w:rPr>
                <w:rFonts w:cs="Arial"/>
                <w:b/>
              </w:rPr>
              <w:t>(</w:t>
            </w:r>
            <w:r>
              <w:rPr>
                <w:rFonts w:cs="Arial"/>
                <w:b/>
              </w:rPr>
              <w:t>ред</w:t>
            </w:r>
            <w:r w:rsidRPr="00F4116F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>.</w:t>
            </w:r>
            <w:r w:rsidR="00C40AB4">
              <w:rPr>
                <w:rFonts w:cs="Arial"/>
                <w:b/>
                <w:lang w:val="sr-Latn-CS"/>
              </w:rPr>
              <w:t>I</w:t>
            </w:r>
            <w:r w:rsidRPr="00F4116F">
              <w:rPr>
                <w:rFonts w:cs="Arial"/>
                <w:b/>
              </w:rPr>
              <w:t>+</w:t>
            </w:r>
            <w:r>
              <w:rPr>
                <w:rFonts w:cs="Arial"/>
                <w:b/>
              </w:rPr>
              <w:t>ред</w:t>
            </w:r>
            <w:r w:rsidRPr="00F4116F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бр</w:t>
            </w:r>
            <w:r w:rsidRPr="00F4116F">
              <w:rPr>
                <w:rFonts w:cs="Arial"/>
                <w:b/>
              </w:rPr>
              <w:t>.</w:t>
            </w:r>
            <w:r w:rsidR="00C40AB4">
              <w:rPr>
                <w:rFonts w:cs="Arial"/>
                <w:b/>
                <w:lang w:val="sr-Latn-CS"/>
              </w:rPr>
              <w:t>II</w:t>
            </w:r>
            <w:r w:rsidRPr="00F4116F">
              <w:rPr>
                <w:rFonts w:cs="Arial"/>
                <w:b/>
              </w:rPr>
              <w:t xml:space="preserve">) </w:t>
            </w:r>
            <w:r>
              <w:rPr>
                <w:rFonts w:cs="Arial"/>
                <w:b/>
              </w:rPr>
              <w:t>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51117B" w:rsidRPr="00F4116F" w:rsidRDefault="0051117B" w:rsidP="00175913">
            <w:pPr>
              <w:spacing w:before="0"/>
              <w:rPr>
                <w:rFonts w:cs="Arial"/>
              </w:rPr>
            </w:pPr>
          </w:p>
        </w:tc>
      </w:tr>
    </w:tbl>
    <w:p w:rsidR="0051117B" w:rsidRDefault="0051117B" w:rsidP="0051117B">
      <w:pPr>
        <w:spacing w:before="0"/>
        <w:rPr>
          <w:rFonts w:cs="Arial"/>
        </w:rPr>
      </w:pPr>
    </w:p>
    <w:p w:rsidR="0051117B" w:rsidRDefault="0051117B" w:rsidP="0051117B">
      <w:pPr>
        <w:widowControl w:val="0"/>
        <w:spacing w:before="0"/>
        <w:rPr>
          <w:rFonts w:eastAsia="Arial Unicode MS" w:cs="Arial"/>
          <w:lang w:val="sr-Cyrl-RS"/>
        </w:rPr>
      </w:pPr>
    </w:p>
    <w:p w:rsidR="0051117B" w:rsidRDefault="0051117B" w:rsidP="0051117B">
      <w:pPr>
        <w:widowControl w:val="0"/>
        <w:spacing w:before="0"/>
        <w:rPr>
          <w:rFonts w:eastAsia="Arial Unicode MS" w:cs="Arial"/>
          <w:lang w:val="sr-Cyrl-RS"/>
        </w:rPr>
      </w:pPr>
    </w:p>
    <w:p w:rsidR="0051117B" w:rsidRPr="00F4116F" w:rsidRDefault="0051117B" w:rsidP="0051117B">
      <w:pPr>
        <w:widowControl w:val="0"/>
        <w:spacing w:before="0"/>
        <w:rPr>
          <w:rFonts w:eastAsia="Arial Unicode MS" w:cs="Arial"/>
        </w:rPr>
      </w:pPr>
      <w:r>
        <w:rPr>
          <w:rFonts w:eastAsia="Arial Unicode MS" w:cs="Arial"/>
        </w:rPr>
        <w:t>Табела</w:t>
      </w:r>
      <w:r w:rsidRPr="00F4116F">
        <w:rPr>
          <w:rFonts w:eastAsia="Arial Unicode MS" w:cs="Arial"/>
        </w:rPr>
        <w:t xml:space="preserve">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C40AB4" w:rsidRPr="00F4116F" w:rsidTr="00F532B8">
        <w:trPr>
          <w:trHeight w:val="1103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C40AB4" w:rsidRPr="00F4116F" w:rsidRDefault="00C40AB4" w:rsidP="00175913">
            <w:pPr>
              <w:spacing w:before="0"/>
              <w:jc w:val="left"/>
              <w:rPr>
                <w:rFonts w:cs="Arial"/>
              </w:rPr>
            </w:pPr>
            <w:r>
              <w:rPr>
                <w:rFonts w:cs="Arial"/>
              </w:rPr>
              <w:t>Посебно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исказани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дин</w:t>
            </w:r>
            <w:r>
              <w:rPr>
                <w:rFonts w:cs="Arial"/>
                <w:lang w:val="sr-Cyrl-RS"/>
              </w:rPr>
              <w:t>,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који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укљу</w:t>
            </w:r>
            <w:r w:rsidRPr="00F4116F">
              <w:rPr>
                <w:rFonts w:cs="Arial"/>
              </w:rPr>
              <w:t>ч</w:t>
            </w:r>
            <w:r>
              <w:rPr>
                <w:rFonts w:cs="Arial"/>
              </w:rPr>
              <w:t>ени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укупно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понуђену</w:t>
            </w:r>
            <w:r w:rsidRPr="00F4116F">
              <w:rPr>
                <w:rFonts w:cs="Arial"/>
              </w:rPr>
              <w:t xml:space="preserve"> ц</w:t>
            </w:r>
            <w:r>
              <w:rPr>
                <w:rFonts w:cs="Arial"/>
              </w:rPr>
              <w:t>ену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без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ПДВ</w:t>
            </w:r>
            <w:r w:rsidRPr="00F4116F">
              <w:rPr>
                <w:rFonts w:cs="Arial"/>
              </w:rPr>
              <w:t>-</w:t>
            </w:r>
            <w:r>
              <w:rPr>
                <w:rFonts w:cs="Arial"/>
              </w:rPr>
              <w:t>а</w:t>
            </w:r>
          </w:p>
          <w:p w:rsidR="00C40AB4" w:rsidRPr="00F4116F" w:rsidRDefault="00C40AB4" w:rsidP="00175913">
            <w:pPr>
              <w:spacing w:before="0"/>
              <w:jc w:val="left"/>
              <w:rPr>
                <w:rFonts w:cs="Arial"/>
                <w:lang w:val="sr-Latn-CS"/>
              </w:rPr>
            </w:pPr>
            <w:r w:rsidRPr="00F4116F">
              <w:rPr>
                <w:rFonts w:cs="Arial"/>
              </w:rPr>
              <w:t>(ц</w:t>
            </w:r>
            <w:r>
              <w:rPr>
                <w:rFonts w:cs="Arial"/>
              </w:rPr>
              <w:t>ена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из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реда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бр</w:t>
            </w:r>
            <w:r w:rsidRPr="00F4116F">
              <w:rPr>
                <w:rFonts w:cs="Arial"/>
              </w:rPr>
              <w:t xml:space="preserve">. </w:t>
            </w:r>
            <w:r>
              <w:rPr>
                <w:rFonts w:cs="Arial"/>
                <w:lang w:val="sr-Latn-CS"/>
              </w:rPr>
              <w:t>И</w:t>
            </w:r>
            <w:r w:rsidRPr="00F4116F">
              <w:rPr>
                <w:rFonts w:cs="Arial"/>
              </w:rPr>
              <w:t>)</w:t>
            </w:r>
            <w:r>
              <w:rPr>
                <w:rFonts w:cs="Arial"/>
              </w:rPr>
              <w:t>уколико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исти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постоје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као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засебни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  <w:lang w:val="sr-Latn-C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C40AB4" w:rsidRPr="00F4116F" w:rsidRDefault="00C40AB4" w:rsidP="00175913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превоза</w:t>
            </w:r>
          </w:p>
        </w:tc>
        <w:tc>
          <w:tcPr>
            <w:tcW w:w="3960" w:type="dxa"/>
          </w:tcPr>
          <w:p w:rsidR="00C40AB4" w:rsidRDefault="00C40AB4" w:rsidP="00175913">
            <w:pPr>
              <w:spacing w:before="0"/>
              <w:jc w:val="center"/>
              <w:rPr>
                <w:rFonts w:cs="Arial"/>
              </w:rPr>
            </w:pPr>
          </w:p>
          <w:p w:rsidR="00C40AB4" w:rsidRPr="00F4116F" w:rsidRDefault="00C40AB4" w:rsidP="00175913">
            <w:pPr>
              <w:spacing w:before="0"/>
              <w:jc w:val="center"/>
              <w:rPr>
                <w:rFonts w:cs="Arial"/>
              </w:rPr>
            </w:pPr>
            <w:r w:rsidRPr="00F4116F">
              <w:rPr>
                <w:rFonts w:cs="Arial"/>
              </w:rPr>
              <w:t>_____</w:t>
            </w:r>
            <w:r>
              <w:rPr>
                <w:rFonts w:cs="Arial"/>
              </w:rPr>
              <w:t>динара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односно</w:t>
            </w:r>
            <w:r w:rsidRPr="00F4116F">
              <w:rPr>
                <w:rFonts w:cs="Arial"/>
              </w:rPr>
              <w:t xml:space="preserve"> ____%</w:t>
            </w:r>
          </w:p>
        </w:tc>
      </w:tr>
      <w:tr w:rsidR="0051117B" w:rsidRPr="00F4116F" w:rsidTr="00175913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51117B" w:rsidRPr="00F4116F" w:rsidRDefault="0051117B" w:rsidP="00175913">
            <w:pPr>
              <w:spacing w:before="0"/>
              <w:rPr>
                <w:rFonts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51117B" w:rsidRPr="00F4116F" w:rsidRDefault="0051117B" w:rsidP="00175913">
            <w:pPr>
              <w:spacing w:before="0"/>
              <w:rPr>
                <w:rFonts w:cs="Arial"/>
                <w:lang w:val="sr-Cyrl-CS"/>
              </w:rPr>
            </w:pPr>
            <w:r>
              <w:rPr>
                <w:rFonts w:cs="Arial"/>
              </w:rPr>
              <w:t>Остали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Pr="00F4116F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Pr="00F4116F">
              <w:rPr>
                <w:rFonts w:cs="Arial"/>
                <w:lang w:val="sr-Cyrl-CS"/>
              </w:rPr>
              <w:t xml:space="preserve"> (</w:t>
            </w:r>
            <w:r>
              <w:rPr>
                <w:rFonts w:cs="Arial"/>
                <w:lang w:val="sr-Cyrl-CS"/>
              </w:rPr>
              <w:t>навести</w:t>
            </w:r>
            <w:r w:rsidRPr="00F4116F">
              <w:rPr>
                <w:rFonts w:cs="Arial"/>
                <w:lang w:val="sr-Cyrl-CS"/>
              </w:rPr>
              <w:t>)</w:t>
            </w:r>
          </w:p>
        </w:tc>
        <w:tc>
          <w:tcPr>
            <w:tcW w:w="3960" w:type="dxa"/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</w:rPr>
            </w:pPr>
            <w:r w:rsidRPr="00F4116F">
              <w:rPr>
                <w:rFonts w:cs="Arial"/>
              </w:rPr>
              <w:t>_____</w:t>
            </w:r>
            <w:r>
              <w:rPr>
                <w:rFonts w:cs="Arial"/>
              </w:rPr>
              <w:t>динара</w:t>
            </w:r>
            <w:r w:rsidRPr="00F411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односно</w:t>
            </w:r>
            <w:r w:rsidRPr="00F4116F">
              <w:rPr>
                <w:rFonts w:cs="Arial"/>
              </w:rPr>
              <w:t xml:space="preserve"> ____%</w:t>
            </w:r>
          </w:p>
        </w:tc>
      </w:tr>
    </w:tbl>
    <w:p w:rsidR="0051117B" w:rsidRPr="00F4116F" w:rsidRDefault="0051117B" w:rsidP="0051117B">
      <w:pPr>
        <w:widowControl w:val="0"/>
        <w:spacing w:before="0"/>
        <w:rPr>
          <w:rFonts w:eastAsia="Arial Unicode MS" w:cs="Arial"/>
        </w:rPr>
      </w:pPr>
    </w:p>
    <w:p w:rsidR="0051117B" w:rsidRDefault="0051117B" w:rsidP="0051117B">
      <w:pPr>
        <w:widowControl w:val="0"/>
        <w:spacing w:before="0"/>
        <w:rPr>
          <w:rFonts w:eastAsia="Arial Unicode MS" w:cs="Arial"/>
          <w:lang w:val="sr-Cyrl-RS"/>
        </w:rPr>
      </w:pPr>
    </w:p>
    <w:p w:rsidR="0051117B" w:rsidRPr="004D6C35" w:rsidRDefault="0051117B" w:rsidP="0051117B">
      <w:pPr>
        <w:widowControl w:val="0"/>
        <w:spacing w:before="0"/>
        <w:rPr>
          <w:rFonts w:eastAsia="Arial Unicode MS" w:cs="Arial"/>
          <w:lang w:val="sr-Cyrl-RS"/>
        </w:rPr>
      </w:pPr>
    </w:p>
    <w:p w:rsidR="0051117B" w:rsidRPr="00F4116F" w:rsidRDefault="0051117B" w:rsidP="0051117B">
      <w:pPr>
        <w:widowControl w:val="0"/>
        <w:spacing w:before="0"/>
        <w:rPr>
          <w:rFonts w:eastAsia="Arial Unicode MS" w:cs="Arial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51117B" w:rsidRPr="00F4116F" w:rsidTr="00175913">
        <w:trPr>
          <w:jc w:val="center"/>
        </w:trPr>
        <w:tc>
          <w:tcPr>
            <w:tcW w:w="3882" w:type="dxa"/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Датум</w:t>
            </w:r>
            <w:r w:rsidRPr="00F4116F">
              <w:rPr>
                <w:rFonts w:cs="Arial"/>
              </w:rPr>
              <w:t>:</w:t>
            </w:r>
          </w:p>
        </w:tc>
        <w:tc>
          <w:tcPr>
            <w:tcW w:w="2127" w:type="dxa"/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</w:t>
            </w:r>
            <w:r>
              <w:rPr>
                <w:rFonts w:cs="Arial"/>
              </w:rPr>
              <w:t>онуђа</w:t>
            </w:r>
            <w:r w:rsidRPr="00F4116F">
              <w:rPr>
                <w:rFonts w:cs="Arial"/>
              </w:rPr>
              <w:t>ч</w:t>
            </w:r>
          </w:p>
        </w:tc>
      </w:tr>
      <w:tr w:rsidR="0051117B" w:rsidRPr="00F4116F" w:rsidTr="00175913">
        <w:trPr>
          <w:jc w:val="center"/>
        </w:trPr>
        <w:tc>
          <w:tcPr>
            <w:tcW w:w="3882" w:type="dxa"/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Pr="00F4116F">
              <w:rPr>
                <w:rFonts w:cs="Arial"/>
              </w:rPr>
              <w:t>.</w:t>
            </w:r>
            <w:r>
              <w:rPr>
                <w:rFonts w:cs="Arial"/>
              </w:rPr>
              <w:t>П</w:t>
            </w:r>
            <w:r w:rsidRPr="00F4116F">
              <w:rPr>
                <w:rFonts w:cs="Arial"/>
              </w:rPr>
              <w:t>.</w:t>
            </w:r>
          </w:p>
        </w:tc>
        <w:tc>
          <w:tcPr>
            <w:tcW w:w="4022" w:type="dxa"/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51117B" w:rsidRPr="00F4116F" w:rsidTr="00175913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51117B" w:rsidRPr="00F4116F" w:rsidTr="00175913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51117B" w:rsidRPr="00F4116F" w:rsidRDefault="0051117B" w:rsidP="0017591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</w:tbl>
    <w:p w:rsidR="0051117B" w:rsidRPr="00F4116F" w:rsidRDefault="0051117B" w:rsidP="0051117B">
      <w:pPr>
        <w:spacing w:before="0"/>
        <w:rPr>
          <w:rFonts w:cs="Arial"/>
          <w:b/>
          <w:lang w:val="sr-Latn-CS"/>
        </w:rPr>
      </w:pPr>
    </w:p>
    <w:p w:rsidR="0051117B" w:rsidRPr="00F4116F" w:rsidRDefault="0051117B" w:rsidP="0051117B">
      <w:pPr>
        <w:spacing w:before="0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Напомена</w:t>
      </w:r>
      <w:r w:rsidRPr="00F4116F">
        <w:rPr>
          <w:rFonts w:cs="Arial"/>
          <w:b/>
          <w:lang w:val="sr-Cyrl-CS"/>
        </w:rPr>
        <w:t>:</w:t>
      </w:r>
    </w:p>
    <w:p w:rsidR="0051117B" w:rsidRPr="00F4116F" w:rsidRDefault="0051117B" w:rsidP="0051117B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F4116F">
        <w:rPr>
          <w:rFonts w:eastAsia="TimesNewRomanPS-BoldMT" w:cs="Arial"/>
          <w:i w:val="0"/>
          <w:color w:val="auto"/>
          <w:sz w:val="22"/>
          <w:szCs w:val="22"/>
        </w:rPr>
        <w:t>-</w:t>
      </w:r>
      <w:r>
        <w:rPr>
          <w:rFonts w:eastAsia="TimesNewRomanPS-BoldMT" w:cs="Arial"/>
          <w:i w:val="0"/>
          <w:color w:val="auto"/>
          <w:sz w:val="22"/>
          <w:szCs w:val="22"/>
        </w:rPr>
        <w:t>Уколико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група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подноси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заједни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ку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понуду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овај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образа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ц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потписује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и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оверава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Носила</w:t>
      </w: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ц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посла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.</w:t>
      </w:r>
    </w:p>
    <w:p w:rsidR="0051117B" w:rsidRPr="00F4116F" w:rsidRDefault="0051117B" w:rsidP="0051117B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  <w:lang w:val="sr-Cyrl-RS"/>
        </w:rPr>
      </w:pPr>
      <w:r w:rsidRPr="00F4116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- </w:t>
      </w:r>
      <w:r>
        <w:rPr>
          <w:rFonts w:eastAsia="TimesNewRomanPS-BoldMT" w:cs="Arial"/>
          <w:i w:val="0"/>
          <w:color w:val="auto"/>
          <w:sz w:val="22"/>
          <w:szCs w:val="22"/>
        </w:rPr>
        <w:t>Уколико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ч </w:t>
      </w:r>
      <w:r>
        <w:rPr>
          <w:rFonts w:eastAsia="TimesNewRomanPS-BoldMT" w:cs="Arial"/>
          <w:i w:val="0"/>
          <w:color w:val="auto"/>
          <w:sz w:val="22"/>
          <w:szCs w:val="22"/>
        </w:rPr>
        <w:t>подноси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понуду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са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подизвођа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</w:rPr>
        <w:t>ем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овај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образа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ц </w:t>
      </w:r>
      <w:r>
        <w:rPr>
          <w:rFonts w:eastAsia="TimesNewRomanPS-BoldMT" w:cs="Arial"/>
          <w:i w:val="0"/>
          <w:color w:val="auto"/>
          <w:sz w:val="22"/>
          <w:szCs w:val="22"/>
        </w:rPr>
        <w:t>потписује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и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оверава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пе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>ч</w:t>
      </w:r>
      <w:r>
        <w:rPr>
          <w:rFonts w:eastAsia="TimesNewRomanPS-BoldMT" w:cs="Arial"/>
          <w:i w:val="0"/>
          <w:color w:val="auto"/>
          <w:sz w:val="22"/>
          <w:szCs w:val="22"/>
        </w:rPr>
        <w:t>атом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>
        <w:rPr>
          <w:rFonts w:eastAsia="TimesNewRomanPS-BoldMT" w:cs="Arial"/>
          <w:i w:val="0"/>
          <w:color w:val="auto"/>
          <w:sz w:val="22"/>
          <w:szCs w:val="22"/>
        </w:rPr>
        <w:t>понуђа</w:t>
      </w:r>
      <w:r w:rsidRPr="00F4116F">
        <w:rPr>
          <w:rFonts w:eastAsia="TimesNewRomanPS-BoldMT" w:cs="Arial"/>
          <w:i w:val="0"/>
          <w:color w:val="auto"/>
          <w:sz w:val="22"/>
          <w:szCs w:val="22"/>
        </w:rPr>
        <w:t xml:space="preserve">ч. </w:t>
      </w:r>
    </w:p>
    <w:p w:rsidR="0051117B" w:rsidRDefault="0051117B" w:rsidP="0051117B">
      <w:pPr>
        <w:spacing w:before="0"/>
        <w:rPr>
          <w:rFonts w:cs="Arial"/>
          <w:lang w:val="sr-Cyrl-RS"/>
        </w:rPr>
      </w:pPr>
    </w:p>
    <w:p w:rsidR="0051117B" w:rsidRPr="00F10346" w:rsidRDefault="0051117B" w:rsidP="0051117B">
      <w:pPr>
        <w:spacing w:before="0"/>
        <w:rPr>
          <w:rFonts w:cs="Arial"/>
          <w:b/>
          <w:lang w:val="ru-RU"/>
        </w:rPr>
      </w:pPr>
      <w:r>
        <w:rPr>
          <w:rFonts w:cs="Arial"/>
          <w:b/>
          <w:lang w:val="sr-Latn-CS"/>
        </w:rPr>
        <w:t>Упутство</w:t>
      </w:r>
      <w:r>
        <w:rPr>
          <w:rFonts w:cs="Arial"/>
          <w:b/>
        </w:rPr>
        <w:t xml:space="preserve"> </w:t>
      </w:r>
      <w:r>
        <w:rPr>
          <w:rFonts w:cs="Arial"/>
          <w:b/>
          <w:lang w:val="sr-Latn-CS"/>
        </w:rPr>
        <w:t>за</w:t>
      </w:r>
      <w:r w:rsidRPr="00F10346">
        <w:rPr>
          <w:rFonts w:cs="Arial"/>
          <w:b/>
          <w:lang w:val="sr-Latn-CS"/>
        </w:rPr>
        <w:t xml:space="preserve"> </w:t>
      </w:r>
      <w:r>
        <w:rPr>
          <w:rFonts w:cs="Arial"/>
          <w:b/>
          <w:lang w:val="sr-Latn-CS"/>
        </w:rPr>
        <w:t>попуњавањ</w:t>
      </w:r>
      <w:r>
        <w:rPr>
          <w:rFonts w:cs="Arial"/>
          <w:b/>
          <w:lang w:val="ru-RU"/>
        </w:rPr>
        <w:t>е</w:t>
      </w:r>
      <w:r w:rsidRPr="00F10346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Обрас</w:t>
      </w:r>
      <w:r w:rsidRPr="00F10346">
        <w:rPr>
          <w:rFonts w:cs="Arial"/>
          <w:b/>
          <w:lang w:val="ru-RU"/>
        </w:rPr>
        <w:t>ц</w:t>
      </w:r>
      <w:r>
        <w:rPr>
          <w:rFonts w:cs="Arial"/>
          <w:b/>
          <w:lang w:val="ru-RU"/>
        </w:rPr>
        <w:t>а</w:t>
      </w:r>
      <w:r w:rsidRPr="00F10346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структуре</w:t>
      </w:r>
      <w:r w:rsidRPr="00F10346">
        <w:rPr>
          <w:rFonts w:cs="Arial"/>
          <w:b/>
          <w:lang w:val="ru-RU"/>
        </w:rPr>
        <w:t xml:space="preserve"> ц</w:t>
      </w:r>
      <w:r>
        <w:rPr>
          <w:rFonts w:cs="Arial"/>
          <w:b/>
          <w:lang w:val="ru-RU"/>
        </w:rPr>
        <w:t>ене</w:t>
      </w:r>
    </w:p>
    <w:p w:rsidR="0051117B" w:rsidRPr="00F10346" w:rsidRDefault="0051117B" w:rsidP="0051117B">
      <w:pPr>
        <w:spacing w:before="0"/>
        <w:rPr>
          <w:rFonts w:cs="Arial"/>
          <w:b/>
        </w:rPr>
      </w:pPr>
    </w:p>
    <w:p w:rsidR="0051117B" w:rsidRPr="00F10346" w:rsidRDefault="0051117B" w:rsidP="0051117B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Понуђа</w:t>
      </w:r>
      <w:r w:rsidRPr="00F10346">
        <w:rPr>
          <w:rFonts w:ascii="Arial" w:hAnsi="Arial" w:cs="Arial"/>
          <w:bCs/>
          <w:iCs/>
        </w:rPr>
        <w:t xml:space="preserve">ч </w:t>
      </w:r>
      <w:r>
        <w:rPr>
          <w:rFonts w:ascii="Arial" w:hAnsi="Arial" w:cs="Arial"/>
          <w:bCs/>
          <w:iCs/>
        </w:rPr>
        <w:t>треба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да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попун</w:t>
      </w:r>
      <w:r>
        <w:rPr>
          <w:rFonts w:ascii="Arial" w:hAnsi="Arial" w:cs="Arial"/>
          <w:bCs/>
          <w:iCs/>
          <w:lang w:val="sr-Cyrl-CS"/>
        </w:rPr>
        <w:t>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образа</w:t>
      </w:r>
      <w:r w:rsidRPr="00F10346">
        <w:rPr>
          <w:rFonts w:ascii="Arial" w:hAnsi="Arial" w:cs="Arial"/>
          <w:bCs/>
          <w:iCs/>
        </w:rPr>
        <w:t xml:space="preserve">ц </w:t>
      </w:r>
      <w:r>
        <w:rPr>
          <w:rFonts w:ascii="Arial" w:hAnsi="Arial" w:cs="Arial"/>
          <w:bCs/>
          <w:iCs/>
        </w:rPr>
        <w:t>структуре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  <w:lang w:val="sr-Cyrl-CS"/>
        </w:rPr>
        <w:t>Табела</w:t>
      </w:r>
      <w:r w:rsidRPr="00F10346">
        <w:rPr>
          <w:rFonts w:ascii="Arial" w:hAnsi="Arial" w:cs="Arial"/>
          <w:bCs/>
          <w:iCs/>
          <w:lang w:val="sr-Cyrl-CS"/>
        </w:rPr>
        <w:t xml:space="preserve"> 1. </w:t>
      </w:r>
      <w:r>
        <w:rPr>
          <w:rFonts w:ascii="Arial" w:hAnsi="Arial" w:cs="Arial"/>
          <w:bCs/>
          <w:iCs/>
          <w:lang w:val="sr-Cyrl-CS"/>
        </w:rPr>
        <w:t>на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следећи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на</w:t>
      </w:r>
      <w:r w:rsidRPr="00F10346">
        <w:rPr>
          <w:rFonts w:ascii="Arial" w:hAnsi="Arial" w:cs="Arial"/>
          <w:bCs/>
          <w:iCs/>
          <w:lang w:val="sr-Cyrl-CS"/>
        </w:rPr>
        <w:t>ч</w:t>
      </w:r>
      <w:r>
        <w:rPr>
          <w:rFonts w:ascii="Arial" w:hAnsi="Arial" w:cs="Arial"/>
          <w:bCs/>
          <w:iCs/>
          <w:lang w:val="sr-Cyrl-CS"/>
        </w:rPr>
        <w:t>ин</w:t>
      </w:r>
      <w:r w:rsidRPr="00F10346">
        <w:rPr>
          <w:rFonts w:ascii="Arial" w:hAnsi="Arial" w:cs="Arial"/>
          <w:bCs/>
          <w:iCs/>
        </w:rPr>
        <w:t>:</w:t>
      </w:r>
    </w:p>
    <w:p w:rsidR="0051117B" w:rsidRPr="00F10346" w:rsidRDefault="0051117B" w:rsidP="0051117B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</w:rPr>
      </w:pPr>
    </w:p>
    <w:p w:rsidR="0051117B" w:rsidRPr="00F10346" w:rsidRDefault="0051117B" w:rsidP="0051117B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sr-Cyrl-CS"/>
        </w:rPr>
        <w:t>-у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колону</w:t>
      </w:r>
      <w:r w:rsidRPr="00F10346">
        <w:rPr>
          <w:rFonts w:ascii="Arial" w:hAnsi="Arial" w:cs="Arial"/>
          <w:bCs/>
          <w:iCs/>
          <w:lang w:val="sr-Cyrl-CS"/>
        </w:rPr>
        <w:t xml:space="preserve"> 5.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без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за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испору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ено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добро</w:t>
      </w:r>
      <w:r w:rsidRPr="00F10346">
        <w:rPr>
          <w:rFonts w:ascii="Arial" w:hAnsi="Arial" w:cs="Arial"/>
          <w:bCs/>
          <w:iCs/>
        </w:rPr>
        <w:t>;</w:t>
      </w:r>
    </w:p>
    <w:p w:rsidR="0051117B" w:rsidRPr="00F10346" w:rsidRDefault="0051117B" w:rsidP="0051117B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колону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6</w:t>
      </w:r>
      <w:r w:rsidRPr="00F10346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за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испору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ено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добро</w:t>
      </w:r>
      <w:r w:rsidRPr="00F10346">
        <w:rPr>
          <w:rFonts w:ascii="Arial" w:hAnsi="Arial" w:cs="Arial"/>
          <w:bCs/>
          <w:iCs/>
        </w:rPr>
        <w:t>;</w:t>
      </w:r>
    </w:p>
    <w:p w:rsidR="0051117B" w:rsidRPr="00F10346" w:rsidRDefault="0051117B" w:rsidP="0051117B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колону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7</w:t>
      </w:r>
      <w:r w:rsidRPr="00F10346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укупна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без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тако</w:t>
      </w:r>
      <w:r w:rsidRPr="00F10346">
        <w:rPr>
          <w:rFonts w:ascii="Arial" w:hAnsi="Arial" w:cs="Arial"/>
          <w:bCs/>
          <w:iCs/>
        </w:rPr>
        <w:t xml:space="preserve"> ш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ће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помножити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ну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без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наведену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5</w:t>
      </w:r>
      <w:r w:rsidRPr="00F10346">
        <w:rPr>
          <w:rFonts w:ascii="Arial" w:hAnsi="Arial" w:cs="Arial"/>
          <w:bCs/>
          <w:iCs/>
        </w:rPr>
        <w:t xml:space="preserve">.)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траженом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ином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која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наведена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4</w:t>
      </w:r>
      <w:r w:rsidRPr="00F10346">
        <w:rPr>
          <w:rFonts w:ascii="Arial" w:hAnsi="Arial" w:cs="Arial"/>
          <w:bCs/>
          <w:iCs/>
        </w:rPr>
        <w:t xml:space="preserve">.); </w:t>
      </w:r>
    </w:p>
    <w:p w:rsidR="0051117B" w:rsidRPr="00F10346" w:rsidRDefault="0051117B" w:rsidP="0051117B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sr-Cyrl-CS"/>
        </w:rPr>
        <w:t>-у</w:t>
      </w:r>
      <w:r w:rsidRPr="00F1034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колону</w:t>
      </w:r>
      <w:r w:rsidRPr="00F10346">
        <w:rPr>
          <w:rFonts w:ascii="Arial" w:hAnsi="Arial" w:cs="Arial"/>
          <w:bCs/>
          <w:iCs/>
          <w:lang w:val="sr-Cyrl-CS"/>
        </w:rPr>
        <w:t xml:space="preserve"> 8</w:t>
      </w:r>
      <w:r w:rsidRPr="00F10346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уписати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укупна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тако</w:t>
      </w:r>
      <w:r w:rsidRPr="00F10346">
        <w:rPr>
          <w:rFonts w:ascii="Arial" w:hAnsi="Arial" w:cs="Arial"/>
          <w:bCs/>
          <w:iCs/>
        </w:rPr>
        <w:t xml:space="preserve"> ш</w:t>
      </w:r>
      <w:r>
        <w:rPr>
          <w:rFonts w:ascii="Arial" w:hAnsi="Arial" w:cs="Arial"/>
          <w:bCs/>
          <w:iCs/>
        </w:rPr>
        <w:t>то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ће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помножити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ну</w:t>
      </w:r>
      <w:r w:rsidRPr="00F10346">
        <w:rPr>
          <w:rFonts w:ascii="Arial" w:hAnsi="Arial" w:cs="Arial"/>
          <w:bCs/>
          <w:iCs/>
        </w:rPr>
        <w:t xml:space="preserve"> ц</w:t>
      </w:r>
      <w:r>
        <w:rPr>
          <w:rFonts w:ascii="Arial" w:hAnsi="Arial" w:cs="Arial"/>
          <w:bCs/>
          <w:iCs/>
        </w:rPr>
        <w:t>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наведену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6</w:t>
      </w:r>
      <w:r w:rsidRPr="00F10346">
        <w:rPr>
          <w:rFonts w:ascii="Arial" w:hAnsi="Arial" w:cs="Arial"/>
          <w:bCs/>
          <w:iCs/>
        </w:rPr>
        <w:t xml:space="preserve">.) </w:t>
      </w:r>
      <w:r>
        <w:rPr>
          <w:rFonts w:ascii="Arial" w:hAnsi="Arial" w:cs="Arial"/>
          <w:bCs/>
          <w:iCs/>
        </w:rPr>
        <w:t>са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траженом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</w:t>
      </w:r>
      <w:r w:rsidRPr="00F1034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ином</w:t>
      </w:r>
      <w:r w:rsidRPr="00F1034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која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наведена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Pr="00F1034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Pr="00F10346">
        <w:rPr>
          <w:rFonts w:ascii="Arial" w:hAnsi="Arial" w:cs="Arial"/>
          <w:bCs/>
          <w:iCs/>
        </w:rPr>
        <w:t xml:space="preserve"> </w:t>
      </w:r>
      <w:r w:rsidRPr="00F10346">
        <w:rPr>
          <w:rFonts w:ascii="Arial" w:hAnsi="Arial" w:cs="Arial"/>
          <w:bCs/>
          <w:iCs/>
          <w:lang w:val="sr-Cyrl-CS"/>
        </w:rPr>
        <w:t>4</w:t>
      </w:r>
      <w:r w:rsidRPr="00F10346">
        <w:rPr>
          <w:rFonts w:ascii="Arial" w:hAnsi="Arial" w:cs="Arial"/>
          <w:bCs/>
          <w:iCs/>
        </w:rPr>
        <w:t>.).</w:t>
      </w:r>
    </w:p>
    <w:p w:rsidR="0051117B" w:rsidRPr="00F4116F" w:rsidRDefault="0051117B" w:rsidP="0051117B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  <w:lang w:val="sr-Cyrl-RS"/>
        </w:rPr>
      </w:pPr>
      <w:r w:rsidRPr="00F4116F">
        <w:rPr>
          <w:rFonts w:ascii="Arial" w:hAnsi="Arial" w:cs="Arial"/>
          <w:bCs/>
          <w:iCs/>
          <w:lang w:val="sr-Cyrl-CS"/>
        </w:rPr>
        <w:t>-</w:t>
      </w:r>
      <w:r>
        <w:rPr>
          <w:rFonts w:ascii="Arial" w:hAnsi="Arial" w:cs="Arial"/>
          <w:bCs/>
          <w:iCs/>
          <w:lang w:val="sr-Cyrl-CS"/>
        </w:rPr>
        <w:t>у</w:t>
      </w:r>
      <w:r w:rsidRPr="00F4116F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колону</w:t>
      </w:r>
      <w:r w:rsidRPr="00F4116F">
        <w:rPr>
          <w:rFonts w:ascii="Arial" w:hAnsi="Arial" w:cs="Arial"/>
          <w:bCs/>
          <w:iCs/>
          <w:lang w:val="sr-Cyrl-CS"/>
        </w:rPr>
        <w:t xml:space="preserve"> 9</w:t>
      </w:r>
      <w:r w:rsidRPr="00F4116F">
        <w:rPr>
          <w:rFonts w:ascii="Arial" w:hAnsi="Arial" w:cs="Arial"/>
          <w:bCs/>
          <w:iCs/>
        </w:rPr>
        <w:t>.</w:t>
      </w:r>
      <w:r>
        <w:rPr>
          <w:rFonts w:ascii="Arial" w:hAnsi="Arial" w:cs="Arial"/>
          <w:bCs/>
          <w:iCs/>
        </w:rPr>
        <w:t>уписати</w:t>
      </w:r>
      <w:r w:rsidRPr="00F4116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назив</w:t>
      </w:r>
      <w:r w:rsidRPr="00F4116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произвођа</w:t>
      </w:r>
      <w:r w:rsidRPr="00F4116F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а</w:t>
      </w:r>
      <w:r w:rsidRPr="00F4116F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понуђени</w:t>
      </w:r>
      <w:r w:rsidRPr="00F4116F">
        <w:rPr>
          <w:rFonts w:ascii="Arial" w:hAnsi="Arial" w:cs="Arial"/>
          <w:bCs/>
          <w:iCs/>
        </w:rPr>
        <w:t xml:space="preserve">х </w:t>
      </w:r>
      <w:r>
        <w:rPr>
          <w:rFonts w:ascii="Arial" w:hAnsi="Arial" w:cs="Arial"/>
          <w:bCs/>
          <w:iCs/>
        </w:rPr>
        <w:t>добара</w:t>
      </w:r>
      <w:r w:rsidRPr="00F4116F">
        <w:rPr>
          <w:rFonts w:ascii="Arial" w:hAnsi="Arial" w:cs="Arial"/>
          <w:bCs/>
          <w:iCs/>
          <w:lang w:val="sr-Cyrl-RS"/>
        </w:rPr>
        <w:t>.</w:t>
      </w:r>
    </w:p>
    <w:p w:rsidR="0051117B" w:rsidRPr="0009377A" w:rsidRDefault="0051117B" w:rsidP="0051117B">
      <w:pPr>
        <w:tabs>
          <w:tab w:val="left" w:pos="992"/>
        </w:tabs>
        <w:spacing w:before="0"/>
        <w:rPr>
          <w:rFonts w:cs="Arial"/>
          <w:b/>
          <w:color w:val="00B0F0"/>
          <w:lang w:val="sr-Cyrl-BA"/>
        </w:rPr>
      </w:pPr>
    </w:p>
    <w:p w:rsidR="00A40E79" w:rsidRPr="00EB75D2" w:rsidRDefault="00A40E79" w:rsidP="00A40E79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у</w:t>
      </w:r>
      <w:r w:rsidRPr="00EB75D2">
        <w:rPr>
          <w:rFonts w:cs="Arial"/>
        </w:rPr>
        <w:t xml:space="preserve"> 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>
        <w:rPr>
          <w:rFonts w:cs="Arial"/>
        </w:rPr>
        <w:t>I</w:t>
      </w:r>
      <w:r w:rsidRPr="00EB75D2">
        <w:rPr>
          <w:rFonts w:cs="Arial"/>
        </w:rPr>
        <w:t xml:space="preserve"> –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укупно</w:t>
      </w:r>
      <w:r w:rsidRPr="00EB75D2">
        <w:rPr>
          <w:rFonts w:cs="Arial"/>
        </w:rPr>
        <w:t xml:space="preserve"> </w:t>
      </w:r>
      <w:r>
        <w:rPr>
          <w:rFonts w:cs="Arial"/>
        </w:rPr>
        <w:t>понуђена</w:t>
      </w:r>
      <w:r w:rsidRPr="00EB75D2">
        <w:rPr>
          <w:rFonts w:cs="Arial"/>
        </w:rPr>
        <w:t xml:space="preserve"> ц</w:t>
      </w:r>
      <w:r>
        <w:rPr>
          <w:rFonts w:cs="Arial"/>
        </w:rPr>
        <w:t>ена</w:t>
      </w:r>
      <w:r w:rsidRPr="00EB75D2">
        <w:rPr>
          <w:rFonts w:cs="Arial"/>
        </w:rPr>
        <w:t xml:space="preserve"> </w:t>
      </w:r>
      <w:r>
        <w:rPr>
          <w:rFonts w:cs="Arial"/>
        </w:rPr>
        <w:t>за</w:t>
      </w:r>
      <w:r w:rsidRPr="00EB75D2">
        <w:rPr>
          <w:rFonts w:cs="Arial"/>
        </w:rPr>
        <w:t xml:space="preserve"> </w:t>
      </w:r>
      <w:r>
        <w:rPr>
          <w:rFonts w:cs="Arial"/>
        </w:rPr>
        <w:t>све</w:t>
      </w:r>
      <w:r w:rsidRPr="00EB75D2">
        <w:rPr>
          <w:rFonts w:cs="Arial"/>
        </w:rPr>
        <w:t xml:space="preserve"> </w:t>
      </w:r>
      <w:r>
        <w:rPr>
          <w:rFonts w:cs="Arial"/>
        </w:rPr>
        <w:t>пози</w:t>
      </w:r>
      <w:r w:rsidRPr="00EB75D2">
        <w:rPr>
          <w:rFonts w:cs="Arial"/>
        </w:rPr>
        <w:t>ц</w:t>
      </w:r>
      <w:r>
        <w:rPr>
          <w:rFonts w:cs="Arial"/>
        </w:rPr>
        <w:t>ије</w:t>
      </w:r>
      <w:r w:rsidRPr="00EB75D2">
        <w:rPr>
          <w:rFonts w:cs="Arial"/>
        </w:rPr>
        <w:t xml:space="preserve">  </w:t>
      </w:r>
      <w:r>
        <w:rPr>
          <w:rFonts w:cs="Arial"/>
        </w:rPr>
        <w:t>без</w:t>
      </w:r>
      <w:r w:rsidRPr="00EB75D2">
        <w:rPr>
          <w:rFonts w:cs="Arial"/>
        </w:rPr>
        <w:t xml:space="preserve"> </w:t>
      </w:r>
      <w:r>
        <w:rPr>
          <w:rFonts w:cs="Arial"/>
        </w:rPr>
        <w:t>ПДВ</w:t>
      </w:r>
      <w:r w:rsidRPr="00EB75D2">
        <w:rPr>
          <w:rFonts w:cs="Arial"/>
        </w:rPr>
        <w:t xml:space="preserve"> (</w:t>
      </w:r>
      <w:r>
        <w:rPr>
          <w:rFonts w:cs="Arial"/>
        </w:rPr>
        <w:t>збир</w:t>
      </w:r>
      <w:r w:rsidRPr="00EB75D2">
        <w:rPr>
          <w:rFonts w:cs="Arial"/>
        </w:rPr>
        <w:t xml:space="preserve"> </w:t>
      </w:r>
      <w:r>
        <w:rPr>
          <w:rFonts w:cs="Arial"/>
        </w:rPr>
        <w:t xml:space="preserve">колоне бр. </w:t>
      </w:r>
      <w:r>
        <w:rPr>
          <w:rFonts w:cs="Arial"/>
          <w:lang w:val="sr-Cyrl-RS"/>
        </w:rPr>
        <w:t>7</w:t>
      </w:r>
      <w:r w:rsidRPr="00EB75D2">
        <w:rPr>
          <w:rFonts w:cs="Arial"/>
        </w:rPr>
        <w:t>)</w:t>
      </w:r>
    </w:p>
    <w:p w:rsidR="00A40E79" w:rsidRPr="00EB75D2" w:rsidRDefault="00A40E79" w:rsidP="00A40E79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у</w:t>
      </w:r>
      <w:r w:rsidRPr="00EB75D2">
        <w:rPr>
          <w:rFonts w:cs="Arial"/>
        </w:rPr>
        <w:t xml:space="preserve"> 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>
        <w:rPr>
          <w:rFonts w:cs="Arial"/>
        </w:rPr>
        <w:t>II</w:t>
      </w:r>
      <w:r w:rsidRPr="00EB75D2">
        <w:rPr>
          <w:rFonts w:cs="Arial"/>
        </w:rPr>
        <w:t xml:space="preserve"> –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укупан</w:t>
      </w:r>
      <w:r w:rsidRPr="00EB75D2">
        <w:rPr>
          <w:rFonts w:cs="Arial"/>
        </w:rPr>
        <w:t xml:space="preserve"> </w:t>
      </w:r>
      <w:r>
        <w:rPr>
          <w:rFonts w:cs="Arial"/>
        </w:rPr>
        <w:t>износ</w:t>
      </w:r>
      <w:r w:rsidRPr="00EB75D2">
        <w:rPr>
          <w:rFonts w:cs="Arial"/>
        </w:rPr>
        <w:t xml:space="preserve"> </w:t>
      </w:r>
      <w:r>
        <w:rPr>
          <w:rFonts w:cs="Arial"/>
        </w:rPr>
        <w:t>ПДВ</w:t>
      </w:r>
      <w:r w:rsidRPr="00EB75D2">
        <w:rPr>
          <w:rFonts w:cs="Arial"/>
        </w:rPr>
        <w:t xml:space="preserve"> </w:t>
      </w:r>
    </w:p>
    <w:p w:rsidR="00A40E79" w:rsidRPr="00EB75D2" w:rsidRDefault="00A40E79" w:rsidP="00A40E79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у</w:t>
      </w:r>
      <w:r w:rsidRPr="00EB75D2">
        <w:rPr>
          <w:rFonts w:cs="Arial"/>
        </w:rPr>
        <w:t xml:space="preserve"> 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>
        <w:rPr>
          <w:rFonts w:cs="Arial"/>
        </w:rPr>
        <w:t>III</w:t>
      </w:r>
      <w:r w:rsidRPr="00EB75D2">
        <w:rPr>
          <w:rFonts w:cs="Arial"/>
        </w:rPr>
        <w:t xml:space="preserve"> –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укупно</w:t>
      </w:r>
      <w:r w:rsidRPr="00EB75D2">
        <w:rPr>
          <w:rFonts w:cs="Arial"/>
        </w:rPr>
        <w:t xml:space="preserve"> </w:t>
      </w:r>
      <w:r>
        <w:rPr>
          <w:rFonts w:cs="Arial"/>
        </w:rPr>
        <w:t>понуђена</w:t>
      </w:r>
      <w:r w:rsidRPr="00EB75D2">
        <w:rPr>
          <w:rFonts w:cs="Arial"/>
        </w:rPr>
        <w:t xml:space="preserve"> ц</w:t>
      </w:r>
      <w:r>
        <w:rPr>
          <w:rFonts w:cs="Arial"/>
        </w:rPr>
        <w:t>ена</w:t>
      </w:r>
      <w:r w:rsidRPr="00EB75D2">
        <w:rPr>
          <w:rFonts w:cs="Arial"/>
        </w:rPr>
        <w:t xml:space="preserve"> </w:t>
      </w:r>
      <w:r>
        <w:rPr>
          <w:rFonts w:cs="Arial"/>
        </w:rPr>
        <w:t>са</w:t>
      </w:r>
      <w:r w:rsidRPr="00EB75D2">
        <w:rPr>
          <w:rFonts w:cs="Arial"/>
        </w:rPr>
        <w:t xml:space="preserve"> </w:t>
      </w:r>
      <w:r>
        <w:rPr>
          <w:rFonts w:cs="Arial"/>
        </w:rPr>
        <w:t>ПДВ</w:t>
      </w:r>
      <w:r w:rsidRPr="00EB75D2">
        <w:rPr>
          <w:rFonts w:cs="Arial"/>
        </w:rPr>
        <w:t xml:space="preserve"> (</w:t>
      </w:r>
      <w:r>
        <w:rPr>
          <w:rFonts w:cs="Arial"/>
        </w:rPr>
        <w:t>ред</w:t>
      </w:r>
      <w:r w:rsidRPr="00EB75D2">
        <w:rPr>
          <w:rFonts w:cs="Arial"/>
        </w:rPr>
        <w:t xml:space="preserve"> 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>
        <w:rPr>
          <w:rFonts w:cs="Arial"/>
        </w:rPr>
        <w:t>I</w:t>
      </w:r>
      <w:r w:rsidRPr="00EB75D2">
        <w:rPr>
          <w:rFonts w:cs="Arial"/>
        </w:rPr>
        <w:t xml:space="preserve">+ </w:t>
      </w:r>
      <w:r>
        <w:rPr>
          <w:rFonts w:cs="Arial"/>
        </w:rPr>
        <w:t>ред</w:t>
      </w:r>
      <w:r w:rsidRPr="00EB75D2">
        <w:rPr>
          <w:rFonts w:cs="Arial"/>
        </w:rPr>
        <w:t>.</w:t>
      </w:r>
      <w:r>
        <w:rPr>
          <w:rFonts w:cs="Arial"/>
        </w:rPr>
        <w:t>бр</w:t>
      </w:r>
      <w:r w:rsidRPr="00EB75D2">
        <w:rPr>
          <w:rFonts w:cs="Arial"/>
        </w:rPr>
        <w:t xml:space="preserve">. </w:t>
      </w:r>
      <w:r>
        <w:rPr>
          <w:rFonts w:cs="Arial"/>
        </w:rPr>
        <w:t>II</w:t>
      </w:r>
      <w:r w:rsidRPr="00EB75D2">
        <w:rPr>
          <w:rFonts w:cs="Arial"/>
        </w:rPr>
        <w:t>)</w:t>
      </w:r>
    </w:p>
    <w:p w:rsidR="0051117B" w:rsidRPr="0009377A" w:rsidRDefault="0051117B" w:rsidP="0051117B">
      <w:pPr>
        <w:tabs>
          <w:tab w:val="left" w:pos="992"/>
        </w:tabs>
        <w:spacing w:before="0"/>
        <w:ind w:left="720"/>
        <w:rPr>
          <w:rFonts w:cs="Arial"/>
          <w:color w:val="00B0F0"/>
        </w:rPr>
      </w:pPr>
    </w:p>
    <w:p w:rsidR="0051117B" w:rsidRPr="00F4116F" w:rsidRDefault="0051117B" w:rsidP="0051117B">
      <w:pPr>
        <w:tabs>
          <w:tab w:val="left" w:pos="992"/>
        </w:tabs>
        <w:spacing w:before="0"/>
        <w:rPr>
          <w:rFonts w:cs="Arial"/>
        </w:rPr>
      </w:pPr>
      <w:r w:rsidRPr="00F4116F">
        <w:rPr>
          <w:rFonts w:cs="Arial"/>
        </w:rPr>
        <w:t xml:space="preserve">-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Табелу</w:t>
      </w:r>
      <w:r w:rsidRPr="00F4116F">
        <w:rPr>
          <w:rFonts w:cs="Arial"/>
        </w:rPr>
        <w:t xml:space="preserve"> 2. </w:t>
      </w:r>
      <w:r>
        <w:rPr>
          <w:rFonts w:cs="Arial"/>
        </w:rPr>
        <w:t>уписују</w:t>
      </w:r>
      <w:r w:rsidRPr="00F4116F">
        <w:rPr>
          <w:rFonts w:cs="Arial"/>
        </w:rPr>
        <w:t xml:space="preserve"> </w:t>
      </w:r>
      <w:r>
        <w:rPr>
          <w:rFonts w:cs="Arial"/>
        </w:rPr>
        <w:t>се</w:t>
      </w:r>
      <w:r w:rsidRPr="00F4116F">
        <w:rPr>
          <w:rFonts w:cs="Arial"/>
        </w:rPr>
        <w:t xml:space="preserve"> </w:t>
      </w:r>
      <w:r>
        <w:rPr>
          <w:rFonts w:cs="Arial"/>
        </w:rPr>
        <w:t>посебно</w:t>
      </w:r>
      <w:r w:rsidRPr="00F4116F">
        <w:rPr>
          <w:rFonts w:cs="Arial"/>
        </w:rPr>
        <w:t xml:space="preserve"> </w:t>
      </w:r>
      <w:r>
        <w:rPr>
          <w:rFonts w:cs="Arial"/>
        </w:rPr>
        <w:t>исказани</w:t>
      </w:r>
      <w:r w:rsidRPr="00F4116F">
        <w:rPr>
          <w:rFonts w:cs="Arial"/>
        </w:rPr>
        <w:t xml:space="preserve"> </w:t>
      </w:r>
      <w:r>
        <w:rPr>
          <w:rFonts w:cs="Arial"/>
        </w:rPr>
        <w:t>тро</w:t>
      </w:r>
      <w:r w:rsidRPr="00F4116F">
        <w:rPr>
          <w:rFonts w:cs="Arial"/>
        </w:rPr>
        <w:t>ш</w:t>
      </w:r>
      <w:r>
        <w:rPr>
          <w:rFonts w:cs="Arial"/>
        </w:rPr>
        <w:t>кови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дин</w:t>
      </w:r>
      <w:r w:rsidRPr="00F4116F">
        <w:rPr>
          <w:rFonts w:cs="Arial"/>
          <w:lang w:val="sr-Cyrl-RS"/>
        </w:rPr>
        <w:t xml:space="preserve"> </w:t>
      </w:r>
      <w:r w:rsidRPr="00F4116F">
        <w:rPr>
          <w:rFonts w:cs="Arial"/>
        </w:rPr>
        <w:t xml:space="preserve"> </w:t>
      </w:r>
      <w:r>
        <w:rPr>
          <w:rFonts w:cs="Arial"/>
        </w:rPr>
        <w:t>који</w:t>
      </w:r>
      <w:r w:rsidRPr="00F4116F">
        <w:rPr>
          <w:rFonts w:cs="Arial"/>
        </w:rPr>
        <w:t xml:space="preserve"> </w:t>
      </w:r>
      <w:r>
        <w:rPr>
          <w:rFonts w:cs="Arial"/>
        </w:rPr>
        <w:t>су</w:t>
      </w:r>
      <w:r w:rsidRPr="00F4116F">
        <w:rPr>
          <w:rFonts w:cs="Arial"/>
        </w:rPr>
        <w:t xml:space="preserve"> </w:t>
      </w:r>
      <w:r>
        <w:rPr>
          <w:rFonts w:cs="Arial"/>
        </w:rPr>
        <w:t>укљу</w:t>
      </w:r>
      <w:r w:rsidRPr="00F4116F">
        <w:rPr>
          <w:rFonts w:cs="Arial"/>
        </w:rPr>
        <w:t>ч</w:t>
      </w:r>
      <w:r>
        <w:rPr>
          <w:rFonts w:cs="Arial"/>
        </w:rPr>
        <w:t>ени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укупно</w:t>
      </w:r>
      <w:r w:rsidRPr="00F4116F">
        <w:rPr>
          <w:rFonts w:cs="Arial"/>
        </w:rPr>
        <w:t xml:space="preserve"> </w:t>
      </w:r>
      <w:r>
        <w:rPr>
          <w:rFonts w:cs="Arial"/>
        </w:rPr>
        <w:t>понуђену</w:t>
      </w:r>
      <w:r w:rsidRPr="00F4116F">
        <w:rPr>
          <w:rFonts w:cs="Arial"/>
        </w:rPr>
        <w:t xml:space="preserve"> ц</w:t>
      </w:r>
      <w:r>
        <w:rPr>
          <w:rFonts w:cs="Arial"/>
        </w:rPr>
        <w:t>ену</w:t>
      </w:r>
      <w:r w:rsidRPr="00F4116F">
        <w:rPr>
          <w:rFonts w:cs="Arial"/>
        </w:rPr>
        <w:t xml:space="preserve"> </w:t>
      </w:r>
      <w:r>
        <w:rPr>
          <w:rFonts w:cs="Arial"/>
        </w:rPr>
        <w:t>без</w:t>
      </w:r>
      <w:r w:rsidRPr="00F4116F">
        <w:rPr>
          <w:rFonts w:cs="Arial"/>
        </w:rPr>
        <w:t xml:space="preserve"> </w:t>
      </w:r>
      <w:r>
        <w:rPr>
          <w:rFonts w:cs="Arial"/>
        </w:rPr>
        <w:t>ПДВ</w:t>
      </w:r>
      <w:r w:rsidRPr="00F4116F">
        <w:rPr>
          <w:rFonts w:cs="Arial"/>
        </w:rPr>
        <w:t xml:space="preserve"> (</w:t>
      </w:r>
      <w:r>
        <w:rPr>
          <w:rFonts w:cs="Arial"/>
        </w:rPr>
        <w:t>ред</w:t>
      </w:r>
      <w:r w:rsidRPr="00F4116F">
        <w:rPr>
          <w:rFonts w:cs="Arial"/>
        </w:rPr>
        <w:t xml:space="preserve"> </w:t>
      </w:r>
      <w:r>
        <w:rPr>
          <w:rFonts w:cs="Arial"/>
        </w:rPr>
        <w:t>бр</w:t>
      </w:r>
      <w:r w:rsidRPr="00F4116F">
        <w:rPr>
          <w:rFonts w:cs="Arial"/>
        </w:rPr>
        <w:t xml:space="preserve">. </w:t>
      </w:r>
      <w:r w:rsidR="00D13596">
        <w:rPr>
          <w:rFonts w:cs="Arial"/>
        </w:rPr>
        <w:t>I</w:t>
      </w:r>
      <w:r w:rsidRPr="00F4116F">
        <w:rPr>
          <w:rFonts w:cs="Arial"/>
        </w:rPr>
        <w:t xml:space="preserve"> </w:t>
      </w:r>
      <w:r>
        <w:rPr>
          <w:rFonts w:cs="Arial"/>
        </w:rPr>
        <w:t>из</w:t>
      </w:r>
      <w:r w:rsidRPr="00F4116F">
        <w:rPr>
          <w:rFonts w:cs="Arial"/>
        </w:rPr>
        <w:t xml:space="preserve"> </w:t>
      </w:r>
      <w:r>
        <w:rPr>
          <w:rFonts w:cs="Arial"/>
        </w:rPr>
        <w:t>табеле</w:t>
      </w:r>
      <w:r w:rsidRPr="00F4116F">
        <w:rPr>
          <w:rFonts w:cs="Arial"/>
        </w:rPr>
        <w:t xml:space="preserve"> 1) </w:t>
      </w:r>
      <w:r>
        <w:rPr>
          <w:rFonts w:cs="Arial"/>
        </w:rPr>
        <w:t>уколико</w:t>
      </w:r>
      <w:r w:rsidRPr="00F4116F">
        <w:rPr>
          <w:rFonts w:cs="Arial"/>
        </w:rPr>
        <w:t xml:space="preserve"> </w:t>
      </w:r>
      <w:r>
        <w:rPr>
          <w:rFonts w:cs="Arial"/>
        </w:rPr>
        <w:t>исти</w:t>
      </w:r>
      <w:r w:rsidRPr="00F4116F">
        <w:rPr>
          <w:rFonts w:cs="Arial"/>
        </w:rPr>
        <w:t xml:space="preserve"> </w:t>
      </w:r>
      <w:r>
        <w:rPr>
          <w:rFonts w:cs="Arial"/>
        </w:rPr>
        <w:t>постоје</w:t>
      </w:r>
      <w:r w:rsidRPr="00F4116F">
        <w:rPr>
          <w:rFonts w:cs="Arial"/>
        </w:rPr>
        <w:t xml:space="preserve"> </w:t>
      </w:r>
      <w:r>
        <w:rPr>
          <w:rFonts w:cs="Arial"/>
        </w:rPr>
        <w:t>као</w:t>
      </w:r>
      <w:r w:rsidRPr="00F4116F">
        <w:rPr>
          <w:rFonts w:cs="Arial"/>
        </w:rPr>
        <w:t xml:space="preserve"> </w:t>
      </w:r>
      <w:r>
        <w:rPr>
          <w:rFonts w:cs="Arial"/>
        </w:rPr>
        <w:t>засебни</w:t>
      </w:r>
      <w:r w:rsidRPr="00F4116F">
        <w:rPr>
          <w:rFonts w:cs="Arial"/>
        </w:rPr>
        <w:t xml:space="preserve"> </w:t>
      </w:r>
      <w:r>
        <w:rPr>
          <w:rFonts w:cs="Arial"/>
        </w:rPr>
        <w:t>тро</w:t>
      </w:r>
      <w:r w:rsidRPr="00F4116F">
        <w:rPr>
          <w:rFonts w:cs="Arial"/>
        </w:rPr>
        <w:t>ш</w:t>
      </w:r>
      <w:r>
        <w:rPr>
          <w:rFonts w:cs="Arial"/>
        </w:rPr>
        <w:t>кови</w:t>
      </w:r>
      <w:r w:rsidRPr="00F4116F">
        <w:rPr>
          <w:rFonts w:cs="Arial"/>
        </w:rPr>
        <w:t xml:space="preserve">, / </w:t>
      </w:r>
      <w:r>
        <w:rPr>
          <w:rFonts w:cs="Arial"/>
        </w:rPr>
        <w:t>као</w:t>
      </w:r>
      <w:r w:rsidRPr="00F4116F">
        <w:rPr>
          <w:rFonts w:cs="Arial"/>
        </w:rPr>
        <w:t xml:space="preserve"> </w:t>
      </w:r>
      <w:r>
        <w:rPr>
          <w:rFonts w:cs="Arial"/>
        </w:rPr>
        <w:t>и</w:t>
      </w:r>
      <w:r w:rsidRPr="00F4116F">
        <w:rPr>
          <w:rFonts w:cs="Arial"/>
        </w:rPr>
        <w:t xml:space="preserve"> </w:t>
      </w:r>
      <w:r>
        <w:rPr>
          <w:rFonts w:cs="Arial"/>
        </w:rPr>
        <w:t>про</w:t>
      </w:r>
      <w:r w:rsidRPr="00F4116F">
        <w:rPr>
          <w:rFonts w:cs="Arial"/>
        </w:rPr>
        <w:t>ц</w:t>
      </w:r>
      <w:r>
        <w:rPr>
          <w:rFonts w:cs="Arial"/>
        </w:rPr>
        <w:t>ентуално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>ч</w:t>
      </w:r>
      <w:r>
        <w:rPr>
          <w:rFonts w:cs="Arial"/>
        </w:rPr>
        <w:t>е</w:t>
      </w:r>
      <w:r w:rsidRPr="00F4116F">
        <w:rPr>
          <w:rFonts w:cs="Arial"/>
        </w:rPr>
        <w:t>ш</w:t>
      </w:r>
      <w:r>
        <w:rPr>
          <w:rFonts w:cs="Arial"/>
        </w:rPr>
        <w:t>ће</w:t>
      </w:r>
      <w:r w:rsidRPr="00F4116F">
        <w:rPr>
          <w:rFonts w:cs="Arial"/>
        </w:rPr>
        <w:t xml:space="preserve"> </w:t>
      </w:r>
      <w:r>
        <w:rPr>
          <w:rFonts w:cs="Arial"/>
        </w:rPr>
        <w:t>наведени</w:t>
      </w:r>
      <w:r w:rsidRPr="00F4116F">
        <w:rPr>
          <w:rFonts w:cs="Arial"/>
        </w:rPr>
        <w:t xml:space="preserve">х </w:t>
      </w:r>
      <w:r>
        <w:rPr>
          <w:rFonts w:cs="Arial"/>
        </w:rPr>
        <w:t>тро</w:t>
      </w:r>
      <w:r w:rsidRPr="00F4116F">
        <w:rPr>
          <w:rFonts w:cs="Arial"/>
        </w:rPr>
        <w:t>ш</w:t>
      </w:r>
      <w:r>
        <w:rPr>
          <w:rFonts w:cs="Arial"/>
        </w:rPr>
        <w:t>кова</w:t>
      </w:r>
      <w:r w:rsidRPr="00F4116F">
        <w:rPr>
          <w:rFonts w:cs="Arial"/>
        </w:rPr>
        <w:t xml:space="preserve"> </w:t>
      </w:r>
      <w:r>
        <w:rPr>
          <w:rFonts w:cs="Arial"/>
        </w:rPr>
        <w:t>у</w:t>
      </w:r>
      <w:r w:rsidRPr="00F4116F">
        <w:rPr>
          <w:rFonts w:cs="Arial"/>
        </w:rPr>
        <w:t xml:space="preserve"> </w:t>
      </w:r>
      <w:r>
        <w:rPr>
          <w:rFonts w:cs="Arial"/>
        </w:rPr>
        <w:t>укупно</w:t>
      </w:r>
      <w:r w:rsidRPr="00F4116F">
        <w:rPr>
          <w:rFonts w:cs="Arial"/>
        </w:rPr>
        <w:t xml:space="preserve"> </w:t>
      </w:r>
      <w:r>
        <w:rPr>
          <w:rFonts w:cs="Arial"/>
        </w:rPr>
        <w:t>понуђеној</w:t>
      </w:r>
      <w:r w:rsidRPr="00F4116F">
        <w:rPr>
          <w:rFonts w:cs="Arial"/>
        </w:rPr>
        <w:t xml:space="preserve"> ц</w:t>
      </w:r>
      <w:r>
        <w:rPr>
          <w:rFonts w:cs="Arial"/>
        </w:rPr>
        <w:t>ени</w:t>
      </w:r>
      <w:r w:rsidRPr="00F4116F">
        <w:rPr>
          <w:rFonts w:cs="Arial"/>
        </w:rPr>
        <w:t xml:space="preserve"> </w:t>
      </w:r>
      <w:r>
        <w:rPr>
          <w:rFonts w:cs="Arial"/>
        </w:rPr>
        <w:t>без</w:t>
      </w:r>
      <w:r w:rsidRPr="00F4116F">
        <w:rPr>
          <w:rFonts w:cs="Arial"/>
        </w:rPr>
        <w:t xml:space="preserve"> </w:t>
      </w:r>
      <w:r>
        <w:rPr>
          <w:rFonts w:cs="Arial"/>
        </w:rPr>
        <w:t>ПДВ</w:t>
      </w:r>
      <w:r w:rsidRPr="00F4116F">
        <w:rPr>
          <w:rFonts w:cs="Arial"/>
        </w:rPr>
        <w:t xml:space="preserve"> (</w:t>
      </w:r>
      <w:r>
        <w:rPr>
          <w:rFonts w:cs="Arial"/>
        </w:rPr>
        <w:t>ред</w:t>
      </w:r>
      <w:r w:rsidRPr="00F4116F">
        <w:rPr>
          <w:rFonts w:cs="Arial"/>
        </w:rPr>
        <w:t xml:space="preserve"> </w:t>
      </w:r>
      <w:r>
        <w:rPr>
          <w:rFonts w:cs="Arial"/>
        </w:rPr>
        <w:t>бр</w:t>
      </w:r>
      <w:r w:rsidRPr="00F4116F">
        <w:rPr>
          <w:rFonts w:cs="Arial"/>
        </w:rPr>
        <w:t xml:space="preserve">. </w:t>
      </w:r>
      <w:r w:rsidR="00C40AB4">
        <w:rPr>
          <w:rFonts w:cs="Arial"/>
        </w:rPr>
        <w:t>I</w:t>
      </w:r>
      <w:r w:rsidRPr="00F4116F">
        <w:rPr>
          <w:rFonts w:cs="Arial"/>
        </w:rPr>
        <w:t xml:space="preserve"> </w:t>
      </w:r>
      <w:r>
        <w:rPr>
          <w:rFonts w:cs="Arial"/>
        </w:rPr>
        <w:t>из</w:t>
      </w:r>
      <w:r w:rsidRPr="00F4116F">
        <w:rPr>
          <w:rFonts w:cs="Arial"/>
        </w:rPr>
        <w:t xml:space="preserve"> </w:t>
      </w:r>
      <w:r>
        <w:rPr>
          <w:rFonts w:cs="Arial"/>
        </w:rPr>
        <w:t>табеле</w:t>
      </w:r>
      <w:r w:rsidRPr="00F4116F">
        <w:rPr>
          <w:rFonts w:cs="Arial"/>
        </w:rPr>
        <w:t xml:space="preserve"> 1)</w:t>
      </w:r>
    </w:p>
    <w:p w:rsidR="0051117B" w:rsidRPr="0009377A" w:rsidRDefault="0051117B" w:rsidP="0051117B">
      <w:pPr>
        <w:tabs>
          <w:tab w:val="left" w:pos="992"/>
        </w:tabs>
        <w:spacing w:before="0"/>
        <w:rPr>
          <w:rFonts w:cs="Arial"/>
          <w:color w:val="00B0F0"/>
        </w:rPr>
      </w:pPr>
    </w:p>
    <w:p w:rsidR="0051117B" w:rsidRPr="00EB75D2" w:rsidRDefault="0051117B" w:rsidP="0051117B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на</w:t>
      </w:r>
      <w:r w:rsidRPr="00EB75D2">
        <w:rPr>
          <w:rFonts w:cs="Arial"/>
        </w:rPr>
        <w:t xml:space="preserve">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предвиђено</w:t>
      </w:r>
      <w:r w:rsidRPr="00EB75D2">
        <w:rPr>
          <w:rFonts w:cs="Arial"/>
        </w:rPr>
        <w:t xml:space="preserve"> </w:t>
      </w:r>
      <w:r>
        <w:rPr>
          <w:rFonts w:cs="Arial"/>
        </w:rPr>
        <w:t>за</w:t>
      </w:r>
      <w:r w:rsidRPr="00EB75D2">
        <w:rPr>
          <w:rFonts w:cs="Arial"/>
        </w:rPr>
        <w:t xml:space="preserve">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датум</w:t>
      </w:r>
      <w:r w:rsidRPr="00EB75D2">
        <w:rPr>
          <w:rFonts w:cs="Arial"/>
        </w:rPr>
        <w:t xml:space="preserve"> </w:t>
      </w:r>
      <w:r>
        <w:rPr>
          <w:rFonts w:cs="Arial"/>
        </w:rPr>
        <w:t>уписује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се</w:t>
      </w:r>
      <w:r w:rsidRPr="00EB75D2">
        <w:rPr>
          <w:rFonts w:cs="Arial"/>
        </w:rPr>
        <w:t xml:space="preserve">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датум</w:t>
      </w:r>
      <w:r w:rsidRPr="00EB75D2">
        <w:rPr>
          <w:rFonts w:cs="Arial"/>
        </w:rPr>
        <w:t xml:space="preserve"> </w:t>
      </w:r>
      <w:r>
        <w:rPr>
          <w:rFonts w:cs="Arial"/>
        </w:rPr>
        <w:t>попуњавања</w:t>
      </w:r>
      <w:r w:rsidRPr="00EB75D2">
        <w:rPr>
          <w:rFonts w:cs="Arial"/>
        </w:rPr>
        <w:t xml:space="preserve"> </w:t>
      </w:r>
      <w:r>
        <w:rPr>
          <w:rFonts w:cs="Arial"/>
        </w:rPr>
        <w:t>обрас</w:t>
      </w:r>
      <w:r w:rsidRPr="00EB75D2">
        <w:rPr>
          <w:rFonts w:cs="Arial"/>
        </w:rPr>
        <w:t>ц</w:t>
      </w:r>
      <w:r>
        <w:rPr>
          <w:rFonts w:cs="Arial"/>
        </w:rPr>
        <w:t>а</w:t>
      </w:r>
      <w:r w:rsidRPr="00EB75D2">
        <w:rPr>
          <w:rFonts w:cs="Arial"/>
        </w:rPr>
        <w:t xml:space="preserve"> </w:t>
      </w:r>
      <w:r>
        <w:rPr>
          <w:rFonts w:cs="Arial"/>
        </w:rPr>
        <w:t>структуре</w:t>
      </w:r>
      <w:r w:rsidRPr="00EB75D2">
        <w:rPr>
          <w:rFonts w:cs="Arial"/>
        </w:rPr>
        <w:t xml:space="preserve"> ц</w:t>
      </w:r>
      <w:r>
        <w:rPr>
          <w:rFonts w:cs="Arial"/>
        </w:rPr>
        <w:t>ене</w:t>
      </w:r>
      <w:r w:rsidRPr="00EB75D2">
        <w:rPr>
          <w:rFonts w:cs="Arial"/>
        </w:rPr>
        <w:t>.</w:t>
      </w:r>
    </w:p>
    <w:p w:rsidR="0051117B" w:rsidRPr="00EB75D2" w:rsidRDefault="0051117B" w:rsidP="0051117B">
      <w:pPr>
        <w:tabs>
          <w:tab w:val="left" w:pos="992"/>
        </w:tabs>
        <w:spacing w:before="0"/>
        <w:rPr>
          <w:rFonts w:cs="Arial"/>
        </w:rPr>
      </w:pPr>
      <w:r w:rsidRPr="00EB75D2">
        <w:rPr>
          <w:rFonts w:cs="Arial"/>
        </w:rPr>
        <w:t>-</w:t>
      </w:r>
      <w:r>
        <w:rPr>
          <w:rFonts w:cs="Arial"/>
        </w:rPr>
        <w:t>на</w:t>
      </w:r>
      <w:r w:rsidRPr="00EB75D2">
        <w:rPr>
          <w:rFonts w:cs="Arial"/>
        </w:rPr>
        <w:t xml:space="preserve">  </w:t>
      </w:r>
      <w:r>
        <w:rPr>
          <w:rFonts w:cs="Arial"/>
        </w:rPr>
        <w:t>место</w:t>
      </w:r>
      <w:r w:rsidRPr="00EB75D2">
        <w:rPr>
          <w:rFonts w:cs="Arial"/>
        </w:rPr>
        <w:t xml:space="preserve"> </w:t>
      </w:r>
      <w:r>
        <w:rPr>
          <w:rFonts w:cs="Arial"/>
        </w:rPr>
        <w:t>предвиђено</w:t>
      </w:r>
      <w:r w:rsidRPr="00EB75D2">
        <w:rPr>
          <w:rFonts w:cs="Arial"/>
        </w:rPr>
        <w:t xml:space="preserve"> </w:t>
      </w:r>
      <w:r>
        <w:rPr>
          <w:rFonts w:cs="Arial"/>
        </w:rPr>
        <w:t>за</w:t>
      </w:r>
      <w:r w:rsidRPr="00EB75D2">
        <w:rPr>
          <w:rFonts w:cs="Arial"/>
        </w:rPr>
        <w:t xml:space="preserve"> </w:t>
      </w:r>
      <w:r>
        <w:rPr>
          <w:rFonts w:cs="Arial"/>
        </w:rPr>
        <w:t>пе</w:t>
      </w:r>
      <w:r w:rsidRPr="00EB75D2">
        <w:rPr>
          <w:rFonts w:cs="Arial"/>
        </w:rPr>
        <w:t>ч</w:t>
      </w:r>
      <w:r>
        <w:rPr>
          <w:rFonts w:cs="Arial"/>
        </w:rPr>
        <w:t>ат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потпис</w:t>
      </w:r>
      <w:r w:rsidRPr="00EB75D2">
        <w:rPr>
          <w:rFonts w:cs="Arial"/>
        </w:rPr>
        <w:t xml:space="preserve"> </w:t>
      </w:r>
      <w:r>
        <w:rPr>
          <w:rFonts w:cs="Arial"/>
        </w:rPr>
        <w:t>понуђа</w:t>
      </w:r>
      <w:r w:rsidRPr="00EB75D2">
        <w:rPr>
          <w:rFonts w:cs="Arial"/>
        </w:rPr>
        <w:t xml:space="preserve">ч </w:t>
      </w:r>
      <w:r>
        <w:rPr>
          <w:rFonts w:cs="Arial"/>
        </w:rPr>
        <w:t>пе</w:t>
      </w:r>
      <w:r w:rsidRPr="00EB75D2">
        <w:rPr>
          <w:rFonts w:cs="Arial"/>
        </w:rPr>
        <w:t>ч</w:t>
      </w:r>
      <w:r>
        <w:rPr>
          <w:rFonts w:cs="Arial"/>
        </w:rPr>
        <w:t>атом</w:t>
      </w:r>
      <w:r w:rsidRPr="00EB75D2">
        <w:rPr>
          <w:rFonts w:cs="Arial"/>
        </w:rPr>
        <w:t xml:space="preserve"> </w:t>
      </w:r>
      <w:r>
        <w:rPr>
          <w:rFonts w:cs="Arial"/>
        </w:rPr>
        <w:t>оверава</w:t>
      </w:r>
      <w:r w:rsidRPr="00EB75D2">
        <w:rPr>
          <w:rFonts w:cs="Arial"/>
        </w:rPr>
        <w:t xml:space="preserve"> </w:t>
      </w:r>
      <w:r>
        <w:rPr>
          <w:rFonts w:cs="Arial"/>
        </w:rPr>
        <w:t>и</w:t>
      </w:r>
      <w:r w:rsidRPr="00EB75D2">
        <w:rPr>
          <w:rFonts w:cs="Arial"/>
        </w:rPr>
        <w:t xml:space="preserve"> </w:t>
      </w:r>
      <w:r>
        <w:rPr>
          <w:rFonts w:cs="Arial"/>
        </w:rPr>
        <w:t>потписује</w:t>
      </w:r>
      <w:r w:rsidRPr="00EB75D2">
        <w:rPr>
          <w:rFonts w:cs="Arial"/>
        </w:rPr>
        <w:t xml:space="preserve"> </w:t>
      </w:r>
      <w:r>
        <w:rPr>
          <w:rFonts w:cs="Arial"/>
        </w:rPr>
        <w:t>образа</w:t>
      </w:r>
      <w:r w:rsidRPr="00EB75D2">
        <w:rPr>
          <w:rFonts w:cs="Arial"/>
        </w:rPr>
        <w:t xml:space="preserve">ц </w:t>
      </w:r>
      <w:r>
        <w:rPr>
          <w:rFonts w:cs="Arial"/>
        </w:rPr>
        <w:t>структуре</w:t>
      </w:r>
      <w:r w:rsidRPr="00EB75D2">
        <w:rPr>
          <w:rFonts w:cs="Arial"/>
        </w:rPr>
        <w:t xml:space="preserve"> ц</w:t>
      </w:r>
      <w:r>
        <w:rPr>
          <w:rFonts w:cs="Arial"/>
        </w:rPr>
        <w:t>ене</w:t>
      </w:r>
      <w:r w:rsidRPr="00EB75D2">
        <w:rPr>
          <w:rFonts w:cs="Arial"/>
        </w:rPr>
        <w:t>.</w:t>
      </w:r>
    </w:p>
    <w:p w:rsidR="0051117B" w:rsidRDefault="0051117B" w:rsidP="00343A18">
      <w:pPr>
        <w:pStyle w:val="KDObrazac"/>
        <w:spacing w:before="0"/>
      </w:pPr>
    </w:p>
    <w:p w:rsidR="0051117B" w:rsidRDefault="0051117B" w:rsidP="00343A18">
      <w:pPr>
        <w:pStyle w:val="KDObrazac"/>
        <w:spacing w:before="0"/>
      </w:pPr>
    </w:p>
    <w:p w:rsidR="0051117B" w:rsidRDefault="0051117B" w:rsidP="00343A18">
      <w:pPr>
        <w:pStyle w:val="KDObrazac"/>
        <w:spacing w:before="0"/>
      </w:pPr>
    </w:p>
    <w:p w:rsidR="0051117B" w:rsidRDefault="0051117B" w:rsidP="00343A18">
      <w:pPr>
        <w:pStyle w:val="KDObrazac"/>
        <w:spacing w:before="0"/>
      </w:pPr>
    </w:p>
    <w:p w:rsidR="0051117B" w:rsidRDefault="0051117B" w:rsidP="00343A18">
      <w:pPr>
        <w:pStyle w:val="KDObrazac"/>
        <w:spacing w:before="0"/>
      </w:pPr>
    </w:p>
    <w:p w:rsidR="0051117B" w:rsidRDefault="0051117B" w:rsidP="00343A18">
      <w:pPr>
        <w:pStyle w:val="KDObrazac"/>
        <w:spacing w:before="0"/>
      </w:pPr>
    </w:p>
    <w:p w:rsidR="0051117B" w:rsidRDefault="0051117B" w:rsidP="00343A18">
      <w:pPr>
        <w:pStyle w:val="KDObrazac"/>
        <w:spacing w:before="0"/>
      </w:pPr>
    </w:p>
    <w:p w:rsidR="0051117B" w:rsidRDefault="0051117B" w:rsidP="00343A18">
      <w:pPr>
        <w:pStyle w:val="KDObrazac"/>
        <w:spacing w:before="0"/>
      </w:pPr>
    </w:p>
    <w:p w:rsidR="0051117B" w:rsidRDefault="0051117B" w:rsidP="00343A18">
      <w:pPr>
        <w:pStyle w:val="KDObrazac"/>
        <w:spacing w:before="0"/>
      </w:pPr>
    </w:p>
    <w:p w:rsidR="00A22B04" w:rsidRDefault="00A22B04" w:rsidP="00343A18">
      <w:pPr>
        <w:pStyle w:val="KDObrazac"/>
        <w:spacing w:before="0"/>
      </w:pPr>
    </w:p>
    <w:p w:rsidR="00A22B04" w:rsidRDefault="00A22B04" w:rsidP="00343A18">
      <w:pPr>
        <w:pStyle w:val="KDObrazac"/>
        <w:spacing w:before="0"/>
      </w:pPr>
    </w:p>
    <w:p w:rsidR="00A22B04" w:rsidRDefault="00A22B04" w:rsidP="00343A18">
      <w:pPr>
        <w:pStyle w:val="KDObrazac"/>
        <w:spacing w:before="0"/>
      </w:pPr>
    </w:p>
    <w:p w:rsidR="00A22B04" w:rsidRDefault="00A22B04" w:rsidP="00343A18">
      <w:pPr>
        <w:pStyle w:val="KDObrazac"/>
        <w:spacing w:before="0"/>
      </w:pPr>
    </w:p>
    <w:p w:rsidR="00A22B04" w:rsidRDefault="00A22B04" w:rsidP="00343A18">
      <w:pPr>
        <w:pStyle w:val="KDObrazac"/>
        <w:spacing w:before="0"/>
      </w:pPr>
    </w:p>
    <w:p w:rsidR="00A22B04" w:rsidRDefault="00A22B04" w:rsidP="00343A18">
      <w:pPr>
        <w:pStyle w:val="KDObrazac"/>
        <w:spacing w:before="0"/>
      </w:pPr>
    </w:p>
    <w:p w:rsidR="00A22B04" w:rsidRDefault="00A22B04" w:rsidP="00343A18">
      <w:pPr>
        <w:pStyle w:val="KDObrazac"/>
        <w:spacing w:before="0"/>
      </w:pPr>
    </w:p>
    <w:p w:rsidR="00A22B04" w:rsidRDefault="00A22B04" w:rsidP="00343A18">
      <w:pPr>
        <w:pStyle w:val="KDObrazac"/>
        <w:spacing w:before="0"/>
      </w:pPr>
    </w:p>
    <w:p w:rsidR="00A22B04" w:rsidRDefault="00A22B04" w:rsidP="00343A18">
      <w:pPr>
        <w:pStyle w:val="KDObrazac"/>
        <w:spacing w:before="0"/>
      </w:pPr>
    </w:p>
    <w:p w:rsidR="0051117B" w:rsidRDefault="0051117B" w:rsidP="00343A18">
      <w:pPr>
        <w:pStyle w:val="KDObrazac"/>
        <w:spacing w:before="0"/>
      </w:pPr>
    </w:p>
    <w:p w:rsidR="0051117B" w:rsidRDefault="0051117B" w:rsidP="00343A18">
      <w:pPr>
        <w:pStyle w:val="KDObrazac"/>
        <w:spacing w:before="0"/>
      </w:pPr>
    </w:p>
    <w:p w:rsidR="0051117B" w:rsidRDefault="0051117B" w:rsidP="00343A18">
      <w:pPr>
        <w:pStyle w:val="KDObrazac"/>
        <w:spacing w:before="0"/>
      </w:pPr>
    </w:p>
    <w:p w:rsidR="00673E56" w:rsidRDefault="00673E56" w:rsidP="008575A3">
      <w:pPr>
        <w:pStyle w:val="KDObrazac"/>
        <w:spacing w:before="0"/>
        <w:jc w:val="both"/>
      </w:pPr>
    </w:p>
    <w:p w:rsidR="0051117B" w:rsidRDefault="0051117B" w:rsidP="00343A18">
      <w:pPr>
        <w:pStyle w:val="KDObrazac"/>
        <w:spacing w:before="0"/>
      </w:pPr>
    </w:p>
    <w:p w:rsidR="00343A18" w:rsidRPr="00F10346" w:rsidRDefault="00B83D82" w:rsidP="00343A18">
      <w:pPr>
        <w:pStyle w:val="KDObrazac"/>
        <w:spacing w:before="0"/>
      </w:pPr>
      <w:r>
        <w:t>ОБРАЗАЦ</w:t>
      </w:r>
      <w:r w:rsidR="00343A18" w:rsidRPr="00F10346">
        <w:t xml:space="preserve"> </w:t>
      </w:r>
      <w:r w:rsidR="00F4116F">
        <w:rPr>
          <w:lang w:val="sr-Cyrl-RS"/>
        </w:rPr>
        <w:t>3</w:t>
      </w:r>
      <w:r w:rsidR="00343A18" w:rsidRPr="00F10346">
        <w:t>.</w:t>
      </w:r>
      <w:bookmarkEnd w:id="251"/>
    </w:p>
    <w:p w:rsidR="00343A18" w:rsidRPr="004D6C35" w:rsidRDefault="00343A18" w:rsidP="00343A18">
      <w:pPr>
        <w:spacing w:before="0"/>
        <w:rPr>
          <w:rFonts w:cs="Arial"/>
          <w:b/>
          <w:lang w:val="sr-Cyrl-CS"/>
        </w:rPr>
      </w:pPr>
    </w:p>
    <w:p w:rsidR="007E7BB8" w:rsidRPr="00F10346" w:rsidRDefault="007E7BB8" w:rsidP="00343A18">
      <w:pPr>
        <w:spacing w:before="0"/>
        <w:rPr>
          <w:rFonts w:cs="Arial"/>
          <w:lang w:val="sr-Latn-CS"/>
        </w:rPr>
      </w:pPr>
    </w:p>
    <w:p w:rsidR="00343A18" w:rsidRPr="00F10346" w:rsidRDefault="007E7BB8" w:rsidP="007E7BB8">
      <w:pPr>
        <w:tabs>
          <w:tab w:val="left" w:pos="6870"/>
        </w:tabs>
        <w:spacing w:before="0"/>
        <w:rPr>
          <w:rFonts w:cs="Arial"/>
        </w:rPr>
      </w:pPr>
      <w:r w:rsidRPr="00F10346">
        <w:rPr>
          <w:rFonts w:cs="Arial"/>
          <w:lang w:val="sr-Latn-CS"/>
        </w:rPr>
        <w:tab/>
      </w:r>
    </w:p>
    <w:p w:rsidR="00343A18" w:rsidRPr="00F10346" w:rsidRDefault="00343A18" w:rsidP="00343A18">
      <w:pPr>
        <w:ind w:left="-180" w:right="-360" w:firstLine="720"/>
        <w:rPr>
          <w:rFonts w:cs="Arial"/>
          <w:lang w:val="ru-RU"/>
        </w:rPr>
      </w:pPr>
    </w:p>
    <w:p w:rsidR="00343A18" w:rsidRPr="00F10346" w:rsidRDefault="00B83D82" w:rsidP="00343A18">
      <w:pPr>
        <w:ind w:right="-360"/>
        <w:rPr>
          <w:rFonts w:cs="Arial"/>
          <w:lang w:val="ru-RU"/>
        </w:rPr>
      </w:pPr>
      <w:r>
        <w:rPr>
          <w:rFonts w:cs="Arial"/>
          <w:lang w:val="ru-RU"/>
        </w:rPr>
        <w:t>На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основу</w:t>
      </w:r>
      <w:r w:rsidR="00343A18" w:rsidRPr="00F10346">
        <w:rPr>
          <w:rFonts w:cs="Arial"/>
          <w:lang w:val="ru-RU"/>
        </w:rPr>
        <w:t xml:space="preserve"> ч</w:t>
      </w:r>
      <w:r>
        <w:rPr>
          <w:rFonts w:cs="Arial"/>
          <w:lang w:val="ru-RU"/>
        </w:rPr>
        <w:t>лана</w:t>
      </w:r>
      <w:r w:rsidR="00343A18" w:rsidRPr="00F10346">
        <w:rPr>
          <w:rFonts w:cs="Arial"/>
          <w:lang w:val="ru-RU"/>
        </w:rPr>
        <w:t xml:space="preserve"> 26. </w:t>
      </w:r>
      <w:r>
        <w:rPr>
          <w:rFonts w:cs="Arial"/>
          <w:lang w:val="ru-RU"/>
        </w:rPr>
        <w:t>Закона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јавним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набавкама</w:t>
      </w:r>
      <w:r w:rsidR="00343A18" w:rsidRPr="00F10346">
        <w:rPr>
          <w:rFonts w:cs="Arial"/>
          <w:lang w:val="ru-RU"/>
        </w:rPr>
        <w:t xml:space="preserve"> ( „</w:t>
      </w:r>
      <w:r>
        <w:rPr>
          <w:rFonts w:cs="Arial"/>
          <w:lang w:val="ru-RU"/>
        </w:rPr>
        <w:t>Службени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гласник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РС</w:t>
      </w:r>
      <w:r w:rsidR="00343A18" w:rsidRPr="00F10346">
        <w:rPr>
          <w:rFonts w:cs="Arial"/>
          <w:lang w:val="ru-RU"/>
        </w:rPr>
        <w:t xml:space="preserve">“, </w:t>
      </w:r>
      <w:r>
        <w:rPr>
          <w:rFonts w:cs="Arial"/>
          <w:lang w:val="ru-RU"/>
        </w:rPr>
        <w:t>бр</w:t>
      </w:r>
      <w:r w:rsidR="00343A18" w:rsidRPr="00F10346">
        <w:rPr>
          <w:rFonts w:cs="Arial"/>
          <w:lang w:val="ru-RU"/>
        </w:rPr>
        <w:t xml:space="preserve">. 124/2012, 14/15 </w:t>
      </w:r>
      <w:r>
        <w:rPr>
          <w:rFonts w:cs="Arial"/>
          <w:lang w:val="ru-RU"/>
        </w:rPr>
        <w:t>и</w:t>
      </w:r>
      <w:r w:rsidR="00343A18" w:rsidRPr="00F10346">
        <w:rPr>
          <w:rFonts w:cs="Arial"/>
          <w:lang w:val="ru-RU"/>
        </w:rPr>
        <w:t xml:space="preserve"> 68/15), ч</w:t>
      </w:r>
      <w:r>
        <w:rPr>
          <w:rFonts w:cs="Arial"/>
          <w:lang w:val="ru-RU"/>
        </w:rPr>
        <w:t>лана</w:t>
      </w:r>
      <w:r w:rsidR="00343A18" w:rsidRPr="00F10346">
        <w:rPr>
          <w:rFonts w:cs="Arial"/>
          <w:lang w:val="ru-RU"/>
        </w:rPr>
        <w:t xml:space="preserve"> </w:t>
      </w:r>
      <w:r w:rsidR="002569B9">
        <w:rPr>
          <w:rFonts w:cs="Arial"/>
          <w:lang w:val="sr-Latn-RS"/>
        </w:rPr>
        <w:t>2</w:t>
      </w:r>
      <w:r w:rsidR="00343A18" w:rsidRPr="00F10346">
        <w:rPr>
          <w:rFonts w:cs="Arial"/>
          <w:lang w:val="ru-RU"/>
        </w:rPr>
        <w:t xml:space="preserve">. </w:t>
      </w:r>
      <w:r>
        <w:rPr>
          <w:rFonts w:cs="Arial"/>
          <w:lang w:val="ru-RU"/>
        </w:rPr>
        <w:t>став</w:t>
      </w:r>
      <w:r w:rsidR="00343A18" w:rsidRPr="00F10346">
        <w:rPr>
          <w:rFonts w:cs="Arial"/>
          <w:lang w:val="ru-RU"/>
        </w:rPr>
        <w:t xml:space="preserve"> 1. </w:t>
      </w:r>
      <w:r>
        <w:rPr>
          <w:rFonts w:cs="Arial"/>
          <w:lang w:val="ru-RU"/>
        </w:rPr>
        <w:t>та</w:t>
      </w:r>
      <w:r w:rsidR="00343A18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ка</w:t>
      </w:r>
      <w:r w:rsidR="00343A18" w:rsidRPr="00F10346">
        <w:rPr>
          <w:rFonts w:cs="Arial"/>
          <w:lang w:val="ru-RU"/>
        </w:rPr>
        <w:t xml:space="preserve"> 6) </w:t>
      </w:r>
      <w:r>
        <w:rPr>
          <w:rFonts w:cs="Arial"/>
          <w:lang w:val="ru-RU"/>
        </w:rPr>
        <w:t>подта</w:t>
      </w:r>
      <w:r w:rsidR="00343A18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ка</w:t>
      </w:r>
      <w:r w:rsidR="00343A18" w:rsidRPr="00F10346">
        <w:rPr>
          <w:rFonts w:cs="Arial"/>
          <w:lang w:val="ru-RU"/>
        </w:rPr>
        <w:t xml:space="preserve"> (4) </w:t>
      </w:r>
      <w:r>
        <w:rPr>
          <w:rFonts w:cs="Arial"/>
          <w:lang w:val="ru-RU"/>
        </w:rPr>
        <w:t>и</w:t>
      </w:r>
      <w:r w:rsidR="00343A18" w:rsidRPr="00F10346">
        <w:rPr>
          <w:rFonts w:cs="Arial"/>
          <w:lang w:val="ru-RU"/>
        </w:rPr>
        <w:t xml:space="preserve"> ч</w:t>
      </w:r>
      <w:r>
        <w:rPr>
          <w:rFonts w:cs="Arial"/>
          <w:lang w:val="ru-RU"/>
        </w:rPr>
        <w:t>лана</w:t>
      </w:r>
      <w:r w:rsidR="00343A18" w:rsidRPr="00F10346">
        <w:rPr>
          <w:rFonts w:cs="Arial"/>
          <w:lang w:val="ru-RU"/>
        </w:rPr>
        <w:t xml:space="preserve"> 16. </w:t>
      </w:r>
      <w:r>
        <w:rPr>
          <w:rFonts w:cs="Arial"/>
          <w:lang w:val="ru-RU"/>
        </w:rPr>
        <w:t>Правилника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обавезним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елементима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конкурсне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документа</w:t>
      </w:r>
      <w:r w:rsidR="00343A18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ије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поступ</w:t>
      </w:r>
      <w:r w:rsidR="00343A18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има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јавни</w:t>
      </w:r>
      <w:r w:rsidR="00343A18" w:rsidRPr="00F10346">
        <w:rPr>
          <w:rFonts w:cs="Arial"/>
          <w:lang w:val="ru-RU"/>
        </w:rPr>
        <w:t xml:space="preserve">х </w:t>
      </w:r>
      <w:r>
        <w:rPr>
          <w:rFonts w:cs="Arial"/>
          <w:lang w:val="ru-RU"/>
        </w:rPr>
        <w:t>набавки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343A18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ину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доказивања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испуњености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услова</w:t>
      </w:r>
      <w:r w:rsidR="00343A18" w:rsidRPr="00F10346">
        <w:rPr>
          <w:rFonts w:cs="Arial"/>
          <w:lang w:val="ru-RU"/>
        </w:rPr>
        <w:t xml:space="preserve"> («</w:t>
      </w:r>
      <w:r>
        <w:rPr>
          <w:rFonts w:cs="Arial"/>
          <w:lang w:val="ru-RU"/>
        </w:rPr>
        <w:t>Службени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гласник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РС</w:t>
      </w:r>
      <w:r w:rsidR="00343A18" w:rsidRPr="00F10346">
        <w:rPr>
          <w:rFonts w:cs="Arial"/>
          <w:lang w:val="ru-RU"/>
        </w:rPr>
        <w:t xml:space="preserve">», </w:t>
      </w:r>
      <w:r>
        <w:rPr>
          <w:rFonts w:cs="Arial"/>
          <w:lang w:val="ru-RU"/>
        </w:rPr>
        <w:t>бр</w:t>
      </w:r>
      <w:r w:rsidR="00343A18" w:rsidRPr="00F10346">
        <w:rPr>
          <w:rFonts w:cs="Arial"/>
          <w:lang w:val="ru-RU"/>
        </w:rPr>
        <w:t xml:space="preserve">.86/15) </w:t>
      </w:r>
      <w:r>
        <w:rPr>
          <w:rFonts w:cs="Arial"/>
          <w:lang w:val="ru-RU"/>
        </w:rPr>
        <w:t>понуђа</w:t>
      </w:r>
      <w:r w:rsidR="00343A18" w:rsidRPr="00F10346">
        <w:rPr>
          <w:rFonts w:cs="Arial"/>
          <w:lang w:val="ru-RU"/>
        </w:rPr>
        <w:t>ч</w:t>
      </w:r>
      <w:r w:rsidR="00AC6EE6">
        <w:rPr>
          <w:rFonts w:cs="Arial"/>
          <w:lang w:val="ru-RU"/>
        </w:rPr>
        <w:t>/ч</w:t>
      </w:r>
      <w:r>
        <w:rPr>
          <w:rFonts w:cs="Arial"/>
          <w:lang w:val="ru-RU"/>
        </w:rPr>
        <w:t>лан</w:t>
      </w:r>
      <w:r w:rsidR="00AC6EE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групе</w:t>
      </w:r>
      <w:r w:rsidR="00AC6EE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AC6EE6">
        <w:rPr>
          <w:rFonts w:cs="Arial"/>
          <w:lang w:val="ru-RU"/>
        </w:rPr>
        <w:t>ч</w:t>
      </w:r>
      <w:r>
        <w:rPr>
          <w:rFonts w:cs="Arial"/>
          <w:lang w:val="ru-RU"/>
        </w:rPr>
        <w:t>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даје</w:t>
      </w:r>
      <w:r w:rsidR="00343A18" w:rsidRPr="00F10346">
        <w:rPr>
          <w:rFonts w:cs="Arial"/>
          <w:lang w:val="ru-RU"/>
        </w:rPr>
        <w:t>:</w:t>
      </w:r>
    </w:p>
    <w:p w:rsidR="00343A18" w:rsidRPr="00F10346" w:rsidRDefault="00343A18" w:rsidP="00343A18">
      <w:pPr>
        <w:rPr>
          <w:rFonts w:cs="Arial"/>
          <w:lang w:val="ru-RU"/>
        </w:rPr>
      </w:pPr>
    </w:p>
    <w:p w:rsidR="00343A18" w:rsidRPr="00F10346" w:rsidRDefault="00B83D82" w:rsidP="00343A18">
      <w:pPr>
        <w:jc w:val="center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ИЗЈАВУ</w:t>
      </w:r>
      <w:r w:rsidR="00343A18" w:rsidRPr="00F10346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О</w:t>
      </w:r>
      <w:r w:rsidR="00343A18" w:rsidRPr="00F10346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НЕЗАВИСНОЈ</w:t>
      </w:r>
      <w:r w:rsidR="00343A18" w:rsidRPr="00F10346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ПОНУДИ</w:t>
      </w:r>
    </w:p>
    <w:p w:rsidR="00343A18" w:rsidRPr="00F10346" w:rsidRDefault="00343A18" w:rsidP="00343A18">
      <w:pPr>
        <w:jc w:val="center"/>
        <w:rPr>
          <w:rFonts w:cs="Arial"/>
          <w:b/>
          <w:lang w:val="ru-RU"/>
        </w:rPr>
      </w:pPr>
    </w:p>
    <w:p w:rsidR="00343A18" w:rsidRPr="00F10346" w:rsidRDefault="00343A18" w:rsidP="00343A18">
      <w:pPr>
        <w:jc w:val="center"/>
        <w:rPr>
          <w:rFonts w:cs="Arial"/>
          <w:b/>
          <w:lang w:val="ru-RU"/>
        </w:rPr>
      </w:pPr>
    </w:p>
    <w:p w:rsidR="00785D6F" w:rsidRPr="00785D6F" w:rsidRDefault="00B83D82" w:rsidP="00785D6F">
      <w:pPr>
        <w:ind w:right="-14"/>
        <w:rPr>
          <w:rFonts w:cs="Arial"/>
          <w:lang w:val="sr-Cyrl-RS"/>
        </w:rPr>
      </w:pPr>
      <w:r w:rsidRPr="00785D6F">
        <w:rPr>
          <w:rFonts w:cs="Arial"/>
          <w:lang w:val="ru-RU"/>
        </w:rPr>
        <w:t>и</w:t>
      </w:r>
      <w:r w:rsidR="00343A18" w:rsidRPr="00785D6F">
        <w:rPr>
          <w:rFonts w:cs="Arial"/>
          <w:lang w:val="ru-RU"/>
        </w:rPr>
        <w:t xml:space="preserve"> </w:t>
      </w:r>
      <w:r w:rsidRPr="00785D6F">
        <w:rPr>
          <w:rFonts w:cs="Arial"/>
          <w:lang w:val="ru-RU"/>
        </w:rPr>
        <w:t>под</w:t>
      </w:r>
      <w:r w:rsidR="00343A18" w:rsidRPr="00785D6F">
        <w:rPr>
          <w:rFonts w:cs="Arial"/>
          <w:lang w:val="ru-RU"/>
        </w:rPr>
        <w:t xml:space="preserve"> </w:t>
      </w:r>
      <w:r w:rsidRPr="00785D6F">
        <w:rPr>
          <w:rFonts w:cs="Arial"/>
          <w:lang w:val="ru-RU"/>
        </w:rPr>
        <w:t>пуном</w:t>
      </w:r>
      <w:r w:rsidR="00343A18" w:rsidRPr="00785D6F">
        <w:rPr>
          <w:rFonts w:cs="Arial"/>
          <w:lang w:val="ru-RU"/>
        </w:rPr>
        <w:t xml:space="preserve"> </w:t>
      </w:r>
      <w:r w:rsidRPr="00785D6F">
        <w:rPr>
          <w:rFonts w:cs="Arial"/>
          <w:lang w:val="ru-RU"/>
        </w:rPr>
        <w:t>материјалном</w:t>
      </w:r>
      <w:r w:rsidR="00343A18" w:rsidRPr="00785D6F">
        <w:rPr>
          <w:rFonts w:cs="Arial"/>
          <w:lang w:val="ru-RU"/>
        </w:rPr>
        <w:t xml:space="preserve"> </w:t>
      </w:r>
      <w:r w:rsidRPr="00785D6F">
        <w:rPr>
          <w:rFonts w:cs="Arial"/>
          <w:lang w:val="ru-RU"/>
        </w:rPr>
        <w:t>и</w:t>
      </w:r>
      <w:r w:rsidR="00343A18" w:rsidRPr="00785D6F">
        <w:rPr>
          <w:rFonts w:cs="Arial"/>
          <w:lang w:val="ru-RU"/>
        </w:rPr>
        <w:t xml:space="preserve"> </w:t>
      </w:r>
      <w:r w:rsidRPr="00785D6F">
        <w:rPr>
          <w:rFonts w:cs="Arial"/>
          <w:lang w:val="ru-RU"/>
        </w:rPr>
        <w:t>криви</w:t>
      </w:r>
      <w:r w:rsidR="00343A18" w:rsidRPr="00785D6F">
        <w:rPr>
          <w:rFonts w:cs="Arial"/>
          <w:lang w:val="ru-RU"/>
        </w:rPr>
        <w:t>ч</w:t>
      </w:r>
      <w:r w:rsidRPr="00785D6F">
        <w:rPr>
          <w:rFonts w:cs="Arial"/>
          <w:lang w:val="ru-RU"/>
        </w:rPr>
        <w:t>ном</w:t>
      </w:r>
      <w:r w:rsidR="00343A18" w:rsidRPr="00785D6F">
        <w:rPr>
          <w:rFonts w:cs="Arial"/>
          <w:lang w:val="ru-RU"/>
        </w:rPr>
        <w:t xml:space="preserve"> </w:t>
      </w:r>
      <w:r w:rsidRPr="00785D6F">
        <w:rPr>
          <w:rFonts w:cs="Arial"/>
          <w:lang w:val="ru-RU"/>
        </w:rPr>
        <w:t>одговорно</w:t>
      </w:r>
      <w:r w:rsidR="00343A18" w:rsidRPr="00785D6F">
        <w:rPr>
          <w:rFonts w:cs="Arial"/>
          <w:lang w:val="ru-RU"/>
        </w:rPr>
        <w:t>ш</w:t>
      </w:r>
      <w:r w:rsidRPr="00785D6F">
        <w:rPr>
          <w:rFonts w:cs="Arial"/>
          <w:lang w:val="ru-RU"/>
        </w:rPr>
        <w:t>ћу</w:t>
      </w:r>
      <w:r w:rsidR="00343A18" w:rsidRPr="00785D6F">
        <w:rPr>
          <w:rFonts w:cs="Arial"/>
          <w:lang w:val="ru-RU"/>
        </w:rPr>
        <w:t xml:space="preserve"> </w:t>
      </w:r>
      <w:r w:rsidRPr="00785D6F">
        <w:rPr>
          <w:rFonts w:cs="Arial"/>
          <w:lang w:val="ru-RU"/>
        </w:rPr>
        <w:t>потврђује</w:t>
      </w:r>
      <w:r w:rsidR="00343A18" w:rsidRPr="00785D6F">
        <w:rPr>
          <w:rFonts w:cs="Arial"/>
          <w:lang w:val="ru-RU"/>
        </w:rPr>
        <w:t xml:space="preserve"> </w:t>
      </w:r>
      <w:r w:rsidRPr="00785D6F">
        <w:rPr>
          <w:rFonts w:cs="Arial"/>
          <w:lang w:val="ru-RU"/>
        </w:rPr>
        <w:t>да</w:t>
      </w:r>
      <w:r w:rsidR="00343A18" w:rsidRPr="00785D6F">
        <w:rPr>
          <w:rFonts w:cs="Arial"/>
          <w:lang w:val="ru-RU"/>
        </w:rPr>
        <w:t xml:space="preserve"> </w:t>
      </w:r>
      <w:r w:rsidRPr="00785D6F">
        <w:rPr>
          <w:rFonts w:cs="Arial"/>
          <w:lang w:val="ru-RU"/>
        </w:rPr>
        <w:t>је</w:t>
      </w:r>
      <w:r w:rsidR="00343A18" w:rsidRPr="00785D6F">
        <w:rPr>
          <w:rFonts w:cs="Arial"/>
          <w:lang w:val="ru-RU"/>
        </w:rPr>
        <w:t xml:space="preserve"> </w:t>
      </w:r>
      <w:r w:rsidRPr="00785D6F">
        <w:rPr>
          <w:rFonts w:cs="Arial"/>
          <w:lang w:val="ru-RU"/>
        </w:rPr>
        <w:t>Понуду</w:t>
      </w:r>
      <w:r w:rsidR="00343A18" w:rsidRPr="00785D6F">
        <w:rPr>
          <w:rFonts w:cs="Arial"/>
          <w:lang w:val="ru-RU"/>
        </w:rPr>
        <w:t xml:space="preserve"> </w:t>
      </w:r>
      <w:r w:rsidRPr="00785D6F">
        <w:rPr>
          <w:rFonts w:cs="Arial"/>
          <w:lang w:val="ru-RU"/>
        </w:rPr>
        <w:t>број</w:t>
      </w:r>
      <w:r w:rsidR="00343A18" w:rsidRPr="00785D6F">
        <w:rPr>
          <w:rFonts w:cs="Arial"/>
          <w:lang w:val="ru-RU"/>
        </w:rPr>
        <w:t>:________</w:t>
      </w:r>
      <w:r w:rsidR="00D44FBA" w:rsidRPr="00785D6F">
        <w:rPr>
          <w:rFonts w:cs="Arial"/>
          <w:lang w:val="sr-Latn-RS"/>
        </w:rPr>
        <w:t>_____</w:t>
      </w:r>
      <w:r w:rsidR="00343A18" w:rsidRPr="00785D6F">
        <w:rPr>
          <w:rFonts w:cs="Arial"/>
          <w:lang w:val="ru-RU"/>
        </w:rPr>
        <w:t xml:space="preserve"> </w:t>
      </w:r>
      <w:r w:rsidRPr="00785D6F">
        <w:rPr>
          <w:rFonts w:cs="Arial"/>
          <w:lang w:val="ru-RU"/>
        </w:rPr>
        <w:t>за</w:t>
      </w:r>
      <w:r w:rsidR="00343A18" w:rsidRPr="00785D6F">
        <w:rPr>
          <w:rFonts w:cs="Arial"/>
          <w:lang w:val="ru-RU"/>
        </w:rPr>
        <w:t xml:space="preserve"> </w:t>
      </w:r>
      <w:r w:rsidRPr="00785D6F">
        <w:rPr>
          <w:rFonts w:cs="Arial"/>
          <w:lang w:val="ru-RU"/>
        </w:rPr>
        <w:t>јавну</w:t>
      </w:r>
      <w:r w:rsidR="00343A18" w:rsidRPr="00785D6F">
        <w:rPr>
          <w:rFonts w:cs="Arial"/>
          <w:lang w:val="ru-RU"/>
        </w:rPr>
        <w:t xml:space="preserve"> </w:t>
      </w:r>
      <w:r w:rsidRPr="00785D6F">
        <w:rPr>
          <w:rFonts w:cs="Arial"/>
          <w:lang w:val="ru-RU"/>
        </w:rPr>
        <w:t>набавку</w:t>
      </w:r>
      <w:r w:rsidR="00343A18" w:rsidRPr="00785D6F">
        <w:rPr>
          <w:rFonts w:cs="Arial"/>
          <w:lang w:val="ru-RU"/>
        </w:rPr>
        <w:t xml:space="preserve"> </w:t>
      </w:r>
      <w:r w:rsidRPr="00785D6F">
        <w:rPr>
          <w:rFonts w:cs="Arial"/>
          <w:lang w:val="ru-RU"/>
        </w:rPr>
        <w:t>добара</w:t>
      </w:r>
      <w:r w:rsidR="00343A18" w:rsidRPr="00785D6F">
        <w:rPr>
          <w:rFonts w:cs="Arial"/>
          <w:lang w:val="ru-RU"/>
        </w:rPr>
        <w:t xml:space="preserve"> </w:t>
      </w:r>
      <w:r w:rsidR="00D2182F" w:rsidRPr="00785D6F">
        <w:rPr>
          <w:rFonts w:cs="Arial"/>
          <w:lang w:val="ru-RU"/>
        </w:rPr>
        <w:t>:</w:t>
      </w:r>
      <w:r w:rsidR="005C7BBD" w:rsidRPr="00785D6F">
        <w:rPr>
          <w:rFonts w:cs="Arial"/>
          <w:lang w:val="sr-Cyrl-RS"/>
        </w:rPr>
        <w:t xml:space="preserve"> </w:t>
      </w:r>
      <w:r w:rsidR="00785D6F" w:rsidRPr="00785D6F">
        <w:rPr>
          <w:rFonts w:cs="Arial"/>
          <w:lang w:val="sr-Cyrl-RS"/>
        </w:rPr>
        <w:t>Садни материјал, резано цвеће и декоративни елементи.</w:t>
      </w:r>
      <w:r w:rsidR="00785D6F" w:rsidRPr="00785D6F">
        <w:rPr>
          <w:rFonts w:cs="Arial"/>
          <w:lang w:val="ru-RU"/>
        </w:rPr>
        <w:t xml:space="preserve"> Партија 1:</w:t>
      </w:r>
      <w:r w:rsidR="00785D6F" w:rsidRPr="00785D6F">
        <w:rPr>
          <w:rFonts w:cs="Arial"/>
          <w:lang w:val="sr-Cyrl-RS"/>
        </w:rPr>
        <w:t xml:space="preserve"> Садни материјал, резано цвеће </w:t>
      </w:r>
    </w:p>
    <w:p w:rsidR="00343A18" w:rsidRPr="00785D6F" w:rsidRDefault="00785D6F" w:rsidP="00785D6F">
      <w:pPr>
        <w:spacing w:before="0"/>
        <w:ind w:right="-14"/>
        <w:rPr>
          <w:rFonts w:cs="Arial"/>
          <w:lang w:val="sr-Cyrl-RS"/>
        </w:rPr>
      </w:pPr>
      <w:r w:rsidRPr="00785D6F">
        <w:rPr>
          <w:rFonts w:cs="Arial"/>
          <w:lang w:val="ru-RU"/>
        </w:rPr>
        <w:t>Партија 2:</w:t>
      </w:r>
      <w:r w:rsidRPr="00785D6F">
        <w:rPr>
          <w:rFonts w:ascii="Times New Roman" w:hAnsi="Times New Roman"/>
          <w:b/>
          <w:lang w:val="sr-Cyrl-RS"/>
        </w:rPr>
        <w:t xml:space="preserve"> </w:t>
      </w:r>
      <w:r>
        <w:rPr>
          <w:rFonts w:cs="Arial"/>
          <w:lang w:val="sr-Cyrl-RS"/>
        </w:rPr>
        <w:t>Декоративни елементи</w:t>
      </w:r>
      <w:r w:rsidR="00B73E05" w:rsidRPr="00785D6F">
        <w:rPr>
          <w:rFonts w:cs="Arial"/>
          <w:lang w:val="sr-Cyrl-RS"/>
        </w:rPr>
        <w:t xml:space="preserve">, </w:t>
      </w:r>
      <w:r w:rsidR="00B73E05" w:rsidRPr="00785D6F">
        <w:rPr>
          <w:rFonts w:eastAsia="TimesNewRomanPS-BoldMT" w:cs="Arial"/>
          <w:bCs/>
          <w:color w:val="000000" w:themeColor="text1"/>
        </w:rPr>
        <w:t>ЈН бр.</w:t>
      </w:r>
      <w:r w:rsidR="00B73E05" w:rsidRPr="00785D6F">
        <w:rPr>
          <w:rFonts w:cs="Arial"/>
          <w:lang w:val="sr-Cyrl-CS"/>
        </w:rPr>
        <w:t xml:space="preserve"> </w:t>
      </w:r>
      <w:r w:rsidRPr="00785D6F">
        <w:rPr>
          <w:rFonts w:cs="Arial"/>
          <w:b/>
          <w:lang w:val="sr-Cyrl-CS"/>
        </w:rPr>
        <w:t>3000/</w:t>
      </w:r>
      <w:r w:rsidRPr="00785D6F">
        <w:rPr>
          <w:rFonts w:cs="Arial"/>
          <w:b/>
          <w:lang w:val="sr-Latn-RS"/>
        </w:rPr>
        <w:t>0088/2018</w:t>
      </w:r>
      <w:r w:rsidRPr="00785D6F">
        <w:rPr>
          <w:rFonts w:cs="Arial"/>
          <w:b/>
          <w:lang w:val="sr-Cyrl-CS"/>
        </w:rPr>
        <w:t>(</w:t>
      </w:r>
      <w:r w:rsidRPr="00785D6F">
        <w:rPr>
          <w:rFonts w:cs="Arial"/>
          <w:b/>
          <w:lang w:val="sr-Latn-RS"/>
        </w:rPr>
        <w:t>201/2018</w:t>
      </w:r>
      <w:r w:rsidRPr="00785D6F">
        <w:rPr>
          <w:rFonts w:cs="Arial"/>
          <w:b/>
          <w:lang w:val="sr-Cyrl-CS"/>
        </w:rPr>
        <w:t>)</w:t>
      </w:r>
      <w:r w:rsidR="00896200" w:rsidRPr="00785D6F">
        <w:rPr>
          <w:rFonts w:cs="Arial"/>
          <w:lang w:val="sr-Cyrl-CS"/>
        </w:rPr>
        <w:t xml:space="preserve">, </w:t>
      </w:r>
      <w:r w:rsidR="00B83D82" w:rsidRPr="00785D6F">
        <w:rPr>
          <w:rFonts w:cs="Arial"/>
          <w:lang w:val="ru-RU"/>
        </w:rPr>
        <w:t>Нару</w:t>
      </w:r>
      <w:r w:rsidR="00343A18" w:rsidRPr="00785D6F">
        <w:rPr>
          <w:rFonts w:cs="Arial"/>
          <w:lang w:val="ru-RU"/>
        </w:rPr>
        <w:t>ч</w:t>
      </w:r>
      <w:r w:rsidR="00B83D82" w:rsidRPr="00785D6F">
        <w:rPr>
          <w:rFonts w:cs="Arial"/>
          <w:lang w:val="ru-RU"/>
        </w:rPr>
        <w:t>ио</w:t>
      </w:r>
      <w:r w:rsidR="00343A18" w:rsidRPr="00785D6F">
        <w:rPr>
          <w:rFonts w:cs="Arial"/>
          <w:lang w:val="ru-RU"/>
        </w:rPr>
        <w:t>ц</w:t>
      </w:r>
      <w:r w:rsidR="00B83D82" w:rsidRPr="00785D6F">
        <w:rPr>
          <w:rFonts w:cs="Arial"/>
          <w:lang w:val="ru-RU"/>
        </w:rPr>
        <w:t>а</w:t>
      </w:r>
      <w:r w:rsidR="00343A18" w:rsidRPr="00785D6F">
        <w:rPr>
          <w:rFonts w:cs="Arial"/>
          <w:lang w:val="ru-RU"/>
        </w:rPr>
        <w:t xml:space="preserve"> </w:t>
      </w:r>
      <w:r w:rsidR="00B83D82" w:rsidRPr="00785D6F">
        <w:rPr>
          <w:rFonts w:eastAsia="Arial Unicode MS" w:cs="Arial"/>
          <w:color w:val="000000"/>
          <w:kern w:val="1"/>
        </w:rPr>
        <w:t>Јавно</w:t>
      </w:r>
      <w:r w:rsidR="00343A18" w:rsidRPr="00785D6F">
        <w:rPr>
          <w:rFonts w:eastAsia="Arial Unicode MS" w:cs="Arial"/>
          <w:color w:val="000000"/>
          <w:kern w:val="1"/>
        </w:rPr>
        <w:t xml:space="preserve"> </w:t>
      </w:r>
      <w:r w:rsidR="00B83D82" w:rsidRPr="00785D6F">
        <w:rPr>
          <w:rFonts w:eastAsia="Arial Unicode MS" w:cs="Arial"/>
          <w:color w:val="000000"/>
          <w:kern w:val="1"/>
        </w:rPr>
        <w:t>предузеће</w:t>
      </w:r>
      <w:r w:rsidR="00343A18" w:rsidRPr="00785D6F">
        <w:rPr>
          <w:rFonts w:eastAsia="Arial Unicode MS" w:cs="Arial"/>
          <w:color w:val="000000"/>
          <w:kern w:val="1"/>
        </w:rPr>
        <w:t xml:space="preserve"> „</w:t>
      </w:r>
      <w:r w:rsidR="00B83D82" w:rsidRPr="00785D6F">
        <w:rPr>
          <w:rFonts w:eastAsia="Arial Unicode MS" w:cs="Arial"/>
          <w:color w:val="000000"/>
          <w:kern w:val="1"/>
        </w:rPr>
        <w:t>Електропривреда</w:t>
      </w:r>
      <w:r w:rsidR="00343A18" w:rsidRPr="00785D6F">
        <w:rPr>
          <w:rFonts w:eastAsia="Arial Unicode MS" w:cs="Arial"/>
          <w:color w:val="000000"/>
          <w:kern w:val="1"/>
        </w:rPr>
        <w:t xml:space="preserve"> </w:t>
      </w:r>
      <w:r w:rsidR="00B83D82" w:rsidRPr="00785D6F">
        <w:rPr>
          <w:rFonts w:eastAsia="Arial Unicode MS" w:cs="Arial"/>
          <w:color w:val="000000"/>
          <w:kern w:val="1"/>
        </w:rPr>
        <w:t>Србије</w:t>
      </w:r>
      <w:r w:rsidR="00343A18" w:rsidRPr="00785D6F">
        <w:rPr>
          <w:rFonts w:eastAsia="Arial Unicode MS" w:cs="Arial"/>
          <w:color w:val="000000"/>
          <w:kern w:val="1"/>
        </w:rPr>
        <w:t xml:space="preserve">“ </w:t>
      </w:r>
      <w:r w:rsidR="00B83D82" w:rsidRPr="00785D6F">
        <w:rPr>
          <w:rFonts w:eastAsia="Arial Unicode MS" w:cs="Arial"/>
          <w:color w:val="000000"/>
          <w:kern w:val="1"/>
        </w:rPr>
        <w:t>Београд</w:t>
      </w:r>
      <w:r w:rsidR="00B83D82" w:rsidRPr="00785D6F">
        <w:rPr>
          <w:rFonts w:cs="Arial"/>
          <w:lang w:val="ru-RU"/>
        </w:rPr>
        <w:t>по</w:t>
      </w:r>
      <w:r w:rsidR="00343A18" w:rsidRPr="00785D6F">
        <w:rPr>
          <w:rFonts w:cs="Arial"/>
          <w:lang w:val="ru-RU"/>
        </w:rPr>
        <w:t xml:space="preserve"> </w:t>
      </w:r>
      <w:r w:rsidR="00B83D82" w:rsidRPr="00785D6F">
        <w:rPr>
          <w:rFonts w:cs="Arial"/>
          <w:lang w:val="ru-RU"/>
        </w:rPr>
        <w:t>Позиву</w:t>
      </w:r>
      <w:r w:rsidR="00343A18" w:rsidRPr="00785D6F">
        <w:rPr>
          <w:rFonts w:cs="Arial"/>
          <w:lang w:val="ru-RU"/>
        </w:rPr>
        <w:t xml:space="preserve"> </w:t>
      </w:r>
      <w:r w:rsidR="00B83D82" w:rsidRPr="00785D6F">
        <w:rPr>
          <w:rFonts w:cs="Arial"/>
          <w:lang w:val="ru-RU"/>
        </w:rPr>
        <w:t>за</w:t>
      </w:r>
      <w:r w:rsidR="00343A18" w:rsidRPr="00785D6F">
        <w:rPr>
          <w:rFonts w:cs="Arial"/>
          <w:lang w:val="ru-RU"/>
        </w:rPr>
        <w:t xml:space="preserve"> </w:t>
      </w:r>
      <w:r w:rsidR="00B83D82" w:rsidRPr="00785D6F">
        <w:rPr>
          <w:rFonts w:cs="Arial"/>
          <w:lang w:val="ru-RU"/>
        </w:rPr>
        <w:t>подно</w:t>
      </w:r>
      <w:r w:rsidR="00343A18" w:rsidRPr="00785D6F">
        <w:rPr>
          <w:rFonts w:cs="Arial"/>
          <w:lang w:val="ru-RU"/>
        </w:rPr>
        <w:t>ш</w:t>
      </w:r>
      <w:r w:rsidR="00B83D82" w:rsidRPr="00785D6F">
        <w:rPr>
          <w:rFonts w:cs="Arial"/>
          <w:lang w:val="ru-RU"/>
        </w:rPr>
        <w:t>ење</w:t>
      </w:r>
      <w:r w:rsidR="00343A18" w:rsidRPr="00785D6F">
        <w:rPr>
          <w:rFonts w:cs="Arial"/>
          <w:lang w:val="ru-RU"/>
        </w:rPr>
        <w:t xml:space="preserve"> </w:t>
      </w:r>
      <w:r w:rsidR="00B83D82" w:rsidRPr="00785D6F">
        <w:rPr>
          <w:rFonts w:cs="Arial"/>
          <w:lang w:val="ru-RU"/>
        </w:rPr>
        <w:t>понуда</w:t>
      </w:r>
      <w:r w:rsidR="00343A18" w:rsidRPr="00785D6F">
        <w:rPr>
          <w:rFonts w:cs="Arial"/>
          <w:lang w:val="ru-RU"/>
        </w:rPr>
        <w:t xml:space="preserve"> </w:t>
      </w:r>
      <w:r w:rsidR="00B83D82" w:rsidRPr="00785D6F">
        <w:rPr>
          <w:rFonts w:cs="Arial"/>
          <w:lang w:val="ru-RU"/>
        </w:rPr>
        <w:t>објављеном</w:t>
      </w:r>
      <w:r w:rsidR="00343A18" w:rsidRPr="00785D6F">
        <w:rPr>
          <w:rFonts w:cs="Arial"/>
          <w:lang w:val="ru-RU"/>
        </w:rPr>
        <w:t xml:space="preserve"> </w:t>
      </w:r>
      <w:r w:rsidR="00B83D82" w:rsidRPr="00785D6F">
        <w:rPr>
          <w:rFonts w:cs="Arial"/>
          <w:lang w:val="ru-RU"/>
        </w:rPr>
        <w:t>на</w:t>
      </w:r>
      <w:r w:rsidR="00D44FBA" w:rsidRPr="00785D6F">
        <w:rPr>
          <w:rFonts w:cs="Arial"/>
          <w:lang w:val="ru-RU"/>
        </w:rPr>
        <w:t xml:space="preserve"> </w:t>
      </w:r>
      <w:r w:rsidR="00B83D82" w:rsidRPr="00785D6F">
        <w:rPr>
          <w:rFonts w:cs="Arial"/>
          <w:lang w:val="ru-RU"/>
        </w:rPr>
        <w:t>Порталу</w:t>
      </w:r>
      <w:r w:rsidR="00343A18" w:rsidRPr="00785D6F">
        <w:rPr>
          <w:rFonts w:cs="Arial"/>
          <w:lang w:val="ru-RU"/>
        </w:rPr>
        <w:t xml:space="preserve"> </w:t>
      </w:r>
      <w:r w:rsidR="00B83D82" w:rsidRPr="00785D6F">
        <w:rPr>
          <w:rFonts w:cs="Arial"/>
          <w:lang w:val="ru-RU"/>
        </w:rPr>
        <w:t>јавни</w:t>
      </w:r>
      <w:r w:rsidR="00343A18" w:rsidRPr="00785D6F">
        <w:rPr>
          <w:rFonts w:cs="Arial"/>
          <w:lang w:val="ru-RU"/>
        </w:rPr>
        <w:t xml:space="preserve">х </w:t>
      </w:r>
      <w:r w:rsidR="00B83D82" w:rsidRPr="00785D6F">
        <w:rPr>
          <w:rFonts w:cs="Arial"/>
          <w:lang w:val="ru-RU"/>
        </w:rPr>
        <w:t>набавки</w:t>
      </w:r>
      <w:r w:rsidR="00343A18" w:rsidRPr="00785D6F">
        <w:rPr>
          <w:rFonts w:cs="Arial"/>
          <w:lang w:val="ru-RU"/>
        </w:rPr>
        <w:t xml:space="preserve"> </w:t>
      </w:r>
      <w:r w:rsidR="00B83D82" w:rsidRPr="00785D6F">
        <w:rPr>
          <w:rFonts w:cs="Arial"/>
          <w:lang w:val="ru-RU"/>
        </w:rPr>
        <w:t>и</w:t>
      </w:r>
      <w:r w:rsidR="00343A18" w:rsidRPr="00785D6F">
        <w:rPr>
          <w:rFonts w:cs="Arial"/>
          <w:lang w:val="ru-RU"/>
        </w:rPr>
        <w:t xml:space="preserve"> </w:t>
      </w:r>
      <w:r w:rsidR="00B83D82" w:rsidRPr="00785D6F">
        <w:rPr>
          <w:rFonts w:cs="Arial"/>
          <w:lang w:val="ru-RU"/>
        </w:rPr>
        <w:t>интернет</w:t>
      </w:r>
      <w:r w:rsidR="00343A18" w:rsidRPr="00785D6F">
        <w:rPr>
          <w:rFonts w:cs="Arial"/>
          <w:lang w:val="ru-RU"/>
        </w:rPr>
        <w:t xml:space="preserve"> </w:t>
      </w:r>
      <w:r w:rsidR="00B83D82" w:rsidRPr="00785D6F">
        <w:rPr>
          <w:rFonts w:cs="Arial"/>
          <w:lang w:val="ru-RU"/>
        </w:rPr>
        <w:t>страни</w:t>
      </w:r>
      <w:r w:rsidR="00343A18" w:rsidRPr="00785D6F">
        <w:rPr>
          <w:rFonts w:cs="Arial"/>
          <w:lang w:val="ru-RU"/>
        </w:rPr>
        <w:t>ц</w:t>
      </w:r>
      <w:r w:rsidR="00B83D82" w:rsidRPr="00785D6F">
        <w:rPr>
          <w:rFonts w:cs="Arial"/>
          <w:lang w:val="ru-RU"/>
        </w:rPr>
        <w:t>и</w:t>
      </w:r>
      <w:r w:rsidR="00343A18" w:rsidRPr="00785D6F">
        <w:rPr>
          <w:rFonts w:cs="Arial"/>
          <w:lang w:val="ru-RU"/>
        </w:rPr>
        <w:t xml:space="preserve"> </w:t>
      </w:r>
      <w:r w:rsidR="00B83D82" w:rsidRPr="00785D6F">
        <w:rPr>
          <w:rFonts w:cs="Arial"/>
          <w:lang w:val="ru-RU"/>
        </w:rPr>
        <w:t>Нару</w:t>
      </w:r>
      <w:r w:rsidR="00343A18" w:rsidRPr="00785D6F">
        <w:rPr>
          <w:rFonts w:cs="Arial"/>
          <w:lang w:val="ru-RU"/>
        </w:rPr>
        <w:t>ч</w:t>
      </w:r>
      <w:r w:rsidR="00B83D82" w:rsidRPr="00785D6F">
        <w:rPr>
          <w:rFonts w:cs="Arial"/>
          <w:lang w:val="ru-RU"/>
        </w:rPr>
        <w:t>ио</w:t>
      </w:r>
      <w:r w:rsidR="00343A18" w:rsidRPr="00785D6F">
        <w:rPr>
          <w:rFonts w:cs="Arial"/>
          <w:lang w:val="ru-RU"/>
        </w:rPr>
        <w:t>ц</w:t>
      </w:r>
      <w:r w:rsidR="00B83D82" w:rsidRPr="00785D6F">
        <w:rPr>
          <w:rFonts w:cs="Arial"/>
          <w:lang w:val="ru-RU"/>
        </w:rPr>
        <w:t>а</w:t>
      </w:r>
      <w:r w:rsidR="00343A18" w:rsidRPr="00785D6F">
        <w:rPr>
          <w:rFonts w:cs="Arial"/>
          <w:lang w:val="ru-RU"/>
        </w:rPr>
        <w:t xml:space="preserve"> </w:t>
      </w:r>
      <w:r w:rsidR="00B83D82" w:rsidRPr="00785D6F">
        <w:rPr>
          <w:rFonts w:cs="Arial"/>
          <w:lang w:val="ru-RU"/>
        </w:rPr>
        <w:t>дана</w:t>
      </w:r>
      <w:r w:rsidR="00343A18" w:rsidRPr="00785D6F">
        <w:rPr>
          <w:rFonts w:cs="Arial"/>
          <w:lang w:val="ru-RU"/>
        </w:rPr>
        <w:t xml:space="preserve"> ___________</w:t>
      </w:r>
      <w:r w:rsidR="00D44FBA" w:rsidRPr="00785D6F">
        <w:rPr>
          <w:rFonts w:cs="Arial"/>
          <w:lang w:val="ru-RU"/>
        </w:rPr>
        <w:t>___</w:t>
      </w:r>
      <w:r w:rsidR="00343A18" w:rsidRPr="00785D6F">
        <w:rPr>
          <w:rFonts w:cs="Arial"/>
          <w:lang w:val="ru-RU"/>
        </w:rPr>
        <w:t xml:space="preserve">. </w:t>
      </w:r>
      <w:r w:rsidR="00B83D82" w:rsidRPr="00785D6F">
        <w:rPr>
          <w:rFonts w:cs="Arial"/>
          <w:lang w:val="ru-RU"/>
        </w:rPr>
        <w:t>године</w:t>
      </w:r>
      <w:r w:rsidR="00343A18" w:rsidRPr="00785D6F">
        <w:rPr>
          <w:rFonts w:cs="Arial"/>
          <w:lang w:val="ru-RU"/>
        </w:rPr>
        <w:t xml:space="preserve">, </w:t>
      </w:r>
      <w:r w:rsidR="00B83D82" w:rsidRPr="00785D6F">
        <w:rPr>
          <w:rFonts w:cs="Arial"/>
          <w:lang w:val="ru-RU"/>
        </w:rPr>
        <w:t>поднео</w:t>
      </w:r>
      <w:r w:rsidR="00343A18" w:rsidRPr="00785D6F">
        <w:rPr>
          <w:rFonts w:cs="Arial"/>
          <w:lang w:val="ru-RU"/>
        </w:rPr>
        <w:t xml:space="preserve"> </w:t>
      </w:r>
      <w:r w:rsidR="00B83D82" w:rsidRPr="00785D6F">
        <w:rPr>
          <w:rFonts w:cs="Arial"/>
          <w:lang w:val="ru-RU"/>
        </w:rPr>
        <w:t>независно</w:t>
      </w:r>
      <w:r w:rsidR="00343A18" w:rsidRPr="00785D6F">
        <w:rPr>
          <w:rFonts w:cs="Arial"/>
          <w:lang w:val="ru-RU"/>
        </w:rPr>
        <w:t xml:space="preserve">, </w:t>
      </w:r>
      <w:r w:rsidR="00B83D82" w:rsidRPr="00785D6F">
        <w:rPr>
          <w:rFonts w:cs="Arial"/>
          <w:lang w:val="ru-RU"/>
        </w:rPr>
        <w:t>без</w:t>
      </w:r>
      <w:r w:rsidR="00343A18" w:rsidRPr="00785D6F">
        <w:rPr>
          <w:rFonts w:cs="Arial"/>
          <w:lang w:val="ru-RU"/>
        </w:rPr>
        <w:t xml:space="preserve"> </w:t>
      </w:r>
      <w:r w:rsidR="00B83D82" w:rsidRPr="00785D6F">
        <w:rPr>
          <w:rFonts w:cs="Arial"/>
          <w:lang w:val="ru-RU"/>
        </w:rPr>
        <w:t>договора</w:t>
      </w:r>
      <w:r w:rsidR="00343A18" w:rsidRPr="00785D6F">
        <w:rPr>
          <w:rFonts w:cs="Arial"/>
          <w:lang w:val="ru-RU"/>
        </w:rPr>
        <w:t xml:space="preserve"> </w:t>
      </w:r>
      <w:r w:rsidR="00B83D82" w:rsidRPr="00785D6F">
        <w:rPr>
          <w:rFonts w:cs="Arial"/>
          <w:lang w:val="ru-RU"/>
        </w:rPr>
        <w:t>са</w:t>
      </w:r>
      <w:r w:rsidR="00343A18" w:rsidRPr="00785D6F">
        <w:rPr>
          <w:rFonts w:cs="Arial"/>
          <w:lang w:val="ru-RU"/>
        </w:rPr>
        <w:t xml:space="preserve"> </w:t>
      </w:r>
      <w:r w:rsidR="00B83D82" w:rsidRPr="00785D6F">
        <w:rPr>
          <w:rFonts w:cs="Arial"/>
          <w:lang w:val="ru-RU"/>
        </w:rPr>
        <w:t>другим</w:t>
      </w:r>
      <w:r w:rsidR="00343A18" w:rsidRPr="00785D6F">
        <w:rPr>
          <w:rFonts w:cs="Arial"/>
          <w:lang w:val="ru-RU"/>
        </w:rPr>
        <w:t xml:space="preserve"> </w:t>
      </w:r>
      <w:r w:rsidR="00B83D82" w:rsidRPr="00785D6F">
        <w:rPr>
          <w:rFonts w:cs="Arial"/>
          <w:lang w:val="ru-RU"/>
        </w:rPr>
        <w:t>понуђа</w:t>
      </w:r>
      <w:r w:rsidR="00343A18" w:rsidRPr="00785D6F">
        <w:rPr>
          <w:rFonts w:cs="Arial"/>
          <w:lang w:val="ru-RU"/>
        </w:rPr>
        <w:t>ч</w:t>
      </w:r>
      <w:r w:rsidR="00B83D82" w:rsidRPr="00785D6F">
        <w:rPr>
          <w:rFonts w:cs="Arial"/>
          <w:lang w:val="ru-RU"/>
        </w:rPr>
        <w:t>има</w:t>
      </w:r>
      <w:r w:rsidR="00343A18" w:rsidRPr="00785D6F">
        <w:rPr>
          <w:rFonts w:cs="Arial"/>
          <w:lang w:val="ru-RU"/>
        </w:rPr>
        <w:t xml:space="preserve"> </w:t>
      </w:r>
      <w:r w:rsidR="00B83D82" w:rsidRPr="00785D6F">
        <w:rPr>
          <w:rFonts w:cs="Arial"/>
          <w:lang w:val="ru-RU"/>
        </w:rPr>
        <w:t>или</w:t>
      </w:r>
      <w:r w:rsidR="00343A18" w:rsidRPr="00785D6F">
        <w:rPr>
          <w:rFonts w:cs="Arial"/>
          <w:lang w:val="ru-RU"/>
        </w:rPr>
        <w:t xml:space="preserve"> </w:t>
      </w:r>
      <w:r w:rsidR="00B83D82" w:rsidRPr="00785D6F">
        <w:rPr>
          <w:rFonts w:cs="Arial"/>
          <w:lang w:val="ru-RU"/>
        </w:rPr>
        <w:t>заинтересованим</w:t>
      </w:r>
      <w:r w:rsidR="00343A18" w:rsidRPr="00785D6F">
        <w:rPr>
          <w:rFonts w:cs="Arial"/>
          <w:lang w:val="ru-RU"/>
        </w:rPr>
        <w:t xml:space="preserve"> </w:t>
      </w:r>
      <w:r w:rsidR="00B83D82" w:rsidRPr="00785D6F">
        <w:rPr>
          <w:rFonts w:cs="Arial"/>
          <w:lang w:val="ru-RU"/>
        </w:rPr>
        <w:t>ли</w:t>
      </w:r>
      <w:r w:rsidR="00343A18" w:rsidRPr="00785D6F">
        <w:rPr>
          <w:rFonts w:cs="Arial"/>
          <w:lang w:val="ru-RU"/>
        </w:rPr>
        <w:t>ц</w:t>
      </w:r>
      <w:r w:rsidR="00B83D82" w:rsidRPr="00785D6F">
        <w:rPr>
          <w:rFonts w:cs="Arial"/>
          <w:lang w:val="ru-RU"/>
        </w:rPr>
        <w:t>има</w:t>
      </w:r>
      <w:r w:rsidR="00343A18" w:rsidRPr="00785D6F">
        <w:rPr>
          <w:rFonts w:cs="Arial"/>
          <w:lang w:val="ru-RU"/>
        </w:rPr>
        <w:t>.</w:t>
      </w:r>
    </w:p>
    <w:p w:rsidR="00343A18" w:rsidRPr="009A0FF2" w:rsidRDefault="00B83D82" w:rsidP="00343A18">
      <w:pPr>
        <w:tabs>
          <w:tab w:val="left" w:pos="0"/>
        </w:tabs>
        <w:rPr>
          <w:rFonts w:cs="Arial"/>
          <w:lang w:val="ru-RU"/>
        </w:rPr>
      </w:pPr>
      <w:r w:rsidRPr="009A0FF2">
        <w:rPr>
          <w:rFonts w:cs="Arial"/>
          <w:lang w:val="ru-RU"/>
        </w:rPr>
        <w:t>У</w:t>
      </w:r>
      <w:r w:rsidR="00343A18" w:rsidRPr="009A0FF2">
        <w:rPr>
          <w:rFonts w:cs="Arial"/>
          <w:lang w:val="ru-RU"/>
        </w:rPr>
        <w:t xml:space="preserve"> </w:t>
      </w:r>
      <w:r w:rsidRPr="009A0FF2">
        <w:rPr>
          <w:rFonts w:cs="Arial"/>
          <w:lang w:val="ru-RU"/>
        </w:rPr>
        <w:t>супротном</w:t>
      </w:r>
      <w:r w:rsidR="00343A18" w:rsidRPr="009A0FF2">
        <w:rPr>
          <w:rFonts w:cs="Arial"/>
          <w:lang w:val="ru-RU"/>
        </w:rPr>
        <w:t xml:space="preserve"> </w:t>
      </w:r>
      <w:r w:rsidRPr="009A0FF2">
        <w:rPr>
          <w:rFonts w:cs="Arial"/>
          <w:lang w:val="ru-RU"/>
        </w:rPr>
        <w:t>упознат</w:t>
      </w:r>
      <w:r w:rsidR="00343A18" w:rsidRPr="009A0FF2">
        <w:rPr>
          <w:rFonts w:cs="Arial"/>
          <w:lang w:val="ru-RU"/>
        </w:rPr>
        <w:t xml:space="preserve"> </w:t>
      </w:r>
      <w:r w:rsidRPr="009A0FF2">
        <w:rPr>
          <w:rFonts w:cs="Arial"/>
          <w:lang w:val="ru-RU"/>
        </w:rPr>
        <w:t>је</w:t>
      </w:r>
      <w:r w:rsidR="00343A18" w:rsidRPr="009A0FF2">
        <w:rPr>
          <w:rFonts w:cs="Arial"/>
          <w:lang w:val="ru-RU"/>
        </w:rPr>
        <w:t xml:space="preserve"> </w:t>
      </w:r>
      <w:r w:rsidRPr="009A0FF2">
        <w:rPr>
          <w:rFonts w:cs="Arial"/>
          <w:lang w:val="ru-RU"/>
        </w:rPr>
        <w:t>да</w:t>
      </w:r>
      <w:r w:rsidR="00343A18" w:rsidRPr="009A0FF2">
        <w:rPr>
          <w:rFonts w:cs="Arial"/>
          <w:lang w:val="ru-RU"/>
        </w:rPr>
        <w:t xml:space="preserve"> </w:t>
      </w:r>
      <w:r w:rsidRPr="009A0FF2">
        <w:rPr>
          <w:rFonts w:cs="Arial"/>
          <w:lang w:val="ru-RU"/>
        </w:rPr>
        <w:t>ће</w:t>
      </w:r>
      <w:r w:rsidR="00343A18" w:rsidRPr="009A0FF2">
        <w:rPr>
          <w:rFonts w:cs="Arial"/>
          <w:lang w:val="ru-RU"/>
        </w:rPr>
        <w:t xml:space="preserve"> </w:t>
      </w:r>
      <w:r w:rsidRPr="009A0FF2">
        <w:rPr>
          <w:rFonts w:cs="Arial"/>
          <w:lang w:val="ru-RU"/>
        </w:rPr>
        <w:t>с</w:t>
      </w:r>
      <w:r w:rsidR="00343A18" w:rsidRPr="009A0FF2">
        <w:rPr>
          <w:rFonts w:cs="Arial"/>
          <w:lang w:val="ru-RU"/>
        </w:rPr>
        <w:t>х</w:t>
      </w:r>
      <w:r w:rsidRPr="009A0FF2">
        <w:rPr>
          <w:rFonts w:cs="Arial"/>
          <w:lang w:val="ru-RU"/>
        </w:rPr>
        <w:t>одно</w:t>
      </w:r>
      <w:r w:rsidR="00343A18" w:rsidRPr="009A0FF2">
        <w:rPr>
          <w:rFonts w:cs="Arial"/>
          <w:lang w:val="ru-RU"/>
        </w:rPr>
        <w:t xml:space="preserve"> ч</w:t>
      </w:r>
      <w:r w:rsidRPr="009A0FF2">
        <w:rPr>
          <w:rFonts w:cs="Arial"/>
          <w:lang w:val="ru-RU"/>
        </w:rPr>
        <w:t>лану</w:t>
      </w:r>
      <w:r w:rsidR="00343A18" w:rsidRPr="009A0FF2">
        <w:rPr>
          <w:rFonts w:cs="Arial"/>
          <w:lang w:val="ru-RU"/>
        </w:rPr>
        <w:t xml:space="preserve"> 168.</w:t>
      </w:r>
      <w:r w:rsidRPr="009A0FF2">
        <w:rPr>
          <w:rFonts w:cs="Arial"/>
          <w:lang w:val="ru-RU"/>
        </w:rPr>
        <w:t>став</w:t>
      </w:r>
      <w:r w:rsidR="00343A18" w:rsidRPr="009A0FF2">
        <w:rPr>
          <w:rFonts w:cs="Arial"/>
          <w:lang w:val="ru-RU"/>
        </w:rPr>
        <w:t xml:space="preserve"> 1.</w:t>
      </w:r>
      <w:r w:rsidRPr="009A0FF2">
        <w:rPr>
          <w:rFonts w:cs="Arial"/>
          <w:lang w:val="ru-RU"/>
        </w:rPr>
        <w:t>та</w:t>
      </w:r>
      <w:r w:rsidR="00343A18" w:rsidRPr="009A0FF2">
        <w:rPr>
          <w:rFonts w:cs="Arial"/>
          <w:lang w:val="ru-RU"/>
        </w:rPr>
        <w:t>ч</w:t>
      </w:r>
      <w:r w:rsidRPr="009A0FF2">
        <w:rPr>
          <w:rFonts w:cs="Arial"/>
          <w:lang w:val="ru-RU"/>
        </w:rPr>
        <w:t>ка</w:t>
      </w:r>
      <w:r w:rsidR="00343A18" w:rsidRPr="009A0FF2">
        <w:rPr>
          <w:rFonts w:cs="Arial"/>
          <w:lang w:val="ru-RU"/>
        </w:rPr>
        <w:t xml:space="preserve"> 2) </w:t>
      </w:r>
      <w:r w:rsidRPr="009A0FF2">
        <w:rPr>
          <w:rFonts w:cs="Arial"/>
          <w:lang w:val="ru-RU"/>
        </w:rPr>
        <w:t>Закона</w:t>
      </w:r>
      <w:r w:rsidR="00343A18" w:rsidRPr="009A0FF2">
        <w:rPr>
          <w:rFonts w:cs="Arial"/>
          <w:lang w:val="ru-RU"/>
        </w:rPr>
        <w:t xml:space="preserve"> </w:t>
      </w:r>
      <w:r w:rsidRPr="009A0FF2">
        <w:rPr>
          <w:rFonts w:cs="Arial"/>
          <w:lang w:val="ru-RU"/>
        </w:rPr>
        <w:t>о</w:t>
      </w:r>
      <w:r w:rsidR="00343A18" w:rsidRPr="009A0FF2">
        <w:rPr>
          <w:rFonts w:cs="Arial"/>
          <w:lang w:val="ru-RU"/>
        </w:rPr>
        <w:t xml:space="preserve"> </w:t>
      </w:r>
      <w:r w:rsidRPr="009A0FF2">
        <w:rPr>
          <w:rFonts w:cs="Arial"/>
          <w:lang w:val="ru-RU"/>
        </w:rPr>
        <w:t>јавним</w:t>
      </w:r>
      <w:r w:rsidR="00343A18" w:rsidRPr="009A0FF2">
        <w:rPr>
          <w:rFonts w:cs="Arial"/>
          <w:lang w:val="ru-RU"/>
        </w:rPr>
        <w:t xml:space="preserve"> </w:t>
      </w:r>
      <w:r w:rsidRPr="009A0FF2">
        <w:rPr>
          <w:rFonts w:cs="Arial"/>
          <w:lang w:val="ru-RU"/>
        </w:rPr>
        <w:t>набавкама</w:t>
      </w:r>
      <w:r w:rsidR="00343A18" w:rsidRPr="009A0FF2">
        <w:rPr>
          <w:rFonts w:cs="Arial"/>
          <w:lang w:val="ru-RU"/>
        </w:rPr>
        <w:t xml:space="preserve"> („</w:t>
      </w:r>
      <w:r w:rsidRPr="009A0FF2">
        <w:rPr>
          <w:rFonts w:cs="Arial"/>
          <w:lang w:val="ru-RU"/>
        </w:rPr>
        <w:t>Службени</w:t>
      </w:r>
      <w:r w:rsidR="00343A18" w:rsidRPr="009A0FF2">
        <w:rPr>
          <w:rFonts w:cs="Arial"/>
          <w:lang w:val="ru-RU"/>
        </w:rPr>
        <w:t xml:space="preserve"> </w:t>
      </w:r>
      <w:r w:rsidRPr="009A0FF2">
        <w:rPr>
          <w:rFonts w:cs="Arial"/>
          <w:lang w:val="ru-RU"/>
        </w:rPr>
        <w:t>гласник</w:t>
      </w:r>
      <w:r w:rsidR="00343A18" w:rsidRPr="009A0FF2">
        <w:rPr>
          <w:rFonts w:cs="Arial"/>
          <w:lang w:val="ru-RU"/>
        </w:rPr>
        <w:t xml:space="preserve"> </w:t>
      </w:r>
      <w:r w:rsidRPr="009A0FF2">
        <w:rPr>
          <w:rFonts w:cs="Arial"/>
          <w:lang w:val="ru-RU"/>
        </w:rPr>
        <w:t>РС</w:t>
      </w:r>
      <w:r w:rsidR="00343A18" w:rsidRPr="009A0FF2">
        <w:rPr>
          <w:rFonts w:cs="Arial"/>
          <w:lang w:val="ru-RU"/>
        </w:rPr>
        <w:t xml:space="preserve">“, </w:t>
      </w:r>
      <w:r w:rsidRPr="009A0FF2">
        <w:rPr>
          <w:rFonts w:cs="Arial"/>
          <w:lang w:val="ru-RU"/>
        </w:rPr>
        <w:t>бр</w:t>
      </w:r>
      <w:r w:rsidR="00343A18" w:rsidRPr="009A0FF2">
        <w:rPr>
          <w:rFonts w:cs="Arial"/>
          <w:lang w:val="ru-RU"/>
        </w:rPr>
        <w:t xml:space="preserve">.124/12, 14/15 </w:t>
      </w:r>
      <w:r w:rsidRPr="009A0FF2">
        <w:rPr>
          <w:rFonts w:cs="Arial"/>
          <w:lang w:val="ru-RU"/>
        </w:rPr>
        <w:t>и</w:t>
      </w:r>
      <w:r w:rsidR="00343A18" w:rsidRPr="009A0FF2">
        <w:rPr>
          <w:rFonts w:cs="Arial"/>
          <w:lang w:val="ru-RU"/>
        </w:rPr>
        <w:t xml:space="preserve"> 68/15), </w:t>
      </w:r>
      <w:r w:rsidRPr="009A0FF2">
        <w:rPr>
          <w:rFonts w:cs="Arial"/>
          <w:lang w:val="ru-RU"/>
        </w:rPr>
        <w:t>уговор</w:t>
      </w:r>
      <w:r w:rsidR="00343A18" w:rsidRPr="009A0FF2">
        <w:rPr>
          <w:rFonts w:cs="Arial"/>
          <w:lang w:val="ru-RU"/>
        </w:rPr>
        <w:t xml:space="preserve"> </w:t>
      </w:r>
      <w:r w:rsidRPr="009A0FF2">
        <w:rPr>
          <w:rFonts w:cs="Arial"/>
          <w:lang w:val="ru-RU"/>
        </w:rPr>
        <w:t>о</w:t>
      </w:r>
      <w:r w:rsidR="00343A18" w:rsidRPr="009A0FF2">
        <w:rPr>
          <w:rFonts w:cs="Arial"/>
          <w:lang w:val="ru-RU"/>
        </w:rPr>
        <w:t xml:space="preserve"> </w:t>
      </w:r>
      <w:r w:rsidRPr="009A0FF2">
        <w:rPr>
          <w:rFonts w:cs="Arial"/>
          <w:lang w:val="ru-RU"/>
        </w:rPr>
        <w:t>јавној</w:t>
      </w:r>
      <w:r w:rsidR="00343A18" w:rsidRPr="009A0FF2">
        <w:rPr>
          <w:rFonts w:cs="Arial"/>
          <w:lang w:val="ru-RU"/>
        </w:rPr>
        <w:t xml:space="preserve"> </w:t>
      </w:r>
      <w:r w:rsidRPr="009A0FF2">
        <w:rPr>
          <w:rFonts w:cs="Arial"/>
          <w:lang w:val="ru-RU"/>
        </w:rPr>
        <w:t>набав</w:t>
      </w:r>
      <w:r w:rsidR="00343A18" w:rsidRPr="009A0FF2">
        <w:rPr>
          <w:rFonts w:cs="Arial"/>
          <w:lang w:val="ru-RU"/>
        </w:rPr>
        <w:t>ц</w:t>
      </w:r>
      <w:r w:rsidRPr="009A0FF2">
        <w:rPr>
          <w:rFonts w:cs="Arial"/>
          <w:lang w:val="ru-RU"/>
        </w:rPr>
        <w:t>и</w:t>
      </w:r>
      <w:r w:rsidR="00343A18" w:rsidRPr="009A0FF2">
        <w:rPr>
          <w:rFonts w:cs="Arial"/>
          <w:lang w:val="ru-RU"/>
        </w:rPr>
        <w:t xml:space="preserve"> </w:t>
      </w:r>
      <w:r w:rsidRPr="009A0FF2">
        <w:rPr>
          <w:rFonts w:cs="Arial"/>
          <w:lang w:val="ru-RU"/>
        </w:rPr>
        <w:t>бити</w:t>
      </w:r>
      <w:r w:rsidR="00343A18" w:rsidRPr="009A0FF2">
        <w:rPr>
          <w:rFonts w:cs="Arial"/>
          <w:lang w:val="ru-RU"/>
        </w:rPr>
        <w:t xml:space="preserve"> </w:t>
      </w:r>
      <w:r w:rsidRPr="009A0FF2">
        <w:rPr>
          <w:rFonts w:cs="Arial"/>
          <w:lang w:val="ru-RU"/>
        </w:rPr>
        <w:t>ни</w:t>
      </w:r>
      <w:r w:rsidR="00343A18" w:rsidRPr="009A0FF2">
        <w:rPr>
          <w:rFonts w:cs="Arial"/>
          <w:lang w:val="ru-RU"/>
        </w:rPr>
        <w:t>ш</w:t>
      </w:r>
      <w:r w:rsidRPr="009A0FF2">
        <w:rPr>
          <w:rFonts w:cs="Arial"/>
          <w:lang w:val="ru-RU"/>
        </w:rPr>
        <w:t>тав</w:t>
      </w:r>
      <w:r w:rsidR="00343A18" w:rsidRPr="009A0FF2">
        <w:rPr>
          <w:rFonts w:cs="Arial"/>
          <w:lang w:val="ru-RU"/>
        </w:rPr>
        <w:t>.</w:t>
      </w:r>
    </w:p>
    <w:p w:rsidR="00343A18" w:rsidRPr="00F10346" w:rsidRDefault="00343A18" w:rsidP="00343A18">
      <w:pPr>
        <w:rPr>
          <w:rFonts w:cs="Arial"/>
          <w:b/>
          <w:lang w:val="ru-RU"/>
        </w:rPr>
      </w:pPr>
    </w:p>
    <w:p w:rsidR="00343A18" w:rsidRPr="00F10346" w:rsidRDefault="00343A18" w:rsidP="00343A18">
      <w:pPr>
        <w:jc w:val="center"/>
        <w:rPr>
          <w:rFonts w:cs="Arial"/>
          <w:b/>
          <w:lang w:val="ru-RU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343A18" w:rsidRPr="00F10346" w:rsidTr="00BC01DC">
        <w:trPr>
          <w:jc w:val="center"/>
        </w:trPr>
        <w:tc>
          <w:tcPr>
            <w:tcW w:w="3882" w:type="dxa"/>
          </w:tcPr>
          <w:p w:rsidR="00343A18" w:rsidRPr="00F10346" w:rsidRDefault="00B83D82" w:rsidP="00BC01DC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Датум</w:t>
            </w:r>
            <w:r w:rsidR="00343A18" w:rsidRPr="00F10346">
              <w:rPr>
                <w:rFonts w:cs="Arial"/>
              </w:rPr>
              <w:t>:</w:t>
            </w:r>
          </w:p>
        </w:tc>
        <w:tc>
          <w:tcPr>
            <w:tcW w:w="2127" w:type="dxa"/>
          </w:tcPr>
          <w:p w:rsidR="00343A18" w:rsidRPr="00F10346" w:rsidRDefault="00343A18" w:rsidP="00BC01DC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:rsidR="00343A18" w:rsidRPr="00AC6EE6" w:rsidRDefault="00B83D82" w:rsidP="002479F9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  <w:lang w:val="sr-Cyrl-CS"/>
              </w:rPr>
              <w:t>П</w:t>
            </w:r>
            <w:r>
              <w:rPr>
                <w:rFonts w:cs="Arial"/>
              </w:rPr>
              <w:t>онуђа</w:t>
            </w:r>
            <w:r w:rsidR="00343A18" w:rsidRPr="00F10346">
              <w:rPr>
                <w:rFonts w:cs="Arial"/>
              </w:rPr>
              <w:t>ч</w:t>
            </w:r>
            <w:r w:rsidR="00AC6EE6">
              <w:rPr>
                <w:rFonts w:cs="Arial"/>
              </w:rPr>
              <w:t>/ч</w:t>
            </w:r>
            <w:r>
              <w:rPr>
                <w:rFonts w:cs="Arial"/>
              </w:rPr>
              <w:t>лан</w:t>
            </w:r>
            <w:r w:rsidR="00AC6EE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групе</w:t>
            </w:r>
            <w:r w:rsidR="00AC6EE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понуђа</w:t>
            </w:r>
            <w:r w:rsidR="00AC6EE6">
              <w:rPr>
                <w:rFonts w:cs="Arial"/>
              </w:rPr>
              <w:t>ч</w:t>
            </w:r>
            <w:r>
              <w:rPr>
                <w:rFonts w:cs="Arial"/>
              </w:rPr>
              <w:t>а</w:t>
            </w:r>
          </w:p>
        </w:tc>
      </w:tr>
      <w:tr w:rsidR="00343A18" w:rsidRPr="00F10346" w:rsidTr="00BC01DC">
        <w:trPr>
          <w:jc w:val="center"/>
        </w:trPr>
        <w:tc>
          <w:tcPr>
            <w:tcW w:w="3882" w:type="dxa"/>
          </w:tcPr>
          <w:p w:rsidR="00343A18" w:rsidRPr="00F10346" w:rsidRDefault="00343A18" w:rsidP="00BC01DC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343A18" w:rsidRPr="00F10346" w:rsidRDefault="00B83D82" w:rsidP="00BC01DC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="00343A18" w:rsidRPr="00F10346">
              <w:rPr>
                <w:rFonts w:cs="Arial"/>
              </w:rPr>
              <w:t>.</w:t>
            </w:r>
            <w:r>
              <w:rPr>
                <w:rFonts w:cs="Arial"/>
              </w:rPr>
              <w:t>П</w:t>
            </w:r>
            <w:r w:rsidR="00343A18" w:rsidRPr="00F10346">
              <w:rPr>
                <w:rFonts w:cs="Arial"/>
              </w:rPr>
              <w:t>.</w:t>
            </w:r>
          </w:p>
        </w:tc>
        <w:tc>
          <w:tcPr>
            <w:tcW w:w="4022" w:type="dxa"/>
          </w:tcPr>
          <w:p w:rsidR="00343A18" w:rsidRPr="00F10346" w:rsidRDefault="00343A18" w:rsidP="00BC01DC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343A18" w:rsidRPr="00F10346" w:rsidTr="00BC01DC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343A18" w:rsidRPr="00F10346" w:rsidRDefault="00343A18" w:rsidP="00BC01DC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343A18" w:rsidRPr="00F10346" w:rsidRDefault="00343A18" w:rsidP="00BC01DC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343A18" w:rsidRPr="00F10346" w:rsidRDefault="00343A18" w:rsidP="00BC01DC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343A18" w:rsidRPr="00F10346" w:rsidTr="00BC01DC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343A18" w:rsidRPr="00F10346" w:rsidRDefault="00343A18" w:rsidP="00BC01DC">
            <w:pPr>
              <w:spacing w:before="0"/>
              <w:jc w:val="center"/>
              <w:rPr>
                <w:rFonts w:cs="Arial"/>
              </w:rPr>
            </w:pPr>
          </w:p>
          <w:p w:rsidR="00343A18" w:rsidRPr="00F10346" w:rsidRDefault="00343A18" w:rsidP="00BC01DC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343A18" w:rsidRPr="00F10346" w:rsidRDefault="00343A18" w:rsidP="00BC01DC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343A18" w:rsidRPr="00F10346" w:rsidRDefault="00343A18" w:rsidP="00BC01DC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</w:tbl>
    <w:p w:rsidR="00343A18" w:rsidRPr="00F10346" w:rsidRDefault="00343A18" w:rsidP="00343A18">
      <w:pPr>
        <w:tabs>
          <w:tab w:val="left" w:pos="6028"/>
        </w:tabs>
        <w:autoSpaceDE w:val="0"/>
        <w:autoSpaceDN w:val="0"/>
        <w:adjustRightInd w:val="0"/>
        <w:ind w:left="360"/>
        <w:rPr>
          <w:rFonts w:eastAsia="Calibri" w:cs="Arial"/>
          <w:bCs/>
          <w:iCs/>
        </w:rPr>
      </w:pPr>
    </w:p>
    <w:p w:rsidR="00343A18" w:rsidRPr="00F10346" w:rsidRDefault="00343A18" w:rsidP="00343A18">
      <w:pPr>
        <w:jc w:val="center"/>
        <w:rPr>
          <w:rFonts w:cs="Arial"/>
          <w:b/>
          <w:lang w:val="ru-RU"/>
        </w:rPr>
      </w:pPr>
    </w:p>
    <w:p w:rsidR="00343A18" w:rsidRPr="00F10346" w:rsidRDefault="00343A18" w:rsidP="00343A18">
      <w:pPr>
        <w:jc w:val="center"/>
        <w:rPr>
          <w:rFonts w:cs="Arial"/>
          <w:b/>
          <w:lang w:val="ru-RU"/>
        </w:rPr>
      </w:pPr>
    </w:p>
    <w:p w:rsidR="00343A18" w:rsidRPr="00F10346" w:rsidRDefault="00B83D82" w:rsidP="00343A18">
      <w:pPr>
        <w:rPr>
          <w:rFonts w:cs="Arial"/>
          <w:lang w:val="sr-Cyrl-CS"/>
        </w:rPr>
      </w:pPr>
      <w:r>
        <w:rPr>
          <w:rFonts w:cs="Arial"/>
          <w:b/>
          <w:lang w:val="ru-RU"/>
        </w:rPr>
        <w:t>Напомена</w:t>
      </w:r>
      <w:r w:rsidR="00343A18" w:rsidRPr="00F10346">
        <w:rPr>
          <w:rFonts w:cs="Arial"/>
          <w:b/>
          <w:lang w:val="ru-RU"/>
        </w:rPr>
        <w:t>:</w:t>
      </w:r>
      <w:r>
        <w:rPr>
          <w:rFonts w:cs="Arial"/>
        </w:rPr>
        <w:t>Уколико</w:t>
      </w:r>
      <w:r w:rsidR="00343A18" w:rsidRPr="00F10346">
        <w:rPr>
          <w:rFonts w:cs="Arial"/>
        </w:rPr>
        <w:t xml:space="preserve"> </w:t>
      </w:r>
      <w:r>
        <w:rPr>
          <w:rFonts w:cs="Arial"/>
          <w:lang w:val="sr-Cyrl-CS"/>
        </w:rPr>
        <w:t>заједни</w:t>
      </w:r>
      <w:r w:rsidR="00343A18" w:rsidRPr="00F10346">
        <w:rPr>
          <w:rFonts w:cs="Arial"/>
          <w:lang w:val="sr-Cyrl-CS"/>
        </w:rPr>
        <w:t>ч</w:t>
      </w:r>
      <w:r>
        <w:rPr>
          <w:rFonts w:cs="Arial"/>
          <w:lang w:val="sr-Cyrl-CS"/>
        </w:rPr>
        <w:t>ку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</w:rPr>
        <w:t>понуду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подноси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група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343A18" w:rsidRPr="00F10346">
        <w:rPr>
          <w:rFonts w:cs="Arial"/>
        </w:rPr>
        <w:t>ч</w:t>
      </w:r>
      <w:r>
        <w:rPr>
          <w:rFonts w:cs="Arial"/>
        </w:rPr>
        <w:t>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Изјава</w:t>
      </w:r>
      <w:r w:rsidR="00343A18" w:rsidRPr="00F10346">
        <w:rPr>
          <w:rFonts w:cs="Arial"/>
        </w:rPr>
        <w:t xml:space="preserve"> </w:t>
      </w:r>
      <w:r>
        <w:rPr>
          <w:rFonts w:cs="Arial"/>
          <w:lang w:val="sr-Cyrl-CS"/>
        </w:rPr>
        <w:t>се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доставља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за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сваког</w:t>
      </w:r>
      <w:r w:rsidR="00343A18" w:rsidRPr="00F10346">
        <w:rPr>
          <w:rFonts w:cs="Arial"/>
          <w:lang w:val="sr-Cyrl-CS"/>
        </w:rPr>
        <w:t xml:space="preserve"> ч</w:t>
      </w:r>
      <w:r>
        <w:rPr>
          <w:rFonts w:cs="Arial"/>
          <w:lang w:val="sr-Cyrl-CS"/>
        </w:rPr>
        <w:t>лана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групе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понуђа</w:t>
      </w:r>
      <w:r w:rsidR="00343A18" w:rsidRPr="00F10346">
        <w:rPr>
          <w:rFonts w:cs="Arial"/>
          <w:lang w:val="sr-Cyrl-CS"/>
        </w:rPr>
        <w:t>ч</w:t>
      </w:r>
      <w:r>
        <w:rPr>
          <w:rFonts w:cs="Arial"/>
          <w:lang w:val="sr-Cyrl-CS"/>
        </w:rPr>
        <w:t>а</w:t>
      </w:r>
      <w:r w:rsidR="00343A18" w:rsidRPr="00F10346">
        <w:rPr>
          <w:rFonts w:cs="Arial"/>
          <w:lang w:val="sr-Cyrl-CS"/>
        </w:rPr>
        <w:t xml:space="preserve">. </w:t>
      </w:r>
      <w:r>
        <w:rPr>
          <w:rFonts w:cs="Arial"/>
          <w:lang w:val="sr-Cyrl-CS"/>
        </w:rPr>
        <w:t>Изјава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</w:rPr>
        <w:t>мора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бити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попуњена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потписана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стране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овла</w:t>
      </w:r>
      <w:r w:rsidR="00343A18" w:rsidRPr="00F10346">
        <w:rPr>
          <w:rFonts w:cs="Arial"/>
        </w:rPr>
        <w:t>ш</w:t>
      </w:r>
      <w:r>
        <w:rPr>
          <w:rFonts w:cs="Arial"/>
        </w:rPr>
        <w:t>ћеног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ли</w:t>
      </w:r>
      <w:r w:rsidR="00343A18" w:rsidRPr="00F10346">
        <w:rPr>
          <w:rFonts w:cs="Arial"/>
        </w:rPr>
        <w:t>ц</w:t>
      </w:r>
      <w:r>
        <w:rPr>
          <w:rFonts w:cs="Arial"/>
        </w:rPr>
        <w:t>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за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заступање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343A18" w:rsidRPr="00F10346">
        <w:rPr>
          <w:rFonts w:cs="Arial"/>
        </w:rPr>
        <w:t>ч</w:t>
      </w:r>
      <w:r>
        <w:rPr>
          <w:rFonts w:cs="Arial"/>
        </w:rPr>
        <w:t>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групе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343A18" w:rsidRPr="00F10346">
        <w:rPr>
          <w:rFonts w:cs="Arial"/>
        </w:rPr>
        <w:t>ч</w:t>
      </w:r>
      <w:r>
        <w:rPr>
          <w:rFonts w:cs="Arial"/>
        </w:rPr>
        <w:t>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оверена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пе</w:t>
      </w:r>
      <w:r w:rsidR="00343A18" w:rsidRPr="00F10346">
        <w:rPr>
          <w:rFonts w:cs="Arial"/>
        </w:rPr>
        <w:t>ч</w:t>
      </w:r>
      <w:r>
        <w:rPr>
          <w:rFonts w:cs="Arial"/>
        </w:rPr>
        <w:t>атом</w:t>
      </w:r>
      <w:r w:rsidR="00343A18" w:rsidRPr="00F10346">
        <w:rPr>
          <w:rFonts w:cs="Arial"/>
        </w:rPr>
        <w:t xml:space="preserve">. </w:t>
      </w:r>
    </w:p>
    <w:p w:rsidR="00343A18" w:rsidRPr="00F10346" w:rsidRDefault="00B83D82" w:rsidP="00343A18">
      <w:pPr>
        <w:rPr>
          <w:rFonts w:cs="Arial"/>
        </w:rPr>
      </w:pPr>
      <w:r>
        <w:rPr>
          <w:rFonts w:cs="Arial"/>
        </w:rPr>
        <w:t>Приликом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подно</w:t>
      </w:r>
      <w:r w:rsidR="00343A18" w:rsidRPr="00F10346">
        <w:rPr>
          <w:rFonts w:cs="Arial"/>
        </w:rPr>
        <w:t>ш</w:t>
      </w:r>
      <w:r>
        <w:rPr>
          <w:rFonts w:cs="Arial"/>
        </w:rPr>
        <w:t>ења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овај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образа</w:t>
      </w:r>
      <w:r w:rsidR="00343A18" w:rsidRPr="00F10346">
        <w:rPr>
          <w:rFonts w:cs="Arial"/>
        </w:rPr>
        <w:t xml:space="preserve">ц </w:t>
      </w:r>
      <w:r>
        <w:rPr>
          <w:rFonts w:cs="Arial"/>
        </w:rPr>
        <w:t>копирати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потребном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броју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примерака</w:t>
      </w:r>
      <w:r w:rsidR="00343A18" w:rsidRPr="00F10346">
        <w:rPr>
          <w:rFonts w:cs="Arial"/>
        </w:rPr>
        <w:t>.</w:t>
      </w:r>
    </w:p>
    <w:p w:rsidR="00343A18" w:rsidRPr="00F10346" w:rsidRDefault="00343A18" w:rsidP="00343A18">
      <w:pPr>
        <w:rPr>
          <w:rFonts w:cs="Arial"/>
        </w:rPr>
      </w:pPr>
    </w:p>
    <w:p w:rsidR="00343A18" w:rsidRDefault="00343A18" w:rsidP="00343A18">
      <w:pPr>
        <w:rPr>
          <w:rFonts w:cs="Arial"/>
          <w:lang w:val="sr-Cyrl-RS"/>
        </w:rPr>
      </w:pPr>
    </w:p>
    <w:p w:rsidR="0032065E" w:rsidRDefault="0032065E" w:rsidP="00343A18">
      <w:pPr>
        <w:rPr>
          <w:rFonts w:cs="Arial"/>
          <w:lang w:val="sr-Cyrl-RS"/>
        </w:rPr>
      </w:pPr>
    </w:p>
    <w:p w:rsidR="0032065E" w:rsidRDefault="0032065E" w:rsidP="00343A18">
      <w:pPr>
        <w:rPr>
          <w:rFonts w:cs="Arial"/>
          <w:lang w:val="sr-Cyrl-RS"/>
        </w:rPr>
      </w:pPr>
    </w:p>
    <w:p w:rsidR="0032065E" w:rsidRDefault="0032065E" w:rsidP="00343A18">
      <w:pPr>
        <w:rPr>
          <w:rFonts w:cs="Arial"/>
          <w:lang w:val="sr-Cyrl-RS"/>
        </w:rPr>
      </w:pPr>
    </w:p>
    <w:p w:rsidR="0032065E" w:rsidRDefault="0032065E" w:rsidP="00343A18">
      <w:pPr>
        <w:rPr>
          <w:rFonts w:cs="Arial"/>
          <w:lang w:val="sr-Cyrl-RS"/>
        </w:rPr>
      </w:pPr>
    </w:p>
    <w:p w:rsidR="0032065E" w:rsidRPr="00D44FBA" w:rsidRDefault="0032065E" w:rsidP="00343A18">
      <w:pPr>
        <w:rPr>
          <w:rFonts w:cs="Arial"/>
          <w:lang w:val="sr-Cyrl-RS"/>
        </w:rPr>
      </w:pPr>
    </w:p>
    <w:p w:rsidR="00343A18" w:rsidRPr="00F10346" w:rsidRDefault="00B83D82" w:rsidP="00343A18">
      <w:pPr>
        <w:pStyle w:val="KDObrazac"/>
        <w:spacing w:before="0"/>
      </w:pPr>
      <w:bookmarkStart w:id="252" w:name="_Toc442559928"/>
      <w:r>
        <w:t>ОБРАЗАЦ</w:t>
      </w:r>
      <w:r w:rsidR="00343A18" w:rsidRPr="00F10346">
        <w:t xml:space="preserve"> </w:t>
      </w:r>
      <w:r w:rsidR="00F4116F">
        <w:rPr>
          <w:lang w:val="sr-Cyrl-RS"/>
        </w:rPr>
        <w:t>4</w:t>
      </w:r>
      <w:r w:rsidR="00343A18" w:rsidRPr="00F10346">
        <w:t>.</w:t>
      </w:r>
      <w:bookmarkEnd w:id="252"/>
    </w:p>
    <w:p w:rsidR="00343A18" w:rsidRPr="00F10346" w:rsidRDefault="00343A18" w:rsidP="00343A18">
      <w:pPr>
        <w:pStyle w:val="KDParagraf"/>
        <w:spacing w:before="0"/>
        <w:rPr>
          <w:rFonts w:cs="Arial"/>
        </w:rPr>
      </w:pPr>
    </w:p>
    <w:p w:rsidR="00343A18" w:rsidRPr="00F10346" w:rsidRDefault="00343A18" w:rsidP="00343A18">
      <w:pPr>
        <w:pStyle w:val="KDParagraf"/>
        <w:spacing w:before="0"/>
        <w:rPr>
          <w:rFonts w:cs="Arial"/>
        </w:rPr>
      </w:pPr>
    </w:p>
    <w:p w:rsidR="00343A18" w:rsidRPr="00F10346" w:rsidRDefault="00343A18" w:rsidP="00343A18">
      <w:pPr>
        <w:pStyle w:val="KDParagraf"/>
        <w:spacing w:before="0"/>
        <w:rPr>
          <w:rFonts w:cs="Arial"/>
        </w:rPr>
      </w:pPr>
    </w:p>
    <w:p w:rsidR="00343A18" w:rsidRPr="00F10346" w:rsidRDefault="00343A18" w:rsidP="00343A18">
      <w:pPr>
        <w:pStyle w:val="Title"/>
        <w:spacing w:before="0"/>
        <w:jc w:val="right"/>
        <w:rPr>
          <w:rFonts w:cs="Arial"/>
          <w:b w:val="0"/>
          <w:caps/>
          <w:sz w:val="22"/>
          <w:szCs w:val="22"/>
        </w:rPr>
      </w:pPr>
    </w:p>
    <w:p w:rsidR="00343A18" w:rsidRPr="00F10346" w:rsidRDefault="00B83D82" w:rsidP="00343A18">
      <w:pPr>
        <w:rPr>
          <w:rFonts w:cs="Arial"/>
          <w:lang w:val="ru-RU"/>
        </w:rPr>
      </w:pPr>
      <w:r>
        <w:rPr>
          <w:rFonts w:cs="Arial"/>
          <w:lang w:val="ru-RU"/>
        </w:rPr>
        <w:t>На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основу</w:t>
      </w:r>
      <w:r w:rsidR="00343A18" w:rsidRPr="00F10346">
        <w:rPr>
          <w:rFonts w:cs="Arial"/>
          <w:lang w:val="ru-RU"/>
        </w:rPr>
        <w:t xml:space="preserve"> ч</w:t>
      </w:r>
      <w:r>
        <w:rPr>
          <w:rFonts w:cs="Arial"/>
          <w:lang w:val="ru-RU"/>
        </w:rPr>
        <w:t>лана</w:t>
      </w:r>
      <w:r w:rsidR="00343A18" w:rsidRPr="00F10346">
        <w:rPr>
          <w:rFonts w:cs="Arial"/>
          <w:lang w:val="ru-RU"/>
        </w:rPr>
        <w:t xml:space="preserve"> 75. </w:t>
      </w:r>
      <w:r>
        <w:rPr>
          <w:rFonts w:cs="Arial"/>
          <w:lang w:val="ru-RU"/>
        </w:rPr>
        <w:t>став</w:t>
      </w:r>
      <w:r w:rsidR="00343A18" w:rsidRPr="00F10346">
        <w:rPr>
          <w:rFonts w:cs="Arial"/>
          <w:lang w:val="ru-RU"/>
        </w:rPr>
        <w:t xml:space="preserve"> 2. </w:t>
      </w:r>
      <w:r>
        <w:rPr>
          <w:rFonts w:cs="Arial"/>
          <w:lang w:val="ru-RU"/>
        </w:rPr>
        <w:t>Закона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јавним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набавкама</w:t>
      </w:r>
      <w:r w:rsidR="00343A18" w:rsidRPr="00F10346">
        <w:rPr>
          <w:rFonts w:cs="Arial"/>
          <w:lang w:val="ru-RU"/>
        </w:rPr>
        <w:t xml:space="preserve"> („</w:t>
      </w:r>
      <w:r>
        <w:rPr>
          <w:rFonts w:cs="Arial"/>
          <w:lang w:val="ru-RU"/>
        </w:rPr>
        <w:t>Службени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гласник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РС</w:t>
      </w:r>
      <w:r w:rsidR="00343A18" w:rsidRPr="00F10346">
        <w:rPr>
          <w:rFonts w:cs="Arial"/>
          <w:lang w:val="ru-RU"/>
        </w:rPr>
        <w:t xml:space="preserve">“ </w:t>
      </w:r>
      <w:r>
        <w:rPr>
          <w:rFonts w:cs="Arial"/>
          <w:lang w:val="ru-RU"/>
        </w:rPr>
        <w:t>бр</w:t>
      </w:r>
      <w:r w:rsidR="00343A18" w:rsidRPr="00F10346">
        <w:rPr>
          <w:rFonts w:cs="Arial"/>
          <w:lang w:val="ru-RU"/>
        </w:rPr>
        <w:t xml:space="preserve">.124/2012, 14/15  </w:t>
      </w:r>
      <w:r>
        <w:rPr>
          <w:rFonts w:cs="Arial"/>
          <w:lang w:val="ru-RU"/>
        </w:rPr>
        <w:t>и</w:t>
      </w:r>
      <w:r w:rsidR="00343A18" w:rsidRPr="00F10346">
        <w:rPr>
          <w:rFonts w:cs="Arial"/>
          <w:lang w:val="ru-RU"/>
        </w:rPr>
        <w:t xml:space="preserve"> 68/15)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као</w:t>
      </w:r>
      <w:r w:rsidR="00343A18" w:rsidRPr="00F10346">
        <w:rPr>
          <w:rFonts w:cs="Arial"/>
        </w:rPr>
        <w:t xml:space="preserve"> </w:t>
      </w:r>
      <w:r>
        <w:rPr>
          <w:rFonts w:cs="Arial"/>
          <w:lang w:val="ru-RU"/>
        </w:rPr>
        <w:t>понуђа</w:t>
      </w:r>
      <w:r w:rsidR="00343A18" w:rsidRPr="00F10346">
        <w:rPr>
          <w:rFonts w:cs="Arial"/>
          <w:lang w:val="ru-RU"/>
        </w:rPr>
        <w:t>ч/</w:t>
      </w:r>
      <w:r w:rsidR="00AC6EE6">
        <w:rPr>
          <w:rFonts w:cs="Arial"/>
          <w:lang w:val="ru-RU"/>
        </w:rPr>
        <w:t>ч</w:t>
      </w:r>
      <w:r>
        <w:rPr>
          <w:rFonts w:cs="Arial"/>
          <w:lang w:val="ru-RU"/>
        </w:rPr>
        <w:t>лан</w:t>
      </w:r>
      <w:r w:rsidR="00AC6EE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групе</w:t>
      </w:r>
      <w:r w:rsidR="00AC6EE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AC6EE6">
        <w:rPr>
          <w:rFonts w:cs="Arial"/>
          <w:lang w:val="ru-RU"/>
        </w:rPr>
        <w:t>ч</w:t>
      </w:r>
      <w:r>
        <w:rPr>
          <w:rFonts w:cs="Arial"/>
          <w:lang w:val="ru-RU"/>
        </w:rPr>
        <w:t>а</w:t>
      </w:r>
      <w:r w:rsidR="00AC6EE6">
        <w:rPr>
          <w:rFonts w:cs="Arial"/>
          <w:lang w:val="ru-RU"/>
        </w:rPr>
        <w:t>/</w:t>
      </w:r>
      <w:r>
        <w:rPr>
          <w:rFonts w:cs="Arial"/>
          <w:lang w:val="ru-RU"/>
        </w:rPr>
        <w:t>подизвођа</w:t>
      </w:r>
      <w:r w:rsidR="00343A18" w:rsidRPr="00F10346">
        <w:rPr>
          <w:rFonts w:cs="Arial"/>
          <w:lang w:val="ru-RU"/>
        </w:rPr>
        <w:t xml:space="preserve">ч </w:t>
      </w:r>
      <w:r>
        <w:rPr>
          <w:rFonts w:cs="Arial"/>
          <w:lang w:val="ru-RU"/>
        </w:rPr>
        <w:t>дајем</w:t>
      </w:r>
      <w:r w:rsidR="00343A18" w:rsidRPr="00F10346">
        <w:rPr>
          <w:rFonts w:cs="Arial"/>
          <w:lang w:val="ru-RU"/>
        </w:rPr>
        <w:t>:</w:t>
      </w:r>
    </w:p>
    <w:p w:rsidR="00343A18" w:rsidRPr="00F10346" w:rsidRDefault="00343A18" w:rsidP="00343A18">
      <w:pPr>
        <w:rPr>
          <w:rFonts w:cs="Arial"/>
          <w:lang w:val="ru-RU"/>
        </w:rPr>
      </w:pPr>
    </w:p>
    <w:p w:rsidR="00343A18" w:rsidRPr="00F10346" w:rsidRDefault="00343A18" w:rsidP="00343A18">
      <w:pPr>
        <w:rPr>
          <w:rFonts w:cs="Arial"/>
          <w:lang w:val="ru-RU"/>
        </w:rPr>
      </w:pPr>
    </w:p>
    <w:p w:rsidR="00343A18" w:rsidRPr="00F10346" w:rsidRDefault="00B83D82" w:rsidP="00B02E86">
      <w:pPr>
        <w:jc w:val="center"/>
        <w:rPr>
          <w:b/>
          <w:lang w:val="ru-RU"/>
        </w:rPr>
      </w:pPr>
      <w:bookmarkStart w:id="253" w:name="_Toc442559929"/>
      <w:r>
        <w:rPr>
          <w:b/>
          <w:lang w:val="ru-RU"/>
        </w:rPr>
        <w:t>И</w:t>
      </w:r>
      <w:r w:rsidR="00343A18" w:rsidRPr="00F10346">
        <w:rPr>
          <w:b/>
          <w:lang w:val="ru-RU"/>
        </w:rPr>
        <w:t xml:space="preserve"> </w:t>
      </w:r>
      <w:r>
        <w:rPr>
          <w:b/>
          <w:lang w:val="ru-RU"/>
        </w:rPr>
        <w:t>З</w:t>
      </w:r>
      <w:r w:rsidR="00343A18" w:rsidRPr="00F10346">
        <w:rPr>
          <w:b/>
          <w:lang w:val="ru-RU"/>
        </w:rPr>
        <w:t xml:space="preserve"> </w:t>
      </w:r>
      <w:r>
        <w:rPr>
          <w:b/>
          <w:lang w:val="ru-RU"/>
        </w:rPr>
        <w:t>Ј</w:t>
      </w:r>
      <w:r w:rsidR="00343A18" w:rsidRPr="00F10346">
        <w:rPr>
          <w:b/>
          <w:lang w:val="ru-RU"/>
        </w:rPr>
        <w:t xml:space="preserve"> </w:t>
      </w:r>
      <w:r>
        <w:rPr>
          <w:b/>
          <w:lang w:val="ru-RU"/>
        </w:rPr>
        <w:t>А</w:t>
      </w:r>
      <w:r w:rsidR="00343A18" w:rsidRPr="00F10346">
        <w:rPr>
          <w:b/>
          <w:lang w:val="ru-RU"/>
        </w:rPr>
        <w:t xml:space="preserve"> </w:t>
      </w:r>
      <w:r>
        <w:rPr>
          <w:b/>
          <w:lang w:val="ru-RU"/>
        </w:rPr>
        <w:t>В</w:t>
      </w:r>
      <w:r w:rsidR="00343A18" w:rsidRPr="00F10346">
        <w:rPr>
          <w:b/>
          <w:lang w:val="ru-RU"/>
        </w:rPr>
        <w:t xml:space="preserve"> </w:t>
      </w:r>
      <w:r>
        <w:rPr>
          <w:b/>
          <w:lang w:val="ru-RU"/>
        </w:rPr>
        <w:t>У</w:t>
      </w:r>
      <w:bookmarkEnd w:id="253"/>
    </w:p>
    <w:p w:rsidR="00343A18" w:rsidRPr="00F10346" w:rsidRDefault="00343A18" w:rsidP="00874F5B"/>
    <w:p w:rsidR="00343A18" w:rsidRPr="00F10346" w:rsidRDefault="00343A18" w:rsidP="00874F5B"/>
    <w:p w:rsidR="00343A18" w:rsidRPr="00BB72E6" w:rsidRDefault="00B83D82" w:rsidP="00BB72E6">
      <w:pPr>
        <w:ind w:right="-14"/>
        <w:rPr>
          <w:rFonts w:cs="Arial"/>
          <w:lang w:val="sr-Cyrl-RS"/>
        </w:rPr>
      </w:pPr>
      <w:r w:rsidRPr="00B73E05">
        <w:rPr>
          <w:rFonts w:cs="Arial"/>
          <w:lang w:val="ru-RU"/>
        </w:rPr>
        <w:t>којом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изри</w:t>
      </w:r>
      <w:r w:rsidR="00343A18" w:rsidRPr="00B73E05">
        <w:rPr>
          <w:rFonts w:cs="Arial"/>
          <w:lang w:val="ru-RU"/>
        </w:rPr>
        <w:t>ч</w:t>
      </w:r>
      <w:r w:rsidRPr="00B73E05">
        <w:rPr>
          <w:rFonts w:cs="Arial"/>
          <w:lang w:val="ru-RU"/>
        </w:rPr>
        <w:t>ито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наводимо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да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</w:rPr>
        <w:t>смо</w:t>
      </w:r>
      <w:r w:rsidR="00343A18" w:rsidRPr="00B73E05">
        <w:rPr>
          <w:rFonts w:cs="Arial"/>
        </w:rPr>
        <w:t xml:space="preserve"> </w:t>
      </w:r>
      <w:r w:rsidRPr="00B73E05">
        <w:rPr>
          <w:rFonts w:cs="Arial"/>
        </w:rPr>
        <w:t>у</w:t>
      </w:r>
      <w:r w:rsidR="00343A18" w:rsidRPr="00B73E05">
        <w:rPr>
          <w:rFonts w:cs="Arial"/>
        </w:rPr>
        <w:t xml:space="preserve"> </w:t>
      </w:r>
      <w:r w:rsidRPr="00B73E05">
        <w:rPr>
          <w:rFonts w:cs="Arial"/>
        </w:rPr>
        <w:t>свом</w:t>
      </w:r>
      <w:r w:rsidR="00343A18" w:rsidRPr="00B73E05">
        <w:rPr>
          <w:rFonts w:cs="Arial"/>
        </w:rPr>
        <w:t xml:space="preserve"> </w:t>
      </w:r>
      <w:r w:rsidRPr="00B73E05">
        <w:rPr>
          <w:rFonts w:cs="Arial"/>
        </w:rPr>
        <w:t>досада</w:t>
      </w:r>
      <w:r w:rsidR="00343A18" w:rsidRPr="00B73E05">
        <w:rPr>
          <w:rFonts w:cs="Arial"/>
        </w:rPr>
        <w:t>ш</w:t>
      </w:r>
      <w:r w:rsidRPr="00B73E05">
        <w:rPr>
          <w:rFonts w:cs="Arial"/>
        </w:rPr>
        <w:t>њем</w:t>
      </w:r>
      <w:r w:rsidR="00343A18" w:rsidRPr="00B73E05">
        <w:rPr>
          <w:rFonts w:cs="Arial"/>
        </w:rPr>
        <w:t xml:space="preserve"> </w:t>
      </w:r>
      <w:r w:rsidRPr="00B73E05">
        <w:rPr>
          <w:rFonts w:cs="Arial"/>
        </w:rPr>
        <w:t>раду</w:t>
      </w:r>
      <w:r w:rsidR="00343A18" w:rsidRPr="00B73E05">
        <w:rPr>
          <w:rFonts w:cs="Arial"/>
        </w:rPr>
        <w:t xml:space="preserve"> </w:t>
      </w:r>
      <w:r w:rsidRPr="00B73E05">
        <w:rPr>
          <w:rFonts w:cs="Arial"/>
        </w:rPr>
        <w:t>и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при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састављању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Понуде</w:t>
      </w:r>
      <w:r w:rsidR="00343A18" w:rsidRPr="00B73E05">
        <w:rPr>
          <w:rFonts w:cs="Arial"/>
          <w:lang w:val="ru-RU"/>
        </w:rPr>
        <w:t xml:space="preserve"> </w:t>
      </w:r>
      <w:r w:rsidR="00343A18" w:rsidRPr="00B73E05">
        <w:rPr>
          <w:rFonts w:cs="Arial"/>
        </w:rPr>
        <w:t xml:space="preserve"> </w:t>
      </w:r>
      <w:r w:rsidRPr="00B73E05">
        <w:rPr>
          <w:rFonts w:cs="Arial"/>
        </w:rPr>
        <w:t>број</w:t>
      </w:r>
      <w:r w:rsidR="00343A18" w:rsidRPr="00B73E05">
        <w:rPr>
          <w:rFonts w:cs="Arial"/>
        </w:rPr>
        <w:t xml:space="preserve">: </w:t>
      </w:r>
      <w:r w:rsidR="007E7BB8" w:rsidRPr="00B73E05">
        <w:rPr>
          <w:rFonts w:cs="Arial"/>
        </w:rPr>
        <w:t>______________</w:t>
      </w:r>
      <w:r w:rsidRPr="00B73E05">
        <w:rPr>
          <w:rFonts w:cs="Arial"/>
          <w:lang w:val="ru-RU"/>
        </w:rPr>
        <w:t>за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јавну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набавку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добара</w:t>
      </w:r>
      <w:r w:rsidR="00343A18" w:rsidRPr="00B73E05">
        <w:rPr>
          <w:rFonts w:cs="Arial"/>
          <w:lang w:val="ru-RU"/>
        </w:rPr>
        <w:t xml:space="preserve"> </w:t>
      </w:r>
      <w:r w:rsidR="00D2182F" w:rsidRPr="00B73E05">
        <w:rPr>
          <w:rFonts w:cs="Arial"/>
          <w:lang w:val="ru-RU"/>
        </w:rPr>
        <w:t>:</w:t>
      </w:r>
      <w:r w:rsidR="005C7BBD" w:rsidRPr="00B73E05">
        <w:rPr>
          <w:rFonts w:cs="Arial"/>
          <w:lang w:val="sr-Cyrl-RS"/>
        </w:rPr>
        <w:t xml:space="preserve"> </w:t>
      </w:r>
      <w:r w:rsidR="00BB72E6" w:rsidRPr="00785D6F">
        <w:rPr>
          <w:rFonts w:cs="Arial"/>
          <w:lang w:val="sr-Cyrl-RS"/>
        </w:rPr>
        <w:t>Садни материјал, резано цвеће и декоративни елементи.</w:t>
      </w:r>
      <w:r w:rsidR="00BB72E6" w:rsidRPr="00785D6F">
        <w:rPr>
          <w:rFonts w:cs="Arial"/>
          <w:lang w:val="ru-RU"/>
        </w:rPr>
        <w:t xml:space="preserve"> Партија 1:</w:t>
      </w:r>
      <w:r w:rsidR="00BB72E6" w:rsidRPr="00785D6F">
        <w:rPr>
          <w:rFonts w:cs="Arial"/>
          <w:lang w:val="sr-Cyrl-RS"/>
        </w:rPr>
        <w:t xml:space="preserve"> Садни материјал, резано цвеће </w:t>
      </w:r>
      <w:r w:rsidR="00BB72E6" w:rsidRPr="00785D6F">
        <w:rPr>
          <w:rFonts w:cs="Arial"/>
          <w:lang w:val="ru-RU"/>
        </w:rPr>
        <w:t>Партија 2:</w:t>
      </w:r>
      <w:r w:rsidR="00BB72E6" w:rsidRPr="00785D6F">
        <w:rPr>
          <w:rFonts w:ascii="Times New Roman" w:hAnsi="Times New Roman"/>
          <w:b/>
          <w:lang w:val="sr-Cyrl-RS"/>
        </w:rPr>
        <w:t xml:space="preserve"> </w:t>
      </w:r>
      <w:r w:rsidR="00BB72E6">
        <w:rPr>
          <w:rFonts w:cs="Arial"/>
          <w:lang w:val="sr-Cyrl-RS"/>
        </w:rPr>
        <w:t>Декоративни елементи</w:t>
      </w:r>
      <w:r w:rsidR="00BB72E6" w:rsidRPr="00785D6F">
        <w:rPr>
          <w:rFonts w:cs="Arial"/>
          <w:lang w:val="sr-Cyrl-RS"/>
        </w:rPr>
        <w:t xml:space="preserve">, </w:t>
      </w:r>
      <w:r w:rsidR="00BB72E6" w:rsidRPr="00785D6F">
        <w:rPr>
          <w:rFonts w:eastAsia="TimesNewRomanPS-BoldMT" w:cs="Arial"/>
          <w:bCs/>
          <w:color w:val="000000" w:themeColor="text1"/>
        </w:rPr>
        <w:t>ЈН бр.</w:t>
      </w:r>
      <w:r w:rsidR="00BB72E6" w:rsidRPr="00785D6F">
        <w:rPr>
          <w:rFonts w:cs="Arial"/>
          <w:lang w:val="sr-Cyrl-CS"/>
        </w:rPr>
        <w:t xml:space="preserve"> </w:t>
      </w:r>
      <w:r w:rsidR="00BB72E6" w:rsidRPr="00785D6F">
        <w:rPr>
          <w:rFonts w:cs="Arial"/>
          <w:b/>
          <w:lang w:val="sr-Cyrl-CS"/>
        </w:rPr>
        <w:t>3000/</w:t>
      </w:r>
      <w:r w:rsidR="00BB72E6" w:rsidRPr="00785D6F">
        <w:rPr>
          <w:rFonts w:cs="Arial"/>
          <w:b/>
          <w:lang w:val="sr-Latn-RS"/>
        </w:rPr>
        <w:t>0088/2018</w:t>
      </w:r>
      <w:r w:rsidR="00BB72E6" w:rsidRPr="00785D6F">
        <w:rPr>
          <w:rFonts w:cs="Arial"/>
          <w:b/>
          <w:lang w:val="sr-Cyrl-CS"/>
        </w:rPr>
        <w:t>(</w:t>
      </w:r>
      <w:r w:rsidR="00BB72E6" w:rsidRPr="00785D6F">
        <w:rPr>
          <w:rFonts w:cs="Arial"/>
          <w:b/>
          <w:lang w:val="sr-Latn-RS"/>
        </w:rPr>
        <w:t>201/2018</w:t>
      </w:r>
      <w:r w:rsidR="00BB72E6" w:rsidRPr="00785D6F">
        <w:rPr>
          <w:rFonts w:cs="Arial"/>
          <w:b/>
          <w:lang w:val="sr-Cyrl-CS"/>
        </w:rPr>
        <w:t>)</w:t>
      </w:r>
      <w:r w:rsidR="009A0FF2" w:rsidRPr="00B73E05">
        <w:rPr>
          <w:rFonts w:cs="Arial"/>
          <w:lang w:val="sr-Latn-RS"/>
        </w:rPr>
        <w:t>,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по</w:t>
      </w:r>
      <w:r w:rsidR="00343A18" w:rsidRPr="00B73E05">
        <w:rPr>
          <w:rFonts w:cs="Arial"/>
          <w:lang w:val="ru-RU"/>
        </w:rPr>
        <w:t>ш</w:t>
      </w:r>
      <w:r w:rsidRPr="00B73E05">
        <w:rPr>
          <w:rFonts w:cs="Arial"/>
          <w:lang w:val="ru-RU"/>
        </w:rPr>
        <w:t>товали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обавезе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које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произилазе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из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важећи</w:t>
      </w:r>
      <w:r w:rsidR="00343A18" w:rsidRPr="00B73E05">
        <w:rPr>
          <w:rFonts w:cs="Arial"/>
          <w:lang w:val="ru-RU"/>
        </w:rPr>
        <w:t xml:space="preserve">х </w:t>
      </w:r>
      <w:r w:rsidRPr="00B73E05">
        <w:rPr>
          <w:rFonts w:cs="Arial"/>
          <w:lang w:val="ru-RU"/>
        </w:rPr>
        <w:t>прописа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о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за</w:t>
      </w:r>
      <w:r w:rsidR="00343A18" w:rsidRPr="00B73E05">
        <w:rPr>
          <w:rFonts w:cs="Arial"/>
          <w:lang w:val="ru-RU"/>
        </w:rPr>
        <w:t>ш</w:t>
      </w:r>
      <w:r w:rsidRPr="00B73E05">
        <w:rPr>
          <w:rFonts w:cs="Arial"/>
          <w:lang w:val="ru-RU"/>
        </w:rPr>
        <w:t>тити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на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раду</w:t>
      </w:r>
      <w:r w:rsidR="00343A18" w:rsidRPr="00B73E05">
        <w:rPr>
          <w:rFonts w:cs="Arial"/>
          <w:lang w:val="ru-RU"/>
        </w:rPr>
        <w:t xml:space="preserve">, </w:t>
      </w:r>
      <w:r w:rsidRPr="00B73E05">
        <w:rPr>
          <w:rFonts w:cs="Arial"/>
          <w:lang w:val="ru-RU"/>
        </w:rPr>
        <w:t>запо</w:t>
      </w:r>
      <w:r w:rsidR="00343A18" w:rsidRPr="00B73E05">
        <w:rPr>
          <w:rFonts w:cs="Arial"/>
          <w:lang w:val="ru-RU"/>
        </w:rPr>
        <w:t>ш</w:t>
      </w:r>
      <w:r w:rsidRPr="00B73E05">
        <w:rPr>
          <w:rFonts w:cs="Arial"/>
          <w:lang w:val="ru-RU"/>
        </w:rPr>
        <w:t>љавању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и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условима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рада</w:t>
      </w:r>
      <w:r w:rsidR="00343A18" w:rsidRPr="00B73E05">
        <w:rPr>
          <w:rFonts w:cs="Arial"/>
          <w:lang w:val="ru-RU"/>
        </w:rPr>
        <w:t xml:space="preserve">, </w:t>
      </w:r>
      <w:r w:rsidRPr="00B73E05">
        <w:rPr>
          <w:rFonts w:cs="Arial"/>
          <w:lang w:val="ru-RU"/>
        </w:rPr>
        <w:t>за</w:t>
      </w:r>
      <w:r w:rsidR="00343A18" w:rsidRPr="00B73E05">
        <w:rPr>
          <w:rFonts w:cs="Arial"/>
          <w:lang w:val="ru-RU"/>
        </w:rPr>
        <w:t>ш</w:t>
      </w:r>
      <w:r w:rsidRPr="00B73E05">
        <w:rPr>
          <w:rFonts w:cs="Arial"/>
          <w:lang w:val="ru-RU"/>
        </w:rPr>
        <w:t>тити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животне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средине</w:t>
      </w:r>
      <w:r w:rsidR="00343A18" w:rsidRPr="00B73E05">
        <w:rPr>
          <w:rFonts w:cs="Arial"/>
        </w:rPr>
        <w:t>,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као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и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  <w:lang w:val="ru-RU"/>
        </w:rPr>
        <w:t>да</w:t>
      </w:r>
      <w:r w:rsidR="00343A18" w:rsidRPr="00B73E05">
        <w:rPr>
          <w:rFonts w:cs="Arial"/>
          <w:lang w:val="ru-RU"/>
        </w:rPr>
        <w:t xml:space="preserve"> </w:t>
      </w:r>
      <w:r w:rsidRPr="00B73E05">
        <w:rPr>
          <w:rFonts w:cs="Arial"/>
        </w:rPr>
        <w:t>немамо</w:t>
      </w:r>
      <w:r w:rsidR="00343A18" w:rsidRPr="00B73E05">
        <w:rPr>
          <w:rFonts w:cs="Arial"/>
        </w:rPr>
        <w:t xml:space="preserve"> </w:t>
      </w:r>
      <w:r w:rsidRPr="00B73E05">
        <w:rPr>
          <w:rFonts w:cs="Arial"/>
        </w:rPr>
        <w:t>забрану</w:t>
      </w:r>
      <w:r w:rsidR="00343A18" w:rsidRPr="00B73E05">
        <w:rPr>
          <w:rFonts w:cs="Arial"/>
        </w:rPr>
        <w:t xml:space="preserve"> </w:t>
      </w:r>
      <w:r w:rsidRPr="00B73E05">
        <w:rPr>
          <w:rFonts w:cs="Arial"/>
        </w:rPr>
        <w:t>обављања</w:t>
      </w:r>
      <w:r w:rsidR="00343A18" w:rsidRPr="00B73E05">
        <w:rPr>
          <w:rFonts w:cs="Arial"/>
        </w:rPr>
        <w:t xml:space="preserve"> </w:t>
      </w:r>
      <w:r w:rsidRPr="00B73E05">
        <w:rPr>
          <w:rFonts w:cs="Arial"/>
        </w:rPr>
        <w:t>делатности</w:t>
      </w:r>
      <w:r w:rsidR="00343A18" w:rsidRPr="00B73E05">
        <w:rPr>
          <w:rFonts w:cs="Arial"/>
        </w:rPr>
        <w:t xml:space="preserve"> </w:t>
      </w:r>
      <w:r w:rsidRPr="00B73E05">
        <w:rPr>
          <w:rFonts w:cs="Arial"/>
        </w:rPr>
        <w:t>која</w:t>
      </w:r>
      <w:r w:rsidR="00343A18" w:rsidRPr="00B73E05">
        <w:rPr>
          <w:rFonts w:cs="Arial"/>
        </w:rPr>
        <w:t xml:space="preserve"> </w:t>
      </w:r>
      <w:r w:rsidRPr="00B73E05">
        <w:rPr>
          <w:rFonts w:cs="Arial"/>
        </w:rPr>
        <w:t>је</w:t>
      </w:r>
      <w:r w:rsidR="00343A18" w:rsidRPr="00B73E05">
        <w:rPr>
          <w:rFonts w:cs="Arial"/>
        </w:rPr>
        <w:t xml:space="preserve"> </w:t>
      </w:r>
      <w:r w:rsidRPr="00B73E05">
        <w:rPr>
          <w:rFonts w:cs="Arial"/>
        </w:rPr>
        <w:t>на</w:t>
      </w:r>
      <w:r w:rsidR="00343A18" w:rsidRPr="00B73E05">
        <w:rPr>
          <w:rFonts w:cs="Arial"/>
        </w:rPr>
        <w:t xml:space="preserve"> </w:t>
      </w:r>
      <w:r w:rsidRPr="00B73E05">
        <w:rPr>
          <w:rFonts w:cs="Arial"/>
        </w:rPr>
        <w:t>снази</w:t>
      </w:r>
      <w:r w:rsidR="00343A18" w:rsidRPr="00B73E05">
        <w:rPr>
          <w:rFonts w:cs="Arial"/>
        </w:rPr>
        <w:t xml:space="preserve"> </w:t>
      </w:r>
      <w:r w:rsidRPr="00B73E05">
        <w:rPr>
          <w:rFonts w:cs="Arial"/>
        </w:rPr>
        <w:t>у</w:t>
      </w:r>
      <w:r w:rsidR="00343A18" w:rsidRPr="00B73E05">
        <w:rPr>
          <w:rFonts w:cs="Arial"/>
        </w:rPr>
        <w:t xml:space="preserve"> </w:t>
      </w:r>
      <w:r w:rsidRPr="00B73E05">
        <w:rPr>
          <w:rFonts w:cs="Arial"/>
        </w:rPr>
        <w:t>време</w:t>
      </w:r>
      <w:r w:rsidR="00343A18" w:rsidRPr="00B73E05">
        <w:rPr>
          <w:rFonts w:cs="Arial"/>
        </w:rPr>
        <w:t xml:space="preserve"> </w:t>
      </w:r>
      <w:r w:rsidRPr="00B73E05">
        <w:rPr>
          <w:rFonts w:cs="Arial"/>
        </w:rPr>
        <w:t>подно</w:t>
      </w:r>
      <w:r w:rsidR="00343A18" w:rsidRPr="00B73E05">
        <w:rPr>
          <w:rFonts w:cs="Arial"/>
        </w:rPr>
        <w:t>ш</w:t>
      </w:r>
      <w:r w:rsidRPr="00B73E05">
        <w:rPr>
          <w:rFonts w:cs="Arial"/>
        </w:rPr>
        <w:t>ења</w:t>
      </w:r>
      <w:r w:rsidR="00343A18" w:rsidRPr="00B73E05">
        <w:rPr>
          <w:rFonts w:cs="Arial"/>
        </w:rPr>
        <w:t xml:space="preserve"> </w:t>
      </w:r>
      <w:r w:rsidRPr="00B73E05">
        <w:rPr>
          <w:rFonts w:cs="Arial"/>
        </w:rPr>
        <w:t>Понуде</w:t>
      </w:r>
      <w:r w:rsidR="00343A18" w:rsidRPr="00B73E05">
        <w:rPr>
          <w:rFonts w:cs="Arial"/>
        </w:rPr>
        <w:t>.</w:t>
      </w:r>
    </w:p>
    <w:p w:rsidR="00343A18" w:rsidRPr="00F10346" w:rsidRDefault="00343A18" w:rsidP="00343A18">
      <w:pPr>
        <w:rPr>
          <w:rFonts w:cs="Arial"/>
        </w:rPr>
      </w:pPr>
    </w:p>
    <w:p w:rsidR="00343A18" w:rsidRPr="00F10346" w:rsidRDefault="00343A18" w:rsidP="00343A18">
      <w:pPr>
        <w:tabs>
          <w:tab w:val="left" w:pos="6028"/>
        </w:tabs>
        <w:autoSpaceDE w:val="0"/>
        <w:autoSpaceDN w:val="0"/>
        <w:adjustRightInd w:val="0"/>
        <w:ind w:left="360"/>
        <w:rPr>
          <w:rFonts w:eastAsia="Calibri" w:cs="Arial"/>
          <w:bCs/>
          <w:iCs/>
        </w:rPr>
      </w:pPr>
    </w:p>
    <w:p w:rsidR="00343A18" w:rsidRPr="00F10346" w:rsidRDefault="00343A18" w:rsidP="00343A18">
      <w:pPr>
        <w:tabs>
          <w:tab w:val="left" w:pos="6028"/>
        </w:tabs>
        <w:autoSpaceDE w:val="0"/>
        <w:autoSpaceDN w:val="0"/>
        <w:adjustRightInd w:val="0"/>
        <w:ind w:left="360"/>
        <w:rPr>
          <w:rFonts w:eastAsia="Calibri" w:cs="Arial"/>
          <w:bCs/>
          <w:iCs/>
        </w:rPr>
      </w:pPr>
    </w:p>
    <w:p w:rsidR="00343A18" w:rsidRPr="00F10346" w:rsidRDefault="00343A18" w:rsidP="00343A18">
      <w:pPr>
        <w:tabs>
          <w:tab w:val="left" w:pos="6028"/>
        </w:tabs>
        <w:autoSpaceDE w:val="0"/>
        <w:autoSpaceDN w:val="0"/>
        <w:adjustRightInd w:val="0"/>
        <w:ind w:left="360"/>
        <w:rPr>
          <w:rFonts w:eastAsia="Calibri" w:cs="Arial"/>
          <w:bCs/>
          <w:iCs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343A18" w:rsidRPr="00F10346" w:rsidTr="00BC01DC">
        <w:trPr>
          <w:jc w:val="center"/>
        </w:trPr>
        <w:tc>
          <w:tcPr>
            <w:tcW w:w="3882" w:type="dxa"/>
          </w:tcPr>
          <w:p w:rsidR="00343A18" w:rsidRPr="00F10346" w:rsidRDefault="00B83D82" w:rsidP="00BC01DC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Датум</w:t>
            </w:r>
            <w:r w:rsidR="00343A18" w:rsidRPr="00F10346">
              <w:rPr>
                <w:rFonts w:cs="Arial"/>
              </w:rPr>
              <w:t>:</w:t>
            </w:r>
          </w:p>
        </w:tc>
        <w:tc>
          <w:tcPr>
            <w:tcW w:w="2127" w:type="dxa"/>
          </w:tcPr>
          <w:p w:rsidR="00343A18" w:rsidRPr="00F10346" w:rsidRDefault="00343A18" w:rsidP="00BC01DC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:rsidR="00343A18" w:rsidRPr="00F10346" w:rsidRDefault="00B83D82" w:rsidP="00AC6EE6">
            <w:pPr>
              <w:spacing w:before="0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</w:t>
            </w:r>
            <w:r>
              <w:rPr>
                <w:rFonts w:cs="Arial"/>
              </w:rPr>
              <w:t>онуђа</w:t>
            </w:r>
            <w:r w:rsidR="00343A18" w:rsidRPr="00F10346">
              <w:rPr>
                <w:rFonts w:cs="Arial"/>
              </w:rPr>
              <w:t>ч</w:t>
            </w:r>
            <w:r w:rsidR="00343A18" w:rsidRPr="00F10346">
              <w:rPr>
                <w:rFonts w:cs="Arial"/>
                <w:lang w:val="sr-Cyrl-CS"/>
              </w:rPr>
              <w:t>/</w:t>
            </w:r>
            <w:r w:rsidR="00AC6EE6">
              <w:rPr>
                <w:rFonts w:cs="Arial"/>
                <w:lang w:val="sr-Cyrl-CS"/>
              </w:rPr>
              <w:t xml:space="preserve"> </w:t>
            </w:r>
            <w:r w:rsidR="00343A18" w:rsidRPr="00F10346">
              <w:rPr>
                <w:rFonts w:cs="Arial"/>
                <w:lang w:val="sr-Cyrl-CS"/>
              </w:rPr>
              <w:t>ч</w:t>
            </w:r>
            <w:r>
              <w:rPr>
                <w:rFonts w:cs="Arial"/>
                <w:lang w:val="sr-Cyrl-CS"/>
              </w:rPr>
              <w:t>лан</w:t>
            </w:r>
            <w:r w:rsidR="00343A18" w:rsidRPr="00F10346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групе</w:t>
            </w:r>
            <w:r w:rsidR="00AC6EE6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понуђа</w:t>
            </w:r>
            <w:r w:rsidR="00AC6EE6">
              <w:rPr>
                <w:rFonts w:cs="Arial"/>
                <w:lang w:val="sr-Cyrl-CS"/>
              </w:rPr>
              <w:t>ч</w:t>
            </w:r>
            <w:r>
              <w:rPr>
                <w:rFonts w:cs="Arial"/>
                <w:lang w:val="sr-Cyrl-CS"/>
              </w:rPr>
              <w:t>а</w:t>
            </w:r>
            <w:r w:rsidR="00AC6EE6">
              <w:rPr>
                <w:rFonts w:cs="Arial"/>
                <w:lang w:val="sr-Cyrl-CS"/>
              </w:rPr>
              <w:t xml:space="preserve">/ </w:t>
            </w:r>
            <w:r>
              <w:rPr>
                <w:rFonts w:cs="Arial"/>
                <w:lang w:val="sr-Cyrl-CS"/>
              </w:rPr>
              <w:t>подизвођа</w:t>
            </w:r>
            <w:r w:rsidR="00BC14A2">
              <w:rPr>
                <w:rFonts w:cs="Arial"/>
                <w:lang w:val="sr-Cyrl-CS"/>
              </w:rPr>
              <w:t>ч</w:t>
            </w:r>
          </w:p>
        </w:tc>
      </w:tr>
      <w:tr w:rsidR="00343A18" w:rsidRPr="00F10346" w:rsidTr="00BC01DC">
        <w:trPr>
          <w:jc w:val="center"/>
        </w:trPr>
        <w:tc>
          <w:tcPr>
            <w:tcW w:w="3882" w:type="dxa"/>
          </w:tcPr>
          <w:p w:rsidR="00343A18" w:rsidRPr="00F10346" w:rsidRDefault="00343A18" w:rsidP="00BC01DC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343A18" w:rsidRPr="00F10346" w:rsidRDefault="00B83D82" w:rsidP="00BC01DC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="00343A18" w:rsidRPr="00F10346">
              <w:rPr>
                <w:rFonts w:cs="Arial"/>
              </w:rPr>
              <w:t>.</w:t>
            </w:r>
            <w:r>
              <w:rPr>
                <w:rFonts w:cs="Arial"/>
              </w:rPr>
              <w:t>П</w:t>
            </w:r>
            <w:r w:rsidR="00343A18" w:rsidRPr="00F10346">
              <w:rPr>
                <w:rFonts w:cs="Arial"/>
              </w:rPr>
              <w:t>.</w:t>
            </w:r>
          </w:p>
        </w:tc>
        <w:tc>
          <w:tcPr>
            <w:tcW w:w="4022" w:type="dxa"/>
          </w:tcPr>
          <w:p w:rsidR="00343A18" w:rsidRPr="00F10346" w:rsidRDefault="00343A18" w:rsidP="00BC01DC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343A18" w:rsidRPr="00F10346" w:rsidTr="00BC01DC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343A18" w:rsidRPr="00F10346" w:rsidRDefault="00343A18" w:rsidP="00BC01DC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343A18" w:rsidRPr="00F10346" w:rsidRDefault="00343A18" w:rsidP="00BC01DC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343A18" w:rsidRPr="00F10346" w:rsidRDefault="00343A18" w:rsidP="00BC01DC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343A18" w:rsidRPr="00F10346" w:rsidTr="00BC01DC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343A18" w:rsidRPr="00F10346" w:rsidRDefault="00343A18" w:rsidP="00BC01DC">
            <w:pPr>
              <w:spacing w:before="0"/>
              <w:jc w:val="center"/>
              <w:rPr>
                <w:rFonts w:cs="Arial"/>
              </w:rPr>
            </w:pPr>
          </w:p>
          <w:p w:rsidR="00343A18" w:rsidRPr="00F10346" w:rsidRDefault="00343A18" w:rsidP="00BC01DC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343A18" w:rsidRPr="00F10346" w:rsidRDefault="00343A18" w:rsidP="00BC01DC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343A18" w:rsidRPr="00F10346" w:rsidRDefault="00343A18" w:rsidP="00BC01DC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</w:tbl>
    <w:p w:rsidR="00343A18" w:rsidRPr="00F10346" w:rsidRDefault="00B83D82" w:rsidP="00343A18">
      <w:pPr>
        <w:rPr>
          <w:rFonts w:cs="Arial"/>
          <w:lang w:val="sr-Cyrl-CS"/>
        </w:rPr>
      </w:pPr>
      <w:r>
        <w:rPr>
          <w:rFonts w:cs="Arial"/>
          <w:b/>
        </w:rPr>
        <w:t>Напомена</w:t>
      </w:r>
      <w:r w:rsidR="00343A18" w:rsidRPr="00F10346">
        <w:rPr>
          <w:rFonts w:cs="Arial"/>
          <w:b/>
        </w:rPr>
        <w:t>: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Уколико</w:t>
      </w:r>
      <w:r w:rsidR="00343A18" w:rsidRPr="00F10346">
        <w:rPr>
          <w:rFonts w:cs="Arial"/>
        </w:rPr>
        <w:t xml:space="preserve"> </w:t>
      </w:r>
      <w:r>
        <w:rPr>
          <w:rFonts w:cs="Arial"/>
          <w:lang w:val="sr-Cyrl-CS"/>
        </w:rPr>
        <w:t>заједни</w:t>
      </w:r>
      <w:r w:rsidR="00343A18" w:rsidRPr="00F10346">
        <w:rPr>
          <w:rFonts w:cs="Arial"/>
          <w:lang w:val="sr-Cyrl-CS"/>
        </w:rPr>
        <w:t>ч</w:t>
      </w:r>
      <w:r>
        <w:rPr>
          <w:rFonts w:cs="Arial"/>
          <w:lang w:val="sr-Cyrl-CS"/>
        </w:rPr>
        <w:t>ку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</w:rPr>
        <w:t>понуду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подноси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група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343A18" w:rsidRPr="00F10346">
        <w:rPr>
          <w:rFonts w:cs="Arial"/>
        </w:rPr>
        <w:t>ч</w:t>
      </w:r>
      <w:r>
        <w:rPr>
          <w:rFonts w:cs="Arial"/>
        </w:rPr>
        <w:t>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Изјава</w:t>
      </w:r>
      <w:r w:rsidR="00343A18" w:rsidRPr="00F10346">
        <w:rPr>
          <w:rFonts w:cs="Arial"/>
        </w:rPr>
        <w:t xml:space="preserve"> </w:t>
      </w:r>
      <w:r>
        <w:rPr>
          <w:rFonts w:cs="Arial"/>
          <w:lang w:val="sr-Cyrl-CS"/>
        </w:rPr>
        <w:t>се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доставља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за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сваког</w:t>
      </w:r>
      <w:r w:rsidR="00343A18" w:rsidRPr="00F10346">
        <w:rPr>
          <w:rFonts w:cs="Arial"/>
          <w:lang w:val="sr-Cyrl-CS"/>
        </w:rPr>
        <w:t xml:space="preserve"> ч</w:t>
      </w:r>
      <w:r>
        <w:rPr>
          <w:rFonts w:cs="Arial"/>
          <w:lang w:val="sr-Cyrl-CS"/>
        </w:rPr>
        <w:t>лана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групе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понуђа</w:t>
      </w:r>
      <w:r w:rsidR="00343A18" w:rsidRPr="00F10346">
        <w:rPr>
          <w:rFonts w:cs="Arial"/>
          <w:lang w:val="sr-Cyrl-CS"/>
        </w:rPr>
        <w:t>ч</w:t>
      </w:r>
      <w:r>
        <w:rPr>
          <w:rFonts w:cs="Arial"/>
          <w:lang w:val="sr-Cyrl-CS"/>
        </w:rPr>
        <w:t>а</w:t>
      </w:r>
      <w:r w:rsidR="00343A18" w:rsidRPr="00F10346">
        <w:rPr>
          <w:rFonts w:cs="Arial"/>
          <w:lang w:val="sr-Cyrl-CS"/>
        </w:rPr>
        <w:t xml:space="preserve">. </w:t>
      </w:r>
      <w:r>
        <w:rPr>
          <w:rFonts w:cs="Arial"/>
          <w:lang w:val="sr-Cyrl-CS"/>
        </w:rPr>
        <w:t>Изјава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</w:rPr>
        <w:t>мора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бити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попуњена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потписана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стране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овла</w:t>
      </w:r>
      <w:r w:rsidR="00343A18" w:rsidRPr="00F10346">
        <w:rPr>
          <w:rFonts w:cs="Arial"/>
        </w:rPr>
        <w:t>ш</w:t>
      </w:r>
      <w:r>
        <w:rPr>
          <w:rFonts w:cs="Arial"/>
        </w:rPr>
        <w:t>ћеног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ли</w:t>
      </w:r>
      <w:r w:rsidR="00343A18" w:rsidRPr="00F10346">
        <w:rPr>
          <w:rFonts w:cs="Arial"/>
        </w:rPr>
        <w:t>ц</w:t>
      </w:r>
      <w:r>
        <w:rPr>
          <w:rFonts w:cs="Arial"/>
        </w:rPr>
        <w:t>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за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заступање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343A18" w:rsidRPr="00F10346">
        <w:rPr>
          <w:rFonts w:cs="Arial"/>
        </w:rPr>
        <w:t>ч</w:t>
      </w:r>
      <w:r>
        <w:rPr>
          <w:rFonts w:cs="Arial"/>
        </w:rPr>
        <w:t>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групе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понуђа</w:t>
      </w:r>
      <w:r w:rsidR="00343A18" w:rsidRPr="00F10346">
        <w:rPr>
          <w:rFonts w:cs="Arial"/>
        </w:rPr>
        <w:t>ч</w:t>
      </w:r>
      <w:r>
        <w:rPr>
          <w:rFonts w:cs="Arial"/>
        </w:rPr>
        <w:t>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оверена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пе</w:t>
      </w:r>
      <w:r w:rsidR="00343A18" w:rsidRPr="00F10346">
        <w:rPr>
          <w:rFonts w:cs="Arial"/>
        </w:rPr>
        <w:t>ч</w:t>
      </w:r>
      <w:r>
        <w:rPr>
          <w:rFonts w:cs="Arial"/>
        </w:rPr>
        <w:t>атом</w:t>
      </w:r>
      <w:r w:rsidR="00343A18" w:rsidRPr="00F10346">
        <w:rPr>
          <w:rFonts w:cs="Arial"/>
        </w:rPr>
        <w:t xml:space="preserve">. </w:t>
      </w:r>
    </w:p>
    <w:p w:rsidR="00343A18" w:rsidRPr="00F10346" w:rsidRDefault="00B83D82" w:rsidP="00343A18">
      <w:pPr>
        <w:rPr>
          <w:rFonts w:cs="Arial"/>
        </w:rPr>
      </w:pPr>
      <w:r>
        <w:rPr>
          <w:rFonts w:eastAsia="Calibri" w:cs="Arial"/>
        </w:rPr>
        <w:t>У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слу</w:t>
      </w:r>
      <w:r w:rsidR="00343A18" w:rsidRPr="00F10346">
        <w:rPr>
          <w:rFonts w:eastAsia="Calibri" w:cs="Arial"/>
        </w:rPr>
        <w:t>ч</w:t>
      </w:r>
      <w:r>
        <w:rPr>
          <w:rFonts w:eastAsia="Calibri" w:cs="Arial"/>
        </w:rPr>
        <w:t>ају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да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понуђа</w:t>
      </w:r>
      <w:r w:rsidR="00343A18" w:rsidRPr="00F10346">
        <w:rPr>
          <w:rFonts w:eastAsia="Calibri" w:cs="Arial"/>
        </w:rPr>
        <w:t xml:space="preserve">ч </w:t>
      </w:r>
      <w:r>
        <w:rPr>
          <w:rFonts w:eastAsia="Calibri" w:cs="Arial"/>
        </w:rPr>
        <w:t>подноси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понуду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са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подизвођа</w:t>
      </w:r>
      <w:r w:rsidR="00343A18" w:rsidRPr="00F10346">
        <w:rPr>
          <w:rFonts w:eastAsia="Calibri" w:cs="Arial"/>
        </w:rPr>
        <w:t>ч</w:t>
      </w:r>
      <w:r>
        <w:rPr>
          <w:rFonts w:eastAsia="Calibri" w:cs="Arial"/>
        </w:rPr>
        <w:t>ем</w:t>
      </w:r>
      <w:r w:rsidR="00343A18" w:rsidRPr="00F10346">
        <w:rPr>
          <w:rFonts w:eastAsia="Calibri" w:cs="Arial"/>
        </w:rPr>
        <w:t xml:space="preserve">, </w:t>
      </w:r>
      <w:r>
        <w:rPr>
          <w:rFonts w:eastAsia="Calibri" w:cs="Arial"/>
        </w:rPr>
        <w:t>Изјава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  <w:lang w:val="sr-Cyrl-CS"/>
        </w:rPr>
        <w:t>се</w:t>
      </w:r>
      <w:r w:rsidR="00343A18" w:rsidRPr="00F10346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доставља</w:t>
      </w:r>
      <w:r w:rsidR="00343A18" w:rsidRPr="00F10346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за</w:t>
      </w:r>
      <w:r w:rsidR="00343A18" w:rsidRPr="00F10346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понуђа</w:t>
      </w:r>
      <w:r w:rsidR="00343A18" w:rsidRPr="00F10346">
        <w:rPr>
          <w:rFonts w:eastAsia="Calibri" w:cs="Arial"/>
          <w:lang w:val="sr-Cyrl-CS"/>
        </w:rPr>
        <w:t>ч</w:t>
      </w:r>
      <w:r>
        <w:rPr>
          <w:rFonts w:eastAsia="Calibri" w:cs="Arial"/>
          <w:lang w:val="sr-Cyrl-CS"/>
        </w:rPr>
        <w:t>а</w:t>
      </w:r>
      <w:r w:rsidR="00343A18" w:rsidRPr="00F10346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и</w:t>
      </w:r>
      <w:r w:rsidR="00343A18" w:rsidRPr="00F10346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сваког</w:t>
      </w:r>
      <w:r w:rsidR="00343A18" w:rsidRPr="00F10346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подизвођа</w:t>
      </w:r>
      <w:r w:rsidR="00343A18" w:rsidRPr="00F10346">
        <w:rPr>
          <w:rFonts w:eastAsia="Calibri" w:cs="Arial"/>
          <w:lang w:val="sr-Cyrl-CS"/>
        </w:rPr>
        <w:t>ч</w:t>
      </w:r>
      <w:r>
        <w:rPr>
          <w:rFonts w:eastAsia="Calibri" w:cs="Arial"/>
          <w:lang w:val="sr-Cyrl-CS"/>
        </w:rPr>
        <w:t>а</w:t>
      </w:r>
      <w:r w:rsidR="00343A18" w:rsidRPr="00F10346">
        <w:rPr>
          <w:rFonts w:eastAsia="Calibri" w:cs="Arial"/>
          <w:lang w:val="sr-Cyrl-CS"/>
        </w:rPr>
        <w:t xml:space="preserve">. </w:t>
      </w:r>
      <w:r>
        <w:rPr>
          <w:rFonts w:eastAsia="Calibri" w:cs="Arial"/>
          <w:lang w:val="sr-Cyrl-CS"/>
        </w:rPr>
        <w:t>Изјава</w:t>
      </w:r>
      <w:r w:rsidR="00343A18" w:rsidRPr="00F10346">
        <w:rPr>
          <w:rFonts w:eastAsia="Calibri" w:cs="Arial"/>
          <w:lang w:val="sr-Cyrl-CS"/>
        </w:rPr>
        <w:t xml:space="preserve"> </w:t>
      </w:r>
      <w:r>
        <w:rPr>
          <w:rFonts w:eastAsia="Calibri" w:cs="Arial"/>
        </w:rPr>
        <w:t>мора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бити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  <w:lang w:val="sr-Cyrl-CS"/>
        </w:rPr>
        <w:t>попуњена</w:t>
      </w:r>
      <w:r w:rsidR="00343A18" w:rsidRPr="00F10346">
        <w:rPr>
          <w:rFonts w:eastAsia="Calibri" w:cs="Arial"/>
          <w:lang w:val="sr-Cyrl-CS"/>
        </w:rPr>
        <w:t>,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потписана</w:t>
      </w:r>
      <w:r w:rsidR="00343A18" w:rsidRPr="00F10346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и</w:t>
      </w:r>
      <w:r w:rsidR="00343A18" w:rsidRPr="00F10346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оверена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од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стране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овла</w:t>
      </w:r>
      <w:r w:rsidR="00343A18" w:rsidRPr="00F10346">
        <w:rPr>
          <w:rFonts w:eastAsia="Calibri" w:cs="Arial"/>
        </w:rPr>
        <w:t>ш</w:t>
      </w:r>
      <w:r>
        <w:rPr>
          <w:rFonts w:eastAsia="Calibri" w:cs="Arial"/>
        </w:rPr>
        <w:t>ћеног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ли</w:t>
      </w:r>
      <w:r w:rsidR="00343A18" w:rsidRPr="00F10346">
        <w:rPr>
          <w:rFonts w:eastAsia="Calibri" w:cs="Arial"/>
        </w:rPr>
        <w:t>ц</w:t>
      </w:r>
      <w:r>
        <w:rPr>
          <w:rFonts w:eastAsia="Calibri" w:cs="Arial"/>
        </w:rPr>
        <w:t>а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за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заступање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  <w:lang w:val="sr-Cyrl-CS"/>
        </w:rPr>
        <w:t>понуђа</w:t>
      </w:r>
      <w:r w:rsidR="00343A18" w:rsidRPr="00F10346">
        <w:rPr>
          <w:rFonts w:eastAsia="Calibri" w:cs="Arial"/>
          <w:lang w:val="sr-Cyrl-CS"/>
        </w:rPr>
        <w:t>ч</w:t>
      </w:r>
      <w:r>
        <w:rPr>
          <w:rFonts w:eastAsia="Calibri" w:cs="Arial"/>
          <w:lang w:val="sr-Cyrl-CS"/>
        </w:rPr>
        <w:t>а</w:t>
      </w:r>
      <w:r w:rsidR="00343A18" w:rsidRPr="00F10346">
        <w:rPr>
          <w:rFonts w:eastAsia="Calibri" w:cs="Arial"/>
          <w:lang w:val="sr-Cyrl-CS"/>
        </w:rPr>
        <w:t>/</w:t>
      </w:r>
      <w:r>
        <w:rPr>
          <w:rFonts w:eastAsia="Calibri" w:cs="Arial"/>
          <w:lang w:val="sr-Cyrl-CS"/>
        </w:rPr>
        <w:t>подизво</w:t>
      </w:r>
      <w:r>
        <w:rPr>
          <w:rFonts w:eastAsia="Calibri" w:cs="Arial"/>
        </w:rPr>
        <w:t>ђа</w:t>
      </w:r>
      <w:r w:rsidR="00343A18" w:rsidRPr="00F10346">
        <w:rPr>
          <w:rFonts w:eastAsia="Calibri" w:cs="Arial"/>
        </w:rPr>
        <w:t>ч</w:t>
      </w:r>
      <w:r>
        <w:rPr>
          <w:rFonts w:eastAsia="Calibri" w:cs="Arial"/>
        </w:rPr>
        <w:t>а</w:t>
      </w:r>
      <w:r w:rsidR="00343A18" w:rsidRPr="00F10346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и</w:t>
      </w:r>
      <w:r w:rsidR="00343A18" w:rsidRPr="00F10346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оверена</w:t>
      </w:r>
      <w:r w:rsidR="00343A18" w:rsidRPr="00F10346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пе</w:t>
      </w:r>
      <w:r w:rsidR="00343A18" w:rsidRPr="00F10346">
        <w:rPr>
          <w:rFonts w:eastAsia="Calibri" w:cs="Arial"/>
          <w:lang w:val="sr-Cyrl-CS"/>
        </w:rPr>
        <w:t>ч</w:t>
      </w:r>
      <w:r>
        <w:rPr>
          <w:rFonts w:eastAsia="Calibri" w:cs="Arial"/>
          <w:lang w:val="sr-Cyrl-CS"/>
        </w:rPr>
        <w:t>атом</w:t>
      </w:r>
      <w:r w:rsidR="00343A18" w:rsidRPr="00F10346">
        <w:rPr>
          <w:rFonts w:eastAsia="Calibri" w:cs="Arial"/>
          <w:lang w:val="sr-Cyrl-CS"/>
        </w:rPr>
        <w:t>.</w:t>
      </w:r>
    </w:p>
    <w:p w:rsidR="00343A18" w:rsidRPr="00F10346" w:rsidRDefault="00B83D82" w:rsidP="00343A18">
      <w:pPr>
        <w:rPr>
          <w:rFonts w:cs="Arial"/>
          <w:lang w:val="sr-Cyrl-CS"/>
        </w:rPr>
      </w:pPr>
      <w:r>
        <w:rPr>
          <w:rFonts w:cs="Arial"/>
        </w:rPr>
        <w:t>Приликом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подно</w:t>
      </w:r>
      <w:r w:rsidR="00343A18" w:rsidRPr="00F10346">
        <w:rPr>
          <w:rFonts w:cs="Arial"/>
        </w:rPr>
        <w:t>ш</w:t>
      </w:r>
      <w:r>
        <w:rPr>
          <w:rFonts w:cs="Arial"/>
        </w:rPr>
        <w:t>ења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овај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образа</w:t>
      </w:r>
      <w:r w:rsidR="00343A18" w:rsidRPr="00F10346">
        <w:rPr>
          <w:rFonts w:cs="Arial"/>
        </w:rPr>
        <w:t xml:space="preserve">ц </w:t>
      </w:r>
      <w:r>
        <w:rPr>
          <w:rFonts w:cs="Arial"/>
        </w:rPr>
        <w:t>копирати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потребном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броју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примерака</w:t>
      </w:r>
      <w:r w:rsidR="00343A18" w:rsidRPr="00F10346">
        <w:rPr>
          <w:rFonts w:cs="Arial"/>
        </w:rPr>
        <w:t>.</w:t>
      </w:r>
    </w:p>
    <w:p w:rsidR="00343A18" w:rsidRPr="00F10346" w:rsidRDefault="00343A18" w:rsidP="00874F5B"/>
    <w:p w:rsidR="00952E72" w:rsidRPr="002F6F06" w:rsidRDefault="00952E72" w:rsidP="00874F5B">
      <w:pPr>
        <w:rPr>
          <w:lang w:val="sr-Cyrl-RS"/>
        </w:rPr>
      </w:pPr>
    </w:p>
    <w:p w:rsidR="00B740FF" w:rsidRDefault="00B740FF" w:rsidP="00343A18">
      <w:pPr>
        <w:tabs>
          <w:tab w:val="left" w:pos="0"/>
          <w:tab w:val="left" w:pos="122"/>
        </w:tabs>
        <w:spacing w:before="0"/>
        <w:contextualSpacing/>
        <w:rPr>
          <w:rFonts w:cs="Arial"/>
          <w:color w:val="00B0F0"/>
          <w:lang w:val="ru-RU"/>
        </w:rPr>
      </w:pPr>
    </w:p>
    <w:p w:rsidR="00D44FBA" w:rsidRDefault="00D44FBA" w:rsidP="00343A18">
      <w:pPr>
        <w:tabs>
          <w:tab w:val="left" w:pos="0"/>
          <w:tab w:val="left" w:pos="122"/>
        </w:tabs>
        <w:spacing w:before="0"/>
        <w:contextualSpacing/>
        <w:rPr>
          <w:rFonts w:cs="Arial"/>
          <w:color w:val="00B0F0"/>
          <w:lang w:val="ru-RU"/>
        </w:rPr>
      </w:pPr>
    </w:p>
    <w:p w:rsidR="004A334C" w:rsidRDefault="004A334C" w:rsidP="00343A18">
      <w:pPr>
        <w:tabs>
          <w:tab w:val="left" w:pos="0"/>
          <w:tab w:val="left" w:pos="122"/>
        </w:tabs>
        <w:spacing w:before="0"/>
        <w:contextualSpacing/>
        <w:rPr>
          <w:rFonts w:cs="Arial"/>
          <w:color w:val="00B0F0"/>
          <w:lang w:val="ru-RU"/>
        </w:rPr>
      </w:pPr>
    </w:p>
    <w:p w:rsidR="00C03143" w:rsidRDefault="00C03143" w:rsidP="00343A18">
      <w:pPr>
        <w:tabs>
          <w:tab w:val="left" w:pos="0"/>
          <w:tab w:val="left" w:pos="122"/>
        </w:tabs>
        <w:spacing w:before="0"/>
        <w:contextualSpacing/>
        <w:rPr>
          <w:rFonts w:cs="Arial"/>
          <w:color w:val="00B0F0"/>
          <w:lang w:val="ru-RU"/>
        </w:rPr>
      </w:pPr>
    </w:p>
    <w:p w:rsidR="00C03143" w:rsidRDefault="00C03143" w:rsidP="00343A18">
      <w:pPr>
        <w:tabs>
          <w:tab w:val="left" w:pos="0"/>
          <w:tab w:val="left" w:pos="122"/>
        </w:tabs>
        <w:spacing w:before="0"/>
        <w:contextualSpacing/>
        <w:rPr>
          <w:rFonts w:cs="Arial"/>
          <w:color w:val="00B0F0"/>
          <w:lang w:val="ru-RU"/>
        </w:rPr>
      </w:pPr>
    </w:p>
    <w:p w:rsidR="00B73E05" w:rsidRDefault="00B73E05" w:rsidP="00343A18">
      <w:pPr>
        <w:tabs>
          <w:tab w:val="left" w:pos="0"/>
          <w:tab w:val="left" w:pos="122"/>
        </w:tabs>
        <w:spacing w:before="0"/>
        <w:contextualSpacing/>
        <w:rPr>
          <w:rFonts w:cs="Arial"/>
          <w:color w:val="00B0F0"/>
          <w:lang w:val="ru-RU"/>
        </w:rPr>
      </w:pPr>
    </w:p>
    <w:p w:rsidR="00B73E05" w:rsidRDefault="00B73E05" w:rsidP="00343A18">
      <w:pPr>
        <w:tabs>
          <w:tab w:val="left" w:pos="0"/>
          <w:tab w:val="left" w:pos="122"/>
        </w:tabs>
        <w:spacing w:before="0"/>
        <w:contextualSpacing/>
        <w:rPr>
          <w:rFonts w:cs="Arial"/>
          <w:color w:val="00B0F0"/>
          <w:lang w:val="ru-RU"/>
        </w:rPr>
      </w:pPr>
    </w:p>
    <w:p w:rsidR="00C03143" w:rsidRDefault="00C03143" w:rsidP="00343A18">
      <w:pPr>
        <w:tabs>
          <w:tab w:val="left" w:pos="0"/>
          <w:tab w:val="left" w:pos="122"/>
        </w:tabs>
        <w:spacing w:before="0"/>
        <w:contextualSpacing/>
        <w:rPr>
          <w:rFonts w:cs="Arial"/>
          <w:color w:val="00B0F0"/>
          <w:lang w:val="ru-RU"/>
        </w:rPr>
      </w:pPr>
    </w:p>
    <w:p w:rsidR="007E7BB8" w:rsidRPr="00F4116F" w:rsidRDefault="00B83D82" w:rsidP="007E7BB8">
      <w:pPr>
        <w:pStyle w:val="KDObrazac"/>
        <w:spacing w:before="0"/>
        <w:rPr>
          <w:lang w:val="sr-Cyrl-RS"/>
        </w:rPr>
      </w:pPr>
      <w:r>
        <w:t>ОБРАЗАЦ</w:t>
      </w:r>
      <w:r w:rsidR="007E7BB8" w:rsidRPr="00F10346">
        <w:t xml:space="preserve"> </w:t>
      </w:r>
      <w:r w:rsidR="0032065E">
        <w:rPr>
          <w:lang w:val="sr-Cyrl-RS"/>
        </w:rPr>
        <w:t>5</w:t>
      </w:r>
    </w:p>
    <w:p w:rsidR="007E7BB8" w:rsidRPr="00F10346" w:rsidRDefault="007E7BB8" w:rsidP="007E7BB8">
      <w:pPr>
        <w:spacing w:before="0"/>
        <w:rPr>
          <w:rFonts w:cs="Arial"/>
          <w:lang w:val="sr-Cyrl-CS"/>
        </w:rPr>
      </w:pPr>
    </w:p>
    <w:p w:rsidR="007E7BB8" w:rsidRPr="00CE09BF" w:rsidRDefault="00B83D82" w:rsidP="007E7BB8">
      <w:pPr>
        <w:spacing w:before="0"/>
        <w:jc w:val="center"/>
        <w:rPr>
          <w:rFonts w:cs="Arial"/>
          <w:b/>
        </w:rPr>
      </w:pPr>
      <w:r w:rsidRPr="00CE09BF">
        <w:rPr>
          <w:rFonts w:cs="Arial"/>
          <w:b/>
        </w:rPr>
        <w:t>ОБРАЗАЦ</w:t>
      </w:r>
      <w:r w:rsidR="007E7BB8" w:rsidRPr="00CE09BF">
        <w:rPr>
          <w:rFonts w:cs="Arial"/>
          <w:b/>
        </w:rPr>
        <w:t xml:space="preserve"> </w:t>
      </w:r>
      <w:r w:rsidRPr="00CE09BF">
        <w:rPr>
          <w:rFonts w:cs="Arial"/>
          <w:b/>
        </w:rPr>
        <w:t>ТРОШКОВА</w:t>
      </w:r>
      <w:r w:rsidR="007E7BB8" w:rsidRPr="00CE09BF">
        <w:rPr>
          <w:rFonts w:cs="Arial"/>
          <w:b/>
        </w:rPr>
        <w:t xml:space="preserve"> </w:t>
      </w:r>
      <w:r w:rsidRPr="00CE09BF">
        <w:rPr>
          <w:rFonts w:cs="Arial"/>
          <w:b/>
        </w:rPr>
        <w:t>ПРИПРЕМЕ</w:t>
      </w:r>
      <w:r w:rsidR="007E7BB8" w:rsidRPr="00CE09BF">
        <w:rPr>
          <w:rFonts w:cs="Arial"/>
          <w:b/>
        </w:rPr>
        <w:t xml:space="preserve"> </w:t>
      </w:r>
      <w:r w:rsidRPr="00CE09BF">
        <w:rPr>
          <w:rFonts w:cs="Arial"/>
          <w:b/>
        </w:rPr>
        <w:t>ПОНУДЕ</w:t>
      </w:r>
    </w:p>
    <w:p w:rsidR="00CE09BF" w:rsidRDefault="00B83D82" w:rsidP="00CE09BF">
      <w:pPr>
        <w:pStyle w:val="Title"/>
        <w:spacing w:before="0"/>
        <w:rPr>
          <w:rFonts w:cs="Arial"/>
          <w:sz w:val="22"/>
          <w:szCs w:val="22"/>
          <w:lang w:val="sr-Cyrl-RS"/>
        </w:rPr>
      </w:pPr>
      <w:r w:rsidRPr="00CE09BF">
        <w:rPr>
          <w:rFonts w:cs="Arial"/>
          <w:sz w:val="22"/>
          <w:szCs w:val="22"/>
        </w:rPr>
        <w:t>за</w:t>
      </w:r>
      <w:r w:rsidR="007E7BB8" w:rsidRPr="00CE09BF">
        <w:rPr>
          <w:rFonts w:cs="Arial"/>
          <w:sz w:val="22"/>
          <w:szCs w:val="22"/>
        </w:rPr>
        <w:t xml:space="preserve"> </w:t>
      </w:r>
      <w:r w:rsidRPr="00CE09BF">
        <w:rPr>
          <w:rFonts w:cs="Arial"/>
          <w:sz w:val="22"/>
          <w:szCs w:val="22"/>
        </w:rPr>
        <w:t>јавну</w:t>
      </w:r>
      <w:r w:rsidR="007E7BB8" w:rsidRPr="00CE09BF">
        <w:rPr>
          <w:rFonts w:cs="Arial"/>
          <w:sz w:val="22"/>
          <w:szCs w:val="22"/>
        </w:rPr>
        <w:t xml:space="preserve"> </w:t>
      </w:r>
      <w:r w:rsidRPr="00CE09BF">
        <w:rPr>
          <w:rFonts w:cs="Arial"/>
          <w:sz w:val="22"/>
          <w:szCs w:val="22"/>
        </w:rPr>
        <w:t>набавку</w:t>
      </w:r>
      <w:r w:rsidR="007E7BB8" w:rsidRPr="00CE09BF">
        <w:rPr>
          <w:rFonts w:cs="Arial"/>
          <w:sz w:val="22"/>
          <w:szCs w:val="22"/>
        </w:rPr>
        <w:t xml:space="preserve"> </w:t>
      </w:r>
      <w:r w:rsidRPr="00CE09BF">
        <w:rPr>
          <w:rFonts w:cs="Arial"/>
          <w:sz w:val="22"/>
          <w:szCs w:val="22"/>
        </w:rPr>
        <w:t>добара</w:t>
      </w:r>
      <w:r w:rsidR="00D44FBA" w:rsidRPr="00CE09BF">
        <w:rPr>
          <w:rFonts w:cs="Arial"/>
          <w:sz w:val="22"/>
          <w:szCs w:val="22"/>
          <w:lang w:val="sr-Cyrl-RS"/>
        </w:rPr>
        <w:t>:</w:t>
      </w:r>
    </w:p>
    <w:p w:rsidR="00896200" w:rsidRPr="00BB72E6" w:rsidRDefault="00BB72E6" w:rsidP="00BB72E6">
      <w:pPr>
        <w:ind w:right="-14"/>
        <w:rPr>
          <w:rFonts w:cs="Arial"/>
          <w:lang w:val="sr-Cyrl-RS"/>
        </w:rPr>
      </w:pPr>
      <w:r w:rsidRPr="00785D6F">
        <w:rPr>
          <w:rFonts w:cs="Arial"/>
          <w:lang w:val="sr-Cyrl-RS"/>
        </w:rPr>
        <w:t>Садни материјал, резано цвеће и декоративни елементи.</w:t>
      </w:r>
      <w:r w:rsidRPr="00785D6F">
        <w:rPr>
          <w:rFonts w:cs="Arial"/>
          <w:lang w:val="ru-RU"/>
        </w:rPr>
        <w:t xml:space="preserve"> Партија 1:</w:t>
      </w:r>
      <w:r w:rsidRPr="00785D6F">
        <w:rPr>
          <w:rFonts w:cs="Arial"/>
          <w:lang w:val="sr-Cyrl-RS"/>
        </w:rPr>
        <w:t xml:space="preserve"> Садни материјал, резано цвеће </w:t>
      </w:r>
      <w:r>
        <w:rPr>
          <w:rFonts w:cs="Arial"/>
          <w:lang w:val="sr-Cyrl-RS"/>
        </w:rPr>
        <w:t xml:space="preserve">, </w:t>
      </w:r>
      <w:r w:rsidRPr="00BB72E6">
        <w:rPr>
          <w:rFonts w:cs="Arial"/>
          <w:lang w:val="ru-RU"/>
        </w:rPr>
        <w:t>Партија 2:</w:t>
      </w:r>
      <w:r w:rsidRPr="00BB72E6">
        <w:rPr>
          <w:rFonts w:ascii="Times New Roman" w:hAnsi="Times New Roman"/>
          <w:lang w:val="sr-Cyrl-RS"/>
        </w:rPr>
        <w:t xml:space="preserve"> </w:t>
      </w:r>
      <w:r w:rsidRPr="00BB72E6">
        <w:rPr>
          <w:rFonts w:cs="Arial"/>
          <w:lang w:val="sr-Cyrl-RS"/>
        </w:rPr>
        <w:t xml:space="preserve">Декоративни елементи, </w:t>
      </w:r>
      <w:r w:rsidRPr="00BB72E6">
        <w:rPr>
          <w:rFonts w:eastAsia="TimesNewRomanPS-BoldMT" w:cs="Arial"/>
          <w:bCs/>
          <w:color w:val="000000" w:themeColor="text1"/>
        </w:rPr>
        <w:t>ЈН бр.</w:t>
      </w:r>
      <w:r w:rsidRPr="00BB72E6">
        <w:rPr>
          <w:rFonts w:cs="Arial"/>
          <w:lang w:val="sr-Cyrl-CS"/>
        </w:rPr>
        <w:t xml:space="preserve"> 3000/</w:t>
      </w:r>
      <w:r w:rsidRPr="00BB72E6">
        <w:rPr>
          <w:rFonts w:cs="Arial"/>
          <w:lang w:val="sr-Latn-RS"/>
        </w:rPr>
        <w:t>0088/2018</w:t>
      </w:r>
      <w:r w:rsidRPr="00BB72E6">
        <w:rPr>
          <w:rFonts w:cs="Arial"/>
          <w:lang w:val="sr-Cyrl-CS"/>
        </w:rPr>
        <w:t>(</w:t>
      </w:r>
      <w:r w:rsidRPr="00BB72E6">
        <w:rPr>
          <w:rFonts w:cs="Arial"/>
          <w:lang w:val="sr-Latn-RS"/>
        </w:rPr>
        <w:t>201/2018</w:t>
      </w:r>
      <w:r w:rsidRPr="00BB72E6">
        <w:rPr>
          <w:rFonts w:cs="Arial"/>
          <w:lang w:val="sr-Cyrl-CS"/>
        </w:rPr>
        <w:t>)</w:t>
      </w:r>
    </w:p>
    <w:p w:rsidR="007E7BB8" w:rsidRPr="00F10346" w:rsidRDefault="00B83D82" w:rsidP="007E7BB8">
      <w:pPr>
        <w:tabs>
          <w:tab w:val="left" w:pos="0"/>
        </w:tabs>
        <w:rPr>
          <w:rFonts w:cs="Arial"/>
          <w:lang w:val="ru-RU"/>
        </w:rPr>
      </w:pPr>
      <w:r>
        <w:rPr>
          <w:rFonts w:cs="Arial"/>
          <w:lang w:val="ru-RU"/>
        </w:rPr>
        <w:t>На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основу</w:t>
      </w:r>
      <w:r w:rsidR="007E7BB8" w:rsidRPr="00F10346">
        <w:rPr>
          <w:rFonts w:cs="Arial"/>
          <w:lang w:val="ru-RU"/>
        </w:rPr>
        <w:t xml:space="preserve"> ч</w:t>
      </w:r>
      <w:r>
        <w:rPr>
          <w:rFonts w:cs="Arial"/>
          <w:lang w:val="ru-RU"/>
        </w:rPr>
        <w:t>лана</w:t>
      </w:r>
      <w:r w:rsidR="007E7BB8" w:rsidRPr="00F10346">
        <w:rPr>
          <w:rFonts w:cs="Arial"/>
          <w:lang w:val="ru-RU"/>
        </w:rPr>
        <w:t xml:space="preserve"> 88. </w:t>
      </w:r>
      <w:r>
        <w:rPr>
          <w:rFonts w:cs="Arial"/>
          <w:lang w:val="ru-RU"/>
        </w:rPr>
        <w:t>став</w:t>
      </w:r>
      <w:r w:rsidR="007E7BB8" w:rsidRPr="00F10346">
        <w:rPr>
          <w:rFonts w:cs="Arial"/>
          <w:lang w:val="ru-RU"/>
        </w:rPr>
        <w:t xml:space="preserve"> 1. </w:t>
      </w:r>
      <w:r>
        <w:rPr>
          <w:rFonts w:cs="Arial"/>
          <w:lang w:val="ru-RU"/>
        </w:rPr>
        <w:t>Закона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јавним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набавкама</w:t>
      </w:r>
      <w:r w:rsidR="007E7BB8" w:rsidRPr="00F10346">
        <w:rPr>
          <w:rFonts w:cs="Arial"/>
          <w:lang w:val="ru-RU"/>
        </w:rPr>
        <w:t xml:space="preserve"> („</w:t>
      </w:r>
      <w:r>
        <w:rPr>
          <w:rFonts w:cs="Arial"/>
          <w:lang w:val="ru-RU"/>
        </w:rPr>
        <w:t>Службени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гласник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РС</w:t>
      </w:r>
      <w:r w:rsidR="007E7BB8" w:rsidRPr="00F10346">
        <w:rPr>
          <w:rFonts w:cs="Arial"/>
          <w:lang w:val="ru-RU"/>
        </w:rPr>
        <w:t xml:space="preserve">“, </w:t>
      </w:r>
      <w:r>
        <w:rPr>
          <w:rFonts w:cs="Arial"/>
          <w:lang w:val="ru-RU"/>
        </w:rPr>
        <w:t>бр</w:t>
      </w:r>
      <w:r w:rsidR="007E7BB8" w:rsidRPr="00F10346">
        <w:rPr>
          <w:rFonts w:cs="Arial"/>
          <w:lang w:val="ru-RU"/>
        </w:rPr>
        <w:t xml:space="preserve">.124/12, 14/15 </w:t>
      </w:r>
      <w:r>
        <w:rPr>
          <w:rFonts w:cs="Arial"/>
          <w:lang w:val="ru-RU"/>
        </w:rPr>
        <w:t>и</w:t>
      </w:r>
      <w:r w:rsidR="007E7BB8" w:rsidRPr="00F10346">
        <w:rPr>
          <w:rFonts w:cs="Arial"/>
          <w:lang w:val="ru-RU"/>
        </w:rPr>
        <w:t xml:space="preserve"> 68/15), ч</w:t>
      </w:r>
      <w:r>
        <w:rPr>
          <w:rFonts w:cs="Arial"/>
          <w:lang w:val="ru-RU"/>
        </w:rPr>
        <w:t>лана</w:t>
      </w:r>
      <w:r w:rsidR="007E7BB8" w:rsidRPr="00F10346">
        <w:rPr>
          <w:rFonts w:cs="Arial"/>
          <w:lang w:val="ru-RU"/>
        </w:rPr>
        <w:t xml:space="preserve"> </w:t>
      </w:r>
      <w:r w:rsidR="002569B9">
        <w:rPr>
          <w:rFonts w:cs="Arial"/>
          <w:lang w:val="sr-Latn-RS"/>
        </w:rPr>
        <w:t>2</w:t>
      </w:r>
      <w:r w:rsidR="007E7BB8" w:rsidRPr="00F10346">
        <w:rPr>
          <w:rFonts w:cs="Arial"/>
          <w:lang w:val="ru-RU"/>
        </w:rPr>
        <w:t xml:space="preserve">. </w:t>
      </w:r>
      <w:r>
        <w:rPr>
          <w:rFonts w:cs="Arial"/>
          <w:lang w:val="ru-RU"/>
        </w:rPr>
        <w:t>став</w:t>
      </w:r>
      <w:r w:rsidR="007E7BB8" w:rsidRPr="00F10346">
        <w:rPr>
          <w:rFonts w:cs="Arial"/>
          <w:lang w:val="ru-RU"/>
        </w:rPr>
        <w:t xml:space="preserve"> 1. </w:t>
      </w:r>
      <w:r>
        <w:rPr>
          <w:rFonts w:cs="Arial"/>
          <w:lang w:val="ru-RU"/>
        </w:rPr>
        <w:t>та</w:t>
      </w:r>
      <w:r w:rsidR="007E7BB8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ка</w:t>
      </w:r>
      <w:r w:rsidR="007E7BB8" w:rsidRPr="00F10346">
        <w:rPr>
          <w:rFonts w:cs="Arial"/>
          <w:lang w:val="ru-RU"/>
        </w:rPr>
        <w:t xml:space="preserve"> 6) </w:t>
      </w:r>
      <w:r>
        <w:rPr>
          <w:rFonts w:cs="Arial"/>
          <w:lang w:val="ru-RU"/>
        </w:rPr>
        <w:t>подта</w:t>
      </w:r>
      <w:r w:rsidR="007E7BB8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ка</w:t>
      </w:r>
      <w:r w:rsidR="007E7BB8" w:rsidRPr="00F10346">
        <w:rPr>
          <w:rFonts w:cs="Arial"/>
          <w:lang w:val="ru-RU"/>
        </w:rPr>
        <w:t xml:space="preserve"> (3) </w:t>
      </w:r>
      <w:r>
        <w:rPr>
          <w:rFonts w:cs="Arial"/>
          <w:lang w:val="ru-RU"/>
        </w:rPr>
        <w:t>и</w:t>
      </w:r>
      <w:r w:rsidR="007E7BB8" w:rsidRPr="00F10346">
        <w:rPr>
          <w:rFonts w:cs="Arial"/>
          <w:lang w:val="ru-RU"/>
        </w:rPr>
        <w:t xml:space="preserve"> ч</w:t>
      </w:r>
      <w:r>
        <w:rPr>
          <w:rFonts w:cs="Arial"/>
          <w:lang w:val="ru-RU"/>
        </w:rPr>
        <w:t>лана</w:t>
      </w:r>
      <w:r w:rsidR="007E7BB8" w:rsidRPr="00F10346">
        <w:rPr>
          <w:rFonts w:cs="Arial"/>
          <w:lang w:val="ru-RU"/>
        </w:rPr>
        <w:t xml:space="preserve"> 15. </w:t>
      </w:r>
      <w:r>
        <w:rPr>
          <w:rFonts w:cs="Arial"/>
          <w:lang w:val="ru-RU"/>
        </w:rPr>
        <w:t>Правилника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обавезним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елементима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конкурсне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документа</w:t>
      </w:r>
      <w:r w:rsidR="007E7BB8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ије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поступ</w:t>
      </w:r>
      <w:r w:rsidR="007E7BB8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има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јавни</w:t>
      </w:r>
      <w:r w:rsidR="007E7BB8" w:rsidRPr="00F10346">
        <w:rPr>
          <w:rFonts w:cs="Arial"/>
          <w:lang w:val="ru-RU"/>
        </w:rPr>
        <w:t xml:space="preserve">х </w:t>
      </w:r>
      <w:r>
        <w:rPr>
          <w:rFonts w:cs="Arial"/>
          <w:lang w:val="ru-RU"/>
        </w:rPr>
        <w:t>набавки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7E7BB8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ину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доказивања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испуњености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услова</w:t>
      </w:r>
      <w:r w:rsidR="007E7BB8" w:rsidRPr="00F10346">
        <w:rPr>
          <w:rFonts w:cs="Arial"/>
          <w:lang w:val="ru-RU"/>
        </w:rPr>
        <w:t xml:space="preserve">  (”</w:t>
      </w:r>
      <w:r>
        <w:rPr>
          <w:rFonts w:cs="Arial"/>
          <w:lang w:val="ru-RU"/>
        </w:rPr>
        <w:t>Службени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гласник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РС</w:t>
      </w:r>
      <w:r w:rsidR="007E7BB8" w:rsidRPr="00F10346">
        <w:rPr>
          <w:rFonts w:cs="Arial"/>
          <w:lang w:val="ru-RU"/>
        </w:rPr>
        <w:t xml:space="preserve">” </w:t>
      </w:r>
      <w:r>
        <w:rPr>
          <w:rFonts w:cs="Arial"/>
          <w:lang w:val="ru-RU"/>
        </w:rPr>
        <w:t>бр</w:t>
      </w:r>
      <w:r w:rsidR="007E7BB8" w:rsidRPr="00F10346">
        <w:rPr>
          <w:rFonts w:cs="Arial"/>
          <w:lang w:val="ru-RU"/>
        </w:rPr>
        <w:t xml:space="preserve">. 86/15), </w:t>
      </w:r>
      <w:r>
        <w:rPr>
          <w:rFonts w:cs="Arial"/>
          <w:lang w:val="ru-RU"/>
        </w:rPr>
        <w:t>уз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понуду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прилажем</w:t>
      </w:r>
      <w:r w:rsidR="007E7BB8" w:rsidRPr="00F10346">
        <w:rPr>
          <w:rFonts w:cs="Arial"/>
          <w:lang w:val="ru-RU"/>
        </w:rPr>
        <w:t xml:space="preserve"> </w:t>
      </w:r>
    </w:p>
    <w:p w:rsidR="007E7BB8" w:rsidRPr="00F10346" w:rsidRDefault="00B83D82" w:rsidP="007E7BB8">
      <w:pPr>
        <w:tabs>
          <w:tab w:val="left" w:pos="0"/>
        </w:tabs>
        <w:jc w:val="center"/>
        <w:rPr>
          <w:rFonts w:cs="Arial"/>
          <w:lang w:val="ru-RU"/>
        </w:rPr>
      </w:pPr>
      <w:r>
        <w:rPr>
          <w:rFonts w:cs="Arial"/>
          <w:lang w:val="ru-RU"/>
        </w:rPr>
        <w:t>СТРУКТУРУ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ТРОШКОВА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ПРИПРЕМЕ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ПОНУДЕ</w:t>
      </w:r>
    </w:p>
    <w:tbl>
      <w:tblPr>
        <w:tblW w:w="9703" w:type="dxa"/>
        <w:tblCellSpacing w:w="20" w:type="dxa"/>
        <w:tblInd w:w="45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3"/>
        <w:gridCol w:w="4320"/>
      </w:tblGrid>
      <w:tr w:rsidR="001E301B" w:rsidRPr="00F10346" w:rsidTr="00BE2EA9">
        <w:trPr>
          <w:trHeight w:val="307"/>
          <w:tblCellSpacing w:w="20" w:type="dxa"/>
        </w:trPr>
        <w:tc>
          <w:tcPr>
            <w:tcW w:w="5323" w:type="dxa"/>
            <w:shd w:val="clear" w:color="auto" w:fill="auto"/>
            <w:vAlign w:val="center"/>
          </w:tcPr>
          <w:p w:rsidR="001E301B" w:rsidRPr="001E301B" w:rsidRDefault="00B83D82" w:rsidP="001357E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тро</w:t>
            </w:r>
            <w:r w:rsidR="001E301B" w:rsidRPr="001E301B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="001E301B" w:rsidRPr="001E301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прибављања</w:t>
            </w:r>
            <w:r w:rsidR="001E301B" w:rsidRPr="001E301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средстава</w:t>
            </w:r>
            <w:r w:rsidR="001E301B" w:rsidRPr="001E301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обезбеђења</w:t>
            </w:r>
            <w:r w:rsidR="001E301B" w:rsidRPr="001E301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за</w:t>
            </w:r>
            <w:r w:rsidR="001E301B" w:rsidRPr="001E301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озбиљност</w:t>
            </w:r>
            <w:r w:rsidR="001E301B" w:rsidRPr="001E301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понуде</w:t>
            </w:r>
          </w:p>
        </w:tc>
        <w:tc>
          <w:tcPr>
            <w:tcW w:w="4260" w:type="dxa"/>
            <w:shd w:val="clear" w:color="auto" w:fill="auto"/>
          </w:tcPr>
          <w:p w:rsidR="001E301B" w:rsidRPr="00F10346" w:rsidRDefault="001E301B" w:rsidP="001357E9">
            <w:pPr>
              <w:rPr>
                <w:rFonts w:cs="Arial"/>
              </w:rPr>
            </w:pPr>
          </w:p>
          <w:p w:rsidR="001E301B" w:rsidRPr="00F10346" w:rsidRDefault="001E301B" w:rsidP="001357E9">
            <w:pPr>
              <w:rPr>
                <w:rFonts w:cs="Arial"/>
              </w:rPr>
            </w:pPr>
            <w:r w:rsidRPr="00F10346">
              <w:rPr>
                <w:rFonts w:cs="Arial"/>
              </w:rPr>
              <w:t xml:space="preserve">__________ </w:t>
            </w:r>
            <w:r w:rsidR="00B83D82">
              <w:rPr>
                <w:rFonts w:cs="Arial"/>
              </w:rPr>
              <w:t>динара</w:t>
            </w:r>
            <w:r w:rsidRPr="00F10346">
              <w:rPr>
                <w:rFonts w:cs="Arial"/>
              </w:rPr>
              <w:t xml:space="preserve"> </w:t>
            </w:r>
          </w:p>
        </w:tc>
      </w:tr>
      <w:tr w:rsidR="007E7BB8" w:rsidRPr="00F10346" w:rsidTr="00BE2EA9">
        <w:trPr>
          <w:trHeight w:val="307"/>
          <w:tblCellSpacing w:w="20" w:type="dxa"/>
        </w:trPr>
        <w:tc>
          <w:tcPr>
            <w:tcW w:w="5323" w:type="dxa"/>
            <w:shd w:val="clear" w:color="auto" w:fill="auto"/>
            <w:vAlign w:val="center"/>
          </w:tcPr>
          <w:p w:rsidR="007E7BB8" w:rsidRPr="00F10346" w:rsidRDefault="00B83D82" w:rsidP="00BE2E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Укупни</w:t>
            </w:r>
            <w:r w:rsidR="007E7BB8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="007E7BB8" w:rsidRPr="00F10346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="007E7BB8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без</w:t>
            </w:r>
            <w:r w:rsidR="007E7BB8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ПДВ</w:t>
            </w:r>
          </w:p>
        </w:tc>
        <w:tc>
          <w:tcPr>
            <w:tcW w:w="4260" w:type="dxa"/>
            <w:shd w:val="clear" w:color="auto" w:fill="auto"/>
          </w:tcPr>
          <w:p w:rsidR="007E7BB8" w:rsidRPr="00F10346" w:rsidRDefault="007E7BB8" w:rsidP="00BE2EA9">
            <w:pPr>
              <w:rPr>
                <w:rFonts w:cs="Arial"/>
              </w:rPr>
            </w:pPr>
          </w:p>
          <w:p w:rsidR="007E7BB8" w:rsidRPr="00F10346" w:rsidRDefault="007E7BB8" w:rsidP="00BE2EA9">
            <w:pPr>
              <w:rPr>
                <w:rFonts w:cs="Arial"/>
              </w:rPr>
            </w:pPr>
            <w:r w:rsidRPr="00F10346">
              <w:rPr>
                <w:rFonts w:cs="Arial"/>
              </w:rPr>
              <w:t xml:space="preserve">__________ </w:t>
            </w:r>
            <w:r w:rsidR="00B83D82">
              <w:rPr>
                <w:rFonts w:cs="Arial"/>
              </w:rPr>
              <w:t>динара</w:t>
            </w:r>
          </w:p>
        </w:tc>
      </w:tr>
      <w:tr w:rsidR="007E7BB8" w:rsidRPr="00F10346" w:rsidTr="00BE2EA9">
        <w:trPr>
          <w:trHeight w:val="433"/>
          <w:tblCellSpacing w:w="20" w:type="dxa"/>
        </w:trPr>
        <w:tc>
          <w:tcPr>
            <w:tcW w:w="5323" w:type="dxa"/>
            <w:shd w:val="clear" w:color="auto" w:fill="auto"/>
            <w:vAlign w:val="center"/>
          </w:tcPr>
          <w:p w:rsidR="007E7BB8" w:rsidRPr="00F10346" w:rsidRDefault="00B83D82" w:rsidP="00BE2EA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ПДВ</w:t>
            </w:r>
          </w:p>
        </w:tc>
        <w:tc>
          <w:tcPr>
            <w:tcW w:w="4260" w:type="dxa"/>
            <w:shd w:val="clear" w:color="auto" w:fill="auto"/>
          </w:tcPr>
          <w:p w:rsidR="007E7BB8" w:rsidRPr="00F10346" w:rsidRDefault="007E7BB8" w:rsidP="00BE2EA9">
            <w:pPr>
              <w:rPr>
                <w:rFonts w:cs="Arial"/>
              </w:rPr>
            </w:pPr>
          </w:p>
          <w:p w:rsidR="007E7BB8" w:rsidRPr="00F10346" w:rsidRDefault="007E7BB8" w:rsidP="00BE2EA9">
            <w:pPr>
              <w:rPr>
                <w:rFonts w:cs="Arial"/>
              </w:rPr>
            </w:pPr>
            <w:r w:rsidRPr="00F10346">
              <w:rPr>
                <w:rFonts w:cs="Arial"/>
              </w:rPr>
              <w:t xml:space="preserve">__________ </w:t>
            </w:r>
            <w:r w:rsidR="00B83D82">
              <w:rPr>
                <w:rFonts w:cs="Arial"/>
              </w:rPr>
              <w:t>динара</w:t>
            </w:r>
          </w:p>
        </w:tc>
      </w:tr>
      <w:tr w:rsidR="007E7BB8" w:rsidRPr="00F10346" w:rsidTr="00BE2EA9">
        <w:trPr>
          <w:trHeight w:val="190"/>
          <w:tblCellSpacing w:w="20" w:type="dxa"/>
        </w:trPr>
        <w:tc>
          <w:tcPr>
            <w:tcW w:w="5323" w:type="dxa"/>
            <w:shd w:val="clear" w:color="auto" w:fill="auto"/>
          </w:tcPr>
          <w:p w:rsidR="007E7BB8" w:rsidRPr="00F10346" w:rsidRDefault="007E7BB8" w:rsidP="00BE2EA9">
            <w:pPr>
              <w:jc w:val="center"/>
              <w:rPr>
                <w:rFonts w:cs="Arial"/>
              </w:rPr>
            </w:pPr>
          </w:p>
          <w:p w:rsidR="007E7BB8" w:rsidRPr="00F10346" w:rsidRDefault="00B83D82" w:rsidP="00BE2E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Укупни</w:t>
            </w:r>
            <w:r w:rsidR="007E7BB8" w:rsidRPr="00F10346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тро</w:t>
            </w:r>
            <w:r w:rsidR="007E7BB8" w:rsidRPr="00F10346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="007E7BB8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са</w:t>
            </w:r>
            <w:r w:rsidR="007E7BB8" w:rsidRPr="00F103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ПДВ</w:t>
            </w:r>
          </w:p>
        </w:tc>
        <w:tc>
          <w:tcPr>
            <w:tcW w:w="4260" w:type="dxa"/>
            <w:shd w:val="clear" w:color="auto" w:fill="auto"/>
          </w:tcPr>
          <w:p w:rsidR="007E7BB8" w:rsidRPr="00F10346" w:rsidRDefault="007E7BB8" w:rsidP="00BE2EA9">
            <w:pPr>
              <w:rPr>
                <w:rFonts w:cs="Arial"/>
              </w:rPr>
            </w:pPr>
          </w:p>
          <w:p w:rsidR="007E7BB8" w:rsidRPr="00F10346" w:rsidRDefault="007E7BB8" w:rsidP="00BE2EA9">
            <w:pPr>
              <w:rPr>
                <w:rFonts w:cs="Arial"/>
              </w:rPr>
            </w:pPr>
            <w:r w:rsidRPr="00F10346">
              <w:rPr>
                <w:rFonts w:cs="Arial"/>
              </w:rPr>
              <w:t xml:space="preserve">__________ </w:t>
            </w:r>
            <w:r w:rsidR="00B83D82">
              <w:rPr>
                <w:rFonts w:cs="Arial"/>
              </w:rPr>
              <w:t>динара</w:t>
            </w:r>
          </w:p>
        </w:tc>
      </w:tr>
    </w:tbl>
    <w:p w:rsidR="007E7BB8" w:rsidRPr="00F10346" w:rsidRDefault="00B83D82" w:rsidP="007E7BB8">
      <w:pPr>
        <w:tabs>
          <w:tab w:val="left" w:pos="0"/>
        </w:tabs>
        <w:rPr>
          <w:rFonts w:cs="Arial"/>
          <w:lang w:val="ru-RU"/>
        </w:rPr>
      </w:pPr>
      <w:r>
        <w:rPr>
          <w:rFonts w:cs="Arial"/>
          <w:lang w:val="ru-RU"/>
        </w:rPr>
        <w:t>Структуру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тро</w:t>
      </w:r>
      <w:r w:rsidR="007E7BB8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кова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припреме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понуде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прилажем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тражим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накнаду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наведени</w:t>
      </w:r>
      <w:r w:rsidR="007E7BB8" w:rsidRPr="00F10346">
        <w:rPr>
          <w:rFonts w:cs="Arial"/>
          <w:lang w:val="ru-RU"/>
        </w:rPr>
        <w:t xml:space="preserve">х </w:t>
      </w:r>
      <w:r>
        <w:rPr>
          <w:rFonts w:cs="Arial"/>
          <w:lang w:val="ru-RU"/>
        </w:rPr>
        <w:t>тро</w:t>
      </w:r>
      <w:r w:rsidR="007E7BB8" w:rsidRPr="00F10346">
        <w:rPr>
          <w:rFonts w:cs="Arial"/>
          <w:lang w:val="ru-RU"/>
        </w:rPr>
        <w:t>ш</w:t>
      </w:r>
      <w:r>
        <w:rPr>
          <w:rFonts w:cs="Arial"/>
          <w:lang w:val="ru-RU"/>
        </w:rPr>
        <w:t>кова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уколико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нару</w:t>
      </w:r>
      <w:r w:rsidR="007E7BB8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ила</w:t>
      </w:r>
      <w:r w:rsidR="007E7BB8" w:rsidRPr="00F10346">
        <w:rPr>
          <w:rFonts w:cs="Arial"/>
          <w:lang w:val="ru-RU"/>
        </w:rPr>
        <w:t xml:space="preserve">ц </w:t>
      </w:r>
      <w:r>
        <w:rPr>
          <w:rFonts w:cs="Arial"/>
          <w:lang w:val="ru-RU"/>
        </w:rPr>
        <w:t>предметни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поступак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јавне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набавке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обустави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разлога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који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су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страни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нару</w:t>
      </w:r>
      <w:r w:rsidR="007E7BB8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ио</w:t>
      </w:r>
      <w:r w:rsidR="007E7BB8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а</w:t>
      </w:r>
      <w:r w:rsidR="007E7BB8" w:rsidRPr="00F10346">
        <w:rPr>
          <w:rFonts w:cs="Arial"/>
          <w:lang w:val="ru-RU"/>
        </w:rPr>
        <w:t xml:space="preserve"> , </w:t>
      </w:r>
      <w:r>
        <w:rPr>
          <w:rFonts w:cs="Arial"/>
          <w:lang w:val="ru-RU"/>
        </w:rPr>
        <w:t>с</w:t>
      </w:r>
      <w:r w:rsidR="007E7BB8" w:rsidRPr="00F10346">
        <w:rPr>
          <w:rFonts w:cs="Arial"/>
          <w:lang w:val="ru-RU"/>
        </w:rPr>
        <w:t>х</w:t>
      </w:r>
      <w:r>
        <w:rPr>
          <w:rFonts w:cs="Arial"/>
          <w:lang w:val="ru-RU"/>
        </w:rPr>
        <w:t>одно</w:t>
      </w:r>
      <w:r w:rsidR="007E7BB8" w:rsidRPr="00F10346">
        <w:rPr>
          <w:rFonts w:cs="Arial"/>
          <w:lang w:val="ru-RU"/>
        </w:rPr>
        <w:t xml:space="preserve"> ч</w:t>
      </w:r>
      <w:r>
        <w:rPr>
          <w:rFonts w:cs="Arial"/>
          <w:lang w:val="ru-RU"/>
        </w:rPr>
        <w:t>лану</w:t>
      </w:r>
      <w:r w:rsidR="007E7BB8" w:rsidRPr="00F10346">
        <w:rPr>
          <w:rFonts w:cs="Arial"/>
          <w:lang w:val="ru-RU"/>
        </w:rPr>
        <w:t xml:space="preserve"> 88. </w:t>
      </w:r>
      <w:r>
        <w:rPr>
          <w:rFonts w:cs="Arial"/>
          <w:lang w:val="ru-RU"/>
        </w:rPr>
        <w:t>став</w:t>
      </w:r>
      <w:r w:rsidR="007E7BB8" w:rsidRPr="00F10346">
        <w:rPr>
          <w:rFonts w:cs="Arial"/>
          <w:lang w:val="ru-RU"/>
        </w:rPr>
        <w:t xml:space="preserve"> 3. </w:t>
      </w:r>
      <w:r>
        <w:rPr>
          <w:rFonts w:cs="Arial"/>
          <w:lang w:val="ru-RU"/>
        </w:rPr>
        <w:t>Закона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јавним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набавкама</w:t>
      </w:r>
      <w:r w:rsidR="007E7BB8" w:rsidRPr="00F10346">
        <w:rPr>
          <w:rFonts w:cs="Arial"/>
          <w:lang w:val="ru-RU"/>
        </w:rPr>
        <w:t xml:space="preserve"> („</w:t>
      </w:r>
      <w:r>
        <w:rPr>
          <w:rFonts w:cs="Arial"/>
          <w:lang w:val="ru-RU"/>
        </w:rPr>
        <w:t>Службени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гласник</w:t>
      </w:r>
      <w:r w:rsidR="007E7BB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РС</w:t>
      </w:r>
      <w:r w:rsidR="007E7BB8" w:rsidRPr="00F10346">
        <w:rPr>
          <w:rFonts w:cs="Arial"/>
          <w:lang w:val="ru-RU"/>
        </w:rPr>
        <w:t xml:space="preserve">“, </w:t>
      </w:r>
      <w:r>
        <w:rPr>
          <w:rFonts w:cs="Arial"/>
          <w:lang w:val="ru-RU"/>
        </w:rPr>
        <w:t>бр</w:t>
      </w:r>
      <w:r w:rsidR="007E7BB8" w:rsidRPr="00F10346">
        <w:rPr>
          <w:rFonts w:cs="Arial"/>
          <w:lang w:val="ru-RU"/>
        </w:rPr>
        <w:t xml:space="preserve">.124/12, 14/15 </w:t>
      </w:r>
      <w:r>
        <w:rPr>
          <w:rFonts w:cs="Arial"/>
          <w:lang w:val="ru-RU"/>
        </w:rPr>
        <w:t>и</w:t>
      </w:r>
      <w:r w:rsidR="007E7BB8" w:rsidRPr="00F10346">
        <w:rPr>
          <w:rFonts w:cs="Arial"/>
          <w:lang w:val="ru-RU"/>
        </w:rPr>
        <w:t xml:space="preserve"> 68/15).</w:t>
      </w:r>
    </w:p>
    <w:p w:rsidR="007E7BB8" w:rsidRPr="00F10346" w:rsidRDefault="007E7BB8" w:rsidP="007E7BB8">
      <w:pPr>
        <w:tabs>
          <w:tab w:val="left" w:pos="0"/>
        </w:tabs>
        <w:rPr>
          <w:rFonts w:cs="Arial"/>
          <w:color w:val="FF0000"/>
          <w:lang w:val="ru-RU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7E7BB8" w:rsidRPr="00F10346" w:rsidTr="00BE2EA9">
        <w:trPr>
          <w:jc w:val="center"/>
        </w:trPr>
        <w:tc>
          <w:tcPr>
            <w:tcW w:w="3882" w:type="dxa"/>
          </w:tcPr>
          <w:p w:rsidR="007E7BB8" w:rsidRPr="00F10346" w:rsidRDefault="00B83D82" w:rsidP="00BE2EA9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Датум</w:t>
            </w:r>
            <w:r w:rsidR="007E7BB8" w:rsidRPr="00F10346">
              <w:rPr>
                <w:rFonts w:cs="Arial"/>
              </w:rPr>
              <w:t>:</w:t>
            </w:r>
          </w:p>
        </w:tc>
        <w:tc>
          <w:tcPr>
            <w:tcW w:w="2127" w:type="dxa"/>
          </w:tcPr>
          <w:p w:rsidR="007E7BB8" w:rsidRPr="00F10346" w:rsidRDefault="007E7BB8" w:rsidP="00BE2EA9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:rsidR="007E7BB8" w:rsidRPr="00F10346" w:rsidRDefault="00B83D82" w:rsidP="00BE2EA9">
            <w:pPr>
              <w:spacing w:before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</w:t>
            </w:r>
            <w:r>
              <w:rPr>
                <w:rFonts w:cs="Arial"/>
              </w:rPr>
              <w:t>онуђа</w:t>
            </w:r>
            <w:r w:rsidR="007E7BB8" w:rsidRPr="00F10346">
              <w:rPr>
                <w:rFonts w:cs="Arial"/>
              </w:rPr>
              <w:t>ч</w:t>
            </w:r>
          </w:p>
        </w:tc>
      </w:tr>
      <w:tr w:rsidR="007E7BB8" w:rsidRPr="00F10346" w:rsidTr="00BE2EA9">
        <w:trPr>
          <w:jc w:val="center"/>
        </w:trPr>
        <w:tc>
          <w:tcPr>
            <w:tcW w:w="3882" w:type="dxa"/>
          </w:tcPr>
          <w:p w:rsidR="007E7BB8" w:rsidRPr="00F10346" w:rsidRDefault="007E7BB8" w:rsidP="00BE2EA9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7E7BB8" w:rsidRPr="00F10346" w:rsidRDefault="00B83D82" w:rsidP="00BE2EA9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="007E7BB8" w:rsidRPr="00F10346">
              <w:rPr>
                <w:rFonts w:cs="Arial"/>
              </w:rPr>
              <w:t>.</w:t>
            </w:r>
            <w:r>
              <w:rPr>
                <w:rFonts w:cs="Arial"/>
              </w:rPr>
              <w:t>П</w:t>
            </w:r>
            <w:r w:rsidR="007E7BB8" w:rsidRPr="00F10346">
              <w:rPr>
                <w:rFonts w:cs="Arial"/>
              </w:rPr>
              <w:t>.</w:t>
            </w:r>
          </w:p>
        </w:tc>
        <w:tc>
          <w:tcPr>
            <w:tcW w:w="4022" w:type="dxa"/>
          </w:tcPr>
          <w:p w:rsidR="007E7BB8" w:rsidRPr="00F10346" w:rsidRDefault="007E7BB8" w:rsidP="00BE2EA9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7E7BB8" w:rsidRPr="00F10346" w:rsidTr="00BE2EA9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7E7BB8" w:rsidRPr="00F10346" w:rsidRDefault="007E7BB8" w:rsidP="00BE2EA9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7E7BB8" w:rsidRPr="00F10346" w:rsidRDefault="007E7BB8" w:rsidP="00BE2EA9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7E7BB8" w:rsidRPr="00F10346" w:rsidRDefault="007E7BB8" w:rsidP="00BE2EA9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7E7BB8" w:rsidRPr="00F10346" w:rsidTr="00BE2EA9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7E7BB8" w:rsidRPr="00F10346" w:rsidRDefault="007E7BB8" w:rsidP="00BE2EA9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7E7BB8" w:rsidRPr="00F10346" w:rsidRDefault="007E7BB8" w:rsidP="00BE2EA9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7E7BB8" w:rsidRPr="00F10346" w:rsidRDefault="007E7BB8" w:rsidP="00BE2EA9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</w:tbl>
    <w:p w:rsidR="007E7BB8" w:rsidRPr="00F10346" w:rsidRDefault="00B83D82" w:rsidP="007E7BB8">
      <w:pPr>
        <w:tabs>
          <w:tab w:val="left" w:pos="0"/>
        </w:tabs>
        <w:spacing w:before="0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Напомена</w:t>
      </w:r>
      <w:r w:rsidR="007E7BB8" w:rsidRPr="00F10346">
        <w:rPr>
          <w:rFonts w:cs="Arial"/>
          <w:b/>
          <w:lang w:val="ru-RU"/>
        </w:rPr>
        <w:t>:</w:t>
      </w:r>
    </w:p>
    <w:p w:rsidR="007E7BB8" w:rsidRPr="00F10346" w:rsidRDefault="007E7BB8" w:rsidP="007E7BB8">
      <w:pPr>
        <w:spacing w:before="0"/>
        <w:rPr>
          <w:rFonts w:cs="Arial"/>
          <w:lang w:val="ru-RU"/>
        </w:rPr>
      </w:pPr>
      <w:r w:rsidRPr="00F10346">
        <w:rPr>
          <w:rFonts w:cs="Arial"/>
          <w:lang w:val="ru-RU"/>
        </w:rPr>
        <w:t>-</w:t>
      </w:r>
      <w:r w:rsidR="00B83D82">
        <w:rPr>
          <w:rFonts w:cs="Arial"/>
          <w:lang w:val="ru-RU"/>
        </w:rPr>
        <w:t>образа</w:t>
      </w:r>
      <w:r w:rsidRPr="00F10346">
        <w:rPr>
          <w:rFonts w:cs="Arial"/>
          <w:lang w:val="ru-RU"/>
        </w:rPr>
        <w:t xml:space="preserve">ц </w:t>
      </w:r>
      <w:r w:rsidR="00B83D82">
        <w:rPr>
          <w:rFonts w:cs="Arial"/>
          <w:lang w:val="ru-RU"/>
        </w:rPr>
        <w:t>тро</w:t>
      </w:r>
      <w:r w:rsidRPr="00F10346">
        <w:rPr>
          <w:rFonts w:cs="Arial"/>
          <w:lang w:val="ru-RU"/>
        </w:rPr>
        <w:t>ш</w:t>
      </w:r>
      <w:r w:rsidR="00B83D82">
        <w:rPr>
          <w:rFonts w:cs="Arial"/>
          <w:lang w:val="ru-RU"/>
        </w:rPr>
        <w:t>кова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припреме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понуде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попуњавају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само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они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понуђа</w:t>
      </w:r>
      <w:r w:rsidRPr="00F10346">
        <w:rPr>
          <w:rFonts w:cs="Arial"/>
          <w:lang w:val="ru-RU"/>
        </w:rPr>
        <w:t>ч</w:t>
      </w:r>
      <w:r w:rsidR="00B83D82">
        <w:rPr>
          <w:rFonts w:cs="Arial"/>
          <w:lang w:val="ru-RU"/>
        </w:rPr>
        <w:t>и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који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су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имали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наведене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тро</w:t>
      </w:r>
      <w:r w:rsidRPr="00F10346">
        <w:rPr>
          <w:rFonts w:cs="Arial"/>
          <w:lang w:val="ru-RU"/>
        </w:rPr>
        <w:t>ш</w:t>
      </w:r>
      <w:r w:rsidR="00B83D82">
        <w:rPr>
          <w:rFonts w:cs="Arial"/>
          <w:lang w:val="ru-RU"/>
        </w:rPr>
        <w:t>кове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који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траже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да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им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</w:t>
      </w:r>
      <w:r w:rsidRPr="00F10346">
        <w:rPr>
          <w:rFonts w:cs="Arial"/>
          <w:lang w:val="ru-RU"/>
        </w:rPr>
        <w:t xml:space="preserve">х </w:t>
      </w:r>
      <w:r w:rsidR="00B83D82">
        <w:rPr>
          <w:rFonts w:cs="Arial"/>
          <w:lang w:val="ru-RU"/>
        </w:rPr>
        <w:t>Нару</w:t>
      </w:r>
      <w:r w:rsidRPr="00F10346">
        <w:rPr>
          <w:rFonts w:cs="Arial"/>
          <w:lang w:val="ru-RU"/>
        </w:rPr>
        <w:t>ч</w:t>
      </w:r>
      <w:r w:rsidR="00B83D82">
        <w:rPr>
          <w:rFonts w:cs="Arial"/>
          <w:lang w:val="ru-RU"/>
        </w:rPr>
        <w:t>ила</w:t>
      </w:r>
      <w:r w:rsidRPr="00F10346">
        <w:rPr>
          <w:rFonts w:cs="Arial"/>
          <w:lang w:val="ru-RU"/>
        </w:rPr>
        <w:t xml:space="preserve">ц </w:t>
      </w:r>
      <w:r w:rsidR="00B83D82">
        <w:rPr>
          <w:rFonts w:cs="Arial"/>
          <w:lang w:val="ru-RU"/>
        </w:rPr>
        <w:t>надокнади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у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Законом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прописаном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слу</w:t>
      </w:r>
      <w:r w:rsidRPr="00F10346">
        <w:rPr>
          <w:rFonts w:cs="Arial"/>
          <w:lang w:val="ru-RU"/>
        </w:rPr>
        <w:t>ч</w:t>
      </w:r>
      <w:r w:rsidR="00B83D82">
        <w:rPr>
          <w:rFonts w:cs="Arial"/>
          <w:lang w:val="ru-RU"/>
        </w:rPr>
        <w:t>ају</w:t>
      </w:r>
    </w:p>
    <w:p w:rsidR="007E7BB8" w:rsidRPr="00F10346" w:rsidRDefault="007E7BB8" w:rsidP="007E7BB8">
      <w:pPr>
        <w:tabs>
          <w:tab w:val="left" w:pos="0"/>
        </w:tabs>
        <w:spacing w:before="0"/>
        <w:rPr>
          <w:rFonts w:cs="Arial"/>
          <w:lang w:val="ru-RU"/>
        </w:rPr>
      </w:pPr>
      <w:r w:rsidRPr="00F10346">
        <w:rPr>
          <w:rFonts w:cs="Arial"/>
        </w:rPr>
        <w:t>-</w:t>
      </w:r>
      <w:r w:rsidR="00B83D82">
        <w:rPr>
          <w:rFonts w:cs="Arial"/>
          <w:lang w:val="sr-Latn-CS"/>
        </w:rPr>
        <w:t>остале</w:t>
      </w:r>
      <w:r w:rsidRPr="00F10346">
        <w:rPr>
          <w:rFonts w:cs="Arial"/>
          <w:lang w:val="sr-Latn-CS"/>
        </w:rPr>
        <w:t xml:space="preserve"> </w:t>
      </w:r>
      <w:r w:rsidR="00B83D82">
        <w:rPr>
          <w:rFonts w:cs="Arial"/>
          <w:lang w:val="sr-Latn-CS"/>
        </w:rPr>
        <w:t>тро</w:t>
      </w:r>
      <w:r w:rsidRPr="00F10346">
        <w:rPr>
          <w:rFonts w:cs="Arial"/>
          <w:lang w:val="sr-Latn-CS"/>
        </w:rPr>
        <w:t>ш</w:t>
      </w:r>
      <w:r w:rsidR="00B83D82">
        <w:rPr>
          <w:rFonts w:cs="Arial"/>
          <w:lang w:val="sr-Latn-CS"/>
        </w:rPr>
        <w:t>кове</w:t>
      </w:r>
      <w:r w:rsidRPr="00F10346">
        <w:rPr>
          <w:rFonts w:cs="Arial"/>
          <w:lang w:val="sr-Latn-CS"/>
        </w:rPr>
        <w:t xml:space="preserve"> </w:t>
      </w:r>
      <w:r w:rsidR="00B83D82">
        <w:rPr>
          <w:rFonts w:cs="Arial"/>
          <w:lang w:val="sr-Latn-CS"/>
        </w:rPr>
        <w:t>припреме</w:t>
      </w:r>
      <w:r w:rsidRPr="00F10346">
        <w:rPr>
          <w:rFonts w:cs="Arial"/>
          <w:lang w:val="sr-Latn-CS"/>
        </w:rPr>
        <w:t xml:space="preserve"> </w:t>
      </w:r>
      <w:r w:rsidR="00B83D82">
        <w:rPr>
          <w:rFonts w:cs="Arial"/>
          <w:lang w:val="sr-Latn-CS"/>
        </w:rPr>
        <w:t>и</w:t>
      </w:r>
      <w:r w:rsidRPr="00F10346">
        <w:rPr>
          <w:rFonts w:cs="Arial"/>
          <w:lang w:val="sr-Latn-CS"/>
        </w:rPr>
        <w:t xml:space="preserve"> </w:t>
      </w:r>
      <w:r w:rsidR="00B83D82">
        <w:rPr>
          <w:rFonts w:cs="Arial"/>
          <w:lang w:val="sr-Latn-CS"/>
        </w:rPr>
        <w:t>подно</w:t>
      </w:r>
      <w:r w:rsidRPr="00F10346">
        <w:rPr>
          <w:rFonts w:cs="Arial"/>
          <w:lang w:val="sr-Latn-CS"/>
        </w:rPr>
        <w:t>ш</w:t>
      </w:r>
      <w:r w:rsidR="00B83D82">
        <w:rPr>
          <w:rFonts w:cs="Arial"/>
          <w:lang w:val="sr-Latn-CS"/>
        </w:rPr>
        <w:t>ења</w:t>
      </w:r>
      <w:r w:rsidRPr="00F10346">
        <w:rPr>
          <w:rFonts w:cs="Arial"/>
          <w:lang w:val="sr-Latn-CS"/>
        </w:rPr>
        <w:t xml:space="preserve"> </w:t>
      </w:r>
      <w:r w:rsidR="00B83D82">
        <w:rPr>
          <w:rFonts w:cs="Arial"/>
          <w:lang w:val="sr-Latn-CS"/>
        </w:rPr>
        <w:t>понуде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сноси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искљу</w:t>
      </w:r>
      <w:r w:rsidRPr="00F10346">
        <w:rPr>
          <w:rFonts w:cs="Arial"/>
          <w:lang w:val="ru-RU"/>
        </w:rPr>
        <w:t>ч</w:t>
      </w:r>
      <w:r w:rsidR="00B83D82">
        <w:rPr>
          <w:rFonts w:cs="Arial"/>
          <w:lang w:val="ru-RU"/>
        </w:rPr>
        <w:t>иво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понуђа</w:t>
      </w:r>
      <w:r w:rsidRPr="00F10346">
        <w:rPr>
          <w:rFonts w:cs="Arial"/>
          <w:lang w:val="ru-RU"/>
        </w:rPr>
        <w:t xml:space="preserve">ч </w:t>
      </w:r>
      <w:r w:rsidR="00B83D82">
        <w:rPr>
          <w:rFonts w:cs="Arial"/>
          <w:lang w:val="ru-RU"/>
        </w:rPr>
        <w:t>и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не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може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тражити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од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нару</w:t>
      </w:r>
      <w:r w:rsidRPr="00F10346">
        <w:rPr>
          <w:rFonts w:cs="Arial"/>
          <w:lang w:val="ru-RU"/>
        </w:rPr>
        <w:t>ч</w:t>
      </w:r>
      <w:r w:rsidR="00B83D82">
        <w:rPr>
          <w:rFonts w:cs="Arial"/>
          <w:lang w:val="ru-RU"/>
        </w:rPr>
        <w:t>ио</w:t>
      </w:r>
      <w:r w:rsidRPr="00F10346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а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накнаду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тро</w:t>
      </w:r>
      <w:r w:rsidRPr="00F10346">
        <w:rPr>
          <w:rFonts w:cs="Arial"/>
          <w:lang w:val="ru-RU"/>
        </w:rPr>
        <w:t>ш</w:t>
      </w:r>
      <w:r w:rsidR="00B83D82">
        <w:rPr>
          <w:rFonts w:cs="Arial"/>
          <w:lang w:val="ru-RU"/>
        </w:rPr>
        <w:t>кова</w:t>
      </w:r>
      <w:r w:rsidRPr="00F10346">
        <w:rPr>
          <w:rFonts w:cs="Arial"/>
          <w:lang w:val="ru-RU"/>
        </w:rPr>
        <w:t xml:space="preserve"> (ч</w:t>
      </w:r>
      <w:r w:rsidR="00B83D82">
        <w:rPr>
          <w:rFonts w:cs="Arial"/>
          <w:lang w:val="ru-RU"/>
        </w:rPr>
        <w:t>лан</w:t>
      </w:r>
      <w:r w:rsidRPr="00F10346">
        <w:rPr>
          <w:rFonts w:cs="Arial"/>
          <w:lang w:val="ru-RU"/>
        </w:rPr>
        <w:t xml:space="preserve"> 88. </w:t>
      </w:r>
      <w:r w:rsidR="00B83D82">
        <w:rPr>
          <w:rFonts w:cs="Arial"/>
          <w:lang w:val="ru-RU"/>
        </w:rPr>
        <w:t>став</w:t>
      </w:r>
      <w:r w:rsidRPr="00F10346">
        <w:rPr>
          <w:rFonts w:cs="Arial"/>
          <w:lang w:val="ru-RU"/>
        </w:rPr>
        <w:t xml:space="preserve"> 2. </w:t>
      </w:r>
      <w:r w:rsidR="00B83D82">
        <w:rPr>
          <w:rFonts w:cs="Arial"/>
          <w:lang w:val="ru-RU"/>
        </w:rPr>
        <w:t>Закона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јавним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набавкама</w:t>
      </w:r>
      <w:r w:rsidRPr="00F10346">
        <w:rPr>
          <w:rFonts w:cs="Arial"/>
          <w:lang w:val="ru-RU"/>
        </w:rPr>
        <w:t xml:space="preserve"> („</w:t>
      </w:r>
      <w:r w:rsidR="00B83D82">
        <w:rPr>
          <w:rFonts w:cs="Arial"/>
          <w:lang w:val="ru-RU"/>
        </w:rPr>
        <w:t>Службени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гласник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РС</w:t>
      </w:r>
      <w:r w:rsidRPr="00F10346">
        <w:rPr>
          <w:rFonts w:cs="Arial"/>
          <w:lang w:val="ru-RU"/>
        </w:rPr>
        <w:t xml:space="preserve">“, </w:t>
      </w:r>
      <w:r w:rsidR="00B83D82">
        <w:rPr>
          <w:rFonts w:cs="Arial"/>
          <w:lang w:val="ru-RU"/>
        </w:rPr>
        <w:t>бр</w:t>
      </w:r>
      <w:r w:rsidRPr="00F10346">
        <w:rPr>
          <w:rFonts w:cs="Arial"/>
          <w:lang w:val="ru-RU"/>
        </w:rPr>
        <w:t xml:space="preserve">.124/12, 14/15 </w:t>
      </w:r>
      <w:r w:rsidR="00B83D82">
        <w:rPr>
          <w:rFonts w:cs="Arial"/>
          <w:lang w:val="ru-RU"/>
        </w:rPr>
        <w:t>и</w:t>
      </w:r>
      <w:r w:rsidRPr="00F10346">
        <w:rPr>
          <w:rFonts w:cs="Arial"/>
          <w:lang w:val="ru-RU"/>
        </w:rPr>
        <w:t xml:space="preserve"> 68/15) </w:t>
      </w:r>
    </w:p>
    <w:p w:rsidR="007E7BB8" w:rsidRPr="00F10346" w:rsidRDefault="007E7BB8" w:rsidP="007E7BB8">
      <w:pPr>
        <w:spacing w:before="0"/>
        <w:rPr>
          <w:rFonts w:cs="Arial"/>
          <w:lang w:val="ru-RU"/>
        </w:rPr>
      </w:pPr>
      <w:r w:rsidRPr="00F10346">
        <w:rPr>
          <w:rFonts w:cs="Arial"/>
          <w:lang w:val="ru-RU"/>
        </w:rPr>
        <w:lastRenderedPageBreak/>
        <w:t>-</w:t>
      </w:r>
      <w:r w:rsidR="00B83D82">
        <w:rPr>
          <w:rFonts w:cs="Arial"/>
          <w:lang w:val="ru-RU"/>
        </w:rPr>
        <w:t>уколико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понуђа</w:t>
      </w:r>
      <w:r w:rsidRPr="00F10346">
        <w:rPr>
          <w:rFonts w:cs="Arial"/>
          <w:lang w:val="ru-RU"/>
        </w:rPr>
        <w:t xml:space="preserve">ч </w:t>
      </w:r>
      <w:r w:rsidR="00B83D82">
        <w:rPr>
          <w:rFonts w:cs="Arial"/>
          <w:lang w:val="ru-RU"/>
        </w:rPr>
        <w:t>не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попуни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образа</w:t>
      </w:r>
      <w:r w:rsidRPr="00F10346">
        <w:rPr>
          <w:rFonts w:cs="Arial"/>
          <w:lang w:val="ru-RU"/>
        </w:rPr>
        <w:t xml:space="preserve">ц </w:t>
      </w:r>
      <w:r w:rsidR="00B83D82">
        <w:rPr>
          <w:rFonts w:cs="Arial"/>
          <w:lang w:val="ru-RU"/>
        </w:rPr>
        <w:t>тро</w:t>
      </w:r>
      <w:r w:rsidRPr="00F10346">
        <w:rPr>
          <w:rFonts w:cs="Arial"/>
          <w:lang w:val="ru-RU"/>
        </w:rPr>
        <w:t>ш</w:t>
      </w:r>
      <w:r w:rsidR="00B83D82">
        <w:rPr>
          <w:rFonts w:cs="Arial"/>
          <w:lang w:val="ru-RU"/>
        </w:rPr>
        <w:t>кова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припреме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понуде</w:t>
      </w:r>
      <w:r w:rsidRPr="00F10346">
        <w:rPr>
          <w:rFonts w:cs="Arial"/>
          <w:lang w:val="ru-RU"/>
        </w:rPr>
        <w:t>,</w:t>
      </w:r>
      <w:r w:rsidR="00B83D82">
        <w:rPr>
          <w:rFonts w:cs="Arial"/>
          <w:lang w:val="ru-RU"/>
        </w:rPr>
        <w:t>Нару</w:t>
      </w:r>
      <w:r w:rsidRPr="00F10346">
        <w:rPr>
          <w:rFonts w:cs="Arial"/>
          <w:lang w:val="ru-RU"/>
        </w:rPr>
        <w:t>ч</w:t>
      </w:r>
      <w:r w:rsidR="00B83D82">
        <w:rPr>
          <w:rFonts w:cs="Arial"/>
          <w:lang w:val="ru-RU"/>
        </w:rPr>
        <w:t>ила</w:t>
      </w:r>
      <w:r w:rsidRPr="00F10346">
        <w:rPr>
          <w:rFonts w:cs="Arial"/>
          <w:lang w:val="ru-RU"/>
        </w:rPr>
        <w:t xml:space="preserve">ц </w:t>
      </w:r>
      <w:r w:rsidR="00B83D82">
        <w:rPr>
          <w:rFonts w:cs="Arial"/>
          <w:lang w:val="ru-RU"/>
        </w:rPr>
        <w:t>није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дужан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да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му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надокнади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тро</w:t>
      </w:r>
      <w:r w:rsidRPr="00F10346">
        <w:rPr>
          <w:rFonts w:cs="Arial"/>
          <w:lang w:val="ru-RU"/>
        </w:rPr>
        <w:t>ш</w:t>
      </w:r>
      <w:r w:rsidR="00B83D82">
        <w:rPr>
          <w:rFonts w:cs="Arial"/>
          <w:lang w:val="ru-RU"/>
        </w:rPr>
        <w:t>кове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у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Законом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прописаном</w:t>
      </w:r>
      <w:r w:rsidRPr="00F10346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слу</w:t>
      </w:r>
      <w:r w:rsidRPr="00F10346">
        <w:rPr>
          <w:rFonts w:cs="Arial"/>
          <w:lang w:val="ru-RU"/>
        </w:rPr>
        <w:t>ч</w:t>
      </w:r>
      <w:r w:rsidR="00B83D82">
        <w:rPr>
          <w:rFonts w:cs="Arial"/>
          <w:lang w:val="ru-RU"/>
        </w:rPr>
        <w:t>ају</w:t>
      </w:r>
    </w:p>
    <w:p w:rsidR="007E7BB8" w:rsidRPr="00F10346" w:rsidRDefault="007E7BB8" w:rsidP="007E7BB8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F10346">
        <w:rPr>
          <w:rFonts w:eastAsia="TimesNewRomanPS-BoldMT" w:cs="Arial"/>
          <w:i w:val="0"/>
          <w:color w:val="auto"/>
          <w:sz w:val="22"/>
          <w:szCs w:val="22"/>
        </w:rPr>
        <w:t>-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Уколико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група</w:t>
      </w:r>
      <w:r w:rsidRPr="00F1034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понуђа</w:t>
      </w:r>
      <w:r w:rsidRPr="00F1034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ч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а</w:t>
      </w:r>
      <w:r w:rsidRPr="00F1034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подноси</w:t>
      </w:r>
      <w:r w:rsidRPr="00F1034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заједни</w:t>
      </w:r>
      <w:r w:rsidRPr="00F1034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ч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ку</w:t>
      </w:r>
      <w:r w:rsidRPr="00F1034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понуду</w:t>
      </w:r>
      <w:r w:rsidRPr="00F1034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овај</w:t>
      </w:r>
      <w:r w:rsidRPr="00F1034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образа</w:t>
      </w:r>
      <w:r w:rsidRPr="00F1034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ц 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потписује</w:t>
      </w:r>
      <w:r w:rsidRPr="00F1034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и</w:t>
      </w:r>
      <w:r w:rsidRPr="00F1034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оверава</w:t>
      </w:r>
      <w:r w:rsidRPr="00F1034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Носила</w:t>
      </w:r>
      <w:r w:rsidRPr="00F1034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ц </w:t>
      </w:r>
      <w:r w:rsidR="00B83D8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посла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>.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Уколико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понуђа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 xml:space="preserve">ч 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подноси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понуду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са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подизвођа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>ч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ем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овај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образа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 xml:space="preserve">ц 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потписује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и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оверава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пе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>ч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атом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83D82">
        <w:rPr>
          <w:rFonts w:eastAsia="TimesNewRomanPS-BoldMT" w:cs="Arial"/>
          <w:i w:val="0"/>
          <w:color w:val="auto"/>
          <w:sz w:val="22"/>
          <w:szCs w:val="22"/>
        </w:rPr>
        <w:t>понуђа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 xml:space="preserve">ч. </w:t>
      </w:r>
    </w:p>
    <w:p w:rsidR="00925E05" w:rsidRPr="00554B85" w:rsidRDefault="007E7BB8" w:rsidP="00925E05">
      <w:pPr>
        <w:pStyle w:val="KDObrazac"/>
        <w:spacing w:before="0"/>
        <w:rPr>
          <w:lang w:val="sr-Cyrl-RS"/>
        </w:rPr>
      </w:pPr>
      <w:r w:rsidRPr="00F10346">
        <w:rPr>
          <w:lang w:val="sr-Latn-CS"/>
        </w:rPr>
        <w:br w:type="page"/>
      </w:r>
      <w:r w:rsidR="00B83D82">
        <w:lastRenderedPageBreak/>
        <w:t>ПРИЛОГ</w:t>
      </w:r>
      <w:r w:rsidR="00925E05" w:rsidRPr="00F10346">
        <w:t xml:space="preserve"> </w:t>
      </w:r>
      <w:r w:rsidR="00554B85">
        <w:rPr>
          <w:lang w:val="sr-Cyrl-RS"/>
        </w:rPr>
        <w:t>1</w:t>
      </w:r>
    </w:p>
    <w:p w:rsidR="00932668" w:rsidRPr="00F10346" w:rsidRDefault="00932668" w:rsidP="00932668">
      <w:pPr>
        <w:pStyle w:val="NoSpacing"/>
        <w:suppressAutoHyphens w:val="0"/>
        <w:spacing w:before="0"/>
        <w:jc w:val="center"/>
        <w:rPr>
          <w:rFonts w:cs="Arial"/>
          <w:sz w:val="22"/>
          <w:szCs w:val="22"/>
          <w:lang w:val="sr-Latn-CS"/>
        </w:rPr>
      </w:pPr>
    </w:p>
    <w:p w:rsidR="00932668" w:rsidRPr="00F10346" w:rsidRDefault="00B83D82" w:rsidP="00932668">
      <w:pPr>
        <w:pStyle w:val="NoSpacing"/>
        <w:suppressAutoHyphens w:val="0"/>
        <w:spacing w:before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СПОРАЗУМ</w:t>
      </w:r>
      <w:r w:rsidR="00932668" w:rsidRPr="00F10346">
        <w:rPr>
          <w:rFonts w:cs="Arial"/>
          <w:b/>
          <w:sz w:val="22"/>
          <w:szCs w:val="22"/>
        </w:rPr>
        <w:t xml:space="preserve">  </w:t>
      </w:r>
      <w:r>
        <w:rPr>
          <w:rFonts w:cs="Arial"/>
          <w:b/>
          <w:sz w:val="22"/>
          <w:szCs w:val="22"/>
        </w:rPr>
        <w:t>УЧЕСНИКА</w:t>
      </w:r>
      <w:r w:rsidR="00932668" w:rsidRPr="00F10346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ЗАЈЕДНИЧКЕ</w:t>
      </w:r>
      <w:r w:rsidR="00932668" w:rsidRPr="00F10346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ПОНУДЕ</w:t>
      </w:r>
    </w:p>
    <w:p w:rsidR="00932668" w:rsidRPr="00F10346" w:rsidRDefault="00932668" w:rsidP="00932668">
      <w:pPr>
        <w:pStyle w:val="NoSpacing"/>
        <w:suppressAutoHyphens w:val="0"/>
        <w:spacing w:before="0"/>
        <w:jc w:val="center"/>
        <w:rPr>
          <w:rFonts w:cs="Arial"/>
          <w:b/>
          <w:sz w:val="22"/>
          <w:szCs w:val="22"/>
        </w:rPr>
      </w:pPr>
    </w:p>
    <w:p w:rsidR="00932668" w:rsidRPr="00F10346" w:rsidRDefault="00B83D82" w:rsidP="00932668">
      <w:pPr>
        <w:pStyle w:val="NoSpacing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На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основу</w:t>
      </w:r>
      <w:r w:rsidR="00932668" w:rsidRPr="00F10346">
        <w:rPr>
          <w:rFonts w:cs="Arial"/>
          <w:sz w:val="22"/>
          <w:szCs w:val="22"/>
        </w:rPr>
        <w:t xml:space="preserve"> ч</w:t>
      </w:r>
      <w:r>
        <w:rPr>
          <w:rFonts w:cs="Arial"/>
          <w:sz w:val="22"/>
          <w:szCs w:val="22"/>
        </w:rPr>
        <w:t>лана</w:t>
      </w:r>
      <w:r w:rsidR="00932668" w:rsidRPr="00F10346">
        <w:rPr>
          <w:rFonts w:cs="Arial"/>
          <w:sz w:val="22"/>
          <w:szCs w:val="22"/>
        </w:rPr>
        <w:t xml:space="preserve"> 81. </w:t>
      </w:r>
      <w:r>
        <w:rPr>
          <w:rFonts w:cs="Arial"/>
          <w:sz w:val="22"/>
          <w:szCs w:val="22"/>
        </w:rPr>
        <w:t>Закона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о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јавним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набавкама</w:t>
      </w:r>
      <w:r w:rsidR="00932668" w:rsidRPr="00F10346">
        <w:rPr>
          <w:rFonts w:cs="Arial"/>
          <w:sz w:val="22"/>
          <w:szCs w:val="22"/>
        </w:rPr>
        <w:t xml:space="preserve"> </w:t>
      </w:r>
      <w:r w:rsidR="00932668" w:rsidRPr="00F10346">
        <w:rPr>
          <w:rFonts w:eastAsia="TimesNewRomanPSMT" w:cs="Arial"/>
          <w:sz w:val="22"/>
          <w:szCs w:val="22"/>
          <w:lang w:val="ru-RU" w:eastAsia="en-US"/>
        </w:rPr>
        <w:t>(„</w:t>
      </w:r>
      <w:r>
        <w:rPr>
          <w:rFonts w:eastAsia="TimesNewRomanPSMT" w:cs="Arial"/>
          <w:sz w:val="22"/>
          <w:szCs w:val="22"/>
          <w:lang w:val="ru-RU" w:eastAsia="en-US"/>
        </w:rPr>
        <w:t>Сл</w:t>
      </w:r>
      <w:r w:rsidR="00932668" w:rsidRPr="00F10346">
        <w:rPr>
          <w:rFonts w:eastAsia="TimesNewRomanPSMT" w:cs="Arial"/>
          <w:sz w:val="22"/>
          <w:szCs w:val="22"/>
          <w:lang w:val="ru-RU" w:eastAsia="en-US"/>
        </w:rPr>
        <w:t xml:space="preserve">. </w:t>
      </w:r>
      <w:r>
        <w:rPr>
          <w:rFonts w:eastAsia="TimesNewRomanPSMT" w:cs="Arial"/>
          <w:sz w:val="22"/>
          <w:szCs w:val="22"/>
          <w:lang w:eastAsia="en-US"/>
        </w:rPr>
        <w:t>г</w:t>
      </w:r>
      <w:r>
        <w:rPr>
          <w:rFonts w:eastAsia="TimesNewRomanPSMT" w:cs="Arial"/>
          <w:sz w:val="22"/>
          <w:szCs w:val="22"/>
          <w:lang w:val="ru-RU" w:eastAsia="en-US"/>
        </w:rPr>
        <w:t>ласник</w:t>
      </w:r>
      <w:r w:rsidR="00932668" w:rsidRPr="00F10346">
        <w:rPr>
          <w:rFonts w:eastAsia="TimesNewRomanPSMT" w:cs="Arial"/>
          <w:sz w:val="22"/>
          <w:szCs w:val="22"/>
          <w:lang w:val="ru-RU" w:eastAsia="en-US"/>
        </w:rPr>
        <w:t xml:space="preserve"> </w:t>
      </w:r>
      <w:r>
        <w:rPr>
          <w:rFonts w:eastAsia="TimesNewRomanPSMT" w:cs="Arial"/>
          <w:sz w:val="22"/>
          <w:szCs w:val="22"/>
          <w:lang w:val="ru-RU" w:eastAsia="en-US"/>
        </w:rPr>
        <w:t>РС</w:t>
      </w:r>
      <w:r w:rsidR="00932668" w:rsidRPr="00F10346">
        <w:rPr>
          <w:rFonts w:eastAsia="TimesNewRomanPSMT" w:cs="Arial"/>
          <w:sz w:val="22"/>
          <w:szCs w:val="22"/>
          <w:lang w:val="ru-RU" w:eastAsia="en-US"/>
        </w:rPr>
        <w:t xml:space="preserve">” </w:t>
      </w:r>
      <w:r>
        <w:rPr>
          <w:rFonts w:eastAsia="TimesNewRomanPSMT" w:cs="Arial"/>
          <w:sz w:val="22"/>
          <w:szCs w:val="22"/>
          <w:lang w:val="ru-RU" w:eastAsia="en-US"/>
        </w:rPr>
        <w:t>бр</w:t>
      </w:r>
      <w:r w:rsidR="00932668" w:rsidRPr="00F10346">
        <w:rPr>
          <w:rFonts w:eastAsia="TimesNewRomanPSMT" w:cs="Arial"/>
          <w:sz w:val="22"/>
          <w:szCs w:val="22"/>
          <w:lang w:val="ru-RU" w:eastAsia="en-US"/>
        </w:rPr>
        <w:t>. 1</w:t>
      </w:r>
      <w:r w:rsidR="00932668" w:rsidRPr="00F10346">
        <w:rPr>
          <w:rFonts w:eastAsia="TimesNewRomanPSMT" w:cs="Arial"/>
          <w:sz w:val="22"/>
          <w:szCs w:val="22"/>
          <w:lang w:eastAsia="en-US"/>
        </w:rPr>
        <w:t>24</w:t>
      </w:r>
      <w:r w:rsidR="00932668" w:rsidRPr="00F10346">
        <w:rPr>
          <w:rFonts w:eastAsia="TimesNewRomanPSMT" w:cs="Arial"/>
          <w:sz w:val="22"/>
          <w:szCs w:val="22"/>
          <w:lang w:val="ru-RU" w:eastAsia="en-US"/>
        </w:rPr>
        <w:t>/20</w:t>
      </w:r>
      <w:r w:rsidR="00932668" w:rsidRPr="00F10346">
        <w:rPr>
          <w:rFonts w:eastAsia="TimesNewRomanPSMT" w:cs="Arial"/>
          <w:sz w:val="22"/>
          <w:szCs w:val="22"/>
          <w:lang w:eastAsia="en-US"/>
        </w:rPr>
        <w:t>12</w:t>
      </w:r>
      <w:r w:rsidR="00932668" w:rsidRPr="00F10346">
        <w:rPr>
          <w:rFonts w:eastAsia="TimesNewRomanPSMT" w:cs="Arial"/>
          <w:sz w:val="22"/>
          <w:szCs w:val="22"/>
          <w:lang w:val="ru-RU" w:eastAsia="en-US"/>
        </w:rPr>
        <w:t>, 14/15, 68/15</w:t>
      </w:r>
      <w:r w:rsidR="00932668" w:rsidRPr="00F10346">
        <w:rPr>
          <w:rFonts w:cs="Arial"/>
          <w:sz w:val="22"/>
          <w:szCs w:val="22"/>
        </w:rPr>
        <w:t xml:space="preserve">) </w:t>
      </w:r>
      <w:r>
        <w:rPr>
          <w:rFonts w:cs="Arial"/>
          <w:sz w:val="22"/>
          <w:szCs w:val="22"/>
        </w:rPr>
        <w:t>саставни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део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заједни</w:t>
      </w:r>
      <w:r w:rsidR="00932668" w:rsidRPr="00F10346">
        <w:rPr>
          <w:rFonts w:cs="Arial"/>
          <w:sz w:val="22"/>
          <w:szCs w:val="22"/>
        </w:rPr>
        <w:t>ч</w:t>
      </w:r>
      <w:r>
        <w:rPr>
          <w:rFonts w:cs="Arial"/>
          <w:sz w:val="22"/>
          <w:szCs w:val="22"/>
        </w:rPr>
        <w:t>ке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понуде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је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споразум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којим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се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понуђа</w:t>
      </w:r>
      <w:r w:rsidR="00932668" w:rsidRPr="00F10346">
        <w:rPr>
          <w:rFonts w:cs="Arial"/>
          <w:sz w:val="22"/>
          <w:szCs w:val="22"/>
        </w:rPr>
        <w:t>ч</w:t>
      </w:r>
      <w:r>
        <w:rPr>
          <w:rFonts w:cs="Arial"/>
          <w:sz w:val="22"/>
          <w:szCs w:val="22"/>
        </w:rPr>
        <w:t>и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из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групе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међусобно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и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према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нару</w:t>
      </w:r>
      <w:r w:rsidR="00932668" w:rsidRPr="00F10346">
        <w:rPr>
          <w:rFonts w:cs="Arial"/>
          <w:sz w:val="22"/>
          <w:szCs w:val="22"/>
        </w:rPr>
        <w:t>ч</w:t>
      </w:r>
      <w:r>
        <w:rPr>
          <w:rFonts w:cs="Arial"/>
          <w:sz w:val="22"/>
          <w:szCs w:val="22"/>
        </w:rPr>
        <w:t>ио</w:t>
      </w:r>
      <w:r w:rsidR="00932668" w:rsidRPr="00F10346">
        <w:rPr>
          <w:rFonts w:cs="Arial"/>
          <w:sz w:val="22"/>
          <w:szCs w:val="22"/>
        </w:rPr>
        <w:t>ц</w:t>
      </w:r>
      <w:r>
        <w:rPr>
          <w:rFonts w:cs="Arial"/>
          <w:sz w:val="22"/>
          <w:szCs w:val="22"/>
        </w:rPr>
        <w:t>у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обавезују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на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извр</w:t>
      </w:r>
      <w:r w:rsidR="00932668" w:rsidRPr="00F10346">
        <w:rPr>
          <w:rFonts w:cs="Arial"/>
          <w:sz w:val="22"/>
          <w:szCs w:val="22"/>
        </w:rPr>
        <w:t>ш</w:t>
      </w:r>
      <w:r>
        <w:rPr>
          <w:rFonts w:cs="Arial"/>
          <w:sz w:val="22"/>
          <w:szCs w:val="22"/>
        </w:rPr>
        <w:t>ење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јавне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набавке</w:t>
      </w:r>
      <w:r w:rsidR="00932668" w:rsidRPr="00F10346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а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који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обавезно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садржи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податке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о</w:t>
      </w:r>
      <w:r w:rsidR="00932668" w:rsidRPr="00F10346">
        <w:rPr>
          <w:rFonts w:cs="Arial"/>
          <w:sz w:val="22"/>
          <w:szCs w:val="22"/>
        </w:rPr>
        <w:t xml:space="preserve"> : </w:t>
      </w:r>
    </w:p>
    <w:p w:rsidR="00E52596" w:rsidRPr="00F10346" w:rsidRDefault="00E52596" w:rsidP="00E52596">
      <w:pPr>
        <w:spacing w:before="0"/>
        <w:rPr>
          <w:rFonts w:eastAsia="Calibri" w:cs="Arial"/>
          <w:color w:val="00B0F0"/>
        </w:rPr>
      </w:pPr>
    </w:p>
    <w:tbl>
      <w:tblPr>
        <w:tblpPr w:leftFromText="180" w:rightFromText="180" w:vertAnchor="text" w:horzAnchor="margin" w:tblpY="194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218"/>
      </w:tblGrid>
      <w:tr w:rsidR="00932668" w:rsidRPr="00F10346" w:rsidTr="00757923">
        <w:trPr>
          <w:trHeight w:val="53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68" w:rsidRPr="00F10346" w:rsidRDefault="00B83D82" w:rsidP="00BE2EA9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ПОДАТАК</w:t>
            </w:r>
            <w:r w:rsidR="00932668" w:rsidRPr="00F10346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О</w:t>
            </w:r>
            <w:r w:rsidR="00932668" w:rsidRPr="00F10346">
              <w:rPr>
                <w:rFonts w:cs="Arial"/>
                <w:sz w:val="22"/>
                <w:szCs w:val="22"/>
              </w:rPr>
              <w:t xml:space="preserve"> </w:t>
            </w:r>
            <w:r w:rsidR="00757923" w:rsidRPr="00F10346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68" w:rsidRPr="00F10346" w:rsidRDefault="00B83D82" w:rsidP="00BE2EA9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НАЗИВ</w:t>
            </w:r>
            <w:r w:rsidR="00932668" w:rsidRPr="00F10346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И</w:t>
            </w:r>
            <w:r w:rsidR="00932668" w:rsidRPr="00F10346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СЕДИШТЕ</w:t>
            </w:r>
            <w:r w:rsidR="00932668" w:rsidRPr="00F10346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ЧЛАНА</w:t>
            </w:r>
            <w:r w:rsidR="00932668" w:rsidRPr="00F10346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ГРУПЕ</w:t>
            </w:r>
            <w:r w:rsidR="00932668" w:rsidRPr="00F10346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ПОНУЂАЧА</w:t>
            </w:r>
          </w:p>
          <w:p w:rsidR="00932668" w:rsidRPr="00F10346" w:rsidRDefault="00932668" w:rsidP="00BE2EA9">
            <w:pPr>
              <w:pStyle w:val="NoSpacing"/>
              <w:rPr>
                <w:rFonts w:cs="Arial"/>
                <w:sz w:val="22"/>
                <w:szCs w:val="22"/>
              </w:rPr>
            </w:pPr>
          </w:p>
        </w:tc>
      </w:tr>
      <w:tr w:rsidR="00932668" w:rsidRPr="00F10346" w:rsidTr="00757923">
        <w:trPr>
          <w:trHeight w:val="124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68" w:rsidRPr="00F10346" w:rsidRDefault="00932668" w:rsidP="00BE2EA9">
            <w:pPr>
              <w:pStyle w:val="NoSpacing"/>
              <w:rPr>
                <w:rFonts w:cs="Arial"/>
                <w:sz w:val="22"/>
                <w:szCs w:val="22"/>
              </w:rPr>
            </w:pPr>
            <w:r w:rsidRPr="00F10346">
              <w:rPr>
                <w:rFonts w:cs="Arial"/>
                <w:sz w:val="22"/>
                <w:szCs w:val="22"/>
              </w:rPr>
              <w:t xml:space="preserve">1. </w:t>
            </w:r>
            <w:r w:rsidR="00B83D82">
              <w:rPr>
                <w:rFonts w:cs="Arial"/>
                <w:sz w:val="22"/>
                <w:szCs w:val="22"/>
              </w:rPr>
              <w:t>Члану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групе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који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ће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бити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носила</w:t>
            </w:r>
            <w:r w:rsidRPr="00F10346">
              <w:rPr>
                <w:rFonts w:cs="Arial"/>
                <w:sz w:val="22"/>
                <w:szCs w:val="22"/>
              </w:rPr>
              <w:t xml:space="preserve">ц </w:t>
            </w:r>
            <w:r w:rsidR="00B83D82">
              <w:rPr>
                <w:rFonts w:cs="Arial"/>
                <w:sz w:val="22"/>
                <w:szCs w:val="22"/>
              </w:rPr>
              <w:t>посла</w:t>
            </w:r>
            <w:r w:rsidRPr="00F10346">
              <w:rPr>
                <w:rFonts w:cs="Arial"/>
                <w:sz w:val="22"/>
                <w:szCs w:val="22"/>
              </w:rPr>
              <w:t xml:space="preserve">, </w:t>
            </w:r>
            <w:r w:rsidR="00B83D82">
              <w:rPr>
                <w:rFonts w:cs="Arial"/>
                <w:sz w:val="22"/>
                <w:szCs w:val="22"/>
              </w:rPr>
              <w:t>односно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који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ће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поднети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понуду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и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који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ће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заступати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групу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понуђа</w:t>
            </w:r>
            <w:r w:rsidRPr="00F10346">
              <w:rPr>
                <w:rFonts w:cs="Arial"/>
                <w:sz w:val="22"/>
                <w:szCs w:val="22"/>
              </w:rPr>
              <w:t>ч</w:t>
            </w:r>
            <w:r w:rsidR="00B83D82">
              <w:rPr>
                <w:rFonts w:cs="Arial"/>
                <w:sz w:val="22"/>
                <w:szCs w:val="22"/>
              </w:rPr>
              <w:t>а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пред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нару</w:t>
            </w:r>
            <w:r w:rsidRPr="00F10346">
              <w:rPr>
                <w:rFonts w:cs="Arial"/>
                <w:sz w:val="22"/>
                <w:szCs w:val="22"/>
              </w:rPr>
              <w:t>ч</w:t>
            </w:r>
            <w:r w:rsidR="00B83D82">
              <w:rPr>
                <w:rFonts w:cs="Arial"/>
                <w:sz w:val="22"/>
                <w:szCs w:val="22"/>
              </w:rPr>
              <w:t>ио</w:t>
            </w:r>
            <w:r w:rsidRPr="00F10346">
              <w:rPr>
                <w:rFonts w:cs="Arial"/>
                <w:sz w:val="22"/>
                <w:szCs w:val="22"/>
              </w:rPr>
              <w:t>ц</w:t>
            </w:r>
            <w:r w:rsidR="00B83D82">
              <w:rPr>
                <w:rFonts w:cs="Arial"/>
                <w:sz w:val="22"/>
                <w:szCs w:val="22"/>
              </w:rPr>
              <w:t>ем</w:t>
            </w:r>
            <w:r w:rsidRPr="00F10346">
              <w:rPr>
                <w:rFonts w:cs="Arial"/>
                <w:sz w:val="22"/>
                <w:szCs w:val="22"/>
              </w:rPr>
              <w:t>;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68" w:rsidRPr="00F10346" w:rsidRDefault="00932668" w:rsidP="00BE2EA9">
            <w:pPr>
              <w:pStyle w:val="NoSpacing"/>
              <w:rPr>
                <w:rFonts w:cs="Arial"/>
                <w:sz w:val="22"/>
                <w:szCs w:val="22"/>
              </w:rPr>
            </w:pPr>
          </w:p>
        </w:tc>
      </w:tr>
      <w:tr w:rsidR="00932668" w:rsidRPr="00F10346" w:rsidTr="00757923">
        <w:trPr>
          <w:trHeight w:val="12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68" w:rsidRPr="00F10346" w:rsidRDefault="00932668" w:rsidP="00BE2EA9">
            <w:pPr>
              <w:pStyle w:val="NoSpacing"/>
              <w:rPr>
                <w:rFonts w:cs="Arial"/>
                <w:sz w:val="22"/>
                <w:szCs w:val="22"/>
              </w:rPr>
            </w:pPr>
            <w:r w:rsidRPr="00F10346">
              <w:rPr>
                <w:rFonts w:cs="Arial"/>
                <w:sz w:val="22"/>
                <w:szCs w:val="22"/>
              </w:rPr>
              <w:t xml:space="preserve">2. </w:t>
            </w:r>
            <w:r w:rsidR="00B83D82">
              <w:rPr>
                <w:rFonts w:cs="Arial"/>
                <w:sz w:val="22"/>
                <w:szCs w:val="22"/>
              </w:rPr>
              <w:t>Опис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послова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сваког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од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понуђа</w:t>
            </w:r>
            <w:r w:rsidRPr="00F10346">
              <w:rPr>
                <w:rFonts w:cs="Arial"/>
                <w:sz w:val="22"/>
                <w:szCs w:val="22"/>
              </w:rPr>
              <w:t>ч</w:t>
            </w:r>
            <w:r w:rsidR="00B83D82">
              <w:rPr>
                <w:rFonts w:cs="Arial"/>
                <w:sz w:val="22"/>
                <w:szCs w:val="22"/>
              </w:rPr>
              <w:t>а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из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групе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понуђа</w:t>
            </w:r>
            <w:r w:rsidRPr="00F10346">
              <w:rPr>
                <w:rFonts w:cs="Arial"/>
                <w:sz w:val="22"/>
                <w:szCs w:val="22"/>
              </w:rPr>
              <w:t>ч</w:t>
            </w:r>
            <w:r w:rsidR="00B83D82">
              <w:rPr>
                <w:rFonts w:cs="Arial"/>
                <w:sz w:val="22"/>
                <w:szCs w:val="22"/>
              </w:rPr>
              <w:t>а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у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извр</w:t>
            </w:r>
            <w:r w:rsidRPr="00F10346">
              <w:rPr>
                <w:rFonts w:cs="Arial"/>
                <w:sz w:val="22"/>
                <w:szCs w:val="22"/>
              </w:rPr>
              <w:t>ш</w:t>
            </w:r>
            <w:r w:rsidR="00B83D82">
              <w:rPr>
                <w:rFonts w:cs="Arial"/>
                <w:sz w:val="22"/>
                <w:szCs w:val="22"/>
              </w:rPr>
              <w:t>ењу</w:t>
            </w:r>
            <w:r w:rsidRPr="00F10346">
              <w:rPr>
                <w:rFonts w:cs="Arial"/>
                <w:sz w:val="22"/>
                <w:szCs w:val="22"/>
              </w:rPr>
              <w:t xml:space="preserve"> </w:t>
            </w:r>
            <w:r w:rsidR="00B83D82">
              <w:rPr>
                <w:rFonts w:cs="Arial"/>
                <w:sz w:val="22"/>
                <w:szCs w:val="22"/>
              </w:rPr>
              <w:t>уговора</w:t>
            </w:r>
            <w:r w:rsidRPr="00F10346">
              <w:rPr>
                <w:rFonts w:cs="Arial"/>
                <w:sz w:val="22"/>
                <w:szCs w:val="22"/>
              </w:rPr>
              <w:t>:</w:t>
            </w:r>
          </w:p>
          <w:p w:rsidR="00932668" w:rsidRPr="00F10346" w:rsidRDefault="00932668" w:rsidP="00BE2EA9">
            <w:pPr>
              <w:pStyle w:val="NoSpacing"/>
              <w:rPr>
                <w:rFonts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68" w:rsidRPr="00F10346" w:rsidRDefault="00932668" w:rsidP="00BE2EA9">
            <w:pPr>
              <w:pStyle w:val="NoSpacing"/>
              <w:rPr>
                <w:rFonts w:cs="Arial"/>
                <w:sz w:val="22"/>
                <w:szCs w:val="22"/>
              </w:rPr>
            </w:pPr>
          </w:p>
        </w:tc>
      </w:tr>
      <w:tr w:rsidR="00932668" w:rsidRPr="00F10346" w:rsidTr="00757923">
        <w:trPr>
          <w:trHeight w:val="88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68" w:rsidRPr="00F10346" w:rsidRDefault="00932668" w:rsidP="00BE2EA9">
            <w:pPr>
              <w:pStyle w:val="NoSpacing"/>
              <w:rPr>
                <w:rFonts w:cs="Arial"/>
                <w:sz w:val="22"/>
                <w:szCs w:val="22"/>
              </w:rPr>
            </w:pPr>
            <w:r w:rsidRPr="00F10346">
              <w:rPr>
                <w:rFonts w:cs="Arial"/>
                <w:sz w:val="22"/>
                <w:szCs w:val="22"/>
              </w:rPr>
              <w:t>3.</w:t>
            </w:r>
            <w:r w:rsidR="00B83D82">
              <w:rPr>
                <w:rFonts w:cs="Arial"/>
                <w:sz w:val="22"/>
                <w:szCs w:val="22"/>
              </w:rPr>
              <w:t>Друго</w:t>
            </w:r>
            <w:r w:rsidRPr="00F10346">
              <w:rPr>
                <w:rFonts w:cs="Arial"/>
                <w:sz w:val="22"/>
                <w:szCs w:val="22"/>
              </w:rPr>
              <w:t>:</w:t>
            </w:r>
          </w:p>
          <w:p w:rsidR="00932668" w:rsidRPr="00F10346" w:rsidRDefault="00932668" w:rsidP="00BE2EA9">
            <w:pPr>
              <w:pStyle w:val="NoSpacing"/>
              <w:rPr>
                <w:rFonts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68" w:rsidRPr="00F10346" w:rsidRDefault="00932668" w:rsidP="00BE2EA9">
            <w:pPr>
              <w:pStyle w:val="NoSpacing"/>
              <w:rPr>
                <w:rFonts w:cs="Arial"/>
                <w:sz w:val="22"/>
                <w:szCs w:val="22"/>
              </w:rPr>
            </w:pPr>
          </w:p>
        </w:tc>
      </w:tr>
    </w:tbl>
    <w:p w:rsidR="00932668" w:rsidRPr="00F10346" w:rsidRDefault="00932668" w:rsidP="00932668">
      <w:pPr>
        <w:tabs>
          <w:tab w:val="num" w:pos="360"/>
        </w:tabs>
        <w:rPr>
          <w:rFonts w:cs="Arial"/>
          <w:spacing w:val="2"/>
        </w:rPr>
      </w:pPr>
    </w:p>
    <w:p w:rsidR="00932668" w:rsidRPr="00F10346" w:rsidRDefault="00B83D82" w:rsidP="00932668">
      <w:pPr>
        <w:pStyle w:val="NoSpacing"/>
        <w:framePr w:hSpace="180" w:wrap="around" w:vAnchor="text" w:hAnchor="margin" w:y="19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Потпис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одговорног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ли</w:t>
      </w:r>
      <w:r w:rsidR="00932668" w:rsidRPr="00F10346">
        <w:rPr>
          <w:rFonts w:cs="Arial"/>
          <w:sz w:val="22"/>
          <w:szCs w:val="22"/>
        </w:rPr>
        <w:t>ц</w:t>
      </w:r>
      <w:r>
        <w:rPr>
          <w:rFonts w:cs="Arial"/>
          <w:sz w:val="22"/>
          <w:szCs w:val="22"/>
        </w:rPr>
        <w:t>а</w:t>
      </w:r>
      <w:r w:rsidR="00932668" w:rsidRPr="00F10346">
        <w:rPr>
          <w:rFonts w:cs="Arial"/>
          <w:sz w:val="22"/>
          <w:szCs w:val="22"/>
        </w:rPr>
        <w:t xml:space="preserve"> ч</w:t>
      </w:r>
      <w:r>
        <w:rPr>
          <w:rFonts w:cs="Arial"/>
          <w:sz w:val="22"/>
          <w:szCs w:val="22"/>
        </w:rPr>
        <w:t>лана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групе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понуђа</w:t>
      </w:r>
      <w:r w:rsidR="00932668" w:rsidRPr="00F10346">
        <w:rPr>
          <w:rFonts w:cs="Arial"/>
          <w:sz w:val="22"/>
          <w:szCs w:val="22"/>
        </w:rPr>
        <w:t>ч</w:t>
      </w:r>
      <w:r>
        <w:rPr>
          <w:rFonts w:cs="Arial"/>
          <w:sz w:val="22"/>
          <w:szCs w:val="22"/>
        </w:rPr>
        <w:t>а</w:t>
      </w:r>
      <w:r w:rsidR="00932668" w:rsidRPr="00F10346">
        <w:rPr>
          <w:rFonts w:cs="Arial"/>
          <w:sz w:val="22"/>
          <w:szCs w:val="22"/>
        </w:rPr>
        <w:t>:</w:t>
      </w:r>
    </w:p>
    <w:p w:rsidR="00932668" w:rsidRPr="00F10346" w:rsidRDefault="00932668" w:rsidP="00932668">
      <w:pPr>
        <w:pStyle w:val="NoSpacing"/>
        <w:framePr w:hSpace="180" w:wrap="around" w:vAnchor="text" w:hAnchor="margin" w:y="194"/>
        <w:rPr>
          <w:rFonts w:cs="Arial"/>
          <w:sz w:val="22"/>
          <w:szCs w:val="22"/>
        </w:rPr>
      </w:pPr>
      <w:r w:rsidRPr="00F10346">
        <w:rPr>
          <w:rFonts w:cs="Arial"/>
          <w:sz w:val="22"/>
          <w:szCs w:val="22"/>
        </w:rPr>
        <w:t>______________________</w:t>
      </w:r>
    </w:p>
    <w:p w:rsidR="00932668" w:rsidRPr="00F10346" w:rsidRDefault="00932668" w:rsidP="00932668">
      <w:pPr>
        <w:tabs>
          <w:tab w:val="num" w:pos="360"/>
        </w:tabs>
        <w:rPr>
          <w:rFonts w:cs="Arial"/>
          <w:lang w:val="sr-Cyrl-CS"/>
        </w:rPr>
      </w:pPr>
      <w:r w:rsidRPr="00F10346">
        <w:rPr>
          <w:rFonts w:cs="Arial"/>
          <w:lang w:val="sr-Cyrl-CS"/>
        </w:rPr>
        <w:t xml:space="preserve">                                       </w:t>
      </w:r>
      <w:r w:rsidR="00B83D82">
        <w:rPr>
          <w:rFonts w:cs="Arial"/>
          <w:lang w:val="sr-Cyrl-CS"/>
        </w:rPr>
        <w:t>м</w:t>
      </w:r>
      <w:r w:rsidRPr="00F10346">
        <w:rPr>
          <w:rFonts w:cs="Arial"/>
          <w:lang w:val="sr-Cyrl-CS"/>
        </w:rPr>
        <w:t>.</w:t>
      </w:r>
      <w:r w:rsidR="00B83D82">
        <w:rPr>
          <w:rFonts w:cs="Arial"/>
          <w:lang w:val="sr-Cyrl-CS"/>
        </w:rPr>
        <w:t>п</w:t>
      </w:r>
      <w:r w:rsidRPr="00F10346">
        <w:rPr>
          <w:rFonts w:cs="Arial"/>
          <w:lang w:val="sr-Cyrl-CS"/>
        </w:rPr>
        <w:t>.</w:t>
      </w:r>
    </w:p>
    <w:p w:rsidR="00932668" w:rsidRPr="00F10346" w:rsidRDefault="00B83D82" w:rsidP="00932668">
      <w:pPr>
        <w:pStyle w:val="NoSpacing"/>
        <w:framePr w:hSpace="180" w:wrap="around" w:vAnchor="text" w:hAnchor="margin" w:y="19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Потпис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одговорног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ли</w:t>
      </w:r>
      <w:r w:rsidR="00932668" w:rsidRPr="00F10346">
        <w:rPr>
          <w:rFonts w:cs="Arial"/>
          <w:sz w:val="22"/>
          <w:szCs w:val="22"/>
        </w:rPr>
        <w:t>ц</w:t>
      </w:r>
      <w:r>
        <w:rPr>
          <w:rFonts w:cs="Arial"/>
          <w:sz w:val="22"/>
          <w:szCs w:val="22"/>
        </w:rPr>
        <w:t>а</w:t>
      </w:r>
      <w:r w:rsidR="00932668" w:rsidRPr="00F10346">
        <w:rPr>
          <w:rFonts w:cs="Arial"/>
          <w:sz w:val="22"/>
          <w:szCs w:val="22"/>
        </w:rPr>
        <w:t xml:space="preserve"> ч</w:t>
      </w:r>
      <w:r>
        <w:rPr>
          <w:rFonts w:cs="Arial"/>
          <w:sz w:val="22"/>
          <w:szCs w:val="22"/>
        </w:rPr>
        <w:t>лана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групе</w:t>
      </w:r>
      <w:r w:rsidR="00932668" w:rsidRPr="00F103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понуђа</w:t>
      </w:r>
      <w:r w:rsidR="00932668" w:rsidRPr="00F10346">
        <w:rPr>
          <w:rFonts w:cs="Arial"/>
          <w:sz w:val="22"/>
          <w:szCs w:val="22"/>
        </w:rPr>
        <w:t>ч</w:t>
      </w:r>
      <w:r>
        <w:rPr>
          <w:rFonts w:cs="Arial"/>
          <w:sz w:val="22"/>
          <w:szCs w:val="22"/>
        </w:rPr>
        <w:t>а</w:t>
      </w:r>
      <w:r w:rsidR="00932668" w:rsidRPr="00F10346">
        <w:rPr>
          <w:rFonts w:cs="Arial"/>
          <w:sz w:val="22"/>
          <w:szCs w:val="22"/>
        </w:rPr>
        <w:t>:</w:t>
      </w:r>
    </w:p>
    <w:p w:rsidR="00932668" w:rsidRPr="00F10346" w:rsidRDefault="00932668" w:rsidP="00932668">
      <w:pPr>
        <w:pStyle w:val="NoSpacing"/>
        <w:framePr w:hSpace="180" w:wrap="around" w:vAnchor="text" w:hAnchor="margin" w:y="194"/>
        <w:rPr>
          <w:rFonts w:cs="Arial"/>
          <w:sz w:val="22"/>
          <w:szCs w:val="22"/>
        </w:rPr>
      </w:pPr>
      <w:r w:rsidRPr="00F10346">
        <w:rPr>
          <w:rFonts w:cs="Arial"/>
          <w:sz w:val="22"/>
          <w:szCs w:val="22"/>
        </w:rPr>
        <w:t>______________________</w:t>
      </w:r>
    </w:p>
    <w:p w:rsidR="00932668" w:rsidRPr="00F10346" w:rsidRDefault="00932668" w:rsidP="00932668">
      <w:pPr>
        <w:tabs>
          <w:tab w:val="num" w:pos="360"/>
        </w:tabs>
        <w:rPr>
          <w:rFonts w:cs="Arial"/>
          <w:lang w:val="sr-Cyrl-CS"/>
        </w:rPr>
      </w:pPr>
      <w:r w:rsidRPr="00F10346">
        <w:rPr>
          <w:rFonts w:cs="Arial"/>
          <w:lang w:val="sr-Cyrl-CS"/>
        </w:rPr>
        <w:t xml:space="preserve">                                       </w:t>
      </w:r>
      <w:r w:rsidR="00B83D82">
        <w:rPr>
          <w:rFonts w:cs="Arial"/>
          <w:lang w:val="sr-Cyrl-CS"/>
        </w:rPr>
        <w:t>м</w:t>
      </w:r>
      <w:r w:rsidRPr="00F10346">
        <w:rPr>
          <w:rFonts w:cs="Arial"/>
          <w:lang w:val="sr-Cyrl-CS"/>
        </w:rPr>
        <w:t>.</w:t>
      </w:r>
      <w:r w:rsidR="00B83D82">
        <w:rPr>
          <w:rFonts w:cs="Arial"/>
          <w:lang w:val="sr-Cyrl-CS"/>
        </w:rPr>
        <w:t>п</w:t>
      </w:r>
      <w:r w:rsidRPr="00F10346">
        <w:rPr>
          <w:rFonts w:cs="Arial"/>
          <w:lang w:val="sr-Cyrl-CS"/>
        </w:rPr>
        <w:t>.</w:t>
      </w:r>
    </w:p>
    <w:p w:rsidR="00932668" w:rsidRPr="00F10346" w:rsidRDefault="00B83D82" w:rsidP="00932668">
      <w:pPr>
        <w:spacing w:after="120"/>
        <w:rPr>
          <w:rFonts w:cs="Arial"/>
          <w:spacing w:val="4"/>
        </w:rPr>
      </w:pPr>
      <w:r>
        <w:rPr>
          <w:rFonts w:cs="Arial"/>
          <w:spacing w:val="4"/>
          <w:lang w:val="sr-Cyrl-CS"/>
        </w:rPr>
        <w:t>Датум</w:t>
      </w:r>
      <w:r w:rsidR="00932668" w:rsidRPr="00F10346">
        <w:rPr>
          <w:rFonts w:cs="Arial"/>
          <w:spacing w:val="4"/>
          <w:lang w:val="sr-Cyrl-CS"/>
        </w:rPr>
        <w:t xml:space="preserve">:                                                                                                 </w:t>
      </w:r>
    </w:p>
    <w:p w:rsidR="00932668" w:rsidRPr="00F10346" w:rsidRDefault="00932668" w:rsidP="00932668">
      <w:pPr>
        <w:tabs>
          <w:tab w:val="num" w:pos="360"/>
        </w:tabs>
        <w:rPr>
          <w:rFonts w:cs="Arial"/>
          <w:spacing w:val="2"/>
        </w:rPr>
      </w:pPr>
      <w:r w:rsidRPr="00F10346">
        <w:rPr>
          <w:rFonts w:cs="Arial"/>
          <w:spacing w:val="2"/>
          <w:lang w:val="sr-Cyrl-CS"/>
        </w:rPr>
        <w:t xml:space="preserve">___________                                     </w:t>
      </w:r>
    </w:p>
    <w:p w:rsidR="00952E72" w:rsidRPr="00F10346" w:rsidRDefault="00952E72" w:rsidP="00932668">
      <w:pPr>
        <w:tabs>
          <w:tab w:val="num" w:pos="360"/>
        </w:tabs>
        <w:rPr>
          <w:rFonts w:cs="Arial"/>
          <w:spacing w:val="2"/>
        </w:rPr>
      </w:pPr>
    </w:p>
    <w:p w:rsidR="00952E72" w:rsidRPr="00F10346" w:rsidRDefault="00952E72" w:rsidP="00932668">
      <w:pPr>
        <w:tabs>
          <w:tab w:val="num" w:pos="360"/>
        </w:tabs>
        <w:rPr>
          <w:rFonts w:cs="Arial"/>
          <w:spacing w:val="2"/>
        </w:rPr>
      </w:pPr>
    </w:p>
    <w:p w:rsidR="00164A25" w:rsidRPr="00F10346" w:rsidRDefault="00164A25" w:rsidP="00932668">
      <w:pPr>
        <w:tabs>
          <w:tab w:val="num" w:pos="360"/>
        </w:tabs>
        <w:rPr>
          <w:rFonts w:cs="Arial"/>
          <w:spacing w:val="2"/>
        </w:rPr>
      </w:pPr>
    </w:p>
    <w:p w:rsidR="008D7B62" w:rsidRDefault="008D7B62" w:rsidP="00932668">
      <w:pPr>
        <w:tabs>
          <w:tab w:val="num" w:pos="360"/>
        </w:tabs>
        <w:rPr>
          <w:rFonts w:cs="Arial"/>
          <w:spacing w:val="2"/>
          <w:lang w:val="sr-Cyrl-RS"/>
        </w:rPr>
      </w:pPr>
    </w:p>
    <w:p w:rsidR="00707F3D" w:rsidRDefault="00707F3D" w:rsidP="00932668">
      <w:pPr>
        <w:tabs>
          <w:tab w:val="num" w:pos="360"/>
        </w:tabs>
        <w:rPr>
          <w:rFonts w:cs="Arial"/>
          <w:spacing w:val="2"/>
          <w:lang w:val="sr-Cyrl-RS"/>
        </w:rPr>
      </w:pPr>
    </w:p>
    <w:p w:rsidR="0032065E" w:rsidRDefault="0032065E" w:rsidP="00932668">
      <w:pPr>
        <w:tabs>
          <w:tab w:val="num" w:pos="360"/>
        </w:tabs>
        <w:rPr>
          <w:rFonts w:cs="Arial"/>
          <w:spacing w:val="2"/>
          <w:lang w:val="sr-Cyrl-RS"/>
        </w:rPr>
      </w:pPr>
    </w:p>
    <w:p w:rsidR="0032065E" w:rsidRDefault="0032065E" w:rsidP="00932668">
      <w:pPr>
        <w:tabs>
          <w:tab w:val="num" w:pos="360"/>
        </w:tabs>
        <w:rPr>
          <w:rFonts w:cs="Arial"/>
          <w:spacing w:val="2"/>
          <w:lang w:val="sr-Cyrl-RS"/>
        </w:rPr>
      </w:pPr>
    </w:p>
    <w:p w:rsidR="009E6824" w:rsidRDefault="009E6824" w:rsidP="00932668">
      <w:pPr>
        <w:tabs>
          <w:tab w:val="num" w:pos="360"/>
        </w:tabs>
        <w:rPr>
          <w:rFonts w:cs="Arial"/>
          <w:spacing w:val="2"/>
          <w:lang w:val="sr-Cyrl-RS"/>
        </w:rPr>
      </w:pPr>
    </w:p>
    <w:p w:rsidR="009E6824" w:rsidRDefault="009E6824" w:rsidP="00932668">
      <w:pPr>
        <w:tabs>
          <w:tab w:val="num" w:pos="360"/>
        </w:tabs>
        <w:rPr>
          <w:rFonts w:cs="Arial"/>
          <w:spacing w:val="2"/>
          <w:lang w:val="sr-Cyrl-RS"/>
        </w:rPr>
      </w:pPr>
    </w:p>
    <w:p w:rsidR="009E6824" w:rsidRPr="009E6824" w:rsidRDefault="009E6824" w:rsidP="009E6824">
      <w:pPr>
        <w:spacing w:before="0"/>
        <w:jc w:val="right"/>
        <w:outlineLvl w:val="1"/>
        <w:rPr>
          <w:rFonts w:cs="Arial"/>
          <w:b/>
          <w:lang w:val="sr-Cyrl-RS"/>
        </w:rPr>
      </w:pPr>
      <w:r w:rsidRPr="009E6824">
        <w:rPr>
          <w:rFonts w:cs="Arial"/>
          <w:b/>
        </w:rPr>
        <w:t xml:space="preserve">ПРИЛОГ </w:t>
      </w:r>
      <w:r w:rsidRPr="009E6824">
        <w:rPr>
          <w:rFonts w:cs="Arial"/>
          <w:b/>
          <w:lang w:val="sr-Cyrl-RS"/>
        </w:rPr>
        <w:t>2</w:t>
      </w:r>
    </w:p>
    <w:p w:rsidR="009E6824" w:rsidRPr="009E6824" w:rsidRDefault="009E6824" w:rsidP="009E6824">
      <w:pPr>
        <w:spacing w:before="0"/>
        <w:jc w:val="right"/>
        <w:outlineLvl w:val="1"/>
        <w:rPr>
          <w:rFonts w:cs="Arial"/>
          <w:b/>
        </w:rPr>
      </w:pPr>
      <w:r w:rsidRPr="009E6824">
        <w:rPr>
          <w:rFonts w:cs="Arial"/>
          <w:b/>
        </w:rPr>
        <w:t>*менице за озбиљност понуде</w:t>
      </w:r>
    </w:p>
    <w:p w:rsidR="009E6824" w:rsidRPr="009E6824" w:rsidRDefault="009E6824" w:rsidP="009E6824"/>
    <w:p w:rsidR="009E6824" w:rsidRPr="009E6824" w:rsidRDefault="009E6824" w:rsidP="009E6824">
      <w:pPr>
        <w:spacing w:before="0"/>
        <w:rPr>
          <w:rFonts w:cs="Arial"/>
        </w:rPr>
      </w:pPr>
    </w:p>
    <w:p w:rsidR="009E6824" w:rsidRPr="009E6824" w:rsidRDefault="009E6824" w:rsidP="009E6824">
      <w:pPr>
        <w:spacing w:before="0"/>
        <w:rPr>
          <w:rFonts w:cs="Arial"/>
        </w:rPr>
      </w:pPr>
      <w:r w:rsidRPr="009E6824">
        <w:rPr>
          <w:rFonts w:cs="Arial"/>
        </w:rPr>
        <w:t>На основу одредби Закона о меници (Сл. лист ФНРЈ бр. 104/46 и 18/58; Сл. лист СФРЈ бр. 16/65, 54/70 и 57/89; Сл. лист СРЈ бр. 46/96, Сл. лист СЦГ бр. 01/03 Уст. Повеља, Сл.лист РС 80/15) и Закона о платним услугама (Сл. лист СРЈ бр. 03/02 и 05/03, Сл. гл. РС бр. 43/04, 62/06, 111/09 др. закон и 31/11) и тачке 1, 2. и 6. Одлуке о облику садржини и начину коришћења јединствених инструмената платног промета</w:t>
      </w:r>
    </w:p>
    <w:p w:rsidR="009E6824" w:rsidRPr="009E6824" w:rsidRDefault="009E6824" w:rsidP="009E6824">
      <w:pPr>
        <w:spacing w:before="0"/>
        <w:rPr>
          <w:rFonts w:cs="Arial"/>
        </w:rPr>
      </w:pPr>
    </w:p>
    <w:p w:rsidR="009E6824" w:rsidRPr="009E6824" w:rsidRDefault="009E6824" w:rsidP="009E6824">
      <w:pPr>
        <w:spacing w:before="0"/>
        <w:rPr>
          <w:rFonts w:cs="Arial"/>
          <w:lang w:val="ru-RU"/>
        </w:rPr>
      </w:pPr>
      <w:r w:rsidRPr="009E6824">
        <w:rPr>
          <w:rFonts w:cs="Arial"/>
        </w:rPr>
        <w:t xml:space="preserve">ДУЖНИК:  </w:t>
      </w:r>
      <w:r w:rsidRPr="009E6824">
        <w:rPr>
          <w:rFonts w:cs="Arial"/>
          <w:lang w:val="ru-RU"/>
        </w:rPr>
        <w:t>…………………………………………………………………………........................</w:t>
      </w:r>
    </w:p>
    <w:p w:rsidR="009E6824" w:rsidRPr="009E6824" w:rsidRDefault="009E6824" w:rsidP="009E6824">
      <w:pPr>
        <w:spacing w:before="0"/>
        <w:rPr>
          <w:rFonts w:cs="Arial"/>
        </w:rPr>
      </w:pPr>
      <w:r w:rsidRPr="009E6824">
        <w:rPr>
          <w:rFonts w:cs="Arial"/>
        </w:rPr>
        <w:t>(назив и седиште Понуђача)</w:t>
      </w:r>
    </w:p>
    <w:p w:rsidR="009E6824" w:rsidRPr="009E6824" w:rsidRDefault="009E6824" w:rsidP="009E6824">
      <w:pPr>
        <w:spacing w:before="0"/>
        <w:rPr>
          <w:rFonts w:cs="Arial"/>
        </w:rPr>
      </w:pPr>
      <w:r w:rsidRPr="009E6824">
        <w:rPr>
          <w:rFonts w:cs="Arial"/>
        </w:rPr>
        <w:t>МАТИЧНИ БРОЈ ДУЖНИКА (Понуђача): ..................................................................</w:t>
      </w:r>
    </w:p>
    <w:p w:rsidR="009E6824" w:rsidRPr="009E6824" w:rsidRDefault="009E6824" w:rsidP="009E6824">
      <w:pPr>
        <w:spacing w:before="0"/>
        <w:rPr>
          <w:rFonts w:cs="Arial"/>
        </w:rPr>
      </w:pPr>
      <w:r w:rsidRPr="009E6824">
        <w:rPr>
          <w:rFonts w:cs="Arial"/>
        </w:rPr>
        <w:t>ТЕКУЋИ РАЧУН ДУЖНИКА (Понуђача): ...................................................................</w:t>
      </w:r>
    </w:p>
    <w:p w:rsidR="009E6824" w:rsidRPr="009E6824" w:rsidRDefault="009E6824" w:rsidP="009E6824">
      <w:pPr>
        <w:spacing w:before="0"/>
        <w:rPr>
          <w:rFonts w:cs="Arial"/>
        </w:rPr>
      </w:pPr>
      <w:r w:rsidRPr="009E6824">
        <w:rPr>
          <w:rFonts w:cs="Arial"/>
        </w:rPr>
        <w:t>ПИБ ДУЖНИКА (Понуђача): ........................................................................................</w:t>
      </w:r>
    </w:p>
    <w:p w:rsidR="009E6824" w:rsidRPr="009E6824" w:rsidRDefault="009E6824" w:rsidP="009E6824">
      <w:pPr>
        <w:spacing w:before="0"/>
        <w:rPr>
          <w:rFonts w:cs="Arial"/>
        </w:rPr>
      </w:pPr>
    </w:p>
    <w:p w:rsidR="009E6824" w:rsidRPr="009E6824" w:rsidRDefault="009E6824" w:rsidP="009E6824">
      <w:pPr>
        <w:spacing w:before="0"/>
        <w:rPr>
          <w:rFonts w:cs="Arial"/>
        </w:rPr>
      </w:pPr>
      <w:r w:rsidRPr="009E6824">
        <w:rPr>
          <w:rFonts w:cs="Arial"/>
        </w:rPr>
        <w:t>и з д а ј е  д а н а ............................ године</w:t>
      </w:r>
    </w:p>
    <w:p w:rsidR="009E6824" w:rsidRPr="009E6824" w:rsidRDefault="009E6824" w:rsidP="009E6824">
      <w:pPr>
        <w:spacing w:before="0"/>
        <w:rPr>
          <w:rFonts w:cs="Arial"/>
        </w:rPr>
      </w:pPr>
    </w:p>
    <w:p w:rsidR="009E6824" w:rsidRPr="009E6824" w:rsidRDefault="009E6824" w:rsidP="009E6824">
      <w:pPr>
        <w:spacing w:before="0"/>
        <w:rPr>
          <w:rFonts w:cs="Arial"/>
        </w:rPr>
      </w:pPr>
    </w:p>
    <w:p w:rsidR="009E6824" w:rsidRPr="009E6824" w:rsidRDefault="009E6824" w:rsidP="009E6824">
      <w:pPr>
        <w:spacing w:before="0"/>
        <w:jc w:val="center"/>
        <w:rPr>
          <w:rFonts w:cs="Arial"/>
          <w:b/>
        </w:rPr>
      </w:pPr>
      <w:r w:rsidRPr="009E6824">
        <w:rPr>
          <w:rFonts w:cs="Arial"/>
          <w:b/>
        </w:rPr>
        <w:t>МЕНИЧНО ПИСМО – ОВЛАШЋЕЊЕ ЗА КОРИСНИКА  БЛАНКО СОПСТВЕНЕ МЕНИЦЕ</w:t>
      </w:r>
    </w:p>
    <w:p w:rsidR="009E6824" w:rsidRPr="009E6824" w:rsidRDefault="009E6824" w:rsidP="009E6824">
      <w:pPr>
        <w:spacing w:before="0"/>
        <w:jc w:val="center"/>
        <w:rPr>
          <w:rFonts w:cs="Arial"/>
          <w:b/>
        </w:rPr>
      </w:pPr>
    </w:p>
    <w:p w:rsidR="009E6824" w:rsidRPr="009E6824" w:rsidRDefault="009E6824" w:rsidP="009E6824">
      <w:pPr>
        <w:widowControl w:val="0"/>
        <w:tabs>
          <w:tab w:val="left" w:pos="1418"/>
          <w:tab w:val="left" w:leader="underscore" w:pos="9244"/>
        </w:tabs>
        <w:spacing w:before="0"/>
        <w:ind w:left="1440" w:hanging="1440"/>
        <w:rPr>
          <w:rFonts w:cs="Arial"/>
          <w:bCs/>
        </w:rPr>
      </w:pPr>
      <w:r w:rsidRPr="009E6824">
        <w:rPr>
          <w:rFonts w:cs="Arial"/>
          <w:bCs/>
        </w:rPr>
        <w:t xml:space="preserve">КОРИСНИК - ПОВЕРИЛАЦ:Јавно предузеће „Електроприведа Србије“ Београд, Улица </w:t>
      </w:r>
      <w:r w:rsidR="00301BD1">
        <w:rPr>
          <w:rFonts w:cs="Arial"/>
          <w:bCs/>
          <w:lang w:val="sr-Cyrl-RS"/>
        </w:rPr>
        <w:t>Балканска 13</w:t>
      </w:r>
      <w:r w:rsidRPr="009E6824">
        <w:rPr>
          <w:rFonts w:cs="Arial"/>
          <w:bCs/>
        </w:rPr>
        <w:t xml:space="preserve">,11000 Београд, огранак ТЕНТ Београд-Обреновац, улица Богољуба Урошевића Црног број 44., 11500 Обреновац, Матични број 20053658, ПИБ 103920327, бр. тек. рачуна: 160-700-13 Банка Интеса, </w:t>
      </w:r>
    </w:p>
    <w:p w:rsidR="009E6824" w:rsidRPr="009E6824" w:rsidRDefault="009E6824" w:rsidP="009E6824">
      <w:pPr>
        <w:widowControl w:val="0"/>
        <w:tabs>
          <w:tab w:val="left" w:pos="1418"/>
          <w:tab w:val="left" w:leader="underscore" w:pos="9244"/>
        </w:tabs>
        <w:spacing w:before="0"/>
        <w:ind w:left="1440" w:hanging="1440"/>
        <w:rPr>
          <w:rFonts w:cs="Arial"/>
          <w:bCs/>
        </w:rPr>
      </w:pPr>
    </w:p>
    <w:p w:rsidR="009E6824" w:rsidRPr="009E6824" w:rsidRDefault="009E6824" w:rsidP="009E6824">
      <w:pPr>
        <w:spacing w:before="0"/>
        <w:rPr>
          <w:rFonts w:cs="Arial"/>
        </w:rPr>
      </w:pPr>
      <w:r w:rsidRPr="009E6824">
        <w:rPr>
          <w:rFonts w:cs="Arial"/>
        </w:rPr>
        <w:t>Предајемо вам бланко сопствену меницу за озбиљност понуде која је неопозива, без права протеста и наплатива на први позив.</w:t>
      </w:r>
    </w:p>
    <w:p w:rsidR="009E6824" w:rsidRPr="009E6824" w:rsidRDefault="009E6824" w:rsidP="009E6824">
      <w:pPr>
        <w:spacing w:before="0"/>
        <w:rPr>
          <w:rFonts w:cs="Arial"/>
        </w:rPr>
      </w:pPr>
      <w:r w:rsidRPr="009E6824">
        <w:rPr>
          <w:rFonts w:cs="Arial"/>
        </w:rPr>
        <w:t>Овлашћујемо Повериоца, да предату меницу број _________________________ (</w:t>
      </w:r>
      <w:r w:rsidRPr="009E6824">
        <w:rPr>
          <w:rFonts w:cs="Arial"/>
          <w:iCs/>
        </w:rPr>
        <w:t xml:space="preserve">уписати серијски број менице) </w:t>
      </w:r>
      <w:r w:rsidRPr="009E6824">
        <w:rPr>
          <w:rFonts w:cs="Arial"/>
        </w:rPr>
        <w:t xml:space="preserve">може попунити у износу </w:t>
      </w:r>
      <w:r w:rsidRPr="009E6824">
        <w:rPr>
          <w:rFonts w:cs="Arial"/>
          <w:iCs/>
        </w:rPr>
        <w:t>__</w:t>
      </w:r>
      <w:r w:rsidRPr="009E6824">
        <w:rPr>
          <w:rFonts w:cs="Arial"/>
        </w:rPr>
        <w:t>% (уписати проценат) од вредности понуде без ПДВ, за озбиљност понуде са роком важења минимално_____ (уписати број дана,мин.30 дана) дужим од рока важења понуде,</w:t>
      </w:r>
      <w:r w:rsidRPr="009E6824">
        <w:rPr>
          <w:rFonts w:eastAsia="Calibri" w:cs="Arial"/>
        </w:rPr>
        <w:t xml:space="preserve"> с тим да евентуални продужетак рока важења понуде има за последицу и продужење рока важења менице и меничног овлашћења за исти број дана</w:t>
      </w:r>
      <w:r w:rsidRPr="009E6824">
        <w:rPr>
          <w:rFonts w:cs="Arial"/>
        </w:rPr>
        <w:t>.</w:t>
      </w:r>
    </w:p>
    <w:p w:rsidR="009E6824" w:rsidRPr="009E6824" w:rsidRDefault="009E6824" w:rsidP="009E6824">
      <w:pPr>
        <w:spacing w:before="0"/>
        <w:rPr>
          <w:rFonts w:cs="Arial"/>
        </w:rPr>
      </w:pPr>
    </w:p>
    <w:p w:rsidR="009E6824" w:rsidRPr="009E6824" w:rsidRDefault="009E6824" w:rsidP="009E6824">
      <w:pPr>
        <w:widowControl w:val="0"/>
        <w:autoSpaceDE w:val="0"/>
        <w:autoSpaceDN w:val="0"/>
        <w:adjustRightInd w:val="0"/>
        <w:spacing w:before="0"/>
        <w:rPr>
          <w:rFonts w:cs="Arial"/>
          <w:lang w:val="sr-Cyrl-CS"/>
        </w:rPr>
      </w:pPr>
      <w:r w:rsidRPr="009E6824">
        <w:rPr>
          <w:rFonts w:cs="Arial"/>
          <w:lang w:val="sr-Cyrl-CS"/>
        </w:rPr>
        <w:t xml:space="preserve">Истовремено </w:t>
      </w:r>
      <w:r w:rsidRPr="009E6824">
        <w:rPr>
          <w:rFonts w:cs="Arial"/>
        </w:rPr>
        <w:t>О</w:t>
      </w:r>
      <w:r w:rsidRPr="009E6824">
        <w:rPr>
          <w:rFonts w:cs="Arial"/>
          <w:lang w:val="sr-Cyrl-CS"/>
        </w:rPr>
        <w:t>вл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>шћу</w:t>
      </w:r>
      <w:r w:rsidRPr="009E6824">
        <w:rPr>
          <w:rFonts w:cs="Arial"/>
        </w:rPr>
        <w:t>је</w:t>
      </w:r>
      <w:r w:rsidRPr="009E6824">
        <w:rPr>
          <w:rFonts w:cs="Arial"/>
          <w:lang w:val="sr-Cyrl-CS"/>
        </w:rPr>
        <w:t>м</w:t>
      </w:r>
      <w:r w:rsidRPr="009E6824">
        <w:rPr>
          <w:rFonts w:cs="Arial"/>
        </w:rPr>
        <w:t>о</w:t>
      </w:r>
      <w:r w:rsidRPr="009E6824">
        <w:rPr>
          <w:rFonts w:cs="Arial"/>
          <w:lang w:val="sr-Cyrl-CS"/>
        </w:rPr>
        <w:t xml:space="preserve"> П</w:t>
      </w:r>
      <w:r w:rsidRPr="009E6824">
        <w:rPr>
          <w:rFonts w:cs="Arial"/>
        </w:rPr>
        <w:t>о</w:t>
      </w:r>
      <w:r w:rsidRPr="009E6824">
        <w:rPr>
          <w:rFonts w:cs="Arial"/>
          <w:lang w:val="sr-Cyrl-CS"/>
        </w:rPr>
        <w:t>в</w:t>
      </w:r>
      <w:r w:rsidRPr="009E6824">
        <w:rPr>
          <w:rFonts w:cs="Arial"/>
        </w:rPr>
        <w:t>е</w:t>
      </w:r>
      <w:r w:rsidRPr="009E6824">
        <w:rPr>
          <w:rFonts w:cs="Arial"/>
          <w:lang w:val="sr-Cyrl-CS"/>
        </w:rPr>
        <w:t>ри</w:t>
      </w:r>
      <w:r w:rsidRPr="009E6824">
        <w:rPr>
          <w:rFonts w:cs="Arial"/>
        </w:rPr>
        <w:t>о</w:t>
      </w:r>
      <w:r w:rsidRPr="009E6824">
        <w:rPr>
          <w:rFonts w:cs="Arial"/>
          <w:lang w:val="sr-Cyrl-CS"/>
        </w:rPr>
        <w:t>ц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 xml:space="preserve"> д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 xml:space="preserve"> п</w:t>
      </w:r>
      <w:r w:rsidRPr="009E6824">
        <w:rPr>
          <w:rFonts w:cs="Arial"/>
        </w:rPr>
        <w:t>о</w:t>
      </w:r>
      <w:r w:rsidRPr="009E6824">
        <w:rPr>
          <w:rFonts w:cs="Arial"/>
          <w:lang w:val="sr-Cyrl-CS"/>
        </w:rPr>
        <w:t>пуни м</w:t>
      </w:r>
      <w:r w:rsidRPr="009E6824">
        <w:rPr>
          <w:rFonts w:cs="Arial"/>
        </w:rPr>
        <w:t>е</w:t>
      </w:r>
      <w:r w:rsidRPr="009E6824">
        <w:rPr>
          <w:rFonts w:cs="Arial"/>
          <w:lang w:val="sr-Cyrl-CS"/>
        </w:rPr>
        <w:t>ницу з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 xml:space="preserve"> н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>пл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>ту н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 xml:space="preserve"> изн</w:t>
      </w:r>
      <w:r w:rsidRPr="009E6824">
        <w:rPr>
          <w:rFonts w:cs="Arial"/>
        </w:rPr>
        <w:t>о</w:t>
      </w:r>
      <w:r w:rsidRPr="009E6824">
        <w:rPr>
          <w:rFonts w:cs="Arial"/>
          <w:lang w:val="sr-Cyrl-CS"/>
        </w:rPr>
        <w:t xml:space="preserve">с </w:t>
      </w:r>
      <w:r w:rsidRPr="009E6824">
        <w:rPr>
          <w:rFonts w:cs="Arial"/>
        </w:rPr>
        <w:t>о</w:t>
      </w:r>
      <w:r w:rsidRPr="009E6824">
        <w:rPr>
          <w:rFonts w:cs="Arial"/>
          <w:lang w:val="sr-Cyrl-CS"/>
        </w:rPr>
        <w:t xml:space="preserve">д </w:t>
      </w:r>
      <w:r w:rsidRPr="009E6824">
        <w:rPr>
          <w:rFonts w:ascii="Arial MT" w:hAnsi="Arial MT" w:cs="Arial"/>
          <w:iCs/>
        </w:rPr>
        <w:t>__</w:t>
      </w:r>
      <w:r w:rsidRPr="009E6824">
        <w:rPr>
          <w:rFonts w:ascii="Arial MT" w:hAnsi="Arial MT" w:cs="Arial"/>
        </w:rPr>
        <w:t>% (уписати проценат) од вредности понуде без ПДВ</w:t>
      </w:r>
      <w:r w:rsidRPr="009E6824">
        <w:rPr>
          <w:rFonts w:cs="Arial"/>
          <w:lang w:val="sr-Cyrl-CS"/>
        </w:rPr>
        <w:t xml:space="preserve"> и д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 xml:space="preserve"> б</w:t>
      </w:r>
      <w:r w:rsidRPr="009E6824">
        <w:rPr>
          <w:rFonts w:cs="Arial"/>
        </w:rPr>
        <w:t>е</w:t>
      </w:r>
      <w:r w:rsidRPr="009E6824">
        <w:rPr>
          <w:rFonts w:cs="Arial"/>
          <w:lang w:val="sr-Cyrl-CS"/>
        </w:rPr>
        <w:t>зусл</w:t>
      </w:r>
      <w:r w:rsidRPr="009E6824">
        <w:rPr>
          <w:rFonts w:cs="Arial"/>
        </w:rPr>
        <w:t>о</w:t>
      </w:r>
      <w:r w:rsidRPr="009E6824">
        <w:rPr>
          <w:rFonts w:cs="Arial"/>
          <w:lang w:val="sr-Cyrl-CS"/>
        </w:rPr>
        <w:t>вн</w:t>
      </w:r>
      <w:r w:rsidRPr="009E6824">
        <w:rPr>
          <w:rFonts w:cs="Arial"/>
        </w:rPr>
        <w:t>о</w:t>
      </w:r>
      <w:r w:rsidRPr="009E6824">
        <w:rPr>
          <w:rFonts w:cs="Arial"/>
          <w:lang w:val="sr-Cyrl-CS"/>
        </w:rPr>
        <w:t xml:space="preserve"> и н</w:t>
      </w:r>
      <w:r w:rsidRPr="009E6824">
        <w:rPr>
          <w:rFonts w:cs="Arial"/>
        </w:rPr>
        <w:t>ео</w:t>
      </w:r>
      <w:r w:rsidRPr="009E6824">
        <w:rPr>
          <w:rFonts w:cs="Arial"/>
          <w:lang w:val="sr-Cyrl-CS"/>
        </w:rPr>
        <w:t>п</w:t>
      </w:r>
      <w:r w:rsidRPr="009E6824">
        <w:rPr>
          <w:rFonts w:cs="Arial"/>
        </w:rPr>
        <w:t>о</w:t>
      </w:r>
      <w:r w:rsidRPr="009E6824">
        <w:rPr>
          <w:rFonts w:cs="Arial"/>
          <w:lang w:val="sr-Cyrl-CS"/>
        </w:rPr>
        <w:t>зив</w:t>
      </w:r>
      <w:r w:rsidRPr="009E6824">
        <w:rPr>
          <w:rFonts w:cs="Arial"/>
        </w:rPr>
        <w:t>о</w:t>
      </w:r>
      <w:r w:rsidRPr="009E6824">
        <w:rPr>
          <w:rFonts w:cs="Arial"/>
          <w:lang w:val="sr-Cyrl-CS"/>
        </w:rPr>
        <w:t>, б</w:t>
      </w:r>
      <w:r w:rsidRPr="009E6824">
        <w:rPr>
          <w:rFonts w:cs="Arial"/>
        </w:rPr>
        <w:t>е</w:t>
      </w:r>
      <w:r w:rsidRPr="009E6824">
        <w:rPr>
          <w:rFonts w:cs="Arial"/>
          <w:lang w:val="sr-Cyrl-CS"/>
        </w:rPr>
        <w:t>з пр</w:t>
      </w:r>
      <w:r w:rsidRPr="009E6824">
        <w:rPr>
          <w:rFonts w:cs="Arial"/>
        </w:rPr>
        <w:t>о</w:t>
      </w:r>
      <w:r w:rsidRPr="009E6824">
        <w:rPr>
          <w:rFonts w:cs="Arial"/>
          <w:lang w:val="sr-Cyrl-CS"/>
        </w:rPr>
        <w:t>т</w:t>
      </w:r>
      <w:r w:rsidRPr="009E6824">
        <w:rPr>
          <w:rFonts w:cs="Arial"/>
        </w:rPr>
        <w:t>е</w:t>
      </w:r>
      <w:r w:rsidRPr="009E6824">
        <w:rPr>
          <w:rFonts w:cs="Arial"/>
          <w:lang w:val="sr-Cyrl-CS"/>
        </w:rPr>
        <w:t>ст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 xml:space="preserve"> и тр</w:t>
      </w:r>
      <w:r w:rsidRPr="009E6824">
        <w:rPr>
          <w:rFonts w:cs="Arial"/>
        </w:rPr>
        <w:t>о</w:t>
      </w:r>
      <w:r w:rsidRPr="009E6824">
        <w:rPr>
          <w:rFonts w:cs="Arial"/>
          <w:lang w:val="sr-Cyrl-CS"/>
        </w:rPr>
        <w:t>шк</w:t>
      </w:r>
      <w:r w:rsidRPr="009E6824">
        <w:rPr>
          <w:rFonts w:cs="Arial"/>
        </w:rPr>
        <w:t>о</w:t>
      </w:r>
      <w:r w:rsidRPr="009E6824">
        <w:rPr>
          <w:rFonts w:cs="Arial"/>
          <w:lang w:val="sr-Cyrl-CS"/>
        </w:rPr>
        <w:t>в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>, в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>нсудски у скл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>ду с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 xml:space="preserve"> в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>ж</w:t>
      </w:r>
      <w:r w:rsidRPr="009E6824">
        <w:rPr>
          <w:rFonts w:cs="Arial"/>
        </w:rPr>
        <w:t>е</w:t>
      </w:r>
      <w:r w:rsidRPr="009E6824">
        <w:rPr>
          <w:rFonts w:cs="Arial"/>
          <w:lang w:val="sr-Cyrl-CS"/>
        </w:rPr>
        <w:t>ћим пр</w:t>
      </w:r>
      <w:r w:rsidRPr="009E6824">
        <w:rPr>
          <w:rFonts w:cs="Arial"/>
        </w:rPr>
        <w:t>о</w:t>
      </w:r>
      <w:r w:rsidRPr="009E6824">
        <w:rPr>
          <w:rFonts w:cs="Arial"/>
          <w:lang w:val="sr-Cyrl-CS"/>
        </w:rPr>
        <w:t>писим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 xml:space="preserve"> извршити н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>пл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>ту с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 xml:space="preserve"> свих р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>чун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 xml:space="preserve"> Дужник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 xml:space="preserve"> ________________________</w:t>
      </w:r>
      <w:r w:rsidRPr="009E6824">
        <w:rPr>
          <w:rFonts w:cs="Arial"/>
          <w:iCs/>
          <w:lang w:val="sr-Cyrl-CS"/>
        </w:rPr>
        <w:t>(ун</w:t>
      </w:r>
      <w:r w:rsidRPr="009E6824">
        <w:rPr>
          <w:rFonts w:cs="Arial"/>
          <w:iCs/>
        </w:rPr>
        <w:t>е</w:t>
      </w:r>
      <w:r w:rsidRPr="009E6824">
        <w:rPr>
          <w:rFonts w:cs="Arial"/>
          <w:iCs/>
          <w:lang w:val="sr-Cyrl-CS"/>
        </w:rPr>
        <w:t xml:space="preserve">ти </w:t>
      </w:r>
      <w:r w:rsidRPr="009E6824">
        <w:rPr>
          <w:rFonts w:cs="Arial"/>
          <w:iCs/>
        </w:rPr>
        <w:t>о</w:t>
      </w:r>
      <w:r w:rsidRPr="009E6824">
        <w:rPr>
          <w:rFonts w:cs="Arial"/>
          <w:iCs/>
          <w:lang w:val="sr-Cyrl-CS"/>
        </w:rPr>
        <w:t>дг</w:t>
      </w:r>
      <w:r w:rsidRPr="009E6824">
        <w:rPr>
          <w:rFonts w:cs="Arial"/>
          <w:iCs/>
        </w:rPr>
        <w:t>о</w:t>
      </w:r>
      <w:r w:rsidRPr="009E6824">
        <w:rPr>
          <w:rFonts w:cs="Arial"/>
          <w:iCs/>
          <w:lang w:val="sr-Cyrl-CS"/>
        </w:rPr>
        <w:t>в</w:t>
      </w:r>
      <w:r w:rsidRPr="009E6824">
        <w:rPr>
          <w:rFonts w:cs="Arial"/>
          <w:iCs/>
        </w:rPr>
        <w:t>а</w:t>
      </w:r>
      <w:r w:rsidRPr="009E6824">
        <w:rPr>
          <w:rFonts w:cs="Arial"/>
          <w:iCs/>
          <w:lang w:val="sr-Cyrl-CS"/>
        </w:rPr>
        <w:t>р</w:t>
      </w:r>
      <w:r w:rsidRPr="009E6824">
        <w:rPr>
          <w:rFonts w:cs="Arial"/>
          <w:iCs/>
        </w:rPr>
        <w:t>ај</w:t>
      </w:r>
      <w:r w:rsidRPr="009E6824">
        <w:rPr>
          <w:rFonts w:cs="Arial"/>
          <w:iCs/>
          <w:lang w:val="sr-Cyrl-CS"/>
        </w:rPr>
        <w:t>ућ</w:t>
      </w:r>
      <w:r w:rsidRPr="009E6824">
        <w:rPr>
          <w:rFonts w:cs="Arial"/>
          <w:iCs/>
        </w:rPr>
        <w:t>е</w:t>
      </w:r>
      <w:r w:rsidRPr="009E6824">
        <w:rPr>
          <w:rFonts w:cs="Arial"/>
          <w:iCs/>
          <w:lang w:val="sr-Cyrl-CS"/>
        </w:rPr>
        <w:t xml:space="preserve"> п</w:t>
      </w:r>
      <w:r w:rsidRPr="009E6824">
        <w:rPr>
          <w:rFonts w:cs="Arial"/>
          <w:iCs/>
        </w:rPr>
        <w:t>о</w:t>
      </w:r>
      <w:r w:rsidRPr="009E6824">
        <w:rPr>
          <w:rFonts w:cs="Arial"/>
          <w:iCs/>
          <w:lang w:val="sr-Cyrl-CS"/>
        </w:rPr>
        <w:t>д</w:t>
      </w:r>
      <w:r w:rsidRPr="009E6824">
        <w:rPr>
          <w:rFonts w:cs="Arial"/>
          <w:iCs/>
        </w:rPr>
        <w:t>а</w:t>
      </w:r>
      <w:r w:rsidRPr="009E6824">
        <w:rPr>
          <w:rFonts w:cs="Arial"/>
          <w:iCs/>
          <w:lang w:val="sr-Cyrl-CS"/>
        </w:rPr>
        <w:t>тк</w:t>
      </w:r>
      <w:r w:rsidRPr="009E6824">
        <w:rPr>
          <w:rFonts w:cs="Arial"/>
          <w:iCs/>
        </w:rPr>
        <w:t>е</w:t>
      </w:r>
      <w:r w:rsidRPr="009E6824">
        <w:rPr>
          <w:rFonts w:cs="Arial"/>
          <w:iCs/>
          <w:lang w:val="sr-Cyrl-CS"/>
        </w:rPr>
        <w:t xml:space="preserve"> дужник</w:t>
      </w:r>
      <w:r w:rsidRPr="009E6824">
        <w:rPr>
          <w:rFonts w:cs="Arial"/>
          <w:iCs/>
        </w:rPr>
        <w:t>а</w:t>
      </w:r>
      <w:r w:rsidRPr="009E6824">
        <w:rPr>
          <w:rFonts w:cs="Arial"/>
          <w:iCs/>
          <w:lang w:val="sr-Cyrl-CS"/>
        </w:rPr>
        <w:t xml:space="preserve"> – изд</w:t>
      </w:r>
      <w:r w:rsidRPr="009E6824">
        <w:rPr>
          <w:rFonts w:cs="Arial"/>
          <w:iCs/>
        </w:rPr>
        <w:t>а</w:t>
      </w:r>
      <w:r w:rsidRPr="009E6824">
        <w:rPr>
          <w:rFonts w:cs="Arial"/>
          <w:iCs/>
          <w:lang w:val="sr-Cyrl-CS"/>
        </w:rPr>
        <w:t>в</w:t>
      </w:r>
      <w:r w:rsidRPr="009E6824">
        <w:rPr>
          <w:rFonts w:cs="Arial"/>
          <w:iCs/>
        </w:rPr>
        <w:t>ао</w:t>
      </w:r>
      <w:r w:rsidRPr="009E6824">
        <w:rPr>
          <w:rFonts w:cs="Arial"/>
          <w:iCs/>
          <w:lang w:val="sr-Cyrl-CS"/>
        </w:rPr>
        <w:t>ц</w:t>
      </w:r>
      <w:r w:rsidRPr="009E6824">
        <w:rPr>
          <w:rFonts w:cs="Arial"/>
          <w:iCs/>
        </w:rPr>
        <w:t>а</w:t>
      </w:r>
      <w:r w:rsidRPr="009E6824">
        <w:rPr>
          <w:rFonts w:cs="Arial"/>
          <w:iCs/>
          <w:lang w:val="sr-Cyrl-CS"/>
        </w:rPr>
        <w:t xml:space="preserve"> м</w:t>
      </w:r>
      <w:r w:rsidRPr="009E6824">
        <w:rPr>
          <w:rFonts w:cs="Arial"/>
          <w:iCs/>
        </w:rPr>
        <w:t>е</w:t>
      </w:r>
      <w:r w:rsidRPr="009E6824">
        <w:rPr>
          <w:rFonts w:cs="Arial"/>
          <w:iCs/>
          <w:lang w:val="sr-Cyrl-CS"/>
        </w:rPr>
        <w:t>ниц</w:t>
      </w:r>
      <w:r w:rsidRPr="009E6824">
        <w:rPr>
          <w:rFonts w:cs="Arial"/>
          <w:iCs/>
        </w:rPr>
        <w:t>е</w:t>
      </w:r>
      <w:r w:rsidRPr="009E6824">
        <w:rPr>
          <w:rFonts w:cs="Arial"/>
          <w:iCs/>
          <w:lang w:val="sr-Cyrl-CS"/>
        </w:rPr>
        <w:t xml:space="preserve"> – н</w:t>
      </w:r>
      <w:r w:rsidRPr="009E6824">
        <w:rPr>
          <w:rFonts w:cs="Arial"/>
          <w:iCs/>
        </w:rPr>
        <w:t>а</w:t>
      </w:r>
      <w:r w:rsidRPr="009E6824">
        <w:rPr>
          <w:rFonts w:cs="Arial"/>
          <w:iCs/>
          <w:lang w:val="sr-Cyrl-CS"/>
        </w:rPr>
        <w:t>зив, м</w:t>
      </w:r>
      <w:r w:rsidRPr="009E6824">
        <w:rPr>
          <w:rFonts w:cs="Arial"/>
          <w:iCs/>
        </w:rPr>
        <w:t>е</w:t>
      </w:r>
      <w:r w:rsidRPr="009E6824">
        <w:rPr>
          <w:rFonts w:cs="Arial"/>
          <w:iCs/>
          <w:lang w:val="sr-Cyrl-CS"/>
        </w:rPr>
        <w:t>ст</w:t>
      </w:r>
      <w:r w:rsidRPr="009E6824">
        <w:rPr>
          <w:rFonts w:cs="Arial"/>
          <w:iCs/>
        </w:rPr>
        <w:t>о</w:t>
      </w:r>
      <w:r w:rsidRPr="009E6824">
        <w:rPr>
          <w:rFonts w:cs="Arial"/>
          <w:iCs/>
          <w:lang w:val="sr-Cyrl-CS"/>
        </w:rPr>
        <w:t xml:space="preserve"> и </w:t>
      </w:r>
      <w:r w:rsidRPr="009E6824">
        <w:rPr>
          <w:rFonts w:cs="Arial"/>
          <w:iCs/>
        </w:rPr>
        <w:t>а</w:t>
      </w:r>
      <w:r w:rsidRPr="009E6824">
        <w:rPr>
          <w:rFonts w:cs="Arial"/>
          <w:iCs/>
          <w:lang w:val="sr-Cyrl-CS"/>
        </w:rPr>
        <w:t>др</w:t>
      </w:r>
      <w:r w:rsidRPr="009E6824">
        <w:rPr>
          <w:rFonts w:cs="Arial"/>
          <w:iCs/>
        </w:rPr>
        <w:t>е</w:t>
      </w:r>
      <w:r w:rsidRPr="009E6824">
        <w:rPr>
          <w:rFonts w:cs="Arial"/>
          <w:iCs/>
          <w:lang w:val="sr-Cyrl-CS"/>
        </w:rPr>
        <w:t xml:space="preserve">су) </w:t>
      </w:r>
      <w:r w:rsidRPr="009E6824">
        <w:rPr>
          <w:rFonts w:cs="Arial"/>
          <w:lang w:val="sr-Cyrl-CS"/>
        </w:rPr>
        <w:t>к</w:t>
      </w:r>
      <w:r w:rsidRPr="009E6824">
        <w:rPr>
          <w:rFonts w:cs="Arial"/>
        </w:rPr>
        <w:t>о</w:t>
      </w:r>
      <w:r w:rsidRPr="009E6824">
        <w:rPr>
          <w:rFonts w:cs="Arial"/>
          <w:lang w:val="sr-Cyrl-CS"/>
        </w:rPr>
        <w:t>д б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>нк</w:t>
      </w:r>
      <w:r w:rsidRPr="009E6824">
        <w:rPr>
          <w:rFonts w:cs="Arial"/>
        </w:rPr>
        <w:t>е</w:t>
      </w:r>
      <w:r w:rsidRPr="009E6824">
        <w:rPr>
          <w:rFonts w:cs="Arial"/>
          <w:lang w:val="sr-Cyrl-CS"/>
        </w:rPr>
        <w:t xml:space="preserve">, 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 xml:space="preserve"> у к</w:t>
      </w:r>
      <w:r w:rsidRPr="009E6824">
        <w:rPr>
          <w:rFonts w:cs="Arial"/>
        </w:rPr>
        <w:t>о</w:t>
      </w:r>
      <w:r w:rsidRPr="009E6824">
        <w:rPr>
          <w:rFonts w:cs="Arial"/>
          <w:lang w:val="sr-Cyrl-CS"/>
        </w:rPr>
        <w:t>рист п</w:t>
      </w:r>
      <w:r w:rsidRPr="009E6824">
        <w:rPr>
          <w:rFonts w:cs="Arial"/>
        </w:rPr>
        <w:t>о</w:t>
      </w:r>
      <w:r w:rsidRPr="009E6824">
        <w:rPr>
          <w:rFonts w:cs="Arial"/>
          <w:lang w:val="sr-Cyrl-CS"/>
        </w:rPr>
        <w:t>в</w:t>
      </w:r>
      <w:r w:rsidRPr="009E6824">
        <w:rPr>
          <w:rFonts w:cs="Arial"/>
        </w:rPr>
        <w:t>е</w:t>
      </w:r>
      <w:r w:rsidRPr="009E6824">
        <w:rPr>
          <w:rFonts w:cs="Arial"/>
          <w:lang w:val="sr-Cyrl-CS"/>
        </w:rPr>
        <w:t>ри</w:t>
      </w:r>
      <w:r w:rsidRPr="009E6824">
        <w:rPr>
          <w:rFonts w:cs="Arial"/>
        </w:rPr>
        <w:t>о</w:t>
      </w:r>
      <w:r w:rsidRPr="009E6824">
        <w:rPr>
          <w:rFonts w:cs="Arial"/>
          <w:lang w:val="sr-Cyrl-CS"/>
        </w:rPr>
        <w:t>ц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 xml:space="preserve"> _________________________.</w:t>
      </w:r>
    </w:p>
    <w:p w:rsidR="009E6824" w:rsidRPr="009E6824" w:rsidRDefault="009E6824" w:rsidP="009E6824">
      <w:pPr>
        <w:widowControl w:val="0"/>
        <w:autoSpaceDE w:val="0"/>
        <w:autoSpaceDN w:val="0"/>
        <w:adjustRightInd w:val="0"/>
        <w:spacing w:before="0"/>
        <w:rPr>
          <w:rFonts w:cs="Arial"/>
          <w:lang w:val="sr-Cyrl-CS"/>
        </w:rPr>
      </w:pPr>
    </w:p>
    <w:p w:rsidR="009E6824" w:rsidRPr="009E6824" w:rsidRDefault="009E6824" w:rsidP="009E6824">
      <w:pPr>
        <w:widowControl w:val="0"/>
        <w:autoSpaceDE w:val="0"/>
        <w:autoSpaceDN w:val="0"/>
        <w:adjustRightInd w:val="0"/>
        <w:spacing w:before="0"/>
        <w:rPr>
          <w:rFonts w:cs="Arial"/>
          <w:lang w:val="sr-Cyrl-CS"/>
        </w:rPr>
      </w:pPr>
      <w:r w:rsidRPr="009E6824">
        <w:rPr>
          <w:rFonts w:cs="Arial"/>
        </w:rPr>
        <w:t>О</w:t>
      </w:r>
      <w:r w:rsidRPr="009E6824">
        <w:rPr>
          <w:rFonts w:cs="Arial"/>
          <w:lang w:val="sr-Cyrl-CS"/>
        </w:rPr>
        <w:t>вл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>шћу</w:t>
      </w:r>
      <w:r w:rsidRPr="009E6824">
        <w:rPr>
          <w:rFonts w:cs="Arial"/>
        </w:rPr>
        <w:t>је</w:t>
      </w:r>
      <w:r w:rsidRPr="009E6824">
        <w:rPr>
          <w:rFonts w:cs="Arial"/>
          <w:lang w:val="sr-Cyrl-CS"/>
        </w:rPr>
        <w:t>м</w:t>
      </w:r>
      <w:r w:rsidRPr="009E6824">
        <w:rPr>
          <w:rFonts w:cs="Arial"/>
        </w:rPr>
        <w:t>о</w:t>
      </w:r>
      <w:r w:rsidRPr="009E6824">
        <w:rPr>
          <w:rFonts w:cs="Arial"/>
          <w:lang w:val="sr-Cyrl-CS"/>
        </w:rPr>
        <w:t xml:space="preserve"> б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>нк</w:t>
      </w:r>
      <w:r w:rsidRPr="009E6824">
        <w:rPr>
          <w:rFonts w:cs="Arial"/>
        </w:rPr>
        <w:t>е</w:t>
      </w:r>
      <w:r w:rsidRPr="009E6824">
        <w:rPr>
          <w:rFonts w:cs="Arial"/>
          <w:lang w:val="sr-Cyrl-CS"/>
        </w:rPr>
        <w:t xml:space="preserve"> к</w:t>
      </w:r>
      <w:r w:rsidRPr="009E6824">
        <w:rPr>
          <w:rFonts w:cs="Arial"/>
        </w:rPr>
        <w:t>о</w:t>
      </w:r>
      <w:r w:rsidRPr="009E6824">
        <w:rPr>
          <w:rFonts w:cs="Arial"/>
          <w:lang w:val="sr-Cyrl-CS"/>
        </w:rPr>
        <w:t>д к</w:t>
      </w:r>
      <w:r w:rsidRPr="009E6824">
        <w:rPr>
          <w:rFonts w:cs="Arial"/>
        </w:rPr>
        <w:t>ој</w:t>
      </w:r>
      <w:r w:rsidRPr="009E6824">
        <w:rPr>
          <w:rFonts w:cs="Arial"/>
          <w:lang w:val="sr-Cyrl-CS"/>
        </w:rPr>
        <w:t>их им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>м</w:t>
      </w:r>
      <w:r w:rsidRPr="009E6824">
        <w:rPr>
          <w:rFonts w:cs="Arial"/>
        </w:rPr>
        <w:t>о</w:t>
      </w:r>
      <w:r w:rsidRPr="009E6824">
        <w:rPr>
          <w:rFonts w:cs="Arial"/>
          <w:lang w:val="sr-Cyrl-CS"/>
        </w:rPr>
        <w:t xml:space="preserve"> р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>чун</w:t>
      </w:r>
      <w:r w:rsidRPr="009E6824">
        <w:rPr>
          <w:rFonts w:cs="Arial"/>
        </w:rPr>
        <w:t>е</w:t>
      </w:r>
      <w:r w:rsidRPr="009E6824">
        <w:rPr>
          <w:rFonts w:cs="Arial"/>
          <w:lang w:val="sr-Cyrl-CS"/>
        </w:rPr>
        <w:t xml:space="preserve"> з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 xml:space="preserve"> н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>пл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>ту – пл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>ћ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>њ</w:t>
      </w:r>
      <w:r w:rsidRPr="009E6824">
        <w:rPr>
          <w:rFonts w:cs="Arial"/>
        </w:rPr>
        <w:t>е</w:t>
      </w:r>
      <w:r w:rsidRPr="009E6824">
        <w:rPr>
          <w:rFonts w:cs="Arial"/>
          <w:lang w:val="sr-Cyrl-CS"/>
        </w:rPr>
        <w:t xml:space="preserve"> изврш</w:t>
      </w:r>
      <w:r w:rsidRPr="009E6824">
        <w:rPr>
          <w:rFonts w:cs="Arial"/>
        </w:rPr>
        <w:t>е</w:t>
      </w:r>
      <w:r w:rsidRPr="009E6824">
        <w:rPr>
          <w:rFonts w:cs="Arial"/>
          <w:lang w:val="sr-Cyrl-CS"/>
        </w:rPr>
        <w:t xml:space="preserve"> н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 xml:space="preserve"> т</w:t>
      </w:r>
      <w:r w:rsidRPr="009E6824">
        <w:rPr>
          <w:rFonts w:cs="Arial"/>
        </w:rPr>
        <w:t>е</w:t>
      </w:r>
      <w:r w:rsidRPr="009E6824">
        <w:rPr>
          <w:rFonts w:cs="Arial"/>
          <w:lang w:val="sr-Cyrl-CS"/>
        </w:rPr>
        <w:t>р</w:t>
      </w:r>
      <w:r w:rsidRPr="009E6824">
        <w:rPr>
          <w:rFonts w:cs="Arial"/>
        </w:rPr>
        <w:t>е</w:t>
      </w:r>
      <w:r w:rsidRPr="009E6824">
        <w:rPr>
          <w:rFonts w:cs="Arial"/>
          <w:lang w:val="sr-Cyrl-CS"/>
        </w:rPr>
        <w:t>т свих н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>ших р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>чун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>, к</w:t>
      </w:r>
      <w:r w:rsidRPr="009E6824">
        <w:rPr>
          <w:rFonts w:cs="Arial"/>
        </w:rPr>
        <w:t>ао</w:t>
      </w:r>
      <w:r w:rsidRPr="009E6824">
        <w:rPr>
          <w:rFonts w:cs="Arial"/>
          <w:lang w:val="sr-Cyrl-CS"/>
        </w:rPr>
        <w:t xml:space="preserve"> и д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 xml:space="preserve"> п</w:t>
      </w:r>
      <w:r w:rsidRPr="009E6824">
        <w:rPr>
          <w:rFonts w:cs="Arial"/>
        </w:rPr>
        <w:t>о</w:t>
      </w:r>
      <w:r w:rsidRPr="009E6824">
        <w:rPr>
          <w:rFonts w:cs="Arial"/>
          <w:lang w:val="sr-Cyrl-CS"/>
        </w:rPr>
        <w:t>дн</w:t>
      </w:r>
      <w:r w:rsidRPr="009E6824">
        <w:rPr>
          <w:rFonts w:cs="Arial"/>
        </w:rPr>
        <w:t>е</w:t>
      </w:r>
      <w:r w:rsidRPr="009E6824">
        <w:rPr>
          <w:rFonts w:cs="Arial"/>
          <w:lang w:val="sr-Cyrl-CS"/>
        </w:rPr>
        <w:t>ти н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>л</w:t>
      </w:r>
      <w:r w:rsidRPr="009E6824">
        <w:rPr>
          <w:rFonts w:cs="Arial"/>
        </w:rPr>
        <w:t>о</w:t>
      </w:r>
      <w:r w:rsidRPr="009E6824">
        <w:rPr>
          <w:rFonts w:cs="Arial"/>
          <w:lang w:val="sr-Cyrl-CS"/>
        </w:rPr>
        <w:t>г з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 xml:space="preserve"> н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>пл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>ту з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>в</w:t>
      </w:r>
      <w:r w:rsidRPr="009E6824">
        <w:rPr>
          <w:rFonts w:cs="Arial"/>
        </w:rPr>
        <w:t>е</w:t>
      </w:r>
      <w:r w:rsidRPr="009E6824">
        <w:rPr>
          <w:rFonts w:cs="Arial"/>
          <w:lang w:val="sr-Cyrl-CS"/>
        </w:rPr>
        <w:t>ду у р</w:t>
      </w:r>
      <w:r w:rsidRPr="009E6824">
        <w:rPr>
          <w:rFonts w:cs="Arial"/>
        </w:rPr>
        <w:t>е</w:t>
      </w:r>
      <w:r w:rsidRPr="009E6824">
        <w:rPr>
          <w:rFonts w:cs="Arial"/>
          <w:lang w:val="sr-Cyrl-CS"/>
        </w:rPr>
        <w:t>д</w:t>
      </w:r>
      <w:r w:rsidRPr="009E6824">
        <w:rPr>
          <w:rFonts w:cs="Arial"/>
        </w:rPr>
        <w:t>о</w:t>
      </w:r>
      <w:r w:rsidRPr="009E6824">
        <w:rPr>
          <w:rFonts w:cs="Arial"/>
          <w:lang w:val="sr-Cyrl-CS"/>
        </w:rPr>
        <w:t>сл</w:t>
      </w:r>
      <w:r w:rsidRPr="009E6824">
        <w:rPr>
          <w:rFonts w:cs="Arial"/>
        </w:rPr>
        <w:t>е</w:t>
      </w:r>
      <w:r w:rsidRPr="009E6824">
        <w:rPr>
          <w:rFonts w:cs="Arial"/>
          <w:lang w:val="sr-Cyrl-CS"/>
        </w:rPr>
        <w:t>д ч</w:t>
      </w:r>
      <w:r w:rsidRPr="009E6824">
        <w:rPr>
          <w:rFonts w:cs="Arial"/>
        </w:rPr>
        <w:t>е</w:t>
      </w:r>
      <w:r w:rsidRPr="009E6824">
        <w:rPr>
          <w:rFonts w:cs="Arial"/>
          <w:lang w:val="sr-Cyrl-CS"/>
        </w:rPr>
        <w:t>к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>њ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 xml:space="preserve"> у случ</w:t>
      </w:r>
      <w:r w:rsidRPr="009E6824">
        <w:rPr>
          <w:rFonts w:cs="Arial"/>
        </w:rPr>
        <w:t>ај</w:t>
      </w:r>
      <w:r w:rsidRPr="009E6824">
        <w:rPr>
          <w:rFonts w:cs="Arial"/>
          <w:lang w:val="sr-Cyrl-CS"/>
        </w:rPr>
        <w:t>у д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 xml:space="preserve"> н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 xml:space="preserve"> р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>чуним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 xml:space="preserve"> у</w:t>
      </w:r>
      <w:r w:rsidRPr="009E6824">
        <w:rPr>
          <w:rFonts w:cs="Arial"/>
        </w:rPr>
        <w:t>о</w:t>
      </w:r>
      <w:r w:rsidRPr="009E6824">
        <w:rPr>
          <w:rFonts w:cs="Arial"/>
          <w:lang w:val="sr-Cyrl-CS"/>
        </w:rPr>
        <w:t>пшт</w:t>
      </w:r>
      <w:r w:rsidRPr="009E6824">
        <w:rPr>
          <w:rFonts w:cs="Arial"/>
        </w:rPr>
        <w:t>е</w:t>
      </w:r>
      <w:r w:rsidRPr="009E6824">
        <w:rPr>
          <w:rFonts w:cs="Arial"/>
          <w:lang w:val="sr-Cyrl-CS"/>
        </w:rPr>
        <w:t xml:space="preserve"> н</w:t>
      </w:r>
      <w:r w:rsidRPr="009E6824">
        <w:rPr>
          <w:rFonts w:cs="Arial"/>
        </w:rPr>
        <w:t>е</w:t>
      </w:r>
      <w:r w:rsidRPr="009E6824">
        <w:rPr>
          <w:rFonts w:cs="Arial"/>
          <w:lang w:val="sr-Cyrl-CS"/>
        </w:rPr>
        <w:t>м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 xml:space="preserve"> или н</w:t>
      </w:r>
      <w:r w:rsidRPr="009E6824">
        <w:rPr>
          <w:rFonts w:cs="Arial"/>
        </w:rPr>
        <w:t>е</w:t>
      </w:r>
      <w:r w:rsidRPr="009E6824">
        <w:rPr>
          <w:rFonts w:cs="Arial"/>
          <w:lang w:val="sr-Cyrl-CS"/>
        </w:rPr>
        <w:t>м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 xml:space="preserve"> д</w:t>
      </w:r>
      <w:r w:rsidRPr="009E6824">
        <w:rPr>
          <w:rFonts w:cs="Arial"/>
        </w:rPr>
        <w:t>о</w:t>
      </w:r>
      <w:r w:rsidRPr="009E6824">
        <w:rPr>
          <w:rFonts w:cs="Arial"/>
          <w:lang w:val="sr-Cyrl-CS"/>
        </w:rPr>
        <w:t>в</w:t>
      </w:r>
      <w:r w:rsidRPr="009E6824">
        <w:rPr>
          <w:rFonts w:cs="Arial"/>
        </w:rPr>
        <w:t>о</w:t>
      </w:r>
      <w:r w:rsidRPr="009E6824">
        <w:rPr>
          <w:rFonts w:cs="Arial"/>
          <w:lang w:val="sr-Cyrl-CS"/>
        </w:rPr>
        <w:t>љн</w:t>
      </w:r>
      <w:r w:rsidRPr="009E6824">
        <w:rPr>
          <w:rFonts w:cs="Arial"/>
        </w:rPr>
        <w:t>о</w:t>
      </w:r>
      <w:r w:rsidRPr="009E6824">
        <w:rPr>
          <w:rFonts w:cs="Arial"/>
          <w:lang w:val="sr-Cyrl-CS"/>
        </w:rPr>
        <w:t xml:space="preserve"> ср</w:t>
      </w:r>
      <w:r w:rsidRPr="009E6824">
        <w:rPr>
          <w:rFonts w:cs="Arial"/>
        </w:rPr>
        <w:t>е</w:t>
      </w:r>
      <w:r w:rsidRPr="009E6824">
        <w:rPr>
          <w:rFonts w:cs="Arial"/>
          <w:lang w:val="sr-Cyrl-CS"/>
        </w:rPr>
        <w:t>дст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>в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 xml:space="preserve"> или зб</w:t>
      </w:r>
      <w:r w:rsidRPr="009E6824">
        <w:rPr>
          <w:rFonts w:cs="Arial"/>
        </w:rPr>
        <w:t>о</w:t>
      </w:r>
      <w:r w:rsidRPr="009E6824">
        <w:rPr>
          <w:rFonts w:cs="Arial"/>
          <w:lang w:val="sr-Cyrl-CS"/>
        </w:rPr>
        <w:t>г п</w:t>
      </w:r>
      <w:r w:rsidRPr="009E6824">
        <w:rPr>
          <w:rFonts w:cs="Arial"/>
        </w:rPr>
        <w:t>о</w:t>
      </w:r>
      <w:r w:rsidRPr="009E6824">
        <w:rPr>
          <w:rFonts w:cs="Arial"/>
          <w:lang w:val="sr-Cyrl-CS"/>
        </w:rPr>
        <w:t>шт</w:t>
      </w:r>
      <w:r w:rsidRPr="009E6824">
        <w:rPr>
          <w:rFonts w:cs="Arial"/>
        </w:rPr>
        <w:t>о</w:t>
      </w:r>
      <w:r w:rsidRPr="009E6824">
        <w:rPr>
          <w:rFonts w:cs="Arial"/>
          <w:lang w:val="sr-Cyrl-CS"/>
        </w:rPr>
        <w:t>в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>њ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 xml:space="preserve"> при</w:t>
      </w:r>
      <w:r w:rsidRPr="009E6824">
        <w:rPr>
          <w:rFonts w:cs="Arial"/>
        </w:rPr>
        <w:t>о</w:t>
      </w:r>
      <w:r w:rsidRPr="009E6824">
        <w:rPr>
          <w:rFonts w:cs="Arial"/>
          <w:lang w:val="sr-Cyrl-CS"/>
        </w:rPr>
        <w:t>рит</w:t>
      </w:r>
      <w:r w:rsidRPr="009E6824">
        <w:rPr>
          <w:rFonts w:cs="Arial"/>
        </w:rPr>
        <w:t>е</w:t>
      </w:r>
      <w:r w:rsidRPr="009E6824">
        <w:rPr>
          <w:rFonts w:cs="Arial"/>
          <w:lang w:val="sr-Cyrl-CS"/>
        </w:rPr>
        <w:t>т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 xml:space="preserve"> у н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>пл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>ти с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 xml:space="preserve"> р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>чун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 xml:space="preserve">. </w:t>
      </w:r>
    </w:p>
    <w:p w:rsidR="009E6824" w:rsidRPr="009E6824" w:rsidRDefault="009E6824" w:rsidP="009E6824">
      <w:pPr>
        <w:widowControl w:val="0"/>
        <w:autoSpaceDE w:val="0"/>
        <w:autoSpaceDN w:val="0"/>
        <w:adjustRightInd w:val="0"/>
        <w:spacing w:before="0"/>
        <w:rPr>
          <w:rFonts w:cs="Arial"/>
          <w:lang w:val="sr-Cyrl-CS"/>
        </w:rPr>
      </w:pPr>
    </w:p>
    <w:p w:rsidR="009E6824" w:rsidRPr="009E6824" w:rsidRDefault="009E6824" w:rsidP="009E6824">
      <w:pPr>
        <w:widowControl w:val="0"/>
        <w:autoSpaceDE w:val="0"/>
        <w:autoSpaceDN w:val="0"/>
        <w:adjustRightInd w:val="0"/>
        <w:spacing w:before="0"/>
        <w:rPr>
          <w:rFonts w:cs="Arial"/>
          <w:lang w:val="sr-Cyrl-CS"/>
        </w:rPr>
      </w:pPr>
      <w:r w:rsidRPr="009E6824">
        <w:rPr>
          <w:rFonts w:cs="Arial"/>
          <w:lang w:val="sr-Cyrl-CS"/>
        </w:rPr>
        <w:t>Дужник с</w:t>
      </w:r>
      <w:r w:rsidRPr="009E6824">
        <w:rPr>
          <w:rFonts w:cs="Arial"/>
        </w:rPr>
        <w:t>е о</w:t>
      </w:r>
      <w:r w:rsidRPr="009E6824">
        <w:rPr>
          <w:rFonts w:cs="Arial"/>
          <w:lang w:val="sr-Cyrl-CS"/>
        </w:rPr>
        <w:t>дрич</w:t>
      </w:r>
      <w:r w:rsidRPr="009E6824">
        <w:rPr>
          <w:rFonts w:cs="Arial"/>
        </w:rPr>
        <w:t>е</w:t>
      </w:r>
      <w:r w:rsidRPr="009E6824">
        <w:rPr>
          <w:rFonts w:cs="Arial"/>
          <w:lang w:val="sr-Cyrl-CS"/>
        </w:rPr>
        <w:t xml:space="preserve"> пр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>в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 xml:space="preserve"> н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 xml:space="preserve"> п</w:t>
      </w:r>
      <w:r w:rsidRPr="009E6824">
        <w:rPr>
          <w:rFonts w:cs="Arial"/>
        </w:rPr>
        <w:t>о</w:t>
      </w:r>
      <w:r w:rsidRPr="009E6824">
        <w:rPr>
          <w:rFonts w:cs="Arial"/>
          <w:lang w:val="sr-Cyrl-CS"/>
        </w:rPr>
        <w:t>вл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>ч</w:t>
      </w:r>
      <w:r w:rsidRPr="009E6824">
        <w:rPr>
          <w:rFonts w:cs="Arial"/>
        </w:rPr>
        <w:t>е</w:t>
      </w:r>
      <w:r w:rsidRPr="009E6824">
        <w:rPr>
          <w:rFonts w:cs="Arial"/>
          <w:lang w:val="sr-Cyrl-CS"/>
        </w:rPr>
        <w:t>њ</w:t>
      </w:r>
      <w:r w:rsidRPr="009E6824">
        <w:rPr>
          <w:rFonts w:cs="Arial"/>
        </w:rPr>
        <w:t>е о</w:t>
      </w:r>
      <w:r w:rsidRPr="009E6824">
        <w:rPr>
          <w:rFonts w:cs="Arial"/>
          <w:lang w:val="sr-Cyrl-CS"/>
        </w:rPr>
        <w:t>в</w:t>
      </w:r>
      <w:r w:rsidRPr="009E6824">
        <w:rPr>
          <w:rFonts w:cs="Arial"/>
        </w:rPr>
        <w:t>о</w:t>
      </w:r>
      <w:r w:rsidRPr="009E6824">
        <w:rPr>
          <w:rFonts w:cs="Arial"/>
          <w:lang w:val="sr-Cyrl-CS"/>
        </w:rPr>
        <w:t xml:space="preserve">г </w:t>
      </w:r>
      <w:r w:rsidRPr="009E6824">
        <w:rPr>
          <w:rFonts w:cs="Arial"/>
        </w:rPr>
        <w:t>о</w:t>
      </w:r>
      <w:r w:rsidRPr="009E6824">
        <w:rPr>
          <w:rFonts w:cs="Arial"/>
          <w:lang w:val="sr-Cyrl-CS"/>
        </w:rPr>
        <w:t>вл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>шћ</w:t>
      </w:r>
      <w:r w:rsidRPr="009E6824">
        <w:rPr>
          <w:rFonts w:cs="Arial"/>
        </w:rPr>
        <w:t>е</w:t>
      </w:r>
      <w:r w:rsidRPr="009E6824">
        <w:rPr>
          <w:rFonts w:cs="Arial"/>
          <w:lang w:val="sr-Cyrl-CS"/>
        </w:rPr>
        <w:t>њ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>, н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 xml:space="preserve"> с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>ст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>вљ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>њ</w:t>
      </w:r>
      <w:r w:rsidRPr="009E6824">
        <w:rPr>
          <w:rFonts w:cs="Arial"/>
        </w:rPr>
        <w:t>е</w:t>
      </w:r>
      <w:r w:rsidRPr="009E6824">
        <w:rPr>
          <w:rFonts w:cs="Arial"/>
          <w:lang w:val="sr-Cyrl-CS"/>
        </w:rPr>
        <w:t xml:space="preserve"> приг</w:t>
      </w:r>
      <w:r w:rsidRPr="009E6824">
        <w:rPr>
          <w:rFonts w:cs="Arial"/>
        </w:rPr>
        <w:t>о</w:t>
      </w:r>
      <w:r w:rsidRPr="009E6824">
        <w:rPr>
          <w:rFonts w:cs="Arial"/>
          <w:lang w:val="sr-Cyrl-CS"/>
        </w:rPr>
        <w:t>в</w:t>
      </w:r>
      <w:r w:rsidRPr="009E6824">
        <w:rPr>
          <w:rFonts w:cs="Arial"/>
        </w:rPr>
        <w:t>о</w:t>
      </w:r>
      <w:r w:rsidRPr="009E6824">
        <w:rPr>
          <w:rFonts w:cs="Arial"/>
          <w:lang w:val="sr-Cyrl-CS"/>
        </w:rPr>
        <w:t>р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 xml:space="preserve"> н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 xml:space="preserve"> з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>дуж</w:t>
      </w:r>
      <w:r w:rsidRPr="009E6824">
        <w:rPr>
          <w:rFonts w:cs="Arial"/>
        </w:rPr>
        <w:t>е</w:t>
      </w:r>
      <w:r w:rsidRPr="009E6824">
        <w:rPr>
          <w:rFonts w:cs="Arial"/>
          <w:lang w:val="sr-Cyrl-CS"/>
        </w:rPr>
        <w:t>њ</w:t>
      </w:r>
      <w:r w:rsidRPr="009E6824">
        <w:rPr>
          <w:rFonts w:cs="Arial"/>
        </w:rPr>
        <w:t>е</w:t>
      </w:r>
      <w:r w:rsidRPr="009E6824">
        <w:rPr>
          <w:rFonts w:cs="Arial"/>
          <w:lang w:val="sr-Cyrl-CS"/>
        </w:rPr>
        <w:t xml:space="preserve"> и н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 xml:space="preserve"> ст</w:t>
      </w:r>
      <w:r w:rsidRPr="009E6824">
        <w:rPr>
          <w:rFonts w:cs="Arial"/>
        </w:rPr>
        <w:t>о</w:t>
      </w:r>
      <w:r w:rsidRPr="009E6824">
        <w:rPr>
          <w:rFonts w:cs="Arial"/>
          <w:lang w:val="sr-Cyrl-CS"/>
        </w:rPr>
        <w:t>рнир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>њ</w:t>
      </w:r>
      <w:r w:rsidRPr="009E6824">
        <w:rPr>
          <w:rFonts w:cs="Arial"/>
        </w:rPr>
        <w:t>е</w:t>
      </w:r>
      <w:r w:rsidRPr="009E6824">
        <w:rPr>
          <w:rFonts w:cs="Arial"/>
          <w:lang w:val="sr-Cyrl-CS"/>
        </w:rPr>
        <w:t xml:space="preserve"> з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>дуж</w:t>
      </w:r>
      <w:r w:rsidRPr="009E6824">
        <w:rPr>
          <w:rFonts w:cs="Arial"/>
        </w:rPr>
        <w:t>е</w:t>
      </w:r>
      <w:r w:rsidRPr="009E6824">
        <w:rPr>
          <w:rFonts w:cs="Arial"/>
          <w:lang w:val="sr-Cyrl-CS"/>
        </w:rPr>
        <w:t>њ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 xml:space="preserve"> п</w:t>
      </w:r>
      <w:r w:rsidRPr="009E6824">
        <w:rPr>
          <w:rFonts w:cs="Arial"/>
        </w:rPr>
        <w:t>о о</w:t>
      </w:r>
      <w:r w:rsidRPr="009E6824">
        <w:rPr>
          <w:rFonts w:cs="Arial"/>
          <w:lang w:val="sr-Cyrl-CS"/>
        </w:rPr>
        <w:t>в</w:t>
      </w:r>
      <w:r w:rsidRPr="009E6824">
        <w:rPr>
          <w:rFonts w:cs="Arial"/>
        </w:rPr>
        <w:t>о</w:t>
      </w:r>
      <w:r w:rsidRPr="009E6824">
        <w:rPr>
          <w:rFonts w:cs="Arial"/>
          <w:lang w:val="sr-Cyrl-CS"/>
        </w:rPr>
        <w:t xml:space="preserve">м </w:t>
      </w:r>
      <w:r w:rsidRPr="009E6824">
        <w:rPr>
          <w:rFonts w:cs="Arial"/>
        </w:rPr>
        <w:t>о</w:t>
      </w:r>
      <w:r w:rsidRPr="009E6824">
        <w:rPr>
          <w:rFonts w:cs="Arial"/>
          <w:lang w:val="sr-Cyrl-CS"/>
        </w:rPr>
        <w:t>сн</w:t>
      </w:r>
      <w:r w:rsidRPr="009E6824">
        <w:rPr>
          <w:rFonts w:cs="Arial"/>
        </w:rPr>
        <w:t>о</w:t>
      </w:r>
      <w:r w:rsidRPr="009E6824">
        <w:rPr>
          <w:rFonts w:cs="Arial"/>
          <w:lang w:val="sr-Cyrl-CS"/>
        </w:rPr>
        <w:t>ву з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 xml:space="preserve"> н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>пл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 xml:space="preserve">ту. </w:t>
      </w:r>
    </w:p>
    <w:p w:rsidR="009E6824" w:rsidRPr="009E6824" w:rsidRDefault="009E6824" w:rsidP="009E6824">
      <w:pPr>
        <w:widowControl w:val="0"/>
        <w:autoSpaceDE w:val="0"/>
        <w:autoSpaceDN w:val="0"/>
        <w:adjustRightInd w:val="0"/>
        <w:spacing w:before="0"/>
        <w:rPr>
          <w:rFonts w:cs="Arial"/>
          <w:lang w:val="sr-Cyrl-CS"/>
        </w:rPr>
      </w:pPr>
    </w:p>
    <w:p w:rsidR="009E6824" w:rsidRPr="009E6824" w:rsidRDefault="009E6824" w:rsidP="009E6824">
      <w:pPr>
        <w:widowControl w:val="0"/>
        <w:autoSpaceDE w:val="0"/>
        <w:autoSpaceDN w:val="0"/>
        <w:adjustRightInd w:val="0"/>
        <w:spacing w:before="0"/>
        <w:rPr>
          <w:rFonts w:cs="Arial"/>
          <w:lang w:val="sr-Cyrl-CS"/>
        </w:rPr>
      </w:pPr>
      <w:r w:rsidRPr="009E6824">
        <w:rPr>
          <w:rFonts w:cs="Arial"/>
        </w:rPr>
        <w:t>Ме</w:t>
      </w:r>
      <w:r w:rsidRPr="009E6824">
        <w:rPr>
          <w:rFonts w:cs="Arial"/>
          <w:lang w:val="sr-Cyrl-CS"/>
        </w:rPr>
        <w:t>ниц</w:t>
      </w:r>
      <w:r w:rsidRPr="009E6824">
        <w:rPr>
          <w:rFonts w:cs="Arial"/>
        </w:rPr>
        <w:t>а је</w:t>
      </w:r>
      <w:r w:rsidRPr="009E6824">
        <w:rPr>
          <w:rFonts w:cs="Arial"/>
          <w:lang w:val="sr-Cyrl-CS"/>
        </w:rPr>
        <w:t xml:space="preserve"> в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>ж</w:t>
      </w:r>
      <w:r w:rsidRPr="009E6824">
        <w:rPr>
          <w:rFonts w:cs="Arial"/>
        </w:rPr>
        <w:t>е</w:t>
      </w:r>
      <w:r w:rsidRPr="009E6824">
        <w:rPr>
          <w:rFonts w:cs="Arial"/>
          <w:lang w:val="sr-Cyrl-CS"/>
        </w:rPr>
        <w:t>ћ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 xml:space="preserve"> и у случ</w:t>
      </w:r>
      <w:r w:rsidRPr="009E6824">
        <w:rPr>
          <w:rFonts w:cs="Arial"/>
        </w:rPr>
        <w:t>ај</w:t>
      </w:r>
      <w:r w:rsidRPr="009E6824">
        <w:rPr>
          <w:rFonts w:cs="Arial"/>
          <w:lang w:val="sr-Cyrl-CS"/>
        </w:rPr>
        <w:t>у д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 xml:space="preserve"> д</w:t>
      </w:r>
      <w:r w:rsidRPr="009E6824">
        <w:rPr>
          <w:rFonts w:cs="Arial"/>
        </w:rPr>
        <w:t>о</w:t>
      </w:r>
      <w:r w:rsidRPr="009E6824">
        <w:rPr>
          <w:rFonts w:cs="Arial"/>
          <w:lang w:val="sr-Cyrl-CS"/>
        </w:rPr>
        <w:t>ђ</w:t>
      </w:r>
      <w:r w:rsidRPr="009E6824">
        <w:rPr>
          <w:rFonts w:cs="Arial"/>
        </w:rPr>
        <w:t>е</w:t>
      </w:r>
      <w:r w:rsidRPr="009E6824">
        <w:rPr>
          <w:rFonts w:cs="Arial"/>
          <w:lang w:val="sr-Cyrl-CS"/>
        </w:rPr>
        <w:t xml:space="preserve"> д</w:t>
      </w:r>
      <w:r w:rsidRPr="009E6824">
        <w:rPr>
          <w:rFonts w:cs="Arial"/>
        </w:rPr>
        <w:t>о</w:t>
      </w:r>
      <w:r w:rsidRPr="009E6824">
        <w:rPr>
          <w:rFonts w:cs="Arial"/>
          <w:lang w:val="sr-Cyrl-CS"/>
        </w:rPr>
        <w:t xml:space="preserve"> пр</w:t>
      </w:r>
      <w:r w:rsidRPr="009E6824">
        <w:rPr>
          <w:rFonts w:cs="Arial"/>
        </w:rPr>
        <w:t>о</w:t>
      </w:r>
      <w:r w:rsidRPr="009E6824">
        <w:rPr>
          <w:rFonts w:cs="Arial"/>
          <w:lang w:val="sr-Cyrl-CS"/>
        </w:rPr>
        <w:t>м</w:t>
      </w:r>
      <w:r w:rsidRPr="009E6824">
        <w:rPr>
          <w:rFonts w:cs="Arial"/>
        </w:rPr>
        <w:t>е</w:t>
      </w:r>
      <w:r w:rsidRPr="009E6824">
        <w:rPr>
          <w:rFonts w:cs="Arial"/>
          <w:lang w:val="sr-Cyrl-CS"/>
        </w:rPr>
        <w:t>н</w:t>
      </w:r>
      <w:r w:rsidRPr="009E6824">
        <w:rPr>
          <w:rFonts w:cs="Arial"/>
        </w:rPr>
        <w:t>е</w:t>
      </w:r>
      <w:r w:rsidRPr="009E6824">
        <w:rPr>
          <w:rFonts w:cs="Arial"/>
          <w:lang w:val="sr-Cyrl-CS"/>
        </w:rPr>
        <w:t xml:space="preserve"> лиц</w:t>
      </w:r>
      <w:r w:rsidRPr="009E6824">
        <w:rPr>
          <w:rFonts w:cs="Arial"/>
        </w:rPr>
        <w:t>а о</w:t>
      </w:r>
      <w:r w:rsidRPr="009E6824">
        <w:rPr>
          <w:rFonts w:cs="Arial"/>
          <w:lang w:val="sr-Cyrl-CS"/>
        </w:rPr>
        <w:t>вл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>шћ</w:t>
      </w:r>
      <w:r w:rsidRPr="009E6824">
        <w:rPr>
          <w:rFonts w:cs="Arial"/>
        </w:rPr>
        <w:t>е</w:t>
      </w:r>
      <w:r w:rsidRPr="009E6824">
        <w:rPr>
          <w:rFonts w:cs="Arial"/>
          <w:lang w:val="sr-Cyrl-CS"/>
        </w:rPr>
        <w:t>н</w:t>
      </w:r>
      <w:r w:rsidRPr="009E6824">
        <w:rPr>
          <w:rFonts w:cs="Arial"/>
        </w:rPr>
        <w:t>о</w:t>
      </w:r>
      <w:r w:rsidRPr="009E6824">
        <w:rPr>
          <w:rFonts w:cs="Arial"/>
          <w:lang w:val="sr-Cyrl-CS"/>
        </w:rPr>
        <w:t>г з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 xml:space="preserve"> з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>ступ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>њ</w:t>
      </w:r>
      <w:r w:rsidRPr="009E6824">
        <w:rPr>
          <w:rFonts w:cs="Arial"/>
        </w:rPr>
        <w:t>е</w:t>
      </w:r>
      <w:r w:rsidRPr="009E6824">
        <w:rPr>
          <w:rFonts w:cs="Arial"/>
          <w:lang w:val="sr-Cyrl-CS"/>
        </w:rPr>
        <w:t xml:space="preserve"> Дужник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>, ст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>тусних пр</w:t>
      </w:r>
      <w:r w:rsidRPr="009E6824">
        <w:rPr>
          <w:rFonts w:cs="Arial"/>
        </w:rPr>
        <w:t>о</w:t>
      </w:r>
      <w:r w:rsidRPr="009E6824">
        <w:rPr>
          <w:rFonts w:cs="Arial"/>
          <w:lang w:val="sr-Cyrl-CS"/>
        </w:rPr>
        <w:t>м</w:t>
      </w:r>
      <w:r w:rsidRPr="009E6824">
        <w:rPr>
          <w:rFonts w:cs="Arial"/>
        </w:rPr>
        <w:t>е</w:t>
      </w:r>
      <w:r w:rsidRPr="009E6824">
        <w:rPr>
          <w:rFonts w:cs="Arial"/>
          <w:lang w:val="sr-Cyrl-CS"/>
        </w:rPr>
        <w:t>н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 xml:space="preserve"> или/и </w:t>
      </w:r>
      <w:r w:rsidRPr="009E6824">
        <w:rPr>
          <w:rFonts w:cs="Arial"/>
        </w:rPr>
        <w:t>о</w:t>
      </w:r>
      <w:r w:rsidRPr="009E6824">
        <w:rPr>
          <w:rFonts w:cs="Arial"/>
          <w:lang w:val="sr-Cyrl-CS"/>
        </w:rPr>
        <w:t>снив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>њ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 xml:space="preserve"> н</w:t>
      </w:r>
      <w:r w:rsidRPr="009E6824">
        <w:rPr>
          <w:rFonts w:cs="Arial"/>
        </w:rPr>
        <w:t>о</w:t>
      </w:r>
      <w:r w:rsidRPr="009E6824">
        <w:rPr>
          <w:rFonts w:cs="Arial"/>
          <w:lang w:val="sr-Cyrl-CS"/>
        </w:rPr>
        <w:t>вих пр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>вних суб</w:t>
      </w:r>
      <w:r w:rsidRPr="009E6824">
        <w:rPr>
          <w:rFonts w:cs="Arial"/>
        </w:rPr>
        <w:t>је</w:t>
      </w:r>
      <w:r w:rsidRPr="009E6824">
        <w:rPr>
          <w:rFonts w:cs="Arial"/>
          <w:lang w:val="sr-Cyrl-CS"/>
        </w:rPr>
        <w:t>к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>т</w:t>
      </w:r>
      <w:r w:rsidRPr="009E6824">
        <w:rPr>
          <w:rFonts w:cs="Arial"/>
        </w:rPr>
        <w:t>а о</w:t>
      </w:r>
      <w:r w:rsidRPr="009E6824">
        <w:rPr>
          <w:rFonts w:cs="Arial"/>
          <w:lang w:val="sr-Cyrl-CS"/>
        </w:rPr>
        <w:t>д стр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>н</w:t>
      </w:r>
      <w:r w:rsidRPr="009E6824">
        <w:rPr>
          <w:rFonts w:cs="Arial"/>
        </w:rPr>
        <w:t xml:space="preserve">е </w:t>
      </w:r>
      <w:r w:rsidRPr="009E6824">
        <w:rPr>
          <w:rFonts w:cs="Arial"/>
          <w:lang w:val="sr-Cyrl-CS"/>
        </w:rPr>
        <w:lastRenderedPageBreak/>
        <w:t>дужник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 xml:space="preserve">. </w:t>
      </w:r>
      <w:r w:rsidRPr="009E6824">
        <w:rPr>
          <w:rFonts w:cs="Arial"/>
        </w:rPr>
        <w:t>Ме</w:t>
      </w:r>
      <w:r w:rsidRPr="009E6824">
        <w:rPr>
          <w:rFonts w:cs="Arial"/>
          <w:lang w:val="sr-Cyrl-CS"/>
        </w:rPr>
        <w:t>ниц</w:t>
      </w:r>
      <w:r w:rsidRPr="009E6824">
        <w:rPr>
          <w:rFonts w:cs="Arial"/>
        </w:rPr>
        <w:t>а је</w:t>
      </w:r>
      <w:r w:rsidRPr="009E6824">
        <w:rPr>
          <w:rFonts w:cs="Arial"/>
          <w:lang w:val="sr-Cyrl-CS"/>
        </w:rPr>
        <w:t xml:space="preserve"> п</w:t>
      </w:r>
      <w:r w:rsidRPr="009E6824">
        <w:rPr>
          <w:rFonts w:cs="Arial"/>
        </w:rPr>
        <w:t>о</w:t>
      </w:r>
      <w:r w:rsidRPr="009E6824">
        <w:rPr>
          <w:rFonts w:cs="Arial"/>
          <w:lang w:val="sr-Cyrl-CS"/>
        </w:rPr>
        <w:t>тпис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>н</w:t>
      </w:r>
      <w:r w:rsidRPr="009E6824">
        <w:rPr>
          <w:rFonts w:cs="Arial"/>
        </w:rPr>
        <w:t>а о</w:t>
      </w:r>
      <w:r w:rsidRPr="009E6824">
        <w:rPr>
          <w:rFonts w:cs="Arial"/>
          <w:lang w:val="sr-Cyrl-CS"/>
        </w:rPr>
        <w:t>д стр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>н</w:t>
      </w:r>
      <w:r w:rsidRPr="009E6824">
        <w:rPr>
          <w:rFonts w:cs="Arial"/>
        </w:rPr>
        <w:t>е о</w:t>
      </w:r>
      <w:r w:rsidRPr="009E6824">
        <w:rPr>
          <w:rFonts w:cs="Arial"/>
          <w:lang w:val="sr-Cyrl-CS"/>
        </w:rPr>
        <w:t>вл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>шћ</w:t>
      </w:r>
      <w:r w:rsidRPr="009E6824">
        <w:rPr>
          <w:rFonts w:cs="Arial"/>
        </w:rPr>
        <w:t>е</w:t>
      </w:r>
      <w:r w:rsidRPr="009E6824">
        <w:rPr>
          <w:rFonts w:cs="Arial"/>
          <w:lang w:val="sr-Cyrl-CS"/>
        </w:rPr>
        <w:t>н</w:t>
      </w:r>
      <w:r w:rsidRPr="009E6824">
        <w:rPr>
          <w:rFonts w:cs="Arial"/>
        </w:rPr>
        <w:t>о</w:t>
      </w:r>
      <w:r w:rsidRPr="009E6824">
        <w:rPr>
          <w:rFonts w:cs="Arial"/>
          <w:lang w:val="sr-Cyrl-CS"/>
        </w:rPr>
        <w:t>г лиц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 xml:space="preserve"> з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 xml:space="preserve"> з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>ступ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>њ</w:t>
      </w:r>
      <w:r w:rsidRPr="009E6824">
        <w:rPr>
          <w:rFonts w:cs="Arial"/>
        </w:rPr>
        <w:t>е</w:t>
      </w:r>
      <w:r w:rsidRPr="009E6824">
        <w:rPr>
          <w:rFonts w:cs="Arial"/>
          <w:lang w:val="sr-Cyrl-CS"/>
        </w:rPr>
        <w:t xml:space="preserve"> Дужник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 xml:space="preserve"> ________________________ </w:t>
      </w:r>
      <w:r w:rsidRPr="009E6824">
        <w:rPr>
          <w:rFonts w:cs="Arial"/>
          <w:iCs/>
          <w:lang w:val="sr-Cyrl-CS"/>
        </w:rPr>
        <w:t>(ун</w:t>
      </w:r>
      <w:r w:rsidRPr="009E6824">
        <w:rPr>
          <w:rFonts w:cs="Arial"/>
          <w:iCs/>
        </w:rPr>
        <w:t>е</w:t>
      </w:r>
      <w:r w:rsidRPr="009E6824">
        <w:rPr>
          <w:rFonts w:cs="Arial"/>
          <w:iCs/>
          <w:lang w:val="sr-Cyrl-CS"/>
        </w:rPr>
        <w:t>ти им</w:t>
      </w:r>
      <w:r w:rsidRPr="009E6824">
        <w:rPr>
          <w:rFonts w:cs="Arial"/>
          <w:iCs/>
        </w:rPr>
        <w:t>е</w:t>
      </w:r>
      <w:r w:rsidRPr="009E6824">
        <w:rPr>
          <w:rFonts w:cs="Arial"/>
          <w:iCs/>
          <w:lang w:val="sr-Cyrl-CS"/>
        </w:rPr>
        <w:t xml:space="preserve"> и пр</w:t>
      </w:r>
      <w:r w:rsidRPr="009E6824">
        <w:rPr>
          <w:rFonts w:cs="Arial"/>
          <w:iCs/>
        </w:rPr>
        <w:t>е</w:t>
      </w:r>
      <w:r w:rsidRPr="009E6824">
        <w:rPr>
          <w:rFonts w:cs="Arial"/>
          <w:iCs/>
          <w:lang w:val="sr-Cyrl-CS"/>
        </w:rPr>
        <w:t>зим</w:t>
      </w:r>
      <w:r w:rsidRPr="009E6824">
        <w:rPr>
          <w:rFonts w:cs="Arial"/>
          <w:iCs/>
        </w:rPr>
        <w:t>ео</w:t>
      </w:r>
      <w:r w:rsidRPr="009E6824">
        <w:rPr>
          <w:rFonts w:cs="Arial"/>
          <w:iCs/>
          <w:lang w:val="sr-Cyrl-CS"/>
        </w:rPr>
        <w:t>вл</w:t>
      </w:r>
      <w:r w:rsidRPr="009E6824">
        <w:rPr>
          <w:rFonts w:cs="Arial"/>
          <w:iCs/>
        </w:rPr>
        <w:t>а</w:t>
      </w:r>
      <w:r w:rsidRPr="009E6824">
        <w:rPr>
          <w:rFonts w:cs="Arial"/>
          <w:iCs/>
          <w:lang w:val="sr-Cyrl-CS"/>
        </w:rPr>
        <w:t>шћ</w:t>
      </w:r>
      <w:r w:rsidRPr="009E6824">
        <w:rPr>
          <w:rFonts w:cs="Arial"/>
          <w:iCs/>
        </w:rPr>
        <w:t>е</w:t>
      </w:r>
      <w:r w:rsidRPr="009E6824">
        <w:rPr>
          <w:rFonts w:cs="Arial"/>
          <w:iCs/>
          <w:lang w:val="sr-Cyrl-CS"/>
        </w:rPr>
        <w:t>н</w:t>
      </w:r>
      <w:r w:rsidRPr="009E6824">
        <w:rPr>
          <w:rFonts w:cs="Arial"/>
          <w:iCs/>
        </w:rPr>
        <w:t>о</w:t>
      </w:r>
      <w:r w:rsidRPr="009E6824">
        <w:rPr>
          <w:rFonts w:cs="Arial"/>
          <w:iCs/>
          <w:lang w:val="sr-Cyrl-CS"/>
        </w:rPr>
        <w:t>г лиц</w:t>
      </w:r>
      <w:r w:rsidRPr="009E6824">
        <w:rPr>
          <w:rFonts w:cs="Arial"/>
          <w:iCs/>
        </w:rPr>
        <w:t>а</w:t>
      </w:r>
      <w:r w:rsidRPr="009E6824">
        <w:rPr>
          <w:rFonts w:cs="Arial"/>
          <w:iCs/>
          <w:lang w:val="sr-Cyrl-CS"/>
        </w:rPr>
        <w:t xml:space="preserve">). </w:t>
      </w:r>
    </w:p>
    <w:p w:rsidR="009E6824" w:rsidRPr="009E6824" w:rsidRDefault="009E6824" w:rsidP="009E6824">
      <w:pPr>
        <w:widowControl w:val="0"/>
        <w:autoSpaceDE w:val="0"/>
        <w:autoSpaceDN w:val="0"/>
        <w:adjustRightInd w:val="0"/>
        <w:spacing w:before="0"/>
        <w:rPr>
          <w:rFonts w:cs="Arial"/>
          <w:lang w:val="sr-Cyrl-CS"/>
        </w:rPr>
      </w:pPr>
    </w:p>
    <w:p w:rsidR="009E6824" w:rsidRPr="009E6824" w:rsidRDefault="009E6824" w:rsidP="009E6824">
      <w:pPr>
        <w:widowControl w:val="0"/>
        <w:autoSpaceDE w:val="0"/>
        <w:autoSpaceDN w:val="0"/>
        <w:adjustRightInd w:val="0"/>
        <w:spacing w:before="0"/>
        <w:rPr>
          <w:rFonts w:cs="Arial"/>
          <w:lang w:val="sr-Cyrl-CS"/>
        </w:rPr>
      </w:pPr>
      <w:r w:rsidRPr="009E6824">
        <w:rPr>
          <w:rFonts w:cs="Arial"/>
        </w:rPr>
        <w:t>О</w:t>
      </w:r>
      <w:r w:rsidRPr="009E6824">
        <w:rPr>
          <w:rFonts w:cs="Arial"/>
          <w:lang w:val="sr-Cyrl-CS"/>
        </w:rPr>
        <w:t>в</w:t>
      </w:r>
      <w:r w:rsidRPr="009E6824">
        <w:rPr>
          <w:rFonts w:cs="Arial"/>
        </w:rPr>
        <w:t>о</w:t>
      </w:r>
      <w:r w:rsidRPr="009E6824">
        <w:rPr>
          <w:rFonts w:cs="Arial"/>
          <w:lang w:val="sr-Cyrl-CS"/>
        </w:rPr>
        <w:t xml:space="preserve"> м</w:t>
      </w:r>
      <w:r w:rsidRPr="009E6824">
        <w:rPr>
          <w:rFonts w:cs="Arial"/>
        </w:rPr>
        <w:t>е</w:t>
      </w:r>
      <w:r w:rsidRPr="009E6824">
        <w:rPr>
          <w:rFonts w:cs="Arial"/>
          <w:lang w:val="sr-Cyrl-CS"/>
        </w:rPr>
        <w:t>ничн</w:t>
      </w:r>
      <w:r w:rsidRPr="009E6824">
        <w:rPr>
          <w:rFonts w:cs="Arial"/>
        </w:rPr>
        <w:t>о</w:t>
      </w:r>
      <w:r w:rsidRPr="009E6824">
        <w:rPr>
          <w:rFonts w:cs="Arial"/>
          <w:lang w:val="sr-Cyrl-CS"/>
        </w:rPr>
        <w:t xml:space="preserve"> писм</w:t>
      </w:r>
      <w:r w:rsidRPr="009E6824">
        <w:rPr>
          <w:rFonts w:cs="Arial"/>
        </w:rPr>
        <w:t>о</w:t>
      </w:r>
      <w:r w:rsidRPr="009E6824">
        <w:rPr>
          <w:rFonts w:cs="Arial"/>
          <w:lang w:val="sr-Cyrl-CS"/>
        </w:rPr>
        <w:t xml:space="preserve"> – </w:t>
      </w:r>
      <w:r w:rsidRPr="009E6824">
        <w:rPr>
          <w:rFonts w:cs="Arial"/>
        </w:rPr>
        <w:t>о</w:t>
      </w:r>
      <w:r w:rsidRPr="009E6824">
        <w:rPr>
          <w:rFonts w:cs="Arial"/>
          <w:lang w:val="sr-Cyrl-CS"/>
        </w:rPr>
        <w:t>вл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>шћ</w:t>
      </w:r>
      <w:r w:rsidRPr="009E6824">
        <w:rPr>
          <w:rFonts w:cs="Arial"/>
        </w:rPr>
        <w:t>е</w:t>
      </w:r>
      <w:r w:rsidRPr="009E6824">
        <w:rPr>
          <w:rFonts w:cs="Arial"/>
          <w:lang w:val="sr-Cyrl-CS"/>
        </w:rPr>
        <w:t>њ</w:t>
      </w:r>
      <w:r w:rsidRPr="009E6824">
        <w:rPr>
          <w:rFonts w:cs="Arial"/>
        </w:rPr>
        <w:t>е</w:t>
      </w:r>
      <w:r w:rsidRPr="009E6824">
        <w:rPr>
          <w:rFonts w:cs="Arial"/>
          <w:lang w:val="sr-Cyrl-CS"/>
        </w:rPr>
        <w:t xml:space="preserve"> с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>чињ</w:t>
      </w:r>
      <w:r w:rsidRPr="009E6824">
        <w:rPr>
          <w:rFonts w:cs="Arial"/>
        </w:rPr>
        <w:t>е</w:t>
      </w:r>
      <w:r w:rsidRPr="009E6824">
        <w:rPr>
          <w:rFonts w:cs="Arial"/>
          <w:lang w:val="sr-Cyrl-CS"/>
        </w:rPr>
        <w:t>н</w:t>
      </w:r>
      <w:r w:rsidRPr="009E6824">
        <w:rPr>
          <w:rFonts w:cs="Arial"/>
        </w:rPr>
        <w:t>о је</w:t>
      </w:r>
      <w:r w:rsidRPr="009E6824">
        <w:rPr>
          <w:rFonts w:cs="Arial"/>
          <w:lang w:val="sr-Cyrl-CS"/>
        </w:rPr>
        <w:t xml:space="preserve"> у 2 (дв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>) ист</w:t>
      </w:r>
      <w:r w:rsidRPr="009E6824">
        <w:rPr>
          <w:rFonts w:cs="Arial"/>
        </w:rPr>
        <w:t>о</w:t>
      </w:r>
      <w:r w:rsidRPr="009E6824">
        <w:rPr>
          <w:rFonts w:cs="Arial"/>
          <w:lang w:val="sr-Cyrl-CS"/>
        </w:rPr>
        <w:t>в</w:t>
      </w:r>
      <w:r w:rsidRPr="009E6824">
        <w:rPr>
          <w:rFonts w:cs="Arial"/>
        </w:rPr>
        <w:t>е</w:t>
      </w:r>
      <w:r w:rsidRPr="009E6824">
        <w:rPr>
          <w:rFonts w:cs="Arial"/>
          <w:lang w:val="sr-Cyrl-CS"/>
        </w:rPr>
        <w:t>тн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 xml:space="preserve"> прим</w:t>
      </w:r>
      <w:r w:rsidRPr="009E6824">
        <w:rPr>
          <w:rFonts w:cs="Arial"/>
        </w:rPr>
        <w:t>е</w:t>
      </w:r>
      <w:r w:rsidRPr="009E6824">
        <w:rPr>
          <w:rFonts w:cs="Arial"/>
          <w:lang w:val="sr-Cyrl-CS"/>
        </w:rPr>
        <w:t>рк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 xml:space="preserve">, </w:t>
      </w:r>
      <w:r w:rsidRPr="009E6824">
        <w:rPr>
          <w:rFonts w:cs="Arial"/>
        </w:rPr>
        <w:t>о</w:t>
      </w:r>
      <w:r w:rsidRPr="009E6824">
        <w:rPr>
          <w:rFonts w:cs="Arial"/>
          <w:lang w:val="sr-Cyrl-CS"/>
        </w:rPr>
        <w:t>д к</w:t>
      </w:r>
      <w:r w:rsidRPr="009E6824">
        <w:rPr>
          <w:rFonts w:cs="Arial"/>
        </w:rPr>
        <w:t>ој</w:t>
      </w:r>
      <w:r w:rsidRPr="009E6824">
        <w:rPr>
          <w:rFonts w:cs="Arial"/>
          <w:lang w:val="sr-Cyrl-CS"/>
        </w:rPr>
        <w:t xml:space="preserve">их </w:t>
      </w:r>
      <w:r w:rsidRPr="009E6824">
        <w:rPr>
          <w:rFonts w:cs="Arial"/>
        </w:rPr>
        <w:t>је</w:t>
      </w:r>
      <w:r w:rsidRPr="009E6824">
        <w:rPr>
          <w:rFonts w:cs="Arial"/>
          <w:lang w:val="sr-Cyrl-CS"/>
        </w:rPr>
        <w:t xml:space="preserve"> 1 (</w:t>
      </w:r>
      <w:r w:rsidRPr="009E6824">
        <w:rPr>
          <w:rFonts w:cs="Arial"/>
        </w:rPr>
        <w:t>је</w:t>
      </w:r>
      <w:r w:rsidRPr="009E6824">
        <w:rPr>
          <w:rFonts w:cs="Arial"/>
          <w:lang w:val="sr-Cyrl-CS"/>
        </w:rPr>
        <w:t>д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>н) прим</w:t>
      </w:r>
      <w:r w:rsidRPr="009E6824">
        <w:rPr>
          <w:rFonts w:cs="Arial"/>
        </w:rPr>
        <w:t>е</w:t>
      </w:r>
      <w:r w:rsidRPr="009E6824">
        <w:rPr>
          <w:rFonts w:cs="Arial"/>
          <w:lang w:val="sr-Cyrl-CS"/>
        </w:rPr>
        <w:t>р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>к з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 xml:space="preserve"> П</w:t>
      </w:r>
      <w:r w:rsidRPr="009E6824">
        <w:rPr>
          <w:rFonts w:cs="Arial"/>
        </w:rPr>
        <w:t>о</w:t>
      </w:r>
      <w:r w:rsidRPr="009E6824">
        <w:rPr>
          <w:rFonts w:cs="Arial"/>
          <w:lang w:val="sr-Cyrl-CS"/>
        </w:rPr>
        <w:t>в</w:t>
      </w:r>
      <w:r w:rsidRPr="009E6824">
        <w:rPr>
          <w:rFonts w:cs="Arial"/>
        </w:rPr>
        <w:t>е</w:t>
      </w:r>
      <w:r w:rsidRPr="009E6824">
        <w:rPr>
          <w:rFonts w:cs="Arial"/>
          <w:lang w:val="sr-Cyrl-CS"/>
        </w:rPr>
        <w:t>ри</w:t>
      </w:r>
      <w:r w:rsidRPr="009E6824">
        <w:rPr>
          <w:rFonts w:cs="Arial"/>
        </w:rPr>
        <w:t>о</w:t>
      </w:r>
      <w:r w:rsidRPr="009E6824">
        <w:rPr>
          <w:rFonts w:cs="Arial"/>
          <w:lang w:val="sr-Cyrl-CS"/>
        </w:rPr>
        <w:t>ц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 xml:space="preserve">, 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 xml:space="preserve"> 1 (</w:t>
      </w:r>
      <w:r w:rsidRPr="009E6824">
        <w:rPr>
          <w:rFonts w:cs="Arial"/>
        </w:rPr>
        <w:t>је</w:t>
      </w:r>
      <w:r w:rsidRPr="009E6824">
        <w:rPr>
          <w:rFonts w:cs="Arial"/>
          <w:lang w:val="sr-Cyrl-CS"/>
        </w:rPr>
        <w:t>д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>н) з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>држ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>в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 xml:space="preserve"> Дужник. </w:t>
      </w:r>
    </w:p>
    <w:p w:rsidR="009E6824" w:rsidRPr="009E6824" w:rsidRDefault="009E6824" w:rsidP="009E6824">
      <w:pPr>
        <w:widowControl w:val="0"/>
        <w:autoSpaceDE w:val="0"/>
        <w:autoSpaceDN w:val="0"/>
        <w:adjustRightInd w:val="0"/>
        <w:spacing w:before="0"/>
        <w:rPr>
          <w:rFonts w:cs="Arial"/>
          <w:lang w:val="sr-Cyrl-CS"/>
        </w:rPr>
      </w:pPr>
    </w:p>
    <w:p w:rsidR="009E6824" w:rsidRPr="009E6824" w:rsidRDefault="009E6824" w:rsidP="009E6824">
      <w:pPr>
        <w:widowControl w:val="0"/>
        <w:autoSpaceDE w:val="0"/>
        <w:autoSpaceDN w:val="0"/>
        <w:adjustRightInd w:val="0"/>
        <w:spacing w:before="0"/>
        <w:rPr>
          <w:rFonts w:cs="Arial"/>
          <w:lang w:val="sr-Cyrl-CS"/>
        </w:rPr>
      </w:pPr>
      <w:r w:rsidRPr="009E6824">
        <w:rPr>
          <w:rFonts w:cs="Arial"/>
          <w:lang w:val="sr-Cyrl-CS"/>
        </w:rPr>
        <w:t>_______________________ Изд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>в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>л</w:t>
      </w:r>
      <w:r w:rsidRPr="009E6824">
        <w:rPr>
          <w:rFonts w:cs="Arial"/>
        </w:rPr>
        <w:t>а</w:t>
      </w:r>
      <w:r w:rsidRPr="009E6824">
        <w:rPr>
          <w:rFonts w:cs="Arial"/>
          <w:lang w:val="sr-Cyrl-CS"/>
        </w:rPr>
        <w:t>ц м</w:t>
      </w:r>
      <w:r w:rsidRPr="009E6824">
        <w:rPr>
          <w:rFonts w:cs="Arial"/>
        </w:rPr>
        <w:t>е</w:t>
      </w:r>
      <w:r w:rsidRPr="009E6824">
        <w:rPr>
          <w:rFonts w:cs="Arial"/>
          <w:lang w:val="sr-Cyrl-CS"/>
        </w:rPr>
        <w:t>ниц</w:t>
      </w:r>
      <w:r w:rsidRPr="009E6824">
        <w:rPr>
          <w:rFonts w:cs="Arial"/>
        </w:rPr>
        <w:t>е</w:t>
      </w:r>
    </w:p>
    <w:p w:rsidR="009E6824" w:rsidRPr="009E6824" w:rsidRDefault="009E6824" w:rsidP="009E6824">
      <w:pPr>
        <w:spacing w:before="0"/>
        <w:rPr>
          <w:rFonts w:cs="Arial"/>
        </w:rPr>
      </w:pPr>
    </w:p>
    <w:p w:rsidR="009E6824" w:rsidRPr="009E6824" w:rsidRDefault="009E6824" w:rsidP="009E6824">
      <w:pPr>
        <w:spacing w:before="0"/>
        <w:rPr>
          <w:rFonts w:cs="Arial"/>
        </w:rPr>
      </w:pPr>
      <w:r w:rsidRPr="009E6824">
        <w:rPr>
          <w:rFonts w:cs="Arial"/>
        </w:rPr>
        <w:t>Услови меничне обавезе:</w:t>
      </w:r>
    </w:p>
    <w:p w:rsidR="009E6824" w:rsidRPr="009E6824" w:rsidRDefault="009E6824" w:rsidP="00551F73">
      <w:pPr>
        <w:numPr>
          <w:ilvl w:val="0"/>
          <w:numId w:val="21"/>
        </w:numPr>
        <w:spacing w:before="0"/>
        <w:rPr>
          <w:rFonts w:cs="Arial"/>
        </w:rPr>
      </w:pPr>
      <w:r w:rsidRPr="009E6824">
        <w:rPr>
          <w:rFonts w:cs="Arial"/>
        </w:rPr>
        <w:t>Уколико као понуђач у поступку јавне набавке након истека рока за подношење понуда повучемо, изменимо или одустанемо од своје понуде у року њене важности (опције понуде)</w:t>
      </w:r>
    </w:p>
    <w:p w:rsidR="009E6824" w:rsidRPr="009E6824" w:rsidRDefault="009E6824" w:rsidP="00551F73">
      <w:pPr>
        <w:numPr>
          <w:ilvl w:val="0"/>
          <w:numId w:val="21"/>
        </w:numPr>
        <w:spacing w:before="0"/>
        <w:rPr>
          <w:rFonts w:cs="Arial"/>
        </w:rPr>
      </w:pPr>
      <w:r w:rsidRPr="009E6824">
        <w:rPr>
          <w:rFonts w:cs="Arial"/>
        </w:rPr>
        <w:t>Уколико као изабрани понуђач не потпишемо уговор са наручиоцем у року дефинисаном позивом за потписивање уговора или не обезбедимо или одбијемо да обезбедимо средство финансијског обезбеђења у року дефинисаном у конкурсној документацији.</w:t>
      </w:r>
    </w:p>
    <w:p w:rsidR="009E6824" w:rsidRPr="009E6824" w:rsidRDefault="009E6824" w:rsidP="009E6824">
      <w:pPr>
        <w:spacing w:before="0"/>
        <w:ind w:left="720"/>
        <w:jc w:val="center"/>
        <w:rPr>
          <w:rFonts w:cs="Arial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9E6824" w:rsidRPr="009E6824" w:rsidTr="0033737A">
        <w:trPr>
          <w:jc w:val="center"/>
        </w:trPr>
        <w:tc>
          <w:tcPr>
            <w:tcW w:w="3882" w:type="dxa"/>
          </w:tcPr>
          <w:p w:rsidR="009E6824" w:rsidRPr="009E6824" w:rsidRDefault="009E6824" w:rsidP="009E6824">
            <w:pPr>
              <w:spacing w:before="0"/>
              <w:jc w:val="center"/>
              <w:rPr>
                <w:rFonts w:cs="Arial"/>
              </w:rPr>
            </w:pPr>
            <w:r w:rsidRPr="009E6824">
              <w:rPr>
                <w:rFonts w:cs="Arial"/>
              </w:rPr>
              <w:t>Датум:</w:t>
            </w:r>
          </w:p>
        </w:tc>
        <w:tc>
          <w:tcPr>
            <w:tcW w:w="2127" w:type="dxa"/>
          </w:tcPr>
          <w:p w:rsidR="009E6824" w:rsidRPr="009E6824" w:rsidRDefault="009E6824" w:rsidP="009E6824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:rsidR="009E6824" w:rsidRPr="009E6824" w:rsidRDefault="009E6824" w:rsidP="009E6824">
            <w:pPr>
              <w:spacing w:before="0"/>
              <w:jc w:val="center"/>
              <w:rPr>
                <w:rFonts w:cs="Arial"/>
                <w:lang w:val="ru-RU"/>
              </w:rPr>
            </w:pPr>
            <w:r w:rsidRPr="009E6824">
              <w:rPr>
                <w:rFonts w:cs="Arial"/>
              </w:rPr>
              <w:t>Понуђач</w:t>
            </w:r>
            <w:r w:rsidRPr="009E6824">
              <w:rPr>
                <w:rFonts w:cs="Arial"/>
                <w:lang w:val="ru-RU"/>
              </w:rPr>
              <w:t>:</w:t>
            </w:r>
          </w:p>
        </w:tc>
      </w:tr>
      <w:tr w:rsidR="009E6824" w:rsidRPr="009E6824" w:rsidTr="0033737A">
        <w:trPr>
          <w:jc w:val="center"/>
        </w:trPr>
        <w:tc>
          <w:tcPr>
            <w:tcW w:w="3882" w:type="dxa"/>
          </w:tcPr>
          <w:p w:rsidR="009E6824" w:rsidRPr="009E6824" w:rsidRDefault="009E6824" w:rsidP="009E6824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9E6824" w:rsidRPr="009E6824" w:rsidRDefault="009E6824" w:rsidP="009E6824">
            <w:pPr>
              <w:spacing w:before="0"/>
              <w:jc w:val="center"/>
              <w:rPr>
                <w:rFonts w:cs="Arial"/>
              </w:rPr>
            </w:pPr>
            <w:r w:rsidRPr="009E6824">
              <w:rPr>
                <w:rFonts w:cs="Arial"/>
              </w:rPr>
              <w:t>М.П.</w:t>
            </w:r>
          </w:p>
        </w:tc>
        <w:tc>
          <w:tcPr>
            <w:tcW w:w="4022" w:type="dxa"/>
          </w:tcPr>
          <w:p w:rsidR="009E6824" w:rsidRPr="009E6824" w:rsidRDefault="009E6824" w:rsidP="009E6824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9E6824" w:rsidRPr="009E6824" w:rsidTr="0033737A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9E6824" w:rsidRPr="009E6824" w:rsidRDefault="009E6824" w:rsidP="009E6824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9E6824" w:rsidRPr="009E6824" w:rsidRDefault="009E6824" w:rsidP="009E6824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9E6824" w:rsidRPr="009E6824" w:rsidRDefault="009E6824" w:rsidP="009E6824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9E6824" w:rsidRPr="009E6824" w:rsidTr="0033737A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9E6824" w:rsidRPr="009E6824" w:rsidRDefault="009E6824" w:rsidP="009E6824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9E6824" w:rsidRPr="009E6824" w:rsidRDefault="009E6824" w:rsidP="009E6824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9E6824" w:rsidRPr="009E6824" w:rsidRDefault="009E6824" w:rsidP="009E6824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</w:tbl>
    <w:p w:rsidR="009E6824" w:rsidRPr="009E6824" w:rsidRDefault="009E6824" w:rsidP="009E6824">
      <w:pPr>
        <w:spacing w:before="0"/>
        <w:ind w:firstLine="720"/>
        <w:rPr>
          <w:rFonts w:cs="Arial"/>
          <w:lang w:val="ru-RU"/>
        </w:rPr>
      </w:pPr>
    </w:p>
    <w:p w:rsidR="009E6824" w:rsidRPr="009E6824" w:rsidRDefault="009E6824" w:rsidP="009E6824">
      <w:pPr>
        <w:spacing w:before="0"/>
        <w:ind w:firstLine="720"/>
        <w:rPr>
          <w:rFonts w:cs="Arial"/>
          <w:lang w:val="ru-RU"/>
        </w:rPr>
      </w:pPr>
    </w:p>
    <w:p w:rsidR="009E6824" w:rsidRPr="009E6824" w:rsidRDefault="009E6824" w:rsidP="009E6824">
      <w:pPr>
        <w:spacing w:before="0"/>
        <w:ind w:firstLine="720"/>
        <w:rPr>
          <w:rFonts w:cs="Arial"/>
          <w:lang w:val="ru-RU"/>
        </w:rPr>
      </w:pPr>
      <w:r w:rsidRPr="009E6824">
        <w:rPr>
          <w:rFonts w:cs="Arial"/>
          <w:lang w:val="ru-RU"/>
        </w:rPr>
        <w:t>Прилог:</w:t>
      </w:r>
    </w:p>
    <w:p w:rsidR="009E6824" w:rsidRPr="009E6824" w:rsidRDefault="009E6824" w:rsidP="00551F73">
      <w:pPr>
        <w:numPr>
          <w:ilvl w:val="0"/>
          <w:numId w:val="20"/>
        </w:numPr>
        <w:spacing w:before="0"/>
        <w:contextualSpacing/>
        <w:rPr>
          <w:rFonts w:eastAsia="Calibri" w:cs="Arial"/>
        </w:rPr>
      </w:pPr>
      <w:r w:rsidRPr="009E6824">
        <w:rPr>
          <w:rFonts w:eastAsia="Calibri" w:cs="Arial"/>
        </w:rPr>
        <w:t xml:space="preserve">1 једна потписана и оверена бланко сопствена меница као гаранција за озбиљност понуде </w:t>
      </w:r>
    </w:p>
    <w:p w:rsidR="009E6824" w:rsidRPr="009E6824" w:rsidRDefault="009E6824" w:rsidP="00551F73">
      <w:pPr>
        <w:numPr>
          <w:ilvl w:val="0"/>
          <w:numId w:val="20"/>
        </w:numPr>
        <w:spacing w:before="0"/>
        <w:contextualSpacing/>
        <w:rPr>
          <w:rFonts w:eastAsia="Calibri" w:cs="Arial"/>
        </w:rPr>
      </w:pPr>
      <w:r w:rsidRPr="009E6824">
        <w:rPr>
          <w:rFonts w:eastAsia="Calibri" w:cs="Arial"/>
        </w:rPr>
        <w:t>фотокопија важећег Картона депонованих потписа овлашћених лица за располагање новчаним средствима понуђача код  пословне банке, оверена од стране банке на дан издавања менице и меничног овлашћења (потребно је да се поклапају датум са меничног овлашћења и датум овере банке на фотокопији депо картона)</w:t>
      </w:r>
    </w:p>
    <w:p w:rsidR="009E6824" w:rsidRPr="009E6824" w:rsidRDefault="009E6824" w:rsidP="00551F73">
      <w:pPr>
        <w:numPr>
          <w:ilvl w:val="0"/>
          <w:numId w:val="20"/>
        </w:numPr>
        <w:spacing w:before="0"/>
        <w:contextualSpacing/>
        <w:rPr>
          <w:rFonts w:eastAsia="Calibri" w:cs="Arial"/>
        </w:rPr>
      </w:pPr>
      <w:r w:rsidRPr="009E6824">
        <w:rPr>
          <w:rFonts w:eastAsia="Calibri" w:cs="Arial"/>
        </w:rPr>
        <w:t xml:space="preserve">фотокопија ОП обрасца </w:t>
      </w:r>
    </w:p>
    <w:p w:rsidR="009E6824" w:rsidRPr="009E6824" w:rsidRDefault="009E6824" w:rsidP="00551F73">
      <w:pPr>
        <w:numPr>
          <w:ilvl w:val="0"/>
          <w:numId w:val="20"/>
        </w:numPr>
        <w:spacing w:before="0"/>
        <w:contextualSpacing/>
        <w:rPr>
          <w:rFonts w:eastAsia="Calibri" w:cs="Arial"/>
        </w:rPr>
      </w:pPr>
      <w:r w:rsidRPr="009E6824">
        <w:rPr>
          <w:rFonts w:eastAsia="Calibri" w:cs="Arial"/>
        </w:rPr>
        <w:t xml:space="preserve">Доказ о регистрацији менице у Регистру меница Народне банке Србије (фотокопија 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НБС) </w:t>
      </w:r>
    </w:p>
    <w:p w:rsidR="009E6824" w:rsidRPr="009E6824" w:rsidRDefault="009E6824" w:rsidP="009E6824">
      <w:pPr>
        <w:spacing w:before="0"/>
        <w:ind w:left="720"/>
        <w:contextualSpacing/>
        <w:rPr>
          <w:rFonts w:eastAsia="Calibri" w:cs="Arial"/>
        </w:rPr>
      </w:pPr>
    </w:p>
    <w:p w:rsidR="009E6824" w:rsidRPr="009E6824" w:rsidRDefault="009E6824" w:rsidP="009E6824">
      <w:pPr>
        <w:spacing w:before="0"/>
        <w:ind w:left="720"/>
        <w:contextualSpacing/>
        <w:rPr>
          <w:rFonts w:eastAsia="Calibri" w:cs="Arial"/>
        </w:rPr>
      </w:pPr>
    </w:p>
    <w:p w:rsidR="009E6824" w:rsidRPr="009E6824" w:rsidRDefault="009E6824" w:rsidP="009E6824">
      <w:pPr>
        <w:spacing w:before="0"/>
        <w:ind w:left="720"/>
        <w:contextualSpacing/>
        <w:rPr>
          <w:rFonts w:eastAsia="Calibri" w:cs="Arial"/>
          <w:b/>
        </w:rPr>
      </w:pPr>
      <w:r w:rsidRPr="009E6824">
        <w:rPr>
          <w:rFonts w:eastAsia="Calibri" w:cs="Arial"/>
          <w:b/>
        </w:rPr>
        <w:t>Менично писмо у складу са садржином овог Прилога се доставља у оквиру понуде.</w:t>
      </w:r>
    </w:p>
    <w:p w:rsidR="009E6824" w:rsidRDefault="009E6824" w:rsidP="00932668">
      <w:pPr>
        <w:tabs>
          <w:tab w:val="num" w:pos="360"/>
        </w:tabs>
        <w:rPr>
          <w:rFonts w:cs="Arial"/>
          <w:spacing w:val="2"/>
          <w:lang w:val="sr-Cyrl-RS"/>
        </w:rPr>
      </w:pPr>
    </w:p>
    <w:p w:rsidR="00301BD1" w:rsidRDefault="00301BD1" w:rsidP="00932668">
      <w:pPr>
        <w:tabs>
          <w:tab w:val="num" w:pos="360"/>
        </w:tabs>
        <w:rPr>
          <w:rFonts w:cs="Arial"/>
          <w:spacing w:val="2"/>
          <w:lang w:val="sr-Cyrl-RS"/>
        </w:rPr>
      </w:pPr>
    </w:p>
    <w:p w:rsidR="00301BD1" w:rsidRDefault="00301BD1" w:rsidP="00932668">
      <w:pPr>
        <w:tabs>
          <w:tab w:val="num" w:pos="360"/>
        </w:tabs>
        <w:rPr>
          <w:rFonts w:cs="Arial"/>
          <w:spacing w:val="2"/>
          <w:lang w:val="sr-Cyrl-RS"/>
        </w:rPr>
      </w:pPr>
    </w:p>
    <w:p w:rsidR="00301BD1" w:rsidRDefault="00301BD1" w:rsidP="00932668">
      <w:pPr>
        <w:tabs>
          <w:tab w:val="num" w:pos="360"/>
        </w:tabs>
        <w:rPr>
          <w:rFonts w:cs="Arial"/>
          <w:spacing w:val="2"/>
          <w:lang w:val="sr-Cyrl-RS"/>
        </w:rPr>
      </w:pPr>
    </w:p>
    <w:p w:rsidR="00301BD1" w:rsidRDefault="00301BD1" w:rsidP="00932668">
      <w:pPr>
        <w:tabs>
          <w:tab w:val="num" w:pos="360"/>
        </w:tabs>
        <w:rPr>
          <w:rFonts w:cs="Arial"/>
          <w:spacing w:val="2"/>
          <w:lang w:val="sr-Cyrl-RS"/>
        </w:rPr>
      </w:pPr>
    </w:p>
    <w:p w:rsidR="00301BD1" w:rsidRDefault="00301BD1" w:rsidP="00932668">
      <w:pPr>
        <w:tabs>
          <w:tab w:val="num" w:pos="360"/>
        </w:tabs>
        <w:rPr>
          <w:rFonts w:cs="Arial"/>
          <w:spacing w:val="2"/>
          <w:lang w:val="sr-Cyrl-RS"/>
        </w:rPr>
      </w:pPr>
    </w:p>
    <w:p w:rsidR="00301BD1" w:rsidRDefault="00301BD1" w:rsidP="00932668">
      <w:pPr>
        <w:tabs>
          <w:tab w:val="num" w:pos="360"/>
        </w:tabs>
        <w:rPr>
          <w:rFonts w:cs="Arial"/>
          <w:spacing w:val="2"/>
          <w:lang w:val="sr-Cyrl-RS"/>
        </w:rPr>
      </w:pPr>
    </w:p>
    <w:p w:rsidR="009E6824" w:rsidRDefault="009E6824" w:rsidP="00932668">
      <w:pPr>
        <w:tabs>
          <w:tab w:val="num" w:pos="360"/>
        </w:tabs>
        <w:rPr>
          <w:rFonts w:cs="Arial"/>
          <w:spacing w:val="2"/>
          <w:lang w:val="sr-Cyrl-RS"/>
        </w:rPr>
      </w:pPr>
    </w:p>
    <w:p w:rsidR="009E6824" w:rsidRPr="009E6824" w:rsidRDefault="009E6824" w:rsidP="009E6824">
      <w:pPr>
        <w:spacing w:before="0"/>
        <w:rPr>
          <w:rFonts w:cs="Arial"/>
          <w:lang w:val="sr-Cyrl-RS"/>
        </w:rPr>
      </w:pPr>
    </w:p>
    <w:p w:rsidR="009E6824" w:rsidRPr="009E6824" w:rsidRDefault="009E6824" w:rsidP="009E6824">
      <w:pPr>
        <w:spacing w:before="0"/>
        <w:jc w:val="right"/>
        <w:rPr>
          <w:rFonts w:cs="Arial"/>
          <w:b/>
          <w:lang w:val="sr-Cyrl-RS"/>
        </w:rPr>
      </w:pPr>
      <w:r w:rsidRPr="009E6824">
        <w:rPr>
          <w:rFonts w:cs="Arial"/>
          <w:b/>
        </w:rPr>
        <w:lastRenderedPageBreak/>
        <w:t xml:space="preserve">ПРИЛОГ </w:t>
      </w:r>
      <w:r w:rsidRPr="009E6824">
        <w:rPr>
          <w:rFonts w:cs="Arial"/>
          <w:b/>
          <w:lang w:val="sr-Cyrl-RS"/>
        </w:rPr>
        <w:t>3</w:t>
      </w:r>
    </w:p>
    <w:p w:rsidR="009E6824" w:rsidRPr="009E6824" w:rsidRDefault="009E6824" w:rsidP="009E6824">
      <w:pPr>
        <w:spacing w:before="0"/>
        <w:jc w:val="right"/>
        <w:rPr>
          <w:rFonts w:cs="Arial"/>
          <w:b/>
        </w:rPr>
      </w:pPr>
      <w:r w:rsidRPr="009E6824">
        <w:rPr>
          <w:rFonts w:cs="Arial"/>
          <w:b/>
        </w:rPr>
        <w:t>менице за добро извршење посла</w:t>
      </w:r>
    </w:p>
    <w:p w:rsidR="009E6824" w:rsidRPr="009E6824" w:rsidRDefault="009E6824" w:rsidP="009E6824">
      <w:pPr>
        <w:spacing w:before="0"/>
        <w:jc w:val="right"/>
        <w:rPr>
          <w:rFonts w:cs="Arial"/>
          <w:b/>
        </w:rPr>
      </w:pPr>
    </w:p>
    <w:p w:rsidR="009E6824" w:rsidRPr="009E6824" w:rsidRDefault="009E6824" w:rsidP="009E6824">
      <w:pPr>
        <w:spacing w:before="0"/>
        <w:rPr>
          <w:rFonts w:cs="Arial"/>
        </w:rPr>
      </w:pPr>
      <w:r w:rsidRPr="009E6824">
        <w:rPr>
          <w:rFonts w:cs="Arial"/>
        </w:rPr>
        <w:t>На основу одредби Закона о меници (Сл. лист ФНРЈ бр. 104/46 и 18/58; Сл. лист СФРЈ бр. 16/65, 54/70 и 57/89; Сл. лист СРЈ бр. 46/96, Сл. лист СЦГ бр. 01/03 Уст. Повеља, Сл.лист РС 80/15) и Закона о платним услугама (Сл. лист СРЈ бр. 03/02 и 05/03, Сл. гл. РС бр. 43/04, 62/06, 111/09 др. закон и 31/11) и тачке 1, 2. и 6. Одлуке о облику садржини и начину коришћења јединствених инструмената платног промета</w:t>
      </w:r>
    </w:p>
    <w:p w:rsidR="009E6824" w:rsidRPr="009E6824" w:rsidRDefault="009E6824" w:rsidP="009E6824">
      <w:pPr>
        <w:spacing w:before="0"/>
        <w:rPr>
          <w:rFonts w:cs="Arial"/>
        </w:rPr>
      </w:pPr>
    </w:p>
    <w:p w:rsidR="009E6824" w:rsidRPr="009E6824" w:rsidRDefault="009E6824" w:rsidP="009E6824">
      <w:pPr>
        <w:spacing w:before="0"/>
        <w:rPr>
          <w:rFonts w:cs="Arial"/>
          <w:b/>
        </w:rPr>
      </w:pPr>
      <w:r w:rsidRPr="009E6824">
        <w:rPr>
          <w:rFonts w:cs="Arial"/>
          <w:b/>
        </w:rPr>
        <w:t>(напомена: не доставља се у понуди)</w:t>
      </w:r>
    </w:p>
    <w:p w:rsidR="009E6824" w:rsidRPr="009E6824" w:rsidRDefault="009E6824" w:rsidP="009E6824">
      <w:pPr>
        <w:spacing w:before="0"/>
        <w:rPr>
          <w:rFonts w:cs="Arial"/>
        </w:rPr>
      </w:pPr>
    </w:p>
    <w:p w:rsidR="009E6824" w:rsidRPr="009E6824" w:rsidRDefault="009E6824" w:rsidP="009E6824">
      <w:pPr>
        <w:spacing w:before="0"/>
        <w:rPr>
          <w:rFonts w:cs="Arial"/>
          <w:lang w:val="ru-RU"/>
        </w:rPr>
      </w:pPr>
      <w:r w:rsidRPr="009E6824">
        <w:rPr>
          <w:rFonts w:cs="Arial"/>
        </w:rPr>
        <w:t xml:space="preserve">ДУЖНИК:  </w:t>
      </w:r>
      <w:r w:rsidRPr="009E6824">
        <w:rPr>
          <w:rFonts w:cs="Arial"/>
          <w:lang w:val="ru-RU"/>
        </w:rPr>
        <w:t>…………………………………………………………………………........................</w:t>
      </w:r>
    </w:p>
    <w:p w:rsidR="009E6824" w:rsidRPr="009E6824" w:rsidRDefault="009E6824" w:rsidP="009E6824">
      <w:pPr>
        <w:spacing w:before="0"/>
        <w:rPr>
          <w:rFonts w:cs="Arial"/>
        </w:rPr>
      </w:pPr>
      <w:r w:rsidRPr="009E6824">
        <w:rPr>
          <w:rFonts w:cs="Arial"/>
        </w:rPr>
        <w:t>(назив и седиште Понуђача)</w:t>
      </w:r>
    </w:p>
    <w:p w:rsidR="009E6824" w:rsidRPr="009E6824" w:rsidRDefault="009E6824" w:rsidP="009E6824">
      <w:pPr>
        <w:spacing w:before="0"/>
        <w:rPr>
          <w:rFonts w:cs="Arial"/>
        </w:rPr>
      </w:pPr>
      <w:r w:rsidRPr="009E6824">
        <w:rPr>
          <w:rFonts w:cs="Arial"/>
        </w:rPr>
        <w:t>МАТИЧНИ БРОЈ ДУЖНИКА (Понуђача): ..................................................................</w:t>
      </w:r>
    </w:p>
    <w:p w:rsidR="009E6824" w:rsidRPr="009E6824" w:rsidRDefault="009E6824" w:rsidP="009E6824">
      <w:pPr>
        <w:spacing w:before="0"/>
        <w:rPr>
          <w:rFonts w:cs="Arial"/>
        </w:rPr>
      </w:pPr>
      <w:r w:rsidRPr="009E6824">
        <w:rPr>
          <w:rFonts w:cs="Arial"/>
        </w:rPr>
        <w:t>ТЕКУЋИ РАЧУН ДУЖНИКА (Понуђача): ...................................................................</w:t>
      </w:r>
    </w:p>
    <w:p w:rsidR="009E6824" w:rsidRPr="009E6824" w:rsidRDefault="009E6824" w:rsidP="009E6824">
      <w:pPr>
        <w:spacing w:before="0"/>
        <w:rPr>
          <w:rFonts w:cs="Arial"/>
        </w:rPr>
      </w:pPr>
      <w:r w:rsidRPr="009E6824">
        <w:rPr>
          <w:rFonts w:cs="Arial"/>
        </w:rPr>
        <w:t>ПИБ ДУЖНИКА (Понуђача): ........................................................................................</w:t>
      </w:r>
    </w:p>
    <w:p w:rsidR="009E6824" w:rsidRPr="009E6824" w:rsidRDefault="009E6824" w:rsidP="009E6824">
      <w:pPr>
        <w:spacing w:before="0"/>
        <w:rPr>
          <w:rFonts w:cs="Arial"/>
        </w:rPr>
      </w:pPr>
    </w:p>
    <w:p w:rsidR="009E6824" w:rsidRPr="009E6824" w:rsidRDefault="009E6824" w:rsidP="009E6824">
      <w:pPr>
        <w:spacing w:before="0"/>
        <w:rPr>
          <w:rFonts w:cs="Arial"/>
        </w:rPr>
      </w:pPr>
      <w:r w:rsidRPr="009E6824">
        <w:rPr>
          <w:rFonts w:cs="Arial"/>
        </w:rPr>
        <w:t>и з д а ј е  д а н а ............................ године</w:t>
      </w:r>
    </w:p>
    <w:p w:rsidR="009E6824" w:rsidRPr="009E6824" w:rsidRDefault="009E6824" w:rsidP="009E6824">
      <w:pPr>
        <w:spacing w:before="0"/>
        <w:rPr>
          <w:rFonts w:cs="Arial"/>
        </w:rPr>
      </w:pPr>
    </w:p>
    <w:p w:rsidR="009E6824" w:rsidRPr="009E6824" w:rsidRDefault="009E6824" w:rsidP="009E6824">
      <w:pPr>
        <w:spacing w:before="0"/>
        <w:rPr>
          <w:rFonts w:cs="Arial"/>
        </w:rPr>
      </w:pPr>
    </w:p>
    <w:p w:rsidR="009E6824" w:rsidRPr="009E6824" w:rsidRDefault="009E6824" w:rsidP="009E6824">
      <w:pPr>
        <w:spacing w:before="0"/>
        <w:jc w:val="center"/>
        <w:rPr>
          <w:rFonts w:cs="Arial"/>
          <w:b/>
        </w:rPr>
      </w:pPr>
      <w:r w:rsidRPr="009E6824">
        <w:rPr>
          <w:rFonts w:cs="Arial"/>
          <w:b/>
        </w:rPr>
        <w:t>МЕНИЧНО ПИСМО – ОВЛАШЋЕЊЕ ЗА КОРИСНИКА  БЛАНКО СОПСТВЕНЕ МЕНИЦЕ</w:t>
      </w:r>
    </w:p>
    <w:p w:rsidR="009E6824" w:rsidRPr="009E6824" w:rsidRDefault="009E6824" w:rsidP="009E6824">
      <w:pPr>
        <w:spacing w:before="0"/>
        <w:rPr>
          <w:rFonts w:cs="Arial"/>
        </w:rPr>
      </w:pPr>
    </w:p>
    <w:p w:rsidR="009E6824" w:rsidRPr="009E6824" w:rsidRDefault="009E6824" w:rsidP="009E6824">
      <w:pPr>
        <w:widowControl w:val="0"/>
        <w:tabs>
          <w:tab w:val="left" w:pos="1418"/>
          <w:tab w:val="left" w:leader="underscore" w:pos="9244"/>
        </w:tabs>
        <w:spacing w:before="0"/>
        <w:ind w:left="1440" w:hanging="1440"/>
        <w:rPr>
          <w:rFonts w:cs="Arial"/>
          <w:bCs/>
        </w:rPr>
      </w:pPr>
      <w:r w:rsidRPr="009E6824">
        <w:rPr>
          <w:rFonts w:cs="Arial"/>
          <w:bCs/>
        </w:rPr>
        <w:t xml:space="preserve">КОРИСНИК - ПОВЕРИЛАЦ:Јавно предузеће „Електроприведа Србије“ Београд, Улица </w:t>
      </w:r>
      <w:r w:rsidR="00301BD1">
        <w:rPr>
          <w:rFonts w:cs="Arial"/>
          <w:bCs/>
          <w:lang w:val="sr-Cyrl-RS"/>
        </w:rPr>
        <w:t>Балканска 13</w:t>
      </w:r>
      <w:r w:rsidRPr="009E6824">
        <w:rPr>
          <w:rFonts w:cs="Arial"/>
          <w:bCs/>
        </w:rPr>
        <w:t xml:space="preserve">,11000 Београд, огранак ТЕНТ Београд-Обреновац, улица Богољуба Урошевића Црног број 44., 11500 Обреновац , Матични број 20053658, ПИБ 103920327, бр. тек. рачуна: 160-700-13 Банка Интеса, </w:t>
      </w:r>
    </w:p>
    <w:p w:rsidR="009E6824" w:rsidRPr="009E6824" w:rsidRDefault="009E6824" w:rsidP="009E6824">
      <w:pPr>
        <w:widowControl w:val="0"/>
        <w:tabs>
          <w:tab w:val="left" w:pos="1418"/>
          <w:tab w:val="left" w:leader="underscore" w:pos="9244"/>
        </w:tabs>
        <w:spacing w:before="0"/>
        <w:ind w:left="1440" w:hanging="1440"/>
        <w:rPr>
          <w:rFonts w:cs="Arial"/>
          <w:b/>
          <w:bCs/>
        </w:rPr>
      </w:pPr>
      <w:r w:rsidRPr="009E6824">
        <w:rPr>
          <w:rFonts w:cs="Arial"/>
          <w:b/>
          <w:bCs/>
        </w:rPr>
        <w:tab/>
      </w:r>
    </w:p>
    <w:p w:rsidR="009E6824" w:rsidRPr="009E6824" w:rsidRDefault="009E6824" w:rsidP="009E6824">
      <w:pPr>
        <w:spacing w:before="0"/>
        <w:rPr>
          <w:rFonts w:cs="Arial"/>
        </w:rPr>
      </w:pPr>
      <w:r w:rsidRPr="009E6824">
        <w:rPr>
          <w:rFonts w:cs="Arial"/>
        </w:rPr>
        <w:t xml:space="preserve">Предајемо вам 1 (једну) потписану и оверену, бланко  сопствену  меницу која је неопозива, без права протеста и наплатива на први позив, серијски                 бр._________________ (уписати серијски број)  као средство финансијског обезбеђења и овлашћујемо Јавно предузеће „Електропривреда Србије“ Београд, </w:t>
      </w:r>
      <w:r w:rsidR="00301BD1">
        <w:rPr>
          <w:rFonts w:cs="Arial"/>
          <w:lang w:val="sr-Cyrl-RS"/>
        </w:rPr>
        <w:t>Балканска 13</w:t>
      </w:r>
      <w:r w:rsidRPr="009E6824">
        <w:rPr>
          <w:rFonts w:cs="Arial"/>
        </w:rPr>
        <w:t>, Београд,</w:t>
      </w:r>
      <w:r w:rsidRPr="009E6824">
        <w:rPr>
          <w:rFonts w:cs="Arial"/>
          <w:b/>
        </w:rPr>
        <w:t xml:space="preserve"> </w:t>
      </w:r>
      <w:r w:rsidRPr="009E6824">
        <w:rPr>
          <w:rFonts w:cs="Arial"/>
        </w:rPr>
        <w:t>огранак ТЕНТ Београд-Обреновац, улица Богољуба Урошевића Црног број 44., 11500 Обреновац, као Повериоца, да предату меницу може попунити до максималног износа  од ___________ динара, (и  словима  _______________динара), по Уговору о__________________________________ (навести предмет уговора), бр._____ од _________(заведен код Корисника - Повериоца) и бр._______ од _________(заведен код дужника) као средство финансијског обезбеђења за добро извршења посла у вредности од 10% вредности уговора без ПДВ уколико ________________________(назив дужника), као дужник не изврши уговорене обавезе у уговореном року или  их изврши делимично или неквалитетно.</w:t>
      </w:r>
    </w:p>
    <w:p w:rsidR="009E6824" w:rsidRPr="009E6824" w:rsidRDefault="009E6824" w:rsidP="009E6824">
      <w:pPr>
        <w:spacing w:before="0"/>
        <w:rPr>
          <w:rFonts w:cs="Arial"/>
        </w:rPr>
      </w:pPr>
    </w:p>
    <w:p w:rsidR="009E6824" w:rsidRPr="009E6824" w:rsidRDefault="009E6824" w:rsidP="009E6824">
      <w:pPr>
        <w:spacing w:before="0"/>
        <w:rPr>
          <w:rFonts w:cs="Arial"/>
        </w:rPr>
      </w:pPr>
      <w:r w:rsidRPr="009E6824">
        <w:rPr>
          <w:rFonts w:cs="Arial"/>
        </w:rPr>
        <w:t>Издата бланко сопствена меница серијски број</w:t>
      </w:r>
      <w:r w:rsidRPr="009E6824">
        <w:rPr>
          <w:rFonts w:cs="Arial"/>
        </w:rPr>
        <w:tab/>
        <w:t>(уписати серијски број) може се поднети на наплату у року доспећа  утврђеном  Уговором бр. ___________ од _________________ године (заведен код Корисника-Повериоца) и бр. _________________ од ____________ године (заведен код дужника) т.ј. најкасније до истека рока од 30 (тридесет) дана од уговореног рока  с тим да евентуални</w:t>
      </w:r>
      <w:r w:rsidRPr="009E6824">
        <w:rPr>
          <w:rFonts w:cs="Arial"/>
        </w:rPr>
        <w:br/>
        <w:t>продужетак рока завршетка испоруке има за последицу и продужење рока важења менице и меничног овлашћења, за исти број дана за који ће бити продужен и рок за испоруку.</w:t>
      </w:r>
    </w:p>
    <w:p w:rsidR="009E6824" w:rsidRPr="009E6824" w:rsidRDefault="009E6824" w:rsidP="009E6824">
      <w:pPr>
        <w:spacing w:before="0"/>
        <w:rPr>
          <w:rFonts w:cs="Arial"/>
        </w:rPr>
      </w:pPr>
    </w:p>
    <w:p w:rsidR="009E6824" w:rsidRPr="009E6824" w:rsidRDefault="009E6824" w:rsidP="009E6824">
      <w:pPr>
        <w:spacing w:before="0"/>
        <w:rPr>
          <w:rFonts w:cs="Arial"/>
        </w:rPr>
      </w:pPr>
      <w:r w:rsidRPr="009E6824">
        <w:rPr>
          <w:rFonts w:cs="Arial"/>
        </w:rPr>
        <w:t xml:space="preserve">Овлашћујемо Јавно предузеће „Електропривреда Србије“ Београд, огранак ТЕНТ Београд-Обреновац,  као Повериоца да у складу са горе наведеним условом, изврши наплату доспелих хартија од вредности бланко соло менице, безусловно и неопозиво, </w:t>
      </w:r>
      <w:r w:rsidRPr="009E6824">
        <w:rPr>
          <w:rFonts w:cs="Arial"/>
        </w:rPr>
        <w:lastRenderedPageBreak/>
        <w:t>без протеста и трошкова. вансудски ИНИЦИРА наплату - издавањем налога за наплату на терет текућег рачуна Дужника бр.______ код __________________ Банке, а у корист текућег рачуна Повериоца бр. 160-700-13 Банка Интеса.</w:t>
      </w:r>
    </w:p>
    <w:p w:rsidR="009E6824" w:rsidRPr="009E6824" w:rsidRDefault="009E6824" w:rsidP="009E6824">
      <w:pPr>
        <w:spacing w:before="0"/>
        <w:rPr>
          <w:rFonts w:cs="Arial"/>
        </w:rPr>
      </w:pPr>
    </w:p>
    <w:p w:rsidR="009E6824" w:rsidRPr="009E6824" w:rsidRDefault="009E6824" w:rsidP="009E6824">
      <w:pPr>
        <w:spacing w:before="0"/>
        <w:rPr>
          <w:rFonts w:cs="Arial"/>
        </w:rPr>
      </w:pPr>
      <w:r w:rsidRPr="009E6824">
        <w:rPr>
          <w:rFonts w:cs="Arial"/>
        </w:rPr>
        <w:t>Меница је важећа и у случају да у току трајања реализације наведеног уговора дође до: промена овлашћених за заступање правног лица, промена лица овлашћених за располагање средствима са рачуна Дужника, промена печата, статусних промена код Дужника, оснивања нових правних субјеката од стране Дужника и других промена од значаја за правни промет.</w:t>
      </w:r>
    </w:p>
    <w:p w:rsidR="009E6824" w:rsidRPr="009E6824" w:rsidRDefault="009E6824" w:rsidP="009E6824">
      <w:pPr>
        <w:spacing w:before="0"/>
        <w:rPr>
          <w:rFonts w:cs="Arial"/>
        </w:rPr>
      </w:pPr>
    </w:p>
    <w:p w:rsidR="009E6824" w:rsidRPr="009E6824" w:rsidRDefault="009E6824" w:rsidP="009E6824">
      <w:pPr>
        <w:spacing w:before="0"/>
        <w:rPr>
          <w:rFonts w:cs="Arial"/>
        </w:rPr>
      </w:pPr>
      <w:r w:rsidRPr="009E6824">
        <w:rPr>
          <w:rFonts w:cs="Arial"/>
        </w:rPr>
        <w:t>Дужник се одриче права на повлачење овог овлашћења, на стављање приговора на задужење и на сторнирање задужења по овом основу за наплату.</w:t>
      </w:r>
    </w:p>
    <w:p w:rsidR="009E6824" w:rsidRPr="009E6824" w:rsidRDefault="009E6824" w:rsidP="009E6824">
      <w:pPr>
        <w:spacing w:before="0"/>
        <w:rPr>
          <w:rFonts w:cs="Arial"/>
        </w:rPr>
      </w:pPr>
    </w:p>
    <w:p w:rsidR="009E6824" w:rsidRPr="009E6824" w:rsidRDefault="009E6824" w:rsidP="009E6824">
      <w:pPr>
        <w:spacing w:before="0"/>
        <w:rPr>
          <w:rFonts w:cs="Arial"/>
        </w:rPr>
      </w:pPr>
      <w:r w:rsidRPr="009E6824">
        <w:rPr>
          <w:rFonts w:cs="Arial"/>
        </w:rPr>
        <w:t>Меница је потписана од стране овлашћеног лица за заступање Дужника _____________________(унети име и презиме овлашћеног лица).</w:t>
      </w:r>
    </w:p>
    <w:p w:rsidR="009E6824" w:rsidRPr="009E6824" w:rsidRDefault="009E6824" w:rsidP="009E6824">
      <w:pPr>
        <w:spacing w:before="0"/>
        <w:rPr>
          <w:rFonts w:cs="Arial"/>
        </w:rPr>
      </w:pPr>
    </w:p>
    <w:p w:rsidR="009E6824" w:rsidRPr="009E6824" w:rsidRDefault="009E6824" w:rsidP="009E6824">
      <w:pPr>
        <w:spacing w:before="0"/>
        <w:rPr>
          <w:rFonts w:cs="Arial"/>
        </w:rPr>
      </w:pPr>
      <w:r w:rsidRPr="009E6824">
        <w:rPr>
          <w:rFonts w:cs="Arial"/>
        </w:rPr>
        <w:t>Ово менично писмо - овлашћење сачињено је у 2 (два) истоветна примерка, од којих је 1 (један) примерак за Повериоца, а 1 (један) задржава Дужник.</w:t>
      </w:r>
    </w:p>
    <w:p w:rsidR="009E6824" w:rsidRPr="009E6824" w:rsidRDefault="009E6824" w:rsidP="009E6824">
      <w:pPr>
        <w:spacing w:before="0"/>
        <w:rPr>
          <w:rFonts w:cs="Arial"/>
        </w:rPr>
      </w:pPr>
    </w:p>
    <w:p w:rsidR="009E6824" w:rsidRPr="009E6824" w:rsidRDefault="009E6824" w:rsidP="009E6824">
      <w:pPr>
        <w:spacing w:before="0"/>
        <w:rPr>
          <w:rFonts w:cs="Arial"/>
        </w:rPr>
      </w:pPr>
      <w:r w:rsidRPr="009E6824">
        <w:rPr>
          <w:rFonts w:cs="Arial"/>
        </w:rPr>
        <w:t xml:space="preserve">Место и датум издавања Овлашћења          </w:t>
      </w:r>
    </w:p>
    <w:p w:rsidR="009E6824" w:rsidRPr="009E6824" w:rsidRDefault="009E6824" w:rsidP="009E6824">
      <w:pPr>
        <w:spacing w:before="0"/>
        <w:rPr>
          <w:rFonts w:cs="Arial"/>
        </w:rPr>
      </w:pPr>
    </w:p>
    <w:p w:rsidR="009E6824" w:rsidRPr="009E6824" w:rsidRDefault="009E6824" w:rsidP="009E6824">
      <w:pPr>
        <w:spacing w:before="0"/>
        <w:rPr>
          <w:rFonts w:cs="Arial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9E6824" w:rsidRPr="009E6824" w:rsidTr="0033737A">
        <w:trPr>
          <w:jc w:val="center"/>
        </w:trPr>
        <w:tc>
          <w:tcPr>
            <w:tcW w:w="3882" w:type="dxa"/>
          </w:tcPr>
          <w:p w:rsidR="009E6824" w:rsidRPr="009E6824" w:rsidRDefault="009E6824" w:rsidP="009E6824">
            <w:pPr>
              <w:spacing w:before="0"/>
              <w:jc w:val="center"/>
              <w:rPr>
                <w:rFonts w:cs="Arial"/>
              </w:rPr>
            </w:pPr>
            <w:r w:rsidRPr="009E6824">
              <w:rPr>
                <w:rFonts w:cs="Arial"/>
              </w:rPr>
              <w:t>Датум:</w:t>
            </w:r>
          </w:p>
        </w:tc>
        <w:tc>
          <w:tcPr>
            <w:tcW w:w="2127" w:type="dxa"/>
          </w:tcPr>
          <w:p w:rsidR="009E6824" w:rsidRPr="009E6824" w:rsidRDefault="009E6824" w:rsidP="009E6824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:rsidR="009E6824" w:rsidRPr="009E6824" w:rsidRDefault="009E6824" w:rsidP="009E6824">
            <w:pPr>
              <w:spacing w:before="0"/>
              <w:jc w:val="center"/>
              <w:rPr>
                <w:rFonts w:cs="Arial"/>
                <w:lang w:val="ru-RU"/>
              </w:rPr>
            </w:pPr>
            <w:r w:rsidRPr="009E6824">
              <w:rPr>
                <w:rFonts w:cs="Arial"/>
              </w:rPr>
              <w:t>Понуђач</w:t>
            </w:r>
            <w:r w:rsidRPr="009E6824">
              <w:rPr>
                <w:rFonts w:cs="Arial"/>
                <w:lang w:val="ru-RU"/>
              </w:rPr>
              <w:t>:</w:t>
            </w:r>
          </w:p>
        </w:tc>
      </w:tr>
      <w:tr w:rsidR="009E6824" w:rsidRPr="009E6824" w:rsidTr="0033737A">
        <w:trPr>
          <w:jc w:val="center"/>
        </w:trPr>
        <w:tc>
          <w:tcPr>
            <w:tcW w:w="3882" w:type="dxa"/>
          </w:tcPr>
          <w:p w:rsidR="009E6824" w:rsidRPr="009E6824" w:rsidRDefault="009E6824" w:rsidP="009E6824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9E6824" w:rsidRPr="009E6824" w:rsidRDefault="009E6824" w:rsidP="009E6824">
            <w:pPr>
              <w:spacing w:before="0"/>
              <w:jc w:val="center"/>
              <w:rPr>
                <w:rFonts w:cs="Arial"/>
              </w:rPr>
            </w:pPr>
            <w:r w:rsidRPr="009E6824">
              <w:rPr>
                <w:rFonts w:cs="Arial"/>
              </w:rPr>
              <w:t>М.П.</w:t>
            </w:r>
          </w:p>
        </w:tc>
        <w:tc>
          <w:tcPr>
            <w:tcW w:w="4022" w:type="dxa"/>
          </w:tcPr>
          <w:p w:rsidR="009E6824" w:rsidRPr="009E6824" w:rsidRDefault="009E6824" w:rsidP="009E6824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9E6824" w:rsidRPr="009E6824" w:rsidTr="0033737A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9E6824" w:rsidRPr="009E6824" w:rsidRDefault="009E6824" w:rsidP="009E6824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9E6824" w:rsidRPr="009E6824" w:rsidRDefault="009E6824" w:rsidP="009E6824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9E6824" w:rsidRPr="009E6824" w:rsidRDefault="009E6824" w:rsidP="009E6824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</w:tbl>
    <w:p w:rsidR="009E6824" w:rsidRPr="009E6824" w:rsidRDefault="009E6824" w:rsidP="009E6824">
      <w:pPr>
        <w:spacing w:before="0"/>
        <w:rPr>
          <w:rFonts w:cs="Arial"/>
        </w:rPr>
      </w:pPr>
      <w:r w:rsidRPr="009E6824">
        <w:rPr>
          <w:rFonts w:cs="Arial"/>
        </w:rPr>
        <w:t xml:space="preserve">                                                                                              Потпис овлашћеног лица</w:t>
      </w:r>
    </w:p>
    <w:p w:rsidR="009E6824" w:rsidRPr="009E6824" w:rsidRDefault="009E6824" w:rsidP="009E6824">
      <w:pPr>
        <w:spacing w:before="0"/>
        <w:rPr>
          <w:rFonts w:cs="Arial"/>
        </w:rPr>
      </w:pPr>
    </w:p>
    <w:p w:rsidR="009E6824" w:rsidRPr="009E6824" w:rsidRDefault="009E6824" w:rsidP="009E6824">
      <w:pPr>
        <w:spacing w:before="0"/>
        <w:rPr>
          <w:rFonts w:cs="Arial"/>
        </w:rPr>
      </w:pPr>
      <w:r w:rsidRPr="009E6824">
        <w:rPr>
          <w:rFonts w:cs="Arial"/>
        </w:rPr>
        <w:t>Прилог:</w:t>
      </w:r>
    </w:p>
    <w:p w:rsidR="009E6824" w:rsidRPr="009E6824" w:rsidRDefault="009E6824" w:rsidP="00551F73">
      <w:pPr>
        <w:numPr>
          <w:ilvl w:val="0"/>
          <w:numId w:val="20"/>
        </w:numPr>
        <w:spacing w:before="0"/>
        <w:contextualSpacing/>
        <w:rPr>
          <w:rFonts w:eastAsia="Calibri" w:cs="Arial"/>
        </w:rPr>
      </w:pPr>
      <w:r w:rsidRPr="009E6824">
        <w:rPr>
          <w:rFonts w:eastAsia="Calibri" w:cs="Arial"/>
        </w:rPr>
        <w:t>1 једна потписана и оверена бланко сопствена меница као гаранција за добро извршење посла</w:t>
      </w:r>
    </w:p>
    <w:p w:rsidR="009E6824" w:rsidRPr="009E6824" w:rsidRDefault="009E6824" w:rsidP="00551F73">
      <w:pPr>
        <w:numPr>
          <w:ilvl w:val="0"/>
          <w:numId w:val="20"/>
        </w:numPr>
        <w:spacing w:before="0"/>
        <w:contextualSpacing/>
        <w:rPr>
          <w:rFonts w:eastAsia="Calibri" w:cs="Arial"/>
        </w:rPr>
      </w:pPr>
      <w:r w:rsidRPr="009E6824">
        <w:rPr>
          <w:rFonts w:eastAsia="Calibri" w:cs="Arial"/>
        </w:rPr>
        <w:t>фотокопија важећег Картона депонованих потписа овлашћених лица за располагање новчаним средствима понуђача код  пословне банке, оверена од стране банке на дан издавања менице и меничног овлашћења (потребно је да се поклапају датум са меничног овлашћења и датум овере банке на фотокопији депо картона)</w:t>
      </w:r>
    </w:p>
    <w:p w:rsidR="009E6824" w:rsidRPr="009E6824" w:rsidRDefault="009E6824" w:rsidP="00551F73">
      <w:pPr>
        <w:numPr>
          <w:ilvl w:val="0"/>
          <w:numId w:val="20"/>
        </w:numPr>
        <w:spacing w:before="0"/>
        <w:contextualSpacing/>
        <w:rPr>
          <w:rFonts w:eastAsia="Calibri" w:cs="Arial"/>
        </w:rPr>
      </w:pPr>
      <w:r w:rsidRPr="009E6824">
        <w:rPr>
          <w:rFonts w:eastAsia="Calibri" w:cs="Arial"/>
        </w:rPr>
        <w:t xml:space="preserve">фотокопија ОП обрасца </w:t>
      </w:r>
    </w:p>
    <w:p w:rsidR="009E6824" w:rsidRPr="009E6824" w:rsidRDefault="009E6824" w:rsidP="00551F73">
      <w:pPr>
        <w:numPr>
          <w:ilvl w:val="0"/>
          <w:numId w:val="20"/>
        </w:numPr>
        <w:spacing w:before="0"/>
        <w:contextualSpacing/>
        <w:rPr>
          <w:rFonts w:eastAsia="Calibri" w:cs="Arial"/>
        </w:rPr>
      </w:pPr>
      <w:r w:rsidRPr="009E6824">
        <w:rPr>
          <w:rFonts w:eastAsia="Calibri" w:cs="Arial"/>
        </w:rPr>
        <w:t xml:space="preserve">Доказ о регистрацији менице у Регистру меница Народне банке Србије (фотокопија 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НБС) </w:t>
      </w:r>
    </w:p>
    <w:p w:rsidR="009E6824" w:rsidRDefault="009E6824" w:rsidP="00932668">
      <w:pPr>
        <w:tabs>
          <w:tab w:val="num" w:pos="360"/>
        </w:tabs>
        <w:rPr>
          <w:rFonts w:cs="Arial"/>
          <w:spacing w:val="2"/>
          <w:lang w:val="sr-Cyrl-RS"/>
        </w:rPr>
      </w:pPr>
    </w:p>
    <w:p w:rsidR="009E6824" w:rsidRDefault="009E6824" w:rsidP="00932668">
      <w:pPr>
        <w:tabs>
          <w:tab w:val="num" w:pos="360"/>
        </w:tabs>
        <w:rPr>
          <w:rFonts w:cs="Arial"/>
          <w:spacing w:val="2"/>
          <w:lang w:val="sr-Cyrl-RS"/>
        </w:rPr>
      </w:pPr>
    </w:p>
    <w:p w:rsidR="00301BD1" w:rsidRDefault="00301BD1" w:rsidP="00932668">
      <w:pPr>
        <w:tabs>
          <w:tab w:val="num" w:pos="360"/>
        </w:tabs>
        <w:rPr>
          <w:rFonts w:cs="Arial"/>
          <w:spacing w:val="2"/>
          <w:lang w:val="sr-Cyrl-RS"/>
        </w:rPr>
      </w:pPr>
    </w:p>
    <w:p w:rsidR="00301BD1" w:rsidRDefault="00301BD1" w:rsidP="00932668">
      <w:pPr>
        <w:tabs>
          <w:tab w:val="num" w:pos="360"/>
        </w:tabs>
        <w:rPr>
          <w:rFonts w:cs="Arial"/>
          <w:spacing w:val="2"/>
          <w:lang w:val="sr-Cyrl-RS"/>
        </w:rPr>
      </w:pPr>
    </w:p>
    <w:p w:rsidR="00301BD1" w:rsidRDefault="00301BD1" w:rsidP="00932668">
      <w:pPr>
        <w:tabs>
          <w:tab w:val="num" w:pos="360"/>
        </w:tabs>
        <w:rPr>
          <w:rFonts w:cs="Arial"/>
          <w:spacing w:val="2"/>
          <w:lang w:val="sr-Cyrl-RS"/>
        </w:rPr>
      </w:pPr>
    </w:p>
    <w:p w:rsidR="00301BD1" w:rsidRDefault="00301BD1" w:rsidP="00932668">
      <w:pPr>
        <w:tabs>
          <w:tab w:val="num" w:pos="360"/>
        </w:tabs>
        <w:rPr>
          <w:rFonts w:cs="Arial"/>
          <w:spacing w:val="2"/>
          <w:lang w:val="sr-Cyrl-RS"/>
        </w:rPr>
      </w:pPr>
    </w:p>
    <w:p w:rsidR="00301BD1" w:rsidRDefault="00301BD1" w:rsidP="00932668">
      <w:pPr>
        <w:tabs>
          <w:tab w:val="num" w:pos="360"/>
        </w:tabs>
        <w:rPr>
          <w:rFonts w:cs="Arial"/>
          <w:spacing w:val="2"/>
          <w:lang w:val="sr-Cyrl-RS"/>
        </w:rPr>
      </w:pPr>
    </w:p>
    <w:p w:rsidR="00301BD1" w:rsidRDefault="00301BD1" w:rsidP="00932668">
      <w:pPr>
        <w:tabs>
          <w:tab w:val="num" w:pos="360"/>
        </w:tabs>
        <w:rPr>
          <w:rFonts w:cs="Arial"/>
          <w:spacing w:val="2"/>
          <w:lang w:val="sr-Cyrl-RS"/>
        </w:rPr>
      </w:pPr>
    </w:p>
    <w:p w:rsidR="00301BD1" w:rsidRDefault="00301BD1" w:rsidP="00932668">
      <w:pPr>
        <w:tabs>
          <w:tab w:val="num" w:pos="360"/>
        </w:tabs>
        <w:rPr>
          <w:rFonts w:cs="Arial"/>
          <w:spacing w:val="2"/>
          <w:lang w:val="sr-Cyrl-RS"/>
        </w:rPr>
      </w:pPr>
    </w:p>
    <w:p w:rsidR="008D7B62" w:rsidRDefault="008D7B62" w:rsidP="00932668">
      <w:pPr>
        <w:tabs>
          <w:tab w:val="num" w:pos="360"/>
        </w:tabs>
        <w:rPr>
          <w:rFonts w:cs="Arial"/>
          <w:spacing w:val="2"/>
          <w:lang w:val="sr-Cyrl-RS"/>
        </w:rPr>
      </w:pPr>
    </w:p>
    <w:p w:rsidR="00B740FF" w:rsidRPr="00554B85" w:rsidRDefault="00B83D82" w:rsidP="008D7B62">
      <w:pPr>
        <w:jc w:val="right"/>
        <w:rPr>
          <w:rFonts w:cs="Arial"/>
          <w:b/>
          <w:lang w:val="sr-Cyrl-RS"/>
        </w:rPr>
      </w:pPr>
      <w:r>
        <w:rPr>
          <w:rFonts w:cs="Arial"/>
          <w:b/>
          <w:lang w:val="sr-Cyrl-CS"/>
        </w:rPr>
        <w:t>ПРИЛОГ</w:t>
      </w:r>
      <w:r w:rsidR="008D7B62">
        <w:rPr>
          <w:rFonts w:cs="Arial"/>
          <w:b/>
          <w:lang w:val="sr-Cyrl-CS"/>
        </w:rPr>
        <w:t xml:space="preserve"> </w:t>
      </w:r>
      <w:r w:rsidR="00301BD1">
        <w:rPr>
          <w:rFonts w:cs="Arial"/>
          <w:b/>
          <w:lang w:val="sr-Cyrl-RS"/>
        </w:rPr>
        <w:t>3</w:t>
      </w:r>
    </w:p>
    <w:p w:rsidR="00B740FF" w:rsidRPr="00554B85" w:rsidRDefault="00B83D82" w:rsidP="00B740FF">
      <w:pPr>
        <w:jc w:val="center"/>
        <w:rPr>
          <w:rFonts w:cs="Arial"/>
          <w:lang w:val="ru-RU"/>
        </w:rPr>
      </w:pPr>
      <w:r>
        <w:rPr>
          <w:rFonts w:cs="Arial"/>
          <w:b/>
          <w:lang w:val="sr-Cyrl-CS"/>
        </w:rPr>
        <w:t>ЗАПИСНИК</w:t>
      </w:r>
      <w:r w:rsidR="00B740FF" w:rsidRPr="00554B85"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>О</w:t>
      </w:r>
      <w:r w:rsidR="00B740FF" w:rsidRPr="00554B85"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>ИЗВРШЕНОЈ</w:t>
      </w:r>
      <w:r w:rsidR="00B740FF" w:rsidRPr="00554B85"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>ИСПОРУЦИ</w:t>
      </w:r>
      <w:r w:rsidR="00B740FF" w:rsidRPr="00554B85"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>ДОБАРА</w:t>
      </w:r>
      <w:r w:rsidR="00036C14" w:rsidRPr="00554B85">
        <w:rPr>
          <w:rFonts w:cs="Arial"/>
          <w:b/>
          <w:lang w:val="sr-Cyrl-CS"/>
        </w:rPr>
        <w:t xml:space="preserve"> </w:t>
      </w:r>
      <w:r w:rsidR="00B740FF" w:rsidRPr="00554B85">
        <w:rPr>
          <w:rFonts w:cs="Arial"/>
          <w:b/>
          <w:lang w:val="sr-Cyrl-CS"/>
        </w:rPr>
        <w:t xml:space="preserve"> </w:t>
      </w:r>
    </w:p>
    <w:p w:rsidR="00B740FF" w:rsidRPr="00554B85" w:rsidRDefault="00B740FF" w:rsidP="00B740FF">
      <w:pPr>
        <w:rPr>
          <w:rFonts w:cs="Arial"/>
          <w:lang w:val="ru-RU"/>
        </w:rPr>
      </w:pPr>
    </w:p>
    <w:p w:rsidR="00B740FF" w:rsidRPr="00554B85" w:rsidRDefault="00B83D82" w:rsidP="00B740FF">
      <w:pPr>
        <w:rPr>
          <w:rFonts w:cs="Arial"/>
          <w:lang w:val="ru-RU"/>
        </w:rPr>
      </w:pPr>
      <w:r>
        <w:rPr>
          <w:rFonts w:cs="Arial"/>
          <w:lang w:val="ru-RU"/>
        </w:rPr>
        <w:t>Датум</w:t>
      </w:r>
      <w:r w:rsidR="00B740FF" w:rsidRPr="00554B85">
        <w:rPr>
          <w:rFonts w:cs="Arial"/>
          <w:lang w:val="ru-RU"/>
        </w:rPr>
        <w:t>___________</w:t>
      </w:r>
    </w:p>
    <w:p w:rsidR="00B740FF" w:rsidRPr="00554B85" w:rsidRDefault="00B740FF" w:rsidP="00B740FF">
      <w:pPr>
        <w:ind w:left="1440" w:firstLine="720"/>
        <w:rPr>
          <w:rFonts w:cs="Arial"/>
          <w:lang w:val="ru-RU"/>
        </w:rPr>
      </w:pPr>
    </w:p>
    <w:p w:rsidR="00B740FF" w:rsidRPr="00554B85" w:rsidRDefault="00B740FF" w:rsidP="00B740FF">
      <w:pPr>
        <w:rPr>
          <w:rFonts w:cs="Arial"/>
          <w:lang w:val="ru-RU"/>
        </w:rPr>
      </w:pPr>
      <w:r w:rsidRPr="00554B85">
        <w:rPr>
          <w:rFonts w:cs="Arial"/>
          <w:lang w:val="ru-RU"/>
        </w:rPr>
        <w:tab/>
      </w:r>
      <w:r w:rsidR="00B83D82">
        <w:rPr>
          <w:rFonts w:cs="Arial"/>
        </w:rPr>
        <w:t>ПРОДАВАЦ</w:t>
      </w:r>
      <w:r w:rsidRPr="00554B85">
        <w:rPr>
          <w:rFonts w:cs="Arial"/>
        </w:rPr>
        <w:t>:</w:t>
      </w:r>
      <w:r w:rsidRPr="00554B85">
        <w:rPr>
          <w:rFonts w:cs="Arial"/>
          <w:lang w:val="ru-RU"/>
        </w:rPr>
        <w:tab/>
      </w:r>
      <w:r w:rsidRPr="00554B85">
        <w:rPr>
          <w:rFonts w:cs="Arial"/>
          <w:lang w:val="ru-RU"/>
        </w:rPr>
        <w:tab/>
      </w:r>
      <w:r w:rsidRPr="00554B85">
        <w:rPr>
          <w:rFonts w:cs="Arial"/>
          <w:lang w:val="ru-RU"/>
        </w:rPr>
        <w:tab/>
      </w:r>
      <w:r w:rsidRPr="00554B85">
        <w:rPr>
          <w:rFonts w:cs="Arial"/>
          <w:lang w:val="ru-RU"/>
        </w:rPr>
        <w:tab/>
      </w:r>
      <w:r w:rsidR="0041695B" w:rsidRPr="00554B85">
        <w:rPr>
          <w:rFonts w:cs="Arial"/>
          <w:lang w:val="ru-RU"/>
        </w:rPr>
        <w:t xml:space="preserve">                            </w:t>
      </w:r>
      <w:r w:rsidR="00B83D82">
        <w:rPr>
          <w:rFonts w:cs="Arial"/>
          <w:lang w:val="ru-RU"/>
        </w:rPr>
        <w:t>КУПАЦ</w:t>
      </w:r>
      <w:r w:rsidRPr="00554B85">
        <w:rPr>
          <w:rFonts w:cs="Arial"/>
          <w:lang w:val="ru-RU"/>
        </w:rPr>
        <w:t>:</w:t>
      </w:r>
    </w:p>
    <w:p w:rsidR="00B740FF" w:rsidRPr="00554B85" w:rsidRDefault="00771564" w:rsidP="00B740FF">
      <w:pPr>
        <w:rPr>
          <w:rFonts w:cs="Arial"/>
          <w:lang w:val="ru-RU"/>
        </w:rPr>
      </w:pPr>
      <w:r w:rsidRPr="00554B85">
        <w:rPr>
          <w:rFonts w:cs="Arial"/>
          <w:lang w:val="ru-RU"/>
        </w:rPr>
        <w:t xml:space="preserve">__________________________ </w:t>
      </w:r>
      <w:r w:rsidR="0041695B" w:rsidRPr="00554B85">
        <w:rPr>
          <w:rFonts w:cs="Arial"/>
          <w:lang w:val="ru-RU"/>
        </w:rPr>
        <w:t xml:space="preserve">                </w:t>
      </w:r>
      <w:r w:rsidRPr="00554B85">
        <w:rPr>
          <w:rFonts w:cs="Arial"/>
          <w:lang w:val="ru-RU"/>
        </w:rPr>
        <w:t xml:space="preserve">  </w:t>
      </w:r>
      <w:r w:rsidR="0041695B" w:rsidRPr="00554B85">
        <w:rPr>
          <w:rFonts w:cs="Arial"/>
          <w:lang w:val="ru-RU"/>
        </w:rPr>
        <w:t xml:space="preserve">             </w:t>
      </w:r>
      <w:r w:rsidRPr="00554B85">
        <w:rPr>
          <w:rFonts w:cs="Arial"/>
          <w:lang w:val="ru-RU"/>
        </w:rPr>
        <w:t>_________________________</w:t>
      </w:r>
    </w:p>
    <w:p w:rsidR="00B740FF" w:rsidRPr="00554B85" w:rsidRDefault="00B740FF" w:rsidP="00B740FF">
      <w:pPr>
        <w:rPr>
          <w:rFonts w:cs="Arial"/>
        </w:rPr>
      </w:pPr>
      <w:r w:rsidRPr="00554B85">
        <w:rPr>
          <w:rFonts w:cs="Arial"/>
          <w:lang w:val="ru-RU"/>
        </w:rPr>
        <w:t>(</w:t>
      </w:r>
      <w:r w:rsidR="00B83D82">
        <w:rPr>
          <w:rFonts w:cs="Arial"/>
          <w:lang w:val="ru-RU"/>
        </w:rPr>
        <w:t>Назив</w:t>
      </w:r>
      <w:r w:rsidRPr="00554B85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правног</w:t>
      </w:r>
      <w:r w:rsidRPr="00554B85">
        <w:rPr>
          <w:rFonts w:cs="Arial"/>
          <w:lang w:val="ru-RU"/>
        </w:rPr>
        <w:t xml:space="preserve">  </w:t>
      </w:r>
      <w:r w:rsidR="00B83D82">
        <w:rPr>
          <w:rFonts w:cs="Arial"/>
          <w:lang w:val="ru-RU"/>
        </w:rPr>
        <w:t>ли</w:t>
      </w:r>
      <w:r w:rsidRPr="00554B85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а</w:t>
      </w:r>
      <w:r w:rsidRPr="00554B85">
        <w:rPr>
          <w:rFonts w:cs="Arial"/>
          <w:lang w:val="ru-RU"/>
        </w:rPr>
        <w:t xml:space="preserve">)    </w:t>
      </w:r>
      <w:r w:rsidRPr="00554B85">
        <w:rPr>
          <w:rFonts w:cs="Arial"/>
          <w:lang w:val="ru-RU"/>
        </w:rPr>
        <w:tab/>
      </w:r>
      <w:r w:rsidR="0041695B" w:rsidRPr="00554B85">
        <w:rPr>
          <w:rFonts w:cs="Arial"/>
          <w:lang w:val="ru-RU"/>
        </w:rPr>
        <w:t xml:space="preserve">                             </w:t>
      </w:r>
      <w:r w:rsidRPr="00554B85">
        <w:rPr>
          <w:rFonts w:cs="Arial"/>
          <w:lang w:val="ru-RU"/>
        </w:rPr>
        <w:t>(</w:t>
      </w:r>
      <w:r w:rsidR="00B83D82">
        <w:rPr>
          <w:rFonts w:cs="Arial"/>
          <w:lang w:val="ru-RU"/>
        </w:rPr>
        <w:t>Назив</w:t>
      </w:r>
      <w:r w:rsidRPr="00554B85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организа</w:t>
      </w:r>
      <w:r w:rsidRPr="00554B85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ионог</w:t>
      </w:r>
      <w:r w:rsidRPr="00554B85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дела</w:t>
      </w:r>
      <w:r w:rsidRPr="00554B85">
        <w:rPr>
          <w:rFonts w:cs="Arial"/>
          <w:lang w:val="ru-RU"/>
        </w:rPr>
        <w:t xml:space="preserve"> </w:t>
      </w:r>
      <w:r w:rsidR="00B83D82">
        <w:rPr>
          <w:rFonts w:cs="Arial"/>
        </w:rPr>
        <w:t>ЈП</w:t>
      </w:r>
      <w:r w:rsidRPr="00554B85">
        <w:rPr>
          <w:rFonts w:cs="Arial"/>
        </w:rPr>
        <w:t xml:space="preserve"> </w:t>
      </w:r>
      <w:r w:rsidR="00B83D82">
        <w:rPr>
          <w:rFonts w:cs="Arial"/>
        </w:rPr>
        <w:t>ЕПС</w:t>
      </w:r>
      <w:r w:rsidRPr="00554B85">
        <w:rPr>
          <w:rFonts w:cs="Arial"/>
        </w:rPr>
        <w:t>)</w:t>
      </w:r>
    </w:p>
    <w:p w:rsidR="00B740FF" w:rsidRPr="00554B85" w:rsidRDefault="00B740FF" w:rsidP="00B740FF">
      <w:pPr>
        <w:rPr>
          <w:rFonts w:cs="Arial"/>
          <w:lang w:val="ru-RU"/>
        </w:rPr>
      </w:pPr>
      <w:r w:rsidRPr="00554B85">
        <w:rPr>
          <w:rFonts w:cs="Arial"/>
          <w:lang w:val="ru-RU"/>
        </w:rPr>
        <w:t xml:space="preserve">___________________________          </w:t>
      </w:r>
      <w:r w:rsidRPr="00554B85">
        <w:rPr>
          <w:rFonts w:cs="Arial"/>
          <w:lang w:val="ru-RU"/>
        </w:rPr>
        <w:tab/>
      </w:r>
      <w:r w:rsidRPr="00554B85">
        <w:rPr>
          <w:rFonts w:cs="Arial"/>
          <w:lang w:val="ru-RU"/>
        </w:rPr>
        <w:tab/>
        <w:t>_____________________________</w:t>
      </w:r>
    </w:p>
    <w:p w:rsidR="00B740FF" w:rsidRPr="00554B85" w:rsidRDefault="00B740FF" w:rsidP="00B740FF">
      <w:pPr>
        <w:rPr>
          <w:rFonts w:cs="Arial"/>
          <w:lang w:val="ru-RU"/>
        </w:rPr>
      </w:pPr>
      <w:r w:rsidRPr="00554B85">
        <w:rPr>
          <w:rFonts w:cs="Arial"/>
          <w:lang w:val="ru-RU"/>
        </w:rPr>
        <w:t xml:space="preserve"> (</w:t>
      </w:r>
      <w:r w:rsidR="00B83D82">
        <w:rPr>
          <w:rFonts w:cs="Arial"/>
          <w:lang w:val="ru-RU"/>
        </w:rPr>
        <w:t>Адреса</w:t>
      </w:r>
      <w:r w:rsidRPr="00554B85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правног</w:t>
      </w:r>
      <w:r w:rsidRPr="00554B85">
        <w:rPr>
          <w:rFonts w:cs="Arial"/>
          <w:lang w:val="ru-RU"/>
        </w:rPr>
        <w:t xml:space="preserve">  </w:t>
      </w:r>
      <w:r w:rsidR="00B83D82">
        <w:rPr>
          <w:rFonts w:cs="Arial"/>
          <w:lang w:val="ru-RU"/>
        </w:rPr>
        <w:t>ли</w:t>
      </w:r>
      <w:r w:rsidRPr="00554B85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а</w:t>
      </w:r>
      <w:r w:rsidRPr="00554B85">
        <w:rPr>
          <w:rFonts w:cs="Arial"/>
          <w:lang w:val="ru-RU"/>
        </w:rPr>
        <w:t xml:space="preserve">) </w:t>
      </w:r>
      <w:r w:rsidRPr="00554B85">
        <w:rPr>
          <w:rFonts w:cs="Arial"/>
          <w:lang w:val="ru-RU"/>
        </w:rPr>
        <w:tab/>
      </w:r>
      <w:r w:rsidRPr="00554B85">
        <w:rPr>
          <w:rFonts w:cs="Arial"/>
          <w:lang w:val="ru-RU"/>
        </w:rPr>
        <w:tab/>
      </w:r>
      <w:r w:rsidR="0041695B" w:rsidRPr="00554B85">
        <w:rPr>
          <w:rFonts w:cs="Arial"/>
          <w:lang w:val="ru-RU"/>
        </w:rPr>
        <w:t xml:space="preserve">                 </w:t>
      </w:r>
      <w:r w:rsidRPr="00554B85">
        <w:rPr>
          <w:rFonts w:cs="Arial"/>
          <w:lang w:val="ru-RU"/>
        </w:rPr>
        <w:t>(</w:t>
      </w:r>
      <w:r w:rsidR="00B83D82">
        <w:rPr>
          <w:rFonts w:cs="Arial"/>
          <w:lang w:val="ru-RU"/>
        </w:rPr>
        <w:t>Адреса</w:t>
      </w:r>
      <w:r w:rsidRPr="00554B85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организа</w:t>
      </w:r>
      <w:r w:rsidRPr="00554B85">
        <w:rPr>
          <w:rFonts w:cs="Arial"/>
          <w:lang w:val="ru-RU"/>
        </w:rPr>
        <w:t>ц</w:t>
      </w:r>
      <w:r w:rsidR="00B83D82">
        <w:rPr>
          <w:rFonts w:cs="Arial"/>
          <w:lang w:val="ru-RU"/>
        </w:rPr>
        <w:t>ионог</w:t>
      </w:r>
      <w:r w:rsidRPr="00554B85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дела</w:t>
      </w:r>
      <w:r w:rsidRPr="00554B85">
        <w:rPr>
          <w:rFonts w:cs="Arial"/>
          <w:lang w:val="ru-RU"/>
        </w:rPr>
        <w:t xml:space="preserve"> </w:t>
      </w:r>
      <w:r w:rsidR="00B83D82">
        <w:rPr>
          <w:rFonts w:cs="Arial"/>
        </w:rPr>
        <w:t>ЈП</w:t>
      </w:r>
      <w:r w:rsidRPr="00554B85">
        <w:rPr>
          <w:rFonts w:cs="Arial"/>
        </w:rPr>
        <w:t xml:space="preserve"> </w:t>
      </w:r>
      <w:r w:rsidR="00B83D82">
        <w:rPr>
          <w:rFonts w:cs="Arial"/>
        </w:rPr>
        <w:t>ЕПС</w:t>
      </w:r>
      <w:r w:rsidRPr="00554B85">
        <w:rPr>
          <w:rFonts w:cs="Arial"/>
          <w:lang w:val="ru-RU"/>
        </w:rPr>
        <w:t>)</w:t>
      </w:r>
    </w:p>
    <w:p w:rsidR="00B740FF" w:rsidRPr="00554B85" w:rsidRDefault="00B740FF" w:rsidP="00B740FF">
      <w:pPr>
        <w:rPr>
          <w:rFonts w:cs="Arial"/>
          <w:lang w:val="ru-RU"/>
        </w:rPr>
      </w:pPr>
    </w:p>
    <w:p w:rsidR="00B740FF" w:rsidRPr="00554B85" w:rsidRDefault="00B83D82" w:rsidP="00B740FF">
      <w:pPr>
        <w:rPr>
          <w:rFonts w:cs="Arial"/>
        </w:rPr>
      </w:pPr>
      <w:r>
        <w:rPr>
          <w:rFonts w:cs="Arial"/>
          <w:lang w:val="ru-RU"/>
        </w:rPr>
        <w:t>Број</w:t>
      </w:r>
      <w:r w:rsidR="00B740FF" w:rsidRPr="00554B8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Уговора</w:t>
      </w:r>
      <w:r w:rsidR="00B740FF" w:rsidRPr="00554B85">
        <w:rPr>
          <w:rFonts w:cs="Arial"/>
          <w:lang w:val="ru-RU"/>
        </w:rPr>
        <w:t>/</w:t>
      </w:r>
      <w:r>
        <w:rPr>
          <w:rFonts w:cs="Arial"/>
          <w:lang w:val="ru-RU"/>
        </w:rPr>
        <w:t>Датум</w:t>
      </w:r>
      <w:r w:rsidR="00B740FF" w:rsidRPr="00554B85">
        <w:rPr>
          <w:rFonts w:cs="Arial"/>
          <w:lang w:val="ru-RU"/>
        </w:rPr>
        <w:t>:      __________________________________________</w:t>
      </w:r>
    </w:p>
    <w:p w:rsidR="00B740FF" w:rsidRPr="00554B85" w:rsidRDefault="00B83D82" w:rsidP="00B740FF">
      <w:pPr>
        <w:rPr>
          <w:rFonts w:cs="Arial"/>
          <w:lang w:val="ru-RU"/>
        </w:rPr>
      </w:pPr>
      <w:r>
        <w:rPr>
          <w:rFonts w:cs="Arial"/>
          <w:lang w:val="ru-RU"/>
        </w:rPr>
        <w:t>Број</w:t>
      </w:r>
      <w:r w:rsidR="00B740FF" w:rsidRPr="00554B8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налога</w:t>
      </w:r>
      <w:r w:rsidR="00B740FF" w:rsidRPr="00554B8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B740FF" w:rsidRPr="00554B8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набавку</w:t>
      </w:r>
      <w:r w:rsidR="0036133A" w:rsidRPr="00554B85">
        <w:rPr>
          <w:rFonts w:cs="Arial"/>
          <w:lang w:val="ru-RU"/>
        </w:rPr>
        <w:t xml:space="preserve"> </w:t>
      </w:r>
      <w:r w:rsidR="00B740FF" w:rsidRPr="00554B85">
        <w:rPr>
          <w:rFonts w:cs="Arial"/>
          <w:lang w:val="ru-RU"/>
        </w:rPr>
        <w:t>(</w:t>
      </w:r>
      <w:r>
        <w:rPr>
          <w:rFonts w:cs="Arial"/>
          <w:lang w:val="ru-RU"/>
        </w:rPr>
        <w:t>НЗН</w:t>
      </w:r>
      <w:r w:rsidR="00B740FF" w:rsidRPr="00554B85">
        <w:rPr>
          <w:rFonts w:cs="Arial"/>
          <w:lang w:val="ru-RU"/>
        </w:rPr>
        <w:t>):  ________________________</w:t>
      </w:r>
    </w:p>
    <w:p w:rsidR="00B740FF" w:rsidRPr="00554B85" w:rsidRDefault="00B83D82" w:rsidP="00B740FF">
      <w:pPr>
        <w:rPr>
          <w:rFonts w:cs="Arial"/>
          <w:lang w:val="ru-RU"/>
        </w:rPr>
      </w:pPr>
      <w:r>
        <w:rPr>
          <w:rFonts w:cs="Arial"/>
          <w:lang w:val="ru-RU"/>
        </w:rPr>
        <w:t>Место</w:t>
      </w:r>
      <w:r w:rsidR="00B740FF" w:rsidRPr="00554B8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извр</w:t>
      </w:r>
      <w:r w:rsidR="00B740FF" w:rsidRPr="00554B85">
        <w:rPr>
          <w:rFonts w:cs="Arial"/>
          <w:lang w:val="ru-RU"/>
        </w:rPr>
        <w:t>ш</w:t>
      </w:r>
      <w:r>
        <w:rPr>
          <w:rFonts w:cs="Arial"/>
          <w:lang w:val="ru-RU"/>
        </w:rPr>
        <w:t>ене</w:t>
      </w:r>
      <w:r w:rsidR="00B740FF" w:rsidRPr="00554B8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услуге</w:t>
      </w:r>
      <w:r w:rsidR="00B740FF" w:rsidRPr="00554B85">
        <w:rPr>
          <w:rFonts w:cs="Arial"/>
          <w:lang w:val="ru-RU"/>
        </w:rPr>
        <w:t xml:space="preserve">/ </w:t>
      </w:r>
      <w:r>
        <w:rPr>
          <w:rFonts w:cs="Arial"/>
          <w:lang w:val="ru-RU"/>
        </w:rPr>
        <w:t>Место</w:t>
      </w:r>
      <w:r w:rsidR="00B740FF" w:rsidRPr="00554B8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тро</w:t>
      </w:r>
      <w:r w:rsidR="00B740FF" w:rsidRPr="00554B85">
        <w:rPr>
          <w:rFonts w:cs="Arial"/>
          <w:lang w:val="ru-RU"/>
        </w:rPr>
        <w:t>ш</w:t>
      </w:r>
      <w:r>
        <w:rPr>
          <w:rFonts w:cs="Arial"/>
          <w:lang w:val="ru-RU"/>
        </w:rPr>
        <w:t>ка</w:t>
      </w:r>
      <w:r w:rsidR="00B740FF" w:rsidRPr="00554B85">
        <w:rPr>
          <w:rFonts w:cs="Arial"/>
          <w:lang w:val="ru-RU"/>
        </w:rPr>
        <w:t xml:space="preserve"> </w:t>
      </w:r>
      <w:r w:rsidR="00B740FF" w:rsidRPr="00554B85">
        <w:rPr>
          <w:rFonts w:cs="Arial"/>
          <w:vertAlign w:val="superscript"/>
          <w:lang w:val="ru-RU"/>
        </w:rPr>
        <w:t>1</w:t>
      </w:r>
      <w:r w:rsidR="00B740FF" w:rsidRPr="00554B85">
        <w:rPr>
          <w:rFonts w:cs="Arial"/>
          <w:lang w:val="ru-RU"/>
        </w:rPr>
        <w:t>:  __________________________</w:t>
      </w:r>
    </w:p>
    <w:p w:rsidR="00B740FF" w:rsidRPr="00554B85" w:rsidRDefault="00B83D82" w:rsidP="00B740FF">
      <w:pPr>
        <w:rPr>
          <w:rFonts w:cs="Arial"/>
          <w:lang w:val="ru-RU"/>
        </w:rPr>
      </w:pPr>
      <w:r>
        <w:rPr>
          <w:rFonts w:cs="Arial"/>
          <w:lang w:val="ru-RU"/>
        </w:rPr>
        <w:t>Објекат</w:t>
      </w:r>
      <w:r w:rsidR="00B740FF" w:rsidRPr="00554B85">
        <w:rPr>
          <w:rFonts w:cs="Arial"/>
          <w:lang w:val="ru-RU"/>
        </w:rPr>
        <w:t>: ______________________________________________________</w:t>
      </w:r>
    </w:p>
    <w:p w:rsidR="00B740FF" w:rsidRPr="00554B85" w:rsidRDefault="00B740FF" w:rsidP="00B740FF">
      <w:pPr>
        <w:ind w:left="426"/>
        <w:rPr>
          <w:rFonts w:cs="Arial"/>
          <w:b/>
          <w:lang w:val="ru-RU"/>
        </w:rPr>
      </w:pPr>
    </w:p>
    <w:p w:rsidR="00B740FF" w:rsidRPr="00554B85" w:rsidRDefault="00B83D82" w:rsidP="00B740FF">
      <w:pPr>
        <w:ind w:left="426"/>
        <w:rPr>
          <w:rFonts w:cs="Arial"/>
          <w:lang w:val="ru-RU"/>
        </w:rPr>
      </w:pPr>
      <w:r>
        <w:rPr>
          <w:rFonts w:cs="Arial"/>
          <w:b/>
          <w:lang w:val="ru-RU"/>
        </w:rPr>
        <w:t>А</w:t>
      </w:r>
      <w:r w:rsidR="00B740FF" w:rsidRPr="00554B85">
        <w:rPr>
          <w:rFonts w:cs="Arial"/>
          <w:lang w:val="ru-RU"/>
        </w:rPr>
        <w:t xml:space="preserve">) </w:t>
      </w:r>
      <w:r>
        <w:rPr>
          <w:rFonts w:cs="Arial"/>
          <w:lang w:val="ru-RU"/>
        </w:rPr>
        <w:t>ДЕТАЉНА</w:t>
      </w:r>
      <w:r w:rsidR="00B740FF" w:rsidRPr="00554B8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СПЕЦИФИКАЦИЈА</w:t>
      </w:r>
      <w:r w:rsidR="00B740FF" w:rsidRPr="00554B8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ДОБАРА</w:t>
      </w:r>
      <w:r w:rsidR="00B740FF" w:rsidRPr="00554B85">
        <w:rPr>
          <w:rFonts w:cs="Arial"/>
          <w:lang w:val="ru-RU"/>
        </w:rPr>
        <w:t xml:space="preserve"> </w:t>
      </w:r>
    </w:p>
    <w:p w:rsidR="00B740FF" w:rsidRPr="00554B85" w:rsidRDefault="00B83D82" w:rsidP="00B740FF">
      <w:pPr>
        <w:rPr>
          <w:rFonts w:cs="Arial"/>
          <w:lang w:val="ru-RU"/>
        </w:rPr>
      </w:pPr>
      <w:r>
        <w:rPr>
          <w:rFonts w:cs="Arial"/>
          <w:lang w:val="ru-RU"/>
        </w:rPr>
        <w:t>Укупна</w:t>
      </w:r>
      <w:r w:rsidR="00B740FF" w:rsidRPr="00554B8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вредност</w:t>
      </w:r>
      <w:r w:rsidR="00B740FF" w:rsidRPr="00554B8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испору</w:t>
      </w:r>
      <w:r w:rsidR="00B740FF" w:rsidRPr="00554B85">
        <w:rPr>
          <w:rFonts w:cs="Arial"/>
          <w:lang w:val="ru-RU"/>
        </w:rPr>
        <w:t>ч</w:t>
      </w:r>
      <w:r>
        <w:rPr>
          <w:rFonts w:cs="Arial"/>
          <w:lang w:val="ru-RU"/>
        </w:rPr>
        <w:t>ени</w:t>
      </w:r>
      <w:r w:rsidR="00B740FF" w:rsidRPr="00554B85">
        <w:rPr>
          <w:rFonts w:cs="Arial"/>
          <w:lang w:val="ru-RU"/>
        </w:rPr>
        <w:t xml:space="preserve">х </w:t>
      </w:r>
      <w:r>
        <w:rPr>
          <w:rFonts w:cs="Arial"/>
          <w:lang w:val="ru-RU"/>
        </w:rPr>
        <w:t>добара</w:t>
      </w:r>
      <w:r w:rsidR="00B740FF" w:rsidRPr="00554B8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</w:t>
      </w:r>
      <w:r w:rsidR="00B740FF" w:rsidRPr="00554B8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спе</w:t>
      </w:r>
      <w:r w:rsidR="00B740FF" w:rsidRPr="00554B85">
        <w:rPr>
          <w:rFonts w:cs="Arial"/>
          <w:lang w:val="ru-RU"/>
        </w:rPr>
        <w:t>ц</w:t>
      </w:r>
      <w:r>
        <w:rPr>
          <w:rFonts w:cs="Arial"/>
          <w:lang w:val="ru-RU"/>
        </w:rPr>
        <w:t>ифика</w:t>
      </w:r>
      <w:r w:rsidR="00B740FF" w:rsidRPr="00554B85">
        <w:rPr>
          <w:rFonts w:cs="Arial"/>
          <w:lang w:val="ru-RU"/>
        </w:rPr>
        <w:t>ц</w:t>
      </w:r>
      <w:r>
        <w:rPr>
          <w:rFonts w:cs="Arial"/>
          <w:lang w:val="ru-RU"/>
        </w:rPr>
        <w:t>ији</w:t>
      </w:r>
      <w:r w:rsidR="00B740FF" w:rsidRPr="00554B85">
        <w:rPr>
          <w:rFonts w:cs="Arial"/>
          <w:lang w:val="ru-RU"/>
        </w:rPr>
        <w:t xml:space="preserve"> (</w:t>
      </w:r>
      <w:r>
        <w:rPr>
          <w:rFonts w:cs="Arial"/>
          <w:lang w:val="ru-RU"/>
        </w:rPr>
        <w:t>без</w:t>
      </w:r>
      <w:r w:rsidR="00B740FF" w:rsidRPr="00554B8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ПДВ</w:t>
      </w:r>
      <w:r w:rsidR="00B740FF" w:rsidRPr="00554B85">
        <w:rPr>
          <w:rFonts w:cs="Arial"/>
          <w:lang w:val="ru-RU"/>
        </w:rPr>
        <w:t>-</w:t>
      </w:r>
      <w:r>
        <w:rPr>
          <w:rFonts w:cs="Arial"/>
          <w:lang w:val="ru-RU"/>
        </w:rPr>
        <w:t>а</w:t>
      </w:r>
      <w:r w:rsidR="00B740FF" w:rsidRPr="00554B85">
        <w:rPr>
          <w:rFonts w:cs="Arial"/>
          <w:lang w:val="ru-RU"/>
        </w:rPr>
        <w:t xml:space="preserve">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66"/>
        <w:gridCol w:w="1063"/>
      </w:tblGrid>
      <w:tr w:rsidR="00B740FF" w:rsidRPr="00554B85" w:rsidTr="00B740FF">
        <w:tc>
          <w:tcPr>
            <w:tcW w:w="7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6C14" w:rsidRPr="00554B85" w:rsidRDefault="00B83D82" w:rsidP="00036C14">
            <w:pPr>
              <w:tabs>
                <w:tab w:val="left" w:pos="420"/>
              </w:tabs>
              <w:spacing w:line="256" w:lineRule="auto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ПРИЛОГ</w:t>
            </w:r>
            <w:r w:rsidR="00B740FF" w:rsidRPr="00554B85">
              <w:rPr>
                <w:rFonts w:cs="Arial"/>
                <w:lang w:val="sr-Cyrl-CS"/>
              </w:rPr>
              <w:t xml:space="preserve">: </w:t>
            </w:r>
            <w:r>
              <w:rPr>
                <w:rFonts w:cs="Arial"/>
                <w:lang w:val="sr-Cyrl-CS"/>
              </w:rPr>
              <w:t>НАЛОГ</w:t>
            </w:r>
            <w:r w:rsidR="00B740FF" w:rsidRPr="00554B8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ЗА</w:t>
            </w:r>
            <w:r w:rsidR="00B740FF" w:rsidRPr="00554B8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НАБАВКУ</w:t>
            </w:r>
            <w:r w:rsidR="00B740FF" w:rsidRPr="00554B85">
              <w:rPr>
                <w:rFonts w:cs="Arial"/>
                <w:lang w:val="sr-Cyrl-CS"/>
              </w:rPr>
              <w:t xml:space="preserve"> (</w:t>
            </w:r>
            <w:r>
              <w:rPr>
                <w:rFonts w:cs="Arial"/>
                <w:lang w:val="sr-Cyrl-CS"/>
              </w:rPr>
              <w:t>садржи</w:t>
            </w:r>
            <w:r w:rsidR="00B740FF" w:rsidRPr="00554B8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предмет</w:t>
            </w:r>
            <w:r w:rsidR="00B740FF" w:rsidRPr="00554B85">
              <w:rPr>
                <w:rFonts w:cs="Arial"/>
                <w:lang w:val="sr-Cyrl-CS"/>
              </w:rPr>
              <w:t xml:space="preserve">, </w:t>
            </w:r>
            <w:r>
              <w:rPr>
                <w:rFonts w:cs="Arial"/>
                <w:lang w:val="sr-Cyrl-CS"/>
              </w:rPr>
              <w:t>рок</w:t>
            </w:r>
            <w:r w:rsidR="00B740FF" w:rsidRPr="00554B85">
              <w:rPr>
                <w:rFonts w:cs="Arial"/>
                <w:lang w:val="sr-Cyrl-CS"/>
              </w:rPr>
              <w:t xml:space="preserve">, </w:t>
            </w:r>
            <w:r>
              <w:rPr>
                <w:rFonts w:cs="Arial"/>
                <w:lang w:val="sr-Cyrl-CS"/>
              </w:rPr>
              <w:t>коли</w:t>
            </w:r>
            <w:r w:rsidR="00B740FF" w:rsidRPr="00554B85">
              <w:rPr>
                <w:rFonts w:cs="Arial"/>
                <w:lang w:val="sr-Cyrl-CS"/>
              </w:rPr>
              <w:t>ч</w:t>
            </w:r>
            <w:r>
              <w:rPr>
                <w:rFonts w:cs="Arial"/>
                <w:lang w:val="sr-Cyrl-CS"/>
              </w:rPr>
              <w:t>ину</w:t>
            </w:r>
            <w:r w:rsidR="00B740FF" w:rsidRPr="00554B85">
              <w:rPr>
                <w:rFonts w:cs="Arial"/>
                <w:lang w:val="sr-Cyrl-CS"/>
              </w:rPr>
              <w:t xml:space="preserve">, </w:t>
            </w:r>
            <w:r>
              <w:rPr>
                <w:rFonts w:cs="Arial"/>
                <w:lang w:val="sr-Cyrl-CS"/>
              </w:rPr>
              <w:t>јед</w:t>
            </w:r>
            <w:r w:rsidR="00B740FF" w:rsidRPr="00554B85">
              <w:rPr>
                <w:rFonts w:cs="Arial"/>
                <w:lang w:val="sr-Cyrl-CS"/>
              </w:rPr>
              <w:t>.</w:t>
            </w:r>
            <w:r>
              <w:rPr>
                <w:rFonts w:cs="Arial"/>
                <w:lang w:val="sr-Cyrl-CS"/>
              </w:rPr>
              <w:t>мере</w:t>
            </w:r>
            <w:r w:rsidR="00B740FF" w:rsidRPr="00554B85">
              <w:rPr>
                <w:rFonts w:cs="Arial"/>
                <w:lang w:val="sr-Cyrl-CS"/>
              </w:rPr>
              <w:t xml:space="preserve">, </w:t>
            </w:r>
            <w:r>
              <w:rPr>
                <w:rFonts w:cs="Arial"/>
                <w:lang w:val="sr-Cyrl-CS"/>
              </w:rPr>
              <w:t>јед</w:t>
            </w:r>
            <w:r w:rsidR="00B740FF" w:rsidRPr="00554B85">
              <w:rPr>
                <w:rFonts w:cs="Arial"/>
                <w:lang w:val="sr-Cyrl-CS"/>
              </w:rPr>
              <w:t>.ц</w:t>
            </w:r>
            <w:r>
              <w:rPr>
                <w:rFonts w:cs="Arial"/>
                <w:lang w:val="sr-Cyrl-CS"/>
              </w:rPr>
              <w:t>ену</w:t>
            </w:r>
            <w:r w:rsidR="00B740FF" w:rsidRPr="00554B8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без</w:t>
            </w:r>
            <w:r w:rsidR="00B740FF" w:rsidRPr="00554B8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ПДВ</w:t>
            </w:r>
            <w:r w:rsidR="00B740FF" w:rsidRPr="00554B85">
              <w:rPr>
                <w:rFonts w:cs="Arial"/>
                <w:lang w:val="sr-Cyrl-CS"/>
              </w:rPr>
              <w:t>-</w:t>
            </w:r>
            <w:r>
              <w:rPr>
                <w:rFonts w:cs="Arial"/>
                <w:lang w:val="sr-Cyrl-CS"/>
              </w:rPr>
              <w:t>а</w:t>
            </w:r>
            <w:r w:rsidR="00B740FF" w:rsidRPr="00554B85">
              <w:rPr>
                <w:rFonts w:cs="Arial"/>
                <w:lang w:val="sr-Cyrl-CS"/>
              </w:rPr>
              <w:t xml:space="preserve">, </w:t>
            </w:r>
            <w:r>
              <w:rPr>
                <w:rFonts w:cs="Arial"/>
                <w:lang w:val="sr-Cyrl-CS"/>
              </w:rPr>
              <w:t>укупну</w:t>
            </w:r>
            <w:r w:rsidR="00B740FF" w:rsidRPr="00554B85">
              <w:rPr>
                <w:rFonts w:cs="Arial"/>
                <w:lang w:val="sr-Cyrl-CS"/>
              </w:rPr>
              <w:t xml:space="preserve"> ц</w:t>
            </w:r>
            <w:r>
              <w:rPr>
                <w:rFonts w:cs="Arial"/>
                <w:lang w:val="sr-Cyrl-CS"/>
              </w:rPr>
              <w:t>ену</w:t>
            </w:r>
            <w:r w:rsidR="00B740FF" w:rsidRPr="00554B8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без</w:t>
            </w:r>
            <w:r w:rsidR="00B740FF" w:rsidRPr="00554B8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ПДВ</w:t>
            </w:r>
            <w:r w:rsidR="00036C14" w:rsidRPr="00554B85">
              <w:rPr>
                <w:rFonts w:cs="Arial"/>
                <w:lang w:val="sr-Cyrl-CS"/>
              </w:rPr>
              <w:t>-</w:t>
            </w:r>
            <w:r>
              <w:rPr>
                <w:rFonts w:cs="Arial"/>
                <w:lang w:val="sr-Cyrl-CS"/>
              </w:rPr>
              <w:t>а</w:t>
            </w:r>
            <w:r w:rsidR="00036C14" w:rsidRPr="00554B85">
              <w:rPr>
                <w:rFonts w:cs="Arial"/>
                <w:lang w:val="sr-Cyrl-CS"/>
              </w:rPr>
              <w:t xml:space="preserve">, </w:t>
            </w:r>
            <w:r>
              <w:rPr>
                <w:rFonts w:cs="Arial"/>
                <w:lang w:val="sr-Cyrl-CS"/>
              </w:rPr>
              <w:t>укупан</w:t>
            </w:r>
            <w:r w:rsidR="00036C14" w:rsidRPr="00554B8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износ</w:t>
            </w:r>
            <w:r w:rsidR="00036C14" w:rsidRPr="00554B8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без</w:t>
            </w:r>
            <w:r w:rsidR="00036C14" w:rsidRPr="00554B8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ПДВ</w:t>
            </w:r>
            <w:r w:rsidR="00036C14" w:rsidRPr="00554B85">
              <w:rPr>
                <w:rFonts w:cs="Arial"/>
                <w:lang w:val="sr-Cyrl-CS"/>
              </w:rPr>
              <w:t>-</w:t>
            </w:r>
            <w:r>
              <w:rPr>
                <w:rFonts w:cs="Arial"/>
                <w:lang w:val="sr-Cyrl-CS"/>
              </w:rPr>
              <w:t>а</w:t>
            </w:r>
            <w:r w:rsidR="00036C14" w:rsidRPr="00554B85">
              <w:rPr>
                <w:rFonts w:cs="Arial"/>
                <w:lang w:val="sr-Cyrl-CS"/>
              </w:rPr>
              <w:t xml:space="preserve">) </w:t>
            </w:r>
          </w:p>
          <w:p w:rsidR="00B740FF" w:rsidRPr="00554B85" w:rsidRDefault="00B83D82" w:rsidP="00036C14">
            <w:pPr>
              <w:tabs>
                <w:tab w:val="left" w:pos="420"/>
              </w:tabs>
              <w:spacing w:line="256" w:lineRule="auto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Предмет</w:t>
            </w:r>
            <w:r w:rsidR="00B740FF" w:rsidRPr="00554B8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уговора</w:t>
            </w:r>
            <w:r w:rsidR="00B740FF" w:rsidRPr="00554B85">
              <w:rPr>
                <w:rFonts w:cs="Arial"/>
                <w:lang w:val="sr-Cyrl-CS"/>
              </w:rPr>
              <w:t xml:space="preserve"> (</w:t>
            </w:r>
            <w:r>
              <w:rPr>
                <w:rFonts w:cs="Arial"/>
                <w:lang w:val="sr-Cyrl-CS"/>
              </w:rPr>
              <w:t>добра</w:t>
            </w:r>
            <w:r w:rsidR="00B740FF" w:rsidRPr="00554B85">
              <w:rPr>
                <w:rFonts w:cs="Arial"/>
                <w:lang w:val="sr-Cyrl-CS"/>
              </w:rPr>
              <w:t xml:space="preserve">,) </w:t>
            </w:r>
            <w:r>
              <w:rPr>
                <w:rFonts w:cs="Arial"/>
                <w:lang w:val="sr-Cyrl-CS"/>
              </w:rPr>
              <w:t>одговара</w:t>
            </w:r>
            <w:r w:rsidR="00B740FF" w:rsidRPr="00554B8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траженим</w:t>
            </w:r>
            <w:r w:rsidR="00B740FF" w:rsidRPr="00554B8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те</w:t>
            </w:r>
            <w:r w:rsidR="00B740FF" w:rsidRPr="00554B85">
              <w:rPr>
                <w:rFonts w:cs="Arial"/>
                <w:lang w:val="sr-Cyrl-CS"/>
              </w:rPr>
              <w:t>х</w:t>
            </w:r>
            <w:r>
              <w:rPr>
                <w:rFonts w:cs="Arial"/>
                <w:lang w:val="sr-Cyrl-CS"/>
              </w:rPr>
              <w:t>ни</w:t>
            </w:r>
            <w:r w:rsidR="00B740FF" w:rsidRPr="00554B85">
              <w:rPr>
                <w:rFonts w:cs="Arial"/>
                <w:lang w:val="sr-Cyrl-CS"/>
              </w:rPr>
              <w:t>ч</w:t>
            </w:r>
            <w:r>
              <w:rPr>
                <w:rFonts w:cs="Arial"/>
                <w:lang w:val="sr-Cyrl-CS"/>
              </w:rPr>
              <w:t>ким</w:t>
            </w:r>
            <w:r w:rsidR="00B740FF" w:rsidRPr="00554B8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карактеристикама</w:t>
            </w:r>
            <w:r w:rsidR="00B740FF" w:rsidRPr="00554B85">
              <w:rPr>
                <w:rFonts w:cs="Arial"/>
                <w:lang w:val="sr-Cyrl-CS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40FF" w:rsidRPr="00554B85" w:rsidRDefault="00B740FF">
            <w:pPr>
              <w:spacing w:line="256" w:lineRule="auto"/>
              <w:rPr>
                <w:rFonts w:cs="Arial"/>
                <w:lang w:val="sr-Cyrl-CS"/>
              </w:rPr>
            </w:pPr>
          </w:p>
          <w:p w:rsidR="00B740FF" w:rsidRPr="00554B85" w:rsidRDefault="00B740FF">
            <w:pPr>
              <w:spacing w:line="256" w:lineRule="auto"/>
              <w:rPr>
                <w:rFonts w:cs="Arial"/>
                <w:lang w:val="sr-Cyrl-CS"/>
              </w:rPr>
            </w:pPr>
          </w:p>
          <w:p w:rsidR="00B740FF" w:rsidRPr="00554B85" w:rsidRDefault="00B740FF">
            <w:pPr>
              <w:spacing w:line="256" w:lineRule="auto"/>
              <w:rPr>
                <w:rFonts w:cs="Arial"/>
                <w:lang w:val="sr-Cyrl-CS"/>
              </w:rPr>
            </w:pPr>
          </w:p>
          <w:p w:rsidR="00B740FF" w:rsidRPr="00554B85" w:rsidRDefault="00B740FF">
            <w:pPr>
              <w:spacing w:line="256" w:lineRule="auto"/>
              <w:rPr>
                <w:rFonts w:cs="Arial"/>
                <w:lang w:val="sr-Cyrl-CS"/>
              </w:rPr>
            </w:pPr>
            <w:r w:rsidRPr="00554B85">
              <w:rPr>
                <w:rFonts w:cs="Arial"/>
                <w:lang w:val="sr-Cyrl-CS"/>
              </w:rPr>
              <w:t xml:space="preserve">□ </w:t>
            </w:r>
            <w:r w:rsidR="00B83D82">
              <w:rPr>
                <w:rFonts w:cs="Arial"/>
                <w:lang w:val="sr-Cyrl-CS"/>
              </w:rPr>
              <w:t>ДА</w:t>
            </w:r>
          </w:p>
          <w:p w:rsidR="00B740FF" w:rsidRPr="00554B85" w:rsidRDefault="00B740FF">
            <w:pPr>
              <w:spacing w:line="256" w:lineRule="auto"/>
              <w:rPr>
                <w:rFonts w:cs="Arial"/>
                <w:lang w:val="sr-Cyrl-CS"/>
              </w:rPr>
            </w:pPr>
            <w:r w:rsidRPr="00554B85">
              <w:rPr>
                <w:rFonts w:cs="Arial"/>
                <w:lang w:val="sr-Cyrl-CS"/>
              </w:rPr>
              <w:t xml:space="preserve">□ </w:t>
            </w:r>
            <w:r w:rsidR="00B83D82">
              <w:rPr>
                <w:rFonts w:cs="Arial"/>
                <w:lang w:val="sr-Cyrl-CS"/>
              </w:rPr>
              <w:t>НЕ</w:t>
            </w:r>
          </w:p>
        </w:tc>
      </w:tr>
      <w:tr w:rsidR="00B740FF" w:rsidRPr="00554B85" w:rsidTr="00B740FF">
        <w:tc>
          <w:tcPr>
            <w:tcW w:w="7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40FF" w:rsidRPr="00554B85" w:rsidRDefault="00B83D82">
            <w:pPr>
              <w:spacing w:line="256" w:lineRule="auto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Предмет</w:t>
            </w:r>
            <w:r w:rsidR="00B740FF" w:rsidRPr="00554B8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уговора</w:t>
            </w:r>
            <w:r w:rsidR="00B740FF" w:rsidRPr="00554B8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нема</w:t>
            </w:r>
            <w:r w:rsidR="00B740FF" w:rsidRPr="00554B85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видљиви</w:t>
            </w:r>
            <w:r w:rsidR="00B740FF" w:rsidRPr="00554B85">
              <w:rPr>
                <w:rFonts w:cs="Arial"/>
                <w:lang w:val="sr-Cyrl-CS"/>
              </w:rPr>
              <w:t xml:space="preserve">х </w:t>
            </w:r>
            <w:r>
              <w:rPr>
                <w:rFonts w:cs="Arial"/>
                <w:lang w:val="sr-Cyrl-CS"/>
              </w:rPr>
              <w:t>о</w:t>
            </w:r>
            <w:r w:rsidR="00B740FF" w:rsidRPr="00554B85">
              <w:rPr>
                <w:rFonts w:cs="Arial"/>
                <w:lang w:val="sr-Cyrl-CS"/>
              </w:rPr>
              <w:t>ш</w:t>
            </w:r>
            <w:r>
              <w:rPr>
                <w:rFonts w:cs="Arial"/>
                <w:lang w:val="sr-Cyrl-CS"/>
              </w:rPr>
              <w:t>тећења</w:t>
            </w:r>
            <w:r w:rsidR="00B740FF" w:rsidRPr="00554B85">
              <w:rPr>
                <w:rFonts w:cs="Arial"/>
                <w:lang w:val="sr-Cyrl-CS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40FF" w:rsidRPr="00554B85" w:rsidRDefault="00B740FF">
            <w:pPr>
              <w:spacing w:line="256" w:lineRule="auto"/>
              <w:rPr>
                <w:rFonts w:cs="Arial"/>
                <w:lang w:val="sr-Cyrl-CS"/>
              </w:rPr>
            </w:pPr>
            <w:r w:rsidRPr="00554B85">
              <w:rPr>
                <w:rFonts w:cs="Arial"/>
                <w:lang w:val="sr-Cyrl-CS"/>
              </w:rPr>
              <w:t xml:space="preserve">□ </w:t>
            </w:r>
            <w:r w:rsidR="00B83D82">
              <w:rPr>
                <w:rFonts w:cs="Arial"/>
                <w:lang w:val="sr-Cyrl-CS"/>
              </w:rPr>
              <w:t>ДА</w:t>
            </w:r>
          </w:p>
          <w:p w:rsidR="00B740FF" w:rsidRPr="00554B85" w:rsidRDefault="00B740FF">
            <w:pPr>
              <w:spacing w:line="256" w:lineRule="auto"/>
              <w:rPr>
                <w:rFonts w:cs="Arial"/>
                <w:lang w:val="sr-Cyrl-CS"/>
              </w:rPr>
            </w:pPr>
            <w:r w:rsidRPr="00554B85">
              <w:rPr>
                <w:rFonts w:cs="Arial"/>
                <w:lang w:val="sr-Cyrl-CS"/>
              </w:rPr>
              <w:t xml:space="preserve">□ </w:t>
            </w:r>
            <w:r w:rsidR="00B83D82">
              <w:rPr>
                <w:rFonts w:cs="Arial"/>
                <w:lang w:val="sr-Cyrl-CS"/>
              </w:rPr>
              <w:t>НЕ</w:t>
            </w:r>
          </w:p>
        </w:tc>
      </w:tr>
    </w:tbl>
    <w:p w:rsidR="00B740FF" w:rsidRPr="00554B85" w:rsidRDefault="00B740FF" w:rsidP="00B740FF">
      <w:pPr>
        <w:rPr>
          <w:rFonts w:cs="Arial"/>
          <w:highlight w:val="yellow"/>
          <w:lang w:val="sr-Cyrl-CS"/>
        </w:rPr>
      </w:pPr>
    </w:p>
    <w:p w:rsidR="00B740FF" w:rsidRPr="00554B85" w:rsidRDefault="00B83D82" w:rsidP="00B740FF">
      <w:pPr>
        <w:rPr>
          <w:rFonts w:cs="Arial"/>
          <w:lang w:val="sr-Cyrl-CS"/>
        </w:rPr>
      </w:pPr>
      <w:r>
        <w:rPr>
          <w:rFonts w:cs="Arial"/>
          <w:lang w:val="sr-Cyrl-CS"/>
        </w:rPr>
        <w:t>Укупан</w:t>
      </w:r>
      <w:r w:rsidR="00B740FF" w:rsidRPr="00554B8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број</w:t>
      </w:r>
      <w:r w:rsidR="00B740FF" w:rsidRPr="00554B8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пози</w:t>
      </w:r>
      <w:r w:rsidR="00B740FF" w:rsidRPr="00554B85">
        <w:rPr>
          <w:rFonts w:cs="Arial"/>
          <w:lang w:val="sr-Cyrl-CS"/>
        </w:rPr>
        <w:t>ц</w:t>
      </w:r>
      <w:r>
        <w:rPr>
          <w:rFonts w:cs="Arial"/>
          <w:lang w:val="sr-Cyrl-CS"/>
        </w:rPr>
        <w:t>ија</w:t>
      </w:r>
      <w:r w:rsidR="00B740FF" w:rsidRPr="00554B8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из</w:t>
      </w:r>
      <w:r w:rsidR="00B740FF" w:rsidRPr="00554B8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спе</w:t>
      </w:r>
      <w:r w:rsidR="00B740FF" w:rsidRPr="00554B85">
        <w:rPr>
          <w:rFonts w:cs="Arial"/>
          <w:lang w:val="sr-Cyrl-CS"/>
        </w:rPr>
        <w:t>ц</w:t>
      </w:r>
      <w:r>
        <w:rPr>
          <w:rFonts w:cs="Arial"/>
          <w:lang w:val="sr-Cyrl-CS"/>
        </w:rPr>
        <w:t>ифика</w:t>
      </w:r>
      <w:r w:rsidR="00B740FF" w:rsidRPr="00554B85">
        <w:rPr>
          <w:rFonts w:cs="Arial"/>
          <w:lang w:val="sr-Cyrl-CS"/>
        </w:rPr>
        <w:t>ц</w:t>
      </w:r>
      <w:r>
        <w:rPr>
          <w:rFonts w:cs="Arial"/>
          <w:lang w:val="sr-Cyrl-CS"/>
        </w:rPr>
        <w:t>ије</w:t>
      </w:r>
      <w:r w:rsidR="00B740FF" w:rsidRPr="00554B85">
        <w:rPr>
          <w:rFonts w:cs="Arial"/>
          <w:lang w:val="sr-Cyrl-CS"/>
        </w:rPr>
        <w:t xml:space="preserve">:                            </w:t>
      </w:r>
      <w:r>
        <w:rPr>
          <w:rFonts w:cs="Arial"/>
          <w:lang w:val="sr-Cyrl-CS"/>
        </w:rPr>
        <w:t>Број</w:t>
      </w:r>
      <w:r w:rsidR="00B740FF" w:rsidRPr="00554B8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улаза</w:t>
      </w:r>
      <w:r w:rsidR="00B740FF" w:rsidRPr="00554B85">
        <w:rPr>
          <w:rFonts w:cs="Arial"/>
          <w:lang w:val="sr-Cyrl-CS"/>
        </w:rPr>
        <w:t>:</w:t>
      </w:r>
    </w:p>
    <w:p w:rsidR="00B740FF" w:rsidRPr="00F10346" w:rsidRDefault="00B740FF" w:rsidP="00B740FF">
      <w:pPr>
        <w:rPr>
          <w:rFonts w:cs="Arial"/>
          <w:lang w:val="sr-Cyrl-CS"/>
        </w:rPr>
      </w:pPr>
      <w:r w:rsidRPr="00554B85">
        <w:rPr>
          <w:rFonts w:cs="Arial"/>
          <w:lang w:val="sr-Cyrl-CS"/>
        </w:rPr>
        <w:t>___________________________________________________________________</w:t>
      </w:r>
    </w:p>
    <w:p w:rsidR="00B740FF" w:rsidRPr="00F10346" w:rsidRDefault="00B740FF" w:rsidP="00B740FF">
      <w:pPr>
        <w:rPr>
          <w:rFonts w:cs="Arial"/>
          <w:highlight w:val="yellow"/>
          <w:lang w:val="sr-Cyrl-CS"/>
        </w:rPr>
      </w:pPr>
    </w:p>
    <w:p w:rsidR="00B740FF" w:rsidRPr="00F10346" w:rsidRDefault="00B83D82" w:rsidP="00B740FF">
      <w:pPr>
        <w:rPr>
          <w:rFonts w:cs="Arial"/>
          <w:lang w:val="sr-Cyrl-CS"/>
        </w:rPr>
      </w:pPr>
      <w:r>
        <w:rPr>
          <w:rFonts w:cs="Arial"/>
          <w:lang w:val="sr-Cyrl-CS"/>
        </w:rPr>
        <w:t>Навести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пози</w:t>
      </w:r>
      <w:r w:rsidR="00B740FF" w:rsidRPr="00F10346">
        <w:rPr>
          <w:rFonts w:cs="Arial"/>
          <w:lang w:val="sr-Cyrl-CS"/>
        </w:rPr>
        <w:t>ц</w:t>
      </w:r>
      <w:r>
        <w:rPr>
          <w:rFonts w:cs="Arial"/>
          <w:lang w:val="sr-Cyrl-CS"/>
        </w:rPr>
        <w:t>ије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које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имају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евентуалне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недостатке</w:t>
      </w:r>
      <w:r w:rsidR="00B740FF" w:rsidRPr="00F10346">
        <w:rPr>
          <w:rFonts w:cs="Arial"/>
          <w:lang w:val="sr-Cyrl-CS"/>
        </w:rPr>
        <w:t xml:space="preserve"> (</w:t>
      </w:r>
      <w:r>
        <w:rPr>
          <w:rFonts w:cs="Arial"/>
          <w:lang w:val="sr-Cyrl-CS"/>
        </w:rPr>
        <w:t>попуњавати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само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у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слу</w:t>
      </w:r>
      <w:r w:rsidR="00B740FF" w:rsidRPr="00F10346">
        <w:rPr>
          <w:rFonts w:cs="Arial"/>
          <w:lang w:val="sr-Cyrl-CS"/>
        </w:rPr>
        <w:t>ч</w:t>
      </w:r>
      <w:r>
        <w:rPr>
          <w:rFonts w:cs="Arial"/>
          <w:lang w:val="sr-Cyrl-CS"/>
        </w:rPr>
        <w:t>ају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реклама</w:t>
      </w:r>
      <w:r w:rsidR="00B740FF" w:rsidRPr="00F10346">
        <w:rPr>
          <w:rFonts w:cs="Arial"/>
          <w:lang w:val="sr-Cyrl-CS"/>
        </w:rPr>
        <w:t>ц</w:t>
      </w:r>
      <w:r>
        <w:rPr>
          <w:rFonts w:cs="Arial"/>
          <w:lang w:val="sr-Cyrl-CS"/>
        </w:rPr>
        <w:t>ије</w:t>
      </w:r>
      <w:r w:rsidR="00B740FF" w:rsidRPr="00F10346">
        <w:rPr>
          <w:rFonts w:cs="Arial"/>
          <w:lang w:val="sr-Cyrl-CS"/>
        </w:rPr>
        <w:t>): _________________________________________________________________________</w:t>
      </w:r>
    </w:p>
    <w:p w:rsidR="00B740FF" w:rsidRPr="00F10346" w:rsidRDefault="00B83D82" w:rsidP="00B740FF">
      <w:pPr>
        <w:rPr>
          <w:rFonts w:cs="Arial"/>
          <w:lang w:val="ru-RU"/>
        </w:rPr>
      </w:pPr>
      <w:r>
        <w:rPr>
          <w:rFonts w:cs="Arial"/>
          <w:lang w:val="sr-Cyrl-CS"/>
        </w:rPr>
        <w:t>Друге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напомене</w:t>
      </w:r>
      <w:r w:rsidR="00B740FF" w:rsidRPr="00F10346">
        <w:rPr>
          <w:rFonts w:cs="Arial"/>
          <w:lang w:val="sr-Cyrl-CS"/>
        </w:rPr>
        <w:t xml:space="preserve"> (</w:t>
      </w:r>
      <w:r>
        <w:rPr>
          <w:rFonts w:cs="Arial"/>
          <w:lang w:val="sr-Cyrl-CS"/>
        </w:rPr>
        <w:t>достављени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докази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о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квалитету</w:t>
      </w:r>
      <w:r w:rsidR="00B740FF" w:rsidRPr="00F10346">
        <w:rPr>
          <w:rFonts w:cs="Arial"/>
          <w:lang w:val="sr-Cyrl-CS"/>
        </w:rPr>
        <w:t xml:space="preserve"> – </w:t>
      </w:r>
      <w:r>
        <w:rPr>
          <w:rFonts w:cs="Arial"/>
          <w:lang w:val="sr-Cyrl-CS"/>
        </w:rPr>
        <w:t>безбедносни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лист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на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српском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језику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у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складу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са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Правилником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о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садржају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безбедносног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листа</w:t>
      </w:r>
      <w:r w:rsidR="00B740FF" w:rsidRPr="00F10346">
        <w:rPr>
          <w:rFonts w:cs="Arial"/>
          <w:lang w:val="sr-Cyrl-CS"/>
        </w:rPr>
        <w:t xml:space="preserve"> (</w:t>
      </w:r>
      <w:r>
        <w:rPr>
          <w:rFonts w:cs="Arial"/>
          <w:lang w:val="sr-Cyrl-CS"/>
        </w:rPr>
        <w:t>Службени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гласник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РС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бр</w:t>
      </w:r>
      <w:r w:rsidR="00B740FF" w:rsidRPr="00F10346">
        <w:rPr>
          <w:rFonts w:cs="Arial"/>
          <w:lang w:val="sr-Cyrl-CS"/>
        </w:rPr>
        <w:t xml:space="preserve">., 100/2011), </w:t>
      </w:r>
      <w:r>
        <w:rPr>
          <w:rFonts w:cs="Arial"/>
          <w:lang w:val="sr-Cyrl-CS"/>
        </w:rPr>
        <w:t>деклара</w:t>
      </w:r>
      <w:r w:rsidR="00B740FF" w:rsidRPr="00F10346">
        <w:rPr>
          <w:rFonts w:cs="Arial"/>
          <w:lang w:val="sr-Cyrl-CS"/>
        </w:rPr>
        <w:t>ц</w:t>
      </w:r>
      <w:r>
        <w:rPr>
          <w:rFonts w:cs="Arial"/>
          <w:lang w:val="sr-Cyrl-CS"/>
        </w:rPr>
        <w:t>ија</w:t>
      </w:r>
      <w:r w:rsidR="00B740FF" w:rsidRPr="00F10346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атест</w:t>
      </w:r>
      <w:r w:rsidR="00B740FF" w:rsidRPr="00F10346">
        <w:rPr>
          <w:rFonts w:cs="Arial"/>
          <w:lang w:val="sr-Cyrl-CS"/>
        </w:rPr>
        <w:t xml:space="preserve"> / </w:t>
      </w:r>
      <w:r>
        <w:rPr>
          <w:rFonts w:cs="Arial"/>
          <w:lang w:val="sr-Cyrl-CS"/>
        </w:rPr>
        <w:t>изве</w:t>
      </w:r>
      <w:r w:rsidR="00B740FF" w:rsidRPr="00F10346">
        <w:rPr>
          <w:rFonts w:cs="Arial"/>
          <w:lang w:val="sr-Cyrl-CS"/>
        </w:rPr>
        <w:t>ш</w:t>
      </w:r>
      <w:r>
        <w:rPr>
          <w:rFonts w:cs="Arial"/>
          <w:lang w:val="sr-Cyrl-CS"/>
        </w:rPr>
        <w:t>тај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о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испитивању</w:t>
      </w:r>
      <w:r w:rsidR="00B740FF" w:rsidRPr="00F10346">
        <w:rPr>
          <w:rFonts w:cs="Arial"/>
          <w:lang w:val="sr-Cyrl-CS"/>
        </w:rPr>
        <w:t xml:space="preserve">,  </w:t>
      </w:r>
      <w:r>
        <w:rPr>
          <w:rFonts w:cs="Arial"/>
          <w:lang w:val="sr-Cyrl-CS"/>
        </w:rPr>
        <w:t>лабораторијски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налаз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или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упутство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за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употребу</w:t>
      </w:r>
      <w:r w:rsidR="00B740FF" w:rsidRPr="00F10346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манипула</w:t>
      </w:r>
      <w:r w:rsidR="00B740FF" w:rsidRPr="00F10346">
        <w:rPr>
          <w:rFonts w:cs="Arial"/>
          <w:lang w:val="sr-Cyrl-CS"/>
        </w:rPr>
        <w:t>ц</w:t>
      </w:r>
      <w:r>
        <w:rPr>
          <w:rFonts w:cs="Arial"/>
          <w:lang w:val="sr-Cyrl-CS"/>
        </w:rPr>
        <w:t>ију</w:t>
      </w:r>
      <w:r w:rsidR="00B740FF" w:rsidRPr="00F10346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одлагања</w:t>
      </w:r>
      <w:r w:rsidR="00B740FF" w:rsidRPr="00F10346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мере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прве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помоћи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у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слу</w:t>
      </w:r>
      <w:r w:rsidR="00B740FF" w:rsidRPr="00F10346">
        <w:rPr>
          <w:rFonts w:cs="Arial"/>
          <w:lang w:val="sr-Cyrl-CS"/>
        </w:rPr>
        <w:t>ч</w:t>
      </w:r>
      <w:r>
        <w:rPr>
          <w:rFonts w:cs="Arial"/>
          <w:lang w:val="sr-Cyrl-CS"/>
        </w:rPr>
        <w:t>ају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расипања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материје</w:t>
      </w:r>
      <w:r w:rsidR="00B740FF" w:rsidRPr="00F10346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на</w:t>
      </w:r>
      <w:r w:rsidR="00B740FF" w:rsidRPr="00F10346">
        <w:rPr>
          <w:rFonts w:cs="Arial"/>
          <w:lang w:val="sr-Cyrl-CS"/>
        </w:rPr>
        <w:t>ч</w:t>
      </w:r>
      <w:r>
        <w:rPr>
          <w:rFonts w:cs="Arial"/>
          <w:lang w:val="sr-Cyrl-CS"/>
        </w:rPr>
        <w:t>ин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транспорта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и</w:t>
      </w:r>
      <w:r w:rsidR="00B740FF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друго</w:t>
      </w:r>
      <w:r w:rsidR="00B740FF" w:rsidRPr="00F10346">
        <w:rPr>
          <w:rFonts w:cs="Arial"/>
          <w:lang w:val="sr-Cyrl-CS"/>
        </w:rPr>
        <w:t>): _____</w:t>
      </w:r>
      <w:r w:rsidR="0041695B">
        <w:rPr>
          <w:rFonts w:cs="Arial"/>
          <w:lang w:val="sr-Cyrl-CS"/>
        </w:rPr>
        <w:t>_____________________________________</w:t>
      </w:r>
    </w:p>
    <w:p w:rsidR="00B740FF" w:rsidRPr="00F10346" w:rsidRDefault="00B740FF" w:rsidP="00B740FF">
      <w:pPr>
        <w:rPr>
          <w:rFonts w:cs="Arial"/>
          <w:lang w:val="ru-RU"/>
        </w:rPr>
      </w:pPr>
    </w:p>
    <w:p w:rsidR="00B740FF" w:rsidRPr="00F10346" w:rsidRDefault="00B83D82" w:rsidP="00B740FF">
      <w:pPr>
        <w:rPr>
          <w:rFonts w:cs="Arial"/>
          <w:lang w:val="ru-RU"/>
        </w:rPr>
      </w:pPr>
      <w:r>
        <w:rPr>
          <w:rFonts w:cs="Arial"/>
          <w:lang w:val="ru-RU"/>
        </w:rPr>
        <w:t>Б</w:t>
      </w:r>
      <w:r w:rsidR="00B740FF" w:rsidRPr="00F10346">
        <w:rPr>
          <w:rFonts w:cs="Arial"/>
          <w:lang w:val="ru-RU"/>
        </w:rPr>
        <w:t xml:space="preserve">) </w:t>
      </w:r>
      <w:r>
        <w:rPr>
          <w:rFonts w:cs="Arial"/>
          <w:lang w:val="ru-RU"/>
        </w:rPr>
        <w:t>Да</w:t>
      </w:r>
      <w:r w:rsidR="00B740FF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су</w:t>
      </w:r>
      <w:r w:rsidR="00B740FF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добра</w:t>
      </w:r>
      <w:r w:rsidR="00B740FF" w:rsidRPr="00036C14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испору</w:t>
      </w:r>
      <w:r w:rsidR="00B740FF" w:rsidRPr="00036C14">
        <w:rPr>
          <w:rFonts w:cs="Arial"/>
          <w:lang w:val="ru-RU"/>
        </w:rPr>
        <w:t>ч</w:t>
      </w:r>
      <w:r>
        <w:rPr>
          <w:rFonts w:cs="Arial"/>
          <w:lang w:val="ru-RU"/>
        </w:rPr>
        <w:t>ена</w:t>
      </w:r>
      <w:r w:rsidR="00036C14">
        <w:rPr>
          <w:rFonts w:cs="Arial"/>
          <w:color w:val="00B0F0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B740FF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обиму</w:t>
      </w:r>
      <w:r w:rsidR="00B740FF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квалитету</w:t>
      </w:r>
      <w:r w:rsidR="00B740FF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уговореном</w:t>
      </w:r>
      <w:r w:rsidR="00B740FF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року</w:t>
      </w:r>
      <w:r w:rsidR="00B740FF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B740FF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сагласно</w:t>
      </w:r>
      <w:r w:rsidR="00B740FF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уговору</w:t>
      </w:r>
      <w:r w:rsidR="00B740FF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потврђују</w:t>
      </w:r>
      <w:r w:rsidR="00B740FF" w:rsidRPr="00F10346">
        <w:rPr>
          <w:rFonts w:cs="Arial"/>
          <w:lang w:val="ru-RU"/>
        </w:rPr>
        <w:t>:</w:t>
      </w:r>
    </w:p>
    <w:p w:rsidR="00B740FF" w:rsidRPr="00F10346" w:rsidRDefault="00B740FF" w:rsidP="00B740FF">
      <w:pPr>
        <w:rPr>
          <w:rFonts w:cs="Arial"/>
          <w:lang w:val="ru-RU"/>
        </w:rPr>
      </w:pPr>
    </w:p>
    <w:p w:rsidR="00B740FF" w:rsidRPr="00F10346" w:rsidRDefault="00B83D82" w:rsidP="00B740FF">
      <w:pPr>
        <w:rPr>
          <w:rFonts w:cs="Arial"/>
          <w:lang w:val="ru-RU"/>
        </w:rPr>
      </w:pPr>
      <w:r>
        <w:rPr>
          <w:rFonts w:cs="Arial"/>
          <w:lang w:val="ru-RU"/>
        </w:rPr>
        <w:t>ПРОДАВАЦ</w:t>
      </w:r>
      <w:r w:rsidR="00B740FF" w:rsidRPr="00335C32">
        <w:rPr>
          <w:rFonts w:cs="Arial"/>
          <w:lang w:val="ru-RU"/>
        </w:rPr>
        <w:t>:</w:t>
      </w:r>
      <w:r w:rsidR="00B740FF" w:rsidRPr="00335C32">
        <w:rPr>
          <w:rFonts w:cs="Arial"/>
          <w:lang w:val="ru-RU"/>
        </w:rPr>
        <w:tab/>
      </w:r>
      <w:r w:rsidR="004C7B4A" w:rsidRPr="00335C32">
        <w:rPr>
          <w:rFonts w:cs="Arial"/>
          <w:lang w:val="ru-RU"/>
        </w:rPr>
        <w:t xml:space="preserve">                           </w:t>
      </w:r>
      <w:r w:rsidR="00911635">
        <w:rPr>
          <w:rFonts w:cs="Arial"/>
          <w:lang w:val="ru-RU"/>
        </w:rPr>
        <w:t xml:space="preserve">                       </w:t>
      </w:r>
      <w:r w:rsidR="004C7B4A" w:rsidRPr="00335C32">
        <w:rPr>
          <w:rFonts w:cs="Arial"/>
          <w:lang w:val="ru-RU"/>
        </w:rPr>
        <w:t xml:space="preserve">       </w:t>
      </w:r>
      <w:r w:rsidR="00D2182F">
        <w:rPr>
          <w:rFonts w:cs="Arial"/>
          <w:lang w:val="ru-RU"/>
        </w:rPr>
        <w:t xml:space="preserve">              </w:t>
      </w:r>
      <w:r w:rsidR="004C7B4A" w:rsidRPr="00335C3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КУПАЦ</w:t>
      </w:r>
      <w:r w:rsidR="00B740FF" w:rsidRPr="00335C32">
        <w:rPr>
          <w:rFonts w:cs="Arial"/>
          <w:lang w:val="ru-RU"/>
        </w:rPr>
        <w:t>:</w:t>
      </w:r>
      <w:r w:rsidR="004C7B4A">
        <w:rPr>
          <w:rFonts w:cs="Arial"/>
          <w:color w:val="00B0F0"/>
          <w:lang w:val="ru-RU"/>
        </w:rPr>
        <w:t xml:space="preserve">                  </w:t>
      </w:r>
    </w:p>
    <w:p w:rsidR="00B740FF" w:rsidRPr="00F10346" w:rsidRDefault="00B740FF" w:rsidP="00B740FF">
      <w:pPr>
        <w:rPr>
          <w:rFonts w:cs="Arial"/>
        </w:rPr>
      </w:pPr>
      <w:r w:rsidRPr="00F10346">
        <w:rPr>
          <w:rFonts w:cs="Arial"/>
          <w:lang w:val="ru-RU"/>
        </w:rPr>
        <w:t>____________________</w:t>
      </w:r>
      <w:r w:rsidRPr="00F10346">
        <w:rPr>
          <w:rFonts w:cs="Arial"/>
          <w:lang w:val="ru-RU"/>
        </w:rPr>
        <w:tab/>
      </w:r>
      <w:r w:rsidR="00911635">
        <w:rPr>
          <w:rFonts w:cs="Arial"/>
          <w:lang w:val="ru-RU"/>
        </w:rPr>
        <w:t xml:space="preserve">                      </w:t>
      </w:r>
      <w:r w:rsidR="00D2182F">
        <w:rPr>
          <w:rFonts w:cs="Arial"/>
          <w:lang w:val="ru-RU"/>
        </w:rPr>
        <w:t xml:space="preserve">    </w:t>
      </w:r>
      <w:r w:rsidR="00911635">
        <w:rPr>
          <w:rFonts w:cs="Arial"/>
          <w:lang w:val="ru-RU"/>
        </w:rPr>
        <w:t xml:space="preserve"> </w:t>
      </w:r>
      <w:r w:rsidR="00D2182F">
        <w:rPr>
          <w:rFonts w:cs="Arial"/>
          <w:lang w:val="ru-RU"/>
        </w:rPr>
        <w:t xml:space="preserve">         </w:t>
      </w:r>
      <w:r w:rsidRPr="00F10346">
        <w:rPr>
          <w:rFonts w:cs="Arial"/>
          <w:lang w:val="ru-RU"/>
        </w:rPr>
        <w:t xml:space="preserve">____________________   </w:t>
      </w:r>
      <w:r w:rsidR="004C7B4A">
        <w:rPr>
          <w:rFonts w:cs="Arial"/>
          <w:lang w:val="ru-RU"/>
        </w:rPr>
        <w:t xml:space="preserve">   </w:t>
      </w:r>
    </w:p>
    <w:p w:rsidR="00B740FF" w:rsidRPr="005E7E0D" w:rsidRDefault="00B740FF" w:rsidP="00911635">
      <w:pPr>
        <w:rPr>
          <w:rFonts w:cs="Arial"/>
          <w:lang w:val="ru-RU"/>
        </w:rPr>
      </w:pPr>
      <w:r w:rsidRPr="005E7E0D">
        <w:rPr>
          <w:rFonts w:cs="Arial"/>
          <w:lang w:val="ru-RU"/>
        </w:rPr>
        <w:t xml:space="preserve">    (</w:t>
      </w:r>
      <w:r w:rsidR="00B83D82">
        <w:rPr>
          <w:rFonts w:cs="Arial"/>
          <w:lang w:val="ru-RU"/>
        </w:rPr>
        <w:t>Име</w:t>
      </w:r>
      <w:r w:rsidRPr="005E7E0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</w:t>
      </w:r>
      <w:r w:rsidRPr="005E7E0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презиме</w:t>
      </w:r>
      <w:r w:rsidRPr="005E7E0D">
        <w:rPr>
          <w:rFonts w:cs="Arial"/>
          <w:lang w:val="ru-RU"/>
        </w:rPr>
        <w:t>)</w:t>
      </w:r>
      <w:r w:rsidRPr="005E7E0D">
        <w:rPr>
          <w:rFonts w:cs="Arial"/>
          <w:lang w:val="ru-RU"/>
        </w:rPr>
        <w:tab/>
      </w:r>
      <w:r w:rsidRPr="005E7E0D">
        <w:rPr>
          <w:rFonts w:cs="Arial"/>
          <w:lang w:val="ru-RU"/>
        </w:rPr>
        <w:tab/>
      </w:r>
      <w:r w:rsidR="004C7B4A" w:rsidRPr="005E7E0D">
        <w:rPr>
          <w:rFonts w:cs="Arial"/>
          <w:lang w:val="ru-RU"/>
        </w:rPr>
        <w:t xml:space="preserve">  </w:t>
      </w:r>
      <w:r w:rsidR="00911635" w:rsidRPr="005E7E0D">
        <w:rPr>
          <w:rFonts w:cs="Arial"/>
          <w:lang w:val="ru-RU"/>
        </w:rPr>
        <w:t xml:space="preserve">                        </w:t>
      </w:r>
      <w:r w:rsidR="004C7B4A" w:rsidRPr="005E7E0D">
        <w:rPr>
          <w:rFonts w:cs="Arial"/>
          <w:lang w:val="ru-RU"/>
        </w:rPr>
        <w:t xml:space="preserve"> </w:t>
      </w:r>
      <w:r w:rsidR="00D2182F" w:rsidRPr="005E7E0D">
        <w:rPr>
          <w:rFonts w:cs="Arial"/>
          <w:lang w:val="ru-RU"/>
        </w:rPr>
        <w:t xml:space="preserve">                </w:t>
      </w:r>
      <w:r w:rsidR="004C7B4A" w:rsidRPr="005E7E0D">
        <w:rPr>
          <w:rFonts w:cs="Arial"/>
          <w:lang w:val="ru-RU"/>
        </w:rPr>
        <w:t>(</w:t>
      </w:r>
      <w:r w:rsidR="00B83D82">
        <w:rPr>
          <w:rFonts w:cs="Arial"/>
          <w:lang w:val="ru-RU"/>
        </w:rPr>
        <w:t>Име</w:t>
      </w:r>
      <w:r w:rsidR="004C7B4A" w:rsidRPr="005E7E0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и</w:t>
      </w:r>
      <w:r w:rsidR="004C7B4A" w:rsidRPr="005E7E0D">
        <w:rPr>
          <w:rFonts w:cs="Arial"/>
          <w:lang w:val="ru-RU"/>
        </w:rPr>
        <w:t xml:space="preserve"> </w:t>
      </w:r>
      <w:r w:rsidR="00B83D82">
        <w:rPr>
          <w:rFonts w:cs="Arial"/>
          <w:lang w:val="ru-RU"/>
        </w:rPr>
        <w:t>презиме</w:t>
      </w:r>
      <w:r w:rsidR="004C7B4A" w:rsidRPr="005E7E0D">
        <w:rPr>
          <w:rFonts w:cs="Arial"/>
          <w:lang w:val="ru-RU"/>
        </w:rPr>
        <w:t xml:space="preserve">)                   </w:t>
      </w:r>
    </w:p>
    <w:p w:rsidR="00B740FF" w:rsidRPr="005E7E0D" w:rsidRDefault="00B740FF" w:rsidP="00B740FF">
      <w:pPr>
        <w:rPr>
          <w:rFonts w:cs="Arial"/>
          <w:lang w:val="ru-RU"/>
        </w:rPr>
      </w:pPr>
    </w:p>
    <w:p w:rsidR="00B740FF" w:rsidRPr="005E7E0D" w:rsidRDefault="00B740FF" w:rsidP="00B740FF">
      <w:pPr>
        <w:rPr>
          <w:rFonts w:cs="Arial"/>
          <w:lang w:val="ru-RU"/>
        </w:rPr>
      </w:pPr>
    </w:p>
    <w:p w:rsidR="00B740FF" w:rsidRPr="005E7E0D" w:rsidRDefault="00B740FF" w:rsidP="00B740FF">
      <w:pPr>
        <w:rPr>
          <w:rFonts w:cs="Arial"/>
        </w:rPr>
      </w:pPr>
      <w:r w:rsidRPr="005E7E0D">
        <w:rPr>
          <w:rFonts w:cs="Arial"/>
          <w:lang w:val="ru-RU"/>
        </w:rPr>
        <w:t>____________________</w:t>
      </w:r>
      <w:r w:rsidRPr="005E7E0D">
        <w:rPr>
          <w:rFonts w:cs="Arial"/>
          <w:lang w:val="ru-RU"/>
        </w:rPr>
        <w:tab/>
      </w:r>
      <w:r w:rsidR="00911635" w:rsidRPr="005E7E0D">
        <w:rPr>
          <w:rFonts w:cs="Arial"/>
          <w:lang w:val="ru-RU"/>
        </w:rPr>
        <w:t xml:space="preserve">                     </w:t>
      </w:r>
      <w:r w:rsidR="00D2182F" w:rsidRPr="005E7E0D">
        <w:rPr>
          <w:rFonts w:cs="Arial"/>
          <w:lang w:val="ru-RU"/>
        </w:rPr>
        <w:t xml:space="preserve">                  </w:t>
      </w:r>
      <w:r w:rsidRPr="005E7E0D">
        <w:rPr>
          <w:rFonts w:cs="Arial"/>
          <w:lang w:val="ru-RU"/>
        </w:rPr>
        <w:t>_____________________</w:t>
      </w:r>
      <w:r w:rsidRPr="005E7E0D">
        <w:rPr>
          <w:rFonts w:cs="Arial"/>
        </w:rPr>
        <w:t xml:space="preserve">    </w:t>
      </w:r>
    </w:p>
    <w:p w:rsidR="00B740FF" w:rsidRPr="005E7E0D" w:rsidRDefault="00B740FF" w:rsidP="00B740FF">
      <w:pPr>
        <w:rPr>
          <w:rFonts w:cs="Arial"/>
          <w:lang w:val="ru-RU"/>
        </w:rPr>
      </w:pPr>
      <w:r w:rsidRPr="005E7E0D">
        <w:rPr>
          <w:rFonts w:cs="Arial"/>
          <w:lang w:val="ru-RU"/>
        </w:rPr>
        <w:t xml:space="preserve">    (</w:t>
      </w:r>
      <w:r w:rsidR="00B83D82">
        <w:rPr>
          <w:rFonts w:cs="Arial"/>
          <w:lang w:val="ru-RU"/>
        </w:rPr>
        <w:t>Потпис</w:t>
      </w:r>
      <w:r w:rsidRPr="005E7E0D">
        <w:rPr>
          <w:rFonts w:cs="Arial"/>
          <w:lang w:val="ru-RU"/>
        </w:rPr>
        <w:t>)</w:t>
      </w:r>
      <w:r w:rsidRPr="005E7E0D">
        <w:rPr>
          <w:rFonts w:cs="Arial"/>
          <w:lang w:val="ru-RU"/>
        </w:rPr>
        <w:tab/>
      </w:r>
      <w:r w:rsidRPr="005E7E0D">
        <w:rPr>
          <w:rFonts w:cs="Arial"/>
          <w:lang w:val="ru-RU"/>
        </w:rPr>
        <w:tab/>
      </w:r>
      <w:r w:rsidRPr="005E7E0D">
        <w:rPr>
          <w:rFonts w:cs="Arial"/>
          <w:lang w:val="ru-RU"/>
        </w:rPr>
        <w:tab/>
        <w:t xml:space="preserve">     </w:t>
      </w:r>
      <w:r w:rsidR="00911635" w:rsidRPr="005E7E0D">
        <w:rPr>
          <w:rFonts w:cs="Arial"/>
          <w:lang w:val="ru-RU"/>
        </w:rPr>
        <w:t xml:space="preserve">                      </w:t>
      </w:r>
      <w:r w:rsidRPr="005E7E0D">
        <w:rPr>
          <w:rFonts w:cs="Arial"/>
          <w:lang w:val="ru-RU"/>
        </w:rPr>
        <w:t xml:space="preserve">   </w:t>
      </w:r>
      <w:r w:rsidR="00D2182F" w:rsidRPr="005E7E0D">
        <w:rPr>
          <w:rFonts w:cs="Arial"/>
          <w:lang w:val="ru-RU"/>
        </w:rPr>
        <w:t xml:space="preserve">                  </w:t>
      </w:r>
      <w:r w:rsidRPr="005E7E0D">
        <w:rPr>
          <w:rFonts w:cs="Arial"/>
          <w:lang w:val="ru-RU"/>
        </w:rPr>
        <w:t>(</w:t>
      </w:r>
      <w:r w:rsidR="00B83D82">
        <w:rPr>
          <w:rFonts w:cs="Arial"/>
          <w:lang w:val="ru-RU"/>
        </w:rPr>
        <w:t>Потпис</w:t>
      </w:r>
      <w:r w:rsidRPr="005E7E0D">
        <w:rPr>
          <w:rFonts w:cs="Arial"/>
          <w:lang w:val="ru-RU"/>
        </w:rPr>
        <w:t>)</w:t>
      </w:r>
      <w:r w:rsidR="004C7B4A" w:rsidRPr="005E7E0D">
        <w:rPr>
          <w:rFonts w:cs="Arial"/>
          <w:lang w:val="ru-RU"/>
        </w:rPr>
        <w:t xml:space="preserve">                      </w:t>
      </w:r>
    </w:p>
    <w:p w:rsidR="00B740FF" w:rsidRPr="005E7E0D" w:rsidRDefault="00B740FF" w:rsidP="00B740FF">
      <w:pPr>
        <w:ind w:left="-284"/>
        <w:rPr>
          <w:rFonts w:cs="Arial"/>
        </w:rPr>
      </w:pPr>
    </w:p>
    <w:p w:rsidR="00911635" w:rsidRPr="00911635" w:rsidRDefault="00911635" w:rsidP="00911635">
      <w:pPr>
        <w:pStyle w:val="KDPodnaslov1"/>
        <w:spacing w:before="0"/>
        <w:ind w:left="465"/>
        <w:rPr>
          <w:rFonts w:eastAsia="Arial Unicode MS" w:cs="Arial"/>
        </w:rPr>
      </w:pPr>
      <w:r w:rsidRPr="00911635">
        <w:rPr>
          <w:rFonts w:eastAsia="Arial Unicode MS" w:cs="Arial"/>
        </w:rPr>
        <w:t>*</w:t>
      </w:r>
      <w:r w:rsidR="00B83D82">
        <w:rPr>
          <w:rFonts w:eastAsia="Arial Unicode MS" w:cs="Arial"/>
        </w:rPr>
        <w:t>Поја</w:t>
      </w:r>
      <w:r w:rsidRPr="00911635">
        <w:rPr>
          <w:rFonts w:eastAsia="Arial Unicode MS" w:cs="Arial"/>
        </w:rPr>
        <w:t>ш</w:t>
      </w:r>
      <w:r w:rsidR="00B83D82">
        <w:rPr>
          <w:rFonts w:eastAsia="Arial Unicode MS" w:cs="Arial"/>
        </w:rPr>
        <w:t>њења</w:t>
      </w:r>
      <w:r w:rsidRPr="00911635">
        <w:rPr>
          <w:rFonts w:eastAsia="Arial Unicode MS" w:cs="Arial"/>
        </w:rPr>
        <w:t>:</w:t>
      </w:r>
    </w:p>
    <w:p w:rsidR="00911635" w:rsidRPr="00911635" w:rsidRDefault="00911635" w:rsidP="00911635">
      <w:pPr>
        <w:pStyle w:val="KDPodnaslov1"/>
        <w:spacing w:before="0"/>
        <w:ind w:left="465"/>
        <w:rPr>
          <w:rFonts w:eastAsia="Arial Unicode MS" w:cs="Arial"/>
          <w:lang w:val="sr-Cyrl-RS"/>
        </w:rPr>
      </w:pPr>
      <w:r w:rsidRPr="00911635">
        <w:rPr>
          <w:rFonts w:eastAsia="Arial Unicode MS" w:cs="Arial"/>
        </w:rPr>
        <w:t xml:space="preserve"> </w:t>
      </w:r>
    </w:p>
    <w:p w:rsidR="00911635" w:rsidRPr="00911635" w:rsidRDefault="00911635" w:rsidP="00911635">
      <w:pPr>
        <w:pStyle w:val="KDPodnaslov1"/>
        <w:spacing w:before="0"/>
        <w:ind w:left="465"/>
        <w:rPr>
          <w:rFonts w:eastAsia="Arial Unicode MS" w:cs="Arial"/>
        </w:rPr>
      </w:pPr>
      <w:r w:rsidRPr="00911635">
        <w:rPr>
          <w:rFonts w:eastAsia="Arial Unicode MS" w:cs="Arial"/>
        </w:rPr>
        <w:t>-</w:t>
      </w:r>
      <w:r w:rsidR="00B83D82">
        <w:rPr>
          <w:rFonts w:eastAsia="Arial Unicode MS" w:cs="Arial"/>
        </w:rPr>
        <w:t>Потпис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од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стране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нару</w:t>
      </w:r>
      <w:r w:rsidRPr="00911635">
        <w:rPr>
          <w:rFonts w:eastAsia="Arial Unicode MS" w:cs="Arial"/>
        </w:rPr>
        <w:t>ч</w:t>
      </w:r>
      <w:r w:rsidR="00B83D82">
        <w:rPr>
          <w:rFonts w:eastAsia="Arial Unicode MS" w:cs="Arial"/>
        </w:rPr>
        <w:t>ио</w:t>
      </w:r>
      <w:r w:rsidRPr="00911635">
        <w:rPr>
          <w:rFonts w:eastAsia="Arial Unicode MS" w:cs="Arial"/>
        </w:rPr>
        <w:t>ц</w:t>
      </w:r>
      <w:r w:rsidR="00B83D82">
        <w:rPr>
          <w:rFonts w:eastAsia="Arial Unicode MS" w:cs="Arial"/>
        </w:rPr>
        <w:t>а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на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Записнику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је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један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и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то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је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потпис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Одговорног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ли</w:t>
      </w:r>
      <w:r w:rsidRPr="00911635">
        <w:rPr>
          <w:rFonts w:eastAsia="Arial Unicode MS" w:cs="Arial"/>
        </w:rPr>
        <w:t>ц</w:t>
      </w:r>
      <w:r w:rsidR="00B83D82">
        <w:rPr>
          <w:rFonts w:eastAsia="Arial Unicode MS" w:cs="Arial"/>
        </w:rPr>
        <w:t>а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за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праћење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извр</w:t>
      </w:r>
      <w:r w:rsidRPr="00911635">
        <w:rPr>
          <w:rFonts w:eastAsia="Arial Unicode MS" w:cs="Arial"/>
        </w:rPr>
        <w:t>ш</w:t>
      </w:r>
      <w:r w:rsidR="00B83D82">
        <w:rPr>
          <w:rFonts w:eastAsia="Arial Unicode MS" w:cs="Arial"/>
        </w:rPr>
        <w:t>ења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уговора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именованог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Ре</w:t>
      </w:r>
      <w:r w:rsidRPr="00911635">
        <w:rPr>
          <w:rFonts w:eastAsia="Arial Unicode MS" w:cs="Arial"/>
        </w:rPr>
        <w:t>ш</w:t>
      </w:r>
      <w:r w:rsidR="00B83D82">
        <w:rPr>
          <w:rFonts w:eastAsia="Arial Unicode MS" w:cs="Arial"/>
        </w:rPr>
        <w:t>ењем</w:t>
      </w:r>
      <w:r w:rsidRPr="00911635">
        <w:rPr>
          <w:rFonts w:eastAsia="Arial Unicode MS" w:cs="Arial"/>
        </w:rPr>
        <w:t xml:space="preserve">. </w:t>
      </w:r>
      <w:r w:rsidR="00B83D82">
        <w:rPr>
          <w:rFonts w:eastAsia="Arial Unicode MS" w:cs="Arial"/>
        </w:rPr>
        <w:t>Одговорно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ли</w:t>
      </w:r>
      <w:r w:rsidRPr="00911635">
        <w:rPr>
          <w:rFonts w:eastAsia="Arial Unicode MS" w:cs="Arial"/>
        </w:rPr>
        <w:t>ц</w:t>
      </w:r>
      <w:r w:rsidR="00B83D82">
        <w:rPr>
          <w:rFonts w:eastAsia="Arial Unicode MS" w:cs="Arial"/>
        </w:rPr>
        <w:t>е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може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формирати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комисију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за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квалитативни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пријем</w:t>
      </w:r>
      <w:r w:rsidRPr="00911635">
        <w:rPr>
          <w:rFonts w:eastAsia="Arial Unicode MS" w:cs="Arial"/>
        </w:rPr>
        <w:t xml:space="preserve">, </w:t>
      </w:r>
      <w:r w:rsidR="00B83D82">
        <w:rPr>
          <w:rFonts w:eastAsia="Arial Unicode MS" w:cs="Arial"/>
        </w:rPr>
        <w:t>радну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групу</w:t>
      </w:r>
      <w:r w:rsidRPr="00911635">
        <w:rPr>
          <w:rFonts w:eastAsia="Arial Unicode MS" w:cs="Arial"/>
        </w:rPr>
        <w:t xml:space="preserve">, </w:t>
      </w:r>
      <w:r w:rsidR="00B83D82">
        <w:rPr>
          <w:rFonts w:eastAsia="Arial Unicode MS" w:cs="Arial"/>
        </w:rPr>
        <w:t>стру</w:t>
      </w:r>
      <w:r w:rsidRPr="00911635">
        <w:rPr>
          <w:rFonts w:eastAsia="Arial Unicode MS" w:cs="Arial"/>
        </w:rPr>
        <w:t>ч</w:t>
      </w:r>
      <w:r w:rsidR="00B83D82">
        <w:rPr>
          <w:rFonts w:eastAsia="Arial Unicode MS" w:cs="Arial"/>
        </w:rPr>
        <w:t>ни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тим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али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потпис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на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Записнику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мора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бити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потпис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Ре</w:t>
      </w:r>
      <w:r w:rsidRPr="00911635">
        <w:rPr>
          <w:rFonts w:eastAsia="Arial Unicode MS" w:cs="Arial"/>
        </w:rPr>
        <w:t>ш</w:t>
      </w:r>
      <w:r w:rsidR="00B83D82">
        <w:rPr>
          <w:rFonts w:eastAsia="Arial Unicode MS" w:cs="Arial"/>
        </w:rPr>
        <w:t>ењем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именованог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одговорног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ли</w:t>
      </w:r>
      <w:r w:rsidRPr="00911635">
        <w:rPr>
          <w:rFonts w:eastAsia="Arial Unicode MS" w:cs="Arial"/>
        </w:rPr>
        <w:t>ц</w:t>
      </w:r>
      <w:r w:rsidR="00B83D82">
        <w:rPr>
          <w:rFonts w:eastAsia="Arial Unicode MS" w:cs="Arial"/>
        </w:rPr>
        <w:t>а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или</w:t>
      </w:r>
      <w:r w:rsidRPr="00911635">
        <w:rPr>
          <w:rFonts w:eastAsia="Arial Unicode MS" w:cs="Arial"/>
        </w:rPr>
        <w:t xml:space="preserve">, </w:t>
      </w:r>
      <w:r w:rsidR="00B83D82">
        <w:rPr>
          <w:rFonts w:eastAsia="Arial Unicode MS" w:cs="Arial"/>
        </w:rPr>
        <w:t>евентуално</w:t>
      </w:r>
      <w:r w:rsidRPr="00911635">
        <w:rPr>
          <w:rFonts w:eastAsia="Arial Unicode MS" w:cs="Arial"/>
        </w:rPr>
        <w:t xml:space="preserve">, </w:t>
      </w:r>
      <w:r w:rsidR="00B83D82">
        <w:rPr>
          <w:rFonts w:eastAsia="Arial Unicode MS" w:cs="Arial"/>
        </w:rPr>
        <w:t>његовог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заменика</w:t>
      </w:r>
      <w:r w:rsidRPr="00911635">
        <w:rPr>
          <w:rFonts w:eastAsia="Arial Unicode MS" w:cs="Arial"/>
        </w:rPr>
        <w:t>.</w:t>
      </w:r>
    </w:p>
    <w:p w:rsidR="00911635" w:rsidRPr="00911635" w:rsidRDefault="00911635" w:rsidP="00911635">
      <w:pPr>
        <w:pStyle w:val="KDPodnaslov1"/>
        <w:spacing w:before="0"/>
        <w:ind w:left="465"/>
        <w:rPr>
          <w:rFonts w:eastAsia="Arial Unicode MS" w:cs="Arial"/>
        </w:rPr>
      </w:pPr>
      <w:r w:rsidRPr="00911635">
        <w:rPr>
          <w:rFonts w:eastAsia="Arial Unicode MS" w:cs="Arial"/>
        </w:rPr>
        <w:t>-</w:t>
      </w:r>
      <w:r w:rsidR="00B83D82">
        <w:rPr>
          <w:rFonts w:eastAsia="Arial Unicode MS" w:cs="Arial"/>
        </w:rPr>
        <w:t>Сви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добавља</w:t>
      </w:r>
      <w:r w:rsidRPr="00911635">
        <w:rPr>
          <w:rFonts w:eastAsia="Arial Unicode MS" w:cs="Arial"/>
        </w:rPr>
        <w:t>ч</w:t>
      </w:r>
      <w:r w:rsidR="00B83D82">
        <w:rPr>
          <w:rFonts w:eastAsia="Arial Unicode MS" w:cs="Arial"/>
        </w:rPr>
        <w:t>и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биће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дужни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да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уз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фактуру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доставе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и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обострано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потписани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Записник</w:t>
      </w:r>
      <w:r w:rsidRPr="00911635">
        <w:rPr>
          <w:rFonts w:eastAsia="Arial Unicode MS" w:cs="Arial"/>
          <w:lang w:val="sr-Cyrl-RS"/>
        </w:rPr>
        <w:t xml:space="preserve"> </w:t>
      </w:r>
      <w:r w:rsidR="00B83D82">
        <w:rPr>
          <w:rFonts w:eastAsia="Arial Unicode MS" w:cs="Arial"/>
          <w:lang w:val="sr-Cyrl-RS"/>
        </w:rPr>
        <w:t>или</w:t>
      </w:r>
      <w:r w:rsidRPr="00911635">
        <w:rPr>
          <w:rFonts w:eastAsia="Arial Unicode MS" w:cs="Arial"/>
          <w:lang w:val="sr-Cyrl-RS"/>
        </w:rPr>
        <w:t xml:space="preserve"> </w:t>
      </w:r>
      <w:r w:rsidR="00B83D82">
        <w:rPr>
          <w:rFonts w:eastAsia="Arial Unicode MS" w:cs="Arial"/>
          <w:lang w:val="sr-Cyrl-RS"/>
        </w:rPr>
        <w:t>отпремни</w:t>
      </w:r>
      <w:r w:rsidRPr="00911635">
        <w:rPr>
          <w:rFonts w:eastAsia="Arial Unicode MS" w:cs="Arial"/>
          <w:lang w:val="sr-Cyrl-RS"/>
        </w:rPr>
        <w:t>ц</w:t>
      </w:r>
      <w:r w:rsidR="00B83D82">
        <w:rPr>
          <w:rFonts w:eastAsia="Arial Unicode MS" w:cs="Arial"/>
          <w:lang w:val="sr-Cyrl-RS"/>
        </w:rPr>
        <w:t>у</w:t>
      </w:r>
    </w:p>
    <w:p w:rsidR="00B740FF" w:rsidRPr="00335C32" w:rsidRDefault="00911635" w:rsidP="00911635">
      <w:pPr>
        <w:pStyle w:val="KDPodnaslov1"/>
        <w:spacing w:before="0"/>
        <w:ind w:left="465"/>
        <w:rPr>
          <w:rFonts w:cs="Arial"/>
          <w:color w:val="FF0000"/>
        </w:rPr>
      </w:pPr>
      <w:r w:rsidRPr="00911635">
        <w:rPr>
          <w:rFonts w:eastAsia="Arial Unicode MS" w:cs="Arial"/>
        </w:rPr>
        <w:t>-</w:t>
      </w:r>
      <w:r w:rsidR="00B83D82">
        <w:rPr>
          <w:rFonts w:eastAsia="Arial Unicode MS" w:cs="Arial"/>
        </w:rPr>
        <w:t>Обавеза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Нару</w:t>
      </w:r>
      <w:r w:rsidRPr="00911635">
        <w:rPr>
          <w:rFonts w:eastAsia="Arial Unicode MS" w:cs="Arial"/>
        </w:rPr>
        <w:t>ч</w:t>
      </w:r>
      <w:r w:rsidR="00B83D82">
        <w:rPr>
          <w:rFonts w:eastAsia="Arial Unicode MS" w:cs="Arial"/>
        </w:rPr>
        <w:t>ио</w:t>
      </w:r>
      <w:r w:rsidRPr="00911635">
        <w:rPr>
          <w:rFonts w:eastAsia="Arial Unicode MS" w:cs="Arial"/>
        </w:rPr>
        <w:t>ц</w:t>
      </w:r>
      <w:r w:rsidR="00B83D82">
        <w:rPr>
          <w:rFonts w:eastAsia="Arial Unicode MS" w:cs="Arial"/>
        </w:rPr>
        <w:t>а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је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издавање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писменог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Налога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за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набавку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без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обзира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на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предмет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набавке</w:t>
      </w:r>
      <w:r w:rsidRPr="00911635">
        <w:rPr>
          <w:rFonts w:eastAsia="Arial Unicode MS" w:cs="Arial"/>
        </w:rPr>
        <w:t xml:space="preserve">, </w:t>
      </w:r>
      <w:r w:rsidR="00B83D82">
        <w:rPr>
          <w:rFonts w:eastAsia="Arial Unicode MS" w:cs="Arial"/>
        </w:rPr>
        <w:t>сем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у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ситуа</w:t>
      </w:r>
      <w:r w:rsidRPr="00911635">
        <w:rPr>
          <w:rFonts w:eastAsia="Arial Unicode MS" w:cs="Arial"/>
        </w:rPr>
        <w:t>ц</w:t>
      </w:r>
      <w:r w:rsidR="00B83D82">
        <w:rPr>
          <w:rFonts w:eastAsia="Arial Unicode MS" w:cs="Arial"/>
        </w:rPr>
        <w:t>ијама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код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испоруке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добара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када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су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уговором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утврђени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</w:rPr>
        <w:t>рокови</w:t>
      </w:r>
      <w:r w:rsidRPr="00911635">
        <w:rPr>
          <w:rFonts w:eastAsia="Arial Unicode MS" w:cs="Arial"/>
        </w:rPr>
        <w:t xml:space="preserve"> </w:t>
      </w:r>
      <w:r w:rsidR="00B83D82">
        <w:rPr>
          <w:rFonts w:eastAsia="Arial Unicode MS" w:cs="Arial"/>
          <w:lang w:val="sr-Cyrl-RS"/>
        </w:rPr>
        <w:t>путем</w:t>
      </w:r>
      <w:r w:rsidRPr="00911635">
        <w:rPr>
          <w:rFonts w:eastAsia="Arial Unicode MS" w:cs="Arial"/>
          <w:lang w:val="sr-Cyrl-RS"/>
        </w:rPr>
        <w:t xml:space="preserve"> </w:t>
      </w:r>
      <w:r w:rsidR="00B83D82">
        <w:rPr>
          <w:rFonts w:eastAsia="Arial Unicode MS" w:cs="Arial"/>
        </w:rPr>
        <w:t>е</w:t>
      </w:r>
      <w:r w:rsidRPr="00911635">
        <w:rPr>
          <w:rFonts w:eastAsia="Arial Unicode MS" w:cs="Arial"/>
        </w:rPr>
        <w:t>-</w:t>
      </w:r>
      <w:r w:rsidR="00B83D82">
        <w:rPr>
          <w:rFonts w:eastAsia="Arial Unicode MS" w:cs="Arial"/>
        </w:rPr>
        <w:t>маила</w:t>
      </w:r>
      <w:r w:rsidR="00343A18" w:rsidRPr="00335C32">
        <w:rPr>
          <w:rFonts w:eastAsia="Arial Unicode MS" w:cs="Arial"/>
          <w:color w:val="FF0000"/>
        </w:rPr>
        <w:br w:type="page"/>
      </w:r>
      <w:bookmarkStart w:id="254" w:name="_Toc442559948"/>
    </w:p>
    <w:bookmarkEnd w:id="254"/>
    <w:p w:rsidR="00343A18" w:rsidRPr="0032065E" w:rsidRDefault="0032065E" w:rsidP="00EC1EE9">
      <w:pPr>
        <w:pStyle w:val="Title"/>
        <w:spacing w:before="0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lastRenderedPageBreak/>
        <w:t>8. МОДЕЛ УГОВОРА</w:t>
      </w:r>
    </w:p>
    <w:p w:rsidR="00EC1EE9" w:rsidRDefault="00EC1EE9" w:rsidP="00343A18">
      <w:pPr>
        <w:pStyle w:val="KDParagraf"/>
        <w:spacing w:before="0"/>
        <w:rPr>
          <w:rFonts w:cs="Arial"/>
          <w:b/>
        </w:rPr>
      </w:pPr>
    </w:p>
    <w:p w:rsidR="00343A18" w:rsidRPr="00F10346" w:rsidRDefault="00B83D82" w:rsidP="00343A18">
      <w:pPr>
        <w:pStyle w:val="KDParagraf"/>
        <w:spacing w:before="0"/>
        <w:rPr>
          <w:rFonts w:cs="Arial"/>
          <w:b/>
        </w:rPr>
      </w:pPr>
      <w:r>
        <w:rPr>
          <w:rFonts w:cs="Arial"/>
          <w:b/>
        </w:rPr>
        <w:t>УГОВОРНЕ</w:t>
      </w:r>
      <w:r w:rsidR="00343A18" w:rsidRPr="00F10346">
        <w:rPr>
          <w:rFonts w:cs="Arial"/>
          <w:b/>
        </w:rPr>
        <w:t xml:space="preserve"> </w:t>
      </w:r>
      <w:r>
        <w:rPr>
          <w:rFonts w:cs="Arial"/>
          <w:b/>
        </w:rPr>
        <w:t>СТРАНЕ</w:t>
      </w:r>
      <w:r w:rsidR="00343A18" w:rsidRPr="00F10346">
        <w:rPr>
          <w:rFonts w:cs="Arial"/>
          <w:b/>
        </w:rPr>
        <w:t>:</w:t>
      </w:r>
    </w:p>
    <w:p w:rsidR="00343A18" w:rsidRPr="00F10346" w:rsidRDefault="00343A18" w:rsidP="00343A18">
      <w:pPr>
        <w:pStyle w:val="KDParagraf"/>
        <w:spacing w:before="0"/>
        <w:rPr>
          <w:rFonts w:cs="Arial"/>
          <w:b/>
        </w:rPr>
      </w:pPr>
    </w:p>
    <w:p w:rsidR="00254CD4" w:rsidRPr="009C7E57" w:rsidRDefault="00254CD4" w:rsidP="00254CD4">
      <w:pPr>
        <w:pStyle w:val="KDParagraf"/>
        <w:spacing w:before="0"/>
        <w:rPr>
          <w:rFonts w:cs="Arial"/>
        </w:rPr>
      </w:pPr>
      <w:r>
        <w:rPr>
          <w:rFonts w:cs="Arial"/>
        </w:rPr>
        <w:t xml:space="preserve">1.Јавно предузеће „Електропривреда Србије“ из Београда, Улица </w:t>
      </w:r>
      <w:r w:rsidR="00B73E05">
        <w:rPr>
          <w:rFonts w:cs="Arial"/>
          <w:lang w:val="sr-Cyrl-RS"/>
        </w:rPr>
        <w:t>Балканска 13</w:t>
      </w:r>
      <w:r>
        <w:rPr>
          <w:rFonts w:cs="Arial"/>
        </w:rPr>
        <w:t xml:space="preserve">,огранак ТЕНТ Београд-Обреновац, 11500 Обреновац, Богољуба Урошевића Црног 44., матични број 20053658, ПИБ 103920327, текући рачун 160-700-13 Banka Intesа ад Београд, које, у име и за рачун ЈП ЕПС, </w:t>
      </w:r>
      <w:r w:rsidRPr="00112A12">
        <w:rPr>
          <w:rFonts w:cs="Arial"/>
          <w:lang w:val="sr-Cyrl-RS"/>
        </w:rPr>
        <w:t xml:space="preserve">по пуномоћју вд директора ЈП ЕПС, бр.12.01- </w:t>
      </w:r>
      <w:r w:rsidRPr="00112A12">
        <w:rPr>
          <w:rFonts w:cs="Arial"/>
          <w:lang w:val="sr-Latn-RS"/>
        </w:rPr>
        <w:t>296992/1-17</w:t>
      </w:r>
      <w:r w:rsidRPr="00112A12">
        <w:rPr>
          <w:rFonts w:cs="Arial"/>
          <w:lang w:val="sr-Cyrl-RS"/>
        </w:rPr>
        <w:t xml:space="preserve"> од </w:t>
      </w:r>
      <w:r w:rsidRPr="00112A12">
        <w:rPr>
          <w:rFonts w:cs="Arial"/>
          <w:lang w:val="sr-Latn-RS"/>
        </w:rPr>
        <w:t>1</w:t>
      </w:r>
      <w:r w:rsidRPr="00112A12">
        <w:rPr>
          <w:rFonts w:cs="Arial"/>
          <w:lang w:val="sr-Cyrl-RS"/>
        </w:rPr>
        <w:t>5</w:t>
      </w:r>
      <w:r w:rsidRPr="00112A12">
        <w:rPr>
          <w:rFonts w:cs="Arial"/>
        </w:rPr>
        <w:t>.06</w:t>
      </w:r>
      <w:r w:rsidRPr="00112A12">
        <w:rPr>
          <w:rFonts w:cs="Arial"/>
          <w:lang w:val="sr-Cyrl-RS"/>
        </w:rPr>
        <w:t>.201</w:t>
      </w:r>
      <w:r w:rsidRPr="00112A12">
        <w:rPr>
          <w:rFonts w:cs="Arial"/>
        </w:rPr>
        <w:t>7</w:t>
      </w:r>
      <w:r w:rsidRPr="00112A12">
        <w:rPr>
          <w:rFonts w:cs="Arial"/>
          <w:lang w:val="sr-Cyrl-RS"/>
        </w:rPr>
        <w:t>.године</w:t>
      </w:r>
      <w:r>
        <w:rPr>
          <w:rFonts w:cs="Arial"/>
        </w:rPr>
        <w:t xml:space="preserve">, заступа финансијски директор </w:t>
      </w:r>
      <w:r>
        <w:rPr>
          <w:rFonts w:cs="Arial"/>
          <w:lang w:val="sr-Cyrl-RS"/>
        </w:rPr>
        <w:t>огранка</w:t>
      </w:r>
      <w:r>
        <w:rPr>
          <w:rFonts w:cs="Arial"/>
        </w:rPr>
        <w:t xml:space="preserve"> ТЕНТ </w:t>
      </w:r>
      <w:r>
        <w:rPr>
          <w:rFonts w:cs="Arial"/>
          <w:lang w:val="sr-Cyrl-CS"/>
        </w:rPr>
        <w:t>Жељко Вујиновић</w:t>
      </w:r>
      <w:r w:rsidRPr="009C21CF">
        <w:rPr>
          <w:rFonts w:cs="Arial"/>
        </w:rPr>
        <w:t xml:space="preserve"> </w:t>
      </w:r>
      <w:r w:rsidRPr="00693D83">
        <w:rPr>
          <w:rFonts w:cs="Arial"/>
        </w:rPr>
        <w:t>(у даљем тексту: Купац)</w:t>
      </w:r>
    </w:p>
    <w:p w:rsidR="00343A18" w:rsidRPr="00F10346" w:rsidRDefault="00343A18" w:rsidP="00343A18">
      <w:pPr>
        <w:spacing w:before="0"/>
        <w:rPr>
          <w:rFonts w:cs="Arial"/>
        </w:rPr>
      </w:pPr>
    </w:p>
    <w:p w:rsidR="00343A18" w:rsidRPr="00F10346" w:rsidRDefault="00B83D82" w:rsidP="00343A18">
      <w:pPr>
        <w:spacing w:before="0"/>
        <w:rPr>
          <w:rFonts w:cs="Arial"/>
        </w:rPr>
      </w:pPr>
      <w:r>
        <w:rPr>
          <w:rFonts w:cs="Arial"/>
        </w:rPr>
        <w:t>и</w:t>
      </w:r>
    </w:p>
    <w:p w:rsidR="00343A18" w:rsidRPr="00F10346" w:rsidRDefault="00343A18" w:rsidP="00343A18">
      <w:pPr>
        <w:spacing w:before="0"/>
        <w:rPr>
          <w:rFonts w:cs="Arial"/>
        </w:rPr>
      </w:pPr>
    </w:p>
    <w:p w:rsidR="00343A18" w:rsidRPr="00B73E05" w:rsidRDefault="00B73E05" w:rsidP="00B73E05">
      <w:pPr>
        <w:spacing w:before="0"/>
        <w:rPr>
          <w:rFonts w:cs="Arial"/>
        </w:rPr>
      </w:pPr>
      <w:r>
        <w:rPr>
          <w:rFonts w:cs="Arial"/>
          <w:lang w:val="sr-Cyrl-RS"/>
        </w:rPr>
        <w:t>2.</w:t>
      </w:r>
      <w:r w:rsidR="00343A18" w:rsidRPr="00B73E05">
        <w:rPr>
          <w:rFonts w:cs="Arial"/>
        </w:rPr>
        <w:t xml:space="preserve">_________________ </w:t>
      </w:r>
      <w:r w:rsidR="00B83D82" w:rsidRPr="00B73E05">
        <w:rPr>
          <w:rFonts w:cs="Arial"/>
        </w:rPr>
        <w:t>из</w:t>
      </w:r>
      <w:r w:rsidR="00343A18" w:rsidRPr="00B73E05">
        <w:rPr>
          <w:rFonts w:cs="Arial"/>
        </w:rPr>
        <w:t xml:space="preserve"> ________, </w:t>
      </w:r>
      <w:r w:rsidR="00B83D82" w:rsidRPr="00B73E05">
        <w:rPr>
          <w:rFonts w:cs="Arial"/>
        </w:rPr>
        <w:t>ул</w:t>
      </w:r>
      <w:r w:rsidR="00343A18" w:rsidRPr="00B73E05">
        <w:rPr>
          <w:rFonts w:cs="Arial"/>
        </w:rPr>
        <w:t xml:space="preserve">. ____________, </w:t>
      </w:r>
      <w:r w:rsidR="00B83D82" w:rsidRPr="00B73E05">
        <w:rPr>
          <w:rFonts w:cs="Arial"/>
        </w:rPr>
        <w:t>бр</w:t>
      </w:r>
      <w:r w:rsidR="00343A18" w:rsidRPr="00B73E05">
        <w:rPr>
          <w:rFonts w:cs="Arial"/>
        </w:rPr>
        <w:t xml:space="preserve">.____, </w:t>
      </w:r>
      <w:r w:rsidR="00B83D82" w:rsidRPr="00B73E05">
        <w:rPr>
          <w:rFonts w:cs="Arial"/>
        </w:rPr>
        <w:t>мати</w:t>
      </w:r>
      <w:r w:rsidR="00343A18" w:rsidRPr="00B73E05">
        <w:rPr>
          <w:rFonts w:cs="Arial"/>
        </w:rPr>
        <w:t>ч</w:t>
      </w:r>
      <w:r w:rsidR="00B83D82" w:rsidRPr="00B73E05">
        <w:rPr>
          <w:rFonts w:cs="Arial"/>
        </w:rPr>
        <w:t>ни</w:t>
      </w:r>
      <w:r w:rsidR="00343A18" w:rsidRPr="00B73E05">
        <w:rPr>
          <w:rFonts w:cs="Arial"/>
        </w:rPr>
        <w:t xml:space="preserve"> </w:t>
      </w:r>
      <w:r w:rsidR="00B83D82" w:rsidRPr="00B73E05">
        <w:rPr>
          <w:rFonts w:cs="Arial"/>
        </w:rPr>
        <w:t>број</w:t>
      </w:r>
      <w:r w:rsidR="00343A18" w:rsidRPr="00B73E05">
        <w:rPr>
          <w:rFonts w:cs="Arial"/>
        </w:rPr>
        <w:t xml:space="preserve">: ___________, </w:t>
      </w:r>
      <w:r w:rsidR="00B83D82" w:rsidRPr="00B73E05">
        <w:rPr>
          <w:rFonts w:cs="Arial"/>
        </w:rPr>
        <w:t>ПИБ</w:t>
      </w:r>
      <w:r w:rsidR="00343A18" w:rsidRPr="00B73E05">
        <w:rPr>
          <w:rFonts w:cs="Arial"/>
        </w:rPr>
        <w:t xml:space="preserve">: ___________, </w:t>
      </w:r>
      <w:r w:rsidR="00B83D82" w:rsidRPr="00B73E05">
        <w:rPr>
          <w:rFonts w:cs="Arial"/>
        </w:rPr>
        <w:t>текући</w:t>
      </w:r>
      <w:r w:rsidR="00F67A55" w:rsidRPr="00B73E05">
        <w:rPr>
          <w:rFonts w:cs="Arial"/>
        </w:rPr>
        <w:t xml:space="preserve"> </w:t>
      </w:r>
      <w:r w:rsidR="00B83D82" w:rsidRPr="00B73E05">
        <w:rPr>
          <w:rFonts w:cs="Arial"/>
        </w:rPr>
        <w:t>ра</w:t>
      </w:r>
      <w:r w:rsidR="00F67A55" w:rsidRPr="00B73E05">
        <w:rPr>
          <w:rFonts w:cs="Arial"/>
        </w:rPr>
        <w:t>ч</w:t>
      </w:r>
      <w:r w:rsidR="00B83D82" w:rsidRPr="00B73E05">
        <w:rPr>
          <w:rFonts w:cs="Arial"/>
        </w:rPr>
        <w:t>ун</w:t>
      </w:r>
      <w:r w:rsidR="00F67A55" w:rsidRPr="00B73E05">
        <w:rPr>
          <w:rFonts w:cs="Arial"/>
        </w:rPr>
        <w:t xml:space="preserve"> ____________,</w:t>
      </w:r>
      <w:r w:rsidR="00B83D82" w:rsidRPr="00B73E05">
        <w:rPr>
          <w:rFonts w:cs="Arial"/>
        </w:rPr>
        <w:t>банка</w:t>
      </w:r>
      <w:r w:rsidR="00F67A55" w:rsidRPr="00B73E05">
        <w:rPr>
          <w:rFonts w:cs="Arial"/>
        </w:rPr>
        <w:t xml:space="preserve"> ______________ </w:t>
      </w:r>
      <w:r w:rsidR="00B83D82" w:rsidRPr="00B73E05">
        <w:rPr>
          <w:rFonts w:cs="Arial"/>
        </w:rPr>
        <w:t>кога</w:t>
      </w:r>
      <w:r w:rsidR="00343A18" w:rsidRPr="00B73E05">
        <w:rPr>
          <w:rFonts w:cs="Arial"/>
        </w:rPr>
        <w:t xml:space="preserve"> </w:t>
      </w:r>
      <w:r w:rsidR="00B83D82" w:rsidRPr="00B73E05">
        <w:rPr>
          <w:rFonts w:cs="Arial"/>
        </w:rPr>
        <w:t>заступа</w:t>
      </w:r>
      <w:r w:rsidR="00343A18" w:rsidRPr="00B73E05">
        <w:rPr>
          <w:rFonts w:cs="Arial"/>
        </w:rPr>
        <w:t xml:space="preserve"> __________________, _____________, (</w:t>
      </w:r>
      <w:r w:rsidR="00B83D82" w:rsidRPr="00B73E05">
        <w:rPr>
          <w:rFonts w:cs="Arial"/>
        </w:rPr>
        <w:t>Продава</w:t>
      </w:r>
      <w:r w:rsidR="00481650" w:rsidRPr="00B73E05">
        <w:rPr>
          <w:rFonts w:cs="Arial"/>
        </w:rPr>
        <w:t xml:space="preserve">ц </w:t>
      </w:r>
      <w:r w:rsidR="00B83D82" w:rsidRPr="00B73E05">
        <w:rPr>
          <w:rFonts w:cs="Arial"/>
        </w:rPr>
        <w:t>или</w:t>
      </w:r>
      <w:r w:rsidR="00481650" w:rsidRPr="00B73E05">
        <w:rPr>
          <w:rFonts w:cs="Arial"/>
        </w:rPr>
        <w:t xml:space="preserve"> </w:t>
      </w:r>
      <w:r w:rsidR="00B83D82" w:rsidRPr="00B73E05">
        <w:rPr>
          <w:rFonts w:cs="Arial"/>
        </w:rPr>
        <w:t>лидер</w:t>
      </w:r>
      <w:r w:rsidR="00481650" w:rsidRPr="00B73E05">
        <w:rPr>
          <w:rFonts w:cs="Arial"/>
        </w:rPr>
        <w:t xml:space="preserve"> </w:t>
      </w:r>
      <w:r w:rsidR="00B83D82" w:rsidRPr="00B73E05">
        <w:rPr>
          <w:rFonts w:cs="Arial"/>
        </w:rPr>
        <w:t>у</w:t>
      </w:r>
      <w:r w:rsidR="00481650" w:rsidRPr="00B73E05">
        <w:rPr>
          <w:rFonts w:cs="Arial"/>
        </w:rPr>
        <w:t xml:space="preserve"> </w:t>
      </w:r>
      <w:r w:rsidR="00B83D82" w:rsidRPr="00B73E05">
        <w:rPr>
          <w:rFonts w:cs="Arial"/>
        </w:rPr>
        <w:t>име</w:t>
      </w:r>
      <w:r w:rsidR="00481650" w:rsidRPr="00B73E05">
        <w:rPr>
          <w:rFonts w:cs="Arial"/>
        </w:rPr>
        <w:t xml:space="preserve"> </w:t>
      </w:r>
      <w:r w:rsidR="00B83D82" w:rsidRPr="00B73E05">
        <w:rPr>
          <w:rFonts w:cs="Arial"/>
        </w:rPr>
        <w:t>и</w:t>
      </w:r>
      <w:r w:rsidR="00481650" w:rsidRPr="00B73E05">
        <w:rPr>
          <w:rFonts w:cs="Arial"/>
        </w:rPr>
        <w:t xml:space="preserve"> </w:t>
      </w:r>
      <w:r w:rsidR="00B83D82" w:rsidRPr="00B73E05">
        <w:rPr>
          <w:rFonts w:cs="Arial"/>
        </w:rPr>
        <w:t>за</w:t>
      </w:r>
      <w:r w:rsidR="00481650" w:rsidRPr="00B73E05">
        <w:rPr>
          <w:rFonts w:cs="Arial"/>
        </w:rPr>
        <w:t xml:space="preserve"> </w:t>
      </w:r>
      <w:r w:rsidR="00B83D82" w:rsidRPr="00B73E05">
        <w:rPr>
          <w:rFonts w:cs="Arial"/>
        </w:rPr>
        <w:t>ра</w:t>
      </w:r>
      <w:r w:rsidR="00481650" w:rsidRPr="00B73E05">
        <w:rPr>
          <w:rFonts w:cs="Arial"/>
        </w:rPr>
        <w:t>ч</w:t>
      </w:r>
      <w:r w:rsidR="00B83D82" w:rsidRPr="00B73E05">
        <w:rPr>
          <w:rFonts w:cs="Arial"/>
        </w:rPr>
        <w:t>ун</w:t>
      </w:r>
      <w:r w:rsidR="00481650" w:rsidRPr="00B73E05">
        <w:rPr>
          <w:rFonts w:cs="Arial"/>
        </w:rPr>
        <w:t xml:space="preserve"> </w:t>
      </w:r>
      <w:r w:rsidR="00B83D82" w:rsidRPr="00B73E05">
        <w:rPr>
          <w:rFonts w:cs="Arial"/>
        </w:rPr>
        <w:t>групе</w:t>
      </w:r>
      <w:r w:rsidR="00481650" w:rsidRPr="00B73E05">
        <w:rPr>
          <w:rFonts w:cs="Arial"/>
        </w:rPr>
        <w:t xml:space="preserve"> </w:t>
      </w:r>
      <w:r w:rsidR="00B83D82" w:rsidRPr="00B73E05">
        <w:rPr>
          <w:rFonts w:cs="Arial"/>
        </w:rPr>
        <w:t>понуђа</w:t>
      </w:r>
      <w:r w:rsidR="00481650" w:rsidRPr="00B73E05">
        <w:rPr>
          <w:rFonts w:cs="Arial"/>
        </w:rPr>
        <w:t>ч</w:t>
      </w:r>
      <w:r w:rsidR="00B83D82" w:rsidRPr="00B73E05">
        <w:rPr>
          <w:rFonts w:cs="Arial"/>
        </w:rPr>
        <w:t>а</w:t>
      </w:r>
      <w:r w:rsidR="00481650" w:rsidRPr="00B73E05">
        <w:rPr>
          <w:rFonts w:cs="Arial"/>
        </w:rPr>
        <w:t xml:space="preserve"> </w:t>
      </w:r>
      <w:r w:rsidR="00343A18" w:rsidRPr="00B73E05">
        <w:rPr>
          <w:rFonts w:cs="Arial"/>
        </w:rPr>
        <w:t xml:space="preserve">) </w:t>
      </w:r>
    </w:p>
    <w:p w:rsidR="00343A18" w:rsidRPr="00F10346" w:rsidRDefault="00343A18" w:rsidP="00343A18">
      <w:pPr>
        <w:spacing w:before="0"/>
        <w:ind w:left="360"/>
        <w:rPr>
          <w:rFonts w:cs="Arial"/>
        </w:rPr>
      </w:pPr>
    </w:p>
    <w:p w:rsidR="00343A18" w:rsidRPr="00F10346" w:rsidRDefault="00343A18" w:rsidP="00343A18">
      <w:pPr>
        <w:spacing w:before="0"/>
        <w:rPr>
          <w:rFonts w:eastAsia="Calibri" w:cs="Arial"/>
          <w:lang w:val="sr-Cyrl-BA"/>
        </w:rPr>
      </w:pPr>
      <w:r w:rsidRPr="00F10346">
        <w:rPr>
          <w:rFonts w:eastAsia="Calibri" w:cs="Arial"/>
        </w:rPr>
        <w:t>2</w:t>
      </w:r>
      <w:r w:rsidR="00B83D82">
        <w:rPr>
          <w:rFonts w:eastAsia="Calibri" w:cs="Arial"/>
        </w:rPr>
        <w:t>а</w:t>
      </w:r>
      <w:r w:rsidRPr="00F10346">
        <w:rPr>
          <w:rFonts w:eastAsia="Calibri" w:cs="Arial"/>
        </w:rPr>
        <w:t>)________________________________________</w:t>
      </w:r>
      <w:r w:rsidR="00B83D82">
        <w:rPr>
          <w:rFonts w:eastAsia="Calibri" w:cs="Arial"/>
        </w:rPr>
        <w:t>из</w:t>
      </w:r>
      <w:r w:rsidRPr="00F10346">
        <w:rPr>
          <w:rFonts w:eastAsia="Calibri" w:cs="Arial"/>
        </w:rPr>
        <w:tab/>
        <w:t xml:space="preserve">_____________, </w:t>
      </w:r>
      <w:r w:rsidR="00B83D82">
        <w:rPr>
          <w:rFonts w:eastAsia="Calibri" w:cs="Arial"/>
        </w:rPr>
        <w:t>ули</w:t>
      </w:r>
      <w:r w:rsidRPr="00F10346">
        <w:rPr>
          <w:rFonts w:eastAsia="Calibri" w:cs="Arial"/>
        </w:rPr>
        <w:t>ц</w:t>
      </w:r>
      <w:r w:rsidR="00B83D82">
        <w:rPr>
          <w:rFonts w:eastAsia="Calibri" w:cs="Arial"/>
        </w:rPr>
        <w:t>а</w:t>
      </w:r>
    </w:p>
    <w:p w:rsidR="00343A18" w:rsidRPr="00F10346" w:rsidRDefault="00343A18" w:rsidP="00343A18">
      <w:pPr>
        <w:spacing w:before="0"/>
        <w:rPr>
          <w:rFonts w:eastAsia="Calibri" w:cs="Arial"/>
        </w:rPr>
      </w:pPr>
      <w:r w:rsidRPr="00F10346">
        <w:rPr>
          <w:rFonts w:eastAsia="Calibri" w:cs="Arial"/>
        </w:rPr>
        <w:t xml:space="preserve"> ___________________ </w:t>
      </w:r>
      <w:r w:rsidR="00B83D82">
        <w:rPr>
          <w:rFonts w:eastAsia="Calibri" w:cs="Arial"/>
        </w:rPr>
        <w:t>бр</w:t>
      </w:r>
      <w:r w:rsidRPr="00F10346">
        <w:rPr>
          <w:rFonts w:eastAsia="Calibri" w:cs="Arial"/>
        </w:rPr>
        <w:t xml:space="preserve">. ___, </w:t>
      </w:r>
      <w:r w:rsidR="00B83D82">
        <w:rPr>
          <w:rFonts w:eastAsia="Calibri" w:cs="Arial"/>
        </w:rPr>
        <w:t>ПИБ</w:t>
      </w:r>
      <w:r w:rsidRPr="00F10346">
        <w:rPr>
          <w:rFonts w:eastAsia="Calibri" w:cs="Arial"/>
        </w:rPr>
        <w:t xml:space="preserve">: _____________, </w:t>
      </w:r>
      <w:r w:rsidR="00B83D82">
        <w:rPr>
          <w:rFonts w:eastAsia="Calibri" w:cs="Arial"/>
        </w:rPr>
        <w:t>мати</w:t>
      </w:r>
      <w:r w:rsidRPr="00F10346">
        <w:rPr>
          <w:rFonts w:eastAsia="Calibri" w:cs="Arial"/>
        </w:rPr>
        <w:t>ч</w:t>
      </w:r>
      <w:r w:rsidR="00B83D82">
        <w:rPr>
          <w:rFonts w:eastAsia="Calibri" w:cs="Arial"/>
        </w:rPr>
        <w:t>ни</w:t>
      </w:r>
      <w:r w:rsidRPr="00F10346">
        <w:rPr>
          <w:rFonts w:eastAsia="Calibri" w:cs="Arial"/>
        </w:rPr>
        <w:t xml:space="preserve"> </w:t>
      </w:r>
      <w:r w:rsidR="00B83D82">
        <w:rPr>
          <w:rFonts w:eastAsia="Calibri" w:cs="Arial"/>
        </w:rPr>
        <w:t>број</w:t>
      </w:r>
      <w:r w:rsidRPr="00F10346">
        <w:rPr>
          <w:rFonts w:eastAsia="Calibri" w:cs="Arial"/>
        </w:rPr>
        <w:t xml:space="preserve"> _____________, </w:t>
      </w:r>
      <w:r w:rsidR="00B83D82">
        <w:rPr>
          <w:rFonts w:cs="Arial"/>
        </w:rPr>
        <w:t>текући</w:t>
      </w:r>
      <w:r w:rsidR="00F67A55" w:rsidRPr="00F10346">
        <w:rPr>
          <w:rFonts w:cs="Arial"/>
        </w:rPr>
        <w:t xml:space="preserve"> </w:t>
      </w:r>
      <w:r w:rsidR="00B83D82">
        <w:rPr>
          <w:rFonts w:cs="Arial"/>
        </w:rPr>
        <w:t>ра</w:t>
      </w:r>
      <w:r w:rsidR="00F67A55" w:rsidRPr="00F10346">
        <w:rPr>
          <w:rFonts w:cs="Arial"/>
        </w:rPr>
        <w:t>ч</w:t>
      </w:r>
      <w:r w:rsidR="00B83D82">
        <w:rPr>
          <w:rFonts w:cs="Arial"/>
        </w:rPr>
        <w:t>ун</w:t>
      </w:r>
      <w:r w:rsidR="00F67A55" w:rsidRPr="00F10346">
        <w:rPr>
          <w:rFonts w:cs="Arial"/>
        </w:rPr>
        <w:t xml:space="preserve"> ____________,</w:t>
      </w:r>
      <w:r w:rsidR="00B83D82">
        <w:rPr>
          <w:rFonts w:cs="Arial"/>
        </w:rPr>
        <w:t>банка</w:t>
      </w:r>
      <w:r w:rsidR="00F67A55" w:rsidRPr="00F10346">
        <w:rPr>
          <w:rFonts w:cs="Arial"/>
        </w:rPr>
        <w:t xml:space="preserve"> ______________ ,</w:t>
      </w:r>
      <w:r w:rsidR="00B83D82">
        <w:rPr>
          <w:rFonts w:eastAsia="Calibri" w:cs="Arial"/>
        </w:rPr>
        <w:t>кога</w:t>
      </w:r>
      <w:r w:rsidRPr="00F10346">
        <w:rPr>
          <w:rFonts w:eastAsia="Calibri" w:cs="Arial"/>
        </w:rPr>
        <w:t xml:space="preserve"> </w:t>
      </w:r>
      <w:r w:rsidR="00B83D82">
        <w:rPr>
          <w:rFonts w:eastAsia="Calibri" w:cs="Arial"/>
        </w:rPr>
        <w:t>заступа</w:t>
      </w:r>
      <w:r w:rsidRPr="00F10346">
        <w:rPr>
          <w:rFonts w:eastAsia="Calibri" w:cs="Arial"/>
        </w:rPr>
        <w:t xml:space="preserve"> __________________________, </w:t>
      </w:r>
      <w:r w:rsidRPr="00481650">
        <w:rPr>
          <w:rFonts w:eastAsia="Calibri" w:cs="Arial"/>
        </w:rPr>
        <w:t>(ч</w:t>
      </w:r>
      <w:r w:rsidR="00B83D82">
        <w:rPr>
          <w:rFonts w:eastAsia="Calibri" w:cs="Arial"/>
        </w:rPr>
        <w:t>лан</w:t>
      </w:r>
      <w:r w:rsidRPr="00481650">
        <w:rPr>
          <w:rFonts w:eastAsia="Calibri" w:cs="Arial"/>
        </w:rPr>
        <w:t xml:space="preserve"> </w:t>
      </w:r>
      <w:r w:rsidR="00B83D82">
        <w:rPr>
          <w:rFonts w:eastAsia="Calibri" w:cs="Arial"/>
        </w:rPr>
        <w:t>групе</w:t>
      </w:r>
      <w:r w:rsidRPr="00481650">
        <w:rPr>
          <w:rFonts w:eastAsia="Calibri" w:cs="Arial"/>
        </w:rPr>
        <w:t xml:space="preserve"> </w:t>
      </w:r>
      <w:r w:rsidR="00B83D82">
        <w:rPr>
          <w:rFonts w:eastAsia="Calibri" w:cs="Arial"/>
        </w:rPr>
        <w:t>понуђа</w:t>
      </w:r>
      <w:r w:rsidRPr="00481650">
        <w:rPr>
          <w:rFonts w:eastAsia="Calibri" w:cs="Arial"/>
        </w:rPr>
        <w:t>ч</w:t>
      </w:r>
      <w:r w:rsidR="00B83D82">
        <w:rPr>
          <w:rFonts w:eastAsia="Calibri" w:cs="Arial"/>
        </w:rPr>
        <w:t>а</w:t>
      </w:r>
      <w:r w:rsidRPr="00481650">
        <w:rPr>
          <w:rFonts w:eastAsia="Calibri" w:cs="Arial"/>
        </w:rPr>
        <w:t xml:space="preserve"> </w:t>
      </w:r>
      <w:r w:rsidR="00B83D82">
        <w:rPr>
          <w:rFonts w:eastAsia="Calibri" w:cs="Arial"/>
        </w:rPr>
        <w:t>или</w:t>
      </w:r>
      <w:r w:rsidRPr="00481650">
        <w:rPr>
          <w:rFonts w:eastAsia="Calibri" w:cs="Arial"/>
        </w:rPr>
        <w:t xml:space="preserve"> </w:t>
      </w:r>
      <w:r w:rsidR="00B83D82">
        <w:rPr>
          <w:rFonts w:eastAsia="Calibri" w:cs="Arial"/>
        </w:rPr>
        <w:t>подизвођа</w:t>
      </w:r>
      <w:r w:rsidRPr="00481650">
        <w:rPr>
          <w:rFonts w:eastAsia="Calibri" w:cs="Arial"/>
        </w:rPr>
        <w:t>ч)</w:t>
      </w:r>
    </w:p>
    <w:p w:rsidR="00343A18" w:rsidRPr="00F10346" w:rsidRDefault="00343A18" w:rsidP="00343A18">
      <w:pPr>
        <w:spacing w:before="0"/>
        <w:rPr>
          <w:rFonts w:eastAsia="Calibri" w:cs="Arial"/>
          <w:lang w:val="sr-Cyrl-BA"/>
        </w:rPr>
      </w:pPr>
      <w:r w:rsidRPr="00F10346">
        <w:rPr>
          <w:rFonts w:eastAsia="Calibri" w:cs="Arial"/>
        </w:rPr>
        <w:t>2</w:t>
      </w:r>
      <w:r w:rsidR="00B83D82">
        <w:rPr>
          <w:rFonts w:eastAsia="Calibri" w:cs="Arial"/>
        </w:rPr>
        <w:t>б</w:t>
      </w:r>
      <w:r w:rsidRPr="00F10346">
        <w:rPr>
          <w:rFonts w:eastAsia="Calibri" w:cs="Arial"/>
        </w:rPr>
        <w:t>)_______________________________________</w:t>
      </w:r>
      <w:r w:rsidR="00B83D82">
        <w:rPr>
          <w:rFonts w:eastAsia="Calibri" w:cs="Arial"/>
        </w:rPr>
        <w:t>из</w:t>
      </w:r>
      <w:r w:rsidRPr="00F10346">
        <w:rPr>
          <w:rFonts w:eastAsia="Calibri" w:cs="Arial"/>
        </w:rPr>
        <w:tab/>
        <w:t xml:space="preserve">_____________, </w:t>
      </w:r>
      <w:r w:rsidR="00B83D82">
        <w:rPr>
          <w:rFonts w:eastAsia="Calibri" w:cs="Arial"/>
        </w:rPr>
        <w:t>ули</w:t>
      </w:r>
      <w:r w:rsidRPr="00F10346">
        <w:rPr>
          <w:rFonts w:eastAsia="Calibri" w:cs="Arial"/>
        </w:rPr>
        <w:t>ц</w:t>
      </w:r>
      <w:r w:rsidR="00B83D82">
        <w:rPr>
          <w:rFonts w:eastAsia="Calibri" w:cs="Arial"/>
        </w:rPr>
        <w:t>а</w:t>
      </w:r>
    </w:p>
    <w:p w:rsidR="00343A18" w:rsidRPr="00F10346" w:rsidRDefault="00343A18" w:rsidP="00343A18">
      <w:pPr>
        <w:spacing w:before="0"/>
        <w:rPr>
          <w:rFonts w:eastAsia="Calibri" w:cs="Arial"/>
        </w:rPr>
      </w:pPr>
      <w:r w:rsidRPr="00F10346">
        <w:rPr>
          <w:rFonts w:eastAsia="Calibri" w:cs="Arial"/>
        </w:rPr>
        <w:t xml:space="preserve"> ___________________ </w:t>
      </w:r>
      <w:r w:rsidR="00B83D82">
        <w:rPr>
          <w:rFonts w:eastAsia="Calibri" w:cs="Arial"/>
        </w:rPr>
        <w:t>бр</w:t>
      </w:r>
      <w:r w:rsidRPr="00F10346">
        <w:rPr>
          <w:rFonts w:eastAsia="Calibri" w:cs="Arial"/>
        </w:rPr>
        <w:t xml:space="preserve">. ___, </w:t>
      </w:r>
      <w:r w:rsidR="00B83D82">
        <w:rPr>
          <w:rFonts w:eastAsia="Calibri" w:cs="Arial"/>
        </w:rPr>
        <w:t>ПИБ</w:t>
      </w:r>
      <w:r w:rsidRPr="00F10346">
        <w:rPr>
          <w:rFonts w:eastAsia="Calibri" w:cs="Arial"/>
        </w:rPr>
        <w:t xml:space="preserve">: _____________, </w:t>
      </w:r>
      <w:r w:rsidR="00B83D82">
        <w:rPr>
          <w:rFonts w:eastAsia="Calibri" w:cs="Arial"/>
        </w:rPr>
        <w:t>мати</w:t>
      </w:r>
      <w:r w:rsidRPr="00F10346">
        <w:rPr>
          <w:rFonts w:eastAsia="Calibri" w:cs="Arial"/>
        </w:rPr>
        <w:t>ч</w:t>
      </w:r>
      <w:r w:rsidR="00B83D82">
        <w:rPr>
          <w:rFonts w:eastAsia="Calibri" w:cs="Arial"/>
        </w:rPr>
        <w:t>ни</w:t>
      </w:r>
      <w:r w:rsidRPr="00F10346">
        <w:rPr>
          <w:rFonts w:eastAsia="Calibri" w:cs="Arial"/>
        </w:rPr>
        <w:t xml:space="preserve"> </w:t>
      </w:r>
      <w:r w:rsidR="00B83D82">
        <w:rPr>
          <w:rFonts w:eastAsia="Calibri" w:cs="Arial"/>
        </w:rPr>
        <w:t>број</w:t>
      </w:r>
      <w:r w:rsidRPr="00F10346">
        <w:rPr>
          <w:rFonts w:eastAsia="Calibri" w:cs="Arial"/>
        </w:rPr>
        <w:t xml:space="preserve"> _____________, </w:t>
      </w:r>
    </w:p>
    <w:p w:rsidR="002B49AF" w:rsidRDefault="00B83D82" w:rsidP="00343A18">
      <w:pPr>
        <w:spacing w:before="0"/>
        <w:rPr>
          <w:rFonts w:eastAsia="Calibri" w:cs="Arial"/>
        </w:rPr>
      </w:pPr>
      <w:r>
        <w:rPr>
          <w:rFonts w:cs="Arial"/>
        </w:rPr>
        <w:t>текући</w:t>
      </w:r>
      <w:r w:rsidR="00F67A55" w:rsidRPr="00F10346">
        <w:rPr>
          <w:rFonts w:cs="Arial"/>
        </w:rPr>
        <w:t xml:space="preserve"> </w:t>
      </w:r>
      <w:r>
        <w:rPr>
          <w:rFonts w:cs="Arial"/>
        </w:rPr>
        <w:t>ра</w:t>
      </w:r>
      <w:r w:rsidR="00F67A55" w:rsidRPr="00F10346">
        <w:rPr>
          <w:rFonts w:cs="Arial"/>
        </w:rPr>
        <w:t>ч</w:t>
      </w:r>
      <w:r>
        <w:rPr>
          <w:rFonts w:cs="Arial"/>
        </w:rPr>
        <w:t>ун</w:t>
      </w:r>
      <w:r w:rsidR="00F67A55" w:rsidRPr="00F10346">
        <w:rPr>
          <w:rFonts w:cs="Arial"/>
        </w:rPr>
        <w:t xml:space="preserve"> </w:t>
      </w:r>
      <w:r w:rsidR="00F67A55" w:rsidRPr="00481650">
        <w:rPr>
          <w:rFonts w:cs="Arial"/>
        </w:rPr>
        <w:t>____________,</w:t>
      </w:r>
      <w:r>
        <w:rPr>
          <w:rFonts w:cs="Arial"/>
        </w:rPr>
        <w:t>банка</w:t>
      </w:r>
      <w:r w:rsidR="00F67A55" w:rsidRPr="00481650">
        <w:rPr>
          <w:rFonts w:cs="Arial"/>
        </w:rPr>
        <w:t xml:space="preserve"> ______________ ,</w:t>
      </w:r>
      <w:r>
        <w:rPr>
          <w:rFonts w:eastAsia="Calibri" w:cs="Arial"/>
        </w:rPr>
        <w:t>кога</w:t>
      </w:r>
      <w:r w:rsidR="00343A18" w:rsidRPr="00481650">
        <w:rPr>
          <w:rFonts w:eastAsia="Calibri" w:cs="Arial"/>
        </w:rPr>
        <w:t xml:space="preserve">  </w:t>
      </w:r>
      <w:r>
        <w:rPr>
          <w:rFonts w:eastAsia="Calibri" w:cs="Arial"/>
        </w:rPr>
        <w:t>заступа</w:t>
      </w:r>
      <w:r w:rsidR="00343A18" w:rsidRPr="00481650">
        <w:rPr>
          <w:rFonts w:eastAsia="Calibri" w:cs="Arial"/>
        </w:rPr>
        <w:t xml:space="preserve"> _______________________, (ч</w:t>
      </w:r>
      <w:r>
        <w:rPr>
          <w:rFonts w:eastAsia="Calibri" w:cs="Arial"/>
        </w:rPr>
        <w:t>лан</w:t>
      </w:r>
      <w:r w:rsidR="00343A18" w:rsidRPr="00481650">
        <w:rPr>
          <w:rFonts w:eastAsia="Calibri" w:cs="Arial"/>
        </w:rPr>
        <w:t xml:space="preserve"> </w:t>
      </w:r>
      <w:r>
        <w:rPr>
          <w:rFonts w:eastAsia="Calibri" w:cs="Arial"/>
        </w:rPr>
        <w:t>групе</w:t>
      </w:r>
      <w:r w:rsidR="00343A18" w:rsidRPr="00481650">
        <w:rPr>
          <w:rFonts w:eastAsia="Calibri" w:cs="Arial"/>
        </w:rPr>
        <w:t xml:space="preserve"> </w:t>
      </w:r>
      <w:r>
        <w:rPr>
          <w:rFonts w:eastAsia="Calibri" w:cs="Arial"/>
        </w:rPr>
        <w:t>понуђа</w:t>
      </w:r>
      <w:r w:rsidR="00343A18" w:rsidRPr="00481650">
        <w:rPr>
          <w:rFonts w:eastAsia="Calibri" w:cs="Arial"/>
        </w:rPr>
        <w:t>ч</w:t>
      </w:r>
      <w:r>
        <w:rPr>
          <w:rFonts w:eastAsia="Calibri" w:cs="Arial"/>
        </w:rPr>
        <w:t>а</w:t>
      </w:r>
      <w:r w:rsidR="00343A18" w:rsidRPr="00481650">
        <w:rPr>
          <w:rFonts w:eastAsia="Calibri" w:cs="Arial"/>
        </w:rPr>
        <w:t xml:space="preserve"> </w:t>
      </w:r>
      <w:r>
        <w:rPr>
          <w:rFonts w:eastAsia="Calibri" w:cs="Arial"/>
        </w:rPr>
        <w:t>или</w:t>
      </w:r>
      <w:r w:rsidR="00343A18" w:rsidRPr="00481650">
        <w:rPr>
          <w:rFonts w:eastAsia="Calibri" w:cs="Arial"/>
        </w:rPr>
        <w:t xml:space="preserve"> </w:t>
      </w:r>
      <w:r>
        <w:rPr>
          <w:rFonts w:eastAsia="Calibri" w:cs="Arial"/>
        </w:rPr>
        <w:t>подизвођа</w:t>
      </w:r>
      <w:r w:rsidR="00343A18" w:rsidRPr="00481650">
        <w:rPr>
          <w:rFonts w:eastAsia="Calibri" w:cs="Arial"/>
        </w:rPr>
        <w:t>ч)</w:t>
      </w:r>
      <w:r w:rsidR="002B49AF">
        <w:rPr>
          <w:rFonts w:eastAsia="Calibri" w:cs="Arial"/>
        </w:rPr>
        <w:t xml:space="preserve"> </w:t>
      </w:r>
    </w:p>
    <w:p w:rsidR="00343A18" w:rsidRPr="002B49AF" w:rsidRDefault="002B49AF" w:rsidP="00343A18">
      <w:pPr>
        <w:spacing w:before="0"/>
        <w:rPr>
          <w:rFonts w:eastAsia="Calibri" w:cs="Arial"/>
        </w:rPr>
      </w:pPr>
      <w:r w:rsidRPr="00F10346">
        <w:rPr>
          <w:rFonts w:cs="Arial"/>
        </w:rPr>
        <w:t>(</w:t>
      </w:r>
      <w:r w:rsidR="00B83D82">
        <w:rPr>
          <w:rFonts w:cs="Arial"/>
        </w:rPr>
        <w:t>у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даљем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тексту</w:t>
      </w:r>
      <w:r w:rsidRPr="00F10346">
        <w:rPr>
          <w:rFonts w:cs="Arial"/>
        </w:rPr>
        <w:t xml:space="preserve">: </w:t>
      </w:r>
      <w:r w:rsidR="00B83D82">
        <w:rPr>
          <w:rFonts w:cs="Arial"/>
        </w:rPr>
        <w:t>Продава</w:t>
      </w:r>
      <w:r w:rsidRPr="00F10346">
        <w:rPr>
          <w:rFonts w:cs="Arial"/>
        </w:rPr>
        <w:t>ц)</w:t>
      </w:r>
    </w:p>
    <w:p w:rsidR="00343A18" w:rsidRPr="00F10346" w:rsidRDefault="00343A18" w:rsidP="00343A18">
      <w:pPr>
        <w:pStyle w:val="KDParagraf"/>
        <w:spacing w:before="0"/>
        <w:rPr>
          <w:rFonts w:cs="Arial"/>
        </w:rPr>
      </w:pPr>
    </w:p>
    <w:p w:rsidR="00343A18" w:rsidRPr="00F10346" w:rsidRDefault="00343A18" w:rsidP="00343A18">
      <w:pPr>
        <w:pStyle w:val="KDParagraf"/>
        <w:spacing w:before="0"/>
        <w:rPr>
          <w:rFonts w:cs="Arial"/>
        </w:rPr>
      </w:pPr>
      <w:r w:rsidRPr="00F10346">
        <w:rPr>
          <w:rFonts w:cs="Arial"/>
        </w:rPr>
        <w:t>(</w:t>
      </w:r>
      <w:r w:rsidR="00B83D82">
        <w:rPr>
          <w:rFonts w:cs="Arial"/>
        </w:rPr>
        <w:t>у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даљем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тексту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заједно</w:t>
      </w:r>
      <w:r w:rsidRPr="00F10346">
        <w:rPr>
          <w:rFonts w:cs="Arial"/>
        </w:rPr>
        <w:t xml:space="preserve">: </w:t>
      </w:r>
      <w:r w:rsidR="00B83D82">
        <w:rPr>
          <w:rFonts w:cs="Arial"/>
        </w:rPr>
        <w:t>Уговорне</w:t>
      </w:r>
      <w:r w:rsidRPr="00F10346">
        <w:rPr>
          <w:rFonts w:cs="Arial"/>
        </w:rPr>
        <w:t xml:space="preserve"> </w:t>
      </w:r>
      <w:r w:rsidR="00B83D82">
        <w:rPr>
          <w:rFonts w:cs="Arial"/>
        </w:rPr>
        <w:t>стране</w:t>
      </w:r>
      <w:r w:rsidRPr="00F10346">
        <w:rPr>
          <w:rFonts w:cs="Arial"/>
        </w:rPr>
        <w:t>)</w:t>
      </w:r>
    </w:p>
    <w:p w:rsidR="00343A18" w:rsidRPr="00F10346" w:rsidRDefault="00343A18" w:rsidP="00343A18">
      <w:pPr>
        <w:pStyle w:val="KDParagraf"/>
        <w:spacing w:before="0"/>
        <w:rPr>
          <w:rFonts w:cs="Arial"/>
        </w:rPr>
      </w:pPr>
    </w:p>
    <w:p w:rsidR="00EC1EE9" w:rsidRDefault="00B83D82" w:rsidP="00707F3D">
      <w:pPr>
        <w:pStyle w:val="KDParagraf"/>
        <w:spacing w:before="0"/>
        <w:rPr>
          <w:rFonts w:cs="Arial"/>
        </w:rPr>
      </w:pPr>
      <w:r>
        <w:rPr>
          <w:rFonts w:cs="Arial"/>
        </w:rPr>
        <w:t>закљу</w:t>
      </w:r>
      <w:r w:rsidR="00343A18" w:rsidRPr="00F10346">
        <w:rPr>
          <w:rFonts w:cs="Arial"/>
        </w:rPr>
        <w:t>ч</w:t>
      </w:r>
      <w:r>
        <w:rPr>
          <w:rFonts w:cs="Arial"/>
        </w:rPr>
        <w:t>иле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Обренов</w:t>
      </w:r>
      <w:r w:rsidR="00EE23EA" w:rsidRPr="0036133A">
        <w:rPr>
          <w:rFonts w:cs="Arial"/>
        </w:rPr>
        <w:t>ц</w:t>
      </w:r>
      <w:r>
        <w:rPr>
          <w:rFonts w:cs="Arial"/>
        </w:rPr>
        <w:t>у</w:t>
      </w:r>
      <w:r w:rsidR="00343A18" w:rsidRPr="0036133A">
        <w:rPr>
          <w:rFonts w:cs="Arial"/>
        </w:rPr>
        <w:t>,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дана</w:t>
      </w:r>
      <w:r w:rsidR="00343A18" w:rsidRPr="00F10346">
        <w:rPr>
          <w:rFonts w:cs="Arial"/>
        </w:rPr>
        <w:t xml:space="preserve"> __________.</w:t>
      </w:r>
      <w:r>
        <w:rPr>
          <w:rFonts w:cs="Arial"/>
        </w:rPr>
        <w:t>године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следећи</w:t>
      </w:r>
      <w:r w:rsidR="00343A18" w:rsidRPr="00F10346">
        <w:rPr>
          <w:rFonts w:cs="Arial"/>
        </w:rPr>
        <w:t>:</w:t>
      </w:r>
    </w:p>
    <w:p w:rsidR="00707F3D" w:rsidRPr="00707F3D" w:rsidRDefault="00707F3D" w:rsidP="00707F3D">
      <w:pPr>
        <w:pStyle w:val="KDParagraf"/>
        <w:spacing w:before="0"/>
        <w:rPr>
          <w:rFonts w:cs="Arial"/>
          <w:bCs/>
        </w:rPr>
      </w:pPr>
    </w:p>
    <w:p w:rsidR="00343A18" w:rsidRPr="00EC1EE9" w:rsidRDefault="00B83D82" w:rsidP="00343A18">
      <w:pPr>
        <w:pStyle w:val="KDParagraf"/>
        <w:spacing w:before="0"/>
        <w:rPr>
          <w:rFonts w:cs="Arial"/>
          <w:b/>
        </w:rPr>
      </w:pPr>
      <w:r w:rsidRPr="00EC1EE9">
        <w:rPr>
          <w:rFonts w:cs="Arial"/>
          <w:b/>
        </w:rPr>
        <w:t>Уговорне</w:t>
      </w:r>
      <w:r w:rsidR="00343A18" w:rsidRPr="00EC1EE9">
        <w:rPr>
          <w:rFonts w:cs="Arial"/>
          <w:b/>
        </w:rPr>
        <w:t xml:space="preserve"> </w:t>
      </w:r>
      <w:r w:rsidRPr="00EC1EE9">
        <w:rPr>
          <w:rFonts w:cs="Arial"/>
          <w:b/>
        </w:rPr>
        <w:t>стране</w:t>
      </w:r>
      <w:r w:rsidR="00343A18" w:rsidRPr="00EC1EE9">
        <w:rPr>
          <w:rFonts w:cs="Arial"/>
          <w:b/>
        </w:rPr>
        <w:t xml:space="preserve"> </w:t>
      </w:r>
      <w:r w:rsidRPr="00EC1EE9">
        <w:rPr>
          <w:rFonts w:cs="Arial"/>
          <w:b/>
        </w:rPr>
        <w:t>констатују</w:t>
      </w:r>
      <w:r w:rsidR="00343A18" w:rsidRPr="00EC1EE9">
        <w:rPr>
          <w:rFonts w:cs="Arial"/>
          <w:b/>
        </w:rPr>
        <w:t>:</w:t>
      </w:r>
    </w:p>
    <w:p w:rsidR="00BB72E6" w:rsidRPr="00BB72E6" w:rsidRDefault="00BB72E6" w:rsidP="00BB72E6">
      <w:pPr>
        <w:ind w:right="-14"/>
        <w:rPr>
          <w:rFonts w:cs="Arial"/>
          <w:lang w:val="sr-Cyrl-RS"/>
        </w:rPr>
      </w:pPr>
      <w:r>
        <w:rPr>
          <w:rFonts w:cs="Arial"/>
          <w:lang w:val="sr-Cyrl-RS"/>
        </w:rPr>
        <w:t>-</w:t>
      </w:r>
      <w:r w:rsidR="00B83D82" w:rsidRPr="00BB72E6">
        <w:rPr>
          <w:rFonts w:cs="Arial"/>
        </w:rPr>
        <w:t>да</w:t>
      </w:r>
      <w:r w:rsidR="00343A18" w:rsidRPr="00BB72E6">
        <w:rPr>
          <w:rFonts w:cs="Arial"/>
        </w:rPr>
        <w:t xml:space="preserve"> </w:t>
      </w:r>
      <w:r w:rsidR="00B83D82" w:rsidRPr="00BB72E6">
        <w:rPr>
          <w:rFonts w:cs="Arial"/>
        </w:rPr>
        <w:t>је</w:t>
      </w:r>
      <w:r w:rsidR="00343A18" w:rsidRPr="00BB72E6">
        <w:rPr>
          <w:rFonts w:cs="Arial"/>
        </w:rPr>
        <w:t xml:space="preserve"> </w:t>
      </w:r>
      <w:r w:rsidR="00B83D82" w:rsidRPr="00BB72E6">
        <w:rPr>
          <w:rFonts w:cs="Arial"/>
        </w:rPr>
        <w:t>Нару</w:t>
      </w:r>
      <w:r w:rsidR="00343A18" w:rsidRPr="00BB72E6">
        <w:rPr>
          <w:rFonts w:cs="Arial"/>
        </w:rPr>
        <w:t>ч</w:t>
      </w:r>
      <w:r w:rsidR="00B83D82" w:rsidRPr="00BB72E6">
        <w:rPr>
          <w:rFonts w:cs="Arial"/>
        </w:rPr>
        <w:t>ила</w:t>
      </w:r>
      <w:r w:rsidR="00343A18" w:rsidRPr="00BB72E6">
        <w:rPr>
          <w:rFonts w:cs="Arial"/>
        </w:rPr>
        <w:t xml:space="preserve">ц </w:t>
      </w:r>
      <w:r w:rsidR="00B83D82" w:rsidRPr="00BB72E6">
        <w:rPr>
          <w:rFonts w:cs="Arial"/>
        </w:rPr>
        <w:t>у</w:t>
      </w:r>
      <w:r w:rsidR="00343A18" w:rsidRPr="00BB72E6">
        <w:rPr>
          <w:rFonts w:cs="Arial"/>
        </w:rPr>
        <w:t xml:space="preserve"> </w:t>
      </w:r>
      <w:r w:rsidR="00B83D82" w:rsidRPr="00BB72E6">
        <w:rPr>
          <w:rFonts w:cs="Arial"/>
        </w:rPr>
        <w:t>складу</w:t>
      </w:r>
      <w:r w:rsidR="00343A18" w:rsidRPr="00BB72E6">
        <w:rPr>
          <w:rFonts w:cs="Arial"/>
        </w:rPr>
        <w:t xml:space="preserve"> </w:t>
      </w:r>
      <w:r w:rsidR="00B83D82" w:rsidRPr="00BB72E6">
        <w:rPr>
          <w:rFonts w:cs="Arial"/>
        </w:rPr>
        <w:t>са</w:t>
      </w:r>
      <w:r w:rsidR="00343A18" w:rsidRPr="00BB72E6">
        <w:rPr>
          <w:rFonts w:cs="Arial"/>
        </w:rPr>
        <w:t xml:space="preserve"> </w:t>
      </w:r>
      <w:r w:rsidR="00B83D82" w:rsidRPr="00BB72E6">
        <w:rPr>
          <w:rFonts w:cs="Arial"/>
        </w:rPr>
        <w:t>Конкурсном</w:t>
      </w:r>
      <w:r w:rsidR="00343A18" w:rsidRPr="00BB72E6">
        <w:rPr>
          <w:rFonts w:cs="Arial"/>
        </w:rPr>
        <w:t xml:space="preserve"> </w:t>
      </w:r>
      <w:r w:rsidR="00B83D82" w:rsidRPr="00BB72E6">
        <w:rPr>
          <w:rFonts w:cs="Arial"/>
        </w:rPr>
        <w:t>документа</w:t>
      </w:r>
      <w:r w:rsidR="00343A18" w:rsidRPr="00BB72E6">
        <w:rPr>
          <w:rFonts w:cs="Arial"/>
        </w:rPr>
        <w:t>ц</w:t>
      </w:r>
      <w:r w:rsidR="00B83D82" w:rsidRPr="00BB72E6">
        <w:rPr>
          <w:rFonts w:cs="Arial"/>
        </w:rPr>
        <w:t>ијом</w:t>
      </w:r>
      <w:r w:rsidR="00343A18" w:rsidRPr="00BB72E6">
        <w:rPr>
          <w:rFonts w:cs="Arial"/>
        </w:rPr>
        <w:t xml:space="preserve"> </w:t>
      </w:r>
      <w:r w:rsidR="00B83D82" w:rsidRPr="00BB72E6">
        <w:rPr>
          <w:rFonts w:cs="Arial"/>
        </w:rPr>
        <w:t>а</w:t>
      </w:r>
      <w:r w:rsidR="00343A18" w:rsidRPr="00BB72E6">
        <w:rPr>
          <w:rFonts w:cs="Arial"/>
        </w:rPr>
        <w:t xml:space="preserve"> </w:t>
      </w:r>
      <w:r w:rsidR="00B83D82" w:rsidRPr="00BB72E6">
        <w:rPr>
          <w:rFonts w:cs="Arial"/>
        </w:rPr>
        <w:t>сагласно</w:t>
      </w:r>
      <w:r w:rsidR="00343A18" w:rsidRPr="00BB72E6">
        <w:rPr>
          <w:rFonts w:cs="Arial"/>
        </w:rPr>
        <w:t xml:space="preserve"> ч</w:t>
      </w:r>
      <w:r w:rsidR="00B83D82" w:rsidRPr="00BB72E6">
        <w:rPr>
          <w:rFonts w:cs="Arial"/>
        </w:rPr>
        <w:t>лану</w:t>
      </w:r>
      <w:r w:rsidR="00343A18" w:rsidRPr="00BB72E6">
        <w:rPr>
          <w:rFonts w:cs="Arial"/>
        </w:rPr>
        <w:t xml:space="preserve"> 3</w:t>
      </w:r>
      <w:r w:rsidR="00030949" w:rsidRPr="00BB72E6">
        <w:rPr>
          <w:rFonts w:cs="Arial"/>
        </w:rPr>
        <w:t>2</w:t>
      </w:r>
      <w:r w:rsidR="00343A18" w:rsidRPr="00BB72E6">
        <w:rPr>
          <w:rFonts w:cs="Arial"/>
        </w:rPr>
        <w:t xml:space="preserve">. </w:t>
      </w:r>
      <w:r w:rsidR="00B83D82" w:rsidRPr="00BB72E6">
        <w:rPr>
          <w:rFonts w:cs="Arial"/>
        </w:rPr>
        <w:t>Закона</w:t>
      </w:r>
      <w:r w:rsidR="00343A18" w:rsidRPr="00BB72E6">
        <w:rPr>
          <w:rFonts w:cs="Arial"/>
        </w:rPr>
        <w:t xml:space="preserve"> </w:t>
      </w:r>
      <w:r w:rsidR="00B83D82" w:rsidRPr="00BB72E6">
        <w:rPr>
          <w:rFonts w:cs="Arial"/>
        </w:rPr>
        <w:t>о</w:t>
      </w:r>
      <w:r w:rsidR="00343A18" w:rsidRPr="00BB72E6">
        <w:rPr>
          <w:rFonts w:cs="Arial"/>
        </w:rPr>
        <w:t xml:space="preserve"> </w:t>
      </w:r>
      <w:r w:rsidR="00B83D82" w:rsidRPr="00BB72E6">
        <w:rPr>
          <w:rFonts w:cs="Arial"/>
        </w:rPr>
        <w:t>јавним</w:t>
      </w:r>
      <w:r w:rsidR="00343A18" w:rsidRPr="00BB72E6">
        <w:rPr>
          <w:rFonts w:cs="Arial"/>
        </w:rPr>
        <w:t xml:space="preserve"> </w:t>
      </w:r>
      <w:r w:rsidR="00B83D82" w:rsidRPr="00BB72E6">
        <w:rPr>
          <w:rFonts w:cs="Arial"/>
        </w:rPr>
        <w:t>набавкама</w:t>
      </w:r>
      <w:r w:rsidR="00343A18" w:rsidRPr="00BB72E6">
        <w:rPr>
          <w:rFonts w:cs="Arial"/>
        </w:rPr>
        <w:t xml:space="preserve"> („</w:t>
      </w:r>
      <w:r w:rsidR="00B83D82" w:rsidRPr="00BB72E6">
        <w:rPr>
          <w:rFonts w:cs="Arial"/>
        </w:rPr>
        <w:t>Сл</w:t>
      </w:r>
      <w:r w:rsidR="00343A18" w:rsidRPr="00BB72E6">
        <w:rPr>
          <w:rFonts w:cs="Arial"/>
        </w:rPr>
        <w:t>.</w:t>
      </w:r>
      <w:r w:rsidR="00B83D82" w:rsidRPr="00BB72E6">
        <w:rPr>
          <w:rFonts w:cs="Arial"/>
        </w:rPr>
        <w:t>гласник</w:t>
      </w:r>
      <w:r w:rsidR="00343A18" w:rsidRPr="00BB72E6">
        <w:rPr>
          <w:rFonts w:cs="Arial"/>
        </w:rPr>
        <w:t xml:space="preserve"> </w:t>
      </w:r>
      <w:r w:rsidR="00B83D82" w:rsidRPr="00BB72E6">
        <w:rPr>
          <w:rFonts w:cs="Arial"/>
        </w:rPr>
        <w:t>РС</w:t>
      </w:r>
      <w:r w:rsidR="00343A18" w:rsidRPr="00BB72E6">
        <w:rPr>
          <w:rFonts w:cs="Arial"/>
        </w:rPr>
        <w:t xml:space="preserve">“, </w:t>
      </w:r>
      <w:r w:rsidR="00B83D82" w:rsidRPr="00BB72E6">
        <w:rPr>
          <w:rFonts w:cs="Arial"/>
        </w:rPr>
        <w:t>бр</w:t>
      </w:r>
      <w:r w:rsidR="00343A18" w:rsidRPr="00BB72E6">
        <w:rPr>
          <w:rFonts w:cs="Arial"/>
        </w:rPr>
        <w:t xml:space="preserve">.124/2012,14/2015 </w:t>
      </w:r>
      <w:r w:rsidR="00B83D82" w:rsidRPr="00BB72E6">
        <w:rPr>
          <w:rFonts w:cs="Arial"/>
        </w:rPr>
        <w:t>и</w:t>
      </w:r>
      <w:r w:rsidR="00343A18" w:rsidRPr="00BB72E6">
        <w:rPr>
          <w:rFonts w:cs="Arial"/>
        </w:rPr>
        <w:t xml:space="preserve"> 68/2015) (</w:t>
      </w:r>
      <w:r w:rsidR="00B83D82" w:rsidRPr="00BB72E6">
        <w:rPr>
          <w:rFonts w:cs="Arial"/>
        </w:rPr>
        <w:t>даље</w:t>
      </w:r>
      <w:r w:rsidR="00343A18" w:rsidRPr="00BB72E6">
        <w:rPr>
          <w:rFonts w:cs="Arial"/>
        </w:rPr>
        <w:t xml:space="preserve"> </w:t>
      </w:r>
      <w:r w:rsidR="00B83D82" w:rsidRPr="00BB72E6">
        <w:rPr>
          <w:rFonts w:cs="Arial"/>
        </w:rPr>
        <w:t>Закон</w:t>
      </w:r>
      <w:r w:rsidR="00343A18" w:rsidRPr="00BB72E6">
        <w:rPr>
          <w:rFonts w:cs="Arial"/>
        </w:rPr>
        <w:t xml:space="preserve">) </w:t>
      </w:r>
      <w:r w:rsidR="00B83D82" w:rsidRPr="00BB72E6">
        <w:rPr>
          <w:rFonts w:cs="Arial"/>
        </w:rPr>
        <w:t>спровео</w:t>
      </w:r>
      <w:r w:rsidR="00343A18" w:rsidRPr="00BB72E6">
        <w:rPr>
          <w:rFonts w:cs="Arial"/>
        </w:rPr>
        <w:t xml:space="preserve"> </w:t>
      </w:r>
      <w:r w:rsidR="00B83D82" w:rsidRPr="00BB72E6">
        <w:rPr>
          <w:rFonts w:cs="Arial"/>
        </w:rPr>
        <w:t>отворени</w:t>
      </w:r>
      <w:r w:rsidR="00030949" w:rsidRPr="00BB72E6">
        <w:rPr>
          <w:rFonts w:cs="Arial"/>
        </w:rPr>
        <w:t xml:space="preserve"> </w:t>
      </w:r>
      <w:r w:rsidR="00B83D82" w:rsidRPr="00BB72E6">
        <w:rPr>
          <w:rFonts w:cs="Arial"/>
        </w:rPr>
        <w:t>поступак</w:t>
      </w:r>
      <w:r w:rsidR="00EE23EA" w:rsidRPr="00BB72E6">
        <w:rPr>
          <w:rFonts w:cs="Arial"/>
        </w:rPr>
        <w:t xml:space="preserve"> </w:t>
      </w:r>
      <w:r w:rsidR="00B83D82" w:rsidRPr="00BB72E6">
        <w:rPr>
          <w:rFonts w:cs="Arial"/>
        </w:rPr>
        <w:t>јавне</w:t>
      </w:r>
      <w:r w:rsidR="00343A18" w:rsidRPr="00BB72E6">
        <w:rPr>
          <w:rFonts w:cs="Arial"/>
        </w:rPr>
        <w:t xml:space="preserve"> </w:t>
      </w:r>
      <w:r w:rsidR="00B83D82" w:rsidRPr="00BB72E6">
        <w:rPr>
          <w:rFonts w:cs="Arial"/>
        </w:rPr>
        <w:t>набавке</w:t>
      </w:r>
      <w:r w:rsidR="0036133A" w:rsidRPr="00BB72E6">
        <w:rPr>
          <w:rFonts w:cs="Arial"/>
          <w:lang w:val="sr-Cyrl-RS"/>
        </w:rPr>
        <w:t xml:space="preserve"> </w:t>
      </w:r>
      <w:r w:rsidR="00B83D82" w:rsidRPr="00BB72E6">
        <w:rPr>
          <w:rFonts w:cs="Arial"/>
        </w:rPr>
        <w:t>бр</w:t>
      </w:r>
      <w:r w:rsidR="00343A18" w:rsidRPr="00BB72E6">
        <w:rPr>
          <w:rFonts w:cs="Arial"/>
        </w:rPr>
        <w:t>.</w:t>
      </w:r>
      <w:r w:rsidR="00B83D82" w:rsidRPr="00BB72E6">
        <w:rPr>
          <w:rFonts w:cs="Arial"/>
        </w:rPr>
        <w:t>ЈН</w:t>
      </w:r>
      <w:r w:rsidR="004D6C35" w:rsidRPr="00BB72E6">
        <w:rPr>
          <w:rFonts w:cs="Arial"/>
          <w:lang w:val="sr-Cyrl-RS"/>
        </w:rPr>
        <w:t>:</w:t>
      </w:r>
      <w:r w:rsidR="0036133A" w:rsidRPr="00BB72E6">
        <w:rPr>
          <w:rFonts w:cs="Arial"/>
          <w:lang w:val="sr-Cyrl-RS"/>
        </w:rPr>
        <w:t xml:space="preserve"> </w:t>
      </w:r>
      <w:r w:rsidRPr="00BB72E6">
        <w:rPr>
          <w:rFonts w:cs="Arial"/>
          <w:b/>
          <w:lang w:val="sr-Cyrl-CS"/>
        </w:rPr>
        <w:t>3000/</w:t>
      </w:r>
      <w:r w:rsidRPr="00BB72E6">
        <w:rPr>
          <w:rFonts w:cs="Arial"/>
          <w:b/>
          <w:lang w:val="sr-Latn-RS"/>
        </w:rPr>
        <w:t>0088/2018</w:t>
      </w:r>
      <w:r w:rsidRPr="00BB72E6">
        <w:rPr>
          <w:rFonts w:cs="Arial"/>
          <w:b/>
          <w:lang w:val="sr-Cyrl-CS"/>
        </w:rPr>
        <w:t>(</w:t>
      </w:r>
      <w:r w:rsidRPr="00BB72E6">
        <w:rPr>
          <w:rFonts w:cs="Arial"/>
          <w:b/>
          <w:lang w:val="sr-Latn-RS"/>
        </w:rPr>
        <w:t>201/2018</w:t>
      </w:r>
      <w:r w:rsidRPr="00BB72E6">
        <w:rPr>
          <w:rFonts w:cs="Arial"/>
          <w:b/>
          <w:lang w:val="sr-Cyrl-CS"/>
        </w:rPr>
        <w:t>)</w:t>
      </w:r>
      <w:r w:rsidR="009A6735" w:rsidRPr="00BB72E6">
        <w:rPr>
          <w:rFonts w:cs="Arial"/>
          <w:b/>
          <w:lang w:val="sr-Latn-RS"/>
        </w:rPr>
        <w:t xml:space="preserve">, </w:t>
      </w:r>
      <w:r w:rsidR="00B83D82" w:rsidRPr="00BB72E6">
        <w:rPr>
          <w:rFonts w:cs="Arial"/>
        </w:rPr>
        <w:t>ради</w:t>
      </w:r>
      <w:r w:rsidR="00343A18" w:rsidRPr="00BB72E6">
        <w:rPr>
          <w:rFonts w:cs="Arial"/>
        </w:rPr>
        <w:t xml:space="preserve"> </w:t>
      </w:r>
      <w:r w:rsidR="00B83D82" w:rsidRPr="00BB72E6">
        <w:rPr>
          <w:rFonts w:cs="Arial"/>
        </w:rPr>
        <w:t>набавке</w:t>
      </w:r>
      <w:r w:rsidR="00343A18" w:rsidRPr="00BB72E6">
        <w:rPr>
          <w:rFonts w:cs="Arial"/>
        </w:rPr>
        <w:t xml:space="preserve"> </w:t>
      </w:r>
      <w:r w:rsidR="00B83D82" w:rsidRPr="00BB72E6">
        <w:rPr>
          <w:rFonts w:cs="Arial"/>
        </w:rPr>
        <w:t>добара</w:t>
      </w:r>
      <w:r w:rsidR="00343A18" w:rsidRPr="00BB72E6">
        <w:rPr>
          <w:rFonts w:cs="Arial"/>
        </w:rPr>
        <w:t xml:space="preserve"> </w:t>
      </w:r>
      <w:r w:rsidR="00D2182F" w:rsidRPr="00BB72E6">
        <w:rPr>
          <w:rFonts w:cs="Arial"/>
          <w:b/>
          <w:lang w:val="sr-Cyrl-RS"/>
        </w:rPr>
        <w:t>:</w:t>
      </w:r>
      <w:r w:rsidR="005C7BBD" w:rsidRPr="00BB72E6">
        <w:rPr>
          <w:rFonts w:cs="Arial"/>
          <w:b/>
          <w:lang w:val="sr-Cyrl-RS"/>
        </w:rPr>
        <w:t xml:space="preserve"> </w:t>
      </w:r>
      <w:r w:rsidRPr="00BB72E6">
        <w:rPr>
          <w:rFonts w:cs="Arial"/>
          <w:lang w:val="sr-Cyrl-RS"/>
        </w:rPr>
        <w:t>Садни материјал, резано цвеће и декоративни елементи.</w:t>
      </w:r>
    </w:p>
    <w:p w:rsidR="00343A18" w:rsidRPr="00896200" w:rsidRDefault="003E7603" w:rsidP="00BB72E6">
      <w:pPr>
        <w:ind w:left="-360" w:right="-19"/>
        <w:jc w:val="center"/>
        <w:outlineLvl w:val="0"/>
        <w:rPr>
          <w:rFonts w:cs="Arial"/>
          <w:lang w:val="sr-Cyrl-RS"/>
        </w:rPr>
      </w:pPr>
      <w:r>
        <w:rPr>
          <w:rFonts w:cs="Arial"/>
          <w:lang w:val="sr-Cyrl-RS"/>
        </w:rPr>
        <w:t>-</w:t>
      </w:r>
      <w:r w:rsidR="00343A18" w:rsidRPr="0036133A">
        <w:rPr>
          <w:rFonts w:cs="Arial"/>
        </w:rPr>
        <w:t xml:space="preserve"> </w:t>
      </w:r>
      <w:r w:rsidR="00B83D82">
        <w:rPr>
          <w:rFonts w:cs="Arial"/>
        </w:rPr>
        <w:t>да</w:t>
      </w:r>
      <w:r w:rsidR="00343A18" w:rsidRPr="0036133A">
        <w:rPr>
          <w:rFonts w:cs="Arial"/>
        </w:rPr>
        <w:t xml:space="preserve"> </w:t>
      </w:r>
      <w:r w:rsidR="00B83D82">
        <w:rPr>
          <w:rFonts w:cs="Arial"/>
        </w:rPr>
        <w:t>је</w:t>
      </w:r>
      <w:r w:rsidR="00343A18" w:rsidRPr="0036133A">
        <w:rPr>
          <w:rFonts w:cs="Arial"/>
        </w:rPr>
        <w:t xml:space="preserve"> </w:t>
      </w:r>
      <w:r w:rsidR="00B83D82">
        <w:rPr>
          <w:rFonts w:cs="Arial"/>
        </w:rPr>
        <w:t>Позив</w:t>
      </w:r>
      <w:r w:rsidR="00343A18" w:rsidRPr="0036133A">
        <w:rPr>
          <w:rFonts w:cs="Arial"/>
        </w:rPr>
        <w:t xml:space="preserve"> </w:t>
      </w:r>
      <w:r w:rsidR="00B83D82">
        <w:rPr>
          <w:rFonts w:cs="Arial"/>
        </w:rPr>
        <w:t>за</w:t>
      </w:r>
      <w:r w:rsidR="00343A18" w:rsidRPr="0036133A">
        <w:rPr>
          <w:rFonts w:cs="Arial"/>
        </w:rPr>
        <w:t xml:space="preserve"> </w:t>
      </w:r>
      <w:r w:rsidR="00B83D82">
        <w:rPr>
          <w:rFonts w:cs="Arial"/>
        </w:rPr>
        <w:t>подно</w:t>
      </w:r>
      <w:r w:rsidR="00343A18" w:rsidRPr="0036133A">
        <w:rPr>
          <w:rFonts w:cs="Arial"/>
        </w:rPr>
        <w:t>ш</w:t>
      </w:r>
      <w:r w:rsidR="00B83D82">
        <w:rPr>
          <w:rFonts w:cs="Arial"/>
        </w:rPr>
        <w:t>ење</w:t>
      </w:r>
      <w:r w:rsidR="00343A18" w:rsidRPr="0036133A">
        <w:rPr>
          <w:rFonts w:cs="Arial"/>
        </w:rPr>
        <w:t xml:space="preserve"> </w:t>
      </w:r>
      <w:r w:rsidR="00B83D82">
        <w:rPr>
          <w:rFonts w:cs="Arial"/>
        </w:rPr>
        <w:t>понуда</w:t>
      </w:r>
      <w:r w:rsidR="00343A18" w:rsidRPr="0036133A">
        <w:rPr>
          <w:rFonts w:cs="Arial"/>
        </w:rPr>
        <w:t xml:space="preserve"> </w:t>
      </w:r>
      <w:r w:rsidR="00B83D82">
        <w:rPr>
          <w:rFonts w:cs="Arial"/>
        </w:rPr>
        <w:t>у</w:t>
      </w:r>
      <w:r w:rsidR="00343A18" w:rsidRPr="0036133A">
        <w:rPr>
          <w:rFonts w:cs="Arial"/>
        </w:rPr>
        <w:t xml:space="preserve"> </w:t>
      </w:r>
      <w:r w:rsidR="00B83D82">
        <w:rPr>
          <w:rFonts w:cs="Arial"/>
        </w:rPr>
        <w:t>вези</w:t>
      </w:r>
      <w:r w:rsidR="00343A18" w:rsidRPr="0036133A">
        <w:rPr>
          <w:rFonts w:cs="Arial"/>
        </w:rPr>
        <w:t xml:space="preserve"> </w:t>
      </w:r>
      <w:r w:rsidR="00B83D82">
        <w:rPr>
          <w:rFonts w:cs="Arial"/>
        </w:rPr>
        <w:t>предметне</w:t>
      </w:r>
      <w:r w:rsidR="00343A18" w:rsidRPr="0036133A">
        <w:rPr>
          <w:rFonts w:cs="Arial"/>
        </w:rPr>
        <w:t xml:space="preserve"> </w:t>
      </w:r>
      <w:r w:rsidR="00B83D82">
        <w:rPr>
          <w:rFonts w:cs="Arial"/>
        </w:rPr>
        <w:t>јавне</w:t>
      </w:r>
      <w:r w:rsidR="00343A18" w:rsidRPr="0036133A">
        <w:rPr>
          <w:rFonts w:cs="Arial"/>
        </w:rPr>
        <w:t xml:space="preserve"> </w:t>
      </w:r>
      <w:r w:rsidR="00B83D82">
        <w:rPr>
          <w:rFonts w:cs="Arial"/>
        </w:rPr>
        <w:t>набавке</w:t>
      </w:r>
      <w:r w:rsidR="00343A18" w:rsidRPr="0036133A">
        <w:rPr>
          <w:rFonts w:cs="Arial"/>
        </w:rPr>
        <w:t xml:space="preserve"> </w:t>
      </w:r>
      <w:r w:rsidR="00B83D82">
        <w:rPr>
          <w:rFonts w:cs="Arial"/>
        </w:rPr>
        <w:t>објављен</w:t>
      </w:r>
      <w:r w:rsidR="00343A18" w:rsidRPr="0036133A">
        <w:rPr>
          <w:rFonts w:cs="Arial"/>
        </w:rPr>
        <w:t xml:space="preserve"> </w:t>
      </w:r>
      <w:r w:rsidR="00B83D82">
        <w:rPr>
          <w:rFonts w:cs="Arial"/>
        </w:rPr>
        <w:t>на</w:t>
      </w:r>
      <w:r w:rsidR="00343A18" w:rsidRPr="0036133A">
        <w:rPr>
          <w:rFonts w:cs="Arial"/>
        </w:rPr>
        <w:t xml:space="preserve"> </w:t>
      </w:r>
      <w:r w:rsidR="00B83D82">
        <w:rPr>
          <w:rFonts w:cs="Arial"/>
        </w:rPr>
        <w:t>Порталу</w:t>
      </w:r>
      <w:r w:rsidR="00343A18" w:rsidRPr="0036133A">
        <w:rPr>
          <w:rFonts w:cs="Arial"/>
        </w:rPr>
        <w:t xml:space="preserve"> </w:t>
      </w:r>
      <w:r w:rsidR="00B83D82">
        <w:rPr>
          <w:rFonts w:cs="Arial"/>
        </w:rPr>
        <w:t>јавни</w:t>
      </w:r>
      <w:r w:rsidR="00343A18" w:rsidRPr="0036133A">
        <w:rPr>
          <w:rFonts w:cs="Arial"/>
        </w:rPr>
        <w:t xml:space="preserve">х </w:t>
      </w:r>
      <w:r w:rsidR="00B83D82">
        <w:rPr>
          <w:rFonts w:cs="Arial"/>
        </w:rPr>
        <w:t>набавки</w:t>
      </w:r>
      <w:r w:rsidR="00343A18" w:rsidRPr="0036133A">
        <w:rPr>
          <w:rFonts w:cs="Arial"/>
        </w:rPr>
        <w:t xml:space="preserve"> </w:t>
      </w:r>
      <w:r w:rsidR="00B83D82">
        <w:rPr>
          <w:rFonts w:cs="Arial"/>
        </w:rPr>
        <w:t>дана</w:t>
      </w:r>
      <w:r w:rsidR="00343A18" w:rsidRPr="0036133A">
        <w:rPr>
          <w:rFonts w:cs="Arial"/>
        </w:rPr>
        <w:t>__</w:t>
      </w:r>
      <w:r w:rsidR="0035715D">
        <w:rPr>
          <w:rFonts w:cs="Arial"/>
          <w:lang w:val="sr-Cyrl-RS"/>
        </w:rPr>
        <w:t>____</w:t>
      </w:r>
      <w:r w:rsidR="00343A18" w:rsidRPr="0036133A">
        <w:rPr>
          <w:rFonts w:cs="Arial"/>
        </w:rPr>
        <w:t xml:space="preserve">_, </w:t>
      </w:r>
      <w:r w:rsidR="00B83D82">
        <w:rPr>
          <w:rFonts w:cs="Arial"/>
        </w:rPr>
        <w:t>као</w:t>
      </w:r>
      <w:r w:rsidR="00343A18" w:rsidRPr="0036133A">
        <w:rPr>
          <w:rFonts w:cs="Arial"/>
        </w:rPr>
        <w:t xml:space="preserve"> </w:t>
      </w:r>
      <w:r w:rsidR="00B83D82">
        <w:rPr>
          <w:rFonts w:cs="Arial"/>
        </w:rPr>
        <w:t>и</w:t>
      </w:r>
      <w:r w:rsidR="00343A18" w:rsidRPr="0036133A">
        <w:rPr>
          <w:rFonts w:cs="Arial"/>
        </w:rPr>
        <w:t xml:space="preserve"> </w:t>
      </w:r>
      <w:r w:rsidR="00B83D82">
        <w:rPr>
          <w:rFonts w:cs="Arial"/>
        </w:rPr>
        <w:t>на</w:t>
      </w:r>
      <w:r w:rsidR="00343A18" w:rsidRPr="0036133A">
        <w:rPr>
          <w:rFonts w:cs="Arial"/>
        </w:rPr>
        <w:t xml:space="preserve"> </w:t>
      </w:r>
      <w:r w:rsidR="00B83D82">
        <w:rPr>
          <w:rFonts w:cs="Arial"/>
        </w:rPr>
        <w:t>интернет</w:t>
      </w:r>
      <w:r w:rsidR="00343A18" w:rsidRPr="0036133A">
        <w:rPr>
          <w:rFonts w:cs="Arial"/>
        </w:rPr>
        <w:t xml:space="preserve"> </w:t>
      </w:r>
      <w:r w:rsidR="00B83D82">
        <w:rPr>
          <w:rFonts w:cs="Arial"/>
        </w:rPr>
        <w:t>страни</w:t>
      </w:r>
      <w:r w:rsidR="00343A18" w:rsidRPr="0036133A">
        <w:rPr>
          <w:rFonts w:cs="Arial"/>
        </w:rPr>
        <w:t>ц</w:t>
      </w:r>
      <w:r w:rsidR="00B83D82">
        <w:rPr>
          <w:rFonts w:cs="Arial"/>
        </w:rPr>
        <w:t>и</w:t>
      </w:r>
      <w:r w:rsidR="00343A18" w:rsidRPr="0036133A">
        <w:rPr>
          <w:rFonts w:cs="Arial"/>
        </w:rPr>
        <w:t xml:space="preserve"> </w:t>
      </w:r>
      <w:r w:rsidR="00B83D82">
        <w:rPr>
          <w:rFonts w:cs="Arial"/>
        </w:rPr>
        <w:t>Нару</w:t>
      </w:r>
      <w:r w:rsidR="00343A18" w:rsidRPr="0036133A">
        <w:rPr>
          <w:rFonts w:cs="Arial"/>
        </w:rPr>
        <w:t>ч</w:t>
      </w:r>
      <w:r w:rsidR="00B83D82">
        <w:rPr>
          <w:rFonts w:cs="Arial"/>
        </w:rPr>
        <w:t>ио</w:t>
      </w:r>
      <w:r w:rsidR="00343A18" w:rsidRPr="0036133A">
        <w:rPr>
          <w:rFonts w:cs="Arial"/>
        </w:rPr>
        <w:t>ц</w:t>
      </w:r>
      <w:r w:rsidR="00B83D82">
        <w:rPr>
          <w:rFonts w:cs="Arial"/>
        </w:rPr>
        <w:t>а</w:t>
      </w:r>
      <w:r w:rsidR="004D385B" w:rsidRPr="0036133A">
        <w:rPr>
          <w:rFonts w:cs="Arial"/>
          <w:color w:val="00B0F0"/>
        </w:rPr>
        <w:t>.</w:t>
      </w:r>
    </w:p>
    <w:p w:rsidR="00343A18" w:rsidRPr="00F10346" w:rsidRDefault="00B73E05" w:rsidP="00BB72E6">
      <w:pPr>
        <w:pStyle w:val="KDNabrajanje"/>
        <w:numPr>
          <w:ilvl w:val="0"/>
          <w:numId w:val="0"/>
        </w:numPr>
        <w:spacing w:before="0"/>
        <w:ind w:left="568" w:hanging="284"/>
        <w:rPr>
          <w:rFonts w:cs="Arial"/>
        </w:rPr>
      </w:pPr>
      <w:r>
        <w:rPr>
          <w:rFonts w:cs="Arial"/>
          <w:lang w:val="sr-Cyrl-RS"/>
        </w:rPr>
        <w:t>-</w:t>
      </w:r>
      <w:r w:rsidR="00B83D82">
        <w:rPr>
          <w:rFonts w:cs="Arial"/>
        </w:rPr>
        <w:t>да</w:t>
      </w:r>
      <w:r w:rsidR="00343A18" w:rsidRPr="00F10346">
        <w:rPr>
          <w:rFonts w:cs="Arial"/>
        </w:rPr>
        <w:t xml:space="preserve"> </w:t>
      </w:r>
      <w:r w:rsidR="00B83D82">
        <w:rPr>
          <w:rFonts w:cs="Arial"/>
        </w:rPr>
        <w:t>Понуда</w:t>
      </w:r>
      <w:r w:rsidR="00343A18" w:rsidRPr="00F10346">
        <w:rPr>
          <w:rFonts w:cs="Arial"/>
        </w:rPr>
        <w:t xml:space="preserve"> </w:t>
      </w:r>
      <w:r w:rsidR="00B83D82">
        <w:rPr>
          <w:rFonts w:cs="Arial"/>
        </w:rPr>
        <w:t>Понуђа</w:t>
      </w:r>
      <w:r w:rsidR="00343A18" w:rsidRPr="00F10346">
        <w:rPr>
          <w:rFonts w:cs="Arial"/>
        </w:rPr>
        <w:t>ч</w:t>
      </w:r>
      <w:r w:rsidR="00B83D82">
        <w:rPr>
          <w:rFonts w:cs="Arial"/>
        </w:rPr>
        <w:t>а</w:t>
      </w:r>
      <w:r w:rsidR="00343A18" w:rsidRPr="00F10346">
        <w:rPr>
          <w:rFonts w:cs="Arial"/>
        </w:rPr>
        <w:t xml:space="preserve"> , </w:t>
      </w:r>
      <w:r w:rsidR="00B83D82">
        <w:rPr>
          <w:rFonts w:cs="Arial"/>
        </w:rPr>
        <w:t>која</w:t>
      </w:r>
      <w:r w:rsidR="00343A18" w:rsidRPr="00F10346">
        <w:rPr>
          <w:rFonts w:cs="Arial"/>
        </w:rPr>
        <w:t xml:space="preserve"> </w:t>
      </w:r>
      <w:r w:rsidR="00B83D82">
        <w:rPr>
          <w:rFonts w:cs="Arial"/>
        </w:rPr>
        <w:t>је</w:t>
      </w:r>
      <w:r w:rsidR="00343A18" w:rsidRPr="00F10346">
        <w:rPr>
          <w:rFonts w:cs="Arial"/>
        </w:rPr>
        <w:t xml:space="preserve"> </w:t>
      </w:r>
      <w:r w:rsidR="00B83D82">
        <w:rPr>
          <w:rFonts w:cs="Arial"/>
        </w:rPr>
        <w:t>заведена</w:t>
      </w:r>
      <w:r w:rsidR="00343A18" w:rsidRPr="00F10346">
        <w:rPr>
          <w:rFonts w:cs="Arial"/>
        </w:rPr>
        <w:t xml:space="preserve"> </w:t>
      </w:r>
      <w:r w:rsidR="00B83D82">
        <w:rPr>
          <w:rFonts w:cs="Arial"/>
        </w:rPr>
        <w:t>код</w:t>
      </w:r>
      <w:r w:rsidR="00343A18" w:rsidRPr="00F10346">
        <w:rPr>
          <w:rFonts w:cs="Arial"/>
        </w:rPr>
        <w:t xml:space="preserve"> </w:t>
      </w:r>
      <w:r w:rsidR="00B83D82">
        <w:rPr>
          <w:rFonts w:cs="Arial"/>
        </w:rPr>
        <w:t>Нару</w:t>
      </w:r>
      <w:r w:rsidR="00343A18" w:rsidRPr="00F10346">
        <w:rPr>
          <w:rFonts w:cs="Arial"/>
        </w:rPr>
        <w:t>ч</w:t>
      </w:r>
      <w:r w:rsidR="00B83D82">
        <w:rPr>
          <w:rFonts w:cs="Arial"/>
        </w:rPr>
        <w:t>ио</w:t>
      </w:r>
      <w:r w:rsidR="00343A18" w:rsidRPr="00F10346">
        <w:rPr>
          <w:rFonts w:cs="Arial"/>
        </w:rPr>
        <w:t>ц</w:t>
      </w:r>
      <w:r w:rsidR="00B83D82">
        <w:rPr>
          <w:rFonts w:cs="Arial"/>
        </w:rPr>
        <w:t>а</w:t>
      </w:r>
      <w:r w:rsidR="00343A18" w:rsidRPr="00F10346">
        <w:rPr>
          <w:rFonts w:cs="Arial"/>
        </w:rPr>
        <w:t xml:space="preserve"> </w:t>
      </w:r>
      <w:r w:rsidR="00B83D82">
        <w:rPr>
          <w:rFonts w:cs="Arial"/>
        </w:rPr>
        <w:t>под</w:t>
      </w:r>
      <w:r w:rsidR="00343A18" w:rsidRPr="00F10346">
        <w:rPr>
          <w:rFonts w:cs="Arial"/>
        </w:rPr>
        <w:t xml:space="preserve"> </w:t>
      </w:r>
      <w:r w:rsidR="00B83D82">
        <w:rPr>
          <w:rFonts w:cs="Arial"/>
        </w:rPr>
        <w:t>бројем</w:t>
      </w:r>
      <w:r w:rsidR="00343A18" w:rsidRPr="00F10346">
        <w:rPr>
          <w:rFonts w:cs="Arial"/>
        </w:rPr>
        <w:t xml:space="preserve"> ________</w:t>
      </w:r>
      <w:r w:rsidR="00895EB7">
        <w:rPr>
          <w:rFonts w:cs="Arial"/>
          <w:lang w:val="sr-Latn-RS"/>
        </w:rPr>
        <w:t>_____</w:t>
      </w:r>
      <w:r w:rsidR="00343A18" w:rsidRPr="00F10346">
        <w:rPr>
          <w:rFonts w:cs="Arial"/>
        </w:rPr>
        <w:t xml:space="preserve"> </w:t>
      </w:r>
      <w:r w:rsidR="00B83D82">
        <w:rPr>
          <w:rFonts w:cs="Arial"/>
        </w:rPr>
        <w:t>од</w:t>
      </w:r>
      <w:r w:rsidR="00343A18" w:rsidRPr="00F10346">
        <w:rPr>
          <w:rFonts w:cs="Arial"/>
        </w:rPr>
        <w:t xml:space="preserve"> ________201</w:t>
      </w:r>
      <w:r w:rsidR="003E7603">
        <w:rPr>
          <w:rFonts w:cs="Arial"/>
          <w:lang w:val="sr-Latn-RS"/>
        </w:rPr>
        <w:t>8</w:t>
      </w:r>
      <w:r w:rsidR="00343A18" w:rsidRPr="00F10346">
        <w:rPr>
          <w:rFonts w:cs="Arial"/>
        </w:rPr>
        <w:t>.</w:t>
      </w:r>
      <w:r w:rsidR="00B83D82">
        <w:rPr>
          <w:rFonts w:cs="Arial"/>
        </w:rPr>
        <w:t>године</w:t>
      </w:r>
      <w:r w:rsidR="00343A18" w:rsidRPr="00F10346">
        <w:rPr>
          <w:rFonts w:cs="Arial"/>
        </w:rPr>
        <w:t xml:space="preserve">, </w:t>
      </w:r>
      <w:r w:rsidR="00B83D82"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 w:rsidR="00B83D82">
        <w:rPr>
          <w:rFonts w:cs="Arial"/>
        </w:rPr>
        <w:t>потпуности</w:t>
      </w:r>
      <w:r w:rsidR="00343A18" w:rsidRPr="00F10346">
        <w:rPr>
          <w:rFonts w:cs="Arial"/>
        </w:rPr>
        <w:t xml:space="preserve"> </w:t>
      </w:r>
      <w:r w:rsidR="00B83D82">
        <w:rPr>
          <w:rFonts w:cs="Arial"/>
        </w:rPr>
        <w:t>одговара</w:t>
      </w:r>
      <w:r w:rsidR="00343A18" w:rsidRPr="00F10346">
        <w:rPr>
          <w:rFonts w:cs="Arial"/>
        </w:rPr>
        <w:t xml:space="preserve"> </w:t>
      </w:r>
      <w:r w:rsidR="00B83D82">
        <w:rPr>
          <w:rFonts w:cs="Arial"/>
        </w:rPr>
        <w:t>за</w:t>
      </w:r>
      <w:r w:rsidR="00343A18" w:rsidRPr="00F10346">
        <w:rPr>
          <w:rFonts w:cs="Arial"/>
        </w:rPr>
        <w:t>х</w:t>
      </w:r>
      <w:r w:rsidR="00B83D82">
        <w:rPr>
          <w:rFonts w:cs="Arial"/>
        </w:rPr>
        <w:t>теву</w:t>
      </w:r>
      <w:r w:rsidR="00343A18" w:rsidRPr="00F10346">
        <w:rPr>
          <w:rFonts w:cs="Arial"/>
        </w:rPr>
        <w:t xml:space="preserve"> </w:t>
      </w:r>
      <w:r w:rsidR="00B83D82">
        <w:rPr>
          <w:rFonts w:cs="Arial"/>
        </w:rPr>
        <w:t>Нару</w:t>
      </w:r>
      <w:r w:rsidR="00343A18" w:rsidRPr="00F10346">
        <w:rPr>
          <w:rFonts w:cs="Arial"/>
        </w:rPr>
        <w:t>ч</w:t>
      </w:r>
      <w:r w:rsidR="00B83D82">
        <w:rPr>
          <w:rFonts w:cs="Arial"/>
        </w:rPr>
        <w:t>ио</w:t>
      </w:r>
      <w:r w:rsidR="00343A18" w:rsidRPr="00F10346">
        <w:rPr>
          <w:rFonts w:cs="Arial"/>
        </w:rPr>
        <w:t>ц</w:t>
      </w:r>
      <w:r w:rsidR="00B83D82">
        <w:rPr>
          <w:rFonts w:cs="Arial"/>
        </w:rPr>
        <w:t>а</w:t>
      </w:r>
      <w:r w:rsidR="00343A18" w:rsidRPr="00F10346">
        <w:rPr>
          <w:rFonts w:cs="Arial"/>
        </w:rPr>
        <w:t xml:space="preserve"> </w:t>
      </w:r>
      <w:r w:rsidR="00B83D82">
        <w:rPr>
          <w:rFonts w:cs="Arial"/>
        </w:rPr>
        <w:t>из</w:t>
      </w:r>
      <w:r w:rsidR="00343A18" w:rsidRPr="00F10346">
        <w:rPr>
          <w:rFonts w:cs="Arial"/>
        </w:rPr>
        <w:t xml:space="preserve"> </w:t>
      </w:r>
      <w:r w:rsidR="00B83D82">
        <w:rPr>
          <w:rFonts w:cs="Arial"/>
        </w:rPr>
        <w:t>Позива</w:t>
      </w:r>
      <w:r w:rsidR="00343A18" w:rsidRPr="00F10346">
        <w:rPr>
          <w:rFonts w:cs="Arial"/>
        </w:rPr>
        <w:t xml:space="preserve"> </w:t>
      </w:r>
      <w:r w:rsidR="00B83D82">
        <w:rPr>
          <w:rFonts w:cs="Arial"/>
        </w:rPr>
        <w:t>за</w:t>
      </w:r>
      <w:r w:rsidR="00343A18" w:rsidRPr="00F10346">
        <w:rPr>
          <w:rFonts w:cs="Arial"/>
        </w:rPr>
        <w:t xml:space="preserve"> </w:t>
      </w:r>
      <w:r w:rsidR="00B83D82">
        <w:rPr>
          <w:rFonts w:cs="Arial"/>
        </w:rPr>
        <w:t>подно</w:t>
      </w:r>
      <w:r w:rsidR="00343A18" w:rsidRPr="00F10346">
        <w:rPr>
          <w:rFonts w:cs="Arial"/>
        </w:rPr>
        <w:t>ш</w:t>
      </w:r>
      <w:r w:rsidR="00B83D82">
        <w:rPr>
          <w:rFonts w:cs="Arial"/>
        </w:rPr>
        <w:t>ење</w:t>
      </w:r>
      <w:r w:rsidR="00343A18" w:rsidRPr="00F10346">
        <w:rPr>
          <w:rFonts w:cs="Arial"/>
        </w:rPr>
        <w:t xml:space="preserve"> </w:t>
      </w:r>
      <w:r w:rsidR="00B83D82">
        <w:rPr>
          <w:rFonts w:cs="Arial"/>
        </w:rPr>
        <w:t>понуда</w:t>
      </w:r>
      <w:r w:rsidR="00343A18" w:rsidRPr="00F10346">
        <w:rPr>
          <w:rFonts w:cs="Arial"/>
        </w:rPr>
        <w:t xml:space="preserve"> </w:t>
      </w:r>
      <w:r w:rsidR="00B83D82"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 w:rsidR="00B83D82">
        <w:rPr>
          <w:rFonts w:cs="Arial"/>
        </w:rPr>
        <w:t>Конкурсне</w:t>
      </w:r>
      <w:r w:rsidR="00343A18" w:rsidRPr="00F10346">
        <w:rPr>
          <w:rFonts w:cs="Arial"/>
        </w:rPr>
        <w:t xml:space="preserve"> </w:t>
      </w:r>
      <w:r w:rsidR="00B83D82">
        <w:rPr>
          <w:rFonts w:cs="Arial"/>
        </w:rPr>
        <w:t>документа</w:t>
      </w:r>
      <w:r w:rsidR="00343A18" w:rsidRPr="00F10346">
        <w:rPr>
          <w:rFonts w:cs="Arial"/>
        </w:rPr>
        <w:t>ц</w:t>
      </w:r>
      <w:r w:rsidR="00B83D82">
        <w:rPr>
          <w:rFonts w:cs="Arial"/>
        </w:rPr>
        <w:t>ије</w:t>
      </w:r>
    </w:p>
    <w:p w:rsidR="00343A18" w:rsidRPr="00F10346" w:rsidRDefault="00B73E05" w:rsidP="00B73E05">
      <w:pPr>
        <w:pStyle w:val="KDNabrajanje"/>
        <w:numPr>
          <w:ilvl w:val="0"/>
          <w:numId w:val="0"/>
        </w:numPr>
        <w:spacing w:before="0"/>
        <w:ind w:left="568" w:hanging="284"/>
        <w:rPr>
          <w:rFonts w:cs="Arial"/>
          <w:b/>
        </w:rPr>
      </w:pPr>
      <w:r>
        <w:rPr>
          <w:rFonts w:cs="Arial"/>
          <w:lang w:val="sr-Cyrl-RS"/>
        </w:rPr>
        <w:t>-</w:t>
      </w:r>
      <w:r w:rsidR="00B83D82">
        <w:rPr>
          <w:rFonts w:cs="Arial"/>
        </w:rPr>
        <w:t>да</w:t>
      </w:r>
      <w:r w:rsidR="00343A18" w:rsidRPr="00F10346">
        <w:rPr>
          <w:rFonts w:cs="Arial"/>
        </w:rPr>
        <w:t xml:space="preserve"> </w:t>
      </w:r>
      <w:r w:rsidR="00B83D82">
        <w:rPr>
          <w:rFonts w:cs="Arial"/>
        </w:rPr>
        <w:t>је</w:t>
      </w:r>
      <w:r w:rsidR="00343A18" w:rsidRPr="00F10346">
        <w:rPr>
          <w:rFonts w:cs="Arial"/>
        </w:rPr>
        <w:t xml:space="preserve"> </w:t>
      </w:r>
      <w:r w:rsidR="00B83D82">
        <w:rPr>
          <w:rFonts w:cs="Arial"/>
        </w:rPr>
        <w:t>Нару</w:t>
      </w:r>
      <w:r w:rsidR="00343A18" w:rsidRPr="00F10346">
        <w:rPr>
          <w:rFonts w:cs="Arial"/>
        </w:rPr>
        <w:t>ч</w:t>
      </w:r>
      <w:r w:rsidR="00B83D82">
        <w:rPr>
          <w:rFonts w:cs="Arial"/>
        </w:rPr>
        <w:t>ила</w:t>
      </w:r>
      <w:r w:rsidR="00343A18" w:rsidRPr="00F10346">
        <w:rPr>
          <w:rFonts w:cs="Arial"/>
        </w:rPr>
        <w:t xml:space="preserve">ц </w:t>
      </w:r>
      <w:r w:rsidR="00B83D82">
        <w:rPr>
          <w:rFonts w:cs="Arial"/>
        </w:rPr>
        <w:t>својом</w:t>
      </w:r>
      <w:r w:rsidR="00343A18" w:rsidRPr="00F10346">
        <w:rPr>
          <w:rFonts w:cs="Arial"/>
        </w:rPr>
        <w:t xml:space="preserve"> </w:t>
      </w:r>
      <w:r w:rsidR="00B83D82">
        <w:rPr>
          <w:rFonts w:cs="Arial"/>
        </w:rPr>
        <w:t>Одлуком</w:t>
      </w:r>
      <w:r w:rsidR="00343A18" w:rsidRPr="00F10346">
        <w:rPr>
          <w:rFonts w:cs="Arial"/>
        </w:rPr>
        <w:t xml:space="preserve"> </w:t>
      </w:r>
      <w:r w:rsidR="00B83D82">
        <w:rPr>
          <w:rFonts w:cs="Arial"/>
        </w:rPr>
        <w:t>о</w:t>
      </w:r>
      <w:r w:rsidR="00343A18" w:rsidRPr="00F10346">
        <w:rPr>
          <w:rFonts w:cs="Arial"/>
        </w:rPr>
        <w:t xml:space="preserve"> </w:t>
      </w:r>
      <w:r w:rsidR="00B83D82">
        <w:rPr>
          <w:rFonts w:cs="Arial"/>
        </w:rPr>
        <w:t>додели</w:t>
      </w:r>
      <w:r w:rsidR="00343A18" w:rsidRPr="00F10346">
        <w:rPr>
          <w:rFonts w:cs="Arial"/>
        </w:rPr>
        <w:t xml:space="preserve"> </w:t>
      </w:r>
      <w:r w:rsidR="00B83D82">
        <w:rPr>
          <w:rFonts w:cs="Arial"/>
        </w:rPr>
        <w:t>уговора</w:t>
      </w:r>
      <w:r w:rsidR="00343A18" w:rsidRPr="00F10346">
        <w:rPr>
          <w:rFonts w:cs="Arial"/>
        </w:rPr>
        <w:t xml:space="preserve"> </w:t>
      </w:r>
      <w:r w:rsidR="00B83D82">
        <w:rPr>
          <w:rFonts w:cs="Arial"/>
        </w:rPr>
        <w:t>бр</w:t>
      </w:r>
      <w:r w:rsidR="00343A18" w:rsidRPr="00F10346">
        <w:rPr>
          <w:rFonts w:cs="Arial"/>
        </w:rPr>
        <w:t xml:space="preserve">. ____________ </w:t>
      </w:r>
      <w:r w:rsidR="00B83D82">
        <w:rPr>
          <w:rFonts w:cs="Arial"/>
        </w:rPr>
        <w:t>од</w:t>
      </w:r>
      <w:r w:rsidR="00343A18" w:rsidRPr="00F10346">
        <w:rPr>
          <w:rFonts w:cs="Arial"/>
        </w:rPr>
        <w:t xml:space="preserve"> __.__.___. </w:t>
      </w:r>
      <w:r w:rsidR="00B83D82">
        <w:rPr>
          <w:rFonts w:cs="Arial"/>
        </w:rPr>
        <w:t>године</w:t>
      </w:r>
      <w:r w:rsidR="00343A18" w:rsidRPr="00F10346">
        <w:rPr>
          <w:rFonts w:cs="Arial"/>
        </w:rPr>
        <w:t xml:space="preserve"> </w:t>
      </w:r>
      <w:r w:rsidR="00B83D82">
        <w:rPr>
          <w:rFonts w:cs="Arial"/>
        </w:rPr>
        <w:t>изабрао</w:t>
      </w:r>
      <w:r w:rsidR="00343A18" w:rsidRPr="00F10346">
        <w:rPr>
          <w:rFonts w:cs="Arial"/>
        </w:rPr>
        <w:t xml:space="preserve"> </w:t>
      </w:r>
      <w:r w:rsidR="00B83D82">
        <w:rPr>
          <w:rFonts w:cs="Arial"/>
        </w:rPr>
        <w:t>понуду</w:t>
      </w:r>
      <w:r w:rsidR="00343A18" w:rsidRPr="00F10346">
        <w:rPr>
          <w:rFonts w:cs="Arial"/>
        </w:rPr>
        <w:t xml:space="preserve"> </w:t>
      </w:r>
      <w:r w:rsidR="00B83D82">
        <w:rPr>
          <w:rFonts w:cs="Arial"/>
        </w:rPr>
        <w:t>Понуђа</w:t>
      </w:r>
      <w:r w:rsidR="00343A18" w:rsidRPr="00F10346">
        <w:rPr>
          <w:rFonts w:cs="Arial"/>
        </w:rPr>
        <w:t>ч</w:t>
      </w:r>
      <w:r w:rsidR="00B83D82">
        <w:rPr>
          <w:rFonts w:cs="Arial"/>
        </w:rPr>
        <w:t>а</w:t>
      </w:r>
      <w:r w:rsidR="00343A18" w:rsidRPr="00F10346">
        <w:rPr>
          <w:rFonts w:cs="Arial"/>
        </w:rPr>
        <w:t>.</w:t>
      </w:r>
    </w:p>
    <w:p w:rsidR="00343A18" w:rsidRPr="00F10346" w:rsidRDefault="00343A18" w:rsidP="00343A18">
      <w:pPr>
        <w:pStyle w:val="KDParagraf"/>
        <w:spacing w:before="0"/>
        <w:rPr>
          <w:rFonts w:cs="Arial"/>
          <w:lang w:val="sr-Cyrl-BA"/>
        </w:rPr>
      </w:pPr>
    </w:p>
    <w:p w:rsidR="00343A18" w:rsidRPr="00F10346" w:rsidRDefault="00B83D82" w:rsidP="00343A18">
      <w:pPr>
        <w:pStyle w:val="KDParagraf"/>
        <w:spacing w:before="0"/>
        <w:rPr>
          <w:rFonts w:cs="Arial"/>
          <w:b/>
        </w:rPr>
      </w:pPr>
      <w:r>
        <w:rPr>
          <w:rFonts w:cs="Arial"/>
          <w:b/>
        </w:rPr>
        <w:t>ПРЕДМЕТ</w:t>
      </w:r>
      <w:r w:rsidR="00343A18" w:rsidRPr="00F10346">
        <w:rPr>
          <w:rFonts w:cs="Arial"/>
          <w:b/>
        </w:rPr>
        <w:t xml:space="preserve">  </w:t>
      </w:r>
      <w:r>
        <w:rPr>
          <w:rFonts w:cs="Arial"/>
          <w:b/>
        </w:rPr>
        <w:t>УГОВОРА</w:t>
      </w:r>
    </w:p>
    <w:p w:rsidR="00343A18" w:rsidRPr="00F10346" w:rsidRDefault="00B83D82" w:rsidP="00343A18">
      <w:pPr>
        <w:spacing w:before="0"/>
        <w:jc w:val="center"/>
        <w:rPr>
          <w:rFonts w:cs="Arial"/>
          <w:b/>
        </w:rPr>
      </w:pPr>
      <w:r>
        <w:rPr>
          <w:rFonts w:cs="Arial"/>
          <w:b/>
        </w:rPr>
        <w:t>Члан</w:t>
      </w:r>
      <w:r w:rsidR="00343A18" w:rsidRPr="00F10346">
        <w:rPr>
          <w:rFonts w:cs="Arial"/>
          <w:b/>
        </w:rPr>
        <w:t xml:space="preserve"> 1.</w:t>
      </w:r>
    </w:p>
    <w:p w:rsidR="002D0963" w:rsidRPr="009A6735" w:rsidRDefault="00B83D82" w:rsidP="009A6735">
      <w:pPr>
        <w:pStyle w:val="Title"/>
        <w:spacing w:before="0"/>
        <w:jc w:val="left"/>
        <w:rPr>
          <w:rFonts w:eastAsia="Calibri" w:cs="Arial"/>
          <w:b w:val="0"/>
          <w:sz w:val="22"/>
          <w:szCs w:val="22"/>
          <w:lang w:val="ru-RU"/>
        </w:rPr>
      </w:pPr>
      <w:r w:rsidRPr="009A6735">
        <w:rPr>
          <w:rFonts w:eastAsia="Calibri" w:cs="Arial"/>
          <w:b w:val="0"/>
          <w:sz w:val="22"/>
          <w:szCs w:val="22"/>
          <w:lang w:val="ru-RU"/>
        </w:rPr>
        <w:t>Предмет</w:t>
      </w:r>
      <w:r w:rsidR="00343A18" w:rsidRPr="009A6735">
        <w:rPr>
          <w:rFonts w:eastAsia="Calibri" w:cs="Arial"/>
          <w:b w:val="0"/>
          <w:sz w:val="22"/>
          <w:szCs w:val="22"/>
          <w:lang w:val="ru-RU"/>
        </w:rPr>
        <w:t xml:space="preserve"> </w:t>
      </w:r>
      <w:r w:rsidRPr="009A6735">
        <w:rPr>
          <w:rFonts w:eastAsia="Calibri" w:cs="Arial"/>
          <w:b w:val="0"/>
          <w:sz w:val="22"/>
          <w:szCs w:val="22"/>
          <w:lang w:val="ru-RU"/>
        </w:rPr>
        <w:t>овог</w:t>
      </w:r>
      <w:r w:rsidR="00343A18" w:rsidRPr="009A6735">
        <w:rPr>
          <w:rFonts w:eastAsia="Calibri" w:cs="Arial"/>
          <w:b w:val="0"/>
          <w:sz w:val="22"/>
          <w:szCs w:val="22"/>
          <w:lang w:val="ru-RU"/>
        </w:rPr>
        <w:t xml:space="preserve"> </w:t>
      </w:r>
      <w:r w:rsidRPr="009A6735">
        <w:rPr>
          <w:rFonts w:eastAsia="Calibri" w:cs="Arial"/>
          <w:b w:val="0"/>
          <w:sz w:val="22"/>
          <w:szCs w:val="22"/>
          <w:lang w:val="ru-RU"/>
        </w:rPr>
        <w:t>Уговора</w:t>
      </w:r>
      <w:r w:rsidR="00343A18" w:rsidRPr="009A6735">
        <w:rPr>
          <w:rFonts w:eastAsia="Calibri" w:cs="Arial"/>
          <w:b w:val="0"/>
          <w:sz w:val="22"/>
          <w:szCs w:val="22"/>
          <w:lang w:val="ru-RU"/>
        </w:rPr>
        <w:t xml:space="preserve"> </w:t>
      </w:r>
      <w:r w:rsidRPr="009A6735">
        <w:rPr>
          <w:rFonts w:eastAsia="Calibri" w:cs="Arial"/>
          <w:b w:val="0"/>
          <w:sz w:val="22"/>
          <w:szCs w:val="22"/>
          <w:lang w:val="ru-RU"/>
        </w:rPr>
        <w:t>о</w:t>
      </w:r>
      <w:r w:rsidR="00343A18" w:rsidRPr="009A6735">
        <w:rPr>
          <w:rFonts w:eastAsia="Calibri" w:cs="Arial"/>
          <w:b w:val="0"/>
          <w:sz w:val="22"/>
          <w:szCs w:val="22"/>
          <w:lang w:val="ru-RU"/>
        </w:rPr>
        <w:t xml:space="preserve"> </w:t>
      </w:r>
      <w:r w:rsidRPr="009A6735">
        <w:rPr>
          <w:rFonts w:eastAsia="Calibri" w:cs="Arial"/>
          <w:b w:val="0"/>
          <w:sz w:val="22"/>
          <w:szCs w:val="22"/>
          <w:lang w:val="ru-RU"/>
        </w:rPr>
        <w:t>купопродаји</w:t>
      </w:r>
      <w:r w:rsidR="00343A18" w:rsidRPr="009A6735">
        <w:rPr>
          <w:rFonts w:eastAsia="Calibri" w:cs="Arial"/>
          <w:b w:val="0"/>
          <w:sz w:val="22"/>
          <w:szCs w:val="22"/>
          <w:lang w:val="ru-RU"/>
        </w:rPr>
        <w:t xml:space="preserve"> (</w:t>
      </w:r>
      <w:r w:rsidRPr="009A6735">
        <w:rPr>
          <w:rFonts w:eastAsia="Calibri" w:cs="Arial"/>
          <w:b w:val="0"/>
          <w:sz w:val="22"/>
          <w:szCs w:val="22"/>
          <w:lang w:val="ru-RU"/>
        </w:rPr>
        <w:t>даље</w:t>
      </w:r>
      <w:r w:rsidR="00343A18" w:rsidRPr="009A6735">
        <w:rPr>
          <w:rFonts w:eastAsia="Calibri" w:cs="Arial"/>
          <w:b w:val="0"/>
          <w:sz w:val="22"/>
          <w:szCs w:val="22"/>
          <w:lang w:val="ru-RU"/>
        </w:rPr>
        <w:t xml:space="preserve">: </w:t>
      </w:r>
      <w:r w:rsidRPr="009A6735">
        <w:rPr>
          <w:rFonts w:eastAsia="Calibri" w:cs="Arial"/>
          <w:b w:val="0"/>
          <w:sz w:val="22"/>
          <w:szCs w:val="22"/>
          <w:lang w:val="ru-RU"/>
        </w:rPr>
        <w:t>Уговор</w:t>
      </w:r>
      <w:r w:rsidR="00343A18" w:rsidRPr="009A6735">
        <w:rPr>
          <w:rFonts w:eastAsia="Calibri" w:cs="Arial"/>
          <w:b w:val="0"/>
          <w:sz w:val="22"/>
          <w:szCs w:val="22"/>
          <w:lang w:val="ru-RU"/>
        </w:rPr>
        <w:t xml:space="preserve">) </w:t>
      </w:r>
      <w:r w:rsidRPr="009A6735">
        <w:rPr>
          <w:rFonts w:eastAsia="Calibri" w:cs="Arial"/>
          <w:b w:val="0"/>
          <w:sz w:val="22"/>
          <w:szCs w:val="22"/>
          <w:lang w:val="ru-RU"/>
        </w:rPr>
        <w:t>је</w:t>
      </w:r>
      <w:r w:rsidR="00343A18" w:rsidRPr="009A6735">
        <w:rPr>
          <w:rFonts w:eastAsia="Calibri" w:cs="Arial"/>
          <w:b w:val="0"/>
          <w:sz w:val="22"/>
          <w:szCs w:val="22"/>
          <w:lang w:val="ru-RU"/>
        </w:rPr>
        <w:t xml:space="preserve"> </w:t>
      </w:r>
      <w:r w:rsidR="002D0963" w:rsidRPr="009A6735">
        <w:rPr>
          <w:rFonts w:eastAsia="Calibri" w:cs="Arial"/>
          <w:b w:val="0"/>
          <w:sz w:val="22"/>
          <w:szCs w:val="22"/>
          <w:lang w:val="ru-RU"/>
        </w:rPr>
        <w:t>:</w:t>
      </w:r>
    </w:p>
    <w:p w:rsidR="00BB72E6" w:rsidRPr="00BB72E6" w:rsidRDefault="00BB72E6" w:rsidP="00BB72E6">
      <w:pPr>
        <w:ind w:right="-14"/>
        <w:rPr>
          <w:rFonts w:cs="Arial"/>
          <w:lang w:val="sr-Cyrl-RS"/>
        </w:rPr>
      </w:pPr>
      <w:r w:rsidRPr="00BB72E6">
        <w:rPr>
          <w:rFonts w:cs="Arial"/>
          <w:lang w:val="sr-Cyrl-RS"/>
        </w:rPr>
        <w:t>Садни материјал, резано цвеће и декоративни елементи.</w:t>
      </w:r>
    </w:p>
    <w:p w:rsidR="00BB72E6" w:rsidRPr="00BB72E6" w:rsidRDefault="00BB72E6" w:rsidP="00BB72E6">
      <w:pPr>
        <w:spacing w:before="0"/>
        <w:ind w:right="-14"/>
        <w:rPr>
          <w:rFonts w:cs="Arial"/>
          <w:lang w:val="sr-Cyrl-RS"/>
        </w:rPr>
      </w:pPr>
      <w:r w:rsidRPr="00BB72E6">
        <w:rPr>
          <w:rFonts w:cs="Arial"/>
          <w:lang w:val="ru-RU"/>
        </w:rPr>
        <w:t>Партија 1:</w:t>
      </w:r>
      <w:r w:rsidRPr="00BB72E6">
        <w:rPr>
          <w:rFonts w:cs="Arial"/>
          <w:lang w:val="sr-Cyrl-RS"/>
        </w:rPr>
        <w:t xml:space="preserve"> Садни материјал, резано цвеће </w:t>
      </w:r>
    </w:p>
    <w:p w:rsidR="00BB72E6" w:rsidRPr="00BB72E6" w:rsidRDefault="00BB72E6" w:rsidP="00BB72E6">
      <w:pPr>
        <w:spacing w:before="0"/>
        <w:ind w:right="-14"/>
        <w:rPr>
          <w:rFonts w:cs="Arial"/>
          <w:lang w:val="sr-Cyrl-RS"/>
        </w:rPr>
      </w:pPr>
      <w:r w:rsidRPr="00BB72E6">
        <w:rPr>
          <w:rFonts w:cs="Arial"/>
          <w:lang w:val="ru-RU"/>
        </w:rPr>
        <w:t>Партија 2:</w:t>
      </w:r>
      <w:r w:rsidRPr="00BB72E6">
        <w:rPr>
          <w:rFonts w:cs="Arial"/>
          <w:b/>
          <w:lang w:val="sr-Cyrl-RS"/>
        </w:rPr>
        <w:t xml:space="preserve"> </w:t>
      </w:r>
      <w:r w:rsidRPr="00BB72E6">
        <w:rPr>
          <w:rFonts w:cs="Arial"/>
          <w:lang w:val="sr-Cyrl-RS"/>
        </w:rPr>
        <w:t>Декоративни елементи.</w:t>
      </w:r>
    </w:p>
    <w:p w:rsidR="00896200" w:rsidRPr="00896200" w:rsidRDefault="00896200" w:rsidP="00BB72E6">
      <w:pPr>
        <w:pStyle w:val="ListParagraph"/>
        <w:ind w:left="-360" w:right="-14"/>
        <w:rPr>
          <w:rFonts w:cs="Arial"/>
          <w:lang w:val="ru-RU"/>
        </w:rPr>
      </w:pPr>
    </w:p>
    <w:p w:rsidR="00343A18" w:rsidRPr="003E7603" w:rsidRDefault="00B83D82" w:rsidP="003E7603">
      <w:pPr>
        <w:ind w:right="-14"/>
        <w:rPr>
          <w:rFonts w:eastAsia="Calibri" w:cs="Arial"/>
        </w:rPr>
      </w:pPr>
      <w:r w:rsidRPr="003E7603">
        <w:rPr>
          <w:rFonts w:eastAsia="Calibri" w:cs="Arial"/>
        </w:rPr>
        <w:lastRenderedPageBreak/>
        <w:t>Продава</w:t>
      </w:r>
      <w:r w:rsidR="00343A18" w:rsidRPr="003E7603">
        <w:rPr>
          <w:rFonts w:eastAsia="Calibri" w:cs="Arial"/>
        </w:rPr>
        <w:t xml:space="preserve">ц </w:t>
      </w:r>
      <w:r w:rsidRPr="003E7603">
        <w:rPr>
          <w:rFonts w:eastAsia="Calibri" w:cs="Arial"/>
        </w:rPr>
        <w:t>се</w:t>
      </w:r>
      <w:r w:rsidR="00343A18" w:rsidRPr="003E7603">
        <w:rPr>
          <w:rFonts w:eastAsia="Calibri" w:cs="Arial"/>
        </w:rPr>
        <w:t xml:space="preserve"> </w:t>
      </w:r>
      <w:r w:rsidRPr="003E7603">
        <w:rPr>
          <w:rFonts w:eastAsia="Calibri" w:cs="Arial"/>
        </w:rPr>
        <w:t>обавезује</w:t>
      </w:r>
      <w:r w:rsidR="00343A18" w:rsidRPr="003E7603">
        <w:rPr>
          <w:rFonts w:eastAsia="Calibri" w:cs="Arial"/>
        </w:rPr>
        <w:t xml:space="preserve"> </w:t>
      </w:r>
      <w:r w:rsidRPr="003E7603">
        <w:rPr>
          <w:rFonts w:eastAsia="Calibri" w:cs="Arial"/>
        </w:rPr>
        <w:t>да</w:t>
      </w:r>
      <w:r w:rsidR="00343A18" w:rsidRPr="003E7603">
        <w:rPr>
          <w:rFonts w:eastAsia="Calibri" w:cs="Arial"/>
        </w:rPr>
        <w:t xml:space="preserve"> </w:t>
      </w:r>
      <w:r w:rsidRPr="003E7603">
        <w:rPr>
          <w:rFonts w:eastAsia="Calibri" w:cs="Arial"/>
        </w:rPr>
        <w:t>за</w:t>
      </w:r>
      <w:r w:rsidR="00343A18" w:rsidRPr="003E7603">
        <w:rPr>
          <w:rFonts w:eastAsia="Calibri" w:cs="Arial"/>
        </w:rPr>
        <w:t xml:space="preserve"> </w:t>
      </w:r>
      <w:r w:rsidRPr="003E7603">
        <w:rPr>
          <w:rFonts w:eastAsia="Calibri" w:cs="Arial"/>
        </w:rPr>
        <w:t>потребе</w:t>
      </w:r>
      <w:r w:rsidR="00343A18" w:rsidRPr="003E7603">
        <w:rPr>
          <w:rFonts w:eastAsia="Calibri" w:cs="Arial"/>
        </w:rPr>
        <w:t xml:space="preserve"> </w:t>
      </w:r>
      <w:r w:rsidRPr="003E7603">
        <w:rPr>
          <w:rFonts w:eastAsia="Calibri" w:cs="Arial"/>
        </w:rPr>
        <w:t>Куп</w:t>
      </w:r>
      <w:r w:rsidR="00343A18" w:rsidRPr="003E7603">
        <w:rPr>
          <w:rFonts w:eastAsia="Calibri" w:cs="Arial"/>
        </w:rPr>
        <w:t>ц</w:t>
      </w:r>
      <w:r w:rsidRPr="003E7603">
        <w:rPr>
          <w:rFonts w:eastAsia="Calibri" w:cs="Arial"/>
        </w:rPr>
        <w:t>а</w:t>
      </w:r>
      <w:r w:rsidR="00343A18" w:rsidRPr="003E7603">
        <w:rPr>
          <w:rFonts w:eastAsia="Calibri" w:cs="Arial"/>
        </w:rPr>
        <w:t xml:space="preserve"> </w:t>
      </w:r>
      <w:r w:rsidRPr="003E7603">
        <w:rPr>
          <w:rFonts w:eastAsia="Calibri" w:cs="Arial"/>
        </w:rPr>
        <w:t>испору</w:t>
      </w:r>
      <w:r w:rsidR="00343A18" w:rsidRPr="003E7603">
        <w:rPr>
          <w:rFonts w:eastAsia="Calibri" w:cs="Arial"/>
        </w:rPr>
        <w:t>ч</w:t>
      </w:r>
      <w:r w:rsidRPr="003E7603">
        <w:rPr>
          <w:rFonts w:eastAsia="Calibri" w:cs="Arial"/>
        </w:rPr>
        <w:t>и</w:t>
      </w:r>
      <w:r w:rsidR="00343A18" w:rsidRPr="003E7603">
        <w:rPr>
          <w:rFonts w:eastAsia="Calibri" w:cs="Arial"/>
        </w:rPr>
        <w:t xml:space="preserve"> </w:t>
      </w:r>
      <w:r w:rsidRPr="003E7603">
        <w:rPr>
          <w:rFonts w:eastAsia="Calibri" w:cs="Arial"/>
        </w:rPr>
        <w:t>уговорена</w:t>
      </w:r>
      <w:r w:rsidR="00343A18" w:rsidRPr="003E7603">
        <w:rPr>
          <w:rFonts w:eastAsia="Calibri" w:cs="Arial"/>
        </w:rPr>
        <w:t xml:space="preserve"> </w:t>
      </w:r>
      <w:r w:rsidRPr="003E7603">
        <w:rPr>
          <w:rFonts w:eastAsia="Calibri" w:cs="Arial"/>
        </w:rPr>
        <w:t>добра</w:t>
      </w:r>
      <w:r w:rsidR="00343A18" w:rsidRPr="003E7603">
        <w:rPr>
          <w:rFonts w:eastAsia="Calibri" w:cs="Arial"/>
        </w:rPr>
        <w:t xml:space="preserve"> </w:t>
      </w:r>
      <w:r w:rsidRPr="003E7603">
        <w:rPr>
          <w:rFonts w:eastAsia="Calibri" w:cs="Arial"/>
        </w:rPr>
        <w:t>из</w:t>
      </w:r>
      <w:r w:rsidR="00343A18" w:rsidRPr="003E7603">
        <w:rPr>
          <w:rFonts w:eastAsia="Calibri" w:cs="Arial"/>
        </w:rPr>
        <w:t xml:space="preserve"> </w:t>
      </w:r>
      <w:r w:rsidRPr="003E7603">
        <w:rPr>
          <w:rFonts w:eastAsia="Calibri" w:cs="Arial"/>
        </w:rPr>
        <w:t>става</w:t>
      </w:r>
      <w:r w:rsidR="00343A18" w:rsidRPr="003E7603">
        <w:rPr>
          <w:rFonts w:eastAsia="Calibri" w:cs="Arial"/>
        </w:rPr>
        <w:t xml:space="preserve"> 1.</w:t>
      </w:r>
      <w:r w:rsidRPr="003E7603">
        <w:rPr>
          <w:rFonts w:eastAsia="Calibri" w:cs="Arial"/>
        </w:rPr>
        <w:t>овог</w:t>
      </w:r>
      <w:r w:rsidR="00343A18" w:rsidRPr="003E7603">
        <w:rPr>
          <w:rFonts w:eastAsia="Calibri" w:cs="Arial"/>
        </w:rPr>
        <w:t xml:space="preserve"> ч</w:t>
      </w:r>
      <w:r w:rsidRPr="003E7603">
        <w:rPr>
          <w:rFonts w:eastAsia="Calibri" w:cs="Arial"/>
        </w:rPr>
        <w:t>лана</w:t>
      </w:r>
      <w:r w:rsidR="00343A18" w:rsidRPr="003E7603">
        <w:rPr>
          <w:rFonts w:eastAsia="Calibri" w:cs="Arial"/>
        </w:rPr>
        <w:t xml:space="preserve"> </w:t>
      </w:r>
      <w:r w:rsidRPr="003E7603">
        <w:rPr>
          <w:rFonts w:eastAsia="Calibri" w:cs="Arial"/>
        </w:rPr>
        <w:t>у</w:t>
      </w:r>
      <w:r w:rsidR="00343A18" w:rsidRPr="003E7603">
        <w:rPr>
          <w:rFonts w:eastAsia="Calibri" w:cs="Arial"/>
        </w:rPr>
        <w:t xml:space="preserve"> </w:t>
      </w:r>
      <w:r w:rsidRPr="003E7603">
        <w:rPr>
          <w:rFonts w:eastAsia="Calibri" w:cs="Arial"/>
        </w:rPr>
        <w:t>уговореном</w:t>
      </w:r>
      <w:r w:rsidR="00343A18" w:rsidRPr="003E7603">
        <w:rPr>
          <w:rFonts w:eastAsia="Calibri" w:cs="Arial"/>
        </w:rPr>
        <w:t xml:space="preserve"> </w:t>
      </w:r>
      <w:r w:rsidRPr="003E7603">
        <w:rPr>
          <w:rFonts w:eastAsia="Calibri" w:cs="Arial"/>
        </w:rPr>
        <w:t>року</w:t>
      </w:r>
      <w:r w:rsidR="00343A18" w:rsidRPr="003E7603">
        <w:rPr>
          <w:rFonts w:eastAsia="Calibri" w:cs="Arial"/>
        </w:rPr>
        <w:t xml:space="preserve">, </w:t>
      </w:r>
      <w:r w:rsidRPr="003E7603">
        <w:rPr>
          <w:rFonts w:eastAsia="Calibri" w:cs="Arial"/>
        </w:rPr>
        <w:t>на</w:t>
      </w:r>
      <w:r w:rsidR="00343A18" w:rsidRPr="003E7603">
        <w:rPr>
          <w:rFonts w:eastAsia="Calibri" w:cs="Arial"/>
        </w:rPr>
        <w:t xml:space="preserve"> </w:t>
      </w:r>
      <w:r w:rsidRPr="003E7603">
        <w:rPr>
          <w:rFonts w:eastAsia="Calibri" w:cs="Arial"/>
        </w:rPr>
        <w:t>паритету</w:t>
      </w:r>
      <w:r w:rsidR="00343A18" w:rsidRPr="003E7603">
        <w:rPr>
          <w:rFonts w:eastAsia="Calibri" w:cs="Arial"/>
        </w:rPr>
        <w:t xml:space="preserve"> </w:t>
      </w:r>
      <w:r w:rsidRPr="003E7603">
        <w:rPr>
          <w:rFonts w:eastAsia="Calibri" w:cs="Arial"/>
        </w:rPr>
        <w:t>испору</w:t>
      </w:r>
      <w:r w:rsidR="00343A18" w:rsidRPr="003E7603">
        <w:rPr>
          <w:rFonts w:eastAsia="Calibri" w:cs="Arial"/>
        </w:rPr>
        <w:t>ч</w:t>
      </w:r>
      <w:r w:rsidRPr="003E7603">
        <w:rPr>
          <w:rFonts w:eastAsia="Calibri" w:cs="Arial"/>
        </w:rPr>
        <w:t>ено</w:t>
      </w:r>
      <w:r w:rsidR="00343A18" w:rsidRPr="003E7603">
        <w:rPr>
          <w:rFonts w:eastAsia="Calibri" w:cs="Arial"/>
        </w:rPr>
        <w:t xml:space="preserve"> </w:t>
      </w:r>
      <w:r w:rsidRPr="003E7603">
        <w:rPr>
          <w:rFonts w:eastAsia="Calibri" w:cs="Arial"/>
        </w:rPr>
        <w:t>у</w:t>
      </w:r>
      <w:r w:rsidR="00343A18" w:rsidRPr="003E7603">
        <w:rPr>
          <w:rFonts w:eastAsia="Calibri" w:cs="Arial"/>
        </w:rPr>
        <w:t xml:space="preserve"> </w:t>
      </w:r>
      <w:r w:rsidRPr="003E7603">
        <w:rPr>
          <w:rFonts w:eastAsia="Calibri" w:cs="Arial"/>
        </w:rPr>
        <w:t>месту</w:t>
      </w:r>
      <w:r w:rsidR="00343A18" w:rsidRPr="003E7603">
        <w:rPr>
          <w:rFonts w:eastAsia="Calibri" w:cs="Arial"/>
        </w:rPr>
        <w:t xml:space="preserve"> </w:t>
      </w:r>
      <w:r w:rsidRPr="003E7603">
        <w:rPr>
          <w:rFonts w:eastAsia="Calibri" w:cs="Arial"/>
        </w:rPr>
        <w:t>склади</w:t>
      </w:r>
      <w:r w:rsidR="00343A18" w:rsidRPr="003E7603">
        <w:rPr>
          <w:rFonts w:eastAsia="Calibri" w:cs="Arial"/>
        </w:rPr>
        <w:t>ш</w:t>
      </w:r>
      <w:r w:rsidRPr="003E7603">
        <w:rPr>
          <w:rFonts w:eastAsia="Calibri" w:cs="Arial"/>
        </w:rPr>
        <w:t>та</w:t>
      </w:r>
      <w:r w:rsidR="00343A18" w:rsidRPr="003E7603">
        <w:rPr>
          <w:rFonts w:eastAsia="Calibri" w:cs="Arial"/>
          <w:color w:val="00B0F0"/>
        </w:rPr>
        <w:t xml:space="preserve"> </w:t>
      </w:r>
      <w:r w:rsidR="0036133A" w:rsidRPr="003E7603">
        <w:rPr>
          <w:rFonts w:eastAsia="Calibri" w:cs="Arial"/>
          <w:b/>
          <w:lang w:val="sr-Cyrl-RS"/>
        </w:rPr>
        <w:t xml:space="preserve">– </w:t>
      </w:r>
      <w:r w:rsidRPr="003E7603">
        <w:rPr>
          <w:rFonts w:cs="Arial"/>
          <w:lang w:val="sr-Cyrl-RS" w:eastAsia="zh-CN"/>
        </w:rPr>
        <w:t>Лока</w:t>
      </w:r>
      <w:r w:rsidR="00EA08F8" w:rsidRPr="003E7603">
        <w:rPr>
          <w:rFonts w:cs="Arial"/>
          <w:lang w:val="sr-Cyrl-RS" w:eastAsia="zh-CN"/>
        </w:rPr>
        <w:t>ц</w:t>
      </w:r>
      <w:r w:rsidRPr="003E7603">
        <w:rPr>
          <w:rFonts w:cs="Arial"/>
          <w:lang w:val="sr-Cyrl-RS" w:eastAsia="zh-CN"/>
        </w:rPr>
        <w:t>ија</w:t>
      </w:r>
      <w:r w:rsidR="00EA08F8" w:rsidRPr="003E7603">
        <w:rPr>
          <w:rFonts w:cs="Arial"/>
          <w:lang w:val="sr-Cyrl-RS" w:eastAsia="zh-CN"/>
        </w:rPr>
        <w:t xml:space="preserve">  </w:t>
      </w:r>
      <w:r w:rsidRPr="003E7603">
        <w:rPr>
          <w:rFonts w:cs="Arial"/>
          <w:lang w:val="sr-Cyrl-RS" w:eastAsia="zh-CN"/>
        </w:rPr>
        <w:t>А</w:t>
      </w:r>
      <w:r w:rsidR="00EA08F8" w:rsidRPr="003E7603">
        <w:rPr>
          <w:rFonts w:cs="Arial"/>
          <w:lang w:val="sr-Cyrl-RS" w:eastAsia="zh-CN"/>
        </w:rPr>
        <w:t xml:space="preserve">, </w:t>
      </w:r>
      <w:r w:rsidRPr="003E7603">
        <w:rPr>
          <w:rFonts w:cs="Arial"/>
        </w:rPr>
        <w:t>Богољуба</w:t>
      </w:r>
      <w:r w:rsidR="00EA08F8" w:rsidRPr="003E7603">
        <w:rPr>
          <w:rFonts w:cs="Arial"/>
        </w:rPr>
        <w:t xml:space="preserve"> </w:t>
      </w:r>
      <w:r w:rsidRPr="003E7603">
        <w:rPr>
          <w:rFonts w:cs="Arial"/>
        </w:rPr>
        <w:t>Уро</w:t>
      </w:r>
      <w:r w:rsidR="00EA08F8" w:rsidRPr="003E7603">
        <w:rPr>
          <w:rFonts w:cs="Arial"/>
        </w:rPr>
        <w:t>ш</w:t>
      </w:r>
      <w:r w:rsidRPr="003E7603">
        <w:rPr>
          <w:rFonts w:cs="Arial"/>
        </w:rPr>
        <w:t>евића</w:t>
      </w:r>
      <w:r w:rsidR="00EA08F8" w:rsidRPr="003E7603">
        <w:rPr>
          <w:rFonts w:cs="Arial"/>
        </w:rPr>
        <w:t xml:space="preserve"> </w:t>
      </w:r>
      <w:r w:rsidRPr="003E7603">
        <w:rPr>
          <w:rFonts w:cs="Arial"/>
        </w:rPr>
        <w:t>Црног</w:t>
      </w:r>
      <w:r w:rsidR="00EA08F8" w:rsidRPr="003E7603">
        <w:rPr>
          <w:rFonts w:cs="Arial"/>
        </w:rPr>
        <w:t xml:space="preserve"> </w:t>
      </w:r>
      <w:r w:rsidRPr="003E7603">
        <w:rPr>
          <w:rFonts w:cs="Arial"/>
        </w:rPr>
        <w:t>бр</w:t>
      </w:r>
      <w:r w:rsidR="00EA08F8" w:rsidRPr="003E7603">
        <w:rPr>
          <w:rFonts w:cs="Arial"/>
        </w:rPr>
        <w:t xml:space="preserve">.44.,11500 </w:t>
      </w:r>
      <w:r w:rsidRPr="003E7603">
        <w:rPr>
          <w:rFonts w:cs="Arial"/>
        </w:rPr>
        <w:t>Обренова</w:t>
      </w:r>
      <w:r w:rsidR="00EA08F8" w:rsidRPr="003E7603">
        <w:rPr>
          <w:rFonts w:cs="Arial"/>
        </w:rPr>
        <w:t>ц</w:t>
      </w:r>
      <w:r w:rsidR="0036133A" w:rsidRPr="003E7603">
        <w:rPr>
          <w:rFonts w:cs="Arial"/>
          <w:lang w:val="sr-Cyrl-RS"/>
        </w:rPr>
        <w:t xml:space="preserve">, </w:t>
      </w:r>
      <w:r w:rsidRPr="003E7603">
        <w:rPr>
          <w:rFonts w:eastAsia="Calibri" w:cs="Arial"/>
        </w:rPr>
        <w:t>у</w:t>
      </w:r>
      <w:r w:rsidR="00343A18" w:rsidRPr="003E7603">
        <w:rPr>
          <w:rFonts w:eastAsia="Calibri" w:cs="Arial"/>
        </w:rPr>
        <w:t xml:space="preserve"> </w:t>
      </w:r>
      <w:r w:rsidRPr="003E7603">
        <w:rPr>
          <w:rFonts w:eastAsia="Calibri" w:cs="Arial"/>
        </w:rPr>
        <w:t>свему</w:t>
      </w:r>
      <w:r w:rsidR="00343A18" w:rsidRPr="003E7603">
        <w:rPr>
          <w:rFonts w:eastAsia="Calibri" w:cs="Arial"/>
        </w:rPr>
        <w:t xml:space="preserve"> </w:t>
      </w:r>
      <w:r w:rsidRPr="003E7603">
        <w:rPr>
          <w:rFonts w:eastAsia="Calibri" w:cs="Arial"/>
        </w:rPr>
        <w:t>према</w:t>
      </w:r>
      <w:r w:rsidR="00343A18" w:rsidRPr="003E7603">
        <w:rPr>
          <w:rFonts w:eastAsia="Calibri" w:cs="Arial"/>
        </w:rPr>
        <w:t xml:space="preserve"> </w:t>
      </w:r>
      <w:r w:rsidRPr="003E7603">
        <w:rPr>
          <w:rFonts w:eastAsia="Calibri" w:cs="Arial"/>
        </w:rPr>
        <w:t>Понуди</w:t>
      </w:r>
      <w:r w:rsidR="00343A18" w:rsidRPr="003E7603">
        <w:rPr>
          <w:rFonts w:eastAsia="Calibri" w:cs="Arial"/>
        </w:rPr>
        <w:t xml:space="preserve"> </w:t>
      </w:r>
      <w:r w:rsidRPr="003E7603">
        <w:rPr>
          <w:rFonts w:eastAsia="Calibri" w:cs="Arial"/>
        </w:rPr>
        <w:t>Продав</w:t>
      </w:r>
      <w:r w:rsidR="00343A18" w:rsidRPr="003E7603">
        <w:rPr>
          <w:rFonts w:eastAsia="Calibri" w:cs="Arial"/>
        </w:rPr>
        <w:t>ц</w:t>
      </w:r>
      <w:r w:rsidRPr="003E7603">
        <w:rPr>
          <w:rFonts w:eastAsia="Calibri" w:cs="Arial"/>
        </w:rPr>
        <w:t>а</w:t>
      </w:r>
      <w:r w:rsidR="00343A18" w:rsidRPr="003E7603">
        <w:rPr>
          <w:rFonts w:eastAsia="Calibri" w:cs="Arial"/>
        </w:rPr>
        <w:t xml:space="preserve"> </w:t>
      </w:r>
      <w:r w:rsidRPr="003E7603">
        <w:rPr>
          <w:rFonts w:eastAsia="Calibri" w:cs="Arial"/>
        </w:rPr>
        <w:t>број</w:t>
      </w:r>
      <w:r w:rsidR="00343A18" w:rsidRPr="003E7603">
        <w:rPr>
          <w:rFonts w:eastAsia="Calibri" w:cs="Arial"/>
        </w:rPr>
        <w:t>_______</w:t>
      </w:r>
      <w:r w:rsidR="0036133A" w:rsidRPr="003E7603">
        <w:rPr>
          <w:rFonts w:eastAsia="Calibri" w:cs="Arial"/>
          <w:lang w:val="sr-Cyrl-RS"/>
        </w:rPr>
        <w:t>______</w:t>
      </w:r>
      <w:r w:rsidR="00343A18" w:rsidRPr="003E7603">
        <w:rPr>
          <w:rFonts w:eastAsia="Calibri" w:cs="Arial"/>
        </w:rPr>
        <w:t xml:space="preserve"> </w:t>
      </w:r>
      <w:r w:rsidRPr="003E7603">
        <w:rPr>
          <w:rFonts w:eastAsia="Calibri" w:cs="Arial"/>
        </w:rPr>
        <w:t>од</w:t>
      </w:r>
      <w:r w:rsidR="00343A18" w:rsidRPr="003E7603">
        <w:rPr>
          <w:rFonts w:eastAsia="Calibri" w:cs="Arial"/>
        </w:rPr>
        <w:t xml:space="preserve"> _____</w:t>
      </w:r>
      <w:r w:rsidRPr="003E7603">
        <w:rPr>
          <w:rFonts w:eastAsia="Calibri" w:cs="Arial"/>
        </w:rPr>
        <w:t>године</w:t>
      </w:r>
      <w:r w:rsidR="00343A18" w:rsidRPr="003E7603">
        <w:rPr>
          <w:rFonts w:eastAsia="Calibri" w:cs="Arial"/>
        </w:rPr>
        <w:t>,</w:t>
      </w:r>
      <w:r w:rsidR="00456FB8" w:rsidRPr="003E7603">
        <w:rPr>
          <w:rFonts w:eastAsia="Calibri" w:cs="Arial"/>
        </w:rPr>
        <w:t xml:space="preserve"> </w:t>
      </w:r>
      <w:r w:rsidRPr="003E7603">
        <w:rPr>
          <w:rFonts w:eastAsia="Calibri" w:cs="Arial"/>
        </w:rPr>
        <w:t>Обрас</w:t>
      </w:r>
      <w:r w:rsidR="00343A18" w:rsidRPr="003E7603">
        <w:rPr>
          <w:rFonts w:eastAsia="Calibri" w:cs="Arial"/>
        </w:rPr>
        <w:t>ц</w:t>
      </w:r>
      <w:r w:rsidRPr="003E7603">
        <w:rPr>
          <w:rFonts w:eastAsia="Calibri" w:cs="Arial"/>
        </w:rPr>
        <w:t>у</w:t>
      </w:r>
      <w:r w:rsidR="00343A18" w:rsidRPr="003E7603">
        <w:rPr>
          <w:rFonts w:eastAsia="Calibri" w:cs="Arial"/>
        </w:rPr>
        <w:t xml:space="preserve"> </w:t>
      </w:r>
      <w:r w:rsidRPr="003E7603">
        <w:rPr>
          <w:rFonts w:eastAsia="Calibri" w:cs="Arial"/>
        </w:rPr>
        <w:t>структуре</w:t>
      </w:r>
      <w:r w:rsidR="00343A18" w:rsidRPr="003E7603">
        <w:rPr>
          <w:rFonts w:eastAsia="Calibri" w:cs="Arial"/>
        </w:rPr>
        <w:t xml:space="preserve"> ц</w:t>
      </w:r>
      <w:r w:rsidRPr="003E7603">
        <w:rPr>
          <w:rFonts w:eastAsia="Calibri" w:cs="Arial"/>
        </w:rPr>
        <w:t>ене</w:t>
      </w:r>
      <w:r w:rsidR="00343A18" w:rsidRPr="003E7603">
        <w:rPr>
          <w:rFonts w:eastAsia="Calibri" w:cs="Arial"/>
        </w:rPr>
        <w:t xml:space="preserve">, </w:t>
      </w:r>
      <w:r w:rsidRPr="003E7603">
        <w:rPr>
          <w:rFonts w:eastAsia="Calibri" w:cs="Arial"/>
        </w:rPr>
        <w:t>и</w:t>
      </w:r>
      <w:r w:rsidR="00343A18" w:rsidRPr="003E7603">
        <w:rPr>
          <w:rFonts w:eastAsia="Calibri" w:cs="Arial"/>
        </w:rPr>
        <w:t xml:space="preserve"> </w:t>
      </w:r>
      <w:r w:rsidRPr="003E7603">
        <w:rPr>
          <w:rFonts w:eastAsia="Calibri" w:cs="Arial"/>
        </w:rPr>
        <w:t>Те</w:t>
      </w:r>
      <w:r w:rsidR="00343A18" w:rsidRPr="003E7603">
        <w:rPr>
          <w:rFonts w:eastAsia="Calibri" w:cs="Arial"/>
        </w:rPr>
        <w:t>х</w:t>
      </w:r>
      <w:r w:rsidRPr="003E7603">
        <w:rPr>
          <w:rFonts w:eastAsia="Calibri" w:cs="Arial"/>
        </w:rPr>
        <w:t>ни</w:t>
      </w:r>
      <w:r w:rsidR="00343A18" w:rsidRPr="003E7603">
        <w:rPr>
          <w:rFonts w:eastAsia="Calibri" w:cs="Arial"/>
        </w:rPr>
        <w:t>ч</w:t>
      </w:r>
      <w:r w:rsidRPr="003E7603">
        <w:rPr>
          <w:rFonts w:eastAsia="Calibri" w:cs="Arial"/>
        </w:rPr>
        <w:t>кој</w:t>
      </w:r>
      <w:r w:rsidR="00343A18" w:rsidRPr="003E7603">
        <w:rPr>
          <w:rFonts w:eastAsia="Calibri" w:cs="Arial"/>
        </w:rPr>
        <w:t xml:space="preserve"> </w:t>
      </w:r>
      <w:r w:rsidRPr="003E7603">
        <w:rPr>
          <w:rFonts w:eastAsia="Calibri" w:cs="Arial"/>
        </w:rPr>
        <w:t>спе</w:t>
      </w:r>
      <w:r w:rsidR="00343A18" w:rsidRPr="003E7603">
        <w:rPr>
          <w:rFonts w:eastAsia="Calibri" w:cs="Arial"/>
        </w:rPr>
        <w:t>ц</w:t>
      </w:r>
      <w:r w:rsidRPr="003E7603">
        <w:rPr>
          <w:rFonts w:eastAsia="Calibri" w:cs="Arial"/>
        </w:rPr>
        <w:t>ифика</w:t>
      </w:r>
      <w:r w:rsidR="00343A18" w:rsidRPr="003E7603">
        <w:rPr>
          <w:rFonts w:eastAsia="Calibri" w:cs="Arial"/>
        </w:rPr>
        <w:t>ц</w:t>
      </w:r>
      <w:r w:rsidRPr="003E7603">
        <w:rPr>
          <w:rFonts w:eastAsia="Calibri" w:cs="Arial"/>
        </w:rPr>
        <w:t>ији</w:t>
      </w:r>
      <w:r w:rsidR="00343A18" w:rsidRPr="003E7603">
        <w:rPr>
          <w:rFonts w:eastAsia="Calibri" w:cs="Arial"/>
        </w:rPr>
        <w:t xml:space="preserve">, </w:t>
      </w:r>
      <w:r w:rsidRPr="003E7603">
        <w:rPr>
          <w:rFonts w:eastAsia="Calibri" w:cs="Arial"/>
        </w:rPr>
        <w:t>који</w:t>
      </w:r>
      <w:r w:rsidR="00456FB8" w:rsidRPr="003E7603">
        <w:rPr>
          <w:rFonts w:eastAsia="Calibri" w:cs="Arial"/>
        </w:rPr>
        <w:t xml:space="preserve"> </w:t>
      </w:r>
      <w:r w:rsidR="00343A18" w:rsidRPr="003E7603">
        <w:rPr>
          <w:rFonts w:eastAsia="Calibri" w:cs="Arial"/>
        </w:rPr>
        <w:t>ч</w:t>
      </w:r>
      <w:r w:rsidRPr="003E7603">
        <w:rPr>
          <w:rFonts w:eastAsia="Calibri" w:cs="Arial"/>
        </w:rPr>
        <w:t>ине</w:t>
      </w:r>
      <w:r w:rsidR="00343A18" w:rsidRPr="003E7603">
        <w:rPr>
          <w:rFonts w:eastAsia="Calibri" w:cs="Arial"/>
        </w:rPr>
        <w:t xml:space="preserve"> </w:t>
      </w:r>
      <w:r w:rsidRPr="003E7603">
        <w:rPr>
          <w:rFonts w:eastAsia="Calibri" w:cs="Arial"/>
        </w:rPr>
        <w:t>саставни</w:t>
      </w:r>
      <w:r w:rsidR="00343A18" w:rsidRPr="003E7603">
        <w:rPr>
          <w:rFonts w:eastAsia="Calibri" w:cs="Arial"/>
        </w:rPr>
        <w:t xml:space="preserve"> </w:t>
      </w:r>
      <w:r w:rsidRPr="003E7603">
        <w:rPr>
          <w:rFonts w:eastAsia="Calibri" w:cs="Arial"/>
        </w:rPr>
        <w:t>део</w:t>
      </w:r>
      <w:r w:rsidR="00343A18" w:rsidRPr="003E7603">
        <w:rPr>
          <w:rFonts w:eastAsia="Calibri" w:cs="Arial"/>
        </w:rPr>
        <w:t xml:space="preserve"> </w:t>
      </w:r>
      <w:r w:rsidRPr="003E7603">
        <w:rPr>
          <w:rFonts w:eastAsia="Calibri" w:cs="Arial"/>
        </w:rPr>
        <w:t>овог</w:t>
      </w:r>
      <w:r w:rsidR="00343A18" w:rsidRPr="003E7603">
        <w:rPr>
          <w:rFonts w:eastAsia="Calibri" w:cs="Arial"/>
        </w:rPr>
        <w:t xml:space="preserve"> </w:t>
      </w:r>
      <w:r w:rsidRPr="003E7603">
        <w:rPr>
          <w:rFonts w:eastAsia="Calibri" w:cs="Arial"/>
        </w:rPr>
        <w:t>Уговора</w:t>
      </w:r>
      <w:r w:rsidR="00343A18" w:rsidRPr="003E7603">
        <w:rPr>
          <w:rFonts w:eastAsia="Calibri" w:cs="Arial"/>
        </w:rPr>
        <w:t>.</w:t>
      </w:r>
    </w:p>
    <w:p w:rsidR="0032065E" w:rsidRPr="00301BD1" w:rsidRDefault="003E7603" w:rsidP="00301BD1">
      <w:pPr>
        <w:tabs>
          <w:tab w:val="left" w:pos="567"/>
        </w:tabs>
        <w:spacing w:before="0" w:line="288" w:lineRule="auto"/>
        <w:rPr>
          <w:rFonts w:eastAsia="Calibri" w:cs="Arial"/>
          <w:lang w:val="sr-Cyrl-RS" w:eastAsia="sr-Latn-RS"/>
        </w:rPr>
      </w:pPr>
      <w:r w:rsidRPr="003E7603">
        <w:rPr>
          <w:rFonts w:eastAsia="Calibri" w:cs="Arial"/>
          <w:lang w:val="sr-Cyrl-RS" w:eastAsia="sr-Latn-RS"/>
        </w:rPr>
        <w:t>Купац  се обавезује да плати уговорену вредност за извршене услуге.</w:t>
      </w:r>
    </w:p>
    <w:p w:rsidR="0032065E" w:rsidRPr="00301BD1" w:rsidRDefault="00B83D82" w:rsidP="00301BD1">
      <w:pPr>
        <w:spacing w:before="0"/>
        <w:jc w:val="center"/>
        <w:rPr>
          <w:rFonts w:cs="Arial"/>
          <w:b/>
        </w:rPr>
      </w:pPr>
      <w:r>
        <w:rPr>
          <w:rFonts w:cs="Arial"/>
          <w:b/>
        </w:rPr>
        <w:t>Члан</w:t>
      </w:r>
      <w:r w:rsidR="00343A18" w:rsidRPr="00F10346">
        <w:rPr>
          <w:rFonts w:cs="Arial"/>
          <w:b/>
        </w:rPr>
        <w:t xml:space="preserve"> 2.</w:t>
      </w:r>
    </w:p>
    <w:p w:rsidR="00343A18" w:rsidRPr="00F10346" w:rsidRDefault="00B83D82" w:rsidP="00343A18">
      <w:pPr>
        <w:pStyle w:val="KDParagraf"/>
        <w:spacing w:before="0"/>
        <w:rPr>
          <w:rFonts w:eastAsia="Calibri" w:cs="Arial"/>
        </w:rPr>
      </w:pPr>
      <w:r>
        <w:rPr>
          <w:rFonts w:eastAsia="Calibri" w:cs="Arial"/>
        </w:rPr>
        <w:t>Овај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Уговор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и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његови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прилози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са</w:t>
      </w:r>
      <w:r w:rsidR="00343A18" w:rsidRPr="00F10346">
        <w:rPr>
          <w:rFonts w:eastAsia="Calibri" w:cs="Arial"/>
        </w:rPr>
        <w:t>ч</w:t>
      </w:r>
      <w:r>
        <w:rPr>
          <w:rFonts w:eastAsia="Calibri" w:cs="Arial"/>
        </w:rPr>
        <w:t>ињени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су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на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српском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језику</w:t>
      </w:r>
      <w:r w:rsidR="00343A18" w:rsidRPr="00F10346">
        <w:rPr>
          <w:rFonts w:eastAsia="Calibri" w:cs="Arial"/>
        </w:rPr>
        <w:t>.</w:t>
      </w:r>
    </w:p>
    <w:p w:rsidR="00343A18" w:rsidRPr="00F10346" w:rsidRDefault="00B83D82" w:rsidP="00343A18">
      <w:pPr>
        <w:pStyle w:val="KDParagraf"/>
        <w:spacing w:before="0"/>
        <w:rPr>
          <w:rFonts w:eastAsia="Calibri" w:cs="Arial"/>
        </w:rPr>
      </w:pPr>
      <w:r>
        <w:rPr>
          <w:rFonts w:eastAsia="Calibri" w:cs="Arial"/>
        </w:rPr>
        <w:t>На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овај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Уговор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примењују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се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закони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Републике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Србије</w:t>
      </w:r>
      <w:r w:rsidR="00343A18" w:rsidRPr="00F10346">
        <w:rPr>
          <w:rFonts w:eastAsia="Calibri" w:cs="Arial"/>
        </w:rPr>
        <w:t xml:space="preserve">, </w:t>
      </w:r>
      <w:r>
        <w:rPr>
          <w:rFonts w:eastAsia="Calibri" w:cs="Arial"/>
        </w:rPr>
        <w:t>У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слу</w:t>
      </w:r>
      <w:r w:rsidR="00343A18" w:rsidRPr="00F10346">
        <w:rPr>
          <w:rFonts w:eastAsia="Calibri" w:cs="Arial"/>
        </w:rPr>
        <w:t>ч</w:t>
      </w:r>
      <w:r>
        <w:rPr>
          <w:rFonts w:eastAsia="Calibri" w:cs="Arial"/>
        </w:rPr>
        <w:t>ају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спора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меродавно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је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право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Републике</w:t>
      </w:r>
      <w:r w:rsidR="00343A18" w:rsidRPr="00F10346">
        <w:rPr>
          <w:rFonts w:eastAsia="Calibri" w:cs="Arial"/>
        </w:rPr>
        <w:t xml:space="preserve"> </w:t>
      </w:r>
      <w:r>
        <w:rPr>
          <w:rFonts w:eastAsia="Calibri" w:cs="Arial"/>
        </w:rPr>
        <w:t>Србије</w:t>
      </w:r>
      <w:r w:rsidR="00343A18" w:rsidRPr="00F10346">
        <w:rPr>
          <w:rFonts w:eastAsia="Calibri" w:cs="Arial"/>
        </w:rPr>
        <w:t>.</w:t>
      </w:r>
    </w:p>
    <w:p w:rsidR="00343A18" w:rsidRPr="00F10346" w:rsidRDefault="00343A18" w:rsidP="00343A18">
      <w:pPr>
        <w:pStyle w:val="KDParagraf"/>
        <w:spacing w:before="0"/>
        <w:rPr>
          <w:rFonts w:eastAsia="Calibri" w:cs="Arial"/>
        </w:rPr>
      </w:pPr>
    </w:p>
    <w:p w:rsidR="00343A18" w:rsidRPr="00F10346" w:rsidRDefault="00B83D82" w:rsidP="00343A18">
      <w:pPr>
        <w:pStyle w:val="KDParagraf"/>
        <w:spacing w:before="0"/>
        <w:rPr>
          <w:rFonts w:cs="Arial"/>
          <w:b/>
        </w:rPr>
      </w:pPr>
      <w:r>
        <w:rPr>
          <w:rFonts w:cs="Arial"/>
          <w:b/>
        </w:rPr>
        <w:t>УГОВОРЕНА</w:t>
      </w:r>
      <w:r w:rsidR="00343A18" w:rsidRPr="00F10346">
        <w:rPr>
          <w:rFonts w:cs="Arial"/>
          <w:b/>
        </w:rPr>
        <w:t xml:space="preserve"> </w:t>
      </w:r>
      <w:r>
        <w:rPr>
          <w:rFonts w:cs="Arial"/>
          <w:b/>
        </w:rPr>
        <w:t>ВРЕДНОСТ</w:t>
      </w:r>
    </w:p>
    <w:p w:rsidR="00343A18" w:rsidRPr="00EF3A9C" w:rsidRDefault="00B83D82" w:rsidP="00EF3A9C">
      <w:pPr>
        <w:spacing w:before="0"/>
        <w:jc w:val="center"/>
        <w:rPr>
          <w:rFonts w:cs="Arial"/>
          <w:b/>
          <w:lang w:val="sr-Cyrl-RS"/>
        </w:rPr>
      </w:pPr>
      <w:r>
        <w:rPr>
          <w:rFonts w:cs="Arial"/>
          <w:b/>
        </w:rPr>
        <w:t>Члан</w:t>
      </w:r>
      <w:r w:rsidR="00343A18" w:rsidRPr="00F10346">
        <w:rPr>
          <w:rFonts w:cs="Arial"/>
          <w:b/>
        </w:rPr>
        <w:t xml:space="preserve"> 3.</w:t>
      </w:r>
    </w:p>
    <w:p w:rsidR="00343A18" w:rsidRDefault="00B83D82" w:rsidP="00896200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</w:rPr>
        <w:t>Укупна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вредност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добара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343A18" w:rsidRPr="00F10346">
        <w:rPr>
          <w:rFonts w:cs="Arial"/>
        </w:rPr>
        <w:t xml:space="preserve"> ч</w:t>
      </w:r>
      <w:r>
        <w:rPr>
          <w:rFonts w:cs="Arial"/>
        </w:rPr>
        <w:t>лана</w:t>
      </w:r>
      <w:r w:rsidR="00343A18" w:rsidRPr="00F10346">
        <w:rPr>
          <w:rFonts w:cs="Arial"/>
        </w:rPr>
        <w:t xml:space="preserve"> 1.</w:t>
      </w:r>
      <w:r>
        <w:rPr>
          <w:rFonts w:cs="Arial"/>
        </w:rPr>
        <w:t>овог</w:t>
      </w:r>
      <w:r w:rsidR="00EE23EA">
        <w:rPr>
          <w:rFonts w:cs="Arial"/>
        </w:rPr>
        <w:t xml:space="preserve"> </w:t>
      </w:r>
      <w:r>
        <w:rPr>
          <w:rFonts w:cs="Arial"/>
        </w:rPr>
        <w:t>Уговора</w:t>
      </w:r>
      <w:r w:rsidR="00896200" w:rsidRPr="00896200">
        <w:rPr>
          <w:rFonts w:cs="Arial"/>
          <w:lang w:val="sr-Cyrl-RS"/>
        </w:rPr>
        <w:t xml:space="preserve"> </w:t>
      </w:r>
      <w:r w:rsidR="00896200">
        <w:rPr>
          <w:rFonts w:cs="Arial"/>
          <w:lang w:val="sr-Cyrl-RS"/>
        </w:rPr>
        <w:t>за ПАРТИЈУ 1</w:t>
      </w:r>
      <w:r w:rsidR="00896200">
        <w:rPr>
          <w:rFonts w:cs="Arial"/>
        </w:rPr>
        <w:t xml:space="preserve"> </w:t>
      </w:r>
      <w:r w:rsidR="00EE23EA">
        <w:rPr>
          <w:rFonts w:cs="Arial"/>
        </w:rPr>
        <w:t xml:space="preserve"> </w:t>
      </w:r>
      <w:r>
        <w:rPr>
          <w:rFonts w:cs="Arial"/>
        </w:rPr>
        <w:t>износи</w:t>
      </w:r>
      <w:r w:rsidR="00896200">
        <w:rPr>
          <w:rFonts w:cs="Arial"/>
          <w:lang w:val="sr-Cyrl-RS"/>
        </w:rPr>
        <w:t xml:space="preserve"> </w:t>
      </w:r>
      <w:r w:rsidR="00896200">
        <w:rPr>
          <w:rFonts w:cs="Arial"/>
        </w:rPr>
        <w:t>____________</w:t>
      </w:r>
      <w:r w:rsidR="00EE23EA">
        <w:rPr>
          <w:rFonts w:cs="Arial"/>
        </w:rPr>
        <w:t xml:space="preserve"> (</w:t>
      </w:r>
      <w:r>
        <w:rPr>
          <w:rFonts w:cs="Arial"/>
        </w:rPr>
        <w:t>словима</w:t>
      </w:r>
      <w:r w:rsidR="00EE23EA">
        <w:rPr>
          <w:rFonts w:cs="Arial"/>
        </w:rPr>
        <w:t>:______________</w:t>
      </w:r>
      <w:r w:rsidR="00343A18" w:rsidRPr="00F10346">
        <w:rPr>
          <w:rFonts w:cs="Arial"/>
        </w:rPr>
        <w:t>)</w:t>
      </w:r>
      <w:r w:rsidR="00EE23EA">
        <w:rPr>
          <w:rFonts w:cs="Arial"/>
        </w:rPr>
        <w:t xml:space="preserve"> </w:t>
      </w:r>
      <w:r>
        <w:rPr>
          <w:rFonts w:cs="Arial"/>
          <w:lang w:val="sr-Cyrl-RS"/>
        </w:rPr>
        <w:t>РСД</w:t>
      </w:r>
      <w:r w:rsidR="00456FB8" w:rsidRPr="00456FB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</w:t>
      </w:r>
      <w:r w:rsidR="00456FB8" w:rsidRPr="00456FB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то</w:t>
      </w:r>
      <w:r w:rsidR="00456FB8" w:rsidRPr="00456FB8">
        <w:rPr>
          <w:rFonts w:cs="Arial"/>
          <w:lang w:val="sr-Cyrl-RS"/>
        </w:rPr>
        <w:t>:</w:t>
      </w:r>
    </w:p>
    <w:p w:rsidR="00896200" w:rsidRDefault="00896200" w:rsidP="00896200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</w:rPr>
        <w:t>Укупна</w:t>
      </w:r>
      <w:r w:rsidRPr="00F10346">
        <w:rPr>
          <w:rFonts w:cs="Arial"/>
        </w:rPr>
        <w:t xml:space="preserve"> </w:t>
      </w:r>
      <w:r>
        <w:rPr>
          <w:rFonts w:cs="Arial"/>
        </w:rPr>
        <w:t>вредност</w:t>
      </w:r>
      <w:r w:rsidRPr="00F10346">
        <w:rPr>
          <w:rFonts w:cs="Arial"/>
        </w:rPr>
        <w:t xml:space="preserve"> </w:t>
      </w:r>
      <w:r>
        <w:rPr>
          <w:rFonts w:cs="Arial"/>
        </w:rPr>
        <w:t>добара</w:t>
      </w:r>
      <w:r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Pr="00F10346">
        <w:rPr>
          <w:rFonts w:cs="Arial"/>
        </w:rPr>
        <w:t xml:space="preserve"> ч</w:t>
      </w:r>
      <w:r>
        <w:rPr>
          <w:rFonts w:cs="Arial"/>
        </w:rPr>
        <w:t>лана</w:t>
      </w:r>
      <w:r w:rsidRPr="00F10346">
        <w:rPr>
          <w:rFonts w:cs="Arial"/>
        </w:rPr>
        <w:t xml:space="preserve"> 1.</w:t>
      </w:r>
      <w:r>
        <w:rPr>
          <w:rFonts w:cs="Arial"/>
        </w:rPr>
        <w:t>овог Уговора</w:t>
      </w:r>
      <w:r w:rsidRPr="00896200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за ПАРТИЈУ 2</w:t>
      </w:r>
      <w:r>
        <w:rPr>
          <w:rFonts w:cs="Arial"/>
        </w:rPr>
        <w:t xml:space="preserve"> износи</w:t>
      </w:r>
      <w:r>
        <w:rPr>
          <w:rFonts w:cs="Arial"/>
          <w:lang w:val="sr-Cyrl-RS"/>
        </w:rPr>
        <w:t xml:space="preserve"> </w:t>
      </w:r>
      <w:r>
        <w:rPr>
          <w:rFonts w:cs="Arial"/>
        </w:rPr>
        <w:t>____________ (словима:______________</w:t>
      </w:r>
      <w:r w:rsidRPr="00F10346">
        <w:rPr>
          <w:rFonts w:cs="Arial"/>
        </w:rPr>
        <w:t>)</w:t>
      </w:r>
      <w:r>
        <w:rPr>
          <w:rFonts w:cs="Arial"/>
        </w:rPr>
        <w:t xml:space="preserve"> </w:t>
      </w:r>
      <w:r>
        <w:rPr>
          <w:rFonts w:cs="Arial"/>
          <w:lang w:val="sr-Cyrl-RS"/>
        </w:rPr>
        <w:t>РСД</w:t>
      </w:r>
      <w:r w:rsidRPr="00456FB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</w:t>
      </w:r>
      <w:r w:rsidRPr="00456FB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то</w:t>
      </w:r>
      <w:r w:rsidRPr="00456FB8">
        <w:rPr>
          <w:rFonts w:cs="Arial"/>
          <w:lang w:val="sr-Cyrl-RS"/>
        </w:rPr>
        <w:t>:</w:t>
      </w:r>
    </w:p>
    <w:p w:rsidR="00896200" w:rsidRPr="00456FB8" w:rsidRDefault="00896200" w:rsidP="00896200">
      <w:pPr>
        <w:pStyle w:val="KDParagraf"/>
        <w:spacing w:before="0"/>
        <w:rPr>
          <w:rFonts w:cs="Arial"/>
          <w:lang w:val="sr-Cyrl-RS"/>
        </w:rPr>
      </w:pPr>
    </w:p>
    <w:p w:rsidR="00896200" w:rsidRPr="00107094" w:rsidRDefault="0036133A" w:rsidP="00896200">
      <w:pPr>
        <w:pStyle w:val="KDParagraf"/>
        <w:spacing w:before="0"/>
        <w:rPr>
          <w:rFonts w:cs="Arial"/>
          <w:b/>
          <w:lang w:val="sr-Cyrl-RS"/>
        </w:rPr>
      </w:pPr>
      <w:r w:rsidRPr="00456FB8">
        <w:rPr>
          <w:rFonts w:cs="Arial"/>
        </w:rPr>
        <w:t xml:space="preserve"> </w:t>
      </w:r>
      <w:r w:rsidR="00896200" w:rsidRPr="00107094">
        <w:rPr>
          <w:rFonts w:cs="Arial"/>
          <w:b/>
        </w:rPr>
        <w:t xml:space="preserve">Укупна вредност добара из члана 1.овог Уговора износи _____________ (словима:______________) </w:t>
      </w:r>
      <w:r w:rsidR="00896200" w:rsidRPr="00107094">
        <w:rPr>
          <w:rFonts w:cs="Arial"/>
          <w:b/>
          <w:lang w:val="sr-Cyrl-RS"/>
        </w:rPr>
        <w:t>РСД и то:</w:t>
      </w:r>
    </w:p>
    <w:p w:rsidR="00896200" w:rsidRPr="00EF3A9C" w:rsidRDefault="00896200" w:rsidP="00343A18">
      <w:pPr>
        <w:pStyle w:val="KDParagraf"/>
        <w:spacing w:before="0"/>
        <w:rPr>
          <w:rFonts w:cs="Arial"/>
          <w:lang w:val="sr-Cyrl-RS"/>
        </w:rPr>
      </w:pPr>
    </w:p>
    <w:p w:rsidR="00343A18" w:rsidRPr="00F10346" w:rsidRDefault="00B83D82" w:rsidP="00343A18">
      <w:pPr>
        <w:pStyle w:val="KDParagraf"/>
        <w:spacing w:before="0"/>
        <w:rPr>
          <w:rFonts w:cs="Arial"/>
        </w:rPr>
      </w:pPr>
      <w:r>
        <w:rPr>
          <w:rFonts w:cs="Arial"/>
        </w:rPr>
        <w:t>Уговорена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вредност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става</w:t>
      </w:r>
      <w:r w:rsidR="00343A18" w:rsidRPr="00F10346">
        <w:rPr>
          <w:rFonts w:cs="Arial"/>
        </w:rPr>
        <w:t xml:space="preserve"> 1. </w:t>
      </w:r>
      <w:r>
        <w:rPr>
          <w:rFonts w:cs="Arial"/>
        </w:rPr>
        <w:t>овог</w:t>
      </w:r>
      <w:r w:rsidR="00343A18" w:rsidRPr="00F10346">
        <w:rPr>
          <w:rFonts w:cs="Arial"/>
        </w:rPr>
        <w:t xml:space="preserve"> ч</w:t>
      </w:r>
      <w:r>
        <w:rPr>
          <w:rFonts w:cs="Arial"/>
        </w:rPr>
        <w:t>лана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увећава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порез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додату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вредност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складу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прописима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Републике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Србије</w:t>
      </w:r>
      <w:r w:rsidR="00343A18" w:rsidRPr="00F10346">
        <w:rPr>
          <w:rFonts w:cs="Arial"/>
        </w:rPr>
        <w:t>.</w:t>
      </w:r>
    </w:p>
    <w:p w:rsidR="00343A18" w:rsidRPr="00F10346" w:rsidRDefault="00B83D82" w:rsidP="00343A18">
      <w:pPr>
        <w:pStyle w:val="KDParagraf"/>
        <w:spacing w:before="0"/>
        <w:rPr>
          <w:rFonts w:cs="Arial"/>
        </w:rPr>
      </w:pPr>
      <w:r>
        <w:rPr>
          <w:rFonts w:cs="Arial"/>
        </w:rPr>
        <w:t>У</w:t>
      </w:r>
      <w:r w:rsidR="00343A18" w:rsidRPr="00F10346">
        <w:rPr>
          <w:rFonts w:cs="Arial"/>
        </w:rPr>
        <w:t xml:space="preserve"> ц</w:t>
      </w:r>
      <w:r>
        <w:rPr>
          <w:rFonts w:cs="Arial"/>
        </w:rPr>
        <w:t>ену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ура</w:t>
      </w:r>
      <w:r w:rsidR="00343A18" w:rsidRPr="00F10346">
        <w:rPr>
          <w:rFonts w:cs="Arial"/>
        </w:rPr>
        <w:t>ч</w:t>
      </w:r>
      <w:r>
        <w:rPr>
          <w:rFonts w:cs="Arial"/>
        </w:rPr>
        <w:t>унати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сви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тро</w:t>
      </w:r>
      <w:r w:rsidR="00343A18" w:rsidRPr="00F10346">
        <w:rPr>
          <w:rFonts w:cs="Arial"/>
        </w:rPr>
        <w:t>ш</w:t>
      </w:r>
      <w:r>
        <w:rPr>
          <w:rFonts w:cs="Arial"/>
        </w:rPr>
        <w:t>кови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односе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предмет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јавне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набавке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одређени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Конкурсном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документа</w:t>
      </w:r>
      <w:r w:rsidR="00343A18" w:rsidRPr="00F10346">
        <w:rPr>
          <w:rFonts w:cs="Arial"/>
        </w:rPr>
        <w:t>ц</w:t>
      </w:r>
      <w:r>
        <w:rPr>
          <w:rFonts w:cs="Arial"/>
        </w:rPr>
        <w:t>ијом</w:t>
      </w:r>
      <w:r w:rsidR="00343A18" w:rsidRPr="00F10346">
        <w:rPr>
          <w:rFonts w:cs="Arial"/>
        </w:rPr>
        <w:t>.</w:t>
      </w:r>
    </w:p>
    <w:p w:rsidR="00343A18" w:rsidRPr="008E5C69" w:rsidRDefault="00B83D82" w:rsidP="00343A18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</w:rPr>
        <w:t>Цена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добара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става</w:t>
      </w:r>
      <w:r w:rsidR="00343A18" w:rsidRPr="00F10346">
        <w:rPr>
          <w:rFonts w:cs="Arial"/>
        </w:rPr>
        <w:t xml:space="preserve"> 1.</w:t>
      </w:r>
      <w:r>
        <w:rPr>
          <w:rFonts w:cs="Arial"/>
        </w:rPr>
        <w:t>овог</w:t>
      </w:r>
      <w:r w:rsidR="00343A18" w:rsidRPr="00F10346">
        <w:rPr>
          <w:rFonts w:cs="Arial"/>
        </w:rPr>
        <w:t xml:space="preserve"> ч</w:t>
      </w:r>
      <w:r>
        <w:rPr>
          <w:rFonts w:cs="Arial"/>
        </w:rPr>
        <w:t>лана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утврђена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паритету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испору</w:t>
      </w:r>
      <w:r w:rsidR="00343A18" w:rsidRPr="00456FB8">
        <w:rPr>
          <w:rFonts w:cs="Arial"/>
        </w:rPr>
        <w:t>ч</w:t>
      </w:r>
      <w:r>
        <w:rPr>
          <w:rFonts w:cs="Arial"/>
        </w:rPr>
        <w:t>ено</w:t>
      </w:r>
      <w:r w:rsidR="00343A18" w:rsidRPr="00456FB8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456FB8">
        <w:rPr>
          <w:rFonts w:cs="Arial"/>
        </w:rPr>
        <w:t xml:space="preserve"> </w:t>
      </w:r>
      <w:r>
        <w:rPr>
          <w:rFonts w:cs="Arial"/>
        </w:rPr>
        <w:t>склади</w:t>
      </w:r>
      <w:r w:rsidR="00343A18" w:rsidRPr="00456FB8">
        <w:rPr>
          <w:rFonts w:cs="Arial"/>
        </w:rPr>
        <w:t>ш</w:t>
      </w:r>
      <w:r>
        <w:rPr>
          <w:rFonts w:cs="Arial"/>
        </w:rPr>
        <w:t>та</w:t>
      </w:r>
      <w:r w:rsidR="00343A18" w:rsidRPr="00F10346">
        <w:rPr>
          <w:rFonts w:cs="Arial"/>
          <w:color w:val="00B0F0"/>
        </w:rPr>
        <w:t xml:space="preserve"> </w:t>
      </w:r>
      <w:r>
        <w:rPr>
          <w:rFonts w:cs="Arial"/>
          <w:lang w:val="sr-Cyrl-RS" w:eastAsia="zh-CN"/>
        </w:rPr>
        <w:t>Лока</w:t>
      </w:r>
      <w:r w:rsidR="00EA08F8">
        <w:rPr>
          <w:rFonts w:cs="Arial"/>
          <w:lang w:val="sr-Cyrl-RS" w:eastAsia="zh-CN"/>
        </w:rPr>
        <w:t>ц</w:t>
      </w:r>
      <w:r>
        <w:rPr>
          <w:rFonts w:cs="Arial"/>
          <w:lang w:val="sr-Cyrl-RS" w:eastAsia="zh-CN"/>
        </w:rPr>
        <w:t>ија</w:t>
      </w:r>
      <w:r w:rsidR="00EA08F8">
        <w:rPr>
          <w:rFonts w:cs="Arial"/>
          <w:lang w:val="sr-Cyrl-RS" w:eastAsia="zh-CN"/>
        </w:rPr>
        <w:t xml:space="preserve">  </w:t>
      </w:r>
      <w:r>
        <w:rPr>
          <w:rFonts w:cs="Arial"/>
          <w:lang w:val="sr-Cyrl-RS" w:eastAsia="zh-CN"/>
        </w:rPr>
        <w:t>А</w:t>
      </w:r>
      <w:r w:rsidR="00EA08F8">
        <w:rPr>
          <w:rFonts w:cs="Arial"/>
          <w:lang w:val="sr-Cyrl-RS" w:eastAsia="zh-CN"/>
        </w:rPr>
        <w:t xml:space="preserve">, </w:t>
      </w:r>
      <w:r>
        <w:rPr>
          <w:rFonts w:cs="Arial"/>
        </w:rPr>
        <w:t>Богољуба</w:t>
      </w:r>
      <w:r w:rsidR="00EA08F8" w:rsidRPr="00F10346">
        <w:rPr>
          <w:rFonts w:cs="Arial"/>
        </w:rPr>
        <w:t xml:space="preserve"> </w:t>
      </w:r>
      <w:r>
        <w:rPr>
          <w:rFonts w:cs="Arial"/>
        </w:rPr>
        <w:t>Уро</w:t>
      </w:r>
      <w:r w:rsidR="00EA08F8" w:rsidRPr="00F10346">
        <w:rPr>
          <w:rFonts w:cs="Arial"/>
        </w:rPr>
        <w:t>ш</w:t>
      </w:r>
      <w:r>
        <w:rPr>
          <w:rFonts w:cs="Arial"/>
        </w:rPr>
        <w:t>евића</w:t>
      </w:r>
      <w:r w:rsidR="00EA08F8" w:rsidRPr="00F10346">
        <w:rPr>
          <w:rFonts w:cs="Arial"/>
        </w:rPr>
        <w:t xml:space="preserve"> </w:t>
      </w:r>
      <w:r>
        <w:rPr>
          <w:rFonts w:cs="Arial"/>
        </w:rPr>
        <w:t>Црног</w:t>
      </w:r>
      <w:r w:rsidR="00EA08F8" w:rsidRPr="00F10346">
        <w:rPr>
          <w:rFonts w:cs="Arial"/>
        </w:rPr>
        <w:t xml:space="preserve"> </w:t>
      </w:r>
      <w:r>
        <w:rPr>
          <w:rFonts w:cs="Arial"/>
        </w:rPr>
        <w:t>бр</w:t>
      </w:r>
      <w:r w:rsidR="00EA08F8" w:rsidRPr="00F10346">
        <w:rPr>
          <w:rFonts w:cs="Arial"/>
        </w:rPr>
        <w:t xml:space="preserve">.44.,11500 </w:t>
      </w:r>
      <w:r>
        <w:rPr>
          <w:rFonts w:cs="Arial"/>
        </w:rPr>
        <w:t>Обренова</w:t>
      </w:r>
      <w:r w:rsidR="00EA08F8" w:rsidRPr="00F10346">
        <w:rPr>
          <w:rFonts w:cs="Arial"/>
        </w:rPr>
        <w:t>ц</w:t>
      </w:r>
      <w:r w:rsidR="00BB72E6">
        <w:rPr>
          <w:rFonts w:cs="Arial"/>
          <w:lang w:val="sr-Cyrl-RS"/>
        </w:rPr>
        <w:t xml:space="preserve"> и ТЕ Морава-Свилајнац</w:t>
      </w:r>
      <w:r w:rsidR="000E3153">
        <w:rPr>
          <w:rFonts w:cs="Arial"/>
          <w:lang w:val="sr-Cyrl-RS"/>
        </w:rPr>
        <w:t xml:space="preserve"> </w:t>
      </w:r>
      <w:r w:rsidR="000E3153">
        <w:rPr>
          <w:rFonts w:eastAsia="Calibri" w:cs="Arial"/>
          <w:lang w:val="sr-Cyrl-RS"/>
        </w:rPr>
        <w:t xml:space="preserve"> </w:t>
      </w:r>
      <w:r w:rsidR="000E3153" w:rsidRPr="0036133A">
        <w:rPr>
          <w:rFonts w:eastAsia="Calibri" w:cs="Arial"/>
        </w:rPr>
        <w:t xml:space="preserve"> 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обу</w:t>
      </w:r>
      <w:r w:rsidR="00343A18" w:rsidRPr="00F10346">
        <w:rPr>
          <w:rFonts w:cs="Arial"/>
        </w:rPr>
        <w:t>х</w:t>
      </w:r>
      <w:r>
        <w:rPr>
          <w:rFonts w:cs="Arial"/>
        </w:rPr>
        <w:t>вата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све</w:t>
      </w:r>
      <w:r w:rsidR="00335160" w:rsidRPr="00F10346">
        <w:rPr>
          <w:rFonts w:cs="Arial"/>
        </w:rPr>
        <w:t xml:space="preserve"> </w:t>
      </w:r>
      <w:r>
        <w:rPr>
          <w:rFonts w:cs="Arial"/>
        </w:rPr>
        <w:t>тро</w:t>
      </w:r>
      <w:r w:rsidR="00343A18" w:rsidRPr="00F10346">
        <w:rPr>
          <w:rFonts w:cs="Arial"/>
        </w:rPr>
        <w:t>ш</w:t>
      </w:r>
      <w:r>
        <w:rPr>
          <w:rFonts w:cs="Arial"/>
        </w:rPr>
        <w:t>кове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Продава</w:t>
      </w:r>
      <w:r w:rsidR="00343A18" w:rsidRPr="00F10346">
        <w:rPr>
          <w:rFonts w:cs="Arial"/>
        </w:rPr>
        <w:t xml:space="preserve">ц </w:t>
      </w:r>
      <w:r>
        <w:rPr>
          <w:rFonts w:cs="Arial"/>
        </w:rPr>
        <w:t>има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вези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испоруке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343A18" w:rsidRPr="00F10346">
        <w:rPr>
          <w:rFonts w:cs="Arial"/>
        </w:rPr>
        <w:t>ч</w:t>
      </w:r>
      <w:r>
        <w:rPr>
          <w:rFonts w:cs="Arial"/>
        </w:rPr>
        <w:t>ин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како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регулисано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овим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Уговором</w:t>
      </w:r>
      <w:r w:rsidR="00343A18" w:rsidRPr="00F10346">
        <w:rPr>
          <w:rFonts w:cs="Arial"/>
        </w:rPr>
        <w:t>.</w:t>
      </w:r>
    </w:p>
    <w:p w:rsidR="00EF3A9C" w:rsidRDefault="00B83D82" w:rsidP="00343A18">
      <w:pPr>
        <w:pStyle w:val="KDParagraf"/>
        <w:spacing w:before="0"/>
        <w:rPr>
          <w:rFonts w:cs="Arial"/>
          <w:b/>
          <w:lang w:val="sr-Cyrl-RS"/>
        </w:rPr>
      </w:pPr>
      <w:r>
        <w:rPr>
          <w:rFonts w:cs="Arial"/>
          <w:b/>
          <w:lang w:val="sr-Cyrl-RS"/>
        </w:rPr>
        <w:t>Цена</w:t>
      </w:r>
      <w:r w:rsidR="00456FB8" w:rsidRPr="00456FB8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је</w:t>
      </w:r>
      <w:r w:rsidR="00456FB8" w:rsidRPr="00456FB8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фиксна</w:t>
      </w:r>
      <w:r w:rsidR="00456FB8" w:rsidRPr="00456FB8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за</w:t>
      </w:r>
      <w:r w:rsidR="00456FB8" w:rsidRPr="00456FB8">
        <w:rPr>
          <w:rFonts w:cs="Arial"/>
          <w:b/>
          <w:lang w:val="sr-Cyrl-RS"/>
        </w:rPr>
        <w:t xml:space="preserve"> ц</w:t>
      </w:r>
      <w:r>
        <w:rPr>
          <w:rFonts w:cs="Arial"/>
          <w:b/>
          <w:lang w:val="sr-Cyrl-RS"/>
        </w:rPr>
        <w:t>ео</w:t>
      </w:r>
      <w:r w:rsidR="00456FB8" w:rsidRPr="00456FB8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уговорени</w:t>
      </w:r>
      <w:r w:rsidR="00456FB8" w:rsidRPr="00456FB8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период</w:t>
      </w:r>
      <w:r w:rsidR="00456FB8" w:rsidRPr="00456FB8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и</w:t>
      </w:r>
      <w:r w:rsidR="00456FB8" w:rsidRPr="00456FB8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не</w:t>
      </w:r>
      <w:r w:rsidR="00456FB8" w:rsidRPr="00456FB8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подлеже</w:t>
      </w:r>
      <w:r w:rsidR="00456FB8" w:rsidRPr="00456FB8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никаквој</w:t>
      </w:r>
      <w:r w:rsidR="00456FB8" w:rsidRPr="00456FB8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промени</w:t>
      </w:r>
      <w:r w:rsidR="00456FB8" w:rsidRPr="00456FB8">
        <w:rPr>
          <w:rFonts w:cs="Arial"/>
          <w:b/>
          <w:lang w:val="sr-Cyrl-RS"/>
        </w:rPr>
        <w:t>.</w:t>
      </w:r>
    </w:p>
    <w:p w:rsidR="009A6735" w:rsidRPr="000E3153" w:rsidRDefault="009A6735" w:rsidP="00343A18">
      <w:pPr>
        <w:pStyle w:val="KDParagraf"/>
        <w:spacing w:before="0"/>
        <w:rPr>
          <w:rFonts w:cs="Arial"/>
          <w:b/>
          <w:lang w:val="sr-Cyrl-RS"/>
        </w:rPr>
      </w:pPr>
    </w:p>
    <w:p w:rsidR="00343A18" w:rsidRPr="00EF3A9C" w:rsidRDefault="00B83D82" w:rsidP="00343A18">
      <w:pPr>
        <w:pStyle w:val="KDParagraf"/>
        <w:spacing w:before="0"/>
        <w:rPr>
          <w:rFonts w:cs="Arial"/>
          <w:b/>
          <w:lang w:val="sr-Cyrl-RS"/>
        </w:rPr>
      </w:pPr>
      <w:r>
        <w:rPr>
          <w:rFonts w:cs="Arial"/>
          <w:b/>
        </w:rPr>
        <w:t>ИЗДАВАЊЕ</w:t>
      </w:r>
      <w:r w:rsidR="00343A18" w:rsidRPr="00F10346">
        <w:rPr>
          <w:rFonts w:cs="Arial"/>
          <w:b/>
        </w:rPr>
        <w:t xml:space="preserve"> </w:t>
      </w:r>
      <w:r>
        <w:rPr>
          <w:rFonts w:cs="Arial"/>
          <w:b/>
        </w:rPr>
        <w:t>РАЧУНА</w:t>
      </w:r>
      <w:r w:rsidR="00343A18" w:rsidRPr="00F10346">
        <w:rPr>
          <w:rFonts w:cs="Arial"/>
          <w:b/>
        </w:rPr>
        <w:t xml:space="preserve"> </w:t>
      </w:r>
      <w:r>
        <w:rPr>
          <w:rFonts w:cs="Arial"/>
          <w:b/>
        </w:rPr>
        <w:t>И</w:t>
      </w:r>
      <w:r w:rsidR="00343A18" w:rsidRPr="00F10346">
        <w:rPr>
          <w:rFonts w:cs="Arial"/>
          <w:b/>
        </w:rPr>
        <w:t xml:space="preserve"> </w:t>
      </w:r>
      <w:r>
        <w:rPr>
          <w:rFonts w:cs="Arial"/>
          <w:b/>
        </w:rPr>
        <w:t>ПЛАЋАЊЕ</w:t>
      </w:r>
    </w:p>
    <w:p w:rsidR="0032065E" w:rsidRPr="00301BD1" w:rsidRDefault="00B83D82" w:rsidP="00301BD1">
      <w:pPr>
        <w:spacing w:before="0"/>
        <w:jc w:val="center"/>
        <w:rPr>
          <w:rFonts w:cs="Arial"/>
          <w:b/>
        </w:rPr>
      </w:pPr>
      <w:r>
        <w:rPr>
          <w:rFonts w:cs="Arial"/>
          <w:b/>
        </w:rPr>
        <w:t>Члан</w:t>
      </w:r>
      <w:r w:rsidR="00343A18" w:rsidRPr="00F10346">
        <w:rPr>
          <w:rFonts w:cs="Arial"/>
          <w:b/>
        </w:rPr>
        <w:t xml:space="preserve"> 4.</w:t>
      </w:r>
    </w:p>
    <w:p w:rsidR="00BB2550" w:rsidRDefault="00B83D82" w:rsidP="00456FB8">
      <w:pPr>
        <w:pStyle w:val="KDParagraf"/>
        <w:spacing w:before="0"/>
        <w:rPr>
          <w:rFonts w:cs="Arial"/>
          <w:lang w:val="sr-Cyrl-RS"/>
        </w:rPr>
      </w:pPr>
      <w:r>
        <w:rPr>
          <w:rFonts w:eastAsia="Calibri" w:cs="Arial"/>
        </w:rPr>
        <w:t>Продава</w:t>
      </w:r>
      <w:r w:rsidR="00456FB8" w:rsidRPr="00456FB8">
        <w:rPr>
          <w:rFonts w:eastAsia="Calibri" w:cs="Arial"/>
        </w:rPr>
        <w:t xml:space="preserve">ц </w:t>
      </w:r>
      <w:r>
        <w:rPr>
          <w:rFonts w:eastAsia="Calibri" w:cs="Arial"/>
        </w:rPr>
        <w:t>се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обавезује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да</w:t>
      </w:r>
      <w:r w:rsidR="00456FB8" w:rsidRPr="00456FB8">
        <w:rPr>
          <w:rFonts w:eastAsia="Calibri" w:cs="Arial"/>
        </w:rPr>
        <w:t xml:space="preserve">, </w:t>
      </w:r>
      <w:r>
        <w:rPr>
          <w:rFonts w:eastAsia="Calibri" w:cs="Arial"/>
        </w:rPr>
        <w:t>по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извр</w:t>
      </w:r>
      <w:r w:rsidR="00456FB8" w:rsidRPr="00456FB8">
        <w:rPr>
          <w:rFonts w:eastAsia="Calibri" w:cs="Arial"/>
        </w:rPr>
        <w:t>ш</w:t>
      </w:r>
      <w:r>
        <w:rPr>
          <w:rFonts w:eastAsia="Calibri" w:cs="Arial"/>
        </w:rPr>
        <w:t>еној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испору</w:t>
      </w:r>
      <w:r w:rsidR="00456FB8" w:rsidRPr="00456FB8">
        <w:rPr>
          <w:rFonts w:eastAsia="Calibri" w:cs="Arial"/>
        </w:rPr>
        <w:t>ц</w:t>
      </w:r>
      <w:r>
        <w:rPr>
          <w:rFonts w:eastAsia="Calibri" w:cs="Arial"/>
        </w:rPr>
        <w:t>и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добара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из</w:t>
      </w:r>
      <w:r w:rsidR="00456FB8" w:rsidRPr="00456FB8">
        <w:rPr>
          <w:rFonts w:eastAsia="Calibri" w:cs="Arial"/>
        </w:rPr>
        <w:t xml:space="preserve"> ч</w:t>
      </w:r>
      <w:r>
        <w:rPr>
          <w:rFonts w:eastAsia="Calibri" w:cs="Arial"/>
        </w:rPr>
        <w:t>лана</w:t>
      </w:r>
      <w:r w:rsidR="00456FB8" w:rsidRPr="00456FB8">
        <w:rPr>
          <w:rFonts w:eastAsia="Calibri" w:cs="Arial"/>
        </w:rPr>
        <w:t xml:space="preserve"> 1. </w:t>
      </w:r>
      <w:r>
        <w:rPr>
          <w:rFonts w:eastAsia="Calibri" w:cs="Arial"/>
        </w:rPr>
        <w:t>овог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Уговора</w:t>
      </w:r>
      <w:r w:rsidR="00456FB8" w:rsidRPr="00456FB8">
        <w:rPr>
          <w:rFonts w:eastAsia="Calibri" w:cs="Arial"/>
        </w:rPr>
        <w:t xml:space="preserve">, </w:t>
      </w:r>
      <w:r>
        <w:rPr>
          <w:rFonts w:eastAsia="Calibri" w:cs="Arial"/>
        </w:rPr>
        <w:t>испостави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исправан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ра</w:t>
      </w:r>
      <w:r w:rsidR="00456FB8" w:rsidRPr="00456FB8">
        <w:rPr>
          <w:rFonts w:eastAsia="Calibri" w:cs="Arial"/>
        </w:rPr>
        <w:t>ч</w:t>
      </w:r>
      <w:r>
        <w:rPr>
          <w:rFonts w:eastAsia="Calibri" w:cs="Arial"/>
        </w:rPr>
        <w:t>ун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директно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Куп</w:t>
      </w:r>
      <w:r w:rsidR="00456FB8" w:rsidRPr="00456FB8">
        <w:rPr>
          <w:rFonts w:eastAsia="Calibri" w:cs="Arial"/>
        </w:rPr>
        <w:t>ц</w:t>
      </w:r>
      <w:r>
        <w:rPr>
          <w:rFonts w:eastAsia="Calibri" w:cs="Arial"/>
        </w:rPr>
        <w:t>у</w:t>
      </w:r>
      <w:r w:rsidR="00456FB8" w:rsidRPr="00456FB8">
        <w:rPr>
          <w:rFonts w:eastAsia="Calibri" w:cs="Arial"/>
        </w:rPr>
        <w:t xml:space="preserve">, </w:t>
      </w:r>
      <w:r>
        <w:rPr>
          <w:rFonts w:eastAsia="Calibri" w:cs="Arial"/>
        </w:rPr>
        <w:t>односно</w:t>
      </w:r>
      <w:r w:rsidR="00456FB8" w:rsidRPr="00456FB8">
        <w:rPr>
          <w:rFonts w:eastAsia="Calibri" w:cs="Arial"/>
        </w:rPr>
        <w:t xml:space="preserve">  </w:t>
      </w:r>
      <w:r>
        <w:rPr>
          <w:rFonts w:eastAsia="Calibri" w:cs="Arial"/>
        </w:rPr>
        <w:t>Огранку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ЈП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ЕПС</w:t>
      </w:r>
      <w:r w:rsidR="00456FB8" w:rsidRPr="00456FB8">
        <w:rPr>
          <w:rFonts w:eastAsia="Calibri" w:cs="Arial"/>
        </w:rPr>
        <w:t xml:space="preserve">, </w:t>
      </w:r>
      <w:r>
        <w:rPr>
          <w:rFonts w:eastAsia="Calibri" w:cs="Arial"/>
        </w:rPr>
        <w:t>коме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је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испорука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уговорени</w:t>
      </w:r>
      <w:r w:rsidR="00456FB8" w:rsidRPr="00456FB8">
        <w:rPr>
          <w:rFonts w:eastAsia="Calibri" w:cs="Arial"/>
        </w:rPr>
        <w:t xml:space="preserve">х </w:t>
      </w:r>
      <w:r>
        <w:rPr>
          <w:rFonts w:eastAsia="Calibri" w:cs="Arial"/>
        </w:rPr>
        <w:t>добара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извр</w:t>
      </w:r>
      <w:r w:rsidR="00456FB8" w:rsidRPr="00456FB8">
        <w:rPr>
          <w:rFonts w:eastAsia="Calibri" w:cs="Arial"/>
        </w:rPr>
        <w:t>ш</w:t>
      </w:r>
      <w:r>
        <w:rPr>
          <w:rFonts w:eastAsia="Calibri" w:cs="Arial"/>
        </w:rPr>
        <w:t>ена</w:t>
      </w:r>
      <w:r w:rsidR="00456FB8" w:rsidRPr="00456FB8">
        <w:rPr>
          <w:rFonts w:eastAsia="Calibri" w:cs="Arial"/>
        </w:rPr>
        <w:t xml:space="preserve">, </w:t>
      </w:r>
      <w:r>
        <w:rPr>
          <w:rFonts w:eastAsia="Calibri" w:cs="Arial"/>
        </w:rPr>
        <w:t>у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року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од</w:t>
      </w:r>
      <w:r w:rsidR="00456FB8" w:rsidRPr="00456FB8">
        <w:rPr>
          <w:rFonts w:eastAsia="Calibri" w:cs="Arial"/>
        </w:rPr>
        <w:t xml:space="preserve"> 3 (</w:t>
      </w:r>
      <w:r>
        <w:rPr>
          <w:rFonts w:eastAsia="Calibri" w:cs="Arial"/>
        </w:rPr>
        <w:t>три</w:t>
      </w:r>
      <w:r w:rsidR="00456FB8" w:rsidRPr="00456FB8">
        <w:rPr>
          <w:rFonts w:eastAsia="Calibri" w:cs="Arial"/>
        </w:rPr>
        <w:t xml:space="preserve">) </w:t>
      </w:r>
      <w:r>
        <w:rPr>
          <w:rFonts w:eastAsia="Calibri" w:cs="Arial"/>
        </w:rPr>
        <w:t>дана</w:t>
      </w:r>
      <w:r w:rsidR="00456FB8" w:rsidRPr="00456FB8">
        <w:rPr>
          <w:rFonts w:eastAsia="Calibri" w:cs="Arial"/>
        </w:rPr>
        <w:t xml:space="preserve">, </w:t>
      </w:r>
      <w:r>
        <w:rPr>
          <w:rFonts w:eastAsia="Calibri" w:cs="Arial"/>
        </w:rPr>
        <w:t>од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дана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извр</w:t>
      </w:r>
      <w:r w:rsidR="00456FB8" w:rsidRPr="00456FB8">
        <w:rPr>
          <w:rFonts w:eastAsia="Calibri" w:cs="Arial"/>
        </w:rPr>
        <w:t>ш</w:t>
      </w:r>
      <w:r>
        <w:rPr>
          <w:rFonts w:eastAsia="Calibri" w:cs="Arial"/>
        </w:rPr>
        <w:t>ене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испоруке</w:t>
      </w:r>
      <w:r w:rsidR="00456FB8" w:rsidRPr="00456FB8">
        <w:rPr>
          <w:rFonts w:eastAsia="Calibri" w:cs="Arial"/>
        </w:rPr>
        <w:t xml:space="preserve"> </w:t>
      </w:r>
      <w:r>
        <w:rPr>
          <w:rFonts w:cs="Arial"/>
          <w:lang w:val="sr-Latn-CS"/>
        </w:rPr>
        <w:t>добара</w:t>
      </w:r>
      <w:r w:rsidR="00456FB8" w:rsidRPr="00456FB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и</w:t>
      </w:r>
      <w:r w:rsidR="00456FB8" w:rsidRPr="00456FB8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потписивања</w:t>
      </w:r>
      <w:r w:rsidR="00456FB8" w:rsidRPr="00456FB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отпремни</w:t>
      </w:r>
      <w:r w:rsidR="00456FB8" w:rsidRPr="00456FB8">
        <w:rPr>
          <w:rFonts w:cs="Arial"/>
          <w:lang w:val="sr-Cyrl-RS"/>
        </w:rPr>
        <w:t>ц</w:t>
      </w:r>
      <w:r>
        <w:rPr>
          <w:rFonts w:cs="Arial"/>
          <w:lang w:val="sr-Cyrl-RS"/>
        </w:rPr>
        <w:t>е</w:t>
      </w:r>
      <w:r w:rsidR="00456FB8" w:rsidRPr="00456FB8">
        <w:rPr>
          <w:rFonts w:cs="Arial"/>
          <w:lang w:val="sr-Cyrl-RS"/>
        </w:rPr>
        <w:t xml:space="preserve"> </w:t>
      </w:r>
    </w:p>
    <w:p w:rsidR="00456FB8" w:rsidRPr="00EF3A9C" w:rsidRDefault="00B83D82" w:rsidP="00456FB8">
      <w:pPr>
        <w:pStyle w:val="KDParagraf"/>
        <w:spacing w:before="0"/>
        <w:rPr>
          <w:rFonts w:cs="Arial"/>
          <w:b/>
          <w:lang w:val="sr-Cyrl-RS"/>
        </w:rPr>
      </w:pPr>
      <w:r>
        <w:rPr>
          <w:rFonts w:cs="Arial"/>
        </w:rPr>
        <w:t>Ра</w:t>
      </w:r>
      <w:r w:rsidR="00456FB8" w:rsidRPr="00456FB8">
        <w:rPr>
          <w:rFonts w:cs="Arial"/>
        </w:rPr>
        <w:t>ч</w:t>
      </w:r>
      <w:r>
        <w:rPr>
          <w:rFonts w:cs="Arial"/>
        </w:rPr>
        <w:t>ун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мора</w:t>
      </w:r>
      <w:r w:rsidR="00456FB8" w:rsidRPr="00456FB8">
        <w:rPr>
          <w:rFonts w:cs="Arial"/>
        </w:rPr>
        <w:t xml:space="preserve"> </w:t>
      </w:r>
      <w:r>
        <w:rPr>
          <w:rFonts w:cs="Arial"/>
          <w:b/>
        </w:rPr>
        <w:t>гласити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на</w:t>
      </w:r>
      <w:r w:rsidR="00456FB8" w:rsidRPr="00456FB8">
        <w:rPr>
          <w:rFonts w:cs="Arial"/>
          <w:b/>
        </w:rPr>
        <w:t xml:space="preserve">: </w:t>
      </w:r>
      <w:r>
        <w:rPr>
          <w:rFonts w:cs="Arial"/>
          <w:b/>
        </w:rPr>
        <w:t>Јавно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предузеће</w:t>
      </w:r>
      <w:r w:rsidR="00456FB8" w:rsidRPr="00456FB8">
        <w:rPr>
          <w:rFonts w:cs="Arial"/>
          <w:b/>
        </w:rPr>
        <w:t xml:space="preserve"> „</w:t>
      </w:r>
      <w:r>
        <w:rPr>
          <w:rFonts w:cs="Arial"/>
          <w:b/>
        </w:rPr>
        <w:t>Електропривреда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Србије</w:t>
      </w:r>
      <w:r w:rsidR="00456FB8" w:rsidRPr="00456FB8">
        <w:rPr>
          <w:rFonts w:cs="Arial"/>
          <w:b/>
        </w:rPr>
        <w:t xml:space="preserve">“ </w:t>
      </w:r>
      <w:r>
        <w:rPr>
          <w:rFonts w:cs="Arial"/>
          <w:b/>
        </w:rPr>
        <w:t>Београд</w:t>
      </w:r>
      <w:r w:rsidR="00456FB8" w:rsidRPr="00456FB8">
        <w:rPr>
          <w:rFonts w:cs="Arial"/>
          <w:b/>
        </w:rPr>
        <w:t>,</w:t>
      </w:r>
      <w:r w:rsidR="003E7603">
        <w:rPr>
          <w:rFonts w:cs="Arial"/>
          <w:b/>
          <w:lang w:val="sr-Cyrl-RS"/>
        </w:rPr>
        <w:t xml:space="preserve"> Балканска 13</w:t>
      </w:r>
      <w:r w:rsidR="00980923">
        <w:rPr>
          <w:rFonts w:cs="Arial"/>
          <w:b/>
          <w:lang w:val="sr-Cyrl-RS"/>
        </w:rPr>
        <w:t>,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огранак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ТЕНТ</w:t>
      </w:r>
      <w:r w:rsidR="00456FB8" w:rsidRPr="00456FB8">
        <w:rPr>
          <w:rFonts w:cs="Arial"/>
          <w:b/>
        </w:rPr>
        <w:t xml:space="preserve">, </w:t>
      </w:r>
      <w:r>
        <w:rPr>
          <w:rFonts w:cs="Arial"/>
          <w:b/>
          <w:lang w:val="ru-RU"/>
        </w:rPr>
        <w:t>Богољуба</w:t>
      </w:r>
      <w:r w:rsidR="00456FB8" w:rsidRPr="00456FB8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Уро</w:t>
      </w:r>
      <w:r w:rsidR="00456FB8" w:rsidRPr="00456FB8">
        <w:rPr>
          <w:rFonts w:cs="Arial"/>
          <w:b/>
          <w:lang w:val="ru-RU"/>
        </w:rPr>
        <w:t>ш</w:t>
      </w:r>
      <w:r>
        <w:rPr>
          <w:rFonts w:cs="Arial"/>
          <w:b/>
          <w:lang w:val="ru-RU"/>
        </w:rPr>
        <w:t>евића</w:t>
      </w:r>
      <w:r w:rsidR="00456FB8" w:rsidRPr="00456FB8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Црног</w:t>
      </w:r>
      <w:r w:rsidR="00456FB8" w:rsidRPr="00456FB8">
        <w:rPr>
          <w:rFonts w:cs="Arial"/>
          <w:b/>
          <w:lang w:val="ru-RU"/>
        </w:rPr>
        <w:t xml:space="preserve"> 44</w:t>
      </w:r>
      <w:r w:rsidR="00456FB8" w:rsidRPr="00456FB8">
        <w:rPr>
          <w:rFonts w:cs="Arial"/>
          <w:b/>
        </w:rPr>
        <w:t xml:space="preserve">, 11500 </w:t>
      </w:r>
      <w:r>
        <w:rPr>
          <w:rFonts w:cs="Arial"/>
          <w:b/>
        </w:rPr>
        <w:t>Обренова</w:t>
      </w:r>
      <w:r w:rsidR="00456FB8" w:rsidRPr="00456FB8">
        <w:rPr>
          <w:rFonts w:cs="Arial"/>
          <w:b/>
        </w:rPr>
        <w:t xml:space="preserve">ц, </w:t>
      </w:r>
      <w:r>
        <w:rPr>
          <w:rFonts w:cs="Arial"/>
          <w:b/>
        </w:rPr>
        <w:t>ПИБ</w:t>
      </w:r>
      <w:r w:rsidR="00456FB8" w:rsidRPr="00456FB8">
        <w:rPr>
          <w:rFonts w:cs="Arial"/>
          <w:b/>
        </w:rPr>
        <w:t xml:space="preserve"> </w:t>
      </w:r>
      <w:r w:rsidR="00456FB8" w:rsidRPr="00456FB8">
        <w:rPr>
          <w:rFonts w:cs="Arial"/>
          <w:b/>
          <w:lang w:val="sr-Cyrl-BA"/>
        </w:rPr>
        <w:t>(103920327)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и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бити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достављен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на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адресу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Куп</w:t>
      </w:r>
      <w:r w:rsidR="00456FB8" w:rsidRPr="00456FB8">
        <w:rPr>
          <w:rFonts w:cs="Arial"/>
        </w:rPr>
        <w:t>ц</w:t>
      </w:r>
      <w:r>
        <w:rPr>
          <w:rFonts w:cs="Arial"/>
        </w:rPr>
        <w:t>а</w:t>
      </w:r>
      <w:r w:rsidR="00456FB8" w:rsidRPr="00456FB8">
        <w:rPr>
          <w:rFonts w:cs="Arial"/>
        </w:rPr>
        <w:t xml:space="preserve">: </w:t>
      </w:r>
      <w:r>
        <w:rPr>
          <w:rFonts w:cs="Arial"/>
        </w:rPr>
        <w:t>Јавно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предузеће</w:t>
      </w:r>
      <w:r w:rsidR="00456FB8" w:rsidRPr="00456FB8">
        <w:rPr>
          <w:rFonts w:cs="Arial"/>
        </w:rPr>
        <w:t xml:space="preserve"> „</w:t>
      </w:r>
      <w:r>
        <w:rPr>
          <w:rFonts w:cs="Arial"/>
        </w:rPr>
        <w:t>Електропривреда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Србије</w:t>
      </w:r>
      <w:r w:rsidR="00456FB8" w:rsidRPr="00456FB8">
        <w:rPr>
          <w:rFonts w:cs="Arial"/>
        </w:rPr>
        <w:t xml:space="preserve">“ </w:t>
      </w:r>
      <w:r>
        <w:rPr>
          <w:rFonts w:cs="Arial"/>
        </w:rPr>
        <w:t>Београд</w:t>
      </w:r>
      <w:r w:rsidR="00456FB8" w:rsidRPr="00456FB8">
        <w:rPr>
          <w:rFonts w:cs="Arial"/>
        </w:rPr>
        <w:t xml:space="preserve">, </w:t>
      </w:r>
      <w:r>
        <w:rPr>
          <w:rFonts w:cs="Arial"/>
        </w:rPr>
        <w:t>огранак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ТЕНТ</w:t>
      </w:r>
      <w:r w:rsidR="00456FB8" w:rsidRPr="00456FB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Београд</w:t>
      </w:r>
      <w:r w:rsidR="00456FB8" w:rsidRPr="00456FB8">
        <w:rPr>
          <w:rFonts w:cs="Arial"/>
          <w:lang w:val="sr-Cyrl-RS"/>
        </w:rPr>
        <w:t>-</w:t>
      </w:r>
      <w:r>
        <w:rPr>
          <w:rFonts w:cs="Arial"/>
          <w:lang w:val="sr-Cyrl-RS"/>
        </w:rPr>
        <w:t>Обренова</w:t>
      </w:r>
      <w:r w:rsidR="00456FB8" w:rsidRPr="00456FB8">
        <w:rPr>
          <w:rFonts w:cs="Arial"/>
          <w:lang w:val="sr-Cyrl-RS"/>
        </w:rPr>
        <w:t>ц</w:t>
      </w:r>
      <w:r w:rsidR="00456FB8" w:rsidRPr="00456FB8">
        <w:rPr>
          <w:rFonts w:cs="Arial"/>
        </w:rPr>
        <w:t xml:space="preserve">, </w:t>
      </w:r>
      <w:r>
        <w:rPr>
          <w:rFonts w:cs="Arial"/>
          <w:lang w:val="ru-RU"/>
        </w:rPr>
        <w:t>Богољуба</w:t>
      </w:r>
      <w:r w:rsidR="00456FB8" w:rsidRPr="00456FB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Уро</w:t>
      </w:r>
      <w:r w:rsidR="00456FB8" w:rsidRPr="00456FB8">
        <w:rPr>
          <w:rFonts w:cs="Arial"/>
          <w:lang w:val="ru-RU"/>
        </w:rPr>
        <w:t>ш</w:t>
      </w:r>
      <w:r>
        <w:rPr>
          <w:rFonts w:cs="Arial"/>
          <w:lang w:val="ru-RU"/>
        </w:rPr>
        <w:t>евића</w:t>
      </w:r>
      <w:r w:rsidR="00456FB8" w:rsidRPr="00456FB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Црног</w:t>
      </w:r>
      <w:r w:rsidR="00456FB8" w:rsidRPr="00456FB8">
        <w:rPr>
          <w:rFonts w:cs="Arial"/>
          <w:lang w:val="ru-RU"/>
        </w:rPr>
        <w:t xml:space="preserve"> 44</w:t>
      </w:r>
      <w:r w:rsidR="00456FB8" w:rsidRPr="00456FB8">
        <w:rPr>
          <w:rFonts w:cs="Arial"/>
        </w:rPr>
        <w:t xml:space="preserve">, 11500 </w:t>
      </w:r>
      <w:r>
        <w:rPr>
          <w:rFonts w:cs="Arial"/>
        </w:rPr>
        <w:t>Обренова</w:t>
      </w:r>
      <w:r w:rsidR="00456FB8" w:rsidRPr="00456FB8">
        <w:rPr>
          <w:rFonts w:cs="Arial"/>
        </w:rPr>
        <w:t xml:space="preserve">ц, </w:t>
      </w:r>
      <w:r>
        <w:rPr>
          <w:rFonts w:cs="Arial"/>
        </w:rPr>
        <w:t>са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обавезним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прилозима</w:t>
      </w:r>
      <w:r w:rsidR="00456FB8" w:rsidRPr="00456FB8">
        <w:rPr>
          <w:rFonts w:cs="Arial"/>
        </w:rPr>
        <w:t>-/</w:t>
      </w:r>
      <w:r>
        <w:rPr>
          <w:rFonts w:cs="Arial"/>
          <w:lang w:val="sr-Cyrl-RS"/>
        </w:rPr>
        <w:t>Отпремни</w:t>
      </w:r>
      <w:r w:rsidR="00456FB8" w:rsidRPr="00456FB8">
        <w:rPr>
          <w:rFonts w:cs="Arial"/>
          <w:lang w:val="sr-Cyrl-RS"/>
        </w:rPr>
        <w:t>ц</w:t>
      </w:r>
      <w:r>
        <w:rPr>
          <w:rFonts w:cs="Arial"/>
          <w:lang w:val="sr-Cyrl-RS"/>
        </w:rPr>
        <w:t>а</w:t>
      </w:r>
      <w:r w:rsidR="00456FB8" w:rsidRPr="00456FB8">
        <w:rPr>
          <w:rFonts w:cs="Arial"/>
          <w:lang w:val="sr-Cyrl-RS"/>
        </w:rPr>
        <w:t xml:space="preserve">, </w:t>
      </w:r>
      <w:r>
        <w:rPr>
          <w:rFonts w:cs="Arial"/>
        </w:rPr>
        <w:t>Записник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о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квалитативном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пријему</w:t>
      </w:r>
      <w:r w:rsidR="00456FB8" w:rsidRPr="00456FB8">
        <w:rPr>
          <w:rFonts w:cs="Arial"/>
        </w:rPr>
        <w:t xml:space="preserve">, </w:t>
      </w:r>
      <w:r>
        <w:rPr>
          <w:rFonts w:cs="Arial"/>
        </w:rPr>
        <w:t>са</w:t>
      </w:r>
      <w:r w:rsidR="00456FB8" w:rsidRPr="00456FB8">
        <w:rPr>
          <w:rFonts w:cs="Arial"/>
        </w:rPr>
        <w:t xml:space="preserve"> ч</w:t>
      </w:r>
      <w:r>
        <w:rPr>
          <w:rFonts w:cs="Arial"/>
        </w:rPr>
        <w:t>итко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написаним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именом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и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презименом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и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потписом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овла</w:t>
      </w:r>
      <w:r w:rsidR="00456FB8" w:rsidRPr="00456FB8">
        <w:rPr>
          <w:rFonts w:cs="Arial"/>
        </w:rPr>
        <w:t>ш</w:t>
      </w:r>
      <w:r>
        <w:rPr>
          <w:rFonts w:cs="Arial"/>
        </w:rPr>
        <w:t>ћеног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ли</w:t>
      </w:r>
      <w:r w:rsidR="00456FB8" w:rsidRPr="00456FB8">
        <w:rPr>
          <w:rFonts w:cs="Arial"/>
        </w:rPr>
        <w:t>ц</w:t>
      </w:r>
      <w:r>
        <w:rPr>
          <w:rFonts w:cs="Arial"/>
        </w:rPr>
        <w:t>а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Корисника</w:t>
      </w:r>
      <w:r w:rsidR="00456FB8" w:rsidRPr="00456FB8">
        <w:rPr>
          <w:rFonts w:cs="Arial"/>
        </w:rPr>
        <w:t xml:space="preserve"> </w:t>
      </w:r>
      <w:r>
        <w:rPr>
          <w:rFonts w:cs="Arial"/>
        </w:rPr>
        <w:t>услуга</w:t>
      </w:r>
      <w:r w:rsidR="00456FB8" w:rsidRPr="00456FB8">
        <w:rPr>
          <w:rFonts w:cs="Arial"/>
        </w:rPr>
        <w:t xml:space="preserve">. </w:t>
      </w:r>
      <w:r>
        <w:rPr>
          <w:rFonts w:cs="Arial"/>
          <w:b/>
          <w:lang w:val="sr-Cyrl-RS"/>
        </w:rPr>
        <w:t>Продава</w:t>
      </w:r>
      <w:r w:rsidR="00456FB8" w:rsidRPr="00456FB8">
        <w:rPr>
          <w:rFonts w:cs="Arial"/>
          <w:b/>
          <w:lang w:val="sr-Cyrl-RS"/>
        </w:rPr>
        <w:t>ц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је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обавезан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да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на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ра</w:t>
      </w:r>
      <w:r w:rsidR="00456FB8" w:rsidRPr="00456FB8">
        <w:rPr>
          <w:rFonts w:cs="Arial"/>
          <w:b/>
        </w:rPr>
        <w:t>ч</w:t>
      </w:r>
      <w:r>
        <w:rPr>
          <w:rFonts w:cs="Arial"/>
          <w:b/>
        </w:rPr>
        <w:t>уну</w:t>
      </w:r>
      <w:r w:rsidR="00456FB8" w:rsidRPr="00456FB8">
        <w:rPr>
          <w:rFonts w:cs="Arial"/>
          <w:b/>
        </w:rPr>
        <w:t>/</w:t>
      </w:r>
      <w:r>
        <w:rPr>
          <w:rFonts w:cs="Arial"/>
          <w:b/>
        </w:rPr>
        <w:t>ра</w:t>
      </w:r>
      <w:r w:rsidR="00456FB8" w:rsidRPr="00456FB8">
        <w:rPr>
          <w:rFonts w:cs="Arial"/>
          <w:b/>
        </w:rPr>
        <w:t>ч</w:t>
      </w:r>
      <w:r>
        <w:rPr>
          <w:rFonts w:cs="Arial"/>
          <w:b/>
        </w:rPr>
        <w:t>унима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наведе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уговр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на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основу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којег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се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ра</w:t>
      </w:r>
      <w:r w:rsidR="00456FB8" w:rsidRPr="00456FB8">
        <w:rPr>
          <w:rFonts w:cs="Arial"/>
          <w:b/>
        </w:rPr>
        <w:t>ч</w:t>
      </w:r>
      <w:r>
        <w:rPr>
          <w:rFonts w:cs="Arial"/>
          <w:b/>
        </w:rPr>
        <w:t>ун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издаје</w:t>
      </w:r>
      <w:r w:rsidR="00456FB8" w:rsidRPr="00456FB8">
        <w:rPr>
          <w:rFonts w:cs="Arial"/>
          <w:b/>
        </w:rPr>
        <w:t xml:space="preserve"> (</w:t>
      </w:r>
      <w:r>
        <w:rPr>
          <w:rFonts w:cs="Arial"/>
          <w:b/>
        </w:rPr>
        <w:t>број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и</w:t>
      </w:r>
      <w:r w:rsidR="00456FB8" w:rsidRPr="00456FB8">
        <w:rPr>
          <w:rFonts w:cs="Arial"/>
          <w:b/>
        </w:rPr>
        <w:t xml:space="preserve"> </w:t>
      </w:r>
      <w:r>
        <w:rPr>
          <w:rFonts w:cs="Arial"/>
          <w:b/>
        </w:rPr>
        <w:t>датум</w:t>
      </w:r>
      <w:r w:rsidR="00456FB8" w:rsidRPr="00456FB8">
        <w:rPr>
          <w:rFonts w:cs="Arial"/>
          <w:b/>
        </w:rPr>
        <w:t>).</w:t>
      </w:r>
    </w:p>
    <w:p w:rsidR="00456FB8" w:rsidRPr="00CB382D" w:rsidRDefault="00B83D82" w:rsidP="00CB382D">
      <w:pPr>
        <w:pStyle w:val="KDParagraf"/>
        <w:spacing w:before="0"/>
        <w:rPr>
          <w:rFonts w:eastAsia="Calibri" w:cs="Arial"/>
          <w:lang w:val="sr-Cyrl-RS"/>
        </w:rPr>
      </w:pPr>
      <w:r>
        <w:rPr>
          <w:rFonts w:eastAsia="Calibri" w:cs="Arial"/>
        </w:rPr>
        <w:t>Плаћање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добара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који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су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предмет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ове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јавне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набавке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Купа</w:t>
      </w:r>
      <w:r w:rsidR="00456FB8" w:rsidRPr="001C129A">
        <w:rPr>
          <w:rFonts w:eastAsia="Calibri" w:cs="Arial"/>
        </w:rPr>
        <w:t xml:space="preserve">ц </w:t>
      </w:r>
      <w:r>
        <w:rPr>
          <w:rFonts w:eastAsia="Calibri" w:cs="Arial"/>
        </w:rPr>
        <w:t>ће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извр</w:t>
      </w:r>
      <w:r w:rsidR="00456FB8" w:rsidRPr="001C129A">
        <w:rPr>
          <w:rFonts w:eastAsia="Calibri" w:cs="Arial"/>
        </w:rPr>
        <w:t>ш</w:t>
      </w:r>
      <w:r>
        <w:rPr>
          <w:rFonts w:eastAsia="Calibri" w:cs="Arial"/>
        </w:rPr>
        <w:t>ити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на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текући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ра</w:t>
      </w:r>
      <w:r w:rsidR="00456FB8" w:rsidRPr="001C129A">
        <w:rPr>
          <w:rFonts w:eastAsia="Calibri" w:cs="Arial"/>
        </w:rPr>
        <w:t>ч</w:t>
      </w:r>
      <w:r>
        <w:rPr>
          <w:rFonts w:eastAsia="Calibri" w:cs="Arial"/>
        </w:rPr>
        <w:t>ун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Продав</w:t>
      </w:r>
      <w:r w:rsidR="00456FB8" w:rsidRPr="001C129A">
        <w:rPr>
          <w:rFonts w:eastAsia="Calibri" w:cs="Arial"/>
        </w:rPr>
        <w:t>ц</w:t>
      </w:r>
      <w:r>
        <w:rPr>
          <w:rFonts w:eastAsia="Calibri" w:cs="Arial"/>
        </w:rPr>
        <w:t>а</w:t>
      </w:r>
      <w:r w:rsidR="00456FB8" w:rsidRPr="001C129A">
        <w:rPr>
          <w:rFonts w:eastAsia="Calibri" w:cs="Arial"/>
        </w:rPr>
        <w:t xml:space="preserve">, </w:t>
      </w:r>
      <w:r>
        <w:rPr>
          <w:rFonts w:eastAsia="Calibri" w:cs="Arial"/>
        </w:rPr>
        <w:t>сук</w:t>
      </w:r>
      <w:r w:rsidR="00456FB8" w:rsidRPr="001C129A">
        <w:rPr>
          <w:rFonts w:eastAsia="Calibri" w:cs="Arial"/>
        </w:rPr>
        <w:t>ц</w:t>
      </w:r>
      <w:r>
        <w:rPr>
          <w:rFonts w:eastAsia="Calibri" w:cs="Arial"/>
        </w:rPr>
        <w:t>есивно</w:t>
      </w:r>
      <w:r w:rsidR="00456FB8" w:rsidRPr="001C129A">
        <w:rPr>
          <w:rFonts w:eastAsia="Calibri" w:cs="Arial"/>
        </w:rPr>
        <w:t xml:space="preserve">, </w:t>
      </w:r>
      <w:r>
        <w:rPr>
          <w:rFonts w:eastAsia="Calibri" w:cs="Arial"/>
        </w:rPr>
        <w:t>након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сваке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поједина</w:t>
      </w:r>
      <w:r w:rsidR="00456FB8" w:rsidRPr="001C129A">
        <w:rPr>
          <w:rFonts w:eastAsia="Calibri" w:cs="Arial"/>
        </w:rPr>
        <w:t>ч</w:t>
      </w:r>
      <w:r>
        <w:rPr>
          <w:rFonts w:eastAsia="Calibri" w:cs="Arial"/>
        </w:rPr>
        <w:t>не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испоруке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и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потписивања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  <w:lang w:val="sr-Cyrl-RS"/>
        </w:rPr>
        <w:t>отпремни</w:t>
      </w:r>
      <w:r w:rsidR="00456FB8" w:rsidRPr="001C129A">
        <w:rPr>
          <w:rFonts w:eastAsia="Calibri" w:cs="Arial"/>
          <w:lang w:val="sr-Cyrl-RS"/>
        </w:rPr>
        <w:t>ц</w:t>
      </w:r>
      <w:r>
        <w:rPr>
          <w:rFonts w:eastAsia="Calibri" w:cs="Arial"/>
          <w:lang w:val="sr-Cyrl-RS"/>
        </w:rPr>
        <w:t>е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од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стране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овла</w:t>
      </w:r>
      <w:r w:rsidR="00456FB8" w:rsidRPr="001C129A">
        <w:rPr>
          <w:rFonts w:eastAsia="Calibri" w:cs="Arial"/>
        </w:rPr>
        <w:t>ш</w:t>
      </w:r>
      <w:r>
        <w:rPr>
          <w:rFonts w:eastAsia="Calibri" w:cs="Arial"/>
        </w:rPr>
        <w:t>ћени</w:t>
      </w:r>
      <w:r w:rsidR="00456FB8" w:rsidRPr="001C129A">
        <w:rPr>
          <w:rFonts w:eastAsia="Calibri" w:cs="Arial"/>
        </w:rPr>
        <w:t xml:space="preserve">х </w:t>
      </w:r>
      <w:r>
        <w:rPr>
          <w:rFonts w:eastAsia="Calibri" w:cs="Arial"/>
        </w:rPr>
        <w:t>представника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Куп</w:t>
      </w:r>
      <w:r w:rsidR="00456FB8" w:rsidRPr="001C129A">
        <w:rPr>
          <w:rFonts w:eastAsia="Calibri" w:cs="Arial"/>
        </w:rPr>
        <w:t>ц</w:t>
      </w:r>
      <w:r>
        <w:rPr>
          <w:rFonts w:eastAsia="Calibri" w:cs="Arial"/>
        </w:rPr>
        <w:t>а</w:t>
      </w:r>
      <w:r w:rsidR="00456FB8" w:rsidRPr="001C129A">
        <w:rPr>
          <w:rFonts w:eastAsia="Calibri" w:cs="Arial"/>
        </w:rPr>
        <w:t xml:space="preserve"> </w:t>
      </w:r>
      <w:r>
        <w:rPr>
          <w:rFonts w:eastAsia="Calibri" w:cs="Arial"/>
        </w:rPr>
        <w:t>и</w:t>
      </w:r>
      <w:r w:rsidR="00456FB8" w:rsidRPr="001C129A">
        <w:rPr>
          <w:rFonts w:eastAsia="Calibri" w:cs="Arial"/>
        </w:rPr>
        <w:t xml:space="preserve">  </w:t>
      </w:r>
      <w:r>
        <w:rPr>
          <w:rFonts w:eastAsia="Calibri" w:cs="Arial"/>
        </w:rPr>
        <w:t>Продав</w:t>
      </w:r>
      <w:r w:rsidR="00456FB8" w:rsidRPr="00456FB8">
        <w:rPr>
          <w:rFonts w:eastAsia="Calibri" w:cs="Arial"/>
        </w:rPr>
        <w:t>ц</w:t>
      </w:r>
      <w:r>
        <w:rPr>
          <w:rFonts w:eastAsia="Calibri" w:cs="Arial"/>
        </w:rPr>
        <w:t>а</w:t>
      </w:r>
      <w:r w:rsidR="00456FB8" w:rsidRPr="00456FB8">
        <w:rPr>
          <w:rFonts w:eastAsia="Calibri" w:cs="Arial"/>
        </w:rPr>
        <w:t xml:space="preserve"> - </w:t>
      </w:r>
      <w:r>
        <w:rPr>
          <w:rFonts w:eastAsia="Calibri" w:cs="Arial"/>
        </w:rPr>
        <w:t>без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примедби</w:t>
      </w:r>
      <w:r w:rsidR="00456FB8" w:rsidRPr="00456FB8">
        <w:rPr>
          <w:rFonts w:eastAsia="Calibri" w:cs="Arial"/>
        </w:rPr>
        <w:t xml:space="preserve">, </w:t>
      </w:r>
      <w:r>
        <w:rPr>
          <w:rFonts w:eastAsia="Calibri" w:cs="Arial"/>
        </w:rPr>
        <w:t>у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року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до</w:t>
      </w:r>
      <w:r w:rsidR="00456FB8" w:rsidRPr="00456FB8">
        <w:rPr>
          <w:rFonts w:eastAsia="Calibri" w:cs="Arial"/>
        </w:rPr>
        <w:t xml:space="preserve"> 45 </w:t>
      </w:r>
      <w:r>
        <w:rPr>
          <w:rFonts w:eastAsia="Calibri" w:cs="Arial"/>
        </w:rPr>
        <w:t>дана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од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дана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пријема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исправног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ра</w:t>
      </w:r>
      <w:r w:rsidR="00456FB8" w:rsidRPr="00456FB8">
        <w:rPr>
          <w:rFonts w:eastAsia="Calibri" w:cs="Arial"/>
        </w:rPr>
        <w:t>ч</w:t>
      </w:r>
      <w:r>
        <w:rPr>
          <w:rFonts w:eastAsia="Calibri" w:cs="Arial"/>
        </w:rPr>
        <w:t>уна</w:t>
      </w:r>
      <w:r w:rsidR="00456FB8" w:rsidRPr="00456FB8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са</w:t>
      </w:r>
      <w:r w:rsidR="00456FB8" w:rsidRPr="00456FB8">
        <w:rPr>
          <w:rFonts w:eastAsia="Calibri" w:cs="Arial"/>
          <w:lang w:val="sr-Cyrl-RS"/>
        </w:rPr>
        <w:t xml:space="preserve"> </w:t>
      </w:r>
      <w:r>
        <w:rPr>
          <w:rFonts w:eastAsia="Calibri" w:cs="Arial"/>
          <w:lang w:val="sr-Cyrl-RS"/>
        </w:rPr>
        <w:t>прилозима</w:t>
      </w:r>
      <w:r w:rsidR="00456FB8" w:rsidRPr="00456FB8">
        <w:rPr>
          <w:rFonts w:eastAsia="Calibri" w:cs="Arial"/>
        </w:rPr>
        <w:t xml:space="preserve">.  </w:t>
      </w:r>
    </w:p>
    <w:p w:rsidR="00FB51D5" w:rsidRPr="00F10346" w:rsidRDefault="00B83D82" w:rsidP="00FB51D5">
      <w:pPr>
        <w:pStyle w:val="KDParagraf"/>
        <w:spacing w:before="0"/>
        <w:rPr>
          <w:rFonts w:cs="Arial"/>
        </w:rPr>
      </w:pPr>
      <w:r>
        <w:rPr>
          <w:rFonts w:cs="Arial"/>
        </w:rPr>
        <w:t>У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испостављеном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ра</w:t>
      </w:r>
      <w:r w:rsidR="00FB51D5" w:rsidRPr="00F10346">
        <w:rPr>
          <w:rFonts w:cs="Arial"/>
        </w:rPr>
        <w:t>ч</w:t>
      </w:r>
      <w:r>
        <w:rPr>
          <w:rFonts w:cs="Arial"/>
        </w:rPr>
        <w:t>уну</w:t>
      </w:r>
      <w:r w:rsidR="00290BFB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290BFB" w:rsidRPr="00F10346">
        <w:rPr>
          <w:rFonts w:cs="Arial"/>
        </w:rPr>
        <w:t xml:space="preserve"> </w:t>
      </w:r>
      <w:r>
        <w:rPr>
          <w:rFonts w:cs="Arial"/>
        </w:rPr>
        <w:t>отпремни</w:t>
      </w:r>
      <w:r w:rsidR="00290BFB" w:rsidRPr="00F10346">
        <w:rPr>
          <w:rFonts w:cs="Arial"/>
        </w:rPr>
        <w:t>ц</w:t>
      </w:r>
      <w:r>
        <w:rPr>
          <w:rFonts w:cs="Arial"/>
        </w:rPr>
        <w:t>и</w:t>
      </w:r>
      <w:r w:rsidR="00290BFB" w:rsidRPr="00F10346">
        <w:rPr>
          <w:rFonts w:cs="Arial"/>
        </w:rPr>
        <w:t xml:space="preserve">, </w:t>
      </w:r>
      <w:r>
        <w:rPr>
          <w:rFonts w:cs="Arial"/>
        </w:rPr>
        <w:t>Продава</w:t>
      </w:r>
      <w:r w:rsidR="00290BFB" w:rsidRPr="00F10346">
        <w:rPr>
          <w:rFonts w:cs="Arial"/>
        </w:rPr>
        <w:t>ц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дужан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придржава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та</w:t>
      </w:r>
      <w:r w:rsidR="00FB51D5" w:rsidRPr="00F10346">
        <w:rPr>
          <w:rFonts w:cs="Arial"/>
        </w:rPr>
        <w:t>ч</w:t>
      </w:r>
      <w:r>
        <w:rPr>
          <w:rFonts w:cs="Arial"/>
        </w:rPr>
        <w:t>но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дефинисани</w:t>
      </w:r>
      <w:r w:rsidR="00FB51D5" w:rsidRPr="00F10346">
        <w:rPr>
          <w:rFonts w:cs="Arial"/>
        </w:rPr>
        <w:t xml:space="preserve">х </w:t>
      </w:r>
      <w:r>
        <w:rPr>
          <w:rFonts w:cs="Arial"/>
        </w:rPr>
        <w:t>назива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робе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конкурсне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документа</w:t>
      </w:r>
      <w:r w:rsidR="00FB51D5" w:rsidRPr="00F10346">
        <w:rPr>
          <w:rFonts w:cs="Arial"/>
        </w:rPr>
        <w:t>ц</w:t>
      </w:r>
      <w:r>
        <w:rPr>
          <w:rFonts w:cs="Arial"/>
        </w:rPr>
        <w:t>ије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при</w:t>
      </w:r>
      <w:r w:rsidR="00FB51D5" w:rsidRPr="00F10346">
        <w:rPr>
          <w:rFonts w:cs="Arial"/>
        </w:rPr>
        <w:t>х</w:t>
      </w:r>
      <w:r>
        <w:rPr>
          <w:rFonts w:cs="Arial"/>
        </w:rPr>
        <w:t>ваћене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FB51D5" w:rsidRPr="00F10346">
        <w:rPr>
          <w:rFonts w:cs="Arial"/>
        </w:rPr>
        <w:t xml:space="preserve"> (</w:t>
      </w:r>
      <w:r>
        <w:rPr>
          <w:rFonts w:cs="Arial"/>
        </w:rPr>
        <w:t>из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Обрас</w:t>
      </w:r>
      <w:r w:rsidR="00FB51D5" w:rsidRPr="00F10346">
        <w:rPr>
          <w:rFonts w:cs="Arial"/>
        </w:rPr>
        <w:t>ц</w:t>
      </w:r>
      <w:r>
        <w:rPr>
          <w:rFonts w:cs="Arial"/>
        </w:rPr>
        <w:t>а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структуре</w:t>
      </w:r>
      <w:r w:rsidR="00FB51D5" w:rsidRPr="00F10346">
        <w:rPr>
          <w:rFonts w:cs="Arial"/>
        </w:rPr>
        <w:t xml:space="preserve"> ц</w:t>
      </w:r>
      <w:r>
        <w:rPr>
          <w:rFonts w:cs="Arial"/>
        </w:rPr>
        <w:t>ене</w:t>
      </w:r>
      <w:r w:rsidR="00FB51D5" w:rsidRPr="00F10346">
        <w:rPr>
          <w:rFonts w:cs="Arial"/>
        </w:rPr>
        <w:t xml:space="preserve">). </w:t>
      </w:r>
      <w:r>
        <w:rPr>
          <w:rFonts w:cs="Arial"/>
        </w:rPr>
        <w:t>Ра</w:t>
      </w:r>
      <w:r w:rsidR="00CF0E9D" w:rsidRPr="00F10346">
        <w:rPr>
          <w:rFonts w:cs="Arial"/>
        </w:rPr>
        <w:t>ч</w:t>
      </w:r>
      <w:r>
        <w:rPr>
          <w:rFonts w:cs="Arial"/>
        </w:rPr>
        <w:t>уни</w:t>
      </w:r>
      <w:r w:rsidR="00CF0E9D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не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одговарају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наведеним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та</w:t>
      </w:r>
      <w:r w:rsidR="00FB51D5" w:rsidRPr="00F10346">
        <w:rPr>
          <w:rFonts w:cs="Arial"/>
        </w:rPr>
        <w:t>ч</w:t>
      </w:r>
      <w:r>
        <w:rPr>
          <w:rFonts w:cs="Arial"/>
        </w:rPr>
        <w:t>ним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називима</w:t>
      </w:r>
      <w:r w:rsidR="00FB51D5" w:rsidRPr="00F10346">
        <w:rPr>
          <w:rFonts w:cs="Arial"/>
        </w:rPr>
        <w:t xml:space="preserve">, </w:t>
      </w:r>
      <w:r>
        <w:rPr>
          <w:rFonts w:cs="Arial"/>
        </w:rPr>
        <w:t>ће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сматрати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неисправним</w:t>
      </w:r>
      <w:r w:rsidR="00FB51D5" w:rsidRPr="00F10346">
        <w:rPr>
          <w:rFonts w:cs="Arial"/>
        </w:rPr>
        <w:t xml:space="preserve">. </w:t>
      </w:r>
      <w:r>
        <w:rPr>
          <w:rFonts w:cs="Arial"/>
        </w:rPr>
        <w:t>Уколико</w:t>
      </w:r>
      <w:r w:rsidR="00FB51D5" w:rsidRPr="00F10346">
        <w:rPr>
          <w:rFonts w:cs="Arial"/>
        </w:rPr>
        <w:t xml:space="preserve">, </w:t>
      </w:r>
      <w:r>
        <w:rPr>
          <w:rFonts w:cs="Arial"/>
        </w:rPr>
        <w:t>због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кори</w:t>
      </w:r>
      <w:r w:rsidR="00FB51D5" w:rsidRPr="00F10346">
        <w:rPr>
          <w:rFonts w:cs="Arial"/>
        </w:rPr>
        <w:t>ш</w:t>
      </w:r>
      <w:r>
        <w:rPr>
          <w:rFonts w:cs="Arial"/>
        </w:rPr>
        <w:t>ћења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разли</w:t>
      </w:r>
      <w:r w:rsidR="00FB51D5" w:rsidRPr="00F10346">
        <w:rPr>
          <w:rFonts w:cs="Arial"/>
        </w:rPr>
        <w:t>ч</w:t>
      </w:r>
      <w:r>
        <w:rPr>
          <w:rFonts w:cs="Arial"/>
        </w:rPr>
        <w:t>ити</w:t>
      </w:r>
      <w:r w:rsidR="00FB51D5" w:rsidRPr="00F10346">
        <w:rPr>
          <w:rFonts w:cs="Arial"/>
        </w:rPr>
        <w:t>х ш</w:t>
      </w:r>
      <w:r>
        <w:rPr>
          <w:rFonts w:cs="Arial"/>
        </w:rPr>
        <w:t>ифрарника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софтверски</w:t>
      </w:r>
      <w:r w:rsidR="00FB51D5" w:rsidRPr="00F10346">
        <w:rPr>
          <w:rFonts w:cs="Arial"/>
        </w:rPr>
        <w:t xml:space="preserve">х </w:t>
      </w:r>
      <w:r>
        <w:rPr>
          <w:rFonts w:cs="Arial"/>
        </w:rPr>
        <w:t>ре</w:t>
      </w:r>
      <w:r w:rsidR="00FB51D5" w:rsidRPr="00F10346">
        <w:rPr>
          <w:rFonts w:cs="Arial"/>
        </w:rPr>
        <w:t>ш</w:t>
      </w:r>
      <w:r>
        <w:rPr>
          <w:rFonts w:cs="Arial"/>
        </w:rPr>
        <w:t>ења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није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могуће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самом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ра</w:t>
      </w:r>
      <w:r w:rsidR="00FB51D5" w:rsidRPr="00F10346">
        <w:rPr>
          <w:rFonts w:cs="Arial"/>
        </w:rPr>
        <w:t>ч</w:t>
      </w:r>
      <w:r>
        <w:rPr>
          <w:rFonts w:cs="Arial"/>
        </w:rPr>
        <w:t>уну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навести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горе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наведени</w:t>
      </w:r>
      <w:r w:rsidR="00290BFB" w:rsidRPr="00F10346">
        <w:rPr>
          <w:rFonts w:cs="Arial"/>
        </w:rPr>
        <w:t xml:space="preserve"> </w:t>
      </w:r>
      <w:r>
        <w:rPr>
          <w:rFonts w:cs="Arial"/>
        </w:rPr>
        <w:t>та</w:t>
      </w:r>
      <w:r w:rsidR="00290BFB" w:rsidRPr="00F10346">
        <w:rPr>
          <w:rFonts w:cs="Arial"/>
        </w:rPr>
        <w:t>ч</w:t>
      </w:r>
      <w:r>
        <w:rPr>
          <w:rFonts w:cs="Arial"/>
        </w:rPr>
        <w:t>ан</w:t>
      </w:r>
      <w:r w:rsidR="00290BFB" w:rsidRPr="00F10346">
        <w:rPr>
          <w:rFonts w:cs="Arial"/>
        </w:rPr>
        <w:t xml:space="preserve"> </w:t>
      </w:r>
      <w:r>
        <w:rPr>
          <w:rFonts w:cs="Arial"/>
        </w:rPr>
        <w:t>назив</w:t>
      </w:r>
      <w:r w:rsidR="00290BFB" w:rsidRPr="00F10346">
        <w:rPr>
          <w:rFonts w:cs="Arial"/>
        </w:rPr>
        <w:t xml:space="preserve">, </w:t>
      </w:r>
      <w:r>
        <w:rPr>
          <w:rFonts w:cs="Arial"/>
        </w:rPr>
        <w:lastRenderedPageBreak/>
        <w:t>Продава</w:t>
      </w:r>
      <w:r w:rsidR="00290BFB" w:rsidRPr="00F10346">
        <w:rPr>
          <w:rFonts w:cs="Arial"/>
        </w:rPr>
        <w:t>ц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обавезан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уз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ра</w:t>
      </w:r>
      <w:r w:rsidR="00FB51D5" w:rsidRPr="00F10346">
        <w:rPr>
          <w:rFonts w:cs="Arial"/>
        </w:rPr>
        <w:t>ч</w:t>
      </w:r>
      <w:r>
        <w:rPr>
          <w:rFonts w:cs="Arial"/>
        </w:rPr>
        <w:t>ун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достави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прилог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упоредним</w:t>
      </w:r>
      <w:r w:rsidR="00CF0E9D" w:rsidRPr="00F10346">
        <w:rPr>
          <w:rFonts w:cs="Arial"/>
        </w:rPr>
        <w:t xml:space="preserve"> </w:t>
      </w:r>
      <w:r>
        <w:rPr>
          <w:rFonts w:cs="Arial"/>
        </w:rPr>
        <w:t>прегледом</w:t>
      </w:r>
      <w:r w:rsidR="00CF0E9D" w:rsidRPr="00F10346">
        <w:rPr>
          <w:rFonts w:cs="Arial"/>
        </w:rPr>
        <w:t xml:space="preserve"> </w:t>
      </w:r>
      <w:r>
        <w:rPr>
          <w:rFonts w:cs="Arial"/>
        </w:rPr>
        <w:t>назива</w:t>
      </w:r>
      <w:r w:rsidR="00CF0E9D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CF0E9D" w:rsidRPr="00F10346">
        <w:rPr>
          <w:rFonts w:cs="Arial"/>
        </w:rPr>
        <w:t xml:space="preserve"> </w:t>
      </w:r>
      <w:r>
        <w:rPr>
          <w:rFonts w:cs="Arial"/>
        </w:rPr>
        <w:t>ра</w:t>
      </w:r>
      <w:r w:rsidR="00CF0E9D" w:rsidRPr="00F10346">
        <w:rPr>
          <w:rFonts w:cs="Arial"/>
        </w:rPr>
        <w:t>ч</w:t>
      </w:r>
      <w:r>
        <w:rPr>
          <w:rFonts w:cs="Arial"/>
        </w:rPr>
        <w:t>уна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FB51D5" w:rsidRPr="00F10346">
        <w:rPr>
          <w:rFonts w:cs="Arial"/>
        </w:rPr>
        <w:t>х</w:t>
      </w:r>
      <w:r>
        <w:rPr>
          <w:rFonts w:cs="Arial"/>
        </w:rPr>
        <w:t>теваним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називима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конкурсне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документа</w:t>
      </w:r>
      <w:r w:rsidR="00FB51D5" w:rsidRPr="00F10346">
        <w:rPr>
          <w:rFonts w:cs="Arial"/>
        </w:rPr>
        <w:t>ц</w:t>
      </w:r>
      <w:r>
        <w:rPr>
          <w:rFonts w:cs="Arial"/>
        </w:rPr>
        <w:t>ије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при</w:t>
      </w:r>
      <w:r w:rsidR="00FB51D5" w:rsidRPr="00F10346">
        <w:rPr>
          <w:rFonts w:cs="Arial"/>
        </w:rPr>
        <w:t>х</w:t>
      </w:r>
      <w:r>
        <w:rPr>
          <w:rFonts w:cs="Arial"/>
        </w:rPr>
        <w:t>ваћене</w:t>
      </w:r>
      <w:r w:rsidR="00FB51D5" w:rsidRPr="00F10346">
        <w:rPr>
          <w:rFonts w:cs="Arial"/>
        </w:rPr>
        <w:t xml:space="preserve"> </w:t>
      </w:r>
      <w:r>
        <w:rPr>
          <w:rFonts w:cs="Arial"/>
        </w:rPr>
        <w:t>понуде</w:t>
      </w:r>
      <w:r w:rsidR="00FB51D5" w:rsidRPr="00F10346">
        <w:rPr>
          <w:rFonts w:cs="Arial"/>
        </w:rPr>
        <w:t>.</w:t>
      </w:r>
    </w:p>
    <w:p w:rsidR="004D6C35" w:rsidRDefault="00B83D82" w:rsidP="00343A18">
      <w:pPr>
        <w:pStyle w:val="KDParagraf"/>
        <w:spacing w:before="0"/>
        <w:rPr>
          <w:rFonts w:eastAsia="Calibri" w:cs="Arial"/>
          <w:lang w:val="sr-Cyrl-RS"/>
        </w:rPr>
      </w:pPr>
      <w:r>
        <w:rPr>
          <w:rFonts w:eastAsia="Calibri" w:cs="Arial"/>
        </w:rPr>
        <w:t>Ра</w:t>
      </w:r>
      <w:r w:rsidR="00456FB8" w:rsidRPr="00456FB8">
        <w:rPr>
          <w:rFonts w:eastAsia="Calibri" w:cs="Arial"/>
        </w:rPr>
        <w:t>ч</w:t>
      </w:r>
      <w:r>
        <w:rPr>
          <w:rFonts w:eastAsia="Calibri" w:cs="Arial"/>
        </w:rPr>
        <w:t>ун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који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није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издат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у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складу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са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уговреним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условима</w:t>
      </w:r>
      <w:r w:rsidR="00456FB8" w:rsidRPr="00456FB8">
        <w:rPr>
          <w:rFonts w:eastAsia="Calibri" w:cs="Arial"/>
        </w:rPr>
        <w:t xml:space="preserve">, </w:t>
      </w:r>
      <w:r>
        <w:rPr>
          <w:rFonts w:eastAsia="Calibri" w:cs="Arial"/>
        </w:rPr>
        <w:t>неће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бити</w:t>
      </w:r>
      <w:r w:rsidR="00456FB8" w:rsidRPr="00456FB8">
        <w:rPr>
          <w:rFonts w:eastAsia="Calibri" w:cs="Arial"/>
        </w:rPr>
        <w:t xml:space="preserve"> </w:t>
      </w:r>
      <w:r>
        <w:rPr>
          <w:rFonts w:eastAsia="Calibri" w:cs="Arial"/>
        </w:rPr>
        <w:t>исправан</w:t>
      </w:r>
      <w:r w:rsidR="00D2182F">
        <w:rPr>
          <w:rFonts w:eastAsia="Calibri" w:cs="Arial"/>
        </w:rPr>
        <w:t xml:space="preserve"> </w:t>
      </w:r>
      <w:r>
        <w:rPr>
          <w:rFonts w:eastAsia="Calibri" w:cs="Arial"/>
        </w:rPr>
        <w:t>и</w:t>
      </w:r>
      <w:r w:rsidR="00D2182F">
        <w:rPr>
          <w:rFonts w:eastAsia="Calibri" w:cs="Arial"/>
        </w:rPr>
        <w:t xml:space="preserve"> </w:t>
      </w:r>
      <w:r>
        <w:rPr>
          <w:rFonts w:eastAsia="Calibri" w:cs="Arial"/>
        </w:rPr>
        <w:t>биће</w:t>
      </w:r>
      <w:r w:rsidR="00D2182F">
        <w:rPr>
          <w:rFonts w:eastAsia="Calibri" w:cs="Arial"/>
        </w:rPr>
        <w:t xml:space="preserve"> </w:t>
      </w:r>
      <w:r>
        <w:rPr>
          <w:rFonts w:eastAsia="Calibri" w:cs="Arial"/>
        </w:rPr>
        <w:t>враћен</w:t>
      </w:r>
      <w:r w:rsidR="00D2182F">
        <w:rPr>
          <w:rFonts w:eastAsia="Calibri" w:cs="Arial"/>
        </w:rPr>
        <w:t xml:space="preserve"> </w:t>
      </w:r>
      <w:r>
        <w:rPr>
          <w:rFonts w:eastAsia="Calibri" w:cs="Arial"/>
        </w:rPr>
        <w:t>Пружао</w:t>
      </w:r>
      <w:r w:rsidR="00D2182F">
        <w:rPr>
          <w:rFonts w:eastAsia="Calibri" w:cs="Arial"/>
        </w:rPr>
        <w:t>ц</w:t>
      </w:r>
      <w:r>
        <w:rPr>
          <w:rFonts w:eastAsia="Calibri" w:cs="Arial"/>
        </w:rPr>
        <w:t>у</w:t>
      </w:r>
      <w:r w:rsidR="00D2182F">
        <w:rPr>
          <w:rFonts w:eastAsia="Calibri" w:cs="Arial"/>
        </w:rPr>
        <w:t xml:space="preserve"> </w:t>
      </w:r>
      <w:r>
        <w:rPr>
          <w:rFonts w:eastAsia="Calibri" w:cs="Arial"/>
        </w:rPr>
        <w:t>услуге</w:t>
      </w:r>
      <w:r w:rsidR="00D2182F">
        <w:rPr>
          <w:rFonts w:eastAsia="Calibri" w:cs="Arial"/>
          <w:lang w:val="sr-Cyrl-RS"/>
        </w:rPr>
        <w:t>.</w:t>
      </w:r>
    </w:p>
    <w:p w:rsidR="009A6735" w:rsidRPr="007602F8" w:rsidRDefault="009A6735" w:rsidP="00343A18">
      <w:pPr>
        <w:pStyle w:val="KDParagraf"/>
        <w:spacing w:before="0"/>
        <w:rPr>
          <w:rFonts w:eastAsia="Calibri" w:cs="Arial"/>
          <w:lang w:val="sr-Latn-RS"/>
        </w:rPr>
      </w:pPr>
    </w:p>
    <w:p w:rsidR="00343A18" w:rsidRPr="00F10346" w:rsidRDefault="00B83D82" w:rsidP="00343A18">
      <w:pPr>
        <w:pStyle w:val="KDParagraf"/>
        <w:spacing w:before="0"/>
        <w:rPr>
          <w:rFonts w:cs="Arial"/>
          <w:b/>
        </w:rPr>
      </w:pPr>
      <w:r>
        <w:rPr>
          <w:rFonts w:cs="Arial"/>
          <w:b/>
        </w:rPr>
        <w:t>РОК</w:t>
      </w:r>
      <w:r w:rsidR="00343A18" w:rsidRPr="00F10346">
        <w:rPr>
          <w:rFonts w:cs="Arial"/>
          <w:b/>
        </w:rPr>
        <w:t xml:space="preserve"> </w:t>
      </w:r>
      <w:r>
        <w:rPr>
          <w:rFonts w:cs="Arial"/>
          <w:b/>
        </w:rPr>
        <w:t>И</w:t>
      </w:r>
      <w:r w:rsidR="00343A18" w:rsidRPr="00F10346">
        <w:rPr>
          <w:rFonts w:cs="Arial"/>
          <w:b/>
        </w:rPr>
        <w:t xml:space="preserve"> </w:t>
      </w:r>
      <w:r>
        <w:rPr>
          <w:rFonts w:cs="Arial"/>
          <w:b/>
        </w:rPr>
        <w:t>МЕСТО</w:t>
      </w:r>
      <w:r w:rsidR="00343A18" w:rsidRPr="00F10346">
        <w:rPr>
          <w:rFonts w:cs="Arial"/>
          <w:b/>
        </w:rPr>
        <w:t xml:space="preserve"> </w:t>
      </w:r>
      <w:r>
        <w:rPr>
          <w:rFonts w:cs="Arial"/>
          <w:b/>
        </w:rPr>
        <w:t>ИСПОРУКЕ</w:t>
      </w:r>
    </w:p>
    <w:p w:rsidR="00343A18" w:rsidRPr="00F10346" w:rsidRDefault="00B83D82" w:rsidP="00343A18">
      <w:pPr>
        <w:spacing w:before="0"/>
        <w:jc w:val="center"/>
        <w:rPr>
          <w:rFonts w:cs="Arial"/>
          <w:b/>
        </w:rPr>
      </w:pPr>
      <w:r>
        <w:rPr>
          <w:rFonts w:cs="Arial"/>
          <w:b/>
        </w:rPr>
        <w:t>Члан</w:t>
      </w:r>
      <w:r w:rsidR="00343A18" w:rsidRPr="00F10346">
        <w:rPr>
          <w:rFonts w:cs="Arial"/>
          <w:b/>
        </w:rPr>
        <w:t xml:space="preserve"> 5.</w:t>
      </w:r>
    </w:p>
    <w:p w:rsidR="00BB72E6" w:rsidRPr="00E05B6D" w:rsidRDefault="00BB72E6" w:rsidP="00BB72E6">
      <w:pPr>
        <w:rPr>
          <w:rFonts w:eastAsia="Calibri" w:cs="Arial"/>
          <w:u w:val="single"/>
        </w:rPr>
      </w:pPr>
      <w:r w:rsidRPr="00E05B6D">
        <w:rPr>
          <w:rFonts w:eastAsia="Calibri" w:cs="Arial"/>
          <w:lang w:val="sr-Cyrl-RS"/>
        </w:rPr>
        <w:t xml:space="preserve">Рок испоруке добара не може бити дужи од 12 месеци од дана потписивања уговора, а </w:t>
      </w:r>
    </w:p>
    <w:p w:rsidR="0032065E" w:rsidRPr="00BB72E6" w:rsidRDefault="00BB72E6" w:rsidP="00BB72E6">
      <w:pPr>
        <w:spacing w:before="0" w:after="200" w:line="276" w:lineRule="auto"/>
        <w:jc w:val="left"/>
        <w:rPr>
          <w:rFonts w:eastAsia="Calibri" w:cs="Arial"/>
        </w:rPr>
      </w:pPr>
      <w:r w:rsidRPr="0004446F">
        <w:rPr>
          <w:rFonts w:eastAsia="Calibri" w:cs="Arial"/>
        </w:rPr>
        <w:t>по календару садње, у зависности од потреба и распореда садних активн</w:t>
      </w:r>
      <w:r>
        <w:rPr>
          <w:rFonts w:eastAsia="Calibri" w:cs="Arial"/>
        </w:rPr>
        <w:t>ости, у договору са наручиоцем( за партију 1) а 30 дана од ступања уфовора на снагу за партију 2.</w:t>
      </w:r>
    </w:p>
    <w:p w:rsidR="006849A0" w:rsidRDefault="00B83D82" w:rsidP="009A6735">
      <w:pPr>
        <w:autoSpaceDE w:val="0"/>
        <w:autoSpaceDN w:val="0"/>
        <w:adjustRightInd w:val="0"/>
        <w:spacing w:before="0"/>
        <w:rPr>
          <w:rFonts w:cs="Arial"/>
          <w:lang w:val="sr-Latn-RS"/>
        </w:rPr>
      </w:pPr>
      <w:r>
        <w:rPr>
          <w:rFonts w:cs="Arial"/>
        </w:rPr>
        <w:t>Место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испоруке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адреси</w:t>
      </w:r>
      <w:r w:rsidR="00A16446">
        <w:rPr>
          <w:rFonts w:cs="Arial"/>
          <w:lang w:val="sr-Cyrl-RS"/>
        </w:rPr>
        <w:t xml:space="preserve">, </w:t>
      </w:r>
      <w:r>
        <w:rPr>
          <w:rFonts w:cs="Arial"/>
          <w:color w:val="000000" w:themeColor="text1"/>
          <w:lang w:val="sr-Cyrl-RS" w:eastAsia="zh-CN"/>
        </w:rPr>
        <w:t>Лока</w:t>
      </w:r>
      <w:r w:rsidR="002D0963" w:rsidRPr="002D0963">
        <w:rPr>
          <w:rFonts w:cs="Arial"/>
          <w:color w:val="000000" w:themeColor="text1"/>
          <w:lang w:val="sr-Cyrl-RS" w:eastAsia="zh-CN"/>
        </w:rPr>
        <w:t>ц</w:t>
      </w:r>
      <w:r>
        <w:rPr>
          <w:rFonts w:cs="Arial"/>
          <w:color w:val="000000" w:themeColor="text1"/>
          <w:lang w:val="sr-Cyrl-RS" w:eastAsia="zh-CN"/>
        </w:rPr>
        <w:t>ија</w:t>
      </w:r>
      <w:r w:rsidR="002D0963" w:rsidRPr="002D0963">
        <w:rPr>
          <w:rFonts w:cs="Arial"/>
          <w:color w:val="000000" w:themeColor="text1"/>
          <w:lang w:val="sr-Cyrl-RS" w:eastAsia="zh-CN"/>
        </w:rPr>
        <w:t xml:space="preserve"> </w:t>
      </w:r>
      <w:r>
        <w:rPr>
          <w:rFonts w:cs="Arial"/>
          <w:color w:val="000000" w:themeColor="text1"/>
          <w:lang w:val="sr-Cyrl-RS" w:eastAsia="zh-CN"/>
        </w:rPr>
        <w:t>ТЕНТ</w:t>
      </w:r>
      <w:r w:rsidR="002D0963" w:rsidRPr="002D0963">
        <w:rPr>
          <w:rFonts w:cs="Arial"/>
          <w:color w:val="000000" w:themeColor="text1"/>
          <w:lang w:val="sr-Cyrl-RS" w:eastAsia="zh-CN"/>
        </w:rPr>
        <w:t xml:space="preserve"> </w:t>
      </w:r>
      <w:r>
        <w:rPr>
          <w:rFonts w:cs="Arial"/>
          <w:color w:val="000000" w:themeColor="text1"/>
          <w:lang w:val="sr-Cyrl-RS" w:eastAsia="zh-CN"/>
        </w:rPr>
        <w:t>А</w:t>
      </w:r>
      <w:r w:rsidR="002D0963" w:rsidRPr="002D0963">
        <w:rPr>
          <w:rFonts w:cs="Arial"/>
          <w:color w:val="000000" w:themeColor="text1"/>
          <w:lang w:val="sr-Cyrl-RS" w:eastAsia="zh-CN"/>
        </w:rPr>
        <w:t xml:space="preserve">, </w:t>
      </w:r>
      <w:r>
        <w:rPr>
          <w:rFonts w:cs="Arial"/>
        </w:rPr>
        <w:t>Богољуба</w:t>
      </w:r>
      <w:r w:rsidR="002D0963" w:rsidRPr="002D0963">
        <w:rPr>
          <w:rFonts w:cs="Arial"/>
        </w:rPr>
        <w:t xml:space="preserve"> </w:t>
      </w:r>
      <w:r>
        <w:rPr>
          <w:rFonts w:cs="Arial"/>
        </w:rPr>
        <w:t>Уро</w:t>
      </w:r>
      <w:r w:rsidR="002D0963" w:rsidRPr="002D0963">
        <w:rPr>
          <w:rFonts w:cs="Arial"/>
        </w:rPr>
        <w:t>ш</w:t>
      </w:r>
      <w:r>
        <w:rPr>
          <w:rFonts w:cs="Arial"/>
        </w:rPr>
        <w:t>евића</w:t>
      </w:r>
      <w:r w:rsidR="002D0963" w:rsidRPr="002D0963">
        <w:rPr>
          <w:rFonts w:cs="Arial"/>
        </w:rPr>
        <w:t xml:space="preserve"> </w:t>
      </w:r>
      <w:r>
        <w:rPr>
          <w:rFonts w:cs="Arial"/>
        </w:rPr>
        <w:t>Црног</w:t>
      </w:r>
      <w:r w:rsidR="002D0963" w:rsidRPr="002D0963">
        <w:rPr>
          <w:rFonts w:cs="Arial"/>
        </w:rPr>
        <w:t xml:space="preserve"> </w:t>
      </w:r>
      <w:r>
        <w:rPr>
          <w:rFonts w:cs="Arial"/>
        </w:rPr>
        <w:t>бр</w:t>
      </w:r>
      <w:r w:rsidR="002D0963" w:rsidRPr="002D0963">
        <w:rPr>
          <w:rFonts w:cs="Arial"/>
        </w:rPr>
        <w:t>.44</w:t>
      </w:r>
      <w:r w:rsidR="002D0963" w:rsidRPr="002D0963">
        <w:rPr>
          <w:rFonts w:cs="Arial"/>
          <w:lang w:val="sr-Cyrl-RS"/>
        </w:rPr>
        <w:t xml:space="preserve">, </w:t>
      </w:r>
      <w:r w:rsidR="002D0963" w:rsidRPr="002D0963">
        <w:rPr>
          <w:rFonts w:cs="Arial"/>
        </w:rPr>
        <w:t xml:space="preserve">11500 </w:t>
      </w:r>
      <w:r>
        <w:rPr>
          <w:rFonts w:cs="Arial"/>
        </w:rPr>
        <w:t>Обренова</w:t>
      </w:r>
      <w:r w:rsidR="002D0963" w:rsidRPr="002D0963">
        <w:rPr>
          <w:rFonts w:cs="Arial"/>
        </w:rPr>
        <w:t>ц</w:t>
      </w:r>
      <w:r w:rsidR="009A6735">
        <w:rPr>
          <w:rFonts w:cs="Arial"/>
          <w:lang w:val="sr-Cyrl-RS"/>
        </w:rPr>
        <w:t xml:space="preserve"> </w:t>
      </w:r>
      <w:r w:rsidR="00524BF4">
        <w:rPr>
          <w:rFonts w:cs="Arial"/>
          <w:lang w:val="sr-Cyrl-RS"/>
        </w:rPr>
        <w:t xml:space="preserve"> локација </w:t>
      </w:r>
      <w:r w:rsidR="00BB72E6">
        <w:rPr>
          <w:rFonts w:cs="Arial"/>
          <w:lang w:val="sr-Cyrl-RS"/>
        </w:rPr>
        <w:t>ТЕК Свилајнац</w:t>
      </w:r>
      <w:r w:rsidR="00524BF4">
        <w:rPr>
          <w:rFonts w:cs="Arial"/>
          <w:lang w:val="sr-Cyrl-RS"/>
        </w:rPr>
        <w:t>.</w:t>
      </w:r>
    </w:p>
    <w:p w:rsidR="00343A18" w:rsidRPr="00F10346" w:rsidRDefault="00B83D82" w:rsidP="004D6C35">
      <w:pPr>
        <w:autoSpaceDE w:val="0"/>
        <w:autoSpaceDN w:val="0"/>
        <w:adjustRightInd w:val="0"/>
        <w:spacing w:before="0"/>
        <w:rPr>
          <w:rFonts w:cs="Arial"/>
        </w:rPr>
      </w:pPr>
      <w:r>
        <w:rPr>
          <w:rFonts w:cs="Arial"/>
        </w:rPr>
        <w:t>Прелазак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својине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ризика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испору</w:t>
      </w:r>
      <w:r w:rsidR="00343A18" w:rsidRPr="00F10346">
        <w:rPr>
          <w:rFonts w:cs="Arial"/>
        </w:rPr>
        <w:t>ч</w:t>
      </w:r>
      <w:r>
        <w:rPr>
          <w:rFonts w:cs="Arial"/>
        </w:rPr>
        <w:t>еним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добрима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која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испору</w:t>
      </w:r>
      <w:r w:rsidR="00343A18" w:rsidRPr="00F10346">
        <w:rPr>
          <w:rFonts w:cs="Arial"/>
        </w:rPr>
        <w:t>ч</w:t>
      </w:r>
      <w:r>
        <w:rPr>
          <w:rFonts w:cs="Arial"/>
        </w:rPr>
        <w:t>ују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овом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Уговору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са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Продав</w:t>
      </w:r>
      <w:r w:rsidR="00343A18" w:rsidRPr="00F10346">
        <w:rPr>
          <w:rFonts w:cs="Arial"/>
        </w:rPr>
        <w:t>ц</w:t>
      </w:r>
      <w:r>
        <w:rPr>
          <w:rFonts w:cs="Arial"/>
        </w:rPr>
        <w:t>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Куп</w:t>
      </w:r>
      <w:r w:rsidR="00343A18" w:rsidRPr="00F10346">
        <w:rPr>
          <w:rFonts w:cs="Arial"/>
        </w:rPr>
        <w:t>ц</w:t>
      </w:r>
      <w:r>
        <w:rPr>
          <w:rFonts w:cs="Arial"/>
        </w:rPr>
        <w:t>а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прелази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дан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испоруке</w:t>
      </w:r>
      <w:r w:rsidR="00343A18" w:rsidRPr="00F10346">
        <w:rPr>
          <w:rFonts w:cs="Arial"/>
        </w:rPr>
        <w:t xml:space="preserve">. </w:t>
      </w:r>
      <w:r>
        <w:rPr>
          <w:rFonts w:cs="Arial"/>
        </w:rPr>
        <w:t>Као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датум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испоруке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сматра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датум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пријема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добара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склади</w:t>
      </w:r>
      <w:r w:rsidR="00343A18" w:rsidRPr="00043EAD">
        <w:rPr>
          <w:rFonts w:cs="Arial"/>
        </w:rPr>
        <w:t>ш</w:t>
      </w:r>
      <w:r>
        <w:rPr>
          <w:rFonts w:cs="Arial"/>
        </w:rPr>
        <w:t>те</w:t>
      </w:r>
      <w:r w:rsidR="00343A18" w:rsidRPr="00043EAD">
        <w:rPr>
          <w:rFonts w:cs="Arial"/>
        </w:rPr>
        <w:t xml:space="preserve"> </w:t>
      </w:r>
      <w:r>
        <w:rPr>
          <w:rFonts w:cs="Arial"/>
        </w:rPr>
        <w:t>ЈП</w:t>
      </w:r>
      <w:r w:rsidR="00343A18" w:rsidRPr="00043EAD">
        <w:rPr>
          <w:rFonts w:cs="Arial"/>
        </w:rPr>
        <w:t xml:space="preserve"> </w:t>
      </w:r>
      <w:r>
        <w:rPr>
          <w:rFonts w:cs="Arial"/>
        </w:rPr>
        <w:t>ЕПС</w:t>
      </w:r>
      <w:r w:rsidR="00AF10E7" w:rsidRPr="00F10346">
        <w:rPr>
          <w:rFonts w:cs="Arial"/>
        </w:rPr>
        <w:t xml:space="preserve">, </w:t>
      </w:r>
      <w:r>
        <w:rPr>
          <w:rFonts w:cs="Arial"/>
        </w:rPr>
        <w:t>на</w:t>
      </w:r>
      <w:r w:rsidR="00AF10E7" w:rsidRPr="00F10346">
        <w:rPr>
          <w:rFonts w:cs="Arial"/>
        </w:rPr>
        <w:t xml:space="preserve"> </w:t>
      </w:r>
      <w:r>
        <w:rPr>
          <w:rFonts w:cs="Arial"/>
        </w:rPr>
        <w:t>адреси</w:t>
      </w:r>
      <w:r w:rsidR="00AF10E7" w:rsidRPr="00F10346">
        <w:rPr>
          <w:rFonts w:cs="Arial"/>
        </w:rPr>
        <w:t>:</w:t>
      </w:r>
      <w:r w:rsidR="000E3153" w:rsidRPr="000E3153">
        <w:rPr>
          <w:rFonts w:cs="Arial"/>
        </w:rPr>
        <w:t xml:space="preserve"> </w:t>
      </w:r>
      <w:r>
        <w:rPr>
          <w:rFonts w:cs="Arial"/>
        </w:rPr>
        <w:t>Богољуба</w:t>
      </w:r>
      <w:r w:rsidR="000E3153" w:rsidRPr="006520EC">
        <w:rPr>
          <w:rFonts w:cs="Arial"/>
        </w:rPr>
        <w:t xml:space="preserve"> </w:t>
      </w:r>
      <w:r>
        <w:rPr>
          <w:rFonts w:cs="Arial"/>
        </w:rPr>
        <w:t>Уро</w:t>
      </w:r>
      <w:r w:rsidR="000E3153" w:rsidRPr="006520EC">
        <w:rPr>
          <w:rFonts w:cs="Arial"/>
        </w:rPr>
        <w:t>ш</w:t>
      </w:r>
      <w:r>
        <w:rPr>
          <w:rFonts w:cs="Arial"/>
        </w:rPr>
        <w:t>евића</w:t>
      </w:r>
      <w:r w:rsidR="000E3153">
        <w:rPr>
          <w:rFonts w:cs="Arial"/>
          <w:lang w:val="sr-Cyrl-RS"/>
        </w:rPr>
        <w:t>-</w:t>
      </w:r>
      <w:r>
        <w:rPr>
          <w:rFonts w:cs="Arial"/>
        </w:rPr>
        <w:t>Црног</w:t>
      </w:r>
      <w:r w:rsidR="000E3153" w:rsidRPr="006520EC">
        <w:rPr>
          <w:rFonts w:cs="Arial"/>
        </w:rPr>
        <w:t xml:space="preserve"> </w:t>
      </w:r>
      <w:r>
        <w:rPr>
          <w:rFonts w:cs="Arial"/>
          <w:lang w:val="sr-Cyrl-CS"/>
        </w:rPr>
        <w:t>број</w:t>
      </w:r>
      <w:r w:rsidR="000E3153" w:rsidRPr="006520EC">
        <w:rPr>
          <w:rFonts w:cs="Arial"/>
        </w:rPr>
        <w:t xml:space="preserve"> 44</w:t>
      </w:r>
      <w:r w:rsidR="000E3153" w:rsidRPr="00F10346">
        <w:rPr>
          <w:rFonts w:cs="Arial"/>
        </w:rPr>
        <w:t xml:space="preserve"> </w:t>
      </w:r>
      <w:r w:rsidR="000E3153">
        <w:rPr>
          <w:rFonts w:cs="Arial"/>
          <w:lang w:val="sr-Cyrl-RS"/>
        </w:rPr>
        <w:t xml:space="preserve">, 11500 </w:t>
      </w:r>
      <w:r>
        <w:rPr>
          <w:rFonts w:cs="Arial"/>
          <w:lang w:val="sr-Cyrl-RS"/>
        </w:rPr>
        <w:t>Обренова</w:t>
      </w:r>
      <w:r w:rsidR="00BB72E6">
        <w:rPr>
          <w:rFonts w:cs="Arial"/>
          <w:lang w:val="sr-Cyrl-RS"/>
        </w:rPr>
        <w:t>ц и локацији ТЕМ Свилајнац.</w:t>
      </w:r>
    </w:p>
    <w:p w:rsidR="00343A18" w:rsidRPr="00F10346" w:rsidRDefault="00B83D82" w:rsidP="00343A18">
      <w:pPr>
        <w:pStyle w:val="KDParagraf"/>
        <w:spacing w:before="0"/>
        <w:rPr>
          <w:rFonts w:cs="Arial"/>
        </w:rPr>
      </w:pPr>
      <w:r>
        <w:rPr>
          <w:rFonts w:cs="Arial"/>
        </w:rPr>
        <w:t>Продава</w:t>
      </w:r>
      <w:r w:rsidR="00343A18" w:rsidRPr="00F10346">
        <w:rPr>
          <w:rFonts w:cs="Arial"/>
        </w:rPr>
        <w:t xml:space="preserve">ц </w:t>
      </w:r>
      <w:r>
        <w:rPr>
          <w:rFonts w:cs="Arial"/>
        </w:rPr>
        <w:t>се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обавезује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оквиру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утврђене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динамике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отпрему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транспорт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испоруку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добра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организује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тако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пријем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добара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склади</w:t>
      </w:r>
      <w:r w:rsidR="00343A18" w:rsidRPr="00043EAD">
        <w:rPr>
          <w:rFonts w:cs="Arial"/>
        </w:rPr>
        <w:t>ш</w:t>
      </w:r>
      <w:r>
        <w:rPr>
          <w:rFonts w:cs="Arial"/>
        </w:rPr>
        <w:t>та</w:t>
      </w:r>
      <w:r w:rsidR="00343A18" w:rsidRPr="00043EAD">
        <w:rPr>
          <w:rFonts w:cs="Arial"/>
        </w:rPr>
        <w:t xml:space="preserve"> </w:t>
      </w:r>
      <w:r>
        <w:rPr>
          <w:rFonts w:cs="Arial"/>
        </w:rPr>
        <w:t>ЈП</w:t>
      </w:r>
      <w:r w:rsidR="00343A18" w:rsidRPr="00043EAD">
        <w:rPr>
          <w:rFonts w:cs="Arial"/>
        </w:rPr>
        <w:t xml:space="preserve"> </w:t>
      </w:r>
      <w:r>
        <w:rPr>
          <w:rFonts w:cs="Arial"/>
        </w:rPr>
        <w:t>ЕПС</w:t>
      </w:r>
      <w:r w:rsidR="00343A18" w:rsidRPr="00043EAD">
        <w:rPr>
          <w:rFonts w:cs="Arial"/>
        </w:rPr>
        <w:t xml:space="preserve"> </w:t>
      </w:r>
      <w:r>
        <w:rPr>
          <w:rFonts w:cs="Arial"/>
        </w:rPr>
        <w:t>вр</w:t>
      </w:r>
      <w:r w:rsidR="00343A18" w:rsidRPr="00043EAD">
        <w:rPr>
          <w:rFonts w:cs="Arial"/>
        </w:rPr>
        <w:t>ш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времену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</w:t>
      </w:r>
      <w:r w:rsidR="00343A18" w:rsidRPr="00F10346">
        <w:rPr>
          <w:rFonts w:cs="Arial"/>
        </w:rPr>
        <w:t xml:space="preserve">  </w:t>
      </w:r>
      <w:r w:rsidR="00343A18" w:rsidRPr="00456FB8">
        <w:rPr>
          <w:rFonts w:cs="Arial"/>
        </w:rPr>
        <w:t xml:space="preserve">08:00 </w:t>
      </w:r>
      <w:r>
        <w:rPr>
          <w:rFonts w:cs="Arial"/>
        </w:rPr>
        <w:t>до</w:t>
      </w:r>
      <w:r w:rsidR="00343A18" w:rsidRPr="00456FB8">
        <w:rPr>
          <w:rFonts w:cs="Arial"/>
        </w:rPr>
        <w:t xml:space="preserve"> 14:00</w:t>
      </w:r>
      <w:r w:rsidR="00343A18" w:rsidRPr="00043EAD">
        <w:rPr>
          <w:rFonts w:cs="Arial"/>
          <w:color w:val="00B0F0"/>
        </w:rPr>
        <w:t xml:space="preserve"> </w:t>
      </w:r>
      <w:r w:rsidR="00343A18" w:rsidRPr="00F10346">
        <w:rPr>
          <w:rFonts w:cs="Arial"/>
        </w:rPr>
        <w:t>ч</w:t>
      </w:r>
      <w:r>
        <w:rPr>
          <w:rFonts w:cs="Arial"/>
        </w:rPr>
        <w:t>асова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а</w:t>
      </w:r>
      <w:r w:rsidR="00343A18" w:rsidRPr="00F10346">
        <w:rPr>
          <w:rFonts w:cs="Arial"/>
        </w:rPr>
        <w:t xml:space="preserve"> 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свему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 </w:t>
      </w:r>
      <w:r>
        <w:rPr>
          <w:rFonts w:cs="Arial"/>
        </w:rPr>
        <w:t>складу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инструк</w:t>
      </w:r>
      <w:r w:rsidR="00343A18" w:rsidRPr="00F10346">
        <w:rPr>
          <w:rFonts w:cs="Arial"/>
        </w:rPr>
        <w:t>ц</w:t>
      </w:r>
      <w:r>
        <w:rPr>
          <w:rFonts w:cs="Arial"/>
        </w:rPr>
        <w:t>ијама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343A18" w:rsidRPr="00F10346">
        <w:rPr>
          <w:rFonts w:cs="Arial"/>
        </w:rPr>
        <w:t>х</w:t>
      </w:r>
      <w:r>
        <w:rPr>
          <w:rFonts w:cs="Arial"/>
        </w:rPr>
        <w:t>тевима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Куп</w:t>
      </w:r>
      <w:r w:rsidR="00343A18" w:rsidRPr="00F10346">
        <w:rPr>
          <w:rFonts w:cs="Arial"/>
        </w:rPr>
        <w:t>ц</w:t>
      </w:r>
      <w:r>
        <w:rPr>
          <w:rFonts w:cs="Arial"/>
        </w:rPr>
        <w:t>а</w:t>
      </w:r>
      <w:r w:rsidR="00343A18" w:rsidRPr="00F10346">
        <w:rPr>
          <w:rFonts w:cs="Arial"/>
        </w:rPr>
        <w:t xml:space="preserve">. </w:t>
      </w:r>
    </w:p>
    <w:p w:rsidR="00F74159" w:rsidRPr="00F74159" w:rsidRDefault="00B83D82" w:rsidP="00343A18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</w:rPr>
        <w:t>Евентуално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настала</w:t>
      </w:r>
      <w:r w:rsidR="00343A18" w:rsidRPr="00F10346">
        <w:rPr>
          <w:rFonts w:cs="Arial"/>
        </w:rPr>
        <w:t xml:space="preserve"> ш</w:t>
      </w:r>
      <w:r>
        <w:rPr>
          <w:rFonts w:cs="Arial"/>
        </w:rPr>
        <w:t>тета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приликом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транспорта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предметни</w:t>
      </w:r>
      <w:r w:rsidR="00343A18" w:rsidRPr="00F10346">
        <w:rPr>
          <w:rFonts w:cs="Arial"/>
        </w:rPr>
        <w:t xml:space="preserve">х </w:t>
      </w:r>
      <w:r>
        <w:rPr>
          <w:rFonts w:cs="Arial"/>
        </w:rPr>
        <w:t>добара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места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испоруке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пада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терет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Продав</w:t>
      </w:r>
      <w:r w:rsidR="00343A18" w:rsidRPr="00F10346">
        <w:rPr>
          <w:rFonts w:cs="Arial"/>
        </w:rPr>
        <w:t>ц</w:t>
      </w:r>
      <w:r>
        <w:rPr>
          <w:rFonts w:cs="Arial"/>
        </w:rPr>
        <w:t>а</w:t>
      </w:r>
      <w:r w:rsidR="00343A18" w:rsidRPr="00F10346">
        <w:rPr>
          <w:rFonts w:cs="Arial"/>
        </w:rPr>
        <w:t>.</w:t>
      </w:r>
    </w:p>
    <w:p w:rsidR="00CA3F0E" w:rsidRDefault="00B83D82" w:rsidP="007C35E2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слу</w:t>
      </w:r>
      <w:r w:rsidR="00343A18" w:rsidRPr="00F10346">
        <w:rPr>
          <w:rFonts w:cs="Arial"/>
        </w:rPr>
        <w:t>ч</w:t>
      </w:r>
      <w:r>
        <w:rPr>
          <w:rFonts w:cs="Arial"/>
        </w:rPr>
        <w:t>ају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Продава</w:t>
      </w:r>
      <w:r w:rsidR="00343A18" w:rsidRPr="00456FB8">
        <w:rPr>
          <w:rFonts w:cs="Arial"/>
        </w:rPr>
        <w:t xml:space="preserve">ц </w:t>
      </w:r>
      <w:r>
        <w:rPr>
          <w:rFonts w:cs="Arial"/>
        </w:rPr>
        <w:t>не</w:t>
      </w:r>
      <w:r w:rsidR="00343A18" w:rsidRPr="00456FB8">
        <w:rPr>
          <w:rFonts w:cs="Arial"/>
        </w:rPr>
        <w:t xml:space="preserve"> </w:t>
      </w:r>
      <w:r>
        <w:rPr>
          <w:rFonts w:cs="Arial"/>
        </w:rPr>
        <w:t>извр</w:t>
      </w:r>
      <w:r w:rsidR="000E3153" w:rsidRPr="00456FB8">
        <w:rPr>
          <w:rFonts w:cs="Arial"/>
        </w:rPr>
        <w:t>ш</w:t>
      </w:r>
      <w:r>
        <w:rPr>
          <w:rFonts w:cs="Arial"/>
        </w:rPr>
        <w:t>и</w:t>
      </w:r>
      <w:r w:rsidR="000E3153" w:rsidRPr="00456FB8">
        <w:rPr>
          <w:rFonts w:cs="Arial"/>
        </w:rPr>
        <w:t xml:space="preserve"> </w:t>
      </w:r>
      <w:r>
        <w:rPr>
          <w:rFonts w:cs="Arial"/>
        </w:rPr>
        <w:t>испоруку</w:t>
      </w:r>
      <w:r w:rsidR="000E3153" w:rsidRPr="00456FB8">
        <w:rPr>
          <w:rFonts w:cs="Arial"/>
        </w:rPr>
        <w:t xml:space="preserve"> </w:t>
      </w:r>
      <w:r>
        <w:rPr>
          <w:rFonts w:cs="Arial"/>
        </w:rPr>
        <w:t>добара</w:t>
      </w:r>
      <w:r w:rsidR="000E3153" w:rsidRPr="00456FB8">
        <w:rPr>
          <w:rFonts w:cs="Arial"/>
        </w:rPr>
        <w:t xml:space="preserve"> </w:t>
      </w:r>
      <w:r>
        <w:rPr>
          <w:rFonts w:cs="Arial"/>
        </w:rPr>
        <w:t>у</w:t>
      </w:r>
      <w:r w:rsidR="000E3153" w:rsidRPr="00456FB8">
        <w:rPr>
          <w:rFonts w:cs="Arial"/>
        </w:rPr>
        <w:t xml:space="preserve"> </w:t>
      </w:r>
      <w:r>
        <w:rPr>
          <w:rFonts w:cs="Arial"/>
        </w:rPr>
        <w:t>уговореним</w:t>
      </w:r>
      <w:r w:rsidR="000E3153" w:rsidRPr="00456FB8">
        <w:rPr>
          <w:rFonts w:cs="Arial"/>
        </w:rPr>
        <w:t xml:space="preserve"> </w:t>
      </w:r>
      <w:r>
        <w:rPr>
          <w:rFonts w:cs="Arial"/>
        </w:rPr>
        <w:t>роковима</w:t>
      </w:r>
      <w:r w:rsidR="00343A18" w:rsidRPr="00456FB8">
        <w:rPr>
          <w:rFonts w:cs="Arial"/>
        </w:rPr>
        <w:t xml:space="preserve">, </w:t>
      </w:r>
      <w:r>
        <w:rPr>
          <w:rFonts w:cs="Arial"/>
        </w:rPr>
        <w:t>Купа</w:t>
      </w:r>
      <w:r w:rsidR="00343A18" w:rsidRPr="00456FB8">
        <w:rPr>
          <w:rFonts w:cs="Arial"/>
        </w:rPr>
        <w:t xml:space="preserve">ц </w:t>
      </w:r>
      <w:r>
        <w:rPr>
          <w:rFonts w:cs="Arial"/>
        </w:rPr>
        <w:t>има</w:t>
      </w:r>
      <w:r w:rsidR="00343A18" w:rsidRPr="00456FB8">
        <w:rPr>
          <w:rFonts w:cs="Arial"/>
        </w:rPr>
        <w:t xml:space="preserve"> </w:t>
      </w:r>
      <w:r>
        <w:rPr>
          <w:rFonts w:cs="Arial"/>
        </w:rPr>
        <w:t>право</w:t>
      </w:r>
      <w:r w:rsidR="00343A18" w:rsidRPr="00456FB8">
        <w:rPr>
          <w:rFonts w:cs="Arial"/>
        </w:rPr>
        <w:t xml:space="preserve"> </w:t>
      </w:r>
      <w:r>
        <w:rPr>
          <w:rFonts w:cs="Arial"/>
        </w:rPr>
        <w:t>на</w:t>
      </w:r>
      <w:r w:rsidR="00343A18" w:rsidRPr="00456FB8">
        <w:rPr>
          <w:rFonts w:cs="Arial"/>
        </w:rPr>
        <w:t xml:space="preserve"> </w:t>
      </w:r>
      <w:r>
        <w:rPr>
          <w:rFonts w:cs="Arial"/>
        </w:rPr>
        <w:t>наплату</w:t>
      </w:r>
      <w:r w:rsidR="00343A18" w:rsidRPr="00456FB8">
        <w:rPr>
          <w:rFonts w:cs="Arial"/>
        </w:rPr>
        <w:t xml:space="preserve"> </w:t>
      </w:r>
      <w:r>
        <w:rPr>
          <w:rFonts w:cs="Arial"/>
        </w:rPr>
        <w:t>уговорне</w:t>
      </w:r>
      <w:r w:rsidR="00343A18" w:rsidRPr="00456FB8">
        <w:rPr>
          <w:rFonts w:cs="Arial"/>
        </w:rPr>
        <w:t xml:space="preserve"> </w:t>
      </w:r>
      <w:r>
        <w:rPr>
          <w:rFonts w:cs="Arial"/>
        </w:rPr>
        <w:t>казне</w:t>
      </w:r>
      <w:r w:rsidR="00CA3F0E">
        <w:rPr>
          <w:rFonts w:cs="Arial"/>
        </w:rPr>
        <w:t xml:space="preserve">, </w:t>
      </w:r>
      <w:r>
        <w:rPr>
          <w:rFonts w:cs="Arial"/>
        </w:rPr>
        <w:t>као</w:t>
      </w:r>
      <w:r w:rsidR="00CA3F0E">
        <w:rPr>
          <w:rFonts w:cs="Arial"/>
        </w:rPr>
        <w:t xml:space="preserve"> </w:t>
      </w:r>
      <w:r>
        <w:rPr>
          <w:rFonts w:cs="Arial"/>
        </w:rPr>
        <w:t>и</w:t>
      </w:r>
      <w:r w:rsidR="00CA3F0E">
        <w:rPr>
          <w:rFonts w:cs="Arial"/>
        </w:rPr>
        <w:t xml:space="preserve"> </w:t>
      </w:r>
      <w:r>
        <w:rPr>
          <w:rFonts w:cs="Arial"/>
        </w:rPr>
        <w:t>право</w:t>
      </w:r>
      <w:r w:rsidR="00CA3F0E">
        <w:rPr>
          <w:rFonts w:cs="Arial"/>
        </w:rPr>
        <w:t xml:space="preserve"> </w:t>
      </w:r>
      <w:r>
        <w:rPr>
          <w:rFonts w:cs="Arial"/>
        </w:rPr>
        <w:t>на</w:t>
      </w:r>
      <w:r w:rsidR="00CA3F0E">
        <w:rPr>
          <w:rFonts w:cs="Arial"/>
        </w:rPr>
        <w:t xml:space="preserve"> </w:t>
      </w:r>
      <w:r>
        <w:rPr>
          <w:rFonts w:cs="Arial"/>
        </w:rPr>
        <w:t>раскид</w:t>
      </w:r>
      <w:r w:rsidR="00CA3F0E">
        <w:rPr>
          <w:rFonts w:cs="Arial"/>
        </w:rPr>
        <w:t xml:space="preserve"> </w:t>
      </w:r>
      <w:r>
        <w:rPr>
          <w:rFonts w:cs="Arial"/>
        </w:rPr>
        <w:t>Уговора</w:t>
      </w:r>
    </w:p>
    <w:p w:rsidR="009A6735" w:rsidRPr="007602F8" w:rsidRDefault="009A6735" w:rsidP="001271EE">
      <w:pPr>
        <w:tabs>
          <w:tab w:val="left" w:pos="567"/>
        </w:tabs>
        <w:spacing w:before="0"/>
        <w:rPr>
          <w:color w:val="000000" w:themeColor="text1"/>
          <w:lang w:val="sr-Latn-RS"/>
        </w:rPr>
      </w:pPr>
    </w:p>
    <w:p w:rsidR="000E3153" w:rsidRDefault="00B83D82" w:rsidP="00343A18">
      <w:pPr>
        <w:spacing w:before="0"/>
        <w:rPr>
          <w:rFonts w:cs="Arial"/>
          <w:b/>
        </w:rPr>
      </w:pPr>
      <w:r>
        <w:rPr>
          <w:rFonts w:cs="Arial"/>
          <w:b/>
        </w:rPr>
        <w:t>КВАНТИТАТИВНИ</w:t>
      </w:r>
      <w:r w:rsidR="00524BF4">
        <w:rPr>
          <w:rFonts w:cs="Arial"/>
          <w:b/>
          <w:lang w:val="sr-Cyrl-RS"/>
        </w:rPr>
        <w:t xml:space="preserve"> И КВАЛИТАТИВНИ</w:t>
      </w:r>
      <w:r w:rsidR="00343A18" w:rsidRPr="00F10346">
        <w:rPr>
          <w:rFonts w:cs="Arial"/>
          <w:b/>
        </w:rPr>
        <w:t xml:space="preserve"> </w:t>
      </w:r>
      <w:r>
        <w:rPr>
          <w:rFonts w:cs="Arial"/>
          <w:b/>
        </w:rPr>
        <w:t>ПРИЈЕМ</w:t>
      </w:r>
    </w:p>
    <w:p w:rsidR="00524BF4" w:rsidRPr="000E3153" w:rsidRDefault="00524BF4" w:rsidP="00343A18">
      <w:pPr>
        <w:spacing w:before="0"/>
        <w:rPr>
          <w:rFonts w:cs="Arial"/>
          <w:b/>
          <w:lang w:val="sr-Cyrl-RS"/>
        </w:rPr>
      </w:pPr>
    </w:p>
    <w:p w:rsidR="00343A18" w:rsidRPr="00F10346" w:rsidRDefault="00B83D82" w:rsidP="00343A18">
      <w:pPr>
        <w:spacing w:before="0"/>
        <w:jc w:val="center"/>
        <w:rPr>
          <w:rFonts w:cs="Arial"/>
          <w:b/>
        </w:rPr>
      </w:pPr>
      <w:r>
        <w:rPr>
          <w:rFonts w:cs="Arial"/>
          <w:b/>
        </w:rPr>
        <w:t>Члан</w:t>
      </w:r>
      <w:r w:rsidR="008E5C69">
        <w:rPr>
          <w:rFonts w:cs="Arial"/>
          <w:b/>
        </w:rPr>
        <w:t xml:space="preserve"> </w:t>
      </w:r>
      <w:r w:rsidR="00BB72E6">
        <w:rPr>
          <w:rFonts w:cs="Arial"/>
          <w:b/>
          <w:lang w:val="sr-Cyrl-RS"/>
        </w:rPr>
        <w:t>6</w:t>
      </w:r>
      <w:r w:rsidR="00343A18" w:rsidRPr="00F10346">
        <w:rPr>
          <w:rFonts w:cs="Arial"/>
          <w:b/>
        </w:rPr>
        <w:t>.</w:t>
      </w:r>
    </w:p>
    <w:p w:rsidR="009A6735" w:rsidRDefault="00524BF4" w:rsidP="00343A18">
      <w:pPr>
        <w:pStyle w:val="KDParagraf"/>
        <w:spacing w:before="0"/>
        <w:rPr>
          <w:rFonts w:cs="Arial"/>
          <w:lang w:val="sr-Cyrl-RS"/>
        </w:rPr>
      </w:pPr>
      <w:r w:rsidRPr="00ED46DF">
        <w:rPr>
          <w:rFonts w:cs="Arial"/>
          <w:lang w:val="sr-Cyrl-RS"/>
        </w:rPr>
        <w:t xml:space="preserve">Квалитативни и квантитативни пријем добара извршиће </w:t>
      </w:r>
      <w:r w:rsidR="00F50CDE">
        <w:rPr>
          <w:rFonts w:cs="Arial"/>
          <w:lang w:val="sr-Cyrl-RS"/>
        </w:rPr>
        <w:t>Купац (</w:t>
      </w:r>
      <w:r>
        <w:rPr>
          <w:rFonts w:cs="Arial"/>
          <w:lang w:val="sr-Cyrl-RS"/>
        </w:rPr>
        <w:t>одговорно лице за праћење уговора)</w:t>
      </w:r>
      <w:r w:rsidRPr="00ED46DF">
        <w:rPr>
          <w:rFonts w:cs="Arial"/>
          <w:lang w:val="sr-Cyrl-RS"/>
        </w:rPr>
        <w:t xml:space="preserve"> приликом испоруке. У случају неодговарајуће испоруке, </w:t>
      </w:r>
      <w:r w:rsidR="00F50CDE">
        <w:rPr>
          <w:rFonts w:cs="Arial"/>
          <w:lang w:val="sr-Cyrl-RS"/>
        </w:rPr>
        <w:t>Купац</w:t>
      </w:r>
      <w:r w:rsidRPr="00ED46DF">
        <w:rPr>
          <w:rFonts w:cs="Arial"/>
          <w:lang w:val="sr-Cyrl-RS"/>
        </w:rPr>
        <w:t xml:space="preserve"> ће ту околност записнички констатовати и одмах извршити рекламацију недостатака у испоруци. </w:t>
      </w:r>
      <w:r w:rsidR="00F50CDE">
        <w:rPr>
          <w:rFonts w:cs="Arial"/>
          <w:lang w:val="sr-Cyrl-RS"/>
        </w:rPr>
        <w:t xml:space="preserve">Купац </w:t>
      </w:r>
      <w:r w:rsidRPr="00ED46DF">
        <w:rPr>
          <w:rFonts w:cs="Arial"/>
          <w:lang w:val="sr-Cyrl-RS"/>
        </w:rPr>
        <w:t xml:space="preserve">ће писану рекламацију доставити </w:t>
      </w:r>
      <w:r w:rsidR="00F50CDE">
        <w:rPr>
          <w:rFonts w:cs="Arial"/>
          <w:lang w:val="sr-Cyrl-RS"/>
        </w:rPr>
        <w:t>Продавцу</w:t>
      </w:r>
      <w:r w:rsidRPr="00ED46DF">
        <w:rPr>
          <w:rFonts w:cs="Arial"/>
          <w:lang w:val="sr-Cyrl-RS"/>
        </w:rPr>
        <w:t xml:space="preserve"> у року од 3 дана. </w:t>
      </w:r>
      <w:r w:rsidR="00F50CDE">
        <w:rPr>
          <w:rFonts w:cs="Arial"/>
          <w:lang w:val="sr-Cyrl-RS"/>
        </w:rPr>
        <w:t>Продавац</w:t>
      </w:r>
      <w:r w:rsidRPr="00ED46DF">
        <w:rPr>
          <w:rFonts w:cs="Arial"/>
          <w:lang w:val="sr-Cyrl-RS"/>
        </w:rPr>
        <w:t xml:space="preserve"> је у обавези да изврши замену </w:t>
      </w:r>
      <w:r w:rsidR="00F50CDE">
        <w:rPr>
          <w:rFonts w:cs="Arial"/>
          <w:lang w:val="sr-Cyrl-RS"/>
        </w:rPr>
        <w:t>неодговарајућих</w:t>
      </w:r>
      <w:r w:rsidRPr="00ED46DF">
        <w:rPr>
          <w:rFonts w:cs="Arial"/>
          <w:lang w:val="sr-Cyrl-RS"/>
        </w:rPr>
        <w:t xml:space="preserve"> добара у року од 3 дана од пријема рекламације, а уколико то не учини, наручилац има право на накнаду штете</w:t>
      </w:r>
    </w:p>
    <w:p w:rsidR="00524BF4" w:rsidRPr="001271EE" w:rsidRDefault="00524BF4" w:rsidP="00343A18">
      <w:pPr>
        <w:pStyle w:val="KDParagraf"/>
        <w:spacing w:before="0"/>
        <w:rPr>
          <w:rFonts w:cs="Arial"/>
          <w:lang w:val="sr-Cyrl-BA"/>
        </w:rPr>
      </w:pPr>
    </w:p>
    <w:p w:rsidR="00524BF4" w:rsidRPr="00524BF4" w:rsidRDefault="00524BF4" w:rsidP="00524BF4">
      <w:pPr>
        <w:spacing w:before="0"/>
        <w:rPr>
          <w:rFonts w:eastAsia="Calibri" w:cs="Arial"/>
          <w:b/>
          <w:bCs/>
        </w:rPr>
      </w:pPr>
      <w:r w:rsidRPr="00524BF4">
        <w:rPr>
          <w:rFonts w:eastAsia="Calibri" w:cs="Arial"/>
          <w:b/>
          <w:bCs/>
        </w:rPr>
        <w:t>ОВЛАШЋЕНИ ПРЕДСТАВНИЦИ ЗА ПРАЋЕЊЕ УГОВОРА</w:t>
      </w:r>
    </w:p>
    <w:p w:rsidR="00524BF4" w:rsidRPr="00524BF4" w:rsidRDefault="00524BF4" w:rsidP="00524BF4">
      <w:pPr>
        <w:spacing w:before="0"/>
        <w:rPr>
          <w:rFonts w:eastAsia="Calibri" w:cs="Arial"/>
          <w:b/>
          <w:bCs/>
        </w:rPr>
      </w:pPr>
    </w:p>
    <w:p w:rsidR="00524BF4" w:rsidRPr="00524BF4" w:rsidRDefault="00524BF4" w:rsidP="00524BF4">
      <w:pPr>
        <w:spacing w:before="0"/>
        <w:jc w:val="center"/>
        <w:rPr>
          <w:rFonts w:eastAsia="Calibri" w:cs="Arial"/>
        </w:rPr>
      </w:pPr>
      <w:r w:rsidRPr="00524BF4">
        <w:rPr>
          <w:rFonts w:eastAsia="Calibri" w:cs="Arial"/>
          <w:b/>
          <w:bCs/>
        </w:rPr>
        <w:t xml:space="preserve">Члан </w:t>
      </w:r>
      <w:r w:rsidR="00BB72E6">
        <w:rPr>
          <w:rFonts w:eastAsia="Calibri" w:cs="Arial"/>
          <w:b/>
          <w:bCs/>
          <w:lang w:val="sr-Cyrl-RS"/>
        </w:rPr>
        <w:t>7</w:t>
      </w:r>
      <w:r w:rsidRPr="00524BF4">
        <w:rPr>
          <w:rFonts w:eastAsia="Calibri" w:cs="Arial"/>
        </w:rPr>
        <w:t>.</w:t>
      </w:r>
    </w:p>
    <w:p w:rsidR="00524BF4" w:rsidRPr="00524BF4" w:rsidRDefault="00524BF4" w:rsidP="00524BF4">
      <w:pPr>
        <w:spacing w:before="0"/>
        <w:rPr>
          <w:rFonts w:eastAsia="Calibri" w:cs="Arial"/>
        </w:rPr>
      </w:pPr>
      <w:r w:rsidRPr="00524BF4">
        <w:rPr>
          <w:rFonts w:eastAsia="Calibri" w:cs="Arial"/>
        </w:rPr>
        <w:t xml:space="preserve">Овлашћени представници за праћење реализације </w:t>
      </w:r>
      <w:r w:rsidRPr="00524BF4">
        <w:rPr>
          <w:rFonts w:eastAsia="Calibri" w:cs="Arial"/>
          <w:lang w:val="sr-Cyrl-RS"/>
        </w:rPr>
        <w:t>испоруке добара</w:t>
      </w:r>
      <w:r w:rsidRPr="00524BF4">
        <w:rPr>
          <w:rFonts w:eastAsia="Calibri" w:cs="Arial"/>
        </w:rPr>
        <w:t xml:space="preserve"> из члана 1. овог Уговора су: </w:t>
      </w:r>
    </w:p>
    <w:p w:rsidR="00524BF4" w:rsidRDefault="00524BF4" w:rsidP="00524BF4">
      <w:pPr>
        <w:spacing w:before="0"/>
        <w:rPr>
          <w:rFonts w:eastAsia="Calibri" w:cs="Arial"/>
        </w:rPr>
      </w:pPr>
      <w:r w:rsidRPr="00524BF4">
        <w:rPr>
          <w:rFonts w:eastAsia="Calibri" w:cs="Arial"/>
        </w:rPr>
        <w:t xml:space="preserve">          - за </w:t>
      </w:r>
      <w:r w:rsidRPr="00524BF4">
        <w:rPr>
          <w:rFonts w:eastAsia="Calibri" w:cs="Arial"/>
          <w:lang w:val="sr-Cyrl-RS"/>
        </w:rPr>
        <w:t>Купца</w:t>
      </w:r>
      <w:r>
        <w:rPr>
          <w:rFonts w:eastAsia="Calibri" w:cs="Arial"/>
          <w:lang w:val="sr-Cyrl-RS"/>
        </w:rPr>
        <w:t>:____________________________________</w:t>
      </w:r>
    </w:p>
    <w:p w:rsidR="00524BF4" w:rsidRDefault="00524BF4" w:rsidP="00524BF4">
      <w:pPr>
        <w:spacing w:before="0"/>
        <w:rPr>
          <w:rFonts w:eastAsia="Calibri" w:cs="Arial"/>
        </w:rPr>
      </w:pPr>
      <w:r w:rsidRPr="00524BF4">
        <w:rPr>
          <w:rFonts w:eastAsia="Calibri" w:cs="Arial"/>
        </w:rPr>
        <w:t>          - за Пр</w:t>
      </w:r>
      <w:r w:rsidRPr="00524BF4">
        <w:rPr>
          <w:rFonts w:eastAsia="Calibri" w:cs="Arial"/>
          <w:lang w:val="sr-Cyrl-RS"/>
        </w:rPr>
        <w:t>одавца</w:t>
      </w:r>
      <w:r>
        <w:rPr>
          <w:rFonts w:eastAsia="Calibri" w:cs="Arial"/>
        </w:rPr>
        <w:t>:</w:t>
      </w:r>
      <w:r>
        <w:rPr>
          <w:rFonts w:eastAsia="Calibri" w:cs="Arial"/>
          <w:lang w:val="sr-Cyrl-RS"/>
        </w:rPr>
        <w:t>_________________________________________</w:t>
      </w:r>
      <w:r>
        <w:rPr>
          <w:rFonts w:eastAsia="Calibri" w:cs="Arial"/>
        </w:rPr>
        <w:t>_</w:t>
      </w:r>
    </w:p>
    <w:p w:rsidR="00524BF4" w:rsidRPr="00524BF4" w:rsidRDefault="00524BF4" w:rsidP="00524BF4">
      <w:pPr>
        <w:spacing w:before="0"/>
        <w:rPr>
          <w:rFonts w:eastAsia="Calibri" w:cs="Arial"/>
          <w:color w:val="1F497D"/>
        </w:rPr>
      </w:pPr>
      <w:r w:rsidRPr="00524BF4">
        <w:rPr>
          <w:rFonts w:eastAsia="Calibri" w:cs="Arial"/>
        </w:rPr>
        <w:t>Овлашћења и дужности овлашћених представника  за праћење реализације овог Уговора су да:</w:t>
      </w:r>
    </w:p>
    <w:p w:rsidR="00524BF4" w:rsidRPr="00524BF4" w:rsidRDefault="00524BF4" w:rsidP="00524BF4">
      <w:pPr>
        <w:spacing w:before="0"/>
        <w:rPr>
          <w:rFonts w:eastAsia="Calibri" w:cs="Arial"/>
        </w:rPr>
      </w:pPr>
      <w:r w:rsidRPr="00524BF4">
        <w:rPr>
          <w:rFonts w:eastAsia="Calibri" w:cs="Arial"/>
        </w:rPr>
        <w:t xml:space="preserve">-        Да сачине, потпишу и верификују Записник о </w:t>
      </w:r>
      <w:r w:rsidRPr="00524BF4">
        <w:rPr>
          <w:rFonts w:eastAsia="Calibri" w:cs="Arial"/>
          <w:lang w:val="sr-Cyrl-RS"/>
        </w:rPr>
        <w:t>извршеној испоруци добара</w:t>
      </w:r>
      <w:r w:rsidRPr="00524BF4">
        <w:rPr>
          <w:rFonts w:eastAsia="Calibri" w:cs="Arial"/>
        </w:rPr>
        <w:t xml:space="preserve"> (без примедби);</w:t>
      </w:r>
    </w:p>
    <w:p w:rsidR="00524BF4" w:rsidRPr="00524BF4" w:rsidRDefault="00524BF4" w:rsidP="00524BF4">
      <w:pPr>
        <w:spacing w:before="0"/>
        <w:rPr>
          <w:rFonts w:eastAsia="Calibri" w:cs="Arial"/>
        </w:rPr>
      </w:pPr>
      <w:r w:rsidRPr="00524BF4">
        <w:rPr>
          <w:rFonts w:eastAsia="Calibri" w:cs="Arial"/>
        </w:rPr>
        <w:t xml:space="preserve">-        благовремено приме Коначан извештај  о извршеној </w:t>
      </w:r>
      <w:r w:rsidRPr="00524BF4">
        <w:rPr>
          <w:rFonts w:eastAsia="Calibri" w:cs="Arial"/>
          <w:lang w:val="sr-Cyrl-RS"/>
        </w:rPr>
        <w:t>испоруци</w:t>
      </w:r>
      <w:r w:rsidRPr="00524BF4">
        <w:rPr>
          <w:rFonts w:eastAsia="Calibri" w:cs="Arial"/>
        </w:rPr>
        <w:t xml:space="preserve"> и изјасне се поводом истог у писменој форми;</w:t>
      </w:r>
    </w:p>
    <w:p w:rsidR="00524BF4" w:rsidRPr="00524BF4" w:rsidRDefault="00524BF4" w:rsidP="00524BF4">
      <w:pPr>
        <w:spacing w:before="0"/>
        <w:rPr>
          <w:rFonts w:eastAsia="Calibri" w:cs="Arial"/>
        </w:rPr>
      </w:pPr>
      <w:r w:rsidRPr="00524BF4">
        <w:rPr>
          <w:rFonts w:eastAsia="Calibri" w:cs="Arial"/>
        </w:rPr>
        <w:t>-        извршавају и друге дужности везане за реализацију предмета овог Уговора, по потреби.</w:t>
      </w:r>
    </w:p>
    <w:p w:rsidR="00C57723" w:rsidRDefault="00C57723" w:rsidP="001271EE">
      <w:pPr>
        <w:tabs>
          <w:tab w:val="left" w:pos="9090"/>
        </w:tabs>
        <w:rPr>
          <w:rFonts w:cs="Arial"/>
          <w:lang w:val="sr-Cyrl-RS"/>
        </w:rPr>
      </w:pPr>
    </w:p>
    <w:p w:rsidR="00301BD1" w:rsidRPr="001271EE" w:rsidRDefault="00301BD1" w:rsidP="001271EE">
      <w:pPr>
        <w:tabs>
          <w:tab w:val="left" w:pos="9090"/>
        </w:tabs>
        <w:rPr>
          <w:rFonts w:cs="Arial"/>
          <w:lang w:val="sr-Cyrl-RS"/>
        </w:rPr>
      </w:pPr>
    </w:p>
    <w:p w:rsidR="00294259" w:rsidRDefault="00B83D82" w:rsidP="00343A18">
      <w:pPr>
        <w:spacing w:before="0"/>
        <w:rPr>
          <w:rFonts w:cs="Arial"/>
          <w:b/>
        </w:rPr>
      </w:pPr>
      <w:r>
        <w:rPr>
          <w:rFonts w:cs="Arial"/>
          <w:b/>
        </w:rPr>
        <w:t>УГОВОРНА</w:t>
      </w:r>
      <w:r w:rsidR="00343A18" w:rsidRPr="00F10346">
        <w:rPr>
          <w:rFonts w:cs="Arial"/>
          <w:b/>
        </w:rPr>
        <w:t xml:space="preserve"> </w:t>
      </w:r>
      <w:r>
        <w:rPr>
          <w:rFonts w:cs="Arial"/>
          <w:b/>
        </w:rPr>
        <w:t>КАЗНА</w:t>
      </w:r>
      <w:r w:rsidR="00343A18" w:rsidRPr="00F10346">
        <w:rPr>
          <w:rFonts w:cs="Arial"/>
          <w:b/>
        </w:rPr>
        <w:t xml:space="preserve"> </w:t>
      </w:r>
      <w:r>
        <w:rPr>
          <w:rFonts w:cs="Arial"/>
          <w:b/>
        </w:rPr>
        <w:t>ЗБОГ</w:t>
      </w:r>
      <w:r w:rsidR="00343A18" w:rsidRPr="00F10346">
        <w:rPr>
          <w:rFonts w:cs="Arial"/>
          <w:b/>
        </w:rPr>
        <w:t xml:space="preserve"> </w:t>
      </w:r>
      <w:r>
        <w:rPr>
          <w:rFonts w:cs="Arial"/>
          <w:b/>
        </w:rPr>
        <w:t>ЗАКАШЊЕЊА</w:t>
      </w:r>
      <w:r w:rsidR="00343A18" w:rsidRPr="00F10346">
        <w:rPr>
          <w:rFonts w:cs="Arial"/>
          <w:b/>
        </w:rPr>
        <w:t xml:space="preserve"> </w:t>
      </w:r>
      <w:r>
        <w:rPr>
          <w:rFonts w:cs="Arial"/>
          <w:b/>
        </w:rPr>
        <w:t>У</w:t>
      </w:r>
      <w:r w:rsidR="00343A18" w:rsidRPr="00F10346">
        <w:rPr>
          <w:rFonts w:cs="Arial"/>
          <w:b/>
        </w:rPr>
        <w:t xml:space="preserve"> </w:t>
      </w:r>
      <w:r>
        <w:rPr>
          <w:rFonts w:cs="Arial"/>
          <w:b/>
        </w:rPr>
        <w:t>ИСПОРУЦИ</w:t>
      </w:r>
    </w:p>
    <w:p w:rsidR="009A6735" w:rsidRPr="00294259" w:rsidRDefault="009A6735" w:rsidP="00343A18">
      <w:pPr>
        <w:spacing w:before="0"/>
        <w:rPr>
          <w:rFonts w:cs="Arial"/>
          <w:b/>
          <w:lang w:val="sr-Cyrl-RS"/>
        </w:rPr>
      </w:pPr>
    </w:p>
    <w:p w:rsidR="00F74159" w:rsidRPr="00F74159" w:rsidRDefault="00B83D82" w:rsidP="00EF3A9C">
      <w:pPr>
        <w:spacing w:before="0"/>
        <w:jc w:val="center"/>
        <w:rPr>
          <w:rFonts w:cs="Arial"/>
          <w:b/>
          <w:lang w:val="sr-Cyrl-RS"/>
        </w:rPr>
      </w:pPr>
      <w:r>
        <w:rPr>
          <w:rFonts w:cs="Arial"/>
          <w:b/>
        </w:rPr>
        <w:t>Члан</w:t>
      </w:r>
      <w:r w:rsidR="003A1F90">
        <w:rPr>
          <w:rFonts w:cs="Arial"/>
          <w:b/>
        </w:rPr>
        <w:t xml:space="preserve"> </w:t>
      </w:r>
      <w:r w:rsidR="00BB72E6">
        <w:rPr>
          <w:rFonts w:cs="Arial"/>
          <w:b/>
          <w:lang w:val="sr-Cyrl-RS"/>
        </w:rPr>
        <w:t>8</w:t>
      </w:r>
      <w:r w:rsidR="00343A18" w:rsidRPr="00F10346">
        <w:rPr>
          <w:rFonts w:cs="Arial"/>
          <w:b/>
        </w:rPr>
        <w:t>.</w:t>
      </w:r>
    </w:p>
    <w:p w:rsidR="00343A18" w:rsidRPr="00F10346" w:rsidRDefault="00B83D82" w:rsidP="00343A18">
      <w:pPr>
        <w:tabs>
          <w:tab w:val="left" w:pos="9090"/>
        </w:tabs>
        <w:rPr>
          <w:rFonts w:cs="Arial"/>
          <w:bCs/>
          <w:lang w:val="sr-Cyrl-CS"/>
        </w:rPr>
      </w:pPr>
      <w:r>
        <w:rPr>
          <w:rFonts w:cs="Arial"/>
          <w:bCs/>
          <w:lang w:val="sr-Cyrl-CS"/>
        </w:rPr>
        <w:t>Уколико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Продава</w:t>
      </w:r>
      <w:r w:rsidR="00343A18" w:rsidRPr="00F10346">
        <w:rPr>
          <w:rFonts w:cs="Arial"/>
          <w:bCs/>
          <w:lang w:val="sr-Cyrl-CS"/>
        </w:rPr>
        <w:t xml:space="preserve">ц </w:t>
      </w:r>
      <w:r>
        <w:rPr>
          <w:rFonts w:cs="Arial"/>
          <w:bCs/>
          <w:lang w:val="sr-Cyrl-CS"/>
        </w:rPr>
        <w:t>не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испуни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своје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обавезе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или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не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испору</w:t>
      </w:r>
      <w:r w:rsidR="00343A18" w:rsidRPr="00F10346">
        <w:rPr>
          <w:rFonts w:cs="Arial"/>
          <w:bCs/>
          <w:lang w:val="sr-Cyrl-CS"/>
        </w:rPr>
        <w:t>ч</w:t>
      </w:r>
      <w:r>
        <w:rPr>
          <w:rFonts w:cs="Arial"/>
          <w:bCs/>
          <w:lang w:val="sr-Cyrl-CS"/>
        </w:rPr>
        <w:t>и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добр</w:t>
      </w:r>
      <w:r>
        <w:rPr>
          <w:rFonts w:cs="Arial"/>
          <w:bCs/>
        </w:rPr>
        <w:t>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у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уговореном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року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уговореној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динами</w:t>
      </w:r>
      <w:r w:rsidR="00343A18" w:rsidRPr="00F10346">
        <w:rPr>
          <w:rFonts w:cs="Arial"/>
          <w:bCs/>
          <w:lang w:val="sr-Cyrl-CS"/>
        </w:rPr>
        <w:t>ц</w:t>
      </w:r>
      <w:r>
        <w:rPr>
          <w:rFonts w:cs="Arial"/>
          <w:bCs/>
          <w:lang w:val="sr-Cyrl-CS"/>
        </w:rPr>
        <w:t>и</w:t>
      </w:r>
      <w:r w:rsidR="00343A18" w:rsidRPr="00F10346">
        <w:rPr>
          <w:rFonts w:cs="Arial"/>
          <w:bCs/>
          <w:lang w:val="sr-Cyrl-CS"/>
        </w:rPr>
        <w:t xml:space="preserve">, </w:t>
      </w:r>
      <w:r>
        <w:rPr>
          <w:rFonts w:cs="Arial"/>
          <w:bCs/>
          <w:lang w:val="sr-Cyrl-CS"/>
        </w:rPr>
        <w:t>из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разлога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за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које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је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одговоран</w:t>
      </w:r>
      <w:r w:rsidR="00343A18" w:rsidRPr="00F10346">
        <w:rPr>
          <w:rFonts w:cs="Arial"/>
          <w:bCs/>
          <w:lang w:val="sr-Cyrl-CS"/>
        </w:rPr>
        <w:t xml:space="preserve">, </w:t>
      </w:r>
      <w:r>
        <w:rPr>
          <w:rFonts w:cs="Arial"/>
          <w:bCs/>
          <w:lang w:val="sr-Cyrl-CS"/>
        </w:rPr>
        <w:t>и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тиме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занемари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уредно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извр</w:t>
      </w:r>
      <w:r w:rsidR="00343A18" w:rsidRPr="00F10346">
        <w:rPr>
          <w:rFonts w:cs="Arial"/>
          <w:bCs/>
          <w:lang w:val="sr-Cyrl-CS"/>
        </w:rPr>
        <w:t>ш</w:t>
      </w:r>
      <w:r>
        <w:rPr>
          <w:rFonts w:cs="Arial"/>
          <w:bCs/>
          <w:lang w:val="sr-Cyrl-CS"/>
        </w:rPr>
        <w:t>ење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овог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Уговора</w:t>
      </w:r>
      <w:r w:rsidR="00343A18" w:rsidRPr="00F10346">
        <w:rPr>
          <w:rFonts w:cs="Arial"/>
          <w:bCs/>
          <w:lang w:val="sr-Cyrl-CS"/>
        </w:rPr>
        <w:t xml:space="preserve">, </w:t>
      </w:r>
      <w:r>
        <w:rPr>
          <w:rFonts w:cs="Arial"/>
          <w:bCs/>
          <w:lang w:val="sr-Cyrl-CS"/>
        </w:rPr>
        <w:t>обавезан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је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да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плати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уговорну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казну</w:t>
      </w:r>
      <w:r w:rsidR="00343A18" w:rsidRPr="00F10346">
        <w:rPr>
          <w:rFonts w:cs="Arial"/>
          <w:bCs/>
          <w:lang w:val="sr-Cyrl-CS"/>
        </w:rPr>
        <w:t xml:space="preserve">, </w:t>
      </w:r>
      <w:r>
        <w:rPr>
          <w:rFonts w:cs="Arial"/>
          <w:bCs/>
          <w:lang w:val="sr-Cyrl-CS"/>
        </w:rPr>
        <w:t>обра</w:t>
      </w:r>
      <w:r w:rsidR="00343A18" w:rsidRPr="00F10346">
        <w:rPr>
          <w:rFonts w:cs="Arial"/>
          <w:bCs/>
          <w:lang w:val="sr-Cyrl-CS"/>
        </w:rPr>
        <w:t>ч</w:t>
      </w:r>
      <w:r>
        <w:rPr>
          <w:rFonts w:cs="Arial"/>
          <w:bCs/>
          <w:lang w:val="sr-Cyrl-CS"/>
        </w:rPr>
        <w:t>унату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на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вредност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добара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која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нису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испору</w:t>
      </w:r>
      <w:r w:rsidR="00343A18" w:rsidRPr="00F10346">
        <w:rPr>
          <w:rFonts w:cs="Arial"/>
          <w:bCs/>
          <w:lang w:val="sr-Cyrl-CS"/>
        </w:rPr>
        <w:t>ч</w:t>
      </w:r>
      <w:r>
        <w:rPr>
          <w:rFonts w:cs="Arial"/>
          <w:bCs/>
          <w:lang w:val="sr-Cyrl-CS"/>
        </w:rPr>
        <w:t>ена</w:t>
      </w:r>
      <w:r w:rsidR="00343A18" w:rsidRPr="00F10346">
        <w:rPr>
          <w:rFonts w:cs="Arial"/>
          <w:bCs/>
          <w:lang w:val="sr-Cyrl-CS"/>
        </w:rPr>
        <w:t>.</w:t>
      </w:r>
    </w:p>
    <w:p w:rsidR="009A6735" w:rsidRDefault="00B83D82" w:rsidP="008D7B62">
      <w:pPr>
        <w:tabs>
          <w:tab w:val="left" w:pos="9090"/>
        </w:tabs>
        <w:rPr>
          <w:rFonts w:cs="Arial"/>
          <w:bCs/>
          <w:lang w:val="sr-Cyrl-CS"/>
        </w:rPr>
      </w:pPr>
      <w:r>
        <w:rPr>
          <w:rFonts w:cs="Arial"/>
          <w:bCs/>
        </w:rPr>
        <w:t>Уговорна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казна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се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обра</w:t>
      </w:r>
      <w:r w:rsidR="00343A18" w:rsidRPr="003A1F90">
        <w:rPr>
          <w:rFonts w:cs="Arial"/>
          <w:bCs/>
        </w:rPr>
        <w:t>ч</w:t>
      </w:r>
      <w:r>
        <w:rPr>
          <w:rFonts w:cs="Arial"/>
          <w:bCs/>
        </w:rPr>
        <w:t>унава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од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првог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дана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од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истека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уговореног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рока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испоруке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из</w:t>
      </w:r>
      <w:r w:rsidR="00343A18" w:rsidRPr="003A1F90">
        <w:rPr>
          <w:rFonts w:cs="Arial"/>
          <w:bCs/>
        </w:rPr>
        <w:t xml:space="preserve"> ч</w:t>
      </w:r>
      <w:r>
        <w:rPr>
          <w:rFonts w:cs="Arial"/>
          <w:bCs/>
        </w:rPr>
        <w:t>лана</w:t>
      </w:r>
      <w:r w:rsidR="00343A18" w:rsidRPr="003A1F90">
        <w:rPr>
          <w:rFonts w:cs="Arial"/>
          <w:bCs/>
        </w:rPr>
        <w:t xml:space="preserve"> 5</w:t>
      </w:r>
      <w:r w:rsidR="00343A18" w:rsidRPr="003A1F90">
        <w:rPr>
          <w:rFonts w:cs="Arial"/>
          <w:bCs/>
          <w:lang w:val="sr-Latn-CS"/>
        </w:rPr>
        <w:t>.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овог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Уговора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и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износи</w:t>
      </w:r>
      <w:r w:rsidR="00343A18" w:rsidRPr="003A1F90">
        <w:rPr>
          <w:rFonts w:cs="Arial"/>
          <w:bCs/>
        </w:rPr>
        <w:t xml:space="preserve"> 0,5% </w:t>
      </w:r>
      <w:r>
        <w:rPr>
          <w:rFonts w:cs="Arial"/>
          <w:bCs/>
        </w:rPr>
        <w:t>уговорене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вредности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неиспору</w:t>
      </w:r>
      <w:r w:rsidR="00343A18" w:rsidRPr="003A1F90">
        <w:rPr>
          <w:rFonts w:cs="Arial"/>
          <w:bCs/>
        </w:rPr>
        <w:t>ч</w:t>
      </w:r>
      <w:r>
        <w:rPr>
          <w:rFonts w:cs="Arial"/>
          <w:bCs/>
        </w:rPr>
        <w:t>ени</w:t>
      </w:r>
      <w:r w:rsidR="00343A18" w:rsidRPr="003A1F90">
        <w:rPr>
          <w:rFonts w:cs="Arial"/>
          <w:bCs/>
        </w:rPr>
        <w:t xml:space="preserve">х </w:t>
      </w:r>
      <w:r>
        <w:rPr>
          <w:rFonts w:cs="Arial"/>
          <w:bCs/>
        </w:rPr>
        <w:t>добара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дневно</w:t>
      </w:r>
      <w:r w:rsidR="00343A18" w:rsidRPr="003A1F90">
        <w:rPr>
          <w:rFonts w:cs="Arial"/>
          <w:bCs/>
        </w:rPr>
        <w:t xml:space="preserve">, </w:t>
      </w:r>
      <w:r>
        <w:rPr>
          <w:rFonts w:cs="Arial"/>
          <w:bCs/>
        </w:rPr>
        <w:t>а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најви</w:t>
      </w:r>
      <w:r w:rsidR="00343A18" w:rsidRPr="003A1F90">
        <w:rPr>
          <w:rFonts w:cs="Arial"/>
          <w:bCs/>
        </w:rPr>
        <w:t>ш</w:t>
      </w:r>
      <w:r>
        <w:rPr>
          <w:rFonts w:cs="Arial"/>
          <w:bCs/>
        </w:rPr>
        <w:t>е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до</w:t>
      </w:r>
      <w:r w:rsidR="00343A18" w:rsidRPr="003A1F90">
        <w:rPr>
          <w:rFonts w:cs="Arial"/>
          <w:bCs/>
        </w:rPr>
        <w:t xml:space="preserve"> 10% </w:t>
      </w:r>
      <w:r>
        <w:rPr>
          <w:rFonts w:cs="Arial"/>
          <w:bCs/>
        </w:rPr>
        <w:t>укупно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уговорене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вредности</w:t>
      </w:r>
      <w:r w:rsidR="00343A18" w:rsidRPr="003A1F90">
        <w:rPr>
          <w:rFonts w:cs="Arial"/>
          <w:bCs/>
        </w:rPr>
        <w:t xml:space="preserve"> </w:t>
      </w:r>
      <w:r>
        <w:rPr>
          <w:rFonts w:cs="Arial"/>
          <w:bCs/>
        </w:rPr>
        <w:t>добара</w:t>
      </w:r>
      <w:r w:rsidR="00343A18" w:rsidRPr="003A1F90">
        <w:rPr>
          <w:rFonts w:cs="Arial"/>
          <w:bCs/>
        </w:rPr>
        <w:t>,</w:t>
      </w:r>
      <w:r>
        <w:rPr>
          <w:rFonts w:cs="Arial"/>
        </w:rPr>
        <w:t>без</w:t>
      </w:r>
      <w:r w:rsidR="00343A18" w:rsidRPr="003A1F90">
        <w:rPr>
          <w:rFonts w:cs="Arial"/>
        </w:rPr>
        <w:t xml:space="preserve"> </w:t>
      </w:r>
      <w:r>
        <w:rPr>
          <w:rFonts w:cs="Arial"/>
        </w:rPr>
        <w:t>пореза</w:t>
      </w:r>
      <w:r w:rsidR="00343A18" w:rsidRPr="003A1F90">
        <w:rPr>
          <w:rFonts w:cs="Arial"/>
        </w:rPr>
        <w:t xml:space="preserve"> </w:t>
      </w:r>
      <w:r>
        <w:rPr>
          <w:rFonts w:cs="Arial"/>
        </w:rPr>
        <w:t>на</w:t>
      </w:r>
      <w:r w:rsidR="00343A18" w:rsidRPr="003A1F90">
        <w:rPr>
          <w:rFonts w:cs="Arial"/>
        </w:rPr>
        <w:t xml:space="preserve"> </w:t>
      </w:r>
      <w:r>
        <w:rPr>
          <w:rFonts w:cs="Arial"/>
        </w:rPr>
        <w:t>додату</w:t>
      </w:r>
      <w:r w:rsidR="00343A18" w:rsidRPr="003A1F90">
        <w:rPr>
          <w:rFonts w:cs="Arial"/>
        </w:rPr>
        <w:t xml:space="preserve"> </w:t>
      </w:r>
      <w:r>
        <w:rPr>
          <w:rFonts w:cs="Arial"/>
        </w:rPr>
        <w:t>вредност</w:t>
      </w:r>
      <w:r w:rsidR="00343A18" w:rsidRPr="003A1F90">
        <w:rPr>
          <w:rFonts w:cs="Arial"/>
        </w:rPr>
        <w:t>.</w:t>
      </w:r>
      <w:r>
        <w:rPr>
          <w:rFonts w:cs="Arial"/>
          <w:bCs/>
        </w:rPr>
        <w:t>Плаћање</w:t>
      </w:r>
      <w:r w:rsidR="00343A18" w:rsidRPr="00F10346">
        <w:rPr>
          <w:rFonts w:cs="Arial"/>
          <w:bCs/>
        </w:rPr>
        <w:t xml:space="preserve"> </w:t>
      </w:r>
      <w:r>
        <w:rPr>
          <w:rFonts w:cs="Arial"/>
          <w:bCs/>
        </w:rPr>
        <w:t>уговорне</w:t>
      </w:r>
      <w:r w:rsidR="00343A18" w:rsidRPr="00F10346">
        <w:rPr>
          <w:rFonts w:cs="Arial"/>
          <w:bCs/>
        </w:rPr>
        <w:t xml:space="preserve"> </w:t>
      </w:r>
      <w:r>
        <w:rPr>
          <w:rFonts w:cs="Arial"/>
          <w:bCs/>
        </w:rPr>
        <w:t>казне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из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става</w:t>
      </w:r>
      <w:r w:rsidR="00343A18" w:rsidRPr="00F10346">
        <w:rPr>
          <w:rFonts w:cs="Arial"/>
        </w:rPr>
        <w:t xml:space="preserve"> 1. </w:t>
      </w:r>
      <w:r>
        <w:rPr>
          <w:rFonts w:cs="Arial"/>
        </w:rPr>
        <w:t>овог</w:t>
      </w:r>
      <w:r w:rsidR="00343A18" w:rsidRPr="00F10346">
        <w:rPr>
          <w:rFonts w:cs="Arial"/>
        </w:rPr>
        <w:t xml:space="preserve"> ч</w:t>
      </w:r>
      <w:r>
        <w:rPr>
          <w:rFonts w:cs="Arial"/>
        </w:rPr>
        <w:t>лана</w:t>
      </w:r>
      <w:r w:rsidR="00343A18" w:rsidRPr="00F10346">
        <w:rPr>
          <w:rFonts w:cs="Arial"/>
        </w:rPr>
        <w:t xml:space="preserve">,  </w:t>
      </w:r>
      <w:r>
        <w:rPr>
          <w:rFonts w:cs="Arial"/>
        </w:rPr>
        <w:t>доспева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року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</w:t>
      </w:r>
      <w:r w:rsidR="00343A18" w:rsidRPr="00F10346">
        <w:rPr>
          <w:rFonts w:cs="Arial"/>
        </w:rPr>
        <w:t xml:space="preserve"> </w:t>
      </w:r>
      <w:r w:rsidR="00343A18" w:rsidRPr="00294259">
        <w:rPr>
          <w:rFonts w:cs="Arial"/>
        </w:rPr>
        <w:t>45(ч</w:t>
      </w:r>
      <w:r>
        <w:rPr>
          <w:rFonts w:cs="Arial"/>
        </w:rPr>
        <w:t>етрдесетпет</w:t>
      </w:r>
      <w:r w:rsidR="00343A18" w:rsidRPr="00294259">
        <w:rPr>
          <w:rFonts w:cs="Arial"/>
        </w:rPr>
        <w:t xml:space="preserve">) </w:t>
      </w:r>
      <w:r>
        <w:rPr>
          <w:rFonts w:cs="Arial"/>
        </w:rPr>
        <w:t>дана</w:t>
      </w:r>
      <w:r w:rsidR="00343A18" w:rsidRPr="00294259">
        <w:rPr>
          <w:rFonts w:cs="Arial"/>
        </w:rPr>
        <w:t xml:space="preserve"> </w:t>
      </w:r>
      <w:r>
        <w:rPr>
          <w:rFonts w:cs="Arial"/>
        </w:rPr>
        <w:t>од</w:t>
      </w:r>
      <w:r w:rsidR="00343A18" w:rsidRPr="00294259">
        <w:rPr>
          <w:rFonts w:cs="Arial"/>
        </w:rPr>
        <w:t xml:space="preserve"> </w:t>
      </w:r>
      <w:r>
        <w:rPr>
          <w:rFonts w:cs="Arial"/>
        </w:rPr>
        <w:t>дана</w:t>
      </w:r>
      <w:r w:rsidR="00597EC4" w:rsidRPr="00294259">
        <w:rPr>
          <w:rFonts w:cs="Arial"/>
        </w:rPr>
        <w:t xml:space="preserve"> </w:t>
      </w:r>
      <w:r>
        <w:rPr>
          <w:rFonts w:cs="Arial"/>
        </w:rPr>
        <w:t>пријема</w:t>
      </w:r>
      <w:r w:rsidR="00597EC4" w:rsidRPr="00294259">
        <w:rPr>
          <w:rFonts w:cs="Arial"/>
        </w:rPr>
        <w:t xml:space="preserve"> </w:t>
      </w:r>
      <w:r>
        <w:rPr>
          <w:rFonts w:cs="Arial"/>
        </w:rPr>
        <w:t>од</w:t>
      </w:r>
      <w:r w:rsidR="00597EC4" w:rsidRPr="00294259">
        <w:rPr>
          <w:rFonts w:cs="Arial"/>
        </w:rPr>
        <w:t xml:space="preserve"> </w:t>
      </w:r>
      <w:r>
        <w:rPr>
          <w:rFonts w:cs="Arial"/>
        </w:rPr>
        <w:t>стране</w:t>
      </w:r>
      <w:r w:rsidR="00597EC4" w:rsidRPr="00294259">
        <w:rPr>
          <w:rFonts w:cs="Arial"/>
        </w:rPr>
        <w:t xml:space="preserve"> </w:t>
      </w:r>
      <w:r>
        <w:rPr>
          <w:rFonts w:cs="Arial"/>
        </w:rPr>
        <w:t>Продав</w:t>
      </w:r>
      <w:r w:rsidR="00597EC4" w:rsidRPr="00294259">
        <w:rPr>
          <w:rFonts w:cs="Arial"/>
        </w:rPr>
        <w:t>ц</w:t>
      </w:r>
      <w:r>
        <w:rPr>
          <w:rFonts w:cs="Arial"/>
        </w:rPr>
        <w:t>а</w:t>
      </w:r>
      <w:r w:rsidR="00343A18" w:rsidRPr="00294259">
        <w:rPr>
          <w:rFonts w:cs="Arial"/>
        </w:rPr>
        <w:t xml:space="preserve"> </w:t>
      </w:r>
      <w:r>
        <w:rPr>
          <w:rFonts w:cs="Arial"/>
        </w:rPr>
        <w:t>ра</w:t>
      </w:r>
      <w:r w:rsidR="000E0FC1" w:rsidRPr="00294259">
        <w:rPr>
          <w:rFonts w:cs="Arial"/>
        </w:rPr>
        <w:t>ч</w:t>
      </w:r>
      <w:r>
        <w:rPr>
          <w:rFonts w:cs="Arial"/>
        </w:rPr>
        <w:t>уна</w:t>
      </w:r>
      <w:r w:rsidR="000E0FC1" w:rsidRPr="00294259">
        <w:rPr>
          <w:rFonts w:cs="Arial"/>
        </w:rPr>
        <w:t xml:space="preserve"> </w:t>
      </w:r>
      <w:r>
        <w:rPr>
          <w:rFonts w:cs="Arial"/>
          <w:bCs/>
        </w:rPr>
        <w:t>Куп</w:t>
      </w:r>
      <w:r w:rsidR="00343A18" w:rsidRPr="00294259">
        <w:rPr>
          <w:rFonts w:cs="Arial"/>
          <w:bCs/>
        </w:rPr>
        <w:t>ц</w:t>
      </w:r>
      <w:r>
        <w:rPr>
          <w:rFonts w:cs="Arial"/>
          <w:bCs/>
        </w:rPr>
        <w:t>а</w:t>
      </w:r>
      <w:r w:rsidR="00597EC4" w:rsidRPr="00294259">
        <w:rPr>
          <w:rFonts w:cs="Arial"/>
          <w:bCs/>
        </w:rPr>
        <w:t xml:space="preserve"> </w:t>
      </w:r>
      <w:r>
        <w:rPr>
          <w:rFonts w:cs="Arial"/>
        </w:rPr>
        <w:t>испостављени</w:t>
      </w:r>
      <w:r w:rsidR="00597EC4" w:rsidRPr="00294259">
        <w:rPr>
          <w:rFonts w:cs="Arial"/>
        </w:rPr>
        <w:t>х</w:t>
      </w:r>
      <w:r w:rsidR="00343A18" w:rsidRPr="00294259">
        <w:rPr>
          <w:rFonts w:cs="Arial"/>
        </w:rPr>
        <w:t xml:space="preserve"> </w:t>
      </w:r>
      <w:r>
        <w:rPr>
          <w:rFonts w:cs="Arial"/>
        </w:rPr>
        <w:t>по</w:t>
      </w:r>
      <w:r w:rsidR="00343A18" w:rsidRPr="00294259">
        <w:rPr>
          <w:rFonts w:cs="Arial"/>
        </w:rPr>
        <w:t xml:space="preserve"> </w:t>
      </w:r>
      <w:r>
        <w:rPr>
          <w:rFonts w:cs="Arial"/>
        </w:rPr>
        <w:t>овом</w:t>
      </w:r>
      <w:r w:rsidR="00343A18" w:rsidRPr="00294259">
        <w:rPr>
          <w:rFonts w:cs="Arial"/>
        </w:rPr>
        <w:t xml:space="preserve"> </w:t>
      </w:r>
      <w:r>
        <w:rPr>
          <w:rFonts w:cs="Arial"/>
        </w:rPr>
        <w:t>основу</w:t>
      </w:r>
      <w:r w:rsidR="00343A18" w:rsidRPr="00294259">
        <w:rPr>
          <w:rFonts w:cs="Arial"/>
        </w:rPr>
        <w:t>.</w:t>
      </w:r>
      <w:r>
        <w:rPr>
          <w:rFonts w:cs="Arial"/>
          <w:bCs/>
          <w:lang w:val="sr-Cyrl-CS"/>
        </w:rPr>
        <w:t>У</w:t>
      </w:r>
      <w:r w:rsidR="00343A18" w:rsidRPr="00294259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слу</w:t>
      </w:r>
      <w:r w:rsidR="00343A18" w:rsidRPr="00294259">
        <w:rPr>
          <w:rFonts w:cs="Arial"/>
          <w:bCs/>
          <w:lang w:val="sr-Cyrl-CS"/>
        </w:rPr>
        <w:t>ч</w:t>
      </w:r>
      <w:r>
        <w:rPr>
          <w:rFonts w:cs="Arial"/>
          <w:bCs/>
          <w:lang w:val="sr-Cyrl-CS"/>
        </w:rPr>
        <w:t>ају</w:t>
      </w:r>
      <w:r w:rsidR="00343A18" w:rsidRPr="00294259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зака</w:t>
      </w:r>
      <w:r w:rsidR="00343A18" w:rsidRPr="00294259">
        <w:rPr>
          <w:rFonts w:cs="Arial"/>
          <w:bCs/>
          <w:lang w:val="sr-Cyrl-CS"/>
        </w:rPr>
        <w:t>ш</w:t>
      </w:r>
      <w:r>
        <w:rPr>
          <w:rFonts w:cs="Arial"/>
          <w:bCs/>
          <w:lang w:val="sr-Cyrl-CS"/>
        </w:rPr>
        <w:t>њења</w:t>
      </w:r>
      <w:r w:rsidR="00343A18" w:rsidRPr="00294259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са</w:t>
      </w:r>
      <w:r w:rsidR="00343A18" w:rsidRPr="00294259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испоруком</w:t>
      </w:r>
      <w:r w:rsidR="00343A18" w:rsidRPr="00294259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дужег</w:t>
      </w:r>
      <w:r w:rsidR="00343A18" w:rsidRPr="00294259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од</w:t>
      </w:r>
      <w:r w:rsidR="00343A18" w:rsidRPr="00294259">
        <w:rPr>
          <w:rFonts w:cs="Arial"/>
          <w:bCs/>
          <w:lang w:val="sr-Cyrl-CS"/>
        </w:rPr>
        <w:t xml:space="preserve"> 20 (</w:t>
      </w:r>
      <w:r>
        <w:rPr>
          <w:rFonts w:cs="Arial"/>
          <w:bCs/>
          <w:lang w:val="sr-Cyrl-CS"/>
        </w:rPr>
        <w:t>двадесет</w:t>
      </w:r>
      <w:r w:rsidR="00343A18" w:rsidRPr="00294259">
        <w:rPr>
          <w:rFonts w:cs="Arial"/>
          <w:bCs/>
          <w:lang w:val="sr-Cyrl-CS"/>
        </w:rPr>
        <w:t xml:space="preserve">) </w:t>
      </w:r>
      <w:r>
        <w:rPr>
          <w:rFonts w:cs="Arial"/>
          <w:bCs/>
          <w:lang w:val="sr-Cyrl-CS"/>
        </w:rPr>
        <w:t>дана</w:t>
      </w:r>
      <w:r w:rsidR="00343A18" w:rsidRPr="00294259">
        <w:rPr>
          <w:rFonts w:cs="Arial"/>
          <w:bCs/>
          <w:lang w:val="sr-Cyrl-CS"/>
        </w:rPr>
        <w:t xml:space="preserve">, </w:t>
      </w:r>
      <w:r>
        <w:rPr>
          <w:rFonts w:cs="Arial"/>
          <w:bCs/>
        </w:rPr>
        <w:t>Купа</w:t>
      </w:r>
      <w:r w:rsidR="00343A18" w:rsidRPr="00294259">
        <w:rPr>
          <w:rFonts w:cs="Arial"/>
          <w:bCs/>
        </w:rPr>
        <w:t>ц</w:t>
      </w:r>
      <w:r w:rsidR="00343A18" w:rsidRPr="00294259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има</w:t>
      </w:r>
      <w:r w:rsidR="00343A18" w:rsidRPr="00294259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право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да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једнострано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раскине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овај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Уговор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од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Продав</w:t>
      </w:r>
      <w:r w:rsidR="00343A18" w:rsidRPr="00F10346">
        <w:rPr>
          <w:rFonts w:cs="Arial"/>
          <w:bCs/>
          <w:lang w:val="sr-Cyrl-CS"/>
        </w:rPr>
        <w:t>ц</w:t>
      </w:r>
      <w:r>
        <w:rPr>
          <w:rFonts w:cs="Arial"/>
          <w:bCs/>
          <w:lang w:val="sr-Cyrl-CS"/>
        </w:rPr>
        <w:t>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за</w:t>
      </w:r>
      <w:r w:rsidR="00343A18" w:rsidRPr="00F10346">
        <w:rPr>
          <w:rFonts w:cs="Arial"/>
          <w:bCs/>
          <w:lang w:val="sr-Cyrl-CS"/>
        </w:rPr>
        <w:t>х</w:t>
      </w:r>
      <w:r>
        <w:rPr>
          <w:rFonts w:cs="Arial"/>
          <w:bCs/>
          <w:lang w:val="sr-Cyrl-CS"/>
        </w:rPr>
        <w:t>тева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накнаду</w:t>
      </w:r>
      <w:r w:rsidR="00343A18" w:rsidRPr="00F10346">
        <w:rPr>
          <w:rFonts w:cs="Arial"/>
          <w:bCs/>
          <w:lang w:val="sr-Cyrl-CS"/>
        </w:rPr>
        <w:t xml:space="preserve"> ш</w:t>
      </w:r>
      <w:r>
        <w:rPr>
          <w:rFonts w:cs="Arial"/>
          <w:bCs/>
          <w:lang w:val="sr-Cyrl-CS"/>
        </w:rPr>
        <w:t>тете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измакле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добити</w:t>
      </w:r>
      <w:r w:rsidR="00343A18" w:rsidRPr="00F10346">
        <w:rPr>
          <w:rFonts w:cs="Arial"/>
          <w:bCs/>
          <w:lang w:val="sr-Cyrl-CS"/>
        </w:rPr>
        <w:t xml:space="preserve">. </w:t>
      </w:r>
    </w:p>
    <w:p w:rsidR="00354A10" w:rsidRPr="00707F3D" w:rsidRDefault="00354A10" w:rsidP="008D7B62">
      <w:pPr>
        <w:tabs>
          <w:tab w:val="left" w:pos="9090"/>
        </w:tabs>
        <w:rPr>
          <w:rFonts w:cs="Arial"/>
          <w:bCs/>
          <w:lang w:val="sr-Cyrl-CS"/>
        </w:rPr>
      </w:pPr>
    </w:p>
    <w:p w:rsidR="00343A18" w:rsidRPr="00F10346" w:rsidRDefault="00B83D82" w:rsidP="00343A18">
      <w:pPr>
        <w:autoSpaceDE w:val="0"/>
        <w:autoSpaceDN w:val="0"/>
        <w:adjustRightInd w:val="0"/>
        <w:spacing w:before="0"/>
        <w:rPr>
          <w:rFonts w:cs="Arial"/>
          <w:b/>
        </w:rPr>
      </w:pPr>
      <w:r>
        <w:rPr>
          <w:rFonts w:cs="Arial"/>
          <w:b/>
        </w:rPr>
        <w:t>ВИША</w:t>
      </w:r>
      <w:r w:rsidR="00343A18" w:rsidRPr="00F10346">
        <w:rPr>
          <w:rFonts w:cs="Arial"/>
          <w:b/>
        </w:rPr>
        <w:t xml:space="preserve"> </w:t>
      </w:r>
      <w:r>
        <w:rPr>
          <w:rFonts w:cs="Arial"/>
          <w:b/>
        </w:rPr>
        <w:t>СИЛА</w:t>
      </w:r>
      <w:r w:rsidR="00343A18" w:rsidRPr="00F10346">
        <w:rPr>
          <w:rFonts w:cs="Arial"/>
          <w:b/>
        </w:rPr>
        <w:t xml:space="preserve"> </w:t>
      </w:r>
    </w:p>
    <w:p w:rsidR="00343A18" w:rsidRPr="00F10346" w:rsidRDefault="00B83D82" w:rsidP="00343A18">
      <w:pPr>
        <w:autoSpaceDE w:val="0"/>
        <w:autoSpaceDN w:val="0"/>
        <w:adjustRightInd w:val="0"/>
        <w:spacing w:before="0"/>
        <w:jc w:val="center"/>
        <w:rPr>
          <w:rFonts w:cs="Arial"/>
          <w:b/>
        </w:rPr>
      </w:pPr>
      <w:r>
        <w:rPr>
          <w:rFonts w:cs="Arial"/>
          <w:b/>
        </w:rPr>
        <w:t>Члан</w:t>
      </w:r>
      <w:r w:rsidR="00A16446">
        <w:rPr>
          <w:rFonts w:cs="Arial"/>
          <w:b/>
        </w:rPr>
        <w:t xml:space="preserve"> </w:t>
      </w:r>
      <w:r w:rsidR="00BB72E6">
        <w:rPr>
          <w:rFonts w:cs="Arial"/>
          <w:b/>
          <w:lang w:val="sr-Cyrl-RS"/>
        </w:rPr>
        <w:t>9</w:t>
      </w:r>
      <w:r w:rsidR="00343A18" w:rsidRPr="00F10346">
        <w:rPr>
          <w:rFonts w:cs="Arial"/>
          <w:b/>
        </w:rPr>
        <w:t>.</w:t>
      </w:r>
    </w:p>
    <w:p w:rsidR="00343A18" w:rsidRPr="00F10346" w:rsidRDefault="00B83D82" w:rsidP="00343A18">
      <w:pPr>
        <w:tabs>
          <w:tab w:val="left" w:pos="1512"/>
          <w:tab w:val="left" w:pos="9090"/>
        </w:tabs>
        <w:rPr>
          <w:rFonts w:cs="Arial"/>
        </w:rPr>
      </w:pPr>
      <w:r>
        <w:rPr>
          <w:rFonts w:cs="Arial"/>
        </w:rPr>
        <w:t>Дејство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ви</w:t>
      </w:r>
      <w:r w:rsidR="00343A18" w:rsidRPr="00F10346">
        <w:rPr>
          <w:rFonts w:cs="Arial"/>
        </w:rPr>
        <w:t>ш</w:t>
      </w:r>
      <w:r>
        <w:rPr>
          <w:rFonts w:cs="Arial"/>
        </w:rPr>
        <w:t>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силе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сматра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слу</w:t>
      </w:r>
      <w:r w:rsidR="00343A18" w:rsidRPr="00F10346">
        <w:rPr>
          <w:rFonts w:cs="Arial"/>
        </w:rPr>
        <w:t>ч</w:t>
      </w:r>
      <w:r>
        <w:rPr>
          <w:rFonts w:cs="Arial"/>
        </w:rPr>
        <w:t>ај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ослобађа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одговорности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извр</w:t>
      </w:r>
      <w:r w:rsidR="00343A18" w:rsidRPr="00F10346">
        <w:rPr>
          <w:rFonts w:cs="Arial"/>
        </w:rPr>
        <w:t>ш</w:t>
      </w:r>
      <w:r>
        <w:rPr>
          <w:rFonts w:cs="Arial"/>
        </w:rPr>
        <w:t>авање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сви</w:t>
      </w:r>
      <w:r w:rsidR="00343A18" w:rsidRPr="00F10346">
        <w:rPr>
          <w:rFonts w:cs="Arial"/>
        </w:rPr>
        <w:t xml:space="preserve">х </w:t>
      </w:r>
      <w:r>
        <w:rPr>
          <w:rFonts w:cs="Arial"/>
        </w:rPr>
        <w:t>или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неки</w:t>
      </w:r>
      <w:r w:rsidR="00343A18" w:rsidRPr="00F10346">
        <w:rPr>
          <w:rFonts w:cs="Arial"/>
        </w:rPr>
        <w:t xml:space="preserve">х </w:t>
      </w:r>
      <w:r>
        <w:rPr>
          <w:rFonts w:cs="Arial"/>
        </w:rPr>
        <w:t>уговорени</w:t>
      </w:r>
      <w:r w:rsidR="00343A18" w:rsidRPr="00F10346">
        <w:rPr>
          <w:rFonts w:cs="Arial"/>
        </w:rPr>
        <w:t xml:space="preserve">х </w:t>
      </w:r>
      <w:r>
        <w:rPr>
          <w:rFonts w:cs="Arial"/>
        </w:rPr>
        <w:t>обавеза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  <w:lang w:val="sr-Cyrl-CS"/>
        </w:rPr>
        <w:t>за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накнаду</w:t>
      </w:r>
      <w:r w:rsidR="00343A18" w:rsidRPr="00F10346">
        <w:rPr>
          <w:rFonts w:cs="Arial"/>
        </w:rPr>
        <w:t xml:space="preserve"> ш</w:t>
      </w:r>
      <w:r>
        <w:rPr>
          <w:rFonts w:cs="Arial"/>
        </w:rPr>
        <w:t>тете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делими</w:t>
      </w:r>
      <w:r w:rsidR="00343A18" w:rsidRPr="00F10346">
        <w:rPr>
          <w:rFonts w:cs="Arial"/>
        </w:rPr>
        <w:t>ч</w:t>
      </w:r>
      <w:r>
        <w:rPr>
          <w:rFonts w:cs="Arial"/>
        </w:rPr>
        <w:t>но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или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потпуно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неизвр</w:t>
      </w:r>
      <w:r w:rsidR="00343A18" w:rsidRPr="00F10346">
        <w:rPr>
          <w:rFonts w:cs="Arial"/>
        </w:rPr>
        <w:t>ш</w:t>
      </w:r>
      <w:r>
        <w:rPr>
          <w:rFonts w:cs="Arial"/>
        </w:rPr>
        <w:t>ење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уговорени</w:t>
      </w:r>
      <w:r w:rsidR="00343A18" w:rsidRPr="00F10346">
        <w:rPr>
          <w:rFonts w:cs="Arial"/>
        </w:rPr>
        <w:t xml:space="preserve">х </w:t>
      </w:r>
      <w:r>
        <w:rPr>
          <w:rFonts w:cs="Arial"/>
        </w:rPr>
        <w:t>обавеза</w:t>
      </w:r>
      <w:r w:rsidR="00343A18" w:rsidRPr="00F10346">
        <w:rPr>
          <w:rFonts w:cs="Arial"/>
          <w:lang w:val="sr-Cyrl-CS"/>
        </w:rPr>
        <w:t>,</w:t>
      </w:r>
      <w:r>
        <w:rPr>
          <w:rFonts w:cs="Arial"/>
          <w:lang w:val="sr-Cyrl-CS"/>
        </w:rPr>
        <w:t>за</w:t>
      </w:r>
      <w:r>
        <w:rPr>
          <w:rFonts w:cs="Arial"/>
        </w:rPr>
        <w:t>ону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Уговорну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страну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код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наступио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слу</w:t>
      </w:r>
      <w:r w:rsidR="00343A18" w:rsidRPr="00F10346">
        <w:rPr>
          <w:rFonts w:cs="Arial"/>
        </w:rPr>
        <w:t>ч</w:t>
      </w:r>
      <w:r>
        <w:rPr>
          <w:rFonts w:cs="Arial"/>
        </w:rPr>
        <w:t>ај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ви</w:t>
      </w:r>
      <w:r w:rsidR="00343A18" w:rsidRPr="00F10346">
        <w:rPr>
          <w:rFonts w:cs="Arial"/>
        </w:rPr>
        <w:t>ш</w:t>
      </w:r>
      <w:r>
        <w:rPr>
          <w:rFonts w:cs="Arial"/>
        </w:rPr>
        <w:t>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силе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или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обе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стране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када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код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обе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стране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наступио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слу</w:t>
      </w:r>
      <w:r w:rsidR="00343A18" w:rsidRPr="00F10346">
        <w:rPr>
          <w:rFonts w:cs="Arial"/>
        </w:rPr>
        <w:t>ч</w:t>
      </w:r>
      <w:r>
        <w:rPr>
          <w:rFonts w:cs="Arial"/>
        </w:rPr>
        <w:t>ај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ви</w:t>
      </w:r>
      <w:r w:rsidR="00343A18" w:rsidRPr="00F10346">
        <w:rPr>
          <w:rFonts w:cs="Arial"/>
        </w:rPr>
        <w:t>ш</w:t>
      </w:r>
      <w:r>
        <w:rPr>
          <w:rFonts w:cs="Arial"/>
        </w:rPr>
        <w:t>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силе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извр</w:t>
      </w:r>
      <w:r w:rsidR="00343A18" w:rsidRPr="00F10346">
        <w:rPr>
          <w:rFonts w:cs="Arial"/>
        </w:rPr>
        <w:t>ш</w:t>
      </w:r>
      <w:r>
        <w:rPr>
          <w:rFonts w:cs="Arial"/>
        </w:rPr>
        <w:t>ење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обавеза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онемогућено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због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дејства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ви</w:t>
      </w:r>
      <w:r w:rsidR="00343A18" w:rsidRPr="00F10346">
        <w:rPr>
          <w:rFonts w:cs="Arial"/>
        </w:rPr>
        <w:t>ш</w:t>
      </w:r>
      <w:r>
        <w:rPr>
          <w:rFonts w:cs="Arial"/>
        </w:rPr>
        <w:t>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силе</w:t>
      </w:r>
      <w:r w:rsidR="00343A18" w:rsidRPr="00F10346">
        <w:rPr>
          <w:rFonts w:cs="Arial"/>
          <w:lang w:val="sr-Cyrl-CS"/>
        </w:rPr>
        <w:t>,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одлаже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време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њеног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трајања</w:t>
      </w:r>
      <w:r w:rsidR="00343A18" w:rsidRPr="00F10346">
        <w:rPr>
          <w:rFonts w:cs="Arial"/>
        </w:rPr>
        <w:t xml:space="preserve">. </w:t>
      </w:r>
    </w:p>
    <w:p w:rsidR="00343A18" w:rsidRPr="00F10346" w:rsidRDefault="00B83D82" w:rsidP="00343A18">
      <w:pPr>
        <w:tabs>
          <w:tab w:val="left" w:pos="1512"/>
          <w:tab w:val="left" w:pos="9090"/>
        </w:tabs>
        <w:rPr>
          <w:rFonts w:cs="Arial"/>
          <w:lang w:val="hr-HR"/>
        </w:rPr>
      </w:pPr>
      <w:r>
        <w:rPr>
          <w:rFonts w:cs="Arial"/>
        </w:rPr>
        <w:t>Уговорна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страна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којој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извр</w:t>
      </w:r>
      <w:r w:rsidR="00343A18" w:rsidRPr="00F10346">
        <w:rPr>
          <w:rFonts w:cs="Arial"/>
        </w:rPr>
        <w:t>ш</w:t>
      </w:r>
      <w:r>
        <w:rPr>
          <w:rFonts w:cs="Arial"/>
        </w:rPr>
        <w:t>авање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уговорни</w:t>
      </w:r>
      <w:r w:rsidR="00343A18" w:rsidRPr="00F10346">
        <w:rPr>
          <w:rFonts w:cs="Arial"/>
        </w:rPr>
        <w:t xml:space="preserve">х </w:t>
      </w:r>
      <w:r>
        <w:rPr>
          <w:rFonts w:cs="Arial"/>
        </w:rPr>
        <w:t>обавеза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онемогућено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услед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дејства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ви</w:t>
      </w:r>
      <w:r w:rsidR="00343A18" w:rsidRPr="00F10346">
        <w:rPr>
          <w:rFonts w:cs="Arial"/>
        </w:rPr>
        <w:t>ш</w:t>
      </w:r>
      <w:r>
        <w:rPr>
          <w:rFonts w:cs="Arial"/>
        </w:rPr>
        <w:t>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силе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обавези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одма</w:t>
      </w:r>
      <w:r w:rsidR="00343A18" w:rsidRPr="00F10346">
        <w:rPr>
          <w:rFonts w:cs="Arial"/>
        </w:rPr>
        <w:t>х</w:t>
      </w:r>
      <w:r w:rsidR="00343A18" w:rsidRPr="00F10346">
        <w:rPr>
          <w:rFonts w:cs="Arial"/>
          <w:lang w:val="hr-HR"/>
        </w:rPr>
        <w:t xml:space="preserve">, </w:t>
      </w:r>
      <w:r>
        <w:rPr>
          <w:rFonts w:cs="Arial"/>
        </w:rPr>
        <w:t>без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одлагања</w:t>
      </w:r>
      <w:r w:rsidR="00343A18" w:rsidRPr="00F10346">
        <w:rPr>
          <w:rFonts w:cs="Arial"/>
          <w:lang w:val="hr-HR"/>
        </w:rPr>
        <w:t xml:space="preserve">, </w:t>
      </w:r>
      <w:r>
        <w:rPr>
          <w:rFonts w:cs="Arial"/>
          <w:lang w:val="hr-HR"/>
        </w:rPr>
        <w:t>а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најкасније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у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року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од</w:t>
      </w:r>
      <w:r w:rsidR="00343A18" w:rsidRPr="00F10346">
        <w:rPr>
          <w:rFonts w:cs="Arial"/>
          <w:lang w:val="hr-HR"/>
        </w:rPr>
        <w:t xml:space="preserve"> 48 (ч</w:t>
      </w:r>
      <w:r>
        <w:rPr>
          <w:rFonts w:cs="Arial"/>
          <w:lang w:val="hr-HR"/>
        </w:rPr>
        <w:t>етрдесетосам</w:t>
      </w:r>
      <w:r w:rsidR="00343A18" w:rsidRPr="00F10346">
        <w:rPr>
          <w:rFonts w:cs="Arial"/>
          <w:lang w:val="hr-HR"/>
        </w:rPr>
        <w:t>) ч</w:t>
      </w:r>
      <w:r>
        <w:rPr>
          <w:rFonts w:cs="Arial"/>
          <w:lang w:val="hr-HR"/>
        </w:rPr>
        <w:t>асова</w:t>
      </w:r>
      <w:r w:rsidR="00343A18" w:rsidRPr="00F10346">
        <w:rPr>
          <w:rFonts w:cs="Arial"/>
          <w:lang w:val="hr-HR"/>
        </w:rPr>
        <w:t xml:space="preserve">, </w:t>
      </w:r>
      <w:r>
        <w:rPr>
          <w:rFonts w:cs="Arial"/>
          <w:lang w:val="hr-HR"/>
        </w:rPr>
        <w:t>од</w:t>
      </w:r>
      <w:r w:rsidR="00343A18" w:rsidRPr="00F10346">
        <w:rPr>
          <w:rFonts w:cs="Arial"/>
          <w:lang w:val="hr-HR"/>
        </w:rPr>
        <w:t xml:space="preserve"> ч</w:t>
      </w:r>
      <w:r>
        <w:rPr>
          <w:rFonts w:cs="Arial"/>
          <w:lang w:val="hr-HR"/>
        </w:rPr>
        <w:t>аса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наступања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слу</w:t>
      </w:r>
      <w:r w:rsidR="00343A18" w:rsidRPr="00F10346">
        <w:rPr>
          <w:rFonts w:cs="Arial"/>
          <w:lang w:val="hr-HR"/>
        </w:rPr>
        <w:t>ч</w:t>
      </w:r>
      <w:r>
        <w:rPr>
          <w:rFonts w:cs="Arial"/>
          <w:lang w:val="hr-HR"/>
        </w:rPr>
        <w:t>аја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ви</w:t>
      </w:r>
      <w:r w:rsidR="00343A18" w:rsidRPr="00F10346">
        <w:rPr>
          <w:rFonts w:cs="Arial"/>
          <w:lang w:val="hr-HR"/>
        </w:rPr>
        <w:t>ш</w:t>
      </w:r>
      <w:r>
        <w:rPr>
          <w:rFonts w:cs="Arial"/>
          <w:lang w:val="hr-HR"/>
        </w:rPr>
        <w:t>е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силе</w:t>
      </w:r>
      <w:r w:rsidR="00343A18" w:rsidRPr="00F10346">
        <w:rPr>
          <w:rFonts w:cs="Arial"/>
          <w:lang w:val="hr-HR"/>
        </w:rPr>
        <w:t xml:space="preserve">, </w:t>
      </w:r>
      <w:r>
        <w:rPr>
          <w:rFonts w:cs="Arial"/>
          <w:lang w:val="hr-HR"/>
        </w:rPr>
        <w:t>писаним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путем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обавести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другу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Уговорну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</w:rPr>
        <w:t>страну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настанку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ви</w:t>
      </w:r>
      <w:r w:rsidR="00343A18" w:rsidRPr="00F10346">
        <w:rPr>
          <w:rFonts w:cs="Arial"/>
          <w:lang w:val="hr-HR"/>
        </w:rPr>
        <w:t>ш</w:t>
      </w:r>
      <w:r>
        <w:rPr>
          <w:rFonts w:cs="Arial"/>
          <w:lang w:val="hr-HR"/>
        </w:rPr>
        <w:t>е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силе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њеном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про</w:t>
      </w:r>
      <w:r w:rsidR="00343A18" w:rsidRPr="00F10346">
        <w:rPr>
          <w:rFonts w:cs="Arial"/>
        </w:rPr>
        <w:t>ц</w:t>
      </w:r>
      <w:r>
        <w:rPr>
          <w:rFonts w:cs="Arial"/>
        </w:rPr>
        <w:t>ењеном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или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343A18" w:rsidRPr="00F10346">
        <w:rPr>
          <w:rFonts w:cs="Arial"/>
        </w:rPr>
        <w:t>ч</w:t>
      </w:r>
      <w:r>
        <w:rPr>
          <w:rFonts w:cs="Arial"/>
        </w:rPr>
        <w:t>екиваном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трајању</w:t>
      </w:r>
      <w:r w:rsidR="00343A18" w:rsidRPr="00F10346">
        <w:rPr>
          <w:rFonts w:cs="Arial"/>
          <w:lang w:val="hr-HR"/>
        </w:rPr>
        <w:t xml:space="preserve">, </w:t>
      </w:r>
      <w:r>
        <w:rPr>
          <w:rFonts w:cs="Arial"/>
          <w:lang w:val="hr-HR"/>
        </w:rPr>
        <w:t>уз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достављање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доказа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о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постојању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ви</w:t>
      </w:r>
      <w:r w:rsidR="00343A18" w:rsidRPr="00F10346">
        <w:rPr>
          <w:rFonts w:cs="Arial"/>
          <w:lang w:val="hr-HR"/>
        </w:rPr>
        <w:t>ш</w:t>
      </w:r>
      <w:r>
        <w:rPr>
          <w:rFonts w:cs="Arial"/>
          <w:lang w:val="hr-HR"/>
        </w:rPr>
        <w:t>е</w:t>
      </w:r>
      <w:r w:rsidR="00343A18" w:rsidRPr="00F10346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силе</w:t>
      </w:r>
      <w:r w:rsidR="00343A18" w:rsidRPr="00F10346">
        <w:rPr>
          <w:rFonts w:cs="Arial"/>
          <w:lang w:val="hr-HR"/>
        </w:rPr>
        <w:t>.</w:t>
      </w:r>
    </w:p>
    <w:p w:rsidR="00343A18" w:rsidRPr="00F10346" w:rsidRDefault="00B83D82" w:rsidP="00343A18">
      <w:pPr>
        <w:tabs>
          <w:tab w:val="left" w:pos="1512"/>
          <w:tab w:val="left" w:pos="9090"/>
        </w:tabs>
        <w:rPr>
          <w:rFonts w:cs="Arial"/>
        </w:rPr>
      </w:pPr>
      <w:r>
        <w:rPr>
          <w:rFonts w:cs="Arial"/>
        </w:rPr>
        <w:t>За</w:t>
      </w:r>
      <w:r w:rsidR="00C90FDB" w:rsidRPr="00F10346">
        <w:rPr>
          <w:rFonts w:cs="Arial"/>
        </w:rPr>
        <w:t xml:space="preserve"> </w:t>
      </w:r>
      <w:r>
        <w:rPr>
          <w:rFonts w:cs="Arial"/>
        </w:rPr>
        <w:t>време</w:t>
      </w:r>
      <w:r w:rsidR="00C90FDB" w:rsidRPr="00F10346">
        <w:rPr>
          <w:rFonts w:cs="Arial"/>
        </w:rPr>
        <w:t xml:space="preserve"> </w:t>
      </w:r>
      <w:r>
        <w:rPr>
          <w:rFonts w:cs="Arial"/>
        </w:rPr>
        <w:t>трајања</w:t>
      </w:r>
      <w:r w:rsidR="00C90FDB" w:rsidRPr="00F10346">
        <w:rPr>
          <w:rFonts w:cs="Arial"/>
        </w:rPr>
        <w:t xml:space="preserve"> </w:t>
      </w:r>
      <w:r>
        <w:rPr>
          <w:rFonts w:cs="Arial"/>
        </w:rPr>
        <w:t>ви</w:t>
      </w:r>
      <w:r w:rsidR="00C90FDB" w:rsidRPr="00F10346">
        <w:rPr>
          <w:rFonts w:cs="Arial"/>
        </w:rPr>
        <w:t>ш</w:t>
      </w:r>
      <w:r>
        <w:rPr>
          <w:rFonts w:cs="Arial"/>
        </w:rPr>
        <w:t>е</w:t>
      </w:r>
      <w:r w:rsidR="00C90FDB" w:rsidRPr="00F10346">
        <w:rPr>
          <w:rFonts w:cs="Arial"/>
        </w:rPr>
        <w:t xml:space="preserve"> </w:t>
      </w:r>
      <w:r>
        <w:rPr>
          <w:rFonts w:cs="Arial"/>
        </w:rPr>
        <w:t>силе</w:t>
      </w:r>
      <w:r w:rsidR="00C90FDB" w:rsidRPr="00F10346">
        <w:rPr>
          <w:rFonts w:cs="Arial"/>
        </w:rPr>
        <w:t xml:space="preserve"> </w:t>
      </w:r>
      <w:r>
        <w:rPr>
          <w:rFonts w:cs="Arial"/>
        </w:rPr>
        <w:t>свака</w:t>
      </w:r>
      <w:r w:rsidR="00C90FDB" w:rsidRPr="00F10346">
        <w:rPr>
          <w:rFonts w:cs="Arial"/>
        </w:rPr>
        <w:t xml:space="preserve"> </w:t>
      </w:r>
      <w:r>
        <w:rPr>
          <w:rFonts w:cs="Arial"/>
        </w:rPr>
        <w:t>Уговорна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страна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сноси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своје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тро</w:t>
      </w:r>
      <w:r w:rsidR="00343A18" w:rsidRPr="00F10346">
        <w:rPr>
          <w:rFonts w:cs="Arial"/>
        </w:rPr>
        <w:t>ш</w:t>
      </w:r>
      <w:r>
        <w:rPr>
          <w:rFonts w:cs="Arial"/>
        </w:rPr>
        <w:t>кове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и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ни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један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тро</w:t>
      </w:r>
      <w:r w:rsidR="00343A18" w:rsidRPr="00F10346">
        <w:rPr>
          <w:rFonts w:cs="Arial"/>
          <w:lang w:val="sr-Cyrl-CS"/>
        </w:rPr>
        <w:t>ш</w:t>
      </w:r>
      <w:r>
        <w:rPr>
          <w:rFonts w:cs="Arial"/>
          <w:lang w:val="sr-Cyrl-CS"/>
        </w:rPr>
        <w:t>ак</w:t>
      </w:r>
      <w:r w:rsidR="00343A18" w:rsidRPr="00F10346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или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губитак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једне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и</w:t>
      </w:r>
      <w:r w:rsidR="00343A18" w:rsidRPr="00F10346">
        <w:rPr>
          <w:rFonts w:cs="Arial"/>
          <w:lang w:val="sr-Cyrl-CS"/>
        </w:rPr>
        <w:t>/</w:t>
      </w:r>
      <w:r>
        <w:rPr>
          <w:rFonts w:cs="Arial"/>
          <w:lang w:val="sr-Cyrl-CS"/>
        </w:rPr>
        <w:t>или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обе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Уговорне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стране</w:t>
      </w:r>
      <w:r w:rsidR="00343A18" w:rsidRPr="00F10346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који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је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настао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за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време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трајања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ви</w:t>
      </w:r>
      <w:r w:rsidR="00343A18" w:rsidRPr="00F10346">
        <w:rPr>
          <w:rFonts w:cs="Arial"/>
          <w:lang w:val="sr-Cyrl-CS"/>
        </w:rPr>
        <w:t>ш</w:t>
      </w:r>
      <w:r>
        <w:rPr>
          <w:rFonts w:cs="Arial"/>
          <w:lang w:val="sr-Cyrl-CS"/>
        </w:rPr>
        <w:t>е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силе</w:t>
      </w:r>
      <w:r w:rsidR="00343A18" w:rsidRPr="00F10346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или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у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вези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дејства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ви</w:t>
      </w:r>
      <w:r w:rsidR="00343A18" w:rsidRPr="00F10346">
        <w:rPr>
          <w:rFonts w:cs="Arial"/>
          <w:lang w:val="sr-Cyrl-CS"/>
        </w:rPr>
        <w:t>ш</w:t>
      </w:r>
      <w:r>
        <w:rPr>
          <w:rFonts w:cs="Arial"/>
          <w:lang w:val="sr-Cyrl-CS"/>
        </w:rPr>
        <w:t>е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силе</w:t>
      </w:r>
      <w:r w:rsidR="00343A18" w:rsidRPr="00F10346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се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не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сматра</w:t>
      </w:r>
      <w:r w:rsidR="00343A18" w:rsidRPr="00F10346">
        <w:rPr>
          <w:rFonts w:cs="Arial"/>
          <w:lang w:val="sr-Cyrl-CS"/>
        </w:rPr>
        <w:t xml:space="preserve"> ш</w:t>
      </w:r>
      <w:r>
        <w:rPr>
          <w:rFonts w:cs="Arial"/>
          <w:lang w:val="sr-Cyrl-CS"/>
        </w:rPr>
        <w:t>тетом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коју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је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обавезна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да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надокнади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дуга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Уговорна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страна</w:t>
      </w:r>
      <w:r w:rsidR="00343A18" w:rsidRPr="00F10346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ни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за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време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трајања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ви</w:t>
      </w:r>
      <w:r w:rsidR="00343A18" w:rsidRPr="00F10346">
        <w:rPr>
          <w:rFonts w:cs="Arial"/>
          <w:lang w:val="sr-Cyrl-CS"/>
        </w:rPr>
        <w:t>ш</w:t>
      </w:r>
      <w:r>
        <w:rPr>
          <w:rFonts w:cs="Arial"/>
          <w:lang w:val="sr-Cyrl-CS"/>
        </w:rPr>
        <w:t>е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силе</w:t>
      </w:r>
      <w:r w:rsidR="00343A18" w:rsidRPr="00F10346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ни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по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њеном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престанку</w:t>
      </w:r>
      <w:r w:rsidR="00343A18" w:rsidRPr="00F10346">
        <w:rPr>
          <w:rFonts w:cs="Arial"/>
        </w:rPr>
        <w:t>.</w:t>
      </w:r>
    </w:p>
    <w:p w:rsidR="00343A18" w:rsidRDefault="00B83D82" w:rsidP="001271EE">
      <w:pPr>
        <w:tabs>
          <w:tab w:val="left" w:pos="1512"/>
          <w:tab w:val="left" w:pos="9090"/>
        </w:tabs>
        <w:rPr>
          <w:rFonts w:cs="Arial"/>
        </w:rPr>
      </w:pPr>
      <w:r>
        <w:rPr>
          <w:rFonts w:cs="Arial"/>
        </w:rPr>
        <w:t>Уколико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деловање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ви</w:t>
      </w:r>
      <w:r w:rsidR="00343A18" w:rsidRPr="00F10346">
        <w:rPr>
          <w:rFonts w:cs="Arial"/>
        </w:rPr>
        <w:t>ш</w:t>
      </w:r>
      <w:r>
        <w:rPr>
          <w:rFonts w:cs="Arial"/>
        </w:rPr>
        <w:t>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силе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траје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дуже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</w:t>
      </w:r>
      <w:r w:rsidR="00343A18" w:rsidRPr="00F10346">
        <w:rPr>
          <w:rFonts w:cs="Arial"/>
        </w:rPr>
        <w:t xml:space="preserve"> 30 (</w:t>
      </w:r>
      <w:r>
        <w:rPr>
          <w:rFonts w:cs="Arial"/>
        </w:rPr>
        <w:t>тридесет</w:t>
      </w:r>
      <w:r w:rsidR="00343A18" w:rsidRPr="00F10346">
        <w:rPr>
          <w:rFonts w:cs="Arial"/>
        </w:rPr>
        <w:t xml:space="preserve">) </w:t>
      </w:r>
      <w:r>
        <w:rPr>
          <w:rFonts w:cs="Arial"/>
        </w:rPr>
        <w:t>календарски</w:t>
      </w:r>
      <w:r w:rsidR="00343A18" w:rsidRPr="00F10346">
        <w:rPr>
          <w:rFonts w:cs="Arial"/>
        </w:rPr>
        <w:t xml:space="preserve">х </w:t>
      </w:r>
      <w:r>
        <w:rPr>
          <w:rFonts w:cs="Arial"/>
        </w:rPr>
        <w:t>дана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Уговорне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стране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ће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договорити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даљем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поступању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извр</w:t>
      </w:r>
      <w:r w:rsidR="00343A18" w:rsidRPr="00F10346">
        <w:rPr>
          <w:rFonts w:cs="Arial"/>
        </w:rPr>
        <w:t>ш</w:t>
      </w:r>
      <w:r>
        <w:rPr>
          <w:rFonts w:cs="Arial"/>
        </w:rPr>
        <w:t>авању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одредаба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овог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343A18" w:rsidRPr="00F10346">
        <w:rPr>
          <w:rFonts w:cs="Arial"/>
        </w:rPr>
        <w:t xml:space="preserve"> –</w:t>
      </w:r>
      <w:r>
        <w:rPr>
          <w:rFonts w:cs="Arial"/>
        </w:rPr>
        <w:t>одлагању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испуњења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томе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ће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закљу</w:t>
      </w:r>
      <w:r w:rsidR="00343A18" w:rsidRPr="00F10346">
        <w:rPr>
          <w:rFonts w:cs="Arial"/>
        </w:rPr>
        <w:t>ч</w:t>
      </w:r>
      <w:r>
        <w:rPr>
          <w:rFonts w:cs="Arial"/>
        </w:rPr>
        <w:t>ити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анекс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овог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или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ће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договорити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раскиду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овог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с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тим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слу</w:t>
      </w:r>
      <w:r w:rsidR="00343A18" w:rsidRPr="00F10346">
        <w:rPr>
          <w:rFonts w:cs="Arial"/>
        </w:rPr>
        <w:t>ч</w:t>
      </w:r>
      <w:r>
        <w:rPr>
          <w:rFonts w:cs="Arial"/>
        </w:rPr>
        <w:t>ају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раскида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343A18" w:rsidRPr="00F10346">
        <w:rPr>
          <w:rFonts w:cs="Arial"/>
        </w:rPr>
        <w:t xml:space="preserve"> </w:t>
      </w:r>
      <w:r>
        <w:rPr>
          <w:rFonts w:cs="Arial"/>
          <w:lang w:val="sr-Cyrl-CS"/>
        </w:rPr>
        <w:t>по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овом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основу</w:t>
      </w:r>
      <w:r w:rsidR="00343A18" w:rsidRPr="00F10346">
        <w:rPr>
          <w:rFonts w:cs="Arial"/>
          <w:lang w:val="sr-Cyrl-CS"/>
        </w:rPr>
        <w:t xml:space="preserve"> – </w:t>
      </w:r>
      <w:r>
        <w:rPr>
          <w:rFonts w:cs="Arial"/>
        </w:rPr>
        <w:t>ни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једна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Уговорни</w:t>
      </w:r>
      <w:r w:rsidR="00343A18" w:rsidRPr="00F10346">
        <w:rPr>
          <w:rFonts w:cs="Arial"/>
        </w:rPr>
        <w:t xml:space="preserve">х </w:t>
      </w:r>
      <w:r>
        <w:rPr>
          <w:rFonts w:cs="Arial"/>
        </w:rPr>
        <w:t>страна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сти</w:t>
      </w:r>
      <w:r w:rsidR="00343A18" w:rsidRPr="00F10346">
        <w:rPr>
          <w:rFonts w:cs="Arial"/>
        </w:rPr>
        <w:t>ч</w:t>
      </w:r>
      <w:r>
        <w:rPr>
          <w:rFonts w:cs="Arial"/>
        </w:rPr>
        <w:t>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право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накнаду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било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какве</w:t>
      </w:r>
      <w:r w:rsidR="00343A18" w:rsidRPr="00F10346">
        <w:rPr>
          <w:rFonts w:cs="Arial"/>
        </w:rPr>
        <w:t xml:space="preserve"> ш</w:t>
      </w:r>
      <w:r>
        <w:rPr>
          <w:rFonts w:cs="Arial"/>
        </w:rPr>
        <w:t>тете</w:t>
      </w:r>
      <w:r w:rsidR="00343A18" w:rsidRPr="00F10346">
        <w:rPr>
          <w:rFonts w:cs="Arial"/>
        </w:rPr>
        <w:t>.</w:t>
      </w:r>
    </w:p>
    <w:p w:rsidR="00524BF4" w:rsidRPr="001271EE" w:rsidRDefault="00524BF4" w:rsidP="001271EE">
      <w:pPr>
        <w:tabs>
          <w:tab w:val="left" w:pos="1512"/>
          <w:tab w:val="left" w:pos="9090"/>
        </w:tabs>
        <w:rPr>
          <w:rFonts w:cs="Arial"/>
          <w:lang w:val="sr-Cyrl-RS"/>
        </w:rPr>
      </w:pPr>
    </w:p>
    <w:p w:rsidR="00343A18" w:rsidRPr="00F10346" w:rsidRDefault="00B83D82" w:rsidP="00343A18">
      <w:pPr>
        <w:spacing w:before="0"/>
        <w:rPr>
          <w:rFonts w:cs="Arial"/>
          <w:b/>
        </w:rPr>
      </w:pPr>
      <w:r>
        <w:rPr>
          <w:rFonts w:cs="Arial"/>
          <w:b/>
        </w:rPr>
        <w:t>РАСКИД</w:t>
      </w:r>
      <w:r w:rsidR="00343A18" w:rsidRPr="00F10346">
        <w:rPr>
          <w:rFonts w:cs="Arial"/>
          <w:b/>
        </w:rPr>
        <w:t xml:space="preserve"> </w:t>
      </w:r>
      <w:r>
        <w:rPr>
          <w:rFonts w:cs="Arial"/>
          <w:b/>
        </w:rPr>
        <w:t>УГОВОРА</w:t>
      </w:r>
    </w:p>
    <w:p w:rsidR="00343A18" w:rsidRPr="00F10346" w:rsidRDefault="00B83D82" w:rsidP="00343A18">
      <w:pPr>
        <w:spacing w:before="0"/>
        <w:jc w:val="center"/>
        <w:rPr>
          <w:rFonts w:cs="Arial"/>
        </w:rPr>
      </w:pPr>
      <w:r>
        <w:rPr>
          <w:rFonts w:cs="Arial"/>
          <w:b/>
        </w:rPr>
        <w:t>Члан</w:t>
      </w:r>
      <w:r w:rsidR="00A16446">
        <w:rPr>
          <w:rFonts w:cs="Arial"/>
          <w:b/>
        </w:rPr>
        <w:t xml:space="preserve"> </w:t>
      </w:r>
      <w:r w:rsidR="00BB72E6">
        <w:rPr>
          <w:rFonts w:cs="Arial"/>
          <w:b/>
          <w:lang w:val="sr-Cyrl-RS"/>
        </w:rPr>
        <w:t>10</w:t>
      </w:r>
      <w:r w:rsidR="00343A18" w:rsidRPr="00F10346">
        <w:rPr>
          <w:rFonts w:cs="Arial"/>
          <w:b/>
        </w:rPr>
        <w:t>.</w:t>
      </w:r>
    </w:p>
    <w:p w:rsidR="00343A18" w:rsidRPr="00F10346" w:rsidRDefault="00B83D82" w:rsidP="00343A18">
      <w:pPr>
        <w:tabs>
          <w:tab w:val="left" w:pos="9090"/>
        </w:tabs>
        <w:rPr>
          <w:rFonts w:cs="Arial"/>
          <w:bCs/>
          <w:lang w:val="sr-Cyrl-CS"/>
        </w:rPr>
      </w:pPr>
      <w:r>
        <w:rPr>
          <w:rFonts w:cs="Arial"/>
          <w:bCs/>
          <w:lang w:val="sr-Cyrl-CS"/>
        </w:rPr>
        <w:t>Ако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Продава</w:t>
      </w:r>
      <w:r w:rsidR="00343A18" w:rsidRPr="00F10346">
        <w:rPr>
          <w:rFonts w:cs="Arial"/>
          <w:bCs/>
          <w:lang w:val="sr-Cyrl-CS"/>
        </w:rPr>
        <w:t>ц</w:t>
      </w:r>
      <w:r w:rsidR="000E0FC1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не</w:t>
      </w:r>
      <w:r w:rsidR="000E0FC1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испуни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овај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Уговор</w:t>
      </w:r>
      <w:r w:rsidR="00343A18" w:rsidRPr="00F10346">
        <w:rPr>
          <w:rFonts w:cs="Arial"/>
          <w:bCs/>
          <w:lang w:val="sr-Cyrl-CS"/>
        </w:rPr>
        <w:t xml:space="preserve">, </w:t>
      </w:r>
      <w:r>
        <w:rPr>
          <w:rFonts w:cs="Arial"/>
          <w:bCs/>
          <w:lang w:val="sr-Cyrl-CS"/>
        </w:rPr>
        <w:t>или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ако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не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буде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квалитетно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року</w:t>
      </w:r>
      <w:r w:rsidR="000E0FC1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испуњавао</w:t>
      </w:r>
      <w:r w:rsidR="000E0FC1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своје</w:t>
      </w:r>
      <w:r w:rsidR="000E0FC1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обавезе</w:t>
      </w:r>
      <w:r w:rsidR="000E0FC1" w:rsidRPr="00F10346">
        <w:rPr>
          <w:rFonts w:cs="Arial"/>
          <w:bCs/>
          <w:lang w:val="sr-Cyrl-CS"/>
        </w:rPr>
        <w:t xml:space="preserve"> </w:t>
      </w:r>
      <w:r w:rsidR="00343A18" w:rsidRPr="00F10346">
        <w:rPr>
          <w:rFonts w:cs="Arial"/>
          <w:bCs/>
          <w:lang w:val="sr-Cyrl-CS"/>
        </w:rPr>
        <w:t xml:space="preserve">, </w:t>
      </w:r>
      <w:r>
        <w:rPr>
          <w:rFonts w:cs="Arial"/>
          <w:bCs/>
          <w:lang w:val="sr-Cyrl-CS"/>
        </w:rPr>
        <w:t>или</w:t>
      </w:r>
      <w:r w:rsidR="00343A18" w:rsidRPr="00F10346">
        <w:rPr>
          <w:rFonts w:cs="Arial"/>
          <w:bCs/>
          <w:lang w:val="sr-Cyrl-CS"/>
        </w:rPr>
        <w:t xml:space="preserve">, </w:t>
      </w:r>
      <w:r>
        <w:rPr>
          <w:rFonts w:cs="Arial"/>
          <w:bCs/>
          <w:lang w:val="sr-Cyrl-CS"/>
        </w:rPr>
        <w:t>упркос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писмене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опомене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lang w:val="sr-Cyrl-CS"/>
        </w:rPr>
        <w:t>Куп</w:t>
      </w:r>
      <w:r w:rsidR="00343A18" w:rsidRPr="00F10346">
        <w:rPr>
          <w:rFonts w:cs="Arial"/>
          <w:lang w:val="sr-Cyrl-CS"/>
        </w:rPr>
        <w:t>ц</w:t>
      </w:r>
      <w:r>
        <w:rPr>
          <w:rFonts w:cs="Arial"/>
          <w:lang w:val="sr-Cyrl-CS"/>
        </w:rPr>
        <w:t>а</w:t>
      </w:r>
      <w:r w:rsidR="00343A18" w:rsidRPr="00F10346">
        <w:rPr>
          <w:rFonts w:cs="Arial"/>
          <w:bCs/>
          <w:lang w:val="sr-Cyrl-CS"/>
        </w:rPr>
        <w:t xml:space="preserve">, </w:t>
      </w:r>
      <w:r>
        <w:rPr>
          <w:rFonts w:cs="Arial"/>
          <w:bCs/>
          <w:lang w:val="sr-Cyrl-CS"/>
        </w:rPr>
        <w:t>кр</w:t>
      </w:r>
      <w:r w:rsidR="00343A18" w:rsidRPr="00F10346">
        <w:rPr>
          <w:rFonts w:cs="Arial"/>
          <w:bCs/>
          <w:lang w:val="sr-Cyrl-CS"/>
        </w:rPr>
        <w:t>ш</w:t>
      </w:r>
      <w:r>
        <w:rPr>
          <w:rFonts w:cs="Arial"/>
          <w:bCs/>
          <w:lang w:val="sr-Cyrl-CS"/>
        </w:rPr>
        <w:t>и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одредбе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овог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уговора</w:t>
      </w:r>
      <w:r w:rsidR="00343A18" w:rsidRPr="00F10346">
        <w:rPr>
          <w:rFonts w:cs="Arial"/>
          <w:bCs/>
          <w:lang w:val="sr-Cyrl-CS"/>
        </w:rPr>
        <w:t xml:space="preserve">, </w:t>
      </w:r>
      <w:r>
        <w:rPr>
          <w:rFonts w:cs="Arial"/>
          <w:lang w:val="sr-Cyrl-CS"/>
        </w:rPr>
        <w:t>Купа</w:t>
      </w:r>
      <w:r w:rsidR="00343A18" w:rsidRPr="00F10346">
        <w:rPr>
          <w:rFonts w:cs="Arial"/>
          <w:lang w:val="sr-Cyrl-CS"/>
        </w:rPr>
        <w:t>ц</w:t>
      </w:r>
      <w:r w:rsidR="00597EC4">
        <w:rPr>
          <w:rFonts w:cs="Arial"/>
          <w:lang w:val="sr-Cyrl-CS"/>
        </w:rPr>
        <w:t xml:space="preserve"> </w:t>
      </w:r>
      <w:r>
        <w:rPr>
          <w:rFonts w:cs="Arial"/>
          <w:bCs/>
          <w:lang w:val="sr-Cyrl-CS"/>
        </w:rPr>
        <w:t>има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право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да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констатује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непо</w:t>
      </w:r>
      <w:r w:rsidR="00343A18" w:rsidRPr="00F10346">
        <w:rPr>
          <w:rFonts w:cs="Arial"/>
          <w:bCs/>
          <w:lang w:val="sr-Cyrl-CS"/>
        </w:rPr>
        <w:t>ш</w:t>
      </w:r>
      <w:r>
        <w:rPr>
          <w:rFonts w:cs="Arial"/>
          <w:bCs/>
          <w:lang w:val="sr-Cyrl-CS"/>
        </w:rPr>
        <w:t>товање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одредби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Уговора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томе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достави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Продав</w:t>
      </w:r>
      <w:r w:rsidR="00343A18" w:rsidRPr="00F10346">
        <w:rPr>
          <w:rFonts w:cs="Arial"/>
          <w:bCs/>
          <w:lang w:val="sr-Cyrl-CS"/>
        </w:rPr>
        <w:t>ц</w:t>
      </w:r>
      <w:r>
        <w:rPr>
          <w:rFonts w:cs="Arial"/>
          <w:bCs/>
          <w:lang w:val="sr-Cyrl-CS"/>
        </w:rPr>
        <w:t>у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писану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опомену</w:t>
      </w:r>
      <w:r w:rsidR="00343A18" w:rsidRPr="00F10346">
        <w:rPr>
          <w:rFonts w:cs="Arial"/>
          <w:bCs/>
          <w:lang w:val="sr-Cyrl-CS"/>
        </w:rPr>
        <w:t>.</w:t>
      </w:r>
    </w:p>
    <w:p w:rsidR="00343A18" w:rsidRPr="00F10346" w:rsidRDefault="00B83D82" w:rsidP="00343A18">
      <w:pPr>
        <w:tabs>
          <w:tab w:val="left" w:pos="9090"/>
        </w:tabs>
        <w:rPr>
          <w:rFonts w:cs="Arial"/>
          <w:bCs/>
          <w:lang w:val="sr-Cyrl-CS"/>
        </w:rPr>
      </w:pPr>
      <w:r>
        <w:rPr>
          <w:rFonts w:cs="Arial"/>
          <w:bCs/>
          <w:lang w:val="sr-Cyrl-CS"/>
        </w:rPr>
        <w:t>Ако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Продава</w:t>
      </w:r>
      <w:r w:rsidR="00343A18" w:rsidRPr="00F10346">
        <w:rPr>
          <w:rFonts w:cs="Arial"/>
          <w:bCs/>
          <w:lang w:val="sr-Cyrl-CS"/>
        </w:rPr>
        <w:t xml:space="preserve">ц </w:t>
      </w:r>
      <w:r>
        <w:rPr>
          <w:rFonts w:cs="Arial"/>
          <w:bCs/>
          <w:lang w:val="sr-Cyrl-CS"/>
        </w:rPr>
        <w:t>не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предузме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мере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за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извр</w:t>
      </w:r>
      <w:r w:rsidR="00343A18" w:rsidRPr="00F10346">
        <w:rPr>
          <w:rFonts w:cs="Arial"/>
          <w:bCs/>
          <w:lang w:val="sr-Cyrl-CS"/>
        </w:rPr>
        <w:t>ш</w:t>
      </w:r>
      <w:r>
        <w:rPr>
          <w:rFonts w:cs="Arial"/>
          <w:bCs/>
          <w:lang w:val="sr-Cyrl-CS"/>
        </w:rPr>
        <w:t>ење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овог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Уговора</w:t>
      </w:r>
      <w:r w:rsidR="00343A18" w:rsidRPr="00F10346">
        <w:rPr>
          <w:rFonts w:cs="Arial"/>
          <w:bCs/>
          <w:lang w:val="sr-Cyrl-CS"/>
        </w:rPr>
        <w:t xml:space="preserve">, </w:t>
      </w:r>
      <w:r>
        <w:rPr>
          <w:rFonts w:cs="Arial"/>
          <w:bCs/>
          <w:lang w:val="sr-Cyrl-CS"/>
        </w:rPr>
        <w:t>које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се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од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њега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за</w:t>
      </w:r>
      <w:r w:rsidR="00343A18" w:rsidRPr="00F10346">
        <w:rPr>
          <w:rFonts w:cs="Arial"/>
          <w:bCs/>
          <w:lang w:val="sr-Cyrl-CS"/>
        </w:rPr>
        <w:t>х</w:t>
      </w:r>
      <w:r>
        <w:rPr>
          <w:rFonts w:cs="Arial"/>
          <w:bCs/>
          <w:lang w:val="sr-Cyrl-CS"/>
        </w:rPr>
        <w:t>тевају</w:t>
      </w:r>
      <w:r w:rsidR="00343A18" w:rsidRPr="00F10346">
        <w:rPr>
          <w:rFonts w:cs="Arial"/>
          <w:bCs/>
          <w:lang w:val="sr-Cyrl-CS"/>
        </w:rPr>
        <w:t xml:space="preserve">, </w:t>
      </w:r>
      <w:r>
        <w:rPr>
          <w:rFonts w:cs="Arial"/>
          <w:bCs/>
          <w:lang w:val="sr-Cyrl-CS"/>
        </w:rPr>
        <w:t>у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року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од</w:t>
      </w:r>
      <w:r w:rsidR="00343A18" w:rsidRPr="00F10346">
        <w:rPr>
          <w:rFonts w:cs="Arial"/>
          <w:bCs/>
          <w:lang w:val="sr-Cyrl-CS"/>
        </w:rPr>
        <w:t xml:space="preserve"> 8 (</w:t>
      </w:r>
      <w:r>
        <w:rPr>
          <w:rFonts w:cs="Arial"/>
          <w:bCs/>
          <w:lang w:val="sr-Cyrl-CS"/>
        </w:rPr>
        <w:t>осам</w:t>
      </w:r>
      <w:r w:rsidR="00343A18" w:rsidRPr="00F10346">
        <w:rPr>
          <w:rFonts w:cs="Arial"/>
          <w:bCs/>
          <w:lang w:val="sr-Cyrl-CS"/>
        </w:rPr>
        <w:t xml:space="preserve">) </w:t>
      </w:r>
      <w:r>
        <w:rPr>
          <w:rFonts w:cs="Arial"/>
          <w:bCs/>
          <w:lang w:val="sr-Cyrl-CS"/>
        </w:rPr>
        <w:t>дана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пријему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писане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опомене</w:t>
      </w:r>
      <w:r w:rsidR="00343A18" w:rsidRPr="00F10346">
        <w:rPr>
          <w:rFonts w:cs="Arial"/>
          <w:bCs/>
          <w:lang w:val="sr-Cyrl-CS"/>
        </w:rPr>
        <w:t xml:space="preserve">, </w:t>
      </w:r>
      <w:r>
        <w:rPr>
          <w:rFonts w:cs="Arial"/>
          <w:lang w:val="sr-Cyrl-CS"/>
        </w:rPr>
        <w:t>Купа</w:t>
      </w:r>
      <w:r w:rsidR="00343A18" w:rsidRPr="00F10346">
        <w:rPr>
          <w:rFonts w:cs="Arial"/>
          <w:lang w:val="sr-Cyrl-CS"/>
        </w:rPr>
        <w:t>ц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може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у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року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од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наредни</w:t>
      </w:r>
      <w:r w:rsidR="00343A18" w:rsidRPr="00F10346">
        <w:rPr>
          <w:rFonts w:cs="Arial"/>
          <w:bCs/>
          <w:lang w:val="sr-Cyrl-CS"/>
        </w:rPr>
        <w:t xml:space="preserve">х 5 </w:t>
      </w:r>
      <w:r w:rsidR="00343A18" w:rsidRPr="00F10346">
        <w:rPr>
          <w:rFonts w:cs="Arial"/>
          <w:bCs/>
          <w:lang w:val="sr-Cyrl-CS"/>
        </w:rPr>
        <w:lastRenderedPageBreak/>
        <w:t>(</w:t>
      </w:r>
      <w:r>
        <w:rPr>
          <w:rFonts w:cs="Arial"/>
          <w:bCs/>
          <w:lang w:val="sr-Cyrl-CS"/>
        </w:rPr>
        <w:t>пет</w:t>
      </w:r>
      <w:r w:rsidR="00343A18" w:rsidRPr="00F10346">
        <w:rPr>
          <w:rFonts w:cs="Arial"/>
          <w:bCs/>
          <w:lang w:val="sr-Cyrl-CS"/>
        </w:rPr>
        <w:t xml:space="preserve">) </w:t>
      </w:r>
      <w:r>
        <w:rPr>
          <w:rFonts w:cs="Arial"/>
          <w:bCs/>
          <w:lang w:val="sr-Cyrl-CS"/>
        </w:rPr>
        <w:t>дана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да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једнострано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раскине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овој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Уговор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правилима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раскиду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Уговора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због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неиспуњења</w:t>
      </w:r>
      <w:r w:rsidR="00343A18" w:rsidRPr="00F10346">
        <w:rPr>
          <w:rFonts w:cs="Arial"/>
          <w:bCs/>
          <w:lang w:val="sr-Cyrl-CS"/>
        </w:rPr>
        <w:t>.</w:t>
      </w:r>
    </w:p>
    <w:p w:rsidR="00343A18" w:rsidRPr="00F10346" w:rsidRDefault="00B83D82" w:rsidP="00343A18">
      <w:pPr>
        <w:tabs>
          <w:tab w:val="left" w:pos="9090"/>
        </w:tabs>
        <w:rPr>
          <w:rFonts w:cs="Arial"/>
          <w:bCs/>
          <w:lang w:val="sr-Cyrl-CS"/>
        </w:rPr>
      </w:pPr>
      <w:r>
        <w:rPr>
          <w:rFonts w:cs="Arial"/>
          <w:bCs/>
          <w:lang w:val="sr-Cyrl-CS"/>
        </w:rPr>
        <w:t>У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слу</w:t>
      </w:r>
      <w:r w:rsidR="00343A18" w:rsidRPr="00F10346">
        <w:rPr>
          <w:rFonts w:cs="Arial"/>
          <w:bCs/>
          <w:lang w:val="sr-Cyrl-CS"/>
        </w:rPr>
        <w:t>ч</w:t>
      </w:r>
      <w:r>
        <w:rPr>
          <w:rFonts w:cs="Arial"/>
          <w:bCs/>
          <w:lang w:val="sr-Cyrl-CS"/>
        </w:rPr>
        <w:t>ају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раскида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овог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</w:rPr>
        <w:t>У</w:t>
      </w:r>
      <w:r>
        <w:rPr>
          <w:rFonts w:cs="Arial"/>
          <w:bCs/>
          <w:lang w:val="sr-Cyrl-CS"/>
        </w:rPr>
        <w:t>говора</w:t>
      </w:r>
      <w:r w:rsidR="00343A18" w:rsidRPr="00F10346">
        <w:rPr>
          <w:rFonts w:cs="Arial"/>
          <w:bCs/>
          <w:lang w:val="sr-Cyrl-CS"/>
        </w:rPr>
        <w:t xml:space="preserve">, </w:t>
      </w:r>
      <w:r>
        <w:rPr>
          <w:rFonts w:cs="Arial"/>
          <w:bCs/>
          <w:lang w:val="sr-Cyrl-CS"/>
        </w:rPr>
        <w:t>у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смислу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овог</w:t>
      </w:r>
      <w:r w:rsidR="00343A18" w:rsidRPr="00F10346">
        <w:rPr>
          <w:rFonts w:cs="Arial"/>
          <w:bCs/>
          <w:lang w:val="sr-Cyrl-CS"/>
        </w:rPr>
        <w:t xml:space="preserve"> ч</w:t>
      </w:r>
      <w:r>
        <w:rPr>
          <w:rFonts w:cs="Arial"/>
          <w:bCs/>
          <w:lang w:val="sr-Cyrl-CS"/>
        </w:rPr>
        <w:t>лана</w:t>
      </w:r>
      <w:r w:rsidR="00343A18" w:rsidRPr="00F10346">
        <w:rPr>
          <w:rFonts w:cs="Arial"/>
          <w:bCs/>
          <w:lang w:val="sr-Cyrl-CS"/>
        </w:rPr>
        <w:t xml:space="preserve">, </w:t>
      </w:r>
      <w:r>
        <w:rPr>
          <w:rFonts w:cs="Arial"/>
          <w:bCs/>
          <w:lang w:val="sr-Cyrl-CS"/>
        </w:rPr>
        <w:t>Уговорне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стране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ће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измирити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своје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обавезе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настале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до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дана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раскида</w:t>
      </w:r>
      <w:r w:rsidR="00343A18" w:rsidRPr="00F10346">
        <w:rPr>
          <w:rFonts w:cs="Arial"/>
          <w:bCs/>
          <w:lang w:val="sr-Cyrl-CS"/>
        </w:rPr>
        <w:t>.</w:t>
      </w:r>
    </w:p>
    <w:p w:rsidR="00C57723" w:rsidRPr="00707F3D" w:rsidRDefault="00B83D82" w:rsidP="00707F3D">
      <w:pPr>
        <w:tabs>
          <w:tab w:val="left" w:pos="9090"/>
        </w:tabs>
        <w:rPr>
          <w:rFonts w:cs="Arial"/>
          <w:bCs/>
          <w:lang w:val="sr-Latn-RS"/>
        </w:rPr>
      </w:pPr>
      <w:r>
        <w:rPr>
          <w:rFonts w:cs="Arial"/>
          <w:bCs/>
          <w:lang w:val="sr-Cyrl-CS"/>
        </w:rPr>
        <w:t>Уколико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је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до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раскида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Уговора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до</w:t>
      </w:r>
      <w:r w:rsidR="00343A18" w:rsidRPr="00F10346">
        <w:rPr>
          <w:rFonts w:cs="Arial"/>
          <w:bCs/>
          <w:lang w:val="sr-Cyrl-CS"/>
        </w:rPr>
        <w:t>ш</w:t>
      </w:r>
      <w:r>
        <w:rPr>
          <w:rFonts w:cs="Arial"/>
          <w:bCs/>
          <w:lang w:val="sr-Cyrl-CS"/>
        </w:rPr>
        <w:t>ло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криви</w:t>
      </w:r>
      <w:r w:rsidR="00343A18" w:rsidRPr="00F10346">
        <w:rPr>
          <w:rFonts w:cs="Arial"/>
          <w:bCs/>
          <w:lang w:val="sr-Cyrl-CS"/>
        </w:rPr>
        <w:t>ц</w:t>
      </w:r>
      <w:r>
        <w:rPr>
          <w:rFonts w:cs="Arial"/>
          <w:bCs/>
          <w:lang w:val="sr-Cyrl-CS"/>
        </w:rPr>
        <w:t>ом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једне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Уговорне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стране</w:t>
      </w:r>
      <w:r w:rsidR="00343A18" w:rsidRPr="00F10346">
        <w:rPr>
          <w:rFonts w:cs="Arial"/>
          <w:bCs/>
          <w:lang w:val="sr-Cyrl-CS"/>
        </w:rPr>
        <w:t xml:space="preserve">, </w:t>
      </w:r>
      <w:r>
        <w:rPr>
          <w:rFonts w:cs="Arial"/>
          <w:bCs/>
          <w:lang w:val="sr-Cyrl-CS"/>
        </w:rPr>
        <w:t>друга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страна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има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право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на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накнаду</w:t>
      </w:r>
      <w:r w:rsidR="00343A18" w:rsidRPr="00F10346">
        <w:rPr>
          <w:rFonts w:cs="Arial"/>
          <w:bCs/>
          <w:lang w:val="sr-Cyrl-CS"/>
        </w:rPr>
        <w:t xml:space="preserve"> ш</w:t>
      </w:r>
      <w:r>
        <w:rPr>
          <w:rFonts w:cs="Arial"/>
          <w:bCs/>
          <w:lang w:val="sr-Cyrl-CS"/>
        </w:rPr>
        <w:t>тете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измакле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добити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по</w:t>
      </w:r>
      <w:r w:rsidR="00343A18" w:rsidRPr="00F10346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оп</w:t>
      </w:r>
      <w:r w:rsidR="00343A18" w:rsidRPr="00F10346">
        <w:rPr>
          <w:rFonts w:cs="Arial"/>
          <w:bCs/>
          <w:lang w:val="sr-Cyrl-CS"/>
        </w:rPr>
        <w:t>ш</w:t>
      </w:r>
      <w:r>
        <w:rPr>
          <w:rFonts w:cs="Arial"/>
          <w:bCs/>
          <w:lang w:val="sr-Cyrl-CS"/>
        </w:rPr>
        <w:t>тим</w:t>
      </w:r>
      <w:r w:rsidR="004D646F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правилима</w:t>
      </w:r>
      <w:r w:rsidR="004D646F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облига</w:t>
      </w:r>
      <w:r w:rsidR="004D646F">
        <w:rPr>
          <w:rFonts w:cs="Arial"/>
          <w:bCs/>
          <w:lang w:val="sr-Cyrl-CS"/>
        </w:rPr>
        <w:t>ц</w:t>
      </w:r>
      <w:r>
        <w:rPr>
          <w:rFonts w:cs="Arial"/>
          <w:bCs/>
          <w:lang w:val="sr-Cyrl-CS"/>
        </w:rPr>
        <w:t>ионог</w:t>
      </w:r>
      <w:r w:rsidR="004D646F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права</w:t>
      </w:r>
    </w:p>
    <w:p w:rsidR="00343A18" w:rsidRPr="00F10346" w:rsidRDefault="00B83D82" w:rsidP="00343A18">
      <w:pPr>
        <w:spacing w:before="0"/>
        <w:jc w:val="center"/>
        <w:rPr>
          <w:rFonts w:cs="Arial"/>
          <w:b/>
        </w:rPr>
      </w:pPr>
      <w:r>
        <w:rPr>
          <w:rFonts w:cs="Arial"/>
          <w:b/>
        </w:rPr>
        <w:t>Члан</w:t>
      </w:r>
      <w:r w:rsidR="00343A18" w:rsidRPr="00F10346">
        <w:rPr>
          <w:rFonts w:cs="Arial"/>
          <w:b/>
        </w:rPr>
        <w:t xml:space="preserve"> 1</w:t>
      </w:r>
      <w:r w:rsidR="00BB72E6">
        <w:rPr>
          <w:rFonts w:cs="Arial"/>
          <w:b/>
          <w:lang w:val="sr-Cyrl-RS"/>
        </w:rPr>
        <w:t>1</w:t>
      </w:r>
      <w:r w:rsidR="00343A18" w:rsidRPr="00F10346">
        <w:rPr>
          <w:rFonts w:cs="Arial"/>
          <w:b/>
        </w:rPr>
        <w:t>.</w:t>
      </w:r>
    </w:p>
    <w:p w:rsidR="001271EE" w:rsidRPr="007602F8" w:rsidRDefault="00B83D82" w:rsidP="007602F8">
      <w:pPr>
        <w:rPr>
          <w:rFonts w:cs="Arial"/>
          <w:lang w:val="sr-Latn-RS"/>
        </w:rPr>
      </w:pPr>
      <w:r>
        <w:rPr>
          <w:rFonts w:cs="Arial"/>
        </w:rPr>
        <w:t>Неважење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било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одредбе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овог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неће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имати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ути</w:t>
      </w:r>
      <w:r w:rsidR="00343A18" w:rsidRPr="00F10346">
        <w:rPr>
          <w:rFonts w:cs="Arial"/>
        </w:rPr>
        <w:t>ц</w:t>
      </w:r>
      <w:r>
        <w:rPr>
          <w:rFonts w:cs="Arial"/>
        </w:rPr>
        <w:t>аја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важење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остали</w:t>
      </w:r>
      <w:r w:rsidR="00343A18" w:rsidRPr="00F10346">
        <w:rPr>
          <w:rFonts w:cs="Arial"/>
        </w:rPr>
        <w:t xml:space="preserve">х </w:t>
      </w:r>
      <w:r>
        <w:rPr>
          <w:rFonts w:cs="Arial"/>
        </w:rPr>
        <w:t>одредби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уколико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битно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ути</w:t>
      </w:r>
      <w:r w:rsidR="00343A18" w:rsidRPr="00F10346">
        <w:rPr>
          <w:rFonts w:cs="Arial"/>
        </w:rPr>
        <w:t>ч</w:t>
      </w:r>
      <w:r>
        <w:rPr>
          <w:rFonts w:cs="Arial"/>
        </w:rPr>
        <w:t>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реализа</w:t>
      </w:r>
      <w:r w:rsidR="00343A18" w:rsidRPr="00F10346">
        <w:rPr>
          <w:rFonts w:cs="Arial"/>
        </w:rPr>
        <w:t>ц</w:t>
      </w:r>
      <w:r>
        <w:rPr>
          <w:rFonts w:cs="Arial"/>
        </w:rPr>
        <w:t>ију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овог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343A18" w:rsidRPr="00F10346">
        <w:rPr>
          <w:rFonts w:cs="Arial"/>
        </w:rPr>
        <w:t>.</w:t>
      </w:r>
    </w:p>
    <w:p w:rsidR="007602F8" w:rsidRDefault="00B83D82" w:rsidP="007602F8">
      <w:pPr>
        <w:spacing w:before="0"/>
        <w:jc w:val="center"/>
        <w:rPr>
          <w:rFonts w:cs="Arial"/>
          <w:b/>
        </w:rPr>
      </w:pPr>
      <w:r>
        <w:rPr>
          <w:rFonts w:cs="Arial"/>
          <w:b/>
        </w:rPr>
        <w:t>Члан</w:t>
      </w:r>
      <w:r w:rsidR="00343A18" w:rsidRPr="00F10346">
        <w:rPr>
          <w:rFonts w:cs="Arial"/>
          <w:b/>
        </w:rPr>
        <w:t xml:space="preserve"> 1</w:t>
      </w:r>
      <w:r w:rsidR="00BB72E6">
        <w:rPr>
          <w:rFonts w:cs="Arial"/>
          <w:b/>
          <w:lang w:val="sr-Cyrl-RS"/>
        </w:rPr>
        <w:t>2</w:t>
      </w:r>
      <w:r w:rsidR="00343A18" w:rsidRPr="00F10346">
        <w:rPr>
          <w:rFonts w:cs="Arial"/>
          <w:b/>
        </w:rPr>
        <w:t>.</w:t>
      </w:r>
    </w:p>
    <w:p w:rsidR="00343A18" w:rsidRPr="007602F8" w:rsidRDefault="00B83D82" w:rsidP="00107094">
      <w:pPr>
        <w:spacing w:before="0"/>
        <w:rPr>
          <w:rFonts w:cs="Arial"/>
          <w:b/>
        </w:rPr>
      </w:pPr>
      <w:r>
        <w:rPr>
          <w:rFonts w:cs="Arial"/>
        </w:rPr>
        <w:t>Продава</w:t>
      </w:r>
      <w:r w:rsidR="00343A18" w:rsidRPr="00F10346">
        <w:rPr>
          <w:rFonts w:cs="Arial"/>
        </w:rPr>
        <w:t xml:space="preserve">ц </w:t>
      </w:r>
      <w:r>
        <w:rPr>
          <w:rFonts w:cs="Arial"/>
        </w:rPr>
        <w:t>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дужанда</w:t>
      </w:r>
      <w:r w:rsidR="00343A18" w:rsidRPr="00F10346">
        <w:rPr>
          <w:rFonts w:cs="Arial"/>
        </w:rPr>
        <w:t xml:space="preserve"> ч</w:t>
      </w:r>
      <w:r>
        <w:rPr>
          <w:rFonts w:cs="Arial"/>
        </w:rPr>
        <w:t>ува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поверљивост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сви</w:t>
      </w:r>
      <w:r w:rsidR="00343A18" w:rsidRPr="00F10346">
        <w:rPr>
          <w:rFonts w:cs="Arial"/>
        </w:rPr>
        <w:t xml:space="preserve">х </w:t>
      </w:r>
      <w:r>
        <w:rPr>
          <w:rFonts w:cs="Arial"/>
        </w:rPr>
        <w:t>података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информа</w:t>
      </w:r>
      <w:r w:rsidR="00343A18" w:rsidRPr="00F10346">
        <w:rPr>
          <w:rFonts w:cs="Arial"/>
        </w:rPr>
        <w:t>ц</w:t>
      </w:r>
      <w:r>
        <w:rPr>
          <w:rFonts w:cs="Arial"/>
        </w:rPr>
        <w:t>ија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садржани</w:t>
      </w:r>
      <w:r w:rsidR="00343A18" w:rsidRPr="00F10346">
        <w:rPr>
          <w:rFonts w:cs="Arial"/>
        </w:rPr>
        <w:t xml:space="preserve">х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документа</w:t>
      </w:r>
      <w:r w:rsidR="00343A18" w:rsidRPr="00F10346">
        <w:rPr>
          <w:rFonts w:cs="Arial"/>
        </w:rPr>
        <w:t>ц</w:t>
      </w:r>
      <w:r>
        <w:rPr>
          <w:rFonts w:cs="Arial"/>
        </w:rPr>
        <w:t>ији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изве</w:t>
      </w:r>
      <w:r w:rsidR="00343A18" w:rsidRPr="00F10346">
        <w:rPr>
          <w:rFonts w:cs="Arial"/>
        </w:rPr>
        <w:t>ш</w:t>
      </w:r>
      <w:r>
        <w:rPr>
          <w:rFonts w:cs="Arial"/>
        </w:rPr>
        <w:t>тајима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те</w:t>
      </w:r>
      <w:r w:rsidR="00343A18" w:rsidRPr="00F10346">
        <w:rPr>
          <w:rFonts w:cs="Arial"/>
        </w:rPr>
        <w:t>х</w:t>
      </w:r>
      <w:r>
        <w:rPr>
          <w:rFonts w:cs="Arial"/>
        </w:rPr>
        <w:t>ни</w:t>
      </w:r>
      <w:r w:rsidR="00343A18" w:rsidRPr="00F10346">
        <w:rPr>
          <w:rFonts w:cs="Arial"/>
        </w:rPr>
        <w:t>ч</w:t>
      </w:r>
      <w:r>
        <w:rPr>
          <w:rFonts w:cs="Arial"/>
        </w:rPr>
        <w:t>ким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пода</w:t>
      </w:r>
      <w:r w:rsidR="00343A18" w:rsidRPr="00F10346">
        <w:rPr>
          <w:rFonts w:cs="Arial"/>
        </w:rPr>
        <w:t>ц</w:t>
      </w:r>
      <w:r>
        <w:rPr>
          <w:rFonts w:cs="Arial"/>
        </w:rPr>
        <w:t>има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обаве</w:t>
      </w:r>
      <w:r w:rsidR="00343A18" w:rsidRPr="00F10346">
        <w:rPr>
          <w:rFonts w:cs="Arial"/>
        </w:rPr>
        <w:t>ш</w:t>
      </w:r>
      <w:r>
        <w:rPr>
          <w:rFonts w:cs="Arial"/>
        </w:rPr>
        <w:t>тењима</w:t>
      </w:r>
      <w:r w:rsidR="00343A18" w:rsidRPr="00F10346">
        <w:rPr>
          <w:rFonts w:cs="Arial"/>
        </w:rPr>
        <w:t>,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х </w:t>
      </w:r>
      <w:r>
        <w:rPr>
          <w:rFonts w:cs="Arial"/>
        </w:rPr>
        <w:t>користи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искљу</w:t>
      </w:r>
      <w:r w:rsidR="00343A18" w:rsidRPr="00F10346">
        <w:rPr>
          <w:rFonts w:cs="Arial"/>
        </w:rPr>
        <w:t>ч</w:t>
      </w:r>
      <w:r>
        <w:rPr>
          <w:rFonts w:cs="Arial"/>
        </w:rPr>
        <w:t>иво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вези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реализа</w:t>
      </w:r>
      <w:r w:rsidR="00343A18" w:rsidRPr="00F10346">
        <w:rPr>
          <w:rFonts w:cs="Arial"/>
        </w:rPr>
        <w:t>ц</w:t>
      </w:r>
      <w:r>
        <w:rPr>
          <w:rFonts w:cs="Arial"/>
        </w:rPr>
        <w:t>ијом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овог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343A18" w:rsidRPr="00F10346">
        <w:rPr>
          <w:rFonts w:cs="Arial"/>
        </w:rPr>
        <w:t xml:space="preserve">. </w:t>
      </w:r>
    </w:p>
    <w:p w:rsidR="006619FB" w:rsidRPr="00EF3A9C" w:rsidRDefault="00B83D82" w:rsidP="00EF3A9C">
      <w:pPr>
        <w:rPr>
          <w:rFonts w:cs="Arial"/>
          <w:lang w:val="sr-Cyrl-RS"/>
        </w:rPr>
      </w:pPr>
      <w:r>
        <w:rPr>
          <w:rFonts w:cs="Arial"/>
        </w:rPr>
        <w:t>Информа</w:t>
      </w:r>
      <w:r w:rsidR="00343A18" w:rsidRPr="00F10346">
        <w:rPr>
          <w:rFonts w:cs="Arial"/>
        </w:rPr>
        <w:t>ц</w:t>
      </w:r>
      <w:r>
        <w:rPr>
          <w:rFonts w:cs="Arial"/>
        </w:rPr>
        <w:t>ије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пода</w:t>
      </w:r>
      <w:r w:rsidR="00343A18" w:rsidRPr="00F10346">
        <w:rPr>
          <w:rFonts w:cs="Arial"/>
        </w:rPr>
        <w:t>ц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документа</w:t>
      </w:r>
      <w:r w:rsidR="00343A18" w:rsidRPr="00F10346">
        <w:rPr>
          <w:rFonts w:cs="Arial"/>
        </w:rPr>
        <w:t>ц</w:t>
      </w:r>
      <w:r>
        <w:rPr>
          <w:rFonts w:cs="Arial"/>
        </w:rPr>
        <w:t>ија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343A18" w:rsidRPr="00F10346">
        <w:rPr>
          <w:rFonts w:cs="Arial"/>
        </w:rPr>
        <w:t xml:space="preserve"> </w:t>
      </w:r>
      <w:r>
        <w:rPr>
          <w:rFonts w:cs="Arial"/>
          <w:color w:val="000000"/>
        </w:rPr>
        <w:t>Купа</w:t>
      </w:r>
      <w:r w:rsidR="00343A18" w:rsidRPr="00F10346">
        <w:rPr>
          <w:rFonts w:cs="Arial"/>
          <w:color w:val="000000"/>
        </w:rPr>
        <w:t>ц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доставио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Продав</w:t>
      </w:r>
      <w:r w:rsidR="00343A18" w:rsidRPr="00F10346">
        <w:rPr>
          <w:rFonts w:cs="Arial"/>
        </w:rPr>
        <w:t>ц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извр</w:t>
      </w:r>
      <w:r w:rsidR="00343A18" w:rsidRPr="00F10346">
        <w:rPr>
          <w:rFonts w:cs="Arial"/>
        </w:rPr>
        <w:t>ш</w:t>
      </w:r>
      <w:r>
        <w:rPr>
          <w:rFonts w:cs="Arial"/>
        </w:rPr>
        <w:t>авању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предмета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овог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343A18" w:rsidRPr="00F10346">
        <w:rPr>
          <w:rFonts w:cs="Arial"/>
        </w:rPr>
        <w:t>,</w:t>
      </w:r>
      <w:r>
        <w:rPr>
          <w:rFonts w:cs="Arial"/>
        </w:rPr>
        <w:t>Продава</w:t>
      </w:r>
      <w:r w:rsidR="00343A18" w:rsidRPr="00F10346">
        <w:rPr>
          <w:rFonts w:cs="Arial"/>
        </w:rPr>
        <w:t xml:space="preserve">ц </w:t>
      </w:r>
      <w:r>
        <w:rPr>
          <w:rFonts w:cs="Arial"/>
        </w:rPr>
        <w:t>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може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стављати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располагање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трећим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ли</w:t>
      </w:r>
      <w:r w:rsidR="00343A18" w:rsidRPr="00F10346">
        <w:rPr>
          <w:rFonts w:cs="Arial"/>
        </w:rPr>
        <w:t>ц</w:t>
      </w:r>
      <w:r>
        <w:rPr>
          <w:rFonts w:cs="Arial"/>
        </w:rPr>
        <w:t>има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без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прет</w:t>
      </w:r>
      <w:r w:rsidR="00343A18" w:rsidRPr="00F10346">
        <w:rPr>
          <w:rFonts w:cs="Arial"/>
        </w:rPr>
        <w:t>х</w:t>
      </w:r>
      <w:r>
        <w:rPr>
          <w:rFonts w:cs="Arial"/>
        </w:rPr>
        <w:t>одне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писане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сагласности</w:t>
      </w:r>
      <w:r w:rsidR="00343A18" w:rsidRPr="00F10346">
        <w:rPr>
          <w:rFonts w:cs="Arial"/>
        </w:rPr>
        <w:t xml:space="preserve"> </w:t>
      </w:r>
      <w:r>
        <w:rPr>
          <w:rFonts w:cs="Arial"/>
          <w:color w:val="000000"/>
        </w:rPr>
        <w:t>Куп</w:t>
      </w:r>
      <w:r w:rsidR="00343A18" w:rsidRPr="00F10346">
        <w:rPr>
          <w:rFonts w:cs="Arial"/>
          <w:color w:val="000000"/>
        </w:rPr>
        <w:t>ц</w:t>
      </w:r>
      <w:r>
        <w:rPr>
          <w:rFonts w:cs="Arial"/>
          <w:color w:val="000000"/>
        </w:rPr>
        <w:t>а</w:t>
      </w:r>
      <w:r w:rsidR="000D6ACE" w:rsidRPr="00F10346">
        <w:rPr>
          <w:rFonts w:cs="Arial"/>
          <w:color w:val="000000"/>
        </w:rPr>
        <w:t>,</w:t>
      </w:r>
      <w:r>
        <w:rPr>
          <w:rFonts w:cs="Arial"/>
          <w:color w:val="000000"/>
        </w:rPr>
        <w:t>осим</w:t>
      </w:r>
      <w:r w:rsidR="000D6ACE" w:rsidRPr="00F1034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у</w:t>
      </w:r>
      <w:r w:rsidR="000D6ACE" w:rsidRPr="00F1034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слу</w:t>
      </w:r>
      <w:r w:rsidR="000D6ACE" w:rsidRPr="00F10346">
        <w:rPr>
          <w:rFonts w:cs="Arial"/>
          <w:color w:val="000000"/>
        </w:rPr>
        <w:t>ч</w:t>
      </w:r>
      <w:r>
        <w:rPr>
          <w:rFonts w:cs="Arial"/>
          <w:color w:val="000000"/>
        </w:rPr>
        <w:t>ајевима</w:t>
      </w:r>
      <w:r w:rsidR="000D6ACE" w:rsidRPr="00F1034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предвиђеним</w:t>
      </w:r>
      <w:r w:rsidR="000D6ACE" w:rsidRPr="00F1034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одговарајућим</w:t>
      </w:r>
      <w:r w:rsidR="000D6ACE" w:rsidRPr="00F1034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прописима</w:t>
      </w:r>
      <w:r w:rsidR="00343A18" w:rsidRPr="00F10346">
        <w:rPr>
          <w:rFonts w:cs="Arial"/>
        </w:rPr>
        <w:t xml:space="preserve">. </w:t>
      </w:r>
    </w:p>
    <w:p w:rsidR="00343A18" w:rsidRPr="00F10346" w:rsidRDefault="00B83D82" w:rsidP="00343A18">
      <w:pPr>
        <w:spacing w:before="0"/>
        <w:jc w:val="center"/>
        <w:rPr>
          <w:rFonts w:cs="Arial"/>
          <w:b/>
        </w:rPr>
      </w:pPr>
      <w:r>
        <w:rPr>
          <w:rFonts w:cs="Arial"/>
          <w:b/>
        </w:rPr>
        <w:t>Члан</w:t>
      </w:r>
      <w:r w:rsidR="00343A18" w:rsidRPr="00F10346">
        <w:rPr>
          <w:rFonts w:cs="Arial"/>
          <w:b/>
        </w:rPr>
        <w:t xml:space="preserve"> 1</w:t>
      </w:r>
      <w:r w:rsidR="00BB72E6">
        <w:rPr>
          <w:rFonts w:cs="Arial"/>
          <w:b/>
          <w:lang w:val="sr-Cyrl-RS"/>
        </w:rPr>
        <w:t>3</w:t>
      </w:r>
      <w:r w:rsidR="00343A18" w:rsidRPr="00F10346">
        <w:rPr>
          <w:rFonts w:cs="Arial"/>
          <w:b/>
        </w:rPr>
        <w:t>.</w:t>
      </w:r>
    </w:p>
    <w:p w:rsidR="00343A18" w:rsidRPr="00F10346" w:rsidRDefault="00B83D82" w:rsidP="00343A18">
      <w:pPr>
        <w:tabs>
          <w:tab w:val="left" w:pos="9090"/>
        </w:tabs>
        <w:rPr>
          <w:rFonts w:cs="Arial"/>
          <w:lang w:val="sr-Cyrl-CS"/>
        </w:rPr>
      </w:pPr>
      <w:r>
        <w:rPr>
          <w:rFonts w:cs="Arial"/>
        </w:rPr>
        <w:t>Уколико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току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трајања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обавеза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овог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дође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статусни</w:t>
      </w:r>
      <w:r w:rsidR="00343A18" w:rsidRPr="00F10346">
        <w:rPr>
          <w:rFonts w:cs="Arial"/>
        </w:rPr>
        <w:t xml:space="preserve">х </w:t>
      </w:r>
      <w:r>
        <w:rPr>
          <w:rFonts w:cs="Arial"/>
        </w:rPr>
        <w:t>промена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код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Уговорни</w:t>
      </w:r>
      <w:r w:rsidR="00343A18" w:rsidRPr="00F10346">
        <w:rPr>
          <w:rFonts w:cs="Arial"/>
        </w:rPr>
        <w:t xml:space="preserve">х </w:t>
      </w:r>
      <w:r>
        <w:rPr>
          <w:rFonts w:cs="Arial"/>
        </w:rPr>
        <w:t>страна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права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обавезе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прелазе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одговарајућег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правног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следбеника</w:t>
      </w:r>
      <w:r w:rsidR="00343A18" w:rsidRPr="00F10346">
        <w:rPr>
          <w:rFonts w:cs="Arial"/>
        </w:rPr>
        <w:t>.</w:t>
      </w:r>
    </w:p>
    <w:p w:rsidR="00524BF4" w:rsidRPr="00CA3F0E" w:rsidRDefault="00B83D82" w:rsidP="00343A18">
      <w:pPr>
        <w:tabs>
          <w:tab w:val="left" w:pos="9090"/>
        </w:tabs>
        <w:rPr>
          <w:rFonts w:cs="Arial"/>
          <w:lang w:val="ru-RU"/>
        </w:rPr>
      </w:pPr>
      <w:r>
        <w:rPr>
          <w:rFonts w:cs="Arial"/>
          <w:lang w:val="ru-RU"/>
        </w:rPr>
        <w:t>Након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закљу</w:t>
      </w:r>
      <w:r w:rsidR="00343A18" w:rsidRPr="00F10346">
        <w:rPr>
          <w:rFonts w:cs="Arial"/>
          <w:lang w:val="ru-RU"/>
        </w:rPr>
        <w:t>ч</w:t>
      </w:r>
      <w:r>
        <w:rPr>
          <w:rFonts w:cs="Arial"/>
          <w:lang w:val="ru-RU"/>
        </w:rPr>
        <w:t>ења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ступања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правну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снагу</w:t>
      </w:r>
      <w:r w:rsidR="00343A18" w:rsidRPr="00F10346">
        <w:rPr>
          <w:rFonts w:cs="Arial"/>
        </w:rPr>
        <w:t xml:space="preserve"> </w:t>
      </w:r>
      <w:r>
        <w:rPr>
          <w:rFonts w:cs="Arial"/>
          <w:lang w:val="ru-RU"/>
        </w:rPr>
        <w:t>овог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Уговора</w:t>
      </w:r>
      <w:r w:rsidR="00343A18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Купа</w:t>
      </w:r>
      <w:r w:rsidR="00343A18" w:rsidRPr="00F10346">
        <w:rPr>
          <w:rFonts w:cs="Arial"/>
          <w:lang w:val="ru-RU"/>
        </w:rPr>
        <w:t xml:space="preserve">ц </w:t>
      </w:r>
      <w:r>
        <w:rPr>
          <w:rFonts w:cs="Arial"/>
          <w:lang w:val="ru-RU"/>
        </w:rPr>
        <w:t>може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дозволи</w:t>
      </w:r>
      <w:r w:rsidR="00343A18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</w:rPr>
        <w:t>Продава</w:t>
      </w:r>
      <w:r w:rsidR="00343A18" w:rsidRPr="00F10346">
        <w:rPr>
          <w:rFonts w:cs="Arial"/>
        </w:rPr>
        <w:t>ц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обавезан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при</w:t>
      </w:r>
      <w:r w:rsidR="00343A18" w:rsidRPr="00F10346">
        <w:rPr>
          <w:rFonts w:cs="Arial"/>
          <w:lang w:val="ru-RU"/>
        </w:rPr>
        <w:t>х</w:t>
      </w:r>
      <w:r>
        <w:rPr>
          <w:rFonts w:cs="Arial"/>
          <w:lang w:val="ru-RU"/>
        </w:rPr>
        <w:t>вати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промену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Уговорни</w:t>
      </w:r>
      <w:r w:rsidR="00343A18" w:rsidRPr="00F10346">
        <w:rPr>
          <w:rFonts w:cs="Arial"/>
          <w:lang w:val="ru-RU"/>
        </w:rPr>
        <w:t xml:space="preserve">х </w:t>
      </w:r>
      <w:r>
        <w:rPr>
          <w:rFonts w:cs="Arial"/>
          <w:lang w:val="ru-RU"/>
        </w:rPr>
        <w:t>страна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због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статусни</w:t>
      </w:r>
      <w:r w:rsidR="00343A18" w:rsidRPr="00F10346">
        <w:rPr>
          <w:rFonts w:cs="Arial"/>
          <w:lang w:val="ru-RU"/>
        </w:rPr>
        <w:t xml:space="preserve">х </w:t>
      </w:r>
      <w:r>
        <w:rPr>
          <w:rFonts w:cs="Arial"/>
          <w:lang w:val="ru-RU"/>
        </w:rPr>
        <w:t>промена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код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Куп</w:t>
      </w:r>
      <w:r w:rsidR="00343A18" w:rsidRPr="00F10346">
        <w:rPr>
          <w:rFonts w:cs="Arial"/>
          <w:lang w:val="ru-RU"/>
        </w:rPr>
        <w:t>ц</w:t>
      </w:r>
      <w:r>
        <w:rPr>
          <w:rFonts w:cs="Arial"/>
          <w:lang w:val="ru-RU"/>
        </w:rPr>
        <w:t>а</w:t>
      </w:r>
      <w:r w:rsidR="00343A18" w:rsidRPr="00F1034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у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складу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Уговором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статусној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промени</w:t>
      </w:r>
      <w:r w:rsidR="00343A18" w:rsidRPr="00F10346">
        <w:rPr>
          <w:rFonts w:cs="Arial"/>
          <w:lang w:val="ru-RU"/>
        </w:rPr>
        <w:t>.</w:t>
      </w:r>
    </w:p>
    <w:p w:rsidR="00343A18" w:rsidRPr="00F10346" w:rsidRDefault="00B83D82" w:rsidP="00343A18">
      <w:pPr>
        <w:spacing w:before="0"/>
        <w:jc w:val="center"/>
        <w:rPr>
          <w:rFonts w:cs="Arial"/>
          <w:b/>
        </w:rPr>
      </w:pPr>
      <w:r>
        <w:rPr>
          <w:rFonts w:cs="Arial"/>
          <w:b/>
        </w:rPr>
        <w:t>Члан</w:t>
      </w:r>
      <w:r w:rsidR="00343A18" w:rsidRPr="00F10346">
        <w:rPr>
          <w:rFonts w:cs="Arial"/>
          <w:b/>
        </w:rPr>
        <w:t xml:space="preserve"> </w:t>
      </w:r>
      <w:r w:rsidR="00294259">
        <w:rPr>
          <w:rFonts w:cs="Arial"/>
          <w:b/>
        </w:rPr>
        <w:t>1</w:t>
      </w:r>
      <w:r w:rsidR="00BB72E6">
        <w:rPr>
          <w:rFonts w:cs="Arial"/>
          <w:b/>
          <w:lang w:val="sr-Cyrl-RS"/>
        </w:rPr>
        <w:t>4</w:t>
      </w:r>
      <w:r w:rsidR="00343A18" w:rsidRPr="00F10346">
        <w:rPr>
          <w:rFonts w:cs="Arial"/>
          <w:b/>
        </w:rPr>
        <w:t>.</w:t>
      </w:r>
    </w:p>
    <w:p w:rsidR="00343A18" w:rsidRPr="00F10346" w:rsidRDefault="00B83D82" w:rsidP="00343A18">
      <w:pPr>
        <w:pStyle w:val="KDParagraf"/>
        <w:spacing w:before="0"/>
        <w:rPr>
          <w:rFonts w:eastAsia="Calibri" w:cs="Arial"/>
          <w:noProof/>
          <w:lang w:val="ru-RU"/>
        </w:rPr>
      </w:pPr>
      <w:r>
        <w:rPr>
          <w:rFonts w:eastAsia="Calibri" w:cs="Arial"/>
          <w:noProof/>
        </w:rPr>
        <w:t>Продава</w:t>
      </w:r>
      <w:r w:rsidR="00343A18" w:rsidRPr="00F10346">
        <w:rPr>
          <w:rFonts w:eastAsia="Calibri" w:cs="Arial"/>
          <w:noProof/>
        </w:rPr>
        <w:t>ц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је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дужан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да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без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одлагања</w:t>
      </w:r>
      <w:r w:rsidR="00343A18" w:rsidRPr="00F10346">
        <w:rPr>
          <w:rFonts w:eastAsia="Calibri" w:cs="Arial"/>
          <w:noProof/>
          <w:lang w:val="ru-RU"/>
        </w:rPr>
        <w:t xml:space="preserve">, </w:t>
      </w:r>
      <w:r>
        <w:rPr>
          <w:rFonts w:eastAsia="Calibri" w:cs="Arial"/>
          <w:noProof/>
          <w:lang w:val="ru-RU"/>
        </w:rPr>
        <w:t>а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најкасније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у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року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од</w:t>
      </w:r>
      <w:r w:rsidR="00343A18" w:rsidRPr="00F10346">
        <w:rPr>
          <w:rFonts w:eastAsia="Calibri" w:cs="Arial"/>
          <w:noProof/>
          <w:lang w:val="ru-RU"/>
        </w:rPr>
        <w:t xml:space="preserve"> 5(</w:t>
      </w:r>
      <w:r>
        <w:rPr>
          <w:rFonts w:eastAsia="Calibri" w:cs="Arial"/>
          <w:noProof/>
          <w:lang w:val="ru-RU"/>
        </w:rPr>
        <w:t>пет</w:t>
      </w:r>
      <w:r w:rsidR="00343A18" w:rsidRPr="00F10346">
        <w:rPr>
          <w:rFonts w:eastAsia="Calibri" w:cs="Arial"/>
          <w:noProof/>
          <w:lang w:val="ru-RU"/>
        </w:rPr>
        <w:t xml:space="preserve">) </w:t>
      </w:r>
      <w:r>
        <w:rPr>
          <w:rFonts w:eastAsia="Calibri" w:cs="Arial"/>
          <w:noProof/>
          <w:lang w:val="ru-RU"/>
        </w:rPr>
        <w:t>дана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од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дана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настанка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промене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у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било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којем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од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података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TimesNewRomanPSMT" w:cs="Arial"/>
          <w:bCs/>
          <w:lang w:val="ru-RU"/>
        </w:rPr>
        <w:t>у</w:t>
      </w:r>
      <w:r w:rsidR="00343A18" w:rsidRPr="00F10346">
        <w:rPr>
          <w:rFonts w:eastAsia="TimesNewRomanPSMT" w:cs="Arial"/>
          <w:bCs/>
          <w:lang w:val="ru-RU"/>
        </w:rPr>
        <w:t xml:space="preserve"> </w:t>
      </w:r>
      <w:r>
        <w:rPr>
          <w:rFonts w:eastAsia="TimesNewRomanPSMT" w:cs="Arial"/>
          <w:bCs/>
          <w:lang w:val="ru-RU"/>
        </w:rPr>
        <w:t>вези</w:t>
      </w:r>
      <w:r w:rsidR="00343A18" w:rsidRPr="00F10346">
        <w:rPr>
          <w:rFonts w:eastAsia="TimesNewRomanPSMT" w:cs="Arial"/>
          <w:bCs/>
          <w:lang w:val="ru-RU"/>
        </w:rPr>
        <w:t xml:space="preserve"> </w:t>
      </w:r>
      <w:r>
        <w:rPr>
          <w:rFonts w:eastAsia="TimesNewRomanPSMT" w:cs="Arial"/>
          <w:bCs/>
          <w:lang w:val="ru-RU"/>
        </w:rPr>
        <w:t>са</w:t>
      </w:r>
      <w:r w:rsidR="00343A18" w:rsidRPr="00F10346">
        <w:rPr>
          <w:rFonts w:eastAsia="TimesNewRomanPSMT" w:cs="Arial"/>
          <w:bCs/>
          <w:lang w:val="ru-RU"/>
        </w:rPr>
        <w:t xml:space="preserve"> </w:t>
      </w:r>
      <w:r>
        <w:rPr>
          <w:rFonts w:eastAsia="TimesNewRomanPSMT" w:cs="Arial"/>
          <w:bCs/>
          <w:lang w:val="ru-RU"/>
        </w:rPr>
        <w:t>испуњено</w:t>
      </w:r>
      <w:r w:rsidR="00343A18" w:rsidRPr="00F10346">
        <w:rPr>
          <w:rFonts w:eastAsia="TimesNewRomanPSMT" w:cs="Arial"/>
          <w:bCs/>
          <w:lang w:val="ru-RU"/>
        </w:rPr>
        <w:t>ш</w:t>
      </w:r>
      <w:r>
        <w:rPr>
          <w:rFonts w:eastAsia="TimesNewRomanPSMT" w:cs="Arial"/>
          <w:bCs/>
          <w:lang w:val="ru-RU"/>
        </w:rPr>
        <w:t>ћу</w:t>
      </w:r>
      <w:r w:rsidR="00343A18" w:rsidRPr="00F10346">
        <w:rPr>
          <w:rFonts w:eastAsia="TimesNewRomanPSMT" w:cs="Arial"/>
          <w:bCs/>
          <w:lang w:val="ru-RU"/>
        </w:rPr>
        <w:t xml:space="preserve"> </w:t>
      </w:r>
      <w:r>
        <w:rPr>
          <w:rFonts w:eastAsia="TimesNewRomanPSMT" w:cs="Arial"/>
          <w:bCs/>
          <w:lang w:val="ru-RU"/>
        </w:rPr>
        <w:t>услова</w:t>
      </w:r>
      <w:r w:rsidR="00343A18" w:rsidRPr="00F10346">
        <w:rPr>
          <w:rFonts w:eastAsia="TimesNewRomanPSMT" w:cs="Arial"/>
          <w:bCs/>
          <w:lang w:val="ru-RU"/>
        </w:rPr>
        <w:t xml:space="preserve"> </w:t>
      </w:r>
      <w:r>
        <w:rPr>
          <w:rFonts w:eastAsia="TimesNewRomanPSMT" w:cs="Arial"/>
          <w:bCs/>
          <w:lang w:val="ru-RU"/>
        </w:rPr>
        <w:t>из</w:t>
      </w:r>
      <w:r w:rsidR="00343A18" w:rsidRPr="00F10346">
        <w:rPr>
          <w:rFonts w:eastAsia="TimesNewRomanPSMT" w:cs="Arial"/>
          <w:bCs/>
          <w:lang w:val="ru-RU"/>
        </w:rPr>
        <w:t xml:space="preserve"> </w:t>
      </w:r>
      <w:r>
        <w:rPr>
          <w:rFonts w:eastAsia="TimesNewRomanPSMT" w:cs="Arial"/>
          <w:bCs/>
          <w:lang w:val="ru-RU"/>
        </w:rPr>
        <w:t>поступка</w:t>
      </w:r>
      <w:r w:rsidR="00343A18" w:rsidRPr="00F10346">
        <w:rPr>
          <w:rFonts w:eastAsia="TimesNewRomanPSMT" w:cs="Arial"/>
          <w:bCs/>
          <w:lang w:val="ru-RU"/>
        </w:rPr>
        <w:t xml:space="preserve"> </w:t>
      </w:r>
      <w:r>
        <w:rPr>
          <w:rFonts w:eastAsia="TimesNewRomanPSMT" w:cs="Arial"/>
          <w:bCs/>
          <w:lang w:val="ru-RU"/>
        </w:rPr>
        <w:t>јавне</w:t>
      </w:r>
      <w:r w:rsidR="00343A18" w:rsidRPr="00F10346">
        <w:rPr>
          <w:rFonts w:eastAsia="TimesNewRomanPSMT" w:cs="Arial"/>
          <w:bCs/>
          <w:lang w:val="ru-RU"/>
        </w:rPr>
        <w:t xml:space="preserve"> </w:t>
      </w:r>
      <w:r>
        <w:rPr>
          <w:rFonts w:eastAsia="TimesNewRomanPSMT" w:cs="Arial"/>
          <w:bCs/>
          <w:lang w:val="ru-RU"/>
        </w:rPr>
        <w:t>набавке</w:t>
      </w:r>
      <w:r w:rsidR="00343A18" w:rsidRPr="00F10346">
        <w:rPr>
          <w:rFonts w:eastAsia="Calibri" w:cs="Arial"/>
          <w:noProof/>
          <w:lang w:val="ru-RU"/>
        </w:rPr>
        <w:t xml:space="preserve">, </w:t>
      </w:r>
      <w:r>
        <w:rPr>
          <w:rFonts w:eastAsia="Calibri" w:cs="Arial"/>
          <w:noProof/>
          <w:lang w:val="ru-RU"/>
        </w:rPr>
        <w:t>о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насталој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промени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писмено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обавести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</w:rPr>
        <w:t>Куп</w:t>
      </w:r>
      <w:r w:rsidR="00343A18" w:rsidRPr="00F10346">
        <w:rPr>
          <w:rFonts w:eastAsia="Calibri" w:cs="Arial"/>
          <w:noProof/>
        </w:rPr>
        <w:t>ц</w:t>
      </w:r>
      <w:r>
        <w:rPr>
          <w:rFonts w:eastAsia="Calibri" w:cs="Arial"/>
          <w:noProof/>
        </w:rPr>
        <w:t>а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и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да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је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документује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на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прописан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на</w:t>
      </w:r>
      <w:r w:rsidR="00343A18" w:rsidRPr="00F10346">
        <w:rPr>
          <w:rFonts w:eastAsia="Calibri" w:cs="Arial"/>
          <w:noProof/>
          <w:lang w:val="ru-RU"/>
        </w:rPr>
        <w:t>ч</w:t>
      </w:r>
      <w:r>
        <w:rPr>
          <w:rFonts w:eastAsia="Calibri" w:cs="Arial"/>
          <w:noProof/>
          <w:lang w:val="ru-RU"/>
        </w:rPr>
        <w:t>ин</w:t>
      </w:r>
      <w:r w:rsidR="00343A18" w:rsidRPr="00F10346">
        <w:rPr>
          <w:rFonts w:eastAsia="Calibri" w:cs="Arial"/>
          <w:noProof/>
          <w:lang w:val="ru-RU"/>
        </w:rPr>
        <w:t>.</w:t>
      </w:r>
    </w:p>
    <w:p w:rsidR="00343A18" w:rsidRDefault="00B83D82" w:rsidP="00343A18">
      <w:pPr>
        <w:pStyle w:val="KDParagraf"/>
        <w:spacing w:before="0"/>
        <w:rPr>
          <w:rFonts w:eastAsia="Calibri" w:cs="Arial"/>
          <w:noProof/>
          <w:lang w:val="ru-RU"/>
        </w:rPr>
      </w:pPr>
      <w:r>
        <w:rPr>
          <w:rFonts w:eastAsia="Calibri" w:cs="Arial"/>
          <w:noProof/>
          <w:lang w:val="ru-RU"/>
        </w:rPr>
        <w:t>Уговорне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стране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су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обавезне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да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једна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другу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без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одлагања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обавесте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о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свим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променама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које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могу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ути</w:t>
      </w:r>
      <w:r w:rsidR="00343A18" w:rsidRPr="00F10346">
        <w:rPr>
          <w:rFonts w:eastAsia="Calibri" w:cs="Arial"/>
          <w:noProof/>
          <w:lang w:val="ru-RU"/>
        </w:rPr>
        <w:t>ц</w:t>
      </w:r>
      <w:r>
        <w:rPr>
          <w:rFonts w:eastAsia="Calibri" w:cs="Arial"/>
          <w:noProof/>
          <w:lang w:val="ru-RU"/>
        </w:rPr>
        <w:t>ати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на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реализа</w:t>
      </w:r>
      <w:r w:rsidR="00343A18" w:rsidRPr="00F10346">
        <w:rPr>
          <w:rFonts w:eastAsia="Calibri" w:cs="Arial"/>
          <w:noProof/>
          <w:lang w:val="ru-RU"/>
        </w:rPr>
        <w:t>ц</w:t>
      </w:r>
      <w:r>
        <w:rPr>
          <w:rFonts w:eastAsia="Calibri" w:cs="Arial"/>
          <w:noProof/>
          <w:lang w:val="ru-RU"/>
        </w:rPr>
        <w:t>ију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овог</w:t>
      </w:r>
      <w:r w:rsidR="00343A18" w:rsidRPr="00F10346">
        <w:rPr>
          <w:rFonts w:eastAsia="Calibri" w:cs="Arial"/>
          <w:noProof/>
          <w:lang w:val="ru-RU"/>
        </w:rPr>
        <w:t xml:space="preserve"> </w:t>
      </w:r>
      <w:r>
        <w:rPr>
          <w:rFonts w:eastAsia="Calibri" w:cs="Arial"/>
          <w:noProof/>
          <w:lang w:val="ru-RU"/>
        </w:rPr>
        <w:t>Уговора</w:t>
      </w:r>
      <w:r w:rsidR="00343A18" w:rsidRPr="00F10346">
        <w:rPr>
          <w:rFonts w:eastAsia="Calibri" w:cs="Arial"/>
          <w:noProof/>
          <w:lang w:val="ru-RU"/>
        </w:rPr>
        <w:t>.</w:t>
      </w:r>
    </w:p>
    <w:p w:rsidR="00C57723" w:rsidRPr="001271EE" w:rsidRDefault="00C57723" w:rsidP="00343A18">
      <w:pPr>
        <w:pStyle w:val="KDParagraf"/>
        <w:spacing w:before="0"/>
        <w:rPr>
          <w:rFonts w:eastAsia="Calibri" w:cs="Arial"/>
          <w:noProof/>
          <w:lang w:val="sr-Cyrl-RS"/>
        </w:rPr>
      </w:pPr>
    </w:p>
    <w:p w:rsidR="00343A18" w:rsidRPr="00F10346" w:rsidRDefault="00343A18" w:rsidP="00343A18">
      <w:pPr>
        <w:pStyle w:val="KDParagraf"/>
        <w:spacing w:before="0"/>
        <w:rPr>
          <w:rFonts w:cs="Arial"/>
          <w:b/>
          <w:lang w:val="sr-Cyrl-BA"/>
        </w:rPr>
      </w:pPr>
      <w:r w:rsidRPr="00F10346">
        <w:rPr>
          <w:rFonts w:cs="Arial"/>
          <w:b/>
          <w:lang w:val="sr-Cyrl-BA"/>
        </w:rPr>
        <w:t xml:space="preserve"> </w:t>
      </w:r>
      <w:r w:rsidR="00B83D82">
        <w:rPr>
          <w:rFonts w:cs="Arial"/>
          <w:b/>
          <w:lang w:val="sr-Cyrl-BA"/>
        </w:rPr>
        <w:t>ВАЖНОСТ</w:t>
      </w:r>
      <w:r w:rsidRPr="00F10346">
        <w:rPr>
          <w:rFonts w:cs="Arial"/>
          <w:b/>
          <w:lang w:val="sr-Cyrl-BA"/>
        </w:rPr>
        <w:t xml:space="preserve"> </w:t>
      </w:r>
      <w:r w:rsidR="00B83D82">
        <w:rPr>
          <w:rFonts w:cs="Arial"/>
          <w:b/>
          <w:lang w:val="sr-Cyrl-BA"/>
        </w:rPr>
        <w:t>УГОВОРА</w:t>
      </w:r>
    </w:p>
    <w:p w:rsidR="00343A18" w:rsidRPr="00F10346" w:rsidRDefault="00B83D82" w:rsidP="00343A18">
      <w:pPr>
        <w:spacing w:before="0"/>
        <w:jc w:val="center"/>
        <w:rPr>
          <w:rFonts w:cs="Arial"/>
          <w:b/>
        </w:rPr>
      </w:pPr>
      <w:r>
        <w:rPr>
          <w:rFonts w:cs="Arial"/>
          <w:b/>
        </w:rPr>
        <w:t>Члан</w:t>
      </w:r>
      <w:r w:rsidR="00294259">
        <w:rPr>
          <w:rFonts w:cs="Arial"/>
          <w:b/>
        </w:rPr>
        <w:t xml:space="preserve"> </w:t>
      </w:r>
      <w:r w:rsidR="00294259">
        <w:rPr>
          <w:rFonts w:cs="Arial"/>
          <w:b/>
          <w:lang w:val="sr-Cyrl-RS"/>
        </w:rPr>
        <w:t>1</w:t>
      </w:r>
      <w:r w:rsidR="00BB72E6">
        <w:rPr>
          <w:rFonts w:cs="Arial"/>
          <w:b/>
          <w:lang w:val="sr-Cyrl-RS"/>
        </w:rPr>
        <w:t>5</w:t>
      </w:r>
      <w:r w:rsidR="00343A18" w:rsidRPr="00F10346">
        <w:rPr>
          <w:rFonts w:cs="Arial"/>
          <w:b/>
        </w:rPr>
        <w:t>.</w:t>
      </w:r>
    </w:p>
    <w:p w:rsidR="00354A10" w:rsidRPr="00354A10" w:rsidRDefault="00354A10" w:rsidP="00107094">
      <w:pPr>
        <w:tabs>
          <w:tab w:val="left" w:pos="567"/>
        </w:tabs>
        <w:spacing w:before="0"/>
        <w:rPr>
          <w:rFonts w:cs="Arial"/>
          <w:lang w:val="sr-Cyrl-RS"/>
        </w:rPr>
      </w:pPr>
      <w:r w:rsidRPr="00354A10">
        <w:rPr>
          <w:rFonts w:cs="Arial"/>
        </w:rPr>
        <w:t>Овај Уговор сматра се закљученим</w:t>
      </w:r>
      <w:r w:rsidR="00107094">
        <w:rPr>
          <w:rFonts w:cs="Arial"/>
          <w:lang w:val="sr-Cyrl-RS"/>
        </w:rPr>
        <w:t xml:space="preserve"> и ступа на снагу</w:t>
      </w:r>
      <w:r w:rsidRPr="00354A10">
        <w:rPr>
          <w:rFonts w:cs="Arial"/>
        </w:rPr>
        <w:t xml:space="preserve"> када га потпишу овлашћени представници Уговорних страна </w:t>
      </w:r>
      <w:r w:rsidR="00301BD1">
        <w:rPr>
          <w:rFonts w:cs="Arial"/>
          <w:lang w:val="sr-Cyrl-RS"/>
        </w:rPr>
        <w:t xml:space="preserve"> и доставе средство гинансијског обезбеђења за добро извршње посла.</w:t>
      </w:r>
    </w:p>
    <w:p w:rsidR="002D0963" w:rsidRPr="002D0963" w:rsidRDefault="002D0963" w:rsidP="00343A18">
      <w:pPr>
        <w:pStyle w:val="KDParagraf"/>
        <w:spacing w:before="0"/>
        <w:rPr>
          <w:rFonts w:eastAsia="Calibri" w:cs="Arial"/>
          <w:lang w:val="sr-Cyrl-RS"/>
        </w:rPr>
      </w:pPr>
    </w:p>
    <w:p w:rsidR="00524BF4" w:rsidRPr="00BB72E6" w:rsidRDefault="00524BF4" w:rsidP="00BB72E6">
      <w:pPr>
        <w:spacing w:before="0" w:after="160" w:line="259" w:lineRule="auto"/>
        <w:jc w:val="left"/>
        <w:rPr>
          <w:rFonts w:eastAsia="Calibri" w:cs="Arial"/>
          <w:bCs/>
          <w:lang w:val="sr-Latn-RS"/>
        </w:rPr>
      </w:pPr>
      <w:r w:rsidRPr="002E649D">
        <w:rPr>
          <w:rFonts w:eastAsia="Calibri" w:cs="Arial"/>
          <w:bCs/>
          <w:lang w:val="sr-Latn-RS"/>
        </w:rPr>
        <w:t>Уговор се закључује до испуњења свих уговорних обавеза.</w:t>
      </w:r>
    </w:p>
    <w:p w:rsidR="00343A18" w:rsidRDefault="00343A18" w:rsidP="00AB27D1">
      <w:pPr>
        <w:pStyle w:val="KDParagraf"/>
        <w:spacing w:before="0"/>
        <w:rPr>
          <w:rFonts w:cs="Arial"/>
          <w:b/>
        </w:rPr>
      </w:pPr>
      <w:r w:rsidRPr="00F10346">
        <w:rPr>
          <w:rFonts w:cs="Arial"/>
          <w:b/>
        </w:rPr>
        <w:t xml:space="preserve">   </w:t>
      </w:r>
      <w:r w:rsidR="00B83D82">
        <w:rPr>
          <w:rFonts w:cs="Arial"/>
          <w:b/>
        </w:rPr>
        <w:t>ИЗМЕНЕ</w:t>
      </w:r>
      <w:r w:rsidRPr="00F10346">
        <w:rPr>
          <w:rFonts w:cs="Arial"/>
          <w:b/>
        </w:rPr>
        <w:t xml:space="preserve"> </w:t>
      </w:r>
      <w:r w:rsidR="00B83D82">
        <w:rPr>
          <w:rFonts w:cs="Arial"/>
          <w:b/>
        </w:rPr>
        <w:t>ТОКОМ</w:t>
      </w:r>
      <w:r w:rsidRPr="00F10346">
        <w:rPr>
          <w:rFonts w:cs="Arial"/>
          <w:b/>
        </w:rPr>
        <w:t xml:space="preserve"> </w:t>
      </w:r>
      <w:r w:rsidR="00B83D82">
        <w:rPr>
          <w:rFonts w:cs="Arial"/>
          <w:b/>
        </w:rPr>
        <w:t>ТРАЈАЊА</w:t>
      </w:r>
      <w:r w:rsidRPr="00F10346">
        <w:rPr>
          <w:rFonts w:cs="Arial"/>
          <w:b/>
        </w:rPr>
        <w:t xml:space="preserve"> </w:t>
      </w:r>
      <w:r w:rsidR="00B83D82">
        <w:rPr>
          <w:rFonts w:cs="Arial"/>
          <w:b/>
        </w:rPr>
        <w:t>УГОВОРА</w:t>
      </w:r>
    </w:p>
    <w:p w:rsidR="00107094" w:rsidRPr="001271EE" w:rsidRDefault="00107094" w:rsidP="00AB27D1">
      <w:pPr>
        <w:pStyle w:val="KDParagraf"/>
        <w:spacing w:before="0"/>
        <w:rPr>
          <w:rFonts w:cs="Arial"/>
          <w:b/>
          <w:lang w:val="sr-Cyrl-RS"/>
        </w:rPr>
      </w:pPr>
    </w:p>
    <w:p w:rsidR="00343A18" w:rsidRPr="00F10346" w:rsidRDefault="00B83D82" w:rsidP="00343A18">
      <w:pPr>
        <w:spacing w:before="0"/>
        <w:jc w:val="center"/>
        <w:rPr>
          <w:rFonts w:cs="Arial"/>
          <w:b/>
        </w:rPr>
      </w:pPr>
      <w:r>
        <w:rPr>
          <w:rFonts w:cs="Arial"/>
          <w:b/>
        </w:rPr>
        <w:t>Члан</w:t>
      </w:r>
      <w:r w:rsidR="00343A18" w:rsidRPr="00F10346">
        <w:rPr>
          <w:rFonts w:cs="Arial"/>
          <w:b/>
        </w:rPr>
        <w:t xml:space="preserve"> </w:t>
      </w:r>
      <w:r w:rsidR="00BB72E6">
        <w:rPr>
          <w:rFonts w:cs="Arial"/>
          <w:b/>
          <w:lang w:val="sr-Cyrl-RS"/>
        </w:rPr>
        <w:t>16</w:t>
      </w:r>
      <w:r w:rsidR="00343A18" w:rsidRPr="00F10346">
        <w:rPr>
          <w:rFonts w:cs="Arial"/>
          <w:b/>
        </w:rPr>
        <w:t>.</w:t>
      </w:r>
    </w:p>
    <w:p w:rsidR="00524BF4" w:rsidRPr="00FF1156" w:rsidRDefault="00524BF4" w:rsidP="00524BF4">
      <w:pPr>
        <w:spacing w:before="0"/>
        <w:rPr>
          <w:rFonts w:cs="Arial"/>
          <w:lang w:eastAsia="sr-Latn-CS"/>
        </w:rPr>
      </w:pPr>
      <w:r w:rsidRPr="00FF1156">
        <w:rPr>
          <w:rFonts w:cs="Arial"/>
          <w:lang w:eastAsia="sr-Latn-CS"/>
        </w:rPr>
        <w:t>Наручилац може након закључења уговора о јавној набавци без спровођења поступка јавне набавке извршити измене на начин који је прописан чланом 115. Закона о јавним набавкама.</w:t>
      </w:r>
    </w:p>
    <w:p w:rsidR="00524BF4" w:rsidRPr="00FF1156" w:rsidRDefault="00524BF4" w:rsidP="00524BF4">
      <w:pPr>
        <w:spacing w:before="0"/>
        <w:rPr>
          <w:rFonts w:cs="Arial"/>
          <w:lang w:eastAsia="sr-Latn-CS"/>
        </w:rPr>
      </w:pPr>
      <w:r w:rsidRPr="00FF1156">
        <w:rPr>
          <w:rFonts w:cs="Arial"/>
          <w:lang w:eastAsia="sr-Latn-CS"/>
        </w:rPr>
        <w:t>Уговорне стране током трајања овог Уговора  због промењених околности ближе одређених у члану 115. Закона, могу у писменој форми путем Анекса извршити измене и допуне овог Уговора.</w:t>
      </w:r>
    </w:p>
    <w:p w:rsidR="00524BF4" w:rsidRPr="00FF1156" w:rsidRDefault="00524BF4" w:rsidP="00524BF4">
      <w:pPr>
        <w:spacing w:before="0"/>
        <w:rPr>
          <w:rFonts w:cs="Arial"/>
          <w:color w:val="00B0F0"/>
          <w:lang w:eastAsia="sr-Latn-CS"/>
        </w:rPr>
      </w:pPr>
      <w:r w:rsidRPr="00FF1156">
        <w:rPr>
          <w:rFonts w:cs="Arial"/>
          <w:lang w:eastAsia="sr-Latn-CS"/>
        </w:rPr>
        <w:t xml:space="preserve">У свим наведеним случајевима, Наручилац ће донети Одлуку о измени Уговора која садржи податке у складу са Прилогом 3Л Закона и у року од три дана од дана </w:t>
      </w:r>
      <w:r w:rsidRPr="00FF1156">
        <w:rPr>
          <w:rFonts w:cs="Arial"/>
          <w:lang w:eastAsia="sr-Latn-CS"/>
        </w:rPr>
        <w:lastRenderedPageBreak/>
        <w:t>доношења исту објавити на Порталу јавних набавки, као и доставити извештај Управи за јавне набавке и Др</w:t>
      </w:r>
      <w:r>
        <w:rPr>
          <w:rFonts w:cs="Arial"/>
          <w:lang w:eastAsia="sr-Latn-CS"/>
        </w:rPr>
        <w:t>жавној ревизорској институцији.</w:t>
      </w:r>
    </w:p>
    <w:p w:rsidR="00C03143" w:rsidRPr="00C03143" w:rsidRDefault="00C03143" w:rsidP="00C03143">
      <w:pPr>
        <w:rPr>
          <w:rFonts w:cs="Arial"/>
          <w:lang w:eastAsia="sr-Latn-CS"/>
        </w:rPr>
      </w:pPr>
    </w:p>
    <w:p w:rsidR="00343A18" w:rsidRPr="00F10346" w:rsidRDefault="00B83D82" w:rsidP="00343A18">
      <w:pPr>
        <w:spacing w:before="0"/>
        <w:rPr>
          <w:rFonts w:cs="Arial"/>
          <w:b/>
        </w:rPr>
      </w:pPr>
      <w:r>
        <w:rPr>
          <w:rFonts w:cs="Arial"/>
          <w:b/>
        </w:rPr>
        <w:t>ЗАВРШНЕ</w:t>
      </w:r>
      <w:r w:rsidR="00343A18" w:rsidRPr="00F10346">
        <w:rPr>
          <w:rFonts w:cs="Arial"/>
          <w:b/>
        </w:rPr>
        <w:t xml:space="preserve"> </w:t>
      </w:r>
      <w:r>
        <w:rPr>
          <w:rFonts w:cs="Arial"/>
          <w:b/>
        </w:rPr>
        <w:t>ОДРЕДБЕ</w:t>
      </w:r>
    </w:p>
    <w:p w:rsidR="00343A18" w:rsidRPr="00F10346" w:rsidRDefault="00B83D82" w:rsidP="00343A18">
      <w:pPr>
        <w:spacing w:before="0"/>
        <w:jc w:val="center"/>
        <w:rPr>
          <w:rFonts w:cs="Arial"/>
        </w:rPr>
      </w:pPr>
      <w:r>
        <w:rPr>
          <w:rFonts w:cs="Arial"/>
          <w:b/>
        </w:rPr>
        <w:t>Члан</w:t>
      </w:r>
      <w:r w:rsidR="003A1F90">
        <w:rPr>
          <w:rFonts w:cs="Arial"/>
          <w:b/>
        </w:rPr>
        <w:t xml:space="preserve"> </w:t>
      </w:r>
      <w:r w:rsidR="00BB72E6">
        <w:rPr>
          <w:rFonts w:cs="Arial"/>
          <w:b/>
          <w:lang w:val="sr-Cyrl-RS"/>
        </w:rPr>
        <w:t>17</w:t>
      </w:r>
      <w:r w:rsidR="00343A18" w:rsidRPr="00F10346">
        <w:rPr>
          <w:rFonts w:cs="Arial"/>
          <w:b/>
        </w:rPr>
        <w:t>.</w:t>
      </w:r>
    </w:p>
    <w:p w:rsidR="00524BF4" w:rsidRPr="00F10346" w:rsidRDefault="00B83D82" w:rsidP="00343A18">
      <w:pPr>
        <w:tabs>
          <w:tab w:val="left" w:pos="9090"/>
        </w:tabs>
        <w:rPr>
          <w:rFonts w:cs="Arial"/>
          <w:lang w:val="sr-Cyrl-CS"/>
        </w:rPr>
      </w:pPr>
      <w:r>
        <w:rPr>
          <w:rFonts w:cs="Arial"/>
        </w:rPr>
        <w:t>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односе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Уговорни</w:t>
      </w:r>
      <w:r w:rsidR="00343A18" w:rsidRPr="00F10346">
        <w:rPr>
          <w:rFonts w:cs="Arial"/>
        </w:rPr>
        <w:t xml:space="preserve">х </w:t>
      </w:r>
      <w:r>
        <w:rPr>
          <w:rFonts w:cs="Arial"/>
        </w:rPr>
        <w:t>страна</w:t>
      </w:r>
      <w:r w:rsidR="00343A18" w:rsidRPr="00F10346">
        <w:rPr>
          <w:rFonts w:cs="Arial"/>
          <w:lang w:val="sr-Cyrl-CS"/>
        </w:rPr>
        <w:t>,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нису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уређени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овим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Уговором</w:t>
      </w:r>
      <w:r w:rsidR="00343A18" w:rsidRPr="00F10346">
        <w:rPr>
          <w:rFonts w:cs="Arial"/>
          <w:lang w:val="sr-Cyrl-CS"/>
        </w:rPr>
        <w:t>,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примењују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одговарајуће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одредбе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ЗОО</w:t>
      </w:r>
      <w:r w:rsidR="00343A18" w:rsidRPr="00F10346">
        <w:rPr>
          <w:rFonts w:cs="Arial"/>
          <w:lang w:val="pt-BR"/>
        </w:rPr>
        <w:t xml:space="preserve"> </w:t>
      </w:r>
      <w:r>
        <w:rPr>
          <w:rFonts w:cs="Arial"/>
          <w:lang w:val="pt-BR"/>
        </w:rPr>
        <w:t>и</w:t>
      </w:r>
      <w:r w:rsidR="00343A18" w:rsidRPr="00F10346">
        <w:rPr>
          <w:rFonts w:cs="Arial"/>
          <w:lang w:val="pt-BR"/>
        </w:rPr>
        <w:t xml:space="preserve"> </w:t>
      </w:r>
      <w:r>
        <w:rPr>
          <w:rFonts w:cs="Arial"/>
          <w:lang w:val="pt-BR"/>
        </w:rPr>
        <w:t>други</w:t>
      </w:r>
      <w:r w:rsidR="00343A18" w:rsidRPr="00F10346">
        <w:rPr>
          <w:rFonts w:cs="Arial"/>
          <w:lang w:val="pt-BR"/>
        </w:rPr>
        <w:t xml:space="preserve">х </w:t>
      </w:r>
      <w:r>
        <w:rPr>
          <w:rFonts w:cs="Arial"/>
          <w:lang w:val="sr-Cyrl-CS"/>
        </w:rPr>
        <w:t>закона</w:t>
      </w:r>
      <w:r w:rsidR="00343A18" w:rsidRPr="00F10346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подзаконски</w:t>
      </w:r>
      <w:r w:rsidR="00343A18" w:rsidRPr="00F10346">
        <w:rPr>
          <w:rFonts w:cs="Arial"/>
          <w:lang w:val="sr-Cyrl-CS"/>
        </w:rPr>
        <w:t xml:space="preserve">х </w:t>
      </w:r>
      <w:r>
        <w:rPr>
          <w:rFonts w:cs="Arial"/>
          <w:lang w:val="sr-Cyrl-CS"/>
        </w:rPr>
        <w:t>аката</w:t>
      </w:r>
      <w:r w:rsidR="00343A18" w:rsidRPr="00F10346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стандарда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и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ru-RU"/>
        </w:rPr>
        <w:t>те</w:t>
      </w:r>
      <w:r w:rsidR="00343A18" w:rsidRPr="00F10346">
        <w:rPr>
          <w:rFonts w:cs="Arial"/>
          <w:lang w:val="ru-RU"/>
        </w:rPr>
        <w:t>х</w:t>
      </w:r>
      <w:r>
        <w:rPr>
          <w:rFonts w:cs="Arial"/>
          <w:lang w:val="ru-RU"/>
        </w:rPr>
        <w:t>ни</w:t>
      </w:r>
      <w:r w:rsidR="00343A18" w:rsidRPr="00F10346">
        <w:rPr>
          <w:rFonts w:cs="Arial"/>
          <w:lang w:val="sr-Cyrl-CS"/>
        </w:rPr>
        <w:t>ч</w:t>
      </w:r>
      <w:r>
        <w:rPr>
          <w:rFonts w:cs="Arial"/>
          <w:lang w:val="ru-RU"/>
        </w:rPr>
        <w:t>ки</w:t>
      </w:r>
      <w:r w:rsidR="00343A18" w:rsidRPr="00F10346">
        <w:rPr>
          <w:rFonts w:cs="Arial"/>
          <w:lang w:val="sr-Cyrl-CS"/>
        </w:rPr>
        <w:t xml:space="preserve">х </w:t>
      </w:r>
      <w:r>
        <w:rPr>
          <w:rFonts w:cs="Arial"/>
          <w:lang w:val="ru-RU"/>
        </w:rPr>
        <w:t>норматива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Републике</w:t>
      </w:r>
      <w:r w:rsidR="00343A18" w:rsidRPr="00F1034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Србије</w:t>
      </w:r>
      <w:r w:rsidR="00343A18" w:rsidRPr="00F10346">
        <w:rPr>
          <w:rFonts w:cs="Arial"/>
          <w:lang w:val="sr-Cyrl-CS"/>
        </w:rPr>
        <w:t xml:space="preserve"> – </w:t>
      </w:r>
      <w:r>
        <w:rPr>
          <w:rFonts w:cs="Arial"/>
          <w:lang w:val="sr-Cyrl-CS"/>
        </w:rPr>
        <w:t>примењиви</w:t>
      </w:r>
      <w:r w:rsidR="00343A18" w:rsidRPr="00F10346">
        <w:rPr>
          <w:rFonts w:cs="Arial"/>
          <w:lang w:val="sr-Cyrl-CS"/>
        </w:rPr>
        <w:t xml:space="preserve">х </w:t>
      </w:r>
      <w:r>
        <w:rPr>
          <w:rFonts w:cs="Arial"/>
          <w:lang w:val="sr-Cyrl-CS"/>
        </w:rPr>
        <w:t>с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обзиром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на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предмет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овог</w:t>
      </w:r>
      <w:r w:rsidR="00343A18" w:rsidRPr="00F1034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Уговора</w:t>
      </w:r>
      <w:r w:rsidR="00343A18" w:rsidRPr="00F10346">
        <w:rPr>
          <w:rFonts w:cs="Arial"/>
          <w:lang w:val="sr-Cyrl-CS"/>
        </w:rPr>
        <w:t>.</w:t>
      </w:r>
    </w:p>
    <w:p w:rsidR="00343A18" w:rsidRPr="00F10346" w:rsidRDefault="00B83D82" w:rsidP="00343A18">
      <w:pPr>
        <w:spacing w:before="0"/>
        <w:jc w:val="center"/>
        <w:rPr>
          <w:rFonts w:cs="Arial"/>
          <w:b/>
        </w:rPr>
      </w:pPr>
      <w:r>
        <w:rPr>
          <w:rFonts w:cs="Arial"/>
          <w:b/>
          <w:lang w:val="ru-RU"/>
        </w:rPr>
        <w:t>Члан</w:t>
      </w:r>
      <w:r w:rsidR="00343A18" w:rsidRPr="00F10346">
        <w:rPr>
          <w:rFonts w:cs="Arial"/>
          <w:b/>
          <w:lang w:val="ru-RU"/>
        </w:rPr>
        <w:t xml:space="preserve"> </w:t>
      </w:r>
      <w:r w:rsidR="00BB72E6">
        <w:rPr>
          <w:rFonts w:cs="Arial"/>
          <w:b/>
          <w:lang w:val="sr-Cyrl-RS"/>
        </w:rPr>
        <w:t>18</w:t>
      </w:r>
      <w:r w:rsidR="00343A18" w:rsidRPr="00F10346">
        <w:rPr>
          <w:rFonts w:cs="Arial"/>
          <w:b/>
          <w:lang w:val="ru-RU"/>
        </w:rPr>
        <w:t>.</w:t>
      </w:r>
    </w:p>
    <w:p w:rsidR="00D46558" w:rsidRDefault="00B83D82" w:rsidP="00343A18">
      <w:pPr>
        <w:tabs>
          <w:tab w:val="left" w:pos="9090"/>
        </w:tabs>
        <w:rPr>
          <w:rFonts w:cs="Arial"/>
          <w:lang w:val="sr-Cyrl-RS"/>
        </w:rPr>
      </w:pPr>
      <w:r>
        <w:rPr>
          <w:rFonts w:cs="Arial"/>
        </w:rPr>
        <w:t>Сви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неспоразуми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настану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овог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поводом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њега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стране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ће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ре</w:t>
      </w:r>
      <w:r w:rsidR="00343A18" w:rsidRPr="00F10346">
        <w:rPr>
          <w:rFonts w:cs="Arial"/>
        </w:rPr>
        <w:t>ш</w:t>
      </w:r>
      <w:r>
        <w:rPr>
          <w:rFonts w:cs="Arial"/>
        </w:rPr>
        <w:t>ити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споразумно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уколико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томе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успеју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стране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сагласне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да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сваки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спор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настао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из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овог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Уговора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буде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кона</w:t>
      </w:r>
      <w:r w:rsidR="00343A18" w:rsidRPr="00F10346">
        <w:rPr>
          <w:rFonts w:cs="Arial"/>
        </w:rPr>
        <w:t>ч</w:t>
      </w:r>
      <w:r>
        <w:rPr>
          <w:rFonts w:cs="Arial"/>
        </w:rPr>
        <w:t>но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ре</w:t>
      </w:r>
      <w:r w:rsidR="00343A18" w:rsidRPr="00F10346">
        <w:rPr>
          <w:rFonts w:cs="Arial"/>
        </w:rPr>
        <w:t>ш</w:t>
      </w:r>
      <w:r>
        <w:rPr>
          <w:rFonts w:cs="Arial"/>
        </w:rPr>
        <w:t>ен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од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стране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стварно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надлежног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суда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Београду</w:t>
      </w:r>
      <w:r w:rsidR="00D46558">
        <w:rPr>
          <w:rFonts w:cs="Arial"/>
          <w:lang w:val="sr-Cyrl-RS"/>
        </w:rPr>
        <w:t>.</w:t>
      </w:r>
    </w:p>
    <w:p w:rsidR="00343A18" w:rsidRPr="001271EE" w:rsidRDefault="00B83D82" w:rsidP="001271EE">
      <w:pPr>
        <w:tabs>
          <w:tab w:val="left" w:pos="9090"/>
        </w:tabs>
        <w:rPr>
          <w:rFonts w:cs="Arial"/>
          <w:lang w:val="sr-Cyrl-RS"/>
        </w:rPr>
      </w:pPr>
      <w:r>
        <w:rPr>
          <w:rFonts w:cs="Arial"/>
        </w:rPr>
        <w:t>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слу</w:t>
      </w:r>
      <w:r w:rsidR="00343A18" w:rsidRPr="00F10346">
        <w:rPr>
          <w:rFonts w:cs="Arial"/>
        </w:rPr>
        <w:t>ч</w:t>
      </w:r>
      <w:r>
        <w:rPr>
          <w:rFonts w:cs="Arial"/>
        </w:rPr>
        <w:t>ају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спора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примењује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материјално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про</w:t>
      </w:r>
      <w:r w:rsidR="00343A18" w:rsidRPr="00F10346">
        <w:rPr>
          <w:rFonts w:cs="Arial"/>
        </w:rPr>
        <w:t>ц</w:t>
      </w:r>
      <w:r>
        <w:rPr>
          <w:rFonts w:cs="Arial"/>
        </w:rPr>
        <w:t>есно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право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Републике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Србије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поступак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води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на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српском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језику</w:t>
      </w:r>
      <w:r w:rsidR="00343A18" w:rsidRPr="00F10346">
        <w:rPr>
          <w:rFonts w:cs="Arial"/>
        </w:rPr>
        <w:t>.</w:t>
      </w:r>
    </w:p>
    <w:p w:rsidR="00343A18" w:rsidRDefault="00B83D82" w:rsidP="00343A18">
      <w:pPr>
        <w:spacing w:before="0"/>
        <w:jc w:val="center"/>
        <w:rPr>
          <w:rFonts w:cs="Arial"/>
          <w:b/>
        </w:rPr>
      </w:pPr>
      <w:r>
        <w:rPr>
          <w:rFonts w:cs="Arial"/>
          <w:b/>
        </w:rPr>
        <w:t>Члан</w:t>
      </w:r>
      <w:r w:rsidR="00A16446">
        <w:rPr>
          <w:rFonts w:cs="Arial"/>
          <w:b/>
        </w:rPr>
        <w:t xml:space="preserve"> </w:t>
      </w:r>
      <w:r w:rsidR="00BB72E6">
        <w:rPr>
          <w:rFonts w:cs="Arial"/>
          <w:b/>
          <w:lang w:val="sr-Cyrl-RS"/>
        </w:rPr>
        <w:t>19</w:t>
      </w:r>
      <w:r w:rsidR="00343A18" w:rsidRPr="00F10346">
        <w:rPr>
          <w:rFonts w:cs="Arial"/>
          <w:b/>
        </w:rPr>
        <w:t>.</w:t>
      </w:r>
    </w:p>
    <w:p w:rsidR="00354A10" w:rsidRPr="00F10346" w:rsidRDefault="00354A10" w:rsidP="00343A18">
      <w:pPr>
        <w:spacing w:before="0"/>
        <w:jc w:val="center"/>
        <w:rPr>
          <w:rFonts w:cs="Arial"/>
          <w:b/>
        </w:rPr>
      </w:pPr>
    </w:p>
    <w:p w:rsidR="00D35D9A" w:rsidRPr="00F10346" w:rsidRDefault="00D35D9A" w:rsidP="00D35D9A">
      <w:pPr>
        <w:spacing w:before="0"/>
        <w:jc w:val="left"/>
        <w:rPr>
          <w:rFonts w:cs="Arial"/>
          <w:spacing w:val="2"/>
          <w:lang w:val="sr-Cyrl-CS"/>
        </w:rPr>
      </w:pPr>
      <w:r>
        <w:rPr>
          <w:rFonts w:cs="Arial"/>
          <w:spacing w:val="2"/>
          <w:lang w:val="sr-Cyrl-CS"/>
        </w:rPr>
        <w:t>Овај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Уговор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ступа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на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снагу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кад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се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испуне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следећи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услови</w:t>
      </w:r>
      <w:r w:rsidRPr="00F10346">
        <w:rPr>
          <w:rFonts w:cs="Arial"/>
          <w:spacing w:val="2"/>
          <w:lang w:val="sr-Cyrl-CS"/>
        </w:rPr>
        <w:t>:</w:t>
      </w:r>
    </w:p>
    <w:p w:rsidR="00D35D9A" w:rsidRPr="00F10346" w:rsidRDefault="00D35D9A" w:rsidP="002516A4">
      <w:pPr>
        <w:numPr>
          <w:ilvl w:val="0"/>
          <w:numId w:val="10"/>
        </w:numPr>
        <w:suppressAutoHyphens/>
        <w:spacing w:before="0" w:line="100" w:lineRule="atLeast"/>
        <w:jc w:val="left"/>
        <w:rPr>
          <w:rFonts w:cs="Arial"/>
          <w:spacing w:val="2"/>
          <w:lang w:val="sr-Cyrl-CS" w:eastAsia="sr-Latn-CS"/>
        </w:rPr>
      </w:pPr>
      <w:r>
        <w:rPr>
          <w:rFonts w:cs="Arial"/>
          <w:spacing w:val="2"/>
          <w:lang w:val="sr-Cyrl-CS" w:eastAsia="sr-Latn-CS"/>
        </w:rPr>
        <w:t>када</w:t>
      </w:r>
      <w:r w:rsidRPr="00F10346">
        <w:rPr>
          <w:rFonts w:cs="Arial"/>
          <w:spacing w:val="2"/>
          <w:lang w:val="sr-Cyrl-CS" w:eastAsia="sr-Latn-CS"/>
        </w:rPr>
        <w:t xml:space="preserve"> </w:t>
      </w:r>
      <w:r>
        <w:rPr>
          <w:rFonts w:cs="Arial"/>
          <w:spacing w:val="2"/>
          <w:lang w:val="sr-Cyrl-CS" w:eastAsia="sr-Latn-CS"/>
        </w:rPr>
        <w:t>Уговор</w:t>
      </w:r>
      <w:r w:rsidRPr="00F10346">
        <w:rPr>
          <w:rFonts w:cs="Arial"/>
          <w:spacing w:val="2"/>
          <w:lang w:val="sr-Cyrl-CS" w:eastAsia="sr-Latn-CS"/>
        </w:rPr>
        <w:t xml:space="preserve"> </w:t>
      </w:r>
      <w:r>
        <w:rPr>
          <w:rFonts w:cs="Arial"/>
          <w:spacing w:val="2"/>
          <w:lang w:val="sr-Cyrl-CS" w:eastAsia="sr-Latn-CS"/>
        </w:rPr>
        <w:t>потпи</w:t>
      </w:r>
      <w:r w:rsidRPr="00F10346">
        <w:rPr>
          <w:rFonts w:cs="Arial"/>
          <w:spacing w:val="2"/>
          <w:lang w:val="sr-Cyrl-CS" w:eastAsia="sr-Latn-CS"/>
        </w:rPr>
        <w:t>ш</w:t>
      </w:r>
      <w:r>
        <w:rPr>
          <w:rFonts w:cs="Arial"/>
          <w:spacing w:val="2"/>
          <w:lang w:val="sr-Cyrl-CS" w:eastAsia="sr-Latn-CS"/>
        </w:rPr>
        <w:t>у</w:t>
      </w:r>
      <w:r w:rsidRPr="00F10346">
        <w:rPr>
          <w:rFonts w:cs="Arial"/>
          <w:spacing w:val="2"/>
          <w:lang w:val="sr-Cyrl-CS" w:eastAsia="sr-Latn-CS"/>
        </w:rPr>
        <w:t xml:space="preserve"> </w:t>
      </w:r>
      <w:r>
        <w:rPr>
          <w:rFonts w:cs="Arial"/>
          <w:spacing w:val="2"/>
          <w:lang w:val="sr-Cyrl-CS" w:eastAsia="sr-Latn-CS"/>
        </w:rPr>
        <w:t>овла</w:t>
      </w:r>
      <w:r w:rsidRPr="00F10346">
        <w:rPr>
          <w:rFonts w:cs="Arial"/>
          <w:spacing w:val="2"/>
          <w:lang w:val="sr-Cyrl-CS" w:eastAsia="sr-Latn-CS"/>
        </w:rPr>
        <w:t>ш</w:t>
      </w:r>
      <w:r>
        <w:rPr>
          <w:rFonts w:cs="Arial"/>
          <w:spacing w:val="2"/>
          <w:lang w:val="sr-Cyrl-CS" w:eastAsia="sr-Latn-CS"/>
        </w:rPr>
        <w:t>ћена</w:t>
      </w:r>
      <w:r w:rsidRPr="00F10346">
        <w:rPr>
          <w:rFonts w:cs="Arial"/>
          <w:spacing w:val="2"/>
          <w:lang w:val="sr-Cyrl-CS" w:eastAsia="sr-Latn-CS"/>
        </w:rPr>
        <w:t xml:space="preserve"> </w:t>
      </w:r>
      <w:r>
        <w:rPr>
          <w:rFonts w:cs="Arial"/>
          <w:spacing w:val="2"/>
          <w:lang w:val="sr-Cyrl-CS" w:eastAsia="sr-Latn-CS"/>
        </w:rPr>
        <w:t>ли</w:t>
      </w:r>
      <w:r w:rsidRPr="00F10346">
        <w:rPr>
          <w:rFonts w:cs="Arial"/>
          <w:spacing w:val="2"/>
          <w:lang w:val="sr-Cyrl-CS" w:eastAsia="sr-Latn-CS"/>
        </w:rPr>
        <w:t>ц</w:t>
      </w:r>
      <w:r>
        <w:rPr>
          <w:rFonts w:cs="Arial"/>
          <w:spacing w:val="2"/>
          <w:lang w:val="sr-Cyrl-CS" w:eastAsia="sr-Latn-CS"/>
        </w:rPr>
        <w:t>а</w:t>
      </w:r>
      <w:r w:rsidRPr="00F10346">
        <w:rPr>
          <w:rFonts w:cs="Arial"/>
          <w:spacing w:val="2"/>
          <w:lang w:val="sr-Cyrl-CS" w:eastAsia="sr-Latn-CS"/>
        </w:rPr>
        <w:t xml:space="preserve"> </w:t>
      </w:r>
      <w:r>
        <w:rPr>
          <w:rFonts w:cs="Arial"/>
          <w:spacing w:val="2"/>
          <w:lang w:val="sr-Cyrl-CS" w:eastAsia="sr-Latn-CS"/>
        </w:rPr>
        <w:t>Уговорни</w:t>
      </w:r>
      <w:r w:rsidRPr="00F10346">
        <w:rPr>
          <w:rFonts w:cs="Arial"/>
          <w:spacing w:val="2"/>
          <w:lang w:val="sr-Cyrl-CS" w:eastAsia="sr-Latn-CS"/>
        </w:rPr>
        <w:t xml:space="preserve">х </w:t>
      </w:r>
      <w:r>
        <w:rPr>
          <w:rFonts w:cs="Arial"/>
          <w:spacing w:val="2"/>
          <w:lang w:val="sr-Cyrl-CS" w:eastAsia="sr-Latn-CS"/>
        </w:rPr>
        <w:t>страна и доставе средство финансијског обезбеђења.</w:t>
      </w:r>
    </w:p>
    <w:p w:rsidR="00D35D9A" w:rsidRDefault="00D35D9A" w:rsidP="00D35D9A">
      <w:pPr>
        <w:spacing w:before="0"/>
        <w:rPr>
          <w:rFonts w:cs="Arial"/>
          <w:spacing w:val="2"/>
          <w:lang w:val="sr-Latn-RS"/>
        </w:rPr>
      </w:pPr>
    </w:p>
    <w:p w:rsidR="00D35D9A" w:rsidRDefault="00D35D9A" w:rsidP="00D35D9A">
      <w:pPr>
        <w:spacing w:before="0"/>
        <w:rPr>
          <w:rFonts w:cs="Arial"/>
          <w:spacing w:val="2"/>
          <w:lang w:val="sr-Cyrl-CS"/>
        </w:rPr>
      </w:pPr>
      <w:r>
        <w:rPr>
          <w:rFonts w:cs="Arial"/>
          <w:spacing w:val="2"/>
          <w:lang w:val="sr-Cyrl-CS"/>
        </w:rPr>
        <w:t>За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све</w:t>
      </w:r>
      <w:r w:rsidRPr="00F10346">
        <w:rPr>
          <w:rFonts w:cs="Arial"/>
          <w:spacing w:val="2"/>
          <w:lang w:val="sr-Cyrl-CS"/>
        </w:rPr>
        <w:t xml:space="preserve"> ш</w:t>
      </w:r>
      <w:r>
        <w:rPr>
          <w:rFonts w:cs="Arial"/>
          <w:spacing w:val="2"/>
          <w:lang w:val="sr-Cyrl-CS"/>
        </w:rPr>
        <w:t>то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није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регулисано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овим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Уговором</w:t>
      </w:r>
      <w:r w:rsidRPr="00F10346">
        <w:rPr>
          <w:rFonts w:cs="Arial"/>
          <w:spacing w:val="2"/>
          <w:lang w:val="sr-Cyrl-CS"/>
        </w:rPr>
        <w:t xml:space="preserve">, </w:t>
      </w:r>
      <w:r>
        <w:rPr>
          <w:rFonts w:cs="Arial"/>
          <w:spacing w:val="2"/>
          <w:lang w:val="sr-Cyrl-CS"/>
        </w:rPr>
        <w:t>примењиваће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се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одредбе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Закона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о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облига</w:t>
      </w:r>
      <w:r w:rsidRPr="00F10346">
        <w:rPr>
          <w:rFonts w:cs="Arial"/>
          <w:spacing w:val="2"/>
          <w:lang w:val="sr-Cyrl-CS"/>
        </w:rPr>
        <w:t>ц</w:t>
      </w:r>
      <w:r>
        <w:rPr>
          <w:rFonts w:cs="Arial"/>
          <w:spacing w:val="2"/>
          <w:lang w:val="sr-Cyrl-CS"/>
        </w:rPr>
        <w:t>ионим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односима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и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други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важећи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прописи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који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регули</w:t>
      </w:r>
      <w:r w:rsidRPr="00F10346">
        <w:rPr>
          <w:rFonts w:cs="Arial"/>
          <w:spacing w:val="2"/>
          <w:lang w:val="sr-Cyrl-CS"/>
        </w:rPr>
        <w:t>ш</w:t>
      </w:r>
      <w:r>
        <w:rPr>
          <w:rFonts w:cs="Arial"/>
          <w:spacing w:val="2"/>
          <w:lang w:val="sr-Cyrl-CS"/>
        </w:rPr>
        <w:t>у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ову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материју</w:t>
      </w:r>
      <w:r w:rsidRPr="00F10346">
        <w:rPr>
          <w:rFonts w:cs="Arial"/>
          <w:spacing w:val="2"/>
          <w:lang w:val="sr-Cyrl-CS"/>
        </w:rPr>
        <w:t xml:space="preserve">. </w:t>
      </w:r>
    </w:p>
    <w:p w:rsidR="00D35D9A" w:rsidRPr="00F10346" w:rsidRDefault="00D35D9A" w:rsidP="00D35D9A">
      <w:pPr>
        <w:spacing w:before="0"/>
        <w:rPr>
          <w:rFonts w:cs="Arial"/>
          <w:spacing w:val="2"/>
          <w:lang w:val="sr-Cyrl-CS"/>
        </w:rPr>
      </w:pPr>
    </w:p>
    <w:p w:rsidR="00D35D9A" w:rsidRPr="00F10346" w:rsidRDefault="00D35D9A" w:rsidP="00D35D9A">
      <w:pPr>
        <w:spacing w:before="0"/>
        <w:rPr>
          <w:rFonts w:cs="Arial"/>
          <w:spacing w:val="2"/>
          <w:lang w:val="sr-Cyrl-CS"/>
        </w:rPr>
      </w:pPr>
      <w:r>
        <w:rPr>
          <w:rFonts w:cs="Arial"/>
          <w:spacing w:val="2"/>
          <w:lang w:val="sr-Cyrl-CS"/>
        </w:rPr>
        <w:t>Саставни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део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овог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Уговора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су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и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његови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прилози</w:t>
      </w:r>
      <w:r w:rsidRPr="00F10346">
        <w:rPr>
          <w:rFonts w:cs="Arial"/>
          <w:spacing w:val="2"/>
          <w:lang w:val="sr-Cyrl-CS"/>
        </w:rPr>
        <w:t xml:space="preserve">, </w:t>
      </w:r>
      <w:r>
        <w:rPr>
          <w:rFonts w:cs="Arial"/>
          <w:spacing w:val="2"/>
          <w:lang w:val="sr-Cyrl-CS"/>
        </w:rPr>
        <w:t>како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следи</w:t>
      </w:r>
      <w:r w:rsidRPr="00F10346">
        <w:rPr>
          <w:rFonts w:cs="Arial"/>
          <w:spacing w:val="2"/>
          <w:lang w:val="sr-Cyrl-CS"/>
        </w:rPr>
        <w:t>:</w:t>
      </w:r>
    </w:p>
    <w:p w:rsidR="00D35D9A" w:rsidRDefault="00D35D9A" w:rsidP="00D35D9A">
      <w:pPr>
        <w:spacing w:before="0"/>
        <w:rPr>
          <w:rFonts w:cs="Arial"/>
          <w:spacing w:val="2"/>
          <w:lang w:val="sr-Cyrl-CS"/>
        </w:rPr>
      </w:pPr>
    </w:p>
    <w:p w:rsidR="00D35D9A" w:rsidRPr="00EA08F8" w:rsidRDefault="00D35D9A" w:rsidP="00D35D9A">
      <w:pPr>
        <w:tabs>
          <w:tab w:val="left" w:pos="567"/>
        </w:tabs>
        <w:spacing w:before="0"/>
        <w:rPr>
          <w:rFonts w:cs="Arial"/>
          <w:color w:val="FF0000"/>
          <w:lang w:val="sr-Cyrl-RS"/>
        </w:rPr>
      </w:pPr>
      <w:r>
        <w:rPr>
          <w:rFonts w:cs="Arial"/>
          <w:b/>
        </w:rPr>
        <w:t>Прилог</w:t>
      </w:r>
      <w:r w:rsidRPr="00EA08F8">
        <w:rPr>
          <w:rFonts w:cs="Arial"/>
          <w:b/>
        </w:rPr>
        <w:t xml:space="preserve"> </w:t>
      </w:r>
      <w:r>
        <w:rPr>
          <w:rFonts w:cs="Arial"/>
          <w:b/>
        </w:rPr>
        <w:t>број</w:t>
      </w:r>
      <w:r w:rsidRPr="00EA08F8">
        <w:rPr>
          <w:rFonts w:cs="Arial"/>
          <w:b/>
        </w:rPr>
        <w:t xml:space="preserve"> 1</w:t>
      </w:r>
      <w:r w:rsidRPr="00EA08F8">
        <w:rPr>
          <w:rFonts w:cs="Arial"/>
          <w:lang w:val="sr-Cyrl-RS"/>
        </w:rPr>
        <w:t>:</w:t>
      </w:r>
      <w:r w:rsidRPr="00EA08F8">
        <w:rPr>
          <w:rFonts w:cs="Arial"/>
        </w:rPr>
        <w:tab/>
      </w:r>
      <w:r>
        <w:rPr>
          <w:rFonts w:cs="Arial"/>
        </w:rPr>
        <w:t>Конкурсна</w:t>
      </w:r>
      <w:r w:rsidRPr="00EA08F8">
        <w:rPr>
          <w:rFonts w:cs="Arial"/>
        </w:rPr>
        <w:t xml:space="preserve"> </w:t>
      </w:r>
      <w:r>
        <w:rPr>
          <w:rFonts w:cs="Arial"/>
        </w:rPr>
        <w:t>документа</w:t>
      </w:r>
      <w:r w:rsidRPr="00EA08F8">
        <w:rPr>
          <w:rFonts w:cs="Arial"/>
        </w:rPr>
        <w:t>ц</w:t>
      </w:r>
      <w:r>
        <w:rPr>
          <w:rFonts w:cs="Arial"/>
        </w:rPr>
        <w:t>ија</w:t>
      </w:r>
      <w:r w:rsidRPr="00EA08F8">
        <w:rPr>
          <w:rFonts w:cs="Arial"/>
        </w:rPr>
        <w:t xml:space="preserve">; </w:t>
      </w:r>
      <w:r>
        <w:rPr>
          <w:rFonts w:cs="Arial"/>
          <w:lang w:val="sr-Cyrl-RS"/>
        </w:rPr>
        <w:t>Уговорне</w:t>
      </w:r>
      <w:r w:rsidRPr="00EA08F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стране</w:t>
      </w:r>
      <w:r w:rsidRPr="00EA08F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констатују</w:t>
      </w:r>
      <w:r w:rsidRPr="00EA08F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да</w:t>
      </w:r>
      <w:r w:rsidRPr="00EA08F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су</w:t>
      </w:r>
      <w:r w:rsidRPr="00EA08F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обезбедили</w:t>
      </w:r>
      <w:r w:rsidRPr="00EA08F8">
        <w:rPr>
          <w:rFonts w:cs="Arial"/>
          <w:lang w:val="sr-Cyrl-RS"/>
        </w:rPr>
        <w:t xml:space="preserve"> ц</w:t>
      </w:r>
      <w:r>
        <w:rPr>
          <w:rFonts w:cs="Arial"/>
          <w:lang w:val="sr-Cyrl-RS"/>
        </w:rPr>
        <w:t>елокупну</w:t>
      </w:r>
      <w:r w:rsidRPr="00EA08F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звани</w:t>
      </w:r>
      <w:r w:rsidRPr="00EA08F8">
        <w:rPr>
          <w:rFonts w:cs="Arial"/>
          <w:lang w:val="sr-Cyrl-RS"/>
        </w:rPr>
        <w:t>ч</w:t>
      </w:r>
      <w:r>
        <w:rPr>
          <w:rFonts w:cs="Arial"/>
          <w:lang w:val="sr-Cyrl-RS"/>
        </w:rPr>
        <w:t>ну</w:t>
      </w:r>
      <w:r w:rsidRPr="00EA08F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конкурсну</w:t>
      </w:r>
      <w:r w:rsidRPr="00EA08F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документа</w:t>
      </w:r>
      <w:r w:rsidRPr="00EA08F8">
        <w:rPr>
          <w:rFonts w:cs="Arial"/>
          <w:lang w:val="sr-Cyrl-RS"/>
        </w:rPr>
        <w:t>ц</w:t>
      </w:r>
      <w:r>
        <w:rPr>
          <w:rFonts w:cs="Arial"/>
          <w:lang w:val="sr-Cyrl-RS"/>
        </w:rPr>
        <w:t>ију</w:t>
      </w:r>
      <w:r w:rsidRPr="00EA08F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преко</w:t>
      </w:r>
      <w:r w:rsidRPr="00EA08F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портала</w:t>
      </w:r>
      <w:r w:rsidRPr="00EA08F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Нару</w:t>
      </w:r>
      <w:r w:rsidRPr="00EA08F8">
        <w:rPr>
          <w:rFonts w:cs="Arial"/>
          <w:lang w:val="sr-Cyrl-RS"/>
        </w:rPr>
        <w:t>ч</w:t>
      </w:r>
      <w:r>
        <w:rPr>
          <w:rFonts w:cs="Arial"/>
          <w:lang w:val="sr-Cyrl-RS"/>
        </w:rPr>
        <w:t>ио</w:t>
      </w:r>
      <w:r w:rsidRPr="00EA08F8">
        <w:rPr>
          <w:rFonts w:cs="Arial"/>
          <w:lang w:val="sr-Cyrl-RS"/>
        </w:rPr>
        <w:t>ц</w:t>
      </w:r>
      <w:r>
        <w:rPr>
          <w:rFonts w:cs="Arial"/>
          <w:lang w:val="sr-Cyrl-RS"/>
        </w:rPr>
        <w:t>а</w:t>
      </w:r>
      <w:r w:rsidRPr="00EA08F8">
        <w:rPr>
          <w:rFonts w:cs="Arial"/>
          <w:lang w:val="sr-Cyrl-RS"/>
        </w:rPr>
        <w:t>.</w:t>
      </w:r>
    </w:p>
    <w:p w:rsidR="00D35D9A" w:rsidRPr="00EA08F8" w:rsidRDefault="00D35D9A" w:rsidP="00D35D9A">
      <w:pPr>
        <w:tabs>
          <w:tab w:val="left" w:pos="567"/>
        </w:tabs>
        <w:spacing w:before="0"/>
        <w:rPr>
          <w:rFonts w:cs="Arial"/>
        </w:rPr>
      </w:pPr>
      <w:r>
        <w:rPr>
          <w:rFonts w:cs="Arial"/>
          <w:b/>
        </w:rPr>
        <w:t>Прилог</w:t>
      </w:r>
      <w:r w:rsidRPr="00EA08F8">
        <w:rPr>
          <w:rFonts w:cs="Arial"/>
          <w:b/>
        </w:rPr>
        <w:t xml:space="preserve"> </w:t>
      </w:r>
      <w:r>
        <w:rPr>
          <w:rFonts w:cs="Arial"/>
          <w:b/>
        </w:rPr>
        <w:t>број</w:t>
      </w:r>
      <w:r w:rsidRPr="00EA08F8">
        <w:rPr>
          <w:rFonts w:cs="Arial"/>
          <w:b/>
        </w:rPr>
        <w:t xml:space="preserve"> 2</w:t>
      </w:r>
      <w:r w:rsidRPr="00EA08F8">
        <w:rPr>
          <w:rFonts w:cs="Arial"/>
          <w:b/>
          <w:lang w:val="sr-Cyrl-RS"/>
        </w:rPr>
        <w:t>:</w:t>
      </w:r>
      <w:r w:rsidRPr="00EA08F8">
        <w:rPr>
          <w:rFonts w:cs="Arial"/>
        </w:rPr>
        <w:tab/>
      </w:r>
      <w:r>
        <w:rPr>
          <w:rFonts w:cs="Arial"/>
        </w:rPr>
        <w:t>Понуда</w:t>
      </w:r>
      <w:r w:rsidRPr="00EA08F8">
        <w:rPr>
          <w:rFonts w:cs="Arial"/>
        </w:rPr>
        <w:t>;</w:t>
      </w:r>
      <w:r w:rsidRPr="00EA08F8">
        <w:rPr>
          <w:rFonts w:cs="Arial"/>
        </w:rPr>
        <w:tab/>
      </w:r>
    </w:p>
    <w:p w:rsidR="00D35D9A" w:rsidRDefault="00D35D9A" w:rsidP="00D35D9A">
      <w:pPr>
        <w:tabs>
          <w:tab w:val="left" w:pos="567"/>
        </w:tabs>
        <w:spacing w:before="0"/>
        <w:rPr>
          <w:rFonts w:cs="Arial"/>
        </w:rPr>
      </w:pPr>
      <w:r>
        <w:rPr>
          <w:rFonts w:cs="Arial"/>
          <w:b/>
        </w:rPr>
        <w:t>Прилог</w:t>
      </w:r>
      <w:r w:rsidRPr="00EA08F8">
        <w:rPr>
          <w:rFonts w:cs="Arial"/>
          <w:b/>
        </w:rPr>
        <w:t xml:space="preserve"> </w:t>
      </w:r>
      <w:r>
        <w:rPr>
          <w:rFonts w:cs="Arial"/>
          <w:b/>
        </w:rPr>
        <w:t>број</w:t>
      </w:r>
      <w:r w:rsidRPr="00EA08F8">
        <w:rPr>
          <w:rFonts w:cs="Arial"/>
          <w:b/>
        </w:rPr>
        <w:t xml:space="preserve"> </w:t>
      </w:r>
      <w:r w:rsidRPr="00EA08F8">
        <w:rPr>
          <w:rFonts w:cs="Arial"/>
          <w:b/>
          <w:lang w:val="sr-Cyrl-RS"/>
        </w:rPr>
        <w:t>3:</w:t>
      </w:r>
      <w:r w:rsidRPr="00EA08F8">
        <w:rPr>
          <w:rFonts w:cs="Arial"/>
          <w:lang w:val="sr-Cyrl-RS"/>
        </w:rPr>
        <w:t xml:space="preserve"> </w:t>
      </w:r>
      <w:r w:rsidRPr="00EA08F8">
        <w:rPr>
          <w:rFonts w:cs="Arial"/>
        </w:rPr>
        <w:tab/>
      </w:r>
      <w:r>
        <w:rPr>
          <w:rFonts w:cs="Arial"/>
        </w:rPr>
        <w:t>Структура</w:t>
      </w:r>
      <w:r w:rsidRPr="00EA08F8">
        <w:rPr>
          <w:rFonts w:cs="Arial"/>
        </w:rPr>
        <w:t xml:space="preserve"> ц</w:t>
      </w:r>
      <w:r>
        <w:rPr>
          <w:rFonts w:cs="Arial"/>
        </w:rPr>
        <w:t>ене</w:t>
      </w:r>
      <w:r w:rsidRPr="00EA08F8">
        <w:rPr>
          <w:rFonts w:cs="Arial"/>
        </w:rPr>
        <w:t xml:space="preserve"> </w:t>
      </w:r>
      <w:r>
        <w:rPr>
          <w:rFonts w:cs="Arial"/>
        </w:rPr>
        <w:t>из</w:t>
      </w:r>
      <w:r w:rsidRPr="00EA08F8">
        <w:rPr>
          <w:rFonts w:cs="Arial"/>
        </w:rPr>
        <w:t xml:space="preserve"> </w:t>
      </w:r>
      <w:r>
        <w:rPr>
          <w:rFonts w:cs="Arial"/>
        </w:rPr>
        <w:t>Понуде</w:t>
      </w:r>
      <w:r w:rsidRPr="00EA08F8">
        <w:rPr>
          <w:rFonts w:cs="Arial"/>
        </w:rPr>
        <w:t>;</w:t>
      </w:r>
    </w:p>
    <w:p w:rsidR="00D35D9A" w:rsidRPr="009A6735" w:rsidRDefault="00D35D9A" w:rsidP="00D35D9A">
      <w:pPr>
        <w:tabs>
          <w:tab w:val="left" w:pos="567"/>
        </w:tabs>
        <w:spacing w:before="0"/>
        <w:rPr>
          <w:rFonts w:cs="Arial"/>
        </w:rPr>
      </w:pPr>
      <w:r>
        <w:rPr>
          <w:rFonts w:cs="Arial"/>
          <w:b/>
        </w:rPr>
        <w:t>Прилог</w:t>
      </w:r>
      <w:r w:rsidRPr="00EA08F8">
        <w:rPr>
          <w:rFonts w:cs="Arial"/>
          <w:b/>
        </w:rPr>
        <w:t xml:space="preserve"> </w:t>
      </w:r>
      <w:r>
        <w:rPr>
          <w:rFonts w:cs="Arial"/>
          <w:b/>
        </w:rPr>
        <w:t>број</w:t>
      </w:r>
      <w:r w:rsidRPr="00EA08F8">
        <w:rPr>
          <w:rFonts w:cs="Arial"/>
          <w:b/>
        </w:rPr>
        <w:t xml:space="preserve"> </w:t>
      </w:r>
      <w:r>
        <w:rPr>
          <w:rFonts w:cs="Arial"/>
          <w:b/>
          <w:lang w:val="sr-Cyrl-RS"/>
        </w:rPr>
        <w:t>4:</w:t>
      </w:r>
      <w:r>
        <w:rPr>
          <w:rFonts w:cs="Arial"/>
          <w:b/>
          <w:lang w:val="sr-Cyrl-RS"/>
        </w:rPr>
        <w:tab/>
      </w:r>
      <w:r w:rsidRPr="009A6735">
        <w:rPr>
          <w:rFonts w:cs="Arial"/>
          <w:lang w:val="sr-Cyrl-RS"/>
        </w:rPr>
        <w:t>Техничка спецификација</w:t>
      </w:r>
    </w:p>
    <w:p w:rsidR="00524BF4" w:rsidRDefault="00D35D9A" w:rsidP="00D35D9A">
      <w:pPr>
        <w:spacing w:before="0"/>
        <w:rPr>
          <w:rFonts w:cs="Arial"/>
          <w:spacing w:val="2"/>
          <w:lang w:val="sr-Cyrl-CS"/>
        </w:rPr>
      </w:pPr>
      <w:r>
        <w:rPr>
          <w:rFonts w:cs="Arial"/>
          <w:spacing w:val="2"/>
          <w:lang w:val="sr-Cyrl-CS"/>
        </w:rPr>
        <w:t>Уговорне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стране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сагласно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изјављују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да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су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Уговор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про</w:t>
      </w:r>
      <w:r w:rsidRPr="00F10346">
        <w:rPr>
          <w:rFonts w:cs="Arial"/>
          <w:spacing w:val="2"/>
          <w:lang w:val="sr-Cyrl-CS"/>
        </w:rPr>
        <w:t>ч</w:t>
      </w:r>
      <w:r>
        <w:rPr>
          <w:rFonts w:cs="Arial"/>
          <w:spacing w:val="2"/>
          <w:lang w:val="sr-Cyrl-CS"/>
        </w:rPr>
        <w:t>итале</w:t>
      </w:r>
      <w:r w:rsidRPr="00F10346">
        <w:rPr>
          <w:rFonts w:cs="Arial"/>
          <w:spacing w:val="2"/>
          <w:lang w:val="sr-Cyrl-CS"/>
        </w:rPr>
        <w:t xml:space="preserve">, </w:t>
      </w:r>
      <w:r>
        <w:rPr>
          <w:rFonts w:cs="Arial"/>
          <w:spacing w:val="2"/>
          <w:lang w:val="sr-Cyrl-CS"/>
        </w:rPr>
        <w:t>разумеле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и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да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уговорне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одредбе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у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свему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представљају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израз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њи</w:t>
      </w:r>
      <w:r w:rsidRPr="00F10346">
        <w:rPr>
          <w:rFonts w:cs="Arial"/>
          <w:spacing w:val="2"/>
          <w:lang w:val="sr-Cyrl-CS"/>
        </w:rPr>
        <w:t>х</w:t>
      </w:r>
      <w:r>
        <w:rPr>
          <w:rFonts w:cs="Arial"/>
          <w:spacing w:val="2"/>
          <w:lang w:val="sr-Cyrl-CS"/>
        </w:rPr>
        <w:t>ове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стварне</w:t>
      </w:r>
      <w:r w:rsidRPr="00F10346">
        <w:rPr>
          <w:rFonts w:cs="Arial"/>
          <w:spacing w:val="2"/>
          <w:lang w:val="sr-Cyrl-CS"/>
        </w:rPr>
        <w:t xml:space="preserve"> </w:t>
      </w:r>
      <w:r>
        <w:rPr>
          <w:rFonts w:cs="Arial"/>
          <w:spacing w:val="2"/>
          <w:lang w:val="sr-Cyrl-CS"/>
        </w:rPr>
        <w:t>воље</w:t>
      </w:r>
      <w:r w:rsidRPr="00F10346">
        <w:rPr>
          <w:rFonts w:cs="Arial"/>
          <w:spacing w:val="2"/>
          <w:lang w:val="sr-Cyrl-CS"/>
        </w:rPr>
        <w:t>.</w:t>
      </w:r>
    </w:p>
    <w:p w:rsidR="009A6735" w:rsidRPr="001271EE" w:rsidRDefault="009A6735" w:rsidP="001353DA">
      <w:pPr>
        <w:spacing w:before="0"/>
        <w:rPr>
          <w:rFonts w:cs="Arial"/>
          <w:spacing w:val="2"/>
          <w:lang w:val="sr-Cyrl-CS"/>
        </w:rPr>
      </w:pPr>
    </w:p>
    <w:p w:rsidR="00343A18" w:rsidRDefault="00B83D82" w:rsidP="00343A18">
      <w:pPr>
        <w:spacing w:before="0"/>
        <w:jc w:val="center"/>
        <w:rPr>
          <w:rFonts w:cs="Arial"/>
          <w:b/>
        </w:rPr>
      </w:pPr>
      <w:r>
        <w:rPr>
          <w:rFonts w:cs="Arial"/>
          <w:b/>
        </w:rPr>
        <w:t>Члан</w:t>
      </w:r>
      <w:r w:rsidR="00A16446">
        <w:rPr>
          <w:rFonts w:cs="Arial"/>
          <w:b/>
        </w:rPr>
        <w:t xml:space="preserve"> </w:t>
      </w:r>
      <w:r w:rsidR="00BB72E6">
        <w:rPr>
          <w:rFonts w:cs="Arial"/>
          <w:b/>
          <w:lang w:val="sr-Cyrl-RS"/>
        </w:rPr>
        <w:t>20</w:t>
      </w:r>
      <w:r w:rsidR="00343A18" w:rsidRPr="00F10346">
        <w:rPr>
          <w:rFonts w:cs="Arial"/>
          <w:b/>
        </w:rPr>
        <w:t>.</w:t>
      </w:r>
    </w:p>
    <w:p w:rsidR="009A6735" w:rsidRPr="00F10346" w:rsidRDefault="009A6735" w:rsidP="00343A18">
      <w:pPr>
        <w:spacing w:before="0"/>
        <w:jc w:val="center"/>
        <w:rPr>
          <w:rFonts w:cs="Arial"/>
          <w:b/>
        </w:rPr>
      </w:pPr>
    </w:p>
    <w:p w:rsidR="00343A18" w:rsidRPr="00F10346" w:rsidRDefault="00B83D82" w:rsidP="00343A18">
      <w:pPr>
        <w:pStyle w:val="KDParagraf"/>
        <w:spacing w:before="0"/>
        <w:rPr>
          <w:rFonts w:cs="Arial"/>
        </w:rPr>
      </w:pPr>
      <w:r>
        <w:rPr>
          <w:rFonts w:cs="Arial"/>
        </w:rPr>
        <w:t>Уговор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је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са</w:t>
      </w:r>
      <w:r w:rsidR="00343A18" w:rsidRPr="00F10346">
        <w:rPr>
          <w:rFonts w:cs="Arial"/>
        </w:rPr>
        <w:t>ч</w:t>
      </w:r>
      <w:r>
        <w:rPr>
          <w:rFonts w:cs="Arial"/>
        </w:rPr>
        <w:t>ињен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F10346">
        <w:rPr>
          <w:rFonts w:cs="Arial"/>
        </w:rPr>
        <w:t xml:space="preserve"> 6 (ш</w:t>
      </w:r>
      <w:r>
        <w:rPr>
          <w:rFonts w:cs="Arial"/>
        </w:rPr>
        <w:t>ест</w:t>
      </w:r>
      <w:r w:rsidR="00343A18" w:rsidRPr="00F10346">
        <w:rPr>
          <w:rFonts w:cs="Arial"/>
        </w:rPr>
        <w:t xml:space="preserve">) </w:t>
      </w:r>
      <w:r>
        <w:rPr>
          <w:rFonts w:cs="Arial"/>
        </w:rPr>
        <w:t>истоветни</w:t>
      </w:r>
      <w:r w:rsidR="00343A18" w:rsidRPr="00F10346">
        <w:rPr>
          <w:rFonts w:cs="Arial"/>
        </w:rPr>
        <w:t xml:space="preserve">х </w:t>
      </w:r>
      <w:r>
        <w:rPr>
          <w:rFonts w:cs="Arial"/>
        </w:rPr>
        <w:t>примерка</w:t>
      </w:r>
      <w:r w:rsidR="00343A18" w:rsidRPr="00F10346">
        <w:rPr>
          <w:rFonts w:cs="Arial"/>
        </w:rPr>
        <w:t xml:space="preserve">, </w:t>
      </w:r>
      <w:r>
        <w:rPr>
          <w:rFonts w:cs="Arial"/>
        </w:rPr>
        <w:t>од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који</w:t>
      </w:r>
      <w:r w:rsidR="00343A18" w:rsidRPr="00F10346">
        <w:rPr>
          <w:rFonts w:cs="Arial"/>
        </w:rPr>
        <w:t>х 2 (</w:t>
      </w:r>
      <w:r>
        <w:rPr>
          <w:rFonts w:cs="Arial"/>
        </w:rPr>
        <w:t>два</w:t>
      </w:r>
      <w:r w:rsidR="00343A18" w:rsidRPr="00F10346">
        <w:rPr>
          <w:rFonts w:cs="Arial"/>
        </w:rPr>
        <w:t xml:space="preserve">) </w:t>
      </w:r>
      <w:r>
        <w:rPr>
          <w:rFonts w:cs="Arial"/>
        </w:rPr>
        <w:t>примерка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за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Продав</w:t>
      </w:r>
      <w:r w:rsidR="00343A18" w:rsidRPr="00F10346">
        <w:rPr>
          <w:rFonts w:cs="Arial"/>
        </w:rPr>
        <w:t>ц</w:t>
      </w:r>
      <w:r>
        <w:rPr>
          <w:rFonts w:cs="Arial"/>
        </w:rPr>
        <w:t>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а</w:t>
      </w:r>
      <w:r w:rsidR="00343A18" w:rsidRPr="00F10346">
        <w:rPr>
          <w:rFonts w:cs="Arial"/>
        </w:rPr>
        <w:t xml:space="preserve"> ч</w:t>
      </w:r>
      <w:r>
        <w:rPr>
          <w:rFonts w:cs="Arial"/>
        </w:rPr>
        <w:t>етири</w:t>
      </w:r>
      <w:r w:rsidR="00343A18" w:rsidRPr="00F10346">
        <w:rPr>
          <w:rFonts w:cs="Arial"/>
        </w:rPr>
        <w:t xml:space="preserve"> (4) </w:t>
      </w:r>
      <w:r>
        <w:rPr>
          <w:rFonts w:cs="Arial"/>
        </w:rPr>
        <w:t>за</w:t>
      </w:r>
      <w:r w:rsidR="00343A18" w:rsidRPr="00F10346">
        <w:rPr>
          <w:rFonts w:cs="Arial"/>
        </w:rPr>
        <w:t xml:space="preserve"> </w:t>
      </w:r>
      <w:r>
        <w:rPr>
          <w:rFonts w:cs="Arial"/>
        </w:rPr>
        <w:t>Куп</w:t>
      </w:r>
      <w:r w:rsidR="00343A18" w:rsidRPr="00F10346">
        <w:rPr>
          <w:rFonts w:cs="Arial"/>
        </w:rPr>
        <w:t>ц</w:t>
      </w:r>
      <w:r>
        <w:rPr>
          <w:rFonts w:cs="Arial"/>
        </w:rPr>
        <w:t>а</w:t>
      </w:r>
      <w:r w:rsidR="00343A18" w:rsidRPr="00F10346">
        <w:rPr>
          <w:rFonts w:cs="Arial"/>
        </w:rPr>
        <w:t>.</w:t>
      </w:r>
    </w:p>
    <w:p w:rsidR="00D174CB" w:rsidRPr="00F10346" w:rsidRDefault="00D174CB" w:rsidP="00343A18">
      <w:pPr>
        <w:pStyle w:val="KDParagraf"/>
        <w:spacing w:before="0"/>
        <w:rPr>
          <w:rFonts w:cs="Arial"/>
        </w:rPr>
      </w:pPr>
    </w:p>
    <w:p w:rsidR="00677614" w:rsidRPr="008D7B62" w:rsidRDefault="00677614" w:rsidP="00343A18">
      <w:pPr>
        <w:pStyle w:val="KDParagraf"/>
        <w:spacing w:before="0"/>
        <w:rPr>
          <w:rFonts w:cs="Arial"/>
          <w:lang w:val="sr-Cyrl-RS"/>
        </w:rPr>
      </w:pPr>
    </w:p>
    <w:p w:rsidR="00677614" w:rsidRPr="00677614" w:rsidRDefault="00677614" w:rsidP="00343A18">
      <w:pPr>
        <w:pStyle w:val="KDParagraf"/>
        <w:spacing w:before="0"/>
        <w:rPr>
          <w:rFonts w:cs="Arial"/>
          <w:b/>
        </w:rPr>
      </w:pPr>
      <w:r w:rsidRPr="00677614">
        <w:rPr>
          <w:rFonts w:cs="Arial"/>
          <w:b/>
        </w:rPr>
        <w:t xml:space="preserve">       </w:t>
      </w:r>
      <w:r>
        <w:rPr>
          <w:rFonts w:cs="Arial"/>
          <w:b/>
        </w:rPr>
        <w:t xml:space="preserve">                 </w:t>
      </w:r>
      <w:r w:rsidR="00B83D82">
        <w:rPr>
          <w:rFonts w:cs="Arial"/>
          <w:b/>
        </w:rPr>
        <w:t>КУПАЦ</w:t>
      </w:r>
      <w:r w:rsidRPr="00677614">
        <w:rPr>
          <w:rFonts w:cs="Arial"/>
          <w:b/>
        </w:rPr>
        <w:t xml:space="preserve">                                                                          </w:t>
      </w:r>
      <w:r>
        <w:rPr>
          <w:rFonts w:cs="Arial"/>
          <w:b/>
        </w:rPr>
        <w:t xml:space="preserve"> </w:t>
      </w:r>
      <w:r w:rsidRPr="00677614">
        <w:rPr>
          <w:rFonts w:cs="Arial"/>
          <w:b/>
        </w:rPr>
        <w:t xml:space="preserve"> </w:t>
      </w:r>
      <w:r w:rsidR="00B83D82">
        <w:rPr>
          <w:rFonts w:cs="Arial"/>
          <w:b/>
        </w:rPr>
        <w:t>ПРОДАВАЦ</w:t>
      </w:r>
    </w:p>
    <w:p w:rsidR="00677614" w:rsidRPr="00895EB7" w:rsidRDefault="00B83D82" w:rsidP="00677614">
      <w:pPr>
        <w:spacing w:before="0"/>
        <w:rPr>
          <w:rFonts w:cs="Arial"/>
          <w:b/>
        </w:rPr>
      </w:pPr>
      <w:r>
        <w:rPr>
          <w:rFonts w:cs="Arial"/>
          <w:b/>
        </w:rPr>
        <w:t>ЈП</w:t>
      </w:r>
      <w:r w:rsidR="00677614" w:rsidRPr="00F10346">
        <w:rPr>
          <w:rFonts w:cs="Arial"/>
          <w:b/>
        </w:rPr>
        <w:t xml:space="preserve"> „</w:t>
      </w:r>
      <w:r>
        <w:rPr>
          <w:rFonts w:cs="Arial"/>
          <w:b/>
        </w:rPr>
        <w:t>Електропривреда</w:t>
      </w:r>
      <w:r w:rsidR="00677614" w:rsidRPr="00F10346">
        <w:rPr>
          <w:rFonts w:cs="Arial"/>
          <w:b/>
        </w:rPr>
        <w:t xml:space="preserve"> </w:t>
      </w:r>
      <w:r>
        <w:rPr>
          <w:rFonts w:cs="Arial"/>
          <w:b/>
        </w:rPr>
        <w:t>Србије</w:t>
      </w:r>
      <w:r w:rsidR="00677614" w:rsidRPr="00F10346">
        <w:rPr>
          <w:rFonts w:cs="Arial"/>
          <w:b/>
        </w:rPr>
        <w:t>“</w:t>
      </w:r>
      <w:r>
        <w:rPr>
          <w:rFonts w:cs="Arial"/>
          <w:b/>
        </w:rPr>
        <w:t>Београд</w:t>
      </w:r>
      <w:r w:rsidR="00677614" w:rsidRPr="00677614">
        <w:rPr>
          <w:rFonts w:cs="Arial"/>
          <w:b/>
        </w:rPr>
        <w:t xml:space="preserve"> </w:t>
      </w:r>
      <w:r w:rsidR="00677614">
        <w:rPr>
          <w:rFonts w:cs="Arial"/>
          <w:b/>
        </w:rPr>
        <w:t xml:space="preserve">                                               </w:t>
      </w:r>
      <w:r>
        <w:rPr>
          <w:rFonts w:cs="Arial"/>
          <w:b/>
        </w:rPr>
        <w:t>Назив</w:t>
      </w:r>
    </w:p>
    <w:p w:rsidR="00677614" w:rsidRPr="00895EB7" w:rsidRDefault="00677614" w:rsidP="00343A18">
      <w:pPr>
        <w:pStyle w:val="KDParagraf"/>
        <w:spacing w:before="0"/>
        <w:rPr>
          <w:rFonts w:cs="Arial"/>
        </w:rPr>
      </w:pPr>
    </w:p>
    <w:p w:rsidR="00677614" w:rsidRPr="00895EB7" w:rsidRDefault="00677614" w:rsidP="00343A18">
      <w:pPr>
        <w:pStyle w:val="KDParagraf"/>
        <w:spacing w:before="0"/>
        <w:rPr>
          <w:rFonts w:cs="Arial"/>
        </w:rPr>
      </w:pPr>
      <w:r w:rsidRPr="00895EB7">
        <w:rPr>
          <w:rFonts w:cs="Arial"/>
        </w:rPr>
        <w:t>___________________________________                             ________________________</w:t>
      </w:r>
    </w:p>
    <w:p w:rsidR="00677614" w:rsidRPr="00895EB7" w:rsidRDefault="00677614" w:rsidP="00343A18">
      <w:pPr>
        <w:pStyle w:val="KDParagraf"/>
        <w:spacing w:before="0"/>
        <w:rPr>
          <w:rFonts w:cs="Arial"/>
          <w:b/>
        </w:rPr>
      </w:pPr>
      <w:r w:rsidRPr="00895EB7">
        <w:rPr>
          <w:rFonts w:cs="Arial"/>
        </w:rPr>
        <w:t xml:space="preserve">                                                                               </w:t>
      </w:r>
      <w:r w:rsidR="00B83D82">
        <w:rPr>
          <w:rFonts w:cs="Arial"/>
          <w:b/>
        </w:rPr>
        <w:t>М</w:t>
      </w:r>
      <w:r w:rsidRPr="00895EB7">
        <w:rPr>
          <w:rFonts w:cs="Arial"/>
          <w:b/>
        </w:rPr>
        <w:t>.</w:t>
      </w:r>
      <w:r w:rsidR="00B83D82">
        <w:rPr>
          <w:rFonts w:cs="Arial"/>
          <w:b/>
        </w:rPr>
        <w:t>П</w:t>
      </w:r>
      <w:r w:rsidRPr="00895EB7">
        <w:rPr>
          <w:rFonts w:cs="Arial"/>
          <w:b/>
        </w:rPr>
        <w:t>.</w:t>
      </w:r>
    </w:p>
    <w:p w:rsidR="00AF5C42" w:rsidRDefault="00B83D82" w:rsidP="00677614">
      <w:pPr>
        <w:spacing w:before="0"/>
        <w:rPr>
          <w:rFonts w:cs="Arial"/>
          <w:lang w:val="sr-Cyrl-RS"/>
        </w:rPr>
      </w:pPr>
      <w:r>
        <w:rPr>
          <w:rFonts w:cs="Arial"/>
        </w:rPr>
        <w:t>Финансијски</w:t>
      </w:r>
      <w:r w:rsidR="00677614" w:rsidRPr="00895EB7">
        <w:rPr>
          <w:rFonts w:cs="Arial"/>
        </w:rPr>
        <w:t xml:space="preserve"> </w:t>
      </w:r>
      <w:r>
        <w:rPr>
          <w:rFonts w:cs="Arial"/>
        </w:rPr>
        <w:t>директор</w:t>
      </w:r>
      <w:r w:rsidR="00677614" w:rsidRPr="00895EB7">
        <w:rPr>
          <w:rFonts w:cs="Arial"/>
        </w:rPr>
        <w:t xml:space="preserve"> </w:t>
      </w:r>
      <w:r>
        <w:rPr>
          <w:rFonts w:cs="Arial"/>
        </w:rPr>
        <w:t>ТЕНТ</w:t>
      </w:r>
      <w:r w:rsidR="00677614" w:rsidRPr="00895EB7">
        <w:rPr>
          <w:rFonts w:cs="Arial"/>
        </w:rPr>
        <w:t xml:space="preserve">,                  </w:t>
      </w:r>
    </w:p>
    <w:p w:rsidR="009A6735" w:rsidRPr="00BB72E6" w:rsidRDefault="00354A10" w:rsidP="00BB72E6">
      <w:pPr>
        <w:spacing w:before="0"/>
        <w:rPr>
          <w:rFonts w:cs="Arial"/>
          <w:color w:val="00B0F0"/>
        </w:rPr>
      </w:pPr>
      <w:r>
        <w:rPr>
          <w:rFonts w:cs="Arial"/>
          <w:lang w:val="sr-Cyrl-CS"/>
        </w:rPr>
        <w:t>Жељко Вујиновић</w:t>
      </w:r>
      <w:r w:rsidR="00677614" w:rsidRPr="00677614">
        <w:rPr>
          <w:rFonts w:cs="Arial"/>
        </w:rPr>
        <w:t xml:space="preserve">. </w:t>
      </w:r>
      <w:r w:rsidR="00677614">
        <w:rPr>
          <w:rFonts w:cs="Arial"/>
        </w:rPr>
        <w:t xml:space="preserve">                                                                            </w:t>
      </w:r>
    </w:p>
    <w:sectPr w:rsidR="009A6735" w:rsidRPr="00BB72E6" w:rsidSect="000C50A0">
      <w:headerReference w:type="default" r:id="rId173"/>
      <w:footerReference w:type="even" r:id="rId174"/>
      <w:footerReference w:type="default" r:id="rId175"/>
      <w:headerReference w:type="first" r:id="rId176"/>
      <w:footerReference w:type="first" r:id="rId177"/>
      <w:footnotePr>
        <w:pos w:val="beneathText"/>
      </w:footnotePr>
      <w:pgSz w:w="11909" w:h="16834" w:code="9"/>
      <w:pgMar w:top="1440" w:right="1440" w:bottom="1440" w:left="1440" w:header="142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AC8" w:rsidRDefault="001C4AC8">
      <w:r>
        <w:separator/>
      </w:r>
    </w:p>
    <w:p w:rsidR="001C4AC8" w:rsidRDefault="001C4AC8"/>
  </w:endnote>
  <w:endnote w:type="continuationSeparator" w:id="0">
    <w:p w:rsidR="001C4AC8" w:rsidRDefault="001C4AC8">
      <w:r>
        <w:continuationSeparator/>
      </w:r>
    </w:p>
    <w:p w:rsidR="001C4AC8" w:rsidRDefault="001C4A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-Ciril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4AE" w:rsidRDefault="006044AE" w:rsidP="00841B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44AE" w:rsidRDefault="006044AE" w:rsidP="00841BE7">
    <w:pPr>
      <w:pStyle w:val="Footer"/>
      <w:ind w:right="360"/>
    </w:pPr>
  </w:p>
  <w:p w:rsidR="006044AE" w:rsidRDefault="006044AE" w:rsidP="00F73042"/>
  <w:p w:rsidR="006044AE" w:rsidRDefault="006044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4AE" w:rsidRPr="00EC5BB4" w:rsidRDefault="006044AE" w:rsidP="004276AD">
    <w:pPr>
      <w:pStyle w:val="Footer"/>
      <w:pBdr>
        <w:top w:val="single" w:sz="4" w:space="3" w:color="auto"/>
      </w:pBdr>
      <w:jc w:val="right"/>
      <w:rPr>
        <w:szCs w:val="24"/>
      </w:rPr>
    </w:pPr>
    <w:r w:rsidRPr="00EC5BB4">
      <w:rPr>
        <w:rFonts w:cs="Arial"/>
        <w:b/>
        <w:szCs w:val="24"/>
      </w:rPr>
      <w:t xml:space="preserve">Страна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PAGE </w:instrText>
    </w:r>
    <w:r w:rsidRPr="00EC5BB4">
      <w:rPr>
        <w:rStyle w:val="PageNumber"/>
        <w:rFonts w:cs="Arial"/>
        <w:b/>
        <w:szCs w:val="24"/>
      </w:rPr>
      <w:fldChar w:fldCharType="separate"/>
    </w:r>
    <w:r w:rsidR="0015393A">
      <w:rPr>
        <w:rStyle w:val="PageNumber"/>
        <w:rFonts w:cs="Arial"/>
        <w:b/>
        <w:noProof/>
        <w:szCs w:val="24"/>
      </w:rPr>
      <w:t>4</w:t>
    </w:r>
    <w:r w:rsidRPr="00EC5BB4">
      <w:rPr>
        <w:rStyle w:val="PageNumber"/>
        <w:rFonts w:cs="Arial"/>
        <w:b/>
        <w:szCs w:val="24"/>
      </w:rPr>
      <w:fldChar w:fldCharType="end"/>
    </w:r>
    <w:r w:rsidRPr="00EC5BB4">
      <w:rPr>
        <w:rStyle w:val="PageNumber"/>
        <w:rFonts w:cs="Arial"/>
        <w:b/>
        <w:szCs w:val="24"/>
      </w:rPr>
      <w:t xml:space="preserve"> од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NUMPAGES </w:instrText>
    </w:r>
    <w:r w:rsidRPr="00EC5BB4">
      <w:rPr>
        <w:rStyle w:val="PageNumber"/>
        <w:rFonts w:cs="Arial"/>
        <w:b/>
        <w:szCs w:val="24"/>
      </w:rPr>
      <w:fldChar w:fldCharType="separate"/>
    </w:r>
    <w:r w:rsidR="0015393A">
      <w:rPr>
        <w:rStyle w:val="PageNumber"/>
        <w:rFonts w:cs="Arial"/>
        <w:b/>
        <w:noProof/>
        <w:szCs w:val="24"/>
      </w:rPr>
      <w:t>57</w:t>
    </w:r>
    <w:r w:rsidRPr="00EC5BB4">
      <w:rPr>
        <w:rStyle w:val="PageNumber"/>
        <w:rFonts w:cs="Arial"/>
        <w:b/>
        <w:szCs w:val="24"/>
      </w:rPr>
      <w:fldChar w:fldCharType="end"/>
    </w:r>
  </w:p>
  <w:p w:rsidR="006044AE" w:rsidRDefault="006044A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4AE" w:rsidRPr="00EC5BB4" w:rsidRDefault="006044AE" w:rsidP="004276AD">
    <w:pPr>
      <w:pStyle w:val="Footer"/>
      <w:pBdr>
        <w:top w:val="single" w:sz="4" w:space="3" w:color="auto"/>
      </w:pBdr>
      <w:jc w:val="right"/>
      <w:rPr>
        <w:szCs w:val="24"/>
      </w:rPr>
    </w:pPr>
    <w:r w:rsidRPr="00EC5BB4">
      <w:rPr>
        <w:rFonts w:cs="Arial"/>
        <w:b/>
        <w:szCs w:val="24"/>
      </w:rPr>
      <w:t xml:space="preserve">Страна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PAGE </w:instrText>
    </w:r>
    <w:r w:rsidRPr="00EC5BB4">
      <w:rPr>
        <w:rStyle w:val="PageNumber"/>
        <w:rFonts w:cs="Arial"/>
        <w:b/>
        <w:szCs w:val="24"/>
      </w:rPr>
      <w:fldChar w:fldCharType="separate"/>
    </w:r>
    <w:r w:rsidR="0015393A">
      <w:rPr>
        <w:rStyle w:val="PageNumber"/>
        <w:rFonts w:cs="Arial"/>
        <w:b/>
        <w:noProof/>
        <w:szCs w:val="24"/>
      </w:rPr>
      <w:t>1</w:t>
    </w:r>
    <w:r w:rsidRPr="00EC5BB4">
      <w:rPr>
        <w:rStyle w:val="PageNumber"/>
        <w:rFonts w:cs="Arial"/>
        <w:b/>
        <w:szCs w:val="24"/>
      </w:rPr>
      <w:fldChar w:fldCharType="end"/>
    </w:r>
    <w:r w:rsidRPr="00EC5BB4">
      <w:rPr>
        <w:rStyle w:val="PageNumber"/>
        <w:rFonts w:cs="Arial"/>
        <w:b/>
        <w:szCs w:val="24"/>
      </w:rPr>
      <w:t xml:space="preserve"> од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NUMPAGES </w:instrText>
    </w:r>
    <w:r w:rsidRPr="00EC5BB4">
      <w:rPr>
        <w:rStyle w:val="PageNumber"/>
        <w:rFonts w:cs="Arial"/>
        <w:b/>
        <w:szCs w:val="24"/>
      </w:rPr>
      <w:fldChar w:fldCharType="separate"/>
    </w:r>
    <w:r w:rsidR="0015393A">
      <w:rPr>
        <w:rStyle w:val="PageNumber"/>
        <w:rFonts w:cs="Arial"/>
        <w:b/>
        <w:noProof/>
        <w:szCs w:val="24"/>
      </w:rPr>
      <w:t>57</w:t>
    </w:r>
    <w:r w:rsidRPr="00EC5BB4">
      <w:rPr>
        <w:rStyle w:val="PageNumber"/>
        <w:rFonts w:cs="Arial"/>
        <w:b/>
        <w:szCs w:val="24"/>
      </w:rPr>
      <w:fldChar w:fldCharType="end"/>
    </w:r>
  </w:p>
  <w:p w:rsidR="006044AE" w:rsidRDefault="006044AE">
    <w:pPr>
      <w:pStyle w:val="Footer"/>
    </w:pPr>
  </w:p>
  <w:p w:rsidR="006044AE" w:rsidRDefault="006044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AC8" w:rsidRDefault="001C4AC8">
      <w:r>
        <w:separator/>
      </w:r>
    </w:p>
    <w:p w:rsidR="001C4AC8" w:rsidRDefault="001C4AC8"/>
  </w:footnote>
  <w:footnote w:type="continuationSeparator" w:id="0">
    <w:p w:rsidR="001C4AC8" w:rsidRDefault="001C4AC8">
      <w:r>
        <w:continuationSeparator/>
      </w:r>
    </w:p>
    <w:p w:rsidR="001C4AC8" w:rsidRDefault="001C4A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4AE" w:rsidRDefault="006044AE" w:rsidP="004276AD">
    <w:pPr>
      <w:pStyle w:val="Header"/>
      <w:rPr>
        <w:sz w:val="20"/>
      </w:rPr>
    </w:pPr>
  </w:p>
  <w:p w:rsidR="006044AE" w:rsidRPr="00D0258B" w:rsidRDefault="006044AE" w:rsidP="00FD5CEB">
    <w:pPr>
      <w:pStyle w:val="Header"/>
      <w:jc w:val="left"/>
      <w:rPr>
        <w:sz w:val="20"/>
        <w:lang w:val="sr-Cyrl-RS"/>
      </w:rPr>
    </w:pPr>
    <w:r w:rsidRPr="00D0258B">
      <w:rPr>
        <w:sz w:val="20"/>
      </w:rPr>
      <w:t xml:space="preserve">ЈП „Електропривреда Србије“ Београд   </w:t>
    </w:r>
  </w:p>
  <w:p w:rsidR="006044AE" w:rsidRPr="00B204B4" w:rsidRDefault="006044AE" w:rsidP="00B204B4">
    <w:pPr>
      <w:ind w:left="-360" w:right="-19"/>
      <w:jc w:val="center"/>
      <w:outlineLvl w:val="0"/>
      <w:rPr>
        <w:rFonts w:cs="Arial"/>
        <w:b/>
        <w:sz w:val="18"/>
        <w:szCs w:val="18"/>
        <w:lang w:val="sr-Cyrl-CS"/>
      </w:rPr>
    </w:pPr>
    <w:r w:rsidRPr="00D0258B">
      <w:rPr>
        <w:sz w:val="20"/>
      </w:rPr>
      <w:t xml:space="preserve"> Конкурсна документација</w:t>
    </w:r>
    <w:r w:rsidRPr="00D0258B">
      <w:rPr>
        <w:sz w:val="20"/>
        <w:lang w:val="sr-Cyrl-RS"/>
      </w:rPr>
      <w:t>:</w:t>
    </w:r>
    <w:r>
      <w:rPr>
        <w:sz w:val="20"/>
        <w:lang w:val="sr-Cyrl-RS"/>
      </w:rPr>
      <w:t xml:space="preserve">                                                                       </w:t>
    </w:r>
    <w:r w:rsidRPr="00D0258B">
      <w:rPr>
        <w:sz w:val="20"/>
      </w:rPr>
      <w:t xml:space="preserve"> </w:t>
    </w:r>
    <w:r w:rsidRPr="00F4729D">
      <w:rPr>
        <w:sz w:val="18"/>
        <w:szCs w:val="18"/>
      </w:rPr>
      <w:t>ЈН</w:t>
    </w:r>
    <w:r w:rsidRPr="00F4729D">
      <w:rPr>
        <w:sz w:val="18"/>
        <w:szCs w:val="18"/>
        <w:lang w:val="sr-Cyrl-RS"/>
      </w:rPr>
      <w:t xml:space="preserve"> </w:t>
    </w:r>
    <w:r w:rsidRPr="00B204B4">
      <w:rPr>
        <w:rFonts w:cs="Arial"/>
        <w:b/>
        <w:sz w:val="18"/>
        <w:szCs w:val="18"/>
        <w:lang w:val="sr-Cyrl-CS"/>
      </w:rPr>
      <w:t>3000/</w:t>
    </w:r>
    <w:r w:rsidRPr="00B204B4">
      <w:rPr>
        <w:rFonts w:cs="Arial"/>
        <w:b/>
        <w:sz w:val="18"/>
        <w:szCs w:val="18"/>
        <w:lang w:val="sr-Latn-RS"/>
      </w:rPr>
      <w:t>0088/2018</w:t>
    </w:r>
    <w:r w:rsidRPr="00B204B4">
      <w:rPr>
        <w:rFonts w:cs="Arial"/>
        <w:b/>
        <w:sz w:val="18"/>
        <w:szCs w:val="18"/>
        <w:lang w:val="sr-Cyrl-CS"/>
      </w:rPr>
      <w:t>(</w:t>
    </w:r>
    <w:r w:rsidRPr="00B204B4">
      <w:rPr>
        <w:rFonts w:cs="Arial"/>
        <w:b/>
        <w:sz w:val="18"/>
        <w:szCs w:val="18"/>
        <w:lang w:val="sr-Latn-RS"/>
      </w:rPr>
      <w:t>201/2018</w:t>
    </w:r>
    <w:r w:rsidRPr="00B204B4">
      <w:rPr>
        <w:rFonts w:cs="Arial"/>
        <w:b/>
        <w:sz w:val="18"/>
        <w:szCs w:val="18"/>
        <w:lang w:val="sr-Cyrl-CS"/>
      </w:rPr>
      <w:t>)</w:t>
    </w:r>
  </w:p>
  <w:p w:rsidR="006044AE" w:rsidRDefault="006044AE" w:rsidP="00B204B4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4AE" w:rsidRDefault="006044AE" w:rsidP="004276AD">
    <w:pPr>
      <w:pStyle w:val="Header"/>
    </w:pPr>
  </w:p>
  <w:p w:rsidR="006044AE" w:rsidRPr="00D0258B" w:rsidRDefault="006044AE" w:rsidP="006B273B">
    <w:pPr>
      <w:pStyle w:val="Header"/>
      <w:jc w:val="left"/>
      <w:rPr>
        <w:sz w:val="20"/>
        <w:lang w:val="sr-Cyrl-RS"/>
      </w:rPr>
    </w:pPr>
    <w:r w:rsidRPr="00D0258B">
      <w:rPr>
        <w:sz w:val="20"/>
      </w:rPr>
      <w:t xml:space="preserve">ЈП „Електропривреда Србије“ Београд   </w:t>
    </w:r>
  </w:p>
  <w:p w:rsidR="006044AE" w:rsidRPr="00B204B4" w:rsidRDefault="006044AE" w:rsidP="00B204B4">
    <w:pPr>
      <w:ind w:left="-360" w:right="-19"/>
      <w:jc w:val="center"/>
      <w:outlineLvl w:val="0"/>
      <w:rPr>
        <w:rFonts w:cs="Arial"/>
        <w:b/>
        <w:sz w:val="18"/>
        <w:szCs w:val="18"/>
        <w:lang w:val="sr-Cyrl-CS"/>
      </w:rPr>
    </w:pPr>
    <w:r w:rsidRPr="00D0258B">
      <w:rPr>
        <w:sz w:val="20"/>
      </w:rPr>
      <w:t xml:space="preserve"> Конкурсна документација</w:t>
    </w:r>
    <w:r w:rsidRPr="00D0258B">
      <w:rPr>
        <w:sz w:val="20"/>
        <w:lang w:val="sr-Cyrl-RS"/>
      </w:rPr>
      <w:t>:</w:t>
    </w:r>
    <w:r>
      <w:rPr>
        <w:sz w:val="20"/>
        <w:lang w:val="sr-Cyrl-RS"/>
      </w:rPr>
      <w:t xml:space="preserve">                                                                       </w:t>
    </w:r>
    <w:r w:rsidRPr="00D0258B">
      <w:rPr>
        <w:sz w:val="20"/>
      </w:rPr>
      <w:t xml:space="preserve"> </w:t>
    </w:r>
    <w:r w:rsidRPr="00F4729D">
      <w:rPr>
        <w:sz w:val="18"/>
        <w:szCs w:val="18"/>
      </w:rPr>
      <w:t>ЈН</w:t>
    </w:r>
    <w:r w:rsidRPr="00F4729D">
      <w:rPr>
        <w:sz w:val="18"/>
        <w:szCs w:val="18"/>
        <w:lang w:val="sr-Cyrl-RS"/>
      </w:rPr>
      <w:t xml:space="preserve"> </w:t>
    </w:r>
    <w:r w:rsidRPr="00B204B4">
      <w:rPr>
        <w:rFonts w:cs="Arial"/>
        <w:b/>
        <w:sz w:val="18"/>
        <w:szCs w:val="18"/>
        <w:lang w:val="sr-Cyrl-CS"/>
      </w:rPr>
      <w:t>3000/</w:t>
    </w:r>
    <w:r w:rsidRPr="00B204B4">
      <w:rPr>
        <w:rFonts w:cs="Arial"/>
        <w:b/>
        <w:sz w:val="18"/>
        <w:szCs w:val="18"/>
        <w:lang w:val="sr-Latn-RS"/>
      </w:rPr>
      <w:t>0088/2018</w:t>
    </w:r>
    <w:r w:rsidRPr="00B204B4">
      <w:rPr>
        <w:rFonts w:cs="Arial"/>
        <w:b/>
        <w:sz w:val="18"/>
        <w:szCs w:val="18"/>
        <w:lang w:val="sr-Cyrl-CS"/>
      </w:rPr>
      <w:t>(</w:t>
    </w:r>
    <w:r w:rsidRPr="00B204B4">
      <w:rPr>
        <w:rFonts w:cs="Arial"/>
        <w:b/>
        <w:sz w:val="18"/>
        <w:szCs w:val="18"/>
        <w:lang w:val="sr-Latn-RS"/>
      </w:rPr>
      <w:t>201/2018</w:t>
    </w:r>
    <w:r w:rsidRPr="00B204B4">
      <w:rPr>
        <w:rFonts w:cs="Arial"/>
        <w:b/>
        <w:sz w:val="18"/>
        <w:szCs w:val="18"/>
        <w:lang w:val="sr-Cyrl-CS"/>
      </w:rPr>
      <w:t>)</w:t>
    </w:r>
  </w:p>
  <w:p w:rsidR="006044AE" w:rsidRPr="00FD5CEB" w:rsidRDefault="006044AE" w:rsidP="00B204B4">
    <w:pPr>
      <w:pStyle w:val="Header"/>
      <w:jc w:val="left"/>
      <w:rPr>
        <w:rFonts w:cs="Arial"/>
        <w:b/>
        <w:sz w:val="18"/>
        <w:szCs w:val="18"/>
        <w:lang w:val="sr-Cyrl-CS"/>
      </w:rPr>
    </w:pPr>
    <w:r w:rsidRPr="00F4729D">
      <w:rPr>
        <w:sz w:val="18"/>
        <w:szCs w:val="18"/>
        <w:lang w:val="sr-Cyrl-RS"/>
      </w:rPr>
      <w:t xml:space="preserve">                                                                                                    </w:t>
    </w:r>
    <w:r>
      <w:rPr>
        <w:sz w:val="18"/>
        <w:szCs w:val="18"/>
        <w:lang w:val="sr-Cyrl-RS"/>
      </w:rPr>
      <w:t xml:space="preserve">                                   </w:t>
    </w:r>
    <w:r w:rsidRPr="00F4729D">
      <w:rPr>
        <w:sz w:val="18"/>
        <w:szCs w:val="18"/>
        <w:lang w:val="sr-Cyrl-RS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5DED00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780"/>
        </w:tabs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7" w15:restartNumberingAfterBreak="0">
    <w:nsid w:val="00000008"/>
    <w:multiLevelType w:val="multilevel"/>
    <w:tmpl w:val="488EF712"/>
    <w:name w:val="WW8Num8"/>
    <w:lvl w:ilvl="0">
      <w:start w:val="1"/>
      <w:numFmt w:val="decimal"/>
      <w:lvlText w:val="%1."/>
      <w:lvlJc w:val="left"/>
      <w:pPr>
        <w:tabs>
          <w:tab w:val="num" w:pos="735"/>
        </w:tabs>
        <w:ind w:left="0" w:firstLine="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8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0" w:firstLine="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"/>
      <w:lvlJc w:val="left"/>
      <w:pPr>
        <w:tabs>
          <w:tab w:val="num" w:pos="720"/>
        </w:tabs>
      </w:pPr>
    </w:lvl>
    <w:lvl w:ilvl="1">
      <w:start w:val="4"/>
      <w:numFmt w:val="decimal"/>
      <w:lvlText w:val="%1.%2"/>
      <w:lvlJc w:val="left"/>
      <w:pPr>
        <w:tabs>
          <w:tab w:val="num" w:pos="720"/>
        </w:tabs>
      </w:pPr>
    </w:lvl>
    <w:lvl w:ilvl="2">
      <w:start w:val="2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upperRoman"/>
      <w:lvlText w:val="%1."/>
      <w:lvlJc w:val="right"/>
      <w:pPr>
        <w:tabs>
          <w:tab w:val="num" w:pos="720"/>
        </w:tabs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77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657"/>
        </w:tabs>
      </w:pPr>
    </w:lvl>
    <w:lvl w:ilvl="1">
      <w:start w:val="3"/>
      <w:numFmt w:val="decimal"/>
      <w:lvlText w:val="%1.%2."/>
      <w:lvlJc w:val="left"/>
      <w:pPr>
        <w:tabs>
          <w:tab w:val="num" w:pos="893"/>
        </w:tabs>
      </w:pPr>
    </w:lvl>
    <w:lvl w:ilvl="2">
      <w:start w:val="1"/>
      <w:numFmt w:val="decimal"/>
      <w:lvlText w:val="%1.%2.%3."/>
      <w:lvlJc w:val="left"/>
      <w:pPr>
        <w:tabs>
          <w:tab w:val="num" w:pos="1192"/>
        </w:tabs>
      </w:pPr>
    </w:lvl>
    <w:lvl w:ilvl="3">
      <w:start w:val="2"/>
      <w:numFmt w:val="decimal"/>
      <w:lvlText w:val="%1.%2.%3.%4."/>
      <w:lvlJc w:val="left"/>
      <w:pPr>
        <w:tabs>
          <w:tab w:val="num" w:pos="1428"/>
        </w:tabs>
      </w:pPr>
    </w:lvl>
    <w:lvl w:ilvl="4">
      <w:start w:val="1"/>
      <w:numFmt w:val="decimal"/>
      <w:lvlText w:val="%1.%2.%3.%4.%5."/>
      <w:lvlJc w:val="left"/>
      <w:pPr>
        <w:tabs>
          <w:tab w:val="num" w:pos="2024"/>
        </w:tabs>
      </w:pPr>
    </w:lvl>
    <w:lvl w:ilvl="5">
      <w:start w:val="1"/>
      <w:numFmt w:val="decimal"/>
      <w:lvlText w:val="%1.%2.%3.%4.%5.%6."/>
      <w:lvlJc w:val="left"/>
      <w:pPr>
        <w:tabs>
          <w:tab w:val="num" w:pos="22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56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Times New Roman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17" w15:restartNumberingAfterBreak="0">
    <w:nsid w:val="00000012"/>
    <w:multiLevelType w:val="multilevel"/>
    <w:tmpl w:val="7F4C09A2"/>
    <w:name w:val="WW8Num1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7"/>
      <w:numFmt w:val="decimal"/>
      <w:lvlText w:val="%1."/>
      <w:lvlJc w:val="left"/>
      <w:pPr>
        <w:tabs>
          <w:tab w:val="num" w:pos="660"/>
        </w:tabs>
      </w:pPr>
    </w:lvl>
    <w:lvl w:ilvl="1">
      <w:start w:val="9"/>
      <w:numFmt w:val="bullet"/>
      <w:lvlText w:val="-"/>
      <w:lvlJc w:val="left"/>
      <w:pPr>
        <w:tabs>
          <w:tab w:val="num" w:pos="138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820"/>
        </w:tabs>
      </w:pPr>
    </w:lvl>
    <w:lvl w:ilvl="4">
      <w:start w:val="1"/>
      <w:numFmt w:val="lowerLetter"/>
      <w:lvlText w:val="%5."/>
      <w:lvlJc w:val="left"/>
      <w:pPr>
        <w:tabs>
          <w:tab w:val="num" w:pos="3540"/>
        </w:tabs>
      </w:pPr>
    </w:lvl>
    <w:lvl w:ilvl="5">
      <w:start w:val="1"/>
      <w:numFmt w:val="lowerRoman"/>
      <w:lvlText w:val="%6."/>
      <w:lvlJc w:val="right"/>
      <w:pPr>
        <w:tabs>
          <w:tab w:val="num" w:pos="4260"/>
        </w:tabs>
      </w:pPr>
    </w:lvl>
    <w:lvl w:ilvl="6">
      <w:start w:val="1"/>
      <w:numFmt w:val="decimal"/>
      <w:lvlText w:val="%7."/>
      <w:lvlJc w:val="left"/>
      <w:pPr>
        <w:tabs>
          <w:tab w:val="num" w:pos="4980"/>
        </w:tabs>
      </w:pPr>
    </w:lvl>
    <w:lvl w:ilvl="7">
      <w:start w:val="1"/>
      <w:numFmt w:val="lowerLetter"/>
      <w:lvlText w:val="%8."/>
      <w:lvlJc w:val="left"/>
      <w:pPr>
        <w:tabs>
          <w:tab w:val="num" w:pos="5700"/>
        </w:tabs>
      </w:pPr>
    </w:lvl>
    <w:lvl w:ilvl="8">
      <w:start w:val="1"/>
      <w:numFmt w:val="lowerRoman"/>
      <w:lvlText w:val="%9."/>
      <w:lvlJc w:val="right"/>
      <w:pPr>
        <w:tabs>
          <w:tab w:val="num" w:pos="6420"/>
        </w:tabs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o"/>
      <w:lvlJc w:val="left"/>
      <w:pPr>
        <w:tabs>
          <w:tab w:val="num" w:pos="1620"/>
        </w:tabs>
      </w:pPr>
      <w:rPr>
        <w:rFonts w:ascii="Courier New" w:hAnsi="Courier New"/>
        <w:color w:val="auto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35"/>
        </w:tabs>
      </w:pPr>
    </w:lvl>
    <w:lvl w:ilvl="1">
      <w:start w:val="1"/>
      <w:numFmt w:val="decimal"/>
      <w:lvlText w:val="%1.%2."/>
      <w:lvlJc w:val="left"/>
      <w:pPr>
        <w:tabs>
          <w:tab w:val="num" w:pos="1089"/>
        </w:tabs>
      </w:pPr>
    </w:lvl>
    <w:lvl w:ilvl="2">
      <w:start w:val="2"/>
      <w:numFmt w:val="decimal"/>
      <w:lvlText w:val="%1.%2.%3"/>
      <w:lvlJc w:val="left"/>
      <w:pPr>
        <w:tabs>
          <w:tab w:val="num" w:pos="1635"/>
        </w:tabs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</w:pPr>
    </w:lvl>
  </w:abstractNum>
  <w:abstractNum w:abstractNumId="22" w15:restartNumberingAfterBreak="0">
    <w:nsid w:val="00000017"/>
    <w:multiLevelType w:val="multilevel"/>
    <w:tmpl w:val="E79AA572"/>
    <w:name w:val="WW8Num2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480"/>
        </w:tabs>
      </w:pPr>
    </w:lvl>
    <w:lvl w:ilvl="1">
      <w:start w:val="1"/>
      <w:numFmt w:val="bullet"/>
      <w:lvlText w:val="·"/>
      <w:lvlJc w:val="left"/>
      <w:pPr>
        <w:tabs>
          <w:tab w:val="num" w:pos="1200"/>
        </w:tabs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640"/>
        </w:tabs>
      </w:pPr>
    </w:lvl>
    <w:lvl w:ilvl="4">
      <w:start w:val="1"/>
      <w:numFmt w:val="lowerLetter"/>
      <w:lvlText w:val="%5."/>
      <w:lvlJc w:val="left"/>
      <w:pPr>
        <w:tabs>
          <w:tab w:val="num" w:pos="3360"/>
        </w:tabs>
      </w:pPr>
    </w:lvl>
    <w:lvl w:ilvl="5">
      <w:start w:val="1"/>
      <w:numFmt w:val="lowerRoman"/>
      <w:lvlText w:val="%6."/>
      <w:lvlJc w:val="right"/>
      <w:pPr>
        <w:tabs>
          <w:tab w:val="num" w:pos="4080"/>
        </w:tabs>
      </w:pPr>
    </w:lvl>
    <w:lvl w:ilvl="6">
      <w:start w:val="1"/>
      <w:numFmt w:val="decimal"/>
      <w:lvlText w:val="%7."/>
      <w:lvlJc w:val="left"/>
      <w:pPr>
        <w:tabs>
          <w:tab w:val="num" w:pos="4800"/>
        </w:tabs>
      </w:pPr>
    </w:lvl>
    <w:lvl w:ilvl="7">
      <w:start w:val="1"/>
      <w:numFmt w:val="lowerLetter"/>
      <w:lvlText w:val="%8."/>
      <w:lvlJc w:val="left"/>
      <w:pPr>
        <w:tabs>
          <w:tab w:val="num" w:pos="5520"/>
        </w:tabs>
      </w:pPr>
    </w:lvl>
    <w:lvl w:ilvl="8">
      <w:start w:val="1"/>
      <w:numFmt w:val="lowerRoman"/>
      <w:lvlText w:val="%9."/>
      <w:lvlJc w:val="right"/>
      <w:pPr>
        <w:tabs>
          <w:tab w:val="num" w:pos="6240"/>
        </w:tabs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5" w15:restartNumberingAfterBreak="0">
    <w:nsid w:val="0000001A"/>
    <w:multiLevelType w:val="multilevel"/>
    <w:tmpl w:val="B25852B2"/>
    <w:name w:val="WW8Num26"/>
    <w:lvl w:ilvl="0">
      <w:start w:val="1"/>
      <w:numFmt w:val="decimal"/>
      <w:lvlText w:val="%1."/>
      <w:lvlJc w:val="left"/>
      <w:pPr>
        <w:tabs>
          <w:tab w:val="num" w:pos="1440"/>
        </w:tabs>
      </w:pPr>
      <w:rPr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607"/>
        </w:tabs>
        <w:ind w:left="607" w:hanging="43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tabs>
          <w:tab w:val="num" w:pos="1064"/>
        </w:tabs>
        <w:ind w:left="10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36"/>
        </w:tabs>
        <w:ind w:left="12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68"/>
        </w:tabs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40"/>
        </w:tabs>
        <w:ind w:left="1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72"/>
        </w:tabs>
        <w:ind w:left="24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44"/>
        </w:tabs>
        <w:ind w:left="26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16"/>
        </w:tabs>
        <w:ind w:left="2816" w:hanging="1440"/>
      </w:pPr>
      <w:rPr>
        <w:rFonts w:hint="default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480"/>
        </w:tabs>
      </w:pPr>
    </w:lvl>
    <w:lvl w:ilvl="1">
      <w:start w:val="1"/>
      <w:numFmt w:val="lowerLetter"/>
      <w:lvlText w:val="%2."/>
      <w:lvlJc w:val="left"/>
      <w:pPr>
        <w:tabs>
          <w:tab w:val="num" w:pos="1200"/>
        </w:tabs>
      </w:pPr>
    </w:lvl>
    <w:lvl w:ilvl="2">
      <w:start w:val="1"/>
      <w:numFmt w:val="decimal"/>
      <w:lvlText w:val="%3."/>
      <w:lvlJc w:val="lef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640"/>
        </w:tabs>
      </w:pPr>
    </w:lvl>
    <w:lvl w:ilvl="4">
      <w:start w:val="1"/>
      <w:numFmt w:val="lowerLetter"/>
      <w:lvlText w:val="%5."/>
      <w:lvlJc w:val="left"/>
      <w:pPr>
        <w:tabs>
          <w:tab w:val="num" w:pos="3360"/>
        </w:tabs>
      </w:pPr>
    </w:lvl>
    <w:lvl w:ilvl="5">
      <w:start w:val="1"/>
      <w:numFmt w:val="lowerRoman"/>
      <w:lvlText w:val="%6."/>
      <w:lvlJc w:val="right"/>
      <w:pPr>
        <w:tabs>
          <w:tab w:val="num" w:pos="4080"/>
        </w:tabs>
      </w:pPr>
    </w:lvl>
    <w:lvl w:ilvl="6">
      <w:start w:val="1"/>
      <w:numFmt w:val="decimal"/>
      <w:lvlText w:val="%7."/>
      <w:lvlJc w:val="left"/>
      <w:pPr>
        <w:tabs>
          <w:tab w:val="num" w:pos="4800"/>
        </w:tabs>
      </w:pPr>
    </w:lvl>
    <w:lvl w:ilvl="7">
      <w:start w:val="1"/>
      <w:numFmt w:val="lowerLetter"/>
      <w:lvlText w:val="%8."/>
      <w:lvlJc w:val="left"/>
      <w:pPr>
        <w:tabs>
          <w:tab w:val="num" w:pos="5520"/>
        </w:tabs>
      </w:pPr>
    </w:lvl>
    <w:lvl w:ilvl="8">
      <w:start w:val="1"/>
      <w:numFmt w:val="lowerRoman"/>
      <w:lvlText w:val="%9."/>
      <w:lvlJc w:val="right"/>
      <w:pPr>
        <w:tabs>
          <w:tab w:val="num" w:pos="6240"/>
        </w:tabs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"/>
      <w:lvlJc w:val="left"/>
      <w:pPr>
        <w:tabs>
          <w:tab w:val="num" w:pos="435"/>
        </w:tabs>
      </w:pPr>
    </w:lvl>
    <w:lvl w:ilvl="1">
      <w:start w:val="1"/>
      <w:numFmt w:val="decimal"/>
      <w:lvlText w:val="%1.%2"/>
      <w:lvlJc w:val="left"/>
      <w:pPr>
        <w:tabs>
          <w:tab w:val="num" w:pos="789"/>
        </w:tabs>
      </w:pPr>
    </w:lvl>
    <w:lvl w:ilvl="2">
      <w:start w:val="1"/>
      <w:numFmt w:val="decimal"/>
      <w:lvlText w:val="%1.%2.%3"/>
      <w:lvlJc w:val="left"/>
      <w:pPr>
        <w:tabs>
          <w:tab w:val="num" w:pos="1428"/>
        </w:tabs>
      </w:pPr>
    </w:lvl>
    <w:lvl w:ilvl="3">
      <w:start w:val="1"/>
      <w:numFmt w:val="decimal"/>
      <w:lvlText w:val="%1.%2.%3.%4"/>
      <w:lvlJc w:val="left"/>
      <w:pPr>
        <w:tabs>
          <w:tab w:val="num" w:pos="1782"/>
        </w:tabs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36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2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38" w15:restartNumberingAfterBreak="0">
    <w:nsid w:val="00000027"/>
    <w:multiLevelType w:val="singleLevel"/>
    <w:tmpl w:val="A0124116"/>
    <w:name w:val="WW8Num39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  <w:color w:val="auto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2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4" w15:restartNumberingAfterBreak="0">
    <w:nsid w:val="0000002D"/>
    <w:multiLevelType w:val="multilevel"/>
    <w:tmpl w:val="0F300964"/>
    <w:name w:val="WW8Num45"/>
    <w:lvl w:ilvl="0">
      <w:start w:val="3"/>
      <w:numFmt w:val="decimal"/>
      <w:lvlText w:val="%1."/>
      <w:lvlJc w:val="left"/>
      <w:pPr>
        <w:tabs>
          <w:tab w:val="num" w:pos="480"/>
        </w:tabs>
      </w:p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46" w15:restartNumberingAfterBreak="0">
    <w:nsid w:val="0000002F"/>
    <w:multiLevelType w:val="multilevel"/>
    <w:tmpl w:val="391AFEF6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35"/>
        </w:tabs>
      </w:pPr>
    </w:lvl>
    <w:lvl w:ilvl="1">
      <w:start w:val="2"/>
      <w:numFmt w:val="decimal"/>
      <w:lvlText w:val="%1.%2."/>
      <w:lvlJc w:val="left"/>
      <w:pPr>
        <w:tabs>
          <w:tab w:val="num" w:pos="1089"/>
        </w:tabs>
      </w:pPr>
    </w:lvl>
    <w:lvl w:ilvl="2">
      <w:start w:val="1"/>
      <w:numFmt w:val="decimal"/>
      <w:lvlText w:val="%1.%2.%3"/>
      <w:lvlJc w:val="left"/>
      <w:pPr>
        <w:tabs>
          <w:tab w:val="num" w:pos="1443"/>
        </w:tabs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</w:pPr>
    </w:lvl>
  </w:abstractNum>
  <w:abstractNum w:abstractNumId="48" w15:restartNumberingAfterBreak="0">
    <w:nsid w:val="00000031"/>
    <w:multiLevelType w:val="multilevel"/>
    <w:tmpl w:val="0000003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9" w15:restartNumberingAfterBreak="0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EA325BD"/>
    <w:multiLevelType w:val="hybridMultilevel"/>
    <w:tmpl w:val="F33E49E4"/>
    <w:name w:val="WW8Num2132222"/>
    <w:lvl w:ilvl="0" w:tplc="BA1EC15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0DD2EF6"/>
    <w:multiLevelType w:val="hybridMultilevel"/>
    <w:tmpl w:val="9CE0DDBE"/>
    <w:name w:val="WW8Num213"/>
    <w:lvl w:ilvl="0" w:tplc="CB5E55B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112447BE"/>
    <w:multiLevelType w:val="hybridMultilevel"/>
    <w:tmpl w:val="FAE0E94E"/>
    <w:name w:val="WW8Num2132"/>
    <w:lvl w:ilvl="0" w:tplc="D51651C4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12B72EB9"/>
    <w:multiLevelType w:val="hybridMultilevel"/>
    <w:tmpl w:val="52D05992"/>
    <w:name w:val="WW8Num2123"/>
    <w:lvl w:ilvl="0" w:tplc="84900344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15115F0E"/>
    <w:multiLevelType w:val="hybridMultilevel"/>
    <w:tmpl w:val="BFF237D8"/>
    <w:name w:val="WW8Num212332"/>
    <w:lvl w:ilvl="0" w:tplc="7398267E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710666C"/>
    <w:multiLevelType w:val="hybridMultilevel"/>
    <w:tmpl w:val="33E424CA"/>
    <w:name w:val="WW8Num213222"/>
    <w:lvl w:ilvl="0" w:tplc="1C66E01C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1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3B804FC"/>
    <w:multiLevelType w:val="multilevel"/>
    <w:tmpl w:val="CA3A88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63" w15:restartNumberingAfterBreak="0">
    <w:nsid w:val="253C38D9"/>
    <w:multiLevelType w:val="multilevel"/>
    <w:tmpl w:val="326CA75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40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hint="default"/>
      </w:rPr>
    </w:lvl>
  </w:abstractNum>
  <w:abstractNum w:abstractNumId="64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5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6" w15:restartNumberingAfterBreak="0">
    <w:nsid w:val="37ED3A0E"/>
    <w:multiLevelType w:val="hybridMultilevel"/>
    <w:tmpl w:val="D180A7F6"/>
    <w:name w:val="WW8Num212"/>
    <w:lvl w:ilvl="0" w:tplc="1F38307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8A873C6"/>
    <w:multiLevelType w:val="hybridMultilevel"/>
    <w:tmpl w:val="955C832A"/>
    <w:name w:val="WW8Num21232"/>
    <w:lvl w:ilvl="0" w:tplc="849003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5A762A9D"/>
    <w:multiLevelType w:val="hybridMultilevel"/>
    <w:tmpl w:val="FFA619F2"/>
    <w:name w:val="WW8Num372243222"/>
    <w:lvl w:ilvl="0" w:tplc="08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4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76424AE"/>
    <w:multiLevelType w:val="hybridMultilevel"/>
    <w:tmpl w:val="C9DCA344"/>
    <w:name w:val="WW8Num21233"/>
    <w:lvl w:ilvl="0" w:tplc="4BE2A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78" w15:restartNumberingAfterBreak="0">
    <w:nsid w:val="73F26036"/>
    <w:multiLevelType w:val="hybridMultilevel"/>
    <w:tmpl w:val="83C8065E"/>
    <w:name w:val="WW8Num2122"/>
    <w:lvl w:ilvl="0" w:tplc="1F383076">
      <w:start w:val="3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5200DC4"/>
    <w:multiLevelType w:val="hybridMultilevel"/>
    <w:tmpl w:val="5B4261FC"/>
    <w:name w:val="WW8Num21322"/>
    <w:lvl w:ilvl="0" w:tplc="CD00019A">
      <w:start w:val="1"/>
      <w:numFmt w:val="decimal"/>
      <w:lvlText w:val="%1)"/>
      <w:lvlJc w:val="left"/>
      <w:pPr>
        <w:tabs>
          <w:tab w:val="num" w:pos="1418"/>
        </w:tabs>
        <w:ind w:left="795" w:firstLine="62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43"/>
        </w:tabs>
        <w:ind w:left="13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3"/>
        </w:tabs>
        <w:ind w:left="20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3"/>
        </w:tabs>
        <w:ind w:left="27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03"/>
        </w:tabs>
        <w:ind w:left="35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23"/>
        </w:tabs>
        <w:ind w:left="42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3"/>
        </w:tabs>
        <w:ind w:left="49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63"/>
        </w:tabs>
        <w:ind w:left="56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83"/>
        </w:tabs>
        <w:ind w:left="6383" w:hanging="180"/>
      </w:pPr>
    </w:lvl>
  </w:abstractNum>
  <w:abstractNum w:abstractNumId="80" w15:restartNumberingAfterBreak="0">
    <w:nsid w:val="7726376D"/>
    <w:multiLevelType w:val="hybridMultilevel"/>
    <w:tmpl w:val="FCA6F6EE"/>
    <w:name w:val="WW8Num82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A321C37"/>
    <w:multiLevelType w:val="multilevel"/>
    <w:tmpl w:val="2318C26C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82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56" w:hanging="1800"/>
      </w:pPr>
      <w:rPr>
        <w:rFonts w:hint="default"/>
      </w:rPr>
    </w:lvl>
  </w:abstractNum>
  <w:abstractNum w:abstractNumId="83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7"/>
  </w:num>
  <w:num w:numId="2">
    <w:abstractNumId w:val="61"/>
  </w:num>
  <w:num w:numId="3">
    <w:abstractNumId w:val="73"/>
  </w:num>
  <w:num w:numId="4">
    <w:abstractNumId w:val="55"/>
  </w:num>
  <w:num w:numId="5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5"/>
  </w:num>
  <w:num w:numId="7">
    <w:abstractNumId w:val="83"/>
  </w:num>
  <w:num w:numId="8">
    <w:abstractNumId w:val="67"/>
  </w:num>
  <w:num w:numId="9">
    <w:abstractNumId w:val="64"/>
  </w:num>
  <w:num w:numId="10">
    <w:abstractNumId w:val="57"/>
  </w:num>
  <w:num w:numId="11">
    <w:abstractNumId w:val="68"/>
  </w:num>
  <w:num w:numId="12">
    <w:abstractNumId w:val="60"/>
  </w:num>
  <w:num w:numId="13">
    <w:abstractNumId w:val="74"/>
  </w:num>
  <w:num w:numId="14">
    <w:abstractNumId w:val="76"/>
  </w:num>
  <w:num w:numId="15">
    <w:abstractNumId w:val="74"/>
  </w:num>
  <w:num w:numId="16">
    <w:abstractNumId w:val="50"/>
  </w:num>
  <w:num w:numId="17">
    <w:abstractNumId w:val="70"/>
  </w:num>
  <w:num w:numId="18">
    <w:abstractNumId w:val="62"/>
  </w:num>
  <w:num w:numId="19">
    <w:abstractNumId w:val="49"/>
  </w:num>
  <w:num w:numId="20">
    <w:abstractNumId w:val="81"/>
  </w:num>
  <w:num w:numId="21">
    <w:abstractNumId w:val="59"/>
  </w:num>
  <w:num w:numId="22">
    <w:abstractNumId w:val="63"/>
  </w:num>
  <w:num w:numId="23">
    <w:abstractNumId w:val="8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62"/>
    <w:rsid w:val="00000258"/>
    <w:rsid w:val="000003A7"/>
    <w:rsid w:val="0000063E"/>
    <w:rsid w:val="000006F6"/>
    <w:rsid w:val="00000822"/>
    <w:rsid w:val="0000099A"/>
    <w:rsid w:val="00001095"/>
    <w:rsid w:val="00001727"/>
    <w:rsid w:val="000024F4"/>
    <w:rsid w:val="00002690"/>
    <w:rsid w:val="00003023"/>
    <w:rsid w:val="000035F7"/>
    <w:rsid w:val="000042FE"/>
    <w:rsid w:val="00004536"/>
    <w:rsid w:val="0000496D"/>
    <w:rsid w:val="00005800"/>
    <w:rsid w:val="00005C53"/>
    <w:rsid w:val="00005D37"/>
    <w:rsid w:val="00005D85"/>
    <w:rsid w:val="00006E35"/>
    <w:rsid w:val="00007AED"/>
    <w:rsid w:val="00007CE7"/>
    <w:rsid w:val="000104DC"/>
    <w:rsid w:val="00010771"/>
    <w:rsid w:val="0001087F"/>
    <w:rsid w:val="00010AE5"/>
    <w:rsid w:val="00010E2B"/>
    <w:rsid w:val="0001109C"/>
    <w:rsid w:val="00011109"/>
    <w:rsid w:val="000113BB"/>
    <w:rsid w:val="000115C3"/>
    <w:rsid w:val="0001164B"/>
    <w:rsid w:val="00011A89"/>
    <w:rsid w:val="00011DCA"/>
    <w:rsid w:val="0001214C"/>
    <w:rsid w:val="00012769"/>
    <w:rsid w:val="0001299B"/>
    <w:rsid w:val="000129AD"/>
    <w:rsid w:val="00012EA5"/>
    <w:rsid w:val="000131E4"/>
    <w:rsid w:val="0001344F"/>
    <w:rsid w:val="00013455"/>
    <w:rsid w:val="0001379F"/>
    <w:rsid w:val="00013AA6"/>
    <w:rsid w:val="00014323"/>
    <w:rsid w:val="0001466B"/>
    <w:rsid w:val="00014750"/>
    <w:rsid w:val="00014F46"/>
    <w:rsid w:val="00015894"/>
    <w:rsid w:val="00015D88"/>
    <w:rsid w:val="00015E2F"/>
    <w:rsid w:val="00015E7C"/>
    <w:rsid w:val="000167FC"/>
    <w:rsid w:val="000170DE"/>
    <w:rsid w:val="000175AF"/>
    <w:rsid w:val="00017872"/>
    <w:rsid w:val="00017C93"/>
    <w:rsid w:val="00017F00"/>
    <w:rsid w:val="000203EF"/>
    <w:rsid w:val="000205B9"/>
    <w:rsid w:val="00020A55"/>
    <w:rsid w:val="00020A56"/>
    <w:rsid w:val="00020A7C"/>
    <w:rsid w:val="00020C23"/>
    <w:rsid w:val="00020D2A"/>
    <w:rsid w:val="00020D7D"/>
    <w:rsid w:val="00020D8B"/>
    <w:rsid w:val="00020DC9"/>
    <w:rsid w:val="00021350"/>
    <w:rsid w:val="00021C99"/>
    <w:rsid w:val="00021E7F"/>
    <w:rsid w:val="000221F1"/>
    <w:rsid w:val="000224DA"/>
    <w:rsid w:val="00022726"/>
    <w:rsid w:val="000227EC"/>
    <w:rsid w:val="00022CB5"/>
    <w:rsid w:val="00023057"/>
    <w:rsid w:val="00023308"/>
    <w:rsid w:val="0002374B"/>
    <w:rsid w:val="00023BFF"/>
    <w:rsid w:val="00023D09"/>
    <w:rsid w:val="0002512F"/>
    <w:rsid w:val="00025304"/>
    <w:rsid w:val="00025ABF"/>
    <w:rsid w:val="00025B97"/>
    <w:rsid w:val="00025EC5"/>
    <w:rsid w:val="00026036"/>
    <w:rsid w:val="000261C8"/>
    <w:rsid w:val="00026444"/>
    <w:rsid w:val="00026621"/>
    <w:rsid w:val="000267C3"/>
    <w:rsid w:val="00026F45"/>
    <w:rsid w:val="00027418"/>
    <w:rsid w:val="0002750F"/>
    <w:rsid w:val="00027F81"/>
    <w:rsid w:val="000303E2"/>
    <w:rsid w:val="00030591"/>
    <w:rsid w:val="00030949"/>
    <w:rsid w:val="00030B9D"/>
    <w:rsid w:val="0003103E"/>
    <w:rsid w:val="0003169E"/>
    <w:rsid w:val="000317BA"/>
    <w:rsid w:val="00031E71"/>
    <w:rsid w:val="00032272"/>
    <w:rsid w:val="00032B7E"/>
    <w:rsid w:val="00032C65"/>
    <w:rsid w:val="00033D74"/>
    <w:rsid w:val="00034202"/>
    <w:rsid w:val="00034535"/>
    <w:rsid w:val="0003493C"/>
    <w:rsid w:val="00034E4F"/>
    <w:rsid w:val="00034FFF"/>
    <w:rsid w:val="00035379"/>
    <w:rsid w:val="0003588D"/>
    <w:rsid w:val="000359EE"/>
    <w:rsid w:val="00035C04"/>
    <w:rsid w:val="00036222"/>
    <w:rsid w:val="000364AD"/>
    <w:rsid w:val="000365C7"/>
    <w:rsid w:val="00036776"/>
    <w:rsid w:val="00036BDD"/>
    <w:rsid w:val="00036C14"/>
    <w:rsid w:val="0003771A"/>
    <w:rsid w:val="00037B82"/>
    <w:rsid w:val="00037E5A"/>
    <w:rsid w:val="00037E91"/>
    <w:rsid w:val="00041105"/>
    <w:rsid w:val="000416AF"/>
    <w:rsid w:val="00041B26"/>
    <w:rsid w:val="00041CE5"/>
    <w:rsid w:val="00041D7D"/>
    <w:rsid w:val="000420FF"/>
    <w:rsid w:val="00042335"/>
    <w:rsid w:val="000426A6"/>
    <w:rsid w:val="00042846"/>
    <w:rsid w:val="00042AB1"/>
    <w:rsid w:val="00042D8E"/>
    <w:rsid w:val="0004327C"/>
    <w:rsid w:val="00043506"/>
    <w:rsid w:val="0004387C"/>
    <w:rsid w:val="00043B23"/>
    <w:rsid w:val="00043C87"/>
    <w:rsid w:val="00043D31"/>
    <w:rsid w:val="00043EAD"/>
    <w:rsid w:val="000440B1"/>
    <w:rsid w:val="0004446F"/>
    <w:rsid w:val="00044484"/>
    <w:rsid w:val="00044A8E"/>
    <w:rsid w:val="0004551D"/>
    <w:rsid w:val="000455D2"/>
    <w:rsid w:val="00045FB6"/>
    <w:rsid w:val="00046BC7"/>
    <w:rsid w:val="00046BE9"/>
    <w:rsid w:val="00046D24"/>
    <w:rsid w:val="00046DA8"/>
    <w:rsid w:val="00046F29"/>
    <w:rsid w:val="00046FA0"/>
    <w:rsid w:val="00047796"/>
    <w:rsid w:val="0004799D"/>
    <w:rsid w:val="0005083D"/>
    <w:rsid w:val="00050CD6"/>
    <w:rsid w:val="00050FBE"/>
    <w:rsid w:val="000511EA"/>
    <w:rsid w:val="0005127F"/>
    <w:rsid w:val="00051432"/>
    <w:rsid w:val="00051B4A"/>
    <w:rsid w:val="00051B5E"/>
    <w:rsid w:val="00052B06"/>
    <w:rsid w:val="00052DCF"/>
    <w:rsid w:val="00052F72"/>
    <w:rsid w:val="0005316D"/>
    <w:rsid w:val="000532AB"/>
    <w:rsid w:val="000533E6"/>
    <w:rsid w:val="00053796"/>
    <w:rsid w:val="00053D87"/>
    <w:rsid w:val="00053E33"/>
    <w:rsid w:val="00055239"/>
    <w:rsid w:val="000554F7"/>
    <w:rsid w:val="000556DA"/>
    <w:rsid w:val="00055834"/>
    <w:rsid w:val="00056C77"/>
    <w:rsid w:val="000577BC"/>
    <w:rsid w:val="00057E3F"/>
    <w:rsid w:val="00057F61"/>
    <w:rsid w:val="0006051E"/>
    <w:rsid w:val="000609A8"/>
    <w:rsid w:val="00060DAC"/>
    <w:rsid w:val="0006139C"/>
    <w:rsid w:val="000613C3"/>
    <w:rsid w:val="00061507"/>
    <w:rsid w:val="000616A5"/>
    <w:rsid w:val="000616FA"/>
    <w:rsid w:val="00061902"/>
    <w:rsid w:val="00061F18"/>
    <w:rsid w:val="00062080"/>
    <w:rsid w:val="0006233D"/>
    <w:rsid w:val="00062432"/>
    <w:rsid w:val="000628D0"/>
    <w:rsid w:val="00062E62"/>
    <w:rsid w:val="00062FA8"/>
    <w:rsid w:val="00063C21"/>
    <w:rsid w:val="00063C5D"/>
    <w:rsid w:val="00063D1A"/>
    <w:rsid w:val="00063F0B"/>
    <w:rsid w:val="00063F3D"/>
    <w:rsid w:val="000641BD"/>
    <w:rsid w:val="0006437F"/>
    <w:rsid w:val="000648A2"/>
    <w:rsid w:val="00065071"/>
    <w:rsid w:val="0006514D"/>
    <w:rsid w:val="00065368"/>
    <w:rsid w:val="00065849"/>
    <w:rsid w:val="00065DE7"/>
    <w:rsid w:val="000663EE"/>
    <w:rsid w:val="00066E57"/>
    <w:rsid w:val="0006736A"/>
    <w:rsid w:val="0006783E"/>
    <w:rsid w:val="00070234"/>
    <w:rsid w:val="00070240"/>
    <w:rsid w:val="000706CF"/>
    <w:rsid w:val="000706E1"/>
    <w:rsid w:val="00071074"/>
    <w:rsid w:val="000711DD"/>
    <w:rsid w:val="000718B1"/>
    <w:rsid w:val="00072ABE"/>
    <w:rsid w:val="00073409"/>
    <w:rsid w:val="00073D60"/>
    <w:rsid w:val="00073EC5"/>
    <w:rsid w:val="0007456F"/>
    <w:rsid w:val="00074904"/>
    <w:rsid w:val="00074D0F"/>
    <w:rsid w:val="00075F5B"/>
    <w:rsid w:val="0007605E"/>
    <w:rsid w:val="0007608E"/>
    <w:rsid w:val="000760C0"/>
    <w:rsid w:val="000765D5"/>
    <w:rsid w:val="00076DAD"/>
    <w:rsid w:val="0007717A"/>
    <w:rsid w:val="0007750C"/>
    <w:rsid w:val="00077746"/>
    <w:rsid w:val="00077A64"/>
    <w:rsid w:val="00077AC7"/>
    <w:rsid w:val="00077BE9"/>
    <w:rsid w:val="00077DE3"/>
    <w:rsid w:val="00080314"/>
    <w:rsid w:val="00080647"/>
    <w:rsid w:val="0008076F"/>
    <w:rsid w:val="00080E72"/>
    <w:rsid w:val="00080EA3"/>
    <w:rsid w:val="00081070"/>
    <w:rsid w:val="00081E22"/>
    <w:rsid w:val="00082081"/>
    <w:rsid w:val="0008225F"/>
    <w:rsid w:val="0008263C"/>
    <w:rsid w:val="0008265D"/>
    <w:rsid w:val="000826A8"/>
    <w:rsid w:val="00082792"/>
    <w:rsid w:val="0008290D"/>
    <w:rsid w:val="00082EB6"/>
    <w:rsid w:val="000832E3"/>
    <w:rsid w:val="000837B5"/>
    <w:rsid w:val="0008446C"/>
    <w:rsid w:val="00084C7E"/>
    <w:rsid w:val="00085036"/>
    <w:rsid w:val="00085380"/>
    <w:rsid w:val="00085745"/>
    <w:rsid w:val="00085788"/>
    <w:rsid w:val="00085E88"/>
    <w:rsid w:val="00086EED"/>
    <w:rsid w:val="00086F03"/>
    <w:rsid w:val="0008707A"/>
    <w:rsid w:val="000870AF"/>
    <w:rsid w:val="0008737F"/>
    <w:rsid w:val="000875AB"/>
    <w:rsid w:val="00087D31"/>
    <w:rsid w:val="00090362"/>
    <w:rsid w:val="000905C6"/>
    <w:rsid w:val="00090A5C"/>
    <w:rsid w:val="00090DF6"/>
    <w:rsid w:val="000912C2"/>
    <w:rsid w:val="000917DD"/>
    <w:rsid w:val="00091BB0"/>
    <w:rsid w:val="0009245D"/>
    <w:rsid w:val="0009251A"/>
    <w:rsid w:val="000927C9"/>
    <w:rsid w:val="0009315D"/>
    <w:rsid w:val="00093300"/>
    <w:rsid w:val="000934CF"/>
    <w:rsid w:val="0009377A"/>
    <w:rsid w:val="0009423C"/>
    <w:rsid w:val="0009435A"/>
    <w:rsid w:val="00094481"/>
    <w:rsid w:val="000949B0"/>
    <w:rsid w:val="00094B62"/>
    <w:rsid w:val="00094C1B"/>
    <w:rsid w:val="00094E6C"/>
    <w:rsid w:val="00095407"/>
    <w:rsid w:val="00095531"/>
    <w:rsid w:val="00095668"/>
    <w:rsid w:val="0009572C"/>
    <w:rsid w:val="00095F7C"/>
    <w:rsid w:val="000961F7"/>
    <w:rsid w:val="0009627F"/>
    <w:rsid w:val="0009667E"/>
    <w:rsid w:val="000968C0"/>
    <w:rsid w:val="00096AED"/>
    <w:rsid w:val="00096BD0"/>
    <w:rsid w:val="00097294"/>
    <w:rsid w:val="00097FA2"/>
    <w:rsid w:val="000A070F"/>
    <w:rsid w:val="000A0720"/>
    <w:rsid w:val="000A10E3"/>
    <w:rsid w:val="000A2227"/>
    <w:rsid w:val="000A3715"/>
    <w:rsid w:val="000A388F"/>
    <w:rsid w:val="000A3F5E"/>
    <w:rsid w:val="000A4D7F"/>
    <w:rsid w:val="000A52EE"/>
    <w:rsid w:val="000A5BAE"/>
    <w:rsid w:val="000A5CC1"/>
    <w:rsid w:val="000A63B5"/>
    <w:rsid w:val="000A64B8"/>
    <w:rsid w:val="000A6515"/>
    <w:rsid w:val="000A658B"/>
    <w:rsid w:val="000A67D0"/>
    <w:rsid w:val="000A6980"/>
    <w:rsid w:val="000A6A0C"/>
    <w:rsid w:val="000A6A41"/>
    <w:rsid w:val="000A6F54"/>
    <w:rsid w:val="000A6FB8"/>
    <w:rsid w:val="000A70B6"/>
    <w:rsid w:val="000A7203"/>
    <w:rsid w:val="000A760B"/>
    <w:rsid w:val="000A7725"/>
    <w:rsid w:val="000A7A41"/>
    <w:rsid w:val="000A7CFA"/>
    <w:rsid w:val="000B02D2"/>
    <w:rsid w:val="000B057D"/>
    <w:rsid w:val="000B0BB9"/>
    <w:rsid w:val="000B0E5B"/>
    <w:rsid w:val="000B13F7"/>
    <w:rsid w:val="000B1C19"/>
    <w:rsid w:val="000B1CF8"/>
    <w:rsid w:val="000B1DA4"/>
    <w:rsid w:val="000B1F37"/>
    <w:rsid w:val="000B1FA7"/>
    <w:rsid w:val="000B217E"/>
    <w:rsid w:val="000B225C"/>
    <w:rsid w:val="000B2EE9"/>
    <w:rsid w:val="000B3387"/>
    <w:rsid w:val="000B420C"/>
    <w:rsid w:val="000B4512"/>
    <w:rsid w:val="000B4588"/>
    <w:rsid w:val="000B45FD"/>
    <w:rsid w:val="000B47D8"/>
    <w:rsid w:val="000B4842"/>
    <w:rsid w:val="000B486E"/>
    <w:rsid w:val="000B48E3"/>
    <w:rsid w:val="000B4CCC"/>
    <w:rsid w:val="000B4D6F"/>
    <w:rsid w:val="000B58E8"/>
    <w:rsid w:val="000B59E2"/>
    <w:rsid w:val="000B59EB"/>
    <w:rsid w:val="000B5E06"/>
    <w:rsid w:val="000B5F30"/>
    <w:rsid w:val="000B65E0"/>
    <w:rsid w:val="000B67DA"/>
    <w:rsid w:val="000B6C6F"/>
    <w:rsid w:val="000B6E4A"/>
    <w:rsid w:val="000B711D"/>
    <w:rsid w:val="000B722D"/>
    <w:rsid w:val="000B76C5"/>
    <w:rsid w:val="000B7943"/>
    <w:rsid w:val="000B7A06"/>
    <w:rsid w:val="000C0476"/>
    <w:rsid w:val="000C0611"/>
    <w:rsid w:val="000C0DF3"/>
    <w:rsid w:val="000C11FE"/>
    <w:rsid w:val="000C13F9"/>
    <w:rsid w:val="000C1516"/>
    <w:rsid w:val="000C1A46"/>
    <w:rsid w:val="000C2283"/>
    <w:rsid w:val="000C24C5"/>
    <w:rsid w:val="000C259B"/>
    <w:rsid w:val="000C28FA"/>
    <w:rsid w:val="000C2D52"/>
    <w:rsid w:val="000C3B2D"/>
    <w:rsid w:val="000C3B49"/>
    <w:rsid w:val="000C3B64"/>
    <w:rsid w:val="000C4021"/>
    <w:rsid w:val="000C4707"/>
    <w:rsid w:val="000C50A0"/>
    <w:rsid w:val="000C5468"/>
    <w:rsid w:val="000C547B"/>
    <w:rsid w:val="000C562B"/>
    <w:rsid w:val="000C5731"/>
    <w:rsid w:val="000C5D43"/>
    <w:rsid w:val="000C67B2"/>
    <w:rsid w:val="000C7024"/>
    <w:rsid w:val="000C774E"/>
    <w:rsid w:val="000C7A20"/>
    <w:rsid w:val="000C7B91"/>
    <w:rsid w:val="000C7BB7"/>
    <w:rsid w:val="000D003F"/>
    <w:rsid w:val="000D02E0"/>
    <w:rsid w:val="000D0D30"/>
    <w:rsid w:val="000D1051"/>
    <w:rsid w:val="000D14F7"/>
    <w:rsid w:val="000D18B7"/>
    <w:rsid w:val="000D1D98"/>
    <w:rsid w:val="000D24F9"/>
    <w:rsid w:val="000D264E"/>
    <w:rsid w:val="000D3094"/>
    <w:rsid w:val="000D31A7"/>
    <w:rsid w:val="000D32FD"/>
    <w:rsid w:val="000D34FD"/>
    <w:rsid w:val="000D37D9"/>
    <w:rsid w:val="000D39CF"/>
    <w:rsid w:val="000D3A3C"/>
    <w:rsid w:val="000D3B8D"/>
    <w:rsid w:val="000D3DF9"/>
    <w:rsid w:val="000D42ED"/>
    <w:rsid w:val="000D468D"/>
    <w:rsid w:val="000D4712"/>
    <w:rsid w:val="000D49C4"/>
    <w:rsid w:val="000D4B0A"/>
    <w:rsid w:val="000D4D8E"/>
    <w:rsid w:val="000D570B"/>
    <w:rsid w:val="000D5A30"/>
    <w:rsid w:val="000D5D37"/>
    <w:rsid w:val="000D64E7"/>
    <w:rsid w:val="000D68A4"/>
    <w:rsid w:val="000D68C4"/>
    <w:rsid w:val="000D6ACE"/>
    <w:rsid w:val="000D6FD6"/>
    <w:rsid w:val="000D7758"/>
    <w:rsid w:val="000D7B65"/>
    <w:rsid w:val="000E0014"/>
    <w:rsid w:val="000E08CC"/>
    <w:rsid w:val="000E0FC1"/>
    <w:rsid w:val="000E10A1"/>
    <w:rsid w:val="000E1258"/>
    <w:rsid w:val="000E1606"/>
    <w:rsid w:val="000E1B81"/>
    <w:rsid w:val="000E1C4A"/>
    <w:rsid w:val="000E1D0A"/>
    <w:rsid w:val="000E1FD4"/>
    <w:rsid w:val="000E2391"/>
    <w:rsid w:val="000E2921"/>
    <w:rsid w:val="000E29D6"/>
    <w:rsid w:val="000E3071"/>
    <w:rsid w:val="000E3153"/>
    <w:rsid w:val="000E3256"/>
    <w:rsid w:val="000E3346"/>
    <w:rsid w:val="000E34C6"/>
    <w:rsid w:val="000E3BC9"/>
    <w:rsid w:val="000E43B9"/>
    <w:rsid w:val="000E4657"/>
    <w:rsid w:val="000E4CA1"/>
    <w:rsid w:val="000E4D87"/>
    <w:rsid w:val="000E4F91"/>
    <w:rsid w:val="000E5186"/>
    <w:rsid w:val="000E5886"/>
    <w:rsid w:val="000E5999"/>
    <w:rsid w:val="000E5D83"/>
    <w:rsid w:val="000E5E8B"/>
    <w:rsid w:val="000E6103"/>
    <w:rsid w:val="000E62CC"/>
    <w:rsid w:val="000E636D"/>
    <w:rsid w:val="000E64E3"/>
    <w:rsid w:val="000E65AC"/>
    <w:rsid w:val="000E6A72"/>
    <w:rsid w:val="000E6E77"/>
    <w:rsid w:val="000E6FE3"/>
    <w:rsid w:val="000E73E6"/>
    <w:rsid w:val="000E75A0"/>
    <w:rsid w:val="000E7E28"/>
    <w:rsid w:val="000F0256"/>
    <w:rsid w:val="000F071C"/>
    <w:rsid w:val="000F0C38"/>
    <w:rsid w:val="000F162B"/>
    <w:rsid w:val="000F1885"/>
    <w:rsid w:val="000F1D3E"/>
    <w:rsid w:val="000F1D75"/>
    <w:rsid w:val="000F1F11"/>
    <w:rsid w:val="000F234D"/>
    <w:rsid w:val="000F298E"/>
    <w:rsid w:val="000F2A7A"/>
    <w:rsid w:val="000F2B13"/>
    <w:rsid w:val="000F3138"/>
    <w:rsid w:val="000F33C3"/>
    <w:rsid w:val="000F364F"/>
    <w:rsid w:val="000F36A0"/>
    <w:rsid w:val="000F3FF7"/>
    <w:rsid w:val="000F4109"/>
    <w:rsid w:val="000F4348"/>
    <w:rsid w:val="000F458B"/>
    <w:rsid w:val="000F4610"/>
    <w:rsid w:val="000F48FD"/>
    <w:rsid w:val="000F5222"/>
    <w:rsid w:val="000F53AA"/>
    <w:rsid w:val="000F5632"/>
    <w:rsid w:val="000F57ED"/>
    <w:rsid w:val="000F59DB"/>
    <w:rsid w:val="000F6421"/>
    <w:rsid w:val="000F683D"/>
    <w:rsid w:val="000F6D51"/>
    <w:rsid w:val="000F6EA8"/>
    <w:rsid w:val="000F7272"/>
    <w:rsid w:val="000F79CB"/>
    <w:rsid w:val="00100252"/>
    <w:rsid w:val="00100827"/>
    <w:rsid w:val="00100F41"/>
    <w:rsid w:val="00101220"/>
    <w:rsid w:val="00101B4E"/>
    <w:rsid w:val="00102340"/>
    <w:rsid w:val="001029A5"/>
    <w:rsid w:val="00102AC1"/>
    <w:rsid w:val="00102F65"/>
    <w:rsid w:val="00103735"/>
    <w:rsid w:val="00103CC9"/>
    <w:rsid w:val="00103DD9"/>
    <w:rsid w:val="00103E5D"/>
    <w:rsid w:val="001040F2"/>
    <w:rsid w:val="001047F0"/>
    <w:rsid w:val="00104B87"/>
    <w:rsid w:val="00104FAA"/>
    <w:rsid w:val="00105121"/>
    <w:rsid w:val="001054E1"/>
    <w:rsid w:val="001056CC"/>
    <w:rsid w:val="0010570A"/>
    <w:rsid w:val="00105A35"/>
    <w:rsid w:val="001066B6"/>
    <w:rsid w:val="0010671F"/>
    <w:rsid w:val="00107094"/>
    <w:rsid w:val="00107098"/>
    <w:rsid w:val="001070C7"/>
    <w:rsid w:val="0010773D"/>
    <w:rsid w:val="00107CB3"/>
    <w:rsid w:val="00110207"/>
    <w:rsid w:val="001105E6"/>
    <w:rsid w:val="0011086D"/>
    <w:rsid w:val="00110BD5"/>
    <w:rsid w:val="00110E6A"/>
    <w:rsid w:val="001111D8"/>
    <w:rsid w:val="00111425"/>
    <w:rsid w:val="001115F2"/>
    <w:rsid w:val="001117FD"/>
    <w:rsid w:val="00111C93"/>
    <w:rsid w:val="001120AD"/>
    <w:rsid w:val="001126B3"/>
    <w:rsid w:val="001126DB"/>
    <w:rsid w:val="00113968"/>
    <w:rsid w:val="001139E5"/>
    <w:rsid w:val="00113B67"/>
    <w:rsid w:val="00113B84"/>
    <w:rsid w:val="001146A1"/>
    <w:rsid w:val="001147C3"/>
    <w:rsid w:val="001148D5"/>
    <w:rsid w:val="00115226"/>
    <w:rsid w:val="001161CF"/>
    <w:rsid w:val="001162D0"/>
    <w:rsid w:val="00116570"/>
    <w:rsid w:val="001168C1"/>
    <w:rsid w:val="00116C7A"/>
    <w:rsid w:val="00117C4F"/>
    <w:rsid w:val="00117C72"/>
    <w:rsid w:val="00120CEF"/>
    <w:rsid w:val="00120FCC"/>
    <w:rsid w:val="0012159F"/>
    <w:rsid w:val="00121732"/>
    <w:rsid w:val="00121A3B"/>
    <w:rsid w:val="00121BA9"/>
    <w:rsid w:val="00121F0A"/>
    <w:rsid w:val="001220FA"/>
    <w:rsid w:val="0012222E"/>
    <w:rsid w:val="001224E7"/>
    <w:rsid w:val="001226DD"/>
    <w:rsid w:val="00122CAF"/>
    <w:rsid w:val="00122D69"/>
    <w:rsid w:val="00122F20"/>
    <w:rsid w:val="001232EA"/>
    <w:rsid w:val="001235B2"/>
    <w:rsid w:val="00123BC5"/>
    <w:rsid w:val="00123F4D"/>
    <w:rsid w:val="001243C5"/>
    <w:rsid w:val="001252A3"/>
    <w:rsid w:val="0012591A"/>
    <w:rsid w:val="0012595E"/>
    <w:rsid w:val="001259A0"/>
    <w:rsid w:val="0012670D"/>
    <w:rsid w:val="0012672D"/>
    <w:rsid w:val="001268D2"/>
    <w:rsid w:val="00126981"/>
    <w:rsid w:val="00126E58"/>
    <w:rsid w:val="00127101"/>
    <w:rsid w:val="001271EE"/>
    <w:rsid w:val="00127295"/>
    <w:rsid w:val="00127BB9"/>
    <w:rsid w:val="00127FB9"/>
    <w:rsid w:val="001301EA"/>
    <w:rsid w:val="0013047A"/>
    <w:rsid w:val="00130595"/>
    <w:rsid w:val="00130633"/>
    <w:rsid w:val="00130A88"/>
    <w:rsid w:val="0013155E"/>
    <w:rsid w:val="0013191B"/>
    <w:rsid w:val="00131E96"/>
    <w:rsid w:val="001320F3"/>
    <w:rsid w:val="00132368"/>
    <w:rsid w:val="001329FE"/>
    <w:rsid w:val="00132A42"/>
    <w:rsid w:val="0013335F"/>
    <w:rsid w:val="00133597"/>
    <w:rsid w:val="0013363D"/>
    <w:rsid w:val="00133780"/>
    <w:rsid w:val="0013390A"/>
    <w:rsid w:val="001339A0"/>
    <w:rsid w:val="00133A6E"/>
    <w:rsid w:val="00133CB5"/>
    <w:rsid w:val="00133DB1"/>
    <w:rsid w:val="00133FA4"/>
    <w:rsid w:val="00134388"/>
    <w:rsid w:val="00134400"/>
    <w:rsid w:val="00134C14"/>
    <w:rsid w:val="00134D46"/>
    <w:rsid w:val="001350CE"/>
    <w:rsid w:val="0013517D"/>
    <w:rsid w:val="001352E0"/>
    <w:rsid w:val="001353DA"/>
    <w:rsid w:val="0013566D"/>
    <w:rsid w:val="0013579A"/>
    <w:rsid w:val="001357E9"/>
    <w:rsid w:val="001364AE"/>
    <w:rsid w:val="001364B9"/>
    <w:rsid w:val="00136ED7"/>
    <w:rsid w:val="001370C5"/>
    <w:rsid w:val="001374C4"/>
    <w:rsid w:val="00137540"/>
    <w:rsid w:val="00137B56"/>
    <w:rsid w:val="001405B1"/>
    <w:rsid w:val="00140646"/>
    <w:rsid w:val="00140694"/>
    <w:rsid w:val="00140C2C"/>
    <w:rsid w:val="001410E4"/>
    <w:rsid w:val="0014115C"/>
    <w:rsid w:val="001411CA"/>
    <w:rsid w:val="001412D9"/>
    <w:rsid w:val="00141344"/>
    <w:rsid w:val="001414EA"/>
    <w:rsid w:val="00141BC9"/>
    <w:rsid w:val="00141FC2"/>
    <w:rsid w:val="00142570"/>
    <w:rsid w:val="00142637"/>
    <w:rsid w:val="00142809"/>
    <w:rsid w:val="00142A2F"/>
    <w:rsid w:val="00142DAC"/>
    <w:rsid w:val="001430B1"/>
    <w:rsid w:val="001435FC"/>
    <w:rsid w:val="00143A27"/>
    <w:rsid w:val="00143A79"/>
    <w:rsid w:val="00143C09"/>
    <w:rsid w:val="00143DEB"/>
    <w:rsid w:val="00144740"/>
    <w:rsid w:val="00144917"/>
    <w:rsid w:val="001449E7"/>
    <w:rsid w:val="00144DDB"/>
    <w:rsid w:val="00144DFB"/>
    <w:rsid w:val="001450FF"/>
    <w:rsid w:val="00145502"/>
    <w:rsid w:val="001455A4"/>
    <w:rsid w:val="001458BF"/>
    <w:rsid w:val="001460FE"/>
    <w:rsid w:val="00146266"/>
    <w:rsid w:val="0014649A"/>
    <w:rsid w:val="001465C5"/>
    <w:rsid w:val="00146A66"/>
    <w:rsid w:val="00146C4C"/>
    <w:rsid w:val="001474B6"/>
    <w:rsid w:val="001508B7"/>
    <w:rsid w:val="00150FCE"/>
    <w:rsid w:val="001510F7"/>
    <w:rsid w:val="0015110F"/>
    <w:rsid w:val="00151402"/>
    <w:rsid w:val="001515D2"/>
    <w:rsid w:val="00151D13"/>
    <w:rsid w:val="00151F32"/>
    <w:rsid w:val="00152656"/>
    <w:rsid w:val="0015293D"/>
    <w:rsid w:val="00152BEB"/>
    <w:rsid w:val="00152C72"/>
    <w:rsid w:val="00152D30"/>
    <w:rsid w:val="00152E7F"/>
    <w:rsid w:val="0015336B"/>
    <w:rsid w:val="00153763"/>
    <w:rsid w:val="0015393A"/>
    <w:rsid w:val="00153AB1"/>
    <w:rsid w:val="00153EC1"/>
    <w:rsid w:val="00153F9F"/>
    <w:rsid w:val="001540BB"/>
    <w:rsid w:val="001541DC"/>
    <w:rsid w:val="00154F96"/>
    <w:rsid w:val="00155004"/>
    <w:rsid w:val="001553E5"/>
    <w:rsid w:val="00155607"/>
    <w:rsid w:val="001556FE"/>
    <w:rsid w:val="001558D3"/>
    <w:rsid w:val="00155A46"/>
    <w:rsid w:val="001560FE"/>
    <w:rsid w:val="001563C0"/>
    <w:rsid w:val="00156578"/>
    <w:rsid w:val="001567D2"/>
    <w:rsid w:val="00156F87"/>
    <w:rsid w:val="0015754B"/>
    <w:rsid w:val="00157A0A"/>
    <w:rsid w:val="00157E0D"/>
    <w:rsid w:val="0016015F"/>
    <w:rsid w:val="0016027D"/>
    <w:rsid w:val="001603BC"/>
    <w:rsid w:val="001606AA"/>
    <w:rsid w:val="00160BF4"/>
    <w:rsid w:val="001612D9"/>
    <w:rsid w:val="00161309"/>
    <w:rsid w:val="0016196A"/>
    <w:rsid w:val="001620BD"/>
    <w:rsid w:val="001629C1"/>
    <w:rsid w:val="00162A6D"/>
    <w:rsid w:val="00162B82"/>
    <w:rsid w:val="00162C5E"/>
    <w:rsid w:val="001639AB"/>
    <w:rsid w:val="001639C5"/>
    <w:rsid w:val="00164411"/>
    <w:rsid w:val="00164470"/>
    <w:rsid w:val="001644F1"/>
    <w:rsid w:val="00164A25"/>
    <w:rsid w:val="001651DE"/>
    <w:rsid w:val="00165568"/>
    <w:rsid w:val="0016626F"/>
    <w:rsid w:val="00166649"/>
    <w:rsid w:val="00166795"/>
    <w:rsid w:val="00166B2E"/>
    <w:rsid w:val="001671CA"/>
    <w:rsid w:val="00167255"/>
    <w:rsid w:val="001676E7"/>
    <w:rsid w:val="00167882"/>
    <w:rsid w:val="001703C6"/>
    <w:rsid w:val="0017050C"/>
    <w:rsid w:val="001707F9"/>
    <w:rsid w:val="0017081A"/>
    <w:rsid w:val="00170832"/>
    <w:rsid w:val="00170A0C"/>
    <w:rsid w:val="00170AA3"/>
    <w:rsid w:val="00170B21"/>
    <w:rsid w:val="00170BE8"/>
    <w:rsid w:val="00170CE4"/>
    <w:rsid w:val="00170E4B"/>
    <w:rsid w:val="00171604"/>
    <w:rsid w:val="00172DB6"/>
    <w:rsid w:val="001732B3"/>
    <w:rsid w:val="001732B9"/>
    <w:rsid w:val="00173465"/>
    <w:rsid w:val="00173565"/>
    <w:rsid w:val="00173637"/>
    <w:rsid w:val="00173B3A"/>
    <w:rsid w:val="00173CD8"/>
    <w:rsid w:val="00173D1D"/>
    <w:rsid w:val="00173DCE"/>
    <w:rsid w:val="001743E1"/>
    <w:rsid w:val="001744CC"/>
    <w:rsid w:val="001748A0"/>
    <w:rsid w:val="00174F50"/>
    <w:rsid w:val="00175491"/>
    <w:rsid w:val="0017562D"/>
    <w:rsid w:val="00175774"/>
    <w:rsid w:val="0017585E"/>
    <w:rsid w:val="00175913"/>
    <w:rsid w:val="00175BA0"/>
    <w:rsid w:val="00175C8C"/>
    <w:rsid w:val="0017669B"/>
    <w:rsid w:val="00176914"/>
    <w:rsid w:val="00176AD9"/>
    <w:rsid w:val="00176E06"/>
    <w:rsid w:val="00176FF7"/>
    <w:rsid w:val="0017727A"/>
    <w:rsid w:val="00177669"/>
    <w:rsid w:val="00177A9A"/>
    <w:rsid w:val="00177CD2"/>
    <w:rsid w:val="00180100"/>
    <w:rsid w:val="001801EC"/>
    <w:rsid w:val="00180680"/>
    <w:rsid w:val="0018082B"/>
    <w:rsid w:val="001809F2"/>
    <w:rsid w:val="00180E83"/>
    <w:rsid w:val="00181669"/>
    <w:rsid w:val="0018171F"/>
    <w:rsid w:val="001818B9"/>
    <w:rsid w:val="001818C6"/>
    <w:rsid w:val="00181C5A"/>
    <w:rsid w:val="00181D0D"/>
    <w:rsid w:val="00181D3D"/>
    <w:rsid w:val="00181DC2"/>
    <w:rsid w:val="00181E4C"/>
    <w:rsid w:val="0018258E"/>
    <w:rsid w:val="00182959"/>
    <w:rsid w:val="00182BA5"/>
    <w:rsid w:val="00182D05"/>
    <w:rsid w:val="00182D3C"/>
    <w:rsid w:val="00182F27"/>
    <w:rsid w:val="001836E4"/>
    <w:rsid w:val="00184258"/>
    <w:rsid w:val="0018448A"/>
    <w:rsid w:val="001849B6"/>
    <w:rsid w:val="00184BBB"/>
    <w:rsid w:val="00184C9D"/>
    <w:rsid w:val="0018523E"/>
    <w:rsid w:val="001853E1"/>
    <w:rsid w:val="00185747"/>
    <w:rsid w:val="0018582C"/>
    <w:rsid w:val="0018612E"/>
    <w:rsid w:val="00186174"/>
    <w:rsid w:val="001861CC"/>
    <w:rsid w:val="0018655D"/>
    <w:rsid w:val="00186B03"/>
    <w:rsid w:val="00186C27"/>
    <w:rsid w:val="00186E5D"/>
    <w:rsid w:val="00187A18"/>
    <w:rsid w:val="00190ACE"/>
    <w:rsid w:val="00190D4A"/>
    <w:rsid w:val="00190EED"/>
    <w:rsid w:val="0019115C"/>
    <w:rsid w:val="00191706"/>
    <w:rsid w:val="001917F1"/>
    <w:rsid w:val="00191978"/>
    <w:rsid w:val="00191A6C"/>
    <w:rsid w:val="00191AA9"/>
    <w:rsid w:val="00191B87"/>
    <w:rsid w:val="00191D0E"/>
    <w:rsid w:val="00191DBB"/>
    <w:rsid w:val="00192224"/>
    <w:rsid w:val="00192230"/>
    <w:rsid w:val="00192727"/>
    <w:rsid w:val="00192B46"/>
    <w:rsid w:val="00192E7A"/>
    <w:rsid w:val="001930F3"/>
    <w:rsid w:val="0019387A"/>
    <w:rsid w:val="00193ACF"/>
    <w:rsid w:val="00193C15"/>
    <w:rsid w:val="0019425A"/>
    <w:rsid w:val="001945D3"/>
    <w:rsid w:val="001945FA"/>
    <w:rsid w:val="001948C6"/>
    <w:rsid w:val="001948F8"/>
    <w:rsid w:val="00194903"/>
    <w:rsid w:val="00194C7D"/>
    <w:rsid w:val="001959B0"/>
    <w:rsid w:val="001959D0"/>
    <w:rsid w:val="00196151"/>
    <w:rsid w:val="00196726"/>
    <w:rsid w:val="00196727"/>
    <w:rsid w:val="00196D47"/>
    <w:rsid w:val="00197578"/>
    <w:rsid w:val="0019781E"/>
    <w:rsid w:val="001979B1"/>
    <w:rsid w:val="001A01DA"/>
    <w:rsid w:val="001A046B"/>
    <w:rsid w:val="001A0798"/>
    <w:rsid w:val="001A0BD5"/>
    <w:rsid w:val="001A14E3"/>
    <w:rsid w:val="001A1593"/>
    <w:rsid w:val="001A172A"/>
    <w:rsid w:val="001A180B"/>
    <w:rsid w:val="001A1BED"/>
    <w:rsid w:val="001A23A7"/>
    <w:rsid w:val="001A2760"/>
    <w:rsid w:val="001A287D"/>
    <w:rsid w:val="001A297E"/>
    <w:rsid w:val="001A2F3C"/>
    <w:rsid w:val="001A2FA0"/>
    <w:rsid w:val="001A3616"/>
    <w:rsid w:val="001A375E"/>
    <w:rsid w:val="001A4190"/>
    <w:rsid w:val="001A41BC"/>
    <w:rsid w:val="001A45F7"/>
    <w:rsid w:val="001A45FC"/>
    <w:rsid w:val="001A51EF"/>
    <w:rsid w:val="001A5293"/>
    <w:rsid w:val="001A555D"/>
    <w:rsid w:val="001A56BF"/>
    <w:rsid w:val="001A5707"/>
    <w:rsid w:val="001A58BE"/>
    <w:rsid w:val="001A5971"/>
    <w:rsid w:val="001A5F0F"/>
    <w:rsid w:val="001A6457"/>
    <w:rsid w:val="001A706C"/>
    <w:rsid w:val="001A70EC"/>
    <w:rsid w:val="001A72BF"/>
    <w:rsid w:val="001A73BC"/>
    <w:rsid w:val="001A7C5E"/>
    <w:rsid w:val="001A7FCA"/>
    <w:rsid w:val="001B0314"/>
    <w:rsid w:val="001B0370"/>
    <w:rsid w:val="001B048E"/>
    <w:rsid w:val="001B096F"/>
    <w:rsid w:val="001B0CC3"/>
    <w:rsid w:val="001B190C"/>
    <w:rsid w:val="001B1C0A"/>
    <w:rsid w:val="001B1EB4"/>
    <w:rsid w:val="001B218F"/>
    <w:rsid w:val="001B219D"/>
    <w:rsid w:val="001B276E"/>
    <w:rsid w:val="001B2C5C"/>
    <w:rsid w:val="001B3133"/>
    <w:rsid w:val="001B367E"/>
    <w:rsid w:val="001B3787"/>
    <w:rsid w:val="001B3A36"/>
    <w:rsid w:val="001B3B0B"/>
    <w:rsid w:val="001B3CC2"/>
    <w:rsid w:val="001B3E3D"/>
    <w:rsid w:val="001B3E7F"/>
    <w:rsid w:val="001B3FAC"/>
    <w:rsid w:val="001B403E"/>
    <w:rsid w:val="001B4262"/>
    <w:rsid w:val="001B45BF"/>
    <w:rsid w:val="001B4731"/>
    <w:rsid w:val="001B4A87"/>
    <w:rsid w:val="001B4A9C"/>
    <w:rsid w:val="001B56CE"/>
    <w:rsid w:val="001B619C"/>
    <w:rsid w:val="001B61F1"/>
    <w:rsid w:val="001B6640"/>
    <w:rsid w:val="001B6BB1"/>
    <w:rsid w:val="001B6EAE"/>
    <w:rsid w:val="001B70BF"/>
    <w:rsid w:val="001B7C0C"/>
    <w:rsid w:val="001B7C30"/>
    <w:rsid w:val="001B7E0D"/>
    <w:rsid w:val="001C03D9"/>
    <w:rsid w:val="001C076F"/>
    <w:rsid w:val="001C1BA6"/>
    <w:rsid w:val="001C1C80"/>
    <w:rsid w:val="001C2554"/>
    <w:rsid w:val="001C2959"/>
    <w:rsid w:val="001C2D06"/>
    <w:rsid w:val="001C2DE2"/>
    <w:rsid w:val="001C30C8"/>
    <w:rsid w:val="001C3152"/>
    <w:rsid w:val="001C3413"/>
    <w:rsid w:val="001C3BAF"/>
    <w:rsid w:val="001C3C76"/>
    <w:rsid w:val="001C3DD2"/>
    <w:rsid w:val="001C3F23"/>
    <w:rsid w:val="001C416A"/>
    <w:rsid w:val="001C45CF"/>
    <w:rsid w:val="001C4AC7"/>
    <w:rsid w:val="001C4AC8"/>
    <w:rsid w:val="001C4B47"/>
    <w:rsid w:val="001C4EC8"/>
    <w:rsid w:val="001C53FD"/>
    <w:rsid w:val="001C57BF"/>
    <w:rsid w:val="001C588D"/>
    <w:rsid w:val="001C5A01"/>
    <w:rsid w:val="001C5CA1"/>
    <w:rsid w:val="001C5EBF"/>
    <w:rsid w:val="001C6079"/>
    <w:rsid w:val="001C6B5D"/>
    <w:rsid w:val="001C73B1"/>
    <w:rsid w:val="001C74FB"/>
    <w:rsid w:val="001C777A"/>
    <w:rsid w:val="001C7790"/>
    <w:rsid w:val="001C7B29"/>
    <w:rsid w:val="001C7B8E"/>
    <w:rsid w:val="001D04CF"/>
    <w:rsid w:val="001D09B2"/>
    <w:rsid w:val="001D1027"/>
    <w:rsid w:val="001D1509"/>
    <w:rsid w:val="001D1EB2"/>
    <w:rsid w:val="001D307C"/>
    <w:rsid w:val="001D32F5"/>
    <w:rsid w:val="001D377A"/>
    <w:rsid w:val="001D3C3D"/>
    <w:rsid w:val="001D3C84"/>
    <w:rsid w:val="001D3DA5"/>
    <w:rsid w:val="001D3DBD"/>
    <w:rsid w:val="001D4246"/>
    <w:rsid w:val="001D4DC7"/>
    <w:rsid w:val="001D4E60"/>
    <w:rsid w:val="001D514C"/>
    <w:rsid w:val="001D5159"/>
    <w:rsid w:val="001D5473"/>
    <w:rsid w:val="001D5729"/>
    <w:rsid w:val="001D61A1"/>
    <w:rsid w:val="001D61A2"/>
    <w:rsid w:val="001D66F4"/>
    <w:rsid w:val="001D6C0F"/>
    <w:rsid w:val="001D7032"/>
    <w:rsid w:val="001D744E"/>
    <w:rsid w:val="001D752F"/>
    <w:rsid w:val="001D770B"/>
    <w:rsid w:val="001E0260"/>
    <w:rsid w:val="001E03CE"/>
    <w:rsid w:val="001E06AD"/>
    <w:rsid w:val="001E12BC"/>
    <w:rsid w:val="001E1402"/>
    <w:rsid w:val="001E1691"/>
    <w:rsid w:val="001E1D8C"/>
    <w:rsid w:val="001E2223"/>
    <w:rsid w:val="001E2449"/>
    <w:rsid w:val="001E2725"/>
    <w:rsid w:val="001E293E"/>
    <w:rsid w:val="001E2A4C"/>
    <w:rsid w:val="001E2E42"/>
    <w:rsid w:val="001E2F45"/>
    <w:rsid w:val="001E301B"/>
    <w:rsid w:val="001E3201"/>
    <w:rsid w:val="001E336D"/>
    <w:rsid w:val="001E3436"/>
    <w:rsid w:val="001E358F"/>
    <w:rsid w:val="001E3AD6"/>
    <w:rsid w:val="001E3BAC"/>
    <w:rsid w:val="001E4E74"/>
    <w:rsid w:val="001E5197"/>
    <w:rsid w:val="001E5228"/>
    <w:rsid w:val="001E5384"/>
    <w:rsid w:val="001E577C"/>
    <w:rsid w:val="001E6997"/>
    <w:rsid w:val="001E6C8B"/>
    <w:rsid w:val="001E6DC5"/>
    <w:rsid w:val="001E6E32"/>
    <w:rsid w:val="001E70CB"/>
    <w:rsid w:val="001E77A5"/>
    <w:rsid w:val="001F05D3"/>
    <w:rsid w:val="001F10C6"/>
    <w:rsid w:val="001F17A8"/>
    <w:rsid w:val="001F1802"/>
    <w:rsid w:val="001F18F4"/>
    <w:rsid w:val="001F282D"/>
    <w:rsid w:val="001F2AC6"/>
    <w:rsid w:val="001F2BE5"/>
    <w:rsid w:val="001F2E75"/>
    <w:rsid w:val="001F31C3"/>
    <w:rsid w:val="001F322B"/>
    <w:rsid w:val="001F3DA5"/>
    <w:rsid w:val="001F3DCE"/>
    <w:rsid w:val="001F43E0"/>
    <w:rsid w:val="001F4CCE"/>
    <w:rsid w:val="001F4EE1"/>
    <w:rsid w:val="001F5035"/>
    <w:rsid w:val="001F5123"/>
    <w:rsid w:val="001F56BB"/>
    <w:rsid w:val="001F5715"/>
    <w:rsid w:val="001F59E0"/>
    <w:rsid w:val="001F5EFA"/>
    <w:rsid w:val="001F62BF"/>
    <w:rsid w:val="001F68D8"/>
    <w:rsid w:val="001F74B2"/>
    <w:rsid w:val="001F74B4"/>
    <w:rsid w:val="001F776A"/>
    <w:rsid w:val="001F7A08"/>
    <w:rsid w:val="00200244"/>
    <w:rsid w:val="002002C1"/>
    <w:rsid w:val="00200349"/>
    <w:rsid w:val="002008DA"/>
    <w:rsid w:val="002009BF"/>
    <w:rsid w:val="00200C66"/>
    <w:rsid w:val="00200CBB"/>
    <w:rsid w:val="00200E58"/>
    <w:rsid w:val="002019F6"/>
    <w:rsid w:val="0020243A"/>
    <w:rsid w:val="002028A7"/>
    <w:rsid w:val="00202CCD"/>
    <w:rsid w:val="00202CD8"/>
    <w:rsid w:val="002030A5"/>
    <w:rsid w:val="00203562"/>
    <w:rsid w:val="00204027"/>
    <w:rsid w:val="00204111"/>
    <w:rsid w:val="00204185"/>
    <w:rsid w:val="00204871"/>
    <w:rsid w:val="002049BE"/>
    <w:rsid w:val="00204EAB"/>
    <w:rsid w:val="00204F32"/>
    <w:rsid w:val="00205B96"/>
    <w:rsid w:val="00205C4A"/>
    <w:rsid w:val="002067CF"/>
    <w:rsid w:val="00206ABA"/>
    <w:rsid w:val="00206AD0"/>
    <w:rsid w:val="00206C02"/>
    <w:rsid w:val="00207151"/>
    <w:rsid w:val="0020735B"/>
    <w:rsid w:val="00207D08"/>
    <w:rsid w:val="00210557"/>
    <w:rsid w:val="00210A85"/>
    <w:rsid w:val="00210C31"/>
    <w:rsid w:val="00210FF3"/>
    <w:rsid w:val="0021136F"/>
    <w:rsid w:val="00211424"/>
    <w:rsid w:val="002114E5"/>
    <w:rsid w:val="0021152F"/>
    <w:rsid w:val="00211BA2"/>
    <w:rsid w:val="00211CE8"/>
    <w:rsid w:val="00211DDA"/>
    <w:rsid w:val="0021302C"/>
    <w:rsid w:val="00213058"/>
    <w:rsid w:val="00213277"/>
    <w:rsid w:val="002135B4"/>
    <w:rsid w:val="00213997"/>
    <w:rsid w:val="002139AE"/>
    <w:rsid w:val="00213BFB"/>
    <w:rsid w:val="00213C60"/>
    <w:rsid w:val="00213D3C"/>
    <w:rsid w:val="00213D6F"/>
    <w:rsid w:val="00213FB3"/>
    <w:rsid w:val="00214046"/>
    <w:rsid w:val="002140FC"/>
    <w:rsid w:val="002141D7"/>
    <w:rsid w:val="002143A0"/>
    <w:rsid w:val="00214A3B"/>
    <w:rsid w:val="0021522E"/>
    <w:rsid w:val="002153B4"/>
    <w:rsid w:val="00215AB4"/>
    <w:rsid w:val="00215D0A"/>
    <w:rsid w:val="00215E1D"/>
    <w:rsid w:val="0021628F"/>
    <w:rsid w:val="002163D0"/>
    <w:rsid w:val="002164E6"/>
    <w:rsid w:val="002165CA"/>
    <w:rsid w:val="0021666D"/>
    <w:rsid w:val="0021672E"/>
    <w:rsid w:val="00217598"/>
    <w:rsid w:val="002176BF"/>
    <w:rsid w:val="00217EA9"/>
    <w:rsid w:val="00220B82"/>
    <w:rsid w:val="0022170E"/>
    <w:rsid w:val="00221994"/>
    <w:rsid w:val="00221B7C"/>
    <w:rsid w:val="002227E8"/>
    <w:rsid w:val="00222BA3"/>
    <w:rsid w:val="00222C12"/>
    <w:rsid w:val="00222D49"/>
    <w:rsid w:val="00222E33"/>
    <w:rsid w:val="00222EC2"/>
    <w:rsid w:val="002231BA"/>
    <w:rsid w:val="002231ED"/>
    <w:rsid w:val="002232C0"/>
    <w:rsid w:val="002233C3"/>
    <w:rsid w:val="002234C5"/>
    <w:rsid w:val="00223749"/>
    <w:rsid w:val="00223A5B"/>
    <w:rsid w:val="00224C2B"/>
    <w:rsid w:val="00224CF4"/>
    <w:rsid w:val="00224D9E"/>
    <w:rsid w:val="002251A4"/>
    <w:rsid w:val="00225879"/>
    <w:rsid w:val="002260F7"/>
    <w:rsid w:val="00226574"/>
    <w:rsid w:val="0022742B"/>
    <w:rsid w:val="002275E8"/>
    <w:rsid w:val="00227901"/>
    <w:rsid w:val="00227CD0"/>
    <w:rsid w:val="0023000F"/>
    <w:rsid w:val="00230DAD"/>
    <w:rsid w:val="00230DC9"/>
    <w:rsid w:val="00232552"/>
    <w:rsid w:val="00232912"/>
    <w:rsid w:val="00232AB4"/>
    <w:rsid w:val="00232BD9"/>
    <w:rsid w:val="00232DF7"/>
    <w:rsid w:val="00233121"/>
    <w:rsid w:val="00233412"/>
    <w:rsid w:val="00233981"/>
    <w:rsid w:val="00233B0E"/>
    <w:rsid w:val="00234135"/>
    <w:rsid w:val="00234AFE"/>
    <w:rsid w:val="002352D8"/>
    <w:rsid w:val="0023562B"/>
    <w:rsid w:val="00235837"/>
    <w:rsid w:val="0023587D"/>
    <w:rsid w:val="00235AC7"/>
    <w:rsid w:val="00236565"/>
    <w:rsid w:val="0023668D"/>
    <w:rsid w:val="00236692"/>
    <w:rsid w:val="00236BCF"/>
    <w:rsid w:val="00237670"/>
    <w:rsid w:val="00237DF9"/>
    <w:rsid w:val="00237FB2"/>
    <w:rsid w:val="00240344"/>
    <w:rsid w:val="00240961"/>
    <w:rsid w:val="00240B93"/>
    <w:rsid w:val="0024114E"/>
    <w:rsid w:val="00241A19"/>
    <w:rsid w:val="00241AB0"/>
    <w:rsid w:val="002422C3"/>
    <w:rsid w:val="00242DF8"/>
    <w:rsid w:val="00242F92"/>
    <w:rsid w:val="002430B1"/>
    <w:rsid w:val="00243C78"/>
    <w:rsid w:val="00244361"/>
    <w:rsid w:val="002444EC"/>
    <w:rsid w:val="0024485F"/>
    <w:rsid w:val="00244A86"/>
    <w:rsid w:val="00245371"/>
    <w:rsid w:val="00245760"/>
    <w:rsid w:val="00245AAF"/>
    <w:rsid w:val="00245D8D"/>
    <w:rsid w:val="00245E38"/>
    <w:rsid w:val="0024604B"/>
    <w:rsid w:val="002462B4"/>
    <w:rsid w:val="0024726B"/>
    <w:rsid w:val="002479F9"/>
    <w:rsid w:val="00247C64"/>
    <w:rsid w:val="00247C77"/>
    <w:rsid w:val="00247CEA"/>
    <w:rsid w:val="00247F64"/>
    <w:rsid w:val="00247FD6"/>
    <w:rsid w:val="002508A8"/>
    <w:rsid w:val="00251496"/>
    <w:rsid w:val="002516A4"/>
    <w:rsid w:val="00251B5E"/>
    <w:rsid w:val="00251C99"/>
    <w:rsid w:val="00251CF5"/>
    <w:rsid w:val="0025238C"/>
    <w:rsid w:val="00252A63"/>
    <w:rsid w:val="00252B1F"/>
    <w:rsid w:val="00252CA3"/>
    <w:rsid w:val="00252D25"/>
    <w:rsid w:val="00253011"/>
    <w:rsid w:val="00253033"/>
    <w:rsid w:val="00253748"/>
    <w:rsid w:val="00253A29"/>
    <w:rsid w:val="00253E9C"/>
    <w:rsid w:val="00254951"/>
    <w:rsid w:val="00254BA0"/>
    <w:rsid w:val="00254C8B"/>
    <w:rsid w:val="00254CD4"/>
    <w:rsid w:val="00254E43"/>
    <w:rsid w:val="00254E4B"/>
    <w:rsid w:val="00255371"/>
    <w:rsid w:val="00255515"/>
    <w:rsid w:val="00255CF9"/>
    <w:rsid w:val="00255FE0"/>
    <w:rsid w:val="002565E1"/>
    <w:rsid w:val="002569B9"/>
    <w:rsid w:val="00256BFF"/>
    <w:rsid w:val="00256D75"/>
    <w:rsid w:val="00256EB7"/>
    <w:rsid w:val="002577A6"/>
    <w:rsid w:val="00257BCA"/>
    <w:rsid w:val="00257D8E"/>
    <w:rsid w:val="00257DB1"/>
    <w:rsid w:val="00260104"/>
    <w:rsid w:val="00260B87"/>
    <w:rsid w:val="00260D53"/>
    <w:rsid w:val="00261232"/>
    <w:rsid w:val="00261249"/>
    <w:rsid w:val="00261349"/>
    <w:rsid w:val="00261778"/>
    <w:rsid w:val="00261C1E"/>
    <w:rsid w:val="00262569"/>
    <w:rsid w:val="00262725"/>
    <w:rsid w:val="0026277D"/>
    <w:rsid w:val="002627C8"/>
    <w:rsid w:val="00262825"/>
    <w:rsid w:val="0026340F"/>
    <w:rsid w:val="00263EA9"/>
    <w:rsid w:val="0026400A"/>
    <w:rsid w:val="002644E9"/>
    <w:rsid w:val="00264637"/>
    <w:rsid w:val="00264877"/>
    <w:rsid w:val="00264C85"/>
    <w:rsid w:val="00264D2A"/>
    <w:rsid w:val="00264D63"/>
    <w:rsid w:val="00265000"/>
    <w:rsid w:val="00265169"/>
    <w:rsid w:val="0026530F"/>
    <w:rsid w:val="002654BF"/>
    <w:rsid w:val="00265B55"/>
    <w:rsid w:val="002663F5"/>
    <w:rsid w:val="0026679A"/>
    <w:rsid w:val="00266914"/>
    <w:rsid w:val="00266BA4"/>
    <w:rsid w:val="00266DA8"/>
    <w:rsid w:val="00266FE9"/>
    <w:rsid w:val="002672A6"/>
    <w:rsid w:val="00267795"/>
    <w:rsid w:val="002678FF"/>
    <w:rsid w:val="00267CAF"/>
    <w:rsid w:val="00267E07"/>
    <w:rsid w:val="00267F8E"/>
    <w:rsid w:val="002703C2"/>
    <w:rsid w:val="0027049E"/>
    <w:rsid w:val="00270AA2"/>
    <w:rsid w:val="00270B2B"/>
    <w:rsid w:val="00271733"/>
    <w:rsid w:val="00271952"/>
    <w:rsid w:val="00271C4C"/>
    <w:rsid w:val="002726E9"/>
    <w:rsid w:val="002731BE"/>
    <w:rsid w:val="00273823"/>
    <w:rsid w:val="00273AC6"/>
    <w:rsid w:val="00274100"/>
    <w:rsid w:val="00274181"/>
    <w:rsid w:val="00274398"/>
    <w:rsid w:val="002745D0"/>
    <w:rsid w:val="0027488E"/>
    <w:rsid w:val="00275620"/>
    <w:rsid w:val="00275968"/>
    <w:rsid w:val="00275F42"/>
    <w:rsid w:val="00276CBA"/>
    <w:rsid w:val="00276ED0"/>
    <w:rsid w:val="0027708B"/>
    <w:rsid w:val="00277323"/>
    <w:rsid w:val="00277438"/>
    <w:rsid w:val="0027765A"/>
    <w:rsid w:val="0027775B"/>
    <w:rsid w:val="00277821"/>
    <w:rsid w:val="00280127"/>
    <w:rsid w:val="00280814"/>
    <w:rsid w:val="00280B9C"/>
    <w:rsid w:val="00280DAD"/>
    <w:rsid w:val="00281098"/>
    <w:rsid w:val="002815D8"/>
    <w:rsid w:val="00281923"/>
    <w:rsid w:val="00281C44"/>
    <w:rsid w:val="00281CE1"/>
    <w:rsid w:val="00281EAD"/>
    <w:rsid w:val="0028205E"/>
    <w:rsid w:val="00282B27"/>
    <w:rsid w:val="00282CE8"/>
    <w:rsid w:val="00282DE8"/>
    <w:rsid w:val="0028381B"/>
    <w:rsid w:val="00283C93"/>
    <w:rsid w:val="0028412C"/>
    <w:rsid w:val="00284462"/>
    <w:rsid w:val="00284613"/>
    <w:rsid w:val="00284616"/>
    <w:rsid w:val="002851C1"/>
    <w:rsid w:val="002853AD"/>
    <w:rsid w:val="0028543A"/>
    <w:rsid w:val="0028544A"/>
    <w:rsid w:val="002855C9"/>
    <w:rsid w:val="0028583C"/>
    <w:rsid w:val="00286278"/>
    <w:rsid w:val="00286491"/>
    <w:rsid w:val="00286761"/>
    <w:rsid w:val="00286A2B"/>
    <w:rsid w:val="00286AB8"/>
    <w:rsid w:val="00286C2F"/>
    <w:rsid w:val="002879BB"/>
    <w:rsid w:val="00287A95"/>
    <w:rsid w:val="002907A2"/>
    <w:rsid w:val="002908BC"/>
    <w:rsid w:val="00290B26"/>
    <w:rsid w:val="00290BFB"/>
    <w:rsid w:val="00290E62"/>
    <w:rsid w:val="00290F16"/>
    <w:rsid w:val="00291253"/>
    <w:rsid w:val="00291382"/>
    <w:rsid w:val="00291859"/>
    <w:rsid w:val="0029261C"/>
    <w:rsid w:val="00292BDB"/>
    <w:rsid w:val="00292C1F"/>
    <w:rsid w:val="00292CA3"/>
    <w:rsid w:val="00292DDF"/>
    <w:rsid w:val="00292E14"/>
    <w:rsid w:val="00293149"/>
    <w:rsid w:val="00293264"/>
    <w:rsid w:val="00293D60"/>
    <w:rsid w:val="00293EEA"/>
    <w:rsid w:val="00293F1B"/>
    <w:rsid w:val="00293F5E"/>
    <w:rsid w:val="00294082"/>
    <w:rsid w:val="00294206"/>
    <w:rsid w:val="00294259"/>
    <w:rsid w:val="00294DF0"/>
    <w:rsid w:val="00294EEE"/>
    <w:rsid w:val="00294F26"/>
    <w:rsid w:val="00294F7F"/>
    <w:rsid w:val="00295157"/>
    <w:rsid w:val="00295377"/>
    <w:rsid w:val="00295C5A"/>
    <w:rsid w:val="00295D4D"/>
    <w:rsid w:val="00296016"/>
    <w:rsid w:val="002960CE"/>
    <w:rsid w:val="00296110"/>
    <w:rsid w:val="002963F0"/>
    <w:rsid w:val="00296950"/>
    <w:rsid w:val="00296972"/>
    <w:rsid w:val="00297F48"/>
    <w:rsid w:val="002A0233"/>
    <w:rsid w:val="002A0B81"/>
    <w:rsid w:val="002A0FAA"/>
    <w:rsid w:val="002A1887"/>
    <w:rsid w:val="002A2011"/>
    <w:rsid w:val="002A2488"/>
    <w:rsid w:val="002A28C9"/>
    <w:rsid w:val="002A2DD0"/>
    <w:rsid w:val="002A33AE"/>
    <w:rsid w:val="002A3C3F"/>
    <w:rsid w:val="002A3F56"/>
    <w:rsid w:val="002A42EC"/>
    <w:rsid w:val="002A436B"/>
    <w:rsid w:val="002A4479"/>
    <w:rsid w:val="002A480D"/>
    <w:rsid w:val="002A4C1D"/>
    <w:rsid w:val="002A5235"/>
    <w:rsid w:val="002A57A5"/>
    <w:rsid w:val="002A5C0C"/>
    <w:rsid w:val="002A5CE7"/>
    <w:rsid w:val="002A6482"/>
    <w:rsid w:val="002A6546"/>
    <w:rsid w:val="002A69FB"/>
    <w:rsid w:val="002A6DF3"/>
    <w:rsid w:val="002A6F0F"/>
    <w:rsid w:val="002A6FD6"/>
    <w:rsid w:val="002A7161"/>
    <w:rsid w:val="002A73F4"/>
    <w:rsid w:val="002A776B"/>
    <w:rsid w:val="002A786E"/>
    <w:rsid w:val="002A7AE5"/>
    <w:rsid w:val="002A7E23"/>
    <w:rsid w:val="002B017B"/>
    <w:rsid w:val="002B033C"/>
    <w:rsid w:val="002B0650"/>
    <w:rsid w:val="002B0891"/>
    <w:rsid w:val="002B0C8B"/>
    <w:rsid w:val="002B0F43"/>
    <w:rsid w:val="002B1022"/>
    <w:rsid w:val="002B1389"/>
    <w:rsid w:val="002B1A1C"/>
    <w:rsid w:val="002B1BC2"/>
    <w:rsid w:val="002B1FEC"/>
    <w:rsid w:val="002B2034"/>
    <w:rsid w:val="002B2134"/>
    <w:rsid w:val="002B21E0"/>
    <w:rsid w:val="002B244F"/>
    <w:rsid w:val="002B27A8"/>
    <w:rsid w:val="002B2B3E"/>
    <w:rsid w:val="002B2CE2"/>
    <w:rsid w:val="002B2F74"/>
    <w:rsid w:val="002B3372"/>
    <w:rsid w:val="002B3618"/>
    <w:rsid w:val="002B3924"/>
    <w:rsid w:val="002B3A07"/>
    <w:rsid w:val="002B3ADD"/>
    <w:rsid w:val="002B3CB8"/>
    <w:rsid w:val="002B3FC0"/>
    <w:rsid w:val="002B4312"/>
    <w:rsid w:val="002B4921"/>
    <w:rsid w:val="002B49AF"/>
    <w:rsid w:val="002B4A00"/>
    <w:rsid w:val="002B4EC9"/>
    <w:rsid w:val="002B4F6A"/>
    <w:rsid w:val="002B517C"/>
    <w:rsid w:val="002B52EB"/>
    <w:rsid w:val="002B55FE"/>
    <w:rsid w:val="002B5A35"/>
    <w:rsid w:val="002B5B83"/>
    <w:rsid w:val="002B5D52"/>
    <w:rsid w:val="002B6603"/>
    <w:rsid w:val="002B663B"/>
    <w:rsid w:val="002B6D5A"/>
    <w:rsid w:val="002B6EB1"/>
    <w:rsid w:val="002B6F1E"/>
    <w:rsid w:val="002B72C2"/>
    <w:rsid w:val="002B7588"/>
    <w:rsid w:val="002B7A6E"/>
    <w:rsid w:val="002C00D1"/>
    <w:rsid w:val="002C042F"/>
    <w:rsid w:val="002C083C"/>
    <w:rsid w:val="002C0C5C"/>
    <w:rsid w:val="002C0D84"/>
    <w:rsid w:val="002C17DD"/>
    <w:rsid w:val="002C1F67"/>
    <w:rsid w:val="002C247D"/>
    <w:rsid w:val="002C2733"/>
    <w:rsid w:val="002C2AC1"/>
    <w:rsid w:val="002C2AF6"/>
    <w:rsid w:val="002C3141"/>
    <w:rsid w:val="002C3274"/>
    <w:rsid w:val="002C3283"/>
    <w:rsid w:val="002C342F"/>
    <w:rsid w:val="002C34EE"/>
    <w:rsid w:val="002C35E1"/>
    <w:rsid w:val="002C3B6B"/>
    <w:rsid w:val="002C3DFA"/>
    <w:rsid w:val="002C3FEE"/>
    <w:rsid w:val="002C54E6"/>
    <w:rsid w:val="002C5943"/>
    <w:rsid w:val="002C5A60"/>
    <w:rsid w:val="002C5AEB"/>
    <w:rsid w:val="002C6229"/>
    <w:rsid w:val="002C66EC"/>
    <w:rsid w:val="002C6F42"/>
    <w:rsid w:val="002C70F3"/>
    <w:rsid w:val="002C70FB"/>
    <w:rsid w:val="002C75FE"/>
    <w:rsid w:val="002D0167"/>
    <w:rsid w:val="002D0554"/>
    <w:rsid w:val="002D0583"/>
    <w:rsid w:val="002D05BE"/>
    <w:rsid w:val="002D08E2"/>
    <w:rsid w:val="002D0963"/>
    <w:rsid w:val="002D0FC0"/>
    <w:rsid w:val="002D1762"/>
    <w:rsid w:val="002D224C"/>
    <w:rsid w:val="002D28EB"/>
    <w:rsid w:val="002D2D9F"/>
    <w:rsid w:val="002D2DFE"/>
    <w:rsid w:val="002D32EE"/>
    <w:rsid w:val="002D3319"/>
    <w:rsid w:val="002D339D"/>
    <w:rsid w:val="002D3733"/>
    <w:rsid w:val="002D3869"/>
    <w:rsid w:val="002D407F"/>
    <w:rsid w:val="002D410A"/>
    <w:rsid w:val="002D452C"/>
    <w:rsid w:val="002D4625"/>
    <w:rsid w:val="002D49C2"/>
    <w:rsid w:val="002D4AD0"/>
    <w:rsid w:val="002D4AFD"/>
    <w:rsid w:val="002D4BC4"/>
    <w:rsid w:val="002D4D6B"/>
    <w:rsid w:val="002D4E90"/>
    <w:rsid w:val="002D4F18"/>
    <w:rsid w:val="002D5025"/>
    <w:rsid w:val="002D5217"/>
    <w:rsid w:val="002D5540"/>
    <w:rsid w:val="002D5AA6"/>
    <w:rsid w:val="002D5E88"/>
    <w:rsid w:val="002D5FD3"/>
    <w:rsid w:val="002D6137"/>
    <w:rsid w:val="002D673A"/>
    <w:rsid w:val="002D680D"/>
    <w:rsid w:val="002D6997"/>
    <w:rsid w:val="002D6AAE"/>
    <w:rsid w:val="002D6D6E"/>
    <w:rsid w:val="002D7444"/>
    <w:rsid w:val="002D75E4"/>
    <w:rsid w:val="002D785B"/>
    <w:rsid w:val="002D7AB2"/>
    <w:rsid w:val="002E08BD"/>
    <w:rsid w:val="002E08EA"/>
    <w:rsid w:val="002E107A"/>
    <w:rsid w:val="002E12CC"/>
    <w:rsid w:val="002E161E"/>
    <w:rsid w:val="002E1783"/>
    <w:rsid w:val="002E183C"/>
    <w:rsid w:val="002E1868"/>
    <w:rsid w:val="002E1904"/>
    <w:rsid w:val="002E1C8E"/>
    <w:rsid w:val="002E2018"/>
    <w:rsid w:val="002E2374"/>
    <w:rsid w:val="002E2F11"/>
    <w:rsid w:val="002E40BF"/>
    <w:rsid w:val="002E4240"/>
    <w:rsid w:val="002E4258"/>
    <w:rsid w:val="002E5445"/>
    <w:rsid w:val="002E59D5"/>
    <w:rsid w:val="002E5A0A"/>
    <w:rsid w:val="002E62CE"/>
    <w:rsid w:val="002E6567"/>
    <w:rsid w:val="002E6587"/>
    <w:rsid w:val="002E69ED"/>
    <w:rsid w:val="002E6CD1"/>
    <w:rsid w:val="002E6D79"/>
    <w:rsid w:val="002E6E8C"/>
    <w:rsid w:val="002E75AC"/>
    <w:rsid w:val="002E763A"/>
    <w:rsid w:val="002F04E2"/>
    <w:rsid w:val="002F074E"/>
    <w:rsid w:val="002F099F"/>
    <w:rsid w:val="002F1040"/>
    <w:rsid w:val="002F13B3"/>
    <w:rsid w:val="002F1423"/>
    <w:rsid w:val="002F1788"/>
    <w:rsid w:val="002F1C1B"/>
    <w:rsid w:val="002F1E22"/>
    <w:rsid w:val="002F2105"/>
    <w:rsid w:val="002F28B2"/>
    <w:rsid w:val="002F2DE5"/>
    <w:rsid w:val="002F2E6E"/>
    <w:rsid w:val="002F3C56"/>
    <w:rsid w:val="002F3DAD"/>
    <w:rsid w:val="002F45B3"/>
    <w:rsid w:val="002F48D1"/>
    <w:rsid w:val="002F536E"/>
    <w:rsid w:val="002F53FF"/>
    <w:rsid w:val="002F5F9D"/>
    <w:rsid w:val="002F6ACF"/>
    <w:rsid w:val="002F6F06"/>
    <w:rsid w:val="003003A5"/>
    <w:rsid w:val="00300AC5"/>
    <w:rsid w:val="00300AF6"/>
    <w:rsid w:val="0030144A"/>
    <w:rsid w:val="00301BD1"/>
    <w:rsid w:val="00302472"/>
    <w:rsid w:val="00302473"/>
    <w:rsid w:val="003024F5"/>
    <w:rsid w:val="0030251B"/>
    <w:rsid w:val="003025B9"/>
    <w:rsid w:val="0030297F"/>
    <w:rsid w:val="00302ACB"/>
    <w:rsid w:val="00302C6B"/>
    <w:rsid w:val="00302DC0"/>
    <w:rsid w:val="00303262"/>
    <w:rsid w:val="00303467"/>
    <w:rsid w:val="003035F6"/>
    <w:rsid w:val="00303D7D"/>
    <w:rsid w:val="00303E05"/>
    <w:rsid w:val="00304141"/>
    <w:rsid w:val="00305592"/>
    <w:rsid w:val="00305AD4"/>
    <w:rsid w:val="00305D38"/>
    <w:rsid w:val="00305E7B"/>
    <w:rsid w:val="003062C1"/>
    <w:rsid w:val="003063C6"/>
    <w:rsid w:val="00306B60"/>
    <w:rsid w:val="00306EB9"/>
    <w:rsid w:val="00306EDC"/>
    <w:rsid w:val="0030777F"/>
    <w:rsid w:val="0030782B"/>
    <w:rsid w:val="0030789D"/>
    <w:rsid w:val="00307990"/>
    <w:rsid w:val="00307C0F"/>
    <w:rsid w:val="003100D8"/>
    <w:rsid w:val="00310554"/>
    <w:rsid w:val="003108C8"/>
    <w:rsid w:val="00310EB6"/>
    <w:rsid w:val="003110E5"/>
    <w:rsid w:val="00311888"/>
    <w:rsid w:val="00311E5C"/>
    <w:rsid w:val="00312650"/>
    <w:rsid w:val="00312B44"/>
    <w:rsid w:val="0031310F"/>
    <w:rsid w:val="0031324D"/>
    <w:rsid w:val="00314378"/>
    <w:rsid w:val="003144E0"/>
    <w:rsid w:val="00314573"/>
    <w:rsid w:val="00314768"/>
    <w:rsid w:val="00314AE3"/>
    <w:rsid w:val="003152EB"/>
    <w:rsid w:val="00315BF5"/>
    <w:rsid w:val="00315EBA"/>
    <w:rsid w:val="00316135"/>
    <w:rsid w:val="00316899"/>
    <w:rsid w:val="003168CA"/>
    <w:rsid w:val="00316B4D"/>
    <w:rsid w:val="003170D9"/>
    <w:rsid w:val="003172E3"/>
    <w:rsid w:val="00317845"/>
    <w:rsid w:val="0031798D"/>
    <w:rsid w:val="00317A39"/>
    <w:rsid w:val="00317AC7"/>
    <w:rsid w:val="00317B7C"/>
    <w:rsid w:val="00320065"/>
    <w:rsid w:val="00320204"/>
    <w:rsid w:val="0032065E"/>
    <w:rsid w:val="00320751"/>
    <w:rsid w:val="00320884"/>
    <w:rsid w:val="00320A32"/>
    <w:rsid w:val="00320CA0"/>
    <w:rsid w:val="00320E0F"/>
    <w:rsid w:val="00320EAB"/>
    <w:rsid w:val="003210C1"/>
    <w:rsid w:val="0032122C"/>
    <w:rsid w:val="0032163C"/>
    <w:rsid w:val="0032186E"/>
    <w:rsid w:val="003218F2"/>
    <w:rsid w:val="00321C7B"/>
    <w:rsid w:val="00321F8D"/>
    <w:rsid w:val="00322313"/>
    <w:rsid w:val="00322C32"/>
    <w:rsid w:val="00322C56"/>
    <w:rsid w:val="00322D22"/>
    <w:rsid w:val="0032326E"/>
    <w:rsid w:val="003234AB"/>
    <w:rsid w:val="00323886"/>
    <w:rsid w:val="003238D9"/>
    <w:rsid w:val="0032453F"/>
    <w:rsid w:val="00324AE5"/>
    <w:rsid w:val="00324CE1"/>
    <w:rsid w:val="00324D24"/>
    <w:rsid w:val="003252AF"/>
    <w:rsid w:val="003255E6"/>
    <w:rsid w:val="00325BE2"/>
    <w:rsid w:val="003260D5"/>
    <w:rsid w:val="003264A0"/>
    <w:rsid w:val="00326C33"/>
    <w:rsid w:val="0032735C"/>
    <w:rsid w:val="0032791C"/>
    <w:rsid w:val="00327F59"/>
    <w:rsid w:val="00327FAC"/>
    <w:rsid w:val="003302C4"/>
    <w:rsid w:val="003303D9"/>
    <w:rsid w:val="00330569"/>
    <w:rsid w:val="003305C0"/>
    <w:rsid w:val="00330949"/>
    <w:rsid w:val="00330E59"/>
    <w:rsid w:val="00330F9C"/>
    <w:rsid w:val="003310E4"/>
    <w:rsid w:val="00331795"/>
    <w:rsid w:val="003320BE"/>
    <w:rsid w:val="003323DD"/>
    <w:rsid w:val="00332650"/>
    <w:rsid w:val="00332879"/>
    <w:rsid w:val="00332CFE"/>
    <w:rsid w:val="00333065"/>
    <w:rsid w:val="00333F16"/>
    <w:rsid w:val="0033467A"/>
    <w:rsid w:val="0033469C"/>
    <w:rsid w:val="00334BCC"/>
    <w:rsid w:val="003350DA"/>
    <w:rsid w:val="00335160"/>
    <w:rsid w:val="00335525"/>
    <w:rsid w:val="003358B5"/>
    <w:rsid w:val="0033599E"/>
    <w:rsid w:val="00335A01"/>
    <w:rsid w:val="00335C32"/>
    <w:rsid w:val="00336343"/>
    <w:rsid w:val="00336FB3"/>
    <w:rsid w:val="003372D6"/>
    <w:rsid w:val="003375F4"/>
    <w:rsid w:val="003376C6"/>
    <w:rsid w:val="00337C5A"/>
    <w:rsid w:val="00337E1E"/>
    <w:rsid w:val="0034052F"/>
    <w:rsid w:val="00340872"/>
    <w:rsid w:val="00340D97"/>
    <w:rsid w:val="0034123C"/>
    <w:rsid w:val="003412CC"/>
    <w:rsid w:val="00341536"/>
    <w:rsid w:val="0034193A"/>
    <w:rsid w:val="00341B1C"/>
    <w:rsid w:val="00341B30"/>
    <w:rsid w:val="00341DCE"/>
    <w:rsid w:val="00341F5D"/>
    <w:rsid w:val="00341FC1"/>
    <w:rsid w:val="00342235"/>
    <w:rsid w:val="00342439"/>
    <w:rsid w:val="00342714"/>
    <w:rsid w:val="0034276C"/>
    <w:rsid w:val="00343446"/>
    <w:rsid w:val="003435DE"/>
    <w:rsid w:val="0034372E"/>
    <w:rsid w:val="0034375C"/>
    <w:rsid w:val="003437A5"/>
    <w:rsid w:val="003438AE"/>
    <w:rsid w:val="00343922"/>
    <w:rsid w:val="00343939"/>
    <w:rsid w:val="00343974"/>
    <w:rsid w:val="00343A18"/>
    <w:rsid w:val="00343A1F"/>
    <w:rsid w:val="00343EE5"/>
    <w:rsid w:val="00344337"/>
    <w:rsid w:val="00344368"/>
    <w:rsid w:val="00344587"/>
    <w:rsid w:val="00344E22"/>
    <w:rsid w:val="00344ED8"/>
    <w:rsid w:val="00345036"/>
    <w:rsid w:val="0034527C"/>
    <w:rsid w:val="0034602A"/>
    <w:rsid w:val="003460FF"/>
    <w:rsid w:val="003473A0"/>
    <w:rsid w:val="003477C1"/>
    <w:rsid w:val="00347BBC"/>
    <w:rsid w:val="00350395"/>
    <w:rsid w:val="003503BE"/>
    <w:rsid w:val="003508B5"/>
    <w:rsid w:val="00350FB0"/>
    <w:rsid w:val="003515FF"/>
    <w:rsid w:val="0035163D"/>
    <w:rsid w:val="0035188B"/>
    <w:rsid w:val="0035236F"/>
    <w:rsid w:val="003525AA"/>
    <w:rsid w:val="00352784"/>
    <w:rsid w:val="003527E1"/>
    <w:rsid w:val="00352864"/>
    <w:rsid w:val="003528F1"/>
    <w:rsid w:val="00352C3A"/>
    <w:rsid w:val="00352D61"/>
    <w:rsid w:val="00353961"/>
    <w:rsid w:val="00354245"/>
    <w:rsid w:val="00354420"/>
    <w:rsid w:val="00354653"/>
    <w:rsid w:val="0035477D"/>
    <w:rsid w:val="003549DE"/>
    <w:rsid w:val="00354A10"/>
    <w:rsid w:val="00354A32"/>
    <w:rsid w:val="00354D41"/>
    <w:rsid w:val="00354EB5"/>
    <w:rsid w:val="0035563A"/>
    <w:rsid w:val="003559E9"/>
    <w:rsid w:val="00355AF2"/>
    <w:rsid w:val="00355F74"/>
    <w:rsid w:val="00356838"/>
    <w:rsid w:val="00356ACE"/>
    <w:rsid w:val="00356B70"/>
    <w:rsid w:val="00356D65"/>
    <w:rsid w:val="003570AD"/>
    <w:rsid w:val="0035715D"/>
    <w:rsid w:val="0035720B"/>
    <w:rsid w:val="00357FBA"/>
    <w:rsid w:val="003602D1"/>
    <w:rsid w:val="0036050C"/>
    <w:rsid w:val="0036054A"/>
    <w:rsid w:val="00360709"/>
    <w:rsid w:val="00360962"/>
    <w:rsid w:val="0036133A"/>
    <w:rsid w:val="003613B7"/>
    <w:rsid w:val="00361491"/>
    <w:rsid w:val="00361E40"/>
    <w:rsid w:val="00362330"/>
    <w:rsid w:val="00362541"/>
    <w:rsid w:val="00362975"/>
    <w:rsid w:val="003629E5"/>
    <w:rsid w:val="00363152"/>
    <w:rsid w:val="0036336A"/>
    <w:rsid w:val="003633A6"/>
    <w:rsid w:val="0036387B"/>
    <w:rsid w:val="00363912"/>
    <w:rsid w:val="00363A50"/>
    <w:rsid w:val="003640AD"/>
    <w:rsid w:val="003644F3"/>
    <w:rsid w:val="0036470A"/>
    <w:rsid w:val="00364E8B"/>
    <w:rsid w:val="003650CF"/>
    <w:rsid w:val="003650EE"/>
    <w:rsid w:val="003651C3"/>
    <w:rsid w:val="0036531C"/>
    <w:rsid w:val="00365382"/>
    <w:rsid w:val="00365D1D"/>
    <w:rsid w:val="00365EB4"/>
    <w:rsid w:val="0036623D"/>
    <w:rsid w:val="00366490"/>
    <w:rsid w:val="00366522"/>
    <w:rsid w:val="003666C3"/>
    <w:rsid w:val="00366734"/>
    <w:rsid w:val="00366837"/>
    <w:rsid w:val="00366C5E"/>
    <w:rsid w:val="00367475"/>
    <w:rsid w:val="00367850"/>
    <w:rsid w:val="003679DF"/>
    <w:rsid w:val="00367BFF"/>
    <w:rsid w:val="003709D3"/>
    <w:rsid w:val="00370AA9"/>
    <w:rsid w:val="00370BD0"/>
    <w:rsid w:val="00370E97"/>
    <w:rsid w:val="003713EF"/>
    <w:rsid w:val="003715D3"/>
    <w:rsid w:val="00371603"/>
    <w:rsid w:val="0037170A"/>
    <w:rsid w:val="00371BC9"/>
    <w:rsid w:val="0037260A"/>
    <w:rsid w:val="00372D45"/>
    <w:rsid w:val="00372FB4"/>
    <w:rsid w:val="00373291"/>
    <w:rsid w:val="00373705"/>
    <w:rsid w:val="003737F4"/>
    <w:rsid w:val="003746CC"/>
    <w:rsid w:val="00374D0A"/>
    <w:rsid w:val="00374D49"/>
    <w:rsid w:val="00374EE7"/>
    <w:rsid w:val="00374FCD"/>
    <w:rsid w:val="00375021"/>
    <w:rsid w:val="0037530E"/>
    <w:rsid w:val="003756A2"/>
    <w:rsid w:val="00375838"/>
    <w:rsid w:val="00375FF5"/>
    <w:rsid w:val="00376130"/>
    <w:rsid w:val="003762D5"/>
    <w:rsid w:val="00376A5A"/>
    <w:rsid w:val="00376CA5"/>
    <w:rsid w:val="003771A2"/>
    <w:rsid w:val="003772D0"/>
    <w:rsid w:val="00377540"/>
    <w:rsid w:val="0037783D"/>
    <w:rsid w:val="00377ACF"/>
    <w:rsid w:val="00377BB1"/>
    <w:rsid w:val="003807DF"/>
    <w:rsid w:val="00381009"/>
    <w:rsid w:val="00381027"/>
    <w:rsid w:val="003810FE"/>
    <w:rsid w:val="00381889"/>
    <w:rsid w:val="0038201E"/>
    <w:rsid w:val="0038206D"/>
    <w:rsid w:val="0038233F"/>
    <w:rsid w:val="00382754"/>
    <w:rsid w:val="00383211"/>
    <w:rsid w:val="0038375A"/>
    <w:rsid w:val="00383B29"/>
    <w:rsid w:val="00383E93"/>
    <w:rsid w:val="003841C5"/>
    <w:rsid w:val="003844CF"/>
    <w:rsid w:val="003849FD"/>
    <w:rsid w:val="003851BF"/>
    <w:rsid w:val="0038533D"/>
    <w:rsid w:val="003855EC"/>
    <w:rsid w:val="00385C26"/>
    <w:rsid w:val="003861B3"/>
    <w:rsid w:val="003863C1"/>
    <w:rsid w:val="00386410"/>
    <w:rsid w:val="003864E1"/>
    <w:rsid w:val="003867BF"/>
    <w:rsid w:val="00386CF5"/>
    <w:rsid w:val="00387971"/>
    <w:rsid w:val="003879DB"/>
    <w:rsid w:val="003904AC"/>
    <w:rsid w:val="003904F7"/>
    <w:rsid w:val="00390889"/>
    <w:rsid w:val="003916EB"/>
    <w:rsid w:val="00391789"/>
    <w:rsid w:val="003917AE"/>
    <w:rsid w:val="003918E7"/>
    <w:rsid w:val="00391CCF"/>
    <w:rsid w:val="00391D2E"/>
    <w:rsid w:val="00392978"/>
    <w:rsid w:val="00392CF4"/>
    <w:rsid w:val="00392DE4"/>
    <w:rsid w:val="00392E30"/>
    <w:rsid w:val="003934F1"/>
    <w:rsid w:val="00393867"/>
    <w:rsid w:val="00394409"/>
    <w:rsid w:val="00394C47"/>
    <w:rsid w:val="00394DEF"/>
    <w:rsid w:val="00395178"/>
    <w:rsid w:val="00395306"/>
    <w:rsid w:val="00395F0F"/>
    <w:rsid w:val="00395FCD"/>
    <w:rsid w:val="00396044"/>
    <w:rsid w:val="00396048"/>
    <w:rsid w:val="003966DA"/>
    <w:rsid w:val="00396996"/>
    <w:rsid w:val="003969D8"/>
    <w:rsid w:val="00396E3A"/>
    <w:rsid w:val="00396E50"/>
    <w:rsid w:val="00396EC6"/>
    <w:rsid w:val="0039717D"/>
    <w:rsid w:val="0039726A"/>
    <w:rsid w:val="00397A48"/>
    <w:rsid w:val="00397DF3"/>
    <w:rsid w:val="00397F14"/>
    <w:rsid w:val="003A02E9"/>
    <w:rsid w:val="003A0483"/>
    <w:rsid w:val="003A0CD6"/>
    <w:rsid w:val="003A15C6"/>
    <w:rsid w:val="003A18EB"/>
    <w:rsid w:val="003A1CBB"/>
    <w:rsid w:val="003A1F90"/>
    <w:rsid w:val="003A217D"/>
    <w:rsid w:val="003A23C1"/>
    <w:rsid w:val="003A28E2"/>
    <w:rsid w:val="003A2B5B"/>
    <w:rsid w:val="003A2F76"/>
    <w:rsid w:val="003A30F4"/>
    <w:rsid w:val="003A323D"/>
    <w:rsid w:val="003A345B"/>
    <w:rsid w:val="003A3EA5"/>
    <w:rsid w:val="003A40DD"/>
    <w:rsid w:val="003A43E6"/>
    <w:rsid w:val="003A44C8"/>
    <w:rsid w:val="003A4822"/>
    <w:rsid w:val="003A492D"/>
    <w:rsid w:val="003A4B3A"/>
    <w:rsid w:val="003A58C5"/>
    <w:rsid w:val="003A5AAB"/>
    <w:rsid w:val="003A5AD4"/>
    <w:rsid w:val="003A5B11"/>
    <w:rsid w:val="003A5BD4"/>
    <w:rsid w:val="003A5D72"/>
    <w:rsid w:val="003A681D"/>
    <w:rsid w:val="003A7252"/>
    <w:rsid w:val="003A74F5"/>
    <w:rsid w:val="003A7C94"/>
    <w:rsid w:val="003B03E2"/>
    <w:rsid w:val="003B0703"/>
    <w:rsid w:val="003B0A49"/>
    <w:rsid w:val="003B0FEF"/>
    <w:rsid w:val="003B1316"/>
    <w:rsid w:val="003B17F1"/>
    <w:rsid w:val="003B1B5E"/>
    <w:rsid w:val="003B1E10"/>
    <w:rsid w:val="003B2544"/>
    <w:rsid w:val="003B2CDC"/>
    <w:rsid w:val="003B36F4"/>
    <w:rsid w:val="003B38C3"/>
    <w:rsid w:val="003B398F"/>
    <w:rsid w:val="003B3D6E"/>
    <w:rsid w:val="003B40FC"/>
    <w:rsid w:val="003B4152"/>
    <w:rsid w:val="003B42AD"/>
    <w:rsid w:val="003B4978"/>
    <w:rsid w:val="003B4FCA"/>
    <w:rsid w:val="003B51FA"/>
    <w:rsid w:val="003B53C5"/>
    <w:rsid w:val="003B5BC3"/>
    <w:rsid w:val="003B5D08"/>
    <w:rsid w:val="003B612E"/>
    <w:rsid w:val="003B69C2"/>
    <w:rsid w:val="003B6CE1"/>
    <w:rsid w:val="003B6E2D"/>
    <w:rsid w:val="003B77F9"/>
    <w:rsid w:val="003B78F6"/>
    <w:rsid w:val="003B7972"/>
    <w:rsid w:val="003C0007"/>
    <w:rsid w:val="003C02D8"/>
    <w:rsid w:val="003C0607"/>
    <w:rsid w:val="003C06CE"/>
    <w:rsid w:val="003C0822"/>
    <w:rsid w:val="003C0B94"/>
    <w:rsid w:val="003C0C70"/>
    <w:rsid w:val="003C135A"/>
    <w:rsid w:val="003C165C"/>
    <w:rsid w:val="003C171A"/>
    <w:rsid w:val="003C1F3E"/>
    <w:rsid w:val="003C217A"/>
    <w:rsid w:val="003C24B3"/>
    <w:rsid w:val="003C298E"/>
    <w:rsid w:val="003C2FF1"/>
    <w:rsid w:val="003C37BE"/>
    <w:rsid w:val="003C39B7"/>
    <w:rsid w:val="003C3DA1"/>
    <w:rsid w:val="003C4417"/>
    <w:rsid w:val="003C45F6"/>
    <w:rsid w:val="003C4CA2"/>
    <w:rsid w:val="003C4CAB"/>
    <w:rsid w:val="003C4E60"/>
    <w:rsid w:val="003C504C"/>
    <w:rsid w:val="003C528E"/>
    <w:rsid w:val="003C53F5"/>
    <w:rsid w:val="003C5563"/>
    <w:rsid w:val="003C5ADB"/>
    <w:rsid w:val="003C5B52"/>
    <w:rsid w:val="003C5E34"/>
    <w:rsid w:val="003C6934"/>
    <w:rsid w:val="003C6A93"/>
    <w:rsid w:val="003C6C52"/>
    <w:rsid w:val="003C6DA9"/>
    <w:rsid w:val="003C71E2"/>
    <w:rsid w:val="003C7223"/>
    <w:rsid w:val="003C7CCE"/>
    <w:rsid w:val="003C7D8F"/>
    <w:rsid w:val="003D004D"/>
    <w:rsid w:val="003D00A4"/>
    <w:rsid w:val="003D0A98"/>
    <w:rsid w:val="003D0AE4"/>
    <w:rsid w:val="003D0C59"/>
    <w:rsid w:val="003D0D36"/>
    <w:rsid w:val="003D0DE8"/>
    <w:rsid w:val="003D0F3F"/>
    <w:rsid w:val="003D1178"/>
    <w:rsid w:val="003D1474"/>
    <w:rsid w:val="003D1E6B"/>
    <w:rsid w:val="003D1E86"/>
    <w:rsid w:val="003D1E8D"/>
    <w:rsid w:val="003D2418"/>
    <w:rsid w:val="003D26A8"/>
    <w:rsid w:val="003D2E38"/>
    <w:rsid w:val="003D3414"/>
    <w:rsid w:val="003D37B2"/>
    <w:rsid w:val="003D38B6"/>
    <w:rsid w:val="003D3A10"/>
    <w:rsid w:val="003D529D"/>
    <w:rsid w:val="003D5362"/>
    <w:rsid w:val="003D562E"/>
    <w:rsid w:val="003D5D32"/>
    <w:rsid w:val="003D5F71"/>
    <w:rsid w:val="003D6058"/>
    <w:rsid w:val="003D61E6"/>
    <w:rsid w:val="003D631A"/>
    <w:rsid w:val="003D6480"/>
    <w:rsid w:val="003D6C0F"/>
    <w:rsid w:val="003D6C16"/>
    <w:rsid w:val="003D6C3F"/>
    <w:rsid w:val="003D6C9E"/>
    <w:rsid w:val="003D7114"/>
    <w:rsid w:val="003D73AF"/>
    <w:rsid w:val="003D7570"/>
    <w:rsid w:val="003D7DC1"/>
    <w:rsid w:val="003D7E7D"/>
    <w:rsid w:val="003E00B6"/>
    <w:rsid w:val="003E04A3"/>
    <w:rsid w:val="003E06A4"/>
    <w:rsid w:val="003E0846"/>
    <w:rsid w:val="003E0C7C"/>
    <w:rsid w:val="003E0EC5"/>
    <w:rsid w:val="003E109F"/>
    <w:rsid w:val="003E140D"/>
    <w:rsid w:val="003E1697"/>
    <w:rsid w:val="003E1875"/>
    <w:rsid w:val="003E1BBB"/>
    <w:rsid w:val="003E1D34"/>
    <w:rsid w:val="003E1D89"/>
    <w:rsid w:val="003E20ED"/>
    <w:rsid w:val="003E3199"/>
    <w:rsid w:val="003E36F7"/>
    <w:rsid w:val="003E3843"/>
    <w:rsid w:val="003E3931"/>
    <w:rsid w:val="003E3F1E"/>
    <w:rsid w:val="003E4C3C"/>
    <w:rsid w:val="003E512F"/>
    <w:rsid w:val="003E525B"/>
    <w:rsid w:val="003E53AD"/>
    <w:rsid w:val="003E5785"/>
    <w:rsid w:val="003E5851"/>
    <w:rsid w:val="003E58BB"/>
    <w:rsid w:val="003E5D47"/>
    <w:rsid w:val="003E5E39"/>
    <w:rsid w:val="003E5F63"/>
    <w:rsid w:val="003E5FD3"/>
    <w:rsid w:val="003E6162"/>
    <w:rsid w:val="003E654C"/>
    <w:rsid w:val="003E6573"/>
    <w:rsid w:val="003E66B3"/>
    <w:rsid w:val="003E68E9"/>
    <w:rsid w:val="003E69A2"/>
    <w:rsid w:val="003E6A3A"/>
    <w:rsid w:val="003E6C0E"/>
    <w:rsid w:val="003E6E32"/>
    <w:rsid w:val="003E7418"/>
    <w:rsid w:val="003E74AB"/>
    <w:rsid w:val="003E750D"/>
    <w:rsid w:val="003E7530"/>
    <w:rsid w:val="003E7603"/>
    <w:rsid w:val="003E770F"/>
    <w:rsid w:val="003E79E1"/>
    <w:rsid w:val="003E7B9C"/>
    <w:rsid w:val="003F026D"/>
    <w:rsid w:val="003F052B"/>
    <w:rsid w:val="003F05C3"/>
    <w:rsid w:val="003F0816"/>
    <w:rsid w:val="003F0DA2"/>
    <w:rsid w:val="003F14D2"/>
    <w:rsid w:val="003F2182"/>
    <w:rsid w:val="003F21FF"/>
    <w:rsid w:val="003F2910"/>
    <w:rsid w:val="003F2EF6"/>
    <w:rsid w:val="003F3107"/>
    <w:rsid w:val="003F3479"/>
    <w:rsid w:val="003F348E"/>
    <w:rsid w:val="003F36EE"/>
    <w:rsid w:val="003F3999"/>
    <w:rsid w:val="003F3DBA"/>
    <w:rsid w:val="003F3E4B"/>
    <w:rsid w:val="003F43F4"/>
    <w:rsid w:val="003F46E3"/>
    <w:rsid w:val="003F4863"/>
    <w:rsid w:val="003F5024"/>
    <w:rsid w:val="003F5025"/>
    <w:rsid w:val="003F5EAC"/>
    <w:rsid w:val="003F5ED0"/>
    <w:rsid w:val="003F60C3"/>
    <w:rsid w:val="003F670B"/>
    <w:rsid w:val="003F6726"/>
    <w:rsid w:val="003F6858"/>
    <w:rsid w:val="003F6B67"/>
    <w:rsid w:val="003F6D84"/>
    <w:rsid w:val="003F7B3E"/>
    <w:rsid w:val="003F7DFD"/>
    <w:rsid w:val="003F7F17"/>
    <w:rsid w:val="00400160"/>
    <w:rsid w:val="0040080E"/>
    <w:rsid w:val="00400917"/>
    <w:rsid w:val="00400A38"/>
    <w:rsid w:val="00401787"/>
    <w:rsid w:val="00401AF8"/>
    <w:rsid w:val="00401CD9"/>
    <w:rsid w:val="00401F5B"/>
    <w:rsid w:val="004023EA"/>
    <w:rsid w:val="0040245C"/>
    <w:rsid w:val="0040259D"/>
    <w:rsid w:val="00403B69"/>
    <w:rsid w:val="00403BD9"/>
    <w:rsid w:val="00403C47"/>
    <w:rsid w:val="00404B26"/>
    <w:rsid w:val="00404DD4"/>
    <w:rsid w:val="00405684"/>
    <w:rsid w:val="00405E5E"/>
    <w:rsid w:val="004062E7"/>
    <w:rsid w:val="004065AE"/>
    <w:rsid w:val="00406F7D"/>
    <w:rsid w:val="0040775A"/>
    <w:rsid w:val="004077E5"/>
    <w:rsid w:val="00410307"/>
    <w:rsid w:val="004107FE"/>
    <w:rsid w:val="00411041"/>
    <w:rsid w:val="0041123A"/>
    <w:rsid w:val="00411871"/>
    <w:rsid w:val="004118CB"/>
    <w:rsid w:val="00411DC3"/>
    <w:rsid w:val="004120AE"/>
    <w:rsid w:val="004125D6"/>
    <w:rsid w:val="00412AC4"/>
    <w:rsid w:val="00412FFF"/>
    <w:rsid w:val="00413236"/>
    <w:rsid w:val="0041370C"/>
    <w:rsid w:val="00413AFE"/>
    <w:rsid w:val="00413BCE"/>
    <w:rsid w:val="00413C32"/>
    <w:rsid w:val="00414215"/>
    <w:rsid w:val="004143B5"/>
    <w:rsid w:val="004143E5"/>
    <w:rsid w:val="00414A97"/>
    <w:rsid w:val="00414ABC"/>
    <w:rsid w:val="00415058"/>
    <w:rsid w:val="00415A39"/>
    <w:rsid w:val="0041601E"/>
    <w:rsid w:val="00416358"/>
    <w:rsid w:val="0041640B"/>
    <w:rsid w:val="004164A3"/>
    <w:rsid w:val="0041695B"/>
    <w:rsid w:val="00416B98"/>
    <w:rsid w:val="00417EBA"/>
    <w:rsid w:val="004206CB"/>
    <w:rsid w:val="00420F5D"/>
    <w:rsid w:val="00421BD7"/>
    <w:rsid w:val="00422032"/>
    <w:rsid w:val="00422350"/>
    <w:rsid w:val="00422578"/>
    <w:rsid w:val="00422D01"/>
    <w:rsid w:val="004232F7"/>
    <w:rsid w:val="00423C07"/>
    <w:rsid w:val="00423F85"/>
    <w:rsid w:val="00424296"/>
    <w:rsid w:val="0042469B"/>
    <w:rsid w:val="00424A23"/>
    <w:rsid w:val="00424ACE"/>
    <w:rsid w:val="00424B12"/>
    <w:rsid w:val="00424B48"/>
    <w:rsid w:val="00425062"/>
    <w:rsid w:val="004252C7"/>
    <w:rsid w:val="0042539F"/>
    <w:rsid w:val="004259BE"/>
    <w:rsid w:val="00425A77"/>
    <w:rsid w:val="00425BA1"/>
    <w:rsid w:val="0042687E"/>
    <w:rsid w:val="00426B0C"/>
    <w:rsid w:val="00426CA9"/>
    <w:rsid w:val="0042720A"/>
    <w:rsid w:val="004276AD"/>
    <w:rsid w:val="00427883"/>
    <w:rsid w:val="00427A8A"/>
    <w:rsid w:val="00427AA1"/>
    <w:rsid w:val="00427CE2"/>
    <w:rsid w:val="00427E21"/>
    <w:rsid w:val="00427EB4"/>
    <w:rsid w:val="0043024A"/>
    <w:rsid w:val="00430427"/>
    <w:rsid w:val="004312D3"/>
    <w:rsid w:val="004317EF"/>
    <w:rsid w:val="00431B8E"/>
    <w:rsid w:val="0043237C"/>
    <w:rsid w:val="00432535"/>
    <w:rsid w:val="00432657"/>
    <w:rsid w:val="004327B8"/>
    <w:rsid w:val="00432942"/>
    <w:rsid w:val="00432D69"/>
    <w:rsid w:val="0043312E"/>
    <w:rsid w:val="00433673"/>
    <w:rsid w:val="00433784"/>
    <w:rsid w:val="004338C4"/>
    <w:rsid w:val="00433B83"/>
    <w:rsid w:val="0043431B"/>
    <w:rsid w:val="00434B16"/>
    <w:rsid w:val="00435443"/>
    <w:rsid w:val="004354FC"/>
    <w:rsid w:val="00435A98"/>
    <w:rsid w:val="00435C5B"/>
    <w:rsid w:val="00436336"/>
    <w:rsid w:val="004363D8"/>
    <w:rsid w:val="0043654E"/>
    <w:rsid w:val="0043679B"/>
    <w:rsid w:val="00436DA9"/>
    <w:rsid w:val="00436EE1"/>
    <w:rsid w:val="00437049"/>
    <w:rsid w:val="00437A68"/>
    <w:rsid w:val="00437B87"/>
    <w:rsid w:val="00437F73"/>
    <w:rsid w:val="00440A71"/>
    <w:rsid w:val="00440AD5"/>
    <w:rsid w:val="00441026"/>
    <w:rsid w:val="00441669"/>
    <w:rsid w:val="00441785"/>
    <w:rsid w:val="00441B45"/>
    <w:rsid w:val="00441BAB"/>
    <w:rsid w:val="00441E54"/>
    <w:rsid w:val="0044217C"/>
    <w:rsid w:val="004424A0"/>
    <w:rsid w:val="004424DD"/>
    <w:rsid w:val="004425F5"/>
    <w:rsid w:val="004433E9"/>
    <w:rsid w:val="004435FD"/>
    <w:rsid w:val="00443729"/>
    <w:rsid w:val="00443A6A"/>
    <w:rsid w:val="00443AD9"/>
    <w:rsid w:val="00443BFF"/>
    <w:rsid w:val="00443DBF"/>
    <w:rsid w:val="00444649"/>
    <w:rsid w:val="004448D7"/>
    <w:rsid w:val="004448E7"/>
    <w:rsid w:val="0044590F"/>
    <w:rsid w:val="00445A10"/>
    <w:rsid w:val="00445A55"/>
    <w:rsid w:val="00445E54"/>
    <w:rsid w:val="0044613E"/>
    <w:rsid w:val="0044694C"/>
    <w:rsid w:val="00446EC0"/>
    <w:rsid w:val="00447244"/>
    <w:rsid w:val="00447702"/>
    <w:rsid w:val="0044779D"/>
    <w:rsid w:val="00447B18"/>
    <w:rsid w:val="00447D24"/>
    <w:rsid w:val="00450C9B"/>
    <w:rsid w:val="00450EB3"/>
    <w:rsid w:val="004511D5"/>
    <w:rsid w:val="00451581"/>
    <w:rsid w:val="00451863"/>
    <w:rsid w:val="00451891"/>
    <w:rsid w:val="004518FA"/>
    <w:rsid w:val="004519B1"/>
    <w:rsid w:val="004519BB"/>
    <w:rsid w:val="00451F41"/>
    <w:rsid w:val="0045201F"/>
    <w:rsid w:val="0045246A"/>
    <w:rsid w:val="00452710"/>
    <w:rsid w:val="00452758"/>
    <w:rsid w:val="00452965"/>
    <w:rsid w:val="0045306E"/>
    <w:rsid w:val="00453275"/>
    <w:rsid w:val="004532CC"/>
    <w:rsid w:val="00453A04"/>
    <w:rsid w:val="00453B90"/>
    <w:rsid w:val="0045469A"/>
    <w:rsid w:val="0045575A"/>
    <w:rsid w:val="004559F1"/>
    <w:rsid w:val="00455D19"/>
    <w:rsid w:val="00455E5C"/>
    <w:rsid w:val="00456435"/>
    <w:rsid w:val="0045685C"/>
    <w:rsid w:val="00456A8F"/>
    <w:rsid w:val="00456FB8"/>
    <w:rsid w:val="00457A99"/>
    <w:rsid w:val="004612CD"/>
    <w:rsid w:val="004618A5"/>
    <w:rsid w:val="00461F43"/>
    <w:rsid w:val="00462103"/>
    <w:rsid w:val="0046293B"/>
    <w:rsid w:val="00462E25"/>
    <w:rsid w:val="00463455"/>
    <w:rsid w:val="004635BD"/>
    <w:rsid w:val="004636C5"/>
    <w:rsid w:val="00463E03"/>
    <w:rsid w:val="00463E7A"/>
    <w:rsid w:val="00463FD9"/>
    <w:rsid w:val="00463FE2"/>
    <w:rsid w:val="00464918"/>
    <w:rsid w:val="00464D1D"/>
    <w:rsid w:val="00464D71"/>
    <w:rsid w:val="004650BE"/>
    <w:rsid w:val="00465275"/>
    <w:rsid w:val="00465567"/>
    <w:rsid w:val="00465640"/>
    <w:rsid w:val="00465992"/>
    <w:rsid w:val="00465B0B"/>
    <w:rsid w:val="00466372"/>
    <w:rsid w:val="0046641A"/>
    <w:rsid w:val="00466485"/>
    <w:rsid w:val="004669D3"/>
    <w:rsid w:val="00466BD5"/>
    <w:rsid w:val="00467220"/>
    <w:rsid w:val="00467355"/>
    <w:rsid w:val="0046755D"/>
    <w:rsid w:val="00467DB0"/>
    <w:rsid w:val="004701A2"/>
    <w:rsid w:val="00470FB0"/>
    <w:rsid w:val="004716B3"/>
    <w:rsid w:val="00471E6B"/>
    <w:rsid w:val="004722E0"/>
    <w:rsid w:val="004728B7"/>
    <w:rsid w:val="00472BF8"/>
    <w:rsid w:val="00472DAF"/>
    <w:rsid w:val="00472EC5"/>
    <w:rsid w:val="00473394"/>
    <w:rsid w:val="0047385E"/>
    <w:rsid w:val="004738C8"/>
    <w:rsid w:val="00473AD5"/>
    <w:rsid w:val="00473CD4"/>
    <w:rsid w:val="004740BE"/>
    <w:rsid w:val="0047480C"/>
    <w:rsid w:val="00474AEE"/>
    <w:rsid w:val="00474F05"/>
    <w:rsid w:val="00474F43"/>
    <w:rsid w:val="00475220"/>
    <w:rsid w:val="004753EA"/>
    <w:rsid w:val="004756E7"/>
    <w:rsid w:val="00475814"/>
    <w:rsid w:val="00475BD1"/>
    <w:rsid w:val="00475F7B"/>
    <w:rsid w:val="004764F9"/>
    <w:rsid w:val="00476735"/>
    <w:rsid w:val="00476E54"/>
    <w:rsid w:val="0047715C"/>
    <w:rsid w:val="004772F7"/>
    <w:rsid w:val="0047743A"/>
    <w:rsid w:val="0047790C"/>
    <w:rsid w:val="00480077"/>
    <w:rsid w:val="00480907"/>
    <w:rsid w:val="00480A0F"/>
    <w:rsid w:val="004812AF"/>
    <w:rsid w:val="00481650"/>
    <w:rsid w:val="00481BC8"/>
    <w:rsid w:val="00482208"/>
    <w:rsid w:val="00482257"/>
    <w:rsid w:val="0048279A"/>
    <w:rsid w:val="004829D9"/>
    <w:rsid w:val="00482D4C"/>
    <w:rsid w:val="00482E8F"/>
    <w:rsid w:val="00483BB4"/>
    <w:rsid w:val="00483CD8"/>
    <w:rsid w:val="00483EFF"/>
    <w:rsid w:val="00484F79"/>
    <w:rsid w:val="0048566A"/>
    <w:rsid w:val="0048599A"/>
    <w:rsid w:val="00485AB8"/>
    <w:rsid w:val="00485C55"/>
    <w:rsid w:val="00485F02"/>
    <w:rsid w:val="00486378"/>
    <w:rsid w:val="004863B7"/>
    <w:rsid w:val="0048686C"/>
    <w:rsid w:val="00487309"/>
    <w:rsid w:val="00487825"/>
    <w:rsid w:val="004905AB"/>
    <w:rsid w:val="00490B65"/>
    <w:rsid w:val="00490DA3"/>
    <w:rsid w:val="00490F97"/>
    <w:rsid w:val="004910E9"/>
    <w:rsid w:val="004913CE"/>
    <w:rsid w:val="00491E05"/>
    <w:rsid w:val="00491EFB"/>
    <w:rsid w:val="00491FDD"/>
    <w:rsid w:val="00492AC4"/>
    <w:rsid w:val="00492DD4"/>
    <w:rsid w:val="0049306E"/>
    <w:rsid w:val="0049324F"/>
    <w:rsid w:val="004934A8"/>
    <w:rsid w:val="004938FD"/>
    <w:rsid w:val="004939D2"/>
    <w:rsid w:val="004942C8"/>
    <w:rsid w:val="004947DD"/>
    <w:rsid w:val="004949B3"/>
    <w:rsid w:val="00494CD6"/>
    <w:rsid w:val="0049540A"/>
    <w:rsid w:val="00495801"/>
    <w:rsid w:val="00495BD3"/>
    <w:rsid w:val="00495CA8"/>
    <w:rsid w:val="00495D9E"/>
    <w:rsid w:val="00495DC5"/>
    <w:rsid w:val="00496294"/>
    <w:rsid w:val="00496843"/>
    <w:rsid w:val="00496C79"/>
    <w:rsid w:val="00496F56"/>
    <w:rsid w:val="0049721E"/>
    <w:rsid w:val="004973F2"/>
    <w:rsid w:val="004975C4"/>
    <w:rsid w:val="00497C91"/>
    <w:rsid w:val="004A0A58"/>
    <w:rsid w:val="004A0B49"/>
    <w:rsid w:val="004A0E5D"/>
    <w:rsid w:val="004A12CB"/>
    <w:rsid w:val="004A1538"/>
    <w:rsid w:val="004A169D"/>
    <w:rsid w:val="004A20F9"/>
    <w:rsid w:val="004A23B2"/>
    <w:rsid w:val="004A2650"/>
    <w:rsid w:val="004A28A7"/>
    <w:rsid w:val="004A2E80"/>
    <w:rsid w:val="004A304D"/>
    <w:rsid w:val="004A334C"/>
    <w:rsid w:val="004A34A8"/>
    <w:rsid w:val="004A375E"/>
    <w:rsid w:val="004A3EB1"/>
    <w:rsid w:val="004A41DC"/>
    <w:rsid w:val="004A491C"/>
    <w:rsid w:val="004A4FE8"/>
    <w:rsid w:val="004A5249"/>
    <w:rsid w:val="004A53A1"/>
    <w:rsid w:val="004A547C"/>
    <w:rsid w:val="004A58FB"/>
    <w:rsid w:val="004A5947"/>
    <w:rsid w:val="004A597C"/>
    <w:rsid w:val="004A5D09"/>
    <w:rsid w:val="004A5F4F"/>
    <w:rsid w:val="004A61E3"/>
    <w:rsid w:val="004A725C"/>
    <w:rsid w:val="004A766B"/>
    <w:rsid w:val="004B0321"/>
    <w:rsid w:val="004B03F3"/>
    <w:rsid w:val="004B0E05"/>
    <w:rsid w:val="004B1425"/>
    <w:rsid w:val="004B143F"/>
    <w:rsid w:val="004B163D"/>
    <w:rsid w:val="004B19FF"/>
    <w:rsid w:val="004B1A93"/>
    <w:rsid w:val="004B1DD8"/>
    <w:rsid w:val="004B20FF"/>
    <w:rsid w:val="004B2200"/>
    <w:rsid w:val="004B25C8"/>
    <w:rsid w:val="004B2BFA"/>
    <w:rsid w:val="004B347E"/>
    <w:rsid w:val="004B3A94"/>
    <w:rsid w:val="004B3E82"/>
    <w:rsid w:val="004B4696"/>
    <w:rsid w:val="004B4A56"/>
    <w:rsid w:val="004B4FC8"/>
    <w:rsid w:val="004B535C"/>
    <w:rsid w:val="004B54EA"/>
    <w:rsid w:val="004B5A0E"/>
    <w:rsid w:val="004B5A54"/>
    <w:rsid w:val="004B5C5A"/>
    <w:rsid w:val="004B5D05"/>
    <w:rsid w:val="004B5DC3"/>
    <w:rsid w:val="004B5ED3"/>
    <w:rsid w:val="004B62BF"/>
    <w:rsid w:val="004B6C38"/>
    <w:rsid w:val="004B7035"/>
    <w:rsid w:val="004B70F6"/>
    <w:rsid w:val="004B71D0"/>
    <w:rsid w:val="004B7338"/>
    <w:rsid w:val="004B7987"/>
    <w:rsid w:val="004B7C4E"/>
    <w:rsid w:val="004C00C4"/>
    <w:rsid w:val="004C09AE"/>
    <w:rsid w:val="004C0B83"/>
    <w:rsid w:val="004C0D89"/>
    <w:rsid w:val="004C11DA"/>
    <w:rsid w:val="004C17AC"/>
    <w:rsid w:val="004C1F97"/>
    <w:rsid w:val="004C29D8"/>
    <w:rsid w:val="004C2BB8"/>
    <w:rsid w:val="004C2C09"/>
    <w:rsid w:val="004C2E90"/>
    <w:rsid w:val="004C3717"/>
    <w:rsid w:val="004C3B38"/>
    <w:rsid w:val="004C40FA"/>
    <w:rsid w:val="004C45AC"/>
    <w:rsid w:val="004C4877"/>
    <w:rsid w:val="004C4B2E"/>
    <w:rsid w:val="004C4E61"/>
    <w:rsid w:val="004C57A6"/>
    <w:rsid w:val="004C5DFB"/>
    <w:rsid w:val="004C612A"/>
    <w:rsid w:val="004C6778"/>
    <w:rsid w:val="004C70B4"/>
    <w:rsid w:val="004C7474"/>
    <w:rsid w:val="004C75D3"/>
    <w:rsid w:val="004C7806"/>
    <w:rsid w:val="004C79E4"/>
    <w:rsid w:val="004C7B4A"/>
    <w:rsid w:val="004C7C2B"/>
    <w:rsid w:val="004D015A"/>
    <w:rsid w:val="004D0497"/>
    <w:rsid w:val="004D06FD"/>
    <w:rsid w:val="004D0F24"/>
    <w:rsid w:val="004D1386"/>
    <w:rsid w:val="004D14FC"/>
    <w:rsid w:val="004D2468"/>
    <w:rsid w:val="004D271C"/>
    <w:rsid w:val="004D2DB8"/>
    <w:rsid w:val="004D2EC4"/>
    <w:rsid w:val="004D2EEA"/>
    <w:rsid w:val="004D311B"/>
    <w:rsid w:val="004D34EE"/>
    <w:rsid w:val="004D385B"/>
    <w:rsid w:val="004D3FF6"/>
    <w:rsid w:val="004D41C8"/>
    <w:rsid w:val="004D43D5"/>
    <w:rsid w:val="004D4636"/>
    <w:rsid w:val="004D4A56"/>
    <w:rsid w:val="004D5405"/>
    <w:rsid w:val="004D5546"/>
    <w:rsid w:val="004D55E9"/>
    <w:rsid w:val="004D5A94"/>
    <w:rsid w:val="004D5D2B"/>
    <w:rsid w:val="004D5D45"/>
    <w:rsid w:val="004D646F"/>
    <w:rsid w:val="004D6C35"/>
    <w:rsid w:val="004D6D01"/>
    <w:rsid w:val="004D6D60"/>
    <w:rsid w:val="004D6DE7"/>
    <w:rsid w:val="004D6DF4"/>
    <w:rsid w:val="004D6F4A"/>
    <w:rsid w:val="004D6FD4"/>
    <w:rsid w:val="004D728A"/>
    <w:rsid w:val="004D757A"/>
    <w:rsid w:val="004D7A10"/>
    <w:rsid w:val="004D7CE3"/>
    <w:rsid w:val="004E004D"/>
    <w:rsid w:val="004E0104"/>
    <w:rsid w:val="004E038A"/>
    <w:rsid w:val="004E0B26"/>
    <w:rsid w:val="004E0FFC"/>
    <w:rsid w:val="004E18C2"/>
    <w:rsid w:val="004E1B12"/>
    <w:rsid w:val="004E1B58"/>
    <w:rsid w:val="004E2137"/>
    <w:rsid w:val="004E2434"/>
    <w:rsid w:val="004E25C2"/>
    <w:rsid w:val="004E2917"/>
    <w:rsid w:val="004E297C"/>
    <w:rsid w:val="004E2C0C"/>
    <w:rsid w:val="004E2CD2"/>
    <w:rsid w:val="004E3430"/>
    <w:rsid w:val="004E3B14"/>
    <w:rsid w:val="004E4047"/>
    <w:rsid w:val="004E465A"/>
    <w:rsid w:val="004E469E"/>
    <w:rsid w:val="004E496A"/>
    <w:rsid w:val="004E4985"/>
    <w:rsid w:val="004E4C8A"/>
    <w:rsid w:val="004E53C5"/>
    <w:rsid w:val="004E5460"/>
    <w:rsid w:val="004E5665"/>
    <w:rsid w:val="004E5985"/>
    <w:rsid w:val="004E5C38"/>
    <w:rsid w:val="004E60E0"/>
    <w:rsid w:val="004E61F1"/>
    <w:rsid w:val="004E67C0"/>
    <w:rsid w:val="004E6CE6"/>
    <w:rsid w:val="004E725E"/>
    <w:rsid w:val="004E7380"/>
    <w:rsid w:val="004E7414"/>
    <w:rsid w:val="004E7466"/>
    <w:rsid w:val="004E75AB"/>
    <w:rsid w:val="004E75F9"/>
    <w:rsid w:val="004F01B7"/>
    <w:rsid w:val="004F0358"/>
    <w:rsid w:val="004F1139"/>
    <w:rsid w:val="004F1238"/>
    <w:rsid w:val="004F17E7"/>
    <w:rsid w:val="004F18B1"/>
    <w:rsid w:val="004F1A0A"/>
    <w:rsid w:val="004F1E87"/>
    <w:rsid w:val="004F1EB3"/>
    <w:rsid w:val="004F26E6"/>
    <w:rsid w:val="004F309C"/>
    <w:rsid w:val="004F3373"/>
    <w:rsid w:val="004F3396"/>
    <w:rsid w:val="004F3781"/>
    <w:rsid w:val="004F3D64"/>
    <w:rsid w:val="004F4790"/>
    <w:rsid w:val="004F49BB"/>
    <w:rsid w:val="004F4C91"/>
    <w:rsid w:val="004F4DA8"/>
    <w:rsid w:val="004F4DBA"/>
    <w:rsid w:val="004F5367"/>
    <w:rsid w:val="004F5616"/>
    <w:rsid w:val="004F5A19"/>
    <w:rsid w:val="004F6256"/>
    <w:rsid w:val="004F6AEF"/>
    <w:rsid w:val="004F6FB6"/>
    <w:rsid w:val="004F70D8"/>
    <w:rsid w:val="004F7288"/>
    <w:rsid w:val="004F733F"/>
    <w:rsid w:val="004F7502"/>
    <w:rsid w:val="004F767C"/>
    <w:rsid w:val="004F77AB"/>
    <w:rsid w:val="004F7E41"/>
    <w:rsid w:val="00500143"/>
    <w:rsid w:val="00500222"/>
    <w:rsid w:val="00500309"/>
    <w:rsid w:val="0050060B"/>
    <w:rsid w:val="00500824"/>
    <w:rsid w:val="00500825"/>
    <w:rsid w:val="00500BF6"/>
    <w:rsid w:val="00501035"/>
    <w:rsid w:val="005010CC"/>
    <w:rsid w:val="00501389"/>
    <w:rsid w:val="0050179E"/>
    <w:rsid w:val="00501965"/>
    <w:rsid w:val="005019BE"/>
    <w:rsid w:val="00501A26"/>
    <w:rsid w:val="005020CD"/>
    <w:rsid w:val="00502238"/>
    <w:rsid w:val="00502AEB"/>
    <w:rsid w:val="00502D60"/>
    <w:rsid w:val="00502E1C"/>
    <w:rsid w:val="00503040"/>
    <w:rsid w:val="005033F0"/>
    <w:rsid w:val="0050381D"/>
    <w:rsid w:val="00503937"/>
    <w:rsid w:val="00503CAC"/>
    <w:rsid w:val="005040B8"/>
    <w:rsid w:val="00504358"/>
    <w:rsid w:val="005046A9"/>
    <w:rsid w:val="005047AE"/>
    <w:rsid w:val="00504863"/>
    <w:rsid w:val="00505287"/>
    <w:rsid w:val="00506033"/>
    <w:rsid w:val="005060FD"/>
    <w:rsid w:val="0050629D"/>
    <w:rsid w:val="00506AFC"/>
    <w:rsid w:val="00506EA2"/>
    <w:rsid w:val="00507883"/>
    <w:rsid w:val="00507896"/>
    <w:rsid w:val="00507C51"/>
    <w:rsid w:val="00507C67"/>
    <w:rsid w:val="005102CB"/>
    <w:rsid w:val="0051076C"/>
    <w:rsid w:val="00510945"/>
    <w:rsid w:val="0051117B"/>
    <w:rsid w:val="00511710"/>
    <w:rsid w:val="00511D18"/>
    <w:rsid w:val="00511FA0"/>
    <w:rsid w:val="0051241C"/>
    <w:rsid w:val="00512BED"/>
    <w:rsid w:val="005133AD"/>
    <w:rsid w:val="005134F6"/>
    <w:rsid w:val="005135F1"/>
    <w:rsid w:val="00514086"/>
    <w:rsid w:val="0051447F"/>
    <w:rsid w:val="00514481"/>
    <w:rsid w:val="005147A8"/>
    <w:rsid w:val="00514BA1"/>
    <w:rsid w:val="00514C8A"/>
    <w:rsid w:val="00514CB3"/>
    <w:rsid w:val="00514E86"/>
    <w:rsid w:val="00514EFD"/>
    <w:rsid w:val="0051544C"/>
    <w:rsid w:val="00515618"/>
    <w:rsid w:val="0051561A"/>
    <w:rsid w:val="005159C5"/>
    <w:rsid w:val="005160C0"/>
    <w:rsid w:val="00516502"/>
    <w:rsid w:val="00516699"/>
    <w:rsid w:val="00516B6B"/>
    <w:rsid w:val="0051721A"/>
    <w:rsid w:val="00517282"/>
    <w:rsid w:val="00517338"/>
    <w:rsid w:val="005175C3"/>
    <w:rsid w:val="00517769"/>
    <w:rsid w:val="00517899"/>
    <w:rsid w:val="005178E4"/>
    <w:rsid w:val="00517E4D"/>
    <w:rsid w:val="00520516"/>
    <w:rsid w:val="00520604"/>
    <w:rsid w:val="00520978"/>
    <w:rsid w:val="0052108C"/>
    <w:rsid w:val="00521704"/>
    <w:rsid w:val="00522165"/>
    <w:rsid w:val="00522381"/>
    <w:rsid w:val="00522955"/>
    <w:rsid w:val="00522ABF"/>
    <w:rsid w:val="00522D84"/>
    <w:rsid w:val="005232DA"/>
    <w:rsid w:val="0052331A"/>
    <w:rsid w:val="005240E1"/>
    <w:rsid w:val="0052460F"/>
    <w:rsid w:val="005247F2"/>
    <w:rsid w:val="00524BF4"/>
    <w:rsid w:val="00525053"/>
    <w:rsid w:val="00525055"/>
    <w:rsid w:val="0052562A"/>
    <w:rsid w:val="005256F8"/>
    <w:rsid w:val="00525BA5"/>
    <w:rsid w:val="00525C03"/>
    <w:rsid w:val="00525DFF"/>
    <w:rsid w:val="0052656C"/>
    <w:rsid w:val="005265BC"/>
    <w:rsid w:val="00526985"/>
    <w:rsid w:val="00526DAD"/>
    <w:rsid w:val="0052736F"/>
    <w:rsid w:val="00527AD1"/>
    <w:rsid w:val="00527D2B"/>
    <w:rsid w:val="005302BC"/>
    <w:rsid w:val="005309C9"/>
    <w:rsid w:val="00530A5C"/>
    <w:rsid w:val="00530AB7"/>
    <w:rsid w:val="00530BEF"/>
    <w:rsid w:val="0053102B"/>
    <w:rsid w:val="00531165"/>
    <w:rsid w:val="00531ACB"/>
    <w:rsid w:val="00531B86"/>
    <w:rsid w:val="00531CA5"/>
    <w:rsid w:val="00531F07"/>
    <w:rsid w:val="00532728"/>
    <w:rsid w:val="005329F0"/>
    <w:rsid w:val="00533083"/>
    <w:rsid w:val="00533284"/>
    <w:rsid w:val="005333DE"/>
    <w:rsid w:val="005337DA"/>
    <w:rsid w:val="005339DD"/>
    <w:rsid w:val="00533A87"/>
    <w:rsid w:val="00533CD9"/>
    <w:rsid w:val="00534390"/>
    <w:rsid w:val="005344F2"/>
    <w:rsid w:val="0053491E"/>
    <w:rsid w:val="00534A62"/>
    <w:rsid w:val="00534C64"/>
    <w:rsid w:val="005355CF"/>
    <w:rsid w:val="0053569A"/>
    <w:rsid w:val="0053641D"/>
    <w:rsid w:val="005365A7"/>
    <w:rsid w:val="0053691F"/>
    <w:rsid w:val="00536D2F"/>
    <w:rsid w:val="005370E0"/>
    <w:rsid w:val="00537227"/>
    <w:rsid w:val="00537552"/>
    <w:rsid w:val="00537609"/>
    <w:rsid w:val="00537747"/>
    <w:rsid w:val="00537B72"/>
    <w:rsid w:val="00540015"/>
    <w:rsid w:val="0054056C"/>
    <w:rsid w:val="005406A0"/>
    <w:rsid w:val="0054098C"/>
    <w:rsid w:val="00540A43"/>
    <w:rsid w:val="00540BE5"/>
    <w:rsid w:val="00540CD8"/>
    <w:rsid w:val="005410D0"/>
    <w:rsid w:val="005413D0"/>
    <w:rsid w:val="005419DB"/>
    <w:rsid w:val="00541B8C"/>
    <w:rsid w:val="00541E19"/>
    <w:rsid w:val="00542127"/>
    <w:rsid w:val="00542354"/>
    <w:rsid w:val="00542429"/>
    <w:rsid w:val="00542457"/>
    <w:rsid w:val="00542481"/>
    <w:rsid w:val="005425D7"/>
    <w:rsid w:val="00542700"/>
    <w:rsid w:val="00543191"/>
    <w:rsid w:val="005431C8"/>
    <w:rsid w:val="00543210"/>
    <w:rsid w:val="00543BC2"/>
    <w:rsid w:val="00543EB0"/>
    <w:rsid w:val="00544534"/>
    <w:rsid w:val="00544638"/>
    <w:rsid w:val="00544C24"/>
    <w:rsid w:val="00544CE8"/>
    <w:rsid w:val="00544D57"/>
    <w:rsid w:val="005453B2"/>
    <w:rsid w:val="00545456"/>
    <w:rsid w:val="0054567E"/>
    <w:rsid w:val="00545D25"/>
    <w:rsid w:val="00545E8E"/>
    <w:rsid w:val="00546265"/>
    <w:rsid w:val="005463B3"/>
    <w:rsid w:val="00546862"/>
    <w:rsid w:val="00547363"/>
    <w:rsid w:val="005474B1"/>
    <w:rsid w:val="00547506"/>
    <w:rsid w:val="00547654"/>
    <w:rsid w:val="00550552"/>
    <w:rsid w:val="00550BFA"/>
    <w:rsid w:val="00550FE2"/>
    <w:rsid w:val="0055106E"/>
    <w:rsid w:val="005519B6"/>
    <w:rsid w:val="00551C38"/>
    <w:rsid w:val="00551F73"/>
    <w:rsid w:val="00552254"/>
    <w:rsid w:val="00552504"/>
    <w:rsid w:val="00552974"/>
    <w:rsid w:val="00553412"/>
    <w:rsid w:val="00553AE8"/>
    <w:rsid w:val="00553BCF"/>
    <w:rsid w:val="00554209"/>
    <w:rsid w:val="005542FC"/>
    <w:rsid w:val="005545D8"/>
    <w:rsid w:val="005546B3"/>
    <w:rsid w:val="00554870"/>
    <w:rsid w:val="00554A9F"/>
    <w:rsid w:val="00554AAF"/>
    <w:rsid w:val="00554AE4"/>
    <w:rsid w:val="00554B71"/>
    <w:rsid w:val="00554B85"/>
    <w:rsid w:val="00554CCD"/>
    <w:rsid w:val="005551C2"/>
    <w:rsid w:val="0055537E"/>
    <w:rsid w:val="00555397"/>
    <w:rsid w:val="005553AF"/>
    <w:rsid w:val="00555452"/>
    <w:rsid w:val="0055550D"/>
    <w:rsid w:val="0055576D"/>
    <w:rsid w:val="00555E19"/>
    <w:rsid w:val="00556100"/>
    <w:rsid w:val="00556499"/>
    <w:rsid w:val="005565AE"/>
    <w:rsid w:val="005565EE"/>
    <w:rsid w:val="00556695"/>
    <w:rsid w:val="00556D24"/>
    <w:rsid w:val="00556F24"/>
    <w:rsid w:val="00556F4B"/>
    <w:rsid w:val="00556FB0"/>
    <w:rsid w:val="005577C5"/>
    <w:rsid w:val="00557C85"/>
    <w:rsid w:val="0056032B"/>
    <w:rsid w:val="005605C6"/>
    <w:rsid w:val="005606F8"/>
    <w:rsid w:val="00560885"/>
    <w:rsid w:val="00560DB9"/>
    <w:rsid w:val="00560EEC"/>
    <w:rsid w:val="00560F9C"/>
    <w:rsid w:val="0056136D"/>
    <w:rsid w:val="00561433"/>
    <w:rsid w:val="005614F3"/>
    <w:rsid w:val="0056161C"/>
    <w:rsid w:val="0056180A"/>
    <w:rsid w:val="00561DE2"/>
    <w:rsid w:val="00561E63"/>
    <w:rsid w:val="00562063"/>
    <w:rsid w:val="00562212"/>
    <w:rsid w:val="005625D4"/>
    <w:rsid w:val="005627ED"/>
    <w:rsid w:val="005629A7"/>
    <w:rsid w:val="00562AF5"/>
    <w:rsid w:val="00562BBD"/>
    <w:rsid w:val="00563146"/>
    <w:rsid w:val="0056349E"/>
    <w:rsid w:val="00563DD7"/>
    <w:rsid w:val="00564277"/>
    <w:rsid w:val="0056455D"/>
    <w:rsid w:val="005645FF"/>
    <w:rsid w:val="00564C27"/>
    <w:rsid w:val="00564E84"/>
    <w:rsid w:val="00565119"/>
    <w:rsid w:val="00565159"/>
    <w:rsid w:val="0056571E"/>
    <w:rsid w:val="00565922"/>
    <w:rsid w:val="00565F4F"/>
    <w:rsid w:val="00566390"/>
    <w:rsid w:val="00566C5B"/>
    <w:rsid w:val="00566D3C"/>
    <w:rsid w:val="00566D60"/>
    <w:rsid w:val="0056708A"/>
    <w:rsid w:val="005672E8"/>
    <w:rsid w:val="00567343"/>
    <w:rsid w:val="005674D5"/>
    <w:rsid w:val="00567B57"/>
    <w:rsid w:val="00567C96"/>
    <w:rsid w:val="00567D3E"/>
    <w:rsid w:val="0057065D"/>
    <w:rsid w:val="00570872"/>
    <w:rsid w:val="00570882"/>
    <w:rsid w:val="0057099C"/>
    <w:rsid w:val="00570BE3"/>
    <w:rsid w:val="00570D29"/>
    <w:rsid w:val="00570F4D"/>
    <w:rsid w:val="0057155E"/>
    <w:rsid w:val="00571570"/>
    <w:rsid w:val="00571868"/>
    <w:rsid w:val="00571EC5"/>
    <w:rsid w:val="00571ECD"/>
    <w:rsid w:val="00572146"/>
    <w:rsid w:val="005723A9"/>
    <w:rsid w:val="005724FE"/>
    <w:rsid w:val="0057279F"/>
    <w:rsid w:val="00572B5D"/>
    <w:rsid w:val="00572C64"/>
    <w:rsid w:val="00572F7C"/>
    <w:rsid w:val="005730D6"/>
    <w:rsid w:val="00573477"/>
    <w:rsid w:val="0057367F"/>
    <w:rsid w:val="00573CC8"/>
    <w:rsid w:val="00574472"/>
    <w:rsid w:val="005746C8"/>
    <w:rsid w:val="00574B7B"/>
    <w:rsid w:val="00574CE9"/>
    <w:rsid w:val="0057545E"/>
    <w:rsid w:val="0057567D"/>
    <w:rsid w:val="00575745"/>
    <w:rsid w:val="005757A9"/>
    <w:rsid w:val="00575B8C"/>
    <w:rsid w:val="00575EE0"/>
    <w:rsid w:val="00575EE4"/>
    <w:rsid w:val="0057608F"/>
    <w:rsid w:val="00576B30"/>
    <w:rsid w:val="00576EBE"/>
    <w:rsid w:val="005776F5"/>
    <w:rsid w:val="00577988"/>
    <w:rsid w:val="005779CC"/>
    <w:rsid w:val="005779CE"/>
    <w:rsid w:val="00577AAB"/>
    <w:rsid w:val="00577B78"/>
    <w:rsid w:val="00577B88"/>
    <w:rsid w:val="00577D6B"/>
    <w:rsid w:val="005800F0"/>
    <w:rsid w:val="005805BD"/>
    <w:rsid w:val="00580C0C"/>
    <w:rsid w:val="00580CE9"/>
    <w:rsid w:val="005811DF"/>
    <w:rsid w:val="00581333"/>
    <w:rsid w:val="00581406"/>
    <w:rsid w:val="00581443"/>
    <w:rsid w:val="005816EB"/>
    <w:rsid w:val="00582431"/>
    <w:rsid w:val="005829C3"/>
    <w:rsid w:val="0058323D"/>
    <w:rsid w:val="005832AA"/>
    <w:rsid w:val="00583667"/>
    <w:rsid w:val="00583A40"/>
    <w:rsid w:val="00584509"/>
    <w:rsid w:val="005847B0"/>
    <w:rsid w:val="00584B97"/>
    <w:rsid w:val="005851BE"/>
    <w:rsid w:val="005852D5"/>
    <w:rsid w:val="00585A47"/>
    <w:rsid w:val="005863F4"/>
    <w:rsid w:val="0058657D"/>
    <w:rsid w:val="00586789"/>
    <w:rsid w:val="00586F76"/>
    <w:rsid w:val="0058756C"/>
    <w:rsid w:val="00587B94"/>
    <w:rsid w:val="00587C8E"/>
    <w:rsid w:val="00590C50"/>
    <w:rsid w:val="00591069"/>
    <w:rsid w:val="00591B88"/>
    <w:rsid w:val="00592C7D"/>
    <w:rsid w:val="00593106"/>
    <w:rsid w:val="0059310C"/>
    <w:rsid w:val="00593148"/>
    <w:rsid w:val="005933F4"/>
    <w:rsid w:val="00593434"/>
    <w:rsid w:val="00593EB1"/>
    <w:rsid w:val="00594D1F"/>
    <w:rsid w:val="00594F71"/>
    <w:rsid w:val="00595000"/>
    <w:rsid w:val="0059587B"/>
    <w:rsid w:val="005959ED"/>
    <w:rsid w:val="00595CDD"/>
    <w:rsid w:val="005969BC"/>
    <w:rsid w:val="00597304"/>
    <w:rsid w:val="00597748"/>
    <w:rsid w:val="005978EE"/>
    <w:rsid w:val="00597AD9"/>
    <w:rsid w:val="00597DB7"/>
    <w:rsid w:val="00597EC4"/>
    <w:rsid w:val="005A039C"/>
    <w:rsid w:val="005A05CB"/>
    <w:rsid w:val="005A06DD"/>
    <w:rsid w:val="005A0D1E"/>
    <w:rsid w:val="005A0DB1"/>
    <w:rsid w:val="005A0F05"/>
    <w:rsid w:val="005A1253"/>
    <w:rsid w:val="005A12A9"/>
    <w:rsid w:val="005A157D"/>
    <w:rsid w:val="005A1AB0"/>
    <w:rsid w:val="005A1C0B"/>
    <w:rsid w:val="005A1D01"/>
    <w:rsid w:val="005A200F"/>
    <w:rsid w:val="005A2380"/>
    <w:rsid w:val="005A2403"/>
    <w:rsid w:val="005A2831"/>
    <w:rsid w:val="005A2CE1"/>
    <w:rsid w:val="005A2F80"/>
    <w:rsid w:val="005A3029"/>
    <w:rsid w:val="005A3999"/>
    <w:rsid w:val="005A3E21"/>
    <w:rsid w:val="005A4646"/>
    <w:rsid w:val="005A4D75"/>
    <w:rsid w:val="005A4F7B"/>
    <w:rsid w:val="005A5069"/>
    <w:rsid w:val="005A5497"/>
    <w:rsid w:val="005A5617"/>
    <w:rsid w:val="005A5626"/>
    <w:rsid w:val="005A5710"/>
    <w:rsid w:val="005A57D4"/>
    <w:rsid w:val="005A6144"/>
    <w:rsid w:val="005A65AD"/>
    <w:rsid w:val="005A699B"/>
    <w:rsid w:val="005A699E"/>
    <w:rsid w:val="005A6BCE"/>
    <w:rsid w:val="005A6E71"/>
    <w:rsid w:val="005A7013"/>
    <w:rsid w:val="005A7129"/>
    <w:rsid w:val="005B08A3"/>
    <w:rsid w:val="005B0B4C"/>
    <w:rsid w:val="005B108A"/>
    <w:rsid w:val="005B1305"/>
    <w:rsid w:val="005B14C3"/>
    <w:rsid w:val="005B14F4"/>
    <w:rsid w:val="005B1CE6"/>
    <w:rsid w:val="005B223E"/>
    <w:rsid w:val="005B24DF"/>
    <w:rsid w:val="005B2A19"/>
    <w:rsid w:val="005B4B5C"/>
    <w:rsid w:val="005B4BF7"/>
    <w:rsid w:val="005B5392"/>
    <w:rsid w:val="005B56D4"/>
    <w:rsid w:val="005B5A1F"/>
    <w:rsid w:val="005B5A2D"/>
    <w:rsid w:val="005B5D37"/>
    <w:rsid w:val="005B6192"/>
    <w:rsid w:val="005B6257"/>
    <w:rsid w:val="005B6494"/>
    <w:rsid w:val="005B71D4"/>
    <w:rsid w:val="005B71F8"/>
    <w:rsid w:val="005B7669"/>
    <w:rsid w:val="005B775B"/>
    <w:rsid w:val="005B79E8"/>
    <w:rsid w:val="005B7B42"/>
    <w:rsid w:val="005B7BBC"/>
    <w:rsid w:val="005B7DA9"/>
    <w:rsid w:val="005B7FA2"/>
    <w:rsid w:val="005C02B3"/>
    <w:rsid w:val="005C0AF9"/>
    <w:rsid w:val="005C0BE4"/>
    <w:rsid w:val="005C0D14"/>
    <w:rsid w:val="005C16BF"/>
    <w:rsid w:val="005C185A"/>
    <w:rsid w:val="005C1995"/>
    <w:rsid w:val="005C2322"/>
    <w:rsid w:val="005C2435"/>
    <w:rsid w:val="005C2A56"/>
    <w:rsid w:val="005C2EF7"/>
    <w:rsid w:val="005C301A"/>
    <w:rsid w:val="005C31BC"/>
    <w:rsid w:val="005C32A0"/>
    <w:rsid w:val="005C33B2"/>
    <w:rsid w:val="005C396D"/>
    <w:rsid w:val="005C4B44"/>
    <w:rsid w:val="005C4F53"/>
    <w:rsid w:val="005C5088"/>
    <w:rsid w:val="005C5298"/>
    <w:rsid w:val="005C548F"/>
    <w:rsid w:val="005C5A99"/>
    <w:rsid w:val="005C5D39"/>
    <w:rsid w:val="005C5D7F"/>
    <w:rsid w:val="005C5EB5"/>
    <w:rsid w:val="005C63ED"/>
    <w:rsid w:val="005C668D"/>
    <w:rsid w:val="005C68EF"/>
    <w:rsid w:val="005C6920"/>
    <w:rsid w:val="005C6B40"/>
    <w:rsid w:val="005C6D4C"/>
    <w:rsid w:val="005C7271"/>
    <w:rsid w:val="005C7BBD"/>
    <w:rsid w:val="005C7CDE"/>
    <w:rsid w:val="005D06E4"/>
    <w:rsid w:val="005D0A9A"/>
    <w:rsid w:val="005D0DF1"/>
    <w:rsid w:val="005D107C"/>
    <w:rsid w:val="005D11AD"/>
    <w:rsid w:val="005D14A6"/>
    <w:rsid w:val="005D1B33"/>
    <w:rsid w:val="005D1C62"/>
    <w:rsid w:val="005D1D62"/>
    <w:rsid w:val="005D1D95"/>
    <w:rsid w:val="005D1DF1"/>
    <w:rsid w:val="005D1FDA"/>
    <w:rsid w:val="005D1FF8"/>
    <w:rsid w:val="005D233D"/>
    <w:rsid w:val="005D324D"/>
    <w:rsid w:val="005D3C76"/>
    <w:rsid w:val="005D44BB"/>
    <w:rsid w:val="005D4A8F"/>
    <w:rsid w:val="005D5269"/>
    <w:rsid w:val="005D5348"/>
    <w:rsid w:val="005D5729"/>
    <w:rsid w:val="005D606A"/>
    <w:rsid w:val="005D61CE"/>
    <w:rsid w:val="005D65A6"/>
    <w:rsid w:val="005D6D74"/>
    <w:rsid w:val="005E0151"/>
    <w:rsid w:val="005E122D"/>
    <w:rsid w:val="005E1232"/>
    <w:rsid w:val="005E14C7"/>
    <w:rsid w:val="005E176F"/>
    <w:rsid w:val="005E18A5"/>
    <w:rsid w:val="005E18FC"/>
    <w:rsid w:val="005E1A2F"/>
    <w:rsid w:val="005E1C5F"/>
    <w:rsid w:val="005E1E5D"/>
    <w:rsid w:val="005E2334"/>
    <w:rsid w:val="005E2611"/>
    <w:rsid w:val="005E2CDC"/>
    <w:rsid w:val="005E2D05"/>
    <w:rsid w:val="005E2D71"/>
    <w:rsid w:val="005E487E"/>
    <w:rsid w:val="005E4F99"/>
    <w:rsid w:val="005E50F1"/>
    <w:rsid w:val="005E531A"/>
    <w:rsid w:val="005E5779"/>
    <w:rsid w:val="005E58D5"/>
    <w:rsid w:val="005E5B77"/>
    <w:rsid w:val="005E5E93"/>
    <w:rsid w:val="005E692E"/>
    <w:rsid w:val="005E69B6"/>
    <w:rsid w:val="005E6C70"/>
    <w:rsid w:val="005E6C85"/>
    <w:rsid w:val="005E7B7C"/>
    <w:rsid w:val="005E7E0D"/>
    <w:rsid w:val="005F0021"/>
    <w:rsid w:val="005F0143"/>
    <w:rsid w:val="005F0422"/>
    <w:rsid w:val="005F0501"/>
    <w:rsid w:val="005F075E"/>
    <w:rsid w:val="005F078E"/>
    <w:rsid w:val="005F0C7B"/>
    <w:rsid w:val="005F1064"/>
    <w:rsid w:val="005F10B7"/>
    <w:rsid w:val="005F1138"/>
    <w:rsid w:val="005F1844"/>
    <w:rsid w:val="005F2100"/>
    <w:rsid w:val="005F212C"/>
    <w:rsid w:val="005F2169"/>
    <w:rsid w:val="005F2194"/>
    <w:rsid w:val="005F253E"/>
    <w:rsid w:val="005F29CA"/>
    <w:rsid w:val="005F304D"/>
    <w:rsid w:val="005F36FA"/>
    <w:rsid w:val="005F3C41"/>
    <w:rsid w:val="005F3F39"/>
    <w:rsid w:val="005F4261"/>
    <w:rsid w:val="005F44D1"/>
    <w:rsid w:val="005F4697"/>
    <w:rsid w:val="005F4770"/>
    <w:rsid w:val="005F4A91"/>
    <w:rsid w:val="005F4FD3"/>
    <w:rsid w:val="005F56B6"/>
    <w:rsid w:val="005F5B94"/>
    <w:rsid w:val="005F5C73"/>
    <w:rsid w:val="005F62FE"/>
    <w:rsid w:val="005F6498"/>
    <w:rsid w:val="005F68E7"/>
    <w:rsid w:val="005F6A5A"/>
    <w:rsid w:val="005F7163"/>
    <w:rsid w:val="005F71C8"/>
    <w:rsid w:val="005F7D8D"/>
    <w:rsid w:val="00600067"/>
    <w:rsid w:val="006002CC"/>
    <w:rsid w:val="00600664"/>
    <w:rsid w:val="00600A33"/>
    <w:rsid w:val="00600B01"/>
    <w:rsid w:val="00600CD1"/>
    <w:rsid w:val="00601454"/>
    <w:rsid w:val="00601B07"/>
    <w:rsid w:val="00602180"/>
    <w:rsid w:val="006022BB"/>
    <w:rsid w:val="006024E2"/>
    <w:rsid w:val="00602648"/>
    <w:rsid w:val="0060281E"/>
    <w:rsid w:val="006028C9"/>
    <w:rsid w:val="00602A14"/>
    <w:rsid w:val="00602C05"/>
    <w:rsid w:val="00602F44"/>
    <w:rsid w:val="0060310B"/>
    <w:rsid w:val="00603188"/>
    <w:rsid w:val="00603394"/>
    <w:rsid w:val="00603870"/>
    <w:rsid w:val="006038F0"/>
    <w:rsid w:val="00603900"/>
    <w:rsid w:val="00603992"/>
    <w:rsid w:val="00604015"/>
    <w:rsid w:val="00604141"/>
    <w:rsid w:val="006041CB"/>
    <w:rsid w:val="0060421A"/>
    <w:rsid w:val="006044AE"/>
    <w:rsid w:val="00604725"/>
    <w:rsid w:val="0060486C"/>
    <w:rsid w:val="00604B2B"/>
    <w:rsid w:val="00604B66"/>
    <w:rsid w:val="00604C9F"/>
    <w:rsid w:val="00605555"/>
    <w:rsid w:val="006058F1"/>
    <w:rsid w:val="0060593A"/>
    <w:rsid w:val="00605980"/>
    <w:rsid w:val="00605C42"/>
    <w:rsid w:val="006060DF"/>
    <w:rsid w:val="00606100"/>
    <w:rsid w:val="00606356"/>
    <w:rsid w:val="00606B56"/>
    <w:rsid w:val="00606BA9"/>
    <w:rsid w:val="00606DC4"/>
    <w:rsid w:val="0060795F"/>
    <w:rsid w:val="00607CF3"/>
    <w:rsid w:val="006103C9"/>
    <w:rsid w:val="0061088E"/>
    <w:rsid w:val="00610975"/>
    <w:rsid w:val="006109C2"/>
    <w:rsid w:val="00610BD0"/>
    <w:rsid w:val="0061168C"/>
    <w:rsid w:val="00611713"/>
    <w:rsid w:val="006117E1"/>
    <w:rsid w:val="006118C9"/>
    <w:rsid w:val="00611A8D"/>
    <w:rsid w:val="0061212F"/>
    <w:rsid w:val="00612982"/>
    <w:rsid w:val="00612F4B"/>
    <w:rsid w:val="00613206"/>
    <w:rsid w:val="00613B13"/>
    <w:rsid w:val="00614007"/>
    <w:rsid w:val="006144C6"/>
    <w:rsid w:val="006145B3"/>
    <w:rsid w:val="006147EE"/>
    <w:rsid w:val="006151B2"/>
    <w:rsid w:val="00615323"/>
    <w:rsid w:val="00615491"/>
    <w:rsid w:val="00615629"/>
    <w:rsid w:val="00615EAD"/>
    <w:rsid w:val="00616177"/>
    <w:rsid w:val="00616817"/>
    <w:rsid w:val="00616E1C"/>
    <w:rsid w:val="00617242"/>
    <w:rsid w:val="006204E2"/>
    <w:rsid w:val="00620511"/>
    <w:rsid w:val="00620723"/>
    <w:rsid w:val="00620E07"/>
    <w:rsid w:val="00620E49"/>
    <w:rsid w:val="006213F4"/>
    <w:rsid w:val="00621752"/>
    <w:rsid w:val="00621765"/>
    <w:rsid w:val="006220D5"/>
    <w:rsid w:val="006222FF"/>
    <w:rsid w:val="0062245B"/>
    <w:rsid w:val="006225D2"/>
    <w:rsid w:val="00622937"/>
    <w:rsid w:val="00622B66"/>
    <w:rsid w:val="00622E65"/>
    <w:rsid w:val="00622EE8"/>
    <w:rsid w:val="006231F4"/>
    <w:rsid w:val="00623832"/>
    <w:rsid w:val="00623925"/>
    <w:rsid w:val="0062395F"/>
    <w:rsid w:val="00623ACF"/>
    <w:rsid w:val="00624479"/>
    <w:rsid w:val="00624497"/>
    <w:rsid w:val="006248E0"/>
    <w:rsid w:val="00624A6A"/>
    <w:rsid w:val="00624DFF"/>
    <w:rsid w:val="00624FDC"/>
    <w:rsid w:val="00625273"/>
    <w:rsid w:val="00625377"/>
    <w:rsid w:val="0062540E"/>
    <w:rsid w:val="0062562C"/>
    <w:rsid w:val="00625A32"/>
    <w:rsid w:val="00626522"/>
    <w:rsid w:val="0062654B"/>
    <w:rsid w:val="00626A4D"/>
    <w:rsid w:val="00626C2D"/>
    <w:rsid w:val="00626DCA"/>
    <w:rsid w:val="00626FC9"/>
    <w:rsid w:val="006274B4"/>
    <w:rsid w:val="006274FB"/>
    <w:rsid w:val="00630278"/>
    <w:rsid w:val="0063038F"/>
    <w:rsid w:val="00630421"/>
    <w:rsid w:val="00630453"/>
    <w:rsid w:val="00630EB5"/>
    <w:rsid w:val="00631036"/>
    <w:rsid w:val="00631454"/>
    <w:rsid w:val="006318B6"/>
    <w:rsid w:val="00631E7E"/>
    <w:rsid w:val="006327A1"/>
    <w:rsid w:val="006328D3"/>
    <w:rsid w:val="00632903"/>
    <w:rsid w:val="00632FBA"/>
    <w:rsid w:val="00633020"/>
    <w:rsid w:val="00633DAC"/>
    <w:rsid w:val="00633DC1"/>
    <w:rsid w:val="00634A9D"/>
    <w:rsid w:val="00634B08"/>
    <w:rsid w:val="00634B29"/>
    <w:rsid w:val="00634B35"/>
    <w:rsid w:val="00634C74"/>
    <w:rsid w:val="00635397"/>
    <w:rsid w:val="00635958"/>
    <w:rsid w:val="006368C0"/>
    <w:rsid w:val="00636BB1"/>
    <w:rsid w:val="00636C2C"/>
    <w:rsid w:val="0063733C"/>
    <w:rsid w:val="006374A2"/>
    <w:rsid w:val="006375A3"/>
    <w:rsid w:val="00637A09"/>
    <w:rsid w:val="00637C0F"/>
    <w:rsid w:val="00637DE0"/>
    <w:rsid w:val="006400DC"/>
    <w:rsid w:val="0064032E"/>
    <w:rsid w:val="006407FE"/>
    <w:rsid w:val="006408E0"/>
    <w:rsid w:val="00640FAD"/>
    <w:rsid w:val="00641947"/>
    <w:rsid w:val="00641ED3"/>
    <w:rsid w:val="00642267"/>
    <w:rsid w:val="00642389"/>
    <w:rsid w:val="00642650"/>
    <w:rsid w:val="00642798"/>
    <w:rsid w:val="0064325D"/>
    <w:rsid w:val="00643A8E"/>
    <w:rsid w:val="00643D46"/>
    <w:rsid w:val="006441A1"/>
    <w:rsid w:val="00644370"/>
    <w:rsid w:val="0064484E"/>
    <w:rsid w:val="00644D45"/>
    <w:rsid w:val="0064553E"/>
    <w:rsid w:val="0064572D"/>
    <w:rsid w:val="00645F72"/>
    <w:rsid w:val="006460AA"/>
    <w:rsid w:val="00646539"/>
    <w:rsid w:val="006469F3"/>
    <w:rsid w:val="00647193"/>
    <w:rsid w:val="00647A26"/>
    <w:rsid w:val="00650121"/>
    <w:rsid w:val="00650243"/>
    <w:rsid w:val="006506C2"/>
    <w:rsid w:val="00651550"/>
    <w:rsid w:val="006518CA"/>
    <w:rsid w:val="0065197C"/>
    <w:rsid w:val="00651AA8"/>
    <w:rsid w:val="00651E34"/>
    <w:rsid w:val="00651EBA"/>
    <w:rsid w:val="00652399"/>
    <w:rsid w:val="00652A26"/>
    <w:rsid w:val="00652D53"/>
    <w:rsid w:val="00652D55"/>
    <w:rsid w:val="0065369F"/>
    <w:rsid w:val="00653A2A"/>
    <w:rsid w:val="00653FA4"/>
    <w:rsid w:val="00654117"/>
    <w:rsid w:val="00654492"/>
    <w:rsid w:val="00654FEE"/>
    <w:rsid w:val="006551C1"/>
    <w:rsid w:val="0065596B"/>
    <w:rsid w:val="00655C81"/>
    <w:rsid w:val="00655D42"/>
    <w:rsid w:val="00655DE3"/>
    <w:rsid w:val="0065691A"/>
    <w:rsid w:val="00656B13"/>
    <w:rsid w:val="00656CAA"/>
    <w:rsid w:val="00657021"/>
    <w:rsid w:val="0065720C"/>
    <w:rsid w:val="00657291"/>
    <w:rsid w:val="006577BC"/>
    <w:rsid w:val="00660662"/>
    <w:rsid w:val="0066068A"/>
    <w:rsid w:val="00660E11"/>
    <w:rsid w:val="00660E4F"/>
    <w:rsid w:val="006618E1"/>
    <w:rsid w:val="006619FB"/>
    <w:rsid w:val="00661A0A"/>
    <w:rsid w:val="00661BB7"/>
    <w:rsid w:val="006625C2"/>
    <w:rsid w:val="00662F41"/>
    <w:rsid w:val="00663D9E"/>
    <w:rsid w:val="00664027"/>
    <w:rsid w:val="00664534"/>
    <w:rsid w:val="00664A23"/>
    <w:rsid w:val="00664F29"/>
    <w:rsid w:val="0066500B"/>
    <w:rsid w:val="00665143"/>
    <w:rsid w:val="006658AD"/>
    <w:rsid w:val="00665AAA"/>
    <w:rsid w:val="00665BAE"/>
    <w:rsid w:val="00666A36"/>
    <w:rsid w:val="00666FF0"/>
    <w:rsid w:val="00667A08"/>
    <w:rsid w:val="00670208"/>
    <w:rsid w:val="00670461"/>
    <w:rsid w:val="00670808"/>
    <w:rsid w:val="006709E5"/>
    <w:rsid w:val="00670C4B"/>
    <w:rsid w:val="00670DB0"/>
    <w:rsid w:val="006720CE"/>
    <w:rsid w:val="00672264"/>
    <w:rsid w:val="006724FC"/>
    <w:rsid w:val="00672C02"/>
    <w:rsid w:val="00672DAC"/>
    <w:rsid w:val="00673484"/>
    <w:rsid w:val="006734A8"/>
    <w:rsid w:val="0067367A"/>
    <w:rsid w:val="00673B4A"/>
    <w:rsid w:val="00673DB4"/>
    <w:rsid w:val="00673E56"/>
    <w:rsid w:val="00673FA5"/>
    <w:rsid w:val="00674172"/>
    <w:rsid w:val="006744BC"/>
    <w:rsid w:val="00674689"/>
    <w:rsid w:val="006746B6"/>
    <w:rsid w:val="00674801"/>
    <w:rsid w:val="00675613"/>
    <w:rsid w:val="0067574B"/>
    <w:rsid w:val="006758F3"/>
    <w:rsid w:val="00675C40"/>
    <w:rsid w:val="00676071"/>
    <w:rsid w:val="00676092"/>
    <w:rsid w:val="006760E6"/>
    <w:rsid w:val="0067657A"/>
    <w:rsid w:val="0067671E"/>
    <w:rsid w:val="00676A2B"/>
    <w:rsid w:val="00676A6F"/>
    <w:rsid w:val="006771E4"/>
    <w:rsid w:val="00677614"/>
    <w:rsid w:val="0067791E"/>
    <w:rsid w:val="00677C6C"/>
    <w:rsid w:val="00677CF8"/>
    <w:rsid w:val="00677E0F"/>
    <w:rsid w:val="00681D48"/>
    <w:rsid w:val="00681DD6"/>
    <w:rsid w:val="006828A6"/>
    <w:rsid w:val="00682A54"/>
    <w:rsid w:val="00682C79"/>
    <w:rsid w:val="0068305D"/>
    <w:rsid w:val="0068310D"/>
    <w:rsid w:val="00683CE7"/>
    <w:rsid w:val="00684031"/>
    <w:rsid w:val="006841FC"/>
    <w:rsid w:val="006842CD"/>
    <w:rsid w:val="00684332"/>
    <w:rsid w:val="00684392"/>
    <w:rsid w:val="00684815"/>
    <w:rsid w:val="006849A0"/>
    <w:rsid w:val="00685A19"/>
    <w:rsid w:val="00685B9E"/>
    <w:rsid w:val="00685BAF"/>
    <w:rsid w:val="00685E65"/>
    <w:rsid w:val="006865CB"/>
    <w:rsid w:val="00686711"/>
    <w:rsid w:val="006874D6"/>
    <w:rsid w:val="0068778C"/>
    <w:rsid w:val="00687EE4"/>
    <w:rsid w:val="00690255"/>
    <w:rsid w:val="0069097C"/>
    <w:rsid w:val="006913BB"/>
    <w:rsid w:val="0069160E"/>
    <w:rsid w:val="00691ACB"/>
    <w:rsid w:val="00691F1E"/>
    <w:rsid w:val="0069229A"/>
    <w:rsid w:val="00692D14"/>
    <w:rsid w:val="006931FA"/>
    <w:rsid w:val="00693302"/>
    <w:rsid w:val="00693989"/>
    <w:rsid w:val="006939B4"/>
    <w:rsid w:val="00694B66"/>
    <w:rsid w:val="00694C9A"/>
    <w:rsid w:val="00694F79"/>
    <w:rsid w:val="00694F95"/>
    <w:rsid w:val="00695096"/>
    <w:rsid w:val="0069548B"/>
    <w:rsid w:val="00695698"/>
    <w:rsid w:val="006957B5"/>
    <w:rsid w:val="006959A6"/>
    <w:rsid w:val="0069635B"/>
    <w:rsid w:val="006966EE"/>
    <w:rsid w:val="00696EC6"/>
    <w:rsid w:val="0069705A"/>
    <w:rsid w:val="00697194"/>
    <w:rsid w:val="00697A9B"/>
    <w:rsid w:val="00697EB8"/>
    <w:rsid w:val="006A0A56"/>
    <w:rsid w:val="006A0A77"/>
    <w:rsid w:val="006A0D89"/>
    <w:rsid w:val="006A0F23"/>
    <w:rsid w:val="006A0F2F"/>
    <w:rsid w:val="006A10D1"/>
    <w:rsid w:val="006A1120"/>
    <w:rsid w:val="006A17A2"/>
    <w:rsid w:val="006A1CD1"/>
    <w:rsid w:val="006A296F"/>
    <w:rsid w:val="006A2F54"/>
    <w:rsid w:val="006A3059"/>
    <w:rsid w:val="006A3117"/>
    <w:rsid w:val="006A3139"/>
    <w:rsid w:val="006A32F4"/>
    <w:rsid w:val="006A3550"/>
    <w:rsid w:val="006A4169"/>
    <w:rsid w:val="006A443F"/>
    <w:rsid w:val="006A4727"/>
    <w:rsid w:val="006A48B2"/>
    <w:rsid w:val="006A48CE"/>
    <w:rsid w:val="006A49E0"/>
    <w:rsid w:val="006A4C93"/>
    <w:rsid w:val="006A4E19"/>
    <w:rsid w:val="006A500A"/>
    <w:rsid w:val="006A59FC"/>
    <w:rsid w:val="006A5E41"/>
    <w:rsid w:val="006A620F"/>
    <w:rsid w:val="006A6575"/>
    <w:rsid w:val="006A671E"/>
    <w:rsid w:val="006A6C3D"/>
    <w:rsid w:val="006A6CFF"/>
    <w:rsid w:val="006A6D02"/>
    <w:rsid w:val="006A6EFD"/>
    <w:rsid w:val="006A759D"/>
    <w:rsid w:val="006A79B9"/>
    <w:rsid w:val="006A7CD7"/>
    <w:rsid w:val="006A7EBF"/>
    <w:rsid w:val="006B05AC"/>
    <w:rsid w:val="006B0968"/>
    <w:rsid w:val="006B09F0"/>
    <w:rsid w:val="006B0AB4"/>
    <w:rsid w:val="006B0B88"/>
    <w:rsid w:val="006B0BA8"/>
    <w:rsid w:val="006B108D"/>
    <w:rsid w:val="006B13DA"/>
    <w:rsid w:val="006B1413"/>
    <w:rsid w:val="006B1833"/>
    <w:rsid w:val="006B1939"/>
    <w:rsid w:val="006B1A33"/>
    <w:rsid w:val="006B1A4A"/>
    <w:rsid w:val="006B1D58"/>
    <w:rsid w:val="006B2301"/>
    <w:rsid w:val="006B273B"/>
    <w:rsid w:val="006B29E3"/>
    <w:rsid w:val="006B2B89"/>
    <w:rsid w:val="006B2DF7"/>
    <w:rsid w:val="006B3210"/>
    <w:rsid w:val="006B327C"/>
    <w:rsid w:val="006B348B"/>
    <w:rsid w:val="006B35EB"/>
    <w:rsid w:val="006B374C"/>
    <w:rsid w:val="006B420D"/>
    <w:rsid w:val="006B46A6"/>
    <w:rsid w:val="006B4846"/>
    <w:rsid w:val="006B4B7C"/>
    <w:rsid w:val="006B521C"/>
    <w:rsid w:val="006B556C"/>
    <w:rsid w:val="006B557B"/>
    <w:rsid w:val="006B5E95"/>
    <w:rsid w:val="006B627B"/>
    <w:rsid w:val="006B659A"/>
    <w:rsid w:val="006B6740"/>
    <w:rsid w:val="006B736E"/>
    <w:rsid w:val="006B7F1B"/>
    <w:rsid w:val="006C05A3"/>
    <w:rsid w:val="006C08E2"/>
    <w:rsid w:val="006C099B"/>
    <w:rsid w:val="006C0E01"/>
    <w:rsid w:val="006C0EF9"/>
    <w:rsid w:val="006C0FCB"/>
    <w:rsid w:val="006C1CEB"/>
    <w:rsid w:val="006C2E55"/>
    <w:rsid w:val="006C2F8C"/>
    <w:rsid w:val="006C3D5B"/>
    <w:rsid w:val="006C3E61"/>
    <w:rsid w:val="006C3E7E"/>
    <w:rsid w:val="006C3FDA"/>
    <w:rsid w:val="006C42F2"/>
    <w:rsid w:val="006C455A"/>
    <w:rsid w:val="006C54BD"/>
    <w:rsid w:val="006C5763"/>
    <w:rsid w:val="006C5787"/>
    <w:rsid w:val="006C598D"/>
    <w:rsid w:val="006C5BE0"/>
    <w:rsid w:val="006C5C97"/>
    <w:rsid w:val="006C5D2A"/>
    <w:rsid w:val="006C5F2E"/>
    <w:rsid w:val="006C62B6"/>
    <w:rsid w:val="006C6AF1"/>
    <w:rsid w:val="006C6FDF"/>
    <w:rsid w:val="006C7060"/>
    <w:rsid w:val="006C769D"/>
    <w:rsid w:val="006D00E6"/>
    <w:rsid w:val="006D01C7"/>
    <w:rsid w:val="006D089A"/>
    <w:rsid w:val="006D0B88"/>
    <w:rsid w:val="006D1969"/>
    <w:rsid w:val="006D1E79"/>
    <w:rsid w:val="006D2017"/>
    <w:rsid w:val="006D2DDB"/>
    <w:rsid w:val="006D2E32"/>
    <w:rsid w:val="006D319A"/>
    <w:rsid w:val="006D37D1"/>
    <w:rsid w:val="006D3A32"/>
    <w:rsid w:val="006D3ADF"/>
    <w:rsid w:val="006D3DF3"/>
    <w:rsid w:val="006D3F41"/>
    <w:rsid w:val="006D434E"/>
    <w:rsid w:val="006D44C9"/>
    <w:rsid w:val="006D4977"/>
    <w:rsid w:val="006D5434"/>
    <w:rsid w:val="006D582F"/>
    <w:rsid w:val="006D615C"/>
    <w:rsid w:val="006D6772"/>
    <w:rsid w:val="006D6FBA"/>
    <w:rsid w:val="006D70F1"/>
    <w:rsid w:val="006D76B0"/>
    <w:rsid w:val="006D7DE0"/>
    <w:rsid w:val="006D7E43"/>
    <w:rsid w:val="006E095D"/>
    <w:rsid w:val="006E0A7E"/>
    <w:rsid w:val="006E0AB0"/>
    <w:rsid w:val="006E0EFC"/>
    <w:rsid w:val="006E0F67"/>
    <w:rsid w:val="006E0F8A"/>
    <w:rsid w:val="006E13B0"/>
    <w:rsid w:val="006E13C8"/>
    <w:rsid w:val="006E143E"/>
    <w:rsid w:val="006E17BF"/>
    <w:rsid w:val="006E1932"/>
    <w:rsid w:val="006E21F3"/>
    <w:rsid w:val="006E23E8"/>
    <w:rsid w:val="006E27DD"/>
    <w:rsid w:val="006E2D1F"/>
    <w:rsid w:val="006E3186"/>
    <w:rsid w:val="006E3215"/>
    <w:rsid w:val="006E34E1"/>
    <w:rsid w:val="006E3697"/>
    <w:rsid w:val="006E3F62"/>
    <w:rsid w:val="006E40DA"/>
    <w:rsid w:val="006E4159"/>
    <w:rsid w:val="006E43B6"/>
    <w:rsid w:val="006E45E4"/>
    <w:rsid w:val="006E4A82"/>
    <w:rsid w:val="006E505E"/>
    <w:rsid w:val="006E56A8"/>
    <w:rsid w:val="006E5C38"/>
    <w:rsid w:val="006E5CFB"/>
    <w:rsid w:val="006E5EEB"/>
    <w:rsid w:val="006E6D5E"/>
    <w:rsid w:val="006E7441"/>
    <w:rsid w:val="006E7512"/>
    <w:rsid w:val="006E7B9D"/>
    <w:rsid w:val="006E7BBE"/>
    <w:rsid w:val="006F031E"/>
    <w:rsid w:val="006F0448"/>
    <w:rsid w:val="006F08F5"/>
    <w:rsid w:val="006F0C0D"/>
    <w:rsid w:val="006F0D1E"/>
    <w:rsid w:val="006F1791"/>
    <w:rsid w:val="006F1B4D"/>
    <w:rsid w:val="006F1CDF"/>
    <w:rsid w:val="006F1E4F"/>
    <w:rsid w:val="006F1FC4"/>
    <w:rsid w:val="006F2017"/>
    <w:rsid w:val="006F21D0"/>
    <w:rsid w:val="006F241B"/>
    <w:rsid w:val="006F24E0"/>
    <w:rsid w:val="006F27AA"/>
    <w:rsid w:val="006F328A"/>
    <w:rsid w:val="006F3560"/>
    <w:rsid w:val="006F35C3"/>
    <w:rsid w:val="006F3750"/>
    <w:rsid w:val="006F3A60"/>
    <w:rsid w:val="006F41BB"/>
    <w:rsid w:val="006F48D1"/>
    <w:rsid w:val="006F48E4"/>
    <w:rsid w:val="006F549A"/>
    <w:rsid w:val="006F570F"/>
    <w:rsid w:val="006F571D"/>
    <w:rsid w:val="006F602A"/>
    <w:rsid w:val="006F615B"/>
    <w:rsid w:val="006F642E"/>
    <w:rsid w:val="006F6DDA"/>
    <w:rsid w:val="006F6DEA"/>
    <w:rsid w:val="00700220"/>
    <w:rsid w:val="00700281"/>
    <w:rsid w:val="007005DC"/>
    <w:rsid w:val="0070080F"/>
    <w:rsid w:val="00700E79"/>
    <w:rsid w:val="007014DA"/>
    <w:rsid w:val="007017E1"/>
    <w:rsid w:val="00701CC1"/>
    <w:rsid w:val="00701CE0"/>
    <w:rsid w:val="0070275C"/>
    <w:rsid w:val="00702938"/>
    <w:rsid w:val="00702E85"/>
    <w:rsid w:val="007036B0"/>
    <w:rsid w:val="00703856"/>
    <w:rsid w:val="00704445"/>
    <w:rsid w:val="0070454D"/>
    <w:rsid w:val="0070465D"/>
    <w:rsid w:val="007047E2"/>
    <w:rsid w:val="007049D1"/>
    <w:rsid w:val="00704B92"/>
    <w:rsid w:val="00704EEE"/>
    <w:rsid w:val="0070553E"/>
    <w:rsid w:val="00705847"/>
    <w:rsid w:val="00705961"/>
    <w:rsid w:val="00705C88"/>
    <w:rsid w:val="007064E1"/>
    <w:rsid w:val="00706756"/>
    <w:rsid w:val="00706D83"/>
    <w:rsid w:val="00706E24"/>
    <w:rsid w:val="00706F57"/>
    <w:rsid w:val="007079CB"/>
    <w:rsid w:val="00707DD9"/>
    <w:rsid w:val="00707E95"/>
    <w:rsid w:val="00707EEC"/>
    <w:rsid w:val="00707F3D"/>
    <w:rsid w:val="0071011B"/>
    <w:rsid w:val="00710304"/>
    <w:rsid w:val="00710339"/>
    <w:rsid w:val="00710E89"/>
    <w:rsid w:val="0071137E"/>
    <w:rsid w:val="007116C0"/>
    <w:rsid w:val="007116E8"/>
    <w:rsid w:val="0071231D"/>
    <w:rsid w:val="00712A1E"/>
    <w:rsid w:val="00712D22"/>
    <w:rsid w:val="00713006"/>
    <w:rsid w:val="00713067"/>
    <w:rsid w:val="0071311C"/>
    <w:rsid w:val="00713279"/>
    <w:rsid w:val="00713A8C"/>
    <w:rsid w:val="00713B67"/>
    <w:rsid w:val="00713C4F"/>
    <w:rsid w:val="00713E3E"/>
    <w:rsid w:val="007148F5"/>
    <w:rsid w:val="00714FD3"/>
    <w:rsid w:val="007152B5"/>
    <w:rsid w:val="00715FF1"/>
    <w:rsid w:val="00716152"/>
    <w:rsid w:val="007163D0"/>
    <w:rsid w:val="00716885"/>
    <w:rsid w:val="00716938"/>
    <w:rsid w:val="00717048"/>
    <w:rsid w:val="00717352"/>
    <w:rsid w:val="00717533"/>
    <w:rsid w:val="00717AAF"/>
    <w:rsid w:val="00717D4A"/>
    <w:rsid w:val="00717F9A"/>
    <w:rsid w:val="00720381"/>
    <w:rsid w:val="00720FAB"/>
    <w:rsid w:val="00720FB7"/>
    <w:rsid w:val="00721732"/>
    <w:rsid w:val="00721793"/>
    <w:rsid w:val="007217B0"/>
    <w:rsid w:val="00721F60"/>
    <w:rsid w:val="00721FEF"/>
    <w:rsid w:val="00722152"/>
    <w:rsid w:val="007223C9"/>
    <w:rsid w:val="007226DA"/>
    <w:rsid w:val="007228FE"/>
    <w:rsid w:val="00722955"/>
    <w:rsid w:val="0072295D"/>
    <w:rsid w:val="00722ACB"/>
    <w:rsid w:val="00722E3C"/>
    <w:rsid w:val="00723592"/>
    <w:rsid w:val="007237AF"/>
    <w:rsid w:val="00723E3E"/>
    <w:rsid w:val="00724536"/>
    <w:rsid w:val="00724A35"/>
    <w:rsid w:val="00724A6C"/>
    <w:rsid w:val="00724BB9"/>
    <w:rsid w:val="00724C84"/>
    <w:rsid w:val="00725046"/>
    <w:rsid w:val="00725217"/>
    <w:rsid w:val="0072543B"/>
    <w:rsid w:val="00725C27"/>
    <w:rsid w:val="00725CD5"/>
    <w:rsid w:val="007262C8"/>
    <w:rsid w:val="0072639E"/>
    <w:rsid w:val="00726615"/>
    <w:rsid w:val="007267FC"/>
    <w:rsid w:val="00726EA7"/>
    <w:rsid w:val="00727026"/>
    <w:rsid w:val="00727104"/>
    <w:rsid w:val="007272C9"/>
    <w:rsid w:val="007275AF"/>
    <w:rsid w:val="00727A2E"/>
    <w:rsid w:val="00727D38"/>
    <w:rsid w:val="00727DFF"/>
    <w:rsid w:val="00727F69"/>
    <w:rsid w:val="00730208"/>
    <w:rsid w:val="00730405"/>
    <w:rsid w:val="007304B2"/>
    <w:rsid w:val="007307E9"/>
    <w:rsid w:val="0073094D"/>
    <w:rsid w:val="00730CBF"/>
    <w:rsid w:val="007310F9"/>
    <w:rsid w:val="00731241"/>
    <w:rsid w:val="00731398"/>
    <w:rsid w:val="00731509"/>
    <w:rsid w:val="00731677"/>
    <w:rsid w:val="007321EA"/>
    <w:rsid w:val="00732299"/>
    <w:rsid w:val="00732643"/>
    <w:rsid w:val="00732A90"/>
    <w:rsid w:val="00732E32"/>
    <w:rsid w:val="0073318B"/>
    <w:rsid w:val="007336EF"/>
    <w:rsid w:val="00733E87"/>
    <w:rsid w:val="0073440B"/>
    <w:rsid w:val="00734629"/>
    <w:rsid w:val="00734A9C"/>
    <w:rsid w:val="00734CA1"/>
    <w:rsid w:val="00734D0A"/>
    <w:rsid w:val="0073540F"/>
    <w:rsid w:val="007358BC"/>
    <w:rsid w:val="007358C0"/>
    <w:rsid w:val="00735940"/>
    <w:rsid w:val="00735AF5"/>
    <w:rsid w:val="00735B55"/>
    <w:rsid w:val="00735FD8"/>
    <w:rsid w:val="00736018"/>
    <w:rsid w:val="00737550"/>
    <w:rsid w:val="00737598"/>
    <w:rsid w:val="007377C4"/>
    <w:rsid w:val="00737BF7"/>
    <w:rsid w:val="007400B8"/>
    <w:rsid w:val="00740167"/>
    <w:rsid w:val="007407F7"/>
    <w:rsid w:val="00740954"/>
    <w:rsid w:val="00740FD5"/>
    <w:rsid w:val="00741046"/>
    <w:rsid w:val="00741BD5"/>
    <w:rsid w:val="00741F26"/>
    <w:rsid w:val="0074253B"/>
    <w:rsid w:val="007429CB"/>
    <w:rsid w:val="00742BAE"/>
    <w:rsid w:val="00742CF1"/>
    <w:rsid w:val="00742D71"/>
    <w:rsid w:val="00742E7C"/>
    <w:rsid w:val="0074342B"/>
    <w:rsid w:val="00743433"/>
    <w:rsid w:val="00743CB1"/>
    <w:rsid w:val="00744024"/>
    <w:rsid w:val="0074417D"/>
    <w:rsid w:val="00744715"/>
    <w:rsid w:val="00745189"/>
    <w:rsid w:val="007454E0"/>
    <w:rsid w:val="007455F3"/>
    <w:rsid w:val="007457C7"/>
    <w:rsid w:val="00745BA2"/>
    <w:rsid w:val="00745C70"/>
    <w:rsid w:val="00746006"/>
    <w:rsid w:val="0074701B"/>
    <w:rsid w:val="00747325"/>
    <w:rsid w:val="00747611"/>
    <w:rsid w:val="00747669"/>
    <w:rsid w:val="007477B6"/>
    <w:rsid w:val="007477C9"/>
    <w:rsid w:val="00750519"/>
    <w:rsid w:val="0075081F"/>
    <w:rsid w:val="0075083C"/>
    <w:rsid w:val="0075140E"/>
    <w:rsid w:val="007515C1"/>
    <w:rsid w:val="007516E0"/>
    <w:rsid w:val="00751B9C"/>
    <w:rsid w:val="00751C9C"/>
    <w:rsid w:val="007526B9"/>
    <w:rsid w:val="00752BF3"/>
    <w:rsid w:val="00752CD8"/>
    <w:rsid w:val="00752EAC"/>
    <w:rsid w:val="00753180"/>
    <w:rsid w:val="0075384F"/>
    <w:rsid w:val="0075390E"/>
    <w:rsid w:val="00753A3E"/>
    <w:rsid w:val="00753B2B"/>
    <w:rsid w:val="00753C2B"/>
    <w:rsid w:val="00753FD4"/>
    <w:rsid w:val="007540D1"/>
    <w:rsid w:val="00754218"/>
    <w:rsid w:val="00754A3E"/>
    <w:rsid w:val="00754B7C"/>
    <w:rsid w:val="00754EF3"/>
    <w:rsid w:val="007550F3"/>
    <w:rsid w:val="0075530E"/>
    <w:rsid w:val="00755800"/>
    <w:rsid w:val="0075590C"/>
    <w:rsid w:val="00755DB0"/>
    <w:rsid w:val="00755FA2"/>
    <w:rsid w:val="0075646A"/>
    <w:rsid w:val="007565FA"/>
    <w:rsid w:val="00756876"/>
    <w:rsid w:val="007569B5"/>
    <w:rsid w:val="00756A02"/>
    <w:rsid w:val="00756D66"/>
    <w:rsid w:val="00757322"/>
    <w:rsid w:val="00757923"/>
    <w:rsid w:val="00757974"/>
    <w:rsid w:val="00757EEA"/>
    <w:rsid w:val="00760071"/>
    <w:rsid w:val="00760114"/>
    <w:rsid w:val="007602F8"/>
    <w:rsid w:val="00760321"/>
    <w:rsid w:val="00760642"/>
    <w:rsid w:val="0076075B"/>
    <w:rsid w:val="0076084E"/>
    <w:rsid w:val="00760851"/>
    <w:rsid w:val="00760B10"/>
    <w:rsid w:val="00760E58"/>
    <w:rsid w:val="00761016"/>
    <w:rsid w:val="00761464"/>
    <w:rsid w:val="007616C4"/>
    <w:rsid w:val="00761811"/>
    <w:rsid w:val="007618BD"/>
    <w:rsid w:val="007618CB"/>
    <w:rsid w:val="00761C57"/>
    <w:rsid w:val="00761C73"/>
    <w:rsid w:val="00761E0A"/>
    <w:rsid w:val="007623AB"/>
    <w:rsid w:val="0076241B"/>
    <w:rsid w:val="0076262B"/>
    <w:rsid w:val="007626E9"/>
    <w:rsid w:val="00762BBD"/>
    <w:rsid w:val="00763460"/>
    <w:rsid w:val="00763481"/>
    <w:rsid w:val="007649C8"/>
    <w:rsid w:val="00765629"/>
    <w:rsid w:val="0076599B"/>
    <w:rsid w:val="00765AFA"/>
    <w:rsid w:val="007669FF"/>
    <w:rsid w:val="00766E41"/>
    <w:rsid w:val="00767011"/>
    <w:rsid w:val="00767658"/>
    <w:rsid w:val="00767ECD"/>
    <w:rsid w:val="00770350"/>
    <w:rsid w:val="007703CC"/>
    <w:rsid w:val="00770572"/>
    <w:rsid w:val="00770799"/>
    <w:rsid w:val="007708EE"/>
    <w:rsid w:val="00770B29"/>
    <w:rsid w:val="00770F30"/>
    <w:rsid w:val="00771126"/>
    <w:rsid w:val="00771277"/>
    <w:rsid w:val="00771564"/>
    <w:rsid w:val="00771671"/>
    <w:rsid w:val="0077172B"/>
    <w:rsid w:val="00771762"/>
    <w:rsid w:val="007717B8"/>
    <w:rsid w:val="00771A69"/>
    <w:rsid w:val="00771BF8"/>
    <w:rsid w:val="00771E42"/>
    <w:rsid w:val="007725F4"/>
    <w:rsid w:val="00772805"/>
    <w:rsid w:val="00772BD3"/>
    <w:rsid w:val="00773029"/>
    <w:rsid w:val="007739D2"/>
    <w:rsid w:val="00773B43"/>
    <w:rsid w:val="00773B8F"/>
    <w:rsid w:val="00773BE9"/>
    <w:rsid w:val="00773D2A"/>
    <w:rsid w:val="007740FC"/>
    <w:rsid w:val="00774567"/>
    <w:rsid w:val="0077474F"/>
    <w:rsid w:val="00774BC9"/>
    <w:rsid w:val="00774D99"/>
    <w:rsid w:val="00775572"/>
    <w:rsid w:val="00775597"/>
    <w:rsid w:val="007755F9"/>
    <w:rsid w:val="00775627"/>
    <w:rsid w:val="007759D6"/>
    <w:rsid w:val="00776559"/>
    <w:rsid w:val="00776867"/>
    <w:rsid w:val="00776D17"/>
    <w:rsid w:val="00776F7F"/>
    <w:rsid w:val="007772EE"/>
    <w:rsid w:val="007774B4"/>
    <w:rsid w:val="0077751C"/>
    <w:rsid w:val="00777A57"/>
    <w:rsid w:val="00777DDA"/>
    <w:rsid w:val="00780266"/>
    <w:rsid w:val="0078075B"/>
    <w:rsid w:val="00780A98"/>
    <w:rsid w:val="00780EC9"/>
    <w:rsid w:val="00781AC3"/>
    <w:rsid w:val="00781FFB"/>
    <w:rsid w:val="007823B2"/>
    <w:rsid w:val="00782552"/>
    <w:rsid w:val="007826BF"/>
    <w:rsid w:val="00782A09"/>
    <w:rsid w:val="007837BC"/>
    <w:rsid w:val="0078391A"/>
    <w:rsid w:val="00783C56"/>
    <w:rsid w:val="00785033"/>
    <w:rsid w:val="00785302"/>
    <w:rsid w:val="007854CE"/>
    <w:rsid w:val="007855A6"/>
    <w:rsid w:val="00785A36"/>
    <w:rsid w:val="00785D6F"/>
    <w:rsid w:val="0078604C"/>
    <w:rsid w:val="00786594"/>
    <w:rsid w:val="00786746"/>
    <w:rsid w:val="00786775"/>
    <w:rsid w:val="00786904"/>
    <w:rsid w:val="00786A21"/>
    <w:rsid w:val="007878F9"/>
    <w:rsid w:val="00787BD1"/>
    <w:rsid w:val="007903CB"/>
    <w:rsid w:val="007904A5"/>
    <w:rsid w:val="00790505"/>
    <w:rsid w:val="00790AE8"/>
    <w:rsid w:val="00790B6E"/>
    <w:rsid w:val="00791DF1"/>
    <w:rsid w:val="007922C8"/>
    <w:rsid w:val="00792427"/>
    <w:rsid w:val="00792C3B"/>
    <w:rsid w:val="00792E35"/>
    <w:rsid w:val="00793032"/>
    <w:rsid w:val="0079381F"/>
    <w:rsid w:val="00793C62"/>
    <w:rsid w:val="00793D30"/>
    <w:rsid w:val="00793E95"/>
    <w:rsid w:val="007944FF"/>
    <w:rsid w:val="00794ED5"/>
    <w:rsid w:val="00795238"/>
    <w:rsid w:val="00795810"/>
    <w:rsid w:val="00795A97"/>
    <w:rsid w:val="00795B64"/>
    <w:rsid w:val="007969FB"/>
    <w:rsid w:val="00797181"/>
    <w:rsid w:val="0079748E"/>
    <w:rsid w:val="007976DA"/>
    <w:rsid w:val="0079796E"/>
    <w:rsid w:val="00797AE8"/>
    <w:rsid w:val="00797B34"/>
    <w:rsid w:val="00797DFD"/>
    <w:rsid w:val="007A026A"/>
    <w:rsid w:val="007A0327"/>
    <w:rsid w:val="007A0727"/>
    <w:rsid w:val="007A0BA8"/>
    <w:rsid w:val="007A0C9E"/>
    <w:rsid w:val="007A0D1D"/>
    <w:rsid w:val="007A0E4E"/>
    <w:rsid w:val="007A163E"/>
    <w:rsid w:val="007A1828"/>
    <w:rsid w:val="007A192D"/>
    <w:rsid w:val="007A1EB4"/>
    <w:rsid w:val="007A20A9"/>
    <w:rsid w:val="007A2F57"/>
    <w:rsid w:val="007A37F7"/>
    <w:rsid w:val="007A38B0"/>
    <w:rsid w:val="007A3FDC"/>
    <w:rsid w:val="007A40A1"/>
    <w:rsid w:val="007A4692"/>
    <w:rsid w:val="007A4AD3"/>
    <w:rsid w:val="007A4BCE"/>
    <w:rsid w:val="007A5011"/>
    <w:rsid w:val="007A51E1"/>
    <w:rsid w:val="007A5621"/>
    <w:rsid w:val="007A5AAF"/>
    <w:rsid w:val="007A5AE6"/>
    <w:rsid w:val="007A5B97"/>
    <w:rsid w:val="007A5C0D"/>
    <w:rsid w:val="007A5D90"/>
    <w:rsid w:val="007A6247"/>
    <w:rsid w:val="007A634D"/>
    <w:rsid w:val="007A6499"/>
    <w:rsid w:val="007A6AF0"/>
    <w:rsid w:val="007A6E01"/>
    <w:rsid w:val="007A7107"/>
    <w:rsid w:val="007A7B4F"/>
    <w:rsid w:val="007A7D40"/>
    <w:rsid w:val="007A7ED2"/>
    <w:rsid w:val="007B0642"/>
    <w:rsid w:val="007B0716"/>
    <w:rsid w:val="007B07AD"/>
    <w:rsid w:val="007B089A"/>
    <w:rsid w:val="007B14BE"/>
    <w:rsid w:val="007B182B"/>
    <w:rsid w:val="007B2102"/>
    <w:rsid w:val="007B2128"/>
    <w:rsid w:val="007B235D"/>
    <w:rsid w:val="007B2459"/>
    <w:rsid w:val="007B2BAE"/>
    <w:rsid w:val="007B3264"/>
    <w:rsid w:val="007B338C"/>
    <w:rsid w:val="007B3A0D"/>
    <w:rsid w:val="007B3EA3"/>
    <w:rsid w:val="007B4799"/>
    <w:rsid w:val="007B48BB"/>
    <w:rsid w:val="007B4C68"/>
    <w:rsid w:val="007B5554"/>
    <w:rsid w:val="007B6B7C"/>
    <w:rsid w:val="007B6D4F"/>
    <w:rsid w:val="007B7529"/>
    <w:rsid w:val="007B78A6"/>
    <w:rsid w:val="007B7BDF"/>
    <w:rsid w:val="007B7D47"/>
    <w:rsid w:val="007B7F39"/>
    <w:rsid w:val="007C0E7C"/>
    <w:rsid w:val="007C114C"/>
    <w:rsid w:val="007C1277"/>
    <w:rsid w:val="007C18A0"/>
    <w:rsid w:val="007C1E51"/>
    <w:rsid w:val="007C1FBB"/>
    <w:rsid w:val="007C1FDE"/>
    <w:rsid w:val="007C2103"/>
    <w:rsid w:val="007C296C"/>
    <w:rsid w:val="007C2A93"/>
    <w:rsid w:val="007C2AF7"/>
    <w:rsid w:val="007C2B9A"/>
    <w:rsid w:val="007C2CC5"/>
    <w:rsid w:val="007C2E37"/>
    <w:rsid w:val="007C31E0"/>
    <w:rsid w:val="007C34E5"/>
    <w:rsid w:val="007C35C9"/>
    <w:rsid w:val="007C35E2"/>
    <w:rsid w:val="007C3AD4"/>
    <w:rsid w:val="007C402E"/>
    <w:rsid w:val="007C427D"/>
    <w:rsid w:val="007C43AD"/>
    <w:rsid w:val="007C43F5"/>
    <w:rsid w:val="007C4703"/>
    <w:rsid w:val="007C5423"/>
    <w:rsid w:val="007C559B"/>
    <w:rsid w:val="007C575E"/>
    <w:rsid w:val="007C6607"/>
    <w:rsid w:val="007C6AE0"/>
    <w:rsid w:val="007C752A"/>
    <w:rsid w:val="007C7BBC"/>
    <w:rsid w:val="007C7C75"/>
    <w:rsid w:val="007D0134"/>
    <w:rsid w:val="007D0921"/>
    <w:rsid w:val="007D0C87"/>
    <w:rsid w:val="007D0DC2"/>
    <w:rsid w:val="007D106E"/>
    <w:rsid w:val="007D1350"/>
    <w:rsid w:val="007D14D6"/>
    <w:rsid w:val="007D1705"/>
    <w:rsid w:val="007D1834"/>
    <w:rsid w:val="007D1B28"/>
    <w:rsid w:val="007D1E12"/>
    <w:rsid w:val="007D21B5"/>
    <w:rsid w:val="007D2C5A"/>
    <w:rsid w:val="007D2F59"/>
    <w:rsid w:val="007D4704"/>
    <w:rsid w:val="007D483E"/>
    <w:rsid w:val="007D49AB"/>
    <w:rsid w:val="007D4B1B"/>
    <w:rsid w:val="007D4DC0"/>
    <w:rsid w:val="007D4F30"/>
    <w:rsid w:val="007D5048"/>
    <w:rsid w:val="007D55AA"/>
    <w:rsid w:val="007D58F6"/>
    <w:rsid w:val="007D5AD5"/>
    <w:rsid w:val="007D5CD1"/>
    <w:rsid w:val="007D6544"/>
    <w:rsid w:val="007D6562"/>
    <w:rsid w:val="007D6726"/>
    <w:rsid w:val="007D6F6C"/>
    <w:rsid w:val="007D747B"/>
    <w:rsid w:val="007D7C1F"/>
    <w:rsid w:val="007E0856"/>
    <w:rsid w:val="007E1181"/>
    <w:rsid w:val="007E1360"/>
    <w:rsid w:val="007E1C3A"/>
    <w:rsid w:val="007E2195"/>
    <w:rsid w:val="007E255D"/>
    <w:rsid w:val="007E2D86"/>
    <w:rsid w:val="007E3266"/>
    <w:rsid w:val="007E361F"/>
    <w:rsid w:val="007E374E"/>
    <w:rsid w:val="007E3AF6"/>
    <w:rsid w:val="007E3FEC"/>
    <w:rsid w:val="007E44E5"/>
    <w:rsid w:val="007E4744"/>
    <w:rsid w:val="007E4BCD"/>
    <w:rsid w:val="007E4C12"/>
    <w:rsid w:val="007E4CDF"/>
    <w:rsid w:val="007E6390"/>
    <w:rsid w:val="007E6425"/>
    <w:rsid w:val="007E64D4"/>
    <w:rsid w:val="007E64F4"/>
    <w:rsid w:val="007E6544"/>
    <w:rsid w:val="007E6A21"/>
    <w:rsid w:val="007E6C69"/>
    <w:rsid w:val="007E72C6"/>
    <w:rsid w:val="007E76FF"/>
    <w:rsid w:val="007E7768"/>
    <w:rsid w:val="007E7976"/>
    <w:rsid w:val="007E7BB8"/>
    <w:rsid w:val="007F04D6"/>
    <w:rsid w:val="007F06BC"/>
    <w:rsid w:val="007F08C9"/>
    <w:rsid w:val="007F08E5"/>
    <w:rsid w:val="007F0E24"/>
    <w:rsid w:val="007F1516"/>
    <w:rsid w:val="007F164E"/>
    <w:rsid w:val="007F26BE"/>
    <w:rsid w:val="007F2721"/>
    <w:rsid w:val="007F2ABC"/>
    <w:rsid w:val="007F2CBD"/>
    <w:rsid w:val="007F2CD7"/>
    <w:rsid w:val="007F2D62"/>
    <w:rsid w:val="007F3043"/>
    <w:rsid w:val="007F34EF"/>
    <w:rsid w:val="007F3679"/>
    <w:rsid w:val="007F36A5"/>
    <w:rsid w:val="007F3961"/>
    <w:rsid w:val="007F39B6"/>
    <w:rsid w:val="007F3BDA"/>
    <w:rsid w:val="007F3CFE"/>
    <w:rsid w:val="007F3F25"/>
    <w:rsid w:val="007F3FA4"/>
    <w:rsid w:val="007F4122"/>
    <w:rsid w:val="007F426D"/>
    <w:rsid w:val="007F42BE"/>
    <w:rsid w:val="007F43B2"/>
    <w:rsid w:val="007F479B"/>
    <w:rsid w:val="007F483C"/>
    <w:rsid w:val="007F4F1E"/>
    <w:rsid w:val="007F500F"/>
    <w:rsid w:val="007F516E"/>
    <w:rsid w:val="007F5515"/>
    <w:rsid w:val="007F582B"/>
    <w:rsid w:val="007F60D0"/>
    <w:rsid w:val="007F6276"/>
    <w:rsid w:val="007F6616"/>
    <w:rsid w:val="007F66B8"/>
    <w:rsid w:val="007F721A"/>
    <w:rsid w:val="007F7431"/>
    <w:rsid w:val="007F7D7A"/>
    <w:rsid w:val="0080073F"/>
    <w:rsid w:val="00800967"/>
    <w:rsid w:val="008009C1"/>
    <w:rsid w:val="00800E18"/>
    <w:rsid w:val="008013C2"/>
    <w:rsid w:val="00801702"/>
    <w:rsid w:val="00801B65"/>
    <w:rsid w:val="00801E1C"/>
    <w:rsid w:val="00801F19"/>
    <w:rsid w:val="008020F5"/>
    <w:rsid w:val="00802EF1"/>
    <w:rsid w:val="00803A6F"/>
    <w:rsid w:val="00803F62"/>
    <w:rsid w:val="0080402C"/>
    <w:rsid w:val="0080403A"/>
    <w:rsid w:val="008040E5"/>
    <w:rsid w:val="00804186"/>
    <w:rsid w:val="0080428B"/>
    <w:rsid w:val="008046C5"/>
    <w:rsid w:val="008051EE"/>
    <w:rsid w:val="00805216"/>
    <w:rsid w:val="00805310"/>
    <w:rsid w:val="00805799"/>
    <w:rsid w:val="00805811"/>
    <w:rsid w:val="00805821"/>
    <w:rsid w:val="00806B68"/>
    <w:rsid w:val="00807456"/>
    <w:rsid w:val="0080749B"/>
    <w:rsid w:val="00807A5A"/>
    <w:rsid w:val="00810146"/>
    <w:rsid w:val="0081022B"/>
    <w:rsid w:val="00810A92"/>
    <w:rsid w:val="00810E5A"/>
    <w:rsid w:val="00810EDE"/>
    <w:rsid w:val="00810F21"/>
    <w:rsid w:val="00810FB4"/>
    <w:rsid w:val="00811203"/>
    <w:rsid w:val="008112A2"/>
    <w:rsid w:val="00811DB9"/>
    <w:rsid w:val="0081219D"/>
    <w:rsid w:val="0081219E"/>
    <w:rsid w:val="008121AB"/>
    <w:rsid w:val="0081247E"/>
    <w:rsid w:val="00812777"/>
    <w:rsid w:val="0081305D"/>
    <w:rsid w:val="00813495"/>
    <w:rsid w:val="00814263"/>
    <w:rsid w:val="0081473B"/>
    <w:rsid w:val="0081497D"/>
    <w:rsid w:val="0081499B"/>
    <w:rsid w:val="00814AC8"/>
    <w:rsid w:val="0081519C"/>
    <w:rsid w:val="008151CD"/>
    <w:rsid w:val="00815208"/>
    <w:rsid w:val="00815218"/>
    <w:rsid w:val="00815802"/>
    <w:rsid w:val="00815841"/>
    <w:rsid w:val="00815B22"/>
    <w:rsid w:val="00815CB4"/>
    <w:rsid w:val="00815E51"/>
    <w:rsid w:val="00815FB2"/>
    <w:rsid w:val="00815FC3"/>
    <w:rsid w:val="00815FFB"/>
    <w:rsid w:val="008161EA"/>
    <w:rsid w:val="00816570"/>
    <w:rsid w:val="0081680B"/>
    <w:rsid w:val="00816998"/>
    <w:rsid w:val="00816F3E"/>
    <w:rsid w:val="008172F2"/>
    <w:rsid w:val="00817675"/>
    <w:rsid w:val="008176D9"/>
    <w:rsid w:val="008177CD"/>
    <w:rsid w:val="00817A1D"/>
    <w:rsid w:val="00817F0E"/>
    <w:rsid w:val="0082072C"/>
    <w:rsid w:val="00820A6A"/>
    <w:rsid w:val="00820AFC"/>
    <w:rsid w:val="00820B40"/>
    <w:rsid w:val="00820CDD"/>
    <w:rsid w:val="00820DCE"/>
    <w:rsid w:val="00820FE2"/>
    <w:rsid w:val="00821288"/>
    <w:rsid w:val="00821916"/>
    <w:rsid w:val="00821A0C"/>
    <w:rsid w:val="0082218F"/>
    <w:rsid w:val="00822656"/>
    <w:rsid w:val="00822B25"/>
    <w:rsid w:val="00822F0D"/>
    <w:rsid w:val="00823171"/>
    <w:rsid w:val="0082353B"/>
    <w:rsid w:val="00823BE0"/>
    <w:rsid w:val="00823BFD"/>
    <w:rsid w:val="0082410A"/>
    <w:rsid w:val="00824222"/>
    <w:rsid w:val="0082469D"/>
    <w:rsid w:val="00824861"/>
    <w:rsid w:val="00824899"/>
    <w:rsid w:val="0082520C"/>
    <w:rsid w:val="008252C7"/>
    <w:rsid w:val="008254FC"/>
    <w:rsid w:val="00825598"/>
    <w:rsid w:val="0082595F"/>
    <w:rsid w:val="008260CD"/>
    <w:rsid w:val="00827257"/>
    <w:rsid w:val="00827917"/>
    <w:rsid w:val="00830956"/>
    <w:rsid w:val="0083122D"/>
    <w:rsid w:val="0083139A"/>
    <w:rsid w:val="00831BD7"/>
    <w:rsid w:val="00832564"/>
    <w:rsid w:val="008337DE"/>
    <w:rsid w:val="00833911"/>
    <w:rsid w:val="00834673"/>
    <w:rsid w:val="00834839"/>
    <w:rsid w:val="00834929"/>
    <w:rsid w:val="008349AC"/>
    <w:rsid w:val="00834A47"/>
    <w:rsid w:val="00834F58"/>
    <w:rsid w:val="00835FA9"/>
    <w:rsid w:val="00836E6D"/>
    <w:rsid w:val="00837753"/>
    <w:rsid w:val="00837B79"/>
    <w:rsid w:val="00837D4A"/>
    <w:rsid w:val="00840030"/>
    <w:rsid w:val="00840364"/>
    <w:rsid w:val="00840E10"/>
    <w:rsid w:val="0084157B"/>
    <w:rsid w:val="00841BC4"/>
    <w:rsid w:val="00841BE7"/>
    <w:rsid w:val="00841F94"/>
    <w:rsid w:val="008423A9"/>
    <w:rsid w:val="00842A1C"/>
    <w:rsid w:val="00842B3D"/>
    <w:rsid w:val="00842CAD"/>
    <w:rsid w:val="00842E4F"/>
    <w:rsid w:val="00842F08"/>
    <w:rsid w:val="00842F4C"/>
    <w:rsid w:val="00843AEC"/>
    <w:rsid w:val="00844295"/>
    <w:rsid w:val="008443D9"/>
    <w:rsid w:val="00844A5E"/>
    <w:rsid w:val="00844C48"/>
    <w:rsid w:val="0084534E"/>
    <w:rsid w:val="0084571A"/>
    <w:rsid w:val="008457D5"/>
    <w:rsid w:val="0084629B"/>
    <w:rsid w:val="0084679C"/>
    <w:rsid w:val="00846B71"/>
    <w:rsid w:val="00846DA9"/>
    <w:rsid w:val="00847241"/>
    <w:rsid w:val="008475C9"/>
    <w:rsid w:val="00847ABD"/>
    <w:rsid w:val="00847AE9"/>
    <w:rsid w:val="00847BAB"/>
    <w:rsid w:val="0085045F"/>
    <w:rsid w:val="00850833"/>
    <w:rsid w:val="008508EC"/>
    <w:rsid w:val="0085099D"/>
    <w:rsid w:val="00850CEC"/>
    <w:rsid w:val="00850D8B"/>
    <w:rsid w:val="0085124B"/>
    <w:rsid w:val="008512C6"/>
    <w:rsid w:val="008514C9"/>
    <w:rsid w:val="00851719"/>
    <w:rsid w:val="00851B57"/>
    <w:rsid w:val="00851E92"/>
    <w:rsid w:val="00852473"/>
    <w:rsid w:val="00852548"/>
    <w:rsid w:val="008525AD"/>
    <w:rsid w:val="00852C22"/>
    <w:rsid w:val="0085348E"/>
    <w:rsid w:val="008534D0"/>
    <w:rsid w:val="0085364E"/>
    <w:rsid w:val="0085367B"/>
    <w:rsid w:val="008537FB"/>
    <w:rsid w:val="008538D9"/>
    <w:rsid w:val="00853BB6"/>
    <w:rsid w:val="00854058"/>
    <w:rsid w:val="0085405B"/>
    <w:rsid w:val="00854335"/>
    <w:rsid w:val="0085460F"/>
    <w:rsid w:val="00854CC9"/>
    <w:rsid w:val="00854DF0"/>
    <w:rsid w:val="00855F92"/>
    <w:rsid w:val="00856228"/>
    <w:rsid w:val="00856260"/>
    <w:rsid w:val="008564A4"/>
    <w:rsid w:val="008567F1"/>
    <w:rsid w:val="008568C8"/>
    <w:rsid w:val="00856933"/>
    <w:rsid w:val="00856D51"/>
    <w:rsid w:val="008575A3"/>
    <w:rsid w:val="008576CB"/>
    <w:rsid w:val="00857BCE"/>
    <w:rsid w:val="00857FB0"/>
    <w:rsid w:val="00860691"/>
    <w:rsid w:val="00860E44"/>
    <w:rsid w:val="00860F98"/>
    <w:rsid w:val="008610E8"/>
    <w:rsid w:val="00861417"/>
    <w:rsid w:val="00861714"/>
    <w:rsid w:val="008619C1"/>
    <w:rsid w:val="00861AFB"/>
    <w:rsid w:val="008627A2"/>
    <w:rsid w:val="008627C2"/>
    <w:rsid w:val="0086291D"/>
    <w:rsid w:val="008629A2"/>
    <w:rsid w:val="00862E60"/>
    <w:rsid w:val="00862F42"/>
    <w:rsid w:val="00863144"/>
    <w:rsid w:val="00863491"/>
    <w:rsid w:val="00863941"/>
    <w:rsid w:val="00863D13"/>
    <w:rsid w:val="00863D4C"/>
    <w:rsid w:val="00863E7C"/>
    <w:rsid w:val="00864009"/>
    <w:rsid w:val="0086416E"/>
    <w:rsid w:val="00864634"/>
    <w:rsid w:val="008650CF"/>
    <w:rsid w:val="00865ADC"/>
    <w:rsid w:val="00865EFB"/>
    <w:rsid w:val="0086665B"/>
    <w:rsid w:val="008667BE"/>
    <w:rsid w:val="00866B4E"/>
    <w:rsid w:val="00866BA4"/>
    <w:rsid w:val="00866BD3"/>
    <w:rsid w:val="0086708E"/>
    <w:rsid w:val="0086723C"/>
    <w:rsid w:val="00867279"/>
    <w:rsid w:val="0086756A"/>
    <w:rsid w:val="0086784E"/>
    <w:rsid w:val="008678B4"/>
    <w:rsid w:val="00867AAE"/>
    <w:rsid w:val="00867FE2"/>
    <w:rsid w:val="0087005E"/>
    <w:rsid w:val="0087037D"/>
    <w:rsid w:val="008706F2"/>
    <w:rsid w:val="00870797"/>
    <w:rsid w:val="008709ED"/>
    <w:rsid w:val="00870AF0"/>
    <w:rsid w:val="0087107B"/>
    <w:rsid w:val="008713FD"/>
    <w:rsid w:val="008716C9"/>
    <w:rsid w:val="00871A56"/>
    <w:rsid w:val="00871C4A"/>
    <w:rsid w:val="00871D62"/>
    <w:rsid w:val="00871F24"/>
    <w:rsid w:val="008721DB"/>
    <w:rsid w:val="00872C75"/>
    <w:rsid w:val="00873021"/>
    <w:rsid w:val="008731C6"/>
    <w:rsid w:val="008736E4"/>
    <w:rsid w:val="00873B2B"/>
    <w:rsid w:val="0087407E"/>
    <w:rsid w:val="00874659"/>
    <w:rsid w:val="008749CF"/>
    <w:rsid w:val="00874B28"/>
    <w:rsid w:val="00874C37"/>
    <w:rsid w:val="00874EB9"/>
    <w:rsid w:val="00874F5B"/>
    <w:rsid w:val="00875033"/>
    <w:rsid w:val="00875359"/>
    <w:rsid w:val="00875E57"/>
    <w:rsid w:val="00875FAD"/>
    <w:rsid w:val="00876181"/>
    <w:rsid w:val="00876388"/>
    <w:rsid w:val="008768C0"/>
    <w:rsid w:val="008770C4"/>
    <w:rsid w:val="008774EC"/>
    <w:rsid w:val="00877513"/>
    <w:rsid w:val="0087760F"/>
    <w:rsid w:val="008777C4"/>
    <w:rsid w:val="00877BA7"/>
    <w:rsid w:val="00877D80"/>
    <w:rsid w:val="00877EFF"/>
    <w:rsid w:val="00877F45"/>
    <w:rsid w:val="00880A4D"/>
    <w:rsid w:val="00880C30"/>
    <w:rsid w:val="00880C65"/>
    <w:rsid w:val="00880E64"/>
    <w:rsid w:val="00881072"/>
    <w:rsid w:val="00881801"/>
    <w:rsid w:val="00882155"/>
    <w:rsid w:val="008821F5"/>
    <w:rsid w:val="008824BD"/>
    <w:rsid w:val="008824F8"/>
    <w:rsid w:val="008826D7"/>
    <w:rsid w:val="00882AF6"/>
    <w:rsid w:val="00882F1E"/>
    <w:rsid w:val="0088310B"/>
    <w:rsid w:val="008837A7"/>
    <w:rsid w:val="00883E20"/>
    <w:rsid w:val="00884497"/>
    <w:rsid w:val="00884794"/>
    <w:rsid w:val="00884BCC"/>
    <w:rsid w:val="00884F52"/>
    <w:rsid w:val="00885A94"/>
    <w:rsid w:val="00886461"/>
    <w:rsid w:val="00886647"/>
    <w:rsid w:val="00886827"/>
    <w:rsid w:val="00886892"/>
    <w:rsid w:val="00886A95"/>
    <w:rsid w:val="00886D2E"/>
    <w:rsid w:val="00886FAE"/>
    <w:rsid w:val="00887219"/>
    <w:rsid w:val="0088724B"/>
    <w:rsid w:val="00887410"/>
    <w:rsid w:val="00887753"/>
    <w:rsid w:val="0088775D"/>
    <w:rsid w:val="00887807"/>
    <w:rsid w:val="00890111"/>
    <w:rsid w:val="00890598"/>
    <w:rsid w:val="00890F31"/>
    <w:rsid w:val="00891083"/>
    <w:rsid w:val="0089139A"/>
    <w:rsid w:val="00891407"/>
    <w:rsid w:val="00891697"/>
    <w:rsid w:val="008922B7"/>
    <w:rsid w:val="00892AC9"/>
    <w:rsid w:val="00893261"/>
    <w:rsid w:val="0089332A"/>
    <w:rsid w:val="008933D2"/>
    <w:rsid w:val="00893519"/>
    <w:rsid w:val="0089361B"/>
    <w:rsid w:val="00893782"/>
    <w:rsid w:val="00893784"/>
    <w:rsid w:val="00893B89"/>
    <w:rsid w:val="0089457F"/>
    <w:rsid w:val="008946F4"/>
    <w:rsid w:val="00894D7B"/>
    <w:rsid w:val="00894EAF"/>
    <w:rsid w:val="008950F2"/>
    <w:rsid w:val="008952FC"/>
    <w:rsid w:val="00895EB7"/>
    <w:rsid w:val="00896200"/>
    <w:rsid w:val="0089633A"/>
    <w:rsid w:val="00896A1D"/>
    <w:rsid w:val="00896DC8"/>
    <w:rsid w:val="00897218"/>
    <w:rsid w:val="00897674"/>
    <w:rsid w:val="00897711"/>
    <w:rsid w:val="00897A36"/>
    <w:rsid w:val="00897D3B"/>
    <w:rsid w:val="008A0536"/>
    <w:rsid w:val="008A1111"/>
    <w:rsid w:val="008A1998"/>
    <w:rsid w:val="008A1EF4"/>
    <w:rsid w:val="008A22E4"/>
    <w:rsid w:val="008A2347"/>
    <w:rsid w:val="008A2AA5"/>
    <w:rsid w:val="008A2CDE"/>
    <w:rsid w:val="008A30E9"/>
    <w:rsid w:val="008A36DD"/>
    <w:rsid w:val="008A39A0"/>
    <w:rsid w:val="008A3BE1"/>
    <w:rsid w:val="008A3D50"/>
    <w:rsid w:val="008A3E0A"/>
    <w:rsid w:val="008A3E25"/>
    <w:rsid w:val="008A4F28"/>
    <w:rsid w:val="008A5791"/>
    <w:rsid w:val="008A5EF9"/>
    <w:rsid w:val="008A6413"/>
    <w:rsid w:val="008A6558"/>
    <w:rsid w:val="008A6C2B"/>
    <w:rsid w:val="008A71C9"/>
    <w:rsid w:val="008A7E4C"/>
    <w:rsid w:val="008A7FB7"/>
    <w:rsid w:val="008B0035"/>
    <w:rsid w:val="008B0730"/>
    <w:rsid w:val="008B0B49"/>
    <w:rsid w:val="008B0B89"/>
    <w:rsid w:val="008B0CB1"/>
    <w:rsid w:val="008B0CB9"/>
    <w:rsid w:val="008B1270"/>
    <w:rsid w:val="008B1371"/>
    <w:rsid w:val="008B1947"/>
    <w:rsid w:val="008B2582"/>
    <w:rsid w:val="008B2821"/>
    <w:rsid w:val="008B2B03"/>
    <w:rsid w:val="008B2E0A"/>
    <w:rsid w:val="008B3434"/>
    <w:rsid w:val="008B35FE"/>
    <w:rsid w:val="008B36B1"/>
    <w:rsid w:val="008B36E5"/>
    <w:rsid w:val="008B38B6"/>
    <w:rsid w:val="008B4192"/>
    <w:rsid w:val="008B4533"/>
    <w:rsid w:val="008B46D9"/>
    <w:rsid w:val="008B48B6"/>
    <w:rsid w:val="008B4B02"/>
    <w:rsid w:val="008B4F7E"/>
    <w:rsid w:val="008B51D9"/>
    <w:rsid w:val="008B5E97"/>
    <w:rsid w:val="008B5FBE"/>
    <w:rsid w:val="008B60BA"/>
    <w:rsid w:val="008B6273"/>
    <w:rsid w:val="008B6367"/>
    <w:rsid w:val="008B65D7"/>
    <w:rsid w:val="008B6603"/>
    <w:rsid w:val="008B6606"/>
    <w:rsid w:val="008B6D72"/>
    <w:rsid w:val="008B72B2"/>
    <w:rsid w:val="008B73A9"/>
    <w:rsid w:val="008B73B7"/>
    <w:rsid w:val="008B74E6"/>
    <w:rsid w:val="008B7F60"/>
    <w:rsid w:val="008B7F7A"/>
    <w:rsid w:val="008C13A6"/>
    <w:rsid w:val="008C1FD7"/>
    <w:rsid w:val="008C2061"/>
    <w:rsid w:val="008C206E"/>
    <w:rsid w:val="008C21F6"/>
    <w:rsid w:val="008C230B"/>
    <w:rsid w:val="008C26BB"/>
    <w:rsid w:val="008C27AC"/>
    <w:rsid w:val="008C2C16"/>
    <w:rsid w:val="008C3081"/>
    <w:rsid w:val="008C3308"/>
    <w:rsid w:val="008C3987"/>
    <w:rsid w:val="008C440D"/>
    <w:rsid w:val="008C44A7"/>
    <w:rsid w:val="008C452B"/>
    <w:rsid w:val="008C4954"/>
    <w:rsid w:val="008C4A58"/>
    <w:rsid w:val="008C4FB0"/>
    <w:rsid w:val="008C538E"/>
    <w:rsid w:val="008C5580"/>
    <w:rsid w:val="008C58E1"/>
    <w:rsid w:val="008C6211"/>
    <w:rsid w:val="008C6466"/>
    <w:rsid w:val="008C67CC"/>
    <w:rsid w:val="008C6922"/>
    <w:rsid w:val="008C76EA"/>
    <w:rsid w:val="008C779D"/>
    <w:rsid w:val="008C7874"/>
    <w:rsid w:val="008C7B72"/>
    <w:rsid w:val="008C7FEC"/>
    <w:rsid w:val="008D00CA"/>
    <w:rsid w:val="008D0473"/>
    <w:rsid w:val="008D058C"/>
    <w:rsid w:val="008D0796"/>
    <w:rsid w:val="008D0BAF"/>
    <w:rsid w:val="008D0DE9"/>
    <w:rsid w:val="008D16A4"/>
    <w:rsid w:val="008D18F8"/>
    <w:rsid w:val="008D1946"/>
    <w:rsid w:val="008D1C85"/>
    <w:rsid w:val="008D1E4E"/>
    <w:rsid w:val="008D209C"/>
    <w:rsid w:val="008D24ED"/>
    <w:rsid w:val="008D2B23"/>
    <w:rsid w:val="008D2C40"/>
    <w:rsid w:val="008D33B1"/>
    <w:rsid w:val="008D46DF"/>
    <w:rsid w:val="008D476D"/>
    <w:rsid w:val="008D4C2B"/>
    <w:rsid w:val="008D4F98"/>
    <w:rsid w:val="008D5016"/>
    <w:rsid w:val="008D5429"/>
    <w:rsid w:val="008D5F13"/>
    <w:rsid w:val="008D60CF"/>
    <w:rsid w:val="008D6D61"/>
    <w:rsid w:val="008D71DE"/>
    <w:rsid w:val="008D71FC"/>
    <w:rsid w:val="008D74BC"/>
    <w:rsid w:val="008D7AB5"/>
    <w:rsid w:val="008D7B62"/>
    <w:rsid w:val="008E0174"/>
    <w:rsid w:val="008E0524"/>
    <w:rsid w:val="008E052A"/>
    <w:rsid w:val="008E0895"/>
    <w:rsid w:val="008E0BD1"/>
    <w:rsid w:val="008E1385"/>
    <w:rsid w:val="008E140B"/>
    <w:rsid w:val="008E143A"/>
    <w:rsid w:val="008E1460"/>
    <w:rsid w:val="008E14F1"/>
    <w:rsid w:val="008E176E"/>
    <w:rsid w:val="008E1828"/>
    <w:rsid w:val="008E21F5"/>
    <w:rsid w:val="008E28FE"/>
    <w:rsid w:val="008E2976"/>
    <w:rsid w:val="008E2C91"/>
    <w:rsid w:val="008E2D1B"/>
    <w:rsid w:val="008E33E7"/>
    <w:rsid w:val="008E3DE9"/>
    <w:rsid w:val="008E42BF"/>
    <w:rsid w:val="008E449F"/>
    <w:rsid w:val="008E528D"/>
    <w:rsid w:val="008E52D9"/>
    <w:rsid w:val="008E5400"/>
    <w:rsid w:val="008E583F"/>
    <w:rsid w:val="008E585A"/>
    <w:rsid w:val="008E5BBB"/>
    <w:rsid w:val="008E5C69"/>
    <w:rsid w:val="008E6C55"/>
    <w:rsid w:val="008E6E16"/>
    <w:rsid w:val="008E6FD6"/>
    <w:rsid w:val="008E7418"/>
    <w:rsid w:val="008E75D3"/>
    <w:rsid w:val="008E7702"/>
    <w:rsid w:val="008E7B2E"/>
    <w:rsid w:val="008E7F52"/>
    <w:rsid w:val="008F0168"/>
    <w:rsid w:val="008F05EA"/>
    <w:rsid w:val="008F0C57"/>
    <w:rsid w:val="008F0C9C"/>
    <w:rsid w:val="008F0CFD"/>
    <w:rsid w:val="008F0DE7"/>
    <w:rsid w:val="008F0F46"/>
    <w:rsid w:val="008F1149"/>
    <w:rsid w:val="008F1536"/>
    <w:rsid w:val="008F1635"/>
    <w:rsid w:val="008F16EC"/>
    <w:rsid w:val="008F18BC"/>
    <w:rsid w:val="008F1A91"/>
    <w:rsid w:val="008F2087"/>
    <w:rsid w:val="008F28CA"/>
    <w:rsid w:val="008F2F52"/>
    <w:rsid w:val="008F410E"/>
    <w:rsid w:val="008F4198"/>
    <w:rsid w:val="008F4430"/>
    <w:rsid w:val="008F4598"/>
    <w:rsid w:val="008F4CC3"/>
    <w:rsid w:val="008F555D"/>
    <w:rsid w:val="008F5C6E"/>
    <w:rsid w:val="008F6097"/>
    <w:rsid w:val="008F6221"/>
    <w:rsid w:val="008F6669"/>
    <w:rsid w:val="008F6AD1"/>
    <w:rsid w:val="008F70F6"/>
    <w:rsid w:val="008F72B1"/>
    <w:rsid w:val="008F774C"/>
    <w:rsid w:val="008F7C41"/>
    <w:rsid w:val="008F7E1F"/>
    <w:rsid w:val="008F7F28"/>
    <w:rsid w:val="00900435"/>
    <w:rsid w:val="00900607"/>
    <w:rsid w:val="009006BC"/>
    <w:rsid w:val="009009DC"/>
    <w:rsid w:val="00900A0D"/>
    <w:rsid w:val="00900F5C"/>
    <w:rsid w:val="0090162E"/>
    <w:rsid w:val="00901AF9"/>
    <w:rsid w:val="00902495"/>
    <w:rsid w:val="00902C40"/>
    <w:rsid w:val="00902C8F"/>
    <w:rsid w:val="00903326"/>
    <w:rsid w:val="00903921"/>
    <w:rsid w:val="0090434B"/>
    <w:rsid w:val="0090442B"/>
    <w:rsid w:val="009047C1"/>
    <w:rsid w:val="00904D15"/>
    <w:rsid w:val="00904FF3"/>
    <w:rsid w:val="0090507D"/>
    <w:rsid w:val="009051BD"/>
    <w:rsid w:val="00905911"/>
    <w:rsid w:val="00905A1E"/>
    <w:rsid w:val="00905A9D"/>
    <w:rsid w:val="00905ABF"/>
    <w:rsid w:val="00905AED"/>
    <w:rsid w:val="00905B0F"/>
    <w:rsid w:val="00905E88"/>
    <w:rsid w:val="00905EC5"/>
    <w:rsid w:val="00905F5A"/>
    <w:rsid w:val="009060E7"/>
    <w:rsid w:val="00906813"/>
    <w:rsid w:val="00906878"/>
    <w:rsid w:val="00907038"/>
    <w:rsid w:val="009071DE"/>
    <w:rsid w:val="009077E3"/>
    <w:rsid w:val="00907DB6"/>
    <w:rsid w:val="00910312"/>
    <w:rsid w:val="009103F8"/>
    <w:rsid w:val="00910720"/>
    <w:rsid w:val="00910A1A"/>
    <w:rsid w:val="009110D5"/>
    <w:rsid w:val="00911108"/>
    <w:rsid w:val="009112D5"/>
    <w:rsid w:val="00911635"/>
    <w:rsid w:val="00911D29"/>
    <w:rsid w:val="0091234D"/>
    <w:rsid w:val="0091248D"/>
    <w:rsid w:val="00912668"/>
    <w:rsid w:val="00912E0D"/>
    <w:rsid w:val="00912E2D"/>
    <w:rsid w:val="00913926"/>
    <w:rsid w:val="00913B1A"/>
    <w:rsid w:val="00913B82"/>
    <w:rsid w:val="0091448B"/>
    <w:rsid w:val="00914BEF"/>
    <w:rsid w:val="00915590"/>
    <w:rsid w:val="00915B26"/>
    <w:rsid w:val="009168B5"/>
    <w:rsid w:val="009168DF"/>
    <w:rsid w:val="00916E86"/>
    <w:rsid w:val="00917181"/>
    <w:rsid w:val="00917B98"/>
    <w:rsid w:val="00917F71"/>
    <w:rsid w:val="0092000A"/>
    <w:rsid w:val="0092014D"/>
    <w:rsid w:val="009204F5"/>
    <w:rsid w:val="009206AC"/>
    <w:rsid w:val="00920E0C"/>
    <w:rsid w:val="00920F20"/>
    <w:rsid w:val="00921474"/>
    <w:rsid w:val="009219F7"/>
    <w:rsid w:val="00921EEF"/>
    <w:rsid w:val="00921F64"/>
    <w:rsid w:val="00921FC1"/>
    <w:rsid w:val="009226C3"/>
    <w:rsid w:val="00922714"/>
    <w:rsid w:val="00922AFE"/>
    <w:rsid w:val="00922EDB"/>
    <w:rsid w:val="0092373B"/>
    <w:rsid w:val="00923B13"/>
    <w:rsid w:val="00923BF5"/>
    <w:rsid w:val="00923C4E"/>
    <w:rsid w:val="00924420"/>
    <w:rsid w:val="009244A0"/>
    <w:rsid w:val="009244BF"/>
    <w:rsid w:val="00924829"/>
    <w:rsid w:val="00925102"/>
    <w:rsid w:val="009251B4"/>
    <w:rsid w:val="0092535E"/>
    <w:rsid w:val="00925B19"/>
    <w:rsid w:val="00925C46"/>
    <w:rsid w:val="00925CD9"/>
    <w:rsid w:val="00925E05"/>
    <w:rsid w:val="009266E2"/>
    <w:rsid w:val="00926734"/>
    <w:rsid w:val="0092680D"/>
    <w:rsid w:val="00926852"/>
    <w:rsid w:val="00926AE7"/>
    <w:rsid w:val="00926B3E"/>
    <w:rsid w:val="0092701C"/>
    <w:rsid w:val="0092735A"/>
    <w:rsid w:val="00930400"/>
    <w:rsid w:val="0093067A"/>
    <w:rsid w:val="00931669"/>
    <w:rsid w:val="00931774"/>
    <w:rsid w:val="00932408"/>
    <w:rsid w:val="00932668"/>
    <w:rsid w:val="00932678"/>
    <w:rsid w:val="00932CD3"/>
    <w:rsid w:val="00932D2D"/>
    <w:rsid w:val="00932DEC"/>
    <w:rsid w:val="00932FBF"/>
    <w:rsid w:val="009331EB"/>
    <w:rsid w:val="009333C3"/>
    <w:rsid w:val="009339B1"/>
    <w:rsid w:val="00933BA9"/>
    <w:rsid w:val="00933EBC"/>
    <w:rsid w:val="00933F8C"/>
    <w:rsid w:val="00933FDA"/>
    <w:rsid w:val="00934C61"/>
    <w:rsid w:val="0093512C"/>
    <w:rsid w:val="009355E8"/>
    <w:rsid w:val="00935B7F"/>
    <w:rsid w:val="00936709"/>
    <w:rsid w:val="00937BA5"/>
    <w:rsid w:val="00940069"/>
    <w:rsid w:val="0094044D"/>
    <w:rsid w:val="0094057D"/>
    <w:rsid w:val="00940764"/>
    <w:rsid w:val="00940C74"/>
    <w:rsid w:val="00941558"/>
    <w:rsid w:val="00941CD4"/>
    <w:rsid w:val="0094234B"/>
    <w:rsid w:val="00942550"/>
    <w:rsid w:val="00942559"/>
    <w:rsid w:val="00942B95"/>
    <w:rsid w:val="009435FF"/>
    <w:rsid w:val="009440B1"/>
    <w:rsid w:val="00944391"/>
    <w:rsid w:val="00944830"/>
    <w:rsid w:val="00944907"/>
    <w:rsid w:val="009449E5"/>
    <w:rsid w:val="00944DED"/>
    <w:rsid w:val="00945D51"/>
    <w:rsid w:val="009464BD"/>
    <w:rsid w:val="009465FA"/>
    <w:rsid w:val="009467EE"/>
    <w:rsid w:val="00946A68"/>
    <w:rsid w:val="00946D7D"/>
    <w:rsid w:val="009474F9"/>
    <w:rsid w:val="009475BE"/>
    <w:rsid w:val="00950883"/>
    <w:rsid w:val="00950897"/>
    <w:rsid w:val="00950B76"/>
    <w:rsid w:val="00950BA7"/>
    <w:rsid w:val="00950E8D"/>
    <w:rsid w:val="009513DF"/>
    <w:rsid w:val="00951F1A"/>
    <w:rsid w:val="00952753"/>
    <w:rsid w:val="00952760"/>
    <w:rsid w:val="00952A79"/>
    <w:rsid w:val="00952CFD"/>
    <w:rsid w:val="00952E72"/>
    <w:rsid w:val="00952E7F"/>
    <w:rsid w:val="00952F9E"/>
    <w:rsid w:val="0095421C"/>
    <w:rsid w:val="009542BF"/>
    <w:rsid w:val="0095442E"/>
    <w:rsid w:val="00954467"/>
    <w:rsid w:val="009547A5"/>
    <w:rsid w:val="00955364"/>
    <w:rsid w:val="009558CB"/>
    <w:rsid w:val="009558F0"/>
    <w:rsid w:val="00955B08"/>
    <w:rsid w:val="00955EB0"/>
    <w:rsid w:val="00956051"/>
    <w:rsid w:val="009565CC"/>
    <w:rsid w:val="00956DB4"/>
    <w:rsid w:val="0095708A"/>
    <w:rsid w:val="009577E3"/>
    <w:rsid w:val="00957820"/>
    <w:rsid w:val="00957C05"/>
    <w:rsid w:val="00957C91"/>
    <w:rsid w:val="00957EA5"/>
    <w:rsid w:val="009605D4"/>
    <w:rsid w:val="00960DE8"/>
    <w:rsid w:val="00960F87"/>
    <w:rsid w:val="00960FF0"/>
    <w:rsid w:val="009612C1"/>
    <w:rsid w:val="0096133A"/>
    <w:rsid w:val="009613AD"/>
    <w:rsid w:val="0096182A"/>
    <w:rsid w:val="00961A1C"/>
    <w:rsid w:val="00961A80"/>
    <w:rsid w:val="00961A97"/>
    <w:rsid w:val="009622AB"/>
    <w:rsid w:val="00962337"/>
    <w:rsid w:val="00962793"/>
    <w:rsid w:val="009627E0"/>
    <w:rsid w:val="00962838"/>
    <w:rsid w:val="00962B28"/>
    <w:rsid w:val="00962DFB"/>
    <w:rsid w:val="00963109"/>
    <w:rsid w:val="009631C3"/>
    <w:rsid w:val="00963301"/>
    <w:rsid w:val="0096379A"/>
    <w:rsid w:val="00964208"/>
    <w:rsid w:val="009642F1"/>
    <w:rsid w:val="00964D77"/>
    <w:rsid w:val="009653E5"/>
    <w:rsid w:val="00965931"/>
    <w:rsid w:val="00965AEB"/>
    <w:rsid w:val="00965B93"/>
    <w:rsid w:val="00965D90"/>
    <w:rsid w:val="00965F46"/>
    <w:rsid w:val="0096608B"/>
    <w:rsid w:val="00966A52"/>
    <w:rsid w:val="00966DC2"/>
    <w:rsid w:val="00966ED3"/>
    <w:rsid w:val="00966FDF"/>
    <w:rsid w:val="00967248"/>
    <w:rsid w:val="00967388"/>
    <w:rsid w:val="0096767D"/>
    <w:rsid w:val="00967D72"/>
    <w:rsid w:val="00970083"/>
    <w:rsid w:val="009707C8"/>
    <w:rsid w:val="00970B55"/>
    <w:rsid w:val="00970B70"/>
    <w:rsid w:val="00970CA0"/>
    <w:rsid w:val="00970FB7"/>
    <w:rsid w:val="0097192A"/>
    <w:rsid w:val="00971B66"/>
    <w:rsid w:val="00971B9A"/>
    <w:rsid w:val="00971D11"/>
    <w:rsid w:val="00971DC9"/>
    <w:rsid w:val="00971EDE"/>
    <w:rsid w:val="00972001"/>
    <w:rsid w:val="00972464"/>
    <w:rsid w:val="00972CFE"/>
    <w:rsid w:val="00973585"/>
    <w:rsid w:val="00973925"/>
    <w:rsid w:val="00973AE7"/>
    <w:rsid w:val="00973B4B"/>
    <w:rsid w:val="00973E53"/>
    <w:rsid w:val="00974148"/>
    <w:rsid w:val="00974649"/>
    <w:rsid w:val="009747C4"/>
    <w:rsid w:val="00974BB4"/>
    <w:rsid w:val="00974DAE"/>
    <w:rsid w:val="00975822"/>
    <w:rsid w:val="00975EE5"/>
    <w:rsid w:val="009761ED"/>
    <w:rsid w:val="00976344"/>
    <w:rsid w:val="0097655D"/>
    <w:rsid w:val="0097665D"/>
    <w:rsid w:val="0097666D"/>
    <w:rsid w:val="009768B6"/>
    <w:rsid w:val="009769E4"/>
    <w:rsid w:val="00976C29"/>
    <w:rsid w:val="00976FA7"/>
    <w:rsid w:val="0097714D"/>
    <w:rsid w:val="009771B3"/>
    <w:rsid w:val="00977487"/>
    <w:rsid w:val="009774FF"/>
    <w:rsid w:val="0097758D"/>
    <w:rsid w:val="0097794F"/>
    <w:rsid w:val="00977B13"/>
    <w:rsid w:val="00977BA7"/>
    <w:rsid w:val="00977CC5"/>
    <w:rsid w:val="009802EA"/>
    <w:rsid w:val="00980546"/>
    <w:rsid w:val="0098056A"/>
    <w:rsid w:val="009808EA"/>
    <w:rsid w:val="00980923"/>
    <w:rsid w:val="00981349"/>
    <w:rsid w:val="009818B8"/>
    <w:rsid w:val="00981BE0"/>
    <w:rsid w:val="00981DC1"/>
    <w:rsid w:val="00981EFA"/>
    <w:rsid w:val="009821EF"/>
    <w:rsid w:val="009832B9"/>
    <w:rsid w:val="009833A8"/>
    <w:rsid w:val="009833C9"/>
    <w:rsid w:val="00983B9D"/>
    <w:rsid w:val="00983D65"/>
    <w:rsid w:val="0098440C"/>
    <w:rsid w:val="00984938"/>
    <w:rsid w:val="0098526A"/>
    <w:rsid w:val="00985529"/>
    <w:rsid w:val="00985669"/>
    <w:rsid w:val="00985FCA"/>
    <w:rsid w:val="0098669F"/>
    <w:rsid w:val="009867A8"/>
    <w:rsid w:val="009867F4"/>
    <w:rsid w:val="00986F3D"/>
    <w:rsid w:val="00987239"/>
    <w:rsid w:val="0098738E"/>
    <w:rsid w:val="00987F9A"/>
    <w:rsid w:val="00990690"/>
    <w:rsid w:val="00990957"/>
    <w:rsid w:val="009915BC"/>
    <w:rsid w:val="00991890"/>
    <w:rsid w:val="009919AE"/>
    <w:rsid w:val="009919EF"/>
    <w:rsid w:val="00991A45"/>
    <w:rsid w:val="0099239F"/>
    <w:rsid w:val="009927B8"/>
    <w:rsid w:val="009927D3"/>
    <w:rsid w:val="00992AC0"/>
    <w:rsid w:val="00993169"/>
    <w:rsid w:val="009933CB"/>
    <w:rsid w:val="00993452"/>
    <w:rsid w:val="009935B0"/>
    <w:rsid w:val="0099379D"/>
    <w:rsid w:val="00993822"/>
    <w:rsid w:val="00993B35"/>
    <w:rsid w:val="00993BEB"/>
    <w:rsid w:val="00993C0E"/>
    <w:rsid w:val="00994023"/>
    <w:rsid w:val="00994286"/>
    <w:rsid w:val="00994545"/>
    <w:rsid w:val="009947AB"/>
    <w:rsid w:val="00994B96"/>
    <w:rsid w:val="00994BFF"/>
    <w:rsid w:val="00994DCC"/>
    <w:rsid w:val="00994E95"/>
    <w:rsid w:val="0099520B"/>
    <w:rsid w:val="009957A0"/>
    <w:rsid w:val="00995A49"/>
    <w:rsid w:val="00995AA6"/>
    <w:rsid w:val="0099622F"/>
    <w:rsid w:val="00996EC8"/>
    <w:rsid w:val="009977EB"/>
    <w:rsid w:val="0099791F"/>
    <w:rsid w:val="00997DA3"/>
    <w:rsid w:val="00997FBB"/>
    <w:rsid w:val="009A00B0"/>
    <w:rsid w:val="009A0881"/>
    <w:rsid w:val="009A09D8"/>
    <w:rsid w:val="009A0DC0"/>
    <w:rsid w:val="009A0FF2"/>
    <w:rsid w:val="009A10B5"/>
    <w:rsid w:val="009A11E6"/>
    <w:rsid w:val="009A1A14"/>
    <w:rsid w:val="009A2888"/>
    <w:rsid w:val="009A3198"/>
    <w:rsid w:val="009A3852"/>
    <w:rsid w:val="009A3BED"/>
    <w:rsid w:val="009A3D36"/>
    <w:rsid w:val="009A445E"/>
    <w:rsid w:val="009A48E4"/>
    <w:rsid w:val="009A4F3B"/>
    <w:rsid w:val="009A51AB"/>
    <w:rsid w:val="009A52B6"/>
    <w:rsid w:val="009A5473"/>
    <w:rsid w:val="009A5602"/>
    <w:rsid w:val="009A5649"/>
    <w:rsid w:val="009A5C24"/>
    <w:rsid w:val="009A61F4"/>
    <w:rsid w:val="009A630B"/>
    <w:rsid w:val="009A6735"/>
    <w:rsid w:val="009A682F"/>
    <w:rsid w:val="009A6936"/>
    <w:rsid w:val="009A6D33"/>
    <w:rsid w:val="009A6FAB"/>
    <w:rsid w:val="009A7244"/>
    <w:rsid w:val="009A76CE"/>
    <w:rsid w:val="009A7A41"/>
    <w:rsid w:val="009A7D05"/>
    <w:rsid w:val="009A7EBE"/>
    <w:rsid w:val="009B09D8"/>
    <w:rsid w:val="009B0B0E"/>
    <w:rsid w:val="009B0B86"/>
    <w:rsid w:val="009B18F4"/>
    <w:rsid w:val="009B195C"/>
    <w:rsid w:val="009B19B6"/>
    <w:rsid w:val="009B1A74"/>
    <w:rsid w:val="009B1BDC"/>
    <w:rsid w:val="009B1EFB"/>
    <w:rsid w:val="009B2039"/>
    <w:rsid w:val="009B227A"/>
    <w:rsid w:val="009B2319"/>
    <w:rsid w:val="009B2425"/>
    <w:rsid w:val="009B2465"/>
    <w:rsid w:val="009B2791"/>
    <w:rsid w:val="009B2CFB"/>
    <w:rsid w:val="009B2F82"/>
    <w:rsid w:val="009B30FE"/>
    <w:rsid w:val="009B320B"/>
    <w:rsid w:val="009B3371"/>
    <w:rsid w:val="009B3553"/>
    <w:rsid w:val="009B380E"/>
    <w:rsid w:val="009B397F"/>
    <w:rsid w:val="009B3D65"/>
    <w:rsid w:val="009B3E2F"/>
    <w:rsid w:val="009B43A2"/>
    <w:rsid w:val="009B47D1"/>
    <w:rsid w:val="009B4AE7"/>
    <w:rsid w:val="009B4CBB"/>
    <w:rsid w:val="009B4DE6"/>
    <w:rsid w:val="009B4E38"/>
    <w:rsid w:val="009B4E99"/>
    <w:rsid w:val="009B6426"/>
    <w:rsid w:val="009B686A"/>
    <w:rsid w:val="009B6B56"/>
    <w:rsid w:val="009B6BE5"/>
    <w:rsid w:val="009B6C48"/>
    <w:rsid w:val="009B6CF1"/>
    <w:rsid w:val="009B6E6A"/>
    <w:rsid w:val="009B6EEB"/>
    <w:rsid w:val="009B7E8B"/>
    <w:rsid w:val="009C0057"/>
    <w:rsid w:val="009C052A"/>
    <w:rsid w:val="009C0A47"/>
    <w:rsid w:val="009C0BD9"/>
    <w:rsid w:val="009C0D01"/>
    <w:rsid w:val="009C0DB9"/>
    <w:rsid w:val="009C104B"/>
    <w:rsid w:val="009C1091"/>
    <w:rsid w:val="009C18C6"/>
    <w:rsid w:val="009C2690"/>
    <w:rsid w:val="009C28CB"/>
    <w:rsid w:val="009C2E94"/>
    <w:rsid w:val="009C3715"/>
    <w:rsid w:val="009C37D9"/>
    <w:rsid w:val="009C3D6D"/>
    <w:rsid w:val="009C41B8"/>
    <w:rsid w:val="009C478F"/>
    <w:rsid w:val="009C4AAA"/>
    <w:rsid w:val="009C4AF7"/>
    <w:rsid w:val="009C51AF"/>
    <w:rsid w:val="009C52E7"/>
    <w:rsid w:val="009C60B1"/>
    <w:rsid w:val="009C6333"/>
    <w:rsid w:val="009C637A"/>
    <w:rsid w:val="009C6888"/>
    <w:rsid w:val="009C703B"/>
    <w:rsid w:val="009C74F8"/>
    <w:rsid w:val="009C75DA"/>
    <w:rsid w:val="009C783B"/>
    <w:rsid w:val="009C7E94"/>
    <w:rsid w:val="009D023E"/>
    <w:rsid w:val="009D02AE"/>
    <w:rsid w:val="009D04F3"/>
    <w:rsid w:val="009D09EB"/>
    <w:rsid w:val="009D0AB6"/>
    <w:rsid w:val="009D11F3"/>
    <w:rsid w:val="009D1237"/>
    <w:rsid w:val="009D13B8"/>
    <w:rsid w:val="009D1F9F"/>
    <w:rsid w:val="009D2510"/>
    <w:rsid w:val="009D2639"/>
    <w:rsid w:val="009D2B90"/>
    <w:rsid w:val="009D2FB1"/>
    <w:rsid w:val="009D3699"/>
    <w:rsid w:val="009D3D43"/>
    <w:rsid w:val="009D4035"/>
    <w:rsid w:val="009D42DA"/>
    <w:rsid w:val="009D4543"/>
    <w:rsid w:val="009D4696"/>
    <w:rsid w:val="009D4B17"/>
    <w:rsid w:val="009D4B46"/>
    <w:rsid w:val="009D565E"/>
    <w:rsid w:val="009D5749"/>
    <w:rsid w:val="009D5973"/>
    <w:rsid w:val="009D5A6F"/>
    <w:rsid w:val="009D639F"/>
    <w:rsid w:val="009D6D05"/>
    <w:rsid w:val="009D710C"/>
    <w:rsid w:val="009D74B5"/>
    <w:rsid w:val="009D791C"/>
    <w:rsid w:val="009D7B3C"/>
    <w:rsid w:val="009D7C04"/>
    <w:rsid w:val="009E00BF"/>
    <w:rsid w:val="009E0408"/>
    <w:rsid w:val="009E0772"/>
    <w:rsid w:val="009E0E9B"/>
    <w:rsid w:val="009E1340"/>
    <w:rsid w:val="009E180F"/>
    <w:rsid w:val="009E1E91"/>
    <w:rsid w:val="009E215B"/>
    <w:rsid w:val="009E2308"/>
    <w:rsid w:val="009E23DB"/>
    <w:rsid w:val="009E285D"/>
    <w:rsid w:val="009E29C5"/>
    <w:rsid w:val="009E2CBB"/>
    <w:rsid w:val="009E2DD3"/>
    <w:rsid w:val="009E339A"/>
    <w:rsid w:val="009E3D3F"/>
    <w:rsid w:val="009E41E2"/>
    <w:rsid w:val="009E42F0"/>
    <w:rsid w:val="009E482A"/>
    <w:rsid w:val="009E49BB"/>
    <w:rsid w:val="009E4AAA"/>
    <w:rsid w:val="009E5027"/>
    <w:rsid w:val="009E52BA"/>
    <w:rsid w:val="009E52C7"/>
    <w:rsid w:val="009E5DA0"/>
    <w:rsid w:val="009E64F6"/>
    <w:rsid w:val="009E6824"/>
    <w:rsid w:val="009E68FE"/>
    <w:rsid w:val="009E69BC"/>
    <w:rsid w:val="009E6FF5"/>
    <w:rsid w:val="009E7811"/>
    <w:rsid w:val="009E7DAE"/>
    <w:rsid w:val="009E7DBF"/>
    <w:rsid w:val="009E7E10"/>
    <w:rsid w:val="009E7E4E"/>
    <w:rsid w:val="009F0316"/>
    <w:rsid w:val="009F03E6"/>
    <w:rsid w:val="009F087D"/>
    <w:rsid w:val="009F08A5"/>
    <w:rsid w:val="009F0D52"/>
    <w:rsid w:val="009F0E4B"/>
    <w:rsid w:val="009F1112"/>
    <w:rsid w:val="009F1326"/>
    <w:rsid w:val="009F178F"/>
    <w:rsid w:val="009F1986"/>
    <w:rsid w:val="009F1A4D"/>
    <w:rsid w:val="009F1DA5"/>
    <w:rsid w:val="009F1F3F"/>
    <w:rsid w:val="009F1FD6"/>
    <w:rsid w:val="009F1FFA"/>
    <w:rsid w:val="009F2536"/>
    <w:rsid w:val="009F25A6"/>
    <w:rsid w:val="009F2958"/>
    <w:rsid w:val="009F2B22"/>
    <w:rsid w:val="009F31B3"/>
    <w:rsid w:val="009F3A79"/>
    <w:rsid w:val="009F3EDD"/>
    <w:rsid w:val="009F4360"/>
    <w:rsid w:val="009F4383"/>
    <w:rsid w:val="009F4AF2"/>
    <w:rsid w:val="009F4E66"/>
    <w:rsid w:val="009F4EBD"/>
    <w:rsid w:val="009F4FB7"/>
    <w:rsid w:val="009F5124"/>
    <w:rsid w:val="009F5D8F"/>
    <w:rsid w:val="009F5F2C"/>
    <w:rsid w:val="009F6DCE"/>
    <w:rsid w:val="009F71A8"/>
    <w:rsid w:val="009F7913"/>
    <w:rsid w:val="009F7C52"/>
    <w:rsid w:val="009F7E8E"/>
    <w:rsid w:val="00A004AB"/>
    <w:rsid w:val="00A00D64"/>
    <w:rsid w:val="00A01126"/>
    <w:rsid w:val="00A01169"/>
    <w:rsid w:val="00A01890"/>
    <w:rsid w:val="00A01AC8"/>
    <w:rsid w:val="00A0242E"/>
    <w:rsid w:val="00A025A0"/>
    <w:rsid w:val="00A035DF"/>
    <w:rsid w:val="00A04B1D"/>
    <w:rsid w:val="00A04BDE"/>
    <w:rsid w:val="00A05273"/>
    <w:rsid w:val="00A05499"/>
    <w:rsid w:val="00A058CB"/>
    <w:rsid w:val="00A05D7D"/>
    <w:rsid w:val="00A0624F"/>
    <w:rsid w:val="00A062D2"/>
    <w:rsid w:val="00A06F0F"/>
    <w:rsid w:val="00A07052"/>
    <w:rsid w:val="00A072C8"/>
    <w:rsid w:val="00A074BF"/>
    <w:rsid w:val="00A0751E"/>
    <w:rsid w:val="00A102AD"/>
    <w:rsid w:val="00A107D3"/>
    <w:rsid w:val="00A1104B"/>
    <w:rsid w:val="00A11094"/>
    <w:rsid w:val="00A1111C"/>
    <w:rsid w:val="00A112B9"/>
    <w:rsid w:val="00A118E0"/>
    <w:rsid w:val="00A120B9"/>
    <w:rsid w:val="00A128FE"/>
    <w:rsid w:val="00A1319D"/>
    <w:rsid w:val="00A13254"/>
    <w:rsid w:val="00A13398"/>
    <w:rsid w:val="00A133B9"/>
    <w:rsid w:val="00A13B02"/>
    <w:rsid w:val="00A13C87"/>
    <w:rsid w:val="00A13CDA"/>
    <w:rsid w:val="00A13D5A"/>
    <w:rsid w:val="00A14432"/>
    <w:rsid w:val="00A1452A"/>
    <w:rsid w:val="00A1486A"/>
    <w:rsid w:val="00A14F1F"/>
    <w:rsid w:val="00A15100"/>
    <w:rsid w:val="00A1596B"/>
    <w:rsid w:val="00A1604B"/>
    <w:rsid w:val="00A16446"/>
    <w:rsid w:val="00A164F8"/>
    <w:rsid w:val="00A16518"/>
    <w:rsid w:val="00A165DF"/>
    <w:rsid w:val="00A16719"/>
    <w:rsid w:val="00A1676B"/>
    <w:rsid w:val="00A167FE"/>
    <w:rsid w:val="00A16DEF"/>
    <w:rsid w:val="00A16FEC"/>
    <w:rsid w:val="00A17134"/>
    <w:rsid w:val="00A1780C"/>
    <w:rsid w:val="00A179C0"/>
    <w:rsid w:val="00A17D16"/>
    <w:rsid w:val="00A17EB1"/>
    <w:rsid w:val="00A17FE4"/>
    <w:rsid w:val="00A2002D"/>
    <w:rsid w:val="00A201F2"/>
    <w:rsid w:val="00A207AE"/>
    <w:rsid w:val="00A207DD"/>
    <w:rsid w:val="00A208F3"/>
    <w:rsid w:val="00A20D58"/>
    <w:rsid w:val="00A20E81"/>
    <w:rsid w:val="00A215D1"/>
    <w:rsid w:val="00A2190F"/>
    <w:rsid w:val="00A21A88"/>
    <w:rsid w:val="00A221EE"/>
    <w:rsid w:val="00A227E1"/>
    <w:rsid w:val="00A2296A"/>
    <w:rsid w:val="00A22B04"/>
    <w:rsid w:val="00A22F1B"/>
    <w:rsid w:val="00A2376D"/>
    <w:rsid w:val="00A238D1"/>
    <w:rsid w:val="00A23976"/>
    <w:rsid w:val="00A239AC"/>
    <w:rsid w:val="00A23A68"/>
    <w:rsid w:val="00A23FE0"/>
    <w:rsid w:val="00A240F7"/>
    <w:rsid w:val="00A24A3E"/>
    <w:rsid w:val="00A24AA3"/>
    <w:rsid w:val="00A254DA"/>
    <w:rsid w:val="00A25735"/>
    <w:rsid w:val="00A257F5"/>
    <w:rsid w:val="00A25D00"/>
    <w:rsid w:val="00A25D78"/>
    <w:rsid w:val="00A26526"/>
    <w:rsid w:val="00A266F8"/>
    <w:rsid w:val="00A27030"/>
    <w:rsid w:val="00A27E13"/>
    <w:rsid w:val="00A308F9"/>
    <w:rsid w:val="00A310F5"/>
    <w:rsid w:val="00A3140C"/>
    <w:rsid w:val="00A315D5"/>
    <w:rsid w:val="00A31602"/>
    <w:rsid w:val="00A316B1"/>
    <w:rsid w:val="00A31FAC"/>
    <w:rsid w:val="00A32211"/>
    <w:rsid w:val="00A324E2"/>
    <w:rsid w:val="00A32AAB"/>
    <w:rsid w:val="00A331EF"/>
    <w:rsid w:val="00A33761"/>
    <w:rsid w:val="00A3390C"/>
    <w:rsid w:val="00A33D5B"/>
    <w:rsid w:val="00A34113"/>
    <w:rsid w:val="00A3466B"/>
    <w:rsid w:val="00A34797"/>
    <w:rsid w:val="00A34CE4"/>
    <w:rsid w:val="00A34F3A"/>
    <w:rsid w:val="00A35156"/>
    <w:rsid w:val="00A35347"/>
    <w:rsid w:val="00A353B8"/>
    <w:rsid w:val="00A356F1"/>
    <w:rsid w:val="00A35F56"/>
    <w:rsid w:val="00A369B3"/>
    <w:rsid w:val="00A376F9"/>
    <w:rsid w:val="00A3774E"/>
    <w:rsid w:val="00A37FA3"/>
    <w:rsid w:val="00A400D5"/>
    <w:rsid w:val="00A40992"/>
    <w:rsid w:val="00A40E79"/>
    <w:rsid w:val="00A41655"/>
    <w:rsid w:val="00A416A2"/>
    <w:rsid w:val="00A419B5"/>
    <w:rsid w:val="00A42020"/>
    <w:rsid w:val="00A4250B"/>
    <w:rsid w:val="00A42768"/>
    <w:rsid w:val="00A4277D"/>
    <w:rsid w:val="00A42845"/>
    <w:rsid w:val="00A42CD1"/>
    <w:rsid w:val="00A43292"/>
    <w:rsid w:val="00A43519"/>
    <w:rsid w:val="00A43EFF"/>
    <w:rsid w:val="00A444CB"/>
    <w:rsid w:val="00A4489B"/>
    <w:rsid w:val="00A4490C"/>
    <w:rsid w:val="00A44C4E"/>
    <w:rsid w:val="00A44E20"/>
    <w:rsid w:val="00A454CF"/>
    <w:rsid w:val="00A455C7"/>
    <w:rsid w:val="00A45D13"/>
    <w:rsid w:val="00A45FBF"/>
    <w:rsid w:val="00A462FB"/>
    <w:rsid w:val="00A4634C"/>
    <w:rsid w:val="00A474CA"/>
    <w:rsid w:val="00A476AE"/>
    <w:rsid w:val="00A476E9"/>
    <w:rsid w:val="00A477F6"/>
    <w:rsid w:val="00A47C5B"/>
    <w:rsid w:val="00A5095D"/>
    <w:rsid w:val="00A50A82"/>
    <w:rsid w:val="00A50A94"/>
    <w:rsid w:val="00A50E45"/>
    <w:rsid w:val="00A5121F"/>
    <w:rsid w:val="00A51417"/>
    <w:rsid w:val="00A5149F"/>
    <w:rsid w:val="00A516F8"/>
    <w:rsid w:val="00A51C4C"/>
    <w:rsid w:val="00A51DB1"/>
    <w:rsid w:val="00A521C0"/>
    <w:rsid w:val="00A5231D"/>
    <w:rsid w:val="00A52424"/>
    <w:rsid w:val="00A52572"/>
    <w:rsid w:val="00A52574"/>
    <w:rsid w:val="00A53563"/>
    <w:rsid w:val="00A53E3F"/>
    <w:rsid w:val="00A54741"/>
    <w:rsid w:val="00A55057"/>
    <w:rsid w:val="00A556C3"/>
    <w:rsid w:val="00A5577F"/>
    <w:rsid w:val="00A55B9A"/>
    <w:rsid w:val="00A55C74"/>
    <w:rsid w:val="00A5645B"/>
    <w:rsid w:val="00A5665E"/>
    <w:rsid w:val="00A5700F"/>
    <w:rsid w:val="00A57439"/>
    <w:rsid w:val="00A5766B"/>
    <w:rsid w:val="00A57BF2"/>
    <w:rsid w:val="00A57FD3"/>
    <w:rsid w:val="00A60039"/>
    <w:rsid w:val="00A60088"/>
    <w:rsid w:val="00A60246"/>
    <w:rsid w:val="00A606DE"/>
    <w:rsid w:val="00A6095B"/>
    <w:rsid w:val="00A61509"/>
    <w:rsid w:val="00A615B5"/>
    <w:rsid w:val="00A6199C"/>
    <w:rsid w:val="00A619CB"/>
    <w:rsid w:val="00A61F9C"/>
    <w:rsid w:val="00A62047"/>
    <w:rsid w:val="00A62136"/>
    <w:rsid w:val="00A621A4"/>
    <w:rsid w:val="00A62292"/>
    <w:rsid w:val="00A6234C"/>
    <w:rsid w:val="00A627A2"/>
    <w:rsid w:val="00A62AE0"/>
    <w:rsid w:val="00A62D86"/>
    <w:rsid w:val="00A631AB"/>
    <w:rsid w:val="00A63474"/>
    <w:rsid w:val="00A63E9D"/>
    <w:rsid w:val="00A64721"/>
    <w:rsid w:val="00A64D20"/>
    <w:rsid w:val="00A64F47"/>
    <w:rsid w:val="00A6544F"/>
    <w:rsid w:val="00A658CA"/>
    <w:rsid w:val="00A65E60"/>
    <w:rsid w:val="00A660DB"/>
    <w:rsid w:val="00A661DE"/>
    <w:rsid w:val="00A66713"/>
    <w:rsid w:val="00A66901"/>
    <w:rsid w:val="00A66F6A"/>
    <w:rsid w:val="00A67031"/>
    <w:rsid w:val="00A67706"/>
    <w:rsid w:val="00A6780D"/>
    <w:rsid w:val="00A67D88"/>
    <w:rsid w:val="00A67E9D"/>
    <w:rsid w:val="00A70475"/>
    <w:rsid w:val="00A7145A"/>
    <w:rsid w:val="00A71584"/>
    <w:rsid w:val="00A71693"/>
    <w:rsid w:val="00A71A51"/>
    <w:rsid w:val="00A71E3B"/>
    <w:rsid w:val="00A726D1"/>
    <w:rsid w:val="00A72C8B"/>
    <w:rsid w:val="00A72F79"/>
    <w:rsid w:val="00A73048"/>
    <w:rsid w:val="00A73374"/>
    <w:rsid w:val="00A733E5"/>
    <w:rsid w:val="00A739DD"/>
    <w:rsid w:val="00A73C54"/>
    <w:rsid w:val="00A73F56"/>
    <w:rsid w:val="00A74997"/>
    <w:rsid w:val="00A74A1E"/>
    <w:rsid w:val="00A7548E"/>
    <w:rsid w:val="00A75640"/>
    <w:rsid w:val="00A75718"/>
    <w:rsid w:val="00A75E1A"/>
    <w:rsid w:val="00A75FD7"/>
    <w:rsid w:val="00A767C0"/>
    <w:rsid w:val="00A77156"/>
    <w:rsid w:val="00A77296"/>
    <w:rsid w:val="00A7747D"/>
    <w:rsid w:val="00A7748B"/>
    <w:rsid w:val="00A77748"/>
    <w:rsid w:val="00A777CF"/>
    <w:rsid w:val="00A77B63"/>
    <w:rsid w:val="00A77E2B"/>
    <w:rsid w:val="00A77E54"/>
    <w:rsid w:val="00A77FAC"/>
    <w:rsid w:val="00A800E6"/>
    <w:rsid w:val="00A8038D"/>
    <w:rsid w:val="00A80511"/>
    <w:rsid w:val="00A80538"/>
    <w:rsid w:val="00A8054F"/>
    <w:rsid w:val="00A80C99"/>
    <w:rsid w:val="00A818DE"/>
    <w:rsid w:val="00A81A9B"/>
    <w:rsid w:val="00A81ADD"/>
    <w:rsid w:val="00A81CB1"/>
    <w:rsid w:val="00A81DFB"/>
    <w:rsid w:val="00A82C77"/>
    <w:rsid w:val="00A83780"/>
    <w:rsid w:val="00A83EEA"/>
    <w:rsid w:val="00A84511"/>
    <w:rsid w:val="00A84512"/>
    <w:rsid w:val="00A84C35"/>
    <w:rsid w:val="00A84C6B"/>
    <w:rsid w:val="00A84D17"/>
    <w:rsid w:val="00A852E5"/>
    <w:rsid w:val="00A85576"/>
    <w:rsid w:val="00A856EA"/>
    <w:rsid w:val="00A85E25"/>
    <w:rsid w:val="00A86624"/>
    <w:rsid w:val="00A86E74"/>
    <w:rsid w:val="00A870A7"/>
    <w:rsid w:val="00A8737E"/>
    <w:rsid w:val="00A873F5"/>
    <w:rsid w:val="00A8741E"/>
    <w:rsid w:val="00A87B9F"/>
    <w:rsid w:val="00A9077E"/>
    <w:rsid w:val="00A907E7"/>
    <w:rsid w:val="00A9142E"/>
    <w:rsid w:val="00A91B4A"/>
    <w:rsid w:val="00A91DF5"/>
    <w:rsid w:val="00A91F68"/>
    <w:rsid w:val="00A921E7"/>
    <w:rsid w:val="00A9243C"/>
    <w:rsid w:val="00A92688"/>
    <w:rsid w:val="00A92A05"/>
    <w:rsid w:val="00A92A93"/>
    <w:rsid w:val="00A92D21"/>
    <w:rsid w:val="00A93A1A"/>
    <w:rsid w:val="00A93C9A"/>
    <w:rsid w:val="00A94394"/>
    <w:rsid w:val="00A9455F"/>
    <w:rsid w:val="00A9474D"/>
    <w:rsid w:val="00A94916"/>
    <w:rsid w:val="00A94F3C"/>
    <w:rsid w:val="00A956FE"/>
    <w:rsid w:val="00A95BC3"/>
    <w:rsid w:val="00A96941"/>
    <w:rsid w:val="00A97155"/>
    <w:rsid w:val="00A97509"/>
    <w:rsid w:val="00A97723"/>
    <w:rsid w:val="00A978E1"/>
    <w:rsid w:val="00A97E89"/>
    <w:rsid w:val="00A97F37"/>
    <w:rsid w:val="00AA0303"/>
    <w:rsid w:val="00AA0433"/>
    <w:rsid w:val="00AA0691"/>
    <w:rsid w:val="00AA06CD"/>
    <w:rsid w:val="00AA124D"/>
    <w:rsid w:val="00AA1279"/>
    <w:rsid w:val="00AA12C4"/>
    <w:rsid w:val="00AA1467"/>
    <w:rsid w:val="00AA1726"/>
    <w:rsid w:val="00AA1A65"/>
    <w:rsid w:val="00AA1B23"/>
    <w:rsid w:val="00AA269F"/>
    <w:rsid w:val="00AA2860"/>
    <w:rsid w:val="00AA291A"/>
    <w:rsid w:val="00AA2CC3"/>
    <w:rsid w:val="00AA34B2"/>
    <w:rsid w:val="00AA3C33"/>
    <w:rsid w:val="00AA3D2F"/>
    <w:rsid w:val="00AA3D77"/>
    <w:rsid w:val="00AA3E74"/>
    <w:rsid w:val="00AA5696"/>
    <w:rsid w:val="00AA5929"/>
    <w:rsid w:val="00AA6002"/>
    <w:rsid w:val="00AA65F6"/>
    <w:rsid w:val="00AA6AAA"/>
    <w:rsid w:val="00AA6D9C"/>
    <w:rsid w:val="00AA6DE0"/>
    <w:rsid w:val="00AA6F40"/>
    <w:rsid w:val="00AA7A21"/>
    <w:rsid w:val="00AA7FF9"/>
    <w:rsid w:val="00AB00B8"/>
    <w:rsid w:val="00AB021F"/>
    <w:rsid w:val="00AB02A1"/>
    <w:rsid w:val="00AB0462"/>
    <w:rsid w:val="00AB0DB9"/>
    <w:rsid w:val="00AB1371"/>
    <w:rsid w:val="00AB1BF3"/>
    <w:rsid w:val="00AB204B"/>
    <w:rsid w:val="00AB2310"/>
    <w:rsid w:val="00AB270E"/>
    <w:rsid w:val="00AB27D1"/>
    <w:rsid w:val="00AB2EF2"/>
    <w:rsid w:val="00AB3374"/>
    <w:rsid w:val="00AB33B7"/>
    <w:rsid w:val="00AB3921"/>
    <w:rsid w:val="00AB3E2C"/>
    <w:rsid w:val="00AB3F73"/>
    <w:rsid w:val="00AB416F"/>
    <w:rsid w:val="00AB4555"/>
    <w:rsid w:val="00AB4ACA"/>
    <w:rsid w:val="00AB4D69"/>
    <w:rsid w:val="00AB51E6"/>
    <w:rsid w:val="00AB51EA"/>
    <w:rsid w:val="00AB603E"/>
    <w:rsid w:val="00AB628B"/>
    <w:rsid w:val="00AB63DA"/>
    <w:rsid w:val="00AB6BBB"/>
    <w:rsid w:val="00AB70D2"/>
    <w:rsid w:val="00AB71FF"/>
    <w:rsid w:val="00AB78F1"/>
    <w:rsid w:val="00AB7CD9"/>
    <w:rsid w:val="00AC043E"/>
    <w:rsid w:val="00AC0714"/>
    <w:rsid w:val="00AC0842"/>
    <w:rsid w:val="00AC0958"/>
    <w:rsid w:val="00AC1A40"/>
    <w:rsid w:val="00AC1BFB"/>
    <w:rsid w:val="00AC1CAC"/>
    <w:rsid w:val="00AC1EFD"/>
    <w:rsid w:val="00AC254B"/>
    <w:rsid w:val="00AC2764"/>
    <w:rsid w:val="00AC2C5A"/>
    <w:rsid w:val="00AC312A"/>
    <w:rsid w:val="00AC3B03"/>
    <w:rsid w:val="00AC41C5"/>
    <w:rsid w:val="00AC4D1D"/>
    <w:rsid w:val="00AC4D6E"/>
    <w:rsid w:val="00AC55D0"/>
    <w:rsid w:val="00AC580B"/>
    <w:rsid w:val="00AC59F9"/>
    <w:rsid w:val="00AC5F14"/>
    <w:rsid w:val="00AC5F7C"/>
    <w:rsid w:val="00AC5F86"/>
    <w:rsid w:val="00AC5FD6"/>
    <w:rsid w:val="00AC6188"/>
    <w:rsid w:val="00AC6392"/>
    <w:rsid w:val="00AC6895"/>
    <w:rsid w:val="00AC68B4"/>
    <w:rsid w:val="00AC6EE6"/>
    <w:rsid w:val="00AC6F59"/>
    <w:rsid w:val="00AC714A"/>
    <w:rsid w:val="00AC73A1"/>
    <w:rsid w:val="00AC73BD"/>
    <w:rsid w:val="00AD0802"/>
    <w:rsid w:val="00AD0BDD"/>
    <w:rsid w:val="00AD0C24"/>
    <w:rsid w:val="00AD0CF5"/>
    <w:rsid w:val="00AD0E3E"/>
    <w:rsid w:val="00AD1340"/>
    <w:rsid w:val="00AD1363"/>
    <w:rsid w:val="00AD1370"/>
    <w:rsid w:val="00AD1BB1"/>
    <w:rsid w:val="00AD1E65"/>
    <w:rsid w:val="00AD1FE6"/>
    <w:rsid w:val="00AD2617"/>
    <w:rsid w:val="00AD2B16"/>
    <w:rsid w:val="00AD3088"/>
    <w:rsid w:val="00AD32F2"/>
    <w:rsid w:val="00AD36B4"/>
    <w:rsid w:val="00AD3810"/>
    <w:rsid w:val="00AD3978"/>
    <w:rsid w:val="00AD3CB9"/>
    <w:rsid w:val="00AD3D7B"/>
    <w:rsid w:val="00AD3FBA"/>
    <w:rsid w:val="00AD4748"/>
    <w:rsid w:val="00AD506C"/>
    <w:rsid w:val="00AD50C7"/>
    <w:rsid w:val="00AD5138"/>
    <w:rsid w:val="00AD60F4"/>
    <w:rsid w:val="00AD643D"/>
    <w:rsid w:val="00AD6AF3"/>
    <w:rsid w:val="00AD6CD3"/>
    <w:rsid w:val="00AD6FB8"/>
    <w:rsid w:val="00AD7293"/>
    <w:rsid w:val="00AD72B0"/>
    <w:rsid w:val="00AD749B"/>
    <w:rsid w:val="00AD7607"/>
    <w:rsid w:val="00AD7E87"/>
    <w:rsid w:val="00AE03DB"/>
    <w:rsid w:val="00AE05BA"/>
    <w:rsid w:val="00AE067A"/>
    <w:rsid w:val="00AE0894"/>
    <w:rsid w:val="00AE08D6"/>
    <w:rsid w:val="00AE16FC"/>
    <w:rsid w:val="00AE1DB7"/>
    <w:rsid w:val="00AE1E83"/>
    <w:rsid w:val="00AE1FC9"/>
    <w:rsid w:val="00AE22C2"/>
    <w:rsid w:val="00AE22F6"/>
    <w:rsid w:val="00AE28CC"/>
    <w:rsid w:val="00AE29E5"/>
    <w:rsid w:val="00AE2BBE"/>
    <w:rsid w:val="00AE3042"/>
    <w:rsid w:val="00AE3287"/>
    <w:rsid w:val="00AE3724"/>
    <w:rsid w:val="00AE5CF6"/>
    <w:rsid w:val="00AE605F"/>
    <w:rsid w:val="00AE6441"/>
    <w:rsid w:val="00AE6D51"/>
    <w:rsid w:val="00AE6D86"/>
    <w:rsid w:val="00AE6FAC"/>
    <w:rsid w:val="00AE749E"/>
    <w:rsid w:val="00AE76BF"/>
    <w:rsid w:val="00AE7D57"/>
    <w:rsid w:val="00AE7E3B"/>
    <w:rsid w:val="00AF0011"/>
    <w:rsid w:val="00AF0DEB"/>
    <w:rsid w:val="00AF1072"/>
    <w:rsid w:val="00AF10E7"/>
    <w:rsid w:val="00AF12E5"/>
    <w:rsid w:val="00AF1B9B"/>
    <w:rsid w:val="00AF1C22"/>
    <w:rsid w:val="00AF1FB2"/>
    <w:rsid w:val="00AF22AD"/>
    <w:rsid w:val="00AF2321"/>
    <w:rsid w:val="00AF25B9"/>
    <w:rsid w:val="00AF2AD0"/>
    <w:rsid w:val="00AF2CCA"/>
    <w:rsid w:val="00AF2E26"/>
    <w:rsid w:val="00AF30BC"/>
    <w:rsid w:val="00AF3180"/>
    <w:rsid w:val="00AF3469"/>
    <w:rsid w:val="00AF3551"/>
    <w:rsid w:val="00AF36B1"/>
    <w:rsid w:val="00AF3AF8"/>
    <w:rsid w:val="00AF3EF7"/>
    <w:rsid w:val="00AF3F68"/>
    <w:rsid w:val="00AF475B"/>
    <w:rsid w:val="00AF4D5B"/>
    <w:rsid w:val="00AF4F9C"/>
    <w:rsid w:val="00AF5B5E"/>
    <w:rsid w:val="00AF5C42"/>
    <w:rsid w:val="00AF5EB6"/>
    <w:rsid w:val="00AF624A"/>
    <w:rsid w:val="00AF625E"/>
    <w:rsid w:val="00AF6DBB"/>
    <w:rsid w:val="00AF7BAE"/>
    <w:rsid w:val="00B00049"/>
    <w:rsid w:val="00B000D9"/>
    <w:rsid w:val="00B00168"/>
    <w:rsid w:val="00B00642"/>
    <w:rsid w:val="00B00978"/>
    <w:rsid w:val="00B00B81"/>
    <w:rsid w:val="00B00BBC"/>
    <w:rsid w:val="00B00D80"/>
    <w:rsid w:val="00B0106E"/>
    <w:rsid w:val="00B01607"/>
    <w:rsid w:val="00B0162D"/>
    <w:rsid w:val="00B0190C"/>
    <w:rsid w:val="00B0234C"/>
    <w:rsid w:val="00B02666"/>
    <w:rsid w:val="00B02A05"/>
    <w:rsid w:val="00B02E86"/>
    <w:rsid w:val="00B03820"/>
    <w:rsid w:val="00B03885"/>
    <w:rsid w:val="00B039B1"/>
    <w:rsid w:val="00B03DA4"/>
    <w:rsid w:val="00B0474A"/>
    <w:rsid w:val="00B04C78"/>
    <w:rsid w:val="00B04E74"/>
    <w:rsid w:val="00B05144"/>
    <w:rsid w:val="00B05298"/>
    <w:rsid w:val="00B053B3"/>
    <w:rsid w:val="00B05487"/>
    <w:rsid w:val="00B05BBC"/>
    <w:rsid w:val="00B05FF1"/>
    <w:rsid w:val="00B061E1"/>
    <w:rsid w:val="00B065A0"/>
    <w:rsid w:val="00B068E1"/>
    <w:rsid w:val="00B06B82"/>
    <w:rsid w:val="00B06BDB"/>
    <w:rsid w:val="00B06E0C"/>
    <w:rsid w:val="00B06E45"/>
    <w:rsid w:val="00B0754C"/>
    <w:rsid w:val="00B07828"/>
    <w:rsid w:val="00B078EC"/>
    <w:rsid w:val="00B1016D"/>
    <w:rsid w:val="00B10365"/>
    <w:rsid w:val="00B1090C"/>
    <w:rsid w:val="00B109FE"/>
    <w:rsid w:val="00B11701"/>
    <w:rsid w:val="00B11CD5"/>
    <w:rsid w:val="00B11EEF"/>
    <w:rsid w:val="00B11FC4"/>
    <w:rsid w:val="00B12914"/>
    <w:rsid w:val="00B12A12"/>
    <w:rsid w:val="00B13517"/>
    <w:rsid w:val="00B13597"/>
    <w:rsid w:val="00B13CD3"/>
    <w:rsid w:val="00B13EF2"/>
    <w:rsid w:val="00B1420F"/>
    <w:rsid w:val="00B14239"/>
    <w:rsid w:val="00B14600"/>
    <w:rsid w:val="00B1475E"/>
    <w:rsid w:val="00B14A55"/>
    <w:rsid w:val="00B14CFF"/>
    <w:rsid w:val="00B14D96"/>
    <w:rsid w:val="00B154F0"/>
    <w:rsid w:val="00B15823"/>
    <w:rsid w:val="00B15BD5"/>
    <w:rsid w:val="00B15E46"/>
    <w:rsid w:val="00B16257"/>
    <w:rsid w:val="00B16538"/>
    <w:rsid w:val="00B16670"/>
    <w:rsid w:val="00B17150"/>
    <w:rsid w:val="00B173E0"/>
    <w:rsid w:val="00B174AD"/>
    <w:rsid w:val="00B17874"/>
    <w:rsid w:val="00B178CC"/>
    <w:rsid w:val="00B201E6"/>
    <w:rsid w:val="00B20233"/>
    <w:rsid w:val="00B202B1"/>
    <w:rsid w:val="00B204B4"/>
    <w:rsid w:val="00B20520"/>
    <w:rsid w:val="00B20556"/>
    <w:rsid w:val="00B205ED"/>
    <w:rsid w:val="00B20844"/>
    <w:rsid w:val="00B20A6C"/>
    <w:rsid w:val="00B20C4F"/>
    <w:rsid w:val="00B21790"/>
    <w:rsid w:val="00B220FA"/>
    <w:rsid w:val="00B22119"/>
    <w:rsid w:val="00B22208"/>
    <w:rsid w:val="00B2237A"/>
    <w:rsid w:val="00B22388"/>
    <w:rsid w:val="00B22618"/>
    <w:rsid w:val="00B2284F"/>
    <w:rsid w:val="00B22AE7"/>
    <w:rsid w:val="00B22B0F"/>
    <w:rsid w:val="00B231FF"/>
    <w:rsid w:val="00B2339A"/>
    <w:rsid w:val="00B23A88"/>
    <w:rsid w:val="00B240B4"/>
    <w:rsid w:val="00B240C2"/>
    <w:rsid w:val="00B240CF"/>
    <w:rsid w:val="00B24BAB"/>
    <w:rsid w:val="00B25024"/>
    <w:rsid w:val="00B251A5"/>
    <w:rsid w:val="00B259EF"/>
    <w:rsid w:val="00B25AFF"/>
    <w:rsid w:val="00B25D18"/>
    <w:rsid w:val="00B26013"/>
    <w:rsid w:val="00B26266"/>
    <w:rsid w:val="00B2672B"/>
    <w:rsid w:val="00B269FE"/>
    <w:rsid w:val="00B26A1E"/>
    <w:rsid w:val="00B270A3"/>
    <w:rsid w:val="00B3008E"/>
    <w:rsid w:val="00B304EF"/>
    <w:rsid w:val="00B3068E"/>
    <w:rsid w:val="00B3082B"/>
    <w:rsid w:val="00B30AAF"/>
    <w:rsid w:val="00B31A98"/>
    <w:rsid w:val="00B31D6B"/>
    <w:rsid w:val="00B31E17"/>
    <w:rsid w:val="00B3206C"/>
    <w:rsid w:val="00B322BF"/>
    <w:rsid w:val="00B325C6"/>
    <w:rsid w:val="00B32E0C"/>
    <w:rsid w:val="00B33259"/>
    <w:rsid w:val="00B3393B"/>
    <w:rsid w:val="00B339BC"/>
    <w:rsid w:val="00B33F06"/>
    <w:rsid w:val="00B340DF"/>
    <w:rsid w:val="00B3425E"/>
    <w:rsid w:val="00B342AF"/>
    <w:rsid w:val="00B3479B"/>
    <w:rsid w:val="00B34C1D"/>
    <w:rsid w:val="00B35383"/>
    <w:rsid w:val="00B355F7"/>
    <w:rsid w:val="00B3572F"/>
    <w:rsid w:val="00B35783"/>
    <w:rsid w:val="00B3598F"/>
    <w:rsid w:val="00B35B43"/>
    <w:rsid w:val="00B35D11"/>
    <w:rsid w:val="00B35FC8"/>
    <w:rsid w:val="00B36326"/>
    <w:rsid w:val="00B363C4"/>
    <w:rsid w:val="00B368F3"/>
    <w:rsid w:val="00B3698A"/>
    <w:rsid w:val="00B373AC"/>
    <w:rsid w:val="00B377D9"/>
    <w:rsid w:val="00B378E9"/>
    <w:rsid w:val="00B37917"/>
    <w:rsid w:val="00B37C36"/>
    <w:rsid w:val="00B37CFB"/>
    <w:rsid w:val="00B37DF3"/>
    <w:rsid w:val="00B40699"/>
    <w:rsid w:val="00B40708"/>
    <w:rsid w:val="00B415D2"/>
    <w:rsid w:val="00B41637"/>
    <w:rsid w:val="00B41A02"/>
    <w:rsid w:val="00B41D50"/>
    <w:rsid w:val="00B427F9"/>
    <w:rsid w:val="00B42870"/>
    <w:rsid w:val="00B42911"/>
    <w:rsid w:val="00B42D76"/>
    <w:rsid w:val="00B42D7E"/>
    <w:rsid w:val="00B4336A"/>
    <w:rsid w:val="00B4353C"/>
    <w:rsid w:val="00B43811"/>
    <w:rsid w:val="00B43989"/>
    <w:rsid w:val="00B43DF8"/>
    <w:rsid w:val="00B43F78"/>
    <w:rsid w:val="00B4469E"/>
    <w:rsid w:val="00B454C1"/>
    <w:rsid w:val="00B45550"/>
    <w:rsid w:val="00B456E5"/>
    <w:rsid w:val="00B45D49"/>
    <w:rsid w:val="00B45DE7"/>
    <w:rsid w:val="00B46183"/>
    <w:rsid w:val="00B46B4E"/>
    <w:rsid w:val="00B46C9A"/>
    <w:rsid w:val="00B46D29"/>
    <w:rsid w:val="00B46F5D"/>
    <w:rsid w:val="00B47314"/>
    <w:rsid w:val="00B47C4B"/>
    <w:rsid w:val="00B47CCE"/>
    <w:rsid w:val="00B47E8B"/>
    <w:rsid w:val="00B505E8"/>
    <w:rsid w:val="00B50CF2"/>
    <w:rsid w:val="00B50D1D"/>
    <w:rsid w:val="00B51B5D"/>
    <w:rsid w:val="00B51E94"/>
    <w:rsid w:val="00B5220E"/>
    <w:rsid w:val="00B522CB"/>
    <w:rsid w:val="00B52387"/>
    <w:rsid w:val="00B525FD"/>
    <w:rsid w:val="00B527FE"/>
    <w:rsid w:val="00B5287A"/>
    <w:rsid w:val="00B53332"/>
    <w:rsid w:val="00B534D6"/>
    <w:rsid w:val="00B53A73"/>
    <w:rsid w:val="00B55376"/>
    <w:rsid w:val="00B55C9E"/>
    <w:rsid w:val="00B55CA5"/>
    <w:rsid w:val="00B55F0B"/>
    <w:rsid w:val="00B56027"/>
    <w:rsid w:val="00B5680E"/>
    <w:rsid w:val="00B5690A"/>
    <w:rsid w:val="00B569C8"/>
    <w:rsid w:val="00B56C01"/>
    <w:rsid w:val="00B56D23"/>
    <w:rsid w:val="00B578A4"/>
    <w:rsid w:val="00B578B7"/>
    <w:rsid w:val="00B57A33"/>
    <w:rsid w:val="00B57EFD"/>
    <w:rsid w:val="00B60558"/>
    <w:rsid w:val="00B6059B"/>
    <w:rsid w:val="00B6080D"/>
    <w:rsid w:val="00B60B5F"/>
    <w:rsid w:val="00B60D6A"/>
    <w:rsid w:val="00B60E79"/>
    <w:rsid w:val="00B60FC8"/>
    <w:rsid w:val="00B61612"/>
    <w:rsid w:val="00B618F5"/>
    <w:rsid w:val="00B61AD9"/>
    <w:rsid w:val="00B61BE9"/>
    <w:rsid w:val="00B61C90"/>
    <w:rsid w:val="00B61DFC"/>
    <w:rsid w:val="00B61F80"/>
    <w:rsid w:val="00B623FE"/>
    <w:rsid w:val="00B629F8"/>
    <w:rsid w:val="00B62B5B"/>
    <w:rsid w:val="00B62C45"/>
    <w:rsid w:val="00B63174"/>
    <w:rsid w:val="00B63C0C"/>
    <w:rsid w:val="00B64A01"/>
    <w:rsid w:val="00B64A44"/>
    <w:rsid w:val="00B64B40"/>
    <w:rsid w:val="00B64F1D"/>
    <w:rsid w:val="00B6516F"/>
    <w:rsid w:val="00B653AD"/>
    <w:rsid w:val="00B65820"/>
    <w:rsid w:val="00B658CD"/>
    <w:rsid w:val="00B65961"/>
    <w:rsid w:val="00B65B07"/>
    <w:rsid w:val="00B65BB4"/>
    <w:rsid w:val="00B65D44"/>
    <w:rsid w:val="00B65DA7"/>
    <w:rsid w:val="00B65DFB"/>
    <w:rsid w:val="00B65E27"/>
    <w:rsid w:val="00B6644A"/>
    <w:rsid w:val="00B666D1"/>
    <w:rsid w:val="00B6674E"/>
    <w:rsid w:val="00B66791"/>
    <w:rsid w:val="00B6692D"/>
    <w:rsid w:val="00B66A88"/>
    <w:rsid w:val="00B66A96"/>
    <w:rsid w:val="00B677C8"/>
    <w:rsid w:val="00B67A37"/>
    <w:rsid w:val="00B67C02"/>
    <w:rsid w:val="00B67C31"/>
    <w:rsid w:val="00B700D3"/>
    <w:rsid w:val="00B71B46"/>
    <w:rsid w:val="00B72190"/>
    <w:rsid w:val="00B722F4"/>
    <w:rsid w:val="00B72DA0"/>
    <w:rsid w:val="00B72F2E"/>
    <w:rsid w:val="00B73336"/>
    <w:rsid w:val="00B7342A"/>
    <w:rsid w:val="00B73437"/>
    <w:rsid w:val="00B73E05"/>
    <w:rsid w:val="00B73F08"/>
    <w:rsid w:val="00B740FF"/>
    <w:rsid w:val="00B7442A"/>
    <w:rsid w:val="00B74448"/>
    <w:rsid w:val="00B74703"/>
    <w:rsid w:val="00B753FE"/>
    <w:rsid w:val="00B75414"/>
    <w:rsid w:val="00B7660A"/>
    <w:rsid w:val="00B76796"/>
    <w:rsid w:val="00B76892"/>
    <w:rsid w:val="00B7694B"/>
    <w:rsid w:val="00B76BF6"/>
    <w:rsid w:val="00B77075"/>
    <w:rsid w:val="00B770A3"/>
    <w:rsid w:val="00B7727E"/>
    <w:rsid w:val="00B77668"/>
    <w:rsid w:val="00B77AE6"/>
    <w:rsid w:val="00B77EBF"/>
    <w:rsid w:val="00B80DC0"/>
    <w:rsid w:val="00B81082"/>
    <w:rsid w:val="00B81086"/>
    <w:rsid w:val="00B813CF"/>
    <w:rsid w:val="00B81477"/>
    <w:rsid w:val="00B817DB"/>
    <w:rsid w:val="00B81A96"/>
    <w:rsid w:val="00B8233F"/>
    <w:rsid w:val="00B8253B"/>
    <w:rsid w:val="00B82B06"/>
    <w:rsid w:val="00B82EE8"/>
    <w:rsid w:val="00B83325"/>
    <w:rsid w:val="00B83552"/>
    <w:rsid w:val="00B835A8"/>
    <w:rsid w:val="00B83D49"/>
    <w:rsid w:val="00B83D82"/>
    <w:rsid w:val="00B84319"/>
    <w:rsid w:val="00B843F6"/>
    <w:rsid w:val="00B84B07"/>
    <w:rsid w:val="00B84CA1"/>
    <w:rsid w:val="00B85291"/>
    <w:rsid w:val="00B853B6"/>
    <w:rsid w:val="00B85769"/>
    <w:rsid w:val="00B85FDC"/>
    <w:rsid w:val="00B85FFD"/>
    <w:rsid w:val="00B861E8"/>
    <w:rsid w:val="00B8655D"/>
    <w:rsid w:val="00B865AA"/>
    <w:rsid w:val="00B8691A"/>
    <w:rsid w:val="00B86A60"/>
    <w:rsid w:val="00B86E5B"/>
    <w:rsid w:val="00B8736D"/>
    <w:rsid w:val="00B87501"/>
    <w:rsid w:val="00B87A9F"/>
    <w:rsid w:val="00B87E31"/>
    <w:rsid w:val="00B90852"/>
    <w:rsid w:val="00B90993"/>
    <w:rsid w:val="00B90CBB"/>
    <w:rsid w:val="00B91012"/>
    <w:rsid w:val="00B910DC"/>
    <w:rsid w:val="00B91670"/>
    <w:rsid w:val="00B916D2"/>
    <w:rsid w:val="00B919E0"/>
    <w:rsid w:val="00B91C8F"/>
    <w:rsid w:val="00B91F55"/>
    <w:rsid w:val="00B92991"/>
    <w:rsid w:val="00B92C55"/>
    <w:rsid w:val="00B9339B"/>
    <w:rsid w:val="00B93772"/>
    <w:rsid w:val="00B93C84"/>
    <w:rsid w:val="00B93C85"/>
    <w:rsid w:val="00B93D8F"/>
    <w:rsid w:val="00B93F81"/>
    <w:rsid w:val="00B9437A"/>
    <w:rsid w:val="00B944BA"/>
    <w:rsid w:val="00B94FA8"/>
    <w:rsid w:val="00B95417"/>
    <w:rsid w:val="00B95496"/>
    <w:rsid w:val="00B95B2D"/>
    <w:rsid w:val="00B96021"/>
    <w:rsid w:val="00B960AC"/>
    <w:rsid w:val="00B96132"/>
    <w:rsid w:val="00B96607"/>
    <w:rsid w:val="00B9661F"/>
    <w:rsid w:val="00B966B2"/>
    <w:rsid w:val="00B97123"/>
    <w:rsid w:val="00B971C6"/>
    <w:rsid w:val="00B973BE"/>
    <w:rsid w:val="00B973F7"/>
    <w:rsid w:val="00B975FA"/>
    <w:rsid w:val="00B9767D"/>
    <w:rsid w:val="00B97774"/>
    <w:rsid w:val="00B977FF"/>
    <w:rsid w:val="00BA01F4"/>
    <w:rsid w:val="00BA0360"/>
    <w:rsid w:val="00BA0461"/>
    <w:rsid w:val="00BA09DE"/>
    <w:rsid w:val="00BA10AB"/>
    <w:rsid w:val="00BA125F"/>
    <w:rsid w:val="00BA1302"/>
    <w:rsid w:val="00BA1451"/>
    <w:rsid w:val="00BA1457"/>
    <w:rsid w:val="00BA14D0"/>
    <w:rsid w:val="00BA15DD"/>
    <w:rsid w:val="00BA19E0"/>
    <w:rsid w:val="00BA1E63"/>
    <w:rsid w:val="00BA1F8D"/>
    <w:rsid w:val="00BA1FFA"/>
    <w:rsid w:val="00BA20AE"/>
    <w:rsid w:val="00BA24CC"/>
    <w:rsid w:val="00BA2C2D"/>
    <w:rsid w:val="00BA2F0C"/>
    <w:rsid w:val="00BA30FC"/>
    <w:rsid w:val="00BA3153"/>
    <w:rsid w:val="00BA3799"/>
    <w:rsid w:val="00BA38F2"/>
    <w:rsid w:val="00BA39E8"/>
    <w:rsid w:val="00BA40DD"/>
    <w:rsid w:val="00BA42D9"/>
    <w:rsid w:val="00BA430D"/>
    <w:rsid w:val="00BA4859"/>
    <w:rsid w:val="00BA493E"/>
    <w:rsid w:val="00BA4B06"/>
    <w:rsid w:val="00BA4DDD"/>
    <w:rsid w:val="00BA6118"/>
    <w:rsid w:val="00BA6122"/>
    <w:rsid w:val="00BA6467"/>
    <w:rsid w:val="00BA6571"/>
    <w:rsid w:val="00BA657B"/>
    <w:rsid w:val="00BA7215"/>
    <w:rsid w:val="00BA74E3"/>
    <w:rsid w:val="00BA75B0"/>
    <w:rsid w:val="00BA7992"/>
    <w:rsid w:val="00BB0152"/>
    <w:rsid w:val="00BB0282"/>
    <w:rsid w:val="00BB09CA"/>
    <w:rsid w:val="00BB0BD9"/>
    <w:rsid w:val="00BB0F68"/>
    <w:rsid w:val="00BB11CF"/>
    <w:rsid w:val="00BB1A4A"/>
    <w:rsid w:val="00BB1A7A"/>
    <w:rsid w:val="00BB1F50"/>
    <w:rsid w:val="00BB203D"/>
    <w:rsid w:val="00BB2550"/>
    <w:rsid w:val="00BB2AAA"/>
    <w:rsid w:val="00BB2CC1"/>
    <w:rsid w:val="00BB38DB"/>
    <w:rsid w:val="00BB3A9D"/>
    <w:rsid w:val="00BB3DA3"/>
    <w:rsid w:val="00BB4028"/>
    <w:rsid w:val="00BB4103"/>
    <w:rsid w:val="00BB4431"/>
    <w:rsid w:val="00BB443C"/>
    <w:rsid w:val="00BB4DD1"/>
    <w:rsid w:val="00BB5191"/>
    <w:rsid w:val="00BB5214"/>
    <w:rsid w:val="00BB5786"/>
    <w:rsid w:val="00BB59B3"/>
    <w:rsid w:val="00BB5A3D"/>
    <w:rsid w:val="00BB5C47"/>
    <w:rsid w:val="00BB610D"/>
    <w:rsid w:val="00BB622C"/>
    <w:rsid w:val="00BB6278"/>
    <w:rsid w:val="00BB64BE"/>
    <w:rsid w:val="00BB6CB3"/>
    <w:rsid w:val="00BB72E6"/>
    <w:rsid w:val="00BB75B4"/>
    <w:rsid w:val="00BB7778"/>
    <w:rsid w:val="00BB7B6F"/>
    <w:rsid w:val="00BB7BAC"/>
    <w:rsid w:val="00BC01DC"/>
    <w:rsid w:val="00BC0800"/>
    <w:rsid w:val="00BC0B43"/>
    <w:rsid w:val="00BC0EB4"/>
    <w:rsid w:val="00BC0F77"/>
    <w:rsid w:val="00BC10E8"/>
    <w:rsid w:val="00BC1281"/>
    <w:rsid w:val="00BC14A2"/>
    <w:rsid w:val="00BC17AE"/>
    <w:rsid w:val="00BC1827"/>
    <w:rsid w:val="00BC18D3"/>
    <w:rsid w:val="00BC1E2D"/>
    <w:rsid w:val="00BC2114"/>
    <w:rsid w:val="00BC24F0"/>
    <w:rsid w:val="00BC2627"/>
    <w:rsid w:val="00BC2984"/>
    <w:rsid w:val="00BC3179"/>
    <w:rsid w:val="00BC319E"/>
    <w:rsid w:val="00BC33D6"/>
    <w:rsid w:val="00BC3868"/>
    <w:rsid w:val="00BC3BBF"/>
    <w:rsid w:val="00BC3CF0"/>
    <w:rsid w:val="00BC3E49"/>
    <w:rsid w:val="00BC3E4F"/>
    <w:rsid w:val="00BC40FB"/>
    <w:rsid w:val="00BC43FB"/>
    <w:rsid w:val="00BC478A"/>
    <w:rsid w:val="00BC4E75"/>
    <w:rsid w:val="00BC508A"/>
    <w:rsid w:val="00BC5200"/>
    <w:rsid w:val="00BC5476"/>
    <w:rsid w:val="00BC5559"/>
    <w:rsid w:val="00BC55C3"/>
    <w:rsid w:val="00BC59B6"/>
    <w:rsid w:val="00BC5AE1"/>
    <w:rsid w:val="00BC5B16"/>
    <w:rsid w:val="00BC5DC7"/>
    <w:rsid w:val="00BC62E7"/>
    <w:rsid w:val="00BC6684"/>
    <w:rsid w:val="00BC6A42"/>
    <w:rsid w:val="00BC6C17"/>
    <w:rsid w:val="00BC6C75"/>
    <w:rsid w:val="00BC701C"/>
    <w:rsid w:val="00BC771E"/>
    <w:rsid w:val="00BC7B2A"/>
    <w:rsid w:val="00BC7F95"/>
    <w:rsid w:val="00BD0340"/>
    <w:rsid w:val="00BD0559"/>
    <w:rsid w:val="00BD0782"/>
    <w:rsid w:val="00BD0C1D"/>
    <w:rsid w:val="00BD0C2F"/>
    <w:rsid w:val="00BD144F"/>
    <w:rsid w:val="00BD161A"/>
    <w:rsid w:val="00BD18F7"/>
    <w:rsid w:val="00BD1B7B"/>
    <w:rsid w:val="00BD1D78"/>
    <w:rsid w:val="00BD1EF7"/>
    <w:rsid w:val="00BD25A3"/>
    <w:rsid w:val="00BD290C"/>
    <w:rsid w:val="00BD2CA8"/>
    <w:rsid w:val="00BD2EE8"/>
    <w:rsid w:val="00BD3196"/>
    <w:rsid w:val="00BD331D"/>
    <w:rsid w:val="00BD3536"/>
    <w:rsid w:val="00BD3799"/>
    <w:rsid w:val="00BD3DC6"/>
    <w:rsid w:val="00BD427D"/>
    <w:rsid w:val="00BD45CB"/>
    <w:rsid w:val="00BD51C4"/>
    <w:rsid w:val="00BD581D"/>
    <w:rsid w:val="00BD5D00"/>
    <w:rsid w:val="00BD5DA7"/>
    <w:rsid w:val="00BD66DE"/>
    <w:rsid w:val="00BD6B3A"/>
    <w:rsid w:val="00BD6F1B"/>
    <w:rsid w:val="00BD72A8"/>
    <w:rsid w:val="00BD73C2"/>
    <w:rsid w:val="00BD7ABC"/>
    <w:rsid w:val="00BE03C3"/>
    <w:rsid w:val="00BE0691"/>
    <w:rsid w:val="00BE06C7"/>
    <w:rsid w:val="00BE0987"/>
    <w:rsid w:val="00BE1272"/>
    <w:rsid w:val="00BE15D8"/>
    <w:rsid w:val="00BE1A3D"/>
    <w:rsid w:val="00BE21A1"/>
    <w:rsid w:val="00BE23B2"/>
    <w:rsid w:val="00BE2401"/>
    <w:rsid w:val="00BE29C7"/>
    <w:rsid w:val="00BE2C29"/>
    <w:rsid w:val="00BE2EA9"/>
    <w:rsid w:val="00BE37EC"/>
    <w:rsid w:val="00BE3B16"/>
    <w:rsid w:val="00BE4013"/>
    <w:rsid w:val="00BE4700"/>
    <w:rsid w:val="00BE471D"/>
    <w:rsid w:val="00BE4924"/>
    <w:rsid w:val="00BE4BDA"/>
    <w:rsid w:val="00BE4CEC"/>
    <w:rsid w:val="00BE4FE8"/>
    <w:rsid w:val="00BE5B62"/>
    <w:rsid w:val="00BE5CD6"/>
    <w:rsid w:val="00BE603D"/>
    <w:rsid w:val="00BE6394"/>
    <w:rsid w:val="00BE6B11"/>
    <w:rsid w:val="00BE6C03"/>
    <w:rsid w:val="00BE6EAE"/>
    <w:rsid w:val="00BE6F92"/>
    <w:rsid w:val="00BE71E5"/>
    <w:rsid w:val="00BE7425"/>
    <w:rsid w:val="00BE7496"/>
    <w:rsid w:val="00BE77E4"/>
    <w:rsid w:val="00BE789B"/>
    <w:rsid w:val="00BE7900"/>
    <w:rsid w:val="00BE7DA2"/>
    <w:rsid w:val="00BF0559"/>
    <w:rsid w:val="00BF0CE1"/>
    <w:rsid w:val="00BF0D6C"/>
    <w:rsid w:val="00BF0EA5"/>
    <w:rsid w:val="00BF1237"/>
    <w:rsid w:val="00BF277D"/>
    <w:rsid w:val="00BF2E1B"/>
    <w:rsid w:val="00BF2FE2"/>
    <w:rsid w:val="00BF320A"/>
    <w:rsid w:val="00BF3748"/>
    <w:rsid w:val="00BF37FD"/>
    <w:rsid w:val="00BF39C7"/>
    <w:rsid w:val="00BF4204"/>
    <w:rsid w:val="00BF43C7"/>
    <w:rsid w:val="00BF4F69"/>
    <w:rsid w:val="00BF5065"/>
    <w:rsid w:val="00BF580C"/>
    <w:rsid w:val="00BF5BB3"/>
    <w:rsid w:val="00BF5F6A"/>
    <w:rsid w:val="00BF65FB"/>
    <w:rsid w:val="00BF6A4C"/>
    <w:rsid w:val="00BF6CF9"/>
    <w:rsid w:val="00BF70C8"/>
    <w:rsid w:val="00BF7360"/>
    <w:rsid w:val="00BF74CC"/>
    <w:rsid w:val="00BF74E3"/>
    <w:rsid w:val="00BF7C67"/>
    <w:rsid w:val="00C0078C"/>
    <w:rsid w:val="00C007F5"/>
    <w:rsid w:val="00C00D1C"/>
    <w:rsid w:val="00C0102C"/>
    <w:rsid w:val="00C0154A"/>
    <w:rsid w:val="00C01D6C"/>
    <w:rsid w:val="00C02206"/>
    <w:rsid w:val="00C02441"/>
    <w:rsid w:val="00C0254E"/>
    <w:rsid w:val="00C0255E"/>
    <w:rsid w:val="00C028A0"/>
    <w:rsid w:val="00C02C5E"/>
    <w:rsid w:val="00C03143"/>
    <w:rsid w:val="00C03995"/>
    <w:rsid w:val="00C0454E"/>
    <w:rsid w:val="00C046AB"/>
    <w:rsid w:val="00C0486A"/>
    <w:rsid w:val="00C0520F"/>
    <w:rsid w:val="00C05537"/>
    <w:rsid w:val="00C055A3"/>
    <w:rsid w:val="00C056A3"/>
    <w:rsid w:val="00C05AE6"/>
    <w:rsid w:val="00C0613B"/>
    <w:rsid w:val="00C06BFF"/>
    <w:rsid w:val="00C07A89"/>
    <w:rsid w:val="00C07BB8"/>
    <w:rsid w:val="00C07E6D"/>
    <w:rsid w:val="00C10575"/>
    <w:rsid w:val="00C109DD"/>
    <w:rsid w:val="00C10BB5"/>
    <w:rsid w:val="00C10FF4"/>
    <w:rsid w:val="00C1115D"/>
    <w:rsid w:val="00C1177C"/>
    <w:rsid w:val="00C11D34"/>
    <w:rsid w:val="00C1261F"/>
    <w:rsid w:val="00C12C75"/>
    <w:rsid w:val="00C12EF4"/>
    <w:rsid w:val="00C12FD2"/>
    <w:rsid w:val="00C13193"/>
    <w:rsid w:val="00C13396"/>
    <w:rsid w:val="00C1371F"/>
    <w:rsid w:val="00C138DE"/>
    <w:rsid w:val="00C13B1F"/>
    <w:rsid w:val="00C13BEF"/>
    <w:rsid w:val="00C14152"/>
    <w:rsid w:val="00C14157"/>
    <w:rsid w:val="00C1425C"/>
    <w:rsid w:val="00C1492E"/>
    <w:rsid w:val="00C1530A"/>
    <w:rsid w:val="00C158C6"/>
    <w:rsid w:val="00C16743"/>
    <w:rsid w:val="00C16FD9"/>
    <w:rsid w:val="00C172AB"/>
    <w:rsid w:val="00C17734"/>
    <w:rsid w:val="00C17816"/>
    <w:rsid w:val="00C20108"/>
    <w:rsid w:val="00C20287"/>
    <w:rsid w:val="00C204ED"/>
    <w:rsid w:val="00C20A8A"/>
    <w:rsid w:val="00C20AF8"/>
    <w:rsid w:val="00C210D5"/>
    <w:rsid w:val="00C21355"/>
    <w:rsid w:val="00C21E26"/>
    <w:rsid w:val="00C22141"/>
    <w:rsid w:val="00C22145"/>
    <w:rsid w:val="00C22230"/>
    <w:rsid w:val="00C225BA"/>
    <w:rsid w:val="00C226BD"/>
    <w:rsid w:val="00C2280E"/>
    <w:rsid w:val="00C22B4F"/>
    <w:rsid w:val="00C22C73"/>
    <w:rsid w:val="00C22D21"/>
    <w:rsid w:val="00C2300F"/>
    <w:rsid w:val="00C23509"/>
    <w:rsid w:val="00C238E1"/>
    <w:rsid w:val="00C23AF3"/>
    <w:rsid w:val="00C24038"/>
    <w:rsid w:val="00C24192"/>
    <w:rsid w:val="00C2471E"/>
    <w:rsid w:val="00C24C7C"/>
    <w:rsid w:val="00C24EC4"/>
    <w:rsid w:val="00C264A6"/>
    <w:rsid w:val="00C26B46"/>
    <w:rsid w:val="00C26CDF"/>
    <w:rsid w:val="00C2724C"/>
    <w:rsid w:val="00C273A1"/>
    <w:rsid w:val="00C274E7"/>
    <w:rsid w:val="00C27DBA"/>
    <w:rsid w:val="00C27E1F"/>
    <w:rsid w:val="00C3007D"/>
    <w:rsid w:val="00C3010E"/>
    <w:rsid w:val="00C305FF"/>
    <w:rsid w:val="00C30CCE"/>
    <w:rsid w:val="00C30EC8"/>
    <w:rsid w:val="00C30F47"/>
    <w:rsid w:val="00C31199"/>
    <w:rsid w:val="00C3192F"/>
    <w:rsid w:val="00C31EBC"/>
    <w:rsid w:val="00C31FFE"/>
    <w:rsid w:val="00C32087"/>
    <w:rsid w:val="00C32538"/>
    <w:rsid w:val="00C32BE1"/>
    <w:rsid w:val="00C32C0E"/>
    <w:rsid w:val="00C331D2"/>
    <w:rsid w:val="00C33326"/>
    <w:rsid w:val="00C3360F"/>
    <w:rsid w:val="00C339A0"/>
    <w:rsid w:val="00C33D5C"/>
    <w:rsid w:val="00C3465A"/>
    <w:rsid w:val="00C34907"/>
    <w:rsid w:val="00C34B7A"/>
    <w:rsid w:val="00C34C0A"/>
    <w:rsid w:val="00C35004"/>
    <w:rsid w:val="00C354C5"/>
    <w:rsid w:val="00C35A11"/>
    <w:rsid w:val="00C35A7A"/>
    <w:rsid w:val="00C36014"/>
    <w:rsid w:val="00C36C26"/>
    <w:rsid w:val="00C37399"/>
    <w:rsid w:val="00C37A3F"/>
    <w:rsid w:val="00C40127"/>
    <w:rsid w:val="00C405D0"/>
    <w:rsid w:val="00C409D6"/>
    <w:rsid w:val="00C40AB4"/>
    <w:rsid w:val="00C40D25"/>
    <w:rsid w:val="00C4115F"/>
    <w:rsid w:val="00C41A87"/>
    <w:rsid w:val="00C41DAF"/>
    <w:rsid w:val="00C41DCD"/>
    <w:rsid w:val="00C4217A"/>
    <w:rsid w:val="00C42493"/>
    <w:rsid w:val="00C42B1D"/>
    <w:rsid w:val="00C42D3A"/>
    <w:rsid w:val="00C42DE5"/>
    <w:rsid w:val="00C42F47"/>
    <w:rsid w:val="00C4334A"/>
    <w:rsid w:val="00C435F2"/>
    <w:rsid w:val="00C43772"/>
    <w:rsid w:val="00C438A8"/>
    <w:rsid w:val="00C43C00"/>
    <w:rsid w:val="00C43C15"/>
    <w:rsid w:val="00C43CFC"/>
    <w:rsid w:val="00C44470"/>
    <w:rsid w:val="00C44910"/>
    <w:rsid w:val="00C4496F"/>
    <w:rsid w:val="00C4524C"/>
    <w:rsid w:val="00C45337"/>
    <w:rsid w:val="00C453A5"/>
    <w:rsid w:val="00C458A4"/>
    <w:rsid w:val="00C45D9A"/>
    <w:rsid w:val="00C466C9"/>
    <w:rsid w:val="00C46AEC"/>
    <w:rsid w:val="00C46E9D"/>
    <w:rsid w:val="00C46FE3"/>
    <w:rsid w:val="00C472E0"/>
    <w:rsid w:val="00C4759A"/>
    <w:rsid w:val="00C47A96"/>
    <w:rsid w:val="00C47D48"/>
    <w:rsid w:val="00C47FA0"/>
    <w:rsid w:val="00C50E98"/>
    <w:rsid w:val="00C51192"/>
    <w:rsid w:val="00C51437"/>
    <w:rsid w:val="00C5147E"/>
    <w:rsid w:val="00C517B0"/>
    <w:rsid w:val="00C51953"/>
    <w:rsid w:val="00C51A3E"/>
    <w:rsid w:val="00C52268"/>
    <w:rsid w:val="00C524D4"/>
    <w:rsid w:val="00C52EDE"/>
    <w:rsid w:val="00C53940"/>
    <w:rsid w:val="00C53AC6"/>
    <w:rsid w:val="00C53BAE"/>
    <w:rsid w:val="00C53E36"/>
    <w:rsid w:val="00C53F69"/>
    <w:rsid w:val="00C53FA0"/>
    <w:rsid w:val="00C54780"/>
    <w:rsid w:val="00C5484C"/>
    <w:rsid w:val="00C54CEE"/>
    <w:rsid w:val="00C55908"/>
    <w:rsid w:val="00C55AEB"/>
    <w:rsid w:val="00C55C8F"/>
    <w:rsid w:val="00C55D9A"/>
    <w:rsid w:val="00C561A1"/>
    <w:rsid w:val="00C56624"/>
    <w:rsid w:val="00C56B03"/>
    <w:rsid w:val="00C56E2F"/>
    <w:rsid w:val="00C56F4B"/>
    <w:rsid w:val="00C5707F"/>
    <w:rsid w:val="00C57723"/>
    <w:rsid w:val="00C5776A"/>
    <w:rsid w:val="00C57982"/>
    <w:rsid w:val="00C579DE"/>
    <w:rsid w:val="00C57A4A"/>
    <w:rsid w:val="00C57A82"/>
    <w:rsid w:val="00C57E44"/>
    <w:rsid w:val="00C57EFF"/>
    <w:rsid w:val="00C57F14"/>
    <w:rsid w:val="00C57FC4"/>
    <w:rsid w:val="00C60097"/>
    <w:rsid w:val="00C60512"/>
    <w:rsid w:val="00C611DA"/>
    <w:rsid w:val="00C6201F"/>
    <w:rsid w:val="00C62855"/>
    <w:rsid w:val="00C62AA7"/>
    <w:rsid w:val="00C62D6D"/>
    <w:rsid w:val="00C62DFA"/>
    <w:rsid w:val="00C6348A"/>
    <w:rsid w:val="00C636E8"/>
    <w:rsid w:val="00C638DB"/>
    <w:rsid w:val="00C63900"/>
    <w:rsid w:val="00C63D64"/>
    <w:rsid w:val="00C64333"/>
    <w:rsid w:val="00C64457"/>
    <w:rsid w:val="00C64631"/>
    <w:rsid w:val="00C64B4E"/>
    <w:rsid w:val="00C64ED8"/>
    <w:rsid w:val="00C64F1F"/>
    <w:rsid w:val="00C64F31"/>
    <w:rsid w:val="00C65320"/>
    <w:rsid w:val="00C65C25"/>
    <w:rsid w:val="00C65DCD"/>
    <w:rsid w:val="00C6628D"/>
    <w:rsid w:val="00C6641E"/>
    <w:rsid w:val="00C66456"/>
    <w:rsid w:val="00C668C8"/>
    <w:rsid w:val="00C66C13"/>
    <w:rsid w:val="00C672B0"/>
    <w:rsid w:val="00C6735D"/>
    <w:rsid w:val="00C6753B"/>
    <w:rsid w:val="00C70265"/>
    <w:rsid w:val="00C703CD"/>
    <w:rsid w:val="00C70621"/>
    <w:rsid w:val="00C7065A"/>
    <w:rsid w:val="00C709DB"/>
    <w:rsid w:val="00C70EFC"/>
    <w:rsid w:val="00C71C0B"/>
    <w:rsid w:val="00C71F22"/>
    <w:rsid w:val="00C7243C"/>
    <w:rsid w:val="00C72A79"/>
    <w:rsid w:val="00C733BB"/>
    <w:rsid w:val="00C73581"/>
    <w:rsid w:val="00C73E83"/>
    <w:rsid w:val="00C73FD2"/>
    <w:rsid w:val="00C740F9"/>
    <w:rsid w:val="00C742C7"/>
    <w:rsid w:val="00C74636"/>
    <w:rsid w:val="00C75F09"/>
    <w:rsid w:val="00C76219"/>
    <w:rsid w:val="00C7685A"/>
    <w:rsid w:val="00C768E0"/>
    <w:rsid w:val="00C76AA2"/>
    <w:rsid w:val="00C76FE8"/>
    <w:rsid w:val="00C778F0"/>
    <w:rsid w:val="00C800B9"/>
    <w:rsid w:val="00C8010E"/>
    <w:rsid w:val="00C80394"/>
    <w:rsid w:val="00C8056C"/>
    <w:rsid w:val="00C805DD"/>
    <w:rsid w:val="00C80667"/>
    <w:rsid w:val="00C808CA"/>
    <w:rsid w:val="00C81149"/>
    <w:rsid w:val="00C81382"/>
    <w:rsid w:val="00C81B98"/>
    <w:rsid w:val="00C81C20"/>
    <w:rsid w:val="00C81C47"/>
    <w:rsid w:val="00C81DE2"/>
    <w:rsid w:val="00C8251B"/>
    <w:rsid w:val="00C827C3"/>
    <w:rsid w:val="00C829FF"/>
    <w:rsid w:val="00C82BB5"/>
    <w:rsid w:val="00C8306F"/>
    <w:rsid w:val="00C83878"/>
    <w:rsid w:val="00C83F08"/>
    <w:rsid w:val="00C841BF"/>
    <w:rsid w:val="00C849D5"/>
    <w:rsid w:val="00C84E1E"/>
    <w:rsid w:val="00C84F89"/>
    <w:rsid w:val="00C8533F"/>
    <w:rsid w:val="00C85479"/>
    <w:rsid w:val="00C85817"/>
    <w:rsid w:val="00C8595C"/>
    <w:rsid w:val="00C85CF3"/>
    <w:rsid w:val="00C85E66"/>
    <w:rsid w:val="00C8639F"/>
    <w:rsid w:val="00C86927"/>
    <w:rsid w:val="00C86EFD"/>
    <w:rsid w:val="00C87184"/>
    <w:rsid w:val="00C87876"/>
    <w:rsid w:val="00C87E6D"/>
    <w:rsid w:val="00C90867"/>
    <w:rsid w:val="00C90E1F"/>
    <w:rsid w:val="00C90FDB"/>
    <w:rsid w:val="00C91D6C"/>
    <w:rsid w:val="00C922F5"/>
    <w:rsid w:val="00C926F6"/>
    <w:rsid w:val="00C927CE"/>
    <w:rsid w:val="00C92CB9"/>
    <w:rsid w:val="00C9395C"/>
    <w:rsid w:val="00C93B57"/>
    <w:rsid w:val="00C93C0F"/>
    <w:rsid w:val="00C93D2C"/>
    <w:rsid w:val="00C94240"/>
    <w:rsid w:val="00C942FB"/>
    <w:rsid w:val="00C947E2"/>
    <w:rsid w:val="00C94A19"/>
    <w:rsid w:val="00C94F21"/>
    <w:rsid w:val="00C95595"/>
    <w:rsid w:val="00C95E86"/>
    <w:rsid w:val="00C97891"/>
    <w:rsid w:val="00C978BE"/>
    <w:rsid w:val="00CA028F"/>
    <w:rsid w:val="00CA0951"/>
    <w:rsid w:val="00CA0CE9"/>
    <w:rsid w:val="00CA0F3C"/>
    <w:rsid w:val="00CA107E"/>
    <w:rsid w:val="00CA15A2"/>
    <w:rsid w:val="00CA1883"/>
    <w:rsid w:val="00CA1AEE"/>
    <w:rsid w:val="00CA2059"/>
    <w:rsid w:val="00CA26BD"/>
    <w:rsid w:val="00CA2F5C"/>
    <w:rsid w:val="00CA302F"/>
    <w:rsid w:val="00CA35A0"/>
    <w:rsid w:val="00CA391C"/>
    <w:rsid w:val="00CA3AF5"/>
    <w:rsid w:val="00CA3DB6"/>
    <w:rsid w:val="00CA3F0E"/>
    <w:rsid w:val="00CA4099"/>
    <w:rsid w:val="00CA4209"/>
    <w:rsid w:val="00CA567E"/>
    <w:rsid w:val="00CA5C24"/>
    <w:rsid w:val="00CA5E3A"/>
    <w:rsid w:val="00CA5FD3"/>
    <w:rsid w:val="00CA68BF"/>
    <w:rsid w:val="00CA69C1"/>
    <w:rsid w:val="00CA6BE1"/>
    <w:rsid w:val="00CA6EEF"/>
    <w:rsid w:val="00CA7027"/>
    <w:rsid w:val="00CA7E86"/>
    <w:rsid w:val="00CB0383"/>
    <w:rsid w:val="00CB0E0B"/>
    <w:rsid w:val="00CB1020"/>
    <w:rsid w:val="00CB11A2"/>
    <w:rsid w:val="00CB29BE"/>
    <w:rsid w:val="00CB3041"/>
    <w:rsid w:val="00CB326E"/>
    <w:rsid w:val="00CB33A3"/>
    <w:rsid w:val="00CB3558"/>
    <w:rsid w:val="00CB35EE"/>
    <w:rsid w:val="00CB379A"/>
    <w:rsid w:val="00CB382D"/>
    <w:rsid w:val="00CB39A3"/>
    <w:rsid w:val="00CB3CE3"/>
    <w:rsid w:val="00CB3F62"/>
    <w:rsid w:val="00CB42AF"/>
    <w:rsid w:val="00CB4556"/>
    <w:rsid w:val="00CB46FE"/>
    <w:rsid w:val="00CB4DFC"/>
    <w:rsid w:val="00CB533D"/>
    <w:rsid w:val="00CB687A"/>
    <w:rsid w:val="00CB6A6C"/>
    <w:rsid w:val="00CB6AA6"/>
    <w:rsid w:val="00CB70C3"/>
    <w:rsid w:val="00CB716F"/>
    <w:rsid w:val="00CB7E30"/>
    <w:rsid w:val="00CC0370"/>
    <w:rsid w:val="00CC040E"/>
    <w:rsid w:val="00CC0477"/>
    <w:rsid w:val="00CC0C07"/>
    <w:rsid w:val="00CC22D3"/>
    <w:rsid w:val="00CC230A"/>
    <w:rsid w:val="00CC250B"/>
    <w:rsid w:val="00CC2D01"/>
    <w:rsid w:val="00CC2D23"/>
    <w:rsid w:val="00CC2EED"/>
    <w:rsid w:val="00CC3020"/>
    <w:rsid w:val="00CC3260"/>
    <w:rsid w:val="00CC373C"/>
    <w:rsid w:val="00CC3AF3"/>
    <w:rsid w:val="00CC3F1F"/>
    <w:rsid w:val="00CC4097"/>
    <w:rsid w:val="00CC41E4"/>
    <w:rsid w:val="00CC49E4"/>
    <w:rsid w:val="00CC50AD"/>
    <w:rsid w:val="00CC53B8"/>
    <w:rsid w:val="00CC5708"/>
    <w:rsid w:val="00CC5D23"/>
    <w:rsid w:val="00CC62ED"/>
    <w:rsid w:val="00CC6633"/>
    <w:rsid w:val="00CC6771"/>
    <w:rsid w:val="00CC683A"/>
    <w:rsid w:val="00CC68C3"/>
    <w:rsid w:val="00CC6E50"/>
    <w:rsid w:val="00CC70C0"/>
    <w:rsid w:val="00CC724D"/>
    <w:rsid w:val="00CC75D9"/>
    <w:rsid w:val="00CC76C2"/>
    <w:rsid w:val="00CC7714"/>
    <w:rsid w:val="00CC7A5E"/>
    <w:rsid w:val="00CD0132"/>
    <w:rsid w:val="00CD048B"/>
    <w:rsid w:val="00CD04A2"/>
    <w:rsid w:val="00CD05C7"/>
    <w:rsid w:val="00CD08B8"/>
    <w:rsid w:val="00CD0B0F"/>
    <w:rsid w:val="00CD0F0C"/>
    <w:rsid w:val="00CD0FE3"/>
    <w:rsid w:val="00CD10A1"/>
    <w:rsid w:val="00CD120D"/>
    <w:rsid w:val="00CD17EB"/>
    <w:rsid w:val="00CD2742"/>
    <w:rsid w:val="00CD2AFA"/>
    <w:rsid w:val="00CD2D36"/>
    <w:rsid w:val="00CD2F29"/>
    <w:rsid w:val="00CD3030"/>
    <w:rsid w:val="00CD31E2"/>
    <w:rsid w:val="00CD3911"/>
    <w:rsid w:val="00CD3DCE"/>
    <w:rsid w:val="00CD3DD2"/>
    <w:rsid w:val="00CD4106"/>
    <w:rsid w:val="00CD4140"/>
    <w:rsid w:val="00CD4B57"/>
    <w:rsid w:val="00CD4E93"/>
    <w:rsid w:val="00CD6569"/>
    <w:rsid w:val="00CD6999"/>
    <w:rsid w:val="00CD6D99"/>
    <w:rsid w:val="00CD6ED3"/>
    <w:rsid w:val="00CD71F5"/>
    <w:rsid w:val="00CD7243"/>
    <w:rsid w:val="00CD7631"/>
    <w:rsid w:val="00CD7AB1"/>
    <w:rsid w:val="00CD7B72"/>
    <w:rsid w:val="00CD7DB8"/>
    <w:rsid w:val="00CD7FD7"/>
    <w:rsid w:val="00CE02CF"/>
    <w:rsid w:val="00CE0591"/>
    <w:rsid w:val="00CE09BF"/>
    <w:rsid w:val="00CE103B"/>
    <w:rsid w:val="00CE149F"/>
    <w:rsid w:val="00CE1735"/>
    <w:rsid w:val="00CE1A9D"/>
    <w:rsid w:val="00CE1F39"/>
    <w:rsid w:val="00CE1F41"/>
    <w:rsid w:val="00CE20BE"/>
    <w:rsid w:val="00CE21BE"/>
    <w:rsid w:val="00CE25F8"/>
    <w:rsid w:val="00CE26B7"/>
    <w:rsid w:val="00CE26C0"/>
    <w:rsid w:val="00CE276B"/>
    <w:rsid w:val="00CE2983"/>
    <w:rsid w:val="00CE2EDD"/>
    <w:rsid w:val="00CE2EF6"/>
    <w:rsid w:val="00CE3AE1"/>
    <w:rsid w:val="00CE3EA0"/>
    <w:rsid w:val="00CE3EDB"/>
    <w:rsid w:val="00CE4117"/>
    <w:rsid w:val="00CE4D4D"/>
    <w:rsid w:val="00CE4F20"/>
    <w:rsid w:val="00CE5342"/>
    <w:rsid w:val="00CE5447"/>
    <w:rsid w:val="00CE57FC"/>
    <w:rsid w:val="00CE5E29"/>
    <w:rsid w:val="00CE65AE"/>
    <w:rsid w:val="00CE6B89"/>
    <w:rsid w:val="00CE72F7"/>
    <w:rsid w:val="00CF014B"/>
    <w:rsid w:val="00CF063D"/>
    <w:rsid w:val="00CF07B3"/>
    <w:rsid w:val="00CF0E9D"/>
    <w:rsid w:val="00CF0EB4"/>
    <w:rsid w:val="00CF12EE"/>
    <w:rsid w:val="00CF1909"/>
    <w:rsid w:val="00CF2640"/>
    <w:rsid w:val="00CF2649"/>
    <w:rsid w:val="00CF2B57"/>
    <w:rsid w:val="00CF2E09"/>
    <w:rsid w:val="00CF334E"/>
    <w:rsid w:val="00CF3BB9"/>
    <w:rsid w:val="00CF3D65"/>
    <w:rsid w:val="00CF41C3"/>
    <w:rsid w:val="00CF461E"/>
    <w:rsid w:val="00CF47C5"/>
    <w:rsid w:val="00CF48DB"/>
    <w:rsid w:val="00CF5340"/>
    <w:rsid w:val="00CF53F2"/>
    <w:rsid w:val="00CF5B2B"/>
    <w:rsid w:val="00CF5F84"/>
    <w:rsid w:val="00CF6394"/>
    <w:rsid w:val="00CF644A"/>
    <w:rsid w:val="00CF6695"/>
    <w:rsid w:val="00CF68A9"/>
    <w:rsid w:val="00CF68AF"/>
    <w:rsid w:val="00CF6C05"/>
    <w:rsid w:val="00CF6CE8"/>
    <w:rsid w:val="00CF6DFD"/>
    <w:rsid w:val="00CF6E8F"/>
    <w:rsid w:val="00CF7381"/>
    <w:rsid w:val="00CF7C8E"/>
    <w:rsid w:val="00D00431"/>
    <w:rsid w:val="00D0044D"/>
    <w:rsid w:val="00D00459"/>
    <w:rsid w:val="00D006FE"/>
    <w:rsid w:val="00D00CEF"/>
    <w:rsid w:val="00D00DBD"/>
    <w:rsid w:val="00D00E1E"/>
    <w:rsid w:val="00D01263"/>
    <w:rsid w:val="00D01601"/>
    <w:rsid w:val="00D01A59"/>
    <w:rsid w:val="00D01AAB"/>
    <w:rsid w:val="00D020E2"/>
    <w:rsid w:val="00D020FB"/>
    <w:rsid w:val="00D02249"/>
    <w:rsid w:val="00D022EC"/>
    <w:rsid w:val="00D0258B"/>
    <w:rsid w:val="00D02E6D"/>
    <w:rsid w:val="00D0388F"/>
    <w:rsid w:val="00D039E8"/>
    <w:rsid w:val="00D03D5E"/>
    <w:rsid w:val="00D03E01"/>
    <w:rsid w:val="00D041E0"/>
    <w:rsid w:val="00D04306"/>
    <w:rsid w:val="00D048CA"/>
    <w:rsid w:val="00D049AB"/>
    <w:rsid w:val="00D05387"/>
    <w:rsid w:val="00D053E4"/>
    <w:rsid w:val="00D0551F"/>
    <w:rsid w:val="00D0569F"/>
    <w:rsid w:val="00D057FB"/>
    <w:rsid w:val="00D058CD"/>
    <w:rsid w:val="00D05A73"/>
    <w:rsid w:val="00D05CAA"/>
    <w:rsid w:val="00D05EF2"/>
    <w:rsid w:val="00D06154"/>
    <w:rsid w:val="00D06381"/>
    <w:rsid w:val="00D0646A"/>
    <w:rsid w:val="00D06691"/>
    <w:rsid w:val="00D06C3D"/>
    <w:rsid w:val="00D06C5E"/>
    <w:rsid w:val="00D06F38"/>
    <w:rsid w:val="00D06FC0"/>
    <w:rsid w:val="00D072F5"/>
    <w:rsid w:val="00D07385"/>
    <w:rsid w:val="00D073D5"/>
    <w:rsid w:val="00D07574"/>
    <w:rsid w:val="00D07A9A"/>
    <w:rsid w:val="00D07BD7"/>
    <w:rsid w:val="00D07D4F"/>
    <w:rsid w:val="00D1028D"/>
    <w:rsid w:val="00D104FD"/>
    <w:rsid w:val="00D10625"/>
    <w:rsid w:val="00D10CB0"/>
    <w:rsid w:val="00D10CEC"/>
    <w:rsid w:val="00D11273"/>
    <w:rsid w:val="00D11376"/>
    <w:rsid w:val="00D118CE"/>
    <w:rsid w:val="00D11BF7"/>
    <w:rsid w:val="00D120B4"/>
    <w:rsid w:val="00D123AD"/>
    <w:rsid w:val="00D12C13"/>
    <w:rsid w:val="00D132E8"/>
    <w:rsid w:val="00D13541"/>
    <w:rsid w:val="00D13596"/>
    <w:rsid w:val="00D135CC"/>
    <w:rsid w:val="00D1395F"/>
    <w:rsid w:val="00D14065"/>
    <w:rsid w:val="00D14CA1"/>
    <w:rsid w:val="00D156E1"/>
    <w:rsid w:val="00D15B25"/>
    <w:rsid w:val="00D15B46"/>
    <w:rsid w:val="00D15CAB"/>
    <w:rsid w:val="00D160AF"/>
    <w:rsid w:val="00D16608"/>
    <w:rsid w:val="00D16B39"/>
    <w:rsid w:val="00D16B9D"/>
    <w:rsid w:val="00D171AD"/>
    <w:rsid w:val="00D174CB"/>
    <w:rsid w:val="00D17A03"/>
    <w:rsid w:val="00D17A96"/>
    <w:rsid w:val="00D17B0C"/>
    <w:rsid w:val="00D17C24"/>
    <w:rsid w:val="00D17E1C"/>
    <w:rsid w:val="00D202A7"/>
    <w:rsid w:val="00D206CB"/>
    <w:rsid w:val="00D20B17"/>
    <w:rsid w:val="00D20E51"/>
    <w:rsid w:val="00D2130B"/>
    <w:rsid w:val="00D2182F"/>
    <w:rsid w:val="00D220A6"/>
    <w:rsid w:val="00D22615"/>
    <w:rsid w:val="00D227C7"/>
    <w:rsid w:val="00D23169"/>
    <w:rsid w:val="00D231F7"/>
    <w:rsid w:val="00D23882"/>
    <w:rsid w:val="00D238F7"/>
    <w:rsid w:val="00D23942"/>
    <w:rsid w:val="00D23C9B"/>
    <w:rsid w:val="00D2476F"/>
    <w:rsid w:val="00D24969"/>
    <w:rsid w:val="00D24C3F"/>
    <w:rsid w:val="00D24D47"/>
    <w:rsid w:val="00D24D65"/>
    <w:rsid w:val="00D25786"/>
    <w:rsid w:val="00D257A6"/>
    <w:rsid w:val="00D25B00"/>
    <w:rsid w:val="00D25C1F"/>
    <w:rsid w:val="00D25F7D"/>
    <w:rsid w:val="00D26447"/>
    <w:rsid w:val="00D26898"/>
    <w:rsid w:val="00D2689A"/>
    <w:rsid w:val="00D26D66"/>
    <w:rsid w:val="00D27361"/>
    <w:rsid w:val="00D273C7"/>
    <w:rsid w:val="00D279E1"/>
    <w:rsid w:val="00D279EA"/>
    <w:rsid w:val="00D30177"/>
    <w:rsid w:val="00D3017F"/>
    <w:rsid w:val="00D30598"/>
    <w:rsid w:val="00D30C01"/>
    <w:rsid w:val="00D30E90"/>
    <w:rsid w:val="00D30EBF"/>
    <w:rsid w:val="00D31213"/>
    <w:rsid w:val="00D314F2"/>
    <w:rsid w:val="00D31828"/>
    <w:rsid w:val="00D3204F"/>
    <w:rsid w:val="00D32139"/>
    <w:rsid w:val="00D3284C"/>
    <w:rsid w:val="00D32883"/>
    <w:rsid w:val="00D328E8"/>
    <w:rsid w:val="00D329DB"/>
    <w:rsid w:val="00D32FE6"/>
    <w:rsid w:val="00D333FA"/>
    <w:rsid w:val="00D34466"/>
    <w:rsid w:val="00D34503"/>
    <w:rsid w:val="00D345A7"/>
    <w:rsid w:val="00D35C02"/>
    <w:rsid w:val="00D35D9A"/>
    <w:rsid w:val="00D36996"/>
    <w:rsid w:val="00D3701C"/>
    <w:rsid w:val="00D370AF"/>
    <w:rsid w:val="00D370DA"/>
    <w:rsid w:val="00D372C8"/>
    <w:rsid w:val="00D37560"/>
    <w:rsid w:val="00D379CA"/>
    <w:rsid w:val="00D40190"/>
    <w:rsid w:val="00D407B8"/>
    <w:rsid w:val="00D40B31"/>
    <w:rsid w:val="00D40B94"/>
    <w:rsid w:val="00D41C4E"/>
    <w:rsid w:val="00D41FA8"/>
    <w:rsid w:val="00D4241C"/>
    <w:rsid w:val="00D428AE"/>
    <w:rsid w:val="00D42B7D"/>
    <w:rsid w:val="00D42BF5"/>
    <w:rsid w:val="00D42D72"/>
    <w:rsid w:val="00D42E7E"/>
    <w:rsid w:val="00D42EE4"/>
    <w:rsid w:val="00D43083"/>
    <w:rsid w:val="00D430C3"/>
    <w:rsid w:val="00D43F66"/>
    <w:rsid w:val="00D44168"/>
    <w:rsid w:val="00D44355"/>
    <w:rsid w:val="00D445F8"/>
    <w:rsid w:val="00D4484B"/>
    <w:rsid w:val="00D44E30"/>
    <w:rsid w:val="00D44FBA"/>
    <w:rsid w:val="00D45302"/>
    <w:rsid w:val="00D453F2"/>
    <w:rsid w:val="00D45DAA"/>
    <w:rsid w:val="00D46558"/>
    <w:rsid w:val="00D465BD"/>
    <w:rsid w:val="00D46844"/>
    <w:rsid w:val="00D4698D"/>
    <w:rsid w:val="00D46BF3"/>
    <w:rsid w:val="00D46ECF"/>
    <w:rsid w:val="00D46F29"/>
    <w:rsid w:val="00D47688"/>
    <w:rsid w:val="00D47DBC"/>
    <w:rsid w:val="00D50202"/>
    <w:rsid w:val="00D50A2B"/>
    <w:rsid w:val="00D50AD2"/>
    <w:rsid w:val="00D51107"/>
    <w:rsid w:val="00D512E0"/>
    <w:rsid w:val="00D513B7"/>
    <w:rsid w:val="00D516D9"/>
    <w:rsid w:val="00D516F7"/>
    <w:rsid w:val="00D51908"/>
    <w:rsid w:val="00D51F7E"/>
    <w:rsid w:val="00D52169"/>
    <w:rsid w:val="00D521C4"/>
    <w:rsid w:val="00D52396"/>
    <w:rsid w:val="00D52780"/>
    <w:rsid w:val="00D528D3"/>
    <w:rsid w:val="00D533B6"/>
    <w:rsid w:val="00D5359A"/>
    <w:rsid w:val="00D5383A"/>
    <w:rsid w:val="00D5451A"/>
    <w:rsid w:val="00D545B8"/>
    <w:rsid w:val="00D54619"/>
    <w:rsid w:val="00D547ED"/>
    <w:rsid w:val="00D54896"/>
    <w:rsid w:val="00D54985"/>
    <w:rsid w:val="00D550CD"/>
    <w:rsid w:val="00D55179"/>
    <w:rsid w:val="00D5564B"/>
    <w:rsid w:val="00D556C9"/>
    <w:rsid w:val="00D559FC"/>
    <w:rsid w:val="00D563CB"/>
    <w:rsid w:val="00D56519"/>
    <w:rsid w:val="00D56B3E"/>
    <w:rsid w:val="00D56D26"/>
    <w:rsid w:val="00D572DA"/>
    <w:rsid w:val="00D603C5"/>
    <w:rsid w:val="00D603C7"/>
    <w:rsid w:val="00D604D9"/>
    <w:rsid w:val="00D60E10"/>
    <w:rsid w:val="00D60F7A"/>
    <w:rsid w:val="00D61040"/>
    <w:rsid w:val="00D615C1"/>
    <w:rsid w:val="00D61D7B"/>
    <w:rsid w:val="00D61F13"/>
    <w:rsid w:val="00D61F77"/>
    <w:rsid w:val="00D624E4"/>
    <w:rsid w:val="00D626E4"/>
    <w:rsid w:val="00D62771"/>
    <w:rsid w:val="00D62CE6"/>
    <w:rsid w:val="00D634A7"/>
    <w:rsid w:val="00D63709"/>
    <w:rsid w:val="00D63B35"/>
    <w:rsid w:val="00D63B84"/>
    <w:rsid w:val="00D63DEC"/>
    <w:rsid w:val="00D64089"/>
    <w:rsid w:val="00D64685"/>
    <w:rsid w:val="00D646CC"/>
    <w:rsid w:val="00D64782"/>
    <w:rsid w:val="00D648C5"/>
    <w:rsid w:val="00D64D4E"/>
    <w:rsid w:val="00D65144"/>
    <w:rsid w:val="00D6548E"/>
    <w:rsid w:val="00D656B3"/>
    <w:rsid w:val="00D657CA"/>
    <w:rsid w:val="00D65BEB"/>
    <w:rsid w:val="00D661A1"/>
    <w:rsid w:val="00D66B35"/>
    <w:rsid w:val="00D67757"/>
    <w:rsid w:val="00D67C01"/>
    <w:rsid w:val="00D67F8E"/>
    <w:rsid w:val="00D70F0C"/>
    <w:rsid w:val="00D711B7"/>
    <w:rsid w:val="00D7169A"/>
    <w:rsid w:val="00D73495"/>
    <w:rsid w:val="00D73918"/>
    <w:rsid w:val="00D73E0F"/>
    <w:rsid w:val="00D741FC"/>
    <w:rsid w:val="00D7442C"/>
    <w:rsid w:val="00D744E5"/>
    <w:rsid w:val="00D75F90"/>
    <w:rsid w:val="00D7621C"/>
    <w:rsid w:val="00D766DC"/>
    <w:rsid w:val="00D77210"/>
    <w:rsid w:val="00D7774B"/>
    <w:rsid w:val="00D7780C"/>
    <w:rsid w:val="00D7796A"/>
    <w:rsid w:val="00D77B06"/>
    <w:rsid w:val="00D77D61"/>
    <w:rsid w:val="00D80316"/>
    <w:rsid w:val="00D805F5"/>
    <w:rsid w:val="00D809F9"/>
    <w:rsid w:val="00D80B14"/>
    <w:rsid w:val="00D80D10"/>
    <w:rsid w:val="00D80F88"/>
    <w:rsid w:val="00D8115A"/>
    <w:rsid w:val="00D81161"/>
    <w:rsid w:val="00D8131C"/>
    <w:rsid w:val="00D81CD6"/>
    <w:rsid w:val="00D81D84"/>
    <w:rsid w:val="00D821AB"/>
    <w:rsid w:val="00D825D6"/>
    <w:rsid w:val="00D82813"/>
    <w:rsid w:val="00D828FC"/>
    <w:rsid w:val="00D82930"/>
    <w:rsid w:val="00D839ED"/>
    <w:rsid w:val="00D84599"/>
    <w:rsid w:val="00D846BA"/>
    <w:rsid w:val="00D84987"/>
    <w:rsid w:val="00D84CD2"/>
    <w:rsid w:val="00D84D38"/>
    <w:rsid w:val="00D8511B"/>
    <w:rsid w:val="00D85BDE"/>
    <w:rsid w:val="00D86811"/>
    <w:rsid w:val="00D8686F"/>
    <w:rsid w:val="00D87473"/>
    <w:rsid w:val="00D8753C"/>
    <w:rsid w:val="00D8789C"/>
    <w:rsid w:val="00D87A49"/>
    <w:rsid w:val="00D87CBD"/>
    <w:rsid w:val="00D9012C"/>
    <w:rsid w:val="00D902C0"/>
    <w:rsid w:val="00D90EFE"/>
    <w:rsid w:val="00D914AE"/>
    <w:rsid w:val="00D91C9F"/>
    <w:rsid w:val="00D9236F"/>
    <w:rsid w:val="00D93012"/>
    <w:rsid w:val="00D93164"/>
    <w:rsid w:val="00D93759"/>
    <w:rsid w:val="00D93B6C"/>
    <w:rsid w:val="00D93EB8"/>
    <w:rsid w:val="00D9410D"/>
    <w:rsid w:val="00D946E4"/>
    <w:rsid w:val="00D94ACF"/>
    <w:rsid w:val="00D94B1C"/>
    <w:rsid w:val="00D94EA0"/>
    <w:rsid w:val="00D94FE2"/>
    <w:rsid w:val="00D95747"/>
    <w:rsid w:val="00D95F02"/>
    <w:rsid w:val="00D964CE"/>
    <w:rsid w:val="00D96616"/>
    <w:rsid w:val="00D96ED3"/>
    <w:rsid w:val="00D9736F"/>
    <w:rsid w:val="00D97437"/>
    <w:rsid w:val="00D976FA"/>
    <w:rsid w:val="00D97B1F"/>
    <w:rsid w:val="00DA07EB"/>
    <w:rsid w:val="00DA0CFC"/>
    <w:rsid w:val="00DA180F"/>
    <w:rsid w:val="00DA18EC"/>
    <w:rsid w:val="00DA1BA8"/>
    <w:rsid w:val="00DA2052"/>
    <w:rsid w:val="00DA2456"/>
    <w:rsid w:val="00DA2519"/>
    <w:rsid w:val="00DA2849"/>
    <w:rsid w:val="00DA2D2B"/>
    <w:rsid w:val="00DA2F9D"/>
    <w:rsid w:val="00DA3461"/>
    <w:rsid w:val="00DA3995"/>
    <w:rsid w:val="00DA3C4E"/>
    <w:rsid w:val="00DA3EAE"/>
    <w:rsid w:val="00DA3EFB"/>
    <w:rsid w:val="00DA495A"/>
    <w:rsid w:val="00DA49E3"/>
    <w:rsid w:val="00DA50CD"/>
    <w:rsid w:val="00DA50F0"/>
    <w:rsid w:val="00DA535C"/>
    <w:rsid w:val="00DA5820"/>
    <w:rsid w:val="00DA5BEA"/>
    <w:rsid w:val="00DA5D97"/>
    <w:rsid w:val="00DA65B3"/>
    <w:rsid w:val="00DA6982"/>
    <w:rsid w:val="00DA6E9C"/>
    <w:rsid w:val="00DA72A8"/>
    <w:rsid w:val="00DA776C"/>
    <w:rsid w:val="00DA79A6"/>
    <w:rsid w:val="00DA7F0B"/>
    <w:rsid w:val="00DA7F21"/>
    <w:rsid w:val="00DB0215"/>
    <w:rsid w:val="00DB11D7"/>
    <w:rsid w:val="00DB1284"/>
    <w:rsid w:val="00DB1391"/>
    <w:rsid w:val="00DB17D2"/>
    <w:rsid w:val="00DB1A57"/>
    <w:rsid w:val="00DB1A96"/>
    <w:rsid w:val="00DB1F21"/>
    <w:rsid w:val="00DB2009"/>
    <w:rsid w:val="00DB23EA"/>
    <w:rsid w:val="00DB25E8"/>
    <w:rsid w:val="00DB2B91"/>
    <w:rsid w:val="00DB2E06"/>
    <w:rsid w:val="00DB31AC"/>
    <w:rsid w:val="00DB3255"/>
    <w:rsid w:val="00DB3413"/>
    <w:rsid w:val="00DB369C"/>
    <w:rsid w:val="00DB38AE"/>
    <w:rsid w:val="00DB38CA"/>
    <w:rsid w:val="00DB3A0D"/>
    <w:rsid w:val="00DB3B1D"/>
    <w:rsid w:val="00DB3B6D"/>
    <w:rsid w:val="00DB3ECF"/>
    <w:rsid w:val="00DB42FF"/>
    <w:rsid w:val="00DB4304"/>
    <w:rsid w:val="00DB4341"/>
    <w:rsid w:val="00DB4F66"/>
    <w:rsid w:val="00DB611B"/>
    <w:rsid w:val="00DB6457"/>
    <w:rsid w:val="00DB658F"/>
    <w:rsid w:val="00DB660F"/>
    <w:rsid w:val="00DB6873"/>
    <w:rsid w:val="00DB6924"/>
    <w:rsid w:val="00DB6BD8"/>
    <w:rsid w:val="00DB6C8F"/>
    <w:rsid w:val="00DB6F09"/>
    <w:rsid w:val="00DB7728"/>
    <w:rsid w:val="00DB7C45"/>
    <w:rsid w:val="00DB7CEE"/>
    <w:rsid w:val="00DB7DC1"/>
    <w:rsid w:val="00DB7E2E"/>
    <w:rsid w:val="00DC036F"/>
    <w:rsid w:val="00DC0685"/>
    <w:rsid w:val="00DC11F7"/>
    <w:rsid w:val="00DC1208"/>
    <w:rsid w:val="00DC2172"/>
    <w:rsid w:val="00DC24E3"/>
    <w:rsid w:val="00DC26FA"/>
    <w:rsid w:val="00DC28A7"/>
    <w:rsid w:val="00DC2C18"/>
    <w:rsid w:val="00DC2DCA"/>
    <w:rsid w:val="00DC343E"/>
    <w:rsid w:val="00DC370A"/>
    <w:rsid w:val="00DC3B25"/>
    <w:rsid w:val="00DC3E06"/>
    <w:rsid w:val="00DC4446"/>
    <w:rsid w:val="00DC48DE"/>
    <w:rsid w:val="00DC4E95"/>
    <w:rsid w:val="00DC52A3"/>
    <w:rsid w:val="00DC54DA"/>
    <w:rsid w:val="00DC55A5"/>
    <w:rsid w:val="00DC569E"/>
    <w:rsid w:val="00DC5EF4"/>
    <w:rsid w:val="00DC72E5"/>
    <w:rsid w:val="00DC72F3"/>
    <w:rsid w:val="00DC75EB"/>
    <w:rsid w:val="00DC7777"/>
    <w:rsid w:val="00DD01E2"/>
    <w:rsid w:val="00DD02F6"/>
    <w:rsid w:val="00DD1A68"/>
    <w:rsid w:val="00DD1D6B"/>
    <w:rsid w:val="00DD1E38"/>
    <w:rsid w:val="00DD2573"/>
    <w:rsid w:val="00DD2832"/>
    <w:rsid w:val="00DD2CD6"/>
    <w:rsid w:val="00DD3374"/>
    <w:rsid w:val="00DD37E7"/>
    <w:rsid w:val="00DD3F25"/>
    <w:rsid w:val="00DD3F67"/>
    <w:rsid w:val="00DD4300"/>
    <w:rsid w:val="00DD476E"/>
    <w:rsid w:val="00DD548E"/>
    <w:rsid w:val="00DD55BA"/>
    <w:rsid w:val="00DD56EF"/>
    <w:rsid w:val="00DD5EA7"/>
    <w:rsid w:val="00DD6837"/>
    <w:rsid w:val="00DD686D"/>
    <w:rsid w:val="00DD68F5"/>
    <w:rsid w:val="00DD6BFE"/>
    <w:rsid w:val="00DD6C45"/>
    <w:rsid w:val="00DD73F5"/>
    <w:rsid w:val="00DD750F"/>
    <w:rsid w:val="00DD77CC"/>
    <w:rsid w:val="00DD7B26"/>
    <w:rsid w:val="00DD7D36"/>
    <w:rsid w:val="00DD7DE9"/>
    <w:rsid w:val="00DD7FDF"/>
    <w:rsid w:val="00DE035E"/>
    <w:rsid w:val="00DE06C7"/>
    <w:rsid w:val="00DE08D8"/>
    <w:rsid w:val="00DE0D57"/>
    <w:rsid w:val="00DE0DC2"/>
    <w:rsid w:val="00DE0E4C"/>
    <w:rsid w:val="00DE1274"/>
    <w:rsid w:val="00DE14DC"/>
    <w:rsid w:val="00DE178B"/>
    <w:rsid w:val="00DE1B84"/>
    <w:rsid w:val="00DE1DB9"/>
    <w:rsid w:val="00DE1EE6"/>
    <w:rsid w:val="00DE21B0"/>
    <w:rsid w:val="00DE2628"/>
    <w:rsid w:val="00DE2A7B"/>
    <w:rsid w:val="00DE2FCD"/>
    <w:rsid w:val="00DE305C"/>
    <w:rsid w:val="00DE306A"/>
    <w:rsid w:val="00DE4199"/>
    <w:rsid w:val="00DE45EA"/>
    <w:rsid w:val="00DE47BC"/>
    <w:rsid w:val="00DE485E"/>
    <w:rsid w:val="00DE49AB"/>
    <w:rsid w:val="00DE55E5"/>
    <w:rsid w:val="00DE6522"/>
    <w:rsid w:val="00DE69DB"/>
    <w:rsid w:val="00DE6C25"/>
    <w:rsid w:val="00DE6F8B"/>
    <w:rsid w:val="00DE7109"/>
    <w:rsid w:val="00DE7118"/>
    <w:rsid w:val="00DE77D6"/>
    <w:rsid w:val="00DE7C65"/>
    <w:rsid w:val="00DE7DA9"/>
    <w:rsid w:val="00DE7FBE"/>
    <w:rsid w:val="00DF06C2"/>
    <w:rsid w:val="00DF0E23"/>
    <w:rsid w:val="00DF1586"/>
    <w:rsid w:val="00DF188B"/>
    <w:rsid w:val="00DF2577"/>
    <w:rsid w:val="00DF260A"/>
    <w:rsid w:val="00DF2854"/>
    <w:rsid w:val="00DF28A6"/>
    <w:rsid w:val="00DF2A9A"/>
    <w:rsid w:val="00DF3090"/>
    <w:rsid w:val="00DF32AD"/>
    <w:rsid w:val="00DF3598"/>
    <w:rsid w:val="00DF37F4"/>
    <w:rsid w:val="00DF3E72"/>
    <w:rsid w:val="00DF40BF"/>
    <w:rsid w:val="00DF44D9"/>
    <w:rsid w:val="00DF4505"/>
    <w:rsid w:val="00DF47FA"/>
    <w:rsid w:val="00DF4A78"/>
    <w:rsid w:val="00DF4AC3"/>
    <w:rsid w:val="00DF4B13"/>
    <w:rsid w:val="00DF505F"/>
    <w:rsid w:val="00DF5068"/>
    <w:rsid w:val="00DF5153"/>
    <w:rsid w:val="00DF598D"/>
    <w:rsid w:val="00DF5A1F"/>
    <w:rsid w:val="00DF6727"/>
    <w:rsid w:val="00DF6E5E"/>
    <w:rsid w:val="00DF70BD"/>
    <w:rsid w:val="00DF7D8E"/>
    <w:rsid w:val="00DF7ED4"/>
    <w:rsid w:val="00E0007D"/>
    <w:rsid w:val="00E0009D"/>
    <w:rsid w:val="00E00966"/>
    <w:rsid w:val="00E009E9"/>
    <w:rsid w:val="00E00DFA"/>
    <w:rsid w:val="00E017E7"/>
    <w:rsid w:val="00E01B6F"/>
    <w:rsid w:val="00E01E27"/>
    <w:rsid w:val="00E01F09"/>
    <w:rsid w:val="00E0210E"/>
    <w:rsid w:val="00E025AF"/>
    <w:rsid w:val="00E026F9"/>
    <w:rsid w:val="00E0279A"/>
    <w:rsid w:val="00E02EF9"/>
    <w:rsid w:val="00E03133"/>
    <w:rsid w:val="00E0330C"/>
    <w:rsid w:val="00E0331C"/>
    <w:rsid w:val="00E034C9"/>
    <w:rsid w:val="00E039D1"/>
    <w:rsid w:val="00E03DA4"/>
    <w:rsid w:val="00E042FF"/>
    <w:rsid w:val="00E04D4E"/>
    <w:rsid w:val="00E04EB5"/>
    <w:rsid w:val="00E04F74"/>
    <w:rsid w:val="00E05034"/>
    <w:rsid w:val="00E0528F"/>
    <w:rsid w:val="00E0530C"/>
    <w:rsid w:val="00E056F1"/>
    <w:rsid w:val="00E05B6D"/>
    <w:rsid w:val="00E05F0A"/>
    <w:rsid w:val="00E062DE"/>
    <w:rsid w:val="00E06408"/>
    <w:rsid w:val="00E06849"/>
    <w:rsid w:val="00E068F2"/>
    <w:rsid w:val="00E06A67"/>
    <w:rsid w:val="00E06CEC"/>
    <w:rsid w:val="00E06D12"/>
    <w:rsid w:val="00E06F2B"/>
    <w:rsid w:val="00E071D3"/>
    <w:rsid w:val="00E07975"/>
    <w:rsid w:val="00E10692"/>
    <w:rsid w:val="00E1127E"/>
    <w:rsid w:val="00E1221D"/>
    <w:rsid w:val="00E122C0"/>
    <w:rsid w:val="00E1241E"/>
    <w:rsid w:val="00E1278C"/>
    <w:rsid w:val="00E127D9"/>
    <w:rsid w:val="00E128AB"/>
    <w:rsid w:val="00E129A4"/>
    <w:rsid w:val="00E12C5D"/>
    <w:rsid w:val="00E12F1A"/>
    <w:rsid w:val="00E13512"/>
    <w:rsid w:val="00E138CC"/>
    <w:rsid w:val="00E13BBD"/>
    <w:rsid w:val="00E13BC4"/>
    <w:rsid w:val="00E13CC7"/>
    <w:rsid w:val="00E13D54"/>
    <w:rsid w:val="00E14197"/>
    <w:rsid w:val="00E144D5"/>
    <w:rsid w:val="00E1476F"/>
    <w:rsid w:val="00E1498D"/>
    <w:rsid w:val="00E14D06"/>
    <w:rsid w:val="00E151E9"/>
    <w:rsid w:val="00E15D69"/>
    <w:rsid w:val="00E15D91"/>
    <w:rsid w:val="00E160A1"/>
    <w:rsid w:val="00E164A9"/>
    <w:rsid w:val="00E167C5"/>
    <w:rsid w:val="00E1683A"/>
    <w:rsid w:val="00E16904"/>
    <w:rsid w:val="00E16CDB"/>
    <w:rsid w:val="00E16FAC"/>
    <w:rsid w:val="00E17544"/>
    <w:rsid w:val="00E17546"/>
    <w:rsid w:val="00E17917"/>
    <w:rsid w:val="00E17970"/>
    <w:rsid w:val="00E17D1D"/>
    <w:rsid w:val="00E206C6"/>
    <w:rsid w:val="00E2093A"/>
    <w:rsid w:val="00E20A1C"/>
    <w:rsid w:val="00E20A58"/>
    <w:rsid w:val="00E214E9"/>
    <w:rsid w:val="00E21748"/>
    <w:rsid w:val="00E21E43"/>
    <w:rsid w:val="00E21EEB"/>
    <w:rsid w:val="00E21FA8"/>
    <w:rsid w:val="00E2250D"/>
    <w:rsid w:val="00E22982"/>
    <w:rsid w:val="00E235DA"/>
    <w:rsid w:val="00E2382E"/>
    <w:rsid w:val="00E23A14"/>
    <w:rsid w:val="00E23E63"/>
    <w:rsid w:val="00E24559"/>
    <w:rsid w:val="00E245FE"/>
    <w:rsid w:val="00E246C3"/>
    <w:rsid w:val="00E246D0"/>
    <w:rsid w:val="00E24BE6"/>
    <w:rsid w:val="00E24D97"/>
    <w:rsid w:val="00E25308"/>
    <w:rsid w:val="00E25A27"/>
    <w:rsid w:val="00E25DC7"/>
    <w:rsid w:val="00E25E25"/>
    <w:rsid w:val="00E26A3B"/>
    <w:rsid w:val="00E26B84"/>
    <w:rsid w:val="00E26D5C"/>
    <w:rsid w:val="00E26DBC"/>
    <w:rsid w:val="00E2704F"/>
    <w:rsid w:val="00E272B9"/>
    <w:rsid w:val="00E272D2"/>
    <w:rsid w:val="00E277C7"/>
    <w:rsid w:val="00E27A6D"/>
    <w:rsid w:val="00E27B57"/>
    <w:rsid w:val="00E30094"/>
    <w:rsid w:val="00E3020B"/>
    <w:rsid w:val="00E304C6"/>
    <w:rsid w:val="00E30758"/>
    <w:rsid w:val="00E30960"/>
    <w:rsid w:val="00E30B4B"/>
    <w:rsid w:val="00E30B79"/>
    <w:rsid w:val="00E30CF4"/>
    <w:rsid w:val="00E30F60"/>
    <w:rsid w:val="00E31210"/>
    <w:rsid w:val="00E31629"/>
    <w:rsid w:val="00E31D35"/>
    <w:rsid w:val="00E31D64"/>
    <w:rsid w:val="00E31D86"/>
    <w:rsid w:val="00E322A1"/>
    <w:rsid w:val="00E33A7E"/>
    <w:rsid w:val="00E34279"/>
    <w:rsid w:val="00E3438F"/>
    <w:rsid w:val="00E34AF4"/>
    <w:rsid w:val="00E34C2A"/>
    <w:rsid w:val="00E34CA3"/>
    <w:rsid w:val="00E34E3E"/>
    <w:rsid w:val="00E35470"/>
    <w:rsid w:val="00E354A4"/>
    <w:rsid w:val="00E359A5"/>
    <w:rsid w:val="00E35C75"/>
    <w:rsid w:val="00E35EFD"/>
    <w:rsid w:val="00E3624A"/>
    <w:rsid w:val="00E364D4"/>
    <w:rsid w:val="00E36E58"/>
    <w:rsid w:val="00E36F01"/>
    <w:rsid w:val="00E37122"/>
    <w:rsid w:val="00E37D73"/>
    <w:rsid w:val="00E406E7"/>
    <w:rsid w:val="00E40BE1"/>
    <w:rsid w:val="00E40C3A"/>
    <w:rsid w:val="00E40D62"/>
    <w:rsid w:val="00E41377"/>
    <w:rsid w:val="00E4169C"/>
    <w:rsid w:val="00E4179A"/>
    <w:rsid w:val="00E41C23"/>
    <w:rsid w:val="00E41D11"/>
    <w:rsid w:val="00E41E38"/>
    <w:rsid w:val="00E41F50"/>
    <w:rsid w:val="00E41F95"/>
    <w:rsid w:val="00E42027"/>
    <w:rsid w:val="00E42075"/>
    <w:rsid w:val="00E42120"/>
    <w:rsid w:val="00E4256C"/>
    <w:rsid w:val="00E42E05"/>
    <w:rsid w:val="00E42F17"/>
    <w:rsid w:val="00E432EF"/>
    <w:rsid w:val="00E4342D"/>
    <w:rsid w:val="00E435E0"/>
    <w:rsid w:val="00E436CD"/>
    <w:rsid w:val="00E43D4F"/>
    <w:rsid w:val="00E43EB1"/>
    <w:rsid w:val="00E44141"/>
    <w:rsid w:val="00E44736"/>
    <w:rsid w:val="00E44837"/>
    <w:rsid w:val="00E44926"/>
    <w:rsid w:val="00E44A9F"/>
    <w:rsid w:val="00E45232"/>
    <w:rsid w:val="00E45552"/>
    <w:rsid w:val="00E45A95"/>
    <w:rsid w:val="00E45DC8"/>
    <w:rsid w:val="00E46086"/>
    <w:rsid w:val="00E46137"/>
    <w:rsid w:val="00E46697"/>
    <w:rsid w:val="00E46766"/>
    <w:rsid w:val="00E4685A"/>
    <w:rsid w:val="00E46993"/>
    <w:rsid w:val="00E46C98"/>
    <w:rsid w:val="00E47140"/>
    <w:rsid w:val="00E47185"/>
    <w:rsid w:val="00E47299"/>
    <w:rsid w:val="00E4759D"/>
    <w:rsid w:val="00E4764D"/>
    <w:rsid w:val="00E50E50"/>
    <w:rsid w:val="00E514C3"/>
    <w:rsid w:val="00E514E8"/>
    <w:rsid w:val="00E51FF0"/>
    <w:rsid w:val="00E52596"/>
    <w:rsid w:val="00E52BEC"/>
    <w:rsid w:val="00E52C59"/>
    <w:rsid w:val="00E52D85"/>
    <w:rsid w:val="00E534BE"/>
    <w:rsid w:val="00E5377F"/>
    <w:rsid w:val="00E5439A"/>
    <w:rsid w:val="00E54496"/>
    <w:rsid w:val="00E546DD"/>
    <w:rsid w:val="00E54716"/>
    <w:rsid w:val="00E54F1C"/>
    <w:rsid w:val="00E54F2B"/>
    <w:rsid w:val="00E54F6D"/>
    <w:rsid w:val="00E5548B"/>
    <w:rsid w:val="00E557CB"/>
    <w:rsid w:val="00E55B8F"/>
    <w:rsid w:val="00E55C0C"/>
    <w:rsid w:val="00E562D1"/>
    <w:rsid w:val="00E56365"/>
    <w:rsid w:val="00E5698F"/>
    <w:rsid w:val="00E56AAE"/>
    <w:rsid w:val="00E571CA"/>
    <w:rsid w:val="00E578FA"/>
    <w:rsid w:val="00E579F6"/>
    <w:rsid w:val="00E57D43"/>
    <w:rsid w:val="00E60307"/>
    <w:rsid w:val="00E60601"/>
    <w:rsid w:val="00E60A40"/>
    <w:rsid w:val="00E60BCF"/>
    <w:rsid w:val="00E60E58"/>
    <w:rsid w:val="00E60EF9"/>
    <w:rsid w:val="00E6101B"/>
    <w:rsid w:val="00E612A6"/>
    <w:rsid w:val="00E61766"/>
    <w:rsid w:val="00E62011"/>
    <w:rsid w:val="00E622AE"/>
    <w:rsid w:val="00E62540"/>
    <w:rsid w:val="00E62593"/>
    <w:rsid w:val="00E62635"/>
    <w:rsid w:val="00E62D70"/>
    <w:rsid w:val="00E638A1"/>
    <w:rsid w:val="00E63951"/>
    <w:rsid w:val="00E63996"/>
    <w:rsid w:val="00E63F7A"/>
    <w:rsid w:val="00E64BAA"/>
    <w:rsid w:val="00E64EF0"/>
    <w:rsid w:val="00E65016"/>
    <w:rsid w:val="00E65722"/>
    <w:rsid w:val="00E65A1F"/>
    <w:rsid w:val="00E65D40"/>
    <w:rsid w:val="00E65E1B"/>
    <w:rsid w:val="00E666FC"/>
    <w:rsid w:val="00E66940"/>
    <w:rsid w:val="00E66AD1"/>
    <w:rsid w:val="00E66C77"/>
    <w:rsid w:val="00E66EB9"/>
    <w:rsid w:val="00E67113"/>
    <w:rsid w:val="00E67186"/>
    <w:rsid w:val="00E678D0"/>
    <w:rsid w:val="00E67DB5"/>
    <w:rsid w:val="00E67EB5"/>
    <w:rsid w:val="00E70508"/>
    <w:rsid w:val="00E70892"/>
    <w:rsid w:val="00E71697"/>
    <w:rsid w:val="00E71C87"/>
    <w:rsid w:val="00E71DAD"/>
    <w:rsid w:val="00E71F2A"/>
    <w:rsid w:val="00E72822"/>
    <w:rsid w:val="00E72D4C"/>
    <w:rsid w:val="00E72E52"/>
    <w:rsid w:val="00E72F1E"/>
    <w:rsid w:val="00E72F29"/>
    <w:rsid w:val="00E73A01"/>
    <w:rsid w:val="00E73C1B"/>
    <w:rsid w:val="00E73C9B"/>
    <w:rsid w:val="00E74071"/>
    <w:rsid w:val="00E74343"/>
    <w:rsid w:val="00E7501D"/>
    <w:rsid w:val="00E75381"/>
    <w:rsid w:val="00E75615"/>
    <w:rsid w:val="00E7573E"/>
    <w:rsid w:val="00E757AB"/>
    <w:rsid w:val="00E75C4F"/>
    <w:rsid w:val="00E75D41"/>
    <w:rsid w:val="00E76155"/>
    <w:rsid w:val="00E762E3"/>
    <w:rsid w:val="00E7639B"/>
    <w:rsid w:val="00E7725B"/>
    <w:rsid w:val="00E772D6"/>
    <w:rsid w:val="00E772E4"/>
    <w:rsid w:val="00E774F8"/>
    <w:rsid w:val="00E77811"/>
    <w:rsid w:val="00E77871"/>
    <w:rsid w:val="00E77FBB"/>
    <w:rsid w:val="00E8008A"/>
    <w:rsid w:val="00E80566"/>
    <w:rsid w:val="00E80DF4"/>
    <w:rsid w:val="00E81060"/>
    <w:rsid w:val="00E8147F"/>
    <w:rsid w:val="00E818BF"/>
    <w:rsid w:val="00E818CE"/>
    <w:rsid w:val="00E82875"/>
    <w:rsid w:val="00E82C6F"/>
    <w:rsid w:val="00E83492"/>
    <w:rsid w:val="00E837C0"/>
    <w:rsid w:val="00E8464D"/>
    <w:rsid w:val="00E84F16"/>
    <w:rsid w:val="00E8519B"/>
    <w:rsid w:val="00E85281"/>
    <w:rsid w:val="00E85A88"/>
    <w:rsid w:val="00E85EB6"/>
    <w:rsid w:val="00E86317"/>
    <w:rsid w:val="00E86603"/>
    <w:rsid w:val="00E876B2"/>
    <w:rsid w:val="00E90340"/>
    <w:rsid w:val="00E90551"/>
    <w:rsid w:val="00E9094B"/>
    <w:rsid w:val="00E90CE0"/>
    <w:rsid w:val="00E90FAC"/>
    <w:rsid w:val="00E9117D"/>
    <w:rsid w:val="00E913BF"/>
    <w:rsid w:val="00E91D4D"/>
    <w:rsid w:val="00E91F1C"/>
    <w:rsid w:val="00E92236"/>
    <w:rsid w:val="00E929E7"/>
    <w:rsid w:val="00E92B3F"/>
    <w:rsid w:val="00E92C81"/>
    <w:rsid w:val="00E930CA"/>
    <w:rsid w:val="00E933C5"/>
    <w:rsid w:val="00E93896"/>
    <w:rsid w:val="00E93F15"/>
    <w:rsid w:val="00E9408B"/>
    <w:rsid w:val="00E94461"/>
    <w:rsid w:val="00E9482E"/>
    <w:rsid w:val="00E94A5E"/>
    <w:rsid w:val="00E94CE9"/>
    <w:rsid w:val="00E94D3D"/>
    <w:rsid w:val="00E956FF"/>
    <w:rsid w:val="00E95AC3"/>
    <w:rsid w:val="00E95D52"/>
    <w:rsid w:val="00E96334"/>
    <w:rsid w:val="00E96537"/>
    <w:rsid w:val="00E9690E"/>
    <w:rsid w:val="00E97F96"/>
    <w:rsid w:val="00EA03F6"/>
    <w:rsid w:val="00EA08F8"/>
    <w:rsid w:val="00EA0BD4"/>
    <w:rsid w:val="00EA0E7E"/>
    <w:rsid w:val="00EA1533"/>
    <w:rsid w:val="00EA1632"/>
    <w:rsid w:val="00EA1925"/>
    <w:rsid w:val="00EA1974"/>
    <w:rsid w:val="00EA1B24"/>
    <w:rsid w:val="00EA1E6F"/>
    <w:rsid w:val="00EA211E"/>
    <w:rsid w:val="00EA3051"/>
    <w:rsid w:val="00EA3881"/>
    <w:rsid w:val="00EA3B2E"/>
    <w:rsid w:val="00EA3B3B"/>
    <w:rsid w:val="00EA3D83"/>
    <w:rsid w:val="00EA3D97"/>
    <w:rsid w:val="00EA410E"/>
    <w:rsid w:val="00EA42DC"/>
    <w:rsid w:val="00EA4956"/>
    <w:rsid w:val="00EA508B"/>
    <w:rsid w:val="00EA5683"/>
    <w:rsid w:val="00EA5E73"/>
    <w:rsid w:val="00EA5EC1"/>
    <w:rsid w:val="00EA5F6F"/>
    <w:rsid w:val="00EA6075"/>
    <w:rsid w:val="00EA6178"/>
    <w:rsid w:val="00EA6436"/>
    <w:rsid w:val="00EA68CA"/>
    <w:rsid w:val="00EA6A03"/>
    <w:rsid w:val="00EA6CC6"/>
    <w:rsid w:val="00EA71F4"/>
    <w:rsid w:val="00EA7526"/>
    <w:rsid w:val="00EA7641"/>
    <w:rsid w:val="00EA789A"/>
    <w:rsid w:val="00EB0930"/>
    <w:rsid w:val="00EB0B72"/>
    <w:rsid w:val="00EB143C"/>
    <w:rsid w:val="00EB176C"/>
    <w:rsid w:val="00EB1788"/>
    <w:rsid w:val="00EB1EB4"/>
    <w:rsid w:val="00EB21D2"/>
    <w:rsid w:val="00EB2566"/>
    <w:rsid w:val="00EB256E"/>
    <w:rsid w:val="00EB281B"/>
    <w:rsid w:val="00EB2A1C"/>
    <w:rsid w:val="00EB2C6E"/>
    <w:rsid w:val="00EB2DF6"/>
    <w:rsid w:val="00EB2E41"/>
    <w:rsid w:val="00EB3596"/>
    <w:rsid w:val="00EB37F5"/>
    <w:rsid w:val="00EB430C"/>
    <w:rsid w:val="00EB4884"/>
    <w:rsid w:val="00EB4D2B"/>
    <w:rsid w:val="00EB4DE3"/>
    <w:rsid w:val="00EB4F1F"/>
    <w:rsid w:val="00EB4F79"/>
    <w:rsid w:val="00EB5552"/>
    <w:rsid w:val="00EB66E6"/>
    <w:rsid w:val="00EB684D"/>
    <w:rsid w:val="00EB7325"/>
    <w:rsid w:val="00EB7346"/>
    <w:rsid w:val="00EB75D2"/>
    <w:rsid w:val="00EB7928"/>
    <w:rsid w:val="00EB7B84"/>
    <w:rsid w:val="00EB7C8C"/>
    <w:rsid w:val="00EB7D79"/>
    <w:rsid w:val="00EB7E69"/>
    <w:rsid w:val="00EB7F38"/>
    <w:rsid w:val="00EC069A"/>
    <w:rsid w:val="00EC06AA"/>
    <w:rsid w:val="00EC0720"/>
    <w:rsid w:val="00EC1173"/>
    <w:rsid w:val="00EC11B6"/>
    <w:rsid w:val="00EC11CB"/>
    <w:rsid w:val="00EC1427"/>
    <w:rsid w:val="00EC1829"/>
    <w:rsid w:val="00EC1D98"/>
    <w:rsid w:val="00EC1EB3"/>
    <w:rsid w:val="00EC1EE9"/>
    <w:rsid w:val="00EC2118"/>
    <w:rsid w:val="00EC23E1"/>
    <w:rsid w:val="00EC2939"/>
    <w:rsid w:val="00EC2F36"/>
    <w:rsid w:val="00EC3105"/>
    <w:rsid w:val="00EC315F"/>
    <w:rsid w:val="00EC323C"/>
    <w:rsid w:val="00EC404C"/>
    <w:rsid w:val="00EC40F9"/>
    <w:rsid w:val="00EC4B14"/>
    <w:rsid w:val="00EC521B"/>
    <w:rsid w:val="00EC5229"/>
    <w:rsid w:val="00EC54F3"/>
    <w:rsid w:val="00EC5711"/>
    <w:rsid w:val="00EC5BB4"/>
    <w:rsid w:val="00EC5C99"/>
    <w:rsid w:val="00EC5C9F"/>
    <w:rsid w:val="00EC6312"/>
    <w:rsid w:val="00EC6805"/>
    <w:rsid w:val="00EC680D"/>
    <w:rsid w:val="00EC6A22"/>
    <w:rsid w:val="00EC6B1F"/>
    <w:rsid w:val="00EC6C01"/>
    <w:rsid w:val="00EC6DF1"/>
    <w:rsid w:val="00EC7099"/>
    <w:rsid w:val="00EC737D"/>
    <w:rsid w:val="00EC7547"/>
    <w:rsid w:val="00EC7ACB"/>
    <w:rsid w:val="00ED0014"/>
    <w:rsid w:val="00ED022F"/>
    <w:rsid w:val="00ED11CE"/>
    <w:rsid w:val="00ED13B2"/>
    <w:rsid w:val="00ED1C41"/>
    <w:rsid w:val="00ED2894"/>
    <w:rsid w:val="00ED2B45"/>
    <w:rsid w:val="00ED2E35"/>
    <w:rsid w:val="00ED3182"/>
    <w:rsid w:val="00ED3E9D"/>
    <w:rsid w:val="00ED3EE8"/>
    <w:rsid w:val="00ED46DF"/>
    <w:rsid w:val="00ED476D"/>
    <w:rsid w:val="00ED50A6"/>
    <w:rsid w:val="00ED5109"/>
    <w:rsid w:val="00ED52C0"/>
    <w:rsid w:val="00ED52D0"/>
    <w:rsid w:val="00ED57B6"/>
    <w:rsid w:val="00ED5ADD"/>
    <w:rsid w:val="00ED5CEC"/>
    <w:rsid w:val="00ED60F6"/>
    <w:rsid w:val="00ED6137"/>
    <w:rsid w:val="00ED61E7"/>
    <w:rsid w:val="00ED62CF"/>
    <w:rsid w:val="00ED6D63"/>
    <w:rsid w:val="00ED6D8B"/>
    <w:rsid w:val="00ED6DE3"/>
    <w:rsid w:val="00ED700E"/>
    <w:rsid w:val="00ED704C"/>
    <w:rsid w:val="00ED70B2"/>
    <w:rsid w:val="00ED754D"/>
    <w:rsid w:val="00ED7DCB"/>
    <w:rsid w:val="00EE0029"/>
    <w:rsid w:val="00EE03E1"/>
    <w:rsid w:val="00EE0468"/>
    <w:rsid w:val="00EE070C"/>
    <w:rsid w:val="00EE09AC"/>
    <w:rsid w:val="00EE0AF4"/>
    <w:rsid w:val="00EE0E23"/>
    <w:rsid w:val="00EE20D0"/>
    <w:rsid w:val="00EE23EA"/>
    <w:rsid w:val="00EE260E"/>
    <w:rsid w:val="00EE2949"/>
    <w:rsid w:val="00EE3505"/>
    <w:rsid w:val="00EE365B"/>
    <w:rsid w:val="00EE3678"/>
    <w:rsid w:val="00EE3EA2"/>
    <w:rsid w:val="00EE3F24"/>
    <w:rsid w:val="00EE435F"/>
    <w:rsid w:val="00EE4556"/>
    <w:rsid w:val="00EE4A6F"/>
    <w:rsid w:val="00EE4E68"/>
    <w:rsid w:val="00EE5886"/>
    <w:rsid w:val="00EE5AA0"/>
    <w:rsid w:val="00EE5C00"/>
    <w:rsid w:val="00EE61F7"/>
    <w:rsid w:val="00EE669F"/>
    <w:rsid w:val="00EE67A7"/>
    <w:rsid w:val="00EE6866"/>
    <w:rsid w:val="00EE6CE1"/>
    <w:rsid w:val="00EE7071"/>
    <w:rsid w:val="00EE712B"/>
    <w:rsid w:val="00EE71C7"/>
    <w:rsid w:val="00EE71EB"/>
    <w:rsid w:val="00EE78E3"/>
    <w:rsid w:val="00EE7C88"/>
    <w:rsid w:val="00EF0AF3"/>
    <w:rsid w:val="00EF0B96"/>
    <w:rsid w:val="00EF0BA7"/>
    <w:rsid w:val="00EF0CAA"/>
    <w:rsid w:val="00EF1033"/>
    <w:rsid w:val="00EF1442"/>
    <w:rsid w:val="00EF146F"/>
    <w:rsid w:val="00EF165A"/>
    <w:rsid w:val="00EF17AA"/>
    <w:rsid w:val="00EF1E78"/>
    <w:rsid w:val="00EF2390"/>
    <w:rsid w:val="00EF2489"/>
    <w:rsid w:val="00EF27DD"/>
    <w:rsid w:val="00EF2F6F"/>
    <w:rsid w:val="00EF3048"/>
    <w:rsid w:val="00EF30F0"/>
    <w:rsid w:val="00EF3814"/>
    <w:rsid w:val="00EF3878"/>
    <w:rsid w:val="00EF399B"/>
    <w:rsid w:val="00EF3A9C"/>
    <w:rsid w:val="00EF450E"/>
    <w:rsid w:val="00EF45F6"/>
    <w:rsid w:val="00EF47DC"/>
    <w:rsid w:val="00EF47EE"/>
    <w:rsid w:val="00EF4EED"/>
    <w:rsid w:val="00EF4FF8"/>
    <w:rsid w:val="00EF5BAB"/>
    <w:rsid w:val="00EF5E49"/>
    <w:rsid w:val="00EF62D6"/>
    <w:rsid w:val="00EF652F"/>
    <w:rsid w:val="00EF6815"/>
    <w:rsid w:val="00EF686A"/>
    <w:rsid w:val="00EF6DAD"/>
    <w:rsid w:val="00EF6E0F"/>
    <w:rsid w:val="00EF6F76"/>
    <w:rsid w:val="00F00160"/>
    <w:rsid w:val="00F00381"/>
    <w:rsid w:val="00F00792"/>
    <w:rsid w:val="00F014A0"/>
    <w:rsid w:val="00F01F1A"/>
    <w:rsid w:val="00F022F8"/>
    <w:rsid w:val="00F02324"/>
    <w:rsid w:val="00F02D1F"/>
    <w:rsid w:val="00F03072"/>
    <w:rsid w:val="00F030BD"/>
    <w:rsid w:val="00F030DE"/>
    <w:rsid w:val="00F038B8"/>
    <w:rsid w:val="00F039C4"/>
    <w:rsid w:val="00F03DD5"/>
    <w:rsid w:val="00F03ED3"/>
    <w:rsid w:val="00F052A2"/>
    <w:rsid w:val="00F058E6"/>
    <w:rsid w:val="00F064C6"/>
    <w:rsid w:val="00F0650F"/>
    <w:rsid w:val="00F066DE"/>
    <w:rsid w:val="00F069E5"/>
    <w:rsid w:val="00F073C3"/>
    <w:rsid w:val="00F07B77"/>
    <w:rsid w:val="00F07C4F"/>
    <w:rsid w:val="00F07C65"/>
    <w:rsid w:val="00F07C70"/>
    <w:rsid w:val="00F07D89"/>
    <w:rsid w:val="00F101A5"/>
    <w:rsid w:val="00F10346"/>
    <w:rsid w:val="00F10531"/>
    <w:rsid w:val="00F1053D"/>
    <w:rsid w:val="00F10805"/>
    <w:rsid w:val="00F108DB"/>
    <w:rsid w:val="00F10B36"/>
    <w:rsid w:val="00F10D56"/>
    <w:rsid w:val="00F10E97"/>
    <w:rsid w:val="00F1102A"/>
    <w:rsid w:val="00F1103A"/>
    <w:rsid w:val="00F112AE"/>
    <w:rsid w:val="00F114BF"/>
    <w:rsid w:val="00F115AB"/>
    <w:rsid w:val="00F1225F"/>
    <w:rsid w:val="00F12817"/>
    <w:rsid w:val="00F1286F"/>
    <w:rsid w:val="00F12A4D"/>
    <w:rsid w:val="00F12C29"/>
    <w:rsid w:val="00F12D52"/>
    <w:rsid w:val="00F12FDB"/>
    <w:rsid w:val="00F1324A"/>
    <w:rsid w:val="00F13418"/>
    <w:rsid w:val="00F13B8A"/>
    <w:rsid w:val="00F140C8"/>
    <w:rsid w:val="00F14109"/>
    <w:rsid w:val="00F14482"/>
    <w:rsid w:val="00F14515"/>
    <w:rsid w:val="00F145CF"/>
    <w:rsid w:val="00F14765"/>
    <w:rsid w:val="00F148C6"/>
    <w:rsid w:val="00F14D09"/>
    <w:rsid w:val="00F156B5"/>
    <w:rsid w:val="00F15BA3"/>
    <w:rsid w:val="00F15E8B"/>
    <w:rsid w:val="00F15EA2"/>
    <w:rsid w:val="00F15EF3"/>
    <w:rsid w:val="00F165BC"/>
    <w:rsid w:val="00F1687A"/>
    <w:rsid w:val="00F16CC0"/>
    <w:rsid w:val="00F16F88"/>
    <w:rsid w:val="00F16FAE"/>
    <w:rsid w:val="00F17253"/>
    <w:rsid w:val="00F17319"/>
    <w:rsid w:val="00F2004F"/>
    <w:rsid w:val="00F2027D"/>
    <w:rsid w:val="00F2028B"/>
    <w:rsid w:val="00F2032A"/>
    <w:rsid w:val="00F2064D"/>
    <w:rsid w:val="00F20C03"/>
    <w:rsid w:val="00F2127F"/>
    <w:rsid w:val="00F21346"/>
    <w:rsid w:val="00F21361"/>
    <w:rsid w:val="00F2147D"/>
    <w:rsid w:val="00F214B8"/>
    <w:rsid w:val="00F21A3B"/>
    <w:rsid w:val="00F21AFE"/>
    <w:rsid w:val="00F21D9A"/>
    <w:rsid w:val="00F21F46"/>
    <w:rsid w:val="00F22160"/>
    <w:rsid w:val="00F2269B"/>
    <w:rsid w:val="00F2300C"/>
    <w:rsid w:val="00F2311C"/>
    <w:rsid w:val="00F23DBE"/>
    <w:rsid w:val="00F23E96"/>
    <w:rsid w:val="00F23ECC"/>
    <w:rsid w:val="00F243BB"/>
    <w:rsid w:val="00F244BC"/>
    <w:rsid w:val="00F246E6"/>
    <w:rsid w:val="00F248DF"/>
    <w:rsid w:val="00F24F06"/>
    <w:rsid w:val="00F25056"/>
    <w:rsid w:val="00F25A87"/>
    <w:rsid w:val="00F25B1B"/>
    <w:rsid w:val="00F25D01"/>
    <w:rsid w:val="00F26410"/>
    <w:rsid w:val="00F26B54"/>
    <w:rsid w:val="00F26D84"/>
    <w:rsid w:val="00F26FF0"/>
    <w:rsid w:val="00F271D4"/>
    <w:rsid w:val="00F275AD"/>
    <w:rsid w:val="00F2760A"/>
    <w:rsid w:val="00F27AC7"/>
    <w:rsid w:val="00F30179"/>
    <w:rsid w:val="00F30606"/>
    <w:rsid w:val="00F30651"/>
    <w:rsid w:val="00F31E65"/>
    <w:rsid w:val="00F31F6A"/>
    <w:rsid w:val="00F321A3"/>
    <w:rsid w:val="00F32CE4"/>
    <w:rsid w:val="00F32E68"/>
    <w:rsid w:val="00F33A46"/>
    <w:rsid w:val="00F33A73"/>
    <w:rsid w:val="00F33BE8"/>
    <w:rsid w:val="00F3414F"/>
    <w:rsid w:val="00F341B0"/>
    <w:rsid w:val="00F341EA"/>
    <w:rsid w:val="00F34311"/>
    <w:rsid w:val="00F347FE"/>
    <w:rsid w:val="00F35178"/>
    <w:rsid w:val="00F356CC"/>
    <w:rsid w:val="00F35C70"/>
    <w:rsid w:val="00F35EB2"/>
    <w:rsid w:val="00F35F61"/>
    <w:rsid w:val="00F366A7"/>
    <w:rsid w:val="00F36A88"/>
    <w:rsid w:val="00F36CE2"/>
    <w:rsid w:val="00F36FF5"/>
    <w:rsid w:val="00F37334"/>
    <w:rsid w:val="00F378A4"/>
    <w:rsid w:val="00F379F3"/>
    <w:rsid w:val="00F40308"/>
    <w:rsid w:val="00F4078C"/>
    <w:rsid w:val="00F408D8"/>
    <w:rsid w:val="00F40BAB"/>
    <w:rsid w:val="00F4116F"/>
    <w:rsid w:val="00F416FF"/>
    <w:rsid w:val="00F41A86"/>
    <w:rsid w:val="00F41D3C"/>
    <w:rsid w:val="00F41D5C"/>
    <w:rsid w:val="00F41F9F"/>
    <w:rsid w:val="00F421B0"/>
    <w:rsid w:val="00F42B9B"/>
    <w:rsid w:val="00F42CFE"/>
    <w:rsid w:val="00F43034"/>
    <w:rsid w:val="00F437CE"/>
    <w:rsid w:val="00F43B5A"/>
    <w:rsid w:val="00F43C12"/>
    <w:rsid w:val="00F43CC9"/>
    <w:rsid w:val="00F43F75"/>
    <w:rsid w:val="00F44C5A"/>
    <w:rsid w:val="00F45BF6"/>
    <w:rsid w:val="00F45D2F"/>
    <w:rsid w:val="00F45D79"/>
    <w:rsid w:val="00F461F8"/>
    <w:rsid w:val="00F46223"/>
    <w:rsid w:val="00F465C3"/>
    <w:rsid w:val="00F4662D"/>
    <w:rsid w:val="00F46745"/>
    <w:rsid w:val="00F4729D"/>
    <w:rsid w:val="00F47508"/>
    <w:rsid w:val="00F4792E"/>
    <w:rsid w:val="00F47BA7"/>
    <w:rsid w:val="00F47CA7"/>
    <w:rsid w:val="00F50311"/>
    <w:rsid w:val="00F507F0"/>
    <w:rsid w:val="00F50CCE"/>
    <w:rsid w:val="00F50CDE"/>
    <w:rsid w:val="00F51166"/>
    <w:rsid w:val="00F511BD"/>
    <w:rsid w:val="00F5129C"/>
    <w:rsid w:val="00F51CB0"/>
    <w:rsid w:val="00F51E7D"/>
    <w:rsid w:val="00F51F4A"/>
    <w:rsid w:val="00F52127"/>
    <w:rsid w:val="00F5264D"/>
    <w:rsid w:val="00F5272D"/>
    <w:rsid w:val="00F53081"/>
    <w:rsid w:val="00F53299"/>
    <w:rsid w:val="00F532B8"/>
    <w:rsid w:val="00F53595"/>
    <w:rsid w:val="00F54AEB"/>
    <w:rsid w:val="00F54D35"/>
    <w:rsid w:val="00F54D3A"/>
    <w:rsid w:val="00F55101"/>
    <w:rsid w:val="00F552BD"/>
    <w:rsid w:val="00F556C5"/>
    <w:rsid w:val="00F55B22"/>
    <w:rsid w:val="00F560C3"/>
    <w:rsid w:val="00F56293"/>
    <w:rsid w:val="00F564AC"/>
    <w:rsid w:val="00F564EE"/>
    <w:rsid w:val="00F569FC"/>
    <w:rsid w:val="00F56E80"/>
    <w:rsid w:val="00F56F65"/>
    <w:rsid w:val="00F57151"/>
    <w:rsid w:val="00F57491"/>
    <w:rsid w:val="00F5797D"/>
    <w:rsid w:val="00F57A34"/>
    <w:rsid w:val="00F57A36"/>
    <w:rsid w:val="00F57B8E"/>
    <w:rsid w:val="00F57CB2"/>
    <w:rsid w:val="00F60766"/>
    <w:rsid w:val="00F60FBC"/>
    <w:rsid w:val="00F6110A"/>
    <w:rsid w:val="00F612DB"/>
    <w:rsid w:val="00F61315"/>
    <w:rsid w:val="00F6148E"/>
    <w:rsid w:val="00F6175E"/>
    <w:rsid w:val="00F6197F"/>
    <w:rsid w:val="00F622A9"/>
    <w:rsid w:val="00F62593"/>
    <w:rsid w:val="00F62DA1"/>
    <w:rsid w:val="00F63115"/>
    <w:rsid w:val="00F6325F"/>
    <w:rsid w:val="00F634B0"/>
    <w:rsid w:val="00F6388D"/>
    <w:rsid w:val="00F63C26"/>
    <w:rsid w:val="00F6416F"/>
    <w:rsid w:val="00F64203"/>
    <w:rsid w:val="00F64BAD"/>
    <w:rsid w:val="00F64D10"/>
    <w:rsid w:val="00F64DA2"/>
    <w:rsid w:val="00F64EFC"/>
    <w:rsid w:val="00F655B8"/>
    <w:rsid w:val="00F657D5"/>
    <w:rsid w:val="00F657F8"/>
    <w:rsid w:val="00F65E53"/>
    <w:rsid w:val="00F66069"/>
    <w:rsid w:val="00F6622F"/>
    <w:rsid w:val="00F66410"/>
    <w:rsid w:val="00F666A7"/>
    <w:rsid w:val="00F66CDF"/>
    <w:rsid w:val="00F66E1D"/>
    <w:rsid w:val="00F67748"/>
    <w:rsid w:val="00F67891"/>
    <w:rsid w:val="00F6794E"/>
    <w:rsid w:val="00F67A3A"/>
    <w:rsid w:val="00F67A55"/>
    <w:rsid w:val="00F67EE2"/>
    <w:rsid w:val="00F70869"/>
    <w:rsid w:val="00F70BCF"/>
    <w:rsid w:val="00F70D79"/>
    <w:rsid w:val="00F70FA6"/>
    <w:rsid w:val="00F710F8"/>
    <w:rsid w:val="00F71209"/>
    <w:rsid w:val="00F71D97"/>
    <w:rsid w:val="00F72157"/>
    <w:rsid w:val="00F72A8A"/>
    <w:rsid w:val="00F72D3D"/>
    <w:rsid w:val="00F73042"/>
    <w:rsid w:val="00F7306B"/>
    <w:rsid w:val="00F73229"/>
    <w:rsid w:val="00F7344B"/>
    <w:rsid w:val="00F7363A"/>
    <w:rsid w:val="00F74159"/>
    <w:rsid w:val="00F74460"/>
    <w:rsid w:val="00F745F7"/>
    <w:rsid w:val="00F747DB"/>
    <w:rsid w:val="00F74885"/>
    <w:rsid w:val="00F750D6"/>
    <w:rsid w:val="00F753A1"/>
    <w:rsid w:val="00F753DE"/>
    <w:rsid w:val="00F75830"/>
    <w:rsid w:val="00F75E48"/>
    <w:rsid w:val="00F7617B"/>
    <w:rsid w:val="00F764AE"/>
    <w:rsid w:val="00F76B65"/>
    <w:rsid w:val="00F76C7A"/>
    <w:rsid w:val="00F76D7B"/>
    <w:rsid w:val="00F76FF7"/>
    <w:rsid w:val="00F773BC"/>
    <w:rsid w:val="00F775D0"/>
    <w:rsid w:val="00F77646"/>
    <w:rsid w:val="00F777D9"/>
    <w:rsid w:val="00F77824"/>
    <w:rsid w:val="00F77848"/>
    <w:rsid w:val="00F779D1"/>
    <w:rsid w:val="00F77CF1"/>
    <w:rsid w:val="00F77E1C"/>
    <w:rsid w:val="00F80141"/>
    <w:rsid w:val="00F80694"/>
    <w:rsid w:val="00F80D25"/>
    <w:rsid w:val="00F80FFF"/>
    <w:rsid w:val="00F816C9"/>
    <w:rsid w:val="00F81904"/>
    <w:rsid w:val="00F81B05"/>
    <w:rsid w:val="00F825F3"/>
    <w:rsid w:val="00F82668"/>
    <w:rsid w:val="00F827FF"/>
    <w:rsid w:val="00F82E76"/>
    <w:rsid w:val="00F8369E"/>
    <w:rsid w:val="00F83795"/>
    <w:rsid w:val="00F8389B"/>
    <w:rsid w:val="00F83CF3"/>
    <w:rsid w:val="00F84AB1"/>
    <w:rsid w:val="00F84F58"/>
    <w:rsid w:val="00F853A9"/>
    <w:rsid w:val="00F85B74"/>
    <w:rsid w:val="00F85E5F"/>
    <w:rsid w:val="00F865E8"/>
    <w:rsid w:val="00F868C1"/>
    <w:rsid w:val="00F868CA"/>
    <w:rsid w:val="00F86BCA"/>
    <w:rsid w:val="00F90004"/>
    <w:rsid w:val="00F9046C"/>
    <w:rsid w:val="00F90875"/>
    <w:rsid w:val="00F908F5"/>
    <w:rsid w:val="00F90EEC"/>
    <w:rsid w:val="00F90F6A"/>
    <w:rsid w:val="00F9148A"/>
    <w:rsid w:val="00F9189E"/>
    <w:rsid w:val="00F918A2"/>
    <w:rsid w:val="00F91BEB"/>
    <w:rsid w:val="00F91CC6"/>
    <w:rsid w:val="00F9262E"/>
    <w:rsid w:val="00F928D4"/>
    <w:rsid w:val="00F92AB0"/>
    <w:rsid w:val="00F92AC0"/>
    <w:rsid w:val="00F92E83"/>
    <w:rsid w:val="00F93D07"/>
    <w:rsid w:val="00F93D7B"/>
    <w:rsid w:val="00F93DC8"/>
    <w:rsid w:val="00F946CA"/>
    <w:rsid w:val="00F94D16"/>
    <w:rsid w:val="00F94F42"/>
    <w:rsid w:val="00F95255"/>
    <w:rsid w:val="00F959E2"/>
    <w:rsid w:val="00F95AEE"/>
    <w:rsid w:val="00F95DDD"/>
    <w:rsid w:val="00F9620D"/>
    <w:rsid w:val="00F9636A"/>
    <w:rsid w:val="00F96608"/>
    <w:rsid w:val="00F96FD4"/>
    <w:rsid w:val="00F97543"/>
    <w:rsid w:val="00F9755E"/>
    <w:rsid w:val="00F9774D"/>
    <w:rsid w:val="00FA0088"/>
    <w:rsid w:val="00FA056A"/>
    <w:rsid w:val="00FA0636"/>
    <w:rsid w:val="00FA08C8"/>
    <w:rsid w:val="00FA0E61"/>
    <w:rsid w:val="00FA1161"/>
    <w:rsid w:val="00FA1CF5"/>
    <w:rsid w:val="00FA21A4"/>
    <w:rsid w:val="00FA2296"/>
    <w:rsid w:val="00FA23D1"/>
    <w:rsid w:val="00FA28DD"/>
    <w:rsid w:val="00FA2FED"/>
    <w:rsid w:val="00FA364E"/>
    <w:rsid w:val="00FA39FD"/>
    <w:rsid w:val="00FA3D3B"/>
    <w:rsid w:val="00FA3DF7"/>
    <w:rsid w:val="00FA4B51"/>
    <w:rsid w:val="00FA4B5C"/>
    <w:rsid w:val="00FA5285"/>
    <w:rsid w:val="00FA6EE2"/>
    <w:rsid w:val="00FA7140"/>
    <w:rsid w:val="00FA7265"/>
    <w:rsid w:val="00FA753E"/>
    <w:rsid w:val="00FA759E"/>
    <w:rsid w:val="00FA7AF9"/>
    <w:rsid w:val="00FA7CEE"/>
    <w:rsid w:val="00FA7D46"/>
    <w:rsid w:val="00FA7EEB"/>
    <w:rsid w:val="00FB020C"/>
    <w:rsid w:val="00FB0563"/>
    <w:rsid w:val="00FB0864"/>
    <w:rsid w:val="00FB0B77"/>
    <w:rsid w:val="00FB0EE8"/>
    <w:rsid w:val="00FB1145"/>
    <w:rsid w:val="00FB171A"/>
    <w:rsid w:val="00FB175E"/>
    <w:rsid w:val="00FB182E"/>
    <w:rsid w:val="00FB1BD6"/>
    <w:rsid w:val="00FB1D54"/>
    <w:rsid w:val="00FB2290"/>
    <w:rsid w:val="00FB287D"/>
    <w:rsid w:val="00FB28D2"/>
    <w:rsid w:val="00FB29F8"/>
    <w:rsid w:val="00FB2A6B"/>
    <w:rsid w:val="00FB3182"/>
    <w:rsid w:val="00FB3398"/>
    <w:rsid w:val="00FB339A"/>
    <w:rsid w:val="00FB3F8A"/>
    <w:rsid w:val="00FB443A"/>
    <w:rsid w:val="00FB4458"/>
    <w:rsid w:val="00FB4998"/>
    <w:rsid w:val="00FB4BEA"/>
    <w:rsid w:val="00FB51D5"/>
    <w:rsid w:val="00FB57B9"/>
    <w:rsid w:val="00FB57CA"/>
    <w:rsid w:val="00FB669B"/>
    <w:rsid w:val="00FB6818"/>
    <w:rsid w:val="00FB695B"/>
    <w:rsid w:val="00FB6BF6"/>
    <w:rsid w:val="00FB71EA"/>
    <w:rsid w:val="00FB7BE8"/>
    <w:rsid w:val="00FB7D5C"/>
    <w:rsid w:val="00FB7F18"/>
    <w:rsid w:val="00FC0417"/>
    <w:rsid w:val="00FC0438"/>
    <w:rsid w:val="00FC0C68"/>
    <w:rsid w:val="00FC0CA2"/>
    <w:rsid w:val="00FC0F99"/>
    <w:rsid w:val="00FC0FB9"/>
    <w:rsid w:val="00FC10E7"/>
    <w:rsid w:val="00FC118B"/>
    <w:rsid w:val="00FC137D"/>
    <w:rsid w:val="00FC18A0"/>
    <w:rsid w:val="00FC201D"/>
    <w:rsid w:val="00FC238F"/>
    <w:rsid w:val="00FC3349"/>
    <w:rsid w:val="00FC355A"/>
    <w:rsid w:val="00FC35D3"/>
    <w:rsid w:val="00FC4614"/>
    <w:rsid w:val="00FC4815"/>
    <w:rsid w:val="00FC58AF"/>
    <w:rsid w:val="00FC5F24"/>
    <w:rsid w:val="00FC5F8E"/>
    <w:rsid w:val="00FC6284"/>
    <w:rsid w:val="00FC68BA"/>
    <w:rsid w:val="00FC6A5C"/>
    <w:rsid w:val="00FC6C92"/>
    <w:rsid w:val="00FC7212"/>
    <w:rsid w:val="00FC7857"/>
    <w:rsid w:val="00FC7F04"/>
    <w:rsid w:val="00FD0A1F"/>
    <w:rsid w:val="00FD0B28"/>
    <w:rsid w:val="00FD0BDB"/>
    <w:rsid w:val="00FD0C19"/>
    <w:rsid w:val="00FD0C58"/>
    <w:rsid w:val="00FD0D7F"/>
    <w:rsid w:val="00FD0F7A"/>
    <w:rsid w:val="00FD0FB0"/>
    <w:rsid w:val="00FD1964"/>
    <w:rsid w:val="00FD1FEF"/>
    <w:rsid w:val="00FD2644"/>
    <w:rsid w:val="00FD2771"/>
    <w:rsid w:val="00FD2AA4"/>
    <w:rsid w:val="00FD2E00"/>
    <w:rsid w:val="00FD3641"/>
    <w:rsid w:val="00FD3973"/>
    <w:rsid w:val="00FD40AE"/>
    <w:rsid w:val="00FD44E8"/>
    <w:rsid w:val="00FD4C1D"/>
    <w:rsid w:val="00FD4E64"/>
    <w:rsid w:val="00FD504E"/>
    <w:rsid w:val="00FD51C7"/>
    <w:rsid w:val="00FD5721"/>
    <w:rsid w:val="00FD589D"/>
    <w:rsid w:val="00FD58FC"/>
    <w:rsid w:val="00FD59A9"/>
    <w:rsid w:val="00FD5A84"/>
    <w:rsid w:val="00FD5B5D"/>
    <w:rsid w:val="00FD5C05"/>
    <w:rsid w:val="00FD5CEB"/>
    <w:rsid w:val="00FD67AC"/>
    <w:rsid w:val="00FD6911"/>
    <w:rsid w:val="00FD6A95"/>
    <w:rsid w:val="00FD6EB4"/>
    <w:rsid w:val="00FD6FCA"/>
    <w:rsid w:val="00FD7543"/>
    <w:rsid w:val="00FD7D24"/>
    <w:rsid w:val="00FE0252"/>
    <w:rsid w:val="00FE0485"/>
    <w:rsid w:val="00FE079B"/>
    <w:rsid w:val="00FE0997"/>
    <w:rsid w:val="00FE0D9E"/>
    <w:rsid w:val="00FE0EDB"/>
    <w:rsid w:val="00FE1206"/>
    <w:rsid w:val="00FE1780"/>
    <w:rsid w:val="00FE1844"/>
    <w:rsid w:val="00FE1A24"/>
    <w:rsid w:val="00FE1B9D"/>
    <w:rsid w:val="00FE1D17"/>
    <w:rsid w:val="00FE2554"/>
    <w:rsid w:val="00FE2971"/>
    <w:rsid w:val="00FE2E6D"/>
    <w:rsid w:val="00FE2EE1"/>
    <w:rsid w:val="00FE2F41"/>
    <w:rsid w:val="00FE325F"/>
    <w:rsid w:val="00FE33F5"/>
    <w:rsid w:val="00FE34CE"/>
    <w:rsid w:val="00FE4327"/>
    <w:rsid w:val="00FE435C"/>
    <w:rsid w:val="00FE4C19"/>
    <w:rsid w:val="00FE4FB6"/>
    <w:rsid w:val="00FE563D"/>
    <w:rsid w:val="00FE5738"/>
    <w:rsid w:val="00FE5A9E"/>
    <w:rsid w:val="00FE5EBE"/>
    <w:rsid w:val="00FE62F5"/>
    <w:rsid w:val="00FE63EA"/>
    <w:rsid w:val="00FE64C5"/>
    <w:rsid w:val="00FE6630"/>
    <w:rsid w:val="00FE6D80"/>
    <w:rsid w:val="00FE6F4A"/>
    <w:rsid w:val="00FE7264"/>
    <w:rsid w:val="00FE778D"/>
    <w:rsid w:val="00FE7EF5"/>
    <w:rsid w:val="00FF0452"/>
    <w:rsid w:val="00FF0601"/>
    <w:rsid w:val="00FF08AC"/>
    <w:rsid w:val="00FF0AC2"/>
    <w:rsid w:val="00FF0BAA"/>
    <w:rsid w:val="00FF0C6A"/>
    <w:rsid w:val="00FF0ED7"/>
    <w:rsid w:val="00FF1156"/>
    <w:rsid w:val="00FF1348"/>
    <w:rsid w:val="00FF148D"/>
    <w:rsid w:val="00FF1DB8"/>
    <w:rsid w:val="00FF2B27"/>
    <w:rsid w:val="00FF301A"/>
    <w:rsid w:val="00FF3102"/>
    <w:rsid w:val="00FF31A1"/>
    <w:rsid w:val="00FF31E1"/>
    <w:rsid w:val="00FF3601"/>
    <w:rsid w:val="00FF3CCB"/>
    <w:rsid w:val="00FF4510"/>
    <w:rsid w:val="00FF46C9"/>
    <w:rsid w:val="00FF4772"/>
    <w:rsid w:val="00FF4842"/>
    <w:rsid w:val="00FF4AF9"/>
    <w:rsid w:val="00FF4B27"/>
    <w:rsid w:val="00FF4BBC"/>
    <w:rsid w:val="00FF4CF1"/>
    <w:rsid w:val="00FF4E10"/>
    <w:rsid w:val="00FF4FB2"/>
    <w:rsid w:val="00FF59A9"/>
    <w:rsid w:val="00FF59ED"/>
    <w:rsid w:val="00FF5A49"/>
    <w:rsid w:val="00FF608F"/>
    <w:rsid w:val="00FF61E8"/>
    <w:rsid w:val="00FF6433"/>
    <w:rsid w:val="00FF6602"/>
    <w:rsid w:val="00FF6A0B"/>
    <w:rsid w:val="00FF6B7C"/>
    <w:rsid w:val="00FF6D92"/>
    <w:rsid w:val="00FF7003"/>
    <w:rsid w:val="00FF7067"/>
    <w:rsid w:val="00FF7751"/>
    <w:rsid w:val="00FF7C29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F402D"/>
  <w15:docId w15:val="{D79B1216-2BA0-44D7-ACE9-DD8DB654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BC9"/>
    <w:pPr>
      <w:spacing w:before="120"/>
      <w:jc w:val="both"/>
    </w:pPr>
    <w:rPr>
      <w:sz w:val="22"/>
      <w:szCs w:val="22"/>
      <w:lang w:val="en-US" w:eastAsia="en-US"/>
    </w:rPr>
  </w:style>
  <w:style w:type="paragraph" w:styleId="Heading10">
    <w:name w:val="heading 1"/>
    <w:basedOn w:val="BodyText"/>
    <w:next w:val="Normal"/>
    <w:link w:val="Heading1Char"/>
    <w:qFormat/>
    <w:rsid w:val="002C17DD"/>
    <w:pPr>
      <w:ind w:left="709" w:hanging="709"/>
      <w:jc w:val="left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C4F53"/>
    <w:pPr>
      <w:ind w:left="709" w:hanging="709"/>
      <w:outlineLvl w:val="1"/>
    </w:pPr>
    <w:rPr>
      <w:b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8E42B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  <w:szCs w:val="20"/>
      <w:lang w:val="sr-Cyrl-CS" w:eastAsia="ar-SA"/>
    </w:rPr>
  </w:style>
  <w:style w:type="paragraph" w:styleId="Heading4">
    <w:name w:val="heading 4"/>
    <w:basedOn w:val="Normal"/>
    <w:next w:val="Normal"/>
    <w:qFormat/>
    <w:rsid w:val="008E42BF"/>
    <w:pPr>
      <w:keepNext/>
      <w:tabs>
        <w:tab w:val="num" w:pos="0"/>
      </w:tabs>
      <w:ind w:left="-17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8E42BF"/>
    <w:pPr>
      <w:keepNext/>
      <w:tabs>
        <w:tab w:val="num" w:pos="0"/>
      </w:tabs>
      <w:outlineLvl w:val="4"/>
    </w:pPr>
    <w:rPr>
      <w:rFonts w:ascii="Arial Narrow" w:hAnsi="Arial Narrow"/>
      <w:sz w:val="28"/>
      <w:szCs w:val="20"/>
      <w:lang w:val="sr-Cyrl-CS" w:eastAsia="ar-SA"/>
    </w:rPr>
  </w:style>
  <w:style w:type="paragraph" w:styleId="Heading6">
    <w:name w:val="heading 6"/>
    <w:basedOn w:val="Normal"/>
    <w:next w:val="Normal"/>
    <w:link w:val="Heading6Char"/>
    <w:qFormat/>
    <w:rsid w:val="008E42BF"/>
    <w:pPr>
      <w:keepNext/>
      <w:tabs>
        <w:tab w:val="num" w:pos="0"/>
      </w:tabs>
      <w:outlineLvl w:val="5"/>
    </w:pPr>
    <w:rPr>
      <w:rFonts w:ascii="Arial Narrow" w:hAnsi="Arial Narrow"/>
      <w:b/>
      <w:sz w:val="28"/>
      <w:szCs w:val="20"/>
      <w:lang w:val="sr-Cyrl-CS" w:eastAsia="ar-SA"/>
    </w:rPr>
  </w:style>
  <w:style w:type="paragraph" w:styleId="Heading7">
    <w:name w:val="heading 7"/>
    <w:basedOn w:val="Normal"/>
    <w:next w:val="Normal"/>
    <w:link w:val="Heading7Char"/>
    <w:qFormat/>
    <w:rsid w:val="008E42B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/>
      <w:b/>
      <w:sz w:val="28"/>
      <w:lang w:val="sr-Cyrl-CS" w:eastAsia="ar-SA"/>
    </w:rPr>
  </w:style>
  <w:style w:type="paragraph" w:styleId="Heading8">
    <w:name w:val="heading 8"/>
    <w:basedOn w:val="Normal"/>
    <w:next w:val="Normal"/>
    <w:link w:val="Heading8Char"/>
    <w:qFormat/>
    <w:rsid w:val="008E42BF"/>
    <w:pPr>
      <w:keepNext/>
      <w:tabs>
        <w:tab w:val="num" w:pos="0"/>
      </w:tabs>
      <w:outlineLvl w:val="7"/>
    </w:pPr>
    <w:rPr>
      <w:rFonts w:ascii="Arial Narrow" w:hAnsi="Arial Narrow"/>
      <w:b/>
      <w:bCs/>
      <w:sz w:val="23"/>
      <w:szCs w:val="23"/>
      <w:lang w:val="sr-Cyrl-CS" w:eastAsia="ar-SA"/>
    </w:rPr>
  </w:style>
  <w:style w:type="paragraph" w:styleId="Heading9">
    <w:name w:val="heading 9"/>
    <w:basedOn w:val="Normal"/>
    <w:next w:val="Normal"/>
    <w:link w:val="Heading9Char"/>
    <w:qFormat/>
    <w:rsid w:val="008E42B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8E42BF"/>
    <w:rPr>
      <w:rFonts w:ascii="Symbol" w:hAnsi="Symbol"/>
    </w:rPr>
  </w:style>
  <w:style w:type="character" w:customStyle="1" w:styleId="WW8Num3z0">
    <w:name w:val="WW8Num3z0"/>
    <w:rsid w:val="008E42BF"/>
    <w:rPr>
      <w:rFonts w:ascii="Symbol" w:hAnsi="Symbol"/>
    </w:rPr>
  </w:style>
  <w:style w:type="character" w:customStyle="1" w:styleId="WW8Num4z0">
    <w:name w:val="WW8Num4z0"/>
    <w:uiPriority w:val="99"/>
    <w:rsid w:val="008E42BF"/>
    <w:rPr>
      <w:rFonts w:ascii="Symbol" w:hAnsi="Symbol"/>
    </w:rPr>
  </w:style>
  <w:style w:type="character" w:customStyle="1" w:styleId="WW8Num5z0">
    <w:name w:val="WW8Num5z0"/>
    <w:rsid w:val="008E42BF"/>
    <w:rPr>
      <w:rFonts w:ascii="Symbol" w:hAnsi="Symbol" w:cs="Times New Roman"/>
    </w:rPr>
  </w:style>
  <w:style w:type="character" w:customStyle="1" w:styleId="WW8Num6z0">
    <w:name w:val="WW8Num6z0"/>
    <w:rsid w:val="008E42BF"/>
    <w:rPr>
      <w:rFonts w:ascii="Symbol" w:hAnsi="Symbol"/>
    </w:rPr>
  </w:style>
  <w:style w:type="character" w:customStyle="1" w:styleId="WW8Num11z0">
    <w:name w:val="WW8Num11z0"/>
    <w:uiPriority w:val="99"/>
    <w:rsid w:val="008E42BF"/>
    <w:rPr>
      <w:rFonts w:ascii="Symbol" w:hAnsi="Symbol"/>
    </w:rPr>
  </w:style>
  <w:style w:type="character" w:customStyle="1" w:styleId="WW8Num15z0">
    <w:name w:val="WW8Num15z0"/>
    <w:uiPriority w:val="99"/>
    <w:rsid w:val="008E42BF"/>
    <w:rPr>
      <w:rFonts w:ascii="Symbol" w:hAnsi="Symbol"/>
    </w:rPr>
  </w:style>
  <w:style w:type="character" w:customStyle="1" w:styleId="WW8Num16z0">
    <w:name w:val="WW8Num16z0"/>
    <w:uiPriority w:val="99"/>
    <w:rsid w:val="008E42BF"/>
    <w:rPr>
      <w:rFonts w:ascii="Symbol" w:hAnsi="Symbol" w:cs="Times New Roman"/>
    </w:rPr>
  </w:style>
  <w:style w:type="character" w:customStyle="1" w:styleId="WW8Num17z0">
    <w:name w:val="WW8Num17z0"/>
    <w:uiPriority w:val="99"/>
    <w:rsid w:val="008E42BF"/>
    <w:rPr>
      <w:rFonts w:ascii="Symbol" w:hAnsi="Symbol"/>
    </w:rPr>
  </w:style>
  <w:style w:type="character" w:customStyle="1" w:styleId="WW8Num19z1">
    <w:name w:val="WW8Num19z1"/>
    <w:uiPriority w:val="99"/>
    <w:rsid w:val="008E42BF"/>
    <w:rPr>
      <w:rFonts w:ascii="Times New Roman" w:hAnsi="Times New Roman" w:cs="Times New Roman"/>
    </w:rPr>
  </w:style>
  <w:style w:type="character" w:customStyle="1" w:styleId="WW8Num20z0">
    <w:name w:val="WW8Num20z0"/>
    <w:rsid w:val="008E42BF"/>
    <w:rPr>
      <w:rFonts w:ascii="Courier New" w:hAnsi="Courier New"/>
      <w:color w:val="auto"/>
    </w:rPr>
  </w:style>
  <w:style w:type="character" w:customStyle="1" w:styleId="WW8Num21z0">
    <w:name w:val="WW8Num21z0"/>
    <w:rsid w:val="008E42BF"/>
    <w:rPr>
      <w:rFonts w:ascii="Symbol" w:hAnsi="Symbol"/>
    </w:rPr>
  </w:style>
  <w:style w:type="character" w:customStyle="1" w:styleId="WW8Num24z1">
    <w:name w:val="WW8Num24z1"/>
    <w:rsid w:val="008E42BF"/>
    <w:rPr>
      <w:rFonts w:ascii="Symbol" w:hAnsi="Symbol"/>
    </w:rPr>
  </w:style>
  <w:style w:type="character" w:customStyle="1" w:styleId="WW8Num25z0">
    <w:name w:val="WW8Num25z0"/>
    <w:uiPriority w:val="99"/>
    <w:rsid w:val="008E42BF"/>
    <w:rPr>
      <w:rFonts w:ascii="Symbol" w:hAnsi="Symbol"/>
    </w:rPr>
  </w:style>
  <w:style w:type="character" w:customStyle="1" w:styleId="WW8Num26z0">
    <w:name w:val="WW8Num26z0"/>
    <w:rsid w:val="008E42BF"/>
    <w:rPr>
      <w:i w:val="0"/>
    </w:rPr>
  </w:style>
  <w:style w:type="character" w:customStyle="1" w:styleId="WW8Num27z0">
    <w:name w:val="WW8Num27z0"/>
    <w:uiPriority w:val="99"/>
    <w:rsid w:val="008E42BF"/>
    <w:rPr>
      <w:rFonts w:ascii="Symbol" w:hAnsi="Symbol"/>
    </w:rPr>
  </w:style>
  <w:style w:type="character" w:customStyle="1" w:styleId="WW8Num28z0">
    <w:name w:val="WW8Num28z0"/>
    <w:uiPriority w:val="99"/>
    <w:rsid w:val="008E42BF"/>
    <w:rPr>
      <w:rFonts w:ascii="Symbol" w:hAnsi="Symbol"/>
    </w:rPr>
  </w:style>
  <w:style w:type="character" w:customStyle="1" w:styleId="WW8Num29z0">
    <w:name w:val="WW8Num29z0"/>
    <w:rsid w:val="008E42BF"/>
    <w:rPr>
      <w:rFonts w:ascii="Symbol" w:hAnsi="Symbol"/>
    </w:rPr>
  </w:style>
  <w:style w:type="character" w:customStyle="1" w:styleId="WW8Num31z0">
    <w:name w:val="WW8Num31z0"/>
    <w:uiPriority w:val="99"/>
    <w:rsid w:val="008E42BF"/>
    <w:rPr>
      <w:rFonts w:ascii="Symbol" w:hAnsi="Symbol"/>
    </w:rPr>
  </w:style>
  <w:style w:type="character" w:customStyle="1" w:styleId="WW8Num34z0">
    <w:name w:val="WW8Num34z0"/>
    <w:rsid w:val="008E42BF"/>
    <w:rPr>
      <w:rFonts w:ascii="Symbol" w:hAnsi="Symbol"/>
    </w:rPr>
  </w:style>
  <w:style w:type="character" w:customStyle="1" w:styleId="WW8Num35z0">
    <w:name w:val="WW8Num35z0"/>
    <w:uiPriority w:val="99"/>
    <w:rsid w:val="008E42BF"/>
    <w:rPr>
      <w:rFonts w:ascii="Symbol" w:hAnsi="Symbol"/>
    </w:rPr>
  </w:style>
  <w:style w:type="character" w:customStyle="1" w:styleId="WW8Num38z1">
    <w:name w:val="WW8Num38z1"/>
    <w:rsid w:val="008E42BF"/>
    <w:rPr>
      <w:rFonts w:ascii="Courier New" w:hAnsi="Courier New" w:cs="Courier New"/>
    </w:rPr>
  </w:style>
  <w:style w:type="character" w:customStyle="1" w:styleId="WW8Num38z2">
    <w:name w:val="WW8Num38z2"/>
    <w:rsid w:val="008E42BF"/>
    <w:rPr>
      <w:rFonts w:ascii="Wingdings" w:hAnsi="Wingdings"/>
    </w:rPr>
  </w:style>
  <w:style w:type="character" w:customStyle="1" w:styleId="WW8Num38z3">
    <w:name w:val="WW8Num38z3"/>
    <w:rsid w:val="008E42BF"/>
    <w:rPr>
      <w:rFonts w:ascii="Symbol" w:hAnsi="Symbol"/>
    </w:rPr>
  </w:style>
  <w:style w:type="character" w:customStyle="1" w:styleId="WW8Num39z0">
    <w:name w:val="WW8Num39z0"/>
    <w:rsid w:val="008E42BF"/>
    <w:rPr>
      <w:rFonts w:ascii="Symbol" w:hAnsi="Symbol"/>
    </w:rPr>
  </w:style>
  <w:style w:type="character" w:customStyle="1" w:styleId="WW8Num40z0">
    <w:name w:val="WW8Num40z0"/>
    <w:uiPriority w:val="99"/>
    <w:rsid w:val="008E42BF"/>
    <w:rPr>
      <w:rFonts w:ascii="Symbol" w:hAnsi="Symbol"/>
    </w:rPr>
  </w:style>
  <w:style w:type="character" w:customStyle="1" w:styleId="WW8Num41z0">
    <w:name w:val="WW8Num41z0"/>
    <w:uiPriority w:val="99"/>
    <w:rsid w:val="008E42BF"/>
    <w:rPr>
      <w:rFonts w:ascii="Symbol" w:hAnsi="Symbol"/>
    </w:rPr>
  </w:style>
  <w:style w:type="character" w:customStyle="1" w:styleId="WW8Num42z0">
    <w:name w:val="WW8Num42z0"/>
    <w:rsid w:val="008E42BF"/>
    <w:rPr>
      <w:rFonts w:ascii="Symbol" w:hAnsi="Symbol"/>
    </w:rPr>
  </w:style>
  <w:style w:type="character" w:customStyle="1" w:styleId="WW8Num43z0">
    <w:name w:val="WW8Num43z0"/>
    <w:rsid w:val="008E42BF"/>
    <w:rPr>
      <w:rFonts w:ascii="Symbol" w:hAnsi="Symbol"/>
    </w:rPr>
  </w:style>
  <w:style w:type="character" w:customStyle="1" w:styleId="WW8Num44z0">
    <w:name w:val="WW8Num44z0"/>
    <w:rsid w:val="008E42BF"/>
    <w:rPr>
      <w:rFonts w:ascii="Symbol" w:hAnsi="Symbol"/>
    </w:rPr>
  </w:style>
  <w:style w:type="character" w:customStyle="1" w:styleId="WW8Num46z0">
    <w:name w:val="WW8Num46z0"/>
    <w:rsid w:val="008E42BF"/>
    <w:rPr>
      <w:rFonts w:ascii="Symbol" w:hAnsi="Symbol"/>
    </w:rPr>
  </w:style>
  <w:style w:type="character" w:customStyle="1" w:styleId="WW-Absatz-Standardschriftart">
    <w:name w:val="WW-Absatz-Standardschriftart"/>
    <w:rsid w:val="008E42BF"/>
  </w:style>
  <w:style w:type="character" w:customStyle="1" w:styleId="WW-WW8Num2z0">
    <w:name w:val="WW-WW8Num2z0"/>
    <w:uiPriority w:val="99"/>
    <w:rsid w:val="008E42BF"/>
    <w:rPr>
      <w:rFonts w:ascii="Symbol" w:hAnsi="Symbol"/>
    </w:rPr>
  </w:style>
  <w:style w:type="character" w:customStyle="1" w:styleId="WW-WW8Num3z0">
    <w:name w:val="WW-WW8Num3z0"/>
    <w:uiPriority w:val="99"/>
    <w:rsid w:val="008E42BF"/>
    <w:rPr>
      <w:rFonts w:ascii="Symbol" w:hAnsi="Symbol"/>
    </w:rPr>
  </w:style>
  <w:style w:type="character" w:customStyle="1" w:styleId="WW-WW8Num4z0">
    <w:name w:val="WW-WW8Num4z0"/>
    <w:uiPriority w:val="99"/>
    <w:rsid w:val="008E42BF"/>
    <w:rPr>
      <w:rFonts w:ascii="Symbol" w:hAnsi="Symbol"/>
    </w:rPr>
  </w:style>
  <w:style w:type="character" w:customStyle="1" w:styleId="WW-WW8Num5z0">
    <w:name w:val="WW-WW8Num5z0"/>
    <w:uiPriority w:val="99"/>
    <w:rsid w:val="008E42BF"/>
    <w:rPr>
      <w:rFonts w:ascii="Symbol" w:hAnsi="Symbol" w:cs="Times New Roman"/>
    </w:rPr>
  </w:style>
  <w:style w:type="character" w:customStyle="1" w:styleId="WW-WW8Num6z0">
    <w:name w:val="WW-WW8Num6z0"/>
    <w:uiPriority w:val="99"/>
    <w:rsid w:val="008E42BF"/>
    <w:rPr>
      <w:rFonts w:ascii="Symbol" w:hAnsi="Symbol"/>
    </w:rPr>
  </w:style>
  <w:style w:type="character" w:customStyle="1" w:styleId="WW-WW8Num11z0">
    <w:name w:val="WW-WW8Num11z0"/>
    <w:uiPriority w:val="99"/>
    <w:rsid w:val="008E42BF"/>
    <w:rPr>
      <w:rFonts w:ascii="Symbol" w:hAnsi="Symbol"/>
    </w:rPr>
  </w:style>
  <w:style w:type="character" w:customStyle="1" w:styleId="WW-WW8Num15z0">
    <w:name w:val="WW-WW8Num15z0"/>
    <w:uiPriority w:val="99"/>
    <w:rsid w:val="008E42BF"/>
    <w:rPr>
      <w:rFonts w:ascii="Symbol" w:hAnsi="Symbol"/>
    </w:rPr>
  </w:style>
  <w:style w:type="character" w:customStyle="1" w:styleId="WW-WW8Num16z0">
    <w:name w:val="WW-WW8Num16z0"/>
    <w:uiPriority w:val="99"/>
    <w:rsid w:val="008E42BF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8E42BF"/>
    <w:rPr>
      <w:rFonts w:ascii="Symbol" w:hAnsi="Symbol"/>
    </w:rPr>
  </w:style>
  <w:style w:type="character" w:customStyle="1" w:styleId="WW-WW8Num19z1">
    <w:name w:val="WW-WW8Num19z1"/>
    <w:uiPriority w:val="99"/>
    <w:rsid w:val="008E42BF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8E42B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8E42BF"/>
    <w:rPr>
      <w:rFonts w:ascii="Symbol" w:hAnsi="Symbol"/>
    </w:rPr>
  </w:style>
  <w:style w:type="character" w:customStyle="1" w:styleId="WW-WW8Num24z1">
    <w:name w:val="WW-WW8Num24z1"/>
    <w:uiPriority w:val="99"/>
    <w:rsid w:val="008E42BF"/>
    <w:rPr>
      <w:rFonts w:ascii="Symbol" w:hAnsi="Symbol"/>
    </w:rPr>
  </w:style>
  <w:style w:type="character" w:customStyle="1" w:styleId="WW-WW8Num25z0">
    <w:name w:val="WW-WW8Num25z0"/>
    <w:uiPriority w:val="99"/>
    <w:rsid w:val="008E42BF"/>
    <w:rPr>
      <w:rFonts w:ascii="Symbol" w:hAnsi="Symbol"/>
    </w:rPr>
  </w:style>
  <w:style w:type="character" w:customStyle="1" w:styleId="WW-WW8Num26z0">
    <w:name w:val="WW-WW8Num26z0"/>
    <w:uiPriority w:val="99"/>
    <w:rsid w:val="008E42BF"/>
    <w:rPr>
      <w:i w:val="0"/>
    </w:rPr>
  </w:style>
  <w:style w:type="character" w:customStyle="1" w:styleId="WW-WW8Num27z0">
    <w:name w:val="WW-WW8Num27z0"/>
    <w:uiPriority w:val="99"/>
    <w:rsid w:val="008E42BF"/>
    <w:rPr>
      <w:rFonts w:ascii="Symbol" w:hAnsi="Symbol"/>
    </w:rPr>
  </w:style>
  <w:style w:type="character" w:customStyle="1" w:styleId="WW-WW8Num28z0">
    <w:name w:val="WW-WW8Num28z0"/>
    <w:uiPriority w:val="99"/>
    <w:rsid w:val="008E42BF"/>
    <w:rPr>
      <w:rFonts w:ascii="Symbol" w:hAnsi="Symbol"/>
    </w:rPr>
  </w:style>
  <w:style w:type="character" w:customStyle="1" w:styleId="WW-WW8Num29z0">
    <w:name w:val="WW-WW8Num29z0"/>
    <w:uiPriority w:val="99"/>
    <w:rsid w:val="008E42BF"/>
    <w:rPr>
      <w:rFonts w:ascii="Symbol" w:hAnsi="Symbol"/>
    </w:rPr>
  </w:style>
  <w:style w:type="character" w:customStyle="1" w:styleId="WW-WW8Num31z0">
    <w:name w:val="WW-WW8Num31z0"/>
    <w:uiPriority w:val="99"/>
    <w:rsid w:val="008E42BF"/>
    <w:rPr>
      <w:rFonts w:ascii="Symbol" w:hAnsi="Symbol"/>
    </w:rPr>
  </w:style>
  <w:style w:type="character" w:customStyle="1" w:styleId="WW-WW8Num34z0">
    <w:name w:val="WW-WW8Num34z0"/>
    <w:uiPriority w:val="99"/>
    <w:rsid w:val="008E42BF"/>
    <w:rPr>
      <w:rFonts w:ascii="Symbol" w:hAnsi="Symbol"/>
    </w:rPr>
  </w:style>
  <w:style w:type="character" w:customStyle="1" w:styleId="WW-WW8Num35z0">
    <w:name w:val="WW-WW8Num35z0"/>
    <w:uiPriority w:val="99"/>
    <w:rsid w:val="008E42BF"/>
    <w:rPr>
      <w:rFonts w:ascii="Symbol" w:hAnsi="Symbol"/>
    </w:rPr>
  </w:style>
  <w:style w:type="character" w:customStyle="1" w:styleId="WW-WW8Num38z1">
    <w:name w:val="WW-WW8Num38z1"/>
    <w:uiPriority w:val="99"/>
    <w:rsid w:val="008E42BF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8E42BF"/>
    <w:rPr>
      <w:rFonts w:ascii="Wingdings" w:hAnsi="Wingdings"/>
    </w:rPr>
  </w:style>
  <w:style w:type="character" w:customStyle="1" w:styleId="WW-WW8Num38z3">
    <w:name w:val="WW-WW8Num38z3"/>
    <w:uiPriority w:val="99"/>
    <w:rsid w:val="008E42BF"/>
    <w:rPr>
      <w:rFonts w:ascii="Symbol" w:hAnsi="Symbol"/>
    </w:rPr>
  </w:style>
  <w:style w:type="character" w:customStyle="1" w:styleId="WW-WW8Num39z0">
    <w:name w:val="WW-WW8Num39z0"/>
    <w:uiPriority w:val="99"/>
    <w:rsid w:val="008E42BF"/>
    <w:rPr>
      <w:rFonts w:ascii="Symbol" w:hAnsi="Symbol"/>
    </w:rPr>
  </w:style>
  <w:style w:type="character" w:customStyle="1" w:styleId="WW-WW8Num40z0">
    <w:name w:val="WW-WW8Num40z0"/>
    <w:uiPriority w:val="99"/>
    <w:rsid w:val="008E42BF"/>
    <w:rPr>
      <w:rFonts w:ascii="Symbol" w:hAnsi="Symbol"/>
    </w:rPr>
  </w:style>
  <w:style w:type="character" w:customStyle="1" w:styleId="WW-WW8Num41z0">
    <w:name w:val="WW-WW8Num41z0"/>
    <w:uiPriority w:val="99"/>
    <w:rsid w:val="008E42BF"/>
    <w:rPr>
      <w:rFonts w:ascii="Symbol" w:hAnsi="Symbol"/>
    </w:rPr>
  </w:style>
  <w:style w:type="character" w:customStyle="1" w:styleId="WW-WW8Num42z0">
    <w:name w:val="WW-WW8Num42z0"/>
    <w:uiPriority w:val="99"/>
    <w:rsid w:val="008E42BF"/>
    <w:rPr>
      <w:rFonts w:ascii="Symbol" w:hAnsi="Symbol"/>
    </w:rPr>
  </w:style>
  <w:style w:type="character" w:customStyle="1" w:styleId="WW-WW8Num43z0">
    <w:name w:val="WW-WW8Num43z0"/>
    <w:uiPriority w:val="99"/>
    <w:rsid w:val="008E42BF"/>
    <w:rPr>
      <w:rFonts w:ascii="Symbol" w:hAnsi="Symbol"/>
    </w:rPr>
  </w:style>
  <w:style w:type="character" w:customStyle="1" w:styleId="WW-WW8Num44z0">
    <w:name w:val="WW-WW8Num44z0"/>
    <w:uiPriority w:val="99"/>
    <w:rsid w:val="008E42BF"/>
    <w:rPr>
      <w:rFonts w:ascii="Symbol" w:hAnsi="Symbol"/>
    </w:rPr>
  </w:style>
  <w:style w:type="character" w:customStyle="1" w:styleId="WW-WW8Num46z0">
    <w:name w:val="WW-WW8Num46z0"/>
    <w:uiPriority w:val="99"/>
    <w:rsid w:val="008E42B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8E42BF"/>
  </w:style>
  <w:style w:type="character" w:customStyle="1" w:styleId="WW-WW8Num2z01">
    <w:name w:val="WW-WW8Num2z01"/>
    <w:uiPriority w:val="99"/>
    <w:rsid w:val="008E42BF"/>
    <w:rPr>
      <w:rFonts w:ascii="Symbol" w:hAnsi="Symbol"/>
    </w:rPr>
  </w:style>
  <w:style w:type="character" w:customStyle="1" w:styleId="WW-WW8Num3z01">
    <w:name w:val="WW-WW8Num3z01"/>
    <w:uiPriority w:val="99"/>
    <w:rsid w:val="008E42BF"/>
    <w:rPr>
      <w:rFonts w:ascii="Symbol" w:hAnsi="Symbol"/>
    </w:rPr>
  </w:style>
  <w:style w:type="character" w:customStyle="1" w:styleId="WW-WW8Num4z01">
    <w:name w:val="WW-WW8Num4z01"/>
    <w:uiPriority w:val="99"/>
    <w:rsid w:val="008E42BF"/>
    <w:rPr>
      <w:rFonts w:ascii="Symbol" w:hAnsi="Symbol"/>
    </w:rPr>
  </w:style>
  <w:style w:type="character" w:customStyle="1" w:styleId="WW-WW8Num5z01">
    <w:name w:val="WW-WW8Num5z01"/>
    <w:uiPriority w:val="99"/>
    <w:rsid w:val="008E42BF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8E42BF"/>
    <w:rPr>
      <w:rFonts w:ascii="Symbol" w:hAnsi="Symbol"/>
    </w:rPr>
  </w:style>
  <w:style w:type="character" w:customStyle="1" w:styleId="WW-WW8Num11z01">
    <w:name w:val="WW-WW8Num11z01"/>
    <w:uiPriority w:val="99"/>
    <w:rsid w:val="008E42BF"/>
    <w:rPr>
      <w:rFonts w:ascii="Symbol" w:hAnsi="Symbol"/>
    </w:rPr>
  </w:style>
  <w:style w:type="character" w:customStyle="1" w:styleId="WW-WW8Num15z01">
    <w:name w:val="WW-WW8Num15z01"/>
    <w:uiPriority w:val="99"/>
    <w:rsid w:val="008E42BF"/>
    <w:rPr>
      <w:rFonts w:ascii="Symbol" w:hAnsi="Symbol"/>
    </w:rPr>
  </w:style>
  <w:style w:type="character" w:customStyle="1" w:styleId="WW-WW8Num16z01">
    <w:name w:val="WW-WW8Num16z01"/>
    <w:uiPriority w:val="99"/>
    <w:rsid w:val="008E42BF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8E42BF"/>
    <w:rPr>
      <w:rFonts w:ascii="Symbol" w:hAnsi="Symbol"/>
    </w:rPr>
  </w:style>
  <w:style w:type="character" w:customStyle="1" w:styleId="WW-WW8Num19z11">
    <w:name w:val="WW-WW8Num19z11"/>
    <w:uiPriority w:val="99"/>
    <w:rsid w:val="008E42BF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8E42B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8E42BF"/>
    <w:rPr>
      <w:rFonts w:ascii="Symbol" w:hAnsi="Symbol"/>
    </w:rPr>
  </w:style>
  <w:style w:type="character" w:customStyle="1" w:styleId="WW-WW8Num24z11">
    <w:name w:val="WW-WW8Num24z11"/>
    <w:uiPriority w:val="99"/>
    <w:rsid w:val="008E42BF"/>
    <w:rPr>
      <w:rFonts w:ascii="Symbol" w:hAnsi="Symbol"/>
    </w:rPr>
  </w:style>
  <w:style w:type="character" w:customStyle="1" w:styleId="WW-WW8Num25z01">
    <w:name w:val="WW-WW8Num25z01"/>
    <w:uiPriority w:val="99"/>
    <w:rsid w:val="008E42BF"/>
    <w:rPr>
      <w:rFonts w:ascii="Symbol" w:hAnsi="Symbol"/>
    </w:rPr>
  </w:style>
  <w:style w:type="character" w:customStyle="1" w:styleId="WW-WW8Num26z01">
    <w:name w:val="WW-WW8Num26z01"/>
    <w:uiPriority w:val="99"/>
    <w:rsid w:val="008E42BF"/>
    <w:rPr>
      <w:i w:val="0"/>
    </w:rPr>
  </w:style>
  <w:style w:type="character" w:customStyle="1" w:styleId="WW-WW8Num27z01">
    <w:name w:val="WW-WW8Num27z01"/>
    <w:uiPriority w:val="99"/>
    <w:rsid w:val="008E42BF"/>
    <w:rPr>
      <w:rFonts w:ascii="Symbol" w:hAnsi="Symbol"/>
    </w:rPr>
  </w:style>
  <w:style w:type="character" w:customStyle="1" w:styleId="WW-WW8Num28z01">
    <w:name w:val="WW-WW8Num28z01"/>
    <w:uiPriority w:val="99"/>
    <w:rsid w:val="008E42BF"/>
    <w:rPr>
      <w:rFonts w:ascii="Symbol" w:hAnsi="Symbol"/>
    </w:rPr>
  </w:style>
  <w:style w:type="character" w:customStyle="1" w:styleId="WW-WW8Num29z01">
    <w:name w:val="WW-WW8Num29z01"/>
    <w:uiPriority w:val="99"/>
    <w:rsid w:val="008E42BF"/>
    <w:rPr>
      <w:rFonts w:ascii="Symbol" w:hAnsi="Symbol"/>
    </w:rPr>
  </w:style>
  <w:style w:type="character" w:customStyle="1" w:styleId="WW-WW8Num31z01">
    <w:name w:val="WW-WW8Num31z01"/>
    <w:uiPriority w:val="99"/>
    <w:rsid w:val="008E42BF"/>
    <w:rPr>
      <w:rFonts w:ascii="Symbol" w:hAnsi="Symbol"/>
    </w:rPr>
  </w:style>
  <w:style w:type="character" w:customStyle="1" w:styleId="WW-WW8Num34z01">
    <w:name w:val="WW-WW8Num34z01"/>
    <w:uiPriority w:val="99"/>
    <w:rsid w:val="008E42BF"/>
    <w:rPr>
      <w:rFonts w:ascii="Symbol" w:hAnsi="Symbol"/>
    </w:rPr>
  </w:style>
  <w:style w:type="character" w:customStyle="1" w:styleId="WW-WW8Num35z01">
    <w:name w:val="WW-WW8Num35z01"/>
    <w:uiPriority w:val="99"/>
    <w:rsid w:val="008E42BF"/>
    <w:rPr>
      <w:rFonts w:ascii="Symbol" w:hAnsi="Symbol"/>
    </w:rPr>
  </w:style>
  <w:style w:type="character" w:customStyle="1" w:styleId="WW-WW8Num38z11">
    <w:name w:val="WW-WW8Num38z11"/>
    <w:uiPriority w:val="99"/>
    <w:rsid w:val="008E42BF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8E42BF"/>
    <w:rPr>
      <w:rFonts w:ascii="Wingdings" w:hAnsi="Wingdings"/>
    </w:rPr>
  </w:style>
  <w:style w:type="character" w:customStyle="1" w:styleId="WW-WW8Num38z31">
    <w:name w:val="WW-WW8Num38z31"/>
    <w:uiPriority w:val="99"/>
    <w:rsid w:val="008E42BF"/>
    <w:rPr>
      <w:rFonts w:ascii="Symbol" w:hAnsi="Symbol"/>
    </w:rPr>
  </w:style>
  <w:style w:type="character" w:customStyle="1" w:styleId="WW-WW8Num39z01">
    <w:name w:val="WW-WW8Num39z01"/>
    <w:uiPriority w:val="99"/>
    <w:rsid w:val="008E42BF"/>
    <w:rPr>
      <w:rFonts w:ascii="Symbol" w:hAnsi="Symbol"/>
    </w:rPr>
  </w:style>
  <w:style w:type="character" w:customStyle="1" w:styleId="WW-WW8Num40z01">
    <w:name w:val="WW-WW8Num40z01"/>
    <w:uiPriority w:val="99"/>
    <w:rsid w:val="008E42BF"/>
    <w:rPr>
      <w:rFonts w:ascii="Symbol" w:hAnsi="Symbol"/>
    </w:rPr>
  </w:style>
  <w:style w:type="character" w:customStyle="1" w:styleId="WW-WW8Num41z01">
    <w:name w:val="WW-WW8Num41z01"/>
    <w:uiPriority w:val="99"/>
    <w:rsid w:val="008E42BF"/>
    <w:rPr>
      <w:rFonts w:ascii="Symbol" w:hAnsi="Symbol"/>
    </w:rPr>
  </w:style>
  <w:style w:type="character" w:customStyle="1" w:styleId="WW-WW8Num42z01">
    <w:name w:val="WW-WW8Num42z01"/>
    <w:uiPriority w:val="99"/>
    <w:rsid w:val="008E42BF"/>
    <w:rPr>
      <w:rFonts w:ascii="Symbol" w:hAnsi="Symbol"/>
    </w:rPr>
  </w:style>
  <w:style w:type="character" w:customStyle="1" w:styleId="WW-WW8Num43z01">
    <w:name w:val="WW-WW8Num43z01"/>
    <w:uiPriority w:val="99"/>
    <w:rsid w:val="008E42BF"/>
    <w:rPr>
      <w:rFonts w:ascii="Symbol" w:hAnsi="Symbol"/>
    </w:rPr>
  </w:style>
  <w:style w:type="character" w:customStyle="1" w:styleId="WW-WW8Num44z01">
    <w:name w:val="WW-WW8Num44z01"/>
    <w:uiPriority w:val="99"/>
    <w:rsid w:val="008E42BF"/>
    <w:rPr>
      <w:rFonts w:ascii="Symbol" w:hAnsi="Symbol"/>
    </w:rPr>
  </w:style>
  <w:style w:type="character" w:customStyle="1" w:styleId="WW-WW8Num46z01">
    <w:name w:val="WW-WW8Num46z01"/>
    <w:uiPriority w:val="99"/>
    <w:rsid w:val="008E42B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8E42BF"/>
  </w:style>
  <w:style w:type="character" w:customStyle="1" w:styleId="WW-WW8Num2z011">
    <w:name w:val="WW-WW8Num2z011"/>
    <w:uiPriority w:val="99"/>
    <w:rsid w:val="008E42BF"/>
    <w:rPr>
      <w:rFonts w:ascii="Symbol" w:hAnsi="Symbol"/>
    </w:rPr>
  </w:style>
  <w:style w:type="character" w:customStyle="1" w:styleId="WW-WW8Num3z011">
    <w:name w:val="WW-WW8Num3z011"/>
    <w:uiPriority w:val="99"/>
    <w:rsid w:val="008E42BF"/>
    <w:rPr>
      <w:rFonts w:ascii="Symbol" w:hAnsi="Symbol"/>
    </w:rPr>
  </w:style>
  <w:style w:type="character" w:customStyle="1" w:styleId="WW-WW8Num4z011">
    <w:name w:val="WW-WW8Num4z011"/>
    <w:uiPriority w:val="99"/>
    <w:rsid w:val="008E42BF"/>
    <w:rPr>
      <w:rFonts w:ascii="Symbol" w:hAnsi="Symbol"/>
    </w:rPr>
  </w:style>
  <w:style w:type="character" w:customStyle="1" w:styleId="WW-WW8Num5z011">
    <w:name w:val="WW-WW8Num5z011"/>
    <w:uiPriority w:val="99"/>
    <w:rsid w:val="008E42BF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8E42BF"/>
    <w:rPr>
      <w:rFonts w:ascii="Symbol" w:hAnsi="Symbol"/>
    </w:rPr>
  </w:style>
  <w:style w:type="character" w:customStyle="1" w:styleId="WW-WW8Num11z011">
    <w:name w:val="WW-WW8Num11z011"/>
    <w:uiPriority w:val="99"/>
    <w:rsid w:val="008E42BF"/>
    <w:rPr>
      <w:rFonts w:ascii="Symbol" w:hAnsi="Symbol"/>
    </w:rPr>
  </w:style>
  <w:style w:type="character" w:customStyle="1" w:styleId="WW-WW8Num15z011">
    <w:name w:val="WW-WW8Num15z011"/>
    <w:uiPriority w:val="99"/>
    <w:rsid w:val="008E42BF"/>
    <w:rPr>
      <w:rFonts w:ascii="Symbol" w:hAnsi="Symbol"/>
    </w:rPr>
  </w:style>
  <w:style w:type="character" w:customStyle="1" w:styleId="WW-WW8Num16z011">
    <w:name w:val="WW-WW8Num16z011"/>
    <w:uiPriority w:val="99"/>
    <w:rsid w:val="008E42BF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8E42BF"/>
    <w:rPr>
      <w:rFonts w:ascii="Symbol" w:hAnsi="Symbol"/>
    </w:rPr>
  </w:style>
  <w:style w:type="character" w:customStyle="1" w:styleId="WW-WW8Num19z111">
    <w:name w:val="WW-WW8Num19z111"/>
    <w:uiPriority w:val="99"/>
    <w:rsid w:val="008E42BF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8E42B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8E42BF"/>
    <w:rPr>
      <w:rFonts w:ascii="Symbol" w:hAnsi="Symbol"/>
    </w:rPr>
  </w:style>
  <w:style w:type="character" w:customStyle="1" w:styleId="WW-WW8Num24z111">
    <w:name w:val="WW-WW8Num24z111"/>
    <w:uiPriority w:val="99"/>
    <w:rsid w:val="008E42BF"/>
    <w:rPr>
      <w:rFonts w:ascii="Symbol" w:hAnsi="Symbol"/>
    </w:rPr>
  </w:style>
  <w:style w:type="character" w:customStyle="1" w:styleId="WW-WW8Num25z011">
    <w:name w:val="WW-WW8Num25z011"/>
    <w:uiPriority w:val="99"/>
    <w:rsid w:val="008E42BF"/>
    <w:rPr>
      <w:rFonts w:ascii="Symbol" w:hAnsi="Symbol"/>
    </w:rPr>
  </w:style>
  <w:style w:type="character" w:customStyle="1" w:styleId="WW-WW8Num26z011">
    <w:name w:val="WW-WW8Num26z011"/>
    <w:uiPriority w:val="99"/>
    <w:rsid w:val="008E42BF"/>
    <w:rPr>
      <w:i w:val="0"/>
    </w:rPr>
  </w:style>
  <w:style w:type="character" w:customStyle="1" w:styleId="WW-WW8Num27z011">
    <w:name w:val="WW-WW8Num27z011"/>
    <w:uiPriority w:val="99"/>
    <w:rsid w:val="008E42BF"/>
    <w:rPr>
      <w:rFonts w:ascii="Symbol" w:hAnsi="Symbol"/>
    </w:rPr>
  </w:style>
  <w:style w:type="character" w:customStyle="1" w:styleId="WW-WW8Num28z011">
    <w:name w:val="WW-WW8Num28z011"/>
    <w:uiPriority w:val="99"/>
    <w:rsid w:val="008E42BF"/>
    <w:rPr>
      <w:rFonts w:ascii="Symbol" w:hAnsi="Symbol"/>
    </w:rPr>
  </w:style>
  <w:style w:type="character" w:customStyle="1" w:styleId="WW-WW8Num29z011">
    <w:name w:val="WW-WW8Num29z011"/>
    <w:uiPriority w:val="99"/>
    <w:rsid w:val="008E42BF"/>
    <w:rPr>
      <w:rFonts w:ascii="Symbol" w:hAnsi="Symbol"/>
    </w:rPr>
  </w:style>
  <w:style w:type="character" w:customStyle="1" w:styleId="WW-WW8Num31z011">
    <w:name w:val="WW-WW8Num31z011"/>
    <w:uiPriority w:val="99"/>
    <w:rsid w:val="008E42BF"/>
    <w:rPr>
      <w:rFonts w:ascii="Symbol" w:hAnsi="Symbol"/>
    </w:rPr>
  </w:style>
  <w:style w:type="character" w:customStyle="1" w:styleId="WW-WW8Num34z011">
    <w:name w:val="WW-WW8Num34z011"/>
    <w:uiPriority w:val="99"/>
    <w:rsid w:val="008E42BF"/>
    <w:rPr>
      <w:rFonts w:ascii="Symbol" w:hAnsi="Symbol"/>
    </w:rPr>
  </w:style>
  <w:style w:type="character" w:customStyle="1" w:styleId="WW-WW8Num35z011">
    <w:name w:val="WW-WW8Num35z011"/>
    <w:uiPriority w:val="99"/>
    <w:rsid w:val="008E42BF"/>
    <w:rPr>
      <w:rFonts w:ascii="Symbol" w:hAnsi="Symbol"/>
    </w:rPr>
  </w:style>
  <w:style w:type="character" w:customStyle="1" w:styleId="WW-WW8Num38z111">
    <w:name w:val="WW-WW8Num38z111"/>
    <w:uiPriority w:val="99"/>
    <w:rsid w:val="008E42BF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8E42BF"/>
    <w:rPr>
      <w:rFonts w:ascii="Wingdings" w:hAnsi="Wingdings"/>
    </w:rPr>
  </w:style>
  <w:style w:type="character" w:customStyle="1" w:styleId="WW-WW8Num38z311">
    <w:name w:val="WW-WW8Num38z311"/>
    <w:uiPriority w:val="99"/>
    <w:rsid w:val="008E42BF"/>
    <w:rPr>
      <w:rFonts w:ascii="Symbol" w:hAnsi="Symbol"/>
    </w:rPr>
  </w:style>
  <w:style w:type="character" w:customStyle="1" w:styleId="WW-WW8Num39z011">
    <w:name w:val="WW-WW8Num39z011"/>
    <w:uiPriority w:val="99"/>
    <w:rsid w:val="008E42BF"/>
    <w:rPr>
      <w:rFonts w:ascii="Symbol" w:hAnsi="Symbol"/>
    </w:rPr>
  </w:style>
  <w:style w:type="character" w:customStyle="1" w:styleId="WW-WW8Num40z011">
    <w:name w:val="WW-WW8Num40z011"/>
    <w:uiPriority w:val="99"/>
    <w:rsid w:val="008E42BF"/>
    <w:rPr>
      <w:rFonts w:ascii="Symbol" w:hAnsi="Symbol"/>
    </w:rPr>
  </w:style>
  <w:style w:type="character" w:customStyle="1" w:styleId="WW-WW8Num41z011">
    <w:name w:val="WW-WW8Num41z011"/>
    <w:uiPriority w:val="99"/>
    <w:rsid w:val="008E42BF"/>
    <w:rPr>
      <w:rFonts w:ascii="Symbol" w:hAnsi="Symbol"/>
    </w:rPr>
  </w:style>
  <w:style w:type="character" w:customStyle="1" w:styleId="WW-WW8Num42z011">
    <w:name w:val="WW-WW8Num42z011"/>
    <w:uiPriority w:val="99"/>
    <w:rsid w:val="008E42BF"/>
    <w:rPr>
      <w:rFonts w:ascii="Symbol" w:hAnsi="Symbol"/>
    </w:rPr>
  </w:style>
  <w:style w:type="character" w:customStyle="1" w:styleId="WW-WW8Num43z011">
    <w:name w:val="WW-WW8Num43z011"/>
    <w:uiPriority w:val="99"/>
    <w:rsid w:val="008E42BF"/>
    <w:rPr>
      <w:rFonts w:ascii="Symbol" w:hAnsi="Symbol"/>
    </w:rPr>
  </w:style>
  <w:style w:type="character" w:customStyle="1" w:styleId="WW-WW8Num44z011">
    <w:name w:val="WW-WW8Num44z011"/>
    <w:uiPriority w:val="99"/>
    <w:rsid w:val="008E42BF"/>
    <w:rPr>
      <w:rFonts w:ascii="Symbol" w:hAnsi="Symbol"/>
    </w:rPr>
  </w:style>
  <w:style w:type="character" w:customStyle="1" w:styleId="WW-WW8Num46z011">
    <w:name w:val="WW-WW8Num46z011"/>
    <w:uiPriority w:val="99"/>
    <w:rsid w:val="008E42B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8E42BF"/>
  </w:style>
  <w:style w:type="character" w:customStyle="1" w:styleId="WW-WW8Num2z0111">
    <w:name w:val="WW-WW8Num2z0111"/>
    <w:uiPriority w:val="99"/>
    <w:rsid w:val="008E42BF"/>
    <w:rPr>
      <w:rFonts w:ascii="Symbol" w:hAnsi="Symbol"/>
    </w:rPr>
  </w:style>
  <w:style w:type="character" w:customStyle="1" w:styleId="WW-WW8Num3z0111">
    <w:name w:val="WW-WW8Num3z0111"/>
    <w:uiPriority w:val="99"/>
    <w:rsid w:val="008E42BF"/>
    <w:rPr>
      <w:rFonts w:ascii="Symbol" w:hAnsi="Symbol"/>
    </w:rPr>
  </w:style>
  <w:style w:type="character" w:customStyle="1" w:styleId="WW-WW8Num4z0111">
    <w:name w:val="WW-WW8Num4z0111"/>
    <w:uiPriority w:val="99"/>
    <w:rsid w:val="008E42BF"/>
    <w:rPr>
      <w:rFonts w:ascii="Symbol" w:hAnsi="Symbol"/>
    </w:rPr>
  </w:style>
  <w:style w:type="character" w:customStyle="1" w:styleId="WW-WW8Num5z0111">
    <w:name w:val="WW-WW8Num5z0111"/>
    <w:uiPriority w:val="99"/>
    <w:rsid w:val="008E42BF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8E42BF"/>
    <w:rPr>
      <w:rFonts w:ascii="Symbol" w:hAnsi="Symbol"/>
    </w:rPr>
  </w:style>
  <w:style w:type="character" w:customStyle="1" w:styleId="WW-WW8Num11z0111">
    <w:name w:val="WW-WW8Num11z0111"/>
    <w:uiPriority w:val="99"/>
    <w:rsid w:val="008E42BF"/>
    <w:rPr>
      <w:rFonts w:ascii="Symbol" w:hAnsi="Symbol"/>
    </w:rPr>
  </w:style>
  <w:style w:type="character" w:customStyle="1" w:styleId="WW-WW8Num15z0111">
    <w:name w:val="WW-WW8Num15z0111"/>
    <w:uiPriority w:val="99"/>
    <w:rsid w:val="008E42BF"/>
    <w:rPr>
      <w:rFonts w:ascii="Symbol" w:hAnsi="Symbol"/>
    </w:rPr>
  </w:style>
  <w:style w:type="character" w:customStyle="1" w:styleId="WW-WW8Num16z0111">
    <w:name w:val="WW-WW8Num16z0111"/>
    <w:uiPriority w:val="99"/>
    <w:rsid w:val="008E42BF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8E42BF"/>
    <w:rPr>
      <w:rFonts w:ascii="Symbol" w:hAnsi="Symbol"/>
    </w:rPr>
  </w:style>
  <w:style w:type="character" w:customStyle="1" w:styleId="WW-WW8Num19z1111">
    <w:name w:val="WW-WW8Num19z1111"/>
    <w:uiPriority w:val="99"/>
    <w:rsid w:val="008E42BF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8E42B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8E42BF"/>
    <w:rPr>
      <w:rFonts w:ascii="Symbol" w:hAnsi="Symbol"/>
    </w:rPr>
  </w:style>
  <w:style w:type="character" w:customStyle="1" w:styleId="WW-WW8Num24z1111">
    <w:name w:val="WW-WW8Num24z1111"/>
    <w:uiPriority w:val="99"/>
    <w:rsid w:val="008E42BF"/>
    <w:rPr>
      <w:rFonts w:ascii="Symbol" w:hAnsi="Symbol"/>
    </w:rPr>
  </w:style>
  <w:style w:type="character" w:customStyle="1" w:styleId="WW-WW8Num25z0111">
    <w:name w:val="WW-WW8Num25z0111"/>
    <w:uiPriority w:val="99"/>
    <w:rsid w:val="008E42BF"/>
    <w:rPr>
      <w:rFonts w:ascii="Symbol" w:hAnsi="Symbol"/>
    </w:rPr>
  </w:style>
  <w:style w:type="character" w:customStyle="1" w:styleId="WW-WW8Num26z0111">
    <w:name w:val="WW-WW8Num26z0111"/>
    <w:uiPriority w:val="99"/>
    <w:rsid w:val="008E42BF"/>
    <w:rPr>
      <w:i w:val="0"/>
    </w:rPr>
  </w:style>
  <w:style w:type="character" w:customStyle="1" w:styleId="WW-WW8Num27z0111">
    <w:name w:val="WW-WW8Num27z0111"/>
    <w:uiPriority w:val="99"/>
    <w:rsid w:val="008E42BF"/>
    <w:rPr>
      <w:rFonts w:ascii="Symbol" w:hAnsi="Symbol"/>
    </w:rPr>
  </w:style>
  <w:style w:type="character" w:customStyle="1" w:styleId="WW-WW8Num28z0111">
    <w:name w:val="WW-WW8Num28z0111"/>
    <w:uiPriority w:val="99"/>
    <w:rsid w:val="008E42BF"/>
    <w:rPr>
      <w:rFonts w:ascii="Symbol" w:hAnsi="Symbol"/>
    </w:rPr>
  </w:style>
  <w:style w:type="character" w:customStyle="1" w:styleId="WW-WW8Num29z0111">
    <w:name w:val="WW-WW8Num29z0111"/>
    <w:uiPriority w:val="99"/>
    <w:rsid w:val="008E42BF"/>
    <w:rPr>
      <w:rFonts w:ascii="Symbol" w:hAnsi="Symbol"/>
    </w:rPr>
  </w:style>
  <w:style w:type="character" w:customStyle="1" w:styleId="WW-WW8Num31z0111">
    <w:name w:val="WW-WW8Num31z0111"/>
    <w:uiPriority w:val="99"/>
    <w:rsid w:val="008E42BF"/>
    <w:rPr>
      <w:rFonts w:ascii="Symbol" w:hAnsi="Symbol"/>
    </w:rPr>
  </w:style>
  <w:style w:type="character" w:customStyle="1" w:styleId="WW-WW8Num34z0111">
    <w:name w:val="WW-WW8Num34z0111"/>
    <w:uiPriority w:val="99"/>
    <w:rsid w:val="008E42BF"/>
    <w:rPr>
      <w:rFonts w:ascii="Symbol" w:hAnsi="Symbol"/>
    </w:rPr>
  </w:style>
  <w:style w:type="character" w:customStyle="1" w:styleId="WW-WW8Num35z0111">
    <w:name w:val="WW-WW8Num35z0111"/>
    <w:uiPriority w:val="99"/>
    <w:rsid w:val="008E42BF"/>
    <w:rPr>
      <w:rFonts w:ascii="Symbol" w:hAnsi="Symbol"/>
    </w:rPr>
  </w:style>
  <w:style w:type="character" w:customStyle="1" w:styleId="WW-WW8Num38z1111">
    <w:name w:val="WW-WW8Num38z1111"/>
    <w:uiPriority w:val="99"/>
    <w:rsid w:val="008E42BF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8E42BF"/>
    <w:rPr>
      <w:rFonts w:ascii="Wingdings" w:hAnsi="Wingdings"/>
    </w:rPr>
  </w:style>
  <w:style w:type="character" w:customStyle="1" w:styleId="WW-WW8Num38z3111">
    <w:name w:val="WW-WW8Num38z3111"/>
    <w:uiPriority w:val="99"/>
    <w:rsid w:val="008E42BF"/>
    <w:rPr>
      <w:rFonts w:ascii="Symbol" w:hAnsi="Symbol"/>
    </w:rPr>
  </w:style>
  <w:style w:type="character" w:customStyle="1" w:styleId="WW-WW8Num39z0111">
    <w:name w:val="WW-WW8Num39z0111"/>
    <w:uiPriority w:val="99"/>
    <w:rsid w:val="008E42BF"/>
    <w:rPr>
      <w:rFonts w:ascii="Symbol" w:hAnsi="Symbol"/>
    </w:rPr>
  </w:style>
  <w:style w:type="character" w:customStyle="1" w:styleId="WW-WW8Num40z0111">
    <w:name w:val="WW-WW8Num40z0111"/>
    <w:uiPriority w:val="99"/>
    <w:rsid w:val="008E42BF"/>
    <w:rPr>
      <w:rFonts w:ascii="Symbol" w:hAnsi="Symbol"/>
    </w:rPr>
  </w:style>
  <w:style w:type="character" w:customStyle="1" w:styleId="WW-WW8Num41z0111">
    <w:name w:val="WW-WW8Num41z0111"/>
    <w:uiPriority w:val="99"/>
    <w:rsid w:val="008E42BF"/>
    <w:rPr>
      <w:rFonts w:ascii="Symbol" w:hAnsi="Symbol"/>
    </w:rPr>
  </w:style>
  <w:style w:type="character" w:customStyle="1" w:styleId="WW-WW8Num42z0111">
    <w:name w:val="WW-WW8Num42z0111"/>
    <w:uiPriority w:val="99"/>
    <w:rsid w:val="008E42BF"/>
    <w:rPr>
      <w:rFonts w:ascii="Symbol" w:hAnsi="Symbol"/>
    </w:rPr>
  </w:style>
  <w:style w:type="character" w:customStyle="1" w:styleId="WW-WW8Num43z0111">
    <w:name w:val="WW-WW8Num43z0111"/>
    <w:uiPriority w:val="99"/>
    <w:rsid w:val="008E42BF"/>
    <w:rPr>
      <w:rFonts w:ascii="Symbol" w:hAnsi="Symbol"/>
    </w:rPr>
  </w:style>
  <w:style w:type="character" w:customStyle="1" w:styleId="WW-WW8Num44z0111">
    <w:name w:val="WW-WW8Num44z0111"/>
    <w:uiPriority w:val="99"/>
    <w:rsid w:val="008E42BF"/>
    <w:rPr>
      <w:rFonts w:ascii="Symbol" w:hAnsi="Symbol"/>
    </w:rPr>
  </w:style>
  <w:style w:type="character" w:customStyle="1" w:styleId="WW-WW8Num46z0111">
    <w:name w:val="WW-WW8Num46z0111"/>
    <w:uiPriority w:val="99"/>
    <w:rsid w:val="008E42B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8E42BF"/>
  </w:style>
  <w:style w:type="character" w:customStyle="1" w:styleId="WW-WW8Num2z01111">
    <w:name w:val="WW-WW8Num2z01111"/>
    <w:uiPriority w:val="99"/>
    <w:rsid w:val="008E42BF"/>
    <w:rPr>
      <w:rFonts w:ascii="Symbol" w:hAnsi="Symbol"/>
    </w:rPr>
  </w:style>
  <w:style w:type="character" w:customStyle="1" w:styleId="WW-WW8Num3z01111">
    <w:name w:val="WW-WW8Num3z01111"/>
    <w:uiPriority w:val="99"/>
    <w:rsid w:val="008E42BF"/>
    <w:rPr>
      <w:rFonts w:ascii="Symbol" w:hAnsi="Symbol"/>
    </w:rPr>
  </w:style>
  <w:style w:type="character" w:customStyle="1" w:styleId="WW-WW8Num4z01111">
    <w:name w:val="WW-WW8Num4z01111"/>
    <w:uiPriority w:val="99"/>
    <w:rsid w:val="008E42BF"/>
    <w:rPr>
      <w:rFonts w:ascii="Symbol" w:hAnsi="Symbol"/>
    </w:rPr>
  </w:style>
  <w:style w:type="character" w:customStyle="1" w:styleId="WW-WW8Num5z01111">
    <w:name w:val="WW-WW8Num5z01111"/>
    <w:uiPriority w:val="99"/>
    <w:rsid w:val="008E42BF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8E42BF"/>
    <w:rPr>
      <w:rFonts w:ascii="Wingdings" w:hAnsi="Wingdings"/>
    </w:rPr>
  </w:style>
  <w:style w:type="character" w:customStyle="1" w:styleId="WW8Num7z0">
    <w:name w:val="WW8Num7z0"/>
    <w:rsid w:val="008E42BF"/>
    <w:rPr>
      <w:rFonts w:ascii="Symbol" w:hAnsi="Symbol"/>
    </w:rPr>
  </w:style>
  <w:style w:type="character" w:customStyle="1" w:styleId="WW8Num12z0">
    <w:name w:val="WW8Num12z0"/>
    <w:uiPriority w:val="99"/>
    <w:rsid w:val="008E42BF"/>
    <w:rPr>
      <w:rFonts w:ascii="Symbol" w:hAnsi="Symbol"/>
    </w:rPr>
  </w:style>
  <w:style w:type="character" w:customStyle="1" w:styleId="WW-WW8Num16z01111">
    <w:name w:val="WW-WW8Num16z01111"/>
    <w:uiPriority w:val="99"/>
    <w:rsid w:val="008E42BF"/>
    <w:rPr>
      <w:rFonts w:ascii="Symbol" w:hAnsi="Symbol"/>
    </w:rPr>
  </w:style>
  <w:style w:type="character" w:customStyle="1" w:styleId="WW-WW8Num17z01111">
    <w:name w:val="WW-WW8Num17z01111"/>
    <w:uiPriority w:val="99"/>
    <w:rsid w:val="008E42BF"/>
    <w:rPr>
      <w:rFonts w:ascii="Symbol" w:hAnsi="Symbol" w:cs="Times New Roman"/>
    </w:rPr>
  </w:style>
  <w:style w:type="character" w:customStyle="1" w:styleId="WW8Num18z0">
    <w:name w:val="WW8Num18z0"/>
    <w:rsid w:val="008E42BF"/>
    <w:rPr>
      <w:rFonts w:ascii="Symbol" w:hAnsi="Symbol"/>
    </w:rPr>
  </w:style>
  <w:style w:type="character" w:customStyle="1" w:styleId="WW8Num19z0">
    <w:name w:val="WW8Num19z0"/>
    <w:uiPriority w:val="99"/>
    <w:rsid w:val="008E42BF"/>
    <w:rPr>
      <w:rFonts w:ascii="Symbol" w:hAnsi="Symbol"/>
    </w:rPr>
  </w:style>
  <w:style w:type="character" w:customStyle="1" w:styleId="WW-WW8Num20z01111">
    <w:name w:val="WW-WW8Num20z01111"/>
    <w:uiPriority w:val="99"/>
    <w:rsid w:val="008E42BF"/>
    <w:rPr>
      <w:rFonts w:ascii="Symbol" w:hAnsi="Symbol"/>
    </w:rPr>
  </w:style>
  <w:style w:type="character" w:customStyle="1" w:styleId="WW8Num22z1">
    <w:name w:val="WW8Num22z1"/>
    <w:uiPriority w:val="99"/>
    <w:rsid w:val="008E42BF"/>
    <w:rPr>
      <w:rFonts w:ascii="Times New Roman" w:hAnsi="Times New Roman" w:cs="Times New Roman"/>
    </w:rPr>
  </w:style>
  <w:style w:type="character" w:customStyle="1" w:styleId="WW8Num23z0">
    <w:name w:val="WW8Num23z0"/>
    <w:rsid w:val="008E42B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8E42BF"/>
    <w:rPr>
      <w:rFonts w:ascii="Symbol" w:hAnsi="Symbol"/>
    </w:rPr>
  </w:style>
  <w:style w:type="character" w:customStyle="1" w:styleId="WW8Num27z1">
    <w:name w:val="WW8Num27z1"/>
    <w:uiPriority w:val="99"/>
    <w:rsid w:val="008E42BF"/>
    <w:rPr>
      <w:rFonts w:ascii="Symbol" w:hAnsi="Symbol"/>
    </w:rPr>
  </w:style>
  <w:style w:type="character" w:customStyle="1" w:styleId="WW-WW8Num28z01111">
    <w:name w:val="WW-WW8Num28z01111"/>
    <w:uiPriority w:val="99"/>
    <w:rsid w:val="008E42BF"/>
    <w:rPr>
      <w:rFonts w:ascii="Symbol" w:hAnsi="Symbol"/>
    </w:rPr>
  </w:style>
  <w:style w:type="character" w:customStyle="1" w:styleId="WW-WW8Num29z01111">
    <w:name w:val="WW-WW8Num29z01111"/>
    <w:uiPriority w:val="99"/>
    <w:rsid w:val="008E42BF"/>
    <w:rPr>
      <w:i w:val="0"/>
    </w:rPr>
  </w:style>
  <w:style w:type="character" w:customStyle="1" w:styleId="WW8Num30z0">
    <w:name w:val="WW8Num30z0"/>
    <w:rsid w:val="008E42BF"/>
    <w:rPr>
      <w:rFonts w:ascii="Symbol" w:hAnsi="Symbol"/>
    </w:rPr>
  </w:style>
  <w:style w:type="character" w:customStyle="1" w:styleId="WW-WW8Num31z01111">
    <w:name w:val="WW-WW8Num31z01111"/>
    <w:uiPriority w:val="99"/>
    <w:rsid w:val="008E42BF"/>
    <w:rPr>
      <w:rFonts w:ascii="Symbol" w:hAnsi="Symbol"/>
    </w:rPr>
  </w:style>
  <w:style w:type="character" w:customStyle="1" w:styleId="WW8Num32z0">
    <w:name w:val="WW8Num32z0"/>
    <w:uiPriority w:val="99"/>
    <w:rsid w:val="008E42BF"/>
    <w:rPr>
      <w:rFonts w:ascii="Symbol" w:hAnsi="Symbol"/>
    </w:rPr>
  </w:style>
  <w:style w:type="character" w:customStyle="1" w:styleId="WW-WW8Num34z01111">
    <w:name w:val="WW-WW8Num34z01111"/>
    <w:uiPriority w:val="99"/>
    <w:rsid w:val="008E42BF"/>
    <w:rPr>
      <w:rFonts w:ascii="Symbol" w:hAnsi="Symbol"/>
    </w:rPr>
  </w:style>
  <w:style w:type="character" w:customStyle="1" w:styleId="WW8Num37z0">
    <w:name w:val="WW8Num37z0"/>
    <w:rsid w:val="008E42BF"/>
    <w:rPr>
      <w:rFonts w:ascii="Symbol" w:hAnsi="Symbol"/>
    </w:rPr>
  </w:style>
  <w:style w:type="character" w:customStyle="1" w:styleId="WW8Num38z0">
    <w:name w:val="WW8Num38z0"/>
    <w:rsid w:val="008E42BF"/>
    <w:rPr>
      <w:rFonts w:ascii="Symbol" w:hAnsi="Symbol"/>
    </w:rPr>
  </w:style>
  <w:style w:type="character" w:customStyle="1" w:styleId="WW8Num41z1">
    <w:name w:val="WW8Num41z1"/>
    <w:uiPriority w:val="99"/>
    <w:rsid w:val="008E42BF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8E42BF"/>
    <w:rPr>
      <w:rFonts w:ascii="Wingdings" w:hAnsi="Wingdings"/>
    </w:rPr>
  </w:style>
  <w:style w:type="character" w:customStyle="1" w:styleId="WW8Num41z3">
    <w:name w:val="WW8Num41z3"/>
    <w:uiPriority w:val="99"/>
    <w:rsid w:val="008E42BF"/>
    <w:rPr>
      <w:rFonts w:ascii="Symbol" w:hAnsi="Symbol"/>
    </w:rPr>
  </w:style>
  <w:style w:type="character" w:customStyle="1" w:styleId="WW-WW8Num42z01111">
    <w:name w:val="WW-WW8Num42z01111"/>
    <w:uiPriority w:val="99"/>
    <w:rsid w:val="008E42BF"/>
    <w:rPr>
      <w:rFonts w:ascii="Symbol" w:hAnsi="Symbol"/>
    </w:rPr>
  </w:style>
  <w:style w:type="character" w:customStyle="1" w:styleId="WW-WW8Num43z01111">
    <w:name w:val="WW-WW8Num43z01111"/>
    <w:uiPriority w:val="99"/>
    <w:rsid w:val="008E42BF"/>
    <w:rPr>
      <w:rFonts w:ascii="Symbol" w:hAnsi="Symbol"/>
    </w:rPr>
  </w:style>
  <w:style w:type="character" w:customStyle="1" w:styleId="WW-WW8Num44z01111">
    <w:name w:val="WW-WW8Num44z01111"/>
    <w:uiPriority w:val="99"/>
    <w:rsid w:val="008E42BF"/>
    <w:rPr>
      <w:rFonts w:ascii="Symbol" w:hAnsi="Symbol"/>
    </w:rPr>
  </w:style>
  <w:style w:type="character" w:customStyle="1" w:styleId="WW8Num45z0">
    <w:name w:val="WW8Num45z0"/>
    <w:rsid w:val="008E42BF"/>
    <w:rPr>
      <w:rFonts w:ascii="Symbol" w:hAnsi="Symbol"/>
    </w:rPr>
  </w:style>
  <w:style w:type="character" w:customStyle="1" w:styleId="WW-WW8Num46z01111">
    <w:name w:val="WW-WW8Num46z01111"/>
    <w:uiPriority w:val="99"/>
    <w:rsid w:val="008E42BF"/>
    <w:rPr>
      <w:rFonts w:ascii="Symbol" w:hAnsi="Symbol"/>
    </w:rPr>
  </w:style>
  <w:style w:type="character" w:customStyle="1" w:styleId="WW8Num47z0">
    <w:name w:val="WW8Num47z0"/>
    <w:uiPriority w:val="99"/>
    <w:rsid w:val="008E42BF"/>
    <w:rPr>
      <w:rFonts w:ascii="Symbol" w:hAnsi="Symbol"/>
    </w:rPr>
  </w:style>
  <w:style w:type="character" w:customStyle="1" w:styleId="WW8Num49z0">
    <w:name w:val="WW8Num49z0"/>
    <w:uiPriority w:val="99"/>
    <w:rsid w:val="008E42B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8E42BF"/>
  </w:style>
  <w:style w:type="character" w:customStyle="1" w:styleId="WW-WW8Num2z011111">
    <w:name w:val="WW-WW8Num2z011111"/>
    <w:uiPriority w:val="99"/>
    <w:rsid w:val="008E42BF"/>
    <w:rPr>
      <w:rFonts w:ascii="Symbol" w:hAnsi="Symbol"/>
    </w:rPr>
  </w:style>
  <w:style w:type="character" w:customStyle="1" w:styleId="WW8Num2z1">
    <w:name w:val="WW8Num2z1"/>
    <w:uiPriority w:val="99"/>
    <w:rsid w:val="008E42BF"/>
    <w:rPr>
      <w:rFonts w:ascii="Courier New" w:hAnsi="Courier New"/>
    </w:rPr>
  </w:style>
  <w:style w:type="character" w:customStyle="1" w:styleId="WW8Num2z2">
    <w:name w:val="WW8Num2z2"/>
    <w:uiPriority w:val="99"/>
    <w:rsid w:val="008E42BF"/>
    <w:rPr>
      <w:rFonts w:ascii="Wingdings" w:hAnsi="Wingdings"/>
    </w:rPr>
  </w:style>
  <w:style w:type="character" w:customStyle="1" w:styleId="WW-WW8Num3z011111">
    <w:name w:val="WW-WW8Num3z011111"/>
    <w:uiPriority w:val="99"/>
    <w:rsid w:val="008E42BF"/>
    <w:rPr>
      <w:rFonts w:ascii="Symbol" w:hAnsi="Symbol"/>
    </w:rPr>
  </w:style>
  <w:style w:type="character" w:customStyle="1" w:styleId="WW8Num3z1">
    <w:name w:val="WW8Num3z1"/>
    <w:uiPriority w:val="99"/>
    <w:rsid w:val="008E42BF"/>
    <w:rPr>
      <w:rFonts w:ascii="Courier New" w:hAnsi="Courier New"/>
    </w:rPr>
  </w:style>
  <w:style w:type="character" w:customStyle="1" w:styleId="WW8Num3z2">
    <w:name w:val="WW8Num3z2"/>
    <w:uiPriority w:val="99"/>
    <w:rsid w:val="008E42BF"/>
    <w:rPr>
      <w:rFonts w:ascii="Wingdings" w:hAnsi="Wingdings"/>
    </w:rPr>
  </w:style>
  <w:style w:type="character" w:customStyle="1" w:styleId="WW-WW8Num4z011111">
    <w:name w:val="WW-WW8Num4z011111"/>
    <w:uiPriority w:val="99"/>
    <w:rsid w:val="008E42BF"/>
    <w:rPr>
      <w:rFonts w:ascii="Symbol" w:hAnsi="Symbol"/>
    </w:rPr>
  </w:style>
  <w:style w:type="character" w:customStyle="1" w:styleId="WW8Num4z1">
    <w:name w:val="WW8Num4z1"/>
    <w:uiPriority w:val="99"/>
    <w:rsid w:val="008E42BF"/>
    <w:rPr>
      <w:rFonts w:ascii="Courier New" w:hAnsi="Courier New" w:cs="Courier New"/>
    </w:rPr>
  </w:style>
  <w:style w:type="character" w:customStyle="1" w:styleId="WW8Num4z2">
    <w:name w:val="WW8Num4z2"/>
    <w:uiPriority w:val="99"/>
    <w:rsid w:val="008E42BF"/>
    <w:rPr>
      <w:rFonts w:ascii="Wingdings" w:hAnsi="Wingdings"/>
    </w:rPr>
  </w:style>
  <w:style w:type="character" w:customStyle="1" w:styleId="WW-WW8Num5z011111">
    <w:name w:val="WW-WW8Num5z011111"/>
    <w:uiPriority w:val="99"/>
    <w:rsid w:val="008E42BF"/>
    <w:rPr>
      <w:rFonts w:ascii="Symbol" w:hAnsi="Symbol" w:cs="Times New Roman"/>
    </w:rPr>
  </w:style>
  <w:style w:type="character" w:customStyle="1" w:styleId="WW8Num5z1">
    <w:name w:val="WW8Num5z1"/>
    <w:rsid w:val="008E42BF"/>
    <w:rPr>
      <w:rFonts w:ascii="Courier New" w:hAnsi="Courier New" w:cs="Courier New"/>
    </w:rPr>
  </w:style>
  <w:style w:type="character" w:customStyle="1" w:styleId="WW8Num5z2">
    <w:name w:val="WW8Num5z2"/>
    <w:rsid w:val="008E42BF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8E42BF"/>
    <w:rPr>
      <w:rFonts w:ascii="Wingdings" w:hAnsi="Wingdings"/>
    </w:rPr>
  </w:style>
  <w:style w:type="character" w:customStyle="1" w:styleId="WW8Num6z1">
    <w:name w:val="WW8Num6z1"/>
    <w:rsid w:val="008E42BF"/>
    <w:rPr>
      <w:rFonts w:ascii="Courier New" w:hAnsi="Courier New" w:cs="Courier New"/>
    </w:rPr>
  </w:style>
  <w:style w:type="character" w:customStyle="1" w:styleId="WW8Num6z3">
    <w:name w:val="WW8Num6z3"/>
    <w:rsid w:val="008E42BF"/>
    <w:rPr>
      <w:rFonts w:ascii="Symbol" w:hAnsi="Symbol"/>
    </w:rPr>
  </w:style>
  <w:style w:type="character" w:customStyle="1" w:styleId="WW-WW8Num7z0">
    <w:name w:val="WW-WW8Num7z0"/>
    <w:uiPriority w:val="99"/>
    <w:rsid w:val="008E42BF"/>
    <w:rPr>
      <w:rFonts w:ascii="Symbol" w:hAnsi="Symbol"/>
    </w:rPr>
  </w:style>
  <w:style w:type="character" w:customStyle="1" w:styleId="WW8Num7z1">
    <w:name w:val="WW8Num7z1"/>
    <w:rsid w:val="008E42BF"/>
    <w:rPr>
      <w:rFonts w:ascii="Courier New" w:hAnsi="Courier New"/>
    </w:rPr>
  </w:style>
  <w:style w:type="character" w:customStyle="1" w:styleId="WW8Num7z2">
    <w:name w:val="WW8Num7z2"/>
    <w:rsid w:val="008E42BF"/>
    <w:rPr>
      <w:rFonts w:ascii="Wingdings" w:hAnsi="Wingdings"/>
    </w:rPr>
  </w:style>
  <w:style w:type="character" w:customStyle="1" w:styleId="WW8Num11z1">
    <w:name w:val="WW8Num11z1"/>
    <w:uiPriority w:val="99"/>
    <w:rsid w:val="008E42BF"/>
    <w:rPr>
      <w:rFonts w:cs="Arial"/>
      <w:sz w:val="24"/>
    </w:rPr>
  </w:style>
  <w:style w:type="character" w:customStyle="1" w:styleId="WW-WW8Num12z0">
    <w:name w:val="WW-WW8Num12z0"/>
    <w:uiPriority w:val="99"/>
    <w:rsid w:val="008E42BF"/>
    <w:rPr>
      <w:rFonts w:ascii="Symbol" w:hAnsi="Symbol"/>
    </w:rPr>
  </w:style>
  <w:style w:type="character" w:customStyle="1" w:styleId="WW8Num13z0">
    <w:name w:val="WW8Num13z0"/>
    <w:rsid w:val="008E42BF"/>
    <w:rPr>
      <w:rFonts w:ascii="Symbol" w:hAnsi="Symbol"/>
    </w:rPr>
  </w:style>
  <w:style w:type="character" w:customStyle="1" w:styleId="WW8Num13z1">
    <w:name w:val="WW8Num13z1"/>
    <w:rsid w:val="008E42BF"/>
    <w:rPr>
      <w:rFonts w:ascii="Courier New" w:hAnsi="Courier New"/>
    </w:rPr>
  </w:style>
  <w:style w:type="character" w:customStyle="1" w:styleId="WW8Num13z2">
    <w:name w:val="WW8Num13z2"/>
    <w:rsid w:val="008E42BF"/>
    <w:rPr>
      <w:rFonts w:ascii="Wingdings" w:hAnsi="Wingdings"/>
    </w:rPr>
  </w:style>
  <w:style w:type="character" w:customStyle="1" w:styleId="WW-WW8Num17z011111">
    <w:name w:val="WW-WW8Num17z011111"/>
    <w:uiPriority w:val="99"/>
    <w:rsid w:val="008E42BF"/>
    <w:rPr>
      <w:rFonts w:ascii="Symbol" w:hAnsi="Symbol"/>
    </w:rPr>
  </w:style>
  <w:style w:type="character" w:customStyle="1" w:styleId="WW8Num17z1">
    <w:name w:val="WW8Num17z1"/>
    <w:uiPriority w:val="99"/>
    <w:rsid w:val="008E42BF"/>
    <w:rPr>
      <w:rFonts w:ascii="Courier New" w:hAnsi="Courier New"/>
    </w:rPr>
  </w:style>
  <w:style w:type="character" w:customStyle="1" w:styleId="WW8Num17z2">
    <w:name w:val="WW8Num17z2"/>
    <w:uiPriority w:val="99"/>
    <w:rsid w:val="008E42BF"/>
    <w:rPr>
      <w:rFonts w:ascii="Wingdings" w:hAnsi="Wingdings"/>
    </w:rPr>
  </w:style>
  <w:style w:type="character" w:customStyle="1" w:styleId="WW-WW8Num18z0">
    <w:name w:val="WW-WW8Num18z0"/>
    <w:uiPriority w:val="99"/>
    <w:rsid w:val="008E42BF"/>
    <w:rPr>
      <w:rFonts w:ascii="Symbol" w:hAnsi="Symbol" w:cs="Times New Roman"/>
    </w:rPr>
  </w:style>
  <w:style w:type="character" w:customStyle="1" w:styleId="WW8Num18z1">
    <w:name w:val="WW8Num18z1"/>
    <w:rsid w:val="008E42BF"/>
    <w:rPr>
      <w:rFonts w:ascii="Courier New" w:hAnsi="Courier New" w:cs="Courier New"/>
    </w:rPr>
  </w:style>
  <w:style w:type="character" w:customStyle="1" w:styleId="WW8Num18z2">
    <w:name w:val="WW8Num18z2"/>
    <w:rsid w:val="008E42BF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8E42BF"/>
    <w:rPr>
      <w:rFonts w:ascii="Symbol" w:hAnsi="Symbol"/>
    </w:rPr>
  </w:style>
  <w:style w:type="character" w:customStyle="1" w:styleId="WW-WW8Num19z11111">
    <w:name w:val="WW-WW8Num19z11111"/>
    <w:uiPriority w:val="99"/>
    <w:rsid w:val="008E42BF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8E42BF"/>
    <w:rPr>
      <w:rFonts w:ascii="Wingdings" w:hAnsi="Wingdings"/>
    </w:rPr>
  </w:style>
  <w:style w:type="character" w:customStyle="1" w:styleId="WW8Num20z1">
    <w:name w:val="WW8Num20z1"/>
    <w:rsid w:val="008E42BF"/>
    <w:rPr>
      <w:b/>
    </w:rPr>
  </w:style>
  <w:style w:type="character" w:customStyle="1" w:styleId="WW-WW8Num21z01111">
    <w:name w:val="WW-WW8Num21z01111"/>
    <w:uiPriority w:val="99"/>
    <w:rsid w:val="008E42BF"/>
    <w:rPr>
      <w:rFonts w:ascii="Symbol" w:hAnsi="Symbol"/>
    </w:rPr>
  </w:style>
  <w:style w:type="character" w:customStyle="1" w:styleId="WW8Num22z0">
    <w:name w:val="WW8Num22z0"/>
    <w:uiPriority w:val="99"/>
    <w:rsid w:val="008E42BF"/>
    <w:rPr>
      <w:rFonts w:ascii="Symbol" w:hAnsi="Symbol"/>
    </w:rPr>
  </w:style>
  <w:style w:type="character" w:customStyle="1" w:styleId="WW-WW8Num22z1">
    <w:name w:val="WW-WW8Num22z1"/>
    <w:uiPriority w:val="99"/>
    <w:rsid w:val="008E42BF"/>
    <w:rPr>
      <w:rFonts w:ascii="Courier New" w:hAnsi="Courier New"/>
    </w:rPr>
  </w:style>
  <w:style w:type="character" w:customStyle="1" w:styleId="WW8Num22z2">
    <w:name w:val="WW8Num22z2"/>
    <w:uiPriority w:val="99"/>
    <w:rsid w:val="008E42BF"/>
    <w:rPr>
      <w:rFonts w:ascii="Wingdings" w:hAnsi="Wingdings"/>
    </w:rPr>
  </w:style>
  <w:style w:type="character" w:customStyle="1" w:styleId="WW-WW8Num23z0">
    <w:name w:val="WW-WW8Num23z0"/>
    <w:uiPriority w:val="99"/>
    <w:rsid w:val="008E42BF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E42BF"/>
    <w:rPr>
      <w:rFonts w:ascii="Courier New" w:hAnsi="Courier New"/>
    </w:rPr>
  </w:style>
  <w:style w:type="character" w:customStyle="1" w:styleId="WW8Num23z2">
    <w:name w:val="WW8Num23z2"/>
    <w:rsid w:val="008E42BF"/>
    <w:rPr>
      <w:rFonts w:ascii="Wingdings" w:hAnsi="Wingdings"/>
    </w:rPr>
  </w:style>
  <w:style w:type="character" w:customStyle="1" w:styleId="WW8Num23z3">
    <w:name w:val="WW8Num23z3"/>
    <w:rsid w:val="008E42BF"/>
    <w:rPr>
      <w:rFonts w:ascii="Symbol" w:hAnsi="Symbol"/>
    </w:rPr>
  </w:style>
  <w:style w:type="character" w:customStyle="1" w:styleId="WW8Num25z1">
    <w:name w:val="WW8Num25z1"/>
    <w:rsid w:val="008E42BF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8E42BF"/>
    <w:rPr>
      <w:rFonts w:ascii="Courier New" w:hAnsi="Courier New"/>
      <w:color w:val="auto"/>
    </w:rPr>
  </w:style>
  <w:style w:type="character" w:customStyle="1" w:styleId="WW8Num26z1">
    <w:name w:val="WW8Num26z1"/>
    <w:rsid w:val="008E42BF"/>
    <w:rPr>
      <w:rFonts w:ascii="Courier New" w:hAnsi="Courier New" w:cs="Courier New"/>
    </w:rPr>
  </w:style>
  <w:style w:type="character" w:customStyle="1" w:styleId="WW8Num26z2">
    <w:name w:val="WW8Num26z2"/>
    <w:rsid w:val="008E42BF"/>
    <w:rPr>
      <w:rFonts w:ascii="Wingdings" w:hAnsi="Wingdings"/>
    </w:rPr>
  </w:style>
  <w:style w:type="character" w:customStyle="1" w:styleId="WW8Num26z3">
    <w:name w:val="WW8Num26z3"/>
    <w:rsid w:val="008E42BF"/>
    <w:rPr>
      <w:rFonts w:ascii="Symbol" w:hAnsi="Symbol"/>
    </w:rPr>
  </w:style>
  <w:style w:type="character" w:customStyle="1" w:styleId="WW-WW8Num27z01111">
    <w:name w:val="WW-WW8Num27z01111"/>
    <w:uiPriority w:val="99"/>
    <w:rsid w:val="008E42BF"/>
    <w:rPr>
      <w:rFonts w:ascii="Symbol" w:hAnsi="Symbol"/>
    </w:rPr>
  </w:style>
  <w:style w:type="character" w:customStyle="1" w:styleId="WW-WW8Num27z1">
    <w:name w:val="WW-WW8Num27z1"/>
    <w:uiPriority w:val="99"/>
    <w:rsid w:val="008E42BF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8E42BF"/>
    <w:rPr>
      <w:rFonts w:ascii="Wingdings" w:hAnsi="Wingdings"/>
    </w:rPr>
  </w:style>
  <w:style w:type="character" w:customStyle="1" w:styleId="WW-WW8Num30z0">
    <w:name w:val="WW-WW8Num30z0"/>
    <w:uiPriority w:val="99"/>
    <w:rsid w:val="008E42BF"/>
    <w:rPr>
      <w:rFonts w:ascii="Symbol" w:hAnsi="Symbol"/>
    </w:rPr>
  </w:style>
  <w:style w:type="character" w:customStyle="1" w:styleId="WW8Num31z1">
    <w:name w:val="WW8Num31z1"/>
    <w:rsid w:val="008E42BF"/>
    <w:rPr>
      <w:rFonts w:ascii="Symbol" w:hAnsi="Symbol"/>
    </w:rPr>
  </w:style>
  <w:style w:type="character" w:customStyle="1" w:styleId="WW-WW8Num34z011111">
    <w:name w:val="WW-WW8Num34z011111"/>
    <w:uiPriority w:val="99"/>
    <w:rsid w:val="008E42BF"/>
    <w:rPr>
      <w:rFonts w:ascii="Symbol" w:hAnsi="Symbol"/>
    </w:rPr>
  </w:style>
  <w:style w:type="character" w:customStyle="1" w:styleId="WW8Num34z1">
    <w:name w:val="WW8Num34z1"/>
    <w:rsid w:val="008E42BF"/>
    <w:rPr>
      <w:rFonts w:ascii="Courier New" w:hAnsi="Courier New" w:cs="Courier New"/>
    </w:rPr>
  </w:style>
  <w:style w:type="character" w:customStyle="1" w:styleId="WW8Num34z2">
    <w:name w:val="WW8Num34z2"/>
    <w:rsid w:val="008E42BF"/>
    <w:rPr>
      <w:rFonts w:ascii="Wingdings" w:hAnsi="Wingdings"/>
    </w:rPr>
  </w:style>
  <w:style w:type="character" w:customStyle="1" w:styleId="WW-WW8Num35z01111">
    <w:name w:val="WW-WW8Num35z01111"/>
    <w:uiPriority w:val="99"/>
    <w:rsid w:val="008E42BF"/>
    <w:rPr>
      <w:i w:val="0"/>
    </w:rPr>
  </w:style>
  <w:style w:type="character" w:customStyle="1" w:styleId="WW8Num36z0">
    <w:name w:val="WW8Num36z0"/>
    <w:uiPriority w:val="99"/>
    <w:rsid w:val="008E42BF"/>
    <w:rPr>
      <w:rFonts w:ascii="Symbol" w:hAnsi="Symbol"/>
    </w:rPr>
  </w:style>
  <w:style w:type="character" w:customStyle="1" w:styleId="WW8Num36z1">
    <w:name w:val="WW8Num36z1"/>
    <w:rsid w:val="008E42BF"/>
    <w:rPr>
      <w:rFonts w:ascii="Courier New" w:hAnsi="Courier New"/>
    </w:rPr>
  </w:style>
  <w:style w:type="character" w:customStyle="1" w:styleId="WW8Num36z2">
    <w:name w:val="WW8Num36z2"/>
    <w:rsid w:val="008E42BF"/>
    <w:rPr>
      <w:rFonts w:ascii="Wingdings" w:hAnsi="Wingdings"/>
    </w:rPr>
  </w:style>
  <w:style w:type="character" w:customStyle="1" w:styleId="WW-WW8Num37z0">
    <w:name w:val="WW-WW8Num37z0"/>
    <w:uiPriority w:val="99"/>
    <w:rsid w:val="008E42BF"/>
    <w:rPr>
      <w:rFonts w:ascii="Symbol" w:hAnsi="Symbol"/>
    </w:rPr>
  </w:style>
  <w:style w:type="character" w:customStyle="1" w:styleId="WW8Num37z1">
    <w:name w:val="WW8Num37z1"/>
    <w:rsid w:val="008E42BF"/>
    <w:rPr>
      <w:rFonts w:ascii="Courier New" w:hAnsi="Courier New"/>
    </w:rPr>
  </w:style>
  <w:style w:type="character" w:customStyle="1" w:styleId="WW8Num37z2">
    <w:name w:val="WW8Num37z2"/>
    <w:rsid w:val="008E42BF"/>
    <w:rPr>
      <w:rFonts w:ascii="Wingdings" w:hAnsi="Wingdings"/>
    </w:rPr>
  </w:style>
  <w:style w:type="character" w:customStyle="1" w:styleId="WW-WW8Num38z0">
    <w:name w:val="WW-WW8Num38z0"/>
    <w:uiPriority w:val="99"/>
    <w:rsid w:val="008E42BF"/>
    <w:rPr>
      <w:rFonts w:ascii="Symbol" w:hAnsi="Symbol"/>
    </w:rPr>
  </w:style>
  <w:style w:type="character" w:customStyle="1" w:styleId="WW-WW8Num39z01111">
    <w:name w:val="WW-WW8Num39z01111"/>
    <w:uiPriority w:val="99"/>
    <w:rsid w:val="008E42BF"/>
    <w:rPr>
      <w:rFonts w:ascii="Symbol" w:hAnsi="Symbol"/>
    </w:rPr>
  </w:style>
  <w:style w:type="character" w:customStyle="1" w:styleId="WW8Num39z1">
    <w:name w:val="WW8Num39z1"/>
    <w:rsid w:val="008E42BF"/>
    <w:rPr>
      <w:rFonts w:ascii="Courier New" w:hAnsi="Courier New"/>
    </w:rPr>
  </w:style>
  <w:style w:type="character" w:customStyle="1" w:styleId="WW8Num39z2">
    <w:name w:val="WW8Num39z2"/>
    <w:rsid w:val="008E42BF"/>
    <w:rPr>
      <w:rFonts w:ascii="Wingdings" w:hAnsi="Wingdings"/>
    </w:rPr>
  </w:style>
  <w:style w:type="character" w:customStyle="1" w:styleId="WW-WW8Num41z01111">
    <w:name w:val="WW-WW8Num41z01111"/>
    <w:uiPriority w:val="99"/>
    <w:rsid w:val="008E42BF"/>
    <w:rPr>
      <w:rFonts w:ascii="Symbol" w:hAnsi="Symbol"/>
    </w:rPr>
  </w:style>
  <w:style w:type="character" w:customStyle="1" w:styleId="WW-WW8Num41z1">
    <w:name w:val="WW-WW8Num41z1"/>
    <w:uiPriority w:val="99"/>
    <w:rsid w:val="008E42BF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8E42BF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8E42BF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8E42BF"/>
    <w:rPr>
      <w:rFonts w:ascii="Symbol" w:hAnsi="Symbol"/>
    </w:rPr>
  </w:style>
  <w:style w:type="character" w:customStyle="1" w:styleId="WW-WW8Num45z0">
    <w:name w:val="WW-WW8Num45z0"/>
    <w:uiPriority w:val="99"/>
    <w:rsid w:val="008E42BF"/>
    <w:rPr>
      <w:rFonts w:ascii="Symbol" w:hAnsi="Symbol"/>
    </w:rPr>
  </w:style>
  <w:style w:type="character" w:customStyle="1" w:styleId="WW8Num45z1">
    <w:name w:val="WW8Num45z1"/>
    <w:rsid w:val="008E42BF"/>
    <w:rPr>
      <w:rFonts w:ascii="Courier New" w:hAnsi="Courier New"/>
    </w:rPr>
  </w:style>
  <w:style w:type="character" w:customStyle="1" w:styleId="WW8Num45z2">
    <w:name w:val="WW8Num45z2"/>
    <w:rsid w:val="008E42BF"/>
    <w:rPr>
      <w:rFonts w:ascii="Wingdings" w:hAnsi="Wingdings"/>
    </w:rPr>
  </w:style>
  <w:style w:type="character" w:customStyle="1" w:styleId="WW-WW8Num46z011111">
    <w:name w:val="WW-WW8Num46z011111"/>
    <w:uiPriority w:val="99"/>
    <w:rsid w:val="008E42BF"/>
    <w:rPr>
      <w:rFonts w:ascii="Symbol" w:hAnsi="Symbol"/>
    </w:rPr>
  </w:style>
  <w:style w:type="character" w:customStyle="1" w:styleId="WW8Num46z1">
    <w:name w:val="WW8Num46z1"/>
    <w:rsid w:val="008E42BF"/>
    <w:rPr>
      <w:rFonts w:ascii="Courier New" w:hAnsi="Courier New" w:cs="Courier New"/>
    </w:rPr>
  </w:style>
  <w:style w:type="character" w:customStyle="1" w:styleId="WW8Num46z2">
    <w:name w:val="WW8Num46z2"/>
    <w:rsid w:val="008E42BF"/>
    <w:rPr>
      <w:rFonts w:ascii="Wingdings" w:hAnsi="Wingdings"/>
    </w:rPr>
  </w:style>
  <w:style w:type="character" w:customStyle="1" w:styleId="WW8Num50z1">
    <w:name w:val="WW8Num50z1"/>
    <w:uiPriority w:val="99"/>
    <w:rsid w:val="008E42BF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8E42BF"/>
    <w:rPr>
      <w:rFonts w:ascii="Wingdings" w:hAnsi="Wingdings"/>
    </w:rPr>
  </w:style>
  <w:style w:type="character" w:customStyle="1" w:styleId="WW8Num50z3">
    <w:name w:val="WW8Num50z3"/>
    <w:uiPriority w:val="99"/>
    <w:rsid w:val="008E42BF"/>
    <w:rPr>
      <w:rFonts w:ascii="Symbol" w:hAnsi="Symbol"/>
    </w:rPr>
  </w:style>
  <w:style w:type="character" w:customStyle="1" w:styleId="WW8Num51z0">
    <w:name w:val="WW8Num51z0"/>
    <w:uiPriority w:val="99"/>
    <w:rsid w:val="008E42BF"/>
    <w:rPr>
      <w:rFonts w:ascii="Symbol" w:hAnsi="Symbol"/>
    </w:rPr>
  </w:style>
  <w:style w:type="character" w:customStyle="1" w:styleId="WW8Num51z1">
    <w:name w:val="WW8Num51z1"/>
    <w:uiPriority w:val="99"/>
    <w:rsid w:val="008E42BF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8E42BF"/>
    <w:rPr>
      <w:rFonts w:ascii="Wingdings" w:hAnsi="Wingdings"/>
    </w:rPr>
  </w:style>
  <w:style w:type="character" w:customStyle="1" w:styleId="WW8Num52z0">
    <w:name w:val="WW8Num52z0"/>
    <w:rsid w:val="008E42BF"/>
    <w:rPr>
      <w:rFonts w:ascii="Symbol" w:hAnsi="Symbol"/>
    </w:rPr>
  </w:style>
  <w:style w:type="character" w:customStyle="1" w:styleId="WW8Num52z1">
    <w:name w:val="WW8Num52z1"/>
    <w:rsid w:val="008E42BF"/>
    <w:rPr>
      <w:rFonts w:ascii="Courier New" w:hAnsi="Courier New"/>
    </w:rPr>
  </w:style>
  <w:style w:type="character" w:customStyle="1" w:styleId="WW8Num52z2">
    <w:name w:val="WW8Num52z2"/>
    <w:rsid w:val="008E42BF"/>
    <w:rPr>
      <w:rFonts w:ascii="Wingdings" w:hAnsi="Wingdings"/>
    </w:rPr>
  </w:style>
  <w:style w:type="character" w:customStyle="1" w:styleId="WW8Num53z0">
    <w:name w:val="WW8Num53z0"/>
    <w:uiPriority w:val="99"/>
    <w:rsid w:val="008E42BF"/>
    <w:rPr>
      <w:rFonts w:ascii="Symbol" w:hAnsi="Symbol"/>
    </w:rPr>
  </w:style>
  <w:style w:type="character" w:customStyle="1" w:styleId="WW8Num54z0">
    <w:name w:val="WW8Num54z0"/>
    <w:uiPriority w:val="99"/>
    <w:rsid w:val="008E42BF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8E42BF"/>
    <w:rPr>
      <w:rFonts w:ascii="Symbol" w:hAnsi="Symbol"/>
    </w:rPr>
  </w:style>
  <w:style w:type="character" w:customStyle="1" w:styleId="WW8Num55z1">
    <w:name w:val="WW8Num55z1"/>
    <w:rsid w:val="008E42BF"/>
    <w:rPr>
      <w:rFonts w:ascii="Courier New" w:hAnsi="Courier New"/>
    </w:rPr>
  </w:style>
  <w:style w:type="character" w:customStyle="1" w:styleId="WW8Num55z2">
    <w:name w:val="WW8Num55z2"/>
    <w:rsid w:val="008E42BF"/>
    <w:rPr>
      <w:rFonts w:ascii="Wingdings" w:hAnsi="Wingdings"/>
    </w:rPr>
  </w:style>
  <w:style w:type="character" w:customStyle="1" w:styleId="WW8Num56z0">
    <w:name w:val="WW8Num56z0"/>
    <w:uiPriority w:val="99"/>
    <w:rsid w:val="008E42BF"/>
    <w:rPr>
      <w:rFonts w:ascii="Symbol" w:hAnsi="Symbol"/>
    </w:rPr>
  </w:style>
  <w:style w:type="character" w:customStyle="1" w:styleId="WW8Num56z1">
    <w:name w:val="WW8Num56z1"/>
    <w:rsid w:val="008E42BF"/>
    <w:rPr>
      <w:rFonts w:ascii="Courier New" w:hAnsi="Courier New" w:cs="Courier New"/>
    </w:rPr>
  </w:style>
  <w:style w:type="character" w:customStyle="1" w:styleId="WW8Num56z2">
    <w:name w:val="WW8Num56z2"/>
    <w:rsid w:val="008E42BF"/>
    <w:rPr>
      <w:rFonts w:ascii="Wingdings" w:hAnsi="Wingdings"/>
    </w:rPr>
  </w:style>
  <w:style w:type="character" w:customStyle="1" w:styleId="WW8Num57z0">
    <w:name w:val="WW8Num57z0"/>
    <w:uiPriority w:val="99"/>
    <w:rsid w:val="008E42BF"/>
    <w:rPr>
      <w:rFonts w:ascii="Symbol" w:hAnsi="Symbol"/>
    </w:rPr>
  </w:style>
  <w:style w:type="character" w:customStyle="1" w:styleId="WW8Num57z1">
    <w:name w:val="WW8Num57z1"/>
    <w:uiPriority w:val="99"/>
    <w:rsid w:val="008E42BF"/>
    <w:rPr>
      <w:rFonts w:ascii="Courier New" w:hAnsi="Courier New"/>
    </w:rPr>
  </w:style>
  <w:style w:type="character" w:customStyle="1" w:styleId="WW8Num57z2">
    <w:name w:val="WW8Num57z2"/>
    <w:uiPriority w:val="99"/>
    <w:rsid w:val="008E42BF"/>
    <w:rPr>
      <w:rFonts w:ascii="Wingdings" w:hAnsi="Wingdings"/>
    </w:rPr>
  </w:style>
  <w:style w:type="character" w:customStyle="1" w:styleId="WW8Num58z0">
    <w:name w:val="WW8Num58z0"/>
    <w:uiPriority w:val="99"/>
    <w:rsid w:val="008E42BF"/>
    <w:rPr>
      <w:rFonts w:ascii="Symbol" w:hAnsi="Symbol"/>
    </w:rPr>
  </w:style>
  <w:style w:type="character" w:customStyle="1" w:styleId="WW8Num58z1">
    <w:name w:val="WW8Num58z1"/>
    <w:uiPriority w:val="99"/>
    <w:rsid w:val="008E42BF"/>
    <w:rPr>
      <w:rFonts w:ascii="Courier New" w:hAnsi="Courier New"/>
    </w:rPr>
  </w:style>
  <w:style w:type="character" w:customStyle="1" w:styleId="WW8Num58z2">
    <w:name w:val="WW8Num58z2"/>
    <w:uiPriority w:val="99"/>
    <w:rsid w:val="008E42BF"/>
    <w:rPr>
      <w:rFonts w:ascii="Wingdings" w:hAnsi="Wingdings"/>
    </w:rPr>
  </w:style>
  <w:style w:type="character" w:customStyle="1" w:styleId="WW8Num60z0">
    <w:name w:val="WW8Num60z0"/>
    <w:uiPriority w:val="99"/>
    <w:rsid w:val="008E42BF"/>
    <w:rPr>
      <w:rFonts w:ascii="Symbol" w:hAnsi="Symbol"/>
    </w:rPr>
  </w:style>
  <w:style w:type="character" w:customStyle="1" w:styleId="WW8Num60z1">
    <w:name w:val="WW8Num60z1"/>
    <w:uiPriority w:val="99"/>
    <w:rsid w:val="008E42BF"/>
    <w:rPr>
      <w:rFonts w:ascii="Courier New" w:hAnsi="Courier New"/>
    </w:rPr>
  </w:style>
  <w:style w:type="character" w:customStyle="1" w:styleId="WW8Num60z2">
    <w:name w:val="WW8Num60z2"/>
    <w:uiPriority w:val="99"/>
    <w:rsid w:val="008E42B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8E42BF"/>
  </w:style>
  <w:style w:type="character" w:styleId="PageNumber">
    <w:name w:val="page number"/>
    <w:basedOn w:val="WW-DefaultParagraphFont"/>
    <w:rsid w:val="008E42BF"/>
  </w:style>
  <w:style w:type="character" w:styleId="Hyperlink">
    <w:name w:val="Hyperlink"/>
    <w:uiPriority w:val="99"/>
    <w:rsid w:val="008E42BF"/>
    <w:rPr>
      <w:color w:val="0000FF"/>
      <w:u w:val="single"/>
    </w:rPr>
  </w:style>
  <w:style w:type="character" w:customStyle="1" w:styleId="FootnoteCharacters">
    <w:name w:val="Footnote Characters"/>
    <w:uiPriority w:val="99"/>
    <w:rsid w:val="008E42BF"/>
  </w:style>
  <w:style w:type="character" w:customStyle="1" w:styleId="WW-FootnoteCharacters">
    <w:name w:val="WW-Footnote Characters"/>
    <w:uiPriority w:val="99"/>
    <w:rsid w:val="008E42BF"/>
  </w:style>
  <w:style w:type="character" w:customStyle="1" w:styleId="WW-FootnoteCharacters1">
    <w:name w:val="WW-Footnote Characters1"/>
    <w:uiPriority w:val="99"/>
    <w:rsid w:val="008E42BF"/>
  </w:style>
  <w:style w:type="character" w:customStyle="1" w:styleId="WW-FootnoteCharacters11">
    <w:name w:val="WW-Footnote Characters11"/>
    <w:uiPriority w:val="99"/>
    <w:rsid w:val="008E42BF"/>
  </w:style>
  <w:style w:type="character" w:customStyle="1" w:styleId="WW-FootnoteCharacters111">
    <w:name w:val="WW-Footnote Characters111"/>
    <w:uiPriority w:val="99"/>
    <w:rsid w:val="008E42BF"/>
  </w:style>
  <w:style w:type="character" w:customStyle="1" w:styleId="WW-FootnoteCharacters1111">
    <w:name w:val="WW-Footnote Characters1111"/>
    <w:uiPriority w:val="99"/>
    <w:rsid w:val="008E42BF"/>
  </w:style>
  <w:style w:type="character" w:customStyle="1" w:styleId="WW-FootnoteCharacters11111">
    <w:name w:val="WW-Footnote Characters11111"/>
    <w:uiPriority w:val="99"/>
    <w:rsid w:val="008E42B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8E42BF"/>
    <w:rPr>
      <w:sz w:val="24"/>
      <w:szCs w:val="20"/>
      <w:lang w:val="sr-Cyrl-CS" w:eastAsia="ar-SA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rsid w:val="0062540E"/>
    <w:rPr>
      <w:sz w:val="24"/>
      <w:lang w:val="sr-Cyrl-CS" w:eastAsia="ar-SA"/>
    </w:rPr>
  </w:style>
  <w:style w:type="paragraph" w:styleId="List">
    <w:name w:val="List"/>
    <w:basedOn w:val="BodyText"/>
    <w:rsid w:val="008E42BF"/>
    <w:pPr>
      <w:widowControl w:val="0"/>
      <w:spacing w:after="120"/>
      <w:jc w:val="left"/>
    </w:pPr>
    <w:rPr>
      <w:rFonts w:ascii="Tahoma" w:eastAsia="Tahoma" w:hAnsi="Tahoma"/>
      <w:szCs w:val="24"/>
      <w:lang w:val="en-US"/>
    </w:rPr>
  </w:style>
  <w:style w:type="paragraph" w:styleId="Caption">
    <w:name w:val="caption"/>
    <w:basedOn w:val="Normal"/>
    <w:qFormat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8E42B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8E42BF"/>
    <w:pPr>
      <w:ind w:left="360" w:hanging="360"/>
    </w:pPr>
    <w:rPr>
      <w:sz w:val="24"/>
      <w:szCs w:val="20"/>
      <w:lang w:val="sr-Cyrl-CS" w:eastAsia="ar-SA"/>
    </w:rPr>
  </w:style>
  <w:style w:type="paragraph" w:styleId="Title">
    <w:name w:val="Title"/>
    <w:basedOn w:val="Normal"/>
    <w:next w:val="Subtitle"/>
    <w:link w:val="TitleChar"/>
    <w:qFormat/>
    <w:rsid w:val="008E42BF"/>
    <w:pPr>
      <w:jc w:val="center"/>
    </w:pPr>
    <w:rPr>
      <w:b/>
      <w:bCs/>
      <w:sz w:val="24"/>
      <w:szCs w:val="20"/>
      <w:lang w:val="sr-Cyrl-CS" w:eastAsia="ar-SA"/>
    </w:rPr>
  </w:style>
  <w:style w:type="paragraph" w:styleId="Subtitle">
    <w:name w:val="Subtitle"/>
    <w:basedOn w:val="WW-Heading11111"/>
    <w:next w:val="BodyText"/>
    <w:link w:val="SubtitleChar"/>
    <w:qFormat/>
    <w:rsid w:val="008E42BF"/>
    <w:pPr>
      <w:jc w:val="center"/>
    </w:pPr>
    <w:rPr>
      <w:rFonts w:cs="Times New Roman"/>
      <w:i/>
      <w:iCs/>
      <w:lang w:val="sr-Cyrl-CS" w:eastAsia="ar-SA"/>
    </w:rPr>
  </w:style>
  <w:style w:type="paragraph" w:customStyle="1" w:styleId="WW-BodyTextIndent2">
    <w:name w:val="WW-Body Text Indent 2"/>
    <w:basedOn w:val="Normal"/>
    <w:rsid w:val="008E42BF"/>
    <w:pPr>
      <w:ind w:left="360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8E42BF"/>
    <w:pPr>
      <w:ind w:left="426"/>
    </w:pPr>
    <w:rPr>
      <w:rFonts w:cs="Arial"/>
    </w:rPr>
  </w:style>
  <w:style w:type="paragraph" w:customStyle="1" w:styleId="WW-BodyText2">
    <w:name w:val="WW-Body Text 2"/>
    <w:basedOn w:val="Normal"/>
    <w:uiPriority w:val="99"/>
    <w:rsid w:val="008E42BF"/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8E42BF"/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8E42BF"/>
    <w:pPr>
      <w:tabs>
        <w:tab w:val="center" w:pos="4320"/>
        <w:tab w:val="right" w:pos="8640"/>
      </w:tabs>
    </w:pPr>
    <w:rPr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8E42BF"/>
    <w:pPr>
      <w:tabs>
        <w:tab w:val="center" w:pos="4320"/>
        <w:tab w:val="right" w:pos="8640"/>
      </w:tabs>
    </w:pPr>
    <w:rPr>
      <w:sz w:val="24"/>
      <w:szCs w:val="20"/>
      <w:lang w:val="sr-Cyrl-CS" w:eastAsia="ar-SA"/>
    </w:rPr>
  </w:style>
  <w:style w:type="paragraph" w:customStyle="1" w:styleId="WW-BlockText">
    <w:name w:val="WW-Block Text"/>
    <w:basedOn w:val="Normal"/>
    <w:uiPriority w:val="99"/>
    <w:rsid w:val="008E42BF"/>
    <w:pPr>
      <w:spacing w:before="60"/>
      <w:ind w:left="288" w:right="3600"/>
    </w:pPr>
    <w:rPr>
      <w:rFonts w:cs="Arial"/>
    </w:rPr>
  </w:style>
  <w:style w:type="paragraph" w:customStyle="1" w:styleId="EVHeading2">
    <w:name w:val="EV Heading 2"/>
    <w:basedOn w:val="Title"/>
    <w:rsid w:val="008E42BF"/>
    <w:pPr>
      <w:jc w:val="both"/>
    </w:pPr>
    <w:rPr>
      <w:rFonts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1E1402"/>
    <w:pPr>
      <w:spacing w:after="120"/>
    </w:pPr>
    <w:rPr>
      <w:rFonts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8E42B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8E42BF"/>
    <w:pPr>
      <w:spacing w:before="280" w:after="280"/>
    </w:pPr>
    <w:rPr>
      <w:rFonts w:cs="Arial"/>
    </w:rPr>
  </w:style>
  <w:style w:type="paragraph" w:customStyle="1" w:styleId="WW-Default">
    <w:name w:val="WW-Default"/>
    <w:uiPriority w:val="99"/>
    <w:rsid w:val="008E42BF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8E42BF"/>
    <w:pPr>
      <w:suppressLineNumbers/>
    </w:pPr>
  </w:style>
  <w:style w:type="paragraph" w:customStyle="1" w:styleId="WW-TableContents">
    <w:name w:val="WW-Table Contents"/>
    <w:basedOn w:val="BodyText"/>
    <w:uiPriority w:val="99"/>
    <w:rsid w:val="008E42B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8E42B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8E42B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8E42B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8E42B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8E42B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8E42BF"/>
    <w:pPr>
      <w:widowControl w:val="0"/>
      <w:suppressLineNumbers/>
      <w:spacing w:after="120"/>
      <w:jc w:val="left"/>
    </w:pPr>
    <w:rPr>
      <w:rFonts w:ascii="Tahoma" w:eastAsia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8E42B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8E42B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8E42BF"/>
    <w:rPr>
      <w:sz w:val="20"/>
      <w:szCs w:val="20"/>
      <w:lang w:eastAsia="ar-SA"/>
    </w:rPr>
  </w:style>
  <w:style w:type="paragraph" w:customStyle="1" w:styleId="CM4">
    <w:name w:val="CM4"/>
    <w:basedOn w:val="WW-Default"/>
    <w:next w:val="WW-Default"/>
    <w:uiPriority w:val="99"/>
    <w:rsid w:val="008E42B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8E42B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8E42B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8E42B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8E42B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8E42B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8E42B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8E42BF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8E42BF"/>
    <w:pPr>
      <w:widowControl w:val="0"/>
      <w:suppressLineNumbers/>
    </w:pPr>
    <w:rPr>
      <w:rFonts w:ascii="Tahoma" w:eastAsia="Tahoma" w:hAnsi="Tahoma"/>
      <w:szCs w:val="24"/>
    </w:rPr>
  </w:style>
  <w:style w:type="paragraph" w:customStyle="1" w:styleId="ContentsHeading">
    <w:name w:val="Contents Heading"/>
    <w:basedOn w:val="Heading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8E42BF"/>
  </w:style>
  <w:style w:type="paragraph" w:customStyle="1" w:styleId="WW-Framecontents">
    <w:name w:val="WW-Frame contents"/>
    <w:basedOn w:val="BodyText"/>
    <w:uiPriority w:val="99"/>
    <w:rsid w:val="008E42BF"/>
  </w:style>
  <w:style w:type="paragraph" w:customStyle="1" w:styleId="WW-Framecontents1">
    <w:name w:val="WW-Frame contents1"/>
    <w:basedOn w:val="BodyText"/>
    <w:uiPriority w:val="99"/>
    <w:rsid w:val="008E42BF"/>
  </w:style>
  <w:style w:type="paragraph" w:customStyle="1" w:styleId="WW-Framecontents11">
    <w:name w:val="WW-Frame contents11"/>
    <w:basedOn w:val="BodyText"/>
    <w:uiPriority w:val="99"/>
    <w:rsid w:val="008E42BF"/>
  </w:style>
  <w:style w:type="paragraph" w:customStyle="1" w:styleId="WW-Framecontents111">
    <w:name w:val="WW-Frame contents111"/>
    <w:basedOn w:val="BodyText"/>
    <w:uiPriority w:val="99"/>
    <w:rsid w:val="008E42BF"/>
  </w:style>
  <w:style w:type="paragraph" w:customStyle="1" w:styleId="WW-Framecontents1111">
    <w:name w:val="WW-Frame contents1111"/>
    <w:basedOn w:val="BodyText"/>
    <w:uiPriority w:val="99"/>
    <w:rsid w:val="008E42BF"/>
  </w:style>
  <w:style w:type="paragraph" w:customStyle="1" w:styleId="WW-Framecontents11111">
    <w:name w:val="WW-Frame contents11111"/>
    <w:basedOn w:val="BodyText"/>
    <w:uiPriority w:val="99"/>
    <w:rsid w:val="008E42BF"/>
  </w:style>
  <w:style w:type="paragraph" w:styleId="BodyTextIndent2">
    <w:name w:val="Body Text Indent 2"/>
    <w:basedOn w:val="Normal"/>
    <w:link w:val="BodyTextIndent2Char"/>
    <w:rsid w:val="008E42BF"/>
    <w:pPr>
      <w:spacing w:after="120"/>
      <w:ind w:left="1077"/>
    </w:pPr>
    <w:rPr>
      <w:rFonts w:ascii="Arial Narrow" w:hAnsi="Arial Narrow"/>
      <w:sz w:val="24"/>
      <w:szCs w:val="20"/>
      <w:lang w:val="sr-Cyrl-CS" w:eastAsia="ar-SA"/>
    </w:rPr>
  </w:style>
  <w:style w:type="paragraph" w:styleId="BodyTextIndent3">
    <w:name w:val="Body Text Indent 3"/>
    <w:basedOn w:val="Normal"/>
    <w:link w:val="BodyTextIndent3Char"/>
    <w:rsid w:val="008E42BF"/>
    <w:pPr>
      <w:ind w:left="720"/>
    </w:pPr>
    <w:rPr>
      <w:rFonts w:ascii="Arial Narrow" w:hAnsi="Arial Narrow"/>
      <w:sz w:val="24"/>
      <w:szCs w:val="20"/>
      <w:lang w:val="sr-Cyrl-CS" w:eastAsia="ar-SA"/>
    </w:rPr>
  </w:style>
  <w:style w:type="character" w:styleId="CommentReference">
    <w:name w:val="annotation reference"/>
    <w:uiPriority w:val="99"/>
    <w:rsid w:val="008E4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E42BF"/>
    <w:rPr>
      <w:sz w:val="20"/>
      <w:szCs w:val="20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8E42BF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8E42BF"/>
    <w:rPr>
      <w:rFonts w:ascii="Tahoma" w:hAnsi="Tahoma"/>
      <w:sz w:val="16"/>
      <w:szCs w:val="16"/>
      <w:lang w:val="sr-Cyrl-CS" w:eastAsia="ar-SA"/>
    </w:rPr>
  </w:style>
  <w:style w:type="character" w:styleId="FootnoteReference">
    <w:name w:val="footnote reference"/>
    <w:semiHidden/>
    <w:rsid w:val="008E42BF"/>
    <w:rPr>
      <w:vertAlign w:val="superscript"/>
    </w:rPr>
  </w:style>
  <w:style w:type="table" w:styleId="TableGrid">
    <w:name w:val="Table Grid"/>
    <w:aliases w:val="SBS Simple"/>
    <w:basedOn w:val="TableNormal"/>
    <w:uiPriority w:val="59"/>
    <w:rsid w:val="00306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2BF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A2296"/>
    <w:pPr>
      <w:widowControl w:val="0"/>
      <w:tabs>
        <w:tab w:val="right" w:pos="1246"/>
      </w:tabs>
      <w:autoSpaceDE w:val="0"/>
      <w:autoSpaceDN w:val="0"/>
      <w:adjustRightInd w:val="0"/>
    </w:pPr>
    <w:rPr>
      <w:rFonts w:cs="Arial"/>
      <w:snapToGrid w:val="0"/>
      <w:w w:val="90"/>
    </w:rPr>
  </w:style>
  <w:style w:type="paragraph" w:customStyle="1" w:styleId="nabrajanje">
    <w:name w:val="nabrajanje"/>
    <w:basedOn w:val="Normal"/>
    <w:rsid w:val="00EE3F24"/>
    <w:pPr>
      <w:tabs>
        <w:tab w:val="num" w:pos="360"/>
      </w:tabs>
      <w:ind w:left="360" w:hanging="360"/>
    </w:pPr>
  </w:style>
  <w:style w:type="paragraph" w:styleId="BodyText3">
    <w:name w:val="Body Text 3"/>
    <w:basedOn w:val="Normal"/>
    <w:link w:val="BodyText3Char"/>
    <w:rsid w:val="00A81DFB"/>
    <w:pPr>
      <w:spacing w:after="120"/>
    </w:pPr>
    <w:rPr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EC069A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uiPriority w:val="99"/>
    <w:rsid w:val="00EC069A"/>
    <w:pPr>
      <w:spacing w:before="100" w:beforeAutospacing="1" w:after="100" w:afterAutospacing="1"/>
    </w:pPr>
    <w:rPr>
      <w:szCs w:val="24"/>
    </w:rPr>
  </w:style>
  <w:style w:type="character" w:customStyle="1" w:styleId="Heading4Char">
    <w:name w:val="Heading 4 Char"/>
    <w:rsid w:val="00D03E01"/>
    <w:rPr>
      <w:rFonts w:ascii="Book-Cirilica" w:hAnsi="Book-Cirilica"/>
      <w:b/>
      <w:bCs/>
      <w:sz w:val="24"/>
      <w:lang w:val="en-US" w:eastAsia="ar-SA" w:bidi="ar-SA"/>
    </w:rPr>
  </w:style>
  <w:style w:type="paragraph" w:styleId="BodyText2">
    <w:name w:val="Body Text 2"/>
    <w:basedOn w:val="Normal"/>
    <w:link w:val="BodyText2Char"/>
    <w:rsid w:val="007D14D6"/>
    <w:pPr>
      <w:spacing w:after="120" w:line="480" w:lineRule="auto"/>
    </w:pPr>
    <w:rPr>
      <w:sz w:val="24"/>
      <w:szCs w:val="20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F13418"/>
    <w:pPr>
      <w:shd w:val="clear" w:color="auto" w:fill="000080"/>
    </w:pPr>
    <w:rPr>
      <w:rFonts w:ascii="Tahoma" w:hAnsi="Tahoma"/>
      <w:sz w:val="20"/>
      <w:szCs w:val="20"/>
      <w:lang w:val="sr-Cyrl-CS" w:eastAsia="ar-SA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2F28B2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FollowedHyperlink">
    <w:name w:val="FollowedHyperlink"/>
    <w:rsid w:val="001449E7"/>
    <w:rPr>
      <w:color w:val="800080"/>
      <w:u w:val="single"/>
    </w:rPr>
  </w:style>
  <w:style w:type="character" w:customStyle="1" w:styleId="CharChar">
    <w:name w:val="Char Char"/>
    <w:uiPriority w:val="99"/>
    <w:locked/>
    <w:rsid w:val="004D55E9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D372C8"/>
    <w:pPr>
      <w:spacing w:after="60"/>
    </w:pPr>
    <w:rPr>
      <w:rFonts w:ascii="Arial Narrow" w:hAnsi="Arial Narrow"/>
      <w:szCs w:val="24"/>
      <w:lang w:val="en-GB"/>
    </w:rPr>
  </w:style>
  <w:style w:type="character" w:customStyle="1" w:styleId="CharChar1">
    <w:name w:val="Char Char1"/>
    <w:uiPriority w:val="99"/>
    <w:rsid w:val="003559E9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BA6467"/>
    <w:pPr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660E11"/>
    <w:pPr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875033"/>
    <w:pPr>
      <w:spacing w:before="120"/>
      <w:jc w:val="both"/>
    </w:pPr>
    <w:rPr>
      <w:sz w:val="24"/>
      <w:szCs w:val="22"/>
      <w:lang w:val="sr-Cyrl-CS" w:eastAsia="ar-SA"/>
    </w:rPr>
  </w:style>
  <w:style w:type="character" w:customStyle="1" w:styleId="FooterChar">
    <w:name w:val="Footer Char"/>
    <w:link w:val="Footer"/>
    <w:uiPriority w:val="99"/>
    <w:rsid w:val="00DE6F8B"/>
    <w:rPr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805216"/>
    <w:pPr>
      <w:spacing w:after="240"/>
    </w:pPr>
  </w:style>
  <w:style w:type="paragraph" w:customStyle="1" w:styleId="Normala">
    <w:name w:val="Normal(a)"/>
    <w:basedOn w:val="Normal"/>
    <w:uiPriority w:val="99"/>
    <w:rsid w:val="00805216"/>
    <w:pPr>
      <w:keepLines/>
      <w:spacing w:after="120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805216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805216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805216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805216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805216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805216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805216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805216"/>
    <w:pPr>
      <w:ind w:left="1920"/>
    </w:pPr>
    <w:rPr>
      <w:rFonts w:ascii="Calibri" w:hAnsi="Calibri" w:cs="Calibri"/>
      <w:sz w:val="18"/>
      <w:szCs w:val="18"/>
    </w:rPr>
  </w:style>
  <w:style w:type="character" w:customStyle="1" w:styleId="CommentTextChar">
    <w:name w:val="Comment Text Char"/>
    <w:link w:val="CommentText"/>
    <w:uiPriority w:val="99"/>
    <w:rsid w:val="00805216"/>
    <w:rPr>
      <w:lang w:val="sr-Cyrl-CS" w:eastAsia="ar-SA"/>
    </w:rPr>
  </w:style>
  <w:style w:type="character" w:customStyle="1" w:styleId="CommentSubjectChar">
    <w:name w:val="Comment Subject Char"/>
    <w:link w:val="CommentSubject"/>
    <w:rsid w:val="00805216"/>
    <w:rPr>
      <w:b/>
      <w:bCs/>
      <w:lang w:val="sr-Cyrl-CS" w:eastAsia="ar-SA"/>
    </w:rPr>
  </w:style>
  <w:style w:type="character" w:customStyle="1" w:styleId="Heading1Char">
    <w:name w:val="Heading 1 Char"/>
    <w:link w:val="Heading10"/>
    <w:rsid w:val="002C17DD"/>
    <w:rPr>
      <w:rFonts w:ascii="Arial" w:hAnsi="Arial" w:cs="Arial"/>
      <w:b/>
      <w:sz w:val="22"/>
      <w:szCs w:val="22"/>
      <w:lang w:val="sr-Cyrl-CS" w:eastAsia="ar-SA"/>
    </w:rPr>
  </w:style>
  <w:style w:type="character" w:customStyle="1" w:styleId="Heading2Char">
    <w:name w:val="Heading 2 Char"/>
    <w:link w:val="Heading2"/>
    <w:rsid w:val="00A77E54"/>
    <w:rPr>
      <w:rFonts w:ascii="Arial" w:hAnsi="Arial" w:cs="Arial"/>
      <w:b/>
      <w:sz w:val="22"/>
      <w:szCs w:val="22"/>
      <w:lang w:eastAsia="ar-SA"/>
    </w:rPr>
  </w:style>
  <w:style w:type="paragraph" w:customStyle="1" w:styleId="Heading1">
    <w:name w:val="Heading_1"/>
    <w:basedOn w:val="Heading10"/>
    <w:uiPriority w:val="99"/>
    <w:rsid w:val="00A77E54"/>
    <w:pPr>
      <w:keepNext/>
      <w:widowControl w:val="0"/>
      <w:numPr>
        <w:numId w:val="1"/>
      </w:numPr>
      <w:tabs>
        <w:tab w:val="left" w:pos="676"/>
      </w:tabs>
      <w:autoSpaceDE w:val="0"/>
      <w:autoSpaceDN w:val="0"/>
      <w:adjustRightInd w:val="0"/>
      <w:spacing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A77E54"/>
    <w:pPr>
      <w:keepNext/>
      <w:widowControl w:val="0"/>
      <w:numPr>
        <w:numId w:val="2"/>
      </w:numPr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A77E54"/>
    <w:rPr>
      <w:sz w:val="24"/>
      <w:lang w:eastAsia="ar-SA"/>
    </w:rPr>
  </w:style>
  <w:style w:type="character" w:customStyle="1" w:styleId="BalloonTextChar">
    <w:name w:val="Balloon Text Char"/>
    <w:link w:val="BalloonText"/>
    <w:uiPriority w:val="99"/>
    <w:rsid w:val="00A77E54"/>
    <w:rPr>
      <w:rFonts w:ascii="Tahoma" w:hAnsi="Tahoma" w:cs="Tahoma"/>
      <w:sz w:val="16"/>
      <w:szCs w:val="16"/>
      <w:lang w:val="sr-Cyrl-CS" w:eastAsia="ar-SA"/>
    </w:rPr>
  </w:style>
  <w:style w:type="table" w:customStyle="1" w:styleId="LightShading1">
    <w:name w:val="Light Shading1"/>
    <w:basedOn w:val="TableNormal"/>
    <w:uiPriority w:val="60"/>
    <w:rsid w:val="00A77E54"/>
    <w:rPr>
      <w:rFonts w:eastAsia="Batang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BodyText2Char">
    <w:name w:val="Body Text 2 Char"/>
    <w:link w:val="BodyText2"/>
    <w:rsid w:val="00A77E54"/>
    <w:rPr>
      <w:sz w:val="24"/>
      <w:lang w:val="sr-Cyrl-CS" w:eastAsia="ar-SA"/>
    </w:rPr>
  </w:style>
  <w:style w:type="character" w:customStyle="1" w:styleId="shorttext">
    <w:name w:val="short_text"/>
    <w:basedOn w:val="DefaultParagraphFont"/>
    <w:uiPriority w:val="99"/>
    <w:rsid w:val="00E009E9"/>
  </w:style>
  <w:style w:type="character" w:customStyle="1" w:styleId="hps">
    <w:name w:val="hps"/>
    <w:basedOn w:val="DefaultParagraphFont"/>
    <w:uiPriority w:val="99"/>
    <w:rsid w:val="00E009E9"/>
  </w:style>
  <w:style w:type="character" w:styleId="BookTitle">
    <w:name w:val="Book Title"/>
    <w:uiPriority w:val="99"/>
    <w:qFormat/>
    <w:rsid w:val="0059587B"/>
    <w:rPr>
      <w:b/>
      <w:bCs/>
      <w:smallCaps/>
      <w:spacing w:val="5"/>
    </w:rPr>
  </w:style>
  <w:style w:type="character" w:customStyle="1" w:styleId="CharChar11">
    <w:name w:val="Char Char11"/>
    <w:uiPriority w:val="99"/>
    <w:rsid w:val="00981DC1"/>
    <w:rPr>
      <w:sz w:val="24"/>
      <w:lang w:val="sr-Cyrl-CS" w:eastAsia="ar-SA" w:bidi="ar-SA"/>
    </w:rPr>
  </w:style>
  <w:style w:type="character" w:customStyle="1" w:styleId="TitleChar">
    <w:name w:val="Title Char"/>
    <w:link w:val="Title"/>
    <w:rsid w:val="003C06CE"/>
    <w:rPr>
      <w:b/>
      <w:bCs/>
      <w:sz w:val="24"/>
      <w:lang w:val="sr-Cyrl-CS" w:eastAsia="ar-SA"/>
    </w:rPr>
  </w:style>
  <w:style w:type="paragraph" w:customStyle="1" w:styleId="Standard">
    <w:name w:val="Standard"/>
    <w:rsid w:val="00DB1391"/>
    <w:pPr>
      <w:suppressAutoHyphens/>
      <w:spacing w:before="120"/>
      <w:jc w:val="both"/>
      <w:textAlignment w:val="baseline"/>
    </w:pPr>
    <w:rPr>
      <w:rFonts w:eastAsia="Lucida Sans Unicode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rsid w:val="007307E9"/>
    <w:rPr>
      <w:rFonts w:ascii="Calibri" w:eastAsia="Calibri" w:hAnsi="Calibri"/>
      <w:sz w:val="22"/>
      <w:szCs w:val="22"/>
      <w:lang w:eastAsia="en-US"/>
    </w:rPr>
  </w:style>
  <w:style w:type="paragraph" w:customStyle="1" w:styleId="Noparagraphstyle">
    <w:name w:val="[No paragraph style]"/>
    <w:uiPriority w:val="99"/>
    <w:rsid w:val="00362541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EC3105"/>
    <w:rPr>
      <w:rFonts w:ascii="Arial Narrow" w:hAnsi="Arial Narrow"/>
      <w:b/>
      <w:bCs/>
      <w:sz w:val="32"/>
      <w:lang w:val="sr-Cyrl-CS" w:eastAsia="ar-SA"/>
    </w:rPr>
  </w:style>
  <w:style w:type="paragraph" w:customStyle="1" w:styleId="Bulit02">
    <w:name w:val="Bulit 02"/>
    <w:basedOn w:val="Normal"/>
    <w:link w:val="Bulit02Char"/>
    <w:uiPriority w:val="99"/>
    <w:qFormat/>
    <w:rsid w:val="008C3308"/>
    <w:pPr>
      <w:numPr>
        <w:numId w:val="4"/>
      </w:numPr>
      <w:spacing w:after="180"/>
    </w:pPr>
    <w:rPr>
      <w:lang w:eastAsia="sr-Latn-CS"/>
    </w:rPr>
  </w:style>
  <w:style w:type="character" w:customStyle="1" w:styleId="Bulit02Char">
    <w:name w:val="Bulit 02 Char"/>
    <w:link w:val="Bulit02"/>
    <w:uiPriority w:val="99"/>
    <w:locked/>
    <w:rsid w:val="008C3308"/>
    <w:rPr>
      <w:sz w:val="22"/>
      <w:szCs w:val="22"/>
      <w:lang w:val="en-US"/>
    </w:rPr>
  </w:style>
  <w:style w:type="paragraph" w:customStyle="1" w:styleId="Bulit03">
    <w:name w:val="Bulit 03"/>
    <w:basedOn w:val="Bulit02"/>
    <w:link w:val="Bulit03Char"/>
    <w:uiPriority w:val="99"/>
    <w:qFormat/>
    <w:rsid w:val="008C3308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8C3308"/>
    <w:pPr>
      <w:spacing w:after="180"/>
      <w:ind w:left="1080"/>
    </w:pPr>
    <w:rPr>
      <w:rFonts w:eastAsia="TimesNewRomanPSMT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8C3308"/>
    <w:rPr>
      <w:sz w:val="22"/>
      <w:szCs w:val="22"/>
      <w:lang w:val="en-US"/>
    </w:rPr>
  </w:style>
  <w:style w:type="character" w:customStyle="1" w:styleId="Lista03Char">
    <w:name w:val="Lista 03 Char"/>
    <w:link w:val="Lista03"/>
    <w:rsid w:val="008C3308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FA28DD"/>
    <w:pPr>
      <w:numPr>
        <w:numId w:val="5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FA28DD"/>
    <w:rPr>
      <w:sz w:val="22"/>
      <w:szCs w:val="22"/>
      <w:lang w:val="en-US"/>
    </w:rPr>
  </w:style>
  <w:style w:type="paragraph" w:customStyle="1" w:styleId="Nazivobrasca">
    <w:name w:val="Naziv obrasca"/>
    <w:basedOn w:val="Heading10"/>
    <w:link w:val="NazivobrascaChar"/>
    <w:qFormat/>
    <w:rsid w:val="00686711"/>
    <w:pPr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686711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686711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686711"/>
    <w:pPr>
      <w:widowControl w:val="0"/>
      <w:shd w:val="clear" w:color="auto" w:fill="FFFFFF"/>
      <w:spacing w:before="60" w:after="240" w:line="0" w:lineRule="atLeast"/>
      <w:jc w:val="center"/>
    </w:pPr>
    <w:rPr>
      <w:b/>
      <w:bCs/>
      <w:sz w:val="21"/>
      <w:szCs w:val="21"/>
    </w:rPr>
  </w:style>
  <w:style w:type="paragraph" w:styleId="NoSpacing">
    <w:name w:val="No Spacing"/>
    <w:link w:val="NoSpacingChar"/>
    <w:uiPriority w:val="1"/>
    <w:qFormat/>
    <w:rsid w:val="00100827"/>
    <w:pPr>
      <w:suppressAutoHyphens/>
      <w:spacing w:before="120"/>
      <w:jc w:val="both"/>
    </w:pPr>
    <w:rPr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100827"/>
    <w:pPr>
      <w:spacing w:after="180"/>
      <w:jc w:val="right"/>
    </w:pPr>
    <w:rPr>
      <w:rFonts w:ascii="Arial Narrow" w:hAnsi="Arial Narrow"/>
      <w:b/>
      <w:sz w:val="24"/>
      <w:szCs w:val="20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100827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810146"/>
    <w:pPr>
      <w:spacing w:after="120"/>
      <w:ind w:left="851" w:hanging="851"/>
    </w:pPr>
  </w:style>
  <w:style w:type="paragraph" w:customStyle="1" w:styleId="Bulit01">
    <w:name w:val="Bulit 01"/>
    <w:basedOn w:val="Normal"/>
    <w:link w:val="Bulit01Char"/>
    <w:uiPriority w:val="99"/>
    <w:qFormat/>
    <w:rsid w:val="0007605E"/>
    <w:pPr>
      <w:numPr>
        <w:numId w:val="6"/>
      </w:numPr>
      <w:spacing w:after="180"/>
    </w:pPr>
    <w:rPr>
      <w:rFonts w:eastAsia="TimesNewRomanPSMT"/>
      <w:szCs w:val="24"/>
    </w:rPr>
  </w:style>
  <w:style w:type="character" w:customStyle="1" w:styleId="Bulit01Char">
    <w:name w:val="Bulit 01 Char"/>
    <w:link w:val="Bulit01"/>
    <w:uiPriority w:val="99"/>
    <w:rsid w:val="0007605E"/>
    <w:rPr>
      <w:rFonts w:eastAsia="TimesNewRomanPSMT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B46F5D"/>
    <w:pPr>
      <w:spacing w:before="100" w:beforeAutospacing="1" w:after="100" w:afterAutospacing="1"/>
    </w:pPr>
    <w:rPr>
      <w:rFonts w:eastAsia="MS Mincho"/>
      <w:szCs w:val="24"/>
      <w:lang w:eastAsia="ja-JP"/>
    </w:rPr>
  </w:style>
  <w:style w:type="character" w:customStyle="1" w:styleId="Heading5Char">
    <w:name w:val="Heading 5 Char"/>
    <w:link w:val="Heading5"/>
    <w:rsid w:val="00991A45"/>
    <w:rPr>
      <w:rFonts w:ascii="Arial Narrow" w:hAnsi="Arial Narrow"/>
      <w:sz w:val="28"/>
      <w:lang w:val="sr-Cyrl-CS" w:eastAsia="ar-SA"/>
    </w:rPr>
  </w:style>
  <w:style w:type="character" w:customStyle="1" w:styleId="Heading6Char">
    <w:name w:val="Heading 6 Char"/>
    <w:link w:val="Heading6"/>
    <w:rsid w:val="00991A45"/>
    <w:rPr>
      <w:rFonts w:ascii="Arial Narrow" w:hAnsi="Arial Narrow"/>
      <w:b/>
      <w:sz w:val="28"/>
      <w:lang w:val="sr-Cyrl-CS" w:eastAsia="ar-SA"/>
    </w:rPr>
  </w:style>
  <w:style w:type="character" w:customStyle="1" w:styleId="Heading7Char">
    <w:name w:val="Heading 7 Char"/>
    <w:link w:val="Heading7"/>
    <w:rsid w:val="00991A45"/>
    <w:rPr>
      <w:rFonts w:ascii="Arial Narrow" w:hAnsi="Arial Narrow" w:cs="Arial"/>
      <w:b/>
      <w:sz w:val="28"/>
      <w:szCs w:val="22"/>
      <w:lang w:val="sr-Cyrl-CS" w:eastAsia="ar-SA"/>
    </w:rPr>
  </w:style>
  <w:style w:type="character" w:customStyle="1" w:styleId="Heading8Char">
    <w:name w:val="Heading 8 Char"/>
    <w:link w:val="Heading8"/>
    <w:rsid w:val="00991A45"/>
    <w:rPr>
      <w:rFonts w:ascii="Arial Narrow" w:hAnsi="Arial Narrow"/>
      <w:b/>
      <w:bCs/>
      <w:sz w:val="23"/>
      <w:szCs w:val="23"/>
      <w:lang w:val="sr-Cyrl-CS" w:eastAsia="ar-SA"/>
    </w:rPr>
  </w:style>
  <w:style w:type="character" w:customStyle="1" w:styleId="Heading9Char">
    <w:name w:val="Heading 9 Char"/>
    <w:link w:val="Heading9"/>
    <w:rsid w:val="00991A45"/>
    <w:rPr>
      <w:rFonts w:ascii="Arial Narrow" w:hAnsi="Arial Narrow"/>
      <w:b/>
      <w:bCs/>
      <w:sz w:val="28"/>
      <w:lang w:val="sr-Cyrl-CS" w:eastAsia="ar-SA"/>
    </w:rPr>
  </w:style>
  <w:style w:type="character" w:customStyle="1" w:styleId="BodyText3Char">
    <w:name w:val="Body Text 3 Char"/>
    <w:link w:val="BodyText3"/>
    <w:rsid w:val="00991A45"/>
    <w:rPr>
      <w:sz w:val="16"/>
      <w:szCs w:val="16"/>
      <w:lang w:val="sr-Cyrl-CS" w:eastAsia="ar-SA"/>
    </w:rPr>
  </w:style>
  <w:style w:type="character" w:customStyle="1" w:styleId="BodyTextIndentChar">
    <w:name w:val="Body Text Indent Char"/>
    <w:link w:val="BodyTextIndent"/>
    <w:rsid w:val="00991A45"/>
    <w:rPr>
      <w:sz w:val="24"/>
      <w:lang w:val="sr-Cyrl-CS" w:eastAsia="ar-SA"/>
    </w:rPr>
  </w:style>
  <w:style w:type="character" w:customStyle="1" w:styleId="SubtitleChar">
    <w:name w:val="Subtitle Char"/>
    <w:link w:val="Subtitle"/>
    <w:rsid w:val="00991A45"/>
    <w:rPr>
      <w:rFonts w:ascii="Arial" w:eastAsia="Lucida Sans Unicode" w:hAnsi="Arial" w:cs="Tahoma"/>
      <w:i/>
      <w:iCs/>
      <w:sz w:val="28"/>
      <w:szCs w:val="28"/>
      <w:lang w:val="sr-Cyrl-CS" w:eastAsia="ar-SA"/>
    </w:rPr>
  </w:style>
  <w:style w:type="character" w:customStyle="1" w:styleId="FootnoteTextChar">
    <w:name w:val="Footnote Text Char"/>
    <w:link w:val="FootnoteText"/>
    <w:uiPriority w:val="99"/>
    <w:semiHidden/>
    <w:rsid w:val="00991A45"/>
    <w:rPr>
      <w:lang w:val="en-US" w:eastAsia="ar-SA"/>
    </w:rPr>
  </w:style>
  <w:style w:type="character" w:customStyle="1" w:styleId="BodyTextIndent2Char">
    <w:name w:val="Body Text Indent 2 Char"/>
    <w:link w:val="BodyTextIndent2"/>
    <w:rsid w:val="00991A45"/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link w:val="BodyTextIndent3"/>
    <w:rsid w:val="00991A45"/>
    <w:rPr>
      <w:rFonts w:ascii="Arial Narrow" w:hAnsi="Arial Narrow"/>
      <w:sz w:val="24"/>
      <w:lang w:val="sr-Cyrl-CS" w:eastAsia="ar-SA"/>
    </w:rPr>
  </w:style>
  <w:style w:type="character" w:customStyle="1" w:styleId="PlainTextChar">
    <w:name w:val="Plain Text Char"/>
    <w:link w:val="PlainText"/>
    <w:rsid w:val="00991A45"/>
    <w:rPr>
      <w:rFonts w:ascii="Courier New" w:hAnsi="Courier New"/>
      <w:lang w:val="en-US" w:eastAsia="en-US"/>
    </w:rPr>
  </w:style>
  <w:style w:type="character" w:customStyle="1" w:styleId="DocumentMapChar">
    <w:name w:val="Document Map Char"/>
    <w:link w:val="DocumentMap"/>
    <w:uiPriority w:val="99"/>
    <w:semiHidden/>
    <w:rsid w:val="00991A45"/>
    <w:rPr>
      <w:rFonts w:ascii="Tahoma" w:hAnsi="Tahoma" w:cs="Tahoma"/>
      <w:shd w:val="clear" w:color="auto" w:fill="000080"/>
      <w:lang w:val="sr-Cyrl-CS" w:eastAsia="ar-SA"/>
    </w:rPr>
  </w:style>
  <w:style w:type="paragraph" w:customStyle="1" w:styleId="Style">
    <w:name w:val="Style"/>
    <w:rsid w:val="00991A45"/>
    <w:pPr>
      <w:widowControl w:val="0"/>
      <w:autoSpaceDE w:val="0"/>
      <w:autoSpaceDN w:val="0"/>
      <w:adjustRightInd w:val="0"/>
      <w:spacing w:before="120"/>
      <w:jc w:val="both"/>
    </w:pPr>
    <w:rPr>
      <w:rFonts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991A45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991A45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991A45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991A45"/>
    <w:pPr>
      <w:ind w:left="375" w:right="375" w:firstLine="240"/>
    </w:pPr>
    <w:rPr>
      <w:rFonts w:cs="Arial"/>
      <w:sz w:val="20"/>
    </w:rPr>
  </w:style>
  <w:style w:type="character" w:styleId="LineNumber">
    <w:name w:val="line number"/>
    <w:rsid w:val="00991A45"/>
    <w:rPr>
      <w:rFonts w:cs="Times New Roman"/>
    </w:rPr>
  </w:style>
  <w:style w:type="paragraph" w:customStyle="1" w:styleId="Style37">
    <w:name w:val="Style37"/>
    <w:basedOn w:val="Normal"/>
    <w:uiPriority w:val="99"/>
    <w:rsid w:val="00991A45"/>
    <w:pPr>
      <w:widowControl w:val="0"/>
      <w:autoSpaceDE w:val="0"/>
      <w:autoSpaceDN w:val="0"/>
      <w:adjustRightInd w:val="0"/>
      <w:spacing w:line="238" w:lineRule="exact"/>
      <w:ind w:hanging="336"/>
    </w:pPr>
    <w:rPr>
      <w:rFonts w:cs="Arial"/>
      <w:szCs w:val="24"/>
    </w:rPr>
  </w:style>
  <w:style w:type="character" w:customStyle="1" w:styleId="FontStyle55">
    <w:name w:val="Font Style55"/>
    <w:uiPriority w:val="99"/>
    <w:rsid w:val="00991A45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991A45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paragraph" w:customStyle="1" w:styleId="Style47">
    <w:name w:val="Style47"/>
    <w:basedOn w:val="Normal"/>
    <w:uiPriority w:val="99"/>
    <w:rsid w:val="00991A45"/>
    <w:pPr>
      <w:widowControl w:val="0"/>
      <w:autoSpaceDE w:val="0"/>
      <w:autoSpaceDN w:val="0"/>
      <w:adjustRightInd w:val="0"/>
      <w:spacing w:line="237" w:lineRule="exact"/>
      <w:ind w:hanging="677"/>
    </w:pPr>
    <w:rPr>
      <w:rFonts w:cs="Arial"/>
      <w:szCs w:val="24"/>
    </w:rPr>
  </w:style>
  <w:style w:type="paragraph" w:customStyle="1" w:styleId="Style8">
    <w:name w:val="Style8"/>
    <w:basedOn w:val="Normal"/>
    <w:uiPriority w:val="99"/>
    <w:rsid w:val="00991A45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character" w:customStyle="1" w:styleId="FontStyle56">
    <w:name w:val="Font Style56"/>
    <w:uiPriority w:val="99"/>
    <w:rsid w:val="00991A45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991A45"/>
    <w:pPr>
      <w:widowControl w:val="0"/>
      <w:autoSpaceDE w:val="0"/>
      <w:autoSpaceDN w:val="0"/>
      <w:adjustRightInd w:val="0"/>
      <w:spacing w:line="238" w:lineRule="exact"/>
    </w:pPr>
    <w:rPr>
      <w:rFonts w:cs="Arial"/>
      <w:szCs w:val="24"/>
    </w:rPr>
  </w:style>
  <w:style w:type="paragraph" w:customStyle="1" w:styleId="Style26">
    <w:name w:val="Style26"/>
    <w:basedOn w:val="Normal"/>
    <w:uiPriority w:val="99"/>
    <w:rsid w:val="00991A45"/>
    <w:pPr>
      <w:widowControl w:val="0"/>
      <w:autoSpaceDE w:val="0"/>
      <w:autoSpaceDN w:val="0"/>
      <w:adjustRightInd w:val="0"/>
      <w:spacing w:line="240" w:lineRule="exact"/>
      <w:ind w:hanging="677"/>
    </w:pPr>
    <w:rPr>
      <w:rFonts w:cs="Arial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991A45"/>
    <w:pPr>
      <w:ind w:left="360" w:hanging="360"/>
    </w:pPr>
  </w:style>
  <w:style w:type="paragraph" w:customStyle="1" w:styleId="StyleLeft0cmHanging063cmBefore6pt1">
    <w:name w:val="Style Left:  0 cm Hanging:  0.63 cm Before:  6 pt1"/>
    <w:basedOn w:val="Normal"/>
    <w:uiPriority w:val="99"/>
    <w:rsid w:val="00991A45"/>
    <w:pPr>
      <w:ind w:left="357" w:hanging="357"/>
    </w:p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991A45"/>
    <w:pPr>
      <w:ind w:left="357" w:hanging="357"/>
    </w:pPr>
    <w:rPr>
      <w:sz w:val="20"/>
      <w:szCs w:val="20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991A45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991A45"/>
    <w:pPr>
      <w:spacing w:after="240"/>
      <w:ind w:left="567" w:hanging="567"/>
    </w:pPr>
    <w:rPr>
      <w:sz w:val="20"/>
      <w:szCs w:val="20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991A45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991A45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991A45"/>
    <w:pPr>
      <w:spacing w:before="180" w:after="180"/>
      <w:ind w:left="680" w:hanging="680"/>
    </w:pPr>
    <w:rPr>
      <w:b/>
      <w:bCs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991A45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991A45"/>
    <w:pPr>
      <w:tabs>
        <w:tab w:val="clear" w:pos="0"/>
      </w:tabs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991A45"/>
    <w:pPr>
      <w:tabs>
        <w:tab w:val="clear" w:pos="0"/>
      </w:tabs>
      <w:spacing w:before="240" w:after="240"/>
      <w:jc w:val="both"/>
    </w:pPr>
    <w:rPr>
      <w:rFonts w:ascii="Arial" w:hAnsi="Arial"/>
      <w:sz w:val="22"/>
      <w:lang w:val="en-US" w:eastAsia="en-US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991A45"/>
    <w:pPr>
      <w:spacing w:line="360" w:lineRule="auto"/>
      <w:jc w:val="left"/>
    </w:pPr>
    <w:rPr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991A45"/>
    <w:pPr>
      <w:spacing w:before="240"/>
      <w:jc w:val="left"/>
    </w:pPr>
    <w:rPr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991A45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991A45"/>
    <w:pPr>
      <w:spacing w:before="60" w:after="60" w:line="240" w:lineRule="atLeast"/>
      <w:ind w:left="568" w:hanging="284"/>
    </w:pPr>
    <w:rPr>
      <w:color w:val="000000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991A45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991A45"/>
    <w:pPr>
      <w:tabs>
        <w:tab w:val="clear" w:pos="0"/>
      </w:tabs>
      <w:spacing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991A45"/>
    <w:pPr>
      <w:spacing w:after="120"/>
      <w:jc w:val="center"/>
    </w:pPr>
    <w:rPr>
      <w:b/>
      <w:bCs/>
    </w:rPr>
  </w:style>
  <w:style w:type="character" w:customStyle="1" w:styleId="content">
    <w:name w:val="content"/>
    <w:basedOn w:val="DefaultParagraphFont"/>
    <w:rsid w:val="00991A45"/>
  </w:style>
  <w:style w:type="character" w:styleId="IntenseEmphasis">
    <w:name w:val="Intense Emphasis"/>
    <w:uiPriority w:val="21"/>
    <w:qFormat/>
    <w:rsid w:val="00991A45"/>
    <w:rPr>
      <w:b/>
      <w:bCs/>
      <w:i/>
      <w:iCs/>
      <w:color w:val="4F81BD"/>
    </w:rPr>
  </w:style>
  <w:style w:type="character" w:styleId="Strong">
    <w:name w:val="Strong"/>
    <w:uiPriority w:val="22"/>
    <w:qFormat/>
    <w:rsid w:val="00991A45"/>
    <w:rPr>
      <w:b/>
      <w:bCs/>
    </w:rPr>
  </w:style>
  <w:style w:type="paragraph" w:customStyle="1" w:styleId="xl65">
    <w:name w:val="xl65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Normal"/>
    <w:rsid w:val="00991A45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68">
    <w:name w:val="xl68"/>
    <w:basedOn w:val="Normal"/>
    <w:rsid w:val="00991A45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69">
    <w:name w:val="xl69"/>
    <w:basedOn w:val="Normal"/>
    <w:rsid w:val="00991A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0">
    <w:name w:val="xl70"/>
    <w:basedOn w:val="Normal"/>
    <w:rsid w:val="00991A4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Normal"/>
    <w:rsid w:val="00991A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2">
    <w:name w:val="xl72"/>
    <w:basedOn w:val="Normal"/>
    <w:rsid w:val="00991A4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Normal"/>
    <w:rsid w:val="00991A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76">
    <w:name w:val="xl76"/>
    <w:basedOn w:val="Normal"/>
    <w:rsid w:val="00991A4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77">
    <w:name w:val="xl77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8">
    <w:name w:val="xl78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1">
    <w:name w:val="xl81"/>
    <w:basedOn w:val="Normal"/>
    <w:rsid w:val="00991A45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Normal"/>
    <w:rsid w:val="00991A45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83">
    <w:name w:val="xl83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84">
    <w:name w:val="xl84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5">
    <w:name w:val="xl85"/>
    <w:basedOn w:val="Normal"/>
    <w:rsid w:val="00991A4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6">
    <w:name w:val="xl86"/>
    <w:basedOn w:val="Normal"/>
    <w:rsid w:val="00991A4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7">
    <w:name w:val="xl87"/>
    <w:basedOn w:val="Normal"/>
    <w:rsid w:val="00991A4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CM5">
    <w:name w:val="CM5"/>
    <w:basedOn w:val="Default"/>
    <w:next w:val="Default"/>
    <w:rsid w:val="0080073F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A20D58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Franklin Gothic Medium Cond" w:hAnsi="Franklin Gothic Medium Cond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A20D58"/>
    <w:pPr>
      <w:widowControl w:val="0"/>
      <w:autoSpaceDE w:val="0"/>
      <w:autoSpaceDN w:val="0"/>
      <w:adjustRightInd w:val="0"/>
      <w:spacing w:line="278" w:lineRule="exact"/>
      <w:ind w:firstLine="715"/>
    </w:pPr>
    <w:rPr>
      <w:rFonts w:ascii="Franklin Gothic Medium Cond" w:hAnsi="Franklin Gothic Medium Cond"/>
      <w:szCs w:val="24"/>
      <w:lang w:val="sr-Latn-CS" w:eastAsia="sr-Latn-CS"/>
    </w:rPr>
  </w:style>
  <w:style w:type="character" w:customStyle="1" w:styleId="FontStyle110">
    <w:name w:val="Font Style110"/>
    <w:uiPriority w:val="99"/>
    <w:rsid w:val="00A20D58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A20D58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3D7DC1"/>
  </w:style>
  <w:style w:type="character" w:customStyle="1" w:styleId="HeaderChar1">
    <w:name w:val="Header Char1"/>
    <w:uiPriority w:val="99"/>
    <w:rsid w:val="00EF3878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EF3878"/>
    <w:pPr>
      <w:spacing w:before="100" w:beforeAutospacing="1" w:after="100" w:afterAutospacing="1"/>
    </w:pPr>
    <w:rPr>
      <w:szCs w:val="24"/>
    </w:rPr>
  </w:style>
  <w:style w:type="paragraph" w:styleId="BlockText">
    <w:name w:val="Block Text"/>
    <w:basedOn w:val="Normal"/>
    <w:rsid w:val="00EF3878"/>
    <w:pPr>
      <w:spacing w:after="120"/>
      <w:ind w:left="-600" w:right="-313"/>
    </w:pPr>
    <w:rPr>
      <w:rFonts w:ascii="CHelvPlain" w:hAnsi="CHelvPlain"/>
      <w:lang w:val="en-GB"/>
    </w:rPr>
  </w:style>
  <w:style w:type="paragraph" w:customStyle="1" w:styleId="Pasus6pt">
    <w:name w:val="Pasus6pt"/>
    <w:basedOn w:val="Normal"/>
    <w:rsid w:val="00EF3878"/>
    <w:pPr>
      <w:tabs>
        <w:tab w:val="left" w:pos="720"/>
      </w:tabs>
      <w:spacing w:after="120"/>
    </w:pPr>
    <w:rPr>
      <w:rFonts w:ascii="HelveticaPlain" w:hAnsi="HelveticaPlain"/>
    </w:rPr>
  </w:style>
  <w:style w:type="character" w:customStyle="1" w:styleId="StyleArial">
    <w:name w:val="Style Arial"/>
    <w:rsid w:val="00EF3878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EF3878"/>
    <w:pPr>
      <w:keepLines/>
      <w:spacing w:after="240"/>
      <w:ind w:left="720" w:right="720"/>
    </w:pPr>
    <w:rPr>
      <w:rFonts w:ascii="Calibri" w:eastAsia="Calibri" w:hAnsi="Calibri"/>
      <w:i/>
      <w:sz w:val="20"/>
      <w:szCs w:val="20"/>
    </w:rPr>
  </w:style>
  <w:style w:type="character" w:customStyle="1" w:styleId="BlockQuotationLastChar">
    <w:name w:val="Block Quotation Last Char"/>
    <w:link w:val="BlockQuotationLast"/>
    <w:rsid w:val="00EF3878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EF3878"/>
    <w:rPr>
      <w:b w:val="0"/>
      <w:i w:val="0"/>
    </w:rPr>
  </w:style>
  <w:style w:type="character" w:customStyle="1" w:styleId="WW8Num5z3">
    <w:name w:val="WW8Num5z3"/>
    <w:rsid w:val="00EF3878"/>
    <w:rPr>
      <w:rFonts w:ascii="Symbol" w:hAnsi="Symbol"/>
    </w:rPr>
  </w:style>
  <w:style w:type="character" w:customStyle="1" w:styleId="WW8Num6z2">
    <w:name w:val="WW8Num6z2"/>
    <w:rsid w:val="00EF3878"/>
    <w:rPr>
      <w:rFonts w:ascii="Wingdings" w:hAnsi="Wingdings"/>
    </w:rPr>
  </w:style>
  <w:style w:type="character" w:customStyle="1" w:styleId="WW8Num7z3">
    <w:name w:val="WW8Num7z3"/>
    <w:rsid w:val="00EF3878"/>
    <w:rPr>
      <w:rFonts w:ascii="Symbol" w:hAnsi="Symbol"/>
    </w:rPr>
  </w:style>
  <w:style w:type="character" w:customStyle="1" w:styleId="WW8Num10z0">
    <w:name w:val="WW8Num10z0"/>
    <w:rsid w:val="00EF3878"/>
    <w:rPr>
      <w:b w:val="0"/>
    </w:rPr>
  </w:style>
  <w:style w:type="character" w:customStyle="1" w:styleId="WW8Num12z1">
    <w:name w:val="WW8Num12z1"/>
    <w:rsid w:val="00EF3878"/>
    <w:rPr>
      <w:b w:val="0"/>
      <w:i w:val="0"/>
      <w:sz w:val="22"/>
      <w:szCs w:val="22"/>
    </w:rPr>
  </w:style>
  <w:style w:type="character" w:customStyle="1" w:styleId="WW8Num12z2">
    <w:name w:val="WW8Num12z2"/>
    <w:rsid w:val="00EF3878"/>
    <w:rPr>
      <w:b w:val="0"/>
      <w:i w:val="0"/>
    </w:rPr>
  </w:style>
  <w:style w:type="character" w:customStyle="1" w:styleId="WW8Num13z3">
    <w:name w:val="WW8Num13z3"/>
    <w:rsid w:val="00EF3878"/>
    <w:rPr>
      <w:rFonts w:ascii="Symbol" w:hAnsi="Symbol"/>
    </w:rPr>
  </w:style>
  <w:style w:type="character" w:customStyle="1" w:styleId="WW8Num16z1">
    <w:name w:val="WW8Num16z1"/>
    <w:rsid w:val="00EF3878"/>
    <w:rPr>
      <w:b w:val="0"/>
      <w:i w:val="0"/>
      <w:sz w:val="22"/>
      <w:szCs w:val="22"/>
    </w:rPr>
  </w:style>
  <w:style w:type="character" w:customStyle="1" w:styleId="WW8Num18z3">
    <w:name w:val="WW8Num18z3"/>
    <w:rsid w:val="00EF3878"/>
    <w:rPr>
      <w:rFonts w:ascii="Symbol" w:hAnsi="Symbol"/>
    </w:rPr>
  </w:style>
  <w:style w:type="character" w:customStyle="1" w:styleId="WW8Num20z2">
    <w:name w:val="WW8Num20z2"/>
    <w:rsid w:val="00EF3878"/>
    <w:rPr>
      <w:rFonts w:ascii="Wingdings" w:hAnsi="Wingdings"/>
    </w:rPr>
  </w:style>
  <w:style w:type="character" w:customStyle="1" w:styleId="WW8Num20z3">
    <w:name w:val="WW8Num20z3"/>
    <w:rsid w:val="00EF3878"/>
    <w:rPr>
      <w:rFonts w:ascii="Symbol" w:hAnsi="Symbol"/>
    </w:rPr>
  </w:style>
  <w:style w:type="character" w:customStyle="1" w:styleId="WW8Num21z1">
    <w:name w:val="WW8Num21z1"/>
    <w:rsid w:val="00EF3878"/>
    <w:rPr>
      <w:rFonts w:ascii="Courier New" w:hAnsi="Courier New" w:cs="Courier New"/>
    </w:rPr>
  </w:style>
  <w:style w:type="character" w:customStyle="1" w:styleId="WW8Num21z2">
    <w:name w:val="WW8Num21z2"/>
    <w:rsid w:val="00EF3878"/>
    <w:rPr>
      <w:rFonts w:ascii="Wingdings" w:hAnsi="Wingdings"/>
    </w:rPr>
  </w:style>
  <w:style w:type="character" w:customStyle="1" w:styleId="WW8Num21z3">
    <w:name w:val="WW8Num21z3"/>
    <w:rsid w:val="00EF3878"/>
    <w:rPr>
      <w:rFonts w:ascii="Symbol" w:hAnsi="Symbol"/>
    </w:rPr>
  </w:style>
  <w:style w:type="character" w:customStyle="1" w:styleId="WW8Num24z2">
    <w:name w:val="WW8Num24z2"/>
    <w:rsid w:val="00EF3878"/>
    <w:rPr>
      <w:b w:val="0"/>
      <w:i w:val="0"/>
    </w:rPr>
  </w:style>
  <w:style w:type="character" w:customStyle="1" w:styleId="WW8Num25z2">
    <w:name w:val="WW8Num25z2"/>
    <w:rsid w:val="00EF3878"/>
    <w:rPr>
      <w:b w:val="0"/>
      <w:i w:val="0"/>
    </w:rPr>
  </w:style>
  <w:style w:type="character" w:customStyle="1" w:styleId="WW8Num28z1">
    <w:name w:val="WW8Num28z1"/>
    <w:rsid w:val="00EF3878"/>
    <w:rPr>
      <w:b w:val="0"/>
      <w:i w:val="0"/>
      <w:sz w:val="22"/>
      <w:szCs w:val="22"/>
    </w:rPr>
  </w:style>
  <w:style w:type="character" w:customStyle="1" w:styleId="WW8Num28z2">
    <w:name w:val="WW8Num28z2"/>
    <w:rsid w:val="00EF3878"/>
    <w:rPr>
      <w:b w:val="0"/>
      <w:i w:val="0"/>
    </w:rPr>
  </w:style>
  <w:style w:type="character" w:customStyle="1" w:styleId="WW8Num29z1">
    <w:name w:val="WW8Num29z1"/>
    <w:rsid w:val="00EF3878"/>
    <w:rPr>
      <w:rFonts w:ascii="Courier New" w:hAnsi="Courier New" w:cs="Courier New"/>
    </w:rPr>
  </w:style>
  <w:style w:type="character" w:customStyle="1" w:styleId="WW8Num29z2">
    <w:name w:val="WW8Num29z2"/>
    <w:rsid w:val="00EF3878"/>
    <w:rPr>
      <w:rFonts w:ascii="Wingdings" w:hAnsi="Wingdings"/>
    </w:rPr>
  </w:style>
  <w:style w:type="character" w:customStyle="1" w:styleId="WW8Num29z3">
    <w:name w:val="WW8Num29z3"/>
    <w:rsid w:val="00EF3878"/>
    <w:rPr>
      <w:rFonts w:ascii="Symbol" w:hAnsi="Symbol"/>
    </w:rPr>
  </w:style>
  <w:style w:type="character" w:customStyle="1" w:styleId="WW8Num30z2">
    <w:name w:val="WW8Num30z2"/>
    <w:rsid w:val="00EF3878"/>
    <w:rPr>
      <w:rFonts w:ascii="Wingdings" w:hAnsi="Wingdings"/>
    </w:rPr>
  </w:style>
  <w:style w:type="character" w:customStyle="1" w:styleId="WW8Num30z3">
    <w:name w:val="WW8Num30z3"/>
    <w:rsid w:val="00EF3878"/>
    <w:rPr>
      <w:rFonts w:ascii="Symbol" w:hAnsi="Symbol"/>
    </w:rPr>
  </w:style>
  <w:style w:type="character" w:customStyle="1" w:styleId="WW8Num30z4">
    <w:name w:val="WW8Num30z4"/>
    <w:rsid w:val="00EF3878"/>
    <w:rPr>
      <w:rFonts w:ascii="Courier New" w:hAnsi="Courier New" w:cs="Courier New"/>
    </w:rPr>
  </w:style>
  <w:style w:type="character" w:customStyle="1" w:styleId="WW8Num31z2">
    <w:name w:val="WW8Num31z2"/>
    <w:rsid w:val="00EF3878"/>
    <w:rPr>
      <w:b w:val="0"/>
      <w:i w:val="0"/>
    </w:rPr>
  </w:style>
  <w:style w:type="character" w:customStyle="1" w:styleId="WW8Num34z3">
    <w:name w:val="WW8Num34z3"/>
    <w:rsid w:val="00EF3878"/>
    <w:rPr>
      <w:rFonts w:ascii="Symbol" w:hAnsi="Symbol"/>
    </w:rPr>
  </w:style>
  <w:style w:type="character" w:customStyle="1" w:styleId="WW8Num35z1">
    <w:name w:val="WW8Num35z1"/>
    <w:rsid w:val="00EF3878"/>
    <w:rPr>
      <w:b w:val="0"/>
      <w:i w:val="0"/>
      <w:sz w:val="22"/>
      <w:szCs w:val="22"/>
    </w:rPr>
  </w:style>
  <w:style w:type="character" w:customStyle="1" w:styleId="WW8Num35z2">
    <w:name w:val="WW8Num35z2"/>
    <w:rsid w:val="00EF3878"/>
    <w:rPr>
      <w:b w:val="0"/>
      <w:i w:val="0"/>
    </w:rPr>
  </w:style>
  <w:style w:type="character" w:customStyle="1" w:styleId="WW8Num37z3">
    <w:name w:val="WW8Num37z3"/>
    <w:rsid w:val="00EF3878"/>
    <w:rPr>
      <w:rFonts w:ascii="Symbol" w:hAnsi="Symbol"/>
    </w:rPr>
  </w:style>
  <w:style w:type="character" w:customStyle="1" w:styleId="WW8Num39z3">
    <w:name w:val="WW8Num39z3"/>
    <w:rsid w:val="00EF3878"/>
    <w:rPr>
      <w:rFonts w:ascii="Symbol" w:hAnsi="Symbol"/>
    </w:rPr>
  </w:style>
  <w:style w:type="character" w:customStyle="1" w:styleId="WW8Num42z1">
    <w:name w:val="WW8Num42z1"/>
    <w:rsid w:val="00EF3878"/>
    <w:rPr>
      <w:rFonts w:ascii="Courier New" w:hAnsi="Courier New" w:cs="Courier New"/>
    </w:rPr>
  </w:style>
  <w:style w:type="character" w:customStyle="1" w:styleId="WW8Num42z2">
    <w:name w:val="WW8Num42z2"/>
    <w:rsid w:val="00EF3878"/>
    <w:rPr>
      <w:rFonts w:ascii="Wingdings" w:hAnsi="Wingdings"/>
    </w:rPr>
  </w:style>
  <w:style w:type="character" w:customStyle="1" w:styleId="WW8Num42z3">
    <w:name w:val="WW8Num42z3"/>
    <w:rsid w:val="00EF3878"/>
    <w:rPr>
      <w:rFonts w:ascii="Symbol" w:hAnsi="Symbol"/>
    </w:rPr>
  </w:style>
  <w:style w:type="character" w:customStyle="1" w:styleId="WW8Num43z1">
    <w:name w:val="WW8Num43z1"/>
    <w:rsid w:val="00EF3878"/>
    <w:rPr>
      <w:rFonts w:ascii="Courier New" w:hAnsi="Courier New" w:cs="Courier New"/>
    </w:rPr>
  </w:style>
  <w:style w:type="character" w:customStyle="1" w:styleId="WW8Num43z2">
    <w:name w:val="WW8Num43z2"/>
    <w:rsid w:val="00EF3878"/>
    <w:rPr>
      <w:rFonts w:ascii="Wingdings" w:hAnsi="Wingdings"/>
    </w:rPr>
  </w:style>
  <w:style w:type="character" w:customStyle="1" w:styleId="WW8Num43z3">
    <w:name w:val="WW8Num43z3"/>
    <w:rsid w:val="00EF3878"/>
    <w:rPr>
      <w:rFonts w:ascii="Symbol" w:hAnsi="Symbol"/>
    </w:rPr>
  </w:style>
  <w:style w:type="character" w:customStyle="1" w:styleId="WW8Num44z1">
    <w:name w:val="WW8Num44z1"/>
    <w:rsid w:val="00EF3878"/>
    <w:rPr>
      <w:rFonts w:ascii="Courier New" w:hAnsi="Courier New" w:cs="Courier New"/>
    </w:rPr>
  </w:style>
  <w:style w:type="character" w:customStyle="1" w:styleId="WW8Num44z2">
    <w:name w:val="WW8Num44z2"/>
    <w:rsid w:val="00EF3878"/>
    <w:rPr>
      <w:rFonts w:ascii="Wingdings" w:hAnsi="Wingdings"/>
    </w:rPr>
  </w:style>
  <w:style w:type="character" w:customStyle="1" w:styleId="WW8Num44z3">
    <w:name w:val="WW8Num44z3"/>
    <w:rsid w:val="00EF3878"/>
    <w:rPr>
      <w:rFonts w:ascii="Symbol" w:hAnsi="Symbol"/>
    </w:rPr>
  </w:style>
  <w:style w:type="character" w:customStyle="1" w:styleId="WW8Num45z3">
    <w:name w:val="WW8Num45z3"/>
    <w:rsid w:val="00EF3878"/>
    <w:rPr>
      <w:rFonts w:ascii="Symbol" w:hAnsi="Symbol"/>
    </w:rPr>
  </w:style>
  <w:style w:type="character" w:customStyle="1" w:styleId="WW8Num46z3">
    <w:name w:val="WW8Num46z3"/>
    <w:rsid w:val="00EF3878"/>
    <w:rPr>
      <w:rFonts w:ascii="Symbol" w:hAnsi="Symbol"/>
    </w:rPr>
  </w:style>
  <w:style w:type="character" w:customStyle="1" w:styleId="WW8Num47z1">
    <w:name w:val="WW8Num47z1"/>
    <w:rsid w:val="00EF3878"/>
    <w:rPr>
      <w:b w:val="0"/>
      <w:i w:val="0"/>
      <w:sz w:val="22"/>
      <w:szCs w:val="22"/>
    </w:rPr>
  </w:style>
  <w:style w:type="character" w:customStyle="1" w:styleId="WW8Num47z2">
    <w:name w:val="WW8Num47z2"/>
    <w:rsid w:val="00EF3878"/>
    <w:rPr>
      <w:b w:val="0"/>
      <w:i w:val="0"/>
    </w:rPr>
  </w:style>
  <w:style w:type="character" w:customStyle="1" w:styleId="WW8Num48z0">
    <w:name w:val="WW8Num48z0"/>
    <w:rsid w:val="00EF3878"/>
    <w:rPr>
      <w:sz w:val="20"/>
    </w:rPr>
  </w:style>
  <w:style w:type="character" w:customStyle="1" w:styleId="WW8Num48z1">
    <w:name w:val="WW8Num48z1"/>
    <w:rsid w:val="00EF3878"/>
    <w:rPr>
      <w:rFonts w:ascii="Courier New" w:hAnsi="Courier New" w:cs="Courier New"/>
    </w:rPr>
  </w:style>
  <w:style w:type="character" w:customStyle="1" w:styleId="WW8Num48z2">
    <w:name w:val="WW8Num48z2"/>
    <w:rsid w:val="00EF3878"/>
    <w:rPr>
      <w:rFonts w:ascii="Wingdings" w:hAnsi="Wingdings"/>
    </w:rPr>
  </w:style>
  <w:style w:type="character" w:customStyle="1" w:styleId="WW8Num48z3">
    <w:name w:val="WW8Num48z3"/>
    <w:rsid w:val="00EF3878"/>
    <w:rPr>
      <w:rFonts w:ascii="Symbol" w:hAnsi="Symbol"/>
    </w:rPr>
  </w:style>
  <w:style w:type="character" w:customStyle="1" w:styleId="WW8Num49z1">
    <w:name w:val="WW8Num49z1"/>
    <w:rsid w:val="00EF3878"/>
    <w:rPr>
      <w:b w:val="0"/>
      <w:i w:val="0"/>
      <w:sz w:val="22"/>
      <w:szCs w:val="22"/>
    </w:rPr>
  </w:style>
  <w:style w:type="character" w:customStyle="1" w:styleId="WW8Num49z2">
    <w:name w:val="WW8Num49z2"/>
    <w:rsid w:val="00EF3878"/>
    <w:rPr>
      <w:b w:val="0"/>
      <w:i w:val="0"/>
    </w:rPr>
  </w:style>
  <w:style w:type="character" w:customStyle="1" w:styleId="WW8Num52z3">
    <w:name w:val="WW8Num52z3"/>
    <w:rsid w:val="00EF3878"/>
    <w:rPr>
      <w:rFonts w:ascii="Symbol" w:hAnsi="Symbol"/>
    </w:rPr>
  </w:style>
  <w:style w:type="character" w:customStyle="1" w:styleId="WW8Num55z3">
    <w:name w:val="WW8Num55z3"/>
    <w:rsid w:val="00EF3878"/>
    <w:rPr>
      <w:rFonts w:ascii="Symbol" w:hAnsi="Symbol"/>
    </w:rPr>
  </w:style>
  <w:style w:type="character" w:customStyle="1" w:styleId="Bullets">
    <w:name w:val="Bullets"/>
    <w:rsid w:val="00EF3878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EF3878"/>
    <w:pPr>
      <w:spacing w:after="120"/>
    </w:pPr>
    <w:rPr>
      <w:rFonts w:ascii="FuturaA Md BT" w:hAnsi="FuturaA Md BT"/>
      <w:lang w:eastAsia="fr-FR"/>
    </w:rPr>
  </w:style>
  <w:style w:type="paragraph" w:customStyle="1" w:styleId="xl30">
    <w:name w:val="xl30"/>
    <w:basedOn w:val="Normal"/>
    <w:rsid w:val="00EF38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Cs w:val="24"/>
      <w:lang w:val="fr-FR" w:eastAsia="fr-FR"/>
    </w:rPr>
  </w:style>
  <w:style w:type="paragraph" w:styleId="ListBullet">
    <w:name w:val="List Bullet"/>
    <w:basedOn w:val="Normal"/>
    <w:rsid w:val="00EF3878"/>
    <w:pPr>
      <w:numPr>
        <w:numId w:val="8"/>
      </w:numPr>
    </w:pPr>
    <w:rPr>
      <w:noProof/>
      <w:szCs w:val="24"/>
      <w:lang w:val="sr-Latn-CS"/>
    </w:rPr>
  </w:style>
  <w:style w:type="paragraph" w:customStyle="1" w:styleId="pip">
    <w:name w:val="pip"/>
    <w:basedOn w:val="Normal"/>
    <w:rsid w:val="00EF3878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</w:pPr>
    <w:rPr>
      <w:rFonts w:cs="Arial"/>
    </w:rPr>
  </w:style>
  <w:style w:type="character" w:customStyle="1" w:styleId="tekstnei1">
    <w:name w:val="tekst_nei1"/>
    <w:rsid w:val="00EF3878"/>
    <w:rPr>
      <w:vanish w:val="0"/>
      <w:webHidden w:val="0"/>
      <w:specVanish/>
    </w:rPr>
  </w:style>
  <w:style w:type="paragraph" w:customStyle="1" w:styleId="d1">
    <w:name w:val="d1"/>
    <w:basedOn w:val="Style"/>
    <w:rsid w:val="00EF3878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EF3878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EF3878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EF3878"/>
    <w:pPr>
      <w:keepNext/>
      <w:tabs>
        <w:tab w:val="num" w:pos="0"/>
        <w:tab w:val="left" w:pos="567"/>
        <w:tab w:val="right" w:leader="dot" w:pos="9639"/>
      </w:tabs>
      <w:autoSpaceDE w:val="0"/>
      <w:autoSpaceDN w:val="0"/>
      <w:spacing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EF3878"/>
    <w:pPr>
      <w:tabs>
        <w:tab w:val="left" w:pos="1134"/>
        <w:tab w:val="left" w:pos="2268"/>
      </w:tabs>
      <w:autoSpaceDE w:val="0"/>
      <w:autoSpaceDN w:val="0"/>
      <w:spacing w:after="120"/>
      <w:ind w:left="851" w:hanging="851"/>
    </w:pPr>
    <w:rPr>
      <w:rFonts w:ascii="HelveticaBold" w:hAnsi="HelveticaBold"/>
      <w:caps/>
      <w:lang w:val="sr-Latn-CS"/>
    </w:rPr>
  </w:style>
  <w:style w:type="paragraph" w:customStyle="1" w:styleId="ns3">
    <w:name w:val="ns3"/>
    <w:basedOn w:val="Normal"/>
    <w:rsid w:val="00EF3878"/>
    <w:pPr>
      <w:tabs>
        <w:tab w:val="left" w:pos="851"/>
        <w:tab w:val="left" w:pos="1134"/>
        <w:tab w:val="left" w:pos="2268"/>
      </w:tabs>
      <w:autoSpaceDE w:val="0"/>
      <w:autoSpaceDN w:val="0"/>
      <w:spacing w:after="120"/>
    </w:pPr>
    <w:rPr>
      <w:rFonts w:ascii="HelveticaBold" w:hAnsi="HelveticaBold"/>
      <w:lang w:val="sr-Latn-CS"/>
    </w:rPr>
  </w:style>
  <w:style w:type="paragraph" w:customStyle="1" w:styleId="Annexetitle">
    <w:name w:val="Annexe_title"/>
    <w:basedOn w:val="Heading10"/>
    <w:next w:val="Normal"/>
    <w:autoRedefine/>
    <w:rsid w:val="00EF3878"/>
    <w:pPr>
      <w:tabs>
        <w:tab w:val="num" w:pos="0"/>
        <w:tab w:val="left" w:pos="1701"/>
        <w:tab w:val="left" w:pos="2552"/>
      </w:tabs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EF3878"/>
    <w:pPr>
      <w:spacing w:after="120"/>
    </w:pPr>
    <w:rPr>
      <w:rFonts w:ascii="Optima" w:hAnsi="Optima"/>
      <w:lang w:val="en-GB"/>
    </w:rPr>
  </w:style>
  <w:style w:type="paragraph" w:styleId="EnvelopeReturn">
    <w:name w:val="envelope return"/>
    <w:basedOn w:val="Normal"/>
    <w:rsid w:val="00EF3878"/>
    <w:rPr>
      <w:rFonts w:ascii="CTimesRoman" w:hAnsi="CTimesRoman"/>
      <w:szCs w:val="24"/>
    </w:rPr>
  </w:style>
  <w:style w:type="paragraph" w:styleId="EnvelopeAddress">
    <w:name w:val="envelope address"/>
    <w:basedOn w:val="Normal"/>
    <w:rsid w:val="00EF3878"/>
    <w:pPr>
      <w:framePr w:w="7920" w:h="1980" w:hRule="exact" w:hSpace="180" w:wrap="auto" w:hAnchor="page" w:xAlign="center" w:yAlign="bottom"/>
      <w:ind w:left="2880"/>
    </w:pPr>
    <w:rPr>
      <w:rFonts w:ascii="CTimesBold" w:hAnsi="CTimesBold"/>
      <w:szCs w:val="24"/>
    </w:rPr>
  </w:style>
  <w:style w:type="paragraph" w:customStyle="1" w:styleId="Ctimes12">
    <w:name w:val="Ctimes12"/>
    <w:basedOn w:val="Normal"/>
    <w:rsid w:val="00EF3878"/>
    <w:pPr>
      <w:ind w:left="-284" w:right="-851"/>
    </w:pPr>
    <w:rPr>
      <w:rFonts w:ascii="CTimesRoman" w:hAnsi="CTimesRoman"/>
      <w:szCs w:val="24"/>
    </w:rPr>
  </w:style>
  <w:style w:type="numbering" w:customStyle="1" w:styleId="NoList1">
    <w:name w:val="No List1"/>
    <w:next w:val="NoList"/>
    <w:semiHidden/>
    <w:rsid w:val="00EF3878"/>
  </w:style>
  <w:style w:type="table" w:customStyle="1" w:styleId="TableGrid1">
    <w:name w:val="Table Grid1"/>
    <w:basedOn w:val="TableNormal"/>
    <w:next w:val="TableGrid"/>
    <w:rsid w:val="00EF387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EF3878"/>
    <w:rPr>
      <w:sz w:val="24"/>
      <w:lang w:val="sr-Cyrl-CS" w:eastAsia="ar-SA" w:bidi="ar-SA"/>
    </w:rPr>
  </w:style>
  <w:style w:type="numbering" w:styleId="111111">
    <w:name w:val="Outline List 2"/>
    <w:basedOn w:val="NoList"/>
    <w:rsid w:val="00EF3878"/>
    <w:pPr>
      <w:numPr>
        <w:numId w:val="9"/>
      </w:numPr>
    </w:pPr>
  </w:style>
  <w:style w:type="character" w:customStyle="1" w:styleId="Absatz-Standardschriftart">
    <w:name w:val="Absatz-Standardschriftart"/>
    <w:rsid w:val="00EF3878"/>
  </w:style>
  <w:style w:type="paragraph" w:customStyle="1" w:styleId="Style1">
    <w:name w:val="Style1"/>
    <w:basedOn w:val="BodyTextIndent"/>
    <w:link w:val="Style1Char"/>
    <w:rsid w:val="00EF3878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EF3878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EF3878"/>
    <w:pPr>
      <w:keepNext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EF3878"/>
    <w:rPr>
      <w:b w:val="0"/>
    </w:rPr>
  </w:style>
  <w:style w:type="character" w:customStyle="1" w:styleId="Naslov2Char">
    <w:name w:val="Naslov 2 Char"/>
    <w:link w:val="Naslov2"/>
    <w:rsid w:val="00EF3878"/>
    <w:rPr>
      <w:rFonts w:ascii="Arial" w:hAnsi="Arial"/>
      <w:b/>
      <w:bCs/>
      <w:sz w:val="24"/>
      <w:szCs w:val="24"/>
      <w:lang w:val="sr-Cyrl-CS"/>
    </w:rPr>
  </w:style>
  <w:style w:type="paragraph" w:customStyle="1" w:styleId="Podnaslov1">
    <w:name w:val="Podnaslov 1"/>
    <w:basedOn w:val="Normal"/>
    <w:link w:val="Podnaslov1Char"/>
    <w:qFormat/>
    <w:rsid w:val="00EF3878"/>
    <w:pPr>
      <w:spacing w:before="240" w:after="240"/>
    </w:pPr>
    <w:rPr>
      <w:b/>
      <w:sz w:val="24"/>
      <w:szCs w:val="24"/>
      <w:lang w:val="sr-Cyrl-CS"/>
    </w:rPr>
  </w:style>
  <w:style w:type="character" w:customStyle="1" w:styleId="Naslov3Char">
    <w:name w:val="Naslov 3 Char"/>
    <w:link w:val="Naslov3"/>
    <w:rsid w:val="00EF3878"/>
    <w:rPr>
      <w:rFonts w:ascii="Arial" w:hAnsi="Arial"/>
      <w:b w:val="0"/>
      <w:bCs/>
      <w:sz w:val="24"/>
      <w:szCs w:val="24"/>
      <w:lang w:val="sr-Cyrl-CS"/>
    </w:rPr>
  </w:style>
  <w:style w:type="paragraph" w:customStyle="1" w:styleId="Slika">
    <w:name w:val="Slika"/>
    <w:basedOn w:val="Normal"/>
    <w:link w:val="SlikaChar"/>
    <w:qFormat/>
    <w:rsid w:val="00EF3878"/>
    <w:pPr>
      <w:spacing w:after="240"/>
      <w:jc w:val="center"/>
    </w:pPr>
    <w:rPr>
      <w:sz w:val="24"/>
      <w:szCs w:val="24"/>
      <w:lang w:val="sr-Cyrl-CS"/>
    </w:rPr>
  </w:style>
  <w:style w:type="character" w:customStyle="1" w:styleId="Podnaslov1Char">
    <w:name w:val="Podnaslov 1 Char"/>
    <w:link w:val="Podnaslov1"/>
    <w:rsid w:val="00EF3878"/>
    <w:rPr>
      <w:rFonts w:ascii="Arial" w:hAnsi="Arial"/>
      <w:b/>
      <w:sz w:val="24"/>
      <w:szCs w:val="24"/>
      <w:lang w:val="sr-Cyrl-CS"/>
    </w:rPr>
  </w:style>
  <w:style w:type="paragraph" w:customStyle="1" w:styleId="Tabela1">
    <w:name w:val="Tabela 1"/>
    <w:basedOn w:val="Normal"/>
    <w:link w:val="Tabela1Char"/>
    <w:qFormat/>
    <w:rsid w:val="00EF3878"/>
    <w:pPr>
      <w:spacing w:after="80"/>
    </w:pPr>
    <w:rPr>
      <w:i/>
      <w:iCs/>
      <w:szCs w:val="20"/>
      <w:lang w:val="sr-Cyrl-CS"/>
    </w:rPr>
  </w:style>
  <w:style w:type="character" w:customStyle="1" w:styleId="SlikaChar">
    <w:name w:val="Slika Char"/>
    <w:link w:val="Slika"/>
    <w:rsid w:val="00EF3878"/>
    <w:rPr>
      <w:rFonts w:ascii="Arial" w:hAnsi="Arial"/>
      <w:sz w:val="24"/>
      <w:szCs w:val="24"/>
      <w:lang w:val="sr-Cyrl-CS"/>
    </w:rPr>
  </w:style>
  <w:style w:type="character" w:customStyle="1" w:styleId="Tabela1Char">
    <w:name w:val="Tabela 1 Char"/>
    <w:link w:val="Tabela1"/>
    <w:rsid w:val="00EF3878"/>
    <w:rPr>
      <w:rFonts w:ascii="Arial" w:hAnsi="Arial"/>
      <w:i/>
      <w:iCs/>
      <w:sz w:val="22"/>
      <w:lang w:val="sr-Cyrl-CS"/>
    </w:rPr>
  </w:style>
  <w:style w:type="paragraph" w:styleId="TOCHeading">
    <w:name w:val="TOC Heading"/>
    <w:basedOn w:val="Heading10"/>
    <w:next w:val="Normal"/>
    <w:uiPriority w:val="39"/>
    <w:qFormat/>
    <w:rsid w:val="00EF3878"/>
    <w:pPr>
      <w:keepNext/>
      <w:keepLines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EF3878"/>
    <w:pPr>
      <w:spacing w:after="240"/>
    </w:pPr>
    <w:rPr>
      <w:color w:val="000000"/>
      <w:sz w:val="24"/>
      <w:szCs w:val="20"/>
    </w:rPr>
  </w:style>
  <w:style w:type="character" w:customStyle="1" w:styleId="SadrzajChar">
    <w:name w:val="Sadrzaj Char"/>
    <w:link w:val="Sadrzaj"/>
    <w:rsid w:val="00EF3878"/>
    <w:rPr>
      <w:rFonts w:ascii="Arial" w:hAnsi="Arial"/>
      <w:color w:val="000000"/>
      <w:sz w:val="24"/>
    </w:rPr>
  </w:style>
  <w:style w:type="numbering" w:customStyle="1" w:styleId="NoList2">
    <w:name w:val="No List2"/>
    <w:next w:val="NoList"/>
    <w:uiPriority w:val="99"/>
    <w:semiHidden/>
    <w:rsid w:val="00EF3878"/>
  </w:style>
  <w:style w:type="numbering" w:customStyle="1" w:styleId="1111111">
    <w:name w:val="1 / 1.1 / 1.1.11"/>
    <w:basedOn w:val="NoList"/>
    <w:next w:val="111111"/>
    <w:rsid w:val="00EF3878"/>
    <w:pPr>
      <w:numPr>
        <w:numId w:val="7"/>
      </w:numPr>
    </w:pPr>
  </w:style>
  <w:style w:type="table" w:customStyle="1" w:styleId="TableGrid2">
    <w:name w:val="Table Grid2"/>
    <w:basedOn w:val="TableNormal"/>
    <w:next w:val="TableGrid"/>
    <w:rsid w:val="00EF387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5A1D01"/>
    <w:pPr>
      <w:ind w:left="720"/>
    </w:pPr>
    <w:rPr>
      <w:rFonts w:ascii="Calibri" w:eastAsia="Calibri" w:hAnsi="Calibri"/>
      <w:color w:val="000000"/>
    </w:rPr>
  </w:style>
  <w:style w:type="character" w:customStyle="1" w:styleId="HeaderChar2">
    <w:name w:val="Header Char2"/>
    <w:rsid w:val="00F2300C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FA0E61"/>
    <w:pPr>
      <w:keepNext/>
      <w:tabs>
        <w:tab w:val="left" w:pos="567"/>
      </w:tabs>
      <w:spacing w:before="360"/>
      <w:jc w:val="left"/>
      <w:outlineLvl w:val="0"/>
    </w:pPr>
    <w:rPr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3F5ED0"/>
    <w:pPr>
      <w:outlineLvl w:val="1"/>
    </w:pPr>
  </w:style>
  <w:style w:type="character" w:customStyle="1" w:styleId="KDPodnaslov1Char">
    <w:name w:val="KDPodnaslov1 Char"/>
    <w:link w:val="KDPodnaslov1"/>
    <w:rsid w:val="00FA0E61"/>
    <w:rPr>
      <w:b/>
      <w:sz w:val="22"/>
      <w:szCs w:val="22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FA0E61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3F5ED0"/>
    <w:rPr>
      <w:b/>
      <w:sz w:val="22"/>
      <w:szCs w:val="22"/>
    </w:rPr>
  </w:style>
  <w:style w:type="paragraph" w:customStyle="1" w:styleId="KDParagraf">
    <w:name w:val="KDParagraf"/>
    <w:basedOn w:val="Normal"/>
    <w:qFormat/>
    <w:rsid w:val="00FA0E61"/>
    <w:pPr>
      <w:tabs>
        <w:tab w:val="left" w:pos="567"/>
      </w:tabs>
    </w:pPr>
  </w:style>
  <w:style w:type="paragraph" w:customStyle="1" w:styleId="KDKomentar">
    <w:name w:val="KDKomentar"/>
    <w:basedOn w:val="Normal"/>
    <w:link w:val="KDKomentarChar"/>
    <w:qFormat/>
    <w:rsid w:val="00245E38"/>
    <w:pPr>
      <w:tabs>
        <w:tab w:val="left" w:pos="1134"/>
      </w:tabs>
    </w:pPr>
    <w:rPr>
      <w:i/>
      <w:color w:val="00B0F0"/>
      <w:sz w:val="20"/>
      <w:szCs w:val="20"/>
      <w:lang w:val="ru-RU"/>
    </w:rPr>
  </w:style>
  <w:style w:type="paragraph" w:customStyle="1" w:styleId="KDNabrajanje">
    <w:name w:val="KDNabrajanje"/>
    <w:basedOn w:val="Normal"/>
    <w:link w:val="KDNabrajanjeChar"/>
    <w:qFormat/>
    <w:rsid w:val="005D4A8F"/>
    <w:pPr>
      <w:numPr>
        <w:numId w:val="3"/>
      </w:numPr>
      <w:tabs>
        <w:tab w:val="num" w:pos="567"/>
      </w:tabs>
      <w:spacing w:before="80"/>
      <w:ind w:left="568" w:hanging="284"/>
    </w:pPr>
    <w:rPr>
      <w:lang w:val="ru-RU"/>
    </w:rPr>
  </w:style>
  <w:style w:type="character" w:customStyle="1" w:styleId="KDKomentarChar">
    <w:name w:val="KDKomentar Char"/>
    <w:link w:val="KDKomentar"/>
    <w:rsid w:val="00245E38"/>
    <w:rPr>
      <w:rFonts w:cs="Arial"/>
      <w:i/>
      <w:color w:val="00B0F0"/>
      <w:lang w:val="ru-RU"/>
    </w:rPr>
  </w:style>
  <w:style w:type="character" w:customStyle="1" w:styleId="KDPodnaslov3Char">
    <w:name w:val="KDPodnaslov3 Char"/>
    <w:link w:val="KDPodnaslov3"/>
    <w:rsid w:val="00B378E9"/>
    <w:rPr>
      <w:sz w:val="22"/>
      <w:szCs w:val="22"/>
    </w:rPr>
  </w:style>
  <w:style w:type="character" w:customStyle="1" w:styleId="KDNabrajanjeChar">
    <w:name w:val="KDNabrajanje Char"/>
    <w:link w:val="KDNabrajanje"/>
    <w:rsid w:val="005D4A8F"/>
    <w:rPr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5757A9"/>
    <w:pPr>
      <w:autoSpaceDE w:val="0"/>
      <w:autoSpaceDN w:val="0"/>
      <w:adjustRightInd w:val="0"/>
    </w:pPr>
    <w:rPr>
      <w:i/>
      <w:color w:val="92D050"/>
      <w:sz w:val="20"/>
      <w:szCs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332879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5757A9"/>
    <w:rPr>
      <w:rFonts w:cs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61E0A"/>
    <w:pPr>
      <w:jc w:val="right"/>
      <w:outlineLvl w:val="1"/>
    </w:pPr>
    <w:rPr>
      <w:rFonts w:cs="Arial"/>
      <w:b/>
    </w:rPr>
  </w:style>
  <w:style w:type="character" w:customStyle="1" w:styleId="CommentTextChar1">
    <w:name w:val="Comment Text Char1"/>
    <w:locked/>
    <w:rsid w:val="00B861E8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537552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CC0477"/>
    <w:rPr>
      <w:rFonts w:ascii="Calibri" w:eastAsia="Calibri" w:hAnsi="Calibri"/>
      <w:sz w:val="22"/>
      <w:szCs w:val="22"/>
      <w:lang w:val="sr-Latn-R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E05B6D"/>
  </w:style>
  <w:style w:type="table" w:customStyle="1" w:styleId="TableGrid11">
    <w:name w:val="Table Grid11"/>
    <w:basedOn w:val="TableNormal"/>
    <w:next w:val="TableGrid"/>
    <w:uiPriority w:val="59"/>
    <w:rsid w:val="00E05B6D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9E6824"/>
  </w:style>
  <w:style w:type="table" w:customStyle="1" w:styleId="SBSSimple1">
    <w:name w:val="SBS Simple1"/>
    <w:basedOn w:val="TableNormal"/>
    <w:next w:val="TableGrid"/>
    <w:uiPriority w:val="59"/>
    <w:rsid w:val="009E6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uiPriority w:val="60"/>
    <w:rsid w:val="009E6824"/>
    <w:rPr>
      <w:rFonts w:eastAsia="Batang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oList11">
    <w:name w:val="No List11"/>
    <w:next w:val="NoList"/>
    <w:semiHidden/>
    <w:rsid w:val="009E6824"/>
  </w:style>
  <w:style w:type="table" w:customStyle="1" w:styleId="TableGrid12">
    <w:name w:val="Table Grid12"/>
    <w:basedOn w:val="TableNormal"/>
    <w:next w:val="TableGrid"/>
    <w:rsid w:val="009E6824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9E6824"/>
  </w:style>
  <w:style w:type="table" w:customStyle="1" w:styleId="TableGrid21">
    <w:name w:val="Table Grid21"/>
    <w:basedOn w:val="TableNormal"/>
    <w:next w:val="TableGrid"/>
    <w:rsid w:val="009E6824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9E6824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rsid w:val="009E6824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9E6824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9E6824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9E6824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9E6824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rsid w:val="009E6824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../customXml/item26.xml"/><Relationship Id="rId117" Type="http://schemas.openxmlformats.org/officeDocument/2006/relationships/customXml" Target="../customXml/item117.xml"/><Relationship Id="rId21" Type="http://schemas.openxmlformats.org/officeDocument/2006/relationships/customXml" Target="../customXml/item21.xml"/><Relationship Id="rId42" Type="http://schemas.openxmlformats.org/officeDocument/2006/relationships/customXml" Target="../customXml/item42.xml"/><Relationship Id="rId47" Type="http://schemas.openxmlformats.org/officeDocument/2006/relationships/customXml" Target="../customXml/item47.xml"/><Relationship Id="rId63" Type="http://schemas.openxmlformats.org/officeDocument/2006/relationships/customXml" Target="../customXml/item63.xml"/><Relationship Id="rId68" Type="http://schemas.openxmlformats.org/officeDocument/2006/relationships/customXml" Target="../customXml/item68.xml"/><Relationship Id="rId84" Type="http://schemas.openxmlformats.org/officeDocument/2006/relationships/customXml" Target="../customXml/item84.xml"/><Relationship Id="rId89" Type="http://schemas.openxmlformats.org/officeDocument/2006/relationships/customXml" Target="../customXml/item89.xml"/><Relationship Id="rId112" Type="http://schemas.openxmlformats.org/officeDocument/2006/relationships/customXml" Target="../customXml/item112.xml"/><Relationship Id="rId133" Type="http://schemas.openxmlformats.org/officeDocument/2006/relationships/customXml" Target="../customXml/item133.xml"/><Relationship Id="rId138" Type="http://schemas.openxmlformats.org/officeDocument/2006/relationships/customXml" Target="../customXml/item138.xml"/><Relationship Id="rId154" Type="http://schemas.openxmlformats.org/officeDocument/2006/relationships/customXml" Target="../customXml/item154.xml"/><Relationship Id="rId159" Type="http://schemas.openxmlformats.org/officeDocument/2006/relationships/styles" Target="styles.xml"/><Relationship Id="rId175" Type="http://schemas.openxmlformats.org/officeDocument/2006/relationships/footer" Target="footer2.xml"/><Relationship Id="rId170" Type="http://schemas.openxmlformats.org/officeDocument/2006/relationships/hyperlink" Target="mailto:danijela.janjic@" TargetMode="External"/><Relationship Id="rId16" Type="http://schemas.openxmlformats.org/officeDocument/2006/relationships/customXml" Target="../customXml/item16.xml"/><Relationship Id="rId107" Type="http://schemas.openxmlformats.org/officeDocument/2006/relationships/customXml" Target="../customXml/item107.xml"/><Relationship Id="rId11" Type="http://schemas.openxmlformats.org/officeDocument/2006/relationships/customXml" Target="../customXml/item11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53" Type="http://schemas.openxmlformats.org/officeDocument/2006/relationships/customXml" Target="../customXml/item53.xml"/><Relationship Id="rId58" Type="http://schemas.openxmlformats.org/officeDocument/2006/relationships/customXml" Target="../customXml/item58.xml"/><Relationship Id="rId74" Type="http://schemas.openxmlformats.org/officeDocument/2006/relationships/customXml" Target="../customXml/item74.xml"/><Relationship Id="rId79" Type="http://schemas.openxmlformats.org/officeDocument/2006/relationships/customXml" Target="../customXml/item79.xml"/><Relationship Id="rId102" Type="http://schemas.openxmlformats.org/officeDocument/2006/relationships/customXml" Target="../customXml/item102.xml"/><Relationship Id="rId123" Type="http://schemas.openxmlformats.org/officeDocument/2006/relationships/customXml" Target="../customXml/item123.xml"/><Relationship Id="rId128" Type="http://schemas.openxmlformats.org/officeDocument/2006/relationships/customXml" Target="../customXml/item128.xml"/><Relationship Id="rId144" Type="http://schemas.openxmlformats.org/officeDocument/2006/relationships/customXml" Target="../customXml/item144.xml"/><Relationship Id="rId149" Type="http://schemas.openxmlformats.org/officeDocument/2006/relationships/customXml" Target="../customXml/item149.xml"/><Relationship Id="rId5" Type="http://schemas.openxmlformats.org/officeDocument/2006/relationships/customXml" Target="../customXml/item5.xml"/><Relationship Id="rId90" Type="http://schemas.openxmlformats.org/officeDocument/2006/relationships/customXml" Target="../customXml/item90.xml"/><Relationship Id="rId95" Type="http://schemas.openxmlformats.org/officeDocument/2006/relationships/customXml" Target="../customXml/item95.xml"/><Relationship Id="rId160" Type="http://schemas.openxmlformats.org/officeDocument/2006/relationships/settings" Target="settings.xml"/><Relationship Id="rId165" Type="http://schemas.openxmlformats.org/officeDocument/2006/relationships/hyperlink" Target="mailto:danijela.janjic@" TargetMode="Externa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43" Type="http://schemas.openxmlformats.org/officeDocument/2006/relationships/customXml" Target="../customXml/item43.xml"/><Relationship Id="rId48" Type="http://schemas.openxmlformats.org/officeDocument/2006/relationships/customXml" Target="../customXml/item48.xml"/><Relationship Id="rId64" Type="http://schemas.openxmlformats.org/officeDocument/2006/relationships/customXml" Target="../customXml/item64.xml"/><Relationship Id="rId69" Type="http://schemas.openxmlformats.org/officeDocument/2006/relationships/customXml" Target="../customXml/item69.xml"/><Relationship Id="rId113" Type="http://schemas.openxmlformats.org/officeDocument/2006/relationships/customXml" Target="../customXml/item113.xml"/><Relationship Id="rId118" Type="http://schemas.openxmlformats.org/officeDocument/2006/relationships/customXml" Target="../customXml/item118.xml"/><Relationship Id="rId134" Type="http://schemas.openxmlformats.org/officeDocument/2006/relationships/customXml" Target="../customXml/item134.xml"/><Relationship Id="rId139" Type="http://schemas.openxmlformats.org/officeDocument/2006/relationships/customXml" Target="../customXml/item139.xml"/><Relationship Id="rId80" Type="http://schemas.openxmlformats.org/officeDocument/2006/relationships/customXml" Target="../customXml/item80.xml"/><Relationship Id="rId85" Type="http://schemas.openxmlformats.org/officeDocument/2006/relationships/customXml" Target="../customXml/item85.xml"/><Relationship Id="rId150" Type="http://schemas.openxmlformats.org/officeDocument/2006/relationships/customXml" Target="../customXml/item150.xml"/><Relationship Id="rId155" Type="http://schemas.openxmlformats.org/officeDocument/2006/relationships/customXml" Target="../customXml/item155.xml"/><Relationship Id="rId171" Type="http://schemas.openxmlformats.org/officeDocument/2006/relationships/hyperlink" Target="http://www.kjn.gov.rs" TargetMode="External"/><Relationship Id="rId176" Type="http://schemas.openxmlformats.org/officeDocument/2006/relationships/header" Target="header2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59" Type="http://schemas.openxmlformats.org/officeDocument/2006/relationships/customXml" Target="../customXml/item59.xml"/><Relationship Id="rId103" Type="http://schemas.openxmlformats.org/officeDocument/2006/relationships/customXml" Target="../customXml/item103.xml"/><Relationship Id="rId108" Type="http://schemas.openxmlformats.org/officeDocument/2006/relationships/customXml" Target="../customXml/item108.xml"/><Relationship Id="rId124" Type="http://schemas.openxmlformats.org/officeDocument/2006/relationships/customXml" Target="../customXml/item124.xml"/><Relationship Id="rId129" Type="http://schemas.openxmlformats.org/officeDocument/2006/relationships/customXml" Target="../customXml/item129.xml"/><Relationship Id="rId54" Type="http://schemas.openxmlformats.org/officeDocument/2006/relationships/customXml" Target="../customXml/item54.xml"/><Relationship Id="rId70" Type="http://schemas.openxmlformats.org/officeDocument/2006/relationships/customXml" Target="../customXml/item70.xml"/><Relationship Id="rId75" Type="http://schemas.openxmlformats.org/officeDocument/2006/relationships/customXml" Target="../customXml/item75.xml"/><Relationship Id="rId91" Type="http://schemas.openxmlformats.org/officeDocument/2006/relationships/customXml" Target="../customXml/item91.xml"/><Relationship Id="rId96" Type="http://schemas.openxmlformats.org/officeDocument/2006/relationships/customXml" Target="../customXml/item96.xml"/><Relationship Id="rId140" Type="http://schemas.openxmlformats.org/officeDocument/2006/relationships/customXml" Target="../customXml/item140.xml"/><Relationship Id="rId145" Type="http://schemas.openxmlformats.org/officeDocument/2006/relationships/customXml" Target="../customXml/item145.xml"/><Relationship Id="rId161" Type="http://schemas.openxmlformats.org/officeDocument/2006/relationships/webSettings" Target="webSettings.xml"/><Relationship Id="rId166" Type="http://schemas.openxmlformats.org/officeDocument/2006/relationships/hyperlink" Target="mailto:danijela.janjic@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49" Type="http://schemas.openxmlformats.org/officeDocument/2006/relationships/customXml" Target="../customXml/item49.xml"/><Relationship Id="rId114" Type="http://schemas.openxmlformats.org/officeDocument/2006/relationships/customXml" Target="../customXml/item114.xml"/><Relationship Id="rId119" Type="http://schemas.openxmlformats.org/officeDocument/2006/relationships/customXml" Target="../customXml/item119.xml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44" Type="http://schemas.openxmlformats.org/officeDocument/2006/relationships/customXml" Target="../customXml/item44.xml"/><Relationship Id="rId52" Type="http://schemas.openxmlformats.org/officeDocument/2006/relationships/customXml" Target="../customXml/item52.xml"/><Relationship Id="rId60" Type="http://schemas.openxmlformats.org/officeDocument/2006/relationships/customXml" Target="../customXml/item60.xml"/><Relationship Id="rId65" Type="http://schemas.openxmlformats.org/officeDocument/2006/relationships/customXml" Target="../customXml/item65.xml"/><Relationship Id="rId73" Type="http://schemas.openxmlformats.org/officeDocument/2006/relationships/customXml" Target="../customXml/item73.xml"/><Relationship Id="rId78" Type="http://schemas.openxmlformats.org/officeDocument/2006/relationships/customXml" Target="../customXml/item78.xml"/><Relationship Id="rId81" Type="http://schemas.openxmlformats.org/officeDocument/2006/relationships/customXml" Target="../customXml/item81.xml"/><Relationship Id="rId86" Type="http://schemas.openxmlformats.org/officeDocument/2006/relationships/customXml" Target="../customXml/item86.xml"/><Relationship Id="rId94" Type="http://schemas.openxmlformats.org/officeDocument/2006/relationships/customXml" Target="../customXml/item94.xml"/><Relationship Id="rId99" Type="http://schemas.openxmlformats.org/officeDocument/2006/relationships/customXml" Target="../customXml/item99.xml"/><Relationship Id="rId101" Type="http://schemas.openxmlformats.org/officeDocument/2006/relationships/customXml" Target="../customXml/item101.xml"/><Relationship Id="rId122" Type="http://schemas.openxmlformats.org/officeDocument/2006/relationships/customXml" Target="../customXml/item122.xml"/><Relationship Id="rId130" Type="http://schemas.openxmlformats.org/officeDocument/2006/relationships/customXml" Target="../customXml/item130.xml"/><Relationship Id="rId135" Type="http://schemas.openxmlformats.org/officeDocument/2006/relationships/customXml" Target="../customXml/item135.xml"/><Relationship Id="rId143" Type="http://schemas.openxmlformats.org/officeDocument/2006/relationships/customXml" Target="../customXml/item143.xml"/><Relationship Id="rId148" Type="http://schemas.openxmlformats.org/officeDocument/2006/relationships/customXml" Target="../customXml/item148.xml"/><Relationship Id="rId151" Type="http://schemas.openxmlformats.org/officeDocument/2006/relationships/customXml" Target="../customXml/item151.xml"/><Relationship Id="rId156" Type="http://schemas.openxmlformats.org/officeDocument/2006/relationships/customXml" Target="../customXml/item156.xml"/><Relationship Id="rId164" Type="http://schemas.openxmlformats.org/officeDocument/2006/relationships/image" Target="media/image1.png"/><Relationship Id="rId169" Type="http://schemas.openxmlformats.org/officeDocument/2006/relationships/hyperlink" Target="http://www.apr.gov.rs" TargetMode="External"/><Relationship Id="rId177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72" Type="http://schemas.openxmlformats.org/officeDocument/2006/relationships/hyperlink" Target="http://www.kjn.gov.rs/ci/uputstvo-o-uplati-republicke-administrativne-takse.html" TargetMode="Externa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39" Type="http://schemas.openxmlformats.org/officeDocument/2006/relationships/customXml" Target="../customXml/item39.xml"/><Relationship Id="rId109" Type="http://schemas.openxmlformats.org/officeDocument/2006/relationships/customXml" Target="../customXml/item109.xml"/><Relationship Id="rId34" Type="http://schemas.openxmlformats.org/officeDocument/2006/relationships/customXml" Target="../customXml/item34.xml"/><Relationship Id="rId50" Type="http://schemas.openxmlformats.org/officeDocument/2006/relationships/customXml" Target="../customXml/item50.xml"/><Relationship Id="rId55" Type="http://schemas.openxmlformats.org/officeDocument/2006/relationships/customXml" Target="../customXml/item55.xml"/><Relationship Id="rId76" Type="http://schemas.openxmlformats.org/officeDocument/2006/relationships/customXml" Target="../customXml/item76.xml"/><Relationship Id="rId97" Type="http://schemas.openxmlformats.org/officeDocument/2006/relationships/customXml" Target="../customXml/item97.xml"/><Relationship Id="rId104" Type="http://schemas.openxmlformats.org/officeDocument/2006/relationships/customXml" Target="../customXml/item104.xml"/><Relationship Id="rId120" Type="http://schemas.openxmlformats.org/officeDocument/2006/relationships/customXml" Target="../customXml/item120.xml"/><Relationship Id="rId125" Type="http://schemas.openxmlformats.org/officeDocument/2006/relationships/customXml" Target="../customXml/item125.xml"/><Relationship Id="rId141" Type="http://schemas.openxmlformats.org/officeDocument/2006/relationships/customXml" Target="../customXml/item141.xml"/><Relationship Id="rId146" Type="http://schemas.openxmlformats.org/officeDocument/2006/relationships/customXml" Target="../customXml/item146.xml"/><Relationship Id="rId167" Type="http://schemas.openxmlformats.org/officeDocument/2006/relationships/hyperlink" Target="http://www.bg.vi.sud.rs/lt/articles/o-visem-sudu/obavestenje-ke-za-pravna-lica.html" TargetMode="External"/><Relationship Id="rId7" Type="http://schemas.openxmlformats.org/officeDocument/2006/relationships/customXml" Target="../customXml/item7.xml"/><Relationship Id="rId71" Type="http://schemas.openxmlformats.org/officeDocument/2006/relationships/customXml" Target="../customXml/item71.xml"/><Relationship Id="rId92" Type="http://schemas.openxmlformats.org/officeDocument/2006/relationships/customXml" Target="../customXml/item92.xml"/><Relationship Id="rId162" Type="http://schemas.openxmlformats.org/officeDocument/2006/relationships/footnotes" Target="footnotes.xml"/><Relationship Id="rId2" Type="http://schemas.openxmlformats.org/officeDocument/2006/relationships/customXml" Target="../customXml/item2.xml"/><Relationship Id="rId29" Type="http://schemas.openxmlformats.org/officeDocument/2006/relationships/customXml" Target="../customXml/item29.xml"/><Relationship Id="rId24" Type="http://schemas.openxmlformats.org/officeDocument/2006/relationships/customXml" Target="../customXml/item24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66" Type="http://schemas.openxmlformats.org/officeDocument/2006/relationships/customXml" Target="../customXml/item66.xml"/><Relationship Id="rId87" Type="http://schemas.openxmlformats.org/officeDocument/2006/relationships/customXml" Target="../customXml/item87.xml"/><Relationship Id="rId110" Type="http://schemas.openxmlformats.org/officeDocument/2006/relationships/customXml" Target="../customXml/item110.xml"/><Relationship Id="rId115" Type="http://schemas.openxmlformats.org/officeDocument/2006/relationships/customXml" Target="../customXml/item115.xml"/><Relationship Id="rId131" Type="http://schemas.openxmlformats.org/officeDocument/2006/relationships/customXml" Target="../customXml/item131.xml"/><Relationship Id="rId136" Type="http://schemas.openxmlformats.org/officeDocument/2006/relationships/customXml" Target="../customXml/item136.xml"/><Relationship Id="rId157" Type="http://schemas.openxmlformats.org/officeDocument/2006/relationships/customXml" Target="../customXml/item157.xml"/><Relationship Id="rId178" Type="http://schemas.openxmlformats.org/officeDocument/2006/relationships/fontTable" Target="fontTable.xml"/><Relationship Id="rId61" Type="http://schemas.openxmlformats.org/officeDocument/2006/relationships/customXml" Target="../customXml/item61.xml"/><Relationship Id="rId82" Type="http://schemas.openxmlformats.org/officeDocument/2006/relationships/customXml" Target="../customXml/item82.xml"/><Relationship Id="rId152" Type="http://schemas.openxmlformats.org/officeDocument/2006/relationships/customXml" Target="../customXml/item152.xml"/><Relationship Id="rId173" Type="http://schemas.openxmlformats.org/officeDocument/2006/relationships/header" Target="header1.xml"/><Relationship Id="rId19" Type="http://schemas.openxmlformats.org/officeDocument/2006/relationships/customXml" Target="../customXml/item19.xml"/><Relationship Id="rId14" Type="http://schemas.openxmlformats.org/officeDocument/2006/relationships/customXml" Target="../customXml/item14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56" Type="http://schemas.openxmlformats.org/officeDocument/2006/relationships/customXml" Target="../customXml/item56.xml"/><Relationship Id="rId77" Type="http://schemas.openxmlformats.org/officeDocument/2006/relationships/customXml" Target="../customXml/item77.xml"/><Relationship Id="rId100" Type="http://schemas.openxmlformats.org/officeDocument/2006/relationships/customXml" Target="../customXml/item100.xml"/><Relationship Id="rId105" Type="http://schemas.openxmlformats.org/officeDocument/2006/relationships/customXml" Target="../customXml/item105.xml"/><Relationship Id="rId126" Type="http://schemas.openxmlformats.org/officeDocument/2006/relationships/customXml" Target="../customXml/item126.xml"/><Relationship Id="rId147" Type="http://schemas.openxmlformats.org/officeDocument/2006/relationships/customXml" Target="../customXml/item147.xml"/><Relationship Id="rId168" Type="http://schemas.openxmlformats.org/officeDocument/2006/relationships/hyperlink" Target="http://www.apr.gov.rs" TargetMode="Externa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72" Type="http://schemas.openxmlformats.org/officeDocument/2006/relationships/customXml" Target="../customXml/item72.xml"/><Relationship Id="rId93" Type="http://schemas.openxmlformats.org/officeDocument/2006/relationships/customXml" Target="../customXml/item93.xml"/><Relationship Id="rId98" Type="http://schemas.openxmlformats.org/officeDocument/2006/relationships/customXml" Target="../customXml/item98.xml"/><Relationship Id="rId121" Type="http://schemas.openxmlformats.org/officeDocument/2006/relationships/customXml" Target="../customXml/item121.xml"/><Relationship Id="rId142" Type="http://schemas.openxmlformats.org/officeDocument/2006/relationships/customXml" Target="../customXml/item142.xml"/><Relationship Id="rId163" Type="http://schemas.openxmlformats.org/officeDocument/2006/relationships/endnotes" Target="endnotes.xml"/><Relationship Id="rId3" Type="http://schemas.openxmlformats.org/officeDocument/2006/relationships/customXml" Target="../customXml/item3.xml"/><Relationship Id="rId25" Type="http://schemas.openxmlformats.org/officeDocument/2006/relationships/customXml" Target="../customXml/item25.xml"/><Relationship Id="rId46" Type="http://schemas.openxmlformats.org/officeDocument/2006/relationships/customXml" Target="../customXml/item46.xml"/><Relationship Id="rId67" Type="http://schemas.openxmlformats.org/officeDocument/2006/relationships/customXml" Target="../customXml/item67.xml"/><Relationship Id="rId116" Type="http://schemas.openxmlformats.org/officeDocument/2006/relationships/customXml" Target="../customXml/item116.xml"/><Relationship Id="rId137" Type="http://schemas.openxmlformats.org/officeDocument/2006/relationships/customXml" Target="../customXml/item137.xml"/><Relationship Id="rId158" Type="http://schemas.openxmlformats.org/officeDocument/2006/relationships/numbering" Target="numbering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62" Type="http://schemas.openxmlformats.org/officeDocument/2006/relationships/customXml" Target="../customXml/item62.xml"/><Relationship Id="rId83" Type="http://schemas.openxmlformats.org/officeDocument/2006/relationships/customXml" Target="../customXml/item83.xml"/><Relationship Id="rId88" Type="http://schemas.openxmlformats.org/officeDocument/2006/relationships/customXml" Target="../customXml/item88.xml"/><Relationship Id="rId111" Type="http://schemas.openxmlformats.org/officeDocument/2006/relationships/customXml" Target="../customXml/item111.xml"/><Relationship Id="rId132" Type="http://schemas.openxmlformats.org/officeDocument/2006/relationships/customXml" Target="../customXml/item132.xml"/><Relationship Id="rId153" Type="http://schemas.openxmlformats.org/officeDocument/2006/relationships/customXml" Target="../customXml/item153.xml"/><Relationship Id="rId174" Type="http://schemas.openxmlformats.org/officeDocument/2006/relationships/footer" Target="footer1.xml"/><Relationship Id="rId179" Type="http://schemas.openxmlformats.org/officeDocument/2006/relationships/theme" Target="theme/theme1.xml"/><Relationship Id="rId15" Type="http://schemas.openxmlformats.org/officeDocument/2006/relationships/customXml" Target="../customXml/item15.xml"/><Relationship Id="rId36" Type="http://schemas.openxmlformats.org/officeDocument/2006/relationships/customXml" Target="../customXml/item36.xml"/><Relationship Id="rId57" Type="http://schemas.openxmlformats.org/officeDocument/2006/relationships/customXml" Target="../customXml/item57.xml"/><Relationship Id="rId106" Type="http://schemas.openxmlformats.org/officeDocument/2006/relationships/customXml" Target="../customXml/item106.xml"/><Relationship Id="rId127" Type="http://schemas.openxmlformats.org/officeDocument/2006/relationships/customXml" Target="../customXml/item12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0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0.xml"/></Relationships>
</file>

<file path=customXml/_rels/item10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1.xml"/></Relationships>
</file>

<file path=customXml/_rels/item10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2.xml"/></Relationships>
</file>

<file path=customXml/_rels/item10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3.xml"/></Relationships>
</file>

<file path=customXml/_rels/item10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4.xml"/></Relationships>
</file>

<file path=customXml/_rels/item10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5.xml"/></Relationships>
</file>

<file path=customXml/_rels/item10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6.xml"/></Relationships>
</file>

<file path=customXml/_rels/item10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7.xml"/></Relationships>
</file>

<file path=customXml/_rels/item10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8.xml"/></Relationships>
</file>

<file path=customXml/_rels/item10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9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0.xml"/></Relationships>
</file>

<file path=customXml/_rels/item1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1.xml"/></Relationships>
</file>

<file path=customXml/_rels/item1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2.xml"/></Relationships>
</file>

<file path=customXml/_rels/item1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3.xml"/></Relationships>
</file>

<file path=customXml/_rels/item1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4.xml"/></Relationships>
</file>

<file path=customXml/_rels/item1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5.xml"/></Relationships>
</file>

<file path=customXml/_rels/item1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6.xml"/></Relationships>
</file>

<file path=customXml/_rels/item1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7.xml"/></Relationships>
</file>

<file path=customXml/_rels/item1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8.xml"/></Relationships>
</file>

<file path=customXml/_rels/item1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9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0.xml"/></Relationships>
</file>

<file path=customXml/_rels/item1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1.xml"/></Relationships>
</file>

<file path=customXml/_rels/item1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2.xml"/></Relationships>
</file>

<file path=customXml/_rels/item1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3.xml"/></Relationships>
</file>

<file path=customXml/_rels/item1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4.xml"/></Relationships>
</file>

<file path=customXml/_rels/item1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5.xml"/></Relationships>
</file>

<file path=customXml/_rels/item1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6.xml"/></Relationships>
</file>

<file path=customXml/_rels/item1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7.xml"/></Relationships>
</file>

<file path=customXml/_rels/item1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8.xml"/></Relationships>
</file>

<file path=customXml/_rels/item1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9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0.xml"/></Relationships>
</file>

<file path=customXml/_rels/item1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1.xml"/></Relationships>
</file>

<file path=customXml/_rels/item1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2.xml"/></Relationships>
</file>

<file path=customXml/_rels/item1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3.xml"/></Relationships>
</file>

<file path=customXml/_rels/item1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4.xml"/></Relationships>
</file>

<file path=customXml/_rels/item1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5.xml"/></Relationships>
</file>

<file path=customXml/_rels/item1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6.xml"/></Relationships>
</file>

<file path=customXml/_rels/item1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7.xml"/></Relationships>
</file>

<file path=customXml/_rels/item1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8.xml"/></Relationships>
</file>

<file path=customXml/_rels/item1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9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0.xml"/></Relationships>
</file>

<file path=customXml/_rels/item1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1.xml"/></Relationships>
</file>

<file path=customXml/_rels/item1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2.xml"/></Relationships>
</file>

<file path=customXml/_rels/item1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3.xml"/></Relationships>
</file>

<file path=customXml/_rels/item1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4.xml"/></Relationships>
</file>

<file path=customXml/_rels/item1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5.xml"/></Relationships>
</file>

<file path=customXml/_rels/item1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6.xml"/></Relationships>
</file>

<file path=customXml/_rels/item1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7.xml"/></Relationships>
</file>

<file path=customXml/_rels/item1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8.xml"/></Relationships>
</file>

<file path=customXml/_rels/item1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9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0.xml"/></Relationships>
</file>

<file path=customXml/_rels/item1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1.xml"/></Relationships>
</file>

<file path=customXml/_rels/item1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2.xml"/></Relationships>
</file>

<file path=customXml/_rels/item1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3.xml"/></Relationships>
</file>

<file path=customXml/_rels/item1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4.xml"/></Relationships>
</file>

<file path=customXml/_rels/item1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5.xml"/></Relationships>
</file>

<file path=customXml/_rels/item1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6.xml"/></Relationships>
</file>

<file path=customXml/_rels/item1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7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9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_rels/item9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0.xml"/></Relationships>
</file>

<file path=customXml/_rels/item9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1.xml"/></Relationships>
</file>

<file path=customXml/_rels/item9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2.xml"/></Relationships>
</file>

<file path=customXml/_rels/item9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3.xml"/></Relationships>
</file>

<file path=customXml/_rels/item9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4.xml"/></Relationships>
</file>

<file path=customXml/_rels/item9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5.xml"/></Relationships>
</file>

<file path=customXml/_rels/item9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6.xml"/></Relationships>
</file>

<file path=customXml/_rels/item9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7.xml"/></Relationships>
</file>

<file path=customXml/_rels/item9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8.xml"/></Relationships>
</file>

<file path=customXml/_rels/item9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9.xml"/></Relationships>
</file>

<file path=customXml/item1.xml><?xml version="1.0" encoding="utf-8"?>
<CoverPageProperties xmlns="http://schemas.microsoft.com/office/2006/coverPageProps">
  <PublishDate>2013-06-03T00:00:00</PublishDate>
  <Abstract/>
  <CompanyAddress/>
  <CompanyPhone/>
  <CompanyFax/>
  <CompanyEmail/>
</CoverPageProperties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10.xml><?xml version="1.0" encoding="utf-8"?>
<ds:datastoreItem xmlns:ds="http://schemas.openxmlformats.org/officeDocument/2006/customXml" ds:itemID="{DA4D61C8-06A3-4ED3-869C-D6F357B6A1EF}">
  <ds:schemaRefs>
    <ds:schemaRef ds:uri="http://schemas.openxmlformats.org/officeDocument/2006/bibliography"/>
  </ds:schemaRefs>
</ds:datastoreItem>
</file>

<file path=customXml/itemProps100.xml><?xml version="1.0" encoding="utf-8"?>
<ds:datastoreItem xmlns:ds="http://schemas.openxmlformats.org/officeDocument/2006/customXml" ds:itemID="{EC355E34-31F6-4420-8DD4-FAA526591EA7}">
  <ds:schemaRefs>
    <ds:schemaRef ds:uri="http://schemas.openxmlformats.org/officeDocument/2006/bibliography"/>
  </ds:schemaRefs>
</ds:datastoreItem>
</file>

<file path=customXml/itemProps101.xml><?xml version="1.0" encoding="utf-8"?>
<ds:datastoreItem xmlns:ds="http://schemas.openxmlformats.org/officeDocument/2006/customXml" ds:itemID="{26241B2E-6DF8-4DCA-8353-6EBDED4E4134}">
  <ds:schemaRefs>
    <ds:schemaRef ds:uri="http://schemas.openxmlformats.org/officeDocument/2006/bibliography"/>
  </ds:schemaRefs>
</ds:datastoreItem>
</file>

<file path=customXml/itemProps102.xml><?xml version="1.0" encoding="utf-8"?>
<ds:datastoreItem xmlns:ds="http://schemas.openxmlformats.org/officeDocument/2006/customXml" ds:itemID="{AEC236E6-E4AA-45BA-A0E2-11F8FA8CD856}">
  <ds:schemaRefs>
    <ds:schemaRef ds:uri="http://schemas.openxmlformats.org/officeDocument/2006/bibliography"/>
  </ds:schemaRefs>
</ds:datastoreItem>
</file>

<file path=customXml/itemProps103.xml><?xml version="1.0" encoding="utf-8"?>
<ds:datastoreItem xmlns:ds="http://schemas.openxmlformats.org/officeDocument/2006/customXml" ds:itemID="{917C7CF9-CF66-473D-995E-4BAE9AB2A039}">
  <ds:schemaRefs>
    <ds:schemaRef ds:uri="http://schemas.openxmlformats.org/officeDocument/2006/bibliography"/>
  </ds:schemaRefs>
</ds:datastoreItem>
</file>

<file path=customXml/itemProps104.xml><?xml version="1.0" encoding="utf-8"?>
<ds:datastoreItem xmlns:ds="http://schemas.openxmlformats.org/officeDocument/2006/customXml" ds:itemID="{7446A5B6-FC6B-4403-AE58-77A7526470C7}">
  <ds:schemaRefs>
    <ds:schemaRef ds:uri="http://schemas.openxmlformats.org/officeDocument/2006/bibliography"/>
  </ds:schemaRefs>
</ds:datastoreItem>
</file>

<file path=customXml/itemProps105.xml><?xml version="1.0" encoding="utf-8"?>
<ds:datastoreItem xmlns:ds="http://schemas.openxmlformats.org/officeDocument/2006/customXml" ds:itemID="{7E0F6136-1752-4C25-8EB8-74C9DC8DD6D1}">
  <ds:schemaRefs>
    <ds:schemaRef ds:uri="http://schemas.openxmlformats.org/officeDocument/2006/bibliography"/>
  </ds:schemaRefs>
</ds:datastoreItem>
</file>

<file path=customXml/itemProps106.xml><?xml version="1.0" encoding="utf-8"?>
<ds:datastoreItem xmlns:ds="http://schemas.openxmlformats.org/officeDocument/2006/customXml" ds:itemID="{1E107D60-9111-46C2-B50F-9EF50F2DAF55}">
  <ds:schemaRefs>
    <ds:schemaRef ds:uri="http://schemas.openxmlformats.org/officeDocument/2006/bibliography"/>
  </ds:schemaRefs>
</ds:datastoreItem>
</file>

<file path=customXml/itemProps107.xml><?xml version="1.0" encoding="utf-8"?>
<ds:datastoreItem xmlns:ds="http://schemas.openxmlformats.org/officeDocument/2006/customXml" ds:itemID="{A61ED18D-0F09-4EC4-9449-E0E1B007D710}">
  <ds:schemaRefs>
    <ds:schemaRef ds:uri="http://schemas.openxmlformats.org/officeDocument/2006/bibliography"/>
  </ds:schemaRefs>
</ds:datastoreItem>
</file>

<file path=customXml/itemProps108.xml><?xml version="1.0" encoding="utf-8"?>
<ds:datastoreItem xmlns:ds="http://schemas.openxmlformats.org/officeDocument/2006/customXml" ds:itemID="{40371B67-7A37-4E6E-BA42-E4C1DD14AF21}">
  <ds:schemaRefs>
    <ds:schemaRef ds:uri="http://schemas.openxmlformats.org/officeDocument/2006/bibliography"/>
  </ds:schemaRefs>
</ds:datastoreItem>
</file>

<file path=customXml/itemProps109.xml><?xml version="1.0" encoding="utf-8"?>
<ds:datastoreItem xmlns:ds="http://schemas.openxmlformats.org/officeDocument/2006/customXml" ds:itemID="{6BA65407-17DA-4843-B207-FDDE18A55C79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D18831DC-763E-4170-BD1E-921D26FFAB70}">
  <ds:schemaRefs>
    <ds:schemaRef ds:uri="http://schemas.openxmlformats.org/officeDocument/2006/bibliography"/>
  </ds:schemaRefs>
</ds:datastoreItem>
</file>

<file path=customXml/itemProps110.xml><?xml version="1.0" encoding="utf-8"?>
<ds:datastoreItem xmlns:ds="http://schemas.openxmlformats.org/officeDocument/2006/customXml" ds:itemID="{0E853815-173C-4A04-9DCA-DD85F4BD8162}">
  <ds:schemaRefs>
    <ds:schemaRef ds:uri="http://schemas.openxmlformats.org/officeDocument/2006/bibliography"/>
  </ds:schemaRefs>
</ds:datastoreItem>
</file>

<file path=customXml/itemProps111.xml><?xml version="1.0" encoding="utf-8"?>
<ds:datastoreItem xmlns:ds="http://schemas.openxmlformats.org/officeDocument/2006/customXml" ds:itemID="{8D389D48-41D6-43D4-B3F0-9A774777FBAE}">
  <ds:schemaRefs>
    <ds:schemaRef ds:uri="http://schemas.openxmlformats.org/officeDocument/2006/bibliography"/>
  </ds:schemaRefs>
</ds:datastoreItem>
</file>

<file path=customXml/itemProps112.xml><?xml version="1.0" encoding="utf-8"?>
<ds:datastoreItem xmlns:ds="http://schemas.openxmlformats.org/officeDocument/2006/customXml" ds:itemID="{37787493-3CB5-4648-878D-A3DAC36E256A}">
  <ds:schemaRefs>
    <ds:schemaRef ds:uri="http://schemas.openxmlformats.org/officeDocument/2006/bibliography"/>
  </ds:schemaRefs>
</ds:datastoreItem>
</file>

<file path=customXml/itemProps113.xml><?xml version="1.0" encoding="utf-8"?>
<ds:datastoreItem xmlns:ds="http://schemas.openxmlformats.org/officeDocument/2006/customXml" ds:itemID="{A4613C05-20B7-41A8-835F-044743F4FD38}">
  <ds:schemaRefs>
    <ds:schemaRef ds:uri="http://schemas.openxmlformats.org/officeDocument/2006/bibliography"/>
  </ds:schemaRefs>
</ds:datastoreItem>
</file>

<file path=customXml/itemProps114.xml><?xml version="1.0" encoding="utf-8"?>
<ds:datastoreItem xmlns:ds="http://schemas.openxmlformats.org/officeDocument/2006/customXml" ds:itemID="{6A7D0CFD-2CB1-4366-8D59-1A33D180C408}">
  <ds:schemaRefs>
    <ds:schemaRef ds:uri="http://schemas.openxmlformats.org/officeDocument/2006/bibliography"/>
  </ds:schemaRefs>
</ds:datastoreItem>
</file>

<file path=customXml/itemProps115.xml><?xml version="1.0" encoding="utf-8"?>
<ds:datastoreItem xmlns:ds="http://schemas.openxmlformats.org/officeDocument/2006/customXml" ds:itemID="{A906FDA9-EA00-46D1-9A1E-BCFB998FB7B3}">
  <ds:schemaRefs>
    <ds:schemaRef ds:uri="http://schemas.openxmlformats.org/officeDocument/2006/bibliography"/>
  </ds:schemaRefs>
</ds:datastoreItem>
</file>

<file path=customXml/itemProps116.xml><?xml version="1.0" encoding="utf-8"?>
<ds:datastoreItem xmlns:ds="http://schemas.openxmlformats.org/officeDocument/2006/customXml" ds:itemID="{973A37C2-5E76-4F12-93F4-3FB452D425FC}">
  <ds:schemaRefs>
    <ds:schemaRef ds:uri="http://schemas.openxmlformats.org/officeDocument/2006/bibliography"/>
  </ds:schemaRefs>
</ds:datastoreItem>
</file>

<file path=customXml/itemProps117.xml><?xml version="1.0" encoding="utf-8"?>
<ds:datastoreItem xmlns:ds="http://schemas.openxmlformats.org/officeDocument/2006/customXml" ds:itemID="{18C6F83A-019B-47BB-BF0B-4C6CCAE136B1}">
  <ds:schemaRefs>
    <ds:schemaRef ds:uri="http://schemas.openxmlformats.org/officeDocument/2006/bibliography"/>
  </ds:schemaRefs>
</ds:datastoreItem>
</file>

<file path=customXml/itemProps118.xml><?xml version="1.0" encoding="utf-8"?>
<ds:datastoreItem xmlns:ds="http://schemas.openxmlformats.org/officeDocument/2006/customXml" ds:itemID="{37C380D5-9374-48D7-A927-3A9A14E279B6}">
  <ds:schemaRefs>
    <ds:schemaRef ds:uri="http://schemas.openxmlformats.org/officeDocument/2006/bibliography"/>
  </ds:schemaRefs>
</ds:datastoreItem>
</file>

<file path=customXml/itemProps119.xml><?xml version="1.0" encoding="utf-8"?>
<ds:datastoreItem xmlns:ds="http://schemas.openxmlformats.org/officeDocument/2006/customXml" ds:itemID="{E8CB5965-9E7F-4B60-A467-2141491248DF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71F60B52-4784-4F7C-8C6E-880C0DA9C89F}">
  <ds:schemaRefs>
    <ds:schemaRef ds:uri="http://schemas.openxmlformats.org/officeDocument/2006/bibliography"/>
  </ds:schemaRefs>
</ds:datastoreItem>
</file>

<file path=customXml/itemProps120.xml><?xml version="1.0" encoding="utf-8"?>
<ds:datastoreItem xmlns:ds="http://schemas.openxmlformats.org/officeDocument/2006/customXml" ds:itemID="{53273424-C548-4D8F-AE1D-2F0A280A1EC1}">
  <ds:schemaRefs>
    <ds:schemaRef ds:uri="http://schemas.openxmlformats.org/officeDocument/2006/bibliography"/>
  </ds:schemaRefs>
</ds:datastoreItem>
</file>

<file path=customXml/itemProps121.xml><?xml version="1.0" encoding="utf-8"?>
<ds:datastoreItem xmlns:ds="http://schemas.openxmlformats.org/officeDocument/2006/customXml" ds:itemID="{FBB36745-1E81-4A86-BECD-14296EB37B76}">
  <ds:schemaRefs>
    <ds:schemaRef ds:uri="http://schemas.openxmlformats.org/officeDocument/2006/bibliography"/>
  </ds:schemaRefs>
</ds:datastoreItem>
</file>

<file path=customXml/itemProps122.xml><?xml version="1.0" encoding="utf-8"?>
<ds:datastoreItem xmlns:ds="http://schemas.openxmlformats.org/officeDocument/2006/customXml" ds:itemID="{05EFFB1A-60E6-45DE-BBF2-90D235668795}">
  <ds:schemaRefs>
    <ds:schemaRef ds:uri="http://schemas.openxmlformats.org/officeDocument/2006/bibliography"/>
  </ds:schemaRefs>
</ds:datastoreItem>
</file>

<file path=customXml/itemProps123.xml><?xml version="1.0" encoding="utf-8"?>
<ds:datastoreItem xmlns:ds="http://schemas.openxmlformats.org/officeDocument/2006/customXml" ds:itemID="{770EA95E-659E-47A8-B560-03F901549255}">
  <ds:schemaRefs>
    <ds:schemaRef ds:uri="http://schemas.openxmlformats.org/officeDocument/2006/bibliography"/>
  </ds:schemaRefs>
</ds:datastoreItem>
</file>

<file path=customXml/itemProps124.xml><?xml version="1.0" encoding="utf-8"?>
<ds:datastoreItem xmlns:ds="http://schemas.openxmlformats.org/officeDocument/2006/customXml" ds:itemID="{3E933F49-EFA0-46E7-B370-5F0FA1AC2E65}">
  <ds:schemaRefs>
    <ds:schemaRef ds:uri="http://schemas.openxmlformats.org/officeDocument/2006/bibliography"/>
  </ds:schemaRefs>
</ds:datastoreItem>
</file>

<file path=customXml/itemProps125.xml><?xml version="1.0" encoding="utf-8"?>
<ds:datastoreItem xmlns:ds="http://schemas.openxmlformats.org/officeDocument/2006/customXml" ds:itemID="{144E630B-DC1B-4171-A72D-6567D19FC27D}">
  <ds:schemaRefs>
    <ds:schemaRef ds:uri="http://schemas.openxmlformats.org/officeDocument/2006/bibliography"/>
  </ds:schemaRefs>
</ds:datastoreItem>
</file>

<file path=customXml/itemProps126.xml><?xml version="1.0" encoding="utf-8"?>
<ds:datastoreItem xmlns:ds="http://schemas.openxmlformats.org/officeDocument/2006/customXml" ds:itemID="{DFFE9EE7-E31A-4264-A604-B5DE6B56040B}">
  <ds:schemaRefs>
    <ds:schemaRef ds:uri="http://schemas.openxmlformats.org/officeDocument/2006/bibliography"/>
  </ds:schemaRefs>
</ds:datastoreItem>
</file>

<file path=customXml/itemProps127.xml><?xml version="1.0" encoding="utf-8"?>
<ds:datastoreItem xmlns:ds="http://schemas.openxmlformats.org/officeDocument/2006/customXml" ds:itemID="{99E9B0F6-0C82-4F8F-AE1E-6D36F617F179}">
  <ds:schemaRefs>
    <ds:schemaRef ds:uri="http://schemas.openxmlformats.org/officeDocument/2006/bibliography"/>
  </ds:schemaRefs>
</ds:datastoreItem>
</file>

<file path=customXml/itemProps128.xml><?xml version="1.0" encoding="utf-8"?>
<ds:datastoreItem xmlns:ds="http://schemas.openxmlformats.org/officeDocument/2006/customXml" ds:itemID="{DB22A8AB-9458-4E11-A4F4-FED41C5252F3}">
  <ds:schemaRefs>
    <ds:schemaRef ds:uri="http://schemas.openxmlformats.org/officeDocument/2006/bibliography"/>
  </ds:schemaRefs>
</ds:datastoreItem>
</file>

<file path=customXml/itemProps129.xml><?xml version="1.0" encoding="utf-8"?>
<ds:datastoreItem xmlns:ds="http://schemas.openxmlformats.org/officeDocument/2006/customXml" ds:itemID="{3AA92F69-C528-4FA7-AAD5-6926549FE640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195C7574-FCEC-43E6-8F36-4E69786EE545}">
  <ds:schemaRefs>
    <ds:schemaRef ds:uri="http://schemas.openxmlformats.org/officeDocument/2006/bibliography"/>
  </ds:schemaRefs>
</ds:datastoreItem>
</file>

<file path=customXml/itemProps130.xml><?xml version="1.0" encoding="utf-8"?>
<ds:datastoreItem xmlns:ds="http://schemas.openxmlformats.org/officeDocument/2006/customXml" ds:itemID="{8D9046F2-E3D5-46DE-BF6B-EE2D7B7F6DDC}">
  <ds:schemaRefs>
    <ds:schemaRef ds:uri="http://schemas.openxmlformats.org/officeDocument/2006/bibliography"/>
  </ds:schemaRefs>
</ds:datastoreItem>
</file>

<file path=customXml/itemProps131.xml><?xml version="1.0" encoding="utf-8"?>
<ds:datastoreItem xmlns:ds="http://schemas.openxmlformats.org/officeDocument/2006/customXml" ds:itemID="{3110BBA9-D6C2-43A5-9AD8-5BD5C6AC977E}">
  <ds:schemaRefs>
    <ds:schemaRef ds:uri="http://schemas.openxmlformats.org/officeDocument/2006/bibliography"/>
  </ds:schemaRefs>
</ds:datastoreItem>
</file>

<file path=customXml/itemProps132.xml><?xml version="1.0" encoding="utf-8"?>
<ds:datastoreItem xmlns:ds="http://schemas.openxmlformats.org/officeDocument/2006/customXml" ds:itemID="{71EFF262-E2B6-4A1B-A222-95ADBDC72D0F}">
  <ds:schemaRefs>
    <ds:schemaRef ds:uri="http://schemas.openxmlformats.org/officeDocument/2006/bibliography"/>
  </ds:schemaRefs>
</ds:datastoreItem>
</file>

<file path=customXml/itemProps133.xml><?xml version="1.0" encoding="utf-8"?>
<ds:datastoreItem xmlns:ds="http://schemas.openxmlformats.org/officeDocument/2006/customXml" ds:itemID="{89B51EF0-758E-49A2-88BA-1050781DE357}">
  <ds:schemaRefs>
    <ds:schemaRef ds:uri="http://schemas.openxmlformats.org/officeDocument/2006/bibliography"/>
  </ds:schemaRefs>
</ds:datastoreItem>
</file>

<file path=customXml/itemProps134.xml><?xml version="1.0" encoding="utf-8"?>
<ds:datastoreItem xmlns:ds="http://schemas.openxmlformats.org/officeDocument/2006/customXml" ds:itemID="{E865932E-5FF3-48B4-BD02-6B9B22B3228D}">
  <ds:schemaRefs>
    <ds:schemaRef ds:uri="http://schemas.openxmlformats.org/officeDocument/2006/bibliography"/>
  </ds:schemaRefs>
</ds:datastoreItem>
</file>

<file path=customXml/itemProps135.xml><?xml version="1.0" encoding="utf-8"?>
<ds:datastoreItem xmlns:ds="http://schemas.openxmlformats.org/officeDocument/2006/customXml" ds:itemID="{9BE0A58B-B255-4EB7-979B-31A7A0D3D7C5}">
  <ds:schemaRefs>
    <ds:schemaRef ds:uri="http://schemas.openxmlformats.org/officeDocument/2006/bibliography"/>
  </ds:schemaRefs>
</ds:datastoreItem>
</file>

<file path=customXml/itemProps136.xml><?xml version="1.0" encoding="utf-8"?>
<ds:datastoreItem xmlns:ds="http://schemas.openxmlformats.org/officeDocument/2006/customXml" ds:itemID="{AC798E0A-EC14-4FBF-A349-6F0F6B54E707}">
  <ds:schemaRefs>
    <ds:schemaRef ds:uri="http://schemas.openxmlformats.org/officeDocument/2006/bibliography"/>
  </ds:schemaRefs>
</ds:datastoreItem>
</file>

<file path=customXml/itemProps137.xml><?xml version="1.0" encoding="utf-8"?>
<ds:datastoreItem xmlns:ds="http://schemas.openxmlformats.org/officeDocument/2006/customXml" ds:itemID="{4755DFC4-E699-456E-AFB9-BDB724E842BE}">
  <ds:schemaRefs>
    <ds:schemaRef ds:uri="http://schemas.openxmlformats.org/officeDocument/2006/bibliography"/>
  </ds:schemaRefs>
</ds:datastoreItem>
</file>

<file path=customXml/itemProps138.xml><?xml version="1.0" encoding="utf-8"?>
<ds:datastoreItem xmlns:ds="http://schemas.openxmlformats.org/officeDocument/2006/customXml" ds:itemID="{75298720-160D-44A1-A866-DB6B9F898829}">
  <ds:schemaRefs>
    <ds:schemaRef ds:uri="http://schemas.openxmlformats.org/officeDocument/2006/bibliography"/>
  </ds:schemaRefs>
</ds:datastoreItem>
</file>

<file path=customXml/itemProps139.xml><?xml version="1.0" encoding="utf-8"?>
<ds:datastoreItem xmlns:ds="http://schemas.openxmlformats.org/officeDocument/2006/customXml" ds:itemID="{6B2A611A-C0D5-4FB6-87EE-2622934EFBE4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25C9C506-C3B5-4FA2-8731-178CFC9E358B}">
  <ds:schemaRefs>
    <ds:schemaRef ds:uri="http://schemas.openxmlformats.org/officeDocument/2006/bibliography"/>
  </ds:schemaRefs>
</ds:datastoreItem>
</file>

<file path=customXml/itemProps140.xml><?xml version="1.0" encoding="utf-8"?>
<ds:datastoreItem xmlns:ds="http://schemas.openxmlformats.org/officeDocument/2006/customXml" ds:itemID="{F583CBFA-D8E0-4D02-BA98-6E5B83B05B43}">
  <ds:schemaRefs>
    <ds:schemaRef ds:uri="http://schemas.openxmlformats.org/officeDocument/2006/bibliography"/>
  </ds:schemaRefs>
</ds:datastoreItem>
</file>

<file path=customXml/itemProps141.xml><?xml version="1.0" encoding="utf-8"?>
<ds:datastoreItem xmlns:ds="http://schemas.openxmlformats.org/officeDocument/2006/customXml" ds:itemID="{B0B1AA08-8695-4DD8-B69A-E877961925AE}">
  <ds:schemaRefs>
    <ds:schemaRef ds:uri="http://schemas.openxmlformats.org/officeDocument/2006/bibliography"/>
  </ds:schemaRefs>
</ds:datastoreItem>
</file>

<file path=customXml/itemProps142.xml><?xml version="1.0" encoding="utf-8"?>
<ds:datastoreItem xmlns:ds="http://schemas.openxmlformats.org/officeDocument/2006/customXml" ds:itemID="{E284718E-0E14-4713-8B93-06A9702357CA}">
  <ds:schemaRefs>
    <ds:schemaRef ds:uri="http://schemas.openxmlformats.org/officeDocument/2006/bibliography"/>
  </ds:schemaRefs>
</ds:datastoreItem>
</file>

<file path=customXml/itemProps143.xml><?xml version="1.0" encoding="utf-8"?>
<ds:datastoreItem xmlns:ds="http://schemas.openxmlformats.org/officeDocument/2006/customXml" ds:itemID="{403921B6-FFD2-4FBC-904D-600BA2739C64}">
  <ds:schemaRefs>
    <ds:schemaRef ds:uri="http://schemas.openxmlformats.org/officeDocument/2006/bibliography"/>
  </ds:schemaRefs>
</ds:datastoreItem>
</file>

<file path=customXml/itemProps144.xml><?xml version="1.0" encoding="utf-8"?>
<ds:datastoreItem xmlns:ds="http://schemas.openxmlformats.org/officeDocument/2006/customXml" ds:itemID="{5552882A-8E45-424F-AB7E-4F98FB930659}">
  <ds:schemaRefs>
    <ds:schemaRef ds:uri="http://schemas.openxmlformats.org/officeDocument/2006/bibliography"/>
  </ds:schemaRefs>
</ds:datastoreItem>
</file>

<file path=customXml/itemProps145.xml><?xml version="1.0" encoding="utf-8"?>
<ds:datastoreItem xmlns:ds="http://schemas.openxmlformats.org/officeDocument/2006/customXml" ds:itemID="{E35C2493-DFEB-4595-ABFA-8E60A952FFA9}">
  <ds:schemaRefs>
    <ds:schemaRef ds:uri="http://schemas.openxmlformats.org/officeDocument/2006/bibliography"/>
  </ds:schemaRefs>
</ds:datastoreItem>
</file>

<file path=customXml/itemProps146.xml><?xml version="1.0" encoding="utf-8"?>
<ds:datastoreItem xmlns:ds="http://schemas.openxmlformats.org/officeDocument/2006/customXml" ds:itemID="{F54EADD6-DA82-4503-9D05-3D55A364DEE6}">
  <ds:schemaRefs>
    <ds:schemaRef ds:uri="http://schemas.openxmlformats.org/officeDocument/2006/bibliography"/>
  </ds:schemaRefs>
</ds:datastoreItem>
</file>

<file path=customXml/itemProps147.xml><?xml version="1.0" encoding="utf-8"?>
<ds:datastoreItem xmlns:ds="http://schemas.openxmlformats.org/officeDocument/2006/customXml" ds:itemID="{16C982B3-53DE-4470-8587-190DEB11C0E5}">
  <ds:schemaRefs>
    <ds:schemaRef ds:uri="http://schemas.openxmlformats.org/officeDocument/2006/bibliography"/>
  </ds:schemaRefs>
</ds:datastoreItem>
</file>

<file path=customXml/itemProps148.xml><?xml version="1.0" encoding="utf-8"?>
<ds:datastoreItem xmlns:ds="http://schemas.openxmlformats.org/officeDocument/2006/customXml" ds:itemID="{82380E91-E4DE-4495-AB2F-4C7C733D66C2}">
  <ds:schemaRefs>
    <ds:schemaRef ds:uri="http://schemas.openxmlformats.org/officeDocument/2006/bibliography"/>
  </ds:schemaRefs>
</ds:datastoreItem>
</file>

<file path=customXml/itemProps149.xml><?xml version="1.0" encoding="utf-8"?>
<ds:datastoreItem xmlns:ds="http://schemas.openxmlformats.org/officeDocument/2006/customXml" ds:itemID="{B1DEED3C-BFDA-4DE2-920E-748B2A464E6C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BC477035-68E1-4914-B280-10861D09CC50}">
  <ds:schemaRefs>
    <ds:schemaRef ds:uri="http://schemas.openxmlformats.org/officeDocument/2006/bibliography"/>
  </ds:schemaRefs>
</ds:datastoreItem>
</file>

<file path=customXml/itemProps150.xml><?xml version="1.0" encoding="utf-8"?>
<ds:datastoreItem xmlns:ds="http://schemas.openxmlformats.org/officeDocument/2006/customXml" ds:itemID="{75CEC2B9-A54F-464F-8E3F-3F2CB9EE4014}">
  <ds:schemaRefs>
    <ds:schemaRef ds:uri="http://schemas.openxmlformats.org/officeDocument/2006/bibliography"/>
  </ds:schemaRefs>
</ds:datastoreItem>
</file>

<file path=customXml/itemProps151.xml><?xml version="1.0" encoding="utf-8"?>
<ds:datastoreItem xmlns:ds="http://schemas.openxmlformats.org/officeDocument/2006/customXml" ds:itemID="{E76D2700-DC74-4C79-BCAB-C7721636B863}">
  <ds:schemaRefs>
    <ds:schemaRef ds:uri="http://schemas.openxmlformats.org/officeDocument/2006/bibliography"/>
  </ds:schemaRefs>
</ds:datastoreItem>
</file>

<file path=customXml/itemProps152.xml><?xml version="1.0" encoding="utf-8"?>
<ds:datastoreItem xmlns:ds="http://schemas.openxmlformats.org/officeDocument/2006/customXml" ds:itemID="{CB5982CF-69B5-4D6D-8868-0F9BD2B6075A}">
  <ds:schemaRefs>
    <ds:schemaRef ds:uri="http://schemas.openxmlformats.org/officeDocument/2006/bibliography"/>
  </ds:schemaRefs>
</ds:datastoreItem>
</file>

<file path=customXml/itemProps153.xml><?xml version="1.0" encoding="utf-8"?>
<ds:datastoreItem xmlns:ds="http://schemas.openxmlformats.org/officeDocument/2006/customXml" ds:itemID="{DA311E5C-BD3E-437A-B902-D098376DF432}">
  <ds:schemaRefs>
    <ds:schemaRef ds:uri="http://schemas.openxmlformats.org/officeDocument/2006/bibliography"/>
  </ds:schemaRefs>
</ds:datastoreItem>
</file>

<file path=customXml/itemProps154.xml><?xml version="1.0" encoding="utf-8"?>
<ds:datastoreItem xmlns:ds="http://schemas.openxmlformats.org/officeDocument/2006/customXml" ds:itemID="{CD997A12-2AD6-4285-A39D-CE281D61B3EE}">
  <ds:schemaRefs>
    <ds:schemaRef ds:uri="http://schemas.openxmlformats.org/officeDocument/2006/bibliography"/>
  </ds:schemaRefs>
</ds:datastoreItem>
</file>

<file path=customXml/itemProps155.xml><?xml version="1.0" encoding="utf-8"?>
<ds:datastoreItem xmlns:ds="http://schemas.openxmlformats.org/officeDocument/2006/customXml" ds:itemID="{55C163D8-6BC4-4DA3-81E9-061A02D20CC7}">
  <ds:schemaRefs>
    <ds:schemaRef ds:uri="http://schemas.openxmlformats.org/officeDocument/2006/bibliography"/>
  </ds:schemaRefs>
</ds:datastoreItem>
</file>

<file path=customXml/itemProps156.xml><?xml version="1.0" encoding="utf-8"?>
<ds:datastoreItem xmlns:ds="http://schemas.openxmlformats.org/officeDocument/2006/customXml" ds:itemID="{27F151BE-A1DF-4C6A-99FA-AB37D6F7901A}">
  <ds:schemaRefs>
    <ds:schemaRef ds:uri="http://schemas.openxmlformats.org/officeDocument/2006/bibliography"/>
  </ds:schemaRefs>
</ds:datastoreItem>
</file>

<file path=customXml/itemProps157.xml><?xml version="1.0" encoding="utf-8"?>
<ds:datastoreItem xmlns:ds="http://schemas.openxmlformats.org/officeDocument/2006/customXml" ds:itemID="{02658791-70F0-4FAB-997E-CEF0222A1A79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CE6FF828-BDCD-4DF0-A52F-4F0C2C34D7CF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F7868325-4694-435F-BF32-690B390C4D6D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9BB9AC9B-0088-4F52-8EEE-857ED105CD2B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001C094C-A3D2-47E3-84CF-2D6BA2169B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01204F-B31C-49C9-85BD-FED3A1318872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E4995690-9389-4C26-A671-121B2E330CE4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94AE4FFC-C3FB-416C-9719-80B54D275D47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38E0A7A7-4C9F-4E29-8E6F-9066207C4A6F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25F3F04F-3288-4846-BA68-D9BDD7F303A7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A3F138A4-B0B6-4F94-B5BE-7B4F2B9E29F9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0BB81DB9-8C35-4230-B5B6-85F0E7F672B8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5E6A1FCB-C8F8-4E25-B79E-A28663CBA1EF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57B15ABC-5C10-4597-9FB3-FCEEF3B6F4C0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87B136B0-EE44-4911-A5BC-EAA5DB020569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C4AA6174-66BD-4F96-AA75-D1297072DE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107712-9E54-413E-9CAC-B7C27ECA35A9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9F4F70B9-2238-44D2-A78D-8E9F75567FBD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926DBCF0-5398-47BA-8B91-3694D56919A0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298A052E-B51E-43E9-91E2-BF4551EB8AA5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7271E8BA-77F6-4F6D-B79C-1C060AA25180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DC0A4CD8-99EC-4A01-8BF3-E71CFDB86484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081BEA0A-8385-490E-AC90-4055086392F4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82514A5E-CF2E-4EAE-9BAF-F34FE7511284}">
  <ds:schemaRefs>
    <ds:schemaRef ds:uri="http://schemas.openxmlformats.org/officeDocument/2006/bibliography"/>
  </ds:schemaRefs>
</ds:datastoreItem>
</file>

<file path=customXml/itemProps37.xml><?xml version="1.0" encoding="utf-8"?>
<ds:datastoreItem xmlns:ds="http://schemas.openxmlformats.org/officeDocument/2006/customXml" ds:itemID="{9D9BE9DC-A139-48D9-9383-57B5E4FF8162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43B31EC0-F11B-408A-8C16-5CC6F84893F2}">
  <ds:schemaRefs>
    <ds:schemaRef ds:uri="http://schemas.openxmlformats.org/officeDocument/2006/bibliography"/>
  </ds:schemaRefs>
</ds:datastoreItem>
</file>

<file path=customXml/itemProps39.xml><?xml version="1.0" encoding="utf-8"?>
<ds:datastoreItem xmlns:ds="http://schemas.openxmlformats.org/officeDocument/2006/customXml" ds:itemID="{209062B0-CA02-409D-89D8-2BF9AFFFC3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909078-16EE-4645-8A64-E92CA03621E5}">
  <ds:schemaRefs>
    <ds:schemaRef ds:uri="http://schemas.openxmlformats.org/officeDocument/2006/bibliography"/>
  </ds:schemaRefs>
</ds:datastoreItem>
</file>

<file path=customXml/itemProps40.xml><?xml version="1.0" encoding="utf-8"?>
<ds:datastoreItem xmlns:ds="http://schemas.openxmlformats.org/officeDocument/2006/customXml" ds:itemID="{D5492548-FB3D-4AD8-ABAF-8332D8E0C2BF}">
  <ds:schemaRefs>
    <ds:schemaRef ds:uri="http://schemas.openxmlformats.org/officeDocument/2006/bibliography"/>
  </ds:schemaRefs>
</ds:datastoreItem>
</file>

<file path=customXml/itemProps41.xml><?xml version="1.0" encoding="utf-8"?>
<ds:datastoreItem xmlns:ds="http://schemas.openxmlformats.org/officeDocument/2006/customXml" ds:itemID="{ED5C506D-861F-4F1B-9A63-6E10A2A43F72}">
  <ds:schemaRefs>
    <ds:schemaRef ds:uri="http://schemas.openxmlformats.org/officeDocument/2006/bibliography"/>
  </ds:schemaRefs>
</ds:datastoreItem>
</file>

<file path=customXml/itemProps42.xml><?xml version="1.0" encoding="utf-8"?>
<ds:datastoreItem xmlns:ds="http://schemas.openxmlformats.org/officeDocument/2006/customXml" ds:itemID="{236EFDF3-542F-44F8-BFA9-B47E582634C6}">
  <ds:schemaRefs>
    <ds:schemaRef ds:uri="http://schemas.openxmlformats.org/officeDocument/2006/bibliography"/>
  </ds:schemaRefs>
</ds:datastoreItem>
</file>

<file path=customXml/itemProps43.xml><?xml version="1.0" encoding="utf-8"?>
<ds:datastoreItem xmlns:ds="http://schemas.openxmlformats.org/officeDocument/2006/customXml" ds:itemID="{41F4A327-05A1-4539-B502-E93881DE4C0F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BE947732-9A6F-46EF-8580-CA40FCD6119B}">
  <ds:schemaRefs>
    <ds:schemaRef ds:uri="http://schemas.openxmlformats.org/officeDocument/2006/bibliography"/>
  </ds:schemaRefs>
</ds:datastoreItem>
</file>

<file path=customXml/itemProps45.xml><?xml version="1.0" encoding="utf-8"?>
<ds:datastoreItem xmlns:ds="http://schemas.openxmlformats.org/officeDocument/2006/customXml" ds:itemID="{73B7DEFD-7445-4665-9F6E-BF12CD9F5775}">
  <ds:schemaRefs>
    <ds:schemaRef ds:uri="http://schemas.openxmlformats.org/officeDocument/2006/bibliography"/>
  </ds:schemaRefs>
</ds:datastoreItem>
</file>

<file path=customXml/itemProps46.xml><?xml version="1.0" encoding="utf-8"?>
<ds:datastoreItem xmlns:ds="http://schemas.openxmlformats.org/officeDocument/2006/customXml" ds:itemID="{A2CBC7B4-DECA-4ED0-B2B8-651C669C545B}">
  <ds:schemaRefs>
    <ds:schemaRef ds:uri="http://schemas.openxmlformats.org/officeDocument/2006/bibliography"/>
  </ds:schemaRefs>
</ds:datastoreItem>
</file>

<file path=customXml/itemProps47.xml><?xml version="1.0" encoding="utf-8"?>
<ds:datastoreItem xmlns:ds="http://schemas.openxmlformats.org/officeDocument/2006/customXml" ds:itemID="{15C3EBB8-6937-441C-AB13-215CCA2EF673}">
  <ds:schemaRefs>
    <ds:schemaRef ds:uri="http://schemas.openxmlformats.org/officeDocument/2006/bibliography"/>
  </ds:schemaRefs>
</ds:datastoreItem>
</file>

<file path=customXml/itemProps48.xml><?xml version="1.0" encoding="utf-8"?>
<ds:datastoreItem xmlns:ds="http://schemas.openxmlformats.org/officeDocument/2006/customXml" ds:itemID="{F3501DAA-7453-49F5-8AF9-1D77C4247CC4}">
  <ds:schemaRefs>
    <ds:schemaRef ds:uri="http://schemas.openxmlformats.org/officeDocument/2006/bibliography"/>
  </ds:schemaRefs>
</ds:datastoreItem>
</file>

<file path=customXml/itemProps49.xml><?xml version="1.0" encoding="utf-8"?>
<ds:datastoreItem xmlns:ds="http://schemas.openxmlformats.org/officeDocument/2006/customXml" ds:itemID="{2D04CC74-9505-4A37-BA94-8A59F9254AD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1D11BE0-95EE-4D7B-84DC-FD71EC7D52D3}">
  <ds:schemaRefs>
    <ds:schemaRef ds:uri="http://schemas.openxmlformats.org/officeDocument/2006/bibliography"/>
  </ds:schemaRefs>
</ds:datastoreItem>
</file>

<file path=customXml/itemProps50.xml><?xml version="1.0" encoding="utf-8"?>
<ds:datastoreItem xmlns:ds="http://schemas.openxmlformats.org/officeDocument/2006/customXml" ds:itemID="{B8992FDB-C732-4843-A14E-E95E3F2FB95C}">
  <ds:schemaRefs>
    <ds:schemaRef ds:uri="http://schemas.openxmlformats.org/officeDocument/2006/bibliography"/>
  </ds:schemaRefs>
</ds:datastoreItem>
</file>

<file path=customXml/itemProps51.xml><?xml version="1.0" encoding="utf-8"?>
<ds:datastoreItem xmlns:ds="http://schemas.openxmlformats.org/officeDocument/2006/customXml" ds:itemID="{8EB40AA2-EEE9-4F8C-93FA-4328237908EF}">
  <ds:schemaRefs>
    <ds:schemaRef ds:uri="http://schemas.openxmlformats.org/officeDocument/2006/bibliography"/>
  </ds:schemaRefs>
</ds:datastoreItem>
</file>

<file path=customXml/itemProps52.xml><?xml version="1.0" encoding="utf-8"?>
<ds:datastoreItem xmlns:ds="http://schemas.openxmlformats.org/officeDocument/2006/customXml" ds:itemID="{DD0546B9-FEBA-42ED-BF6A-B17711665C4D}">
  <ds:schemaRefs>
    <ds:schemaRef ds:uri="http://schemas.openxmlformats.org/officeDocument/2006/bibliography"/>
  </ds:schemaRefs>
</ds:datastoreItem>
</file>

<file path=customXml/itemProps53.xml><?xml version="1.0" encoding="utf-8"?>
<ds:datastoreItem xmlns:ds="http://schemas.openxmlformats.org/officeDocument/2006/customXml" ds:itemID="{FC661B2F-4BAA-44B0-B6BB-7F40E561158C}">
  <ds:schemaRefs>
    <ds:schemaRef ds:uri="http://schemas.openxmlformats.org/officeDocument/2006/bibliography"/>
  </ds:schemaRefs>
</ds:datastoreItem>
</file>

<file path=customXml/itemProps54.xml><?xml version="1.0" encoding="utf-8"?>
<ds:datastoreItem xmlns:ds="http://schemas.openxmlformats.org/officeDocument/2006/customXml" ds:itemID="{E792EB7E-1C7E-41F9-9B03-2FCC8418279F}">
  <ds:schemaRefs>
    <ds:schemaRef ds:uri="http://schemas.openxmlformats.org/officeDocument/2006/bibliography"/>
  </ds:schemaRefs>
</ds:datastoreItem>
</file>

<file path=customXml/itemProps55.xml><?xml version="1.0" encoding="utf-8"?>
<ds:datastoreItem xmlns:ds="http://schemas.openxmlformats.org/officeDocument/2006/customXml" ds:itemID="{E1CE8BD4-A4C6-49EC-B799-26BA4DDD3200}">
  <ds:schemaRefs>
    <ds:schemaRef ds:uri="http://schemas.openxmlformats.org/officeDocument/2006/bibliography"/>
  </ds:schemaRefs>
</ds:datastoreItem>
</file>

<file path=customXml/itemProps56.xml><?xml version="1.0" encoding="utf-8"?>
<ds:datastoreItem xmlns:ds="http://schemas.openxmlformats.org/officeDocument/2006/customXml" ds:itemID="{8BBBC3A0-A134-46E3-8279-D1A58E9083D2}">
  <ds:schemaRefs>
    <ds:schemaRef ds:uri="http://schemas.openxmlformats.org/officeDocument/2006/bibliography"/>
  </ds:schemaRefs>
</ds:datastoreItem>
</file>

<file path=customXml/itemProps57.xml><?xml version="1.0" encoding="utf-8"?>
<ds:datastoreItem xmlns:ds="http://schemas.openxmlformats.org/officeDocument/2006/customXml" ds:itemID="{4EFB0131-EC0B-45EA-962F-B12D922309CA}">
  <ds:schemaRefs>
    <ds:schemaRef ds:uri="http://schemas.openxmlformats.org/officeDocument/2006/bibliography"/>
  </ds:schemaRefs>
</ds:datastoreItem>
</file>

<file path=customXml/itemProps58.xml><?xml version="1.0" encoding="utf-8"?>
<ds:datastoreItem xmlns:ds="http://schemas.openxmlformats.org/officeDocument/2006/customXml" ds:itemID="{F3ACE5F4-7FB5-4246-8D7C-E2B6BEDC5012}">
  <ds:schemaRefs>
    <ds:schemaRef ds:uri="http://schemas.openxmlformats.org/officeDocument/2006/bibliography"/>
  </ds:schemaRefs>
</ds:datastoreItem>
</file>

<file path=customXml/itemProps59.xml><?xml version="1.0" encoding="utf-8"?>
<ds:datastoreItem xmlns:ds="http://schemas.openxmlformats.org/officeDocument/2006/customXml" ds:itemID="{699B7DED-947B-487D-B149-F548FF8ABB2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CE00117-8CF3-48AE-8C12-404D637B73A7}">
  <ds:schemaRefs>
    <ds:schemaRef ds:uri="http://schemas.openxmlformats.org/officeDocument/2006/bibliography"/>
  </ds:schemaRefs>
</ds:datastoreItem>
</file>

<file path=customXml/itemProps60.xml><?xml version="1.0" encoding="utf-8"?>
<ds:datastoreItem xmlns:ds="http://schemas.openxmlformats.org/officeDocument/2006/customXml" ds:itemID="{8BD9C07F-EF01-441C-9D66-44F52883D210}">
  <ds:schemaRefs>
    <ds:schemaRef ds:uri="http://schemas.openxmlformats.org/officeDocument/2006/bibliography"/>
  </ds:schemaRefs>
</ds:datastoreItem>
</file>

<file path=customXml/itemProps61.xml><?xml version="1.0" encoding="utf-8"?>
<ds:datastoreItem xmlns:ds="http://schemas.openxmlformats.org/officeDocument/2006/customXml" ds:itemID="{DCFE171F-2CAF-4F84-881E-228D417B0585}">
  <ds:schemaRefs>
    <ds:schemaRef ds:uri="http://schemas.openxmlformats.org/officeDocument/2006/bibliography"/>
  </ds:schemaRefs>
</ds:datastoreItem>
</file>

<file path=customXml/itemProps62.xml><?xml version="1.0" encoding="utf-8"?>
<ds:datastoreItem xmlns:ds="http://schemas.openxmlformats.org/officeDocument/2006/customXml" ds:itemID="{3662917B-71FA-46E7-8D3F-099383172FE6}">
  <ds:schemaRefs>
    <ds:schemaRef ds:uri="http://schemas.openxmlformats.org/officeDocument/2006/bibliography"/>
  </ds:schemaRefs>
</ds:datastoreItem>
</file>

<file path=customXml/itemProps63.xml><?xml version="1.0" encoding="utf-8"?>
<ds:datastoreItem xmlns:ds="http://schemas.openxmlformats.org/officeDocument/2006/customXml" ds:itemID="{4A4E9CDA-B5F7-4D0F-A008-1FF93D9E4557}">
  <ds:schemaRefs>
    <ds:schemaRef ds:uri="http://schemas.openxmlformats.org/officeDocument/2006/bibliography"/>
  </ds:schemaRefs>
</ds:datastoreItem>
</file>

<file path=customXml/itemProps64.xml><?xml version="1.0" encoding="utf-8"?>
<ds:datastoreItem xmlns:ds="http://schemas.openxmlformats.org/officeDocument/2006/customXml" ds:itemID="{B819A3D3-F3C4-43BC-B545-5626E49174B2}">
  <ds:schemaRefs>
    <ds:schemaRef ds:uri="http://schemas.openxmlformats.org/officeDocument/2006/bibliography"/>
  </ds:schemaRefs>
</ds:datastoreItem>
</file>

<file path=customXml/itemProps65.xml><?xml version="1.0" encoding="utf-8"?>
<ds:datastoreItem xmlns:ds="http://schemas.openxmlformats.org/officeDocument/2006/customXml" ds:itemID="{4C2410D6-9124-4B8A-B64B-DE1F9248A993}">
  <ds:schemaRefs>
    <ds:schemaRef ds:uri="http://schemas.openxmlformats.org/officeDocument/2006/bibliography"/>
  </ds:schemaRefs>
</ds:datastoreItem>
</file>

<file path=customXml/itemProps66.xml><?xml version="1.0" encoding="utf-8"?>
<ds:datastoreItem xmlns:ds="http://schemas.openxmlformats.org/officeDocument/2006/customXml" ds:itemID="{93CD4532-3C01-43EC-9B4D-F4DD63A65EED}">
  <ds:schemaRefs>
    <ds:schemaRef ds:uri="http://schemas.openxmlformats.org/officeDocument/2006/bibliography"/>
  </ds:schemaRefs>
</ds:datastoreItem>
</file>

<file path=customXml/itemProps67.xml><?xml version="1.0" encoding="utf-8"?>
<ds:datastoreItem xmlns:ds="http://schemas.openxmlformats.org/officeDocument/2006/customXml" ds:itemID="{4321DB9E-E44B-4395-9EBF-7E0E05CB694C}">
  <ds:schemaRefs>
    <ds:schemaRef ds:uri="http://schemas.openxmlformats.org/officeDocument/2006/bibliography"/>
  </ds:schemaRefs>
</ds:datastoreItem>
</file>

<file path=customXml/itemProps68.xml><?xml version="1.0" encoding="utf-8"?>
<ds:datastoreItem xmlns:ds="http://schemas.openxmlformats.org/officeDocument/2006/customXml" ds:itemID="{11C6974F-D55F-433D-9DAE-C3DF056B5DDC}">
  <ds:schemaRefs>
    <ds:schemaRef ds:uri="http://schemas.openxmlformats.org/officeDocument/2006/bibliography"/>
  </ds:schemaRefs>
</ds:datastoreItem>
</file>

<file path=customXml/itemProps69.xml><?xml version="1.0" encoding="utf-8"?>
<ds:datastoreItem xmlns:ds="http://schemas.openxmlformats.org/officeDocument/2006/customXml" ds:itemID="{5E5F3A38-B056-43F1-A54C-CF21C56B493C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3A16171D-D3BD-4C88-8BE8-DD9DBB5FD042}">
  <ds:schemaRefs>
    <ds:schemaRef ds:uri="http://schemas.openxmlformats.org/officeDocument/2006/bibliography"/>
  </ds:schemaRefs>
</ds:datastoreItem>
</file>

<file path=customXml/itemProps70.xml><?xml version="1.0" encoding="utf-8"?>
<ds:datastoreItem xmlns:ds="http://schemas.openxmlformats.org/officeDocument/2006/customXml" ds:itemID="{3A22C380-9715-4FD2-8FA4-EDE11DB39EEF}">
  <ds:schemaRefs>
    <ds:schemaRef ds:uri="http://schemas.openxmlformats.org/officeDocument/2006/bibliography"/>
  </ds:schemaRefs>
</ds:datastoreItem>
</file>

<file path=customXml/itemProps71.xml><?xml version="1.0" encoding="utf-8"?>
<ds:datastoreItem xmlns:ds="http://schemas.openxmlformats.org/officeDocument/2006/customXml" ds:itemID="{8740682C-D189-441D-963D-9D8988A3FCA4}">
  <ds:schemaRefs>
    <ds:schemaRef ds:uri="http://schemas.openxmlformats.org/officeDocument/2006/bibliography"/>
  </ds:schemaRefs>
</ds:datastoreItem>
</file>

<file path=customXml/itemProps72.xml><?xml version="1.0" encoding="utf-8"?>
<ds:datastoreItem xmlns:ds="http://schemas.openxmlformats.org/officeDocument/2006/customXml" ds:itemID="{D9EF62B6-324A-49B6-8D7A-6337CE0CBE9D}">
  <ds:schemaRefs>
    <ds:schemaRef ds:uri="http://schemas.openxmlformats.org/officeDocument/2006/bibliography"/>
  </ds:schemaRefs>
</ds:datastoreItem>
</file>

<file path=customXml/itemProps73.xml><?xml version="1.0" encoding="utf-8"?>
<ds:datastoreItem xmlns:ds="http://schemas.openxmlformats.org/officeDocument/2006/customXml" ds:itemID="{1385B718-0ECA-4E85-AE04-847AB257522C}">
  <ds:schemaRefs>
    <ds:schemaRef ds:uri="http://schemas.openxmlformats.org/officeDocument/2006/bibliography"/>
  </ds:schemaRefs>
</ds:datastoreItem>
</file>

<file path=customXml/itemProps74.xml><?xml version="1.0" encoding="utf-8"?>
<ds:datastoreItem xmlns:ds="http://schemas.openxmlformats.org/officeDocument/2006/customXml" ds:itemID="{CABA8E43-5CDF-4100-B36F-53A7BA9B71E2}">
  <ds:schemaRefs>
    <ds:schemaRef ds:uri="http://schemas.openxmlformats.org/officeDocument/2006/bibliography"/>
  </ds:schemaRefs>
</ds:datastoreItem>
</file>

<file path=customXml/itemProps75.xml><?xml version="1.0" encoding="utf-8"?>
<ds:datastoreItem xmlns:ds="http://schemas.openxmlformats.org/officeDocument/2006/customXml" ds:itemID="{FF22C657-8516-47AE-BB23-B1A9C719732B}">
  <ds:schemaRefs>
    <ds:schemaRef ds:uri="http://schemas.openxmlformats.org/officeDocument/2006/bibliography"/>
  </ds:schemaRefs>
</ds:datastoreItem>
</file>

<file path=customXml/itemProps76.xml><?xml version="1.0" encoding="utf-8"?>
<ds:datastoreItem xmlns:ds="http://schemas.openxmlformats.org/officeDocument/2006/customXml" ds:itemID="{CBDAA28D-EA7A-43C4-A9CB-226222EE6D11}">
  <ds:schemaRefs>
    <ds:schemaRef ds:uri="http://schemas.openxmlformats.org/officeDocument/2006/bibliography"/>
  </ds:schemaRefs>
</ds:datastoreItem>
</file>

<file path=customXml/itemProps77.xml><?xml version="1.0" encoding="utf-8"?>
<ds:datastoreItem xmlns:ds="http://schemas.openxmlformats.org/officeDocument/2006/customXml" ds:itemID="{54022043-16C1-4575-928A-8F1146D1D174}">
  <ds:schemaRefs>
    <ds:schemaRef ds:uri="http://schemas.openxmlformats.org/officeDocument/2006/bibliography"/>
  </ds:schemaRefs>
</ds:datastoreItem>
</file>

<file path=customXml/itemProps78.xml><?xml version="1.0" encoding="utf-8"?>
<ds:datastoreItem xmlns:ds="http://schemas.openxmlformats.org/officeDocument/2006/customXml" ds:itemID="{ED519CDA-87C2-4F03-8E15-FF78D80279BC}">
  <ds:schemaRefs>
    <ds:schemaRef ds:uri="http://schemas.openxmlformats.org/officeDocument/2006/bibliography"/>
  </ds:schemaRefs>
</ds:datastoreItem>
</file>

<file path=customXml/itemProps79.xml><?xml version="1.0" encoding="utf-8"?>
<ds:datastoreItem xmlns:ds="http://schemas.openxmlformats.org/officeDocument/2006/customXml" ds:itemID="{1CD542B3-E876-47A8-A7DA-1D39B380B4CD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9479BE84-CB9A-400C-978A-556AAFE24F77}">
  <ds:schemaRefs>
    <ds:schemaRef ds:uri="http://schemas.openxmlformats.org/officeDocument/2006/bibliography"/>
  </ds:schemaRefs>
</ds:datastoreItem>
</file>

<file path=customXml/itemProps80.xml><?xml version="1.0" encoding="utf-8"?>
<ds:datastoreItem xmlns:ds="http://schemas.openxmlformats.org/officeDocument/2006/customXml" ds:itemID="{EA292D7B-2063-49A4-B542-D0B69DDC8546}">
  <ds:schemaRefs>
    <ds:schemaRef ds:uri="http://schemas.openxmlformats.org/officeDocument/2006/bibliography"/>
  </ds:schemaRefs>
</ds:datastoreItem>
</file>

<file path=customXml/itemProps81.xml><?xml version="1.0" encoding="utf-8"?>
<ds:datastoreItem xmlns:ds="http://schemas.openxmlformats.org/officeDocument/2006/customXml" ds:itemID="{4D442294-752F-4919-90AB-7E1F31661AAD}">
  <ds:schemaRefs>
    <ds:schemaRef ds:uri="http://schemas.openxmlformats.org/officeDocument/2006/bibliography"/>
  </ds:schemaRefs>
</ds:datastoreItem>
</file>

<file path=customXml/itemProps82.xml><?xml version="1.0" encoding="utf-8"?>
<ds:datastoreItem xmlns:ds="http://schemas.openxmlformats.org/officeDocument/2006/customXml" ds:itemID="{004A0204-8AF9-4C04-BF63-18503948A985}">
  <ds:schemaRefs>
    <ds:schemaRef ds:uri="http://schemas.openxmlformats.org/officeDocument/2006/bibliography"/>
  </ds:schemaRefs>
</ds:datastoreItem>
</file>

<file path=customXml/itemProps83.xml><?xml version="1.0" encoding="utf-8"?>
<ds:datastoreItem xmlns:ds="http://schemas.openxmlformats.org/officeDocument/2006/customXml" ds:itemID="{E653FD08-7300-4F7E-8A69-21E8C88B4865}">
  <ds:schemaRefs>
    <ds:schemaRef ds:uri="http://schemas.openxmlformats.org/officeDocument/2006/bibliography"/>
  </ds:schemaRefs>
</ds:datastoreItem>
</file>

<file path=customXml/itemProps84.xml><?xml version="1.0" encoding="utf-8"?>
<ds:datastoreItem xmlns:ds="http://schemas.openxmlformats.org/officeDocument/2006/customXml" ds:itemID="{60A0D9B6-2EF1-4267-9176-B83CFA2DDE4A}">
  <ds:schemaRefs>
    <ds:schemaRef ds:uri="http://schemas.openxmlformats.org/officeDocument/2006/bibliography"/>
  </ds:schemaRefs>
</ds:datastoreItem>
</file>

<file path=customXml/itemProps85.xml><?xml version="1.0" encoding="utf-8"?>
<ds:datastoreItem xmlns:ds="http://schemas.openxmlformats.org/officeDocument/2006/customXml" ds:itemID="{74CCA9A7-0152-4CC3-BCBE-6052449699A5}">
  <ds:schemaRefs>
    <ds:schemaRef ds:uri="http://schemas.openxmlformats.org/officeDocument/2006/bibliography"/>
  </ds:schemaRefs>
</ds:datastoreItem>
</file>

<file path=customXml/itemProps86.xml><?xml version="1.0" encoding="utf-8"?>
<ds:datastoreItem xmlns:ds="http://schemas.openxmlformats.org/officeDocument/2006/customXml" ds:itemID="{D18FA5AC-9BC7-455A-9757-07EA44AF16A0}">
  <ds:schemaRefs>
    <ds:schemaRef ds:uri="http://schemas.openxmlformats.org/officeDocument/2006/bibliography"/>
  </ds:schemaRefs>
</ds:datastoreItem>
</file>

<file path=customXml/itemProps87.xml><?xml version="1.0" encoding="utf-8"?>
<ds:datastoreItem xmlns:ds="http://schemas.openxmlformats.org/officeDocument/2006/customXml" ds:itemID="{53C6D647-922A-4FEE-8DC2-57679166B722}">
  <ds:schemaRefs>
    <ds:schemaRef ds:uri="http://schemas.openxmlformats.org/officeDocument/2006/bibliography"/>
  </ds:schemaRefs>
</ds:datastoreItem>
</file>

<file path=customXml/itemProps88.xml><?xml version="1.0" encoding="utf-8"?>
<ds:datastoreItem xmlns:ds="http://schemas.openxmlformats.org/officeDocument/2006/customXml" ds:itemID="{394A3134-1F06-4AD7-BF1A-ABA20F5A166D}">
  <ds:schemaRefs>
    <ds:schemaRef ds:uri="http://schemas.openxmlformats.org/officeDocument/2006/bibliography"/>
  </ds:schemaRefs>
</ds:datastoreItem>
</file>

<file path=customXml/itemProps89.xml><?xml version="1.0" encoding="utf-8"?>
<ds:datastoreItem xmlns:ds="http://schemas.openxmlformats.org/officeDocument/2006/customXml" ds:itemID="{DB1BE29B-3249-4340-BF48-F0045C0F0494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360C10D5-F462-47ED-90FE-8BDF6959D5A2}">
  <ds:schemaRefs>
    <ds:schemaRef ds:uri="http://schemas.openxmlformats.org/officeDocument/2006/bibliography"/>
  </ds:schemaRefs>
</ds:datastoreItem>
</file>

<file path=customXml/itemProps90.xml><?xml version="1.0" encoding="utf-8"?>
<ds:datastoreItem xmlns:ds="http://schemas.openxmlformats.org/officeDocument/2006/customXml" ds:itemID="{BCBCF19F-2850-457F-B2C2-81892991D9EB}">
  <ds:schemaRefs>
    <ds:schemaRef ds:uri="http://schemas.openxmlformats.org/officeDocument/2006/bibliography"/>
  </ds:schemaRefs>
</ds:datastoreItem>
</file>

<file path=customXml/itemProps91.xml><?xml version="1.0" encoding="utf-8"?>
<ds:datastoreItem xmlns:ds="http://schemas.openxmlformats.org/officeDocument/2006/customXml" ds:itemID="{FC56057B-D64E-4462-85FB-D5DC369E2969}">
  <ds:schemaRefs>
    <ds:schemaRef ds:uri="http://schemas.openxmlformats.org/officeDocument/2006/bibliography"/>
  </ds:schemaRefs>
</ds:datastoreItem>
</file>

<file path=customXml/itemProps92.xml><?xml version="1.0" encoding="utf-8"?>
<ds:datastoreItem xmlns:ds="http://schemas.openxmlformats.org/officeDocument/2006/customXml" ds:itemID="{60AAA65C-A9DD-473D-BB79-1AD024F52932}">
  <ds:schemaRefs>
    <ds:schemaRef ds:uri="http://schemas.openxmlformats.org/officeDocument/2006/bibliography"/>
  </ds:schemaRefs>
</ds:datastoreItem>
</file>

<file path=customXml/itemProps93.xml><?xml version="1.0" encoding="utf-8"?>
<ds:datastoreItem xmlns:ds="http://schemas.openxmlformats.org/officeDocument/2006/customXml" ds:itemID="{DB12E5C9-6C12-40EA-ABB1-E59100D987D9}">
  <ds:schemaRefs>
    <ds:schemaRef ds:uri="http://schemas.openxmlformats.org/officeDocument/2006/bibliography"/>
  </ds:schemaRefs>
</ds:datastoreItem>
</file>

<file path=customXml/itemProps94.xml><?xml version="1.0" encoding="utf-8"?>
<ds:datastoreItem xmlns:ds="http://schemas.openxmlformats.org/officeDocument/2006/customXml" ds:itemID="{B7870061-7985-43AA-AFBA-A80BEEE1965D}">
  <ds:schemaRefs>
    <ds:schemaRef ds:uri="http://schemas.openxmlformats.org/officeDocument/2006/bibliography"/>
  </ds:schemaRefs>
</ds:datastoreItem>
</file>

<file path=customXml/itemProps95.xml><?xml version="1.0" encoding="utf-8"?>
<ds:datastoreItem xmlns:ds="http://schemas.openxmlformats.org/officeDocument/2006/customXml" ds:itemID="{80AD7B68-F2B3-4817-8EC5-42D7DEDE3072}">
  <ds:schemaRefs>
    <ds:schemaRef ds:uri="http://schemas.openxmlformats.org/officeDocument/2006/bibliography"/>
  </ds:schemaRefs>
</ds:datastoreItem>
</file>

<file path=customXml/itemProps96.xml><?xml version="1.0" encoding="utf-8"?>
<ds:datastoreItem xmlns:ds="http://schemas.openxmlformats.org/officeDocument/2006/customXml" ds:itemID="{F3DF3D17-4CD0-40AF-BCC3-9803AA0AC582}">
  <ds:schemaRefs>
    <ds:schemaRef ds:uri="http://schemas.openxmlformats.org/officeDocument/2006/bibliography"/>
  </ds:schemaRefs>
</ds:datastoreItem>
</file>

<file path=customXml/itemProps97.xml><?xml version="1.0" encoding="utf-8"?>
<ds:datastoreItem xmlns:ds="http://schemas.openxmlformats.org/officeDocument/2006/customXml" ds:itemID="{29ED995A-2CBF-4BD7-BF26-3F9CF8CFB76F}">
  <ds:schemaRefs>
    <ds:schemaRef ds:uri="http://schemas.openxmlformats.org/officeDocument/2006/bibliography"/>
  </ds:schemaRefs>
</ds:datastoreItem>
</file>

<file path=customXml/itemProps98.xml><?xml version="1.0" encoding="utf-8"?>
<ds:datastoreItem xmlns:ds="http://schemas.openxmlformats.org/officeDocument/2006/customXml" ds:itemID="{069810F5-9196-4B11-ABAC-34B6C4ED1DE1}">
  <ds:schemaRefs>
    <ds:schemaRef ds:uri="http://schemas.openxmlformats.org/officeDocument/2006/bibliography"/>
  </ds:schemaRefs>
</ds:datastoreItem>
</file>

<file path=customXml/itemProps99.xml><?xml version="1.0" encoding="utf-8"?>
<ds:datastoreItem xmlns:ds="http://schemas.openxmlformats.org/officeDocument/2006/customXml" ds:itemID="{76CE34E2-603F-469A-8658-063DBF19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16542</Words>
  <Characters>94295</Characters>
  <Application>Microsoft Office Word</Application>
  <DocSecurity>0</DocSecurity>
  <Lines>785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KD 08/15 SS</vt:lpstr>
    </vt:vector>
  </TitlesOfParts>
  <Company>HP</Company>
  <LinksUpToDate>false</LinksUpToDate>
  <CharactersWithSpaces>110616</CharactersWithSpaces>
  <SharedDoc>false</SharedDoc>
  <HLinks>
    <vt:vector size="528" baseType="variant">
      <vt:variant>
        <vt:i4>4587611</vt:i4>
      </vt:variant>
      <vt:variant>
        <vt:i4>510</vt:i4>
      </vt:variant>
      <vt:variant>
        <vt:i4>0</vt:i4>
      </vt:variant>
      <vt:variant>
        <vt:i4>5</vt:i4>
      </vt:variant>
      <vt:variant>
        <vt:lpwstr>http://www.kjn.gov.rs/ci/uputstvo-o-uplati-republicke-administrativne-takse.html</vt:lpwstr>
      </vt:variant>
      <vt:variant>
        <vt:lpwstr/>
      </vt:variant>
      <vt:variant>
        <vt:i4>5242993</vt:i4>
      </vt:variant>
      <vt:variant>
        <vt:i4>507</vt:i4>
      </vt:variant>
      <vt:variant>
        <vt:i4>0</vt:i4>
      </vt:variant>
      <vt:variant>
        <vt:i4>5</vt:i4>
      </vt:variant>
      <vt:variant>
        <vt:lpwstr>mailto:__________@eps.rs</vt:lpwstr>
      </vt:variant>
      <vt:variant>
        <vt:lpwstr/>
      </vt:variant>
      <vt:variant>
        <vt:i4>8126502</vt:i4>
      </vt:variant>
      <vt:variant>
        <vt:i4>501</vt:i4>
      </vt:variant>
      <vt:variant>
        <vt:i4>0</vt:i4>
      </vt:variant>
      <vt:variant>
        <vt:i4>5</vt:i4>
      </vt:variant>
      <vt:variant>
        <vt:lpwstr>http://www.ujn.gov.rs/</vt:lpwstr>
      </vt:variant>
      <vt:variant>
        <vt:lpwstr/>
      </vt:variant>
      <vt:variant>
        <vt:i4>7602236</vt:i4>
      </vt:variant>
      <vt:variant>
        <vt:i4>495</vt:i4>
      </vt:variant>
      <vt:variant>
        <vt:i4>0</vt:i4>
      </vt:variant>
      <vt:variant>
        <vt:i4>5</vt:i4>
      </vt:variant>
      <vt:variant>
        <vt:lpwstr>http://www.apr.gov.rs/</vt:lpwstr>
      </vt:variant>
      <vt:variant>
        <vt:lpwstr/>
      </vt:variant>
      <vt:variant>
        <vt:i4>7602236</vt:i4>
      </vt:variant>
      <vt:variant>
        <vt:i4>492</vt:i4>
      </vt:variant>
      <vt:variant>
        <vt:i4>0</vt:i4>
      </vt:variant>
      <vt:variant>
        <vt:i4>5</vt:i4>
      </vt:variant>
      <vt:variant>
        <vt:lpwstr>http://www.apr.gov.rs/</vt:lpwstr>
      </vt:variant>
      <vt:variant>
        <vt:lpwstr/>
      </vt:variant>
      <vt:variant>
        <vt:i4>7078008</vt:i4>
      </vt:variant>
      <vt:variant>
        <vt:i4>489</vt:i4>
      </vt:variant>
      <vt:variant>
        <vt:i4>0</vt:i4>
      </vt:variant>
      <vt:variant>
        <vt:i4>5</vt:i4>
      </vt:variant>
      <vt:variant>
        <vt:lpwstr>http://www.bg.vi.sud.rs/lt/articles/o-visem-sudu/obavestenje-ke-za-pravna-lica.html</vt:lpwstr>
      </vt:variant>
      <vt:variant>
        <vt:lpwstr/>
      </vt:variant>
      <vt:variant>
        <vt:i4>983086</vt:i4>
      </vt:variant>
      <vt:variant>
        <vt:i4>486</vt:i4>
      </vt:variant>
      <vt:variant>
        <vt:i4>0</vt:i4>
      </vt:variant>
      <vt:variant>
        <vt:i4>5</vt:i4>
      </vt:variant>
      <vt:variant>
        <vt:lpwstr>mailto:........................@eps.rs</vt:lpwstr>
      </vt:variant>
      <vt:variant>
        <vt:lpwstr/>
      </vt:variant>
      <vt:variant>
        <vt:i4>6291581</vt:i4>
      </vt:variant>
      <vt:variant>
        <vt:i4>483</vt:i4>
      </vt:variant>
      <vt:variant>
        <vt:i4>0</vt:i4>
      </vt:variant>
      <vt:variant>
        <vt:i4>5</vt:i4>
      </vt:variant>
      <vt:variant>
        <vt:lpwstr>http://www.eps.rs/</vt:lpwstr>
      </vt:variant>
      <vt:variant>
        <vt:lpwstr/>
      </vt:variant>
      <vt:variant>
        <vt:i4>1245234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_Toc441215675</vt:lpwstr>
      </vt:variant>
      <vt:variant>
        <vt:i4>1245234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_Toc441215674</vt:lpwstr>
      </vt:variant>
      <vt:variant>
        <vt:i4>1245234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_Toc441215673</vt:lpwstr>
      </vt:variant>
      <vt:variant>
        <vt:i4>1245234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_Toc441215672</vt:lpwstr>
      </vt:variant>
      <vt:variant>
        <vt:i4>1245234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_Toc441215671</vt:lpwstr>
      </vt:variant>
      <vt:variant>
        <vt:i4>1245234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_Toc441215670</vt:lpwstr>
      </vt:variant>
      <vt:variant>
        <vt:i4>1179698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_Toc441215669</vt:lpwstr>
      </vt:variant>
      <vt:variant>
        <vt:i4>1179698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_Toc441215668</vt:lpwstr>
      </vt:variant>
      <vt:variant>
        <vt:i4>1179698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_Toc441215667</vt:lpwstr>
      </vt:variant>
      <vt:variant>
        <vt:i4>1179698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_Toc441215666</vt:lpwstr>
      </vt:variant>
      <vt:variant>
        <vt:i4>1179698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_Toc441215665</vt:lpwstr>
      </vt:variant>
      <vt:variant>
        <vt:i4>1179698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_Toc441215664</vt:lpwstr>
      </vt:variant>
      <vt:variant>
        <vt:i4>1179698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_Toc441215663</vt:lpwstr>
      </vt:variant>
      <vt:variant>
        <vt:i4>1179698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_Toc441215662</vt:lpwstr>
      </vt:variant>
      <vt:variant>
        <vt:i4>1179698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_Toc441215661</vt:lpwstr>
      </vt:variant>
      <vt:variant>
        <vt:i4>1179698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_Toc441215660</vt:lpwstr>
      </vt:variant>
      <vt:variant>
        <vt:i4>1114162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_Toc441215659</vt:lpwstr>
      </vt:variant>
      <vt:variant>
        <vt:i4>1114162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_Toc441215658</vt:lpwstr>
      </vt:variant>
      <vt:variant>
        <vt:i4>1114162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_Toc441215657</vt:lpwstr>
      </vt:variant>
      <vt:variant>
        <vt:i4>1114162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_Toc441215656</vt:lpwstr>
      </vt:variant>
      <vt:variant>
        <vt:i4>1114162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_Toc441215655</vt:lpwstr>
      </vt:variant>
      <vt:variant>
        <vt:i4>1114162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_Toc441215654</vt:lpwstr>
      </vt:variant>
      <vt:variant>
        <vt:i4>1114162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_Toc441215653</vt:lpwstr>
      </vt:variant>
      <vt:variant>
        <vt:i4>1114162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_Toc441215652</vt:lpwstr>
      </vt:variant>
      <vt:variant>
        <vt:i4>1114162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_Toc441215651</vt:lpwstr>
      </vt:variant>
      <vt:variant>
        <vt:i4>1114162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_Toc441215650</vt:lpwstr>
      </vt:variant>
      <vt:variant>
        <vt:i4>1048626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_Toc441215649</vt:lpwstr>
      </vt:variant>
      <vt:variant>
        <vt:i4>1048626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_Toc441215648</vt:lpwstr>
      </vt:variant>
      <vt:variant>
        <vt:i4>1048626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_Toc441215647</vt:lpwstr>
      </vt:variant>
      <vt:variant>
        <vt:i4>1048626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_Toc441215646</vt:lpwstr>
      </vt:variant>
      <vt:variant>
        <vt:i4>1048626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_Toc441215645</vt:lpwstr>
      </vt:variant>
      <vt:variant>
        <vt:i4>1048626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_Toc441215644</vt:lpwstr>
      </vt:variant>
      <vt:variant>
        <vt:i4>1048626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_Toc441215643</vt:lpwstr>
      </vt:variant>
      <vt:variant>
        <vt:i4>1048626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_Toc441215642</vt:lpwstr>
      </vt:variant>
      <vt:variant>
        <vt:i4>1048626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_Toc441215641</vt:lpwstr>
      </vt:variant>
      <vt:variant>
        <vt:i4>1048626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_Toc441215640</vt:lpwstr>
      </vt:variant>
      <vt:variant>
        <vt:i4>1507378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_Toc441215639</vt:lpwstr>
      </vt:variant>
      <vt:variant>
        <vt:i4>1507378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_Toc441215638</vt:lpwstr>
      </vt:variant>
      <vt:variant>
        <vt:i4>1507378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_Toc441215637</vt:lpwstr>
      </vt:variant>
      <vt:variant>
        <vt:i4>1507378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_Toc441215636</vt:lpwstr>
      </vt:variant>
      <vt:variant>
        <vt:i4>1507378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_Toc441215635</vt:lpwstr>
      </vt:variant>
      <vt:variant>
        <vt:i4>1507378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_Toc441215634</vt:lpwstr>
      </vt:variant>
      <vt:variant>
        <vt:i4>1507378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_Toc441215633</vt:lpwstr>
      </vt:variant>
      <vt:variant>
        <vt:i4>1507378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_Toc441215632</vt:lpwstr>
      </vt:variant>
      <vt:variant>
        <vt:i4>1507378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_Toc441215631</vt:lpwstr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_Toc441215630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_Toc441215629</vt:lpwstr>
      </vt:variant>
      <vt:variant>
        <vt:i4>1441842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_Toc441215628</vt:lpwstr>
      </vt:variant>
      <vt:variant>
        <vt:i4>1441842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_Toc441215627</vt:lpwstr>
      </vt:variant>
      <vt:variant>
        <vt:i4>1441842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_Toc441215626</vt:lpwstr>
      </vt:variant>
      <vt:variant>
        <vt:i4>1441842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_Toc441215625</vt:lpwstr>
      </vt:variant>
      <vt:variant>
        <vt:i4>1441842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_Toc441215624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_Toc441215623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_Toc441215622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_Toc441215621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_Toc441215620</vt:lpwstr>
      </vt:variant>
      <vt:variant>
        <vt:i4>1376306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_Toc441215619</vt:lpwstr>
      </vt:variant>
      <vt:variant>
        <vt:i4>1376306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_Toc441215618</vt:lpwstr>
      </vt:variant>
      <vt:variant>
        <vt:i4>1376306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_Toc441215617</vt:lpwstr>
      </vt:variant>
      <vt:variant>
        <vt:i4>1376306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_Toc441215616</vt:lpwstr>
      </vt:variant>
      <vt:variant>
        <vt:i4>1376306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_Toc441215615</vt:lpwstr>
      </vt:variant>
      <vt:variant>
        <vt:i4>1376306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_Toc441215614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_Toc441215613</vt:lpwstr>
      </vt:variant>
      <vt:variant>
        <vt:i4>1376306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_Toc441215612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_Toc441215611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_Toc441215610</vt:lpwstr>
      </vt:variant>
      <vt:variant>
        <vt:i4>1310770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_Toc441215609</vt:lpwstr>
      </vt:variant>
      <vt:variant>
        <vt:i4>1310770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_Toc441215608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_Toc441215607</vt:lpwstr>
      </vt:variant>
      <vt:variant>
        <vt:i4>1310770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_Toc441215606</vt:lpwstr>
      </vt:variant>
      <vt:variant>
        <vt:i4>1310770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_Toc441215605</vt:lpwstr>
      </vt:variant>
      <vt:variant>
        <vt:i4>1310770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_Toc441215604</vt:lpwstr>
      </vt:variant>
      <vt:variant>
        <vt:i4>1310770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_Toc441215603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_Toc441215602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_Toc441215601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_Toc441215600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_Toc441215599</vt:lpwstr>
      </vt:variant>
      <vt:variant>
        <vt:i4>1900593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_Toc441215598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_Toc441215597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_Toc441215596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 08/15 SS</dc:title>
  <dc:creator>Svetlana</dc:creator>
  <cp:lastModifiedBy>Danijela Janjić</cp:lastModifiedBy>
  <cp:revision>63</cp:revision>
  <cp:lastPrinted>2018-06-25T06:46:00Z</cp:lastPrinted>
  <dcterms:created xsi:type="dcterms:W3CDTF">2017-06-26T12:00:00Z</dcterms:created>
  <dcterms:modified xsi:type="dcterms:W3CDTF">2018-07-02T06:52:00Z</dcterms:modified>
</cp:coreProperties>
</file>