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060206"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506DA0" w:rsidRPr="00506DA0">
        <w:t xml:space="preserve"> </w:t>
      </w:r>
      <w:r w:rsidR="00C64DF8" w:rsidRPr="00862B10">
        <w:rPr>
          <w:szCs w:val="24"/>
        </w:rPr>
        <w:t>3000/</w:t>
      </w:r>
      <w:r w:rsidR="004A22C6">
        <w:rPr>
          <w:szCs w:val="24"/>
          <w:lang w:val="sr-Cyrl-RS"/>
        </w:rPr>
        <w:t>0150</w:t>
      </w:r>
      <w:r w:rsidR="00EE6256">
        <w:rPr>
          <w:szCs w:val="24"/>
        </w:rPr>
        <w:t>/2018</w:t>
      </w:r>
      <w:r w:rsidR="00C64DF8">
        <w:rPr>
          <w:szCs w:val="24"/>
        </w:rPr>
        <w:t xml:space="preserve"> </w:t>
      </w:r>
    </w:p>
    <w:p w:rsidR="0053125F" w:rsidRDefault="00C64DF8" w:rsidP="00210557">
      <w:pPr>
        <w:jc w:val="center"/>
        <w:rPr>
          <w:rFonts w:cs="Arial"/>
          <w:b/>
          <w:lang w:val="sr-Latn-RS"/>
        </w:rPr>
      </w:pPr>
      <w:r w:rsidRPr="00862B10">
        <w:rPr>
          <w:szCs w:val="24"/>
        </w:rPr>
        <w:t>(</w:t>
      </w:r>
      <w:r>
        <w:rPr>
          <w:szCs w:val="24"/>
          <w:lang w:val="sr-Cyrl-RS"/>
        </w:rPr>
        <w:t>НН</w:t>
      </w:r>
      <w:r>
        <w:rPr>
          <w:szCs w:val="24"/>
          <w:lang w:val="sr-Latn-RS"/>
        </w:rPr>
        <w:t xml:space="preserve"> </w:t>
      </w:r>
      <w:r w:rsidR="004A22C6">
        <w:rPr>
          <w:szCs w:val="24"/>
          <w:lang w:val="sr-Cyrl-RS"/>
        </w:rPr>
        <w:t>589</w:t>
      </w:r>
      <w:r w:rsidR="00EE6256">
        <w:rPr>
          <w:szCs w:val="24"/>
          <w:lang w:val="sr-Latn-RS"/>
        </w:rPr>
        <w:t>/2018</w:t>
      </w:r>
      <w:r w:rsidRPr="00862B10">
        <w:rPr>
          <w:szCs w:val="24"/>
        </w:rPr>
        <w:t>)</w:t>
      </w:r>
    </w:p>
    <w:p w:rsidR="003E26C3" w:rsidRDefault="003E26C3" w:rsidP="00C64DF8">
      <w:pPr>
        <w:jc w:val="center"/>
        <w:rPr>
          <w:rFonts w:cs="Arial"/>
          <w:b/>
          <w:lang w:val="sr-Cyrl-RS"/>
        </w:rPr>
      </w:pPr>
    </w:p>
    <w:p w:rsidR="004A22C6" w:rsidRPr="004A22C6" w:rsidRDefault="004A22C6" w:rsidP="00EE6256">
      <w:pPr>
        <w:jc w:val="center"/>
        <w:rPr>
          <w:rFonts w:cs="Arial"/>
          <w:b/>
          <w:lang w:val="sr-Cyrl-RS"/>
        </w:rPr>
      </w:pPr>
      <w:r w:rsidRPr="004A22C6">
        <w:rPr>
          <w:rFonts w:cs="Arial"/>
          <w:b/>
          <w:lang w:val="sr-Cyrl-RS"/>
        </w:rPr>
        <w:t xml:space="preserve">Увoђeњe систeмa кoмуникaциje eлeктричних зaштитa сa </w:t>
      </w:r>
    </w:p>
    <w:p w:rsidR="00164A25" w:rsidRPr="004A22C6" w:rsidRDefault="004A22C6" w:rsidP="00EE6256">
      <w:pPr>
        <w:jc w:val="center"/>
        <w:rPr>
          <w:rFonts w:eastAsia="Arial Unicode MS" w:cs="Arial"/>
          <w:b/>
          <w:kern w:val="2"/>
        </w:rPr>
      </w:pPr>
      <w:r w:rsidRPr="004A22C6">
        <w:rPr>
          <w:rFonts w:cs="Arial"/>
          <w:b/>
          <w:lang w:val="sr-Cyrl-RS"/>
        </w:rPr>
        <w:t>SCADA систeмoм Oпштa групa - Диспeчинг TEНT - A</w:t>
      </w:r>
    </w:p>
    <w:p w:rsidR="00164A25" w:rsidRPr="00F10346" w:rsidRDefault="00164A25" w:rsidP="00164A25">
      <w:pPr>
        <w:rPr>
          <w:rFonts w:eastAsia="Arial Unicode MS" w:cs="Arial"/>
          <w:b/>
          <w:kern w:val="2"/>
        </w:rPr>
      </w:pPr>
    </w:p>
    <w:p w:rsidR="001A32D5" w:rsidRDefault="001A32D5" w:rsidP="001A32D5">
      <w:pPr>
        <w:ind w:left="2880"/>
        <w:jc w:val="center"/>
        <w:rPr>
          <w:rFonts w:eastAsia="Arial Unicode MS" w:cs="Arial"/>
          <w:kern w:val="2"/>
          <w:lang w:val="sr-Cyrl-RS"/>
        </w:rPr>
      </w:pPr>
    </w:p>
    <w:p w:rsidR="001A32D5" w:rsidRDefault="001A32D5" w:rsidP="001A32D5">
      <w:pPr>
        <w:ind w:left="2880"/>
        <w:jc w:val="center"/>
        <w:rPr>
          <w:rFonts w:eastAsia="Arial Unicode MS" w:cs="Arial"/>
          <w:kern w:val="2"/>
          <w:lang w:val="sr-Cyrl-RS"/>
        </w:rPr>
      </w:pPr>
    </w:p>
    <w:p w:rsidR="001A32D5" w:rsidRDefault="001A32D5" w:rsidP="001A32D5">
      <w:pPr>
        <w:ind w:left="2880"/>
        <w:jc w:val="center"/>
        <w:rPr>
          <w:rFonts w:eastAsia="Arial Unicode MS" w:cs="Arial"/>
          <w:kern w:val="2"/>
          <w:lang w:val="sr-Cyrl-RS"/>
        </w:rPr>
      </w:pPr>
    </w:p>
    <w:p w:rsidR="00164A25" w:rsidRDefault="00164A25" w:rsidP="00164A25">
      <w:pPr>
        <w:rPr>
          <w:rFonts w:eastAsia="Arial Unicode MS" w:cs="Arial"/>
          <w:b/>
          <w:kern w:val="2"/>
        </w:rPr>
      </w:pPr>
    </w:p>
    <w:p w:rsidR="008D5E38" w:rsidRDefault="008D5E38" w:rsidP="00164A25">
      <w:pPr>
        <w:rPr>
          <w:rFonts w:eastAsia="Arial Unicode MS" w:cs="Arial"/>
          <w:b/>
          <w:kern w:val="2"/>
        </w:rPr>
      </w:pPr>
    </w:p>
    <w:p w:rsidR="00771564" w:rsidRDefault="00771564" w:rsidP="000C50A0">
      <w:pPr>
        <w:spacing w:before="0"/>
        <w:jc w:val="center"/>
        <w:rPr>
          <w:rFonts w:eastAsia="Arial Unicode MS" w:cs="Arial"/>
          <w:kern w:val="2"/>
          <w:lang w:val="sr-Latn-RS"/>
        </w:rPr>
      </w:pPr>
    </w:p>
    <w:p w:rsidR="00325092" w:rsidRDefault="00325092" w:rsidP="000C50A0">
      <w:pPr>
        <w:spacing w:before="0"/>
        <w:jc w:val="center"/>
        <w:rPr>
          <w:rFonts w:eastAsia="Arial Unicode MS" w:cs="Arial"/>
          <w:kern w:val="2"/>
          <w:lang w:val="sr-Latn-RS"/>
        </w:rPr>
      </w:pPr>
    </w:p>
    <w:p w:rsidR="00325092" w:rsidRDefault="00325092" w:rsidP="000C50A0">
      <w:pPr>
        <w:spacing w:before="0"/>
        <w:jc w:val="center"/>
        <w:rPr>
          <w:rFonts w:eastAsia="Arial Unicode MS" w:cs="Arial"/>
          <w:kern w:val="2"/>
          <w:lang w:val="sr-Latn-RS"/>
        </w:rPr>
      </w:pPr>
    </w:p>
    <w:p w:rsidR="00325092" w:rsidRDefault="00325092" w:rsidP="000C50A0">
      <w:pPr>
        <w:spacing w:before="0"/>
        <w:jc w:val="center"/>
        <w:rPr>
          <w:rFonts w:eastAsia="Arial Unicode MS" w:cs="Arial"/>
          <w:kern w:val="2"/>
          <w:lang w:val="sr-Latn-RS"/>
        </w:rPr>
      </w:pPr>
    </w:p>
    <w:p w:rsidR="00325092" w:rsidRDefault="00325092" w:rsidP="000C50A0">
      <w:pPr>
        <w:spacing w:before="0"/>
        <w:jc w:val="center"/>
        <w:rPr>
          <w:rFonts w:eastAsia="Arial Unicode MS" w:cs="Arial"/>
          <w:kern w:val="2"/>
          <w:lang w:val="sr-Latn-RS"/>
        </w:rPr>
      </w:pPr>
    </w:p>
    <w:p w:rsidR="00325092" w:rsidRDefault="00325092" w:rsidP="000C50A0">
      <w:pPr>
        <w:spacing w:before="0"/>
        <w:jc w:val="center"/>
        <w:rPr>
          <w:rFonts w:eastAsia="Arial Unicode MS" w:cs="Arial"/>
          <w:kern w:val="2"/>
          <w:lang w:val="sr-Latn-RS"/>
        </w:rPr>
      </w:pPr>
    </w:p>
    <w:p w:rsidR="00325092" w:rsidRDefault="00325092" w:rsidP="000C50A0">
      <w:pPr>
        <w:spacing w:before="0"/>
        <w:jc w:val="center"/>
        <w:rPr>
          <w:rFonts w:eastAsia="Arial Unicode MS" w:cs="Arial"/>
          <w:kern w:val="2"/>
          <w:lang w:val="sr-Latn-RS"/>
        </w:rPr>
      </w:pPr>
    </w:p>
    <w:p w:rsidR="00325092" w:rsidRDefault="00325092" w:rsidP="000C50A0">
      <w:pPr>
        <w:spacing w:before="0"/>
        <w:jc w:val="center"/>
        <w:rPr>
          <w:rFonts w:eastAsia="Arial Unicode MS" w:cs="Arial"/>
          <w:kern w:val="2"/>
          <w:lang w:val="sr-Latn-RS"/>
        </w:rPr>
      </w:pPr>
    </w:p>
    <w:p w:rsidR="00325092" w:rsidRDefault="00325092" w:rsidP="000C50A0">
      <w:pPr>
        <w:spacing w:before="0"/>
        <w:jc w:val="center"/>
        <w:rPr>
          <w:rFonts w:eastAsia="Arial Unicode MS" w:cs="Arial"/>
          <w:kern w:val="2"/>
          <w:lang w:val="sr-Latn-RS"/>
        </w:rPr>
      </w:pPr>
    </w:p>
    <w:p w:rsidR="00325092" w:rsidRDefault="00325092" w:rsidP="000C50A0">
      <w:pPr>
        <w:spacing w:before="0"/>
        <w:jc w:val="center"/>
        <w:rPr>
          <w:rFonts w:eastAsia="Arial Unicode MS" w:cs="Arial"/>
          <w:kern w:val="2"/>
          <w:lang w:val="sr-Latn-RS"/>
        </w:rPr>
      </w:pPr>
    </w:p>
    <w:p w:rsidR="00325092" w:rsidRDefault="00325092" w:rsidP="000C50A0">
      <w:pPr>
        <w:spacing w:before="0"/>
        <w:jc w:val="center"/>
        <w:rPr>
          <w:rFonts w:eastAsia="Arial Unicode MS" w:cs="Arial"/>
          <w:kern w:val="2"/>
          <w:lang w:val="sr-Latn-RS"/>
        </w:rPr>
      </w:pPr>
    </w:p>
    <w:p w:rsidR="00325092" w:rsidRDefault="00325092" w:rsidP="000C50A0">
      <w:pPr>
        <w:spacing w:before="0"/>
        <w:jc w:val="center"/>
        <w:rPr>
          <w:rFonts w:eastAsia="Arial Unicode MS" w:cs="Arial"/>
          <w:kern w:val="2"/>
          <w:lang w:val="sr-Latn-RS"/>
        </w:rPr>
      </w:pPr>
    </w:p>
    <w:p w:rsidR="00325092" w:rsidRDefault="00325092" w:rsidP="000C50A0">
      <w:pPr>
        <w:spacing w:before="0"/>
        <w:jc w:val="center"/>
        <w:rPr>
          <w:rFonts w:eastAsia="Arial Unicode MS" w:cs="Arial"/>
          <w:kern w:val="2"/>
          <w:lang w:val="sr-Latn-RS"/>
        </w:rPr>
      </w:pPr>
    </w:p>
    <w:p w:rsidR="00325092" w:rsidRDefault="00325092" w:rsidP="000C50A0">
      <w:pPr>
        <w:spacing w:before="0"/>
        <w:jc w:val="center"/>
        <w:rPr>
          <w:rFonts w:eastAsia="Arial Unicode MS" w:cs="Arial"/>
          <w:kern w:val="2"/>
          <w:lang w:val="sr-Latn-RS"/>
        </w:rPr>
      </w:pPr>
    </w:p>
    <w:p w:rsidR="00325092" w:rsidRDefault="00325092" w:rsidP="000C50A0">
      <w:pPr>
        <w:spacing w:before="0"/>
        <w:jc w:val="center"/>
        <w:rPr>
          <w:rFonts w:eastAsia="Arial Unicode MS" w:cs="Arial"/>
          <w:kern w:val="2"/>
          <w:lang w:val="sr-Latn-RS"/>
        </w:rPr>
      </w:pPr>
    </w:p>
    <w:p w:rsidR="00325092" w:rsidRDefault="00325092" w:rsidP="000C50A0">
      <w:pPr>
        <w:spacing w:before="0"/>
        <w:jc w:val="center"/>
        <w:rPr>
          <w:rFonts w:eastAsia="Arial Unicode MS" w:cs="Arial"/>
          <w:kern w:val="2"/>
          <w:lang w:val="sr-Latn-RS"/>
        </w:rPr>
      </w:pPr>
    </w:p>
    <w:p w:rsidR="00325092" w:rsidRDefault="00325092" w:rsidP="000C50A0">
      <w:pPr>
        <w:spacing w:before="0"/>
        <w:jc w:val="center"/>
        <w:rPr>
          <w:rFonts w:eastAsia="Arial Unicode MS" w:cs="Arial"/>
          <w:kern w:val="2"/>
          <w:lang w:val="sr-Latn-RS"/>
        </w:rPr>
      </w:pPr>
    </w:p>
    <w:p w:rsidR="00325092" w:rsidRDefault="00325092" w:rsidP="000C50A0">
      <w:pPr>
        <w:spacing w:before="0"/>
        <w:jc w:val="center"/>
        <w:rPr>
          <w:rFonts w:eastAsia="Arial Unicode MS" w:cs="Arial"/>
          <w:kern w:val="2"/>
          <w:lang w:val="sr-Latn-RS"/>
        </w:rPr>
      </w:pPr>
    </w:p>
    <w:p w:rsidR="00325092" w:rsidRDefault="00325092" w:rsidP="000C50A0">
      <w:pPr>
        <w:spacing w:before="0"/>
        <w:jc w:val="center"/>
        <w:rPr>
          <w:rFonts w:eastAsia="Arial Unicode MS" w:cs="Arial"/>
          <w:kern w:val="2"/>
          <w:lang w:val="sr-Latn-RS"/>
        </w:rPr>
      </w:pPr>
    </w:p>
    <w:p w:rsidR="00325092" w:rsidRPr="00325092" w:rsidRDefault="00325092" w:rsidP="000C50A0">
      <w:pPr>
        <w:spacing w:before="0"/>
        <w:jc w:val="center"/>
        <w:rPr>
          <w:rFonts w:eastAsia="Arial Unicode MS" w:cs="Arial"/>
          <w:kern w:val="2"/>
          <w:lang w:val="sr-Latn-RS"/>
        </w:rPr>
      </w:pPr>
    </w:p>
    <w:p w:rsidR="000C50A0" w:rsidRPr="00F10346" w:rsidRDefault="00214FB1" w:rsidP="000C50A0">
      <w:pPr>
        <w:spacing w:before="0"/>
        <w:jc w:val="center"/>
        <w:rPr>
          <w:rFonts w:cs="Arial"/>
          <w:b/>
          <w:lang w:val="ru-RU"/>
        </w:rPr>
      </w:pPr>
      <w:r w:rsidRPr="00214FB1">
        <w:rPr>
          <w:rFonts w:cs="Arial"/>
          <w:lang w:val="ru-RU"/>
        </w:rPr>
        <w:t>Обреновац,</w:t>
      </w:r>
      <w:r w:rsidR="00791238">
        <w:rPr>
          <w:rFonts w:cs="Arial"/>
          <w:lang w:val="ru-RU"/>
        </w:rPr>
        <w:t xml:space="preserve"> </w:t>
      </w:r>
      <w:r w:rsidR="00325092">
        <w:rPr>
          <w:rFonts w:cs="Arial"/>
          <w:lang w:val="sr-Cyrl-RS"/>
        </w:rPr>
        <w:t>август</w:t>
      </w:r>
      <w:r w:rsidR="00EE6256">
        <w:rPr>
          <w:rFonts w:cs="Arial"/>
          <w:lang w:val="sr-Cyrl-RS"/>
        </w:rPr>
        <w:t xml:space="preserve"> 2018</w:t>
      </w:r>
      <w:r w:rsidRPr="00214FB1">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xml:space="preserve">. Правилника о обавезним елементима конкурсне документације у </w:t>
      </w:r>
      <w:r w:rsidR="00261778" w:rsidRPr="00BE4264">
        <w:rPr>
          <w:rFonts w:eastAsia="TimesNewRomanPSMT" w:cs="Arial"/>
          <w:color w:val="000000"/>
          <w:kern w:val="2"/>
          <w:lang w:val="ru-RU"/>
        </w:rPr>
        <w:t>поступцима јавних набавки и начину доказивања испуњености ус</w:t>
      </w:r>
      <w:r w:rsidR="004D41C8" w:rsidRPr="00BE4264">
        <w:rPr>
          <w:rFonts w:eastAsia="TimesNewRomanPSMT" w:cs="Arial"/>
          <w:color w:val="000000"/>
          <w:kern w:val="2"/>
          <w:lang w:val="ru-RU"/>
        </w:rPr>
        <w:t xml:space="preserve">лова („Сл. гласник РС” бр. </w:t>
      </w:r>
      <w:r w:rsidR="00DB369C" w:rsidRPr="00BE4264">
        <w:rPr>
          <w:rFonts w:eastAsia="TimesNewRomanPSMT" w:cs="Arial"/>
          <w:color w:val="000000"/>
          <w:kern w:val="2"/>
        </w:rPr>
        <w:t>86/15</w:t>
      </w:r>
      <w:r w:rsidR="00261778" w:rsidRPr="00BE4264">
        <w:rPr>
          <w:rFonts w:eastAsia="TimesNewRomanPSMT" w:cs="Arial"/>
          <w:color w:val="000000"/>
          <w:kern w:val="2"/>
          <w:lang w:val="ru-RU"/>
        </w:rPr>
        <w:t xml:space="preserve">), </w:t>
      </w:r>
      <w:r w:rsidR="00261778" w:rsidRPr="00BE4264">
        <w:rPr>
          <w:rFonts w:eastAsia="Arial Unicode MS" w:cs="Arial"/>
          <w:color w:val="000000"/>
          <w:kern w:val="2"/>
          <w:lang w:val="ru-RU"/>
        </w:rPr>
        <w:t xml:space="preserve">Одлуке о покретању поступка јавне набавке број </w:t>
      </w:r>
      <w:r w:rsidR="00EA5B02" w:rsidRPr="00BE4264">
        <w:rPr>
          <w:rFonts w:eastAsia="Arial Unicode MS" w:cs="Arial"/>
          <w:kern w:val="2"/>
          <w:lang w:val="sr-Latn-RS"/>
        </w:rPr>
        <w:t>105-E.03.01</w:t>
      </w:r>
      <w:proofErr w:type="gramStart"/>
      <w:r w:rsidR="00EA5B02" w:rsidRPr="00BE4264">
        <w:rPr>
          <w:rFonts w:eastAsia="Arial Unicode MS" w:cs="Arial"/>
          <w:kern w:val="2"/>
          <w:lang w:val="sr-Latn-RS"/>
        </w:rPr>
        <w:t>.-</w:t>
      </w:r>
      <w:proofErr w:type="gramEnd"/>
      <w:r w:rsidR="00393F34" w:rsidRPr="00BE4264">
        <w:rPr>
          <w:rFonts w:eastAsia="Arial Unicode MS" w:cs="Arial"/>
          <w:kern w:val="2"/>
          <w:lang w:val="sr-Cyrl-RS"/>
        </w:rPr>
        <w:t xml:space="preserve"> </w:t>
      </w:r>
      <w:r w:rsidR="004A22C6">
        <w:rPr>
          <w:rFonts w:cs="Arial"/>
          <w:lang w:val="sr-Latn-RS"/>
        </w:rPr>
        <w:t>263328</w:t>
      </w:r>
      <w:r w:rsidR="004A22C6">
        <w:rPr>
          <w:rFonts w:cs="Arial"/>
          <w:lang w:val="sr-Cyrl-RS"/>
        </w:rPr>
        <w:t>/</w:t>
      </w:r>
      <w:r w:rsidR="00E7667E">
        <w:rPr>
          <w:rFonts w:cs="Arial"/>
          <w:lang w:val="sr-Latn-RS"/>
        </w:rPr>
        <w:t>2</w:t>
      </w:r>
      <w:r w:rsidR="004A22C6">
        <w:rPr>
          <w:rFonts w:cs="Arial"/>
          <w:lang w:val="sr-Cyrl-RS"/>
        </w:rPr>
        <w:t>-2018</w:t>
      </w:r>
      <w:r w:rsidR="004A22C6">
        <w:rPr>
          <w:rFonts w:cs="Arial"/>
          <w:lang w:val="sr-Latn-RS"/>
        </w:rPr>
        <w:t xml:space="preserve"> </w:t>
      </w:r>
      <w:r w:rsidR="00CF0CF9" w:rsidRPr="00BE4264">
        <w:rPr>
          <w:rFonts w:eastAsia="Arial Unicode MS" w:cs="Arial"/>
          <w:color w:val="000000"/>
          <w:kern w:val="2"/>
          <w:lang w:val="sr-Cyrl-CS"/>
        </w:rPr>
        <w:t xml:space="preserve">од </w:t>
      </w:r>
      <w:r w:rsidR="00E7667E">
        <w:rPr>
          <w:rFonts w:eastAsia="Arial Unicode MS" w:cs="Arial"/>
          <w:color w:val="000000"/>
          <w:kern w:val="2"/>
          <w:lang w:val="sr-Latn-RS"/>
        </w:rPr>
        <w:t>04.06</w:t>
      </w:r>
      <w:r w:rsidR="00EE6256">
        <w:rPr>
          <w:rFonts w:eastAsia="Arial Unicode MS" w:cs="Arial"/>
          <w:color w:val="000000"/>
          <w:kern w:val="2"/>
          <w:lang w:val="sr-Cyrl-RS"/>
        </w:rPr>
        <w:t>.2018</w:t>
      </w:r>
      <w:r w:rsidR="009F3035" w:rsidRPr="00BE4264">
        <w:rPr>
          <w:rFonts w:eastAsia="Arial Unicode MS" w:cs="Arial"/>
          <w:color w:val="000000"/>
          <w:kern w:val="2"/>
          <w:lang w:val="sr-Latn-RS"/>
        </w:rPr>
        <w:t xml:space="preserve">. </w:t>
      </w:r>
      <w:r w:rsidR="00261778" w:rsidRPr="00BE4264">
        <w:rPr>
          <w:rFonts w:eastAsia="Arial Unicode MS" w:cs="Arial"/>
          <w:color w:val="000000"/>
          <w:kern w:val="2"/>
          <w:lang w:val="ru-RU"/>
        </w:rPr>
        <w:t xml:space="preserve">године и Решења о образовању комисије за јавну набавку број </w:t>
      </w:r>
      <w:r w:rsidR="00EA5B02" w:rsidRPr="00BE4264">
        <w:rPr>
          <w:rFonts w:eastAsia="Arial Unicode MS" w:cs="Arial"/>
          <w:kern w:val="2"/>
          <w:lang w:val="sr-Latn-RS"/>
        </w:rPr>
        <w:t>105-E.03.01.-</w:t>
      </w:r>
      <w:r w:rsidR="00393F34" w:rsidRPr="00BE4264">
        <w:rPr>
          <w:rFonts w:eastAsia="Arial Unicode MS" w:cs="Arial"/>
          <w:kern w:val="2"/>
          <w:lang w:val="sr-Cyrl-RS"/>
        </w:rPr>
        <w:t xml:space="preserve"> </w:t>
      </w:r>
      <w:r w:rsidR="004A22C6">
        <w:rPr>
          <w:rFonts w:cs="Arial"/>
          <w:lang w:val="sr-Latn-RS"/>
        </w:rPr>
        <w:t>263328</w:t>
      </w:r>
      <w:r w:rsidR="004A22C6">
        <w:rPr>
          <w:rFonts w:cs="Arial"/>
          <w:lang w:val="sr-Cyrl-RS"/>
        </w:rPr>
        <w:t>/</w:t>
      </w:r>
      <w:r w:rsidR="00E7667E">
        <w:rPr>
          <w:rFonts w:cs="Arial"/>
          <w:lang w:val="sr-Latn-RS"/>
        </w:rPr>
        <w:t>3</w:t>
      </w:r>
      <w:r w:rsidR="004A22C6">
        <w:rPr>
          <w:rFonts w:cs="Arial"/>
          <w:lang w:val="sr-Cyrl-RS"/>
        </w:rPr>
        <w:t>-2018</w:t>
      </w:r>
      <w:r w:rsidR="004A22C6">
        <w:rPr>
          <w:rFonts w:cs="Arial"/>
          <w:lang w:val="sr-Latn-RS"/>
        </w:rPr>
        <w:t xml:space="preserve"> </w:t>
      </w:r>
      <w:r w:rsidR="00EE6256" w:rsidRPr="00BE4264">
        <w:rPr>
          <w:rFonts w:eastAsia="Arial Unicode MS" w:cs="Arial"/>
          <w:color w:val="000000"/>
          <w:kern w:val="2"/>
          <w:lang w:val="sr-Cyrl-CS"/>
        </w:rPr>
        <w:t xml:space="preserve">од </w:t>
      </w:r>
      <w:r w:rsidR="00E7667E">
        <w:rPr>
          <w:rFonts w:eastAsia="Arial Unicode MS" w:cs="Arial"/>
          <w:color w:val="000000"/>
          <w:kern w:val="2"/>
          <w:lang w:val="sr-Latn-RS"/>
        </w:rPr>
        <w:t>04.06</w:t>
      </w:r>
      <w:r w:rsidR="00EE6256">
        <w:rPr>
          <w:rFonts w:eastAsia="Arial Unicode MS" w:cs="Arial"/>
          <w:color w:val="000000"/>
          <w:kern w:val="2"/>
          <w:lang w:val="sr-Cyrl-RS"/>
        </w:rPr>
        <w:t>.2018</w:t>
      </w:r>
      <w:r w:rsidR="00EE6256" w:rsidRPr="00BE4264">
        <w:rPr>
          <w:rFonts w:eastAsia="Arial Unicode MS" w:cs="Arial"/>
          <w:color w:val="000000"/>
          <w:kern w:val="2"/>
          <w:lang w:val="sr-Latn-RS"/>
        </w:rPr>
        <w:t>.</w:t>
      </w:r>
      <w:r w:rsidR="00005800" w:rsidRPr="00BE4264">
        <w:rPr>
          <w:rFonts w:eastAsia="Arial Unicode MS" w:cs="Arial"/>
          <w:color w:val="000000"/>
          <w:kern w:val="2"/>
          <w:lang w:val="ru-RU"/>
        </w:rPr>
        <w:t xml:space="preserve"> </w:t>
      </w:r>
      <w:r w:rsidR="00261778" w:rsidRPr="00BE4264">
        <w:rPr>
          <w:rFonts w:eastAsia="Arial Unicode MS" w:cs="Arial"/>
          <w:color w:val="000000"/>
          <w:kern w:val="2"/>
          <w:lang w:val="ru-RU"/>
        </w:rPr>
        <w:t>године</w:t>
      </w:r>
      <w:r w:rsidR="00646539" w:rsidRPr="00BE4264">
        <w:rPr>
          <w:rFonts w:eastAsia="Arial Unicode MS" w:cs="Arial"/>
          <w:color w:val="000000"/>
          <w:kern w:val="2"/>
        </w:rPr>
        <w:t>,</w:t>
      </w:r>
      <w:r w:rsidR="00261778" w:rsidRPr="00BE4264">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9" w:name="_Toc441215599"/>
      <w:bookmarkStart w:id="10" w:name="_Toc441651538"/>
      <w:bookmarkStart w:id="11" w:name="_Toc442559875"/>
      <w:proofErr w:type="gramStart"/>
      <w:r w:rsidRPr="00F10346">
        <w:rPr>
          <w:b/>
        </w:rPr>
        <w:t>за</w:t>
      </w:r>
      <w:proofErr w:type="gramEnd"/>
      <w:r w:rsidRPr="00F10346">
        <w:rPr>
          <w:b/>
        </w:rPr>
        <w:t xml:space="preserve"> јавну набавку добара бр.</w:t>
      </w:r>
      <w:bookmarkEnd w:id="9"/>
      <w:bookmarkEnd w:id="10"/>
      <w:bookmarkEnd w:id="11"/>
      <w:r w:rsidR="00506DA0" w:rsidRPr="00506DA0">
        <w:t xml:space="preserve"> </w:t>
      </w:r>
      <w:r w:rsidR="00506DA0" w:rsidRPr="00506DA0">
        <w:rPr>
          <w:b/>
        </w:rPr>
        <w:t>3000/</w:t>
      </w:r>
      <w:r w:rsidR="004A22C6">
        <w:rPr>
          <w:b/>
          <w:lang w:val="sr-Cyrl-RS"/>
        </w:rPr>
        <w:t>0150</w:t>
      </w:r>
      <w:r w:rsidR="00EE6256">
        <w:rPr>
          <w:b/>
          <w:lang w:val="sr-Cyrl-RS"/>
        </w:rPr>
        <w:t xml:space="preserve">/2018 </w:t>
      </w:r>
      <w:r w:rsidR="00506DA0" w:rsidRPr="00506DA0">
        <w:rPr>
          <w:b/>
        </w:rPr>
        <w:t>(</w:t>
      </w:r>
      <w:r w:rsidR="0053125F">
        <w:rPr>
          <w:b/>
          <w:lang w:val="sr-Cyrl-RS"/>
        </w:rPr>
        <w:t xml:space="preserve">НН </w:t>
      </w:r>
      <w:r w:rsidR="004A22C6">
        <w:rPr>
          <w:b/>
          <w:lang w:val="sr-Cyrl-RS"/>
        </w:rPr>
        <w:t>589</w:t>
      </w:r>
      <w:r w:rsidR="00EE6256">
        <w:rPr>
          <w:b/>
          <w:lang w:val="sr-Cyrl-RS"/>
        </w:rPr>
        <w:t>/2018</w:t>
      </w:r>
      <w:r w:rsidR="00506DA0" w:rsidRPr="00506DA0">
        <w:rPr>
          <w:b/>
        </w:rPr>
        <w:t>)</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5720E5" w:rsidRDefault="005720E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1533A7" w:rsidRDefault="001533A7" w:rsidP="00406366">
            <w:pPr>
              <w:tabs>
                <w:tab w:val="left" w:pos="360"/>
                <w:tab w:val="left" w:pos="567"/>
                <w:tab w:val="right" w:leader="dot" w:pos="9639"/>
              </w:tabs>
              <w:jc w:val="center"/>
              <w:rPr>
                <w:lang w:val="sr-Latn-RS"/>
              </w:rPr>
            </w:pPr>
            <w:r>
              <w:rPr>
                <w:lang w:val="sr-Latn-RS"/>
              </w:rPr>
              <w:t>1</w:t>
            </w:r>
            <w:r w:rsidR="00406366">
              <w:rPr>
                <w:lang w:val="sr-Latn-RS"/>
              </w:rPr>
              <w:t>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406366" w:rsidRDefault="008C4124" w:rsidP="00406366">
            <w:pPr>
              <w:tabs>
                <w:tab w:val="left" w:pos="360"/>
                <w:tab w:val="left" w:pos="567"/>
                <w:tab w:val="right" w:leader="dot" w:pos="9639"/>
              </w:tabs>
              <w:jc w:val="center"/>
              <w:rPr>
                <w:lang w:val="sr-Latn-RS"/>
              </w:rPr>
            </w:pPr>
            <w:r>
              <w:rPr>
                <w:lang w:val="sr-Cyrl-RS"/>
              </w:rPr>
              <w:t>1</w:t>
            </w:r>
            <w:r w:rsidR="00406366">
              <w:rPr>
                <w:lang w:val="sr-Latn-RS"/>
              </w:rP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406366" w:rsidRDefault="008C4124" w:rsidP="00406366">
            <w:pPr>
              <w:tabs>
                <w:tab w:val="left" w:pos="360"/>
                <w:tab w:val="left" w:pos="567"/>
                <w:tab w:val="right" w:leader="dot" w:pos="9639"/>
              </w:tabs>
              <w:jc w:val="center"/>
              <w:rPr>
                <w:lang w:val="sr-Latn-RS"/>
              </w:rPr>
            </w:pPr>
            <w:r>
              <w:rPr>
                <w:lang w:val="sr-Cyrl-RS"/>
              </w:rPr>
              <w:t>1</w:t>
            </w:r>
            <w:r w:rsidR="00406366">
              <w:rPr>
                <w:lang w:val="sr-Latn-RS"/>
              </w:rPr>
              <w:t>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602C94" w:rsidRDefault="00C62AA7" w:rsidP="007501C8">
            <w:pPr>
              <w:tabs>
                <w:tab w:val="left" w:pos="360"/>
                <w:tab w:val="left" w:pos="567"/>
                <w:tab w:val="right" w:leader="dot" w:pos="9639"/>
              </w:tabs>
              <w:rPr>
                <w:rFonts w:cs="Arial"/>
                <w:lang w:val="sr-Cyrl-RS"/>
              </w:rPr>
            </w:pPr>
            <w:r w:rsidRPr="00E5345E">
              <w:rPr>
                <w:rFonts w:cs="Arial"/>
              </w:rPr>
              <w:t xml:space="preserve">Обрасци ( 1 </w:t>
            </w:r>
            <w:r w:rsidR="007610A0">
              <w:rPr>
                <w:rFonts w:cs="Arial"/>
                <w:lang w:val="sr-Cyrl-RS"/>
              </w:rPr>
              <w:t>–</w:t>
            </w:r>
            <w:r w:rsidRPr="00E5345E">
              <w:rPr>
                <w:rFonts w:cs="Arial"/>
              </w:rPr>
              <w:t xml:space="preserve"> </w:t>
            </w:r>
            <w:r w:rsidR="00ED303A">
              <w:rPr>
                <w:rFonts w:cs="Arial"/>
                <w:lang w:val="sr-Cyrl-RS"/>
              </w:rPr>
              <w:t xml:space="preserve">7 </w:t>
            </w:r>
            <w:r w:rsidRPr="00E5345E">
              <w:rPr>
                <w:rFonts w:cs="Arial"/>
              </w:rPr>
              <w:t>)</w:t>
            </w:r>
            <w:r w:rsidR="00602C94">
              <w:rPr>
                <w:rFonts w:cs="Arial"/>
                <w:lang w:val="sr-Cyrl-RS"/>
              </w:rPr>
              <w:t xml:space="preserve"> и Прилози (</w:t>
            </w:r>
            <w:r w:rsidR="00ED303A">
              <w:rPr>
                <w:rFonts w:cs="Arial"/>
                <w:lang w:val="sr-Cyrl-RS"/>
              </w:rPr>
              <w:t xml:space="preserve"> </w:t>
            </w:r>
            <w:r w:rsidR="00602C94">
              <w:rPr>
                <w:rFonts w:cs="Arial"/>
                <w:lang w:val="sr-Cyrl-RS"/>
              </w:rPr>
              <w:t xml:space="preserve">1- </w:t>
            </w:r>
            <w:r w:rsidR="00EB0FE3">
              <w:rPr>
                <w:rFonts w:cs="Arial"/>
                <w:lang w:val="sr-Cyrl-RS"/>
              </w:rPr>
              <w:t>5</w:t>
            </w:r>
            <w:r w:rsidR="00602C94">
              <w:rPr>
                <w:rFonts w:cs="Arial"/>
                <w:lang w:val="sr-Cyrl-RS"/>
              </w:rPr>
              <w:t xml:space="preserve">  )</w:t>
            </w:r>
          </w:p>
        </w:tc>
        <w:tc>
          <w:tcPr>
            <w:tcW w:w="810" w:type="dxa"/>
          </w:tcPr>
          <w:p w:rsidR="00C62AA7" w:rsidRPr="00406366" w:rsidRDefault="0080719B" w:rsidP="00406366">
            <w:pPr>
              <w:tabs>
                <w:tab w:val="left" w:pos="360"/>
                <w:tab w:val="left" w:pos="567"/>
                <w:tab w:val="right" w:leader="dot" w:pos="9639"/>
              </w:tabs>
              <w:jc w:val="center"/>
              <w:rPr>
                <w:lang w:val="sr-Latn-RS"/>
              </w:rPr>
            </w:pPr>
            <w:r>
              <w:rPr>
                <w:lang w:val="sr-Cyrl-RS"/>
              </w:rPr>
              <w:t>3</w:t>
            </w:r>
            <w:r w:rsidR="00406366">
              <w:rPr>
                <w:lang w:val="sr-Latn-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406366" w:rsidRDefault="0080719B" w:rsidP="00406366">
            <w:pPr>
              <w:tabs>
                <w:tab w:val="left" w:pos="360"/>
                <w:tab w:val="left" w:pos="567"/>
                <w:tab w:val="right" w:leader="dot" w:pos="9639"/>
              </w:tabs>
              <w:jc w:val="center"/>
              <w:rPr>
                <w:lang w:val="sr-Latn-RS"/>
              </w:rPr>
            </w:pPr>
            <w:r>
              <w:rPr>
                <w:lang w:val="sr-Cyrl-RS"/>
              </w:rPr>
              <w:t>5</w:t>
            </w:r>
            <w:r w:rsidR="00406366">
              <w:rPr>
                <w:lang w:val="sr-Latn-RS"/>
              </w:rPr>
              <w:t>4</w:t>
            </w:r>
          </w:p>
        </w:tc>
      </w:tr>
    </w:tbl>
    <w:p w:rsidR="009D3699" w:rsidRPr="00F10346" w:rsidRDefault="009D3699" w:rsidP="000C50A0">
      <w:pPr>
        <w:pStyle w:val="BodyText"/>
        <w:spacing w:before="0"/>
        <w:rPr>
          <w:rFonts w:cs="Arial"/>
          <w:b/>
          <w:spacing w:val="80"/>
          <w:sz w:val="22"/>
          <w:szCs w:val="22"/>
          <w:highlight w:val="yellow"/>
        </w:rPr>
      </w:pPr>
    </w:p>
    <w:p w:rsidR="00F5264D" w:rsidRPr="000A7D73" w:rsidRDefault="00C53AC6" w:rsidP="00C53AC6">
      <w:pPr>
        <w:jc w:val="right"/>
        <w:rPr>
          <w:rFonts w:cs="Arial"/>
          <w:color w:val="548DD4" w:themeColor="text2" w:themeTint="99"/>
          <w:lang w:val="sr-Latn-RS"/>
        </w:rPr>
      </w:pPr>
      <w:r w:rsidRPr="00F10346">
        <w:rPr>
          <w:rFonts w:cs="Arial"/>
          <w:bCs/>
          <w:noProof/>
          <w:lang w:val="sr-Cyrl-CS"/>
        </w:rPr>
        <w:t>Укупан број страна документације:</w:t>
      </w:r>
      <w:r w:rsidR="0039156D">
        <w:rPr>
          <w:rFonts w:cs="Arial"/>
          <w:bCs/>
          <w:noProof/>
          <w:lang w:val="sr-Cyrl-CS"/>
        </w:rPr>
        <w:t xml:space="preserve"> </w:t>
      </w:r>
      <w:r w:rsidR="0080719B">
        <w:rPr>
          <w:rFonts w:cs="Arial"/>
          <w:bCs/>
          <w:noProof/>
          <w:lang w:val="sr-Cyrl-CS"/>
        </w:rPr>
        <w:t>6</w:t>
      </w:r>
      <w:r w:rsidR="000A7D73">
        <w:rPr>
          <w:rFonts w:cs="Arial"/>
          <w:bCs/>
          <w:noProof/>
          <w:lang w:val="sr-Latn-RS"/>
        </w:rPr>
        <w:t>3</w:t>
      </w:r>
    </w:p>
    <w:p w:rsidR="001853E1" w:rsidRPr="00F10346" w:rsidRDefault="001853E1" w:rsidP="000C50A0">
      <w:pPr>
        <w:pStyle w:val="BodyText"/>
        <w:spacing w:before="0"/>
        <w:rPr>
          <w:rFonts w:cs="Arial"/>
          <w:sz w:val="22"/>
          <w:szCs w:val="22"/>
        </w:rPr>
      </w:pPr>
    </w:p>
    <w:p w:rsidR="00FA0E61" w:rsidRPr="00F10346" w:rsidRDefault="00473AD5" w:rsidP="009B0978">
      <w:pPr>
        <w:pStyle w:val="Heading10"/>
        <w:numPr>
          <w:ilvl w:val="0"/>
          <w:numId w:val="16"/>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5836"/>
      </w:tblGrid>
      <w:tr w:rsidR="004276AD" w:rsidRPr="00F10346" w:rsidTr="002E12CC">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716BED">
            <w:pPr>
              <w:suppressAutoHyphens/>
              <w:spacing w:before="0"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716BED">
            <w:pPr>
              <w:suppressAutoHyphens/>
              <w:spacing w:before="0" w:line="100" w:lineRule="atLeast"/>
              <w:jc w:val="center"/>
              <w:rPr>
                <w:rFonts w:cs="Arial"/>
              </w:rPr>
            </w:pPr>
            <w:r w:rsidRPr="00F10346">
              <w:rPr>
                <w:rFonts w:cs="Arial"/>
              </w:rPr>
              <w:t xml:space="preserve">Улица </w:t>
            </w:r>
            <w:r w:rsidR="00506B28">
              <w:rPr>
                <w:rFonts w:cs="Arial"/>
                <w:lang w:val="sr-Cyrl-RS"/>
              </w:rPr>
              <w:t>Балканска 13</w:t>
            </w:r>
            <w:r w:rsidRPr="00F10346">
              <w:rPr>
                <w:rFonts w:cs="Arial"/>
              </w:rPr>
              <w:t>, 11000 Београд</w:t>
            </w:r>
          </w:p>
          <w:p w:rsidR="00646539" w:rsidRPr="00F10346" w:rsidRDefault="002E12CC" w:rsidP="00716BED">
            <w:pPr>
              <w:suppressAutoHyphens/>
              <w:spacing w:before="0"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716BE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CA79A9" w:rsidP="00716BE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716BE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716BE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716BED" w:rsidRDefault="004276AD" w:rsidP="00EE6256">
            <w:pPr>
              <w:jc w:val="center"/>
              <w:rPr>
                <w:rFonts w:cs="Arial"/>
                <w:b/>
                <w:lang w:val="sr-Cyrl-RS"/>
              </w:rPr>
            </w:pPr>
            <w:bookmarkStart w:id="15" w:name="_Toc442559877"/>
            <w:r w:rsidRPr="00F10346">
              <w:rPr>
                <w:rFonts w:cs="Arial"/>
              </w:rPr>
              <w:t xml:space="preserve">Набавка добара: </w:t>
            </w:r>
            <w:bookmarkEnd w:id="15"/>
            <w:r w:rsidR="004A22C6" w:rsidRPr="004A22C6">
              <w:rPr>
                <w:rFonts w:cs="Arial"/>
                <w:b/>
                <w:lang w:val="sr-Cyrl-RS"/>
              </w:rPr>
              <w:t>Увoђeњe систeмa кoмуникaциje eлeктричних зaштитa сa SCADA систeмoм Oпштa групa - Диспeчинг TEНT - A</w:t>
            </w:r>
          </w:p>
        </w:tc>
      </w:tr>
      <w:tr w:rsidR="002E12CC" w:rsidRPr="00F10346" w:rsidTr="00D93969">
        <w:trPr>
          <w:trHeight w:val="355"/>
        </w:trPr>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D93969" w:rsidRDefault="002E12CC" w:rsidP="00716BED">
            <w:pPr>
              <w:pStyle w:val="ListParagraph"/>
              <w:widowControl w:val="0"/>
              <w:spacing w:before="0" w:after="0"/>
              <w:ind w:left="0"/>
              <w:jc w:val="center"/>
              <w:rPr>
                <w:rFonts w:ascii="Arial" w:hAnsi="Arial" w:cs="Arial"/>
                <w:lang w:val="sr-Cyrl-RS"/>
              </w:rPr>
            </w:pPr>
            <w:r w:rsidRPr="00D93969">
              <w:rPr>
                <w:rFonts w:ascii="Arial" w:hAnsi="Arial" w:cs="Arial"/>
              </w:rPr>
              <w:t>Jавна набавка није обликована по партијама</w:t>
            </w:r>
          </w:p>
        </w:tc>
      </w:tr>
      <w:tr w:rsidR="004276AD" w:rsidRPr="00F10346" w:rsidTr="00D93969">
        <w:trPr>
          <w:trHeight w:val="263"/>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D93969" w:rsidRDefault="004276AD" w:rsidP="00D93969">
            <w:pPr>
              <w:autoSpaceDE w:val="0"/>
              <w:autoSpaceDN w:val="0"/>
              <w:adjustRightInd w:val="0"/>
              <w:spacing w:before="0"/>
              <w:jc w:val="center"/>
              <w:rPr>
                <w:rFonts w:eastAsia="TimesNewRomanPSMT" w:cs="Arial"/>
                <w:bCs/>
                <w:lang w:val="sr-Cyrl-RS"/>
              </w:rPr>
            </w:pPr>
            <w:r w:rsidRPr="00F10346">
              <w:rPr>
                <w:rFonts w:eastAsia="TimesNewRomanPSMT" w:cs="Arial"/>
                <w:bCs/>
              </w:rPr>
              <w:t xml:space="preserve"> Закључење Уговора о јавној набавци </w:t>
            </w:r>
          </w:p>
        </w:tc>
      </w:tr>
      <w:tr w:rsidR="004276AD" w:rsidRPr="00F10346" w:rsidTr="00D93969">
        <w:trPr>
          <w:trHeight w:val="267"/>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716BED" w:rsidRPr="00CE7415" w:rsidRDefault="00CE7415" w:rsidP="00716BED">
            <w:pPr>
              <w:spacing w:before="0"/>
              <w:jc w:val="center"/>
              <w:rPr>
                <w:rFonts w:cs="Arial"/>
                <w:lang w:val="sr-Cyrl-RS"/>
              </w:rPr>
            </w:pPr>
            <w:r>
              <w:rPr>
                <w:rFonts w:cs="Arial"/>
                <w:lang w:val="sr-Cyrl-RS"/>
              </w:rPr>
              <w:t>Зорица Вићентић</w:t>
            </w:r>
          </w:p>
          <w:p w:rsidR="004276AD" w:rsidRPr="00F10346" w:rsidRDefault="00716BED" w:rsidP="00791238">
            <w:pPr>
              <w:spacing w:before="0"/>
              <w:jc w:val="center"/>
              <w:rPr>
                <w:rFonts w:cs="Arial"/>
              </w:rPr>
            </w:pPr>
            <w:r w:rsidRPr="00716BED">
              <w:rPr>
                <w:rFonts w:cs="Arial"/>
              </w:rPr>
              <w:t xml:space="preserve">e-mail:  </w:t>
            </w:r>
            <w:r w:rsidR="00791238">
              <w:rPr>
                <w:rFonts w:cs="Arial"/>
              </w:rPr>
              <w:t>zorica</w:t>
            </w:r>
            <w:r w:rsidR="00CE7415">
              <w:rPr>
                <w:rFonts w:cs="Arial"/>
              </w:rPr>
              <w:t>.vicentic</w:t>
            </w:r>
            <w:r w:rsidRPr="00716BED">
              <w:rPr>
                <w:rFonts w:cs="Arial"/>
              </w:rPr>
              <w:t xml:space="preserve">@eps.rs </w:t>
            </w:r>
          </w:p>
        </w:tc>
      </w:tr>
    </w:tbl>
    <w:p w:rsidR="00C079B3" w:rsidRDefault="00C079B3" w:rsidP="00C079B3">
      <w:pPr>
        <w:pStyle w:val="Heading10"/>
        <w:spacing w:before="0"/>
        <w:ind w:left="360" w:firstLine="0"/>
        <w:jc w:val="both"/>
        <w:rPr>
          <w:rFonts w:cs="Arial"/>
          <w:lang w:val="sr-Cyrl-RS"/>
        </w:rPr>
      </w:pPr>
      <w:bookmarkStart w:id="16" w:name="_Toc442559878"/>
      <w:bookmarkStart w:id="17" w:name="_Toc427817448"/>
    </w:p>
    <w:p w:rsidR="002E12CC" w:rsidRDefault="002E12CC" w:rsidP="009B0978">
      <w:pPr>
        <w:pStyle w:val="Heading10"/>
        <w:numPr>
          <w:ilvl w:val="0"/>
          <w:numId w:val="16"/>
        </w:numPr>
        <w:spacing w:before="0"/>
        <w:jc w:val="both"/>
        <w:rPr>
          <w:rFonts w:cs="Arial"/>
          <w:lang w:val="sr-Latn-RS"/>
        </w:rPr>
      </w:pPr>
      <w:r w:rsidRPr="00F10346">
        <w:rPr>
          <w:rFonts w:cs="Arial"/>
        </w:rPr>
        <w:t>ПОДАЦИ О ПРЕДМЕТУ ЈАВНЕ НАБАВКЕ</w:t>
      </w:r>
    </w:p>
    <w:p w:rsidR="006F75EA" w:rsidRPr="006F75EA" w:rsidRDefault="006F75EA" w:rsidP="006F75EA">
      <w:pPr>
        <w:rPr>
          <w:lang w:val="sr-Latn-RS" w:eastAsia="ar-SA"/>
        </w:rPr>
      </w:pPr>
    </w:p>
    <w:p w:rsidR="002E12CC" w:rsidRPr="00F10346" w:rsidRDefault="002E12CC" w:rsidP="007E4D15">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EE6256" w:rsidRDefault="002E12CC" w:rsidP="00EE6256">
      <w:pPr>
        <w:jc w:val="left"/>
        <w:rPr>
          <w:rFonts w:cs="Arial"/>
          <w:b/>
          <w:lang w:val="sr-Cyrl-RS" w:eastAsia="zh-CN"/>
        </w:rPr>
      </w:pPr>
      <w:r w:rsidRPr="00CB1824">
        <w:rPr>
          <w:rFonts w:cs="Arial"/>
          <w:b/>
          <w:lang w:eastAsia="zh-CN"/>
        </w:rPr>
        <w:t>Опис предмета јавне набавке:</w:t>
      </w:r>
      <w:r w:rsidRPr="00F10346">
        <w:rPr>
          <w:rFonts w:cs="Arial"/>
          <w:lang w:eastAsia="zh-CN"/>
        </w:rPr>
        <w:t xml:space="preserve"> </w:t>
      </w:r>
      <w:r w:rsidR="004A22C6">
        <w:rPr>
          <w:rFonts w:cs="Arial"/>
          <w:lang w:val="sr-Cyrl-RS"/>
        </w:rPr>
        <w:t>Ув</w:t>
      </w:r>
      <w:r w:rsidR="004A22C6" w:rsidRPr="00834C59">
        <w:rPr>
          <w:rFonts w:cs="Arial"/>
          <w:lang w:val="sr-Cyrl-RS"/>
        </w:rPr>
        <w:t>o</w:t>
      </w:r>
      <w:r w:rsidR="004A22C6">
        <w:rPr>
          <w:rFonts w:cs="Arial"/>
          <w:lang w:val="sr-Cyrl-RS"/>
        </w:rPr>
        <w:t>ђ</w:t>
      </w:r>
      <w:r w:rsidR="004A22C6" w:rsidRPr="00834C59">
        <w:rPr>
          <w:rFonts w:cs="Arial"/>
          <w:lang w:val="sr-Cyrl-RS"/>
        </w:rPr>
        <w:t>e</w:t>
      </w:r>
      <w:r w:rsidR="004A22C6">
        <w:rPr>
          <w:rFonts w:cs="Arial"/>
          <w:lang w:val="sr-Cyrl-RS"/>
        </w:rPr>
        <w:t>њ</w:t>
      </w:r>
      <w:r w:rsidR="004A22C6" w:rsidRPr="00834C59">
        <w:rPr>
          <w:rFonts w:cs="Arial"/>
          <w:lang w:val="sr-Cyrl-RS"/>
        </w:rPr>
        <w:t xml:space="preserve">e </w:t>
      </w:r>
      <w:r w:rsidR="004A22C6">
        <w:rPr>
          <w:rFonts w:cs="Arial"/>
          <w:lang w:val="sr-Cyrl-RS"/>
        </w:rPr>
        <w:t>сист</w:t>
      </w:r>
      <w:r w:rsidR="004A22C6" w:rsidRPr="00834C59">
        <w:rPr>
          <w:rFonts w:cs="Arial"/>
          <w:lang w:val="sr-Cyrl-RS"/>
        </w:rPr>
        <w:t>e</w:t>
      </w:r>
      <w:r w:rsidR="004A22C6">
        <w:rPr>
          <w:rFonts w:cs="Arial"/>
          <w:lang w:val="sr-Cyrl-RS"/>
        </w:rPr>
        <w:t>м</w:t>
      </w:r>
      <w:r w:rsidR="004A22C6" w:rsidRPr="00834C59">
        <w:rPr>
          <w:rFonts w:cs="Arial"/>
          <w:lang w:val="sr-Cyrl-RS"/>
        </w:rPr>
        <w:t xml:space="preserve">a </w:t>
      </w:r>
      <w:r w:rsidR="004A22C6">
        <w:rPr>
          <w:rFonts w:cs="Arial"/>
          <w:lang w:val="sr-Cyrl-RS"/>
        </w:rPr>
        <w:t>к</w:t>
      </w:r>
      <w:r w:rsidR="004A22C6" w:rsidRPr="00834C59">
        <w:rPr>
          <w:rFonts w:cs="Arial"/>
          <w:lang w:val="sr-Cyrl-RS"/>
        </w:rPr>
        <w:t>o</w:t>
      </w:r>
      <w:r w:rsidR="004A22C6">
        <w:rPr>
          <w:rFonts w:cs="Arial"/>
          <w:lang w:val="sr-Cyrl-RS"/>
        </w:rPr>
        <w:t>муник</w:t>
      </w:r>
      <w:r w:rsidR="004A22C6" w:rsidRPr="00834C59">
        <w:rPr>
          <w:rFonts w:cs="Arial"/>
          <w:lang w:val="sr-Cyrl-RS"/>
        </w:rPr>
        <w:t>a</w:t>
      </w:r>
      <w:r w:rsidR="004A22C6">
        <w:rPr>
          <w:rFonts w:cs="Arial"/>
          <w:lang w:val="sr-Cyrl-RS"/>
        </w:rPr>
        <w:t>ци</w:t>
      </w:r>
      <w:r w:rsidR="004A22C6" w:rsidRPr="00834C59">
        <w:rPr>
          <w:rFonts w:cs="Arial"/>
          <w:lang w:val="sr-Cyrl-RS"/>
        </w:rPr>
        <w:t>je e</w:t>
      </w:r>
      <w:r w:rsidR="004A22C6">
        <w:rPr>
          <w:rFonts w:cs="Arial"/>
          <w:lang w:val="sr-Cyrl-RS"/>
        </w:rPr>
        <w:t>л</w:t>
      </w:r>
      <w:r w:rsidR="004A22C6" w:rsidRPr="00834C59">
        <w:rPr>
          <w:rFonts w:cs="Arial"/>
          <w:lang w:val="sr-Cyrl-RS"/>
        </w:rPr>
        <w:t>e</w:t>
      </w:r>
      <w:r w:rsidR="004A22C6">
        <w:rPr>
          <w:rFonts w:cs="Arial"/>
          <w:lang w:val="sr-Cyrl-RS"/>
        </w:rPr>
        <w:t>ктричних</w:t>
      </w:r>
      <w:r w:rsidR="004A22C6" w:rsidRPr="00834C59">
        <w:rPr>
          <w:rFonts w:cs="Arial"/>
          <w:lang w:val="sr-Cyrl-RS"/>
        </w:rPr>
        <w:t xml:space="preserve"> </w:t>
      </w:r>
      <w:r w:rsidR="004A22C6">
        <w:rPr>
          <w:rFonts w:cs="Arial"/>
          <w:lang w:val="sr-Cyrl-RS"/>
        </w:rPr>
        <w:t>з</w:t>
      </w:r>
      <w:r w:rsidR="004A22C6" w:rsidRPr="00834C59">
        <w:rPr>
          <w:rFonts w:cs="Arial"/>
          <w:lang w:val="sr-Cyrl-RS"/>
        </w:rPr>
        <w:t>a</w:t>
      </w:r>
      <w:r w:rsidR="004A22C6">
        <w:rPr>
          <w:rFonts w:cs="Arial"/>
          <w:lang w:val="sr-Cyrl-RS"/>
        </w:rPr>
        <w:t>штит</w:t>
      </w:r>
      <w:r w:rsidR="004A22C6" w:rsidRPr="00834C59">
        <w:rPr>
          <w:rFonts w:cs="Arial"/>
          <w:lang w:val="sr-Cyrl-RS"/>
        </w:rPr>
        <w:t xml:space="preserve">a </w:t>
      </w:r>
      <w:r w:rsidR="004A22C6">
        <w:rPr>
          <w:rFonts w:cs="Arial"/>
          <w:lang w:val="sr-Cyrl-RS"/>
        </w:rPr>
        <w:t>с</w:t>
      </w:r>
      <w:r w:rsidR="004A22C6" w:rsidRPr="00834C59">
        <w:rPr>
          <w:rFonts w:cs="Arial"/>
          <w:lang w:val="sr-Cyrl-RS"/>
        </w:rPr>
        <w:t xml:space="preserve">a </w:t>
      </w:r>
      <w:r w:rsidR="004A22C6">
        <w:rPr>
          <w:rFonts w:cs="Arial"/>
          <w:lang w:val="sr-Cyrl-RS"/>
        </w:rPr>
        <w:t>SC</w:t>
      </w:r>
      <w:r w:rsidR="004A22C6" w:rsidRPr="00834C59">
        <w:rPr>
          <w:rFonts w:cs="Arial"/>
          <w:lang w:val="sr-Cyrl-RS"/>
        </w:rPr>
        <w:t>A</w:t>
      </w:r>
      <w:r w:rsidR="004A22C6">
        <w:rPr>
          <w:rFonts w:cs="Arial"/>
          <w:lang w:val="sr-Cyrl-RS"/>
        </w:rPr>
        <w:t>D</w:t>
      </w:r>
      <w:r w:rsidR="004A22C6" w:rsidRPr="00834C59">
        <w:rPr>
          <w:rFonts w:cs="Arial"/>
          <w:lang w:val="sr-Cyrl-RS"/>
        </w:rPr>
        <w:t xml:space="preserve">A </w:t>
      </w:r>
      <w:r w:rsidR="004A22C6">
        <w:rPr>
          <w:rFonts w:cs="Arial"/>
          <w:lang w:val="sr-Cyrl-RS"/>
        </w:rPr>
        <w:t>сист</w:t>
      </w:r>
      <w:r w:rsidR="004A22C6" w:rsidRPr="00834C59">
        <w:rPr>
          <w:rFonts w:cs="Arial"/>
          <w:lang w:val="sr-Cyrl-RS"/>
        </w:rPr>
        <w:t>e</w:t>
      </w:r>
      <w:r w:rsidR="004A22C6">
        <w:rPr>
          <w:rFonts w:cs="Arial"/>
          <w:lang w:val="sr-Cyrl-RS"/>
        </w:rPr>
        <w:t>м</w:t>
      </w:r>
      <w:r w:rsidR="004A22C6" w:rsidRPr="00834C59">
        <w:rPr>
          <w:rFonts w:cs="Arial"/>
          <w:lang w:val="sr-Cyrl-RS"/>
        </w:rPr>
        <w:t>o</w:t>
      </w:r>
      <w:r w:rsidR="004A22C6">
        <w:rPr>
          <w:rFonts w:cs="Arial"/>
          <w:lang w:val="sr-Cyrl-RS"/>
        </w:rPr>
        <w:t>м</w:t>
      </w:r>
      <w:r w:rsidR="004A22C6" w:rsidRPr="00834C59">
        <w:rPr>
          <w:rFonts w:cs="Arial"/>
          <w:lang w:val="sr-Cyrl-RS"/>
        </w:rPr>
        <w:t xml:space="preserve"> O</w:t>
      </w:r>
      <w:r w:rsidR="004A22C6">
        <w:rPr>
          <w:rFonts w:cs="Arial"/>
          <w:lang w:val="sr-Cyrl-RS"/>
        </w:rPr>
        <w:t>пшт</w:t>
      </w:r>
      <w:r w:rsidR="004A22C6" w:rsidRPr="00834C59">
        <w:rPr>
          <w:rFonts w:cs="Arial"/>
          <w:lang w:val="sr-Cyrl-RS"/>
        </w:rPr>
        <w:t xml:space="preserve">a </w:t>
      </w:r>
      <w:r w:rsidR="004A22C6">
        <w:rPr>
          <w:rFonts w:cs="Arial"/>
          <w:lang w:val="sr-Cyrl-RS"/>
        </w:rPr>
        <w:t>груп</w:t>
      </w:r>
      <w:r w:rsidR="004A22C6" w:rsidRPr="00834C59">
        <w:rPr>
          <w:rFonts w:cs="Arial"/>
          <w:lang w:val="sr-Cyrl-RS"/>
        </w:rPr>
        <w:t xml:space="preserve">a - </w:t>
      </w:r>
      <w:r w:rsidR="004A22C6">
        <w:rPr>
          <w:rFonts w:cs="Arial"/>
          <w:lang w:val="sr-Cyrl-RS"/>
        </w:rPr>
        <w:t>Дисп</w:t>
      </w:r>
      <w:r w:rsidR="004A22C6" w:rsidRPr="00834C59">
        <w:rPr>
          <w:rFonts w:cs="Arial"/>
          <w:lang w:val="sr-Cyrl-RS"/>
        </w:rPr>
        <w:t>e</w:t>
      </w:r>
      <w:r w:rsidR="004A22C6">
        <w:rPr>
          <w:rFonts w:cs="Arial"/>
          <w:lang w:val="sr-Cyrl-RS"/>
        </w:rPr>
        <w:t>чинг</w:t>
      </w:r>
      <w:r w:rsidR="004A22C6" w:rsidRPr="00834C59">
        <w:rPr>
          <w:rFonts w:cs="Arial"/>
          <w:lang w:val="sr-Cyrl-RS"/>
        </w:rPr>
        <w:t xml:space="preserve"> TE</w:t>
      </w:r>
      <w:r w:rsidR="004A22C6">
        <w:rPr>
          <w:rFonts w:cs="Arial"/>
          <w:lang w:val="sr-Cyrl-RS"/>
        </w:rPr>
        <w:t>Н</w:t>
      </w:r>
      <w:r w:rsidR="004A22C6" w:rsidRPr="00834C59">
        <w:rPr>
          <w:rFonts w:cs="Arial"/>
          <w:lang w:val="sr-Cyrl-RS"/>
        </w:rPr>
        <w:t>T -</w:t>
      </w:r>
      <w:r w:rsidR="004A22C6">
        <w:rPr>
          <w:rFonts w:cs="Arial"/>
          <w:lang w:val="sr-Cyrl-RS"/>
        </w:rPr>
        <w:t xml:space="preserve"> </w:t>
      </w:r>
      <w:r w:rsidR="004A22C6" w:rsidRPr="00834C59">
        <w:rPr>
          <w:rFonts w:cs="Arial"/>
          <w:lang w:val="sr-Cyrl-RS"/>
        </w:rPr>
        <w:t>A</w:t>
      </w:r>
    </w:p>
    <w:p w:rsidR="004A22C6" w:rsidRPr="004A22C6" w:rsidRDefault="004A22C6" w:rsidP="004A22C6">
      <w:pPr>
        <w:spacing w:before="0"/>
        <w:rPr>
          <w:rFonts w:cs="Arial"/>
          <w:b/>
          <w:sz w:val="12"/>
          <w:szCs w:val="12"/>
          <w:lang w:val="sr-Cyrl-RS" w:eastAsia="zh-CN"/>
        </w:rPr>
      </w:pPr>
    </w:p>
    <w:p w:rsidR="004A22C6" w:rsidRDefault="002E12CC" w:rsidP="004A22C6">
      <w:pPr>
        <w:spacing w:before="0"/>
        <w:rPr>
          <w:rFonts w:cs="Arial"/>
          <w:lang w:val="sr-Cyrl-RS" w:eastAsia="zh-CN"/>
        </w:rPr>
      </w:pPr>
      <w:r w:rsidRPr="0051399F">
        <w:rPr>
          <w:rFonts w:cs="Arial"/>
          <w:b/>
          <w:lang w:eastAsia="zh-CN"/>
        </w:rPr>
        <w:t>Назив из општег речника набавке:</w:t>
      </w:r>
      <w:r w:rsidR="00523D27" w:rsidRPr="00523D27">
        <w:t xml:space="preserve"> </w:t>
      </w:r>
      <w:r w:rsidR="004A22C6">
        <w:rPr>
          <w:rFonts w:cs="Arial"/>
          <w:lang w:val="sr-Cyrl-RS" w:eastAsia="zh-CN"/>
        </w:rPr>
        <w:t xml:space="preserve">Инструменти и опрема за управљање  </w:t>
      </w:r>
    </w:p>
    <w:p w:rsidR="00602C94" w:rsidRDefault="002E12CC" w:rsidP="004A22C6">
      <w:pPr>
        <w:jc w:val="left"/>
        <w:rPr>
          <w:rFonts w:cs="Arial"/>
          <w:lang w:val="sr-Cyrl-RS" w:eastAsia="zh-CN"/>
        </w:rPr>
      </w:pPr>
      <w:r w:rsidRPr="0051399F">
        <w:rPr>
          <w:rFonts w:cs="Arial"/>
          <w:b/>
          <w:lang w:eastAsia="zh-CN"/>
        </w:rPr>
        <w:t>Ознака из општег речника набавке:</w:t>
      </w:r>
      <w:r w:rsidR="00523D27" w:rsidRPr="00523D27">
        <w:t xml:space="preserve"> </w:t>
      </w:r>
      <w:r w:rsidR="004A22C6">
        <w:rPr>
          <w:rFonts w:cs="Arial"/>
          <w:lang w:val="sr-Latn-RS" w:eastAsia="zh-CN"/>
        </w:rPr>
        <w:t>31682210</w:t>
      </w: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771564" w:rsidRDefault="002E12CC" w:rsidP="007E4D15">
      <w:pPr>
        <w:spacing w:before="0"/>
        <w:rPr>
          <w:rFonts w:cs="Arial"/>
          <w:lang w:val="sr-Cyrl-RS"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214FC8" w:rsidRDefault="00214FC8"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791238" w:rsidRDefault="00791238" w:rsidP="007E4D15">
      <w:pPr>
        <w:spacing w:before="0"/>
        <w:rPr>
          <w:rFonts w:cs="Arial"/>
          <w:lang w:val="sr-Cyrl-RS" w:eastAsia="zh-CN"/>
        </w:rPr>
      </w:pPr>
    </w:p>
    <w:p w:rsidR="008F2680" w:rsidRDefault="00DB369C" w:rsidP="00956452">
      <w:pPr>
        <w:pStyle w:val="Heading10"/>
        <w:numPr>
          <w:ilvl w:val="0"/>
          <w:numId w:val="16"/>
        </w:numPr>
        <w:spacing w:before="0"/>
        <w:ind w:left="357" w:hanging="357"/>
        <w:rPr>
          <w:rFonts w:cs="Arial"/>
          <w:lang w:val="sr-Cyrl-RS"/>
        </w:rPr>
      </w:pPr>
      <w:r w:rsidRPr="004119BA">
        <w:rPr>
          <w:rFonts w:cs="Arial"/>
        </w:rPr>
        <w:lastRenderedPageBreak/>
        <w:t>ТЕХНИЧК</w:t>
      </w:r>
      <w:r w:rsidR="0032186E" w:rsidRPr="004119BA">
        <w:rPr>
          <w:rFonts w:cs="Arial"/>
        </w:rPr>
        <w:t>А</w:t>
      </w:r>
      <w:r w:rsidR="00646539" w:rsidRPr="004119BA">
        <w:rPr>
          <w:rFonts w:cs="Arial"/>
          <w:lang w:val="en-US"/>
        </w:rPr>
        <w:t xml:space="preserve"> </w:t>
      </w:r>
      <w:r w:rsidR="0032186E" w:rsidRPr="004119BA">
        <w:rPr>
          <w:rFonts w:cs="Arial"/>
        </w:rPr>
        <w:t>СПЕЦИФИКАЦИЈА</w:t>
      </w:r>
    </w:p>
    <w:p w:rsidR="00644A7F" w:rsidRDefault="00644A7F" w:rsidP="00373BCD">
      <w:pPr>
        <w:pStyle w:val="podnaslov2"/>
        <w:spacing w:before="0" w:after="0"/>
        <w:rPr>
          <w:rStyle w:val="hps"/>
          <w:rFonts w:cs="Arial"/>
          <w:b w:val="0"/>
          <w:sz w:val="22"/>
          <w:szCs w:val="22"/>
          <w:lang w:val="sr-Cyrl-RS"/>
        </w:rPr>
      </w:pPr>
    </w:p>
    <w:p w:rsidR="00DE09F0" w:rsidRPr="00DE09F0" w:rsidRDefault="00DE09F0" w:rsidP="00373BCD">
      <w:pPr>
        <w:pStyle w:val="podnaslov2"/>
        <w:spacing w:before="0" w:after="0"/>
        <w:rPr>
          <w:rStyle w:val="hps"/>
          <w:rFonts w:cs="Arial"/>
          <w:b w:val="0"/>
          <w:sz w:val="6"/>
          <w:szCs w:val="6"/>
          <w:lang w:val="sr-Cyrl-RS"/>
        </w:rPr>
      </w:pPr>
    </w:p>
    <w:p w:rsidR="00DE09F0" w:rsidRDefault="00DE09F0" w:rsidP="00373BCD">
      <w:pPr>
        <w:pStyle w:val="podnaslov2"/>
        <w:spacing w:before="0" w:after="0"/>
        <w:rPr>
          <w:sz w:val="22"/>
          <w:szCs w:val="22"/>
          <w:lang w:val="sr-Cyrl-RS"/>
        </w:rPr>
      </w:pPr>
      <w:r w:rsidRPr="00DE09F0">
        <w:rPr>
          <w:rStyle w:val="hps"/>
          <w:rFonts w:cs="Arial"/>
          <w:sz w:val="22"/>
          <w:szCs w:val="22"/>
          <w:lang w:val="sr-Cyrl-RS"/>
        </w:rPr>
        <w:t>3.</w:t>
      </w:r>
      <w:r w:rsidR="00CF4E4E">
        <w:rPr>
          <w:rStyle w:val="hps"/>
          <w:rFonts w:cs="Arial"/>
          <w:sz w:val="22"/>
          <w:szCs w:val="22"/>
          <w:lang w:val="sr-Cyrl-RS"/>
        </w:rPr>
        <w:t>1</w:t>
      </w:r>
      <w:r w:rsidRPr="00DE09F0">
        <w:rPr>
          <w:rStyle w:val="hps"/>
          <w:rFonts w:cs="Arial"/>
          <w:sz w:val="22"/>
          <w:szCs w:val="22"/>
          <w:lang w:val="sr-Cyrl-RS"/>
        </w:rPr>
        <w:t xml:space="preserve"> </w:t>
      </w:r>
      <w:r w:rsidR="00CF4E4E">
        <w:rPr>
          <w:rStyle w:val="hps"/>
          <w:rFonts w:cs="Arial"/>
          <w:sz w:val="22"/>
          <w:szCs w:val="22"/>
          <w:lang w:val="sr-Cyrl-RS"/>
        </w:rPr>
        <w:tab/>
      </w:r>
      <w:r w:rsidR="00E17A97">
        <w:rPr>
          <w:rStyle w:val="hps"/>
          <w:rFonts w:cs="Arial"/>
          <w:sz w:val="22"/>
          <w:szCs w:val="22"/>
          <w:lang w:val="sr-Latn-RS"/>
        </w:rPr>
        <w:t>O</w:t>
      </w:r>
      <w:r w:rsidR="00E17A97" w:rsidRPr="00DE09F0">
        <w:rPr>
          <w:sz w:val="22"/>
          <w:szCs w:val="22"/>
        </w:rPr>
        <w:t>пис добара</w:t>
      </w:r>
      <w:r w:rsidR="00E17A97" w:rsidRPr="00DE09F0">
        <w:rPr>
          <w:rStyle w:val="hps"/>
          <w:rFonts w:cs="Arial"/>
          <w:sz w:val="22"/>
          <w:szCs w:val="22"/>
          <w:lang w:val="sr-Cyrl-RS"/>
        </w:rPr>
        <w:t xml:space="preserve"> </w:t>
      </w:r>
      <w:r w:rsidR="00E17A97">
        <w:rPr>
          <w:rStyle w:val="hps"/>
          <w:rFonts w:cs="Arial"/>
          <w:sz w:val="22"/>
          <w:szCs w:val="22"/>
          <w:lang w:val="sr-Cyrl-RS"/>
        </w:rPr>
        <w:t>и т</w:t>
      </w:r>
      <w:r w:rsidRPr="00DE09F0">
        <w:rPr>
          <w:sz w:val="22"/>
          <w:szCs w:val="22"/>
        </w:rPr>
        <w:t>ехничке карактеристике</w:t>
      </w:r>
      <w:r w:rsidRPr="00DE09F0">
        <w:rPr>
          <w:sz w:val="22"/>
          <w:szCs w:val="22"/>
          <w:lang w:val="sr-Cyrl-RS"/>
        </w:rPr>
        <w:t xml:space="preserve"> </w:t>
      </w:r>
    </w:p>
    <w:p w:rsidR="00CF4E4E" w:rsidRPr="00CF4E4E" w:rsidRDefault="00CF4E4E" w:rsidP="00373BCD">
      <w:pPr>
        <w:pStyle w:val="podnaslov2"/>
        <w:spacing w:before="0" w:after="0"/>
        <w:rPr>
          <w:sz w:val="12"/>
          <w:szCs w:val="12"/>
          <w:lang w:val="sr-Cyrl-RS"/>
        </w:rPr>
      </w:pPr>
    </w:p>
    <w:p w:rsidR="006A5BF6" w:rsidRPr="00CF4E4E" w:rsidRDefault="00A1288C" w:rsidP="006A5BF6">
      <w:pPr>
        <w:pStyle w:val="Heading2"/>
        <w:rPr>
          <w:noProof/>
          <w:u w:val="single"/>
          <w:lang w:val="sr-Cyrl-CS"/>
        </w:rPr>
      </w:pPr>
      <w:r w:rsidRPr="00CF4E4E">
        <w:rPr>
          <w:rFonts w:cs="Arial"/>
          <w:u w:val="single"/>
          <w:lang w:val="sr-Latn-RS"/>
        </w:rPr>
        <w:t>3.</w:t>
      </w:r>
      <w:r w:rsidR="00CF4E4E" w:rsidRPr="00CF4E4E">
        <w:rPr>
          <w:rFonts w:cs="Arial"/>
          <w:u w:val="single"/>
          <w:lang w:val="sr-Cyrl-RS"/>
        </w:rPr>
        <w:t>1</w:t>
      </w:r>
      <w:r w:rsidRPr="00CF4E4E">
        <w:rPr>
          <w:rFonts w:cs="Arial"/>
          <w:u w:val="single"/>
          <w:lang w:val="sr-Latn-RS"/>
        </w:rPr>
        <w:t>.1</w:t>
      </w:r>
      <w:r w:rsidRPr="00CF4E4E">
        <w:rPr>
          <w:rFonts w:cs="Arial"/>
          <w:b w:val="0"/>
          <w:u w:val="single"/>
          <w:lang w:val="sr-Latn-RS"/>
        </w:rPr>
        <w:t xml:space="preserve"> </w:t>
      </w:r>
      <w:r w:rsidR="006A5BF6" w:rsidRPr="00CF4E4E">
        <w:rPr>
          <w:rFonts w:cs="Arial"/>
          <w:b w:val="0"/>
          <w:u w:val="single"/>
          <w:lang w:val="sr-Cyrl-RS"/>
        </w:rPr>
        <w:t xml:space="preserve"> </w:t>
      </w:r>
      <w:r w:rsidR="00CF4E4E" w:rsidRPr="00CF4E4E">
        <w:rPr>
          <w:rFonts w:cs="Arial"/>
          <w:b w:val="0"/>
          <w:u w:val="single"/>
          <w:lang w:val="sr-Cyrl-RS"/>
        </w:rPr>
        <w:tab/>
      </w:r>
      <w:r w:rsidR="006A5BF6" w:rsidRPr="00CF4E4E">
        <w:rPr>
          <w:noProof/>
          <w:u w:val="single"/>
          <w:lang w:val="sr-Cyrl-CS"/>
        </w:rPr>
        <w:t>Опис постојећег стања</w:t>
      </w:r>
    </w:p>
    <w:p w:rsidR="006A5BF6" w:rsidRDefault="006A5BF6" w:rsidP="006A5BF6">
      <w:pPr>
        <w:ind w:firstLine="709"/>
        <w:rPr>
          <w:rFonts w:cs="Arial"/>
          <w:noProof/>
        </w:rPr>
      </w:pPr>
      <w:r w:rsidRPr="00045372">
        <w:rPr>
          <w:rFonts w:cs="Arial"/>
          <w:noProof/>
          <w:lang w:val="sr-Cyrl-CS"/>
        </w:rPr>
        <w:t xml:space="preserve">На </w:t>
      </w:r>
      <w:r>
        <w:rPr>
          <w:rFonts w:cs="Arial"/>
          <w:noProof/>
          <w:lang w:val="sr-Cyrl-CS"/>
        </w:rPr>
        <w:t xml:space="preserve">постројењу опште потрошње </w:t>
      </w:r>
      <w:r>
        <w:rPr>
          <w:rFonts w:cs="Arial"/>
          <w:noProof/>
        </w:rPr>
        <w:t>OBA и OBB, као и на трансформатору опште потрошње OBT1</w:t>
      </w:r>
      <w:r>
        <w:rPr>
          <w:rFonts w:cs="Arial"/>
          <w:noProof/>
          <w:lang w:val="sr-Cyrl-CS"/>
        </w:rPr>
        <w:t>,</w:t>
      </w:r>
      <w:r w:rsidRPr="00045372">
        <w:rPr>
          <w:rFonts w:cs="Arial"/>
          <w:noProof/>
          <w:lang w:val="sr-Cyrl-CS"/>
        </w:rPr>
        <w:t xml:space="preserve"> модернизован је систем електричних заштита трансформатора </w:t>
      </w:r>
      <w:r>
        <w:rPr>
          <w:rFonts w:cs="Arial"/>
          <w:noProof/>
          <w:lang w:val="sr-Cyrl-CS"/>
        </w:rPr>
        <w:t>опште</w:t>
      </w:r>
      <w:r w:rsidRPr="00045372">
        <w:rPr>
          <w:rFonts w:cs="Arial"/>
          <w:noProof/>
          <w:lang w:val="sr-Cyrl-CS"/>
        </w:rPr>
        <w:t xml:space="preserve"> потрошње</w:t>
      </w:r>
      <w:r>
        <w:rPr>
          <w:rFonts w:cs="Arial"/>
          <w:noProof/>
          <w:lang w:val="sr-Cyrl-CS"/>
        </w:rPr>
        <w:t xml:space="preserve"> </w:t>
      </w:r>
      <w:r w:rsidRPr="00045372">
        <w:rPr>
          <w:rFonts w:cs="Arial"/>
          <w:noProof/>
          <w:lang w:val="sr-Cyrl-CS"/>
        </w:rPr>
        <w:t xml:space="preserve">и електричних заштита 6 </w:t>
      </w:r>
      <w:r w:rsidRPr="00045372">
        <w:rPr>
          <w:rFonts w:cs="Arial"/>
          <w:noProof/>
        </w:rPr>
        <w:t>kV</w:t>
      </w:r>
      <w:r w:rsidRPr="00296B5D">
        <w:rPr>
          <w:rFonts w:cs="Arial"/>
          <w:noProof/>
          <w:lang w:val="sr-Cyrl-CS"/>
        </w:rPr>
        <w:t xml:space="preserve"> </w:t>
      </w:r>
      <w:r w:rsidRPr="00045372">
        <w:rPr>
          <w:rFonts w:cs="Arial"/>
          <w:noProof/>
          <w:lang w:val="sr-Cyrl-CS"/>
        </w:rPr>
        <w:t xml:space="preserve">постројења </w:t>
      </w:r>
      <w:r>
        <w:rPr>
          <w:rFonts w:cs="Arial"/>
          <w:noProof/>
          <w:lang w:val="sr-Cyrl-CS"/>
        </w:rPr>
        <w:t>опште</w:t>
      </w:r>
      <w:r w:rsidRPr="00045372">
        <w:rPr>
          <w:rFonts w:cs="Arial"/>
          <w:noProof/>
          <w:lang w:val="sr-Cyrl-CS"/>
        </w:rPr>
        <w:t xml:space="preserve"> потрошње</w:t>
      </w:r>
      <w:r>
        <w:rPr>
          <w:rFonts w:cs="Arial"/>
          <w:noProof/>
          <w:lang w:val="sr-Cyrl-CS"/>
        </w:rPr>
        <w:t>.</w:t>
      </w:r>
    </w:p>
    <w:p w:rsidR="006A5BF6" w:rsidRPr="00045372" w:rsidRDefault="006A5BF6" w:rsidP="006A5BF6">
      <w:pPr>
        <w:ind w:firstLine="709"/>
        <w:rPr>
          <w:rFonts w:cs="Arial"/>
          <w:noProof/>
        </w:rPr>
      </w:pPr>
      <w:r>
        <w:rPr>
          <w:rFonts w:cs="Arial"/>
          <w:noProof/>
          <w:lang w:val="sr-Cyrl-CS"/>
        </w:rPr>
        <w:t xml:space="preserve"> Да би се са нових заштита искористили сви бенефити које оне могу пружити, неопходно је да се </w:t>
      </w:r>
      <w:r w:rsidRPr="00045372">
        <w:rPr>
          <w:rFonts w:cs="Arial"/>
          <w:noProof/>
          <w:lang w:val="sr-Cyrl-CS"/>
        </w:rPr>
        <w:t xml:space="preserve"> путем </w:t>
      </w:r>
      <w:r w:rsidRPr="00045372">
        <w:rPr>
          <w:rFonts w:cs="Arial"/>
          <w:noProof/>
        </w:rPr>
        <w:t>стандардизованог IEC</w:t>
      </w:r>
      <w:r w:rsidRPr="00296B5D">
        <w:rPr>
          <w:rFonts w:cs="Arial"/>
          <w:noProof/>
          <w:lang w:val="sr-Cyrl-CS"/>
        </w:rPr>
        <w:t xml:space="preserve"> </w:t>
      </w:r>
      <w:r w:rsidRPr="00045372">
        <w:rPr>
          <w:rFonts w:cs="Arial"/>
          <w:noProof/>
        </w:rPr>
        <w:t>протокола повежу са модерниз</w:t>
      </w:r>
      <w:r>
        <w:rPr>
          <w:rFonts w:cs="Arial"/>
          <w:noProof/>
        </w:rPr>
        <w:t>ованим системом управљања општом потрошњом Диспечинг</w:t>
      </w:r>
      <w:r w:rsidRPr="00045372">
        <w:rPr>
          <w:rFonts w:cs="Arial"/>
          <w:noProof/>
        </w:rPr>
        <w:t>.</w:t>
      </w:r>
    </w:p>
    <w:p w:rsidR="006A5BF6" w:rsidRDefault="006A5BF6" w:rsidP="00146171">
      <w:pPr>
        <w:rPr>
          <w:rFonts w:cs="Arial"/>
          <w:b/>
          <w:sz w:val="12"/>
          <w:szCs w:val="12"/>
          <w:lang w:val="sr-Cyrl-RS"/>
        </w:rPr>
      </w:pPr>
    </w:p>
    <w:p w:rsidR="00146171" w:rsidRDefault="00A1288C" w:rsidP="00146171">
      <w:pPr>
        <w:rPr>
          <w:rFonts w:cs="Arial"/>
          <w:b/>
          <w:u w:val="single"/>
          <w:lang w:val="sr-Cyrl-RS"/>
        </w:rPr>
      </w:pPr>
      <w:r w:rsidRPr="00CF4E4E">
        <w:rPr>
          <w:rFonts w:cs="Arial"/>
          <w:b/>
          <w:u w:val="single"/>
          <w:lang w:val="sr-Latn-RS"/>
        </w:rPr>
        <w:t>3.</w:t>
      </w:r>
      <w:r w:rsidR="00CF4E4E" w:rsidRPr="00CF4E4E">
        <w:rPr>
          <w:rFonts w:cs="Arial"/>
          <w:b/>
          <w:u w:val="single"/>
          <w:lang w:val="sr-Cyrl-RS"/>
        </w:rPr>
        <w:t>1.2</w:t>
      </w:r>
      <w:r w:rsidRPr="00CF4E4E">
        <w:rPr>
          <w:rFonts w:cs="Arial"/>
          <w:b/>
          <w:u w:val="single"/>
          <w:lang w:val="sr-Latn-RS"/>
        </w:rPr>
        <w:t xml:space="preserve"> </w:t>
      </w:r>
      <w:r w:rsidR="006A5BF6" w:rsidRPr="00CF4E4E">
        <w:rPr>
          <w:rFonts w:cs="Arial"/>
          <w:b/>
          <w:u w:val="single"/>
          <w:lang w:val="sr-Cyrl-RS"/>
        </w:rPr>
        <w:t xml:space="preserve"> </w:t>
      </w:r>
      <w:r w:rsidR="00CF4E4E" w:rsidRPr="00CF4E4E">
        <w:rPr>
          <w:rFonts w:cs="Arial"/>
          <w:b/>
          <w:u w:val="single"/>
          <w:lang w:val="sr-Cyrl-RS"/>
        </w:rPr>
        <w:tab/>
      </w:r>
      <w:r w:rsidR="00146171" w:rsidRPr="00CF4E4E">
        <w:rPr>
          <w:rFonts w:cs="Arial"/>
          <w:b/>
          <w:u w:val="single"/>
          <w:lang w:val="sr-Cyrl-RS"/>
        </w:rPr>
        <w:t xml:space="preserve">Технички опис </w:t>
      </w:r>
    </w:p>
    <w:p w:rsidR="00CF4E4E" w:rsidRPr="00CF4E4E" w:rsidRDefault="00CF4E4E" w:rsidP="00146171">
      <w:pPr>
        <w:rPr>
          <w:rFonts w:cs="Arial"/>
          <w:b/>
          <w:sz w:val="6"/>
          <w:szCs w:val="6"/>
          <w:u w:val="single"/>
          <w:lang w:val="sr-Cyrl-RS"/>
        </w:rPr>
      </w:pPr>
    </w:p>
    <w:p w:rsidR="006A5BF6" w:rsidRPr="00045372" w:rsidRDefault="00893D8E" w:rsidP="006A5BF6">
      <w:pPr>
        <w:rPr>
          <w:rFonts w:cs="Arial"/>
          <w:b/>
          <w:noProof/>
          <w:lang w:val="sr-Cyrl-CS"/>
        </w:rPr>
      </w:pPr>
      <w:r w:rsidRPr="00893D8E">
        <w:rPr>
          <w:rFonts w:cs="Arial"/>
          <w:b/>
          <w:noProof/>
          <w:lang w:val="sr-Cyrl-RS"/>
        </w:rPr>
        <w:t>3.</w:t>
      </w:r>
      <w:r w:rsidR="00CF4E4E">
        <w:rPr>
          <w:rFonts w:cs="Arial"/>
          <w:b/>
          <w:noProof/>
          <w:lang w:val="sr-Cyrl-RS"/>
        </w:rPr>
        <w:t>1</w:t>
      </w:r>
      <w:r w:rsidRPr="00893D8E">
        <w:rPr>
          <w:rFonts w:cs="Arial"/>
          <w:b/>
          <w:noProof/>
          <w:lang w:val="sr-Cyrl-RS"/>
        </w:rPr>
        <w:t>.2.1</w:t>
      </w:r>
      <w:r>
        <w:rPr>
          <w:rFonts w:cs="Arial"/>
          <w:noProof/>
          <w:lang w:val="sr-Cyrl-RS"/>
        </w:rPr>
        <w:t xml:space="preserve">  </w:t>
      </w:r>
      <w:r w:rsidR="006A5BF6" w:rsidRPr="00045372">
        <w:rPr>
          <w:rFonts w:cs="Arial"/>
          <w:b/>
          <w:noProof/>
          <w:lang w:val="sr-Cyrl-CS"/>
        </w:rPr>
        <w:t xml:space="preserve">Концепција система за повезивање уређаја електричних заштита у систем управљања </w:t>
      </w:r>
      <w:r w:rsidR="006A5BF6">
        <w:rPr>
          <w:rFonts w:cs="Arial"/>
          <w:b/>
          <w:noProof/>
          <w:lang w:val="sr-Cyrl-CS"/>
        </w:rPr>
        <w:t>општом потрошњом</w:t>
      </w:r>
    </w:p>
    <w:p w:rsidR="00893D8E" w:rsidRPr="00CF4E4E" w:rsidRDefault="006A5BF6" w:rsidP="006A5BF6">
      <w:pPr>
        <w:rPr>
          <w:rFonts w:cs="Arial"/>
          <w:noProof/>
          <w:sz w:val="6"/>
          <w:szCs w:val="6"/>
          <w:lang w:val="sr-Cyrl-RS"/>
        </w:rPr>
      </w:pPr>
      <w:r>
        <w:rPr>
          <w:rFonts w:cs="Arial"/>
          <w:noProof/>
        </w:rPr>
        <w:tab/>
      </w:r>
    </w:p>
    <w:p w:rsidR="006A5BF6" w:rsidRDefault="006A5BF6" w:rsidP="006A5BF6">
      <w:pPr>
        <w:rPr>
          <w:rFonts w:cs="Arial"/>
          <w:b/>
          <w:noProof/>
          <w:u w:val="single"/>
          <w:lang w:val="sr-Cyrl-RS"/>
        </w:rPr>
      </w:pPr>
      <w:r w:rsidRPr="006A5BF6">
        <w:rPr>
          <w:rFonts w:cs="Arial"/>
          <w:b/>
          <w:noProof/>
          <w:u w:val="single"/>
        </w:rPr>
        <w:t>Диспечинг</w:t>
      </w:r>
    </w:p>
    <w:p w:rsidR="006A5BF6" w:rsidRPr="00045372" w:rsidRDefault="006A5BF6" w:rsidP="006A5BF6">
      <w:pPr>
        <w:ind w:firstLine="709"/>
        <w:rPr>
          <w:rFonts w:cs="Arial"/>
          <w:noProof/>
          <w:lang w:val="sr-Cyrl-CS"/>
        </w:rPr>
      </w:pPr>
      <w:r w:rsidRPr="00045372">
        <w:rPr>
          <w:rFonts w:cs="Arial"/>
          <w:noProof/>
          <w:lang w:val="sr-Cyrl-CS"/>
        </w:rPr>
        <w:t xml:space="preserve">Предмет реконструкције је повезивање уређаја електричних заштита система трансформатор </w:t>
      </w:r>
      <w:r>
        <w:rPr>
          <w:rFonts w:cs="Arial"/>
          <w:noProof/>
          <w:lang w:val="sr-Cyrl-CS"/>
        </w:rPr>
        <w:t>опште</w:t>
      </w:r>
      <w:r w:rsidRPr="00045372">
        <w:rPr>
          <w:rFonts w:cs="Arial"/>
          <w:noProof/>
          <w:lang w:val="sr-Cyrl-CS"/>
        </w:rPr>
        <w:t xml:space="preserve"> потрошње и електричних заштита 6 </w:t>
      </w:r>
      <w:r w:rsidRPr="00045372">
        <w:rPr>
          <w:rFonts w:cs="Arial"/>
          <w:noProof/>
        </w:rPr>
        <w:t>kV</w:t>
      </w:r>
      <w:r w:rsidRPr="00296B5D">
        <w:rPr>
          <w:rFonts w:cs="Arial"/>
          <w:noProof/>
          <w:lang w:val="sr-Cyrl-CS"/>
        </w:rPr>
        <w:t xml:space="preserve"> </w:t>
      </w:r>
      <w:r w:rsidRPr="00045372">
        <w:rPr>
          <w:rFonts w:cs="Arial"/>
          <w:noProof/>
          <w:lang w:val="sr-Cyrl-CS"/>
        </w:rPr>
        <w:t xml:space="preserve">постројења </w:t>
      </w:r>
      <w:r>
        <w:rPr>
          <w:rFonts w:cs="Arial"/>
          <w:noProof/>
          <w:lang w:val="sr-Cyrl-CS"/>
        </w:rPr>
        <w:t>опште</w:t>
      </w:r>
      <w:r>
        <w:rPr>
          <w:rFonts w:cs="Arial"/>
          <w:noProof/>
        </w:rPr>
        <w:t xml:space="preserve"> потрошње</w:t>
      </w:r>
      <w:r w:rsidRPr="00045372">
        <w:rPr>
          <w:rFonts w:cs="Arial"/>
          <w:noProof/>
          <w:lang w:val="sr-Cyrl-CS"/>
        </w:rPr>
        <w:t xml:space="preserve"> са системом управљања </w:t>
      </w:r>
      <w:r>
        <w:rPr>
          <w:rFonts w:cs="Arial"/>
          <w:noProof/>
          <w:lang w:val="sr-Cyrl-CS"/>
        </w:rPr>
        <w:t>општом потрошњом Диспечинг,</w:t>
      </w:r>
      <w:r w:rsidRPr="00827D0B">
        <w:rPr>
          <w:rFonts w:cs="Arial"/>
          <w:noProof/>
        </w:rPr>
        <w:t xml:space="preserve"> </w:t>
      </w:r>
      <w:r w:rsidRPr="000037EC">
        <w:rPr>
          <w:rFonts w:cs="Arial"/>
          <w:noProof/>
        </w:rPr>
        <w:t>VIEW</w:t>
      </w:r>
      <w:r w:rsidRPr="00FE1829">
        <w:rPr>
          <w:rFonts w:cs="Arial"/>
          <w:noProof/>
        </w:rPr>
        <w:t>-</w:t>
      </w:r>
      <w:r w:rsidRPr="000037EC">
        <w:rPr>
          <w:rFonts w:cs="Arial"/>
          <w:noProof/>
        </w:rPr>
        <w:t>T</w:t>
      </w:r>
      <w:r w:rsidRPr="00FE1829">
        <w:rPr>
          <w:rFonts w:cs="Arial"/>
          <w:noProof/>
        </w:rPr>
        <w:t xml:space="preserve"> </w:t>
      </w:r>
      <w:r w:rsidRPr="000037EC">
        <w:rPr>
          <w:rFonts w:cs="Arial"/>
          <w:noProof/>
        </w:rPr>
        <w:t>Power</w:t>
      </w:r>
      <w:r>
        <w:rPr>
          <w:rFonts w:cs="Arial"/>
          <w:noProof/>
          <w:lang w:val="sr-Cyrl-CS"/>
        </w:rPr>
        <w:t xml:space="preserve">, произвођача </w:t>
      </w:r>
      <w:r w:rsidRPr="00045372">
        <w:rPr>
          <w:rFonts w:cs="Arial"/>
          <w:noProof/>
          <w:lang w:val="sr-Cyrl-CS"/>
        </w:rPr>
        <w:t xml:space="preserve"> </w:t>
      </w:r>
      <w:r>
        <w:rPr>
          <w:rFonts w:cs="Arial"/>
          <w:noProof/>
          <w:lang w:val="sr-Cyrl-CS"/>
        </w:rPr>
        <w:t xml:space="preserve">ИНСТИТУТ МИХАЈЛО ПУПИН, </w:t>
      </w:r>
      <w:r w:rsidRPr="00045372">
        <w:rPr>
          <w:rFonts w:cs="Arial"/>
          <w:noProof/>
        </w:rPr>
        <w:t>путем стандардизованог IEC</w:t>
      </w:r>
      <w:r w:rsidRPr="00296B5D">
        <w:rPr>
          <w:rFonts w:cs="Arial"/>
          <w:noProof/>
          <w:lang w:val="sr-Cyrl-CS"/>
        </w:rPr>
        <w:t xml:space="preserve"> </w:t>
      </w:r>
      <w:r w:rsidRPr="00045372">
        <w:rPr>
          <w:rFonts w:cs="Arial"/>
          <w:noProof/>
        </w:rPr>
        <w:t>комуникационог протокола</w:t>
      </w:r>
      <w:r w:rsidRPr="00045372">
        <w:rPr>
          <w:rFonts w:cs="Arial"/>
          <w:noProof/>
          <w:lang w:val="sr-Cyrl-CS"/>
        </w:rPr>
        <w:t xml:space="preserve">. </w:t>
      </w:r>
    </w:p>
    <w:p w:rsidR="006A5BF6" w:rsidRPr="0016061F" w:rsidRDefault="006A5BF6" w:rsidP="006A5BF6">
      <w:pPr>
        <w:ind w:firstLine="709"/>
        <w:rPr>
          <w:rFonts w:cs="Arial"/>
          <w:color w:val="000000"/>
          <w:lang w:val="sr-Cyrl-CS"/>
        </w:rPr>
      </w:pPr>
      <w:r w:rsidRPr="00045372">
        <w:rPr>
          <w:rFonts w:cs="Arial"/>
          <w:noProof/>
          <w:lang w:val="sr-Cyrl-CS"/>
        </w:rPr>
        <w:t>Систем електричних заштита</w:t>
      </w:r>
      <w:r>
        <w:rPr>
          <w:rFonts w:cs="Arial"/>
          <w:noProof/>
          <w:lang w:val="sr-Cyrl-CS"/>
        </w:rPr>
        <w:t xml:space="preserve">, на </w:t>
      </w:r>
      <w:r w:rsidRPr="00045372">
        <w:rPr>
          <w:rFonts w:cs="Arial"/>
          <w:noProof/>
          <w:lang w:val="sr-Cyrl-CS"/>
        </w:rPr>
        <w:t>трансформатор</w:t>
      </w:r>
      <w:r>
        <w:rPr>
          <w:rFonts w:cs="Arial"/>
          <w:noProof/>
          <w:lang w:val="sr-Cyrl-CS"/>
        </w:rPr>
        <w:t>у</w:t>
      </w:r>
      <w:r w:rsidRPr="00045372">
        <w:rPr>
          <w:rFonts w:cs="Arial"/>
          <w:noProof/>
          <w:lang w:val="sr-Cyrl-CS"/>
        </w:rPr>
        <w:t xml:space="preserve"> сопствене потрошње има </w:t>
      </w:r>
      <w:r>
        <w:rPr>
          <w:rFonts w:cs="Arial"/>
          <w:noProof/>
          <w:lang w:val="sr-Cyrl-CS"/>
        </w:rPr>
        <w:t>2</w:t>
      </w:r>
      <w:r w:rsidRPr="00045372">
        <w:rPr>
          <w:rFonts w:cs="Arial"/>
          <w:noProof/>
          <w:lang w:val="sr-Cyrl-CS"/>
        </w:rPr>
        <w:t xml:space="preserve"> уређаја </w:t>
      </w:r>
      <w:r>
        <w:rPr>
          <w:rFonts w:cs="Arial"/>
          <w:noProof/>
          <w:lang w:val="sr-Cyrl-CS"/>
        </w:rPr>
        <w:t xml:space="preserve">из фамилије </w:t>
      </w:r>
      <w:r>
        <w:rPr>
          <w:rFonts w:cs="Arial"/>
          <w:noProof/>
        </w:rPr>
        <w:t>SIPROTEC 4</w:t>
      </w:r>
      <w:r w:rsidRPr="00045372">
        <w:rPr>
          <w:rFonts w:cs="Arial"/>
          <w:noProof/>
        </w:rPr>
        <w:t xml:space="preserve">, смештених у орман електричних заштита </w:t>
      </w:r>
      <w:r>
        <w:rPr>
          <w:rFonts w:cs="Arial"/>
          <w:noProof/>
        </w:rPr>
        <w:t>трансформатора</w:t>
      </w:r>
      <w:r w:rsidRPr="00FE1829">
        <w:rPr>
          <w:rFonts w:cs="Arial"/>
          <w:noProof/>
        </w:rPr>
        <w:t xml:space="preserve"> </w:t>
      </w:r>
      <w:r>
        <w:rPr>
          <w:rFonts w:cs="Arial"/>
          <w:noProof/>
          <w:lang w:val="sr-Cyrl-CS"/>
        </w:rPr>
        <w:t>0</w:t>
      </w:r>
      <w:r w:rsidRPr="00FE1829">
        <w:rPr>
          <w:rFonts w:cs="Arial"/>
          <w:noProof/>
        </w:rPr>
        <w:t>HH</w:t>
      </w:r>
      <w:r w:rsidRPr="00045372">
        <w:rPr>
          <w:rFonts w:cs="Arial"/>
        </w:rPr>
        <w:t xml:space="preserve">. </w:t>
      </w:r>
      <w:proofErr w:type="gramStart"/>
      <w:r w:rsidRPr="00045372">
        <w:rPr>
          <w:rFonts w:cs="Arial"/>
        </w:rPr>
        <w:t xml:space="preserve">Сваки уређај </w:t>
      </w:r>
      <w:r>
        <w:rPr>
          <w:rFonts w:cs="Arial"/>
        </w:rPr>
        <w:t>ј</w:t>
      </w:r>
      <w:r w:rsidRPr="00045372">
        <w:rPr>
          <w:rFonts w:cs="Arial"/>
        </w:rPr>
        <w:t xml:space="preserve">е опремљен комуникационом картицом која омогућава везу преко протокола </w:t>
      </w:r>
      <w:r w:rsidRPr="00296B5D">
        <w:rPr>
          <w:rFonts w:cs="Arial"/>
        </w:rPr>
        <w:t>IEC 60870-5-103</w:t>
      </w:r>
      <w:r w:rsidRPr="00045372">
        <w:rPr>
          <w:rFonts w:cs="Arial"/>
        </w:rPr>
        <w:t>.</w:t>
      </w:r>
      <w:proofErr w:type="gramEnd"/>
      <w:r w:rsidRPr="00045372">
        <w:rPr>
          <w:rFonts w:cs="Arial"/>
        </w:rPr>
        <w:t xml:space="preserve"> </w:t>
      </w:r>
      <w:r w:rsidRPr="0037398F">
        <w:rPr>
          <w:rFonts w:cs="Arial"/>
          <w:color w:val="000000"/>
        </w:rPr>
        <w:t>Меди</w:t>
      </w:r>
      <w:r>
        <w:rPr>
          <w:rFonts w:cs="Arial"/>
          <w:color w:val="000000"/>
          <w:lang w:val="sr-Cyrl-CS"/>
        </w:rPr>
        <w:t>ј</w:t>
      </w:r>
      <w:r w:rsidRPr="0037398F">
        <w:rPr>
          <w:rFonts w:cs="Arial"/>
          <w:color w:val="000000"/>
        </w:rPr>
        <w:t>ум преноса је оптичко влакно,</w:t>
      </w:r>
      <w:r w:rsidRPr="00045372">
        <w:rPr>
          <w:rFonts w:cs="Arial"/>
        </w:rPr>
        <w:t xml:space="preserve"> </w:t>
      </w:r>
      <w:r w:rsidRPr="0016061F">
        <w:rPr>
          <w:rFonts w:cs="Arial"/>
          <w:color w:val="000000"/>
        </w:rPr>
        <w:t>мултимодно</w:t>
      </w:r>
      <w:r>
        <w:rPr>
          <w:rFonts w:cs="Arial"/>
          <w:color w:val="000000"/>
          <w:lang w:val="sr-Cyrl-CS"/>
        </w:rPr>
        <w:t>, тал</w:t>
      </w:r>
      <w:r>
        <w:rPr>
          <w:rFonts w:cs="Arial"/>
          <w:color w:val="000000"/>
        </w:rPr>
        <w:t>a</w:t>
      </w:r>
      <w:r>
        <w:rPr>
          <w:rFonts w:cs="Arial"/>
          <w:color w:val="000000"/>
          <w:lang w:val="sr-Cyrl-CS"/>
        </w:rPr>
        <w:t xml:space="preserve">сне дужине </w:t>
      </w:r>
      <w:r>
        <w:rPr>
          <w:rFonts w:cs="Arial"/>
          <w:color w:val="000000"/>
        </w:rPr>
        <w:t>820</w:t>
      </w:r>
      <w:r>
        <w:rPr>
          <w:rFonts w:cs="Arial"/>
          <w:color w:val="000000"/>
          <w:lang w:val="sr-Cyrl-CS"/>
        </w:rPr>
        <w:t xml:space="preserve"> </w:t>
      </w:r>
      <w:r w:rsidRPr="0016061F">
        <w:rPr>
          <w:rFonts w:cs="Arial"/>
          <w:color w:val="000000"/>
        </w:rPr>
        <w:t>nm</w:t>
      </w:r>
      <w:r>
        <w:rPr>
          <w:rFonts w:cs="Arial"/>
          <w:color w:val="000000"/>
        </w:rPr>
        <w:t>, са конектором типа ST</w:t>
      </w:r>
      <w:r w:rsidRPr="006A5BF6">
        <w:rPr>
          <w:rFonts w:cs="Arial"/>
        </w:rPr>
        <w:t xml:space="preserve">. </w:t>
      </w:r>
      <w:r w:rsidRPr="0016061F">
        <w:rPr>
          <w:rFonts w:cs="Arial"/>
          <w:color w:val="000000"/>
        </w:rPr>
        <w:t xml:space="preserve">Ормани електричних заштита </w:t>
      </w:r>
      <w:r>
        <w:rPr>
          <w:rFonts w:cs="Arial"/>
          <w:color w:val="000000"/>
          <w:lang w:val="sr-Cyrl-CS"/>
        </w:rPr>
        <w:t xml:space="preserve">је </w:t>
      </w:r>
      <w:r>
        <w:rPr>
          <w:rFonts w:cs="Arial"/>
          <w:color w:val="000000"/>
        </w:rPr>
        <w:t>смештен у р</w:t>
      </w:r>
      <w:r>
        <w:rPr>
          <w:rFonts w:cs="Arial"/>
          <w:color w:val="000000"/>
          <w:lang w:val="sr-Cyrl-CS"/>
        </w:rPr>
        <w:t>елејни простор</w:t>
      </w:r>
      <w:r>
        <w:rPr>
          <w:rFonts w:cs="Arial"/>
          <w:color w:val="000000"/>
        </w:rPr>
        <w:t xml:space="preserve">  на коти </w:t>
      </w:r>
      <w:r>
        <w:rPr>
          <w:rFonts w:cs="Arial"/>
          <w:color w:val="000000"/>
          <w:lang w:val="sr-Cyrl-CS"/>
        </w:rPr>
        <w:t>9</w:t>
      </w:r>
      <w:r w:rsidRPr="0016061F">
        <w:rPr>
          <w:rFonts w:cs="Arial"/>
          <w:color w:val="000000"/>
        </w:rPr>
        <w:t>m</w:t>
      </w:r>
      <w:r>
        <w:rPr>
          <w:rFonts w:cs="Arial"/>
          <w:color w:val="000000"/>
        </w:rPr>
        <w:t>, иза просторије шефа смене</w:t>
      </w:r>
      <w:r>
        <w:rPr>
          <w:rFonts w:cs="Arial"/>
          <w:color w:val="000000"/>
          <w:lang w:val="sr-Cyrl-CS"/>
        </w:rPr>
        <w:t>.</w:t>
      </w:r>
      <w:r>
        <w:rPr>
          <w:rFonts w:cs="Arial"/>
          <w:color w:val="000000"/>
        </w:rPr>
        <w:t xml:space="preserve"> </w:t>
      </w:r>
    </w:p>
    <w:p w:rsidR="006A5BF6" w:rsidRDefault="006A5BF6" w:rsidP="006A5BF6">
      <w:pPr>
        <w:ind w:firstLine="709"/>
        <w:rPr>
          <w:rFonts w:cs="Arial"/>
        </w:rPr>
      </w:pPr>
      <w:proofErr w:type="gramStart"/>
      <w:r w:rsidRPr="00045372">
        <w:rPr>
          <w:rFonts w:cs="Arial"/>
        </w:rPr>
        <w:t xml:space="preserve">Систем електричних заштита 6kV постројења </w:t>
      </w:r>
      <w:r>
        <w:rPr>
          <w:rFonts w:cs="Arial"/>
        </w:rPr>
        <w:t xml:space="preserve">опште потрошње има укупно </w:t>
      </w:r>
      <w:r>
        <w:rPr>
          <w:rFonts w:cs="Arial"/>
          <w:lang w:val="sr-Cyrl-CS"/>
        </w:rPr>
        <w:t>20</w:t>
      </w:r>
      <w:r w:rsidRPr="00045372">
        <w:rPr>
          <w:rFonts w:cs="Arial"/>
        </w:rPr>
        <w:t xml:space="preserve"> уређаја</w:t>
      </w:r>
      <w:r>
        <w:rPr>
          <w:rFonts w:cs="Arial"/>
        </w:rPr>
        <w:t xml:space="preserve"> </w:t>
      </w:r>
      <w:r>
        <w:rPr>
          <w:rFonts w:cs="Arial"/>
          <w:noProof/>
          <w:lang w:val="sr-Cyrl-CS"/>
        </w:rPr>
        <w:t xml:space="preserve">из фамилије </w:t>
      </w:r>
      <w:r>
        <w:rPr>
          <w:rFonts w:cs="Arial"/>
          <w:noProof/>
        </w:rPr>
        <w:t>SIPROTEC 4</w:t>
      </w:r>
      <w:r w:rsidRPr="00045372">
        <w:rPr>
          <w:rFonts w:cs="Arial"/>
        </w:rPr>
        <w:t>.</w:t>
      </w:r>
      <w:proofErr w:type="gramEnd"/>
      <w:r w:rsidRPr="00045372">
        <w:rPr>
          <w:rFonts w:cs="Arial"/>
        </w:rPr>
        <w:t xml:space="preserve"> </w:t>
      </w:r>
      <w:proofErr w:type="gramStart"/>
      <w:r w:rsidRPr="00045372">
        <w:rPr>
          <w:rFonts w:cs="Arial"/>
        </w:rPr>
        <w:t>Сви уређаји има</w:t>
      </w:r>
      <w:r>
        <w:rPr>
          <w:rFonts w:cs="Arial"/>
        </w:rPr>
        <w:t>ју</w:t>
      </w:r>
      <w:r w:rsidRPr="00045372">
        <w:rPr>
          <w:rFonts w:cs="Arial"/>
        </w:rPr>
        <w:t xml:space="preserve"> у себи комуникациону картицу која омогућава везу преко протокола IEC</w:t>
      </w:r>
      <w:r w:rsidRPr="00296B5D">
        <w:rPr>
          <w:rFonts w:cs="Arial"/>
        </w:rPr>
        <w:t xml:space="preserve"> 60870-5-103</w:t>
      </w:r>
      <w:r w:rsidRPr="00045372">
        <w:rPr>
          <w:rFonts w:cs="Arial"/>
        </w:rPr>
        <w:t>.</w:t>
      </w:r>
      <w:proofErr w:type="gramEnd"/>
      <w:r w:rsidRPr="00045372">
        <w:rPr>
          <w:rFonts w:cs="Arial"/>
        </w:rPr>
        <w:t xml:space="preserve"> Меди</w:t>
      </w:r>
      <w:r>
        <w:rPr>
          <w:rFonts w:cs="Arial"/>
        </w:rPr>
        <w:t>j</w:t>
      </w:r>
      <w:r w:rsidRPr="00045372">
        <w:rPr>
          <w:rFonts w:cs="Arial"/>
        </w:rPr>
        <w:t>ум преноса је оптичко влакно</w:t>
      </w:r>
      <w:r>
        <w:rPr>
          <w:rFonts w:cs="Arial"/>
        </w:rPr>
        <w:t>, мултимодно, таласне дужине 820</w:t>
      </w:r>
      <w:r w:rsidRPr="00045372">
        <w:rPr>
          <w:rFonts w:cs="Arial"/>
        </w:rPr>
        <w:t>nm</w:t>
      </w:r>
      <w:r>
        <w:rPr>
          <w:rFonts w:cs="Arial"/>
        </w:rPr>
        <w:t xml:space="preserve">, </w:t>
      </w:r>
      <w:r>
        <w:rPr>
          <w:rFonts w:cs="Arial"/>
          <w:color w:val="000000"/>
        </w:rPr>
        <w:t>са конектором типа ST</w:t>
      </w:r>
      <w:r w:rsidRPr="00045372">
        <w:rPr>
          <w:rFonts w:cs="Arial"/>
        </w:rPr>
        <w:t xml:space="preserve">. </w:t>
      </w:r>
      <w:r>
        <w:rPr>
          <w:rFonts w:cs="Arial"/>
        </w:rPr>
        <w:t>У</w:t>
      </w:r>
      <w:r w:rsidRPr="00045372">
        <w:rPr>
          <w:rFonts w:cs="Arial"/>
        </w:rPr>
        <w:t>ређаји електричних заштита смештени су у ћелије 6kV</w:t>
      </w:r>
      <w:r>
        <w:rPr>
          <w:rFonts w:cs="Arial"/>
        </w:rPr>
        <w:t xml:space="preserve"> постројења сопствене потрошње </w:t>
      </w:r>
      <w:r>
        <w:rPr>
          <w:rFonts w:cs="Arial"/>
          <w:lang w:val="sr-Cyrl-CS"/>
        </w:rPr>
        <w:t>0</w:t>
      </w:r>
      <w:r w:rsidRPr="00045372">
        <w:rPr>
          <w:rFonts w:cs="Arial"/>
        </w:rPr>
        <w:t xml:space="preserve">BA и  </w:t>
      </w:r>
      <w:r>
        <w:rPr>
          <w:rFonts w:cs="Arial"/>
          <w:lang w:val="sr-Cyrl-CS"/>
        </w:rPr>
        <w:t>0</w:t>
      </w:r>
      <w:r w:rsidRPr="00045372">
        <w:rPr>
          <w:rFonts w:cs="Arial"/>
        </w:rPr>
        <w:t>BB</w:t>
      </w:r>
      <w:r w:rsidRPr="00296B5D">
        <w:rPr>
          <w:rFonts w:cs="Arial"/>
        </w:rPr>
        <w:t xml:space="preserve"> </w:t>
      </w:r>
      <w:r w:rsidRPr="00045372">
        <w:rPr>
          <w:rFonts w:cs="Arial"/>
        </w:rPr>
        <w:t xml:space="preserve">на коти 0m, испод </w:t>
      </w:r>
      <w:r>
        <w:rPr>
          <w:rFonts w:cs="Arial"/>
        </w:rPr>
        <w:t>просторије шефа смене</w:t>
      </w:r>
      <w:r w:rsidRPr="00045372">
        <w:rPr>
          <w:rFonts w:cs="Arial"/>
        </w:rPr>
        <w:t>.</w:t>
      </w:r>
    </w:p>
    <w:p w:rsidR="006A5BF6" w:rsidRPr="00D855D7" w:rsidRDefault="006A5BF6" w:rsidP="006A5BF6">
      <w:pPr>
        <w:ind w:firstLine="709"/>
        <w:rPr>
          <w:rFonts w:cs="Arial"/>
        </w:rPr>
      </w:pPr>
      <w:r>
        <w:rPr>
          <w:rFonts w:cs="Arial"/>
          <w:lang w:val="sr-Cyrl-CS"/>
        </w:rPr>
        <w:t xml:space="preserve">На систем комуникације са електричним заштитама у диспечингу предвидети у перспективи умрежавање електричних зашштита са постројења опште потрошње </w:t>
      </w:r>
      <w:r>
        <w:rPr>
          <w:rFonts w:cs="Arial"/>
        </w:rPr>
        <w:t>5G и 6G (20 уређаја)</w:t>
      </w:r>
    </w:p>
    <w:p w:rsidR="006A5BF6" w:rsidRPr="009E140C" w:rsidRDefault="006A5BF6" w:rsidP="006A5BF6">
      <w:pPr>
        <w:ind w:firstLine="709"/>
        <w:rPr>
          <w:rFonts w:cs="Arial"/>
        </w:rPr>
      </w:pPr>
      <w:proofErr w:type="gramStart"/>
      <w:r w:rsidRPr="00045372">
        <w:rPr>
          <w:rFonts w:cs="Arial"/>
        </w:rPr>
        <w:t>Све уређаје је потребно повезати у мултилинк топологију.</w:t>
      </w:r>
      <w:proofErr w:type="gramEnd"/>
      <w:r w:rsidRPr="00045372">
        <w:rPr>
          <w:rFonts w:cs="Arial"/>
        </w:rPr>
        <w:t xml:space="preserve"> Сву неопходну</w:t>
      </w:r>
      <w:r>
        <w:rPr>
          <w:rFonts w:cs="Arial"/>
        </w:rPr>
        <w:t xml:space="preserve"> комуникациону </w:t>
      </w:r>
      <w:r w:rsidRPr="00045372">
        <w:rPr>
          <w:rFonts w:cs="Arial"/>
        </w:rPr>
        <w:t xml:space="preserve">опрему (мултиплексере, рутере, модеме, печ панеле итд) сместити у један слободностојећи </w:t>
      </w:r>
      <w:r>
        <w:rPr>
          <w:rFonts w:cs="Arial"/>
        </w:rPr>
        <w:t xml:space="preserve">19“ </w:t>
      </w:r>
      <w:r w:rsidRPr="00045372">
        <w:rPr>
          <w:rFonts w:cs="Arial"/>
        </w:rPr>
        <w:t>орман стандардних</w:t>
      </w:r>
      <w:r>
        <w:rPr>
          <w:rFonts w:cs="Arial"/>
        </w:rPr>
        <w:t xml:space="preserve"> индустријских </w:t>
      </w:r>
      <w:r w:rsidRPr="00045372">
        <w:rPr>
          <w:rFonts w:cs="Arial"/>
        </w:rPr>
        <w:t>димензија</w:t>
      </w:r>
      <w:r>
        <w:rPr>
          <w:rFonts w:cs="Arial"/>
        </w:rPr>
        <w:t xml:space="preserve"> (800x</w:t>
      </w:r>
      <w:r w:rsidRPr="00296B5D">
        <w:rPr>
          <w:rFonts w:cs="Arial"/>
        </w:rPr>
        <w:t>600</w:t>
      </w:r>
      <w:r>
        <w:rPr>
          <w:rFonts w:cs="Arial"/>
        </w:rPr>
        <w:t>mm (ширинаxдубина), 42U висина), са отвором за спољне везе са доње стране,</w:t>
      </w:r>
      <w:r w:rsidRPr="00045372">
        <w:rPr>
          <w:rFonts w:cs="Arial"/>
        </w:rPr>
        <w:t xml:space="preserve"> који ће бити смештен у </w:t>
      </w:r>
      <w:r>
        <w:rPr>
          <w:rFonts w:cs="Arial"/>
        </w:rPr>
        <w:t xml:space="preserve">релејни </w:t>
      </w:r>
      <w:r w:rsidRPr="00045372">
        <w:rPr>
          <w:rFonts w:cs="Arial"/>
        </w:rPr>
        <w:t>простор</w:t>
      </w:r>
      <w:r>
        <w:rPr>
          <w:rFonts w:cs="Arial"/>
        </w:rPr>
        <w:t xml:space="preserve"> диспечинга</w:t>
      </w:r>
      <w:r w:rsidRPr="00045372">
        <w:rPr>
          <w:rFonts w:cs="Arial"/>
        </w:rPr>
        <w:t xml:space="preserve"> на коти </w:t>
      </w:r>
      <w:r>
        <w:rPr>
          <w:rFonts w:cs="Arial"/>
        </w:rPr>
        <w:t>9</w:t>
      </w:r>
      <w:r w:rsidRPr="00045372">
        <w:rPr>
          <w:rFonts w:cs="Arial"/>
        </w:rPr>
        <w:t>m</w:t>
      </w:r>
      <w:r w:rsidRPr="00296B5D">
        <w:rPr>
          <w:rFonts w:cs="Arial"/>
        </w:rPr>
        <w:t xml:space="preserve"> </w:t>
      </w:r>
      <w:r>
        <w:rPr>
          <w:rFonts w:cs="Arial"/>
        </w:rPr>
        <w:t>иза просторије шефа смене</w:t>
      </w:r>
      <w:r w:rsidRPr="00045372">
        <w:rPr>
          <w:rFonts w:cs="Arial"/>
        </w:rPr>
        <w:t>. Из тог ормана збирним оптичким каблом остварити везу до сваке</w:t>
      </w:r>
      <w:r>
        <w:rPr>
          <w:rFonts w:cs="Arial"/>
        </w:rPr>
        <w:t xml:space="preserve"> групе уређаја у погону (орман </w:t>
      </w:r>
      <w:r>
        <w:rPr>
          <w:rFonts w:cs="Arial"/>
          <w:lang w:val="sr-Cyrl-CS"/>
        </w:rPr>
        <w:t>0</w:t>
      </w:r>
      <w:r w:rsidRPr="00045372">
        <w:rPr>
          <w:rFonts w:cs="Arial"/>
        </w:rPr>
        <w:t>HH</w:t>
      </w:r>
      <w:r w:rsidRPr="00296B5D">
        <w:rPr>
          <w:rFonts w:cs="Arial"/>
        </w:rPr>
        <w:t xml:space="preserve">, </w:t>
      </w:r>
      <w:r>
        <w:rPr>
          <w:rFonts w:cs="Arial"/>
        </w:rPr>
        <w:t xml:space="preserve">постројења </w:t>
      </w:r>
      <w:r>
        <w:rPr>
          <w:rFonts w:cs="Arial"/>
          <w:lang w:val="sr-Cyrl-CS"/>
        </w:rPr>
        <w:t>0</w:t>
      </w:r>
      <w:r w:rsidRPr="00045372">
        <w:rPr>
          <w:rFonts w:cs="Arial"/>
        </w:rPr>
        <w:t>BA</w:t>
      </w:r>
      <w:r>
        <w:rPr>
          <w:rFonts w:cs="Arial"/>
        </w:rPr>
        <w:t xml:space="preserve"> и </w:t>
      </w:r>
      <w:r>
        <w:rPr>
          <w:rFonts w:cs="Arial"/>
          <w:lang w:val="sr-Cyrl-CS"/>
        </w:rPr>
        <w:t>0</w:t>
      </w:r>
      <w:r w:rsidRPr="00045372">
        <w:rPr>
          <w:rFonts w:cs="Arial"/>
        </w:rPr>
        <w:t xml:space="preserve">BB респективно), тј до кутије ЗОК, одакле ће печ </w:t>
      </w:r>
      <w:r>
        <w:rPr>
          <w:rFonts w:cs="Arial"/>
          <w:lang w:val="sr-Cyrl-CS"/>
        </w:rPr>
        <w:t xml:space="preserve">оптичким </w:t>
      </w:r>
      <w:r w:rsidRPr="00045372">
        <w:rPr>
          <w:rFonts w:cs="Arial"/>
        </w:rPr>
        <w:t xml:space="preserve">кабловима да се оствари веза са сваким уређајем посебно. </w:t>
      </w:r>
      <w:proofErr w:type="gramStart"/>
      <w:r>
        <w:rPr>
          <w:rFonts w:cs="Arial"/>
        </w:rPr>
        <w:t>ЗОК кутије треба да буду за спољашњу монтажу, са минималном заштитом IP54.</w:t>
      </w:r>
      <w:proofErr w:type="gramEnd"/>
    </w:p>
    <w:p w:rsidR="006A5BF6" w:rsidRPr="00045372" w:rsidRDefault="006A5BF6" w:rsidP="006A5BF6">
      <w:pPr>
        <w:ind w:firstLine="709"/>
        <w:rPr>
          <w:rFonts w:cs="Arial"/>
        </w:rPr>
      </w:pPr>
      <w:r w:rsidRPr="00045372">
        <w:rPr>
          <w:rFonts w:cs="Arial"/>
        </w:rPr>
        <w:lastRenderedPageBreak/>
        <w:t>Приближна растојања од ормана комуникације до сваке групе уређаја су:</w:t>
      </w:r>
    </w:p>
    <w:p w:rsidR="006A5BF6" w:rsidRPr="00045372" w:rsidRDefault="006A5BF6" w:rsidP="006A5BF6">
      <w:pPr>
        <w:numPr>
          <w:ilvl w:val="0"/>
          <w:numId w:val="39"/>
        </w:numPr>
        <w:spacing w:before="0"/>
        <w:rPr>
          <w:rFonts w:cs="Arial"/>
        </w:rPr>
      </w:pPr>
      <w:r>
        <w:rPr>
          <w:rFonts w:cs="Arial"/>
        </w:rPr>
        <w:t xml:space="preserve">До ормана </w:t>
      </w:r>
      <w:r>
        <w:rPr>
          <w:rFonts w:cs="Arial"/>
          <w:lang w:val="sr-Cyrl-CS"/>
        </w:rPr>
        <w:t>0</w:t>
      </w:r>
      <w:r w:rsidRPr="00045372">
        <w:rPr>
          <w:rFonts w:cs="Arial"/>
        </w:rPr>
        <w:t>HH</w:t>
      </w:r>
      <w:r>
        <w:rPr>
          <w:rFonts w:cs="Arial"/>
        </w:rPr>
        <w:t xml:space="preserve"> – око </w:t>
      </w:r>
      <w:r>
        <w:rPr>
          <w:rFonts w:cs="Arial"/>
          <w:lang w:val="sr-Cyrl-CS"/>
        </w:rPr>
        <w:t>1</w:t>
      </w:r>
      <w:r w:rsidRPr="00045372">
        <w:rPr>
          <w:rFonts w:cs="Arial"/>
        </w:rPr>
        <w:t>0m</w:t>
      </w:r>
    </w:p>
    <w:p w:rsidR="006A5BF6" w:rsidRPr="00045372" w:rsidRDefault="006A5BF6" w:rsidP="006A5BF6">
      <w:pPr>
        <w:numPr>
          <w:ilvl w:val="0"/>
          <w:numId w:val="39"/>
        </w:numPr>
        <w:spacing w:before="0"/>
        <w:rPr>
          <w:rFonts w:cs="Arial"/>
        </w:rPr>
      </w:pPr>
      <w:r>
        <w:rPr>
          <w:rFonts w:cs="Arial"/>
        </w:rPr>
        <w:t xml:space="preserve">До постројења </w:t>
      </w:r>
      <w:r>
        <w:rPr>
          <w:rFonts w:cs="Arial"/>
          <w:lang w:val="sr-Cyrl-CS"/>
        </w:rPr>
        <w:t>0</w:t>
      </w:r>
      <w:r w:rsidRPr="00045372">
        <w:rPr>
          <w:rFonts w:cs="Arial"/>
        </w:rPr>
        <w:t>BA</w:t>
      </w:r>
      <w:r w:rsidRPr="00296B5D">
        <w:rPr>
          <w:rFonts w:cs="Arial"/>
        </w:rPr>
        <w:t xml:space="preserve"> – </w:t>
      </w:r>
      <w:r w:rsidRPr="00045372">
        <w:rPr>
          <w:rFonts w:cs="Arial"/>
        </w:rPr>
        <w:t xml:space="preserve">око </w:t>
      </w:r>
      <w:r>
        <w:rPr>
          <w:rFonts w:cs="Arial"/>
        </w:rPr>
        <w:t>5</w:t>
      </w:r>
      <w:r w:rsidRPr="00045372">
        <w:rPr>
          <w:rFonts w:cs="Arial"/>
        </w:rPr>
        <w:t>0m</w:t>
      </w:r>
      <w:r w:rsidRPr="00296B5D">
        <w:rPr>
          <w:rFonts w:cs="Arial"/>
        </w:rPr>
        <w:t xml:space="preserve">. </w:t>
      </w:r>
      <w:r w:rsidRPr="00045372">
        <w:rPr>
          <w:rFonts w:cs="Arial"/>
        </w:rPr>
        <w:t xml:space="preserve">Ћелије су са кораком 800mm. </w:t>
      </w:r>
      <w:r>
        <w:rPr>
          <w:rFonts w:cs="Arial"/>
        </w:rPr>
        <w:t>Растојање наудаљеније ћелије од кутије ЗОК 20m.</w:t>
      </w:r>
    </w:p>
    <w:p w:rsidR="006A5BF6" w:rsidRPr="00045372" w:rsidRDefault="006A5BF6" w:rsidP="006A5BF6">
      <w:pPr>
        <w:numPr>
          <w:ilvl w:val="0"/>
          <w:numId w:val="39"/>
        </w:numPr>
        <w:spacing w:before="0"/>
        <w:rPr>
          <w:rFonts w:cs="Arial"/>
        </w:rPr>
      </w:pPr>
      <w:r>
        <w:rPr>
          <w:rFonts w:cs="Arial"/>
        </w:rPr>
        <w:t xml:space="preserve">До постројенја </w:t>
      </w:r>
      <w:r>
        <w:rPr>
          <w:rFonts w:cs="Arial"/>
          <w:lang w:val="sr-Cyrl-CS"/>
        </w:rPr>
        <w:t>0</w:t>
      </w:r>
      <w:r w:rsidRPr="00045372">
        <w:rPr>
          <w:rFonts w:cs="Arial"/>
        </w:rPr>
        <w:t>BB</w:t>
      </w:r>
      <w:r w:rsidRPr="00296B5D">
        <w:rPr>
          <w:rFonts w:cs="Arial"/>
        </w:rPr>
        <w:t xml:space="preserve"> – </w:t>
      </w:r>
      <w:r w:rsidRPr="00045372">
        <w:rPr>
          <w:rFonts w:cs="Arial"/>
        </w:rPr>
        <w:t xml:space="preserve">око </w:t>
      </w:r>
      <w:r>
        <w:rPr>
          <w:rFonts w:cs="Arial"/>
        </w:rPr>
        <w:t>5</w:t>
      </w:r>
      <w:r w:rsidRPr="00045372">
        <w:rPr>
          <w:rFonts w:cs="Arial"/>
        </w:rPr>
        <w:t>0m</w:t>
      </w:r>
      <w:r w:rsidRPr="00296B5D">
        <w:rPr>
          <w:rFonts w:cs="Arial"/>
        </w:rPr>
        <w:t xml:space="preserve">. </w:t>
      </w:r>
      <w:r w:rsidRPr="00045372">
        <w:rPr>
          <w:rFonts w:cs="Arial"/>
        </w:rPr>
        <w:t>Ћелије су са кораком 800mm.</w:t>
      </w:r>
      <w:r>
        <w:rPr>
          <w:rFonts w:cs="Arial"/>
        </w:rPr>
        <w:t xml:space="preserve"> Растојање наудаљеније ћелије од кутије ЗОК 20m.</w:t>
      </w:r>
    </w:p>
    <w:p w:rsidR="006A5BF6" w:rsidRPr="00045372" w:rsidRDefault="006A5BF6" w:rsidP="006A5BF6">
      <w:pPr>
        <w:ind w:firstLine="360"/>
        <w:rPr>
          <w:rFonts w:cs="Arial"/>
        </w:rPr>
      </w:pPr>
      <w:r w:rsidRPr="00045372">
        <w:rPr>
          <w:rFonts w:cs="Arial"/>
        </w:rPr>
        <w:t xml:space="preserve">Принцип комуницирања уређаја електричне заштите са системом управљања </w:t>
      </w:r>
      <w:r>
        <w:rPr>
          <w:rFonts w:cs="Arial"/>
        </w:rPr>
        <w:t>општом потрошњом</w:t>
      </w:r>
      <w:r w:rsidRPr="00045372">
        <w:rPr>
          <w:rFonts w:cs="Arial"/>
        </w:rPr>
        <w:t xml:space="preserve"> је следећи:</w:t>
      </w:r>
    </w:p>
    <w:p w:rsidR="006A5BF6" w:rsidRPr="00FE1829" w:rsidRDefault="006A5BF6" w:rsidP="006A5BF6">
      <w:pPr>
        <w:ind w:firstLine="360"/>
        <w:rPr>
          <w:rFonts w:cs="Arial"/>
          <w:noProof/>
        </w:rPr>
      </w:pPr>
      <w:r w:rsidRPr="00045372">
        <w:rPr>
          <w:rFonts w:cs="Arial"/>
          <w:noProof/>
          <w:lang w:val="sr-Cyrl-CS"/>
        </w:rPr>
        <w:t xml:space="preserve">Сви уређаји електричне заштите комуницираће по протоколу </w:t>
      </w:r>
      <w:r w:rsidRPr="00045372">
        <w:rPr>
          <w:rFonts w:cs="Arial"/>
          <w:noProof/>
        </w:rPr>
        <w:t>IEC</w:t>
      </w:r>
      <w:r w:rsidRPr="00296B5D">
        <w:rPr>
          <w:rFonts w:cs="Arial"/>
          <w:noProof/>
        </w:rPr>
        <w:t xml:space="preserve"> 60870-5-103</w:t>
      </w:r>
      <w:r w:rsidRPr="00045372">
        <w:rPr>
          <w:rFonts w:cs="Arial"/>
          <w:noProof/>
        </w:rPr>
        <w:t xml:space="preserve"> са уређајем у орману комуникације (gateway). Gateway ће информације од уређаја електричних заштита прикупља</w:t>
      </w:r>
      <w:r>
        <w:rPr>
          <w:rFonts w:cs="Arial"/>
          <w:noProof/>
        </w:rPr>
        <w:t>ти</w:t>
      </w:r>
      <w:r w:rsidRPr="00045372">
        <w:rPr>
          <w:rFonts w:cs="Arial"/>
          <w:noProof/>
        </w:rPr>
        <w:t xml:space="preserve"> и  преводи</w:t>
      </w:r>
      <w:r>
        <w:rPr>
          <w:rFonts w:cs="Arial"/>
          <w:noProof/>
        </w:rPr>
        <w:t>ти</w:t>
      </w:r>
      <w:r w:rsidRPr="00045372">
        <w:rPr>
          <w:rFonts w:cs="Arial"/>
          <w:noProof/>
        </w:rPr>
        <w:t xml:space="preserve"> на протокол IEC</w:t>
      </w:r>
      <w:r w:rsidRPr="00296B5D">
        <w:rPr>
          <w:rFonts w:cs="Arial"/>
          <w:noProof/>
        </w:rPr>
        <w:t xml:space="preserve"> 60870-5-10</w:t>
      </w:r>
      <w:r>
        <w:rPr>
          <w:rFonts w:cs="Arial"/>
          <w:noProof/>
          <w:lang w:val="sr-Cyrl-CS"/>
        </w:rPr>
        <w:t>4</w:t>
      </w:r>
      <w:r>
        <w:rPr>
          <w:rFonts w:cs="Arial"/>
          <w:noProof/>
        </w:rPr>
        <w:t xml:space="preserve"> </w:t>
      </w:r>
      <w:r w:rsidRPr="00045372">
        <w:rPr>
          <w:rFonts w:cs="Arial"/>
          <w:noProof/>
        </w:rPr>
        <w:t>и тим протоколом комуницира</w:t>
      </w:r>
      <w:r>
        <w:rPr>
          <w:rFonts w:cs="Arial"/>
          <w:noProof/>
        </w:rPr>
        <w:t>ти</w:t>
      </w:r>
      <w:r w:rsidRPr="00045372">
        <w:rPr>
          <w:rFonts w:cs="Arial"/>
          <w:noProof/>
        </w:rPr>
        <w:t xml:space="preserve"> са системом управљања </w:t>
      </w:r>
      <w:r>
        <w:rPr>
          <w:rFonts w:cs="Arial"/>
          <w:noProof/>
        </w:rPr>
        <w:t>општом</w:t>
      </w:r>
      <w:r w:rsidRPr="00045372">
        <w:rPr>
          <w:rFonts w:cs="Arial"/>
          <w:noProof/>
        </w:rPr>
        <w:t xml:space="preserve"> </w:t>
      </w:r>
      <w:r>
        <w:rPr>
          <w:rFonts w:cs="Arial"/>
          <w:noProof/>
        </w:rPr>
        <w:t>VIEW</w:t>
      </w:r>
      <w:r w:rsidRPr="00FE1829">
        <w:rPr>
          <w:rFonts w:cs="Arial"/>
          <w:noProof/>
        </w:rPr>
        <w:t>-</w:t>
      </w:r>
      <w:r>
        <w:rPr>
          <w:rFonts w:cs="Arial"/>
          <w:noProof/>
        </w:rPr>
        <w:t>T</w:t>
      </w:r>
      <w:r w:rsidRPr="00FE1829">
        <w:rPr>
          <w:rFonts w:cs="Arial"/>
          <w:noProof/>
        </w:rPr>
        <w:t xml:space="preserve"> </w:t>
      </w:r>
      <w:r>
        <w:rPr>
          <w:rFonts w:cs="Arial"/>
          <w:noProof/>
        </w:rPr>
        <w:t>Power</w:t>
      </w:r>
      <w:r w:rsidRPr="00296B5D">
        <w:rPr>
          <w:rFonts w:cs="Arial"/>
          <w:noProof/>
        </w:rPr>
        <w:t xml:space="preserve">. </w:t>
      </w:r>
      <w:r w:rsidRPr="00045372">
        <w:rPr>
          <w:rFonts w:cs="Arial"/>
          <w:noProof/>
        </w:rPr>
        <w:t>Веза ка систему управљања блоком оствариће се преко LAN кабла. Укупан број информација</w:t>
      </w:r>
      <w:r>
        <w:rPr>
          <w:rFonts w:cs="Arial"/>
          <w:noProof/>
        </w:rPr>
        <w:t xml:space="preserve"> који ће се размењивати је око 10</w:t>
      </w:r>
      <w:r w:rsidRPr="00045372">
        <w:rPr>
          <w:rFonts w:cs="Arial"/>
          <w:noProof/>
        </w:rPr>
        <w:t xml:space="preserve">00. Такође преко протокола за комуникацију оствариће се и временска синхронизација система за управљање блоком и уређаја електричних заштита. </w:t>
      </w:r>
    </w:p>
    <w:p w:rsidR="00CF4E4E" w:rsidRDefault="00CF4E4E" w:rsidP="00146171">
      <w:pPr>
        <w:rPr>
          <w:rFonts w:cs="Arial"/>
          <w:b/>
          <w:lang w:val="sr-Cyrl-RS"/>
        </w:rPr>
      </w:pPr>
    </w:p>
    <w:p w:rsidR="00146171" w:rsidRDefault="00A1288C" w:rsidP="00146171">
      <w:pPr>
        <w:rPr>
          <w:rFonts w:cs="Arial"/>
          <w:b/>
          <w:noProof/>
          <w:lang w:val="sr-Cyrl-CS"/>
        </w:rPr>
      </w:pPr>
      <w:r w:rsidRPr="00893D8E">
        <w:rPr>
          <w:rFonts w:cs="Arial"/>
          <w:b/>
          <w:lang w:val="sr-Latn-RS"/>
        </w:rPr>
        <w:t>3.</w:t>
      </w:r>
      <w:r w:rsidR="00CF4E4E">
        <w:rPr>
          <w:rFonts w:cs="Arial"/>
          <w:b/>
          <w:lang w:val="sr-Cyrl-RS"/>
        </w:rPr>
        <w:t>1</w:t>
      </w:r>
      <w:r w:rsidRPr="00893D8E">
        <w:rPr>
          <w:rFonts w:cs="Arial"/>
          <w:b/>
          <w:lang w:val="sr-Latn-RS"/>
        </w:rPr>
        <w:t>.</w:t>
      </w:r>
      <w:r w:rsidR="00893D8E">
        <w:rPr>
          <w:rFonts w:cs="Arial"/>
          <w:b/>
          <w:lang w:val="sr-Cyrl-RS"/>
        </w:rPr>
        <w:t>2.2</w:t>
      </w:r>
      <w:r w:rsidRPr="00893D8E">
        <w:rPr>
          <w:rFonts w:cs="Arial"/>
          <w:b/>
          <w:lang w:val="sr-Latn-RS"/>
        </w:rPr>
        <w:t xml:space="preserve"> </w:t>
      </w:r>
      <w:r w:rsidR="00893D8E">
        <w:rPr>
          <w:rFonts w:cs="Arial"/>
          <w:b/>
          <w:lang w:val="sr-Cyrl-RS"/>
        </w:rPr>
        <w:t xml:space="preserve"> </w:t>
      </w:r>
      <w:r w:rsidR="00893D8E" w:rsidRPr="00045372">
        <w:rPr>
          <w:rFonts w:cs="Arial"/>
          <w:b/>
          <w:noProof/>
          <w:lang w:val="sr-Cyrl-CS"/>
        </w:rPr>
        <w:t>Технички захтеви за комуникациону опрему</w:t>
      </w:r>
    </w:p>
    <w:p w:rsidR="00893D8E" w:rsidRPr="00146171" w:rsidRDefault="00893D8E" w:rsidP="00893D8E">
      <w:pPr>
        <w:rPr>
          <w:rFonts w:cs="Arial"/>
          <w:b/>
          <w:u w:val="single"/>
          <w:lang w:val="sr-Cyrl-RS"/>
        </w:rPr>
      </w:pPr>
    </w:p>
    <w:p w:rsidR="00893D8E" w:rsidRPr="00045372" w:rsidRDefault="00893D8E" w:rsidP="00893D8E">
      <w:pPr>
        <w:numPr>
          <w:ilvl w:val="0"/>
          <w:numId w:val="40"/>
        </w:numPr>
        <w:jc w:val="left"/>
        <w:rPr>
          <w:rFonts w:cs="Arial"/>
          <w:noProof/>
          <w:lang w:val="sr-Cyrl-CS"/>
        </w:rPr>
      </w:pPr>
      <w:r w:rsidRPr="00045372">
        <w:rPr>
          <w:rFonts w:cs="Arial"/>
          <w:noProof/>
          <w:lang w:val="sr-Cyrl-CS"/>
        </w:rPr>
        <w:t>Напајање</w:t>
      </w:r>
      <w:r w:rsidRPr="00045372">
        <w:rPr>
          <w:rFonts w:cs="Arial"/>
          <w:noProof/>
          <w:lang w:val="sr-Cyrl-CS"/>
        </w:rPr>
        <w:tab/>
      </w:r>
      <w:r w:rsidRPr="00045372">
        <w:rPr>
          <w:rFonts w:cs="Arial"/>
          <w:noProof/>
          <w:lang w:val="sr-Cyrl-CS"/>
        </w:rPr>
        <w:tab/>
      </w:r>
      <w:r w:rsidRPr="00045372">
        <w:rPr>
          <w:rFonts w:cs="Arial"/>
          <w:noProof/>
          <w:lang w:val="sr-Cyrl-CS"/>
        </w:rPr>
        <w:tab/>
      </w:r>
      <w:r w:rsidRPr="00045372">
        <w:rPr>
          <w:rFonts w:cs="Arial"/>
          <w:noProof/>
          <w:lang w:val="sr-Cyrl-CS"/>
        </w:rPr>
        <w:tab/>
      </w:r>
      <w:r w:rsidRPr="00045372">
        <w:rPr>
          <w:rFonts w:cs="Arial"/>
          <w:noProof/>
          <w:lang w:val="sr-Cyrl-CS"/>
        </w:rPr>
        <w:tab/>
        <w:t>220</w:t>
      </w:r>
      <w:r w:rsidRPr="00045372">
        <w:rPr>
          <w:rFonts w:cs="Arial"/>
          <w:noProof/>
        </w:rPr>
        <w:t>V</w:t>
      </w:r>
      <w:r w:rsidRPr="00045372">
        <w:rPr>
          <w:rFonts w:cs="Arial"/>
          <w:noProof/>
          <w:lang w:val="sr-Cyrl-CS"/>
        </w:rPr>
        <w:t>, 50</w:t>
      </w:r>
      <w:r w:rsidRPr="00045372">
        <w:rPr>
          <w:rFonts w:cs="Arial"/>
          <w:noProof/>
        </w:rPr>
        <w:t>Hz</w:t>
      </w:r>
      <w:r w:rsidRPr="00045372">
        <w:rPr>
          <w:rFonts w:cs="Arial"/>
          <w:noProof/>
          <w:lang w:val="sr-Cyrl-CS"/>
        </w:rPr>
        <w:t xml:space="preserve"> и </w:t>
      </w:r>
      <w:r>
        <w:rPr>
          <w:rFonts w:cs="Arial"/>
          <w:noProof/>
          <w:lang w:val="sr-Cyrl-CS"/>
        </w:rPr>
        <w:t>22</w:t>
      </w:r>
      <w:r w:rsidRPr="00045372">
        <w:rPr>
          <w:rFonts w:cs="Arial"/>
          <w:noProof/>
          <w:lang w:val="sr-Cyrl-CS"/>
        </w:rPr>
        <w:t>0</w:t>
      </w:r>
      <w:r w:rsidRPr="00045372">
        <w:rPr>
          <w:rFonts w:cs="Arial"/>
          <w:noProof/>
        </w:rPr>
        <w:t>V</w:t>
      </w:r>
      <w:r w:rsidRPr="00045372">
        <w:rPr>
          <w:rFonts w:cs="Arial"/>
          <w:noProof/>
          <w:lang w:val="sr-Cyrl-CS"/>
        </w:rPr>
        <w:t xml:space="preserve"> једносмерно</w:t>
      </w:r>
    </w:p>
    <w:p w:rsidR="00893D8E" w:rsidRPr="00045372" w:rsidRDefault="00893D8E" w:rsidP="00893D8E">
      <w:pPr>
        <w:numPr>
          <w:ilvl w:val="0"/>
          <w:numId w:val="40"/>
        </w:numPr>
        <w:jc w:val="left"/>
        <w:rPr>
          <w:rFonts w:cs="Arial"/>
          <w:noProof/>
          <w:lang w:val="sr-Cyrl-CS"/>
        </w:rPr>
      </w:pPr>
      <w:r>
        <w:rPr>
          <w:rFonts w:cs="Arial"/>
          <w:noProof/>
          <w:lang w:val="sr-Cyrl-CS"/>
        </w:rPr>
        <w:t xml:space="preserve">опсег радних температура </w:t>
      </w:r>
      <w:r>
        <w:rPr>
          <w:rFonts w:cs="Arial"/>
          <w:noProof/>
          <w:lang w:val="sr-Cyrl-CS"/>
        </w:rPr>
        <w:tab/>
      </w:r>
      <w:r>
        <w:rPr>
          <w:rFonts w:cs="Arial"/>
          <w:noProof/>
          <w:lang w:val="sr-Cyrl-CS"/>
        </w:rPr>
        <w:tab/>
      </w:r>
      <w:r w:rsidRPr="00FE1829">
        <w:rPr>
          <w:rFonts w:cs="Arial"/>
          <w:noProof/>
          <w:lang w:val="sr-Cyrl-CS"/>
        </w:rPr>
        <w:t>- 1</w:t>
      </w:r>
      <w:r w:rsidRPr="00045372">
        <w:rPr>
          <w:rFonts w:cs="Arial"/>
          <w:noProof/>
          <w:lang w:val="sr-Cyrl-CS"/>
        </w:rPr>
        <w:t xml:space="preserve">0° </w:t>
      </w:r>
      <w:r w:rsidRPr="00045372">
        <w:rPr>
          <w:rFonts w:cs="Arial"/>
          <w:noProof/>
        </w:rPr>
        <w:t>C</w:t>
      </w:r>
      <w:r w:rsidRPr="00045372">
        <w:rPr>
          <w:rFonts w:cs="Arial"/>
          <w:noProof/>
          <w:lang w:val="sr-Cyrl-CS"/>
        </w:rPr>
        <w:t xml:space="preserve"> до 40° </w:t>
      </w:r>
      <w:r w:rsidRPr="00045372">
        <w:rPr>
          <w:rFonts w:cs="Arial"/>
          <w:noProof/>
        </w:rPr>
        <w:t>C</w:t>
      </w:r>
    </w:p>
    <w:p w:rsidR="00893D8E" w:rsidRDefault="00893D8E" w:rsidP="00893D8E">
      <w:pPr>
        <w:numPr>
          <w:ilvl w:val="0"/>
          <w:numId w:val="40"/>
        </w:numPr>
        <w:jc w:val="left"/>
        <w:rPr>
          <w:rFonts w:cs="Arial"/>
          <w:noProof/>
          <w:lang w:val="sr-Cyrl-CS"/>
        </w:rPr>
      </w:pPr>
      <w:r w:rsidRPr="00045372">
        <w:rPr>
          <w:rFonts w:cs="Arial"/>
          <w:noProof/>
          <w:lang w:val="sr-Cyrl-CS"/>
        </w:rPr>
        <w:t>степен заштите опреме</w:t>
      </w:r>
      <w:r w:rsidRPr="00045372">
        <w:rPr>
          <w:rFonts w:cs="Arial"/>
          <w:noProof/>
          <w:lang w:val="sr-Cyrl-CS"/>
        </w:rPr>
        <w:tab/>
      </w:r>
      <w:r w:rsidRPr="00045372">
        <w:rPr>
          <w:rFonts w:cs="Arial"/>
          <w:noProof/>
          <w:lang w:val="sr-Cyrl-CS"/>
        </w:rPr>
        <w:tab/>
      </w:r>
      <w:r w:rsidRPr="00045372">
        <w:rPr>
          <w:rFonts w:cs="Arial"/>
          <w:noProof/>
          <w:lang w:val="sr-Cyrl-CS"/>
        </w:rPr>
        <w:tab/>
      </w:r>
      <w:r w:rsidRPr="00045372">
        <w:rPr>
          <w:rFonts w:cs="Arial"/>
          <w:noProof/>
        </w:rPr>
        <w:t>IP</w:t>
      </w:r>
      <w:r w:rsidRPr="00045372">
        <w:rPr>
          <w:rFonts w:cs="Arial"/>
          <w:noProof/>
          <w:lang w:val="sr-Cyrl-CS"/>
        </w:rPr>
        <w:t xml:space="preserve"> 20</w:t>
      </w:r>
    </w:p>
    <w:p w:rsidR="00893D8E" w:rsidRPr="002F7054" w:rsidRDefault="00893D8E" w:rsidP="00893D8E">
      <w:pPr>
        <w:numPr>
          <w:ilvl w:val="0"/>
          <w:numId w:val="40"/>
        </w:numPr>
        <w:jc w:val="left"/>
        <w:rPr>
          <w:rFonts w:cs="Arial"/>
          <w:noProof/>
          <w:lang w:val="sr-Cyrl-CS"/>
        </w:rPr>
      </w:pPr>
      <w:r>
        <w:rPr>
          <w:rFonts w:cs="Arial"/>
          <w:noProof/>
        </w:rPr>
        <w:t>Gateway мора бити discless</w:t>
      </w:r>
      <w:r w:rsidRPr="00FE1829">
        <w:rPr>
          <w:rFonts w:cs="Arial"/>
          <w:noProof/>
          <w:lang w:val="sr-Cyrl-CS"/>
        </w:rPr>
        <w:t xml:space="preserve"> </w:t>
      </w:r>
      <w:r>
        <w:rPr>
          <w:rFonts w:cs="Arial"/>
          <w:noProof/>
        </w:rPr>
        <w:t>машина</w:t>
      </w:r>
    </w:p>
    <w:p w:rsidR="00893D8E" w:rsidRPr="002F7054" w:rsidRDefault="00893D8E" w:rsidP="00893D8E">
      <w:pPr>
        <w:numPr>
          <w:ilvl w:val="0"/>
          <w:numId w:val="40"/>
        </w:numPr>
        <w:jc w:val="left"/>
        <w:rPr>
          <w:rFonts w:cs="Arial"/>
          <w:noProof/>
          <w:lang w:val="sr-Cyrl-CS"/>
        </w:rPr>
      </w:pPr>
      <w:r>
        <w:rPr>
          <w:rFonts w:cs="Arial"/>
          <w:noProof/>
        </w:rPr>
        <w:t xml:space="preserve">Gateway мора </w:t>
      </w:r>
      <w:r>
        <w:rPr>
          <w:rFonts w:cs="Arial"/>
          <w:noProof/>
          <w:lang w:val="sr-Cyrl-CS"/>
        </w:rPr>
        <w:t>имати могућност</w:t>
      </w:r>
      <w:r>
        <w:rPr>
          <w:rFonts w:cs="Arial"/>
          <w:noProof/>
        </w:rPr>
        <w:t xml:space="preserve"> редундант</w:t>
      </w:r>
      <w:r>
        <w:rPr>
          <w:rFonts w:cs="Arial"/>
          <w:noProof/>
          <w:lang w:val="sr-Cyrl-CS"/>
        </w:rPr>
        <w:t>ног рада</w:t>
      </w:r>
    </w:p>
    <w:p w:rsidR="00893D8E" w:rsidRPr="002F7054" w:rsidRDefault="00893D8E" w:rsidP="00893D8E">
      <w:pPr>
        <w:numPr>
          <w:ilvl w:val="0"/>
          <w:numId w:val="40"/>
        </w:numPr>
        <w:jc w:val="left"/>
        <w:rPr>
          <w:rFonts w:cs="Arial"/>
          <w:noProof/>
          <w:lang w:val="sr-Cyrl-CS"/>
        </w:rPr>
      </w:pPr>
      <w:r>
        <w:rPr>
          <w:rFonts w:cs="Arial"/>
          <w:noProof/>
        </w:rPr>
        <w:t>Gateway</w:t>
      </w:r>
      <w:r w:rsidRPr="00296B5D">
        <w:rPr>
          <w:rFonts w:cs="Arial"/>
          <w:noProof/>
          <w:lang w:val="sr-Cyrl-CS"/>
        </w:rPr>
        <w:t xml:space="preserve"> </w:t>
      </w:r>
      <w:r>
        <w:rPr>
          <w:rFonts w:cs="Arial"/>
          <w:noProof/>
        </w:rPr>
        <w:t>мора да има real</w:t>
      </w:r>
      <w:r w:rsidRPr="00296B5D">
        <w:rPr>
          <w:rFonts w:cs="Arial"/>
          <w:noProof/>
          <w:lang w:val="sr-Cyrl-CS"/>
        </w:rPr>
        <w:t>-</w:t>
      </w:r>
      <w:r>
        <w:rPr>
          <w:rFonts w:cs="Arial"/>
          <w:noProof/>
        </w:rPr>
        <w:t>time</w:t>
      </w:r>
      <w:r w:rsidRPr="00296B5D">
        <w:rPr>
          <w:rFonts w:cs="Arial"/>
          <w:noProof/>
          <w:lang w:val="sr-Cyrl-CS"/>
        </w:rPr>
        <w:t xml:space="preserve"> </w:t>
      </w:r>
      <w:r>
        <w:rPr>
          <w:rFonts w:cs="Arial"/>
          <w:noProof/>
        </w:rPr>
        <w:t>софтвер</w:t>
      </w:r>
    </w:p>
    <w:p w:rsidR="00893D8E" w:rsidRPr="002F7054" w:rsidRDefault="00893D8E" w:rsidP="00893D8E">
      <w:pPr>
        <w:numPr>
          <w:ilvl w:val="0"/>
          <w:numId w:val="40"/>
        </w:numPr>
        <w:jc w:val="left"/>
        <w:rPr>
          <w:rFonts w:cs="Arial"/>
          <w:noProof/>
          <w:lang w:val="sr-Cyrl-CS"/>
        </w:rPr>
      </w:pPr>
      <w:r>
        <w:rPr>
          <w:rFonts w:cs="Arial"/>
          <w:noProof/>
        </w:rPr>
        <w:t>Gateway</w:t>
      </w:r>
      <w:r w:rsidRPr="00296B5D">
        <w:rPr>
          <w:rFonts w:cs="Arial"/>
          <w:noProof/>
          <w:lang w:val="sr-Cyrl-CS"/>
        </w:rPr>
        <w:t xml:space="preserve"> </w:t>
      </w:r>
      <w:r>
        <w:rPr>
          <w:rFonts w:cs="Arial"/>
          <w:noProof/>
        </w:rPr>
        <w:t>мора да поседује најмање 6 RS</w:t>
      </w:r>
      <w:r w:rsidRPr="00296B5D">
        <w:rPr>
          <w:rFonts w:cs="Arial"/>
          <w:noProof/>
          <w:lang w:val="sr-Cyrl-CS"/>
        </w:rPr>
        <w:t>232/485</w:t>
      </w:r>
      <w:r>
        <w:rPr>
          <w:rFonts w:cs="Arial"/>
          <w:noProof/>
        </w:rPr>
        <w:t xml:space="preserve"> портова</w:t>
      </w:r>
    </w:p>
    <w:p w:rsidR="00893D8E" w:rsidRPr="00FE1829" w:rsidRDefault="00893D8E" w:rsidP="00893D8E">
      <w:pPr>
        <w:numPr>
          <w:ilvl w:val="0"/>
          <w:numId w:val="40"/>
        </w:numPr>
        <w:jc w:val="left"/>
        <w:rPr>
          <w:rFonts w:cs="Arial"/>
          <w:noProof/>
          <w:lang w:val="sr-Cyrl-CS"/>
        </w:rPr>
      </w:pPr>
      <w:r>
        <w:rPr>
          <w:rFonts w:cs="Arial"/>
          <w:noProof/>
        </w:rPr>
        <w:t>Gateway</w:t>
      </w:r>
      <w:r w:rsidRPr="00296B5D">
        <w:rPr>
          <w:rFonts w:cs="Arial"/>
          <w:noProof/>
          <w:lang w:val="sr-Cyrl-CS"/>
        </w:rPr>
        <w:t xml:space="preserve"> </w:t>
      </w:r>
      <w:r>
        <w:rPr>
          <w:rFonts w:cs="Arial"/>
          <w:noProof/>
        </w:rPr>
        <w:t>мора да поседује 2 ethernet</w:t>
      </w:r>
      <w:r w:rsidRPr="00296B5D">
        <w:rPr>
          <w:rFonts w:cs="Arial"/>
          <w:noProof/>
          <w:lang w:val="sr-Cyrl-CS"/>
        </w:rPr>
        <w:t xml:space="preserve"> </w:t>
      </w:r>
      <w:r>
        <w:rPr>
          <w:rFonts w:cs="Arial"/>
          <w:noProof/>
        </w:rPr>
        <w:t>портa</w:t>
      </w:r>
    </w:p>
    <w:p w:rsidR="00893D8E" w:rsidRDefault="00893D8E" w:rsidP="00893D8E">
      <w:pPr>
        <w:numPr>
          <w:ilvl w:val="0"/>
          <w:numId w:val="40"/>
        </w:numPr>
        <w:jc w:val="left"/>
        <w:rPr>
          <w:rFonts w:cs="Arial"/>
          <w:noProof/>
          <w:lang w:val="sr-Cyrl-CS"/>
        </w:rPr>
      </w:pPr>
      <w:r>
        <w:rPr>
          <w:rFonts w:cs="Arial"/>
          <w:noProof/>
        </w:rPr>
        <w:t>Gateway</w:t>
      </w:r>
      <w:r w:rsidRPr="00296B5D">
        <w:rPr>
          <w:rFonts w:cs="Arial"/>
          <w:noProof/>
          <w:lang w:val="sr-Cyrl-CS"/>
        </w:rPr>
        <w:t xml:space="preserve"> </w:t>
      </w:r>
      <w:r>
        <w:rPr>
          <w:rFonts w:cs="Arial"/>
          <w:noProof/>
        </w:rPr>
        <w:t xml:space="preserve">мора да поседује посебан </w:t>
      </w:r>
      <w:r>
        <w:rPr>
          <w:rFonts w:cs="Arial"/>
          <w:noProof/>
          <w:lang w:val="sr-Cyrl-CS"/>
        </w:rPr>
        <w:t>видео излаз</w:t>
      </w:r>
    </w:p>
    <w:p w:rsidR="00893D8E" w:rsidRDefault="00893D8E" w:rsidP="00893D8E">
      <w:pPr>
        <w:numPr>
          <w:ilvl w:val="0"/>
          <w:numId w:val="40"/>
        </w:numPr>
        <w:jc w:val="left"/>
        <w:rPr>
          <w:rFonts w:cs="Arial"/>
          <w:noProof/>
          <w:lang w:val="sr-Cyrl-CS"/>
        </w:rPr>
      </w:pPr>
      <w:r>
        <w:rPr>
          <w:rFonts w:cs="Arial"/>
          <w:noProof/>
        </w:rPr>
        <w:t>Gateway</w:t>
      </w:r>
      <w:r w:rsidRPr="00296B5D">
        <w:rPr>
          <w:rFonts w:cs="Arial"/>
          <w:noProof/>
          <w:lang w:val="sr-Cyrl-CS"/>
        </w:rPr>
        <w:t xml:space="preserve"> </w:t>
      </w:r>
      <w:r>
        <w:rPr>
          <w:rFonts w:cs="Arial"/>
          <w:noProof/>
        </w:rPr>
        <w:t xml:space="preserve">мора да поседује </w:t>
      </w:r>
      <w:r>
        <w:rPr>
          <w:rFonts w:cs="Arial"/>
          <w:noProof/>
          <w:lang w:val="sr-Cyrl-CS"/>
        </w:rPr>
        <w:t>бар један УСБ порт</w:t>
      </w:r>
    </w:p>
    <w:p w:rsidR="00893D8E" w:rsidRDefault="00893D8E" w:rsidP="00893D8E">
      <w:pPr>
        <w:numPr>
          <w:ilvl w:val="0"/>
          <w:numId w:val="40"/>
        </w:numPr>
        <w:jc w:val="left"/>
        <w:rPr>
          <w:rFonts w:cs="Arial"/>
          <w:noProof/>
          <w:lang w:val="sr-Cyrl-CS"/>
        </w:rPr>
      </w:pPr>
      <w:r>
        <w:rPr>
          <w:rFonts w:cs="Arial"/>
          <w:noProof/>
          <w:lang w:val="sr-Cyrl-CS"/>
        </w:rPr>
        <w:t>Мора подржавати протоколе који су подржани међународним стандардом:</w:t>
      </w:r>
    </w:p>
    <w:p w:rsidR="00893D8E" w:rsidRDefault="00893D8E" w:rsidP="00893D8E">
      <w:pPr>
        <w:rPr>
          <w:rFonts w:cs="Arial"/>
          <w:noProof/>
          <w:lang w:val="sr-Cyrl-CS"/>
        </w:rPr>
      </w:pPr>
    </w:p>
    <w:p w:rsidR="00893D8E" w:rsidRDefault="00893D8E" w:rsidP="00893D8E">
      <w:pPr>
        <w:pStyle w:val="ListParagraph"/>
        <w:numPr>
          <w:ilvl w:val="4"/>
          <w:numId w:val="40"/>
        </w:numPr>
        <w:spacing w:after="0" w:line="240" w:lineRule="auto"/>
        <w:contextualSpacing w:val="0"/>
        <w:jc w:val="left"/>
        <w:rPr>
          <w:rFonts w:ascii="Arial" w:hAnsi="Arial" w:cs="Arial"/>
          <w:noProof/>
        </w:rPr>
      </w:pPr>
      <w:r w:rsidRPr="00202CFC">
        <w:rPr>
          <w:rFonts w:ascii="Arial" w:hAnsi="Arial" w:cs="Arial"/>
          <w:noProof/>
        </w:rPr>
        <w:t>IEC 60870-5-10</w:t>
      </w:r>
      <w:r>
        <w:rPr>
          <w:rFonts w:ascii="Arial" w:hAnsi="Arial" w:cs="Arial"/>
          <w:noProof/>
        </w:rPr>
        <w:t>1</w:t>
      </w:r>
    </w:p>
    <w:p w:rsidR="00893D8E" w:rsidRPr="00202CFC" w:rsidRDefault="00893D8E" w:rsidP="00893D8E">
      <w:pPr>
        <w:pStyle w:val="ListParagraph"/>
        <w:numPr>
          <w:ilvl w:val="4"/>
          <w:numId w:val="40"/>
        </w:numPr>
        <w:spacing w:after="0" w:line="240" w:lineRule="auto"/>
        <w:contextualSpacing w:val="0"/>
        <w:jc w:val="left"/>
        <w:rPr>
          <w:rFonts w:ascii="Arial" w:hAnsi="Arial" w:cs="Arial"/>
          <w:noProof/>
        </w:rPr>
      </w:pPr>
      <w:r w:rsidRPr="00202CFC">
        <w:rPr>
          <w:rFonts w:ascii="Arial" w:hAnsi="Arial" w:cs="Arial"/>
          <w:noProof/>
        </w:rPr>
        <w:t>IEC 60870-5-103</w:t>
      </w:r>
    </w:p>
    <w:p w:rsidR="00893D8E" w:rsidRPr="00202CFC" w:rsidRDefault="00893D8E" w:rsidP="00893D8E">
      <w:pPr>
        <w:numPr>
          <w:ilvl w:val="4"/>
          <w:numId w:val="40"/>
        </w:numPr>
        <w:jc w:val="left"/>
        <w:rPr>
          <w:rFonts w:cs="Arial"/>
          <w:noProof/>
        </w:rPr>
      </w:pPr>
      <w:r>
        <w:rPr>
          <w:rFonts w:cs="Arial"/>
          <w:noProof/>
        </w:rPr>
        <w:t>IEC 60870-5-104</w:t>
      </w:r>
    </w:p>
    <w:p w:rsidR="00893D8E" w:rsidRDefault="00893D8E" w:rsidP="00893D8E">
      <w:pPr>
        <w:numPr>
          <w:ilvl w:val="4"/>
          <w:numId w:val="40"/>
        </w:numPr>
        <w:jc w:val="left"/>
        <w:rPr>
          <w:rFonts w:cs="Arial"/>
          <w:noProof/>
        </w:rPr>
      </w:pPr>
      <w:r>
        <w:rPr>
          <w:rFonts w:cs="Arial"/>
          <w:noProof/>
        </w:rPr>
        <w:t>MODBUS RTU</w:t>
      </w:r>
    </w:p>
    <w:p w:rsidR="00893D8E" w:rsidRDefault="00893D8E" w:rsidP="00893D8E">
      <w:pPr>
        <w:numPr>
          <w:ilvl w:val="4"/>
          <w:numId w:val="40"/>
        </w:numPr>
        <w:jc w:val="left"/>
        <w:rPr>
          <w:rFonts w:cs="Arial"/>
          <w:noProof/>
        </w:rPr>
      </w:pPr>
      <w:r>
        <w:rPr>
          <w:rFonts w:cs="Arial"/>
          <w:noProof/>
        </w:rPr>
        <w:t>MODBUS TCP</w:t>
      </w:r>
    </w:p>
    <w:p w:rsidR="00893D8E" w:rsidRDefault="00893D8E" w:rsidP="00893D8E">
      <w:pPr>
        <w:rPr>
          <w:rFonts w:cs="Arial"/>
          <w:noProof/>
          <w:lang w:val="sr-Cyrl-CS"/>
        </w:rPr>
      </w:pPr>
    </w:p>
    <w:p w:rsidR="00CF4E4E" w:rsidRDefault="00CF4E4E" w:rsidP="00893D8E">
      <w:pPr>
        <w:rPr>
          <w:rFonts w:cs="Arial"/>
          <w:noProof/>
          <w:lang w:val="sr-Cyrl-CS"/>
        </w:rPr>
      </w:pPr>
    </w:p>
    <w:p w:rsidR="00CF4E4E" w:rsidRDefault="00CF4E4E" w:rsidP="00893D8E">
      <w:pPr>
        <w:rPr>
          <w:rFonts w:cs="Arial"/>
          <w:noProof/>
          <w:lang w:val="sr-Cyrl-CS"/>
        </w:rPr>
      </w:pPr>
    </w:p>
    <w:p w:rsidR="00CF4E4E" w:rsidRDefault="00CF4E4E" w:rsidP="00893D8E">
      <w:pPr>
        <w:rPr>
          <w:rFonts w:cs="Arial"/>
          <w:noProof/>
          <w:lang w:val="sr-Cyrl-CS"/>
        </w:rPr>
      </w:pPr>
    </w:p>
    <w:p w:rsidR="00CF4E4E" w:rsidRPr="00FE1829" w:rsidRDefault="00CF4E4E" w:rsidP="00893D8E">
      <w:pPr>
        <w:rPr>
          <w:rFonts w:cs="Arial"/>
          <w:noProof/>
          <w:lang w:val="sr-Cyrl-CS"/>
        </w:rPr>
      </w:pPr>
    </w:p>
    <w:p w:rsidR="00146171" w:rsidRPr="00EA4340" w:rsidRDefault="00A1288C" w:rsidP="00893D8E">
      <w:pPr>
        <w:rPr>
          <w:rFonts w:cs="Arial"/>
          <w:b/>
          <w:u w:val="single"/>
          <w:lang w:val="sr-Cyrl-RS"/>
        </w:rPr>
      </w:pPr>
      <w:r w:rsidRPr="00EA4340">
        <w:rPr>
          <w:rFonts w:cs="Arial"/>
          <w:b/>
          <w:u w:val="single"/>
          <w:lang w:val="sr-Latn-RS"/>
        </w:rPr>
        <w:lastRenderedPageBreak/>
        <w:t>3.</w:t>
      </w:r>
      <w:r w:rsidR="00CF4E4E" w:rsidRPr="00EA4340">
        <w:rPr>
          <w:rFonts w:cs="Arial"/>
          <w:b/>
          <w:u w:val="single"/>
          <w:lang w:val="sr-Cyrl-RS"/>
        </w:rPr>
        <w:t xml:space="preserve">1.3 </w:t>
      </w:r>
      <w:r w:rsidR="00CF4E4E" w:rsidRPr="00EA4340">
        <w:rPr>
          <w:rFonts w:cs="Arial"/>
          <w:b/>
          <w:u w:val="single"/>
          <w:lang w:val="sr-Cyrl-RS"/>
        </w:rPr>
        <w:tab/>
      </w:r>
      <w:r w:rsidR="00893D8E" w:rsidRPr="00EA4340">
        <w:rPr>
          <w:rFonts w:cs="Arial"/>
          <w:b/>
          <w:u w:val="single"/>
          <w:lang w:val="sr-Cyrl-RS"/>
        </w:rPr>
        <w:t xml:space="preserve">  </w:t>
      </w:r>
      <w:r w:rsidR="00893D8E" w:rsidRPr="00EA4340">
        <w:rPr>
          <w:b/>
          <w:noProof/>
          <w:u w:val="single"/>
          <w:lang w:val="sr-Cyrl-CS"/>
        </w:rPr>
        <w:t>Услуге које је Изабрани понуђач обавезан да изврши</w:t>
      </w:r>
    </w:p>
    <w:p w:rsidR="00146171" w:rsidRPr="00A97725" w:rsidRDefault="00146171" w:rsidP="00146171">
      <w:pPr>
        <w:rPr>
          <w:rFonts w:cs="Arial"/>
          <w:sz w:val="6"/>
          <w:szCs w:val="6"/>
          <w:lang w:val="sr-Cyrl-RS"/>
        </w:rPr>
      </w:pPr>
    </w:p>
    <w:p w:rsidR="00893D8E" w:rsidRDefault="00893D8E" w:rsidP="00893D8E">
      <w:pPr>
        <w:numPr>
          <w:ilvl w:val="0"/>
          <w:numId w:val="41"/>
        </w:numPr>
        <w:spacing w:before="0"/>
        <w:rPr>
          <w:rFonts w:cs="Arial"/>
          <w:noProof/>
          <w:lang w:val="sr-Cyrl-CS"/>
        </w:rPr>
      </w:pPr>
      <w:r w:rsidRPr="00045372">
        <w:rPr>
          <w:rFonts w:cs="Arial"/>
          <w:noProof/>
          <w:lang w:val="sr-Cyrl-CS"/>
        </w:rPr>
        <w:t>Израда пројек</w:t>
      </w:r>
      <w:r>
        <w:rPr>
          <w:rFonts w:cs="Arial"/>
          <w:noProof/>
          <w:lang w:val="sr-Cyrl-CS"/>
        </w:rPr>
        <w:t xml:space="preserve">та повезивања уређаја електричних заштита трансформатора </w:t>
      </w:r>
      <w:r>
        <w:rPr>
          <w:rFonts w:cs="Arial"/>
          <w:noProof/>
        </w:rPr>
        <w:t>OBT1, и постројења 6kV опште потрошње OBA и OBB</w:t>
      </w:r>
      <w:r w:rsidRPr="00045372">
        <w:rPr>
          <w:rFonts w:cs="Arial"/>
          <w:noProof/>
          <w:lang w:val="sr-Cyrl-CS"/>
        </w:rPr>
        <w:t xml:space="preserve"> са системом управљања </w:t>
      </w:r>
      <w:r>
        <w:rPr>
          <w:rFonts w:cs="Arial"/>
          <w:noProof/>
          <w:lang w:val="sr-Cyrl-CS"/>
        </w:rPr>
        <w:t xml:space="preserve">општом потрошњом, </w:t>
      </w:r>
      <w:r w:rsidRPr="000037EC">
        <w:rPr>
          <w:rFonts w:cs="Arial"/>
          <w:noProof/>
        </w:rPr>
        <w:t>VIEW</w:t>
      </w:r>
      <w:r w:rsidRPr="00FE1829">
        <w:rPr>
          <w:rFonts w:cs="Arial"/>
          <w:noProof/>
        </w:rPr>
        <w:t>-</w:t>
      </w:r>
      <w:r w:rsidRPr="000037EC">
        <w:rPr>
          <w:rFonts w:cs="Arial"/>
          <w:noProof/>
        </w:rPr>
        <w:t>T</w:t>
      </w:r>
      <w:r w:rsidRPr="00FE1829">
        <w:rPr>
          <w:rFonts w:cs="Arial"/>
          <w:noProof/>
        </w:rPr>
        <w:t xml:space="preserve"> </w:t>
      </w:r>
      <w:r w:rsidRPr="000037EC">
        <w:rPr>
          <w:rFonts w:cs="Arial"/>
          <w:noProof/>
        </w:rPr>
        <w:t>Power</w:t>
      </w:r>
      <w:r>
        <w:rPr>
          <w:rFonts w:cs="Arial"/>
          <w:noProof/>
          <w:lang w:val="sr-Cyrl-CS"/>
        </w:rPr>
        <w:t>,</w:t>
      </w:r>
      <w:r w:rsidRPr="00045372">
        <w:rPr>
          <w:rFonts w:cs="Arial"/>
          <w:noProof/>
          <w:lang w:val="sr-Cyrl-CS"/>
        </w:rPr>
        <w:t xml:space="preserve"> и пројекта изведеног стања после извршеног пуштања у рад</w:t>
      </w:r>
      <w:r>
        <w:rPr>
          <w:rFonts w:cs="Arial"/>
          <w:noProof/>
          <w:lang w:val="sr-Cyrl-CS"/>
        </w:rPr>
        <w:t xml:space="preserve"> предемтних добара.</w:t>
      </w:r>
    </w:p>
    <w:p w:rsidR="00893D8E" w:rsidRDefault="00893D8E" w:rsidP="00893D8E">
      <w:pPr>
        <w:numPr>
          <w:ilvl w:val="0"/>
          <w:numId w:val="41"/>
        </w:numPr>
        <w:spacing w:before="0"/>
        <w:rPr>
          <w:rFonts w:cs="Arial"/>
          <w:noProof/>
          <w:lang w:val="sr-Cyrl-CS"/>
        </w:rPr>
      </w:pPr>
      <w:r w:rsidRPr="00045372">
        <w:rPr>
          <w:rFonts w:cs="Arial"/>
          <w:noProof/>
          <w:lang w:val="sr-Cyrl-CS"/>
        </w:rPr>
        <w:t xml:space="preserve">Испоручути и конфигурисати </w:t>
      </w:r>
      <w:r>
        <w:rPr>
          <w:rFonts w:cs="Arial"/>
          <w:noProof/>
          <w:lang w:val="sr-Cyrl-CS"/>
        </w:rPr>
        <w:t xml:space="preserve">комуникациони </w:t>
      </w:r>
      <w:r w:rsidRPr="00045372">
        <w:rPr>
          <w:rFonts w:cs="Arial"/>
          <w:noProof/>
        </w:rPr>
        <w:t>gateway</w:t>
      </w:r>
      <w:r>
        <w:rPr>
          <w:rFonts w:cs="Arial"/>
          <w:noProof/>
          <w:lang w:val="sr-Cyrl-CS"/>
        </w:rPr>
        <w:t xml:space="preserve"> уређај који ће обављати процес комуникације</w:t>
      </w:r>
      <w:r w:rsidRPr="00045372">
        <w:rPr>
          <w:rFonts w:cs="Arial"/>
          <w:noProof/>
        </w:rPr>
        <w:t xml:space="preserve"> између уређаја електричних заштита и </w:t>
      </w:r>
      <w:r>
        <w:rPr>
          <w:rFonts w:cs="Arial"/>
          <w:noProof/>
          <w:lang w:val="sr-Cyrl-CS"/>
        </w:rPr>
        <w:t xml:space="preserve">система управљања и надзора, </w:t>
      </w:r>
      <w:r w:rsidRPr="000037EC">
        <w:rPr>
          <w:rFonts w:cs="Arial"/>
          <w:noProof/>
        </w:rPr>
        <w:t>VIEW</w:t>
      </w:r>
      <w:r w:rsidRPr="00FE1829">
        <w:rPr>
          <w:rFonts w:cs="Arial"/>
          <w:noProof/>
        </w:rPr>
        <w:t>-</w:t>
      </w:r>
      <w:r w:rsidRPr="000037EC">
        <w:rPr>
          <w:rFonts w:cs="Arial"/>
          <w:noProof/>
        </w:rPr>
        <w:t>T</w:t>
      </w:r>
      <w:r w:rsidRPr="00FE1829">
        <w:rPr>
          <w:rFonts w:cs="Arial"/>
          <w:noProof/>
        </w:rPr>
        <w:t xml:space="preserve"> </w:t>
      </w:r>
      <w:r w:rsidRPr="000037EC">
        <w:rPr>
          <w:rFonts w:cs="Arial"/>
          <w:noProof/>
        </w:rPr>
        <w:t>Power</w:t>
      </w:r>
      <w:r>
        <w:rPr>
          <w:rFonts w:cs="Arial"/>
          <w:noProof/>
          <w:lang w:val="sr-Cyrl-CS"/>
        </w:rPr>
        <w:t>, на систему управљања општом потрошњом.</w:t>
      </w:r>
    </w:p>
    <w:p w:rsidR="00893D8E" w:rsidRPr="008E3493" w:rsidRDefault="00893D8E" w:rsidP="00893D8E">
      <w:pPr>
        <w:numPr>
          <w:ilvl w:val="0"/>
          <w:numId w:val="41"/>
        </w:numPr>
        <w:spacing w:before="0"/>
        <w:rPr>
          <w:rFonts w:cs="Arial"/>
          <w:noProof/>
          <w:lang w:val="sr-Cyrl-CS"/>
        </w:rPr>
      </w:pPr>
      <w:r w:rsidRPr="00045372">
        <w:rPr>
          <w:rFonts w:cs="Arial"/>
          <w:noProof/>
        </w:rPr>
        <w:t>Испоручити пасивну мрежну опрему – каблови, конектори, конвертори, ЗОК...</w:t>
      </w:r>
    </w:p>
    <w:p w:rsidR="00893D8E" w:rsidRDefault="00893D8E" w:rsidP="00893D8E">
      <w:pPr>
        <w:numPr>
          <w:ilvl w:val="0"/>
          <w:numId w:val="41"/>
        </w:numPr>
        <w:spacing w:before="0"/>
        <w:rPr>
          <w:rFonts w:cs="Arial"/>
          <w:noProof/>
          <w:lang w:val="sr-Cyrl-CS"/>
        </w:rPr>
      </w:pPr>
      <w:r w:rsidRPr="00045372">
        <w:rPr>
          <w:rFonts w:cs="Arial"/>
          <w:noProof/>
        </w:rPr>
        <w:t>Извршити и</w:t>
      </w:r>
      <w:r w:rsidRPr="00045372">
        <w:rPr>
          <w:rFonts w:cs="Arial"/>
          <w:noProof/>
          <w:lang w:val="sr-Cyrl-CS"/>
        </w:rPr>
        <w:t>спитивање и пуштање у рад</w:t>
      </w:r>
      <w:r w:rsidRPr="00296B5D">
        <w:rPr>
          <w:rFonts w:cs="Arial"/>
          <w:noProof/>
          <w:lang w:val="sr-Cyrl-CS"/>
        </w:rPr>
        <w:t xml:space="preserve"> </w:t>
      </w:r>
      <w:r w:rsidRPr="00045372">
        <w:rPr>
          <w:rFonts w:cs="Arial"/>
          <w:noProof/>
        </w:rPr>
        <w:t xml:space="preserve">комуникације у оба смера (ка уређајима електричних заштита и ка </w:t>
      </w:r>
      <w:r w:rsidRPr="000037EC">
        <w:rPr>
          <w:rFonts w:cs="Arial"/>
          <w:noProof/>
        </w:rPr>
        <w:t>VIEW</w:t>
      </w:r>
      <w:r w:rsidRPr="00FE1829">
        <w:rPr>
          <w:rFonts w:cs="Arial"/>
          <w:noProof/>
        </w:rPr>
        <w:t>-</w:t>
      </w:r>
      <w:r w:rsidRPr="000037EC">
        <w:rPr>
          <w:rFonts w:cs="Arial"/>
          <w:noProof/>
        </w:rPr>
        <w:t>T</w:t>
      </w:r>
      <w:r w:rsidRPr="00FE1829">
        <w:rPr>
          <w:rFonts w:cs="Arial"/>
          <w:noProof/>
        </w:rPr>
        <w:t xml:space="preserve"> </w:t>
      </w:r>
      <w:r w:rsidRPr="000037EC">
        <w:rPr>
          <w:rFonts w:cs="Arial"/>
          <w:noProof/>
        </w:rPr>
        <w:t>Power</w:t>
      </w:r>
      <w:r>
        <w:rPr>
          <w:rFonts w:cs="Arial"/>
          <w:noProof/>
        </w:rPr>
        <w:t>)</w:t>
      </w:r>
      <w:r>
        <w:rPr>
          <w:rFonts w:cs="Arial"/>
          <w:noProof/>
          <w:lang w:val="sr-Cyrl-CS"/>
        </w:rPr>
        <w:t>,</w:t>
      </w:r>
      <w:r w:rsidR="00CF4E4E">
        <w:rPr>
          <w:rFonts w:cs="Arial"/>
          <w:noProof/>
          <w:lang w:val="sr-Cyrl-CS"/>
        </w:rPr>
        <w:t xml:space="preserve"> </w:t>
      </w:r>
      <w:r>
        <w:rPr>
          <w:rFonts w:cs="Arial"/>
          <w:noProof/>
          <w:lang w:val="sr-Cyrl-CS"/>
        </w:rPr>
        <w:t xml:space="preserve">за трансформатор опште потрошње </w:t>
      </w:r>
      <w:r>
        <w:rPr>
          <w:rFonts w:cs="Arial"/>
          <w:noProof/>
        </w:rPr>
        <w:t>OBT1, и постројења 6kV опште потрошње OBA и OBB</w:t>
      </w:r>
      <w:r>
        <w:rPr>
          <w:rFonts w:cs="Arial"/>
          <w:noProof/>
          <w:lang w:val="sr-Cyrl-CS"/>
        </w:rPr>
        <w:t>.</w:t>
      </w:r>
    </w:p>
    <w:p w:rsidR="00893D8E" w:rsidRPr="00045372" w:rsidRDefault="00893D8E" w:rsidP="00893D8E">
      <w:pPr>
        <w:numPr>
          <w:ilvl w:val="0"/>
          <w:numId w:val="41"/>
        </w:numPr>
        <w:spacing w:before="0"/>
        <w:rPr>
          <w:rFonts w:cs="Arial"/>
          <w:noProof/>
          <w:lang w:val="sr-Cyrl-CS"/>
        </w:rPr>
      </w:pPr>
      <w:r>
        <w:rPr>
          <w:rFonts w:cs="Arial"/>
          <w:noProof/>
          <w:lang w:val="sr-Cyrl-CS"/>
        </w:rPr>
        <w:t>Из</w:t>
      </w:r>
      <w:r w:rsidR="00CF4E4E">
        <w:rPr>
          <w:rFonts w:cs="Arial"/>
          <w:noProof/>
          <w:lang w:val="sr-Cyrl-CS"/>
        </w:rPr>
        <w:t>в</w:t>
      </w:r>
      <w:r>
        <w:rPr>
          <w:rFonts w:cs="Arial"/>
          <w:noProof/>
          <w:lang w:val="sr-Cyrl-CS"/>
        </w:rPr>
        <w:t xml:space="preserve">ршити надоградњу тренутне базе података и цртање и оживљавање нових </w:t>
      </w:r>
      <w:r>
        <w:rPr>
          <w:rFonts w:cs="Arial"/>
          <w:noProof/>
        </w:rPr>
        <w:t>HMI слика на постојећем систему управљања и надзора VIEW T-Power.</w:t>
      </w:r>
    </w:p>
    <w:p w:rsidR="003C320B" w:rsidRPr="003C320B" w:rsidRDefault="00893D8E" w:rsidP="00893D8E">
      <w:pPr>
        <w:numPr>
          <w:ilvl w:val="0"/>
          <w:numId w:val="41"/>
        </w:numPr>
        <w:spacing w:before="0"/>
        <w:rPr>
          <w:rFonts w:cs="Arial"/>
          <w:noProof/>
          <w:lang w:val="sr-Cyrl-CS"/>
        </w:rPr>
      </w:pPr>
      <w:r w:rsidRPr="003C320B">
        <w:rPr>
          <w:rFonts w:cs="Arial"/>
          <w:noProof/>
        </w:rPr>
        <w:t>И</w:t>
      </w:r>
      <w:r w:rsidRPr="003C320B">
        <w:rPr>
          <w:rFonts w:cs="Arial"/>
          <w:noProof/>
          <w:lang w:val="sr-Cyrl-CS"/>
        </w:rPr>
        <w:t xml:space="preserve">спитивање и пуштање у рад система комуникације </w:t>
      </w:r>
      <w:r w:rsidRPr="003C320B">
        <w:rPr>
          <w:rFonts w:cs="Arial"/>
          <w:noProof/>
        </w:rPr>
        <w:t>DCS</w:t>
      </w:r>
      <w:r w:rsidRPr="003C320B">
        <w:rPr>
          <w:rFonts w:cs="Arial"/>
          <w:noProof/>
          <w:lang w:val="sr-Cyrl-CS"/>
        </w:rPr>
        <w:t>-</w:t>
      </w:r>
      <w:r w:rsidRPr="003C320B">
        <w:rPr>
          <w:rFonts w:cs="Arial"/>
          <w:noProof/>
        </w:rPr>
        <w:t>a са електричним заштитама</w:t>
      </w:r>
      <w:r w:rsidRPr="003C320B">
        <w:rPr>
          <w:rFonts w:cs="Arial"/>
          <w:noProof/>
          <w:lang w:val="sr-Cyrl-CS"/>
        </w:rPr>
        <w:t xml:space="preserve"> од стране стручних лица </w:t>
      </w:r>
      <w:r w:rsidR="003C320B">
        <w:rPr>
          <w:rFonts w:cs="Arial"/>
          <w:noProof/>
          <w:lang w:val="sr-Cyrl-CS"/>
        </w:rPr>
        <w:t xml:space="preserve">изабраног понуђача </w:t>
      </w:r>
      <w:r w:rsidRPr="003C320B">
        <w:rPr>
          <w:rFonts w:cs="Arial"/>
          <w:noProof/>
          <w:lang w:val="sr-Cyrl-CS"/>
        </w:rPr>
        <w:t>са одговарајућом квалификацијом и искуством</w:t>
      </w:r>
      <w:r w:rsidR="003C320B">
        <w:rPr>
          <w:rFonts w:cs="Arial"/>
          <w:noProof/>
          <w:lang w:val="sr-Cyrl-CS"/>
        </w:rPr>
        <w:t>.</w:t>
      </w:r>
      <w:r w:rsidRPr="003C320B">
        <w:rPr>
          <w:rFonts w:cs="Arial"/>
          <w:noProof/>
          <w:lang w:val="sr-Cyrl-CS"/>
        </w:rPr>
        <w:t xml:space="preserve"> </w:t>
      </w:r>
    </w:p>
    <w:p w:rsidR="00893D8E" w:rsidRPr="003C320B" w:rsidRDefault="00893D8E" w:rsidP="00893D8E">
      <w:pPr>
        <w:numPr>
          <w:ilvl w:val="0"/>
          <w:numId w:val="41"/>
        </w:numPr>
        <w:spacing w:before="0"/>
        <w:rPr>
          <w:rFonts w:cs="Arial"/>
          <w:noProof/>
          <w:lang w:val="sr-Cyrl-CS"/>
        </w:rPr>
      </w:pPr>
      <w:r w:rsidRPr="003C320B">
        <w:rPr>
          <w:rFonts w:cs="Arial"/>
          <w:noProof/>
          <w:lang w:val="sr-Cyrl-CS"/>
        </w:rPr>
        <w:t xml:space="preserve">Обука особља </w:t>
      </w:r>
      <w:r w:rsidR="003C320B">
        <w:rPr>
          <w:rFonts w:cs="Arial"/>
          <w:noProof/>
          <w:lang w:val="sr-Cyrl-CS"/>
        </w:rPr>
        <w:t>Наручиоца</w:t>
      </w:r>
      <w:r w:rsidRPr="003C320B">
        <w:rPr>
          <w:rFonts w:cs="Arial"/>
          <w:noProof/>
          <w:lang w:val="sr-Cyrl-CS"/>
        </w:rPr>
        <w:t xml:space="preserve"> за подешавање и одржавање комуникације на српском језику на објекту током испитивања</w:t>
      </w:r>
      <w:r w:rsidR="003C320B">
        <w:rPr>
          <w:rFonts w:cs="Arial"/>
          <w:noProof/>
          <w:lang w:val="sr-Cyrl-CS"/>
        </w:rPr>
        <w:t>.</w:t>
      </w:r>
      <w:r w:rsidRPr="003C320B">
        <w:rPr>
          <w:rFonts w:cs="Arial"/>
          <w:noProof/>
          <w:lang w:val="sr-Cyrl-CS"/>
        </w:rPr>
        <w:t xml:space="preserve"> </w:t>
      </w:r>
    </w:p>
    <w:p w:rsidR="00893D8E" w:rsidRPr="00045372" w:rsidRDefault="00893D8E" w:rsidP="00893D8E">
      <w:pPr>
        <w:numPr>
          <w:ilvl w:val="0"/>
          <w:numId w:val="41"/>
        </w:numPr>
        <w:spacing w:before="0"/>
        <w:rPr>
          <w:rFonts w:cs="Arial"/>
          <w:noProof/>
          <w:lang w:val="sr-Cyrl-CS"/>
        </w:rPr>
      </w:pPr>
      <w:r w:rsidRPr="00045372">
        <w:rPr>
          <w:rFonts w:cs="Arial"/>
          <w:noProof/>
          <w:lang w:val="sr-Cyrl-CS"/>
        </w:rPr>
        <w:t>Упуство за експлоатацију и одржавање система комуникације на српском језику</w:t>
      </w:r>
      <w:r w:rsidR="00CF4E4E">
        <w:rPr>
          <w:rFonts w:cs="Arial"/>
          <w:noProof/>
          <w:lang w:val="sr-Cyrl-CS"/>
        </w:rPr>
        <w:t>.</w:t>
      </w:r>
    </w:p>
    <w:p w:rsidR="00893D8E" w:rsidRPr="00045372" w:rsidRDefault="00893D8E" w:rsidP="00893D8E">
      <w:pPr>
        <w:numPr>
          <w:ilvl w:val="0"/>
          <w:numId w:val="41"/>
        </w:numPr>
        <w:spacing w:before="0"/>
        <w:rPr>
          <w:rFonts w:cs="Arial"/>
          <w:lang w:val="sr-Cyrl-CS"/>
        </w:rPr>
      </w:pPr>
      <w:r w:rsidRPr="00045372">
        <w:rPr>
          <w:rFonts w:cs="Arial"/>
          <w:lang w:val="sr-Cyrl-CS"/>
        </w:rPr>
        <w:t xml:space="preserve">По обављеним </w:t>
      </w:r>
      <w:r w:rsidRPr="00045372">
        <w:rPr>
          <w:rFonts w:cs="Arial"/>
        </w:rPr>
        <w:t>SAT</w:t>
      </w:r>
      <w:r w:rsidRPr="00296B5D">
        <w:rPr>
          <w:rFonts w:cs="Arial"/>
          <w:lang w:val="sr-Cyrl-CS"/>
        </w:rPr>
        <w:t xml:space="preserve"> </w:t>
      </w:r>
      <w:r w:rsidRPr="00045372">
        <w:rPr>
          <w:rFonts w:cs="Arial"/>
        </w:rPr>
        <w:t xml:space="preserve">испитивањима </w:t>
      </w:r>
      <w:r w:rsidR="00CF4E4E">
        <w:rPr>
          <w:rFonts w:cs="Arial"/>
          <w:lang w:val="sr-Cyrl-RS"/>
        </w:rPr>
        <w:t xml:space="preserve">Изабрани </w:t>
      </w:r>
      <w:r w:rsidRPr="00045372">
        <w:rPr>
          <w:rFonts w:cs="Arial"/>
        </w:rPr>
        <w:t>понуђач ће доставити одговарајући испитни лист</w:t>
      </w:r>
      <w:r w:rsidR="003C320B">
        <w:rPr>
          <w:rFonts w:cs="Arial"/>
          <w:lang w:val="sr-Cyrl-RS"/>
        </w:rPr>
        <w:t>.</w:t>
      </w:r>
    </w:p>
    <w:p w:rsidR="00893D8E" w:rsidRDefault="00893D8E" w:rsidP="00893D8E">
      <w:pPr>
        <w:rPr>
          <w:rFonts w:cs="Arial"/>
          <w:lang w:val="sr-Cyrl-CS"/>
        </w:rPr>
      </w:pPr>
    </w:p>
    <w:p w:rsidR="00893D8E" w:rsidRPr="00EA4340" w:rsidRDefault="00CF4E4E" w:rsidP="00893D8E">
      <w:pPr>
        <w:rPr>
          <w:rFonts w:cs="Arial"/>
          <w:b/>
          <w:u w:val="single"/>
          <w:lang w:val="sr-Cyrl-CS"/>
        </w:rPr>
      </w:pPr>
      <w:r w:rsidRPr="00EA4340">
        <w:rPr>
          <w:rFonts w:cs="Arial"/>
          <w:b/>
          <w:u w:val="single"/>
          <w:lang w:val="sr-Cyrl-CS"/>
        </w:rPr>
        <w:t xml:space="preserve">3.1.4 </w:t>
      </w:r>
      <w:r w:rsidRPr="00EA4340">
        <w:rPr>
          <w:rFonts w:cs="Arial"/>
          <w:b/>
          <w:u w:val="single"/>
          <w:lang w:val="sr-Cyrl-CS"/>
        </w:rPr>
        <w:tab/>
        <w:t xml:space="preserve">Спецификација опреме и услуга </w:t>
      </w:r>
    </w:p>
    <w:p w:rsidR="00CF4E4E" w:rsidRDefault="00CF4E4E" w:rsidP="00893D8E">
      <w:pPr>
        <w:rPr>
          <w:rFonts w:cs="Arial"/>
          <w:lang w:val="sr-Cyrl-CS"/>
        </w:rPr>
      </w:pPr>
    </w:p>
    <w:tbl>
      <w:tblPr>
        <w:tblW w:w="8870" w:type="dxa"/>
        <w:jc w:val="center"/>
        <w:tblInd w:w="-101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7"/>
        <w:gridCol w:w="4904"/>
        <w:gridCol w:w="1418"/>
        <w:gridCol w:w="1701"/>
      </w:tblGrid>
      <w:tr w:rsidR="00CF4E4E" w:rsidRPr="00373BCD" w:rsidTr="00C55EF2">
        <w:trPr>
          <w:jc w:val="center"/>
        </w:trPr>
        <w:tc>
          <w:tcPr>
            <w:tcW w:w="847" w:type="dxa"/>
            <w:shd w:val="clear" w:color="auto" w:fill="E0E0E0"/>
            <w:vAlign w:val="center"/>
          </w:tcPr>
          <w:p w:rsidR="00CF4E4E" w:rsidRPr="00373BCD" w:rsidRDefault="00CF4E4E" w:rsidP="00C55EF2">
            <w:pPr>
              <w:jc w:val="center"/>
              <w:rPr>
                <w:rFonts w:cs="Arial"/>
                <w:lang w:val="sr-Cyrl-CS" w:eastAsia="hr-HR"/>
              </w:rPr>
            </w:pPr>
            <w:r w:rsidRPr="00373BCD">
              <w:rPr>
                <w:rFonts w:cs="Arial"/>
                <w:lang w:val="sr-Cyrl-CS" w:eastAsia="hr-HR"/>
              </w:rPr>
              <w:t>Ред.</w:t>
            </w:r>
          </w:p>
          <w:p w:rsidR="00CF4E4E" w:rsidRPr="00373BCD" w:rsidRDefault="00CF4E4E" w:rsidP="00C55EF2">
            <w:pPr>
              <w:jc w:val="center"/>
              <w:rPr>
                <w:rFonts w:cs="Arial"/>
                <w:lang w:val="sr-Cyrl-CS" w:eastAsia="hr-HR"/>
              </w:rPr>
            </w:pPr>
            <w:r w:rsidRPr="00373BCD">
              <w:rPr>
                <w:rFonts w:cs="Arial"/>
                <w:lang w:val="sr-Cyrl-CS" w:eastAsia="hr-HR"/>
              </w:rPr>
              <w:t>бр.</w:t>
            </w:r>
          </w:p>
        </w:tc>
        <w:tc>
          <w:tcPr>
            <w:tcW w:w="4904" w:type="dxa"/>
            <w:shd w:val="clear" w:color="auto" w:fill="E0E0E0"/>
            <w:vAlign w:val="center"/>
          </w:tcPr>
          <w:p w:rsidR="00CF4E4E" w:rsidRPr="00373BCD" w:rsidRDefault="00CF4E4E" w:rsidP="00C55EF2">
            <w:pPr>
              <w:jc w:val="center"/>
              <w:rPr>
                <w:rFonts w:cs="Arial"/>
                <w:lang w:eastAsia="hr-HR"/>
              </w:rPr>
            </w:pPr>
            <w:r w:rsidRPr="00373BCD">
              <w:rPr>
                <w:rFonts w:cs="Arial"/>
                <w:lang w:val="sr-Cyrl-CS" w:eastAsia="hr-HR"/>
              </w:rPr>
              <w:t>Предмет набавке добара</w:t>
            </w:r>
          </w:p>
        </w:tc>
        <w:tc>
          <w:tcPr>
            <w:tcW w:w="1418" w:type="dxa"/>
            <w:shd w:val="clear" w:color="auto" w:fill="E0E0E0"/>
            <w:vAlign w:val="center"/>
          </w:tcPr>
          <w:p w:rsidR="00CF4E4E" w:rsidRPr="00373BCD" w:rsidRDefault="00CF4E4E" w:rsidP="00C55EF2">
            <w:pPr>
              <w:jc w:val="center"/>
              <w:rPr>
                <w:rFonts w:cs="Arial"/>
                <w:lang w:val="sr-Cyrl-CS" w:eastAsia="hr-HR"/>
              </w:rPr>
            </w:pPr>
            <w:r w:rsidRPr="00373BCD">
              <w:rPr>
                <w:rFonts w:cs="Arial"/>
                <w:lang w:val="sr-Cyrl-CS" w:eastAsia="hr-HR"/>
              </w:rPr>
              <w:t>Јед.</w:t>
            </w:r>
          </w:p>
          <w:p w:rsidR="00CF4E4E" w:rsidRPr="00373BCD" w:rsidRDefault="00CF4E4E" w:rsidP="00C55EF2">
            <w:pPr>
              <w:jc w:val="center"/>
              <w:rPr>
                <w:rFonts w:cs="Arial"/>
                <w:lang w:val="sr-Cyrl-CS" w:eastAsia="hr-HR"/>
              </w:rPr>
            </w:pPr>
            <w:r w:rsidRPr="00373BCD">
              <w:rPr>
                <w:rFonts w:cs="Arial"/>
                <w:lang w:val="sr-Cyrl-CS" w:eastAsia="hr-HR"/>
              </w:rPr>
              <w:t>Мере</w:t>
            </w:r>
          </w:p>
        </w:tc>
        <w:tc>
          <w:tcPr>
            <w:tcW w:w="1701" w:type="dxa"/>
            <w:shd w:val="clear" w:color="auto" w:fill="E0E0E0"/>
            <w:vAlign w:val="center"/>
          </w:tcPr>
          <w:p w:rsidR="00CF4E4E" w:rsidRPr="00373BCD" w:rsidRDefault="00CF4E4E" w:rsidP="00C55EF2">
            <w:pPr>
              <w:jc w:val="center"/>
              <w:rPr>
                <w:rFonts w:cs="Arial"/>
                <w:lang w:val="sr-Cyrl-CS" w:eastAsia="hr-HR"/>
              </w:rPr>
            </w:pPr>
            <w:r w:rsidRPr="00373BCD">
              <w:rPr>
                <w:rFonts w:cs="Arial"/>
                <w:lang w:val="sr-Cyrl-CS" w:eastAsia="hr-HR"/>
              </w:rPr>
              <w:t>Количина</w:t>
            </w:r>
          </w:p>
        </w:tc>
      </w:tr>
      <w:tr w:rsidR="00CF4E4E" w:rsidRPr="00373BCD" w:rsidTr="00C55EF2">
        <w:trPr>
          <w:trHeight w:val="424"/>
          <w:jc w:val="center"/>
        </w:trPr>
        <w:tc>
          <w:tcPr>
            <w:tcW w:w="847" w:type="dxa"/>
            <w:shd w:val="clear" w:color="auto" w:fill="auto"/>
            <w:vAlign w:val="center"/>
          </w:tcPr>
          <w:p w:rsidR="00CF4E4E" w:rsidRPr="00E17A97" w:rsidRDefault="00CF4E4E" w:rsidP="00C55EF2">
            <w:pPr>
              <w:jc w:val="center"/>
              <w:rPr>
                <w:rFonts w:cs="Arial"/>
                <w:lang w:eastAsia="hr-HR"/>
              </w:rPr>
            </w:pPr>
            <w:r w:rsidRPr="00E17A97">
              <w:rPr>
                <w:rFonts w:cs="Arial"/>
                <w:lang w:eastAsia="hr-HR"/>
              </w:rPr>
              <w:t>1.</w:t>
            </w:r>
          </w:p>
        </w:tc>
        <w:tc>
          <w:tcPr>
            <w:tcW w:w="4904" w:type="dxa"/>
            <w:shd w:val="clear" w:color="auto" w:fill="auto"/>
          </w:tcPr>
          <w:p w:rsidR="00CF4E4E" w:rsidRPr="00E67F87" w:rsidRDefault="00CF4E4E" w:rsidP="00C55EF2">
            <w:pPr>
              <w:pStyle w:val="Heading2"/>
              <w:rPr>
                <w:noProof/>
                <w:lang w:val="sr-Cyrl-CS"/>
              </w:rPr>
            </w:pPr>
            <w:r w:rsidRPr="00E67F87">
              <w:rPr>
                <w:noProof/>
                <w:lang w:val="sr-Cyrl-CS"/>
              </w:rPr>
              <w:t xml:space="preserve">Пројекат </w:t>
            </w:r>
          </w:p>
        </w:tc>
        <w:tc>
          <w:tcPr>
            <w:tcW w:w="1418" w:type="dxa"/>
            <w:shd w:val="clear" w:color="auto" w:fill="auto"/>
          </w:tcPr>
          <w:p w:rsidR="00CF4E4E" w:rsidRPr="00E67F87" w:rsidRDefault="00CF4E4E" w:rsidP="00C55EF2">
            <w:pPr>
              <w:pStyle w:val="Heading2"/>
              <w:jc w:val="center"/>
              <w:rPr>
                <w:noProof/>
                <w:lang w:val="sr-Cyrl-CS"/>
              </w:rPr>
            </w:pPr>
            <w:r w:rsidRPr="00E67F87">
              <w:rPr>
                <w:noProof/>
                <w:lang w:val="sr-Cyrl-CS"/>
              </w:rPr>
              <w:t>сет</w:t>
            </w:r>
          </w:p>
        </w:tc>
        <w:tc>
          <w:tcPr>
            <w:tcW w:w="1701" w:type="dxa"/>
            <w:shd w:val="clear" w:color="auto" w:fill="auto"/>
          </w:tcPr>
          <w:p w:rsidR="00CF4E4E" w:rsidRPr="00E67F87" w:rsidRDefault="00CF4E4E" w:rsidP="00C55EF2">
            <w:pPr>
              <w:pStyle w:val="Heading2"/>
              <w:jc w:val="center"/>
              <w:rPr>
                <w:noProof/>
                <w:lang w:val="sr-Cyrl-CS"/>
              </w:rPr>
            </w:pPr>
            <w:r w:rsidRPr="00E67F87">
              <w:rPr>
                <w:noProof/>
                <w:lang w:val="sr-Cyrl-CS"/>
              </w:rPr>
              <w:t>1</w:t>
            </w:r>
          </w:p>
        </w:tc>
      </w:tr>
      <w:tr w:rsidR="00CF4E4E" w:rsidRPr="00373BCD" w:rsidTr="00C55EF2">
        <w:trPr>
          <w:trHeight w:val="424"/>
          <w:jc w:val="center"/>
        </w:trPr>
        <w:tc>
          <w:tcPr>
            <w:tcW w:w="847" w:type="dxa"/>
            <w:shd w:val="clear" w:color="auto" w:fill="auto"/>
            <w:vAlign w:val="center"/>
          </w:tcPr>
          <w:p w:rsidR="00CF4E4E" w:rsidRPr="00E17A97" w:rsidRDefault="00CF4E4E" w:rsidP="00C55EF2">
            <w:pPr>
              <w:jc w:val="center"/>
              <w:rPr>
                <w:rFonts w:cs="Arial"/>
                <w:lang w:eastAsia="hr-HR"/>
              </w:rPr>
            </w:pPr>
            <w:r w:rsidRPr="00E17A97">
              <w:rPr>
                <w:rFonts w:cs="Arial"/>
                <w:lang w:val="sr-Cyrl-RS" w:eastAsia="hr-HR"/>
              </w:rPr>
              <w:t>2</w:t>
            </w:r>
            <w:r w:rsidRPr="00E17A97">
              <w:rPr>
                <w:rFonts w:cs="Arial"/>
                <w:lang w:eastAsia="hr-HR"/>
              </w:rPr>
              <w:t>.</w:t>
            </w:r>
          </w:p>
        </w:tc>
        <w:tc>
          <w:tcPr>
            <w:tcW w:w="4904" w:type="dxa"/>
            <w:shd w:val="clear" w:color="auto" w:fill="auto"/>
          </w:tcPr>
          <w:p w:rsidR="00CF4E4E" w:rsidRPr="00E67F87" w:rsidRDefault="00CF4E4E" w:rsidP="00C55EF2">
            <w:pPr>
              <w:pStyle w:val="Heading2"/>
              <w:rPr>
                <w:noProof/>
              </w:rPr>
            </w:pPr>
            <w:r w:rsidRPr="00E67F87">
              <w:rPr>
                <w:noProof/>
              </w:rPr>
              <w:t>Пасивна опрема, Gateway и орман</w:t>
            </w:r>
          </w:p>
          <w:p w:rsidR="00CF4E4E" w:rsidRPr="00E67F87" w:rsidRDefault="00CF4E4E" w:rsidP="00C55EF2">
            <w:pPr>
              <w:rPr>
                <w:rFonts w:cs="Arial"/>
                <w:noProof/>
                <w:lang w:val="sr-Cyrl-CS"/>
              </w:rPr>
            </w:pPr>
            <w:r w:rsidRPr="00E67F87">
              <w:rPr>
                <w:rFonts w:cs="Arial"/>
                <w:noProof/>
                <w:lang w:val="sr-Cyrl-CS"/>
              </w:rPr>
              <w:t>Према пројекту</w:t>
            </w:r>
          </w:p>
        </w:tc>
        <w:tc>
          <w:tcPr>
            <w:tcW w:w="1418" w:type="dxa"/>
            <w:shd w:val="clear" w:color="auto" w:fill="auto"/>
          </w:tcPr>
          <w:p w:rsidR="00CF4E4E" w:rsidRPr="00E67F87" w:rsidRDefault="00CF4E4E" w:rsidP="00C55EF2">
            <w:pPr>
              <w:pStyle w:val="Heading2"/>
              <w:jc w:val="center"/>
              <w:rPr>
                <w:noProof/>
                <w:lang w:val="sr-Cyrl-CS"/>
              </w:rPr>
            </w:pPr>
            <w:r w:rsidRPr="00E67F87">
              <w:rPr>
                <w:noProof/>
                <w:lang w:val="sr-Cyrl-CS"/>
              </w:rPr>
              <w:t>сет</w:t>
            </w:r>
          </w:p>
        </w:tc>
        <w:tc>
          <w:tcPr>
            <w:tcW w:w="1701" w:type="dxa"/>
            <w:shd w:val="clear" w:color="auto" w:fill="auto"/>
          </w:tcPr>
          <w:p w:rsidR="00CF4E4E" w:rsidRPr="00E67F87" w:rsidRDefault="00CF4E4E" w:rsidP="00C55EF2">
            <w:pPr>
              <w:pStyle w:val="Heading2"/>
              <w:jc w:val="center"/>
              <w:rPr>
                <w:noProof/>
                <w:lang w:val="sr-Cyrl-CS"/>
              </w:rPr>
            </w:pPr>
            <w:r w:rsidRPr="00E67F87">
              <w:rPr>
                <w:noProof/>
                <w:lang w:val="sr-Cyrl-CS"/>
              </w:rPr>
              <w:t>1</w:t>
            </w:r>
          </w:p>
        </w:tc>
      </w:tr>
      <w:tr w:rsidR="00CF4E4E" w:rsidRPr="00373BCD" w:rsidTr="00C55EF2">
        <w:trPr>
          <w:trHeight w:val="424"/>
          <w:jc w:val="center"/>
        </w:trPr>
        <w:tc>
          <w:tcPr>
            <w:tcW w:w="847" w:type="dxa"/>
            <w:shd w:val="clear" w:color="auto" w:fill="auto"/>
            <w:vAlign w:val="center"/>
          </w:tcPr>
          <w:p w:rsidR="00CF4E4E" w:rsidRPr="00E17A97" w:rsidRDefault="00CF4E4E" w:rsidP="00C55EF2">
            <w:pPr>
              <w:jc w:val="center"/>
              <w:rPr>
                <w:rFonts w:cs="Arial"/>
                <w:lang w:eastAsia="hr-HR"/>
              </w:rPr>
            </w:pPr>
            <w:r w:rsidRPr="00E17A97">
              <w:rPr>
                <w:rFonts w:cs="Arial"/>
                <w:lang w:val="sr-Cyrl-RS" w:eastAsia="hr-HR"/>
              </w:rPr>
              <w:t>3</w:t>
            </w:r>
            <w:r w:rsidRPr="00E17A97">
              <w:rPr>
                <w:rFonts w:cs="Arial"/>
                <w:lang w:eastAsia="hr-HR"/>
              </w:rPr>
              <w:t>.</w:t>
            </w:r>
          </w:p>
        </w:tc>
        <w:tc>
          <w:tcPr>
            <w:tcW w:w="4904" w:type="dxa"/>
            <w:shd w:val="clear" w:color="auto" w:fill="auto"/>
          </w:tcPr>
          <w:p w:rsidR="00CF4E4E" w:rsidRPr="00E67F87" w:rsidRDefault="00CF4E4E" w:rsidP="00C55EF2">
            <w:pPr>
              <w:pStyle w:val="Heading2"/>
              <w:rPr>
                <w:noProof/>
                <w:lang w:val="sr-Cyrl-CS"/>
              </w:rPr>
            </w:pPr>
            <w:r w:rsidRPr="00E67F87">
              <w:rPr>
                <w:noProof/>
                <w:lang w:val="sr-Cyrl-CS"/>
              </w:rPr>
              <w:t>Обука</w:t>
            </w:r>
          </w:p>
          <w:p w:rsidR="00CF4E4E" w:rsidRPr="00E67F87" w:rsidRDefault="00CF4E4E" w:rsidP="00C55EF2">
            <w:pPr>
              <w:rPr>
                <w:rFonts w:cs="Arial"/>
                <w:noProof/>
                <w:lang w:val="sr-Cyrl-CS"/>
              </w:rPr>
            </w:pPr>
            <w:r w:rsidRPr="00E67F87">
              <w:rPr>
                <w:rFonts w:cs="Arial"/>
                <w:noProof/>
                <w:lang w:val="sr-Cyrl-CS"/>
              </w:rPr>
              <w:t>Упутства за рад и одржавање система комуникације</w:t>
            </w:r>
          </w:p>
        </w:tc>
        <w:tc>
          <w:tcPr>
            <w:tcW w:w="1418" w:type="dxa"/>
            <w:shd w:val="clear" w:color="auto" w:fill="auto"/>
          </w:tcPr>
          <w:p w:rsidR="00CF4E4E" w:rsidRDefault="00CF4E4E" w:rsidP="00C55EF2">
            <w:pPr>
              <w:pStyle w:val="Heading2"/>
              <w:jc w:val="center"/>
              <w:rPr>
                <w:noProof/>
                <w:lang w:val="sr-Cyrl-CS"/>
              </w:rPr>
            </w:pPr>
          </w:p>
          <w:p w:rsidR="00CF4E4E" w:rsidRPr="00E67F87" w:rsidRDefault="00CF4E4E" w:rsidP="00C55EF2">
            <w:pPr>
              <w:pStyle w:val="Heading2"/>
              <w:jc w:val="center"/>
              <w:rPr>
                <w:noProof/>
                <w:lang w:val="sr-Cyrl-CS"/>
              </w:rPr>
            </w:pPr>
            <w:r w:rsidRPr="00E67F87">
              <w:rPr>
                <w:noProof/>
                <w:lang w:val="sr-Cyrl-CS"/>
              </w:rPr>
              <w:t>комплет</w:t>
            </w:r>
          </w:p>
        </w:tc>
        <w:tc>
          <w:tcPr>
            <w:tcW w:w="1701" w:type="dxa"/>
            <w:shd w:val="clear" w:color="auto" w:fill="auto"/>
          </w:tcPr>
          <w:p w:rsidR="00CF4E4E" w:rsidRPr="00E67F87" w:rsidRDefault="00CF4E4E" w:rsidP="00C55EF2">
            <w:pPr>
              <w:pStyle w:val="Heading2"/>
              <w:jc w:val="center"/>
              <w:rPr>
                <w:noProof/>
                <w:lang w:val="sr-Cyrl-CS"/>
              </w:rPr>
            </w:pPr>
            <w:r w:rsidRPr="00E67F87">
              <w:rPr>
                <w:noProof/>
                <w:lang w:val="sr-Cyrl-CS"/>
              </w:rPr>
              <w:t>1</w:t>
            </w:r>
          </w:p>
        </w:tc>
      </w:tr>
      <w:tr w:rsidR="00CF4E4E" w:rsidRPr="00373BCD" w:rsidTr="00C55EF2">
        <w:trPr>
          <w:trHeight w:val="424"/>
          <w:jc w:val="center"/>
        </w:trPr>
        <w:tc>
          <w:tcPr>
            <w:tcW w:w="847" w:type="dxa"/>
            <w:shd w:val="clear" w:color="auto" w:fill="auto"/>
            <w:vAlign w:val="center"/>
          </w:tcPr>
          <w:p w:rsidR="00CF4E4E" w:rsidRPr="00E17A97" w:rsidRDefault="00CF4E4E" w:rsidP="00C55EF2">
            <w:pPr>
              <w:jc w:val="center"/>
              <w:rPr>
                <w:rFonts w:cs="Arial"/>
                <w:lang w:eastAsia="hr-HR"/>
              </w:rPr>
            </w:pPr>
            <w:r w:rsidRPr="00E17A97">
              <w:rPr>
                <w:rFonts w:cs="Arial"/>
                <w:lang w:val="sr-Cyrl-RS" w:eastAsia="hr-HR"/>
              </w:rPr>
              <w:t>4</w:t>
            </w:r>
            <w:r w:rsidRPr="00E17A97">
              <w:rPr>
                <w:rFonts w:cs="Arial"/>
                <w:lang w:eastAsia="hr-HR"/>
              </w:rPr>
              <w:t>.</w:t>
            </w:r>
          </w:p>
        </w:tc>
        <w:tc>
          <w:tcPr>
            <w:tcW w:w="4904" w:type="dxa"/>
            <w:shd w:val="clear" w:color="auto" w:fill="auto"/>
            <w:vAlign w:val="center"/>
          </w:tcPr>
          <w:p w:rsidR="00CF4E4E" w:rsidRPr="00E67F87" w:rsidRDefault="00CF4E4E" w:rsidP="00C55EF2">
            <w:pPr>
              <w:rPr>
                <w:rFonts w:cs="Arial"/>
                <w:b/>
                <w:i/>
                <w:noProof/>
                <w:lang w:val="sr-Cyrl-CS"/>
              </w:rPr>
            </w:pPr>
            <w:r w:rsidRPr="00E67F87">
              <w:rPr>
                <w:rFonts w:cs="Arial"/>
                <w:b/>
                <w:i/>
                <w:noProof/>
                <w:lang w:val="sr-Cyrl-CS"/>
              </w:rPr>
              <w:t>Монтажа опреме</w:t>
            </w:r>
          </w:p>
        </w:tc>
        <w:tc>
          <w:tcPr>
            <w:tcW w:w="1418" w:type="dxa"/>
            <w:shd w:val="clear" w:color="auto" w:fill="auto"/>
          </w:tcPr>
          <w:p w:rsidR="00CF4E4E" w:rsidRPr="00E67F87" w:rsidRDefault="00CF4E4E" w:rsidP="00C55EF2">
            <w:pPr>
              <w:pStyle w:val="Heading2"/>
              <w:jc w:val="center"/>
              <w:rPr>
                <w:noProof/>
                <w:lang w:val="sr-Cyrl-CS"/>
              </w:rPr>
            </w:pPr>
            <w:r w:rsidRPr="00E67F87">
              <w:rPr>
                <w:noProof/>
                <w:lang w:val="sr-Cyrl-CS"/>
              </w:rPr>
              <w:t>сет</w:t>
            </w:r>
          </w:p>
        </w:tc>
        <w:tc>
          <w:tcPr>
            <w:tcW w:w="1701" w:type="dxa"/>
            <w:shd w:val="clear" w:color="auto" w:fill="auto"/>
          </w:tcPr>
          <w:p w:rsidR="00CF4E4E" w:rsidRPr="00E67F87" w:rsidRDefault="00CF4E4E" w:rsidP="00C55EF2">
            <w:pPr>
              <w:pStyle w:val="Heading2"/>
              <w:jc w:val="center"/>
              <w:rPr>
                <w:lang w:val="sr-Cyrl-CS"/>
              </w:rPr>
            </w:pPr>
            <w:r w:rsidRPr="00E67F87">
              <w:rPr>
                <w:noProof/>
                <w:lang w:val="sr-Cyrl-CS"/>
              </w:rPr>
              <w:t>1</w:t>
            </w:r>
          </w:p>
        </w:tc>
      </w:tr>
      <w:tr w:rsidR="00CF4E4E" w:rsidRPr="00373BCD" w:rsidTr="00C55EF2">
        <w:trPr>
          <w:trHeight w:val="424"/>
          <w:jc w:val="center"/>
        </w:trPr>
        <w:tc>
          <w:tcPr>
            <w:tcW w:w="847" w:type="dxa"/>
            <w:shd w:val="clear" w:color="auto" w:fill="auto"/>
            <w:vAlign w:val="center"/>
          </w:tcPr>
          <w:p w:rsidR="00CF4E4E" w:rsidRPr="00E17A97" w:rsidRDefault="00CF4E4E" w:rsidP="00C55EF2">
            <w:pPr>
              <w:jc w:val="center"/>
              <w:rPr>
                <w:rFonts w:cs="Arial"/>
                <w:lang w:eastAsia="hr-HR"/>
              </w:rPr>
            </w:pPr>
            <w:r w:rsidRPr="00E17A97">
              <w:rPr>
                <w:rFonts w:cs="Arial"/>
                <w:lang w:eastAsia="hr-HR"/>
              </w:rPr>
              <w:t>5.</w:t>
            </w:r>
          </w:p>
        </w:tc>
        <w:tc>
          <w:tcPr>
            <w:tcW w:w="4904" w:type="dxa"/>
            <w:shd w:val="clear" w:color="auto" w:fill="auto"/>
            <w:vAlign w:val="center"/>
          </w:tcPr>
          <w:p w:rsidR="00CF4E4E" w:rsidRPr="00E67F87" w:rsidRDefault="00CF4E4E" w:rsidP="00C55EF2">
            <w:pPr>
              <w:rPr>
                <w:rFonts w:cs="Arial"/>
                <w:b/>
                <w:i/>
                <w:noProof/>
                <w:lang w:val="sr-Cyrl-CS"/>
              </w:rPr>
            </w:pPr>
            <w:r w:rsidRPr="00E67F87">
              <w:rPr>
                <w:rFonts w:cs="Arial"/>
                <w:b/>
                <w:i/>
                <w:noProof/>
                <w:lang w:val="sr-Cyrl-CS"/>
              </w:rPr>
              <w:t xml:space="preserve">Пуштање у рад и испитивање </w:t>
            </w:r>
          </w:p>
        </w:tc>
        <w:tc>
          <w:tcPr>
            <w:tcW w:w="1418" w:type="dxa"/>
            <w:shd w:val="clear" w:color="auto" w:fill="auto"/>
          </w:tcPr>
          <w:p w:rsidR="00CF4E4E" w:rsidRPr="00E67F87" w:rsidRDefault="00CF4E4E" w:rsidP="00C55EF2">
            <w:pPr>
              <w:pStyle w:val="Heading2"/>
              <w:jc w:val="center"/>
              <w:rPr>
                <w:noProof/>
                <w:lang w:val="sr-Cyrl-CS"/>
              </w:rPr>
            </w:pPr>
            <w:r w:rsidRPr="00E67F87">
              <w:rPr>
                <w:noProof/>
                <w:lang w:val="sr-Cyrl-CS"/>
              </w:rPr>
              <w:t>сет</w:t>
            </w:r>
          </w:p>
        </w:tc>
        <w:tc>
          <w:tcPr>
            <w:tcW w:w="1701" w:type="dxa"/>
            <w:shd w:val="clear" w:color="auto" w:fill="auto"/>
          </w:tcPr>
          <w:p w:rsidR="00CF4E4E" w:rsidRPr="00E67F87" w:rsidRDefault="00CF4E4E" w:rsidP="00C55EF2">
            <w:pPr>
              <w:pStyle w:val="Heading2"/>
              <w:jc w:val="center"/>
              <w:rPr>
                <w:lang w:val="sr-Cyrl-CS"/>
              </w:rPr>
            </w:pPr>
            <w:r w:rsidRPr="00E67F87">
              <w:rPr>
                <w:noProof/>
                <w:lang w:val="sr-Cyrl-CS"/>
              </w:rPr>
              <w:t>1</w:t>
            </w:r>
          </w:p>
        </w:tc>
      </w:tr>
      <w:tr w:rsidR="00CF4E4E" w:rsidRPr="00373BCD" w:rsidTr="00C55EF2">
        <w:trPr>
          <w:trHeight w:val="424"/>
          <w:jc w:val="center"/>
        </w:trPr>
        <w:tc>
          <w:tcPr>
            <w:tcW w:w="847" w:type="dxa"/>
            <w:shd w:val="clear" w:color="auto" w:fill="auto"/>
            <w:vAlign w:val="center"/>
          </w:tcPr>
          <w:p w:rsidR="00CF4E4E" w:rsidRPr="00E67F87" w:rsidRDefault="00CF4E4E" w:rsidP="00C55EF2">
            <w:pPr>
              <w:jc w:val="center"/>
              <w:rPr>
                <w:rFonts w:cs="Arial"/>
                <w:lang w:val="sr-Cyrl-RS" w:eastAsia="hr-HR"/>
              </w:rPr>
            </w:pPr>
            <w:r>
              <w:rPr>
                <w:rFonts w:cs="Arial"/>
                <w:lang w:val="sr-Cyrl-RS" w:eastAsia="hr-HR"/>
              </w:rPr>
              <w:t>6.</w:t>
            </w:r>
          </w:p>
        </w:tc>
        <w:tc>
          <w:tcPr>
            <w:tcW w:w="4904" w:type="dxa"/>
            <w:shd w:val="clear" w:color="auto" w:fill="auto"/>
            <w:vAlign w:val="center"/>
          </w:tcPr>
          <w:p w:rsidR="00CF4E4E" w:rsidRPr="00E67F87" w:rsidRDefault="00CF4E4E" w:rsidP="00C55EF2">
            <w:pPr>
              <w:rPr>
                <w:rFonts w:cs="Arial"/>
                <w:b/>
                <w:i/>
                <w:noProof/>
              </w:rPr>
            </w:pPr>
            <w:r w:rsidRPr="00E67F87">
              <w:rPr>
                <w:rFonts w:cs="Arial"/>
                <w:b/>
                <w:i/>
                <w:noProof/>
              </w:rPr>
              <w:t>Надоградња базе података</w:t>
            </w:r>
          </w:p>
        </w:tc>
        <w:tc>
          <w:tcPr>
            <w:tcW w:w="1418" w:type="dxa"/>
            <w:shd w:val="clear" w:color="auto" w:fill="auto"/>
          </w:tcPr>
          <w:p w:rsidR="00CF4E4E" w:rsidRPr="00E67F87" w:rsidRDefault="00CF4E4E" w:rsidP="00C55EF2">
            <w:pPr>
              <w:pStyle w:val="Heading2"/>
              <w:jc w:val="center"/>
              <w:rPr>
                <w:noProof/>
                <w:lang w:val="sr-Cyrl-CS"/>
              </w:rPr>
            </w:pPr>
            <w:r w:rsidRPr="00E67F87">
              <w:rPr>
                <w:noProof/>
              </w:rPr>
              <w:t>к</w:t>
            </w:r>
            <w:r w:rsidRPr="00E67F87">
              <w:rPr>
                <w:noProof/>
                <w:lang w:val="sr-Cyrl-CS"/>
              </w:rPr>
              <w:t>омплет</w:t>
            </w:r>
          </w:p>
        </w:tc>
        <w:tc>
          <w:tcPr>
            <w:tcW w:w="1701" w:type="dxa"/>
            <w:shd w:val="clear" w:color="auto" w:fill="auto"/>
          </w:tcPr>
          <w:p w:rsidR="00CF4E4E" w:rsidRPr="00E67F87" w:rsidRDefault="00CF4E4E" w:rsidP="00C55EF2">
            <w:pPr>
              <w:pStyle w:val="Heading2"/>
              <w:jc w:val="center"/>
              <w:rPr>
                <w:noProof/>
                <w:lang w:val="sr-Cyrl-CS"/>
              </w:rPr>
            </w:pPr>
            <w:r w:rsidRPr="00E67F87">
              <w:rPr>
                <w:noProof/>
                <w:lang w:val="sr-Cyrl-CS"/>
              </w:rPr>
              <w:t>1</w:t>
            </w:r>
          </w:p>
        </w:tc>
      </w:tr>
      <w:tr w:rsidR="00CF4E4E" w:rsidRPr="00373BCD" w:rsidTr="00C55EF2">
        <w:trPr>
          <w:trHeight w:val="424"/>
          <w:jc w:val="center"/>
        </w:trPr>
        <w:tc>
          <w:tcPr>
            <w:tcW w:w="847" w:type="dxa"/>
            <w:shd w:val="clear" w:color="auto" w:fill="auto"/>
            <w:vAlign w:val="center"/>
          </w:tcPr>
          <w:p w:rsidR="00CF4E4E" w:rsidRPr="00E67F87" w:rsidRDefault="00CF4E4E" w:rsidP="00C55EF2">
            <w:pPr>
              <w:jc w:val="center"/>
              <w:rPr>
                <w:rFonts w:cs="Arial"/>
                <w:lang w:val="sr-Cyrl-RS" w:eastAsia="hr-HR"/>
              </w:rPr>
            </w:pPr>
            <w:r>
              <w:rPr>
                <w:rFonts w:cs="Arial"/>
                <w:lang w:val="sr-Cyrl-RS" w:eastAsia="hr-HR"/>
              </w:rPr>
              <w:t>7.</w:t>
            </w:r>
          </w:p>
        </w:tc>
        <w:tc>
          <w:tcPr>
            <w:tcW w:w="4904" w:type="dxa"/>
            <w:shd w:val="clear" w:color="auto" w:fill="auto"/>
            <w:vAlign w:val="center"/>
          </w:tcPr>
          <w:p w:rsidR="00CF4E4E" w:rsidRPr="00E67F87" w:rsidRDefault="00CF4E4E" w:rsidP="00C55EF2">
            <w:pPr>
              <w:rPr>
                <w:rFonts w:cs="Arial"/>
                <w:b/>
                <w:i/>
                <w:noProof/>
              </w:rPr>
            </w:pPr>
            <w:r w:rsidRPr="00E67F87">
              <w:rPr>
                <w:rFonts w:cs="Arial"/>
                <w:b/>
                <w:i/>
                <w:noProof/>
              </w:rPr>
              <w:t>Цртање и оживљавање нових HMI слика</w:t>
            </w:r>
          </w:p>
        </w:tc>
        <w:tc>
          <w:tcPr>
            <w:tcW w:w="1418" w:type="dxa"/>
            <w:shd w:val="clear" w:color="auto" w:fill="auto"/>
          </w:tcPr>
          <w:p w:rsidR="00CF4E4E" w:rsidRPr="00E67F87" w:rsidRDefault="00CF4E4E" w:rsidP="00C55EF2">
            <w:pPr>
              <w:pStyle w:val="Heading2"/>
              <w:jc w:val="center"/>
              <w:rPr>
                <w:noProof/>
                <w:lang w:val="sr-Cyrl-CS"/>
              </w:rPr>
            </w:pPr>
            <w:r w:rsidRPr="00E67F87">
              <w:rPr>
                <w:noProof/>
                <w:lang w:val="sr-Cyrl-CS"/>
              </w:rPr>
              <w:t>комплет</w:t>
            </w:r>
          </w:p>
        </w:tc>
        <w:tc>
          <w:tcPr>
            <w:tcW w:w="1701" w:type="dxa"/>
            <w:shd w:val="clear" w:color="auto" w:fill="auto"/>
          </w:tcPr>
          <w:p w:rsidR="00CF4E4E" w:rsidRPr="00E67F87" w:rsidRDefault="00CF4E4E" w:rsidP="00C55EF2">
            <w:pPr>
              <w:pStyle w:val="Heading2"/>
              <w:jc w:val="center"/>
              <w:rPr>
                <w:noProof/>
                <w:lang w:val="sr-Cyrl-CS"/>
              </w:rPr>
            </w:pPr>
            <w:r w:rsidRPr="00E67F87">
              <w:rPr>
                <w:noProof/>
                <w:lang w:val="sr-Cyrl-CS"/>
              </w:rPr>
              <w:t>1</w:t>
            </w:r>
          </w:p>
        </w:tc>
      </w:tr>
    </w:tbl>
    <w:p w:rsidR="00893D8E" w:rsidRDefault="00893D8E" w:rsidP="00893D8E">
      <w:pPr>
        <w:rPr>
          <w:rFonts w:cs="Arial"/>
          <w:lang w:val="sr-Cyrl-CS"/>
        </w:rPr>
      </w:pPr>
    </w:p>
    <w:p w:rsidR="00CF4E4E" w:rsidRPr="00EA4340" w:rsidRDefault="00CF4E4E" w:rsidP="00CF4E4E">
      <w:pPr>
        <w:pStyle w:val="Heading2"/>
        <w:rPr>
          <w:noProof/>
          <w:u w:val="single"/>
          <w:lang w:val="sr-Cyrl-CS"/>
        </w:rPr>
      </w:pPr>
      <w:r w:rsidRPr="00EA4340">
        <w:rPr>
          <w:noProof/>
          <w:u w:val="single"/>
          <w:lang w:val="sr-Cyrl-CS"/>
        </w:rPr>
        <w:lastRenderedPageBreak/>
        <w:t xml:space="preserve">3.1.5 </w:t>
      </w:r>
      <w:r w:rsidRPr="00EA4340">
        <w:rPr>
          <w:noProof/>
          <w:u w:val="single"/>
          <w:lang w:val="sr-Cyrl-CS"/>
        </w:rPr>
        <w:tab/>
        <w:t>Границе услуга</w:t>
      </w:r>
    </w:p>
    <w:p w:rsidR="00CF4E4E" w:rsidRPr="00481162" w:rsidRDefault="00CF4E4E" w:rsidP="00CF4E4E">
      <w:pPr>
        <w:pStyle w:val="Heading2"/>
        <w:ind w:firstLine="420"/>
        <w:rPr>
          <w:b w:val="0"/>
          <w:i/>
          <w:noProof/>
          <w:u w:val="single"/>
          <w:lang w:val="sr-Cyrl-CS"/>
        </w:rPr>
      </w:pPr>
      <w:r w:rsidRPr="00481162">
        <w:rPr>
          <w:b w:val="0"/>
          <w:noProof/>
          <w:u w:val="single"/>
          <w:lang w:val="sr-Cyrl-CS"/>
        </w:rPr>
        <w:t>Хардверске:</w:t>
      </w:r>
    </w:p>
    <w:p w:rsidR="00CF4E4E" w:rsidRPr="00CF4E4E" w:rsidRDefault="00CF4E4E" w:rsidP="00481162">
      <w:pPr>
        <w:pStyle w:val="Heading2"/>
        <w:spacing w:before="80"/>
        <w:ind w:left="420" w:firstLine="0"/>
        <w:rPr>
          <w:b w:val="0"/>
          <w:i/>
          <w:noProof/>
          <w:lang w:val="sr-Cyrl-CS"/>
        </w:rPr>
      </w:pPr>
      <w:r w:rsidRPr="00CF4E4E">
        <w:rPr>
          <w:b w:val="0"/>
          <w:noProof/>
          <w:lang w:val="sr-Cyrl-CS"/>
        </w:rPr>
        <w:t>Све периферне везе које буду предвиђене пројектом су обавеза</w:t>
      </w:r>
      <w:r w:rsidRPr="00CF4E4E">
        <w:rPr>
          <w:b w:val="0"/>
          <w:noProof/>
        </w:rPr>
        <w:t>:</w:t>
      </w:r>
      <w:r w:rsidRPr="00CF4E4E">
        <w:rPr>
          <w:b w:val="0"/>
          <w:noProof/>
          <w:lang w:val="sr-Cyrl-CS"/>
        </w:rPr>
        <w:t xml:space="preserve"> </w:t>
      </w:r>
    </w:p>
    <w:p w:rsidR="00CF4E4E" w:rsidRPr="00CF4E4E" w:rsidRDefault="00481162" w:rsidP="00481162">
      <w:pPr>
        <w:pStyle w:val="Heading2"/>
        <w:keepNext/>
        <w:numPr>
          <w:ilvl w:val="4"/>
          <w:numId w:val="40"/>
        </w:numPr>
        <w:spacing w:before="80"/>
        <w:rPr>
          <w:b w:val="0"/>
          <w:i/>
          <w:noProof/>
          <w:lang w:val="sr-Cyrl-CS"/>
        </w:rPr>
      </w:pPr>
      <w:r>
        <w:rPr>
          <w:b w:val="0"/>
          <w:noProof/>
          <w:lang w:val="sr-Cyrl-CS"/>
        </w:rPr>
        <w:t>и</w:t>
      </w:r>
      <w:r w:rsidR="00CF4E4E">
        <w:rPr>
          <w:b w:val="0"/>
          <w:noProof/>
          <w:lang w:val="sr-Cyrl-CS"/>
        </w:rPr>
        <w:t xml:space="preserve">забраног </w:t>
      </w:r>
      <w:r w:rsidR="00CF4E4E" w:rsidRPr="00CF4E4E">
        <w:rPr>
          <w:b w:val="0"/>
          <w:noProof/>
          <w:lang w:val="sr-Cyrl-CS"/>
        </w:rPr>
        <w:t>понуђача - набавка каблова</w:t>
      </w:r>
    </w:p>
    <w:p w:rsidR="00CF4E4E" w:rsidRPr="00CF4E4E" w:rsidRDefault="00481162" w:rsidP="00481162">
      <w:pPr>
        <w:pStyle w:val="Heading2"/>
        <w:keepNext/>
        <w:numPr>
          <w:ilvl w:val="4"/>
          <w:numId w:val="40"/>
        </w:numPr>
        <w:spacing w:before="80"/>
        <w:rPr>
          <w:b w:val="0"/>
          <w:i/>
          <w:noProof/>
          <w:lang w:val="sr-Cyrl-CS"/>
        </w:rPr>
      </w:pPr>
      <w:r>
        <w:rPr>
          <w:b w:val="0"/>
          <w:noProof/>
          <w:lang w:val="sr-Cyrl-CS"/>
        </w:rPr>
        <w:t>н</w:t>
      </w:r>
      <w:r w:rsidR="00CF4E4E">
        <w:rPr>
          <w:b w:val="0"/>
          <w:noProof/>
          <w:lang w:val="sr-Cyrl-CS"/>
        </w:rPr>
        <w:t>аручиоца</w:t>
      </w:r>
      <w:r w:rsidR="00CF4E4E" w:rsidRPr="00CF4E4E">
        <w:rPr>
          <w:b w:val="0"/>
          <w:noProof/>
          <w:lang w:val="sr-Cyrl-CS"/>
        </w:rPr>
        <w:t xml:space="preserve"> - полагање и повезивање каблова</w:t>
      </w:r>
    </w:p>
    <w:p w:rsidR="00CF4E4E" w:rsidRPr="00481162" w:rsidRDefault="00CF4E4E" w:rsidP="00CF4E4E">
      <w:pPr>
        <w:rPr>
          <w:rFonts w:cs="Arial"/>
          <w:u w:val="single"/>
          <w:lang w:val="sr-Cyrl-CS"/>
        </w:rPr>
      </w:pPr>
      <w:r w:rsidRPr="00CF4E4E">
        <w:rPr>
          <w:rFonts w:cs="Arial"/>
          <w:lang w:val="sr-Cyrl-CS"/>
        </w:rPr>
        <w:t xml:space="preserve">       </w:t>
      </w:r>
      <w:r>
        <w:rPr>
          <w:rFonts w:cs="Arial"/>
          <w:lang w:val="sr-Cyrl-CS"/>
        </w:rPr>
        <w:t xml:space="preserve"> </w:t>
      </w:r>
      <w:r w:rsidR="00481162">
        <w:rPr>
          <w:rFonts w:cs="Arial"/>
          <w:lang w:val="sr-Cyrl-CS"/>
        </w:rPr>
        <w:tab/>
      </w:r>
      <w:r w:rsidR="00481162">
        <w:rPr>
          <w:rFonts w:cs="Arial"/>
          <w:lang w:val="sr-Cyrl-CS"/>
        </w:rPr>
        <w:tab/>
      </w:r>
      <w:r w:rsidRPr="00481162">
        <w:rPr>
          <w:rFonts w:cs="Arial"/>
          <w:u w:val="single"/>
          <w:lang w:val="sr-Cyrl-CS"/>
        </w:rPr>
        <w:t>Логичке:</w:t>
      </w:r>
    </w:p>
    <w:p w:rsidR="00CF4E4E" w:rsidRPr="00CF4E4E" w:rsidRDefault="00CF4E4E" w:rsidP="00CF4E4E">
      <w:pPr>
        <w:rPr>
          <w:rFonts w:cs="Arial"/>
          <w:noProof/>
        </w:rPr>
      </w:pPr>
      <w:r w:rsidRPr="00CF4E4E">
        <w:rPr>
          <w:rFonts w:cs="Arial"/>
          <w:lang w:val="sr-Cyrl-CS"/>
        </w:rPr>
        <w:t xml:space="preserve">       </w:t>
      </w:r>
      <w:r w:rsidRPr="00CF4E4E">
        <w:rPr>
          <w:rFonts w:cs="Arial"/>
          <w:lang w:val="sr-Cyrl-CS"/>
        </w:rPr>
        <w:tab/>
        <w:t xml:space="preserve">Обраду сигнала на </w:t>
      </w:r>
      <w:r w:rsidRPr="00CF4E4E">
        <w:rPr>
          <w:rFonts w:cs="Arial"/>
          <w:noProof/>
        </w:rPr>
        <w:t>Gateway-у</w:t>
      </w:r>
      <w:r w:rsidRPr="00CF4E4E">
        <w:rPr>
          <w:rFonts w:cs="Arial"/>
        </w:rPr>
        <w:t xml:space="preserve"> обавеза је </w:t>
      </w:r>
      <w:r>
        <w:rPr>
          <w:rFonts w:cs="Arial"/>
          <w:lang w:val="sr-Cyrl-RS"/>
        </w:rPr>
        <w:t>изабраног понуђача</w:t>
      </w:r>
      <w:r w:rsidRPr="00CF4E4E">
        <w:rPr>
          <w:rFonts w:cs="Arial"/>
        </w:rPr>
        <w:t xml:space="preserve"> – потребно је испоручити комплетан списак сигнала у табеларној форми са адресама, карактеристикама и таговима, по протоколу </w:t>
      </w:r>
      <w:r w:rsidRPr="00CF4E4E">
        <w:rPr>
          <w:rFonts w:cs="Arial"/>
          <w:noProof/>
        </w:rPr>
        <w:t>IEC</w:t>
      </w:r>
      <w:r w:rsidRPr="00CF4E4E">
        <w:rPr>
          <w:rFonts w:cs="Arial"/>
          <w:noProof/>
          <w:lang w:val="sr-Cyrl-CS"/>
        </w:rPr>
        <w:t xml:space="preserve"> 60870-5-104</w:t>
      </w:r>
      <w:r w:rsidRPr="00CF4E4E">
        <w:rPr>
          <w:rFonts w:cs="Arial"/>
          <w:noProof/>
        </w:rPr>
        <w:t>.</w:t>
      </w:r>
    </w:p>
    <w:p w:rsidR="00CF4E4E" w:rsidRPr="00CF4E4E" w:rsidRDefault="00CF4E4E" w:rsidP="00CF4E4E">
      <w:pPr>
        <w:ind w:firstLine="720"/>
        <w:rPr>
          <w:rFonts w:cs="Arial"/>
        </w:rPr>
      </w:pPr>
      <w:r w:rsidRPr="00CF4E4E">
        <w:rPr>
          <w:rFonts w:cs="Arial"/>
          <w:noProof/>
        </w:rPr>
        <w:t xml:space="preserve">Обраду сигнала да DCS-у и приказ на HMI-у обавиће </w:t>
      </w:r>
      <w:r w:rsidR="00B9601B">
        <w:rPr>
          <w:rFonts w:cs="Arial"/>
          <w:noProof/>
          <w:lang w:val="sr-Cyrl-RS"/>
        </w:rPr>
        <w:t>И</w:t>
      </w:r>
      <w:r>
        <w:rPr>
          <w:rFonts w:cs="Arial"/>
          <w:noProof/>
          <w:lang w:val="sr-Cyrl-RS"/>
        </w:rPr>
        <w:t xml:space="preserve">забрани </w:t>
      </w:r>
      <w:r w:rsidRPr="00CF4E4E">
        <w:rPr>
          <w:rFonts w:cs="Arial"/>
          <w:noProof/>
        </w:rPr>
        <w:t>понуђач.</w:t>
      </w:r>
    </w:p>
    <w:p w:rsidR="00CF4E4E" w:rsidRPr="00CF4E4E" w:rsidRDefault="00CF4E4E" w:rsidP="00CF4E4E">
      <w:pPr>
        <w:rPr>
          <w:rFonts w:cs="Arial"/>
          <w:noProof/>
        </w:rPr>
      </w:pPr>
      <w:r w:rsidRPr="00CF4E4E">
        <w:rPr>
          <w:rFonts w:cs="Arial"/>
          <w:lang w:val="sr-Cyrl-CS"/>
        </w:rPr>
        <w:t xml:space="preserve">        </w:t>
      </w:r>
      <w:r w:rsidRPr="00CF4E4E">
        <w:rPr>
          <w:rFonts w:cs="Arial"/>
          <w:lang w:val="sr-Cyrl-CS"/>
        </w:rPr>
        <w:tab/>
        <w:t xml:space="preserve">Обраду сигнала на уређајима електричних заштита, као и подешевање на њима обавиће </w:t>
      </w:r>
      <w:r w:rsidR="001D77CE">
        <w:rPr>
          <w:rFonts w:cs="Arial"/>
          <w:lang w:val="sr-Cyrl-CS"/>
        </w:rPr>
        <w:t>Наручилац</w:t>
      </w:r>
      <w:r w:rsidRPr="00CF4E4E">
        <w:rPr>
          <w:rFonts w:cs="Arial"/>
          <w:lang w:val="sr-Cyrl-CS"/>
        </w:rPr>
        <w:t xml:space="preserve">. Комплетан списак сигнала са адресама, карактеристикама и таговима по протоколу </w:t>
      </w:r>
      <w:r w:rsidRPr="00CF4E4E">
        <w:rPr>
          <w:rFonts w:cs="Arial"/>
          <w:noProof/>
        </w:rPr>
        <w:t>IEC</w:t>
      </w:r>
      <w:r w:rsidRPr="00CF4E4E">
        <w:rPr>
          <w:rFonts w:cs="Arial"/>
          <w:noProof/>
          <w:lang w:val="sr-Cyrl-CS"/>
        </w:rPr>
        <w:t xml:space="preserve"> 60870-5-10</w:t>
      </w:r>
      <w:r w:rsidRPr="00CF4E4E">
        <w:rPr>
          <w:rFonts w:cs="Arial"/>
          <w:noProof/>
        </w:rPr>
        <w:t xml:space="preserve">3 биће достављен </w:t>
      </w:r>
      <w:r w:rsidR="009C7415">
        <w:rPr>
          <w:rFonts w:cs="Arial"/>
          <w:noProof/>
          <w:lang w:val="sr-Cyrl-RS"/>
        </w:rPr>
        <w:t xml:space="preserve">изабраном </w:t>
      </w:r>
      <w:r w:rsidRPr="00CF4E4E">
        <w:rPr>
          <w:rFonts w:cs="Arial"/>
          <w:noProof/>
        </w:rPr>
        <w:t>понуђачу.</w:t>
      </w:r>
    </w:p>
    <w:p w:rsidR="00CF4E4E" w:rsidRPr="00CF4E4E" w:rsidRDefault="00CF4E4E" w:rsidP="00CF4E4E">
      <w:pPr>
        <w:rPr>
          <w:rFonts w:cs="Arial"/>
          <w:noProof/>
        </w:rPr>
      </w:pPr>
      <w:r w:rsidRPr="00CF4E4E">
        <w:rPr>
          <w:rFonts w:cs="Arial"/>
          <w:noProof/>
        </w:rPr>
        <w:tab/>
        <w:t>Св</w:t>
      </w:r>
      <w:r w:rsidR="009C7415">
        <w:rPr>
          <w:rFonts w:cs="Arial"/>
          <w:noProof/>
          <w:lang w:val="sr-Cyrl-RS"/>
        </w:rPr>
        <w:t>е</w:t>
      </w:r>
      <w:r w:rsidRPr="00CF4E4E">
        <w:rPr>
          <w:rFonts w:cs="Arial"/>
          <w:noProof/>
        </w:rPr>
        <w:t xml:space="preserve"> остал</w:t>
      </w:r>
      <w:r w:rsidR="009C7415">
        <w:rPr>
          <w:rFonts w:cs="Arial"/>
          <w:noProof/>
          <w:lang w:val="sr-Cyrl-RS"/>
        </w:rPr>
        <w:t>е</w:t>
      </w:r>
      <w:r w:rsidRPr="00CF4E4E">
        <w:rPr>
          <w:rFonts w:cs="Arial"/>
          <w:noProof/>
        </w:rPr>
        <w:t xml:space="preserve"> </w:t>
      </w:r>
      <w:r w:rsidR="009C7415">
        <w:rPr>
          <w:rFonts w:cs="Arial"/>
          <w:noProof/>
          <w:lang w:val="sr-Cyrl-RS"/>
        </w:rPr>
        <w:t>услуге</w:t>
      </w:r>
      <w:r w:rsidRPr="00CF4E4E">
        <w:rPr>
          <w:rFonts w:cs="Arial"/>
          <w:noProof/>
        </w:rPr>
        <w:t xml:space="preserve"> су обавеза </w:t>
      </w:r>
      <w:r w:rsidR="00C55EF2">
        <w:rPr>
          <w:rFonts w:cs="Arial"/>
          <w:noProof/>
          <w:lang w:val="sr-Cyrl-RS"/>
        </w:rPr>
        <w:t>И</w:t>
      </w:r>
      <w:r w:rsidR="009C7415">
        <w:rPr>
          <w:rFonts w:cs="Arial"/>
          <w:noProof/>
          <w:lang w:val="sr-Cyrl-RS"/>
        </w:rPr>
        <w:t xml:space="preserve">забраног </w:t>
      </w:r>
      <w:r w:rsidRPr="00CF4E4E">
        <w:rPr>
          <w:rFonts w:cs="Arial"/>
          <w:noProof/>
        </w:rPr>
        <w:t>понуђача.</w:t>
      </w:r>
    </w:p>
    <w:p w:rsidR="00CF4E4E" w:rsidRPr="00045372" w:rsidRDefault="00CF4E4E" w:rsidP="00CF4E4E">
      <w:pPr>
        <w:rPr>
          <w:rFonts w:cs="Arial"/>
        </w:rPr>
      </w:pPr>
      <w:r w:rsidRPr="00045372">
        <w:rPr>
          <w:rFonts w:cs="Arial"/>
          <w:lang w:val="sr-Cyrl-CS"/>
        </w:rPr>
        <w:tab/>
      </w:r>
      <w:r w:rsidRPr="001D77CE">
        <w:rPr>
          <w:rFonts w:cs="Arial"/>
          <w:lang w:val="sr-Cyrl-CS"/>
        </w:rPr>
        <w:t xml:space="preserve">Приликом </w:t>
      </w:r>
      <w:r w:rsidRPr="001D77CE">
        <w:rPr>
          <w:rFonts w:cs="Arial"/>
        </w:rPr>
        <w:t>SAT</w:t>
      </w:r>
      <w:r w:rsidRPr="001D77CE">
        <w:rPr>
          <w:rFonts w:cs="Arial"/>
          <w:lang w:val="sr-Cyrl-CS"/>
        </w:rPr>
        <w:t xml:space="preserve"> </w:t>
      </w:r>
      <w:r w:rsidRPr="001D77CE">
        <w:rPr>
          <w:rFonts w:cs="Arial"/>
        </w:rPr>
        <w:t xml:space="preserve">испитивања </w:t>
      </w:r>
      <w:r w:rsidR="00E24760" w:rsidRPr="001D77CE">
        <w:rPr>
          <w:rFonts w:cs="Arial"/>
          <w:lang w:val="sr-Cyrl-RS"/>
        </w:rPr>
        <w:t xml:space="preserve">обавезно је присуство </w:t>
      </w:r>
      <w:r w:rsidR="007C054A" w:rsidRPr="001D77CE">
        <w:rPr>
          <w:rFonts w:cs="Arial"/>
          <w:lang w:val="sr-Cyrl-RS"/>
        </w:rPr>
        <w:t>стручних</w:t>
      </w:r>
      <w:r w:rsidR="00C55EF2">
        <w:rPr>
          <w:rFonts w:cs="Arial"/>
          <w:lang w:val="sr-Cyrl-RS"/>
        </w:rPr>
        <w:t xml:space="preserve"> </w:t>
      </w:r>
      <w:r w:rsidR="007C054A" w:rsidRPr="001D77CE">
        <w:rPr>
          <w:rFonts w:cs="Arial"/>
          <w:lang w:val="sr-Cyrl-RS"/>
        </w:rPr>
        <w:t>/</w:t>
      </w:r>
      <w:r w:rsidR="00C55EF2">
        <w:rPr>
          <w:rFonts w:cs="Arial"/>
          <w:lang w:val="sr-Cyrl-RS"/>
        </w:rPr>
        <w:t xml:space="preserve"> </w:t>
      </w:r>
      <w:r w:rsidRPr="001D77CE">
        <w:rPr>
          <w:rFonts w:cs="Arial"/>
        </w:rPr>
        <w:t>квалификован</w:t>
      </w:r>
      <w:r w:rsidR="00E24760" w:rsidRPr="001D77CE">
        <w:rPr>
          <w:rFonts w:cs="Arial"/>
          <w:lang w:val="sr-Cyrl-RS"/>
        </w:rPr>
        <w:t>их</w:t>
      </w:r>
      <w:r w:rsidRPr="001D77CE">
        <w:rPr>
          <w:rFonts w:cs="Arial"/>
        </w:rPr>
        <w:t xml:space="preserve"> лица </w:t>
      </w:r>
      <w:r w:rsidR="00C55EF2">
        <w:rPr>
          <w:rFonts w:cs="Arial"/>
          <w:lang w:val="sr-Cyrl-RS"/>
        </w:rPr>
        <w:t>И</w:t>
      </w:r>
      <w:r w:rsidR="00E24760" w:rsidRPr="001D77CE">
        <w:rPr>
          <w:rFonts w:cs="Arial"/>
          <w:lang w:val="sr-Cyrl-RS"/>
        </w:rPr>
        <w:t xml:space="preserve">забраног понуђача и представника </w:t>
      </w:r>
      <w:r w:rsidR="00C55EF2">
        <w:rPr>
          <w:rFonts w:cs="Arial"/>
          <w:lang w:val="sr-Cyrl-RS"/>
        </w:rPr>
        <w:t>Н</w:t>
      </w:r>
      <w:r w:rsidR="00E24760" w:rsidRPr="001D77CE">
        <w:rPr>
          <w:rFonts w:cs="Arial"/>
          <w:lang w:val="sr-Cyrl-RS"/>
        </w:rPr>
        <w:t xml:space="preserve">аручиоца </w:t>
      </w:r>
      <w:r w:rsidRPr="001D77CE">
        <w:rPr>
          <w:rFonts w:cs="Arial"/>
        </w:rPr>
        <w:t>док се испитивања не заврше.</w:t>
      </w:r>
    </w:p>
    <w:p w:rsidR="00893D8E" w:rsidRPr="00481162" w:rsidRDefault="00CF4E4E" w:rsidP="00893D8E">
      <w:pPr>
        <w:rPr>
          <w:rFonts w:cs="Arial"/>
          <w:sz w:val="12"/>
          <w:szCs w:val="12"/>
          <w:lang w:val="sr-Cyrl-CS"/>
        </w:rPr>
      </w:pPr>
      <w:r w:rsidRPr="00045372">
        <w:rPr>
          <w:rFonts w:cs="Arial"/>
          <w:lang w:val="sr-Cyrl-CS"/>
        </w:rPr>
        <w:tab/>
      </w:r>
    </w:p>
    <w:p w:rsidR="009C7415" w:rsidRPr="00EA4340" w:rsidRDefault="009C7415" w:rsidP="00247526">
      <w:pPr>
        <w:pStyle w:val="Heading2"/>
        <w:ind w:left="420" w:hanging="420"/>
        <w:rPr>
          <w:noProof/>
          <w:u w:val="single"/>
          <w:lang w:val="sr-Cyrl-CS"/>
        </w:rPr>
      </w:pPr>
      <w:r w:rsidRPr="00EA4340">
        <w:rPr>
          <w:noProof/>
          <w:u w:val="single"/>
          <w:lang w:val="sr-Cyrl-CS"/>
        </w:rPr>
        <w:t>3.1.6</w:t>
      </w:r>
      <w:r w:rsidRPr="00EA4340">
        <w:rPr>
          <w:noProof/>
          <w:u w:val="single"/>
          <w:lang w:val="sr-Cyrl-CS"/>
        </w:rPr>
        <w:tab/>
        <w:t xml:space="preserve"> Пријемни критерујуми</w:t>
      </w:r>
    </w:p>
    <w:p w:rsidR="009C7415" w:rsidRPr="00045372" w:rsidRDefault="009C7415" w:rsidP="009C7415">
      <w:pPr>
        <w:ind w:firstLine="420"/>
        <w:rPr>
          <w:rFonts w:cs="Arial"/>
          <w:noProof/>
          <w:lang w:val="sr-Cyrl-CS"/>
        </w:rPr>
      </w:pPr>
      <w:r w:rsidRPr="00045372">
        <w:rPr>
          <w:rFonts w:cs="Arial"/>
          <w:noProof/>
          <w:lang w:val="sr-Cyrl-CS"/>
        </w:rPr>
        <w:t xml:space="preserve">Сва испитивања на месту уградње </w:t>
      </w:r>
      <w:r>
        <w:rPr>
          <w:rFonts w:cs="Arial"/>
          <w:noProof/>
          <w:lang w:val="sr-Cyrl-CS"/>
        </w:rPr>
        <w:t xml:space="preserve">предемтне  </w:t>
      </w:r>
      <w:r w:rsidRPr="00045372">
        <w:rPr>
          <w:rFonts w:cs="Arial"/>
          <w:noProof/>
          <w:lang w:val="sr-Cyrl-CS"/>
        </w:rPr>
        <w:t>опреме морају бити изведен</w:t>
      </w:r>
      <w:r>
        <w:rPr>
          <w:rFonts w:cs="Arial"/>
          <w:noProof/>
          <w:lang w:val="sr-Cyrl-CS"/>
        </w:rPr>
        <w:t>а</w:t>
      </w:r>
      <w:r w:rsidRPr="00045372">
        <w:rPr>
          <w:rFonts w:cs="Arial"/>
          <w:noProof/>
          <w:lang w:val="sr-Cyrl-CS"/>
        </w:rPr>
        <w:t xml:space="preserve"> у присуству овлашћеног представника </w:t>
      </w:r>
      <w:r w:rsidR="00082818">
        <w:rPr>
          <w:rFonts w:cs="Arial"/>
          <w:noProof/>
          <w:lang w:val="sr-Cyrl-CS"/>
        </w:rPr>
        <w:t>И</w:t>
      </w:r>
      <w:r>
        <w:rPr>
          <w:rFonts w:cs="Arial"/>
          <w:noProof/>
          <w:lang w:val="sr-Cyrl-CS"/>
        </w:rPr>
        <w:t>забраног понуђача</w:t>
      </w:r>
      <w:r w:rsidRPr="00045372">
        <w:rPr>
          <w:rFonts w:cs="Arial"/>
          <w:noProof/>
          <w:lang w:val="sr-Cyrl-CS"/>
        </w:rPr>
        <w:t>.</w:t>
      </w:r>
    </w:p>
    <w:p w:rsidR="009C7415" w:rsidRPr="00045372" w:rsidRDefault="009C7415" w:rsidP="009C7415">
      <w:pPr>
        <w:ind w:firstLine="420"/>
        <w:rPr>
          <w:rFonts w:cs="Arial"/>
          <w:noProof/>
          <w:lang w:val="sr-Cyrl-CS"/>
        </w:rPr>
      </w:pPr>
      <w:r w:rsidRPr="00045372">
        <w:rPr>
          <w:rFonts w:cs="Arial"/>
          <w:noProof/>
          <w:lang w:val="sr-Cyrl-CS"/>
        </w:rPr>
        <w:t xml:space="preserve">Сва испитивања и манипулације морају бити одобрена од стране овлашћеног представника </w:t>
      </w:r>
      <w:r w:rsidR="00082818">
        <w:rPr>
          <w:rFonts w:cs="Arial"/>
          <w:noProof/>
          <w:lang w:val="sr-Cyrl-CS"/>
        </w:rPr>
        <w:t>Н</w:t>
      </w:r>
      <w:r>
        <w:rPr>
          <w:rFonts w:cs="Arial"/>
          <w:noProof/>
          <w:lang w:val="sr-Cyrl-CS"/>
        </w:rPr>
        <w:t>аручиоца</w:t>
      </w:r>
      <w:r w:rsidRPr="00045372">
        <w:rPr>
          <w:rFonts w:cs="Arial"/>
          <w:noProof/>
          <w:lang w:val="sr-Cyrl-CS"/>
        </w:rPr>
        <w:t>.</w:t>
      </w:r>
    </w:p>
    <w:p w:rsidR="009C7415" w:rsidRPr="00481162" w:rsidRDefault="009C7415" w:rsidP="009C7415">
      <w:pPr>
        <w:ind w:firstLine="420"/>
        <w:rPr>
          <w:rFonts w:cs="Arial"/>
          <w:noProof/>
          <w:sz w:val="12"/>
          <w:szCs w:val="12"/>
          <w:lang w:val="sr-Cyrl-CS"/>
        </w:rPr>
      </w:pPr>
    </w:p>
    <w:p w:rsidR="009C7415" w:rsidRPr="0063003D" w:rsidRDefault="009C7415" w:rsidP="00247526">
      <w:pPr>
        <w:pStyle w:val="Heading2"/>
        <w:ind w:left="420" w:hanging="420"/>
        <w:rPr>
          <w:noProof/>
          <w:u w:val="single"/>
          <w:lang w:val="sr-Cyrl-CS"/>
        </w:rPr>
      </w:pPr>
      <w:r w:rsidRPr="0063003D">
        <w:rPr>
          <w:noProof/>
          <w:u w:val="single"/>
          <w:lang w:val="sr-Cyrl-CS"/>
        </w:rPr>
        <w:t>3.1.7</w:t>
      </w:r>
      <w:r w:rsidRPr="0063003D">
        <w:rPr>
          <w:noProof/>
          <w:u w:val="single"/>
          <w:lang w:val="sr-Cyrl-CS"/>
        </w:rPr>
        <w:tab/>
        <w:t xml:space="preserve"> </w:t>
      </w:r>
      <w:r w:rsidR="0063003D" w:rsidRPr="0063003D">
        <w:rPr>
          <w:rFonts w:cs="Arial"/>
          <w:u w:val="single"/>
          <w:lang w:val="sr-Cyrl-RS"/>
        </w:rPr>
        <w:t>Техничка д</w:t>
      </w:r>
      <w:r w:rsidR="0063003D" w:rsidRPr="0063003D">
        <w:rPr>
          <w:rFonts w:cs="Arial"/>
          <w:u w:val="single"/>
        </w:rPr>
        <w:t xml:space="preserve">окументација </w:t>
      </w:r>
      <w:r w:rsidR="0063003D" w:rsidRPr="0063003D">
        <w:rPr>
          <w:rFonts w:cs="Arial"/>
          <w:u w:val="single"/>
          <w:lang w:val="sr-Cyrl-RS"/>
        </w:rPr>
        <w:t xml:space="preserve">коју </w:t>
      </w:r>
      <w:r w:rsidR="001D0BCE">
        <w:rPr>
          <w:rFonts w:cs="Arial"/>
          <w:u w:val="single"/>
          <w:lang w:val="sr-Cyrl-RS"/>
        </w:rPr>
        <w:t xml:space="preserve">је </w:t>
      </w:r>
      <w:r w:rsidR="0063003D">
        <w:rPr>
          <w:rFonts w:cs="Arial"/>
          <w:u w:val="single"/>
          <w:lang w:val="sr-Cyrl-RS"/>
        </w:rPr>
        <w:t>И</w:t>
      </w:r>
      <w:r w:rsidR="0063003D" w:rsidRPr="0063003D">
        <w:rPr>
          <w:rFonts w:cs="Arial"/>
          <w:u w:val="single"/>
          <w:lang w:val="sr-Cyrl-RS"/>
        </w:rPr>
        <w:t xml:space="preserve">забрани понуђач </w:t>
      </w:r>
      <w:r w:rsidR="001D0BCE">
        <w:rPr>
          <w:rFonts w:cs="Arial"/>
          <w:u w:val="single"/>
          <w:lang w:val="sr-Cyrl-RS"/>
        </w:rPr>
        <w:t xml:space="preserve">обавезан да достави </w:t>
      </w:r>
    </w:p>
    <w:p w:rsidR="009C7415" w:rsidRPr="001D0BCE" w:rsidRDefault="009C7415" w:rsidP="009C7415">
      <w:pPr>
        <w:rPr>
          <w:rFonts w:cs="Arial"/>
          <w:b/>
          <w:noProof/>
          <w:sz w:val="12"/>
          <w:szCs w:val="12"/>
          <w:lang w:val="sr-Cyrl-CS"/>
        </w:rPr>
      </w:pPr>
    </w:p>
    <w:p w:rsidR="00082818" w:rsidRPr="00045372" w:rsidRDefault="00082818" w:rsidP="00082818">
      <w:pPr>
        <w:numPr>
          <w:ilvl w:val="0"/>
          <w:numId w:val="43"/>
        </w:numPr>
        <w:spacing w:before="0"/>
        <w:rPr>
          <w:rFonts w:cs="Arial"/>
          <w:noProof/>
          <w:lang w:val="sr-Cyrl-CS"/>
        </w:rPr>
      </w:pPr>
      <w:r w:rsidRPr="00045372">
        <w:rPr>
          <w:rFonts w:cs="Arial"/>
          <w:noProof/>
          <w:lang w:val="sr-Cyrl-CS"/>
        </w:rPr>
        <w:t>Извештаји о испитивању система комуникације</w:t>
      </w:r>
    </w:p>
    <w:p w:rsidR="00082818" w:rsidRPr="00045372" w:rsidRDefault="00082818" w:rsidP="00082818">
      <w:pPr>
        <w:numPr>
          <w:ilvl w:val="0"/>
          <w:numId w:val="43"/>
        </w:numPr>
        <w:spacing w:before="0"/>
        <w:rPr>
          <w:rFonts w:cs="Arial"/>
          <w:noProof/>
          <w:lang w:val="sr-Cyrl-CS"/>
        </w:rPr>
      </w:pPr>
      <w:r w:rsidRPr="00045372">
        <w:rPr>
          <w:rFonts w:cs="Arial"/>
          <w:noProof/>
          <w:lang w:val="sr-Cyrl-CS"/>
        </w:rPr>
        <w:t>Упутства за коришћење и одржавање система комуникације</w:t>
      </w:r>
      <w:r w:rsidR="001D0BCE">
        <w:rPr>
          <w:rFonts w:cs="Arial"/>
          <w:noProof/>
          <w:lang w:val="sr-Cyrl-CS"/>
        </w:rPr>
        <w:t xml:space="preserve"> на српском језику</w:t>
      </w:r>
    </w:p>
    <w:p w:rsidR="00082818" w:rsidRPr="007F5897" w:rsidRDefault="00082818" w:rsidP="00082818">
      <w:pPr>
        <w:numPr>
          <w:ilvl w:val="0"/>
          <w:numId w:val="43"/>
        </w:numPr>
        <w:spacing w:before="0"/>
        <w:rPr>
          <w:rFonts w:cs="Arial"/>
          <w:noProof/>
          <w:lang w:val="sr-Cyrl-CS"/>
        </w:rPr>
      </w:pPr>
      <w:r w:rsidRPr="00045372">
        <w:rPr>
          <w:rFonts w:cs="Arial"/>
          <w:noProof/>
          <w:lang w:val="sr-Cyrl-CS"/>
        </w:rPr>
        <w:t xml:space="preserve">Пројекат изведеног стања у </w:t>
      </w:r>
      <w:r>
        <w:rPr>
          <w:rFonts w:cs="Arial"/>
          <w:noProof/>
          <w:lang w:val="sr-Cyrl-CS"/>
        </w:rPr>
        <w:t>папирној</w:t>
      </w:r>
      <w:r w:rsidRPr="00045372">
        <w:rPr>
          <w:rFonts w:cs="Arial"/>
          <w:noProof/>
          <w:lang w:val="sr-Cyrl-CS"/>
        </w:rPr>
        <w:t xml:space="preserve"> и </w:t>
      </w:r>
      <w:r>
        <w:rPr>
          <w:rFonts w:cs="Arial"/>
          <w:noProof/>
        </w:rPr>
        <w:t>EPLAN</w:t>
      </w:r>
      <w:r w:rsidRPr="00296B5D">
        <w:rPr>
          <w:rFonts w:cs="Arial"/>
          <w:noProof/>
          <w:lang w:val="sr-Cyrl-CS"/>
        </w:rPr>
        <w:t xml:space="preserve"> </w:t>
      </w:r>
      <w:r w:rsidRPr="00045372">
        <w:rPr>
          <w:rFonts w:cs="Arial"/>
          <w:noProof/>
          <w:lang w:val="sr-Cyrl-CS"/>
        </w:rPr>
        <w:t>електронској едитабилној форми (шеме деловања и монтажне шеме</w:t>
      </w:r>
      <w:r w:rsidR="001D0BCE">
        <w:rPr>
          <w:rFonts w:cs="Arial"/>
          <w:noProof/>
          <w:lang w:val="sr-Cyrl-CS"/>
        </w:rPr>
        <w:t>)</w:t>
      </w:r>
    </w:p>
    <w:p w:rsidR="00082818" w:rsidRPr="007F5897" w:rsidRDefault="00082818" w:rsidP="00082818">
      <w:pPr>
        <w:numPr>
          <w:ilvl w:val="0"/>
          <w:numId w:val="43"/>
        </w:numPr>
        <w:spacing w:before="0"/>
        <w:rPr>
          <w:rFonts w:cs="Arial"/>
          <w:noProof/>
          <w:lang w:val="sr-Cyrl-CS"/>
        </w:rPr>
      </w:pPr>
      <w:r>
        <w:rPr>
          <w:rFonts w:cs="Arial"/>
          <w:noProof/>
        </w:rPr>
        <w:t>Backup софтвера свих мрежних уређаја изведеног стања</w:t>
      </w:r>
    </w:p>
    <w:p w:rsidR="00082818" w:rsidRPr="00082818" w:rsidRDefault="00082818" w:rsidP="00082818">
      <w:pPr>
        <w:numPr>
          <w:ilvl w:val="0"/>
          <w:numId w:val="43"/>
        </w:numPr>
        <w:spacing w:before="0"/>
        <w:rPr>
          <w:rFonts w:cs="Arial"/>
          <w:noProof/>
          <w:lang w:val="sr-Cyrl-CS"/>
        </w:rPr>
      </w:pPr>
      <w:r>
        <w:rPr>
          <w:rFonts w:cs="Arial"/>
          <w:noProof/>
        </w:rPr>
        <w:t>Конфигурациони фајлови и табеле комуникационих протокола, у папирној и електронској форми</w:t>
      </w:r>
    </w:p>
    <w:p w:rsidR="00082818" w:rsidRDefault="00082818" w:rsidP="00082818">
      <w:pPr>
        <w:spacing w:before="0"/>
        <w:ind w:left="1140"/>
        <w:rPr>
          <w:rFonts w:cs="Arial"/>
          <w:noProof/>
          <w:lang w:val="sr-Cyrl-CS"/>
        </w:rPr>
      </w:pPr>
    </w:p>
    <w:p w:rsidR="00481162" w:rsidRPr="00045372" w:rsidRDefault="001D0BCE" w:rsidP="00481162">
      <w:pPr>
        <w:spacing w:before="0"/>
        <w:rPr>
          <w:rFonts w:cs="Arial"/>
          <w:noProof/>
          <w:lang w:val="sr-Cyrl-CS"/>
        </w:rPr>
      </w:pPr>
      <w:r>
        <w:rPr>
          <w:rFonts w:cs="Arial"/>
          <w:u w:val="single"/>
          <w:lang w:val="sr-Cyrl-RS"/>
        </w:rPr>
        <w:t xml:space="preserve">Изабрани понуђач је обавезан да горе наведену документацију достави </w:t>
      </w:r>
      <w:r w:rsidR="00953AF0">
        <w:rPr>
          <w:rFonts w:cs="Arial"/>
          <w:u w:val="single"/>
          <w:lang w:val="sr-Cyrl-RS"/>
        </w:rPr>
        <w:t xml:space="preserve">у </w:t>
      </w:r>
      <w:r w:rsidR="002D4991">
        <w:rPr>
          <w:rFonts w:cs="Arial"/>
          <w:u w:val="single"/>
          <w:lang w:val="sr-Cyrl-RS"/>
        </w:rPr>
        <w:t>року од 90 дана од</w:t>
      </w:r>
      <w:r w:rsidR="00953AF0">
        <w:rPr>
          <w:rFonts w:cs="Arial"/>
          <w:u w:val="single"/>
          <w:lang w:val="sr-Cyrl-RS"/>
        </w:rPr>
        <w:t xml:space="preserve"> </w:t>
      </w:r>
      <w:r w:rsidR="002D4991">
        <w:rPr>
          <w:rFonts w:cs="Arial"/>
          <w:u w:val="single"/>
          <w:lang w:val="sr-Cyrl-RS"/>
        </w:rPr>
        <w:t>дана</w:t>
      </w:r>
      <w:r>
        <w:rPr>
          <w:rFonts w:cs="Arial"/>
          <w:u w:val="single"/>
          <w:lang w:val="sr-Cyrl-RS"/>
        </w:rPr>
        <w:t xml:space="preserve"> </w:t>
      </w:r>
      <w:r w:rsidR="002D4991">
        <w:rPr>
          <w:rFonts w:cs="Arial"/>
          <w:u w:val="single"/>
          <w:lang w:val="sr-Cyrl-RS"/>
        </w:rPr>
        <w:t xml:space="preserve">извршеног испитивања и </w:t>
      </w:r>
      <w:r>
        <w:rPr>
          <w:rFonts w:cs="Arial"/>
          <w:u w:val="single"/>
          <w:lang w:val="sr-Cyrl-RS"/>
        </w:rPr>
        <w:t xml:space="preserve">пуштања у рад </w:t>
      </w:r>
      <w:r w:rsidR="00953AF0">
        <w:rPr>
          <w:rFonts w:cs="Arial"/>
          <w:u w:val="single"/>
          <w:lang w:val="sr-Cyrl-RS"/>
        </w:rPr>
        <w:t>предметних добара.</w:t>
      </w:r>
      <w:r>
        <w:rPr>
          <w:rFonts w:cs="Arial"/>
          <w:u w:val="single"/>
          <w:lang w:val="sr-Cyrl-RS"/>
        </w:rPr>
        <w:t xml:space="preserve"> </w:t>
      </w:r>
    </w:p>
    <w:p w:rsidR="00953AF0" w:rsidRDefault="00953AF0" w:rsidP="009D7CCD">
      <w:pPr>
        <w:ind w:firstLine="720"/>
        <w:rPr>
          <w:rFonts w:cs="Arial"/>
          <w:b/>
          <w:i/>
          <w:noProof/>
          <w:lang w:val="sr-Cyrl-RS"/>
        </w:rPr>
      </w:pPr>
    </w:p>
    <w:p w:rsidR="009C7415" w:rsidRPr="009C7415" w:rsidRDefault="009C7415" w:rsidP="009D7CCD">
      <w:pPr>
        <w:ind w:firstLine="720"/>
        <w:rPr>
          <w:rFonts w:cs="Arial"/>
          <w:i/>
          <w:lang w:val="sr-Cyrl-RS"/>
        </w:rPr>
      </w:pPr>
      <w:r w:rsidRPr="009C7415">
        <w:rPr>
          <w:rFonts w:cs="Arial"/>
          <w:b/>
          <w:i/>
          <w:noProof/>
          <w:lang w:val="sr-Cyrl-RS"/>
        </w:rPr>
        <w:t>Напомена:</w:t>
      </w:r>
      <w:r>
        <w:rPr>
          <w:rFonts w:cs="Arial"/>
          <w:i/>
          <w:noProof/>
          <w:lang w:val="sr-Cyrl-RS"/>
        </w:rPr>
        <w:t xml:space="preserve"> </w:t>
      </w:r>
      <w:r w:rsidRPr="009C7415">
        <w:rPr>
          <w:rFonts w:cs="Arial"/>
          <w:i/>
          <w:noProof/>
          <w:lang w:val="sr-Cyrl-RS"/>
        </w:rPr>
        <w:t>Понуђачима је омогућена посета објекту, а п</w:t>
      </w:r>
      <w:r w:rsidR="009D7CCD" w:rsidRPr="009C7415">
        <w:rPr>
          <w:rFonts w:cs="Arial"/>
          <w:i/>
          <w:lang w:val="sr-Cyrl-RS"/>
        </w:rPr>
        <w:t>ре подношења понуд</w:t>
      </w:r>
      <w:r>
        <w:rPr>
          <w:rFonts w:cs="Arial"/>
          <w:i/>
          <w:lang w:val="sr-Cyrl-RS"/>
        </w:rPr>
        <w:t>а</w:t>
      </w:r>
      <w:r w:rsidRPr="009C7415">
        <w:rPr>
          <w:rFonts w:cs="Arial"/>
          <w:i/>
          <w:lang w:val="sr-Cyrl-RS"/>
        </w:rPr>
        <w:t>,</w:t>
      </w:r>
      <w:r w:rsidR="009D7CCD" w:rsidRPr="009C7415">
        <w:rPr>
          <w:rFonts w:cs="Arial"/>
          <w:i/>
          <w:lang w:val="sr-Cyrl-RS"/>
        </w:rPr>
        <w:t xml:space="preserve"> </w:t>
      </w:r>
      <w:r w:rsidR="00A97725" w:rsidRPr="009C7415">
        <w:rPr>
          <w:rFonts w:cs="Arial"/>
          <w:i/>
          <w:lang w:val="sr-Cyrl-RS"/>
        </w:rPr>
        <w:t xml:space="preserve">како би се </w:t>
      </w:r>
      <w:r w:rsidR="00D23158" w:rsidRPr="009C7415">
        <w:rPr>
          <w:rFonts w:cs="Arial"/>
          <w:i/>
          <w:lang w:val="sr-Cyrl-RS"/>
        </w:rPr>
        <w:t>н</w:t>
      </w:r>
      <w:r w:rsidR="009D7CCD" w:rsidRPr="009C7415">
        <w:rPr>
          <w:rFonts w:cs="Arial"/>
          <w:i/>
          <w:lang w:val="sr-Cyrl-RS"/>
        </w:rPr>
        <w:t>а лицу места упозна</w:t>
      </w:r>
      <w:r w:rsidR="00D23158" w:rsidRPr="009C7415">
        <w:rPr>
          <w:rFonts w:cs="Arial"/>
          <w:i/>
          <w:lang w:val="sr-Cyrl-RS"/>
        </w:rPr>
        <w:t>ли</w:t>
      </w:r>
      <w:r w:rsidR="009D7CCD" w:rsidRPr="009C7415">
        <w:rPr>
          <w:rFonts w:cs="Arial"/>
          <w:i/>
          <w:lang w:val="sr-Cyrl-RS"/>
        </w:rPr>
        <w:t xml:space="preserve"> са </w:t>
      </w:r>
      <w:r w:rsidRPr="009C7415">
        <w:rPr>
          <w:rFonts w:cs="Arial"/>
          <w:i/>
          <w:lang w:val="sr-Cyrl-RS"/>
        </w:rPr>
        <w:t>пред</w:t>
      </w:r>
      <w:r>
        <w:rPr>
          <w:rFonts w:cs="Arial"/>
          <w:i/>
          <w:lang w:val="sr-Cyrl-RS"/>
        </w:rPr>
        <w:t>метом</w:t>
      </w:r>
      <w:r w:rsidRPr="009C7415">
        <w:rPr>
          <w:rFonts w:cs="Arial"/>
          <w:i/>
          <w:lang w:val="sr-Cyrl-RS"/>
        </w:rPr>
        <w:t xml:space="preserve"> набавке.</w:t>
      </w:r>
    </w:p>
    <w:p w:rsidR="009C7415" w:rsidRPr="00257FB7" w:rsidRDefault="009D7CCD" w:rsidP="009C7415">
      <w:pPr>
        <w:ind w:firstLine="720"/>
        <w:rPr>
          <w:rStyle w:val="hps"/>
          <w:rFonts w:cs="Arial"/>
          <w:b/>
          <w:i/>
          <w:lang w:val="sr-Cyrl-RS"/>
        </w:rPr>
      </w:pPr>
      <w:r w:rsidRPr="00A97725">
        <w:rPr>
          <w:rFonts w:cs="Arial"/>
          <w:lang w:val="sr-Cyrl-RS"/>
        </w:rPr>
        <w:t xml:space="preserve"> </w:t>
      </w:r>
      <w:r w:rsidR="009C7415" w:rsidRPr="001E71FA">
        <w:rPr>
          <w:rFonts w:cs="Arial"/>
          <w:i/>
          <w:noProof/>
          <w:lang w:val="sr-Cyrl-RS"/>
        </w:rPr>
        <w:t xml:space="preserve">Посета објекту може се извршити пре истека рока за подношење понуда, на адреси Наручиоца: </w:t>
      </w:r>
      <w:r w:rsidR="009C7415" w:rsidRPr="001E71FA">
        <w:rPr>
          <w:rFonts w:cs="Arial"/>
          <w:i/>
          <w:lang w:val="sr-Cyrl-RS" w:eastAsia="zh-CN"/>
        </w:rPr>
        <w:t>Огранак ТЕНТ, локација ТЕНТ</w:t>
      </w:r>
      <w:r w:rsidR="009C7415" w:rsidRPr="001E71FA">
        <w:rPr>
          <w:rFonts w:cs="Arial"/>
          <w:i/>
          <w:lang w:val="sr-Latn-RS" w:eastAsia="zh-CN"/>
        </w:rPr>
        <w:t xml:space="preserve"> A</w:t>
      </w:r>
      <w:r w:rsidR="009C7415" w:rsidRPr="001E71FA">
        <w:rPr>
          <w:rFonts w:cs="Arial"/>
          <w:i/>
          <w:lang w:val="sr-Cyrl-RS" w:eastAsia="zh-CN"/>
        </w:rPr>
        <w:t>, Богољуба Урошевића Црног бр.44., 11500 Обреновац, са најавом на е-</w:t>
      </w:r>
      <w:r w:rsidR="009C7415" w:rsidRPr="001E71FA">
        <w:rPr>
          <w:rFonts w:cs="Arial"/>
          <w:i/>
          <w:lang w:val="sr-Latn-RS" w:eastAsia="zh-CN"/>
        </w:rPr>
        <w:t xml:space="preserve">mail </w:t>
      </w:r>
      <w:r w:rsidR="009C7415" w:rsidRPr="001E71FA">
        <w:rPr>
          <w:rFonts w:cs="Arial"/>
          <w:i/>
          <w:lang w:val="sr-Cyrl-RS" w:eastAsia="zh-CN"/>
        </w:rPr>
        <w:t>контакт особе из конкурсне документације.</w:t>
      </w:r>
    </w:p>
    <w:p w:rsidR="00CC0B1E" w:rsidRPr="00CC0B1E" w:rsidRDefault="00CC0B1E" w:rsidP="00146171">
      <w:pPr>
        <w:rPr>
          <w:rFonts w:cs="Arial"/>
          <w:b/>
          <w:sz w:val="2"/>
          <w:szCs w:val="2"/>
          <w:lang w:val="sr-Latn-RS"/>
        </w:rPr>
      </w:pPr>
    </w:p>
    <w:bookmarkEnd w:id="16"/>
    <w:p w:rsidR="00DB369C" w:rsidRPr="00146171" w:rsidRDefault="000628D0" w:rsidP="00EA4340">
      <w:pPr>
        <w:pStyle w:val="Heading10"/>
        <w:spacing w:before="0"/>
        <w:ind w:left="0" w:firstLine="0"/>
        <w:jc w:val="both"/>
        <w:rPr>
          <w:rFonts w:cs="Arial"/>
        </w:rPr>
      </w:pPr>
      <w:r w:rsidRPr="00146171">
        <w:rPr>
          <w:rFonts w:cs="Arial"/>
        </w:rPr>
        <w:lastRenderedPageBreak/>
        <w:t>3</w:t>
      </w:r>
      <w:r w:rsidRPr="00146171">
        <w:rPr>
          <w:rFonts w:cs="Arial"/>
          <w:lang w:val="sr-Cyrl-RS"/>
        </w:rPr>
        <w:t>.</w:t>
      </w:r>
      <w:r w:rsidR="00EA4340">
        <w:rPr>
          <w:rFonts w:cs="Arial"/>
          <w:lang w:val="sr-Cyrl-RS"/>
        </w:rPr>
        <w:t>2</w:t>
      </w:r>
      <w:r w:rsidR="00EA4340">
        <w:rPr>
          <w:rFonts w:cs="Arial"/>
          <w:lang w:val="sr-Cyrl-RS"/>
        </w:rPr>
        <w:tab/>
      </w:r>
      <w:r w:rsidRPr="00146171">
        <w:rPr>
          <w:rFonts w:cs="Arial"/>
        </w:rPr>
        <w:t xml:space="preserve"> </w:t>
      </w:r>
      <w:r w:rsidR="00DB369C" w:rsidRPr="00146171">
        <w:rPr>
          <w:rFonts w:cs="Arial"/>
        </w:rPr>
        <w:t>Рок испоруке доб</w:t>
      </w:r>
      <w:r w:rsidR="005551C2" w:rsidRPr="00146171">
        <w:rPr>
          <w:rFonts w:cs="Arial"/>
        </w:rPr>
        <w:t>ара</w:t>
      </w:r>
    </w:p>
    <w:p w:rsidR="002D4991" w:rsidRPr="00007067" w:rsidRDefault="002D4991" w:rsidP="002D4991">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5B728A">
        <w:rPr>
          <w:rFonts w:ascii="Arial" w:hAnsi="Arial" w:cs="Arial"/>
        </w:rPr>
        <w:t>Изабрани понуђач је обавезан да испоруку добара</w:t>
      </w:r>
      <w:r w:rsidRPr="005B728A">
        <w:rPr>
          <w:rFonts w:ascii="Arial" w:hAnsi="Arial" w:cs="Arial"/>
          <w:lang w:val="sr-Cyrl-RS"/>
        </w:rPr>
        <w:t xml:space="preserve"> </w:t>
      </w:r>
      <w:r w:rsidRPr="005B728A">
        <w:rPr>
          <w:rFonts w:ascii="Arial" w:hAnsi="Arial" w:cs="Arial"/>
        </w:rPr>
        <w:t xml:space="preserve">изврши у року који не може бити дужи од </w:t>
      </w:r>
      <w:r>
        <w:rPr>
          <w:rFonts w:ascii="Arial" w:hAnsi="Arial" w:cs="Arial"/>
          <w:lang w:val="sr-Cyrl-RS"/>
        </w:rPr>
        <w:t>6 месеци</w:t>
      </w:r>
      <w:r w:rsidRPr="005B728A">
        <w:rPr>
          <w:rFonts w:ascii="Arial" w:hAnsi="Arial" w:cs="Arial"/>
        </w:rPr>
        <w:t xml:space="preserve"> од дана </w:t>
      </w:r>
      <w:r w:rsidRPr="005B728A">
        <w:rPr>
          <w:rFonts w:ascii="Arial" w:hAnsi="Arial" w:cs="Arial"/>
          <w:lang w:val="sr-Cyrl-RS"/>
        </w:rPr>
        <w:t>ступања уговора на снагу</w:t>
      </w:r>
      <w:r>
        <w:rPr>
          <w:rFonts w:ascii="Arial" w:hAnsi="Arial" w:cs="Arial"/>
          <w:lang w:val="sr-Cyrl-RS"/>
        </w:rPr>
        <w:t>.</w:t>
      </w:r>
      <w:proofErr w:type="gramEnd"/>
      <w:r>
        <w:rPr>
          <w:rFonts w:ascii="Arial" w:hAnsi="Arial" w:cs="Arial"/>
          <w:lang w:val="sr-Latn-RS"/>
        </w:rPr>
        <w:t xml:space="preserve"> </w:t>
      </w:r>
    </w:p>
    <w:p w:rsidR="00FC70B3" w:rsidRDefault="00870A4E" w:rsidP="00EA4340">
      <w:pPr>
        <w:pStyle w:val="ListParagraph"/>
        <w:autoSpaceDE w:val="0"/>
        <w:autoSpaceDN w:val="0"/>
        <w:adjustRightInd w:val="0"/>
        <w:spacing w:after="0" w:line="240" w:lineRule="auto"/>
        <w:ind w:left="0"/>
        <w:contextualSpacing w:val="0"/>
        <w:rPr>
          <w:rFonts w:ascii="Arial" w:hAnsi="Arial" w:cs="Arial"/>
          <w:lang w:val="sr-Cyrl-RS"/>
        </w:rPr>
      </w:pPr>
      <w:r>
        <w:rPr>
          <w:rFonts w:ascii="Arial" w:hAnsi="Arial" w:cs="Arial"/>
          <w:lang w:val="sr-Cyrl-RS"/>
        </w:rPr>
        <w:t>Изабрани понуђач је обавезан д</w:t>
      </w:r>
      <w:r w:rsidR="002D4991">
        <w:rPr>
          <w:rFonts w:ascii="Arial" w:hAnsi="Arial" w:cs="Arial"/>
          <w:lang w:val="sr-Cyrl-RS"/>
        </w:rPr>
        <w:t xml:space="preserve">а </w:t>
      </w:r>
      <w:r w:rsidR="00314238">
        <w:rPr>
          <w:rFonts w:ascii="Arial" w:hAnsi="Arial" w:cs="Arial"/>
          <w:lang w:val="sr-Cyrl-RS"/>
        </w:rPr>
        <w:t xml:space="preserve">секундарна и примарана испитивања, </w:t>
      </w:r>
      <w:r w:rsidR="002D4991">
        <w:rPr>
          <w:rFonts w:ascii="Arial" w:hAnsi="Arial" w:cs="Arial"/>
          <w:lang w:val="sr-Cyrl-RS"/>
        </w:rPr>
        <w:t>уградњу и пуштање у рад</w:t>
      </w:r>
      <w:r w:rsidR="00022A21">
        <w:rPr>
          <w:rFonts w:ascii="Arial" w:hAnsi="Arial" w:cs="Arial"/>
          <w:lang w:val="sr-Cyrl-RS"/>
        </w:rPr>
        <w:t xml:space="preserve"> пред</w:t>
      </w:r>
      <w:r w:rsidR="00314238">
        <w:rPr>
          <w:rFonts w:ascii="Arial" w:hAnsi="Arial" w:cs="Arial"/>
          <w:lang w:val="sr-Cyrl-RS"/>
        </w:rPr>
        <w:t>м</w:t>
      </w:r>
      <w:r w:rsidR="00022A21">
        <w:rPr>
          <w:rFonts w:ascii="Arial" w:hAnsi="Arial" w:cs="Arial"/>
          <w:lang w:val="sr-Latn-RS"/>
        </w:rPr>
        <w:t>e</w:t>
      </w:r>
      <w:r w:rsidR="00314238">
        <w:rPr>
          <w:rFonts w:ascii="Arial" w:hAnsi="Arial" w:cs="Arial"/>
          <w:lang w:val="sr-Cyrl-RS"/>
        </w:rPr>
        <w:t xml:space="preserve">тних добара </w:t>
      </w:r>
      <w:r w:rsidRPr="00870A4E">
        <w:rPr>
          <w:rFonts w:ascii="Arial" w:hAnsi="Arial" w:cs="Arial"/>
          <w:lang w:val="sr-Cyrl-RS"/>
        </w:rPr>
        <w:t xml:space="preserve">изврши </w:t>
      </w:r>
      <w:r w:rsidR="00EA4340">
        <w:rPr>
          <w:rFonts w:ascii="Arial" w:hAnsi="Arial" w:cs="Arial"/>
          <w:lang w:val="sr-Cyrl-RS"/>
        </w:rPr>
        <w:t>до краја 2019. године, а по динамици Наручиоца.</w:t>
      </w:r>
    </w:p>
    <w:p w:rsidR="00EA4340" w:rsidRPr="00870A4E" w:rsidRDefault="00EA4340" w:rsidP="00CB4CCF">
      <w:pPr>
        <w:pStyle w:val="ListParagraph"/>
        <w:autoSpaceDE w:val="0"/>
        <w:autoSpaceDN w:val="0"/>
        <w:adjustRightInd w:val="0"/>
        <w:spacing w:before="0" w:after="0" w:line="240" w:lineRule="auto"/>
        <w:ind w:left="0"/>
        <w:contextualSpacing w:val="0"/>
        <w:rPr>
          <w:rFonts w:ascii="Arial" w:hAnsi="Arial" w:cs="Arial"/>
          <w:lang w:val="sr-Cyrl-RS"/>
        </w:rPr>
      </w:pPr>
    </w:p>
    <w:p w:rsidR="00DB369C" w:rsidRPr="00146171" w:rsidRDefault="00874F5B" w:rsidP="00CB4CCF">
      <w:pPr>
        <w:pStyle w:val="Heading10"/>
        <w:spacing w:before="0"/>
        <w:rPr>
          <w:rFonts w:cs="Arial"/>
          <w:lang w:val="en-US"/>
        </w:rPr>
      </w:pPr>
      <w:bookmarkStart w:id="18" w:name="_Toc441651542"/>
      <w:bookmarkStart w:id="19" w:name="_Toc442559880"/>
      <w:r w:rsidRPr="00146171">
        <w:rPr>
          <w:rFonts w:cs="Arial"/>
          <w:lang w:val="en-US"/>
        </w:rPr>
        <w:t>3.</w:t>
      </w:r>
      <w:r w:rsidR="00EA4340">
        <w:rPr>
          <w:rFonts w:cs="Arial"/>
          <w:lang w:val="sr-Cyrl-RS"/>
        </w:rPr>
        <w:t>3</w:t>
      </w:r>
      <w:r w:rsidRPr="00146171">
        <w:rPr>
          <w:rFonts w:cs="Arial"/>
          <w:lang w:val="en-US"/>
        </w:rPr>
        <w:t xml:space="preserve">  </w:t>
      </w:r>
      <w:r w:rsidR="00EA4340">
        <w:rPr>
          <w:rFonts w:cs="Arial"/>
          <w:lang w:val="sr-Cyrl-RS"/>
        </w:rPr>
        <w:tab/>
      </w:r>
      <w:r w:rsidR="00DB369C" w:rsidRPr="00146171">
        <w:rPr>
          <w:rFonts w:cs="Arial"/>
        </w:rPr>
        <w:t>Место и</w:t>
      </w:r>
      <w:r w:rsidR="004559F1" w:rsidRPr="00146171">
        <w:rPr>
          <w:rFonts w:cs="Arial"/>
        </w:rPr>
        <w:t>споруке добара</w:t>
      </w:r>
      <w:bookmarkEnd w:id="18"/>
      <w:bookmarkEnd w:id="19"/>
    </w:p>
    <w:p w:rsidR="004D1D99" w:rsidRDefault="004D14FC" w:rsidP="00C4170F">
      <w:pPr>
        <w:spacing w:before="0"/>
        <w:rPr>
          <w:rFonts w:cs="Arial"/>
          <w:lang w:val="sr-Cyrl-RS" w:eastAsia="zh-CN"/>
        </w:rPr>
      </w:pPr>
      <w:r w:rsidRPr="00146171">
        <w:rPr>
          <w:rFonts w:cs="Arial"/>
          <w:lang w:val="sr-Cyrl-CS" w:eastAsia="zh-CN"/>
        </w:rPr>
        <w:t>М</w:t>
      </w:r>
      <w:r w:rsidR="00D45DAA" w:rsidRPr="00146171">
        <w:rPr>
          <w:rFonts w:cs="Arial"/>
          <w:lang w:eastAsia="zh-CN"/>
        </w:rPr>
        <w:t xml:space="preserve">есто испоруке </w:t>
      </w:r>
      <w:r w:rsidR="003C5923" w:rsidRPr="00146171">
        <w:rPr>
          <w:rFonts w:cs="Arial"/>
          <w:lang w:val="sr-Cyrl-RS" w:eastAsia="zh-CN"/>
        </w:rPr>
        <w:t>је</w:t>
      </w:r>
      <w:r w:rsidR="00A46E74" w:rsidRPr="00146171">
        <w:rPr>
          <w:rFonts w:cs="Arial"/>
          <w:lang w:val="sr-Cyrl-RS" w:eastAsia="zh-CN"/>
        </w:rPr>
        <w:t xml:space="preserve"> </w:t>
      </w:r>
      <w:r w:rsidR="00896924" w:rsidRPr="00146171">
        <w:rPr>
          <w:rFonts w:cs="Arial"/>
          <w:lang w:val="sr-Cyrl-RS" w:eastAsia="zh-CN"/>
        </w:rPr>
        <w:t xml:space="preserve">ЈП ЕПС, </w:t>
      </w:r>
      <w:r w:rsidR="003C5923" w:rsidRPr="00146171">
        <w:rPr>
          <w:rFonts w:cs="Arial"/>
          <w:lang w:val="sr-Cyrl-RS" w:eastAsia="zh-CN"/>
        </w:rPr>
        <w:t>Огранак ТЕНТ</w:t>
      </w:r>
      <w:r w:rsidR="003B19E5" w:rsidRPr="00146171">
        <w:rPr>
          <w:rFonts w:cs="Arial"/>
          <w:lang w:val="sr-Cyrl-RS" w:eastAsia="zh-CN"/>
        </w:rPr>
        <w:t>, локација ТЕНТ</w:t>
      </w:r>
      <w:r w:rsidR="00D16BD0" w:rsidRPr="00146171">
        <w:rPr>
          <w:rFonts w:cs="Arial"/>
          <w:lang w:val="sr-Latn-RS" w:eastAsia="zh-CN"/>
        </w:rPr>
        <w:t xml:space="preserve"> A</w:t>
      </w:r>
      <w:r w:rsidR="003C5923" w:rsidRPr="00146171">
        <w:rPr>
          <w:rFonts w:cs="Arial"/>
          <w:lang w:val="sr-Cyrl-RS" w:eastAsia="zh-CN"/>
        </w:rPr>
        <w:t>, Богољуба Урошевића Црног бр.44., 11500 Обреновац</w:t>
      </w:r>
      <w:r w:rsidR="00A46E74" w:rsidRPr="00146171">
        <w:rPr>
          <w:rFonts w:cs="Arial"/>
          <w:lang w:val="sr-Cyrl-RS" w:eastAsia="zh-CN"/>
        </w:rPr>
        <w:t xml:space="preserve">. </w:t>
      </w:r>
    </w:p>
    <w:p w:rsidR="00C4170F" w:rsidRPr="006D3185" w:rsidRDefault="00C4170F" w:rsidP="00C4170F">
      <w:pPr>
        <w:spacing w:before="60"/>
        <w:rPr>
          <w:rFonts w:cs="Arial"/>
          <w:lang w:val="sr-Cyrl-CS" w:eastAsia="zh-CN"/>
        </w:rPr>
      </w:pPr>
      <w:r w:rsidRPr="006D3185">
        <w:rPr>
          <w:rFonts w:cs="Arial"/>
          <w:lang w:val="sr-Cyrl-CS" w:eastAsia="zh-CN"/>
        </w:rPr>
        <w:t xml:space="preserve">Понуда се даје на паритету: </w:t>
      </w:r>
    </w:p>
    <w:p w:rsidR="00C4170F" w:rsidRDefault="00C4170F" w:rsidP="00C4170F">
      <w:pPr>
        <w:spacing w:before="60"/>
        <w:rPr>
          <w:rFonts w:cs="Arial"/>
          <w:lang w:val="sr-Cyrl-CS" w:eastAsia="zh-CN"/>
        </w:rPr>
      </w:pPr>
      <w:r w:rsidRPr="006D3185">
        <w:rPr>
          <w:rFonts w:cs="Arial"/>
          <w:lang w:val="sr-Cyrl-CS" w:eastAsia="zh-CN"/>
        </w:rPr>
        <w:t xml:space="preserve"> - </w:t>
      </w:r>
      <w:r w:rsidRPr="006D3185">
        <w:rPr>
          <w:rFonts w:cs="Arial"/>
          <w:lang w:val="sr-Cyrl-RS" w:eastAsia="zh-CN"/>
        </w:rPr>
        <w:t>ФЦО</w:t>
      </w:r>
      <w:r w:rsidRPr="006D3185">
        <w:rPr>
          <w:rFonts w:cs="Arial"/>
          <w:lang w:val="sr-Cyrl-CS" w:eastAsia="zh-CN"/>
        </w:rPr>
        <w:t xml:space="preserve"> (магацин Наручиоца,</w:t>
      </w:r>
      <w:r w:rsidRPr="006D3185">
        <w:t xml:space="preserve"> </w:t>
      </w:r>
      <w:r>
        <w:rPr>
          <w:rFonts w:cs="Arial"/>
          <w:lang w:val="sr-Cyrl-CS" w:eastAsia="zh-CN"/>
        </w:rPr>
        <w:t>локација</w:t>
      </w:r>
      <w:r w:rsidRPr="006D3185">
        <w:rPr>
          <w:rFonts w:cs="Arial"/>
          <w:lang w:val="sr-Cyrl-CS" w:eastAsia="zh-CN"/>
        </w:rPr>
        <w:t xml:space="preserve"> </w:t>
      </w:r>
      <w:r>
        <w:rPr>
          <w:rFonts w:cs="Arial"/>
          <w:lang w:val="sr-Cyrl-CS" w:eastAsia="zh-CN"/>
        </w:rPr>
        <w:t>ТЕНТ А,</w:t>
      </w:r>
      <w:r w:rsidRPr="00352804">
        <w:t xml:space="preserve"> </w:t>
      </w:r>
      <w:r w:rsidRPr="00352804">
        <w:rPr>
          <w:rFonts w:cs="Arial"/>
          <w:lang w:val="sr-Cyrl-CS" w:eastAsia="zh-CN"/>
        </w:rPr>
        <w:t xml:space="preserve">Богољуба Урошевића Црног </w:t>
      </w:r>
      <w:r>
        <w:rPr>
          <w:rFonts w:cs="Arial"/>
          <w:lang w:val="sr-Cyrl-CS" w:eastAsia="zh-CN"/>
        </w:rPr>
        <w:t>бр.</w:t>
      </w:r>
      <w:r w:rsidRPr="00352804">
        <w:rPr>
          <w:rFonts w:cs="Arial"/>
          <w:lang w:val="sr-Cyrl-CS" w:eastAsia="zh-CN"/>
        </w:rPr>
        <w:t>44, Обреновац</w:t>
      </w:r>
      <w:r w:rsidRPr="006D3185">
        <w:rPr>
          <w:rFonts w:cs="Arial"/>
          <w:lang w:val="sr-Cyrl-CS" w:eastAsia="zh-CN"/>
        </w:rPr>
        <w:t xml:space="preserve"> ) са урачунатим зависним трошковима</w:t>
      </w:r>
      <w:r>
        <w:rPr>
          <w:rFonts w:cs="Arial"/>
          <w:lang w:val="sr-Latn-RS" w:eastAsia="zh-CN"/>
        </w:rPr>
        <w:t>.</w:t>
      </w:r>
      <w:r w:rsidRPr="006D3185">
        <w:rPr>
          <w:rFonts w:cs="Arial"/>
          <w:lang w:val="sr-Cyrl-CS" w:eastAsia="zh-CN"/>
        </w:rPr>
        <w:t xml:space="preserve"> </w:t>
      </w:r>
    </w:p>
    <w:p w:rsidR="00C4170F" w:rsidRPr="000E1D40" w:rsidRDefault="00C4170F" w:rsidP="00C4170F">
      <w:pPr>
        <w:spacing w:before="60"/>
        <w:rPr>
          <w:rFonts w:cs="Arial"/>
          <w:lang w:val="sr-Cyrl-RS" w:eastAsia="zh-CN"/>
        </w:rPr>
      </w:pPr>
      <w:proofErr w:type="gramStart"/>
      <w:r w:rsidRPr="006D3185">
        <w:rPr>
          <w:rFonts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C4170F" w:rsidRDefault="00C4170F" w:rsidP="00D23158">
      <w:pPr>
        <w:pStyle w:val="Heading10"/>
        <w:autoSpaceDE w:val="0"/>
        <w:autoSpaceDN w:val="0"/>
        <w:adjustRightInd w:val="0"/>
        <w:spacing w:before="0"/>
        <w:ind w:left="0" w:firstLine="0"/>
        <w:rPr>
          <w:rFonts w:cs="Arial"/>
          <w:lang w:val="sr-Cyrl-RS"/>
        </w:rPr>
      </w:pPr>
    </w:p>
    <w:p w:rsidR="00A90B3D" w:rsidRPr="00146171" w:rsidRDefault="00E74565" w:rsidP="00D23158">
      <w:pPr>
        <w:pStyle w:val="Heading10"/>
        <w:autoSpaceDE w:val="0"/>
        <w:autoSpaceDN w:val="0"/>
        <w:adjustRightInd w:val="0"/>
        <w:spacing w:before="0"/>
        <w:ind w:left="0" w:firstLine="0"/>
        <w:rPr>
          <w:rFonts w:cs="Arial"/>
          <w:lang w:val="sr-Cyrl-RS"/>
        </w:rPr>
      </w:pPr>
      <w:r w:rsidRPr="00146171">
        <w:rPr>
          <w:rFonts w:cs="Arial"/>
          <w:lang w:val="sr-Cyrl-RS"/>
        </w:rPr>
        <w:t>3.</w:t>
      </w:r>
      <w:r w:rsidR="00EA4340">
        <w:rPr>
          <w:rFonts w:cs="Arial"/>
          <w:lang w:val="sr-Cyrl-RS"/>
        </w:rPr>
        <w:t>4</w:t>
      </w:r>
      <w:r w:rsidR="00EA4340">
        <w:rPr>
          <w:rFonts w:cs="Arial"/>
          <w:lang w:val="sr-Cyrl-RS"/>
        </w:rPr>
        <w:tab/>
      </w:r>
      <w:r w:rsidR="00900F25" w:rsidRPr="00146171">
        <w:rPr>
          <w:rFonts w:cs="Arial"/>
          <w:lang w:val="sr-Cyrl-RS"/>
        </w:rPr>
        <w:t xml:space="preserve"> </w:t>
      </w:r>
      <w:r w:rsidR="008112A2" w:rsidRPr="00146171">
        <w:rPr>
          <w:rFonts w:cs="Arial"/>
        </w:rPr>
        <w:t>Квалитативни и квантитативни пријем</w:t>
      </w:r>
    </w:p>
    <w:p w:rsidR="00D23158" w:rsidRDefault="00D23158" w:rsidP="00D23158">
      <w:pPr>
        <w:spacing w:before="0"/>
        <w:rPr>
          <w:rFonts w:cs="Arial"/>
          <w:b/>
          <w:lang w:val="sr-Cyrl-RS"/>
        </w:rPr>
      </w:pPr>
      <w:bookmarkStart w:id="20" w:name="_Toc441651543"/>
      <w:bookmarkStart w:id="21" w:name="_Toc442559881"/>
      <w:r w:rsidRPr="00B56F28">
        <w:rPr>
          <w:rFonts w:cs="Arial"/>
          <w:b/>
        </w:rPr>
        <w:t>Квантитативни пријем</w:t>
      </w:r>
    </w:p>
    <w:p w:rsidR="00D23158" w:rsidRPr="00B56F28" w:rsidRDefault="00D23158" w:rsidP="00FC70B3">
      <w:pPr>
        <w:pStyle w:val="KDParagraf"/>
        <w:spacing w:before="60"/>
        <w:rPr>
          <w:rFonts w:cs="Arial"/>
          <w:lang w:val="ru-RU"/>
        </w:rPr>
      </w:pPr>
      <w:r>
        <w:rPr>
          <w:rFonts w:cs="Arial"/>
          <w:lang w:val="ru-RU"/>
        </w:rPr>
        <w:t>Изабрани понуђач</w:t>
      </w:r>
      <w:r w:rsidRPr="00B56F28">
        <w:rPr>
          <w:rFonts w:cs="Arial"/>
          <w:lang w:val="ru-RU"/>
        </w:rPr>
        <w:t xml:space="preserve"> се обавезује да писаним путем обавести </w:t>
      </w:r>
      <w:r>
        <w:rPr>
          <w:rFonts w:cs="Arial"/>
          <w:lang w:val="ru-RU"/>
        </w:rPr>
        <w:t>Наручиоца</w:t>
      </w:r>
      <w:r w:rsidRPr="00B56F28">
        <w:rPr>
          <w:rFonts w:cs="Arial"/>
          <w:lang w:val="ru-RU"/>
        </w:rPr>
        <w:t xml:space="preserve"> о тачном датуму испоруке најмање</w:t>
      </w:r>
      <w:r w:rsidRPr="00B56F28">
        <w:rPr>
          <w:rFonts w:cs="Arial"/>
          <w:lang w:val="sr-Latn-RS"/>
        </w:rPr>
        <w:t xml:space="preserve"> </w:t>
      </w:r>
      <w:r w:rsidRPr="00B56F28">
        <w:rPr>
          <w:rFonts w:cs="Arial"/>
          <w:lang w:val="sr-Cyrl-RS"/>
        </w:rPr>
        <w:t>3</w:t>
      </w:r>
      <w:r w:rsidRPr="00B56F28">
        <w:rPr>
          <w:rFonts w:cs="Arial"/>
          <w:lang w:val="ru-RU"/>
        </w:rPr>
        <w:t xml:space="preserve"> радн</w:t>
      </w:r>
      <w:r w:rsidRPr="00B56F28">
        <w:rPr>
          <w:rFonts w:cs="Arial"/>
          <w:lang w:val="sr-Cyrl-RS"/>
        </w:rPr>
        <w:t>а</w:t>
      </w:r>
      <w:r w:rsidRPr="00B56F28">
        <w:rPr>
          <w:rFonts w:cs="Arial"/>
          <w:lang w:val="ru-RU"/>
        </w:rPr>
        <w:t xml:space="preserve"> дана пре планираног датума испоруке.</w:t>
      </w:r>
    </w:p>
    <w:p w:rsidR="00D23158" w:rsidRDefault="00D23158" w:rsidP="00FC70B3">
      <w:pPr>
        <w:pStyle w:val="KDParagraf"/>
        <w:spacing w:before="60"/>
        <w:rPr>
          <w:rFonts w:cs="Arial"/>
        </w:rPr>
      </w:pPr>
      <w:r w:rsidRPr="00B56F28">
        <w:rPr>
          <w:rFonts w:cs="Arial"/>
        </w:rPr>
        <w:t xml:space="preserve">Обавештење из претходног </w:t>
      </w:r>
      <w:proofErr w:type="gramStart"/>
      <w:r w:rsidRPr="00B56F28">
        <w:rPr>
          <w:rFonts w:cs="Arial"/>
        </w:rPr>
        <w:t>става  садржи</w:t>
      </w:r>
      <w:proofErr w:type="gramEnd"/>
      <w:r w:rsidRPr="00B56F28">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D23158" w:rsidRPr="00B56F28" w:rsidRDefault="00D23158" w:rsidP="00FC70B3">
      <w:pPr>
        <w:pStyle w:val="KDParagraf"/>
        <w:spacing w:before="60"/>
        <w:rPr>
          <w:rFonts w:cs="Arial"/>
        </w:rPr>
      </w:pPr>
      <w:r>
        <w:rPr>
          <w:rFonts w:cs="Arial"/>
          <w:lang w:val="sr-Cyrl-RS"/>
        </w:rPr>
        <w:t>Наручилац</w:t>
      </w:r>
      <w:r w:rsidRPr="00B56F28">
        <w:rPr>
          <w:rFonts w:cs="Arial"/>
        </w:rPr>
        <w:t xml:space="preserve"> је дужан да, у складу са обавештењем </w:t>
      </w:r>
      <w:r>
        <w:rPr>
          <w:rFonts w:cs="Arial"/>
          <w:lang w:val="sr-Cyrl-RS"/>
        </w:rPr>
        <w:t>Изабраног понуђача</w:t>
      </w:r>
      <w:r w:rsidRPr="00B56F28">
        <w:rPr>
          <w:rFonts w:cs="Arial"/>
        </w:rPr>
        <w:t>, организује благовремено преузимање добра у времену од 08,00 до 14,00 часова.</w:t>
      </w:r>
    </w:p>
    <w:p w:rsidR="00D23158" w:rsidRPr="00B56F28" w:rsidRDefault="00D23158" w:rsidP="00FC70B3">
      <w:pPr>
        <w:pStyle w:val="KDParagraf"/>
        <w:spacing w:before="60"/>
        <w:rPr>
          <w:rFonts w:cs="Arial"/>
        </w:rPr>
      </w:pPr>
      <w:r w:rsidRPr="00B56F28">
        <w:rPr>
          <w:rFonts w:cs="Arial"/>
        </w:rPr>
        <w:t xml:space="preserve">Пријем предмета уговора констатоваће се потписивањем Записника о </w:t>
      </w:r>
      <w:r w:rsidRPr="00B56F28">
        <w:rPr>
          <w:rFonts w:cs="Arial"/>
          <w:lang w:val="sr-Cyrl-RS"/>
        </w:rPr>
        <w:t>извршеној испоруци</w:t>
      </w:r>
      <w:r w:rsidRPr="00B56F28">
        <w:rPr>
          <w:rFonts w:cs="Arial"/>
        </w:rPr>
        <w:t xml:space="preserve"> – без примедби и/или Отпремнице</w:t>
      </w:r>
      <w:r w:rsidRPr="00B56F28">
        <w:rPr>
          <w:rFonts w:cs="Arial"/>
          <w:lang w:val="sr-Cyrl-RS"/>
        </w:rPr>
        <w:t xml:space="preserve"> </w:t>
      </w:r>
      <w:r w:rsidRPr="00B56F28">
        <w:rPr>
          <w:rFonts w:cs="Arial"/>
        </w:rPr>
        <w:t>и</w:t>
      </w:r>
      <w:r w:rsidRPr="00B56F28">
        <w:rPr>
          <w:rFonts w:cs="Arial"/>
          <w:lang w:val="sr-Cyrl-RS"/>
        </w:rPr>
        <w:t xml:space="preserve"> </w:t>
      </w:r>
      <w:r w:rsidRPr="00B56F28">
        <w:rPr>
          <w:rFonts w:cs="Arial"/>
        </w:rPr>
        <w:t>провером</w:t>
      </w:r>
      <w:r w:rsidRPr="00B56F28">
        <w:rPr>
          <w:rFonts w:cs="Arial"/>
          <w:lang w:val="sr-Latn-CS"/>
        </w:rPr>
        <w:t>:</w:t>
      </w:r>
    </w:p>
    <w:p w:rsidR="00D23158" w:rsidRPr="00B56F28" w:rsidRDefault="00D23158" w:rsidP="00FC70B3">
      <w:pPr>
        <w:pStyle w:val="KDNabrajanje"/>
        <w:tabs>
          <w:tab w:val="num" w:pos="567"/>
        </w:tabs>
        <w:spacing w:before="60"/>
        <w:ind w:left="568" w:hanging="284"/>
        <w:jc w:val="left"/>
        <w:rPr>
          <w:rFonts w:cs="Arial"/>
        </w:rPr>
      </w:pPr>
      <w:r w:rsidRPr="00B56F28">
        <w:rPr>
          <w:rFonts w:cs="Arial"/>
        </w:rPr>
        <w:t>да ли је испоручена уговорена  количина</w:t>
      </w:r>
    </w:p>
    <w:p w:rsidR="00D23158" w:rsidRPr="00B56F28" w:rsidRDefault="00D23158" w:rsidP="00FC70B3">
      <w:pPr>
        <w:pStyle w:val="KDNabrajanje"/>
        <w:tabs>
          <w:tab w:val="num" w:pos="567"/>
        </w:tabs>
        <w:spacing w:before="60"/>
        <w:ind w:left="568" w:hanging="284"/>
        <w:jc w:val="left"/>
        <w:rPr>
          <w:rFonts w:cs="Arial"/>
        </w:rPr>
      </w:pPr>
      <w:r w:rsidRPr="00B56F28">
        <w:rPr>
          <w:rFonts w:cs="Arial"/>
        </w:rPr>
        <w:t>да ли су добра испоручена у оригиналном паковању</w:t>
      </w:r>
    </w:p>
    <w:p w:rsidR="00D23158" w:rsidRPr="0063003D" w:rsidRDefault="00D23158" w:rsidP="00FC70B3">
      <w:pPr>
        <w:pStyle w:val="KDNabrajanje"/>
        <w:tabs>
          <w:tab w:val="num" w:pos="567"/>
        </w:tabs>
        <w:spacing w:before="60"/>
        <w:ind w:left="568" w:hanging="284"/>
        <w:jc w:val="left"/>
        <w:rPr>
          <w:rFonts w:cs="Arial"/>
        </w:rPr>
      </w:pPr>
      <w:r w:rsidRPr="00B56F28">
        <w:rPr>
          <w:rFonts w:cs="Arial"/>
        </w:rPr>
        <w:t>да ли су добра без видљивог оштећења</w:t>
      </w:r>
    </w:p>
    <w:p w:rsidR="00D23158" w:rsidRPr="00B56F28" w:rsidRDefault="00D23158" w:rsidP="00FC70B3">
      <w:pPr>
        <w:pStyle w:val="KDParagraf"/>
        <w:spacing w:before="60"/>
        <w:rPr>
          <w:rFonts w:cs="Arial"/>
          <w:lang w:val="sr-Cyrl-BA"/>
        </w:rPr>
      </w:pPr>
      <w:r w:rsidRPr="00B56F28">
        <w:rPr>
          <w:rFonts w:cs="Arial"/>
          <w:lang w:val="ru-RU"/>
        </w:rPr>
        <w:t xml:space="preserve">У случају да дође до одступања од уговореног, </w:t>
      </w:r>
      <w:r>
        <w:rPr>
          <w:rFonts w:cs="Arial"/>
          <w:lang w:val="ru-RU"/>
        </w:rPr>
        <w:t>Изабрани понуђач</w:t>
      </w:r>
      <w:r w:rsidRPr="00B56F28">
        <w:rPr>
          <w:rFonts w:cs="Arial"/>
          <w:lang w:val="ru-RU"/>
        </w:rPr>
        <w:t xml:space="preserve"> је дужан да до краја уговореног рока испоруке отклони све недостатке</w:t>
      </w:r>
      <w:r w:rsidRPr="00B56F28">
        <w:rPr>
          <w:rFonts w:cs="Arial"/>
        </w:rPr>
        <w:t xml:space="preserve"> а</w:t>
      </w:r>
      <w:r w:rsidRPr="00B56F28">
        <w:rPr>
          <w:rFonts w:cs="Arial"/>
          <w:lang w:val="ru-RU"/>
        </w:rPr>
        <w:t xml:space="preserve"> док се </w:t>
      </w:r>
      <w:r w:rsidRPr="00B56F28">
        <w:rPr>
          <w:rFonts w:cs="Arial"/>
        </w:rPr>
        <w:t xml:space="preserve">ти недостаци не </w:t>
      </w:r>
      <w:r w:rsidRPr="00B56F28">
        <w:rPr>
          <w:rFonts w:cs="Arial"/>
          <w:lang w:val="ru-RU"/>
        </w:rPr>
        <w:t>отклон</w:t>
      </w:r>
      <w:r w:rsidRPr="00B56F28">
        <w:rPr>
          <w:rFonts w:cs="Arial"/>
        </w:rPr>
        <w:t>е</w:t>
      </w:r>
      <w:r w:rsidRPr="00B56F28">
        <w:rPr>
          <w:rFonts w:cs="Arial"/>
          <w:lang w:val="ru-RU"/>
        </w:rPr>
        <w:t xml:space="preserve">, </w:t>
      </w:r>
      <w:r w:rsidRPr="00B56F28">
        <w:rPr>
          <w:rFonts w:cs="Arial"/>
        </w:rPr>
        <w:t xml:space="preserve">сматраће се да </w:t>
      </w:r>
      <w:r w:rsidRPr="00B56F28">
        <w:rPr>
          <w:rFonts w:cs="Arial"/>
          <w:lang w:val="ru-RU"/>
        </w:rPr>
        <w:t>испорук</w:t>
      </w:r>
      <w:r w:rsidRPr="00B56F28">
        <w:rPr>
          <w:rFonts w:cs="Arial"/>
        </w:rPr>
        <w:t>а</w:t>
      </w:r>
      <w:r w:rsidRPr="00B56F28">
        <w:rPr>
          <w:rFonts w:cs="Arial"/>
          <w:lang w:val="ru-RU"/>
        </w:rPr>
        <w:t xml:space="preserve"> није </w:t>
      </w:r>
      <w:r w:rsidRPr="00B56F28">
        <w:rPr>
          <w:rFonts w:cs="Arial"/>
        </w:rPr>
        <w:t>извршена у року</w:t>
      </w:r>
      <w:r w:rsidRPr="00B56F28">
        <w:rPr>
          <w:rFonts w:cs="Arial"/>
          <w:lang w:val="ru-RU"/>
        </w:rPr>
        <w:t xml:space="preserve">. </w:t>
      </w:r>
    </w:p>
    <w:p w:rsidR="001D0BCE" w:rsidRDefault="001D0BCE" w:rsidP="00C4170F">
      <w:pPr>
        <w:spacing w:before="0"/>
        <w:rPr>
          <w:rFonts w:cs="Arial"/>
          <w:b/>
          <w:lang w:val="sr-Cyrl-RS"/>
        </w:rPr>
      </w:pPr>
    </w:p>
    <w:p w:rsidR="00D23158" w:rsidRDefault="00D23158" w:rsidP="00C4170F">
      <w:pPr>
        <w:spacing w:before="0"/>
        <w:rPr>
          <w:rFonts w:cs="Arial"/>
          <w:b/>
          <w:lang w:val="sr-Cyrl-RS"/>
        </w:rPr>
      </w:pPr>
      <w:r w:rsidRPr="00B56F28">
        <w:rPr>
          <w:rFonts w:cs="Arial"/>
          <w:b/>
        </w:rPr>
        <w:t>Квалитативни пријем</w:t>
      </w:r>
    </w:p>
    <w:p w:rsidR="00D23158" w:rsidRDefault="00D23158" w:rsidP="00C4170F">
      <w:pPr>
        <w:tabs>
          <w:tab w:val="left" w:pos="9090"/>
        </w:tabs>
        <w:spacing w:before="0"/>
        <w:rPr>
          <w:rFonts w:cs="Arial"/>
          <w:lang w:val="sr-Cyrl-CS"/>
        </w:rPr>
      </w:pPr>
      <w:r>
        <w:rPr>
          <w:rFonts w:cs="Arial"/>
          <w:lang w:val="sr-Cyrl-RS"/>
        </w:rPr>
        <w:t>Наручилац</w:t>
      </w:r>
      <w:r w:rsidRPr="00B56F28">
        <w:rPr>
          <w:rFonts w:cs="Arial"/>
        </w:rPr>
        <w:t xml:space="preserve"> </w:t>
      </w:r>
      <w:r w:rsidRPr="00B56F28">
        <w:rPr>
          <w:rFonts w:cs="Arial"/>
          <w:lang w:val="sr-Cyrl-CS"/>
        </w:rPr>
        <w:t>је обавез</w:t>
      </w:r>
      <w:r w:rsidRPr="00B56F28">
        <w:rPr>
          <w:rFonts w:cs="Arial"/>
        </w:rPr>
        <w:t>ан</w:t>
      </w:r>
      <w:r w:rsidRPr="00B56F28">
        <w:rPr>
          <w:rFonts w:cs="Arial"/>
          <w:lang w:val="sr-Cyrl-CS"/>
        </w:rPr>
        <w:t xml:space="preserve"> да по квантитативном пријему испоруке </w:t>
      </w:r>
      <w:r w:rsidRPr="00B56F28">
        <w:rPr>
          <w:rFonts w:cs="Arial"/>
          <w:bCs/>
          <w:lang w:val="sr-Cyrl-CS"/>
        </w:rPr>
        <w:t>добара</w:t>
      </w:r>
      <w:r w:rsidRPr="00B56F28">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D23158" w:rsidRPr="00B56F28" w:rsidRDefault="00D23158" w:rsidP="00FC70B3">
      <w:pPr>
        <w:tabs>
          <w:tab w:val="left" w:pos="9090"/>
        </w:tabs>
        <w:spacing w:before="60"/>
        <w:rPr>
          <w:rFonts w:cs="Arial"/>
        </w:rPr>
      </w:pPr>
      <w:r>
        <w:rPr>
          <w:rFonts w:cs="Arial"/>
          <w:lang w:val="sr-Cyrl-RS"/>
        </w:rPr>
        <w:t>Наручилац</w:t>
      </w:r>
      <w:r w:rsidRPr="00B56F28">
        <w:rPr>
          <w:rFonts w:cs="Arial"/>
        </w:rPr>
        <w:t xml:space="preserve"> може одложити утврђивање квалитета испорученог добра док му </w:t>
      </w:r>
      <w:r>
        <w:rPr>
          <w:rFonts w:cs="Arial"/>
          <w:lang w:val="sr-Cyrl-RS"/>
        </w:rPr>
        <w:t>Изабрани понуђач</w:t>
      </w:r>
      <w:r w:rsidRPr="00B56F28">
        <w:rPr>
          <w:rFonts w:cs="Arial"/>
        </w:rPr>
        <w:t xml:space="preserve"> не достави исправе које су за ту сврху неопходне, али је дужно да опомене </w:t>
      </w:r>
      <w:r>
        <w:rPr>
          <w:rFonts w:cs="Arial"/>
          <w:lang w:val="sr-Cyrl-RS"/>
        </w:rPr>
        <w:t>Изабраног понуђача</w:t>
      </w:r>
      <w:r w:rsidRPr="00B56F28">
        <w:rPr>
          <w:rFonts w:cs="Arial"/>
        </w:rPr>
        <w:t xml:space="preserve"> да му их без одлагања достави. </w:t>
      </w:r>
    </w:p>
    <w:p w:rsidR="00D23158" w:rsidRDefault="00D23158" w:rsidP="00FC70B3">
      <w:pPr>
        <w:tabs>
          <w:tab w:val="left" w:pos="9090"/>
        </w:tabs>
        <w:spacing w:before="60"/>
        <w:rPr>
          <w:rFonts w:cs="Arial"/>
          <w:lang w:val="sr-Cyrl-RS"/>
        </w:rPr>
      </w:pPr>
      <w:proofErr w:type="gramStart"/>
      <w:r w:rsidRPr="00B56F28">
        <w:rPr>
          <w:rFonts w:cs="Arial"/>
        </w:rPr>
        <w:t xml:space="preserve">Уколико се утврди да квалитет испорученог добра не одговара уговореном, </w:t>
      </w:r>
      <w:r>
        <w:rPr>
          <w:rFonts w:cs="Arial"/>
          <w:lang w:val="sr-Cyrl-RS"/>
        </w:rPr>
        <w:t>Наручилац</w:t>
      </w:r>
      <w:r w:rsidRPr="00B56F28">
        <w:rPr>
          <w:rFonts w:cs="Arial"/>
        </w:rPr>
        <w:t xml:space="preserve"> је обавезан да </w:t>
      </w:r>
      <w:r>
        <w:rPr>
          <w:rFonts w:cs="Arial"/>
          <w:lang w:val="sr-Cyrl-RS"/>
        </w:rPr>
        <w:t>Изабраном понуђачу</w:t>
      </w:r>
      <w:r w:rsidRPr="00B56F28">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D23158" w:rsidRDefault="00D23158" w:rsidP="00FC70B3">
      <w:pPr>
        <w:tabs>
          <w:tab w:val="left" w:pos="9090"/>
        </w:tabs>
        <w:spacing w:before="60"/>
        <w:rPr>
          <w:rFonts w:cs="Arial"/>
          <w:lang w:val="sr-Cyrl-RS"/>
        </w:rPr>
      </w:pPr>
      <w:r w:rsidRPr="00B56F28">
        <w:rPr>
          <w:rFonts w:cs="Arial"/>
        </w:rPr>
        <w:t xml:space="preserve">Када се, </w:t>
      </w:r>
      <w:proofErr w:type="gramStart"/>
      <w:r w:rsidRPr="00B56F28">
        <w:rPr>
          <w:rFonts w:cs="Arial"/>
        </w:rPr>
        <w:t>после  извршеног</w:t>
      </w:r>
      <w:proofErr w:type="gramEnd"/>
      <w:r w:rsidRPr="00B56F28">
        <w:rPr>
          <w:rFonts w:cs="Arial"/>
        </w:rPr>
        <w:t xml:space="preserve"> квалитативног  пријема, покаже да испоручено добро има неки скривени недостатак, </w:t>
      </w:r>
      <w:r>
        <w:rPr>
          <w:rFonts w:cs="Arial"/>
          <w:lang w:val="sr-Cyrl-RS"/>
        </w:rPr>
        <w:t>Наручилац</w:t>
      </w:r>
      <w:r w:rsidRPr="00B56F28">
        <w:rPr>
          <w:rFonts w:cs="Arial"/>
        </w:rPr>
        <w:t xml:space="preserve"> је обавезан да </w:t>
      </w:r>
      <w:r>
        <w:rPr>
          <w:rFonts w:cs="Arial"/>
          <w:lang w:val="sr-Cyrl-RS"/>
        </w:rPr>
        <w:t>Изабраном понуђачу</w:t>
      </w:r>
      <w:r w:rsidRPr="00B56F28">
        <w:rPr>
          <w:rFonts w:cs="Arial"/>
        </w:rPr>
        <w:t xml:space="preserve"> стави приговор на квалитет без одлагања, чим утврди недостатак.</w:t>
      </w:r>
    </w:p>
    <w:p w:rsidR="00D23158" w:rsidRPr="00B56F28" w:rsidRDefault="00D23158" w:rsidP="00870A4E">
      <w:pPr>
        <w:tabs>
          <w:tab w:val="left" w:pos="9090"/>
        </w:tabs>
        <w:spacing w:before="60"/>
        <w:rPr>
          <w:rFonts w:cs="Arial"/>
        </w:rPr>
      </w:pPr>
      <w:r>
        <w:rPr>
          <w:rFonts w:cs="Arial"/>
          <w:lang w:val="sr-Cyrl-RS"/>
        </w:rPr>
        <w:lastRenderedPageBreak/>
        <w:t>Изабрани понуђач</w:t>
      </w:r>
      <w:r w:rsidRPr="00B56F28">
        <w:rPr>
          <w:rFonts w:cs="Arial"/>
        </w:rPr>
        <w:t xml:space="preserve"> је обавезан да у року од 7 (седам) дана од дана пријема приговора из става 3.</w:t>
      </w:r>
      <w:r>
        <w:rPr>
          <w:rFonts w:cs="Arial"/>
          <w:lang w:val="sr-Cyrl-RS"/>
        </w:rPr>
        <w:t xml:space="preserve">, 4. </w:t>
      </w:r>
      <w:proofErr w:type="gramStart"/>
      <w:r w:rsidRPr="00B56F28">
        <w:rPr>
          <w:rFonts w:cs="Arial"/>
        </w:rPr>
        <w:t>и</w:t>
      </w:r>
      <w:proofErr w:type="gramEnd"/>
      <w:r w:rsidRPr="00B56F28">
        <w:rPr>
          <w:rFonts w:cs="Arial"/>
        </w:rPr>
        <w:t xml:space="preserve"> става </w:t>
      </w:r>
      <w:r>
        <w:rPr>
          <w:rFonts w:cs="Arial"/>
          <w:lang w:val="sr-Cyrl-RS"/>
        </w:rPr>
        <w:t>5</w:t>
      </w:r>
      <w:r w:rsidRPr="00B56F28">
        <w:rPr>
          <w:rFonts w:cs="Arial"/>
        </w:rPr>
        <w:t xml:space="preserve">. </w:t>
      </w:r>
      <w:proofErr w:type="gramStart"/>
      <w:r w:rsidRPr="00B56F28">
        <w:rPr>
          <w:rFonts w:cs="Arial"/>
        </w:rPr>
        <w:t>овог</w:t>
      </w:r>
      <w:proofErr w:type="gramEnd"/>
      <w:r w:rsidRPr="00B56F28">
        <w:rPr>
          <w:rFonts w:cs="Arial"/>
        </w:rPr>
        <w:t xml:space="preserve"> члана, писмено обавести </w:t>
      </w:r>
      <w:r>
        <w:rPr>
          <w:rFonts w:cs="Arial"/>
          <w:lang w:val="sr-Cyrl-RS"/>
        </w:rPr>
        <w:t>Наручиоца</w:t>
      </w:r>
      <w:r w:rsidRPr="00B56F28">
        <w:rPr>
          <w:rFonts w:cs="Arial"/>
        </w:rPr>
        <w:t xml:space="preserve"> о исходу рекламације.</w:t>
      </w:r>
    </w:p>
    <w:p w:rsidR="00D23158" w:rsidRPr="00B56F28" w:rsidRDefault="00D23158" w:rsidP="00870A4E">
      <w:pPr>
        <w:tabs>
          <w:tab w:val="left" w:pos="9090"/>
        </w:tabs>
        <w:spacing w:before="60"/>
        <w:rPr>
          <w:rFonts w:cs="Arial"/>
        </w:rPr>
      </w:pPr>
      <w:r>
        <w:rPr>
          <w:rFonts w:cs="Arial"/>
          <w:lang w:val="sr-Cyrl-RS"/>
        </w:rPr>
        <w:t>Наручилац</w:t>
      </w:r>
      <w:r w:rsidRPr="00B56F28">
        <w:rPr>
          <w:rFonts w:cs="Arial"/>
        </w:rPr>
        <w:t xml:space="preserve">, који је </w:t>
      </w:r>
      <w:r>
        <w:rPr>
          <w:rFonts w:cs="Arial"/>
          <w:lang w:val="sr-Cyrl-RS"/>
        </w:rPr>
        <w:t>Изабраном понуђачу</w:t>
      </w:r>
      <w:r w:rsidRPr="00B56F28">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sr-Cyrl-RS"/>
        </w:rPr>
        <w:t>Наручиоца</w:t>
      </w:r>
      <w:r w:rsidRPr="00B56F28">
        <w:rPr>
          <w:rFonts w:cs="Arial"/>
        </w:rPr>
        <w:t xml:space="preserve">: </w:t>
      </w:r>
    </w:p>
    <w:p w:rsidR="00D23158" w:rsidRPr="00B56F28" w:rsidRDefault="00D23158" w:rsidP="00870A4E">
      <w:pPr>
        <w:pStyle w:val="KDNabrajanje"/>
        <w:tabs>
          <w:tab w:val="num" w:pos="567"/>
        </w:tabs>
        <w:spacing w:before="60"/>
        <w:ind w:left="568" w:hanging="284"/>
        <w:rPr>
          <w:rFonts w:cs="Arial"/>
        </w:rPr>
      </w:pPr>
      <w:r w:rsidRPr="00B56F28">
        <w:rPr>
          <w:rFonts w:cs="Arial"/>
        </w:rPr>
        <w:t xml:space="preserve">да отклони недостатке о свом трошку, ако су мане на добрима отклоњиве, или </w:t>
      </w:r>
    </w:p>
    <w:p w:rsidR="00D23158" w:rsidRPr="00B56F28" w:rsidRDefault="00D23158" w:rsidP="00870A4E">
      <w:pPr>
        <w:pStyle w:val="KDNabrajanje"/>
        <w:tabs>
          <w:tab w:val="num" w:pos="567"/>
        </w:tabs>
        <w:spacing w:before="60"/>
        <w:ind w:left="568" w:hanging="284"/>
        <w:rPr>
          <w:rFonts w:cs="Arial"/>
        </w:rPr>
      </w:pPr>
      <w:r w:rsidRPr="00B56F28">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D23158" w:rsidRPr="00ED345E" w:rsidRDefault="00D23158" w:rsidP="00870A4E">
      <w:pPr>
        <w:pStyle w:val="KDNabrajanje"/>
        <w:tabs>
          <w:tab w:val="num" w:pos="567"/>
        </w:tabs>
        <w:spacing w:before="60"/>
        <w:ind w:left="568" w:hanging="284"/>
        <w:rPr>
          <w:rFonts w:cs="Arial"/>
        </w:rPr>
      </w:pPr>
      <w:r w:rsidRPr="00B56F28">
        <w:rPr>
          <w:rFonts w:cs="Arial"/>
        </w:rPr>
        <w:t>да одбије пријем добра са недостацима.</w:t>
      </w:r>
    </w:p>
    <w:p w:rsidR="00D23158" w:rsidRDefault="00D23158" w:rsidP="00870A4E">
      <w:pPr>
        <w:tabs>
          <w:tab w:val="left" w:pos="9090"/>
        </w:tabs>
        <w:spacing w:before="60"/>
        <w:rPr>
          <w:rFonts w:cs="Arial"/>
          <w:lang w:val="sr-Cyrl-RS"/>
        </w:rPr>
      </w:pPr>
      <w:proofErr w:type="gramStart"/>
      <w:r w:rsidRPr="00B56F28">
        <w:rPr>
          <w:rFonts w:cs="Arial"/>
        </w:rPr>
        <w:t xml:space="preserve">У сваком од ових случајева, </w:t>
      </w:r>
      <w:r>
        <w:rPr>
          <w:rFonts w:cs="Arial"/>
          <w:lang w:val="sr-Cyrl-RS"/>
        </w:rPr>
        <w:t xml:space="preserve">Наручилац </w:t>
      </w:r>
      <w:r w:rsidRPr="00B56F28">
        <w:rPr>
          <w:rFonts w:cs="Arial"/>
        </w:rPr>
        <w:t>има право и на накнаду штете.</w:t>
      </w:r>
      <w:proofErr w:type="gramEnd"/>
      <w:r w:rsidRPr="00B56F28">
        <w:rPr>
          <w:rFonts w:cs="Arial"/>
        </w:rPr>
        <w:t xml:space="preserve"> </w:t>
      </w:r>
      <w:proofErr w:type="gramStart"/>
      <w:r w:rsidRPr="00B56F28">
        <w:rPr>
          <w:rFonts w:cs="Arial"/>
        </w:rPr>
        <w:t xml:space="preserve">Поред тога, и независно од тога, </w:t>
      </w:r>
      <w:r>
        <w:rPr>
          <w:rFonts w:cs="Arial"/>
          <w:lang w:val="sr-Cyrl-RS"/>
        </w:rPr>
        <w:t>Изабрани понуђач</w:t>
      </w:r>
      <w:r w:rsidRPr="00B56F28">
        <w:rPr>
          <w:rFonts w:cs="Arial"/>
        </w:rPr>
        <w:t xml:space="preserve"> одговара </w:t>
      </w:r>
      <w:r>
        <w:rPr>
          <w:rFonts w:cs="Arial"/>
          <w:lang w:val="sr-Cyrl-RS"/>
        </w:rPr>
        <w:t>Наручиоцу</w:t>
      </w:r>
      <w:r w:rsidRPr="00B56F28">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8A2450" w:rsidRDefault="00D23158" w:rsidP="008A2450">
      <w:pPr>
        <w:tabs>
          <w:tab w:val="left" w:pos="9090"/>
        </w:tabs>
        <w:spacing w:before="60"/>
        <w:rPr>
          <w:rFonts w:cs="Arial"/>
          <w:lang w:val="sr-Cyrl-RS"/>
        </w:rPr>
      </w:pPr>
      <w:r>
        <w:rPr>
          <w:rFonts w:cs="Arial"/>
          <w:lang w:val="sr-Cyrl-RS"/>
        </w:rPr>
        <w:t>Изабрани понуђач</w:t>
      </w:r>
      <w:r w:rsidRPr="00B56F28">
        <w:rPr>
          <w:rFonts w:cs="Arial"/>
        </w:rPr>
        <w:t xml:space="preserve"> је одговоран за све недостатке и оштећења на добрима, која су настала и после преузимања истих од стране </w:t>
      </w:r>
      <w:r>
        <w:rPr>
          <w:rFonts w:cs="Arial"/>
          <w:lang w:val="sr-Cyrl-RS"/>
        </w:rPr>
        <w:t>Наручиоца</w:t>
      </w:r>
      <w:r w:rsidRPr="00B56F28">
        <w:rPr>
          <w:rFonts w:cs="Arial"/>
        </w:rPr>
        <w:t>, чији је узрок постојао пре преузимања (скривене мане).</w:t>
      </w:r>
      <w:r w:rsidR="008A2450">
        <w:rPr>
          <w:rFonts w:cs="Arial"/>
          <w:lang w:val="sr-Cyrl-RS"/>
        </w:rPr>
        <w:t xml:space="preserve"> </w:t>
      </w:r>
    </w:p>
    <w:p w:rsidR="00BF5F48" w:rsidRPr="008A2450" w:rsidRDefault="00FC70B3" w:rsidP="00BF5F48">
      <w:pPr>
        <w:tabs>
          <w:tab w:val="left" w:pos="9090"/>
        </w:tabs>
        <w:spacing w:before="60"/>
        <w:rPr>
          <w:b/>
          <w:noProof/>
        </w:rPr>
      </w:pPr>
      <w:r w:rsidRPr="00EA4340">
        <w:rPr>
          <w:rFonts w:cs="Arial"/>
          <w:b/>
          <w:lang w:val="sr-Cyrl-RS"/>
        </w:rPr>
        <w:t xml:space="preserve">Изабрани понуђач је обавезан </w:t>
      </w:r>
      <w:r w:rsidR="00EA4340" w:rsidRPr="00EA4340">
        <w:rPr>
          <w:rFonts w:cs="Arial"/>
          <w:b/>
          <w:lang w:val="sr-Cyrl-RS"/>
        </w:rPr>
        <w:t xml:space="preserve">да </w:t>
      </w:r>
      <w:r w:rsidR="00BF5F48">
        <w:rPr>
          <w:b/>
          <w:noProof/>
          <w:lang w:val="sr-Cyrl-RS"/>
        </w:rPr>
        <w:t xml:space="preserve">у </w:t>
      </w:r>
      <w:r w:rsidR="002D4991">
        <w:rPr>
          <w:b/>
          <w:noProof/>
          <w:lang w:val="sr-Cyrl-RS"/>
        </w:rPr>
        <w:t xml:space="preserve">року од 90 дана од дана </w:t>
      </w:r>
      <w:r w:rsidR="00314238">
        <w:rPr>
          <w:rFonts w:cs="Arial"/>
          <w:b/>
          <w:lang w:val="sr-Cyrl-RS"/>
        </w:rPr>
        <w:t xml:space="preserve">извршеног испитивања и </w:t>
      </w:r>
      <w:r w:rsidR="001D0BCE">
        <w:rPr>
          <w:rFonts w:cs="Arial"/>
          <w:b/>
          <w:lang w:val="sr-Cyrl-RS"/>
        </w:rPr>
        <w:t xml:space="preserve">пуштања у рад предметних добара </w:t>
      </w:r>
      <w:r w:rsidR="00481162">
        <w:rPr>
          <w:rFonts w:cs="Arial"/>
          <w:b/>
          <w:lang w:val="sr-Cyrl-RS"/>
        </w:rPr>
        <w:t xml:space="preserve">достави </w:t>
      </w:r>
      <w:r w:rsidR="00BF5F48">
        <w:rPr>
          <w:b/>
          <w:noProof/>
          <w:lang w:val="sr-Cyrl-RS"/>
        </w:rPr>
        <w:t>следећу документацију:</w:t>
      </w:r>
    </w:p>
    <w:p w:rsidR="00481162" w:rsidRPr="00BF5F48" w:rsidRDefault="00481162" w:rsidP="00481162">
      <w:pPr>
        <w:numPr>
          <w:ilvl w:val="0"/>
          <w:numId w:val="43"/>
        </w:numPr>
        <w:spacing w:before="0"/>
        <w:rPr>
          <w:rFonts w:cs="Arial"/>
          <w:b/>
          <w:noProof/>
          <w:lang w:val="sr-Cyrl-CS"/>
        </w:rPr>
      </w:pPr>
      <w:r w:rsidRPr="00BF5F48">
        <w:rPr>
          <w:rFonts w:cs="Arial"/>
          <w:b/>
          <w:noProof/>
          <w:lang w:val="sr-Cyrl-CS"/>
        </w:rPr>
        <w:t>Извештаје о испитивању система комуникације</w:t>
      </w:r>
    </w:p>
    <w:p w:rsidR="00481162" w:rsidRPr="00BF5F48" w:rsidRDefault="00481162" w:rsidP="00481162">
      <w:pPr>
        <w:numPr>
          <w:ilvl w:val="0"/>
          <w:numId w:val="43"/>
        </w:numPr>
        <w:spacing w:before="0"/>
        <w:rPr>
          <w:rFonts w:cs="Arial"/>
          <w:b/>
          <w:noProof/>
          <w:lang w:val="sr-Cyrl-CS"/>
        </w:rPr>
      </w:pPr>
      <w:r w:rsidRPr="00BF5F48">
        <w:rPr>
          <w:rFonts w:cs="Arial"/>
          <w:b/>
          <w:noProof/>
          <w:lang w:val="sr-Cyrl-CS"/>
        </w:rPr>
        <w:t>Упутства за коришћење и одржавање система комуникације на српском језику</w:t>
      </w:r>
    </w:p>
    <w:p w:rsidR="00481162" w:rsidRPr="00BF5F48" w:rsidRDefault="00481162" w:rsidP="00481162">
      <w:pPr>
        <w:numPr>
          <w:ilvl w:val="0"/>
          <w:numId w:val="43"/>
        </w:numPr>
        <w:spacing w:before="0"/>
        <w:rPr>
          <w:rFonts w:cs="Arial"/>
          <w:b/>
          <w:noProof/>
          <w:lang w:val="sr-Cyrl-CS"/>
        </w:rPr>
      </w:pPr>
      <w:r w:rsidRPr="00BF5F48">
        <w:rPr>
          <w:rFonts w:cs="Arial"/>
          <w:b/>
          <w:noProof/>
          <w:lang w:val="sr-Cyrl-CS"/>
        </w:rPr>
        <w:t xml:space="preserve">Пројекат изведеног стања у папирној и </w:t>
      </w:r>
      <w:r w:rsidRPr="00BF5F48">
        <w:rPr>
          <w:rFonts w:cs="Arial"/>
          <w:b/>
          <w:noProof/>
        </w:rPr>
        <w:t>EPLAN</w:t>
      </w:r>
      <w:r w:rsidRPr="00BF5F48">
        <w:rPr>
          <w:rFonts w:cs="Arial"/>
          <w:b/>
          <w:noProof/>
          <w:lang w:val="sr-Cyrl-CS"/>
        </w:rPr>
        <w:t xml:space="preserve"> електронској едитабилној форми (шеме деловања и монтажне шеме)</w:t>
      </w:r>
    </w:p>
    <w:p w:rsidR="00481162" w:rsidRPr="00BF5F48" w:rsidRDefault="00481162" w:rsidP="00481162">
      <w:pPr>
        <w:numPr>
          <w:ilvl w:val="0"/>
          <w:numId w:val="43"/>
        </w:numPr>
        <w:spacing w:before="0"/>
        <w:rPr>
          <w:rFonts w:cs="Arial"/>
          <w:b/>
          <w:noProof/>
          <w:lang w:val="sr-Cyrl-CS"/>
        </w:rPr>
      </w:pPr>
      <w:r w:rsidRPr="00BF5F48">
        <w:rPr>
          <w:rFonts w:cs="Arial"/>
          <w:b/>
          <w:noProof/>
        </w:rPr>
        <w:t>Backup софтвера свих мрежних уређаја изведеног стања</w:t>
      </w:r>
    </w:p>
    <w:p w:rsidR="00481162" w:rsidRPr="00BF5F48" w:rsidRDefault="00481162" w:rsidP="00481162">
      <w:pPr>
        <w:numPr>
          <w:ilvl w:val="0"/>
          <w:numId w:val="43"/>
        </w:numPr>
        <w:spacing w:before="0"/>
        <w:rPr>
          <w:rFonts w:cs="Arial"/>
          <w:b/>
          <w:noProof/>
          <w:lang w:val="sr-Cyrl-CS"/>
        </w:rPr>
      </w:pPr>
      <w:r w:rsidRPr="00BF5F48">
        <w:rPr>
          <w:rFonts w:cs="Arial"/>
          <w:b/>
          <w:noProof/>
        </w:rPr>
        <w:t>Конфигурациони фајлови и табеле комуникационих протокола, у папирној и електронској форми</w:t>
      </w:r>
    </w:p>
    <w:p w:rsidR="00481162" w:rsidRDefault="00481162" w:rsidP="008A2450">
      <w:pPr>
        <w:tabs>
          <w:tab w:val="left" w:pos="9090"/>
        </w:tabs>
        <w:spacing w:before="60"/>
        <w:rPr>
          <w:rFonts w:cs="Arial"/>
          <w:b/>
          <w:lang w:val="sr-Cyrl-RS"/>
        </w:rPr>
      </w:pPr>
    </w:p>
    <w:p w:rsidR="004D14FC" w:rsidRPr="00896924" w:rsidRDefault="00E74565" w:rsidP="00CB4CCF">
      <w:pPr>
        <w:pStyle w:val="Heading10"/>
        <w:spacing w:before="0"/>
        <w:ind w:left="0" w:firstLine="0"/>
      </w:pPr>
      <w:r>
        <w:rPr>
          <w:lang w:val="sr-Cyrl-RS"/>
        </w:rPr>
        <w:t>3.</w:t>
      </w:r>
      <w:r w:rsidR="00485392">
        <w:rPr>
          <w:lang w:val="sr-Cyrl-RS"/>
        </w:rPr>
        <w:t>10</w:t>
      </w:r>
      <w:r w:rsidR="00A36FDE">
        <w:rPr>
          <w:lang w:val="sr-Cyrl-RS"/>
        </w:rPr>
        <w:t xml:space="preserve"> </w:t>
      </w:r>
      <w:r w:rsidR="004D14FC" w:rsidRPr="00896924">
        <w:t>Гарантни рок</w:t>
      </w:r>
      <w:bookmarkEnd w:id="20"/>
      <w:bookmarkEnd w:id="21"/>
    </w:p>
    <w:p w:rsidR="00BA692D" w:rsidRPr="00BA2BC2" w:rsidRDefault="00B04B77" w:rsidP="00CB4CCF">
      <w:pPr>
        <w:spacing w:before="0"/>
        <w:rPr>
          <w:rFonts w:cs="Arial"/>
          <w:sz w:val="10"/>
          <w:szCs w:val="10"/>
          <w:lang w:val="sr-Cyrl-CS" w:eastAsia="zh-CN"/>
        </w:rPr>
      </w:pPr>
      <w:r w:rsidRPr="00C55EF2">
        <w:rPr>
          <w:rFonts w:cs="Arial"/>
          <w:lang w:val="sr-Cyrl-RS"/>
        </w:rPr>
        <w:t xml:space="preserve">Гарантни рок за испоручена добра и </w:t>
      </w:r>
      <w:r w:rsidR="00953AF0" w:rsidRPr="00C55EF2">
        <w:rPr>
          <w:rFonts w:cs="Arial"/>
          <w:lang w:val="sr-Cyrl-RS"/>
        </w:rPr>
        <w:t>извршене услуге</w:t>
      </w:r>
      <w:r w:rsidRPr="00C55EF2">
        <w:rPr>
          <w:rFonts w:cs="Arial"/>
          <w:lang w:val="sr-Cyrl-RS"/>
        </w:rPr>
        <w:t xml:space="preserve"> је минимум 24 месец</w:t>
      </w:r>
      <w:r w:rsidRPr="00C55EF2">
        <w:rPr>
          <w:rFonts w:cs="Arial"/>
          <w:lang w:val="sr-Latn-RS"/>
        </w:rPr>
        <w:t>a</w:t>
      </w:r>
      <w:r w:rsidRPr="00C55EF2">
        <w:rPr>
          <w:rFonts w:cs="Arial"/>
          <w:lang w:val="sr-Cyrl-RS"/>
        </w:rPr>
        <w:t xml:space="preserve"> од дана пуштања у рад.</w:t>
      </w:r>
      <w:r w:rsidR="00D23158">
        <w:rPr>
          <w:rFonts w:cs="Arial"/>
          <w:lang w:val="sr-Cyrl-RS"/>
        </w:rPr>
        <w:t xml:space="preserve"> </w:t>
      </w:r>
    </w:p>
    <w:p w:rsidR="00BA2BC2" w:rsidRPr="00BA2BC2" w:rsidRDefault="00BA2BC2" w:rsidP="00CB4CCF">
      <w:pPr>
        <w:spacing w:before="0"/>
        <w:rPr>
          <w:rFonts w:cs="Arial"/>
          <w:sz w:val="10"/>
          <w:szCs w:val="10"/>
          <w:lang w:val="sr-Cyrl-CS" w:eastAsia="zh-CN"/>
        </w:rPr>
      </w:pPr>
    </w:p>
    <w:p w:rsidR="002F6ACF" w:rsidRDefault="004D14FC" w:rsidP="00CB4CCF">
      <w:pPr>
        <w:spacing w:before="0"/>
        <w:rPr>
          <w:rFonts w:cs="Arial"/>
          <w:lang w:eastAsia="zh-CN"/>
        </w:rPr>
      </w:pPr>
      <w:r w:rsidRPr="005B728A">
        <w:rPr>
          <w:rFonts w:cs="Arial"/>
          <w:lang w:val="sr-Cyrl-CS" w:eastAsia="zh-CN"/>
        </w:rPr>
        <w:t xml:space="preserve">Изабрани </w:t>
      </w:r>
      <w:r w:rsidRPr="005B728A">
        <w:rPr>
          <w:rFonts w:cs="Arial"/>
          <w:lang w:eastAsia="zh-CN"/>
        </w:rPr>
        <w:t>Понуђач је дужан да о свом трошку отклони све евентуалне недостатке у току трајања гарантног рока.</w:t>
      </w:r>
      <w:r w:rsidRPr="00896924">
        <w:rPr>
          <w:rFonts w:cs="Arial"/>
          <w:lang w:eastAsia="zh-CN"/>
        </w:rPr>
        <w:t xml:space="preserve"> </w:t>
      </w:r>
    </w:p>
    <w:p w:rsidR="00870A4E" w:rsidRDefault="00870A4E" w:rsidP="00CB4CCF">
      <w:pPr>
        <w:spacing w:before="0"/>
        <w:rPr>
          <w:rFonts w:cs="Arial"/>
          <w:lang w:val="sr-Cyrl-CS"/>
        </w:rPr>
      </w:pPr>
    </w:p>
    <w:p w:rsidR="00870A4E" w:rsidRDefault="00870A4E" w:rsidP="00CB4CCF">
      <w:pPr>
        <w:spacing w:before="0"/>
        <w:rPr>
          <w:rFonts w:cs="Arial"/>
          <w:lang w:val="sr-Cyrl-CS"/>
        </w:rPr>
      </w:pPr>
    </w:p>
    <w:p w:rsidR="00870A4E" w:rsidRDefault="00870A4E" w:rsidP="00CB4CCF">
      <w:pPr>
        <w:spacing w:before="0"/>
        <w:rPr>
          <w:rFonts w:cs="Arial"/>
          <w:lang w:val="sr-Cyrl-CS"/>
        </w:rPr>
      </w:pPr>
    </w:p>
    <w:p w:rsidR="00870A4E" w:rsidRDefault="00870A4E" w:rsidP="00CB4CCF">
      <w:pPr>
        <w:spacing w:before="0"/>
        <w:rPr>
          <w:rFonts w:cs="Arial"/>
          <w:lang w:val="sr-Cyrl-CS"/>
        </w:rPr>
      </w:pPr>
    </w:p>
    <w:p w:rsidR="00870A4E" w:rsidRDefault="00870A4E" w:rsidP="00CB4CCF">
      <w:pPr>
        <w:spacing w:before="0"/>
        <w:rPr>
          <w:rFonts w:cs="Arial"/>
          <w:lang w:val="sr-Cyrl-CS"/>
        </w:rPr>
      </w:pPr>
    </w:p>
    <w:p w:rsidR="00870A4E" w:rsidRDefault="00870A4E" w:rsidP="00CB4CCF">
      <w:pPr>
        <w:spacing w:before="0"/>
        <w:rPr>
          <w:rFonts w:cs="Arial"/>
          <w:lang w:val="sr-Cyrl-CS"/>
        </w:rPr>
      </w:pPr>
    </w:p>
    <w:p w:rsidR="00870A4E" w:rsidRDefault="00870A4E" w:rsidP="00CB4CCF">
      <w:pPr>
        <w:spacing w:before="0"/>
        <w:rPr>
          <w:rFonts w:cs="Arial"/>
          <w:lang w:val="sr-Cyrl-CS"/>
        </w:rPr>
      </w:pPr>
    </w:p>
    <w:p w:rsidR="00870A4E" w:rsidRDefault="00870A4E" w:rsidP="00CB4CCF">
      <w:pPr>
        <w:spacing w:before="0"/>
        <w:rPr>
          <w:rFonts w:cs="Arial"/>
          <w:lang w:val="sr-Cyrl-CS"/>
        </w:rPr>
      </w:pPr>
    </w:p>
    <w:p w:rsidR="00870A4E" w:rsidRDefault="00870A4E" w:rsidP="00CB4CCF">
      <w:pPr>
        <w:spacing w:before="0"/>
        <w:rPr>
          <w:rFonts w:cs="Arial"/>
          <w:lang w:val="sr-Cyrl-CS"/>
        </w:rPr>
      </w:pPr>
    </w:p>
    <w:p w:rsidR="00870A4E" w:rsidRDefault="00870A4E" w:rsidP="00CB4CCF">
      <w:pPr>
        <w:spacing w:before="0"/>
        <w:rPr>
          <w:rFonts w:cs="Arial"/>
          <w:lang w:val="sr-Cyrl-CS"/>
        </w:rPr>
      </w:pPr>
    </w:p>
    <w:p w:rsidR="00870A4E" w:rsidRDefault="00870A4E" w:rsidP="00CB4CCF">
      <w:pPr>
        <w:spacing w:before="0"/>
        <w:rPr>
          <w:rFonts w:cs="Arial"/>
          <w:lang w:val="sr-Cyrl-CS"/>
        </w:rPr>
      </w:pPr>
    </w:p>
    <w:p w:rsidR="00870A4E" w:rsidRDefault="00870A4E" w:rsidP="00CB4CCF">
      <w:pPr>
        <w:spacing w:before="0"/>
        <w:rPr>
          <w:rFonts w:cs="Arial"/>
          <w:lang w:val="sr-Cyrl-CS"/>
        </w:rPr>
      </w:pPr>
    </w:p>
    <w:p w:rsidR="002D4991" w:rsidRDefault="002D4991" w:rsidP="00CB4CCF">
      <w:pPr>
        <w:spacing w:before="0"/>
        <w:rPr>
          <w:rFonts w:cs="Arial"/>
          <w:lang w:val="sr-Cyrl-CS"/>
        </w:rPr>
      </w:pPr>
    </w:p>
    <w:p w:rsidR="00870A4E" w:rsidRDefault="00870A4E" w:rsidP="00CB4CCF">
      <w:pPr>
        <w:spacing w:before="0"/>
        <w:rPr>
          <w:rFonts w:cs="Arial"/>
          <w:lang w:val="sr-Cyrl-CS"/>
        </w:rPr>
      </w:pPr>
    </w:p>
    <w:p w:rsidR="00870A4E" w:rsidRDefault="00870A4E" w:rsidP="00CB4CCF">
      <w:pPr>
        <w:spacing w:before="0"/>
        <w:rPr>
          <w:rFonts w:cs="Arial"/>
          <w:lang w:val="sr-Cyrl-CS"/>
        </w:rPr>
      </w:pPr>
    </w:p>
    <w:p w:rsidR="00756A02" w:rsidRPr="00BB39B4" w:rsidRDefault="00BB39B4" w:rsidP="00BB39B4">
      <w:pPr>
        <w:spacing w:before="0"/>
        <w:rPr>
          <w:b/>
          <w:lang w:val="sr-Cyrl-RS"/>
        </w:rPr>
      </w:pPr>
      <w:bookmarkStart w:id="22" w:name="_Toc442559884"/>
      <w:r w:rsidRPr="00BB39B4">
        <w:rPr>
          <w:rFonts w:cs="Arial"/>
          <w:b/>
          <w:noProof/>
          <w:lang w:val="sr-Cyrl-RS" w:eastAsia="sr-Latn-RS"/>
        </w:rPr>
        <w:lastRenderedPageBreak/>
        <w:t xml:space="preserve">4. </w:t>
      </w:r>
      <w:proofErr w:type="gramStart"/>
      <w:r w:rsidR="00756A02" w:rsidRPr="00BB39B4">
        <w:rPr>
          <w:b/>
        </w:rPr>
        <w:t>УСЛОВИ ЗА УЧЕШЋЕ У ПОСТУПКУ ЈАВНЕ НАБАВКЕ ИЗ ЧЛ.</w:t>
      </w:r>
      <w:proofErr w:type="gramEnd"/>
      <w:r w:rsidR="00756A02" w:rsidRPr="00BB39B4">
        <w:rPr>
          <w:b/>
        </w:rPr>
        <w:t xml:space="preserve"> 75.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960236">
        <w:trPr>
          <w:trHeight w:val="511"/>
          <w:jc w:val="center"/>
        </w:trPr>
        <w:tc>
          <w:tcPr>
            <w:tcW w:w="729" w:type="dxa"/>
            <w:vAlign w:val="center"/>
          </w:tcPr>
          <w:p w:rsidR="00175774" w:rsidRPr="00F10346" w:rsidRDefault="00175774" w:rsidP="00FB762E">
            <w:pPr>
              <w:spacing w:before="0"/>
              <w:jc w:val="center"/>
              <w:rPr>
                <w:rFonts w:cs="Arial"/>
                <w:b/>
              </w:rPr>
            </w:pPr>
            <w:r w:rsidRPr="00F10346">
              <w:rPr>
                <w:rFonts w:cs="Arial"/>
                <w:b/>
              </w:rPr>
              <w:t xml:space="preserve">Ред. </w:t>
            </w:r>
            <w:r w:rsidR="007610A0" w:rsidRPr="00F10346">
              <w:rPr>
                <w:rFonts w:cs="Arial"/>
                <w:b/>
              </w:rPr>
              <w:t>Б</w:t>
            </w:r>
            <w:r w:rsidRPr="00F10346">
              <w:rPr>
                <w:rFonts w:cs="Arial"/>
                <w:b/>
              </w:rPr>
              <w:t>р.</w:t>
            </w:r>
          </w:p>
        </w:tc>
        <w:tc>
          <w:tcPr>
            <w:tcW w:w="8430" w:type="dxa"/>
            <w:vAlign w:val="center"/>
          </w:tcPr>
          <w:p w:rsidR="00175774" w:rsidRPr="00F10346" w:rsidRDefault="00175774" w:rsidP="00FB762E">
            <w:pPr>
              <w:spacing w:before="0"/>
              <w:ind w:right="-180"/>
              <w:jc w:val="center"/>
              <w:rPr>
                <w:rFonts w:cs="Arial"/>
                <w:b/>
              </w:rPr>
            </w:pPr>
            <w:r w:rsidRPr="00F10346">
              <w:rPr>
                <w:rStyle w:val="Heading1Char"/>
              </w:rPr>
              <w:t>4.1</w:t>
            </w:r>
            <w:r w:rsidRPr="00F10346">
              <w:rPr>
                <w:rFonts w:cs="Arial"/>
                <w:b/>
              </w:rPr>
              <w:t xml:space="preserve">  ОБАВЕЗНИ УСЛОВИ </w:t>
            </w:r>
          </w:p>
          <w:p w:rsidR="007155F5" w:rsidRPr="007155F5" w:rsidRDefault="00175774" w:rsidP="00960236">
            <w:pPr>
              <w:spacing w:before="0"/>
              <w:jc w:val="center"/>
              <w:rPr>
                <w:rFonts w:cs="Arial"/>
                <w:b/>
                <w:color w:val="FF0000"/>
                <w:lang w:val="sr-Cyrl-RS"/>
              </w:rPr>
            </w:pPr>
            <w:r w:rsidRPr="00F10346">
              <w:rPr>
                <w:rFonts w:cs="Arial"/>
                <w:b/>
              </w:rPr>
              <w:t xml:space="preserve">ЗА УЧЕШЋЕ У ПОСТУПКУ ЈАВНЕ НАБАВКЕ ИЗ ЧЛАНА 75. </w:t>
            </w:r>
            <w:r w:rsidR="00F45B19">
              <w:rPr>
                <w:rFonts w:cs="Arial"/>
                <w:b/>
                <w:lang w:val="sr-Cyrl-RS"/>
              </w:rPr>
              <w:t xml:space="preserve">И 76. </w:t>
            </w:r>
            <w:r w:rsidRPr="00F10346">
              <w:rPr>
                <w:rFonts w:cs="Arial"/>
                <w:b/>
              </w:rPr>
              <w:t>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FB762E">
            <w:pPr>
              <w:spacing w:before="0"/>
              <w:jc w:val="center"/>
              <w:rPr>
                <w:rFonts w:cs="Arial"/>
              </w:rPr>
            </w:pPr>
            <w:r w:rsidRPr="00F10346">
              <w:rPr>
                <w:rFonts w:cs="Arial"/>
              </w:rPr>
              <w:t>1.</w:t>
            </w:r>
          </w:p>
        </w:tc>
        <w:tc>
          <w:tcPr>
            <w:tcW w:w="8430" w:type="dxa"/>
            <w:vAlign w:val="center"/>
          </w:tcPr>
          <w:p w:rsidR="00F2147D" w:rsidRPr="00F10346" w:rsidRDefault="00175774" w:rsidP="00FB762E">
            <w:pPr>
              <w:autoSpaceDE w:val="0"/>
              <w:autoSpaceDN w:val="0"/>
              <w:adjustRightInd w:val="0"/>
              <w:spacing w:before="0"/>
              <w:rPr>
                <w:rFonts w:cs="Arial"/>
                <w:b/>
                <w:u w:val="single"/>
              </w:rPr>
            </w:pPr>
            <w:r w:rsidRPr="00F10346">
              <w:rPr>
                <w:rFonts w:cs="Arial"/>
                <w:b/>
                <w:u w:val="single"/>
              </w:rPr>
              <w:t>Услов:</w:t>
            </w:r>
          </w:p>
          <w:p w:rsidR="00175774" w:rsidRPr="00F10346" w:rsidRDefault="00175774" w:rsidP="00FB762E">
            <w:pPr>
              <w:autoSpaceDE w:val="0"/>
              <w:autoSpaceDN w:val="0"/>
              <w:adjustRightInd w:val="0"/>
              <w:spacing w:before="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FB762E">
            <w:pPr>
              <w:autoSpaceDE w:val="0"/>
              <w:autoSpaceDN w:val="0"/>
              <w:adjustRightInd w:val="0"/>
              <w:spacing w:before="0"/>
              <w:rPr>
                <w:rFonts w:cs="Arial"/>
                <w:b/>
                <w:u w:val="single"/>
              </w:rPr>
            </w:pPr>
            <w:r w:rsidRPr="00F10346">
              <w:rPr>
                <w:rFonts w:cs="Arial"/>
                <w:b/>
                <w:u w:val="single"/>
              </w:rPr>
              <w:t xml:space="preserve">Доказ: </w:t>
            </w:r>
          </w:p>
          <w:p w:rsidR="00175774" w:rsidRPr="00F10346" w:rsidRDefault="00175774" w:rsidP="00FB762E">
            <w:pPr>
              <w:tabs>
                <w:tab w:val="left" w:pos="680"/>
              </w:tabs>
              <w:snapToGrid w:val="0"/>
              <w:spacing w:before="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Извод из регистра</w:t>
            </w:r>
            <w:r w:rsidR="00894F61">
              <w:rPr>
                <w:rFonts w:eastAsia="Calibri" w:cs="Arial"/>
                <w:lang w:val="ru-RU"/>
              </w:rPr>
              <w:t xml:space="preserve"> </w:t>
            </w:r>
            <w:r w:rsidRPr="00F10346">
              <w:rPr>
                <w:rFonts w:eastAsia="Calibri" w:cs="Arial"/>
                <w:lang w:val="ru-RU"/>
              </w:rPr>
              <w:t xml:space="preserve">Агенције за привредне регистре, односно извод из регистра надлежног Привредног суда </w:t>
            </w:r>
          </w:p>
          <w:p w:rsidR="00175774" w:rsidRPr="00F10346" w:rsidRDefault="00175774" w:rsidP="00FB762E">
            <w:pPr>
              <w:tabs>
                <w:tab w:val="left" w:pos="680"/>
              </w:tabs>
              <w:snapToGrid w:val="0"/>
              <w:spacing w:before="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7155F5" w:rsidRDefault="00175774" w:rsidP="00FB762E">
            <w:pPr>
              <w:autoSpaceDE w:val="0"/>
              <w:autoSpaceDN w:val="0"/>
              <w:adjustRightInd w:val="0"/>
              <w:spacing w:before="0"/>
              <w:rPr>
                <w:rFonts w:eastAsia="Calibri" w:cs="Arial"/>
                <w:b/>
                <w:u w:val="single"/>
              </w:rPr>
            </w:pPr>
            <w:r w:rsidRPr="007155F5">
              <w:rPr>
                <w:rFonts w:eastAsia="Calibri" w:cs="Arial"/>
                <w:b/>
                <w:u w:val="single"/>
              </w:rPr>
              <w:t xml:space="preserve">Напомена: </w:t>
            </w:r>
          </w:p>
          <w:p w:rsidR="00175774" w:rsidRPr="00F10346" w:rsidRDefault="00175774" w:rsidP="009B0978">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9B0978">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7E3490">
        <w:trPr>
          <w:trHeight w:val="3109"/>
          <w:jc w:val="center"/>
        </w:trPr>
        <w:tc>
          <w:tcPr>
            <w:tcW w:w="729" w:type="dxa"/>
            <w:vAlign w:val="center"/>
          </w:tcPr>
          <w:p w:rsidR="00175774" w:rsidRPr="00F10346" w:rsidRDefault="00175774" w:rsidP="00FB762E">
            <w:pPr>
              <w:spacing w:before="0"/>
              <w:jc w:val="center"/>
              <w:rPr>
                <w:rFonts w:cs="Arial"/>
              </w:rPr>
            </w:pPr>
            <w:r w:rsidRPr="00F10346">
              <w:rPr>
                <w:rFonts w:cs="Arial"/>
              </w:rPr>
              <w:t>2.</w:t>
            </w:r>
          </w:p>
        </w:tc>
        <w:tc>
          <w:tcPr>
            <w:tcW w:w="8430" w:type="dxa"/>
            <w:vAlign w:val="center"/>
          </w:tcPr>
          <w:p w:rsidR="00F2147D" w:rsidRPr="00F10346" w:rsidRDefault="00175774" w:rsidP="00FB762E">
            <w:pPr>
              <w:autoSpaceDE w:val="0"/>
              <w:autoSpaceDN w:val="0"/>
              <w:adjustRightInd w:val="0"/>
              <w:spacing w:before="0"/>
              <w:rPr>
                <w:rFonts w:cs="Arial"/>
              </w:rPr>
            </w:pPr>
            <w:r w:rsidRPr="00F10346">
              <w:rPr>
                <w:rFonts w:cs="Arial"/>
                <w:b/>
                <w:u w:val="single"/>
              </w:rPr>
              <w:t>Услов:</w:t>
            </w:r>
            <w:r w:rsidRPr="00F10346">
              <w:rPr>
                <w:rFonts w:cs="Arial"/>
              </w:rPr>
              <w:t xml:space="preserve"> </w:t>
            </w:r>
          </w:p>
          <w:p w:rsidR="00175774" w:rsidRPr="00F10346" w:rsidRDefault="00175774" w:rsidP="00FB762E">
            <w:pPr>
              <w:autoSpaceDE w:val="0"/>
              <w:autoSpaceDN w:val="0"/>
              <w:adjustRightInd w:val="0"/>
              <w:spacing w:before="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autoSpaceDE w:val="0"/>
              <w:autoSpaceDN w:val="0"/>
              <w:adjustRightInd w:val="0"/>
              <w:spacing w:before="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FB762E">
            <w:pPr>
              <w:spacing w:before="0"/>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FB762E">
            <w:pPr>
              <w:spacing w:before="0"/>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175774" w:rsidRPr="00F10346" w:rsidRDefault="00175774" w:rsidP="00FB762E">
            <w:pPr>
              <w:spacing w:before="0"/>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FB762E">
            <w:pPr>
              <w:spacing w:before="0"/>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FB762E">
            <w:pPr>
              <w:spacing w:before="0"/>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w:t>
            </w:r>
            <w:r w:rsidRPr="00F10346">
              <w:rPr>
                <w:rFonts w:cs="Arial"/>
              </w:rPr>
              <w:lastRenderedPageBreak/>
              <w:t xml:space="preserve">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7155F5" w:rsidRDefault="00175774" w:rsidP="00FB762E">
            <w:pPr>
              <w:autoSpaceDE w:val="0"/>
              <w:autoSpaceDN w:val="0"/>
              <w:adjustRightInd w:val="0"/>
              <w:spacing w:before="0"/>
              <w:rPr>
                <w:rFonts w:eastAsia="Calibri" w:cs="Arial"/>
                <w:b/>
                <w:u w:val="single"/>
              </w:rPr>
            </w:pPr>
            <w:r w:rsidRPr="007155F5">
              <w:rPr>
                <w:rFonts w:eastAsia="Calibri" w:cs="Arial"/>
                <w:b/>
                <w:u w:val="single"/>
              </w:rPr>
              <w:t xml:space="preserve">Напомена: </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9B0978">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FB762E">
            <w:pPr>
              <w:tabs>
                <w:tab w:val="left" w:pos="680"/>
              </w:tabs>
              <w:snapToGrid w:val="0"/>
              <w:spacing w:before="0"/>
              <w:contextualSpacing/>
              <w:jc w:val="left"/>
              <w:rPr>
                <w:rFonts w:eastAsia="Calibri" w:cs="Arial"/>
              </w:rPr>
            </w:pPr>
            <w:r w:rsidRPr="002834DC">
              <w:rPr>
                <w:rFonts w:eastAsia="Calibri" w:cs="Arial"/>
                <w:b/>
              </w:rPr>
              <w:t>Ови докази не могу бити старији</w:t>
            </w:r>
            <w:r w:rsidRPr="00F10346">
              <w:rPr>
                <w:rFonts w:eastAsia="Calibri" w:cs="Arial"/>
                <w:b/>
              </w:rPr>
              <w:t xml:space="preserve">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FB762E">
            <w:pPr>
              <w:spacing w:before="0"/>
              <w:jc w:val="center"/>
              <w:rPr>
                <w:rFonts w:cs="Arial"/>
              </w:rPr>
            </w:pPr>
            <w:r w:rsidRPr="00F10346">
              <w:rPr>
                <w:rFonts w:cs="Arial"/>
              </w:rPr>
              <w:lastRenderedPageBreak/>
              <w:t>3.</w:t>
            </w:r>
          </w:p>
        </w:tc>
        <w:tc>
          <w:tcPr>
            <w:tcW w:w="8430" w:type="dxa"/>
            <w:vAlign w:val="center"/>
          </w:tcPr>
          <w:p w:rsidR="00F2147D" w:rsidRPr="00F10346" w:rsidRDefault="00175774" w:rsidP="00FB762E">
            <w:pPr>
              <w:snapToGrid w:val="0"/>
              <w:spacing w:before="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FB762E">
            <w:pPr>
              <w:snapToGrid w:val="0"/>
              <w:spacing w:before="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FB762E">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FB762E">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FB762E">
            <w:pPr>
              <w:spacing w:before="0"/>
              <w:ind w:right="122"/>
              <w:rPr>
                <w:rFonts w:cs="Arial"/>
                <w:lang w:val="ru-RU"/>
              </w:rPr>
            </w:pPr>
            <w:r w:rsidRPr="00F10346">
              <w:rPr>
                <w:rFonts w:cs="Arial"/>
                <w:lang w:val="ru-RU"/>
              </w:rPr>
              <w:t>Напомена:</w:t>
            </w:r>
          </w:p>
          <w:p w:rsidR="00175774" w:rsidRPr="00F10346" w:rsidRDefault="00B24BAB" w:rsidP="009B0978">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9B0978">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9B0978">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9B0978">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FB762E">
            <w:pPr>
              <w:tabs>
                <w:tab w:val="left" w:pos="680"/>
              </w:tabs>
              <w:snapToGrid w:val="0"/>
              <w:spacing w:before="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3219CC" w:rsidRDefault="003219CC" w:rsidP="00FB762E">
            <w:pPr>
              <w:spacing w:before="0"/>
              <w:jc w:val="center"/>
              <w:rPr>
                <w:rFonts w:cs="Arial"/>
                <w:lang w:val="sr-Cyrl-RS"/>
              </w:rPr>
            </w:pPr>
          </w:p>
          <w:p w:rsidR="003219CC" w:rsidRDefault="003219CC" w:rsidP="00FB762E">
            <w:pPr>
              <w:spacing w:before="0"/>
              <w:jc w:val="center"/>
              <w:rPr>
                <w:rFonts w:cs="Arial"/>
                <w:lang w:val="sr-Cyrl-RS"/>
              </w:rPr>
            </w:pPr>
          </w:p>
          <w:p w:rsidR="003219CC" w:rsidRDefault="003219CC" w:rsidP="00FB762E">
            <w:pPr>
              <w:spacing w:before="0"/>
              <w:jc w:val="center"/>
              <w:rPr>
                <w:rFonts w:cs="Arial"/>
                <w:lang w:val="sr-Cyrl-RS"/>
              </w:rPr>
            </w:pPr>
          </w:p>
          <w:p w:rsidR="003219CC" w:rsidRDefault="003219CC" w:rsidP="00FB762E">
            <w:pPr>
              <w:spacing w:before="0"/>
              <w:jc w:val="center"/>
              <w:rPr>
                <w:rFonts w:cs="Arial"/>
                <w:lang w:val="sr-Cyrl-RS"/>
              </w:rPr>
            </w:pPr>
          </w:p>
          <w:p w:rsidR="00175774" w:rsidRPr="00F10346" w:rsidRDefault="00175774" w:rsidP="00FB762E">
            <w:pPr>
              <w:spacing w:before="0"/>
              <w:jc w:val="center"/>
              <w:rPr>
                <w:rFonts w:cs="Arial"/>
              </w:rPr>
            </w:pPr>
            <w:r w:rsidRPr="00F10346">
              <w:rPr>
                <w:rFonts w:cs="Arial"/>
              </w:rPr>
              <w:t xml:space="preserve">4. </w:t>
            </w:r>
          </w:p>
        </w:tc>
        <w:tc>
          <w:tcPr>
            <w:tcW w:w="8430" w:type="dxa"/>
          </w:tcPr>
          <w:p w:rsidR="000E65AC" w:rsidRPr="00F10346" w:rsidRDefault="00175774" w:rsidP="00FB762E">
            <w:pPr>
              <w:snapToGrid w:val="0"/>
              <w:spacing w:before="0"/>
              <w:rPr>
                <w:rFonts w:cs="Arial"/>
                <w:b/>
                <w:u w:val="single"/>
              </w:rPr>
            </w:pPr>
            <w:r w:rsidRPr="00F10346">
              <w:rPr>
                <w:rFonts w:cs="Arial"/>
                <w:b/>
                <w:u w:val="single"/>
              </w:rPr>
              <w:t>Услов:</w:t>
            </w:r>
          </w:p>
          <w:p w:rsidR="00175774" w:rsidRPr="00F10346" w:rsidRDefault="00175774" w:rsidP="00FB762E">
            <w:pPr>
              <w:snapToGrid w:val="0"/>
              <w:spacing w:before="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pacing w:before="0"/>
              <w:rPr>
                <w:rFonts w:cs="Arial"/>
                <w:b/>
              </w:rPr>
            </w:pPr>
            <w:r w:rsidRPr="00F10346">
              <w:rPr>
                <w:rFonts w:cs="Arial"/>
              </w:rPr>
              <w:t xml:space="preserve">Потписан и оверен Образац изјаве на основу члана 75. </w:t>
            </w:r>
            <w:r w:rsidR="007610A0" w:rsidRPr="00F10346">
              <w:rPr>
                <w:rFonts w:cs="Arial"/>
              </w:rPr>
              <w:t>С</w:t>
            </w:r>
            <w:r w:rsidRPr="00F10346">
              <w:rPr>
                <w:rFonts w:cs="Arial"/>
              </w:rPr>
              <w:t>тав 2. ЗЈН(Образац бр.</w:t>
            </w:r>
            <w:r w:rsidR="0000352E">
              <w:rPr>
                <w:rFonts w:cs="Arial"/>
                <w:lang w:val="sr-Cyrl-RS"/>
              </w:rPr>
              <w:t>4</w:t>
            </w:r>
            <w:r w:rsidRPr="00F10346">
              <w:rPr>
                <w:rFonts w:cs="Arial"/>
              </w:rPr>
              <w:t>)</w:t>
            </w:r>
          </w:p>
          <w:p w:rsidR="005E487E" w:rsidRPr="007155F5" w:rsidRDefault="00175774" w:rsidP="00FB762E">
            <w:pPr>
              <w:snapToGrid w:val="0"/>
              <w:spacing w:before="0"/>
              <w:rPr>
                <w:rFonts w:cs="Arial"/>
                <w:b/>
                <w:u w:val="single"/>
                <w:lang w:val="sr-Cyrl-CS"/>
              </w:rPr>
            </w:pPr>
            <w:r w:rsidRPr="007155F5">
              <w:rPr>
                <w:rFonts w:cs="Arial"/>
                <w:b/>
                <w:u w:val="single"/>
              </w:rPr>
              <w:t>Напомена:</w:t>
            </w:r>
          </w:p>
          <w:p w:rsidR="005E487E" w:rsidRPr="00F10346" w:rsidRDefault="00175774" w:rsidP="009B0978">
            <w:pPr>
              <w:numPr>
                <w:ilvl w:val="0"/>
                <w:numId w:val="20"/>
              </w:numPr>
              <w:snapToGrid w:val="0"/>
              <w:spacing w:before="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9B0978">
            <w:pPr>
              <w:numPr>
                <w:ilvl w:val="0"/>
                <w:numId w:val="20"/>
              </w:numPr>
              <w:snapToGrid w:val="0"/>
              <w:spacing w:before="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9B0978">
            <w:pPr>
              <w:numPr>
                <w:ilvl w:val="0"/>
                <w:numId w:val="20"/>
              </w:numPr>
              <w:snapToGrid w:val="0"/>
              <w:spacing w:before="0"/>
              <w:rPr>
                <w:rFonts w:cs="Arial"/>
              </w:rPr>
            </w:pPr>
            <w:r w:rsidRPr="00F10346">
              <w:rPr>
                <w:rFonts w:cs="Arial"/>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CB17FC" w:rsidRPr="00F10346" w:rsidTr="008112A2">
        <w:trPr>
          <w:jc w:val="center"/>
        </w:trPr>
        <w:tc>
          <w:tcPr>
            <w:tcW w:w="729" w:type="dxa"/>
            <w:vAlign w:val="center"/>
          </w:tcPr>
          <w:p w:rsidR="00CB17FC" w:rsidRDefault="00CB17FC" w:rsidP="00FB762E">
            <w:pPr>
              <w:spacing w:before="0"/>
              <w:jc w:val="center"/>
              <w:rPr>
                <w:rFonts w:cs="Arial"/>
                <w:lang w:val="sr-Cyrl-RS"/>
              </w:rPr>
            </w:pPr>
          </w:p>
        </w:tc>
        <w:tc>
          <w:tcPr>
            <w:tcW w:w="8430" w:type="dxa"/>
          </w:tcPr>
          <w:p w:rsidR="00CB17FC" w:rsidRPr="00F10346" w:rsidRDefault="00CB17FC" w:rsidP="00CB17FC">
            <w:pPr>
              <w:spacing w:before="0"/>
              <w:ind w:right="-180"/>
              <w:jc w:val="center"/>
              <w:rPr>
                <w:rFonts w:cs="Arial"/>
                <w:b/>
              </w:rPr>
            </w:pPr>
            <w:r w:rsidRPr="00F10346">
              <w:rPr>
                <w:rStyle w:val="Heading1Char"/>
              </w:rPr>
              <w:t>4.</w:t>
            </w:r>
            <w:r w:rsidR="007A30B1">
              <w:rPr>
                <w:rStyle w:val="Heading1Char"/>
              </w:rPr>
              <w:t>2</w:t>
            </w:r>
            <w:r w:rsidRPr="00F10346">
              <w:rPr>
                <w:rFonts w:cs="Arial"/>
                <w:b/>
              </w:rPr>
              <w:t xml:space="preserve">  </w:t>
            </w:r>
            <w:r>
              <w:rPr>
                <w:rFonts w:cs="Arial"/>
                <w:b/>
                <w:lang w:val="sr-Cyrl-RS"/>
              </w:rPr>
              <w:t>ДОДАТНИ</w:t>
            </w:r>
            <w:r w:rsidRPr="00F10346">
              <w:rPr>
                <w:rFonts w:cs="Arial"/>
                <w:b/>
              </w:rPr>
              <w:t xml:space="preserve"> УСЛОВИ </w:t>
            </w:r>
          </w:p>
          <w:p w:rsidR="00CB17FC" w:rsidRPr="00F10346" w:rsidRDefault="00CB17FC" w:rsidP="00CB17FC">
            <w:pPr>
              <w:spacing w:before="0"/>
              <w:jc w:val="center"/>
              <w:rPr>
                <w:rFonts w:cs="Arial"/>
                <w:b/>
                <w:u w:val="single"/>
              </w:rPr>
            </w:pPr>
            <w:r w:rsidRPr="00F10346">
              <w:rPr>
                <w:rFonts w:cs="Arial"/>
                <w:b/>
              </w:rPr>
              <w:t xml:space="preserve">ЗА УЧЕШЋЕ У ПОСТУПКУ ЈАВНЕ НАБАВКЕ ИЗ ЧЛАНА </w:t>
            </w:r>
            <w:r>
              <w:rPr>
                <w:rFonts w:cs="Arial"/>
                <w:b/>
                <w:lang w:val="sr-Cyrl-RS"/>
              </w:rPr>
              <w:t xml:space="preserve">76. </w:t>
            </w:r>
            <w:r w:rsidRPr="00F10346">
              <w:rPr>
                <w:rFonts w:cs="Arial"/>
                <w:b/>
              </w:rPr>
              <w:t>ЗАКОНА</w:t>
            </w:r>
          </w:p>
        </w:tc>
      </w:tr>
      <w:tr w:rsidR="00F45B19" w:rsidRPr="00F10346" w:rsidTr="008112A2">
        <w:trPr>
          <w:jc w:val="center"/>
        </w:trPr>
        <w:tc>
          <w:tcPr>
            <w:tcW w:w="729" w:type="dxa"/>
            <w:vAlign w:val="center"/>
          </w:tcPr>
          <w:p w:rsidR="00F45B19" w:rsidRDefault="00F45B19" w:rsidP="00FB762E">
            <w:pPr>
              <w:spacing w:before="0"/>
              <w:jc w:val="center"/>
              <w:rPr>
                <w:rFonts w:cs="Arial"/>
                <w:lang w:val="sr-Cyrl-RS"/>
              </w:rPr>
            </w:pPr>
            <w:r>
              <w:rPr>
                <w:rFonts w:cs="Arial"/>
                <w:lang w:val="sr-Cyrl-RS"/>
              </w:rPr>
              <w:t xml:space="preserve">5. </w:t>
            </w:r>
          </w:p>
        </w:tc>
        <w:tc>
          <w:tcPr>
            <w:tcW w:w="8430" w:type="dxa"/>
          </w:tcPr>
          <w:p w:rsidR="00F45B19" w:rsidRPr="00A219EF" w:rsidRDefault="00F45B19" w:rsidP="00F45B19">
            <w:pPr>
              <w:autoSpaceDE w:val="0"/>
              <w:autoSpaceDN w:val="0"/>
              <w:adjustRightInd w:val="0"/>
              <w:spacing w:before="0"/>
              <w:rPr>
                <w:rFonts w:cs="Arial"/>
                <w:lang w:val="sr-Latn-CS" w:eastAsia="sr-Latn-CS"/>
              </w:rPr>
            </w:pPr>
            <w:r w:rsidRPr="00A219EF">
              <w:rPr>
                <w:rFonts w:cs="Arial"/>
                <w:lang w:val="sr-Latn-CS" w:eastAsia="sr-Latn-CS"/>
              </w:rPr>
              <w:t xml:space="preserve">Пословни капацитет </w:t>
            </w:r>
          </w:p>
          <w:p w:rsidR="005167DC" w:rsidRPr="00A219EF" w:rsidRDefault="00F45B19" w:rsidP="00F45B19">
            <w:pPr>
              <w:autoSpaceDE w:val="0"/>
              <w:autoSpaceDN w:val="0"/>
              <w:adjustRightInd w:val="0"/>
              <w:spacing w:before="0"/>
              <w:jc w:val="left"/>
              <w:rPr>
                <w:rFonts w:cs="Arial"/>
                <w:lang w:val="sr-Cyrl-RS" w:eastAsia="sr-Latn-CS"/>
              </w:rPr>
            </w:pPr>
            <w:r w:rsidRPr="00A219EF">
              <w:rPr>
                <w:rFonts w:cs="Arial"/>
                <w:lang w:val="sr-Latn-CS" w:eastAsia="sr-Latn-CS"/>
              </w:rPr>
              <w:t xml:space="preserve">Понуђач располаже неопходним </w:t>
            </w:r>
            <w:r w:rsidRPr="00A219EF">
              <w:rPr>
                <w:rFonts w:cs="Arial"/>
                <w:b/>
                <w:lang w:val="sr-Latn-CS" w:eastAsia="sr-Latn-CS"/>
              </w:rPr>
              <w:t>пословним капацитетом</w:t>
            </w:r>
            <w:r w:rsidRPr="00A219EF">
              <w:rPr>
                <w:rFonts w:cs="Arial"/>
                <w:lang w:val="sr-Latn-CS" w:eastAsia="sr-Latn-CS"/>
              </w:rPr>
              <w:t xml:space="preserve"> ако:</w:t>
            </w:r>
            <w:r w:rsidR="005167DC" w:rsidRPr="00A219EF">
              <w:rPr>
                <w:rFonts w:cs="Arial"/>
                <w:lang w:val="sr-Cyrl-RS" w:eastAsia="sr-Latn-CS"/>
              </w:rPr>
              <w:t xml:space="preserve"> </w:t>
            </w:r>
          </w:p>
          <w:p w:rsidR="00001582" w:rsidRPr="00A219EF" w:rsidRDefault="00BA2BC2" w:rsidP="008D4078">
            <w:pPr>
              <w:pStyle w:val="ListParagraph"/>
              <w:numPr>
                <w:ilvl w:val="0"/>
                <w:numId w:val="28"/>
              </w:numPr>
              <w:autoSpaceDE w:val="0"/>
              <w:autoSpaceDN w:val="0"/>
              <w:adjustRightInd w:val="0"/>
              <w:spacing w:before="0" w:after="0" w:line="240" w:lineRule="auto"/>
              <w:rPr>
                <w:rFonts w:ascii="Arial" w:hAnsi="Arial" w:cs="Arial"/>
                <w:lang w:val="sr-Cyrl-RS" w:eastAsia="sr-Latn-CS"/>
              </w:rPr>
            </w:pPr>
            <w:r w:rsidRPr="00A219EF">
              <w:rPr>
                <w:rFonts w:ascii="Arial" w:hAnsi="Arial" w:cs="Arial"/>
                <w:lang w:val="sr-Cyrl-RS" w:eastAsia="sr-Latn-CS"/>
              </w:rPr>
              <w:t>је у последњ</w:t>
            </w:r>
            <w:r w:rsidR="00001582">
              <w:rPr>
                <w:rFonts w:ascii="Arial" w:hAnsi="Arial" w:cs="Arial"/>
                <w:lang w:val="sr-Cyrl-RS" w:eastAsia="sr-Latn-CS"/>
              </w:rPr>
              <w:t>их</w:t>
            </w:r>
            <w:r w:rsidR="00CB4CCF">
              <w:rPr>
                <w:rFonts w:ascii="Arial" w:hAnsi="Arial" w:cs="Arial"/>
                <w:lang w:val="sr-Latn-RS" w:eastAsia="sr-Latn-CS"/>
              </w:rPr>
              <w:t xml:space="preserve"> </w:t>
            </w:r>
            <w:r w:rsidR="00001582">
              <w:rPr>
                <w:rFonts w:ascii="Arial" w:hAnsi="Arial" w:cs="Arial"/>
                <w:lang w:val="sr-Cyrl-RS" w:eastAsia="sr-Latn-CS"/>
              </w:rPr>
              <w:t>5</w:t>
            </w:r>
            <w:r w:rsidRPr="00A219EF">
              <w:rPr>
                <w:rFonts w:ascii="Arial" w:hAnsi="Arial" w:cs="Arial"/>
                <w:lang w:val="sr-Cyrl-RS" w:eastAsia="sr-Latn-CS"/>
              </w:rPr>
              <w:t xml:space="preserve"> (</w:t>
            </w:r>
            <w:r w:rsidR="00001582">
              <w:rPr>
                <w:rFonts w:ascii="Arial" w:hAnsi="Arial" w:cs="Arial"/>
                <w:lang w:val="sr-Cyrl-RS" w:eastAsia="sr-Latn-CS"/>
              </w:rPr>
              <w:t>пет</w:t>
            </w:r>
            <w:r w:rsidRPr="00A219EF">
              <w:rPr>
                <w:rFonts w:ascii="Arial" w:hAnsi="Arial" w:cs="Arial"/>
                <w:lang w:val="sr-Cyrl-RS" w:eastAsia="sr-Latn-CS"/>
              </w:rPr>
              <w:t>) годин</w:t>
            </w:r>
            <w:r w:rsidR="00001582">
              <w:rPr>
                <w:rFonts w:ascii="Arial" w:hAnsi="Arial" w:cs="Arial"/>
                <w:lang w:val="sr-Cyrl-RS" w:eastAsia="sr-Latn-CS"/>
              </w:rPr>
              <w:t>а,</w:t>
            </w:r>
            <w:r w:rsidRPr="00A219EF">
              <w:rPr>
                <w:rFonts w:ascii="Arial" w:hAnsi="Arial" w:cs="Arial"/>
                <w:lang w:val="sr-Cyrl-RS" w:eastAsia="sr-Latn-CS"/>
              </w:rPr>
              <w:t xml:space="preserve"> </w:t>
            </w:r>
            <w:r w:rsidR="00001582" w:rsidRPr="00FF1190">
              <w:rPr>
                <w:rFonts w:ascii="Arial" w:hAnsi="Arial" w:cs="Arial"/>
                <w:lang w:val="sr-Cyrl-CS"/>
              </w:rPr>
              <w:t xml:space="preserve">до дана објављивања Позива за подношење понуда </w:t>
            </w:r>
            <w:r w:rsidR="00001582" w:rsidRPr="00FF1190">
              <w:rPr>
                <w:rFonts w:ascii="Arial" w:hAnsi="Arial" w:cs="Arial"/>
              </w:rPr>
              <w:t>на Порталу јавних набавки</w:t>
            </w:r>
            <w:r w:rsidR="00001582">
              <w:rPr>
                <w:rFonts w:ascii="Arial" w:hAnsi="Arial" w:cs="Arial"/>
                <w:lang w:val="sr-Cyrl-RS"/>
              </w:rPr>
              <w:t>,</w:t>
            </w:r>
            <w:r w:rsidR="00001582" w:rsidRPr="00FF1190">
              <w:rPr>
                <w:rFonts w:ascii="Arial" w:hAnsi="Arial" w:cs="Arial"/>
              </w:rPr>
              <w:t xml:space="preserve"> испоручио </w:t>
            </w:r>
            <w:r w:rsidR="00001582">
              <w:rPr>
                <w:rFonts w:ascii="Arial" w:hAnsi="Arial" w:cs="Arial"/>
                <w:lang w:val="sr-Cyrl-RS"/>
              </w:rPr>
              <w:t xml:space="preserve">и уградио </w:t>
            </w:r>
            <w:r w:rsidR="008A2450">
              <w:rPr>
                <w:rFonts w:ascii="Arial" w:hAnsi="Arial" w:cs="Arial"/>
                <w:lang w:val="sr-Cyrl-RS"/>
              </w:rPr>
              <w:t>опрему која је предмет набавке,</w:t>
            </w:r>
            <w:r w:rsidR="00001582">
              <w:rPr>
                <w:rFonts w:ascii="Arial" w:hAnsi="Arial" w:cs="Arial"/>
                <w:lang w:val="sr-Cyrl-RS"/>
              </w:rPr>
              <w:t xml:space="preserve"> </w:t>
            </w:r>
            <w:r w:rsidR="00001582" w:rsidRPr="00FF1190">
              <w:rPr>
                <w:rFonts w:ascii="Arial" w:hAnsi="Arial" w:cs="Arial"/>
                <w:lang w:val="sr-Cyrl-RS" w:eastAsia="sr-Latn-CS"/>
              </w:rPr>
              <w:t>минималне укупне вредности</w:t>
            </w:r>
            <w:r w:rsidR="00001582" w:rsidRPr="00FF1190">
              <w:rPr>
                <w:rFonts w:ascii="Arial" w:hAnsi="Arial" w:cs="Arial"/>
                <w:lang w:val="sr-Cyrl-RS"/>
              </w:rPr>
              <w:t xml:space="preserve"> од </w:t>
            </w:r>
            <w:r w:rsidR="008A2450">
              <w:rPr>
                <w:rFonts w:ascii="Arial" w:hAnsi="Arial" w:cs="Arial"/>
                <w:lang w:val="sr-Cyrl-RS"/>
              </w:rPr>
              <w:t>2.000.000,00</w:t>
            </w:r>
            <w:r w:rsidR="00001582" w:rsidRPr="00FF1190">
              <w:rPr>
                <w:rFonts w:ascii="Arial" w:hAnsi="Arial" w:cs="Arial"/>
                <w:lang w:val="sr-Cyrl-RS"/>
              </w:rPr>
              <w:t xml:space="preserve"> </w:t>
            </w:r>
            <w:r w:rsidR="00001582" w:rsidRPr="00FF1190">
              <w:rPr>
                <w:rFonts w:ascii="Arial" w:hAnsi="Arial" w:cs="Arial"/>
                <w:lang w:val="sr-Cyrl-RS" w:eastAsia="sr-Latn-CS"/>
              </w:rPr>
              <w:t xml:space="preserve">динара без ПДВ, </w:t>
            </w:r>
            <w:r w:rsidR="00001582" w:rsidRPr="00FF1190">
              <w:rPr>
                <w:rFonts w:ascii="Arial" w:hAnsi="Arial" w:cs="Arial"/>
              </w:rPr>
              <w:t>у уговореном року, обиму и квалитету и да до дана издавања потврде о референтним набавкама у гарантном року није било рекламација на исте</w:t>
            </w:r>
            <w:r w:rsidR="00622B1D">
              <w:rPr>
                <w:rFonts w:ascii="Arial" w:hAnsi="Arial" w:cs="Arial"/>
                <w:lang w:val="sr-Cyrl-RS"/>
              </w:rPr>
              <w:t>;</w:t>
            </w:r>
          </w:p>
          <w:p w:rsidR="00A219EF" w:rsidRPr="00A219EF" w:rsidRDefault="00A219EF" w:rsidP="008D4078">
            <w:pPr>
              <w:pStyle w:val="ListParagraph"/>
              <w:numPr>
                <w:ilvl w:val="0"/>
                <w:numId w:val="28"/>
              </w:numPr>
              <w:autoSpaceDE w:val="0"/>
              <w:autoSpaceDN w:val="0"/>
              <w:adjustRightInd w:val="0"/>
              <w:spacing w:before="0"/>
              <w:jc w:val="left"/>
              <w:rPr>
                <w:rFonts w:ascii="Arial" w:hAnsi="Arial" w:cs="Arial"/>
                <w:b/>
                <w:u w:val="single"/>
                <w:lang w:val="sr-Cyrl-RS" w:eastAsia="sr-Latn-CS"/>
              </w:rPr>
            </w:pPr>
            <w:r w:rsidRPr="00A219EF">
              <w:rPr>
                <w:rFonts w:ascii="Arial" w:hAnsi="Arial" w:cs="Arial"/>
                <w:lang w:val="sr-Cyrl-RS"/>
              </w:rPr>
              <w:t xml:space="preserve">поседује важећи сертифика о стандарду квалитета </w:t>
            </w:r>
            <w:r w:rsidRPr="00A219EF">
              <w:rPr>
                <w:rFonts w:ascii="Arial" w:hAnsi="Arial" w:cs="Arial"/>
              </w:rPr>
              <w:t>ISO</w:t>
            </w:r>
            <w:r w:rsidRPr="00A219EF">
              <w:rPr>
                <w:rFonts w:ascii="Arial" w:hAnsi="Arial" w:cs="Arial"/>
                <w:lang w:val="sr-Cyrl-RS"/>
              </w:rPr>
              <w:t xml:space="preserve"> </w:t>
            </w:r>
            <w:r w:rsidRPr="00A219EF">
              <w:rPr>
                <w:rFonts w:ascii="Arial" w:hAnsi="Arial" w:cs="Arial"/>
              </w:rPr>
              <w:t>9001</w:t>
            </w:r>
            <w:r w:rsidR="00622B1D">
              <w:rPr>
                <w:rFonts w:ascii="Arial" w:hAnsi="Arial" w:cs="Arial"/>
                <w:lang w:val="sr-Cyrl-RS"/>
              </w:rPr>
              <w:t>;</w:t>
            </w:r>
          </w:p>
          <w:p w:rsidR="00A219EF" w:rsidRPr="008A2450" w:rsidRDefault="00A219EF" w:rsidP="008D4078">
            <w:pPr>
              <w:pStyle w:val="ListParagraph"/>
              <w:numPr>
                <w:ilvl w:val="0"/>
                <w:numId w:val="28"/>
              </w:numPr>
              <w:autoSpaceDE w:val="0"/>
              <w:autoSpaceDN w:val="0"/>
              <w:adjustRightInd w:val="0"/>
              <w:spacing w:before="0" w:after="0" w:line="240" w:lineRule="auto"/>
              <w:jc w:val="left"/>
              <w:rPr>
                <w:rFonts w:cs="Arial"/>
                <w:b/>
                <w:u w:val="single"/>
                <w:lang w:val="sr-Cyrl-RS" w:eastAsia="sr-Latn-CS"/>
              </w:rPr>
            </w:pPr>
            <w:r w:rsidRPr="00A219EF">
              <w:rPr>
                <w:rFonts w:ascii="Arial" w:hAnsi="Arial" w:cs="Arial"/>
                <w:lang w:val="sr-Cyrl-RS"/>
              </w:rPr>
              <w:t xml:space="preserve">поседује важећи сертификат о стандарду квалитета </w:t>
            </w:r>
            <w:r w:rsidR="00001582">
              <w:rPr>
                <w:rFonts w:ascii="Arial" w:hAnsi="Arial" w:cs="Arial"/>
                <w:lang w:val="sr-Cyrl-RS"/>
              </w:rPr>
              <w:t>ОHSАS</w:t>
            </w:r>
            <w:r w:rsidRPr="00A219EF">
              <w:rPr>
                <w:rFonts w:ascii="Arial" w:hAnsi="Arial" w:cs="Arial"/>
                <w:lang w:val="sr-Cyrl-RS"/>
              </w:rPr>
              <w:t xml:space="preserve"> </w:t>
            </w:r>
            <w:r w:rsidRPr="00A219EF">
              <w:rPr>
                <w:rFonts w:ascii="Arial" w:hAnsi="Arial" w:cs="Arial"/>
              </w:rPr>
              <w:t>1</w:t>
            </w:r>
            <w:r w:rsidRPr="00A219EF">
              <w:rPr>
                <w:rFonts w:ascii="Arial" w:hAnsi="Arial" w:cs="Arial"/>
                <w:lang w:val="sr-Cyrl-RS"/>
              </w:rPr>
              <w:t>8</w:t>
            </w:r>
            <w:r w:rsidRPr="00A219EF">
              <w:rPr>
                <w:rFonts w:ascii="Arial" w:hAnsi="Arial" w:cs="Arial"/>
              </w:rPr>
              <w:t>0</w:t>
            </w:r>
            <w:r w:rsidRPr="00A219EF">
              <w:rPr>
                <w:rFonts w:ascii="Arial" w:hAnsi="Arial" w:cs="Arial"/>
                <w:lang w:val="sr-Cyrl-RS"/>
              </w:rPr>
              <w:t>01</w:t>
            </w:r>
          </w:p>
          <w:p w:rsidR="00333D28" w:rsidRPr="00333D28" w:rsidRDefault="00333D28" w:rsidP="00A219EF">
            <w:pPr>
              <w:autoSpaceDE w:val="0"/>
              <w:autoSpaceDN w:val="0"/>
              <w:adjustRightInd w:val="0"/>
              <w:spacing w:before="0"/>
              <w:jc w:val="left"/>
              <w:rPr>
                <w:rFonts w:cs="Arial"/>
                <w:b/>
                <w:sz w:val="12"/>
                <w:szCs w:val="12"/>
                <w:u w:val="single"/>
                <w:lang w:val="sr-Latn-CS" w:eastAsia="sr-Latn-CS"/>
              </w:rPr>
            </w:pPr>
          </w:p>
          <w:p w:rsidR="000B4B82" w:rsidRPr="00A219EF" w:rsidRDefault="009E4407" w:rsidP="00A219EF">
            <w:pPr>
              <w:autoSpaceDE w:val="0"/>
              <w:autoSpaceDN w:val="0"/>
              <w:adjustRightInd w:val="0"/>
              <w:spacing w:before="0"/>
              <w:jc w:val="left"/>
              <w:rPr>
                <w:rFonts w:cs="Arial"/>
                <w:b/>
                <w:u w:val="single"/>
                <w:lang w:val="sr-Cyrl-RS" w:eastAsia="sr-Latn-CS"/>
              </w:rPr>
            </w:pPr>
            <w:r w:rsidRPr="00A219EF">
              <w:rPr>
                <w:rFonts w:cs="Arial"/>
                <w:b/>
                <w:u w:val="single"/>
                <w:lang w:val="sr-Latn-CS" w:eastAsia="sr-Latn-CS"/>
              </w:rPr>
              <w:t xml:space="preserve">Доказ: </w:t>
            </w:r>
          </w:p>
          <w:p w:rsidR="00101D7E" w:rsidRDefault="000B4B82" w:rsidP="000B4B82">
            <w:pPr>
              <w:autoSpaceDE w:val="0"/>
              <w:autoSpaceDN w:val="0"/>
              <w:adjustRightInd w:val="0"/>
              <w:spacing w:before="0"/>
              <w:jc w:val="left"/>
              <w:rPr>
                <w:rFonts w:cs="Arial"/>
                <w:lang w:val="sr-Cyrl-RS" w:eastAsia="zh-CN"/>
              </w:rPr>
            </w:pPr>
            <w:r w:rsidRPr="00A219EF">
              <w:rPr>
                <w:rFonts w:cs="Arial"/>
                <w:lang w:val="sr-Cyrl-RS" w:eastAsia="zh-CN"/>
              </w:rPr>
              <w:t>-</w:t>
            </w:r>
            <w:r w:rsidR="00A219EF" w:rsidRPr="00A219EF">
              <w:rPr>
                <w:rFonts w:cs="Arial"/>
                <w:lang w:val="sr-Cyrl-RS" w:eastAsia="zh-CN"/>
              </w:rPr>
              <w:t xml:space="preserve"> </w:t>
            </w:r>
            <w:r w:rsidR="00101D7E">
              <w:rPr>
                <w:rFonts w:cs="Arial"/>
                <w:lang w:val="sr-Cyrl-RS" w:eastAsia="zh-CN"/>
              </w:rPr>
              <w:t>Попуњен, потпис</w:t>
            </w:r>
            <w:r w:rsidR="00634462">
              <w:rPr>
                <w:rFonts w:cs="Arial"/>
                <w:lang w:val="sr-Cyrl-RS" w:eastAsia="zh-CN"/>
              </w:rPr>
              <w:t>а</w:t>
            </w:r>
            <w:r w:rsidR="00101D7E">
              <w:rPr>
                <w:rFonts w:cs="Arial"/>
                <w:lang w:val="sr-Cyrl-RS" w:eastAsia="zh-CN"/>
              </w:rPr>
              <w:t xml:space="preserve">н и печатом оверен </w:t>
            </w:r>
            <w:r w:rsidR="00101D7E" w:rsidRPr="00A219EF">
              <w:rPr>
                <w:rFonts w:cs="Arial"/>
                <w:lang w:val="sr-Cyrl-RS" w:eastAsia="zh-CN"/>
              </w:rPr>
              <w:t>Образац бр.5</w:t>
            </w:r>
            <w:r w:rsidR="00101D7E">
              <w:rPr>
                <w:rFonts w:cs="Arial"/>
                <w:lang w:val="sr-Cyrl-RS" w:eastAsia="zh-CN"/>
              </w:rPr>
              <w:t xml:space="preserve"> - </w:t>
            </w:r>
            <w:r w:rsidR="0070694E" w:rsidRPr="00A219EF">
              <w:rPr>
                <w:rFonts w:cs="Arial"/>
                <w:lang w:val="sr-Cyrl-RS" w:eastAsia="zh-CN"/>
              </w:rPr>
              <w:t>Списак испоручених добара – стр</w:t>
            </w:r>
            <w:r w:rsidRPr="00A219EF">
              <w:rPr>
                <w:rFonts w:cs="Arial"/>
                <w:lang w:val="sr-Cyrl-RS" w:eastAsia="zh-CN"/>
              </w:rPr>
              <w:t xml:space="preserve">учне референце </w:t>
            </w:r>
          </w:p>
          <w:p w:rsidR="0070694E" w:rsidRPr="00A219EF" w:rsidRDefault="000B4B82" w:rsidP="000B4B82">
            <w:pPr>
              <w:autoSpaceDE w:val="0"/>
              <w:autoSpaceDN w:val="0"/>
              <w:adjustRightInd w:val="0"/>
              <w:spacing w:before="0"/>
              <w:jc w:val="left"/>
              <w:rPr>
                <w:rFonts w:cs="Arial"/>
                <w:lang w:val="sr-Cyrl-RS" w:eastAsia="zh-CN"/>
              </w:rPr>
            </w:pPr>
            <w:r w:rsidRPr="00A219EF">
              <w:rPr>
                <w:rFonts w:cs="Arial"/>
                <w:lang w:val="sr-Cyrl-RS" w:eastAsia="zh-CN"/>
              </w:rPr>
              <w:t>-</w:t>
            </w:r>
            <w:r w:rsidR="00A219EF" w:rsidRPr="00A219EF">
              <w:rPr>
                <w:rFonts w:cs="Arial"/>
                <w:lang w:val="sr-Cyrl-RS" w:eastAsia="zh-CN"/>
              </w:rPr>
              <w:t xml:space="preserve"> </w:t>
            </w:r>
            <w:r w:rsidR="00101D7E">
              <w:rPr>
                <w:rFonts w:cs="Arial"/>
                <w:lang w:val="sr-Cyrl-RS" w:eastAsia="zh-CN"/>
              </w:rPr>
              <w:t xml:space="preserve">Попуњен, потписн и печатом оверен </w:t>
            </w:r>
            <w:r w:rsidR="00101D7E" w:rsidRPr="00A219EF">
              <w:rPr>
                <w:rFonts w:cs="Arial"/>
                <w:lang w:val="sr-Cyrl-RS" w:eastAsia="zh-CN"/>
              </w:rPr>
              <w:t>Образац бр.</w:t>
            </w:r>
            <w:r w:rsidR="00101D7E">
              <w:rPr>
                <w:rFonts w:cs="Arial"/>
                <w:lang w:val="sr-Cyrl-RS" w:eastAsia="zh-CN"/>
              </w:rPr>
              <w:t xml:space="preserve">6 - </w:t>
            </w:r>
            <w:r w:rsidR="0070694E" w:rsidRPr="00A219EF">
              <w:rPr>
                <w:rFonts w:cs="Arial"/>
                <w:lang w:val="sr-Cyrl-RS" w:eastAsia="zh-CN"/>
              </w:rPr>
              <w:t xml:space="preserve">Потврда о референтним набавкама </w:t>
            </w:r>
          </w:p>
          <w:p w:rsidR="00A219EF" w:rsidRPr="00A219EF" w:rsidRDefault="00A219EF" w:rsidP="000B4B82">
            <w:pPr>
              <w:autoSpaceDE w:val="0"/>
              <w:autoSpaceDN w:val="0"/>
              <w:adjustRightInd w:val="0"/>
              <w:spacing w:before="0"/>
              <w:jc w:val="left"/>
              <w:rPr>
                <w:rFonts w:cs="Arial"/>
                <w:lang w:val="sr-Cyrl-RS"/>
              </w:rPr>
            </w:pPr>
            <w:r w:rsidRPr="00A219EF">
              <w:rPr>
                <w:rFonts w:cs="Arial"/>
                <w:lang w:val="sr-Cyrl-RS" w:eastAsia="zh-CN"/>
              </w:rPr>
              <w:t>-</w:t>
            </w:r>
            <w:r w:rsidRPr="00A219EF">
              <w:rPr>
                <w:rFonts w:cs="Arial"/>
                <w:lang w:val="sr-Cyrl-RS"/>
              </w:rPr>
              <w:t xml:space="preserve"> </w:t>
            </w:r>
            <w:r>
              <w:rPr>
                <w:rFonts w:cs="Arial"/>
                <w:lang w:val="sr-Cyrl-RS"/>
              </w:rPr>
              <w:t>Фоток</w:t>
            </w:r>
            <w:r w:rsidRPr="00A219EF">
              <w:rPr>
                <w:rFonts w:cs="Arial"/>
                <w:lang w:val="sr-Cyrl-RS"/>
              </w:rPr>
              <w:t xml:space="preserve">опија важећег сертификата </w:t>
            </w:r>
            <w:r w:rsidRPr="00A219EF">
              <w:rPr>
                <w:rFonts w:cs="Arial"/>
              </w:rPr>
              <w:t>ISO</w:t>
            </w:r>
            <w:r>
              <w:rPr>
                <w:rFonts w:cs="Arial"/>
                <w:lang w:val="sr-Cyrl-RS"/>
              </w:rPr>
              <w:t xml:space="preserve"> </w:t>
            </w:r>
            <w:r w:rsidRPr="00A219EF">
              <w:rPr>
                <w:rFonts w:cs="Arial"/>
              </w:rPr>
              <w:t>9001</w:t>
            </w:r>
          </w:p>
          <w:p w:rsidR="00A219EF" w:rsidRDefault="00A219EF" w:rsidP="000B4B82">
            <w:pPr>
              <w:autoSpaceDE w:val="0"/>
              <w:autoSpaceDN w:val="0"/>
              <w:adjustRightInd w:val="0"/>
              <w:spacing w:before="0"/>
              <w:jc w:val="left"/>
              <w:rPr>
                <w:rFonts w:cs="Arial"/>
                <w:lang w:val="sr-Cyrl-RS"/>
              </w:rPr>
            </w:pPr>
            <w:r w:rsidRPr="00A219EF">
              <w:rPr>
                <w:rFonts w:cs="Arial"/>
                <w:lang w:val="sr-Cyrl-RS"/>
              </w:rPr>
              <w:t xml:space="preserve">- </w:t>
            </w:r>
            <w:r>
              <w:rPr>
                <w:rFonts w:cs="Arial"/>
                <w:lang w:val="sr-Cyrl-RS"/>
              </w:rPr>
              <w:t>Фоток</w:t>
            </w:r>
            <w:r w:rsidRPr="00A219EF">
              <w:rPr>
                <w:rFonts w:cs="Arial"/>
                <w:lang w:val="sr-Cyrl-RS"/>
              </w:rPr>
              <w:t xml:space="preserve">опија важећег сертификата </w:t>
            </w:r>
            <w:r w:rsidR="00B0175E">
              <w:rPr>
                <w:rFonts w:cs="Arial"/>
                <w:lang w:val="sr-Cyrl-RS"/>
              </w:rPr>
              <w:t>ОHSАS</w:t>
            </w:r>
            <w:r>
              <w:rPr>
                <w:rFonts w:cs="Arial"/>
                <w:lang w:val="sr-Cyrl-RS"/>
              </w:rPr>
              <w:t xml:space="preserve"> </w:t>
            </w:r>
            <w:r w:rsidRPr="00A219EF">
              <w:rPr>
                <w:rFonts w:cs="Arial"/>
              </w:rPr>
              <w:t>1</w:t>
            </w:r>
            <w:r w:rsidRPr="00A219EF">
              <w:rPr>
                <w:rFonts w:cs="Arial"/>
                <w:lang w:val="sr-Cyrl-RS"/>
              </w:rPr>
              <w:t>8001</w:t>
            </w:r>
          </w:p>
          <w:p w:rsidR="00333D28" w:rsidRPr="00333D28" w:rsidRDefault="00333D28" w:rsidP="00F45B19">
            <w:pPr>
              <w:autoSpaceDE w:val="0"/>
              <w:autoSpaceDN w:val="0"/>
              <w:adjustRightInd w:val="0"/>
              <w:spacing w:before="0"/>
              <w:rPr>
                <w:rFonts w:cs="Arial"/>
                <w:sz w:val="12"/>
                <w:szCs w:val="12"/>
                <w:lang w:val="sr-Latn-RS"/>
              </w:rPr>
            </w:pPr>
          </w:p>
          <w:p w:rsidR="00F45B19" w:rsidRPr="008A2450" w:rsidRDefault="008A2450" w:rsidP="00F45B19">
            <w:pPr>
              <w:autoSpaceDE w:val="0"/>
              <w:autoSpaceDN w:val="0"/>
              <w:adjustRightInd w:val="0"/>
              <w:spacing w:before="0"/>
              <w:rPr>
                <w:rFonts w:cs="Arial"/>
                <w:lang w:val="sr-Cyrl-RS"/>
              </w:rPr>
            </w:pPr>
            <w:r w:rsidRPr="00A219EF">
              <w:rPr>
                <w:rFonts w:cs="Arial"/>
                <w:b/>
                <w:u w:val="single"/>
                <w:lang w:val="sr-Latn-CS" w:eastAsia="sr-Latn-CS"/>
              </w:rPr>
              <w:t xml:space="preserve"> </w:t>
            </w:r>
            <w:r w:rsidR="00F45B19" w:rsidRPr="00A219EF">
              <w:rPr>
                <w:rFonts w:cs="Arial"/>
                <w:b/>
                <w:u w:val="single"/>
                <w:lang w:val="sr-Latn-CS" w:eastAsia="sr-Latn-CS"/>
              </w:rPr>
              <w:t>Напомена:</w:t>
            </w:r>
          </w:p>
          <w:p w:rsidR="00CB17FC" w:rsidRPr="00A219EF" w:rsidRDefault="00F45B19" w:rsidP="008D4078">
            <w:pPr>
              <w:numPr>
                <w:ilvl w:val="0"/>
                <w:numId w:val="28"/>
              </w:numPr>
              <w:snapToGrid w:val="0"/>
              <w:spacing w:before="0"/>
              <w:rPr>
                <w:rFonts w:cs="Arial"/>
                <w:b/>
                <w:u w:val="single"/>
              </w:rPr>
            </w:pPr>
            <w:r w:rsidRPr="00A219EF">
              <w:rPr>
                <w:rFonts w:cs="Arial"/>
                <w:color w:val="000000" w:themeColor="text1"/>
                <w:lang w:val="sr-Latn-CS" w:eastAsia="sr-Latn-CS"/>
              </w:rPr>
              <w:t xml:space="preserve">У случају да понуду подноси група понуђача, доказ из тачке 5 доставити за оног члана групе који испуњава тражени услов (довољно је да 1 члан групе достави </w:t>
            </w:r>
            <w:r w:rsidRPr="00A219EF">
              <w:rPr>
                <w:rFonts w:cs="Arial"/>
                <w:color w:val="000000" w:themeColor="text1"/>
                <w:lang w:val="sr-Cyrl-RS" w:eastAsia="sr-Latn-CS"/>
              </w:rPr>
              <w:t>доказе о испуњености услова пословног капацитета</w:t>
            </w:r>
            <w:r w:rsidRPr="00A219EF">
              <w:rPr>
                <w:rFonts w:cs="Arial"/>
                <w:color w:val="000000" w:themeColor="text1"/>
                <w:lang w:val="sr-Latn-CS" w:eastAsia="sr-Latn-CS"/>
              </w:rPr>
              <w:t xml:space="preserve">), а уколико више њих заједно испуњавају услов из тачке 5. </w:t>
            </w:r>
            <w:r w:rsidR="007610A0" w:rsidRPr="00A219EF">
              <w:rPr>
                <w:rFonts w:cs="Arial"/>
                <w:color w:val="000000" w:themeColor="text1"/>
                <w:lang w:val="sr-Latn-CS" w:eastAsia="sr-Latn-CS"/>
              </w:rPr>
              <w:t>О</w:t>
            </w:r>
            <w:r w:rsidRPr="00A219EF">
              <w:rPr>
                <w:rFonts w:cs="Arial"/>
                <w:color w:val="000000" w:themeColor="text1"/>
                <w:lang w:val="sr-Latn-CS" w:eastAsia="sr-Latn-CS"/>
              </w:rPr>
              <w:t>вај доказ доставити за те чланове.</w:t>
            </w:r>
          </w:p>
          <w:p w:rsidR="00F45B19" w:rsidRPr="00A219EF" w:rsidRDefault="00F45B19" w:rsidP="008D4078">
            <w:pPr>
              <w:numPr>
                <w:ilvl w:val="0"/>
                <w:numId w:val="28"/>
              </w:numPr>
              <w:snapToGrid w:val="0"/>
              <w:spacing w:before="0"/>
              <w:rPr>
                <w:rFonts w:cs="Arial"/>
                <w:b/>
                <w:u w:val="single"/>
              </w:rPr>
            </w:pPr>
            <w:r w:rsidRPr="00A219EF">
              <w:rPr>
                <w:rFonts w:cs="Arial"/>
                <w:color w:val="000000" w:themeColor="text1"/>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5416E" w:rsidRPr="00F10346" w:rsidTr="008112A2">
        <w:trPr>
          <w:jc w:val="center"/>
        </w:trPr>
        <w:tc>
          <w:tcPr>
            <w:tcW w:w="729" w:type="dxa"/>
            <w:vAlign w:val="center"/>
          </w:tcPr>
          <w:p w:rsidR="0015416E" w:rsidRDefault="0015416E" w:rsidP="00FB762E">
            <w:pPr>
              <w:spacing w:before="0"/>
              <w:jc w:val="center"/>
              <w:rPr>
                <w:rFonts w:cs="Arial"/>
                <w:lang w:val="sr-Cyrl-RS"/>
              </w:rPr>
            </w:pPr>
            <w:r>
              <w:rPr>
                <w:rFonts w:cs="Arial"/>
                <w:lang w:val="sr-Cyrl-RS"/>
              </w:rPr>
              <w:t>6.</w:t>
            </w:r>
          </w:p>
        </w:tc>
        <w:tc>
          <w:tcPr>
            <w:tcW w:w="8430" w:type="dxa"/>
          </w:tcPr>
          <w:p w:rsidR="0015416E" w:rsidRPr="00E3779F" w:rsidRDefault="0015416E" w:rsidP="00644A7F">
            <w:pPr>
              <w:autoSpaceDE w:val="0"/>
              <w:autoSpaceDN w:val="0"/>
              <w:adjustRightInd w:val="0"/>
              <w:spacing w:before="0"/>
              <w:rPr>
                <w:rFonts w:cs="Arial"/>
                <w:b/>
                <w:u w:val="single"/>
                <w:lang w:val="sr-Latn-CS" w:eastAsia="sr-Latn-CS"/>
              </w:rPr>
            </w:pPr>
            <w:r w:rsidRPr="00E3779F">
              <w:rPr>
                <w:rFonts w:cs="Arial"/>
                <w:b/>
                <w:u w:val="single"/>
                <w:lang w:val="sr-Latn-CS" w:eastAsia="sr-Latn-CS"/>
              </w:rPr>
              <w:t>Услов:</w:t>
            </w:r>
          </w:p>
          <w:p w:rsidR="0015416E" w:rsidRPr="00E3779F" w:rsidRDefault="0015416E" w:rsidP="00644A7F">
            <w:pPr>
              <w:autoSpaceDE w:val="0"/>
              <w:autoSpaceDN w:val="0"/>
              <w:adjustRightInd w:val="0"/>
              <w:spacing w:before="0"/>
              <w:rPr>
                <w:rFonts w:cs="Arial"/>
                <w:lang w:val="sr-Cyrl-RS" w:eastAsia="sr-Latn-CS"/>
              </w:rPr>
            </w:pPr>
            <w:r w:rsidRPr="00E3779F">
              <w:rPr>
                <w:rFonts w:cs="Arial"/>
                <w:lang w:val="sr-Cyrl-RS" w:eastAsia="sr-Latn-CS"/>
              </w:rPr>
              <w:t xml:space="preserve">Кадровски </w:t>
            </w:r>
            <w:r w:rsidRPr="00E3779F">
              <w:rPr>
                <w:rFonts w:cs="Arial"/>
                <w:lang w:val="sr-Latn-CS" w:eastAsia="sr-Latn-CS"/>
              </w:rPr>
              <w:t xml:space="preserve">капацитет </w:t>
            </w:r>
          </w:p>
          <w:p w:rsidR="0015416E" w:rsidRPr="00437F60" w:rsidRDefault="0015416E" w:rsidP="00644A7F">
            <w:pPr>
              <w:spacing w:before="0"/>
              <w:rPr>
                <w:rFonts w:cs="Arial"/>
                <w:lang w:val="sr-Cyrl-RS"/>
              </w:rPr>
            </w:pPr>
            <w:r w:rsidRPr="00437F60">
              <w:rPr>
                <w:rFonts w:cs="Arial"/>
                <w:lang w:val="ru-RU"/>
              </w:rPr>
              <w:t xml:space="preserve">Понуђач располаже </w:t>
            </w:r>
            <w:r w:rsidR="007E3910">
              <w:rPr>
                <w:rFonts w:cs="Arial"/>
                <w:lang w:val="ru-RU"/>
              </w:rPr>
              <w:t>минималним</w:t>
            </w:r>
            <w:r w:rsidRPr="00437F60">
              <w:rPr>
                <w:rFonts w:cs="Arial"/>
                <w:lang w:val="ru-RU"/>
              </w:rPr>
              <w:t xml:space="preserve"> </w:t>
            </w:r>
            <w:r w:rsidRPr="00326B5E">
              <w:rPr>
                <w:rFonts w:cs="Arial"/>
                <w:b/>
                <w:lang w:val="sr-Cyrl-RS"/>
              </w:rPr>
              <w:t>кадровским</w:t>
            </w:r>
            <w:r w:rsidRPr="00326B5E">
              <w:rPr>
                <w:rFonts w:cs="Arial"/>
                <w:b/>
                <w:lang w:val="ru-RU"/>
              </w:rPr>
              <w:t xml:space="preserve"> капацитетом</w:t>
            </w:r>
            <w:r w:rsidRPr="00437F60">
              <w:rPr>
                <w:rFonts w:cs="Arial"/>
                <w:lang w:val="ru-RU"/>
              </w:rPr>
              <w:t xml:space="preserve"> ако </w:t>
            </w:r>
            <w:r w:rsidR="007E3910">
              <w:rPr>
                <w:rFonts w:cs="Arial"/>
                <w:lang w:val="ru-RU"/>
              </w:rPr>
              <w:t xml:space="preserve">у радном односу </w:t>
            </w:r>
            <w:r w:rsidRPr="00437F60">
              <w:rPr>
                <w:rFonts w:cs="Arial"/>
                <w:lang w:val="ru-RU"/>
              </w:rPr>
              <w:t>има</w:t>
            </w:r>
            <w:r w:rsidRPr="00437F60">
              <w:rPr>
                <w:rFonts w:cs="Arial"/>
                <w:lang w:val="sr-Cyrl-RS"/>
              </w:rPr>
              <w:t>:</w:t>
            </w:r>
          </w:p>
          <w:p w:rsidR="008A2450" w:rsidRPr="008A2450" w:rsidRDefault="0015416E" w:rsidP="008D4078">
            <w:pPr>
              <w:pStyle w:val="ListParagraph"/>
              <w:numPr>
                <w:ilvl w:val="0"/>
                <w:numId w:val="34"/>
              </w:numPr>
              <w:spacing w:before="0" w:after="0" w:line="240" w:lineRule="auto"/>
              <w:jc w:val="left"/>
              <w:rPr>
                <w:rFonts w:cs="Arial"/>
                <w:sz w:val="12"/>
                <w:szCs w:val="12"/>
                <w:lang w:val="sr-Cyrl-RS"/>
              </w:rPr>
            </w:pPr>
            <w:r w:rsidRPr="008A2450">
              <w:rPr>
                <w:rFonts w:ascii="Arial" w:hAnsi="Arial" w:cs="Arial"/>
                <w:lang w:val="sr-Cyrl-RS"/>
              </w:rPr>
              <w:t xml:space="preserve">најмање </w:t>
            </w:r>
            <w:r w:rsidR="008A2450" w:rsidRPr="008A2450">
              <w:rPr>
                <w:rFonts w:ascii="Arial" w:hAnsi="Arial" w:cs="Arial"/>
                <w:lang w:val="sr-Cyrl-CS"/>
              </w:rPr>
              <w:t xml:space="preserve">3 </w:t>
            </w:r>
            <w:r w:rsidRPr="008A2450">
              <w:rPr>
                <w:rFonts w:ascii="Arial" w:hAnsi="Arial" w:cs="Arial"/>
                <w:lang w:val="sr-Cyrl-CS"/>
              </w:rPr>
              <w:t>(</w:t>
            </w:r>
            <w:r w:rsidR="008A2450" w:rsidRPr="008A2450">
              <w:rPr>
                <w:rFonts w:ascii="Arial" w:hAnsi="Arial" w:cs="Arial"/>
                <w:lang w:val="sr-Cyrl-CS"/>
              </w:rPr>
              <w:t>три</w:t>
            </w:r>
            <w:r w:rsidRPr="008A2450">
              <w:rPr>
                <w:rFonts w:ascii="Arial" w:hAnsi="Arial" w:cs="Arial"/>
                <w:lang w:val="sr-Cyrl-CS"/>
              </w:rPr>
              <w:t>) дипломиран</w:t>
            </w:r>
            <w:r w:rsidR="008A2450" w:rsidRPr="008A2450">
              <w:rPr>
                <w:rFonts w:ascii="Arial" w:hAnsi="Arial" w:cs="Arial"/>
                <w:lang w:val="sr-Cyrl-CS"/>
              </w:rPr>
              <w:t>а</w:t>
            </w:r>
            <w:r w:rsidRPr="008A2450">
              <w:rPr>
                <w:rFonts w:ascii="Arial" w:hAnsi="Arial" w:cs="Arial"/>
                <w:lang w:val="sr-Cyrl-CS"/>
              </w:rPr>
              <w:t xml:space="preserve"> инжењера електротехнике</w:t>
            </w:r>
            <w:r w:rsidR="00031049" w:rsidRPr="008A2450">
              <w:rPr>
                <w:rFonts w:ascii="Arial" w:hAnsi="Arial" w:cs="Arial"/>
                <w:lang w:val="sr-Cyrl-CS"/>
              </w:rPr>
              <w:t xml:space="preserve"> </w:t>
            </w:r>
          </w:p>
          <w:p w:rsidR="00031049" w:rsidRPr="008A2450" w:rsidRDefault="00031049" w:rsidP="008D4078">
            <w:pPr>
              <w:pStyle w:val="ListParagraph"/>
              <w:numPr>
                <w:ilvl w:val="0"/>
                <w:numId w:val="34"/>
              </w:numPr>
              <w:spacing w:before="0" w:after="0" w:line="240" w:lineRule="auto"/>
              <w:jc w:val="left"/>
              <w:rPr>
                <w:rFonts w:cs="Arial"/>
                <w:sz w:val="12"/>
                <w:szCs w:val="12"/>
                <w:lang w:val="sr-Cyrl-RS"/>
              </w:rPr>
            </w:pPr>
            <w:r w:rsidRPr="008A2450">
              <w:rPr>
                <w:rFonts w:ascii="Arial" w:hAnsi="Arial" w:cs="Arial"/>
                <w:lang w:val="sr-Cyrl-RS"/>
              </w:rPr>
              <w:t xml:space="preserve">најмање </w:t>
            </w:r>
            <w:r w:rsidRPr="008A2450">
              <w:rPr>
                <w:rFonts w:ascii="Arial" w:hAnsi="Arial" w:cs="Arial"/>
                <w:lang w:val="sr-Cyrl-CS"/>
              </w:rPr>
              <w:t xml:space="preserve">1 (једног) дипломираног инжењера </w:t>
            </w:r>
            <w:r w:rsidR="008A2450">
              <w:rPr>
                <w:rFonts w:ascii="Arial" w:hAnsi="Arial" w:cs="Arial"/>
                <w:lang w:val="sr-Cyrl-CS"/>
              </w:rPr>
              <w:t>информатике</w:t>
            </w:r>
          </w:p>
          <w:p w:rsidR="00EF27C8" w:rsidRPr="00231E50" w:rsidRDefault="00EF27C8" w:rsidP="008D4078">
            <w:pPr>
              <w:pStyle w:val="ListParagraph"/>
              <w:numPr>
                <w:ilvl w:val="0"/>
                <w:numId w:val="34"/>
              </w:numPr>
              <w:spacing w:before="0" w:after="0" w:line="240" w:lineRule="auto"/>
              <w:jc w:val="left"/>
              <w:rPr>
                <w:rFonts w:ascii="Arial" w:hAnsi="Arial" w:cs="Arial"/>
                <w:lang w:val="sr-Cyrl-RS"/>
              </w:rPr>
            </w:pPr>
            <w:r w:rsidRPr="00231E50">
              <w:rPr>
                <w:rFonts w:ascii="Arial" w:hAnsi="Arial" w:cs="Arial"/>
                <w:lang w:val="sr-Cyrl-RS"/>
              </w:rPr>
              <w:t xml:space="preserve">најмање 3 (три) </w:t>
            </w:r>
            <w:r w:rsidR="008A2450">
              <w:rPr>
                <w:rFonts w:ascii="Arial" w:hAnsi="Arial" w:cs="Arial"/>
                <w:lang w:val="sr-Cyrl-RS"/>
              </w:rPr>
              <w:t>техничара електротехнике</w:t>
            </w:r>
          </w:p>
          <w:p w:rsidR="0015416E" w:rsidRPr="00EB2F01" w:rsidRDefault="0015416E" w:rsidP="00EF27C8">
            <w:pPr>
              <w:pStyle w:val="ListParagraph"/>
              <w:spacing w:before="0" w:after="0" w:line="240" w:lineRule="auto"/>
              <w:jc w:val="left"/>
              <w:rPr>
                <w:rFonts w:cs="Arial"/>
                <w:sz w:val="12"/>
                <w:szCs w:val="12"/>
                <w:lang w:val="sr-Cyrl-RS"/>
              </w:rPr>
            </w:pPr>
          </w:p>
          <w:p w:rsidR="0015416E" w:rsidRPr="00326B5E" w:rsidRDefault="0015416E" w:rsidP="00644A7F">
            <w:pPr>
              <w:spacing w:before="0"/>
              <w:jc w:val="left"/>
              <w:rPr>
                <w:rFonts w:cs="Arial"/>
              </w:rPr>
            </w:pPr>
            <w:proofErr w:type="gramStart"/>
            <w:r w:rsidRPr="00326B5E">
              <w:rPr>
                <w:rFonts w:cs="Arial"/>
              </w:rPr>
              <w:t>односно</w:t>
            </w:r>
            <w:proofErr w:type="gramEnd"/>
            <w:r w:rsidRPr="00326B5E">
              <w:rPr>
                <w:rFonts w:cs="Arial"/>
              </w:rPr>
              <w:t xml:space="preserve"> </w:t>
            </w:r>
            <w:r w:rsidRPr="00326B5E">
              <w:rPr>
                <w:rFonts w:cs="Arial"/>
                <w:lang w:val="sr-Cyrl-CS"/>
              </w:rPr>
              <w:t>има радно ангажоване наведене извршиоце</w:t>
            </w:r>
            <w:r w:rsidRPr="00326B5E">
              <w:rPr>
                <w:rFonts w:cs="Arial"/>
              </w:rPr>
              <w:t xml:space="preserve"> (по основу другог облика ангажовања ван радног односа, предвиђеног члановима 197-202. Закона о раду) </w:t>
            </w:r>
          </w:p>
          <w:p w:rsidR="00BA3F40" w:rsidRPr="00BA3F40" w:rsidRDefault="00BA3F40" w:rsidP="00644A7F">
            <w:pPr>
              <w:spacing w:before="0"/>
              <w:jc w:val="left"/>
              <w:rPr>
                <w:rFonts w:cs="Arial"/>
                <w:b/>
                <w:sz w:val="6"/>
                <w:szCs w:val="6"/>
                <w:u w:val="single"/>
                <w:lang w:val="sr-Cyrl-RS" w:eastAsia="zh-CN"/>
              </w:rPr>
            </w:pPr>
          </w:p>
          <w:p w:rsidR="0015416E" w:rsidRPr="00437F60" w:rsidRDefault="0015416E" w:rsidP="00644A7F">
            <w:pPr>
              <w:spacing w:before="0"/>
              <w:jc w:val="left"/>
              <w:rPr>
                <w:rFonts w:cs="Arial"/>
                <w:lang w:val="sr-Cyrl-RS" w:eastAsia="zh-CN"/>
              </w:rPr>
            </w:pPr>
            <w:r w:rsidRPr="00437F60">
              <w:rPr>
                <w:rFonts w:cs="Arial"/>
                <w:b/>
                <w:u w:val="single"/>
                <w:lang w:val="sr-Cyrl-RS" w:eastAsia="zh-CN"/>
              </w:rPr>
              <w:t>Доказ:</w:t>
            </w:r>
            <w:r w:rsidRPr="00437F60">
              <w:rPr>
                <w:rFonts w:cs="Arial"/>
                <w:lang w:val="sr-Cyrl-RS" w:eastAsia="zh-CN"/>
              </w:rPr>
              <w:t xml:space="preserve"> </w:t>
            </w:r>
          </w:p>
          <w:p w:rsidR="0015416E" w:rsidRPr="00326B5E" w:rsidRDefault="0015416E" w:rsidP="00333D28">
            <w:pPr>
              <w:numPr>
                <w:ilvl w:val="0"/>
                <w:numId w:val="33"/>
              </w:numPr>
              <w:autoSpaceDE w:val="0"/>
              <w:autoSpaceDN w:val="0"/>
              <w:adjustRightInd w:val="0"/>
              <w:spacing w:before="60"/>
              <w:ind w:left="606" w:hanging="357"/>
              <w:rPr>
                <w:rFonts w:cs="Arial"/>
              </w:rPr>
            </w:pPr>
            <w:r w:rsidRPr="00326B5E">
              <w:rPr>
                <w:rFonts w:cs="Arial"/>
              </w:rPr>
              <w:t>Фотокопиј</w:t>
            </w:r>
            <w:r w:rsidRPr="00326B5E">
              <w:rPr>
                <w:rFonts w:cs="Arial"/>
                <w:lang w:val="sr-Cyrl-RS"/>
              </w:rPr>
              <w:t>е</w:t>
            </w:r>
            <w:r w:rsidRPr="00326B5E">
              <w:rPr>
                <w:rFonts w:cs="Arial"/>
              </w:rPr>
              <w:t xml:space="preserve"> пријав</w:t>
            </w:r>
            <w:r w:rsidRPr="00326B5E">
              <w:rPr>
                <w:rFonts w:cs="Arial"/>
                <w:lang w:val="sr-Cyrl-RS"/>
              </w:rPr>
              <w:t>а</w:t>
            </w:r>
            <w:r w:rsidRPr="00326B5E">
              <w:rPr>
                <w:rFonts w:cs="Arial"/>
              </w:rPr>
              <w:t xml:space="preserve"> </w:t>
            </w:r>
            <w:r>
              <w:rPr>
                <w:rFonts w:cs="Arial"/>
              </w:rPr>
              <w:t>–</w:t>
            </w:r>
            <w:r w:rsidRPr="00326B5E">
              <w:rPr>
                <w:rFonts w:cs="Arial"/>
              </w:rPr>
              <w:t xml:space="preserve"> одјав</w:t>
            </w:r>
            <w:r w:rsidRPr="00326B5E">
              <w:rPr>
                <w:rFonts w:cs="Arial"/>
                <w:lang w:val="sr-Cyrl-RS"/>
              </w:rPr>
              <w:t>а</w:t>
            </w:r>
            <w:r w:rsidRPr="00326B5E">
              <w:rPr>
                <w:rFonts w:cs="Arial"/>
              </w:rPr>
              <w:t xml:space="preserve"> на обавезно социјално осигурање издате од надлежног Фонда ПИО (образац М или М3А</w:t>
            </w:r>
            <w:r w:rsidRPr="00326B5E">
              <w:rPr>
                <w:rFonts w:cs="Arial"/>
                <w:lang w:val="sr-Cyrl-RS"/>
              </w:rPr>
              <w:t xml:space="preserve">) </w:t>
            </w:r>
          </w:p>
          <w:p w:rsidR="0015416E" w:rsidRPr="00EF27C8" w:rsidRDefault="0015416E" w:rsidP="00333D28">
            <w:pPr>
              <w:numPr>
                <w:ilvl w:val="0"/>
                <w:numId w:val="33"/>
              </w:numPr>
              <w:autoSpaceDE w:val="0"/>
              <w:autoSpaceDN w:val="0"/>
              <w:adjustRightInd w:val="0"/>
              <w:spacing w:before="60"/>
              <w:ind w:left="606" w:hanging="357"/>
              <w:rPr>
                <w:rFonts w:cs="Arial"/>
              </w:rPr>
            </w:pPr>
            <w:r w:rsidRPr="00326B5E">
              <w:rPr>
                <w:rFonts w:cs="Arial"/>
                <w:lang w:val="sr-Cyrl-RS"/>
              </w:rPr>
              <w:t>Фотокопија диплома за електро ижењере</w:t>
            </w:r>
          </w:p>
          <w:p w:rsidR="00EF27C8" w:rsidRPr="008A2450" w:rsidRDefault="00EF27C8" w:rsidP="00333D28">
            <w:pPr>
              <w:numPr>
                <w:ilvl w:val="0"/>
                <w:numId w:val="33"/>
              </w:numPr>
              <w:autoSpaceDE w:val="0"/>
              <w:autoSpaceDN w:val="0"/>
              <w:adjustRightInd w:val="0"/>
              <w:spacing w:before="60"/>
              <w:ind w:left="606" w:hanging="357"/>
              <w:rPr>
                <w:rFonts w:cs="Arial"/>
              </w:rPr>
            </w:pPr>
            <w:r w:rsidRPr="00326B5E">
              <w:rPr>
                <w:rFonts w:cs="Arial"/>
                <w:lang w:val="sr-Cyrl-RS"/>
              </w:rPr>
              <w:t>Фотокопија диплом</w:t>
            </w:r>
            <w:r w:rsidR="008A2450">
              <w:rPr>
                <w:rFonts w:cs="Arial"/>
                <w:lang w:val="sr-Cyrl-RS"/>
              </w:rPr>
              <w:t>е</w:t>
            </w:r>
            <w:r w:rsidRPr="00326B5E">
              <w:rPr>
                <w:rFonts w:cs="Arial"/>
                <w:lang w:val="sr-Cyrl-RS"/>
              </w:rPr>
              <w:t xml:space="preserve"> за </w:t>
            </w:r>
            <w:r w:rsidR="008A2450" w:rsidRPr="008A2450">
              <w:rPr>
                <w:rFonts w:cs="Arial"/>
                <w:lang w:val="sr-Cyrl-CS"/>
              </w:rPr>
              <w:t xml:space="preserve">инжењера </w:t>
            </w:r>
            <w:r w:rsidR="008A2450">
              <w:rPr>
                <w:rFonts w:cs="Arial"/>
                <w:lang w:val="sr-Cyrl-CS"/>
              </w:rPr>
              <w:t>информатике</w:t>
            </w:r>
          </w:p>
          <w:p w:rsidR="008A2450" w:rsidRPr="00326B5E" w:rsidRDefault="008A2450" w:rsidP="00333D28">
            <w:pPr>
              <w:numPr>
                <w:ilvl w:val="0"/>
                <w:numId w:val="33"/>
              </w:numPr>
              <w:autoSpaceDE w:val="0"/>
              <w:autoSpaceDN w:val="0"/>
              <w:adjustRightInd w:val="0"/>
              <w:spacing w:before="60"/>
              <w:ind w:left="606" w:hanging="357"/>
              <w:rPr>
                <w:rFonts w:cs="Arial"/>
              </w:rPr>
            </w:pPr>
            <w:r w:rsidRPr="00326B5E">
              <w:rPr>
                <w:rFonts w:cs="Arial"/>
                <w:lang w:val="sr-Cyrl-RS"/>
              </w:rPr>
              <w:t>Фотокопија диплома за</w:t>
            </w:r>
            <w:r>
              <w:rPr>
                <w:rFonts w:cs="Arial"/>
                <w:lang w:val="sr-Cyrl-RS"/>
              </w:rPr>
              <w:t xml:space="preserve"> техничаре електротехнике</w:t>
            </w:r>
          </w:p>
          <w:p w:rsidR="0015416E" w:rsidRPr="00E3779F" w:rsidRDefault="0015416E" w:rsidP="00333D28">
            <w:pPr>
              <w:pStyle w:val="ListParagraph"/>
              <w:numPr>
                <w:ilvl w:val="0"/>
                <w:numId w:val="33"/>
              </w:numPr>
              <w:tabs>
                <w:tab w:val="left" w:pos="122"/>
                <w:tab w:val="left" w:pos="287"/>
              </w:tabs>
              <w:spacing w:before="60" w:after="0" w:line="240" w:lineRule="auto"/>
              <w:ind w:left="606" w:hanging="357"/>
              <w:rPr>
                <w:rFonts w:ascii="Arial" w:hAnsi="Arial" w:cs="Arial"/>
                <w:b/>
                <w:lang w:val="sr-Latn-CS"/>
              </w:rPr>
            </w:pPr>
            <w:r w:rsidRPr="00E3779F">
              <w:rPr>
                <w:rFonts w:ascii="Arial" w:hAnsi="Arial" w:cs="Arial"/>
                <w:lang w:val="sr-Latn-CS"/>
              </w:rPr>
              <w:t xml:space="preserve">Фотокопија </w:t>
            </w:r>
            <w:r w:rsidRPr="00E3779F">
              <w:rPr>
                <w:rFonts w:ascii="Arial" w:hAnsi="Arial" w:cs="Arial"/>
                <w:lang w:val="sr-Cyrl-CS"/>
              </w:rPr>
              <w:t xml:space="preserve">важећег </w:t>
            </w:r>
            <w:r w:rsidRPr="00E3779F">
              <w:rPr>
                <w:rFonts w:ascii="Arial" w:hAnsi="Arial" w:cs="Arial"/>
                <w:lang w:val="sr-Latn-CS"/>
              </w:rPr>
              <w:t>уговора о ангажовању (за лица ангажована ван радног односа)</w:t>
            </w:r>
            <w:r>
              <w:rPr>
                <w:rFonts w:ascii="Arial" w:hAnsi="Arial" w:cs="Arial"/>
                <w:lang w:val="sr-Cyrl-RS"/>
              </w:rPr>
              <w:t>.</w:t>
            </w:r>
          </w:p>
          <w:p w:rsidR="00BA3F40" w:rsidRPr="00BA3F40" w:rsidRDefault="00BA3F40" w:rsidP="00644A7F">
            <w:pPr>
              <w:spacing w:before="0"/>
              <w:jc w:val="left"/>
              <w:rPr>
                <w:rFonts w:cs="Arial"/>
                <w:b/>
                <w:sz w:val="6"/>
                <w:szCs w:val="6"/>
                <w:u w:val="single"/>
                <w:lang w:val="sr-Cyrl-RS"/>
              </w:rPr>
            </w:pPr>
          </w:p>
          <w:p w:rsidR="00333D28" w:rsidRDefault="00333D28" w:rsidP="00644A7F">
            <w:pPr>
              <w:spacing w:before="0"/>
              <w:jc w:val="left"/>
              <w:rPr>
                <w:rFonts w:cs="Arial"/>
                <w:b/>
                <w:u w:val="single"/>
              </w:rPr>
            </w:pPr>
          </w:p>
          <w:p w:rsidR="0015416E" w:rsidRPr="00DE7F2E" w:rsidRDefault="0015416E" w:rsidP="00644A7F">
            <w:pPr>
              <w:spacing w:before="0"/>
              <w:jc w:val="left"/>
              <w:rPr>
                <w:rFonts w:cs="Arial"/>
                <w:b/>
                <w:u w:val="single"/>
              </w:rPr>
            </w:pPr>
            <w:r w:rsidRPr="00DE7F2E">
              <w:rPr>
                <w:rFonts w:cs="Arial"/>
                <w:b/>
                <w:u w:val="single"/>
              </w:rPr>
              <w:lastRenderedPageBreak/>
              <w:t>Напомена:</w:t>
            </w:r>
          </w:p>
          <w:p w:rsidR="0015416E" w:rsidRPr="00AD2685" w:rsidRDefault="0015416E" w:rsidP="008D4078">
            <w:pPr>
              <w:pStyle w:val="ListParagraph"/>
              <w:numPr>
                <w:ilvl w:val="0"/>
                <w:numId w:val="33"/>
              </w:numPr>
              <w:tabs>
                <w:tab w:val="left" w:pos="680"/>
              </w:tabs>
              <w:snapToGrid w:val="0"/>
              <w:spacing w:before="0" w:after="0" w:line="240" w:lineRule="auto"/>
              <w:ind w:hanging="357"/>
              <w:rPr>
                <w:rFonts w:ascii="Arial" w:hAnsi="Arial" w:cs="Arial"/>
              </w:rPr>
            </w:pPr>
            <w:r w:rsidRPr="00E3779F">
              <w:rPr>
                <w:rFonts w:ascii="Arial" w:hAnsi="Arial" w:cs="Arial"/>
              </w:rPr>
              <w:t xml:space="preserve">У случају да понуду подноси група понуђача, доказ из тачке </w:t>
            </w:r>
            <w:r w:rsidRPr="00E3779F">
              <w:rPr>
                <w:rFonts w:ascii="Arial" w:hAnsi="Arial" w:cs="Arial"/>
                <w:lang w:val="sr-Cyrl-RS"/>
              </w:rPr>
              <w:t xml:space="preserve">6. </w:t>
            </w:r>
            <w:r>
              <w:rPr>
                <w:rFonts w:ascii="Arial" w:hAnsi="Arial" w:cs="Arial"/>
                <w:lang w:val="sr-Cyrl-RS"/>
              </w:rPr>
              <w:t>д</w:t>
            </w:r>
            <w:r w:rsidRPr="00E3779F">
              <w:rPr>
                <w:rFonts w:ascii="Arial" w:hAnsi="Arial" w:cs="Arial"/>
              </w:rPr>
              <w:t xml:space="preserve">оставити за оног члана групе који испуњава тражени услов (довољно је да 1 члан групе достави </w:t>
            </w:r>
            <w:r w:rsidRPr="00E3779F">
              <w:rPr>
                <w:rFonts w:ascii="Arial" w:hAnsi="Arial" w:cs="Arial"/>
                <w:lang w:val="sr-Cyrl-RS" w:eastAsia="sr-Latn-CS"/>
              </w:rPr>
              <w:t>доказе о испуњености услова кадровског капацитета</w:t>
            </w:r>
            <w:r w:rsidRPr="00E3779F">
              <w:rPr>
                <w:rFonts w:ascii="Arial" w:hAnsi="Arial" w:cs="Arial"/>
              </w:rPr>
              <w:t xml:space="preserve">), а уколико више њих заједно испуњавају услов из тачке </w:t>
            </w:r>
            <w:r w:rsidRPr="00E3779F">
              <w:rPr>
                <w:rFonts w:ascii="Arial" w:hAnsi="Arial" w:cs="Arial"/>
                <w:lang w:val="sr-Cyrl-RS"/>
              </w:rPr>
              <w:t>6</w:t>
            </w:r>
            <w:r w:rsidRPr="00E3779F">
              <w:rPr>
                <w:rFonts w:ascii="Arial" w:hAnsi="Arial" w:cs="Arial"/>
              </w:rPr>
              <w:t xml:space="preserve">. Овај доказ </w:t>
            </w:r>
            <w:r w:rsidRPr="00AD2685">
              <w:rPr>
                <w:rFonts w:ascii="Arial" w:hAnsi="Arial" w:cs="Arial"/>
              </w:rPr>
              <w:t>доставити за те чланове.</w:t>
            </w:r>
          </w:p>
          <w:p w:rsidR="0015416E" w:rsidRPr="00AD2685" w:rsidRDefault="0015416E" w:rsidP="008D4078">
            <w:pPr>
              <w:pStyle w:val="ListParagraph"/>
              <w:numPr>
                <w:ilvl w:val="0"/>
                <w:numId w:val="33"/>
              </w:numPr>
              <w:autoSpaceDE w:val="0"/>
              <w:autoSpaceDN w:val="0"/>
              <w:adjustRightInd w:val="0"/>
              <w:spacing w:before="0" w:after="0" w:line="240" w:lineRule="auto"/>
              <w:rPr>
                <w:rFonts w:cs="Arial"/>
                <w:lang w:val="sr-Latn-CS" w:eastAsia="sr-Latn-CS"/>
              </w:rPr>
            </w:pPr>
            <w:r w:rsidRPr="00AD2685">
              <w:rPr>
                <w:rFonts w:ascii="Arial" w:hAnsi="Arial" w:cs="Arial"/>
              </w:rPr>
              <w:t xml:space="preserve">У случају да понуђач подноси понуду са подизвођачем, а како се </w:t>
            </w:r>
            <w:r w:rsidRPr="00AD2685">
              <w:rPr>
                <w:rFonts w:ascii="Arial" w:hAnsi="Arial" w:cs="Arial"/>
                <w:lang w:val="sr-Cyrl-RS"/>
              </w:rPr>
              <w:t xml:space="preserve"> </w:t>
            </w:r>
            <w:r w:rsidRPr="00AD2685">
              <w:rPr>
                <w:rFonts w:ascii="Arial" w:hAnsi="Arial" w:cs="Arial"/>
                <w:lang w:val="sr-Cyrl-RS"/>
              </w:rPr>
              <w:br/>
              <w:t xml:space="preserve"> </w:t>
            </w:r>
            <w:r w:rsidRPr="00AD2685">
              <w:rPr>
                <w:rFonts w:ascii="Arial" w:hAnsi="Arial" w:cs="Arial"/>
              </w:rPr>
              <w:t xml:space="preserve">додатни услови не могу испунити преко подизвођача, ове доказе не </w:t>
            </w:r>
            <w:r w:rsidRPr="00AD2685">
              <w:rPr>
                <w:rFonts w:ascii="Arial" w:hAnsi="Arial" w:cs="Arial"/>
                <w:lang w:val="sr-Cyrl-RS"/>
              </w:rPr>
              <w:t xml:space="preserve"> </w:t>
            </w:r>
            <w:r w:rsidRPr="00AD2685">
              <w:rPr>
                <w:rFonts w:ascii="Arial" w:hAnsi="Arial" w:cs="Arial"/>
                <w:lang w:val="sr-Cyrl-RS"/>
              </w:rPr>
              <w:br/>
              <w:t xml:space="preserve"> </w:t>
            </w:r>
            <w:r w:rsidRPr="00AD2685">
              <w:rPr>
                <w:rFonts w:ascii="Arial" w:hAnsi="Arial" w:cs="Arial"/>
              </w:rPr>
              <w:t>треба доставити за подизвођача.</w:t>
            </w:r>
          </w:p>
        </w:tc>
      </w:tr>
      <w:tr w:rsidR="002B0AE4" w:rsidRPr="00F10346" w:rsidTr="00953AF0">
        <w:trPr>
          <w:trHeight w:val="4927"/>
          <w:jc w:val="center"/>
        </w:trPr>
        <w:tc>
          <w:tcPr>
            <w:tcW w:w="729" w:type="dxa"/>
            <w:vAlign w:val="center"/>
          </w:tcPr>
          <w:p w:rsidR="002B0AE4" w:rsidRDefault="002B0AE4" w:rsidP="00FB762E">
            <w:pPr>
              <w:spacing w:before="0"/>
              <w:jc w:val="center"/>
              <w:rPr>
                <w:rFonts w:cs="Arial"/>
                <w:lang w:val="sr-Cyrl-RS"/>
              </w:rPr>
            </w:pPr>
            <w:r>
              <w:rPr>
                <w:rFonts w:cs="Arial"/>
                <w:lang w:val="sr-Cyrl-RS"/>
              </w:rPr>
              <w:lastRenderedPageBreak/>
              <w:t>7.</w:t>
            </w:r>
          </w:p>
        </w:tc>
        <w:tc>
          <w:tcPr>
            <w:tcW w:w="8430" w:type="dxa"/>
          </w:tcPr>
          <w:p w:rsidR="00577321" w:rsidRPr="005C609E" w:rsidRDefault="00577321" w:rsidP="00577321">
            <w:pPr>
              <w:autoSpaceDE w:val="0"/>
              <w:autoSpaceDN w:val="0"/>
              <w:adjustRightInd w:val="0"/>
              <w:spacing w:before="0"/>
              <w:rPr>
                <w:rFonts w:cs="Arial"/>
                <w:b/>
                <w:u w:val="single"/>
                <w:lang w:val="sr-Cyrl-RS" w:eastAsia="sr-Latn-CS"/>
              </w:rPr>
            </w:pPr>
            <w:r w:rsidRPr="005C609E">
              <w:rPr>
                <w:rFonts w:cs="Arial"/>
                <w:b/>
                <w:u w:val="single"/>
                <w:lang w:val="sr-Latn-CS" w:eastAsia="sr-Latn-CS"/>
              </w:rPr>
              <w:t>Услов:</w:t>
            </w:r>
          </w:p>
          <w:p w:rsidR="00577321" w:rsidRPr="00F1456D" w:rsidRDefault="00577321" w:rsidP="00577321">
            <w:pPr>
              <w:autoSpaceDE w:val="0"/>
              <w:autoSpaceDN w:val="0"/>
              <w:adjustRightInd w:val="0"/>
              <w:spacing w:before="0"/>
              <w:rPr>
                <w:rFonts w:cs="Arial"/>
                <w:u w:val="single"/>
                <w:lang w:val="sr-Latn-CS" w:eastAsia="sr-Latn-CS"/>
              </w:rPr>
            </w:pPr>
            <w:r w:rsidRPr="00604B23">
              <w:rPr>
                <w:rFonts w:cs="Arial"/>
                <w:lang w:val="sr-Latn-CS" w:eastAsia="sr-Latn-CS"/>
              </w:rPr>
              <w:t>Технички капацитет</w:t>
            </w:r>
            <w:r>
              <w:rPr>
                <w:rFonts w:cs="Arial"/>
                <w:lang w:val="sr-Cyrl-RS" w:eastAsia="sr-Latn-CS"/>
              </w:rPr>
              <w:t xml:space="preserve"> </w:t>
            </w:r>
          </w:p>
          <w:p w:rsidR="00577321" w:rsidRDefault="00577321" w:rsidP="00577321">
            <w:pPr>
              <w:spacing w:before="0"/>
              <w:rPr>
                <w:rFonts w:cs="Arial"/>
                <w:lang w:val="sr-Cyrl-RS" w:eastAsia="sr-Latn-CS"/>
              </w:rPr>
            </w:pPr>
            <w:r w:rsidRPr="00604B23">
              <w:rPr>
                <w:rFonts w:cs="Arial"/>
                <w:lang w:val="ru-RU" w:eastAsia="sr-Latn-CS"/>
              </w:rPr>
              <w:t xml:space="preserve">Понуђач располаже </w:t>
            </w:r>
            <w:r w:rsidR="007E3910">
              <w:rPr>
                <w:rFonts w:cs="Arial"/>
                <w:lang w:val="ru-RU" w:eastAsia="sr-Latn-CS"/>
              </w:rPr>
              <w:t>минималним</w:t>
            </w:r>
            <w:r w:rsidRPr="00604B23">
              <w:rPr>
                <w:rFonts w:cs="Arial"/>
                <w:lang w:val="ru-RU" w:eastAsia="sr-Latn-CS"/>
              </w:rPr>
              <w:t xml:space="preserve"> </w:t>
            </w:r>
            <w:r w:rsidRPr="00AD2685">
              <w:rPr>
                <w:rFonts w:cs="Arial"/>
                <w:b/>
                <w:lang w:val="sr-Latn-CS" w:eastAsia="sr-Latn-CS"/>
              </w:rPr>
              <w:t>техничким</w:t>
            </w:r>
            <w:r w:rsidRPr="00AD2685">
              <w:rPr>
                <w:rFonts w:cs="Arial"/>
                <w:b/>
                <w:lang w:val="ru-RU" w:eastAsia="sr-Latn-CS"/>
              </w:rPr>
              <w:t xml:space="preserve"> капацитетом</w:t>
            </w:r>
            <w:r w:rsidRPr="00604B23">
              <w:rPr>
                <w:rFonts w:cs="Arial"/>
                <w:lang w:val="sr-Latn-CS" w:eastAsia="sr-Latn-CS"/>
              </w:rPr>
              <w:t xml:space="preserve"> ако поседује</w:t>
            </w:r>
            <w:r>
              <w:rPr>
                <w:rFonts w:cs="Arial"/>
                <w:lang w:val="sr-Cyrl-RS" w:eastAsia="sr-Latn-CS"/>
              </w:rPr>
              <w:t xml:space="preserve"> </w:t>
            </w:r>
            <w:r w:rsidRPr="00CD1666">
              <w:rPr>
                <w:rFonts w:cs="Arial"/>
                <w:lang w:val="sr-Cyrl-CS"/>
              </w:rPr>
              <w:t>(власништво</w:t>
            </w:r>
            <w:r>
              <w:rPr>
                <w:rFonts w:cs="Arial"/>
                <w:lang w:val="sr-Cyrl-CS"/>
              </w:rPr>
              <w:t xml:space="preserve"> </w:t>
            </w:r>
            <w:r w:rsidRPr="00CD1666">
              <w:rPr>
                <w:rFonts w:cs="Arial"/>
                <w:lang w:val="sr-Cyrl-CS"/>
              </w:rPr>
              <w:t>/</w:t>
            </w:r>
            <w:r>
              <w:rPr>
                <w:rFonts w:cs="Arial"/>
                <w:lang w:val="sr-Cyrl-CS"/>
              </w:rPr>
              <w:t xml:space="preserve"> </w:t>
            </w:r>
            <w:r w:rsidRPr="00CD1666">
              <w:rPr>
                <w:rFonts w:cs="Arial"/>
                <w:lang w:val="sr-Cyrl-CS"/>
              </w:rPr>
              <w:t>закуп</w:t>
            </w:r>
            <w:r>
              <w:rPr>
                <w:rFonts w:cs="Arial"/>
                <w:lang w:val="sr-Cyrl-CS"/>
              </w:rPr>
              <w:t xml:space="preserve"> / лизинг</w:t>
            </w:r>
            <w:r w:rsidRPr="00CD1666">
              <w:rPr>
                <w:rFonts w:cs="Arial"/>
                <w:lang w:val="sr-Cyrl-CS"/>
              </w:rPr>
              <w:t>)</w:t>
            </w:r>
            <w:r w:rsidRPr="00CD1666">
              <w:rPr>
                <w:rFonts w:cs="Arial"/>
                <w:lang w:val="sr-Cyrl-RS" w:eastAsia="sr-Latn-CS"/>
              </w:rPr>
              <w:t>:</w:t>
            </w:r>
            <w:r w:rsidRPr="00CD1666">
              <w:rPr>
                <w:rFonts w:cs="Arial"/>
                <w:lang w:val="sr-Latn-CS" w:eastAsia="sr-Latn-CS"/>
              </w:rPr>
              <w:t xml:space="preserve"> </w:t>
            </w:r>
          </w:p>
          <w:p w:rsidR="00577321" w:rsidRPr="00F06AEC" w:rsidRDefault="00577321" w:rsidP="00577321">
            <w:pPr>
              <w:numPr>
                <w:ilvl w:val="0"/>
                <w:numId w:val="45"/>
              </w:numPr>
              <w:spacing w:before="0"/>
              <w:jc w:val="left"/>
              <w:rPr>
                <w:rFonts w:cs="Arial"/>
                <w:noProof/>
              </w:rPr>
            </w:pPr>
            <w:r>
              <w:rPr>
                <w:rFonts w:cs="Arial"/>
                <w:lang w:val="sr-Cyrl-RS"/>
              </w:rPr>
              <w:t>Уређај за сплајсовање оптике</w:t>
            </w:r>
          </w:p>
          <w:p w:rsidR="00577321" w:rsidRPr="00F06AEC" w:rsidRDefault="00577321" w:rsidP="00577321">
            <w:pPr>
              <w:pStyle w:val="ListParagraph"/>
              <w:numPr>
                <w:ilvl w:val="0"/>
                <w:numId w:val="47"/>
              </w:numPr>
              <w:autoSpaceDE w:val="0"/>
              <w:autoSpaceDN w:val="0"/>
              <w:adjustRightInd w:val="0"/>
              <w:spacing w:before="0" w:after="0" w:line="240" w:lineRule="auto"/>
              <w:rPr>
                <w:rFonts w:ascii="Arial" w:hAnsi="Arial" w:cs="Arial"/>
                <w:b/>
                <w:u w:val="single"/>
                <w:lang w:val="sr-Latn-CS" w:eastAsia="sr-Latn-CS"/>
              </w:rPr>
            </w:pPr>
            <w:r>
              <w:rPr>
                <w:rFonts w:ascii="Arial" w:hAnsi="Arial" w:cs="Arial"/>
                <w:lang w:val="sr-Cyrl-RS"/>
              </w:rPr>
              <w:t xml:space="preserve">Лиценца за софтверски пакет ЕPLАN </w:t>
            </w:r>
          </w:p>
          <w:p w:rsidR="00577321" w:rsidRPr="00AC153A" w:rsidRDefault="00577321" w:rsidP="00577321">
            <w:pPr>
              <w:autoSpaceDE w:val="0"/>
              <w:autoSpaceDN w:val="0"/>
              <w:adjustRightInd w:val="0"/>
              <w:spacing w:before="0"/>
              <w:rPr>
                <w:rFonts w:cs="Arial"/>
                <w:b/>
                <w:u w:val="single"/>
                <w:lang w:val="sr-Latn-CS" w:eastAsia="sr-Latn-CS"/>
              </w:rPr>
            </w:pPr>
            <w:r w:rsidRPr="00AC153A">
              <w:rPr>
                <w:rFonts w:cs="Arial"/>
                <w:b/>
                <w:u w:val="single"/>
                <w:lang w:val="sr-Latn-CS" w:eastAsia="sr-Latn-CS"/>
              </w:rPr>
              <w:t xml:space="preserve">Доказ: </w:t>
            </w:r>
          </w:p>
          <w:p w:rsidR="00577321" w:rsidRPr="00AC153A" w:rsidRDefault="00577321" w:rsidP="00577321">
            <w:pPr>
              <w:pStyle w:val="ListParagraph"/>
              <w:numPr>
                <w:ilvl w:val="0"/>
                <w:numId w:val="46"/>
              </w:numPr>
              <w:spacing w:before="0" w:after="0" w:line="240" w:lineRule="auto"/>
              <w:ind w:left="714" w:hanging="357"/>
              <w:rPr>
                <w:rFonts w:ascii="Arial" w:hAnsi="Arial" w:cs="Arial"/>
                <w:lang w:val="sr-Latn-RS"/>
              </w:rPr>
            </w:pPr>
            <w:r w:rsidRPr="00AC153A">
              <w:rPr>
                <w:rFonts w:ascii="Arial" w:hAnsi="Arial" w:cs="Arial"/>
                <w:lang w:val="sr-Cyrl-RS"/>
              </w:rPr>
              <w:t>Пописна листа са јасно означеним горе наведеним уређај</w:t>
            </w:r>
            <w:r>
              <w:rPr>
                <w:rFonts w:ascii="Arial" w:hAnsi="Arial" w:cs="Arial"/>
                <w:lang w:val="sr-Cyrl-RS"/>
              </w:rPr>
              <w:t>ем</w:t>
            </w:r>
            <w:r w:rsidRPr="00AC153A">
              <w:rPr>
                <w:rFonts w:ascii="Arial" w:hAnsi="Arial" w:cs="Arial"/>
                <w:lang w:val="sr-Cyrl-RS"/>
              </w:rPr>
              <w:t xml:space="preserve"> / или уговор о закупу / или уговор о лизингу;</w:t>
            </w:r>
          </w:p>
          <w:p w:rsidR="00577321" w:rsidRPr="00F06AEC" w:rsidRDefault="00577321" w:rsidP="00577321">
            <w:pPr>
              <w:pStyle w:val="ListParagraph"/>
              <w:numPr>
                <w:ilvl w:val="0"/>
                <w:numId w:val="47"/>
              </w:numPr>
              <w:autoSpaceDE w:val="0"/>
              <w:autoSpaceDN w:val="0"/>
              <w:adjustRightInd w:val="0"/>
              <w:spacing w:before="0" w:after="0" w:line="240" w:lineRule="auto"/>
              <w:rPr>
                <w:rFonts w:ascii="Arial" w:hAnsi="Arial" w:cs="Arial"/>
                <w:b/>
                <w:u w:val="single"/>
                <w:lang w:val="sr-Latn-CS" w:eastAsia="sr-Latn-CS"/>
              </w:rPr>
            </w:pPr>
            <w:r>
              <w:rPr>
                <w:rFonts w:ascii="Arial" w:hAnsi="Arial" w:cs="Arial"/>
                <w:lang w:val="sr-Cyrl-RS"/>
              </w:rPr>
              <w:t xml:space="preserve">Фотокопија Лиценца за софтверски пакет ЕPLАN </w:t>
            </w:r>
          </w:p>
          <w:p w:rsidR="00577321" w:rsidRPr="00E86779" w:rsidRDefault="00577321" w:rsidP="00577321">
            <w:pPr>
              <w:spacing w:before="0"/>
              <w:rPr>
                <w:rFonts w:cs="Arial"/>
                <w:b/>
                <w:u w:val="single"/>
                <w:lang w:val="sr-Latn-CS" w:eastAsia="sr-Latn-CS"/>
              </w:rPr>
            </w:pPr>
            <w:r w:rsidRPr="00E86779">
              <w:rPr>
                <w:rFonts w:cs="Arial"/>
                <w:b/>
                <w:u w:val="single"/>
                <w:lang w:val="sr-Latn-CS" w:eastAsia="sr-Latn-CS"/>
              </w:rPr>
              <w:t>Напомена:</w:t>
            </w:r>
          </w:p>
          <w:p w:rsidR="00577321" w:rsidRPr="00953AF0" w:rsidRDefault="00577321" w:rsidP="00577321">
            <w:pPr>
              <w:pStyle w:val="ListParagraph"/>
              <w:numPr>
                <w:ilvl w:val="0"/>
                <w:numId w:val="20"/>
              </w:numPr>
              <w:snapToGrid w:val="0"/>
              <w:spacing w:before="0" w:after="0" w:line="240" w:lineRule="auto"/>
              <w:ind w:left="714" w:hanging="357"/>
              <w:jc w:val="left"/>
              <w:rPr>
                <w:rFonts w:ascii="Arial" w:hAnsi="Arial" w:cs="Arial"/>
                <w:color w:val="000000" w:themeColor="text1"/>
                <w:lang w:val="sr-Latn-CS" w:eastAsia="sr-Latn-CS"/>
              </w:rPr>
            </w:pPr>
            <w:r w:rsidRPr="00E86779">
              <w:rPr>
                <w:rFonts w:ascii="Arial" w:hAnsi="Arial" w:cs="Arial"/>
                <w:color w:val="000000" w:themeColor="text1"/>
                <w:lang w:val="sr-Latn-CS" w:eastAsia="sr-Latn-CS"/>
              </w:rPr>
              <w:t xml:space="preserve">У случају да понуду подноси група понуђача, доказ из тачке </w:t>
            </w:r>
            <w:r>
              <w:rPr>
                <w:rFonts w:ascii="Arial" w:hAnsi="Arial" w:cs="Arial"/>
                <w:color w:val="000000" w:themeColor="text1"/>
                <w:lang w:val="sr-Cyrl-RS" w:eastAsia="sr-Latn-CS"/>
              </w:rPr>
              <w:t xml:space="preserve">7. </w:t>
            </w:r>
            <w:r w:rsidRPr="00953AF0">
              <w:rPr>
                <w:rFonts w:ascii="Arial" w:hAnsi="Arial" w:cs="Arial"/>
                <w:color w:val="000000" w:themeColor="text1"/>
                <w:lang w:val="sr-Latn-CS" w:eastAsia="sr-Latn-CS"/>
              </w:rPr>
              <w:t xml:space="preserve">доставити за оног члана групе који испуњава тражени услов (довољно је да 1 члан групе достави </w:t>
            </w:r>
            <w:r w:rsidRPr="00953AF0">
              <w:rPr>
                <w:rFonts w:ascii="Arial" w:hAnsi="Arial" w:cs="Arial"/>
                <w:color w:val="000000" w:themeColor="text1"/>
                <w:lang w:val="sr-Cyrl-RS" w:eastAsia="sr-Latn-CS"/>
              </w:rPr>
              <w:t>доказе о испуњености услова техничког капацитета</w:t>
            </w:r>
            <w:r w:rsidRPr="00953AF0">
              <w:rPr>
                <w:rFonts w:ascii="Arial" w:hAnsi="Arial" w:cs="Arial"/>
                <w:color w:val="000000" w:themeColor="text1"/>
                <w:lang w:val="sr-Latn-CS" w:eastAsia="sr-Latn-CS"/>
              </w:rPr>
              <w:t xml:space="preserve">), а уколико више њих заједно испуњавају услов из тачке </w:t>
            </w:r>
            <w:r w:rsidRPr="00953AF0">
              <w:rPr>
                <w:rFonts w:ascii="Arial" w:hAnsi="Arial" w:cs="Arial"/>
                <w:color w:val="000000" w:themeColor="text1"/>
                <w:lang w:val="sr-Cyrl-RS" w:eastAsia="sr-Latn-CS"/>
              </w:rPr>
              <w:t>7</w:t>
            </w:r>
            <w:r w:rsidRPr="00953AF0">
              <w:rPr>
                <w:rFonts w:ascii="Arial" w:hAnsi="Arial" w:cs="Arial"/>
                <w:color w:val="000000" w:themeColor="text1"/>
                <w:lang w:val="sr-Latn-CS" w:eastAsia="sr-Latn-CS"/>
              </w:rPr>
              <w:t>. овај доказ доставити за те чланове.</w:t>
            </w:r>
          </w:p>
          <w:p w:rsidR="002B0AE4" w:rsidRPr="00953AF0" w:rsidRDefault="00577321" w:rsidP="00953AF0">
            <w:pPr>
              <w:pStyle w:val="ListParagraph"/>
              <w:numPr>
                <w:ilvl w:val="0"/>
                <w:numId w:val="20"/>
              </w:numPr>
              <w:autoSpaceDE w:val="0"/>
              <w:autoSpaceDN w:val="0"/>
              <w:adjustRightInd w:val="0"/>
              <w:spacing w:before="0"/>
              <w:rPr>
                <w:rFonts w:cs="Arial"/>
                <w:b/>
                <w:u w:val="single"/>
                <w:lang w:val="sr-Latn-CS" w:eastAsia="sr-Latn-CS"/>
              </w:rPr>
            </w:pPr>
            <w:r w:rsidRPr="00953AF0">
              <w:rPr>
                <w:rFonts w:ascii="Arial" w:hAnsi="Arial" w:cs="Arial"/>
                <w:color w:val="000000" w:themeColor="text1"/>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101D7E" w:rsidRDefault="00101D7E" w:rsidP="00B13CD3">
      <w:pPr>
        <w:spacing w:before="0"/>
        <w:rPr>
          <w:rFonts w:cs="Arial"/>
          <w:lang w:val="sr-Cyrl-RS" w:eastAsia="zh-CN"/>
        </w:rPr>
      </w:pPr>
    </w:p>
    <w:p w:rsidR="00B13CD3" w:rsidRDefault="00B13CD3" w:rsidP="00B13CD3">
      <w:pPr>
        <w:spacing w:before="0"/>
        <w:rPr>
          <w:rFonts w:cs="Arial"/>
          <w:lang w:val="sr-Cyrl-RS" w:eastAsia="zh-CN"/>
        </w:rPr>
      </w:pPr>
      <w:r w:rsidRPr="00F10346">
        <w:rPr>
          <w:rFonts w:cs="Arial"/>
          <w:lang w:eastAsia="zh-CN"/>
        </w:rPr>
        <w:t xml:space="preserve">Понуда понуђача који не докаже да испуњава наведене обавезне </w:t>
      </w:r>
      <w:r w:rsidR="00101D7E">
        <w:rPr>
          <w:rFonts w:cs="Arial"/>
          <w:lang w:val="sr-Cyrl-RS" w:eastAsia="zh-CN"/>
        </w:rPr>
        <w:t xml:space="preserve">и додатне </w:t>
      </w:r>
      <w:r w:rsidRPr="00F10346">
        <w:rPr>
          <w:rFonts w:cs="Arial"/>
          <w:lang w:eastAsia="zh-CN"/>
        </w:rPr>
        <w:t xml:space="preserve">услове из </w:t>
      </w:r>
      <w:proofErr w:type="gramStart"/>
      <w:r w:rsidRPr="00F10346">
        <w:rPr>
          <w:rFonts w:cs="Arial"/>
          <w:lang w:eastAsia="zh-CN"/>
        </w:rPr>
        <w:t xml:space="preserve">тачака </w:t>
      </w:r>
      <w:r w:rsidR="006A06E1">
        <w:rPr>
          <w:rFonts w:cs="Arial"/>
          <w:lang w:val="sr-Cyrl-RS" w:eastAsia="zh-CN"/>
        </w:rPr>
        <w:t xml:space="preserve"> </w:t>
      </w:r>
      <w:r w:rsidRPr="00F10346">
        <w:rPr>
          <w:rFonts w:cs="Arial"/>
          <w:lang w:eastAsia="zh-CN"/>
        </w:rPr>
        <w:t>1</w:t>
      </w:r>
      <w:proofErr w:type="gramEnd"/>
      <w:r w:rsidRPr="00F10346">
        <w:rPr>
          <w:rFonts w:cs="Arial"/>
          <w:lang w:eastAsia="zh-CN"/>
        </w:rPr>
        <w:t>.</w:t>
      </w:r>
      <w:r w:rsidR="006A06E1">
        <w:rPr>
          <w:rFonts w:cs="Arial"/>
          <w:lang w:val="sr-Cyrl-RS" w:eastAsia="zh-CN"/>
        </w:rPr>
        <w:t xml:space="preserve"> </w:t>
      </w:r>
      <w:proofErr w:type="gramStart"/>
      <w:r w:rsidR="007F582B" w:rsidRPr="00F10346">
        <w:rPr>
          <w:rFonts w:cs="Arial"/>
          <w:lang w:eastAsia="zh-CN"/>
        </w:rPr>
        <w:t>д</w:t>
      </w:r>
      <w:r w:rsidRPr="00F10346">
        <w:rPr>
          <w:rFonts w:cs="Arial"/>
          <w:lang w:eastAsia="zh-CN"/>
        </w:rPr>
        <w:t>о</w:t>
      </w:r>
      <w:proofErr w:type="gramEnd"/>
      <w:r w:rsidR="007F582B" w:rsidRPr="00F10346">
        <w:rPr>
          <w:rFonts w:cs="Arial"/>
          <w:lang w:eastAsia="zh-CN"/>
        </w:rPr>
        <w:t xml:space="preserve"> </w:t>
      </w:r>
      <w:r w:rsidR="00953AF0">
        <w:rPr>
          <w:rFonts w:cs="Arial"/>
          <w:lang w:val="sr-Cyrl-RS" w:eastAsia="zh-CN"/>
        </w:rPr>
        <w:t>7</w:t>
      </w:r>
      <w:r w:rsidR="00414008">
        <w:rPr>
          <w:rFonts w:cs="Arial"/>
          <w:lang w:val="sr-Cyrl-RS" w:eastAsia="zh-CN"/>
        </w:rPr>
        <w:t>.</w:t>
      </w:r>
      <w:r w:rsidRPr="00F10346">
        <w:rPr>
          <w:rFonts w:cs="Arial"/>
          <w:lang w:eastAsia="zh-CN"/>
        </w:rPr>
        <w:t xml:space="preserve"> </w:t>
      </w:r>
      <w:proofErr w:type="gramStart"/>
      <w:r w:rsidRPr="00F10346">
        <w:rPr>
          <w:rFonts w:cs="Arial"/>
          <w:lang w:eastAsia="zh-CN"/>
        </w:rPr>
        <w:t>овог</w:t>
      </w:r>
      <w:proofErr w:type="gramEnd"/>
      <w:r w:rsidRPr="00F10346">
        <w:rPr>
          <w:rFonts w:cs="Arial"/>
          <w:lang w:eastAsia="zh-CN"/>
        </w:rPr>
        <w:t xml:space="preserve"> обрасца, биће одбијена као неприхватљива.</w:t>
      </w:r>
    </w:p>
    <w:p w:rsidR="00CE5761" w:rsidRPr="00AF76D8" w:rsidRDefault="00CE5761" w:rsidP="00B13CD3">
      <w:pPr>
        <w:spacing w:before="0"/>
        <w:rPr>
          <w:rFonts w:cs="Arial"/>
          <w:sz w:val="12"/>
          <w:szCs w:val="12"/>
          <w:lang w:val="sr-Latn-RS" w:eastAsia="zh-CN"/>
        </w:rPr>
      </w:pPr>
    </w:p>
    <w:p w:rsidR="006A06E1" w:rsidRPr="00CB17FC" w:rsidRDefault="007F582B" w:rsidP="00D94D01">
      <w:pPr>
        <w:spacing w:before="0"/>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roofErr w:type="gramStart"/>
      <w:r w:rsidR="00CB17FC" w:rsidRPr="00E47C2E">
        <w:rPr>
          <w:rFonts w:cs="Arial"/>
        </w:rPr>
        <w:t>Услове у вези са капацитетима из члана 76.</w:t>
      </w:r>
      <w:proofErr w:type="gramEnd"/>
      <w:r w:rsidR="00CB17FC">
        <w:rPr>
          <w:rFonts w:cs="Arial"/>
        </w:rPr>
        <w:t xml:space="preserve"> </w:t>
      </w:r>
      <w:proofErr w:type="gramStart"/>
      <w:r w:rsidR="00CB17FC" w:rsidRPr="00E47C2E">
        <w:rPr>
          <w:rFonts w:cs="Arial"/>
        </w:rPr>
        <w:t>Закона, понуђач испуњава самостално без обзира на ангажовање подизвођача</w:t>
      </w:r>
      <w:r w:rsidR="00CB17FC">
        <w:rPr>
          <w:rFonts w:cs="Arial"/>
          <w:lang w:val="sr-Cyrl-RS"/>
        </w:rPr>
        <w:t>.</w:t>
      </w:r>
      <w:proofErr w:type="gramEnd"/>
    </w:p>
    <w:p w:rsidR="007155F5" w:rsidRPr="007155F5" w:rsidRDefault="007155F5" w:rsidP="00D94D01">
      <w:pPr>
        <w:spacing w:before="0"/>
        <w:rPr>
          <w:rFonts w:cs="Arial"/>
          <w:sz w:val="12"/>
          <w:szCs w:val="12"/>
          <w:lang w:val="sr-Cyrl-RS"/>
        </w:rPr>
      </w:pPr>
    </w:p>
    <w:p w:rsidR="00B60FC8"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roofErr w:type="gramStart"/>
      <w:r w:rsidR="00CB17FC" w:rsidRPr="00E47C2E">
        <w:rPr>
          <w:rFonts w:cs="Arial"/>
          <w:lang w:eastAsia="zh-CN"/>
        </w:rPr>
        <w:t>Услове у вези са капацитетима из члана 76.</w:t>
      </w:r>
      <w:proofErr w:type="gramEnd"/>
      <w:r w:rsidR="00CB17FC">
        <w:rPr>
          <w:rFonts w:cs="Arial"/>
          <w:lang w:eastAsia="zh-CN"/>
        </w:rPr>
        <w:t xml:space="preserve"> </w:t>
      </w:r>
      <w:proofErr w:type="gramStart"/>
      <w:r w:rsidR="00CB17FC" w:rsidRPr="00E47C2E">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rsidR="006A06E1" w:rsidRDefault="006A06E1" w:rsidP="007F582B">
      <w:pPr>
        <w:spacing w:before="0"/>
        <w:rPr>
          <w:rFonts w:cs="Arial"/>
          <w:sz w:val="12"/>
          <w:szCs w:val="12"/>
          <w:lang w:val="sr-Cyrl-RS"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w:t>
      </w:r>
      <w:r w:rsidR="002834DC">
        <w:rPr>
          <w:rFonts w:cs="Arial"/>
          <w:lang w:val="sr-Cyrl-RS" w:eastAsia="zh-CN"/>
        </w:rPr>
        <w:t xml:space="preserve"> </w:t>
      </w:r>
      <w:proofErr w:type="gramStart"/>
      <w:r w:rsidR="00B13CD3" w:rsidRPr="00F10346">
        <w:rPr>
          <w:rFonts w:cs="Arial"/>
          <w:lang w:eastAsia="zh-CN"/>
        </w:rPr>
        <w:t>З</w:t>
      </w:r>
      <w:r w:rsidRPr="00F10346">
        <w:rPr>
          <w:rFonts w:cs="Arial"/>
          <w:lang w:eastAsia="zh-CN"/>
        </w:rPr>
        <w:t>акона</w:t>
      </w:r>
      <w:r w:rsidR="00B13CD3" w:rsidRPr="00F10346">
        <w:rPr>
          <w:rFonts w:cs="Arial"/>
          <w:lang w:eastAsia="zh-CN"/>
        </w:rPr>
        <w:t xml:space="preserve"> могу се достављати у неовереним копијама.</w:t>
      </w:r>
      <w:proofErr w:type="gramEnd"/>
      <w:r w:rsidR="002834DC">
        <w:rPr>
          <w:rFonts w:cs="Arial"/>
          <w:lang w:val="sr-Cyrl-RS" w:eastAsia="zh-CN"/>
        </w:rPr>
        <w:t xml:space="preserve"> </w:t>
      </w:r>
      <w:proofErr w:type="gramStart"/>
      <w:r w:rsidR="00B13CD3"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247526" w:rsidRPr="00247526" w:rsidRDefault="00247526" w:rsidP="00B13CD3">
      <w:pPr>
        <w:spacing w:before="0"/>
        <w:rPr>
          <w:rFonts w:cs="Arial"/>
          <w:sz w:val="6"/>
          <w:szCs w:val="6"/>
          <w:lang w:val="sr-Cyrl-RS" w:eastAsia="zh-CN"/>
        </w:rPr>
      </w:pPr>
    </w:p>
    <w:p w:rsidR="00B60FC8" w:rsidRDefault="00B13CD3" w:rsidP="00B13CD3">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953AF0" w:rsidRDefault="00953AF0" w:rsidP="007F582B">
      <w:pPr>
        <w:spacing w:before="0"/>
        <w:rPr>
          <w:rFonts w:cs="Arial"/>
          <w:lang w:val="sr-Cyrl-RS" w:eastAsia="zh-CN"/>
        </w:rPr>
      </w:pPr>
    </w:p>
    <w:p w:rsidR="00953AF0" w:rsidRDefault="00953AF0" w:rsidP="007F582B">
      <w:pPr>
        <w:spacing w:before="0"/>
        <w:rPr>
          <w:rFonts w:cs="Arial"/>
          <w:lang w:val="sr-Cyrl-RS" w:eastAsia="zh-CN"/>
        </w:rPr>
      </w:pPr>
    </w:p>
    <w:p w:rsidR="00953AF0" w:rsidRDefault="00953AF0" w:rsidP="007F582B">
      <w:pPr>
        <w:spacing w:before="0"/>
        <w:rPr>
          <w:rFonts w:cs="Arial"/>
          <w:lang w:val="sr-Cyrl-RS" w:eastAsia="zh-CN"/>
        </w:rPr>
      </w:pPr>
    </w:p>
    <w:p w:rsidR="00CB4CCF" w:rsidRDefault="007F582B" w:rsidP="007F582B">
      <w:pPr>
        <w:spacing w:before="0"/>
        <w:rPr>
          <w:rFonts w:cs="Arial"/>
          <w:lang w:val="sr-Cyrl-RS" w:eastAsia="zh-CN"/>
        </w:rPr>
      </w:pPr>
      <w:r w:rsidRPr="00F10346">
        <w:rPr>
          <w:rFonts w:cs="Arial"/>
          <w:lang w:eastAsia="zh-CN"/>
        </w:rPr>
        <w:lastRenderedPageBreak/>
        <w:t>4.</w:t>
      </w:r>
      <w:r w:rsidR="002834DC">
        <w:rPr>
          <w:rFonts w:cs="Arial"/>
          <w:lang w:val="sr-Cyrl-RS" w:eastAsia="zh-CN"/>
        </w:rPr>
        <w:t xml:space="preserve"> </w:t>
      </w:r>
      <w:r w:rsidRPr="00F10346">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
    <w:p w:rsidR="007F582B" w:rsidRPr="00F10346" w:rsidRDefault="007F582B" w:rsidP="007F582B">
      <w:pPr>
        <w:spacing w:before="0"/>
        <w:rPr>
          <w:rFonts w:cs="Arial"/>
          <w:lang w:eastAsia="zh-CN"/>
        </w:rPr>
      </w:pP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3219CC" w:rsidRDefault="00D96616" w:rsidP="003219CC">
      <w:pPr>
        <w:spacing w:before="0"/>
        <w:rPr>
          <w:rFonts w:cs="Arial"/>
          <w:lang w:val="sr-Cyrl-RS" w:eastAsia="zh-CN"/>
        </w:rPr>
      </w:pPr>
      <w:proofErr w:type="gramStart"/>
      <w:r w:rsidRPr="00F10346">
        <w:rPr>
          <w:rFonts w:cs="Arial"/>
          <w:lang w:eastAsia="zh-CN"/>
        </w:rPr>
        <w:t>На основу члана 79.</w:t>
      </w:r>
      <w:proofErr w:type="gramEnd"/>
      <w:r w:rsidR="002834DC">
        <w:rPr>
          <w:rFonts w:cs="Arial"/>
          <w:lang w:val="sr-Cyrl-RS" w:eastAsia="zh-CN"/>
        </w:rPr>
        <w:t xml:space="preserve"> </w:t>
      </w:r>
      <w:proofErr w:type="gramStart"/>
      <w:r w:rsidRPr="00F10346">
        <w:rPr>
          <w:rFonts w:cs="Arial"/>
          <w:lang w:eastAsia="zh-CN"/>
        </w:rPr>
        <w:t>став</w:t>
      </w:r>
      <w:proofErr w:type="gramEnd"/>
      <w:r w:rsidRPr="00F10346">
        <w:rPr>
          <w:rFonts w:cs="Arial"/>
          <w:lang w:eastAsia="zh-CN"/>
        </w:rPr>
        <w:t xml:space="preserve">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CB4CCF">
      <w:pPr>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CB4CCF">
      <w:pPr>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F582B" w:rsidRPr="00F10346" w:rsidRDefault="007F582B" w:rsidP="00CB4CCF">
      <w:pPr>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Default="007F582B" w:rsidP="00CB4CCF">
      <w:pPr>
        <w:ind w:firstLine="720"/>
        <w:rPr>
          <w:rFonts w:cs="Arial"/>
          <w:lang w:val="sr-Cyrl-RS" w:eastAsia="zh-CN"/>
        </w:rPr>
      </w:pPr>
      <w:r w:rsidRPr="00F10346">
        <w:rPr>
          <w:rFonts w:cs="Arial"/>
          <w:lang w:eastAsia="zh-CN"/>
        </w:rPr>
        <w:t xml:space="preserve">-регистар понуђача: </w:t>
      </w:r>
      <w:hyperlink r:id="rId169" w:history="1">
        <w:r w:rsidRPr="00F10346">
          <w:rPr>
            <w:rFonts w:cs="Arial"/>
            <w:lang w:eastAsia="zh-CN"/>
          </w:rPr>
          <w:t>www.apr.gov.rs</w:t>
        </w:r>
      </w:hyperlink>
    </w:p>
    <w:p w:rsidR="006A06E1" w:rsidRPr="002834DC" w:rsidRDefault="006A06E1" w:rsidP="007F582B">
      <w:pPr>
        <w:spacing w:before="0"/>
        <w:ind w:firstLine="720"/>
        <w:rPr>
          <w:sz w:val="12"/>
          <w:szCs w:val="12"/>
          <w:lang w:val="sr-Cyrl-RS"/>
        </w:rPr>
      </w:pPr>
    </w:p>
    <w:p w:rsidR="00B60FC8"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6A06E1" w:rsidRPr="002834DC" w:rsidRDefault="006A06E1" w:rsidP="00B13CD3">
      <w:pPr>
        <w:spacing w:before="0"/>
        <w:rPr>
          <w:rFonts w:cs="Arial"/>
          <w:sz w:val="12"/>
          <w:szCs w:val="12"/>
          <w:lang w:val="sr-Cyrl-CS" w:eastAsia="zh-CN"/>
        </w:rPr>
      </w:pPr>
    </w:p>
    <w:p w:rsidR="00B60FC8" w:rsidRDefault="00C10575" w:rsidP="00B13CD3">
      <w:pPr>
        <w:spacing w:before="0"/>
        <w:rPr>
          <w:rFonts w:cs="Arial"/>
          <w:lang w:val="sr-Cyrl-RS"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6A06E1" w:rsidRPr="002834DC" w:rsidRDefault="006A06E1" w:rsidP="00B13CD3">
      <w:pPr>
        <w:spacing w:before="0"/>
        <w:rPr>
          <w:rFonts w:cs="Arial"/>
          <w:sz w:val="12"/>
          <w:szCs w:val="12"/>
          <w:lang w:val="sr-Cyrl-RS" w:eastAsia="zh-CN"/>
        </w:rPr>
      </w:pPr>
    </w:p>
    <w:p w:rsidR="00B60FC8" w:rsidRDefault="00C10575" w:rsidP="00B13CD3">
      <w:pPr>
        <w:spacing w:before="0"/>
        <w:rPr>
          <w:rFonts w:cs="Arial"/>
          <w:lang w:val="sr-Cyrl-RS"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A06E1" w:rsidRPr="002834DC" w:rsidRDefault="006A06E1" w:rsidP="00B13CD3">
      <w:pPr>
        <w:spacing w:before="0"/>
        <w:rPr>
          <w:rFonts w:cs="Arial"/>
          <w:sz w:val="12"/>
          <w:szCs w:val="12"/>
          <w:lang w:val="sr-Cyrl-RS" w:eastAsia="zh-CN"/>
        </w:rPr>
      </w:pPr>
    </w:p>
    <w:p w:rsidR="00B60FC8" w:rsidRDefault="00A50A82" w:rsidP="00B13CD3">
      <w:pPr>
        <w:spacing w:before="0"/>
        <w:rPr>
          <w:rFonts w:cs="Arial"/>
          <w:lang w:val="sr-Cyrl-RS"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7F43B0" w:rsidRPr="007F43B0" w:rsidRDefault="007F43B0" w:rsidP="00B13CD3">
      <w:pPr>
        <w:spacing w:before="0"/>
        <w:rPr>
          <w:rFonts w:cs="Arial"/>
          <w:lang w:val="sr-Cyrl-RS" w:eastAsia="zh-CN"/>
        </w:rPr>
      </w:pPr>
    </w:p>
    <w:p w:rsidR="00B13CD3" w:rsidRDefault="00A50A82" w:rsidP="00B13CD3">
      <w:pPr>
        <w:spacing w:before="0"/>
        <w:rPr>
          <w:rFonts w:cs="Arial"/>
          <w:lang w:val="sr-Cyrl-RS"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F3073" w:rsidRDefault="00FF3073"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B73A98" w:rsidRDefault="00B73A98" w:rsidP="00B13CD3">
      <w:pPr>
        <w:spacing w:before="0"/>
        <w:rPr>
          <w:rFonts w:cs="Arial"/>
          <w:lang w:val="sr-Cyrl-RS" w:eastAsia="zh-CN"/>
        </w:rPr>
      </w:pPr>
    </w:p>
    <w:p w:rsidR="00B73A98" w:rsidRDefault="00B73A98" w:rsidP="00B13CD3">
      <w:pPr>
        <w:spacing w:before="0"/>
        <w:rPr>
          <w:rFonts w:cs="Arial"/>
          <w:lang w:val="sr-Cyrl-RS" w:eastAsia="zh-CN"/>
        </w:rPr>
      </w:pPr>
    </w:p>
    <w:p w:rsidR="00B73A98" w:rsidRDefault="00B73A98" w:rsidP="00B13CD3">
      <w:pPr>
        <w:spacing w:before="0"/>
        <w:rPr>
          <w:rFonts w:cs="Arial"/>
          <w:lang w:val="sr-Cyrl-RS" w:eastAsia="zh-CN"/>
        </w:rPr>
      </w:pPr>
    </w:p>
    <w:p w:rsidR="00B73A98" w:rsidRDefault="00B73A98" w:rsidP="00B13CD3">
      <w:pPr>
        <w:spacing w:before="0"/>
        <w:rPr>
          <w:rFonts w:cs="Arial"/>
          <w:lang w:val="sr-Cyrl-RS" w:eastAsia="zh-CN"/>
        </w:rPr>
      </w:pPr>
    </w:p>
    <w:p w:rsidR="00B73A98" w:rsidRDefault="00B73A98" w:rsidP="00B13CD3">
      <w:pPr>
        <w:spacing w:before="0"/>
        <w:rPr>
          <w:rFonts w:cs="Arial"/>
          <w:lang w:val="sr-Cyrl-RS" w:eastAsia="zh-CN"/>
        </w:rPr>
      </w:pPr>
    </w:p>
    <w:p w:rsidR="004725BF" w:rsidRDefault="004725BF" w:rsidP="00B13CD3">
      <w:pPr>
        <w:spacing w:before="0"/>
        <w:rPr>
          <w:rFonts w:cs="Arial"/>
          <w:lang w:val="sr-Cyrl-RS" w:eastAsia="zh-CN"/>
        </w:rPr>
      </w:pPr>
    </w:p>
    <w:p w:rsidR="00B73A98" w:rsidRDefault="00B73A98" w:rsidP="00B13CD3">
      <w:pPr>
        <w:spacing w:before="0"/>
        <w:rPr>
          <w:rFonts w:cs="Arial"/>
          <w:lang w:val="sr-Cyrl-RS" w:eastAsia="zh-CN"/>
        </w:rPr>
      </w:pPr>
    </w:p>
    <w:p w:rsidR="00B73A98" w:rsidRDefault="00B73A98" w:rsidP="00B13CD3">
      <w:pPr>
        <w:spacing w:before="0"/>
        <w:rPr>
          <w:rFonts w:cs="Arial"/>
          <w:lang w:val="sr-Cyrl-RS" w:eastAsia="zh-CN"/>
        </w:rPr>
      </w:pPr>
    </w:p>
    <w:p w:rsidR="00B73A98" w:rsidRDefault="00B73A98" w:rsidP="00B13CD3">
      <w:pPr>
        <w:spacing w:before="0"/>
        <w:rPr>
          <w:rFonts w:cs="Arial"/>
          <w:lang w:val="sr-Cyrl-RS" w:eastAsia="zh-CN"/>
        </w:rPr>
      </w:pPr>
    </w:p>
    <w:p w:rsidR="00B73A98" w:rsidRDefault="00B73A98" w:rsidP="00B13CD3">
      <w:pPr>
        <w:spacing w:before="0"/>
        <w:rPr>
          <w:rFonts w:cs="Arial"/>
          <w:lang w:val="sr-Cyrl-RS" w:eastAsia="zh-CN"/>
        </w:rPr>
      </w:pPr>
    </w:p>
    <w:p w:rsidR="00B73A98" w:rsidRDefault="00B73A98" w:rsidP="00B13CD3">
      <w:pPr>
        <w:spacing w:before="0"/>
        <w:rPr>
          <w:rFonts w:cs="Arial"/>
          <w:lang w:val="sr-Cyrl-RS" w:eastAsia="zh-CN"/>
        </w:rPr>
      </w:pPr>
    </w:p>
    <w:p w:rsidR="004725BF" w:rsidRDefault="004725BF" w:rsidP="00B13CD3">
      <w:pPr>
        <w:spacing w:before="0"/>
        <w:rPr>
          <w:rFonts w:cs="Arial"/>
          <w:lang w:val="sr-Cyrl-RS" w:eastAsia="zh-CN"/>
        </w:rPr>
      </w:pPr>
    </w:p>
    <w:p w:rsidR="00322313" w:rsidRDefault="00BF7A13" w:rsidP="008D4078">
      <w:pPr>
        <w:pStyle w:val="KDPodnaslov1"/>
        <w:numPr>
          <w:ilvl w:val="0"/>
          <w:numId w:val="32"/>
        </w:numPr>
        <w:tabs>
          <w:tab w:val="clear" w:pos="567"/>
          <w:tab w:val="left" w:pos="284"/>
        </w:tabs>
        <w:spacing w:before="0"/>
        <w:ind w:left="426" w:hanging="426"/>
        <w:rPr>
          <w:rFonts w:cs="Arial"/>
          <w:lang w:val="sr-Cyrl-RS"/>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Fonts w:cs="Arial"/>
        </w:rPr>
        <w:lastRenderedPageBreak/>
        <w:t xml:space="preserve"> </w:t>
      </w:r>
      <w:r w:rsidR="00322313" w:rsidRPr="00F10346">
        <w:rPr>
          <w:rFonts w:cs="Arial"/>
        </w:rPr>
        <w:t>КРИТЕРИЈУМ ЗА ДОДЕЛУ УГОВОРА</w:t>
      </w:r>
      <w:bookmarkEnd w:id="191"/>
    </w:p>
    <w:p w:rsidR="00621752" w:rsidRPr="00414008" w:rsidRDefault="00621752" w:rsidP="00621752">
      <w:pPr>
        <w:pStyle w:val="KDKomentar"/>
        <w:spacing w:before="0"/>
        <w:rPr>
          <w:rFonts w:cs="Arial"/>
          <w:b/>
          <w:i w:val="0"/>
          <w:color w:val="auto"/>
          <w:sz w:val="22"/>
          <w:szCs w:val="22"/>
        </w:rPr>
      </w:pPr>
      <w:r w:rsidRPr="00414008">
        <w:rPr>
          <w:rFonts w:cs="Arial"/>
          <w:i w:val="0"/>
          <w:color w:val="auto"/>
          <w:sz w:val="22"/>
          <w:szCs w:val="22"/>
        </w:rPr>
        <w:t xml:space="preserve">Избор најповољније понуде ће се извршити применом критеријума </w:t>
      </w:r>
      <w:r w:rsidRPr="00414008">
        <w:rPr>
          <w:rFonts w:cs="Arial"/>
          <w:b/>
          <w:i w:val="0"/>
          <w:color w:val="auto"/>
          <w:sz w:val="22"/>
          <w:szCs w:val="22"/>
        </w:rPr>
        <w:t>„Најнижа понуђена цена“.</w:t>
      </w:r>
    </w:p>
    <w:p w:rsidR="00E67AC1" w:rsidRDefault="00E67AC1" w:rsidP="00E67AC1">
      <w:pPr>
        <w:pStyle w:val="KDParagraf"/>
        <w:spacing w:before="0"/>
      </w:pPr>
      <w:r>
        <w:rPr>
          <w:lang w:val="sr-Cyrl-RS"/>
        </w:rPr>
        <w:t>У</w:t>
      </w:r>
      <w:r>
        <w:t xml:space="preserve"> ситуацији када постоје понуде домаћег и страног понуђача који </w:t>
      </w:r>
      <w:r w:rsidRPr="00E67AC1">
        <w:rPr>
          <w:lang w:val="sr-Cyrl-RS"/>
        </w:rPr>
        <w:t xml:space="preserve">нуде добра домаћег порекла, </w:t>
      </w:r>
      <w:r w:rsidRPr="00E67AC1">
        <w:t>наручилац мора изабрати понуду домаћег п</w:t>
      </w:r>
      <w:r>
        <w:t>онуђача под условом да његова понуђена цена није већа од </w:t>
      </w:r>
      <w:r>
        <w:rPr>
          <w:b/>
          <w:bCs/>
        </w:rPr>
        <w:t>5%</w:t>
      </w:r>
      <w:r>
        <w:t> у односу на нaјнижу понуђену цену страног понуђача.</w:t>
      </w:r>
    </w:p>
    <w:p w:rsidR="00E45DC8" w:rsidRPr="00414008" w:rsidRDefault="00621752" w:rsidP="00621752">
      <w:pPr>
        <w:pStyle w:val="KDParagraf"/>
        <w:spacing w:before="0"/>
        <w:rPr>
          <w:rFonts w:cs="Arial"/>
          <w:lang w:val="sr-Cyrl-RS"/>
        </w:rPr>
      </w:pPr>
      <w:proofErr w:type="gramStart"/>
      <w:r w:rsidRPr="00414008">
        <w:rPr>
          <w:rFonts w:cs="Arial"/>
        </w:rPr>
        <w:t>У понуђену цену страног понуђача урачунавају се и царинске дажбине.</w:t>
      </w:r>
      <w:proofErr w:type="gramEnd"/>
    </w:p>
    <w:p w:rsidR="00E45DC8" w:rsidRPr="00414008" w:rsidRDefault="00621752" w:rsidP="00621752">
      <w:pPr>
        <w:pStyle w:val="KDParagraf"/>
        <w:spacing w:before="0"/>
        <w:rPr>
          <w:rFonts w:cs="Arial"/>
          <w:lang w:val="sr-Cyrl-RS"/>
        </w:rPr>
      </w:pPr>
      <w:r w:rsidRPr="00414008">
        <w:rPr>
          <w:rFonts w:cs="Arial"/>
        </w:rPr>
        <w:t xml:space="preserve">Када понуђач достави доказ да нуди добра домаћег порекла, наручилац </w:t>
      </w:r>
      <w:r w:rsidR="009B3371" w:rsidRPr="00414008">
        <w:rPr>
          <w:rFonts w:cs="Arial"/>
        </w:rPr>
        <w:t>ће</w:t>
      </w:r>
      <w:r w:rsidRPr="00414008">
        <w:rPr>
          <w:rFonts w:cs="Arial"/>
        </w:rPr>
        <w:t xml:space="preserve">, пре рангирања понуда, позвати све остале понуђаче чије су понуде оцењене као прихватљиве </w:t>
      </w:r>
      <w:r w:rsidR="001945FA" w:rsidRPr="00414008">
        <w:rPr>
          <w:rFonts w:cs="Arial"/>
        </w:rPr>
        <w:t>а код којих није јасно да ли је реч о добрима домаћег или страног порекла,</w:t>
      </w:r>
      <w:r w:rsidR="000C4376">
        <w:rPr>
          <w:rFonts w:cs="Arial"/>
          <w:lang w:val="sr-Cyrl-RS"/>
        </w:rPr>
        <w:t xml:space="preserve"> </w:t>
      </w:r>
      <w:r w:rsidRPr="00414008">
        <w:rPr>
          <w:rFonts w:cs="Arial"/>
        </w:rPr>
        <w:t>да се изјасне да ли нуде добра домаћег порекла и да доставе доказ.</w:t>
      </w:r>
    </w:p>
    <w:p w:rsidR="00E45DC8" w:rsidRPr="00414008" w:rsidRDefault="00621752" w:rsidP="00621752">
      <w:pPr>
        <w:pStyle w:val="KDParagraf"/>
        <w:spacing w:before="0"/>
        <w:rPr>
          <w:rFonts w:cs="Arial"/>
          <w:lang w:val="sr-Cyrl-RS"/>
        </w:rPr>
      </w:pPr>
      <w:proofErr w:type="gramStart"/>
      <w:r w:rsidRPr="00414008">
        <w:rPr>
          <w:rFonts w:cs="Arial"/>
        </w:rPr>
        <w:t>Предност дата за домаће понуђаче и добра домаћег порекла (члан 86.став 1. до 4.</w:t>
      </w:r>
      <w:proofErr w:type="gramEnd"/>
      <w:r w:rsidRPr="00414008">
        <w:rPr>
          <w:rFonts w:cs="Arial"/>
        </w:rPr>
        <w:t xml:space="preserve"> </w:t>
      </w:r>
      <w:proofErr w:type="gramStart"/>
      <w:r w:rsidRPr="00414008">
        <w:rPr>
          <w:rFonts w:cs="Arial"/>
        </w:rPr>
        <w:t>З</w:t>
      </w:r>
      <w:r w:rsidR="00D16608" w:rsidRPr="00414008">
        <w:rPr>
          <w:rFonts w:cs="Arial"/>
        </w:rPr>
        <w:t>акона</w:t>
      </w:r>
      <w:r w:rsidRPr="0041400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414008" w:rsidRDefault="00621752" w:rsidP="00621752">
      <w:pPr>
        <w:pStyle w:val="KDParagraf"/>
        <w:spacing w:before="0"/>
        <w:rPr>
          <w:rFonts w:cs="Arial"/>
        </w:rPr>
      </w:pPr>
      <w:proofErr w:type="gramStart"/>
      <w:r w:rsidRPr="00414008">
        <w:rPr>
          <w:rFonts w:cs="Arial"/>
        </w:rPr>
        <w:t>Предност дата за домаће понуђаче и добра домаћег порекла (члан 86. став 1. до 4.</w:t>
      </w:r>
      <w:proofErr w:type="gramEnd"/>
      <w:r w:rsidR="002834DC">
        <w:rPr>
          <w:rFonts w:cs="Arial"/>
          <w:lang w:val="sr-Cyrl-RS"/>
        </w:rPr>
        <w:t xml:space="preserve"> </w:t>
      </w:r>
      <w:proofErr w:type="gramStart"/>
      <w:r w:rsidRPr="00414008">
        <w:rPr>
          <w:rFonts w:cs="Arial"/>
        </w:rPr>
        <w:t>З</w:t>
      </w:r>
      <w:r w:rsidR="00D16608" w:rsidRPr="00414008">
        <w:rPr>
          <w:rFonts w:cs="Arial"/>
        </w:rPr>
        <w:t>акона</w:t>
      </w:r>
      <w:r w:rsidRPr="00414008">
        <w:rPr>
          <w:rFonts w:cs="Arial"/>
        </w:rPr>
        <w:t xml:space="preserve">) у поступцима јавних набавки у којима учествују </w:t>
      </w:r>
      <w:r w:rsidRPr="0041400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4A1586" w:rsidRDefault="004A1586" w:rsidP="00621752">
      <w:pPr>
        <w:pStyle w:val="KDParagraf"/>
        <w:spacing w:before="0"/>
        <w:rPr>
          <w:rFonts w:cs="Arial"/>
          <w:lang w:val="sr-Cyrl-RS"/>
        </w:rPr>
      </w:pPr>
    </w:p>
    <w:p w:rsidR="00621752" w:rsidRDefault="00874F5B" w:rsidP="000C4376">
      <w:pPr>
        <w:pStyle w:val="Heading10"/>
        <w:spacing w:before="0"/>
        <w:ind w:left="426" w:hanging="426"/>
        <w:rPr>
          <w:rFonts w:eastAsia="TimesNewRomanPSMT" w:cs="Arial"/>
          <w:bCs/>
          <w:iCs/>
          <w:lang w:val="sr-Cyrl-RS"/>
        </w:rPr>
      </w:pPr>
      <w:bookmarkStart w:id="197" w:name="_Toc441651548"/>
      <w:bookmarkStart w:id="198" w:name="_Toc442559886"/>
      <w:r w:rsidRPr="00414008">
        <w:rPr>
          <w:lang w:val="en-US"/>
        </w:rPr>
        <w:t xml:space="preserve">5.1. </w:t>
      </w:r>
      <w:bookmarkEnd w:id="197"/>
      <w:bookmarkEnd w:id="198"/>
      <w:r w:rsidR="000129AD" w:rsidRPr="00414008">
        <w:rPr>
          <w:rFonts w:eastAsia="TimesNewRomanPSMT" w:cs="Arial"/>
          <w:bCs/>
          <w:iCs/>
        </w:rPr>
        <w:t>Елементи критеријума односно нач</w:t>
      </w:r>
      <w:r w:rsidR="000C4376">
        <w:rPr>
          <w:rFonts w:eastAsia="TimesNewRomanPSMT" w:cs="Arial"/>
          <w:bCs/>
          <w:iCs/>
        </w:rPr>
        <w:t>ин на основу којих ће наручилац</w:t>
      </w:r>
      <w:r w:rsidR="000C4376">
        <w:rPr>
          <w:rFonts w:eastAsia="TimesNewRomanPSMT" w:cs="Arial"/>
          <w:bCs/>
          <w:iCs/>
          <w:lang w:val="sr-Cyrl-RS"/>
        </w:rPr>
        <w:t xml:space="preserve"> </w:t>
      </w:r>
      <w:r w:rsidR="000129AD" w:rsidRPr="00414008">
        <w:rPr>
          <w:rFonts w:eastAsia="TimesNewRomanPSMT" w:cs="Arial"/>
          <w:bCs/>
          <w:iCs/>
        </w:rPr>
        <w:t>извршити доделу уговора у ситуацији када постоје две или више понуда са истом понуђеном ценом:</w:t>
      </w:r>
    </w:p>
    <w:p w:rsidR="00314238" w:rsidRPr="00E94F1E" w:rsidRDefault="00314238" w:rsidP="00314238">
      <w:pPr>
        <w:spacing w:before="0"/>
        <w:rPr>
          <w:rFonts w:cs="Arial"/>
        </w:rPr>
      </w:pPr>
      <w:proofErr w:type="gramStart"/>
      <w:r w:rsidRPr="00E94F1E">
        <w:rPr>
          <w:rFonts w:cs="Arial"/>
        </w:rPr>
        <w:t xml:space="preserve">Уколико две или више понуда имају исту понуђену цену, као повољнија биће изабрана понуда оног понуђача који је понудио </w:t>
      </w:r>
      <w:r w:rsidRPr="00E94F1E">
        <w:rPr>
          <w:rFonts w:cs="Arial"/>
          <w:lang w:val="sr-Cyrl-RS"/>
        </w:rPr>
        <w:t>дужи гарантни рок добара</w:t>
      </w:r>
      <w:r w:rsidRPr="00E94F1E">
        <w:rPr>
          <w:rFonts w:cs="Arial"/>
        </w:rPr>
        <w:t>.</w:t>
      </w:r>
      <w:proofErr w:type="gramEnd"/>
      <w:r w:rsidRPr="00E94F1E">
        <w:rPr>
          <w:rFonts w:cs="Arial"/>
        </w:rPr>
        <w:t xml:space="preserve"> </w:t>
      </w:r>
      <w:proofErr w:type="gramStart"/>
      <w:r w:rsidRPr="00E94F1E">
        <w:rPr>
          <w:rFonts w:cs="Arial"/>
        </w:rPr>
        <w:t xml:space="preserve">У случају истог понуђеног </w:t>
      </w:r>
      <w:r w:rsidRPr="00E94F1E">
        <w:rPr>
          <w:rFonts w:cs="Arial"/>
          <w:lang w:val="sr-Cyrl-RS"/>
        </w:rPr>
        <w:t>гарантног рока</w:t>
      </w:r>
      <w:r w:rsidRPr="00E94F1E">
        <w:rPr>
          <w:rFonts w:cs="Arial"/>
        </w:rPr>
        <w:t xml:space="preserve">, као повољнија биће изабрана понуда оног понуђача који је понудио </w:t>
      </w:r>
      <w:r w:rsidRPr="00E94F1E">
        <w:rPr>
          <w:rFonts w:cs="Arial"/>
          <w:lang w:val="sr-Cyrl-RS"/>
        </w:rPr>
        <w:t>краћи рок испоруке</w:t>
      </w:r>
      <w:r w:rsidRPr="00E94F1E">
        <w:rPr>
          <w:rFonts w:cs="Arial"/>
          <w:lang w:val="sr-Latn-RS"/>
        </w:rPr>
        <w:t>.</w:t>
      </w:r>
      <w:proofErr w:type="gramEnd"/>
      <w:r w:rsidRPr="00E94F1E">
        <w:rPr>
          <w:rFonts w:cs="Arial"/>
          <w:lang w:val="sr-Latn-RS"/>
        </w:rPr>
        <w:t xml:space="preserve"> </w:t>
      </w:r>
      <w:proofErr w:type="gramStart"/>
      <w:r w:rsidRPr="00E94F1E">
        <w:rPr>
          <w:rFonts w:cs="Arial"/>
        </w:rPr>
        <w:t xml:space="preserve">Уколико ни после примене резервних критеријума не буде могуће </w:t>
      </w:r>
      <w:r w:rsidRPr="00E94F1E">
        <w:rPr>
          <w:rFonts w:cs="Arial"/>
          <w:lang w:val="sr-Cyrl-RS"/>
        </w:rPr>
        <w:t>извршити рангирање</w:t>
      </w:r>
      <w:r w:rsidRPr="00E94F1E">
        <w:rPr>
          <w:rFonts w:cs="Arial"/>
        </w:rPr>
        <w:t xml:space="preserve"> понуд</w:t>
      </w:r>
      <w:r w:rsidRPr="00E94F1E">
        <w:rPr>
          <w:rFonts w:cs="Arial"/>
          <w:lang w:val="sr-Cyrl-RS"/>
        </w:rPr>
        <w:t>а</w:t>
      </w:r>
      <w:r w:rsidRPr="00E94F1E">
        <w:rPr>
          <w:rFonts w:cs="Arial"/>
        </w:rPr>
        <w:t>, повољнија понуда биће изабрана путем жреба.</w:t>
      </w:r>
      <w:proofErr w:type="gramEnd"/>
    </w:p>
    <w:p w:rsidR="00314238" w:rsidRDefault="00314238" w:rsidP="00314238">
      <w:pPr>
        <w:rPr>
          <w:rFonts w:cs="Arial"/>
          <w:b/>
          <w:bCs/>
          <w:lang w:val="sr-Cyrl-RS"/>
        </w:rPr>
      </w:pPr>
      <w:proofErr w:type="gramStart"/>
      <w:r w:rsidRPr="00E94F1E">
        <w:rPr>
          <w:rFonts w:cs="Arial"/>
        </w:rPr>
        <w:t>Извлачење путем жреба Наручилац ће извршити јавно</w:t>
      </w:r>
      <w:r>
        <w:rPr>
          <w:rFonts w:cs="Arial"/>
        </w:rPr>
        <w:t>, у присуству понуђача који имају исту понуђену цену.</w:t>
      </w:r>
      <w:proofErr w:type="gramEnd"/>
      <w:r>
        <w:rPr>
          <w:rFonts w:cs="Arial"/>
          <w:lang w:val="sr-Cyrl-RS"/>
        </w:rPr>
        <w:t xml:space="preserve"> </w:t>
      </w:r>
      <w:proofErr w:type="gramStart"/>
      <w:r>
        <w:rPr>
          <w:rFonts w:cs="Arial"/>
        </w:rPr>
        <w:t xml:space="preserve">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proofErr w:type="gramEnd"/>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3329C3" w:rsidRDefault="003329C3" w:rsidP="003329C3">
      <w:pPr>
        <w:pStyle w:val="NoSpacing"/>
        <w:spacing w:before="80"/>
        <w:jc w:val="left"/>
        <w:rPr>
          <w:sz w:val="22"/>
          <w:szCs w:val="22"/>
          <w:lang w:val="sr-Cyrl-RS"/>
        </w:rPr>
      </w:pPr>
      <w:bookmarkStart w:id="199" w:name="_Toc442559887"/>
      <w:bookmarkEnd w:id="192"/>
      <w:bookmarkEnd w:id="193"/>
      <w:bookmarkEnd w:id="194"/>
      <w:bookmarkEnd w:id="195"/>
      <w:bookmarkEnd w:id="196"/>
    </w:p>
    <w:p w:rsidR="003329C3" w:rsidRDefault="003329C3"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Latn-RS"/>
        </w:rPr>
      </w:pPr>
    </w:p>
    <w:p w:rsidR="00E67AC1" w:rsidRDefault="00E67AC1" w:rsidP="003329C3">
      <w:pPr>
        <w:pStyle w:val="NoSpacing"/>
        <w:spacing w:before="80"/>
        <w:jc w:val="left"/>
        <w:rPr>
          <w:sz w:val="22"/>
          <w:szCs w:val="22"/>
          <w:lang w:val="sr-Latn-RS"/>
        </w:rPr>
      </w:pPr>
    </w:p>
    <w:p w:rsidR="00E67AC1" w:rsidRDefault="00E67AC1" w:rsidP="003329C3">
      <w:pPr>
        <w:pStyle w:val="NoSpacing"/>
        <w:spacing w:before="80"/>
        <w:jc w:val="left"/>
        <w:rPr>
          <w:sz w:val="22"/>
          <w:szCs w:val="22"/>
          <w:lang w:val="sr-Latn-RS"/>
        </w:rPr>
      </w:pPr>
    </w:p>
    <w:p w:rsidR="00E67AC1" w:rsidRDefault="00E67AC1" w:rsidP="003329C3">
      <w:pPr>
        <w:pStyle w:val="NoSpacing"/>
        <w:spacing w:before="80"/>
        <w:jc w:val="left"/>
        <w:rPr>
          <w:sz w:val="22"/>
          <w:szCs w:val="22"/>
          <w:lang w:val="sr-Cyrl-RS"/>
        </w:rPr>
      </w:pPr>
    </w:p>
    <w:p w:rsidR="00CD6747" w:rsidRDefault="00CD6747" w:rsidP="003329C3">
      <w:pPr>
        <w:pStyle w:val="NoSpacing"/>
        <w:spacing w:before="80"/>
        <w:jc w:val="left"/>
        <w:rPr>
          <w:sz w:val="22"/>
          <w:szCs w:val="22"/>
          <w:lang w:val="sr-Cyrl-RS"/>
        </w:rPr>
      </w:pPr>
    </w:p>
    <w:p w:rsidR="00CD6747" w:rsidRPr="00CD6747" w:rsidRDefault="00CD6747" w:rsidP="003329C3">
      <w:pPr>
        <w:pStyle w:val="NoSpacing"/>
        <w:spacing w:before="80"/>
        <w:jc w:val="left"/>
        <w:rPr>
          <w:sz w:val="22"/>
          <w:szCs w:val="22"/>
          <w:lang w:val="sr-Cyrl-RS"/>
        </w:rPr>
      </w:pPr>
    </w:p>
    <w:p w:rsidR="00645F72" w:rsidRPr="003329C3" w:rsidRDefault="008D2B23" w:rsidP="008D4078">
      <w:pPr>
        <w:pStyle w:val="NoSpacing"/>
        <w:numPr>
          <w:ilvl w:val="0"/>
          <w:numId w:val="32"/>
        </w:numPr>
        <w:spacing w:before="80"/>
        <w:ind w:left="426" w:hanging="426"/>
        <w:jc w:val="left"/>
        <w:rPr>
          <w:rFonts w:cs="Arial"/>
          <w:b/>
          <w:sz w:val="22"/>
          <w:szCs w:val="22"/>
          <w:lang w:val="sr-Cyrl-RS"/>
        </w:rPr>
      </w:pPr>
      <w:r w:rsidRPr="003329C3">
        <w:rPr>
          <w:rFonts w:cs="Arial"/>
          <w:b/>
          <w:sz w:val="22"/>
          <w:szCs w:val="22"/>
        </w:rPr>
        <w:lastRenderedPageBreak/>
        <w:t>УПУТСТВО ПОНУЂАЧИМА КАКО ДА САЧИНЕ ПОНУДУ</w:t>
      </w:r>
      <w:bookmarkEnd w:id="199"/>
    </w:p>
    <w:p w:rsidR="008D2B23" w:rsidRPr="002262B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2262BD">
        <w:rPr>
          <w:rFonts w:cs="Arial"/>
          <w:lang w:val="ru-RU"/>
        </w:rPr>
        <w:t xml:space="preserve"> </w:t>
      </w: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00" w:name="_Toc441651577"/>
      <w:bookmarkStart w:id="201" w:name="_Toc442559888"/>
      <w:r w:rsidRPr="00F10346">
        <w:rPr>
          <w:rFonts w:cs="Arial"/>
        </w:rPr>
        <w:t>Језик на којем понуда мора бити састављена</w:t>
      </w:r>
      <w:bookmarkEnd w:id="200"/>
      <w:bookmarkEnd w:id="201"/>
    </w:p>
    <w:p w:rsidR="00A228AA" w:rsidRPr="00A228AA" w:rsidRDefault="00A228AA" w:rsidP="00A228AA">
      <w:pPr>
        <w:pStyle w:val="KDParagraf"/>
        <w:spacing w:before="0"/>
        <w:rPr>
          <w:rFonts w:cs="Arial"/>
        </w:rPr>
      </w:pPr>
      <w:proofErr w:type="gramStart"/>
      <w:r w:rsidRPr="00A228AA">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Default="00A228AA" w:rsidP="00A228AA">
      <w:pPr>
        <w:pStyle w:val="KDParagraf"/>
        <w:spacing w:before="0"/>
        <w:rPr>
          <w:rFonts w:cs="Arial"/>
          <w:lang w:val="sr-Cyrl-RS"/>
        </w:rPr>
      </w:pPr>
      <w:proofErr w:type="gramStart"/>
      <w:r w:rsidRPr="00A228AA">
        <w:rPr>
          <w:rFonts w:cs="Arial"/>
        </w:rPr>
        <w:t xml:space="preserve">Уколико је </w:t>
      </w:r>
      <w:r w:rsidRPr="0075380D">
        <w:rPr>
          <w:rFonts w:cs="Arial"/>
        </w:rPr>
        <w:t>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A228AA" w:rsidRPr="00A228AA" w:rsidRDefault="00A228AA" w:rsidP="00A228AA">
      <w:pPr>
        <w:pStyle w:val="KDParagraf"/>
        <w:spacing w:before="0"/>
        <w:rPr>
          <w:rFonts w:cs="Arial"/>
          <w:lang w:val="sr-Cyrl-RS" w:eastAsia="sr-Latn-CS"/>
        </w:rPr>
      </w:pPr>
    </w:p>
    <w:p w:rsidR="008D2B23" w:rsidRPr="00F10346" w:rsidRDefault="008D2B23" w:rsidP="009B0978">
      <w:pPr>
        <w:pStyle w:val="KDPodnaslov2"/>
        <w:numPr>
          <w:ilvl w:val="1"/>
          <w:numId w:val="22"/>
        </w:numPr>
        <w:spacing w:before="0"/>
        <w:jc w:val="both"/>
        <w:rPr>
          <w:rFonts w:cs="Arial"/>
        </w:rPr>
      </w:pPr>
      <w:bookmarkStart w:id="202" w:name="_Toc441651578"/>
      <w:bookmarkStart w:id="203"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2"/>
      <w:bookmarkEnd w:id="203"/>
    </w:p>
    <w:p w:rsidR="008D2B23" w:rsidRPr="00F10346" w:rsidRDefault="008D2B23" w:rsidP="00F05CDF">
      <w:pPr>
        <w:pStyle w:val="KDParagraf"/>
        <w:spacing w:before="0"/>
        <w:rPr>
          <w:rFonts w:cs="Arial"/>
          <w:lang w:val="ru-RU"/>
        </w:rPr>
      </w:pPr>
      <w:r w:rsidRPr="00F10346">
        <w:rPr>
          <w:rFonts w:cs="Arial"/>
          <w:lang w:val="ru-RU"/>
        </w:rPr>
        <w:t>Понуђач је обавезан да сачини понуду тако што</w:t>
      </w:r>
      <w:r w:rsidR="00CF1658">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7F43B0" w:rsidRPr="007F43B0" w:rsidRDefault="007F43B0" w:rsidP="00F05CDF">
      <w:pPr>
        <w:pStyle w:val="KDParagraf"/>
        <w:spacing w:before="0"/>
        <w:rPr>
          <w:rFonts w:cs="Arial"/>
          <w:sz w:val="12"/>
          <w:szCs w:val="12"/>
          <w:lang w:val="sr-Cyrl-RS"/>
        </w:rPr>
      </w:pPr>
    </w:p>
    <w:p w:rsidR="008D2B23" w:rsidRPr="00F10346" w:rsidRDefault="008D2B23" w:rsidP="00F05CDF">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F05CDF">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4E21A7" w:rsidRDefault="008D2B23" w:rsidP="00F05CDF">
      <w:pPr>
        <w:pStyle w:val="KDKomentar"/>
        <w:spacing w:before="0"/>
        <w:rPr>
          <w:rFonts w:cs="Arial"/>
          <w:i w:val="0"/>
          <w:color w:val="auto"/>
          <w:sz w:val="22"/>
          <w:szCs w:val="22"/>
        </w:rPr>
      </w:pPr>
      <w:r w:rsidRPr="004E21A7">
        <w:rPr>
          <w:rFonts w:cs="Arial"/>
          <w:i w:val="0"/>
          <w:color w:val="auto"/>
          <w:sz w:val="22"/>
          <w:szCs w:val="22"/>
        </w:rPr>
        <w:t xml:space="preserve">Препоручује се да </w:t>
      </w:r>
      <w:r w:rsidR="0095708A" w:rsidRPr="004E21A7">
        <w:rPr>
          <w:rFonts w:cs="Arial"/>
          <w:i w:val="0"/>
          <w:color w:val="auto"/>
          <w:sz w:val="22"/>
          <w:szCs w:val="22"/>
        </w:rPr>
        <w:t xml:space="preserve">се </w:t>
      </w:r>
      <w:r w:rsidRPr="004E21A7">
        <w:rPr>
          <w:rFonts w:cs="Arial"/>
          <w:i w:val="0"/>
          <w:color w:val="auto"/>
          <w:sz w:val="22"/>
          <w:szCs w:val="22"/>
        </w:rPr>
        <w:t>доказ</w:t>
      </w:r>
      <w:r w:rsidR="0095708A" w:rsidRPr="004E21A7">
        <w:rPr>
          <w:rFonts w:cs="Arial"/>
          <w:i w:val="0"/>
          <w:color w:val="auto"/>
          <w:sz w:val="22"/>
          <w:szCs w:val="22"/>
        </w:rPr>
        <w:t>и</w:t>
      </w:r>
      <w:r w:rsidRPr="004E21A7">
        <w:rPr>
          <w:rFonts w:cs="Arial"/>
          <w:i w:val="0"/>
          <w:color w:val="auto"/>
          <w:sz w:val="22"/>
          <w:szCs w:val="22"/>
        </w:rPr>
        <w:t xml:space="preserve"> који се достављају уз понуду, а</w:t>
      </w:r>
      <w:r w:rsidR="0095708A" w:rsidRPr="004E21A7">
        <w:rPr>
          <w:rFonts w:cs="Arial"/>
          <w:i w:val="0"/>
          <w:color w:val="auto"/>
          <w:sz w:val="22"/>
          <w:szCs w:val="22"/>
        </w:rPr>
        <w:t xml:space="preserve"> који</w:t>
      </w:r>
      <w:r w:rsidRPr="004E21A7">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F05CDF">
      <w:pPr>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DA0F75" w:rsidRPr="00DA0F75">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w:t>
      </w:r>
      <w:r w:rsidR="00247526" w:rsidRPr="00247526">
        <w:rPr>
          <w:rFonts w:cs="Arial"/>
          <w:b/>
          <w:lang w:val="sr-Cyrl-RS"/>
        </w:rPr>
        <w:t>Увoђeњe систeмa кoмуникaциje eлeктричних зaштитa сa SCADA систeмoм Oпштa групa - Диспeчинг TEНT - A</w:t>
      </w:r>
      <w:r w:rsidR="00611DC7">
        <w:rPr>
          <w:rFonts w:cs="Arial"/>
          <w:b/>
          <w:lang w:val="sr-Cyrl-RS"/>
        </w:rPr>
        <w:t xml:space="preserve">, </w:t>
      </w:r>
      <w:r w:rsidRPr="00F10346">
        <w:rPr>
          <w:rFonts w:cs="Arial"/>
          <w:lang w:val="ru-RU"/>
        </w:rPr>
        <w:t xml:space="preserve">Јавна набавка број </w:t>
      </w:r>
      <w:r w:rsidR="00933475" w:rsidRPr="00933475">
        <w:rPr>
          <w:rFonts w:cs="Arial"/>
          <w:b/>
        </w:rPr>
        <w:t>3000/</w:t>
      </w:r>
      <w:r w:rsidR="00247526">
        <w:rPr>
          <w:rFonts w:cs="Arial"/>
          <w:b/>
          <w:lang w:val="sr-Cyrl-RS"/>
        </w:rPr>
        <w:t>0150</w:t>
      </w:r>
      <w:r w:rsidR="004C1033">
        <w:rPr>
          <w:rFonts w:cs="Arial"/>
          <w:b/>
          <w:lang w:val="sr-Latn-RS"/>
        </w:rPr>
        <w:t>/2018</w:t>
      </w:r>
      <w:r w:rsidR="0053125F">
        <w:rPr>
          <w:rFonts w:cs="Arial"/>
          <w:b/>
          <w:lang w:val="sr-Cyrl-RS"/>
        </w:rPr>
        <w:t xml:space="preserve"> </w:t>
      </w:r>
      <w:r w:rsidR="00933475" w:rsidRPr="00933475">
        <w:rPr>
          <w:rFonts w:cs="Arial"/>
          <w:b/>
        </w:rPr>
        <w:t>(</w:t>
      </w:r>
      <w:r w:rsidR="0053125F">
        <w:rPr>
          <w:rFonts w:cs="Arial"/>
          <w:b/>
          <w:lang w:val="sr-Cyrl-RS"/>
        </w:rPr>
        <w:t xml:space="preserve">НН </w:t>
      </w:r>
      <w:r w:rsidR="00247526">
        <w:rPr>
          <w:rFonts w:cs="Arial"/>
          <w:b/>
          <w:lang w:val="sr-Cyrl-RS"/>
        </w:rPr>
        <w:t>589</w:t>
      </w:r>
      <w:r w:rsidR="004C1033">
        <w:rPr>
          <w:rFonts w:cs="Arial"/>
          <w:b/>
          <w:lang w:val="sr-Latn-RS"/>
        </w:rPr>
        <w:t>/2018</w:t>
      </w:r>
      <w:r w:rsidR="00933475" w:rsidRPr="00933475">
        <w:rPr>
          <w:rFonts w:cs="Arial"/>
          <w:b/>
        </w:rPr>
        <w:t>)</w:t>
      </w:r>
      <w:r w:rsidRPr="00F10346">
        <w:rPr>
          <w:rFonts w:cs="Arial"/>
          <w:lang w:val="ru-RU"/>
        </w:rPr>
        <w:t xml:space="preserve"> - НЕ ОТВАРАТИ“. </w:t>
      </w:r>
    </w:p>
    <w:p w:rsidR="008D2B23" w:rsidRPr="00F10346" w:rsidRDefault="008D2B23" w:rsidP="002834DC">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960236" w:rsidRDefault="00960236" w:rsidP="00613B13">
      <w:pPr>
        <w:pStyle w:val="KDParagraf"/>
        <w:spacing w:before="0"/>
        <w:rPr>
          <w:rFonts w:cs="Arial"/>
          <w:lang w:val="sr-Cyrl-RS"/>
        </w:rPr>
      </w:pPr>
    </w:p>
    <w:p w:rsidR="00613B13" w:rsidRPr="00F10346" w:rsidRDefault="00613B13" w:rsidP="00613B13">
      <w:pPr>
        <w:pStyle w:val="KDParagraf"/>
        <w:spacing w:before="0"/>
        <w:rPr>
          <w:rFonts w:cs="Arial"/>
        </w:rPr>
      </w:pPr>
      <w:proofErr w:type="gramStart"/>
      <w:r w:rsidRPr="00F10346">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Default="00613B13" w:rsidP="00613B13">
      <w:pPr>
        <w:pStyle w:val="KDParagraf"/>
        <w:spacing w:before="0"/>
        <w:rPr>
          <w:rFonts w:cs="Arial"/>
          <w:lang w:val="sr-Cyrl-RS"/>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F3E63" w:rsidRPr="003C65C1" w:rsidRDefault="003F3E63" w:rsidP="00613B13">
      <w:pPr>
        <w:pStyle w:val="KDParagraf"/>
        <w:spacing w:before="0"/>
        <w:rPr>
          <w:rFonts w:cs="Arial"/>
          <w:lang w:val="sr-Cyrl-RS"/>
        </w:rPr>
      </w:pPr>
    </w:p>
    <w:p w:rsidR="008D2B23" w:rsidRPr="00F10346" w:rsidRDefault="008D2B23" w:rsidP="009B0978">
      <w:pPr>
        <w:pStyle w:val="KDPodnaslov2"/>
        <w:numPr>
          <w:ilvl w:val="1"/>
          <w:numId w:val="22"/>
        </w:numPr>
        <w:spacing w:before="0"/>
        <w:jc w:val="both"/>
        <w:rPr>
          <w:rFonts w:cs="Arial"/>
        </w:rPr>
      </w:pPr>
      <w:bookmarkStart w:id="204" w:name="_Toc441651579"/>
      <w:bookmarkStart w:id="205" w:name="_Toc442559890"/>
      <w:r w:rsidRPr="00F10346">
        <w:rPr>
          <w:rFonts w:cs="Arial"/>
        </w:rPr>
        <w:t>Обавезна садржина понуде</w:t>
      </w:r>
      <w:bookmarkEnd w:id="204"/>
      <w:bookmarkEnd w:id="205"/>
    </w:p>
    <w:p w:rsidR="008D2B23" w:rsidRPr="00F408AB" w:rsidRDefault="008D2B23" w:rsidP="00F408AB">
      <w:pPr>
        <w:pStyle w:val="KDParagraf"/>
        <w:spacing w:before="0"/>
        <w:rPr>
          <w:rFonts w:cs="Arial"/>
        </w:rPr>
      </w:pPr>
      <w:r w:rsidRPr="00F408AB">
        <w:rPr>
          <w:rFonts w:cs="Arial"/>
          <w:lang w:val="ru-RU" w:bidi="en-US"/>
        </w:rPr>
        <w:t>Садржину понуде, поред Обрасца понуде, чине и сви остали докази из чл. 75.</w:t>
      </w:r>
      <w:r w:rsidR="00CE5761">
        <w:rPr>
          <w:rFonts w:cs="Arial"/>
          <w:lang w:val="ru-RU" w:bidi="en-US"/>
        </w:rPr>
        <w:t xml:space="preserve"> </w:t>
      </w:r>
      <w:r w:rsidR="00FA7775">
        <w:rPr>
          <w:rFonts w:cs="Arial"/>
          <w:lang w:val="ru-RU" w:bidi="en-US"/>
        </w:rPr>
        <w:t xml:space="preserve">и 76. </w:t>
      </w:r>
      <w:proofErr w:type="gramStart"/>
      <w:r w:rsidRPr="00F408AB">
        <w:rPr>
          <w:rFonts w:cs="Arial"/>
        </w:rPr>
        <w:t>Закона о јавним</w:t>
      </w:r>
      <w:r w:rsidRPr="00F408AB">
        <w:rPr>
          <w:rFonts w:cs="Arial"/>
          <w:lang w:bidi="en-US"/>
        </w:rPr>
        <w:t xml:space="preserve"> набавкама, предвиђени чл.</w:t>
      </w:r>
      <w:proofErr w:type="gramEnd"/>
      <w:r w:rsidRPr="00F408AB">
        <w:rPr>
          <w:rFonts w:cs="Arial"/>
          <w:lang w:bidi="en-US"/>
        </w:rPr>
        <w:t xml:space="preserve"> 77. Закона, који су наведени у конкурсној документацији, као и сви тражени прилози и изјаве</w:t>
      </w:r>
      <w:r w:rsidR="001945FA" w:rsidRPr="00F408AB">
        <w:rPr>
          <w:rFonts w:cs="Arial"/>
          <w:lang w:bidi="en-US"/>
        </w:rPr>
        <w:t xml:space="preserve"> (попуњени, потписани и печатом оверени)</w:t>
      </w:r>
      <w:r w:rsidRPr="00F408AB">
        <w:rPr>
          <w:rFonts w:cs="Arial"/>
          <w:lang w:bidi="en-US"/>
        </w:rPr>
        <w:t xml:space="preserve"> на начин предвиђен следећим ставом ове тачке</w:t>
      </w:r>
      <w:r w:rsidRPr="00F408AB">
        <w:rPr>
          <w:rFonts w:cs="Arial"/>
        </w:rPr>
        <w:t>:</w:t>
      </w:r>
    </w:p>
    <w:p w:rsidR="00645F72" w:rsidRPr="00F408AB" w:rsidRDefault="00645F72" w:rsidP="00F408AB">
      <w:pPr>
        <w:pStyle w:val="KDNabrajanje"/>
        <w:spacing w:before="0"/>
        <w:rPr>
          <w:rFonts w:cs="Arial"/>
        </w:rPr>
      </w:pPr>
      <w:r w:rsidRPr="00F408AB">
        <w:rPr>
          <w:rFonts w:cs="Arial"/>
        </w:rPr>
        <w:t xml:space="preserve">Образац понуде </w:t>
      </w:r>
    </w:p>
    <w:p w:rsidR="00645F72" w:rsidRPr="00F408AB" w:rsidRDefault="00645F72" w:rsidP="00F408AB">
      <w:pPr>
        <w:pStyle w:val="KDNabrajanje"/>
        <w:spacing w:before="0"/>
        <w:rPr>
          <w:rFonts w:cs="Arial"/>
        </w:rPr>
      </w:pPr>
      <w:r w:rsidRPr="00F408AB">
        <w:rPr>
          <w:rFonts w:cs="Arial"/>
        </w:rPr>
        <w:t xml:space="preserve">Структура цене </w:t>
      </w:r>
    </w:p>
    <w:p w:rsidR="00645F72" w:rsidRPr="00F408AB" w:rsidRDefault="00645F72" w:rsidP="00F408AB">
      <w:pPr>
        <w:pStyle w:val="KDNabrajanje"/>
        <w:spacing w:before="0"/>
        <w:rPr>
          <w:rFonts w:cs="Arial"/>
        </w:rPr>
      </w:pPr>
      <w:r w:rsidRPr="00F408AB">
        <w:rPr>
          <w:rFonts w:cs="Arial"/>
        </w:rPr>
        <w:t xml:space="preserve">Образац трошкова припреме понуде, </w:t>
      </w:r>
      <w:r w:rsidR="0056571E" w:rsidRPr="00F408AB">
        <w:rPr>
          <w:rFonts w:cs="Arial"/>
        </w:rPr>
        <w:t>ако понуђач захтева надокнаду трошкова у складу са чл.88 Закона</w:t>
      </w:r>
    </w:p>
    <w:p w:rsidR="008D2B23" w:rsidRPr="00F408AB" w:rsidRDefault="008D2B23" w:rsidP="00F408AB">
      <w:pPr>
        <w:pStyle w:val="KDNabrajanje"/>
        <w:spacing w:before="0"/>
        <w:rPr>
          <w:rFonts w:cs="Arial"/>
        </w:rPr>
      </w:pPr>
      <w:r w:rsidRPr="00F408AB">
        <w:rPr>
          <w:rFonts w:cs="Arial"/>
        </w:rPr>
        <w:t xml:space="preserve">Изјава о независној понуди </w:t>
      </w:r>
    </w:p>
    <w:p w:rsidR="00645F72" w:rsidRPr="00F408AB" w:rsidRDefault="00645F72" w:rsidP="00F408AB">
      <w:pPr>
        <w:pStyle w:val="KDNabrajanje"/>
        <w:spacing w:before="0"/>
        <w:rPr>
          <w:rFonts w:cs="Arial"/>
        </w:rPr>
      </w:pPr>
      <w:r w:rsidRPr="00F408AB">
        <w:rPr>
          <w:rFonts w:cs="Arial"/>
        </w:rPr>
        <w:t>Изјав</w:t>
      </w:r>
      <w:r w:rsidR="001945FA" w:rsidRPr="00F408AB">
        <w:rPr>
          <w:rFonts w:cs="Arial"/>
        </w:rPr>
        <w:t>а</w:t>
      </w:r>
      <w:r w:rsidRPr="00F408AB">
        <w:rPr>
          <w:rFonts w:cs="Arial"/>
        </w:rPr>
        <w:t xml:space="preserve"> у складу са чланом 75. став 2. Закона </w:t>
      </w:r>
    </w:p>
    <w:p w:rsidR="00645F72" w:rsidRPr="000A0039" w:rsidRDefault="00333065" w:rsidP="00F408AB">
      <w:pPr>
        <w:pStyle w:val="KDNabrajanje"/>
        <w:spacing w:before="0"/>
        <w:rPr>
          <w:rFonts w:cs="Arial"/>
        </w:rPr>
      </w:pPr>
      <w:r w:rsidRPr="00F408AB">
        <w:rPr>
          <w:rFonts w:cs="Arial"/>
        </w:rPr>
        <w:t>С</w:t>
      </w:r>
      <w:r w:rsidR="00645F72" w:rsidRPr="00F408AB">
        <w:rPr>
          <w:rFonts w:cs="Arial"/>
        </w:rPr>
        <w:t xml:space="preserve">редства финансијског обезбеђења </w:t>
      </w:r>
      <w:r w:rsidR="00B3572F" w:rsidRPr="00F408AB">
        <w:rPr>
          <w:rFonts w:cs="Arial"/>
        </w:rPr>
        <w:t>за озбиљност понуде</w:t>
      </w:r>
    </w:p>
    <w:p w:rsidR="000A0039" w:rsidRPr="00F408AB" w:rsidRDefault="000A0039" w:rsidP="004C1033">
      <w:pPr>
        <w:pStyle w:val="KDNabrajanje"/>
        <w:spacing w:before="0"/>
        <w:rPr>
          <w:rFonts w:cs="Arial"/>
        </w:rPr>
      </w:pPr>
      <w:r>
        <w:rPr>
          <w:lang w:val="sr-Cyrl-RS"/>
        </w:rPr>
        <w:t>Д</w:t>
      </w:r>
      <w:r w:rsidRPr="002465E1">
        <w:t xml:space="preserve">окази о испуњености услова </w:t>
      </w:r>
      <w:r w:rsidRPr="002465E1">
        <w:rPr>
          <w:lang w:bidi="en-US"/>
        </w:rPr>
        <w:t>из чл. 75.</w:t>
      </w:r>
      <w:r w:rsidR="00FA7775">
        <w:rPr>
          <w:lang w:val="sr-Cyrl-RS" w:bidi="en-US"/>
        </w:rPr>
        <w:t xml:space="preserve"> и 76. </w:t>
      </w:r>
      <w:r w:rsidRPr="002465E1">
        <w:t>Закона у складу са чланом 77. Закона и Одељком 4. конкурсне документације</w:t>
      </w:r>
    </w:p>
    <w:p w:rsidR="00EA6178" w:rsidRPr="00A45EBB" w:rsidRDefault="00333065" w:rsidP="004C1033">
      <w:pPr>
        <w:pStyle w:val="KDNabrajanje"/>
        <w:spacing w:before="0"/>
        <w:ind w:left="629" w:hanging="357"/>
        <w:rPr>
          <w:rFonts w:cs="Arial"/>
        </w:rPr>
      </w:pPr>
      <w:r w:rsidRPr="00F408AB">
        <w:rPr>
          <w:rFonts w:cs="Arial"/>
        </w:rPr>
        <w:t>О</w:t>
      </w:r>
      <w:r w:rsidR="007267FC" w:rsidRPr="00F408AB">
        <w:rPr>
          <w:rFonts w:cs="Arial"/>
        </w:rPr>
        <w:t>брасц</w:t>
      </w:r>
      <w:r w:rsidR="007267FC" w:rsidRPr="00F408AB">
        <w:rPr>
          <w:rFonts w:cs="Arial"/>
          <w:lang w:val="sr-Cyrl-CS"/>
        </w:rPr>
        <w:t>и</w:t>
      </w:r>
      <w:r w:rsidR="00EA6178" w:rsidRPr="00F408AB">
        <w:rPr>
          <w:rFonts w:cs="Arial"/>
        </w:rPr>
        <w:t>, изјаве и доказ</w:t>
      </w:r>
      <w:r w:rsidR="007267FC" w:rsidRPr="00F408AB">
        <w:rPr>
          <w:rFonts w:cs="Arial"/>
          <w:lang w:val="sr-Cyrl-CS"/>
        </w:rPr>
        <w:t>и</w:t>
      </w:r>
      <w:r w:rsidR="007267FC" w:rsidRPr="00F408AB">
        <w:rPr>
          <w:rFonts w:cs="Arial"/>
        </w:rPr>
        <w:t xml:space="preserve"> одређене тачком </w:t>
      </w:r>
      <w:r w:rsidR="003C4E60" w:rsidRPr="00F408AB">
        <w:rPr>
          <w:rFonts w:cs="Arial"/>
        </w:rPr>
        <w:t>6</w:t>
      </w:r>
      <w:r w:rsidR="007267FC" w:rsidRPr="00F408AB">
        <w:rPr>
          <w:rFonts w:cs="Arial"/>
        </w:rPr>
        <w:t>.</w:t>
      </w:r>
      <w:r w:rsidR="007267FC" w:rsidRPr="00F408AB">
        <w:rPr>
          <w:rFonts w:cs="Arial"/>
          <w:lang w:val="sr-Cyrl-CS"/>
        </w:rPr>
        <w:t>9</w:t>
      </w:r>
      <w:r w:rsidR="007267FC" w:rsidRPr="00F408AB">
        <w:rPr>
          <w:rFonts w:cs="Arial"/>
        </w:rPr>
        <w:t xml:space="preserve"> или </w:t>
      </w:r>
      <w:r w:rsidR="003C4E60" w:rsidRPr="00F408AB">
        <w:rPr>
          <w:rFonts w:cs="Arial"/>
        </w:rPr>
        <w:t>6</w:t>
      </w:r>
      <w:r w:rsidR="007267FC" w:rsidRPr="00F408AB">
        <w:rPr>
          <w:rFonts w:cs="Arial"/>
        </w:rPr>
        <w:t>.1</w:t>
      </w:r>
      <w:r w:rsidR="007267FC" w:rsidRPr="00F408AB">
        <w:rPr>
          <w:rFonts w:cs="Arial"/>
          <w:lang w:val="sr-Cyrl-CS"/>
        </w:rPr>
        <w:t>0</w:t>
      </w:r>
      <w:r w:rsidR="00EA6178" w:rsidRPr="00F408AB">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A45EBB" w:rsidRDefault="00DD2313" w:rsidP="004C1033">
      <w:pPr>
        <w:pStyle w:val="KDNabrajanje"/>
        <w:spacing w:before="0"/>
        <w:ind w:left="629" w:hanging="357"/>
      </w:pPr>
      <w:r w:rsidRPr="000C056F">
        <w:rPr>
          <w:lang w:val="sr-Cyrl-RS"/>
        </w:rPr>
        <w:t>П</w:t>
      </w:r>
      <w:r w:rsidR="008D2B23" w:rsidRPr="000C056F">
        <w:t>отписан и печатом оверен</w:t>
      </w:r>
      <w:r w:rsidR="008D2B23" w:rsidRPr="00A45EBB">
        <w:t xml:space="preserve"> образац „Модел уговора“ </w:t>
      </w:r>
      <w:r w:rsidR="003C4E60" w:rsidRPr="00A45EBB">
        <w:t>(пожељно је да буде попуњен)</w:t>
      </w:r>
    </w:p>
    <w:p w:rsidR="00EE070C" w:rsidRPr="00DF0B41" w:rsidRDefault="009B3371" w:rsidP="004C1033">
      <w:pPr>
        <w:pStyle w:val="KDNabrajanje"/>
        <w:spacing w:before="0"/>
        <w:ind w:left="629" w:hanging="357"/>
      </w:pPr>
      <w:r w:rsidRPr="00F408AB">
        <w:t>Овлашћење за потписника (ако не потписује заступник)</w:t>
      </w:r>
    </w:p>
    <w:p w:rsidR="0019403F" w:rsidRDefault="0019403F" w:rsidP="004C1033">
      <w:pPr>
        <w:pStyle w:val="KDNabrajanje"/>
        <w:spacing w:before="0"/>
        <w:ind w:left="629" w:hanging="357"/>
        <w:rPr>
          <w:rFonts w:eastAsia="Calibri"/>
          <w:lang w:eastAsia="zh-CN"/>
        </w:rPr>
      </w:pPr>
      <w:r>
        <w:rPr>
          <w:rFonts w:eastAsia="Calibri"/>
          <w:lang w:eastAsia="zh-CN"/>
        </w:rPr>
        <w:t>Споразум о заједничком извршењу (уколико понуду подноси група понуђача)</w:t>
      </w:r>
    </w:p>
    <w:p w:rsidR="008D2B23" w:rsidRPr="00F10346" w:rsidRDefault="008D2B23" w:rsidP="00247526">
      <w:pPr>
        <w:pStyle w:val="KDParagraf"/>
        <w:spacing w:before="6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247526">
      <w:pPr>
        <w:pStyle w:val="KDParagraf"/>
        <w:spacing w:before="6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3C65C1" w:rsidRDefault="008D2B23" w:rsidP="008D2B23">
      <w:pPr>
        <w:pStyle w:val="KDParagraf"/>
        <w:spacing w:before="0"/>
        <w:rPr>
          <w:rFonts w:eastAsia="TimesNewRomanPS-BoldMT" w:cs="Arial"/>
          <w:bCs/>
          <w:color w:val="000000"/>
          <w:lang w:val="ru-RU"/>
        </w:rPr>
      </w:pPr>
    </w:p>
    <w:p w:rsidR="008D2B23" w:rsidRPr="00F10346" w:rsidRDefault="003C4E60" w:rsidP="009B0978">
      <w:pPr>
        <w:pStyle w:val="KDPodnaslov2"/>
        <w:numPr>
          <w:ilvl w:val="1"/>
          <w:numId w:val="22"/>
        </w:numPr>
        <w:spacing w:before="0"/>
        <w:jc w:val="both"/>
        <w:rPr>
          <w:rFonts w:cs="Arial"/>
        </w:rPr>
      </w:pPr>
      <w:bookmarkStart w:id="206" w:name="_Toc441651580"/>
      <w:bookmarkStart w:id="207" w:name="_Toc442559891"/>
      <w:r w:rsidRPr="00F10346">
        <w:rPr>
          <w:rFonts w:cs="Arial"/>
        </w:rPr>
        <w:t>Подношење и</w:t>
      </w:r>
      <w:r w:rsidR="008D2B23" w:rsidRPr="00F10346">
        <w:rPr>
          <w:rFonts w:cs="Arial"/>
        </w:rPr>
        <w:t xml:space="preserve"> отварање понуда</w:t>
      </w:r>
      <w:bookmarkEnd w:id="206"/>
      <w:bookmarkEnd w:id="207"/>
    </w:p>
    <w:p w:rsidR="00FC355A"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Default="008D2B23" w:rsidP="00FC355A">
      <w:pPr>
        <w:pStyle w:val="KDParagraf"/>
        <w:spacing w:before="0"/>
        <w:rPr>
          <w:rFonts w:cs="Arial"/>
          <w:lang w:val="sr-Cyrl-R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36294" w:rsidRPr="00436294">
        <w:rPr>
          <w:rFonts w:cs="Arial"/>
        </w:rPr>
        <w:t xml:space="preserve">Јавног предузећа „Електропривреда Србије“ Београд, огранак ТЕНТ, ул. </w:t>
      </w:r>
      <w:proofErr w:type="gramStart"/>
      <w:r w:rsidR="00436294" w:rsidRPr="00436294">
        <w:rPr>
          <w:rFonts w:cs="Arial"/>
        </w:rPr>
        <w:t>Богољуба Урошевића Црног 44, ТЕНТ Обреновац,</w:t>
      </w:r>
      <w:r w:rsidR="00CF1658">
        <w:rPr>
          <w:rFonts w:cs="Arial"/>
          <w:lang w:val="sr-Cyrl-RS"/>
        </w:rPr>
        <w:t xml:space="preserve"> </w:t>
      </w:r>
      <w:r w:rsidR="00436294" w:rsidRPr="00436294">
        <w:rPr>
          <w:rFonts w:cs="Arial"/>
        </w:rPr>
        <w:t>просторије службе набавке.</w:t>
      </w:r>
      <w:proofErr w:type="gramEnd"/>
    </w:p>
    <w:p w:rsidR="00247526" w:rsidRDefault="00247526" w:rsidP="008D2B23">
      <w:pPr>
        <w:pStyle w:val="KDParagraf"/>
        <w:spacing w:before="0"/>
        <w:rPr>
          <w:rFonts w:cs="Arial"/>
          <w:lang w:val="sr-Cyrl-RS"/>
        </w:rPr>
      </w:pPr>
    </w:p>
    <w:p w:rsidR="00247526" w:rsidRDefault="00247526"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CF1658">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08" w:name="_Toc441651581"/>
      <w:bookmarkStart w:id="209" w:name="_Toc442559892"/>
      <w:r w:rsidRPr="00F10346">
        <w:rPr>
          <w:rFonts w:cs="Arial"/>
        </w:rPr>
        <w:t>Начин подношења понуде</w:t>
      </w:r>
      <w:bookmarkEnd w:id="208"/>
      <w:bookmarkEnd w:id="209"/>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w:t>
      </w:r>
      <w:proofErr w:type="gramEnd"/>
      <w:r w:rsidR="000A0039">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00CF1658">
        <w:rPr>
          <w:rFonts w:cs="Arial"/>
          <w:lang w:val="sr-Cyrl-RS"/>
        </w:rPr>
        <w:t xml:space="preserve"> </w:t>
      </w:r>
      <w:proofErr w:type="gramStart"/>
      <w:r w:rsidRPr="00F10346">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B73EB4">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w:t>
      </w:r>
      <w:proofErr w:type="gramEnd"/>
      <w:r w:rsidR="00CF1658">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B73EB4">
      <w:pPr>
        <w:pStyle w:val="KDParagraf"/>
        <w:spacing w:before="0"/>
        <w:rPr>
          <w:rFonts w:cs="Arial"/>
        </w:rPr>
      </w:pPr>
    </w:p>
    <w:p w:rsidR="008D2B23" w:rsidRPr="00F10346" w:rsidRDefault="008D2B23" w:rsidP="00AE2EB7">
      <w:pPr>
        <w:pStyle w:val="KDPodnaslov2"/>
        <w:numPr>
          <w:ilvl w:val="1"/>
          <w:numId w:val="22"/>
        </w:numPr>
        <w:spacing w:before="0"/>
        <w:jc w:val="both"/>
        <w:rPr>
          <w:rFonts w:cs="Arial"/>
        </w:rPr>
      </w:pPr>
      <w:bookmarkStart w:id="210" w:name="_Toc441651582"/>
      <w:bookmarkStart w:id="211" w:name="_Toc442559893"/>
      <w:r w:rsidRPr="00F10346">
        <w:rPr>
          <w:rFonts w:cs="Arial"/>
        </w:rPr>
        <w:t>Измена, допуна и опозив понуде</w:t>
      </w:r>
      <w:bookmarkEnd w:id="210"/>
      <w:bookmarkEnd w:id="211"/>
    </w:p>
    <w:p w:rsidR="008D2B23" w:rsidRPr="00F10346" w:rsidRDefault="008D2B23" w:rsidP="00AE2EB7">
      <w:pPr>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247526" w:rsidRPr="00247526">
        <w:rPr>
          <w:rFonts w:cs="Arial"/>
          <w:b/>
          <w:lang w:val="sr-Cyrl-RS"/>
        </w:rPr>
        <w:t>Увoђeњe систeмa кoмуникaциje eлeктричних зaштитa сa SCADA систeмoм Oпштa групa - Диспeчинг TEНT - A</w:t>
      </w:r>
      <w:r w:rsidR="00247526" w:rsidRPr="00F10346">
        <w:rPr>
          <w:rFonts w:cs="Arial"/>
          <w:lang w:val="ru-RU"/>
        </w:rPr>
        <w:t xml:space="preserve"> </w:t>
      </w:r>
      <w:r w:rsidRPr="00F10346">
        <w:rPr>
          <w:rFonts w:cs="Arial"/>
          <w:lang w:val="ru-RU"/>
        </w:rPr>
        <w:t xml:space="preserve">- Јавна набавка број </w:t>
      </w:r>
      <w:r w:rsidR="00933475" w:rsidRPr="00364CFC">
        <w:rPr>
          <w:rFonts w:cs="Arial"/>
          <w:b/>
          <w:lang w:val="ru-RU"/>
        </w:rPr>
        <w:t>3000/</w:t>
      </w:r>
      <w:r w:rsidR="00247526">
        <w:rPr>
          <w:rFonts w:cs="Arial"/>
          <w:b/>
          <w:lang w:val="ru-RU"/>
        </w:rPr>
        <w:t>0150</w:t>
      </w:r>
      <w:r w:rsidR="00773861">
        <w:rPr>
          <w:rFonts w:cs="Arial"/>
          <w:b/>
          <w:lang w:val="ru-RU"/>
        </w:rPr>
        <w:t>/2018</w:t>
      </w:r>
      <w:r w:rsidR="0053125F" w:rsidRPr="00364CFC">
        <w:rPr>
          <w:rFonts w:cs="Arial"/>
          <w:b/>
          <w:lang w:val="ru-RU"/>
        </w:rPr>
        <w:t xml:space="preserve"> </w:t>
      </w:r>
      <w:r w:rsidR="00933475" w:rsidRPr="00364CFC">
        <w:rPr>
          <w:rFonts w:cs="Arial"/>
          <w:b/>
          <w:lang w:val="ru-RU"/>
        </w:rPr>
        <w:t>(</w:t>
      </w:r>
      <w:r w:rsidR="0053125F" w:rsidRPr="00364CFC">
        <w:rPr>
          <w:rFonts w:cs="Arial"/>
          <w:b/>
          <w:lang w:val="ru-RU"/>
        </w:rPr>
        <w:t xml:space="preserve">НН </w:t>
      </w:r>
      <w:r w:rsidR="00247526">
        <w:rPr>
          <w:rFonts w:cs="Arial"/>
          <w:b/>
          <w:lang w:val="sr-Cyrl-RS"/>
        </w:rPr>
        <w:t>589</w:t>
      </w:r>
      <w:r w:rsidR="00773861">
        <w:rPr>
          <w:rFonts w:cs="Arial"/>
          <w:b/>
          <w:lang w:val="sr-Cyrl-RS"/>
        </w:rPr>
        <w:t>/2018</w:t>
      </w:r>
      <w:r w:rsidR="00933475" w:rsidRPr="00364CFC">
        <w:rPr>
          <w:rFonts w:cs="Arial"/>
          <w:b/>
          <w:lang w:val="ru-RU"/>
        </w:rPr>
        <w:t>)</w:t>
      </w:r>
      <w:r w:rsidRPr="00F10346">
        <w:rPr>
          <w:rFonts w:cs="Arial"/>
          <w:lang w:val="ru-RU"/>
        </w:rPr>
        <w:t xml:space="preserve"> – НЕ ОТВАРАТИ“.</w:t>
      </w:r>
    </w:p>
    <w:p w:rsidR="008D2B23" w:rsidRPr="00F10346" w:rsidRDefault="008D2B23" w:rsidP="00CB4CCF">
      <w:pPr>
        <w:pStyle w:val="KDParagraf"/>
        <w:spacing w:before="0"/>
        <w:rPr>
          <w:rFonts w:cs="Arial"/>
        </w:rPr>
      </w:pPr>
      <w:proofErr w:type="gramStart"/>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214FC8">
        <w:rPr>
          <w:rFonts w:cs="Arial"/>
          <w:lang w:val="sr-Cyrl-RS"/>
        </w:rPr>
        <w:t xml:space="preserve"> </w:t>
      </w:r>
      <w:r w:rsidRPr="00F10346">
        <w:rPr>
          <w:rFonts w:cs="Arial"/>
        </w:rPr>
        <w:t>измена или допуна односи.</w:t>
      </w:r>
      <w:proofErr w:type="gramEnd"/>
    </w:p>
    <w:p w:rsidR="008D2B23" w:rsidRPr="00F10346" w:rsidRDefault="008D2B23" w:rsidP="00CB4CCF">
      <w:pPr>
        <w:spacing w:before="0"/>
        <w:rPr>
          <w:rFonts w:cs="Arial"/>
        </w:rPr>
      </w:pPr>
      <w:proofErr w:type="gramStart"/>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w:t>
      </w:r>
      <w:r w:rsidR="00247526" w:rsidRPr="00247526">
        <w:rPr>
          <w:rFonts w:cs="Arial"/>
          <w:b/>
          <w:lang w:val="sr-Cyrl-RS"/>
        </w:rPr>
        <w:t>Увoђeњe систeмa кoмуникaциje eлeктричних зaштитa сa SCADA систeмoм Oпштa групa - Диспeчинг TEНT - A</w:t>
      </w:r>
      <w:r w:rsidR="00247526" w:rsidRPr="00F10346">
        <w:rPr>
          <w:rFonts w:cs="Arial"/>
        </w:rPr>
        <w:t xml:space="preserve"> </w:t>
      </w:r>
      <w:r w:rsidRPr="00F10346">
        <w:rPr>
          <w:rFonts w:cs="Arial"/>
        </w:rPr>
        <w:t xml:space="preserve">- Јавна набавка број </w:t>
      </w:r>
      <w:r w:rsidR="00933475" w:rsidRPr="00364CFC">
        <w:rPr>
          <w:rFonts w:cs="Arial"/>
          <w:b/>
        </w:rPr>
        <w:t>3000/</w:t>
      </w:r>
      <w:r w:rsidR="00247526">
        <w:rPr>
          <w:rFonts w:cs="Arial"/>
          <w:b/>
          <w:lang w:val="sr-Cyrl-RS"/>
        </w:rPr>
        <w:t>0150</w:t>
      </w:r>
      <w:r w:rsidR="00773861">
        <w:rPr>
          <w:rFonts w:cs="Arial"/>
          <w:b/>
          <w:lang w:val="sr-Cyrl-RS"/>
        </w:rPr>
        <w:t>/2018</w:t>
      </w:r>
      <w:r w:rsidR="0053125F" w:rsidRPr="00364CFC">
        <w:rPr>
          <w:rFonts w:cs="Arial"/>
          <w:b/>
          <w:lang w:val="sr-Cyrl-RS"/>
        </w:rPr>
        <w:t xml:space="preserve"> </w:t>
      </w:r>
      <w:r w:rsidR="00933475" w:rsidRPr="00364CFC">
        <w:rPr>
          <w:rFonts w:cs="Arial"/>
          <w:b/>
        </w:rPr>
        <w:t>(</w:t>
      </w:r>
      <w:r w:rsidR="0053125F" w:rsidRPr="00364CFC">
        <w:rPr>
          <w:rFonts w:cs="Arial"/>
          <w:b/>
          <w:lang w:val="sr-Cyrl-RS"/>
        </w:rPr>
        <w:t xml:space="preserve">НН </w:t>
      </w:r>
      <w:r w:rsidR="00247526">
        <w:rPr>
          <w:rFonts w:cs="Arial"/>
          <w:b/>
          <w:lang w:val="sr-Cyrl-RS"/>
        </w:rPr>
        <w:t>589</w:t>
      </w:r>
      <w:r w:rsidR="00773861">
        <w:rPr>
          <w:rFonts w:cs="Arial"/>
          <w:b/>
          <w:lang w:val="sr-Cyrl-RS"/>
        </w:rPr>
        <w:t>/2018</w:t>
      </w:r>
      <w:r w:rsidR="00933475" w:rsidRPr="00364CFC">
        <w:rPr>
          <w:rFonts w:cs="Arial"/>
          <w:b/>
        </w:rPr>
        <w:t>)</w:t>
      </w:r>
      <w:r w:rsidRPr="00F10346">
        <w:rPr>
          <w:rFonts w:cs="Arial"/>
        </w:rPr>
        <w:t xml:space="preserve"> – НЕ ОТВАРАТИ“.</w:t>
      </w:r>
      <w:proofErr w:type="gramEnd"/>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Default="008D2B23" w:rsidP="008D2B23">
      <w:pPr>
        <w:pStyle w:val="KDKomentar"/>
        <w:spacing w:before="0"/>
        <w:rPr>
          <w:rFonts w:cs="Arial"/>
          <w:i w:val="0"/>
          <w:color w:val="auto"/>
          <w:sz w:val="22"/>
          <w:szCs w:val="22"/>
          <w:lang w:val="sr-Cyrl-RS"/>
        </w:rPr>
      </w:pPr>
      <w:r w:rsidRPr="007B24F1">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7B24F1" w:rsidRPr="007B24F1">
        <w:rPr>
          <w:rFonts w:cs="Arial"/>
          <w:i w:val="0"/>
          <w:color w:val="auto"/>
          <w:sz w:val="22"/>
          <w:szCs w:val="22"/>
          <w:lang w:val="sr-Cyrl-RS"/>
        </w:rPr>
        <w:t>.</w:t>
      </w:r>
    </w:p>
    <w:p w:rsidR="00960236" w:rsidRPr="007B24F1" w:rsidRDefault="00960236" w:rsidP="008D2B23">
      <w:pPr>
        <w:pStyle w:val="KDKomentar"/>
        <w:spacing w:before="0"/>
        <w:rPr>
          <w:rFonts w:cs="Arial"/>
          <w:i w:val="0"/>
          <w:color w:val="auto"/>
          <w:sz w:val="22"/>
          <w:szCs w:val="22"/>
          <w:lang w:val="sr-Cyrl-RS"/>
        </w:rPr>
      </w:pPr>
    </w:p>
    <w:p w:rsidR="008D2B23" w:rsidRPr="00F10346" w:rsidRDefault="008D2B23" w:rsidP="009B0978">
      <w:pPr>
        <w:pStyle w:val="KDPodnaslov2"/>
        <w:numPr>
          <w:ilvl w:val="1"/>
          <w:numId w:val="22"/>
        </w:numPr>
        <w:spacing w:before="0"/>
        <w:jc w:val="both"/>
        <w:rPr>
          <w:rFonts w:cs="Arial"/>
        </w:rPr>
      </w:pPr>
      <w:bookmarkStart w:id="212" w:name="_Toc441651583"/>
      <w:bookmarkStart w:id="213" w:name="_Toc442559894"/>
      <w:r w:rsidRPr="00F10346">
        <w:rPr>
          <w:rFonts w:cs="Arial"/>
          <w:lang w:val="ru-RU"/>
        </w:rPr>
        <w:t>П</w:t>
      </w:r>
      <w:r w:rsidRPr="00F10346">
        <w:rPr>
          <w:rFonts w:cs="Arial"/>
        </w:rPr>
        <w:t>артије</w:t>
      </w:r>
      <w:bookmarkEnd w:id="212"/>
      <w:bookmarkEnd w:id="213"/>
    </w:p>
    <w:p w:rsidR="00FC355A" w:rsidRPr="00121CCA" w:rsidRDefault="00FC355A" w:rsidP="00FC355A">
      <w:pPr>
        <w:pStyle w:val="KDParagraf"/>
        <w:spacing w:before="0"/>
        <w:rPr>
          <w:rFonts w:cs="Arial"/>
        </w:rPr>
      </w:pPr>
      <w:proofErr w:type="gramStart"/>
      <w:r w:rsidRPr="00121CCA">
        <w:rPr>
          <w:rFonts w:cs="Arial"/>
        </w:rPr>
        <w:t>Набавка није обликована по партијама.</w:t>
      </w:r>
      <w:proofErr w:type="gramEnd"/>
    </w:p>
    <w:p w:rsidR="00771564" w:rsidRPr="00F10346" w:rsidRDefault="00771564" w:rsidP="00B73EB4">
      <w:pPr>
        <w:pStyle w:val="KDParagraf"/>
        <w:spacing w:before="0"/>
        <w:rPr>
          <w:rFonts w:cs="Arial"/>
          <w:color w:val="00B0F0"/>
        </w:rPr>
      </w:pPr>
    </w:p>
    <w:p w:rsidR="008D2B23" w:rsidRPr="00F10346" w:rsidRDefault="008D2B23" w:rsidP="009B0978">
      <w:pPr>
        <w:pStyle w:val="KDPodnaslov2"/>
        <w:numPr>
          <w:ilvl w:val="1"/>
          <w:numId w:val="22"/>
        </w:numPr>
        <w:spacing w:before="0"/>
        <w:jc w:val="both"/>
        <w:rPr>
          <w:rFonts w:cs="Arial"/>
        </w:rPr>
      </w:pPr>
      <w:bookmarkStart w:id="214" w:name="_Toc441651584"/>
      <w:bookmarkStart w:id="215" w:name="_Toc442559895"/>
      <w:r w:rsidRPr="00F10346">
        <w:rPr>
          <w:rFonts w:cs="Arial"/>
        </w:rPr>
        <w:lastRenderedPageBreak/>
        <w:t>Понуда са варијантама</w:t>
      </w:r>
      <w:bookmarkEnd w:id="214"/>
      <w:bookmarkEnd w:id="215"/>
    </w:p>
    <w:p w:rsidR="008D2B23" w:rsidRDefault="008D2B23" w:rsidP="00B73EB4">
      <w:pPr>
        <w:tabs>
          <w:tab w:val="num" w:pos="993"/>
        </w:tabs>
        <w:spacing w:before="0"/>
        <w:rPr>
          <w:rFonts w:cs="Arial"/>
          <w:lang w:val="ru-RU"/>
        </w:rPr>
      </w:pPr>
      <w:r w:rsidRPr="00F10346">
        <w:rPr>
          <w:rFonts w:cs="Arial"/>
          <w:lang w:val="ru-RU"/>
        </w:rPr>
        <w:t>Понуда са варијантама није дозвољена.</w:t>
      </w:r>
    </w:p>
    <w:p w:rsidR="008F644F" w:rsidRDefault="008F644F" w:rsidP="00B73EB4">
      <w:pPr>
        <w:tabs>
          <w:tab w:val="num" w:pos="993"/>
        </w:tabs>
        <w:spacing w:before="0"/>
        <w:rPr>
          <w:rFonts w:cs="Arial"/>
          <w:lang w:val="ru-RU"/>
        </w:rPr>
      </w:pPr>
    </w:p>
    <w:p w:rsidR="008D2B23" w:rsidRPr="00F10346" w:rsidRDefault="008D2B23" w:rsidP="009B0978">
      <w:pPr>
        <w:pStyle w:val="KDPodnaslov2"/>
        <w:numPr>
          <w:ilvl w:val="1"/>
          <w:numId w:val="22"/>
        </w:numPr>
        <w:spacing w:before="0"/>
        <w:jc w:val="both"/>
        <w:rPr>
          <w:rFonts w:cs="Arial"/>
        </w:rPr>
      </w:pPr>
      <w:bookmarkStart w:id="216" w:name="_Toc441651585"/>
      <w:bookmarkStart w:id="217" w:name="_Toc442559896"/>
      <w:r w:rsidRPr="00F10346">
        <w:rPr>
          <w:rFonts w:cs="Arial"/>
        </w:rPr>
        <w:t>Подношење понуде са подизвођачима</w:t>
      </w:r>
      <w:bookmarkEnd w:id="216"/>
      <w:bookmarkEnd w:id="217"/>
    </w:p>
    <w:p w:rsidR="00EE070C" w:rsidRPr="00F10346" w:rsidRDefault="00EE070C" w:rsidP="00B73EB4">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D94D01" w:rsidRPr="00AB0AD3" w:rsidRDefault="00D94D01" w:rsidP="00D94D01">
      <w:pPr>
        <w:pStyle w:val="KDParagraf"/>
        <w:spacing w:before="0"/>
        <w:rPr>
          <w:rFonts w:cs="Arial"/>
          <w:lang w:val="sr-Cyrl-RS"/>
        </w:rPr>
      </w:pPr>
      <w:proofErr w:type="gramStart"/>
      <w:r w:rsidRPr="00E47C2E">
        <w:rPr>
          <w:rFonts w:cs="Arial"/>
        </w:rPr>
        <w:t xml:space="preserve">Обавеза </w:t>
      </w:r>
      <w:r w:rsidRPr="00AB0AD3">
        <w:rPr>
          <w:rFonts w:cs="Arial"/>
        </w:rPr>
        <w:t>понуђача је да за подизвођача достави доказе о испуњености обавезних услова из члана 75.</w:t>
      </w:r>
      <w:proofErr w:type="gramEnd"/>
      <w:r w:rsidRPr="00AB0AD3">
        <w:rPr>
          <w:rFonts w:cs="Arial"/>
        </w:rPr>
        <w:t xml:space="preserve"> </w:t>
      </w:r>
      <w:proofErr w:type="gramStart"/>
      <w:r w:rsidRPr="00AB0AD3">
        <w:rPr>
          <w:rFonts w:cs="Arial"/>
        </w:rPr>
        <w:t>став</w:t>
      </w:r>
      <w:proofErr w:type="gramEnd"/>
      <w:r w:rsidRPr="00AB0AD3">
        <w:rPr>
          <w:rFonts w:cs="Arial"/>
        </w:rPr>
        <w:t xml:space="preserve"> 1. </w:t>
      </w:r>
      <w:proofErr w:type="gramStart"/>
      <w:r w:rsidRPr="00AB0AD3">
        <w:rPr>
          <w:rFonts w:cs="Arial"/>
        </w:rPr>
        <w:t>тачка</w:t>
      </w:r>
      <w:proofErr w:type="gramEnd"/>
      <w:r w:rsidRPr="00AB0AD3">
        <w:rPr>
          <w:rFonts w:cs="Arial"/>
        </w:rPr>
        <w:t xml:space="preserve"> 1), 2) и 4) и члана 75. </w:t>
      </w:r>
      <w:proofErr w:type="gramStart"/>
      <w:r w:rsidRPr="00AB0AD3">
        <w:rPr>
          <w:rFonts w:cs="Arial"/>
        </w:rPr>
        <w:t>став</w:t>
      </w:r>
      <w:proofErr w:type="gramEnd"/>
      <w:r w:rsidRPr="00AB0AD3">
        <w:rPr>
          <w:rFonts w:cs="Arial"/>
        </w:rPr>
        <w:t xml:space="preserve"> 2. </w:t>
      </w:r>
      <w:proofErr w:type="gramStart"/>
      <w:r w:rsidRPr="00AB0AD3">
        <w:rPr>
          <w:rFonts w:cs="Arial"/>
        </w:rPr>
        <w:t>Закона наведених у одељку Услови за учешће из члана 75.</w:t>
      </w:r>
      <w:proofErr w:type="gramEnd"/>
      <w:r w:rsidRPr="00AB0AD3">
        <w:rPr>
          <w:rFonts w:cs="Arial"/>
        </w:rPr>
        <w:t xml:space="preserve"> </w:t>
      </w:r>
      <w:r w:rsidR="00FA7775">
        <w:rPr>
          <w:rFonts w:cs="Arial"/>
          <w:lang w:val="sr-Cyrl-RS"/>
        </w:rPr>
        <w:t xml:space="preserve">и 76. </w:t>
      </w:r>
      <w:proofErr w:type="gramStart"/>
      <w:r w:rsidRPr="00AB0AD3">
        <w:rPr>
          <w:rFonts w:cs="Arial"/>
        </w:rPr>
        <w:t>Закона и Упутство како се доказује испуњеност тих услова</w:t>
      </w:r>
      <w:r w:rsidRPr="00AB0AD3">
        <w:rPr>
          <w:rFonts w:cs="Arial"/>
          <w:lang w:val="sr-Cyrl-RS"/>
        </w:rPr>
        <w:t>.</w:t>
      </w:r>
      <w:proofErr w:type="gramEnd"/>
    </w:p>
    <w:p w:rsidR="008D2B23" w:rsidRPr="00F10346" w:rsidRDefault="008D2B23" w:rsidP="008D2B23">
      <w:pPr>
        <w:pStyle w:val="KDParagraf"/>
        <w:spacing w:before="0"/>
        <w:rPr>
          <w:rFonts w:cs="Arial"/>
        </w:rPr>
      </w:pPr>
      <w:proofErr w:type="gramStart"/>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000A0039">
        <w:rPr>
          <w:rFonts w:cs="Arial"/>
          <w:lang w:val="sr-Cyrl-RS"/>
        </w:rPr>
        <w:t xml:space="preserve"> </w:t>
      </w:r>
      <w:r w:rsidRPr="00F10346">
        <w:rPr>
          <w:rFonts w:cs="Arial"/>
        </w:rPr>
        <w:t>које попуњава, потписује и оверава сваки подизвођач у своје име.</w:t>
      </w:r>
      <w:proofErr w:type="gramEnd"/>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D2B23" w:rsidRPr="00121CCA" w:rsidRDefault="00011DCA" w:rsidP="00B73EB4">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r w:rsidR="00121CCA">
        <w:rPr>
          <w:rFonts w:cs="Arial"/>
          <w:lang w:val="sr-Cyrl-RS"/>
        </w:rPr>
        <w:t xml:space="preserve"> </w:t>
      </w:r>
      <w:proofErr w:type="gramStart"/>
      <w:r w:rsidR="008D2B23" w:rsidRPr="00121CCA">
        <w:rPr>
          <w:rFonts w:cs="Arial"/>
        </w:rPr>
        <w:t>Наручилац</w:t>
      </w:r>
      <w:r w:rsidR="008D2B23" w:rsidRPr="00121CCA">
        <w:rPr>
          <w:rFonts w:cs="Arial"/>
          <w:lang w:bidi="en-US"/>
        </w:rPr>
        <w:t xml:space="preserve"> у овом поступку не предвиђа примену одредби става 9.и 10.</w:t>
      </w:r>
      <w:proofErr w:type="gramEnd"/>
      <w:r w:rsidR="008D2B23" w:rsidRPr="00121CCA">
        <w:rPr>
          <w:rFonts w:cs="Arial"/>
          <w:lang w:bidi="en-US"/>
        </w:rPr>
        <w:t xml:space="preserve"> </w:t>
      </w:r>
      <w:proofErr w:type="gramStart"/>
      <w:r w:rsidR="008D2B23" w:rsidRPr="00121CCA">
        <w:rPr>
          <w:rFonts w:cs="Arial"/>
          <w:lang w:bidi="en-US"/>
        </w:rPr>
        <w:t>члана</w:t>
      </w:r>
      <w:proofErr w:type="gramEnd"/>
      <w:r w:rsidR="008D2B23" w:rsidRPr="00121CCA">
        <w:rPr>
          <w:rFonts w:cs="Arial"/>
          <w:lang w:bidi="en-US"/>
        </w:rPr>
        <w:t xml:space="preserve"> 80. </w:t>
      </w:r>
      <w:proofErr w:type="gramStart"/>
      <w:r w:rsidR="008D2B23" w:rsidRPr="00121CCA">
        <w:rPr>
          <w:rFonts w:cs="Arial"/>
          <w:lang w:bidi="en-US"/>
        </w:rPr>
        <w:t>Закона.</w:t>
      </w:r>
      <w:proofErr w:type="gramEnd"/>
    </w:p>
    <w:p w:rsidR="008D2B23" w:rsidRPr="003C65C1" w:rsidRDefault="008D2B23" w:rsidP="00B73EB4">
      <w:pPr>
        <w:pStyle w:val="KDParagraf"/>
        <w:spacing w:before="0"/>
        <w:rPr>
          <w:rFonts w:cs="Arial"/>
          <w:color w:val="00B0F0"/>
          <w:lang w:bidi="en-US"/>
        </w:rPr>
      </w:pPr>
    </w:p>
    <w:p w:rsidR="008D2B23" w:rsidRPr="00F10346" w:rsidRDefault="008D2B23" w:rsidP="009B0978">
      <w:pPr>
        <w:pStyle w:val="KDPodnaslov2"/>
        <w:numPr>
          <w:ilvl w:val="1"/>
          <w:numId w:val="22"/>
        </w:numPr>
        <w:spacing w:before="0"/>
        <w:jc w:val="both"/>
        <w:rPr>
          <w:rFonts w:cs="Arial"/>
        </w:rPr>
      </w:pPr>
      <w:bookmarkStart w:id="218" w:name="_Toc441651586"/>
      <w:bookmarkStart w:id="219" w:name="_Toc442559897"/>
      <w:r w:rsidRPr="00F10346">
        <w:rPr>
          <w:rFonts w:cs="Arial"/>
        </w:rPr>
        <w:t>Подношење заједничке понуде</w:t>
      </w:r>
      <w:bookmarkEnd w:id="218"/>
      <w:bookmarkEnd w:id="219"/>
    </w:p>
    <w:p w:rsidR="008D2B23" w:rsidRPr="00F10346" w:rsidRDefault="008D2B23" w:rsidP="00B73EB4">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w:t>
      </w:r>
      <w:r w:rsidR="0058431E">
        <w:rPr>
          <w:rFonts w:cs="Arial"/>
          <w:lang w:val="sr-Cyrl-RS"/>
        </w:rPr>
        <w:t xml:space="preserve"> </w:t>
      </w:r>
      <w:r w:rsidRPr="00F10346">
        <w:rPr>
          <w:rFonts w:cs="Arial"/>
        </w:rPr>
        <w:t xml:space="preserve">Закона о јавним набавкама и то: </w:t>
      </w:r>
    </w:p>
    <w:p w:rsidR="008D2B23" w:rsidRPr="0058431E"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58431E">
      <w:pPr>
        <w:pStyle w:val="KDNabrajanje"/>
        <w:spacing w:before="0"/>
        <w:ind w:left="629" w:hanging="357"/>
        <w:rPr>
          <w:rFonts w:cs="Arial"/>
        </w:rPr>
      </w:pPr>
      <w:r w:rsidRPr="00F10346">
        <w:rPr>
          <w:rFonts w:cs="Arial"/>
        </w:rPr>
        <w:t>опис послова сваког од понуђача из групе понуђача у извршењу уговора.</w:t>
      </w:r>
    </w:p>
    <w:p w:rsidR="00D94D01" w:rsidRPr="00D94D01" w:rsidRDefault="00D94D01" w:rsidP="0058431E">
      <w:pPr>
        <w:pStyle w:val="KDNabrajanje"/>
        <w:spacing w:before="0"/>
        <w:ind w:left="629" w:hanging="357"/>
        <w:rPr>
          <w:lang w:val="sr-Cyrl-RS"/>
        </w:rPr>
      </w:pPr>
      <w:r w:rsidRPr="00E47C2E">
        <w:t xml:space="preserve">Обавеза </w:t>
      </w:r>
      <w:r w:rsidRPr="00AB0AD3">
        <w:t xml:space="preserve">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w:t>
      </w:r>
      <w:r w:rsidR="00FA7775">
        <w:rPr>
          <w:lang w:val="sr-Cyrl-RS"/>
        </w:rPr>
        <w:t xml:space="preserve">и 76. </w:t>
      </w:r>
      <w:r w:rsidRPr="00AB0AD3">
        <w:t>Закона и Упутство како се доказује испуњеност тих услова</w:t>
      </w:r>
      <w:r w:rsidRPr="00AB0AD3">
        <w:rPr>
          <w:lang w:val="sr-Cyrl-RS"/>
        </w:rPr>
        <w:t>.</w:t>
      </w:r>
    </w:p>
    <w:p w:rsidR="00D94D01" w:rsidRPr="0058431E" w:rsidRDefault="00D94D01" w:rsidP="0058431E">
      <w:pPr>
        <w:pStyle w:val="KDNabrajanje"/>
        <w:spacing w:before="0"/>
        <w:rPr>
          <w:color w:val="00B0F0"/>
          <w:lang w:bidi="en-US"/>
        </w:rPr>
      </w:pPr>
      <w:r w:rsidRPr="00F10346">
        <w:rPr>
          <w:lang w:bidi="en-US"/>
        </w:rPr>
        <w:lastRenderedPageBreak/>
        <w:t xml:space="preserve">У случају заједничке понуде групе понуђача </w:t>
      </w:r>
      <w:r w:rsidRPr="00F10346">
        <w:rPr>
          <w:lang w:val="sr-Cyrl-CS" w:bidi="en-US"/>
        </w:rPr>
        <w:t xml:space="preserve">обрасце под пуном материјалном и кривичном одговорношћу </w:t>
      </w:r>
      <w:r w:rsidRPr="00F10346">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D94D01" w:rsidRDefault="00D94D01" w:rsidP="00B73EB4">
      <w:pPr>
        <w:pStyle w:val="KDNabrajanje"/>
        <w:spacing w:before="0"/>
        <w:rPr>
          <w:sz w:val="21"/>
          <w:szCs w:val="21"/>
          <w:lang w:val="sr-Cyrl-RS" w:bidi="en-US"/>
        </w:rPr>
      </w:pPr>
      <w:r w:rsidRPr="00E807EB">
        <w:rPr>
          <w:sz w:val="21"/>
          <w:szCs w:val="21"/>
          <w:lang w:bidi="en-US"/>
        </w:rPr>
        <w:t>Понуђачи из групе понуђача одговорају неограничено солидарно према наручиоцу.</w:t>
      </w:r>
    </w:p>
    <w:p w:rsidR="003C65C1" w:rsidRPr="00E807EB" w:rsidRDefault="003C65C1" w:rsidP="003C65C1">
      <w:pPr>
        <w:pStyle w:val="KDNabrajanje"/>
        <w:numPr>
          <w:ilvl w:val="0"/>
          <w:numId w:val="0"/>
        </w:numPr>
        <w:spacing w:before="0"/>
        <w:ind w:left="630"/>
        <w:rPr>
          <w:sz w:val="21"/>
          <w:szCs w:val="21"/>
          <w:lang w:val="sr-Cyrl-RS" w:bidi="en-US"/>
        </w:rPr>
      </w:pPr>
    </w:p>
    <w:p w:rsidR="008D2B23" w:rsidRPr="00F10346" w:rsidRDefault="008D2B23" w:rsidP="009B0978">
      <w:pPr>
        <w:pStyle w:val="KDPodnaslov2"/>
        <w:numPr>
          <w:ilvl w:val="1"/>
          <w:numId w:val="22"/>
        </w:numPr>
        <w:spacing w:before="0"/>
        <w:jc w:val="both"/>
        <w:rPr>
          <w:rFonts w:cs="Arial"/>
        </w:rPr>
      </w:pPr>
      <w:bookmarkStart w:id="220" w:name="_Toc441651587"/>
      <w:bookmarkStart w:id="221" w:name="_Toc442559898"/>
      <w:r w:rsidRPr="00F10346">
        <w:rPr>
          <w:rFonts w:cs="Arial"/>
        </w:rPr>
        <w:t>Понуђена цена</w:t>
      </w:r>
      <w:bookmarkEnd w:id="220"/>
      <w:bookmarkEnd w:id="221"/>
    </w:p>
    <w:p w:rsidR="003A7353" w:rsidRPr="003A7353" w:rsidRDefault="003A7353" w:rsidP="00B73EB4">
      <w:pPr>
        <w:pStyle w:val="KDParagraf"/>
        <w:spacing w:before="0"/>
        <w:rPr>
          <w:rFonts w:cs="Arial"/>
        </w:rPr>
      </w:pPr>
      <w:proofErr w:type="gramStart"/>
      <w:r w:rsidRPr="003A7353">
        <w:rPr>
          <w:rFonts w:cs="Arial"/>
        </w:rPr>
        <w:t>Цена се исказује у динарима, без пореза на додату вредност.</w:t>
      </w:r>
      <w:proofErr w:type="gramEnd"/>
    </w:p>
    <w:p w:rsidR="003A7353" w:rsidRPr="003A7353" w:rsidRDefault="003A7353" w:rsidP="003A7353">
      <w:pPr>
        <w:pStyle w:val="KDParagraf"/>
        <w:spacing w:before="0"/>
        <w:rPr>
          <w:rFonts w:cs="Arial"/>
        </w:rPr>
      </w:pPr>
      <w:proofErr w:type="gramStart"/>
      <w:r w:rsidRPr="003A735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A7353">
        <w:rPr>
          <w:rFonts w:cs="Arial"/>
        </w:rPr>
        <w:t xml:space="preserve"> </w:t>
      </w:r>
    </w:p>
    <w:p w:rsidR="003A7353" w:rsidRPr="003A7353" w:rsidRDefault="003A7353" w:rsidP="003A7353">
      <w:pPr>
        <w:pStyle w:val="KDParagraf"/>
        <w:spacing w:before="0"/>
        <w:rPr>
          <w:rFonts w:cs="Arial"/>
        </w:rPr>
      </w:pPr>
      <w:proofErr w:type="gramStart"/>
      <w:r w:rsidRPr="003A7353">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3A7353">
        <w:rPr>
          <w:rFonts w:cs="Arial"/>
        </w:rPr>
        <w:t xml:space="preserve"> </w:t>
      </w:r>
      <w:proofErr w:type="gramStart"/>
      <w:r w:rsidRPr="003A7353">
        <w:rPr>
          <w:rFonts w:cs="Arial"/>
        </w:rPr>
        <w:t>У случају рачунске грешке меродавна ће бити јединична цена.</w:t>
      </w:r>
      <w:proofErr w:type="gramEnd"/>
    </w:p>
    <w:p w:rsidR="003A7353" w:rsidRDefault="003A7353" w:rsidP="00B73EB4">
      <w:pPr>
        <w:pStyle w:val="KDParagraf"/>
        <w:spacing w:before="0"/>
        <w:rPr>
          <w:rFonts w:cs="Arial"/>
          <w:lang w:val="sr-Cyrl-RS"/>
        </w:rPr>
      </w:pPr>
      <w:r w:rsidRPr="003A7353">
        <w:rPr>
          <w:rFonts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2E2F11" w:rsidRDefault="003A7353" w:rsidP="00B73EB4">
      <w:pPr>
        <w:pStyle w:val="KDParagraf"/>
        <w:spacing w:before="0"/>
        <w:rPr>
          <w:rFonts w:cs="Arial"/>
          <w:lang w:val="sr-Cyrl-RS"/>
        </w:rPr>
      </w:pPr>
      <w:proofErr w:type="gramStart"/>
      <w:r w:rsidRPr="003A7353">
        <w:rPr>
          <w:rFonts w:cs="Arial"/>
        </w:rPr>
        <w:t>Ако је у понуди исказана неуобичајено ниска цена, Наручилац ће поступити у складу са чланом 92.</w:t>
      </w:r>
      <w:proofErr w:type="gramEnd"/>
      <w:r w:rsidRPr="003A7353">
        <w:rPr>
          <w:rFonts w:cs="Arial"/>
        </w:rPr>
        <w:t xml:space="preserve"> </w:t>
      </w:r>
      <w:proofErr w:type="gramStart"/>
      <w:r w:rsidRPr="003A7353">
        <w:rPr>
          <w:rFonts w:cs="Arial"/>
        </w:rPr>
        <w:t>Закона.</w:t>
      </w:r>
      <w:proofErr w:type="gramEnd"/>
    </w:p>
    <w:p w:rsidR="003A7353" w:rsidRPr="003C65C1" w:rsidRDefault="003A7353" w:rsidP="00B73EB4">
      <w:pPr>
        <w:pStyle w:val="KDParagraf"/>
        <w:spacing w:before="0"/>
        <w:rPr>
          <w:rFonts w:cs="Arial"/>
          <w:color w:val="00B0F0"/>
          <w:lang w:val="sr-Cyrl-RS"/>
        </w:rPr>
      </w:pPr>
    </w:p>
    <w:p w:rsidR="0056571E" w:rsidRPr="00F10346" w:rsidRDefault="002E2F11" w:rsidP="009B0978">
      <w:pPr>
        <w:pStyle w:val="KDPodnaslov2"/>
        <w:numPr>
          <w:ilvl w:val="1"/>
          <w:numId w:val="22"/>
        </w:numPr>
        <w:spacing w:before="0"/>
        <w:jc w:val="both"/>
        <w:rPr>
          <w:rFonts w:cs="Arial"/>
        </w:rPr>
      </w:pPr>
      <w:r w:rsidRPr="00F10346">
        <w:rPr>
          <w:rFonts w:cs="Arial"/>
        </w:rPr>
        <w:t>Корекција цене</w:t>
      </w:r>
      <w:r w:rsidR="00266FE9">
        <w:rPr>
          <w:rFonts w:cs="Arial"/>
        </w:rPr>
        <w:t xml:space="preserve"> </w:t>
      </w:r>
    </w:p>
    <w:p w:rsidR="009977EB" w:rsidRDefault="00782B0C" w:rsidP="00B73EB4">
      <w:pPr>
        <w:pStyle w:val="KDParagraf"/>
        <w:spacing w:before="0"/>
        <w:rPr>
          <w:rFonts w:eastAsia="Calibri" w:cs="Arial"/>
        </w:rPr>
      </w:pPr>
      <w:r>
        <w:rPr>
          <w:rFonts w:eastAsia="Calibri" w:cs="Arial"/>
          <w:lang w:val="sr-Cyrl-RS"/>
        </w:rPr>
        <w:t>Ц</w:t>
      </w:r>
      <w:r w:rsidR="003F3F15">
        <w:rPr>
          <w:rFonts w:eastAsia="Calibri" w:cs="Arial"/>
        </w:rPr>
        <w:t xml:space="preserve">eнa </w:t>
      </w:r>
      <w:r w:rsidR="00270B74" w:rsidRPr="00270B74">
        <w:rPr>
          <w:rFonts w:eastAsia="Calibri" w:cs="Arial"/>
        </w:rPr>
        <w:t>је фиксна за цео уговорени период и не подлеже никаквој промени.</w:t>
      </w:r>
    </w:p>
    <w:p w:rsidR="00B73EB4" w:rsidRPr="003C65C1" w:rsidRDefault="00B73EB4" w:rsidP="00B73EB4">
      <w:pPr>
        <w:pStyle w:val="KDParagraf"/>
        <w:spacing w:before="0"/>
        <w:rPr>
          <w:rFonts w:eastAsia="Calibri" w:cs="Arial"/>
        </w:rPr>
      </w:pPr>
    </w:p>
    <w:p w:rsidR="006C6FDF" w:rsidRPr="00B73EB4" w:rsidRDefault="006C6FDF" w:rsidP="009B0978">
      <w:pPr>
        <w:pStyle w:val="Heading10"/>
        <w:numPr>
          <w:ilvl w:val="1"/>
          <w:numId w:val="22"/>
        </w:numPr>
        <w:spacing w:before="0"/>
        <w:rPr>
          <w:rFonts w:cs="Arial"/>
          <w:lang w:val="en-US"/>
        </w:rPr>
      </w:pPr>
      <w:bookmarkStart w:id="222" w:name="_Toc441651588"/>
      <w:bookmarkStart w:id="223" w:name="_Toc442559899"/>
      <w:r w:rsidRPr="00F10346">
        <w:rPr>
          <w:rFonts w:cs="Arial"/>
          <w:lang w:val="en-US"/>
        </w:rPr>
        <w:t xml:space="preserve"> </w:t>
      </w:r>
      <w:r w:rsidRPr="00B73EB4">
        <w:rPr>
          <w:rFonts w:cs="Arial"/>
          <w:lang w:val="en-US"/>
        </w:rPr>
        <w:t>Рок испоруке добара</w:t>
      </w:r>
    </w:p>
    <w:p w:rsidR="0043486A" w:rsidRPr="0043486A" w:rsidRDefault="0043486A" w:rsidP="0043486A">
      <w:pPr>
        <w:autoSpaceDE w:val="0"/>
        <w:autoSpaceDN w:val="0"/>
        <w:adjustRightInd w:val="0"/>
        <w:spacing w:before="0"/>
        <w:rPr>
          <w:rFonts w:cs="Arial"/>
          <w:lang w:val="sr-Cyrl-RS"/>
        </w:rPr>
      </w:pPr>
      <w:proofErr w:type="gramStart"/>
      <w:r w:rsidRPr="0043486A">
        <w:rPr>
          <w:rFonts w:cs="Arial"/>
        </w:rPr>
        <w:t>Изабрани понуђач је обавезан да испоруку добара</w:t>
      </w:r>
      <w:r w:rsidRPr="0043486A">
        <w:rPr>
          <w:rFonts w:cs="Arial"/>
          <w:lang w:val="sr-Cyrl-RS"/>
        </w:rPr>
        <w:t xml:space="preserve"> </w:t>
      </w:r>
      <w:r w:rsidRPr="0043486A">
        <w:rPr>
          <w:rFonts w:cs="Arial"/>
        </w:rPr>
        <w:t xml:space="preserve">изврши у року који не може бити дужи од </w:t>
      </w:r>
      <w:r w:rsidRPr="0043486A">
        <w:rPr>
          <w:rFonts w:cs="Arial"/>
          <w:lang w:val="sr-Cyrl-RS"/>
        </w:rPr>
        <w:t>6 месеци</w:t>
      </w:r>
      <w:r w:rsidRPr="0043486A">
        <w:rPr>
          <w:rFonts w:cs="Arial"/>
        </w:rPr>
        <w:t xml:space="preserve"> од дана </w:t>
      </w:r>
      <w:r w:rsidRPr="0043486A">
        <w:rPr>
          <w:rFonts w:cs="Arial"/>
          <w:lang w:val="sr-Cyrl-RS"/>
        </w:rPr>
        <w:t>ступања уговора на снагу.</w:t>
      </w:r>
      <w:proofErr w:type="gramEnd"/>
      <w:r w:rsidRPr="0043486A">
        <w:rPr>
          <w:rFonts w:cs="Arial"/>
          <w:lang w:val="sr-Latn-RS"/>
        </w:rPr>
        <w:t xml:space="preserve"> </w:t>
      </w:r>
    </w:p>
    <w:p w:rsidR="0043486A" w:rsidRDefault="0043486A" w:rsidP="0043486A">
      <w:pPr>
        <w:autoSpaceDE w:val="0"/>
        <w:autoSpaceDN w:val="0"/>
        <w:adjustRightInd w:val="0"/>
        <w:rPr>
          <w:rFonts w:cs="Arial"/>
          <w:lang w:val="sr-Cyrl-RS"/>
        </w:rPr>
      </w:pPr>
      <w:r w:rsidRPr="0043486A">
        <w:rPr>
          <w:rFonts w:cs="Arial"/>
          <w:lang w:val="sr-Cyrl-RS"/>
        </w:rPr>
        <w:t>Изабрани понуђач је обавезан да секундарна и примарана испитивања, уградњу и пуштање</w:t>
      </w:r>
      <w:r w:rsidR="00022A21">
        <w:rPr>
          <w:rFonts w:cs="Arial"/>
          <w:lang w:val="sr-Cyrl-RS"/>
        </w:rPr>
        <w:t xml:space="preserve"> у рад пред</w:t>
      </w:r>
      <w:r w:rsidRPr="0043486A">
        <w:rPr>
          <w:rFonts w:cs="Arial"/>
          <w:lang w:val="sr-Cyrl-RS"/>
        </w:rPr>
        <w:t>м</w:t>
      </w:r>
      <w:r w:rsidR="00022A21">
        <w:rPr>
          <w:rFonts w:cs="Arial"/>
          <w:lang w:val="sr-Latn-RS"/>
        </w:rPr>
        <w:t>e</w:t>
      </w:r>
      <w:r w:rsidRPr="0043486A">
        <w:rPr>
          <w:rFonts w:cs="Arial"/>
          <w:lang w:val="sr-Cyrl-RS"/>
        </w:rPr>
        <w:t>тних добара изврши до краја 2019. године, а по динамици Наручиоца.</w:t>
      </w:r>
    </w:p>
    <w:p w:rsidR="0043486A" w:rsidRPr="0043486A" w:rsidRDefault="0043486A" w:rsidP="0043486A">
      <w:pPr>
        <w:autoSpaceDE w:val="0"/>
        <w:autoSpaceDN w:val="0"/>
        <w:adjustRightInd w:val="0"/>
        <w:rPr>
          <w:rFonts w:cs="Arial"/>
          <w:sz w:val="12"/>
          <w:szCs w:val="12"/>
          <w:lang w:val="sr-Cyrl-RS"/>
        </w:rPr>
      </w:pPr>
    </w:p>
    <w:p w:rsidR="006C6FDF" w:rsidRPr="00B73EB4" w:rsidRDefault="008A0A5C" w:rsidP="00247526">
      <w:pPr>
        <w:pStyle w:val="Heading10"/>
        <w:numPr>
          <w:ilvl w:val="1"/>
          <w:numId w:val="22"/>
        </w:numPr>
        <w:spacing w:before="0"/>
        <w:rPr>
          <w:rFonts w:cs="Arial"/>
          <w:lang w:val="en-US"/>
        </w:rPr>
      </w:pPr>
      <w:r w:rsidRPr="00B73EB4">
        <w:rPr>
          <w:rFonts w:cs="Arial"/>
          <w:lang w:val="en-US"/>
        </w:rPr>
        <w:t>Гарантни рок</w:t>
      </w:r>
    </w:p>
    <w:p w:rsidR="00611DC7" w:rsidRPr="00611DC7" w:rsidRDefault="00B04B77" w:rsidP="00611DC7">
      <w:pPr>
        <w:spacing w:before="0"/>
        <w:rPr>
          <w:rFonts w:cs="Arial"/>
          <w:sz w:val="10"/>
          <w:szCs w:val="10"/>
          <w:lang w:val="sr-Cyrl-CS" w:eastAsia="zh-CN"/>
        </w:rPr>
      </w:pPr>
      <w:r w:rsidRPr="00C55EF2">
        <w:rPr>
          <w:rFonts w:cs="Arial"/>
          <w:lang w:val="sr-Cyrl-RS"/>
        </w:rPr>
        <w:t xml:space="preserve">Гарантни рок за испоручена добра и </w:t>
      </w:r>
      <w:r w:rsidR="004E67E5" w:rsidRPr="00C55EF2">
        <w:rPr>
          <w:rFonts w:cs="Arial"/>
          <w:lang w:val="sr-Cyrl-RS"/>
        </w:rPr>
        <w:t xml:space="preserve">извршене услуге </w:t>
      </w:r>
      <w:r w:rsidRPr="00C55EF2">
        <w:rPr>
          <w:rFonts w:cs="Arial"/>
          <w:lang w:val="sr-Cyrl-RS"/>
        </w:rPr>
        <w:t>је минимум 24 месец</w:t>
      </w:r>
      <w:r w:rsidRPr="00C55EF2">
        <w:rPr>
          <w:rFonts w:cs="Arial"/>
          <w:lang w:val="sr-Latn-RS"/>
        </w:rPr>
        <w:t>a</w:t>
      </w:r>
      <w:r w:rsidRPr="00C55EF2">
        <w:rPr>
          <w:rFonts w:cs="Arial"/>
          <w:lang w:val="sr-Cyrl-RS"/>
        </w:rPr>
        <w:t xml:space="preserve"> од дана пуштања у рад.</w:t>
      </w:r>
    </w:p>
    <w:p w:rsidR="007656AC" w:rsidRDefault="007656AC" w:rsidP="007656AC">
      <w:pPr>
        <w:spacing w:before="0"/>
        <w:rPr>
          <w:rFonts w:cs="Arial"/>
          <w:lang w:eastAsia="zh-CN"/>
        </w:rPr>
      </w:pPr>
      <w:r w:rsidRPr="005B728A">
        <w:rPr>
          <w:rFonts w:cs="Arial"/>
          <w:lang w:val="sr-Cyrl-CS" w:eastAsia="zh-CN"/>
        </w:rPr>
        <w:t xml:space="preserve">Изабрани </w:t>
      </w:r>
      <w:r w:rsidRPr="005B728A">
        <w:rPr>
          <w:rFonts w:cs="Arial"/>
          <w:lang w:eastAsia="zh-CN"/>
        </w:rPr>
        <w:t>Понуђач је дужан да о свом трошку отклони све евентуалне недостатке у току трајања гарантног рока.</w:t>
      </w:r>
      <w:r w:rsidRPr="00896924">
        <w:rPr>
          <w:rFonts w:cs="Arial"/>
          <w:lang w:eastAsia="zh-CN"/>
        </w:rPr>
        <w:t xml:space="preserve"> </w:t>
      </w:r>
    </w:p>
    <w:p w:rsidR="00B73A98" w:rsidRDefault="00B73A98" w:rsidP="00B73EB4">
      <w:pPr>
        <w:pStyle w:val="KDPodnaslov2"/>
        <w:spacing w:before="0"/>
        <w:ind w:left="450"/>
        <w:jc w:val="both"/>
        <w:rPr>
          <w:rFonts w:cs="Arial"/>
          <w:lang w:val="sr-Cyrl-RS"/>
        </w:rPr>
      </w:pPr>
    </w:p>
    <w:p w:rsidR="008D2B23" w:rsidRPr="00F10346" w:rsidRDefault="006C6FDF" w:rsidP="00B73EB4">
      <w:pPr>
        <w:pStyle w:val="KDPodnaslov2"/>
        <w:spacing w:before="0"/>
        <w:ind w:left="450"/>
        <w:jc w:val="both"/>
        <w:rPr>
          <w:rFonts w:cs="Arial"/>
        </w:rPr>
      </w:pPr>
      <w:r w:rsidRPr="00F10346">
        <w:rPr>
          <w:rFonts w:cs="Arial"/>
        </w:rPr>
        <w:t>6.1</w:t>
      </w:r>
      <w:r w:rsidR="00247526">
        <w:rPr>
          <w:rFonts w:cs="Arial"/>
          <w:lang w:val="sr-Cyrl-RS"/>
        </w:rPr>
        <w:t>5</w:t>
      </w:r>
      <w:r w:rsidRPr="00F10346">
        <w:rPr>
          <w:rFonts w:cs="Arial"/>
        </w:rPr>
        <w:t xml:space="preserve"> </w:t>
      </w:r>
      <w:r w:rsidR="008D2B23" w:rsidRPr="00F10346">
        <w:rPr>
          <w:rFonts w:cs="Arial"/>
        </w:rPr>
        <w:t>Начин и услови плаћања</w:t>
      </w:r>
      <w:bookmarkEnd w:id="222"/>
      <w:bookmarkEnd w:id="223"/>
    </w:p>
    <w:p w:rsidR="00E41F81" w:rsidRPr="00E41F81" w:rsidRDefault="00E41F81" w:rsidP="00B73EB4">
      <w:pPr>
        <w:autoSpaceDE w:val="0"/>
        <w:autoSpaceDN w:val="0"/>
        <w:adjustRightInd w:val="0"/>
        <w:spacing w:before="0"/>
        <w:ind w:right="-426"/>
        <w:rPr>
          <w:rFonts w:eastAsia="Calibri" w:cs="Arial"/>
        </w:rPr>
      </w:pPr>
      <w:r w:rsidRPr="001D7EF1">
        <w:rPr>
          <w:rFonts w:eastAsia="Calibri" w:cs="Arial"/>
        </w:rPr>
        <w:t xml:space="preserve">Плаћање добара </w:t>
      </w:r>
      <w:r w:rsidR="00D4271A">
        <w:rPr>
          <w:rFonts w:eastAsia="Calibri" w:cs="Arial"/>
          <w:lang w:val="sr-Cyrl-RS"/>
        </w:rPr>
        <w:t xml:space="preserve">и извршених услуга </w:t>
      </w:r>
      <w:r w:rsidRPr="001D7EF1">
        <w:rPr>
          <w:rFonts w:eastAsia="Calibri" w:cs="Arial"/>
        </w:rPr>
        <w:t>који су предмет ове јавне набавке</w:t>
      </w:r>
      <w:r w:rsidR="00D4271A">
        <w:rPr>
          <w:rFonts w:eastAsia="Calibri" w:cs="Arial"/>
          <w:lang w:val="sr-Cyrl-RS"/>
        </w:rPr>
        <w:t xml:space="preserve">, </w:t>
      </w:r>
      <w:r w:rsidRPr="001D7EF1">
        <w:rPr>
          <w:rFonts w:eastAsia="Calibri" w:cs="Arial"/>
        </w:rPr>
        <w:t xml:space="preserve">наручилац ће извршити на текући рачун понуђача, </w:t>
      </w:r>
      <w:r w:rsidR="004D1D99">
        <w:rPr>
          <w:rFonts w:eastAsia="Calibri" w:cs="Arial"/>
          <w:lang w:val="sr-Cyrl-RS"/>
        </w:rPr>
        <w:t xml:space="preserve">сукцесивно, </w:t>
      </w:r>
      <w:r w:rsidRPr="001D7EF1">
        <w:rPr>
          <w:rFonts w:eastAsia="Calibri" w:cs="Arial"/>
        </w:rPr>
        <w:t xml:space="preserve">након </w:t>
      </w:r>
      <w:r w:rsidR="004D1D99">
        <w:rPr>
          <w:rFonts w:eastAsia="Calibri" w:cs="Arial"/>
          <w:lang w:val="sr-Cyrl-RS"/>
        </w:rPr>
        <w:t xml:space="preserve">сваке појединачне </w:t>
      </w:r>
      <w:r w:rsidRPr="001D7EF1">
        <w:rPr>
          <w:rFonts w:eastAsia="Calibri" w:cs="Arial"/>
        </w:rPr>
        <w:t>испоруке</w:t>
      </w:r>
      <w:r w:rsidR="00D4271A">
        <w:rPr>
          <w:rFonts w:eastAsia="Calibri" w:cs="Arial"/>
          <w:lang w:val="sr-Cyrl-RS"/>
        </w:rPr>
        <w:t xml:space="preserve"> и извршене услуге</w:t>
      </w:r>
      <w:r w:rsidRPr="001D7EF1">
        <w:rPr>
          <w:rFonts w:eastAsia="Calibri" w:cs="Arial"/>
        </w:rPr>
        <w:t xml:space="preserve"> и Записника о извршеној испоруци </w:t>
      </w:r>
      <w:r w:rsidR="00D4271A">
        <w:rPr>
          <w:rFonts w:eastAsia="Calibri" w:cs="Arial"/>
          <w:lang w:val="sr-Cyrl-RS"/>
        </w:rPr>
        <w:t xml:space="preserve">добара, као и извршеним услугама, </w:t>
      </w:r>
      <w:r w:rsidRPr="001D7EF1">
        <w:rPr>
          <w:rFonts w:eastAsia="Calibri" w:cs="Arial"/>
        </w:rPr>
        <w:t xml:space="preserve">од стране овлашћених представника </w:t>
      </w:r>
      <w:r w:rsidR="00C3129C">
        <w:rPr>
          <w:rFonts w:eastAsia="Calibri" w:cs="Arial"/>
          <w:lang w:val="sr-Cyrl-RS"/>
        </w:rPr>
        <w:t>Наручиоца</w:t>
      </w:r>
      <w:r w:rsidRPr="001D7EF1">
        <w:rPr>
          <w:rFonts w:eastAsia="Calibri" w:cs="Arial"/>
        </w:rPr>
        <w:t xml:space="preserve"> и  </w:t>
      </w:r>
      <w:r w:rsidR="00C3129C">
        <w:rPr>
          <w:rFonts w:eastAsia="Calibri" w:cs="Arial"/>
          <w:lang w:val="sr-Cyrl-RS"/>
        </w:rPr>
        <w:t>Изабраног понуђача</w:t>
      </w:r>
      <w:r w:rsidRPr="001D7EF1">
        <w:rPr>
          <w:rFonts w:eastAsia="Calibri" w:cs="Arial"/>
        </w:rPr>
        <w:t xml:space="preserve"> - без примедби, у року до 45 дана од дана пријема исправног рачуна.</w:t>
      </w:r>
      <w:r w:rsidRPr="00E41F81">
        <w:rPr>
          <w:rFonts w:eastAsia="Calibri" w:cs="Arial"/>
        </w:rPr>
        <w:t xml:space="preserve">  </w:t>
      </w:r>
    </w:p>
    <w:p w:rsidR="00D51AEE" w:rsidRDefault="00E41F81" w:rsidP="00E41F81">
      <w:pPr>
        <w:autoSpaceDE w:val="0"/>
        <w:autoSpaceDN w:val="0"/>
        <w:adjustRightInd w:val="0"/>
        <w:spacing w:before="0"/>
        <w:ind w:right="-426"/>
        <w:rPr>
          <w:rFonts w:eastAsia="Calibri" w:cs="Arial"/>
          <w:lang w:val="sr-Cyrl-RS"/>
        </w:rPr>
      </w:pPr>
      <w:r w:rsidRPr="00130097">
        <w:rPr>
          <w:rFonts w:eastAsia="Calibri" w:cs="Arial"/>
          <w:b/>
        </w:rPr>
        <w:t xml:space="preserve">Рачун мора да гласи </w:t>
      </w:r>
      <w:proofErr w:type="gramStart"/>
      <w:r w:rsidRPr="00130097">
        <w:rPr>
          <w:rFonts w:eastAsia="Calibri" w:cs="Arial"/>
          <w:b/>
        </w:rPr>
        <w:t>на</w:t>
      </w:r>
      <w:r w:rsidRPr="00E41F81">
        <w:rPr>
          <w:rFonts w:eastAsia="Calibri" w:cs="Arial"/>
        </w:rPr>
        <w:t xml:space="preserve"> :</w:t>
      </w:r>
      <w:proofErr w:type="gramEnd"/>
      <w:r w:rsidRPr="00E41F81">
        <w:rPr>
          <w:rFonts w:eastAsia="Calibri" w:cs="Arial"/>
        </w:rPr>
        <w:t xml:space="preserve"> Јавно предузеће „Електропривреда Србије“ Београд, </w:t>
      </w:r>
      <w:r w:rsidR="00506B28">
        <w:rPr>
          <w:rFonts w:eastAsia="Calibri" w:cs="Arial"/>
          <w:lang w:val="sr-Cyrl-RS"/>
        </w:rPr>
        <w:t>Балканска 13</w:t>
      </w:r>
      <w:r w:rsidRPr="00E41F81">
        <w:rPr>
          <w:rFonts w:eastAsia="Calibri" w:cs="Arial"/>
        </w:rPr>
        <w:t xml:space="preserve">, ПИБ 103920327, Огранак ТЕНТ Београд-Обреновац, </w:t>
      </w:r>
      <w:r w:rsidR="00364CFC">
        <w:rPr>
          <w:rFonts w:eastAsia="Calibri" w:cs="Arial"/>
          <w:lang w:val="sr-Cyrl-RS"/>
        </w:rPr>
        <w:t xml:space="preserve">локација ТЕНТ А, </w:t>
      </w:r>
      <w:r w:rsidRPr="00E41F81">
        <w:rPr>
          <w:rFonts w:eastAsia="Calibri" w:cs="Arial"/>
        </w:rPr>
        <w:t>Богољуба Урошевића Црног 44, 11500 Oбреновац</w:t>
      </w:r>
      <w:r w:rsidR="00D51AEE">
        <w:rPr>
          <w:rFonts w:eastAsia="Calibri" w:cs="Arial"/>
          <w:lang w:val="sr-Cyrl-RS"/>
        </w:rPr>
        <w:t>.</w:t>
      </w:r>
    </w:p>
    <w:p w:rsidR="00E41F81" w:rsidRPr="00E41F81" w:rsidRDefault="00D51AEE" w:rsidP="00E41F81">
      <w:pPr>
        <w:autoSpaceDE w:val="0"/>
        <w:autoSpaceDN w:val="0"/>
        <w:adjustRightInd w:val="0"/>
        <w:spacing w:before="0"/>
        <w:ind w:right="-426"/>
        <w:rPr>
          <w:rFonts w:eastAsia="Calibri" w:cs="Arial"/>
        </w:rPr>
      </w:pPr>
      <w:r>
        <w:rPr>
          <w:rFonts w:eastAsia="Calibri" w:cs="Arial"/>
          <w:lang w:val="sr-Cyrl-RS"/>
        </w:rPr>
        <w:t>Рачун мора</w:t>
      </w:r>
      <w:r w:rsidR="00E41F81" w:rsidRPr="00E41F81">
        <w:rPr>
          <w:rFonts w:eastAsia="Calibri" w:cs="Arial"/>
        </w:rPr>
        <w:t xml:space="preserve"> бити достављен на адресу </w:t>
      </w:r>
      <w:r w:rsidR="00C3129C">
        <w:rPr>
          <w:rFonts w:eastAsia="Calibri" w:cs="Arial"/>
          <w:lang w:val="sr-Cyrl-RS"/>
        </w:rPr>
        <w:t>Наручиоца</w:t>
      </w:r>
      <w:r w:rsidR="00E41F81" w:rsidRPr="00E41F81">
        <w:rPr>
          <w:rFonts w:eastAsia="Calibri" w:cs="Arial"/>
        </w:rPr>
        <w:t xml:space="preserve">: Јавно предузеће „Електропривреда Србије“ Београд, огранак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C3129C">
        <w:rPr>
          <w:rFonts w:eastAsia="Calibri" w:cs="Arial"/>
          <w:lang w:val="sr-Cyrl-RS"/>
        </w:rPr>
        <w:t>Наручиоца</w:t>
      </w:r>
      <w:r w:rsidR="00E41F81" w:rsidRPr="00E41F81">
        <w:rPr>
          <w:rFonts w:eastAsia="Calibri" w:cs="Arial"/>
        </w:rPr>
        <w:t>, које је примило предметна добра.</w:t>
      </w:r>
    </w:p>
    <w:p w:rsidR="0039156D" w:rsidRDefault="00E41F81" w:rsidP="00E41F81">
      <w:pPr>
        <w:autoSpaceDE w:val="0"/>
        <w:autoSpaceDN w:val="0"/>
        <w:adjustRightInd w:val="0"/>
        <w:spacing w:before="0"/>
        <w:ind w:right="-426"/>
        <w:rPr>
          <w:rFonts w:eastAsia="Calibri" w:cs="Arial"/>
          <w:lang w:val="sr-Cyrl-RS"/>
        </w:rPr>
      </w:pPr>
      <w:proofErr w:type="gramStart"/>
      <w:r w:rsidRPr="00E41F81">
        <w:rPr>
          <w:rFonts w:eastAsia="Calibri" w:cs="Arial"/>
        </w:rPr>
        <w:lastRenderedPageBreak/>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1F81">
        <w:rPr>
          <w:rFonts w:eastAsia="Calibri" w:cs="Arial"/>
        </w:rPr>
        <w:t xml:space="preserve"> </w:t>
      </w:r>
      <w:proofErr w:type="gramStart"/>
      <w:r w:rsidRPr="00E41F81">
        <w:rPr>
          <w:rFonts w:eastAsia="Calibri" w:cs="Arial"/>
        </w:rPr>
        <w:t>Рачуни који не одговарају наведеним тачним називима, ће се сматрати неисправним.</w:t>
      </w:r>
      <w:proofErr w:type="gramEnd"/>
      <w:r w:rsidRPr="00E41F81">
        <w:rPr>
          <w:rFonts w:eastAsia="Calibri" w:cs="Arial"/>
        </w:rPr>
        <w:t xml:space="preserve"> </w:t>
      </w:r>
    </w:p>
    <w:p w:rsidR="00E41F81" w:rsidRPr="00E41F81" w:rsidRDefault="00E41F81" w:rsidP="00E41F81">
      <w:pPr>
        <w:autoSpaceDE w:val="0"/>
        <w:autoSpaceDN w:val="0"/>
        <w:adjustRightInd w:val="0"/>
        <w:spacing w:before="0"/>
        <w:ind w:right="-426"/>
        <w:rPr>
          <w:rFonts w:eastAsia="Calibri" w:cs="Arial"/>
        </w:rPr>
      </w:pPr>
      <w:proofErr w:type="gramStart"/>
      <w:r w:rsidRPr="00E41F81">
        <w:rPr>
          <w:rFonts w:eastAsia="Calibri"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203C49" w:rsidRPr="003B161F" w:rsidRDefault="00203C49" w:rsidP="008F644F">
      <w:pPr>
        <w:pStyle w:val="KDParagraf"/>
        <w:spacing w:before="0"/>
        <w:ind w:right="-448"/>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AF3226" w:rsidRPr="00AF3226" w:rsidRDefault="00AF3226" w:rsidP="00B73EB4">
      <w:pPr>
        <w:autoSpaceDE w:val="0"/>
        <w:autoSpaceDN w:val="0"/>
        <w:adjustRightInd w:val="0"/>
        <w:spacing w:before="0"/>
        <w:ind w:right="-426"/>
        <w:rPr>
          <w:rFonts w:eastAsia="Calibri" w:cs="Arial"/>
          <w:lang w:val="sr-Cyrl-RS"/>
        </w:rPr>
      </w:pPr>
    </w:p>
    <w:p w:rsidR="008D2B23" w:rsidRPr="00F10346" w:rsidRDefault="008D2B23" w:rsidP="00247526">
      <w:pPr>
        <w:pStyle w:val="KDPodnaslov2"/>
        <w:numPr>
          <w:ilvl w:val="1"/>
          <w:numId w:val="48"/>
        </w:numPr>
        <w:spacing w:before="0"/>
        <w:jc w:val="both"/>
        <w:rPr>
          <w:rFonts w:cs="Arial"/>
          <w:lang w:val="ru-RU"/>
        </w:rPr>
      </w:pPr>
      <w:bookmarkStart w:id="224" w:name="_Toc441651589"/>
      <w:bookmarkStart w:id="225" w:name="_Toc442559900"/>
      <w:r w:rsidRPr="00F10346">
        <w:rPr>
          <w:rFonts w:cs="Arial"/>
        </w:rPr>
        <w:t>Рок важења понуде</w:t>
      </w:r>
      <w:bookmarkEnd w:id="224"/>
      <w:bookmarkEnd w:id="225"/>
    </w:p>
    <w:p w:rsidR="00AB7882" w:rsidRPr="00AB7882" w:rsidRDefault="00AB7882" w:rsidP="00D51AEE">
      <w:pPr>
        <w:spacing w:before="0"/>
        <w:rPr>
          <w:rFonts w:cs="Arial"/>
          <w:lang w:val="ru-RU"/>
        </w:rPr>
      </w:pPr>
      <w:r w:rsidRPr="00AB7882">
        <w:rPr>
          <w:rFonts w:cs="Arial"/>
          <w:lang w:val="ru-RU"/>
        </w:rPr>
        <w:t>Пон</w:t>
      </w:r>
      <w:r w:rsidR="00080F6E">
        <w:rPr>
          <w:rFonts w:cs="Arial"/>
          <w:lang w:val="ru-RU"/>
        </w:rPr>
        <w:t xml:space="preserve">уда мора да важи најмање </w:t>
      </w:r>
      <w:r w:rsidR="005061C4">
        <w:rPr>
          <w:rFonts w:cs="Arial"/>
          <w:lang w:val="ru-RU"/>
        </w:rPr>
        <w:t>60</w:t>
      </w:r>
      <w:r w:rsidRPr="00AB7882">
        <w:rPr>
          <w:rFonts w:cs="Arial"/>
          <w:lang w:val="ru-RU"/>
        </w:rPr>
        <w:t xml:space="preserve"> (словима: </w:t>
      </w:r>
      <w:r w:rsidR="005061C4">
        <w:rPr>
          <w:rFonts w:cs="Arial"/>
          <w:lang w:val="ru-RU"/>
        </w:rPr>
        <w:t>шездесет</w:t>
      </w:r>
      <w:r w:rsidRPr="00AB7882">
        <w:rPr>
          <w:rFonts w:cs="Arial"/>
          <w:lang w:val="ru-RU"/>
        </w:rPr>
        <w:t xml:space="preserve"> дана) дана од дана отварања понуда. </w:t>
      </w:r>
    </w:p>
    <w:p w:rsidR="005A3029" w:rsidRDefault="00AB7882" w:rsidP="00B73EB4">
      <w:pPr>
        <w:spacing w:before="0"/>
        <w:rPr>
          <w:rFonts w:cs="Arial"/>
          <w:lang w:val="ru-RU"/>
        </w:rPr>
      </w:pPr>
      <w:r w:rsidRPr="00AB7882">
        <w:rPr>
          <w:rFonts w:cs="Arial"/>
          <w:lang w:val="ru-RU"/>
        </w:rPr>
        <w:t>У случају да понуђач наведе краћи рок важења понуде, понуда ће бити одбијена, као неприхватљива.</w:t>
      </w:r>
    </w:p>
    <w:p w:rsidR="00F747BC" w:rsidRPr="00F10346" w:rsidRDefault="00F747BC" w:rsidP="00B73EB4">
      <w:pPr>
        <w:spacing w:before="0"/>
        <w:rPr>
          <w:rFonts w:cs="Arial"/>
        </w:rPr>
      </w:pPr>
    </w:p>
    <w:p w:rsidR="008D2B23" w:rsidRPr="00D9744F" w:rsidRDefault="008D2B23" w:rsidP="00247526">
      <w:pPr>
        <w:pStyle w:val="KDPodnaslov2"/>
        <w:numPr>
          <w:ilvl w:val="1"/>
          <w:numId w:val="48"/>
        </w:numPr>
        <w:spacing w:before="0"/>
        <w:jc w:val="both"/>
        <w:rPr>
          <w:rFonts w:cs="Arial"/>
        </w:rPr>
      </w:pPr>
      <w:bookmarkStart w:id="226" w:name="_Toc441651593"/>
      <w:bookmarkStart w:id="227" w:name="_Toc442559904"/>
      <w:r w:rsidRPr="00D9744F">
        <w:rPr>
          <w:rFonts w:cs="Arial"/>
        </w:rPr>
        <w:t>Средства финансијског обезбеђења</w:t>
      </w:r>
      <w:bookmarkEnd w:id="226"/>
      <w:bookmarkEnd w:id="227"/>
    </w:p>
    <w:p w:rsidR="00054FAA" w:rsidRPr="00677019" w:rsidRDefault="00054FAA" w:rsidP="00F05CDF">
      <w:pPr>
        <w:spacing w:before="0"/>
        <w:rPr>
          <w:rFonts w:eastAsia="TimesNewRomanPSMT" w:cs="Arial"/>
          <w:bCs/>
          <w:iCs/>
        </w:rPr>
      </w:pPr>
      <w:proofErr w:type="gramStart"/>
      <w:r w:rsidRPr="0067701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054FAA" w:rsidRPr="00677019" w:rsidRDefault="00054FAA" w:rsidP="00F05CDF">
      <w:pPr>
        <w:spacing w:before="0"/>
        <w:rPr>
          <w:rFonts w:eastAsia="TimesNewRomanPSMT" w:cs="Arial"/>
          <w:bCs/>
          <w:iCs/>
        </w:rPr>
      </w:pPr>
      <w:proofErr w:type="gramStart"/>
      <w:r w:rsidRPr="00677019">
        <w:rPr>
          <w:rFonts w:eastAsia="TimesNewRomanPSMT" w:cs="Arial"/>
          <w:bCs/>
          <w:iCs/>
        </w:rPr>
        <w:t>Члан групе понуђача може бити налогодавац СФО.</w:t>
      </w:r>
      <w:proofErr w:type="gramEnd"/>
    </w:p>
    <w:p w:rsidR="00054FAA" w:rsidRPr="00677019" w:rsidRDefault="00054FAA" w:rsidP="00F05CDF">
      <w:pPr>
        <w:spacing w:before="0"/>
        <w:rPr>
          <w:rFonts w:eastAsia="TimesNewRomanPSMT" w:cs="Arial"/>
          <w:bCs/>
          <w:iCs/>
        </w:rPr>
      </w:pPr>
      <w:proofErr w:type="gramStart"/>
      <w:r w:rsidRPr="00677019">
        <w:rPr>
          <w:rFonts w:eastAsia="TimesNewRomanPSMT" w:cs="Arial"/>
          <w:bCs/>
          <w:iCs/>
        </w:rPr>
        <w:t>СФО морају да буду у валути у којој је и понуда.</w:t>
      </w:r>
      <w:proofErr w:type="gramEnd"/>
    </w:p>
    <w:p w:rsidR="00054FAA" w:rsidRDefault="00054FAA" w:rsidP="00F05CDF">
      <w:pPr>
        <w:spacing w:before="0"/>
        <w:rPr>
          <w:rFonts w:eastAsia="TimesNewRomanPSMT" w:cs="Arial"/>
          <w:bCs/>
          <w:iCs/>
        </w:rPr>
      </w:pPr>
      <w:r w:rsidRPr="00677019">
        <w:rPr>
          <w:rFonts w:eastAsia="TimesNewRomanPSMT" w:cs="Arial"/>
          <w:bCs/>
          <w:iCs/>
        </w:rPr>
        <w:t xml:space="preserve">Ако се за време трајања Уговора промене рокови за извршење уговорне обавезе, </w:t>
      </w:r>
      <w:proofErr w:type="gramStart"/>
      <w:r w:rsidRPr="00677019">
        <w:rPr>
          <w:rFonts w:eastAsia="TimesNewRomanPSMT" w:cs="Arial"/>
          <w:bCs/>
          <w:iCs/>
        </w:rPr>
        <w:t>важност  СФО</w:t>
      </w:r>
      <w:proofErr w:type="gramEnd"/>
      <w:r w:rsidRPr="00677019">
        <w:rPr>
          <w:rFonts w:eastAsia="TimesNewRomanPSMT" w:cs="Arial"/>
          <w:bCs/>
          <w:iCs/>
        </w:rPr>
        <w:t xml:space="preserve"> мора се продужити. </w:t>
      </w:r>
    </w:p>
    <w:p w:rsidR="00B73EB4" w:rsidRDefault="00B73EB4" w:rsidP="00B73EB4">
      <w:pPr>
        <w:spacing w:before="0"/>
        <w:rPr>
          <w:rFonts w:eastAsia="TimesNewRomanPSMT" w:cs="Arial"/>
          <w:bCs/>
          <w:iCs/>
          <w:sz w:val="12"/>
          <w:szCs w:val="12"/>
          <w:lang w:val="sr-Cyrl-RS"/>
        </w:rPr>
      </w:pPr>
    </w:p>
    <w:p w:rsidR="00054FAA" w:rsidRPr="00541FAE" w:rsidRDefault="00054FAA" w:rsidP="00B73EB4">
      <w:pPr>
        <w:pStyle w:val="KDPodnaslov2"/>
        <w:spacing w:before="0"/>
        <w:ind w:left="450"/>
        <w:jc w:val="center"/>
        <w:rPr>
          <w:rFonts w:cs="Arial"/>
          <w:b w:val="0"/>
          <w:color w:val="000000" w:themeColor="text1"/>
        </w:rPr>
      </w:pPr>
      <w:r w:rsidRPr="00541FAE">
        <w:rPr>
          <w:rFonts w:cs="Arial"/>
          <w:color w:val="000000" w:themeColor="text1"/>
        </w:rPr>
        <w:t>6.17.1.СФО за озбиљност понуде</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054FAA" w:rsidRPr="00541FAE" w:rsidRDefault="00054FAA" w:rsidP="00DA0F40">
      <w:pPr>
        <w:spacing w:before="0"/>
        <w:rPr>
          <w:rFonts w:cs="Arial"/>
          <w:color w:val="000000" w:themeColor="text1"/>
        </w:rPr>
      </w:pPr>
      <w:r w:rsidRPr="00541FAE">
        <w:rPr>
          <w:rFonts w:cs="Arial"/>
          <w:color w:val="000000" w:themeColor="text1"/>
        </w:rPr>
        <w:t xml:space="preserve">Износ </w:t>
      </w:r>
      <w:proofErr w:type="gramStart"/>
      <w:r w:rsidRPr="00541FAE">
        <w:rPr>
          <w:rFonts w:cs="Arial"/>
          <w:color w:val="000000" w:themeColor="text1"/>
        </w:rPr>
        <w:t>СФО  за</w:t>
      </w:r>
      <w:proofErr w:type="gramEnd"/>
      <w:r w:rsidRPr="00541FAE">
        <w:rPr>
          <w:rFonts w:cs="Arial"/>
          <w:color w:val="000000" w:themeColor="text1"/>
        </w:rPr>
        <w:t xml:space="preserve"> озбиљност понуде је </w:t>
      </w:r>
      <w:r>
        <w:rPr>
          <w:rFonts w:cs="Arial"/>
          <w:color w:val="000000" w:themeColor="text1"/>
          <w:lang w:val="sr-Cyrl-RS"/>
        </w:rPr>
        <w:t>5</w:t>
      </w:r>
      <w:r w:rsidRPr="00541FAE">
        <w:rPr>
          <w:rFonts w:cs="Arial"/>
          <w:color w:val="000000" w:themeColor="text1"/>
        </w:rPr>
        <w:t>% вредности понуде без ПДВ.</w:t>
      </w:r>
    </w:p>
    <w:p w:rsidR="00054FAA" w:rsidRPr="00541FAE" w:rsidRDefault="00054FAA" w:rsidP="00DA0F40">
      <w:pPr>
        <w:spacing w:before="0"/>
        <w:rPr>
          <w:rFonts w:cs="Arial"/>
          <w:color w:val="000000" w:themeColor="text1"/>
        </w:rPr>
      </w:pPr>
      <w:r w:rsidRPr="00541FAE">
        <w:rPr>
          <w:rFonts w:cs="Arial"/>
          <w:color w:val="000000" w:themeColor="text1"/>
        </w:rPr>
        <w:t>Основи за наплату СФО за озбиљност понуде су:</w:t>
      </w:r>
    </w:p>
    <w:p w:rsidR="00054FAA" w:rsidRPr="00541FAE" w:rsidRDefault="00054FAA" w:rsidP="00DA0F40">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након истека рока за подношење понуда повуче, опозове или измени своју понуду;</w:t>
      </w:r>
    </w:p>
    <w:p w:rsidR="00054FAA" w:rsidRPr="00541FAE" w:rsidRDefault="00054FAA" w:rsidP="00DA0F40">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благовремено не потпише уговор о јавној набавци;</w:t>
      </w:r>
    </w:p>
    <w:p w:rsidR="00203C49" w:rsidRDefault="00054FAA" w:rsidP="00DA0F40">
      <w:pPr>
        <w:spacing w:before="0"/>
        <w:rPr>
          <w:rFonts w:cs="Arial"/>
          <w:color w:val="000000" w:themeColor="text1"/>
          <w:lang w:val="sr-Cyrl-RS"/>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не поднесе исправно СФО за добро извршење посла</w:t>
      </w:r>
      <w:r w:rsidRPr="00541FAE">
        <w:rPr>
          <w:rFonts w:cs="Arial"/>
          <w:color w:val="000000" w:themeColor="text1"/>
          <w:lang w:val="sr-Cyrl-RS"/>
        </w:rPr>
        <w:t xml:space="preserve"> </w:t>
      </w:r>
      <w:r w:rsidRPr="00541FAE">
        <w:rPr>
          <w:rFonts w:cs="Arial"/>
          <w:color w:val="000000" w:themeColor="text1"/>
        </w:rPr>
        <w:t>у складу са захтевима из конкурсне документације.</w:t>
      </w:r>
    </w:p>
    <w:p w:rsidR="00203C49" w:rsidRDefault="00203C49" w:rsidP="00203C49">
      <w:pPr>
        <w:spacing w:before="0"/>
        <w:rPr>
          <w:rFonts w:cs="Arial"/>
          <w:color w:val="000000" w:themeColor="text1"/>
          <w:sz w:val="12"/>
          <w:szCs w:val="12"/>
          <w:lang w:val="sr-Cyrl-RS"/>
        </w:rPr>
      </w:pPr>
    </w:p>
    <w:p w:rsidR="00D4271A" w:rsidRDefault="00D4271A" w:rsidP="00203C49">
      <w:pPr>
        <w:spacing w:before="0"/>
        <w:rPr>
          <w:rFonts w:cs="Arial"/>
          <w:color w:val="000000" w:themeColor="text1"/>
          <w:sz w:val="12"/>
          <w:szCs w:val="12"/>
          <w:lang w:val="sr-Cyrl-RS"/>
        </w:rPr>
      </w:pPr>
    </w:p>
    <w:p w:rsidR="00054FAA" w:rsidRPr="00541FAE" w:rsidRDefault="00054FAA" w:rsidP="00203C49">
      <w:pPr>
        <w:spacing w:before="0"/>
        <w:jc w:val="center"/>
        <w:rPr>
          <w:rFonts w:cs="Arial"/>
          <w:b/>
          <w:color w:val="000000" w:themeColor="text1"/>
        </w:rPr>
      </w:pPr>
      <w:r w:rsidRPr="00541FAE">
        <w:rPr>
          <w:rFonts w:cs="Arial"/>
          <w:b/>
          <w:color w:val="000000" w:themeColor="text1"/>
        </w:rPr>
        <w:t>6.17.2. СФО за добро извршење посла</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СФО за добро извршење посла мора да буде минимум 30 календарских дана дужи од рока важења уговора.</w:t>
      </w:r>
      <w:proofErr w:type="gramEnd"/>
    </w:p>
    <w:p w:rsidR="00054FAA" w:rsidRPr="00541FAE" w:rsidRDefault="00054FAA" w:rsidP="00DA0F40">
      <w:pPr>
        <w:spacing w:before="0"/>
        <w:rPr>
          <w:rFonts w:cs="Arial"/>
          <w:color w:val="000000" w:themeColor="text1"/>
        </w:rPr>
      </w:pPr>
      <w:proofErr w:type="gramStart"/>
      <w:r w:rsidRPr="00541FAE">
        <w:rPr>
          <w:rFonts w:cs="Arial"/>
          <w:color w:val="000000" w:themeColor="text1"/>
        </w:rPr>
        <w:t xml:space="preserve">Износ СФО за добро извршење посла је </w:t>
      </w:r>
      <w:r>
        <w:rPr>
          <w:rFonts w:cs="Arial"/>
          <w:color w:val="000000" w:themeColor="text1"/>
          <w:lang w:val="sr-Cyrl-RS"/>
        </w:rPr>
        <w:t>10</w:t>
      </w:r>
      <w:r w:rsidRPr="00541FAE">
        <w:rPr>
          <w:rFonts w:cs="Arial"/>
          <w:color w:val="000000" w:themeColor="text1"/>
        </w:rPr>
        <w:t>% од вредности уговора без ПДВ.</w:t>
      </w:r>
      <w:proofErr w:type="gramEnd"/>
    </w:p>
    <w:p w:rsidR="006E5E6F" w:rsidRDefault="00054FAA" w:rsidP="006E5E6F">
      <w:pPr>
        <w:spacing w:before="0"/>
        <w:rPr>
          <w:rFonts w:cs="Arial"/>
          <w:color w:val="000000" w:themeColor="text1"/>
          <w:lang w:val="sr-Cyrl-RS"/>
        </w:rPr>
      </w:pPr>
      <w:proofErr w:type="gramStart"/>
      <w:r w:rsidRPr="00541FAE">
        <w:rPr>
          <w:rFonts w:cs="Arial"/>
          <w:color w:val="000000" w:themeColor="text1"/>
        </w:rPr>
        <w:t>Основ за наплату СФО за добро извршење посла је</w:t>
      </w:r>
      <w:r w:rsidR="006E5E6F" w:rsidRPr="006E5E6F">
        <w:rPr>
          <w:rFonts w:cs="Arial"/>
          <w:color w:val="000000" w:themeColor="text1"/>
          <w:lang w:val="sr-Cyrl-RS"/>
        </w:rPr>
        <w:t xml:space="preserve"> </w:t>
      </w:r>
      <w:r w:rsidR="006E5E6F">
        <w:rPr>
          <w:rFonts w:cs="Arial"/>
          <w:color w:val="000000" w:themeColor="text1"/>
          <w:lang w:val="sr-Cyrl-RS"/>
        </w:rPr>
        <w:t>у</w:t>
      </w:r>
      <w:r w:rsidR="006E5E6F" w:rsidRPr="00541FAE">
        <w:rPr>
          <w:rFonts w:cs="Arial"/>
          <w:color w:val="000000" w:themeColor="text1"/>
        </w:rPr>
        <w:t xml:space="preserve"> случај</w:t>
      </w:r>
      <w:r w:rsidR="006E5E6F">
        <w:rPr>
          <w:rFonts w:cs="Arial"/>
          <w:color w:val="000000" w:themeColor="text1"/>
          <w:lang w:val="sr-Cyrl-RS"/>
        </w:rPr>
        <w:t>у</w:t>
      </w:r>
      <w:r w:rsidR="006E5E6F" w:rsidRPr="00541FAE">
        <w:rPr>
          <w:rFonts w:cs="Arial"/>
          <w:color w:val="000000" w:themeColor="text1"/>
        </w:rPr>
        <w:t xml:space="preserve"> да </w:t>
      </w:r>
      <w:r w:rsidR="006E5E6F">
        <w:rPr>
          <w:rFonts w:cs="Arial"/>
          <w:color w:val="000000" w:themeColor="text1"/>
          <w:lang w:val="sr-Cyrl-RS"/>
        </w:rPr>
        <w:t>изабрани понуђач не буде извршавао своје</w:t>
      </w:r>
      <w:r w:rsidR="006E5E6F" w:rsidRPr="00541FAE">
        <w:rPr>
          <w:rFonts w:cs="Arial"/>
          <w:color w:val="000000" w:themeColor="text1"/>
        </w:rPr>
        <w:t xml:space="preserve"> уговорн</w:t>
      </w:r>
      <w:r w:rsidR="006E5E6F">
        <w:rPr>
          <w:rFonts w:cs="Arial"/>
          <w:color w:val="000000" w:themeColor="text1"/>
          <w:lang w:val="sr-Cyrl-RS"/>
        </w:rPr>
        <w:t>е</w:t>
      </w:r>
      <w:r w:rsidR="006E5E6F" w:rsidRPr="00541FAE">
        <w:rPr>
          <w:rFonts w:cs="Arial"/>
          <w:color w:val="000000" w:themeColor="text1"/>
        </w:rPr>
        <w:t xml:space="preserve"> обавез</w:t>
      </w:r>
      <w:r w:rsidR="006E5E6F">
        <w:rPr>
          <w:rFonts w:cs="Arial"/>
          <w:color w:val="000000" w:themeColor="text1"/>
          <w:lang w:val="sr-Cyrl-RS"/>
        </w:rPr>
        <w:t>е у роковима и на начин предвиђен уговором</w:t>
      </w:r>
      <w:r w:rsidR="006E5E6F" w:rsidRPr="00541FAE">
        <w:rPr>
          <w:rFonts w:cs="Arial"/>
          <w:color w:val="000000" w:themeColor="text1"/>
        </w:rPr>
        <w:t>.</w:t>
      </w:r>
      <w:proofErr w:type="gramEnd"/>
    </w:p>
    <w:p w:rsidR="00D4271A" w:rsidRPr="00D4271A" w:rsidRDefault="00D4271A" w:rsidP="006E5E6F">
      <w:pPr>
        <w:spacing w:before="0"/>
        <w:rPr>
          <w:rFonts w:cs="Arial"/>
          <w:color w:val="000000" w:themeColor="text1"/>
          <w:lang w:val="sr-Cyrl-RS"/>
        </w:rPr>
      </w:pPr>
    </w:p>
    <w:p w:rsidR="00485392" w:rsidRPr="006E5E6F" w:rsidRDefault="00485392" w:rsidP="006E5E6F">
      <w:pPr>
        <w:spacing w:before="0"/>
        <w:rPr>
          <w:rFonts w:cs="Arial"/>
          <w:b/>
          <w:color w:val="000000" w:themeColor="text1"/>
          <w:sz w:val="12"/>
          <w:szCs w:val="12"/>
          <w:lang w:val="sr-Cyrl-RS"/>
        </w:rPr>
      </w:pPr>
    </w:p>
    <w:p w:rsidR="00054FAA" w:rsidRDefault="00054FAA" w:rsidP="003C65C1">
      <w:pPr>
        <w:spacing w:before="0"/>
        <w:jc w:val="center"/>
        <w:rPr>
          <w:rFonts w:cs="Arial"/>
          <w:b/>
          <w:color w:val="000000" w:themeColor="text1"/>
          <w:lang w:val="sr-Cyrl-RS"/>
        </w:rPr>
      </w:pPr>
      <w:r w:rsidRPr="00541FAE">
        <w:rPr>
          <w:rFonts w:cs="Arial"/>
          <w:b/>
          <w:color w:val="000000" w:themeColor="text1"/>
        </w:rPr>
        <w:t>6.17.3. СФО за отклањање недостатака у гарантном року</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СФО за отклањање недостатака у гарантном року мора да буде 30</w:t>
      </w:r>
      <w:r>
        <w:rPr>
          <w:rFonts w:cs="Arial"/>
          <w:color w:val="000000" w:themeColor="text1"/>
          <w:lang w:val="sr-Cyrl-RS"/>
        </w:rPr>
        <w:t xml:space="preserve"> </w:t>
      </w:r>
      <w:r w:rsidRPr="00541FAE">
        <w:rPr>
          <w:rFonts w:cs="Arial"/>
          <w:color w:val="000000" w:themeColor="text1"/>
        </w:rPr>
        <w:t xml:space="preserve">календарских дана дужи од </w:t>
      </w:r>
      <w:r w:rsidR="006E5E6F">
        <w:rPr>
          <w:rFonts w:cs="Arial"/>
          <w:color w:val="000000" w:themeColor="text1"/>
          <w:lang w:val="sr-Cyrl-RS"/>
        </w:rPr>
        <w:t xml:space="preserve">истека </w:t>
      </w:r>
      <w:r w:rsidRPr="00541FAE">
        <w:rPr>
          <w:rFonts w:cs="Arial"/>
          <w:color w:val="000000" w:themeColor="text1"/>
        </w:rPr>
        <w:t>гарантног рока.</w:t>
      </w:r>
      <w:proofErr w:type="gramEnd"/>
    </w:p>
    <w:p w:rsidR="00054FAA" w:rsidRPr="00541FAE" w:rsidRDefault="00054FAA" w:rsidP="00DA0F40">
      <w:pPr>
        <w:spacing w:before="0"/>
        <w:jc w:val="left"/>
        <w:rPr>
          <w:rFonts w:cs="Arial"/>
          <w:color w:val="000000" w:themeColor="text1"/>
        </w:rPr>
      </w:pPr>
      <w:r w:rsidRPr="00541FAE">
        <w:rPr>
          <w:rFonts w:cs="Arial"/>
          <w:color w:val="000000" w:themeColor="text1"/>
        </w:rPr>
        <w:t xml:space="preserve">Износ СФО за за отклањање недостатака у гарантном року је 5% од вредности уговора </w:t>
      </w:r>
      <w:proofErr w:type="gramStart"/>
      <w:r w:rsidRPr="00541FAE">
        <w:rPr>
          <w:rFonts w:cs="Arial"/>
          <w:color w:val="000000" w:themeColor="text1"/>
        </w:rPr>
        <w:t>без</w:t>
      </w:r>
      <w:r w:rsidR="00572DF4">
        <w:rPr>
          <w:rFonts w:cs="Arial"/>
          <w:color w:val="000000" w:themeColor="text1"/>
          <w:lang w:val="sr-Cyrl-RS"/>
        </w:rPr>
        <w:t xml:space="preserve"> </w:t>
      </w:r>
      <w:r w:rsidRPr="00541FAE">
        <w:rPr>
          <w:rFonts w:cs="Arial"/>
          <w:color w:val="000000" w:themeColor="text1"/>
        </w:rPr>
        <w:t xml:space="preserve"> ПДВ</w:t>
      </w:r>
      <w:proofErr w:type="gramEnd"/>
      <w:r w:rsidRPr="00541FAE">
        <w:rPr>
          <w:rFonts w:cs="Arial"/>
          <w:color w:val="000000" w:themeColor="text1"/>
        </w:rPr>
        <w:t>.</w:t>
      </w:r>
      <w:r w:rsidR="00572DF4">
        <w:rPr>
          <w:rFonts w:cs="Arial"/>
          <w:color w:val="000000" w:themeColor="text1"/>
          <w:lang w:val="sr-Cyrl-RS"/>
        </w:rPr>
        <w:br/>
      </w:r>
      <w:r w:rsidRPr="00541FAE">
        <w:rPr>
          <w:rFonts w:cs="Arial"/>
          <w:color w:val="000000" w:themeColor="text1"/>
        </w:rPr>
        <w:t>Основ за наплату СФО за отклањање недостатака у гарантном року је:</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случај</w:t>
      </w:r>
      <w:proofErr w:type="gramEnd"/>
      <w:r w:rsidRPr="00541FAE">
        <w:rPr>
          <w:rFonts w:cs="Arial"/>
          <w:color w:val="000000" w:themeColor="text1"/>
        </w:rPr>
        <w:t xml:space="preserve"> да друга уговорна страна не отклони недостатке у гарантном року.</w:t>
      </w:r>
    </w:p>
    <w:p w:rsidR="007F5E98" w:rsidRDefault="007F5E98" w:rsidP="00054FAA">
      <w:pPr>
        <w:spacing w:before="0"/>
        <w:rPr>
          <w:rFonts w:cs="Arial"/>
          <w:b/>
          <w:color w:val="000000" w:themeColor="text1"/>
          <w:lang w:val="sr-Cyrl-RS"/>
        </w:rPr>
      </w:pPr>
    </w:p>
    <w:p w:rsidR="00CD6747" w:rsidRPr="00CD6747" w:rsidRDefault="00CD6747" w:rsidP="00054FAA">
      <w:pPr>
        <w:spacing w:before="0"/>
        <w:rPr>
          <w:rFonts w:cs="Arial"/>
          <w:b/>
          <w:color w:val="000000" w:themeColor="text1"/>
          <w:lang w:val="sr-Cyrl-RS"/>
        </w:rPr>
      </w:pPr>
    </w:p>
    <w:p w:rsidR="00054FAA" w:rsidRPr="00D51AEE" w:rsidRDefault="00054FAA" w:rsidP="00054FAA">
      <w:pPr>
        <w:spacing w:before="0"/>
        <w:rPr>
          <w:rFonts w:cs="Arial"/>
          <w:b/>
          <w:color w:val="000000" w:themeColor="text1"/>
          <w:lang w:val="ru-RU"/>
        </w:rPr>
      </w:pPr>
      <w:r w:rsidRPr="00D51AEE">
        <w:rPr>
          <w:rFonts w:cs="Arial"/>
          <w:b/>
          <w:color w:val="000000" w:themeColor="text1"/>
          <w:lang w:val="ru-RU"/>
        </w:rPr>
        <w:lastRenderedPageBreak/>
        <w:t>Понуђач је дужан да достави следећа средства финансијског обезбеђења:</w:t>
      </w:r>
    </w:p>
    <w:p w:rsidR="00054FAA" w:rsidRPr="00A01CAC" w:rsidRDefault="00054FAA" w:rsidP="00054FAA">
      <w:pPr>
        <w:jc w:val="center"/>
        <w:rPr>
          <w:rFonts w:cs="Arial"/>
          <w:sz w:val="16"/>
          <w:szCs w:val="16"/>
          <w:lang w:val="ru-RU"/>
        </w:rPr>
      </w:pPr>
    </w:p>
    <w:p w:rsidR="00D9744F" w:rsidRDefault="00D9744F" w:rsidP="00D9744F">
      <w:pPr>
        <w:tabs>
          <w:tab w:val="center" w:pos="4514"/>
        </w:tabs>
        <w:spacing w:before="0"/>
        <w:contextualSpacing/>
        <w:rPr>
          <w:rFonts w:eastAsia="Calibri" w:cs="Arial"/>
          <w:b/>
          <w:u w:val="single"/>
        </w:rPr>
      </w:pPr>
      <w:r w:rsidRPr="00D9744F">
        <w:rPr>
          <w:rFonts w:eastAsia="Calibri" w:cs="Arial"/>
          <w:b/>
          <w:u w:val="single"/>
        </w:rPr>
        <w:t>У понуди:</w:t>
      </w:r>
    </w:p>
    <w:p w:rsidR="00B73EB4" w:rsidRDefault="00B73EB4" w:rsidP="00D9744F">
      <w:pPr>
        <w:tabs>
          <w:tab w:val="center" w:pos="4514"/>
        </w:tabs>
        <w:spacing w:before="0"/>
        <w:contextualSpacing/>
        <w:rPr>
          <w:rFonts w:eastAsia="Calibri" w:cs="Arial"/>
          <w:b/>
          <w:sz w:val="12"/>
          <w:szCs w:val="12"/>
          <w:u w:val="single"/>
          <w:lang w:val="sr-Latn-RS"/>
        </w:rPr>
      </w:pPr>
    </w:p>
    <w:p w:rsidR="00D9744F" w:rsidRDefault="00D9744F" w:rsidP="0087194C">
      <w:pPr>
        <w:tabs>
          <w:tab w:val="left" w:pos="567"/>
          <w:tab w:val="left" w:pos="851"/>
        </w:tabs>
        <w:spacing w:before="0"/>
        <w:jc w:val="center"/>
        <w:outlineLvl w:val="2"/>
        <w:rPr>
          <w:rFonts w:cs="Arial"/>
          <w:b/>
          <w:lang w:val="sr-Cyrl-RS"/>
        </w:rPr>
      </w:pPr>
      <w:bookmarkStart w:id="228" w:name="_Toc441651595"/>
      <w:bookmarkStart w:id="229" w:name="_Toc442559906"/>
      <w:r w:rsidRPr="00D9744F">
        <w:rPr>
          <w:rFonts w:cs="Arial"/>
          <w:b/>
        </w:rPr>
        <w:t>Меница за озбиљност понуде</w:t>
      </w:r>
      <w:bookmarkEnd w:id="228"/>
      <w:bookmarkEnd w:id="229"/>
    </w:p>
    <w:p w:rsidR="0087194C" w:rsidRPr="00472D0C" w:rsidRDefault="0087194C" w:rsidP="00D9744F">
      <w:pPr>
        <w:spacing w:before="0"/>
        <w:rPr>
          <w:rFonts w:cs="Arial"/>
          <w:sz w:val="12"/>
          <w:szCs w:val="12"/>
          <w:lang w:val="sr-Cyrl-RS"/>
        </w:rPr>
      </w:pPr>
    </w:p>
    <w:p w:rsidR="00D9744F" w:rsidRPr="00D9744F" w:rsidRDefault="00D9744F" w:rsidP="00D9744F">
      <w:pPr>
        <w:spacing w:before="0"/>
        <w:rPr>
          <w:rFonts w:cs="Arial"/>
        </w:rPr>
      </w:pPr>
      <w:r w:rsidRPr="00D9744F">
        <w:rPr>
          <w:rFonts w:cs="Arial"/>
        </w:rPr>
        <w:t>Понуђач је обавезан да уз понуду Наручиоцу достави:</w:t>
      </w:r>
    </w:p>
    <w:p w:rsidR="00D9744F" w:rsidRPr="00D9744F" w:rsidRDefault="00D9744F" w:rsidP="008D4078">
      <w:pPr>
        <w:numPr>
          <w:ilvl w:val="0"/>
          <w:numId w:val="23"/>
        </w:numPr>
        <w:spacing w:before="0" w:line="276" w:lineRule="auto"/>
        <w:contextualSpacing/>
        <w:rPr>
          <w:rFonts w:eastAsia="Calibri" w:cs="Arial"/>
        </w:rPr>
      </w:pPr>
      <w:r w:rsidRPr="00D9744F">
        <w:rPr>
          <w:rFonts w:eastAsia="Calibri" w:cs="Arial"/>
        </w:rPr>
        <w:t>бланко сопствену меницу за озбиљност понуде која је:</w:t>
      </w:r>
    </w:p>
    <w:p w:rsidR="00D9744F" w:rsidRPr="00D9744F" w:rsidRDefault="00D9744F" w:rsidP="00D9744F">
      <w:pPr>
        <w:numPr>
          <w:ilvl w:val="0"/>
          <w:numId w:val="14"/>
        </w:numPr>
        <w:spacing w:before="0"/>
        <w:ind w:left="1710"/>
        <w:rPr>
          <w:rFonts w:cs="Arial"/>
        </w:rPr>
      </w:pPr>
      <w:r w:rsidRPr="00D9744F">
        <w:rPr>
          <w:rFonts w:cs="Arial"/>
        </w:rPr>
        <w:t>издата са клаузулом „без протеста“ и „без извештаја“</w:t>
      </w:r>
      <w:r w:rsidR="00D51AEE">
        <w:rPr>
          <w:rFonts w:cs="Arial"/>
          <w:lang w:val="sr-Cyrl-RS"/>
        </w:rPr>
        <w:t xml:space="preserve"> </w:t>
      </w:r>
      <w:r w:rsidRPr="00D9744F">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9744F" w:rsidRPr="00D9744F" w:rsidRDefault="00D9744F" w:rsidP="00D9744F">
      <w:pPr>
        <w:numPr>
          <w:ilvl w:val="0"/>
          <w:numId w:val="14"/>
        </w:numPr>
        <w:spacing w:before="0"/>
        <w:ind w:left="1710"/>
        <w:rPr>
          <w:rFonts w:cs="Arial"/>
        </w:rPr>
      </w:pPr>
      <w:r w:rsidRPr="00D9744F">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D9744F">
        <w:rPr>
          <w:rFonts w:cs="Arial"/>
        </w:rPr>
        <w:t>“ бр</w:t>
      </w:r>
      <w:proofErr w:type="gramEnd"/>
      <w:r w:rsidRPr="00D9744F">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9744F" w:rsidRPr="00D9744F" w:rsidRDefault="00D9744F" w:rsidP="00D9744F">
      <w:pPr>
        <w:numPr>
          <w:ilvl w:val="0"/>
          <w:numId w:val="14"/>
        </w:numPr>
        <w:spacing w:before="0"/>
        <w:ind w:left="1710"/>
        <w:rPr>
          <w:rFonts w:cs="Arial"/>
        </w:rPr>
      </w:pPr>
      <w:r w:rsidRPr="00D9744F">
        <w:rPr>
          <w:rFonts w:cs="Arial"/>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D9744F">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9744F" w:rsidRDefault="00D9744F" w:rsidP="00D9744F">
      <w:pPr>
        <w:numPr>
          <w:ilvl w:val="0"/>
          <w:numId w:val="14"/>
        </w:numPr>
        <w:spacing w:before="0"/>
        <w:ind w:left="1710"/>
        <w:rPr>
          <w:rFonts w:cs="Arial"/>
        </w:rPr>
      </w:pPr>
      <w:r w:rsidRPr="00D9744F">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9744F" w:rsidRPr="00D9744F" w:rsidRDefault="00D9744F" w:rsidP="008D4078">
      <w:pPr>
        <w:numPr>
          <w:ilvl w:val="0"/>
          <w:numId w:val="23"/>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9744F" w:rsidRPr="00D9744F" w:rsidRDefault="00D9744F" w:rsidP="008D4078">
      <w:pPr>
        <w:numPr>
          <w:ilvl w:val="0"/>
          <w:numId w:val="23"/>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9744F" w:rsidRPr="00D9744F" w:rsidRDefault="00D9744F" w:rsidP="008D4078">
      <w:pPr>
        <w:numPr>
          <w:ilvl w:val="0"/>
          <w:numId w:val="23"/>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9744F" w:rsidRPr="00D9744F" w:rsidRDefault="00D9744F" w:rsidP="00D9744F">
      <w:pPr>
        <w:spacing w:before="0"/>
        <w:rPr>
          <w:rFonts w:cs="Arial"/>
        </w:rPr>
      </w:pPr>
      <w:r w:rsidRPr="00D9744F">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9744F" w:rsidRPr="00D9744F" w:rsidRDefault="00D9744F" w:rsidP="00D9744F">
      <w:pPr>
        <w:spacing w:before="0"/>
        <w:rPr>
          <w:rFonts w:cs="Arial"/>
        </w:rPr>
      </w:pPr>
      <w:proofErr w:type="gramStart"/>
      <w:r w:rsidRPr="00D9744F">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D9744F" w:rsidRPr="00D9744F" w:rsidRDefault="00D9744F" w:rsidP="00D9744F">
      <w:pPr>
        <w:spacing w:before="0"/>
        <w:rPr>
          <w:rFonts w:cs="Arial"/>
        </w:rPr>
      </w:pPr>
      <w:proofErr w:type="gramStart"/>
      <w:r w:rsidRPr="00D9744F">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D9744F" w:rsidRDefault="00D9744F" w:rsidP="00D9744F">
      <w:pPr>
        <w:spacing w:before="0"/>
        <w:rPr>
          <w:rFonts w:cs="Arial"/>
          <w:lang w:val="sr-Cyrl-RS"/>
        </w:rPr>
      </w:pPr>
      <w:proofErr w:type="gramStart"/>
      <w:r w:rsidRPr="00D9744F">
        <w:rPr>
          <w:rFonts w:cs="Arial"/>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045F25" w:rsidRDefault="00045F25" w:rsidP="00D9744F">
      <w:pPr>
        <w:spacing w:before="0"/>
        <w:contextualSpacing/>
        <w:rPr>
          <w:rFonts w:eastAsia="Calibri" w:cs="Arial"/>
          <w:b/>
          <w:sz w:val="6"/>
          <w:szCs w:val="6"/>
          <w:u w:val="single"/>
          <w:lang w:val="sr-Cyrl-RS"/>
        </w:rPr>
      </w:pPr>
    </w:p>
    <w:p w:rsidR="008E5944" w:rsidRDefault="008E5944" w:rsidP="00D9744F">
      <w:pPr>
        <w:spacing w:before="0"/>
        <w:contextualSpacing/>
        <w:rPr>
          <w:rFonts w:eastAsia="Calibri" w:cs="Arial"/>
          <w:b/>
          <w:sz w:val="6"/>
          <w:szCs w:val="6"/>
          <w:u w:val="single"/>
          <w:lang w:val="sr-Cyrl-RS"/>
        </w:rPr>
      </w:pPr>
    </w:p>
    <w:p w:rsidR="008E5944" w:rsidRDefault="008E5944" w:rsidP="00D9744F">
      <w:pPr>
        <w:spacing w:before="0"/>
        <w:contextualSpacing/>
        <w:rPr>
          <w:rFonts w:eastAsia="Calibri" w:cs="Arial"/>
          <w:b/>
          <w:sz w:val="6"/>
          <w:szCs w:val="6"/>
          <w:u w:val="single"/>
          <w:lang w:val="sr-Cyrl-RS"/>
        </w:rPr>
      </w:pPr>
    </w:p>
    <w:p w:rsidR="008E5944" w:rsidRPr="008E5944" w:rsidRDefault="008E5944" w:rsidP="00D9744F">
      <w:pPr>
        <w:spacing w:before="0"/>
        <w:contextualSpacing/>
        <w:rPr>
          <w:rFonts w:eastAsia="Calibri" w:cs="Arial"/>
          <w:b/>
          <w:sz w:val="12"/>
          <w:szCs w:val="12"/>
          <w:u w:val="single"/>
          <w:lang w:val="sr-Cyrl-RS"/>
        </w:rPr>
      </w:pPr>
    </w:p>
    <w:p w:rsidR="00773861" w:rsidRDefault="00773861" w:rsidP="00773861">
      <w:pPr>
        <w:spacing w:before="0"/>
        <w:contextualSpacing/>
        <w:rPr>
          <w:rFonts w:eastAsia="Calibri" w:cs="Arial"/>
          <w:b/>
          <w:u w:val="single"/>
          <w:lang w:val="sr-Cyrl-RS"/>
        </w:rPr>
      </w:pPr>
      <w:proofErr w:type="gramStart"/>
      <w:r w:rsidRPr="00D9744F">
        <w:rPr>
          <w:rFonts w:eastAsia="Calibri" w:cs="Arial"/>
          <w:b/>
          <w:u w:val="single"/>
        </w:rPr>
        <w:t>У</w:t>
      </w:r>
      <w:r>
        <w:rPr>
          <w:rFonts w:eastAsia="Calibri" w:cs="Arial"/>
          <w:b/>
          <w:u w:val="single"/>
          <w:lang w:val="sr-Cyrl-RS"/>
        </w:rPr>
        <w:t xml:space="preserve">з </w:t>
      </w:r>
      <w:r w:rsidRPr="00D9744F">
        <w:rPr>
          <w:rFonts w:eastAsia="Calibri" w:cs="Arial"/>
          <w:b/>
          <w:u w:val="single"/>
        </w:rPr>
        <w:t xml:space="preserve"> </w:t>
      </w:r>
      <w:r>
        <w:rPr>
          <w:rFonts w:eastAsia="Calibri" w:cs="Arial"/>
          <w:b/>
          <w:u w:val="single"/>
          <w:lang w:val="sr-Cyrl-RS"/>
        </w:rPr>
        <w:t>потписан</w:t>
      </w:r>
      <w:proofErr w:type="gramEnd"/>
      <w:r>
        <w:rPr>
          <w:rFonts w:eastAsia="Calibri" w:cs="Arial"/>
          <w:b/>
          <w:u w:val="single"/>
          <w:lang w:val="sr-Cyrl-RS"/>
        </w:rPr>
        <w:t xml:space="preserve"> Уговор</w:t>
      </w:r>
      <w:r w:rsidRPr="00D9744F">
        <w:rPr>
          <w:rFonts w:eastAsia="Calibri" w:cs="Arial"/>
          <w:b/>
          <w:u w:val="single"/>
        </w:rPr>
        <w:t xml:space="preserve"> </w:t>
      </w:r>
    </w:p>
    <w:p w:rsidR="00485392" w:rsidRPr="00485392" w:rsidRDefault="00485392" w:rsidP="00773861">
      <w:pPr>
        <w:spacing w:before="0"/>
        <w:contextualSpacing/>
        <w:rPr>
          <w:rFonts w:eastAsia="Calibri" w:cs="Arial"/>
          <w:b/>
          <w:sz w:val="4"/>
          <w:szCs w:val="4"/>
          <w:u w:val="single"/>
          <w:lang w:val="sr-Cyrl-RS"/>
        </w:rPr>
      </w:pPr>
    </w:p>
    <w:p w:rsidR="00773861" w:rsidRPr="00485392" w:rsidRDefault="00773861" w:rsidP="00773861">
      <w:pPr>
        <w:pStyle w:val="KDPodnaslov3"/>
        <w:keepNext w:val="0"/>
        <w:spacing w:before="0"/>
        <w:rPr>
          <w:rFonts w:eastAsia="Calibri" w:cs="Arial"/>
          <w:b/>
          <w:u w:val="single"/>
          <w:lang w:val="sr-Cyrl-RS"/>
        </w:rPr>
      </w:pPr>
    </w:p>
    <w:p w:rsidR="00773861" w:rsidRDefault="00773861" w:rsidP="00773861">
      <w:pPr>
        <w:pStyle w:val="KDPodnaslov3"/>
        <w:keepNext w:val="0"/>
        <w:spacing w:before="0"/>
        <w:rPr>
          <w:rFonts w:cs="Arial"/>
          <w:b/>
          <w:lang w:val="sr-Cyrl-RS"/>
        </w:rPr>
      </w:pPr>
      <w:r>
        <w:rPr>
          <w:rFonts w:cs="Arial"/>
          <w:b/>
          <w:lang w:val="sr-Cyrl-RS"/>
        </w:rPr>
        <w:tab/>
      </w:r>
      <w:r>
        <w:rPr>
          <w:rFonts w:cs="Arial"/>
          <w:b/>
          <w:lang w:val="sr-Cyrl-RS"/>
        </w:rPr>
        <w:tab/>
      </w:r>
      <w:r>
        <w:rPr>
          <w:rFonts w:cs="Arial"/>
          <w:b/>
          <w:lang w:val="sr-Cyrl-RS"/>
        </w:rPr>
        <w:tab/>
      </w:r>
      <w:r w:rsidRPr="00D9744F">
        <w:rPr>
          <w:rFonts w:cs="Arial"/>
          <w:b/>
        </w:rPr>
        <w:t>Меницу као гаранцију за добро извршење посла</w:t>
      </w:r>
    </w:p>
    <w:p w:rsidR="00485392" w:rsidRPr="00485392" w:rsidRDefault="00485392" w:rsidP="008E5944">
      <w:pPr>
        <w:spacing w:before="60"/>
        <w:rPr>
          <w:rFonts w:cs="Arial"/>
          <w:sz w:val="6"/>
          <w:szCs w:val="6"/>
          <w:lang w:val="sr-Cyrl-RS"/>
        </w:rPr>
      </w:pPr>
    </w:p>
    <w:p w:rsidR="00773861" w:rsidRPr="00D9744F" w:rsidRDefault="00773861" w:rsidP="008E5944">
      <w:pPr>
        <w:spacing w:before="60"/>
        <w:rPr>
          <w:rFonts w:cs="Arial"/>
        </w:rPr>
      </w:pPr>
      <w:r w:rsidRPr="00D9744F">
        <w:rPr>
          <w:rFonts w:cs="Arial"/>
        </w:rPr>
        <w:t>Изабрани Понуђач је обавезан да Наручиоцу достави:</w:t>
      </w:r>
    </w:p>
    <w:p w:rsidR="00773861" w:rsidRPr="00D9744F" w:rsidRDefault="00773861" w:rsidP="008D4078">
      <w:pPr>
        <w:numPr>
          <w:ilvl w:val="0"/>
          <w:numId w:val="24"/>
        </w:numPr>
        <w:spacing w:before="60" w:line="276" w:lineRule="auto"/>
        <w:contextualSpacing/>
        <w:rPr>
          <w:rFonts w:eastAsia="Calibri" w:cs="Arial"/>
        </w:rPr>
      </w:pPr>
      <w:r w:rsidRPr="00D9744F">
        <w:rPr>
          <w:rFonts w:eastAsia="Calibri"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773861" w:rsidRPr="00D9744F" w:rsidRDefault="00773861" w:rsidP="008D4078">
      <w:pPr>
        <w:numPr>
          <w:ilvl w:val="0"/>
          <w:numId w:val="24"/>
        </w:numPr>
        <w:spacing w:before="6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D9744F">
        <w:rPr>
          <w:rFonts w:eastAsia="Calibri"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D9744F">
        <w:rPr>
          <w:rFonts w:ascii="Calibri" w:eastAsia="Calibri" w:hAnsi="Calibri" w:cs="Arial"/>
        </w:rPr>
        <w:t xml:space="preserve"> </w:t>
      </w:r>
    </w:p>
    <w:p w:rsidR="00773861" w:rsidRPr="00D9744F" w:rsidRDefault="00773861" w:rsidP="008D4078">
      <w:pPr>
        <w:numPr>
          <w:ilvl w:val="0"/>
          <w:numId w:val="24"/>
        </w:numPr>
        <w:spacing w:before="6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73861" w:rsidRPr="00D9744F" w:rsidRDefault="00773861" w:rsidP="008D4078">
      <w:pPr>
        <w:numPr>
          <w:ilvl w:val="0"/>
          <w:numId w:val="24"/>
        </w:numPr>
        <w:spacing w:before="6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773861" w:rsidRPr="00D9744F" w:rsidRDefault="00773861" w:rsidP="008D4078">
      <w:pPr>
        <w:numPr>
          <w:ilvl w:val="0"/>
          <w:numId w:val="24"/>
        </w:numPr>
        <w:spacing w:before="6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73861" w:rsidRPr="00D9744F" w:rsidRDefault="00773861" w:rsidP="008E5944">
      <w:pPr>
        <w:spacing w:before="60"/>
        <w:rPr>
          <w:rFonts w:cs="Arial"/>
        </w:rPr>
      </w:pPr>
      <w:proofErr w:type="gramStart"/>
      <w:r w:rsidRPr="00D9744F">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D9744F">
        <w:rPr>
          <w:rFonts w:cs="Arial"/>
        </w:rPr>
        <w:t xml:space="preserve"> </w:t>
      </w:r>
    </w:p>
    <w:p w:rsidR="00B73A98" w:rsidRDefault="00B73A98" w:rsidP="00773861">
      <w:pPr>
        <w:spacing w:before="0"/>
        <w:contextualSpacing/>
        <w:rPr>
          <w:rFonts w:eastAsia="Calibri" w:cs="Arial"/>
          <w:b/>
          <w:u w:val="single"/>
          <w:lang w:val="sr-Cyrl-RS"/>
        </w:rPr>
      </w:pPr>
    </w:p>
    <w:p w:rsidR="00773861" w:rsidRDefault="00773861" w:rsidP="00773861">
      <w:pPr>
        <w:spacing w:before="0"/>
        <w:contextualSpacing/>
        <w:rPr>
          <w:rFonts w:eastAsia="Calibri" w:cs="Arial"/>
          <w:b/>
          <w:u w:val="single"/>
          <w:lang w:val="sr-Cyrl-RS"/>
        </w:rPr>
      </w:pPr>
      <w:r w:rsidRPr="00D9744F">
        <w:rPr>
          <w:rFonts w:eastAsia="Calibri" w:cs="Arial"/>
          <w:b/>
          <w:u w:val="single"/>
        </w:rPr>
        <w:t>По потписивању записника о примопредаји предмета Уговора</w:t>
      </w:r>
    </w:p>
    <w:p w:rsidR="00773861" w:rsidRPr="00D51AEE" w:rsidRDefault="00773861" w:rsidP="00773861">
      <w:pPr>
        <w:spacing w:before="0"/>
        <w:contextualSpacing/>
        <w:rPr>
          <w:rFonts w:eastAsia="Calibri" w:cs="Arial"/>
          <w:b/>
          <w:u w:val="single"/>
          <w:lang w:val="sr-Cyrl-RS"/>
        </w:rPr>
      </w:pPr>
    </w:p>
    <w:p w:rsidR="00773861" w:rsidRDefault="00773861" w:rsidP="00773861">
      <w:pPr>
        <w:tabs>
          <w:tab w:val="left" w:pos="567"/>
          <w:tab w:val="left" w:pos="851"/>
        </w:tabs>
        <w:spacing w:before="0"/>
        <w:jc w:val="center"/>
        <w:outlineLvl w:val="2"/>
        <w:rPr>
          <w:rFonts w:eastAsia="TimesNewRomanPSMT" w:cs="Arial"/>
          <w:b/>
          <w:bCs/>
          <w:iCs/>
          <w:lang w:val="sr-Cyrl-RS"/>
        </w:rPr>
      </w:pPr>
      <w:bookmarkStart w:id="230" w:name="_Toc441651601"/>
      <w:bookmarkStart w:id="231" w:name="_Toc442559912"/>
      <w:r w:rsidRPr="00D9744F">
        <w:rPr>
          <w:rFonts w:eastAsia="TimesNewRomanPSMT" w:cs="Arial"/>
          <w:b/>
          <w:bCs/>
          <w:iCs/>
        </w:rPr>
        <w:t xml:space="preserve">Меница као гаранција </w:t>
      </w:r>
      <w:proofErr w:type="gramStart"/>
      <w:r w:rsidRPr="00D9744F">
        <w:rPr>
          <w:rFonts w:eastAsia="TimesNewRomanPSMT" w:cs="Arial"/>
          <w:b/>
          <w:bCs/>
          <w:iCs/>
        </w:rPr>
        <w:t>за  отклањање</w:t>
      </w:r>
      <w:proofErr w:type="gramEnd"/>
      <w:r w:rsidRPr="00D9744F">
        <w:rPr>
          <w:rFonts w:eastAsia="TimesNewRomanPSMT" w:cs="Arial"/>
          <w:b/>
          <w:bCs/>
          <w:iCs/>
        </w:rPr>
        <w:t xml:space="preserve"> грешака у гарантном року</w:t>
      </w:r>
      <w:bookmarkEnd w:id="230"/>
      <w:bookmarkEnd w:id="231"/>
    </w:p>
    <w:p w:rsidR="00773861" w:rsidRPr="00D51AEE" w:rsidRDefault="00773861" w:rsidP="00773861">
      <w:pPr>
        <w:tabs>
          <w:tab w:val="left" w:pos="567"/>
          <w:tab w:val="left" w:pos="851"/>
        </w:tabs>
        <w:spacing w:before="0"/>
        <w:jc w:val="center"/>
        <w:outlineLvl w:val="2"/>
        <w:rPr>
          <w:rFonts w:eastAsia="TimesNewRomanPSMT" w:cs="Arial"/>
          <w:b/>
          <w:bCs/>
          <w:iCs/>
          <w:lang w:val="sr-Cyrl-RS"/>
        </w:rPr>
      </w:pPr>
    </w:p>
    <w:p w:rsidR="00773861" w:rsidRPr="00D9744F" w:rsidRDefault="00773861" w:rsidP="008E5944">
      <w:pPr>
        <w:spacing w:before="60"/>
        <w:rPr>
          <w:rFonts w:cs="Arial"/>
        </w:rPr>
      </w:pPr>
      <w:r w:rsidRPr="00D9744F">
        <w:rPr>
          <w:rFonts w:cs="Arial"/>
        </w:rPr>
        <w:t>Понуђач је обавезан да Наручиоцу у тренутку примопредаје предмета уговора достави:</w:t>
      </w:r>
    </w:p>
    <w:p w:rsidR="00773861" w:rsidRPr="00D9744F" w:rsidRDefault="00773861" w:rsidP="008D4078">
      <w:pPr>
        <w:numPr>
          <w:ilvl w:val="0"/>
          <w:numId w:val="25"/>
        </w:numPr>
        <w:spacing w:before="60" w:line="276" w:lineRule="auto"/>
        <w:contextualSpacing/>
        <w:rPr>
          <w:rFonts w:eastAsia="Calibri" w:cs="Arial"/>
        </w:rPr>
      </w:pPr>
      <w:r w:rsidRPr="00D9744F">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773861" w:rsidRPr="00D9744F" w:rsidRDefault="00773861" w:rsidP="008D4078">
      <w:pPr>
        <w:numPr>
          <w:ilvl w:val="0"/>
          <w:numId w:val="25"/>
        </w:numPr>
        <w:spacing w:before="6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w:t>
      </w:r>
      <w:r>
        <w:rPr>
          <w:rFonts w:eastAsia="Calibri" w:cs="Arial"/>
          <w:lang w:val="sr-Cyrl-RS"/>
        </w:rPr>
        <w:t xml:space="preserve">истека </w:t>
      </w:r>
      <w:r w:rsidRPr="00D9744F">
        <w:rPr>
          <w:rFonts w:eastAsia="Calibri" w:cs="Arial"/>
        </w:rPr>
        <w:t xml:space="preserve">гарантног рока, с тим да евентуални продужетак рока важења уговора има за последицу и продужење рока важења менице и меничног овлашћења, </w:t>
      </w:r>
    </w:p>
    <w:p w:rsidR="00773861" w:rsidRPr="00D9744F" w:rsidRDefault="00773861" w:rsidP="008D4078">
      <w:pPr>
        <w:numPr>
          <w:ilvl w:val="0"/>
          <w:numId w:val="25"/>
        </w:numPr>
        <w:spacing w:before="6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73861" w:rsidRPr="001855FB" w:rsidRDefault="00773861" w:rsidP="008D4078">
      <w:pPr>
        <w:numPr>
          <w:ilvl w:val="0"/>
          <w:numId w:val="25"/>
        </w:numPr>
        <w:spacing w:before="60" w:line="276" w:lineRule="auto"/>
        <w:contextualSpacing/>
        <w:jc w:val="left"/>
        <w:rPr>
          <w:rFonts w:eastAsia="Calibri" w:cs="Arial"/>
        </w:rPr>
      </w:pPr>
      <w:proofErr w:type="gramStart"/>
      <w:r w:rsidRPr="00D9744F">
        <w:rPr>
          <w:rFonts w:eastAsia="Calibri" w:cs="Arial"/>
        </w:rPr>
        <w:lastRenderedPageBreak/>
        <w:t>фотокопију</w:t>
      </w:r>
      <w:proofErr w:type="gramEnd"/>
      <w:r w:rsidRPr="00D9744F">
        <w:rPr>
          <w:rFonts w:eastAsia="Calibri" w:cs="Arial"/>
        </w:rPr>
        <w:t xml:space="preserve"> ОП обрасца.</w:t>
      </w:r>
    </w:p>
    <w:p w:rsidR="00773861" w:rsidRPr="00D9744F" w:rsidRDefault="00773861" w:rsidP="008D4078">
      <w:pPr>
        <w:numPr>
          <w:ilvl w:val="0"/>
          <w:numId w:val="25"/>
        </w:numPr>
        <w:spacing w:before="6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73861" w:rsidRPr="00D9744F" w:rsidRDefault="00773861" w:rsidP="008E5944">
      <w:pPr>
        <w:spacing w:before="60"/>
        <w:rPr>
          <w:rFonts w:cs="Arial"/>
        </w:rPr>
      </w:pPr>
      <w:proofErr w:type="gramStart"/>
      <w:r w:rsidRPr="00D9744F">
        <w:rPr>
          <w:rFonts w:cs="Arial"/>
        </w:rPr>
        <w:t>Меница може бити наплаћена у случају да изабрани понуђач не отклони недостатке у гарантном року.</w:t>
      </w:r>
      <w:proofErr w:type="gramEnd"/>
      <w:r w:rsidRPr="00D9744F">
        <w:rPr>
          <w:rFonts w:cs="Arial"/>
        </w:rPr>
        <w:t xml:space="preserve"> </w:t>
      </w:r>
    </w:p>
    <w:p w:rsidR="00773861" w:rsidRPr="00D9744F" w:rsidRDefault="00773861" w:rsidP="008E5944">
      <w:pPr>
        <w:tabs>
          <w:tab w:val="left" w:pos="567"/>
        </w:tabs>
        <w:spacing w:before="60"/>
      </w:pPr>
      <w:r w:rsidRPr="00D9744F">
        <w:t xml:space="preserve">Уколико се средство финансијског обезбеђења не достави у уговореном року, Купац има </w:t>
      </w:r>
      <w:proofErr w:type="gramStart"/>
      <w:r w:rsidRPr="00D9744F">
        <w:t>право  да</w:t>
      </w:r>
      <w:proofErr w:type="gramEnd"/>
      <w:r w:rsidRPr="00D9744F">
        <w:t xml:space="preserve"> наплати средство финанасијског обезбеђења за добро извршење посла.</w:t>
      </w:r>
    </w:p>
    <w:p w:rsidR="00485392" w:rsidRDefault="00485392" w:rsidP="009A7D06">
      <w:pPr>
        <w:pStyle w:val="ListParagraph"/>
        <w:spacing w:before="0" w:after="0" w:line="240" w:lineRule="auto"/>
        <w:ind w:left="0"/>
        <w:jc w:val="center"/>
        <w:rPr>
          <w:rFonts w:ascii="Arial" w:eastAsia="TimesNewRomanPSMT" w:hAnsi="Arial" w:cs="Arial"/>
          <w:b/>
          <w:bCs/>
          <w:iCs/>
          <w:lang w:val="sr-Cyrl-RS"/>
        </w:rPr>
      </w:pPr>
    </w:p>
    <w:p w:rsidR="00D9744F" w:rsidRDefault="00D9744F" w:rsidP="009A7D06">
      <w:pPr>
        <w:pStyle w:val="ListParagraph"/>
        <w:spacing w:before="0" w:after="0" w:line="240" w:lineRule="auto"/>
        <w:ind w:left="0"/>
        <w:jc w:val="center"/>
        <w:rPr>
          <w:rFonts w:ascii="Arial" w:eastAsia="TimesNewRomanPSMT" w:hAnsi="Arial" w:cs="Arial"/>
          <w:b/>
          <w:bCs/>
          <w:iCs/>
          <w:lang w:val="sr-Cyrl-RS"/>
        </w:rPr>
      </w:pPr>
      <w:r w:rsidRPr="009A7D06">
        <w:rPr>
          <w:rFonts w:ascii="Arial" w:eastAsia="TimesNewRomanPSMT" w:hAnsi="Arial" w:cs="Arial"/>
          <w:b/>
          <w:bCs/>
          <w:iCs/>
        </w:rPr>
        <w:t>Достављање средстава финансијског обезбеђења</w:t>
      </w:r>
    </w:p>
    <w:p w:rsidR="00485392" w:rsidRPr="00485392" w:rsidRDefault="00485392" w:rsidP="009A7D06">
      <w:pPr>
        <w:pStyle w:val="ListParagraph"/>
        <w:spacing w:before="0" w:after="0" w:line="240" w:lineRule="auto"/>
        <w:ind w:left="0"/>
        <w:jc w:val="center"/>
        <w:rPr>
          <w:rFonts w:ascii="Arial" w:eastAsia="TimesNewRomanPSMT" w:hAnsi="Arial" w:cs="Arial"/>
          <w:b/>
          <w:bCs/>
          <w:iCs/>
          <w:sz w:val="6"/>
          <w:szCs w:val="6"/>
          <w:lang w:val="sr-Cyrl-RS"/>
        </w:rPr>
      </w:pPr>
    </w:p>
    <w:p w:rsidR="00D9744F" w:rsidRPr="00F26CE4" w:rsidRDefault="00D9744F" w:rsidP="00D9744F">
      <w:pPr>
        <w:tabs>
          <w:tab w:val="left" w:pos="567"/>
          <w:tab w:val="left" w:pos="709"/>
        </w:tabs>
        <w:spacing w:after="120"/>
        <w:rPr>
          <w:rFonts w:eastAsia="TimesNewRomanPSMT" w:cs="Arial"/>
          <w:bCs/>
          <w:lang w:val="sr-Cyrl-RS"/>
        </w:rPr>
      </w:pPr>
      <w:r w:rsidRPr="00D9744F">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F66A12">
        <w:rPr>
          <w:rFonts w:eastAsia="TimesNewRomanPSMT" w:cs="Arial"/>
          <w:bCs/>
          <w:lang w:val="sr-Cyrl-RS"/>
        </w:rPr>
        <w:t xml:space="preserve"> </w:t>
      </w:r>
      <w:r w:rsidR="00F66A12">
        <w:rPr>
          <w:rFonts w:eastAsia="TimesNewRomanPSMT" w:cs="Arial"/>
          <w:bCs/>
        </w:rPr>
        <w:t xml:space="preserve">Улица </w:t>
      </w:r>
      <w:r w:rsidR="00506B28">
        <w:rPr>
          <w:rFonts w:eastAsia="TimesNewRomanPSMT" w:cs="Arial"/>
          <w:bCs/>
          <w:lang w:val="sr-Cyrl-RS"/>
        </w:rPr>
        <w:t>Балканска бр.13</w:t>
      </w:r>
      <w:r w:rsidR="00F66A12">
        <w:rPr>
          <w:rFonts w:eastAsia="TimesNewRomanPSMT" w:cs="Arial"/>
          <w:bCs/>
        </w:rPr>
        <w:t>.</w:t>
      </w:r>
      <w:r w:rsidRPr="00D9744F">
        <w:rPr>
          <w:rFonts w:eastAsia="TimesNewRomanPSMT" w:cs="Arial"/>
          <w:bCs/>
        </w:rPr>
        <w:t xml:space="preserve">, 11000 Београд, </w:t>
      </w:r>
      <w:r w:rsidR="00F66A12">
        <w:rPr>
          <w:rFonts w:eastAsia="TimesNewRomanPSMT" w:cs="Arial"/>
          <w:bCs/>
          <w:lang w:val="sr-Cyrl-RS"/>
        </w:rPr>
        <w:t>О</w:t>
      </w:r>
      <w:r w:rsidRPr="00D9744F">
        <w:rPr>
          <w:rFonts w:eastAsia="TimesNewRomanPSMT" w:cs="Arial"/>
          <w:bCs/>
        </w:rPr>
        <w:t xml:space="preserve">гранак ТЕНТ, Улица Богољуба Урошевића Црног </w:t>
      </w:r>
      <w:r w:rsidR="00506B28">
        <w:rPr>
          <w:rFonts w:eastAsia="TimesNewRomanPSMT" w:cs="Arial"/>
          <w:bCs/>
          <w:lang w:val="sr-Cyrl-RS"/>
        </w:rPr>
        <w:t>бр.</w:t>
      </w:r>
      <w:r w:rsidRPr="00D9744F">
        <w:rPr>
          <w:rFonts w:eastAsia="TimesNewRomanPSMT" w:cs="Arial"/>
          <w:bCs/>
        </w:rPr>
        <w:t>44., 11500 Обреновац</w:t>
      </w:r>
      <w:r w:rsidR="00F26CE4">
        <w:rPr>
          <w:rFonts w:eastAsia="TimesNewRomanPSMT" w:cs="Arial"/>
          <w:bCs/>
          <w:lang w:val="sr-Cyrl-RS"/>
        </w:rPr>
        <w:t>.</w:t>
      </w:r>
    </w:p>
    <w:p w:rsidR="00D9744F" w:rsidRDefault="00D9744F" w:rsidP="00E615BE">
      <w:pPr>
        <w:tabs>
          <w:tab w:val="left" w:pos="567"/>
          <w:tab w:val="left" w:pos="709"/>
        </w:tabs>
        <w:spacing w:before="0"/>
        <w:rPr>
          <w:rFonts w:cs="Arial"/>
          <w:lang w:val="sr-Cyrl-RS"/>
        </w:rPr>
      </w:pPr>
      <w:r w:rsidRPr="00D9744F">
        <w:rPr>
          <w:rFonts w:eastAsia="TimesNewRomanPSMT" w:cs="Arial"/>
          <w:bCs/>
        </w:rPr>
        <w:t>Средство финансијског обезбеђења за добро извршење посла  гласи на</w:t>
      </w:r>
      <w:r w:rsidRPr="00D9744F">
        <w:rPr>
          <w:rFonts w:eastAsia="TimesNewRomanPSMT" w:cs="Arial"/>
          <w:bCs/>
          <w:color w:val="00B0F0"/>
        </w:rPr>
        <w:t xml:space="preserve"> </w:t>
      </w:r>
      <w:r w:rsidRPr="00D9744F">
        <w:rPr>
          <w:rFonts w:eastAsia="TimesNewRomanPSMT" w:cs="Arial"/>
          <w:bCs/>
        </w:rPr>
        <w:t>Јавно предузеће „Електропривреда Србије“ Београд,</w:t>
      </w:r>
      <w:r w:rsidR="00054FAA">
        <w:rPr>
          <w:rFonts w:eastAsia="TimesNewRomanPSMT" w:cs="Arial"/>
          <w:bCs/>
        </w:rPr>
        <w:t xml:space="preserve"> </w:t>
      </w:r>
      <w:r w:rsidRPr="00D9744F">
        <w:rPr>
          <w:rFonts w:eastAsia="TimesNewRomanPSMT" w:cs="Arial"/>
          <w:bCs/>
        </w:rPr>
        <w:t xml:space="preserve">Улица </w:t>
      </w:r>
      <w:r w:rsidR="00506B28">
        <w:rPr>
          <w:rFonts w:eastAsia="TimesNewRomanPSMT" w:cs="Arial"/>
          <w:bCs/>
          <w:lang w:val="sr-Cyrl-RS"/>
        </w:rPr>
        <w:t>Балканска бр.13</w:t>
      </w:r>
      <w:r w:rsidR="00F66A12">
        <w:rPr>
          <w:rFonts w:eastAsia="TimesNewRomanPSMT" w:cs="Arial"/>
          <w:bCs/>
        </w:rPr>
        <w:t>, 11000 Београд</w:t>
      </w:r>
      <w:r w:rsidR="00F66A12">
        <w:rPr>
          <w:rFonts w:eastAsia="TimesNewRomanPSMT" w:cs="Arial"/>
          <w:bCs/>
          <w:lang w:val="sr-Cyrl-RS"/>
        </w:rPr>
        <w:t>,</w:t>
      </w:r>
      <w:r w:rsidRPr="00D9744F">
        <w:rPr>
          <w:rFonts w:cs="Arial"/>
        </w:rPr>
        <w:t xml:space="preserve"> Огранак ТЕНТ, </w:t>
      </w:r>
      <w:r w:rsidR="00506B28">
        <w:rPr>
          <w:rFonts w:cs="Arial"/>
          <w:lang w:val="sr-Cyrl-RS"/>
        </w:rPr>
        <w:t xml:space="preserve">Улица </w:t>
      </w:r>
      <w:r w:rsidRPr="00D9744F">
        <w:rPr>
          <w:rFonts w:cs="Arial"/>
        </w:rPr>
        <w:t xml:space="preserve">Богољуба Урошевића Црног бр.44., 11500 Обреновац и доставља </w:t>
      </w:r>
      <w:r w:rsidRPr="00E615BE">
        <w:rPr>
          <w:rFonts w:cs="Arial"/>
        </w:rPr>
        <w:t xml:space="preserve">се </w:t>
      </w:r>
      <w:r w:rsidR="00E615BE" w:rsidRPr="00E615BE">
        <w:rPr>
          <w:bCs/>
          <w:lang w:val="sr-Cyrl-RS"/>
        </w:rPr>
        <w:t>уз потписан уговор</w:t>
      </w:r>
      <w:r w:rsidR="00E615BE" w:rsidRPr="00E615BE">
        <w:rPr>
          <w:rFonts w:cs="Arial"/>
        </w:rPr>
        <w:t xml:space="preserve"> </w:t>
      </w:r>
      <w:r w:rsidRPr="00D9744F">
        <w:rPr>
          <w:rFonts w:cs="Arial"/>
        </w:rPr>
        <w:t xml:space="preserve">лично на одговарајући безбедан начин или поштом на адресу: </w:t>
      </w:r>
    </w:p>
    <w:p w:rsidR="003C65C1" w:rsidRDefault="003C65C1" w:rsidP="00E615BE">
      <w:pPr>
        <w:tabs>
          <w:tab w:val="left" w:pos="1134"/>
        </w:tabs>
        <w:spacing w:before="0"/>
        <w:jc w:val="center"/>
        <w:rPr>
          <w:rFonts w:eastAsia="TimesNewRomanPSMT" w:cs="Arial"/>
          <w:b/>
          <w:bCs/>
          <w:color w:val="000000" w:themeColor="text1"/>
          <w:sz w:val="12"/>
          <w:szCs w:val="12"/>
          <w:lang w:val="sr-Latn-RS"/>
        </w:rPr>
      </w:pPr>
    </w:p>
    <w:p w:rsidR="00743A69" w:rsidRDefault="00743A69" w:rsidP="00E615BE">
      <w:pPr>
        <w:tabs>
          <w:tab w:val="left" w:pos="1134"/>
        </w:tabs>
        <w:spacing w:before="0"/>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0053125F">
        <w:rPr>
          <w:rFonts w:cs="Arial"/>
          <w:b/>
          <w:color w:val="000000" w:themeColor="text1"/>
          <w:lang w:val="sr-Cyrl-RS"/>
        </w:rPr>
        <w:t>,</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eastAsia="Arial Unicode MS" w:cs="Arial"/>
          <w:b/>
          <w:kern w:val="2"/>
          <w:highlight w:val="yellow"/>
          <w:lang w:eastAsia="ar-SA"/>
        </w:rPr>
      </w:pPr>
      <w:r w:rsidRPr="00D9744F">
        <w:rPr>
          <w:rFonts w:cs="Arial"/>
          <w:b/>
        </w:rPr>
        <w:t xml:space="preserve">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D9744F">
      <w:pPr>
        <w:tabs>
          <w:tab w:val="left" w:pos="1134"/>
        </w:tabs>
        <w:spacing w:before="0"/>
        <w:jc w:val="center"/>
        <w:rPr>
          <w:rFonts w:cs="Arial"/>
          <w:b/>
          <w:lang w:val="sr-Cyrl-RS"/>
        </w:rPr>
      </w:pPr>
      <w:proofErr w:type="gramStart"/>
      <w:r w:rsidRPr="00D9744F">
        <w:rPr>
          <w:rFonts w:cs="Arial"/>
        </w:rPr>
        <w:t>са</w:t>
      </w:r>
      <w:proofErr w:type="gramEnd"/>
      <w:r w:rsidRPr="00D9744F">
        <w:rPr>
          <w:rFonts w:cs="Arial"/>
        </w:rPr>
        <w:t xml:space="preserve"> назнаком:</w:t>
      </w:r>
      <w:r w:rsidRPr="00D9744F">
        <w:rPr>
          <w:rFonts w:cs="Arial"/>
          <w:b/>
        </w:rPr>
        <w:t xml:space="preserve"> Средство финансијског обезбеђења за </w:t>
      </w:r>
    </w:p>
    <w:p w:rsidR="00F05CDF" w:rsidRDefault="00D9744F" w:rsidP="00485392">
      <w:pPr>
        <w:tabs>
          <w:tab w:val="left" w:pos="1134"/>
        </w:tabs>
        <w:spacing w:before="0"/>
        <w:jc w:val="center"/>
        <w:rPr>
          <w:rFonts w:eastAsia="TimesNewRomanPSMT" w:cs="Arial"/>
          <w:bCs/>
          <w:lang w:val="sr-Cyrl-RS"/>
        </w:rPr>
      </w:pPr>
      <w:proofErr w:type="gramStart"/>
      <w:r w:rsidRPr="00D9744F">
        <w:rPr>
          <w:rFonts w:cs="Arial"/>
          <w:b/>
        </w:rPr>
        <w:t>ЈН бр.</w:t>
      </w:r>
      <w:proofErr w:type="gramEnd"/>
      <w:r w:rsidRPr="00D9744F">
        <w:t xml:space="preserve"> </w:t>
      </w:r>
      <w:r w:rsidR="00B37CFC" w:rsidRPr="00B37CFC">
        <w:rPr>
          <w:rFonts w:cs="Arial"/>
          <w:b/>
        </w:rPr>
        <w:t>3000/</w:t>
      </w:r>
      <w:r w:rsidR="004E67E5">
        <w:rPr>
          <w:rFonts w:cs="Arial"/>
          <w:b/>
          <w:lang w:val="sr-Cyrl-RS"/>
        </w:rPr>
        <w:t>0150</w:t>
      </w:r>
      <w:r w:rsidR="00773861">
        <w:rPr>
          <w:rFonts w:cs="Arial"/>
          <w:b/>
          <w:lang w:val="sr-Cyrl-RS"/>
        </w:rPr>
        <w:t>/2018</w:t>
      </w:r>
      <w:r w:rsidR="0053125F">
        <w:rPr>
          <w:rFonts w:cs="Arial"/>
          <w:b/>
          <w:lang w:val="sr-Cyrl-RS"/>
        </w:rPr>
        <w:t xml:space="preserve"> </w:t>
      </w:r>
      <w:r w:rsidR="00B37CFC" w:rsidRPr="00B37CFC">
        <w:rPr>
          <w:rFonts w:cs="Arial"/>
          <w:b/>
        </w:rPr>
        <w:t>(</w:t>
      </w:r>
      <w:r w:rsidR="0053125F">
        <w:rPr>
          <w:rFonts w:cs="Arial"/>
          <w:b/>
          <w:lang w:val="sr-Cyrl-RS"/>
        </w:rPr>
        <w:t xml:space="preserve">НН </w:t>
      </w:r>
      <w:r w:rsidR="004E67E5">
        <w:rPr>
          <w:rFonts w:cs="Arial"/>
          <w:b/>
          <w:lang w:val="sr-Cyrl-RS"/>
        </w:rPr>
        <w:t>589</w:t>
      </w:r>
      <w:r w:rsidR="00773861">
        <w:rPr>
          <w:rFonts w:cs="Arial"/>
          <w:b/>
          <w:lang w:val="sr-Cyrl-RS"/>
        </w:rPr>
        <w:t>/2018</w:t>
      </w:r>
      <w:r w:rsidR="00B37CFC" w:rsidRPr="00B37CFC">
        <w:rPr>
          <w:rFonts w:cs="Arial"/>
          <w:b/>
        </w:rPr>
        <w:t>)</w:t>
      </w:r>
      <w:r w:rsidR="0053125F">
        <w:rPr>
          <w:rFonts w:cs="Arial"/>
          <w:b/>
          <w:lang w:val="sr-Cyrl-RS"/>
        </w:rPr>
        <w:br/>
      </w:r>
    </w:p>
    <w:p w:rsidR="00D9744F" w:rsidRPr="00D9744F" w:rsidRDefault="00D9744F" w:rsidP="00485392">
      <w:pPr>
        <w:tabs>
          <w:tab w:val="left" w:pos="1134"/>
        </w:tabs>
        <w:spacing w:before="0"/>
        <w:jc w:val="center"/>
        <w:rPr>
          <w:rFonts w:cs="Arial"/>
          <w:b/>
        </w:rPr>
      </w:pPr>
      <w:r w:rsidRPr="00D9744F">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w:t>
      </w:r>
      <w:r w:rsidR="00F66A12">
        <w:rPr>
          <w:rFonts w:eastAsia="TimesNewRomanPSMT" w:cs="Arial"/>
          <w:bCs/>
          <w:lang w:val="sr-Cyrl-RS"/>
        </w:rPr>
        <w:t xml:space="preserve"> </w:t>
      </w:r>
      <w:r w:rsidRPr="00D9744F">
        <w:rPr>
          <w:rFonts w:eastAsia="TimesNewRomanPSMT" w:cs="Arial"/>
          <w:bCs/>
        </w:rPr>
        <w:t xml:space="preserve">Улица </w:t>
      </w:r>
      <w:r w:rsidR="00506B28">
        <w:rPr>
          <w:rFonts w:eastAsia="TimesNewRomanPSMT" w:cs="Arial"/>
          <w:bCs/>
          <w:lang w:val="sr-Cyrl-RS"/>
        </w:rPr>
        <w:t>Балканска</w:t>
      </w:r>
      <w:r w:rsidRPr="00D9744F">
        <w:rPr>
          <w:rFonts w:eastAsia="TimesNewRomanPSMT" w:cs="Arial"/>
          <w:bCs/>
        </w:rPr>
        <w:t xml:space="preserve"> </w:t>
      </w:r>
      <w:r w:rsidR="00506B28">
        <w:rPr>
          <w:rFonts w:eastAsia="TimesNewRomanPSMT" w:cs="Arial"/>
          <w:bCs/>
          <w:lang w:val="sr-Cyrl-RS"/>
        </w:rPr>
        <w:t>бр.13</w:t>
      </w:r>
      <w:r w:rsidRPr="00D9744F">
        <w:rPr>
          <w:rFonts w:eastAsia="TimesNewRomanPSMT" w:cs="Arial"/>
          <w:bCs/>
        </w:rPr>
        <w:t>.,</w:t>
      </w:r>
      <w:r w:rsidR="00F66A12">
        <w:rPr>
          <w:rFonts w:eastAsia="TimesNewRomanPSMT" w:cs="Arial"/>
          <w:bCs/>
          <w:lang w:val="sr-Cyrl-RS"/>
        </w:rPr>
        <w:t xml:space="preserve"> </w:t>
      </w:r>
      <w:r w:rsidRPr="00D9744F">
        <w:rPr>
          <w:rFonts w:eastAsia="TimesNewRomanPSMT" w:cs="Arial"/>
          <w:bCs/>
        </w:rPr>
        <w:t>11000 Београд</w:t>
      </w:r>
      <w:r w:rsidR="00F66A12">
        <w:rPr>
          <w:rFonts w:eastAsia="TimesNewRomanPSMT" w:cs="Arial"/>
          <w:bCs/>
          <w:lang w:val="sr-Cyrl-RS"/>
        </w:rPr>
        <w:t>,</w:t>
      </w:r>
      <w:r w:rsidRPr="00D9744F">
        <w:rPr>
          <w:rFonts w:cs="Arial"/>
        </w:rPr>
        <w:t xml:space="preserve"> Огранак ТЕНТ, Богољуба Урошевића Црног бр.44., </w:t>
      </w:r>
      <w:r w:rsidR="00506B28">
        <w:rPr>
          <w:rFonts w:cs="Arial"/>
          <w:lang w:val="sr-Cyrl-RS"/>
        </w:rPr>
        <w:t xml:space="preserve">             </w:t>
      </w:r>
      <w:r w:rsidRPr="00D9744F">
        <w:rPr>
          <w:rFonts w:cs="Arial"/>
        </w:rPr>
        <w:t>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743A69" w:rsidRDefault="00743A69" w:rsidP="00743A69">
      <w:pPr>
        <w:tabs>
          <w:tab w:val="left" w:pos="1134"/>
        </w:tabs>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cs="Arial"/>
          <w:b/>
          <w:lang w:val="sr-Cyrl-RS"/>
        </w:rPr>
      </w:pPr>
      <w:r w:rsidRPr="00D9744F">
        <w:rPr>
          <w:rFonts w:cs="Arial"/>
          <w:b/>
        </w:rPr>
        <w:t xml:space="preserve"> 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0A0039">
      <w:pPr>
        <w:tabs>
          <w:tab w:val="left" w:pos="1134"/>
        </w:tabs>
        <w:spacing w:before="0"/>
        <w:jc w:val="center"/>
        <w:rPr>
          <w:b/>
          <w:lang w:val="sr-Cyrl-RS"/>
        </w:rPr>
      </w:pPr>
      <w:proofErr w:type="gramStart"/>
      <w:r w:rsidRPr="00D9744F">
        <w:t>са</w:t>
      </w:r>
      <w:proofErr w:type="gramEnd"/>
      <w:r w:rsidRPr="00D9744F">
        <w:t xml:space="preserve"> назнаком:</w:t>
      </w:r>
      <w:r w:rsidRPr="00D9744F">
        <w:rPr>
          <w:b/>
        </w:rPr>
        <w:t xml:space="preserve"> Средства финансијског обезбеђења за </w:t>
      </w:r>
    </w:p>
    <w:p w:rsidR="0053125F" w:rsidRDefault="0053125F" w:rsidP="000A0039">
      <w:pPr>
        <w:tabs>
          <w:tab w:val="left" w:pos="1134"/>
        </w:tabs>
        <w:spacing w:before="0"/>
        <w:jc w:val="center"/>
        <w:rPr>
          <w:rFonts w:cs="Arial"/>
          <w:b/>
        </w:rPr>
      </w:pPr>
      <w:proofErr w:type="gramStart"/>
      <w:r w:rsidRPr="00D9744F">
        <w:rPr>
          <w:rFonts w:cs="Arial"/>
          <w:b/>
        </w:rPr>
        <w:t>ЈН бр.</w:t>
      </w:r>
      <w:proofErr w:type="gramEnd"/>
      <w:r w:rsidRPr="00D9744F">
        <w:t xml:space="preserve"> </w:t>
      </w:r>
      <w:r w:rsidRPr="00B37CFC">
        <w:rPr>
          <w:rFonts w:cs="Arial"/>
          <w:b/>
        </w:rPr>
        <w:t>3000/</w:t>
      </w:r>
      <w:r w:rsidR="004E67E5">
        <w:rPr>
          <w:rFonts w:cs="Arial"/>
          <w:b/>
          <w:lang w:val="sr-Cyrl-RS"/>
        </w:rPr>
        <w:t>0150</w:t>
      </w:r>
      <w:r w:rsidR="008336C2">
        <w:rPr>
          <w:rFonts w:cs="Arial"/>
          <w:b/>
          <w:lang w:val="sr-Cyrl-RS"/>
        </w:rPr>
        <w:t>/2018</w:t>
      </w:r>
      <w:r>
        <w:rPr>
          <w:rFonts w:cs="Arial"/>
          <w:b/>
          <w:lang w:val="sr-Cyrl-RS"/>
        </w:rPr>
        <w:t xml:space="preserve"> </w:t>
      </w:r>
      <w:r w:rsidRPr="00B37CFC">
        <w:rPr>
          <w:rFonts w:cs="Arial"/>
          <w:b/>
        </w:rPr>
        <w:t>(</w:t>
      </w:r>
      <w:r>
        <w:rPr>
          <w:rFonts w:cs="Arial"/>
          <w:b/>
          <w:lang w:val="sr-Cyrl-RS"/>
        </w:rPr>
        <w:t xml:space="preserve">НН </w:t>
      </w:r>
      <w:r w:rsidR="004E67E5">
        <w:rPr>
          <w:rFonts w:cs="Arial"/>
          <w:b/>
          <w:lang w:val="sr-Cyrl-RS"/>
        </w:rPr>
        <w:t>589</w:t>
      </w:r>
      <w:r w:rsidR="008336C2">
        <w:rPr>
          <w:rFonts w:cs="Arial"/>
          <w:b/>
          <w:lang w:val="sr-Cyrl-RS"/>
        </w:rPr>
        <w:t>/2018</w:t>
      </w:r>
      <w:r w:rsidRPr="00B37CFC">
        <w:rPr>
          <w:rFonts w:cs="Arial"/>
          <w:b/>
        </w:rPr>
        <w:t>)</w:t>
      </w:r>
    </w:p>
    <w:p w:rsidR="00045F25" w:rsidRPr="00F05CDF" w:rsidRDefault="00045F25" w:rsidP="000A0039">
      <w:pPr>
        <w:tabs>
          <w:tab w:val="left" w:pos="1134"/>
        </w:tabs>
        <w:spacing w:before="0"/>
        <w:jc w:val="center"/>
        <w:rPr>
          <w:rFonts w:cs="Arial"/>
          <w:b/>
          <w:sz w:val="10"/>
          <w:szCs w:val="10"/>
        </w:rPr>
      </w:pPr>
    </w:p>
    <w:p w:rsidR="00D9744F" w:rsidRDefault="00D9744F" w:rsidP="00B73EB4">
      <w:pPr>
        <w:tabs>
          <w:tab w:val="left" w:pos="1134"/>
        </w:tabs>
        <w:rPr>
          <w:b/>
          <w:lang w:val="sr-Latn-RS"/>
        </w:rPr>
      </w:pPr>
      <w:r w:rsidRPr="00D9744F">
        <w:rPr>
          <w:b/>
          <w:lang w:val="sr-Cyrl-RS"/>
        </w:rPr>
        <w:t>Понуђач је одг</w:t>
      </w:r>
      <w:r w:rsidR="00E87CDC">
        <w:rPr>
          <w:b/>
          <w:lang w:val="sr-Latn-RS"/>
        </w:rPr>
        <w:t>o</w:t>
      </w:r>
      <w:r w:rsidRPr="00D9744F">
        <w:rPr>
          <w:b/>
          <w:lang w:val="sr-Cyrl-RS"/>
        </w:rPr>
        <w:t>воран за прописан и безбедан начин достав</w:t>
      </w:r>
      <w:r w:rsidR="00F66A12">
        <w:rPr>
          <w:b/>
          <w:lang w:val="sr-Cyrl-RS"/>
        </w:rPr>
        <w:t>љ</w:t>
      </w:r>
      <w:r w:rsidRPr="00D9744F">
        <w:rPr>
          <w:b/>
          <w:lang w:val="sr-Cyrl-RS"/>
        </w:rPr>
        <w:t>ања средстава финансијског обезбеђења.</w:t>
      </w:r>
    </w:p>
    <w:p w:rsidR="00F066DE" w:rsidRPr="00E615BE" w:rsidRDefault="00F066DE" w:rsidP="00B73EB4">
      <w:pPr>
        <w:spacing w:before="0"/>
        <w:ind w:left="1571"/>
        <w:rPr>
          <w:rFonts w:cs="Arial"/>
          <w:color w:val="00B0F0"/>
          <w:sz w:val="12"/>
          <w:szCs w:val="12"/>
        </w:rPr>
      </w:pPr>
    </w:p>
    <w:p w:rsidR="0085348E" w:rsidRPr="00F10346" w:rsidRDefault="0085348E" w:rsidP="00247526">
      <w:pPr>
        <w:pStyle w:val="KDPodnaslov2"/>
        <w:numPr>
          <w:ilvl w:val="1"/>
          <w:numId w:val="48"/>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r w:rsidR="004E67E5">
        <w:rPr>
          <w:rFonts w:cs="Arial"/>
          <w:lang w:val="sr-Cyrl-RS"/>
        </w:rPr>
        <w:t xml:space="preserve"> </w:t>
      </w: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B73EB4">
      <w:pPr>
        <w:pStyle w:val="KDParagraf"/>
        <w:spacing w:before="0"/>
        <w:rPr>
          <w:rFonts w:cs="Arial"/>
        </w:rPr>
      </w:pPr>
      <w:proofErr w:type="gramStart"/>
      <w:r w:rsidRPr="00F10346">
        <w:rPr>
          <w:rFonts w:cs="Arial"/>
        </w:rPr>
        <w:t>Неће се сматрати поверљивим докази о испуњености обавезних услова,</w:t>
      </w:r>
      <w:r w:rsidR="00F66A12">
        <w:rPr>
          <w:rFonts w:cs="Arial"/>
          <w:lang w:val="sr-Cyrl-RS"/>
        </w:rPr>
        <w:t xml:space="preserve"> </w:t>
      </w:r>
      <w:r w:rsidRPr="00F10346">
        <w:rPr>
          <w:rFonts w:cs="Arial"/>
        </w:rPr>
        <w:t>цена и други подаци из понуде који су од значаја за примену критеријума и рангирање понуде.</w:t>
      </w:r>
      <w:proofErr w:type="gramEnd"/>
      <w:r w:rsidRPr="00F10346">
        <w:rPr>
          <w:rFonts w:cs="Arial"/>
        </w:rPr>
        <w:t xml:space="preserve"> </w:t>
      </w:r>
    </w:p>
    <w:p w:rsidR="0085348E" w:rsidRPr="003C65C1" w:rsidRDefault="0085348E" w:rsidP="00B73EB4">
      <w:pPr>
        <w:autoSpaceDE w:val="0"/>
        <w:autoSpaceDN w:val="0"/>
        <w:adjustRightInd w:val="0"/>
        <w:spacing w:before="0"/>
        <w:rPr>
          <w:rFonts w:eastAsia="TimesNewRomanPSMT" w:cs="Arial"/>
          <w:bCs/>
          <w:color w:val="00B0F0"/>
        </w:rPr>
      </w:pPr>
    </w:p>
    <w:p w:rsidR="0085348E" w:rsidRPr="00F10346" w:rsidRDefault="0085348E" w:rsidP="00247526">
      <w:pPr>
        <w:pStyle w:val="KDPodnaslov2"/>
        <w:numPr>
          <w:ilvl w:val="1"/>
          <w:numId w:val="48"/>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B73EB4">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40CFE">
        <w:rPr>
          <w:rFonts w:cs="Arial"/>
          <w:lang w:val="ru-RU"/>
        </w:rPr>
        <w:t>4.</w:t>
      </w:r>
      <w:r w:rsidRPr="00F10346">
        <w:rPr>
          <w:rFonts w:cs="Arial"/>
          <w:lang w:val="ru-RU"/>
        </w:rPr>
        <w:t xml:space="preserve"> из конкурсне документације).</w:t>
      </w:r>
    </w:p>
    <w:p w:rsidR="0085348E" w:rsidRDefault="0085348E" w:rsidP="00B73EB4">
      <w:pPr>
        <w:pStyle w:val="KDParagraf"/>
        <w:spacing w:before="0"/>
        <w:rPr>
          <w:rFonts w:cs="Arial"/>
          <w:lang w:val="ru-RU"/>
        </w:rPr>
      </w:pPr>
    </w:p>
    <w:p w:rsidR="0085348E" w:rsidRPr="00F10346" w:rsidRDefault="0085348E" w:rsidP="00247526">
      <w:pPr>
        <w:pStyle w:val="KDPodnaslov2"/>
        <w:numPr>
          <w:ilvl w:val="1"/>
          <w:numId w:val="48"/>
        </w:numPr>
        <w:spacing w:before="0"/>
        <w:jc w:val="both"/>
        <w:rPr>
          <w:rFonts w:cs="Arial"/>
        </w:rPr>
      </w:pPr>
      <w:r w:rsidRPr="00F10346">
        <w:rPr>
          <w:rFonts w:cs="Arial"/>
        </w:rPr>
        <w:t>Накнада за коришћење патената</w:t>
      </w:r>
    </w:p>
    <w:p w:rsidR="0085348E" w:rsidRPr="00F10346" w:rsidRDefault="0085348E" w:rsidP="00B73EB4">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B73EB4">
      <w:pPr>
        <w:pStyle w:val="KDParagraf"/>
        <w:spacing w:before="0"/>
        <w:rPr>
          <w:rFonts w:cs="Arial"/>
          <w:lang w:val="ru-RU" w:eastAsia="sr-Latn-CS"/>
        </w:rPr>
      </w:pPr>
    </w:p>
    <w:p w:rsidR="0085348E" w:rsidRPr="00F10346" w:rsidRDefault="008F774C" w:rsidP="00247526">
      <w:pPr>
        <w:pStyle w:val="KDPodnaslov2"/>
        <w:numPr>
          <w:ilvl w:val="1"/>
          <w:numId w:val="48"/>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B73EB4">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B73EB4">
      <w:pPr>
        <w:pStyle w:val="KDParagraf"/>
        <w:spacing w:before="0"/>
        <w:rPr>
          <w:rFonts w:cs="Arial"/>
          <w:lang w:val="ru-RU" w:eastAsia="sr-Latn-CS"/>
        </w:rPr>
      </w:pPr>
    </w:p>
    <w:p w:rsidR="008D2B23" w:rsidRPr="00F10346" w:rsidRDefault="008D2B23" w:rsidP="00247526">
      <w:pPr>
        <w:pStyle w:val="KDPodnaslov2"/>
        <w:numPr>
          <w:ilvl w:val="1"/>
          <w:numId w:val="48"/>
        </w:numPr>
        <w:spacing w:before="0"/>
        <w:jc w:val="both"/>
        <w:rPr>
          <w:rFonts w:cs="Arial"/>
        </w:rPr>
      </w:pPr>
      <w:bookmarkStart w:id="232" w:name="_Toc441651602"/>
      <w:bookmarkStart w:id="233" w:name="_Toc442559913"/>
      <w:r w:rsidRPr="00F10346">
        <w:rPr>
          <w:rFonts w:cs="Arial"/>
        </w:rPr>
        <w:t>Додатне информације и објашњења</w:t>
      </w:r>
      <w:bookmarkEnd w:id="232"/>
      <w:bookmarkEnd w:id="233"/>
    </w:p>
    <w:p w:rsidR="008D2B23" w:rsidRPr="00F10346" w:rsidRDefault="008D2B23" w:rsidP="00B73EB4">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F66A12">
        <w:rPr>
          <w:rFonts w:cs="Arial"/>
          <w:lang w:val="ru-RU"/>
        </w:rPr>
        <w:t xml:space="preserve"> </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17152" w:rsidRPr="00F010FC">
        <w:rPr>
          <w:rFonts w:cs="Arial"/>
          <w:b/>
          <w:color w:val="000000"/>
          <w:lang w:val="ru-RU"/>
        </w:rPr>
        <w:t>3000/</w:t>
      </w:r>
      <w:r w:rsidR="004E67E5">
        <w:rPr>
          <w:rFonts w:cs="Arial"/>
          <w:b/>
          <w:color w:val="000000"/>
          <w:lang w:val="ru-RU"/>
        </w:rPr>
        <w:t>0150</w:t>
      </w:r>
      <w:r w:rsidR="008336C2">
        <w:rPr>
          <w:rFonts w:cs="Arial"/>
          <w:b/>
          <w:color w:val="000000"/>
          <w:lang w:val="ru-RU"/>
        </w:rPr>
        <w:t>/2018</w:t>
      </w:r>
      <w:r w:rsidR="00CD02C2" w:rsidRPr="00F010FC">
        <w:rPr>
          <w:rFonts w:cs="Arial"/>
          <w:b/>
          <w:color w:val="000000"/>
          <w:lang w:val="ru-RU"/>
        </w:rPr>
        <w:t xml:space="preserve"> </w:t>
      </w:r>
      <w:r w:rsidR="00F17152" w:rsidRPr="00F010FC">
        <w:rPr>
          <w:rFonts w:cs="Arial"/>
          <w:b/>
          <w:color w:val="000000"/>
          <w:lang w:val="ru-RU"/>
        </w:rPr>
        <w:t>(</w:t>
      </w:r>
      <w:r w:rsidR="00CD02C2" w:rsidRPr="00F010FC">
        <w:rPr>
          <w:rFonts w:cs="Arial"/>
          <w:b/>
          <w:color w:val="000000"/>
          <w:lang w:val="ru-RU"/>
        </w:rPr>
        <w:t>НН</w:t>
      </w:r>
      <w:r w:rsidR="00F010FC">
        <w:rPr>
          <w:rFonts w:cs="Arial"/>
          <w:b/>
          <w:color w:val="000000"/>
          <w:lang w:val="ru-RU"/>
        </w:rPr>
        <w:t xml:space="preserve"> </w:t>
      </w:r>
      <w:r w:rsidR="004E67E5">
        <w:rPr>
          <w:rFonts w:cs="Arial"/>
          <w:b/>
          <w:color w:val="000000"/>
          <w:lang w:val="ru-RU"/>
        </w:rPr>
        <w:t>589</w:t>
      </w:r>
      <w:r w:rsidR="008336C2">
        <w:rPr>
          <w:rFonts w:cs="Arial"/>
          <w:b/>
          <w:color w:val="000000"/>
          <w:lang w:val="ru-RU"/>
        </w:rPr>
        <w:t>/2018</w:t>
      </w:r>
      <w:r w:rsidR="00F17152" w:rsidRPr="00F010FC">
        <w:rPr>
          <w:rFonts w:cs="Arial"/>
          <w:b/>
          <w:color w:val="000000"/>
          <w:lang w:val="ru-RU"/>
        </w:rPr>
        <w:t>)</w:t>
      </w:r>
      <w:r w:rsidRPr="00F010FC">
        <w:rPr>
          <w:rFonts w:cs="Arial"/>
          <w:b/>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440047" w:rsidRPr="00440047">
        <w:t xml:space="preserve"> </w:t>
      </w:r>
      <w:hyperlink r:id="rId170" w:history="1">
        <w:r w:rsidR="006C38D8" w:rsidRPr="00616C9D">
          <w:rPr>
            <w:rStyle w:val="Hyperlink"/>
          </w:rPr>
          <w:t>zorica.vicentic@eps.rs</w:t>
        </w:r>
      </w:hyperlink>
      <w:r w:rsidRPr="00F10346">
        <w:rPr>
          <w:rFonts w:cs="Arial"/>
          <w:lang w:val="ru-RU"/>
        </w:rPr>
        <w:t>,</w:t>
      </w:r>
      <w:r w:rsidR="00060206">
        <w:rPr>
          <w:rFonts w:cs="Arial"/>
          <w:lang w:val="ru-RU"/>
        </w:rPr>
        <w:t xml:space="preserve"> </w:t>
      </w:r>
      <w:r w:rsidRPr="00F10346">
        <w:rPr>
          <w:rFonts w:cs="Arial"/>
          <w:lang w:val="ru-RU"/>
        </w:rPr>
        <w:t>радним данима (понедељак – петак) у времену од</w:t>
      </w:r>
      <w:r w:rsidRPr="00550747">
        <w:rPr>
          <w:rFonts w:cs="Arial"/>
          <w:lang w:val="ru-RU"/>
        </w:rPr>
        <w:t xml:space="preserve"> 0</w:t>
      </w:r>
      <w:r w:rsidR="0009377A" w:rsidRPr="00550747">
        <w:rPr>
          <w:rFonts w:cs="Arial"/>
          <w:lang w:val="ru-RU"/>
        </w:rPr>
        <w:t>7</w:t>
      </w:r>
      <w:r w:rsidR="00BA493E" w:rsidRPr="00550747">
        <w:rPr>
          <w:rFonts w:cs="Arial"/>
          <w:lang w:val="ru-RU"/>
        </w:rPr>
        <w:t>,00</w:t>
      </w:r>
      <w:r w:rsidRPr="00550747">
        <w:rPr>
          <w:rFonts w:cs="Arial"/>
          <w:lang w:val="ru-RU"/>
        </w:rPr>
        <w:t xml:space="preserve"> до 1</w:t>
      </w:r>
      <w:r w:rsidR="0009377A" w:rsidRPr="00550747">
        <w:rPr>
          <w:rFonts w:cs="Arial"/>
          <w:lang w:val="ru-RU"/>
        </w:rPr>
        <w:t>4</w:t>
      </w:r>
      <w:r w:rsidR="00BA493E" w:rsidRPr="00550747">
        <w:rPr>
          <w:rFonts w:cs="Arial"/>
          <w:lang w:val="ru-RU"/>
        </w:rPr>
        <w:t>,00</w:t>
      </w:r>
      <w:r w:rsidRPr="00550747">
        <w:rPr>
          <w:rFonts w:cs="Arial"/>
          <w:lang w:val="ru-RU"/>
        </w:rPr>
        <w:t xml:space="preserve"> часова</w:t>
      </w:r>
      <w:r w:rsidRPr="00F10346">
        <w:rPr>
          <w:rFonts w:cs="Arial"/>
          <w:lang w:val="ru-RU"/>
        </w:rPr>
        <w:t xml:space="preserve">.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 xml:space="preserve">Ако наручилац измени или допуни конкурсну документацију осам или мање дана пре истека рока за подношење понуда, наручилац је дужан да продужи рок за </w:t>
      </w:r>
      <w:r w:rsidRPr="00F10346">
        <w:rPr>
          <w:rFonts w:cs="Arial"/>
          <w:lang w:val="ru-RU"/>
        </w:rPr>
        <w:lastRenderedPageBreak/>
        <w:t>подношење понуда и објави обавештење о продужењу рока за подношење понуда.</w:t>
      </w:r>
      <w:r w:rsidR="004E67E5">
        <w:rPr>
          <w:rFonts w:cs="Arial"/>
          <w:lang w:val="ru-RU"/>
        </w:rPr>
        <w:t xml:space="preserve"> </w:t>
      </w: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B73EB4">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B73EB4">
      <w:pPr>
        <w:pStyle w:val="KDMojTekst"/>
        <w:spacing w:before="0"/>
        <w:rPr>
          <w:rFonts w:cs="Arial"/>
          <w:i w:val="0"/>
          <w:color w:val="auto"/>
          <w:sz w:val="22"/>
          <w:szCs w:val="22"/>
        </w:rPr>
      </w:pPr>
    </w:p>
    <w:p w:rsidR="008D2B23" w:rsidRPr="00F10346" w:rsidRDefault="008D2B23" w:rsidP="00247526">
      <w:pPr>
        <w:pStyle w:val="KDPodnaslov2"/>
        <w:numPr>
          <w:ilvl w:val="1"/>
          <w:numId w:val="48"/>
        </w:numPr>
        <w:spacing w:before="0"/>
        <w:jc w:val="both"/>
        <w:rPr>
          <w:rFonts w:cs="Arial"/>
        </w:rPr>
      </w:pPr>
      <w:bookmarkStart w:id="234" w:name="_Toc441651603"/>
      <w:bookmarkStart w:id="235" w:name="_Toc442559914"/>
      <w:r w:rsidRPr="00F10346">
        <w:rPr>
          <w:rFonts w:cs="Arial"/>
        </w:rPr>
        <w:t>Трошкови понуде</w:t>
      </w:r>
      <w:bookmarkEnd w:id="234"/>
      <w:bookmarkEnd w:id="235"/>
    </w:p>
    <w:p w:rsidR="008D2B23" w:rsidRPr="00F10346" w:rsidRDefault="008D2B23" w:rsidP="00B73EB4">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Default="008D2B23" w:rsidP="00B73EB4">
      <w:pPr>
        <w:pStyle w:val="KDParagraf"/>
        <w:spacing w:before="0"/>
        <w:rPr>
          <w:rFonts w:cs="Arial"/>
          <w:lang w:val="sr-Cyrl-RS"/>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485392" w:rsidRPr="00485392" w:rsidRDefault="00485392" w:rsidP="00B73EB4">
      <w:pPr>
        <w:pStyle w:val="KDParagraf"/>
        <w:spacing w:before="0"/>
        <w:rPr>
          <w:rFonts w:cs="Arial"/>
          <w:lang w:val="sr-Cyrl-RS"/>
        </w:rPr>
      </w:pPr>
    </w:p>
    <w:p w:rsidR="00C14152" w:rsidRPr="00F10346" w:rsidRDefault="00C14152" w:rsidP="00247526">
      <w:pPr>
        <w:pStyle w:val="KDPodnaslov2"/>
        <w:numPr>
          <w:ilvl w:val="1"/>
          <w:numId w:val="48"/>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336C2" w:rsidRPr="008336C2" w:rsidRDefault="008336C2" w:rsidP="00B73EB4">
      <w:pPr>
        <w:spacing w:before="0"/>
        <w:rPr>
          <w:rFonts w:cs="Arial"/>
          <w:lang w:val="sr-Cyrl-RS"/>
        </w:rPr>
      </w:pPr>
    </w:p>
    <w:p w:rsidR="00B20A6C" w:rsidRPr="00F10346" w:rsidRDefault="00B20A6C" w:rsidP="00247526">
      <w:pPr>
        <w:pStyle w:val="KDPodnaslov2"/>
        <w:numPr>
          <w:ilvl w:val="1"/>
          <w:numId w:val="48"/>
        </w:numPr>
        <w:spacing w:before="0"/>
        <w:jc w:val="both"/>
        <w:rPr>
          <w:rFonts w:cs="Arial"/>
        </w:rPr>
      </w:pPr>
      <w:bookmarkStart w:id="236" w:name="_Toc442559917"/>
      <w:bookmarkStart w:id="237" w:name="_Toc441651606"/>
      <w:r w:rsidRPr="00F10346">
        <w:rPr>
          <w:rFonts w:cs="Arial"/>
        </w:rPr>
        <w:t>Разлози за одбијање понуде</w:t>
      </w:r>
      <w:bookmarkEnd w:id="236"/>
      <w:bookmarkEnd w:id="237"/>
    </w:p>
    <w:p w:rsidR="00B20A6C" w:rsidRPr="00F10346" w:rsidRDefault="00B20A6C" w:rsidP="00B73EB4">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A7775" w:rsidRDefault="00FA7775" w:rsidP="009B0978">
      <w:pPr>
        <w:pStyle w:val="KDNabrajanje"/>
        <w:numPr>
          <w:ilvl w:val="0"/>
          <w:numId w:val="21"/>
        </w:numPr>
        <w:spacing w:before="0"/>
        <w:ind w:left="714" w:hanging="357"/>
        <w:rPr>
          <w:rFonts w:cs="Arial"/>
        </w:rPr>
      </w:pPr>
      <w:r>
        <w:rPr>
          <w:rFonts w:cs="Arial"/>
          <w:lang w:val="sr-Cyrl-RS"/>
        </w:rPr>
        <w:t>п</w:t>
      </w:r>
      <w:r w:rsidR="00B20A6C" w:rsidRPr="00F10346">
        <w:rPr>
          <w:rFonts w:cs="Arial"/>
        </w:rPr>
        <w:t xml:space="preserve">онуђач не докаже да </w:t>
      </w:r>
      <w:r w:rsidR="00B20A6C" w:rsidRPr="00F10346">
        <w:rPr>
          <w:rFonts w:eastAsia="TimesNewRomanPSMT" w:cs="Arial"/>
          <w:bCs/>
          <w:iCs/>
        </w:rPr>
        <w:t>испуњава обавезне услове за учешће</w:t>
      </w:r>
    </w:p>
    <w:p w:rsidR="00FA7775" w:rsidRPr="00BA1CB3" w:rsidRDefault="00FA7775" w:rsidP="009B0978">
      <w:pPr>
        <w:pStyle w:val="KDNabrajanje"/>
        <w:numPr>
          <w:ilvl w:val="0"/>
          <w:numId w:val="21"/>
        </w:numPr>
        <w:spacing w:before="0"/>
        <w:ind w:left="714" w:hanging="357"/>
        <w:rPr>
          <w:rFonts w:cs="Arial"/>
        </w:rPr>
      </w:pPr>
      <w:r>
        <w:rPr>
          <w:rFonts w:eastAsia="TimesNewRomanPSMT" w:cs="Arial"/>
          <w:bCs/>
          <w:iCs/>
          <w:lang w:val="sr-Cyrl-RS"/>
        </w:rPr>
        <w:t>понуђач не докаже да испуњава додатне услове</w:t>
      </w:r>
    </w:p>
    <w:p w:rsidR="00B20A6C" w:rsidRPr="001F6006" w:rsidRDefault="00B20A6C" w:rsidP="009B0978">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DF0B41" w:rsidRDefault="00B20A6C" w:rsidP="004E67E5">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7729D4" w:rsidRDefault="00B20A6C" w:rsidP="004E67E5">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Default="00B20A6C" w:rsidP="004E67E5">
      <w:pPr>
        <w:spacing w:before="60"/>
        <w:rPr>
          <w:rFonts w:cs="Arial"/>
          <w:lang w:val="sr-Cyrl-RS"/>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CD6747" w:rsidRPr="00CD6747" w:rsidRDefault="00CD6747" w:rsidP="004E67E5">
      <w:pPr>
        <w:spacing w:before="60"/>
        <w:rPr>
          <w:rFonts w:cs="Arial"/>
          <w:lang w:val="sr-Cyrl-RS"/>
        </w:rPr>
      </w:pPr>
    </w:p>
    <w:p w:rsidR="008D2B23" w:rsidRPr="00F10346" w:rsidRDefault="00C14152" w:rsidP="00247526">
      <w:pPr>
        <w:pStyle w:val="KDPodnaslov2"/>
        <w:numPr>
          <w:ilvl w:val="1"/>
          <w:numId w:val="48"/>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lastRenderedPageBreak/>
        <w:t>Одлуку о додели уговора/обустави поступка</w:t>
      </w:r>
      <w:r w:rsidR="00F66A12">
        <w:rPr>
          <w:rFonts w:eastAsia="TimesNewRomanPSMT" w:cs="Arial"/>
          <w:lang w:val="sr-Cyrl-RS"/>
        </w:rPr>
        <w:t xml:space="preserve"> </w:t>
      </w: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485392" w:rsidRPr="008E5944" w:rsidRDefault="00485392" w:rsidP="00B73EB4">
      <w:pPr>
        <w:pStyle w:val="KDParagraf"/>
        <w:spacing w:before="0"/>
        <w:rPr>
          <w:rFonts w:eastAsia="TimesNewRomanPSMT" w:cs="Arial"/>
          <w:lang w:val="sr-Cyrl-RS"/>
        </w:rPr>
      </w:pPr>
    </w:p>
    <w:p w:rsidR="008D2B23" w:rsidRPr="00F10346" w:rsidRDefault="008D2B23" w:rsidP="00247526">
      <w:pPr>
        <w:pStyle w:val="KDPodnaslov2"/>
        <w:numPr>
          <w:ilvl w:val="1"/>
          <w:numId w:val="48"/>
        </w:numPr>
        <w:spacing w:before="0"/>
        <w:jc w:val="both"/>
        <w:rPr>
          <w:rFonts w:cs="Arial"/>
          <w:lang w:val="ru-RU"/>
        </w:rPr>
      </w:pPr>
      <w:bookmarkStart w:id="238" w:name="_Toc441651607"/>
      <w:bookmarkStart w:id="239" w:name="_Toc442559918"/>
      <w:r w:rsidRPr="00F10346">
        <w:rPr>
          <w:rFonts w:cs="Arial"/>
          <w:lang w:val="ru-RU"/>
        </w:rPr>
        <w:t>Н</w:t>
      </w:r>
      <w:r w:rsidRPr="00F10346">
        <w:rPr>
          <w:rFonts w:cs="Arial"/>
        </w:rPr>
        <w:t>егативне референце</w:t>
      </w:r>
      <w:bookmarkEnd w:id="238"/>
      <w:bookmarkEnd w:id="239"/>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F66A12">
        <w:rPr>
          <w:rFonts w:cs="Arial"/>
          <w:lang w:val="ru-RU"/>
        </w:rPr>
        <w:t xml:space="preserve"> </w:t>
      </w:r>
      <w:r w:rsidRPr="00F10346">
        <w:rPr>
          <w:rFonts w:cs="Arial"/>
          <w:lang w:val="ru-RU"/>
        </w:rPr>
        <w:t xml:space="preserve">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3962C9"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Default="00952E72" w:rsidP="00B73EB4">
      <w:pPr>
        <w:pStyle w:val="KDParagraf"/>
        <w:spacing w:before="0"/>
        <w:rPr>
          <w:rFonts w:cs="Arial"/>
          <w:lang w:val="sr-Cyrl-RS" w:bidi="en-US"/>
        </w:rPr>
      </w:pPr>
    </w:p>
    <w:p w:rsidR="008D2B23" w:rsidRPr="00F10346" w:rsidRDefault="008D2B23" w:rsidP="00247526">
      <w:pPr>
        <w:pStyle w:val="KDPodnaslov2"/>
        <w:numPr>
          <w:ilvl w:val="1"/>
          <w:numId w:val="48"/>
        </w:numPr>
        <w:spacing w:before="0"/>
        <w:jc w:val="both"/>
        <w:rPr>
          <w:rFonts w:cs="Arial"/>
        </w:rPr>
      </w:pPr>
      <w:bookmarkStart w:id="240" w:name="_Toc441651608"/>
      <w:bookmarkStart w:id="241" w:name="_Toc442559919"/>
      <w:r w:rsidRPr="00F10346">
        <w:rPr>
          <w:rFonts w:cs="Arial"/>
        </w:rPr>
        <w:t>Увид у документацију</w:t>
      </w:r>
      <w:bookmarkEnd w:id="240"/>
      <w:bookmarkEnd w:id="241"/>
    </w:p>
    <w:p w:rsidR="008D2B23" w:rsidRPr="00F10346" w:rsidRDefault="008D2B23" w:rsidP="00B73EB4">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3C65C1" w:rsidRPr="003C65C1" w:rsidRDefault="003C65C1" w:rsidP="00B73EB4">
      <w:pPr>
        <w:pStyle w:val="KDParagraf"/>
        <w:spacing w:before="0"/>
        <w:rPr>
          <w:rFonts w:cs="Arial"/>
          <w:lang w:val="sr-Cyrl-RS" w:bidi="en-US"/>
        </w:rPr>
      </w:pPr>
    </w:p>
    <w:p w:rsidR="008D2B23" w:rsidRPr="00F10346" w:rsidRDefault="008D2B23" w:rsidP="00247526">
      <w:pPr>
        <w:pStyle w:val="KDPodnaslov2"/>
        <w:numPr>
          <w:ilvl w:val="1"/>
          <w:numId w:val="48"/>
        </w:numPr>
        <w:spacing w:before="0"/>
        <w:jc w:val="both"/>
        <w:rPr>
          <w:rFonts w:cs="Arial"/>
        </w:rPr>
      </w:pPr>
      <w:bookmarkStart w:id="242" w:name="_Toc441651609"/>
      <w:bookmarkStart w:id="243" w:name="_Toc442559920"/>
      <w:r w:rsidRPr="00F10346">
        <w:rPr>
          <w:rFonts w:cs="Arial"/>
          <w:lang w:val="ru-RU"/>
        </w:rPr>
        <w:t>З</w:t>
      </w:r>
      <w:r w:rsidRPr="00F10346">
        <w:rPr>
          <w:rFonts w:cs="Arial"/>
        </w:rPr>
        <w:t>аштита права понуђача</w:t>
      </w:r>
      <w:bookmarkEnd w:id="242"/>
      <w:bookmarkEnd w:id="243"/>
    </w:p>
    <w:p w:rsidR="00886827" w:rsidRPr="00BE2F81" w:rsidRDefault="00886827" w:rsidP="00B73EB4">
      <w:pPr>
        <w:pStyle w:val="KDParagraf"/>
        <w:spacing w:before="0"/>
        <w:rPr>
          <w:rFonts w:cs="Arial"/>
          <w:lang w:val="sr-Cyrl-RS"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w:t>
      </w:r>
      <w:r w:rsidRPr="00F10346">
        <w:rPr>
          <w:rFonts w:cs="Arial"/>
          <w:lang w:bidi="en-US"/>
        </w:rPr>
        <w:lastRenderedPageBreak/>
        <w:t>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F66A12" w:rsidRPr="00802820" w:rsidRDefault="00F66A12" w:rsidP="00886827">
      <w:pPr>
        <w:pStyle w:val="KDParagraf"/>
        <w:spacing w:before="0"/>
        <w:rPr>
          <w:rFonts w:cs="Arial"/>
          <w:b/>
          <w:sz w:val="12"/>
          <w:szCs w:val="12"/>
          <w:lang w:val="sr-Cyrl-RS" w:bidi="en-US"/>
        </w:rPr>
      </w:pPr>
    </w:p>
    <w:p w:rsidR="00886827" w:rsidRPr="00F10346" w:rsidRDefault="00886827" w:rsidP="004E67E5">
      <w:pPr>
        <w:pStyle w:val="KDParagraf"/>
        <w:spacing w:before="0"/>
        <w:rPr>
          <w:rFonts w:cs="Arial"/>
          <w:b/>
          <w:lang w:bidi="en-US"/>
        </w:rPr>
      </w:pPr>
      <w:r w:rsidRPr="00F10346">
        <w:rPr>
          <w:rFonts w:cs="Arial"/>
          <w:b/>
          <w:lang w:bidi="en-US"/>
        </w:rPr>
        <w:t>Рокови и начин подношења захтева за заштиту права:</w:t>
      </w:r>
    </w:p>
    <w:p w:rsidR="00802820" w:rsidRDefault="00886827" w:rsidP="004E67E5">
      <w:pPr>
        <w:spacing w:before="0"/>
        <w:rPr>
          <w:rFonts w:cs="Arial"/>
          <w:lang w:val="sr-Cyrl-RS" w:bidi="en-US"/>
        </w:rPr>
      </w:pPr>
      <w:r w:rsidRPr="00F10346">
        <w:rPr>
          <w:rFonts w:cs="Arial"/>
          <w:lang w:bidi="en-US"/>
        </w:rPr>
        <w:t xml:space="preserve">Захтев за заштиту права подноси се лично или путем поште на адресу: </w:t>
      </w:r>
      <w:r w:rsidR="007729D4" w:rsidRPr="007729D4">
        <w:rPr>
          <w:rFonts w:cs="Arial"/>
          <w:lang w:bidi="en-US"/>
        </w:rPr>
        <w:t>ЈП „Електропривреда Србије</w:t>
      </w:r>
      <w:proofErr w:type="gramStart"/>
      <w:r w:rsidR="007729D4" w:rsidRPr="007729D4">
        <w:rPr>
          <w:rFonts w:cs="Arial"/>
          <w:lang w:bidi="en-US"/>
        </w:rPr>
        <w:t>“ Београд</w:t>
      </w:r>
      <w:proofErr w:type="gramEnd"/>
      <w:r w:rsidR="007729D4" w:rsidRPr="007729D4">
        <w:rPr>
          <w:rFonts w:cs="Arial"/>
          <w:lang w:bidi="en-US"/>
        </w:rPr>
        <w:t>, - огранак ТЕНТ, Богољуба Урошевића Црног бр.44</w:t>
      </w:r>
      <w:r w:rsidR="007729D4">
        <w:rPr>
          <w:rFonts w:cs="Arial"/>
          <w:lang w:val="sr-Cyrl-RS" w:bidi="en-US"/>
        </w:rPr>
        <w:t xml:space="preserve"> 11500 Обренова</w:t>
      </w:r>
      <w:r w:rsidR="007729D4" w:rsidRPr="001D7EF1">
        <w:rPr>
          <w:rFonts w:cs="Arial"/>
          <w:lang w:val="sr-Cyrl-RS" w:bidi="en-US"/>
        </w:rPr>
        <w:t>ц</w:t>
      </w:r>
      <w:r w:rsidR="003D5F71" w:rsidRPr="001D7EF1">
        <w:rPr>
          <w:rFonts w:cs="Arial"/>
          <w:lang w:bidi="en-US"/>
        </w:rPr>
        <w:t xml:space="preserve">, </w:t>
      </w:r>
      <w:r w:rsidRPr="00F10346">
        <w:rPr>
          <w:rFonts w:cs="Arial"/>
          <w:lang w:bidi="en-US"/>
        </w:rPr>
        <w:t>са назнаком</w:t>
      </w:r>
      <w:r w:rsidR="006C38D8">
        <w:rPr>
          <w:rFonts w:cs="Arial"/>
          <w:lang w:val="sr-Cyrl-RS" w:bidi="en-US"/>
        </w:rPr>
        <w:t>:</w:t>
      </w:r>
      <w:r w:rsidRPr="00F10346">
        <w:rPr>
          <w:rFonts w:cs="Arial"/>
          <w:lang w:bidi="en-US"/>
        </w:rPr>
        <w:t xml:space="preserve"> </w:t>
      </w:r>
    </w:p>
    <w:p w:rsidR="00886827" w:rsidRPr="00F10346" w:rsidRDefault="00886827" w:rsidP="004E67E5">
      <w:pPr>
        <w:spacing w:before="0"/>
        <w:rPr>
          <w:rFonts w:cs="Arial"/>
          <w:lang w:bidi="en-US"/>
        </w:rPr>
      </w:pPr>
      <w:proofErr w:type="gramStart"/>
      <w:r w:rsidRPr="00F10346">
        <w:rPr>
          <w:rFonts w:cs="Arial"/>
          <w:lang w:bidi="en-US"/>
        </w:rPr>
        <w:t>Захтев за заштиту права за ЈН добара</w:t>
      </w:r>
      <w:r w:rsidR="00E40CFE" w:rsidRPr="00E40CFE">
        <w:t xml:space="preserve"> </w:t>
      </w:r>
      <w:r w:rsidR="004E67E5" w:rsidRPr="004E67E5">
        <w:rPr>
          <w:rFonts w:cs="Arial"/>
          <w:b/>
          <w:lang w:val="sr-Cyrl-RS"/>
        </w:rPr>
        <w:t>Увoђeњe систeмa кoмуникaциje eлeктричних зaштитa сa SCADA систeмoм Oпштa групa - Диспeчинг TEНT - A</w:t>
      </w:r>
      <w:r w:rsidR="002834A0">
        <w:rPr>
          <w:rFonts w:cs="Arial"/>
          <w:b/>
          <w:lang w:val="sr-Cyrl-RS"/>
        </w:rPr>
        <w:t>,</w:t>
      </w:r>
      <w:r w:rsidR="002834A0" w:rsidRPr="00F10346">
        <w:rPr>
          <w:rFonts w:cs="Arial"/>
          <w:lang w:bidi="en-US"/>
        </w:rPr>
        <w:t xml:space="preserve"> </w:t>
      </w:r>
      <w:r w:rsidRPr="00F10346">
        <w:rPr>
          <w:rFonts w:cs="Arial"/>
          <w:lang w:bidi="en-US"/>
        </w:rPr>
        <w:t>бр.</w:t>
      </w:r>
      <w:proofErr w:type="gramEnd"/>
      <w:r w:rsidR="006C38D8">
        <w:rPr>
          <w:rFonts w:cs="Arial"/>
          <w:lang w:bidi="en-US"/>
        </w:rPr>
        <w:t xml:space="preserve"> </w:t>
      </w:r>
      <w:proofErr w:type="gramStart"/>
      <w:r w:rsidRPr="003C65C1">
        <w:rPr>
          <w:rFonts w:cs="Arial"/>
          <w:b/>
          <w:lang w:bidi="en-US"/>
        </w:rPr>
        <w:t>ЈН</w:t>
      </w:r>
      <w:r w:rsidR="00CD02C2" w:rsidRPr="003C65C1">
        <w:rPr>
          <w:rFonts w:cs="Arial"/>
          <w:b/>
          <w:lang w:val="sr-Cyrl-RS" w:bidi="en-US"/>
        </w:rPr>
        <w:t xml:space="preserve"> </w:t>
      </w:r>
      <w:r w:rsidR="00F17152" w:rsidRPr="003C65C1">
        <w:rPr>
          <w:rFonts w:cs="Arial"/>
          <w:b/>
          <w:lang w:bidi="en-US"/>
        </w:rPr>
        <w:t>3000/</w:t>
      </w:r>
      <w:r w:rsidR="004E67E5">
        <w:rPr>
          <w:rFonts w:cs="Arial"/>
          <w:b/>
          <w:lang w:val="sr-Cyrl-RS" w:bidi="en-US"/>
        </w:rPr>
        <w:t>0150</w:t>
      </w:r>
      <w:r w:rsidR="008336C2">
        <w:rPr>
          <w:rFonts w:cs="Arial"/>
          <w:b/>
          <w:lang w:val="sr-Cyrl-RS" w:bidi="en-US"/>
        </w:rPr>
        <w:t>/2018</w:t>
      </w:r>
      <w:r w:rsidR="00CD02C2" w:rsidRPr="003C65C1">
        <w:rPr>
          <w:rFonts w:cs="Arial"/>
          <w:b/>
          <w:lang w:val="sr-Cyrl-RS" w:bidi="en-US"/>
        </w:rPr>
        <w:t xml:space="preserve"> </w:t>
      </w:r>
      <w:r w:rsidR="00F17152" w:rsidRPr="003C65C1">
        <w:rPr>
          <w:rFonts w:cs="Arial"/>
          <w:b/>
          <w:lang w:bidi="en-US"/>
        </w:rPr>
        <w:t>(</w:t>
      </w:r>
      <w:r w:rsidR="00CD02C2" w:rsidRPr="003C65C1">
        <w:rPr>
          <w:rFonts w:cs="Arial"/>
          <w:b/>
          <w:lang w:val="sr-Cyrl-RS" w:bidi="en-US"/>
        </w:rPr>
        <w:t xml:space="preserve">НН </w:t>
      </w:r>
      <w:r w:rsidR="004E67E5">
        <w:rPr>
          <w:rFonts w:cs="Arial"/>
          <w:b/>
          <w:lang w:val="sr-Cyrl-RS" w:bidi="en-US"/>
        </w:rPr>
        <w:t>589</w:t>
      </w:r>
      <w:r w:rsidR="008336C2">
        <w:rPr>
          <w:rFonts w:cs="Arial"/>
          <w:b/>
          <w:lang w:val="sr-Cyrl-RS" w:bidi="en-US"/>
        </w:rPr>
        <w:t>/2018</w:t>
      </w:r>
      <w:r w:rsidR="00F17152" w:rsidRPr="003C65C1">
        <w:rPr>
          <w:rFonts w:cs="Arial"/>
          <w:b/>
          <w:lang w:bidi="en-US"/>
        </w:rPr>
        <w:t>)</w:t>
      </w:r>
      <w:r w:rsidRPr="003C65C1">
        <w:rPr>
          <w:rFonts w:cs="Arial"/>
          <w:b/>
          <w:lang w:bidi="en-US"/>
        </w:rPr>
        <w:t>,</w:t>
      </w:r>
      <w:r w:rsidRPr="00F10346">
        <w:rPr>
          <w:rFonts w:cs="Arial"/>
          <w:lang w:bidi="en-US"/>
        </w:rPr>
        <w:t xml:space="preserve"> а копија се истовремено доставља Републичкој комисији.</w:t>
      </w:r>
      <w:proofErr w:type="gramEnd"/>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440047" w:rsidRPr="00440047">
        <w:t xml:space="preserve"> </w:t>
      </w:r>
      <w:hyperlink r:id="rId172" w:history="1">
        <w:r w:rsidR="002C1D56" w:rsidRPr="00616C9D">
          <w:rPr>
            <w:rStyle w:val="Hyperlink"/>
            <w:rFonts w:cs="Arial"/>
            <w:lang w:bidi="en-US"/>
          </w:rPr>
          <w:t>zorica.vicentic@eps.rs</w:t>
        </w:r>
      </w:hyperlink>
      <w:r w:rsidR="00440047">
        <w:rPr>
          <w:rFonts w:cs="Arial"/>
          <w:lang w:val="sr-Cyrl-RS" w:bidi="en-US"/>
        </w:rPr>
        <w:t xml:space="preserve"> </w:t>
      </w:r>
      <w:r w:rsidR="00404B26" w:rsidRPr="00F10346">
        <w:rPr>
          <w:rFonts w:cs="Arial"/>
          <w:lang w:bidi="en-US"/>
        </w:rPr>
        <w:t>,</w:t>
      </w:r>
      <w:r w:rsidRPr="00F10346">
        <w:rPr>
          <w:rFonts w:cs="Arial"/>
          <w:lang w:bidi="en-US"/>
        </w:rPr>
        <w:t xml:space="preserve"> радним данима (понедељак-петак) од </w:t>
      </w:r>
      <w:r w:rsidR="0009377A" w:rsidRPr="00BE2F81">
        <w:rPr>
          <w:rFonts w:cs="Arial"/>
          <w:lang w:bidi="en-US"/>
        </w:rPr>
        <w:t>7</w:t>
      </w:r>
      <w:proofErr w:type="gramStart"/>
      <w:r w:rsidR="008824F8" w:rsidRPr="00BE2F81">
        <w:rPr>
          <w:rFonts w:cs="Arial"/>
          <w:lang w:bidi="en-US"/>
        </w:rPr>
        <w:t>,00</w:t>
      </w:r>
      <w:proofErr w:type="gramEnd"/>
      <w:r w:rsidR="008824F8" w:rsidRPr="00BE2F81">
        <w:rPr>
          <w:rFonts w:cs="Arial"/>
          <w:lang w:bidi="en-US"/>
        </w:rPr>
        <w:t xml:space="preserve"> до 1</w:t>
      </w:r>
      <w:r w:rsidR="0009377A" w:rsidRPr="00BE2F81">
        <w:rPr>
          <w:rFonts w:cs="Arial"/>
          <w:lang w:bidi="en-US"/>
        </w:rPr>
        <w:t>4</w:t>
      </w:r>
      <w:r w:rsidRPr="00BE2F81">
        <w:rPr>
          <w:rFonts w:cs="Arial"/>
          <w:lang w:bidi="en-US"/>
        </w:rPr>
        <w:t>,00</w:t>
      </w:r>
      <w:r w:rsidRPr="00F10346">
        <w:rPr>
          <w:rFonts w:cs="Arial"/>
          <w:lang w:bidi="en-US"/>
        </w:rPr>
        <w:t xml:space="preserve"> часова.</w:t>
      </w:r>
    </w:p>
    <w:p w:rsidR="00886827" w:rsidRPr="00F10346" w:rsidRDefault="00886827" w:rsidP="00607E09">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BE2F81" w:rsidRDefault="00886827" w:rsidP="00607E09">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607E09">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6D741D" w:rsidRPr="006D741D" w:rsidRDefault="00886827" w:rsidP="00607E09">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BE2F81" w:rsidRDefault="00886827" w:rsidP="00607E09">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24F8" w:rsidRPr="00BE2F81" w:rsidRDefault="00886827" w:rsidP="00607E09">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6827" w:rsidRPr="00BE2F81" w:rsidRDefault="008824F8" w:rsidP="00607E09">
      <w:pPr>
        <w:pStyle w:val="KDParagraf"/>
        <w:spacing w:before="0"/>
        <w:rPr>
          <w:rFonts w:cs="Arial"/>
          <w:lang w:val="sr-Cyrl-R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02820" w:rsidRPr="00101837" w:rsidRDefault="00802820" w:rsidP="00607E09">
      <w:pPr>
        <w:pStyle w:val="KDParagraf"/>
        <w:spacing w:before="0"/>
        <w:rPr>
          <w:rFonts w:cs="Arial"/>
          <w:b/>
          <w:sz w:val="12"/>
          <w:szCs w:val="12"/>
          <w:lang w:val="sr-Cyrl-RS" w:bidi="en-US"/>
        </w:rPr>
      </w:pPr>
    </w:p>
    <w:p w:rsidR="00886827" w:rsidRPr="00F10346" w:rsidRDefault="00886827" w:rsidP="00607E09">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607E09">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607E09">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607E09">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607E09">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607E09">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607E09">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607E09">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BE2F81" w:rsidRDefault="00886827" w:rsidP="00607E09">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FB5EB4" w:rsidRPr="00FB5EB4" w:rsidRDefault="00FB5EB4" w:rsidP="00FB5EB4">
      <w:pPr>
        <w:pStyle w:val="KDParagraf"/>
        <w:spacing w:before="0"/>
        <w:rPr>
          <w:rFonts w:cs="Arial"/>
          <w:b/>
          <w:sz w:val="10"/>
          <w:szCs w:val="10"/>
          <w:lang w:bidi="en-US"/>
        </w:rPr>
      </w:pPr>
    </w:p>
    <w:p w:rsidR="00FB5EB4" w:rsidRPr="00F10346" w:rsidRDefault="00FB5EB4" w:rsidP="00FB5EB4">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FB5EB4" w:rsidRPr="00F10346" w:rsidRDefault="00FB5EB4" w:rsidP="00FB5EB4">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FB5EB4" w:rsidRPr="00BE2F81" w:rsidRDefault="00FB5EB4" w:rsidP="00FB5EB4">
      <w:pPr>
        <w:pStyle w:val="KDParagraf"/>
        <w:spacing w:before="0"/>
        <w:rPr>
          <w:rFonts w:cs="Arial"/>
          <w:lang w:val="sr-Cyrl-RS" w:bidi="en-US"/>
        </w:rPr>
      </w:pPr>
      <w:proofErr w:type="gramStart"/>
      <w:r w:rsidRPr="00F10346">
        <w:rPr>
          <w:rFonts w:cs="Arial"/>
          <w:lang w:bidi="en-US"/>
        </w:rPr>
        <w:lastRenderedPageBreak/>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DA0F40" w:rsidRPr="00A46E74" w:rsidRDefault="00DA0F40" w:rsidP="00886827">
      <w:pPr>
        <w:pStyle w:val="KDParagraf"/>
        <w:spacing w:before="0"/>
        <w:rPr>
          <w:rFonts w:cs="Arial"/>
          <w:b/>
          <w:sz w:val="12"/>
          <w:szCs w:val="12"/>
          <w:lang w:val="sr-Cyrl-RS" w:bidi="en-US"/>
        </w:rPr>
      </w:pPr>
    </w:p>
    <w:p w:rsidR="00886827" w:rsidRPr="00F10346" w:rsidRDefault="00886827" w:rsidP="008336C2">
      <w:pPr>
        <w:pStyle w:val="KDParagraf"/>
        <w:spacing w:before="6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BE2F81" w:rsidRDefault="008824F8" w:rsidP="008336C2">
      <w:pPr>
        <w:pStyle w:val="KDParagraf"/>
        <w:spacing w:before="60"/>
        <w:rPr>
          <w:rFonts w:cs="Arial"/>
          <w:lang w:val="sr-Cyrl-RS" w:bidi="en-US"/>
        </w:rPr>
      </w:pPr>
      <w:r w:rsidRPr="00F10346">
        <w:rPr>
          <w:rFonts w:cs="Arial"/>
        </w:rPr>
        <w:t>Подносилац захтева за заштиту права дужан је да на рачун буџета Републике Србије (</w:t>
      </w:r>
      <w:r w:rsidRPr="00BE2F81">
        <w:rPr>
          <w:rFonts w:cs="Arial"/>
        </w:rPr>
        <w:t xml:space="preserve">број рачуна: </w:t>
      </w:r>
      <w:r w:rsidRPr="00BE2F81">
        <w:rPr>
          <w:rFonts w:cs="Arial"/>
          <w:lang w:val="ru-RU"/>
        </w:rPr>
        <w:t>840-</w:t>
      </w:r>
      <w:r w:rsidRPr="00BE2F81">
        <w:rPr>
          <w:rFonts w:cs="Arial"/>
          <w:bCs/>
          <w:iCs/>
        </w:rPr>
        <w:t>30678845-06</w:t>
      </w:r>
      <w:r w:rsidRPr="00BE2F81">
        <w:rPr>
          <w:rFonts w:cs="Arial"/>
        </w:rPr>
        <w:t xml:space="preserve">, шифра плаћања 153 или 253, позив на број </w:t>
      </w:r>
      <w:r w:rsidR="00F17152" w:rsidRPr="00071FE7">
        <w:rPr>
          <w:rFonts w:cs="Arial"/>
          <w:b/>
          <w:lang w:val="sr-Cyrl-CS"/>
        </w:rPr>
        <w:t>3000</w:t>
      </w:r>
      <w:r w:rsidR="00F17152" w:rsidRPr="00071FE7">
        <w:rPr>
          <w:rFonts w:cs="Arial"/>
          <w:b/>
          <w:lang w:val="sr-Latn-RS"/>
        </w:rPr>
        <w:t xml:space="preserve"> </w:t>
      </w:r>
      <w:r w:rsidR="004E67E5">
        <w:rPr>
          <w:rFonts w:cs="Arial"/>
          <w:b/>
          <w:lang w:val="sr-Cyrl-CS"/>
        </w:rPr>
        <w:t>0150</w:t>
      </w:r>
      <w:r w:rsidR="00F03822">
        <w:rPr>
          <w:rFonts w:cs="Arial"/>
          <w:b/>
          <w:lang w:val="sr-Cyrl-CS"/>
        </w:rPr>
        <w:t xml:space="preserve"> </w:t>
      </w:r>
      <w:r w:rsidR="00F17152" w:rsidRPr="00071FE7">
        <w:rPr>
          <w:rFonts w:cs="Arial"/>
          <w:b/>
          <w:lang w:val="sr-Cyrl-CS"/>
        </w:rPr>
        <w:t>201</w:t>
      </w:r>
      <w:r w:rsidR="008336C2">
        <w:rPr>
          <w:rFonts w:cs="Arial"/>
          <w:b/>
          <w:lang w:val="sr-Cyrl-CS"/>
        </w:rPr>
        <w:t>8</w:t>
      </w:r>
      <w:r w:rsidR="002C1D56" w:rsidRPr="00071FE7">
        <w:rPr>
          <w:rFonts w:cs="Arial"/>
          <w:b/>
          <w:lang w:val="sr-Latn-RS"/>
        </w:rPr>
        <w:t xml:space="preserve"> </w:t>
      </w:r>
      <w:r w:rsidR="00F17152" w:rsidRPr="00071FE7">
        <w:rPr>
          <w:rFonts w:cs="Arial"/>
          <w:b/>
          <w:lang w:val="sr-Cyrl-CS"/>
        </w:rPr>
        <w:t>(</w:t>
      </w:r>
      <w:r w:rsidR="004E67E5">
        <w:rPr>
          <w:rFonts w:cs="Arial"/>
          <w:b/>
          <w:lang w:val="sr-Cyrl-RS"/>
        </w:rPr>
        <w:t>589</w:t>
      </w:r>
      <w:r w:rsidR="00F17152" w:rsidRPr="00071FE7">
        <w:rPr>
          <w:rFonts w:cs="Arial"/>
          <w:b/>
          <w:lang w:val="sr-Latn-RS"/>
        </w:rPr>
        <w:t xml:space="preserve"> </w:t>
      </w:r>
      <w:r w:rsidR="00364CFC">
        <w:rPr>
          <w:rFonts w:cs="Arial"/>
          <w:b/>
          <w:lang w:val="sr-Cyrl-CS"/>
        </w:rPr>
        <w:t>201</w:t>
      </w:r>
      <w:r w:rsidR="008336C2">
        <w:rPr>
          <w:rFonts w:cs="Arial"/>
          <w:b/>
          <w:lang w:val="sr-Cyrl-CS"/>
        </w:rPr>
        <w:t>8</w:t>
      </w:r>
      <w:r w:rsidR="00F17152" w:rsidRPr="00071FE7">
        <w:rPr>
          <w:rFonts w:cs="Arial"/>
          <w:b/>
          <w:lang w:val="sr-Cyrl-CS"/>
        </w:rPr>
        <w:t>)</w:t>
      </w:r>
      <w:r w:rsidRPr="00071FE7">
        <w:rPr>
          <w:rFonts w:cs="Arial"/>
        </w:rPr>
        <w:t>,</w:t>
      </w:r>
      <w:r w:rsidRPr="00BE2F81">
        <w:rPr>
          <w:rFonts w:cs="Arial"/>
        </w:rPr>
        <w:t xml:space="preserve"> сврха: ЗЗП, ЈП ЕПС</w:t>
      </w:r>
      <w:r w:rsidRPr="00BE2F81">
        <w:rPr>
          <w:rFonts w:cs="Arial"/>
          <w:lang w:val="sr-Cyrl-CS"/>
        </w:rPr>
        <w:t xml:space="preserve"> </w:t>
      </w:r>
      <w:r w:rsidR="00DA1BA8" w:rsidRPr="00BE2F81">
        <w:rPr>
          <w:rFonts w:cs="Arial"/>
          <w:lang w:val="sr-Cyrl-CS"/>
        </w:rPr>
        <w:t>Београд-огранак ТЕНТ Београд-Обреновац</w:t>
      </w:r>
      <w:r w:rsidRPr="00BE2F81">
        <w:rPr>
          <w:rFonts w:cs="Arial"/>
        </w:rPr>
        <w:t xml:space="preserve">, јн. бр. </w:t>
      </w:r>
      <w:r w:rsidR="00F17152" w:rsidRPr="00071FE7">
        <w:rPr>
          <w:rFonts w:cs="Arial"/>
          <w:b/>
          <w:lang w:val="sr-Cyrl-CS"/>
        </w:rPr>
        <w:t>3000/</w:t>
      </w:r>
      <w:r w:rsidR="004E67E5">
        <w:rPr>
          <w:rFonts w:cs="Arial"/>
          <w:b/>
          <w:lang w:val="sr-Cyrl-CS"/>
        </w:rPr>
        <w:t>0150</w:t>
      </w:r>
      <w:r w:rsidR="008336C2">
        <w:rPr>
          <w:rFonts w:cs="Arial"/>
          <w:b/>
          <w:lang w:val="sr-Cyrl-CS"/>
        </w:rPr>
        <w:t>/2018</w:t>
      </w:r>
      <w:r w:rsidR="002C1D56" w:rsidRPr="00071FE7">
        <w:rPr>
          <w:rFonts w:cs="Arial"/>
          <w:b/>
          <w:lang w:val="sr-Latn-RS"/>
        </w:rPr>
        <w:t xml:space="preserve"> </w:t>
      </w:r>
      <w:r w:rsidR="00F17152" w:rsidRPr="00071FE7">
        <w:rPr>
          <w:rFonts w:cs="Arial"/>
          <w:b/>
          <w:lang w:val="sr-Cyrl-CS"/>
        </w:rPr>
        <w:t>(</w:t>
      </w:r>
      <w:r w:rsidR="004E67E5">
        <w:rPr>
          <w:rFonts w:cs="Arial"/>
          <w:b/>
          <w:lang w:val="sr-Cyrl-RS"/>
        </w:rPr>
        <w:t>589</w:t>
      </w:r>
      <w:r w:rsidR="008336C2">
        <w:rPr>
          <w:rFonts w:cs="Arial"/>
          <w:b/>
          <w:lang w:val="sr-Cyrl-RS"/>
        </w:rPr>
        <w:t>/2018</w:t>
      </w:r>
      <w:r w:rsidR="00F17152" w:rsidRPr="00071FE7">
        <w:rPr>
          <w:rFonts w:cs="Arial"/>
          <w:b/>
          <w:lang w:val="sr-Cyrl-CS"/>
        </w:rPr>
        <w:t>)</w:t>
      </w:r>
      <w:r w:rsidR="002C1D56">
        <w:rPr>
          <w:rFonts w:cs="Arial"/>
          <w:lang w:val="sr-Latn-RS"/>
        </w:rPr>
        <w:t xml:space="preserve"> </w:t>
      </w:r>
      <w:r w:rsidR="002C1D56">
        <w:rPr>
          <w:rFonts w:cs="Arial"/>
          <w:lang w:val="sr-Cyrl-RS"/>
        </w:rPr>
        <w:t>п</w:t>
      </w:r>
      <w:r w:rsidRPr="00BE2F81">
        <w:rPr>
          <w:rFonts w:cs="Arial"/>
        </w:rPr>
        <w:t>рималац уплате: буџет Републике Србије) уплати таксу</w:t>
      </w:r>
      <w:r w:rsidR="00886827" w:rsidRPr="00BE2F81">
        <w:rPr>
          <w:rFonts w:cs="Arial"/>
          <w:lang w:bidi="en-US"/>
        </w:rPr>
        <w:t xml:space="preserve"> од: </w:t>
      </w:r>
    </w:p>
    <w:p w:rsidR="0008263C" w:rsidRPr="00BE2F81" w:rsidRDefault="0008263C" w:rsidP="008336C2">
      <w:pPr>
        <w:pStyle w:val="KDParagraf"/>
        <w:spacing w:before="60"/>
        <w:rPr>
          <w:rFonts w:cs="Arial"/>
          <w:lang w:bidi="en-US"/>
        </w:rPr>
      </w:pPr>
      <w:r w:rsidRPr="00BE2F81">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BE2F81" w:rsidRDefault="00F17152" w:rsidP="008336C2">
      <w:pPr>
        <w:pStyle w:val="KDParagraf"/>
        <w:spacing w:before="60"/>
        <w:rPr>
          <w:rFonts w:cs="Arial"/>
          <w:lang w:bidi="en-US"/>
        </w:rPr>
      </w:pPr>
      <w:r w:rsidRPr="00BE2F81">
        <w:rPr>
          <w:rFonts w:cs="Arial"/>
          <w:lang w:bidi="en-US"/>
        </w:rPr>
        <w:t>2</w:t>
      </w:r>
      <w:r w:rsidR="0008263C" w:rsidRPr="00BE2F81">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8336C2">
      <w:pPr>
        <w:pStyle w:val="KDParagraf"/>
        <w:spacing w:before="6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336C2">
      <w:pPr>
        <w:pStyle w:val="KDParagraf"/>
        <w:spacing w:before="6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77A" w:rsidRPr="00BE2F81" w:rsidRDefault="00886827" w:rsidP="00886827">
      <w:pPr>
        <w:pStyle w:val="KDParagraf"/>
        <w:spacing w:before="0"/>
        <w:rPr>
          <w:rFonts w:cs="Arial"/>
          <w:lang w:val="sr-Cyrl-RS"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256C56" w:rsidRPr="00FB5EB4" w:rsidRDefault="00256C56"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Default="00886827" w:rsidP="00886827">
      <w:pPr>
        <w:pStyle w:val="KDParagraf"/>
        <w:spacing w:before="0"/>
        <w:rPr>
          <w:rFonts w:cs="Arial"/>
          <w:lang w:val="sr-Cyrl-RS"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5387" w:rsidRPr="00885387"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87194C" w:rsidRDefault="00886827" w:rsidP="00886827">
      <w:pPr>
        <w:pStyle w:val="KDParagraf"/>
        <w:spacing w:before="0"/>
        <w:rPr>
          <w:rFonts w:cs="Arial"/>
          <w:lang w:val="sr-Cyrl-RS"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87194C" w:rsidRDefault="00886827" w:rsidP="00886827">
      <w:pPr>
        <w:pStyle w:val="KDParagraf"/>
        <w:spacing w:before="0"/>
        <w:rPr>
          <w:rFonts w:cs="Arial"/>
          <w:lang w:val="sr-Cyrl-RS"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87194C" w:rsidRDefault="00886827" w:rsidP="00886827">
      <w:pPr>
        <w:pStyle w:val="KDParagraf"/>
        <w:spacing w:before="0"/>
        <w:rPr>
          <w:rFonts w:cs="Arial"/>
          <w:lang w:val="sr-Cyrl-RS"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87194C" w:rsidRDefault="00886827" w:rsidP="00886827">
      <w:pPr>
        <w:pStyle w:val="KDParagraf"/>
        <w:spacing w:before="0"/>
        <w:rPr>
          <w:rFonts w:cs="Arial"/>
          <w:lang w:val="sr-Cyrl-RS"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87194C" w:rsidRDefault="00886827" w:rsidP="00886827">
      <w:pPr>
        <w:pStyle w:val="KDParagraf"/>
        <w:spacing w:before="0"/>
        <w:rPr>
          <w:rFonts w:cs="Arial"/>
          <w:lang w:val="sr-Cyrl-RS"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87194C" w:rsidRDefault="00886827" w:rsidP="00886827">
      <w:pPr>
        <w:pStyle w:val="KDParagraf"/>
        <w:spacing w:before="0"/>
        <w:rPr>
          <w:rFonts w:cs="Arial"/>
          <w:lang w:val="sr-Cyrl-RS" w:bidi="en-US"/>
        </w:rPr>
      </w:pPr>
      <w:r w:rsidRPr="00F10346">
        <w:rPr>
          <w:rFonts w:cs="Arial"/>
          <w:lang w:bidi="en-US"/>
        </w:rPr>
        <w:lastRenderedPageBreak/>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87194C" w:rsidRDefault="00886827" w:rsidP="00886827">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87194C" w:rsidRDefault="00886827" w:rsidP="00886827">
      <w:pPr>
        <w:pStyle w:val="KDParagraf"/>
        <w:spacing w:before="0"/>
        <w:rPr>
          <w:rFonts w:cs="Arial"/>
          <w:lang w:val="sr-Cyrl-RS"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87194C" w:rsidRDefault="00886827" w:rsidP="00886827">
      <w:pPr>
        <w:pStyle w:val="KDParagraf"/>
        <w:spacing w:before="0"/>
        <w:rPr>
          <w:rFonts w:cs="Arial"/>
          <w:lang w:val="sr-Cyrl-RS"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09377A" w:rsidRPr="0087194C" w:rsidRDefault="00886827" w:rsidP="00886827">
      <w:pPr>
        <w:pStyle w:val="KDParagraf"/>
        <w:spacing w:before="0"/>
        <w:rPr>
          <w:rFonts w:cs="Arial"/>
          <w:lang w:val="sr-Cyrl-RS"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885387" w:rsidRPr="00885387" w:rsidRDefault="00885387" w:rsidP="00886827">
      <w:pPr>
        <w:pStyle w:val="KDParagraf"/>
        <w:spacing w:before="0"/>
        <w:rPr>
          <w:rFonts w:cs="Arial"/>
          <w:sz w:val="12"/>
          <w:szCs w:val="12"/>
          <w:lang w:val="sr-Cyrl-RS" w:bidi="en-US"/>
        </w:rPr>
      </w:pPr>
    </w:p>
    <w:p w:rsidR="0009377A" w:rsidRPr="0087194C" w:rsidRDefault="00886827" w:rsidP="00886827">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5387" w:rsidRPr="00885387"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BE2F81" w:rsidRDefault="00886827" w:rsidP="00886827">
      <w:pPr>
        <w:pStyle w:val="KDParagraf"/>
        <w:spacing w:before="0"/>
        <w:rPr>
          <w:rFonts w:cs="Arial"/>
          <w:lang w:val="sr-Cyrl-RS"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5387" w:rsidRPr="00885387" w:rsidRDefault="00885387" w:rsidP="00886827">
      <w:pPr>
        <w:pStyle w:val="KDParagraf"/>
        <w:spacing w:before="0"/>
        <w:rPr>
          <w:rFonts w:cs="Arial"/>
          <w:sz w:val="12"/>
          <w:szCs w:val="12"/>
          <w:lang w:val="sr-Cyrl-RS" w:bidi="en-US"/>
        </w:rPr>
      </w:pPr>
    </w:p>
    <w:p w:rsidR="0009377A" w:rsidRPr="00BE2F81" w:rsidRDefault="00886827" w:rsidP="00886827">
      <w:pPr>
        <w:pStyle w:val="KDParagraf"/>
        <w:spacing w:before="0"/>
        <w:rPr>
          <w:rFonts w:cs="Arial"/>
          <w:lang w:val="sr-Cyrl-RS"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5387" w:rsidRDefault="00885387" w:rsidP="00886827">
      <w:pPr>
        <w:pStyle w:val="KDParagraf"/>
        <w:spacing w:before="0"/>
        <w:rPr>
          <w:rFonts w:cs="Arial"/>
          <w:sz w:val="12"/>
          <w:szCs w:val="12"/>
          <w:lang w:val="sr-Cyrl-RS" w:bidi="en-US"/>
        </w:rPr>
      </w:pPr>
    </w:p>
    <w:p w:rsidR="00A46E74" w:rsidRPr="00256C56" w:rsidRDefault="00A46E74"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BE2F81" w:rsidRDefault="00886827" w:rsidP="00886827">
      <w:pPr>
        <w:pStyle w:val="KDParagraf"/>
        <w:spacing w:before="0"/>
        <w:rPr>
          <w:rFonts w:cs="Arial"/>
          <w:lang w:val="sr-Cyrl-RS"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208B6" w:rsidRPr="00885387" w:rsidRDefault="00C208B6"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BE2F81" w:rsidRDefault="00886827" w:rsidP="00886827">
      <w:pPr>
        <w:pStyle w:val="KDParagraf"/>
        <w:spacing w:before="0"/>
        <w:rPr>
          <w:rFonts w:cs="Arial"/>
          <w:lang w:val="sr-Cyrl-RS" w:bidi="en-US"/>
        </w:rPr>
      </w:pPr>
      <w:r w:rsidRPr="00F10346">
        <w:rPr>
          <w:rFonts w:cs="Arial"/>
          <w:lang w:bidi="en-US"/>
        </w:rPr>
        <w:t>SWIFT CODE: NBSRRSBGXXX</w:t>
      </w:r>
    </w:p>
    <w:p w:rsidR="00256C56" w:rsidRDefault="00256C56"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BE2F81" w:rsidRDefault="00886827" w:rsidP="00886827">
      <w:pPr>
        <w:pStyle w:val="KDParagraf"/>
        <w:spacing w:before="0"/>
        <w:rPr>
          <w:rFonts w:cs="Arial"/>
          <w:lang w:val="sr-Cyrl-RS" w:bidi="en-US"/>
        </w:rPr>
      </w:pPr>
      <w:r w:rsidRPr="00F10346">
        <w:rPr>
          <w:rFonts w:cs="Arial"/>
          <w:lang w:bidi="en-US"/>
        </w:rPr>
        <w:t>IBAN: RS 35908500103019323073</w:t>
      </w:r>
    </w:p>
    <w:p w:rsidR="00BE2F81" w:rsidRDefault="00BE2F81" w:rsidP="00886827">
      <w:pPr>
        <w:pStyle w:val="KDParagraf"/>
        <w:spacing w:before="0"/>
        <w:rPr>
          <w:rFonts w:cs="Arial"/>
          <w:sz w:val="12"/>
          <w:szCs w:val="12"/>
          <w:lang w:val="sr-Cyrl-RS" w:bidi="en-US"/>
        </w:rPr>
      </w:pPr>
    </w:p>
    <w:p w:rsidR="00CD6747" w:rsidRPr="00885387" w:rsidRDefault="00CD674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CD6747" w:rsidRDefault="00CD6747" w:rsidP="00886827">
      <w:pPr>
        <w:pStyle w:val="KDParagraf"/>
        <w:spacing w:before="0"/>
        <w:rPr>
          <w:rFonts w:cs="Arial"/>
          <w:lang w:val="sr-Cyrl-RS" w:bidi="en-US"/>
        </w:rPr>
      </w:pPr>
    </w:p>
    <w:p w:rsidR="00CD6747" w:rsidRDefault="00CD6747" w:rsidP="00886827">
      <w:pPr>
        <w:pStyle w:val="KDParagraf"/>
        <w:spacing w:before="0"/>
        <w:rPr>
          <w:rFonts w:cs="Arial"/>
          <w:lang w:val="sr-Cyrl-RS" w:bidi="en-US"/>
        </w:rPr>
      </w:pPr>
    </w:p>
    <w:p w:rsidR="00CD6747" w:rsidRDefault="00CD6747" w:rsidP="00886827">
      <w:pPr>
        <w:pStyle w:val="KDParagraf"/>
        <w:spacing w:before="0"/>
        <w:rPr>
          <w:rFonts w:cs="Arial"/>
          <w:lang w:val="sr-Cyrl-RS" w:bidi="en-US"/>
        </w:rPr>
      </w:pPr>
    </w:p>
    <w:p w:rsidR="00CD6747" w:rsidRDefault="00CD6747" w:rsidP="00886827">
      <w:pPr>
        <w:pStyle w:val="KDParagraf"/>
        <w:spacing w:before="0"/>
        <w:rPr>
          <w:rFonts w:cs="Arial"/>
          <w:lang w:val="sr-Cyrl-RS" w:bidi="en-US"/>
        </w:rPr>
      </w:pPr>
    </w:p>
    <w:p w:rsidR="00CD6747" w:rsidRDefault="00CD6747"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256C56" w:rsidRDefault="00886827" w:rsidP="00886827">
      <w:pPr>
        <w:pStyle w:val="KDParagraf"/>
        <w:spacing w:before="0"/>
        <w:rPr>
          <w:rFonts w:cs="Arial"/>
          <w:sz w:val="12"/>
          <w:szCs w:val="12"/>
          <w:lang w:bidi="en-US"/>
        </w:rPr>
      </w:pP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 xml:space="preserve">PAYMENT INSTRUCTIONS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256C56" w:rsidTr="00256C56">
        <w:trPr>
          <w:trHeight w:val="30"/>
        </w:trPr>
        <w:tc>
          <w:tcPr>
            <w:tcW w:w="9322" w:type="dxa"/>
            <w:gridSpan w:val="2"/>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SWIFT MESSAGE MT103 – EUR</w:t>
            </w:r>
          </w:p>
        </w:tc>
      </w:tr>
      <w:tr w:rsidR="00886827" w:rsidRPr="00256C56" w:rsidTr="00256C56">
        <w:trPr>
          <w:trHeight w:val="20"/>
        </w:trPr>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 xml:space="preserve">FIELD 32A: </w:t>
            </w: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VALUE DATE – EUR- AMOUNT</w:t>
            </w:r>
          </w:p>
        </w:tc>
      </w:tr>
      <w:tr w:rsidR="00886827" w:rsidRPr="00256C56" w:rsidTr="00256C56">
        <w:trPr>
          <w:trHeight w:val="20"/>
        </w:trPr>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 xml:space="preserve">FIELD 50K:  </w:t>
            </w: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ORDERING CUSTOMER</w:t>
            </w:r>
          </w:p>
        </w:tc>
      </w:tr>
      <w:tr w:rsidR="00886827" w:rsidRPr="00256C56" w:rsidTr="00256C56">
        <w:trPr>
          <w:trHeight w:val="20"/>
        </w:trPr>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 xml:space="preserve">FIELD 50K:  </w:t>
            </w: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ORDERING CUSTOMER</w:t>
            </w:r>
          </w:p>
        </w:tc>
      </w:tr>
      <w:tr w:rsidR="00886827" w:rsidRPr="00256C56" w:rsidTr="00256C56">
        <w:trPr>
          <w:trHeight w:val="1113"/>
        </w:trPr>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FIELD 56A:</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(INTERMEDIARY)</w:t>
            </w: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DEUTDEFFXXX</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DEUTSCHE BANK AG, F/M</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TAUNUSANLAGE 12</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GERMANY</w:t>
            </w:r>
          </w:p>
        </w:tc>
      </w:tr>
      <w:tr w:rsidR="00886827" w:rsidRPr="00256C56" w:rsidTr="00256C56">
        <w:trPr>
          <w:trHeight w:val="1689"/>
        </w:trPr>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FIELD 57A:</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(ACC. WITH BANK)</w:t>
            </w: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/DE20500700100935930800</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NBSRRSBGXXX</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NARODNA BANKA SRBIJE (NATIONAL</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BANK OF SERBIA – NBS BEOGRAD,</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NEMANJINA 17</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SERBIA</w:t>
            </w:r>
          </w:p>
        </w:tc>
      </w:tr>
      <w:tr w:rsidR="00886827" w:rsidRPr="00256C56" w:rsidTr="00256C56">
        <w:trPr>
          <w:trHeight w:val="20"/>
        </w:trPr>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FIELD 59:</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(BENEFICIARY)</w:t>
            </w: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/RS35908500103019323073</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MINISTARSTVO FINANSIJA</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UPRAVA ZA TREZOR</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POP LUKINA7-9</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BEOGRAD</w:t>
            </w:r>
          </w:p>
        </w:tc>
      </w:tr>
      <w:tr w:rsidR="00886827" w:rsidRPr="00256C56" w:rsidTr="00256C56">
        <w:trPr>
          <w:trHeight w:val="20"/>
        </w:trPr>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 xml:space="preserve">FIELD 70:  </w:t>
            </w: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DETAILS OF PAYMENT</w:t>
            </w:r>
          </w:p>
        </w:tc>
      </w:tr>
    </w:tbl>
    <w:p w:rsidR="00886827" w:rsidRPr="00256C56" w:rsidRDefault="00886827" w:rsidP="00886827">
      <w:pPr>
        <w:pStyle w:val="KDParagraf"/>
        <w:spacing w:before="0"/>
        <w:rPr>
          <w:rFonts w:cs="Arial"/>
          <w:sz w:val="21"/>
          <w:szCs w:val="21"/>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256C56" w:rsidTr="00403C4F">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SWIFT MESSAGE MT103 – USD</w:t>
            </w:r>
          </w:p>
        </w:tc>
        <w:tc>
          <w:tcPr>
            <w:tcW w:w="4536" w:type="dxa"/>
            <w:shd w:val="clear" w:color="auto" w:fill="auto"/>
          </w:tcPr>
          <w:p w:rsidR="00886827" w:rsidRPr="00256C56" w:rsidRDefault="00886827" w:rsidP="00886827">
            <w:pPr>
              <w:pStyle w:val="KDParagraf"/>
              <w:spacing w:before="0"/>
              <w:rPr>
                <w:rFonts w:cs="Arial"/>
                <w:sz w:val="21"/>
                <w:szCs w:val="21"/>
                <w:lang w:bidi="en-US"/>
              </w:rPr>
            </w:pPr>
          </w:p>
        </w:tc>
      </w:tr>
      <w:tr w:rsidR="00886827" w:rsidRPr="00256C56" w:rsidTr="00403C4F">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 xml:space="preserve">FIELD 32A: </w:t>
            </w: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VALUE DATE – USD- AMOUNT</w:t>
            </w:r>
          </w:p>
        </w:tc>
      </w:tr>
      <w:tr w:rsidR="00886827" w:rsidRPr="00256C56" w:rsidTr="00403C4F">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 xml:space="preserve">FIELD 50K:  </w:t>
            </w: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ORDERING CUSTOMER</w:t>
            </w:r>
          </w:p>
        </w:tc>
      </w:tr>
      <w:tr w:rsidR="00886827" w:rsidRPr="00256C56" w:rsidTr="00403C4F">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FIELD 56A:</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(INTERMEDIARY)</w:t>
            </w:r>
          </w:p>
          <w:p w:rsidR="00886827" w:rsidRPr="00256C56" w:rsidRDefault="00886827" w:rsidP="00886827">
            <w:pPr>
              <w:pStyle w:val="KDParagraf"/>
              <w:spacing w:before="0"/>
              <w:rPr>
                <w:rFonts w:cs="Arial"/>
                <w:sz w:val="21"/>
                <w:szCs w:val="21"/>
                <w:lang w:bidi="en-US"/>
              </w:rPr>
            </w:pP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BKTRUS33XXX</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DEUTSCHE BANK TRUST COMPANIY</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AMERICAS, NEW YORK</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60 WALL STREET</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UNITED STATES</w:t>
            </w:r>
          </w:p>
        </w:tc>
      </w:tr>
      <w:tr w:rsidR="00886827" w:rsidRPr="00256C56" w:rsidTr="00403C4F">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FIELD 57A:</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(ACC. WITH BANK)</w:t>
            </w:r>
          </w:p>
          <w:p w:rsidR="00886827" w:rsidRPr="00256C56" w:rsidRDefault="00886827" w:rsidP="00886827">
            <w:pPr>
              <w:pStyle w:val="KDParagraf"/>
              <w:spacing w:before="0"/>
              <w:rPr>
                <w:rFonts w:cs="Arial"/>
                <w:sz w:val="21"/>
                <w:szCs w:val="21"/>
                <w:lang w:bidi="en-US"/>
              </w:rPr>
            </w:pP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NBSRRSBGXXX</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NARODNA BANKA SRBIJE (NATIONAL</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BANK OF SERBIA – NB BEOGRAD,</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NEMANJINA 17</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SERBIA</w:t>
            </w:r>
          </w:p>
        </w:tc>
      </w:tr>
      <w:tr w:rsidR="00886827" w:rsidRPr="00256C56" w:rsidTr="00403C4F">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FIELD 59:</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(BENEFICIARY)</w:t>
            </w:r>
          </w:p>
          <w:p w:rsidR="00886827" w:rsidRPr="00256C56" w:rsidRDefault="00886827" w:rsidP="00886827">
            <w:pPr>
              <w:pStyle w:val="KDParagraf"/>
              <w:spacing w:before="0"/>
              <w:rPr>
                <w:rFonts w:cs="Arial"/>
                <w:sz w:val="21"/>
                <w:szCs w:val="21"/>
                <w:lang w:bidi="en-US"/>
              </w:rPr>
            </w:pP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/RS35908500103019323073</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MINISTARSTVO FINANSIJA</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UPRAVA ZA TREZOR</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POP LUKINA7-9</w:t>
            </w:r>
          </w:p>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BEOGRAD</w:t>
            </w:r>
          </w:p>
        </w:tc>
      </w:tr>
      <w:tr w:rsidR="00886827" w:rsidRPr="00256C56" w:rsidTr="00403C4F">
        <w:tc>
          <w:tcPr>
            <w:tcW w:w="478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 xml:space="preserve">FIELD 70:  </w:t>
            </w:r>
          </w:p>
        </w:tc>
        <w:tc>
          <w:tcPr>
            <w:tcW w:w="4536" w:type="dxa"/>
            <w:shd w:val="clear" w:color="auto" w:fill="auto"/>
          </w:tcPr>
          <w:p w:rsidR="00886827" w:rsidRPr="00256C56" w:rsidRDefault="00886827" w:rsidP="00886827">
            <w:pPr>
              <w:pStyle w:val="KDParagraf"/>
              <w:spacing w:before="0"/>
              <w:rPr>
                <w:rFonts w:cs="Arial"/>
                <w:sz w:val="21"/>
                <w:szCs w:val="21"/>
                <w:lang w:bidi="en-US"/>
              </w:rPr>
            </w:pPr>
            <w:r w:rsidRPr="00256C56">
              <w:rPr>
                <w:rFonts w:cs="Arial"/>
                <w:sz w:val="21"/>
                <w:szCs w:val="21"/>
                <w:lang w:bidi="en-US"/>
              </w:rPr>
              <w:t>DETAILS OF PAYMENT</w:t>
            </w:r>
          </w:p>
        </w:tc>
      </w:tr>
    </w:tbl>
    <w:p w:rsidR="006E5E6F" w:rsidRDefault="006E5E6F" w:rsidP="006E5E6F">
      <w:pPr>
        <w:pStyle w:val="KDPodnaslov2"/>
        <w:spacing w:before="0"/>
        <w:ind w:left="915"/>
        <w:jc w:val="both"/>
        <w:rPr>
          <w:rFonts w:cs="Arial"/>
          <w:lang w:val="sr-Cyrl-RS"/>
        </w:rPr>
      </w:pPr>
      <w:bookmarkStart w:id="244" w:name="_Toc441651610"/>
      <w:bookmarkStart w:id="245" w:name="_Toc442559921"/>
    </w:p>
    <w:p w:rsidR="006E5E6F" w:rsidRDefault="006E5E6F" w:rsidP="006E5E6F">
      <w:pPr>
        <w:rPr>
          <w:lang w:val="sr-Cyrl-RS"/>
        </w:rPr>
      </w:pPr>
    </w:p>
    <w:p w:rsidR="006E5E6F" w:rsidRDefault="006E5E6F" w:rsidP="006E5E6F">
      <w:pPr>
        <w:rPr>
          <w:lang w:val="sr-Cyrl-RS"/>
        </w:rPr>
      </w:pPr>
    </w:p>
    <w:p w:rsidR="006E5E6F" w:rsidRDefault="006E5E6F" w:rsidP="006E5E6F">
      <w:pPr>
        <w:rPr>
          <w:lang w:val="sr-Cyrl-RS"/>
        </w:rPr>
      </w:pPr>
    </w:p>
    <w:p w:rsidR="006E5E6F" w:rsidRDefault="006E5E6F" w:rsidP="006E5E6F">
      <w:pPr>
        <w:rPr>
          <w:lang w:val="sr-Cyrl-RS"/>
        </w:rPr>
      </w:pPr>
    </w:p>
    <w:p w:rsidR="00B73A98" w:rsidRDefault="00B73A98" w:rsidP="006E5E6F">
      <w:pPr>
        <w:rPr>
          <w:lang w:val="sr-Cyrl-RS"/>
        </w:rPr>
      </w:pPr>
    </w:p>
    <w:p w:rsidR="00B73A98" w:rsidRDefault="00B73A98" w:rsidP="006E5E6F">
      <w:pPr>
        <w:rPr>
          <w:lang w:val="sr-Cyrl-RS"/>
        </w:rPr>
      </w:pPr>
    </w:p>
    <w:p w:rsidR="008D2B23" w:rsidRPr="00F10346" w:rsidRDefault="008D2B23" w:rsidP="00247526">
      <w:pPr>
        <w:pStyle w:val="KDPodnaslov2"/>
        <w:numPr>
          <w:ilvl w:val="1"/>
          <w:numId w:val="48"/>
        </w:numPr>
        <w:spacing w:before="0"/>
        <w:jc w:val="both"/>
        <w:rPr>
          <w:rFonts w:cs="Arial"/>
        </w:rPr>
      </w:pPr>
      <w:r w:rsidRPr="00F10346">
        <w:rPr>
          <w:rFonts w:cs="Arial"/>
        </w:rPr>
        <w:lastRenderedPageBreak/>
        <w:t>Закључивање уговора</w:t>
      </w:r>
      <w:bookmarkEnd w:id="244"/>
      <w:bookmarkEnd w:id="245"/>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00885387">
        <w:rPr>
          <w:rFonts w:cs="Arial"/>
          <w:lang w:val="sr-Cyrl-RS"/>
        </w:rPr>
        <w:t xml:space="preserve"> </w:t>
      </w:r>
      <w:r w:rsidR="002479F9" w:rsidRPr="00F10346">
        <w:rPr>
          <w:rFonts w:cs="Arial"/>
        </w:rPr>
        <w:t>(</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8130A" w:rsidRPr="0078130A" w:rsidRDefault="0078130A" w:rsidP="0078130A">
      <w:r w:rsidRPr="0078130A">
        <w:t>Понуђач којем буде додељен уговор, обавезан је да у року од</w:t>
      </w:r>
      <w:proofErr w:type="gramStart"/>
      <w:r w:rsidRPr="0078130A">
        <w:t>  10</w:t>
      </w:r>
      <w:proofErr w:type="gramEnd"/>
      <w:r w:rsidRPr="0078130A">
        <w:t xml:space="preserve"> (десет)  дана  </w:t>
      </w:r>
      <w:r w:rsidRPr="0078130A">
        <w:rPr>
          <w:lang w:val="sr-Cyrl-RS"/>
        </w:rPr>
        <w:t xml:space="preserve">од пријема уговора од стране наручиоца </w:t>
      </w:r>
      <w:r w:rsidRPr="0078130A">
        <w:t xml:space="preserve">достави </w:t>
      </w:r>
      <w:r w:rsidRPr="0078130A">
        <w:rPr>
          <w:lang w:val="sr-Cyrl-RS"/>
        </w:rPr>
        <w:t xml:space="preserve">уз потписан уговор </w:t>
      </w:r>
      <w:r w:rsidR="00C3129C">
        <w:rPr>
          <w:lang w:val="sr-Cyrl-RS"/>
        </w:rPr>
        <w:t>средство финансијског обезбеђења</w:t>
      </w:r>
      <w:r w:rsidRPr="0078130A">
        <w:t xml:space="preserve"> за добро извршење посла.</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D652B7">
        <w:rPr>
          <w:rFonts w:cs="Arial"/>
          <w:lang w:val="sr-Latn-RS"/>
        </w:rPr>
        <w:t>10</w:t>
      </w:r>
      <w:r w:rsidR="00F2311C" w:rsidRPr="00F10346">
        <w:rPr>
          <w:rFonts w:cs="Arial"/>
          <w:lang w:val="ru-RU"/>
        </w:rPr>
        <w:t xml:space="preserve"> дана</w:t>
      </w:r>
      <w:r w:rsidRPr="00F10346">
        <w:rPr>
          <w:rFonts w:cs="Arial"/>
          <w:lang w:val="ru-RU"/>
        </w:rPr>
        <w:t xml:space="preserve">, Наручилац </w:t>
      </w:r>
      <w:r w:rsidR="00B97AA8">
        <w:rPr>
          <w:rFonts w:cs="Arial"/>
          <w:lang w:val="ru-RU"/>
        </w:rPr>
        <w:t>ће</w:t>
      </w:r>
      <w:r w:rsidR="007E3AF6" w:rsidRPr="00F10346">
        <w:rPr>
          <w:rFonts w:cs="Arial"/>
          <w:lang w:val="ru-RU"/>
        </w:rPr>
        <w:t xml:space="preserve">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B97AA8">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247526">
      <w:pPr>
        <w:pStyle w:val="KDPodnaslov2"/>
        <w:numPr>
          <w:ilvl w:val="1"/>
          <w:numId w:val="48"/>
        </w:numPr>
        <w:spacing w:before="0"/>
        <w:jc w:val="both"/>
        <w:rPr>
          <w:rFonts w:cs="Arial"/>
        </w:rPr>
      </w:pPr>
      <w:bookmarkStart w:id="246" w:name="_Toc441651611"/>
      <w:bookmarkStart w:id="247" w:name="_Toc442559922"/>
      <w:r w:rsidRPr="00F10346">
        <w:rPr>
          <w:rFonts w:cs="Arial"/>
        </w:rPr>
        <w:t>Измене током трајања уговора</w:t>
      </w:r>
      <w:bookmarkEnd w:id="246"/>
      <w:bookmarkEnd w:id="247"/>
    </w:p>
    <w:p w:rsidR="00B97AA8" w:rsidRPr="00B97AA8" w:rsidRDefault="00B97AA8" w:rsidP="00B97AA8">
      <w:pPr>
        <w:spacing w:before="0"/>
        <w:rPr>
          <w:rFonts w:cs="Arial"/>
          <w:lang w:eastAsia="sr-Latn-CS"/>
        </w:rPr>
      </w:pPr>
      <w:proofErr w:type="gramStart"/>
      <w:r w:rsidRPr="00B97AA8">
        <w:rPr>
          <w:rFonts w:cs="Arial"/>
          <w:lang w:eastAsia="sr-Latn-CS"/>
        </w:rPr>
        <w:t xml:space="preserve">Наручилац може након закључења уговора о јавној набавци без спровођења поступка јавне набавке </w:t>
      </w:r>
      <w:r w:rsidRPr="00B97AA8">
        <w:rPr>
          <w:rFonts w:cs="Arial"/>
          <w:lang w:val="sr-Cyrl-RS" w:eastAsia="sr-Latn-CS"/>
        </w:rPr>
        <w:t>извршити измене на начин који је</w:t>
      </w:r>
      <w:r w:rsidRPr="00B97AA8">
        <w:rPr>
          <w:rFonts w:cs="Arial"/>
          <w:lang w:eastAsia="sr-Latn-CS"/>
        </w:rPr>
        <w:t xml:space="preserve"> прописан чланом 115.</w:t>
      </w:r>
      <w:proofErr w:type="gramEnd"/>
      <w:r w:rsidRPr="00B97AA8">
        <w:rPr>
          <w:rFonts w:cs="Arial"/>
          <w:lang w:eastAsia="sr-Latn-CS"/>
        </w:rPr>
        <w:t xml:space="preserve"> </w:t>
      </w:r>
      <w:proofErr w:type="gramStart"/>
      <w:r w:rsidRPr="00B97AA8">
        <w:rPr>
          <w:rFonts w:cs="Arial"/>
          <w:lang w:eastAsia="sr-Latn-CS"/>
        </w:rPr>
        <w:t>Закона о јавним набавкама.</w:t>
      </w:r>
      <w:proofErr w:type="gramEnd"/>
    </w:p>
    <w:p w:rsidR="00B97AA8" w:rsidRPr="005D7E62" w:rsidRDefault="00B97AA8" w:rsidP="00B97AA8">
      <w:pPr>
        <w:pStyle w:val="KDParagraf"/>
        <w:spacing w:before="0"/>
        <w:rPr>
          <w:rFonts w:cs="Arial"/>
        </w:rPr>
      </w:pPr>
      <w:r w:rsidRPr="005D7E62">
        <w:t>Уговорне стране током трајања овог Уговора</w:t>
      </w:r>
      <w:proofErr w:type="gramStart"/>
      <w:r w:rsidRPr="005D7E62">
        <w:t>  због</w:t>
      </w:r>
      <w:proofErr w:type="gramEnd"/>
      <w:r w:rsidRPr="005D7E62">
        <w:t xml:space="preserve"> промењених околности ближе одређених у члану 115. </w:t>
      </w:r>
      <w:proofErr w:type="gramStart"/>
      <w:r w:rsidRPr="005D7E62">
        <w:t>Закона, могу у писменој форми путем Анекса извршити измене и допуне овог Уговора.</w:t>
      </w:r>
      <w:proofErr w:type="gramEnd"/>
    </w:p>
    <w:p w:rsidR="00B97AA8" w:rsidRPr="00B97AA8" w:rsidRDefault="00B97AA8" w:rsidP="00B97AA8">
      <w:pPr>
        <w:rPr>
          <w:rFonts w:cs="Arial"/>
          <w:color w:val="1F497D"/>
          <w:lang w:val="sr-Cyrl-RS"/>
        </w:rPr>
      </w:pPr>
      <w:r w:rsidRPr="00B97AA8">
        <w:rPr>
          <w:rFonts w:cs="Arial"/>
          <w:lang w:eastAsia="sr-Latn-CS"/>
        </w:rPr>
        <w:t xml:space="preserve">У </w:t>
      </w:r>
      <w:r w:rsidRPr="00B97AA8">
        <w:rPr>
          <w:rFonts w:cs="Arial"/>
          <w:lang w:val="sr-Cyrl-CS" w:eastAsia="sr-Latn-CS"/>
        </w:rPr>
        <w:t xml:space="preserve">свим наведеним случајевима, Наручилац </w:t>
      </w:r>
      <w:r w:rsidRPr="00B97AA8">
        <w:rPr>
          <w:rFonts w:cs="Arial"/>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B97AA8">
        <w:rPr>
          <w:rFonts w:cs="Arial"/>
          <w:lang w:val="sr-Cyrl-RS" w:eastAsia="sr-Latn-CS"/>
        </w:rPr>
        <w:t>.</w:t>
      </w:r>
    </w:p>
    <w:p w:rsidR="00922EDB" w:rsidRPr="00F10346" w:rsidRDefault="00922EDB" w:rsidP="005D7E62">
      <w:pPr>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6E5E6F" w:rsidRDefault="006E5E6F" w:rsidP="00922EDB">
      <w:pPr>
        <w:spacing w:before="0"/>
        <w:rPr>
          <w:rFonts w:cs="Arial"/>
          <w:color w:val="00B0F0"/>
          <w:lang w:val="sr-Cyrl-RS" w:eastAsia="sr-Latn-CS"/>
        </w:rPr>
      </w:pPr>
    </w:p>
    <w:p w:rsidR="006E5E6F" w:rsidRDefault="006E5E6F" w:rsidP="00922EDB">
      <w:pPr>
        <w:spacing w:before="0"/>
        <w:rPr>
          <w:rFonts w:cs="Arial"/>
          <w:color w:val="00B0F0"/>
          <w:lang w:val="sr-Cyrl-RS" w:eastAsia="sr-Latn-CS"/>
        </w:rPr>
      </w:pPr>
    </w:p>
    <w:p w:rsidR="006E5E6F" w:rsidRDefault="006E5E6F"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CA5545" w:rsidRDefault="00CA5545" w:rsidP="00922EDB">
      <w:pPr>
        <w:spacing w:before="0"/>
        <w:rPr>
          <w:rFonts w:cs="Arial"/>
          <w:color w:val="00B0F0"/>
          <w:lang w:val="sr-Cyrl-RS" w:eastAsia="sr-Latn-CS"/>
        </w:rPr>
      </w:pPr>
    </w:p>
    <w:p w:rsidR="00CA5545" w:rsidRDefault="00CA5545" w:rsidP="00922EDB">
      <w:pPr>
        <w:spacing w:before="0"/>
        <w:rPr>
          <w:rFonts w:cs="Arial"/>
          <w:color w:val="00B0F0"/>
          <w:lang w:val="sr-Cyrl-RS" w:eastAsia="sr-Latn-CS"/>
        </w:rPr>
      </w:pPr>
    </w:p>
    <w:p w:rsidR="00B73A98" w:rsidRDefault="00B73A98" w:rsidP="00922EDB">
      <w:pPr>
        <w:spacing w:before="0"/>
        <w:rPr>
          <w:rFonts w:cs="Arial"/>
          <w:color w:val="00B0F0"/>
          <w:lang w:val="sr-Cyrl-RS" w:eastAsia="sr-Latn-CS"/>
        </w:rPr>
      </w:pPr>
    </w:p>
    <w:p w:rsidR="00CA5545" w:rsidRDefault="00CA5545" w:rsidP="00922EDB">
      <w:pPr>
        <w:spacing w:before="0"/>
        <w:rPr>
          <w:rFonts w:cs="Arial"/>
          <w:color w:val="00B0F0"/>
          <w:lang w:val="sr-Cyrl-RS" w:eastAsia="sr-Latn-CS"/>
        </w:rPr>
      </w:pPr>
    </w:p>
    <w:p w:rsidR="00CA5545" w:rsidRDefault="00CA5545" w:rsidP="00922EDB">
      <w:pPr>
        <w:spacing w:before="0"/>
        <w:rPr>
          <w:rFonts w:cs="Arial"/>
          <w:color w:val="00B0F0"/>
          <w:lang w:val="sr-Cyrl-RS" w:eastAsia="sr-Latn-CS"/>
        </w:rPr>
      </w:pPr>
    </w:p>
    <w:p w:rsidR="00CA5545" w:rsidRDefault="00CA5545" w:rsidP="00922EDB">
      <w:pPr>
        <w:spacing w:before="0"/>
        <w:rPr>
          <w:rFonts w:cs="Arial"/>
          <w:color w:val="00B0F0"/>
          <w:lang w:val="sr-Cyrl-RS" w:eastAsia="sr-Latn-CS"/>
        </w:rPr>
      </w:pPr>
    </w:p>
    <w:p w:rsidR="00CA5545" w:rsidRDefault="00CA5545"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A02A1B" w:rsidRPr="00A02A1B" w:rsidRDefault="00A02A1B" w:rsidP="00922EDB">
      <w:pPr>
        <w:spacing w:before="0"/>
        <w:rPr>
          <w:rFonts w:cs="Arial"/>
          <w:color w:val="00B0F0"/>
          <w:lang w:val="sr-Cyrl-RS" w:eastAsia="sr-Latn-CS"/>
        </w:rPr>
      </w:pPr>
    </w:p>
    <w:p w:rsidR="00465640" w:rsidRPr="00F10346" w:rsidRDefault="00465640" w:rsidP="008D4078">
      <w:pPr>
        <w:pStyle w:val="KDPodnaslov1"/>
        <w:numPr>
          <w:ilvl w:val="0"/>
          <w:numId w:val="29"/>
        </w:numPr>
        <w:spacing w:before="0"/>
        <w:jc w:val="center"/>
        <w:rPr>
          <w:rFonts w:cs="Arial"/>
        </w:rPr>
      </w:pPr>
      <w:r w:rsidRPr="00F10346">
        <w:rPr>
          <w:rFonts w:cs="Arial"/>
        </w:rPr>
        <w:t>ОБРАСЦИ</w:t>
      </w:r>
      <w:r w:rsidR="00494A33">
        <w:rPr>
          <w:rFonts w:cs="Arial"/>
          <w:lang w:val="sr-Cyrl-RS"/>
        </w:rPr>
        <w:t xml:space="preserve"> и ПРИЛОЗИ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B73A98" w:rsidRDefault="00B73A98" w:rsidP="00922EDB">
      <w:pPr>
        <w:spacing w:before="0"/>
        <w:rPr>
          <w:rFonts w:cs="Arial"/>
          <w:color w:val="00B0F0"/>
          <w:lang w:val="sr-Cyrl-RS" w:eastAsia="sr-Latn-CS"/>
        </w:rPr>
      </w:pPr>
    </w:p>
    <w:p w:rsidR="00B73A98" w:rsidRDefault="00B73A98"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A5545" w:rsidRDefault="00CA5545" w:rsidP="00922EDB">
      <w:pPr>
        <w:spacing w:before="0"/>
        <w:rPr>
          <w:rFonts w:cs="Arial"/>
          <w:color w:val="00B0F0"/>
          <w:lang w:val="sr-Cyrl-RS" w:eastAsia="sr-Latn-CS"/>
        </w:rPr>
      </w:pPr>
    </w:p>
    <w:p w:rsidR="00CA5545" w:rsidRDefault="00CA5545" w:rsidP="00922EDB">
      <w:pPr>
        <w:spacing w:before="0"/>
        <w:rPr>
          <w:rFonts w:cs="Arial"/>
          <w:color w:val="00B0F0"/>
          <w:lang w:val="sr-Cyrl-RS" w:eastAsia="sr-Latn-CS"/>
        </w:rPr>
      </w:pPr>
    </w:p>
    <w:p w:rsidR="00CA5545" w:rsidRDefault="00CA5545" w:rsidP="00922EDB">
      <w:pPr>
        <w:spacing w:before="0"/>
        <w:rPr>
          <w:rFonts w:cs="Arial"/>
          <w:color w:val="00B0F0"/>
          <w:lang w:val="sr-Cyrl-RS" w:eastAsia="sr-Latn-CS"/>
        </w:rPr>
      </w:pPr>
    </w:p>
    <w:p w:rsidR="00B73A98" w:rsidRDefault="00B73A98" w:rsidP="00343A18">
      <w:pPr>
        <w:pStyle w:val="KDObrazac"/>
        <w:spacing w:before="0"/>
        <w:rPr>
          <w:lang w:val="sr-Cyrl-RS"/>
        </w:rPr>
      </w:pPr>
      <w:bookmarkStart w:id="248" w:name="_Toc442559924"/>
    </w:p>
    <w:p w:rsidR="00343A18" w:rsidRPr="00F10346" w:rsidRDefault="00343A18" w:rsidP="00343A18">
      <w:pPr>
        <w:pStyle w:val="KDObrazac"/>
        <w:spacing w:before="0"/>
        <w:rPr>
          <w:noProof/>
        </w:rPr>
      </w:pPr>
      <w:proofErr w:type="gramStart"/>
      <w:r w:rsidRPr="00F10346">
        <w:lastRenderedPageBreak/>
        <w:t xml:space="preserve">ОБРАЗАЦ </w:t>
      </w:r>
      <w:r w:rsidR="00BE2F81">
        <w:rPr>
          <w:lang w:val="sr-Cyrl-RS"/>
        </w:rPr>
        <w:t>1</w:t>
      </w:r>
      <w:r w:rsidRPr="00F10346">
        <w:rPr>
          <w:noProof/>
        </w:rPr>
        <w:t>.</w:t>
      </w:r>
      <w:bookmarkEnd w:id="248"/>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0A0039" w:rsidRDefault="00343A18" w:rsidP="00885387">
      <w:pPr>
        <w:rPr>
          <w:rFonts w:eastAsia="TimesNewRomanPS-BoldMT" w:cs="Arial"/>
          <w:b/>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поступак јавне набавке</w:t>
      </w:r>
      <w:r w:rsidR="00AF7C8E">
        <w:rPr>
          <w:rFonts w:eastAsia="TimesNewRomanPS-BoldMT" w:cs="Arial"/>
          <w:bCs/>
          <w:color w:val="000000"/>
          <w:lang w:val="sr-Cyrl-RS"/>
        </w:rPr>
        <w:t xml:space="preserve"> </w:t>
      </w:r>
      <w:r w:rsidRPr="00F10346">
        <w:rPr>
          <w:rFonts w:eastAsia="TimesNewRomanPS-BoldMT" w:cs="Arial"/>
          <w:bCs/>
          <w:color w:val="000000"/>
        </w:rPr>
        <w:t xml:space="preserve">– </w:t>
      </w:r>
      <w:r w:rsidRPr="00F10346">
        <w:rPr>
          <w:rFonts w:eastAsia="TimesNewRomanPS-BoldMT" w:cs="Arial"/>
          <w:bCs/>
          <w:color w:val="000000" w:themeColor="text1"/>
        </w:rPr>
        <w:t xml:space="preserve">добра </w:t>
      </w:r>
      <w:r w:rsidR="004E67E5" w:rsidRPr="004E67E5">
        <w:rPr>
          <w:rFonts w:cs="Arial"/>
          <w:b/>
          <w:lang w:val="sr-Cyrl-RS"/>
        </w:rPr>
        <w:t>Увoђeњe систeмa кoмуникaциje eлeктричних зaштитa сa SCADA систeмoм Oпштa групa - Диспeчинг TEНT - A</w:t>
      </w:r>
      <w:r w:rsidR="002834A0">
        <w:rPr>
          <w:rFonts w:cs="Arial"/>
          <w:b/>
          <w:lang w:val="sr-Cyrl-RS"/>
        </w:rPr>
        <w:t xml:space="preserve">, </w:t>
      </w:r>
      <w:r w:rsidRPr="000A0039">
        <w:rPr>
          <w:rFonts w:eastAsia="TimesNewRomanPS-BoldMT" w:cs="Arial"/>
          <w:b/>
          <w:bCs/>
          <w:color w:val="000000" w:themeColor="text1"/>
        </w:rPr>
        <w:t xml:space="preserve">ЈН бр. </w:t>
      </w:r>
      <w:r w:rsidR="00AF3222" w:rsidRPr="000A0039">
        <w:rPr>
          <w:rFonts w:eastAsia="TimesNewRomanPS-BoldMT" w:cs="Arial"/>
          <w:b/>
          <w:bCs/>
          <w:color w:val="000000" w:themeColor="text1"/>
        </w:rPr>
        <w:t>3000/</w:t>
      </w:r>
      <w:r w:rsidR="004E67E5">
        <w:rPr>
          <w:rFonts w:eastAsia="TimesNewRomanPS-BoldMT" w:cs="Arial"/>
          <w:b/>
          <w:bCs/>
          <w:color w:val="000000" w:themeColor="text1"/>
          <w:lang w:val="sr-Cyrl-RS"/>
        </w:rPr>
        <w:t>0150</w:t>
      </w:r>
      <w:r w:rsidR="008336C2">
        <w:rPr>
          <w:rFonts w:eastAsia="TimesNewRomanPS-BoldMT" w:cs="Arial"/>
          <w:b/>
          <w:bCs/>
          <w:color w:val="000000" w:themeColor="text1"/>
          <w:lang w:val="sr-Cyrl-RS"/>
        </w:rPr>
        <w:t>/2018</w:t>
      </w:r>
      <w:r w:rsidR="00E165D0" w:rsidRPr="000A0039">
        <w:rPr>
          <w:rFonts w:eastAsia="TimesNewRomanPS-BoldMT" w:cs="Arial"/>
          <w:b/>
          <w:bCs/>
          <w:color w:val="000000" w:themeColor="text1"/>
          <w:lang w:val="sr-Cyrl-RS"/>
        </w:rPr>
        <w:t xml:space="preserve"> </w:t>
      </w:r>
      <w:r w:rsidR="00D57F5E">
        <w:rPr>
          <w:rFonts w:eastAsia="TimesNewRomanPS-BoldMT" w:cs="Arial"/>
          <w:b/>
          <w:bCs/>
          <w:color w:val="000000" w:themeColor="text1"/>
          <w:lang w:val="sr-Cyrl-RS"/>
        </w:rPr>
        <w:t xml:space="preserve"> </w:t>
      </w:r>
      <w:r w:rsidR="004E67E5">
        <w:rPr>
          <w:rFonts w:eastAsia="TimesNewRomanPS-BoldMT" w:cs="Arial"/>
          <w:b/>
          <w:bCs/>
          <w:color w:val="000000" w:themeColor="text1"/>
          <w:lang w:val="sr-Cyrl-RS"/>
        </w:rPr>
        <w:t xml:space="preserve">                    </w:t>
      </w:r>
      <w:r w:rsidR="00AF3222" w:rsidRPr="000A0039">
        <w:rPr>
          <w:rFonts w:eastAsia="TimesNewRomanPS-BoldMT" w:cs="Arial"/>
          <w:b/>
          <w:bCs/>
          <w:color w:val="000000" w:themeColor="text1"/>
        </w:rPr>
        <w:t>(</w:t>
      </w:r>
      <w:r w:rsidR="00E165D0" w:rsidRPr="000A0039">
        <w:rPr>
          <w:rFonts w:eastAsia="TimesNewRomanPS-BoldMT" w:cs="Arial"/>
          <w:b/>
          <w:bCs/>
          <w:color w:val="000000" w:themeColor="text1"/>
          <w:lang w:val="sr-Cyrl-RS"/>
        </w:rPr>
        <w:t xml:space="preserve">НН </w:t>
      </w:r>
      <w:r w:rsidR="004E67E5">
        <w:rPr>
          <w:rFonts w:eastAsia="TimesNewRomanPS-BoldMT" w:cs="Arial"/>
          <w:b/>
          <w:bCs/>
          <w:color w:val="000000" w:themeColor="text1"/>
          <w:lang w:val="sr-Cyrl-RS"/>
        </w:rPr>
        <w:t>589</w:t>
      </w:r>
      <w:r w:rsidR="008336C2">
        <w:rPr>
          <w:rFonts w:eastAsia="TimesNewRomanPS-BoldMT" w:cs="Arial"/>
          <w:b/>
          <w:bCs/>
          <w:color w:val="000000" w:themeColor="text1"/>
          <w:lang w:val="sr-Cyrl-RS"/>
        </w:rPr>
        <w:t>/2018</w:t>
      </w:r>
      <w:r w:rsidR="00AF3222" w:rsidRPr="000A0039">
        <w:rPr>
          <w:rFonts w:eastAsia="TimesNewRomanPS-BoldMT" w:cs="Arial"/>
          <w:b/>
          <w:bCs/>
          <w:color w:val="000000" w:themeColor="text1"/>
        </w:rPr>
        <w:t>)</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403C4F" w:rsidRDefault="00403C4F" w:rsidP="00343A18">
      <w:pPr>
        <w:spacing w:before="0"/>
        <w:rPr>
          <w:rFonts w:eastAsia="TimesNewRomanPSMT" w:cs="Arial"/>
          <w:bCs/>
          <w:lang w:val="sr-Cyrl-RS"/>
        </w:rPr>
      </w:pPr>
    </w:p>
    <w:p w:rsidR="001855FB" w:rsidRDefault="001855FB"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403C4F" w:rsidRDefault="00403C4F"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Default="00343A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6E5E6F" w:rsidRDefault="006E5E6F" w:rsidP="00BA2C2D">
      <w:pPr>
        <w:spacing w:before="0"/>
        <w:rPr>
          <w:rFonts w:eastAsia="TimesNewRomanPSMT" w:cs="Arial"/>
          <w:b/>
          <w:bCs/>
          <w:lang w:val="sr-Cyrl-CS"/>
        </w:rPr>
      </w:pPr>
    </w:p>
    <w:p w:rsidR="0028461A" w:rsidRDefault="0028461A" w:rsidP="00BA2C2D">
      <w:pPr>
        <w:spacing w:before="0"/>
        <w:rPr>
          <w:rFonts w:eastAsia="TimesNewRomanPSMT" w:cs="Arial"/>
          <w:b/>
          <w:bCs/>
          <w:lang w:val="sr-Cyrl-CS"/>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28461A" w:rsidRDefault="0028461A"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3"/>
        <w:gridCol w:w="3676"/>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7E3C86">
            <w:pPr>
              <w:spacing w:before="0"/>
              <w:jc w:val="center"/>
              <w:rPr>
                <w:rFonts w:cs="Arial"/>
                <w:b/>
                <w:bCs/>
                <w:iCs/>
                <w:lang w:val="sr-Cyrl-CS"/>
              </w:rPr>
            </w:pPr>
            <w:r w:rsidRPr="00F10346">
              <w:rPr>
                <w:rFonts w:cs="Arial"/>
                <w:b/>
                <w:bCs/>
                <w:iCs/>
                <w:lang w:val="sr-Cyrl-CS"/>
              </w:rPr>
              <w:t xml:space="preserve">УКУПНА ЦЕНА </w:t>
            </w:r>
            <w:r w:rsidRPr="008C566D">
              <w:rPr>
                <w:rFonts w:eastAsia="Arial Unicode MS" w:cs="Arial"/>
                <w:b/>
                <w:bCs/>
                <w:iCs/>
                <w:kern w:val="1"/>
                <w:lang w:val="sr-Cyrl-CS" w:eastAsia="ar-SA"/>
              </w:rPr>
              <w:t xml:space="preserve">дин. </w:t>
            </w:r>
            <w:r w:rsidRPr="00F10346">
              <w:rPr>
                <w:rFonts w:cs="Arial"/>
                <w:b/>
                <w:bCs/>
                <w:iCs/>
                <w:lang w:val="sr-Cyrl-CS"/>
              </w:rPr>
              <w:t>без ПДВ-а</w:t>
            </w:r>
          </w:p>
        </w:tc>
      </w:tr>
      <w:tr w:rsidR="000E75A0" w:rsidRPr="00F10346" w:rsidTr="00D93DF0">
        <w:trPr>
          <w:trHeight w:val="717"/>
        </w:trPr>
        <w:tc>
          <w:tcPr>
            <w:tcW w:w="5920" w:type="dxa"/>
            <w:vAlign w:val="center"/>
          </w:tcPr>
          <w:p w:rsidR="000E75A0" w:rsidRPr="00F10346" w:rsidRDefault="004E67E5" w:rsidP="004E67E5">
            <w:pPr>
              <w:jc w:val="left"/>
              <w:rPr>
                <w:rFonts w:cs="Arial"/>
                <w:b/>
                <w:lang w:val="sr-Cyrl-CS"/>
              </w:rPr>
            </w:pPr>
            <w:r w:rsidRPr="004E67E5">
              <w:rPr>
                <w:rFonts w:cs="Arial"/>
                <w:b/>
                <w:lang w:val="sr-Cyrl-RS"/>
              </w:rPr>
              <w:t>Увoђeњe систeмa кoмуникaциje eлeктричних зaштитa сa SCADA систeмoм Oпштa групa - Диспeчинг TEНT - A</w:t>
            </w:r>
            <w:r w:rsidR="009558E1" w:rsidRPr="008336C2">
              <w:rPr>
                <w:rFonts w:cs="Arial"/>
                <w:b/>
                <w:lang w:val="sr-Cyrl-RS"/>
              </w:rPr>
              <w:t>,</w:t>
            </w:r>
            <w:r w:rsidR="00C95F36">
              <w:rPr>
                <w:rFonts w:cs="Arial"/>
                <w:b/>
                <w:lang w:val="sr-Cyrl-RS"/>
              </w:rPr>
              <w:t xml:space="preserve"> </w:t>
            </w:r>
            <w:r w:rsidR="00CD6747">
              <w:rPr>
                <w:rFonts w:cs="Arial"/>
                <w:b/>
                <w:lang w:val="sr-Cyrl-RS"/>
              </w:rPr>
              <w:br/>
            </w:r>
            <w:r w:rsidR="008336C2">
              <w:rPr>
                <w:rFonts w:cs="Arial"/>
                <w:b/>
                <w:lang w:val="sr-Cyrl-RS"/>
              </w:rPr>
              <w:t>Ј</w:t>
            </w:r>
            <w:r w:rsidR="00D93DF0" w:rsidRPr="000A0039">
              <w:rPr>
                <w:rFonts w:eastAsia="TimesNewRomanPS-BoldMT" w:cs="Arial"/>
                <w:b/>
                <w:bCs/>
                <w:color w:val="000000" w:themeColor="text1"/>
              </w:rPr>
              <w:t>Н бр. 3000/</w:t>
            </w:r>
            <w:r>
              <w:rPr>
                <w:rFonts w:eastAsia="TimesNewRomanPS-BoldMT" w:cs="Arial"/>
                <w:b/>
                <w:bCs/>
                <w:color w:val="000000" w:themeColor="text1"/>
                <w:lang w:val="sr-Cyrl-RS"/>
              </w:rPr>
              <w:t>0150</w:t>
            </w:r>
            <w:r w:rsidR="008336C2">
              <w:rPr>
                <w:rFonts w:eastAsia="TimesNewRomanPS-BoldMT" w:cs="Arial"/>
                <w:b/>
                <w:bCs/>
                <w:color w:val="000000" w:themeColor="text1"/>
                <w:lang w:val="sr-Cyrl-RS"/>
              </w:rPr>
              <w:t>/2018</w:t>
            </w:r>
            <w:r w:rsidR="00D93DF0" w:rsidRPr="000A0039">
              <w:rPr>
                <w:rFonts w:eastAsia="TimesNewRomanPS-BoldMT" w:cs="Arial"/>
                <w:b/>
                <w:bCs/>
                <w:color w:val="000000" w:themeColor="text1"/>
                <w:lang w:val="sr-Cyrl-RS"/>
              </w:rPr>
              <w:t xml:space="preserve"> </w:t>
            </w:r>
            <w:r w:rsidR="00D93DF0" w:rsidRPr="000A0039">
              <w:rPr>
                <w:rFonts w:eastAsia="TimesNewRomanPS-BoldMT" w:cs="Arial"/>
                <w:b/>
                <w:bCs/>
                <w:color w:val="000000" w:themeColor="text1"/>
              </w:rPr>
              <w:t>(</w:t>
            </w:r>
            <w:r w:rsidR="00D93DF0" w:rsidRPr="000A0039">
              <w:rPr>
                <w:rFonts w:eastAsia="TimesNewRomanPS-BoldMT" w:cs="Arial"/>
                <w:b/>
                <w:bCs/>
                <w:color w:val="000000" w:themeColor="text1"/>
                <w:lang w:val="sr-Cyrl-RS"/>
              </w:rPr>
              <w:t xml:space="preserve">НН </w:t>
            </w:r>
            <w:r>
              <w:rPr>
                <w:rFonts w:eastAsia="TimesNewRomanPS-BoldMT" w:cs="Arial"/>
                <w:b/>
                <w:bCs/>
                <w:color w:val="000000" w:themeColor="text1"/>
                <w:lang w:val="sr-Cyrl-RS"/>
              </w:rPr>
              <w:t>589</w:t>
            </w:r>
            <w:r w:rsidR="008336C2">
              <w:rPr>
                <w:rFonts w:eastAsia="TimesNewRomanPS-BoldMT" w:cs="Arial"/>
                <w:b/>
                <w:bCs/>
                <w:color w:val="000000" w:themeColor="text1"/>
                <w:lang w:val="sr-Cyrl-RS"/>
              </w:rPr>
              <w:t>/2018</w:t>
            </w:r>
            <w:r w:rsidR="00D93DF0" w:rsidRPr="000A0039">
              <w:rPr>
                <w:rFonts w:eastAsia="TimesNewRomanPS-BoldMT" w:cs="Arial"/>
                <w:b/>
                <w:bCs/>
                <w:color w:val="000000" w:themeColor="text1"/>
              </w:rPr>
              <w:t>)</w:t>
            </w:r>
            <w:r w:rsidR="009558E1">
              <w:rPr>
                <w:rFonts w:cs="Arial"/>
                <w:b/>
                <w:lang w:val="sr-Cyrl-RS"/>
              </w:rPr>
              <w:t xml:space="preserve">       </w:t>
            </w:r>
          </w:p>
        </w:tc>
        <w:tc>
          <w:tcPr>
            <w:tcW w:w="4394" w:type="dxa"/>
          </w:tcPr>
          <w:p w:rsidR="000E75A0" w:rsidRPr="00F10346" w:rsidRDefault="000E75A0" w:rsidP="008C566D">
            <w:pPr>
              <w:spacing w:before="0"/>
              <w:jc w:val="left"/>
              <w:rPr>
                <w:rFonts w:cs="Arial"/>
                <w:b/>
                <w:bCs/>
                <w:iCs/>
                <w:lang w:val="sr-Cyrl-CS"/>
              </w:rPr>
            </w:pPr>
          </w:p>
          <w:p w:rsidR="000E75A0" w:rsidRPr="00F10346" w:rsidRDefault="000E75A0" w:rsidP="008C566D">
            <w:pPr>
              <w:spacing w:before="0"/>
              <w:jc w:val="left"/>
              <w:rPr>
                <w:rFonts w:cs="Arial"/>
                <w:b/>
                <w:bCs/>
                <w:iCs/>
                <w:lang w:val="sr-Cyrl-CS"/>
              </w:rPr>
            </w:pPr>
          </w:p>
        </w:tc>
      </w:tr>
    </w:tbl>
    <w:p w:rsidR="0028461A" w:rsidRDefault="0028461A" w:rsidP="000E75A0">
      <w:pPr>
        <w:spacing w:before="0"/>
        <w:jc w:val="center"/>
        <w:rPr>
          <w:rFonts w:cs="Arial"/>
          <w:b/>
          <w:bCs/>
          <w:iCs/>
          <w:u w:val="single"/>
          <w:lang w:val="sr-Cyrl-CS"/>
        </w:rPr>
      </w:pPr>
    </w:p>
    <w:p w:rsidR="002834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3"/>
        <w:gridCol w:w="3706"/>
      </w:tblGrid>
      <w:tr w:rsidR="000E75A0" w:rsidRPr="00F10346" w:rsidTr="00CD6747">
        <w:trPr>
          <w:trHeight w:val="647"/>
        </w:trPr>
        <w:tc>
          <w:tcPr>
            <w:tcW w:w="499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706"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2131C" w:rsidRPr="00F10346" w:rsidTr="00CD6747">
        <w:tc>
          <w:tcPr>
            <w:tcW w:w="4993" w:type="dxa"/>
            <w:vAlign w:val="center"/>
          </w:tcPr>
          <w:p w:rsidR="0002131C" w:rsidRPr="00E85A59" w:rsidRDefault="0002131C" w:rsidP="000D5B67">
            <w:pPr>
              <w:spacing w:before="0"/>
              <w:jc w:val="center"/>
              <w:rPr>
                <w:rFonts w:cs="Arial"/>
                <w:b/>
                <w:bCs/>
                <w:iCs/>
                <w:lang w:val="sr-Cyrl-CS"/>
              </w:rPr>
            </w:pPr>
            <w:r w:rsidRPr="00E85A59">
              <w:rPr>
                <w:rFonts w:cs="Arial"/>
                <w:b/>
                <w:bCs/>
                <w:iCs/>
                <w:lang w:val="sr-Cyrl-CS"/>
              </w:rPr>
              <w:t>РОК И НАЧИН ПЛАЋАЊА:</w:t>
            </w:r>
          </w:p>
          <w:p w:rsidR="0002131C" w:rsidRPr="00E85A59" w:rsidRDefault="008336C2" w:rsidP="000D5B67">
            <w:pPr>
              <w:spacing w:before="0"/>
              <w:jc w:val="center"/>
              <w:rPr>
                <w:rFonts w:cs="Arial"/>
                <w:bCs/>
                <w:iCs/>
                <w:lang w:val="sr-Cyrl-CS"/>
              </w:rPr>
            </w:pPr>
            <w:r>
              <w:rPr>
                <w:rFonts w:cs="Arial"/>
                <w:bCs/>
                <w:iCs/>
                <w:lang w:val="sr-Cyrl-CS"/>
              </w:rPr>
              <w:t xml:space="preserve">сукцесивно, </w:t>
            </w:r>
            <w:r w:rsidR="0002131C" w:rsidRPr="00E85A59">
              <w:rPr>
                <w:rFonts w:cs="Arial"/>
                <w:bCs/>
                <w:iCs/>
                <w:lang w:val="sr-Cyrl-CS"/>
              </w:rPr>
              <w:t>у законском року до 45 дана од пријема исправног рачуна и потписивања Записника о извршеној испоруци добара</w:t>
            </w:r>
            <w:r w:rsidR="0028461A">
              <w:rPr>
                <w:rFonts w:cs="Arial"/>
                <w:bCs/>
                <w:iCs/>
                <w:lang w:val="sr-Cyrl-CS"/>
              </w:rPr>
              <w:t xml:space="preserve"> и извршеним услугама</w:t>
            </w:r>
          </w:p>
        </w:tc>
        <w:tc>
          <w:tcPr>
            <w:tcW w:w="3706" w:type="dxa"/>
            <w:vAlign w:val="center"/>
          </w:tcPr>
          <w:p w:rsidR="0002131C" w:rsidRPr="00E85A59" w:rsidRDefault="0002131C" w:rsidP="000D5B67">
            <w:pPr>
              <w:spacing w:before="0"/>
              <w:jc w:val="center"/>
              <w:rPr>
                <w:rFonts w:cs="Arial"/>
                <w:b/>
                <w:bCs/>
                <w:iCs/>
                <w:lang w:val="sr-Cyrl-CS"/>
              </w:rPr>
            </w:pPr>
          </w:p>
          <w:p w:rsidR="00885387" w:rsidRPr="00260285" w:rsidRDefault="00885387" w:rsidP="00885387">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02131C" w:rsidRPr="00E85A59" w:rsidRDefault="00885387" w:rsidP="00885387">
            <w:pPr>
              <w:spacing w:before="0"/>
              <w:jc w:val="center"/>
              <w:rPr>
                <w:rFonts w:cs="Arial"/>
                <w:bCs/>
                <w:iCs/>
                <w:lang w:val="sr-Cyrl-CS"/>
              </w:rPr>
            </w:pPr>
            <w:r w:rsidRPr="00260285">
              <w:rPr>
                <w:rFonts w:cs="Arial"/>
                <w:bCs/>
                <w:iCs/>
                <w:lang w:val="sr-Cyrl-CS"/>
              </w:rPr>
              <w:t>ДА/НЕ (заокружити)</w:t>
            </w:r>
          </w:p>
        </w:tc>
      </w:tr>
      <w:tr w:rsidR="000E75A0" w:rsidRPr="00F10346" w:rsidTr="00CD6747">
        <w:tc>
          <w:tcPr>
            <w:tcW w:w="4993" w:type="dxa"/>
            <w:vAlign w:val="center"/>
          </w:tcPr>
          <w:p w:rsidR="000E75A0" w:rsidRPr="0028461A" w:rsidRDefault="000E75A0" w:rsidP="00CD6747">
            <w:pPr>
              <w:spacing w:before="0"/>
              <w:jc w:val="center"/>
              <w:rPr>
                <w:rFonts w:cs="Arial"/>
                <w:b/>
                <w:bCs/>
                <w:iCs/>
                <w:lang w:val="sr-Cyrl-CS"/>
              </w:rPr>
            </w:pPr>
            <w:r w:rsidRPr="0028461A">
              <w:rPr>
                <w:rFonts w:cs="Arial"/>
                <w:b/>
                <w:bCs/>
                <w:iCs/>
                <w:lang w:val="sr-Cyrl-CS"/>
              </w:rPr>
              <w:t>РОК ИСПОРУКЕ:</w:t>
            </w:r>
          </w:p>
          <w:p w:rsidR="00157748" w:rsidRPr="00260285" w:rsidRDefault="0028461A" w:rsidP="0028461A">
            <w:pPr>
              <w:pStyle w:val="ListParagraph"/>
              <w:autoSpaceDE w:val="0"/>
              <w:autoSpaceDN w:val="0"/>
              <w:adjustRightInd w:val="0"/>
              <w:spacing w:before="0" w:after="0" w:line="240" w:lineRule="auto"/>
              <w:ind w:left="0"/>
              <w:contextualSpacing w:val="0"/>
              <w:jc w:val="center"/>
              <w:rPr>
                <w:rFonts w:cs="Arial"/>
                <w:bCs/>
                <w:iCs/>
                <w:lang w:val="sr-Cyrl-CS"/>
              </w:rPr>
            </w:pPr>
            <w:r w:rsidRPr="0028461A">
              <w:rPr>
                <w:rFonts w:ascii="Arial" w:hAnsi="Arial" w:cs="Arial"/>
                <w:spacing w:val="4"/>
                <w:lang w:val="sr-Cyrl-CS"/>
              </w:rPr>
              <w:t>најдуже до 6 месеци</w:t>
            </w:r>
            <w:r w:rsidRPr="0028461A">
              <w:rPr>
                <w:rFonts w:ascii="Arial" w:hAnsi="Arial" w:cs="Arial"/>
                <w:bCs/>
                <w:iCs/>
                <w:lang w:val="sr-Cyrl-CS"/>
              </w:rPr>
              <w:t xml:space="preserve"> од дана ступања уговора на снагу</w:t>
            </w:r>
          </w:p>
        </w:tc>
        <w:tc>
          <w:tcPr>
            <w:tcW w:w="3706" w:type="dxa"/>
            <w:vAlign w:val="center"/>
          </w:tcPr>
          <w:p w:rsidR="00157748" w:rsidRPr="00260285" w:rsidRDefault="0028461A" w:rsidP="00CD6747">
            <w:pPr>
              <w:spacing w:before="0"/>
              <w:jc w:val="center"/>
              <w:rPr>
                <w:rFonts w:cs="Arial"/>
                <w:bCs/>
                <w:iCs/>
              </w:rPr>
            </w:pPr>
            <w:r>
              <w:rPr>
                <w:rFonts w:cs="Arial"/>
                <w:spacing w:val="4"/>
                <w:lang w:val="sr-Cyrl-CS"/>
              </w:rPr>
              <w:t>______ месеци</w:t>
            </w:r>
            <w:r w:rsidRPr="00260285">
              <w:rPr>
                <w:rFonts w:cs="Arial"/>
                <w:bCs/>
                <w:iCs/>
                <w:lang w:val="sr-Cyrl-CS"/>
              </w:rPr>
              <w:t xml:space="preserve"> од дана ступања уговора на снагу</w:t>
            </w:r>
          </w:p>
        </w:tc>
      </w:tr>
      <w:tr w:rsidR="000B2806" w:rsidRPr="00F10346" w:rsidTr="00CD6747">
        <w:tc>
          <w:tcPr>
            <w:tcW w:w="4993" w:type="dxa"/>
            <w:vAlign w:val="center"/>
          </w:tcPr>
          <w:p w:rsidR="000B2806" w:rsidRPr="00260285" w:rsidRDefault="00485392" w:rsidP="008F7427">
            <w:pPr>
              <w:pStyle w:val="ListParagraph"/>
              <w:autoSpaceDE w:val="0"/>
              <w:autoSpaceDN w:val="0"/>
              <w:adjustRightInd w:val="0"/>
              <w:spacing w:before="0" w:after="0" w:line="240" w:lineRule="auto"/>
              <w:ind w:left="0"/>
              <w:contextualSpacing w:val="0"/>
              <w:jc w:val="center"/>
              <w:rPr>
                <w:rFonts w:cs="Arial"/>
                <w:b/>
                <w:bCs/>
                <w:iCs/>
                <w:lang w:val="sr-Cyrl-CS"/>
              </w:rPr>
            </w:pPr>
            <w:r w:rsidRPr="00485392">
              <w:rPr>
                <w:rFonts w:ascii="Arial" w:hAnsi="Arial" w:cs="Arial"/>
                <w:b/>
                <w:lang w:val="sr-Cyrl-RS"/>
              </w:rPr>
              <w:t xml:space="preserve">РОК </w:t>
            </w:r>
            <w:r w:rsidR="008F7427">
              <w:rPr>
                <w:rFonts w:ascii="Arial" w:hAnsi="Arial" w:cs="Arial"/>
                <w:b/>
                <w:lang w:val="sr-Cyrl-RS"/>
              </w:rPr>
              <w:t xml:space="preserve">СЕКУНДАРНОГ И ПРИМАРНОГ ИСПИТИВАЊА, </w:t>
            </w:r>
            <w:r w:rsidRPr="00485392">
              <w:rPr>
                <w:rFonts w:ascii="Arial" w:hAnsi="Arial" w:cs="Arial"/>
                <w:b/>
                <w:lang w:val="sr-Cyrl-RS"/>
              </w:rPr>
              <w:t>УГРАДЊЕ</w:t>
            </w:r>
            <w:r w:rsidR="007F0323">
              <w:rPr>
                <w:rFonts w:ascii="Arial" w:hAnsi="Arial" w:cs="Arial"/>
                <w:b/>
                <w:lang w:val="sr-Cyrl-RS"/>
              </w:rPr>
              <w:t xml:space="preserve"> И ПУШТАЊ</w:t>
            </w:r>
            <w:r w:rsidR="008F7427">
              <w:rPr>
                <w:rFonts w:ascii="Arial" w:hAnsi="Arial" w:cs="Arial"/>
                <w:b/>
                <w:lang w:val="sr-Cyrl-RS"/>
              </w:rPr>
              <w:t>А</w:t>
            </w:r>
            <w:r w:rsidR="007F0323">
              <w:rPr>
                <w:rFonts w:ascii="Arial" w:hAnsi="Arial" w:cs="Arial"/>
                <w:b/>
                <w:lang w:val="sr-Cyrl-RS"/>
              </w:rPr>
              <w:t xml:space="preserve"> У РАД</w:t>
            </w:r>
            <w:r w:rsidRPr="00485392">
              <w:rPr>
                <w:rFonts w:ascii="Arial" w:hAnsi="Arial" w:cs="Arial"/>
                <w:b/>
                <w:lang w:val="sr-Cyrl-RS"/>
              </w:rPr>
              <w:t>:</w:t>
            </w:r>
            <w:r w:rsidR="004E67E5">
              <w:rPr>
                <w:rFonts w:ascii="Arial" w:hAnsi="Arial" w:cs="Arial"/>
                <w:b/>
                <w:lang w:val="sr-Cyrl-RS"/>
              </w:rPr>
              <w:br/>
            </w:r>
            <w:r w:rsidR="004E67E5">
              <w:rPr>
                <w:rFonts w:ascii="Arial" w:hAnsi="Arial" w:cs="Arial"/>
                <w:lang w:val="sr-Cyrl-RS"/>
              </w:rPr>
              <w:t>до краја 2019. године, а по динамици Наручиоца</w:t>
            </w:r>
          </w:p>
        </w:tc>
        <w:tc>
          <w:tcPr>
            <w:tcW w:w="3706" w:type="dxa"/>
            <w:vAlign w:val="center"/>
          </w:tcPr>
          <w:p w:rsidR="00485392" w:rsidRPr="00260285" w:rsidRDefault="00485392" w:rsidP="00485392">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0B2806" w:rsidRPr="00260285" w:rsidRDefault="00485392" w:rsidP="00485392">
            <w:pPr>
              <w:spacing w:before="0"/>
              <w:jc w:val="center"/>
              <w:rPr>
                <w:rFonts w:cs="Arial"/>
                <w:b/>
                <w:bCs/>
                <w:iCs/>
                <w:lang w:val="sr-Cyrl-CS"/>
              </w:rPr>
            </w:pPr>
            <w:r w:rsidRPr="00260285">
              <w:rPr>
                <w:rFonts w:cs="Arial"/>
                <w:bCs/>
                <w:iCs/>
                <w:lang w:val="sr-Cyrl-CS"/>
              </w:rPr>
              <w:t>ДА/НЕ (заокружити)</w:t>
            </w:r>
          </w:p>
        </w:tc>
      </w:tr>
      <w:tr w:rsidR="000E75A0" w:rsidRPr="00F10346" w:rsidTr="00CD6747">
        <w:tc>
          <w:tcPr>
            <w:tcW w:w="4993" w:type="dxa"/>
            <w:vAlign w:val="center"/>
          </w:tcPr>
          <w:p w:rsidR="000E75A0" w:rsidRPr="00260285" w:rsidRDefault="000E75A0" w:rsidP="00D93DF0">
            <w:pPr>
              <w:spacing w:before="0"/>
              <w:jc w:val="center"/>
              <w:rPr>
                <w:rFonts w:cs="Arial"/>
                <w:b/>
                <w:bCs/>
                <w:iCs/>
                <w:lang w:val="sr-Cyrl-CS"/>
              </w:rPr>
            </w:pPr>
            <w:r w:rsidRPr="00260285">
              <w:rPr>
                <w:rFonts w:cs="Arial"/>
                <w:b/>
                <w:bCs/>
                <w:iCs/>
                <w:lang w:val="sr-Cyrl-CS"/>
              </w:rPr>
              <w:t>ГАРАНТНИ РОК</w:t>
            </w:r>
          </w:p>
          <w:p w:rsidR="0028461A" w:rsidRPr="0028461A" w:rsidRDefault="002748DB" w:rsidP="00CD6747">
            <w:pPr>
              <w:spacing w:before="0"/>
              <w:jc w:val="center"/>
              <w:rPr>
                <w:rFonts w:cs="Arial"/>
                <w:b/>
                <w:bCs/>
                <w:iCs/>
                <w:lang w:val="sr-Cyrl-CS"/>
              </w:rPr>
            </w:pPr>
            <w:r w:rsidRPr="0028461A">
              <w:rPr>
                <w:rFonts w:cs="Arial"/>
                <w:b/>
                <w:bCs/>
                <w:iCs/>
                <w:lang w:val="sr-Cyrl-CS"/>
              </w:rPr>
              <w:t xml:space="preserve">за </w:t>
            </w:r>
            <w:r w:rsidR="00B04B77" w:rsidRPr="0028461A">
              <w:rPr>
                <w:rFonts w:cs="Arial"/>
                <w:b/>
                <w:bCs/>
                <w:iCs/>
                <w:lang w:val="sr-Cyrl-CS"/>
              </w:rPr>
              <w:t xml:space="preserve">испоручена добра и </w:t>
            </w:r>
            <w:r w:rsidR="00CD6747" w:rsidRPr="0028461A">
              <w:rPr>
                <w:rFonts w:cs="Arial"/>
                <w:b/>
                <w:bCs/>
                <w:iCs/>
                <w:lang w:val="sr-Cyrl-CS"/>
              </w:rPr>
              <w:t>извршене услуге</w:t>
            </w:r>
            <w:r w:rsidR="0028461A">
              <w:rPr>
                <w:rFonts w:cs="Arial"/>
                <w:b/>
                <w:bCs/>
                <w:iCs/>
                <w:lang w:val="sr-Cyrl-CS"/>
              </w:rPr>
              <w:t>:</w:t>
            </w:r>
            <w:r w:rsidR="00B04B77" w:rsidRPr="0028461A">
              <w:rPr>
                <w:rFonts w:cs="Arial"/>
                <w:b/>
                <w:bCs/>
                <w:iCs/>
                <w:lang w:val="sr-Cyrl-CS"/>
              </w:rPr>
              <w:t xml:space="preserve"> </w:t>
            </w:r>
          </w:p>
          <w:p w:rsidR="000E75A0" w:rsidRPr="00260285" w:rsidRDefault="000E75A0" w:rsidP="00CD6747">
            <w:pPr>
              <w:spacing w:before="0"/>
              <w:jc w:val="center"/>
              <w:rPr>
                <w:rFonts w:cs="Arial"/>
                <w:b/>
                <w:bCs/>
                <w:iCs/>
                <w:lang w:val="sr-Cyrl-CS"/>
              </w:rPr>
            </w:pPr>
            <w:r w:rsidRPr="00260285">
              <w:rPr>
                <w:rFonts w:cs="Arial"/>
                <w:bCs/>
                <w:iCs/>
                <w:lang w:val="sr-Cyrl-CS"/>
              </w:rPr>
              <w:t xml:space="preserve">не може бити краћи од </w:t>
            </w:r>
            <w:r w:rsidR="008336C2">
              <w:rPr>
                <w:rFonts w:cs="Arial"/>
                <w:lang w:val="sr-Cyrl-RS" w:eastAsia="zh-CN"/>
              </w:rPr>
              <w:t>24</w:t>
            </w:r>
            <w:r w:rsidR="009558E1" w:rsidRPr="005B728A">
              <w:rPr>
                <w:rFonts w:cs="Arial"/>
                <w:lang w:val="sr-Latn-RS" w:eastAsia="zh-CN"/>
              </w:rPr>
              <w:t xml:space="preserve"> </w:t>
            </w:r>
            <w:r w:rsidR="009558E1" w:rsidRPr="005B728A">
              <w:rPr>
                <w:rFonts w:cs="Arial"/>
                <w:lang w:val="sr-Cyrl-CS" w:eastAsia="zh-CN"/>
              </w:rPr>
              <w:t>месец</w:t>
            </w:r>
            <w:r w:rsidR="008336C2">
              <w:rPr>
                <w:rFonts w:cs="Arial"/>
                <w:lang w:val="sr-Cyrl-CS" w:eastAsia="zh-CN"/>
              </w:rPr>
              <w:t>а</w:t>
            </w:r>
            <w:r w:rsidR="009558E1">
              <w:rPr>
                <w:rFonts w:cs="Arial"/>
                <w:lang w:val="sr-Cyrl-CS" w:eastAsia="zh-CN"/>
              </w:rPr>
              <w:t xml:space="preserve"> </w:t>
            </w:r>
            <w:r w:rsidR="009558E1">
              <w:rPr>
                <w:rFonts w:eastAsia="TimesNewRomanPSMT" w:cs="Arial"/>
                <w:bCs/>
                <w:lang w:val="sr-Cyrl-CS"/>
              </w:rPr>
              <w:t xml:space="preserve">од </w:t>
            </w:r>
            <w:r w:rsidR="002748DB">
              <w:rPr>
                <w:rFonts w:eastAsia="TimesNewRomanPSMT" w:cs="Arial"/>
                <w:bCs/>
                <w:lang w:val="sr-Cyrl-CS"/>
              </w:rPr>
              <w:t xml:space="preserve">дана </w:t>
            </w:r>
            <w:r w:rsidR="008336C2">
              <w:rPr>
                <w:rFonts w:eastAsia="TimesNewRomanPSMT" w:cs="Arial"/>
                <w:bCs/>
                <w:lang w:val="sr-Cyrl-CS"/>
              </w:rPr>
              <w:t>пуштања у рад</w:t>
            </w:r>
            <w:r w:rsidR="00A51774">
              <w:rPr>
                <w:rFonts w:eastAsia="TimesNewRomanPSMT" w:cs="Arial"/>
                <w:bCs/>
                <w:lang w:val="sr-Cyrl-CS"/>
              </w:rPr>
              <w:t xml:space="preserve"> </w:t>
            </w:r>
            <w:r w:rsidR="0028461A">
              <w:rPr>
                <w:rFonts w:eastAsia="TimesNewRomanPSMT" w:cs="Arial"/>
                <w:bCs/>
                <w:lang w:val="sr-Cyrl-CS"/>
              </w:rPr>
              <w:t>добара</w:t>
            </w:r>
          </w:p>
        </w:tc>
        <w:tc>
          <w:tcPr>
            <w:tcW w:w="3706" w:type="dxa"/>
            <w:vAlign w:val="center"/>
          </w:tcPr>
          <w:p w:rsidR="000E75A0" w:rsidRPr="00260285" w:rsidRDefault="000E75A0" w:rsidP="00AF3AF8">
            <w:pPr>
              <w:spacing w:before="0"/>
              <w:jc w:val="center"/>
              <w:rPr>
                <w:rFonts w:cs="Arial"/>
                <w:b/>
                <w:bCs/>
                <w:iCs/>
                <w:lang w:val="sr-Cyrl-CS"/>
              </w:rPr>
            </w:pPr>
          </w:p>
          <w:p w:rsidR="000E75A0" w:rsidRPr="00260285" w:rsidRDefault="002748DB" w:rsidP="00CD6747">
            <w:pPr>
              <w:spacing w:before="0"/>
              <w:jc w:val="center"/>
              <w:rPr>
                <w:rFonts w:cs="Arial"/>
                <w:b/>
                <w:bCs/>
                <w:iCs/>
                <w:lang w:val="sr-Cyrl-CS"/>
              </w:rPr>
            </w:pPr>
            <w:r>
              <w:rPr>
                <w:rFonts w:cs="Arial"/>
                <w:bCs/>
                <w:iCs/>
                <w:lang w:val="sr-Cyrl-CS"/>
              </w:rPr>
              <w:t xml:space="preserve">за </w:t>
            </w:r>
            <w:r w:rsidR="00B04B77">
              <w:rPr>
                <w:rFonts w:cs="Arial"/>
                <w:bCs/>
                <w:iCs/>
                <w:lang w:val="sr-Cyrl-CS"/>
              </w:rPr>
              <w:t xml:space="preserve">испоручена добра и </w:t>
            </w:r>
            <w:r w:rsidR="00CD6747">
              <w:rPr>
                <w:rFonts w:cs="Arial"/>
                <w:bCs/>
                <w:iCs/>
                <w:lang w:val="sr-Cyrl-CS"/>
              </w:rPr>
              <w:t>извршене услуге</w:t>
            </w:r>
            <w:r w:rsidR="00B04B77">
              <w:rPr>
                <w:rFonts w:cs="Arial"/>
                <w:bCs/>
                <w:iCs/>
                <w:lang w:val="sr-Cyrl-CS"/>
              </w:rPr>
              <w:t xml:space="preserve"> </w:t>
            </w:r>
            <w:r>
              <w:rPr>
                <w:rFonts w:cs="Arial"/>
                <w:bCs/>
                <w:iCs/>
                <w:lang w:val="sr-Cyrl-CS"/>
              </w:rPr>
              <w:t xml:space="preserve">____ месеца </w:t>
            </w:r>
            <w:r>
              <w:rPr>
                <w:rFonts w:eastAsia="TimesNewRomanPSMT" w:cs="Arial"/>
                <w:bCs/>
                <w:lang w:val="sr-Cyrl-CS"/>
              </w:rPr>
              <w:t>од дана пуштања у рад</w:t>
            </w:r>
            <w:r w:rsidR="0028461A">
              <w:rPr>
                <w:rFonts w:eastAsia="TimesNewRomanPSMT" w:cs="Arial"/>
                <w:bCs/>
                <w:lang w:val="sr-Cyrl-CS"/>
              </w:rPr>
              <w:t xml:space="preserve"> добара</w:t>
            </w:r>
          </w:p>
        </w:tc>
      </w:tr>
      <w:tr w:rsidR="000E75A0" w:rsidRPr="00F10346" w:rsidTr="00CD6747">
        <w:trPr>
          <w:trHeight w:val="818"/>
        </w:trPr>
        <w:tc>
          <w:tcPr>
            <w:tcW w:w="4993" w:type="dxa"/>
            <w:vAlign w:val="center"/>
          </w:tcPr>
          <w:p w:rsidR="000E75A0" w:rsidRPr="00260285" w:rsidRDefault="000E75A0" w:rsidP="00AF3AF8">
            <w:pPr>
              <w:spacing w:before="0"/>
              <w:jc w:val="center"/>
              <w:rPr>
                <w:rFonts w:cs="Arial"/>
                <w:bCs/>
                <w:iCs/>
                <w:lang w:val="sr-Cyrl-CS"/>
              </w:rPr>
            </w:pPr>
            <w:r w:rsidRPr="00260285">
              <w:rPr>
                <w:rFonts w:cs="Arial"/>
                <w:b/>
                <w:bCs/>
                <w:iCs/>
                <w:lang w:val="sr-Cyrl-CS"/>
              </w:rPr>
              <w:t xml:space="preserve">МЕСТО ИСПОРУКЕ: </w:t>
            </w:r>
          </w:p>
          <w:p w:rsidR="00432D17" w:rsidRDefault="00432D17" w:rsidP="000878F5">
            <w:pPr>
              <w:spacing w:before="0"/>
              <w:jc w:val="center"/>
              <w:rPr>
                <w:rFonts w:cs="Arial"/>
                <w:spacing w:val="4"/>
                <w:lang w:val="sr-Cyrl-CS"/>
              </w:rPr>
            </w:pPr>
            <w:r>
              <w:rPr>
                <w:rFonts w:cs="Arial"/>
                <w:spacing w:val="4"/>
                <w:lang w:val="sr-Cyrl-CS"/>
              </w:rPr>
              <w:t xml:space="preserve">на паритету Ф-ко складиште  </w:t>
            </w:r>
          </w:p>
          <w:p w:rsidR="000E75A0" w:rsidRPr="00260285" w:rsidRDefault="008C566D" w:rsidP="00A46E74">
            <w:pPr>
              <w:spacing w:before="0"/>
              <w:jc w:val="center"/>
              <w:rPr>
                <w:rFonts w:cs="Arial"/>
                <w:bCs/>
                <w:iCs/>
                <w:lang w:val="sr-Cyrl-CS"/>
              </w:rPr>
            </w:pPr>
            <w:r>
              <w:rPr>
                <w:rFonts w:cs="Arial"/>
                <w:spacing w:val="4"/>
                <w:lang w:val="sr-Cyrl-CS"/>
              </w:rPr>
              <w:t xml:space="preserve">ЈП ЕПС, </w:t>
            </w:r>
            <w:r w:rsidR="007B6A4A" w:rsidRPr="00260285">
              <w:rPr>
                <w:rFonts w:cs="Arial"/>
                <w:spacing w:val="4"/>
                <w:lang w:val="sr-Cyrl-CS"/>
              </w:rPr>
              <w:t>Огранак ТЕНТ,</w:t>
            </w:r>
            <w:r w:rsidR="00403C4F">
              <w:rPr>
                <w:rFonts w:cs="Arial"/>
                <w:spacing w:val="4"/>
                <w:lang w:val="sr-Cyrl-CS"/>
              </w:rPr>
              <w:t xml:space="preserve"> локација ТЕНТ А,</w:t>
            </w:r>
            <w:r w:rsidR="007B6A4A" w:rsidRPr="00260285">
              <w:rPr>
                <w:rFonts w:cs="Arial"/>
                <w:spacing w:val="4"/>
                <w:lang w:val="sr-Cyrl-CS"/>
              </w:rPr>
              <w:t xml:space="preserve"> Богољуба Урошевића Црног бр.44., 11500 Обреновац</w:t>
            </w:r>
            <w:r w:rsidR="00A46E74">
              <w:rPr>
                <w:rFonts w:cs="Arial"/>
                <w:spacing w:val="4"/>
                <w:lang w:val="sr-Cyrl-CS"/>
              </w:rPr>
              <w:t xml:space="preserve"> </w:t>
            </w:r>
          </w:p>
        </w:tc>
        <w:tc>
          <w:tcPr>
            <w:tcW w:w="3706" w:type="dxa"/>
            <w:vAlign w:val="center"/>
          </w:tcPr>
          <w:p w:rsidR="000E75A0" w:rsidRPr="00260285" w:rsidRDefault="000E75A0" w:rsidP="00AF3AF8">
            <w:pPr>
              <w:spacing w:before="0"/>
              <w:jc w:val="center"/>
              <w:rPr>
                <w:rFonts w:cs="Arial"/>
                <w:bCs/>
                <w:iCs/>
                <w:lang w:val="sr-Cyrl-CS"/>
              </w:rPr>
            </w:pPr>
            <w:r w:rsidRPr="00260285">
              <w:rPr>
                <w:rFonts w:cs="Arial"/>
                <w:bCs/>
                <w:iCs/>
                <w:lang w:val="sr-Cyrl-CS"/>
              </w:rPr>
              <w:t xml:space="preserve">Сагласан </w:t>
            </w:r>
            <w:r w:rsidR="00404B26" w:rsidRPr="00260285">
              <w:rPr>
                <w:rFonts w:cs="Arial"/>
                <w:bCs/>
                <w:iCs/>
              </w:rPr>
              <w:t>с</w:t>
            </w:r>
            <w:r w:rsidRPr="00260285">
              <w:rPr>
                <w:rFonts w:cs="Arial"/>
                <w:bCs/>
                <w:iCs/>
                <w:lang w:val="sr-Cyrl-CS"/>
              </w:rPr>
              <w:t>а захтевом наручиоца</w:t>
            </w:r>
          </w:p>
          <w:p w:rsidR="000E75A0" w:rsidRPr="00260285" w:rsidRDefault="000E75A0" w:rsidP="00AF3AF8">
            <w:pPr>
              <w:spacing w:before="0"/>
              <w:jc w:val="center"/>
              <w:rPr>
                <w:rFonts w:cs="Arial"/>
                <w:b/>
                <w:bCs/>
                <w:iCs/>
                <w:lang w:val="sr-Cyrl-CS"/>
              </w:rPr>
            </w:pPr>
            <w:r w:rsidRPr="00260285">
              <w:rPr>
                <w:rFonts w:cs="Arial"/>
                <w:bCs/>
                <w:iCs/>
                <w:lang w:val="sr-Cyrl-CS"/>
              </w:rPr>
              <w:t>ДА/НЕ (заокружити)</w:t>
            </w:r>
          </w:p>
        </w:tc>
      </w:tr>
      <w:tr w:rsidR="000E75A0" w:rsidRPr="00F10346" w:rsidTr="00CD6747">
        <w:trPr>
          <w:trHeight w:val="800"/>
        </w:trPr>
        <w:tc>
          <w:tcPr>
            <w:tcW w:w="499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5061C4">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5061C4">
              <w:rPr>
                <w:rFonts w:cs="Arial"/>
                <w:bCs/>
                <w:iCs/>
                <w:lang w:val="sr-Cyrl-CS"/>
              </w:rPr>
              <w:t>60</w:t>
            </w:r>
            <w:r w:rsidRPr="00F10346">
              <w:rPr>
                <w:rFonts w:cs="Arial"/>
                <w:bCs/>
                <w:iCs/>
                <w:lang w:val="sr-Cyrl-CS"/>
              </w:rPr>
              <w:t xml:space="preserve"> дана од дана отварања понуда</w:t>
            </w:r>
          </w:p>
        </w:tc>
        <w:tc>
          <w:tcPr>
            <w:tcW w:w="3706"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CD6747">
        <w:tc>
          <w:tcPr>
            <w:tcW w:w="8699"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946591" w:rsidRDefault="00946591" w:rsidP="00BA2C2D">
      <w:pPr>
        <w:spacing w:before="0"/>
        <w:rPr>
          <w:rFonts w:eastAsia="TimesNewRomanPSMT" w:cs="Arial"/>
          <w:bCs/>
          <w:lang w:val="sr-Cyrl-RS"/>
        </w:rPr>
      </w:pPr>
      <w:r>
        <w:rPr>
          <w:rFonts w:eastAsia="TimesNewRomanPSMT" w:cs="Arial"/>
          <w:bCs/>
          <w:lang w:val="sr-Cyrl-RS"/>
        </w:rPr>
        <w:t xml:space="preserve">               </w:t>
      </w:r>
    </w:p>
    <w:p w:rsidR="000E75A0" w:rsidRDefault="00946591" w:rsidP="00BA2C2D">
      <w:pPr>
        <w:spacing w:before="0"/>
        <w:rPr>
          <w:rFonts w:eastAsia="TimesNewRomanPSMT" w:cs="Arial"/>
          <w:bCs/>
          <w:lang w:val="sr-Cyrl-RS"/>
        </w:rPr>
      </w:pPr>
      <w:r>
        <w:rPr>
          <w:rFonts w:eastAsia="TimesNewRomanPSMT" w:cs="Arial"/>
          <w:bCs/>
          <w:lang w:val="sr-Cyrl-RS"/>
        </w:rPr>
        <w:t xml:space="preserve">                        </w:t>
      </w:r>
      <w:r w:rsidR="000E75A0" w:rsidRPr="00F10346">
        <w:rPr>
          <w:rFonts w:eastAsia="TimesNewRomanPSMT" w:cs="Arial"/>
          <w:bCs/>
        </w:rPr>
        <w:t xml:space="preserve">Датум </w:t>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F9189E" w:rsidRPr="00F10346">
        <w:rPr>
          <w:rFonts w:eastAsia="TimesNewRomanPSMT" w:cs="Arial"/>
          <w:bCs/>
        </w:rPr>
        <w:t xml:space="preserve">                </w:t>
      </w:r>
      <w:r w:rsidR="000E75A0" w:rsidRPr="00F10346">
        <w:rPr>
          <w:rFonts w:eastAsia="TimesNewRomanPSMT" w:cs="Arial"/>
          <w:bCs/>
        </w:rPr>
        <w:t>Понуђач</w:t>
      </w:r>
    </w:p>
    <w:p w:rsidR="00946591" w:rsidRPr="00946591" w:rsidRDefault="00946591" w:rsidP="00BA2C2D">
      <w:pPr>
        <w:spacing w:before="0"/>
        <w:rPr>
          <w:rFonts w:eastAsia="TimesNewRomanPSMT" w:cs="Arial"/>
          <w:bCs/>
          <w:lang w:val="sr-Cyrl-RS"/>
        </w:rPr>
      </w:pP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00946591">
        <w:rPr>
          <w:rFonts w:eastAsia="TimesNewRomanPS-BoldMT" w:cs="Arial"/>
          <w:b/>
          <w:bCs/>
          <w:iCs/>
          <w:lang w:val="sr-Cyrl-CS"/>
        </w:rPr>
        <w:t>______</w:t>
      </w:r>
      <w:r w:rsidRPr="00F10346">
        <w:rPr>
          <w:rFonts w:eastAsia="TimesNewRomanPS-BoldMT" w:cs="Arial"/>
          <w:b/>
          <w:bCs/>
          <w:iCs/>
          <w:lang w:val="sr-Cyrl-CS"/>
        </w:rPr>
        <w:t xml:space="preserve">      </w:t>
      </w:r>
      <w:r w:rsidR="00946591">
        <w:rPr>
          <w:rFonts w:eastAsia="TimesNewRomanPS-BoldMT" w:cs="Arial"/>
          <w:b/>
          <w:bCs/>
          <w:iCs/>
          <w:lang w:val="sr-Cyrl-CS"/>
        </w:rPr>
        <w:t xml:space="preserve"> М.П     </w:t>
      </w:r>
      <w:r w:rsidR="00BA2C2D" w:rsidRPr="00F10346">
        <w:rPr>
          <w:rFonts w:eastAsia="TimesNewRomanPS-BoldMT" w:cs="Arial"/>
          <w:b/>
          <w:bCs/>
          <w:iCs/>
          <w:lang w:val="sr-Cyrl-CS"/>
        </w:rPr>
        <w:t>___</w:t>
      </w:r>
      <w:r w:rsidR="00946591">
        <w:rPr>
          <w:rFonts w:eastAsia="TimesNewRomanPS-BoldMT" w:cs="Arial"/>
          <w:b/>
          <w:bCs/>
          <w:iCs/>
          <w:lang w:val="sr-Cyrl-CS"/>
        </w:rPr>
        <w:t>___________________________</w:t>
      </w:r>
      <w:r w:rsidRPr="00F10346">
        <w:rPr>
          <w:rFonts w:eastAsia="TimesNewRomanPS-BoldMT" w:cs="Arial"/>
          <w:b/>
          <w:bCs/>
          <w:iCs/>
          <w:lang w:val="sr-Cyrl-CS"/>
        </w:rPr>
        <w:t xml:space="preserve">                                     </w:t>
      </w:r>
    </w:p>
    <w:p w:rsidR="004F5DD1" w:rsidRDefault="004F5DD1" w:rsidP="000E75A0">
      <w:pPr>
        <w:spacing w:before="0"/>
        <w:rPr>
          <w:rFonts w:cs="Arial"/>
          <w:b/>
          <w:bCs/>
          <w:iCs/>
          <w:u w:val="single"/>
          <w:lang w:val="sr-Cyrl-RS"/>
        </w:rPr>
      </w:pPr>
    </w:p>
    <w:p w:rsidR="00CD6747" w:rsidRDefault="00CD6747" w:rsidP="000E75A0">
      <w:pPr>
        <w:spacing w:before="0"/>
        <w:rPr>
          <w:rFonts w:cs="Arial"/>
          <w:b/>
          <w:bCs/>
          <w:iCs/>
          <w:u w:val="single"/>
          <w:lang w:val="sr-Cyrl-RS"/>
        </w:rPr>
      </w:pPr>
    </w:p>
    <w:p w:rsidR="008F7427" w:rsidRDefault="008F7427" w:rsidP="000E75A0">
      <w:pPr>
        <w:spacing w:before="0"/>
        <w:rPr>
          <w:rFonts w:cs="Arial"/>
          <w:b/>
          <w:bCs/>
          <w:iCs/>
          <w:u w:val="single"/>
          <w:lang w:val="sr-Cyrl-RS"/>
        </w:rPr>
      </w:pPr>
    </w:p>
    <w:p w:rsidR="008F7427" w:rsidRDefault="008F7427" w:rsidP="000E75A0">
      <w:pPr>
        <w:spacing w:before="0"/>
        <w:rPr>
          <w:rFonts w:cs="Arial"/>
          <w:b/>
          <w:bCs/>
          <w:iCs/>
          <w:u w:val="single"/>
          <w:lang w:val="sr-Cyrl-RS"/>
        </w:rPr>
      </w:pPr>
    </w:p>
    <w:p w:rsidR="008F7427" w:rsidRDefault="008F7427" w:rsidP="000E75A0">
      <w:pPr>
        <w:spacing w:before="0"/>
        <w:rPr>
          <w:rFonts w:cs="Arial"/>
          <w:b/>
          <w:bCs/>
          <w:iCs/>
          <w:u w:val="single"/>
          <w:lang w:val="sr-Cyrl-RS"/>
        </w:rPr>
      </w:pPr>
    </w:p>
    <w:p w:rsidR="000E75A0" w:rsidRPr="00F10346" w:rsidRDefault="000E75A0" w:rsidP="007F0323">
      <w:pPr>
        <w:spacing w:before="0"/>
        <w:rPr>
          <w:rFonts w:cs="Arial"/>
          <w:b/>
          <w:bCs/>
          <w:iCs/>
          <w:u w:val="single"/>
        </w:rPr>
      </w:pPr>
      <w:r w:rsidRPr="00F10346">
        <w:rPr>
          <w:rFonts w:cs="Arial"/>
          <w:b/>
          <w:bCs/>
          <w:iCs/>
          <w:u w:val="single"/>
        </w:rPr>
        <w:lastRenderedPageBreak/>
        <w:t>Напомене:</w:t>
      </w:r>
    </w:p>
    <w:p w:rsidR="00BA2C2D" w:rsidRPr="00EB1788" w:rsidRDefault="00BA2C2D" w:rsidP="007F0323">
      <w:pPr>
        <w:autoSpaceDE w:val="0"/>
        <w:autoSpaceDN w:val="0"/>
        <w:adjustRightInd w:val="0"/>
        <w:spacing w:before="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7F0323">
      <w:pPr>
        <w:autoSpaceDE w:val="0"/>
        <w:autoSpaceDN w:val="0"/>
        <w:adjustRightInd w:val="0"/>
        <w:spacing w:before="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r w:rsidR="00495B08">
        <w:rPr>
          <w:rFonts w:eastAsia="TimesNewRomanPS-BoldMT" w:cs="Arial"/>
          <w:bCs/>
          <w:iCs/>
          <w:lang w:val="ru-RU"/>
        </w:rPr>
        <w:t xml:space="preserve"> </w:t>
      </w:r>
      <w:r w:rsidRPr="00EB1788">
        <w:rPr>
          <w:rFonts w:eastAsia="TimesNewRomanPS-BoldMT" w:cs="Arial"/>
          <w:bCs/>
          <w:iCs/>
          <w:lang w:val="ru-RU"/>
        </w:rPr>
        <w:t>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F7427" w:rsidRDefault="008F7427" w:rsidP="0039156D">
      <w:pPr>
        <w:pStyle w:val="KDObrazac"/>
        <w:spacing w:before="0"/>
        <w:rPr>
          <w:lang w:val="sr-Cyrl-RS"/>
        </w:rPr>
      </w:pPr>
      <w:bookmarkStart w:id="249" w:name="_Toc442559925"/>
    </w:p>
    <w:p w:rsidR="008F7427" w:rsidRDefault="008F7427" w:rsidP="0039156D">
      <w:pPr>
        <w:pStyle w:val="KDObrazac"/>
        <w:spacing w:before="0"/>
        <w:rPr>
          <w:lang w:val="sr-Cyrl-RS"/>
        </w:rPr>
      </w:pPr>
    </w:p>
    <w:p w:rsidR="008F7427" w:rsidRDefault="008F7427" w:rsidP="0039156D">
      <w:pPr>
        <w:pStyle w:val="KDObrazac"/>
        <w:spacing w:before="0"/>
        <w:rPr>
          <w:lang w:val="sr-Cyrl-RS"/>
        </w:rPr>
      </w:pPr>
    </w:p>
    <w:p w:rsidR="008F7427" w:rsidRDefault="008F7427" w:rsidP="0039156D">
      <w:pPr>
        <w:pStyle w:val="KDObrazac"/>
        <w:spacing w:before="0"/>
        <w:rPr>
          <w:lang w:val="sr-Cyrl-RS"/>
        </w:rPr>
      </w:pPr>
    </w:p>
    <w:p w:rsidR="008F7427" w:rsidRDefault="008F7427" w:rsidP="0039156D">
      <w:pPr>
        <w:pStyle w:val="KDObrazac"/>
        <w:spacing w:before="0"/>
        <w:rPr>
          <w:lang w:val="sr-Cyrl-RS"/>
        </w:rPr>
      </w:pPr>
    </w:p>
    <w:p w:rsidR="008F7427" w:rsidRDefault="008F7427" w:rsidP="0039156D">
      <w:pPr>
        <w:pStyle w:val="KDObrazac"/>
        <w:spacing w:before="0"/>
        <w:rPr>
          <w:lang w:val="sr-Cyrl-RS"/>
        </w:rPr>
      </w:pPr>
    </w:p>
    <w:p w:rsidR="008F7427" w:rsidRDefault="008F7427" w:rsidP="0039156D">
      <w:pPr>
        <w:pStyle w:val="KDObrazac"/>
        <w:spacing w:before="0"/>
        <w:rPr>
          <w:lang w:val="sr-Cyrl-RS"/>
        </w:rPr>
      </w:pPr>
    </w:p>
    <w:p w:rsidR="008F7427" w:rsidRDefault="008F7427" w:rsidP="0039156D">
      <w:pPr>
        <w:pStyle w:val="KDObrazac"/>
        <w:spacing w:before="0"/>
        <w:rPr>
          <w:lang w:val="sr-Cyrl-RS"/>
        </w:rPr>
      </w:pPr>
    </w:p>
    <w:p w:rsidR="008F7427" w:rsidRDefault="008F7427" w:rsidP="0039156D">
      <w:pPr>
        <w:pStyle w:val="KDObrazac"/>
        <w:spacing w:before="0"/>
        <w:rPr>
          <w:lang w:val="sr-Cyrl-RS"/>
        </w:rPr>
      </w:pPr>
    </w:p>
    <w:p w:rsidR="008F7427" w:rsidRDefault="008F7427" w:rsidP="0039156D">
      <w:pPr>
        <w:pStyle w:val="KDObrazac"/>
        <w:spacing w:before="0"/>
        <w:rPr>
          <w:lang w:val="sr-Cyrl-RS"/>
        </w:rPr>
      </w:pPr>
    </w:p>
    <w:p w:rsidR="008F7427" w:rsidRDefault="008F7427" w:rsidP="0039156D">
      <w:pPr>
        <w:pStyle w:val="KDObrazac"/>
        <w:spacing w:before="0"/>
        <w:rPr>
          <w:lang w:val="sr-Cyrl-RS"/>
        </w:rPr>
      </w:pPr>
    </w:p>
    <w:p w:rsidR="008F7427" w:rsidRDefault="008F7427" w:rsidP="0039156D">
      <w:pPr>
        <w:pStyle w:val="KDObrazac"/>
        <w:spacing w:before="0"/>
        <w:rPr>
          <w:lang w:val="sr-Cyrl-RS"/>
        </w:rPr>
      </w:pPr>
    </w:p>
    <w:p w:rsidR="008F7427" w:rsidRDefault="008F7427" w:rsidP="0039156D">
      <w:pPr>
        <w:pStyle w:val="KDObrazac"/>
        <w:spacing w:before="0"/>
        <w:rPr>
          <w:lang w:val="sr-Cyrl-RS"/>
        </w:rPr>
      </w:pPr>
    </w:p>
    <w:p w:rsidR="008F7427" w:rsidRDefault="008F7427" w:rsidP="0039156D">
      <w:pPr>
        <w:pStyle w:val="KDObrazac"/>
        <w:spacing w:before="0"/>
        <w:rPr>
          <w:lang w:val="sr-Cyrl-RS"/>
        </w:rPr>
      </w:pPr>
    </w:p>
    <w:p w:rsidR="008F7427" w:rsidRDefault="008F7427" w:rsidP="0039156D">
      <w:pPr>
        <w:pStyle w:val="KDObrazac"/>
        <w:spacing w:before="0"/>
        <w:rPr>
          <w:lang w:val="sr-Cyrl-RS"/>
        </w:rPr>
      </w:pPr>
    </w:p>
    <w:p w:rsidR="008F7427" w:rsidRDefault="008F7427" w:rsidP="0039156D">
      <w:pPr>
        <w:pStyle w:val="KDObrazac"/>
        <w:spacing w:before="0"/>
        <w:rPr>
          <w:lang w:val="sr-Cyrl-RS"/>
        </w:rPr>
      </w:pPr>
    </w:p>
    <w:p w:rsidR="008F7427" w:rsidRDefault="008F7427" w:rsidP="0039156D">
      <w:pPr>
        <w:pStyle w:val="KDObrazac"/>
        <w:spacing w:before="0"/>
        <w:rPr>
          <w:lang w:val="sr-Cyrl-RS"/>
        </w:rPr>
      </w:pPr>
    </w:p>
    <w:p w:rsidR="008F7427" w:rsidRDefault="008F7427" w:rsidP="0039156D">
      <w:pPr>
        <w:pStyle w:val="KDObrazac"/>
        <w:spacing w:before="0"/>
        <w:rPr>
          <w:lang w:val="sr-Cyrl-RS"/>
        </w:rPr>
      </w:pPr>
    </w:p>
    <w:p w:rsidR="008F7427" w:rsidRDefault="008F7427" w:rsidP="0039156D">
      <w:pPr>
        <w:pStyle w:val="KDObrazac"/>
        <w:spacing w:before="0"/>
        <w:rPr>
          <w:lang w:val="sr-Cyrl-RS"/>
        </w:rPr>
      </w:pPr>
    </w:p>
    <w:p w:rsidR="008F7427" w:rsidRDefault="008F7427" w:rsidP="0039156D">
      <w:pPr>
        <w:pStyle w:val="KDObrazac"/>
        <w:spacing w:before="0"/>
        <w:rPr>
          <w:lang w:val="sr-Cyrl-RS"/>
        </w:rPr>
      </w:pPr>
    </w:p>
    <w:p w:rsidR="008F7427" w:rsidRDefault="008F7427" w:rsidP="0039156D">
      <w:pPr>
        <w:pStyle w:val="KDObrazac"/>
        <w:spacing w:before="0"/>
        <w:rPr>
          <w:lang w:val="sr-Cyrl-RS"/>
        </w:rPr>
      </w:pPr>
    </w:p>
    <w:p w:rsidR="008F7427" w:rsidRDefault="008F7427" w:rsidP="0039156D">
      <w:pPr>
        <w:pStyle w:val="KDObrazac"/>
        <w:spacing w:before="0"/>
        <w:rPr>
          <w:lang w:val="sr-Cyrl-RS"/>
        </w:rPr>
      </w:pPr>
    </w:p>
    <w:p w:rsidR="008F7427" w:rsidRDefault="008F7427" w:rsidP="0039156D">
      <w:pPr>
        <w:pStyle w:val="KDObrazac"/>
        <w:spacing w:before="0"/>
        <w:rPr>
          <w:lang w:val="sr-Cyrl-RS"/>
        </w:rPr>
      </w:pPr>
    </w:p>
    <w:p w:rsidR="008F7427" w:rsidRDefault="008F7427" w:rsidP="0039156D">
      <w:pPr>
        <w:pStyle w:val="KDObrazac"/>
        <w:spacing w:before="0"/>
        <w:rPr>
          <w:lang w:val="sr-Cyrl-RS"/>
        </w:rPr>
      </w:pPr>
    </w:p>
    <w:p w:rsidR="008F7427" w:rsidRDefault="008F7427" w:rsidP="0039156D">
      <w:pPr>
        <w:pStyle w:val="KDObrazac"/>
        <w:spacing w:before="0"/>
        <w:rPr>
          <w:lang w:val="sr-Cyrl-RS"/>
        </w:rPr>
      </w:pPr>
    </w:p>
    <w:p w:rsidR="008F7427" w:rsidRDefault="008F7427" w:rsidP="0039156D">
      <w:pPr>
        <w:pStyle w:val="KDObrazac"/>
        <w:spacing w:before="0"/>
        <w:rPr>
          <w:lang w:val="sr-Cyrl-RS"/>
        </w:rPr>
      </w:pPr>
    </w:p>
    <w:p w:rsidR="008F7427" w:rsidRDefault="008F7427" w:rsidP="0039156D">
      <w:pPr>
        <w:pStyle w:val="KDObrazac"/>
        <w:spacing w:before="0"/>
        <w:rPr>
          <w:lang w:val="sr-Cyrl-RS"/>
        </w:rPr>
      </w:pPr>
    </w:p>
    <w:p w:rsidR="008F7427" w:rsidRDefault="008F7427" w:rsidP="0039156D">
      <w:pPr>
        <w:pStyle w:val="KDObrazac"/>
        <w:spacing w:before="0"/>
        <w:rPr>
          <w:lang w:val="sr-Cyrl-RS"/>
        </w:rPr>
      </w:pPr>
    </w:p>
    <w:p w:rsidR="008F7427" w:rsidRDefault="008F7427" w:rsidP="0039156D">
      <w:pPr>
        <w:pStyle w:val="KDObrazac"/>
        <w:spacing w:before="0"/>
        <w:rPr>
          <w:lang w:val="sr-Cyrl-RS"/>
        </w:rPr>
      </w:pPr>
    </w:p>
    <w:p w:rsidR="008F7427" w:rsidRDefault="008F7427" w:rsidP="0039156D">
      <w:pPr>
        <w:pStyle w:val="KDObrazac"/>
        <w:spacing w:before="0"/>
        <w:rPr>
          <w:lang w:val="sr-Cyrl-RS"/>
        </w:rPr>
      </w:pPr>
    </w:p>
    <w:p w:rsidR="008F7427" w:rsidRDefault="008F7427" w:rsidP="0039156D">
      <w:pPr>
        <w:pStyle w:val="KDObrazac"/>
        <w:spacing w:before="0"/>
        <w:rPr>
          <w:lang w:val="sr-Cyrl-RS"/>
        </w:rPr>
      </w:pPr>
    </w:p>
    <w:p w:rsidR="008F7427" w:rsidRDefault="008F7427" w:rsidP="0039156D">
      <w:pPr>
        <w:pStyle w:val="KDObrazac"/>
        <w:spacing w:before="0"/>
        <w:rPr>
          <w:lang w:val="sr-Cyrl-RS"/>
        </w:rPr>
      </w:pPr>
    </w:p>
    <w:p w:rsidR="008F7427" w:rsidRDefault="008F7427" w:rsidP="0039156D">
      <w:pPr>
        <w:pStyle w:val="KDObrazac"/>
        <w:spacing w:before="0"/>
        <w:rPr>
          <w:lang w:val="sr-Cyrl-RS"/>
        </w:rPr>
      </w:pPr>
    </w:p>
    <w:p w:rsidR="008F7427" w:rsidRDefault="008F7427" w:rsidP="0039156D">
      <w:pPr>
        <w:pStyle w:val="KDObrazac"/>
        <w:spacing w:before="0"/>
        <w:rPr>
          <w:lang w:val="sr-Cyrl-RS"/>
        </w:rPr>
      </w:pPr>
    </w:p>
    <w:p w:rsidR="008F7427" w:rsidRDefault="008F7427" w:rsidP="0039156D">
      <w:pPr>
        <w:pStyle w:val="KDObrazac"/>
        <w:spacing w:before="0"/>
        <w:rPr>
          <w:lang w:val="sr-Cyrl-RS"/>
        </w:rPr>
      </w:pPr>
    </w:p>
    <w:p w:rsidR="008F7427" w:rsidRDefault="008F7427" w:rsidP="0039156D">
      <w:pPr>
        <w:pStyle w:val="KDObrazac"/>
        <w:spacing w:before="0"/>
        <w:rPr>
          <w:lang w:val="sr-Cyrl-RS"/>
        </w:rPr>
      </w:pPr>
    </w:p>
    <w:p w:rsidR="008F7427" w:rsidRDefault="008F7427" w:rsidP="0039156D">
      <w:pPr>
        <w:pStyle w:val="KDObrazac"/>
        <w:spacing w:before="0"/>
        <w:rPr>
          <w:lang w:val="sr-Cyrl-RS"/>
        </w:rPr>
      </w:pPr>
    </w:p>
    <w:p w:rsidR="008F7427" w:rsidRDefault="008F7427" w:rsidP="0039156D">
      <w:pPr>
        <w:pStyle w:val="KDObrazac"/>
        <w:spacing w:before="0"/>
        <w:rPr>
          <w:lang w:val="sr-Cyrl-RS"/>
        </w:rPr>
      </w:pPr>
    </w:p>
    <w:p w:rsidR="008F7427" w:rsidRDefault="008F7427" w:rsidP="0039156D">
      <w:pPr>
        <w:pStyle w:val="KDObrazac"/>
        <w:spacing w:before="0"/>
        <w:rPr>
          <w:lang w:val="sr-Cyrl-RS"/>
        </w:rPr>
      </w:pPr>
    </w:p>
    <w:p w:rsidR="008F7427" w:rsidRDefault="008F7427" w:rsidP="0039156D">
      <w:pPr>
        <w:pStyle w:val="KDObrazac"/>
        <w:spacing w:before="0"/>
        <w:rPr>
          <w:lang w:val="sr-Cyrl-RS"/>
        </w:rPr>
      </w:pPr>
    </w:p>
    <w:p w:rsidR="008F7427" w:rsidRDefault="008F7427" w:rsidP="0039156D">
      <w:pPr>
        <w:pStyle w:val="KDObrazac"/>
        <w:spacing w:before="0"/>
        <w:rPr>
          <w:lang w:val="sr-Cyrl-RS"/>
        </w:rPr>
      </w:pPr>
    </w:p>
    <w:p w:rsidR="008F7427" w:rsidRDefault="008F7427" w:rsidP="0039156D">
      <w:pPr>
        <w:pStyle w:val="KDObrazac"/>
        <w:spacing w:before="0"/>
        <w:rPr>
          <w:lang w:val="sr-Cyrl-RS"/>
        </w:rPr>
      </w:pPr>
    </w:p>
    <w:p w:rsidR="008F7427" w:rsidRDefault="008F7427" w:rsidP="0039156D">
      <w:pPr>
        <w:pStyle w:val="KDObrazac"/>
        <w:spacing w:before="0"/>
        <w:rPr>
          <w:lang w:val="sr-Cyrl-RS"/>
        </w:rPr>
      </w:pPr>
    </w:p>
    <w:p w:rsidR="008F7427" w:rsidRDefault="008F7427" w:rsidP="0039156D">
      <w:pPr>
        <w:pStyle w:val="KDObrazac"/>
        <w:spacing w:before="0"/>
        <w:rPr>
          <w:lang w:val="sr-Cyrl-RS"/>
        </w:rPr>
      </w:pPr>
    </w:p>
    <w:p w:rsidR="008F7427" w:rsidRDefault="008F7427" w:rsidP="0039156D">
      <w:pPr>
        <w:pStyle w:val="KDObrazac"/>
        <w:spacing w:before="0"/>
        <w:rPr>
          <w:lang w:val="sr-Cyrl-RS"/>
        </w:rPr>
      </w:pPr>
    </w:p>
    <w:p w:rsidR="008F7427" w:rsidRDefault="008F7427" w:rsidP="0039156D">
      <w:pPr>
        <w:pStyle w:val="KDObrazac"/>
        <w:spacing w:before="0"/>
        <w:rPr>
          <w:lang w:val="sr-Cyrl-RS"/>
        </w:rPr>
      </w:pPr>
    </w:p>
    <w:p w:rsidR="008F7427" w:rsidRDefault="008F7427" w:rsidP="0039156D">
      <w:pPr>
        <w:pStyle w:val="KDObrazac"/>
        <w:spacing w:before="0"/>
        <w:rPr>
          <w:lang w:val="sr-Cyrl-RS"/>
        </w:rPr>
      </w:pPr>
    </w:p>
    <w:p w:rsidR="00EF1505" w:rsidRDefault="00343A18" w:rsidP="0039156D">
      <w:pPr>
        <w:pStyle w:val="KDObrazac"/>
        <w:spacing w:before="0"/>
        <w:rPr>
          <w:lang w:val="sr-Cyrl-RS"/>
        </w:rPr>
      </w:pPr>
      <w:proofErr w:type="gramStart"/>
      <w:r w:rsidRPr="00F10346">
        <w:lastRenderedPageBreak/>
        <w:t xml:space="preserve">ОБРАЗАЦ </w:t>
      </w:r>
      <w:r w:rsidR="00E33DE8">
        <w:rPr>
          <w:lang w:val="sr-Cyrl-RS"/>
        </w:rPr>
        <w:t>2</w:t>
      </w:r>
      <w:r w:rsidRPr="00F10346">
        <w:t>.</w:t>
      </w:r>
      <w:bookmarkEnd w:id="249"/>
      <w:proofErr w:type="gramEnd"/>
    </w:p>
    <w:p w:rsidR="00D84D6E" w:rsidRDefault="00D84D6E" w:rsidP="00343A18">
      <w:pPr>
        <w:spacing w:before="0"/>
        <w:jc w:val="center"/>
        <w:rPr>
          <w:rFonts w:cs="Arial"/>
          <w:b/>
          <w:lang w:val="sr-Cyrl-RS"/>
        </w:rPr>
      </w:pPr>
    </w:p>
    <w:p w:rsidR="00D84D6E" w:rsidRDefault="00D84D6E" w:rsidP="00343A18">
      <w:pPr>
        <w:spacing w:before="0"/>
        <w:jc w:val="center"/>
        <w:rPr>
          <w:rFonts w:cs="Arial"/>
          <w:b/>
          <w:lang w:val="sr-Cyrl-RS"/>
        </w:rPr>
      </w:pPr>
    </w:p>
    <w:p w:rsidR="00343A18" w:rsidRDefault="00343A18" w:rsidP="00343A1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D84D6E" w:rsidRDefault="00D84D6E" w:rsidP="00343A18">
      <w:pPr>
        <w:spacing w:before="0"/>
        <w:rPr>
          <w:rFonts w:cs="Arial"/>
          <w:lang w:val="sr-Cyrl-RS"/>
        </w:rPr>
      </w:pPr>
    </w:p>
    <w:p w:rsidR="00343A18" w:rsidRPr="00F10346" w:rsidRDefault="00343A18" w:rsidP="00343A18">
      <w:pPr>
        <w:spacing w:before="0"/>
        <w:rPr>
          <w:rFonts w:cs="Arial"/>
        </w:rPr>
      </w:pPr>
      <w:proofErr w:type="gramStart"/>
      <w:r w:rsidRPr="00F10346">
        <w:rPr>
          <w:rFonts w:cs="Arial"/>
        </w:rPr>
        <w:t xml:space="preserve">Табела </w:t>
      </w:r>
      <w:r w:rsidR="004E63F1">
        <w:rPr>
          <w:rFonts w:cs="Arial"/>
          <w:lang w:val="sr-Cyrl-RS"/>
        </w:rPr>
        <w:t>1</w:t>
      </w:r>
      <w:r w:rsidRPr="00F10346">
        <w:rPr>
          <w:rFonts w:cs="Arial"/>
        </w:rPr>
        <w:t>.</w:t>
      </w:r>
      <w:proofErr w:type="gramEnd"/>
    </w:p>
    <w:tbl>
      <w:tblPr>
        <w:tblW w:w="594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296"/>
        <w:gridCol w:w="714"/>
        <w:gridCol w:w="849"/>
        <w:gridCol w:w="989"/>
        <w:gridCol w:w="992"/>
        <w:gridCol w:w="1134"/>
        <w:gridCol w:w="1134"/>
        <w:gridCol w:w="1702"/>
      </w:tblGrid>
      <w:tr w:rsidR="006E5E6F" w:rsidRPr="00BA6BD4" w:rsidTr="00D84D6E">
        <w:tc>
          <w:tcPr>
            <w:tcW w:w="261" w:type="pct"/>
            <w:shd w:val="clear" w:color="auto" w:fill="C6D9F1" w:themeFill="text2" w:themeFillTint="33"/>
            <w:vAlign w:val="center"/>
          </w:tcPr>
          <w:p w:rsidR="006E5E6F" w:rsidRPr="00BA6BD4" w:rsidRDefault="006E5E6F" w:rsidP="00BC01DC">
            <w:pPr>
              <w:spacing w:before="0"/>
              <w:jc w:val="center"/>
              <w:rPr>
                <w:rFonts w:cs="Arial"/>
                <w:bCs/>
                <w:iCs/>
                <w:lang w:val="sr-Cyrl-CS"/>
              </w:rPr>
            </w:pPr>
            <w:r w:rsidRPr="00BA6BD4">
              <w:rPr>
                <w:rFonts w:cs="Arial"/>
                <w:bCs/>
                <w:iCs/>
                <w:lang w:val="sr-Cyrl-CS"/>
              </w:rPr>
              <w:t>Р</w:t>
            </w:r>
            <w:r>
              <w:rPr>
                <w:rFonts w:cs="Arial"/>
                <w:bCs/>
                <w:iCs/>
                <w:lang w:val="sr-Cyrl-CS"/>
              </w:rPr>
              <w:t xml:space="preserve">. </w:t>
            </w:r>
            <w:r w:rsidRPr="00BA6BD4">
              <w:rPr>
                <w:rFonts w:cs="Arial"/>
                <w:bCs/>
                <w:iCs/>
                <w:lang w:val="sr-Cyrl-CS"/>
              </w:rPr>
              <w:t>бр</w:t>
            </w:r>
          </w:p>
        </w:tc>
        <w:tc>
          <w:tcPr>
            <w:tcW w:w="1109" w:type="pct"/>
            <w:shd w:val="clear" w:color="auto" w:fill="C6D9F1" w:themeFill="text2" w:themeFillTint="33"/>
            <w:vAlign w:val="center"/>
          </w:tcPr>
          <w:p w:rsidR="006E5E6F" w:rsidRPr="00BA6BD4" w:rsidRDefault="006E5E6F" w:rsidP="00BC01DC">
            <w:pPr>
              <w:spacing w:before="0"/>
              <w:jc w:val="center"/>
              <w:rPr>
                <w:rFonts w:cs="Arial"/>
                <w:b/>
                <w:bCs/>
                <w:iCs/>
                <w:lang w:val="sr-Cyrl-CS"/>
              </w:rPr>
            </w:pPr>
            <w:r w:rsidRPr="00BA6BD4">
              <w:rPr>
                <w:rFonts w:cs="Arial"/>
                <w:b/>
                <w:bCs/>
                <w:iCs/>
                <w:lang w:val="sr-Cyrl-CS"/>
              </w:rPr>
              <w:t>Назив добра</w:t>
            </w:r>
          </w:p>
        </w:tc>
        <w:tc>
          <w:tcPr>
            <w:tcW w:w="345" w:type="pct"/>
            <w:shd w:val="clear" w:color="auto" w:fill="C6D9F1" w:themeFill="text2" w:themeFillTint="33"/>
            <w:vAlign w:val="center"/>
          </w:tcPr>
          <w:p w:rsidR="006E5E6F" w:rsidRPr="00BA6BD4" w:rsidRDefault="006E5E6F" w:rsidP="00BC01DC">
            <w:pPr>
              <w:spacing w:before="0"/>
              <w:jc w:val="center"/>
              <w:rPr>
                <w:rFonts w:cs="Arial"/>
                <w:b/>
                <w:bCs/>
                <w:iCs/>
                <w:lang w:val="sr-Cyrl-CS"/>
              </w:rPr>
            </w:pPr>
            <w:r w:rsidRPr="00BA6BD4">
              <w:rPr>
                <w:rFonts w:cs="Arial"/>
                <w:b/>
                <w:bCs/>
                <w:iCs/>
                <w:lang w:val="sr-Cyrl-CS"/>
              </w:rPr>
              <w:t>Јед.</w:t>
            </w:r>
          </w:p>
          <w:p w:rsidR="006E5E6F" w:rsidRPr="00BA6BD4" w:rsidRDefault="006E5E6F" w:rsidP="00BC01DC">
            <w:pPr>
              <w:spacing w:before="0"/>
              <w:jc w:val="center"/>
              <w:rPr>
                <w:rFonts w:cs="Arial"/>
                <w:b/>
                <w:bCs/>
                <w:iCs/>
                <w:lang w:val="sr-Cyrl-CS"/>
              </w:rPr>
            </w:pPr>
            <w:r w:rsidRPr="00BA6BD4">
              <w:rPr>
                <w:rFonts w:cs="Arial"/>
                <w:b/>
                <w:bCs/>
                <w:iCs/>
                <w:lang w:val="sr-Cyrl-CS"/>
              </w:rPr>
              <w:t>мере</w:t>
            </w:r>
          </w:p>
        </w:tc>
        <w:tc>
          <w:tcPr>
            <w:tcW w:w="410" w:type="pct"/>
            <w:shd w:val="clear" w:color="auto" w:fill="C6D9F1" w:themeFill="text2" w:themeFillTint="33"/>
            <w:vAlign w:val="center"/>
          </w:tcPr>
          <w:p w:rsidR="006E5E6F" w:rsidRDefault="006E5E6F" w:rsidP="00BC01DC">
            <w:pPr>
              <w:spacing w:before="0"/>
              <w:jc w:val="center"/>
              <w:rPr>
                <w:rFonts w:cs="Arial"/>
                <w:b/>
                <w:bCs/>
                <w:iCs/>
                <w:lang w:val="sr-Cyrl-CS"/>
              </w:rPr>
            </w:pPr>
            <w:r w:rsidRPr="00BA6BD4">
              <w:rPr>
                <w:rFonts w:cs="Arial"/>
                <w:b/>
                <w:bCs/>
                <w:iCs/>
                <w:lang w:val="sr-Cyrl-CS"/>
              </w:rPr>
              <w:t>Коли</w:t>
            </w:r>
          </w:p>
          <w:p w:rsidR="006E5E6F" w:rsidRPr="00BA6BD4" w:rsidRDefault="006E5E6F" w:rsidP="00BC01DC">
            <w:pPr>
              <w:spacing w:before="0"/>
              <w:jc w:val="center"/>
              <w:rPr>
                <w:rFonts w:cs="Arial"/>
                <w:b/>
                <w:bCs/>
                <w:iCs/>
                <w:lang w:val="sr-Cyrl-CS"/>
              </w:rPr>
            </w:pPr>
            <w:r w:rsidRPr="00BA6BD4">
              <w:rPr>
                <w:rFonts w:cs="Arial"/>
                <w:b/>
                <w:bCs/>
                <w:iCs/>
                <w:lang w:val="sr-Cyrl-CS"/>
              </w:rPr>
              <w:t>чина</w:t>
            </w:r>
          </w:p>
        </w:tc>
        <w:tc>
          <w:tcPr>
            <w:tcW w:w="478" w:type="pct"/>
            <w:shd w:val="clear" w:color="auto" w:fill="C6D9F1" w:themeFill="text2" w:themeFillTint="33"/>
            <w:vAlign w:val="center"/>
          </w:tcPr>
          <w:p w:rsidR="006E5E6F" w:rsidRPr="00212494" w:rsidRDefault="006E5E6F" w:rsidP="00BC01DC">
            <w:pPr>
              <w:spacing w:before="0"/>
              <w:jc w:val="center"/>
              <w:rPr>
                <w:rFonts w:cs="Arial"/>
                <w:b/>
                <w:bCs/>
                <w:iCs/>
                <w:lang w:val="sr-Cyrl-CS"/>
              </w:rPr>
            </w:pPr>
            <w:r w:rsidRPr="00212494">
              <w:rPr>
                <w:rFonts w:cs="Arial"/>
                <w:b/>
                <w:bCs/>
                <w:iCs/>
                <w:lang w:val="sr-Cyrl-CS"/>
              </w:rPr>
              <w:t>Јед.</w:t>
            </w:r>
          </w:p>
          <w:p w:rsidR="006E5E6F" w:rsidRPr="00212494" w:rsidRDefault="006E5E6F" w:rsidP="00BC01DC">
            <w:pPr>
              <w:spacing w:before="0"/>
              <w:jc w:val="center"/>
              <w:rPr>
                <w:rFonts w:cs="Arial"/>
                <w:b/>
                <w:bCs/>
                <w:iCs/>
                <w:lang w:val="sr-Cyrl-CS"/>
              </w:rPr>
            </w:pPr>
            <w:r w:rsidRPr="00212494">
              <w:rPr>
                <w:rFonts w:cs="Arial"/>
                <w:b/>
                <w:bCs/>
                <w:iCs/>
                <w:lang w:val="sr-Cyrl-CS"/>
              </w:rPr>
              <w:t>цена без ПДВ</w:t>
            </w:r>
          </w:p>
          <w:p w:rsidR="006E5E6F" w:rsidRPr="00212494" w:rsidRDefault="006E5E6F"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479" w:type="pct"/>
            <w:shd w:val="clear" w:color="auto" w:fill="C6D9F1" w:themeFill="text2" w:themeFillTint="33"/>
            <w:vAlign w:val="center"/>
          </w:tcPr>
          <w:p w:rsidR="006E5E6F" w:rsidRPr="00212494" w:rsidRDefault="006E5E6F" w:rsidP="00BC01DC">
            <w:pPr>
              <w:spacing w:before="0"/>
              <w:jc w:val="center"/>
              <w:rPr>
                <w:rFonts w:cs="Arial"/>
                <w:b/>
                <w:bCs/>
                <w:iCs/>
                <w:lang w:val="sr-Cyrl-CS"/>
              </w:rPr>
            </w:pPr>
            <w:r w:rsidRPr="00212494">
              <w:rPr>
                <w:rFonts w:cs="Arial"/>
                <w:b/>
                <w:bCs/>
                <w:iCs/>
                <w:lang w:val="sr-Cyrl-CS"/>
              </w:rPr>
              <w:t>Јед.</w:t>
            </w:r>
          </w:p>
          <w:p w:rsidR="006E5E6F" w:rsidRPr="00212494" w:rsidRDefault="006E5E6F" w:rsidP="00BC01DC">
            <w:pPr>
              <w:spacing w:before="0"/>
              <w:jc w:val="center"/>
              <w:rPr>
                <w:rFonts w:cs="Arial"/>
                <w:b/>
                <w:bCs/>
                <w:iCs/>
                <w:lang w:val="sr-Cyrl-CS"/>
              </w:rPr>
            </w:pPr>
            <w:r w:rsidRPr="00212494">
              <w:rPr>
                <w:rFonts w:cs="Arial"/>
                <w:b/>
                <w:bCs/>
                <w:iCs/>
                <w:lang w:val="sr-Cyrl-CS"/>
              </w:rPr>
              <w:t>цена са ПДВ</w:t>
            </w:r>
          </w:p>
          <w:p w:rsidR="006E5E6F" w:rsidRPr="00212494" w:rsidRDefault="006E5E6F"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548" w:type="pct"/>
            <w:shd w:val="clear" w:color="auto" w:fill="C6D9F1" w:themeFill="text2" w:themeFillTint="33"/>
            <w:vAlign w:val="center"/>
          </w:tcPr>
          <w:p w:rsidR="006E5E6F" w:rsidRPr="00212494" w:rsidRDefault="006E5E6F" w:rsidP="00BC01DC">
            <w:pPr>
              <w:spacing w:before="0"/>
              <w:jc w:val="center"/>
              <w:rPr>
                <w:rFonts w:cs="Arial"/>
                <w:b/>
                <w:bCs/>
                <w:iCs/>
                <w:lang w:val="sr-Cyrl-CS"/>
              </w:rPr>
            </w:pPr>
            <w:r w:rsidRPr="00212494">
              <w:rPr>
                <w:rFonts w:cs="Arial"/>
                <w:b/>
                <w:bCs/>
                <w:iCs/>
                <w:lang w:val="sr-Cyrl-CS"/>
              </w:rPr>
              <w:t>Укупна цена без ПДВ</w:t>
            </w:r>
          </w:p>
          <w:p w:rsidR="006E5E6F" w:rsidRPr="00212494" w:rsidRDefault="006E5E6F"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548" w:type="pct"/>
            <w:shd w:val="clear" w:color="auto" w:fill="C6D9F1" w:themeFill="text2" w:themeFillTint="33"/>
            <w:vAlign w:val="center"/>
          </w:tcPr>
          <w:p w:rsidR="006E5E6F" w:rsidRPr="00212494" w:rsidRDefault="006E5E6F" w:rsidP="00BC01DC">
            <w:pPr>
              <w:spacing w:before="0"/>
              <w:jc w:val="center"/>
              <w:rPr>
                <w:rFonts w:cs="Arial"/>
                <w:b/>
                <w:bCs/>
                <w:iCs/>
                <w:lang w:val="sr-Cyrl-CS"/>
              </w:rPr>
            </w:pPr>
            <w:r w:rsidRPr="00212494">
              <w:rPr>
                <w:rFonts w:cs="Arial"/>
                <w:b/>
                <w:bCs/>
                <w:iCs/>
                <w:lang w:val="sr-Cyrl-CS"/>
              </w:rPr>
              <w:t>Укупна цена са ПДВ</w:t>
            </w:r>
          </w:p>
          <w:p w:rsidR="006E5E6F" w:rsidRPr="00212494" w:rsidRDefault="006E5E6F"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822" w:type="pct"/>
            <w:shd w:val="clear" w:color="auto" w:fill="C6D9F1" w:themeFill="text2" w:themeFillTint="33"/>
          </w:tcPr>
          <w:p w:rsidR="006E5E6F" w:rsidRPr="00B50FEC" w:rsidRDefault="006E5E6F" w:rsidP="006E5E6F">
            <w:pPr>
              <w:spacing w:before="0"/>
              <w:jc w:val="center"/>
              <w:rPr>
                <w:rFonts w:cs="Arial"/>
                <w:b/>
                <w:bCs/>
                <w:iCs/>
                <w:lang w:val="sr-Cyrl-CS"/>
              </w:rPr>
            </w:pPr>
            <w:r w:rsidRPr="00B50FEC">
              <w:rPr>
                <w:rFonts w:cs="Arial"/>
                <w:b/>
                <w:bCs/>
                <w:iCs/>
                <w:lang w:val="sr-Cyrl-CS"/>
              </w:rPr>
              <w:t>Назив</w:t>
            </w:r>
          </w:p>
          <w:p w:rsidR="006E5E6F" w:rsidRPr="00212494" w:rsidRDefault="006E5E6F" w:rsidP="006E5E6F">
            <w:pPr>
              <w:spacing w:before="0"/>
              <w:jc w:val="center"/>
              <w:rPr>
                <w:rFonts w:cs="Arial"/>
                <w:b/>
                <w:bCs/>
                <w:iCs/>
                <w:lang w:val="sr-Cyrl-CS"/>
              </w:rPr>
            </w:pPr>
            <w:r w:rsidRPr="00B50FEC">
              <w:rPr>
                <w:rFonts w:cs="Arial"/>
                <w:b/>
                <w:bCs/>
                <w:iCs/>
                <w:lang w:val="sr-Cyrl-CS"/>
              </w:rPr>
              <w:t>произвођача добара, модел, ознака добра</w:t>
            </w:r>
            <w:r w:rsidRPr="00B50FEC">
              <w:rPr>
                <w:rFonts w:cs="Arial"/>
                <w:b/>
                <w:bCs/>
                <w:iCs/>
                <w:lang w:val="sr-Cyrl-RS"/>
              </w:rPr>
              <w:t>, земља порекла</w:t>
            </w:r>
          </w:p>
        </w:tc>
      </w:tr>
      <w:tr w:rsidR="006E5E6F" w:rsidRPr="00BA6BD4" w:rsidTr="00D84D6E">
        <w:tc>
          <w:tcPr>
            <w:tcW w:w="261" w:type="pct"/>
            <w:shd w:val="clear" w:color="auto" w:fill="auto"/>
          </w:tcPr>
          <w:p w:rsidR="006E5E6F" w:rsidRPr="00BA6BD4" w:rsidRDefault="006E5E6F" w:rsidP="00BC01DC">
            <w:pPr>
              <w:spacing w:before="0"/>
              <w:jc w:val="center"/>
              <w:rPr>
                <w:rFonts w:cs="Arial"/>
                <w:b/>
                <w:bCs/>
                <w:iCs/>
                <w:lang w:val="sr-Cyrl-CS"/>
              </w:rPr>
            </w:pPr>
            <w:r w:rsidRPr="00BA6BD4">
              <w:rPr>
                <w:rFonts w:cs="Arial"/>
                <w:b/>
                <w:bCs/>
                <w:iCs/>
                <w:lang w:val="sr-Cyrl-CS"/>
              </w:rPr>
              <w:t>(1)</w:t>
            </w:r>
          </w:p>
        </w:tc>
        <w:tc>
          <w:tcPr>
            <w:tcW w:w="1109" w:type="pct"/>
            <w:shd w:val="clear" w:color="auto" w:fill="auto"/>
          </w:tcPr>
          <w:p w:rsidR="006E5E6F" w:rsidRPr="00BA6BD4" w:rsidRDefault="006E5E6F" w:rsidP="00BC01DC">
            <w:pPr>
              <w:spacing w:before="0"/>
              <w:jc w:val="center"/>
              <w:rPr>
                <w:rFonts w:cs="Arial"/>
                <w:b/>
                <w:bCs/>
                <w:iCs/>
                <w:lang w:val="sr-Cyrl-CS"/>
              </w:rPr>
            </w:pPr>
            <w:r w:rsidRPr="00BA6BD4">
              <w:rPr>
                <w:rFonts w:cs="Arial"/>
                <w:b/>
                <w:bCs/>
                <w:iCs/>
                <w:lang w:val="sr-Cyrl-CS"/>
              </w:rPr>
              <w:t>(2)</w:t>
            </w:r>
          </w:p>
        </w:tc>
        <w:tc>
          <w:tcPr>
            <w:tcW w:w="345" w:type="pct"/>
            <w:shd w:val="clear" w:color="auto" w:fill="auto"/>
          </w:tcPr>
          <w:p w:rsidR="006E5E6F" w:rsidRPr="00BA6BD4" w:rsidRDefault="006E5E6F" w:rsidP="00BC01DC">
            <w:pPr>
              <w:spacing w:before="0"/>
              <w:jc w:val="center"/>
              <w:rPr>
                <w:rFonts w:cs="Arial"/>
                <w:b/>
                <w:bCs/>
                <w:iCs/>
                <w:lang w:val="sr-Cyrl-CS"/>
              </w:rPr>
            </w:pPr>
            <w:r w:rsidRPr="00BA6BD4">
              <w:rPr>
                <w:rFonts w:cs="Arial"/>
                <w:b/>
                <w:bCs/>
                <w:iCs/>
                <w:lang w:val="sr-Cyrl-CS"/>
              </w:rPr>
              <w:t>(3)</w:t>
            </w:r>
          </w:p>
        </w:tc>
        <w:tc>
          <w:tcPr>
            <w:tcW w:w="410" w:type="pct"/>
            <w:shd w:val="clear" w:color="auto" w:fill="auto"/>
          </w:tcPr>
          <w:p w:rsidR="006E5E6F" w:rsidRPr="00BA6BD4" w:rsidRDefault="006E5E6F" w:rsidP="00BC01DC">
            <w:pPr>
              <w:spacing w:before="0"/>
              <w:jc w:val="center"/>
              <w:rPr>
                <w:rFonts w:cs="Arial"/>
                <w:b/>
                <w:bCs/>
                <w:iCs/>
                <w:lang w:val="sr-Cyrl-CS"/>
              </w:rPr>
            </w:pPr>
            <w:r w:rsidRPr="00BA6BD4">
              <w:rPr>
                <w:rFonts w:cs="Arial"/>
                <w:b/>
                <w:bCs/>
                <w:iCs/>
                <w:lang w:val="sr-Cyrl-CS"/>
              </w:rPr>
              <w:t>(4)</w:t>
            </w:r>
          </w:p>
        </w:tc>
        <w:tc>
          <w:tcPr>
            <w:tcW w:w="478" w:type="pct"/>
            <w:shd w:val="clear" w:color="auto" w:fill="auto"/>
          </w:tcPr>
          <w:p w:rsidR="006E5E6F" w:rsidRPr="00BA6BD4" w:rsidRDefault="006E5E6F" w:rsidP="00BC01DC">
            <w:pPr>
              <w:spacing w:before="0"/>
              <w:jc w:val="center"/>
              <w:rPr>
                <w:rFonts w:cs="Arial"/>
                <w:b/>
                <w:bCs/>
                <w:iCs/>
                <w:lang w:val="sr-Cyrl-CS"/>
              </w:rPr>
            </w:pPr>
            <w:r w:rsidRPr="00BA6BD4">
              <w:rPr>
                <w:rFonts w:cs="Arial"/>
                <w:b/>
                <w:bCs/>
                <w:iCs/>
                <w:lang w:val="sr-Cyrl-CS"/>
              </w:rPr>
              <w:t>(5)</w:t>
            </w:r>
          </w:p>
        </w:tc>
        <w:tc>
          <w:tcPr>
            <w:tcW w:w="479" w:type="pct"/>
            <w:shd w:val="clear" w:color="auto" w:fill="auto"/>
          </w:tcPr>
          <w:p w:rsidR="006E5E6F" w:rsidRPr="00BA6BD4" w:rsidRDefault="006E5E6F" w:rsidP="00BC01DC">
            <w:pPr>
              <w:spacing w:before="0"/>
              <w:jc w:val="center"/>
              <w:rPr>
                <w:rFonts w:cs="Arial"/>
                <w:b/>
                <w:bCs/>
                <w:iCs/>
                <w:lang w:val="sr-Cyrl-CS"/>
              </w:rPr>
            </w:pPr>
            <w:r w:rsidRPr="00BA6BD4">
              <w:rPr>
                <w:rFonts w:cs="Arial"/>
                <w:b/>
                <w:bCs/>
                <w:iCs/>
                <w:lang w:val="sr-Cyrl-CS"/>
              </w:rPr>
              <w:t>(6)</w:t>
            </w:r>
          </w:p>
        </w:tc>
        <w:tc>
          <w:tcPr>
            <w:tcW w:w="548" w:type="pct"/>
            <w:shd w:val="clear" w:color="auto" w:fill="auto"/>
          </w:tcPr>
          <w:p w:rsidR="006E5E6F" w:rsidRPr="00BA6BD4" w:rsidRDefault="006E5E6F" w:rsidP="00BC01DC">
            <w:pPr>
              <w:spacing w:before="0"/>
              <w:jc w:val="center"/>
              <w:rPr>
                <w:rFonts w:cs="Arial"/>
                <w:b/>
                <w:bCs/>
                <w:iCs/>
                <w:lang w:val="sr-Cyrl-CS"/>
              </w:rPr>
            </w:pPr>
            <w:r w:rsidRPr="00BA6BD4">
              <w:rPr>
                <w:rFonts w:cs="Arial"/>
                <w:b/>
                <w:bCs/>
                <w:iCs/>
                <w:lang w:val="sr-Cyrl-CS"/>
              </w:rPr>
              <w:t>(7)</w:t>
            </w:r>
          </w:p>
        </w:tc>
        <w:tc>
          <w:tcPr>
            <w:tcW w:w="548" w:type="pct"/>
            <w:shd w:val="clear" w:color="auto" w:fill="auto"/>
          </w:tcPr>
          <w:p w:rsidR="006E5E6F" w:rsidRPr="00BA6BD4" w:rsidRDefault="006E5E6F" w:rsidP="00BC01DC">
            <w:pPr>
              <w:spacing w:before="0"/>
              <w:jc w:val="center"/>
              <w:rPr>
                <w:rFonts w:cs="Arial"/>
                <w:b/>
                <w:bCs/>
                <w:iCs/>
                <w:lang w:val="sr-Cyrl-CS"/>
              </w:rPr>
            </w:pPr>
            <w:r w:rsidRPr="00BA6BD4">
              <w:rPr>
                <w:rFonts w:cs="Arial"/>
                <w:b/>
                <w:bCs/>
                <w:iCs/>
                <w:lang w:val="sr-Cyrl-CS"/>
              </w:rPr>
              <w:t>(8)</w:t>
            </w:r>
          </w:p>
        </w:tc>
        <w:tc>
          <w:tcPr>
            <w:tcW w:w="822" w:type="pct"/>
          </w:tcPr>
          <w:p w:rsidR="006E5E6F" w:rsidRPr="00BA6BD4" w:rsidRDefault="006E5E6F" w:rsidP="00BC01DC">
            <w:pPr>
              <w:spacing w:before="0"/>
              <w:jc w:val="center"/>
              <w:rPr>
                <w:rFonts w:cs="Arial"/>
                <w:b/>
                <w:bCs/>
                <w:iCs/>
                <w:lang w:val="sr-Cyrl-CS"/>
              </w:rPr>
            </w:pPr>
          </w:p>
        </w:tc>
      </w:tr>
      <w:tr w:rsidR="00E67F87" w:rsidRPr="00BA6BD4" w:rsidTr="00E863CA">
        <w:trPr>
          <w:trHeight w:val="459"/>
        </w:trPr>
        <w:tc>
          <w:tcPr>
            <w:tcW w:w="261" w:type="pct"/>
            <w:shd w:val="clear" w:color="auto" w:fill="auto"/>
          </w:tcPr>
          <w:p w:rsidR="00E67F87" w:rsidRPr="00CD6747" w:rsidRDefault="00E67F87" w:rsidP="00E67F87">
            <w:pPr>
              <w:jc w:val="center"/>
              <w:rPr>
                <w:rFonts w:cs="Arial"/>
                <w:b/>
                <w:lang w:eastAsia="hr-HR"/>
              </w:rPr>
            </w:pPr>
            <w:r w:rsidRPr="00CD6747">
              <w:rPr>
                <w:rFonts w:cs="Arial"/>
                <w:b/>
                <w:lang w:eastAsia="hr-HR"/>
              </w:rPr>
              <w:t>1.</w:t>
            </w:r>
          </w:p>
        </w:tc>
        <w:tc>
          <w:tcPr>
            <w:tcW w:w="1109" w:type="pct"/>
            <w:shd w:val="clear" w:color="auto" w:fill="auto"/>
          </w:tcPr>
          <w:p w:rsidR="00E67F87" w:rsidRPr="00E67F87" w:rsidRDefault="00E67F87" w:rsidP="00E67F87">
            <w:pPr>
              <w:pStyle w:val="Heading2"/>
              <w:jc w:val="center"/>
              <w:rPr>
                <w:noProof/>
                <w:lang w:val="sr-Cyrl-CS"/>
              </w:rPr>
            </w:pPr>
            <w:r w:rsidRPr="00E67F87">
              <w:rPr>
                <w:noProof/>
                <w:lang w:val="sr-Cyrl-CS"/>
              </w:rPr>
              <w:t>Пројекат</w:t>
            </w:r>
          </w:p>
        </w:tc>
        <w:tc>
          <w:tcPr>
            <w:tcW w:w="345" w:type="pct"/>
            <w:shd w:val="clear" w:color="auto" w:fill="auto"/>
          </w:tcPr>
          <w:p w:rsidR="00E67F87" w:rsidRPr="00E67F87" w:rsidRDefault="00E67F87" w:rsidP="00E67F87">
            <w:pPr>
              <w:pStyle w:val="Heading2"/>
              <w:jc w:val="center"/>
              <w:rPr>
                <w:noProof/>
                <w:lang w:val="sr-Cyrl-CS"/>
              </w:rPr>
            </w:pPr>
            <w:r w:rsidRPr="00E67F87">
              <w:rPr>
                <w:noProof/>
                <w:lang w:val="sr-Cyrl-CS"/>
              </w:rPr>
              <w:t>сет</w:t>
            </w:r>
          </w:p>
        </w:tc>
        <w:tc>
          <w:tcPr>
            <w:tcW w:w="410" w:type="pct"/>
            <w:shd w:val="clear" w:color="auto" w:fill="auto"/>
          </w:tcPr>
          <w:p w:rsidR="00E67F87" w:rsidRPr="00E67F87" w:rsidRDefault="00E67F87" w:rsidP="00E67F87">
            <w:pPr>
              <w:pStyle w:val="Heading2"/>
              <w:jc w:val="center"/>
              <w:rPr>
                <w:noProof/>
                <w:lang w:val="sr-Cyrl-CS"/>
              </w:rPr>
            </w:pPr>
            <w:r w:rsidRPr="00E67F87">
              <w:rPr>
                <w:noProof/>
                <w:lang w:val="sr-Cyrl-CS"/>
              </w:rPr>
              <w:t>1</w:t>
            </w:r>
          </w:p>
        </w:tc>
        <w:tc>
          <w:tcPr>
            <w:tcW w:w="478" w:type="pct"/>
            <w:shd w:val="clear" w:color="auto" w:fill="auto"/>
          </w:tcPr>
          <w:p w:rsidR="00E67F87" w:rsidRPr="00BA6BD4" w:rsidRDefault="00E67F87" w:rsidP="00E67F87">
            <w:pPr>
              <w:spacing w:before="0"/>
              <w:jc w:val="center"/>
              <w:rPr>
                <w:rFonts w:cs="Arial"/>
                <w:b/>
                <w:bCs/>
                <w:iCs/>
              </w:rPr>
            </w:pPr>
          </w:p>
        </w:tc>
        <w:tc>
          <w:tcPr>
            <w:tcW w:w="479" w:type="pct"/>
            <w:shd w:val="clear" w:color="auto" w:fill="auto"/>
          </w:tcPr>
          <w:p w:rsidR="00E67F87" w:rsidRPr="00BA6BD4" w:rsidRDefault="00E67F87" w:rsidP="00E67F87">
            <w:pPr>
              <w:spacing w:before="0"/>
              <w:jc w:val="center"/>
              <w:rPr>
                <w:rFonts w:cs="Arial"/>
                <w:b/>
                <w:bCs/>
                <w:iCs/>
              </w:rPr>
            </w:pPr>
          </w:p>
        </w:tc>
        <w:tc>
          <w:tcPr>
            <w:tcW w:w="548" w:type="pct"/>
            <w:shd w:val="clear" w:color="auto" w:fill="auto"/>
          </w:tcPr>
          <w:p w:rsidR="00E67F87" w:rsidRPr="00BA6BD4" w:rsidRDefault="00E67F87" w:rsidP="00E67F87">
            <w:pPr>
              <w:spacing w:before="0"/>
              <w:jc w:val="center"/>
              <w:rPr>
                <w:rFonts w:cs="Arial"/>
                <w:b/>
                <w:bCs/>
                <w:iCs/>
              </w:rPr>
            </w:pPr>
          </w:p>
        </w:tc>
        <w:tc>
          <w:tcPr>
            <w:tcW w:w="548" w:type="pct"/>
            <w:shd w:val="clear" w:color="auto" w:fill="auto"/>
          </w:tcPr>
          <w:p w:rsidR="00E67F87" w:rsidRPr="00BA6BD4" w:rsidRDefault="00E67F87" w:rsidP="00E67F87">
            <w:pPr>
              <w:spacing w:before="0"/>
              <w:jc w:val="center"/>
              <w:rPr>
                <w:rFonts w:cs="Arial"/>
                <w:b/>
                <w:bCs/>
                <w:iCs/>
              </w:rPr>
            </w:pPr>
          </w:p>
        </w:tc>
        <w:tc>
          <w:tcPr>
            <w:tcW w:w="822" w:type="pct"/>
          </w:tcPr>
          <w:p w:rsidR="00E67F87" w:rsidRPr="00BA6BD4" w:rsidRDefault="00E67F87" w:rsidP="00E67F87">
            <w:pPr>
              <w:spacing w:before="0"/>
              <w:jc w:val="center"/>
              <w:rPr>
                <w:rFonts w:cs="Arial"/>
                <w:b/>
                <w:bCs/>
                <w:iCs/>
              </w:rPr>
            </w:pPr>
          </w:p>
        </w:tc>
      </w:tr>
      <w:tr w:rsidR="00E67F87" w:rsidRPr="00BA6BD4" w:rsidTr="00E67F87">
        <w:trPr>
          <w:trHeight w:val="702"/>
        </w:trPr>
        <w:tc>
          <w:tcPr>
            <w:tcW w:w="261" w:type="pct"/>
            <w:shd w:val="clear" w:color="auto" w:fill="auto"/>
          </w:tcPr>
          <w:p w:rsidR="00E67F87" w:rsidRPr="00CD6747" w:rsidRDefault="00E67F87" w:rsidP="00E67F87">
            <w:pPr>
              <w:jc w:val="center"/>
              <w:rPr>
                <w:rFonts w:cs="Arial"/>
                <w:b/>
                <w:lang w:eastAsia="hr-HR"/>
              </w:rPr>
            </w:pPr>
            <w:r w:rsidRPr="00CD6747">
              <w:rPr>
                <w:rFonts w:cs="Arial"/>
                <w:b/>
                <w:lang w:val="sr-Cyrl-RS" w:eastAsia="hr-HR"/>
              </w:rPr>
              <w:t>2</w:t>
            </w:r>
            <w:r w:rsidRPr="00CD6747">
              <w:rPr>
                <w:rFonts w:cs="Arial"/>
                <w:b/>
                <w:lang w:eastAsia="hr-HR"/>
              </w:rPr>
              <w:t>.</w:t>
            </w:r>
          </w:p>
        </w:tc>
        <w:tc>
          <w:tcPr>
            <w:tcW w:w="1109" w:type="pct"/>
            <w:shd w:val="clear" w:color="auto" w:fill="auto"/>
          </w:tcPr>
          <w:p w:rsidR="00E67F87" w:rsidRPr="00E67F87" w:rsidRDefault="00E67F87" w:rsidP="00E67F87">
            <w:pPr>
              <w:pStyle w:val="Heading2"/>
              <w:ind w:left="62" w:firstLine="0"/>
              <w:jc w:val="center"/>
              <w:rPr>
                <w:noProof/>
              </w:rPr>
            </w:pPr>
            <w:r w:rsidRPr="00E67F87">
              <w:rPr>
                <w:noProof/>
              </w:rPr>
              <w:t>Пасивна опрема</w:t>
            </w:r>
            <w:r>
              <w:rPr>
                <w:noProof/>
              </w:rPr>
              <w:t>,</w:t>
            </w:r>
            <w:r>
              <w:rPr>
                <w:noProof/>
                <w:lang w:val="sr-Cyrl-RS"/>
              </w:rPr>
              <w:t xml:space="preserve"> </w:t>
            </w:r>
            <w:r w:rsidRPr="00E67F87">
              <w:rPr>
                <w:noProof/>
              </w:rPr>
              <w:t>Gateway и орман</w:t>
            </w:r>
          </w:p>
          <w:p w:rsidR="00E67F87" w:rsidRPr="00E67F87" w:rsidRDefault="00E67F87" w:rsidP="00E67F87">
            <w:pPr>
              <w:jc w:val="center"/>
              <w:rPr>
                <w:rFonts w:cs="Arial"/>
                <w:noProof/>
                <w:lang w:val="sr-Cyrl-CS"/>
              </w:rPr>
            </w:pPr>
            <w:r w:rsidRPr="00E67F87">
              <w:rPr>
                <w:rFonts w:cs="Arial"/>
                <w:noProof/>
                <w:lang w:val="sr-Cyrl-CS"/>
              </w:rPr>
              <w:t>Према пројекту</w:t>
            </w:r>
          </w:p>
        </w:tc>
        <w:tc>
          <w:tcPr>
            <w:tcW w:w="345" w:type="pct"/>
            <w:shd w:val="clear" w:color="auto" w:fill="auto"/>
          </w:tcPr>
          <w:p w:rsidR="00E67F87" w:rsidRPr="00E67F87" w:rsidRDefault="00E67F87" w:rsidP="00E67F87">
            <w:pPr>
              <w:pStyle w:val="Heading2"/>
              <w:jc w:val="center"/>
              <w:rPr>
                <w:noProof/>
                <w:lang w:val="sr-Cyrl-CS"/>
              </w:rPr>
            </w:pPr>
            <w:r w:rsidRPr="00E67F87">
              <w:rPr>
                <w:noProof/>
                <w:lang w:val="sr-Cyrl-CS"/>
              </w:rPr>
              <w:t>сет</w:t>
            </w:r>
          </w:p>
        </w:tc>
        <w:tc>
          <w:tcPr>
            <w:tcW w:w="410" w:type="pct"/>
            <w:shd w:val="clear" w:color="auto" w:fill="auto"/>
          </w:tcPr>
          <w:p w:rsidR="00E67F87" w:rsidRPr="00E67F87" w:rsidRDefault="00E67F87" w:rsidP="00E67F87">
            <w:pPr>
              <w:pStyle w:val="Heading2"/>
              <w:jc w:val="center"/>
              <w:rPr>
                <w:noProof/>
                <w:lang w:val="sr-Cyrl-CS"/>
              </w:rPr>
            </w:pPr>
            <w:r w:rsidRPr="00E67F87">
              <w:rPr>
                <w:noProof/>
                <w:lang w:val="sr-Cyrl-CS"/>
              </w:rPr>
              <w:t>1</w:t>
            </w:r>
          </w:p>
        </w:tc>
        <w:tc>
          <w:tcPr>
            <w:tcW w:w="478" w:type="pct"/>
            <w:shd w:val="clear" w:color="auto" w:fill="auto"/>
          </w:tcPr>
          <w:p w:rsidR="00E67F87" w:rsidRPr="00BA6BD4" w:rsidRDefault="00E67F87" w:rsidP="00E67F87">
            <w:pPr>
              <w:spacing w:before="0"/>
              <w:jc w:val="center"/>
              <w:rPr>
                <w:rFonts w:cs="Arial"/>
                <w:b/>
                <w:bCs/>
                <w:iCs/>
              </w:rPr>
            </w:pPr>
          </w:p>
        </w:tc>
        <w:tc>
          <w:tcPr>
            <w:tcW w:w="479" w:type="pct"/>
            <w:shd w:val="clear" w:color="auto" w:fill="auto"/>
          </w:tcPr>
          <w:p w:rsidR="00E67F87" w:rsidRPr="00BA6BD4" w:rsidRDefault="00E67F87" w:rsidP="00E67F87">
            <w:pPr>
              <w:spacing w:before="0"/>
              <w:jc w:val="center"/>
              <w:rPr>
                <w:rFonts w:cs="Arial"/>
                <w:b/>
                <w:bCs/>
                <w:iCs/>
              </w:rPr>
            </w:pPr>
          </w:p>
        </w:tc>
        <w:tc>
          <w:tcPr>
            <w:tcW w:w="548" w:type="pct"/>
            <w:shd w:val="clear" w:color="auto" w:fill="auto"/>
          </w:tcPr>
          <w:p w:rsidR="00E67F87" w:rsidRPr="00BA6BD4" w:rsidRDefault="00E67F87" w:rsidP="00E67F87">
            <w:pPr>
              <w:spacing w:before="0"/>
              <w:jc w:val="center"/>
              <w:rPr>
                <w:rFonts w:cs="Arial"/>
                <w:b/>
                <w:bCs/>
                <w:iCs/>
              </w:rPr>
            </w:pPr>
          </w:p>
        </w:tc>
        <w:tc>
          <w:tcPr>
            <w:tcW w:w="548" w:type="pct"/>
            <w:shd w:val="clear" w:color="auto" w:fill="auto"/>
          </w:tcPr>
          <w:p w:rsidR="00E67F87" w:rsidRPr="00BA6BD4" w:rsidRDefault="00E67F87" w:rsidP="00E67F87">
            <w:pPr>
              <w:spacing w:before="0"/>
              <w:jc w:val="center"/>
              <w:rPr>
                <w:rFonts w:cs="Arial"/>
                <w:b/>
                <w:bCs/>
                <w:iCs/>
              </w:rPr>
            </w:pPr>
          </w:p>
        </w:tc>
        <w:tc>
          <w:tcPr>
            <w:tcW w:w="822" w:type="pct"/>
          </w:tcPr>
          <w:p w:rsidR="00E67F87" w:rsidRPr="00BA6BD4" w:rsidRDefault="00E67F87" w:rsidP="00E67F87">
            <w:pPr>
              <w:spacing w:before="0"/>
              <w:jc w:val="center"/>
              <w:rPr>
                <w:rFonts w:cs="Arial"/>
                <w:b/>
                <w:bCs/>
                <w:iCs/>
              </w:rPr>
            </w:pPr>
          </w:p>
        </w:tc>
      </w:tr>
      <w:tr w:rsidR="00E67F87" w:rsidRPr="00BA6BD4" w:rsidTr="00E67F87">
        <w:trPr>
          <w:trHeight w:val="702"/>
        </w:trPr>
        <w:tc>
          <w:tcPr>
            <w:tcW w:w="261" w:type="pct"/>
            <w:shd w:val="clear" w:color="auto" w:fill="auto"/>
          </w:tcPr>
          <w:p w:rsidR="00E67F87" w:rsidRPr="00CD6747" w:rsidRDefault="00E67F87" w:rsidP="00E67F87">
            <w:pPr>
              <w:jc w:val="center"/>
              <w:rPr>
                <w:rFonts w:cs="Arial"/>
                <w:b/>
                <w:lang w:eastAsia="hr-HR"/>
              </w:rPr>
            </w:pPr>
            <w:r w:rsidRPr="00CD6747">
              <w:rPr>
                <w:rFonts w:cs="Arial"/>
                <w:b/>
                <w:lang w:val="sr-Cyrl-RS" w:eastAsia="hr-HR"/>
              </w:rPr>
              <w:t>3</w:t>
            </w:r>
            <w:r w:rsidRPr="00CD6747">
              <w:rPr>
                <w:rFonts w:cs="Arial"/>
                <w:b/>
                <w:lang w:eastAsia="hr-HR"/>
              </w:rPr>
              <w:t>.</w:t>
            </w:r>
          </w:p>
        </w:tc>
        <w:tc>
          <w:tcPr>
            <w:tcW w:w="1109" w:type="pct"/>
            <w:shd w:val="clear" w:color="auto" w:fill="auto"/>
          </w:tcPr>
          <w:p w:rsidR="00E67F87" w:rsidRPr="00E67F87" w:rsidRDefault="00E67F87" w:rsidP="00E67F87">
            <w:pPr>
              <w:pStyle w:val="Heading2"/>
              <w:jc w:val="center"/>
              <w:rPr>
                <w:noProof/>
                <w:lang w:val="sr-Cyrl-CS"/>
              </w:rPr>
            </w:pPr>
            <w:r w:rsidRPr="00E67F87">
              <w:rPr>
                <w:noProof/>
                <w:lang w:val="sr-Cyrl-CS"/>
              </w:rPr>
              <w:t>Обука</w:t>
            </w:r>
          </w:p>
          <w:p w:rsidR="00E67F87" w:rsidRPr="00E67F87" w:rsidRDefault="00E67F87" w:rsidP="00E67F87">
            <w:pPr>
              <w:jc w:val="center"/>
              <w:rPr>
                <w:rFonts w:cs="Arial"/>
                <w:noProof/>
                <w:lang w:val="sr-Cyrl-CS"/>
              </w:rPr>
            </w:pPr>
            <w:r w:rsidRPr="00E67F87">
              <w:rPr>
                <w:rFonts w:cs="Arial"/>
                <w:noProof/>
                <w:lang w:val="sr-Cyrl-CS"/>
              </w:rPr>
              <w:t>Упутства за рад и одржавање система комуникације</w:t>
            </w:r>
          </w:p>
        </w:tc>
        <w:tc>
          <w:tcPr>
            <w:tcW w:w="345" w:type="pct"/>
            <w:shd w:val="clear" w:color="auto" w:fill="auto"/>
          </w:tcPr>
          <w:p w:rsidR="00E67F87" w:rsidRPr="00E67F87" w:rsidRDefault="00E67F87" w:rsidP="00E67F87">
            <w:pPr>
              <w:pStyle w:val="Heading2"/>
              <w:jc w:val="center"/>
              <w:rPr>
                <w:noProof/>
                <w:lang w:val="sr-Cyrl-CS"/>
              </w:rPr>
            </w:pPr>
            <w:r w:rsidRPr="00E67F87">
              <w:rPr>
                <w:noProof/>
                <w:lang w:val="sr-Cyrl-CS"/>
              </w:rPr>
              <w:t>комет</w:t>
            </w:r>
          </w:p>
        </w:tc>
        <w:tc>
          <w:tcPr>
            <w:tcW w:w="410" w:type="pct"/>
            <w:shd w:val="clear" w:color="auto" w:fill="auto"/>
          </w:tcPr>
          <w:p w:rsidR="00E67F87" w:rsidRPr="00E67F87" w:rsidRDefault="00E67F87" w:rsidP="00E67F87">
            <w:pPr>
              <w:pStyle w:val="Heading2"/>
              <w:jc w:val="center"/>
              <w:rPr>
                <w:noProof/>
                <w:lang w:val="sr-Cyrl-CS"/>
              </w:rPr>
            </w:pPr>
            <w:r w:rsidRPr="00E67F87">
              <w:rPr>
                <w:noProof/>
                <w:lang w:val="sr-Cyrl-CS"/>
              </w:rPr>
              <w:t>1</w:t>
            </w:r>
          </w:p>
        </w:tc>
        <w:tc>
          <w:tcPr>
            <w:tcW w:w="478" w:type="pct"/>
            <w:shd w:val="clear" w:color="auto" w:fill="auto"/>
          </w:tcPr>
          <w:p w:rsidR="00E67F87" w:rsidRPr="00BA6BD4" w:rsidRDefault="00E67F87" w:rsidP="00E67F87">
            <w:pPr>
              <w:spacing w:before="0"/>
              <w:jc w:val="center"/>
              <w:rPr>
                <w:rFonts w:cs="Arial"/>
                <w:b/>
                <w:bCs/>
                <w:iCs/>
              </w:rPr>
            </w:pPr>
          </w:p>
        </w:tc>
        <w:tc>
          <w:tcPr>
            <w:tcW w:w="479" w:type="pct"/>
            <w:shd w:val="clear" w:color="auto" w:fill="auto"/>
          </w:tcPr>
          <w:p w:rsidR="00E67F87" w:rsidRPr="00BA6BD4" w:rsidRDefault="00E67F87" w:rsidP="00E67F87">
            <w:pPr>
              <w:spacing w:before="0"/>
              <w:jc w:val="center"/>
              <w:rPr>
                <w:rFonts w:cs="Arial"/>
                <w:b/>
                <w:bCs/>
                <w:iCs/>
              </w:rPr>
            </w:pPr>
          </w:p>
        </w:tc>
        <w:tc>
          <w:tcPr>
            <w:tcW w:w="548" w:type="pct"/>
            <w:shd w:val="clear" w:color="auto" w:fill="auto"/>
          </w:tcPr>
          <w:p w:rsidR="00E67F87" w:rsidRPr="00BA6BD4" w:rsidRDefault="00E67F87" w:rsidP="00E67F87">
            <w:pPr>
              <w:spacing w:before="0"/>
              <w:jc w:val="center"/>
              <w:rPr>
                <w:rFonts w:cs="Arial"/>
                <w:b/>
                <w:bCs/>
                <w:iCs/>
              </w:rPr>
            </w:pPr>
          </w:p>
        </w:tc>
        <w:tc>
          <w:tcPr>
            <w:tcW w:w="548" w:type="pct"/>
            <w:shd w:val="clear" w:color="auto" w:fill="auto"/>
          </w:tcPr>
          <w:p w:rsidR="00E67F87" w:rsidRPr="00BA6BD4" w:rsidRDefault="00E67F87" w:rsidP="00E67F87">
            <w:pPr>
              <w:spacing w:before="0"/>
              <w:jc w:val="center"/>
              <w:rPr>
                <w:rFonts w:cs="Arial"/>
                <w:b/>
                <w:bCs/>
                <w:iCs/>
              </w:rPr>
            </w:pPr>
          </w:p>
        </w:tc>
        <w:tc>
          <w:tcPr>
            <w:tcW w:w="822" w:type="pct"/>
          </w:tcPr>
          <w:p w:rsidR="00E67F87" w:rsidRPr="00BA6BD4" w:rsidRDefault="00E67F87" w:rsidP="00E67F87">
            <w:pPr>
              <w:spacing w:before="0"/>
              <w:jc w:val="center"/>
              <w:rPr>
                <w:rFonts w:cs="Arial"/>
                <w:b/>
                <w:bCs/>
                <w:iCs/>
              </w:rPr>
            </w:pPr>
          </w:p>
        </w:tc>
      </w:tr>
      <w:tr w:rsidR="00E67F87" w:rsidRPr="00BA6BD4" w:rsidTr="00E67F87">
        <w:trPr>
          <w:trHeight w:val="477"/>
        </w:trPr>
        <w:tc>
          <w:tcPr>
            <w:tcW w:w="261" w:type="pct"/>
            <w:shd w:val="clear" w:color="auto" w:fill="auto"/>
          </w:tcPr>
          <w:p w:rsidR="00E67F87" w:rsidRPr="00CD6747" w:rsidRDefault="00E67F87" w:rsidP="00E67F87">
            <w:pPr>
              <w:jc w:val="center"/>
              <w:rPr>
                <w:rFonts w:cs="Arial"/>
                <w:b/>
                <w:lang w:eastAsia="hr-HR"/>
              </w:rPr>
            </w:pPr>
            <w:r w:rsidRPr="00CD6747">
              <w:rPr>
                <w:rFonts w:cs="Arial"/>
                <w:b/>
                <w:lang w:val="sr-Cyrl-RS" w:eastAsia="hr-HR"/>
              </w:rPr>
              <w:t>4</w:t>
            </w:r>
            <w:r w:rsidRPr="00CD6747">
              <w:rPr>
                <w:rFonts w:cs="Arial"/>
                <w:b/>
                <w:lang w:eastAsia="hr-HR"/>
              </w:rPr>
              <w:t>.</w:t>
            </w:r>
          </w:p>
        </w:tc>
        <w:tc>
          <w:tcPr>
            <w:tcW w:w="1109" w:type="pct"/>
            <w:shd w:val="clear" w:color="auto" w:fill="auto"/>
          </w:tcPr>
          <w:p w:rsidR="00E67F87" w:rsidRPr="00E67F87" w:rsidRDefault="00E67F87" w:rsidP="00E67F87">
            <w:pPr>
              <w:jc w:val="center"/>
              <w:rPr>
                <w:rFonts w:cs="Arial"/>
                <w:b/>
                <w:i/>
                <w:noProof/>
                <w:lang w:val="sr-Cyrl-CS"/>
              </w:rPr>
            </w:pPr>
            <w:r w:rsidRPr="00E67F87">
              <w:rPr>
                <w:rFonts w:cs="Arial"/>
                <w:b/>
                <w:i/>
                <w:noProof/>
                <w:lang w:val="sr-Cyrl-CS"/>
              </w:rPr>
              <w:t>Монтажа опреме</w:t>
            </w:r>
          </w:p>
        </w:tc>
        <w:tc>
          <w:tcPr>
            <w:tcW w:w="345" w:type="pct"/>
            <w:shd w:val="clear" w:color="auto" w:fill="auto"/>
          </w:tcPr>
          <w:p w:rsidR="00E67F87" w:rsidRPr="00E67F87" w:rsidRDefault="00E67F87" w:rsidP="00E67F87">
            <w:pPr>
              <w:pStyle w:val="Heading2"/>
              <w:jc w:val="center"/>
              <w:rPr>
                <w:noProof/>
                <w:lang w:val="sr-Cyrl-CS"/>
              </w:rPr>
            </w:pPr>
            <w:r w:rsidRPr="00E67F87">
              <w:rPr>
                <w:noProof/>
                <w:lang w:val="sr-Cyrl-CS"/>
              </w:rPr>
              <w:t>сет</w:t>
            </w:r>
          </w:p>
        </w:tc>
        <w:tc>
          <w:tcPr>
            <w:tcW w:w="410" w:type="pct"/>
            <w:shd w:val="clear" w:color="auto" w:fill="auto"/>
          </w:tcPr>
          <w:p w:rsidR="00E67F87" w:rsidRPr="00E67F87" w:rsidRDefault="00E67F87" w:rsidP="00E67F87">
            <w:pPr>
              <w:pStyle w:val="Heading2"/>
              <w:jc w:val="center"/>
              <w:rPr>
                <w:lang w:val="sr-Cyrl-CS"/>
              </w:rPr>
            </w:pPr>
            <w:r w:rsidRPr="00E67F87">
              <w:rPr>
                <w:noProof/>
                <w:lang w:val="sr-Cyrl-CS"/>
              </w:rPr>
              <w:t>1</w:t>
            </w:r>
          </w:p>
        </w:tc>
        <w:tc>
          <w:tcPr>
            <w:tcW w:w="478" w:type="pct"/>
            <w:shd w:val="clear" w:color="auto" w:fill="auto"/>
          </w:tcPr>
          <w:p w:rsidR="00E67F87" w:rsidRPr="00BA6BD4" w:rsidRDefault="00E67F87" w:rsidP="00E67F87">
            <w:pPr>
              <w:spacing w:before="0"/>
              <w:jc w:val="center"/>
              <w:rPr>
                <w:rFonts w:cs="Arial"/>
                <w:b/>
                <w:bCs/>
                <w:iCs/>
              </w:rPr>
            </w:pPr>
          </w:p>
        </w:tc>
        <w:tc>
          <w:tcPr>
            <w:tcW w:w="479" w:type="pct"/>
            <w:shd w:val="clear" w:color="auto" w:fill="auto"/>
          </w:tcPr>
          <w:p w:rsidR="00E67F87" w:rsidRPr="00BA6BD4" w:rsidRDefault="00E67F87" w:rsidP="00E67F87">
            <w:pPr>
              <w:spacing w:before="0"/>
              <w:jc w:val="center"/>
              <w:rPr>
                <w:rFonts w:cs="Arial"/>
                <w:b/>
                <w:bCs/>
                <w:iCs/>
              </w:rPr>
            </w:pPr>
          </w:p>
        </w:tc>
        <w:tc>
          <w:tcPr>
            <w:tcW w:w="548" w:type="pct"/>
            <w:shd w:val="clear" w:color="auto" w:fill="auto"/>
          </w:tcPr>
          <w:p w:rsidR="00E67F87" w:rsidRPr="00BA6BD4" w:rsidRDefault="00E67F87" w:rsidP="00E67F87">
            <w:pPr>
              <w:spacing w:before="0"/>
              <w:jc w:val="center"/>
              <w:rPr>
                <w:rFonts w:cs="Arial"/>
                <w:b/>
                <w:bCs/>
                <w:iCs/>
              </w:rPr>
            </w:pPr>
          </w:p>
        </w:tc>
        <w:tc>
          <w:tcPr>
            <w:tcW w:w="548" w:type="pct"/>
            <w:shd w:val="clear" w:color="auto" w:fill="auto"/>
          </w:tcPr>
          <w:p w:rsidR="00E67F87" w:rsidRPr="00BA6BD4" w:rsidRDefault="00E67F87" w:rsidP="00E67F87">
            <w:pPr>
              <w:spacing w:before="0"/>
              <w:jc w:val="center"/>
              <w:rPr>
                <w:rFonts w:cs="Arial"/>
                <w:b/>
                <w:bCs/>
                <w:iCs/>
              </w:rPr>
            </w:pPr>
          </w:p>
        </w:tc>
        <w:tc>
          <w:tcPr>
            <w:tcW w:w="822" w:type="pct"/>
          </w:tcPr>
          <w:p w:rsidR="00E67F87" w:rsidRPr="00BA6BD4" w:rsidRDefault="00E67F87" w:rsidP="00E67F87">
            <w:pPr>
              <w:spacing w:before="0"/>
              <w:jc w:val="center"/>
              <w:rPr>
                <w:rFonts w:cs="Arial"/>
                <w:b/>
                <w:bCs/>
                <w:iCs/>
              </w:rPr>
            </w:pPr>
          </w:p>
        </w:tc>
      </w:tr>
      <w:tr w:rsidR="00E67F87" w:rsidRPr="00BA6BD4" w:rsidTr="00E67F87">
        <w:trPr>
          <w:trHeight w:val="702"/>
        </w:trPr>
        <w:tc>
          <w:tcPr>
            <w:tcW w:w="261" w:type="pct"/>
            <w:shd w:val="clear" w:color="auto" w:fill="auto"/>
          </w:tcPr>
          <w:p w:rsidR="00E67F87" w:rsidRPr="00CD6747" w:rsidRDefault="00E67F87" w:rsidP="00E67F87">
            <w:pPr>
              <w:jc w:val="center"/>
              <w:rPr>
                <w:rFonts w:cs="Arial"/>
                <w:b/>
                <w:lang w:eastAsia="hr-HR"/>
              </w:rPr>
            </w:pPr>
            <w:r w:rsidRPr="00CD6747">
              <w:rPr>
                <w:rFonts w:cs="Arial"/>
                <w:b/>
                <w:lang w:eastAsia="hr-HR"/>
              </w:rPr>
              <w:t>5.</w:t>
            </w:r>
          </w:p>
        </w:tc>
        <w:tc>
          <w:tcPr>
            <w:tcW w:w="1109" w:type="pct"/>
            <w:shd w:val="clear" w:color="auto" w:fill="auto"/>
          </w:tcPr>
          <w:p w:rsidR="00E67F87" w:rsidRPr="00E67F87" w:rsidRDefault="00E67F87" w:rsidP="00E67F87">
            <w:pPr>
              <w:jc w:val="center"/>
              <w:rPr>
                <w:rFonts w:cs="Arial"/>
                <w:b/>
                <w:i/>
                <w:noProof/>
                <w:lang w:val="sr-Cyrl-CS"/>
              </w:rPr>
            </w:pPr>
            <w:r w:rsidRPr="00E67F87">
              <w:rPr>
                <w:rFonts w:cs="Arial"/>
                <w:b/>
                <w:i/>
                <w:noProof/>
                <w:lang w:val="sr-Cyrl-CS"/>
              </w:rPr>
              <w:t>Пуштање у рад и испитивање</w:t>
            </w:r>
          </w:p>
        </w:tc>
        <w:tc>
          <w:tcPr>
            <w:tcW w:w="345" w:type="pct"/>
            <w:shd w:val="clear" w:color="auto" w:fill="auto"/>
          </w:tcPr>
          <w:p w:rsidR="00E67F87" w:rsidRPr="00E67F87" w:rsidRDefault="00E67F87" w:rsidP="00E67F87">
            <w:pPr>
              <w:pStyle w:val="Heading2"/>
              <w:jc w:val="center"/>
              <w:rPr>
                <w:noProof/>
                <w:lang w:val="sr-Cyrl-CS"/>
              </w:rPr>
            </w:pPr>
            <w:r w:rsidRPr="00E67F87">
              <w:rPr>
                <w:noProof/>
                <w:lang w:val="sr-Cyrl-CS"/>
              </w:rPr>
              <w:t>сет</w:t>
            </w:r>
          </w:p>
        </w:tc>
        <w:tc>
          <w:tcPr>
            <w:tcW w:w="410" w:type="pct"/>
            <w:shd w:val="clear" w:color="auto" w:fill="auto"/>
          </w:tcPr>
          <w:p w:rsidR="00E67F87" w:rsidRPr="00E67F87" w:rsidRDefault="00E67F87" w:rsidP="00E67F87">
            <w:pPr>
              <w:pStyle w:val="Heading2"/>
              <w:jc w:val="center"/>
              <w:rPr>
                <w:lang w:val="sr-Cyrl-CS"/>
              </w:rPr>
            </w:pPr>
            <w:r w:rsidRPr="00E67F87">
              <w:rPr>
                <w:noProof/>
                <w:lang w:val="sr-Cyrl-CS"/>
              </w:rPr>
              <w:t>1</w:t>
            </w:r>
          </w:p>
        </w:tc>
        <w:tc>
          <w:tcPr>
            <w:tcW w:w="478" w:type="pct"/>
            <w:shd w:val="clear" w:color="auto" w:fill="auto"/>
          </w:tcPr>
          <w:p w:rsidR="00E67F87" w:rsidRPr="00BA6BD4" w:rsidRDefault="00E67F87" w:rsidP="00E67F87">
            <w:pPr>
              <w:spacing w:before="0"/>
              <w:jc w:val="center"/>
              <w:rPr>
                <w:rFonts w:cs="Arial"/>
                <w:b/>
                <w:bCs/>
                <w:iCs/>
              </w:rPr>
            </w:pPr>
          </w:p>
        </w:tc>
        <w:tc>
          <w:tcPr>
            <w:tcW w:w="479" w:type="pct"/>
            <w:shd w:val="clear" w:color="auto" w:fill="auto"/>
          </w:tcPr>
          <w:p w:rsidR="00E67F87" w:rsidRPr="00BA6BD4" w:rsidRDefault="00E67F87" w:rsidP="00E67F87">
            <w:pPr>
              <w:spacing w:before="0"/>
              <w:jc w:val="center"/>
              <w:rPr>
                <w:rFonts w:cs="Arial"/>
                <w:b/>
                <w:bCs/>
                <w:iCs/>
              </w:rPr>
            </w:pPr>
          </w:p>
        </w:tc>
        <w:tc>
          <w:tcPr>
            <w:tcW w:w="548" w:type="pct"/>
            <w:shd w:val="clear" w:color="auto" w:fill="auto"/>
          </w:tcPr>
          <w:p w:rsidR="00E67F87" w:rsidRPr="00BA6BD4" w:rsidRDefault="00E67F87" w:rsidP="00E67F87">
            <w:pPr>
              <w:spacing w:before="0"/>
              <w:jc w:val="center"/>
              <w:rPr>
                <w:rFonts w:cs="Arial"/>
                <w:b/>
                <w:bCs/>
                <w:iCs/>
              </w:rPr>
            </w:pPr>
          </w:p>
        </w:tc>
        <w:tc>
          <w:tcPr>
            <w:tcW w:w="548" w:type="pct"/>
            <w:shd w:val="clear" w:color="auto" w:fill="auto"/>
          </w:tcPr>
          <w:p w:rsidR="00E67F87" w:rsidRPr="00BA6BD4" w:rsidRDefault="00E67F87" w:rsidP="00E67F87">
            <w:pPr>
              <w:spacing w:before="0"/>
              <w:jc w:val="center"/>
              <w:rPr>
                <w:rFonts w:cs="Arial"/>
                <w:b/>
                <w:bCs/>
                <w:iCs/>
              </w:rPr>
            </w:pPr>
          </w:p>
        </w:tc>
        <w:tc>
          <w:tcPr>
            <w:tcW w:w="822" w:type="pct"/>
          </w:tcPr>
          <w:p w:rsidR="00E67F87" w:rsidRPr="00BA6BD4" w:rsidRDefault="00E67F87" w:rsidP="00E67F87">
            <w:pPr>
              <w:spacing w:before="0"/>
              <w:jc w:val="center"/>
              <w:rPr>
                <w:rFonts w:cs="Arial"/>
                <w:b/>
                <w:bCs/>
                <w:iCs/>
              </w:rPr>
            </w:pPr>
          </w:p>
        </w:tc>
      </w:tr>
      <w:tr w:rsidR="00E67F87" w:rsidRPr="00BA6BD4" w:rsidTr="00E67F87">
        <w:trPr>
          <w:trHeight w:val="702"/>
        </w:trPr>
        <w:tc>
          <w:tcPr>
            <w:tcW w:w="261" w:type="pct"/>
            <w:shd w:val="clear" w:color="auto" w:fill="auto"/>
          </w:tcPr>
          <w:p w:rsidR="00E67F87" w:rsidRPr="00CD6747" w:rsidRDefault="00E67F87" w:rsidP="00E67F87">
            <w:pPr>
              <w:jc w:val="center"/>
              <w:rPr>
                <w:rFonts w:cs="Arial"/>
                <w:b/>
                <w:lang w:val="sr-Cyrl-RS" w:eastAsia="hr-HR"/>
              </w:rPr>
            </w:pPr>
            <w:r w:rsidRPr="00CD6747">
              <w:rPr>
                <w:rFonts w:cs="Arial"/>
                <w:b/>
                <w:lang w:val="sr-Cyrl-RS" w:eastAsia="hr-HR"/>
              </w:rPr>
              <w:t>6.</w:t>
            </w:r>
          </w:p>
        </w:tc>
        <w:tc>
          <w:tcPr>
            <w:tcW w:w="1109" w:type="pct"/>
            <w:shd w:val="clear" w:color="auto" w:fill="auto"/>
          </w:tcPr>
          <w:p w:rsidR="00E67F87" w:rsidRPr="00E67F87" w:rsidRDefault="00E67F87" w:rsidP="00E67F87">
            <w:pPr>
              <w:jc w:val="center"/>
              <w:rPr>
                <w:rFonts w:cs="Arial"/>
                <w:b/>
                <w:i/>
                <w:noProof/>
              </w:rPr>
            </w:pPr>
            <w:r w:rsidRPr="00E67F87">
              <w:rPr>
                <w:rFonts w:cs="Arial"/>
                <w:b/>
                <w:i/>
                <w:noProof/>
              </w:rPr>
              <w:t>Надоградња базе података</w:t>
            </w:r>
          </w:p>
        </w:tc>
        <w:tc>
          <w:tcPr>
            <w:tcW w:w="345" w:type="pct"/>
            <w:shd w:val="clear" w:color="auto" w:fill="auto"/>
          </w:tcPr>
          <w:p w:rsidR="00E67F87" w:rsidRPr="00E67F87" w:rsidRDefault="00E67F87" w:rsidP="00E67F87">
            <w:pPr>
              <w:pStyle w:val="Heading2"/>
              <w:jc w:val="center"/>
              <w:rPr>
                <w:noProof/>
                <w:lang w:val="sr-Cyrl-CS"/>
              </w:rPr>
            </w:pPr>
            <w:r w:rsidRPr="00E67F87">
              <w:rPr>
                <w:noProof/>
              </w:rPr>
              <w:t>к</w:t>
            </w:r>
            <w:r w:rsidRPr="00E67F87">
              <w:rPr>
                <w:noProof/>
                <w:lang w:val="sr-Cyrl-CS"/>
              </w:rPr>
              <w:t>ом</w:t>
            </w:r>
          </w:p>
        </w:tc>
        <w:tc>
          <w:tcPr>
            <w:tcW w:w="410" w:type="pct"/>
            <w:shd w:val="clear" w:color="auto" w:fill="auto"/>
          </w:tcPr>
          <w:p w:rsidR="00E67F87" w:rsidRPr="00E67F87" w:rsidRDefault="00E67F87" w:rsidP="00E67F87">
            <w:pPr>
              <w:pStyle w:val="Heading2"/>
              <w:jc w:val="center"/>
              <w:rPr>
                <w:noProof/>
                <w:lang w:val="sr-Cyrl-CS"/>
              </w:rPr>
            </w:pPr>
            <w:r w:rsidRPr="00E67F87">
              <w:rPr>
                <w:noProof/>
                <w:lang w:val="sr-Cyrl-CS"/>
              </w:rPr>
              <w:t>1</w:t>
            </w:r>
          </w:p>
        </w:tc>
        <w:tc>
          <w:tcPr>
            <w:tcW w:w="478" w:type="pct"/>
            <w:shd w:val="clear" w:color="auto" w:fill="auto"/>
          </w:tcPr>
          <w:p w:rsidR="00E67F87" w:rsidRPr="00BA6BD4" w:rsidRDefault="00E67F87" w:rsidP="00E67F87">
            <w:pPr>
              <w:spacing w:before="0"/>
              <w:jc w:val="center"/>
              <w:rPr>
                <w:rFonts w:cs="Arial"/>
                <w:b/>
                <w:bCs/>
                <w:iCs/>
              </w:rPr>
            </w:pPr>
          </w:p>
        </w:tc>
        <w:tc>
          <w:tcPr>
            <w:tcW w:w="479" w:type="pct"/>
            <w:shd w:val="clear" w:color="auto" w:fill="auto"/>
          </w:tcPr>
          <w:p w:rsidR="00E67F87" w:rsidRPr="00BA6BD4" w:rsidRDefault="00E67F87" w:rsidP="00E67F87">
            <w:pPr>
              <w:spacing w:before="0"/>
              <w:jc w:val="center"/>
              <w:rPr>
                <w:rFonts w:cs="Arial"/>
                <w:b/>
                <w:bCs/>
                <w:iCs/>
              </w:rPr>
            </w:pPr>
          </w:p>
        </w:tc>
        <w:tc>
          <w:tcPr>
            <w:tcW w:w="548" w:type="pct"/>
            <w:shd w:val="clear" w:color="auto" w:fill="auto"/>
          </w:tcPr>
          <w:p w:rsidR="00E67F87" w:rsidRPr="00BA6BD4" w:rsidRDefault="00E67F87" w:rsidP="00E67F87">
            <w:pPr>
              <w:spacing w:before="0"/>
              <w:jc w:val="center"/>
              <w:rPr>
                <w:rFonts w:cs="Arial"/>
                <w:b/>
                <w:bCs/>
                <w:iCs/>
              </w:rPr>
            </w:pPr>
          </w:p>
        </w:tc>
        <w:tc>
          <w:tcPr>
            <w:tcW w:w="548" w:type="pct"/>
            <w:shd w:val="clear" w:color="auto" w:fill="auto"/>
          </w:tcPr>
          <w:p w:rsidR="00E67F87" w:rsidRPr="00BA6BD4" w:rsidRDefault="00E67F87" w:rsidP="00E67F87">
            <w:pPr>
              <w:spacing w:before="0"/>
              <w:jc w:val="center"/>
              <w:rPr>
                <w:rFonts w:cs="Arial"/>
                <w:b/>
                <w:bCs/>
                <w:iCs/>
              </w:rPr>
            </w:pPr>
          </w:p>
        </w:tc>
        <w:tc>
          <w:tcPr>
            <w:tcW w:w="822" w:type="pct"/>
          </w:tcPr>
          <w:p w:rsidR="00E67F87" w:rsidRPr="00BA6BD4" w:rsidRDefault="00E67F87" w:rsidP="00E67F87">
            <w:pPr>
              <w:spacing w:before="0"/>
              <w:jc w:val="center"/>
              <w:rPr>
                <w:rFonts w:cs="Arial"/>
                <w:b/>
                <w:bCs/>
                <w:iCs/>
              </w:rPr>
            </w:pPr>
          </w:p>
        </w:tc>
      </w:tr>
      <w:tr w:rsidR="00E67F87" w:rsidRPr="00BA6BD4" w:rsidTr="00E67F87">
        <w:trPr>
          <w:trHeight w:val="702"/>
        </w:trPr>
        <w:tc>
          <w:tcPr>
            <w:tcW w:w="261" w:type="pct"/>
            <w:shd w:val="clear" w:color="auto" w:fill="auto"/>
          </w:tcPr>
          <w:p w:rsidR="00E67F87" w:rsidRPr="00CD6747" w:rsidRDefault="00E67F87" w:rsidP="00E67F87">
            <w:pPr>
              <w:jc w:val="center"/>
              <w:rPr>
                <w:rFonts w:cs="Arial"/>
                <w:b/>
                <w:lang w:val="sr-Cyrl-RS" w:eastAsia="hr-HR"/>
              </w:rPr>
            </w:pPr>
            <w:r w:rsidRPr="00CD6747">
              <w:rPr>
                <w:rFonts w:cs="Arial"/>
                <w:b/>
                <w:lang w:val="sr-Cyrl-RS" w:eastAsia="hr-HR"/>
              </w:rPr>
              <w:t>7.</w:t>
            </w:r>
          </w:p>
        </w:tc>
        <w:tc>
          <w:tcPr>
            <w:tcW w:w="1109" w:type="pct"/>
            <w:shd w:val="clear" w:color="auto" w:fill="auto"/>
          </w:tcPr>
          <w:p w:rsidR="00E67F87" w:rsidRPr="00E67F87" w:rsidRDefault="00E67F87" w:rsidP="00E67F87">
            <w:pPr>
              <w:jc w:val="center"/>
              <w:rPr>
                <w:rFonts w:cs="Arial"/>
                <w:b/>
                <w:i/>
                <w:noProof/>
              </w:rPr>
            </w:pPr>
            <w:r w:rsidRPr="00E67F87">
              <w:rPr>
                <w:rFonts w:cs="Arial"/>
                <w:b/>
                <w:i/>
                <w:noProof/>
              </w:rPr>
              <w:t>Цртање и оживљавање нових HMI слика</w:t>
            </w:r>
          </w:p>
        </w:tc>
        <w:tc>
          <w:tcPr>
            <w:tcW w:w="345" w:type="pct"/>
            <w:shd w:val="clear" w:color="auto" w:fill="auto"/>
          </w:tcPr>
          <w:p w:rsidR="00E67F87" w:rsidRPr="00E67F87" w:rsidRDefault="00E67F87" w:rsidP="00E67F87">
            <w:pPr>
              <w:pStyle w:val="Heading2"/>
              <w:jc w:val="center"/>
              <w:rPr>
                <w:noProof/>
                <w:lang w:val="sr-Cyrl-CS"/>
              </w:rPr>
            </w:pPr>
            <w:r w:rsidRPr="00E67F87">
              <w:rPr>
                <w:noProof/>
                <w:lang w:val="sr-Cyrl-CS"/>
              </w:rPr>
              <w:t>комет</w:t>
            </w:r>
          </w:p>
        </w:tc>
        <w:tc>
          <w:tcPr>
            <w:tcW w:w="410" w:type="pct"/>
            <w:shd w:val="clear" w:color="auto" w:fill="auto"/>
          </w:tcPr>
          <w:p w:rsidR="00E67F87" w:rsidRPr="00E67F87" w:rsidRDefault="00E67F87" w:rsidP="00E67F87">
            <w:pPr>
              <w:pStyle w:val="Heading2"/>
              <w:jc w:val="center"/>
              <w:rPr>
                <w:noProof/>
                <w:lang w:val="sr-Cyrl-CS"/>
              </w:rPr>
            </w:pPr>
            <w:r w:rsidRPr="00E67F87">
              <w:rPr>
                <w:noProof/>
                <w:lang w:val="sr-Cyrl-CS"/>
              </w:rPr>
              <w:t>1</w:t>
            </w:r>
          </w:p>
        </w:tc>
        <w:tc>
          <w:tcPr>
            <w:tcW w:w="478" w:type="pct"/>
            <w:shd w:val="clear" w:color="auto" w:fill="auto"/>
          </w:tcPr>
          <w:p w:rsidR="00E67F87" w:rsidRPr="00BA6BD4" w:rsidRDefault="00E67F87" w:rsidP="00E67F87">
            <w:pPr>
              <w:spacing w:before="0"/>
              <w:jc w:val="center"/>
              <w:rPr>
                <w:rFonts w:cs="Arial"/>
                <w:b/>
                <w:bCs/>
                <w:iCs/>
              </w:rPr>
            </w:pPr>
          </w:p>
        </w:tc>
        <w:tc>
          <w:tcPr>
            <w:tcW w:w="479" w:type="pct"/>
            <w:shd w:val="clear" w:color="auto" w:fill="auto"/>
          </w:tcPr>
          <w:p w:rsidR="00E67F87" w:rsidRPr="00BA6BD4" w:rsidRDefault="00E67F87" w:rsidP="00E67F87">
            <w:pPr>
              <w:spacing w:before="0"/>
              <w:jc w:val="center"/>
              <w:rPr>
                <w:rFonts w:cs="Arial"/>
                <w:b/>
                <w:bCs/>
                <w:iCs/>
              </w:rPr>
            </w:pPr>
          </w:p>
        </w:tc>
        <w:tc>
          <w:tcPr>
            <w:tcW w:w="548" w:type="pct"/>
            <w:shd w:val="clear" w:color="auto" w:fill="auto"/>
          </w:tcPr>
          <w:p w:rsidR="00E67F87" w:rsidRPr="00BA6BD4" w:rsidRDefault="00E67F87" w:rsidP="00E67F87">
            <w:pPr>
              <w:spacing w:before="0"/>
              <w:jc w:val="center"/>
              <w:rPr>
                <w:rFonts w:cs="Arial"/>
                <w:b/>
                <w:bCs/>
                <w:iCs/>
              </w:rPr>
            </w:pPr>
          </w:p>
        </w:tc>
        <w:tc>
          <w:tcPr>
            <w:tcW w:w="548" w:type="pct"/>
            <w:shd w:val="clear" w:color="auto" w:fill="auto"/>
          </w:tcPr>
          <w:p w:rsidR="00E67F87" w:rsidRPr="00BA6BD4" w:rsidRDefault="00E67F87" w:rsidP="00E67F87">
            <w:pPr>
              <w:spacing w:before="0"/>
              <w:jc w:val="center"/>
              <w:rPr>
                <w:rFonts w:cs="Arial"/>
                <w:b/>
                <w:bCs/>
                <w:iCs/>
              </w:rPr>
            </w:pPr>
          </w:p>
        </w:tc>
        <w:tc>
          <w:tcPr>
            <w:tcW w:w="822" w:type="pct"/>
          </w:tcPr>
          <w:p w:rsidR="00E67F87" w:rsidRPr="00BA6BD4" w:rsidRDefault="00E67F87" w:rsidP="00E67F87">
            <w:pPr>
              <w:spacing w:before="0"/>
              <w:jc w:val="center"/>
              <w:rPr>
                <w:rFonts w:cs="Arial"/>
                <w:b/>
                <w:bCs/>
                <w:iCs/>
              </w:rPr>
            </w:pPr>
          </w:p>
        </w:tc>
      </w:tr>
    </w:tbl>
    <w:p w:rsidR="00343A18" w:rsidRDefault="00343A18" w:rsidP="00343A18">
      <w:pPr>
        <w:spacing w:before="0"/>
        <w:rPr>
          <w:rFonts w:cs="Arial"/>
          <w:lang w:val="sr-Cyrl-RS"/>
        </w:rPr>
      </w:pPr>
    </w:p>
    <w:tbl>
      <w:tblPr>
        <w:tblpPr w:leftFromText="141" w:rightFromText="141" w:vertAnchor="text" w:horzAnchor="margin" w:tblpX="-318" w:tblpY="24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5751"/>
        <w:gridCol w:w="3402"/>
      </w:tblGrid>
      <w:tr w:rsidR="00CD6747" w:rsidRPr="00BA6BD4" w:rsidTr="00CD6747">
        <w:trPr>
          <w:trHeight w:val="418"/>
        </w:trPr>
        <w:tc>
          <w:tcPr>
            <w:tcW w:w="1161" w:type="dxa"/>
            <w:vAlign w:val="center"/>
          </w:tcPr>
          <w:p w:rsidR="00CD6747" w:rsidRPr="00BA6BD4" w:rsidRDefault="00CD6747" w:rsidP="00CD6747">
            <w:pPr>
              <w:spacing w:before="0"/>
              <w:jc w:val="center"/>
              <w:rPr>
                <w:rFonts w:cs="Arial"/>
                <w:b/>
                <w:lang w:val="sr-Latn-CS"/>
              </w:rPr>
            </w:pPr>
            <w:r w:rsidRPr="00BA6BD4">
              <w:rPr>
                <w:rFonts w:cs="Arial"/>
                <w:b/>
              </w:rPr>
              <w:t>I</w:t>
            </w:r>
          </w:p>
        </w:tc>
        <w:tc>
          <w:tcPr>
            <w:tcW w:w="5751" w:type="dxa"/>
          </w:tcPr>
          <w:p w:rsidR="00CD6747" w:rsidRPr="00BA6BD4" w:rsidRDefault="00CD6747" w:rsidP="00CD6747">
            <w:pPr>
              <w:spacing w:before="0"/>
              <w:jc w:val="center"/>
              <w:rPr>
                <w:rFonts w:cs="Arial"/>
                <w:b/>
              </w:rPr>
            </w:pPr>
            <w:r w:rsidRPr="00BA6BD4">
              <w:rPr>
                <w:rFonts w:cs="Arial"/>
                <w:b/>
              </w:rPr>
              <w:t xml:space="preserve">УКУПНО ПОНУЂЕНА ЦЕНА  без ПДВ динара </w:t>
            </w:r>
          </w:p>
          <w:p w:rsidR="00CD6747" w:rsidRDefault="00CD6747" w:rsidP="00CD6747">
            <w:pPr>
              <w:spacing w:before="0"/>
              <w:jc w:val="center"/>
              <w:rPr>
                <w:rFonts w:cs="Arial"/>
                <w:b/>
                <w:lang w:val="sr-Cyrl-RS"/>
              </w:rPr>
            </w:pPr>
            <w:r w:rsidRPr="00BA6BD4">
              <w:rPr>
                <w:rFonts w:cs="Arial"/>
                <w:b/>
              </w:rPr>
              <w:t xml:space="preserve">(збир колоне бр. </w:t>
            </w:r>
            <w:r w:rsidRPr="00BA6BD4">
              <w:rPr>
                <w:rFonts w:cs="Arial"/>
                <w:b/>
                <w:lang w:val="sr-Cyrl-CS"/>
              </w:rPr>
              <w:t>7</w:t>
            </w:r>
            <w:r w:rsidRPr="00BA6BD4">
              <w:rPr>
                <w:rFonts w:cs="Arial"/>
                <w:b/>
              </w:rPr>
              <w:t>)</w:t>
            </w:r>
          </w:p>
          <w:p w:rsidR="00CD6747" w:rsidRPr="00876193" w:rsidRDefault="00CD6747" w:rsidP="00CD6747">
            <w:pPr>
              <w:spacing w:before="0"/>
              <w:jc w:val="center"/>
              <w:rPr>
                <w:rFonts w:cs="Arial"/>
                <w:b/>
                <w:lang w:val="sr-Cyrl-RS"/>
              </w:rPr>
            </w:pPr>
          </w:p>
        </w:tc>
        <w:tc>
          <w:tcPr>
            <w:tcW w:w="3402" w:type="dxa"/>
          </w:tcPr>
          <w:p w:rsidR="00CD6747" w:rsidRPr="00BA6BD4" w:rsidRDefault="00CD6747" w:rsidP="00CD6747">
            <w:pPr>
              <w:spacing w:before="0"/>
              <w:rPr>
                <w:rFonts w:cs="Arial"/>
              </w:rPr>
            </w:pPr>
          </w:p>
        </w:tc>
      </w:tr>
      <w:tr w:rsidR="00CD6747" w:rsidRPr="00BA6BD4" w:rsidTr="00CD6747">
        <w:trPr>
          <w:trHeight w:val="610"/>
        </w:trPr>
        <w:tc>
          <w:tcPr>
            <w:tcW w:w="1161" w:type="dxa"/>
            <w:tcBorders>
              <w:bottom w:val="single" w:sz="4" w:space="0" w:color="auto"/>
            </w:tcBorders>
            <w:vAlign w:val="center"/>
          </w:tcPr>
          <w:p w:rsidR="00CD6747" w:rsidRPr="00BA6BD4" w:rsidRDefault="00CD6747" w:rsidP="00CD6747">
            <w:pPr>
              <w:spacing w:before="0"/>
              <w:jc w:val="center"/>
              <w:rPr>
                <w:rFonts w:cs="Arial"/>
                <w:b/>
                <w:lang w:val="sr-Latn-CS"/>
              </w:rPr>
            </w:pPr>
            <w:r w:rsidRPr="00BA6BD4">
              <w:rPr>
                <w:rFonts w:cs="Arial"/>
                <w:b/>
                <w:lang w:val="sr-Latn-CS"/>
              </w:rPr>
              <w:t>II</w:t>
            </w:r>
          </w:p>
        </w:tc>
        <w:tc>
          <w:tcPr>
            <w:tcW w:w="5751" w:type="dxa"/>
            <w:tcBorders>
              <w:bottom w:val="single" w:sz="4" w:space="0" w:color="auto"/>
              <w:right w:val="single" w:sz="4" w:space="0" w:color="auto"/>
            </w:tcBorders>
          </w:tcPr>
          <w:p w:rsidR="00CD6747" w:rsidRPr="00BA6BD4" w:rsidRDefault="00CD6747" w:rsidP="00CD6747">
            <w:pPr>
              <w:spacing w:before="0"/>
              <w:jc w:val="center"/>
              <w:rPr>
                <w:rFonts w:cs="Arial"/>
                <w:b/>
              </w:rPr>
            </w:pPr>
            <w:r w:rsidRPr="00BA6BD4">
              <w:rPr>
                <w:rFonts w:cs="Arial"/>
                <w:b/>
              </w:rPr>
              <w:t>УКУПАН ИЗНОС  ПДВ динара</w:t>
            </w:r>
          </w:p>
        </w:tc>
        <w:tc>
          <w:tcPr>
            <w:tcW w:w="3402" w:type="dxa"/>
            <w:tcBorders>
              <w:bottom w:val="single" w:sz="4" w:space="0" w:color="auto"/>
              <w:right w:val="single" w:sz="4" w:space="0" w:color="auto"/>
            </w:tcBorders>
          </w:tcPr>
          <w:p w:rsidR="00CD6747" w:rsidRPr="00BA6BD4" w:rsidRDefault="00CD6747" w:rsidP="00CD6747">
            <w:pPr>
              <w:spacing w:before="0"/>
              <w:rPr>
                <w:rFonts w:cs="Arial"/>
              </w:rPr>
            </w:pPr>
          </w:p>
        </w:tc>
      </w:tr>
      <w:tr w:rsidR="00CD6747" w:rsidRPr="00BA6BD4" w:rsidTr="00CD6747">
        <w:trPr>
          <w:trHeight w:val="562"/>
        </w:trPr>
        <w:tc>
          <w:tcPr>
            <w:tcW w:w="1161" w:type="dxa"/>
            <w:tcBorders>
              <w:bottom w:val="single" w:sz="4" w:space="0" w:color="auto"/>
            </w:tcBorders>
            <w:vAlign w:val="center"/>
          </w:tcPr>
          <w:p w:rsidR="00CD6747" w:rsidRPr="00BA6BD4" w:rsidRDefault="00CD6747" w:rsidP="00CD6747">
            <w:pPr>
              <w:spacing w:before="0"/>
              <w:jc w:val="center"/>
              <w:rPr>
                <w:rFonts w:cs="Arial"/>
                <w:b/>
                <w:lang w:val="sr-Latn-CS"/>
              </w:rPr>
            </w:pPr>
            <w:r w:rsidRPr="00BA6BD4">
              <w:rPr>
                <w:rFonts w:cs="Arial"/>
                <w:b/>
                <w:lang w:val="sr-Latn-CS"/>
              </w:rPr>
              <w:t>III</w:t>
            </w:r>
          </w:p>
        </w:tc>
        <w:tc>
          <w:tcPr>
            <w:tcW w:w="5751" w:type="dxa"/>
            <w:tcBorders>
              <w:bottom w:val="single" w:sz="4" w:space="0" w:color="auto"/>
              <w:right w:val="single" w:sz="4" w:space="0" w:color="auto"/>
            </w:tcBorders>
          </w:tcPr>
          <w:p w:rsidR="00CD6747" w:rsidRPr="00BA6BD4" w:rsidRDefault="00CD6747" w:rsidP="00CD6747">
            <w:pPr>
              <w:spacing w:before="0"/>
              <w:jc w:val="center"/>
              <w:rPr>
                <w:rFonts w:cs="Arial"/>
                <w:b/>
              </w:rPr>
            </w:pPr>
            <w:r w:rsidRPr="00BA6BD4">
              <w:rPr>
                <w:rFonts w:cs="Arial"/>
                <w:b/>
              </w:rPr>
              <w:t>УКУПНО ПОНУЂЕНА ЦЕНА  са ПДВ (ред. бр.</w:t>
            </w:r>
            <w:r w:rsidRPr="00BA6BD4">
              <w:rPr>
                <w:rFonts w:cs="Arial"/>
                <w:b/>
                <w:lang w:val="sr-Latn-CS"/>
              </w:rPr>
              <w:t>I</w:t>
            </w:r>
            <w:r w:rsidRPr="00BA6BD4">
              <w:rPr>
                <w:rFonts w:cs="Arial"/>
                <w:b/>
              </w:rPr>
              <w:t>+ред.бр.</w:t>
            </w:r>
            <w:r w:rsidRPr="00BA6BD4">
              <w:rPr>
                <w:rFonts w:cs="Arial"/>
                <w:b/>
                <w:lang w:val="sr-Latn-CS"/>
              </w:rPr>
              <w:t>II</w:t>
            </w:r>
            <w:r w:rsidRPr="00BA6BD4">
              <w:rPr>
                <w:rFonts w:cs="Arial"/>
                <w:b/>
              </w:rPr>
              <w:t>) динара</w:t>
            </w:r>
          </w:p>
          <w:p w:rsidR="00CD6747" w:rsidRPr="00BA6BD4" w:rsidRDefault="00CD6747" w:rsidP="00CD6747">
            <w:pPr>
              <w:spacing w:before="0"/>
              <w:jc w:val="center"/>
              <w:rPr>
                <w:rFonts w:cs="Arial"/>
                <w:b/>
              </w:rPr>
            </w:pPr>
          </w:p>
        </w:tc>
        <w:tc>
          <w:tcPr>
            <w:tcW w:w="3402" w:type="dxa"/>
            <w:tcBorders>
              <w:bottom w:val="single" w:sz="4" w:space="0" w:color="auto"/>
              <w:right w:val="single" w:sz="4" w:space="0" w:color="auto"/>
            </w:tcBorders>
          </w:tcPr>
          <w:p w:rsidR="00CD6747" w:rsidRPr="00BA6BD4" w:rsidRDefault="00CD6747" w:rsidP="00CD6747">
            <w:pPr>
              <w:spacing w:before="0"/>
              <w:rPr>
                <w:rFonts w:cs="Arial"/>
              </w:rPr>
            </w:pPr>
          </w:p>
        </w:tc>
      </w:tr>
    </w:tbl>
    <w:p w:rsidR="00CD6747" w:rsidRDefault="00CD6747" w:rsidP="00343A18">
      <w:pPr>
        <w:spacing w:before="0"/>
        <w:rPr>
          <w:rFonts w:cs="Arial"/>
          <w:lang w:val="sr-Cyrl-RS"/>
        </w:rPr>
      </w:pPr>
    </w:p>
    <w:p w:rsidR="006851F6" w:rsidRDefault="006851F6" w:rsidP="00343A18">
      <w:pPr>
        <w:spacing w:before="0"/>
        <w:rPr>
          <w:rFonts w:cs="Arial"/>
          <w:lang w:val="sr-Cyrl-RS"/>
        </w:rPr>
      </w:pPr>
    </w:p>
    <w:p w:rsidR="00E863CA" w:rsidRDefault="00E863CA" w:rsidP="00343A18">
      <w:pPr>
        <w:widowControl w:val="0"/>
        <w:spacing w:before="0"/>
        <w:rPr>
          <w:rFonts w:eastAsia="Arial Unicode MS" w:cs="Arial"/>
          <w:lang w:val="sr-Cyrl-RS"/>
        </w:rPr>
      </w:pPr>
    </w:p>
    <w:p w:rsidR="00E863CA" w:rsidRDefault="00E863CA" w:rsidP="00343A18">
      <w:pPr>
        <w:widowControl w:val="0"/>
        <w:spacing w:before="0"/>
        <w:rPr>
          <w:rFonts w:eastAsia="Arial Unicode MS" w:cs="Arial"/>
          <w:lang w:val="sr-Cyrl-RS"/>
        </w:rPr>
      </w:pPr>
    </w:p>
    <w:p w:rsidR="00E863CA" w:rsidRDefault="00E863CA" w:rsidP="00343A18">
      <w:pPr>
        <w:widowControl w:val="0"/>
        <w:spacing w:before="0"/>
        <w:rPr>
          <w:rFonts w:eastAsia="Arial Unicode MS" w:cs="Arial"/>
          <w:lang w:val="sr-Cyrl-RS"/>
        </w:rPr>
      </w:pPr>
    </w:p>
    <w:p w:rsidR="00E863CA" w:rsidRDefault="00E863CA" w:rsidP="00343A18">
      <w:pPr>
        <w:widowControl w:val="0"/>
        <w:spacing w:before="0"/>
        <w:rPr>
          <w:rFonts w:eastAsia="Arial Unicode MS" w:cs="Arial"/>
          <w:lang w:val="sr-Cyrl-RS"/>
        </w:rPr>
      </w:pPr>
    </w:p>
    <w:p w:rsidR="00E863CA" w:rsidRDefault="00E863CA" w:rsidP="00343A18">
      <w:pPr>
        <w:widowControl w:val="0"/>
        <w:spacing w:before="0"/>
        <w:rPr>
          <w:rFonts w:eastAsia="Arial Unicode MS" w:cs="Arial"/>
          <w:lang w:val="sr-Cyrl-RS"/>
        </w:rPr>
      </w:pPr>
    </w:p>
    <w:p w:rsidR="00E863CA" w:rsidRDefault="00E863CA" w:rsidP="00343A18">
      <w:pPr>
        <w:widowControl w:val="0"/>
        <w:spacing w:before="0"/>
        <w:rPr>
          <w:rFonts w:eastAsia="Arial Unicode MS" w:cs="Arial"/>
          <w:lang w:val="sr-Cyrl-RS"/>
        </w:rPr>
      </w:pPr>
    </w:p>
    <w:p w:rsidR="00343A18" w:rsidRPr="00BA6BD4" w:rsidRDefault="00343A18" w:rsidP="00343A18">
      <w:pPr>
        <w:widowControl w:val="0"/>
        <w:spacing w:before="0"/>
        <w:rPr>
          <w:rFonts w:eastAsia="Arial Unicode MS" w:cs="Arial"/>
        </w:rPr>
      </w:pPr>
      <w:r w:rsidRPr="00BA6BD4">
        <w:rPr>
          <w:rFonts w:eastAsia="Arial Unicode MS" w:cs="Arial"/>
        </w:rPr>
        <w:t>Табела 2</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789"/>
      </w:tblGrid>
      <w:tr w:rsidR="001639AB" w:rsidRPr="00BA6BD4" w:rsidTr="00A46E74">
        <w:trPr>
          <w:trHeight w:val="568"/>
        </w:trPr>
        <w:tc>
          <w:tcPr>
            <w:tcW w:w="3022" w:type="dxa"/>
            <w:vMerge w:val="restart"/>
            <w:shd w:val="clear" w:color="auto" w:fill="auto"/>
            <w:vAlign w:val="center"/>
          </w:tcPr>
          <w:p w:rsidR="001639AB" w:rsidRPr="00BA6BD4" w:rsidRDefault="001639AB" w:rsidP="00BC01DC">
            <w:pPr>
              <w:spacing w:before="0"/>
              <w:rPr>
                <w:rFonts w:cs="Arial"/>
              </w:rPr>
            </w:pPr>
            <w:r w:rsidRPr="00BA6BD4">
              <w:rPr>
                <w:rFonts w:cs="Arial"/>
              </w:rPr>
              <w:t>Посебно исказани трошкови у дин који су укључени у укупно понуђену цену без ПДВ-а</w:t>
            </w:r>
          </w:p>
          <w:p w:rsidR="001639AB" w:rsidRPr="00BA6BD4" w:rsidRDefault="001639AB" w:rsidP="007F7D7A">
            <w:pPr>
              <w:spacing w:before="0"/>
              <w:rPr>
                <w:rFonts w:cs="Arial"/>
                <w:lang w:val="sr-Latn-CS"/>
              </w:rPr>
            </w:pPr>
            <w:r w:rsidRPr="00BA6BD4">
              <w:rPr>
                <w:rFonts w:cs="Arial"/>
              </w:rPr>
              <w:t>(</w:t>
            </w:r>
            <w:proofErr w:type="gramStart"/>
            <w:r w:rsidRPr="00BA6BD4">
              <w:rPr>
                <w:rFonts w:cs="Arial"/>
              </w:rPr>
              <w:t>цена</w:t>
            </w:r>
            <w:proofErr w:type="gramEnd"/>
            <w:r w:rsidRPr="00BA6BD4">
              <w:rPr>
                <w:rFonts w:cs="Arial"/>
              </w:rPr>
              <w:t xml:space="preserve"> из реда бр. </w:t>
            </w:r>
            <w:r w:rsidRPr="00BA6BD4">
              <w:rPr>
                <w:rFonts w:cs="Arial"/>
                <w:lang w:val="sr-Latn-CS"/>
              </w:rPr>
              <w:t>I</w:t>
            </w:r>
            <w:r w:rsidRPr="00BA6BD4">
              <w:rPr>
                <w:rFonts w:cs="Arial"/>
              </w:rPr>
              <w:t>)</w:t>
            </w:r>
            <w:r w:rsidR="00495B08">
              <w:rPr>
                <w:rFonts w:cs="Arial"/>
                <w:lang w:val="sr-Cyrl-RS"/>
              </w:rPr>
              <w:t xml:space="preserve"> </w:t>
            </w:r>
            <w:r w:rsidRPr="00BA6BD4">
              <w:rPr>
                <w:rFonts w:cs="Arial"/>
              </w:rPr>
              <w:t>уколико исти постоје као засебни трошкови</w:t>
            </w:r>
            <w:r w:rsidRPr="00BA6BD4">
              <w:rPr>
                <w:rFonts w:cs="Arial"/>
                <w:lang w:val="sr-Latn-CS"/>
              </w:rPr>
              <w:t>)</w:t>
            </w:r>
          </w:p>
        </w:tc>
        <w:tc>
          <w:tcPr>
            <w:tcW w:w="2970" w:type="dxa"/>
            <w:shd w:val="clear" w:color="auto" w:fill="auto"/>
            <w:vAlign w:val="center"/>
          </w:tcPr>
          <w:p w:rsidR="001639AB" w:rsidRPr="00BA6BD4" w:rsidRDefault="001639AB" w:rsidP="00BC01DC">
            <w:pPr>
              <w:spacing w:before="0"/>
              <w:rPr>
                <w:rFonts w:cs="Arial"/>
              </w:rPr>
            </w:pPr>
            <w:r w:rsidRPr="00BA6BD4">
              <w:rPr>
                <w:rFonts w:cs="Arial"/>
              </w:rPr>
              <w:t>Трошкови царине</w:t>
            </w:r>
          </w:p>
        </w:tc>
        <w:tc>
          <w:tcPr>
            <w:tcW w:w="3789" w:type="dxa"/>
          </w:tcPr>
          <w:p w:rsidR="001639AB" w:rsidRPr="00BA6BD4" w:rsidRDefault="001639AB" w:rsidP="007E3C86">
            <w:pPr>
              <w:spacing w:before="0"/>
              <w:jc w:val="center"/>
              <w:rPr>
                <w:rFonts w:cs="Arial"/>
              </w:rPr>
            </w:pPr>
            <w:r w:rsidRPr="00BA6BD4">
              <w:rPr>
                <w:rFonts w:cs="Arial"/>
              </w:rPr>
              <w:t xml:space="preserve">_____динара </w:t>
            </w:r>
          </w:p>
        </w:tc>
      </w:tr>
      <w:tr w:rsidR="001639AB" w:rsidRPr="00BA6BD4" w:rsidTr="00A46E74">
        <w:trPr>
          <w:trHeight w:val="525"/>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rPr>
            </w:pPr>
            <w:r w:rsidRPr="00BA6BD4">
              <w:rPr>
                <w:rFonts w:cs="Arial"/>
              </w:rPr>
              <w:t>Трошкови превоза</w:t>
            </w:r>
          </w:p>
        </w:tc>
        <w:tc>
          <w:tcPr>
            <w:tcW w:w="3789" w:type="dxa"/>
          </w:tcPr>
          <w:p w:rsidR="001639AB" w:rsidRPr="00BA6BD4" w:rsidRDefault="001639AB" w:rsidP="007E3C86">
            <w:pPr>
              <w:spacing w:before="0"/>
              <w:jc w:val="center"/>
              <w:rPr>
                <w:rFonts w:cs="Arial"/>
              </w:rPr>
            </w:pPr>
            <w:r w:rsidRPr="00BA6BD4">
              <w:rPr>
                <w:rFonts w:cs="Arial"/>
              </w:rPr>
              <w:t xml:space="preserve">_____динара </w:t>
            </w:r>
          </w:p>
        </w:tc>
      </w:tr>
      <w:tr w:rsidR="001639AB" w:rsidRPr="00BA6BD4" w:rsidTr="00A46E74">
        <w:trPr>
          <w:trHeight w:val="534"/>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lang w:val="sr-Cyrl-CS"/>
              </w:rPr>
            </w:pPr>
            <w:r w:rsidRPr="00BA6BD4">
              <w:rPr>
                <w:rFonts w:cs="Arial"/>
              </w:rPr>
              <w:t>Остали трошкови</w:t>
            </w:r>
            <w:r w:rsidRPr="00BA6BD4">
              <w:rPr>
                <w:rFonts w:cs="Arial"/>
                <w:lang w:val="sr-Cyrl-CS"/>
              </w:rPr>
              <w:t xml:space="preserve"> (навести)</w:t>
            </w:r>
          </w:p>
        </w:tc>
        <w:tc>
          <w:tcPr>
            <w:tcW w:w="3789" w:type="dxa"/>
          </w:tcPr>
          <w:p w:rsidR="001639AB" w:rsidRPr="00BA6BD4" w:rsidRDefault="001639AB" w:rsidP="007E3C86">
            <w:pPr>
              <w:spacing w:before="0"/>
              <w:jc w:val="center"/>
              <w:rPr>
                <w:rFonts w:cs="Arial"/>
              </w:rPr>
            </w:pPr>
            <w:r w:rsidRPr="00BA6BD4">
              <w:rPr>
                <w:rFonts w:cs="Arial"/>
              </w:rPr>
              <w:t xml:space="preserve">_____динара </w:t>
            </w:r>
          </w:p>
        </w:tc>
      </w:tr>
    </w:tbl>
    <w:p w:rsidR="00343A18" w:rsidRPr="00F10346" w:rsidRDefault="00343A18" w:rsidP="00343A18">
      <w:pPr>
        <w:widowControl w:val="0"/>
        <w:spacing w:before="0"/>
        <w:rPr>
          <w:rFonts w:eastAsia="Arial Unicode MS" w:cs="Arial"/>
          <w:color w:val="00B0F0"/>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Default="00343A18" w:rsidP="00BC01DC">
            <w:pPr>
              <w:spacing w:before="0"/>
              <w:jc w:val="center"/>
              <w:rPr>
                <w:rFonts w:cs="Arial"/>
                <w:lang w:val="sr-Cyrl-RS"/>
              </w:rPr>
            </w:pPr>
            <w:r w:rsidRPr="00F10346">
              <w:rPr>
                <w:rFonts w:cs="Arial"/>
                <w:lang w:val="sr-Cyrl-CS"/>
              </w:rPr>
              <w:t>П</w:t>
            </w:r>
            <w:r w:rsidRPr="00F10346">
              <w:rPr>
                <w:rFonts w:cs="Arial"/>
              </w:rPr>
              <w:t>онуђач</w:t>
            </w:r>
          </w:p>
          <w:p w:rsidR="00946591" w:rsidRPr="00946591" w:rsidRDefault="00946591" w:rsidP="00BC01DC">
            <w:pPr>
              <w:spacing w:before="0"/>
              <w:jc w:val="center"/>
              <w:rPr>
                <w:rFonts w:cs="Arial"/>
                <w:lang w:val="sr-Cyrl-RS"/>
              </w:rPr>
            </w:pP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Default="00343A18" w:rsidP="00BC01DC">
            <w:pPr>
              <w:spacing w:before="0"/>
              <w:jc w:val="center"/>
              <w:rPr>
                <w:rFonts w:cs="Arial"/>
                <w:lang w:val="sr-Cyrl-RS"/>
              </w:rPr>
            </w:pPr>
          </w:p>
          <w:p w:rsidR="006851F6" w:rsidRPr="00745131" w:rsidRDefault="006851F6" w:rsidP="00BC01DC">
            <w:pPr>
              <w:spacing w:before="0"/>
              <w:jc w:val="center"/>
              <w:rPr>
                <w:rFonts w:cs="Arial"/>
                <w:lang w:val="sr-Cyrl-RS"/>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61160F" w:rsidRPr="0061160F" w:rsidRDefault="0061160F" w:rsidP="00343A18">
      <w:pPr>
        <w:spacing w:before="0"/>
        <w:rPr>
          <w:rFonts w:cs="Arial"/>
          <w:b/>
          <w:lang w:val="sr-Cyrl-RS"/>
        </w:rPr>
      </w:pPr>
    </w:p>
    <w:p w:rsidR="004E63F1" w:rsidRPr="004E63F1" w:rsidRDefault="004E63F1" w:rsidP="00343A18">
      <w:pPr>
        <w:spacing w:before="0"/>
        <w:rPr>
          <w:rFonts w:cs="Arial"/>
          <w:b/>
          <w:sz w:val="12"/>
          <w:szCs w:val="12"/>
          <w:lang w:val="sr-Cyrl-RS"/>
        </w:rPr>
      </w:pPr>
    </w:p>
    <w:p w:rsidR="00A46E74" w:rsidRDefault="00A46E74" w:rsidP="00343A18">
      <w:pPr>
        <w:spacing w:before="0"/>
        <w:rPr>
          <w:rFonts w:cs="Arial"/>
          <w:b/>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4E63F1" w:rsidRDefault="00343A18" w:rsidP="00343A18">
      <w:pPr>
        <w:spacing w:before="0"/>
        <w:rPr>
          <w:rFonts w:cs="Arial"/>
          <w:b/>
          <w:sz w:val="12"/>
          <w:szCs w:val="12"/>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4E63F1" w:rsidRDefault="000F683D" w:rsidP="00343A18">
      <w:pPr>
        <w:pStyle w:val="ListParagraph"/>
        <w:tabs>
          <w:tab w:val="left" w:pos="90"/>
        </w:tabs>
        <w:spacing w:before="0" w:after="0" w:line="240" w:lineRule="auto"/>
        <w:ind w:left="0"/>
        <w:rPr>
          <w:rFonts w:ascii="Arial" w:hAnsi="Arial" w:cs="Arial"/>
          <w:bCs/>
          <w:iCs/>
          <w:sz w:val="12"/>
          <w:szCs w:val="12"/>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DC414E"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DC414E">
        <w:rPr>
          <w:rFonts w:ascii="Arial" w:hAnsi="Arial" w:cs="Arial"/>
          <w:bCs/>
          <w:iCs/>
          <w:lang w:val="sr-Cyrl-CS"/>
        </w:rPr>
        <w:t>-</w:t>
      </w:r>
      <w:r w:rsidR="007F7D7A" w:rsidRPr="00DC414E">
        <w:rPr>
          <w:rFonts w:ascii="Arial" w:hAnsi="Arial" w:cs="Arial"/>
          <w:bCs/>
          <w:iCs/>
          <w:lang w:val="sr-Cyrl-CS"/>
        </w:rPr>
        <w:t>у колону 9</w:t>
      </w:r>
      <w:r w:rsidR="007F7D7A" w:rsidRPr="00DC414E">
        <w:rPr>
          <w:rFonts w:ascii="Arial" w:hAnsi="Arial" w:cs="Arial"/>
          <w:bCs/>
          <w:iCs/>
        </w:rPr>
        <w:t>.</w:t>
      </w:r>
      <w:r w:rsidR="00495B08">
        <w:rPr>
          <w:rFonts w:ascii="Arial" w:hAnsi="Arial" w:cs="Arial"/>
          <w:bCs/>
          <w:iCs/>
          <w:lang w:val="sr-Cyrl-RS"/>
        </w:rPr>
        <w:t xml:space="preserve"> </w:t>
      </w:r>
      <w:proofErr w:type="gramStart"/>
      <w:r w:rsidR="007E7BB8" w:rsidRPr="00DC414E">
        <w:rPr>
          <w:rFonts w:ascii="Arial" w:hAnsi="Arial" w:cs="Arial"/>
          <w:bCs/>
          <w:iCs/>
        </w:rPr>
        <w:t>уписати</w:t>
      </w:r>
      <w:proofErr w:type="gramEnd"/>
      <w:r w:rsidR="007E7BB8" w:rsidRPr="00DC414E">
        <w:rPr>
          <w:rFonts w:ascii="Arial" w:hAnsi="Arial" w:cs="Arial"/>
          <w:bCs/>
          <w:iCs/>
        </w:rPr>
        <w:t xml:space="preserve"> назив произвођача понуђених добара,</w:t>
      </w:r>
      <w:r w:rsidR="00495B08">
        <w:rPr>
          <w:rFonts w:ascii="Arial" w:hAnsi="Arial" w:cs="Arial"/>
          <w:bCs/>
          <w:iCs/>
          <w:lang w:val="sr-Cyrl-RS"/>
        </w:rPr>
        <w:t xml:space="preserve"> </w:t>
      </w:r>
      <w:r w:rsidR="007E7BB8" w:rsidRPr="00DC414E">
        <w:rPr>
          <w:rFonts w:ascii="Arial" w:hAnsi="Arial" w:cs="Arial"/>
          <w:bCs/>
          <w:iCs/>
        </w:rPr>
        <w:t>назив модела/ознаку понуђених добара</w:t>
      </w:r>
    </w:p>
    <w:p w:rsidR="00343A18" w:rsidRPr="004E63F1" w:rsidRDefault="00343A18" w:rsidP="00343A18">
      <w:pPr>
        <w:tabs>
          <w:tab w:val="left" w:pos="992"/>
        </w:tabs>
        <w:spacing w:before="0"/>
        <w:rPr>
          <w:rFonts w:cs="Arial"/>
          <w:b/>
          <w:sz w:val="12"/>
          <w:szCs w:val="12"/>
          <w:lang w:val="sr-Cyrl-BA"/>
        </w:rPr>
      </w:pP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 – уписује се укупно понуђена цена за све </w:t>
      </w:r>
      <w:proofErr w:type="gramStart"/>
      <w:r w:rsidR="00343A18" w:rsidRPr="00DC414E">
        <w:rPr>
          <w:rFonts w:cs="Arial"/>
        </w:rPr>
        <w:t>позиције  без</w:t>
      </w:r>
      <w:proofErr w:type="gramEnd"/>
      <w:r w:rsidR="00343A18" w:rsidRPr="00DC414E">
        <w:rPr>
          <w:rFonts w:cs="Arial"/>
        </w:rPr>
        <w:t xml:space="preserve"> ПДВ (збир</w:t>
      </w:r>
      <w:r w:rsidRPr="00DC414E">
        <w:rPr>
          <w:rFonts w:cs="Arial"/>
        </w:rPr>
        <w:t xml:space="preserve"> </w:t>
      </w:r>
      <w:r w:rsidR="00343A18" w:rsidRPr="00DC414E">
        <w:rPr>
          <w:rFonts w:cs="Arial"/>
        </w:rPr>
        <w:t>колоне бр. 5)</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II – уписује се укупан износ ПДВ </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w:t>
      </w:r>
      <w:proofErr w:type="gramStart"/>
      <w:r w:rsidR="00343A18" w:rsidRPr="00DC414E">
        <w:rPr>
          <w:rFonts w:cs="Arial"/>
        </w:rPr>
        <w:t>III – уписује се укупно понуђена цена са ПДВ (ред бр.</w:t>
      </w:r>
      <w:proofErr w:type="gramEnd"/>
      <w:r w:rsidR="00343A18" w:rsidRPr="00DC414E">
        <w:rPr>
          <w:rFonts w:cs="Arial"/>
        </w:rPr>
        <w:t xml:space="preserve"> </w:t>
      </w:r>
      <w:proofErr w:type="gramStart"/>
      <w:r w:rsidR="00343A18" w:rsidRPr="00DC414E">
        <w:rPr>
          <w:rFonts w:cs="Arial"/>
        </w:rPr>
        <w:t>I + ред.бр.</w:t>
      </w:r>
      <w:proofErr w:type="gramEnd"/>
      <w:r w:rsidR="00343A18" w:rsidRPr="00DC414E">
        <w:rPr>
          <w:rFonts w:cs="Arial"/>
        </w:rPr>
        <w:t xml:space="preserve"> II)</w:t>
      </w:r>
    </w:p>
    <w:p w:rsidR="001639AB" w:rsidRPr="004E63F1" w:rsidRDefault="001639AB" w:rsidP="001639AB">
      <w:pPr>
        <w:tabs>
          <w:tab w:val="left" w:pos="992"/>
        </w:tabs>
        <w:spacing w:before="0"/>
        <w:ind w:left="720"/>
        <w:rPr>
          <w:rFonts w:cs="Arial"/>
          <w:sz w:val="12"/>
          <w:szCs w:val="12"/>
        </w:rPr>
      </w:pPr>
    </w:p>
    <w:p w:rsidR="00343A18" w:rsidRDefault="001639AB" w:rsidP="00343A18">
      <w:pPr>
        <w:tabs>
          <w:tab w:val="left" w:pos="992"/>
        </w:tabs>
        <w:spacing w:before="0"/>
        <w:rPr>
          <w:rFonts w:cs="Arial"/>
          <w:lang w:val="sr-Cyrl-RS"/>
        </w:rPr>
      </w:pPr>
      <w:r w:rsidRPr="00DC414E">
        <w:rPr>
          <w:rFonts w:cs="Arial"/>
        </w:rPr>
        <w:t xml:space="preserve">- </w:t>
      </w:r>
      <w:proofErr w:type="gramStart"/>
      <w:r w:rsidRPr="00DC414E">
        <w:rPr>
          <w:rFonts w:cs="Arial"/>
        </w:rPr>
        <w:t>у</w:t>
      </w:r>
      <w:proofErr w:type="gramEnd"/>
      <w:r w:rsidRPr="00DC414E">
        <w:rPr>
          <w:rFonts w:cs="Arial"/>
        </w:rPr>
        <w:t xml:space="preserve"> Табелу 2. </w:t>
      </w:r>
      <w:proofErr w:type="gramStart"/>
      <w:r w:rsidRPr="00DC414E">
        <w:rPr>
          <w:rFonts w:cs="Arial"/>
        </w:rPr>
        <w:t>уписују</w:t>
      </w:r>
      <w:proofErr w:type="gramEnd"/>
      <w:r w:rsidRPr="00DC414E">
        <w:rPr>
          <w:rFonts w:cs="Arial"/>
        </w:rPr>
        <w:t xml:space="preserve"> се посебно исказани трошкови у дин који су укључени у укупно понуђену цену без ПДВ (ред бр. </w:t>
      </w:r>
      <w:proofErr w:type="gramStart"/>
      <w:r w:rsidRPr="00DC414E">
        <w:rPr>
          <w:rFonts w:cs="Arial"/>
        </w:rPr>
        <w:t>I из табеле 1) уколико исти постоје као засебни трошкови</w:t>
      </w:r>
      <w:r w:rsidR="00DC414E" w:rsidRPr="00DC414E">
        <w:rPr>
          <w:rFonts w:cs="Arial"/>
        </w:rPr>
        <w:t>.</w:t>
      </w:r>
      <w:proofErr w:type="gramEnd"/>
    </w:p>
    <w:p w:rsidR="006852A2" w:rsidRPr="004E63F1" w:rsidRDefault="006852A2" w:rsidP="00343A18">
      <w:pPr>
        <w:tabs>
          <w:tab w:val="left" w:pos="992"/>
        </w:tabs>
        <w:spacing w:before="0"/>
        <w:rPr>
          <w:rFonts w:cs="Arial"/>
          <w:sz w:val="12"/>
          <w:szCs w:val="12"/>
          <w:lang w:val="sr-Cyrl-RS"/>
        </w:rPr>
      </w:pPr>
    </w:p>
    <w:p w:rsidR="00343A18" w:rsidRDefault="001639AB" w:rsidP="001639AB">
      <w:pPr>
        <w:tabs>
          <w:tab w:val="left" w:pos="992"/>
        </w:tabs>
        <w:spacing w:before="0"/>
        <w:rPr>
          <w:rFonts w:cs="Arial"/>
          <w:lang w:val="sr-Cyrl-RS"/>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4E63F1" w:rsidRPr="004E63F1" w:rsidRDefault="004E63F1" w:rsidP="001639AB">
      <w:pPr>
        <w:tabs>
          <w:tab w:val="left" w:pos="992"/>
        </w:tabs>
        <w:spacing w:before="0"/>
        <w:rPr>
          <w:rFonts w:cs="Arial"/>
          <w:sz w:val="12"/>
          <w:szCs w:val="12"/>
          <w:lang w:val="sr-Cyrl-RS"/>
        </w:rPr>
      </w:pPr>
    </w:p>
    <w:p w:rsidR="00D93DF0" w:rsidRDefault="001639AB" w:rsidP="004E63F1">
      <w:pPr>
        <w:tabs>
          <w:tab w:val="left" w:pos="992"/>
        </w:tabs>
        <w:spacing w:before="0"/>
        <w:rPr>
          <w:lang w:val="sr-Cyrl-RS"/>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bookmarkStart w:id="250" w:name="_Toc442559926"/>
    </w:p>
    <w:p w:rsidR="00D93DF0" w:rsidRDefault="00D93DF0" w:rsidP="00343A18">
      <w:pPr>
        <w:pStyle w:val="KDObrazac"/>
        <w:spacing w:before="0"/>
        <w:rPr>
          <w:lang w:val="sr-Cyrl-RS"/>
        </w:rPr>
      </w:pPr>
    </w:p>
    <w:p w:rsidR="004E63F1" w:rsidRDefault="004E63F1" w:rsidP="00343A18">
      <w:pPr>
        <w:pStyle w:val="KDObrazac"/>
        <w:spacing w:before="0"/>
        <w:rPr>
          <w:lang w:val="sr-Cyrl-RS"/>
        </w:rPr>
      </w:pPr>
    </w:p>
    <w:p w:rsidR="00E2443A" w:rsidRDefault="00E2443A" w:rsidP="00343A18">
      <w:pPr>
        <w:pStyle w:val="KDObrazac"/>
        <w:spacing w:before="0"/>
      </w:pPr>
    </w:p>
    <w:p w:rsidR="00A46E74" w:rsidRDefault="00A46E74" w:rsidP="00343A18">
      <w:pPr>
        <w:pStyle w:val="KDObrazac"/>
        <w:spacing w:before="0"/>
        <w:rPr>
          <w:lang w:val="sr-Cyrl-RS"/>
        </w:rPr>
      </w:pPr>
    </w:p>
    <w:p w:rsidR="00343A18" w:rsidRPr="00F10346" w:rsidRDefault="00343A18" w:rsidP="00343A18">
      <w:pPr>
        <w:pStyle w:val="KDObrazac"/>
        <w:spacing w:before="0"/>
      </w:pPr>
      <w:proofErr w:type="gramStart"/>
      <w:r w:rsidRPr="00F10346">
        <w:lastRenderedPageBreak/>
        <w:t xml:space="preserve">ОБРАЗАЦ </w:t>
      </w:r>
      <w:r w:rsidR="00E33DE8">
        <w:rPr>
          <w:lang w:val="sr-Cyrl-RS"/>
        </w:rPr>
        <w:t>3</w:t>
      </w:r>
      <w:r w:rsidRPr="00F10346">
        <w:t>.</w:t>
      </w:r>
      <w:bookmarkEnd w:id="250"/>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8F708F">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0878F5">
      <w:pPr>
        <w:spacing w:before="0"/>
        <w:rPr>
          <w:rFonts w:cs="Arial"/>
          <w:lang w:val="ru-RU"/>
        </w:rPr>
      </w:pPr>
      <w:r w:rsidRPr="00F10346">
        <w:rPr>
          <w:rFonts w:cs="Arial"/>
          <w:lang w:val="ru-RU"/>
        </w:rPr>
        <w:t>и под пуном материјалном и кривичном одговорношћу потврђује да је Понуду број:________</w:t>
      </w:r>
      <w:r w:rsidR="000878F5">
        <w:rPr>
          <w:rFonts w:cs="Arial"/>
          <w:lang w:val="ru-RU"/>
        </w:rPr>
        <w:t>_ од __.__.2016. године</w:t>
      </w:r>
      <w:r w:rsidRPr="00F10346">
        <w:rPr>
          <w:rFonts w:cs="Arial"/>
          <w:lang w:val="ru-RU"/>
        </w:rPr>
        <w:t xml:space="preserve"> за јавну набавку добара </w:t>
      </w:r>
      <w:r w:rsidR="00CD6747" w:rsidRPr="004E67E5">
        <w:rPr>
          <w:rFonts w:cs="Arial"/>
          <w:b/>
          <w:lang w:val="sr-Cyrl-RS"/>
        </w:rPr>
        <w:t>Увoђeњe систeмa кoмуникaциje eлeктричних зaштитa сa SCADA систeмoм Oпштa групa - Диспeчинг TEНT - A</w:t>
      </w:r>
      <w:r w:rsidR="00097A2D">
        <w:rPr>
          <w:rFonts w:cs="Arial"/>
          <w:b/>
          <w:lang w:val="sr-Cyrl-RS"/>
        </w:rPr>
        <w:t xml:space="preserve">,  </w:t>
      </w:r>
      <w:r w:rsidR="00D62C61" w:rsidRPr="00E47C2E">
        <w:rPr>
          <w:rFonts w:cs="Arial"/>
          <w:lang w:val="ru-RU"/>
        </w:rPr>
        <w:t>у отвореном поступку јавне набавке</w:t>
      </w:r>
      <w:r w:rsidR="00D62C61" w:rsidRPr="00F10346">
        <w:rPr>
          <w:rFonts w:cs="Arial"/>
          <w:lang w:val="ru-RU"/>
        </w:rPr>
        <w:t xml:space="preserve"> </w:t>
      </w:r>
      <w:r w:rsidRPr="00AF7C8E">
        <w:rPr>
          <w:rFonts w:cs="Arial"/>
          <w:b/>
          <w:lang w:val="ru-RU"/>
        </w:rPr>
        <w:t>ЈН бр.</w:t>
      </w:r>
      <w:r w:rsidR="00AF3222" w:rsidRPr="00AF7C8E">
        <w:rPr>
          <w:b/>
        </w:rPr>
        <w:t xml:space="preserve"> </w:t>
      </w:r>
      <w:r w:rsidR="00AF3222" w:rsidRPr="00AF7C8E">
        <w:rPr>
          <w:rFonts w:cs="Arial"/>
          <w:b/>
          <w:lang w:val="ru-RU"/>
        </w:rPr>
        <w:t>3000</w:t>
      </w:r>
      <w:r w:rsidR="000F2112" w:rsidRPr="00AF7C8E">
        <w:rPr>
          <w:rFonts w:cs="Arial"/>
          <w:b/>
          <w:lang w:val="ru-RU"/>
        </w:rPr>
        <w:t>/</w:t>
      </w:r>
      <w:r w:rsidR="00CD6747">
        <w:rPr>
          <w:rFonts w:cs="Arial"/>
          <w:b/>
          <w:lang w:val="ru-RU"/>
        </w:rPr>
        <w:t>0150</w:t>
      </w:r>
      <w:r w:rsidR="00876193">
        <w:rPr>
          <w:rFonts w:cs="Arial"/>
          <w:b/>
          <w:lang w:val="ru-RU"/>
        </w:rPr>
        <w:t>/2018</w:t>
      </w:r>
      <w:r w:rsidR="00E165D0" w:rsidRPr="00AF7C8E">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CD6747">
        <w:rPr>
          <w:rFonts w:cs="Arial"/>
          <w:b/>
          <w:lang w:val="ru-RU"/>
        </w:rPr>
        <w:t>589</w:t>
      </w:r>
      <w:r w:rsidR="00876193">
        <w:rPr>
          <w:rFonts w:cs="Arial"/>
          <w:b/>
          <w:lang w:val="ru-RU"/>
        </w:rPr>
        <w:t>/2018</w:t>
      </w:r>
      <w:r w:rsidR="00AF3222" w:rsidRPr="00AF7C8E">
        <w:rPr>
          <w:rFonts w:cs="Arial"/>
          <w:b/>
          <w:lang w:val="ru-RU"/>
        </w:rPr>
        <w:t>)</w:t>
      </w:r>
      <w:r w:rsidR="00AF3222">
        <w:rPr>
          <w:rFonts w:cs="Arial"/>
          <w:lang w:val="sr-Latn-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0F2112">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0F2112">
        <w:rPr>
          <w:rFonts w:cs="Arial"/>
          <w:lang w:val="ru-RU"/>
        </w:rPr>
        <w:t xml:space="preserve"> </w:t>
      </w:r>
      <w:r w:rsidRPr="00F10346">
        <w:rPr>
          <w:rFonts w:cs="Arial"/>
          <w:lang w:val="ru-RU"/>
        </w:rPr>
        <w:t>Порталу јавних набавки и интернет страници Наручиоца дана ___________</w:t>
      </w:r>
      <w:r w:rsidR="000878F5">
        <w:rPr>
          <w:rFonts w:cs="Arial"/>
          <w:lang w:val="ru-RU"/>
        </w:rPr>
        <w:t>__</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000F2112">
        <w:rPr>
          <w:rFonts w:cs="Arial"/>
          <w:b/>
          <w:lang w:val="ru-RU"/>
        </w:rPr>
        <w:t xml:space="preserve"> </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343A18" w:rsidRPr="00F10346" w:rsidRDefault="00343A18" w:rsidP="00343A18">
      <w:pPr>
        <w:pStyle w:val="KDObrazac"/>
        <w:spacing w:before="0"/>
      </w:pPr>
      <w:bookmarkStart w:id="251" w:name="_Toc442559928"/>
      <w:proofErr w:type="gramStart"/>
      <w:r w:rsidRPr="00F10346">
        <w:lastRenderedPageBreak/>
        <w:t xml:space="preserve">ОБРАЗАЦ </w:t>
      </w:r>
      <w:r w:rsidR="00E33DE8">
        <w:rPr>
          <w:lang w:val="sr-Cyrl-RS"/>
        </w:rPr>
        <w:t>4</w:t>
      </w:r>
      <w:r w:rsidRPr="00F10346">
        <w:t>.</w:t>
      </w:r>
      <w:bookmarkEnd w:id="251"/>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2" w:name="_Toc442559929"/>
      <w:r w:rsidRPr="00F10346">
        <w:rPr>
          <w:b/>
          <w:lang w:val="ru-RU"/>
        </w:rPr>
        <w:t>И З Ј А В У</w:t>
      </w:r>
      <w:bookmarkEnd w:id="252"/>
    </w:p>
    <w:p w:rsidR="00343A18" w:rsidRPr="00F10346" w:rsidRDefault="00343A18" w:rsidP="00874F5B"/>
    <w:p w:rsidR="00343A18" w:rsidRPr="00F10346" w:rsidRDefault="00343A18" w:rsidP="00874F5B"/>
    <w:p w:rsidR="00343A18" w:rsidRPr="00F10346" w:rsidRDefault="00343A18" w:rsidP="000878F5">
      <w:pPr>
        <w:spacing w:before="0"/>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0878F5">
        <w:rPr>
          <w:rFonts w:cs="Arial"/>
        </w:rPr>
        <w:t>__________</w:t>
      </w:r>
      <w:r w:rsidR="000878F5">
        <w:rPr>
          <w:rFonts w:cs="Arial"/>
          <w:lang w:val="sr-Cyrl-RS"/>
        </w:rPr>
        <w:t xml:space="preserve">од __.__.2016. године </w:t>
      </w:r>
      <w:r w:rsidRPr="00F10346">
        <w:rPr>
          <w:rFonts w:cs="Arial"/>
          <w:lang w:val="ru-RU"/>
        </w:rPr>
        <w:t xml:space="preserve">за јавну набавку добара </w:t>
      </w:r>
      <w:r w:rsidR="00CD6747" w:rsidRPr="004E67E5">
        <w:rPr>
          <w:rFonts w:cs="Arial"/>
          <w:b/>
          <w:lang w:val="sr-Cyrl-RS"/>
        </w:rPr>
        <w:t>Увoђeњe систeмa кoмуникaциje eлeктричних зaштитa сa SCADA систeмoм Oпштa групa - Диспeчинг TEНT - A</w:t>
      </w:r>
      <w:r w:rsidR="00097A2D">
        <w:rPr>
          <w:rFonts w:cs="Arial"/>
          <w:b/>
          <w:lang w:val="sr-Cyrl-RS"/>
        </w:rPr>
        <w:t>,</w:t>
      </w:r>
      <w:r w:rsidRPr="00F10346">
        <w:rPr>
          <w:rFonts w:cs="Arial"/>
        </w:rPr>
        <w:t xml:space="preserve"> у </w:t>
      </w:r>
      <w:r w:rsidR="0008263C" w:rsidRPr="00F10346">
        <w:rPr>
          <w:rFonts w:cs="Arial"/>
        </w:rPr>
        <w:t xml:space="preserve">отвореном </w:t>
      </w:r>
      <w:r w:rsidRPr="00F10346">
        <w:rPr>
          <w:rFonts w:cs="Arial"/>
        </w:rPr>
        <w:t>поступку</w:t>
      </w:r>
      <w:r w:rsidR="00EF1F47">
        <w:rPr>
          <w:rFonts w:cs="Arial"/>
          <w:lang w:val="sr-Cyrl-RS"/>
        </w:rPr>
        <w:t xml:space="preserve"> </w:t>
      </w:r>
      <w:r w:rsidRPr="00F10346">
        <w:rPr>
          <w:rFonts w:cs="Arial"/>
          <w:lang w:val="ru-RU"/>
        </w:rPr>
        <w:t xml:space="preserve">јавне набавке </w:t>
      </w:r>
      <w:r w:rsidRPr="00AF7C8E">
        <w:rPr>
          <w:rFonts w:cs="Arial"/>
          <w:b/>
          <w:lang w:val="ru-RU"/>
        </w:rPr>
        <w:t>ЈН бр.</w:t>
      </w:r>
      <w:r w:rsidR="00AF3222" w:rsidRPr="00AF7C8E">
        <w:rPr>
          <w:b/>
        </w:rPr>
        <w:t xml:space="preserve"> </w:t>
      </w:r>
      <w:r w:rsidR="00AF3222" w:rsidRPr="00AF7C8E">
        <w:rPr>
          <w:rFonts w:cs="Arial"/>
          <w:b/>
          <w:lang w:val="ru-RU"/>
        </w:rPr>
        <w:t>3000/</w:t>
      </w:r>
      <w:r w:rsidR="00CD6747">
        <w:rPr>
          <w:rFonts w:cs="Arial"/>
          <w:b/>
          <w:lang w:val="ru-RU"/>
        </w:rPr>
        <w:t>0150</w:t>
      </w:r>
      <w:r w:rsidR="00876193">
        <w:rPr>
          <w:rFonts w:cs="Arial"/>
          <w:b/>
          <w:lang w:val="ru-RU"/>
        </w:rPr>
        <w:t>/2018</w:t>
      </w:r>
      <w:r w:rsidR="00E165D0" w:rsidRPr="00AF7C8E">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CD6747">
        <w:rPr>
          <w:rFonts w:cs="Arial"/>
          <w:b/>
          <w:lang w:val="ru-RU"/>
        </w:rPr>
        <w:t>589</w:t>
      </w:r>
      <w:r w:rsidR="00876193">
        <w:rPr>
          <w:rFonts w:cs="Arial"/>
          <w:b/>
          <w:lang w:val="ru-RU"/>
        </w:rPr>
        <w:t>/2018</w:t>
      </w:r>
      <w:r w:rsidR="00AF3222" w:rsidRPr="00AF7C8E">
        <w:rPr>
          <w:rFonts w:cs="Arial"/>
          <w:b/>
          <w:lang w:val="ru-RU"/>
        </w:rPr>
        <w:t>)</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0878F5">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Default="0042687E" w:rsidP="00874F5B">
      <w:pPr>
        <w:rPr>
          <w:lang w:val="sr-Cyrl-RS"/>
        </w:rPr>
      </w:pPr>
    </w:p>
    <w:p w:rsidR="000878F5" w:rsidRDefault="000878F5" w:rsidP="00874F5B">
      <w:pPr>
        <w:rPr>
          <w:lang w:val="sr-Cyrl-RS"/>
        </w:rPr>
      </w:pPr>
    </w:p>
    <w:p w:rsidR="000878F5" w:rsidRDefault="000878F5" w:rsidP="00874F5B">
      <w:pPr>
        <w:rPr>
          <w:lang w:val="sr-Cyrl-RS"/>
        </w:rPr>
      </w:pPr>
    </w:p>
    <w:p w:rsidR="00ED303A" w:rsidRPr="00F0623A" w:rsidRDefault="00ED303A" w:rsidP="00ED303A">
      <w:pPr>
        <w:pStyle w:val="KDObrazac"/>
        <w:rPr>
          <w:lang w:val="sr-Cyrl-RS"/>
        </w:rPr>
      </w:pPr>
      <w:proofErr w:type="gramStart"/>
      <w:r w:rsidRPr="00F0623A">
        <w:lastRenderedPageBreak/>
        <w:t xml:space="preserve">ОБРАЗАЦ </w:t>
      </w:r>
      <w:r w:rsidRPr="00F0623A">
        <w:rPr>
          <w:lang w:val="sr-Cyrl-RS"/>
        </w:rPr>
        <w:t>5.</w:t>
      </w:r>
      <w:proofErr w:type="gramEnd"/>
    </w:p>
    <w:p w:rsidR="00ED303A" w:rsidRDefault="00ED303A" w:rsidP="00ED303A">
      <w:pPr>
        <w:spacing w:before="0"/>
        <w:rPr>
          <w:rFonts w:cs="Arial"/>
          <w:lang w:val="sr-Cyrl-RS"/>
        </w:rPr>
      </w:pPr>
    </w:p>
    <w:p w:rsidR="00ED303A" w:rsidRPr="000209F7" w:rsidRDefault="00ED303A" w:rsidP="00ED303A">
      <w:pPr>
        <w:spacing w:before="0"/>
        <w:rPr>
          <w:rFonts w:cs="Arial"/>
          <w:lang w:val="sr-Cyrl-RS"/>
        </w:rPr>
      </w:pPr>
    </w:p>
    <w:p w:rsidR="00ED303A" w:rsidRPr="00F0623A" w:rsidRDefault="00ED303A" w:rsidP="00ED303A">
      <w:pPr>
        <w:spacing w:before="0"/>
        <w:jc w:val="center"/>
        <w:rPr>
          <w:rFonts w:cs="Arial"/>
        </w:rPr>
      </w:pPr>
    </w:p>
    <w:p w:rsidR="00ED303A" w:rsidRPr="00F0623A" w:rsidRDefault="00ED303A" w:rsidP="00ED303A">
      <w:pPr>
        <w:spacing w:before="0"/>
        <w:jc w:val="center"/>
        <w:rPr>
          <w:rFonts w:cs="Arial"/>
          <w:b/>
        </w:rPr>
      </w:pPr>
      <w:r w:rsidRPr="00F0623A">
        <w:rPr>
          <w:rFonts w:cs="Arial"/>
          <w:b/>
        </w:rPr>
        <w:t>СПИСАК ИСПОРУЧЕНИХ ДОБАРА</w:t>
      </w:r>
      <w:r w:rsidRPr="00F0623A">
        <w:rPr>
          <w:rFonts w:cs="Arial"/>
          <w:b/>
          <w:lang w:val="sr-Cyrl-RS"/>
        </w:rPr>
        <w:t xml:space="preserve"> </w:t>
      </w:r>
      <w:r w:rsidRPr="00F0623A">
        <w:rPr>
          <w:rFonts w:cs="Arial"/>
          <w:b/>
        </w:rPr>
        <w:t>– СТРУЧНЕ РЕФЕРЕНЦЕ</w:t>
      </w:r>
    </w:p>
    <w:p w:rsidR="00ED303A" w:rsidRPr="00F0623A" w:rsidRDefault="00ED303A" w:rsidP="00ED303A">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673"/>
        <w:gridCol w:w="1597"/>
        <w:gridCol w:w="1625"/>
        <w:gridCol w:w="1515"/>
        <w:gridCol w:w="2014"/>
      </w:tblGrid>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Референтни наручилац односно купац</w:t>
            </w: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lang w:val="ru-RU"/>
              </w:rPr>
              <w:t>Лице за контакт</w:t>
            </w:r>
            <w:r w:rsidRPr="00F0623A">
              <w:rPr>
                <w:rFonts w:eastAsia="Calibri" w:cs="Arial"/>
                <w:bCs/>
                <w:iCs/>
              </w:rPr>
              <w:t xml:space="preserve"> и број телефона</w:t>
            </w: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Број и датум закључења уговора</w:t>
            </w:r>
          </w:p>
        </w:tc>
        <w:tc>
          <w:tcPr>
            <w:tcW w:w="859" w:type="pct"/>
            <w:tcBorders>
              <w:top w:val="single" w:sz="4" w:space="0" w:color="auto"/>
              <w:left w:val="single" w:sz="4" w:space="0" w:color="auto"/>
              <w:bottom w:val="single" w:sz="4" w:space="0" w:color="auto"/>
              <w:right w:val="single" w:sz="4" w:space="0" w:color="auto"/>
            </w:tcBorders>
            <w:vAlign w:val="center"/>
          </w:tcPr>
          <w:p w:rsidR="00ED303A" w:rsidRPr="00F0623A" w:rsidRDefault="00ED303A" w:rsidP="00891D61">
            <w:pPr>
              <w:spacing w:before="0"/>
              <w:jc w:val="center"/>
              <w:rPr>
                <w:rFonts w:eastAsia="Calibri" w:cs="Arial"/>
                <w:bCs/>
                <w:iCs/>
                <w:lang w:val="sr-Cyrl-CS"/>
              </w:rPr>
            </w:pPr>
          </w:p>
          <w:p w:rsidR="00ED303A" w:rsidRPr="00F0623A" w:rsidRDefault="00ED303A" w:rsidP="00891D61">
            <w:pPr>
              <w:spacing w:before="0"/>
              <w:jc w:val="center"/>
              <w:rPr>
                <w:rFonts w:eastAsia="Calibri" w:cs="Arial"/>
                <w:bCs/>
                <w:iCs/>
              </w:rPr>
            </w:pPr>
            <w:r w:rsidRPr="00F0623A">
              <w:rPr>
                <w:rFonts w:eastAsia="Calibri" w:cs="Arial"/>
                <w:bCs/>
                <w:iCs/>
                <w:lang w:val="sr-Cyrl-CS"/>
              </w:rPr>
              <w:t xml:space="preserve">Датум </w:t>
            </w:r>
            <w:r w:rsidRPr="00F0623A">
              <w:rPr>
                <w:rFonts w:eastAsia="Calibri" w:cs="Arial"/>
                <w:bCs/>
                <w:iCs/>
              </w:rPr>
              <w:t>реализације уговора</w:t>
            </w:r>
          </w:p>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Вредност испоручених добара без ПДВ</w:t>
            </w:r>
          </w:p>
          <w:p w:rsidR="00ED303A" w:rsidRPr="00F0623A" w:rsidRDefault="00ED303A" w:rsidP="00891D61">
            <w:pPr>
              <w:spacing w:before="0"/>
              <w:jc w:val="center"/>
              <w:rPr>
                <w:rFonts w:eastAsia="Calibri" w:cs="Arial"/>
                <w:bCs/>
                <w:iCs/>
              </w:rPr>
            </w:pPr>
            <w:r w:rsidRPr="00F0623A">
              <w:rPr>
                <w:rFonts w:eastAsia="Calibri" w:cs="Arial"/>
                <w:bCs/>
                <w:iCs/>
              </w:rPr>
              <w:t>Дин/ЕUR</w:t>
            </w: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1.</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2.</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3.</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4.</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5.</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rPr>
          <w:gridBefore w:val="3"/>
          <w:wBefore w:w="2072" w:type="pct"/>
          <w:trHeight w:val="812"/>
        </w:trPr>
        <w:tc>
          <w:tcPr>
            <w:tcW w:w="923" w:type="pct"/>
            <w:tcBorders>
              <w:top w:val="single" w:sz="4" w:space="0" w:color="auto"/>
              <w:left w:val="nil"/>
              <w:bottom w:val="nil"/>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Укупна вредност</w:t>
            </w:r>
          </w:p>
          <w:p w:rsidR="00ED303A" w:rsidRPr="00F0623A" w:rsidRDefault="00ED303A" w:rsidP="00891D61">
            <w:pPr>
              <w:spacing w:before="0"/>
              <w:jc w:val="center"/>
              <w:rPr>
                <w:rFonts w:eastAsia="Calibri" w:cs="Arial"/>
                <w:bCs/>
                <w:iCs/>
              </w:rPr>
            </w:pPr>
            <w:r w:rsidRPr="00F0623A">
              <w:rPr>
                <w:rFonts w:eastAsia="Calibri" w:cs="Arial"/>
                <w:bCs/>
                <w:iCs/>
              </w:rPr>
              <w:t>испоручених добара без</w:t>
            </w:r>
          </w:p>
          <w:p w:rsidR="00ED303A" w:rsidRPr="00F0623A" w:rsidRDefault="00ED303A" w:rsidP="00891D61">
            <w:pPr>
              <w:spacing w:before="0"/>
              <w:jc w:val="center"/>
              <w:rPr>
                <w:rFonts w:eastAsia="Calibri" w:cs="Arial"/>
                <w:bCs/>
                <w:iCs/>
              </w:rPr>
            </w:pPr>
            <w:r w:rsidRPr="00F0623A">
              <w:rPr>
                <w:rFonts w:eastAsia="Calibri" w:cs="Arial"/>
                <w:bCs/>
                <w:iCs/>
              </w:rPr>
              <w:t>ПДВ</w:t>
            </w:r>
          </w:p>
          <w:p w:rsidR="00ED303A" w:rsidRPr="00F0623A" w:rsidRDefault="00ED303A" w:rsidP="00891D61">
            <w:pPr>
              <w:spacing w:before="0"/>
              <w:rPr>
                <w:rFonts w:eastAsia="Calibri" w:cs="Arial"/>
                <w:bCs/>
                <w:iCs/>
              </w:rPr>
            </w:pPr>
            <w:r w:rsidRPr="00F0623A">
              <w:rPr>
                <w:rFonts w:eastAsia="Calibri" w:cs="Arial"/>
                <w:bCs/>
                <w:iCs/>
              </w:rPr>
              <w:t xml:space="preserve">     Дин/ЕUR</w:t>
            </w: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ind w:left="720"/>
              <w:jc w:val="center"/>
              <w:rPr>
                <w:rFonts w:eastAsia="Calibri" w:cs="Arial"/>
                <w:bCs/>
                <w:iCs/>
              </w:rPr>
            </w:pPr>
          </w:p>
        </w:tc>
      </w:tr>
    </w:tbl>
    <w:p w:rsidR="00ED303A" w:rsidRPr="00F0623A" w:rsidRDefault="00ED303A" w:rsidP="00ED303A">
      <w:pPr>
        <w:tabs>
          <w:tab w:val="left" w:pos="4999"/>
        </w:tabs>
        <w:spacing w:before="0"/>
        <w:rPr>
          <w:rFonts w:eastAsia="Calibri" w:cs="Arial"/>
        </w:rPr>
      </w:pPr>
    </w:p>
    <w:tbl>
      <w:tblPr>
        <w:tblW w:w="10035" w:type="dxa"/>
        <w:jc w:val="center"/>
        <w:tblLayout w:type="fixed"/>
        <w:tblLook w:val="04A0" w:firstRow="1" w:lastRow="0" w:firstColumn="1" w:lastColumn="0" w:noHBand="0" w:noVBand="1"/>
      </w:tblPr>
      <w:tblGrid>
        <w:gridCol w:w="3883"/>
        <w:gridCol w:w="2128"/>
        <w:gridCol w:w="4024"/>
      </w:tblGrid>
      <w:tr w:rsidR="00ED303A" w:rsidRPr="00F0623A" w:rsidTr="00891D61">
        <w:trPr>
          <w:jc w:val="center"/>
        </w:trPr>
        <w:tc>
          <w:tcPr>
            <w:tcW w:w="3882" w:type="dxa"/>
            <w:hideMark/>
          </w:tcPr>
          <w:p w:rsidR="00ED303A" w:rsidRPr="00F0623A" w:rsidRDefault="00ED303A" w:rsidP="00891D61">
            <w:pPr>
              <w:spacing w:before="0"/>
              <w:jc w:val="center"/>
              <w:rPr>
                <w:rFonts w:cs="Arial"/>
              </w:rPr>
            </w:pPr>
            <w:r w:rsidRPr="00F0623A">
              <w:rPr>
                <w:rFonts w:cs="Arial"/>
              </w:rPr>
              <w:t>Датум:</w:t>
            </w:r>
          </w:p>
        </w:tc>
        <w:tc>
          <w:tcPr>
            <w:tcW w:w="2127" w:type="dxa"/>
          </w:tcPr>
          <w:p w:rsidR="00ED303A" w:rsidRPr="00F0623A" w:rsidRDefault="00ED303A" w:rsidP="00891D61">
            <w:pPr>
              <w:spacing w:before="0"/>
              <w:jc w:val="center"/>
              <w:rPr>
                <w:rFonts w:cs="Arial"/>
                <w:lang w:val="ru-RU"/>
              </w:rPr>
            </w:pPr>
          </w:p>
        </w:tc>
        <w:tc>
          <w:tcPr>
            <w:tcW w:w="4022" w:type="dxa"/>
            <w:hideMark/>
          </w:tcPr>
          <w:p w:rsidR="00ED303A" w:rsidRPr="00F0623A" w:rsidRDefault="00ED303A" w:rsidP="00891D61">
            <w:pPr>
              <w:spacing w:before="0"/>
              <w:jc w:val="center"/>
              <w:rPr>
                <w:rFonts w:cs="Arial"/>
                <w:lang w:val="ru-RU"/>
              </w:rPr>
            </w:pPr>
            <w:r w:rsidRPr="00F0623A">
              <w:rPr>
                <w:rFonts w:cs="Arial"/>
                <w:lang w:val="sr-Cyrl-CS"/>
              </w:rPr>
              <w:t>П</w:t>
            </w:r>
            <w:r w:rsidRPr="00F0623A">
              <w:rPr>
                <w:rFonts w:cs="Arial"/>
              </w:rPr>
              <w:t>онуђач</w:t>
            </w:r>
            <w:r w:rsidRPr="00F0623A">
              <w:rPr>
                <w:rFonts w:cs="Arial"/>
                <w:lang w:val="ru-RU"/>
              </w:rPr>
              <w:t>:</w:t>
            </w:r>
          </w:p>
        </w:tc>
      </w:tr>
      <w:tr w:rsidR="00ED303A" w:rsidRPr="00F0623A" w:rsidTr="00891D61">
        <w:trPr>
          <w:jc w:val="center"/>
        </w:trPr>
        <w:tc>
          <w:tcPr>
            <w:tcW w:w="3882" w:type="dxa"/>
          </w:tcPr>
          <w:p w:rsidR="00ED303A" w:rsidRPr="00F0623A" w:rsidRDefault="00ED303A" w:rsidP="00891D61">
            <w:pPr>
              <w:spacing w:before="0"/>
              <w:jc w:val="center"/>
              <w:rPr>
                <w:rFonts w:cs="Arial"/>
              </w:rPr>
            </w:pPr>
          </w:p>
        </w:tc>
        <w:tc>
          <w:tcPr>
            <w:tcW w:w="2127" w:type="dxa"/>
            <w:hideMark/>
          </w:tcPr>
          <w:p w:rsidR="00ED303A" w:rsidRPr="00F0623A" w:rsidRDefault="00ED303A" w:rsidP="00891D61">
            <w:pPr>
              <w:spacing w:before="0"/>
              <w:jc w:val="center"/>
              <w:rPr>
                <w:rFonts w:cs="Arial"/>
              </w:rPr>
            </w:pPr>
            <w:r w:rsidRPr="00F0623A">
              <w:rPr>
                <w:rFonts w:cs="Arial"/>
              </w:rPr>
              <w:t>М.П.</w:t>
            </w:r>
          </w:p>
        </w:tc>
        <w:tc>
          <w:tcPr>
            <w:tcW w:w="4022" w:type="dxa"/>
          </w:tcPr>
          <w:p w:rsidR="00ED303A" w:rsidRPr="00F0623A" w:rsidRDefault="00ED303A" w:rsidP="00891D61">
            <w:pPr>
              <w:spacing w:before="0"/>
              <w:jc w:val="center"/>
              <w:rPr>
                <w:rFonts w:cs="Arial"/>
                <w:lang w:val="ru-RU"/>
              </w:rPr>
            </w:pPr>
          </w:p>
        </w:tc>
      </w:tr>
      <w:tr w:rsidR="00ED303A" w:rsidRPr="00F0623A" w:rsidTr="00891D61">
        <w:trPr>
          <w:jc w:val="center"/>
        </w:trPr>
        <w:tc>
          <w:tcPr>
            <w:tcW w:w="3882" w:type="dxa"/>
            <w:tcBorders>
              <w:top w:val="nil"/>
              <w:left w:val="nil"/>
              <w:bottom w:val="single" w:sz="4" w:space="0" w:color="auto"/>
              <w:right w:val="nil"/>
            </w:tcBorders>
          </w:tcPr>
          <w:p w:rsidR="00ED303A" w:rsidRPr="00F0623A" w:rsidRDefault="00ED303A" w:rsidP="00891D61">
            <w:pPr>
              <w:spacing w:before="0"/>
              <w:jc w:val="center"/>
              <w:rPr>
                <w:rFonts w:cs="Arial"/>
              </w:rPr>
            </w:pPr>
          </w:p>
        </w:tc>
        <w:tc>
          <w:tcPr>
            <w:tcW w:w="2127" w:type="dxa"/>
          </w:tcPr>
          <w:p w:rsidR="00ED303A" w:rsidRPr="00F0623A" w:rsidRDefault="00ED303A" w:rsidP="00891D61">
            <w:pPr>
              <w:spacing w:before="0"/>
              <w:jc w:val="center"/>
              <w:rPr>
                <w:rFonts w:cs="Arial"/>
                <w:lang w:val="ru-RU"/>
              </w:rPr>
            </w:pPr>
          </w:p>
        </w:tc>
        <w:tc>
          <w:tcPr>
            <w:tcW w:w="4022" w:type="dxa"/>
            <w:tcBorders>
              <w:top w:val="nil"/>
              <w:left w:val="nil"/>
              <w:bottom w:val="single" w:sz="4" w:space="0" w:color="auto"/>
              <w:right w:val="nil"/>
            </w:tcBorders>
          </w:tcPr>
          <w:p w:rsidR="00ED303A" w:rsidRPr="00F0623A" w:rsidRDefault="00ED303A" w:rsidP="00891D61">
            <w:pPr>
              <w:spacing w:before="0"/>
              <w:jc w:val="center"/>
              <w:rPr>
                <w:rFonts w:cs="Arial"/>
                <w:lang w:val="ru-RU"/>
              </w:rPr>
            </w:pPr>
          </w:p>
        </w:tc>
      </w:tr>
      <w:tr w:rsidR="00ED303A" w:rsidRPr="00F0623A" w:rsidTr="00891D61">
        <w:trPr>
          <w:trHeight w:val="389"/>
          <w:jc w:val="center"/>
        </w:trPr>
        <w:tc>
          <w:tcPr>
            <w:tcW w:w="3882" w:type="dxa"/>
            <w:tcBorders>
              <w:top w:val="single" w:sz="4" w:space="0" w:color="auto"/>
              <w:left w:val="nil"/>
              <w:bottom w:val="nil"/>
              <w:right w:val="nil"/>
            </w:tcBorders>
          </w:tcPr>
          <w:p w:rsidR="00ED303A" w:rsidRPr="00F0623A" w:rsidRDefault="00ED303A" w:rsidP="00891D61">
            <w:pPr>
              <w:spacing w:before="0"/>
              <w:jc w:val="center"/>
              <w:rPr>
                <w:rFonts w:cs="Arial"/>
              </w:rPr>
            </w:pPr>
          </w:p>
        </w:tc>
        <w:tc>
          <w:tcPr>
            <w:tcW w:w="2127" w:type="dxa"/>
          </w:tcPr>
          <w:p w:rsidR="00ED303A" w:rsidRPr="00F0623A" w:rsidRDefault="00ED303A" w:rsidP="00891D61">
            <w:pPr>
              <w:spacing w:before="0"/>
              <w:jc w:val="center"/>
              <w:rPr>
                <w:rFonts w:cs="Arial"/>
                <w:lang w:val="ru-RU"/>
              </w:rPr>
            </w:pPr>
          </w:p>
        </w:tc>
        <w:tc>
          <w:tcPr>
            <w:tcW w:w="4022" w:type="dxa"/>
            <w:tcBorders>
              <w:top w:val="single" w:sz="4" w:space="0" w:color="auto"/>
              <w:left w:val="nil"/>
              <w:bottom w:val="nil"/>
              <w:right w:val="nil"/>
            </w:tcBorders>
          </w:tcPr>
          <w:p w:rsidR="00ED303A" w:rsidRPr="00F0623A" w:rsidRDefault="00ED303A" w:rsidP="00891D61">
            <w:pPr>
              <w:spacing w:before="0"/>
              <w:jc w:val="center"/>
              <w:rPr>
                <w:rFonts w:cs="Arial"/>
                <w:lang w:val="ru-RU"/>
              </w:rPr>
            </w:pPr>
          </w:p>
        </w:tc>
      </w:tr>
    </w:tbl>
    <w:p w:rsidR="00ED303A" w:rsidRPr="00F0623A" w:rsidRDefault="00ED303A" w:rsidP="00ED303A">
      <w:pPr>
        <w:rPr>
          <w:rFonts w:eastAsia="Symbol" w:cs="Arial"/>
          <w:bCs/>
          <w:kern w:val="28"/>
        </w:rPr>
      </w:pPr>
    </w:p>
    <w:p w:rsidR="00ED303A" w:rsidRPr="00F0623A" w:rsidRDefault="00ED303A" w:rsidP="00ED303A">
      <w:pPr>
        <w:rPr>
          <w:rFonts w:eastAsia="Symbol" w:cs="Arial"/>
          <w:bCs/>
          <w:kern w:val="28"/>
        </w:rPr>
      </w:pPr>
      <w:r w:rsidRPr="00F0623A">
        <w:rPr>
          <w:rFonts w:eastAsia="Symbol" w:cs="Arial"/>
          <w:bCs/>
          <w:kern w:val="28"/>
        </w:rPr>
        <w:t xml:space="preserve">Напомена: </w:t>
      </w:r>
    </w:p>
    <w:p w:rsidR="00ED303A" w:rsidRPr="00F0623A" w:rsidRDefault="00ED303A" w:rsidP="00ED303A">
      <w:pPr>
        <w:rPr>
          <w:rFonts w:eastAsia="TimesNewRomanPS-BoldMT" w:cs="Arial"/>
          <w:lang w:val="sr-Cyrl-CS"/>
        </w:rPr>
      </w:pPr>
      <w:proofErr w:type="gramStart"/>
      <w:r w:rsidRPr="00F0623A">
        <w:rPr>
          <w:rFonts w:eastAsia="TimesNewRomanPS-BoldMT" w:cs="Arial"/>
        </w:rPr>
        <w:t xml:space="preserve">Уколико </w:t>
      </w:r>
      <w:r w:rsidRPr="00F0623A">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F0623A">
        <w:rPr>
          <w:rFonts w:eastAsia="TimesNewRomanPS-BoldMT" w:cs="Arial"/>
        </w:rPr>
        <w:t>.</w:t>
      </w:r>
      <w:proofErr w:type="gramEnd"/>
    </w:p>
    <w:p w:rsidR="00ED303A" w:rsidRPr="00F0623A" w:rsidRDefault="00ED303A" w:rsidP="00ED303A">
      <w:pPr>
        <w:rPr>
          <w:rFonts w:cs="Arial"/>
          <w:lang w:val="sr-Cyrl-CS"/>
        </w:rPr>
      </w:pPr>
      <w:bookmarkStart w:id="253" w:name="_Toc442559941"/>
      <w:proofErr w:type="gramStart"/>
      <w:r w:rsidRPr="00F0623A">
        <w:rPr>
          <w:rFonts w:cs="Arial"/>
        </w:rPr>
        <w:t>Приликом подношења понуде овај образац копирати у потребном броју примерака.</w:t>
      </w:r>
      <w:proofErr w:type="gramEnd"/>
    </w:p>
    <w:p w:rsidR="00ED303A" w:rsidRPr="00F0623A" w:rsidRDefault="00ED303A" w:rsidP="00ED303A">
      <w:pPr>
        <w:rPr>
          <w:rFonts w:cs="Arial"/>
          <w:bCs/>
          <w:kern w:val="28"/>
          <w:lang w:val="sr-Cyrl-CS" w:eastAsia="ar-SA"/>
        </w:rPr>
      </w:pPr>
      <w:proofErr w:type="gramStart"/>
      <w:r w:rsidRPr="00F0623A">
        <w:rPr>
          <w:rFonts w:eastAsia="TimesNewRomanPS-BoldMT" w:cs="Arial"/>
        </w:rPr>
        <w:t>Понуђач који даје нетачне податке у погледу стручних референци, чини прекршај по члану 170.</w:t>
      </w:r>
      <w:proofErr w:type="gramEnd"/>
      <w:r w:rsidRPr="00F0623A">
        <w:rPr>
          <w:rFonts w:eastAsia="TimesNewRomanPS-BoldMT" w:cs="Arial"/>
        </w:rPr>
        <w:t xml:space="preserve"> </w:t>
      </w:r>
      <w:proofErr w:type="gramStart"/>
      <w:r w:rsidRPr="00F0623A">
        <w:rPr>
          <w:rFonts w:eastAsia="TimesNewRomanPS-BoldMT" w:cs="Arial"/>
        </w:rPr>
        <w:t>став</w:t>
      </w:r>
      <w:proofErr w:type="gramEnd"/>
      <w:r w:rsidRPr="00F0623A">
        <w:rPr>
          <w:rFonts w:eastAsia="TimesNewRomanPS-BoldMT" w:cs="Arial"/>
        </w:rPr>
        <w:t xml:space="preserve"> 1. </w:t>
      </w:r>
      <w:proofErr w:type="gramStart"/>
      <w:r w:rsidRPr="00F0623A">
        <w:rPr>
          <w:rFonts w:eastAsia="TimesNewRomanPS-BoldMT" w:cs="Arial"/>
        </w:rPr>
        <w:t>тачка</w:t>
      </w:r>
      <w:proofErr w:type="gramEnd"/>
      <w:r w:rsidRPr="00F0623A">
        <w:rPr>
          <w:rFonts w:eastAsia="TimesNewRomanPS-BoldMT" w:cs="Arial"/>
        </w:rPr>
        <w:t xml:space="preserve"> 3. </w:t>
      </w:r>
      <w:proofErr w:type="gramStart"/>
      <w:r w:rsidRPr="00F0623A">
        <w:rPr>
          <w:rFonts w:eastAsia="TimesNewRomanPS-BoldMT" w:cs="Arial"/>
        </w:rPr>
        <w:t>Закона о јавним набавкама.</w:t>
      </w:r>
      <w:proofErr w:type="gramEnd"/>
      <w:r w:rsidRPr="00F0623A">
        <w:rPr>
          <w:rFonts w:eastAsia="TimesNewRomanPS-BoldMT" w:cs="Arial"/>
        </w:rPr>
        <w:t xml:space="preserve"> </w:t>
      </w:r>
      <w:proofErr w:type="gramStart"/>
      <w:r w:rsidRPr="00F0623A">
        <w:rPr>
          <w:rFonts w:eastAsia="TimesNewRomanPS-BoldMT" w:cs="Arial"/>
        </w:rPr>
        <w:t>Давање неистинитих података у понуди је основ за негативну референцу у смислу члана 82.</w:t>
      </w:r>
      <w:proofErr w:type="gramEnd"/>
      <w:r w:rsidRPr="00F0623A">
        <w:rPr>
          <w:rFonts w:eastAsia="TimesNewRomanPS-BoldMT" w:cs="Arial"/>
        </w:rPr>
        <w:t xml:space="preserve"> </w:t>
      </w:r>
      <w:proofErr w:type="gramStart"/>
      <w:r w:rsidRPr="00F0623A">
        <w:rPr>
          <w:rFonts w:eastAsia="TimesNewRomanPS-BoldMT" w:cs="Arial"/>
        </w:rPr>
        <w:t>став</w:t>
      </w:r>
      <w:proofErr w:type="gramEnd"/>
      <w:r w:rsidRPr="00F0623A">
        <w:rPr>
          <w:rFonts w:eastAsia="TimesNewRomanPS-BoldMT" w:cs="Arial"/>
        </w:rPr>
        <w:t xml:space="preserve"> 1. </w:t>
      </w:r>
      <w:proofErr w:type="gramStart"/>
      <w:r w:rsidRPr="00F0623A">
        <w:rPr>
          <w:rFonts w:eastAsia="TimesNewRomanPS-BoldMT" w:cs="Arial"/>
        </w:rPr>
        <w:t>тачка</w:t>
      </w:r>
      <w:proofErr w:type="gramEnd"/>
      <w:r w:rsidRPr="00F0623A">
        <w:rPr>
          <w:rFonts w:eastAsia="TimesNewRomanPS-BoldMT" w:cs="Arial"/>
        </w:rPr>
        <w:t xml:space="preserve"> 3) Закона</w:t>
      </w:r>
    </w:p>
    <w:p w:rsidR="00ED303A" w:rsidRPr="00F0623A" w:rsidRDefault="00ED303A" w:rsidP="00ED303A">
      <w:pPr>
        <w:rPr>
          <w:rFonts w:cs="Arial"/>
        </w:rPr>
      </w:pPr>
    </w:p>
    <w:p w:rsidR="00876193" w:rsidRDefault="00876193" w:rsidP="00ED303A">
      <w:pPr>
        <w:pStyle w:val="KDObrazac"/>
        <w:rPr>
          <w:lang w:val="sr-Cyrl-RS"/>
        </w:rPr>
      </w:pPr>
    </w:p>
    <w:p w:rsidR="00ED303A" w:rsidRDefault="00ED303A" w:rsidP="00ED303A">
      <w:pPr>
        <w:pStyle w:val="KDObrazac"/>
        <w:rPr>
          <w:lang w:val="sr-Cyrl-RS"/>
        </w:rPr>
      </w:pPr>
      <w:proofErr w:type="gramStart"/>
      <w:r w:rsidRPr="00F0623A">
        <w:lastRenderedPageBreak/>
        <w:t xml:space="preserve">ОБРАЗАЦ </w:t>
      </w:r>
      <w:bookmarkEnd w:id="253"/>
      <w:r w:rsidRPr="00F0623A">
        <w:rPr>
          <w:lang w:val="sr-Cyrl-RS"/>
        </w:rPr>
        <w:t>6.</w:t>
      </w:r>
      <w:proofErr w:type="gramEnd"/>
    </w:p>
    <w:p w:rsidR="00ED303A" w:rsidRPr="00F0623A" w:rsidRDefault="00ED303A" w:rsidP="00ED303A">
      <w:pPr>
        <w:jc w:val="center"/>
        <w:rPr>
          <w:rFonts w:cs="Arial"/>
          <w:b/>
        </w:rPr>
      </w:pPr>
      <w:r w:rsidRPr="00F0623A">
        <w:rPr>
          <w:rFonts w:cs="Arial"/>
          <w:b/>
        </w:rPr>
        <w:t>ПОТВРДА О РЕФЕРЕНТНИМ НАБАВКАМА</w:t>
      </w:r>
    </w:p>
    <w:p w:rsidR="00ED303A" w:rsidRPr="00F0623A" w:rsidRDefault="00ED303A" w:rsidP="00ED303A">
      <w:pPr>
        <w:jc w:val="center"/>
        <w:rPr>
          <w:rFonts w:cs="Arial"/>
        </w:rPr>
      </w:pPr>
    </w:p>
    <w:p w:rsidR="00ED303A" w:rsidRPr="00F0623A" w:rsidRDefault="00ED303A" w:rsidP="00ED303A">
      <w:pPr>
        <w:tabs>
          <w:tab w:val="left" w:pos="0"/>
          <w:tab w:val="left" w:pos="330"/>
          <w:tab w:val="left" w:pos="540"/>
        </w:tabs>
        <w:spacing w:before="0"/>
        <w:jc w:val="left"/>
        <w:rPr>
          <w:rFonts w:eastAsia="Calibri" w:cs="Arial"/>
        </w:rPr>
      </w:pPr>
      <w:r w:rsidRPr="00F0623A">
        <w:rPr>
          <w:rFonts w:eastAsia="Calibri" w:cs="Arial"/>
          <w:lang w:val="ru-RU"/>
        </w:rPr>
        <w:t xml:space="preserve">Наручилац односно купац предметних добара: </w:t>
      </w:r>
    </w:p>
    <w:p w:rsidR="00ED303A" w:rsidRPr="00F0623A" w:rsidRDefault="00ED303A" w:rsidP="00ED303A">
      <w:pPr>
        <w:tabs>
          <w:tab w:val="left" w:pos="0"/>
          <w:tab w:val="left" w:pos="330"/>
          <w:tab w:val="left" w:pos="540"/>
        </w:tabs>
        <w:spacing w:before="0"/>
        <w:ind w:left="6"/>
        <w:rPr>
          <w:rFonts w:eastAsia="Calibri" w:cs="Arial"/>
        </w:rPr>
      </w:pPr>
      <w:r w:rsidRPr="00F0623A">
        <w:rPr>
          <w:rFonts w:eastAsia="Calibri" w:cs="Arial"/>
        </w:rPr>
        <w:t xml:space="preserve">                                                  __________________________________________________________________</w:t>
      </w:r>
    </w:p>
    <w:p w:rsidR="00ED303A" w:rsidRPr="00F0623A" w:rsidRDefault="00ED303A" w:rsidP="00ED303A">
      <w:pPr>
        <w:tabs>
          <w:tab w:val="left" w:pos="0"/>
          <w:tab w:val="left" w:pos="330"/>
          <w:tab w:val="left" w:pos="540"/>
        </w:tabs>
        <w:spacing w:before="0"/>
        <w:ind w:left="6"/>
        <w:jc w:val="center"/>
        <w:rPr>
          <w:rFonts w:eastAsia="Calibri" w:cs="Arial"/>
        </w:rPr>
      </w:pPr>
      <w:r w:rsidRPr="00F0623A">
        <w:rPr>
          <w:rFonts w:cs="Arial"/>
          <w:bCs/>
          <w:kern w:val="28"/>
        </w:rPr>
        <w:t>(</w:t>
      </w:r>
      <w:proofErr w:type="gramStart"/>
      <w:r w:rsidRPr="00F0623A">
        <w:rPr>
          <w:rFonts w:cs="Arial"/>
          <w:bCs/>
          <w:kern w:val="28"/>
        </w:rPr>
        <w:t>назив</w:t>
      </w:r>
      <w:proofErr w:type="gramEnd"/>
      <w:r w:rsidRPr="00F0623A">
        <w:rPr>
          <w:rFonts w:cs="Arial"/>
          <w:bCs/>
          <w:kern w:val="28"/>
        </w:rPr>
        <w:t xml:space="preserve"> и седиште наручиоца)</w:t>
      </w:r>
    </w:p>
    <w:p w:rsidR="00ED303A" w:rsidRPr="00F0623A" w:rsidRDefault="00ED303A" w:rsidP="00ED303A">
      <w:pPr>
        <w:jc w:val="left"/>
        <w:rPr>
          <w:rFonts w:cs="Arial"/>
        </w:rPr>
      </w:pPr>
      <w:r w:rsidRPr="00F0623A">
        <w:rPr>
          <w:rFonts w:cs="Arial"/>
        </w:rPr>
        <w:t>Лице за контакт:      ___________________________________________________________________</w:t>
      </w:r>
    </w:p>
    <w:p w:rsidR="00ED303A" w:rsidRPr="00F0623A" w:rsidRDefault="00ED303A" w:rsidP="00ED303A">
      <w:pPr>
        <w:jc w:val="center"/>
        <w:rPr>
          <w:rFonts w:cs="Arial"/>
        </w:rPr>
      </w:pPr>
      <w:r w:rsidRPr="00F0623A">
        <w:rPr>
          <w:rFonts w:cs="Arial"/>
        </w:rPr>
        <w:t>(</w:t>
      </w:r>
      <w:proofErr w:type="gramStart"/>
      <w:r w:rsidRPr="00F0623A">
        <w:rPr>
          <w:rFonts w:cs="Arial"/>
        </w:rPr>
        <w:t>име</w:t>
      </w:r>
      <w:proofErr w:type="gramEnd"/>
      <w:r w:rsidRPr="00F0623A">
        <w:rPr>
          <w:rFonts w:cs="Arial"/>
        </w:rPr>
        <w:t>, презиме,  контакт телефон)</w:t>
      </w:r>
    </w:p>
    <w:p w:rsidR="00ED303A" w:rsidRPr="00F0623A" w:rsidRDefault="00ED303A" w:rsidP="00ED303A">
      <w:pPr>
        <w:jc w:val="left"/>
        <w:rPr>
          <w:rFonts w:cs="Arial"/>
        </w:rPr>
      </w:pPr>
      <w:r w:rsidRPr="00F0623A">
        <w:rPr>
          <w:rFonts w:cs="Arial"/>
        </w:rPr>
        <w:t>Овим путем потврђујем да је __________________________________________________________________</w:t>
      </w:r>
    </w:p>
    <w:p w:rsidR="00ED303A" w:rsidRPr="00F0623A" w:rsidRDefault="00ED303A" w:rsidP="00ED303A">
      <w:pPr>
        <w:jc w:val="center"/>
        <w:rPr>
          <w:rFonts w:cs="Arial"/>
        </w:rPr>
      </w:pPr>
      <w:r w:rsidRPr="00F0623A">
        <w:rPr>
          <w:rFonts w:cs="Arial"/>
        </w:rPr>
        <w:t>(</w:t>
      </w:r>
      <w:proofErr w:type="gramStart"/>
      <w:r w:rsidRPr="00F0623A">
        <w:rPr>
          <w:rFonts w:cs="Arial"/>
        </w:rPr>
        <w:t>навести</w:t>
      </w:r>
      <w:proofErr w:type="gramEnd"/>
      <w:r w:rsidRPr="00F0623A">
        <w:rPr>
          <w:rFonts w:cs="Arial"/>
        </w:rPr>
        <w:t xml:space="preserve"> назив седиште  понуђача)</w:t>
      </w:r>
    </w:p>
    <w:p w:rsidR="00ED303A" w:rsidRPr="004D26EE" w:rsidRDefault="00ED303A" w:rsidP="00ED303A">
      <w:pPr>
        <w:rPr>
          <w:rFonts w:cs="Arial"/>
          <w:lang w:val="sr-Latn-RS"/>
        </w:rPr>
      </w:pPr>
      <w:proofErr w:type="gramStart"/>
      <w:r w:rsidRPr="00F0623A">
        <w:rPr>
          <w:rFonts w:cs="Arial"/>
        </w:rPr>
        <w:t>за</w:t>
      </w:r>
      <w:proofErr w:type="gramEnd"/>
      <w:r w:rsidRPr="00F0623A">
        <w:rPr>
          <w:rFonts w:cs="Arial"/>
        </w:rPr>
        <w:t xml:space="preserve"> наше потребе испоручио</w:t>
      </w:r>
      <w:r w:rsidRPr="00B97384">
        <w:rPr>
          <w:rFonts w:cs="Arial"/>
        </w:rPr>
        <w:t xml:space="preserve">: </w:t>
      </w:r>
      <w:r w:rsidR="00B97384" w:rsidRPr="00B97384">
        <w:rPr>
          <w:rFonts w:cs="Arial"/>
          <w:lang w:val="sr-Cyrl-RS"/>
        </w:rPr>
        <w:t>__________________________________________</w:t>
      </w:r>
    </w:p>
    <w:p w:rsidR="00ED303A" w:rsidRPr="00F0623A" w:rsidRDefault="00ED303A" w:rsidP="00ED303A">
      <w:pPr>
        <w:rPr>
          <w:rFonts w:cs="Arial"/>
        </w:rPr>
      </w:pPr>
      <w:r w:rsidRPr="00F0623A">
        <w:rPr>
          <w:rFonts w:cs="Arial"/>
        </w:rPr>
        <w:t>__________________________________________________________________</w:t>
      </w:r>
    </w:p>
    <w:p w:rsidR="00ED303A" w:rsidRPr="00F0623A" w:rsidRDefault="00ED303A" w:rsidP="00ED303A">
      <w:pPr>
        <w:rPr>
          <w:rFonts w:cs="Arial"/>
        </w:rPr>
      </w:pPr>
      <w:r w:rsidRPr="00F0623A">
        <w:rPr>
          <w:rFonts w:cs="Arial"/>
        </w:rPr>
        <w:t xml:space="preserve">                                                  (</w:t>
      </w:r>
      <w:proofErr w:type="gramStart"/>
      <w:r w:rsidRPr="00F0623A">
        <w:rPr>
          <w:rFonts w:cs="Arial"/>
        </w:rPr>
        <w:t>навести</w:t>
      </w:r>
      <w:proofErr w:type="gramEnd"/>
      <w:r w:rsidRPr="00F0623A">
        <w:rPr>
          <w:rFonts w:cs="Arial"/>
        </w:rPr>
        <w:t xml:space="preserve"> референтне испоруке/уговора) </w:t>
      </w:r>
    </w:p>
    <w:p w:rsidR="00ED303A" w:rsidRPr="00B66DC7" w:rsidRDefault="00C55EF2" w:rsidP="00ED303A">
      <w:pPr>
        <w:rPr>
          <w:rFonts w:cs="Arial"/>
          <w:lang w:val="sr-Cyrl-RS"/>
        </w:rPr>
      </w:pPr>
      <w:proofErr w:type="gramStart"/>
      <w:r w:rsidRPr="00FF1190">
        <w:rPr>
          <w:rFonts w:cs="Arial"/>
        </w:rPr>
        <w:t>у</w:t>
      </w:r>
      <w:proofErr w:type="gramEnd"/>
      <w:r w:rsidRPr="00FF1190">
        <w:rPr>
          <w:rFonts w:cs="Arial"/>
        </w:rPr>
        <w:t xml:space="preserve"> уговореном року, обиму и квалитету и да до дана издавања потврде о референтним набавкама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053"/>
        <w:gridCol w:w="2366"/>
        <w:gridCol w:w="2253"/>
      </w:tblGrid>
      <w:tr w:rsidR="00ED303A" w:rsidRPr="00F0623A" w:rsidTr="00891D61">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rsidR="00ED303A" w:rsidRPr="00F0623A" w:rsidRDefault="00ED303A" w:rsidP="00891D61">
            <w:pPr>
              <w:jc w:val="center"/>
              <w:rPr>
                <w:rFonts w:eastAsia="Calibri" w:cs="Arial"/>
              </w:rPr>
            </w:pPr>
            <w:r w:rsidRPr="00F0623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rsidR="00ED303A" w:rsidRPr="00F0623A" w:rsidRDefault="00ED303A" w:rsidP="00891D61">
            <w:pPr>
              <w:jc w:val="center"/>
              <w:rPr>
                <w:rFonts w:eastAsia="Calibri" w:cs="Arial"/>
              </w:rPr>
            </w:pPr>
            <w:r w:rsidRPr="00F0623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rsidR="00ED303A" w:rsidRPr="00F0623A" w:rsidRDefault="00ED303A" w:rsidP="00891D61">
            <w:pPr>
              <w:jc w:val="center"/>
              <w:rPr>
                <w:rFonts w:eastAsia="Calibri" w:cs="Arial"/>
              </w:rPr>
            </w:pPr>
            <w:r w:rsidRPr="00F0623A">
              <w:rPr>
                <w:rFonts w:eastAsia="Calibri" w:cs="Arial"/>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vAlign w:val="center"/>
            <w:hideMark/>
          </w:tcPr>
          <w:p w:rsidR="00ED303A" w:rsidRPr="00F0623A" w:rsidRDefault="00ED303A" w:rsidP="00891D61">
            <w:pPr>
              <w:jc w:val="center"/>
              <w:rPr>
                <w:rFonts w:eastAsia="Calibri" w:cs="Arial"/>
              </w:rPr>
            </w:pPr>
            <w:r w:rsidRPr="00F0623A">
              <w:rPr>
                <w:rFonts w:eastAsia="Calibri" w:cs="Arial"/>
              </w:rPr>
              <w:t>Вредност испоручених добара без ПДВ</w:t>
            </w:r>
          </w:p>
          <w:p w:rsidR="00ED303A" w:rsidRPr="00F0623A" w:rsidRDefault="00ED303A" w:rsidP="00891D61">
            <w:pPr>
              <w:jc w:val="center"/>
              <w:rPr>
                <w:rFonts w:eastAsia="Calibri" w:cs="Arial"/>
              </w:rPr>
            </w:pPr>
            <w:r w:rsidRPr="00F0623A">
              <w:rPr>
                <w:rFonts w:eastAsia="Calibri" w:cs="Arial"/>
              </w:rPr>
              <w:t>(Дин/EUR)</w:t>
            </w:r>
          </w:p>
        </w:tc>
      </w:tr>
      <w:tr w:rsidR="00ED303A" w:rsidRPr="00F0623A" w:rsidTr="00891D61">
        <w:tc>
          <w:tcPr>
            <w:tcW w:w="2313"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r>
      <w:tr w:rsidR="00ED303A" w:rsidRPr="00F0623A" w:rsidTr="00891D61">
        <w:tc>
          <w:tcPr>
            <w:tcW w:w="2313"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r>
      <w:tr w:rsidR="00ED303A" w:rsidRPr="00F0623A" w:rsidTr="00891D61">
        <w:tc>
          <w:tcPr>
            <w:tcW w:w="2313"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r>
      <w:tr w:rsidR="00ED303A" w:rsidRPr="00F0623A" w:rsidTr="00891D61">
        <w:tc>
          <w:tcPr>
            <w:tcW w:w="2313"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r>
    </w:tbl>
    <w:p w:rsidR="00ED303A" w:rsidRPr="00F0623A" w:rsidRDefault="00ED303A" w:rsidP="00ED303A">
      <w:pPr>
        <w:rPr>
          <w:rFonts w:eastAsia="TimesNewRomanPS-BoldMT" w:cs="Arial"/>
          <w:bCs/>
          <w:iCs/>
        </w:rPr>
      </w:pPr>
      <w:r w:rsidRPr="00F0623A">
        <w:rPr>
          <w:rFonts w:cs="Arial"/>
        </w:rPr>
        <w:tab/>
      </w:r>
    </w:p>
    <w:tbl>
      <w:tblPr>
        <w:tblW w:w="10035" w:type="dxa"/>
        <w:jc w:val="center"/>
        <w:tblLayout w:type="fixed"/>
        <w:tblLook w:val="04A0" w:firstRow="1" w:lastRow="0" w:firstColumn="1" w:lastColumn="0" w:noHBand="0" w:noVBand="1"/>
      </w:tblPr>
      <w:tblGrid>
        <w:gridCol w:w="3883"/>
        <w:gridCol w:w="2128"/>
        <w:gridCol w:w="4024"/>
      </w:tblGrid>
      <w:tr w:rsidR="00ED303A" w:rsidRPr="00F0623A" w:rsidTr="00891D61">
        <w:trPr>
          <w:jc w:val="center"/>
        </w:trPr>
        <w:tc>
          <w:tcPr>
            <w:tcW w:w="3882" w:type="dxa"/>
            <w:hideMark/>
          </w:tcPr>
          <w:p w:rsidR="00ED303A" w:rsidRDefault="00ED303A" w:rsidP="00891D61">
            <w:pPr>
              <w:spacing w:before="0"/>
              <w:jc w:val="center"/>
              <w:rPr>
                <w:rFonts w:cs="Arial"/>
                <w:lang w:val="sr-Cyrl-RS"/>
              </w:rPr>
            </w:pPr>
          </w:p>
          <w:p w:rsidR="00ED303A" w:rsidRDefault="00ED303A" w:rsidP="00891D61">
            <w:pPr>
              <w:spacing w:before="0"/>
              <w:jc w:val="center"/>
              <w:rPr>
                <w:rFonts w:cs="Arial"/>
                <w:lang w:val="sr-Cyrl-RS"/>
              </w:rPr>
            </w:pPr>
          </w:p>
          <w:p w:rsidR="00ED303A" w:rsidRPr="00F0623A" w:rsidRDefault="00ED303A" w:rsidP="00891D61">
            <w:pPr>
              <w:spacing w:before="0"/>
              <w:jc w:val="center"/>
              <w:rPr>
                <w:rFonts w:cs="Arial"/>
              </w:rPr>
            </w:pPr>
            <w:r w:rsidRPr="00F0623A">
              <w:rPr>
                <w:rFonts w:cs="Arial"/>
              </w:rPr>
              <w:t>Датум:</w:t>
            </w:r>
          </w:p>
        </w:tc>
        <w:tc>
          <w:tcPr>
            <w:tcW w:w="2127" w:type="dxa"/>
          </w:tcPr>
          <w:p w:rsidR="00ED303A" w:rsidRPr="00F0623A" w:rsidRDefault="00ED303A" w:rsidP="00891D61">
            <w:pPr>
              <w:spacing w:before="0"/>
              <w:jc w:val="center"/>
              <w:rPr>
                <w:rFonts w:cs="Arial"/>
                <w:lang w:val="ru-RU"/>
              </w:rPr>
            </w:pPr>
          </w:p>
        </w:tc>
        <w:tc>
          <w:tcPr>
            <w:tcW w:w="4022" w:type="dxa"/>
            <w:hideMark/>
          </w:tcPr>
          <w:p w:rsidR="00ED303A" w:rsidRDefault="00ED303A" w:rsidP="00891D61">
            <w:pPr>
              <w:spacing w:before="0"/>
              <w:jc w:val="center"/>
              <w:rPr>
                <w:rFonts w:cs="Arial"/>
                <w:lang w:val="sr-Cyrl-CS"/>
              </w:rPr>
            </w:pPr>
          </w:p>
          <w:p w:rsidR="00ED303A" w:rsidRDefault="00ED303A" w:rsidP="00891D61">
            <w:pPr>
              <w:spacing w:before="0"/>
              <w:jc w:val="center"/>
              <w:rPr>
                <w:rFonts w:cs="Arial"/>
                <w:lang w:val="sr-Cyrl-CS"/>
              </w:rPr>
            </w:pPr>
          </w:p>
          <w:p w:rsidR="00ED303A" w:rsidRPr="00F0623A" w:rsidRDefault="00ED303A" w:rsidP="00891D61">
            <w:pPr>
              <w:spacing w:before="0"/>
              <w:jc w:val="center"/>
              <w:rPr>
                <w:rFonts w:cs="Arial"/>
                <w:lang w:val="ru-RU"/>
              </w:rPr>
            </w:pPr>
            <w:r w:rsidRPr="00F0623A">
              <w:rPr>
                <w:rFonts w:cs="Arial"/>
                <w:lang w:val="sr-Cyrl-CS"/>
              </w:rPr>
              <w:t>Наручилац/купац добара:</w:t>
            </w:r>
          </w:p>
        </w:tc>
      </w:tr>
      <w:tr w:rsidR="00ED303A" w:rsidRPr="00F0623A" w:rsidTr="00891D61">
        <w:trPr>
          <w:jc w:val="center"/>
        </w:trPr>
        <w:tc>
          <w:tcPr>
            <w:tcW w:w="3882" w:type="dxa"/>
          </w:tcPr>
          <w:p w:rsidR="00ED303A" w:rsidRPr="00F0623A" w:rsidRDefault="00ED303A" w:rsidP="00891D61">
            <w:pPr>
              <w:spacing w:before="0"/>
              <w:jc w:val="center"/>
              <w:rPr>
                <w:rFonts w:cs="Arial"/>
              </w:rPr>
            </w:pPr>
          </w:p>
        </w:tc>
        <w:tc>
          <w:tcPr>
            <w:tcW w:w="2127" w:type="dxa"/>
            <w:hideMark/>
          </w:tcPr>
          <w:p w:rsidR="00ED303A" w:rsidRPr="00F0623A" w:rsidRDefault="00ED303A" w:rsidP="00891D61">
            <w:pPr>
              <w:spacing w:before="0"/>
              <w:jc w:val="center"/>
              <w:rPr>
                <w:rFonts w:cs="Arial"/>
              </w:rPr>
            </w:pPr>
            <w:r w:rsidRPr="00F0623A">
              <w:rPr>
                <w:rFonts w:cs="Arial"/>
              </w:rPr>
              <w:t>М.П.</w:t>
            </w:r>
          </w:p>
        </w:tc>
        <w:tc>
          <w:tcPr>
            <w:tcW w:w="4022" w:type="dxa"/>
          </w:tcPr>
          <w:p w:rsidR="00ED303A" w:rsidRPr="00F0623A" w:rsidRDefault="00ED303A" w:rsidP="00891D61">
            <w:pPr>
              <w:spacing w:before="0"/>
              <w:jc w:val="center"/>
              <w:rPr>
                <w:rFonts w:cs="Arial"/>
                <w:lang w:val="ru-RU"/>
              </w:rPr>
            </w:pPr>
          </w:p>
        </w:tc>
      </w:tr>
      <w:tr w:rsidR="00ED303A" w:rsidRPr="00F0623A" w:rsidTr="00891D61">
        <w:trPr>
          <w:jc w:val="center"/>
        </w:trPr>
        <w:tc>
          <w:tcPr>
            <w:tcW w:w="3882" w:type="dxa"/>
            <w:tcBorders>
              <w:top w:val="nil"/>
              <w:left w:val="nil"/>
              <w:bottom w:val="single" w:sz="4" w:space="0" w:color="auto"/>
              <w:right w:val="nil"/>
            </w:tcBorders>
          </w:tcPr>
          <w:p w:rsidR="00ED303A" w:rsidRPr="00F0623A" w:rsidRDefault="00ED303A" w:rsidP="00891D61">
            <w:pPr>
              <w:spacing w:before="0"/>
              <w:jc w:val="center"/>
              <w:rPr>
                <w:rFonts w:cs="Arial"/>
              </w:rPr>
            </w:pPr>
          </w:p>
        </w:tc>
        <w:tc>
          <w:tcPr>
            <w:tcW w:w="2127" w:type="dxa"/>
          </w:tcPr>
          <w:p w:rsidR="00ED303A" w:rsidRPr="00F0623A" w:rsidRDefault="00ED303A" w:rsidP="00891D61">
            <w:pPr>
              <w:spacing w:before="0"/>
              <w:jc w:val="center"/>
              <w:rPr>
                <w:rFonts w:cs="Arial"/>
                <w:lang w:val="ru-RU"/>
              </w:rPr>
            </w:pPr>
          </w:p>
        </w:tc>
        <w:tc>
          <w:tcPr>
            <w:tcW w:w="4022" w:type="dxa"/>
            <w:tcBorders>
              <w:top w:val="nil"/>
              <w:left w:val="nil"/>
              <w:bottom w:val="single" w:sz="4" w:space="0" w:color="auto"/>
              <w:right w:val="nil"/>
            </w:tcBorders>
          </w:tcPr>
          <w:p w:rsidR="00ED303A" w:rsidRPr="00F0623A" w:rsidRDefault="00ED303A" w:rsidP="00891D61">
            <w:pPr>
              <w:spacing w:before="0"/>
              <w:jc w:val="center"/>
              <w:rPr>
                <w:rFonts w:cs="Arial"/>
                <w:lang w:val="ru-RU"/>
              </w:rPr>
            </w:pPr>
          </w:p>
        </w:tc>
      </w:tr>
      <w:tr w:rsidR="00ED303A" w:rsidRPr="00F0623A" w:rsidTr="00891D61">
        <w:trPr>
          <w:trHeight w:val="389"/>
          <w:jc w:val="center"/>
        </w:trPr>
        <w:tc>
          <w:tcPr>
            <w:tcW w:w="3882" w:type="dxa"/>
            <w:tcBorders>
              <w:top w:val="single" w:sz="4" w:space="0" w:color="auto"/>
              <w:left w:val="nil"/>
              <w:bottom w:val="nil"/>
              <w:right w:val="nil"/>
            </w:tcBorders>
          </w:tcPr>
          <w:p w:rsidR="00ED303A" w:rsidRPr="00F0623A" w:rsidRDefault="00ED303A" w:rsidP="00891D61">
            <w:pPr>
              <w:spacing w:before="0"/>
              <w:jc w:val="center"/>
              <w:rPr>
                <w:rFonts w:cs="Arial"/>
              </w:rPr>
            </w:pPr>
          </w:p>
        </w:tc>
        <w:tc>
          <w:tcPr>
            <w:tcW w:w="2127" w:type="dxa"/>
          </w:tcPr>
          <w:p w:rsidR="00ED303A" w:rsidRPr="00F0623A" w:rsidRDefault="00ED303A" w:rsidP="00891D61">
            <w:pPr>
              <w:spacing w:before="0"/>
              <w:jc w:val="center"/>
              <w:rPr>
                <w:rFonts w:cs="Arial"/>
                <w:lang w:val="ru-RU"/>
              </w:rPr>
            </w:pPr>
          </w:p>
        </w:tc>
        <w:tc>
          <w:tcPr>
            <w:tcW w:w="4022" w:type="dxa"/>
            <w:tcBorders>
              <w:top w:val="single" w:sz="4" w:space="0" w:color="auto"/>
              <w:left w:val="nil"/>
              <w:bottom w:val="nil"/>
              <w:right w:val="nil"/>
            </w:tcBorders>
          </w:tcPr>
          <w:p w:rsidR="00ED303A" w:rsidRPr="00F0623A" w:rsidRDefault="00ED303A" w:rsidP="00891D61">
            <w:pPr>
              <w:spacing w:before="0"/>
              <w:jc w:val="center"/>
              <w:rPr>
                <w:rFonts w:cs="Arial"/>
                <w:lang w:val="ru-RU"/>
              </w:rPr>
            </w:pPr>
          </w:p>
        </w:tc>
      </w:tr>
    </w:tbl>
    <w:p w:rsidR="00ED303A" w:rsidRPr="00F0623A" w:rsidRDefault="00ED303A" w:rsidP="00ED303A">
      <w:pPr>
        <w:rPr>
          <w:rFonts w:cs="Arial"/>
        </w:rPr>
      </w:pPr>
      <w:r w:rsidRPr="00F0623A">
        <w:rPr>
          <w:rFonts w:cs="Arial"/>
        </w:rPr>
        <w:t>НАПОМЕНА:</w:t>
      </w:r>
    </w:p>
    <w:p w:rsidR="00ED303A" w:rsidRPr="00F0623A" w:rsidRDefault="00ED303A" w:rsidP="00ED303A">
      <w:pPr>
        <w:rPr>
          <w:rFonts w:cs="Arial"/>
        </w:rPr>
      </w:pPr>
      <w:proofErr w:type="gramStart"/>
      <w:r w:rsidRPr="00F0623A">
        <w:rPr>
          <w:rFonts w:cs="Arial"/>
        </w:rPr>
        <w:t>Приликом подношења понуде овај образац копирати у потребном броју примерака.</w:t>
      </w:r>
      <w:proofErr w:type="gramEnd"/>
    </w:p>
    <w:p w:rsidR="00ED303A" w:rsidRPr="00F0623A" w:rsidRDefault="00ED303A" w:rsidP="00ED303A">
      <w:pPr>
        <w:spacing w:before="0"/>
        <w:rPr>
          <w:rFonts w:cs="Arial"/>
        </w:rPr>
      </w:pPr>
      <w:proofErr w:type="gramStart"/>
      <w:r w:rsidRPr="00F0623A">
        <w:rPr>
          <w:rFonts w:cs="Arial"/>
        </w:rPr>
        <w:t>Понуђач који даје нетачне податке у погледу стручних референци, чини прекршај по члану 170.</w:t>
      </w:r>
      <w:proofErr w:type="gramEnd"/>
      <w:r w:rsidRPr="00F0623A">
        <w:rPr>
          <w:rFonts w:cs="Arial"/>
        </w:rPr>
        <w:t xml:space="preserve"> </w:t>
      </w:r>
      <w:proofErr w:type="gramStart"/>
      <w:r w:rsidRPr="00F0623A">
        <w:rPr>
          <w:rFonts w:cs="Arial"/>
        </w:rPr>
        <w:t>став</w:t>
      </w:r>
      <w:proofErr w:type="gramEnd"/>
      <w:r w:rsidRPr="00F0623A">
        <w:rPr>
          <w:rFonts w:cs="Arial"/>
        </w:rPr>
        <w:t xml:space="preserve"> 1. </w:t>
      </w:r>
      <w:proofErr w:type="gramStart"/>
      <w:r w:rsidRPr="00F0623A">
        <w:rPr>
          <w:rFonts w:cs="Arial"/>
        </w:rPr>
        <w:t>тачка</w:t>
      </w:r>
      <w:proofErr w:type="gramEnd"/>
      <w:r w:rsidRPr="00F0623A">
        <w:rPr>
          <w:rFonts w:cs="Arial"/>
        </w:rPr>
        <w:t xml:space="preserve"> 3. </w:t>
      </w:r>
      <w:proofErr w:type="gramStart"/>
      <w:r w:rsidRPr="00F0623A">
        <w:rPr>
          <w:rFonts w:cs="Arial"/>
        </w:rPr>
        <w:t>Закона о јавним набавкама.</w:t>
      </w:r>
      <w:proofErr w:type="gramEnd"/>
      <w:r w:rsidRPr="00F0623A">
        <w:rPr>
          <w:rFonts w:cs="Arial"/>
        </w:rPr>
        <w:t xml:space="preserve"> </w:t>
      </w:r>
      <w:proofErr w:type="gramStart"/>
      <w:r w:rsidRPr="00F0623A">
        <w:rPr>
          <w:rFonts w:cs="Arial"/>
        </w:rPr>
        <w:t>Давање неистинитих података у понуди је основ за негативну референцу у смислу члана 82.</w:t>
      </w:r>
      <w:proofErr w:type="gramEnd"/>
      <w:r w:rsidRPr="00F0623A">
        <w:rPr>
          <w:rFonts w:cs="Arial"/>
        </w:rPr>
        <w:t xml:space="preserve"> </w:t>
      </w:r>
      <w:proofErr w:type="gramStart"/>
      <w:r w:rsidRPr="00F0623A">
        <w:rPr>
          <w:rFonts w:cs="Arial"/>
        </w:rPr>
        <w:t>став</w:t>
      </w:r>
      <w:proofErr w:type="gramEnd"/>
      <w:r w:rsidRPr="00F0623A">
        <w:rPr>
          <w:rFonts w:cs="Arial"/>
        </w:rPr>
        <w:t xml:space="preserve"> 1. </w:t>
      </w:r>
      <w:proofErr w:type="gramStart"/>
      <w:r w:rsidRPr="00F0623A">
        <w:rPr>
          <w:rFonts w:cs="Arial"/>
        </w:rPr>
        <w:t>тачка</w:t>
      </w:r>
      <w:proofErr w:type="gramEnd"/>
      <w:r w:rsidRPr="00F0623A">
        <w:rPr>
          <w:rFonts w:cs="Arial"/>
        </w:rPr>
        <w:t xml:space="preserve"> 3) Закона</w:t>
      </w:r>
    </w:p>
    <w:p w:rsidR="00ED303A" w:rsidRPr="00F0623A" w:rsidRDefault="00ED303A" w:rsidP="00ED303A">
      <w:pPr>
        <w:rPr>
          <w:rFonts w:cs="Arial"/>
        </w:rPr>
      </w:pPr>
      <w:proofErr w:type="gramStart"/>
      <w:r w:rsidRPr="00F0623A">
        <w:rPr>
          <w:rFonts w:cs="Arial"/>
        </w:rPr>
        <w:t>Уколико је референтни уговор закључен у страној валути, у поступку стручне оцене понуда наручилац ће извршити прерачун (</w:t>
      </w:r>
      <w:r w:rsidRPr="00F0623A">
        <w:rPr>
          <w:rFonts w:eastAsia="Calibri" w:cs="Arial"/>
        </w:rPr>
        <w:t>вредности испоручених добара)</w:t>
      </w:r>
      <w:r w:rsidRPr="00F0623A">
        <w:rPr>
          <w:rFonts w:cs="Arial"/>
        </w:rPr>
        <w:t xml:space="preserve"> у динаре по средњем курсу Народне Банке Србије на дан закључења референтног уговора.</w:t>
      </w:r>
      <w:proofErr w:type="gramEnd"/>
    </w:p>
    <w:p w:rsidR="007E7BB8" w:rsidRPr="00E33DE8" w:rsidRDefault="007E7BB8" w:rsidP="007E7BB8">
      <w:pPr>
        <w:pStyle w:val="KDObrazac"/>
        <w:spacing w:before="0"/>
        <w:rPr>
          <w:lang w:val="sr-Cyrl-RS"/>
        </w:rPr>
      </w:pPr>
      <w:proofErr w:type="gramStart"/>
      <w:r w:rsidRPr="00F10346">
        <w:lastRenderedPageBreak/>
        <w:t>ОБРАЗАЦ</w:t>
      </w:r>
      <w:r w:rsidR="00432D17">
        <w:rPr>
          <w:lang w:val="sr-Cyrl-RS"/>
        </w:rPr>
        <w:t xml:space="preserve"> </w:t>
      </w:r>
      <w:r w:rsidRPr="00F10346">
        <w:t xml:space="preserve"> </w:t>
      </w:r>
      <w:r w:rsidR="00ED303A">
        <w:rPr>
          <w:lang w:val="sr-Cyrl-RS"/>
        </w:rPr>
        <w:t>7</w:t>
      </w:r>
      <w:proofErr w:type="gramEnd"/>
      <w:r w:rsidR="00E33DE8">
        <w:rPr>
          <w:lang w:val="sr-Cyrl-RS"/>
        </w:rPr>
        <w:t>.</w:t>
      </w:r>
    </w:p>
    <w:p w:rsidR="007E7BB8" w:rsidRPr="00F10346" w:rsidRDefault="007E7BB8" w:rsidP="00071FE7">
      <w:pPr>
        <w:jc w:val="center"/>
        <w:rPr>
          <w:rFonts w:cs="Arial"/>
          <w:b/>
        </w:rPr>
      </w:pPr>
      <w:r w:rsidRPr="00F10346">
        <w:rPr>
          <w:rFonts w:cs="Arial"/>
          <w:b/>
        </w:rPr>
        <w:t>ОБРАЗАЦ ТРОШКОВА ПРИПРЕМЕ ПОНУДЕ</w:t>
      </w:r>
    </w:p>
    <w:p w:rsidR="00097A2D" w:rsidRDefault="007E7BB8" w:rsidP="00097A2D">
      <w:pPr>
        <w:spacing w:before="0"/>
        <w:jc w:val="center"/>
        <w:rPr>
          <w:rFonts w:cs="Arial"/>
          <w:b/>
          <w:lang w:val="sr-Cyrl-RS"/>
        </w:rPr>
      </w:pPr>
      <w:proofErr w:type="gramStart"/>
      <w:r w:rsidRPr="00F10346">
        <w:rPr>
          <w:rFonts w:cs="Arial"/>
        </w:rPr>
        <w:t>за</w:t>
      </w:r>
      <w:proofErr w:type="gramEnd"/>
      <w:r w:rsidRPr="00F10346">
        <w:rPr>
          <w:rFonts w:cs="Arial"/>
        </w:rPr>
        <w:t xml:space="preserve"> јавну набавку добара:</w:t>
      </w:r>
      <w:r w:rsidR="003046BF">
        <w:rPr>
          <w:lang w:val="sr-Cyrl-RS"/>
        </w:rPr>
        <w:t xml:space="preserve"> </w:t>
      </w:r>
      <w:r w:rsidR="00CD6747" w:rsidRPr="004E67E5">
        <w:rPr>
          <w:rFonts w:cs="Arial"/>
          <w:b/>
          <w:lang w:val="sr-Cyrl-RS"/>
        </w:rPr>
        <w:t>Увoђeњe систeмa кoмуникaциje eлeктричних зaштитa сa SCADA систeмoм Oпштa групa - Диспeчинг TEНT - A</w:t>
      </w:r>
      <w:r w:rsidR="00097A2D">
        <w:rPr>
          <w:rFonts w:cs="Arial"/>
          <w:b/>
          <w:lang w:val="sr-Cyrl-RS"/>
        </w:rPr>
        <w:t xml:space="preserve">,  </w:t>
      </w:r>
    </w:p>
    <w:p w:rsidR="007E7BB8" w:rsidRPr="00AF7C8E" w:rsidRDefault="007E7BB8" w:rsidP="00097A2D">
      <w:pPr>
        <w:spacing w:before="0"/>
        <w:jc w:val="center"/>
        <w:rPr>
          <w:rFonts w:cs="Arial"/>
          <w:b/>
        </w:rPr>
      </w:pPr>
      <w:proofErr w:type="gramStart"/>
      <w:r w:rsidRPr="00AF7C8E">
        <w:rPr>
          <w:rFonts w:cs="Arial"/>
          <w:b/>
        </w:rPr>
        <w:t>ЈН бр.</w:t>
      </w:r>
      <w:proofErr w:type="gramEnd"/>
      <w:r w:rsidRPr="00AF7C8E">
        <w:rPr>
          <w:rFonts w:cs="Arial"/>
          <w:b/>
        </w:rPr>
        <w:t xml:space="preserve"> </w:t>
      </w:r>
      <w:r w:rsidR="008F708F" w:rsidRPr="00AF7C8E">
        <w:rPr>
          <w:rFonts w:cs="Arial"/>
          <w:b/>
        </w:rPr>
        <w:t>3000/</w:t>
      </w:r>
      <w:r w:rsidR="00CD6747">
        <w:rPr>
          <w:rFonts w:cs="Arial"/>
          <w:b/>
          <w:lang w:val="sr-Cyrl-RS"/>
        </w:rPr>
        <w:t>0150</w:t>
      </w:r>
      <w:r w:rsidR="00876193">
        <w:rPr>
          <w:rFonts w:cs="Arial"/>
          <w:b/>
          <w:lang w:val="sr-Cyrl-RS"/>
        </w:rPr>
        <w:t>/2018</w:t>
      </w:r>
      <w:r w:rsidR="003046BF" w:rsidRPr="00AF7C8E">
        <w:rPr>
          <w:rFonts w:cs="Arial"/>
          <w:b/>
          <w:lang w:val="sr-Cyrl-RS"/>
        </w:rPr>
        <w:t xml:space="preserve"> </w:t>
      </w:r>
      <w:r w:rsidR="008F708F" w:rsidRPr="00AF7C8E">
        <w:rPr>
          <w:rFonts w:cs="Arial"/>
          <w:b/>
        </w:rPr>
        <w:t>(</w:t>
      </w:r>
      <w:r w:rsidR="003046BF" w:rsidRPr="00AF7C8E">
        <w:rPr>
          <w:rFonts w:cs="Arial"/>
          <w:b/>
          <w:lang w:val="sr-Cyrl-RS"/>
        </w:rPr>
        <w:t xml:space="preserve">НН </w:t>
      </w:r>
      <w:r w:rsidR="00CD6747">
        <w:rPr>
          <w:rFonts w:cs="Arial"/>
          <w:b/>
          <w:lang w:val="sr-Cyrl-RS"/>
        </w:rPr>
        <w:t>589</w:t>
      </w:r>
      <w:r w:rsidR="00876193">
        <w:rPr>
          <w:rFonts w:cs="Arial"/>
          <w:b/>
          <w:lang w:val="sr-Cyrl-RS"/>
        </w:rPr>
        <w:t>/2018</w:t>
      </w:r>
      <w:r w:rsidR="008F708F" w:rsidRPr="00AF7C8E">
        <w:rPr>
          <w:rFonts w:cs="Arial"/>
          <w:b/>
        </w:rPr>
        <w:t>)</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8F708F">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2E648E" w:rsidRDefault="007E7BB8" w:rsidP="00BE2EA9">
            <w:pPr>
              <w:jc w:val="center"/>
              <w:rPr>
                <w:rFonts w:cs="Arial"/>
                <w:color w:val="00B0F0"/>
              </w:rPr>
            </w:pPr>
            <w:r w:rsidRPr="00A42BFC">
              <w:rPr>
                <w:rFonts w:cs="Arial"/>
                <w:color w:val="8DB3E2" w:themeColor="text2" w:themeTint="66"/>
              </w:rPr>
              <w:t>трошкови прибављања средстава обезбеђења</w:t>
            </w:r>
            <w:r w:rsidR="00D020E2" w:rsidRPr="00A42BFC">
              <w:rPr>
                <w:rFonts w:cs="Arial"/>
                <w:color w:val="8DB3E2" w:themeColor="text2" w:themeTint="66"/>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0CFE" w:rsidRDefault="007E7BB8" w:rsidP="00925E05">
      <w:pPr>
        <w:pStyle w:val="KDObrazac"/>
        <w:spacing w:before="0"/>
        <w:rPr>
          <w:lang w:val="sr-Cyrl-RS"/>
        </w:rPr>
      </w:pPr>
      <w:r w:rsidRPr="00F10346">
        <w:rPr>
          <w:lang w:val="sr-Latn-CS"/>
        </w:rPr>
        <w:br w:type="page"/>
      </w:r>
      <w:proofErr w:type="gramStart"/>
      <w:r w:rsidR="00925E05" w:rsidRPr="00F10346">
        <w:lastRenderedPageBreak/>
        <w:t xml:space="preserve">ПРИЛОГ </w:t>
      </w:r>
      <w:r w:rsidR="00E40CFE">
        <w:rPr>
          <w:lang w:val="sr-Cyrl-RS"/>
        </w:rPr>
        <w:t>1.</w:t>
      </w:r>
      <w:proofErr w:type="gramEnd"/>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FD5A6E" w:rsidRDefault="001B0370" w:rsidP="00FD5A6E">
      <w:pPr>
        <w:pStyle w:val="KDObrazac"/>
        <w:spacing w:before="0"/>
        <w:rPr>
          <w:lang w:val="sr-Cyrl-RS"/>
        </w:rPr>
      </w:pPr>
      <w:proofErr w:type="gramStart"/>
      <w:r w:rsidRPr="00F10346">
        <w:lastRenderedPageBreak/>
        <w:t>ПРИЛОГ</w:t>
      </w:r>
      <w:r w:rsidR="00E40CFE">
        <w:rPr>
          <w:lang w:val="sr-Cyrl-RS"/>
        </w:rPr>
        <w:t xml:space="preserve"> 2.</w:t>
      </w:r>
      <w:proofErr w:type="gramEnd"/>
    </w:p>
    <w:p w:rsidR="001B0370" w:rsidRDefault="001B0370" w:rsidP="001B0370">
      <w:pPr>
        <w:spacing w:before="0"/>
        <w:rPr>
          <w:rFonts w:cs="Arial"/>
          <w:color w:val="00B0F0"/>
          <w:lang w:val="sr-Cyrl-RS"/>
        </w:rPr>
      </w:pPr>
    </w:p>
    <w:p w:rsidR="00FD5A6E" w:rsidRPr="00FD5A6E" w:rsidRDefault="00FD5A6E" w:rsidP="001B0370">
      <w:pPr>
        <w:spacing w:before="0"/>
        <w:rPr>
          <w:rFonts w:cs="Arial"/>
          <w:color w:val="00B0F0"/>
          <w:lang w:val="sr-Cyrl-RS"/>
        </w:rPr>
      </w:pPr>
    </w:p>
    <w:p w:rsidR="001B0370" w:rsidRPr="002A1461" w:rsidRDefault="001B0370" w:rsidP="001B0370">
      <w:pPr>
        <w:spacing w:before="0"/>
        <w:rPr>
          <w:rFonts w:cs="Arial"/>
        </w:rPr>
      </w:pPr>
      <w:proofErr w:type="gramStart"/>
      <w:r w:rsidRPr="00EF28B9">
        <w:rPr>
          <w:rFonts w:cs="Arial"/>
        </w:rPr>
        <w:t>Нa oснoву oдрeдби Зaкoнa o мeници (Сл. лист ФНРJ бр. 104/46 и 18/58; Сл. лист СФРJ бр</w:t>
      </w:r>
      <w:r w:rsidRPr="002A1461">
        <w:rPr>
          <w:rFonts w:cs="Arial"/>
        </w:rPr>
        <w:t xml:space="preserve">. 16/65, 54/70 и 57/89; Сл. лист СРJ бр. 46/96, Сл. лист СЦГ бр. 01/03 Уст. </w:t>
      </w:r>
      <w:r w:rsidR="00527AD1" w:rsidRPr="002A1461">
        <w:rPr>
          <w:rFonts w:cs="Arial"/>
        </w:rPr>
        <w:t>П</w:t>
      </w:r>
      <w:r w:rsidRPr="002A1461">
        <w:rPr>
          <w:rFonts w:cs="Arial"/>
        </w:rPr>
        <w:t>овеља</w:t>
      </w:r>
      <w:r w:rsidR="00527AD1" w:rsidRPr="002A1461">
        <w:rPr>
          <w:rFonts w:cs="Arial"/>
        </w:rPr>
        <w:t>, Сл.лист РС 80/15</w:t>
      </w:r>
      <w:r w:rsidRPr="002A1461">
        <w:rPr>
          <w:rFonts w:cs="Arial"/>
        </w:rPr>
        <w:t xml:space="preserve">) и Зaкoнa o </w:t>
      </w:r>
      <w:r w:rsidR="00527AD1" w:rsidRPr="002A1461">
        <w:rPr>
          <w:rFonts w:cs="Arial"/>
        </w:rPr>
        <w:t>платним услугама</w:t>
      </w:r>
      <w:r w:rsidRPr="002A1461">
        <w:rPr>
          <w:rFonts w:cs="Arial"/>
        </w:rPr>
        <w:t xml:space="preserve"> (Сл. лист СРЈ бр. 03/02 и 05/03, Сл. гл.</w:t>
      </w:r>
      <w:proofErr w:type="gramEnd"/>
      <w:r w:rsidRPr="002A1461">
        <w:rPr>
          <w:rFonts w:cs="Arial"/>
        </w:rPr>
        <w:t xml:space="preserve"> </w:t>
      </w:r>
      <w:proofErr w:type="gramStart"/>
      <w:r w:rsidRPr="002A1461">
        <w:rPr>
          <w:rFonts w:cs="Arial"/>
        </w:rPr>
        <w:t>РС бр.</w:t>
      </w:r>
      <w:proofErr w:type="gramEnd"/>
      <w:r w:rsidRPr="002A1461">
        <w:rPr>
          <w:rFonts w:cs="Arial"/>
        </w:rPr>
        <w:t xml:space="preserve"> </w:t>
      </w:r>
      <w:proofErr w:type="gramStart"/>
      <w:r w:rsidRPr="002A1461">
        <w:rPr>
          <w:rFonts w:cs="Arial"/>
        </w:rPr>
        <w:t>43/04, 62/06, 111/09 др.</w:t>
      </w:r>
      <w:proofErr w:type="gramEnd"/>
      <w:r w:rsidRPr="002A1461">
        <w:rPr>
          <w:rFonts w:cs="Arial"/>
        </w:rPr>
        <w:t xml:space="preserve"> </w:t>
      </w:r>
      <w:proofErr w:type="gramStart"/>
      <w:r w:rsidRPr="002A1461">
        <w:rPr>
          <w:rFonts w:cs="Arial"/>
        </w:rPr>
        <w:t>закон</w:t>
      </w:r>
      <w:proofErr w:type="gramEnd"/>
      <w:r w:rsidRPr="002A1461">
        <w:rPr>
          <w:rFonts w:cs="Arial"/>
        </w:rPr>
        <w:t xml:space="preserve"> и 31/11) и тачке 1, 2. </w:t>
      </w:r>
      <w:proofErr w:type="gramStart"/>
      <w:r w:rsidRPr="002A1461">
        <w:rPr>
          <w:rFonts w:cs="Arial"/>
        </w:rPr>
        <w:t>и</w:t>
      </w:r>
      <w:proofErr w:type="gramEnd"/>
      <w:r w:rsidRPr="002A1461">
        <w:rPr>
          <w:rFonts w:cs="Arial"/>
        </w:rPr>
        <w:t xml:space="preserve"> 6. Одлуке о облику садржини и начину коришћења јединствених инструмената платног промета</w:t>
      </w:r>
    </w:p>
    <w:p w:rsidR="001B0370" w:rsidRPr="002A1461" w:rsidRDefault="001B0370" w:rsidP="001B0370">
      <w:pPr>
        <w:spacing w:before="0"/>
        <w:rPr>
          <w:rFonts w:cs="Arial"/>
        </w:rPr>
      </w:pPr>
    </w:p>
    <w:p w:rsidR="001B0370" w:rsidRPr="002A1461" w:rsidRDefault="001B0370" w:rsidP="001B0370">
      <w:pPr>
        <w:spacing w:before="0"/>
        <w:rPr>
          <w:rFonts w:cs="Arial"/>
          <w:lang w:val="ru-RU"/>
        </w:rPr>
      </w:pPr>
      <w:r w:rsidRPr="002A1461">
        <w:rPr>
          <w:rFonts w:cs="Arial"/>
        </w:rPr>
        <w:t>ДУЖНИК</w:t>
      </w:r>
      <w:proofErr w:type="gramStart"/>
      <w:r w:rsidRPr="002A1461">
        <w:rPr>
          <w:rFonts w:cs="Arial"/>
        </w:rPr>
        <w:t xml:space="preserve">:  </w:t>
      </w:r>
      <w:r w:rsidRPr="002A1461">
        <w:rPr>
          <w:rFonts w:cs="Arial"/>
          <w:lang w:val="ru-RU"/>
        </w:rPr>
        <w:t>…………………………………………………………………………........................</w:t>
      </w:r>
      <w:proofErr w:type="gramEnd"/>
    </w:p>
    <w:p w:rsidR="001B0370" w:rsidRPr="002A1461" w:rsidRDefault="001B0370" w:rsidP="001B0370">
      <w:pPr>
        <w:spacing w:before="0"/>
        <w:rPr>
          <w:rFonts w:cs="Arial"/>
        </w:rPr>
      </w:pPr>
      <w:r w:rsidRPr="002A1461">
        <w:rPr>
          <w:rFonts w:cs="Arial"/>
        </w:rPr>
        <w:t>(</w:t>
      </w:r>
      <w:proofErr w:type="gramStart"/>
      <w:r w:rsidRPr="002A1461">
        <w:rPr>
          <w:rFonts w:cs="Arial"/>
        </w:rPr>
        <w:t>назив</w:t>
      </w:r>
      <w:proofErr w:type="gramEnd"/>
      <w:r w:rsidRPr="002A1461">
        <w:rPr>
          <w:rFonts w:cs="Arial"/>
        </w:rPr>
        <w:t xml:space="preserve"> и седиште Понуђача)</w:t>
      </w:r>
    </w:p>
    <w:p w:rsidR="001B0370" w:rsidRPr="002A1461" w:rsidRDefault="001B0370" w:rsidP="001B0370">
      <w:pPr>
        <w:spacing w:before="0"/>
        <w:rPr>
          <w:rFonts w:cs="Arial"/>
        </w:rPr>
      </w:pPr>
      <w:r w:rsidRPr="002A1461">
        <w:rPr>
          <w:rFonts w:cs="Arial"/>
        </w:rPr>
        <w:t>МАТИЧНИ БРОЈ ДУЖНИКА (Понуђача): ..................................................................</w:t>
      </w:r>
    </w:p>
    <w:p w:rsidR="001B0370" w:rsidRPr="002A1461" w:rsidRDefault="001B0370" w:rsidP="001B0370">
      <w:pPr>
        <w:spacing w:before="0"/>
        <w:rPr>
          <w:rFonts w:cs="Arial"/>
        </w:rPr>
      </w:pPr>
      <w:r w:rsidRPr="002A1461">
        <w:rPr>
          <w:rFonts w:cs="Arial"/>
        </w:rPr>
        <w:t>ТЕКУЋИ РАЧУН ДУЖНИКА (Понуђача): ...................................................................</w:t>
      </w:r>
    </w:p>
    <w:p w:rsidR="001B0370" w:rsidRPr="002A1461" w:rsidRDefault="001B0370" w:rsidP="001B0370">
      <w:pPr>
        <w:spacing w:before="0"/>
        <w:rPr>
          <w:rFonts w:cs="Arial"/>
        </w:rPr>
      </w:pPr>
      <w:r w:rsidRPr="002A1461">
        <w:rPr>
          <w:rFonts w:cs="Arial"/>
        </w:rPr>
        <w:t>ПИБ ДУЖНИКА (Понуђача): ........................................................................................</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и</w:t>
      </w:r>
      <w:proofErr w:type="gramEnd"/>
      <w:r w:rsidRPr="002A1461">
        <w:rPr>
          <w:rFonts w:cs="Arial"/>
        </w:rPr>
        <w:t xml:space="preserve"> з д а ј е  д а н а ............................ године</w:t>
      </w:r>
    </w:p>
    <w:p w:rsidR="001B0370" w:rsidRPr="002A1461" w:rsidRDefault="001B0370" w:rsidP="001B0370">
      <w:pPr>
        <w:spacing w:before="0"/>
        <w:rPr>
          <w:rFonts w:cs="Arial"/>
        </w:rPr>
      </w:pPr>
    </w:p>
    <w:p w:rsidR="001B0370" w:rsidRPr="002A1461" w:rsidRDefault="001B0370" w:rsidP="001B0370">
      <w:pPr>
        <w:spacing w:before="0"/>
        <w:rPr>
          <w:rFonts w:cs="Arial"/>
        </w:rPr>
      </w:pPr>
    </w:p>
    <w:p w:rsidR="001B0370" w:rsidRPr="002A1461" w:rsidRDefault="001B0370" w:rsidP="001B0370">
      <w:pPr>
        <w:spacing w:before="0"/>
        <w:jc w:val="center"/>
        <w:rPr>
          <w:rFonts w:cs="Arial"/>
          <w:b/>
        </w:rPr>
      </w:pPr>
      <w:r w:rsidRPr="002A1461">
        <w:rPr>
          <w:rFonts w:cs="Arial"/>
          <w:b/>
        </w:rPr>
        <w:t xml:space="preserve">МЕНИЧНО ПИСМО – ОВЛАШЋЕЊЕ ЗА </w:t>
      </w:r>
      <w:proofErr w:type="gramStart"/>
      <w:r w:rsidRPr="002A1461">
        <w:rPr>
          <w:rFonts w:cs="Arial"/>
          <w:b/>
        </w:rPr>
        <w:t>КОРИСНИКА  БЛАНКО</w:t>
      </w:r>
      <w:proofErr w:type="gramEnd"/>
      <w:r w:rsidRPr="002A1461">
        <w:rPr>
          <w:rFonts w:cs="Arial"/>
          <w:b/>
        </w:rPr>
        <w:t xml:space="preserve"> </w:t>
      </w:r>
      <w:r w:rsidR="004E0FFC" w:rsidRPr="002A1461">
        <w:rPr>
          <w:rFonts w:cs="Arial"/>
          <w:b/>
        </w:rPr>
        <w:t>СОПСТВЕНЕ</w:t>
      </w:r>
      <w:r w:rsidRPr="002A1461">
        <w:rPr>
          <w:rFonts w:cs="Arial"/>
          <w:b/>
        </w:rPr>
        <w:t xml:space="preserve"> МЕНИЦЕ</w:t>
      </w:r>
    </w:p>
    <w:p w:rsidR="001B0370" w:rsidRPr="002A1461" w:rsidRDefault="001B0370" w:rsidP="001B0370">
      <w:pPr>
        <w:spacing w:before="0"/>
        <w:jc w:val="center"/>
        <w:rPr>
          <w:rFonts w:cs="Arial"/>
          <w:b/>
        </w:rPr>
      </w:pP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A1461">
        <w:rPr>
          <w:rFonts w:cs="Arial"/>
          <w:b w:val="0"/>
          <w:sz w:val="22"/>
          <w:szCs w:val="22"/>
        </w:rPr>
        <w:t xml:space="preserve">КОРИСНИК - ПОВЕРИЛАЦ:Јавно предузеће „Електроприведа Србије“ </w:t>
      </w:r>
      <w:r w:rsidR="008576CB" w:rsidRPr="002A1461">
        <w:rPr>
          <w:rFonts w:cs="Arial"/>
          <w:b w:val="0"/>
          <w:sz w:val="22"/>
          <w:szCs w:val="22"/>
        </w:rPr>
        <w:t xml:space="preserve">Београд, Улица </w:t>
      </w:r>
      <w:r w:rsidR="0012789B">
        <w:rPr>
          <w:rFonts w:cs="Arial"/>
          <w:b w:val="0"/>
          <w:sz w:val="22"/>
          <w:szCs w:val="22"/>
          <w:lang w:val="sr-Cyrl-RS"/>
        </w:rPr>
        <w:t>Б</w:t>
      </w:r>
      <w:r w:rsidR="001E1E0F">
        <w:rPr>
          <w:rFonts w:cs="Arial"/>
          <w:b w:val="0"/>
          <w:sz w:val="22"/>
          <w:szCs w:val="22"/>
          <w:lang w:val="sr-Cyrl-RS"/>
        </w:rPr>
        <w:t xml:space="preserve">алканска број </w:t>
      </w:r>
      <w:r w:rsidR="0012789B">
        <w:rPr>
          <w:rFonts w:cs="Arial"/>
          <w:b w:val="0"/>
          <w:sz w:val="22"/>
          <w:szCs w:val="22"/>
          <w:lang w:val="sr-Cyrl-RS"/>
        </w:rPr>
        <w:t>13.</w:t>
      </w:r>
      <w:r w:rsidRPr="002A1461">
        <w:rPr>
          <w:rFonts w:cs="Arial"/>
          <w:b w:val="0"/>
          <w:sz w:val="22"/>
          <w:szCs w:val="22"/>
        </w:rPr>
        <w:t>,</w:t>
      </w:r>
      <w:r w:rsidR="0060281E" w:rsidRPr="002A1461">
        <w:rPr>
          <w:rFonts w:cs="Arial"/>
          <w:b w:val="0"/>
          <w:sz w:val="22"/>
          <w:szCs w:val="22"/>
        </w:rPr>
        <w:t xml:space="preserve">11000 Београд, </w:t>
      </w:r>
      <w:r w:rsidR="008576CB" w:rsidRPr="002A1461">
        <w:rPr>
          <w:rFonts w:cs="Arial"/>
          <w:b w:val="0"/>
          <w:sz w:val="22"/>
          <w:szCs w:val="22"/>
        </w:rPr>
        <w:t>огранак</w:t>
      </w:r>
      <w:r w:rsidR="0060281E" w:rsidRPr="002A1461">
        <w:rPr>
          <w:rFonts w:cs="Arial"/>
          <w:b w:val="0"/>
          <w:sz w:val="22"/>
          <w:szCs w:val="22"/>
        </w:rPr>
        <w:t xml:space="preserve"> ТЕНТ Београд-Обреновац, улица Богољуба Урошевића Црног број 44., 11500 Обреновац</w:t>
      </w:r>
      <w:r w:rsidRPr="002A1461">
        <w:rPr>
          <w:rFonts w:cs="Arial"/>
          <w:b w:val="0"/>
          <w:sz w:val="22"/>
          <w:szCs w:val="22"/>
        </w:rPr>
        <w:t xml:space="preserve">, Матични број 20053658, ПИБ 103920327, бр. </w:t>
      </w:r>
      <w:proofErr w:type="gramStart"/>
      <w:r w:rsidR="0060281E" w:rsidRPr="002A1461">
        <w:rPr>
          <w:rFonts w:cs="Arial"/>
          <w:b w:val="0"/>
          <w:sz w:val="22"/>
          <w:szCs w:val="22"/>
        </w:rPr>
        <w:t>т</w:t>
      </w:r>
      <w:r w:rsidRPr="002A1461">
        <w:rPr>
          <w:rFonts w:cs="Arial"/>
          <w:b w:val="0"/>
          <w:sz w:val="22"/>
          <w:szCs w:val="22"/>
        </w:rPr>
        <w:t>ек</w:t>
      </w:r>
      <w:proofErr w:type="gramEnd"/>
      <w:r w:rsidRPr="002A1461">
        <w:rPr>
          <w:rFonts w:cs="Arial"/>
          <w:b w:val="0"/>
          <w:sz w:val="22"/>
          <w:szCs w:val="22"/>
        </w:rPr>
        <w:t xml:space="preserve">. </w:t>
      </w:r>
      <w:proofErr w:type="gramStart"/>
      <w:r w:rsidRPr="002A1461">
        <w:rPr>
          <w:rFonts w:cs="Arial"/>
          <w:b w:val="0"/>
          <w:sz w:val="22"/>
          <w:szCs w:val="22"/>
        </w:rPr>
        <w:t>рачуна</w:t>
      </w:r>
      <w:proofErr w:type="gramEnd"/>
      <w:r w:rsidRPr="002A1461">
        <w:rPr>
          <w:rFonts w:cs="Arial"/>
          <w:b w:val="0"/>
          <w:sz w:val="22"/>
          <w:szCs w:val="22"/>
        </w:rPr>
        <w:t xml:space="preserve">: 160-700-13 Banka Intesa, </w:t>
      </w: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2A1461" w:rsidRDefault="001B0370" w:rsidP="00432D17">
      <w:pPr>
        <w:spacing w:before="0"/>
        <w:rPr>
          <w:rFonts w:cs="Arial"/>
        </w:rPr>
      </w:pPr>
      <w:proofErr w:type="gramStart"/>
      <w:r w:rsidRPr="002A1461">
        <w:rPr>
          <w:rFonts w:cs="Arial"/>
        </w:rPr>
        <w:t xml:space="preserve">Прeдajeмo вaм блaнкo </w:t>
      </w:r>
      <w:r w:rsidR="004E0FFC" w:rsidRPr="002A1461">
        <w:rPr>
          <w:rFonts w:cs="Arial"/>
        </w:rPr>
        <w:t>сопствену мeницу за озбиљност понуде која је неопозива, без права протеста и наплатива на први позив.</w:t>
      </w:r>
      <w:proofErr w:type="gramEnd"/>
    </w:p>
    <w:p w:rsidR="001B0370" w:rsidRPr="002A1461" w:rsidRDefault="004E0FFC" w:rsidP="00432D17">
      <w:pPr>
        <w:spacing w:before="0"/>
        <w:rPr>
          <w:rFonts w:cs="Arial"/>
        </w:rPr>
      </w:pPr>
      <w:r w:rsidRPr="002A1461">
        <w:rPr>
          <w:rFonts w:cs="Arial"/>
        </w:rPr>
        <w:t>О</w:t>
      </w:r>
      <w:r w:rsidR="001B0370" w:rsidRPr="002A1461">
        <w:rPr>
          <w:rFonts w:cs="Arial"/>
        </w:rPr>
        <w:t>влaшћуjeмo Пoвeриoцa, дa прeдaту мeницу брoj _________________________</w:t>
      </w:r>
      <w:r w:rsidR="002E6E8C" w:rsidRPr="002A1461">
        <w:rPr>
          <w:rFonts w:cs="Arial"/>
        </w:rPr>
        <w:t xml:space="preserve"> </w:t>
      </w:r>
      <w:r w:rsidR="001B0370" w:rsidRPr="002A1461">
        <w:rPr>
          <w:rFonts w:cs="Arial"/>
        </w:rPr>
        <w:t>(</w:t>
      </w:r>
      <w:r w:rsidR="001B0370" w:rsidRPr="002A1461">
        <w:rPr>
          <w:rFonts w:cs="Arial"/>
          <w:iCs/>
        </w:rPr>
        <w:t xml:space="preserve">уписати сeриjски брoj мeницe) </w:t>
      </w:r>
      <w:r w:rsidR="001B0370" w:rsidRPr="002A1461">
        <w:rPr>
          <w:rFonts w:cs="Arial"/>
        </w:rPr>
        <w:t xml:space="preserve">мoжe пoпунити у изнoсу </w:t>
      </w:r>
      <w:r w:rsidR="004159A0" w:rsidRPr="002A1461">
        <w:rPr>
          <w:rFonts w:cs="Arial"/>
          <w:iCs/>
        </w:rPr>
        <w:t>5</w:t>
      </w:r>
      <w:r w:rsidR="001B0370" w:rsidRPr="002A1461">
        <w:rPr>
          <w:rFonts w:cs="Arial"/>
        </w:rPr>
        <w:t xml:space="preserve">% (уписати проценат) oд врeднoсти пoнудe бeз ПДВ, </w:t>
      </w:r>
      <w:r w:rsidR="00DA4805" w:rsidRPr="002A1461">
        <w:rPr>
          <w:rFonts w:cs="Arial"/>
        </w:rPr>
        <w:t>зa oзбиљнoст пoнудe у о</w:t>
      </w:r>
      <w:r w:rsidR="00DA4805" w:rsidRPr="002A1461">
        <w:rPr>
          <w:rFonts w:cs="Arial"/>
          <w:lang w:val="sr-Cyrl-RS"/>
        </w:rPr>
        <w:t>т</w:t>
      </w:r>
      <w:r w:rsidR="00DA4805" w:rsidRPr="002A1461">
        <w:rPr>
          <w:rFonts w:cs="Arial"/>
        </w:rPr>
        <w:t xml:space="preserve">вореном поступку јавне набавке </w:t>
      </w:r>
      <w:r w:rsidR="00DA4805" w:rsidRPr="002A1461">
        <w:rPr>
          <w:rFonts w:cs="Arial"/>
          <w:lang w:val="sr-Cyrl-RS"/>
        </w:rPr>
        <w:t xml:space="preserve">добара </w:t>
      </w:r>
      <w:r w:rsidR="00093BCA">
        <w:rPr>
          <w:rFonts w:cs="Arial"/>
          <w:lang w:val="sr-Cyrl-RS"/>
        </w:rPr>
        <w:t>(</w:t>
      </w:r>
      <w:r w:rsidR="00CD6747" w:rsidRPr="004E67E5">
        <w:rPr>
          <w:rFonts w:cs="Arial"/>
          <w:b/>
          <w:lang w:val="sr-Cyrl-RS"/>
        </w:rPr>
        <w:t>Увoђeњe систeмa кoмуникaциje eлeктричних зaштитa сa SCADA систeмoм Oпштa групa - Диспeчинг TEНT - A</w:t>
      </w:r>
      <w:r w:rsidR="00DA4805" w:rsidRPr="002A1461">
        <w:rPr>
          <w:rFonts w:cs="Arial"/>
        </w:rPr>
        <w:t>)</w:t>
      </w:r>
      <w:r w:rsidR="004159A0" w:rsidRPr="002A1461">
        <w:rPr>
          <w:rFonts w:cs="Arial"/>
          <w:lang w:val="sr-Cyrl-RS"/>
        </w:rPr>
        <w:t xml:space="preserve"> </w:t>
      </w:r>
      <w:r w:rsidR="00DA4805" w:rsidRPr="002A1461">
        <w:rPr>
          <w:rFonts w:cs="Arial"/>
          <w:lang w:val="sr-Cyrl-RS"/>
        </w:rPr>
        <w:t>број</w:t>
      </w:r>
      <w:r w:rsidR="004159A0" w:rsidRPr="002A1461">
        <w:rPr>
          <w:rFonts w:cs="Arial"/>
          <w:lang w:val="sr-Latn-RS"/>
        </w:rPr>
        <w:t xml:space="preserve"> </w:t>
      </w:r>
      <w:r w:rsidR="004159A0" w:rsidRPr="00AF7C8E">
        <w:rPr>
          <w:rFonts w:cs="Arial"/>
          <w:b/>
          <w:lang w:val="sr-Cyrl-RS"/>
        </w:rPr>
        <w:t>ЈН</w:t>
      </w:r>
      <w:r w:rsidR="004159A0" w:rsidRPr="00AF7C8E">
        <w:rPr>
          <w:rFonts w:cs="Arial"/>
          <w:b/>
          <w:lang w:val="sr-Latn-RS"/>
        </w:rPr>
        <w:t xml:space="preserve"> </w:t>
      </w:r>
      <w:r w:rsidR="004159A0" w:rsidRPr="00AF7C8E">
        <w:rPr>
          <w:rFonts w:cs="Arial"/>
          <w:b/>
          <w:lang w:val="sr-Cyrl-RS"/>
        </w:rPr>
        <w:t>3000/</w:t>
      </w:r>
      <w:r w:rsidR="00CD6747">
        <w:rPr>
          <w:rFonts w:cs="Arial"/>
          <w:b/>
          <w:lang w:val="sr-Cyrl-RS"/>
        </w:rPr>
        <w:t>0150</w:t>
      </w:r>
      <w:r w:rsidR="00876193">
        <w:rPr>
          <w:rFonts w:cs="Arial"/>
          <w:b/>
          <w:lang w:val="sr-Cyrl-RS"/>
        </w:rPr>
        <w:t>/2018</w:t>
      </w:r>
      <w:r w:rsidR="003046BF" w:rsidRPr="00AF7C8E">
        <w:rPr>
          <w:rFonts w:cs="Arial"/>
          <w:b/>
          <w:lang w:val="sr-Cyrl-RS"/>
        </w:rPr>
        <w:t xml:space="preserve"> </w:t>
      </w:r>
      <w:r w:rsidR="004159A0" w:rsidRPr="00AF7C8E">
        <w:rPr>
          <w:rFonts w:cs="Arial"/>
          <w:b/>
          <w:lang w:val="sr-Cyrl-RS"/>
        </w:rPr>
        <w:t>(</w:t>
      </w:r>
      <w:r w:rsidR="003046BF" w:rsidRPr="00AF7C8E">
        <w:rPr>
          <w:rFonts w:cs="Arial"/>
          <w:b/>
          <w:lang w:val="sr-Cyrl-RS"/>
        </w:rPr>
        <w:t xml:space="preserve">НН </w:t>
      </w:r>
      <w:r w:rsidR="00CD6747">
        <w:rPr>
          <w:rFonts w:cs="Arial"/>
          <w:b/>
          <w:lang w:val="sr-Cyrl-RS"/>
        </w:rPr>
        <w:t>589</w:t>
      </w:r>
      <w:r w:rsidR="00876193">
        <w:rPr>
          <w:rFonts w:cs="Arial"/>
          <w:b/>
          <w:lang w:val="sr-Cyrl-RS"/>
        </w:rPr>
        <w:t>/2018</w:t>
      </w:r>
      <w:r w:rsidR="004159A0" w:rsidRPr="00AF7C8E">
        <w:rPr>
          <w:rFonts w:cs="Arial"/>
          <w:b/>
          <w:lang w:val="sr-Cyrl-RS"/>
        </w:rPr>
        <w:t>)</w:t>
      </w:r>
      <w:r w:rsidR="00DA4805" w:rsidRPr="00AF7C8E">
        <w:rPr>
          <w:rFonts w:cs="Arial"/>
          <w:b/>
          <w:lang w:val="sr-Cyrl-RS"/>
        </w:rPr>
        <w:t>,</w:t>
      </w:r>
      <w:r w:rsidR="00093BCA">
        <w:rPr>
          <w:rFonts w:cs="Arial"/>
          <w:lang w:val="sr-Cyrl-RS"/>
        </w:rPr>
        <w:t xml:space="preserve"> </w:t>
      </w:r>
      <w:r w:rsidR="00DA4805" w:rsidRPr="002A1461">
        <w:rPr>
          <w:rFonts w:cs="Arial"/>
        </w:rPr>
        <w:t xml:space="preserve">сa рoкoм вaжења </w:t>
      </w:r>
      <w:r w:rsidRPr="002A1461">
        <w:rPr>
          <w:rFonts w:cs="Arial"/>
        </w:rPr>
        <w:t>минимално</w:t>
      </w:r>
      <w:r w:rsidR="004159A0" w:rsidRPr="002A1461">
        <w:rPr>
          <w:rFonts w:cs="Arial"/>
        </w:rPr>
        <w:t xml:space="preserve"> </w:t>
      </w:r>
      <w:r w:rsidR="00DD7B26" w:rsidRPr="002A1461">
        <w:rPr>
          <w:rFonts w:cs="Arial"/>
        </w:rPr>
        <w:t>3</w:t>
      </w:r>
      <w:r w:rsidRPr="002A1461">
        <w:rPr>
          <w:rFonts w:cs="Arial"/>
        </w:rPr>
        <w:t>0 дана</w:t>
      </w:r>
      <w:r w:rsidR="002E6E8C" w:rsidRPr="002A1461">
        <w:rPr>
          <w:rFonts w:cs="Arial"/>
        </w:rPr>
        <w:t xml:space="preserve"> </w:t>
      </w:r>
      <w:r w:rsidRPr="002A1461">
        <w:rPr>
          <w:rFonts w:cs="Arial"/>
        </w:rPr>
        <w:t>дужим од рока важења понуде,</w:t>
      </w:r>
      <w:r w:rsidR="001B0370" w:rsidRPr="002A1461">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A1461">
        <w:rPr>
          <w:rFonts w:cs="Arial"/>
        </w:rPr>
        <w:t>.</w:t>
      </w:r>
    </w:p>
    <w:p w:rsidR="001B0370" w:rsidRPr="002A1461" w:rsidRDefault="001B0370" w:rsidP="001B0370">
      <w:pPr>
        <w:spacing w:before="0"/>
        <w:rPr>
          <w:rFonts w:cs="Arial"/>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 xml:space="preserve">Истовремено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пуни м</w:t>
      </w:r>
      <w:r w:rsidRPr="002A1461">
        <w:rPr>
          <w:rFonts w:ascii="Arial" w:hAnsi="Arial" w:cs="Arial"/>
          <w:color w:val="auto"/>
          <w:sz w:val="22"/>
          <w:szCs w:val="22"/>
        </w:rPr>
        <w:t>e</w:t>
      </w:r>
      <w:r w:rsidRPr="002A1461">
        <w:rPr>
          <w:rFonts w:ascii="Arial" w:hAnsi="Arial" w:cs="Arial"/>
          <w:color w:val="auto"/>
          <w:sz w:val="22"/>
          <w:szCs w:val="22"/>
          <w:lang w:val="sr-Cyrl-CS"/>
        </w:rPr>
        <w:t>ницу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изн</w:t>
      </w:r>
      <w:r w:rsidRPr="002A1461">
        <w:rPr>
          <w:rFonts w:ascii="Arial" w:hAnsi="Arial" w:cs="Arial"/>
          <w:color w:val="auto"/>
          <w:sz w:val="22"/>
          <w:szCs w:val="22"/>
        </w:rPr>
        <w:t>o</w:t>
      </w:r>
      <w:r w:rsidRPr="002A1461">
        <w:rPr>
          <w:rFonts w:ascii="Arial" w:hAnsi="Arial" w:cs="Arial"/>
          <w:color w:val="auto"/>
          <w:sz w:val="22"/>
          <w:szCs w:val="22"/>
          <w:lang w:val="sr-Cyrl-CS"/>
        </w:rPr>
        <w:t xml:space="preserve">с </w:t>
      </w:r>
      <w:r w:rsidRPr="002A1461">
        <w:rPr>
          <w:rFonts w:ascii="Arial" w:hAnsi="Arial" w:cs="Arial"/>
          <w:color w:val="auto"/>
          <w:sz w:val="22"/>
          <w:szCs w:val="22"/>
        </w:rPr>
        <w:t>o</w:t>
      </w:r>
      <w:r w:rsidRPr="002A1461">
        <w:rPr>
          <w:rFonts w:ascii="Arial" w:hAnsi="Arial" w:cs="Arial"/>
          <w:color w:val="auto"/>
          <w:sz w:val="22"/>
          <w:szCs w:val="22"/>
          <w:lang w:val="sr-Cyrl-CS"/>
        </w:rPr>
        <w:t xml:space="preserve">д </w:t>
      </w:r>
      <w:r w:rsidR="004E0FFC" w:rsidRPr="002A1461">
        <w:rPr>
          <w:rFonts w:cs="Arial"/>
          <w:iCs/>
          <w:color w:val="auto"/>
          <w:sz w:val="22"/>
          <w:szCs w:val="22"/>
        </w:rPr>
        <w:t>__</w:t>
      </w:r>
      <w:r w:rsidR="004E0FFC" w:rsidRPr="002A1461">
        <w:rPr>
          <w:rFonts w:cs="Arial"/>
          <w:color w:val="auto"/>
          <w:sz w:val="22"/>
          <w:szCs w:val="22"/>
        </w:rPr>
        <w:t>% (уписати проценат) oд врeднoсти пoнудe бeз ПДВ</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б</w:t>
      </w:r>
      <w:r w:rsidRPr="002A1461">
        <w:rPr>
          <w:rFonts w:ascii="Arial" w:hAnsi="Arial" w:cs="Arial"/>
          <w:color w:val="auto"/>
          <w:sz w:val="22"/>
          <w:szCs w:val="22"/>
        </w:rPr>
        <w:t>e</w:t>
      </w:r>
      <w:r w:rsidRPr="002A1461">
        <w:rPr>
          <w:rFonts w:ascii="Arial" w:hAnsi="Arial" w:cs="Arial"/>
          <w:color w:val="auto"/>
          <w:sz w:val="22"/>
          <w:szCs w:val="22"/>
          <w:lang w:val="sr-Cyrl-CS"/>
        </w:rPr>
        <w:t>зусл</w:t>
      </w:r>
      <w:r w:rsidRPr="002A1461">
        <w:rPr>
          <w:rFonts w:ascii="Arial" w:hAnsi="Arial" w:cs="Arial"/>
          <w:color w:val="auto"/>
          <w:sz w:val="22"/>
          <w:szCs w:val="22"/>
        </w:rPr>
        <w:t>o</w:t>
      </w:r>
      <w:r w:rsidRPr="002A1461">
        <w:rPr>
          <w:rFonts w:ascii="Arial" w:hAnsi="Arial" w:cs="Arial"/>
          <w:color w:val="auto"/>
          <w:sz w:val="22"/>
          <w:szCs w:val="22"/>
          <w:lang w:val="sr-Cyrl-CS"/>
        </w:rPr>
        <w:t>вн</w:t>
      </w:r>
      <w:r w:rsidRPr="002A1461">
        <w:rPr>
          <w:rFonts w:ascii="Arial" w:hAnsi="Arial" w:cs="Arial"/>
          <w:color w:val="auto"/>
          <w:sz w:val="22"/>
          <w:szCs w:val="22"/>
        </w:rPr>
        <w:t>o</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eo</w:t>
      </w:r>
      <w:r w:rsidRPr="002A1461">
        <w:rPr>
          <w:rFonts w:ascii="Arial" w:hAnsi="Arial" w:cs="Arial"/>
          <w:color w:val="auto"/>
          <w:sz w:val="22"/>
          <w:szCs w:val="22"/>
          <w:lang w:val="sr-Cyrl-CS"/>
        </w:rPr>
        <w:t>п</w:t>
      </w:r>
      <w:r w:rsidRPr="002A1461">
        <w:rPr>
          <w:rFonts w:ascii="Arial" w:hAnsi="Arial" w:cs="Arial"/>
          <w:color w:val="auto"/>
          <w:sz w:val="22"/>
          <w:szCs w:val="22"/>
        </w:rPr>
        <w:t>o</w:t>
      </w:r>
      <w:r w:rsidRPr="002A1461">
        <w:rPr>
          <w:rFonts w:ascii="Arial" w:hAnsi="Arial" w:cs="Arial"/>
          <w:color w:val="auto"/>
          <w:sz w:val="22"/>
          <w:szCs w:val="22"/>
          <w:lang w:val="sr-Cyrl-CS"/>
        </w:rPr>
        <w:t>зив</w:t>
      </w:r>
      <w:r w:rsidRPr="002A1461">
        <w:rPr>
          <w:rFonts w:ascii="Arial" w:hAnsi="Arial" w:cs="Arial"/>
          <w:color w:val="auto"/>
          <w:sz w:val="22"/>
          <w:szCs w:val="22"/>
        </w:rPr>
        <w:t>o</w:t>
      </w:r>
      <w:r w:rsidRPr="002A1461">
        <w:rPr>
          <w:rFonts w:ascii="Arial" w:hAnsi="Arial" w:cs="Arial"/>
          <w:color w:val="auto"/>
          <w:sz w:val="22"/>
          <w:szCs w:val="22"/>
          <w:lang w:val="sr-Cyrl-CS"/>
        </w:rPr>
        <w:t>, б</w:t>
      </w:r>
      <w:r w:rsidRPr="002A1461">
        <w:rPr>
          <w:rFonts w:ascii="Arial" w:hAnsi="Arial" w:cs="Arial"/>
          <w:color w:val="auto"/>
          <w:sz w:val="22"/>
          <w:szCs w:val="22"/>
        </w:rPr>
        <w:t>e</w:t>
      </w:r>
      <w:r w:rsidRPr="002A1461">
        <w:rPr>
          <w:rFonts w:ascii="Arial" w:hAnsi="Arial" w:cs="Arial"/>
          <w:color w:val="auto"/>
          <w:sz w:val="22"/>
          <w:szCs w:val="22"/>
          <w:lang w:val="sr-Cyrl-CS"/>
        </w:rPr>
        <w:t>з пр</w:t>
      </w:r>
      <w:r w:rsidRPr="002A1461">
        <w:rPr>
          <w:rFonts w:ascii="Arial" w:hAnsi="Arial" w:cs="Arial"/>
          <w:color w:val="auto"/>
          <w:sz w:val="22"/>
          <w:szCs w:val="22"/>
        </w:rPr>
        <w:t>o</w:t>
      </w:r>
      <w:r w:rsidRPr="002A1461">
        <w:rPr>
          <w:rFonts w:ascii="Arial" w:hAnsi="Arial" w:cs="Arial"/>
          <w:color w:val="auto"/>
          <w:sz w:val="22"/>
          <w:szCs w:val="22"/>
          <w:lang w:val="sr-Cyrl-CS"/>
        </w:rPr>
        <w:t>т</w:t>
      </w:r>
      <w:r w:rsidRPr="002A1461">
        <w:rPr>
          <w:rFonts w:ascii="Arial" w:hAnsi="Arial" w:cs="Arial"/>
          <w:color w:val="auto"/>
          <w:sz w:val="22"/>
          <w:szCs w:val="22"/>
        </w:rPr>
        <w:t>e</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тр</w:t>
      </w:r>
      <w:r w:rsidRPr="002A1461">
        <w:rPr>
          <w:rFonts w:ascii="Arial" w:hAnsi="Arial" w:cs="Arial"/>
          <w:color w:val="auto"/>
          <w:sz w:val="22"/>
          <w:szCs w:val="22"/>
        </w:rPr>
        <w:t>o</w:t>
      </w:r>
      <w:r w:rsidRPr="002A1461">
        <w:rPr>
          <w:rFonts w:ascii="Arial" w:hAnsi="Arial" w:cs="Arial"/>
          <w:color w:val="auto"/>
          <w:sz w:val="22"/>
          <w:szCs w:val="22"/>
          <w:lang w:val="sr-Cyrl-CS"/>
        </w:rPr>
        <w:t>шк</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в</w:t>
      </w:r>
      <w:r w:rsidRPr="002A1461">
        <w:rPr>
          <w:rFonts w:ascii="Arial" w:hAnsi="Arial" w:cs="Arial"/>
          <w:color w:val="auto"/>
          <w:sz w:val="22"/>
          <w:szCs w:val="22"/>
        </w:rPr>
        <w:t>a</w:t>
      </w:r>
      <w:r w:rsidRPr="002A1461">
        <w:rPr>
          <w:rFonts w:ascii="Arial" w:hAnsi="Arial" w:cs="Arial"/>
          <w:color w:val="auto"/>
          <w:sz w:val="22"/>
          <w:szCs w:val="22"/>
          <w:lang w:val="sr-Cyrl-CS"/>
        </w:rPr>
        <w:t>нсудски у скл</w:t>
      </w:r>
      <w:r w:rsidRPr="002A1461">
        <w:rPr>
          <w:rFonts w:ascii="Arial" w:hAnsi="Arial" w:cs="Arial"/>
          <w:color w:val="auto"/>
          <w:sz w:val="22"/>
          <w:szCs w:val="22"/>
        </w:rPr>
        <w:t>a</w:t>
      </w:r>
      <w:r w:rsidRPr="002A1461">
        <w:rPr>
          <w:rFonts w:ascii="Arial" w:hAnsi="Arial" w:cs="Arial"/>
          <w:color w:val="auto"/>
          <w:sz w:val="22"/>
          <w:szCs w:val="22"/>
          <w:lang w:val="sr-Cyrl-CS"/>
        </w:rPr>
        <w:t>ду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ћим пр</w:t>
      </w:r>
      <w:r w:rsidRPr="002A1461">
        <w:rPr>
          <w:rFonts w:ascii="Arial" w:hAnsi="Arial" w:cs="Arial"/>
          <w:color w:val="auto"/>
          <w:sz w:val="22"/>
          <w:szCs w:val="22"/>
        </w:rPr>
        <w:t>o</w:t>
      </w:r>
      <w:r w:rsidRPr="002A1461">
        <w:rPr>
          <w:rFonts w:ascii="Arial" w:hAnsi="Arial" w:cs="Arial"/>
          <w:color w:val="auto"/>
          <w:sz w:val="22"/>
          <w:szCs w:val="22"/>
          <w:lang w:val="sr-Cyrl-CS"/>
        </w:rPr>
        <w:t>писим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извршити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свих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w:t>
      </w:r>
      <w:r w:rsidR="004E0FFC" w:rsidRPr="002A1461">
        <w:rPr>
          <w:rFonts w:ascii="Arial" w:hAnsi="Arial" w:cs="Arial"/>
          <w:color w:val="auto"/>
          <w:sz w:val="22"/>
          <w:szCs w:val="22"/>
          <w:lang w:val="sr-Cyrl-CS"/>
        </w:rPr>
        <w:t>___________________</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ти </w:t>
      </w:r>
      <w:r w:rsidRPr="002A1461">
        <w:rPr>
          <w:rFonts w:ascii="Arial" w:hAnsi="Arial" w:cs="Arial"/>
          <w:iCs/>
          <w:color w:val="auto"/>
          <w:sz w:val="22"/>
          <w:szCs w:val="22"/>
        </w:rPr>
        <w:t>o</w:t>
      </w:r>
      <w:r w:rsidRPr="002A1461">
        <w:rPr>
          <w:rFonts w:ascii="Arial" w:hAnsi="Arial" w:cs="Arial"/>
          <w:iCs/>
          <w:color w:val="auto"/>
          <w:sz w:val="22"/>
          <w:szCs w:val="22"/>
          <w:lang w:val="sr-Cyrl-CS"/>
        </w:rPr>
        <w:t>дг</w:t>
      </w:r>
      <w:r w:rsidRPr="002A1461">
        <w:rPr>
          <w:rFonts w:ascii="Arial" w:hAnsi="Arial" w:cs="Arial"/>
          <w:iCs/>
          <w:color w:val="auto"/>
          <w:sz w:val="22"/>
          <w:szCs w:val="22"/>
        </w:rPr>
        <w:t>o</w:t>
      </w:r>
      <w:r w:rsidRPr="002A1461">
        <w:rPr>
          <w:rFonts w:ascii="Arial" w:hAnsi="Arial" w:cs="Arial"/>
          <w:iCs/>
          <w:color w:val="auto"/>
          <w:sz w:val="22"/>
          <w:szCs w:val="22"/>
          <w:lang w:val="sr-Cyrl-CS"/>
        </w:rPr>
        <w:t>в</w:t>
      </w:r>
      <w:r w:rsidRPr="002A1461">
        <w:rPr>
          <w:rFonts w:ascii="Arial" w:hAnsi="Arial" w:cs="Arial"/>
          <w:iCs/>
          <w:color w:val="auto"/>
          <w:sz w:val="22"/>
          <w:szCs w:val="22"/>
        </w:rPr>
        <w:t>a</w:t>
      </w:r>
      <w:r w:rsidRPr="002A1461">
        <w:rPr>
          <w:rFonts w:ascii="Arial" w:hAnsi="Arial" w:cs="Arial"/>
          <w:iCs/>
          <w:color w:val="auto"/>
          <w:sz w:val="22"/>
          <w:szCs w:val="22"/>
          <w:lang w:val="sr-Cyrl-CS"/>
        </w:rPr>
        <w:t>р</w:t>
      </w:r>
      <w:r w:rsidRPr="002A1461">
        <w:rPr>
          <w:rFonts w:ascii="Arial" w:hAnsi="Arial" w:cs="Arial"/>
          <w:iCs/>
          <w:color w:val="auto"/>
          <w:sz w:val="22"/>
          <w:szCs w:val="22"/>
        </w:rPr>
        <w:t>aj</w:t>
      </w:r>
      <w:r w:rsidRPr="002A1461">
        <w:rPr>
          <w:rFonts w:ascii="Arial" w:hAnsi="Arial" w:cs="Arial"/>
          <w:iCs/>
          <w:color w:val="auto"/>
          <w:sz w:val="22"/>
          <w:szCs w:val="22"/>
          <w:lang w:val="sr-Cyrl-CS"/>
        </w:rPr>
        <w:t>ућ</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п</w:t>
      </w:r>
      <w:r w:rsidRPr="002A1461">
        <w:rPr>
          <w:rFonts w:ascii="Arial" w:hAnsi="Arial" w:cs="Arial"/>
          <w:iCs/>
          <w:color w:val="auto"/>
          <w:sz w:val="22"/>
          <w:szCs w:val="22"/>
        </w:rPr>
        <w:t>o</w:t>
      </w:r>
      <w:r w:rsidRPr="002A1461">
        <w:rPr>
          <w:rFonts w:ascii="Arial" w:hAnsi="Arial" w:cs="Arial"/>
          <w:iCs/>
          <w:color w:val="auto"/>
          <w:sz w:val="22"/>
          <w:szCs w:val="22"/>
          <w:lang w:val="sr-Cyrl-CS"/>
        </w:rPr>
        <w:t>д</w:t>
      </w:r>
      <w:r w:rsidRPr="002A1461">
        <w:rPr>
          <w:rFonts w:ascii="Arial" w:hAnsi="Arial" w:cs="Arial"/>
          <w:iCs/>
          <w:color w:val="auto"/>
          <w:sz w:val="22"/>
          <w:szCs w:val="22"/>
        </w:rPr>
        <w:t>a</w:t>
      </w:r>
      <w:r w:rsidRPr="002A1461">
        <w:rPr>
          <w:rFonts w:ascii="Arial" w:hAnsi="Arial" w:cs="Arial"/>
          <w:iCs/>
          <w:color w:val="auto"/>
          <w:sz w:val="22"/>
          <w:szCs w:val="22"/>
          <w:lang w:val="sr-Cyrl-CS"/>
        </w:rPr>
        <w:t>тк</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дужник</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 изд</w:t>
      </w:r>
      <w:r w:rsidRPr="002A1461">
        <w:rPr>
          <w:rFonts w:ascii="Arial" w:hAnsi="Arial" w:cs="Arial"/>
          <w:iCs/>
          <w:color w:val="auto"/>
          <w:sz w:val="22"/>
          <w:szCs w:val="22"/>
        </w:rPr>
        <w:t>a</w:t>
      </w:r>
      <w:r w:rsidRPr="002A1461">
        <w:rPr>
          <w:rFonts w:ascii="Arial" w:hAnsi="Arial" w:cs="Arial"/>
          <w:iCs/>
          <w:color w:val="auto"/>
          <w:sz w:val="22"/>
          <w:szCs w:val="22"/>
          <w:lang w:val="sr-Cyrl-CS"/>
        </w:rPr>
        <w:t>в</w:t>
      </w:r>
      <w:r w:rsidRPr="002A1461">
        <w:rPr>
          <w:rFonts w:ascii="Arial" w:hAnsi="Arial" w:cs="Arial"/>
          <w:iCs/>
          <w:color w:val="auto"/>
          <w:sz w:val="22"/>
          <w:szCs w:val="22"/>
        </w:rPr>
        <w:t>ao</w:t>
      </w:r>
      <w:r w:rsidRPr="002A1461">
        <w:rPr>
          <w:rFonts w:ascii="Arial" w:hAnsi="Arial" w:cs="Arial"/>
          <w:iCs/>
          <w:color w:val="auto"/>
          <w:sz w:val="22"/>
          <w:szCs w:val="22"/>
          <w:lang w:val="sr-Cyrl-CS"/>
        </w:rPr>
        <w:t>ц</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м</w:t>
      </w:r>
      <w:r w:rsidRPr="002A1461">
        <w:rPr>
          <w:rFonts w:ascii="Arial" w:hAnsi="Arial" w:cs="Arial"/>
          <w:iCs/>
          <w:color w:val="auto"/>
          <w:sz w:val="22"/>
          <w:szCs w:val="22"/>
        </w:rPr>
        <w:t>e</w:t>
      </w:r>
      <w:r w:rsidRPr="002A1461">
        <w:rPr>
          <w:rFonts w:ascii="Arial" w:hAnsi="Arial" w:cs="Arial"/>
          <w:iCs/>
          <w:color w:val="auto"/>
          <w:sz w:val="22"/>
          <w:szCs w:val="22"/>
          <w:lang w:val="sr-Cyrl-CS"/>
        </w:rPr>
        <w:t>ниц</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 н</w:t>
      </w:r>
      <w:r w:rsidRPr="002A1461">
        <w:rPr>
          <w:rFonts w:ascii="Arial" w:hAnsi="Arial" w:cs="Arial"/>
          <w:iCs/>
          <w:color w:val="auto"/>
          <w:sz w:val="22"/>
          <w:szCs w:val="22"/>
        </w:rPr>
        <w:t>a</w:t>
      </w:r>
      <w:r w:rsidRPr="002A1461">
        <w:rPr>
          <w:rFonts w:ascii="Arial" w:hAnsi="Arial" w:cs="Arial"/>
          <w:iCs/>
          <w:color w:val="auto"/>
          <w:sz w:val="22"/>
          <w:szCs w:val="22"/>
          <w:lang w:val="sr-Cyrl-CS"/>
        </w:rPr>
        <w:t>зив, м</w:t>
      </w:r>
      <w:r w:rsidRPr="002A1461">
        <w:rPr>
          <w:rFonts w:ascii="Arial" w:hAnsi="Arial" w:cs="Arial"/>
          <w:iCs/>
          <w:color w:val="auto"/>
          <w:sz w:val="22"/>
          <w:szCs w:val="22"/>
        </w:rPr>
        <w:t>e</w:t>
      </w:r>
      <w:r w:rsidRPr="002A1461">
        <w:rPr>
          <w:rFonts w:ascii="Arial" w:hAnsi="Arial" w:cs="Arial"/>
          <w:iCs/>
          <w:color w:val="auto"/>
          <w:sz w:val="22"/>
          <w:szCs w:val="22"/>
          <w:lang w:val="sr-Cyrl-CS"/>
        </w:rPr>
        <w:t>ст</w:t>
      </w:r>
      <w:r w:rsidRPr="002A1461">
        <w:rPr>
          <w:rFonts w:ascii="Arial" w:hAnsi="Arial" w:cs="Arial"/>
          <w:iCs/>
          <w:color w:val="auto"/>
          <w:sz w:val="22"/>
          <w:szCs w:val="22"/>
        </w:rPr>
        <w:t>o</w:t>
      </w:r>
      <w:r w:rsidRPr="002A1461">
        <w:rPr>
          <w:rFonts w:ascii="Arial" w:hAnsi="Arial" w:cs="Arial"/>
          <w:iCs/>
          <w:color w:val="auto"/>
          <w:sz w:val="22"/>
          <w:szCs w:val="22"/>
          <w:lang w:val="sr-Cyrl-CS"/>
        </w:rPr>
        <w:t xml:space="preserve"> и </w:t>
      </w:r>
      <w:r w:rsidRPr="002A1461">
        <w:rPr>
          <w:rFonts w:ascii="Arial" w:hAnsi="Arial" w:cs="Arial"/>
          <w:iCs/>
          <w:color w:val="auto"/>
          <w:sz w:val="22"/>
          <w:szCs w:val="22"/>
        </w:rPr>
        <w:t>a</w:t>
      </w:r>
      <w:r w:rsidRPr="002A1461">
        <w:rPr>
          <w:rFonts w:ascii="Arial" w:hAnsi="Arial" w:cs="Arial"/>
          <w:iCs/>
          <w:color w:val="auto"/>
          <w:sz w:val="22"/>
          <w:szCs w:val="22"/>
          <w:lang w:val="sr-Cyrl-CS"/>
        </w:rPr>
        <w:t>др</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су) </w:t>
      </w:r>
      <w:r w:rsidRPr="002A1461">
        <w:rPr>
          <w:rFonts w:ascii="Arial" w:hAnsi="Arial" w:cs="Arial"/>
          <w:color w:val="auto"/>
          <w:sz w:val="22"/>
          <w:szCs w:val="22"/>
          <w:lang w:val="sr-Cyrl-CS"/>
        </w:rPr>
        <w:t>к</w:t>
      </w:r>
      <w:r w:rsidRPr="002A1461">
        <w:rPr>
          <w:rFonts w:ascii="Arial" w:hAnsi="Arial" w:cs="Arial"/>
          <w:color w:val="auto"/>
          <w:sz w:val="22"/>
          <w:szCs w:val="22"/>
        </w:rPr>
        <w:t>o</w:t>
      </w:r>
      <w:r w:rsidRPr="002A1461">
        <w:rPr>
          <w:rFonts w:ascii="Arial" w:hAnsi="Arial" w:cs="Arial"/>
          <w:color w:val="auto"/>
          <w:sz w:val="22"/>
          <w:szCs w:val="22"/>
          <w:lang w:val="sr-Cyrl-CS"/>
        </w:rPr>
        <w:t>д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к</w:t>
      </w:r>
      <w:r w:rsidRPr="002A1461">
        <w:rPr>
          <w:rFonts w:ascii="Arial" w:hAnsi="Arial" w:cs="Arial"/>
          <w:color w:val="auto"/>
          <w:sz w:val="22"/>
          <w:szCs w:val="22"/>
        </w:rPr>
        <w:t>o</w:t>
      </w:r>
      <w:r w:rsidRPr="002A1461">
        <w:rPr>
          <w:rFonts w:ascii="Arial" w:hAnsi="Arial" w:cs="Arial"/>
          <w:color w:val="auto"/>
          <w:sz w:val="22"/>
          <w:szCs w:val="22"/>
          <w:lang w:val="sr-Cyrl-CS"/>
        </w:rPr>
        <w:t>рист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0060281E" w:rsidRPr="002A1461">
        <w:rPr>
          <w:rFonts w:ascii="Arial" w:hAnsi="Arial" w:cs="Arial"/>
          <w:color w:val="auto"/>
          <w:sz w:val="22"/>
          <w:szCs w:val="22"/>
          <w:lang w:val="sr-Cyrl-CS"/>
        </w:rPr>
        <w:t xml:space="preserve"> _________________________</w:t>
      </w:r>
      <w:r w:rsidR="004E0FFC" w:rsidRPr="002A1461">
        <w:rPr>
          <w:rFonts w:ascii="Arial" w:hAnsi="Arial" w:cs="Arial"/>
          <w:color w:val="auto"/>
          <w:sz w:val="22"/>
          <w:szCs w:val="22"/>
          <w:lang w:val="sr-Cyrl-CS"/>
        </w:rPr>
        <w:t>.</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к</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их им</w:t>
      </w:r>
      <w:r w:rsidRPr="002A1461">
        <w:rPr>
          <w:rFonts w:ascii="Arial" w:hAnsi="Arial" w:cs="Arial"/>
          <w:color w:val="auto"/>
          <w:sz w:val="22"/>
          <w:szCs w:val="22"/>
        </w:rPr>
        <w:t>a</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 пл</w:t>
      </w:r>
      <w:r w:rsidRPr="002A1461">
        <w:rPr>
          <w:rFonts w:ascii="Arial" w:hAnsi="Arial" w:cs="Arial"/>
          <w:color w:val="auto"/>
          <w:sz w:val="22"/>
          <w:szCs w:val="22"/>
        </w:rPr>
        <w:t>a</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изврш</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т</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e</w:t>
      </w:r>
      <w:r w:rsidRPr="002A1461">
        <w:rPr>
          <w:rFonts w:ascii="Arial" w:hAnsi="Arial" w:cs="Arial"/>
          <w:color w:val="auto"/>
          <w:sz w:val="22"/>
          <w:szCs w:val="22"/>
          <w:lang w:val="sr-Cyrl-CS"/>
        </w:rPr>
        <w:t>т свих н</w:t>
      </w:r>
      <w:r w:rsidRPr="002A1461">
        <w:rPr>
          <w:rFonts w:ascii="Arial" w:hAnsi="Arial" w:cs="Arial"/>
          <w:color w:val="auto"/>
          <w:sz w:val="22"/>
          <w:szCs w:val="22"/>
        </w:rPr>
        <w:t>a</w:t>
      </w:r>
      <w:r w:rsidRPr="002A1461">
        <w:rPr>
          <w:rFonts w:ascii="Arial" w:hAnsi="Arial" w:cs="Arial"/>
          <w:color w:val="auto"/>
          <w:sz w:val="22"/>
          <w:szCs w:val="22"/>
          <w:lang w:val="sr-Cyrl-CS"/>
        </w:rPr>
        <w:t>ших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к</w:t>
      </w:r>
      <w:r w:rsidRPr="002A1461">
        <w:rPr>
          <w:rFonts w:ascii="Arial" w:hAnsi="Arial" w:cs="Arial"/>
          <w:color w:val="auto"/>
          <w:sz w:val="22"/>
          <w:szCs w:val="22"/>
        </w:rPr>
        <w:t>ao</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дн</w:t>
      </w:r>
      <w:r w:rsidRPr="002A1461">
        <w:rPr>
          <w:rFonts w:ascii="Arial" w:hAnsi="Arial" w:cs="Arial"/>
          <w:color w:val="auto"/>
          <w:sz w:val="22"/>
          <w:szCs w:val="22"/>
        </w:rPr>
        <w:t>e</w:t>
      </w:r>
      <w:r w:rsidRPr="002A1461">
        <w:rPr>
          <w:rFonts w:ascii="Arial" w:hAnsi="Arial" w:cs="Arial"/>
          <w:color w:val="auto"/>
          <w:sz w:val="22"/>
          <w:szCs w:val="22"/>
          <w:lang w:val="sr-Cyrl-CS"/>
        </w:rPr>
        <w:t>ти н</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з</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ду у р</w:t>
      </w:r>
      <w:r w:rsidRPr="002A1461">
        <w:rPr>
          <w:rFonts w:ascii="Arial" w:hAnsi="Arial" w:cs="Arial"/>
          <w:color w:val="auto"/>
          <w:sz w:val="22"/>
          <w:szCs w:val="22"/>
        </w:rPr>
        <w:t>e</w:t>
      </w:r>
      <w:r w:rsidRPr="002A1461">
        <w:rPr>
          <w:rFonts w:ascii="Arial" w:hAnsi="Arial" w:cs="Arial"/>
          <w:color w:val="auto"/>
          <w:sz w:val="22"/>
          <w:szCs w:val="22"/>
          <w:lang w:val="sr-Cyrl-CS"/>
        </w:rPr>
        <w:t>д</w:t>
      </w:r>
      <w:r w:rsidRPr="002A1461">
        <w:rPr>
          <w:rFonts w:ascii="Arial" w:hAnsi="Arial" w:cs="Arial"/>
          <w:color w:val="auto"/>
          <w:sz w:val="22"/>
          <w:szCs w:val="22"/>
        </w:rPr>
        <w:t>o</w:t>
      </w:r>
      <w:r w:rsidRPr="002A1461">
        <w:rPr>
          <w:rFonts w:ascii="Arial" w:hAnsi="Arial" w:cs="Arial"/>
          <w:color w:val="auto"/>
          <w:sz w:val="22"/>
          <w:szCs w:val="22"/>
          <w:lang w:val="sr-Cyrl-CS"/>
        </w:rPr>
        <w:t>сл</w:t>
      </w:r>
      <w:r w:rsidRPr="002A1461">
        <w:rPr>
          <w:rFonts w:ascii="Arial" w:hAnsi="Arial" w:cs="Arial"/>
          <w:color w:val="auto"/>
          <w:sz w:val="22"/>
          <w:szCs w:val="22"/>
        </w:rPr>
        <w:t>e</w:t>
      </w:r>
      <w:r w:rsidRPr="002A1461">
        <w:rPr>
          <w:rFonts w:ascii="Arial" w:hAnsi="Arial" w:cs="Arial"/>
          <w:color w:val="auto"/>
          <w:sz w:val="22"/>
          <w:szCs w:val="22"/>
          <w:lang w:val="sr-Cyrl-CS"/>
        </w:rPr>
        <w:t>д ч</w:t>
      </w:r>
      <w:r w:rsidRPr="002A1461">
        <w:rPr>
          <w:rFonts w:ascii="Arial" w:hAnsi="Arial" w:cs="Arial"/>
          <w:color w:val="auto"/>
          <w:sz w:val="22"/>
          <w:szCs w:val="22"/>
        </w:rPr>
        <w:t>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у</w:t>
      </w:r>
      <w:r w:rsidRPr="002A1461">
        <w:rPr>
          <w:rFonts w:ascii="Arial" w:hAnsi="Arial" w:cs="Arial"/>
          <w:color w:val="auto"/>
          <w:sz w:val="22"/>
          <w:szCs w:val="22"/>
        </w:rPr>
        <w:t>o</w:t>
      </w:r>
      <w:r w:rsidRPr="002A1461">
        <w:rPr>
          <w:rFonts w:ascii="Arial" w:hAnsi="Arial" w:cs="Arial"/>
          <w:color w:val="auto"/>
          <w:sz w:val="22"/>
          <w:szCs w:val="22"/>
          <w:lang w:val="sr-Cyrl-CS"/>
        </w:rPr>
        <w:t>пшт</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љн</w:t>
      </w:r>
      <w:r w:rsidRPr="002A1461">
        <w:rPr>
          <w:rFonts w:ascii="Arial" w:hAnsi="Arial" w:cs="Arial"/>
          <w:color w:val="auto"/>
          <w:sz w:val="22"/>
          <w:szCs w:val="22"/>
        </w:rPr>
        <w:t>o</w:t>
      </w:r>
      <w:r w:rsidRPr="002A1461">
        <w:rPr>
          <w:rFonts w:ascii="Arial" w:hAnsi="Arial" w:cs="Arial"/>
          <w:color w:val="auto"/>
          <w:sz w:val="22"/>
          <w:szCs w:val="22"/>
          <w:lang w:val="sr-Cyrl-CS"/>
        </w:rPr>
        <w:t xml:space="preserve"> ср</w:t>
      </w:r>
      <w:r w:rsidRPr="002A1461">
        <w:rPr>
          <w:rFonts w:ascii="Arial" w:hAnsi="Arial" w:cs="Arial"/>
          <w:color w:val="auto"/>
          <w:sz w:val="22"/>
          <w:szCs w:val="22"/>
        </w:rPr>
        <w:t>e</w:t>
      </w:r>
      <w:r w:rsidRPr="002A1461">
        <w:rPr>
          <w:rFonts w:ascii="Arial" w:hAnsi="Arial" w:cs="Arial"/>
          <w:color w:val="auto"/>
          <w:sz w:val="22"/>
          <w:szCs w:val="22"/>
          <w:lang w:val="sr-Cyrl-CS"/>
        </w:rPr>
        <w:t>дст</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зб</w:t>
      </w:r>
      <w:r w:rsidRPr="002A1461">
        <w:rPr>
          <w:rFonts w:ascii="Arial" w:hAnsi="Arial" w:cs="Arial"/>
          <w:color w:val="auto"/>
          <w:sz w:val="22"/>
          <w:szCs w:val="22"/>
        </w:rPr>
        <w:t>o</w:t>
      </w:r>
      <w:r w:rsidRPr="002A1461">
        <w:rPr>
          <w:rFonts w:ascii="Arial" w:hAnsi="Arial" w:cs="Arial"/>
          <w:color w:val="auto"/>
          <w:sz w:val="22"/>
          <w:szCs w:val="22"/>
          <w:lang w:val="sr-Cyrl-CS"/>
        </w:rPr>
        <w:t>г п</w:t>
      </w:r>
      <w:r w:rsidRPr="002A1461">
        <w:rPr>
          <w:rFonts w:ascii="Arial" w:hAnsi="Arial" w:cs="Arial"/>
          <w:color w:val="auto"/>
          <w:sz w:val="22"/>
          <w:szCs w:val="22"/>
        </w:rPr>
        <w:t>o</w:t>
      </w:r>
      <w:r w:rsidRPr="002A1461">
        <w:rPr>
          <w:rFonts w:ascii="Arial" w:hAnsi="Arial" w:cs="Arial"/>
          <w:color w:val="auto"/>
          <w:sz w:val="22"/>
          <w:szCs w:val="22"/>
          <w:lang w:val="sr-Cyrl-CS"/>
        </w:rPr>
        <w:t>шт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w:t>
      </w:r>
      <w:r w:rsidRPr="002A1461">
        <w:rPr>
          <w:rFonts w:ascii="Arial" w:hAnsi="Arial" w:cs="Arial"/>
          <w:color w:val="auto"/>
          <w:sz w:val="22"/>
          <w:szCs w:val="22"/>
        </w:rPr>
        <w:t>o</w:t>
      </w:r>
      <w:r w:rsidRPr="002A1461">
        <w:rPr>
          <w:rFonts w:ascii="Arial" w:hAnsi="Arial" w:cs="Arial"/>
          <w:color w:val="auto"/>
          <w:sz w:val="22"/>
          <w:szCs w:val="22"/>
          <w:lang w:val="sr-Cyrl-CS"/>
        </w:rPr>
        <w:t>рит</w:t>
      </w:r>
      <w:r w:rsidRPr="002A1461">
        <w:rPr>
          <w:rFonts w:ascii="Arial" w:hAnsi="Arial" w:cs="Arial"/>
          <w:color w:val="auto"/>
          <w:sz w:val="22"/>
          <w:szCs w:val="22"/>
        </w:rPr>
        <w:t>e</w:t>
      </w:r>
      <w:r w:rsidRPr="002A1461">
        <w:rPr>
          <w:rFonts w:ascii="Arial" w:hAnsi="Arial" w:cs="Arial"/>
          <w:color w:val="auto"/>
          <w:sz w:val="22"/>
          <w:szCs w:val="22"/>
          <w:lang w:val="sr-Cyrl-CS"/>
        </w:rPr>
        <w:t>т</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ти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Дужник с</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дрич</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ч</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г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вљ</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приг</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ст</w:t>
      </w:r>
      <w:r w:rsidRPr="002A1461">
        <w:rPr>
          <w:rFonts w:ascii="Arial" w:hAnsi="Arial" w:cs="Arial"/>
          <w:color w:val="auto"/>
          <w:sz w:val="22"/>
          <w:szCs w:val="22"/>
        </w:rPr>
        <w:t>o</w:t>
      </w:r>
      <w:r w:rsidRPr="002A1461">
        <w:rPr>
          <w:rFonts w:ascii="Arial" w:hAnsi="Arial" w:cs="Arial"/>
          <w:color w:val="auto"/>
          <w:sz w:val="22"/>
          <w:szCs w:val="22"/>
          <w:lang w:val="sr-Cyrl-CS"/>
        </w:rPr>
        <w:t>рнир</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м </w:t>
      </w:r>
      <w:r w:rsidRPr="002A1461">
        <w:rPr>
          <w:rFonts w:ascii="Arial" w:hAnsi="Arial" w:cs="Arial"/>
          <w:color w:val="auto"/>
          <w:sz w:val="22"/>
          <w:szCs w:val="22"/>
        </w:rPr>
        <w:t>o</w:t>
      </w:r>
      <w:r w:rsidRPr="002A1461">
        <w:rPr>
          <w:rFonts w:ascii="Arial" w:hAnsi="Arial" w:cs="Arial"/>
          <w:color w:val="auto"/>
          <w:sz w:val="22"/>
          <w:szCs w:val="22"/>
          <w:lang w:val="sr-Cyrl-CS"/>
        </w:rPr>
        <w:t>сн</w:t>
      </w:r>
      <w:r w:rsidRPr="002A1461">
        <w:rPr>
          <w:rFonts w:ascii="Arial" w:hAnsi="Arial" w:cs="Arial"/>
          <w:color w:val="auto"/>
          <w:sz w:val="22"/>
          <w:szCs w:val="22"/>
        </w:rPr>
        <w:t>o</w:t>
      </w:r>
      <w:r w:rsidRPr="002A1461">
        <w:rPr>
          <w:rFonts w:ascii="Arial" w:hAnsi="Arial" w:cs="Arial"/>
          <w:color w:val="auto"/>
          <w:sz w:val="22"/>
          <w:szCs w:val="22"/>
          <w:lang w:val="sr-Cyrl-CS"/>
        </w:rPr>
        <w:t>ву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 xml:space="preserve">ту. </w:t>
      </w:r>
    </w:p>
    <w:p w:rsidR="001B0370" w:rsidRPr="002A1461" w:rsidRDefault="001B0370" w:rsidP="001B0370">
      <w:pPr>
        <w:pStyle w:val="Default"/>
        <w:spacing w:before="0"/>
        <w:rPr>
          <w:rFonts w:ascii="Arial" w:hAnsi="Arial" w:cs="Arial"/>
          <w:color w:val="auto"/>
          <w:sz w:val="22"/>
          <w:szCs w:val="22"/>
          <w:lang w:val="sr-Cyrl-CS"/>
        </w:rPr>
      </w:pPr>
    </w:p>
    <w:p w:rsidR="00DA0F40" w:rsidRDefault="00DA0F40" w:rsidP="001B0370">
      <w:pPr>
        <w:pStyle w:val="Default"/>
        <w:spacing w:before="0"/>
        <w:rPr>
          <w:rFonts w:ascii="Arial" w:hAnsi="Arial" w:cs="Arial"/>
          <w:color w:val="auto"/>
          <w:sz w:val="22"/>
          <w:szCs w:val="22"/>
          <w:lang w:val="sr-Cyrl-R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ђ</w:t>
      </w:r>
      <w:r w:rsidRPr="002A1461">
        <w:rPr>
          <w:rFonts w:ascii="Arial" w:hAnsi="Arial" w:cs="Arial"/>
          <w:color w:val="auto"/>
          <w:sz w:val="22"/>
          <w:szCs w:val="22"/>
        </w:rPr>
        <w:t>e</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 xml:space="preserve">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e</w:t>
      </w:r>
      <w:r w:rsidRPr="002A1461">
        <w:rPr>
          <w:rFonts w:ascii="Arial" w:hAnsi="Arial" w:cs="Arial"/>
          <w:color w:val="auto"/>
          <w:sz w:val="22"/>
          <w:szCs w:val="22"/>
          <w:lang w:val="sr-Cyrl-CS"/>
        </w:rPr>
        <w:t xml:space="preserve"> лиц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ст</w:t>
      </w:r>
      <w:r w:rsidRPr="002A1461">
        <w:rPr>
          <w:rFonts w:ascii="Arial" w:hAnsi="Arial" w:cs="Arial"/>
          <w:color w:val="auto"/>
          <w:sz w:val="22"/>
          <w:szCs w:val="22"/>
        </w:rPr>
        <w:t>a</w:t>
      </w:r>
      <w:r w:rsidRPr="002A1461">
        <w:rPr>
          <w:rFonts w:ascii="Arial" w:hAnsi="Arial" w:cs="Arial"/>
          <w:color w:val="auto"/>
          <w:sz w:val="22"/>
          <w:szCs w:val="22"/>
          <w:lang w:val="sr-Cyrl-CS"/>
        </w:rPr>
        <w:t>тусних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w:t>
      </w:r>
      <w:r w:rsidR="002E6E8C" w:rsidRPr="002A1461">
        <w:rPr>
          <w:rFonts w:ascii="Arial" w:hAnsi="Arial" w:cs="Arial"/>
          <w:color w:val="auto"/>
          <w:sz w:val="22"/>
          <w:szCs w:val="22"/>
          <w:lang w:val="sr-Cyrl-CS"/>
        </w:rPr>
        <w:t>/</w:t>
      </w:r>
      <w:r w:rsidRPr="002A1461">
        <w:rPr>
          <w:rFonts w:ascii="Arial" w:hAnsi="Arial" w:cs="Arial"/>
          <w:color w:val="auto"/>
          <w:sz w:val="22"/>
          <w:szCs w:val="22"/>
          <w:lang w:val="sr-Cyrl-CS"/>
        </w:rPr>
        <w:t xml:space="preserve">и </w:t>
      </w:r>
      <w:r w:rsidRPr="002A1461">
        <w:rPr>
          <w:rFonts w:ascii="Arial" w:hAnsi="Arial" w:cs="Arial"/>
          <w:color w:val="auto"/>
          <w:sz w:val="22"/>
          <w:szCs w:val="22"/>
        </w:rPr>
        <w:t>o</w:t>
      </w:r>
      <w:r w:rsidRPr="002A1461">
        <w:rPr>
          <w:rFonts w:ascii="Arial" w:hAnsi="Arial" w:cs="Arial"/>
          <w:color w:val="auto"/>
          <w:sz w:val="22"/>
          <w:szCs w:val="22"/>
          <w:lang w:val="sr-Cyrl-CS"/>
        </w:rPr>
        <w:t>снив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o</w:t>
      </w:r>
      <w:r w:rsidRPr="002A1461">
        <w:rPr>
          <w:rFonts w:ascii="Arial" w:hAnsi="Arial" w:cs="Arial"/>
          <w:color w:val="auto"/>
          <w:sz w:val="22"/>
          <w:szCs w:val="22"/>
          <w:lang w:val="sr-Cyrl-CS"/>
        </w:rPr>
        <w:t>вих пр</w:t>
      </w:r>
      <w:r w:rsidRPr="002A1461">
        <w:rPr>
          <w:rFonts w:ascii="Arial" w:hAnsi="Arial" w:cs="Arial"/>
          <w:color w:val="auto"/>
          <w:sz w:val="22"/>
          <w:szCs w:val="22"/>
        </w:rPr>
        <w:t>a</w:t>
      </w:r>
      <w:r w:rsidRPr="002A1461">
        <w:rPr>
          <w:rFonts w:ascii="Arial" w:hAnsi="Arial" w:cs="Arial"/>
          <w:color w:val="auto"/>
          <w:sz w:val="22"/>
          <w:szCs w:val="22"/>
          <w:lang w:val="sr-Cyrl-CS"/>
        </w:rPr>
        <w:t>вних суб</w:t>
      </w:r>
      <w:r w:rsidRPr="002A1461">
        <w:rPr>
          <w:rFonts w:ascii="Arial" w:hAnsi="Arial" w:cs="Arial"/>
          <w:color w:val="auto"/>
          <w:sz w:val="22"/>
          <w:szCs w:val="22"/>
        </w:rPr>
        <w:t>je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т</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lang w:val="sr-Cyrl-CS"/>
        </w:rPr>
        <w:t>дужник</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тпис</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лиц</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________________________ </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ти им</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и пр</w:t>
      </w:r>
      <w:r w:rsidRPr="002A1461">
        <w:rPr>
          <w:rFonts w:ascii="Arial" w:hAnsi="Arial" w:cs="Arial"/>
          <w:iCs/>
          <w:color w:val="auto"/>
          <w:sz w:val="22"/>
          <w:szCs w:val="22"/>
        </w:rPr>
        <w:t>e</w:t>
      </w:r>
      <w:r w:rsidRPr="002A1461">
        <w:rPr>
          <w:rFonts w:ascii="Arial" w:hAnsi="Arial" w:cs="Arial"/>
          <w:iCs/>
          <w:color w:val="auto"/>
          <w:sz w:val="22"/>
          <w:szCs w:val="22"/>
          <w:lang w:val="sr-Cyrl-CS"/>
        </w:rPr>
        <w:t>зим</w:t>
      </w:r>
      <w:r w:rsidRPr="002A1461">
        <w:rPr>
          <w:rFonts w:ascii="Arial" w:hAnsi="Arial" w:cs="Arial"/>
          <w:iCs/>
          <w:color w:val="auto"/>
          <w:sz w:val="22"/>
          <w:szCs w:val="22"/>
        </w:rPr>
        <w:t>eo</w:t>
      </w:r>
      <w:r w:rsidRPr="002A1461">
        <w:rPr>
          <w:rFonts w:ascii="Arial" w:hAnsi="Arial" w:cs="Arial"/>
          <w:iCs/>
          <w:color w:val="auto"/>
          <w:sz w:val="22"/>
          <w:szCs w:val="22"/>
          <w:lang w:val="sr-Cyrl-CS"/>
        </w:rPr>
        <w:t>вл</w:t>
      </w:r>
      <w:r w:rsidRPr="002A1461">
        <w:rPr>
          <w:rFonts w:ascii="Arial" w:hAnsi="Arial" w:cs="Arial"/>
          <w:iCs/>
          <w:color w:val="auto"/>
          <w:sz w:val="22"/>
          <w:szCs w:val="22"/>
        </w:rPr>
        <w:t>a</w:t>
      </w:r>
      <w:r w:rsidRPr="002A1461">
        <w:rPr>
          <w:rFonts w:ascii="Arial" w:hAnsi="Arial" w:cs="Arial"/>
          <w:iCs/>
          <w:color w:val="auto"/>
          <w:sz w:val="22"/>
          <w:szCs w:val="22"/>
          <w:lang w:val="sr-Cyrl-CS"/>
        </w:rPr>
        <w:t>шћ</w:t>
      </w:r>
      <w:r w:rsidRPr="002A1461">
        <w:rPr>
          <w:rFonts w:ascii="Arial" w:hAnsi="Arial" w:cs="Arial"/>
          <w:iCs/>
          <w:color w:val="auto"/>
          <w:sz w:val="22"/>
          <w:szCs w:val="22"/>
        </w:rPr>
        <w:t>e</w:t>
      </w:r>
      <w:r w:rsidRPr="002A1461">
        <w:rPr>
          <w:rFonts w:ascii="Arial" w:hAnsi="Arial" w:cs="Arial"/>
          <w:iCs/>
          <w:color w:val="auto"/>
          <w:sz w:val="22"/>
          <w:szCs w:val="22"/>
          <w:lang w:val="sr-Cyrl-CS"/>
        </w:rPr>
        <w:t>н</w:t>
      </w:r>
      <w:r w:rsidRPr="002A1461">
        <w:rPr>
          <w:rFonts w:ascii="Arial" w:hAnsi="Arial" w:cs="Arial"/>
          <w:iCs/>
          <w:color w:val="auto"/>
          <w:sz w:val="22"/>
          <w:szCs w:val="22"/>
        </w:rPr>
        <w:t>o</w:t>
      </w:r>
      <w:r w:rsidRPr="002A1461">
        <w:rPr>
          <w:rFonts w:ascii="Arial" w:hAnsi="Arial" w:cs="Arial"/>
          <w:iCs/>
          <w:color w:val="auto"/>
          <w:sz w:val="22"/>
          <w:szCs w:val="22"/>
          <w:lang w:val="sr-Cyrl-CS"/>
        </w:rPr>
        <w:t>г лиц</w:t>
      </w:r>
      <w:r w:rsidRPr="002A1461">
        <w:rPr>
          <w:rFonts w:ascii="Arial" w:hAnsi="Arial" w:cs="Arial"/>
          <w:iCs/>
          <w:color w:val="auto"/>
          <w:sz w:val="22"/>
          <w:szCs w:val="22"/>
        </w:rPr>
        <w:t>a</w:t>
      </w:r>
      <w:r w:rsidRPr="002A1461">
        <w:rPr>
          <w:rFonts w:ascii="Arial" w:hAnsi="Arial" w:cs="Arial"/>
          <w:iCs/>
          <w:color w:val="auto"/>
          <w:sz w:val="22"/>
          <w:szCs w:val="22"/>
          <w:lang w:val="sr-Cyrl-CS"/>
        </w:rPr>
        <w:t>).</w:t>
      </w:r>
      <w:proofErr w:type="gramEnd"/>
      <w:r w:rsidRPr="002A1461">
        <w:rPr>
          <w:rFonts w:ascii="Arial" w:hAnsi="Arial" w:cs="Arial"/>
          <w:iCs/>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 м</w:t>
      </w:r>
      <w:r w:rsidRPr="002A1461">
        <w:rPr>
          <w:rFonts w:ascii="Arial" w:hAnsi="Arial" w:cs="Arial"/>
          <w:color w:val="auto"/>
          <w:sz w:val="22"/>
          <w:szCs w:val="22"/>
        </w:rPr>
        <w:t>e</w:t>
      </w:r>
      <w:r w:rsidRPr="002A1461">
        <w:rPr>
          <w:rFonts w:ascii="Arial" w:hAnsi="Arial" w:cs="Arial"/>
          <w:color w:val="auto"/>
          <w:sz w:val="22"/>
          <w:szCs w:val="22"/>
          <w:lang w:val="sr-Cyrl-CS"/>
        </w:rPr>
        <w:t>ничн</w:t>
      </w:r>
      <w:r w:rsidRPr="002A1461">
        <w:rPr>
          <w:rFonts w:ascii="Arial" w:hAnsi="Arial" w:cs="Arial"/>
          <w:color w:val="auto"/>
          <w:sz w:val="22"/>
          <w:szCs w:val="22"/>
        </w:rPr>
        <w:t>o</w:t>
      </w:r>
      <w:r w:rsidRPr="002A1461">
        <w:rPr>
          <w:rFonts w:ascii="Arial" w:hAnsi="Arial" w:cs="Arial"/>
          <w:color w:val="auto"/>
          <w:sz w:val="22"/>
          <w:szCs w:val="22"/>
          <w:lang w:val="sr-Cyrl-CS"/>
        </w:rPr>
        <w:t xml:space="preserve"> писм</w:t>
      </w:r>
      <w:r w:rsidRPr="002A1461">
        <w:rPr>
          <w:rFonts w:ascii="Arial" w:hAnsi="Arial" w:cs="Arial"/>
          <w:color w:val="auto"/>
          <w:sz w:val="22"/>
          <w:szCs w:val="22"/>
        </w:rPr>
        <w:t>o</w:t>
      </w:r>
      <w:r w:rsidRPr="002A1461">
        <w:rPr>
          <w:rFonts w:ascii="Arial" w:hAnsi="Arial" w:cs="Arial"/>
          <w:color w:val="auto"/>
          <w:sz w:val="22"/>
          <w:szCs w:val="22"/>
          <w:lang w:val="sr-Cyrl-CS"/>
        </w:rPr>
        <w:t xml:space="preserve"> –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чињ</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у 2 (дв</w:t>
      </w:r>
      <w:r w:rsidRPr="002A1461">
        <w:rPr>
          <w:rFonts w:ascii="Arial" w:hAnsi="Arial" w:cs="Arial"/>
          <w:color w:val="auto"/>
          <w:sz w:val="22"/>
          <w:szCs w:val="22"/>
        </w:rPr>
        <w:t>a</w:t>
      </w:r>
      <w:r w:rsidRPr="002A1461">
        <w:rPr>
          <w:rFonts w:ascii="Arial" w:hAnsi="Arial" w:cs="Arial"/>
          <w:color w:val="auto"/>
          <w:sz w:val="22"/>
          <w:szCs w:val="22"/>
          <w:lang w:val="sr-Cyrl-CS"/>
        </w:rPr>
        <w:t>) ист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тн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прим</w:t>
      </w:r>
      <w:r w:rsidRPr="002A1461">
        <w:rPr>
          <w:rFonts w:ascii="Arial" w:hAnsi="Arial" w:cs="Arial"/>
          <w:color w:val="auto"/>
          <w:sz w:val="22"/>
          <w:szCs w:val="22"/>
        </w:rPr>
        <w:t>e</w:t>
      </w:r>
      <w:r w:rsidRPr="002A1461">
        <w:rPr>
          <w:rFonts w:ascii="Arial" w:hAnsi="Arial" w:cs="Arial"/>
          <w:color w:val="auto"/>
          <w:sz w:val="22"/>
          <w:szCs w:val="22"/>
          <w:lang w:val="sr-Cyrl-CS"/>
        </w:rPr>
        <w:t>рк</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 xml:space="preserve">их </w:t>
      </w:r>
      <w:r w:rsidRPr="002A1461">
        <w:rPr>
          <w:rFonts w:ascii="Arial" w:hAnsi="Arial" w:cs="Arial"/>
          <w:color w:val="auto"/>
          <w:sz w:val="22"/>
          <w:szCs w:val="22"/>
        </w:rPr>
        <w:t>je</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прим</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к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з</w:t>
      </w:r>
      <w:r w:rsidRPr="002A1461">
        <w:rPr>
          <w:rFonts w:ascii="Arial" w:hAnsi="Arial" w:cs="Arial"/>
          <w:color w:val="auto"/>
          <w:sz w:val="22"/>
          <w:szCs w:val="22"/>
        </w:rPr>
        <w:t>a</w:t>
      </w:r>
      <w:r w:rsidRPr="002A1461">
        <w:rPr>
          <w:rFonts w:ascii="Arial" w:hAnsi="Arial" w:cs="Arial"/>
          <w:color w:val="auto"/>
          <w:sz w:val="22"/>
          <w:szCs w:val="22"/>
          <w:lang w:val="sr-Cyrl-CS"/>
        </w:rPr>
        <w:t>држ</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_______________________ Изд</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a</w:t>
      </w:r>
      <w:r w:rsidRPr="002A1461">
        <w:rPr>
          <w:rFonts w:ascii="Arial" w:hAnsi="Arial" w:cs="Arial"/>
          <w:color w:val="auto"/>
          <w:sz w:val="22"/>
          <w:szCs w:val="22"/>
          <w:lang w:val="sr-Cyrl-CS"/>
        </w:rPr>
        <w:t>ц м</w:t>
      </w:r>
      <w:r w:rsidRPr="002A1461">
        <w:rPr>
          <w:rFonts w:ascii="Arial" w:hAnsi="Arial" w:cs="Arial"/>
          <w:color w:val="auto"/>
          <w:sz w:val="22"/>
          <w:szCs w:val="22"/>
        </w:rPr>
        <w:t>e</w:t>
      </w:r>
      <w:r w:rsidRPr="002A1461">
        <w:rPr>
          <w:rFonts w:ascii="Arial" w:hAnsi="Arial" w:cs="Arial"/>
          <w:color w:val="auto"/>
          <w:sz w:val="22"/>
          <w:szCs w:val="22"/>
          <w:lang w:val="sr-Cyrl-CS"/>
        </w:rPr>
        <w:t>ниц</w:t>
      </w:r>
      <w:r w:rsidRPr="002A1461">
        <w:rPr>
          <w:rFonts w:ascii="Arial" w:hAnsi="Arial" w:cs="Arial"/>
          <w:color w:val="auto"/>
          <w:sz w:val="22"/>
          <w:szCs w:val="22"/>
        </w:rPr>
        <w:t>e</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Услoви мeничнe oбaвeзe:</w:t>
      </w:r>
    </w:p>
    <w:p w:rsidR="001B0370" w:rsidRPr="002A1461" w:rsidRDefault="001B0370" w:rsidP="001B0370">
      <w:pPr>
        <w:numPr>
          <w:ilvl w:val="0"/>
          <w:numId w:val="6"/>
        </w:numPr>
        <w:spacing w:before="0"/>
        <w:rPr>
          <w:rFonts w:cs="Arial"/>
        </w:rPr>
      </w:pPr>
      <w:r w:rsidRPr="002A1461">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2A1461" w:rsidRDefault="001B0370" w:rsidP="001B0370">
      <w:pPr>
        <w:numPr>
          <w:ilvl w:val="0"/>
          <w:numId w:val="6"/>
        </w:numPr>
        <w:spacing w:before="0"/>
        <w:rPr>
          <w:rFonts w:cs="Arial"/>
        </w:rPr>
      </w:pPr>
      <w:r w:rsidRPr="002A1461">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A1461">
        <w:rPr>
          <w:rFonts w:cs="Arial"/>
        </w:rPr>
        <w:t>средство финансијског обезбеђења</w:t>
      </w:r>
      <w:r w:rsidRPr="002A1461">
        <w:rPr>
          <w:rFonts w:cs="Arial"/>
        </w:rPr>
        <w:t xml:space="preserve"> у рoку дeфинисaнoм у конкурсној дoкумeнтaциjи.</w:t>
      </w:r>
    </w:p>
    <w:p w:rsidR="001B0370" w:rsidRPr="002A1461"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A1461" w:rsidTr="00BE2EA9">
        <w:trPr>
          <w:jc w:val="center"/>
        </w:trPr>
        <w:tc>
          <w:tcPr>
            <w:tcW w:w="3882" w:type="dxa"/>
          </w:tcPr>
          <w:p w:rsidR="001B0370" w:rsidRPr="002A1461" w:rsidRDefault="001B0370" w:rsidP="00BE2EA9">
            <w:pPr>
              <w:spacing w:before="0"/>
              <w:jc w:val="center"/>
              <w:rPr>
                <w:rFonts w:cs="Arial"/>
              </w:rPr>
            </w:pPr>
            <w:r w:rsidRPr="002A1461">
              <w:rPr>
                <w:rFonts w:cs="Arial"/>
              </w:rPr>
              <w:t>Датум:</w:t>
            </w:r>
          </w:p>
        </w:tc>
        <w:tc>
          <w:tcPr>
            <w:tcW w:w="2127" w:type="dxa"/>
          </w:tcPr>
          <w:p w:rsidR="001B0370" w:rsidRPr="002A1461" w:rsidRDefault="001B0370" w:rsidP="00BE2EA9">
            <w:pPr>
              <w:spacing w:before="0"/>
              <w:jc w:val="center"/>
              <w:rPr>
                <w:rFonts w:cs="Arial"/>
                <w:lang w:val="ru-RU"/>
              </w:rPr>
            </w:pPr>
          </w:p>
        </w:tc>
        <w:tc>
          <w:tcPr>
            <w:tcW w:w="4022" w:type="dxa"/>
          </w:tcPr>
          <w:p w:rsidR="001B0370" w:rsidRPr="002A1461" w:rsidRDefault="001B0370" w:rsidP="00BE2EA9">
            <w:pPr>
              <w:spacing w:before="0"/>
              <w:jc w:val="center"/>
              <w:rPr>
                <w:rFonts w:cs="Arial"/>
                <w:lang w:val="ru-RU"/>
              </w:rPr>
            </w:pPr>
            <w:r w:rsidRPr="002A1461">
              <w:rPr>
                <w:rFonts w:cs="Arial"/>
              </w:rPr>
              <w:t>Понуђач</w:t>
            </w:r>
            <w:r w:rsidRPr="002A1461">
              <w:rPr>
                <w:rFonts w:cs="Arial"/>
                <w:lang w:val="ru-RU"/>
              </w:rPr>
              <w:t>:</w:t>
            </w:r>
          </w:p>
        </w:tc>
      </w:tr>
      <w:tr w:rsidR="001B0370" w:rsidRPr="002A1461" w:rsidTr="00BE2EA9">
        <w:trPr>
          <w:jc w:val="center"/>
        </w:trPr>
        <w:tc>
          <w:tcPr>
            <w:tcW w:w="3882" w:type="dxa"/>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rPr>
            </w:pPr>
            <w:r w:rsidRPr="002A1461">
              <w:rPr>
                <w:rFonts w:cs="Arial"/>
              </w:rPr>
              <w:t>М.П.</w:t>
            </w:r>
          </w:p>
        </w:tc>
        <w:tc>
          <w:tcPr>
            <w:tcW w:w="4022" w:type="dxa"/>
          </w:tcPr>
          <w:p w:rsidR="001B0370" w:rsidRPr="002A1461" w:rsidRDefault="001B0370" w:rsidP="00BE2EA9">
            <w:pPr>
              <w:spacing w:before="0"/>
              <w:jc w:val="center"/>
              <w:rPr>
                <w:rFonts w:cs="Arial"/>
                <w:lang w:val="ru-RU"/>
              </w:rPr>
            </w:pPr>
          </w:p>
        </w:tc>
      </w:tr>
      <w:tr w:rsidR="001B0370" w:rsidRPr="002A1461" w:rsidTr="00BE2EA9">
        <w:trPr>
          <w:jc w:val="center"/>
        </w:trPr>
        <w:tc>
          <w:tcPr>
            <w:tcW w:w="3882" w:type="dxa"/>
            <w:tcBorders>
              <w:bottom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bottom w:val="single" w:sz="4" w:space="0" w:color="auto"/>
            </w:tcBorders>
          </w:tcPr>
          <w:p w:rsidR="001B0370" w:rsidRPr="002A1461" w:rsidRDefault="001B0370" w:rsidP="00BE2EA9">
            <w:pPr>
              <w:spacing w:before="0"/>
              <w:jc w:val="center"/>
              <w:rPr>
                <w:rFonts w:cs="Arial"/>
                <w:lang w:val="ru-RU"/>
              </w:rPr>
            </w:pPr>
          </w:p>
        </w:tc>
      </w:tr>
      <w:tr w:rsidR="001B0370" w:rsidRPr="002A1461" w:rsidTr="00BE2EA9">
        <w:trPr>
          <w:trHeight w:val="389"/>
          <w:jc w:val="center"/>
        </w:trPr>
        <w:tc>
          <w:tcPr>
            <w:tcW w:w="3882" w:type="dxa"/>
            <w:tcBorders>
              <w:top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top w:val="single" w:sz="4" w:space="0" w:color="auto"/>
            </w:tcBorders>
          </w:tcPr>
          <w:p w:rsidR="001B0370" w:rsidRPr="002A1461" w:rsidRDefault="001B0370" w:rsidP="00BE2EA9">
            <w:pPr>
              <w:spacing w:before="0"/>
              <w:jc w:val="center"/>
              <w:rPr>
                <w:rFonts w:cs="Arial"/>
                <w:lang w:val="ru-RU"/>
              </w:rPr>
            </w:pPr>
          </w:p>
        </w:tc>
      </w:tr>
    </w:tbl>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r w:rsidRPr="002A1461">
        <w:rPr>
          <w:rFonts w:cs="Arial"/>
          <w:lang w:val="ru-RU"/>
        </w:rPr>
        <w:t>Прилог:</w:t>
      </w:r>
    </w:p>
    <w:p w:rsidR="001B0370" w:rsidRPr="002A1461" w:rsidRDefault="001B0370" w:rsidP="001B0370">
      <w:pPr>
        <w:pStyle w:val="ListParagraph"/>
        <w:numPr>
          <w:ilvl w:val="0"/>
          <w:numId w:val="7"/>
        </w:numPr>
        <w:spacing w:before="0" w:after="0" w:line="240" w:lineRule="auto"/>
        <w:rPr>
          <w:rFonts w:ascii="Arial" w:hAnsi="Arial" w:cs="Arial"/>
        </w:rPr>
      </w:pPr>
      <w:r w:rsidRPr="002A1461">
        <w:rPr>
          <w:rFonts w:ascii="Arial" w:hAnsi="Arial" w:cs="Arial"/>
        </w:rPr>
        <w:t xml:space="preserve">1 једна потписана и оверена бланко </w:t>
      </w:r>
      <w:r w:rsidR="004E0FFC" w:rsidRPr="002A1461">
        <w:rPr>
          <w:rFonts w:ascii="Arial" w:hAnsi="Arial" w:cs="Arial"/>
        </w:rPr>
        <w:t>сопствена</w:t>
      </w:r>
      <w:r w:rsidRPr="002A1461">
        <w:rPr>
          <w:rFonts w:ascii="Arial" w:hAnsi="Arial" w:cs="Arial"/>
        </w:rPr>
        <w:t xml:space="preserve"> меница као гаранција за озбиљност понуде </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2A1461">
        <w:rPr>
          <w:rFonts w:ascii="Arial" w:hAnsi="Arial" w:cs="Arial"/>
        </w:rPr>
        <w:t>а</w:t>
      </w:r>
      <w:r w:rsidRPr="002A1461">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ОП обрасца </w:t>
      </w:r>
    </w:p>
    <w:p w:rsidR="004E0FFC" w:rsidRPr="002A1461" w:rsidRDefault="004E0FFC" w:rsidP="004E0FFC">
      <w:pPr>
        <w:pStyle w:val="ListParagraph"/>
        <w:numPr>
          <w:ilvl w:val="0"/>
          <w:numId w:val="7"/>
        </w:numPr>
        <w:spacing w:before="0" w:after="0" w:line="240" w:lineRule="auto"/>
        <w:rPr>
          <w:rFonts w:ascii="Arial" w:hAnsi="Arial" w:cs="Arial"/>
        </w:rPr>
      </w:pPr>
      <w:r w:rsidRPr="002A146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2A1461" w:rsidRDefault="001B0370"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1B0370" w:rsidRPr="002A1461" w:rsidRDefault="001B0370" w:rsidP="001B0370">
      <w:pPr>
        <w:pStyle w:val="ListParagraph"/>
        <w:spacing w:before="0" w:after="0" w:line="240" w:lineRule="auto"/>
        <w:rPr>
          <w:rFonts w:ascii="Arial" w:hAnsi="Arial" w:cs="Arial"/>
          <w:b/>
        </w:rPr>
      </w:pPr>
      <w:proofErr w:type="gramStart"/>
      <w:r w:rsidRPr="002A1461">
        <w:rPr>
          <w:rFonts w:ascii="Arial" w:hAnsi="Arial" w:cs="Arial"/>
          <w:b/>
        </w:rPr>
        <w:t>Менично писмо у складу са садржином овог Прилога се доставља у оквиру понуде.</w:t>
      </w:r>
      <w:proofErr w:type="gramEnd"/>
    </w:p>
    <w:p w:rsidR="0030782B" w:rsidRPr="002A1461" w:rsidRDefault="0030782B" w:rsidP="001B0370">
      <w:pPr>
        <w:pStyle w:val="ListParagraph"/>
        <w:spacing w:before="0" w:after="0" w:line="240" w:lineRule="auto"/>
        <w:rPr>
          <w:rFonts w:ascii="Arial" w:hAnsi="Arial" w:cs="Arial"/>
          <w:b/>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2E6E8C" w:rsidRPr="002A1461" w:rsidRDefault="002E6E8C"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876193" w:rsidRPr="002A1461" w:rsidRDefault="00876193" w:rsidP="00876193">
      <w:pPr>
        <w:spacing w:before="0"/>
        <w:jc w:val="right"/>
        <w:rPr>
          <w:rFonts w:cs="Arial"/>
          <w:b/>
          <w:lang w:val="sr-Cyrl-RS"/>
        </w:rPr>
      </w:pPr>
      <w:r w:rsidRPr="00515C81">
        <w:rPr>
          <w:rFonts w:cs="Arial"/>
          <w:b/>
          <w:lang w:val="ru-RU"/>
        </w:rPr>
        <w:lastRenderedPageBreak/>
        <w:t>ПРИЛОГ</w:t>
      </w:r>
      <w:r w:rsidRPr="002A1461">
        <w:rPr>
          <w:rFonts w:cs="Arial"/>
          <w:b/>
          <w:lang w:val="sr-Cyrl-RS"/>
        </w:rPr>
        <w:t xml:space="preserve"> 3.</w:t>
      </w:r>
    </w:p>
    <w:p w:rsidR="00876193" w:rsidRPr="00515C81" w:rsidRDefault="00876193" w:rsidP="00876193">
      <w:pPr>
        <w:spacing w:before="0"/>
        <w:jc w:val="right"/>
        <w:rPr>
          <w:rFonts w:cs="Arial"/>
          <w:b/>
          <w:lang w:val="ru-RU"/>
        </w:rPr>
      </w:pPr>
    </w:p>
    <w:p w:rsidR="00876193"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сн</w:t>
      </w:r>
      <w:r w:rsidRPr="002A1461">
        <w:rPr>
          <w:rFonts w:cs="Arial"/>
        </w:rPr>
        <w:t>o</w:t>
      </w:r>
      <w:r w:rsidRPr="00515C81">
        <w:rPr>
          <w:rFonts w:cs="Arial"/>
          <w:lang w:val="ru-RU"/>
        </w:rPr>
        <w:t xml:space="preserve">ву </w:t>
      </w:r>
      <w:r w:rsidRPr="002A1461">
        <w:rPr>
          <w:rFonts w:cs="Arial"/>
        </w:rPr>
        <w:t>o</w:t>
      </w:r>
      <w:r w:rsidRPr="00515C81">
        <w:rPr>
          <w:rFonts w:cs="Arial"/>
          <w:lang w:val="ru-RU"/>
        </w:rPr>
        <w:t>др</w:t>
      </w:r>
      <w:r w:rsidRPr="002A1461">
        <w:rPr>
          <w:rFonts w:cs="Arial"/>
        </w:rPr>
        <w:t>e</w:t>
      </w:r>
      <w:r w:rsidRPr="00515C81">
        <w:rPr>
          <w:rFonts w:cs="Arial"/>
          <w:lang w:val="ru-RU"/>
        </w:rPr>
        <w:t>дби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м</w:t>
      </w:r>
      <w:r w:rsidRPr="002A1461">
        <w:rPr>
          <w:rFonts w:cs="Arial"/>
        </w:rPr>
        <w:t>e</w:t>
      </w:r>
      <w:r w:rsidRPr="00515C81">
        <w:rPr>
          <w:rFonts w:cs="Arial"/>
          <w:lang w:val="ru-RU"/>
        </w:rPr>
        <w:t>ници (Сл. лист ФНР</w:t>
      </w:r>
      <w:r w:rsidRPr="002A1461">
        <w:rPr>
          <w:rFonts w:cs="Arial"/>
        </w:rPr>
        <w:t>J</w:t>
      </w:r>
      <w:r w:rsidRPr="00515C81">
        <w:rPr>
          <w:rFonts w:cs="Arial"/>
          <w:lang w:val="ru-RU"/>
        </w:rPr>
        <w:t xml:space="preserve"> бр. 104/46 и 18/58; Сл. лист СФР</w:t>
      </w:r>
      <w:r w:rsidRPr="002A1461">
        <w:rPr>
          <w:rFonts w:cs="Arial"/>
        </w:rPr>
        <w:t>J</w:t>
      </w:r>
      <w:r w:rsidRPr="00515C81">
        <w:rPr>
          <w:rFonts w:cs="Arial"/>
          <w:lang w:val="ru-RU"/>
        </w:rPr>
        <w:t xml:space="preserve"> бр. 16/65, 54/70 и 57/89; Сл. лист СР</w:t>
      </w:r>
      <w:r w:rsidRPr="002A1461">
        <w:rPr>
          <w:rFonts w:cs="Arial"/>
        </w:rPr>
        <w:t>J</w:t>
      </w:r>
      <w:r w:rsidRPr="00515C81">
        <w:rPr>
          <w:rFonts w:cs="Arial"/>
          <w:lang w:val="ru-RU"/>
        </w:rPr>
        <w:t xml:space="preserve"> бр. 46/96, Сл. лист СЦГ бр. 01/03 Уст. 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76193" w:rsidRPr="00515C81" w:rsidRDefault="00876193" w:rsidP="00876193">
      <w:pPr>
        <w:spacing w:before="0"/>
        <w:rPr>
          <w:rFonts w:cs="Arial"/>
          <w:lang w:val="ru-RU"/>
        </w:rPr>
      </w:pPr>
    </w:p>
    <w:p w:rsidR="00876193" w:rsidRPr="00515C81" w:rsidRDefault="00876193" w:rsidP="00876193">
      <w:pPr>
        <w:spacing w:before="0"/>
        <w:rPr>
          <w:rFonts w:cs="Arial"/>
          <w:b/>
          <w:lang w:val="ru-RU"/>
        </w:rPr>
      </w:pPr>
      <w:r w:rsidRPr="00515C81">
        <w:rPr>
          <w:rFonts w:cs="Arial"/>
          <w:b/>
          <w:lang w:val="ru-RU"/>
        </w:rPr>
        <w:t>(напомена: не доставља се у понуди)</w:t>
      </w:r>
    </w:p>
    <w:p w:rsidR="00876193" w:rsidRPr="00515C81" w:rsidRDefault="00876193" w:rsidP="00876193">
      <w:pPr>
        <w:spacing w:before="0"/>
        <w:rPr>
          <w:rFonts w:cs="Arial"/>
          <w:lang w:val="ru-RU"/>
        </w:rPr>
      </w:pPr>
    </w:p>
    <w:p w:rsidR="00876193" w:rsidRPr="002A1461" w:rsidRDefault="00876193" w:rsidP="00876193">
      <w:pPr>
        <w:spacing w:before="0"/>
        <w:rPr>
          <w:rFonts w:cs="Arial"/>
          <w:lang w:val="ru-RU"/>
        </w:rPr>
      </w:pPr>
      <w:r w:rsidRPr="00515C81">
        <w:rPr>
          <w:rFonts w:cs="Arial"/>
          <w:lang w:val="ru-RU"/>
        </w:rPr>
        <w:t xml:space="preserve">ДУЖНИК:  </w:t>
      </w:r>
      <w:r w:rsidRPr="002A1461">
        <w:rPr>
          <w:rFonts w:cs="Arial"/>
          <w:lang w:val="ru-RU"/>
        </w:rPr>
        <w:t>…………………………………………………………………………........................</w:t>
      </w:r>
    </w:p>
    <w:p w:rsidR="00876193" w:rsidRPr="00515C81" w:rsidRDefault="00876193" w:rsidP="00876193">
      <w:pPr>
        <w:spacing w:before="0"/>
        <w:rPr>
          <w:rFonts w:cs="Arial"/>
          <w:lang w:val="ru-RU"/>
        </w:rPr>
      </w:pPr>
      <w:r w:rsidRPr="00515C81">
        <w:rPr>
          <w:rFonts w:cs="Arial"/>
          <w:lang w:val="ru-RU"/>
        </w:rPr>
        <w:t>(назив и седиште Понуђача)</w:t>
      </w:r>
    </w:p>
    <w:p w:rsidR="00876193" w:rsidRPr="00515C81" w:rsidRDefault="00876193" w:rsidP="00876193">
      <w:pPr>
        <w:spacing w:before="0"/>
        <w:rPr>
          <w:rFonts w:cs="Arial"/>
          <w:lang w:val="ru-RU"/>
        </w:rPr>
      </w:pPr>
      <w:r w:rsidRPr="00515C81">
        <w:rPr>
          <w:rFonts w:cs="Arial"/>
          <w:lang w:val="ru-RU"/>
        </w:rPr>
        <w:t>МАТИЧНИ БРОЈ ДУЖНИКА (Понуђача): ..................................................................</w:t>
      </w:r>
    </w:p>
    <w:p w:rsidR="00876193" w:rsidRPr="00515C81" w:rsidRDefault="00876193" w:rsidP="00876193">
      <w:pPr>
        <w:spacing w:before="0"/>
        <w:rPr>
          <w:rFonts w:cs="Arial"/>
          <w:lang w:val="ru-RU"/>
        </w:rPr>
      </w:pPr>
      <w:r w:rsidRPr="00515C81">
        <w:rPr>
          <w:rFonts w:cs="Arial"/>
          <w:lang w:val="ru-RU"/>
        </w:rPr>
        <w:t>ТЕКУЋИ РАЧУН ДУЖНИКА (Понуђача): ...................................................................</w:t>
      </w:r>
    </w:p>
    <w:p w:rsidR="00876193" w:rsidRPr="000F67A4" w:rsidRDefault="00876193" w:rsidP="00876193">
      <w:pPr>
        <w:spacing w:before="0"/>
        <w:rPr>
          <w:rFonts w:cs="Arial"/>
          <w:lang w:val="ru-RU"/>
        </w:rPr>
      </w:pPr>
      <w:r w:rsidRPr="000F67A4">
        <w:rPr>
          <w:rFonts w:cs="Arial"/>
          <w:lang w:val="ru-RU"/>
        </w:rPr>
        <w:t>ПИБ ДУЖНИКА (Понуђача): ........................................................................................</w:t>
      </w:r>
    </w:p>
    <w:p w:rsidR="00876193" w:rsidRPr="000F67A4"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t>и з д а ј е  д а н а ............................ године</w:t>
      </w: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p>
    <w:p w:rsidR="00876193" w:rsidRPr="00515C81" w:rsidRDefault="00876193" w:rsidP="00876193">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876193" w:rsidRPr="00515C81" w:rsidRDefault="00876193" w:rsidP="00876193">
      <w:pPr>
        <w:spacing w:before="0"/>
        <w:rPr>
          <w:rFonts w:cs="Arial"/>
          <w:lang w:val="ru-RU"/>
        </w:rPr>
      </w:pPr>
    </w:p>
    <w:p w:rsidR="00876193" w:rsidRPr="00515C81" w:rsidRDefault="00876193" w:rsidP="00876193">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 xml:space="preserve">КОРИСНИК - ПОВЕРИЛАЦ:Јавно предузеће „Електроприведа Србије“ Београд, Улица </w:t>
      </w:r>
      <w:r w:rsidR="0012789B">
        <w:rPr>
          <w:rFonts w:cs="Arial"/>
          <w:b w:val="0"/>
          <w:sz w:val="22"/>
          <w:szCs w:val="22"/>
          <w:lang w:val="ru-RU"/>
        </w:rPr>
        <w:t>Балканска бр</w:t>
      </w:r>
      <w:r w:rsidR="001E1E0F">
        <w:rPr>
          <w:rFonts w:cs="Arial"/>
          <w:b w:val="0"/>
          <w:sz w:val="22"/>
          <w:szCs w:val="22"/>
          <w:lang w:val="ru-RU"/>
        </w:rPr>
        <w:t xml:space="preserve">ој </w:t>
      </w:r>
      <w:r w:rsidR="0012789B">
        <w:rPr>
          <w:rFonts w:cs="Arial"/>
          <w:b w:val="0"/>
          <w:sz w:val="22"/>
          <w:szCs w:val="22"/>
          <w:lang w:val="ru-RU"/>
        </w:rPr>
        <w:t>13.</w:t>
      </w:r>
      <w:r w:rsidRPr="00515C81">
        <w:rPr>
          <w:rFonts w:cs="Arial"/>
          <w:b w:val="0"/>
          <w:sz w:val="22"/>
          <w:szCs w:val="22"/>
          <w:lang w:val="ru-RU"/>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876193" w:rsidRPr="00515C81" w:rsidRDefault="00876193" w:rsidP="00876193">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515C81">
        <w:rPr>
          <w:rFonts w:cs="Arial"/>
          <w:sz w:val="22"/>
          <w:szCs w:val="22"/>
          <w:lang w:val="ru-RU"/>
        </w:rPr>
        <w:tab/>
      </w:r>
    </w:p>
    <w:p w:rsidR="00876193" w:rsidRPr="00515C81" w:rsidRDefault="00876193" w:rsidP="00876193">
      <w:pPr>
        <w:spacing w:before="0"/>
        <w:rPr>
          <w:rFonts w:cs="Arial"/>
          <w:lang w:val="ru-RU"/>
        </w:rPr>
      </w:pPr>
      <w:r w:rsidRPr="00515C81">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12789B">
        <w:rPr>
          <w:rFonts w:cs="Arial"/>
          <w:lang w:val="ru-RU"/>
        </w:rPr>
        <w:t>Балканска број 13.</w:t>
      </w:r>
      <w:r w:rsidRPr="00515C81">
        <w:rPr>
          <w:rFonts w:cs="Arial"/>
          <w:lang w:val="ru-RU"/>
        </w:rPr>
        <w:t>, Београд,</w:t>
      </w:r>
      <w:r w:rsidRPr="00515C81">
        <w:rPr>
          <w:rFonts w:cs="Arial"/>
          <w:b/>
          <w:lang w:val="ru-RU"/>
        </w:rPr>
        <w:t xml:space="preserve"> </w:t>
      </w:r>
      <w:r w:rsidR="0012789B" w:rsidRPr="0012789B">
        <w:rPr>
          <w:rFonts w:cs="Arial"/>
          <w:lang w:val="ru-RU"/>
        </w:rPr>
        <w:t>О</w:t>
      </w:r>
      <w:r w:rsidRPr="0012789B">
        <w:rPr>
          <w:rFonts w:cs="Arial"/>
          <w:lang w:val="ru-RU"/>
        </w:rPr>
        <w:t>г</w:t>
      </w:r>
      <w:r w:rsidRPr="00515C81">
        <w:rPr>
          <w:rFonts w:cs="Arial"/>
          <w:lang w:val="ru-RU"/>
        </w:rPr>
        <w:t>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t>Издата бланко сопствена меница серијски број</w:t>
      </w:r>
      <w:r w:rsidRPr="00515C81">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515C81">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876193"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876193" w:rsidRPr="00515C81" w:rsidRDefault="00876193" w:rsidP="00876193">
      <w:pPr>
        <w:spacing w:before="0"/>
        <w:rPr>
          <w:rFonts w:cs="Arial"/>
          <w:lang w:val="ru-RU"/>
        </w:rPr>
      </w:pPr>
    </w:p>
    <w:p w:rsidR="00876193" w:rsidRPr="002A1461" w:rsidRDefault="00876193" w:rsidP="00876193">
      <w:pPr>
        <w:spacing w:before="0"/>
        <w:rPr>
          <w:rFonts w:cs="Arial"/>
        </w:rPr>
      </w:pPr>
      <w:r w:rsidRPr="002A1461">
        <w:rPr>
          <w:rFonts w:cs="Arial"/>
        </w:rPr>
        <w:t xml:space="preserve">Место и датум издавања Овлашћења          </w:t>
      </w:r>
    </w:p>
    <w:p w:rsidR="00876193" w:rsidRPr="002A1461" w:rsidRDefault="00876193" w:rsidP="00876193">
      <w:pPr>
        <w:spacing w:before="0"/>
        <w:rPr>
          <w:rFonts w:cs="Arial"/>
        </w:rPr>
      </w:pPr>
    </w:p>
    <w:p w:rsidR="00876193" w:rsidRPr="002A1461" w:rsidRDefault="00876193" w:rsidP="00876193">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76193" w:rsidRPr="002A1461" w:rsidTr="004D1D99">
        <w:trPr>
          <w:jc w:val="center"/>
        </w:trPr>
        <w:tc>
          <w:tcPr>
            <w:tcW w:w="3882" w:type="dxa"/>
          </w:tcPr>
          <w:p w:rsidR="00876193" w:rsidRPr="002A1461" w:rsidRDefault="00876193" w:rsidP="004D1D99">
            <w:pPr>
              <w:spacing w:before="0"/>
              <w:jc w:val="center"/>
              <w:rPr>
                <w:rFonts w:cs="Arial"/>
              </w:rPr>
            </w:pPr>
            <w:r w:rsidRPr="002A1461">
              <w:rPr>
                <w:rFonts w:cs="Arial"/>
              </w:rPr>
              <w:t>Датум:</w:t>
            </w:r>
          </w:p>
        </w:tc>
        <w:tc>
          <w:tcPr>
            <w:tcW w:w="2127" w:type="dxa"/>
          </w:tcPr>
          <w:p w:rsidR="00876193" w:rsidRPr="002A1461" w:rsidRDefault="00876193" w:rsidP="004D1D99">
            <w:pPr>
              <w:spacing w:before="0"/>
              <w:jc w:val="center"/>
              <w:rPr>
                <w:rFonts w:cs="Arial"/>
                <w:lang w:val="ru-RU"/>
              </w:rPr>
            </w:pPr>
          </w:p>
        </w:tc>
        <w:tc>
          <w:tcPr>
            <w:tcW w:w="4022" w:type="dxa"/>
          </w:tcPr>
          <w:p w:rsidR="00876193" w:rsidRPr="002A1461" w:rsidRDefault="00876193" w:rsidP="004D1D99">
            <w:pPr>
              <w:spacing w:before="0"/>
              <w:jc w:val="center"/>
              <w:rPr>
                <w:rFonts w:cs="Arial"/>
                <w:lang w:val="ru-RU"/>
              </w:rPr>
            </w:pPr>
            <w:r w:rsidRPr="002A1461">
              <w:rPr>
                <w:rFonts w:cs="Arial"/>
              </w:rPr>
              <w:t>Понуђач</w:t>
            </w:r>
            <w:r w:rsidRPr="002A1461">
              <w:rPr>
                <w:rFonts w:cs="Arial"/>
                <w:lang w:val="ru-RU"/>
              </w:rPr>
              <w:t>:</w:t>
            </w:r>
          </w:p>
        </w:tc>
      </w:tr>
      <w:tr w:rsidR="00876193" w:rsidRPr="002A1461" w:rsidTr="004D1D99">
        <w:trPr>
          <w:jc w:val="center"/>
        </w:trPr>
        <w:tc>
          <w:tcPr>
            <w:tcW w:w="3882" w:type="dxa"/>
          </w:tcPr>
          <w:p w:rsidR="00876193" w:rsidRPr="002A1461" w:rsidRDefault="00876193" w:rsidP="004D1D99">
            <w:pPr>
              <w:spacing w:before="0"/>
              <w:jc w:val="center"/>
              <w:rPr>
                <w:rFonts w:cs="Arial"/>
              </w:rPr>
            </w:pPr>
          </w:p>
        </w:tc>
        <w:tc>
          <w:tcPr>
            <w:tcW w:w="2127" w:type="dxa"/>
          </w:tcPr>
          <w:p w:rsidR="00876193" w:rsidRPr="002A1461" w:rsidRDefault="00876193" w:rsidP="004D1D99">
            <w:pPr>
              <w:spacing w:before="0"/>
              <w:jc w:val="center"/>
              <w:rPr>
                <w:rFonts w:cs="Arial"/>
              </w:rPr>
            </w:pPr>
            <w:r w:rsidRPr="002A1461">
              <w:rPr>
                <w:rFonts w:cs="Arial"/>
              </w:rPr>
              <w:t>М.П.</w:t>
            </w:r>
          </w:p>
        </w:tc>
        <w:tc>
          <w:tcPr>
            <w:tcW w:w="4022" w:type="dxa"/>
          </w:tcPr>
          <w:p w:rsidR="00876193" w:rsidRPr="002A1461" w:rsidRDefault="00876193" w:rsidP="004D1D99">
            <w:pPr>
              <w:spacing w:before="0"/>
              <w:jc w:val="center"/>
              <w:rPr>
                <w:rFonts w:cs="Arial"/>
                <w:lang w:val="ru-RU"/>
              </w:rPr>
            </w:pPr>
          </w:p>
        </w:tc>
      </w:tr>
      <w:tr w:rsidR="00876193" w:rsidRPr="002A1461" w:rsidTr="004D1D99">
        <w:trPr>
          <w:jc w:val="center"/>
        </w:trPr>
        <w:tc>
          <w:tcPr>
            <w:tcW w:w="3882" w:type="dxa"/>
            <w:tcBorders>
              <w:bottom w:val="single" w:sz="4" w:space="0" w:color="auto"/>
            </w:tcBorders>
          </w:tcPr>
          <w:p w:rsidR="00876193" w:rsidRPr="002A1461" w:rsidRDefault="00876193" w:rsidP="004D1D99">
            <w:pPr>
              <w:spacing w:before="0"/>
              <w:jc w:val="center"/>
              <w:rPr>
                <w:rFonts w:cs="Arial"/>
              </w:rPr>
            </w:pPr>
          </w:p>
        </w:tc>
        <w:tc>
          <w:tcPr>
            <w:tcW w:w="2127" w:type="dxa"/>
          </w:tcPr>
          <w:p w:rsidR="00876193" w:rsidRPr="002A1461" w:rsidRDefault="00876193" w:rsidP="004D1D99">
            <w:pPr>
              <w:spacing w:before="0"/>
              <w:jc w:val="center"/>
              <w:rPr>
                <w:rFonts w:cs="Arial"/>
                <w:lang w:val="ru-RU"/>
              </w:rPr>
            </w:pPr>
          </w:p>
        </w:tc>
        <w:tc>
          <w:tcPr>
            <w:tcW w:w="4022" w:type="dxa"/>
            <w:tcBorders>
              <w:bottom w:val="single" w:sz="4" w:space="0" w:color="auto"/>
            </w:tcBorders>
          </w:tcPr>
          <w:p w:rsidR="00876193" w:rsidRPr="002A1461" w:rsidRDefault="00876193" w:rsidP="004D1D99">
            <w:pPr>
              <w:spacing w:before="0"/>
              <w:jc w:val="center"/>
              <w:rPr>
                <w:rFonts w:cs="Arial"/>
                <w:lang w:val="ru-RU"/>
              </w:rPr>
            </w:pPr>
          </w:p>
        </w:tc>
      </w:tr>
    </w:tbl>
    <w:p w:rsidR="00876193" w:rsidRPr="002A1461" w:rsidRDefault="00876193" w:rsidP="00876193">
      <w:pPr>
        <w:spacing w:before="0"/>
        <w:rPr>
          <w:rFonts w:cs="Arial"/>
        </w:rPr>
      </w:pPr>
      <w:r w:rsidRPr="002A1461">
        <w:rPr>
          <w:rFonts w:cs="Arial"/>
        </w:rPr>
        <w:t xml:space="preserve">                                                                                              Потпис овлашћеног лица</w:t>
      </w:r>
    </w:p>
    <w:p w:rsidR="00876193" w:rsidRPr="002A1461" w:rsidRDefault="00876193" w:rsidP="00876193">
      <w:pPr>
        <w:spacing w:before="0"/>
        <w:rPr>
          <w:rFonts w:cs="Arial"/>
        </w:rPr>
      </w:pPr>
    </w:p>
    <w:p w:rsidR="00876193" w:rsidRPr="002A1461" w:rsidRDefault="00876193" w:rsidP="00876193">
      <w:pPr>
        <w:spacing w:before="0"/>
        <w:rPr>
          <w:rFonts w:cs="Arial"/>
        </w:rPr>
      </w:pPr>
      <w:r w:rsidRPr="002A1461">
        <w:rPr>
          <w:rFonts w:cs="Arial"/>
        </w:rPr>
        <w:t>Прилог:</w:t>
      </w:r>
    </w:p>
    <w:p w:rsidR="00876193" w:rsidRPr="00515C81" w:rsidRDefault="00876193" w:rsidP="00876193">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добро извршење посла</w:t>
      </w:r>
    </w:p>
    <w:p w:rsidR="00876193" w:rsidRPr="00515C81" w:rsidRDefault="00876193" w:rsidP="00876193">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76193" w:rsidRPr="002A1461" w:rsidRDefault="00876193" w:rsidP="00876193">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876193" w:rsidRPr="00515C81" w:rsidRDefault="00876193" w:rsidP="00876193">
      <w:pPr>
        <w:pStyle w:val="ListParagraph"/>
        <w:numPr>
          <w:ilvl w:val="0"/>
          <w:numId w:val="7"/>
        </w:numPr>
        <w:spacing w:before="0" w:after="0" w:line="240" w:lineRule="auto"/>
        <w:rPr>
          <w:rFonts w:ascii="Arial" w:hAnsi="Arial"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p>
    <w:p w:rsidR="00876193" w:rsidRDefault="00876193" w:rsidP="00876193">
      <w:pPr>
        <w:spacing w:before="0"/>
        <w:rPr>
          <w:rFonts w:cs="Arial"/>
          <w:lang w:val="ru-RU"/>
        </w:rPr>
      </w:pP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p>
    <w:p w:rsidR="00876193" w:rsidRPr="002A1461" w:rsidRDefault="00876193" w:rsidP="00876193">
      <w:pPr>
        <w:spacing w:before="0"/>
        <w:jc w:val="right"/>
        <w:rPr>
          <w:rFonts w:cs="Arial"/>
          <w:b/>
          <w:lang w:val="sr-Cyrl-RS"/>
        </w:rPr>
      </w:pPr>
      <w:r w:rsidRPr="000F67A4">
        <w:rPr>
          <w:rFonts w:cs="Arial"/>
          <w:b/>
          <w:lang w:val="ru-RU"/>
        </w:rPr>
        <w:t xml:space="preserve">ПРИЛОГ </w:t>
      </w:r>
      <w:r w:rsidRPr="002A1461">
        <w:rPr>
          <w:rFonts w:cs="Arial"/>
          <w:b/>
          <w:lang w:val="sr-Cyrl-RS"/>
        </w:rPr>
        <w:t>4.</w:t>
      </w:r>
    </w:p>
    <w:p w:rsidR="00876193" w:rsidRPr="000F67A4" w:rsidRDefault="00876193" w:rsidP="00876193">
      <w:pPr>
        <w:spacing w:before="0"/>
        <w:jc w:val="right"/>
        <w:rPr>
          <w:rFonts w:cs="Arial"/>
          <w:b/>
          <w:lang w:val="ru-RU"/>
        </w:rPr>
      </w:pPr>
    </w:p>
    <w:p w:rsidR="00876193" w:rsidRDefault="00876193" w:rsidP="00876193">
      <w:pPr>
        <w:spacing w:before="0"/>
        <w:rPr>
          <w:rFonts w:cs="Arial"/>
          <w:lang w:val="ru-RU"/>
        </w:rPr>
      </w:pPr>
    </w:p>
    <w:p w:rsidR="00876193" w:rsidRPr="00515C81" w:rsidRDefault="00876193" w:rsidP="00876193">
      <w:pPr>
        <w:spacing w:before="0"/>
        <w:rPr>
          <w:rFonts w:cs="Arial"/>
          <w:lang w:val="ru-RU"/>
        </w:rPr>
      </w:pP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сн</w:t>
      </w:r>
      <w:r w:rsidRPr="002A1461">
        <w:rPr>
          <w:rFonts w:cs="Arial"/>
        </w:rPr>
        <w:t>o</w:t>
      </w:r>
      <w:r w:rsidRPr="000F67A4">
        <w:rPr>
          <w:rFonts w:cs="Arial"/>
          <w:lang w:val="ru-RU"/>
        </w:rPr>
        <w:t xml:space="preserve">ву </w:t>
      </w:r>
      <w:r w:rsidRPr="002A1461">
        <w:rPr>
          <w:rFonts w:cs="Arial"/>
        </w:rPr>
        <w:t>o</w:t>
      </w:r>
      <w:r w:rsidRPr="000F67A4">
        <w:rPr>
          <w:rFonts w:cs="Arial"/>
          <w:lang w:val="ru-RU"/>
        </w:rPr>
        <w:t>др</w:t>
      </w:r>
      <w:r w:rsidRPr="002A1461">
        <w:rPr>
          <w:rFonts w:cs="Arial"/>
        </w:rPr>
        <w:t>e</w:t>
      </w:r>
      <w:r w:rsidRPr="000F67A4">
        <w:rPr>
          <w:rFonts w:cs="Arial"/>
          <w:lang w:val="ru-RU"/>
        </w:rPr>
        <w:t>дби З</w:t>
      </w:r>
      <w:r w:rsidRPr="002A1461">
        <w:rPr>
          <w:rFonts w:cs="Arial"/>
        </w:rPr>
        <w:t>a</w:t>
      </w:r>
      <w:r w:rsidRPr="000F67A4">
        <w:rPr>
          <w:rFonts w:cs="Arial"/>
          <w:lang w:val="ru-RU"/>
        </w:rPr>
        <w:t>к</w:t>
      </w:r>
      <w:r w:rsidRPr="002A1461">
        <w:rPr>
          <w:rFonts w:cs="Arial"/>
        </w:rPr>
        <w:t>o</w:t>
      </w: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 xml:space="preserve"> м</w:t>
      </w:r>
      <w:r w:rsidRPr="002A1461">
        <w:rPr>
          <w:rFonts w:cs="Arial"/>
        </w:rPr>
        <w:t>e</w:t>
      </w:r>
      <w:r w:rsidRPr="000F67A4">
        <w:rPr>
          <w:rFonts w:cs="Arial"/>
          <w:lang w:val="ru-RU"/>
        </w:rPr>
        <w:t>ници (Сл. лист ФНР</w:t>
      </w:r>
      <w:r w:rsidRPr="002A1461">
        <w:rPr>
          <w:rFonts w:cs="Arial"/>
        </w:rPr>
        <w:t>J</w:t>
      </w:r>
      <w:r w:rsidRPr="000F67A4">
        <w:rPr>
          <w:rFonts w:cs="Arial"/>
          <w:lang w:val="ru-RU"/>
        </w:rPr>
        <w:t xml:space="preserve"> бр. 104/46 и 18/58; Сл. лист СФР</w:t>
      </w:r>
      <w:r w:rsidRPr="002A1461">
        <w:rPr>
          <w:rFonts w:cs="Arial"/>
        </w:rPr>
        <w:t>J</w:t>
      </w:r>
      <w:r w:rsidRPr="000F67A4">
        <w:rPr>
          <w:rFonts w:cs="Arial"/>
          <w:lang w:val="ru-RU"/>
        </w:rPr>
        <w:t xml:space="preserve"> бр. 16/65, 54/70 и 57/89; Сл. лист СР</w:t>
      </w:r>
      <w:r w:rsidRPr="002A1461">
        <w:rPr>
          <w:rFonts w:cs="Arial"/>
        </w:rPr>
        <w:t>J</w:t>
      </w:r>
      <w:r w:rsidRPr="000F67A4">
        <w:rPr>
          <w:rFonts w:cs="Arial"/>
          <w:lang w:val="ru-RU"/>
        </w:rPr>
        <w:t xml:space="preserve"> бр. 46/96, Сл. лист СЦГ бр. 01/03 Уст. </w:t>
      </w:r>
      <w:r w:rsidRPr="00515C81">
        <w:rPr>
          <w:rFonts w:cs="Arial"/>
          <w:lang w:val="ru-RU"/>
        </w:rPr>
        <w:t>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76193" w:rsidRPr="00515C81" w:rsidRDefault="00876193" w:rsidP="00876193">
      <w:pPr>
        <w:spacing w:before="0"/>
        <w:rPr>
          <w:rFonts w:cs="Arial"/>
          <w:lang w:val="ru-RU"/>
        </w:rPr>
      </w:pPr>
    </w:p>
    <w:p w:rsidR="00876193" w:rsidRPr="00515C81" w:rsidRDefault="00876193" w:rsidP="00876193">
      <w:pPr>
        <w:spacing w:before="0"/>
        <w:rPr>
          <w:rFonts w:cs="Arial"/>
          <w:b/>
          <w:lang w:val="ru-RU"/>
        </w:rPr>
      </w:pPr>
      <w:r w:rsidRPr="00515C81">
        <w:rPr>
          <w:rFonts w:cs="Arial"/>
          <w:b/>
          <w:lang w:val="ru-RU"/>
        </w:rPr>
        <w:t>(напомена: не доставља се у понуди)</w:t>
      </w:r>
    </w:p>
    <w:p w:rsidR="00876193" w:rsidRPr="00515C81" w:rsidRDefault="00876193" w:rsidP="00876193">
      <w:pPr>
        <w:spacing w:before="0"/>
        <w:rPr>
          <w:rFonts w:cs="Arial"/>
          <w:lang w:val="ru-RU"/>
        </w:rPr>
      </w:pPr>
    </w:p>
    <w:p w:rsidR="00876193" w:rsidRPr="002A1461" w:rsidRDefault="00876193" w:rsidP="00876193">
      <w:pPr>
        <w:spacing w:before="0"/>
        <w:rPr>
          <w:rFonts w:cs="Arial"/>
          <w:lang w:val="ru-RU"/>
        </w:rPr>
      </w:pPr>
      <w:r w:rsidRPr="00515C81">
        <w:rPr>
          <w:rFonts w:cs="Arial"/>
          <w:lang w:val="ru-RU"/>
        </w:rPr>
        <w:t xml:space="preserve">ДУЖНИК:  </w:t>
      </w:r>
      <w:r w:rsidRPr="002A1461">
        <w:rPr>
          <w:rFonts w:cs="Arial"/>
          <w:lang w:val="ru-RU"/>
        </w:rPr>
        <w:t>…………………………………………………………………………........................</w:t>
      </w:r>
    </w:p>
    <w:p w:rsidR="00876193" w:rsidRPr="00515C81" w:rsidRDefault="00876193" w:rsidP="00876193">
      <w:pPr>
        <w:spacing w:before="0"/>
        <w:rPr>
          <w:rFonts w:cs="Arial"/>
          <w:lang w:val="ru-RU"/>
        </w:rPr>
      </w:pPr>
      <w:r w:rsidRPr="00515C81">
        <w:rPr>
          <w:rFonts w:cs="Arial"/>
          <w:lang w:val="ru-RU"/>
        </w:rPr>
        <w:t>(назив и седиште Понуђача)</w:t>
      </w:r>
    </w:p>
    <w:p w:rsidR="00876193" w:rsidRPr="00515C81" w:rsidRDefault="00876193" w:rsidP="00876193">
      <w:pPr>
        <w:spacing w:before="0"/>
        <w:rPr>
          <w:rFonts w:cs="Arial"/>
          <w:lang w:val="ru-RU"/>
        </w:rPr>
      </w:pPr>
      <w:r w:rsidRPr="00515C81">
        <w:rPr>
          <w:rFonts w:cs="Arial"/>
          <w:lang w:val="ru-RU"/>
        </w:rPr>
        <w:t>МАТИЧНИ БРОЈ ДУЖНИКА (Понуђача): ..................................................................</w:t>
      </w:r>
    </w:p>
    <w:p w:rsidR="00876193" w:rsidRPr="00515C81" w:rsidRDefault="00876193" w:rsidP="00876193">
      <w:pPr>
        <w:spacing w:before="0"/>
        <w:rPr>
          <w:rFonts w:cs="Arial"/>
          <w:lang w:val="ru-RU"/>
        </w:rPr>
      </w:pPr>
      <w:r w:rsidRPr="00515C81">
        <w:rPr>
          <w:rFonts w:cs="Arial"/>
          <w:lang w:val="ru-RU"/>
        </w:rPr>
        <w:t>ТЕКУЋИ РАЧУН ДУЖНИКА (Понуђача): ...................................................................</w:t>
      </w:r>
    </w:p>
    <w:p w:rsidR="00876193" w:rsidRPr="000F67A4" w:rsidRDefault="00876193" w:rsidP="00876193">
      <w:pPr>
        <w:spacing w:before="0"/>
        <w:rPr>
          <w:rFonts w:cs="Arial"/>
          <w:lang w:val="ru-RU"/>
        </w:rPr>
      </w:pPr>
      <w:r w:rsidRPr="000F67A4">
        <w:rPr>
          <w:rFonts w:cs="Arial"/>
          <w:lang w:val="ru-RU"/>
        </w:rPr>
        <w:t>ПИБ ДУЖНИКА (Понуђача): ........................................................................................</w:t>
      </w:r>
    </w:p>
    <w:p w:rsidR="00876193" w:rsidRPr="000F67A4"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t>и з д а ј е  д а н а ............................ године</w:t>
      </w: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p>
    <w:p w:rsidR="00876193" w:rsidRPr="00515C81" w:rsidRDefault="00876193" w:rsidP="00876193">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876193" w:rsidRPr="00515C81" w:rsidRDefault="00876193" w:rsidP="00876193">
      <w:pPr>
        <w:spacing w:before="0"/>
        <w:rPr>
          <w:rFonts w:cs="Arial"/>
          <w:lang w:val="ru-RU"/>
        </w:rPr>
      </w:pPr>
    </w:p>
    <w:p w:rsidR="00876193" w:rsidRPr="00515C81" w:rsidRDefault="00876193" w:rsidP="00876193">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КОРИСНИК -</w:t>
      </w:r>
      <w:r>
        <w:rPr>
          <w:rFonts w:cs="Arial"/>
          <w:b w:val="0"/>
          <w:sz w:val="22"/>
          <w:szCs w:val="22"/>
          <w:lang w:val="sr-Cyrl-RS"/>
        </w:rPr>
        <w:t xml:space="preserve"> </w:t>
      </w:r>
      <w:r w:rsidRPr="00515C81">
        <w:rPr>
          <w:rFonts w:cs="Arial"/>
          <w:b w:val="0"/>
          <w:sz w:val="22"/>
          <w:szCs w:val="22"/>
          <w:lang w:val="ru-RU"/>
        </w:rPr>
        <w:t xml:space="preserve">ПОВЕРИЛАЦ:Јавно предузеће „Електроприведа Србије“ Београд, Улица </w:t>
      </w:r>
      <w:r w:rsidR="001E1E0F">
        <w:rPr>
          <w:rFonts w:cs="Arial"/>
          <w:b w:val="0"/>
          <w:sz w:val="22"/>
          <w:szCs w:val="22"/>
          <w:lang w:val="ru-RU"/>
        </w:rPr>
        <w:t>Балканска број 13.</w:t>
      </w:r>
      <w:r w:rsidRPr="00515C81">
        <w:rPr>
          <w:rFonts w:cs="Arial"/>
          <w:b w:val="0"/>
          <w:sz w:val="22"/>
          <w:szCs w:val="22"/>
          <w:lang w:val="ru-RU"/>
        </w:rPr>
        <w:t xml:space="preserve">,11000 Београд, </w:t>
      </w:r>
      <w:r w:rsidR="001E1E0F">
        <w:rPr>
          <w:rFonts w:cs="Arial"/>
          <w:b w:val="0"/>
          <w:sz w:val="22"/>
          <w:szCs w:val="22"/>
          <w:lang w:val="ru-RU"/>
        </w:rPr>
        <w:t>о</w:t>
      </w:r>
      <w:r w:rsidRPr="00515C81">
        <w:rPr>
          <w:rFonts w:cs="Arial"/>
          <w:b w:val="0"/>
          <w:sz w:val="22"/>
          <w:szCs w:val="22"/>
          <w:lang w:val="ru-RU"/>
        </w:rPr>
        <w:t xml:space="preserve">гранак ТЕНТ Београд-Обреновац, улица Богољуба Урошевића Црног број 44., 11500 Обреновац ,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876193" w:rsidRPr="00515C81" w:rsidRDefault="00876193" w:rsidP="00876193">
      <w:pPr>
        <w:tabs>
          <w:tab w:val="left" w:pos="1418"/>
        </w:tabs>
        <w:spacing w:before="0"/>
        <w:rPr>
          <w:rFonts w:cs="Arial"/>
          <w:lang w:val="ru-RU"/>
        </w:rPr>
      </w:pPr>
    </w:p>
    <w:p w:rsidR="00876193" w:rsidRPr="00515C81" w:rsidRDefault="00876193" w:rsidP="00876193">
      <w:pPr>
        <w:spacing w:before="0"/>
        <w:rPr>
          <w:rFonts w:cs="Arial"/>
          <w:lang w:val="ru-RU"/>
        </w:rPr>
      </w:pPr>
      <w:r w:rsidRPr="00515C81">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1E1E0F">
        <w:rPr>
          <w:rFonts w:cs="Arial"/>
          <w:lang w:val="ru-RU"/>
        </w:rPr>
        <w:t>Балканска број 13.</w:t>
      </w:r>
      <w:r w:rsidRPr="00515C81">
        <w:rPr>
          <w:rFonts w:cs="Arial"/>
          <w:lang w:val="ru-RU"/>
        </w:rPr>
        <w:t xml:space="preserve">, Београд, </w:t>
      </w:r>
      <w:r w:rsidR="001E1E0F">
        <w:rPr>
          <w:rFonts w:cs="Arial"/>
          <w:lang w:val="ru-RU"/>
        </w:rPr>
        <w:t>О</w:t>
      </w:r>
      <w:r w:rsidRPr="00515C81">
        <w:rPr>
          <w:rFonts w:cs="Arial"/>
          <w:lang w:val="ru-RU"/>
        </w:rPr>
        <w:t xml:space="preserve">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2A1461">
        <w:rPr>
          <w:rFonts w:cs="Arial"/>
        </w:rPr>
        <w:t>o</w:t>
      </w:r>
      <w:r w:rsidRPr="00515C81">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t>Издата Бланко соло меница серијски број</w:t>
      </w:r>
      <w:r w:rsidRPr="00515C81">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w:t>
      </w:r>
      <w:r>
        <w:rPr>
          <w:rFonts w:cs="Arial"/>
          <w:lang w:val="ru-RU"/>
        </w:rPr>
        <w:t>гарантног рока</w:t>
      </w:r>
      <w:r w:rsidRPr="00515C81">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876193" w:rsidRPr="00515C81" w:rsidRDefault="00876193" w:rsidP="00876193">
      <w:pPr>
        <w:spacing w:before="0"/>
        <w:rPr>
          <w:rFonts w:cs="Arial"/>
          <w:lang w:val="ru-RU"/>
        </w:rPr>
      </w:pPr>
      <w:r w:rsidRPr="00515C81">
        <w:rPr>
          <w:rFonts w:cs="Arial"/>
          <w:lang w:val="ru-RU"/>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876193" w:rsidRPr="00515C81" w:rsidRDefault="00876193" w:rsidP="00876193">
      <w:pPr>
        <w:spacing w:before="0"/>
        <w:rPr>
          <w:rFonts w:cs="Arial"/>
          <w:lang w:val="ru-RU"/>
        </w:rPr>
      </w:pPr>
    </w:p>
    <w:p w:rsidR="00876193" w:rsidRPr="00515C81" w:rsidRDefault="00876193" w:rsidP="00876193">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876193" w:rsidRPr="00515C81" w:rsidRDefault="00876193" w:rsidP="00876193">
      <w:pPr>
        <w:spacing w:before="0"/>
        <w:rPr>
          <w:rFonts w:cs="Arial"/>
          <w:lang w:val="ru-RU"/>
        </w:rPr>
      </w:pPr>
    </w:p>
    <w:p w:rsidR="00876193" w:rsidRPr="002A1461" w:rsidRDefault="00876193" w:rsidP="00876193">
      <w:pPr>
        <w:spacing w:before="0"/>
        <w:rPr>
          <w:rFonts w:cs="Arial"/>
        </w:rPr>
      </w:pPr>
      <w:r w:rsidRPr="002A1461">
        <w:rPr>
          <w:rFonts w:cs="Arial"/>
        </w:rPr>
        <w:t xml:space="preserve">Место и датум издавања Овлашћења          </w:t>
      </w:r>
    </w:p>
    <w:p w:rsidR="00876193" w:rsidRPr="002A1461" w:rsidRDefault="00876193" w:rsidP="00876193">
      <w:pPr>
        <w:spacing w:before="0"/>
        <w:rPr>
          <w:rFonts w:cs="Arial"/>
        </w:rPr>
      </w:pPr>
    </w:p>
    <w:p w:rsidR="00876193" w:rsidRPr="002A1461" w:rsidRDefault="00876193" w:rsidP="00876193">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76193" w:rsidRPr="002A1461" w:rsidTr="004D1D99">
        <w:trPr>
          <w:jc w:val="center"/>
        </w:trPr>
        <w:tc>
          <w:tcPr>
            <w:tcW w:w="3882" w:type="dxa"/>
          </w:tcPr>
          <w:p w:rsidR="00876193" w:rsidRPr="002A1461" w:rsidRDefault="00876193" w:rsidP="004D1D99">
            <w:pPr>
              <w:spacing w:before="0"/>
              <w:jc w:val="center"/>
              <w:rPr>
                <w:rFonts w:cs="Arial"/>
              </w:rPr>
            </w:pPr>
            <w:r w:rsidRPr="002A1461">
              <w:rPr>
                <w:rFonts w:cs="Arial"/>
              </w:rPr>
              <w:t>Датум:</w:t>
            </w:r>
          </w:p>
        </w:tc>
        <w:tc>
          <w:tcPr>
            <w:tcW w:w="2127" w:type="dxa"/>
          </w:tcPr>
          <w:p w:rsidR="00876193" w:rsidRPr="002A1461" w:rsidRDefault="00876193" w:rsidP="004D1D99">
            <w:pPr>
              <w:spacing w:before="0"/>
              <w:jc w:val="center"/>
              <w:rPr>
                <w:rFonts w:cs="Arial"/>
                <w:lang w:val="ru-RU"/>
              </w:rPr>
            </w:pPr>
          </w:p>
        </w:tc>
        <w:tc>
          <w:tcPr>
            <w:tcW w:w="4022" w:type="dxa"/>
          </w:tcPr>
          <w:p w:rsidR="00876193" w:rsidRPr="002A1461" w:rsidRDefault="00876193" w:rsidP="004D1D99">
            <w:pPr>
              <w:spacing w:before="0"/>
              <w:jc w:val="center"/>
              <w:rPr>
                <w:rFonts w:cs="Arial"/>
                <w:lang w:val="ru-RU"/>
              </w:rPr>
            </w:pPr>
            <w:r w:rsidRPr="002A1461">
              <w:rPr>
                <w:rFonts w:cs="Arial"/>
              </w:rPr>
              <w:t>Понуђач</w:t>
            </w:r>
            <w:r w:rsidRPr="002A1461">
              <w:rPr>
                <w:rFonts w:cs="Arial"/>
                <w:lang w:val="ru-RU"/>
              </w:rPr>
              <w:t>:</w:t>
            </w:r>
          </w:p>
        </w:tc>
      </w:tr>
      <w:tr w:rsidR="00876193" w:rsidRPr="002A1461" w:rsidTr="004D1D99">
        <w:trPr>
          <w:jc w:val="center"/>
        </w:trPr>
        <w:tc>
          <w:tcPr>
            <w:tcW w:w="3882" w:type="dxa"/>
          </w:tcPr>
          <w:p w:rsidR="00876193" w:rsidRPr="002A1461" w:rsidRDefault="00876193" w:rsidP="004D1D99">
            <w:pPr>
              <w:spacing w:before="0"/>
              <w:jc w:val="center"/>
              <w:rPr>
                <w:rFonts w:cs="Arial"/>
              </w:rPr>
            </w:pPr>
          </w:p>
        </w:tc>
        <w:tc>
          <w:tcPr>
            <w:tcW w:w="2127" w:type="dxa"/>
          </w:tcPr>
          <w:p w:rsidR="00876193" w:rsidRPr="002A1461" w:rsidRDefault="00876193" w:rsidP="004D1D99">
            <w:pPr>
              <w:spacing w:before="0"/>
              <w:jc w:val="center"/>
              <w:rPr>
                <w:rFonts w:cs="Arial"/>
              </w:rPr>
            </w:pPr>
            <w:r w:rsidRPr="002A1461">
              <w:rPr>
                <w:rFonts w:cs="Arial"/>
              </w:rPr>
              <w:t>М.П.</w:t>
            </w:r>
          </w:p>
        </w:tc>
        <w:tc>
          <w:tcPr>
            <w:tcW w:w="4022" w:type="dxa"/>
          </w:tcPr>
          <w:p w:rsidR="00876193" w:rsidRPr="002A1461" w:rsidRDefault="00876193" w:rsidP="004D1D99">
            <w:pPr>
              <w:spacing w:before="0"/>
              <w:jc w:val="center"/>
              <w:rPr>
                <w:rFonts w:cs="Arial"/>
                <w:lang w:val="ru-RU"/>
              </w:rPr>
            </w:pPr>
          </w:p>
        </w:tc>
      </w:tr>
      <w:tr w:rsidR="00876193" w:rsidRPr="002A1461" w:rsidTr="004D1D99">
        <w:trPr>
          <w:jc w:val="center"/>
        </w:trPr>
        <w:tc>
          <w:tcPr>
            <w:tcW w:w="3882" w:type="dxa"/>
            <w:tcBorders>
              <w:bottom w:val="single" w:sz="4" w:space="0" w:color="auto"/>
            </w:tcBorders>
          </w:tcPr>
          <w:p w:rsidR="00876193" w:rsidRPr="002A1461" w:rsidRDefault="00876193" w:rsidP="004D1D99">
            <w:pPr>
              <w:spacing w:before="0"/>
              <w:jc w:val="center"/>
              <w:rPr>
                <w:rFonts w:cs="Arial"/>
              </w:rPr>
            </w:pPr>
          </w:p>
        </w:tc>
        <w:tc>
          <w:tcPr>
            <w:tcW w:w="2127" w:type="dxa"/>
          </w:tcPr>
          <w:p w:rsidR="00876193" w:rsidRPr="002A1461" w:rsidRDefault="00876193" w:rsidP="004D1D99">
            <w:pPr>
              <w:spacing w:before="0"/>
              <w:jc w:val="center"/>
              <w:rPr>
                <w:rFonts w:cs="Arial"/>
                <w:lang w:val="ru-RU"/>
              </w:rPr>
            </w:pPr>
          </w:p>
        </w:tc>
        <w:tc>
          <w:tcPr>
            <w:tcW w:w="4022" w:type="dxa"/>
            <w:tcBorders>
              <w:bottom w:val="single" w:sz="4" w:space="0" w:color="auto"/>
            </w:tcBorders>
          </w:tcPr>
          <w:p w:rsidR="00876193" w:rsidRPr="002A1461" w:rsidRDefault="00876193" w:rsidP="004D1D99">
            <w:pPr>
              <w:spacing w:before="0"/>
              <w:jc w:val="center"/>
              <w:rPr>
                <w:rFonts w:cs="Arial"/>
                <w:lang w:val="ru-RU"/>
              </w:rPr>
            </w:pPr>
          </w:p>
        </w:tc>
      </w:tr>
    </w:tbl>
    <w:p w:rsidR="00876193" w:rsidRPr="002A1461" w:rsidRDefault="00876193" w:rsidP="00876193">
      <w:pPr>
        <w:spacing w:before="0"/>
        <w:rPr>
          <w:rFonts w:cs="Arial"/>
        </w:rPr>
      </w:pPr>
    </w:p>
    <w:p w:rsidR="00876193" w:rsidRPr="002A1461" w:rsidRDefault="00876193" w:rsidP="00876193">
      <w:pPr>
        <w:spacing w:before="0"/>
        <w:rPr>
          <w:rFonts w:cs="Arial"/>
        </w:rPr>
      </w:pPr>
      <w:r w:rsidRPr="002A1461">
        <w:rPr>
          <w:rFonts w:cs="Arial"/>
        </w:rPr>
        <w:t xml:space="preserve">                                                                                                 Потпис овлашћеног лица</w:t>
      </w:r>
    </w:p>
    <w:p w:rsidR="00876193" w:rsidRPr="002A1461" w:rsidRDefault="00876193" w:rsidP="00876193">
      <w:pPr>
        <w:spacing w:before="0"/>
        <w:rPr>
          <w:rFonts w:cs="Arial"/>
        </w:rPr>
      </w:pPr>
    </w:p>
    <w:p w:rsidR="00876193" w:rsidRPr="002A1461" w:rsidRDefault="00876193" w:rsidP="00876193">
      <w:pPr>
        <w:spacing w:before="0"/>
        <w:rPr>
          <w:rFonts w:cs="Arial"/>
        </w:rPr>
      </w:pPr>
      <w:r w:rsidRPr="002A1461">
        <w:rPr>
          <w:rFonts w:cs="Arial"/>
        </w:rPr>
        <w:t>Прилог:</w:t>
      </w:r>
    </w:p>
    <w:p w:rsidR="00876193" w:rsidRPr="00515C81" w:rsidRDefault="00876193" w:rsidP="00876193">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876193" w:rsidRPr="00515C81" w:rsidRDefault="00876193" w:rsidP="00876193">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76193" w:rsidRPr="002A1461" w:rsidRDefault="00876193" w:rsidP="00876193">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876193" w:rsidRPr="00515C81" w:rsidRDefault="00876193" w:rsidP="00876193">
      <w:pPr>
        <w:pStyle w:val="ListParagraph"/>
        <w:numPr>
          <w:ilvl w:val="0"/>
          <w:numId w:val="7"/>
        </w:numPr>
        <w:spacing w:before="0" w:after="0" w:line="240" w:lineRule="auto"/>
        <w:rPr>
          <w:rFonts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76193" w:rsidRPr="00515C81" w:rsidRDefault="00876193" w:rsidP="00876193">
      <w:pPr>
        <w:pStyle w:val="ListParagraph"/>
        <w:spacing w:before="0" w:after="0" w:line="240" w:lineRule="auto"/>
        <w:rPr>
          <w:rFonts w:cs="Arial"/>
          <w:lang w:val="ru-RU"/>
        </w:rPr>
      </w:pPr>
    </w:p>
    <w:p w:rsidR="00876193" w:rsidRPr="00515C81" w:rsidRDefault="00876193" w:rsidP="00876193">
      <w:pPr>
        <w:pStyle w:val="ListParagraph"/>
        <w:spacing w:before="0" w:after="0" w:line="240" w:lineRule="auto"/>
        <w:rPr>
          <w:rFonts w:cs="Arial"/>
          <w:lang w:val="ru-RU"/>
        </w:rPr>
      </w:pPr>
    </w:p>
    <w:p w:rsidR="00876193" w:rsidRPr="00515C81" w:rsidRDefault="00876193" w:rsidP="00876193">
      <w:pPr>
        <w:pStyle w:val="ListParagraph"/>
        <w:spacing w:before="0" w:after="0" w:line="240" w:lineRule="auto"/>
        <w:rPr>
          <w:rFonts w:cs="Arial"/>
          <w:lang w:val="ru-RU"/>
        </w:rPr>
      </w:pPr>
    </w:p>
    <w:p w:rsidR="00876193" w:rsidRDefault="00876193" w:rsidP="00876193">
      <w:pPr>
        <w:pStyle w:val="ListParagraph"/>
        <w:spacing w:before="0" w:after="0" w:line="240" w:lineRule="auto"/>
        <w:rPr>
          <w:rFonts w:cs="Arial"/>
          <w:lang w:val="ru-RU"/>
        </w:rPr>
      </w:pPr>
    </w:p>
    <w:p w:rsidR="00876193" w:rsidRDefault="00876193" w:rsidP="00876193">
      <w:pPr>
        <w:pStyle w:val="ListParagraph"/>
        <w:spacing w:before="0" w:after="0" w:line="240" w:lineRule="auto"/>
        <w:rPr>
          <w:rFonts w:cs="Arial"/>
          <w:lang w:val="ru-RU"/>
        </w:rPr>
      </w:pPr>
    </w:p>
    <w:p w:rsidR="00876193" w:rsidRDefault="00876193" w:rsidP="00876193">
      <w:pPr>
        <w:pStyle w:val="ListParagraph"/>
        <w:spacing w:before="0" w:after="0" w:line="240" w:lineRule="auto"/>
        <w:rPr>
          <w:rFonts w:cs="Arial"/>
          <w:lang w:val="ru-RU"/>
        </w:rPr>
      </w:pPr>
    </w:p>
    <w:p w:rsidR="00876193" w:rsidRPr="00515C81" w:rsidRDefault="00876193" w:rsidP="00876193">
      <w:pPr>
        <w:pStyle w:val="ListParagraph"/>
        <w:spacing w:before="0" w:after="0" w:line="240" w:lineRule="auto"/>
        <w:rPr>
          <w:rFonts w:cs="Arial"/>
          <w:lang w:val="ru-RU"/>
        </w:rPr>
      </w:pPr>
    </w:p>
    <w:p w:rsidR="00876193" w:rsidRPr="00515C81" w:rsidRDefault="00876193" w:rsidP="00876193">
      <w:pPr>
        <w:pStyle w:val="ListParagraph"/>
        <w:spacing w:before="0" w:after="0" w:line="240" w:lineRule="auto"/>
        <w:rPr>
          <w:rFonts w:cs="Arial"/>
          <w:lang w:val="ru-RU"/>
        </w:rPr>
      </w:pPr>
    </w:p>
    <w:p w:rsidR="00B740FF" w:rsidRDefault="00B740FF" w:rsidP="0039156D">
      <w:pPr>
        <w:ind w:left="7200"/>
        <w:jc w:val="center"/>
        <w:rPr>
          <w:rFonts w:cs="Arial"/>
          <w:b/>
          <w:lang w:val="sr-Cyrl-RS"/>
        </w:rPr>
      </w:pPr>
      <w:r w:rsidRPr="00F10346">
        <w:rPr>
          <w:rFonts w:cs="Arial"/>
          <w:b/>
          <w:lang w:val="sr-Cyrl-CS"/>
        </w:rPr>
        <w:lastRenderedPageBreak/>
        <w:t>ПРИЛОГ</w:t>
      </w:r>
      <w:r w:rsidR="00E72A38">
        <w:rPr>
          <w:rFonts w:cs="Arial"/>
          <w:b/>
          <w:lang w:val="sr-Cyrl-CS"/>
        </w:rPr>
        <w:t xml:space="preserve"> </w:t>
      </w:r>
      <w:r w:rsidR="00432D17">
        <w:rPr>
          <w:rFonts w:cs="Arial"/>
          <w:b/>
          <w:lang w:val="sr-Cyrl-CS"/>
        </w:rPr>
        <w:t>5</w:t>
      </w:r>
      <w:r w:rsidR="00E40CFE">
        <w:rPr>
          <w:rFonts w:cs="Arial"/>
          <w:b/>
          <w:lang w:val="sr-Cyrl-RS"/>
        </w:rPr>
        <w:t>.</w:t>
      </w:r>
    </w:p>
    <w:p w:rsidR="00B740FF" w:rsidRPr="004159A0" w:rsidRDefault="00B740FF" w:rsidP="004159A0">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4159A0">
      <w:pPr>
        <w:rPr>
          <w:rFonts w:cs="Arial"/>
          <w:lang w:val="ru-RU"/>
        </w:rPr>
      </w:pPr>
      <w:r w:rsidRPr="00F10346">
        <w:rPr>
          <w:rFonts w:cs="Arial"/>
          <w:lang w:val="ru-RU"/>
        </w:rPr>
        <w:t>Датум___________</w:t>
      </w: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00231982">
        <w:rPr>
          <w:rFonts w:cs="Arial"/>
          <w:lang w:val="ru-RU"/>
        </w:rPr>
        <w:t xml:space="preserve">               </w:t>
      </w:r>
      <w:r w:rsidRPr="00F10346">
        <w:rPr>
          <w:rFonts w:cs="Arial"/>
          <w:lang w:val="ru-RU"/>
        </w:rPr>
        <w:t>__________________________</w:t>
      </w: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4159A0">
        <w:rPr>
          <w:rFonts w:cs="Arial"/>
          <w:lang w:val="ru-RU"/>
        </w:rPr>
        <w:t>налога за набавку</w:t>
      </w:r>
      <w:r w:rsidR="004159A0" w:rsidRPr="00F10346">
        <w:rPr>
          <w:rFonts w:cs="Arial"/>
          <w:lang w:val="ru-RU"/>
        </w:rPr>
        <w:t xml:space="preserve"> </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w:t>
      </w:r>
      <w:r w:rsidR="004159A0">
        <w:rPr>
          <w:rFonts w:cs="Arial"/>
          <w:lang w:val="sr-Latn-RS"/>
        </w:rPr>
        <w:t>испрукe</w:t>
      </w:r>
      <w:r w:rsidR="00A42BFC">
        <w:rPr>
          <w:rFonts w:cs="Arial"/>
          <w:lang w:val="sr-Cyrl-RS"/>
        </w:rPr>
        <w:t xml:space="preserve"> </w:t>
      </w:r>
      <w:r w:rsidR="004159A0">
        <w:rPr>
          <w:rFonts w:cs="Arial"/>
          <w:lang w:val="sr-Cyrl-RS"/>
        </w:rPr>
        <w:t>и уградње</w:t>
      </w:r>
      <w:r w:rsidRPr="00F10346">
        <w:rPr>
          <w:rFonts w:cs="Arial"/>
          <w:lang w:val="ru-RU"/>
        </w:rPr>
        <w:t>:  __________________________</w:t>
      </w:r>
    </w:p>
    <w:p w:rsidR="00B740FF" w:rsidRPr="004159A0" w:rsidRDefault="00B740FF" w:rsidP="004159A0">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664"/>
        <w:gridCol w:w="1035"/>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w:t>
      </w:r>
      <w:r w:rsidR="00A46E74">
        <w:rPr>
          <w:rFonts w:cs="Arial"/>
          <w:lang w:val="sr-Cyrl-CS"/>
        </w:rPr>
        <w:t>____________________________</w:t>
      </w:r>
    </w:p>
    <w:p w:rsidR="00231982" w:rsidRPr="00231982" w:rsidRDefault="00B740FF" w:rsidP="00231982">
      <w:pPr>
        <w:rPr>
          <w:rFonts w:cs="Arial"/>
          <w:sz w:val="12"/>
          <w:szCs w:val="12"/>
          <w:lang w:val="sr-Cyrl-CS"/>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r w:rsidR="00231982">
        <w:rPr>
          <w:rFonts w:cs="Arial"/>
          <w:lang w:val="sr-Cyrl-CS"/>
        </w:rPr>
        <w:t>__________________________</w:t>
      </w:r>
      <w:r w:rsidR="00231982">
        <w:rPr>
          <w:rFonts w:cs="Arial"/>
          <w:lang w:val="sr-Cyrl-CS"/>
        </w:rPr>
        <w:br/>
      </w:r>
    </w:p>
    <w:p w:rsidR="00B740FF" w:rsidRPr="00F10346" w:rsidRDefault="00231982" w:rsidP="00231982">
      <w:pPr>
        <w:rPr>
          <w:rFonts w:cs="Arial"/>
          <w:lang w:val="ru-RU"/>
        </w:rPr>
      </w:pPr>
      <w:r>
        <w:rPr>
          <w:rFonts w:cs="Arial"/>
          <w:lang w:val="sr-Cyrl-CS"/>
        </w:rPr>
        <w:t>____________________________________________________________________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A46E74" w:rsidRDefault="00A46E74" w:rsidP="00B740FF">
      <w:pPr>
        <w:rPr>
          <w:rFonts w:cs="Arial"/>
          <w:lang w:val="ru-RU"/>
        </w:rPr>
      </w:pPr>
    </w:p>
    <w:p w:rsidR="00B740FF" w:rsidRPr="004159A0" w:rsidRDefault="00B740FF" w:rsidP="00A46E74">
      <w:pPr>
        <w:ind w:left="2160" w:hanging="2160"/>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 xml:space="preserve">ОВЕРА НАДЗОРНОГ </w:t>
      </w:r>
      <w:r w:rsidR="00A46E74">
        <w:rPr>
          <w:rFonts w:cs="Arial"/>
          <w:lang w:val="ru-RU"/>
        </w:rPr>
        <w:t xml:space="preserve">         </w:t>
      </w:r>
      <w:r w:rsidR="00A46E74">
        <w:rPr>
          <w:rFonts w:cs="Arial"/>
          <w:lang w:val="ru-RU"/>
        </w:rPr>
        <w:br/>
        <w:t xml:space="preserve">                                                                 </w:t>
      </w:r>
      <w:r w:rsidRPr="00036C14">
        <w:rPr>
          <w:rFonts w:cs="Arial"/>
          <w:lang w:val="ru-RU"/>
        </w:rPr>
        <w:t>ОРГАНА</w:t>
      </w:r>
      <w:r w:rsidRPr="00F10346">
        <w:rPr>
          <w:rFonts w:cs="Arial"/>
          <w:color w:val="00B0F0"/>
          <w:vertAlign w:val="superscript"/>
          <w:lang w:val="ru-RU"/>
        </w:rPr>
        <w:t xml:space="preserve"> </w:t>
      </w:r>
    </w:p>
    <w:p w:rsidR="00B740FF" w:rsidRPr="00A46E74" w:rsidRDefault="00B740FF" w:rsidP="00B740FF">
      <w:pPr>
        <w:rPr>
          <w:rFonts w:cs="Arial"/>
          <w:lang w:val="sr-Cyrl-RS"/>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w:t>
      </w:r>
      <w:r w:rsidR="00A46E74">
        <w:rPr>
          <w:rFonts w:cs="Arial"/>
        </w:rPr>
        <w:t>________</w:t>
      </w:r>
    </w:p>
    <w:p w:rsidR="00B740FF" w:rsidRPr="003E5D47" w:rsidRDefault="004C7B4A" w:rsidP="00B740FF">
      <w:pPr>
        <w:rPr>
          <w:rFonts w:cs="Arial"/>
          <w:color w:val="FF0000"/>
          <w:lang w:val="ru-RU"/>
        </w:rPr>
      </w:pPr>
      <w:r w:rsidRPr="003E5D47">
        <w:rPr>
          <w:rFonts w:cs="Arial"/>
          <w:color w:val="FF0000"/>
          <w:lang w:val="ru-RU"/>
        </w:rPr>
        <w:t xml:space="preserve">                                                            </w:t>
      </w:r>
      <w:r w:rsidR="004159A0">
        <w:rPr>
          <w:rFonts w:cs="Arial"/>
          <w:color w:val="FF0000"/>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A46E74" w:rsidRPr="00A46E74" w:rsidRDefault="00343A18" w:rsidP="008D4078">
      <w:pPr>
        <w:pStyle w:val="KDPodnaslov1"/>
        <w:numPr>
          <w:ilvl w:val="0"/>
          <w:numId w:val="29"/>
        </w:numPr>
        <w:spacing w:before="0"/>
        <w:jc w:val="center"/>
        <w:rPr>
          <w:rFonts w:cs="Arial"/>
        </w:rPr>
      </w:pPr>
      <w:r w:rsidRPr="00702960">
        <w:rPr>
          <w:rFonts w:eastAsia="Arial Unicode MS" w:cs="Arial"/>
          <w:color w:val="FF0000"/>
        </w:rPr>
        <w:br w:type="page"/>
      </w:r>
      <w:bookmarkStart w:id="254" w:name="_Toc442559948"/>
    </w:p>
    <w:p w:rsidR="00A46E74" w:rsidRPr="00A46E74" w:rsidRDefault="00A46E74" w:rsidP="00A46E74">
      <w:pPr>
        <w:pStyle w:val="KDPodnaslov1"/>
        <w:spacing w:before="0"/>
        <w:ind w:left="720"/>
        <w:rPr>
          <w:rFonts w:cs="Arial"/>
        </w:rPr>
      </w:pPr>
    </w:p>
    <w:p w:rsidR="00A46E74" w:rsidRPr="00A46E74" w:rsidRDefault="00A46E74" w:rsidP="00A46E74">
      <w:pPr>
        <w:pStyle w:val="KDPodnaslov1"/>
        <w:spacing w:before="0"/>
        <w:ind w:left="720"/>
        <w:rPr>
          <w:rFonts w:cs="Arial"/>
        </w:rPr>
      </w:pPr>
    </w:p>
    <w:p w:rsidR="00343A18" w:rsidRPr="00702960" w:rsidRDefault="00343A18" w:rsidP="008D4078">
      <w:pPr>
        <w:pStyle w:val="KDPodnaslov1"/>
        <w:numPr>
          <w:ilvl w:val="0"/>
          <w:numId w:val="30"/>
        </w:numPr>
        <w:spacing w:before="0"/>
        <w:jc w:val="center"/>
        <w:rPr>
          <w:rFonts w:cs="Arial"/>
        </w:rPr>
      </w:pPr>
      <w:r w:rsidRPr="00702960">
        <w:rPr>
          <w:rFonts w:cs="Arial"/>
        </w:rPr>
        <w:t>МОДЕЛ УГОВОРА</w:t>
      </w:r>
      <w:bookmarkEnd w:id="254"/>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926F25"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r w:rsidR="004E0104" w:rsidRPr="00EE23EA">
        <w:rPr>
          <w:rFonts w:ascii="Arial" w:hAnsi="Arial" w:cs="Arial"/>
        </w:rPr>
        <w:t xml:space="preserve"> из </w:t>
      </w:r>
      <w:r w:rsidRPr="00EE23EA">
        <w:rPr>
          <w:rFonts w:ascii="Arial" w:hAnsi="Arial" w:cs="Arial"/>
        </w:rPr>
        <w:t>Београд</w:t>
      </w:r>
      <w:r w:rsidR="004E0104" w:rsidRPr="00EE23EA">
        <w:rPr>
          <w:rFonts w:ascii="Arial" w:hAnsi="Arial" w:cs="Arial"/>
        </w:rPr>
        <w:t>а</w:t>
      </w:r>
      <w:r w:rsidRPr="00EE23EA">
        <w:rPr>
          <w:rFonts w:ascii="Arial" w:hAnsi="Arial" w:cs="Arial"/>
        </w:rPr>
        <w:t xml:space="preserve">, Улица </w:t>
      </w:r>
      <w:r w:rsidR="006976FB">
        <w:rPr>
          <w:rFonts w:ascii="Arial" w:hAnsi="Arial" w:cs="Arial"/>
          <w:lang w:val="sr-Cyrl-RS"/>
        </w:rPr>
        <w:t>Балканска број 13.</w:t>
      </w:r>
      <w:r w:rsidR="001A297E" w:rsidRPr="00EE23EA">
        <w:rPr>
          <w:rFonts w:ascii="Arial" w:hAnsi="Arial" w:cs="Arial"/>
        </w:rPr>
        <w:t>,</w:t>
      </w:r>
      <w:r w:rsidR="006976FB">
        <w:rPr>
          <w:rFonts w:ascii="Arial" w:hAnsi="Arial" w:cs="Arial"/>
          <w:lang w:val="sr-Cyrl-RS"/>
        </w:rPr>
        <w:t xml:space="preserve"> </w:t>
      </w:r>
      <w:r w:rsidR="004E0104" w:rsidRPr="00EE23EA">
        <w:rPr>
          <w:rFonts w:ascii="Arial" w:hAnsi="Arial" w:cs="Arial"/>
        </w:rPr>
        <w:t xml:space="preserve">огранак ТЕНТ Београд-Обреновац, 11500 Обреновац, Богољуба Урошевића Црног </w:t>
      </w:r>
      <w:r w:rsidR="006976FB">
        <w:rPr>
          <w:rFonts w:ascii="Arial" w:hAnsi="Arial" w:cs="Arial"/>
          <w:lang w:val="sr-Cyrl-RS"/>
        </w:rPr>
        <w:t xml:space="preserve">број </w:t>
      </w:r>
      <w:r w:rsidR="004E0104" w:rsidRPr="00EE23EA">
        <w:rPr>
          <w:rFonts w:ascii="Arial" w:hAnsi="Arial" w:cs="Arial"/>
        </w:rPr>
        <w:t>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w:t>
      </w:r>
      <w:r w:rsidR="004E0104" w:rsidRPr="00926F25">
        <w:rPr>
          <w:rFonts w:ascii="Arial" w:hAnsi="Arial" w:cs="Arial"/>
        </w:rPr>
        <w:t xml:space="preserve">рачун ЈП ЕПС, </w:t>
      </w:r>
      <w:r w:rsidR="00926F25" w:rsidRPr="00926F25">
        <w:rPr>
          <w:rFonts w:ascii="Arial" w:eastAsia="Arial Unicode MS" w:hAnsi="Arial" w:cs="Arial"/>
          <w:kern w:val="1"/>
          <w:lang w:val="ru-RU" w:eastAsia="ar-SA"/>
        </w:rPr>
        <w:t>п</w:t>
      </w:r>
      <w:r w:rsidR="00926F25" w:rsidRPr="00926F25">
        <w:rPr>
          <w:rFonts w:ascii="Arial" w:hAnsi="Arial" w:cs="Arial"/>
          <w:lang w:val="sr-Cyrl-CS"/>
        </w:rPr>
        <w:t xml:space="preserve">о Пуномоћју директора ЈП ЕПС број </w:t>
      </w:r>
      <w:r w:rsidR="00926F25" w:rsidRPr="00926F25">
        <w:rPr>
          <w:rFonts w:ascii="Arial" w:hAnsi="Arial" w:cs="Arial"/>
          <w:lang w:val="ru-RU"/>
        </w:rPr>
        <w:t>12.01.296992/1-17 од 15.06.2017. године</w:t>
      </w:r>
      <w:r w:rsidR="004E0104" w:rsidRPr="00926F25">
        <w:rPr>
          <w:rFonts w:ascii="Arial" w:hAnsi="Arial" w:cs="Arial"/>
        </w:rPr>
        <w:t>,</w:t>
      </w:r>
      <w:r w:rsidRPr="00926F25">
        <w:rPr>
          <w:rFonts w:ascii="Arial" w:hAnsi="Arial" w:cs="Arial"/>
        </w:rPr>
        <w:t xml:space="preserve"> заступа</w:t>
      </w:r>
      <w:r w:rsidR="004E0104" w:rsidRPr="00926F25">
        <w:rPr>
          <w:rFonts w:ascii="Arial" w:hAnsi="Arial" w:cs="Arial"/>
        </w:rPr>
        <w:t xml:space="preserve"> </w:t>
      </w:r>
      <w:r w:rsidR="00926F25" w:rsidRPr="00926F25">
        <w:rPr>
          <w:rFonts w:ascii="Arial" w:hAnsi="Arial" w:cs="Arial"/>
          <w:lang w:val="ru-RU"/>
        </w:rPr>
        <w:t>Жељко Вујиновић</w:t>
      </w:r>
      <w:r w:rsidR="00926F25" w:rsidRPr="00926F25">
        <w:rPr>
          <w:rFonts w:ascii="Arial" w:hAnsi="Arial" w:cs="Arial"/>
          <w:lang w:val="sr-Latn-RS"/>
        </w:rPr>
        <w:t>,</w:t>
      </w:r>
      <w:r w:rsidR="00926F25" w:rsidRPr="00926F25">
        <w:rPr>
          <w:rFonts w:ascii="Arial" w:hAnsi="Arial" w:cs="Arial"/>
          <w:lang w:val="ru-RU"/>
        </w:rPr>
        <w:t xml:space="preserve"> </w:t>
      </w:r>
      <w:r w:rsidR="00926F25" w:rsidRPr="00926F25">
        <w:rPr>
          <w:rFonts w:ascii="Arial" w:hAnsi="Arial" w:cs="Arial"/>
          <w:lang w:val="sr-Cyrl-RS"/>
        </w:rPr>
        <w:t>финансијски директор Огранка ТЕНТ</w:t>
      </w:r>
      <w:r w:rsidR="004E0104" w:rsidRPr="00926F25">
        <w:rPr>
          <w:rFonts w:ascii="Arial" w:hAnsi="Arial" w:cs="Arial"/>
        </w:rPr>
        <w:t xml:space="preserve">, дипл. </w:t>
      </w:r>
      <w:proofErr w:type="gramStart"/>
      <w:r w:rsidR="004E0104" w:rsidRPr="00926F25">
        <w:rPr>
          <w:rFonts w:ascii="Arial" w:hAnsi="Arial" w:cs="Arial"/>
        </w:rPr>
        <w:t>екон</w:t>
      </w:r>
      <w:proofErr w:type="gramEnd"/>
      <w:r w:rsidR="004E0104" w:rsidRPr="00926F25">
        <w:rPr>
          <w:rFonts w:ascii="Arial" w:hAnsi="Arial" w:cs="Arial"/>
        </w:rPr>
        <w:t xml:space="preserve">. </w:t>
      </w:r>
      <w:r w:rsidRPr="00926F25">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2A1461" w:rsidRDefault="00343A18" w:rsidP="00FA7AF9">
      <w:pPr>
        <w:pStyle w:val="ListParagraph"/>
        <w:numPr>
          <w:ilvl w:val="0"/>
          <w:numId w:val="9"/>
        </w:numPr>
        <w:spacing w:before="0" w:after="0" w:line="240" w:lineRule="auto"/>
        <w:ind w:left="0" w:firstLine="0"/>
        <w:rPr>
          <w:rFonts w:ascii="Arial" w:hAnsi="Arial" w:cs="Arial"/>
        </w:rPr>
      </w:pPr>
      <w:r w:rsidRPr="002A1461">
        <w:rPr>
          <w:rFonts w:ascii="Arial" w:hAnsi="Arial" w:cs="Arial"/>
        </w:rPr>
        <w:t xml:space="preserve">_________________ </w:t>
      </w:r>
      <w:proofErr w:type="gramStart"/>
      <w:r w:rsidRPr="002A1461">
        <w:rPr>
          <w:rFonts w:ascii="Arial" w:hAnsi="Arial" w:cs="Arial"/>
        </w:rPr>
        <w:t>из</w:t>
      </w:r>
      <w:proofErr w:type="gramEnd"/>
      <w:r w:rsidRPr="002A1461">
        <w:rPr>
          <w:rFonts w:ascii="Arial" w:hAnsi="Arial" w:cs="Arial"/>
        </w:rPr>
        <w:t xml:space="preserve"> ________, ул. ____________, бр.____, матични број: ___________, ПИБ: ___________, </w:t>
      </w:r>
      <w:r w:rsidR="004E0104" w:rsidRPr="002A1461">
        <w:rPr>
          <w:rFonts w:ascii="Arial" w:hAnsi="Arial" w:cs="Arial"/>
        </w:rPr>
        <w:t>т</w:t>
      </w:r>
      <w:r w:rsidR="00F67A55" w:rsidRPr="002A1461">
        <w:rPr>
          <w:rFonts w:ascii="Arial" w:hAnsi="Arial" w:cs="Arial"/>
        </w:rPr>
        <w:t xml:space="preserve">екући рачун ____________,банка ______________ </w:t>
      </w:r>
      <w:r w:rsidRPr="002A1461">
        <w:rPr>
          <w:rFonts w:ascii="Arial" w:hAnsi="Arial" w:cs="Arial"/>
        </w:rPr>
        <w:t xml:space="preserve">кога заступа __________________, _____________, (као лидер у име и за рачун групе понуђача) </w:t>
      </w:r>
    </w:p>
    <w:p w:rsidR="00343A18" w:rsidRPr="002A1461" w:rsidRDefault="00343A18" w:rsidP="00343A18">
      <w:pPr>
        <w:spacing w:before="0"/>
        <w:ind w:left="360"/>
        <w:rPr>
          <w:rFonts w:cs="Arial"/>
        </w:rPr>
      </w:pPr>
    </w:p>
    <w:p w:rsidR="00343A18" w:rsidRPr="002A1461" w:rsidRDefault="00343A18" w:rsidP="00343A18">
      <w:pPr>
        <w:spacing w:before="0"/>
        <w:rPr>
          <w:rFonts w:eastAsia="Calibri" w:cs="Arial"/>
          <w:lang w:val="sr-Cyrl-BA"/>
        </w:rPr>
      </w:pPr>
      <w:r w:rsidRPr="002A1461">
        <w:rPr>
          <w:rFonts w:eastAsia="Calibri" w:cs="Arial"/>
        </w:rPr>
        <w:t>2а</w:t>
      </w:r>
      <w:proofErr w:type="gramStart"/>
      <w:r w:rsidRPr="002A1461">
        <w:rPr>
          <w:rFonts w:eastAsia="Calibri" w:cs="Arial"/>
        </w:rPr>
        <w:t>)_</w:t>
      </w:r>
      <w:proofErr w:type="gramEnd"/>
      <w:r w:rsidRPr="002A1461">
        <w:rPr>
          <w:rFonts w:eastAsia="Calibri" w:cs="Arial"/>
        </w:rPr>
        <w:t>_______________________________________из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r w:rsidR="004E0104" w:rsidRPr="002A1461">
        <w:rPr>
          <w:rFonts w:cs="Arial"/>
        </w:rPr>
        <w:t>т</w:t>
      </w:r>
      <w:r w:rsidR="00F67A55" w:rsidRPr="002A1461">
        <w:rPr>
          <w:rFonts w:cs="Arial"/>
        </w:rPr>
        <w:t>екући рачун ____________</w:t>
      </w:r>
      <w:proofErr w:type="gramStart"/>
      <w:r w:rsidR="00F67A55" w:rsidRPr="002A1461">
        <w:rPr>
          <w:rFonts w:cs="Arial"/>
        </w:rPr>
        <w:t>,банка</w:t>
      </w:r>
      <w:proofErr w:type="gramEnd"/>
      <w:r w:rsidR="00F67A55" w:rsidRPr="002A1461">
        <w:rPr>
          <w:rFonts w:cs="Arial"/>
        </w:rPr>
        <w:t xml:space="preserve"> ______________ ,</w:t>
      </w:r>
      <w:r w:rsidRPr="002A1461">
        <w:rPr>
          <w:rFonts w:eastAsia="Calibri" w:cs="Arial"/>
        </w:rPr>
        <w:t>кога заступа __________________________, (члан групе понуђача или подизвођач)</w:t>
      </w:r>
    </w:p>
    <w:p w:rsidR="00343A18" w:rsidRPr="002A1461" w:rsidRDefault="00343A18" w:rsidP="00343A18">
      <w:pPr>
        <w:spacing w:before="0"/>
        <w:rPr>
          <w:rFonts w:eastAsia="Calibri" w:cs="Arial"/>
          <w:lang w:val="sr-Cyrl-BA"/>
        </w:rPr>
      </w:pPr>
      <w:r w:rsidRPr="002A1461">
        <w:rPr>
          <w:rFonts w:eastAsia="Calibri" w:cs="Arial"/>
        </w:rPr>
        <w:t>2б</w:t>
      </w:r>
      <w:proofErr w:type="gramStart"/>
      <w:r w:rsidRPr="002A1461">
        <w:rPr>
          <w:rFonts w:eastAsia="Calibri" w:cs="Arial"/>
        </w:rPr>
        <w:t>)_</w:t>
      </w:r>
      <w:proofErr w:type="gramEnd"/>
      <w:r w:rsidRPr="002A1461">
        <w:rPr>
          <w:rFonts w:eastAsia="Calibri" w:cs="Arial"/>
        </w:rPr>
        <w:t>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p>
    <w:p w:rsidR="002B49AF" w:rsidRPr="002A1461" w:rsidRDefault="004E0104" w:rsidP="00343A18">
      <w:pPr>
        <w:spacing w:before="0"/>
        <w:rPr>
          <w:rFonts w:eastAsia="Calibri" w:cs="Arial"/>
        </w:rPr>
      </w:pPr>
      <w:proofErr w:type="gramStart"/>
      <w:r w:rsidRPr="002A1461">
        <w:rPr>
          <w:rFonts w:cs="Arial"/>
        </w:rPr>
        <w:t>т</w:t>
      </w:r>
      <w:r w:rsidR="00F67A55" w:rsidRPr="002A1461">
        <w:rPr>
          <w:rFonts w:cs="Arial"/>
        </w:rPr>
        <w:t>екући</w:t>
      </w:r>
      <w:proofErr w:type="gramEnd"/>
      <w:r w:rsidR="00F67A55" w:rsidRPr="002A1461">
        <w:rPr>
          <w:rFonts w:cs="Arial"/>
        </w:rPr>
        <w:t xml:space="preserve"> рачун ____________,банка ______________ ,</w:t>
      </w:r>
      <w:r w:rsidR="00343A18" w:rsidRPr="002A1461">
        <w:rPr>
          <w:rFonts w:eastAsia="Calibri" w:cs="Arial"/>
        </w:rPr>
        <w:t>кога  заступа _______________________, (члан групе понуђача или подизвођач)</w:t>
      </w:r>
      <w:r w:rsidR="002B49AF" w:rsidRPr="002A1461">
        <w:rPr>
          <w:rFonts w:eastAsia="Calibri" w:cs="Arial"/>
        </w:rPr>
        <w:t xml:space="preserve"> </w:t>
      </w:r>
    </w:p>
    <w:p w:rsidR="00343A18" w:rsidRPr="002A1461" w:rsidRDefault="002B49AF" w:rsidP="00343A18">
      <w:pPr>
        <w:spacing w:before="0"/>
        <w:rPr>
          <w:rFonts w:eastAsia="Calibri" w:cs="Arial"/>
        </w:rPr>
      </w:pPr>
      <w:r w:rsidRPr="002A1461">
        <w:rPr>
          <w:rFonts w:cs="Arial"/>
        </w:rPr>
        <w:t>(</w:t>
      </w:r>
      <w:proofErr w:type="gramStart"/>
      <w:r w:rsidRPr="002A1461">
        <w:rPr>
          <w:rFonts w:cs="Arial"/>
        </w:rPr>
        <w:t>у</w:t>
      </w:r>
      <w:proofErr w:type="gramEnd"/>
      <w:r w:rsidRPr="002A1461">
        <w:rPr>
          <w:rFonts w:cs="Arial"/>
        </w:rPr>
        <w:t xml:space="preserve"> даљем тексту: Продавац)</w:t>
      </w: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rPr>
      </w:pPr>
      <w:r w:rsidRPr="002A1461">
        <w:rPr>
          <w:rFonts w:cs="Arial"/>
        </w:rPr>
        <w:t>(</w:t>
      </w:r>
      <w:proofErr w:type="gramStart"/>
      <w:r w:rsidRPr="002A1461">
        <w:rPr>
          <w:rFonts w:cs="Arial"/>
        </w:rPr>
        <w:t>у</w:t>
      </w:r>
      <w:proofErr w:type="gramEnd"/>
      <w:r w:rsidRPr="002A1461">
        <w:rPr>
          <w:rFonts w:cs="Arial"/>
        </w:rPr>
        <w:t xml:space="preserve"> даљем тексту заједно: Уговорне стране)</w:t>
      </w: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bCs/>
        </w:rPr>
      </w:pPr>
      <w:proofErr w:type="gramStart"/>
      <w:r w:rsidRPr="002A1461">
        <w:rPr>
          <w:rFonts w:cs="Arial"/>
        </w:rPr>
        <w:t>закључиле</w:t>
      </w:r>
      <w:proofErr w:type="gramEnd"/>
      <w:r w:rsidRPr="002A1461">
        <w:rPr>
          <w:rFonts w:cs="Arial"/>
        </w:rPr>
        <w:t xml:space="preserve"> су у </w:t>
      </w:r>
      <w:r w:rsidR="00EE23EA" w:rsidRPr="002A1461">
        <w:rPr>
          <w:rFonts w:cs="Arial"/>
        </w:rPr>
        <w:t>Обреновцу</w:t>
      </w:r>
      <w:r w:rsidRPr="002A1461">
        <w:rPr>
          <w:rFonts w:cs="Arial"/>
        </w:rPr>
        <w:t>, дана __________.године следећи:</w:t>
      </w:r>
    </w:p>
    <w:p w:rsidR="00343A18" w:rsidRPr="00F10346" w:rsidRDefault="00343A18" w:rsidP="00343A18">
      <w:pPr>
        <w:pStyle w:val="KDParagraf"/>
        <w:spacing w:before="0"/>
        <w:rPr>
          <w:rFonts w:cs="Arial"/>
        </w:rPr>
      </w:pPr>
    </w:p>
    <w:p w:rsidR="006D77E3" w:rsidRDefault="006D77E3" w:rsidP="006F6E04">
      <w:pPr>
        <w:jc w:val="center"/>
        <w:rPr>
          <w:b/>
          <w:lang w:val="sr-Cyrl-RS"/>
        </w:rPr>
      </w:pPr>
      <w:bookmarkStart w:id="255" w:name="_Toc442559949"/>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C27DCE" w:rsidRDefault="00C27DCE" w:rsidP="006F6E04">
      <w:pPr>
        <w:jc w:val="center"/>
        <w:rPr>
          <w:b/>
          <w:lang w:val="sr-Cyrl-RS"/>
        </w:rPr>
      </w:pPr>
    </w:p>
    <w:p w:rsidR="007B32FB" w:rsidRDefault="007B32FB" w:rsidP="006F6E04">
      <w:pPr>
        <w:jc w:val="center"/>
        <w:rPr>
          <w:b/>
          <w:lang w:val="sr-Cyrl-RS"/>
        </w:rPr>
      </w:pPr>
    </w:p>
    <w:p w:rsidR="006E5E6F" w:rsidRDefault="006E5E6F" w:rsidP="006F6E04">
      <w:pPr>
        <w:jc w:val="center"/>
        <w:rPr>
          <w:b/>
          <w:lang w:val="sr-Cyrl-RS"/>
        </w:rPr>
      </w:pPr>
    </w:p>
    <w:p w:rsidR="00343A18" w:rsidRPr="002A1461" w:rsidRDefault="00343A18" w:rsidP="006F6E04">
      <w:pPr>
        <w:jc w:val="center"/>
        <w:rPr>
          <w:rFonts w:cs="Arial"/>
          <w:b/>
          <w:color w:val="00B0F0"/>
          <w:lang w:val="sr-Cyrl-RS"/>
        </w:rPr>
      </w:pPr>
      <w:r w:rsidRPr="00F10346">
        <w:rPr>
          <w:b/>
        </w:rPr>
        <w:t>УГОВОР О КУПОПРОДАЈИ</w:t>
      </w:r>
      <w:bookmarkEnd w:id="255"/>
      <w:r w:rsidR="006F6E04">
        <w:rPr>
          <w:b/>
          <w:lang w:val="sr-Cyrl-RS"/>
        </w:rPr>
        <w:t xml:space="preserve"> </w:t>
      </w:r>
      <w:r w:rsidRPr="00F10346">
        <w:rPr>
          <w:rFonts w:cs="Arial"/>
          <w:b/>
        </w:rPr>
        <w:t>ДОБАРА</w:t>
      </w:r>
      <w:r w:rsidRPr="00F10346">
        <w:rPr>
          <w:rFonts w:cs="Arial"/>
          <w:b/>
          <w:color w:val="00B0F0"/>
        </w:rPr>
        <w:t xml:space="preserve"> </w:t>
      </w:r>
    </w:p>
    <w:p w:rsidR="00343A18" w:rsidRDefault="00343A18" w:rsidP="00343A18">
      <w:pPr>
        <w:pStyle w:val="BodyText"/>
        <w:spacing w:before="0"/>
        <w:jc w:val="center"/>
        <w:rPr>
          <w:rFonts w:cs="Arial"/>
          <w:b/>
          <w:sz w:val="22"/>
          <w:szCs w:val="22"/>
          <w:lang w:val="sr-Latn-RS"/>
        </w:rPr>
      </w:pPr>
    </w:p>
    <w:p w:rsidR="004535DF" w:rsidRDefault="004535DF" w:rsidP="00343A18">
      <w:pPr>
        <w:pStyle w:val="BodyText"/>
        <w:spacing w:before="0"/>
        <w:jc w:val="center"/>
        <w:rPr>
          <w:rFonts w:cs="Arial"/>
          <w:b/>
          <w:sz w:val="22"/>
          <w:szCs w:val="22"/>
          <w:lang w:val="sr-Latn-RS"/>
        </w:rPr>
      </w:pPr>
    </w:p>
    <w:p w:rsidR="00510148" w:rsidRDefault="00510148" w:rsidP="00343A18">
      <w:pPr>
        <w:pStyle w:val="BodyText"/>
        <w:spacing w:before="0"/>
        <w:jc w:val="center"/>
        <w:rPr>
          <w:rFonts w:cs="Arial"/>
          <w:b/>
          <w:sz w:val="22"/>
          <w:szCs w:val="22"/>
          <w:lang w:val="sr-Latn-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C2B84" w:rsidRPr="008C2B84" w:rsidRDefault="00343A18" w:rsidP="00343A18">
      <w:pPr>
        <w:pStyle w:val="KDNabrajanje"/>
        <w:spacing w:before="0"/>
        <w:rPr>
          <w:rFonts w:cs="Arial"/>
        </w:rPr>
      </w:pPr>
      <w:r w:rsidRPr="00F10346">
        <w:t xml:space="preserve">да је </w:t>
      </w:r>
      <w:r w:rsidR="00C27DCE">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w:t>
      </w:r>
      <w:r w:rsidR="00F62D94" w:rsidRPr="00210B69">
        <w:rPr>
          <w:lang w:val="sr-Cyrl-RS"/>
        </w:rPr>
        <w:t xml:space="preserve"> </w:t>
      </w:r>
      <w:r w:rsidRPr="00210B69">
        <w:rPr>
          <w:b/>
        </w:rPr>
        <w:t>ЈН</w:t>
      </w:r>
      <w:r w:rsidR="00F62D94" w:rsidRPr="00210B69">
        <w:rPr>
          <w:b/>
          <w:lang w:val="sr-Cyrl-RS"/>
        </w:rPr>
        <w:t xml:space="preserve"> </w:t>
      </w:r>
      <w:r w:rsidR="00CE7870" w:rsidRPr="00210B69">
        <w:rPr>
          <w:rFonts w:cs="Arial"/>
          <w:b/>
        </w:rPr>
        <w:t>3000/</w:t>
      </w:r>
      <w:r w:rsidR="00CD6747">
        <w:rPr>
          <w:rFonts w:cs="Arial"/>
          <w:b/>
          <w:lang w:val="sr-Cyrl-RS"/>
        </w:rPr>
        <w:t>0150</w:t>
      </w:r>
      <w:r w:rsidR="00876193">
        <w:rPr>
          <w:rFonts w:cs="Arial"/>
          <w:b/>
          <w:lang w:val="sr-Cyrl-RS"/>
        </w:rPr>
        <w:t>/2018</w:t>
      </w:r>
      <w:r w:rsidR="007B32FB">
        <w:rPr>
          <w:rFonts w:cs="Arial"/>
          <w:b/>
          <w:lang w:val="sr-Cyrl-RS"/>
        </w:rPr>
        <w:t xml:space="preserve"> </w:t>
      </w:r>
      <w:r w:rsidR="00CE7870" w:rsidRPr="00210B69">
        <w:rPr>
          <w:rFonts w:cs="Arial"/>
          <w:b/>
        </w:rPr>
        <w:t>(</w:t>
      </w:r>
      <w:r w:rsidR="003046BF" w:rsidRPr="00210B69">
        <w:rPr>
          <w:rFonts w:cs="Arial"/>
          <w:b/>
          <w:lang w:val="sr-Cyrl-RS"/>
        </w:rPr>
        <w:t xml:space="preserve">НН </w:t>
      </w:r>
      <w:r w:rsidR="00CD6747">
        <w:rPr>
          <w:rFonts w:cs="Arial"/>
          <w:b/>
          <w:lang w:val="sr-Cyrl-RS"/>
        </w:rPr>
        <w:t>589</w:t>
      </w:r>
      <w:r w:rsidR="00876193">
        <w:rPr>
          <w:rFonts w:cs="Arial"/>
          <w:b/>
          <w:lang w:val="sr-Cyrl-RS"/>
        </w:rPr>
        <w:t>/2018</w:t>
      </w:r>
      <w:r w:rsidR="00CE7870" w:rsidRPr="00210B69">
        <w:rPr>
          <w:rFonts w:cs="Arial"/>
          <w:b/>
        </w:rPr>
        <w:t>)</w:t>
      </w:r>
      <w:r w:rsidR="00CE7870" w:rsidRPr="00210B69">
        <w:rPr>
          <w:rFonts w:cs="Arial"/>
          <w:lang w:val="sr-Cyrl-RS"/>
        </w:rPr>
        <w:t xml:space="preserve"> </w:t>
      </w:r>
      <w:r w:rsidRPr="00F10346">
        <w:t>ради набавке добара и то</w:t>
      </w:r>
      <w:r w:rsidR="002E648E" w:rsidRPr="00210B69">
        <w:rPr>
          <w:lang w:val="sr-Cyrl-RS"/>
        </w:rPr>
        <w:t>:</w:t>
      </w:r>
      <w:r w:rsidRPr="00F10346">
        <w:t xml:space="preserve"> </w:t>
      </w:r>
      <w:r w:rsidR="00CD6747" w:rsidRPr="004E67E5">
        <w:rPr>
          <w:rFonts w:cs="Arial"/>
          <w:b/>
          <w:lang w:val="sr-Cyrl-RS"/>
        </w:rPr>
        <w:t>Увoђeњe систeмa кoмуникaциje eлeктричних зaштитa сa SCADA систeмoм Oпштa групa - Диспeчинг TEНT - A</w:t>
      </w:r>
      <w:r w:rsidR="008C2B84">
        <w:rPr>
          <w:rFonts w:cs="Arial"/>
          <w:b/>
          <w:lang w:val="sr-Cyrl-RS"/>
        </w:rPr>
        <w:t>;</w:t>
      </w:r>
      <w:r w:rsidR="00A42BFC">
        <w:rPr>
          <w:rFonts w:cs="Arial"/>
          <w:b/>
          <w:lang w:val="sr-Cyrl-RS"/>
        </w:rPr>
        <w:t xml:space="preserve"> </w:t>
      </w:r>
      <w:r w:rsidR="00210B69" w:rsidRPr="00210B69">
        <w:rPr>
          <w:rFonts w:cs="Arial"/>
        </w:rPr>
        <w:t xml:space="preserve"> </w:t>
      </w:r>
    </w:p>
    <w:p w:rsidR="00343A18" w:rsidRPr="00210B69" w:rsidRDefault="00343A18" w:rsidP="00343A18">
      <w:pPr>
        <w:pStyle w:val="KDNabrajanje"/>
        <w:spacing w:before="0"/>
        <w:rPr>
          <w:rFonts w:cs="Arial"/>
        </w:rPr>
      </w:pPr>
      <w:r w:rsidRPr="00210B69">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C27DCE">
        <w:rPr>
          <w:rFonts w:cs="Arial"/>
          <w:lang w:val="sr-Cyrl-RS"/>
        </w:rPr>
        <w:t>Купца</w:t>
      </w:r>
      <w:r w:rsidR="008C2B84">
        <w:rPr>
          <w:rFonts w:cs="Arial"/>
          <w:lang w:val="sr-Cyrl-RS"/>
        </w:rPr>
        <w:t>;</w:t>
      </w:r>
    </w:p>
    <w:p w:rsidR="00343A18" w:rsidRPr="00F10346" w:rsidRDefault="00343A18" w:rsidP="00343A18">
      <w:pPr>
        <w:pStyle w:val="KDNabrajanje"/>
        <w:spacing w:before="0"/>
        <w:rPr>
          <w:rFonts w:cs="Arial"/>
        </w:rPr>
      </w:pPr>
      <w:r w:rsidRPr="00F10346">
        <w:rPr>
          <w:rFonts w:cs="Arial"/>
        </w:rPr>
        <w:t xml:space="preserve">да Понуда </w:t>
      </w:r>
      <w:r w:rsidR="00C27DCE">
        <w:rPr>
          <w:rFonts w:cs="Arial"/>
          <w:lang w:val="sr-Cyrl-RS"/>
        </w:rPr>
        <w:t>Продавца</w:t>
      </w:r>
      <w:r w:rsidRPr="00F10346">
        <w:rPr>
          <w:rFonts w:cs="Arial"/>
        </w:rPr>
        <w:t xml:space="preserve">, која је заведена код </w:t>
      </w:r>
      <w:r w:rsidR="00C27DCE">
        <w:rPr>
          <w:rFonts w:cs="Arial"/>
          <w:lang w:val="sr-Cyrl-RS"/>
        </w:rPr>
        <w:t>Купца</w:t>
      </w:r>
      <w:r w:rsidRPr="00F10346">
        <w:rPr>
          <w:rFonts w:cs="Arial"/>
        </w:rPr>
        <w:t xml:space="preserve"> под бројем </w:t>
      </w:r>
      <w:r w:rsidR="007B32FB">
        <w:rPr>
          <w:rFonts w:cs="Arial"/>
          <w:lang w:val="sr-Cyrl-RS"/>
        </w:rPr>
        <w:t xml:space="preserve">105-Е.03.01.- </w:t>
      </w:r>
      <w:r w:rsidR="00CD6747">
        <w:rPr>
          <w:rFonts w:cs="Arial"/>
          <w:lang w:val="sr-Cyrl-RS"/>
        </w:rPr>
        <w:t>263328</w:t>
      </w:r>
      <w:r w:rsidR="007B32FB">
        <w:rPr>
          <w:rFonts w:cs="Arial"/>
          <w:lang w:val="sr-Cyrl-RS"/>
        </w:rPr>
        <w:t>/__</w:t>
      </w:r>
      <w:r w:rsidR="00CD6747">
        <w:rPr>
          <w:rFonts w:cs="Arial"/>
          <w:lang w:val="sr-Cyrl-RS"/>
        </w:rPr>
        <w:t>-2018</w:t>
      </w:r>
      <w:r w:rsidR="007B32FB">
        <w:rPr>
          <w:rFonts w:cs="Arial"/>
          <w:lang w:val="sr-Cyrl-RS"/>
        </w:rPr>
        <w:t xml:space="preserve"> </w:t>
      </w:r>
      <w:r w:rsidRPr="00F10346">
        <w:rPr>
          <w:rFonts w:cs="Arial"/>
        </w:rPr>
        <w:t xml:space="preserve"> од </w:t>
      </w:r>
      <w:r w:rsidR="007B32FB">
        <w:rPr>
          <w:rFonts w:cs="Arial"/>
          <w:lang w:val="sr-Cyrl-RS"/>
        </w:rPr>
        <w:t>__.__.</w:t>
      </w:r>
      <w:r w:rsidRPr="00F10346">
        <w:rPr>
          <w:rFonts w:cs="Arial"/>
        </w:rPr>
        <w:t>201</w:t>
      </w:r>
      <w:r w:rsidR="00CD6747">
        <w:rPr>
          <w:rFonts w:cs="Arial"/>
          <w:lang w:val="sr-Cyrl-RS"/>
        </w:rPr>
        <w:t>8</w:t>
      </w:r>
      <w:r w:rsidRPr="00F10346">
        <w:rPr>
          <w:rFonts w:cs="Arial"/>
        </w:rPr>
        <w:t>.</w:t>
      </w:r>
      <w:r w:rsidR="008C2B84">
        <w:rPr>
          <w:rFonts w:cs="Arial"/>
          <w:lang w:val="sr-Cyrl-RS"/>
        </w:rPr>
        <w:t xml:space="preserve"> </w:t>
      </w:r>
      <w:r w:rsidRPr="00F10346">
        <w:rPr>
          <w:rFonts w:cs="Arial"/>
        </w:rPr>
        <w:t xml:space="preserve">године, у потпуности одговара захтеву </w:t>
      </w:r>
      <w:r w:rsidR="00C27DCE">
        <w:rPr>
          <w:rFonts w:cs="Arial"/>
          <w:lang w:val="sr-Cyrl-RS"/>
        </w:rPr>
        <w:t>Купца</w:t>
      </w:r>
      <w:r w:rsidRPr="00F10346">
        <w:rPr>
          <w:rFonts w:cs="Arial"/>
        </w:rPr>
        <w:t xml:space="preserve"> из Позива за подношење понуда и Конкурсне документације</w:t>
      </w:r>
      <w:r w:rsidR="008C2B84">
        <w:rPr>
          <w:rFonts w:cs="Arial"/>
          <w:lang w:val="sr-Cyrl-RS"/>
        </w:rPr>
        <w:t>;</w:t>
      </w:r>
    </w:p>
    <w:p w:rsidR="00343A18" w:rsidRPr="00F10346" w:rsidRDefault="00343A18" w:rsidP="00343A18">
      <w:pPr>
        <w:pStyle w:val="KDNabrajanje"/>
        <w:spacing w:before="0"/>
        <w:rPr>
          <w:rFonts w:cs="Arial"/>
          <w:b/>
        </w:rPr>
      </w:pPr>
      <w:r w:rsidRPr="00F10346">
        <w:rPr>
          <w:rFonts w:cs="Arial"/>
        </w:rPr>
        <w:t xml:space="preserve">да је </w:t>
      </w:r>
      <w:r w:rsidR="00C27DCE">
        <w:rPr>
          <w:rFonts w:cs="Arial"/>
          <w:lang w:val="sr-Cyrl-RS"/>
        </w:rPr>
        <w:t>Купац</w:t>
      </w:r>
      <w:r w:rsidRPr="00F10346">
        <w:rPr>
          <w:rFonts w:cs="Arial"/>
        </w:rPr>
        <w:t xml:space="preserve"> својом Одлуком о додели уговора бр. </w:t>
      </w:r>
      <w:r w:rsidR="007B32FB">
        <w:rPr>
          <w:rFonts w:cs="Arial"/>
          <w:lang w:val="sr-Cyrl-RS"/>
        </w:rPr>
        <w:t xml:space="preserve">105-Е.03.01.- </w:t>
      </w:r>
      <w:r w:rsidR="009022E2">
        <w:rPr>
          <w:rFonts w:cs="Arial"/>
          <w:lang w:val="sr-Cyrl-RS"/>
        </w:rPr>
        <w:t>263328</w:t>
      </w:r>
      <w:r w:rsidR="007B32FB">
        <w:rPr>
          <w:rFonts w:cs="Arial"/>
          <w:lang w:val="sr-Cyrl-RS"/>
        </w:rPr>
        <w:t xml:space="preserve">/__ </w:t>
      </w:r>
      <w:r w:rsidR="009022E2">
        <w:rPr>
          <w:rFonts w:cs="Arial"/>
          <w:lang w:val="sr-Cyrl-RS"/>
        </w:rPr>
        <w:t xml:space="preserve">-2018 </w:t>
      </w:r>
      <w:r w:rsidR="007B32FB" w:rsidRPr="00F10346">
        <w:rPr>
          <w:rFonts w:cs="Arial"/>
        </w:rPr>
        <w:t xml:space="preserve">од </w:t>
      </w:r>
      <w:r w:rsidR="007B32FB">
        <w:rPr>
          <w:rFonts w:cs="Arial"/>
          <w:lang w:val="sr-Cyrl-RS"/>
        </w:rPr>
        <w:t>__.__.</w:t>
      </w:r>
      <w:r w:rsidR="007B32FB" w:rsidRPr="00F10346">
        <w:rPr>
          <w:rFonts w:cs="Arial"/>
        </w:rPr>
        <w:t>201</w:t>
      </w:r>
      <w:r w:rsidR="009022E2">
        <w:rPr>
          <w:rFonts w:cs="Arial"/>
          <w:lang w:val="sr-Cyrl-RS"/>
        </w:rPr>
        <w:t>8</w:t>
      </w:r>
      <w:r w:rsidR="007B32FB" w:rsidRPr="00F10346">
        <w:rPr>
          <w:rFonts w:cs="Arial"/>
        </w:rPr>
        <w:t>.</w:t>
      </w:r>
      <w:r w:rsidR="007B32FB">
        <w:rPr>
          <w:rFonts w:cs="Arial"/>
          <w:lang w:val="sr-Cyrl-RS"/>
        </w:rPr>
        <w:t xml:space="preserve"> </w:t>
      </w:r>
      <w:r w:rsidR="007B32FB" w:rsidRPr="00F10346">
        <w:rPr>
          <w:rFonts w:cs="Arial"/>
        </w:rPr>
        <w:t>године</w:t>
      </w:r>
      <w:r w:rsidRPr="00F10346">
        <w:rPr>
          <w:rFonts w:cs="Arial"/>
        </w:rPr>
        <w:t xml:space="preserve"> изабрао понуду </w:t>
      </w:r>
      <w:r w:rsidR="00C27DCE">
        <w:rPr>
          <w:rFonts w:cs="Arial"/>
          <w:lang w:val="sr-Cyrl-RS"/>
        </w:rPr>
        <w:t>Продавца</w:t>
      </w:r>
      <w:r w:rsidRPr="00F10346">
        <w:rPr>
          <w:rFonts w:cs="Arial"/>
        </w:rPr>
        <w:t>.</w:t>
      </w:r>
    </w:p>
    <w:p w:rsidR="00343A18" w:rsidRDefault="00343A18" w:rsidP="00343A18">
      <w:pPr>
        <w:pStyle w:val="KDParagraf"/>
        <w:spacing w:before="0"/>
        <w:rPr>
          <w:rFonts w:cs="Arial"/>
          <w:lang w:val="sr-Cyrl-BA"/>
        </w:rPr>
      </w:pPr>
    </w:p>
    <w:p w:rsidR="00BA3462" w:rsidRDefault="00BA3462"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BA3462" w:rsidRDefault="00343A18" w:rsidP="00855484">
      <w:pPr>
        <w:spacing w:before="0"/>
        <w:rPr>
          <w:rFonts w:eastAsia="Calibri" w:cs="Arial"/>
          <w:lang w:val="sr-Cyrl-RS"/>
        </w:rPr>
      </w:pPr>
      <w:r w:rsidRPr="00F10346">
        <w:rPr>
          <w:rFonts w:eastAsia="Calibri" w:cs="Arial"/>
          <w:lang w:val="ru-RU"/>
        </w:rPr>
        <w:t xml:space="preserve">Предмет овог Уговора о купопродаји (даље: Уговор) је </w:t>
      </w:r>
      <w:r w:rsidR="00CD6747" w:rsidRPr="004E67E5">
        <w:rPr>
          <w:rFonts w:cs="Arial"/>
          <w:b/>
          <w:lang w:val="sr-Cyrl-RS"/>
        </w:rPr>
        <w:t>Увoђeњe систeмa кoмуникaциje eлeктричних зaштитa сa SCADA систeмoм Oпштa групa - Диспeчинг TEНT - A</w:t>
      </w:r>
      <w:r w:rsidR="00C27DCE">
        <w:rPr>
          <w:rFonts w:cs="Arial"/>
          <w:b/>
          <w:lang w:val="sr-Cyrl-RS"/>
        </w:rPr>
        <w:t>.</w:t>
      </w:r>
      <w:r w:rsidR="00C27DCE" w:rsidRPr="00F10346">
        <w:rPr>
          <w:rFonts w:eastAsia="Calibri" w:cs="Arial"/>
        </w:rPr>
        <w:t xml:space="preserve"> </w:t>
      </w:r>
    </w:p>
    <w:p w:rsidR="00343A18" w:rsidRPr="00DF0B41" w:rsidRDefault="00343A18" w:rsidP="00855484">
      <w:pPr>
        <w:spacing w:before="0"/>
        <w:rPr>
          <w:rFonts w:eastAsia="Calibri" w:cs="Arial"/>
          <w:lang w:val="sr-Cyrl-RS"/>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8C2B84" w:rsidRPr="008C2B84">
        <w:rPr>
          <w:rFonts w:eastAsia="Calibri" w:cs="Arial"/>
          <w:lang w:val="sr-Cyrl-RS"/>
        </w:rPr>
        <w:t xml:space="preserve">ЈП ЕПС, Огранак ТЕНТ, локација ТЕНТ А, Богољуба Урошевића </w:t>
      </w:r>
      <w:r w:rsidR="00C27DCE">
        <w:rPr>
          <w:rFonts w:eastAsia="Calibri" w:cs="Arial"/>
          <w:lang w:val="sr-Cyrl-RS"/>
        </w:rPr>
        <w:t>Ц</w:t>
      </w:r>
      <w:r w:rsidR="008C2B84" w:rsidRPr="008C2B84">
        <w:rPr>
          <w:rFonts w:eastAsia="Calibri" w:cs="Arial"/>
          <w:lang w:val="sr-Cyrl-RS"/>
        </w:rPr>
        <w:t>рног број 44, 11500 Обреновац</w:t>
      </w:r>
      <w:r w:rsidRPr="008C2B84">
        <w:rPr>
          <w:rFonts w:eastAsia="Calibri" w:cs="Arial"/>
        </w:rPr>
        <w:t xml:space="preserve"> у свему према Понуди Продавца број</w:t>
      </w:r>
      <w:r w:rsidR="008C2B84" w:rsidRPr="008C2B84">
        <w:rPr>
          <w:rFonts w:eastAsia="Calibri" w:cs="Arial"/>
          <w:lang w:val="sr-Cyrl-RS"/>
        </w:rPr>
        <w:t xml:space="preserve"> </w:t>
      </w:r>
      <w:r w:rsidRPr="008C2B84">
        <w:rPr>
          <w:rFonts w:eastAsia="Calibri" w:cs="Arial"/>
        </w:rPr>
        <w:t>_______ од _____године,</w:t>
      </w:r>
      <w:r w:rsidR="00F62D94" w:rsidRPr="008C2B84">
        <w:rPr>
          <w:rFonts w:eastAsia="Calibri" w:cs="Arial"/>
          <w:lang w:val="sr-Cyrl-RS"/>
        </w:rPr>
        <w:t xml:space="preserve"> </w:t>
      </w:r>
      <w:r w:rsidRPr="008C2B84">
        <w:rPr>
          <w:rFonts w:eastAsia="Calibri" w:cs="Arial"/>
        </w:rPr>
        <w:t xml:space="preserve">Обрасцу структуре </w:t>
      </w:r>
      <w:r w:rsidRPr="00677614">
        <w:rPr>
          <w:rFonts w:eastAsia="Calibri" w:cs="Arial"/>
        </w:rPr>
        <w:t xml:space="preserve">цене, Конкурсној документацији за предметну јавну набавку као </w:t>
      </w:r>
      <w:r w:rsidR="00F066F6">
        <w:rPr>
          <w:rFonts w:eastAsia="Calibri" w:cs="Arial"/>
          <w:lang w:val="sr-Cyrl-RS"/>
        </w:rPr>
        <w:t xml:space="preserve">и </w:t>
      </w:r>
      <w:r w:rsidRPr="00677614">
        <w:rPr>
          <w:rFonts w:eastAsia="Calibri" w:cs="Arial"/>
        </w:rPr>
        <w:t>Прилог 1, Прилог 2, Прилог 3 и Прилог 4,</w:t>
      </w:r>
      <w:r w:rsidR="00F62D94">
        <w:rPr>
          <w:rFonts w:eastAsia="Calibri" w:cs="Arial"/>
          <w:lang w:val="sr-Cyrl-RS"/>
        </w:rPr>
        <w:t xml:space="preserve"> </w:t>
      </w:r>
      <w:r w:rsidR="00E03332">
        <w:rPr>
          <w:rFonts w:eastAsia="Calibri" w:cs="Arial"/>
          <w:lang w:val="sr-Cyrl-RS"/>
        </w:rPr>
        <w:t xml:space="preserve">који </w:t>
      </w:r>
      <w:r w:rsidRPr="00677614">
        <w:rPr>
          <w:rFonts w:eastAsia="Calibri" w:cs="Arial"/>
        </w:rPr>
        <w:t>чине саставни део овог Уговора</w:t>
      </w:r>
      <w:r w:rsidR="00DF0B41">
        <w:rPr>
          <w:rFonts w:eastAsia="Calibri" w:cs="Arial"/>
          <w:lang w:val="sr-Cyrl-RS"/>
        </w:rPr>
        <w:t>, а Купац се обавезује да Продавцу плати уговорену вредност за испоручена добра.</w:t>
      </w: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w:t>
      </w:r>
      <w:r w:rsidR="00E156E2">
        <w:rPr>
          <w:rFonts w:eastAsia="Calibri" w:cs="Arial"/>
        </w:rPr>
        <w:t>њују се закони Републике Србије.</w:t>
      </w:r>
      <w:r w:rsidRPr="00F10346">
        <w:rPr>
          <w:rFonts w:eastAsia="Calibri" w:cs="Arial"/>
        </w:rPr>
        <w:t xml:space="preserve"> У случају спора меродавно је право Републике Србије.</w:t>
      </w:r>
      <w:proofErr w:type="gramEnd"/>
    </w:p>
    <w:p w:rsidR="00343A18" w:rsidRDefault="00343A18" w:rsidP="00343A18">
      <w:pPr>
        <w:pStyle w:val="KDParagraf"/>
        <w:spacing w:before="0"/>
        <w:rPr>
          <w:rFonts w:eastAsia="Calibri" w:cs="Arial"/>
          <w:lang w:val="sr-Cyrl-RS"/>
        </w:rPr>
      </w:pPr>
    </w:p>
    <w:p w:rsidR="00BA3462" w:rsidRPr="00BA3462" w:rsidRDefault="00BA3462" w:rsidP="00343A18">
      <w:pPr>
        <w:pStyle w:val="KDParagraf"/>
        <w:spacing w:before="0"/>
        <w:rPr>
          <w:rFonts w:eastAsia="Calibri" w:cs="Arial"/>
          <w:lang w:val="sr-Cyrl-RS"/>
        </w:rPr>
      </w:pPr>
    </w:p>
    <w:p w:rsidR="001419BF" w:rsidRPr="001419BF" w:rsidRDefault="00343A18" w:rsidP="00343A18">
      <w:pPr>
        <w:pStyle w:val="KDParagraf"/>
        <w:spacing w:before="0"/>
        <w:rPr>
          <w:rFonts w:cs="Arial"/>
          <w:b/>
          <w:lang w:val="sr-Cyrl-RS"/>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2E521B" w:rsidRPr="002E521B" w:rsidRDefault="002E521B" w:rsidP="002E521B">
      <w:pPr>
        <w:pStyle w:val="KDParagraf"/>
        <w:spacing w:before="0"/>
        <w:rPr>
          <w:rFonts w:cs="Arial"/>
        </w:rPr>
      </w:pPr>
      <w:r w:rsidRPr="002E521B">
        <w:rPr>
          <w:rFonts w:cs="Arial"/>
        </w:rPr>
        <w:t>Укупна вредност добара из члана 1.овог Уговора износи _____________ (</w:t>
      </w:r>
      <w:proofErr w:type="gramStart"/>
      <w:r w:rsidRPr="002E521B">
        <w:rPr>
          <w:rFonts w:cs="Arial"/>
        </w:rPr>
        <w:t>словима:</w:t>
      </w:r>
      <w:proofErr w:type="gramEnd"/>
      <w:r w:rsidRPr="002E521B">
        <w:rPr>
          <w:rFonts w:cs="Arial"/>
        </w:rPr>
        <w:t>______________) RSD.</w:t>
      </w:r>
    </w:p>
    <w:p w:rsidR="002E521B" w:rsidRPr="002E521B" w:rsidRDefault="002E521B" w:rsidP="002E521B">
      <w:pPr>
        <w:pStyle w:val="KDParagraf"/>
        <w:spacing w:before="0"/>
        <w:rPr>
          <w:rFonts w:cs="Arial"/>
        </w:rPr>
      </w:pPr>
      <w:proofErr w:type="gramStart"/>
      <w:r w:rsidRPr="002E521B">
        <w:rPr>
          <w:rFonts w:cs="Arial"/>
        </w:rPr>
        <w:t>Уговорена вредност из става 1.</w:t>
      </w:r>
      <w:proofErr w:type="gramEnd"/>
      <w:r w:rsidRPr="002E521B">
        <w:rPr>
          <w:rFonts w:cs="Arial"/>
        </w:rPr>
        <w:t xml:space="preserve"> </w:t>
      </w:r>
      <w:proofErr w:type="gramStart"/>
      <w:r w:rsidRPr="002E521B">
        <w:rPr>
          <w:rFonts w:cs="Arial"/>
        </w:rPr>
        <w:t>овог</w:t>
      </w:r>
      <w:proofErr w:type="gramEnd"/>
      <w:r w:rsidRPr="002E521B">
        <w:rPr>
          <w:rFonts w:cs="Arial"/>
        </w:rPr>
        <w:t xml:space="preserve"> члана увећава се за порез на додату вредност, у складу са прописима Републике Србије.</w:t>
      </w:r>
    </w:p>
    <w:p w:rsidR="00343A18" w:rsidRPr="00F10346" w:rsidRDefault="002E521B" w:rsidP="002E521B">
      <w:pPr>
        <w:pStyle w:val="KDParagraf"/>
        <w:spacing w:before="0"/>
        <w:rPr>
          <w:rFonts w:cs="Arial"/>
        </w:rPr>
      </w:pPr>
      <w:proofErr w:type="gramStart"/>
      <w:r w:rsidRPr="002E521B">
        <w:rPr>
          <w:rFonts w:cs="Arial"/>
        </w:rPr>
        <w:t>У цену су урачунати сви трошкови који се односе на предмет јавне набавке и који су одређени Конкурсном документацијом.</w:t>
      </w:r>
      <w:proofErr w:type="gramEnd"/>
      <w:r w:rsidR="00F62D94">
        <w:rPr>
          <w:rFonts w:cs="Arial"/>
          <w:lang w:val="sr-Cyrl-RS"/>
        </w:rPr>
        <w:t xml:space="preserve"> </w:t>
      </w:r>
      <w:proofErr w:type="gramStart"/>
      <w:r w:rsidR="00343A18" w:rsidRPr="00F10346">
        <w:rPr>
          <w:rFonts w:cs="Arial"/>
        </w:rPr>
        <w:t xml:space="preserve">Цена добара из става 1.овог члана утврђена је на паритету </w:t>
      </w:r>
      <w:r w:rsidR="00516988" w:rsidRPr="00516988">
        <w:rPr>
          <w:rFonts w:cs="Arial"/>
        </w:rPr>
        <w:t>ф-ко Огранак ТЕНТ Обреновац</w:t>
      </w:r>
      <w:r w:rsidR="00343A18" w:rsidRPr="00F10346">
        <w:rPr>
          <w:rFonts w:cs="Arial"/>
        </w:rPr>
        <w:t xml:space="preserve"> и обухвата </w:t>
      </w:r>
      <w:r w:rsidR="00335160" w:rsidRPr="00F10346">
        <w:rPr>
          <w:rFonts w:cs="Arial"/>
        </w:rPr>
        <w:t xml:space="preserve">све </w:t>
      </w:r>
      <w:r w:rsidR="00343A18" w:rsidRPr="00F10346">
        <w:rPr>
          <w:rFonts w:cs="Arial"/>
        </w:rPr>
        <w:t>трошкове које Продавац има у вези испоруке на начин како је регулисано овим Уговором.</w:t>
      </w:r>
      <w:proofErr w:type="gramEnd"/>
    </w:p>
    <w:p w:rsidR="00510148" w:rsidRDefault="00510148" w:rsidP="00510148">
      <w:pPr>
        <w:pStyle w:val="KDParagraf"/>
        <w:spacing w:before="0"/>
        <w:rPr>
          <w:rFonts w:eastAsia="Calibri" w:cs="Arial"/>
        </w:rPr>
      </w:pPr>
      <w:r>
        <w:rPr>
          <w:rFonts w:eastAsia="Calibri" w:cs="Arial"/>
          <w:lang w:val="sr-Cyrl-RS"/>
        </w:rPr>
        <w:t>Ц</w:t>
      </w:r>
      <w:r>
        <w:rPr>
          <w:rFonts w:eastAsia="Calibri" w:cs="Arial"/>
        </w:rPr>
        <w:t xml:space="preserve">eнa </w:t>
      </w:r>
      <w:r w:rsidRPr="00270B74">
        <w:rPr>
          <w:rFonts w:eastAsia="Calibri" w:cs="Arial"/>
        </w:rPr>
        <w:t>је фиксна за цео уговорени период и не подлеже никаквој промени.</w:t>
      </w:r>
    </w:p>
    <w:p w:rsidR="00343A18" w:rsidRDefault="00343A18" w:rsidP="00343A18">
      <w:pPr>
        <w:pStyle w:val="KDParagraf"/>
        <w:spacing w:before="0"/>
        <w:rPr>
          <w:rFonts w:cs="Arial"/>
          <w:b/>
          <w:lang w:val="sr-Cyrl-RS"/>
        </w:rPr>
      </w:pPr>
      <w:r w:rsidRPr="00F10346">
        <w:rPr>
          <w:rFonts w:cs="Arial"/>
          <w:b/>
        </w:rPr>
        <w:lastRenderedPageBreak/>
        <w:t>ИЗДАВАЊЕ РАЧУНА И ПЛАЋАЊЕ</w:t>
      </w:r>
    </w:p>
    <w:p w:rsidR="001419BF" w:rsidRDefault="001419BF"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D366FB" w:rsidRPr="00D366FB" w:rsidRDefault="00D366FB" w:rsidP="00CE15A4">
      <w:pPr>
        <w:tabs>
          <w:tab w:val="left" w:pos="567"/>
        </w:tabs>
        <w:rPr>
          <w:rFonts w:eastAsia="Calibri" w:cs="Arial"/>
        </w:rPr>
      </w:pPr>
      <w:r w:rsidRPr="00D366FB">
        <w:rPr>
          <w:rFonts w:eastAsia="Calibri" w:cs="Arial"/>
        </w:rPr>
        <w:t xml:space="preserve">Плаћање добара </w:t>
      </w:r>
      <w:r w:rsidR="00022A21">
        <w:rPr>
          <w:rFonts w:eastAsia="Calibri" w:cs="Arial"/>
          <w:lang w:val="sr-Cyrl-RS"/>
        </w:rPr>
        <w:t>и извршених услуга</w:t>
      </w:r>
      <w:r w:rsidR="00022A21">
        <w:rPr>
          <w:rFonts w:eastAsia="Calibri" w:cs="Arial"/>
        </w:rPr>
        <w:t xml:space="preserve"> </w:t>
      </w:r>
      <w:r w:rsidRPr="00D366FB">
        <w:rPr>
          <w:rFonts w:eastAsia="Calibri" w:cs="Arial"/>
        </w:rPr>
        <w:t xml:space="preserve">који су предмет ове јавне набавке Купац ће извршити на текући рачун Продавца, </w:t>
      </w:r>
      <w:r w:rsidR="00876193">
        <w:rPr>
          <w:rFonts w:eastAsia="Calibri" w:cs="Arial"/>
          <w:lang w:val="sr-Cyrl-RS"/>
        </w:rPr>
        <w:t xml:space="preserve">сукцесивно, </w:t>
      </w:r>
      <w:r w:rsidRPr="00D366FB">
        <w:rPr>
          <w:rFonts w:eastAsia="Calibri" w:cs="Arial"/>
        </w:rPr>
        <w:t xml:space="preserve">након </w:t>
      </w:r>
      <w:r w:rsidR="00876193">
        <w:rPr>
          <w:rFonts w:eastAsia="Calibri" w:cs="Arial"/>
          <w:lang w:val="sr-Cyrl-RS"/>
        </w:rPr>
        <w:t xml:space="preserve">сваке појединачне </w:t>
      </w:r>
      <w:r w:rsidRPr="00D366FB">
        <w:rPr>
          <w:rFonts w:eastAsia="Calibri" w:cs="Arial"/>
        </w:rPr>
        <w:t xml:space="preserve">испоруке </w:t>
      </w:r>
      <w:r w:rsidR="00651441">
        <w:rPr>
          <w:rFonts w:eastAsia="Calibri" w:cs="Arial"/>
          <w:lang w:val="sr-Cyrl-RS"/>
        </w:rPr>
        <w:t xml:space="preserve">и извршене услуге </w:t>
      </w:r>
      <w:r w:rsidRPr="00D366FB">
        <w:rPr>
          <w:rFonts w:eastAsia="Calibri" w:cs="Arial"/>
        </w:rPr>
        <w:t xml:space="preserve">и </w:t>
      </w:r>
      <w:r w:rsidRPr="00D366FB">
        <w:rPr>
          <w:rFonts w:eastAsia="Calibri" w:cs="Arial"/>
          <w:bCs/>
          <w:iCs/>
          <w:lang w:val="sr-Cyrl-CS"/>
        </w:rPr>
        <w:t>Записника о извршеној испоруци</w:t>
      </w:r>
      <w:r w:rsidR="00651441">
        <w:rPr>
          <w:rFonts w:eastAsia="Calibri" w:cs="Arial"/>
          <w:bCs/>
          <w:iCs/>
          <w:lang w:val="sr-Cyrl-CS"/>
        </w:rPr>
        <w:t xml:space="preserve"> </w:t>
      </w:r>
      <w:r w:rsidR="00651441" w:rsidRPr="00D366FB">
        <w:rPr>
          <w:rFonts w:eastAsia="Calibri" w:cs="Arial"/>
          <w:bCs/>
          <w:iCs/>
          <w:lang w:val="sr-Cyrl-CS"/>
        </w:rPr>
        <w:t>добара</w:t>
      </w:r>
      <w:r w:rsidR="00E76F91">
        <w:rPr>
          <w:rFonts w:eastAsia="Calibri" w:cs="Arial"/>
          <w:bCs/>
          <w:iCs/>
          <w:lang w:val="sr-Cyrl-CS"/>
        </w:rPr>
        <w:t>, као</w:t>
      </w:r>
      <w:r w:rsidRPr="00D366FB">
        <w:rPr>
          <w:rFonts w:eastAsia="Calibri" w:cs="Arial"/>
          <w:bCs/>
          <w:iCs/>
          <w:lang w:val="sr-Cyrl-CS"/>
        </w:rPr>
        <w:t xml:space="preserve"> </w:t>
      </w:r>
      <w:r w:rsidR="00651441">
        <w:rPr>
          <w:rFonts w:eastAsia="Calibri" w:cs="Arial"/>
          <w:bCs/>
          <w:iCs/>
          <w:lang w:val="sr-Cyrl-CS"/>
        </w:rPr>
        <w:t>и извршен</w:t>
      </w:r>
      <w:r w:rsidR="00E76F91">
        <w:rPr>
          <w:rFonts w:eastAsia="Calibri" w:cs="Arial"/>
          <w:bCs/>
          <w:iCs/>
          <w:lang w:val="sr-Cyrl-CS"/>
        </w:rPr>
        <w:t>им</w:t>
      </w:r>
      <w:r w:rsidR="00651441">
        <w:rPr>
          <w:rFonts w:eastAsia="Calibri" w:cs="Arial"/>
          <w:bCs/>
          <w:iCs/>
          <w:lang w:val="sr-Cyrl-CS"/>
        </w:rPr>
        <w:t xml:space="preserve"> услу</w:t>
      </w:r>
      <w:r w:rsidR="00E76F91">
        <w:rPr>
          <w:rFonts w:eastAsia="Calibri" w:cs="Arial"/>
          <w:bCs/>
          <w:iCs/>
          <w:lang w:val="sr-Cyrl-CS"/>
        </w:rPr>
        <w:t>гама,</w:t>
      </w:r>
      <w:r w:rsidR="00651441">
        <w:rPr>
          <w:rFonts w:eastAsia="Calibri" w:cs="Arial"/>
          <w:bCs/>
          <w:iCs/>
          <w:lang w:val="sr-Cyrl-CS"/>
        </w:rPr>
        <w:t xml:space="preserve"> </w:t>
      </w:r>
      <w:r w:rsidRPr="00D366FB">
        <w:rPr>
          <w:rFonts w:eastAsia="Calibri" w:cs="Arial"/>
        </w:rPr>
        <w:t xml:space="preserve">од стране овлашћених представника Купца и  Продавца - без примедби, у року до 45 дана од дана пријема исправног рачуна.  </w:t>
      </w:r>
    </w:p>
    <w:p w:rsidR="002E648E" w:rsidRDefault="00D366FB" w:rsidP="00CE15A4">
      <w:pPr>
        <w:tabs>
          <w:tab w:val="left" w:pos="567"/>
        </w:tabs>
        <w:rPr>
          <w:rFonts w:cs="Arial"/>
          <w:lang w:val="sr-Cyrl-RS"/>
        </w:rPr>
      </w:pPr>
      <w:r w:rsidRPr="002E648E">
        <w:rPr>
          <w:rFonts w:cs="Arial"/>
          <w:b/>
        </w:rPr>
        <w:t xml:space="preserve">Рачун мора да гласи </w:t>
      </w:r>
      <w:proofErr w:type="gramStart"/>
      <w:r w:rsidRPr="002E648E">
        <w:rPr>
          <w:rFonts w:cs="Arial"/>
          <w:b/>
        </w:rPr>
        <w:t>на :</w:t>
      </w:r>
      <w:proofErr w:type="gramEnd"/>
      <w:r w:rsidR="002E648E">
        <w:rPr>
          <w:rFonts w:cs="Arial"/>
          <w:b/>
          <w:lang w:val="sr-Cyrl-RS"/>
        </w:rPr>
        <w:t xml:space="preserve"> </w:t>
      </w:r>
      <w:r w:rsidRPr="002E648E">
        <w:rPr>
          <w:rFonts w:cs="Arial"/>
          <w:b/>
        </w:rPr>
        <w:t xml:space="preserve">Јавно предузеће „Електропривреда Србије“ Београд, </w:t>
      </w:r>
      <w:r w:rsidR="00E563F1">
        <w:rPr>
          <w:rFonts w:cs="Arial"/>
          <w:b/>
          <w:lang w:val="sr-Cyrl-RS"/>
        </w:rPr>
        <w:t>Балканска 13`</w:t>
      </w:r>
      <w:r w:rsidRPr="002E648E">
        <w:rPr>
          <w:rFonts w:cs="Arial"/>
          <w:b/>
        </w:rPr>
        <w:t xml:space="preserve">, ПИБ 103920327, Огранак ТЕНТ Београд-Обреновац, </w:t>
      </w:r>
      <w:r w:rsidR="00C27DCE">
        <w:rPr>
          <w:rFonts w:cs="Arial"/>
          <w:b/>
          <w:lang w:val="sr-Cyrl-RS"/>
        </w:rPr>
        <w:t xml:space="preserve">локација ТЕНТ А, </w:t>
      </w:r>
      <w:r w:rsidRPr="002E648E">
        <w:rPr>
          <w:rFonts w:cs="Arial"/>
          <w:b/>
        </w:rPr>
        <w:t>Богољуба Урошевића Црног 44, 11500 Oбреновац</w:t>
      </w:r>
      <w:r w:rsidR="00F116AB">
        <w:rPr>
          <w:rFonts w:cs="Arial"/>
          <w:b/>
          <w:lang w:val="sr-Cyrl-RS"/>
        </w:rPr>
        <w:t>.</w:t>
      </w:r>
      <w:r w:rsidRPr="00D366FB">
        <w:rPr>
          <w:rFonts w:cs="Arial"/>
        </w:rPr>
        <w:t xml:space="preserve"> </w:t>
      </w:r>
    </w:p>
    <w:p w:rsidR="00D366FB" w:rsidRPr="00D366FB" w:rsidRDefault="002E648E" w:rsidP="00CE15A4">
      <w:pPr>
        <w:tabs>
          <w:tab w:val="left" w:pos="567"/>
        </w:tabs>
        <w:rPr>
          <w:rFonts w:cs="Arial"/>
        </w:rPr>
      </w:pPr>
      <w:r>
        <w:rPr>
          <w:rFonts w:cs="Arial"/>
          <w:lang w:val="sr-Cyrl-RS"/>
        </w:rPr>
        <w:t>Рачун мора бити</w:t>
      </w:r>
      <w:r w:rsidR="00D366FB" w:rsidRPr="00D366FB">
        <w:rPr>
          <w:rFonts w:cs="Arial"/>
        </w:rPr>
        <w:t xml:space="preserve"> достављен на адресу Корисника: Јавно предузеће „Електропривреда Србије“ Београд, </w:t>
      </w:r>
      <w:r w:rsidR="00481437">
        <w:rPr>
          <w:rFonts w:cs="Arial"/>
          <w:lang w:val="sr-Cyrl-RS"/>
        </w:rPr>
        <w:t>о</w:t>
      </w:r>
      <w:r w:rsidR="00D366FB" w:rsidRPr="00D366FB">
        <w:rPr>
          <w:rFonts w:cs="Arial"/>
        </w:rPr>
        <w:t xml:space="preserve">гранак ТЕНТ, </w:t>
      </w:r>
      <w:r w:rsidR="00C27DCE">
        <w:rPr>
          <w:rFonts w:cs="Arial"/>
          <w:lang w:val="sr-Cyrl-RS"/>
        </w:rPr>
        <w:t xml:space="preserve">локација ТЕНТ А, </w:t>
      </w:r>
      <w:r w:rsidR="00D366FB" w:rsidRPr="00D366FB">
        <w:rPr>
          <w:rFonts w:cs="Arial"/>
        </w:rPr>
        <w:t xml:space="preserve">Богољуба Урошевића Црног 44, 11500 Oбреновац, са обавезним прилозима и то: Записника о извршеној испоруци добара </w:t>
      </w:r>
      <w:r w:rsidR="00651441">
        <w:rPr>
          <w:rFonts w:cs="Arial"/>
          <w:lang w:val="sr-Cyrl-RS"/>
        </w:rPr>
        <w:t xml:space="preserve">и извршеној услузи </w:t>
      </w:r>
      <w:r w:rsidR="00D366FB" w:rsidRPr="00D366FB">
        <w:rPr>
          <w:rFonts w:cs="Arial"/>
        </w:rPr>
        <w:t>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256898" w:rsidRPr="00256898">
        <w:t xml:space="preserve"> </w:t>
      </w:r>
      <w:r w:rsidR="00397B27">
        <w:rPr>
          <w:rFonts w:cs="Arial"/>
          <w:lang w:val="sr-Cyrl-RS"/>
        </w:rPr>
        <w:t>Продавац</w:t>
      </w:r>
      <w:r w:rsidR="00256898" w:rsidRPr="00256898">
        <w:rPr>
          <w:rFonts w:cs="Arial"/>
        </w:rPr>
        <w:t xml:space="preserve"> је обавезан да на рачуну/рачунима наведе уговор на основу којег се рачун издаје (број и датум).</w:t>
      </w:r>
    </w:p>
    <w:p w:rsidR="00D366FB" w:rsidRPr="00D366FB" w:rsidRDefault="00D366FB" w:rsidP="00CE15A4">
      <w:pPr>
        <w:tabs>
          <w:tab w:val="left" w:pos="567"/>
        </w:tabs>
        <w:rPr>
          <w:rFonts w:cs="Arial"/>
        </w:rPr>
      </w:pPr>
      <w:proofErr w:type="gramStart"/>
      <w:r w:rsidRPr="00D366FB">
        <w:rPr>
          <w:rFonts w:cs="Arial"/>
        </w:rPr>
        <w:t xml:space="preserve">У испостављеном рачуну, </w:t>
      </w:r>
      <w:r w:rsidR="00C568B2">
        <w:rPr>
          <w:rFonts w:cs="Arial"/>
          <w:lang w:val="sr-Cyrl-RS"/>
        </w:rPr>
        <w:t>Продавац</w:t>
      </w:r>
      <w:r w:rsidRPr="00D366FB">
        <w:rPr>
          <w:rFonts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D366FB">
        <w:rPr>
          <w:rFonts w:cs="Arial"/>
        </w:rPr>
        <w:t xml:space="preserve"> </w:t>
      </w:r>
      <w:proofErr w:type="gramStart"/>
      <w:r w:rsidRPr="00D366FB">
        <w:rPr>
          <w:rFonts w:cs="Arial"/>
        </w:rPr>
        <w:t>Рачуни који не одговарају наведеним тачним називима, ће се сматрати неисправним.</w:t>
      </w:r>
      <w:proofErr w:type="gramEnd"/>
      <w:r w:rsidRPr="00D366FB">
        <w:rPr>
          <w:rFonts w:cs="Arial"/>
        </w:rPr>
        <w:t xml:space="preserve"> </w:t>
      </w:r>
      <w:proofErr w:type="gramStart"/>
      <w:r w:rsidRPr="00D366FB">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00C568B2">
        <w:rPr>
          <w:rFonts w:cs="Arial"/>
          <w:lang w:val="sr-Cyrl-RS"/>
        </w:rPr>
        <w:t>Продавац</w:t>
      </w:r>
      <w:r w:rsidRPr="00D366F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C2B84" w:rsidRDefault="008C2B84" w:rsidP="00CE15A4">
      <w:pPr>
        <w:pStyle w:val="KDParagraf"/>
        <w:rPr>
          <w:rFonts w:cs="Arial"/>
          <w:lang w:val="sr-Cyrl-RS"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3E2551" w:rsidRDefault="003E2551" w:rsidP="003E2551">
      <w:pPr>
        <w:pStyle w:val="KDParagraf"/>
        <w:spacing w:before="0"/>
        <w:rPr>
          <w:rFonts w:cs="Arial"/>
          <w:b/>
          <w:lang w:val="sr-Cyrl-RS"/>
        </w:rPr>
      </w:pPr>
    </w:p>
    <w:p w:rsidR="00343A18" w:rsidRPr="004175E3" w:rsidRDefault="004175E3" w:rsidP="00481437">
      <w:pPr>
        <w:pStyle w:val="KDParagraf"/>
        <w:spacing w:before="0"/>
        <w:rPr>
          <w:rFonts w:cs="Arial"/>
          <w:b/>
          <w:lang w:val="sr-Cyrl-RS"/>
        </w:rPr>
      </w:pPr>
      <w:r>
        <w:rPr>
          <w:rFonts w:cs="Arial"/>
          <w:b/>
        </w:rPr>
        <w:t>РОК</w:t>
      </w:r>
      <w:r>
        <w:rPr>
          <w:rFonts w:cs="Arial"/>
          <w:b/>
          <w:lang w:val="sr-Cyrl-RS"/>
        </w:rPr>
        <w:t xml:space="preserve"> </w:t>
      </w:r>
      <w:r w:rsidR="00607E09">
        <w:rPr>
          <w:rFonts w:cs="Arial"/>
          <w:b/>
          <w:lang w:val="sr-Cyrl-RS"/>
        </w:rPr>
        <w:t xml:space="preserve">И </w:t>
      </w:r>
      <w:r w:rsidR="00607E09" w:rsidRPr="00F10346">
        <w:rPr>
          <w:rFonts w:cs="Arial"/>
          <w:b/>
        </w:rPr>
        <w:t>МЕСТО ИСПОРУКЕ</w:t>
      </w:r>
      <w:r w:rsidR="003E2551">
        <w:rPr>
          <w:rFonts w:cs="Arial"/>
          <w:b/>
          <w:lang w:val="sr-Cyrl-RS"/>
        </w:rPr>
        <w:t xml:space="preserve">, </w:t>
      </w:r>
      <w:r w:rsidR="008F7427">
        <w:rPr>
          <w:rFonts w:cs="Arial"/>
          <w:b/>
          <w:lang w:val="sr-Cyrl-RS"/>
        </w:rPr>
        <w:t xml:space="preserve">ИСПИТИВАЊЕ, </w:t>
      </w:r>
      <w:r w:rsidR="003E2551">
        <w:rPr>
          <w:rFonts w:cs="Arial"/>
          <w:b/>
          <w:lang w:val="sr-Cyrl-RS"/>
        </w:rPr>
        <w:t>УГРАДЊА</w:t>
      </w:r>
      <w:r w:rsidR="008F7427">
        <w:rPr>
          <w:rFonts w:cs="Arial"/>
          <w:b/>
          <w:lang w:val="sr-Cyrl-RS"/>
        </w:rPr>
        <w:t xml:space="preserve"> И</w:t>
      </w:r>
      <w:r w:rsidR="009022E2">
        <w:rPr>
          <w:rFonts w:cs="Arial"/>
          <w:b/>
          <w:lang w:val="sr-Cyrl-RS"/>
        </w:rPr>
        <w:t xml:space="preserve"> </w:t>
      </w:r>
      <w:r w:rsidR="003E2551">
        <w:rPr>
          <w:rFonts w:cs="Arial"/>
          <w:b/>
          <w:lang w:val="sr-Cyrl-RS"/>
        </w:rPr>
        <w:t>ПУШТАЊЕ У РАД</w:t>
      </w:r>
      <w:r w:rsidR="008F7427">
        <w:rPr>
          <w:rFonts w:cs="Arial"/>
          <w:b/>
          <w:lang w:val="sr-Cyrl-RS"/>
        </w:rPr>
        <w:t xml:space="preserve"> </w:t>
      </w:r>
    </w:p>
    <w:p w:rsidR="00343A18" w:rsidRPr="00F10346" w:rsidRDefault="00343A18" w:rsidP="009022E2">
      <w:pPr>
        <w:spacing w:before="0"/>
        <w:jc w:val="center"/>
        <w:rPr>
          <w:rFonts w:cs="Arial"/>
          <w:b/>
        </w:rPr>
      </w:pPr>
      <w:proofErr w:type="gramStart"/>
      <w:r w:rsidRPr="00F10346">
        <w:rPr>
          <w:rFonts w:cs="Arial"/>
          <w:b/>
        </w:rPr>
        <w:t xml:space="preserve">Члан </w:t>
      </w:r>
      <w:r w:rsidR="003E2551">
        <w:rPr>
          <w:rFonts w:cs="Arial"/>
          <w:b/>
          <w:lang w:val="sr-Cyrl-RS"/>
        </w:rPr>
        <w:t>6</w:t>
      </w:r>
      <w:r w:rsidRPr="00F10346">
        <w:rPr>
          <w:rFonts w:cs="Arial"/>
          <w:b/>
        </w:rPr>
        <w:t>.</w:t>
      </w:r>
      <w:proofErr w:type="gramEnd"/>
    </w:p>
    <w:p w:rsidR="008F7427" w:rsidRPr="008F7427" w:rsidRDefault="008F7427" w:rsidP="008F7427">
      <w:pPr>
        <w:pStyle w:val="ListParagraph"/>
        <w:autoSpaceDE w:val="0"/>
        <w:autoSpaceDN w:val="0"/>
        <w:adjustRightInd w:val="0"/>
        <w:spacing w:before="60" w:after="0" w:line="240" w:lineRule="auto"/>
        <w:ind w:left="0"/>
        <w:contextualSpacing w:val="0"/>
        <w:rPr>
          <w:rFonts w:ascii="Arial" w:hAnsi="Arial" w:cs="Arial"/>
          <w:lang w:val="sr-Cyrl-RS"/>
        </w:rPr>
      </w:pPr>
      <w:proofErr w:type="gramStart"/>
      <w:r w:rsidRPr="008F7427">
        <w:rPr>
          <w:rFonts w:ascii="Arial" w:hAnsi="Arial" w:cs="Arial"/>
        </w:rPr>
        <w:t xml:space="preserve">Продавац се обавезује да испоруку предмета Уговора изврши у року од </w:t>
      </w:r>
      <w:r w:rsidRPr="008F7427">
        <w:rPr>
          <w:rFonts w:ascii="Arial" w:hAnsi="Arial" w:cs="Arial"/>
          <w:lang w:val="sr-Latn-RS"/>
        </w:rPr>
        <w:t>____</w:t>
      </w:r>
      <w:r w:rsidRPr="008F7427">
        <w:rPr>
          <w:rFonts w:ascii="Arial" w:hAnsi="Arial" w:cs="Arial"/>
          <w:lang w:val="sr-Cyrl-RS"/>
        </w:rPr>
        <w:t xml:space="preserve"> месеци</w:t>
      </w:r>
      <w:r w:rsidRPr="008F7427">
        <w:rPr>
          <w:rFonts w:ascii="Arial" w:hAnsi="Arial" w:cs="Arial"/>
        </w:rPr>
        <w:t xml:space="preserve"> </w:t>
      </w:r>
      <w:r w:rsidRPr="008F7427">
        <w:rPr>
          <w:rFonts w:ascii="Arial" w:hAnsi="Arial" w:cs="Arial"/>
          <w:lang w:val="sr-Cyrl-RS"/>
        </w:rPr>
        <w:t xml:space="preserve">од дана </w:t>
      </w:r>
      <w:r w:rsidRPr="008F7427">
        <w:rPr>
          <w:rFonts w:ascii="Arial" w:hAnsi="Arial" w:cs="Arial"/>
        </w:rPr>
        <w:t>ступања Уговора на снагу</w:t>
      </w:r>
      <w:r w:rsidRPr="008F7427">
        <w:rPr>
          <w:rFonts w:ascii="Arial" w:hAnsi="Arial" w:cs="Arial"/>
          <w:lang w:val="sr-Cyrl-RS"/>
        </w:rPr>
        <w:t>.</w:t>
      </w:r>
      <w:proofErr w:type="gramEnd"/>
    </w:p>
    <w:p w:rsidR="009022E2" w:rsidRDefault="009022E2" w:rsidP="008F7427">
      <w:pPr>
        <w:pStyle w:val="ListParagraph"/>
        <w:autoSpaceDE w:val="0"/>
        <w:autoSpaceDN w:val="0"/>
        <w:adjustRightInd w:val="0"/>
        <w:spacing w:before="60" w:after="0" w:line="240" w:lineRule="auto"/>
        <w:ind w:left="0"/>
        <w:contextualSpacing w:val="0"/>
        <w:rPr>
          <w:rFonts w:ascii="Arial" w:hAnsi="Arial" w:cs="Arial"/>
          <w:lang w:val="sr-Cyrl-RS"/>
        </w:rPr>
      </w:pPr>
      <w:r>
        <w:rPr>
          <w:rFonts w:ascii="Arial" w:hAnsi="Arial" w:cs="Arial"/>
          <w:lang w:val="sr-Cyrl-RS"/>
        </w:rPr>
        <w:t xml:space="preserve">Продавац </w:t>
      </w:r>
      <w:r w:rsidR="008F7427">
        <w:rPr>
          <w:rFonts w:ascii="Arial" w:hAnsi="Arial" w:cs="Arial"/>
          <w:lang w:val="sr-Cyrl-RS"/>
        </w:rPr>
        <w:t>се</w:t>
      </w:r>
      <w:r>
        <w:rPr>
          <w:rFonts w:ascii="Arial" w:hAnsi="Arial" w:cs="Arial"/>
          <w:lang w:val="sr-Cyrl-RS"/>
        </w:rPr>
        <w:t xml:space="preserve"> обавез</w:t>
      </w:r>
      <w:r w:rsidR="008F7427">
        <w:rPr>
          <w:rFonts w:ascii="Arial" w:hAnsi="Arial" w:cs="Arial"/>
          <w:lang w:val="sr-Cyrl-RS"/>
        </w:rPr>
        <w:t>ује</w:t>
      </w:r>
      <w:r>
        <w:rPr>
          <w:rFonts w:ascii="Arial" w:hAnsi="Arial" w:cs="Arial"/>
          <w:lang w:val="sr-Cyrl-RS"/>
        </w:rPr>
        <w:t xml:space="preserve"> да </w:t>
      </w:r>
      <w:r w:rsidR="008F7427">
        <w:rPr>
          <w:rFonts w:ascii="Arial" w:hAnsi="Arial" w:cs="Arial"/>
          <w:lang w:val="sr-Cyrl-RS"/>
        </w:rPr>
        <w:t xml:space="preserve">секундарна и примарна испитивања, </w:t>
      </w:r>
      <w:r>
        <w:rPr>
          <w:rFonts w:ascii="Arial" w:hAnsi="Arial" w:cs="Arial"/>
          <w:lang w:val="sr-Cyrl-RS"/>
        </w:rPr>
        <w:t xml:space="preserve">уградњу и пуштање у рад добара </w:t>
      </w:r>
      <w:r w:rsidRPr="00870A4E">
        <w:rPr>
          <w:rFonts w:ascii="Arial" w:hAnsi="Arial" w:cs="Arial"/>
          <w:lang w:val="sr-Cyrl-RS"/>
        </w:rPr>
        <w:t xml:space="preserve">изврши </w:t>
      </w:r>
      <w:r>
        <w:rPr>
          <w:rFonts w:ascii="Arial" w:hAnsi="Arial" w:cs="Arial"/>
          <w:lang w:val="sr-Cyrl-RS"/>
        </w:rPr>
        <w:t>до краја 2019. године, а по динамици Наручиоца.</w:t>
      </w:r>
    </w:p>
    <w:p w:rsidR="009022E2" w:rsidRPr="009022E2" w:rsidRDefault="009022E2" w:rsidP="008F7427">
      <w:pPr>
        <w:pStyle w:val="KDParagraf"/>
        <w:spacing w:before="60"/>
        <w:rPr>
          <w:rFonts w:cs="Arial"/>
          <w:sz w:val="6"/>
          <w:szCs w:val="6"/>
          <w:lang w:val="sr-Cyrl-RS"/>
        </w:rPr>
      </w:pPr>
    </w:p>
    <w:p w:rsidR="00343A18" w:rsidRDefault="00343A18" w:rsidP="008F7427">
      <w:pPr>
        <w:pStyle w:val="KDParagraf"/>
        <w:spacing w:before="60"/>
        <w:rPr>
          <w:rFonts w:cs="Arial"/>
          <w:lang w:val="sr-Cyrl-RS"/>
        </w:rPr>
      </w:pPr>
      <w:r w:rsidRPr="00F10346">
        <w:rPr>
          <w:rFonts w:cs="Arial"/>
        </w:rPr>
        <w:t xml:space="preserve">Место испоруке је на адреси </w:t>
      </w:r>
      <w:r w:rsidR="00481437">
        <w:rPr>
          <w:rFonts w:cs="Arial"/>
          <w:lang w:val="sr-Cyrl-RS"/>
        </w:rPr>
        <w:t xml:space="preserve">ЈП ЕПС, </w:t>
      </w:r>
      <w:r w:rsidR="000D5B67">
        <w:rPr>
          <w:rFonts w:cs="Arial"/>
          <w:lang w:val="sr-Cyrl-RS"/>
        </w:rPr>
        <w:t>Огран</w:t>
      </w:r>
      <w:r w:rsidR="00481437">
        <w:rPr>
          <w:rFonts w:cs="Arial"/>
          <w:lang w:val="sr-Cyrl-RS"/>
        </w:rPr>
        <w:t>ак</w:t>
      </w:r>
      <w:r w:rsidR="000D5B67" w:rsidRPr="000D5B67">
        <w:rPr>
          <w:rFonts w:cs="Arial"/>
          <w:lang w:val="sr-Cyrl-RS"/>
        </w:rPr>
        <w:t xml:space="preserve"> ТЕНТ, </w:t>
      </w:r>
      <w:r w:rsidR="00C27DCE">
        <w:rPr>
          <w:rFonts w:cs="Arial"/>
          <w:lang w:val="sr-Cyrl-RS"/>
        </w:rPr>
        <w:t xml:space="preserve">локација ТЕНТ А, </w:t>
      </w:r>
      <w:r w:rsidR="000D5B67" w:rsidRPr="000D5B67">
        <w:rPr>
          <w:rFonts w:cs="Arial"/>
          <w:lang w:val="sr-Cyrl-RS"/>
        </w:rPr>
        <w:t xml:space="preserve">Богољуба Урошевића Црног </w:t>
      </w:r>
      <w:proofErr w:type="gramStart"/>
      <w:r w:rsidR="000D5B67" w:rsidRPr="000D5B67">
        <w:rPr>
          <w:rFonts w:cs="Arial"/>
          <w:lang w:val="sr-Cyrl-RS"/>
        </w:rPr>
        <w:t>бр.44.,</w:t>
      </w:r>
      <w:proofErr w:type="gramEnd"/>
      <w:r w:rsidR="000D5B67" w:rsidRPr="000D5B67">
        <w:rPr>
          <w:rFonts w:cs="Arial"/>
          <w:lang w:val="sr-Cyrl-RS"/>
        </w:rPr>
        <w:t xml:space="preserve"> 11500 Обреновац</w:t>
      </w:r>
      <w:r w:rsidRPr="00F10346">
        <w:rPr>
          <w:rFonts w:cs="Arial"/>
        </w:rPr>
        <w:t xml:space="preserve">. </w:t>
      </w:r>
    </w:p>
    <w:p w:rsidR="00343A18" w:rsidRPr="00F10346" w:rsidRDefault="00343A18" w:rsidP="009022E2">
      <w:pPr>
        <w:pStyle w:val="KDParagraf"/>
        <w:spacing w:before="0"/>
        <w:rPr>
          <w:rFonts w:cs="Arial"/>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0D5B67" w:rsidRPr="000D5B67">
        <w:t xml:space="preserve"> </w:t>
      </w:r>
      <w:r w:rsidR="000D5B67" w:rsidRPr="000D5B67">
        <w:rPr>
          <w:rFonts w:cs="Arial"/>
        </w:rPr>
        <w:t xml:space="preserve">Богољуба Урошевића Црног </w:t>
      </w:r>
      <w:proofErr w:type="gramStart"/>
      <w:r w:rsidR="000D5B67" w:rsidRPr="000D5B67">
        <w:rPr>
          <w:rFonts w:cs="Arial"/>
        </w:rPr>
        <w:t>бр.44.,</w:t>
      </w:r>
      <w:proofErr w:type="gramEnd"/>
      <w:r w:rsidR="000D5B67" w:rsidRPr="000D5B67">
        <w:rPr>
          <w:rFonts w:cs="Arial"/>
        </w:rPr>
        <w:t xml:space="preserve"> 11500 Обреновац.</w:t>
      </w:r>
    </w:p>
    <w:p w:rsidR="00343A18" w:rsidRPr="00F10346" w:rsidRDefault="00343A18" w:rsidP="001419BF">
      <w:pPr>
        <w:pStyle w:val="KDParagraf"/>
        <w:spacing w:before="4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0D5B67">
        <w:rPr>
          <w:rFonts w:cs="Arial"/>
        </w:rPr>
        <w:t>08:00</w:t>
      </w:r>
      <w:proofErr w:type="gramEnd"/>
      <w:r w:rsidRPr="000D5B67">
        <w:rPr>
          <w:rFonts w:cs="Arial"/>
        </w:rPr>
        <w:t xml:space="preserve">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343A18" w:rsidRPr="00F10346" w:rsidRDefault="00343A18" w:rsidP="001419BF">
      <w:pPr>
        <w:pStyle w:val="KDParagraf"/>
        <w:spacing w:before="4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Default="00343A18" w:rsidP="001419BF">
      <w:pPr>
        <w:pStyle w:val="KDParagraf"/>
        <w:spacing w:before="40"/>
        <w:rPr>
          <w:rFonts w:cs="Arial"/>
          <w:lang w:val="sr-Cyrl-RS"/>
        </w:rPr>
      </w:pPr>
      <w:r w:rsidRPr="00F10346">
        <w:rPr>
          <w:rFonts w:cs="Arial"/>
        </w:rPr>
        <w:t>У случају да Продавац не извр</w:t>
      </w:r>
      <w:r w:rsidR="000D5B67">
        <w:rPr>
          <w:rFonts w:cs="Arial"/>
        </w:rPr>
        <w:t xml:space="preserve">ши испоруку добара у </w:t>
      </w:r>
      <w:proofErr w:type="gramStart"/>
      <w:r w:rsidR="000D5B67">
        <w:rPr>
          <w:rFonts w:cs="Arial"/>
        </w:rPr>
        <w:t>уговореном</w:t>
      </w:r>
      <w:r w:rsidR="000D5B67">
        <w:rPr>
          <w:rFonts w:cs="Arial"/>
          <w:lang w:val="sr-Cyrl-RS"/>
        </w:rPr>
        <w:t xml:space="preserve"> </w:t>
      </w:r>
      <w:r w:rsidR="000D5B67">
        <w:rPr>
          <w:rFonts w:cs="Arial"/>
        </w:rPr>
        <w:t xml:space="preserve"> року</w:t>
      </w:r>
      <w:proofErr w:type="gramEnd"/>
      <w:r w:rsidRPr="00F10346">
        <w:rPr>
          <w:rFonts w:cs="Arial"/>
        </w:rPr>
        <w:t>, Купац има право на наплату уговорне казне</w:t>
      </w:r>
      <w:r w:rsidRPr="00F10346">
        <w:rPr>
          <w:rFonts w:cs="Arial"/>
          <w:color w:val="00B0F0"/>
        </w:rPr>
        <w:t xml:space="preserve"> </w:t>
      </w:r>
      <w:r w:rsidRPr="000D5B67">
        <w:rPr>
          <w:rFonts w:cs="Arial"/>
        </w:rPr>
        <w:t xml:space="preserve">и </w:t>
      </w:r>
      <w:r w:rsidR="007F67C1" w:rsidRPr="000D5B67">
        <w:rPr>
          <w:rFonts w:cs="Arial"/>
          <w:lang w:val="sr-Cyrl-BA"/>
        </w:rPr>
        <w:t>бланко соло менице</w:t>
      </w:r>
      <w:r w:rsidRPr="000D5B67">
        <w:rPr>
          <w:rFonts w:cs="Arial"/>
        </w:rPr>
        <w:t xml:space="preserve"> за добро извршење посла у целости, као и право на раскид Уговора.</w:t>
      </w:r>
    </w:p>
    <w:p w:rsidR="00325092" w:rsidRDefault="00325092" w:rsidP="00CE15A4">
      <w:pPr>
        <w:spacing w:before="0"/>
        <w:rPr>
          <w:rFonts w:cs="Arial"/>
          <w:b/>
          <w:bCs/>
          <w:lang w:val="sr-Cyrl-RS"/>
        </w:rPr>
      </w:pPr>
    </w:p>
    <w:p w:rsidR="00325092" w:rsidRDefault="00325092" w:rsidP="00CE15A4">
      <w:pPr>
        <w:spacing w:before="0"/>
        <w:rPr>
          <w:rFonts w:cs="Arial"/>
          <w:b/>
          <w:bCs/>
          <w:lang w:val="sr-Cyrl-RS"/>
        </w:rPr>
      </w:pPr>
    </w:p>
    <w:p w:rsidR="005D7E62" w:rsidRDefault="005D7E62" w:rsidP="00CE15A4">
      <w:pPr>
        <w:spacing w:before="0"/>
        <w:rPr>
          <w:rFonts w:cs="Arial"/>
          <w:b/>
          <w:bCs/>
        </w:rPr>
      </w:pPr>
      <w:bookmarkStart w:id="256" w:name="_GoBack"/>
      <w:bookmarkEnd w:id="256"/>
      <w:r>
        <w:rPr>
          <w:rFonts w:cs="Arial"/>
          <w:b/>
          <w:bCs/>
        </w:rPr>
        <w:t>ОВЛАШЋЕНИ ПРЕДСТАВНИЦИ ЗА ПРАЋЕЊЕ УГОВОРА</w:t>
      </w:r>
    </w:p>
    <w:p w:rsidR="005D7E62" w:rsidRDefault="005D7E62" w:rsidP="005D7E62">
      <w:pPr>
        <w:jc w:val="center"/>
        <w:rPr>
          <w:rFonts w:cs="Arial"/>
        </w:rPr>
      </w:pPr>
      <w:proofErr w:type="gramStart"/>
      <w:r>
        <w:rPr>
          <w:rFonts w:cs="Arial"/>
          <w:b/>
          <w:bCs/>
        </w:rPr>
        <w:t xml:space="preserve">Члан </w:t>
      </w:r>
      <w:r w:rsidR="003E2551">
        <w:rPr>
          <w:rFonts w:cs="Arial"/>
          <w:b/>
          <w:bCs/>
          <w:lang w:val="sr-Cyrl-RS"/>
        </w:rPr>
        <w:t>7</w:t>
      </w:r>
      <w:r>
        <w:rPr>
          <w:rFonts w:cs="Arial"/>
        </w:rPr>
        <w:t>.</w:t>
      </w:r>
      <w:proofErr w:type="gramEnd"/>
    </w:p>
    <w:p w:rsidR="005D7E62" w:rsidRDefault="005D7E62" w:rsidP="00CE15A4">
      <w:pPr>
        <w:spacing w:before="0"/>
        <w:rPr>
          <w:rFonts w:cs="Arial"/>
        </w:rPr>
      </w:pPr>
      <w:proofErr w:type="gramStart"/>
      <w:r>
        <w:rPr>
          <w:rFonts w:cs="Arial"/>
        </w:rPr>
        <w:t xml:space="preserve">Овлашћени представници за праћење реализације </w:t>
      </w:r>
      <w:r>
        <w:rPr>
          <w:rFonts w:cs="Arial"/>
          <w:lang w:val="sr-Cyrl-RS"/>
        </w:rPr>
        <w:t>испоруке добара</w:t>
      </w:r>
      <w:r>
        <w:rPr>
          <w:rFonts w:cs="Arial"/>
        </w:rPr>
        <w:t xml:space="preserve"> из члана 1.</w:t>
      </w:r>
      <w:proofErr w:type="gramEnd"/>
      <w:r>
        <w:rPr>
          <w:rFonts w:cs="Arial"/>
        </w:rPr>
        <w:t xml:space="preserve"> </w:t>
      </w:r>
      <w:proofErr w:type="gramStart"/>
      <w:r>
        <w:rPr>
          <w:rFonts w:cs="Arial"/>
        </w:rPr>
        <w:t>овог</w:t>
      </w:r>
      <w:proofErr w:type="gramEnd"/>
      <w:r>
        <w:rPr>
          <w:rFonts w:cs="Arial"/>
        </w:rPr>
        <w:t xml:space="preserve"> Уговора су: </w:t>
      </w:r>
    </w:p>
    <w:p w:rsidR="005D7E62" w:rsidRPr="007B32FB" w:rsidRDefault="005D7E62" w:rsidP="00CE15A4">
      <w:pPr>
        <w:spacing w:before="0"/>
        <w:rPr>
          <w:rFonts w:cs="Arial"/>
          <w:lang w:val="sr-Cyrl-RS"/>
        </w:rPr>
      </w:pPr>
      <w:r>
        <w:rPr>
          <w:rFonts w:cs="Arial"/>
        </w:rPr>
        <w:t xml:space="preserve">          - </w:t>
      </w:r>
      <w:proofErr w:type="gramStart"/>
      <w:r>
        <w:rPr>
          <w:rFonts w:cs="Arial"/>
        </w:rPr>
        <w:t>за</w:t>
      </w:r>
      <w:proofErr w:type="gramEnd"/>
      <w:r>
        <w:rPr>
          <w:rFonts w:cs="Arial"/>
        </w:rPr>
        <w:t xml:space="preserve"> </w:t>
      </w:r>
      <w:r>
        <w:rPr>
          <w:rFonts w:cs="Arial"/>
          <w:lang w:val="sr-Cyrl-RS"/>
        </w:rPr>
        <w:t>Купца</w:t>
      </w:r>
      <w:r>
        <w:rPr>
          <w:rFonts w:cs="Arial"/>
        </w:rPr>
        <w:t xml:space="preserve">:       </w:t>
      </w:r>
      <w:r w:rsidR="005A4897">
        <w:rPr>
          <w:rFonts w:cs="Arial"/>
          <w:lang w:val="sr-Cyrl-RS"/>
        </w:rPr>
        <w:t>__________________________</w:t>
      </w:r>
    </w:p>
    <w:p w:rsidR="005D7E62" w:rsidRPr="007B32FB" w:rsidRDefault="005D7E62" w:rsidP="00CE15A4">
      <w:pPr>
        <w:spacing w:before="0"/>
        <w:rPr>
          <w:rFonts w:cs="Arial"/>
          <w:lang w:val="sr-Cyrl-RS"/>
        </w:rPr>
      </w:pPr>
      <w:r>
        <w:rPr>
          <w:rFonts w:cs="Arial"/>
        </w:rPr>
        <w:t xml:space="preserve">          - </w:t>
      </w:r>
      <w:proofErr w:type="gramStart"/>
      <w:r>
        <w:rPr>
          <w:rFonts w:cs="Arial"/>
        </w:rPr>
        <w:t>за</w:t>
      </w:r>
      <w:proofErr w:type="gramEnd"/>
      <w:r>
        <w:rPr>
          <w:rFonts w:cs="Arial"/>
        </w:rPr>
        <w:t xml:space="preserve"> Пр</w:t>
      </w:r>
      <w:r>
        <w:rPr>
          <w:rFonts w:cs="Arial"/>
          <w:lang w:val="sr-Cyrl-RS"/>
        </w:rPr>
        <w:t>одавца</w:t>
      </w:r>
      <w:r>
        <w:rPr>
          <w:rFonts w:cs="Arial"/>
        </w:rPr>
        <w:t xml:space="preserve">: </w:t>
      </w:r>
      <w:r w:rsidR="007B32FB">
        <w:rPr>
          <w:rFonts w:cs="Arial"/>
        </w:rPr>
        <w:t>__________________________</w:t>
      </w:r>
    </w:p>
    <w:p w:rsidR="00F667F5" w:rsidRPr="00F667F5" w:rsidRDefault="00F667F5" w:rsidP="00CE15A4">
      <w:pPr>
        <w:spacing w:before="0"/>
        <w:rPr>
          <w:rFonts w:cs="Arial"/>
          <w:sz w:val="12"/>
          <w:szCs w:val="12"/>
          <w:lang w:val="sr-Cyrl-RS"/>
        </w:rPr>
      </w:pPr>
    </w:p>
    <w:p w:rsidR="005D7E62" w:rsidRDefault="005D7E62" w:rsidP="00CE15A4">
      <w:pPr>
        <w:spacing w:before="0"/>
        <w:rPr>
          <w:rFonts w:cs="Arial"/>
          <w:color w:val="1F497D"/>
        </w:rPr>
      </w:pPr>
      <w:r>
        <w:rPr>
          <w:rFonts w:cs="Arial"/>
        </w:rPr>
        <w:t>Овлашћења и дужности овлашћених представника</w:t>
      </w:r>
      <w:proofErr w:type="gramStart"/>
      <w:r>
        <w:rPr>
          <w:rFonts w:cs="Arial"/>
        </w:rPr>
        <w:t>  за</w:t>
      </w:r>
      <w:proofErr w:type="gramEnd"/>
      <w:r>
        <w:rPr>
          <w:rFonts w:cs="Arial"/>
        </w:rPr>
        <w:t xml:space="preserve"> праћење реализације овог Уговора су да:</w:t>
      </w:r>
    </w:p>
    <w:p w:rsidR="005D7E62" w:rsidRDefault="005D7E62" w:rsidP="00CE15A4">
      <w:pPr>
        <w:spacing w:before="0"/>
        <w:rPr>
          <w:rFonts w:cs="Arial"/>
        </w:rPr>
      </w:pPr>
      <w:r>
        <w:rPr>
          <w:rFonts w:cs="Arial"/>
        </w:rPr>
        <w:t xml:space="preserve">-        </w:t>
      </w:r>
      <w:proofErr w:type="gramStart"/>
      <w:r w:rsidR="00F667F5">
        <w:rPr>
          <w:rFonts w:cs="Arial"/>
          <w:lang w:val="sr-Cyrl-RS"/>
        </w:rPr>
        <w:t>д</w:t>
      </w:r>
      <w:r>
        <w:rPr>
          <w:rFonts w:cs="Arial"/>
        </w:rPr>
        <w:t>а</w:t>
      </w:r>
      <w:proofErr w:type="gramEnd"/>
      <w:r>
        <w:rPr>
          <w:rFonts w:cs="Arial"/>
        </w:rPr>
        <w:t xml:space="preserve"> сачине, потпишу и верификују Записник о </w:t>
      </w:r>
      <w:r>
        <w:rPr>
          <w:rFonts w:cs="Arial"/>
          <w:lang w:val="sr-Cyrl-RS"/>
        </w:rPr>
        <w:t>извршеној испоруци добара</w:t>
      </w:r>
      <w:r>
        <w:rPr>
          <w:rFonts w:cs="Arial"/>
        </w:rPr>
        <w:t xml:space="preserve"> (без примедби);</w:t>
      </w:r>
    </w:p>
    <w:p w:rsidR="005D7E62" w:rsidRDefault="005D7E62" w:rsidP="00CE15A4">
      <w:pPr>
        <w:spacing w:before="0"/>
        <w:rPr>
          <w:rFonts w:cs="Arial"/>
        </w:rPr>
      </w:pPr>
      <w:r>
        <w:rPr>
          <w:rFonts w:cs="Arial"/>
        </w:rPr>
        <w:t xml:space="preserve">-        </w:t>
      </w:r>
      <w:proofErr w:type="gramStart"/>
      <w:r>
        <w:rPr>
          <w:rFonts w:cs="Arial"/>
        </w:rPr>
        <w:t>благовремено</w:t>
      </w:r>
      <w:proofErr w:type="gramEnd"/>
      <w:r>
        <w:rPr>
          <w:rFonts w:cs="Arial"/>
        </w:rPr>
        <w:t xml:space="preserve"> приме Коначан извештај  о извршеној </w:t>
      </w:r>
      <w:r>
        <w:rPr>
          <w:rFonts w:cs="Arial"/>
          <w:lang w:val="sr-Cyrl-RS"/>
        </w:rPr>
        <w:t>испоруци</w:t>
      </w:r>
      <w:r>
        <w:rPr>
          <w:rFonts w:cs="Arial"/>
        </w:rPr>
        <w:t xml:space="preserve"> и изјасне се поводом истог у писменој форми;</w:t>
      </w:r>
    </w:p>
    <w:p w:rsidR="005D7E62" w:rsidRDefault="005D7E62" w:rsidP="00CE15A4">
      <w:pPr>
        <w:spacing w:before="0"/>
        <w:rPr>
          <w:rFonts w:cs="Arial"/>
        </w:rPr>
      </w:pPr>
      <w:r>
        <w:rPr>
          <w:rFonts w:cs="Arial"/>
        </w:rPr>
        <w:t xml:space="preserve">-        </w:t>
      </w:r>
      <w:proofErr w:type="gramStart"/>
      <w:r>
        <w:rPr>
          <w:rFonts w:cs="Arial"/>
        </w:rPr>
        <w:t>извршавају</w:t>
      </w:r>
      <w:proofErr w:type="gramEnd"/>
      <w:r>
        <w:rPr>
          <w:rFonts w:cs="Arial"/>
        </w:rPr>
        <w:t xml:space="preserve"> и друге дужности везане за реализацију предмета овог Уговора, по потреби.</w:t>
      </w:r>
    </w:p>
    <w:p w:rsidR="00F116AB" w:rsidRDefault="00F116AB" w:rsidP="00481437">
      <w:pPr>
        <w:spacing w:before="0"/>
        <w:rPr>
          <w:rFonts w:cs="Arial"/>
          <w:b/>
          <w:lang w:val="sr-Cyrl-RS"/>
        </w:rPr>
      </w:pPr>
    </w:p>
    <w:p w:rsidR="00343A18" w:rsidRPr="00F10346" w:rsidRDefault="00343A18" w:rsidP="00481437">
      <w:pPr>
        <w:spacing w:before="0"/>
        <w:rPr>
          <w:rFonts w:cs="Arial"/>
          <w:b/>
        </w:rPr>
      </w:pPr>
      <w:r w:rsidRPr="00F10346">
        <w:rPr>
          <w:rFonts w:cs="Arial"/>
          <w:b/>
        </w:rPr>
        <w:t>КВАЛИТАТИВНИ И КВАНТИТАТИВНИ ПРИЈЕМ</w:t>
      </w:r>
    </w:p>
    <w:p w:rsidR="00481437" w:rsidRDefault="00481437" w:rsidP="00481437">
      <w:pPr>
        <w:spacing w:before="0"/>
        <w:jc w:val="center"/>
        <w:rPr>
          <w:rFonts w:cs="Arial"/>
          <w:b/>
          <w:lang w:val="sr-Cyrl-RS"/>
        </w:rPr>
      </w:pPr>
    </w:p>
    <w:p w:rsidR="00CE15A4" w:rsidRPr="00B56F28" w:rsidRDefault="00CE15A4" w:rsidP="00CE15A4">
      <w:pPr>
        <w:spacing w:before="0"/>
        <w:jc w:val="center"/>
        <w:rPr>
          <w:rFonts w:cs="Arial"/>
          <w:b/>
        </w:rPr>
      </w:pPr>
      <w:proofErr w:type="gramStart"/>
      <w:r w:rsidRPr="00B56F28">
        <w:rPr>
          <w:rFonts w:cs="Arial"/>
          <w:b/>
        </w:rPr>
        <w:t xml:space="preserve">Члан </w:t>
      </w:r>
      <w:r w:rsidR="003E2551">
        <w:rPr>
          <w:rFonts w:cs="Arial"/>
          <w:b/>
          <w:lang w:val="sr-Cyrl-RS"/>
        </w:rPr>
        <w:t>8</w:t>
      </w:r>
      <w:r w:rsidRPr="00B56F28">
        <w:rPr>
          <w:rFonts w:cs="Arial"/>
          <w:b/>
        </w:rPr>
        <w:t>.</w:t>
      </w:r>
      <w:proofErr w:type="gramEnd"/>
    </w:p>
    <w:p w:rsidR="00CE15A4" w:rsidRDefault="00CE15A4" w:rsidP="00C6650F">
      <w:pPr>
        <w:spacing w:before="0"/>
        <w:rPr>
          <w:rFonts w:cs="Arial"/>
          <w:b/>
          <w:lang w:val="sr-Cyrl-RS"/>
        </w:rPr>
      </w:pPr>
      <w:r w:rsidRPr="00B56F28">
        <w:rPr>
          <w:rFonts w:cs="Arial"/>
          <w:b/>
        </w:rPr>
        <w:t>Квантитативни пријем</w:t>
      </w:r>
    </w:p>
    <w:p w:rsidR="00CE15A4" w:rsidRPr="00B56F28" w:rsidRDefault="00CE15A4" w:rsidP="00C6650F">
      <w:pPr>
        <w:pStyle w:val="KDParagraf"/>
        <w:spacing w:before="0"/>
        <w:rPr>
          <w:rFonts w:cs="Arial"/>
          <w:lang w:val="ru-RU"/>
        </w:rPr>
      </w:pPr>
      <w:r w:rsidRPr="00B56F28">
        <w:rPr>
          <w:rFonts w:cs="Arial"/>
          <w:lang w:val="ru-RU"/>
        </w:rPr>
        <w:t>Продавац се обавезује да писаним путем обавести Купца о тачном датуму испоруке најмање</w:t>
      </w:r>
      <w:r w:rsidRPr="00B56F28">
        <w:rPr>
          <w:rFonts w:cs="Arial"/>
          <w:lang w:val="sr-Latn-RS"/>
        </w:rPr>
        <w:t xml:space="preserve"> </w:t>
      </w:r>
      <w:r w:rsidRPr="00B56F28">
        <w:rPr>
          <w:rFonts w:cs="Arial"/>
          <w:lang w:val="sr-Cyrl-RS"/>
        </w:rPr>
        <w:t>3</w:t>
      </w:r>
      <w:r w:rsidRPr="00B56F28">
        <w:rPr>
          <w:rFonts w:cs="Arial"/>
          <w:lang w:val="ru-RU"/>
        </w:rPr>
        <w:t xml:space="preserve"> радн</w:t>
      </w:r>
      <w:r w:rsidRPr="00B56F28">
        <w:rPr>
          <w:rFonts w:cs="Arial"/>
          <w:lang w:val="sr-Cyrl-RS"/>
        </w:rPr>
        <w:t>а</w:t>
      </w:r>
      <w:r w:rsidRPr="00B56F28">
        <w:rPr>
          <w:rFonts w:cs="Arial"/>
          <w:lang w:val="ru-RU"/>
        </w:rPr>
        <w:t xml:space="preserve"> дана пре планираног датума испоруке.</w:t>
      </w:r>
    </w:p>
    <w:p w:rsidR="00CE15A4" w:rsidRPr="00B56F28" w:rsidRDefault="00CE15A4" w:rsidP="00C6650F">
      <w:pPr>
        <w:pStyle w:val="KDParagraf"/>
        <w:spacing w:before="0"/>
        <w:rPr>
          <w:rFonts w:cs="Arial"/>
        </w:rPr>
      </w:pPr>
      <w:r w:rsidRPr="00B56F28">
        <w:rPr>
          <w:rFonts w:cs="Arial"/>
        </w:rPr>
        <w:t xml:space="preserve">Обавештење из претходног </w:t>
      </w:r>
      <w:proofErr w:type="gramStart"/>
      <w:r w:rsidRPr="00B56F28">
        <w:rPr>
          <w:rFonts w:cs="Arial"/>
        </w:rPr>
        <w:t>става  садржи</w:t>
      </w:r>
      <w:proofErr w:type="gramEnd"/>
      <w:r w:rsidRPr="00B56F28">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CE15A4" w:rsidRPr="00B56F28" w:rsidRDefault="00CE15A4" w:rsidP="00C6650F">
      <w:pPr>
        <w:pStyle w:val="KDParagraf"/>
        <w:spacing w:before="0"/>
        <w:rPr>
          <w:rFonts w:cs="Arial"/>
        </w:rPr>
      </w:pPr>
      <w:r w:rsidRPr="00B56F28">
        <w:rPr>
          <w:rFonts w:cs="Arial"/>
        </w:rPr>
        <w:t>Купац је дужан да, у складу са обавештењем Продавца, организује благовремено преузимање добра у времену од 08</w:t>
      </w:r>
      <w:proofErr w:type="gramStart"/>
      <w:r w:rsidRPr="00B56F28">
        <w:rPr>
          <w:rFonts w:cs="Arial"/>
        </w:rPr>
        <w:t>,00</w:t>
      </w:r>
      <w:proofErr w:type="gramEnd"/>
      <w:r w:rsidRPr="00B56F28">
        <w:rPr>
          <w:rFonts w:cs="Arial"/>
        </w:rPr>
        <w:t xml:space="preserve"> до 14,00 часова.</w:t>
      </w:r>
    </w:p>
    <w:p w:rsidR="00CE15A4" w:rsidRPr="00B56F28" w:rsidRDefault="00CE15A4" w:rsidP="00C6650F">
      <w:pPr>
        <w:pStyle w:val="KDParagraf"/>
        <w:spacing w:before="0"/>
        <w:rPr>
          <w:rFonts w:cs="Arial"/>
        </w:rPr>
      </w:pPr>
      <w:r w:rsidRPr="00B56F28">
        <w:rPr>
          <w:rFonts w:cs="Arial"/>
        </w:rPr>
        <w:t xml:space="preserve">Пријем предмета уговора констатоваће се потписивањем Записника о </w:t>
      </w:r>
      <w:r w:rsidRPr="00B56F28">
        <w:rPr>
          <w:rFonts w:cs="Arial"/>
          <w:lang w:val="sr-Cyrl-RS"/>
        </w:rPr>
        <w:t>извршеној испоруци</w:t>
      </w:r>
      <w:r w:rsidRPr="00B56F28">
        <w:rPr>
          <w:rFonts w:cs="Arial"/>
        </w:rPr>
        <w:t xml:space="preserve"> – без примедби и/или Отпремнице</w:t>
      </w:r>
      <w:r w:rsidRPr="00B56F28">
        <w:rPr>
          <w:rFonts w:cs="Arial"/>
          <w:lang w:val="sr-Cyrl-RS"/>
        </w:rPr>
        <w:t xml:space="preserve"> </w:t>
      </w:r>
      <w:r w:rsidRPr="00B56F28">
        <w:rPr>
          <w:rFonts w:cs="Arial"/>
        </w:rPr>
        <w:t>и</w:t>
      </w:r>
      <w:r w:rsidRPr="00B56F28">
        <w:rPr>
          <w:rFonts w:cs="Arial"/>
          <w:lang w:val="sr-Cyrl-RS"/>
        </w:rPr>
        <w:t xml:space="preserve"> </w:t>
      </w:r>
      <w:r w:rsidRPr="00B56F28">
        <w:rPr>
          <w:rFonts w:cs="Arial"/>
        </w:rPr>
        <w:t>провером</w:t>
      </w:r>
      <w:r w:rsidRPr="00B56F28">
        <w:rPr>
          <w:rFonts w:cs="Arial"/>
          <w:lang w:val="sr-Latn-CS"/>
        </w:rPr>
        <w:t>:</w:t>
      </w:r>
    </w:p>
    <w:p w:rsidR="00CE15A4" w:rsidRPr="00B56F28" w:rsidRDefault="00CE15A4" w:rsidP="00C6650F">
      <w:pPr>
        <w:pStyle w:val="KDNabrajanje"/>
        <w:tabs>
          <w:tab w:val="num" w:pos="567"/>
        </w:tabs>
        <w:spacing w:before="0"/>
        <w:ind w:left="568" w:hanging="284"/>
        <w:rPr>
          <w:rFonts w:cs="Arial"/>
        </w:rPr>
      </w:pPr>
      <w:r w:rsidRPr="00B56F28">
        <w:rPr>
          <w:rFonts w:cs="Arial"/>
        </w:rPr>
        <w:t>да ли је испоручена уговорена  количина</w:t>
      </w:r>
    </w:p>
    <w:p w:rsidR="00CE15A4" w:rsidRPr="00B56F28" w:rsidRDefault="00CE15A4" w:rsidP="00C6650F">
      <w:pPr>
        <w:pStyle w:val="KDNabrajanje"/>
        <w:tabs>
          <w:tab w:val="num" w:pos="567"/>
        </w:tabs>
        <w:spacing w:before="0"/>
        <w:ind w:left="568" w:hanging="284"/>
        <w:rPr>
          <w:rFonts w:cs="Arial"/>
        </w:rPr>
      </w:pPr>
      <w:r w:rsidRPr="00B56F28">
        <w:rPr>
          <w:rFonts w:cs="Arial"/>
        </w:rPr>
        <w:t>да ли су добра испоручена у оригиналном паковању</w:t>
      </w:r>
    </w:p>
    <w:p w:rsidR="00CE15A4" w:rsidRPr="00B56F28" w:rsidRDefault="00CE15A4" w:rsidP="00C6650F">
      <w:pPr>
        <w:pStyle w:val="KDNabrajanje"/>
        <w:tabs>
          <w:tab w:val="num" w:pos="567"/>
        </w:tabs>
        <w:spacing w:before="0"/>
        <w:ind w:left="568" w:hanging="284"/>
        <w:rPr>
          <w:rFonts w:cs="Arial"/>
        </w:rPr>
      </w:pPr>
      <w:r w:rsidRPr="00B56F28">
        <w:rPr>
          <w:rFonts w:cs="Arial"/>
        </w:rPr>
        <w:t>да ли су добра без видљивог оштећења</w:t>
      </w:r>
    </w:p>
    <w:p w:rsidR="00CE15A4" w:rsidRPr="00B56F28" w:rsidRDefault="00CE15A4" w:rsidP="00C6650F">
      <w:pPr>
        <w:pStyle w:val="KDParagraf"/>
        <w:spacing w:before="0"/>
        <w:rPr>
          <w:rFonts w:cs="Arial"/>
          <w:lang w:val="sr-Cyrl-BA"/>
        </w:rPr>
      </w:pPr>
      <w:r w:rsidRPr="00B56F28">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B56F28">
        <w:rPr>
          <w:rFonts w:cs="Arial"/>
        </w:rPr>
        <w:t xml:space="preserve"> а</w:t>
      </w:r>
      <w:r w:rsidRPr="00B56F28">
        <w:rPr>
          <w:rFonts w:cs="Arial"/>
          <w:lang w:val="ru-RU"/>
        </w:rPr>
        <w:t xml:space="preserve"> док се </w:t>
      </w:r>
      <w:r w:rsidRPr="00B56F28">
        <w:rPr>
          <w:rFonts w:cs="Arial"/>
        </w:rPr>
        <w:t xml:space="preserve">ти недостаци не </w:t>
      </w:r>
      <w:r w:rsidRPr="00B56F28">
        <w:rPr>
          <w:rFonts w:cs="Arial"/>
          <w:lang w:val="ru-RU"/>
        </w:rPr>
        <w:t>отклон</w:t>
      </w:r>
      <w:r w:rsidRPr="00B56F28">
        <w:rPr>
          <w:rFonts w:cs="Arial"/>
        </w:rPr>
        <w:t>е</w:t>
      </w:r>
      <w:r w:rsidRPr="00B56F28">
        <w:rPr>
          <w:rFonts w:cs="Arial"/>
          <w:lang w:val="ru-RU"/>
        </w:rPr>
        <w:t xml:space="preserve">, </w:t>
      </w:r>
      <w:r w:rsidRPr="00B56F28">
        <w:rPr>
          <w:rFonts w:cs="Arial"/>
        </w:rPr>
        <w:t xml:space="preserve">сматраће се да </w:t>
      </w:r>
      <w:r w:rsidRPr="00B56F28">
        <w:rPr>
          <w:rFonts w:cs="Arial"/>
          <w:lang w:val="ru-RU"/>
        </w:rPr>
        <w:t>испорук</w:t>
      </w:r>
      <w:r w:rsidRPr="00B56F28">
        <w:rPr>
          <w:rFonts w:cs="Arial"/>
        </w:rPr>
        <w:t>а</w:t>
      </w:r>
      <w:r w:rsidRPr="00B56F28">
        <w:rPr>
          <w:rFonts w:cs="Arial"/>
          <w:lang w:val="ru-RU"/>
        </w:rPr>
        <w:t xml:space="preserve"> није </w:t>
      </w:r>
      <w:r w:rsidRPr="00B56F28">
        <w:rPr>
          <w:rFonts w:cs="Arial"/>
        </w:rPr>
        <w:t>извршена у року</w:t>
      </w:r>
      <w:r w:rsidRPr="00B56F28">
        <w:rPr>
          <w:rFonts w:cs="Arial"/>
          <w:lang w:val="ru-RU"/>
        </w:rPr>
        <w:t xml:space="preserve">. </w:t>
      </w:r>
    </w:p>
    <w:p w:rsidR="00AE2EB7" w:rsidRDefault="00AE2EB7" w:rsidP="00CE15A4">
      <w:pPr>
        <w:spacing w:before="0"/>
        <w:jc w:val="center"/>
        <w:rPr>
          <w:rFonts w:cs="Arial"/>
          <w:b/>
          <w:lang w:val="sr-Cyrl-RS"/>
        </w:rPr>
      </w:pPr>
    </w:p>
    <w:p w:rsidR="00CE15A4" w:rsidRPr="00B56F28" w:rsidRDefault="00CE15A4" w:rsidP="00CE15A4">
      <w:pPr>
        <w:spacing w:before="0"/>
        <w:jc w:val="center"/>
        <w:rPr>
          <w:rFonts w:cs="Arial"/>
          <w:b/>
        </w:rPr>
      </w:pPr>
      <w:proofErr w:type="gramStart"/>
      <w:r w:rsidRPr="00B56F28">
        <w:rPr>
          <w:rFonts w:cs="Arial"/>
          <w:b/>
        </w:rPr>
        <w:t xml:space="preserve">Члан </w:t>
      </w:r>
      <w:r w:rsidR="003E2551">
        <w:rPr>
          <w:rFonts w:cs="Arial"/>
          <w:b/>
          <w:lang w:val="sr-Cyrl-RS"/>
        </w:rPr>
        <w:t>9</w:t>
      </w:r>
      <w:r w:rsidRPr="00B56F28">
        <w:rPr>
          <w:rFonts w:cs="Arial"/>
          <w:b/>
        </w:rPr>
        <w:t>.</w:t>
      </w:r>
      <w:proofErr w:type="gramEnd"/>
    </w:p>
    <w:p w:rsidR="00CE15A4" w:rsidRDefault="00CE15A4" w:rsidP="00CE15A4">
      <w:pPr>
        <w:spacing w:before="0"/>
        <w:rPr>
          <w:rFonts w:cs="Arial"/>
          <w:b/>
          <w:lang w:val="sr-Cyrl-RS"/>
        </w:rPr>
      </w:pPr>
      <w:r w:rsidRPr="00B56F28">
        <w:rPr>
          <w:rFonts w:cs="Arial"/>
          <w:b/>
        </w:rPr>
        <w:t>Квалитативни пријем</w:t>
      </w:r>
    </w:p>
    <w:p w:rsidR="00CE15A4" w:rsidRDefault="00CE15A4" w:rsidP="00876193">
      <w:pPr>
        <w:tabs>
          <w:tab w:val="left" w:pos="9090"/>
        </w:tabs>
        <w:spacing w:before="40"/>
        <w:rPr>
          <w:rFonts w:cs="Arial"/>
          <w:lang w:val="sr-Cyrl-CS"/>
        </w:rPr>
      </w:pPr>
      <w:proofErr w:type="gramStart"/>
      <w:r w:rsidRPr="00B56F28">
        <w:rPr>
          <w:rFonts w:cs="Arial"/>
        </w:rPr>
        <w:t xml:space="preserve">Купац </w:t>
      </w:r>
      <w:r w:rsidRPr="00B56F28">
        <w:rPr>
          <w:rFonts w:cs="Arial"/>
          <w:lang w:val="sr-Cyrl-CS"/>
        </w:rPr>
        <w:t>је обавез</w:t>
      </w:r>
      <w:r w:rsidRPr="00B56F28">
        <w:rPr>
          <w:rFonts w:cs="Arial"/>
        </w:rPr>
        <w:t>ан</w:t>
      </w:r>
      <w:r w:rsidRPr="00B56F28">
        <w:rPr>
          <w:rFonts w:cs="Arial"/>
          <w:lang w:val="sr-Cyrl-CS"/>
        </w:rPr>
        <w:t xml:space="preserve"> да по квантитативном пријему испоруке </w:t>
      </w:r>
      <w:r w:rsidRPr="00B56F28">
        <w:rPr>
          <w:rFonts w:cs="Arial"/>
          <w:bCs/>
          <w:lang w:val="sr-Cyrl-CS"/>
        </w:rPr>
        <w:t>добара</w:t>
      </w:r>
      <w:r w:rsidRPr="00B56F28">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roofErr w:type="gramEnd"/>
    </w:p>
    <w:p w:rsidR="00CE15A4" w:rsidRDefault="00CE15A4" w:rsidP="00A27E60">
      <w:pPr>
        <w:tabs>
          <w:tab w:val="left" w:pos="9090"/>
        </w:tabs>
        <w:spacing w:before="0"/>
        <w:rPr>
          <w:rFonts w:cs="Arial"/>
          <w:lang w:val="sr-Cyrl-RS"/>
        </w:rPr>
      </w:pPr>
      <w:proofErr w:type="gramStart"/>
      <w:r w:rsidRPr="00B56F28">
        <w:rPr>
          <w:rFonts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B56F28">
        <w:rPr>
          <w:rFonts w:cs="Arial"/>
        </w:rPr>
        <w:t xml:space="preserve"> </w:t>
      </w:r>
    </w:p>
    <w:p w:rsidR="00CE15A4" w:rsidRPr="00B56F28" w:rsidRDefault="00CE15A4" w:rsidP="00A27E60">
      <w:pPr>
        <w:tabs>
          <w:tab w:val="left" w:pos="9090"/>
        </w:tabs>
        <w:spacing w:before="0"/>
        <w:rPr>
          <w:rFonts w:cs="Arial"/>
        </w:rPr>
      </w:pPr>
      <w:proofErr w:type="gramStart"/>
      <w:r w:rsidRPr="00B56F28">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CE15A4" w:rsidRPr="00B56F28" w:rsidRDefault="00CE15A4" w:rsidP="00C6650F">
      <w:pPr>
        <w:tabs>
          <w:tab w:val="left" w:pos="9090"/>
        </w:tabs>
        <w:spacing w:before="60"/>
        <w:rPr>
          <w:rFonts w:cs="Arial"/>
        </w:rPr>
      </w:pPr>
      <w:r w:rsidRPr="00B56F28">
        <w:rPr>
          <w:rFonts w:cs="Arial"/>
        </w:rPr>
        <w:lastRenderedPageBreak/>
        <w:t xml:space="preserve">Када се, </w:t>
      </w:r>
      <w:proofErr w:type="gramStart"/>
      <w:r w:rsidRPr="00B56F28">
        <w:rPr>
          <w:rFonts w:cs="Arial"/>
        </w:rPr>
        <w:t>после  извршеног</w:t>
      </w:r>
      <w:proofErr w:type="gramEnd"/>
      <w:r w:rsidRPr="00B56F28">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CE15A4" w:rsidRPr="00B56F28" w:rsidRDefault="00CE15A4" w:rsidP="00C6650F">
      <w:pPr>
        <w:tabs>
          <w:tab w:val="left" w:pos="9090"/>
        </w:tabs>
        <w:spacing w:before="60"/>
        <w:rPr>
          <w:rFonts w:cs="Arial"/>
        </w:rPr>
      </w:pPr>
      <w:proofErr w:type="gramStart"/>
      <w:r w:rsidRPr="00B56F28">
        <w:rPr>
          <w:rFonts w:cs="Arial"/>
        </w:rPr>
        <w:t>Продавац је обавезан да у року од 7 (седам) дана од дана пријема приговора из става 3.</w:t>
      </w:r>
      <w:proofErr w:type="gramEnd"/>
      <w:r w:rsidRPr="00B56F28">
        <w:rPr>
          <w:rFonts w:cs="Arial"/>
        </w:rPr>
        <w:t xml:space="preserve"> </w:t>
      </w:r>
      <w:proofErr w:type="gramStart"/>
      <w:r w:rsidRPr="00B56F28">
        <w:rPr>
          <w:rFonts w:cs="Arial"/>
        </w:rPr>
        <w:t>и</w:t>
      </w:r>
      <w:proofErr w:type="gramEnd"/>
      <w:r w:rsidRPr="00B56F28">
        <w:rPr>
          <w:rFonts w:cs="Arial"/>
        </w:rPr>
        <w:t xml:space="preserve"> става 4. </w:t>
      </w:r>
      <w:proofErr w:type="gramStart"/>
      <w:r w:rsidRPr="00B56F28">
        <w:rPr>
          <w:rFonts w:cs="Arial"/>
        </w:rPr>
        <w:t>овог</w:t>
      </w:r>
      <w:proofErr w:type="gramEnd"/>
      <w:r w:rsidRPr="00B56F28">
        <w:rPr>
          <w:rFonts w:cs="Arial"/>
        </w:rPr>
        <w:t xml:space="preserve"> члана, писмено обавести Купца о исходу рекламације.</w:t>
      </w:r>
    </w:p>
    <w:p w:rsidR="00CE15A4" w:rsidRPr="00B56F28" w:rsidRDefault="00CE15A4" w:rsidP="00C6650F">
      <w:pPr>
        <w:tabs>
          <w:tab w:val="left" w:pos="9090"/>
        </w:tabs>
        <w:spacing w:before="60"/>
        <w:rPr>
          <w:rFonts w:cs="Arial"/>
        </w:rPr>
      </w:pPr>
      <w:r w:rsidRPr="00B56F28">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CE15A4" w:rsidRPr="00B56F28" w:rsidRDefault="00CE15A4" w:rsidP="00C6650F">
      <w:pPr>
        <w:pStyle w:val="KDNabrajanje"/>
        <w:tabs>
          <w:tab w:val="num" w:pos="567"/>
        </w:tabs>
        <w:spacing w:before="60"/>
        <w:ind w:left="568" w:hanging="284"/>
        <w:rPr>
          <w:rFonts w:cs="Arial"/>
        </w:rPr>
      </w:pPr>
      <w:r w:rsidRPr="00B56F28">
        <w:rPr>
          <w:rFonts w:cs="Arial"/>
        </w:rPr>
        <w:t xml:space="preserve">да отклони недостатке о свом трошку, ако су мане на добрима отклоњиве, или </w:t>
      </w:r>
    </w:p>
    <w:p w:rsidR="00CE15A4" w:rsidRPr="00B56F28" w:rsidRDefault="00CE15A4" w:rsidP="00C6650F">
      <w:pPr>
        <w:pStyle w:val="KDNabrajanje"/>
        <w:tabs>
          <w:tab w:val="num" w:pos="567"/>
        </w:tabs>
        <w:spacing w:before="60"/>
        <w:ind w:left="568" w:hanging="284"/>
        <w:rPr>
          <w:rFonts w:cs="Arial"/>
        </w:rPr>
      </w:pPr>
      <w:r w:rsidRPr="00B56F28">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CE15A4" w:rsidRPr="00B56F28" w:rsidRDefault="00CE15A4" w:rsidP="00C6650F">
      <w:pPr>
        <w:pStyle w:val="KDNabrajanje"/>
        <w:tabs>
          <w:tab w:val="num" w:pos="567"/>
        </w:tabs>
        <w:spacing w:before="60"/>
        <w:ind w:left="568" w:hanging="284"/>
        <w:rPr>
          <w:rFonts w:cs="Arial"/>
        </w:rPr>
      </w:pPr>
      <w:r w:rsidRPr="00B56F28">
        <w:rPr>
          <w:rFonts w:cs="Arial"/>
        </w:rPr>
        <w:t>да одбије пријем добра са недостацима.</w:t>
      </w:r>
    </w:p>
    <w:p w:rsidR="00CE15A4" w:rsidRPr="00B56F28" w:rsidRDefault="00CE15A4" w:rsidP="00C6650F">
      <w:pPr>
        <w:tabs>
          <w:tab w:val="left" w:pos="9090"/>
        </w:tabs>
        <w:spacing w:before="60"/>
        <w:rPr>
          <w:rFonts w:cs="Arial"/>
        </w:rPr>
      </w:pPr>
      <w:proofErr w:type="gramStart"/>
      <w:r w:rsidRPr="00B56F28">
        <w:rPr>
          <w:rFonts w:cs="Arial"/>
        </w:rPr>
        <w:t>У сваком од ових случајева, Купац има право и на накнаду штете.</w:t>
      </w:r>
      <w:proofErr w:type="gramEnd"/>
      <w:r w:rsidRPr="00B56F28">
        <w:rPr>
          <w:rFonts w:cs="Arial"/>
        </w:rPr>
        <w:t xml:space="preserve"> </w:t>
      </w:r>
      <w:proofErr w:type="gramStart"/>
      <w:r w:rsidRPr="00B56F28">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CE15A4" w:rsidRPr="00B56F28" w:rsidRDefault="00CE15A4" w:rsidP="00C6650F">
      <w:pPr>
        <w:tabs>
          <w:tab w:val="left" w:pos="9090"/>
        </w:tabs>
        <w:spacing w:before="60"/>
        <w:rPr>
          <w:rFonts w:cs="Arial"/>
        </w:rPr>
      </w:pPr>
      <w:proofErr w:type="gramStart"/>
      <w:r w:rsidRPr="00B56F28">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7D2389" w:rsidRPr="007D2389" w:rsidRDefault="007D2389" w:rsidP="00C6650F">
      <w:pPr>
        <w:tabs>
          <w:tab w:val="left" w:pos="9090"/>
        </w:tabs>
        <w:spacing w:before="60"/>
        <w:rPr>
          <w:rFonts w:cs="Arial"/>
          <w:b/>
          <w:sz w:val="6"/>
          <w:szCs w:val="6"/>
          <w:lang w:val="sr-Cyrl-RS"/>
        </w:rPr>
      </w:pPr>
    </w:p>
    <w:p w:rsidR="00A82508" w:rsidRPr="008A2450" w:rsidRDefault="00A82508" w:rsidP="00C6650F">
      <w:pPr>
        <w:tabs>
          <w:tab w:val="left" w:pos="9090"/>
        </w:tabs>
        <w:spacing w:before="60"/>
        <w:rPr>
          <w:b/>
          <w:noProof/>
        </w:rPr>
      </w:pPr>
      <w:r>
        <w:rPr>
          <w:rFonts w:cs="Arial"/>
          <w:b/>
          <w:lang w:val="sr-Cyrl-RS"/>
        </w:rPr>
        <w:t>Продавац</w:t>
      </w:r>
      <w:r w:rsidRPr="00EA4340">
        <w:rPr>
          <w:rFonts w:cs="Arial"/>
          <w:b/>
          <w:lang w:val="sr-Cyrl-RS"/>
        </w:rPr>
        <w:t xml:space="preserve"> је обавезан да </w:t>
      </w:r>
      <w:r>
        <w:rPr>
          <w:b/>
          <w:noProof/>
          <w:lang w:val="sr-Cyrl-RS"/>
        </w:rPr>
        <w:t xml:space="preserve">у </w:t>
      </w:r>
      <w:r w:rsidR="00C6650F">
        <w:rPr>
          <w:b/>
          <w:noProof/>
          <w:lang w:val="sr-Cyrl-RS"/>
        </w:rPr>
        <w:t xml:space="preserve">року од 90 дана од дана </w:t>
      </w:r>
      <w:r w:rsidR="00C6650F">
        <w:rPr>
          <w:rFonts w:cs="Arial"/>
          <w:b/>
          <w:lang w:val="sr-Cyrl-RS"/>
        </w:rPr>
        <w:t xml:space="preserve">извршеног испитивања и </w:t>
      </w:r>
      <w:r>
        <w:rPr>
          <w:rFonts w:cs="Arial"/>
          <w:b/>
          <w:lang w:val="sr-Cyrl-RS"/>
        </w:rPr>
        <w:t xml:space="preserve">пуштања у рад предметних добара достави </w:t>
      </w:r>
      <w:r>
        <w:rPr>
          <w:b/>
          <w:noProof/>
          <w:lang w:val="sr-Cyrl-RS"/>
        </w:rPr>
        <w:t>следећу документацију:</w:t>
      </w:r>
    </w:p>
    <w:p w:rsidR="00A82508" w:rsidRPr="00BF5F48" w:rsidRDefault="00A82508" w:rsidP="00C6650F">
      <w:pPr>
        <w:numPr>
          <w:ilvl w:val="0"/>
          <w:numId w:val="43"/>
        </w:numPr>
        <w:spacing w:before="60"/>
        <w:rPr>
          <w:rFonts w:cs="Arial"/>
          <w:b/>
          <w:noProof/>
          <w:lang w:val="sr-Cyrl-CS"/>
        </w:rPr>
      </w:pPr>
      <w:r w:rsidRPr="00BF5F48">
        <w:rPr>
          <w:rFonts w:cs="Arial"/>
          <w:b/>
          <w:noProof/>
          <w:lang w:val="sr-Cyrl-CS"/>
        </w:rPr>
        <w:t>Извештаје о испитивању система комуникације</w:t>
      </w:r>
    </w:p>
    <w:p w:rsidR="00A82508" w:rsidRPr="00BF5F48" w:rsidRDefault="00A82508" w:rsidP="00C6650F">
      <w:pPr>
        <w:numPr>
          <w:ilvl w:val="0"/>
          <w:numId w:val="43"/>
        </w:numPr>
        <w:spacing w:before="60"/>
        <w:rPr>
          <w:rFonts w:cs="Arial"/>
          <w:b/>
          <w:noProof/>
          <w:lang w:val="sr-Cyrl-CS"/>
        </w:rPr>
      </w:pPr>
      <w:r w:rsidRPr="00BF5F48">
        <w:rPr>
          <w:rFonts w:cs="Arial"/>
          <w:b/>
          <w:noProof/>
          <w:lang w:val="sr-Cyrl-CS"/>
        </w:rPr>
        <w:t>Упутства за коришћење и одржавање система комуникације на српском језику</w:t>
      </w:r>
    </w:p>
    <w:p w:rsidR="00A82508" w:rsidRPr="00BF5F48" w:rsidRDefault="00A82508" w:rsidP="00C6650F">
      <w:pPr>
        <w:numPr>
          <w:ilvl w:val="0"/>
          <w:numId w:val="43"/>
        </w:numPr>
        <w:spacing w:before="60"/>
        <w:rPr>
          <w:rFonts w:cs="Arial"/>
          <w:b/>
          <w:noProof/>
          <w:lang w:val="sr-Cyrl-CS"/>
        </w:rPr>
      </w:pPr>
      <w:r w:rsidRPr="00BF5F48">
        <w:rPr>
          <w:rFonts w:cs="Arial"/>
          <w:b/>
          <w:noProof/>
          <w:lang w:val="sr-Cyrl-CS"/>
        </w:rPr>
        <w:t xml:space="preserve">Пројекат изведеног стања у папирној и </w:t>
      </w:r>
      <w:r w:rsidRPr="00BF5F48">
        <w:rPr>
          <w:rFonts w:cs="Arial"/>
          <w:b/>
          <w:noProof/>
        </w:rPr>
        <w:t>EPLAN</w:t>
      </w:r>
      <w:r w:rsidRPr="00BF5F48">
        <w:rPr>
          <w:rFonts w:cs="Arial"/>
          <w:b/>
          <w:noProof/>
          <w:lang w:val="sr-Cyrl-CS"/>
        </w:rPr>
        <w:t xml:space="preserve"> електронској едитабилној форми (шеме деловања и монтажне шеме)</w:t>
      </w:r>
    </w:p>
    <w:p w:rsidR="00A82508" w:rsidRPr="00BF5F48" w:rsidRDefault="00A82508" w:rsidP="00C6650F">
      <w:pPr>
        <w:numPr>
          <w:ilvl w:val="0"/>
          <w:numId w:val="43"/>
        </w:numPr>
        <w:spacing w:before="60"/>
        <w:rPr>
          <w:rFonts w:cs="Arial"/>
          <w:b/>
          <w:noProof/>
          <w:lang w:val="sr-Cyrl-CS"/>
        </w:rPr>
      </w:pPr>
      <w:r w:rsidRPr="00BF5F48">
        <w:rPr>
          <w:rFonts w:cs="Arial"/>
          <w:b/>
          <w:noProof/>
        </w:rPr>
        <w:t>Backup софтвера свих мрежних уређаја изведеног стања</w:t>
      </w:r>
    </w:p>
    <w:p w:rsidR="00A82508" w:rsidRPr="00BF5F48" w:rsidRDefault="00A82508" w:rsidP="00C6650F">
      <w:pPr>
        <w:numPr>
          <w:ilvl w:val="0"/>
          <w:numId w:val="43"/>
        </w:numPr>
        <w:spacing w:before="60"/>
        <w:rPr>
          <w:rFonts w:cs="Arial"/>
          <w:b/>
          <w:noProof/>
          <w:lang w:val="sr-Cyrl-CS"/>
        </w:rPr>
      </w:pPr>
      <w:r w:rsidRPr="00BF5F48">
        <w:rPr>
          <w:rFonts w:cs="Arial"/>
          <w:b/>
          <w:noProof/>
        </w:rPr>
        <w:t>Конфигурациони фајлови и табеле комуникационих протокола, у папирној и електронској форми</w:t>
      </w:r>
    </w:p>
    <w:p w:rsidR="00BF5F48" w:rsidRDefault="00BF5F48" w:rsidP="00481437">
      <w:pPr>
        <w:spacing w:before="0"/>
        <w:rPr>
          <w:rFonts w:cs="Arial"/>
          <w:b/>
          <w:lang w:val="sr-Cyrl-RS"/>
        </w:rPr>
      </w:pPr>
    </w:p>
    <w:p w:rsidR="00343A18" w:rsidRPr="00F10346" w:rsidRDefault="00343A18" w:rsidP="00481437">
      <w:pPr>
        <w:spacing w:before="0"/>
        <w:rPr>
          <w:rFonts w:cs="Arial"/>
          <w:b/>
        </w:rPr>
      </w:pPr>
      <w:r w:rsidRPr="00F10346">
        <w:rPr>
          <w:rFonts w:cs="Arial"/>
          <w:b/>
        </w:rPr>
        <w:t>ГАРАНТНИ РОК</w:t>
      </w:r>
    </w:p>
    <w:p w:rsidR="00343A18" w:rsidRPr="00F10346" w:rsidRDefault="00343A18" w:rsidP="00C6650F">
      <w:pPr>
        <w:spacing w:before="0"/>
        <w:jc w:val="center"/>
        <w:rPr>
          <w:rFonts w:cs="Arial"/>
        </w:rPr>
      </w:pPr>
      <w:proofErr w:type="gramStart"/>
      <w:r w:rsidRPr="00F10346">
        <w:rPr>
          <w:rFonts w:cs="Arial"/>
          <w:b/>
        </w:rPr>
        <w:t xml:space="preserve">Члан </w:t>
      </w:r>
      <w:r w:rsidR="003E2551">
        <w:rPr>
          <w:rFonts w:cs="Arial"/>
          <w:b/>
          <w:lang w:val="sr-Cyrl-RS"/>
        </w:rPr>
        <w:t>10</w:t>
      </w:r>
      <w:r w:rsidRPr="00F10346">
        <w:rPr>
          <w:rFonts w:cs="Arial"/>
          <w:b/>
        </w:rPr>
        <w:t>.</w:t>
      </w:r>
      <w:proofErr w:type="gramEnd"/>
    </w:p>
    <w:p w:rsidR="00B01E51" w:rsidRDefault="00CE15A4" w:rsidP="00C6650F">
      <w:pPr>
        <w:tabs>
          <w:tab w:val="left" w:pos="9090"/>
        </w:tabs>
        <w:spacing w:before="0"/>
        <w:rPr>
          <w:rFonts w:eastAsia="TimesNewRomanPSMT" w:cs="Arial"/>
          <w:bCs/>
          <w:lang w:val="sr-Cyrl-CS"/>
        </w:rPr>
      </w:pPr>
      <w:r w:rsidRPr="00B56F28">
        <w:rPr>
          <w:rFonts w:cs="Arial"/>
        </w:rPr>
        <w:t xml:space="preserve">Гарантни рок за испоручена добра </w:t>
      </w:r>
      <w:r w:rsidR="002748DB">
        <w:rPr>
          <w:rFonts w:cs="Arial"/>
          <w:lang w:val="sr-Cyrl-RS"/>
        </w:rPr>
        <w:t xml:space="preserve">и </w:t>
      </w:r>
      <w:r w:rsidR="009022E2">
        <w:rPr>
          <w:rFonts w:cs="Arial"/>
          <w:lang w:val="sr-Cyrl-RS"/>
        </w:rPr>
        <w:t>извршене услуге</w:t>
      </w:r>
      <w:r w:rsidR="002748DB">
        <w:rPr>
          <w:rFonts w:cs="Arial"/>
          <w:lang w:val="sr-Cyrl-RS"/>
        </w:rPr>
        <w:t xml:space="preserve"> </w:t>
      </w:r>
      <w:r w:rsidRPr="00B56F28">
        <w:rPr>
          <w:rFonts w:cs="Arial"/>
        </w:rPr>
        <w:t xml:space="preserve">из члана </w:t>
      </w:r>
      <w:proofErr w:type="gramStart"/>
      <w:r w:rsidRPr="00B56F28">
        <w:rPr>
          <w:rFonts w:cs="Arial"/>
        </w:rPr>
        <w:t>1</w:t>
      </w:r>
      <w:r w:rsidR="00876193">
        <w:rPr>
          <w:rFonts w:cs="Arial"/>
          <w:lang w:val="sr-Cyrl-RS"/>
        </w:rPr>
        <w:t>.</w:t>
      </w:r>
      <w:r w:rsidRPr="00B56F28">
        <w:rPr>
          <w:rFonts w:cs="Arial"/>
        </w:rPr>
        <w:t>,</w:t>
      </w:r>
      <w:proofErr w:type="gramEnd"/>
      <w:r w:rsidRPr="00B56F28">
        <w:rPr>
          <w:rFonts w:cs="Arial"/>
        </w:rPr>
        <w:t xml:space="preserve"> износи __</w:t>
      </w:r>
      <w:r w:rsidRPr="00B56F28">
        <w:rPr>
          <w:rFonts w:cs="Arial"/>
          <w:lang w:val="sr-Cyrl-RS"/>
        </w:rPr>
        <w:t xml:space="preserve">_ </w:t>
      </w:r>
      <w:r w:rsidRPr="00B56F28">
        <w:rPr>
          <w:rFonts w:cs="Arial"/>
        </w:rPr>
        <w:t>месец</w:t>
      </w:r>
      <w:r w:rsidR="00876193">
        <w:rPr>
          <w:rFonts w:cs="Arial"/>
          <w:lang w:val="sr-Cyrl-RS"/>
        </w:rPr>
        <w:t>а</w:t>
      </w:r>
      <w:r w:rsidRPr="00B56F28">
        <w:rPr>
          <w:rFonts w:cs="Arial"/>
        </w:rPr>
        <w:t xml:space="preserve"> </w:t>
      </w:r>
      <w:r w:rsidRPr="00B56F28">
        <w:rPr>
          <w:rFonts w:cs="Arial"/>
          <w:lang w:eastAsia="zh-CN"/>
        </w:rPr>
        <w:t>од</w:t>
      </w:r>
      <w:r w:rsidRPr="00B56F28">
        <w:rPr>
          <w:rFonts w:cs="Arial"/>
          <w:lang w:val="sr-Cyrl-RS" w:eastAsia="zh-CN"/>
        </w:rPr>
        <w:t xml:space="preserve"> </w:t>
      </w:r>
      <w:r w:rsidRPr="00B56F28">
        <w:rPr>
          <w:rFonts w:cs="Arial"/>
          <w:lang w:eastAsia="zh-CN"/>
        </w:rPr>
        <w:t xml:space="preserve">дана </w:t>
      </w:r>
      <w:r w:rsidRPr="00B56F28">
        <w:rPr>
          <w:rFonts w:cs="Arial"/>
          <w:lang w:val="sr-Cyrl-RS" w:eastAsia="zh-CN"/>
        </w:rPr>
        <w:t xml:space="preserve"> </w:t>
      </w:r>
      <w:r w:rsidR="00876193">
        <w:rPr>
          <w:rFonts w:eastAsia="TimesNewRomanPSMT" w:cs="Arial"/>
          <w:bCs/>
          <w:lang w:val="sr-Cyrl-CS"/>
        </w:rPr>
        <w:t>пуштања у рад.</w:t>
      </w:r>
    </w:p>
    <w:p w:rsidR="00CE15A4" w:rsidRPr="00B56F28" w:rsidRDefault="00CE15A4" w:rsidP="00C6650F">
      <w:pPr>
        <w:tabs>
          <w:tab w:val="left" w:pos="9090"/>
        </w:tabs>
        <w:spacing w:before="0"/>
        <w:rPr>
          <w:rFonts w:cs="Arial"/>
        </w:rPr>
      </w:pPr>
      <w:proofErr w:type="gramStart"/>
      <w:r w:rsidRPr="00B56F28">
        <w:rPr>
          <w:rFonts w:cs="Arial"/>
        </w:rPr>
        <w:t>Купац  има</w:t>
      </w:r>
      <w:proofErr w:type="gramEnd"/>
      <w:r w:rsidRPr="00B56F28">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CE15A4" w:rsidRPr="00B56F28" w:rsidRDefault="00CE15A4" w:rsidP="00C6650F">
      <w:pPr>
        <w:tabs>
          <w:tab w:val="left" w:pos="9090"/>
        </w:tabs>
        <w:spacing w:before="60"/>
        <w:rPr>
          <w:rFonts w:cs="Arial"/>
        </w:rPr>
      </w:pPr>
      <w:proofErr w:type="gramStart"/>
      <w:r w:rsidRPr="00B56F28">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E15A4" w:rsidRPr="002D2F62" w:rsidRDefault="00CE15A4" w:rsidP="00C6650F">
      <w:pPr>
        <w:tabs>
          <w:tab w:val="left" w:pos="9090"/>
        </w:tabs>
        <w:spacing w:before="60"/>
        <w:rPr>
          <w:rFonts w:cs="Arial"/>
          <w:lang w:val="sr-Cyrl-RS"/>
        </w:rPr>
      </w:pPr>
      <w:r w:rsidRPr="00B56F28">
        <w:rPr>
          <w:rFonts w:cs="Arial"/>
        </w:rPr>
        <w:t>У случају потврђивања чињеница, изложених у рекламационом акту Купца, Продавац се обавезује да у гарантном року, о свом трошку</w:t>
      </w:r>
      <w:r>
        <w:rPr>
          <w:rFonts w:cs="Arial"/>
          <w:lang w:val="sr-Cyrl-RS"/>
        </w:rPr>
        <w:t>:</w:t>
      </w:r>
    </w:p>
    <w:p w:rsidR="00CE15A4" w:rsidRPr="00B56F28" w:rsidRDefault="00CE15A4" w:rsidP="00C6650F">
      <w:pPr>
        <w:numPr>
          <w:ilvl w:val="0"/>
          <w:numId w:val="31"/>
        </w:numPr>
        <w:tabs>
          <w:tab w:val="left" w:pos="9090"/>
        </w:tabs>
        <w:spacing w:before="60"/>
        <w:rPr>
          <w:rFonts w:cs="Arial"/>
        </w:rPr>
      </w:pPr>
      <w:r w:rsidRPr="00B56F28">
        <w:rPr>
          <w:rFonts w:cs="Arial"/>
        </w:rPr>
        <w:t xml:space="preserve">отклони све евентуалне недостатке на испорученом добру под условима утврђеним у техничкој гаранцији и важећим законским прописима РС или </w:t>
      </w:r>
    </w:p>
    <w:p w:rsidR="00CE15A4" w:rsidRPr="00B56F28" w:rsidRDefault="00CE15A4" w:rsidP="00C6650F">
      <w:pPr>
        <w:numPr>
          <w:ilvl w:val="0"/>
          <w:numId w:val="31"/>
        </w:numPr>
        <w:tabs>
          <w:tab w:val="left" w:pos="9090"/>
        </w:tabs>
        <w:spacing w:before="60"/>
        <w:rPr>
          <w:rFonts w:cs="Arial"/>
        </w:rPr>
      </w:pPr>
      <w:proofErr w:type="gramStart"/>
      <w:r w:rsidRPr="00B56F28">
        <w:rPr>
          <w:rFonts w:cs="Arial"/>
        </w:rPr>
        <w:t>испоручи</w:t>
      </w:r>
      <w:proofErr w:type="gramEnd"/>
      <w:r w:rsidRPr="00B56F28">
        <w:rPr>
          <w:rFonts w:cs="Arial"/>
        </w:rPr>
        <w:t xml:space="preserve"> ново добро у замену за рекламирано, најкасније</w:t>
      </w:r>
      <w:r w:rsidRPr="00B56F28">
        <w:rPr>
          <w:rFonts w:cs="Arial"/>
          <w:lang w:val="sr-Cyrl-RS"/>
        </w:rPr>
        <w:t xml:space="preserve"> у року од</w:t>
      </w:r>
      <w:r w:rsidRPr="00B56F28">
        <w:rPr>
          <w:rFonts w:cs="Arial"/>
        </w:rPr>
        <w:t xml:space="preserve"> 15 (петнаест) дана од дана повраћаја рекламираног добра </w:t>
      </w:r>
      <w:r w:rsidRPr="00B56F28">
        <w:rPr>
          <w:rFonts w:cs="Arial"/>
          <w:lang w:val="sr-Cyrl-RS"/>
        </w:rPr>
        <w:t xml:space="preserve">Продавцу </w:t>
      </w:r>
      <w:r w:rsidRPr="00B56F28">
        <w:rPr>
          <w:rFonts w:cs="Arial"/>
        </w:rPr>
        <w:t>од стране Купца.</w:t>
      </w:r>
    </w:p>
    <w:p w:rsidR="00CE15A4" w:rsidRPr="00B56F28" w:rsidRDefault="00CE15A4" w:rsidP="00C6650F">
      <w:pPr>
        <w:tabs>
          <w:tab w:val="left" w:pos="9090"/>
        </w:tabs>
        <w:spacing w:before="60"/>
        <w:rPr>
          <w:rFonts w:cs="Arial"/>
        </w:rPr>
      </w:pPr>
      <w:proofErr w:type="gramStart"/>
      <w:r w:rsidRPr="00B56F28">
        <w:rPr>
          <w:rFonts w:cs="Arial"/>
        </w:rPr>
        <w:lastRenderedPageBreak/>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B56F28">
        <w:rPr>
          <w:rFonts w:cs="Arial"/>
        </w:rPr>
        <w:t xml:space="preserve"> </w:t>
      </w:r>
      <w:proofErr w:type="gramStart"/>
      <w:r w:rsidRPr="00B56F28">
        <w:rPr>
          <w:rFonts w:cs="Arial"/>
        </w:rPr>
        <w:t xml:space="preserve">На замењеном добру тече нови гарантни рок и износи </w:t>
      </w:r>
      <w:r w:rsidR="00EF5BBF">
        <w:rPr>
          <w:rFonts w:cs="Arial"/>
          <w:lang w:val="sr-Latn-RS"/>
        </w:rPr>
        <w:t>24</w:t>
      </w:r>
      <w:r w:rsidRPr="00B56F28">
        <w:rPr>
          <w:rFonts w:cs="Arial"/>
          <w:lang w:val="sr-Cyrl-RS"/>
        </w:rPr>
        <w:t xml:space="preserve"> </w:t>
      </w:r>
      <w:r w:rsidRPr="00B56F28">
        <w:rPr>
          <w:rFonts w:cs="Arial"/>
        </w:rPr>
        <w:t>месец</w:t>
      </w:r>
      <w:r w:rsidR="00EF5BBF">
        <w:rPr>
          <w:rFonts w:cs="Arial"/>
          <w:lang w:val="sr-Latn-RS"/>
        </w:rPr>
        <w:t>a</w:t>
      </w:r>
      <w:r w:rsidRPr="00B56F28">
        <w:rPr>
          <w:rFonts w:cs="Arial"/>
        </w:rPr>
        <w:t xml:space="preserve"> од датума замене.</w:t>
      </w:r>
      <w:proofErr w:type="gramEnd"/>
    </w:p>
    <w:p w:rsidR="00CE15A4" w:rsidRPr="00B56F28" w:rsidRDefault="00CE15A4" w:rsidP="00CE15A4">
      <w:pPr>
        <w:tabs>
          <w:tab w:val="left" w:pos="9090"/>
        </w:tabs>
        <w:spacing w:before="0"/>
        <w:rPr>
          <w:rFonts w:cs="Arial"/>
          <w:lang w:val="sr-Cyrl-RS"/>
        </w:rPr>
      </w:pPr>
      <w:proofErr w:type="gramStart"/>
      <w:r w:rsidRPr="00B56F28">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876193" w:rsidRDefault="00876193"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046BF" w:rsidRDefault="003046BF" w:rsidP="00000C74">
      <w:pPr>
        <w:spacing w:before="0"/>
        <w:jc w:val="center"/>
        <w:rPr>
          <w:rFonts w:cs="Arial"/>
          <w:b/>
          <w:lang w:val="sr-Cyrl-RS"/>
        </w:rPr>
      </w:pPr>
    </w:p>
    <w:p w:rsidR="00027C24" w:rsidRDefault="00027C24" w:rsidP="00027C24">
      <w:pPr>
        <w:spacing w:before="0"/>
        <w:jc w:val="center"/>
        <w:rPr>
          <w:rFonts w:cs="Arial"/>
          <w:b/>
        </w:rPr>
      </w:pPr>
      <w:proofErr w:type="gramStart"/>
      <w:r w:rsidRPr="00F10346">
        <w:rPr>
          <w:rFonts w:cs="Arial"/>
          <w:b/>
        </w:rPr>
        <w:t xml:space="preserve">Члан </w:t>
      </w:r>
      <w:r>
        <w:rPr>
          <w:rFonts w:cs="Arial"/>
          <w:b/>
          <w:lang w:val="sr-Cyrl-RS"/>
        </w:rPr>
        <w:t>1</w:t>
      </w:r>
      <w:r w:rsidR="003E2551">
        <w:rPr>
          <w:rFonts w:cs="Arial"/>
          <w:b/>
          <w:lang w:val="sr-Cyrl-RS"/>
        </w:rPr>
        <w:t>1</w:t>
      </w:r>
      <w:r w:rsidRPr="00F10346">
        <w:rPr>
          <w:rFonts w:cs="Arial"/>
          <w:b/>
        </w:rPr>
        <w:t>.</w:t>
      </w:r>
      <w:proofErr w:type="gramEnd"/>
      <w:r w:rsidRPr="00F10346">
        <w:rPr>
          <w:rFonts w:cs="Arial"/>
          <w:b/>
        </w:rPr>
        <w:t xml:space="preserve"> </w:t>
      </w:r>
    </w:p>
    <w:p w:rsidR="00876193" w:rsidRPr="008E6893" w:rsidRDefault="00876193" w:rsidP="00AE2EB7">
      <w:pPr>
        <w:spacing w:before="0"/>
        <w:rPr>
          <w:rFonts w:cs="Arial"/>
          <w:b/>
        </w:rPr>
      </w:pPr>
      <w:r w:rsidRPr="008E6893">
        <w:rPr>
          <w:rFonts w:cs="Arial"/>
          <w:b/>
        </w:rPr>
        <w:t xml:space="preserve">Меница за добро извршење посла </w:t>
      </w:r>
    </w:p>
    <w:p w:rsidR="00876193" w:rsidRPr="00000C74" w:rsidRDefault="00876193" w:rsidP="00AE2EB7">
      <w:pPr>
        <w:spacing w:before="0"/>
        <w:rPr>
          <w:rFonts w:cs="Arial"/>
        </w:rPr>
      </w:pPr>
      <w:r w:rsidRPr="00000C74">
        <w:rPr>
          <w:rFonts w:cs="Arial"/>
        </w:rPr>
        <w:t xml:space="preserve">Продавац је обавезан да Купцу </w:t>
      </w:r>
      <w:r>
        <w:rPr>
          <w:rFonts w:cs="Arial"/>
          <w:lang w:val="sr-Cyrl-RS"/>
        </w:rPr>
        <w:t xml:space="preserve">уз потписан уговор </w:t>
      </w:r>
      <w:r w:rsidRPr="00000C74">
        <w:rPr>
          <w:rFonts w:cs="Arial"/>
        </w:rPr>
        <w:t>достави:</w:t>
      </w:r>
    </w:p>
    <w:p w:rsidR="00876193" w:rsidRPr="00000C74" w:rsidRDefault="00876193" w:rsidP="00AE2EB7">
      <w:pPr>
        <w:pStyle w:val="ListParagraph"/>
        <w:numPr>
          <w:ilvl w:val="0"/>
          <w:numId w:val="26"/>
        </w:numPr>
        <w:spacing w:before="0" w:after="0" w:line="240" w:lineRule="auto"/>
        <w:rPr>
          <w:rFonts w:ascii="Arial" w:hAnsi="Arial" w:cs="Arial"/>
        </w:rPr>
      </w:pPr>
      <w:r w:rsidRPr="00000C74">
        <w:rPr>
          <w:rFonts w:ascii="Arial" w:hAnsi="Arial" w:cs="Arial"/>
        </w:rPr>
        <w:t>Меницу која је:</w:t>
      </w:r>
    </w:p>
    <w:p w:rsidR="00876193" w:rsidRPr="009B3D34" w:rsidRDefault="00876193" w:rsidP="00AE2EB7">
      <w:pPr>
        <w:numPr>
          <w:ilvl w:val="0"/>
          <w:numId w:val="14"/>
        </w:numPr>
        <w:spacing w:before="0"/>
        <w:ind w:left="1710"/>
        <w:rPr>
          <w:rFonts w:cs="Arial"/>
        </w:rPr>
      </w:pPr>
      <w:r w:rsidRPr="00000C74">
        <w:rPr>
          <w:rFonts w:cs="Arial"/>
        </w:rPr>
        <w:t>издата са клаузулом „без протеста“ и „без извештаја“</w:t>
      </w:r>
      <w:r>
        <w:rPr>
          <w:rFonts w:cs="Arial"/>
          <w:lang w:val="sr-Cyrl-RS"/>
        </w:rPr>
        <w:t xml:space="preserve"> </w:t>
      </w:r>
      <w:r w:rsidRPr="00000C74">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876193" w:rsidRDefault="00876193" w:rsidP="00AE2EB7">
      <w:pPr>
        <w:numPr>
          <w:ilvl w:val="0"/>
          <w:numId w:val="14"/>
        </w:numPr>
        <w:spacing w:before="0"/>
        <w:ind w:left="1710"/>
        <w:rPr>
          <w:rFonts w:cs="Arial"/>
        </w:rPr>
      </w:pPr>
      <w:r w:rsidRPr="00000C74">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00C74">
        <w:rPr>
          <w:rFonts w:cs="Arial"/>
        </w:rPr>
        <w:t>“ бр</w:t>
      </w:r>
      <w:proofErr w:type="gramEnd"/>
      <w:r w:rsidRPr="00000C74">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876193" w:rsidRPr="00000C74" w:rsidRDefault="00876193" w:rsidP="00AE2EB7">
      <w:pPr>
        <w:pStyle w:val="ListParagraph"/>
        <w:numPr>
          <w:ilvl w:val="0"/>
          <w:numId w:val="26"/>
        </w:numPr>
        <w:spacing w:before="0" w:after="0" w:line="240" w:lineRule="auto"/>
        <w:rPr>
          <w:rFonts w:ascii="Arial" w:hAnsi="Arial" w:cs="Arial"/>
        </w:rPr>
      </w:pPr>
      <w:r w:rsidRPr="00000C74">
        <w:rPr>
          <w:rFonts w:ascii="Arial" w:hAnsi="Arial" w:cs="Arial"/>
        </w:rPr>
        <w:t xml:space="preserve">Менично писмо – овлашћење којим продавац овлашћује купца да може наплатити меницу  на износ од </w:t>
      </w:r>
      <w:r w:rsidRPr="00000C74">
        <w:rPr>
          <w:rFonts w:ascii="Arial" w:hAnsi="Arial" w:cs="Arial"/>
          <w:lang w:val="sr-Cyrl-RS"/>
        </w:rPr>
        <w:t>10</w:t>
      </w:r>
      <w:r w:rsidRPr="00000C74">
        <w:rPr>
          <w:rFonts w:ascii="Arial" w:hAnsi="Arial" w:cs="Arial"/>
        </w:rPr>
        <w:t xml:space="preserve">% од вредности </w:t>
      </w:r>
      <w:r w:rsidRPr="00140115">
        <w:rPr>
          <w:rFonts w:ascii="Arial" w:hAnsi="Arial" w:cs="Arial"/>
          <w:lang w:val="sr-Cyrl-RS"/>
        </w:rPr>
        <w:t>уговора</w:t>
      </w:r>
      <w:r w:rsidRPr="00000C74">
        <w:rPr>
          <w:rFonts w:ascii="Arial" w:hAnsi="Arial" w:cs="Arial"/>
        </w:rPr>
        <w:t xml:space="preserve"> (без ПДВ) са роком важења минимално 30 дан</w:t>
      </w:r>
      <w:r w:rsidRPr="00000C74">
        <w:rPr>
          <w:rFonts w:ascii="Arial" w:hAnsi="Arial" w:cs="Arial"/>
          <w:lang w:val="sr-Cyrl-RS"/>
        </w:rPr>
        <w:t>а</w:t>
      </w:r>
      <w:r w:rsidRPr="00000C74">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876193" w:rsidRPr="00000C74" w:rsidRDefault="00876193" w:rsidP="00AE2EB7">
      <w:pPr>
        <w:pStyle w:val="ListParagraph"/>
        <w:numPr>
          <w:ilvl w:val="0"/>
          <w:numId w:val="26"/>
        </w:numPr>
        <w:spacing w:before="0" w:after="0" w:line="240" w:lineRule="auto"/>
        <w:rPr>
          <w:rFonts w:ascii="Arial" w:hAnsi="Arial" w:cs="Arial"/>
        </w:rPr>
      </w:pPr>
      <w:r w:rsidRPr="00000C74">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76193" w:rsidRPr="00000C74" w:rsidRDefault="00876193" w:rsidP="00AE2EB7">
      <w:pPr>
        <w:pStyle w:val="ListParagraph"/>
        <w:numPr>
          <w:ilvl w:val="0"/>
          <w:numId w:val="26"/>
        </w:numPr>
        <w:spacing w:before="0" w:after="0" w:line="240" w:lineRule="auto"/>
        <w:rPr>
          <w:rFonts w:ascii="Arial" w:hAnsi="Arial" w:cs="Arial"/>
        </w:rPr>
      </w:pPr>
      <w:r w:rsidRPr="00000C74">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76193" w:rsidRPr="00000C74" w:rsidRDefault="00876193" w:rsidP="00AE2EB7">
      <w:pPr>
        <w:pStyle w:val="ListParagraph"/>
        <w:numPr>
          <w:ilvl w:val="0"/>
          <w:numId w:val="26"/>
        </w:numPr>
        <w:spacing w:before="0" w:after="0" w:line="240" w:lineRule="auto"/>
        <w:rPr>
          <w:rFonts w:ascii="Arial" w:hAnsi="Arial" w:cs="Arial"/>
        </w:rPr>
      </w:pPr>
      <w:proofErr w:type="gramStart"/>
      <w:r w:rsidRPr="00000C74">
        <w:rPr>
          <w:rFonts w:ascii="Arial" w:hAnsi="Arial" w:cs="Arial"/>
        </w:rPr>
        <w:t>фотокопију</w:t>
      </w:r>
      <w:proofErr w:type="gramEnd"/>
      <w:r w:rsidRPr="00000C74">
        <w:rPr>
          <w:rFonts w:ascii="Arial" w:hAnsi="Arial" w:cs="Arial"/>
        </w:rPr>
        <w:t xml:space="preserve"> ОП обрасца.</w:t>
      </w:r>
    </w:p>
    <w:p w:rsidR="00876193" w:rsidRPr="00000C74" w:rsidRDefault="00876193" w:rsidP="00AE2EB7">
      <w:pPr>
        <w:pStyle w:val="ListParagraph"/>
        <w:numPr>
          <w:ilvl w:val="0"/>
          <w:numId w:val="26"/>
        </w:numPr>
        <w:spacing w:before="0" w:after="0" w:line="240" w:lineRule="auto"/>
        <w:rPr>
          <w:rFonts w:ascii="Arial" w:hAnsi="Arial" w:cs="Arial"/>
        </w:rPr>
      </w:pPr>
      <w:r w:rsidRPr="00000C7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76193" w:rsidRPr="00F10346" w:rsidRDefault="00876193" w:rsidP="00AE2EB7">
      <w:pPr>
        <w:spacing w:before="0"/>
        <w:rPr>
          <w:rFonts w:cs="Arial"/>
          <w:color w:val="00B0F0"/>
        </w:rPr>
      </w:pPr>
      <w:proofErr w:type="gramStart"/>
      <w:r w:rsidRPr="00000C74">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F10346">
        <w:rPr>
          <w:rFonts w:cs="Arial"/>
          <w:color w:val="00B0F0"/>
        </w:rPr>
        <w:t xml:space="preserve"> </w:t>
      </w:r>
    </w:p>
    <w:p w:rsidR="00C6650F" w:rsidRDefault="00C6650F" w:rsidP="00876193">
      <w:pPr>
        <w:tabs>
          <w:tab w:val="left" w:pos="9090"/>
        </w:tabs>
        <w:spacing w:before="40"/>
        <w:jc w:val="center"/>
        <w:rPr>
          <w:rFonts w:cs="Arial"/>
          <w:b/>
          <w:lang w:val="sr-Cyrl-RS"/>
        </w:rPr>
      </w:pPr>
    </w:p>
    <w:p w:rsidR="00C6650F" w:rsidRDefault="00C6650F" w:rsidP="00876193">
      <w:pPr>
        <w:tabs>
          <w:tab w:val="left" w:pos="9090"/>
        </w:tabs>
        <w:spacing w:before="40"/>
        <w:jc w:val="center"/>
        <w:rPr>
          <w:rFonts w:cs="Arial"/>
          <w:b/>
          <w:lang w:val="sr-Cyrl-RS"/>
        </w:rPr>
      </w:pPr>
    </w:p>
    <w:p w:rsidR="00C6650F" w:rsidRDefault="00C6650F" w:rsidP="00876193">
      <w:pPr>
        <w:tabs>
          <w:tab w:val="left" w:pos="9090"/>
        </w:tabs>
        <w:spacing w:before="40"/>
        <w:jc w:val="center"/>
        <w:rPr>
          <w:rFonts w:cs="Arial"/>
          <w:b/>
          <w:lang w:val="sr-Cyrl-RS"/>
        </w:rPr>
      </w:pPr>
    </w:p>
    <w:p w:rsidR="00C6650F" w:rsidRDefault="00C6650F" w:rsidP="00876193">
      <w:pPr>
        <w:tabs>
          <w:tab w:val="left" w:pos="9090"/>
        </w:tabs>
        <w:spacing w:before="40"/>
        <w:jc w:val="center"/>
        <w:rPr>
          <w:rFonts w:cs="Arial"/>
          <w:b/>
          <w:lang w:val="sr-Cyrl-RS"/>
        </w:rPr>
      </w:pPr>
    </w:p>
    <w:p w:rsidR="00C6650F" w:rsidRDefault="00C6650F" w:rsidP="00876193">
      <w:pPr>
        <w:tabs>
          <w:tab w:val="left" w:pos="9090"/>
        </w:tabs>
        <w:spacing w:before="40"/>
        <w:jc w:val="center"/>
        <w:rPr>
          <w:rFonts w:cs="Arial"/>
          <w:b/>
          <w:lang w:val="sr-Cyrl-RS"/>
        </w:rPr>
      </w:pPr>
    </w:p>
    <w:p w:rsidR="00876193" w:rsidRPr="00DA0A64" w:rsidRDefault="00876193" w:rsidP="00876193">
      <w:pPr>
        <w:tabs>
          <w:tab w:val="left" w:pos="9090"/>
        </w:tabs>
        <w:spacing w:before="40"/>
        <w:jc w:val="center"/>
        <w:rPr>
          <w:rFonts w:cs="Arial"/>
          <w:b/>
          <w:lang w:val="sr-Cyrl-RS"/>
        </w:rPr>
      </w:pPr>
      <w:proofErr w:type="gramStart"/>
      <w:r w:rsidRPr="00F10346">
        <w:rPr>
          <w:rFonts w:cs="Arial"/>
          <w:b/>
        </w:rPr>
        <w:lastRenderedPageBreak/>
        <w:t xml:space="preserve">Члан </w:t>
      </w:r>
      <w:r>
        <w:rPr>
          <w:rFonts w:cs="Arial"/>
          <w:b/>
          <w:lang w:val="sr-Cyrl-RS"/>
        </w:rPr>
        <w:t>1</w:t>
      </w:r>
      <w:r w:rsidR="003E2551">
        <w:rPr>
          <w:rFonts w:cs="Arial"/>
          <w:b/>
          <w:lang w:val="sr-Cyrl-RS"/>
        </w:rPr>
        <w:t>2</w:t>
      </w:r>
      <w:r w:rsidRPr="00F10346">
        <w:rPr>
          <w:rFonts w:cs="Arial"/>
          <w:b/>
        </w:rPr>
        <w:t>.</w:t>
      </w:r>
      <w:proofErr w:type="gramEnd"/>
    </w:p>
    <w:p w:rsidR="00876193" w:rsidRPr="008E6893" w:rsidRDefault="00876193" w:rsidP="00AE2EB7">
      <w:pPr>
        <w:pStyle w:val="KDParagraf"/>
        <w:spacing w:before="0"/>
        <w:rPr>
          <w:rFonts w:eastAsia="TimesNewRomanPSMT" w:cs="Arial"/>
          <w:b/>
          <w:bCs/>
          <w:iCs/>
        </w:rPr>
      </w:pPr>
      <w:r w:rsidRPr="008E6893">
        <w:rPr>
          <w:rFonts w:eastAsia="TimesNewRomanPSMT" w:cs="Arial"/>
          <w:b/>
          <w:bCs/>
          <w:iCs/>
        </w:rPr>
        <w:t xml:space="preserve">Меница као гаранција </w:t>
      </w:r>
      <w:proofErr w:type="gramStart"/>
      <w:r w:rsidRPr="008E6893">
        <w:rPr>
          <w:rFonts w:eastAsia="TimesNewRomanPSMT" w:cs="Arial"/>
          <w:b/>
          <w:bCs/>
          <w:iCs/>
        </w:rPr>
        <w:t>за  отклањање</w:t>
      </w:r>
      <w:proofErr w:type="gramEnd"/>
      <w:r w:rsidRPr="008E6893">
        <w:rPr>
          <w:rFonts w:eastAsia="TimesNewRomanPSMT" w:cs="Arial"/>
          <w:b/>
          <w:bCs/>
          <w:iCs/>
        </w:rPr>
        <w:t xml:space="preserve"> грешака у гарантном року</w:t>
      </w:r>
    </w:p>
    <w:p w:rsidR="00876193" w:rsidRPr="008E6893" w:rsidRDefault="00876193" w:rsidP="00AE2EB7">
      <w:pPr>
        <w:pStyle w:val="KDParagraf"/>
        <w:spacing w:before="0"/>
        <w:rPr>
          <w:rFonts w:eastAsia="TimesNewRomanPSMT" w:cs="Arial"/>
          <w:iCs/>
        </w:rPr>
      </w:pPr>
      <w:r w:rsidRPr="008E6893">
        <w:rPr>
          <w:rFonts w:eastAsia="TimesNewRomanPSMT" w:cs="Arial"/>
          <w:iCs/>
        </w:rPr>
        <w:t>Продавац је обавезан да Купцу у тренутку примопредаје предмета уговора достави:</w:t>
      </w:r>
    </w:p>
    <w:p w:rsidR="00876193" w:rsidRPr="008E6893" w:rsidRDefault="00876193" w:rsidP="00AE2EB7">
      <w:pPr>
        <w:pStyle w:val="KDParagraf"/>
        <w:numPr>
          <w:ilvl w:val="0"/>
          <w:numId w:val="27"/>
        </w:numPr>
        <w:spacing w:before="0"/>
        <w:rPr>
          <w:rFonts w:eastAsia="TimesNewRomanPSMT" w:cs="Arial"/>
          <w:iCs/>
        </w:rPr>
      </w:pPr>
      <w:r w:rsidRPr="008E6893">
        <w:rPr>
          <w:rFonts w:eastAsia="TimesNewRomanPSMT" w:cs="Arial"/>
          <w:iCs/>
        </w:rPr>
        <w:t>бланко сопствену меницу за отклањање недостатака у гарантном року која је:</w:t>
      </w:r>
    </w:p>
    <w:p w:rsidR="00876193" w:rsidRPr="008E6893" w:rsidRDefault="00876193" w:rsidP="00AE2EB7">
      <w:pPr>
        <w:numPr>
          <w:ilvl w:val="0"/>
          <w:numId w:val="14"/>
        </w:numPr>
        <w:spacing w:before="0"/>
        <w:ind w:left="1710"/>
        <w:rPr>
          <w:rFonts w:cs="Arial"/>
        </w:rPr>
      </w:pPr>
      <w:r w:rsidRPr="008E6893">
        <w:rPr>
          <w:rFonts w:cs="Arial"/>
        </w:rPr>
        <w:t>издата са клаузулом „без протеста“ и „без извештаја“</w:t>
      </w:r>
      <w:r>
        <w:rPr>
          <w:rFonts w:cs="Arial"/>
          <w:lang w:val="sr-Cyrl-RS"/>
        </w:rPr>
        <w:t xml:space="preserve"> </w:t>
      </w:r>
      <w:r w:rsidRPr="008E6893">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876193" w:rsidRPr="008E6893" w:rsidRDefault="00876193" w:rsidP="00AE2EB7">
      <w:pPr>
        <w:numPr>
          <w:ilvl w:val="0"/>
          <w:numId w:val="14"/>
        </w:numPr>
        <w:spacing w:before="0"/>
        <w:ind w:left="1710"/>
        <w:rPr>
          <w:rFonts w:cs="Arial"/>
        </w:rPr>
      </w:pPr>
      <w:r w:rsidRPr="008E689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E6893">
        <w:rPr>
          <w:rFonts w:cs="Arial"/>
        </w:rPr>
        <w:t>“ бр</w:t>
      </w:r>
      <w:proofErr w:type="gramEnd"/>
      <w:r w:rsidRPr="008E6893">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876193" w:rsidRPr="008E6893" w:rsidRDefault="00876193" w:rsidP="00AE2EB7">
      <w:pPr>
        <w:pStyle w:val="KDParagraf"/>
        <w:numPr>
          <w:ilvl w:val="0"/>
          <w:numId w:val="27"/>
        </w:numPr>
        <w:spacing w:before="0"/>
        <w:rPr>
          <w:rFonts w:eastAsia="TimesNewRomanPSMT" w:cs="Arial"/>
          <w:iCs/>
        </w:rPr>
      </w:pPr>
      <w:r w:rsidRPr="008E6893">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w:t>
      </w:r>
      <w:r>
        <w:rPr>
          <w:rFonts w:eastAsia="TimesNewRomanPSMT" w:cs="Arial"/>
          <w:iCs/>
          <w:lang w:val="sr-Cyrl-RS"/>
        </w:rPr>
        <w:t xml:space="preserve">истека </w:t>
      </w:r>
      <w:r w:rsidRPr="008E6893">
        <w:rPr>
          <w:rFonts w:eastAsia="TimesNewRomanPSMT" w:cs="Arial"/>
          <w:iCs/>
        </w:rPr>
        <w:t xml:space="preserve">гарантног рока, с тим да евентуални продужетак рока важења уговора има за последицу и продужење рока важења менице и меничног овлашћења, </w:t>
      </w:r>
    </w:p>
    <w:p w:rsidR="00876193" w:rsidRPr="008E6893" w:rsidRDefault="00876193" w:rsidP="00AE2EB7">
      <w:pPr>
        <w:pStyle w:val="KDParagraf"/>
        <w:numPr>
          <w:ilvl w:val="0"/>
          <w:numId w:val="27"/>
        </w:numPr>
        <w:spacing w:before="0"/>
        <w:rPr>
          <w:rFonts w:eastAsia="TimesNewRomanPSMT" w:cs="Arial"/>
          <w:iCs/>
        </w:rPr>
      </w:pPr>
      <w:r w:rsidRPr="008E6893">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76193" w:rsidRPr="00C175ED" w:rsidRDefault="00876193" w:rsidP="00AE2EB7">
      <w:pPr>
        <w:pStyle w:val="KDParagraf"/>
        <w:numPr>
          <w:ilvl w:val="0"/>
          <w:numId w:val="27"/>
        </w:numPr>
        <w:spacing w:before="0"/>
        <w:rPr>
          <w:rFonts w:eastAsia="TimesNewRomanPSMT" w:cs="Arial"/>
          <w:iCs/>
          <w:lang w:val="sr-Cyrl-RS"/>
        </w:rPr>
      </w:pPr>
      <w:r w:rsidRPr="00C175ED">
        <w:rPr>
          <w:rFonts w:eastAsia="TimesNewRomanPSMT" w:cs="Arial"/>
          <w:iC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p>
    <w:p w:rsidR="00876193" w:rsidRPr="008E6893" w:rsidRDefault="00876193" w:rsidP="00AE2EB7">
      <w:pPr>
        <w:pStyle w:val="KDParagraf"/>
        <w:spacing w:before="0"/>
        <w:ind w:left="360"/>
        <w:rPr>
          <w:rFonts w:eastAsia="TimesNewRomanPSMT" w:cs="Arial"/>
          <w:iCs/>
        </w:rPr>
      </w:pPr>
      <w:proofErr w:type="gramStart"/>
      <w:r w:rsidRPr="008E6893">
        <w:rPr>
          <w:rFonts w:eastAsia="TimesNewRomanPSMT" w:cs="Arial"/>
          <w:iCs/>
        </w:rPr>
        <w:t>поклапају</w:t>
      </w:r>
      <w:proofErr w:type="gramEnd"/>
      <w:r w:rsidRPr="008E6893">
        <w:rPr>
          <w:rFonts w:eastAsia="TimesNewRomanPSMT" w:cs="Arial"/>
          <w:iCs/>
        </w:rPr>
        <w:t xml:space="preserve"> датум са меничног овлашћења и датум овере банке на фотокопији депо картона),</w:t>
      </w:r>
    </w:p>
    <w:p w:rsidR="00876193" w:rsidRPr="001419BF" w:rsidRDefault="00876193" w:rsidP="00AE2EB7">
      <w:pPr>
        <w:pStyle w:val="KDParagraf"/>
        <w:numPr>
          <w:ilvl w:val="0"/>
          <w:numId w:val="27"/>
        </w:numPr>
        <w:spacing w:before="0"/>
        <w:rPr>
          <w:rFonts w:eastAsia="TimesNewRomanPSMT" w:cs="Arial"/>
          <w:iCs/>
        </w:rPr>
      </w:pPr>
      <w:proofErr w:type="gramStart"/>
      <w:r w:rsidRPr="008E6893">
        <w:rPr>
          <w:rFonts w:eastAsia="TimesNewRomanPSMT" w:cs="Arial"/>
          <w:iCs/>
        </w:rPr>
        <w:t>фотокопију</w:t>
      </w:r>
      <w:proofErr w:type="gramEnd"/>
      <w:r w:rsidRPr="008E6893">
        <w:rPr>
          <w:rFonts w:eastAsia="TimesNewRomanPSMT" w:cs="Arial"/>
          <w:iCs/>
        </w:rPr>
        <w:t xml:space="preserve"> ОП обрасца.</w:t>
      </w:r>
    </w:p>
    <w:p w:rsidR="00876193" w:rsidRPr="008E6893" w:rsidRDefault="00876193" w:rsidP="00AE2EB7">
      <w:pPr>
        <w:pStyle w:val="KDParagraf"/>
        <w:numPr>
          <w:ilvl w:val="0"/>
          <w:numId w:val="27"/>
        </w:numPr>
        <w:spacing w:before="0"/>
        <w:rPr>
          <w:rFonts w:eastAsia="TimesNewRomanPSMT" w:cs="Arial"/>
          <w:iCs/>
        </w:rPr>
      </w:pPr>
      <w:r w:rsidRPr="008E6893">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76193" w:rsidRPr="008E6893" w:rsidRDefault="00876193" w:rsidP="00AE2EB7">
      <w:pPr>
        <w:pStyle w:val="KDParagraf"/>
        <w:spacing w:before="0"/>
        <w:rPr>
          <w:rFonts w:eastAsia="TimesNewRomanPSMT" w:cs="Arial"/>
          <w:iCs/>
        </w:rPr>
      </w:pPr>
      <w:proofErr w:type="gramStart"/>
      <w:r w:rsidRPr="008E6893">
        <w:rPr>
          <w:rFonts w:eastAsia="TimesNewRomanPSMT" w:cs="Arial"/>
          <w:iCs/>
        </w:rPr>
        <w:t>Меница може бити наплаћена у случају да Продавац не отклони недостатке у гарантном року.</w:t>
      </w:r>
      <w:proofErr w:type="gramEnd"/>
      <w:r w:rsidRPr="008E6893">
        <w:rPr>
          <w:rFonts w:eastAsia="TimesNewRomanPSMT" w:cs="Arial"/>
          <w:iCs/>
        </w:rPr>
        <w:t xml:space="preserve"> </w:t>
      </w:r>
    </w:p>
    <w:p w:rsidR="00876193" w:rsidRPr="008E6893" w:rsidRDefault="00876193" w:rsidP="00AE2EB7">
      <w:pPr>
        <w:pStyle w:val="KDParagraf"/>
        <w:spacing w:before="0"/>
        <w:rPr>
          <w:rFonts w:eastAsia="TimesNewRomanPSMT" w:cs="Arial"/>
          <w:iCs/>
        </w:rPr>
      </w:pPr>
      <w:r w:rsidRPr="008E6893">
        <w:rPr>
          <w:rFonts w:eastAsia="TimesNewRomanPSMT" w:cs="Arial"/>
          <w:iCs/>
        </w:rPr>
        <w:t xml:space="preserve">Уколико се средство финансијског обезбеђења не достави у уговореном року, Купац има </w:t>
      </w:r>
      <w:proofErr w:type="gramStart"/>
      <w:r w:rsidRPr="008E6893">
        <w:rPr>
          <w:rFonts w:eastAsia="TimesNewRomanPSMT" w:cs="Arial"/>
          <w:iCs/>
        </w:rPr>
        <w:t>право  да</w:t>
      </w:r>
      <w:proofErr w:type="gramEnd"/>
      <w:r w:rsidRPr="008E6893">
        <w:rPr>
          <w:rFonts w:eastAsia="TimesNewRomanPSMT" w:cs="Arial"/>
          <w:iCs/>
        </w:rPr>
        <w:t xml:space="preserve"> наплати средство финанасијског обезбеђења за добро извршење посла.</w:t>
      </w:r>
    </w:p>
    <w:p w:rsidR="00027C24" w:rsidRDefault="00027C24" w:rsidP="00027C24">
      <w:pPr>
        <w:spacing w:before="0"/>
        <w:rPr>
          <w:rFonts w:cs="Arial"/>
          <w:b/>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F62D94" w:rsidRDefault="00F62D94" w:rsidP="000D7315">
      <w:pPr>
        <w:spacing w:before="0"/>
        <w:jc w:val="center"/>
        <w:rPr>
          <w:rFonts w:cs="Arial"/>
          <w:b/>
          <w:lang w:val="sr-Cyrl-RS"/>
        </w:rPr>
      </w:pPr>
    </w:p>
    <w:p w:rsidR="00343A18" w:rsidRPr="000D7315" w:rsidRDefault="00343A18" w:rsidP="000D7315">
      <w:pPr>
        <w:spacing w:before="0"/>
        <w:jc w:val="center"/>
        <w:rPr>
          <w:rFonts w:cs="Arial"/>
          <w:b/>
        </w:rPr>
      </w:pPr>
      <w:proofErr w:type="gramStart"/>
      <w:r w:rsidRPr="000D7315">
        <w:rPr>
          <w:rFonts w:cs="Arial"/>
          <w:b/>
        </w:rPr>
        <w:t>Члан 1</w:t>
      </w:r>
      <w:r w:rsidR="003E2551">
        <w:rPr>
          <w:rFonts w:cs="Arial"/>
          <w:b/>
          <w:lang w:val="sr-Cyrl-RS"/>
        </w:rPr>
        <w:t>3</w:t>
      </w:r>
      <w:r w:rsidRPr="000D7315">
        <w:rPr>
          <w:rFonts w:cs="Arial"/>
          <w:b/>
        </w:rPr>
        <w:t>.</w:t>
      </w:r>
      <w:proofErr w:type="gramEnd"/>
    </w:p>
    <w:p w:rsidR="00343A18" w:rsidRPr="000D7315" w:rsidRDefault="00343A18" w:rsidP="00876193">
      <w:pPr>
        <w:tabs>
          <w:tab w:val="left" w:pos="9090"/>
        </w:tabs>
        <w:spacing w:before="60"/>
        <w:rPr>
          <w:rFonts w:cs="Arial"/>
          <w:bCs/>
          <w:lang w:val="sr-Cyrl-CS"/>
        </w:rPr>
      </w:pPr>
      <w:r w:rsidRPr="000D7315">
        <w:rPr>
          <w:rFonts w:cs="Arial"/>
          <w:bCs/>
          <w:lang w:val="sr-Cyrl-CS"/>
        </w:rPr>
        <w:t>Уколико Продавац не испуни своје обавезе или не испоручи добр</w:t>
      </w:r>
      <w:r w:rsidRPr="000D7315">
        <w:rPr>
          <w:rFonts w:cs="Arial"/>
          <w:bCs/>
        </w:rPr>
        <w:t>о</w:t>
      </w:r>
      <w:r w:rsidRPr="000D7315">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9022E2" w:rsidRDefault="009022E2" w:rsidP="00876193">
      <w:pPr>
        <w:tabs>
          <w:tab w:val="left" w:pos="9090"/>
        </w:tabs>
        <w:spacing w:before="60"/>
        <w:rPr>
          <w:rFonts w:cs="Arial"/>
          <w:bCs/>
          <w:lang w:val="sr-Cyrl-RS"/>
        </w:rPr>
      </w:pPr>
    </w:p>
    <w:p w:rsidR="009022E2" w:rsidRDefault="009022E2" w:rsidP="00876193">
      <w:pPr>
        <w:tabs>
          <w:tab w:val="left" w:pos="9090"/>
        </w:tabs>
        <w:spacing w:before="60"/>
        <w:rPr>
          <w:rFonts w:cs="Arial"/>
          <w:bCs/>
          <w:lang w:val="sr-Cyrl-RS"/>
        </w:rPr>
      </w:pPr>
    </w:p>
    <w:p w:rsidR="00602398" w:rsidRPr="00171F38" w:rsidRDefault="00602398" w:rsidP="00876193">
      <w:pPr>
        <w:tabs>
          <w:tab w:val="left" w:pos="9090"/>
        </w:tabs>
        <w:spacing w:before="60"/>
        <w:rPr>
          <w:rFonts w:cs="Arial"/>
        </w:rPr>
      </w:pPr>
      <w:proofErr w:type="gramStart"/>
      <w:r w:rsidRPr="00171F38">
        <w:rPr>
          <w:rFonts w:cs="Arial"/>
          <w:bCs/>
        </w:rPr>
        <w:lastRenderedPageBreak/>
        <w:t>Уговорна казна се обрачунава од првог дана од истека уговореног рока испоруке из члана 5</w:t>
      </w:r>
      <w:r w:rsidRPr="00171F38">
        <w:rPr>
          <w:rFonts w:cs="Arial"/>
          <w:bCs/>
          <w:lang w:val="sr-Latn-CS"/>
        </w:rPr>
        <w:t>.</w:t>
      </w:r>
      <w:proofErr w:type="gramEnd"/>
      <w:r w:rsidRPr="00171F38">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171F38">
        <w:rPr>
          <w:rFonts w:cs="Arial"/>
        </w:rPr>
        <w:t>без пореза на додату вредност.</w:t>
      </w:r>
    </w:p>
    <w:p w:rsidR="00343A18" w:rsidRPr="000D7315" w:rsidRDefault="00343A18" w:rsidP="00876193">
      <w:pPr>
        <w:tabs>
          <w:tab w:val="left" w:pos="9090"/>
        </w:tabs>
        <w:spacing w:before="60"/>
        <w:rPr>
          <w:rFonts w:cs="Arial"/>
        </w:rPr>
      </w:pPr>
      <w:proofErr w:type="gramStart"/>
      <w:r w:rsidRPr="000D7315">
        <w:rPr>
          <w:rFonts w:cs="Arial"/>
          <w:bCs/>
        </w:rPr>
        <w:t>Плаћање уговорне казне</w:t>
      </w:r>
      <w:r w:rsidRPr="000D7315">
        <w:rPr>
          <w:rFonts w:cs="Arial"/>
        </w:rPr>
        <w:t>, из става 1.</w:t>
      </w:r>
      <w:proofErr w:type="gramEnd"/>
      <w:r w:rsidRPr="000D7315">
        <w:rPr>
          <w:rFonts w:cs="Arial"/>
        </w:rPr>
        <w:t xml:space="preserve"> </w:t>
      </w:r>
      <w:proofErr w:type="gramStart"/>
      <w:r w:rsidRPr="000D7315">
        <w:rPr>
          <w:rFonts w:cs="Arial"/>
        </w:rPr>
        <w:t>овог</w:t>
      </w:r>
      <w:proofErr w:type="gramEnd"/>
      <w:r w:rsidRPr="000D7315">
        <w:rPr>
          <w:rFonts w:cs="Arial"/>
        </w:rPr>
        <w:t xml:space="preserve"> члана,  дoспeвa у рoку до 45(четрдесетпет) дaнa oд дaнa</w:t>
      </w:r>
      <w:r w:rsidR="00597EC4" w:rsidRPr="000D7315">
        <w:rPr>
          <w:rFonts w:cs="Arial"/>
        </w:rPr>
        <w:t xml:space="preserve"> пријема од стране Продавца</w:t>
      </w:r>
      <w:r w:rsidRPr="000D7315">
        <w:rPr>
          <w:rFonts w:cs="Arial"/>
        </w:rPr>
        <w:t xml:space="preserve"> </w:t>
      </w:r>
      <w:r w:rsidR="000E0FC1" w:rsidRPr="000D7315">
        <w:rPr>
          <w:rFonts w:cs="Arial"/>
        </w:rPr>
        <w:t>рачун</w:t>
      </w:r>
      <w:r w:rsidR="00597EC4" w:rsidRPr="000D7315">
        <w:rPr>
          <w:rFonts w:cs="Arial"/>
        </w:rPr>
        <w:t>а</w:t>
      </w:r>
      <w:r w:rsidR="000E0FC1" w:rsidRPr="000D7315">
        <w:rPr>
          <w:rFonts w:cs="Arial"/>
        </w:rPr>
        <w:t xml:space="preserve"> </w:t>
      </w:r>
      <w:r w:rsidRPr="000D7315">
        <w:rPr>
          <w:rFonts w:cs="Arial"/>
          <w:bCs/>
        </w:rPr>
        <w:t>Купца</w:t>
      </w:r>
      <w:r w:rsidR="00597EC4" w:rsidRPr="000D7315">
        <w:rPr>
          <w:rFonts w:cs="Arial"/>
          <w:bCs/>
        </w:rPr>
        <w:t xml:space="preserve"> </w:t>
      </w:r>
      <w:r w:rsidRPr="000D7315">
        <w:rPr>
          <w:rFonts w:cs="Arial"/>
        </w:rPr>
        <w:t>испостављен</w:t>
      </w:r>
      <w:r w:rsidR="00597EC4" w:rsidRPr="000D7315">
        <w:rPr>
          <w:rFonts w:cs="Arial"/>
        </w:rPr>
        <w:t>их</w:t>
      </w:r>
      <w:r w:rsidRPr="000D7315">
        <w:rPr>
          <w:rFonts w:cs="Arial"/>
        </w:rPr>
        <w:t xml:space="preserve"> по овом основу.</w:t>
      </w:r>
    </w:p>
    <w:p w:rsidR="00343A18" w:rsidRPr="000D7315" w:rsidRDefault="00343A18" w:rsidP="00876193">
      <w:pPr>
        <w:tabs>
          <w:tab w:val="left" w:pos="9090"/>
        </w:tabs>
        <w:spacing w:before="60"/>
        <w:rPr>
          <w:rFonts w:cs="Arial"/>
          <w:bCs/>
        </w:rPr>
      </w:pPr>
      <w:r w:rsidRPr="000D7315">
        <w:rPr>
          <w:rFonts w:cs="Arial"/>
          <w:bCs/>
          <w:lang w:val="sr-Cyrl-CS"/>
        </w:rPr>
        <w:t xml:space="preserve">У случају закашњења са испоруком дужег од 20 (двадесет) дана, </w:t>
      </w:r>
      <w:r w:rsidRPr="000D7315">
        <w:rPr>
          <w:rFonts w:cs="Arial"/>
          <w:bCs/>
        </w:rPr>
        <w:t>Купац</w:t>
      </w:r>
      <w:r w:rsidRPr="000D7315">
        <w:rPr>
          <w:rFonts w:cs="Arial"/>
          <w:bCs/>
          <w:lang w:val="sr-Cyrl-CS"/>
        </w:rPr>
        <w:t xml:space="preserve"> има право да једнострано раскине овај Уговор и од Продавца захтева накнаду штете и измакле добити. </w:t>
      </w:r>
    </w:p>
    <w:p w:rsidR="00876193" w:rsidRDefault="00871312" w:rsidP="001419BF">
      <w:pPr>
        <w:autoSpaceDE w:val="0"/>
        <w:autoSpaceDN w:val="0"/>
        <w:adjustRightInd w:val="0"/>
        <w:spacing w:before="60"/>
        <w:rPr>
          <w:rFonts w:cs="Arial"/>
          <w:b/>
          <w:lang w:val="sr-Cyrl-RS"/>
        </w:rPr>
      </w:pPr>
      <w:r>
        <w:rPr>
          <w:rFonts w:cs="Arial"/>
          <w:b/>
          <w:lang w:val="sr-Cyrl-RS"/>
        </w:rPr>
        <w:t xml:space="preserve"> </w:t>
      </w: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F35478">
      <w:pPr>
        <w:autoSpaceDE w:val="0"/>
        <w:autoSpaceDN w:val="0"/>
        <w:adjustRightInd w:val="0"/>
        <w:spacing w:before="0"/>
        <w:jc w:val="center"/>
        <w:rPr>
          <w:rFonts w:cs="Arial"/>
          <w:b/>
        </w:rPr>
      </w:pPr>
      <w:proofErr w:type="gramStart"/>
      <w:r w:rsidRPr="00F10346">
        <w:rPr>
          <w:rFonts w:cs="Arial"/>
          <w:b/>
        </w:rPr>
        <w:t>Члан 1</w:t>
      </w:r>
      <w:r w:rsidR="003E2551">
        <w:rPr>
          <w:rFonts w:cs="Arial"/>
          <w:b/>
          <w:lang w:val="sr-Cyrl-RS"/>
        </w:rPr>
        <w:t>4</w:t>
      </w:r>
      <w:r w:rsidRPr="00F10346">
        <w:rPr>
          <w:rFonts w:cs="Arial"/>
          <w:b/>
        </w:rPr>
        <w:t>.</w:t>
      </w:r>
      <w:proofErr w:type="gramEnd"/>
    </w:p>
    <w:p w:rsidR="00343A18" w:rsidRPr="00F10346" w:rsidRDefault="00343A18" w:rsidP="00A27E60">
      <w:pPr>
        <w:tabs>
          <w:tab w:val="left" w:pos="1512"/>
          <w:tab w:val="left" w:pos="9090"/>
        </w:tabs>
        <w:spacing w:before="60"/>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w:t>
      </w:r>
      <w:r w:rsidR="00871312">
        <w:rPr>
          <w:rFonts w:cs="Arial"/>
          <w:lang w:val="sr-Cyrl-CS"/>
        </w:rPr>
        <w:t xml:space="preserve"> </w:t>
      </w:r>
      <w:r w:rsidRPr="00F10346">
        <w:rPr>
          <w:rFonts w:cs="Arial"/>
          <w:lang w:val="sr-Cyrl-CS"/>
        </w:rPr>
        <w:t>за</w:t>
      </w:r>
      <w:r w:rsidR="00871312">
        <w:rPr>
          <w:rFonts w:cs="Arial"/>
          <w:lang w:val="sr-Cyrl-CS"/>
        </w:rPr>
        <w:t xml:space="preserve"> </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A27E60">
      <w:pPr>
        <w:tabs>
          <w:tab w:val="left" w:pos="1512"/>
          <w:tab w:val="left" w:pos="9090"/>
        </w:tabs>
        <w:spacing w:before="60"/>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A27E60">
      <w:pPr>
        <w:tabs>
          <w:tab w:val="left" w:pos="1512"/>
          <w:tab w:val="left" w:pos="9090"/>
        </w:tabs>
        <w:spacing w:before="60"/>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w:t>
      </w:r>
      <w:r w:rsidR="009708F4">
        <w:rPr>
          <w:rFonts w:cs="Arial"/>
          <w:lang w:val="sr-Cyrl-CS"/>
        </w:rPr>
        <w:t>р</w:t>
      </w:r>
      <w:r w:rsidRPr="00F10346">
        <w:rPr>
          <w:rFonts w:cs="Arial"/>
          <w:lang w:val="sr-Cyrl-CS"/>
        </w:rPr>
        <w:t>уга Уговорна страна, ни за време трајања више силе, ни по њеном престанку</w:t>
      </w:r>
      <w:r w:rsidRPr="00F10346">
        <w:rPr>
          <w:rFonts w:cs="Arial"/>
        </w:rPr>
        <w:t>.</w:t>
      </w:r>
    </w:p>
    <w:p w:rsidR="00343A18" w:rsidRPr="00F10346" w:rsidRDefault="00343A18" w:rsidP="00A27E60">
      <w:pPr>
        <w:tabs>
          <w:tab w:val="left" w:pos="1512"/>
          <w:tab w:val="left" w:pos="9090"/>
        </w:tabs>
        <w:spacing w:before="60"/>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A27E60" w:rsidRDefault="00A27E60" w:rsidP="00343A18">
      <w:pPr>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F35478">
      <w:pPr>
        <w:spacing w:before="0"/>
        <w:jc w:val="center"/>
        <w:rPr>
          <w:rFonts w:cs="Arial"/>
        </w:rPr>
      </w:pPr>
      <w:proofErr w:type="gramStart"/>
      <w:r w:rsidRPr="00F10346">
        <w:rPr>
          <w:rFonts w:cs="Arial"/>
          <w:b/>
        </w:rPr>
        <w:t>Члан 1</w:t>
      </w:r>
      <w:r w:rsidR="003E2551">
        <w:rPr>
          <w:rFonts w:cs="Arial"/>
          <w:b/>
          <w:lang w:val="sr-Cyrl-RS"/>
        </w:rPr>
        <w:t>5</w:t>
      </w:r>
      <w:r w:rsidRPr="00F10346">
        <w:rPr>
          <w:rFonts w:cs="Arial"/>
          <w:b/>
        </w:rPr>
        <w:t>.</w:t>
      </w:r>
      <w:proofErr w:type="gramEnd"/>
    </w:p>
    <w:p w:rsidR="00343A18" w:rsidRPr="00F10346" w:rsidRDefault="00343A18" w:rsidP="00F35478">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F35478" w:rsidRDefault="00343A18" w:rsidP="00F35478">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9022E2" w:rsidRDefault="009022E2" w:rsidP="00F35478">
      <w:pPr>
        <w:spacing w:before="0"/>
        <w:jc w:val="center"/>
        <w:rPr>
          <w:rFonts w:cs="Arial"/>
          <w:b/>
          <w:lang w:val="sr-Cyrl-RS"/>
        </w:rPr>
      </w:pPr>
    </w:p>
    <w:p w:rsidR="009022E2" w:rsidRDefault="009022E2" w:rsidP="00F35478">
      <w:pPr>
        <w:spacing w:before="0"/>
        <w:jc w:val="center"/>
        <w:rPr>
          <w:rFonts w:cs="Arial"/>
          <w:b/>
          <w:lang w:val="sr-Cyrl-RS"/>
        </w:rPr>
      </w:pPr>
    </w:p>
    <w:p w:rsidR="00343A18" w:rsidRPr="00F10346" w:rsidRDefault="00343A18" w:rsidP="00F35478">
      <w:pPr>
        <w:spacing w:before="0"/>
        <w:jc w:val="center"/>
        <w:rPr>
          <w:rFonts w:cs="Arial"/>
          <w:b/>
        </w:rPr>
      </w:pPr>
      <w:proofErr w:type="gramStart"/>
      <w:r w:rsidRPr="00F10346">
        <w:rPr>
          <w:rFonts w:cs="Arial"/>
          <w:b/>
        </w:rPr>
        <w:lastRenderedPageBreak/>
        <w:t>Члан 1</w:t>
      </w:r>
      <w:r w:rsidR="003E2551">
        <w:rPr>
          <w:rFonts w:cs="Arial"/>
          <w:b/>
          <w:lang w:val="sr-Cyrl-RS"/>
        </w:rPr>
        <w:t>6</w:t>
      </w:r>
      <w:r w:rsidRPr="00F10346">
        <w:rPr>
          <w:rFonts w:cs="Arial"/>
          <w:b/>
        </w:rPr>
        <w:t>.</w:t>
      </w:r>
      <w:proofErr w:type="gramEnd"/>
    </w:p>
    <w:p w:rsidR="00343A18" w:rsidRPr="00F10346" w:rsidRDefault="00343A18" w:rsidP="00F35478">
      <w:pPr>
        <w:spacing w:before="0"/>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F35478">
      <w:pPr>
        <w:pStyle w:val="KDParagraf"/>
        <w:spacing w:before="0"/>
        <w:rPr>
          <w:rFonts w:eastAsia="Calibri" w:cs="Arial"/>
          <w:noProof/>
          <w:color w:val="00B0F0"/>
        </w:rPr>
      </w:pPr>
    </w:p>
    <w:p w:rsidR="00343A18" w:rsidRDefault="00343A18" w:rsidP="00F35478">
      <w:pPr>
        <w:spacing w:before="0"/>
        <w:jc w:val="center"/>
        <w:rPr>
          <w:rFonts w:cs="Arial"/>
          <w:b/>
        </w:rPr>
      </w:pPr>
      <w:proofErr w:type="gramStart"/>
      <w:r w:rsidRPr="00F10346">
        <w:rPr>
          <w:rFonts w:cs="Arial"/>
          <w:b/>
        </w:rPr>
        <w:t>Члан 1</w:t>
      </w:r>
      <w:r w:rsidR="003E2551">
        <w:rPr>
          <w:rFonts w:cs="Arial"/>
          <w:b/>
          <w:lang w:val="sr-Cyrl-RS"/>
        </w:rPr>
        <w:t>7</w:t>
      </w:r>
      <w:r w:rsidRPr="00F10346">
        <w:rPr>
          <w:rFonts w:cs="Arial"/>
          <w:b/>
        </w:rPr>
        <w:t>.</w:t>
      </w:r>
      <w:proofErr w:type="gramEnd"/>
    </w:p>
    <w:p w:rsidR="00343A18" w:rsidRPr="00F10346" w:rsidRDefault="00343A18" w:rsidP="00F35478">
      <w:pPr>
        <w:spacing w:before="0"/>
        <w:rPr>
          <w:rFonts w:cs="Arial"/>
        </w:rPr>
      </w:pPr>
      <w:r w:rsidRPr="00F10346">
        <w:rPr>
          <w:rFonts w:cs="Arial"/>
        </w:rPr>
        <w:t xml:space="preserve">Продавац је </w:t>
      </w:r>
      <w:proofErr w:type="gramStart"/>
      <w:r w:rsidRPr="00F10346">
        <w:rPr>
          <w:rFonts w:cs="Arial"/>
        </w:rPr>
        <w:t>дужан</w:t>
      </w:r>
      <w:r w:rsidR="009E6802">
        <w:rPr>
          <w:rFonts w:cs="Arial"/>
          <w:lang w:val="sr-Cyrl-RS"/>
        </w:rPr>
        <w:t xml:space="preserve">  </w:t>
      </w:r>
      <w:r w:rsidRPr="00F10346">
        <w:rPr>
          <w:rFonts w:cs="Arial"/>
        </w:rPr>
        <w:t>да</w:t>
      </w:r>
      <w:proofErr w:type="gramEnd"/>
      <w:r w:rsidRPr="00F10346">
        <w:rPr>
          <w:rFonts w:cs="Arial"/>
        </w:rPr>
        <w:t xml:space="preserve"> чува поверљивост свих података и информација садржаних у документацији, извештајима, техничким подацима и обавештењима,</w:t>
      </w:r>
      <w:r w:rsidR="009E6802">
        <w:rPr>
          <w:rFonts w:cs="Arial"/>
          <w:lang w:val="sr-Cyrl-RS"/>
        </w:rPr>
        <w:t xml:space="preserve"> </w:t>
      </w:r>
      <w:r w:rsidRPr="00F10346">
        <w:rPr>
          <w:rFonts w:cs="Arial"/>
        </w:rPr>
        <w:t xml:space="preserve">и да их користи искључиво у вези са реализацијом овог Уговора. </w:t>
      </w:r>
    </w:p>
    <w:p w:rsidR="00343A18" w:rsidRPr="00F10346" w:rsidRDefault="00343A18" w:rsidP="00F35478">
      <w:pPr>
        <w:spacing w:before="0"/>
        <w:rPr>
          <w:rFonts w:cs="Arial"/>
        </w:rPr>
      </w:pPr>
      <w:proofErr w:type="gramStart"/>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r w:rsidR="009E6802">
        <w:rPr>
          <w:rFonts w:cs="Arial"/>
          <w:lang w:val="sr-Cyrl-RS"/>
        </w:rPr>
        <w:t xml:space="preserve"> </w:t>
      </w:r>
      <w:r w:rsidRPr="00F10346">
        <w:rPr>
          <w:rFonts w:cs="Arial"/>
        </w:rPr>
        <w:t xml:space="preserve">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w:t>
      </w:r>
      <w:r w:rsidR="009E6802">
        <w:rPr>
          <w:rFonts w:cs="Arial"/>
          <w:color w:val="000000"/>
          <w:lang w:val="sr-Cyrl-RS"/>
        </w:rPr>
        <w:t xml:space="preserve"> </w:t>
      </w:r>
      <w:r w:rsidR="000D6ACE" w:rsidRPr="00F10346">
        <w:rPr>
          <w:rFonts w:cs="Arial"/>
          <w:color w:val="000000"/>
        </w:rPr>
        <w:t>осим у случајевима предвиђеним одговарајућим прописима</w:t>
      </w:r>
      <w:r w:rsidRPr="00F10346">
        <w:rPr>
          <w:rFonts w:cs="Arial"/>
        </w:rPr>
        <w:t>.</w:t>
      </w:r>
      <w:proofErr w:type="gramEnd"/>
      <w:r w:rsidRPr="00F10346">
        <w:rPr>
          <w:rFonts w:cs="Arial"/>
        </w:rPr>
        <w:t xml:space="preserve"> </w:t>
      </w:r>
    </w:p>
    <w:p w:rsidR="007B32FB" w:rsidRDefault="007B32FB" w:rsidP="00F35478">
      <w:pPr>
        <w:spacing w:before="0"/>
        <w:jc w:val="center"/>
        <w:rPr>
          <w:rFonts w:cs="Arial"/>
          <w:b/>
          <w:lang w:val="sr-Cyrl-RS"/>
        </w:rPr>
      </w:pPr>
    </w:p>
    <w:p w:rsidR="00343A18" w:rsidRDefault="00343A18" w:rsidP="00F35478">
      <w:pPr>
        <w:spacing w:before="0"/>
        <w:jc w:val="center"/>
        <w:rPr>
          <w:rFonts w:cs="Arial"/>
          <w:b/>
        </w:rPr>
      </w:pPr>
      <w:proofErr w:type="gramStart"/>
      <w:r w:rsidRPr="00F10346">
        <w:rPr>
          <w:rFonts w:cs="Arial"/>
          <w:b/>
        </w:rPr>
        <w:t>Члан 1</w:t>
      </w:r>
      <w:r w:rsidR="003E2551">
        <w:rPr>
          <w:rFonts w:cs="Arial"/>
          <w:b/>
          <w:lang w:val="sr-Cyrl-RS"/>
        </w:rPr>
        <w:t>8</w:t>
      </w:r>
      <w:r w:rsidRPr="00F10346">
        <w:rPr>
          <w:rFonts w:cs="Arial"/>
          <w:b/>
        </w:rPr>
        <w:t>.</w:t>
      </w:r>
      <w:proofErr w:type="gramEnd"/>
    </w:p>
    <w:p w:rsidR="00343A18" w:rsidRPr="00F10346" w:rsidRDefault="00343A18" w:rsidP="00876193">
      <w:pPr>
        <w:spacing w:before="60"/>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876193">
      <w:pPr>
        <w:tabs>
          <w:tab w:val="left" w:pos="9090"/>
        </w:tabs>
        <w:spacing w:before="60"/>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F35478">
      <w:pPr>
        <w:tabs>
          <w:tab w:val="left" w:pos="9090"/>
        </w:tabs>
        <w:spacing w:before="0"/>
        <w:rPr>
          <w:rFonts w:cs="Arial"/>
          <w:smallCaps/>
        </w:rPr>
      </w:pPr>
    </w:p>
    <w:p w:rsidR="00343A18" w:rsidRDefault="00343A18" w:rsidP="00F35478">
      <w:pPr>
        <w:spacing w:before="0"/>
        <w:jc w:val="center"/>
        <w:rPr>
          <w:rFonts w:cs="Arial"/>
          <w:b/>
        </w:rPr>
      </w:pPr>
      <w:proofErr w:type="gramStart"/>
      <w:r w:rsidRPr="00F10346">
        <w:rPr>
          <w:rFonts w:cs="Arial"/>
          <w:b/>
        </w:rPr>
        <w:t xml:space="preserve">Члан </w:t>
      </w:r>
      <w:r w:rsidR="000D6ACE" w:rsidRPr="00F10346">
        <w:rPr>
          <w:rFonts w:cs="Arial"/>
          <w:b/>
        </w:rPr>
        <w:t>1</w:t>
      </w:r>
      <w:r w:rsidR="003E2551">
        <w:rPr>
          <w:rFonts w:cs="Arial"/>
          <w:b/>
          <w:lang w:val="sr-Cyrl-RS"/>
        </w:rPr>
        <w:t>9</w:t>
      </w:r>
      <w:r w:rsidRPr="00F10346">
        <w:rPr>
          <w:rFonts w:cs="Arial"/>
          <w:b/>
        </w:rPr>
        <w:t>.</w:t>
      </w:r>
      <w:proofErr w:type="gramEnd"/>
    </w:p>
    <w:p w:rsidR="00343A18" w:rsidRPr="00F10346" w:rsidRDefault="00343A18" w:rsidP="00876193">
      <w:pPr>
        <w:pStyle w:val="KDParagraf"/>
        <w:spacing w:before="6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876193">
      <w:pPr>
        <w:pStyle w:val="KDParagraf"/>
        <w:spacing w:before="6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101837" w:rsidRDefault="00101837"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ВАЖНОСТ УГОВОРА</w:t>
      </w:r>
    </w:p>
    <w:p w:rsidR="00343A18" w:rsidRDefault="00343A18" w:rsidP="00F35478">
      <w:pPr>
        <w:spacing w:before="0"/>
        <w:jc w:val="center"/>
        <w:rPr>
          <w:rFonts w:cs="Arial"/>
          <w:b/>
        </w:rPr>
      </w:pPr>
      <w:proofErr w:type="gramStart"/>
      <w:r w:rsidRPr="00F35478">
        <w:rPr>
          <w:rFonts w:cs="Arial"/>
          <w:b/>
        </w:rPr>
        <w:t xml:space="preserve">Члан </w:t>
      </w:r>
      <w:r w:rsidR="003E2551">
        <w:rPr>
          <w:rFonts w:cs="Arial"/>
          <w:b/>
          <w:lang w:val="sr-Cyrl-RS"/>
        </w:rPr>
        <w:t>20</w:t>
      </w:r>
      <w:r w:rsidRPr="00F35478">
        <w:rPr>
          <w:rFonts w:cs="Arial"/>
          <w:b/>
        </w:rPr>
        <w:t>.</w:t>
      </w:r>
      <w:proofErr w:type="gramEnd"/>
    </w:p>
    <w:p w:rsidR="0078130A" w:rsidRDefault="0078130A" w:rsidP="001419BF">
      <w:pPr>
        <w:spacing w:before="0"/>
        <w:rPr>
          <w:lang w:val="sr-Cyrl-RS"/>
        </w:rPr>
      </w:pPr>
      <w:proofErr w:type="gramStart"/>
      <w:r>
        <w:t>Уговор ступа на снагу након потписивања од стране законских заступника Уговорних страна и достав</w:t>
      </w:r>
      <w:r>
        <w:rPr>
          <w:lang w:val="sr-Cyrl-RS"/>
        </w:rPr>
        <w:t>љања</w:t>
      </w:r>
      <w:r>
        <w:t xml:space="preserve"> средства финансијског обезбеђења</w:t>
      </w:r>
      <w:r w:rsidR="00CA5545">
        <w:rPr>
          <w:lang w:val="sr-Cyrl-RS"/>
        </w:rPr>
        <w:t xml:space="preserve"> за добро извршење посла</w:t>
      </w:r>
      <w:r>
        <w:t>.</w:t>
      </w:r>
      <w:proofErr w:type="gramEnd"/>
    </w:p>
    <w:p w:rsidR="00C005D1" w:rsidRPr="00C005D1" w:rsidRDefault="00C005D1" w:rsidP="001419BF">
      <w:pPr>
        <w:pStyle w:val="KDParagraf"/>
        <w:spacing w:before="0"/>
        <w:rPr>
          <w:rFonts w:cs="Arial"/>
          <w:lang w:val="sr-Cyrl-RS"/>
        </w:rPr>
      </w:pPr>
      <w:proofErr w:type="gramStart"/>
      <w:r w:rsidRPr="00C005D1">
        <w:rPr>
          <w:rFonts w:cs="Arial"/>
        </w:rPr>
        <w:t>O</w:t>
      </w:r>
      <w:r w:rsidRPr="00C005D1">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C005D1">
        <w:rPr>
          <w:rFonts w:cs="Arial"/>
          <w:lang w:val="ru-RU"/>
        </w:rPr>
        <w:t xml:space="preserve">програму пословања ЈП ЕПС </w:t>
      </w:r>
      <w:r w:rsidRPr="00C005D1">
        <w:rPr>
          <w:rFonts w:cs="Arial"/>
          <w:lang w:val="sr-Cyrl-RS"/>
        </w:rPr>
        <w:t>за године у којима ће се плаћати уговорене обавезе.</w:t>
      </w:r>
      <w:proofErr w:type="gramEnd"/>
    </w:p>
    <w:p w:rsidR="00343A18" w:rsidRPr="00F35478" w:rsidRDefault="00343A18" w:rsidP="001419BF">
      <w:pPr>
        <w:pStyle w:val="KDParagraf"/>
        <w:spacing w:before="0"/>
        <w:rPr>
          <w:rFonts w:eastAsia="Calibri" w:cs="Arial"/>
        </w:rPr>
      </w:pPr>
      <w:proofErr w:type="gramStart"/>
      <w:r w:rsidRPr="00F35478">
        <w:rPr>
          <w:rFonts w:eastAsia="Calibri" w:cs="Arial"/>
        </w:rPr>
        <w:t xml:space="preserve">Испуњењем обавеза </w:t>
      </w:r>
      <w:r w:rsidR="00C90FDB" w:rsidRPr="00F35478">
        <w:rPr>
          <w:rFonts w:eastAsia="Calibri" w:cs="Arial"/>
        </w:rPr>
        <w:t>У</w:t>
      </w:r>
      <w:r w:rsidRPr="00F35478">
        <w:rPr>
          <w:rFonts w:eastAsia="Calibri" w:cs="Arial"/>
        </w:rPr>
        <w:t>говорних страна Уговор се сматра извршеним.</w:t>
      </w:r>
      <w:proofErr w:type="gramEnd"/>
    </w:p>
    <w:p w:rsidR="009022E2" w:rsidRDefault="009022E2" w:rsidP="00343A18">
      <w:pPr>
        <w:spacing w:before="0"/>
        <w:rPr>
          <w:rFonts w:cs="Arial"/>
          <w:b/>
          <w:lang w:val="sr-Cyrl-RS"/>
        </w:rPr>
      </w:pPr>
    </w:p>
    <w:p w:rsidR="00343A18" w:rsidRPr="00F10346" w:rsidRDefault="00343A18" w:rsidP="00343A18">
      <w:pPr>
        <w:spacing w:before="0"/>
        <w:rPr>
          <w:rFonts w:cs="Arial"/>
          <w:b/>
        </w:rPr>
      </w:pPr>
      <w:r w:rsidRPr="00F10346">
        <w:rPr>
          <w:rFonts w:cs="Arial"/>
          <w:b/>
        </w:rPr>
        <w:t>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0D7315" w:rsidP="00F35478">
      <w:pPr>
        <w:spacing w:before="0"/>
        <w:jc w:val="center"/>
        <w:rPr>
          <w:rFonts w:cs="Arial"/>
          <w:b/>
        </w:rPr>
      </w:pPr>
      <w:proofErr w:type="gramStart"/>
      <w:r>
        <w:rPr>
          <w:rFonts w:cs="Arial"/>
          <w:b/>
        </w:rPr>
        <w:t xml:space="preserve">Члан </w:t>
      </w:r>
      <w:r w:rsidR="00CE15A4">
        <w:rPr>
          <w:rFonts w:cs="Arial"/>
          <w:b/>
          <w:lang w:val="sr-Cyrl-RS"/>
        </w:rPr>
        <w:t>2</w:t>
      </w:r>
      <w:r w:rsidR="003E2551">
        <w:rPr>
          <w:rFonts w:cs="Arial"/>
          <w:b/>
          <w:lang w:val="sr-Cyrl-RS"/>
        </w:rPr>
        <w:t>1</w:t>
      </w:r>
      <w:r w:rsidR="00343A18" w:rsidRPr="00F10346">
        <w:rPr>
          <w:rFonts w:cs="Arial"/>
          <w:b/>
        </w:rPr>
        <w:t>.</w:t>
      </w:r>
      <w:proofErr w:type="gramEnd"/>
    </w:p>
    <w:p w:rsidR="00B97AA8" w:rsidRPr="005D7E62" w:rsidRDefault="00B97AA8" w:rsidP="001419BF">
      <w:pPr>
        <w:spacing w:before="0"/>
        <w:rPr>
          <w:rFonts w:cs="Arial"/>
          <w:lang w:eastAsia="sr-Latn-CS"/>
        </w:rPr>
      </w:pPr>
      <w:proofErr w:type="gramStart"/>
      <w:r w:rsidRPr="005D7E62">
        <w:rPr>
          <w:rFonts w:cs="Arial"/>
          <w:lang w:eastAsia="sr-Latn-CS"/>
        </w:rPr>
        <w:t xml:space="preserve">Наручилац може након закључења уговора о јавној набавци без спровођења поступка јавне набавке </w:t>
      </w:r>
      <w:r w:rsidRPr="005D7E62">
        <w:rPr>
          <w:rFonts w:cs="Arial"/>
          <w:lang w:val="sr-Cyrl-RS" w:eastAsia="sr-Latn-CS"/>
        </w:rPr>
        <w:t>извршити измене на начин који је</w:t>
      </w:r>
      <w:r w:rsidRPr="005D7E62">
        <w:rPr>
          <w:rFonts w:cs="Arial"/>
          <w:lang w:eastAsia="sr-Latn-CS"/>
        </w:rPr>
        <w:t xml:space="preserve"> прописан чланом 115.</w:t>
      </w:r>
      <w:proofErr w:type="gramEnd"/>
      <w:r w:rsidRPr="005D7E62">
        <w:rPr>
          <w:rFonts w:cs="Arial"/>
          <w:lang w:eastAsia="sr-Latn-CS"/>
        </w:rPr>
        <w:t xml:space="preserve"> </w:t>
      </w:r>
      <w:proofErr w:type="gramStart"/>
      <w:r w:rsidRPr="005D7E62">
        <w:rPr>
          <w:rFonts w:cs="Arial"/>
          <w:lang w:eastAsia="sr-Latn-CS"/>
        </w:rPr>
        <w:t>Закона о јавним набавкама.</w:t>
      </w:r>
      <w:proofErr w:type="gramEnd"/>
    </w:p>
    <w:p w:rsidR="00B97AA8" w:rsidRPr="005D7E62" w:rsidRDefault="00B97AA8" w:rsidP="001419BF">
      <w:pPr>
        <w:pStyle w:val="KDParagraf"/>
        <w:spacing w:before="0"/>
        <w:rPr>
          <w:rFonts w:cs="Arial"/>
        </w:rPr>
      </w:pPr>
      <w:r w:rsidRPr="005D7E62">
        <w:t>Уговорне стране током трајања овог Уговора</w:t>
      </w:r>
      <w:proofErr w:type="gramStart"/>
      <w:r w:rsidRPr="005D7E62">
        <w:t>  због</w:t>
      </w:r>
      <w:proofErr w:type="gramEnd"/>
      <w:r w:rsidRPr="005D7E62">
        <w:t xml:space="preserve"> промењених околности ближе одређених у члану 115. </w:t>
      </w:r>
      <w:proofErr w:type="gramStart"/>
      <w:r w:rsidRPr="005D7E62">
        <w:t>Закона, могу у писменој форми путем Анекса извршити измене и допуне овог Уговора.</w:t>
      </w:r>
      <w:proofErr w:type="gramEnd"/>
    </w:p>
    <w:p w:rsidR="00B97AA8" w:rsidRPr="005D7E62" w:rsidRDefault="00B97AA8" w:rsidP="001419BF">
      <w:pPr>
        <w:spacing w:before="0"/>
        <w:rPr>
          <w:rFonts w:cs="Arial"/>
          <w:color w:val="1F497D"/>
          <w:lang w:val="sr-Cyrl-RS"/>
        </w:rPr>
      </w:pPr>
      <w:r w:rsidRPr="005D7E62">
        <w:rPr>
          <w:rFonts w:cs="Arial"/>
          <w:lang w:eastAsia="sr-Latn-CS"/>
        </w:rPr>
        <w:t xml:space="preserve">У </w:t>
      </w:r>
      <w:r w:rsidRPr="005D7E62">
        <w:rPr>
          <w:rFonts w:cs="Arial"/>
          <w:lang w:val="sr-Cyrl-CS" w:eastAsia="sr-Latn-CS"/>
        </w:rPr>
        <w:t xml:space="preserve">свим наведеним случајевима, Наручилац </w:t>
      </w:r>
      <w:r w:rsidRPr="005D7E62">
        <w:rPr>
          <w:rFonts w:cs="Arial"/>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eastAsia="sr-Latn-CS"/>
        </w:rPr>
        <w:t>.</w:t>
      </w:r>
    </w:p>
    <w:p w:rsidR="00343A18" w:rsidRDefault="00343A18" w:rsidP="001419BF">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lastRenderedPageBreak/>
        <w:t>ЗАВРШНЕ ОДРЕДБЕ</w:t>
      </w:r>
    </w:p>
    <w:p w:rsidR="00343A18" w:rsidRPr="00F10346" w:rsidRDefault="00343A18" w:rsidP="00F35478">
      <w:pPr>
        <w:spacing w:before="0"/>
        <w:jc w:val="center"/>
        <w:rPr>
          <w:rFonts w:cs="Arial"/>
        </w:rPr>
      </w:pPr>
      <w:proofErr w:type="gramStart"/>
      <w:r w:rsidRPr="00F10346">
        <w:rPr>
          <w:rFonts w:cs="Arial"/>
          <w:b/>
        </w:rPr>
        <w:t xml:space="preserve">Члан </w:t>
      </w:r>
      <w:r w:rsidR="007B32FB">
        <w:rPr>
          <w:rFonts w:cs="Arial"/>
          <w:b/>
          <w:lang w:val="sr-Cyrl-RS"/>
        </w:rPr>
        <w:t>2</w:t>
      </w:r>
      <w:r w:rsidR="003E2551">
        <w:rPr>
          <w:rFonts w:cs="Arial"/>
          <w:b/>
          <w:lang w:val="sr-Cyrl-RS"/>
        </w:rPr>
        <w:t>2</w:t>
      </w:r>
      <w:r w:rsidRPr="00F10346">
        <w:rPr>
          <w:rFonts w:cs="Arial"/>
          <w:b/>
        </w:rPr>
        <w:t>.</w:t>
      </w:r>
      <w:proofErr w:type="gramEnd"/>
    </w:p>
    <w:p w:rsidR="00876193" w:rsidRDefault="00343A18" w:rsidP="001419BF">
      <w:pPr>
        <w:tabs>
          <w:tab w:val="left" w:pos="9090"/>
        </w:tabs>
        <w:spacing w:before="0"/>
        <w:rPr>
          <w:rFonts w:cs="Arial"/>
          <w:b/>
          <w:lang w:val="ru-RU"/>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Pr="00F10346" w:rsidRDefault="00343A18" w:rsidP="00F35478">
      <w:pPr>
        <w:spacing w:before="0"/>
        <w:jc w:val="center"/>
        <w:rPr>
          <w:rFonts w:cs="Arial"/>
          <w:b/>
        </w:rPr>
      </w:pPr>
      <w:r w:rsidRPr="00F10346">
        <w:rPr>
          <w:rFonts w:cs="Arial"/>
          <w:b/>
          <w:lang w:val="ru-RU"/>
        </w:rPr>
        <w:t xml:space="preserve">Члан </w:t>
      </w:r>
      <w:r w:rsidRPr="00F10346">
        <w:rPr>
          <w:rFonts w:cs="Arial"/>
          <w:b/>
        </w:rPr>
        <w:t>2</w:t>
      </w:r>
      <w:r w:rsidR="003E2551">
        <w:rPr>
          <w:rFonts w:cs="Arial"/>
          <w:b/>
          <w:lang w:val="sr-Cyrl-RS"/>
        </w:rPr>
        <w:t>3</w:t>
      </w:r>
      <w:r w:rsidRPr="00F10346">
        <w:rPr>
          <w:rFonts w:cs="Arial"/>
          <w:b/>
          <w:lang w:val="ru-RU"/>
        </w:rPr>
        <w:t>.</w:t>
      </w:r>
    </w:p>
    <w:p w:rsidR="00343A18" w:rsidRPr="00677614" w:rsidRDefault="00343A18" w:rsidP="00876193">
      <w:pPr>
        <w:tabs>
          <w:tab w:val="left" w:pos="9090"/>
        </w:tabs>
        <w:spacing w:before="60"/>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Pr>
          <w:rFonts w:cs="Arial"/>
        </w:rPr>
        <w:t>.</w:t>
      </w:r>
      <w:r w:rsidRPr="00F10346">
        <w:rPr>
          <w:rFonts w:cs="Arial"/>
        </w:rPr>
        <w:t xml:space="preserve"> </w:t>
      </w:r>
    </w:p>
    <w:p w:rsidR="00343A18" w:rsidRPr="00F10346" w:rsidRDefault="00343A18" w:rsidP="00876193">
      <w:pPr>
        <w:tabs>
          <w:tab w:val="left" w:pos="9090"/>
        </w:tabs>
        <w:spacing w:before="60"/>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7641AB" w:rsidRDefault="00343A18" w:rsidP="00343A18">
      <w:pPr>
        <w:spacing w:before="0"/>
        <w:jc w:val="center"/>
        <w:rPr>
          <w:rFonts w:cs="Arial"/>
          <w:b/>
          <w:sz w:val="12"/>
          <w:szCs w:val="12"/>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3E2551">
        <w:rPr>
          <w:rFonts w:cs="Arial"/>
          <w:b/>
          <w:lang w:val="sr-Cyrl-RS"/>
        </w:rPr>
        <w:t>4</w:t>
      </w:r>
      <w:r w:rsidRPr="00F10346">
        <w:rPr>
          <w:rFonts w:cs="Arial"/>
          <w:b/>
        </w:rPr>
        <w:t>.</w:t>
      </w:r>
      <w:proofErr w:type="gramEnd"/>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F8104D" w:rsidRDefault="00F8104D" w:rsidP="001353DA">
      <w:pPr>
        <w:spacing w:before="0"/>
        <w:rPr>
          <w:rFonts w:cs="Arial"/>
          <w:spacing w:val="2"/>
          <w:lang w:val="sr-Cyrl-CS"/>
        </w:rPr>
      </w:pPr>
    </w:p>
    <w:p w:rsidR="00F27A57" w:rsidRPr="00F10346" w:rsidRDefault="00F27A57" w:rsidP="00F27A57">
      <w:pPr>
        <w:spacing w:before="0"/>
        <w:jc w:val="center"/>
        <w:rPr>
          <w:rFonts w:cs="Arial"/>
          <w:b/>
        </w:rPr>
      </w:pPr>
      <w:proofErr w:type="gramStart"/>
      <w:r w:rsidRPr="00F10346">
        <w:rPr>
          <w:rFonts w:cs="Arial"/>
          <w:b/>
        </w:rPr>
        <w:t>Члан 2</w:t>
      </w:r>
      <w:r w:rsidR="003E2551">
        <w:rPr>
          <w:rFonts w:cs="Arial"/>
          <w:b/>
          <w:lang w:val="sr-Cyrl-RS"/>
        </w:rPr>
        <w:t>5</w:t>
      </w:r>
      <w:r w:rsidRPr="00F10346">
        <w:rPr>
          <w:rFonts w:cs="Arial"/>
          <w:b/>
        </w:rPr>
        <w:t>.</w:t>
      </w:r>
      <w:proofErr w:type="gramEnd"/>
    </w:p>
    <w:p w:rsidR="001353DA" w:rsidRPr="000D7315" w:rsidRDefault="00F9636A" w:rsidP="00677614">
      <w:pPr>
        <w:spacing w:before="0"/>
        <w:rPr>
          <w:rFonts w:cs="Arial"/>
          <w:spacing w:val="2"/>
          <w:lang w:val="sr-Cyrl-CS"/>
        </w:rPr>
      </w:pPr>
      <w:r w:rsidRPr="000D7315">
        <w:rPr>
          <w:rFonts w:cs="Arial"/>
          <w:spacing w:val="2"/>
          <w:lang w:val="sr-Cyrl-CS"/>
        </w:rPr>
        <w:t>Саставни део овог У</w:t>
      </w:r>
      <w:r w:rsidR="001353DA" w:rsidRPr="000D7315">
        <w:rPr>
          <w:rFonts w:cs="Arial"/>
          <w:spacing w:val="2"/>
          <w:lang w:val="sr-Cyrl-CS"/>
        </w:rPr>
        <w:t>говора су и његови прилози, како следи:</w:t>
      </w:r>
    </w:p>
    <w:p w:rsidR="000D6ACE" w:rsidRDefault="000D6ACE" w:rsidP="00677614">
      <w:pPr>
        <w:tabs>
          <w:tab w:val="left" w:pos="9090"/>
        </w:tabs>
        <w:spacing w:before="0"/>
        <w:rPr>
          <w:rFonts w:cs="Arial"/>
          <w:lang w:val="sr-Cyrl-RS"/>
        </w:rPr>
      </w:pPr>
      <w:r w:rsidRPr="000D7315">
        <w:rPr>
          <w:rFonts w:cs="Arial"/>
        </w:rPr>
        <w:t>Прилог 1 Понуда</w:t>
      </w:r>
    </w:p>
    <w:p w:rsidR="000D6ACE" w:rsidRPr="000D7315" w:rsidRDefault="000D6ACE" w:rsidP="00677614">
      <w:pPr>
        <w:tabs>
          <w:tab w:val="left" w:pos="9090"/>
        </w:tabs>
        <w:spacing w:before="0"/>
        <w:rPr>
          <w:rFonts w:cs="Arial"/>
        </w:rPr>
      </w:pPr>
      <w:r w:rsidRPr="000D7315">
        <w:rPr>
          <w:rFonts w:cs="Arial"/>
        </w:rPr>
        <w:t xml:space="preserve">Прилог </w:t>
      </w:r>
      <w:r w:rsidR="00BA5621">
        <w:rPr>
          <w:rFonts w:cs="Arial"/>
          <w:lang w:val="sr-Cyrl-RS"/>
        </w:rPr>
        <w:t>2</w:t>
      </w:r>
      <w:r w:rsidRPr="000D7315">
        <w:rPr>
          <w:rFonts w:cs="Arial"/>
        </w:rPr>
        <w:t xml:space="preserve"> Образац структуре цене</w:t>
      </w:r>
    </w:p>
    <w:p w:rsidR="00BA5621" w:rsidRDefault="00ED0D1F" w:rsidP="00BA5621">
      <w:pPr>
        <w:tabs>
          <w:tab w:val="left" w:pos="9090"/>
        </w:tabs>
        <w:spacing w:before="0"/>
        <w:rPr>
          <w:rFonts w:cs="Arial"/>
          <w:lang w:val="sr-Cyrl-RS"/>
        </w:rPr>
      </w:pPr>
      <w:r>
        <w:rPr>
          <w:rFonts w:cs="Arial"/>
          <w:lang w:val="sr-Cyrl-RS"/>
        </w:rPr>
        <w:t>Прилог 3</w:t>
      </w:r>
      <w:r w:rsidR="00BA5621">
        <w:rPr>
          <w:rFonts w:cs="Arial"/>
          <w:lang w:val="sr-Cyrl-RS"/>
        </w:rPr>
        <w:t xml:space="preserve"> Техничка спецификација</w:t>
      </w:r>
    </w:p>
    <w:p w:rsidR="00ED0D1F" w:rsidRDefault="00ED0D1F" w:rsidP="00ED0D1F">
      <w:pPr>
        <w:tabs>
          <w:tab w:val="left" w:pos="9090"/>
        </w:tabs>
        <w:spacing w:before="0"/>
        <w:jc w:val="left"/>
        <w:rPr>
          <w:rFonts w:cs="Arial"/>
          <w:lang w:val="sr-Cyrl-RS"/>
        </w:rPr>
      </w:pPr>
      <w:r w:rsidRPr="000D7315">
        <w:rPr>
          <w:rFonts w:cs="Arial"/>
        </w:rPr>
        <w:t xml:space="preserve">Прилог </w:t>
      </w:r>
      <w:r>
        <w:rPr>
          <w:rFonts w:cs="Arial"/>
          <w:lang w:val="sr-Cyrl-RS"/>
        </w:rPr>
        <w:t>4</w:t>
      </w:r>
      <w:r w:rsidRPr="000D7315">
        <w:rPr>
          <w:rFonts w:cs="Arial"/>
        </w:rPr>
        <w:t xml:space="preserve"> Конкурсна документација (на Порталу јавних набавки под </w:t>
      </w:r>
      <w:r>
        <w:rPr>
          <w:rFonts w:cs="Arial"/>
          <w:lang w:val="sr-Cyrl-RS"/>
        </w:rPr>
        <w:t>ш</w:t>
      </w:r>
      <w:r>
        <w:rPr>
          <w:rFonts w:cs="Arial"/>
        </w:rPr>
        <w:t>ифром____</w:t>
      </w:r>
      <w:r w:rsidRPr="000D7315">
        <w:rPr>
          <w:rFonts w:cs="Arial"/>
        </w:rPr>
        <w:t>)</w:t>
      </w:r>
    </w:p>
    <w:p w:rsidR="00CA5545" w:rsidRDefault="000D6ACE" w:rsidP="00876193">
      <w:pPr>
        <w:spacing w:before="0"/>
        <w:jc w:val="left"/>
        <w:rPr>
          <w:rFonts w:eastAsia="Calibri" w:cs="Arial"/>
          <w:lang w:val="sr-Cyrl-RS" w:eastAsia="zh-CN"/>
        </w:rPr>
      </w:pPr>
      <w:r w:rsidRPr="000D7315">
        <w:rPr>
          <w:rFonts w:cs="Arial"/>
        </w:rPr>
        <w:t xml:space="preserve">Прилог </w:t>
      </w:r>
      <w:r w:rsidR="00BA5621">
        <w:rPr>
          <w:rFonts w:cs="Arial"/>
          <w:lang w:val="sr-Cyrl-RS"/>
        </w:rPr>
        <w:t>5</w:t>
      </w:r>
      <w:r w:rsidRPr="000D7315">
        <w:rPr>
          <w:rFonts w:cs="Arial"/>
        </w:rPr>
        <w:t xml:space="preserve"> </w:t>
      </w:r>
      <w:r w:rsidR="00CA5545">
        <w:rPr>
          <w:rFonts w:eastAsia="Calibri" w:cs="Arial"/>
          <w:lang w:val="sr-Cyrl-RS" w:eastAsia="zh-CN"/>
        </w:rPr>
        <w:t>Споразум о заједничком извршењу (уколико понуду подноси група понуђача)</w:t>
      </w: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B72C6" w:rsidRDefault="00FB72C6"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3E2551">
        <w:rPr>
          <w:rFonts w:cs="Arial"/>
          <w:b/>
          <w:lang w:val="sr-Cyrl-RS"/>
        </w:rPr>
        <w:t>6</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Pr="00F35478" w:rsidRDefault="00677614" w:rsidP="00343A18">
      <w:pPr>
        <w:pStyle w:val="KDParagraf"/>
        <w:spacing w:before="0"/>
        <w:rPr>
          <w:rFonts w:cs="Arial"/>
          <w:lang w:val="sr-Cyrl-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4535DF" w:rsidRPr="004535DF" w:rsidRDefault="004535DF" w:rsidP="00677614">
      <w:pPr>
        <w:spacing w:before="0"/>
        <w:rPr>
          <w:rFonts w:cs="Arial"/>
          <w:b/>
          <w:lang w:val="sr-Cyrl-RS"/>
        </w:rPr>
      </w:pPr>
      <w:r>
        <w:rPr>
          <w:rFonts w:cs="Arial"/>
          <w:b/>
        </w:rPr>
        <w:t xml:space="preserve"> </w:t>
      </w:r>
      <w:r>
        <w:rPr>
          <w:rFonts w:cs="Arial"/>
          <w:b/>
          <w:lang w:val="sr-Cyrl-RS"/>
        </w:rPr>
        <w:t xml:space="preserve">   </w:t>
      </w:r>
      <w:r w:rsidR="00677614" w:rsidRPr="00F10346">
        <w:rPr>
          <w:rFonts w:cs="Arial"/>
          <w:b/>
        </w:rPr>
        <w:t>ЈП „Електропривреда Србије“</w:t>
      </w:r>
      <w:r>
        <w:rPr>
          <w:rFonts w:cs="Arial"/>
          <w:b/>
        </w:rPr>
        <w:tab/>
      </w:r>
      <w:r>
        <w:rPr>
          <w:rFonts w:cs="Arial"/>
          <w:b/>
        </w:rPr>
        <w:tab/>
      </w:r>
      <w:r>
        <w:rPr>
          <w:rFonts w:cs="Arial"/>
          <w:b/>
        </w:rPr>
        <w:tab/>
      </w:r>
      <w:r>
        <w:rPr>
          <w:rFonts w:cs="Arial"/>
          <w:b/>
        </w:rPr>
        <w:tab/>
      </w:r>
      <w:r>
        <w:rPr>
          <w:rFonts w:cs="Arial"/>
          <w:b/>
        </w:rPr>
        <w:tab/>
      </w:r>
      <w:r>
        <w:rPr>
          <w:rFonts w:cs="Arial"/>
          <w:b/>
          <w:lang w:val="sr-Cyrl-RS"/>
        </w:rPr>
        <w:t xml:space="preserve">   Назив</w:t>
      </w:r>
    </w:p>
    <w:p w:rsidR="00677614" w:rsidRPr="00B963FD" w:rsidRDefault="00677614" w:rsidP="004535DF">
      <w:pPr>
        <w:spacing w:before="0"/>
        <w:ind w:left="720" w:firstLine="720"/>
        <w:rPr>
          <w:rFonts w:cs="Arial"/>
          <w:b/>
        </w:rPr>
      </w:pPr>
      <w:r w:rsidRPr="00F10346">
        <w:rPr>
          <w:rFonts w:cs="Arial"/>
          <w:b/>
        </w:rPr>
        <w:t>Београд</w:t>
      </w:r>
      <w:r w:rsidRPr="00677614">
        <w:rPr>
          <w:rFonts w:cs="Arial"/>
          <w:b/>
        </w:rPr>
        <w:t xml:space="preserve"> </w:t>
      </w:r>
      <w:r>
        <w:rPr>
          <w:rFonts w:cs="Arial"/>
          <w:b/>
        </w:rPr>
        <w:t xml:space="preserve">                                          </w:t>
      </w:r>
      <w:r w:rsidR="004535DF">
        <w:rPr>
          <w:rFonts w:cs="Arial"/>
          <w:b/>
        </w:rPr>
        <w:t xml:space="preserve">       </w:t>
      </w:r>
    </w:p>
    <w:p w:rsidR="00677614" w:rsidRPr="004535DF" w:rsidRDefault="00677614" w:rsidP="00343A18">
      <w:pPr>
        <w:pStyle w:val="KDParagraf"/>
        <w:spacing w:before="0"/>
        <w:rPr>
          <w:rFonts w:cs="Arial"/>
          <w:lang w:val="sr-Cyrl-RS"/>
        </w:rPr>
      </w:pPr>
      <w:r w:rsidRPr="00B963FD">
        <w:rPr>
          <w:rFonts w:cs="Arial"/>
        </w:rPr>
        <w:t>_____________________________</w:t>
      </w:r>
      <w:r w:rsidR="00AB74E5">
        <w:rPr>
          <w:rFonts w:cs="Arial"/>
        </w:rPr>
        <w:t>_</w:t>
      </w:r>
      <w:r w:rsidRPr="00B963FD">
        <w:rPr>
          <w:rFonts w:cs="Arial"/>
        </w:rPr>
        <w:t xml:space="preserve">                    ________________________</w:t>
      </w:r>
      <w:r w:rsidR="004535DF">
        <w:rPr>
          <w:rFonts w:cs="Arial"/>
          <w:lang w:val="sr-Cyrl-RS"/>
        </w:rPr>
        <w:t>___</w:t>
      </w:r>
      <w:r w:rsidR="00ED0D1F">
        <w:rPr>
          <w:rFonts w:cs="Arial"/>
          <w:lang w:val="sr-Cyrl-RS"/>
        </w:rPr>
        <w:t>__</w:t>
      </w:r>
    </w:p>
    <w:p w:rsidR="00677614" w:rsidRPr="00B963FD" w:rsidRDefault="00677614" w:rsidP="00343A18">
      <w:pPr>
        <w:pStyle w:val="KDParagraf"/>
        <w:spacing w:before="0"/>
        <w:rPr>
          <w:rFonts w:cs="Arial"/>
          <w:b/>
        </w:rPr>
      </w:pPr>
      <w:r w:rsidRPr="00B963FD">
        <w:rPr>
          <w:rFonts w:cs="Arial"/>
        </w:rPr>
        <w:t xml:space="preserve">                                                                         </w:t>
      </w:r>
      <w:proofErr w:type="gramStart"/>
      <w:r w:rsidRPr="00B963FD">
        <w:rPr>
          <w:rFonts w:cs="Arial"/>
          <w:b/>
        </w:rPr>
        <w:t>М.П.</w:t>
      </w:r>
      <w:proofErr w:type="gramEnd"/>
    </w:p>
    <w:p w:rsidR="001F4F15" w:rsidRDefault="00926F25" w:rsidP="001419BF">
      <w:pPr>
        <w:spacing w:before="0"/>
        <w:jc w:val="left"/>
        <w:rPr>
          <w:rFonts w:eastAsia="Calibri" w:cs="Arial"/>
          <w:noProof/>
          <w:color w:val="00B0F0"/>
          <w:lang w:val="sr-Cyrl-RS"/>
        </w:rPr>
      </w:pPr>
      <w:r>
        <w:rPr>
          <w:rFonts w:cs="Arial"/>
          <w:lang w:val="sr-Cyrl-RS"/>
        </w:rPr>
        <w:t xml:space="preserve">  </w:t>
      </w:r>
      <w:r w:rsidR="00871312">
        <w:rPr>
          <w:rFonts w:cs="Arial"/>
        </w:rPr>
        <w:t>Финансијски директор</w:t>
      </w:r>
      <w:r w:rsidR="00140115">
        <w:rPr>
          <w:rFonts w:cs="Arial"/>
          <w:lang w:val="sr-Cyrl-RS"/>
        </w:rPr>
        <w:t xml:space="preserve"> </w:t>
      </w:r>
      <w:r>
        <w:rPr>
          <w:rFonts w:cs="Arial"/>
          <w:lang w:val="sr-Cyrl-RS"/>
        </w:rPr>
        <w:t xml:space="preserve">Огранка </w:t>
      </w:r>
      <w:r w:rsidR="00677614" w:rsidRPr="00B963FD">
        <w:rPr>
          <w:rFonts w:cs="Arial"/>
        </w:rPr>
        <w:t xml:space="preserve">ТЕНТ              </w:t>
      </w:r>
      <w:r w:rsidR="004535DF">
        <w:rPr>
          <w:rFonts w:cs="Arial"/>
          <w:lang w:val="sr-Cyrl-RS"/>
        </w:rPr>
        <w:tab/>
      </w:r>
      <w:r w:rsidR="004535DF">
        <w:rPr>
          <w:rFonts w:cs="Arial"/>
          <w:lang w:val="sr-Cyrl-RS"/>
        </w:rPr>
        <w:tab/>
      </w:r>
      <w:r w:rsidR="00677614" w:rsidRPr="00B963FD">
        <w:rPr>
          <w:rFonts w:cs="Arial"/>
        </w:rPr>
        <w:t>име и презиме</w:t>
      </w:r>
      <w:proofErr w:type="gramStart"/>
      <w:r w:rsidR="00677614" w:rsidRPr="00B963FD">
        <w:rPr>
          <w:rFonts w:cs="Arial"/>
        </w:rPr>
        <w:t>,функција</w:t>
      </w:r>
      <w:proofErr w:type="gramEnd"/>
      <w:r w:rsidR="00677614" w:rsidRPr="00B963FD">
        <w:rPr>
          <w:rFonts w:cs="Arial"/>
        </w:rPr>
        <w:t xml:space="preserve">                                            </w:t>
      </w:r>
      <w:r w:rsidR="004535DF">
        <w:rPr>
          <w:rFonts w:cs="Arial"/>
          <w:lang w:val="sr-Cyrl-RS"/>
        </w:rPr>
        <w:t xml:space="preserve">    </w:t>
      </w:r>
      <w:r w:rsidR="004535DF">
        <w:rPr>
          <w:rFonts w:cs="Arial"/>
          <w:lang w:val="sr-Cyrl-RS"/>
        </w:rPr>
        <w:br/>
        <w:t xml:space="preserve">      </w:t>
      </w:r>
      <w:r>
        <w:rPr>
          <w:rFonts w:cs="Arial"/>
          <w:lang w:val="sr-Cyrl-RS"/>
        </w:rPr>
        <w:t>Жељко Вујиновић</w:t>
      </w:r>
      <w:r w:rsidR="00677614" w:rsidRPr="00677614">
        <w:rPr>
          <w:rFonts w:cs="Arial"/>
        </w:rPr>
        <w:t xml:space="preserve">, дипл.екон. </w:t>
      </w:r>
      <w:r w:rsidR="00677614">
        <w:rPr>
          <w:rFonts w:cs="Arial"/>
        </w:rPr>
        <w:t xml:space="preserve">     </w:t>
      </w:r>
    </w:p>
    <w:sectPr w:rsidR="001F4F15" w:rsidSect="008F644F">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986"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9A9" w:rsidRDefault="00CA79A9">
      <w:r>
        <w:separator/>
      </w:r>
    </w:p>
    <w:p w:rsidR="00CA79A9" w:rsidRDefault="00CA79A9"/>
  </w:endnote>
  <w:endnote w:type="continuationSeparator" w:id="0">
    <w:p w:rsidR="00CA79A9" w:rsidRDefault="00CA79A9">
      <w:r>
        <w:continuationSeparator/>
      </w:r>
    </w:p>
    <w:p w:rsidR="00CA79A9" w:rsidRDefault="00CA79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A21" w:rsidRDefault="00022A2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2A21" w:rsidRDefault="00022A21" w:rsidP="00841BE7">
    <w:pPr>
      <w:pStyle w:val="Footer"/>
      <w:ind w:right="360"/>
    </w:pPr>
  </w:p>
  <w:p w:rsidR="00022A21" w:rsidRDefault="00022A2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A21" w:rsidRPr="00EC5BB4" w:rsidRDefault="00022A2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25092">
      <w:rPr>
        <w:rStyle w:val="PageNumber"/>
        <w:rFonts w:cs="Arial"/>
        <w:b/>
        <w:noProof/>
        <w:szCs w:val="24"/>
      </w:rPr>
      <w:t>63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25092">
      <w:rPr>
        <w:rStyle w:val="PageNumber"/>
        <w:rFonts w:cs="Arial"/>
        <w:b/>
        <w:noProof/>
        <w:szCs w:val="24"/>
      </w:rPr>
      <w:t>63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A21" w:rsidRPr="00EC5BB4" w:rsidRDefault="00022A2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2509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25092">
      <w:rPr>
        <w:rStyle w:val="PageNumber"/>
        <w:rFonts w:cs="Arial"/>
        <w:b/>
        <w:noProof/>
        <w:szCs w:val="24"/>
      </w:rPr>
      <w:t>63</w:t>
    </w:r>
    <w:r w:rsidRPr="00EC5BB4">
      <w:rPr>
        <w:rStyle w:val="PageNumber"/>
        <w:rFonts w:cs="Arial"/>
        <w:b/>
        <w:szCs w:val="24"/>
      </w:rPr>
      <w:fldChar w:fldCharType="end"/>
    </w:r>
  </w:p>
  <w:p w:rsidR="00022A21" w:rsidRDefault="00022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9A9" w:rsidRDefault="00CA79A9">
      <w:r>
        <w:separator/>
      </w:r>
    </w:p>
    <w:p w:rsidR="00CA79A9" w:rsidRDefault="00CA79A9"/>
  </w:footnote>
  <w:footnote w:type="continuationSeparator" w:id="0">
    <w:p w:rsidR="00CA79A9" w:rsidRDefault="00CA79A9">
      <w:r>
        <w:continuationSeparator/>
      </w:r>
    </w:p>
    <w:p w:rsidR="00CA79A9" w:rsidRDefault="00CA79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A21" w:rsidRDefault="00022A21" w:rsidP="004276AD">
    <w:pPr>
      <w:pStyle w:val="Header"/>
      <w:rPr>
        <w:sz w:val="20"/>
      </w:rPr>
    </w:pPr>
  </w:p>
  <w:p w:rsidR="00022A21" w:rsidRDefault="00022A21" w:rsidP="00ED1FC8">
    <w:pPr>
      <w:pStyle w:val="Header"/>
      <w:spacing w:before="0"/>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w:t>
    </w:r>
  </w:p>
  <w:p w:rsidR="00022A21" w:rsidRPr="00432117" w:rsidRDefault="00022A21" w:rsidP="00CE7415">
    <w:pPr>
      <w:pStyle w:val="Header"/>
      <w:spacing w:before="0"/>
      <w:jc w:val="left"/>
      <w:rPr>
        <w:szCs w:val="24"/>
        <w:lang w:val="sr-Cyrl-RS"/>
      </w:rPr>
    </w:pPr>
    <w:r w:rsidRPr="00EC5BB4">
      <w:rPr>
        <w:szCs w:val="24"/>
      </w:rPr>
      <w:t>ЈН</w:t>
    </w:r>
    <w:r>
      <w:rPr>
        <w:szCs w:val="24"/>
        <w:lang w:val="sr-Cyrl-RS"/>
      </w:rPr>
      <w:t xml:space="preserve"> </w:t>
    </w:r>
    <w:r w:rsidRPr="00862B10">
      <w:rPr>
        <w:szCs w:val="24"/>
      </w:rPr>
      <w:t>3000/</w:t>
    </w:r>
    <w:r>
      <w:rPr>
        <w:szCs w:val="24"/>
      </w:rPr>
      <w:t xml:space="preserve">0150/2018 </w:t>
    </w:r>
    <w:r w:rsidRPr="00862B10">
      <w:rPr>
        <w:szCs w:val="24"/>
      </w:rPr>
      <w:t>(</w:t>
    </w:r>
    <w:r>
      <w:rPr>
        <w:szCs w:val="24"/>
        <w:lang w:val="sr-Cyrl-RS"/>
      </w:rPr>
      <w:t>НН</w:t>
    </w:r>
    <w:r>
      <w:rPr>
        <w:szCs w:val="24"/>
        <w:lang w:val="sr-Latn-RS"/>
      </w:rPr>
      <w:t xml:space="preserve"> 589/2018</w:t>
    </w:r>
    <w:r w:rsidRPr="00862B10">
      <w:rPr>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A21" w:rsidRDefault="00022A21" w:rsidP="004276AD">
    <w:pPr>
      <w:pStyle w:val="Header"/>
    </w:pPr>
  </w:p>
  <w:p w:rsidR="00022A21" w:rsidRDefault="00022A21" w:rsidP="00CE7415">
    <w:pPr>
      <w:pStyle w:val="Header"/>
      <w:spacing w:before="0"/>
      <w:jc w:val="left"/>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w:t>
    </w:r>
  </w:p>
  <w:p w:rsidR="00022A21" w:rsidRPr="00113B84" w:rsidRDefault="00022A21" w:rsidP="00CE7415">
    <w:pPr>
      <w:pStyle w:val="Header"/>
      <w:spacing w:before="0"/>
      <w:jc w:val="left"/>
      <w:rPr>
        <w:szCs w:val="24"/>
      </w:rPr>
    </w:pPr>
    <w:r w:rsidRPr="00113B84">
      <w:rPr>
        <w:szCs w:val="24"/>
      </w:rPr>
      <w:t>ЈН</w:t>
    </w:r>
    <w:r>
      <w:rPr>
        <w:szCs w:val="24"/>
      </w:rPr>
      <w:t xml:space="preserve"> </w:t>
    </w:r>
    <w:r w:rsidRPr="00862B10">
      <w:rPr>
        <w:szCs w:val="24"/>
      </w:rPr>
      <w:t>3000/</w:t>
    </w:r>
    <w:r>
      <w:rPr>
        <w:szCs w:val="24"/>
      </w:rPr>
      <w:t xml:space="preserve">0150/2018 </w:t>
    </w:r>
    <w:r w:rsidRPr="00862B10">
      <w:rPr>
        <w:szCs w:val="24"/>
      </w:rPr>
      <w:t>(</w:t>
    </w:r>
    <w:r>
      <w:rPr>
        <w:szCs w:val="24"/>
        <w:lang w:val="sr-Cyrl-RS"/>
      </w:rPr>
      <w:t>НН</w:t>
    </w:r>
    <w:r>
      <w:rPr>
        <w:szCs w:val="24"/>
        <w:lang w:val="sr-Latn-RS"/>
      </w:rPr>
      <w:t xml:space="preserve"> 589/2018</w:t>
    </w:r>
    <w:r w:rsidRPr="00862B10">
      <w:rPr>
        <w:szCs w:val="24"/>
      </w:rPr>
      <w:t>)</w:t>
    </w:r>
  </w:p>
  <w:p w:rsidR="00022A21" w:rsidRPr="00210557" w:rsidRDefault="00022A21"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7B13072"/>
    <w:multiLevelType w:val="hybridMultilevel"/>
    <w:tmpl w:val="43C0ACE2"/>
    <w:lvl w:ilvl="0" w:tplc="241A0001">
      <w:start w:val="1"/>
      <w:numFmt w:val="bullet"/>
      <w:lvlText w:val=""/>
      <w:lvlJc w:val="left"/>
      <w:pPr>
        <w:ind w:left="1140" w:hanging="360"/>
      </w:pPr>
      <w:rPr>
        <w:rFonts w:ascii="Symbol" w:hAnsi="Symbol" w:hint="default"/>
      </w:rPr>
    </w:lvl>
    <w:lvl w:ilvl="1" w:tplc="241A0003" w:tentative="1">
      <w:start w:val="1"/>
      <w:numFmt w:val="bullet"/>
      <w:lvlText w:val="o"/>
      <w:lvlJc w:val="left"/>
      <w:pPr>
        <w:ind w:left="1860" w:hanging="360"/>
      </w:pPr>
      <w:rPr>
        <w:rFonts w:ascii="Courier New" w:hAnsi="Courier New" w:cs="Courier New" w:hint="default"/>
      </w:rPr>
    </w:lvl>
    <w:lvl w:ilvl="2" w:tplc="241A0005" w:tentative="1">
      <w:start w:val="1"/>
      <w:numFmt w:val="bullet"/>
      <w:lvlText w:val=""/>
      <w:lvlJc w:val="left"/>
      <w:pPr>
        <w:ind w:left="2580" w:hanging="360"/>
      </w:pPr>
      <w:rPr>
        <w:rFonts w:ascii="Wingdings" w:hAnsi="Wingdings" w:hint="default"/>
      </w:rPr>
    </w:lvl>
    <w:lvl w:ilvl="3" w:tplc="241A0001" w:tentative="1">
      <w:start w:val="1"/>
      <w:numFmt w:val="bullet"/>
      <w:lvlText w:val=""/>
      <w:lvlJc w:val="left"/>
      <w:pPr>
        <w:ind w:left="3300" w:hanging="360"/>
      </w:pPr>
      <w:rPr>
        <w:rFonts w:ascii="Symbol" w:hAnsi="Symbol" w:hint="default"/>
      </w:rPr>
    </w:lvl>
    <w:lvl w:ilvl="4" w:tplc="241A0003" w:tentative="1">
      <w:start w:val="1"/>
      <w:numFmt w:val="bullet"/>
      <w:lvlText w:val="o"/>
      <w:lvlJc w:val="left"/>
      <w:pPr>
        <w:ind w:left="4020" w:hanging="360"/>
      </w:pPr>
      <w:rPr>
        <w:rFonts w:ascii="Courier New" w:hAnsi="Courier New" w:cs="Courier New" w:hint="default"/>
      </w:rPr>
    </w:lvl>
    <w:lvl w:ilvl="5" w:tplc="241A0005" w:tentative="1">
      <w:start w:val="1"/>
      <w:numFmt w:val="bullet"/>
      <w:lvlText w:val=""/>
      <w:lvlJc w:val="left"/>
      <w:pPr>
        <w:ind w:left="4740" w:hanging="360"/>
      </w:pPr>
      <w:rPr>
        <w:rFonts w:ascii="Wingdings" w:hAnsi="Wingdings" w:hint="default"/>
      </w:rPr>
    </w:lvl>
    <w:lvl w:ilvl="6" w:tplc="241A0001" w:tentative="1">
      <w:start w:val="1"/>
      <w:numFmt w:val="bullet"/>
      <w:lvlText w:val=""/>
      <w:lvlJc w:val="left"/>
      <w:pPr>
        <w:ind w:left="5460" w:hanging="360"/>
      </w:pPr>
      <w:rPr>
        <w:rFonts w:ascii="Symbol" w:hAnsi="Symbol" w:hint="default"/>
      </w:rPr>
    </w:lvl>
    <w:lvl w:ilvl="7" w:tplc="241A0003" w:tentative="1">
      <w:start w:val="1"/>
      <w:numFmt w:val="bullet"/>
      <w:lvlText w:val="o"/>
      <w:lvlJc w:val="left"/>
      <w:pPr>
        <w:ind w:left="6180" w:hanging="360"/>
      </w:pPr>
      <w:rPr>
        <w:rFonts w:ascii="Courier New" w:hAnsi="Courier New" w:cs="Courier New" w:hint="default"/>
      </w:rPr>
    </w:lvl>
    <w:lvl w:ilvl="8" w:tplc="241A0005" w:tentative="1">
      <w:start w:val="1"/>
      <w:numFmt w:val="bullet"/>
      <w:lvlText w:val=""/>
      <w:lvlJc w:val="left"/>
      <w:pPr>
        <w:ind w:left="6900" w:hanging="360"/>
      </w:pPr>
      <w:rPr>
        <w:rFonts w:ascii="Wingdings" w:hAnsi="Wingdings" w:hint="default"/>
      </w:rPr>
    </w:lvl>
  </w:abstractNum>
  <w:abstractNum w:abstractNumId="50">
    <w:nsid w:val="093A2F8B"/>
    <w:multiLevelType w:val="hybridMultilevel"/>
    <w:tmpl w:val="F6361408"/>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3362E0"/>
    <w:multiLevelType w:val="hybridMultilevel"/>
    <w:tmpl w:val="8F90EC5C"/>
    <w:lvl w:ilvl="0" w:tplc="43E28B00">
      <w:start w:val="1"/>
      <w:numFmt w:val="bullet"/>
      <w:lvlText w:val=""/>
      <w:lvlJc w:val="left"/>
      <w:pPr>
        <w:ind w:left="720" w:hanging="360"/>
      </w:pPr>
      <w:rPr>
        <w:rFonts w:ascii="Symbol" w:hAnsi="Symbol" w:hint="default"/>
        <w:sz w:val="22"/>
        <w:szCs w:val="22"/>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4342F2"/>
    <w:multiLevelType w:val="hybridMultilevel"/>
    <w:tmpl w:val="DC5EBAB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636C99"/>
    <w:multiLevelType w:val="multilevel"/>
    <w:tmpl w:val="CBB8C90A"/>
    <w:lvl w:ilvl="0">
      <w:start w:val="6"/>
      <w:numFmt w:val="decimal"/>
      <w:lvlText w:val="%1"/>
      <w:lvlJc w:val="left"/>
      <w:pPr>
        <w:ind w:left="420" w:hanging="420"/>
      </w:pPr>
      <w:rPr>
        <w:rFonts w:hint="default"/>
      </w:rPr>
    </w:lvl>
    <w:lvl w:ilvl="1">
      <w:start w:val="17"/>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81E7257"/>
    <w:multiLevelType w:val="hybridMultilevel"/>
    <w:tmpl w:val="3C2E0BD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5">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0C43F03"/>
    <w:multiLevelType w:val="multilevel"/>
    <w:tmpl w:val="4E64D088"/>
    <w:lvl w:ilvl="0">
      <w:start w:val="6"/>
      <w:numFmt w:val="decimal"/>
      <w:lvlText w:val="%1"/>
      <w:lvlJc w:val="left"/>
      <w:pPr>
        <w:ind w:left="420" w:hanging="420"/>
      </w:pPr>
      <w:rPr>
        <w:rFonts w:hint="default"/>
      </w:rPr>
    </w:lvl>
    <w:lvl w:ilvl="1">
      <w:start w:val="15"/>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D6D65E7"/>
    <w:multiLevelType w:val="hybridMultilevel"/>
    <w:tmpl w:val="1CA2E0D4"/>
    <w:lvl w:ilvl="0" w:tplc="081A0001">
      <w:start w:val="1"/>
      <w:numFmt w:val="bullet"/>
      <w:lvlText w:val=""/>
      <w:lvlJc w:val="left"/>
      <w:pPr>
        <w:tabs>
          <w:tab w:val="num" w:pos="1080"/>
        </w:tabs>
        <w:ind w:left="1080" w:hanging="360"/>
      </w:pPr>
      <w:rPr>
        <w:rFonts w:ascii="Symbol" w:hAnsi="Symbol"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71">
    <w:nsid w:val="2D83422E"/>
    <w:multiLevelType w:val="multilevel"/>
    <w:tmpl w:val="20F0DD10"/>
    <w:lvl w:ilvl="0">
      <w:start w:val="5"/>
      <w:numFmt w:val="decimal"/>
      <w:lvlText w:val="%1."/>
      <w:lvlJc w:val="left"/>
      <w:pPr>
        <w:ind w:left="720" w:hanging="360"/>
      </w:pPr>
      <w:rPr>
        <w:rFonts w:hint="default"/>
      </w:rPr>
    </w:lvl>
    <w:lvl w:ilvl="1">
      <w:start w:val="1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nsid w:val="30655AD4"/>
    <w:multiLevelType w:val="hybridMultilevel"/>
    <w:tmpl w:val="710E9BF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A8959B6"/>
    <w:multiLevelType w:val="multilevel"/>
    <w:tmpl w:val="A386F0C0"/>
    <w:lvl w:ilvl="0">
      <w:start w:val="6"/>
      <w:numFmt w:val="decimal"/>
      <w:lvlText w:val="%1"/>
      <w:lvlJc w:val="left"/>
      <w:pPr>
        <w:ind w:left="420" w:hanging="420"/>
      </w:pPr>
      <w:rPr>
        <w:rFonts w:hint="default"/>
      </w:rPr>
    </w:lvl>
    <w:lvl w:ilvl="1">
      <w:start w:val="16"/>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3FEC0613"/>
    <w:multiLevelType w:val="hybridMultilevel"/>
    <w:tmpl w:val="0B2A9430"/>
    <w:lvl w:ilvl="0" w:tplc="E4D08BDA">
      <w:start w:val="1"/>
      <w:numFmt w:val="bullet"/>
      <w:lvlText w:val="—"/>
      <w:lvlJc w:val="left"/>
      <w:pPr>
        <w:tabs>
          <w:tab w:val="num" w:pos="720"/>
        </w:tabs>
        <w:ind w:left="720" w:hanging="360"/>
      </w:pPr>
      <w:rPr>
        <w:rFonts w:ascii="Courier New" w:hAnsi="Courier New" w:hint="default"/>
      </w:rPr>
    </w:lvl>
    <w:lvl w:ilvl="1" w:tplc="0298CB1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A112B3B8">
      <w:numFmt w:val="bullet"/>
      <w:lvlText w:val="-"/>
      <w:lvlJc w:val="left"/>
      <w:pPr>
        <w:tabs>
          <w:tab w:val="num" w:pos="3600"/>
        </w:tabs>
        <w:ind w:left="3600" w:hanging="360"/>
      </w:pPr>
      <w:rPr>
        <w:rFonts w:ascii="Arial" w:eastAsia="Times New Roman" w:hAnsi="Arial"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740BC1"/>
    <w:multiLevelType w:val="hybridMultilevel"/>
    <w:tmpl w:val="A718C0A8"/>
    <w:lvl w:ilvl="0" w:tplc="1F80BFAA">
      <w:start w:val="1"/>
      <w:numFmt w:val="bullet"/>
      <w:lvlText w:val="-"/>
      <w:lvlJc w:val="left"/>
      <w:pPr>
        <w:ind w:left="612" w:hanging="360"/>
      </w:pPr>
      <w:rPr>
        <w:rFonts w:ascii="Arial" w:eastAsia="Times New Roman" w:hAnsi="Arial" w:cs="Arial" w:hint="default"/>
      </w:rPr>
    </w:lvl>
    <w:lvl w:ilvl="1" w:tplc="241A0003" w:tentative="1">
      <w:start w:val="1"/>
      <w:numFmt w:val="bullet"/>
      <w:lvlText w:val="o"/>
      <w:lvlJc w:val="left"/>
      <w:pPr>
        <w:ind w:left="1332" w:hanging="360"/>
      </w:pPr>
      <w:rPr>
        <w:rFonts w:ascii="Courier New" w:hAnsi="Courier New" w:cs="Courier New" w:hint="default"/>
      </w:rPr>
    </w:lvl>
    <w:lvl w:ilvl="2" w:tplc="241A0005" w:tentative="1">
      <w:start w:val="1"/>
      <w:numFmt w:val="bullet"/>
      <w:lvlText w:val=""/>
      <w:lvlJc w:val="left"/>
      <w:pPr>
        <w:ind w:left="2052" w:hanging="360"/>
      </w:pPr>
      <w:rPr>
        <w:rFonts w:ascii="Wingdings" w:hAnsi="Wingdings" w:hint="default"/>
      </w:rPr>
    </w:lvl>
    <w:lvl w:ilvl="3" w:tplc="241A0001" w:tentative="1">
      <w:start w:val="1"/>
      <w:numFmt w:val="bullet"/>
      <w:lvlText w:val=""/>
      <w:lvlJc w:val="left"/>
      <w:pPr>
        <w:ind w:left="2772" w:hanging="360"/>
      </w:pPr>
      <w:rPr>
        <w:rFonts w:ascii="Symbol" w:hAnsi="Symbol" w:hint="default"/>
      </w:rPr>
    </w:lvl>
    <w:lvl w:ilvl="4" w:tplc="241A0003" w:tentative="1">
      <w:start w:val="1"/>
      <w:numFmt w:val="bullet"/>
      <w:lvlText w:val="o"/>
      <w:lvlJc w:val="left"/>
      <w:pPr>
        <w:ind w:left="3492" w:hanging="360"/>
      </w:pPr>
      <w:rPr>
        <w:rFonts w:ascii="Courier New" w:hAnsi="Courier New" w:cs="Courier New" w:hint="default"/>
      </w:rPr>
    </w:lvl>
    <w:lvl w:ilvl="5" w:tplc="241A0005" w:tentative="1">
      <w:start w:val="1"/>
      <w:numFmt w:val="bullet"/>
      <w:lvlText w:val=""/>
      <w:lvlJc w:val="left"/>
      <w:pPr>
        <w:ind w:left="4212" w:hanging="360"/>
      </w:pPr>
      <w:rPr>
        <w:rFonts w:ascii="Wingdings" w:hAnsi="Wingdings" w:hint="default"/>
      </w:rPr>
    </w:lvl>
    <w:lvl w:ilvl="6" w:tplc="241A0001" w:tentative="1">
      <w:start w:val="1"/>
      <w:numFmt w:val="bullet"/>
      <w:lvlText w:val=""/>
      <w:lvlJc w:val="left"/>
      <w:pPr>
        <w:ind w:left="4932" w:hanging="360"/>
      </w:pPr>
      <w:rPr>
        <w:rFonts w:ascii="Symbol" w:hAnsi="Symbol" w:hint="default"/>
      </w:rPr>
    </w:lvl>
    <w:lvl w:ilvl="7" w:tplc="241A0003" w:tentative="1">
      <w:start w:val="1"/>
      <w:numFmt w:val="bullet"/>
      <w:lvlText w:val="o"/>
      <w:lvlJc w:val="left"/>
      <w:pPr>
        <w:ind w:left="5652" w:hanging="360"/>
      </w:pPr>
      <w:rPr>
        <w:rFonts w:ascii="Courier New" w:hAnsi="Courier New" w:cs="Courier New" w:hint="default"/>
      </w:rPr>
    </w:lvl>
    <w:lvl w:ilvl="8" w:tplc="241A0005" w:tentative="1">
      <w:start w:val="1"/>
      <w:numFmt w:val="bullet"/>
      <w:lvlText w:val=""/>
      <w:lvlJc w:val="left"/>
      <w:pPr>
        <w:ind w:left="6372" w:hanging="360"/>
      </w:pPr>
      <w:rPr>
        <w:rFonts w:ascii="Wingdings" w:hAnsi="Wingdings" w:hint="default"/>
      </w:rPr>
    </w:lvl>
  </w:abstractNum>
  <w:abstractNum w:abstractNumId="8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D7967A8"/>
    <w:multiLevelType w:val="hybridMultilevel"/>
    <w:tmpl w:val="163C7D80"/>
    <w:lvl w:ilvl="0" w:tplc="EA1AAA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nsid w:val="5B4B25E5"/>
    <w:multiLevelType w:val="hybridMultilevel"/>
    <w:tmpl w:val="E35E48F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9">
    <w:nsid w:val="5BDE14C2"/>
    <w:multiLevelType w:val="hybridMultilevel"/>
    <w:tmpl w:val="FE2A5CB8"/>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0">
    <w:nsid w:val="5C421828"/>
    <w:multiLevelType w:val="hybridMultilevel"/>
    <w:tmpl w:val="2F1EFB32"/>
    <w:lvl w:ilvl="0" w:tplc="E3108D5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2">
    <w:nsid w:val="5F6C793B"/>
    <w:multiLevelType w:val="hybridMultilevel"/>
    <w:tmpl w:val="2244F7A2"/>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6">
    <w:nsid w:val="6C1B0627"/>
    <w:multiLevelType w:val="hybridMultilevel"/>
    <w:tmpl w:val="02862AB4"/>
    <w:lvl w:ilvl="0" w:tplc="081A000F">
      <w:start w:val="1"/>
      <w:numFmt w:val="decimal"/>
      <w:lvlText w:val="%1."/>
      <w:lvlJc w:val="left"/>
      <w:pPr>
        <w:tabs>
          <w:tab w:val="num" w:pos="780"/>
        </w:tabs>
        <w:ind w:left="780" w:hanging="360"/>
      </w:pPr>
    </w:lvl>
    <w:lvl w:ilvl="1" w:tplc="081A0001">
      <w:start w:val="1"/>
      <w:numFmt w:val="bullet"/>
      <w:lvlText w:val=""/>
      <w:lvlJc w:val="left"/>
      <w:pPr>
        <w:tabs>
          <w:tab w:val="num" w:pos="1500"/>
        </w:tabs>
        <w:ind w:left="1500" w:hanging="360"/>
      </w:pPr>
      <w:rPr>
        <w:rFonts w:ascii="Symbol" w:hAnsi="Symbol" w:hint="default"/>
      </w:rPr>
    </w:lvl>
    <w:lvl w:ilvl="2" w:tplc="081A001B" w:tentative="1">
      <w:start w:val="1"/>
      <w:numFmt w:val="lowerRoman"/>
      <w:lvlText w:val="%3."/>
      <w:lvlJc w:val="right"/>
      <w:pPr>
        <w:tabs>
          <w:tab w:val="num" w:pos="2220"/>
        </w:tabs>
        <w:ind w:left="2220" w:hanging="180"/>
      </w:pPr>
    </w:lvl>
    <w:lvl w:ilvl="3" w:tplc="081A000F" w:tentative="1">
      <w:start w:val="1"/>
      <w:numFmt w:val="decimal"/>
      <w:lvlText w:val="%4."/>
      <w:lvlJc w:val="left"/>
      <w:pPr>
        <w:tabs>
          <w:tab w:val="num" w:pos="2940"/>
        </w:tabs>
        <w:ind w:left="2940" w:hanging="360"/>
      </w:pPr>
    </w:lvl>
    <w:lvl w:ilvl="4" w:tplc="081A0019" w:tentative="1">
      <w:start w:val="1"/>
      <w:numFmt w:val="lowerLetter"/>
      <w:lvlText w:val="%5."/>
      <w:lvlJc w:val="left"/>
      <w:pPr>
        <w:tabs>
          <w:tab w:val="num" w:pos="3660"/>
        </w:tabs>
        <w:ind w:left="3660" w:hanging="360"/>
      </w:pPr>
    </w:lvl>
    <w:lvl w:ilvl="5" w:tplc="081A001B" w:tentative="1">
      <w:start w:val="1"/>
      <w:numFmt w:val="lowerRoman"/>
      <w:lvlText w:val="%6."/>
      <w:lvlJc w:val="right"/>
      <w:pPr>
        <w:tabs>
          <w:tab w:val="num" w:pos="4380"/>
        </w:tabs>
        <w:ind w:left="4380" w:hanging="180"/>
      </w:pPr>
    </w:lvl>
    <w:lvl w:ilvl="6" w:tplc="081A000F" w:tentative="1">
      <w:start w:val="1"/>
      <w:numFmt w:val="decimal"/>
      <w:lvlText w:val="%7."/>
      <w:lvlJc w:val="left"/>
      <w:pPr>
        <w:tabs>
          <w:tab w:val="num" w:pos="5100"/>
        </w:tabs>
        <w:ind w:left="5100" w:hanging="360"/>
      </w:pPr>
    </w:lvl>
    <w:lvl w:ilvl="7" w:tplc="081A0019" w:tentative="1">
      <w:start w:val="1"/>
      <w:numFmt w:val="lowerLetter"/>
      <w:lvlText w:val="%8."/>
      <w:lvlJc w:val="left"/>
      <w:pPr>
        <w:tabs>
          <w:tab w:val="num" w:pos="5820"/>
        </w:tabs>
        <w:ind w:left="5820" w:hanging="360"/>
      </w:pPr>
    </w:lvl>
    <w:lvl w:ilvl="8" w:tplc="081A001B" w:tentative="1">
      <w:start w:val="1"/>
      <w:numFmt w:val="lowerRoman"/>
      <w:lvlText w:val="%9."/>
      <w:lvlJc w:val="right"/>
      <w:pPr>
        <w:tabs>
          <w:tab w:val="num" w:pos="6540"/>
        </w:tabs>
        <w:ind w:left="6540" w:hanging="180"/>
      </w:pPr>
    </w:lvl>
  </w:abstractNum>
  <w:abstractNum w:abstractNumId="97">
    <w:nsid w:val="6DE82B0C"/>
    <w:multiLevelType w:val="hybridMultilevel"/>
    <w:tmpl w:val="9F32AADC"/>
    <w:lvl w:ilvl="0" w:tplc="241A000F">
      <w:start w:val="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nsid w:val="725F07B3"/>
    <w:multiLevelType w:val="hybridMultilevel"/>
    <w:tmpl w:val="994EAA3E"/>
    <w:lvl w:ilvl="0" w:tplc="241A000F">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99"/>
  </w:num>
  <w:num w:numId="2">
    <w:abstractNumId w:val="66"/>
  </w:num>
  <w:num w:numId="3">
    <w:abstractNumId w:val="92"/>
  </w:num>
  <w:num w:numId="4">
    <w:abstractNumId w:val="57"/>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5"/>
  </w:num>
  <w:num w:numId="8">
    <w:abstractNumId w:val="73"/>
  </w:num>
  <w:num w:numId="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6"/>
  </w:num>
  <w:num w:numId="11">
    <w:abstractNumId w:val="77"/>
  </w:num>
  <w:num w:numId="12">
    <w:abstractNumId w:val="69"/>
  </w:num>
  <w:num w:numId="13">
    <w:abstractNumId w:val="61"/>
  </w:num>
  <w:num w:numId="14">
    <w:abstractNumId w:val="59"/>
  </w:num>
  <w:num w:numId="15">
    <w:abstractNumId w:val="80"/>
  </w:num>
  <w:num w:numId="16">
    <w:abstractNumId w:val="65"/>
  </w:num>
  <w:num w:numId="17">
    <w:abstractNumId w:val="93"/>
  </w:num>
  <w:num w:numId="18">
    <w:abstractNumId w:val="98"/>
  </w:num>
  <w:num w:numId="19">
    <w:abstractNumId w:val="93"/>
  </w:num>
  <w:num w:numId="20">
    <w:abstractNumId w:val="50"/>
  </w:num>
  <w:num w:numId="21">
    <w:abstractNumId w:val="84"/>
  </w:num>
  <w:num w:numId="22">
    <w:abstractNumId w:val="68"/>
  </w:num>
  <w:num w:numId="23">
    <w:abstractNumId w:val="74"/>
  </w:num>
  <w:num w:numId="24">
    <w:abstractNumId w:val="95"/>
  </w:num>
  <w:num w:numId="25">
    <w:abstractNumId w:val="81"/>
  </w:num>
  <w:num w:numId="26">
    <w:abstractNumId w:val="101"/>
  </w:num>
  <w:num w:numId="27">
    <w:abstractNumId w:val="85"/>
  </w:num>
  <w:num w:numId="28">
    <w:abstractNumId w:val="72"/>
  </w:num>
  <w:num w:numId="29">
    <w:abstractNumId w:val="100"/>
  </w:num>
  <w:num w:numId="30">
    <w:abstractNumId w:val="97"/>
  </w:num>
  <w:num w:numId="31">
    <w:abstractNumId w:val="107"/>
  </w:num>
  <w:num w:numId="32">
    <w:abstractNumId w:val="71"/>
  </w:num>
  <w:num w:numId="33">
    <w:abstractNumId w:val="79"/>
  </w:num>
  <w:num w:numId="34">
    <w:abstractNumId w:val="51"/>
  </w:num>
  <w:num w:numId="35">
    <w:abstractNumId w:val="64"/>
  </w:num>
  <w:num w:numId="36">
    <w:abstractNumId w:val="89"/>
  </w:num>
  <w:num w:numId="37">
    <w:abstractNumId w:val="67"/>
  </w:num>
  <w:num w:numId="38">
    <w:abstractNumId w:val="58"/>
  </w:num>
  <w:num w:numId="39">
    <w:abstractNumId w:val="55"/>
  </w:num>
  <w:num w:numId="40">
    <w:abstractNumId w:val="78"/>
  </w:num>
  <w:num w:numId="41">
    <w:abstractNumId w:val="70"/>
  </w:num>
  <w:num w:numId="42">
    <w:abstractNumId w:val="96"/>
  </w:num>
  <w:num w:numId="43">
    <w:abstractNumId w:val="49"/>
  </w:num>
  <w:num w:numId="44">
    <w:abstractNumId w:val="82"/>
  </w:num>
  <w:num w:numId="45">
    <w:abstractNumId w:val="83"/>
  </w:num>
  <w:num w:numId="46">
    <w:abstractNumId w:val="90"/>
  </w:num>
  <w:num w:numId="47">
    <w:abstractNumId w:val="88"/>
  </w:num>
  <w:num w:numId="48">
    <w:abstractNumId w:val="7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C74"/>
    <w:rsid w:val="00001095"/>
    <w:rsid w:val="00001582"/>
    <w:rsid w:val="00001727"/>
    <w:rsid w:val="000024F4"/>
    <w:rsid w:val="00002690"/>
    <w:rsid w:val="00003023"/>
    <w:rsid w:val="0000345F"/>
    <w:rsid w:val="0000352E"/>
    <w:rsid w:val="000035F7"/>
    <w:rsid w:val="000042FE"/>
    <w:rsid w:val="0000496D"/>
    <w:rsid w:val="00005800"/>
    <w:rsid w:val="00005C53"/>
    <w:rsid w:val="00005D85"/>
    <w:rsid w:val="00006B0A"/>
    <w:rsid w:val="00006E35"/>
    <w:rsid w:val="00007067"/>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C2B"/>
    <w:rsid w:val="00012EA5"/>
    <w:rsid w:val="000131E4"/>
    <w:rsid w:val="0001344F"/>
    <w:rsid w:val="0001466B"/>
    <w:rsid w:val="00014750"/>
    <w:rsid w:val="00014999"/>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1C"/>
    <w:rsid w:val="00021350"/>
    <w:rsid w:val="00021C99"/>
    <w:rsid w:val="00021E7F"/>
    <w:rsid w:val="000221F1"/>
    <w:rsid w:val="000224DA"/>
    <w:rsid w:val="0002260F"/>
    <w:rsid w:val="00022726"/>
    <w:rsid w:val="000227EC"/>
    <w:rsid w:val="00022A21"/>
    <w:rsid w:val="00022CB5"/>
    <w:rsid w:val="00023057"/>
    <w:rsid w:val="00023308"/>
    <w:rsid w:val="00023BFF"/>
    <w:rsid w:val="00023C2D"/>
    <w:rsid w:val="00023D09"/>
    <w:rsid w:val="00024F20"/>
    <w:rsid w:val="0002512F"/>
    <w:rsid w:val="00025304"/>
    <w:rsid w:val="00025ABF"/>
    <w:rsid w:val="00025B97"/>
    <w:rsid w:val="00025EC5"/>
    <w:rsid w:val="00026036"/>
    <w:rsid w:val="000261C8"/>
    <w:rsid w:val="00026444"/>
    <w:rsid w:val="00026621"/>
    <w:rsid w:val="000267C3"/>
    <w:rsid w:val="00026F45"/>
    <w:rsid w:val="00027418"/>
    <w:rsid w:val="0002750F"/>
    <w:rsid w:val="00027C24"/>
    <w:rsid w:val="00027F81"/>
    <w:rsid w:val="000303E2"/>
    <w:rsid w:val="00030591"/>
    <w:rsid w:val="00030949"/>
    <w:rsid w:val="00030A62"/>
    <w:rsid w:val="00030B9D"/>
    <w:rsid w:val="0003103E"/>
    <w:rsid w:val="00031049"/>
    <w:rsid w:val="0003169E"/>
    <w:rsid w:val="000317BA"/>
    <w:rsid w:val="00031DC6"/>
    <w:rsid w:val="00031E71"/>
    <w:rsid w:val="00032272"/>
    <w:rsid w:val="00032B7E"/>
    <w:rsid w:val="00032C65"/>
    <w:rsid w:val="0003369C"/>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6D7F"/>
    <w:rsid w:val="0003771A"/>
    <w:rsid w:val="00037B82"/>
    <w:rsid w:val="00037E5A"/>
    <w:rsid w:val="0004002C"/>
    <w:rsid w:val="000404AC"/>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366"/>
    <w:rsid w:val="000455D2"/>
    <w:rsid w:val="00045F25"/>
    <w:rsid w:val="00045FB6"/>
    <w:rsid w:val="00046BC7"/>
    <w:rsid w:val="00046BE9"/>
    <w:rsid w:val="00046D24"/>
    <w:rsid w:val="00046DA8"/>
    <w:rsid w:val="00046F29"/>
    <w:rsid w:val="00046FA0"/>
    <w:rsid w:val="0004799D"/>
    <w:rsid w:val="0005083D"/>
    <w:rsid w:val="00050CD6"/>
    <w:rsid w:val="00050FBE"/>
    <w:rsid w:val="0005127F"/>
    <w:rsid w:val="00051432"/>
    <w:rsid w:val="00051892"/>
    <w:rsid w:val="000519E0"/>
    <w:rsid w:val="00051B4A"/>
    <w:rsid w:val="00052B06"/>
    <w:rsid w:val="00052DCF"/>
    <w:rsid w:val="00052F72"/>
    <w:rsid w:val="0005316D"/>
    <w:rsid w:val="000532AB"/>
    <w:rsid w:val="000533E6"/>
    <w:rsid w:val="00053796"/>
    <w:rsid w:val="00053D87"/>
    <w:rsid w:val="00053E33"/>
    <w:rsid w:val="00054FAA"/>
    <w:rsid w:val="00055239"/>
    <w:rsid w:val="00055454"/>
    <w:rsid w:val="000554F7"/>
    <w:rsid w:val="000556DA"/>
    <w:rsid w:val="00055834"/>
    <w:rsid w:val="00056C77"/>
    <w:rsid w:val="000577BC"/>
    <w:rsid w:val="00057E3F"/>
    <w:rsid w:val="00057F61"/>
    <w:rsid w:val="0006001F"/>
    <w:rsid w:val="00060206"/>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80C"/>
    <w:rsid w:val="00063C21"/>
    <w:rsid w:val="00063C5D"/>
    <w:rsid w:val="00063D1A"/>
    <w:rsid w:val="00063DF0"/>
    <w:rsid w:val="00063F0B"/>
    <w:rsid w:val="00063F3D"/>
    <w:rsid w:val="000641BD"/>
    <w:rsid w:val="0006437F"/>
    <w:rsid w:val="000648A2"/>
    <w:rsid w:val="00065071"/>
    <w:rsid w:val="0006514D"/>
    <w:rsid w:val="00065368"/>
    <w:rsid w:val="00065492"/>
    <w:rsid w:val="00065849"/>
    <w:rsid w:val="00065CA1"/>
    <w:rsid w:val="00065DE7"/>
    <w:rsid w:val="000663EE"/>
    <w:rsid w:val="00066E57"/>
    <w:rsid w:val="000671A5"/>
    <w:rsid w:val="0006783E"/>
    <w:rsid w:val="00070234"/>
    <w:rsid w:val="00070240"/>
    <w:rsid w:val="0007025B"/>
    <w:rsid w:val="000706CF"/>
    <w:rsid w:val="000706E1"/>
    <w:rsid w:val="00071074"/>
    <w:rsid w:val="000711DD"/>
    <w:rsid w:val="000718B1"/>
    <w:rsid w:val="00071FE7"/>
    <w:rsid w:val="00072ABE"/>
    <w:rsid w:val="00073409"/>
    <w:rsid w:val="00073C7B"/>
    <w:rsid w:val="00073D60"/>
    <w:rsid w:val="00073EC5"/>
    <w:rsid w:val="0007456F"/>
    <w:rsid w:val="00075F5B"/>
    <w:rsid w:val="0007605E"/>
    <w:rsid w:val="0007608E"/>
    <w:rsid w:val="000760C0"/>
    <w:rsid w:val="00076151"/>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0F6E"/>
    <w:rsid w:val="00081070"/>
    <w:rsid w:val="00081505"/>
    <w:rsid w:val="00081B35"/>
    <w:rsid w:val="00081E22"/>
    <w:rsid w:val="00082081"/>
    <w:rsid w:val="0008225F"/>
    <w:rsid w:val="0008263C"/>
    <w:rsid w:val="0008265D"/>
    <w:rsid w:val="000826A8"/>
    <w:rsid w:val="00082792"/>
    <w:rsid w:val="00082818"/>
    <w:rsid w:val="0008290D"/>
    <w:rsid w:val="00082EB6"/>
    <w:rsid w:val="000832E3"/>
    <w:rsid w:val="000834E8"/>
    <w:rsid w:val="000837B5"/>
    <w:rsid w:val="0008446C"/>
    <w:rsid w:val="00084C7E"/>
    <w:rsid w:val="00085036"/>
    <w:rsid w:val="00085380"/>
    <w:rsid w:val="00085745"/>
    <w:rsid w:val="00085788"/>
    <w:rsid w:val="000857B7"/>
    <w:rsid w:val="00085E88"/>
    <w:rsid w:val="000860F1"/>
    <w:rsid w:val="00086EED"/>
    <w:rsid w:val="00086F03"/>
    <w:rsid w:val="0008707A"/>
    <w:rsid w:val="000870AF"/>
    <w:rsid w:val="0008737F"/>
    <w:rsid w:val="000875AB"/>
    <w:rsid w:val="000878F5"/>
    <w:rsid w:val="00087D31"/>
    <w:rsid w:val="00090362"/>
    <w:rsid w:val="000905C6"/>
    <w:rsid w:val="00090A5C"/>
    <w:rsid w:val="00090DF6"/>
    <w:rsid w:val="00090E53"/>
    <w:rsid w:val="000912C2"/>
    <w:rsid w:val="000917DD"/>
    <w:rsid w:val="00091BB0"/>
    <w:rsid w:val="0009245D"/>
    <w:rsid w:val="0009251A"/>
    <w:rsid w:val="000927C9"/>
    <w:rsid w:val="0009315D"/>
    <w:rsid w:val="00093300"/>
    <w:rsid w:val="000934CF"/>
    <w:rsid w:val="0009377A"/>
    <w:rsid w:val="00093A4E"/>
    <w:rsid w:val="00093BC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937"/>
    <w:rsid w:val="00097A2D"/>
    <w:rsid w:val="00097FA2"/>
    <w:rsid w:val="000A0039"/>
    <w:rsid w:val="000A070F"/>
    <w:rsid w:val="000A0720"/>
    <w:rsid w:val="000A0861"/>
    <w:rsid w:val="000A097F"/>
    <w:rsid w:val="000A10E3"/>
    <w:rsid w:val="000A1D55"/>
    <w:rsid w:val="000A2227"/>
    <w:rsid w:val="000A2A6B"/>
    <w:rsid w:val="000A3715"/>
    <w:rsid w:val="000A388F"/>
    <w:rsid w:val="000A3F5E"/>
    <w:rsid w:val="000A4D7F"/>
    <w:rsid w:val="000A52EE"/>
    <w:rsid w:val="000A5877"/>
    <w:rsid w:val="000A5BAE"/>
    <w:rsid w:val="000A5CC1"/>
    <w:rsid w:val="000A646C"/>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A7D73"/>
    <w:rsid w:val="000B02D2"/>
    <w:rsid w:val="000B057D"/>
    <w:rsid w:val="000B0BB9"/>
    <w:rsid w:val="000B0E5B"/>
    <w:rsid w:val="000B13F7"/>
    <w:rsid w:val="000B1C19"/>
    <w:rsid w:val="000B1CF8"/>
    <w:rsid w:val="000B1DA4"/>
    <w:rsid w:val="000B1E23"/>
    <w:rsid w:val="000B1F37"/>
    <w:rsid w:val="000B1FA7"/>
    <w:rsid w:val="000B217E"/>
    <w:rsid w:val="000B225C"/>
    <w:rsid w:val="000B2806"/>
    <w:rsid w:val="000B2851"/>
    <w:rsid w:val="000B2EE9"/>
    <w:rsid w:val="000B3387"/>
    <w:rsid w:val="000B419C"/>
    <w:rsid w:val="000B420C"/>
    <w:rsid w:val="000B4512"/>
    <w:rsid w:val="000B4588"/>
    <w:rsid w:val="000B45FD"/>
    <w:rsid w:val="000B47D8"/>
    <w:rsid w:val="000B4842"/>
    <w:rsid w:val="000B486E"/>
    <w:rsid w:val="000B48E3"/>
    <w:rsid w:val="000B4B82"/>
    <w:rsid w:val="000B4CCC"/>
    <w:rsid w:val="000B4D6F"/>
    <w:rsid w:val="000B58E8"/>
    <w:rsid w:val="000B59E2"/>
    <w:rsid w:val="000B59EB"/>
    <w:rsid w:val="000B5E06"/>
    <w:rsid w:val="000B5F30"/>
    <w:rsid w:val="000B67DA"/>
    <w:rsid w:val="000B68D4"/>
    <w:rsid w:val="000B6C6F"/>
    <w:rsid w:val="000B6E4A"/>
    <w:rsid w:val="000B711D"/>
    <w:rsid w:val="000B722D"/>
    <w:rsid w:val="000B76C5"/>
    <w:rsid w:val="000B7943"/>
    <w:rsid w:val="000B7A06"/>
    <w:rsid w:val="000C0362"/>
    <w:rsid w:val="000C0476"/>
    <w:rsid w:val="000C056F"/>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376"/>
    <w:rsid w:val="000C4B4C"/>
    <w:rsid w:val="000C50A0"/>
    <w:rsid w:val="000C5468"/>
    <w:rsid w:val="000C547B"/>
    <w:rsid w:val="000C562B"/>
    <w:rsid w:val="000C5731"/>
    <w:rsid w:val="000C5D43"/>
    <w:rsid w:val="000C67B2"/>
    <w:rsid w:val="000C7024"/>
    <w:rsid w:val="000C7B91"/>
    <w:rsid w:val="000C7BB7"/>
    <w:rsid w:val="000D003F"/>
    <w:rsid w:val="000D02E0"/>
    <w:rsid w:val="000D0A7F"/>
    <w:rsid w:val="000D0D30"/>
    <w:rsid w:val="000D1051"/>
    <w:rsid w:val="000D13DB"/>
    <w:rsid w:val="000D14F7"/>
    <w:rsid w:val="000D18B7"/>
    <w:rsid w:val="000D1D98"/>
    <w:rsid w:val="000D24F9"/>
    <w:rsid w:val="000D264E"/>
    <w:rsid w:val="000D28DB"/>
    <w:rsid w:val="000D3094"/>
    <w:rsid w:val="000D31A7"/>
    <w:rsid w:val="000D32E8"/>
    <w:rsid w:val="000D32FD"/>
    <w:rsid w:val="000D34FD"/>
    <w:rsid w:val="000D3672"/>
    <w:rsid w:val="000D37D9"/>
    <w:rsid w:val="000D39CF"/>
    <w:rsid w:val="000D3A3C"/>
    <w:rsid w:val="000D3B8D"/>
    <w:rsid w:val="000D3DF9"/>
    <w:rsid w:val="000D42ED"/>
    <w:rsid w:val="000D468D"/>
    <w:rsid w:val="000D4712"/>
    <w:rsid w:val="000D49C4"/>
    <w:rsid w:val="000D4B0A"/>
    <w:rsid w:val="000D4D8E"/>
    <w:rsid w:val="000D570B"/>
    <w:rsid w:val="000D5A30"/>
    <w:rsid w:val="000D5B67"/>
    <w:rsid w:val="000D5D37"/>
    <w:rsid w:val="000D64E7"/>
    <w:rsid w:val="000D68A4"/>
    <w:rsid w:val="000D68C4"/>
    <w:rsid w:val="000D6ACE"/>
    <w:rsid w:val="000D6FD6"/>
    <w:rsid w:val="000D7315"/>
    <w:rsid w:val="000D7758"/>
    <w:rsid w:val="000D7B65"/>
    <w:rsid w:val="000E0014"/>
    <w:rsid w:val="000E08CC"/>
    <w:rsid w:val="000E0FC1"/>
    <w:rsid w:val="000E10A1"/>
    <w:rsid w:val="000E1258"/>
    <w:rsid w:val="000E1606"/>
    <w:rsid w:val="000E1B81"/>
    <w:rsid w:val="000E1C4A"/>
    <w:rsid w:val="000E1C55"/>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E7E45"/>
    <w:rsid w:val="000F0256"/>
    <w:rsid w:val="000F071C"/>
    <w:rsid w:val="000F0C38"/>
    <w:rsid w:val="000F162B"/>
    <w:rsid w:val="000F1885"/>
    <w:rsid w:val="000F1D3E"/>
    <w:rsid w:val="000F1D75"/>
    <w:rsid w:val="000F1F11"/>
    <w:rsid w:val="000F200A"/>
    <w:rsid w:val="000F2112"/>
    <w:rsid w:val="000F234D"/>
    <w:rsid w:val="000F298E"/>
    <w:rsid w:val="000F2A7A"/>
    <w:rsid w:val="000F3138"/>
    <w:rsid w:val="000F33C3"/>
    <w:rsid w:val="000F364F"/>
    <w:rsid w:val="000F36A0"/>
    <w:rsid w:val="000F3CAB"/>
    <w:rsid w:val="000F3FF7"/>
    <w:rsid w:val="000F400B"/>
    <w:rsid w:val="000F4109"/>
    <w:rsid w:val="000F4348"/>
    <w:rsid w:val="000F458B"/>
    <w:rsid w:val="000F4610"/>
    <w:rsid w:val="000F48FD"/>
    <w:rsid w:val="000F5222"/>
    <w:rsid w:val="000F53AA"/>
    <w:rsid w:val="000F5632"/>
    <w:rsid w:val="000F57ED"/>
    <w:rsid w:val="000F59DB"/>
    <w:rsid w:val="000F5A94"/>
    <w:rsid w:val="000F6421"/>
    <w:rsid w:val="000F683D"/>
    <w:rsid w:val="000F6D51"/>
    <w:rsid w:val="000F6EA8"/>
    <w:rsid w:val="000F712A"/>
    <w:rsid w:val="000F7272"/>
    <w:rsid w:val="000F79CB"/>
    <w:rsid w:val="00100252"/>
    <w:rsid w:val="00100827"/>
    <w:rsid w:val="00100F41"/>
    <w:rsid w:val="00101220"/>
    <w:rsid w:val="00101837"/>
    <w:rsid w:val="00101B4E"/>
    <w:rsid w:val="00101D7E"/>
    <w:rsid w:val="00101EB5"/>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5EC7"/>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310"/>
    <w:rsid w:val="00113968"/>
    <w:rsid w:val="001139E5"/>
    <w:rsid w:val="00113B67"/>
    <w:rsid w:val="00113B84"/>
    <w:rsid w:val="0011415E"/>
    <w:rsid w:val="0011465C"/>
    <w:rsid w:val="001146A1"/>
    <w:rsid w:val="001147C3"/>
    <w:rsid w:val="001148D5"/>
    <w:rsid w:val="00115226"/>
    <w:rsid w:val="001161CF"/>
    <w:rsid w:val="001162D0"/>
    <w:rsid w:val="00116570"/>
    <w:rsid w:val="001168C1"/>
    <w:rsid w:val="00116C7A"/>
    <w:rsid w:val="00117404"/>
    <w:rsid w:val="00117C4F"/>
    <w:rsid w:val="00117C72"/>
    <w:rsid w:val="00117D7A"/>
    <w:rsid w:val="001203B4"/>
    <w:rsid w:val="00120CEF"/>
    <w:rsid w:val="00120F51"/>
    <w:rsid w:val="00120FCC"/>
    <w:rsid w:val="0012159F"/>
    <w:rsid w:val="00121732"/>
    <w:rsid w:val="00121A13"/>
    <w:rsid w:val="00121A3B"/>
    <w:rsid w:val="00121BA9"/>
    <w:rsid w:val="00121CCA"/>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89B"/>
    <w:rsid w:val="00127BB9"/>
    <w:rsid w:val="00127FB9"/>
    <w:rsid w:val="00130097"/>
    <w:rsid w:val="001301EA"/>
    <w:rsid w:val="0013047A"/>
    <w:rsid w:val="00130595"/>
    <w:rsid w:val="00130633"/>
    <w:rsid w:val="00130A88"/>
    <w:rsid w:val="0013155E"/>
    <w:rsid w:val="0013191B"/>
    <w:rsid w:val="001320F3"/>
    <w:rsid w:val="00132368"/>
    <w:rsid w:val="001329FE"/>
    <w:rsid w:val="00132A42"/>
    <w:rsid w:val="00133188"/>
    <w:rsid w:val="0013335F"/>
    <w:rsid w:val="00133597"/>
    <w:rsid w:val="0013363D"/>
    <w:rsid w:val="00133780"/>
    <w:rsid w:val="0013390A"/>
    <w:rsid w:val="001339A0"/>
    <w:rsid w:val="00133A6E"/>
    <w:rsid w:val="00133CB5"/>
    <w:rsid w:val="00133DB1"/>
    <w:rsid w:val="00133FA4"/>
    <w:rsid w:val="00134400"/>
    <w:rsid w:val="001344AB"/>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115"/>
    <w:rsid w:val="001405B1"/>
    <w:rsid w:val="00140694"/>
    <w:rsid w:val="00140C2C"/>
    <w:rsid w:val="00140EDD"/>
    <w:rsid w:val="0014115C"/>
    <w:rsid w:val="001411CA"/>
    <w:rsid w:val="001412D9"/>
    <w:rsid w:val="00141344"/>
    <w:rsid w:val="001414EA"/>
    <w:rsid w:val="00141615"/>
    <w:rsid w:val="001419BF"/>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21"/>
    <w:rsid w:val="001449E7"/>
    <w:rsid w:val="00144DDB"/>
    <w:rsid w:val="00144DFB"/>
    <w:rsid w:val="00145502"/>
    <w:rsid w:val="001455A4"/>
    <w:rsid w:val="001458BF"/>
    <w:rsid w:val="00145EB3"/>
    <w:rsid w:val="001460FE"/>
    <w:rsid w:val="00146171"/>
    <w:rsid w:val="00146266"/>
    <w:rsid w:val="0014649A"/>
    <w:rsid w:val="001465C5"/>
    <w:rsid w:val="00146A66"/>
    <w:rsid w:val="00146C4C"/>
    <w:rsid w:val="001474B6"/>
    <w:rsid w:val="001508B7"/>
    <w:rsid w:val="00150FCE"/>
    <w:rsid w:val="001510F7"/>
    <w:rsid w:val="0015110F"/>
    <w:rsid w:val="00151402"/>
    <w:rsid w:val="00151459"/>
    <w:rsid w:val="001515D2"/>
    <w:rsid w:val="00151D13"/>
    <w:rsid w:val="00151F32"/>
    <w:rsid w:val="00152656"/>
    <w:rsid w:val="0015293D"/>
    <w:rsid w:val="00152BEB"/>
    <w:rsid w:val="00152C72"/>
    <w:rsid w:val="00152D30"/>
    <w:rsid w:val="00152E7F"/>
    <w:rsid w:val="0015336B"/>
    <w:rsid w:val="001533A7"/>
    <w:rsid w:val="00153763"/>
    <w:rsid w:val="00153AB1"/>
    <w:rsid w:val="00153EC1"/>
    <w:rsid w:val="00153F9F"/>
    <w:rsid w:val="001540BB"/>
    <w:rsid w:val="0015416E"/>
    <w:rsid w:val="001541DC"/>
    <w:rsid w:val="00154F96"/>
    <w:rsid w:val="00155004"/>
    <w:rsid w:val="001553E5"/>
    <w:rsid w:val="00155607"/>
    <w:rsid w:val="001558D3"/>
    <w:rsid w:val="00155A46"/>
    <w:rsid w:val="001560FE"/>
    <w:rsid w:val="001563C0"/>
    <w:rsid w:val="00156578"/>
    <w:rsid w:val="001567D2"/>
    <w:rsid w:val="0015754B"/>
    <w:rsid w:val="00157748"/>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3B31"/>
    <w:rsid w:val="00164411"/>
    <w:rsid w:val="00164470"/>
    <w:rsid w:val="001644F1"/>
    <w:rsid w:val="00164A25"/>
    <w:rsid w:val="001651DE"/>
    <w:rsid w:val="00165568"/>
    <w:rsid w:val="0016626F"/>
    <w:rsid w:val="00166649"/>
    <w:rsid w:val="00166795"/>
    <w:rsid w:val="00166B2E"/>
    <w:rsid w:val="00166D91"/>
    <w:rsid w:val="001671CA"/>
    <w:rsid w:val="00167255"/>
    <w:rsid w:val="001674E9"/>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6DF"/>
    <w:rsid w:val="00172100"/>
    <w:rsid w:val="00172427"/>
    <w:rsid w:val="00172DB6"/>
    <w:rsid w:val="001732B3"/>
    <w:rsid w:val="001732B9"/>
    <w:rsid w:val="00173465"/>
    <w:rsid w:val="00173565"/>
    <w:rsid w:val="00173637"/>
    <w:rsid w:val="00173CD8"/>
    <w:rsid w:val="00173D1D"/>
    <w:rsid w:val="00173DCE"/>
    <w:rsid w:val="00174319"/>
    <w:rsid w:val="001743E1"/>
    <w:rsid w:val="001744CC"/>
    <w:rsid w:val="001748A0"/>
    <w:rsid w:val="00174F50"/>
    <w:rsid w:val="0017562D"/>
    <w:rsid w:val="001756A7"/>
    <w:rsid w:val="00175774"/>
    <w:rsid w:val="0017585E"/>
    <w:rsid w:val="00175BA0"/>
    <w:rsid w:val="00175C8C"/>
    <w:rsid w:val="0017669B"/>
    <w:rsid w:val="00176914"/>
    <w:rsid w:val="00176AD9"/>
    <w:rsid w:val="00176E06"/>
    <w:rsid w:val="00176FF7"/>
    <w:rsid w:val="0017701F"/>
    <w:rsid w:val="0017727A"/>
    <w:rsid w:val="00177669"/>
    <w:rsid w:val="00177A9A"/>
    <w:rsid w:val="00177CD2"/>
    <w:rsid w:val="00180100"/>
    <w:rsid w:val="00180680"/>
    <w:rsid w:val="0018082B"/>
    <w:rsid w:val="001809F2"/>
    <w:rsid w:val="00180A7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4E30"/>
    <w:rsid w:val="0018523E"/>
    <w:rsid w:val="001853E1"/>
    <w:rsid w:val="001855FB"/>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9A"/>
    <w:rsid w:val="00192727"/>
    <w:rsid w:val="00192B46"/>
    <w:rsid w:val="00192E7A"/>
    <w:rsid w:val="001930F3"/>
    <w:rsid w:val="0019387A"/>
    <w:rsid w:val="00193ACF"/>
    <w:rsid w:val="00193C15"/>
    <w:rsid w:val="0019403F"/>
    <w:rsid w:val="0019425A"/>
    <w:rsid w:val="001945D3"/>
    <w:rsid w:val="001945FA"/>
    <w:rsid w:val="001948C6"/>
    <w:rsid w:val="001948F8"/>
    <w:rsid w:val="00194903"/>
    <w:rsid w:val="00194C7D"/>
    <w:rsid w:val="00195674"/>
    <w:rsid w:val="00195896"/>
    <w:rsid w:val="001959B0"/>
    <w:rsid w:val="001959D0"/>
    <w:rsid w:val="00196151"/>
    <w:rsid w:val="00196726"/>
    <w:rsid w:val="00196727"/>
    <w:rsid w:val="00196D47"/>
    <w:rsid w:val="00197189"/>
    <w:rsid w:val="00197578"/>
    <w:rsid w:val="0019781E"/>
    <w:rsid w:val="001979B1"/>
    <w:rsid w:val="001A01DA"/>
    <w:rsid w:val="001A046B"/>
    <w:rsid w:val="001A0798"/>
    <w:rsid w:val="001A0BD5"/>
    <w:rsid w:val="001A14E3"/>
    <w:rsid w:val="001A1593"/>
    <w:rsid w:val="001A172A"/>
    <w:rsid w:val="001A180B"/>
    <w:rsid w:val="001A1FFA"/>
    <w:rsid w:val="001A23A7"/>
    <w:rsid w:val="001A2760"/>
    <w:rsid w:val="001A287D"/>
    <w:rsid w:val="001A297E"/>
    <w:rsid w:val="001A2F3C"/>
    <w:rsid w:val="001A2FA0"/>
    <w:rsid w:val="001A32D5"/>
    <w:rsid w:val="001A3616"/>
    <w:rsid w:val="001A375E"/>
    <w:rsid w:val="001A3D79"/>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CD0"/>
    <w:rsid w:val="001A7FCA"/>
    <w:rsid w:val="001B0314"/>
    <w:rsid w:val="001B0370"/>
    <w:rsid w:val="001B0478"/>
    <w:rsid w:val="001B048E"/>
    <w:rsid w:val="001B096F"/>
    <w:rsid w:val="001B0CC3"/>
    <w:rsid w:val="001B169F"/>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1B4"/>
    <w:rsid w:val="001B7C0C"/>
    <w:rsid w:val="001B7C30"/>
    <w:rsid w:val="001B7D76"/>
    <w:rsid w:val="001B7E0D"/>
    <w:rsid w:val="001C03D9"/>
    <w:rsid w:val="001C13E2"/>
    <w:rsid w:val="001C1BA6"/>
    <w:rsid w:val="001C1C80"/>
    <w:rsid w:val="001C2554"/>
    <w:rsid w:val="001C2959"/>
    <w:rsid w:val="001C2D06"/>
    <w:rsid w:val="001C2DE2"/>
    <w:rsid w:val="001C30C8"/>
    <w:rsid w:val="001C3152"/>
    <w:rsid w:val="001C3413"/>
    <w:rsid w:val="001C3BAF"/>
    <w:rsid w:val="001C3C76"/>
    <w:rsid w:val="001C3DD2"/>
    <w:rsid w:val="001C416A"/>
    <w:rsid w:val="001C422F"/>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0BCE"/>
    <w:rsid w:val="001D1027"/>
    <w:rsid w:val="001D1500"/>
    <w:rsid w:val="001D1509"/>
    <w:rsid w:val="001D19D5"/>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7CE"/>
    <w:rsid w:val="001D7EF1"/>
    <w:rsid w:val="001E0260"/>
    <w:rsid w:val="001E06AD"/>
    <w:rsid w:val="001E12BC"/>
    <w:rsid w:val="001E1402"/>
    <w:rsid w:val="001E1691"/>
    <w:rsid w:val="001E1D8C"/>
    <w:rsid w:val="001E1E0F"/>
    <w:rsid w:val="001E2223"/>
    <w:rsid w:val="001E2449"/>
    <w:rsid w:val="001E2725"/>
    <w:rsid w:val="001E2893"/>
    <w:rsid w:val="001E293E"/>
    <w:rsid w:val="001E2A4C"/>
    <w:rsid w:val="001E2E42"/>
    <w:rsid w:val="001E2F45"/>
    <w:rsid w:val="001E3201"/>
    <w:rsid w:val="001E336D"/>
    <w:rsid w:val="001E337C"/>
    <w:rsid w:val="001E3436"/>
    <w:rsid w:val="001E358F"/>
    <w:rsid w:val="001E3AD6"/>
    <w:rsid w:val="001E3BAC"/>
    <w:rsid w:val="001E4E74"/>
    <w:rsid w:val="001E4FBD"/>
    <w:rsid w:val="001E5197"/>
    <w:rsid w:val="001E5228"/>
    <w:rsid w:val="001E5384"/>
    <w:rsid w:val="001E577C"/>
    <w:rsid w:val="001E5ABC"/>
    <w:rsid w:val="001E6997"/>
    <w:rsid w:val="001E6B59"/>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5F0"/>
    <w:rsid w:val="001F4CCE"/>
    <w:rsid w:val="001F4EE1"/>
    <w:rsid w:val="001F4F15"/>
    <w:rsid w:val="001F5035"/>
    <w:rsid w:val="001F5123"/>
    <w:rsid w:val="001F56BB"/>
    <w:rsid w:val="001F5715"/>
    <w:rsid w:val="001F59E0"/>
    <w:rsid w:val="001F5EFA"/>
    <w:rsid w:val="001F6006"/>
    <w:rsid w:val="001F62BF"/>
    <w:rsid w:val="001F68D8"/>
    <w:rsid w:val="001F6F95"/>
    <w:rsid w:val="001F74B2"/>
    <w:rsid w:val="001F74B4"/>
    <w:rsid w:val="001F776A"/>
    <w:rsid w:val="001F7A08"/>
    <w:rsid w:val="00200244"/>
    <w:rsid w:val="00200349"/>
    <w:rsid w:val="002008DA"/>
    <w:rsid w:val="002009BF"/>
    <w:rsid w:val="00200C66"/>
    <w:rsid w:val="00200CBB"/>
    <w:rsid w:val="00200E58"/>
    <w:rsid w:val="00200E82"/>
    <w:rsid w:val="002019F6"/>
    <w:rsid w:val="0020243A"/>
    <w:rsid w:val="002028A7"/>
    <w:rsid w:val="00202CCD"/>
    <w:rsid w:val="00202CD8"/>
    <w:rsid w:val="002030A5"/>
    <w:rsid w:val="00203562"/>
    <w:rsid w:val="00203C49"/>
    <w:rsid w:val="00204027"/>
    <w:rsid w:val="00204111"/>
    <w:rsid w:val="00204620"/>
    <w:rsid w:val="0020472C"/>
    <w:rsid w:val="00204871"/>
    <w:rsid w:val="002049BE"/>
    <w:rsid w:val="00204CDF"/>
    <w:rsid w:val="00204E32"/>
    <w:rsid w:val="00204F32"/>
    <w:rsid w:val="00205B96"/>
    <w:rsid w:val="00205C4A"/>
    <w:rsid w:val="002067CF"/>
    <w:rsid w:val="0020683F"/>
    <w:rsid w:val="00206ABA"/>
    <w:rsid w:val="00206AD0"/>
    <w:rsid w:val="00206C02"/>
    <w:rsid w:val="00206EEC"/>
    <w:rsid w:val="00207151"/>
    <w:rsid w:val="0020735B"/>
    <w:rsid w:val="00207D08"/>
    <w:rsid w:val="00210557"/>
    <w:rsid w:val="00210A85"/>
    <w:rsid w:val="00210B69"/>
    <w:rsid w:val="00210C31"/>
    <w:rsid w:val="00210FF3"/>
    <w:rsid w:val="0021136F"/>
    <w:rsid w:val="00211424"/>
    <w:rsid w:val="002114E5"/>
    <w:rsid w:val="0021152F"/>
    <w:rsid w:val="00211BA2"/>
    <w:rsid w:val="00211CE8"/>
    <w:rsid w:val="00211DDA"/>
    <w:rsid w:val="00212494"/>
    <w:rsid w:val="0021302C"/>
    <w:rsid w:val="00213058"/>
    <w:rsid w:val="002130A9"/>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B1"/>
    <w:rsid w:val="00214FC8"/>
    <w:rsid w:val="0021522E"/>
    <w:rsid w:val="00215364"/>
    <w:rsid w:val="002153B4"/>
    <w:rsid w:val="00215AB4"/>
    <w:rsid w:val="00215D0A"/>
    <w:rsid w:val="00215E1D"/>
    <w:rsid w:val="0021628F"/>
    <w:rsid w:val="002163D0"/>
    <w:rsid w:val="002164E6"/>
    <w:rsid w:val="002165CA"/>
    <w:rsid w:val="0021666D"/>
    <w:rsid w:val="0021672E"/>
    <w:rsid w:val="002172A9"/>
    <w:rsid w:val="002176BF"/>
    <w:rsid w:val="00217EA9"/>
    <w:rsid w:val="0022017C"/>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3D8"/>
    <w:rsid w:val="00225879"/>
    <w:rsid w:val="00225C31"/>
    <w:rsid w:val="002260F7"/>
    <w:rsid w:val="002262BD"/>
    <w:rsid w:val="002263FD"/>
    <w:rsid w:val="00226574"/>
    <w:rsid w:val="0022742B"/>
    <w:rsid w:val="002275E8"/>
    <w:rsid w:val="00227901"/>
    <w:rsid w:val="00227CD0"/>
    <w:rsid w:val="0023000F"/>
    <w:rsid w:val="00230DAD"/>
    <w:rsid w:val="00230DC9"/>
    <w:rsid w:val="00230E3D"/>
    <w:rsid w:val="00231982"/>
    <w:rsid w:val="00231E50"/>
    <w:rsid w:val="00232552"/>
    <w:rsid w:val="00232912"/>
    <w:rsid w:val="00232AB4"/>
    <w:rsid w:val="00232BD9"/>
    <w:rsid w:val="00232DF7"/>
    <w:rsid w:val="002330AB"/>
    <w:rsid w:val="00233121"/>
    <w:rsid w:val="00233412"/>
    <w:rsid w:val="00233981"/>
    <w:rsid w:val="00233B0E"/>
    <w:rsid w:val="00233B9E"/>
    <w:rsid w:val="00234135"/>
    <w:rsid w:val="00234AFE"/>
    <w:rsid w:val="00235005"/>
    <w:rsid w:val="002352D8"/>
    <w:rsid w:val="0023562B"/>
    <w:rsid w:val="0023580D"/>
    <w:rsid w:val="00235837"/>
    <w:rsid w:val="0023587D"/>
    <w:rsid w:val="002362B5"/>
    <w:rsid w:val="00236565"/>
    <w:rsid w:val="0023668D"/>
    <w:rsid w:val="00236692"/>
    <w:rsid w:val="00236BCF"/>
    <w:rsid w:val="00237670"/>
    <w:rsid w:val="00237DF9"/>
    <w:rsid w:val="00237FB2"/>
    <w:rsid w:val="00240344"/>
    <w:rsid w:val="00240961"/>
    <w:rsid w:val="00240B93"/>
    <w:rsid w:val="0024114E"/>
    <w:rsid w:val="002419AC"/>
    <w:rsid w:val="00241A19"/>
    <w:rsid w:val="00241AB0"/>
    <w:rsid w:val="002422C3"/>
    <w:rsid w:val="00242DF8"/>
    <w:rsid w:val="00242F92"/>
    <w:rsid w:val="002430B1"/>
    <w:rsid w:val="0024391F"/>
    <w:rsid w:val="00243C78"/>
    <w:rsid w:val="00244361"/>
    <w:rsid w:val="002444EC"/>
    <w:rsid w:val="0024485F"/>
    <w:rsid w:val="00244A86"/>
    <w:rsid w:val="00245371"/>
    <w:rsid w:val="002454C6"/>
    <w:rsid w:val="00245760"/>
    <w:rsid w:val="00245AAF"/>
    <w:rsid w:val="00245D8D"/>
    <w:rsid w:val="00245E38"/>
    <w:rsid w:val="0024604B"/>
    <w:rsid w:val="002462B4"/>
    <w:rsid w:val="002467F6"/>
    <w:rsid w:val="0024726B"/>
    <w:rsid w:val="00247526"/>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898"/>
    <w:rsid w:val="00256BFF"/>
    <w:rsid w:val="00256C56"/>
    <w:rsid w:val="00256D75"/>
    <w:rsid w:val="002577A6"/>
    <w:rsid w:val="00257BCA"/>
    <w:rsid w:val="00257D8E"/>
    <w:rsid w:val="00257DB1"/>
    <w:rsid w:val="00260104"/>
    <w:rsid w:val="00260285"/>
    <w:rsid w:val="00260B87"/>
    <w:rsid w:val="00260D53"/>
    <w:rsid w:val="00261232"/>
    <w:rsid w:val="00261249"/>
    <w:rsid w:val="00261349"/>
    <w:rsid w:val="00261778"/>
    <w:rsid w:val="00261C1E"/>
    <w:rsid w:val="00262569"/>
    <w:rsid w:val="00262725"/>
    <w:rsid w:val="0026277D"/>
    <w:rsid w:val="002627C8"/>
    <w:rsid w:val="00262825"/>
    <w:rsid w:val="0026340F"/>
    <w:rsid w:val="0026361B"/>
    <w:rsid w:val="00263EA9"/>
    <w:rsid w:val="0026400A"/>
    <w:rsid w:val="002644E9"/>
    <w:rsid w:val="00264637"/>
    <w:rsid w:val="00264877"/>
    <w:rsid w:val="00264C42"/>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6D7"/>
    <w:rsid w:val="00270AA2"/>
    <w:rsid w:val="00270B2B"/>
    <w:rsid w:val="00270B74"/>
    <w:rsid w:val="00271733"/>
    <w:rsid w:val="00271952"/>
    <w:rsid w:val="00271C4C"/>
    <w:rsid w:val="002726E9"/>
    <w:rsid w:val="002731BE"/>
    <w:rsid w:val="00273823"/>
    <w:rsid w:val="00273AC6"/>
    <w:rsid w:val="00274100"/>
    <w:rsid w:val="00274181"/>
    <w:rsid w:val="00274398"/>
    <w:rsid w:val="002745D0"/>
    <w:rsid w:val="0027488E"/>
    <w:rsid w:val="002748DB"/>
    <w:rsid w:val="00275620"/>
    <w:rsid w:val="00275968"/>
    <w:rsid w:val="00275E59"/>
    <w:rsid w:val="00275F42"/>
    <w:rsid w:val="00276370"/>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D0E"/>
    <w:rsid w:val="00281EAD"/>
    <w:rsid w:val="0028205E"/>
    <w:rsid w:val="00282B27"/>
    <w:rsid w:val="00282CE8"/>
    <w:rsid w:val="00282DE8"/>
    <w:rsid w:val="002834A0"/>
    <w:rsid w:val="002834DC"/>
    <w:rsid w:val="0028381B"/>
    <w:rsid w:val="00283C93"/>
    <w:rsid w:val="0028412C"/>
    <w:rsid w:val="00284462"/>
    <w:rsid w:val="00284613"/>
    <w:rsid w:val="00284616"/>
    <w:rsid w:val="0028461A"/>
    <w:rsid w:val="00284F22"/>
    <w:rsid w:val="002851C1"/>
    <w:rsid w:val="002853AD"/>
    <w:rsid w:val="0028543A"/>
    <w:rsid w:val="0028544A"/>
    <w:rsid w:val="0028548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6C"/>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3CD"/>
    <w:rsid w:val="0029565B"/>
    <w:rsid w:val="00295818"/>
    <w:rsid w:val="00295C5A"/>
    <w:rsid w:val="00295D4D"/>
    <w:rsid w:val="00296016"/>
    <w:rsid w:val="002960CE"/>
    <w:rsid w:val="00296110"/>
    <w:rsid w:val="00296246"/>
    <w:rsid w:val="002963F0"/>
    <w:rsid w:val="00296950"/>
    <w:rsid w:val="00296972"/>
    <w:rsid w:val="00297324"/>
    <w:rsid w:val="00297F48"/>
    <w:rsid w:val="002A0233"/>
    <w:rsid w:val="002A0584"/>
    <w:rsid w:val="002A0B81"/>
    <w:rsid w:val="002A0FAA"/>
    <w:rsid w:val="002A11D6"/>
    <w:rsid w:val="002A1461"/>
    <w:rsid w:val="002A1887"/>
    <w:rsid w:val="002A2011"/>
    <w:rsid w:val="002A2488"/>
    <w:rsid w:val="002A28C9"/>
    <w:rsid w:val="002A2DD0"/>
    <w:rsid w:val="002A33AE"/>
    <w:rsid w:val="002A37BC"/>
    <w:rsid w:val="002A3C3F"/>
    <w:rsid w:val="002A3F56"/>
    <w:rsid w:val="002A42EC"/>
    <w:rsid w:val="002A436B"/>
    <w:rsid w:val="002A4479"/>
    <w:rsid w:val="002A480D"/>
    <w:rsid w:val="002A4C1D"/>
    <w:rsid w:val="002A5235"/>
    <w:rsid w:val="002A57A5"/>
    <w:rsid w:val="002A5C0C"/>
    <w:rsid w:val="002A5CE7"/>
    <w:rsid w:val="002A5E43"/>
    <w:rsid w:val="002A6482"/>
    <w:rsid w:val="002A6546"/>
    <w:rsid w:val="002A69FB"/>
    <w:rsid w:val="002A6DF3"/>
    <w:rsid w:val="002A6F0F"/>
    <w:rsid w:val="002A6FD6"/>
    <w:rsid w:val="002A7161"/>
    <w:rsid w:val="002A7199"/>
    <w:rsid w:val="002A73F4"/>
    <w:rsid w:val="002A776B"/>
    <w:rsid w:val="002A786E"/>
    <w:rsid w:val="002A7AE5"/>
    <w:rsid w:val="002A7E23"/>
    <w:rsid w:val="002B017B"/>
    <w:rsid w:val="002B033C"/>
    <w:rsid w:val="002B0475"/>
    <w:rsid w:val="002B0650"/>
    <w:rsid w:val="002B0891"/>
    <w:rsid w:val="002B0AE4"/>
    <w:rsid w:val="002B0C8B"/>
    <w:rsid w:val="002B0F43"/>
    <w:rsid w:val="002B1022"/>
    <w:rsid w:val="002B1389"/>
    <w:rsid w:val="002B1A1C"/>
    <w:rsid w:val="002B1BC2"/>
    <w:rsid w:val="002B1FEC"/>
    <w:rsid w:val="002B2034"/>
    <w:rsid w:val="002B2134"/>
    <w:rsid w:val="002B21E0"/>
    <w:rsid w:val="002B244F"/>
    <w:rsid w:val="002B2458"/>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675"/>
    <w:rsid w:val="002B5A35"/>
    <w:rsid w:val="002B5B83"/>
    <w:rsid w:val="002B5BC9"/>
    <w:rsid w:val="002B5D52"/>
    <w:rsid w:val="002B6603"/>
    <w:rsid w:val="002B663B"/>
    <w:rsid w:val="002B6D5A"/>
    <w:rsid w:val="002B6EB1"/>
    <w:rsid w:val="002B6F1E"/>
    <w:rsid w:val="002B72C2"/>
    <w:rsid w:val="002B7588"/>
    <w:rsid w:val="002B7A6E"/>
    <w:rsid w:val="002B7DE9"/>
    <w:rsid w:val="002C00D1"/>
    <w:rsid w:val="002C042F"/>
    <w:rsid w:val="002C056F"/>
    <w:rsid w:val="002C0617"/>
    <w:rsid w:val="002C083C"/>
    <w:rsid w:val="002C0C5C"/>
    <w:rsid w:val="002C0D84"/>
    <w:rsid w:val="002C17DD"/>
    <w:rsid w:val="002C1D56"/>
    <w:rsid w:val="002C2378"/>
    <w:rsid w:val="002C247D"/>
    <w:rsid w:val="002C2733"/>
    <w:rsid w:val="002C2AC1"/>
    <w:rsid w:val="002C2AF6"/>
    <w:rsid w:val="002C3141"/>
    <w:rsid w:val="002C3274"/>
    <w:rsid w:val="002C3283"/>
    <w:rsid w:val="002C342F"/>
    <w:rsid w:val="002C34EE"/>
    <w:rsid w:val="002C35E1"/>
    <w:rsid w:val="002C3B6B"/>
    <w:rsid w:val="002C3DFA"/>
    <w:rsid w:val="002C3FEE"/>
    <w:rsid w:val="002C416F"/>
    <w:rsid w:val="002C4456"/>
    <w:rsid w:val="002C50F7"/>
    <w:rsid w:val="002C5943"/>
    <w:rsid w:val="002C5A60"/>
    <w:rsid w:val="002C5AEB"/>
    <w:rsid w:val="002C6229"/>
    <w:rsid w:val="002C66EC"/>
    <w:rsid w:val="002C69A2"/>
    <w:rsid w:val="002C6F42"/>
    <w:rsid w:val="002C70F3"/>
    <w:rsid w:val="002C70FB"/>
    <w:rsid w:val="002C7919"/>
    <w:rsid w:val="002D0167"/>
    <w:rsid w:val="002D0554"/>
    <w:rsid w:val="002D0583"/>
    <w:rsid w:val="002D05BE"/>
    <w:rsid w:val="002D07AF"/>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5E1"/>
    <w:rsid w:val="002D4625"/>
    <w:rsid w:val="002D47A8"/>
    <w:rsid w:val="002D4991"/>
    <w:rsid w:val="002D49C2"/>
    <w:rsid w:val="002D4AD0"/>
    <w:rsid w:val="002D4AFD"/>
    <w:rsid w:val="002D4D6B"/>
    <w:rsid w:val="002D4E90"/>
    <w:rsid w:val="002D4F04"/>
    <w:rsid w:val="002D4F18"/>
    <w:rsid w:val="002D4F8B"/>
    <w:rsid w:val="002D5217"/>
    <w:rsid w:val="002D5540"/>
    <w:rsid w:val="002D5AA6"/>
    <w:rsid w:val="002D5E88"/>
    <w:rsid w:val="002D5FD3"/>
    <w:rsid w:val="002D6137"/>
    <w:rsid w:val="002D65E4"/>
    <w:rsid w:val="002D673A"/>
    <w:rsid w:val="002D680D"/>
    <w:rsid w:val="002D6997"/>
    <w:rsid w:val="002D6AAE"/>
    <w:rsid w:val="002D6D6E"/>
    <w:rsid w:val="002D6E4C"/>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174"/>
    <w:rsid w:val="002E2374"/>
    <w:rsid w:val="002E2F11"/>
    <w:rsid w:val="002E40BF"/>
    <w:rsid w:val="002E4240"/>
    <w:rsid w:val="002E4258"/>
    <w:rsid w:val="002E521B"/>
    <w:rsid w:val="002E5445"/>
    <w:rsid w:val="002E59D5"/>
    <w:rsid w:val="002E5A0A"/>
    <w:rsid w:val="002E62CE"/>
    <w:rsid w:val="002E648E"/>
    <w:rsid w:val="002E6567"/>
    <w:rsid w:val="002E6587"/>
    <w:rsid w:val="002E69ED"/>
    <w:rsid w:val="002E6CD1"/>
    <w:rsid w:val="002E6D79"/>
    <w:rsid w:val="002E6E8C"/>
    <w:rsid w:val="002E7307"/>
    <w:rsid w:val="002E75AC"/>
    <w:rsid w:val="002E763A"/>
    <w:rsid w:val="002F04E2"/>
    <w:rsid w:val="002F074E"/>
    <w:rsid w:val="002F099F"/>
    <w:rsid w:val="002F1040"/>
    <w:rsid w:val="002F13B3"/>
    <w:rsid w:val="002F1423"/>
    <w:rsid w:val="002F1788"/>
    <w:rsid w:val="002F1C1B"/>
    <w:rsid w:val="002F1E22"/>
    <w:rsid w:val="002F2105"/>
    <w:rsid w:val="002F27B8"/>
    <w:rsid w:val="002F28B2"/>
    <w:rsid w:val="002F2DE5"/>
    <w:rsid w:val="002F2E6E"/>
    <w:rsid w:val="002F3DAD"/>
    <w:rsid w:val="002F45B3"/>
    <w:rsid w:val="002F48D1"/>
    <w:rsid w:val="002F536E"/>
    <w:rsid w:val="002F53FF"/>
    <w:rsid w:val="002F5A84"/>
    <w:rsid w:val="002F6ACF"/>
    <w:rsid w:val="002F712D"/>
    <w:rsid w:val="002F7818"/>
    <w:rsid w:val="003003A5"/>
    <w:rsid w:val="00300916"/>
    <w:rsid w:val="00300AC5"/>
    <w:rsid w:val="00300AF6"/>
    <w:rsid w:val="0030144A"/>
    <w:rsid w:val="00301A4C"/>
    <w:rsid w:val="00302472"/>
    <w:rsid w:val="00302473"/>
    <w:rsid w:val="003024F5"/>
    <w:rsid w:val="0030251B"/>
    <w:rsid w:val="003025B9"/>
    <w:rsid w:val="0030297F"/>
    <w:rsid w:val="00302ACB"/>
    <w:rsid w:val="00302C6B"/>
    <w:rsid w:val="00302DC0"/>
    <w:rsid w:val="00303262"/>
    <w:rsid w:val="00303467"/>
    <w:rsid w:val="003035F6"/>
    <w:rsid w:val="003037DE"/>
    <w:rsid w:val="00303D7D"/>
    <w:rsid w:val="00303E05"/>
    <w:rsid w:val="0030400D"/>
    <w:rsid w:val="00304141"/>
    <w:rsid w:val="003046BF"/>
    <w:rsid w:val="00305592"/>
    <w:rsid w:val="00305AD4"/>
    <w:rsid w:val="00305D38"/>
    <w:rsid w:val="00305E97"/>
    <w:rsid w:val="00306083"/>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238"/>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9B4"/>
    <w:rsid w:val="00320A32"/>
    <w:rsid w:val="00320CA0"/>
    <w:rsid w:val="00320E0F"/>
    <w:rsid w:val="00320EAB"/>
    <w:rsid w:val="003210C1"/>
    <w:rsid w:val="0032122C"/>
    <w:rsid w:val="0032163C"/>
    <w:rsid w:val="0032186E"/>
    <w:rsid w:val="003218F2"/>
    <w:rsid w:val="003219CC"/>
    <w:rsid w:val="00321C7B"/>
    <w:rsid w:val="00321F8D"/>
    <w:rsid w:val="00322313"/>
    <w:rsid w:val="00322C32"/>
    <w:rsid w:val="00322C56"/>
    <w:rsid w:val="00322D22"/>
    <w:rsid w:val="0032326E"/>
    <w:rsid w:val="003234AB"/>
    <w:rsid w:val="00323886"/>
    <w:rsid w:val="003238D9"/>
    <w:rsid w:val="0032416D"/>
    <w:rsid w:val="0032453F"/>
    <w:rsid w:val="00324AE5"/>
    <w:rsid w:val="00324CE1"/>
    <w:rsid w:val="00324D24"/>
    <w:rsid w:val="00325092"/>
    <w:rsid w:val="003252AF"/>
    <w:rsid w:val="003255E6"/>
    <w:rsid w:val="00325BE2"/>
    <w:rsid w:val="003260D5"/>
    <w:rsid w:val="003264A0"/>
    <w:rsid w:val="00326C33"/>
    <w:rsid w:val="0032735C"/>
    <w:rsid w:val="0032791C"/>
    <w:rsid w:val="00327F59"/>
    <w:rsid w:val="00327FAC"/>
    <w:rsid w:val="003302C4"/>
    <w:rsid w:val="003303D9"/>
    <w:rsid w:val="0033047C"/>
    <w:rsid w:val="00330569"/>
    <w:rsid w:val="003305C0"/>
    <w:rsid w:val="00330949"/>
    <w:rsid w:val="00330E59"/>
    <w:rsid w:val="00330F9C"/>
    <w:rsid w:val="003310E4"/>
    <w:rsid w:val="00331795"/>
    <w:rsid w:val="003320BE"/>
    <w:rsid w:val="003323DD"/>
    <w:rsid w:val="00332650"/>
    <w:rsid w:val="00332879"/>
    <w:rsid w:val="003329C3"/>
    <w:rsid w:val="00332CFE"/>
    <w:rsid w:val="0033301B"/>
    <w:rsid w:val="00333065"/>
    <w:rsid w:val="00333D28"/>
    <w:rsid w:val="00333F16"/>
    <w:rsid w:val="00333FEE"/>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7F3"/>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9A"/>
    <w:rsid w:val="00343EE5"/>
    <w:rsid w:val="0034415C"/>
    <w:rsid w:val="00344337"/>
    <w:rsid w:val="00344368"/>
    <w:rsid w:val="00344587"/>
    <w:rsid w:val="00344E22"/>
    <w:rsid w:val="00344ED8"/>
    <w:rsid w:val="00345036"/>
    <w:rsid w:val="003455F0"/>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335"/>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CFC"/>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3904"/>
    <w:rsid w:val="00373BCD"/>
    <w:rsid w:val="0037456B"/>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28D5"/>
    <w:rsid w:val="00383211"/>
    <w:rsid w:val="0038375A"/>
    <w:rsid w:val="003841C5"/>
    <w:rsid w:val="003844CF"/>
    <w:rsid w:val="003849FD"/>
    <w:rsid w:val="003851BF"/>
    <w:rsid w:val="003855EC"/>
    <w:rsid w:val="00385C26"/>
    <w:rsid w:val="003861B3"/>
    <w:rsid w:val="003861ED"/>
    <w:rsid w:val="003863C1"/>
    <w:rsid w:val="00386410"/>
    <w:rsid w:val="003864D4"/>
    <w:rsid w:val="003864E1"/>
    <w:rsid w:val="003865C2"/>
    <w:rsid w:val="003867BF"/>
    <w:rsid w:val="00386CF5"/>
    <w:rsid w:val="00387971"/>
    <w:rsid w:val="003879DB"/>
    <w:rsid w:val="00387A9C"/>
    <w:rsid w:val="003904AC"/>
    <w:rsid w:val="003904F7"/>
    <w:rsid w:val="00390889"/>
    <w:rsid w:val="00390DB4"/>
    <w:rsid w:val="0039104B"/>
    <w:rsid w:val="0039156D"/>
    <w:rsid w:val="003916A6"/>
    <w:rsid w:val="003916EB"/>
    <w:rsid w:val="00391789"/>
    <w:rsid w:val="003917AE"/>
    <w:rsid w:val="003918E7"/>
    <w:rsid w:val="00391CCF"/>
    <w:rsid w:val="00391D2E"/>
    <w:rsid w:val="00392978"/>
    <w:rsid w:val="00392CF4"/>
    <w:rsid w:val="00392DE4"/>
    <w:rsid w:val="00392E30"/>
    <w:rsid w:val="003934F1"/>
    <w:rsid w:val="0039381F"/>
    <w:rsid w:val="00393867"/>
    <w:rsid w:val="00393F34"/>
    <w:rsid w:val="00394C47"/>
    <w:rsid w:val="00394DEF"/>
    <w:rsid w:val="00395178"/>
    <w:rsid w:val="00395306"/>
    <w:rsid w:val="0039533E"/>
    <w:rsid w:val="00395F0F"/>
    <w:rsid w:val="00395FCD"/>
    <w:rsid w:val="00396044"/>
    <w:rsid w:val="00396048"/>
    <w:rsid w:val="003962C9"/>
    <w:rsid w:val="003966DA"/>
    <w:rsid w:val="00396996"/>
    <w:rsid w:val="003969D8"/>
    <w:rsid w:val="00396AB8"/>
    <w:rsid w:val="00396AF7"/>
    <w:rsid w:val="00396E3A"/>
    <w:rsid w:val="00396E50"/>
    <w:rsid w:val="00396EC6"/>
    <w:rsid w:val="0039717D"/>
    <w:rsid w:val="0039726A"/>
    <w:rsid w:val="00397627"/>
    <w:rsid w:val="00397A48"/>
    <w:rsid w:val="00397B27"/>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5DB"/>
    <w:rsid w:val="003A681D"/>
    <w:rsid w:val="003A7252"/>
    <w:rsid w:val="003A7353"/>
    <w:rsid w:val="003A74F5"/>
    <w:rsid w:val="003A7B74"/>
    <w:rsid w:val="003A7C94"/>
    <w:rsid w:val="003B064A"/>
    <w:rsid w:val="003B0703"/>
    <w:rsid w:val="003B0A49"/>
    <w:rsid w:val="003B0FEF"/>
    <w:rsid w:val="003B1316"/>
    <w:rsid w:val="003B17F1"/>
    <w:rsid w:val="003B199B"/>
    <w:rsid w:val="003B19E5"/>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44"/>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20B"/>
    <w:rsid w:val="003C37BE"/>
    <w:rsid w:val="003C39B7"/>
    <w:rsid w:val="003C3DA1"/>
    <w:rsid w:val="003C4417"/>
    <w:rsid w:val="003C45F6"/>
    <w:rsid w:val="003C4C82"/>
    <w:rsid w:val="003C4CA2"/>
    <w:rsid w:val="003C4CAB"/>
    <w:rsid w:val="003C4E60"/>
    <w:rsid w:val="003C504C"/>
    <w:rsid w:val="003C528E"/>
    <w:rsid w:val="003C53F5"/>
    <w:rsid w:val="003C5563"/>
    <w:rsid w:val="003C5923"/>
    <w:rsid w:val="003C5ADB"/>
    <w:rsid w:val="003C5B52"/>
    <w:rsid w:val="003C5E34"/>
    <w:rsid w:val="003C65C1"/>
    <w:rsid w:val="003C6934"/>
    <w:rsid w:val="003C6A93"/>
    <w:rsid w:val="003C6C52"/>
    <w:rsid w:val="003C71E2"/>
    <w:rsid w:val="003C7223"/>
    <w:rsid w:val="003C7CCE"/>
    <w:rsid w:val="003C7D8F"/>
    <w:rsid w:val="003D004D"/>
    <w:rsid w:val="003D00A4"/>
    <w:rsid w:val="003D06EB"/>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58"/>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137"/>
    <w:rsid w:val="003E04A3"/>
    <w:rsid w:val="003E06A4"/>
    <w:rsid w:val="003E0846"/>
    <w:rsid w:val="003E0C7C"/>
    <w:rsid w:val="003E0EC5"/>
    <w:rsid w:val="003E109F"/>
    <w:rsid w:val="003E140D"/>
    <w:rsid w:val="003E1697"/>
    <w:rsid w:val="003E1875"/>
    <w:rsid w:val="003E1BBB"/>
    <w:rsid w:val="003E1D34"/>
    <w:rsid w:val="003E1D89"/>
    <w:rsid w:val="003E20ED"/>
    <w:rsid w:val="003E2551"/>
    <w:rsid w:val="003E26C3"/>
    <w:rsid w:val="003E2DB5"/>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3E63"/>
    <w:rsid w:val="003F3F15"/>
    <w:rsid w:val="003F43F4"/>
    <w:rsid w:val="003F46E3"/>
    <w:rsid w:val="003F4863"/>
    <w:rsid w:val="003F5024"/>
    <w:rsid w:val="003F5025"/>
    <w:rsid w:val="003F5EAC"/>
    <w:rsid w:val="003F5ED0"/>
    <w:rsid w:val="003F60C3"/>
    <w:rsid w:val="003F6342"/>
    <w:rsid w:val="003F655B"/>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782"/>
    <w:rsid w:val="00403B2D"/>
    <w:rsid w:val="00403B69"/>
    <w:rsid w:val="00403BD9"/>
    <w:rsid w:val="00403C47"/>
    <w:rsid w:val="00403C4F"/>
    <w:rsid w:val="00404B26"/>
    <w:rsid w:val="00404DD4"/>
    <w:rsid w:val="00405684"/>
    <w:rsid w:val="00405E5E"/>
    <w:rsid w:val="004062E7"/>
    <w:rsid w:val="00406366"/>
    <w:rsid w:val="004065AE"/>
    <w:rsid w:val="00406F7D"/>
    <w:rsid w:val="0040775A"/>
    <w:rsid w:val="004077E5"/>
    <w:rsid w:val="00410307"/>
    <w:rsid w:val="004107FE"/>
    <w:rsid w:val="00410CC7"/>
    <w:rsid w:val="00411041"/>
    <w:rsid w:val="0041123A"/>
    <w:rsid w:val="00411871"/>
    <w:rsid w:val="004118CB"/>
    <w:rsid w:val="004119BA"/>
    <w:rsid w:val="00411DC3"/>
    <w:rsid w:val="004120AE"/>
    <w:rsid w:val="004125D6"/>
    <w:rsid w:val="00412887"/>
    <w:rsid w:val="00412AC4"/>
    <w:rsid w:val="00412FFF"/>
    <w:rsid w:val="00413236"/>
    <w:rsid w:val="0041370C"/>
    <w:rsid w:val="00413AFE"/>
    <w:rsid w:val="00413BCE"/>
    <w:rsid w:val="00413C32"/>
    <w:rsid w:val="00414008"/>
    <w:rsid w:val="00414215"/>
    <w:rsid w:val="004143B5"/>
    <w:rsid w:val="004143E5"/>
    <w:rsid w:val="00414A97"/>
    <w:rsid w:val="00414ABC"/>
    <w:rsid w:val="00415058"/>
    <w:rsid w:val="004159A0"/>
    <w:rsid w:val="00415A39"/>
    <w:rsid w:val="0041601E"/>
    <w:rsid w:val="00416358"/>
    <w:rsid w:val="0041640B"/>
    <w:rsid w:val="004164A3"/>
    <w:rsid w:val="0041695B"/>
    <w:rsid w:val="00416B98"/>
    <w:rsid w:val="004175E3"/>
    <w:rsid w:val="00417EBA"/>
    <w:rsid w:val="004206CB"/>
    <w:rsid w:val="00420F5D"/>
    <w:rsid w:val="00421BD7"/>
    <w:rsid w:val="00422032"/>
    <w:rsid w:val="00422350"/>
    <w:rsid w:val="00422578"/>
    <w:rsid w:val="00422D01"/>
    <w:rsid w:val="004232F7"/>
    <w:rsid w:val="00423C07"/>
    <w:rsid w:val="00423F85"/>
    <w:rsid w:val="004240ED"/>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89B"/>
    <w:rsid w:val="004312D3"/>
    <w:rsid w:val="004317EF"/>
    <w:rsid w:val="00431808"/>
    <w:rsid w:val="00431B8E"/>
    <w:rsid w:val="00432056"/>
    <w:rsid w:val="00432117"/>
    <w:rsid w:val="0043237C"/>
    <w:rsid w:val="00432535"/>
    <w:rsid w:val="00432657"/>
    <w:rsid w:val="004327B8"/>
    <w:rsid w:val="00432942"/>
    <w:rsid w:val="00432D17"/>
    <w:rsid w:val="00432D69"/>
    <w:rsid w:val="0043312E"/>
    <w:rsid w:val="00433673"/>
    <w:rsid w:val="00433784"/>
    <w:rsid w:val="004338C4"/>
    <w:rsid w:val="00433B83"/>
    <w:rsid w:val="0043431B"/>
    <w:rsid w:val="0043486A"/>
    <w:rsid w:val="00434B16"/>
    <w:rsid w:val="00435443"/>
    <w:rsid w:val="004354FC"/>
    <w:rsid w:val="00435831"/>
    <w:rsid w:val="00435A98"/>
    <w:rsid w:val="00435C5B"/>
    <w:rsid w:val="00436294"/>
    <w:rsid w:val="00436336"/>
    <w:rsid w:val="004363D8"/>
    <w:rsid w:val="0043654E"/>
    <w:rsid w:val="0043679B"/>
    <w:rsid w:val="00436DA9"/>
    <w:rsid w:val="00436EE1"/>
    <w:rsid w:val="00437049"/>
    <w:rsid w:val="00437A68"/>
    <w:rsid w:val="00437B87"/>
    <w:rsid w:val="00437F73"/>
    <w:rsid w:val="00440047"/>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C3A"/>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0B5"/>
    <w:rsid w:val="00453275"/>
    <w:rsid w:val="004532CC"/>
    <w:rsid w:val="004535DF"/>
    <w:rsid w:val="00453A04"/>
    <w:rsid w:val="00453B90"/>
    <w:rsid w:val="0045469A"/>
    <w:rsid w:val="0045575A"/>
    <w:rsid w:val="004559F1"/>
    <w:rsid w:val="00455D19"/>
    <w:rsid w:val="00455E5C"/>
    <w:rsid w:val="00455F03"/>
    <w:rsid w:val="00456435"/>
    <w:rsid w:val="0045685C"/>
    <w:rsid w:val="00456A8F"/>
    <w:rsid w:val="00457A99"/>
    <w:rsid w:val="004612CD"/>
    <w:rsid w:val="004612DF"/>
    <w:rsid w:val="004618A5"/>
    <w:rsid w:val="00461F43"/>
    <w:rsid w:val="0046293B"/>
    <w:rsid w:val="00462E25"/>
    <w:rsid w:val="004631EE"/>
    <w:rsid w:val="00463455"/>
    <w:rsid w:val="004635BD"/>
    <w:rsid w:val="004636C5"/>
    <w:rsid w:val="00463E03"/>
    <w:rsid w:val="00463E7A"/>
    <w:rsid w:val="00463FD9"/>
    <w:rsid w:val="00463FE2"/>
    <w:rsid w:val="00464918"/>
    <w:rsid w:val="00464A20"/>
    <w:rsid w:val="00464D1D"/>
    <w:rsid w:val="00464D71"/>
    <w:rsid w:val="004650BE"/>
    <w:rsid w:val="00465275"/>
    <w:rsid w:val="00465640"/>
    <w:rsid w:val="00465992"/>
    <w:rsid w:val="00465B0B"/>
    <w:rsid w:val="00466372"/>
    <w:rsid w:val="0046641A"/>
    <w:rsid w:val="00466485"/>
    <w:rsid w:val="004669D3"/>
    <w:rsid w:val="00466BD5"/>
    <w:rsid w:val="00466C71"/>
    <w:rsid w:val="00467220"/>
    <w:rsid w:val="00467355"/>
    <w:rsid w:val="0046755D"/>
    <w:rsid w:val="00467DB0"/>
    <w:rsid w:val="00470109"/>
    <w:rsid w:val="004701A2"/>
    <w:rsid w:val="00470FB0"/>
    <w:rsid w:val="004716B3"/>
    <w:rsid w:val="00471E6B"/>
    <w:rsid w:val="004722E0"/>
    <w:rsid w:val="004725BF"/>
    <w:rsid w:val="004728B7"/>
    <w:rsid w:val="00472BF8"/>
    <w:rsid w:val="00472D0C"/>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61"/>
    <w:rsid w:val="00480077"/>
    <w:rsid w:val="00480907"/>
    <w:rsid w:val="00480A0F"/>
    <w:rsid w:val="00481162"/>
    <w:rsid w:val="004812AF"/>
    <w:rsid w:val="00481437"/>
    <w:rsid w:val="00481BC8"/>
    <w:rsid w:val="00482208"/>
    <w:rsid w:val="00482257"/>
    <w:rsid w:val="0048279A"/>
    <w:rsid w:val="004829D9"/>
    <w:rsid w:val="00482D4C"/>
    <w:rsid w:val="00483183"/>
    <w:rsid w:val="00483BB4"/>
    <w:rsid w:val="00483CD8"/>
    <w:rsid w:val="00483EFF"/>
    <w:rsid w:val="00484F79"/>
    <w:rsid w:val="00485392"/>
    <w:rsid w:val="0048566A"/>
    <w:rsid w:val="0048599A"/>
    <w:rsid w:val="00485AB8"/>
    <w:rsid w:val="00485C55"/>
    <w:rsid w:val="00485F02"/>
    <w:rsid w:val="00486118"/>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A33"/>
    <w:rsid w:val="00494CD6"/>
    <w:rsid w:val="0049540A"/>
    <w:rsid w:val="00495801"/>
    <w:rsid w:val="00495B08"/>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586"/>
    <w:rsid w:val="004A169D"/>
    <w:rsid w:val="004A20F9"/>
    <w:rsid w:val="004A22C6"/>
    <w:rsid w:val="004A23B2"/>
    <w:rsid w:val="004A2650"/>
    <w:rsid w:val="004A28A7"/>
    <w:rsid w:val="004A2E80"/>
    <w:rsid w:val="004A304D"/>
    <w:rsid w:val="004A34A8"/>
    <w:rsid w:val="004A375E"/>
    <w:rsid w:val="004A39EA"/>
    <w:rsid w:val="004A3EB1"/>
    <w:rsid w:val="004A41DC"/>
    <w:rsid w:val="004A491C"/>
    <w:rsid w:val="004A4FE8"/>
    <w:rsid w:val="004A5249"/>
    <w:rsid w:val="004A53A1"/>
    <w:rsid w:val="004A547C"/>
    <w:rsid w:val="004A58FB"/>
    <w:rsid w:val="004A5947"/>
    <w:rsid w:val="004A597C"/>
    <w:rsid w:val="004A5D09"/>
    <w:rsid w:val="004A5F4F"/>
    <w:rsid w:val="004A61E3"/>
    <w:rsid w:val="004A66D8"/>
    <w:rsid w:val="004A6CD9"/>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910"/>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033"/>
    <w:rsid w:val="004C11DA"/>
    <w:rsid w:val="004C17AC"/>
    <w:rsid w:val="004C1F97"/>
    <w:rsid w:val="004C29D8"/>
    <w:rsid w:val="004C2BB8"/>
    <w:rsid w:val="004C2C09"/>
    <w:rsid w:val="004C2E90"/>
    <w:rsid w:val="004C3717"/>
    <w:rsid w:val="004C3B0A"/>
    <w:rsid w:val="004C3B38"/>
    <w:rsid w:val="004C40FA"/>
    <w:rsid w:val="004C45AC"/>
    <w:rsid w:val="004C4877"/>
    <w:rsid w:val="004C4B2E"/>
    <w:rsid w:val="004C4E61"/>
    <w:rsid w:val="004C57A6"/>
    <w:rsid w:val="004C5DFB"/>
    <w:rsid w:val="004C612A"/>
    <w:rsid w:val="004C6778"/>
    <w:rsid w:val="004C6BA7"/>
    <w:rsid w:val="004C70B4"/>
    <w:rsid w:val="004C7474"/>
    <w:rsid w:val="004C75D3"/>
    <w:rsid w:val="004C7806"/>
    <w:rsid w:val="004C7B4A"/>
    <w:rsid w:val="004C7C2B"/>
    <w:rsid w:val="004D015A"/>
    <w:rsid w:val="004D0497"/>
    <w:rsid w:val="004D06FD"/>
    <w:rsid w:val="004D0F24"/>
    <w:rsid w:val="004D1386"/>
    <w:rsid w:val="004D14FC"/>
    <w:rsid w:val="004D1D99"/>
    <w:rsid w:val="004D1DA9"/>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0F"/>
    <w:rsid w:val="004D6D01"/>
    <w:rsid w:val="004D6D60"/>
    <w:rsid w:val="004D6DE7"/>
    <w:rsid w:val="004D6DF4"/>
    <w:rsid w:val="004D6F4A"/>
    <w:rsid w:val="004D6F70"/>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1A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3F1"/>
    <w:rsid w:val="004E67C0"/>
    <w:rsid w:val="004E67E5"/>
    <w:rsid w:val="004E6CE6"/>
    <w:rsid w:val="004E725E"/>
    <w:rsid w:val="004E7380"/>
    <w:rsid w:val="004E7414"/>
    <w:rsid w:val="004E7466"/>
    <w:rsid w:val="004E75AB"/>
    <w:rsid w:val="004E75F9"/>
    <w:rsid w:val="004F01B7"/>
    <w:rsid w:val="004F0358"/>
    <w:rsid w:val="004F1238"/>
    <w:rsid w:val="004F17E7"/>
    <w:rsid w:val="004F18B1"/>
    <w:rsid w:val="004F1A0A"/>
    <w:rsid w:val="004F1DFA"/>
    <w:rsid w:val="004F1E87"/>
    <w:rsid w:val="004F1EB3"/>
    <w:rsid w:val="004F26E6"/>
    <w:rsid w:val="004F2BEC"/>
    <w:rsid w:val="004F3373"/>
    <w:rsid w:val="004F3396"/>
    <w:rsid w:val="004F3781"/>
    <w:rsid w:val="004F3D64"/>
    <w:rsid w:val="004F4790"/>
    <w:rsid w:val="004F49BB"/>
    <w:rsid w:val="004F4B6D"/>
    <w:rsid w:val="004F4C91"/>
    <w:rsid w:val="004F4DA8"/>
    <w:rsid w:val="004F4DBA"/>
    <w:rsid w:val="004F5367"/>
    <w:rsid w:val="004F5616"/>
    <w:rsid w:val="004F5A19"/>
    <w:rsid w:val="004F5DD1"/>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1C4"/>
    <w:rsid w:val="0050629D"/>
    <w:rsid w:val="00506AFC"/>
    <w:rsid w:val="00506B28"/>
    <w:rsid w:val="00506DA0"/>
    <w:rsid w:val="00506EA2"/>
    <w:rsid w:val="00507883"/>
    <w:rsid w:val="00507896"/>
    <w:rsid w:val="00507C51"/>
    <w:rsid w:val="00507C67"/>
    <w:rsid w:val="00510148"/>
    <w:rsid w:val="005102CB"/>
    <w:rsid w:val="0051076C"/>
    <w:rsid w:val="00510945"/>
    <w:rsid w:val="00510A47"/>
    <w:rsid w:val="00511710"/>
    <w:rsid w:val="00511D18"/>
    <w:rsid w:val="00511FA0"/>
    <w:rsid w:val="0051241C"/>
    <w:rsid w:val="00512BED"/>
    <w:rsid w:val="005133AD"/>
    <w:rsid w:val="005134F6"/>
    <w:rsid w:val="005135F1"/>
    <w:rsid w:val="0051399F"/>
    <w:rsid w:val="00514086"/>
    <w:rsid w:val="0051447F"/>
    <w:rsid w:val="00514481"/>
    <w:rsid w:val="005147A8"/>
    <w:rsid w:val="00514BA1"/>
    <w:rsid w:val="00514C8A"/>
    <w:rsid w:val="00514CB3"/>
    <w:rsid w:val="00514EFD"/>
    <w:rsid w:val="0051505A"/>
    <w:rsid w:val="0051544C"/>
    <w:rsid w:val="00515618"/>
    <w:rsid w:val="0051561A"/>
    <w:rsid w:val="005159C5"/>
    <w:rsid w:val="005160C0"/>
    <w:rsid w:val="00516502"/>
    <w:rsid w:val="00516699"/>
    <w:rsid w:val="005167DC"/>
    <w:rsid w:val="00516988"/>
    <w:rsid w:val="00516B6B"/>
    <w:rsid w:val="0051721A"/>
    <w:rsid w:val="00517282"/>
    <w:rsid w:val="00517338"/>
    <w:rsid w:val="005175C3"/>
    <w:rsid w:val="00517769"/>
    <w:rsid w:val="00517899"/>
    <w:rsid w:val="005178E4"/>
    <w:rsid w:val="00517E4D"/>
    <w:rsid w:val="00520516"/>
    <w:rsid w:val="00520604"/>
    <w:rsid w:val="00520978"/>
    <w:rsid w:val="00520F2C"/>
    <w:rsid w:val="0052108C"/>
    <w:rsid w:val="0052127D"/>
    <w:rsid w:val="005216FA"/>
    <w:rsid w:val="00521704"/>
    <w:rsid w:val="00522165"/>
    <w:rsid w:val="00522381"/>
    <w:rsid w:val="00522ABF"/>
    <w:rsid w:val="00522D84"/>
    <w:rsid w:val="005232DA"/>
    <w:rsid w:val="0052331A"/>
    <w:rsid w:val="00523D2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25F"/>
    <w:rsid w:val="00531ACB"/>
    <w:rsid w:val="00531B86"/>
    <w:rsid w:val="00531CA5"/>
    <w:rsid w:val="00532728"/>
    <w:rsid w:val="005329F0"/>
    <w:rsid w:val="00533083"/>
    <w:rsid w:val="005331BE"/>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973"/>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0F8"/>
    <w:rsid w:val="005419DB"/>
    <w:rsid w:val="00541B8C"/>
    <w:rsid w:val="00541E19"/>
    <w:rsid w:val="00542127"/>
    <w:rsid w:val="00542354"/>
    <w:rsid w:val="00542429"/>
    <w:rsid w:val="00542457"/>
    <w:rsid w:val="005425D7"/>
    <w:rsid w:val="00542700"/>
    <w:rsid w:val="00543191"/>
    <w:rsid w:val="005431C8"/>
    <w:rsid w:val="00543210"/>
    <w:rsid w:val="00543759"/>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A44"/>
    <w:rsid w:val="005471F4"/>
    <w:rsid w:val="00547363"/>
    <w:rsid w:val="005474B1"/>
    <w:rsid w:val="00547506"/>
    <w:rsid w:val="00547654"/>
    <w:rsid w:val="00550552"/>
    <w:rsid w:val="00550747"/>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5F8F"/>
    <w:rsid w:val="00556100"/>
    <w:rsid w:val="00556499"/>
    <w:rsid w:val="005565AE"/>
    <w:rsid w:val="005565EE"/>
    <w:rsid w:val="00556695"/>
    <w:rsid w:val="00556BE6"/>
    <w:rsid w:val="00556D24"/>
    <w:rsid w:val="00556E04"/>
    <w:rsid w:val="00556E9B"/>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D52"/>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0E5"/>
    <w:rsid w:val="00572146"/>
    <w:rsid w:val="005723A9"/>
    <w:rsid w:val="005724FE"/>
    <w:rsid w:val="0057279F"/>
    <w:rsid w:val="00572B5D"/>
    <w:rsid w:val="00572C64"/>
    <w:rsid w:val="00572DF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1DB"/>
    <w:rsid w:val="00577321"/>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31E"/>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3AF"/>
    <w:rsid w:val="00597748"/>
    <w:rsid w:val="005978EE"/>
    <w:rsid w:val="00597AD9"/>
    <w:rsid w:val="00597DB7"/>
    <w:rsid w:val="00597EC4"/>
    <w:rsid w:val="005A0160"/>
    <w:rsid w:val="005A039C"/>
    <w:rsid w:val="005A05CB"/>
    <w:rsid w:val="005A06DD"/>
    <w:rsid w:val="005A0D1E"/>
    <w:rsid w:val="005A0DB1"/>
    <w:rsid w:val="005A0F05"/>
    <w:rsid w:val="005A1200"/>
    <w:rsid w:val="005A12A9"/>
    <w:rsid w:val="005A157D"/>
    <w:rsid w:val="005A1AB0"/>
    <w:rsid w:val="005A1C0B"/>
    <w:rsid w:val="005A1C4F"/>
    <w:rsid w:val="005A1D01"/>
    <w:rsid w:val="005A200F"/>
    <w:rsid w:val="005A2380"/>
    <w:rsid w:val="005A2403"/>
    <w:rsid w:val="005A2831"/>
    <w:rsid w:val="005A2CE1"/>
    <w:rsid w:val="005A2F80"/>
    <w:rsid w:val="005A3029"/>
    <w:rsid w:val="005A3999"/>
    <w:rsid w:val="005A3E21"/>
    <w:rsid w:val="005A4646"/>
    <w:rsid w:val="005A4897"/>
    <w:rsid w:val="005A4D75"/>
    <w:rsid w:val="005A4F7B"/>
    <w:rsid w:val="005A5069"/>
    <w:rsid w:val="005A534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28A"/>
    <w:rsid w:val="005B7669"/>
    <w:rsid w:val="005B775B"/>
    <w:rsid w:val="005B79E8"/>
    <w:rsid w:val="005B7B42"/>
    <w:rsid w:val="005B7BBC"/>
    <w:rsid w:val="005B7DA9"/>
    <w:rsid w:val="005B7FA2"/>
    <w:rsid w:val="005C01DC"/>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279"/>
    <w:rsid w:val="005C4B44"/>
    <w:rsid w:val="005C4F53"/>
    <w:rsid w:val="005C5088"/>
    <w:rsid w:val="005C5298"/>
    <w:rsid w:val="005C548F"/>
    <w:rsid w:val="005C5A99"/>
    <w:rsid w:val="005C5BDF"/>
    <w:rsid w:val="005C5D39"/>
    <w:rsid w:val="005C5D7F"/>
    <w:rsid w:val="005C5EB5"/>
    <w:rsid w:val="005C5EEF"/>
    <w:rsid w:val="005C6152"/>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E62"/>
    <w:rsid w:val="005E0151"/>
    <w:rsid w:val="005E0C47"/>
    <w:rsid w:val="005E122D"/>
    <w:rsid w:val="005E1232"/>
    <w:rsid w:val="005E14C7"/>
    <w:rsid w:val="005E176F"/>
    <w:rsid w:val="005E18A5"/>
    <w:rsid w:val="005E18FC"/>
    <w:rsid w:val="005E1A2F"/>
    <w:rsid w:val="005E1C5F"/>
    <w:rsid w:val="005E1D31"/>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74E"/>
    <w:rsid w:val="005E692E"/>
    <w:rsid w:val="005E69B6"/>
    <w:rsid w:val="005E6C70"/>
    <w:rsid w:val="005E6C85"/>
    <w:rsid w:val="005E7B7C"/>
    <w:rsid w:val="005F0021"/>
    <w:rsid w:val="005F0143"/>
    <w:rsid w:val="005F0422"/>
    <w:rsid w:val="005F0501"/>
    <w:rsid w:val="005F051F"/>
    <w:rsid w:val="005F075E"/>
    <w:rsid w:val="005F078E"/>
    <w:rsid w:val="005F0BF8"/>
    <w:rsid w:val="005F0C7B"/>
    <w:rsid w:val="005F1064"/>
    <w:rsid w:val="005F10B7"/>
    <w:rsid w:val="005F1138"/>
    <w:rsid w:val="005F15F7"/>
    <w:rsid w:val="005F1844"/>
    <w:rsid w:val="005F2100"/>
    <w:rsid w:val="005F212C"/>
    <w:rsid w:val="005F2169"/>
    <w:rsid w:val="005F2194"/>
    <w:rsid w:val="005F24B0"/>
    <w:rsid w:val="005F253E"/>
    <w:rsid w:val="005F29CA"/>
    <w:rsid w:val="005F304D"/>
    <w:rsid w:val="005F36FA"/>
    <w:rsid w:val="005F3C41"/>
    <w:rsid w:val="005F3CD0"/>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C0B"/>
    <w:rsid w:val="00602180"/>
    <w:rsid w:val="006022BB"/>
    <w:rsid w:val="00602398"/>
    <w:rsid w:val="006024E2"/>
    <w:rsid w:val="00602648"/>
    <w:rsid w:val="0060281E"/>
    <w:rsid w:val="006028C9"/>
    <w:rsid w:val="00602A14"/>
    <w:rsid w:val="00602C05"/>
    <w:rsid w:val="00602C94"/>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E09"/>
    <w:rsid w:val="00607EA1"/>
    <w:rsid w:val="006103C9"/>
    <w:rsid w:val="0061088E"/>
    <w:rsid w:val="00610975"/>
    <w:rsid w:val="006109C2"/>
    <w:rsid w:val="00610BD0"/>
    <w:rsid w:val="0061160F"/>
    <w:rsid w:val="0061168C"/>
    <w:rsid w:val="00611713"/>
    <w:rsid w:val="006117E1"/>
    <w:rsid w:val="006118C9"/>
    <w:rsid w:val="00611A8D"/>
    <w:rsid w:val="00611DC7"/>
    <w:rsid w:val="006120DC"/>
    <w:rsid w:val="0061212F"/>
    <w:rsid w:val="00612582"/>
    <w:rsid w:val="00612982"/>
    <w:rsid w:val="00612F4B"/>
    <w:rsid w:val="00613206"/>
    <w:rsid w:val="00613A4B"/>
    <w:rsid w:val="00613B13"/>
    <w:rsid w:val="00614007"/>
    <w:rsid w:val="006144C6"/>
    <w:rsid w:val="006145B3"/>
    <w:rsid w:val="006147EE"/>
    <w:rsid w:val="006151B2"/>
    <w:rsid w:val="00615323"/>
    <w:rsid w:val="00615491"/>
    <w:rsid w:val="00615629"/>
    <w:rsid w:val="00615EAD"/>
    <w:rsid w:val="00616177"/>
    <w:rsid w:val="006163DF"/>
    <w:rsid w:val="00616817"/>
    <w:rsid w:val="00616E1C"/>
    <w:rsid w:val="00617242"/>
    <w:rsid w:val="006204E2"/>
    <w:rsid w:val="00620511"/>
    <w:rsid w:val="00620723"/>
    <w:rsid w:val="00620D0B"/>
    <w:rsid w:val="00620E07"/>
    <w:rsid w:val="006213F4"/>
    <w:rsid w:val="00621752"/>
    <w:rsid w:val="00621765"/>
    <w:rsid w:val="006220D5"/>
    <w:rsid w:val="006222FF"/>
    <w:rsid w:val="0062245B"/>
    <w:rsid w:val="006225D2"/>
    <w:rsid w:val="00622937"/>
    <w:rsid w:val="00622B1D"/>
    <w:rsid w:val="00622B66"/>
    <w:rsid w:val="00622E65"/>
    <w:rsid w:val="00622EE8"/>
    <w:rsid w:val="006231F4"/>
    <w:rsid w:val="00623832"/>
    <w:rsid w:val="00623925"/>
    <w:rsid w:val="0062395F"/>
    <w:rsid w:val="00623ACF"/>
    <w:rsid w:val="00624479"/>
    <w:rsid w:val="00624497"/>
    <w:rsid w:val="006248E0"/>
    <w:rsid w:val="0062499B"/>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03D"/>
    <w:rsid w:val="00630278"/>
    <w:rsid w:val="0063038F"/>
    <w:rsid w:val="00630421"/>
    <w:rsid w:val="00630EB5"/>
    <w:rsid w:val="00631036"/>
    <w:rsid w:val="00631454"/>
    <w:rsid w:val="006318B6"/>
    <w:rsid w:val="00631E7E"/>
    <w:rsid w:val="00631EB7"/>
    <w:rsid w:val="006327A1"/>
    <w:rsid w:val="006328D3"/>
    <w:rsid w:val="00632FBA"/>
    <w:rsid w:val="00633020"/>
    <w:rsid w:val="00633A09"/>
    <w:rsid w:val="00633CF3"/>
    <w:rsid w:val="00633DAC"/>
    <w:rsid w:val="00633DC1"/>
    <w:rsid w:val="00634462"/>
    <w:rsid w:val="00634B08"/>
    <w:rsid w:val="00634B29"/>
    <w:rsid w:val="00634B35"/>
    <w:rsid w:val="00634C74"/>
    <w:rsid w:val="00635397"/>
    <w:rsid w:val="00635958"/>
    <w:rsid w:val="006368C0"/>
    <w:rsid w:val="00636BB1"/>
    <w:rsid w:val="00636C2C"/>
    <w:rsid w:val="0063733C"/>
    <w:rsid w:val="0063740F"/>
    <w:rsid w:val="006374A2"/>
    <w:rsid w:val="006375A3"/>
    <w:rsid w:val="00637A09"/>
    <w:rsid w:val="00637C0F"/>
    <w:rsid w:val="00637DE0"/>
    <w:rsid w:val="006400DC"/>
    <w:rsid w:val="0064032E"/>
    <w:rsid w:val="006407FE"/>
    <w:rsid w:val="006408E0"/>
    <w:rsid w:val="00640C0C"/>
    <w:rsid w:val="00640FAD"/>
    <w:rsid w:val="00641947"/>
    <w:rsid w:val="00641ED3"/>
    <w:rsid w:val="00642267"/>
    <w:rsid w:val="00642389"/>
    <w:rsid w:val="00642619"/>
    <w:rsid w:val="00642650"/>
    <w:rsid w:val="00642798"/>
    <w:rsid w:val="00643013"/>
    <w:rsid w:val="0064325D"/>
    <w:rsid w:val="00643A8E"/>
    <w:rsid w:val="00643D46"/>
    <w:rsid w:val="006441A1"/>
    <w:rsid w:val="00644370"/>
    <w:rsid w:val="0064484E"/>
    <w:rsid w:val="00644A7F"/>
    <w:rsid w:val="00644CC6"/>
    <w:rsid w:val="00644D45"/>
    <w:rsid w:val="0064553E"/>
    <w:rsid w:val="0064572D"/>
    <w:rsid w:val="00645F72"/>
    <w:rsid w:val="006460AA"/>
    <w:rsid w:val="00646539"/>
    <w:rsid w:val="006469F3"/>
    <w:rsid w:val="00647193"/>
    <w:rsid w:val="006476E3"/>
    <w:rsid w:val="00647A26"/>
    <w:rsid w:val="00650121"/>
    <w:rsid w:val="00650243"/>
    <w:rsid w:val="006506C2"/>
    <w:rsid w:val="00651441"/>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328"/>
    <w:rsid w:val="006625C2"/>
    <w:rsid w:val="006629CF"/>
    <w:rsid w:val="00662C5D"/>
    <w:rsid w:val="00662F41"/>
    <w:rsid w:val="0066337C"/>
    <w:rsid w:val="00663D9E"/>
    <w:rsid w:val="00664027"/>
    <w:rsid w:val="00664534"/>
    <w:rsid w:val="00664A23"/>
    <w:rsid w:val="00664F29"/>
    <w:rsid w:val="0066500B"/>
    <w:rsid w:val="00665143"/>
    <w:rsid w:val="006658AD"/>
    <w:rsid w:val="00665BAE"/>
    <w:rsid w:val="006664D5"/>
    <w:rsid w:val="00666A36"/>
    <w:rsid w:val="00666FF0"/>
    <w:rsid w:val="00667A08"/>
    <w:rsid w:val="00670208"/>
    <w:rsid w:val="00670461"/>
    <w:rsid w:val="00670808"/>
    <w:rsid w:val="0067082A"/>
    <w:rsid w:val="006709E5"/>
    <w:rsid w:val="00670C4B"/>
    <w:rsid w:val="00670DB0"/>
    <w:rsid w:val="006720CE"/>
    <w:rsid w:val="00672264"/>
    <w:rsid w:val="00672C02"/>
    <w:rsid w:val="00672DAC"/>
    <w:rsid w:val="00673399"/>
    <w:rsid w:val="006734A8"/>
    <w:rsid w:val="0067367A"/>
    <w:rsid w:val="00673B4A"/>
    <w:rsid w:val="00673D4B"/>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867"/>
    <w:rsid w:val="00676A2B"/>
    <w:rsid w:val="00676A6F"/>
    <w:rsid w:val="006771E4"/>
    <w:rsid w:val="00677614"/>
    <w:rsid w:val="00677906"/>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1F6"/>
    <w:rsid w:val="006852A2"/>
    <w:rsid w:val="00685A19"/>
    <w:rsid w:val="00685B9E"/>
    <w:rsid w:val="00685BAF"/>
    <w:rsid w:val="006865CB"/>
    <w:rsid w:val="00686711"/>
    <w:rsid w:val="0068778C"/>
    <w:rsid w:val="00687EE4"/>
    <w:rsid w:val="00690255"/>
    <w:rsid w:val="0069097C"/>
    <w:rsid w:val="006913B7"/>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41"/>
    <w:rsid w:val="006966EE"/>
    <w:rsid w:val="00696EC6"/>
    <w:rsid w:val="0069705A"/>
    <w:rsid w:val="00697194"/>
    <w:rsid w:val="006976FB"/>
    <w:rsid w:val="00697A9B"/>
    <w:rsid w:val="00697EB8"/>
    <w:rsid w:val="006A06E1"/>
    <w:rsid w:val="006A087C"/>
    <w:rsid w:val="006A0A56"/>
    <w:rsid w:val="006A0D89"/>
    <w:rsid w:val="006A0F23"/>
    <w:rsid w:val="006A0F2F"/>
    <w:rsid w:val="006A1044"/>
    <w:rsid w:val="006A10D1"/>
    <w:rsid w:val="006A1120"/>
    <w:rsid w:val="006A17A2"/>
    <w:rsid w:val="006A1CD1"/>
    <w:rsid w:val="006A296F"/>
    <w:rsid w:val="006A2F54"/>
    <w:rsid w:val="006A3059"/>
    <w:rsid w:val="006A3139"/>
    <w:rsid w:val="006A3550"/>
    <w:rsid w:val="006A3B97"/>
    <w:rsid w:val="006A4169"/>
    <w:rsid w:val="006A443F"/>
    <w:rsid w:val="006A4727"/>
    <w:rsid w:val="006A48CE"/>
    <w:rsid w:val="006A49E0"/>
    <w:rsid w:val="006A4C93"/>
    <w:rsid w:val="006A500A"/>
    <w:rsid w:val="006A59FC"/>
    <w:rsid w:val="006A5BF6"/>
    <w:rsid w:val="006A5E41"/>
    <w:rsid w:val="006A620F"/>
    <w:rsid w:val="006A6575"/>
    <w:rsid w:val="006A663B"/>
    <w:rsid w:val="006A671E"/>
    <w:rsid w:val="006A6868"/>
    <w:rsid w:val="006A6C3D"/>
    <w:rsid w:val="006A6CFF"/>
    <w:rsid w:val="006A6D02"/>
    <w:rsid w:val="006A6EFD"/>
    <w:rsid w:val="006A7035"/>
    <w:rsid w:val="006A759D"/>
    <w:rsid w:val="006A79B9"/>
    <w:rsid w:val="006A7A01"/>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E3"/>
    <w:rsid w:val="006B1D58"/>
    <w:rsid w:val="006B2301"/>
    <w:rsid w:val="006B2318"/>
    <w:rsid w:val="006B29E3"/>
    <w:rsid w:val="006B2B89"/>
    <w:rsid w:val="006B2DF7"/>
    <w:rsid w:val="006B3210"/>
    <w:rsid w:val="006B327C"/>
    <w:rsid w:val="006B348B"/>
    <w:rsid w:val="006B35EB"/>
    <w:rsid w:val="006B374C"/>
    <w:rsid w:val="006B37A6"/>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BF7"/>
    <w:rsid w:val="006C0E01"/>
    <w:rsid w:val="006C0EF9"/>
    <w:rsid w:val="006C0FCB"/>
    <w:rsid w:val="006C1CEB"/>
    <w:rsid w:val="006C2BFC"/>
    <w:rsid w:val="006C2E55"/>
    <w:rsid w:val="006C2F8C"/>
    <w:rsid w:val="006C38D8"/>
    <w:rsid w:val="006C3D5B"/>
    <w:rsid w:val="006C3E61"/>
    <w:rsid w:val="006C3E7E"/>
    <w:rsid w:val="006C3FDA"/>
    <w:rsid w:val="006C42F2"/>
    <w:rsid w:val="006C455A"/>
    <w:rsid w:val="006C51AF"/>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320"/>
    <w:rsid w:val="006D089A"/>
    <w:rsid w:val="006D0B88"/>
    <w:rsid w:val="006D1969"/>
    <w:rsid w:val="006D1E79"/>
    <w:rsid w:val="006D1F5F"/>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283"/>
    <w:rsid w:val="006D6772"/>
    <w:rsid w:val="006D6FBA"/>
    <w:rsid w:val="006D70F1"/>
    <w:rsid w:val="006D741D"/>
    <w:rsid w:val="006D76B0"/>
    <w:rsid w:val="006D77E3"/>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BD5"/>
    <w:rsid w:val="006E2D1F"/>
    <w:rsid w:val="006E3186"/>
    <w:rsid w:val="006E3215"/>
    <w:rsid w:val="006E34E1"/>
    <w:rsid w:val="006E3697"/>
    <w:rsid w:val="006E3F62"/>
    <w:rsid w:val="006E40DA"/>
    <w:rsid w:val="006E4159"/>
    <w:rsid w:val="006E43B6"/>
    <w:rsid w:val="006E45E4"/>
    <w:rsid w:val="006E483D"/>
    <w:rsid w:val="006E4A82"/>
    <w:rsid w:val="006E5346"/>
    <w:rsid w:val="006E56A8"/>
    <w:rsid w:val="006E5C38"/>
    <w:rsid w:val="006E5CFB"/>
    <w:rsid w:val="006E5E6F"/>
    <w:rsid w:val="006E5EEB"/>
    <w:rsid w:val="006E6CAE"/>
    <w:rsid w:val="006E6D5E"/>
    <w:rsid w:val="006E7441"/>
    <w:rsid w:val="006E7512"/>
    <w:rsid w:val="006E7B9D"/>
    <w:rsid w:val="006E7BBE"/>
    <w:rsid w:val="006F0082"/>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9FA"/>
    <w:rsid w:val="006F5E76"/>
    <w:rsid w:val="006F602A"/>
    <w:rsid w:val="006F615B"/>
    <w:rsid w:val="006F642E"/>
    <w:rsid w:val="006F6DDA"/>
    <w:rsid w:val="006F6DEA"/>
    <w:rsid w:val="006F6E04"/>
    <w:rsid w:val="006F75EA"/>
    <w:rsid w:val="006F7E8D"/>
    <w:rsid w:val="00700220"/>
    <w:rsid w:val="00700281"/>
    <w:rsid w:val="007005DC"/>
    <w:rsid w:val="0070080F"/>
    <w:rsid w:val="00700E79"/>
    <w:rsid w:val="007014DA"/>
    <w:rsid w:val="007017E1"/>
    <w:rsid w:val="00701CC1"/>
    <w:rsid w:val="00701CE0"/>
    <w:rsid w:val="0070275C"/>
    <w:rsid w:val="00702938"/>
    <w:rsid w:val="00702960"/>
    <w:rsid w:val="00702E85"/>
    <w:rsid w:val="007036B0"/>
    <w:rsid w:val="00703856"/>
    <w:rsid w:val="00703DBC"/>
    <w:rsid w:val="00703EC7"/>
    <w:rsid w:val="00704445"/>
    <w:rsid w:val="0070454D"/>
    <w:rsid w:val="007045C6"/>
    <w:rsid w:val="0070465D"/>
    <w:rsid w:val="007047E2"/>
    <w:rsid w:val="007049D1"/>
    <w:rsid w:val="00704B92"/>
    <w:rsid w:val="00704EEE"/>
    <w:rsid w:val="0070553E"/>
    <w:rsid w:val="00705847"/>
    <w:rsid w:val="00705961"/>
    <w:rsid w:val="00705C88"/>
    <w:rsid w:val="00706756"/>
    <w:rsid w:val="0070694E"/>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5F5"/>
    <w:rsid w:val="00715FF1"/>
    <w:rsid w:val="00716152"/>
    <w:rsid w:val="007163D0"/>
    <w:rsid w:val="00716885"/>
    <w:rsid w:val="00716938"/>
    <w:rsid w:val="00716BED"/>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4B6"/>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2C7"/>
    <w:rsid w:val="0072543B"/>
    <w:rsid w:val="00725CA0"/>
    <w:rsid w:val="00725CD5"/>
    <w:rsid w:val="007262C8"/>
    <w:rsid w:val="0072639E"/>
    <w:rsid w:val="00726615"/>
    <w:rsid w:val="007267FC"/>
    <w:rsid w:val="00726EA7"/>
    <w:rsid w:val="00727026"/>
    <w:rsid w:val="00727104"/>
    <w:rsid w:val="007272C9"/>
    <w:rsid w:val="007275AF"/>
    <w:rsid w:val="007276ED"/>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30A"/>
    <w:rsid w:val="00732643"/>
    <w:rsid w:val="00732A90"/>
    <w:rsid w:val="00732E32"/>
    <w:rsid w:val="0073318B"/>
    <w:rsid w:val="007335C1"/>
    <w:rsid w:val="007336EF"/>
    <w:rsid w:val="00733E87"/>
    <w:rsid w:val="0073440B"/>
    <w:rsid w:val="00734629"/>
    <w:rsid w:val="00734A9C"/>
    <w:rsid w:val="00734CA1"/>
    <w:rsid w:val="00734D0A"/>
    <w:rsid w:val="0073540F"/>
    <w:rsid w:val="007358BC"/>
    <w:rsid w:val="007358C0"/>
    <w:rsid w:val="00735940"/>
    <w:rsid w:val="00735AF5"/>
    <w:rsid w:val="00735B55"/>
    <w:rsid w:val="00735E89"/>
    <w:rsid w:val="00735FD8"/>
    <w:rsid w:val="00736018"/>
    <w:rsid w:val="00737373"/>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A69"/>
    <w:rsid w:val="00743CB1"/>
    <w:rsid w:val="00744024"/>
    <w:rsid w:val="0074417D"/>
    <w:rsid w:val="00744512"/>
    <w:rsid w:val="00744715"/>
    <w:rsid w:val="00745131"/>
    <w:rsid w:val="00745189"/>
    <w:rsid w:val="007454E0"/>
    <w:rsid w:val="007455F3"/>
    <w:rsid w:val="007457C7"/>
    <w:rsid w:val="00745BA2"/>
    <w:rsid w:val="00745C70"/>
    <w:rsid w:val="00746006"/>
    <w:rsid w:val="0074701B"/>
    <w:rsid w:val="00747325"/>
    <w:rsid w:val="00747611"/>
    <w:rsid w:val="00747669"/>
    <w:rsid w:val="007477B6"/>
    <w:rsid w:val="00747B89"/>
    <w:rsid w:val="007501C8"/>
    <w:rsid w:val="0075042A"/>
    <w:rsid w:val="00750519"/>
    <w:rsid w:val="0075081F"/>
    <w:rsid w:val="0075083C"/>
    <w:rsid w:val="0075140E"/>
    <w:rsid w:val="007515C1"/>
    <w:rsid w:val="007516E0"/>
    <w:rsid w:val="00751B9C"/>
    <w:rsid w:val="00751C9C"/>
    <w:rsid w:val="00752BF3"/>
    <w:rsid w:val="00752CD8"/>
    <w:rsid w:val="00752EAC"/>
    <w:rsid w:val="00753180"/>
    <w:rsid w:val="0075372A"/>
    <w:rsid w:val="0075380D"/>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8C6"/>
    <w:rsid w:val="00760B10"/>
    <w:rsid w:val="00760E58"/>
    <w:rsid w:val="00761016"/>
    <w:rsid w:val="007610A0"/>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A27"/>
    <w:rsid w:val="007641AB"/>
    <w:rsid w:val="007649C8"/>
    <w:rsid w:val="00765543"/>
    <w:rsid w:val="00765629"/>
    <w:rsid w:val="007656AC"/>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080"/>
    <w:rsid w:val="00771126"/>
    <w:rsid w:val="00771277"/>
    <w:rsid w:val="00771564"/>
    <w:rsid w:val="00771671"/>
    <w:rsid w:val="0077172B"/>
    <w:rsid w:val="00771762"/>
    <w:rsid w:val="007717B8"/>
    <w:rsid w:val="00771BF8"/>
    <w:rsid w:val="00771E42"/>
    <w:rsid w:val="007725F4"/>
    <w:rsid w:val="00772805"/>
    <w:rsid w:val="007729D4"/>
    <w:rsid w:val="00772BD3"/>
    <w:rsid w:val="00773029"/>
    <w:rsid w:val="00773861"/>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B54"/>
    <w:rsid w:val="00776D17"/>
    <w:rsid w:val="00776F7F"/>
    <w:rsid w:val="00777060"/>
    <w:rsid w:val="007772EE"/>
    <w:rsid w:val="007774B4"/>
    <w:rsid w:val="0077751C"/>
    <w:rsid w:val="00777A57"/>
    <w:rsid w:val="00777DDA"/>
    <w:rsid w:val="00780266"/>
    <w:rsid w:val="0078075B"/>
    <w:rsid w:val="00780A98"/>
    <w:rsid w:val="00780EC9"/>
    <w:rsid w:val="0078130A"/>
    <w:rsid w:val="00781AC3"/>
    <w:rsid w:val="00782552"/>
    <w:rsid w:val="007826BF"/>
    <w:rsid w:val="00782A09"/>
    <w:rsid w:val="00782B0C"/>
    <w:rsid w:val="0078338B"/>
    <w:rsid w:val="007837BC"/>
    <w:rsid w:val="0078391A"/>
    <w:rsid w:val="00785033"/>
    <w:rsid w:val="00785302"/>
    <w:rsid w:val="007854CE"/>
    <w:rsid w:val="00785A36"/>
    <w:rsid w:val="0078604C"/>
    <w:rsid w:val="00786594"/>
    <w:rsid w:val="0078666F"/>
    <w:rsid w:val="00786746"/>
    <w:rsid w:val="00786775"/>
    <w:rsid w:val="00786904"/>
    <w:rsid w:val="00786A21"/>
    <w:rsid w:val="007878F9"/>
    <w:rsid w:val="00787BD1"/>
    <w:rsid w:val="007903CB"/>
    <w:rsid w:val="007904A5"/>
    <w:rsid w:val="00790505"/>
    <w:rsid w:val="00790AE8"/>
    <w:rsid w:val="00790B6E"/>
    <w:rsid w:val="00791238"/>
    <w:rsid w:val="00791CA7"/>
    <w:rsid w:val="00791DF1"/>
    <w:rsid w:val="007922C8"/>
    <w:rsid w:val="00792427"/>
    <w:rsid w:val="00792C3B"/>
    <w:rsid w:val="00792E35"/>
    <w:rsid w:val="00792F11"/>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0F00"/>
    <w:rsid w:val="007A163E"/>
    <w:rsid w:val="007A1828"/>
    <w:rsid w:val="007A192D"/>
    <w:rsid w:val="007A1EB4"/>
    <w:rsid w:val="007A20A9"/>
    <w:rsid w:val="007A2F57"/>
    <w:rsid w:val="007A30B1"/>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20"/>
    <w:rsid w:val="007B0642"/>
    <w:rsid w:val="007B0716"/>
    <w:rsid w:val="007B07AD"/>
    <w:rsid w:val="007B089A"/>
    <w:rsid w:val="007B14BE"/>
    <w:rsid w:val="007B2102"/>
    <w:rsid w:val="007B2128"/>
    <w:rsid w:val="007B235D"/>
    <w:rsid w:val="007B2459"/>
    <w:rsid w:val="007B24F1"/>
    <w:rsid w:val="007B2BAE"/>
    <w:rsid w:val="007B3264"/>
    <w:rsid w:val="007B32FB"/>
    <w:rsid w:val="007B338C"/>
    <w:rsid w:val="007B398F"/>
    <w:rsid w:val="007B3A0D"/>
    <w:rsid w:val="007B3EA3"/>
    <w:rsid w:val="007B477F"/>
    <w:rsid w:val="007B4799"/>
    <w:rsid w:val="007B48BB"/>
    <w:rsid w:val="007B4C68"/>
    <w:rsid w:val="007B5554"/>
    <w:rsid w:val="007B6A4A"/>
    <w:rsid w:val="007B6B7C"/>
    <w:rsid w:val="007B6D4F"/>
    <w:rsid w:val="007B7529"/>
    <w:rsid w:val="007B78A6"/>
    <w:rsid w:val="007B7BDF"/>
    <w:rsid w:val="007B7D54"/>
    <w:rsid w:val="007B7F39"/>
    <w:rsid w:val="007C054A"/>
    <w:rsid w:val="007C0A22"/>
    <w:rsid w:val="007C0E7C"/>
    <w:rsid w:val="007C114C"/>
    <w:rsid w:val="007C1277"/>
    <w:rsid w:val="007C18A0"/>
    <w:rsid w:val="007C1E0F"/>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B8E"/>
    <w:rsid w:val="007C6607"/>
    <w:rsid w:val="007C6AE0"/>
    <w:rsid w:val="007C6B73"/>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389"/>
    <w:rsid w:val="007D2C5A"/>
    <w:rsid w:val="007D2F59"/>
    <w:rsid w:val="007D4704"/>
    <w:rsid w:val="007D483E"/>
    <w:rsid w:val="007D49AB"/>
    <w:rsid w:val="007D4B1B"/>
    <w:rsid w:val="007D4DC0"/>
    <w:rsid w:val="007D4F30"/>
    <w:rsid w:val="007D5048"/>
    <w:rsid w:val="007D55AA"/>
    <w:rsid w:val="007D58F6"/>
    <w:rsid w:val="007D5909"/>
    <w:rsid w:val="007D5AD5"/>
    <w:rsid w:val="007D5E66"/>
    <w:rsid w:val="007D62F6"/>
    <w:rsid w:val="007D6544"/>
    <w:rsid w:val="007D6562"/>
    <w:rsid w:val="007D6726"/>
    <w:rsid w:val="007D6F6C"/>
    <w:rsid w:val="007D747B"/>
    <w:rsid w:val="007D7C1F"/>
    <w:rsid w:val="007E0856"/>
    <w:rsid w:val="007E0C66"/>
    <w:rsid w:val="007E1181"/>
    <w:rsid w:val="007E1360"/>
    <w:rsid w:val="007E1C3A"/>
    <w:rsid w:val="007E2195"/>
    <w:rsid w:val="007E255D"/>
    <w:rsid w:val="007E29C1"/>
    <w:rsid w:val="007E2D86"/>
    <w:rsid w:val="007E3266"/>
    <w:rsid w:val="007E3490"/>
    <w:rsid w:val="007E361F"/>
    <w:rsid w:val="007E374E"/>
    <w:rsid w:val="007E3910"/>
    <w:rsid w:val="007E3AF6"/>
    <w:rsid w:val="007E3C86"/>
    <w:rsid w:val="007E3FEC"/>
    <w:rsid w:val="007E44E5"/>
    <w:rsid w:val="007E4744"/>
    <w:rsid w:val="007E4BCD"/>
    <w:rsid w:val="007E4C12"/>
    <w:rsid w:val="007E4CDF"/>
    <w:rsid w:val="007E4D15"/>
    <w:rsid w:val="007E574F"/>
    <w:rsid w:val="007E6390"/>
    <w:rsid w:val="007E6425"/>
    <w:rsid w:val="007E64D4"/>
    <w:rsid w:val="007E64F4"/>
    <w:rsid w:val="007E6544"/>
    <w:rsid w:val="007E6C69"/>
    <w:rsid w:val="007E72C6"/>
    <w:rsid w:val="007E76FF"/>
    <w:rsid w:val="007E7976"/>
    <w:rsid w:val="007E7BB8"/>
    <w:rsid w:val="007F0323"/>
    <w:rsid w:val="007F04D6"/>
    <w:rsid w:val="007F06BC"/>
    <w:rsid w:val="007F08C9"/>
    <w:rsid w:val="007F08E5"/>
    <w:rsid w:val="007F0E24"/>
    <w:rsid w:val="007F1516"/>
    <w:rsid w:val="007F164E"/>
    <w:rsid w:val="007F22DE"/>
    <w:rsid w:val="007F26BE"/>
    <w:rsid w:val="007F2721"/>
    <w:rsid w:val="007F2ABC"/>
    <w:rsid w:val="007F2CBD"/>
    <w:rsid w:val="007F2CD7"/>
    <w:rsid w:val="007F2D62"/>
    <w:rsid w:val="007F2F29"/>
    <w:rsid w:val="007F3043"/>
    <w:rsid w:val="007F34EF"/>
    <w:rsid w:val="007F35C1"/>
    <w:rsid w:val="007F3679"/>
    <w:rsid w:val="007F36A5"/>
    <w:rsid w:val="007F3961"/>
    <w:rsid w:val="007F39B6"/>
    <w:rsid w:val="007F3BDA"/>
    <w:rsid w:val="007F3CFE"/>
    <w:rsid w:val="007F3F25"/>
    <w:rsid w:val="007F3FA4"/>
    <w:rsid w:val="007F4122"/>
    <w:rsid w:val="007F426D"/>
    <w:rsid w:val="007F42BE"/>
    <w:rsid w:val="007F43B0"/>
    <w:rsid w:val="007F43B2"/>
    <w:rsid w:val="007F479B"/>
    <w:rsid w:val="007F483C"/>
    <w:rsid w:val="007F4FF1"/>
    <w:rsid w:val="007F500F"/>
    <w:rsid w:val="007F516E"/>
    <w:rsid w:val="007F5515"/>
    <w:rsid w:val="007F582B"/>
    <w:rsid w:val="007F5E98"/>
    <w:rsid w:val="007F60D0"/>
    <w:rsid w:val="007F6276"/>
    <w:rsid w:val="007F6616"/>
    <w:rsid w:val="007F66B8"/>
    <w:rsid w:val="007F67C1"/>
    <w:rsid w:val="007F721A"/>
    <w:rsid w:val="007F7431"/>
    <w:rsid w:val="007F7D7A"/>
    <w:rsid w:val="0080073F"/>
    <w:rsid w:val="00800967"/>
    <w:rsid w:val="008009C1"/>
    <w:rsid w:val="00800E18"/>
    <w:rsid w:val="00801702"/>
    <w:rsid w:val="00801B65"/>
    <w:rsid w:val="00801E1C"/>
    <w:rsid w:val="00801F19"/>
    <w:rsid w:val="008020F5"/>
    <w:rsid w:val="00802820"/>
    <w:rsid w:val="00802EF1"/>
    <w:rsid w:val="0080384C"/>
    <w:rsid w:val="00803A6F"/>
    <w:rsid w:val="00803F62"/>
    <w:rsid w:val="0080402C"/>
    <w:rsid w:val="0080403A"/>
    <w:rsid w:val="008040E5"/>
    <w:rsid w:val="00804186"/>
    <w:rsid w:val="0080428B"/>
    <w:rsid w:val="008046C5"/>
    <w:rsid w:val="008051EE"/>
    <w:rsid w:val="00805216"/>
    <w:rsid w:val="00805310"/>
    <w:rsid w:val="008055F6"/>
    <w:rsid w:val="00805799"/>
    <w:rsid w:val="00805811"/>
    <w:rsid w:val="00805821"/>
    <w:rsid w:val="00805A88"/>
    <w:rsid w:val="00806B68"/>
    <w:rsid w:val="0080719B"/>
    <w:rsid w:val="00807456"/>
    <w:rsid w:val="0080749B"/>
    <w:rsid w:val="00807A5A"/>
    <w:rsid w:val="00810146"/>
    <w:rsid w:val="0081022B"/>
    <w:rsid w:val="00810A92"/>
    <w:rsid w:val="00810E5A"/>
    <w:rsid w:val="00810EDE"/>
    <w:rsid w:val="00810F21"/>
    <w:rsid w:val="00810FB4"/>
    <w:rsid w:val="008112A2"/>
    <w:rsid w:val="008118A0"/>
    <w:rsid w:val="00811DB9"/>
    <w:rsid w:val="0081219D"/>
    <w:rsid w:val="0081219E"/>
    <w:rsid w:val="008121AB"/>
    <w:rsid w:val="0081247E"/>
    <w:rsid w:val="00812777"/>
    <w:rsid w:val="0081305D"/>
    <w:rsid w:val="00813495"/>
    <w:rsid w:val="00814263"/>
    <w:rsid w:val="008146F8"/>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AB2"/>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2B"/>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6C2"/>
    <w:rsid w:val="00833768"/>
    <w:rsid w:val="008337DE"/>
    <w:rsid w:val="00833911"/>
    <w:rsid w:val="00833A37"/>
    <w:rsid w:val="00834673"/>
    <w:rsid w:val="00834839"/>
    <w:rsid w:val="00834929"/>
    <w:rsid w:val="00834A47"/>
    <w:rsid w:val="00834F58"/>
    <w:rsid w:val="00835CD4"/>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2FAE"/>
    <w:rsid w:val="0084346B"/>
    <w:rsid w:val="0084362D"/>
    <w:rsid w:val="00843AEC"/>
    <w:rsid w:val="00844295"/>
    <w:rsid w:val="008443D9"/>
    <w:rsid w:val="00844A5E"/>
    <w:rsid w:val="00844C48"/>
    <w:rsid w:val="00844D67"/>
    <w:rsid w:val="0084571A"/>
    <w:rsid w:val="00845723"/>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284"/>
    <w:rsid w:val="00854335"/>
    <w:rsid w:val="00854CC9"/>
    <w:rsid w:val="00854DF0"/>
    <w:rsid w:val="00855484"/>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646"/>
    <w:rsid w:val="00861714"/>
    <w:rsid w:val="008619C1"/>
    <w:rsid w:val="00861AFB"/>
    <w:rsid w:val="008627A2"/>
    <w:rsid w:val="008627C2"/>
    <w:rsid w:val="0086291D"/>
    <w:rsid w:val="008629A2"/>
    <w:rsid w:val="00862B10"/>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3A9"/>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4E"/>
    <w:rsid w:val="00870AF0"/>
    <w:rsid w:val="0087107B"/>
    <w:rsid w:val="00871312"/>
    <w:rsid w:val="008713FD"/>
    <w:rsid w:val="008716C9"/>
    <w:rsid w:val="0087194C"/>
    <w:rsid w:val="00871A56"/>
    <w:rsid w:val="00871C4A"/>
    <w:rsid w:val="00871D62"/>
    <w:rsid w:val="00871F24"/>
    <w:rsid w:val="00872077"/>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193"/>
    <w:rsid w:val="00876388"/>
    <w:rsid w:val="008768C0"/>
    <w:rsid w:val="00876DA0"/>
    <w:rsid w:val="008770C4"/>
    <w:rsid w:val="008774EC"/>
    <w:rsid w:val="00877513"/>
    <w:rsid w:val="0087760F"/>
    <w:rsid w:val="00877BA7"/>
    <w:rsid w:val="00877D80"/>
    <w:rsid w:val="00877EFF"/>
    <w:rsid w:val="00877F45"/>
    <w:rsid w:val="00880A4D"/>
    <w:rsid w:val="00880C30"/>
    <w:rsid w:val="00880C65"/>
    <w:rsid w:val="00880E64"/>
    <w:rsid w:val="00881072"/>
    <w:rsid w:val="0088146D"/>
    <w:rsid w:val="00881801"/>
    <w:rsid w:val="00882155"/>
    <w:rsid w:val="008821F5"/>
    <w:rsid w:val="008824BD"/>
    <w:rsid w:val="008824F8"/>
    <w:rsid w:val="008826D7"/>
    <w:rsid w:val="008829DA"/>
    <w:rsid w:val="00882AF6"/>
    <w:rsid w:val="0088310B"/>
    <w:rsid w:val="008837A7"/>
    <w:rsid w:val="00883E20"/>
    <w:rsid w:val="00884497"/>
    <w:rsid w:val="00884794"/>
    <w:rsid w:val="00884BCC"/>
    <w:rsid w:val="00884F52"/>
    <w:rsid w:val="00885387"/>
    <w:rsid w:val="00885A94"/>
    <w:rsid w:val="00886461"/>
    <w:rsid w:val="00886647"/>
    <w:rsid w:val="00886827"/>
    <w:rsid w:val="00886892"/>
    <w:rsid w:val="00886A95"/>
    <w:rsid w:val="00886D2E"/>
    <w:rsid w:val="00886FAE"/>
    <w:rsid w:val="0088713E"/>
    <w:rsid w:val="00887219"/>
    <w:rsid w:val="0088724B"/>
    <w:rsid w:val="00887410"/>
    <w:rsid w:val="00887753"/>
    <w:rsid w:val="0088775D"/>
    <w:rsid w:val="00887807"/>
    <w:rsid w:val="00887901"/>
    <w:rsid w:val="00890111"/>
    <w:rsid w:val="00890598"/>
    <w:rsid w:val="00890F31"/>
    <w:rsid w:val="00891083"/>
    <w:rsid w:val="0089139A"/>
    <w:rsid w:val="00891407"/>
    <w:rsid w:val="00891697"/>
    <w:rsid w:val="00891D61"/>
    <w:rsid w:val="008922B7"/>
    <w:rsid w:val="00892AC9"/>
    <w:rsid w:val="00893261"/>
    <w:rsid w:val="0089332A"/>
    <w:rsid w:val="008933D2"/>
    <w:rsid w:val="00893519"/>
    <w:rsid w:val="0089361B"/>
    <w:rsid w:val="00893782"/>
    <w:rsid w:val="00893784"/>
    <w:rsid w:val="00893B89"/>
    <w:rsid w:val="00893D8E"/>
    <w:rsid w:val="008940E8"/>
    <w:rsid w:val="0089457F"/>
    <w:rsid w:val="008946F4"/>
    <w:rsid w:val="008949E5"/>
    <w:rsid w:val="00894D7B"/>
    <w:rsid w:val="00894EAF"/>
    <w:rsid w:val="00894F61"/>
    <w:rsid w:val="008950F2"/>
    <w:rsid w:val="008952FC"/>
    <w:rsid w:val="0089633A"/>
    <w:rsid w:val="00896924"/>
    <w:rsid w:val="00896A1D"/>
    <w:rsid w:val="00896DC8"/>
    <w:rsid w:val="00897218"/>
    <w:rsid w:val="00897674"/>
    <w:rsid w:val="00897711"/>
    <w:rsid w:val="00897A36"/>
    <w:rsid w:val="00897D3B"/>
    <w:rsid w:val="008A000F"/>
    <w:rsid w:val="008A0536"/>
    <w:rsid w:val="008A0A5C"/>
    <w:rsid w:val="008A1111"/>
    <w:rsid w:val="008A1998"/>
    <w:rsid w:val="008A1EF4"/>
    <w:rsid w:val="008A22E4"/>
    <w:rsid w:val="008A2347"/>
    <w:rsid w:val="008A2450"/>
    <w:rsid w:val="008A2AA5"/>
    <w:rsid w:val="008A2CDE"/>
    <w:rsid w:val="008A36DD"/>
    <w:rsid w:val="008A39A0"/>
    <w:rsid w:val="008A3BE1"/>
    <w:rsid w:val="008A3D50"/>
    <w:rsid w:val="008A3E0A"/>
    <w:rsid w:val="008A3E25"/>
    <w:rsid w:val="008A4CDF"/>
    <w:rsid w:val="008A4F28"/>
    <w:rsid w:val="008A5791"/>
    <w:rsid w:val="008A5EF9"/>
    <w:rsid w:val="008A6413"/>
    <w:rsid w:val="008A6558"/>
    <w:rsid w:val="008A6C2B"/>
    <w:rsid w:val="008A71C9"/>
    <w:rsid w:val="008A7E4C"/>
    <w:rsid w:val="008A7FB7"/>
    <w:rsid w:val="008B0035"/>
    <w:rsid w:val="008B072D"/>
    <w:rsid w:val="008B0730"/>
    <w:rsid w:val="008B0B49"/>
    <w:rsid w:val="008B0B89"/>
    <w:rsid w:val="008B0CB1"/>
    <w:rsid w:val="008B0CB9"/>
    <w:rsid w:val="008B1270"/>
    <w:rsid w:val="008B1371"/>
    <w:rsid w:val="008B1947"/>
    <w:rsid w:val="008B2582"/>
    <w:rsid w:val="008B2821"/>
    <w:rsid w:val="008B2B03"/>
    <w:rsid w:val="008B2E0A"/>
    <w:rsid w:val="008B3434"/>
    <w:rsid w:val="008B358C"/>
    <w:rsid w:val="008B35FE"/>
    <w:rsid w:val="008B36B1"/>
    <w:rsid w:val="008B38B6"/>
    <w:rsid w:val="008B4192"/>
    <w:rsid w:val="008B4533"/>
    <w:rsid w:val="008B46D9"/>
    <w:rsid w:val="008B48B6"/>
    <w:rsid w:val="008B4B02"/>
    <w:rsid w:val="008B4F7E"/>
    <w:rsid w:val="008B51D9"/>
    <w:rsid w:val="008B532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B84"/>
    <w:rsid w:val="008C2C16"/>
    <w:rsid w:val="008C3081"/>
    <w:rsid w:val="008C3308"/>
    <w:rsid w:val="008C3987"/>
    <w:rsid w:val="008C4124"/>
    <w:rsid w:val="008C440D"/>
    <w:rsid w:val="008C452B"/>
    <w:rsid w:val="008C4954"/>
    <w:rsid w:val="008C4FB0"/>
    <w:rsid w:val="008C5580"/>
    <w:rsid w:val="008C566D"/>
    <w:rsid w:val="008C58E1"/>
    <w:rsid w:val="008C6211"/>
    <w:rsid w:val="008C6466"/>
    <w:rsid w:val="008C67CC"/>
    <w:rsid w:val="008C6922"/>
    <w:rsid w:val="008C728B"/>
    <w:rsid w:val="008C768C"/>
    <w:rsid w:val="008C76EA"/>
    <w:rsid w:val="008C779D"/>
    <w:rsid w:val="008C7874"/>
    <w:rsid w:val="008C7B72"/>
    <w:rsid w:val="008C7FEC"/>
    <w:rsid w:val="008D00CA"/>
    <w:rsid w:val="008D058C"/>
    <w:rsid w:val="008D0796"/>
    <w:rsid w:val="008D0BAF"/>
    <w:rsid w:val="008D0D29"/>
    <w:rsid w:val="008D0DE9"/>
    <w:rsid w:val="008D16A4"/>
    <w:rsid w:val="008D18F8"/>
    <w:rsid w:val="008D1946"/>
    <w:rsid w:val="008D1C85"/>
    <w:rsid w:val="008D1E4E"/>
    <w:rsid w:val="008D209C"/>
    <w:rsid w:val="008D24ED"/>
    <w:rsid w:val="008D2B23"/>
    <w:rsid w:val="008D2C40"/>
    <w:rsid w:val="008D33B1"/>
    <w:rsid w:val="008D4078"/>
    <w:rsid w:val="008D46DF"/>
    <w:rsid w:val="008D476D"/>
    <w:rsid w:val="008D4C2B"/>
    <w:rsid w:val="008D4F98"/>
    <w:rsid w:val="008D5016"/>
    <w:rsid w:val="008D539D"/>
    <w:rsid w:val="008D5429"/>
    <w:rsid w:val="008D563D"/>
    <w:rsid w:val="008D5ABA"/>
    <w:rsid w:val="008D5E38"/>
    <w:rsid w:val="008D5F13"/>
    <w:rsid w:val="008D60CF"/>
    <w:rsid w:val="008D6D61"/>
    <w:rsid w:val="008D71DE"/>
    <w:rsid w:val="008D71FC"/>
    <w:rsid w:val="008D7AB5"/>
    <w:rsid w:val="008E0174"/>
    <w:rsid w:val="008E0524"/>
    <w:rsid w:val="008E052A"/>
    <w:rsid w:val="008E0895"/>
    <w:rsid w:val="008E0BD1"/>
    <w:rsid w:val="008E0CDB"/>
    <w:rsid w:val="008E1385"/>
    <w:rsid w:val="008E140B"/>
    <w:rsid w:val="008E143A"/>
    <w:rsid w:val="008E1460"/>
    <w:rsid w:val="008E14C6"/>
    <w:rsid w:val="008E14F1"/>
    <w:rsid w:val="008E176E"/>
    <w:rsid w:val="008E1828"/>
    <w:rsid w:val="008E21F5"/>
    <w:rsid w:val="008E28FE"/>
    <w:rsid w:val="008E2976"/>
    <w:rsid w:val="008E2C91"/>
    <w:rsid w:val="008E2D1B"/>
    <w:rsid w:val="008E33E7"/>
    <w:rsid w:val="008E3DE9"/>
    <w:rsid w:val="008E42BF"/>
    <w:rsid w:val="008E4331"/>
    <w:rsid w:val="008E449F"/>
    <w:rsid w:val="008E528D"/>
    <w:rsid w:val="008E52D9"/>
    <w:rsid w:val="008E5400"/>
    <w:rsid w:val="008E583F"/>
    <w:rsid w:val="008E585A"/>
    <w:rsid w:val="008E5944"/>
    <w:rsid w:val="008E5BBB"/>
    <w:rsid w:val="008E6530"/>
    <w:rsid w:val="008E6893"/>
    <w:rsid w:val="008E6C55"/>
    <w:rsid w:val="008E6E16"/>
    <w:rsid w:val="008E6FD6"/>
    <w:rsid w:val="008E7102"/>
    <w:rsid w:val="008E7418"/>
    <w:rsid w:val="008E75D3"/>
    <w:rsid w:val="008E7702"/>
    <w:rsid w:val="008E78E5"/>
    <w:rsid w:val="008E7B2E"/>
    <w:rsid w:val="008E7BDC"/>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680"/>
    <w:rsid w:val="008F28CA"/>
    <w:rsid w:val="008F2F52"/>
    <w:rsid w:val="008F410E"/>
    <w:rsid w:val="008F4198"/>
    <w:rsid w:val="008F4430"/>
    <w:rsid w:val="008F4598"/>
    <w:rsid w:val="008F4CC3"/>
    <w:rsid w:val="008F555D"/>
    <w:rsid w:val="008F5C6E"/>
    <w:rsid w:val="008F6097"/>
    <w:rsid w:val="008F6221"/>
    <w:rsid w:val="008F630A"/>
    <w:rsid w:val="008F644F"/>
    <w:rsid w:val="008F6669"/>
    <w:rsid w:val="008F6AD1"/>
    <w:rsid w:val="008F708F"/>
    <w:rsid w:val="008F70F6"/>
    <w:rsid w:val="008F72B1"/>
    <w:rsid w:val="008F7427"/>
    <w:rsid w:val="008F774C"/>
    <w:rsid w:val="008F7C41"/>
    <w:rsid w:val="008F7E1F"/>
    <w:rsid w:val="008F7F28"/>
    <w:rsid w:val="00900607"/>
    <w:rsid w:val="009006BC"/>
    <w:rsid w:val="009009DC"/>
    <w:rsid w:val="00900A0D"/>
    <w:rsid w:val="00900F25"/>
    <w:rsid w:val="00900F5C"/>
    <w:rsid w:val="00901604"/>
    <w:rsid w:val="00901616"/>
    <w:rsid w:val="0090162E"/>
    <w:rsid w:val="00901AF9"/>
    <w:rsid w:val="009022E2"/>
    <w:rsid w:val="00902495"/>
    <w:rsid w:val="00902C40"/>
    <w:rsid w:val="00902C8F"/>
    <w:rsid w:val="00903326"/>
    <w:rsid w:val="00903921"/>
    <w:rsid w:val="0090442B"/>
    <w:rsid w:val="009047C1"/>
    <w:rsid w:val="00904D15"/>
    <w:rsid w:val="00904FF3"/>
    <w:rsid w:val="0090507D"/>
    <w:rsid w:val="009051BD"/>
    <w:rsid w:val="009053BF"/>
    <w:rsid w:val="00905911"/>
    <w:rsid w:val="00905A1E"/>
    <w:rsid w:val="00905A9D"/>
    <w:rsid w:val="00905ABF"/>
    <w:rsid w:val="00905AED"/>
    <w:rsid w:val="00905B0F"/>
    <w:rsid w:val="00905E88"/>
    <w:rsid w:val="00905EC5"/>
    <w:rsid w:val="00905F5A"/>
    <w:rsid w:val="009060E7"/>
    <w:rsid w:val="00906655"/>
    <w:rsid w:val="00906813"/>
    <w:rsid w:val="00906878"/>
    <w:rsid w:val="009071DE"/>
    <w:rsid w:val="00907DB6"/>
    <w:rsid w:val="00910312"/>
    <w:rsid w:val="009103F8"/>
    <w:rsid w:val="00910720"/>
    <w:rsid w:val="00910A1A"/>
    <w:rsid w:val="009110D5"/>
    <w:rsid w:val="00911108"/>
    <w:rsid w:val="0091112E"/>
    <w:rsid w:val="009112D5"/>
    <w:rsid w:val="00911D29"/>
    <w:rsid w:val="0091234D"/>
    <w:rsid w:val="0091248D"/>
    <w:rsid w:val="00912668"/>
    <w:rsid w:val="00912E0D"/>
    <w:rsid w:val="00912E2D"/>
    <w:rsid w:val="00913926"/>
    <w:rsid w:val="00913B1A"/>
    <w:rsid w:val="00913B82"/>
    <w:rsid w:val="0091448B"/>
    <w:rsid w:val="00914BEF"/>
    <w:rsid w:val="00915173"/>
    <w:rsid w:val="00915590"/>
    <w:rsid w:val="00915B26"/>
    <w:rsid w:val="009168B5"/>
    <w:rsid w:val="00916E86"/>
    <w:rsid w:val="00917181"/>
    <w:rsid w:val="00917B98"/>
    <w:rsid w:val="00917E6F"/>
    <w:rsid w:val="00917F71"/>
    <w:rsid w:val="0092000A"/>
    <w:rsid w:val="0092014D"/>
    <w:rsid w:val="009204F5"/>
    <w:rsid w:val="009206AC"/>
    <w:rsid w:val="0092080F"/>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830"/>
    <w:rsid w:val="00925B19"/>
    <w:rsid w:val="00925C46"/>
    <w:rsid w:val="00925CD9"/>
    <w:rsid w:val="00925E05"/>
    <w:rsid w:val="009266E2"/>
    <w:rsid w:val="00926734"/>
    <w:rsid w:val="0092680D"/>
    <w:rsid w:val="00926852"/>
    <w:rsid w:val="00926AE7"/>
    <w:rsid w:val="00926B3E"/>
    <w:rsid w:val="00926F25"/>
    <w:rsid w:val="0092701C"/>
    <w:rsid w:val="0092735A"/>
    <w:rsid w:val="00927C95"/>
    <w:rsid w:val="00930400"/>
    <w:rsid w:val="0093067A"/>
    <w:rsid w:val="00930BED"/>
    <w:rsid w:val="00931669"/>
    <w:rsid w:val="00931774"/>
    <w:rsid w:val="00932408"/>
    <w:rsid w:val="00932668"/>
    <w:rsid w:val="00932678"/>
    <w:rsid w:val="00932CD3"/>
    <w:rsid w:val="00932D2D"/>
    <w:rsid w:val="00932DEC"/>
    <w:rsid w:val="00932FBF"/>
    <w:rsid w:val="009331EB"/>
    <w:rsid w:val="009333C3"/>
    <w:rsid w:val="00933475"/>
    <w:rsid w:val="009339B1"/>
    <w:rsid w:val="00933BA9"/>
    <w:rsid w:val="00933EBC"/>
    <w:rsid w:val="00933F8C"/>
    <w:rsid w:val="00933FDA"/>
    <w:rsid w:val="00934C61"/>
    <w:rsid w:val="0093512C"/>
    <w:rsid w:val="009355E8"/>
    <w:rsid w:val="00935A42"/>
    <w:rsid w:val="00935B7F"/>
    <w:rsid w:val="00936322"/>
    <w:rsid w:val="00936709"/>
    <w:rsid w:val="0093792E"/>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B5"/>
    <w:rsid w:val="00944DED"/>
    <w:rsid w:val="00945D51"/>
    <w:rsid w:val="009464BD"/>
    <w:rsid w:val="00946591"/>
    <w:rsid w:val="009465FA"/>
    <w:rsid w:val="009467EE"/>
    <w:rsid w:val="00946A68"/>
    <w:rsid w:val="00946D7D"/>
    <w:rsid w:val="009474F9"/>
    <w:rsid w:val="009475BE"/>
    <w:rsid w:val="00950883"/>
    <w:rsid w:val="00950897"/>
    <w:rsid w:val="00950B76"/>
    <w:rsid w:val="00950BA7"/>
    <w:rsid w:val="00950E8D"/>
    <w:rsid w:val="00951360"/>
    <w:rsid w:val="009513DF"/>
    <w:rsid w:val="00952753"/>
    <w:rsid w:val="00952760"/>
    <w:rsid w:val="00952CFD"/>
    <w:rsid w:val="00952E72"/>
    <w:rsid w:val="00952F5B"/>
    <w:rsid w:val="00952F9E"/>
    <w:rsid w:val="00953AF0"/>
    <w:rsid w:val="0095421C"/>
    <w:rsid w:val="009542BF"/>
    <w:rsid w:val="00954467"/>
    <w:rsid w:val="009547A5"/>
    <w:rsid w:val="00955364"/>
    <w:rsid w:val="009558CB"/>
    <w:rsid w:val="009558E1"/>
    <w:rsid w:val="00955B08"/>
    <w:rsid w:val="00955EB0"/>
    <w:rsid w:val="00956051"/>
    <w:rsid w:val="00956452"/>
    <w:rsid w:val="009565CC"/>
    <w:rsid w:val="00956B62"/>
    <w:rsid w:val="00956DB4"/>
    <w:rsid w:val="0095700B"/>
    <w:rsid w:val="0095708A"/>
    <w:rsid w:val="009577E3"/>
    <w:rsid w:val="00957820"/>
    <w:rsid w:val="00957C05"/>
    <w:rsid w:val="00957C91"/>
    <w:rsid w:val="00957EA5"/>
    <w:rsid w:val="00960236"/>
    <w:rsid w:val="009605D4"/>
    <w:rsid w:val="00960DE8"/>
    <w:rsid w:val="00960F87"/>
    <w:rsid w:val="00960FF0"/>
    <w:rsid w:val="009612C1"/>
    <w:rsid w:val="0096133A"/>
    <w:rsid w:val="009613AD"/>
    <w:rsid w:val="0096182A"/>
    <w:rsid w:val="00961A1C"/>
    <w:rsid w:val="00961A80"/>
    <w:rsid w:val="00961A97"/>
    <w:rsid w:val="00961AEF"/>
    <w:rsid w:val="009622AB"/>
    <w:rsid w:val="00962337"/>
    <w:rsid w:val="00962793"/>
    <w:rsid w:val="009627E0"/>
    <w:rsid w:val="00962838"/>
    <w:rsid w:val="00962DFB"/>
    <w:rsid w:val="00963109"/>
    <w:rsid w:val="009631C3"/>
    <w:rsid w:val="0096320B"/>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8F4"/>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2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3E72"/>
    <w:rsid w:val="0098440C"/>
    <w:rsid w:val="00984938"/>
    <w:rsid w:val="009851AE"/>
    <w:rsid w:val="0098526A"/>
    <w:rsid w:val="00985529"/>
    <w:rsid w:val="00985669"/>
    <w:rsid w:val="00985FCA"/>
    <w:rsid w:val="0098669F"/>
    <w:rsid w:val="009867A8"/>
    <w:rsid w:val="00986F3D"/>
    <w:rsid w:val="00987239"/>
    <w:rsid w:val="0098738E"/>
    <w:rsid w:val="00987F9A"/>
    <w:rsid w:val="0099022C"/>
    <w:rsid w:val="00990617"/>
    <w:rsid w:val="00990690"/>
    <w:rsid w:val="00990957"/>
    <w:rsid w:val="00990C1A"/>
    <w:rsid w:val="009915BC"/>
    <w:rsid w:val="00991836"/>
    <w:rsid w:val="00991890"/>
    <w:rsid w:val="009919AE"/>
    <w:rsid w:val="009919EF"/>
    <w:rsid w:val="00991A45"/>
    <w:rsid w:val="00992373"/>
    <w:rsid w:val="0099239F"/>
    <w:rsid w:val="009927B8"/>
    <w:rsid w:val="009927D3"/>
    <w:rsid w:val="00992AC0"/>
    <w:rsid w:val="00993169"/>
    <w:rsid w:val="0099328A"/>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19"/>
    <w:rsid w:val="0099622F"/>
    <w:rsid w:val="00996EC8"/>
    <w:rsid w:val="009977EB"/>
    <w:rsid w:val="0099791F"/>
    <w:rsid w:val="00997DA3"/>
    <w:rsid w:val="00997FBB"/>
    <w:rsid w:val="009A0881"/>
    <w:rsid w:val="009A09D8"/>
    <w:rsid w:val="009A0DC0"/>
    <w:rsid w:val="009A10B5"/>
    <w:rsid w:val="009A11E6"/>
    <w:rsid w:val="009A1A14"/>
    <w:rsid w:val="009A1FE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5E93"/>
    <w:rsid w:val="009A61F4"/>
    <w:rsid w:val="009A630B"/>
    <w:rsid w:val="009A682F"/>
    <w:rsid w:val="009A6936"/>
    <w:rsid w:val="009A6D33"/>
    <w:rsid w:val="009A6F43"/>
    <w:rsid w:val="009A6FAB"/>
    <w:rsid w:val="009A7244"/>
    <w:rsid w:val="009A76CE"/>
    <w:rsid w:val="009A7A41"/>
    <w:rsid w:val="009A7D05"/>
    <w:rsid w:val="009A7D06"/>
    <w:rsid w:val="009A7EBE"/>
    <w:rsid w:val="009B0978"/>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34"/>
    <w:rsid w:val="009B3D65"/>
    <w:rsid w:val="009B3E2F"/>
    <w:rsid w:val="009B43A2"/>
    <w:rsid w:val="009B47D1"/>
    <w:rsid w:val="009B4AE7"/>
    <w:rsid w:val="009B4DE6"/>
    <w:rsid w:val="009B4E38"/>
    <w:rsid w:val="009B4E99"/>
    <w:rsid w:val="009B61D9"/>
    <w:rsid w:val="009B6426"/>
    <w:rsid w:val="009B686A"/>
    <w:rsid w:val="009B6B56"/>
    <w:rsid w:val="009B6BE5"/>
    <w:rsid w:val="009B6C48"/>
    <w:rsid w:val="009B6CF1"/>
    <w:rsid w:val="009B6E6A"/>
    <w:rsid w:val="009B752E"/>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622"/>
    <w:rsid w:val="009C703B"/>
    <w:rsid w:val="009C7415"/>
    <w:rsid w:val="009C74F8"/>
    <w:rsid w:val="009C75DA"/>
    <w:rsid w:val="009C783B"/>
    <w:rsid w:val="009C7E94"/>
    <w:rsid w:val="009D023E"/>
    <w:rsid w:val="009D02AE"/>
    <w:rsid w:val="009D04F3"/>
    <w:rsid w:val="009D09EB"/>
    <w:rsid w:val="009D0AB6"/>
    <w:rsid w:val="009D0EBA"/>
    <w:rsid w:val="009D11F3"/>
    <w:rsid w:val="009D1237"/>
    <w:rsid w:val="009D13B8"/>
    <w:rsid w:val="009D1F9F"/>
    <w:rsid w:val="009D2510"/>
    <w:rsid w:val="009D2639"/>
    <w:rsid w:val="009D2B90"/>
    <w:rsid w:val="009D2FB1"/>
    <w:rsid w:val="009D3699"/>
    <w:rsid w:val="009D39E7"/>
    <w:rsid w:val="009D3D43"/>
    <w:rsid w:val="009D4035"/>
    <w:rsid w:val="009D42DA"/>
    <w:rsid w:val="009D4543"/>
    <w:rsid w:val="009D48F9"/>
    <w:rsid w:val="009D4B17"/>
    <w:rsid w:val="009D4B46"/>
    <w:rsid w:val="009D565E"/>
    <w:rsid w:val="009D5749"/>
    <w:rsid w:val="009D5973"/>
    <w:rsid w:val="009D5A6F"/>
    <w:rsid w:val="009D639F"/>
    <w:rsid w:val="009D6D05"/>
    <w:rsid w:val="009D74B5"/>
    <w:rsid w:val="009D791C"/>
    <w:rsid w:val="009D7B3C"/>
    <w:rsid w:val="009D7C04"/>
    <w:rsid w:val="009D7CCD"/>
    <w:rsid w:val="009E00BF"/>
    <w:rsid w:val="009E0408"/>
    <w:rsid w:val="009E0772"/>
    <w:rsid w:val="009E099D"/>
    <w:rsid w:val="009E0DA3"/>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407"/>
    <w:rsid w:val="009E482A"/>
    <w:rsid w:val="009E49BB"/>
    <w:rsid w:val="009E4AAA"/>
    <w:rsid w:val="009E5027"/>
    <w:rsid w:val="009E52BA"/>
    <w:rsid w:val="009E52C7"/>
    <w:rsid w:val="009E5DA0"/>
    <w:rsid w:val="009E64F6"/>
    <w:rsid w:val="009E6802"/>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035"/>
    <w:rsid w:val="009F31B3"/>
    <w:rsid w:val="009F31C2"/>
    <w:rsid w:val="009F3A79"/>
    <w:rsid w:val="009F3EDD"/>
    <w:rsid w:val="009F4360"/>
    <w:rsid w:val="009F4383"/>
    <w:rsid w:val="009F4AF2"/>
    <w:rsid w:val="009F4E66"/>
    <w:rsid w:val="009F4EBD"/>
    <w:rsid w:val="009F5124"/>
    <w:rsid w:val="009F591A"/>
    <w:rsid w:val="009F5F2C"/>
    <w:rsid w:val="009F657C"/>
    <w:rsid w:val="009F6DCE"/>
    <w:rsid w:val="009F71A8"/>
    <w:rsid w:val="009F7913"/>
    <w:rsid w:val="009F7C52"/>
    <w:rsid w:val="009F7E8E"/>
    <w:rsid w:val="00A004AB"/>
    <w:rsid w:val="00A00D64"/>
    <w:rsid w:val="00A01126"/>
    <w:rsid w:val="00A01169"/>
    <w:rsid w:val="00A01890"/>
    <w:rsid w:val="00A01AC8"/>
    <w:rsid w:val="00A0242E"/>
    <w:rsid w:val="00A025A0"/>
    <w:rsid w:val="00A02A1B"/>
    <w:rsid w:val="00A035DF"/>
    <w:rsid w:val="00A037B5"/>
    <w:rsid w:val="00A046D2"/>
    <w:rsid w:val="00A04B1D"/>
    <w:rsid w:val="00A04BDE"/>
    <w:rsid w:val="00A05273"/>
    <w:rsid w:val="00A05499"/>
    <w:rsid w:val="00A058CB"/>
    <w:rsid w:val="00A05D7D"/>
    <w:rsid w:val="00A0624F"/>
    <w:rsid w:val="00A062D2"/>
    <w:rsid w:val="00A06689"/>
    <w:rsid w:val="00A06F0F"/>
    <w:rsid w:val="00A07052"/>
    <w:rsid w:val="00A072C8"/>
    <w:rsid w:val="00A074BF"/>
    <w:rsid w:val="00A0751E"/>
    <w:rsid w:val="00A102AD"/>
    <w:rsid w:val="00A107D3"/>
    <w:rsid w:val="00A1104B"/>
    <w:rsid w:val="00A11094"/>
    <w:rsid w:val="00A1120D"/>
    <w:rsid w:val="00A112B9"/>
    <w:rsid w:val="00A118E0"/>
    <w:rsid w:val="00A120B9"/>
    <w:rsid w:val="00A1288C"/>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4D"/>
    <w:rsid w:val="00A207AE"/>
    <w:rsid w:val="00A207DD"/>
    <w:rsid w:val="00A208F3"/>
    <w:rsid w:val="00A20D58"/>
    <w:rsid w:val="00A215D1"/>
    <w:rsid w:val="00A2190F"/>
    <w:rsid w:val="00A219EF"/>
    <w:rsid w:val="00A21A88"/>
    <w:rsid w:val="00A221EE"/>
    <w:rsid w:val="00A227E1"/>
    <w:rsid w:val="00A228AA"/>
    <w:rsid w:val="00A22F1B"/>
    <w:rsid w:val="00A233BF"/>
    <w:rsid w:val="00A2376D"/>
    <w:rsid w:val="00A238D1"/>
    <w:rsid w:val="00A23976"/>
    <w:rsid w:val="00A239AC"/>
    <w:rsid w:val="00A23A68"/>
    <w:rsid w:val="00A23FE0"/>
    <w:rsid w:val="00A240F7"/>
    <w:rsid w:val="00A24A3E"/>
    <w:rsid w:val="00A24AA3"/>
    <w:rsid w:val="00A24BF3"/>
    <w:rsid w:val="00A254DA"/>
    <w:rsid w:val="00A25735"/>
    <w:rsid w:val="00A257F5"/>
    <w:rsid w:val="00A25D00"/>
    <w:rsid w:val="00A25D78"/>
    <w:rsid w:val="00A26526"/>
    <w:rsid w:val="00A266F8"/>
    <w:rsid w:val="00A27030"/>
    <w:rsid w:val="00A27E13"/>
    <w:rsid w:val="00A27E60"/>
    <w:rsid w:val="00A308F9"/>
    <w:rsid w:val="00A310F5"/>
    <w:rsid w:val="00A3140C"/>
    <w:rsid w:val="00A315D5"/>
    <w:rsid w:val="00A31602"/>
    <w:rsid w:val="00A316B1"/>
    <w:rsid w:val="00A31FAC"/>
    <w:rsid w:val="00A32211"/>
    <w:rsid w:val="00A32332"/>
    <w:rsid w:val="00A324E2"/>
    <w:rsid w:val="00A32AAB"/>
    <w:rsid w:val="00A32BA1"/>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FDE"/>
    <w:rsid w:val="00A376F9"/>
    <w:rsid w:val="00A3774E"/>
    <w:rsid w:val="00A379CA"/>
    <w:rsid w:val="00A37FA3"/>
    <w:rsid w:val="00A400D5"/>
    <w:rsid w:val="00A401A9"/>
    <w:rsid w:val="00A40992"/>
    <w:rsid w:val="00A41655"/>
    <w:rsid w:val="00A416A2"/>
    <w:rsid w:val="00A419A6"/>
    <w:rsid w:val="00A419B5"/>
    <w:rsid w:val="00A42020"/>
    <w:rsid w:val="00A4250B"/>
    <w:rsid w:val="00A42768"/>
    <w:rsid w:val="00A4277D"/>
    <w:rsid w:val="00A42845"/>
    <w:rsid w:val="00A42BFC"/>
    <w:rsid w:val="00A42CD1"/>
    <w:rsid w:val="00A43292"/>
    <w:rsid w:val="00A43519"/>
    <w:rsid w:val="00A43EFF"/>
    <w:rsid w:val="00A444CB"/>
    <w:rsid w:val="00A4489B"/>
    <w:rsid w:val="00A4490C"/>
    <w:rsid w:val="00A44C4E"/>
    <w:rsid w:val="00A44E20"/>
    <w:rsid w:val="00A454CF"/>
    <w:rsid w:val="00A455C7"/>
    <w:rsid w:val="00A45E68"/>
    <w:rsid w:val="00A45EBB"/>
    <w:rsid w:val="00A45FBF"/>
    <w:rsid w:val="00A462FB"/>
    <w:rsid w:val="00A4634C"/>
    <w:rsid w:val="00A46E74"/>
    <w:rsid w:val="00A474CA"/>
    <w:rsid w:val="00A476AE"/>
    <w:rsid w:val="00A476E9"/>
    <w:rsid w:val="00A477F6"/>
    <w:rsid w:val="00A47C5B"/>
    <w:rsid w:val="00A5095D"/>
    <w:rsid w:val="00A50A82"/>
    <w:rsid w:val="00A50A94"/>
    <w:rsid w:val="00A50E45"/>
    <w:rsid w:val="00A5121F"/>
    <w:rsid w:val="00A51417"/>
    <w:rsid w:val="00A5149F"/>
    <w:rsid w:val="00A51505"/>
    <w:rsid w:val="00A516F8"/>
    <w:rsid w:val="00A51774"/>
    <w:rsid w:val="00A51C4C"/>
    <w:rsid w:val="00A51D05"/>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6FA6"/>
    <w:rsid w:val="00A57439"/>
    <w:rsid w:val="00A5766B"/>
    <w:rsid w:val="00A57BF2"/>
    <w:rsid w:val="00A57FD3"/>
    <w:rsid w:val="00A60039"/>
    <w:rsid w:val="00A60088"/>
    <w:rsid w:val="00A60170"/>
    <w:rsid w:val="00A60246"/>
    <w:rsid w:val="00A6095B"/>
    <w:rsid w:val="00A61509"/>
    <w:rsid w:val="00A6199C"/>
    <w:rsid w:val="00A619CB"/>
    <w:rsid w:val="00A61DB8"/>
    <w:rsid w:val="00A61F9C"/>
    <w:rsid w:val="00A62047"/>
    <w:rsid w:val="00A62136"/>
    <w:rsid w:val="00A621A4"/>
    <w:rsid w:val="00A62292"/>
    <w:rsid w:val="00A6234C"/>
    <w:rsid w:val="00A627A2"/>
    <w:rsid w:val="00A6282B"/>
    <w:rsid w:val="00A62AE0"/>
    <w:rsid w:val="00A62D86"/>
    <w:rsid w:val="00A631AB"/>
    <w:rsid w:val="00A63474"/>
    <w:rsid w:val="00A63E9D"/>
    <w:rsid w:val="00A64721"/>
    <w:rsid w:val="00A648C5"/>
    <w:rsid w:val="00A64D20"/>
    <w:rsid w:val="00A64F47"/>
    <w:rsid w:val="00A6544F"/>
    <w:rsid w:val="00A658CA"/>
    <w:rsid w:val="00A65E60"/>
    <w:rsid w:val="00A660DB"/>
    <w:rsid w:val="00A661DE"/>
    <w:rsid w:val="00A66713"/>
    <w:rsid w:val="00A66901"/>
    <w:rsid w:val="00A66F6A"/>
    <w:rsid w:val="00A67031"/>
    <w:rsid w:val="00A670FA"/>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88C"/>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508"/>
    <w:rsid w:val="00A82C77"/>
    <w:rsid w:val="00A83780"/>
    <w:rsid w:val="00A83EEA"/>
    <w:rsid w:val="00A84250"/>
    <w:rsid w:val="00A8438A"/>
    <w:rsid w:val="00A84511"/>
    <w:rsid w:val="00A84512"/>
    <w:rsid w:val="00A845BA"/>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3D"/>
    <w:rsid w:val="00A9142E"/>
    <w:rsid w:val="00A91B4A"/>
    <w:rsid w:val="00A91DF5"/>
    <w:rsid w:val="00A91F68"/>
    <w:rsid w:val="00A921E7"/>
    <w:rsid w:val="00A9243C"/>
    <w:rsid w:val="00A92688"/>
    <w:rsid w:val="00A92A93"/>
    <w:rsid w:val="00A92AE1"/>
    <w:rsid w:val="00A92D21"/>
    <w:rsid w:val="00A93C9A"/>
    <w:rsid w:val="00A94394"/>
    <w:rsid w:val="00A9455F"/>
    <w:rsid w:val="00A9474D"/>
    <w:rsid w:val="00A94916"/>
    <w:rsid w:val="00A94F3C"/>
    <w:rsid w:val="00A954E8"/>
    <w:rsid w:val="00A956FE"/>
    <w:rsid w:val="00A95BC3"/>
    <w:rsid w:val="00A95ECC"/>
    <w:rsid w:val="00A96941"/>
    <w:rsid w:val="00A97155"/>
    <w:rsid w:val="00A97509"/>
    <w:rsid w:val="00A97723"/>
    <w:rsid w:val="00A97725"/>
    <w:rsid w:val="00A978E1"/>
    <w:rsid w:val="00A97E89"/>
    <w:rsid w:val="00A97F37"/>
    <w:rsid w:val="00AA0303"/>
    <w:rsid w:val="00AA03C7"/>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25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4E5"/>
    <w:rsid w:val="00AB7882"/>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AFE"/>
    <w:rsid w:val="00AC5F14"/>
    <w:rsid w:val="00AC5F7C"/>
    <w:rsid w:val="00AC5F86"/>
    <w:rsid w:val="00AC5FD6"/>
    <w:rsid w:val="00AC6188"/>
    <w:rsid w:val="00AC6392"/>
    <w:rsid w:val="00AC665C"/>
    <w:rsid w:val="00AC68B4"/>
    <w:rsid w:val="00AC6EE6"/>
    <w:rsid w:val="00AC6F59"/>
    <w:rsid w:val="00AC73A1"/>
    <w:rsid w:val="00AC73BD"/>
    <w:rsid w:val="00AC73E0"/>
    <w:rsid w:val="00AD0802"/>
    <w:rsid w:val="00AD0BDD"/>
    <w:rsid w:val="00AD0C24"/>
    <w:rsid w:val="00AD0CF5"/>
    <w:rsid w:val="00AD0E3E"/>
    <w:rsid w:val="00AD0FBA"/>
    <w:rsid w:val="00AD1340"/>
    <w:rsid w:val="00AD1363"/>
    <w:rsid w:val="00AD1370"/>
    <w:rsid w:val="00AD1BB1"/>
    <w:rsid w:val="00AD1E65"/>
    <w:rsid w:val="00AD1FE6"/>
    <w:rsid w:val="00AD2617"/>
    <w:rsid w:val="00AD2B16"/>
    <w:rsid w:val="00AD3088"/>
    <w:rsid w:val="00AD32F2"/>
    <w:rsid w:val="00AD36B4"/>
    <w:rsid w:val="00AD3810"/>
    <w:rsid w:val="00AD3978"/>
    <w:rsid w:val="00AD3B3C"/>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2EB7"/>
    <w:rsid w:val="00AE3042"/>
    <w:rsid w:val="00AE3287"/>
    <w:rsid w:val="00AE3724"/>
    <w:rsid w:val="00AE44B4"/>
    <w:rsid w:val="00AE4F8E"/>
    <w:rsid w:val="00AE5CF6"/>
    <w:rsid w:val="00AE605F"/>
    <w:rsid w:val="00AE6441"/>
    <w:rsid w:val="00AE6D51"/>
    <w:rsid w:val="00AE6D86"/>
    <w:rsid w:val="00AE6FAC"/>
    <w:rsid w:val="00AE71DC"/>
    <w:rsid w:val="00AE749E"/>
    <w:rsid w:val="00AE76BF"/>
    <w:rsid w:val="00AE7D57"/>
    <w:rsid w:val="00AE7E3B"/>
    <w:rsid w:val="00AF0011"/>
    <w:rsid w:val="00AF0DEB"/>
    <w:rsid w:val="00AF1072"/>
    <w:rsid w:val="00AF10E7"/>
    <w:rsid w:val="00AF12E5"/>
    <w:rsid w:val="00AF1945"/>
    <w:rsid w:val="00AF1B9B"/>
    <w:rsid w:val="00AF1C22"/>
    <w:rsid w:val="00AF1FB2"/>
    <w:rsid w:val="00AF22AD"/>
    <w:rsid w:val="00AF2321"/>
    <w:rsid w:val="00AF25B9"/>
    <w:rsid w:val="00AF25D7"/>
    <w:rsid w:val="00AF2AD0"/>
    <w:rsid w:val="00AF2E26"/>
    <w:rsid w:val="00AF30BC"/>
    <w:rsid w:val="00AF3222"/>
    <w:rsid w:val="00AF3226"/>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6D8"/>
    <w:rsid w:val="00AF7BAE"/>
    <w:rsid w:val="00AF7C8E"/>
    <w:rsid w:val="00B00049"/>
    <w:rsid w:val="00B000D9"/>
    <w:rsid w:val="00B00168"/>
    <w:rsid w:val="00B00642"/>
    <w:rsid w:val="00B00978"/>
    <w:rsid w:val="00B00B81"/>
    <w:rsid w:val="00B00BBC"/>
    <w:rsid w:val="00B00D80"/>
    <w:rsid w:val="00B0106E"/>
    <w:rsid w:val="00B01607"/>
    <w:rsid w:val="00B0162D"/>
    <w:rsid w:val="00B0175E"/>
    <w:rsid w:val="00B0190C"/>
    <w:rsid w:val="00B01E51"/>
    <w:rsid w:val="00B02666"/>
    <w:rsid w:val="00B02A05"/>
    <w:rsid w:val="00B02E86"/>
    <w:rsid w:val="00B03820"/>
    <w:rsid w:val="00B03885"/>
    <w:rsid w:val="00B039B1"/>
    <w:rsid w:val="00B03DA4"/>
    <w:rsid w:val="00B0474A"/>
    <w:rsid w:val="00B04B77"/>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276"/>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01A"/>
    <w:rsid w:val="00B231FF"/>
    <w:rsid w:val="00B2339A"/>
    <w:rsid w:val="00B234BD"/>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07"/>
    <w:rsid w:val="00B3425E"/>
    <w:rsid w:val="00B342AF"/>
    <w:rsid w:val="00B342F0"/>
    <w:rsid w:val="00B3479B"/>
    <w:rsid w:val="00B34C1D"/>
    <w:rsid w:val="00B35266"/>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CFC"/>
    <w:rsid w:val="00B37DF3"/>
    <w:rsid w:val="00B40699"/>
    <w:rsid w:val="00B40708"/>
    <w:rsid w:val="00B415D2"/>
    <w:rsid w:val="00B41637"/>
    <w:rsid w:val="00B41A02"/>
    <w:rsid w:val="00B41D50"/>
    <w:rsid w:val="00B42629"/>
    <w:rsid w:val="00B427F9"/>
    <w:rsid w:val="00B42870"/>
    <w:rsid w:val="00B42911"/>
    <w:rsid w:val="00B42D76"/>
    <w:rsid w:val="00B42D7E"/>
    <w:rsid w:val="00B4336A"/>
    <w:rsid w:val="00B4353C"/>
    <w:rsid w:val="00B43811"/>
    <w:rsid w:val="00B43989"/>
    <w:rsid w:val="00B439F6"/>
    <w:rsid w:val="00B43DF8"/>
    <w:rsid w:val="00B43F78"/>
    <w:rsid w:val="00B4469E"/>
    <w:rsid w:val="00B450D7"/>
    <w:rsid w:val="00B454C1"/>
    <w:rsid w:val="00B45550"/>
    <w:rsid w:val="00B456E5"/>
    <w:rsid w:val="00B45D49"/>
    <w:rsid w:val="00B45DE7"/>
    <w:rsid w:val="00B46183"/>
    <w:rsid w:val="00B46B4E"/>
    <w:rsid w:val="00B46C9A"/>
    <w:rsid w:val="00B46D29"/>
    <w:rsid w:val="00B46F5D"/>
    <w:rsid w:val="00B47314"/>
    <w:rsid w:val="00B4779C"/>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8B7"/>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EAC"/>
    <w:rsid w:val="00B60FC8"/>
    <w:rsid w:val="00B61612"/>
    <w:rsid w:val="00B618F5"/>
    <w:rsid w:val="00B61AD9"/>
    <w:rsid w:val="00B61BE9"/>
    <w:rsid w:val="00B61C90"/>
    <w:rsid w:val="00B61DFC"/>
    <w:rsid w:val="00B61F80"/>
    <w:rsid w:val="00B622A7"/>
    <w:rsid w:val="00B623FE"/>
    <w:rsid w:val="00B629F8"/>
    <w:rsid w:val="00B62B5B"/>
    <w:rsid w:val="00B62C45"/>
    <w:rsid w:val="00B62E3D"/>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DC7"/>
    <w:rsid w:val="00B677C8"/>
    <w:rsid w:val="00B67A37"/>
    <w:rsid w:val="00B67C02"/>
    <w:rsid w:val="00B67C31"/>
    <w:rsid w:val="00B700D3"/>
    <w:rsid w:val="00B71B46"/>
    <w:rsid w:val="00B72190"/>
    <w:rsid w:val="00B722F4"/>
    <w:rsid w:val="00B72DA0"/>
    <w:rsid w:val="00B72F2E"/>
    <w:rsid w:val="00B73336"/>
    <w:rsid w:val="00B7342A"/>
    <w:rsid w:val="00B73437"/>
    <w:rsid w:val="00B73A98"/>
    <w:rsid w:val="00B73EB4"/>
    <w:rsid w:val="00B73F08"/>
    <w:rsid w:val="00B740FF"/>
    <w:rsid w:val="00B7442A"/>
    <w:rsid w:val="00B74703"/>
    <w:rsid w:val="00B753FE"/>
    <w:rsid w:val="00B75414"/>
    <w:rsid w:val="00B76329"/>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11A"/>
    <w:rsid w:val="00B90593"/>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07A"/>
    <w:rsid w:val="00B9437A"/>
    <w:rsid w:val="00B944BA"/>
    <w:rsid w:val="00B95417"/>
    <w:rsid w:val="00B95496"/>
    <w:rsid w:val="00B95B2D"/>
    <w:rsid w:val="00B95C3B"/>
    <w:rsid w:val="00B9601B"/>
    <w:rsid w:val="00B96021"/>
    <w:rsid w:val="00B960AC"/>
    <w:rsid w:val="00B963FD"/>
    <w:rsid w:val="00B96607"/>
    <w:rsid w:val="00B9661F"/>
    <w:rsid w:val="00B966B2"/>
    <w:rsid w:val="00B97123"/>
    <w:rsid w:val="00B971C6"/>
    <w:rsid w:val="00B97384"/>
    <w:rsid w:val="00B973BE"/>
    <w:rsid w:val="00B973F7"/>
    <w:rsid w:val="00B975FA"/>
    <w:rsid w:val="00B9767D"/>
    <w:rsid w:val="00B97774"/>
    <w:rsid w:val="00B977FF"/>
    <w:rsid w:val="00B97AA8"/>
    <w:rsid w:val="00BA01F4"/>
    <w:rsid w:val="00BA0360"/>
    <w:rsid w:val="00BA0461"/>
    <w:rsid w:val="00BA09DE"/>
    <w:rsid w:val="00BA10AB"/>
    <w:rsid w:val="00BA125F"/>
    <w:rsid w:val="00BA1302"/>
    <w:rsid w:val="00BA1451"/>
    <w:rsid w:val="00BA1457"/>
    <w:rsid w:val="00BA14D0"/>
    <w:rsid w:val="00BA15DD"/>
    <w:rsid w:val="00BA19E0"/>
    <w:rsid w:val="00BA1CB3"/>
    <w:rsid w:val="00BA1E63"/>
    <w:rsid w:val="00BA20AE"/>
    <w:rsid w:val="00BA24CC"/>
    <w:rsid w:val="00BA2BC2"/>
    <w:rsid w:val="00BA2C2D"/>
    <w:rsid w:val="00BA2F0C"/>
    <w:rsid w:val="00BA30FC"/>
    <w:rsid w:val="00BA3153"/>
    <w:rsid w:val="00BA3462"/>
    <w:rsid w:val="00BA3799"/>
    <w:rsid w:val="00BA38F2"/>
    <w:rsid w:val="00BA39E8"/>
    <w:rsid w:val="00BA3BD9"/>
    <w:rsid w:val="00BA3F40"/>
    <w:rsid w:val="00BA40DD"/>
    <w:rsid w:val="00BA42D9"/>
    <w:rsid w:val="00BA430D"/>
    <w:rsid w:val="00BA4378"/>
    <w:rsid w:val="00BA480A"/>
    <w:rsid w:val="00BA4859"/>
    <w:rsid w:val="00BA493E"/>
    <w:rsid w:val="00BA4B06"/>
    <w:rsid w:val="00BA4DDD"/>
    <w:rsid w:val="00BA5621"/>
    <w:rsid w:val="00BA6118"/>
    <w:rsid w:val="00BA6122"/>
    <w:rsid w:val="00BA6467"/>
    <w:rsid w:val="00BA6571"/>
    <w:rsid w:val="00BA657B"/>
    <w:rsid w:val="00BA692D"/>
    <w:rsid w:val="00BA6BD4"/>
    <w:rsid w:val="00BA7215"/>
    <w:rsid w:val="00BA7553"/>
    <w:rsid w:val="00BA75B0"/>
    <w:rsid w:val="00BA7992"/>
    <w:rsid w:val="00BA7B4E"/>
    <w:rsid w:val="00BB0152"/>
    <w:rsid w:val="00BB0282"/>
    <w:rsid w:val="00BB09CA"/>
    <w:rsid w:val="00BB0BD9"/>
    <w:rsid w:val="00BB0F68"/>
    <w:rsid w:val="00BB11CF"/>
    <w:rsid w:val="00BB1A4A"/>
    <w:rsid w:val="00BB1F50"/>
    <w:rsid w:val="00BB203D"/>
    <w:rsid w:val="00BB2AAA"/>
    <w:rsid w:val="00BB2C48"/>
    <w:rsid w:val="00BB2CC1"/>
    <w:rsid w:val="00BB2CF4"/>
    <w:rsid w:val="00BB2E09"/>
    <w:rsid w:val="00BB3557"/>
    <w:rsid w:val="00BB38DB"/>
    <w:rsid w:val="00BB39B4"/>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76"/>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73C"/>
    <w:rsid w:val="00BD51C4"/>
    <w:rsid w:val="00BD581D"/>
    <w:rsid w:val="00BD5D00"/>
    <w:rsid w:val="00BD5DA7"/>
    <w:rsid w:val="00BD62D0"/>
    <w:rsid w:val="00BD66DE"/>
    <w:rsid w:val="00BD69A3"/>
    <w:rsid w:val="00BD6B3A"/>
    <w:rsid w:val="00BD6B53"/>
    <w:rsid w:val="00BD6BAD"/>
    <w:rsid w:val="00BD6F1B"/>
    <w:rsid w:val="00BD72A8"/>
    <w:rsid w:val="00BD73C2"/>
    <w:rsid w:val="00BD7726"/>
    <w:rsid w:val="00BD7ABC"/>
    <w:rsid w:val="00BE03C3"/>
    <w:rsid w:val="00BE0691"/>
    <w:rsid w:val="00BE06C7"/>
    <w:rsid w:val="00BE0987"/>
    <w:rsid w:val="00BE1272"/>
    <w:rsid w:val="00BE15D8"/>
    <w:rsid w:val="00BE1A3D"/>
    <w:rsid w:val="00BE21A1"/>
    <w:rsid w:val="00BE2401"/>
    <w:rsid w:val="00BE243C"/>
    <w:rsid w:val="00BE29C7"/>
    <w:rsid w:val="00BE2C29"/>
    <w:rsid w:val="00BE2EA9"/>
    <w:rsid w:val="00BE2F81"/>
    <w:rsid w:val="00BE37EC"/>
    <w:rsid w:val="00BE39A4"/>
    <w:rsid w:val="00BE3B16"/>
    <w:rsid w:val="00BE4013"/>
    <w:rsid w:val="00BE4264"/>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96"/>
    <w:rsid w:val="00BF277D"/>
    <w:rsid w:val="00BF2DBA"/>
    <w:rsid w:val="00BF2E1B"/>
    <w:rsid w:val="00BF2FE2"/>
    <w:rsid w:val="00BF320A"/>
    <w:rsid w:val="00BF3748"/>
    <w:rsid w:val="00BF37FD"/>
    <w:rsid w:val="00BF39C7"/>
    <w:rsid w:val="00BF4204"/>
    <w:rsid w:val="00BF43C7"/>
    <w:rsid w:val="00BF4A26"/>
    <w:rsid w:val="00BF4F69"/>
    <w:rsid w:val="00BF5065"/>
    <w:rsid w:val="00BF580C"/>
    <w:rsid w:val="00BF5BB3"/>
    <w:rsid w:val="00BF5F48"/>
    <w:rsid w:val="00BF5F6A"/>
    <w:rsid w:val="00BF61DB"/>
    <w:rsid w:val="00BF63CE"/>
    <w:rsid w:val="00BF65FB"/>
    <w:rsid w:val="00BF6A4C"/>
    <w:rsid w:val="00BF6CF9"/>
    <w:rsid w:val="00BF70C8"/>
    <w:rsid w:val="00BF7360"/>
    <w:rsid w:val="00BF74CC"/>
    <w:rsid w:val="00BF74E3"/>
    <w:rsid w:val="00BF7A13"/>
    <w:rsid w:val="00BF7C67"/>
    <w:rsid w:val="00C00598"/>
    <w:rsid w:val="00C005D1"/>
    <w:rsid w:val="00C0078C"/>
    <w:rsid w:val="00C007F5"/>
    <w:rsid w:val="00C00D1C"/>
    <w:rsid w:val="00C0102C"/>
    <w:rsid w:val="00C0154A"/>
    <w:rsid w:val="00C01784"/>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C92"/>
    <w:rsid w:val="00C0613B"/>
    <w:rsid w:val="00C06BFF"/>
    <w:rsid w:val="00C079B3"/>
    <w:rsid w:val="00C07A89"/>
    <w:rsid w:val="00C07E6D"/>
    <w:rsid w:val="00C10575"/>
    <w:rsid w:val="00C109DD"/>
    <w:rsid w:val="00C10BB5"/>
    <w:rsid w:val="00C10FF4"/>
    <w:rsid w:val="00C1115D"/>
    <w:rsid w:val="00C1177C"/>
    <w:rsid w:val="00C118C2"/>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993"/>
    <w:rsid w:val="00C16743"/>
    <w:rsid w:val="00C16FD9"/>
    <w:rsid w:val="00C172AB"/>
    <w:rsid w:val="00C17734"/>
    <w:rsid w:val="00C17816"/>
    <w:rsid w:val="00C200AB"/>
    <w:rsid w:val="00C20108"/>
    <w:rsid w:val="00C20287"/>
    <w:rsid w:val="00C204ED"/>
    <w:rsid w:val="00C208B6"/>
    <w:rsid w:val="00C20A8A"/>
    <w:rsid w:val="00C20AF8"/>
    <w:rsid w:val="00C210D5"/>
    <w:rsid w:val="00C21355"/>
    <w:rsid w:val="00C2177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6E4"/>
    <w:rsid w:val="00C26B46"/>
    <w:rsid w:val="00C26CDF"/>
    <w:rsid w:val="00C2724C"/>
    <w:rsid w:val="00C273A1"/>
    <w:rsid w:val="00C274E7"/>
    <w:rsid w:val="00C27DCE"/>
    <w:rsid w:val="00C27E1F"/>
    <w:rsid w:val="00C3007D"/>
    <w:rsid w:val="00C3010E"/>
    <w:rsid w:val="00C305FF"/>
    <w:rsid w:val="00C30CCE"/>
    <w:rsid w:val="00C30EC8"/>
    <w:rsid w:val="00C30F47"/>
    <w:rsid w:val="00C31199"/>
    <w:rsid w:val="00C3129C"/>
    <w:rsid w:val="00C3192F"/>
    <w:rsid w:val="00C31D41"/>
    <w:rsid w:val="00C31EBC"/>
    <w:rsid w:val="00C31FFE"/>
    <w:rsid w:val="00C32087"/>
    <w:rsid w:val="00C32538"/>
    <w:rsid w:val="00C32733"/>
    <w:rsid w:val="00C32BE1"/>
    <w:rsid w:val="00C32C0E"/>
    <w:rsid w:val="00C331D2"/>
    <w:rsid w:val="00C33326"/>
    <w:rsid w:val="00C3360F"/>
    <w:rsid w:val="00C339A0"/>
    <w:rsid w:val="00C3465A"/>
    <w:rsid w:val="00C348BD"/>
    <w:rsid w:val="00C34907"/>
    <w:rsid w:val="00C34B7A"/>
    <w:rsid w:val="00C34C0A"/>
    <w:rsid w:val="00C35004"/>
    <w:rsid w:val="00C352C1"/>
    <w:rsid w:val="00C354C5"/>
    <w:rsid w:val="00C35A11"/>
    <w:rsid w:val="00C35A7A"/>
    <w:rsid w:val="00C36014"/>
    <w:rsid w:val="00C37399"/>
    <w:rsid w:val="00C37A3F"/>
    <w:rsid w:val="00C40127"/>
    <w:rsid w:val="00C405D0"/>
    <w:rsid w:val="00C409D6"/>
    <w:rsid w:val="00C4115F"/>
    <w:rsid w:val="00C4170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1A"/>
    <w:rsid w:val="00C53940"/>
    <w:rsid w:val="00C53AC6"/>
    <w:rsid w:val="00C53BAE"/>
    <w:rsid w:val="00C53E36"/>
    <w:rsid w:val="00C53F69"/>
    <w:rsid w:val="00C53FA0"/>
    <w:rsid w:val="00C540A6"/>
    <w:rsid w:val="00C54780"/>
    <w:rsid w:val="00C5484C"/>
    <w:rsid w:val="00C54CEE"/>
    <w:rsid w:val="00C55908"/>
    <w:rsid w:val="00C55AEB"/>
    <w:rsid w:val="00C55C8F"/>
    <w:rsid w:val="00C55D9A"/>
    <w:rsid w:val="00C55EF2"/>
    <w:rsid w:val="00C561A1"/>
    <w:rsid w:val="00C56624"/>
    <w:rsid w:val="00C568B2"/>
    <w:rsid w:val="00C56B03"/>
    <w:rsid w:val="00C56E2F"/>
    <w:rsid w:val="00C56F4B"/>
    <w:rsid w:val="00C5707F"/>
    <w:rsid w:val="00C5776A"/>
    <w:rsid w:val="00C57772"/>
    <w:rsid w:val="00C57982"/>
    <w:rsid w:val="00C579DE"/>
    <w:rsid w:val="00C57A4A"/>
    <w:rsid w:val="00C57A82"/>
    <w:rsid w:val="00C57BE5"/>
    <w:rsid w:val="00C57E44"/>
    <w:rsid w:val="00C57EFF"/>
    <w:rsid w:val="00C57F14"/>
    <w:rsid w:val="00C57FC4"/>
    <w:rsid w:val="00C60097"/>
    <w:rsid w:val="00C60512"/>
    <w:rsid w:val="00C6056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DF8"/>
    <w:rsid w:val="00C64ED8"/>
    <w:rsid w:val="00C64F1F"/>
    <w:rsid w:val="00C64F31"/>
    <w:rsid w:val="00C65320"/>
    <w:rsid w:val="00C65C25"/>
    <w:rsid w:val="00C65DCD"/>
    <w:rsid w:val="00C6628D"/>
    <w:rsid w:val="00C6641E"/>
    <w:rsid w:val="00C66456"/>
    <w:rsid w:val="00C6650F"/>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798"/>
    <w:rsid w:val="00C75F09"/>
    <w:rsid w:val="00C76219"/>
    <w:rsid w:val="00C7685A"/>
    <w:rsid w:val="00C768E0"/>
    <w:rsid w:val="00C76AA2"/>
    <w:rsid w:val="00C76FE8"/>
    <w:rsid w:val="00C778F0"/>
    <w:rsid w:val="00C800B9"/>
    <w:rsid w:val="00C8010E"/>
    <w:rsid w:val="00C8027B"/>
    <w:rsid w:val="00C80394"/>
    <w:rsid w:val="00C8056C"/>
    <w:rsid w:val="00C805DD"/>
    <w:rsid w:val="00C80667"/>
    <w:rsid w:val="00C808CA"/>
    <w:rsid w:val="00C80B9C"/>
    <w:rsid w:val="00C81149"/>
    <w:rsid w:val="00C81382"/>
    <w:rsid w:val="00C81B98"/>
    <w:rsid w:val="00C81C04"/>
    <w:rsid w:val="00C81C20"/>
    <w:rsid w:val="00C81C47"/>
    <w:rsid w:val="00C81DE2"/>
    <w:rsid w:val="00C82429"/>
    <w:rsid w:val="00C82483"/>
    <w:rsid w:val="00C8251B"/>
    <w:rsid w:val="00C827C3"/>
    <w:rsid w:val="00C829FF"/>
    <w:rsid w:val="00C82BB5"/>
    <w:rsid w:val="00C8306F"/>
    <w:rsid w:val="00C83698"/>
    <w:rsid w:val="00C83878"/>
    <w:rsid w:val="00C83F08"/>
    <w:rsid w:val="00C841BF"/>
    <w:rsid w:val="00C849D5"/>
    <w:rsid w:val="00C84D81"/>
    <w:rsid w:val="00C84F89"/>
    <w:rsid w:val="00C8533F"/>
    <w:rsid w:val="00C85479"/>
    <w:rsid w:val="00C85817"/>
    <w:rsid w:val="00C8595C"/>
    <w:rsid w:val="00C85CF3"/>
    <w:rsid w:val="00C85E66"/>
    <w:rsid w:val="00C8639F"/>
    <w:rsid w:val="00C866E4"/>
    <w:rsid w:val="00C86927"/>
    <w:rsid w:val="00C86EFD"/>
    <w:rsid w:val="00C87184"/>
    <w:rsid w:val="00C87876"/>
    <w:rsid w:val="00C87E6D"/>
    <w:rsid w:val="00C90867"/>
    <w:rsid w:val="00C90E1F"/>
    <w:rsid w:val="00C90FDB"/>
    <w:rsid w:val="00C91D6C"/>
    <w:rsid w:val="00C922F5"/>
    <w:rsid w:val="00C926F6"/>
    <w:rsid w:val="00C927CE"/>
    <w:rsid w:val="00C92CB9"/>
    <w:rsid w:val="00C92D3E"/>
    <w:rsid w:val="00C9395C"/>
    <w:rsid w:val="00C93B57"/>
    <w:rsid w:val="00C93C0F"/>
    <w:rsid w:val="00C93D2C"/>
    <w:rsid w:val="00C94240"/>
    <w:rsid w:val="00C942FB"/>
    <w:rsid w:val="00C947E2"/>
    <w:rsid w:val="00C94A19"/>
    <w:rsid w:val="00C94F21"/>
    <w:rsid w:val="00C95595"/>
    <w:rsid w:val="00C955DB"/>
    <w:rsid w:val="00C95E86"/>
    <w:rsid w:val="00C95F36"/>
    <w:rsid w:val="00C97891"/>
    <w:rsid w:val="00C978BE"/>
    <w:rsid w:val="00CA028F"/>
    <w:rsid w:val="00CA0951"/>
    <w:rsid w:val="00CA0CE9"/>
    <w:rsid w:val="00CA107E"/>
    <w:rsid w:val="00CA15A2"/>
    <w:rsid w:val="00CA1883"/>
    <w:rsid w:val="00CA1AEE"/>
    <w:rsid w:val="00CA2059"/>
    <w:rsid w:val="00CA26BD"/>
    <w:rsid w:val="00CA28EB"/>
    <w:rsid w:val="00CA2931"/>
    <w:rsid w:val="00CA2F5C"/>
    <w:rsid w:val="00CA302F"/>
    <w:rsid w:val="00CA35A0"/>
    <w:rsid w:val="00CA391C"/>
    <w:rsid w:val="00CA3AF5"/>
    <w:rsid w:val="00CA3D13"/>
    <w:rsid w:val="00CA3DB6"/>
    <w:rsid w:val="00CA4099"/>
    <w:rsid w:val="00CA4209"/>
    <w:rsid w:val="00CA4645"/>
    <w:rsid w:val="00CA5545"/>
    <w:rsid w:val="00CA567E"/>
    <w:rsid w:val="00CA5C24"/>
    <w:rsid w:val="00CA5E3A"/>
    <w:rsid w:val="00CA5FD3"/>
    <w:rsid w:val="00CA68BF"/>
    <w:rsid w:val="00CA6BE1"/>
    <w:rsid w:val="00CA6EEF"/>
    <w:rsid w:val="00CA7027"/>
    <w:rsid w:val="00CA79A9"/>
    <w:rsid w:val="00CA7E86"/>
    <w:rsid w:val="00CB0383"/>
    <w:rsid w:val="00CB0E0B"/>
    <w:rsid w:val="00CB1020"/>
    <w:rsid w:val="00CB11A2"/>
    <w:rsid w:val="00CB17FC"/>
    <w:rsid w:val="00CB1824"/>
    <w:rsid w:val="00CB1958"/>
    <w:rsid w:val="00CB1D7F"/>
    <w:rsid w:val="00CB29BE"/>
    <w:rsid w:val="00CB3041"/>
    <w:rsid w:val="00CB326E"/>
    <w:rsid w:val="00CB33A3"/>
    <w:rsid w:val="00CB3558"/>
    <w:rsid w:val="00CB35EE"/>
    <w:rsid w:val="00CB379A"/>
    <w:rsid w:val="00CB39A3"/>
    <w:rsid w:val="00CB3CE3"/>
    <w:rsid w:val="00CB3F62"/>
    <w:rsid w:val="00CB42AF"/>
    <w:rsid w:val="00CB4556"/>
    <w:rsid w:val="00CB46FE"/>
    <w:rsid w:val="00CB4CCF"/>
    <w:rsid w:val="00CB4DFC"/>
    <w:rsid w:val="00CB533D"/>
    <w:rsid w:val="00CB687A"/>
    <w:rsid w:val="00CB6A6C"/>
    <w:rsid w:val="00CB6AA6"/>
    <w:rsid w:val="00CB70C3"/>
    <w:rsid w:val="00CB716F"/>
    <w:rsid w:val="00CB7E30"/>
    <w:rsid w:val="00CC0370"/>
    <w:rsid w:val="00CC040E"/>
    <w:rsid w:val="00CC0B1E"/>
    <w:rsid w:val="00CC0C07"/>
    <w:rsid w:val="00CC1E11"/>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5FFC"/>
    <w:rsid w:val="00CC62ED"/>
    <w:rsid w:val="00CC6633"/>
    <w:rsid w:val="00CC6771"/>
    <w:rsid w:val="00CC683A"/>
    <w:rsid w:val="00CC68C3"/>
    <w:rsid w:val="00CC6E50"/>
    <w:rsid w:val="00CC70C0"/>
    <w:rsid w:val="00CC724D"/>
    <w:rsid w:val="00CC75D9"/>
    <w:rsid w:val="00CC76C2"/>
    <w:rsid w:val="00CC7714"/>
    <w:rsid w:val="00CC7A5E"/>
    <w:rsid w:val="00CD0132"/>
    <w:rsid w:val="00CD02C2"/>
    <w:rsid w:val="00CD034A"/>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562"/>
    <w:rsid w:val="00CD6569"/>
    <w:rsid w:val="00CD6747"/>
    <w:rsid w:val="00CD6999"/>
    <w:rsid w:val="00CD6B21"/>
    <w:rsid w:val="00CD6D99"/>
    <w:rsid w:val="00CD6ED3"/>
    <w:rsid w:val="00CD71F5"/>
    <w:rsid w:val="00CD7243"/>
    <w:rsid w:val="00CD7631"/>
    <w:rsid w:val="00CD78CB"/>
    <w:rsid w:val="00CD7B72"/>
    <w:rsid w:val="00CD7FD7"/>
    <w:rsid w:val="00CE02CF"/>
    <w:rsid w:val="00CE0591"/>
    <w:rsid w:val="00CE08F1"/>
    <w:rsid w:val="00CE0C16"/>
    <w:rsid w:val="00CE103B"/>
    <w:rsid w:val="00CE149F"/>
    <w:rsid w:val="00CE15A4"/>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61"/>
    <w:rsid w:val="00CE57FC"/>
    <w:rsid w:val="00CE5E29"/>
    <w:rsid w:val="00CE65AE"/>
    <w:rsid w:val="00CE6B89"/>
    <w:rsid w:val="00CE72F7"/>
    <w:rsid w:val="00CE7415"/>
    <w:rsid w:val="00CE7870"/>
    <w:rsid w:val="00CF014B"/>
    <w:rsid w:val="00CF063D"/>
    <w:rsid w:val="00CF0CF9"/>
    <w:rsid w:val="00CF0E9D"/>
    <w:rsid w:val="00CF0EB4"/>
    <w:rsid w:val="00CF12EE"/>
    <w:rsid w:val="00CF1658"/>
    <w:rsid w:val="00CF1909"/>
    <w:rsid w:val="00CF2640"/>
    <w:rsid w:val="00CF2649"/>
    <w:rsid w:val="00CF2B57"/>
    <w:rsid w:val="00CF2E09"/>
    <w:rsid w:val="00CF334E"/>
    <w:rsid w:val="00CF34B7"/>
    <w:rsid w:val="00CF34F2"/>
    <w:rsid w:val="00CF3BB9"/>
    <w:rsid w:val="00CF3D65"/>
    <w:rsid w:val="00CF41C3"/>
    <w:rsid w:val="00CF4307"/>
    <w:rsid w:val="00CF461E"/>
    <w:rsid w:val="00CF47C5"/>
    <w:rsid w:val="00CF4E4E"/>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D9A"/>
    <w:rsid w:val="00D02DC0"/>
    <w:rsid w:val="00D02E6D"/>
    <w:rsid w:val="00D0388F"/>
    <w:rsid w:val="00D039E8"/>
    <w:rsid w:val="00D03D5E"/>
    <w:rsid w:val="00D03E01"/>
    <w:rsid w:val="00D041B5"/>
    <w:rsid w:val="00D041E0"/>
    <w:rsid w:val="00D04306"/>
    <w:rsid w:val="00D048CA"/>
    <w:rsid w:val="00D049AB"/>
    <w:rsid w:val="00D05387"/>
    <w:rsid w:val="00D053E4"/>
    <w:rsid w:val="00D0551F"/>
    <w:rsid w:val="00D0569F"/>
    <w:rsid w:val="00D057FB"/>
    <w:rsid w:val="00D058CD"/>
    <w:rsid w:val="00D05A73"/>
    <w:rsid w:val="00D05CAA"/>
    <w:rsid w:val="00D05EF2"/>
    <w:rsid w:val="00D05FC7"/>
    <w:rsid w:val="00D06154"/>
    <w:rsid w:val="00D0625C"/>
    <w:rsid w:val="00D06381"/>
    <w:rsid w:val="00D0646A"/>
    <w:rsid w:val="00D06691"/>
    <w:rsid w:val="00D06C3D"/>
    <w:rsid w:val="00D06C5E"/>
    <w:rsid w:val="00D06FC0"/>
    <w:rsid w:val="00D072F5"/>
    <w:rsid w:val="00D07385"/>
    <w:rsid w:val="00D073D5"/>
    <w:rsid w:val="00D07574"/>
    <w:rsid w:val="00D07A9A"/>
    <w:rsid w:val="00D07BD7"/>
    <w:rsid w:val="00D07DC5"/>
    <w:rsid w:val="00D10124"/>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892"/>
    <w:rsid w:val="00D1395F"/>
    <w:rsid w:val="00D14065"/>
    <w:rsid w:val="00D14CA1"/>
    <w:rsid w:val="00D156E1"/>
    <w:rsid w:val="00D15B46"/>
    <w:rsid w:val="00D15CAB"/>
    <w:rsid w:val="00D160AF"/>
    <w:rsid w:val="00D16608"/>
    <w:rsid w:val="00D16B39"/>
    <w:rsid w:val="00D16B9D"/>
    <w:rsid w:val="00D16BD0"/>
    <w:rsid w:val="00D16CBA"/>
    <w:rsid w:val="00D171AD"/>
    <w:rsid w:val="00D174CB"/>
    <w:rsid w:val="00D178BE"/>
    <w:rsid w:val="00D17A03"/>
    <w:rsid w:val="00D17A96"/>
    <w:rsid w:val="00D17B0C"/>
    <w:rsid w:val="00D17C24"/>
    <w:rsid w:val="00D202A7"/>
    <w:rsid w:val="00D206CB"/>
    <w:rsid w:val="00D20B17"/>
    <w:rsid w:val="00D20E51"/>
    <w:rsid w:val="00D2130B"/>
    <w:rsid w:val="00D21806"/>
    <w:rsid w:val="00D220A6"/>
    <w:rsid w:val="00D22615"/>
    <w:rsid w:val="00D227C7"/>
    <w:rsid w:val="00D23158"/>
    <w:rsid w:val="00D23169"/>
    <w:rsid w:val="00D231F7"/>
    <w:rsid w:val="00D23882"/>
    <w:rsid w:val="00D238F7"/>
    <w:rsid w:val="00D23942"/>
    <w:rsid w:val="00D23C9B"/>
    <w:rsid w:val="00D2476F"/>
    <w:rsid w:val="00D24969"/>
    <w:rsid w:val="00D24C3F"/>
    <w:rsid w:val="00D24D47"/>
    <w:rsid w:val="00D24D65"/>
    <w:rsid w:val="00D24F42"/>
    <w:rsid w:val="00D25786"/>
    <w:rsid w:val="00D25B00"/>
    <w:rsid w:val="00D25C1F"/>
    <w:rsid w:val="00D25F7D"/>
    <w:rsid w:val="00D26447"/>
    <w:rsid w:val="00D26898"/>
    <w:rsid w:val="00D2689A"/>
    <w:rsid w:val="00D26D66"/>
    <w:rsid w:val="00D26E20"/>
    <w:rsid w:val="00D27361"/>
    <w:rsid w:val="00D273C7"/>
    <w:rsid w:val="00D275AB"/>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6FB"/>
    <w:rsid w:val="00D36996"/>
    <w:rsid w:val="00D36B20"/>
    <w:rsid w:val="00D3701C"/>
    <w:rsid w:val="00D370AF"/>
    <w:rsid w:val="00D370DA"/>
    <w:rsid w:val="00D372C8"/>
    <w:rsid w:val="00D37560"/>
    <w:rsid w:val="00D379CA"/>
    <w:rsid w:val="00D40190"/>
    <w:rsid w:val="00D407B8"/>
    <w:rsid w:val="00D40B31"/>
    <w:rsid w:val="00D40B94"/>
    <w:rsid w:val="00D41C4E"/>
    <w:rsid w:val="00D41FA8"/>
    <w:rsid w:val="00D4241C"/>
    <w:rsid w:val="00D4271A"/>
    <w:rsid w:val="00D428AE"/>
    <w:rsid w:val="00D42B7D"/>
    <w:rsid w:val="00D42BF5"/>
    <w:rsid w:val="00D42D72"/>
    <w:rsid w:val="00D42E7E"/>
    <w:rsid w:val="00D43083"/>
    <w:rsid w:val="00D430C3"/>
    <w:rsid w:val="00D435D1"/>
    <w:rsid w:val="00D43F66"/>
    <w:rsid w:val="00D44168"/>
    <w:rsid w:val="00D44355"/>
    <w:rsid w:val="00D445F8"/>
    <w:rsid w:val="00D4484B"/>
    <w:rsid w:val="00D44E30"/>
    <w:rsid w:val="00D4521F"/>
    <w:rsid w:val="00D45302"/>
    <w:rsid w:val="00D453F2"/>
    <w:rsid w:val="00D45A7E"/>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AEE"/>
    <w:rsid w:val="00D51F7E"/>
    <w:rsid w:val="00D52169"/>
    <w:rsid w:val="00D5217A"/>
    <w:rsid w:val="00D521C4"/>
    <w:rsid w:val="00D5231E"/>
    <w:rsid w:val="00D52396"/>
    <w:rsid w:val="00D52780"/>
    <w:rsid w:val="00D528D3"/>
    <w:rsid w:val="00D52D92"/>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465"/>
    <w:rsid w:val="00D56B3E"/>
    <w:rsid w:val="00D572DA"/>
    <w:rsid w:val="00D57BA3"/>
    <w:rsid w:val="00D57F5E"/>
    <w:rsid w:val="00D603C5"/>
    <w:rsid w:val="00D604D9"/>
    <w:rsid w:val="00D60926"/>
    <w:rsid w:val="00D60B71"/>
    <w:rsid w:val="00D60E10"/>
    <w:rsid w:val="00D60F7A"/>
    <w:rsid w:val="00D61040"/>
    <w:rsid w:val="00D615C1"/>
    <w:rsid w:val="00D61D7B"/>
    <w:rsid w:val="00D61F13"/>
    <w:rsid w:val="00D61F77"/>
    <w:rsid w:val="00D626E4"/>
    <w:rsid w:val="00D62771"/>
    <w:rsid w:val="00D62C61"/>
    <w:rsid w:val="00D62CE6"/>
    <w:rsid w:val="00D62ECE"/>
    <w:rsid w:val="00D634A7"/>
    <w:rsid w:val="00D63709"/>
    <w:rsid w:val="00D63B35"/>
    <w:rsid w:val="00D63B84"/>
    <w:rsid w:val="00D63DEC"/>
    <w:rsid w:val="00D64685"/>
    <w:rsid w:val="00D646CC"/>
    <w:rsid w:val="00D648C5"/>
    <w:rsid w:val="00D64D4E"/>
    <w:rsid w:val="00D65144"/>
    <w:rsid w:val="00D652B7"/>
    <w:rsid w:val="00D6548E"/>
    <w:rsid w:val="00D655A2"/>
    <w:rsid w:val="00D656B3"/>
    <w:rsid w:val="00D656FC"/>
    <w:rsid w:val="00D65BEB"/>
    <w:rsid w:val="00D661A1"/>
    <w:rsid w:val="00D66B35"/>
    <w:rsid w:val="00D67757"/>
    <w:rsid w:val="00D67C01"/>
    <w:rsid w:val="00D67F8E"/>
    <w:rsid w:val="00D705BB"/>
    <w:rsid w:val="00D70F0C"/>
    <w:rsid w:val="00D711B7"/>
    <w:rsid w:val="00D7169A"/>
    <w:rsid w:val="00D73495"/>
    <w:rsid w:val="00D73918"/>
    <w:rsid w:val="00D73C13"/>
    <w:rsid w:val="00D73E0F"/>
    <w:rsid w:val="00D741FC"/>
    <w:rsid w:val="00D74251"/>
    <w:rsid w:val="00D7442C"/>
    <w:rsid w:val="00D744E5"/>
    <w:rsid w:val="00D74CED"/>
    <w:rsid w:val="00D75F90"/>
    <w:rsid w:val="00D7621C"/>
    <w:rsid w:val="00D766DC"/>
    <w:rsid w:val="00D77210"/>
    <w:rsid w:val="00D77282"/>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6E"/>
    <w:rsid w:val="00D850C8"/>
    <w:rsid w:val="00D8511B"/>
    <w:rsid w:val="00D85BDE"/>
    <w:rsid w:val="00D85C3B"/>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969"/>
    <w:rsid w:val="00D93B6C"/>
    <w:rsid w:val="00D93DF0"/>
    <w:rsid w:val="00D93EB8"/>
    <w:rsid w:val="00D9410D"/>
    <w:rsid w:val="00D946E4"/>
    <w:rsid w:val="00D94ACF"/>
    <w:rsid w:val="00D94B1C"/>
    <w:rsid w:val="00D94D01"/>
    <w:rsid w:val="00D94EA0"/>
    <w:rsid w:val="00D95747"/>
    <w:rsid w:val="00D95F02"/>
    <w:rsid w:val="00D964CE"/>
    <w:rsid w:val="00D965EB"/>
    <w:rsid w:val="00D96616"/>
    <w:rsid w:val="00D96ED3"/>
    <w:rsid w:val="00D9736F"/>
    <w:rsid w:val="00D97437"/>
    <w:rsid w:val="00D9744F"/>
    <w:rsid w:val="00D976FA"/>
    <w:rsid w:val="00D97B1F"/>
    <w:rsid w:val="00D97EB1"/>
    <w:rsid w:val="00D97F72"/>
    <w:rsid w:val="00DA07EB"/>
    <w:rsid w:val="00DA0A64"/>
    <w:rsid w:val="00DA0BB6"/>
    <w:rsid w:val="00DA0CFC"/>
    <w:rsid w:val="00DA0F40"/>
    <w:rsid w:val="00DA0F75"/>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0D9"/>
    <w:rsid w:val="00DB11D7"/>
    <w:rsid w:val="00DB1284"/>
    <w:rsid w:val="00DB1391"/>
    <w:rsid w:val="00DB17D2"/>
    <w:rsid w:val="00DB1A57"/>
    <w:rsid w:val="00DB1A96"/>
    <w:rsid w:val="00DB1F21"/>
    <w:rsid w:val="00DB2009"/>
    <w:rsid w:val="00DB23EA"/>
    <w:rsid w:val="00DB25E8"/>
    <w:rsid w:val="00DB2B91"/>
    <w:rsid w:val="00DB2BE7"/>
    <w:rsid w:val="00DB2E06"/>
    <w:rsid w:val="00DB2FB0"/>
    <w:rsid w:val="00DB31AC"/>
    <w:rsid w:val="00DB3255"/>
    <w:rsid w:val="00DB3413"/>
    <w:rsid w:val="00DB369C"/>
    <w:rsid w:val="00DB38AE"/>
    <w:rsid w:val="00DB38CA"/>
    <w:rsid w:val="00DB3A0D"/>
    <w:rsid w:val="00DB3B1D"/>
    <w:rsid w:val="00DB3B6D"/>
    <w:rsid w:val="00DB3ECF"/>
    <w:rsid w:val="00DB3FDD"/>
    <w:rsid w:val="00DB42FF"/>
    <w:rsid w:val="00DB4304"/>
    <w:rsid w:val="00DB4341"/>
    <w:rsid w:val="00DB4DAC"/>
    <w:rsid w:val="00DB4F66"/>
    <w:rsid w:val="00DB611B"/>
    <w:rsid w:val="00DB6457"/>
    <w:rsid w:val="00DB658F"/>
    <w:rsid w:val="00DB660F"/>
    <w:rsid w:val="00DB6873"/>
    <w:rsid w:val="00DB6924"/>
    <w:rsid w:val="00DB6BD8"/>
    <w:rsid w:val="00DB6C8F"/>
    <w:rsid w:val="00DB6F09"/>
    <w:rsid w:val="00DB7C45"/>
    <w:rsid w:val="00DB7CEE"/>
    <w:rsid w:val="00DB7DC1"/>
    <w:rsid w:val="00DB7FD5"/>
    <w:rsid w:val="00DC036F"/>
    <w:rsid w:val="00DC0685"/>
    <w:rsid w:val="00DC0DC1"/>
    <w:rsid w:val="00DC11F7"/>
    <w:rsid w:val="00DC1208"/>
    <w:rsid w:val="00DC2172"/>
    <w:rsid w:val="00DC2352"/>
    <w:rsid w:val="00DC24E3"/>
    <w:rsid w:val="00DC26FA"/>
    <w:rsid w:val="00DC28A7"/>
    <w:rsid w:val="00DC2C18"/>
    <w:rsid w:val="00DC2DCA"/>
    <w:rsid w:val="00DC343E"/>
    <w:rsid w:val="00DC370A"/>
    <w:rsid w:val="00DC3B25"/>
    <w:rsid w:val="00DC3E06"/>
    <w:rsid w:val="00DC414E"/>
    <w:rsid w:val="00DC4446"/>
    <w:rsid w:val="00DC47C2"/>
    <w:rsid w:val="00DC48DE"/>
    <w:rsid w:val="00DC4E95"/>
    <w:rsid w:val="00DC52A3"/>
    <w:rsid w:val="00DC55A5"/>
    <w:rsid w:val="00DC569E"/>
    <w:rsid w:val="00DC578F"/>
    <w:rsid w:val="00DC5EF4"/>
    <w:rsid w:val="00DC72E5"/>
    <w:rsid w:val="00DC72F3"/>
    <w:rsid w:val="00DC75EB"/>
    <w:rsid w:val="00DC7777"/>
    <w:rsid w:val="00DD01E2"/>
    <w:rsid w:val="00DD02F6"/>
    <w:rsid w:val="00DD104A"/>
    <w:rsid w:val="00DD1074"/>
    <w:rsid w:val="00DD1A68"/>
    <w:rsid w:val="00DD1E38"/>
    <w:rsid w:val="00DD2313"/>
    <w:rsid w:val="00DD2573"/>
    <w:rsid w:val="00DD2832"/>
    <w:rsid w:val="00DD2CD6"/>
    <w:rsid w:val="00DD3374"/>
    <w:rsid w:val="00DD37E7"/>
    <w:rsid w:val="00DD3F25"/>
    <w:rsid w:val="00DD3F67"/>
    <w:rsid w:val="00DD4300"/>
    <w:rsid w:val="00DD476E"/>
    <w:rsid w:val="00DD548E"/>
    <w:rsid w:val="00DD55BA"/>
    <w:rsid w:val="00DD56EF"/>
    <w:rsid w:val="00DD5AE2"/>
    <w:rsid w:val="00DD5EA7"/>
    <w:rsid w:val="00DD6451"/>
    <w:rsid w:val="00DD6837"/>
    <w:rsid w:val="00DD686D"/>
    <w:rsid w:val="00DD68F5"/>
    <w:rsid w:val="00DD6BFE"/>
    <w:rsid w:val="00DD6FF8"/>
    <w:rsid w:val="00DD73F5"/>
    <w:rsid w:val="00DD750F"/>
    <w:rsid w:val="00DD77CC"/>
    <w:rsid w:val="00DD7B26"/>
    <w:rsid w:val="00DD7D36"/>
    <w:rsid w:val="00DD7DE9"/>
    <w:rsid w:val="00DD7FDF"/>
    <w:rsid w:val="00DE035E"/>
    <w:rsid w:val="00DE03CF"/>
    <w:rsid w:val="00DE06C7"/>
    <w:rsid w:val="00DE08D8"/>
    <w:rsid w:val="00DE09F0"/>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2C3"/>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B41"/>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1D5"/>
    <w:rsid w:val="00E00966"/>
    <w:rsid w:val="00E009E9"/>
    <w:rsid w:val="00E00DFA"/>
    <w:rsid w:val="00E010EB"/>
    <w:rsid w:val="00E017E7"/>
    <w:rsid w:val="00E01B6F"/>
    <w:rsid w:val="00E01C38"/>
    <w:rsid w:val="00E01E27"/>
    <w:rsid w:val="00E01F09"/>
    <w:rsid w:val="00E025AF"/>
    <w:rsid w:val="00E026F9"/>
    <w:rsid w:val="00E0279A"/>
    <w:rsid w:val="00E02EF9"/>
    <w:rsid w:val="00E0330C"/>
    <w:rsid w:val="00E0331C"/>
    <w:rsid w:val="00E03332"/>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07FD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6E2"/>
    <w:rsid w:val="00E15D69"/>
    <w:rsid w:val="00E15D91"/>
    <w:rsid w:val="00E160A1"/>
    <w:rsid w:val="00E164A9"/>
    <w:rsid w:val="00E165D0"/>
    <w:rsid w:val="00E167C5"/>
    <w:rsid w:val="00E1683A"/>
    <w:rsid w:val="00E16904"/>
    <w:rsid w:val="00E16ADF"/>
    <w:rsid w:val="00E16CDB"/>
    <w:rsid w:val="00E16FAC"/>
    <w:rsid w:val="00E17544"/>
    <w:rsid w:val="00E17546"/>
    <w:rsid w:val="00E17917"/>
    <w:rsid w:val="00E17970"/>
    <w:rsid w:val="00E17A97"/>
    <w:rsid w:val="00E17D1D"/>
    <w:rsid w:val="00E206C6"/>
    <w:rsid w:val="00E2093A"/>
    <w:rsid w:val="00E20A1C"/>
    <w:rsid w:val="00E20A58"/>
    <w:rsid w:val="00E214E9"/>
    <w:rsid w:val="00E21748"/>
    <w:rsid w:val="00E21EEB"/>
    <w:rsid w:val="00E21FA8"/>
    <w:rsid w:val="00E2211F"/>
    <w:rsid w:val="00E2250D"/>
    <w:rsid w:val="00E22982"/>
    <w:rsid w:val="00E22BBB"/>
    <w:rsid w:val="00E235DA"/>
    <w:rsid w:val="00E2382E"/>
    <w:rsid w:val="00E23A14"/>
    <w:rsid w:val="00E23E63"/>
    <w:rsid w:val="00E2443A"/>
    <w:rsid w:val="00E24559"/>
    <w:rsid w:val="00E245FE"/>
    <w:rsid w:val="00E246C3"/>
    <w:rsid w:val="00E246D0"/>
    <w:rsid w:val="00E24760"/>
    <w:rsid w:val="00E24BE6"/>
    <w:rsid w:val="00E24D97"/>
    <w:rsid w:val="00E25308"/>
    <w:rsid w:val="00E25A27"/>
    <w:rsid w:val="00E25DC7"/>
    <w:rsid w:val="00E25E25"/>
    <w:rsid w:val="00E2684F"/>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DE8"/>
    <w:rsid w:val="00E34279"/>
    <w:rsid w:val="00E3438F"/>
    <w:rsid w:val="00E34AF4"/>
    <w:rsid w:val="00E34C2A"/>
    <w:rsid w:val="00E34CA3"/>
    <w:rsid w:val="00E34E3E"/>
    <w:rsid w:val="00E35470"/>
    <w:rsid w:val="00E354A4"/>
    <w:rsid w:val="00E359A5"/>
    <w:rsid w:val="00E35BFA"/>
    <w:rsid w:val="00E35C75"/>
    <w:rsid w:val="00E35EFD"/>
    <w:rsid w:val="00E35FC6"/>
    <w:rsid w:val="00E3619C"/>
    <w:rsid w:val="00E3624A"/>
    <w:rsid w:val="00E364D4"/>
    <w:rsid w:val="00E36E58"/>
    <w:rsid w:val="00E36F01"/>
    <w:rsid w:val="00E37122"/>
    <w:rsid w:val="00E37D73"/>
    <w:rsid w:val="00E406E7"/>
    <w:rsid w:val="00E4085D"/>
    <w:rsid w:val="00E40A50"/>
    <w:rsid w:val="00E40BE1"/>
    <w:rsid w:val="00E40C3A"/>
    <w:rsid w:val="00E40CFE"/>
    <w:rsid w:val="00E40D62"/>
    <w:rsid w:val="00E41377"/>
    <w:rsid w:val="00E4169C"/>
    <w:rsid w:val="00E4179A"/>
    <w:rsid w:val="00E41C23"/>
    <w:rsid w:val="00E41D11"/>
    <w:rsid w:val="00E41E38"/>
    <w:rsid w:val="00E41F81"/>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5F4"/>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5DC"/>
    <w:rsid w:val="00E52BEC"/>
    <w:rsid w:val="00E52C59"/>
    <w:rsid w:val="00E52D85"/>
    <w:rsid w:val="00E5345E"/>
    <w:rsid w:val="00E5377F"/>
    <w:rsid w:val="00E53EF1"/>
    <w:rsid w:val="00E5439A"/>
    <w:rsid w:val="00E54496"/>
    <w:rsid w:val="00E54716"/>
    <w:rsid w:val="00E54F1C"/>
    <w:rsid w:val="00E54F2B"/>
    <w:rsid w:val="00E54F6D"/>
    <w:rsid w:val="00E5548B"/>
    <w:rsid w:val="00E557CB"/>
    <w:rsid w:val="00E55B8F"/>
    <w:rsid w:val="00E55C0C"/>
    <w:rsid w:val="00E562D1"/>
    <w:rsid w:val="00E56365"/>
    <w:rsid w:val="00E563F1"/>
    <w:rsid w:val="00E5698F"/>
    <w:rsid w:val="00E56AAE"/>
    <w:rsid w:val="00E571CA"/>
    <w:rsid w:val="00E578FA"/>
    <w:rsid w:val="00E579F6"/>
    <w:rsid w:val="00E57D43"/>
    <w:rsid w:val="00E60307"/>
    <w:rsid w:val="00E60601"/>
    <w:rsid w:val="00E60A40"/>
    <w:rsid w:val="00E60BCF"/>
    <w:rsid w:val="00E60EF9"/>
    <w:rsid w:val="00E6101B"/>
    <w:rsid w:val="00E615BE"/>
    <w:rsid w:val="00E61727"/>
    <w:rsid w:val="00E61766"/>
    <w:rsid w:val="00E62011"/>
    <w:rsid w:val="00E622AE"/>
    <w:rsid w:val="00E62540"/>
    <w:rsid w:val="00E62593"/>
    <w:rsid w:val="00E62635"/>
    <w:rsid w:val="00E62D70"/>
    <w:rsid w:val="00E62F54"/>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70B"/>
    <w:rsid w:val="00E678D0"/>
    <w:rsid w:val="00E67AC1"/>
    <w:rsid w:val="00E67EB5"/>
    <w:rsid w:val="00E67F87"/>
    <w:rsid w:val="00E70508"/>
    <w:rsid w:val="00E70892"/>
    <w:rsid w:val="00E71697"/>
    <w:rsid w:val="00E71B5D"/>
    <w:rsid w:val="00E71C87"/>
    <w:rsid w:val="00E71DAD"/>
    <w:rsid w:val="00E71F2A"/>
    <w:rsid w:val="00E72358"/>
    <w:rsid w:val="00E72822"/>
    <w:rsid w:val="00E72A38"/>
    <w:rsid w:val="00E72D4C"/>
    <w:rsid w:val="00E72E52"/>
    <w:rsid w:val="00E72F1E"/>
    <w:rsid w:val="00E72F29"/>
    <w:rsid w:val="00E7303E"/>
    <w:rsid w:val="00E73839"/>
    <w:rsid w:val="00E73A01"/>
    <w:rsid w:val="00E73C1B"/>
    <w:rsid w:val="00E73C9B"/>
    <w:rsid w:val="00E74071"/>
    <w:rsid w:val="00E74343"/>
    <w:rsid w:val="00E74565"/>
    <w:rsid w:val="00E7501D"/>
    <w:rsid w:val="00E75381"/>
    <w:rsid w:val="00E75615"/>
    <w:rsid w:val="00E7573E"/>
    <w:rsid w:val="00E757AB"/>
    <w:rsid w:val="00E75C4F"/>
    <w:rsid w:val="00E75D41"/>
    <w:rsid w:val="00E762E3"/>
    <w:rsid w:val="00E7639B"/>
    <w:rsid w:val="00E7667E"/>
    <w:rsid w:val="00E76F91"/>
    <w:rsid w:val="00E7725B"/>
    <w:rsid w:val="00E772D6"/>
    <w:rsid w:val="00E772E4"/>
    <w:rsid w:val="00E774F8"/>
    <w:rsid w:val="00E77811"/>
    <w:rsid w:val="00E77FBB"/>
    <w:rsid w:val="00E8008A"/>
    <w:rsid w:val="00E80566"/>
    <w:rsid w:val="00E807EB"/>
    <w:rsid w:val="00E80DF4"/>
    <w:rsid w:val="00E81060"/>
    <w:rsid w:val="00E8147F"/>
    <w:rsid w:val="00E818BF"/>
    <w:rsid w:val="00E818CE"/>
    <w:rsid w:val="00E82875"/>
    <w:rsid w:val="00E82C6F"/>
    <w:rsid w:val="00E83492"/>
    <w:rsid w:val="00E837C0"/>
    <w:rsid w:val="00E8464D"/>
    <w:rsid w:val="00E84906"/>
    <w:rsid w:val="00E84C1A"/>
    <w:rsid w:val="00E84F16"/>
    <w:rsid w:val="00E8519B"/>
    <w:rsid w:val="00E85281"/>
    <w:rsid w:val="00E85A88"/>
    <w:rsid w:val="00E85EB6"/>
    <w:rsid w:val="00E862F1"/>
    <w:rsid w:val="00E86317"/>
    <w:rsid w:val="00E863CA"/>
    <w:rsid w:val="00E8652B"/>
    <w:rsid w:val="00E86603"/>
    <w:rsid w:val="00E876B2"/>
    <w:rsid w:val="00E87CDC"/>
    <w:rsid w:val="00E90340"/>
    <w:rsid w:val="00E90551"/>
    <w:rsid w:val="00E9094B"/>
    <w:rsid w:val="00E90CE0"/>
    <w:rsid w:val="00E90FAC"/>
    <w:rsid w:val="00E9117D"/>
    <w:rsid w:val="00E913BF"/>
    <w:rsid w:val="00E91D4D"/>
    <w:rsid w:val="00E91F1C"/>
    <w:rsid w:val="00E92236"/>
    <w:rsid w:val="00E929E7"/>
    <w:rsid w:val="00E92B3F"/>
    <w:rsid w:val="00E92C81"/>
    <w:rsid w:val="00E93045"/>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0"/>
    <w:rsid w:val="00EA4956"/>
    <w:rsid w:val="00EA508B"/>
    <w:rsid w:val="00EA5683"/>
    <w:rsid w:val="00EA5B02"/>
    <w:rsid w:val="00EA5E67"/>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FE3"/>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30"/>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8D6"/>
    <w:rsid w:val="00EC5BB4"/>
    <w:rsid w:val="00EC5C99"/>
    <w:rsid w:val="00EC5C9F"/>
    <w:rsid w:val="00EC6312"/>
    <w:rsid w:val="00EC6805"/>
    <w:rsid w:val="00EC680D"/>
    <w:rsid w:val="00EC6A22"/>
    <w:rsid w:val="00EC6B1F"/>
    <w:rsid w:val="00EC6C01"/>
    <w:rsid w:val="00EC6DF1"/>
    <w:rsid w:val="00EC7099"/>
    <w:rsid w:val="00EC737D"/>
    <w:rsid w:val="00EC7449"/>
    <w:rsid w:val="00EC7547"/>
    <w:rsid w:val="00EC7ACB"/>
    <w:rsid w:val="00ED0014"/>
    <w:rsid w:val="00ED009C"/>
    <w:rsid w:val="00ED022F"/>
    <w:rsid w:val="00ED0D1F"/>
    <w:rsid w:val="00ED11CE"/>
    <w:rsid w:val="00ED13B2"/>
    <w:rsid w:val="00ED1C41"/>
    <w:rsid w:val="00ED1FC8"/>
    <w:rsid w:val="00ED2894"/>
    <w:rsid w:val="00ED2B45"/>
    <w:rsid w:val="00ED2E35"/>
    <w:rsid w:val="00ED303A"/>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7E8"/>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256"/>
    <w:rsid w:val="00EE669F"/>
    <w:rsid w:val="00EE67A7"/>
    <w:rsid w:val="00EE6866"/>
    <w:rsid w:val="00EE6CE1"/>
    <w:rsid w:val="00EE7071"/>
    <w:rsid w:val="00EE712B"/>
    <w:rsid w:val="00EE71C7"/>
    <w:rsid w:val="00EE71EB"/>
    <w:rsid w:val="00EE7760"/>
    <w:rsid w:val="00EE78E3"/>
    <w:rsid w:val="00EE7C88"/>
    <w:rsid w:val="00EF0AF3"/>
    <w:rsid w:val="00EF0B96"/>
    <w:rsid w:val="00EF0BA7"/>
    <w:rsid w:val="00EF0CAA"/>
    <w:rsid w:val="00EF1033"/>
    <w:rsid w:val="00EF1442"/>
    <w:rsid w:val="00EF146F"/>
    <w:rsid w:val="00EF1505"/>
    <w:rsid w:val="00EF165A"/>
    <w:rsid w:val="00EF17AA"/>
    <w:rsid w:val="00EF1E78"/>
    <w:rsid w:val="00EF1F47"/>
    <w:rsid w:val="00EF2390"/>
    <w:rsid w:val="00EF27C8"/>
    <w:rsid w:val="00EF27DD"/>
    <w:rsid w:val="00EF28B9"/>
    <w:rsid w:val="00EF2A0C"/>
    <w:rsid w:val="00EF2F6F"/>
    <w:rsid w:val="00EF3048"/>
    <w:rsid w:val="00EF30F0"/>
    <w:rsid w:val="00EF3814"/>
    <w:rsid w:val="00EF3878"/>
    <w:rsid w:val="00EF399B"/>
    <w:rsid w:val="00EF450E"/>
    <w:rsid w:val="00EF45F6"/>
    <w:rsid w:val="00EF47DC"/>
    <w:rsid w:val="00EF47EE"/>
    <w:rsid w:val="00EF4EED"/>
    <w:rsid w:val="00EF4FF8"/>
    <w:rsid w:val="00EF5BAB"/>
    <w:rsid w:val="00EF5BBF"/>
    <w:rsid w:val="00EF5E49"/>
    <w:rsid w:val="00EF62D6"/>
    <w:rsid w:val="00EF652F"/>
    <w:rsid w:val="00EF6815"/>
    <w:rsid w:val="00EF686A"/>
    <w:rsid w:val="00EF6DAD"/>
    <w:rsid w:val="00EF6F76"/>
    <w:rsid w:val="00EF7306"/>
    <w:rsid w:val="00F00160"/>
    <w:rsid w:val="00F00381"/>
    <w:rsid w:val="00F00792"/>
    <w:rsid w:val="00F010FC"/>
    <w:rsid w:val="00F014A0"/>
    <w:rsid w:val="00F01F1A"/>
    <w:rsid w:val="00F022F8"/>
    <w:rsid w:val="00F02324"/>
    <w:rsid w:val="00F02D1F"/>
    <w:rsid w:val="00F03072"/>
    <w:rsid w:val="00F030DE"/>
    <w:rsid w:val="00F03822"/>
    <w:rsid w:val="00F038B8"/>
    <w:rsid w:val="00F039C4"/>
    <w:rsid w:val="00F03DD5"/>
    <w:rsid w:val="00F03ED3"/>
    <w:rsid w:val="00F042A0"/>
    <w:rsid w:val="00F052A2"/>
    <w:rsid w:val="00F058E6"/>
    <w:rsid w:val="00F05CDF"/>
    <w:rsid w:val="00F0623A"/>
    <w:rsid w:val="00F064C6"/>
    <w:rsid w:val="00F0650F"/>
    <w:rsid w:val="00F066DE"/>
    <w:rsid w:val="00F066F6"/>
    <w:rsid w:val="00F069E5"/>
    <w:rsid w:val="00F0703C"/>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15BA"/>
    <w:rsid w:val="00F116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152"/>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15"/>
    <w:rsid w:val="00F23DBE"/>
    <w:rsid w:val="00F23E96"/>
    <w:rsid w:val="00F23ECC"/>
    <w:rsid w:val="00F2411C"/>
    <w:rsid w:val="00F243BB"/>
    <w:rsid w:val="00F244BC"/>
    <w:rsid w:val="00F246E6"/>
    <w:rsid w:val="00F248DF"/>
    <w:rsid w:val="00F24F06"/>
    <w:rsid w:val="00F25056"/>
    <w:rsid w:val="00F25A87"/>
    <w:rsid w:val="00F25B1B"/>
    <w:rsid w:val="00F25D01"/>
    <w:rsid w:val="00F26410"/>
    <w:rsid w:val="00F26B54"/>
    <w:rsid w:val="00F26CE4"/>
    <w:rsid w:val="00F26D84"/>
    <w:rsid w:val="00F26FF0"/>
    <w:rsid w:val="00F271D4"/>
    <w:rsid w:val="00F275AD"/>
    <w:rsid w:val="00F2760A"/>
    <w:rsid w:val="00F27A57"/>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478"/>
    <w:rsid w:val="00F356CC"/>
    <w:rsid w:val="00F35C70"/>
    <w:rsid w:val="00F35EB2"/>
    <w:rsid w:val="00F35F61"/>
    <w:rsid w:val="00F366A7"/>
    <w:rsid w:val="00F36A88"/>
    <w:rsid w:val="00F36CE2"/>
    <w:rsid w:val="00F36FF5"/>
    <w:rsid w:val="00F37334"/>
    <w:rsid w:val="00F378A4"/>
    <w:rsid w:val="00F379F3"/>
    <w:rsid w:val="00F40308"/>
    <w:rsid w:val="00F4078C"/>
    <w:rsid w:val="00F408AB"/>
    <w:rsid w:val="00F408D8"/>
    <w:rsid w:val="00F40BAB"/>
    <w:rsid w:val="00F416FF"/>
    <w:rsid w:val="00F417C6"/>
    <w:rsid w:val="00F41A86"/>
    <w:rsid w:val="00F41D3C"/>
    <w:rsid w:val="00F41D5C"/>
    <w:rsid w:val="00F41F9F"/>
    <w:rsid w:val="00F421B0"/>
    <w:rsid w:val="00F42B9B"/>
    <w:rsid w:val="00F42CFE"/>
    <w:rsid w:val="00F42EF8"/>
    <w:rsid w:val="00F4303F"/>
    <w:rsid w:val="00F437CE"/>
    <w:rsid w:val="00F43B5A"/>
    <w:rsid w:val="00F43C12"/>
    <w:rsid w:val="00F43CC9"/>
    <w:rsid w:val="00F43F75"/>
    <w:rsid w:val="00F44C5A"/>
    <w:rsid w:val="00F44FBB"/>
    <w:rsid w:val="00F45B19"/>
    <w:rsid w:val="00F45BF6"/>
    <w:rsid w:val="00F45D2F"/>
    <w:rsid w:val="00F45D79"/>
    <w:rsid w:val="00F461F8"/>
    <w:rsid w:val="00F46223"/>
    <w:rsid w:val="00F465C3"/>
    <w:rsid w:val="00F4662D"/>
    <w:rsid w:val="00F46745"/>
    <w:rsid w:val="00F46B8F"/>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94"/>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2A0"/>
    <w:rsid w:val="00F66410"/>
    <w:rsid w:val="00F666A7"/>
    <w:rsid w:val="00F667F5"/>
    <w:rsid w:val="00F66A1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BC"/>
    <w:rsid w:val="00F747DB"/>
    <w:rsid w:val="00F74885"/>
    <w:rsid w:val="00F74D4E"/>
    <w:rsid w:val="00F750D6"/>
    <w:rsid w:val="00F753A1"/>
    <w:rsid w:val="00F753DE"/>
    <w:rsid w:val="00F75830"/>
    <w:rsid w:val="00F75B9B"/>
    <w:rsid w:val="00F75E48"/>
    <w:rsid w:val="00F7617B"/>
    <w:rsid w:val="00F764AE"/>
    <w:rsid w:val="00F76B65"/>
    <w:rsid w:val="00F76C7A"/>
    <w:rsid w:val="00F76D7B"/>
    <w:rsid w:val="00F76FF7"/>
    <w:rsid w:val="00F77146"/>
    <w:rsid w:val="00F773BC"/>
    <w:rsid w:val="00F775D0"/>
    <w:rsid w:val="00F77646"/>
    <w:rsid w:val="00F77735"/>
    <w:rsid w:val="00F777D9"/>
    <w:rsid w:val="00F77824"/>
    <w:rsid w:val="00F77848"/>
    <w:rsid w:val="00F779D1"/>
    <w:rsid w:val="00F77CF1"/>
    <w:rsid w:val="00F77E1C"/>
    <w:rsid w:val="00F80141"/>
    <w:rsid w:val="00F804F2"/>
    <w:rsid w:val="00F80694"/>
    <w:rsid w:val="00F80D25"/>
    <w:rsid w:val="00F80FFF"/>
    <w:rsid w:val="00F8104D"/>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74"/>
    <w:rsid w:val="00F91BEB"/>
    <w:rsid w:val="00F91CC6"/>
    <w:rsid w:val="00F9262E"/>
    <w:rsid w:val="00F928D4"/>
    <w:rsid w:val="00F92AB0"/>
    <w:rsid w:val="00F92AC0"/>
    <w:rsid w:val="00F92E83"/>
    <w:rsid w:val="00F932AC"/>
    <w:rsid w:val="00F93D07"/>
    <w:rsid w:val="00F93D7B"/>
    <w:rsid w:val="00F93DC8"/>
    <w:rsid w:val="00F946CA"/>
    <w:rsid w:val="00F94D16"/>
    <w:rsid w:val="00F94F42"/>
    <w:rsid w:val="00F95255"/>
    <w:rsid w:val="00F952CB"/>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0FE0"/>
    <w:rsid w:val="00FA1161"/>
    <w:rsid w:val="00FA1CF5"/>
    <w:rsid w:val="00FA21A4"/>
    <w:rsid w:val="00FA2296"/>
    <w:rsid w:val="00FA23D1"/>
    <w:rsid w:val="00FA28DD"/>
    <w:rsid w:val="00FA2FED"/>
    <w:rsid w:val="00FA364E"/>
    <w:rsid w:val="00FA39FD"/>
    <w:rsid w:val="00FA3DF7"/>
    <w:rsid w:val="00FA3ECC"/>
    <w:rsid w:val="00FA414E"/>
    <w:rsid w:val="00FA4B51"/>
    <w:rsid w:val="00FA4B5C"/>
    <w:rsid w:val="00FA5285"/>
    <w:rsid w:val="00FA6EE2"/>
    <w:rsid w:val="00FA7140"/>
    <w:rsid w:val="00FA7265"/>
    <w:rsid w:val="00FA753E"/>
    <w:rsid w:val="00FA759E"/>
    <w:rsid w:val="00FA7775"/>
    <w:rsid w:val="00FA79A6"/>
    <w:rsid w:val="00FA7AF9"/>
    <w:rsid w:val="00FA7CEE"/>
    <w:rsid w:val="00FA7D46"/>
    <w:rsid w:val="00FA7EEB"/>
    <w:rsid w:val="00FB020C"/>
    <w:rsid w:val="00FB0563"/>
    <w:rsid w:val="00FB0864"/>
    <w:rsid w:val="00FB0B27"/>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510"/>
    <w:rsid w:val="00FB4998"/>
    <w:rsid w:val="00FB4BEA"/>
    <w:rsid w:val="00FB51D5"/>
    <w:rsid w:val="00FB57B9"/>
    <w:rsid w:val="00FB57CA"/>
    <w:rsid w:val="00FB5EB4"/>
    <w:rsid w:val="00FB6649"/>
    <w:rsid w:val="00FB669B"/>
    <w:rsid w:val="00FB6818"/>
    <w:rsid w:val="00FB695B"/>
    <w:rsid w:val="00FB6BF6"/>
    <w:rsid w:val="00FB71EA"/>
    <w:rsid w:val="00FB72C6"/>
    <w:rsid w:val="00FB762E"/>
    <w:rsid w:val="00FB7BE8"/>
    <w:rsid w:val="00FB7D5C"/>
    <w:rsid w:val="00FB7F18"/>
    <w:rsid w:val="00FC0417"/>
    <w:rsid w:val="00FC0438"/>
    <w:rsid w:val="00FC0C68"/>
    <w:rsid w:val="00FC0CA2"/>
    <w:rsid w:val="00FC0F99"/>
    <w:rsid w:val="00FC0FB9"/>
    <w:rsid w:val="00FC10E7"/>
    <w:rsid w:val="00FC118B"/>
    <w:rsid w:val="00FC137D"/>
    <w:rsid w:val="00FC18A0"/>
    <w:rsid w:val="00FC1F71"/>
    <w:rsid w:val="00FC201D"/>
    <w:rsid w:val="00FC238F"/>
    <w:rsid w:val="00FC2CA0"/>
    <w:rsid w:val="00FC3349"/>
    <w:rsid w:val="00FC355A"/>
    <w:rsid w:val="00FC35D3"/>
    <w:rsid w:val="00FC4614"/>
    <w:rsid w:val="00FC546A"/>
    <w:rsid w:val="00FC58AF"/>
    <w:rsid w:val="00FC5F24"/>
    <w:rsid w:val="00FC5F8E"/>
    <w:rsid w:val="00FC6284"/>
    <w:rsid w:val="00FC68BA"/>
    <w:rsid w:val="00FC6A5C"/>
    <w:rsid w:val="00FC6C92"/>
    <w:rsid w:val="00FC70B3"/>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AEC"/>
    <w:rsid w:val="00FD2E00"/>
    <w:rsid w:val="00FD3641"/>
    <w:rsid w:val="00FD3973"/>
    <w:rsid w:val="00FD40AE"/>
    <w:rsid w:val="00FD43E5"/>
    <w:rsid w:val="00FD44E8"/>
    <w:rsid w:val="00FD4C1D"/>
    <w:rsid w:val="00FD4E64"/>
    <w:rsid w:val="00FD504E"/>
    <w:rsid w:val="00FD51C7"/>
    <w:rsid w:val="00FD5721"/>
    <w:rsid w:val="00FD589D"/>
    <w:rsid w:val="00FD58FC"/>
    <w:rsid w:val="00FD59A9"/>
    <w:rsid w:val="00FD5A6E"/>
    <w:rsid w:val="00FD5A84"/>
    <w:rsid w:val="00FD5B5D"/>
    <w:rsid w:val="00FD5C05"/>
    <w:rsid w:val="00FD67AC"/>
    <w:rsid w:val="00FD6911"/>
    <w:rsid w:val="00FD6A95"/>
    <w:rsid w:val="00FD6EB4"/>
    <w:rsid w:val="00FD6EDB"/>
    <w:rsid w:val="00FD6FCA"/>
    <w:rsid w:val="00FD7543"/>
    <w:rsid w:val="00FD7D24"/>
    <w:rsid w:val="00FE0252"/>
    <w:rsid w:val="00FE0485"/>
    <w:rsid w:val="00FE079B"/>
    <w:rsid w:val="00FE0997"/>
    <w:rsid w:val="00FE0EDB"/>
    <w:rsid w:val="00FE1206"/>
    <w:rsid w:val="00FE1780"/>
    <w:rsid w:val="00FE1836"/>
    <w:rsid w:val="00FE1844"/>
    <w:rsid w:val="00FE1B9D"/>
    <w:rsid w:val="00FE1D17"/>
    <w:rsid w:val="00FE2554"/>
    <w:rsid w:val="00FE2971"/>
    <w:rsid w:val="00FE2D1D"/>
    <w:rsid w:val="00FE2E6D"/>
    <w:rsid w:val="00FE2EE1"/>
    <w:rsid w:val="00FE2F41"/>
    <w:rsid w:val="00FE325F"/>
    <w:rsid w:val="00FE33F5"/>
    <w:rsid w:val="00FE34CE"/>
    <w:rsid w:val="00FE377D"/>
    <w:rsid w:val="00FE3C6B"/>
    <w:rsid w:val="00FE4327"/>
    <w:rsid w:val="00FE435C"/>
    <w:rsid w:val="00FE4607"/>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073"/>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29"/>
    <w:rsid w:val="00FF59A9"/>
    <w:rsid w:val="00FF59ED"/>
    <w:rsid w:val="00FF5A49"/>
    <w:rsid w:val="00FF608F"/>
    <w:rsid w:val="00FF61E8"/>
    <w:rsid w:val="00FF6235"/>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 w:type="paragraph" w:customStyle="1" w:styleId="podnaslov2">
    <w:name w:val="podnaslov2"/>
    <w:basedOn w:val="Normal"/>
    <w:rsid w:val="00373BCD"/>
    <w:pPr>
      <w:spacing w:after="40"/>
    </w:pPr>
    <w:rPr>
      <w:b/>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 w:type="paragraph" w:customStyle="1" w:styleId="podnaslov2">
    <w:name w:val="podnaslov2"/>
    <w:basedOn w:val="Normal"/>
    <w:rsid w:val="00373BCD"/>
    <w:pPr>
      <w:spacing w:after="40"/>
    </w:pPr>
    <w:rPr>
      <w:b/>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72398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8867252">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35565874">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14355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48951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006408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1258559">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57954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9523342">
      <w:bodyDiv w:val="1"/>
      <w:marLeft w:val="0"/>
      <w:marRight w:val="0"/>
      <w:marTop w:val="0"/>
      <w:marBottom w:val="0"/>
      <w:divBdr>
        <w:top w:val="none" w:sz="0" w:space="0" w:color="auto"/>
        <w:left w:val="none" w:sz="0" w:space="0" w:color="auto"/>
        <w:bottom w:val="none" w:sz="0" w:space="0" w:color="auto"/>
        <w:right w:val="none" w:sz="0" w:space="0" w:color="auto"/>
      </w:divBdr>
    </w:div>
    <w:div w:id="107304814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166758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5611269">
      <w:bodyDiv w:val="1"/>
      <w:marLeft w:val="0"/>
      <w:marRight w:val="0"/>
      <w:marTop w:val="0"/>
      <w:marBottom w:val="0"/>
      <w:divBdr>
        <w:top w:val="none" w:sz="0" w:space="0" w:color="auto"/>
        <w:left w:val="none" w:sz="0" w:space="0" w:color="auto"/>
        <w:bottom w:val="none" w:sz="0" w:space="0" w:color="auto"/>
        <w:right w:val="none" w:sz="0" w:space="0" w:color="auto"/>
      </w:divBdr>
    </w:div>
    <w:div w:id="1501192168">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2960219">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0521712">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zorica.vicent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zorica.vicentic@eps.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7E6BD2B0-FC3D-4A32-942E-10495AB48F63}">
  <ds:schemaRefs>
    <ds:schemaRef ds:uri="http://schemas.openxmlformats.org/officeDocument/2006/bibliography"/>
  </ds:schemaRefs>
</ds:datastoreItem>
</file>

<file path=customXml/itemProps100.xml><?xml version="1.0" encoding="utf-8"?>
<ds:datastoreItem xmlns:ds="http://schemas.openxmlformats.org/officeDocument/2006/customXml" ds:itemID="{B3BCB481-F244-4B41-8726-E1634688F8B8}">
  <ds:schemaRefs>
    <ds:schemaRef ds:uri="http://schemas.openxmlformats.org/officeDocument/2006/bibliography"/>
  </ds:schemaRefs>
</ds:datastoreItem>
</file>

<file path=customXml/itemProps101.xml><?xml version="1.0" encoding="utf-8"?>
<ds:datastoreItem xmlns:ds="http://schemas.openxmlformats.org/officeDocument/2006/customXml" ds:itemID="{2579B1A7-B434-42DE-80A5-0DCB178AC9AC}">
  <ds:schemaRefs>
    <ds:schemaRef ds:uri="http://schemas.openxmlformats.org/officeDocument/2006/bibliography"/>
  </ds:schemaRefs>
</ds:datastoreItem>
</file>

<file path=customXml/itemProps102.xml><?xml version="1.0" encoding="utf-8"?>
<ds:datastoreItem xmlns:ds="http://schemas.openxmlformats.org/officeDocument/2006/customXml" ds:itemID="{CDBEFC91-06AC-4214-926A-B5AE12E3E22D}">
  <ds:schemaRefs>
    <ds:schemaRef ds:uri="http://schemas.openxmlformats.org/officeDocument/2006/bibliography"/>
  </ds:schemaRefs>
</ds:datastoreItem>
</file>

<file path=customXml/itemProps103.xml><?xml version="1.0" encoding="utf-8"?>
<ds:datastoreItem xmlns:ds="http://schemas.openxmlformats.org/officeDocument/2006/customXml" ds:itemID="{E96DD6A0-355F-4588-B954-C5C491BF29D1}">
  <ds:schemaRefs>
    <ds:schemaRef ds:uri="http://schemas.openxmlformats.org/officeDocument/2006/bibliography"/>
  </ds:schemaRefs>
</ds:datastoreItem>
</file>

<file path=customXml/itemProps104.xml><?xml version="1.0" encoding="utf-8"?>
<ds:datastoreItem xmlns:ds="http://schemas.openxmlformats.org/officeDocument/2006/customXml" ds:itemID="{D3CA5FCC-9DC9-443E-8839-D579A6FBA014}">
  <ds:schemaRefs>
    <ds:schemaRef ds:uri="http://schemas.openxmlformats.org/officeDocument/2006/bibliography"/>
  </ds:schemaRefs>
</ds:datastoreItem>
</file>

<file path=customXml/itemProps105.xml><?xml version="1.0" encoding="utf-8"?>
<ds:datastoreItem xmlns:ds="http://schemas.openxmlformats.org/officeDocument/2006/customXml" ds:itemID="{7FBE21E6-8205-4FB0-A49E-615D96B00A45}">
  <ds:schemaRefs>
    <ds:schemaRef ds:uri="http://schemas.openxmlformats.org/officeDocument/2006/bibliography"/>
  </ds:schemaRefs>
</ds:datastoreItem>
</file>

<file path=customXml/itemProps106.xml><?xml version="1.0" encoding="utf-8"?>
<ds:datastoreItem xmlns:ds="http://schemas.openxmlformats.org/officeDocument/2006/customXml" ds:itemID="{2C397B4E-DCA2-4343-9FBB-4E88C6DDCFE4}">
  <ds:schemaRefs>
    <ds:schemaRef ds:uri="http://schemas.openxmlformats.org/officeDocument/2006/bibliography"/>
  </ds:schemaRefs>
</ds:datastoreItem>
</file>

<file path=customXml/itemProps107.xml><?xml version="1.0" encoding="utf-8"?>
<ds:datastoreItem xmlns:ds="http://schemas.openxmlformats.org/officeDocument/2006/customXml" ds:itemID="{ECD5D431-A666-4904-860C-7330B3DC299C}">
  <ds:schemaRefs>
    <ds:schemaRef ds:uri="http://schemas.openxmlformats.org/officeDocument/2006/bibliography"/>
  </ds:schemaRefs>
</ds:datastoreItem>
</file>

<file path=customXml/itemProps108.xml><?xml version="1.0" encoding="utf-8"?>
<ds:datastoreItem xmlns:ds="http://schemas.openxmlformats.org/officeDocument/2006/customXml" ds:itemID="{E6D2D9BC-BB06-4321-B646-D7B3FC271BF7}">
  <ds:schemaRefs>
    <ds:schemaRef ds:uri="http://schemas.openxmlformats.org/officeDocument/2006/bibliography"/>
  </ds:schemaRefs>
</ds:datastoreItem>
</file>

<file path=customXml/itemProps109.xml><?xml version="1.0" encoding="utf-8"?>
<ds:datastoreItem xmlns:ds="http://schemas.openxmlformats.org/officeDocument/2006/customXml" ds:itemID="{84F01CF2-7B18-47FD-876B-239A728B261B}">
  <ds:schemaRefs>
    <ds:schemaRef ds:uri="http://schemas.openxmlformats.org/officeDocument/2006/bibliography"/>
  </ds:schemaRefs>
</ds:datastoreItem>
</file>

<file path=customXml/itemProps11.xml><?xml version="1.0" encoding="utf-8"?>
<ds:datastoreItem xmlns:ds="http://schemas.openxmlformats.org/officeDocument/2006/customXml" ds:itemID="{1EF01A0A-8DFA-4786-8788-13BF9254FAB8}">
  <ds:schemaRefs>
    <ds:schemaRef ds:uri="http://schemas.openxmlformats.org/officeDocument/2006/bibliography"/>
  </ds:schemaRefs>
</ds:datastoreItem>
</file>

<file path=customXml/itemProps110.xml><?xml version="1.0" encoding="utf-8"?>
<ds:datastoreItem xmlns:ds="http://schemas.openxmlformats.org/officeDocument/2006/customXml" ds:itemID="{1442706F-08D1-48FC-85CE-0BFE18CC402D}">
  <ds:schemaRefs>
    <ds:schemaRef ds:uri="http://schemas.openxmlformats.org/officeDocument/2006/bibliography"/>
  </ds:schemaRefs>
</ds:datastoreItem>
</file>

<file path=customXml/itemProps111.xml><?xml version="1.0" encoding="utf-8"?>
<ds:datastoreItem xmlns:ds="http://schemas.openxmlformats.org/officeDocument/2006/customXml" ds:itemID="{21E4B117-0D9C-4B77-B2E4-1D6BE4034BF6}">
  <ds:schemaRefs>
    <ds:schemaRef ds:uri="http://schemas.openxmlformats.org/officeDocument/2006/bibliography"/>
  </ds:schemaRefs>
</ds:datastoreItem>
</file>

<file path=customXml/itemProps112.xml><?xml version="1.0" encoding="utf-8"?>
<ds:datastoreItem xmlns:ds="http://schemas.openxmlformats.org/officeDocument/2006/customXml" ds:itemID="{1E83C7AE-69B1-4925-B8DF-4558741DAA23}">
  <ds:schemaRefs>
    <ds:schemaRef ds:uri="http://schemas.openxmlformats.org/officeDocument/2006/bibliography"/>
  </ds:schemaRefs>
</ds:datastoreItem>
</file>

<file path=customXml/itemProps113.xml><?xml version="1.0" encoding="utf-8"?>
<ds:datastoreItem xmlns:ds="http://schemas.openxmlformats.org/officeDocument/2006/customXml" ds:itemID="{AE543091-91F9-4C22-BF3D-4BC666D00172}">
  <ds:schemaRefs>
    <ds:schemaRef ds:uri="http://schemas.openxmlformats.org/officeDocument/2006/bibliography"/>
  </ds:schemaRefs>
</ds:datastoreItem>
</file>

<file path=customXml/itemProps114.xml><?xml version="1.0" encoding="utf-8"?>
<ds:datastoreItem xmlns:ds="http://schemas.openxmlformats.org/officeDocument/2006/customXml" ds:itemID="{5A631DF4-E9BB-47DE-92ED-A488FFEF65B7}">
  <ds:schemaRefs>
    <ds:schemaRef ds:uri="http://schemas.openxmlformats.org/officeDocument/2006/bibliography"/>
  </ds:schemaRefs>
</ds:datastoreItem>
</file>

<file path=customXml/itemProps115.xml><?xml version="1.0" encoding="utf-8"?>
<ds:datastoreItem xmlns:ds="http://schemas.openxmlformats.org/officeDocument/2006/customXml" ds:itemID="{DD437482-11C8-432B-B87E-ABB8C57DF3EA}">
  <ds:schemaRefs>
    <ds:schemaRef ds:uri="http://schemas.openxmlformats.org/officeDocument/2006/bibliography"/>
  </ds:schemaRefs>
</ds:datastoreItem>
</file>

<file path=customXml/itemProps116.xml><?xml version="1.0" encoding="utf-8"?>
<ds:datastoreItem xmlns:ds="http://schemas.openxmlformats.org/officeDocument/2006/customXml" ds:itemID="{16722A28-07EB-4885-9A9A-3A77A118545A}">
  <ds:schemaRefs>
    <ds:schemaRef ds:uri="http://schemas.openxmlformats.org/officeDocument/2006/bibliography"/>
  </ds:schemaRefs>
</ds:datastoreItem>
</file>

<file path=customXml/itemProps117.xml><?xml version="1.0" encoding="utf-8"?>
<ds:datastoreItem xmlns:ds="http://schemas.openxmlformats.org/officeDocument/2006/customXml" ds:itemID="{0EB576CA-D728-49AC-8648-BF0E68AE74D0}">
  <ds:schemaRefs>
    <ds:schemaRef ds:uri="http://schemas.openxmlformats.org/officeDocument/2006/bibliography"/>
  </ds:schemaRefs>
</ds:datastoreItem>
</file>

<file path=customXml/itemProps118.xml><?xml version="1.0" encoding="utf-8"?>
<ds:datastoreItem xmlns:ds="http://schemas.openxmlformats.org/officeDocument/2006/customXml" ds:itemID="{DC9DDCFD-0966-4A95-985B-055DA12199EF}">
  <ds:schemaRefs>
    <ds:schemaRef ds:uri="http://schemas.openxmlformats.org/officeDocument/2006/bibliography"/>
  </ds:schemaRefs>
</ds:datastoreItem>
</file>

<file path=customXml/itemProps119.xml><?xml version="1.0" encoding="utf-8"?>
<ds:datastoreItem xmlns:ds="http://schemas.openxmlformats.org/officeDocument/2006/customXml" ds:itemID="{1AB52DDD-1A70-45A8-AC75-91DC4BD0D333}">
  <ds:schemaRefs>
    <ds:schemaRef ds:uri="http://schemas.openxmlformats.org/officeDocument/2006/bibliography"/>
  </ds:schemaRefs>
</ds:datastoreItem>
</file>

<file path=customXml/itemProps12.xml><?xml version="1.0" encoding="utf-8"?>
<ds:datastoreItem xmlns:ds="http://schemas.openxmlformats.org/officeDocument/2006/customXml" ds:itemID="{F7442A4D-413D-40AE-97AC-92893AE1F460}">
  <ds:schemaRefs>
    <ds:schemaRef ds:uri="http://schemas.openxmlformats.org/officeDocument/2006/bibliography"/>
  </ds:schemaRefs>
</ds:datastoreItem>
</file>

<file path=customXml/itemProps120.xml><?xml version="1.0" encoding="utf-8"?>
<ds:datastoreItem xmlns:ds="http://schemas.openxmlformats.org/officeDocument/2006/customXml" ds:itemID="{0E73DC06-D0BF-41E7-96BC-4CA7EDB4FADE}">
  <ds:schemaRefs>
    <ds:schemaRef ds:uri="http://schemas.openxmlformats.org/officeDocument/2006/bibliography"/>
  </ds:schemaRefs>
</ds:datastoreItem>
</file>

<file path=customXml/itemProps121.xml><?xml version="1.0" encoding="utf-8"?>
<ds:datastoreItem xmlns:ds="http://schemas.openxmlformats.org/officeDocument/2006/customXml" ds:itemID="{4CBB8BA6-AB28-4D1E-89DB-BA3037D5FF59}">
  <ds:schemaRefs>
    <ds:schemaRef ds:uri="http://schemas.openxmlformats.org/officeDocument/2006/bibliography"/>
  </ds:schemaRefs>
</ds:datastoreItem>
</file>

<file path=customXml/itemProps122.xml><?xml version="1.0" encoding="utf-8"?>
<ds:datastoreItem xmlns:ds="http://schemas.openxmlformats.org/officeDocument/2006/customXml" ds:itemID="{F7D414C5-BE67-44B8-BC85-46B3057726D1}">
  <ds:schemaRefs>
    <ds:schemaRef ds:uri="http://schemas.openxmlformats.org/officeDocument/2006/bibliography"/>
  </ds:schemaRefs>
</ds:datastoreItem>
</file>

<file path=customXml/itemProps123.xml><?xml version="1.0" encoding="utf-8"?>
<ds:datastoreItem xmlns:ds="http://schemas.openxmlformats.org/officeDocument/2006/customXml" ds:itemID="{AB07B940-50CF-4C09-A4EE-8263F97C4A0F}">
  <ds:schemaRefs>
    <ds:schemaRef ds:uri="http://schemas.openxmlformats.org/officeDocument/2006/bibliography"/>
  </ds:schemaRefs>
</ds:datastoreItem>
</file>

<file path=customXml/itemProps124.xml><?xml version="1.0" encoding="utf-8"?>
<ds:datastoreItem xmlns:ds="http://schemas.openxmlformats.org/officeDocument/2006/customXml" ds:itemID="{26AD663B-4A50-46F7-82E5-83621A15186E}">
  <ds:schemaRefs>
    <ds:schemaRef ds:uri="http://schemas.openxmlformats.org/officeDocument/2006/bibliography"/>
  </ds:schemaRefs>
</ds:datastoreItem>
</file>

<file path=customXml/itemProps125.xml><?xml version="1.0" encoding="utf-8"?>
<ds:datastoreItem xmlns:ds="http://schemas.openxmlformats.org/officeDocument/2006/customXml" ds:itemID="{1B59FA15-1AA1-4D84-9916-AA64AF3F5A5F}">
  <ds:schemaRefs>
    <ds:schemaRef ds:uri="http://schemas.openxmlformats.org/officeDocument/2006/bibliography"/>
  </ds:schemaRefs>
</ds:datastoreItem>
</file>

<file path=customXml/itemProps126.xml><?xml version="1.0" encoding="utf-8"?>
<ds:datastoreItem xmlns:ds="http://schemas.openxmlformats.org/officeDocument/2006/customXml" ds:itemID="{46DD4491-94FE-4E64-8060-113EC6027557}">
  <ds:schemaRefs>
    <ds:schemaRef ds:uri="http://schemas.openxmlformats.org/officeDocument/2006/bibliography"/>
  </ds:schemaRefs>
</ds:datastoreItem>
</file>

<file path=customXml/itemProps127.xml><?xml version="1.0" encoding="utf-8"?>
<ds:datastoreItem xmlns:ds="http://schemas.openxmlformats.org/officeDocument/2006/customXml" ds:itemID="{5CD6B838-6131-400F-94A4-7CBFAE5737A8}">
  <ds:schemaRefs>
    <ds:schemaRef ds:uri="http://schemas.openxmlformats.org/officeDocument/2006/bibliography"/>
  </ds:schemaRefs>
</ds:datastoreItem>
</file>

<file path=customXml/itemProps128.xml><?xml version="1.0" encoding="utf-8"?>
<ds:datastoreItem xmlns:ds="http://schemas.openxmlformats.org/officeDocument/2006/customXml" ds:itemID="{DBA714FB-550A-411D-BCFA-C0FFEC11EEB3}">
  <ds:schemaRefs>
    <ds:schemaRef ds:uri="http://schemas.openxmlformats.org/officeDocument/2006/bibliography"/>
  </ds:schemaRefs>
</ds:datastoreItem>
</file>

<file path=customXml/itemProps129.xml><?xml version="1.0" encoding="utf-8"?>
<ds:datastoreItem xmlns:ds="http://schemas.openxmlformats.org/officeDocument/2006/customXml" ds:itemID="{DD499B6C-B4E3-429F-A88E-1395A11744D1}">
  <ds:schemaRefs>
    <ds:schemaRef ds:uri="http://schemas.openxmlformats.org/officeDocument/2006/bibliography"/>
  </ds:schemaRefs>
</ds:datastoreItem>
</file>

<file path=customXml/itemProps13.xml><?xml version="1.0" encoding="utf-8"?>
<ds:datastoreItem xmlns:ds="http://schemas.openxmlformats.org/officeDocument/2006/customXml" ds:itemID="{31F36C63-33BD-48EE-92DA-2148207CADF6}">
  <ds:schemaRefs>
    <ds:schemaRef ds:uri="http://schemas.openxmlformats.org/officeDocument/2006/bibliography"/>
  </ds:schemaRefs>
</ds:datastoreItem>
</file>

<file path=customXml/itemProps130.xml><?xml version="1.0" encoding="utf-8"?>
<ds:datastoreItem xmlns:ds="http://schemas.openxmlformats.org/officeDocument/2006/customXml" ds:itemID="{EDD9110C-B7B4-40DF-82DE-32DD41F3ACB9}">
  <ds:schemaRefs>
    <ds:schemaRef ds:uri="http://schemas.openxmlformats.org/officeDocument/2006/bibliography"/>
  </ds:schemaRefs>
</ds:datastoreItem>
</file>

<file path=customXml/itemProps131.xml><?xml version="1.0" encoding="utf-8"?>
<ds:datastoreItem xmlns:ds="http://schemas.openxmlformats.org/officeDocument/2006/customXml" ds:itemID="{F1E4FAFB-EF8E-42CC-9BBB-51F009C12475}">
  <ds:schemaRefs>
    <ds:schemaRef ds:uri="http://schemas.openxmlformats.org/officeDocument/2006/bibliography"/>
  </ds:schemaRefs>
</ds:datastoreItem>
</file>

<file path=customXml/itemProps132.xml><?xml version="1.0" encoding="utf-8"?>
<ds:datastoreItem xmlns:ds="http://schemas.openxmlformats.org/officeDocument/2006/customXml" ds:itemID="{F1A9117C-DC6B-449C-917D-7388DF523A1A}">
  <ds:schemaRefs>
    <ds:schemaRef ds:uri="http://schemas.openxmlformats.org/officeDocument/2006/bibliography"/>
  </ds:schemaRefs>
</ds:datastoreItem>
</file>

<file path=customXml/itemProps133.xml><?xml version="1.0" encoding="utf-8"?>
<ds:datastoreItem xmlns:ds="http://schemas.openxmlformats.org/officeDocument/2006/customXml" ds:itemID="{3998C5EB-C7DA-4C03-96B2-ACA2DDEA7C4C}">
  <ds:schemaRefs>
    <ds:schemaRef ds:uri="http://schemas.openxmlformats.org/officeDocument/2006/bibliography"/>
  </ds:schemaRefs>
</ds:datastoreItem>
</file>

<file path=customXml/itemProps134.xml><?xml version="1.0" encoding="utf-8"?>
<ds:datastoreItem xmlns:ds="http://schemas.openxmlformats.org/officeDocument/2006/customXml" ds:itemID="{E0125DFC-490A-4862-B17C-D7CB5F1C8977}">
  <ds:schemaRefs>
    <ds:schemaRef ds:uri="http://schemas.openxmlformats.org/officeDocument/2006/bibliography"/>
  </ds:schemaRefs>
</ds:datastoreItem>
</file>

<file path=customXml/itemProps135.xml><?xml version="1.0" encoding="utf-8"?>
<ds:datastoreItem xmlns:ds="http://schemas.openxmlformats.org/officeDocument/2006/customXml" ds:itemID="{584DE9B3-8DA1-4F3E-A1F3-438DA9D639E4}">
  <ds:schemaRefs>
    <ds:schemaRef ds:uri="http://schemas.openxmlformats.org/officeDocument/2006/bibliography"/>
  </ds:schemaRefs>
</ds:datastoreItem>
</file>

<file path=customXml/itemProps136.xml><?xml version="1.0" encoding="utf-8"?>
<ds:datastoreItem xmlns:ds="http://schemas.openxmlformats.org/officeDocument/2006/customXml" ds:itemID="{446E0780-8D6A-4C40-900B-498E64662CD9}">
  <ds:schemaRefs>
    <ds:schemaRef ds:uri="http://schemas.openxmlformats.org/officeDocument/2006/bibliography"/>
  </ds:schemaRefs>
</ds:datastoreItem>
</file>

<file path=customXml/itemProps137.xml><?xml version="1.0" encoding="utf-8"?>
<ds:datastoreItem xmlns:ds="http://schemas.openxmlformats.org/officeDocument/2006/customXml" ds:itemID="{AC002139-1994-4FD2-861B-557238F729E1}">
  <ds:schemaRefs>
    <ds:schemaRef ds:uri="http://schemas.openxmlformats.org/officeDocument/2006/bibliography"/>
  </ds:schemaRefs>
</ds:datastoreItem>
</file>

<file path=customXml/itemProps138.xml><?xml version="1.0" encoding="utf-8"?>
<ds:datastoreItem xmlns:ds="http://schemas.openxmlformats.org/officeDocument/2006/customXml" ds:itemID="{62156478-9CD0-4453-97B0-48AF0460CA7D}">
  <ds:schemaRefs>
    <ds:schemaRef ds:uri="http://schemas.openxmlformats.org/officeDocument/2006/bibliography"/>
  </ds:schemaRefs>
</ds:datastoreItem>
</file>

<file path=customXml/itemProps139.xml><?xml version="1.0" encoding="utf-8"?>
<ds:datastoreItem xmlns:ds="http://schemas.openxmlformats.org/officeDocument/2006/customXml" ds:itemID="{C8DD7AD5-E866-479D-8851-790D37975D90}">
  <ds:schemaRefs>
    <ds:schemaRef ds:uri="http://schemas.openxmlformats.org/officeDocument/2006/bibliography"/>
  </ds:schemaRefs>
</ds:datastoreItem>
</file>

<file path=customXml/itemProps14.xml><?xml version="1.0" encoding="utf-8"?>
<ds:datastoreItem xmlns:ds="http://schemas.openxmlformats.org/officeDocument/2006/customXml" ds:itemID="{EAF62BDC-7639-4019-BDA5-A7681C3437F8}">
  <ds:schemaRefs>
    <ds:schemaRef ds:uri="http://schemas.openxmlformats.org/officeDocument/2006/bibliography"/>
  </ds:schemaRefs>
</ds:datastoreItem>
</file>

<file path=customXml/itemProps140.xml><?xml version="1.0" encoding="utf-8"?>
<ds:datastoreItem xmlns:ds="http://schemas.openxmlformats.org/officeDocument/2006/customXml" ds:itemID="{3F0DC106-777F-4041-87BB-85F47990DC25}">
  <ds:schemaRefs>
    <ds:schemaRef ds:uri="http://schemas.openxmlformats.org/officeDocument/2006/bibliography"/>
  </ds:schemaRefs>
</ds:datastoreItem>
</file>

<file path=customXml/itemProps141.xml><?xml version="1.0" encoding="utf-8"?>
<ds:datastoreItem xmlns:ds="http://schemas.openxmlformats.org/officeDocument/2006/customXml" ds:itemID="{A70A67D4-8DB6-4ED5-A2CA-B6F9BD486485}">
  <ds:schemaRefs>
    <ds:schemaRef ds:uri="http://schemas.openxmlformats.org/officeDocument/2006/bibliography"/>
  </ds:schemaRefs>
</ds:datastoreItem>
</file>

<file path=customXml/itemProps142.xml><?xml version="1.0" encoding="utf-8"?>
<ds:datastoreItem xmlns:ds="http://schemas.openxmlformats.org/officeDocument/2006/customXml" ds:itemID="{7A2D8428-796A-4956-B8BA-313AAD86DD6F}">
  <ds:schemaRefs>
    <ds:schemaRef ds:uri="http://schemas.openxmlformats.org/officeDocument/2006/bibliography"/>
  </ds:schemaRefs>
</ds:datastoreItem>
</file>

<file path=customXml/itemProps143.xml><?xml version="1.0" encoding="utf-8"?>
<ds:datastoreItem xmlns:ds="http://schemas.openxmlformats.org/officeDocument/2006/customXml" ds:itemID="{A99996C2-19D5-4723-A336-D3EBEF300D2F}">
  <ds:schemaRefs>
    <ds:schemaRef ds:uri="http://schemas.openxmlformats.org/officeDocument/2006/bibliography"/>
  </ds:schemaRefs>
</ds:datastoreItem>
</file>

<file path=customXml/itemProps144.xml><?xml version="1.0" encoding="utf-8"?>
<ds:datastoreItem xmlns:ds="http://schemas.openxmlformats.org/officeDocument/2006/customXml" ds:itemID="{009A24BD-0CC2-42A6-94A7-432B604F6A95}">
  <ds:schemaRefs>
    <ds:schemaRef ds:uri="http://schemas.openxmlformats.org/officeDocument/2006/bibliography"/>
  </ds:schemaRefs>
</ds:datastoreItem>
</file>

<file path=customXml/itemProps145.xml><?xml version="1.0" encoding="utf-8"?>
<ds:datastoreItem xmlns:ds="http://schemas.openxmlformats.org/officeDocument/2006/customXml" ds:itemID="{029C581E-A9C6-42F0-BD88-EFD86B4E64CC}">
  <ds:schemaRefs>
    <ds:schemaRef ds:uri="http://schemas.openxmlformats.org/officeDocument/2006/bibliography"/>
  </ds:schemaRefs>
</ds:datastoreItem>
</file>

<file path=customXml/itemProps146.xml><?xml version="1.0" encoding="utf-8"?>
<ds:datastoreItem xmlns:ds="http://schemas.openxmlformats.org/officeDocument/2006/customXml" ds:itemID="{2282BE18-DF51-4426-A1C1-CC90E36AAFB8}">
  <ds:schemaRefs>
    <ds:schemaRef ds:uri="http://schemas.openxmlformats.org/officeDocument/2006/bibliography"/>
  </ds:schemaRefs>
</ds:datastoreItem>
</file>

<file path=customXml/itemProps147.xml><?xml version="1.0" encoding="utf-8"?>
<ds:datastoreItem xmlns:ds="http://schemas.openxmlformats.org/officeDocument/2006/customXml" ds:itemID="{58EC90DA-55D5-4BCE-8AEB-A9A167A6891A}">
  <ds:schemaRefs>
    <ds:schemaRef ds:uri="http://schemas.openxmlformats.org/officeDocument/2006/bibliography"/>
  </ds:schemaRefs>
</ds:datastoreItem>
</file>

<file path=customXml/itemProps148.xml><?xml version="1.0" encoding="utf-8"?>
<ds:datastoreItem xmlns:ds="http://schemas.openxmlformats.org/officeDocument/2006/customXml" ds:itemID="{FD3A4DA9-D8CE-4441-9F69-A70B02C07282}">
  <ds:schemaRefs>
    <ds:schemaRef ds:uri="http://schemas.openxmlformats.org/officeDocument/2006/bibliography"/>
  </ds:schemaRefs>
</ds:datastoreItem>
</file>

<file path=customXml/itemProps149.xml><?xml version="1.0" encoding="utf-8"?>
<ds:datastoreItem xmlns:ds="http://schemas.openxmlformats.org/officeDocument/2006/customXml" ds:itemID="{53BFBE10-4AD7-4C02-B837-63F3DC44C920}">
  <ds:schemaRefs>
    <ds:schemaRef ds:uri="http://schemas.openxmlformats.org/officeDocument/2006/bibliography"/>
  </ds:schemaRefs>
</ds:datastoreItem>
</file>

<file path=customXml/itemProps15.xml><?xml version="1.0" encoding="utf-8"?>
<ds:datastoreItem xmlns:ds="http://schemas.openxmlformats.org/officeDocument/2006/customXml" ds:itemID="{411726A9-4378-44C9-9704-C3651EE7EF75}">
  <ds:schemaRefs>
    <ds:schemaRef ds:uri="http://schemas.openxmlformats.org/officeDocument/2006/bibliography"/>
  </ds:schemaRefs>
</ds:datastoreItem>
</file>

<file path=customXml/itemProps150.xml><?xml version="1.0" encoding="utf-8"?>
<ds:datastoreItem xmlns:ds="http://schemas.openxmlformats.org/officeDocument/2006/customXml" ds:itemID="{75B188CF-6AFF-4337-8013-BCFE6801DC8A}">
  <ds:schemaRefs>
    <ds:schemaRef ds:uri="http://schemas.openxmlformats.org/officeDocument/2006/bibliography"/>
  </ds:schemaRefs>
</ds:datastoreItem>
</file>

<file path=customXml/itemProps151.xml><?xml version="1.0" encoding="utf-8"?>
<ds:datastoreItem xmlns:ds="http://schemas.openxmlformats.org/officeDocument/2006/customXml" ds:itemID="{CE74BA23-264C-432A-B2CA-A3F14CED1D0C}">
  <ds:schemaRefs>
    <ds:schemaRef ds:uri="http://schemas.openxmlformats.org/officeDocument/2006/bibliography"/>
  </ds:schemaRefs>
</ds:datastoreItem>
</file>

<file path=customXml/itemProps152.xml><?xml version="1.0" encoding="utf-8"?>
<ds:datastoreItem xmlns:ds="http://schemas.openxmlformats.org/officeDocument/2006/customXml" ds:itemID="{3AE35182-7D0F-4D5B-A93E-32D5456C8453}">
  <ds:schemaRefs>
    <ds:schemaRef ds:uri="http://schemas.openxmlformats.org/officeDocument/2006/bibliography"/>
  </ds:schemaRefs>
</ds:datastoreItem>
</file>

<file path=customXml/itemProps153.xml><?xml version="1.0" encoding="utf-8"?>
<ds:datastoreItem xmlns:ds="http://schemas.openxmlformats.org/officeDocument/2006/customXml" ds:itemID="{F9632EBD-373D-44F2-B0FC-0DBF9165DAB5}">
  <ds:schemaRefs>
    <ds:schemaRef ds:uri="http://schemas.openxmlformats.org/officeDocument/2006/bibliography"/>
  </ds:schemaRefs>
</ds:datastoreItem>
</file>

<file path=customXml/itemProps154.xml><?xml version="1.0" encoding="utf-8"?>
<ds:datastoreItem xmlns:ds="http://schemas.openxmlformats.org/officeDocument/2006/customXml" ds:itemID="{0849171F-D58C-4A10-A85C-7C6622574208}">
  <ds:schemaRefs>
    <ds:schemaRef ds:uri="http://schemas.openxmlformats.org/officeDocument/2006/bibliography"/>
  </ds:schemaRefs>
</ds:datastoreItem>
</file>

<file path=customXml/itemProps155.xml><?xml version="1.0" encoding="utf-8"?>
<ds:datastoreItem xmlns:ds="http://schemas.openxmlformats.org/officeDocument/2006/customXml" ds:itemID="{D30BDB69-9494-46A2-AA7A-4DC76199F921}">
  <ds:schemaRefs>
    <ds:schemaRef ds:uri="http://schemas.openxmlformats.org/officeDocument/2006/bibliography"/>
  </ds:schemaRefs>
</ds:datastoreItem>
</file>

<file path=customXml/itemProps156.xml><?xml version="1.0" encoding="utf-8"?>
<ds:datastoreItem xmlns:ds="http://schemas.openxmlformats.org/officeDocument/2006/customXml" ds:itemID="{E2ED75A2-660B-4F5A-BCCF-D375C3487E62}">
  <ds:schemaRefs>
    <ds:schemaRef ds:uri="http://schemas.openxmlformats.org/officeDocument/2006/bibliography"/>
  </ds:schemaRefs>
</ds:datastoreItem>
</file>

<file path=customXml/itemProps157.xml><?xml version="1.0" encoding="utf-8"?>
<ds:datastoreItem xmlns:ds="http://schemas.openxmlformats.org/officeDocument/2006/customXml" ds:itemID="{B9DDE072-0C99-48A9-99A6-1F9BA6B913CC}">
  <ds:schemaRefs>
    <ds:schemaRef ds:uri="http://schemas.openxmlformats.org/officeDocument/2006/bibliography"/>
  </ds:schemaRefs>
</ds:datastoreItem>
</file>

<file path=customXml/itemProps16.xml><?xml version="1.0" encoding="utf-8"?>
<ds:datastoreItem xmlns:ds="http://schemas.openxmlformats.org/officeDocument/2006/customXml" ds:itemID="{982B135E-E3BD-43F1-BAA1-DEC59A086DCE}">
  <ds:schemaRefs>
    <ds:schemaRef ds:uri="http://schemas.openxmlformats.org/officeDocument/2006/bibliography"/>
  </ds:schemaRefs>
</ds:datastoreItem>
</file>

<file path=customXml/itemProps17.xml><?xml version="1.0" encoding="utf-8"?>
<ds:datastoreItem xmlns:ds="http://schemas.openxmlformats.org/officeDocument/2006/customXml" ds:itemID="{7546C4A3-FAD6-4F99-BF5C-2C2DFFED6DD2}">
  <ds:schemaRefs>
    <ds:schemaRef ds:uri="http://schemas.openxmlformats.org/officeDocument/2006/bibliography"/>
  </ds:schemaRefs>
</ds:datastoreItem>
</file>

<file path=customXml/itemProps18.xml><?xml version="1.0" encoding="utf-8"?>
<ds:datastoreItem xmlns:ds="http://schemas.openxmlformats.org/officeDocument/2006/customXml" ds:itemID="{0C81A175-EDE3-4690-A31E-C95720A17595}">
  <ds:schemaRefs>
    <ds:schemaRef ds:uri="http://schemas.openxmlformats.org/officeDocument/2006/bibliography"/>
  </ds:schemaRefs>
</ds:datastoreItem>
</file>

<file path=customXml/itemProps19.xml><?xml version="1.0" encoding="utf-8"?>
<ds:datastoreItem xmlns:ds="http://schemas.openxmlformats.org/officeDocument/2006/customXml" ds:itemID="{0CA7DC7D-BD8F-4BE4-AF83-72D38B7DBA70}">
  <ds:schemaRefs>
    <ds:schemaRef ds:uri="http://schemas.openxmlformats.org/officeDocument/2006/bibliography"/>
  </ds:schemaRefs>
</ds:datastoreItem>
</file>

<file path=customXml/itemProps2.xml><?xml version="1.0" encoding="utf-8"?>
<ds:datastoreItem xmlns:ds="http://schemas.openxmlformats.org/officeDocument/2006/customXml" ds:itemID="{4891FD66-EE64-45BF-B349-E6C482F2F894}">
  <ds:schemaRefs>
    <ds:schemaRef ds:uri="http://schemas.openxmlformats.org/officeDocument/2006/bibliography"/>
  </ds:schemaRefs>
</ds:datastoreItem>
</file>

<file path=customXml/itemProps20.xml><?xml version="1.0" encoding="utf-8"?>
<ds:datastoreItem xmlns:ds="http://schemas.openxmlformats.org/officeDocument/2006/customXml" ds:itemID="{A9B8ECA3-F795-45DD-844E-DC4F5FDDD0D0}">
  <ds:schemaRefs>
    <ds:schemaRef ds:uri="http://schemas.openxmlformats.org/officeDocument/2006/bibliography"/>
  </ds:schemaRefs>
</ds:datastoreItem>
</file>

<file path=customXml/itemProps21.xml><?xml version="1.0" encoding="utf-8"?>
<ds:datastoreItem xmlns:ds="http://schemas.openxmlformats.org/officeDocument/2006/customXml" ds:itemID="{F9579BAC-5024-4016-8F61-917325BDE43B}">
  <ds:schemaRefs>
    <ds:schemaRef ds:uri="http://schemas.openxmlformats.org/officeDocument/2006/bibliography"/>
  </ds:schemaRefs>
</ds:datastoreItem>
</file>

<file path=customXml/itemProps22.xml><?xml version="1.0" encoding="utf-8"?>
<ds:datastoreItem xmlns:ds="http://schemas.openxmlformats.org/officeDocument/2006/customXml" ds:itemID="{B371F3A1-B091-43A0-8D54-330D80765956}">
  <ds:schemaRefs>
    <ds:schemaRef ds:uri="http://schemas.openxmlformats.org/officeDocument/2006/bibliography"/>
  </ds:schemaRefs>
</ds:datastoreItem>
</file>

<file path=customXml/itemProps23.xml><?xml version="1.0" encoding="utf-8"?>
<ds:datastoreItem xmlns:ds="http://schemas.openxmlformats.org/officeDocument/2006/customXml" ds:itemID="{DA8AF7BF-5699-44F7-B4BE-812BCEA7D616}">
  <ds:schemaRefs>
    <ds:schemaRef ds:uri="http://schemas.openxmlformats.org/officeDocument/2006/bibliography"/>
  </ds:schemaRefs>
</ds:datastoreItem>
</file>

<file path=customXml/itemProps24.xml><?xml version="1.0" encoding="utf-8"?>
<ds:datastoreItem xmlns:ds="http://schemas.openxmlformats.org/officeDocument/2006/customXml" ds:itemID="{787AAC1D-E8A1-42CA-A1E5-FD8E46E0C155}">
  <ds:schemaRefs>
    <ds:schemaRef ds:uri="http://schemas.openxmlformats.org/officeDocument/2006/bibliography"/>
  </ds:schemaRefs>
</ds:datastoreItem>
</file>

<file path=customXml/itemProps25.xml><?xml version="1.0" encoding="utf-8"?>
<ds:datastoreItem xmlns:ds="http://schemas.openxmlformats.org/officeDocument/2006/customXml" ds:itemID="{E4C58D4E-A3F6-4DE4-B535-F58858940EDC}">
  <ds:schemaRefs>
    <ds:schemaRef ds:uri="http://schemas.openxmlformats.org/officeDocument/2006/bibliography"/>
  </ds:schemaRefs>
</ds:datastoreItem>
</file>

<file path=customXml/itemProps26.xml><?xml version="1.0" encoding="utf-8"?>
<ds:datastoreItem xmlns:ds="http://schemas.openxmlformats.org/officeDocument/2006/customXml" ds:itemID="{18F9692F-32C9-4188-9858-DDB64FF58847}">
  <ds:schemaRefs>
    <ds:schemaRef ds:uri="http://schemas.openxmlformats.org/officeDocument/2006/bibliography"/>
  </ds:schemaRefs>
</ds:datastoreItem>
</file>

<file path=customXml/itemProps27.xml><?xml version="1.0" encoding="utf-8"?>
<ds:datastoreItem xmlns:ds="http://schemas.openxmlformats.org/officeDocument/2006/customXml" ds:itemID="{17520084-9251-42E4-BF59-CB4B6019240A}">
  <ds:schemaRefs>
    <ds:schemaRef ds:uri="http://schemas.openxmlformats.org/officeDocument/2006/bibliography"/>
  </ds:schemaRefs>
</ds:datastoreItem>
</file>

<file path=customXml/itemProps28.xml><?xml version="1.0" encoding="utf-8"?>
<ds:datastoreItem xmlns:ds="http://schemas.openxmlformats.org/officeDocument/2006/customXml" ds:itemID="{2766B385-45BC-4F79-9489-8009A2019163}">
  <ds:schemaRefs>
    <ds:schemaRef ds:uri="http://schemas.openxmlformats.org/officeDocument/2006/bibliography"/>
  </ds:schemaRefs>
</ds:datastoreItem>
</file>

<file path=customXml/itemProps29.xml><?xml version="1.0" encoding="utf-8"?>
<ds:datastoreItem xmlns:ds="http://schemas.openxmlformats.org/officeDocument/2006/customXml" ds:itemID="{666DCD9D-6C61-4D92-BC2D-078D303B1A9E}">
  <ds:schemaRefs>
    <ds:schemaRef ds:uri="http://schemas.openxmlformats.org/officeDocument/2006/bibliography"/>
  </ds:schemaRefs>
</ds:datastoreItem>
</file>

<file path=customXml/itemProps3.xml><?xml version="1.0" encoding="utf-8"?>
<ds:datastoreItem xmlns:ds="http://schemas.openxmlformats.org/officeDocument/2006/customXml" ds:itemID="{E2715F9D-CAAB-4FD6-B55F-8F19EC9FAA8B}">
  <ds:schemaRefs>
    <ds:schemaRef ds:uri="http://schemas.openxmlformats.org/officeDocument/2006/bibliography"/>
  </ds:schemaRefs>
</ds:datastoreItem>
</file>

<file path=customXml/itemProps30.xml><?xml version="1.0" encoding="utf-8"?>
<ds:datastoreItem xmlns:ds="http://schemas.openxmlformats.org/officeDocument/2006/customXml" ds:itemID="{0467379F-B9BA-4A0A-A46F-441228412B48}">
  <ds:schemaRefs>
    <ds:schemaRef ds:uri="http://schemas.openxmlformats.org/officeDocument/2006/bibliography"/>
  </ds:schemaRefs>
</ds:datastoreItem>
</file>

<file path=customXml/itemProps31.xml><?xml version="1.0" encoding="utf-8"?>
<ds:datastoreItem xmlns:ds="http://schemas.openxmlformats.org/officeDocument/2006/customXml" ds:itemID="{3C20C783-C335-4E27-8439-59A3315819D4}">
  <ds:schemaRefs>
    <ds:schemaRef ds:uri="http://schemas.openxmlformats.org/officeDocument/2006/bibliography"/>
  </ds:schemaRefs>
</ds:datastoreItem>
</file>

<file path=customXml/itemProps32.xml><?xml version="1.0" encoding="utf-8"?>
<ds:datastoreItem xmlns:ds="http://schemas.openxmlformats.org/officeDocument/2006/customXml" ds:itemID="{D60055F6-2375-482D-9D43-1DD267F22BE0}">
  <ds:schemaRefs>
    <ds:schemaRef ds:uri="http://schemas.openxmlformats.org/officeDocument/2006/bibliography"/>
  </ds:schemaRefs>
</ds:datastoreItem>
</file>

<file path=customXml/itemProps33.xml><?xml version="1.0" encoding="utf-8"?>
<ds:datastoreItem xmlns:ds="http://schemas.openxmlformats.org/officeDocument/2006/customXml" ds:itemID="{1151C26B-6DF3-4A1A-9FAD-B8651650D02C}">
  <ds:schemaRefs>
    <ds:schemaRef ds:uri="http://schemas.openxmlformats.org/officeDocument/2006/bibliography"/>
  </ds:schemaRefs>
</ds:datastoreItem>
</file>

<file path=customXml/itemProps34.xml><?xml version="1.0" encoding="utf-8"?>
<ds:datastoreItem xmlns:ds="http://schemas.openxmlformats.org/officeDocument/2006/customXml" ds:itemID="{2AF6F797-7525-4EA4-A56D-64367B6999CF}">
  <ds:schemaRefs>
    <ds:schemaRef ds:uri="http://schemas.openxmlformats.org/officeDocument/2006/bibliography"/>
  </ds:schemaRefs>
</ds:datastoreItem>
</file>

<file path=customXml/itemProps35.xml><?xml version="1.0" encoding="utf-8"?>
<ds:datastoreItem xmlns:ds="http://schemas.openxmlformats.org/officeDocument/2006/customXml" ds:itemID="{FD9B5954-3025-4B9B-8044-A10380A0CA33}">
  <ds:schemaRefs>
    <ds:schemaRef ds:uri="http://schemas.openxmlformats.org/officeDocument/2006/bibliography"/>
  </ds:schemaRefs>
</ds:datastoreItem>
</file>

<file path=customXml/itemProps36.xml><?xml version="1.0" encoding="utf-8"?>
<ds:datastoreItem xmlns:ds="http://schemas.openxmlformats.org/officeDocument/2006/customXml" ds:itemID="{B5F9BC97-CFFC-407F-8793-4E26BCBD2029}">
  <ds:schemaRefs>
    <ds:schemaRef ds:uri="http://schemas.openxmlformats.org/officeDocument/2006/bibliography"/>
  </ds:schemaRefs>
</ds:datastoreItem>
</file>

<file path=customXml/itemProps37.xml><?xml version="1.0" encoding="utf-8"?>
<ds:datastoreItem xmlns:ds="http://schemas.openxmlformats.org/officeDocument/2006/customXml" ds:itemID="{2FBDFDB4-7845-41DD-908A-BCEB6F667B7F}">
  <ds:schemaRefs>
    <ds:schemaRef ds:uri="http://schemas.openxmlformats.org/officeDocument/2006/bibliography"/>
  </ds:schemaRefs>
</ds:datastoreItem>
</file>

<file path=customXml/itemProps38.xml><?xml version="1.0" encoding="utf-8"?>
<ds:datastoreItem xmlns:ds="http://schemas.openxmlformats.org/officeDocument/2006/customXml" ds:itemID="{ED7BEB0E-DB02-441D-857F-46101C89188B}">
  <ds:schemaRefs>
    <ds:schemaRef ds:uri="http://schemas.openxmlformats.org/officeDocument/2006/bibliography"/>
  </ds:schemaRefs>
</ds:datastoreItem>
</file>

<file path=customXml/itemProps39.xml><?xml version="1.0" encoding="utf-8"?>
<ds:datastoreItem xmlns:ds="http://schemas.openxmlformats.org/officeDocument/2006/customXml" ds:itemID="{55DEB3CE-077F-499B-94EA-F2FD218B36DE}">
  <ds:schemaRefs>
    <ds:schemaRef ds:uri="http://schemas.openxmlformats.org/officeDocument/2006/bibliography"/>
  </ds:schemaRefs>
</ds:datastoreItem>
</file>

<file path=customXml/itemProps4.xml><?xml version="1.0" encoding="utf-8"?>
<ds:datastoreItem xmlns:ds="http://schemas.openxmlformats.org/officeDocument/2006/customXml" ds:itemID="{A1CBA0DF-9B36-4B55-B4FF-774A385B7CD0}">
  <ds:schemaRefs>
    <ds:schemaRef ds:uri="http://schemas.openxmlformats.org/officeDocument/2006/bibliography"/>
  </ds:schemaRefs>
</ds:datastoreItem>
</file>

<file path=customXml/itemProps40.xml><?xml version="1.0" encoding="utf-8"?>
<ds:datastoreItem xmlns:ds="http://schemas.openxmlformats.org/officeDocument/2006/customXml" ds:itemID="{6030B649-5F5E-4C01-B31B-E24949818BBB}">
  <ds:schemaRefs>
    <ds:schemaRef ds:uri="http://schemas.openxmlformats.org/officeDocument/2006/bibliography"/>
  </ds:schemaRefs>
</ds:datastoreItem>
</file>

<file path=customXml/itemProps41.xml><?xml version="1.0" encoding="utf-8"?>
<ds:datastoreItem xmlns:ds="http://schemas.openxmlformats.org/officeDocument/2006/customXml" ds:itemID="{6CA4F05F-D6F7-40D1-873C-260BC667F1B1}">
  <ds:schemaRefs>
    <ds:schemaRef ds:uri="http://schemas.openxmlformats.org/officeDocument/2006/bibliography"/>
  </ds:schemaRefs>
</ds:datastoreItem>
</file>

<file path=customXml/itemProps42.xml><?xml version="1.0" encoding="utf-8"?>
<ds:datastoreItem xmlns:ds="http://schemas.openxmlformats.org/officeDocument/2006/customXml" ds:itemID="{E2345C38-23D5-4716-AD5B-70FD27733BFF}">
  <ds:schemaRefs>
    <ds:schemaRef ds:uri="http://schemas.openxmlformats.org/officeDocument/2006/bibliography"/>
  </ds:schemaRefs>
</ds:datastoreItem>
</file>

<file path=customXml/itemProps43.xml><?xml version="1.0" encoding="utf-8"?>
<ds:datastoreItem xmlns:ds="http://schemas.openxmlformats.org/officeDocument/2006/customXml" ds:itemID="{2D6779A3-EB0D-4209-8FBA-7110D4B80605}">
  <ds:schemaRefs>
    <ds:schemaRef ds:uri="http://schemas.openxmlformats.org/officeDocument/2006/bibliography"/>
  </ds:schemaRefs>
</ds:datastoreItem>
</file>

<file path=customXml/itemProps44.xml><?xml version="1.0" encoding="utf-8"?>
<ds:datastoreItem xmlns:ds="http://schemas.openxmlformats.org/officeDocument/2006/customXml" ds:itemID="{2FB4838B-44CE-4DBE-A428-1DF9BD6C5A01}">
  <ds:schemaRefs>
    <ds:schemaRef ds:uri="http://schemas.openxmlformats.org/officeDocument/2006/bibliography"/>
  </ds:schemaRefs>
</ds:datastoreItem>
</file>

<file path=customXml/itemProps45.xml><?xml version="1.0" encoding="utf-8"?>
<ds:datastoreItem xmlns:ds="http://schemas.openxmlformats.org/officeDocument/2006/customXml" ds:itemID="{C87D2E9D-CA44-4EF9-BBD2-45033EC26F05}">
  <ds:schemaRefs>
    <ds:schemaRef ds:uri="http://schemas.openxmlformats.org/officeDocument/2006/bibliography"/>
  </ds:schemaRefs>
</ds:datastoreItem>
</file>

<file path=customXml/itemProps46.xml><?xml version="1.0" encoding="utf-8"?>
<ds:datastoreItem xmlns:ds="http://schemas.openxmlformats.org/officeDocument/2006/customXml" ds:itemID="{1426F831-A305-4945-A920-76CB0AD84614}">
  <ds:schemaRefs>
    <ds:schemaRef ds:uri="http://schemas.openxmlformats.org/officeDocument/2006/bibliography"/>
  </ds:schemaRefs>
</ds:datastoreItem>
</file>

<file path=customXml/itemProps47.xml><?xml version="1.0" encoding="utf-8"?>
<ds:datastoreItem xmlns:ds="http://schemas.openxmlformats.org/officeDocument/2006/customXml" ds:itemID="{43A72A19-4337-4240-B440-6DE0BD1E21C4}">
  <ds:schemaRefs>
    <ds:schemaRef ds:uri="http://schemas.openxmlformats.org/officeDocument/2006/bibliography"/>
  </ds:schemaRefs>
</ds:datastoreItem>
</file>

<file path=customXml/itemProps48.xml><?xml version="1.0" encoding="utf-8"?>
<ds:datastoreItem xmlns:ds="http://schemas.openxmlformats.org/officeDocument/2006/customXml" ds:itemID="{895438BC-6945-4622-92D7-4E0A355722C2}">
  <ds:schemaRefs>
    <ds:schemaRef ds:uri="http://schemas.openxmlformats.org/officeDocument/2006/bibliography"/>
  </ds:schemaRefs>
</ds:datastoreItem>
</file>

<file path=customXml/itemProps49.xml><?xml version="1.0" encoding="utf-8"?>
<ds:datastoreItem xmlns:ds="http://schemas.openxmlformats.org/officeDocument/2006/customXml" ds:itemID="{A7C42DA0-419F-4D15-8145-B766298528C3}">
  <ds:schemaRefs>
    <ds:schemaRef ds:uri="http://schemas.openxmlformats.org/officeDocument/2006/bibliography"/>
  </ds:schemaRefs>
</ds:datastoreItem>
</file>

<file path=customXml/itemProps5.xml><?xml version="1.0" encoding="utf-8"?>
<ds:datastoreItem xmlns:ds="http://schemas.openxmlformats.org/officeDocument/2006/customXml" ds:itemID="{81891474-ACA0-4923-9B20-965318054570}">
  <ds:schemaRefs>
    <ds:schemaRef ds:uri="http://schemas.openxmlformats.org/officeDocument/2006/bibliography"/>
  </ds:schemaRefs>
</ds:datastoreItem>
</file>

<file path=customXml/itemProps50.xml><?xml version="1.0" encoding="utf-8"?>
<ds:datastoreItem xmlns:ds="http://schemas.openxmlformats.org/officeDocument/2006/customXml" ds:itemID="{0BB8471B-F3A6-466A-A63C-A68FEAB59707}">
  <ds:schemaRefs>
    <ds:schemaRef ds:uri="http://schemas.openxmlformats.org/officeDocument/2006/bibliography"/>
  </ds:schemaRefs>
</ds:datastoreItem>
</file>

<file path=customXml/itemProps51.xml><?xml version="1.0" encoding="utf-8"?>
<ds:datastoreItem xmlns:ds="http://schemas.openxmlformats.org/officeDocument/2006/customXml" ds:itemID="{FA29286B-B644-4A0B-A3B1-39DD0D4A576A}">
  <ds:schemaRefs>
    <ds:schemaRef ds:uri="http://schemas.openxmlformats.org/officeDocument/2006/bibliography"/>
  </ds:schemaRefs>
</ds:datastoreItem>
</file>

<file path=customXml/itemProps52.xml><?xml version="1.0" encoding="utf-8"?>
<ds:datastoreItem xmlns:ds="http://schemas.openxmlformats.org/officeDocument/2006/customXml" ds:itemID="{F6DF3EEA-0AC8-4475-BAB6-130F46CAB039}">
  <ds:schemaRefs>
    <ds:schemaRef ds:uri="http://schemas.openxmlformats.org/officeDocument/2006/bibliography"/>
  </ds:schemaRefs>
</ds:datastoreItem>
</file>

<file path=customXml/itemProps53.xml><?xml version="1.0" encoding="utf-8"?>
<ds:datastoreItem xmlns:ds="http://schemas.openxmlformats.org/officeDocument/2006/customXml" ds:itemID="{B8744C0F-DA19-43FF-B01A-D4416C3EC48C}">
  <ds:schemaRefs>
    <ds:schemaRef ds:uri="http://schemas.openxmlformats.org/officeDocument/2006/bibliography"/>
  </ds:schemaRefs>
</ds:datastoreItem>
</file>

<file path=customXml/itemProps54.xml><?xml version="1.0" encoding="utf-8"?>
<ds:datastoreItem xmlns:ds="http://schemas.openxmlformats.org/officeDocument/2006/customXml" ds:itemID="{BE0632B1-C026-4617-BBC3-6FEFE9B6EAED}">
  <ds:schemaRefs>
    <ds:schemaRef ds:uri="http://schemas.openxmlformats.org/officeDocument/2006/bibliography"/>
  </ds:schemaRefs>
</ds:datastoreItem>
</file>

<file path=customXml/itemProps55.xml><?xml version="1.0" encoding="utf-8"?>
<ds:datastoreItem xmlns:ds="http://schemas.openxmlformats.org/officeDocument/2006/customXml" ds:itemID="{498884D1-3D22-4055-B355-40D5F4FAE199}">
  <ds:schemaRefs>
    <ds:schemaRef ds:uri="http://schemas.openxmlformats.org/officeDocument/2006/bibliography"/>
  </ds:schemaRefs>
</ds:datastoreItem>
</file>

<file path=customXml/itemProps56.xml><?xml version="1.0" encoding="utf-8"?>
<ds:datastoreItem xmlns:ds="http://schemas.openxmlformats.org/officeDocument/2006/customXml" ds:itemID="{E301DB85-49EB-48FD-AC70-8C83B112A3CC}">
  <ds:schemaRefs>
    <ds:schemaRef ds:uri="http://schemas.openxmlformats.org/officeDocument/2006/bibliography"/>
  </ds:schemaRefs>
</ds:datastoreItem>
</file>

<file path=customXml/itemProps57.xml><?xml version="1.0" encoding="utf-8"?>
<ds:datastoreItem xmlns:ds="http://schemas.openxmlformats.org/officeDocument/2006/customXml" ds:itemID="{9D255924-8A70-46B2-BA60-A7B78AB704CE}">
  <ds:schemaRefs>
    <ds:schemaRef ds:uri="http://schemas.openxmlformats.org/officeDocument/2006/bibliography"/>
  </ds:schemaRefs>
</ds:datastoreItem>
</file>

<file path=customXml/itemProps58.xml><?xml version="1.0" encoding="utf-8"?>
<ds:datastoreItem xmlns:ds="http://schemas.openxmlformats.org/officeDocument/2006/customXml" ds:itemID="{A0EA0D0D-E6FE-4527-910E-9C03718A40E1}">
  <ds:schemaRefs>
    <ds:schemaRef ds:uri="http://schemas.openxmlformats.org/officeDocument/2006/bibliography"/>
  </ds:schemaRefs>
</ds:datastoreItem>
</file>

<file path=customXml/itemProps59.xml><?xml version="1.0" encoding="utf-8"?>
<ds:datastoreItem xmlns:ds="http://schemas.openxmlformats.org/officeDocument/2006/customXml" ds:itemID="{7B4A5A21-0ECF-4724-9AFB-447AC33677E8}">
  <ds:schemaRefs>
    <ds:schemaRef ds:uri="http://schemas.openxmlformats.org/officeDocument/2006/bibliography"/>
  </ds:schemaRefs>
</ds:datastoreItem>
</file>

<file path=customXml/itemProps6.xml><?xml version="1.0" encoding="utf-8"?>
<ds:datastoreItem xmlns:ds="http://schemas.openxmlformats.org/officeDocument/2006/customXml" ds:itemID="{7B0A3412-983F-4F86-8000-082B08708799}">
  <ds:schemaRefs>
    <ds:schemaRef ds:uri="http://schemas.openxmlformats.org/officeDocument/2006/bibliography"/>
  </ds:schemaRefs>
</ds:datastoreItem>
</file>

<file path=customXml/itemProps60.xml><?xml version="1.0" encoding="utf-8"?>
<ds:datastoreItem xmlns:ds="http://schemas.openxmlformats.org/officeDocument/2006/customXml" ds:itemID="{C8BAF4F5-DF3A-4155-92B8-2080FDB350FB}">
  <ds:schemaRefs>
    <ds:schemaRef ds:uri="http://schemas.openxmlformats.org/officeDocument/2006/bibliography"/>
  </ds:schemaRefs>
</ds:datastoreItem>
</file>

<file path=customXml/itemProps61.xml><?xml version="1.0" encoding="utf-8"?>
<ds:datastoreItem xmlns:ds="http://schemas.openxmlformats.org/officeDocument/2006/customXml" ds:itemID="{3C317ED8-B50F-4B7D-AE6E-FCE733F5AD1F}">
  <ds:schemaRefs>
    <ds:schemaRef ds:uri="http://schemas.openxmlformats.org/officeDocument/2006/bibliography"/>
  </ds:schemaRefs>
</ds:datastoreItem>
</file>

<file path=customXml/itemProps62.xml><?xml version="1.0" encoding="utf-8"?>
<ds:datastoreItem xmlns:ds="http://schemas.openxmlformats.org/officeDocument/2006/customXml" ds:itemID="{6CE69582-DF1F-401F-9CA0-481D84401D9A}">
  <ds:schemaRefs>
    <ds:schemaRef ds:uri="http://schemas.openxmlformats.org/officeDocument/2006/bibliography"/>
  </ds:schemaRefs>
</ds:datastoreItem>
</file>

<file path=customXml/itemProps63.xml><?xml version="1.0" encoding="utf-8"?>
<ds:datastoreItem xmlns:ds="http://schemas.openxmlformats.org/officeDocument/2006/customXml" ds:itemID="{41E67853-2177-4877-9DD8-F6F03645AF5C}">
  <ds:schemaRefs>
    <ds:schemaRef ds:uri="http://schemas.openxmlformats.org/officeDocument/2006/bibliography"/>
  </ds:schemaRefs>
</ds:datastoreItem>
</file>

<file path=customXml/itemProps64.xml><?xml version="1.0" encoding="utf-8"?>
<ds:datastoreItem xmlns:ds="http://schemas.openxmlformats.org/officeDocument/2006/customXml" ds:itemID="{BF597759-1239-44F6-A663-044947EB91A1}">
  <ds:schemaRefs>
    <ds:schemaRef ds:uri="http://schemas.openxmlformats.org/officeDocument/2006/bibliography"/>
  </ds:schemaRefs>
</ds:datastoreItem>
</file>

<file path=customXml/itemProps65.xml><?xml version="1.0" encoding="utf-8"?>
<ds:datastoreItem xmlns:ds="http://schemas.openxmlformats.org/officeDocument/2006/customXml" ds:itemID="{3359E5BF-BB8B-4465-941F-F981F8236203}">
  <ds:schemaRefs>
    <ds:schemaRef ds:uri="http://schemas.openxmlformats.org/officeDocument/2006/bibliography"/>
  </ds:schemaRefs>
</ds:datastoreItem>
</file>

<file path=customXml/itemProps66.xml><?xml version="1.0" encoding="utf-8"?>
<ds:datastoreItem xmlns:ds="http://schemas.openxmlformats.org/officeDocument/2006/customXml" ds:itemID="{5F2BCC0D-C1BB-415F-A600-4DAAE06B0D0E}">
  <ds:schemaRefs>
    <ds:schemaRef ds:uri="http://schemas.openxmlformats.org/officeDocument/2006/bibliography"/>
  </ds:schemaRefs>
</ds:datastoreItem>
</file>

<file path=customXml/itemProps67.xml><?xml version="1.0" encoding="utf-8"?>
<ds:datastoreItem xmlns:ds="http://schemas.openxmlformats.org/officeDocument/2006/customXml" ds:itemID="{4D1D8424-3338-483C-B797-EFE6C1C7A45F}">
  <ds:schemaRefs>
    <ds:schemaRef ds:uri="http://schemas.openxmlformats.org/officeDocument/2006/bibliography"/>
  </ds:schemaRefs>
</ds:datastoreItem>
</file>

<file path=customXml/itemProps68.xml><?xml version="1.0" encoding="utf-8"?>
<ds:datastoreItem xmlns:ds="http://schemas.openxmlformats.org/officeDocument/2006/customXml" ds:itemID="{17827CF3-9C16-4247-A61F-EABAB024D131}">
  <ds:schemaRefs>
    <ds:schemaRef ds:uri="http://schemas.openxmlformats.org/officeDocument/2006/bibliography"/>
  </ds:schemaRefs>
</ds:datastoreItem>
</file>

<file path=customXml/itemProps69.xml><?xml version="1.0" encoding="utf-8"?>
<ds:datastoreItem xmlns:ds="http://schemas.openxmlformats.org/officeDocument/2006/customXml" ds:itemID="{6CC9DECC-6ADD-49B6-A505-3843E500A1D9}">
  <ds:schemaRefs>
    <ds:schemaRef ds:uri="http://schemas.openxmlformats.org/officeDocument/2006/bibliography"/>
  </ds:schemaRefs>
</ds:datastoreItem>
</file>

<file path=customXml/itemProps7.xml><?xml version="1.0" encoding="utf-8"?>
<ds:datastoreItem xmlns:ds="http://schemas.openxmlformats.org/officeDocument/2006/customXml" ds:itemID="{C7BFC83B-A801-43D8-BC07-73CC173EF087}">
  <ds:schemaRefs>
    <ds:schemaRef ds:uri="http://schemas.openxmlformats.org/officeDocument/2006/bibliography"/>
  </ds:schemaRefs>
</ds:datastoreItem>
</file>

<file path=customXml/itemProps70.xml><?xml version="1.0" encoding="utf-8"?>
<ds:datastoreItem xmlns:ds="http://schemas.openxmlformats.org/officeDocument/2006/customXml" ds:itemID="{E1690E4C-3D0C-4079-A4E3-4ADA15036497}">
  <ds:schemaRefs>
    <ds:schemaRef ds:uri="http://schemas.openxmlformats.org/officeDocument/2006/bibliography"/>
  </ds:schemaRefs>
</ds:datastoreItem>
</file>

<file path=customXml/itemProps71.xml><?xml version="1.0" encoding="utf-8"?>
<ds:datastoreItem xmlns:ds="http://schemas.openxmlformats.org/officeDocument/2006/customXml" ds:itemID="{DCF647DD-1861-4913-B095-F3EA9EDFF60B}">
  <ds:schemaRefs>
    <ds:schemaRef ds:uri="http://schemas.openxmlformats.org/officeDocument/2006/bibliography"/>
  </ds:schemaRefs>
</ds:datastoreItem>
</file>

<file path=customXml/itemProps72.xml><?xml version="1.0" encoding="utf-8"?>
<ds:datastoreItem xmlns:ds="http://schemas.openxmlformats.org/officeDocument/2006/customXml" ds:itemID="{4386A15E-515E-4DCB-8624-7E8252EDB26E}">
  <ds:schemaRefs>
    <ds:schemaRef ds:uri="http://schemas.openxmlformats.org/officeDocument/2006/bibliography"/>
  </ds:schemaRefs>
</ds:datastoreItem>
</file>

<file path=customXml/itemProps73.xml><?xml version="1.0" encoding="utf-8"?>
<ds:datastoreItem xmlns:ds="http://schemas.openxmlformats.org/officeDocument/2006/customXml" ds:itemID="{8F9BDA89-036F-49EA-9F1C-66513B23BDFB}">
  <ds:schemaRefs>
    <ds:schemaRef ds:uri="http://schemas.openxmlformats.org/officeDocument/2006/bibliography"/>
  </ds:schemaRefs>
</ds:datastoreItem>
</file>

<file path=customXml/itemProps74.xml><?xml version="1.0" encoding="utf-8"?>
<ds:datastoreItem xmlns:ds="http://schemas.openxmlformats.org/officeDocument/2006/customXml" ds:itemID="{645CD03B-0715-4F09-80DE-D5E94965DC52}">
  <ds:schemaRefs>
    <ds:schemaRef ds:uri="http://schemas.openxmlformats.org/officeDocument/2006/bibliography"/>
  </ds:schemaRefs>
</ds:datastoreItem>
</file>

<file path=customXml/itemProps75.xml><?xml version="1.0" encoding="utf-8"?>
<ds:datastoreItem xmlns:ds="http://schemas.openxmlformats.org/officeDocument/2006/customXml" ds:itemID="{1916D04F-50FE-4D48-A943-C1E410EBC8E4}">
  <ds:schemaRefs>
    <ds:schemaRef ds:uri="http://schemas.openxmlformats.org/officeDocument/2006/bibliography"/>
  </ds:schemaRefs>
</ds:datastoreItem>
</file>

<file path=customXml/itemProps76.xml><?xml version="1.0" encoding="utf-8"?>
<ds:datastoreItem xmlns:ds="http://schemas.openxmlformats.org/officeDocument/2006/customXml" ds:itemID="{BDD85045-DE97-4BD4-AA65-2A0CB63F6AC0}">
  <ds:schemaRefs>
    <ds:schemaRef ds:uri="http://schemas.openxmlformats.org/officeDocument/2006/bibliography"/>
  </ds:schemaRefs>
</ds:datastoreItem>
</file>

<file path=customXml/itemProps77.xml><?xml version="1.0" encoding="utf-8"?>
<ds:datastoreItem xmlns:ds="http://schemas.openxmlformats.org/officeDocument/2006/customXml" ds:itemID="{A3D508E8-EC9C-4EB1-AB73-1D6C155379A5}">
  <ds:schemaRefs>
    <ds:schemaRef ds:uri="http://schemas.openxmlformats.org/officeDocument/2006/bibliography"/>
  </ds:schemaRefs>
</ds:datastoreItem>
</file>

<file path=customXml/itemProps78.xml><?xml version="1.0" encoding="utf-8"?>
<ds:datastoreItem xmlns:ds="http://schemas.openxmlformats.org/officeDocument/2006/customXml" ds:itemID="{4A2F8434-1D13-45BC-8DA8-9381E0F2A831}">
  <ds:schemaRefs>
    <ds:schemaRef ds:uri="http://schemas.openxmlformats.org/officeDocument/2006/bibliography"/>
  </ds:schemaRefs>
</ds:datastoreItem>
</file>

<file path=customXml/itemProps79.xml><?xml version="1.0" encoding="utf-8"?>
<ds:datastoreItem xmlns:ds="http://schemas.openxmlformats.org/officeDocument/2006/customXml" ds:itemID="{E473ABFF-904A-4950-B84F-4143D142961F}">
  <ds:schemaRefs>
    <ds:schemaRef ds:uri="http://schemas.openxmlformats.org/officeDocument/2006/bibliography"/>
  </ds:schemaRefs>
</ds:datastoreItem>
</file>

<file path=customXml/itemProps8.xml><?xml version="1.0" encoding="utf-8"?>
<ds:datastoreItem xmlns:ds="http://schemas.openxmlformats.org/officeDocument/2006/customXml" ds:itemID="{7EFF201C-BFC0-4604-9B6D-184D76B71314}">
  <ds:schemaRefs>
    <ds:schemaRef ds:uri="http://schemas.openxmlformats.org/officeDocument/2006/bibliography"/>
  </ds:schemaRefs>
</ds:datastoreItem>
</file>

<file path=customXml/itemProps80.xml><?xml version="1.0" encoding="utf-8"?>
<ds:datastoreItem xmlns:ds="http://schemas.openxmlformats.org/officeDocument/2006/customXml" ds:itemID="{AD831C0B-77B2-496A-8879-E4D54AAC8BD7}">
  <ds:schemaRefs>
    <ds:schemaRef ds:uri="http://schemas.openxmlformats.org/officeDocument/2006/bibliography"/>
  </ds:schemaRefs>
</ds:datastoreItem>
</file>

<file path=customXml/itemProps81.xml><?xml version="1.0" encoding="utf-8"?>
<ds:datastoreItem xmlns:ds="http://schemas.openxmlformats.org/officeDocument/2006/customXml" ds:itemID="{58D37FEB-47BE-432B-B013-83BDEA44FA6C}">
  <ds:schemaRefs>
    <ds:schemaRef ds:uri="http://schemas.openxmlformats.org/officeDocument/2006/bibliography"/>
  </ds:schemaRefs>
</ds:datastoreItem>
</file>

<file path=customXml/itemProps82.xml><?xml version="1.0" encoding="utf-8"?>
<ds:datastoreItem xmlns:ds="http://schemas.openxmlformats.org/officeDocument/2006/customXml" ds:itemID="{9B506A82-2307-4C84-883C-A131BAC6D25E}">
  <ds:schemaRefs>
    <ds:schemaRef ds:uri="http://schemas.openxmlformats.org/officeDocument/2006/bibliography"/>
  </ds:schemaRefs>
</ds:datastoreItem>
</file>

<file path=customXml/itemProps83.xml><?xml version="1.0" encoding="utf-8"?>
<ds:datastoreItem xmlns:ds="http://schemas.openxmlformats.org/officeDocument/2006/customXml" ds:itemID="{B84EB464-99E2-4327-8741-E2321EA715B2}">
  <ds:schemaRefs>
    <ds:schemaRef ds:uri="http://schemas.openxmlformats.org/officeDocument/2006/bibliography"/>
  </ds:schemaRefs>
</ds:datastoreItem>
</file>

<file path=customXml/itemProps84.xml><?xml version="1.0" encoding="utf-8"?>
<ds:datastoreItem xmlns:ds="http://schemas.openxmlformats.org/officeDocument/2006/customXml" ds:itemID="{D8439D3A-E5C8-4DC4-815E-3B4745621618}">
  <ds:schemaRefs>
    <ds:schemaRef ds:uri="http://schemas.openxmlformats.org/officeDocument/2006/bibliography"/>
  </ds:schemaRefs>
</ds:datastoreItem>
</file>

<file path=customXml/itemProps85.xml><?xml version="1.0" encoding="utf-8"?>
<ds:datastoreItem xmlns:ds="http://schemas.openxmlformats.org/officeDocument/2006/customXml" ds:itemID="{F131E598-3948-49DC-AB1C-46EB45453485}">
  <ds:schemaRefs>
    <ds:schemaRef ds:uri="http://schemas.openxmlformats.org/officeDocument/2006/bibliography"/>
  </ds:schemaRefs>
</ds:datastoreItem>
</file>

<file path=customXml/itemProps86.xml><?xml version="1.0" encoding="utf-8"?>
<ds:datastoreItem xmlns:ds="http://schemas.openxmlformats.org/officeDocument/2006/customXml" ds:itemID="{0AF91C82-97F8-4C7B-BF77-A64CC5F8A40D}">
  <ds:schemaRefs>
    <ds:schemaRef ds:uri="http://schemas.openxmlformats.org/officeDocument/2006/bibliography"/>
  </ds:schemaRefs>
</ds:datastoreItem>
</file>

<file path=customXml/itemProps87.xml><?xml version="1.0" encoding="utf-8"?>
<ds:datastoreItem xmlns:ds="http://schemas.openxmlformats.org/officeDocument/2006/customXml" ds:itemID="{1D767BCD-E69F-4877-A44D-A55AD63F6DF2}">
  <ds:schemaRefs>
    <ds:schemaRef ds:uri="http://schemas.openxmlformats.org/officeDocument/2006/bibliography"/>
  </ds:schemaRefs>
</ds:datastoreItem>
</file>

<file path=customXml/itemProps88.xml><?xml version="1.0" encoding="utf-8"?>
<ds:datastoreItem xmlns:ds="http://schemas.openxmlformats.org/officeDocument/2006/customXml" ds:itemID="{9429A7BC-1874-4D9E-A7D0-7097060DDC6F}">
  <ds:schemaRefs>
    <ds:schemaRef ds:uri="http://schemas.openxmlformats.org/officeDocument/2006/bibliography"/>
  </ds:schemaRefs>
</ds:datastoreItem>
</file>

<file path=customXml/itemProps89.xml><?xml version="1.0" encoding="utf-8"?>
<ds:datastoreItem xmlns:ds="http://schemas.openxmlformats.org/officeDocument/2006/customXml" ds:itemID="{EF9F2325-F80A-462F-99D7-148330555B3A}">
  <ds:schemaRefs>
    <ds:schemaRef ds:uri="http://schemas.openxmlformats.org/officeDocument/2006/bibliography"/>
  </ds:schemaRefs>
</ds:datastoreItem>
</file>

<file path=customXml/itemProps9.xml><?xml version="1.0" encoding="utf-8"?>
<ds:datastoreItem xmlns:ds="http://schemas.openxmlformats.org/officeDocument/2006/customXml" ds:itemID="{30248797-4118-4E7C-9AC8-A22688593C4F}">
  <ds:schemaRefs>
    <ds:schemaRef ds:uri="http://schemas.openxmlformats.org/officeDocument/2006/bibliography"/>
  </ds:schemaRefs>
</ds:datastoreItem>
</file>

<file path=customXml/itemProps90.xml><?xml version="1.0" encoding="utf-8"?>
<ds:datastoreItem xmlns:ds="http://schemas.openxmlformats.org/officeDocument/2006/customXml" ds:itemID="{6559F308-9490-4363-BCC3-C233DFCE8F41}">
  <ds:schemaRefs>
    <ds:schemaRef ds:uri="http://schemas.openxmlformats.org/officeDocument/2006/bibliography"/>
  </ds:schemaRefs>
</ds:datastoreItem>
</file>

<file path=customXml/itemProps91.xml><?xml version="1.0" encoding="utf-8"?>
<ds:datastoreItem xmlns:ds="http://schemas.openxmlformats.org/officeDocument/2006/customXml" ds:itemID="{0F1B2347-DDDA-4651-9503-120FC1278667}">
  <ds:schemaRefs>
    <ds:schemaRef ds:uri="http://schemas.openxmlformats.org/officeDocument/2006/bibliography"/>
  </ds:schemaRefs>
</ds:datastoreItem>
</file>

<file path=customXml/itemProps92.xml><?xml version="1.0" encoding="utf-8"?>
<ds:datastoreItem xmlns:ds="http://schemas.openxmlformats.org/officeDocument/2006/customXml" ds:itemID="{A004B3D6-F720-4997-9B63-518AE1035C55}">
  <ds:schemaRefs>
    <ds:schemaRef ds:uri="http://schemas.openxmlformats.org/officeDocument/2006/bibliography"/>
  </ds:schemaRefs>
</ds:datastoreItem>
</file>

<file path=customXml/itemProps93.xml><?xml version="1.0" encoding="utf-8"?>
<ds:datastoreItem xmlns:ds="http://schemas.openxmlformats.org/officeDocument/2006/customXml" ds:itemID="{22895168-05CA-42F8-887F-FDC604DBEC84}">
  <ds:schemaRefs>
    <ds:schemaRef ds:uri="http://schemas.openxmlformats.org/officeDocument/2006/bibliography"/>
  </ds:schemaRefs>
</ds:datastoreItem>
</file>

<file path=customXml/itemProps94.xml><?xml version="1.0" encoding="utf-8"?>
<ds:datastoreItem xmlns:ds="http://schemas.openxmlformats.org/officeDocument/2006/customXml" ds:itemID="{58BA301D-70DB-4CB1-9770-E6724C361A01}">
  <ds:schemaRefs>
    <ds:schemaRef ds:uri="http://schemas.openxmlformats.org/officeDocument/2006/bibliography"/>
  </ds:schemaRefs>
</ds:datastoreItem>
</file>

<file path=customXml/itemProps95.xml><?xml version="1.0" encoding="utf-8"?>
<ds:datastoreItem xmlns:ds="http://schemas.openxmlformats.org/officeDocument/2006/customXml" ds:itemID="{806BED1B-ACB2-4181-9911-05C44181C881}">
  <ds:schemaRefs>
    <ds:schemaRef ds:uri="http://schemas.openxmlformats.org/officeDocument/2006/bibliography"/>
  </ds:schemaRefs>
</ds:datastoreItem>
</file>

<file path=customXml/itemProps96.xml><?xml version="1.0" encoding="utf-8"?>
<ds:datastoreItem xmlns:ds="http://schemas.openxmlformats.org/officeDocument/2006/customXml" ds:itemID="{977753F5-A1DA-4A3E-90B6-CD51961D8311}">
  <ds:schemaRefs>
    <ds:schemaRef ds:uri="http://schemas.openxmlformats.org/officeDocument/2006/bibliography"/>
  </ds:schemaRefs>
</ds:datastoreItem>
</file>

<file path=customXml/itemProps97.xml><?xml version="1.0" encoding="utf-8"?>
<ds:datastoreItem xmlns:ds="http://schemas.openxmlformats.org/officeDocument/2006/customXml" ds:itemID="{8B5CCEAA-1CFF-41FB-8D23-6F97D782ED43}">
  <ds:schemaRefs>
    <ds:schemaRef ds:uri="http://schemas.openxmlformats.org/officeDocument/2006/bibliography"/>
  </ds:schemaRefs>
</ds:datastoreItem>
</file>

<file path=customXml/itemProps98.xml><?xml version="1.0" encoding="utf-8"?>
<ds:datastoreItem xmlns:ds="http://schemas.openxmlformats.org/officeDocument/2006/customXml" ds:itemID="{27D38C4D-5893-446B-8373-7DF2E4BE9B82}">
  <ds:schemaRefs>
    <ds:schemaRef ds:uri="http://schemas.openxmlformats.org/officeDocument/2006/bibliography"/>
  </ds:schemaRefs>
</ds:datastoreItem>
</file>

<file path=customXml/itemProps99.xml><?xml version="1.0" encoding="utf-8"?>
<ds:datastoreItem xmlns:ds="http://schemas.openxmlformats.org/officeDocument/2006/customXml" ds:itemID="{F733E357-1759-4F72-A851-006C52B16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2855</TotalTime>
  <Pages>63</Pages>
  <Words>19953</Words>
  <Characters>113733</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133420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Zorica Vicentic</cp:lastModifiedBy>
  <cp:revision>252</cp:revision>
  <cp:lastPrinted>2018-06-20T06:57:00Z</cp:lastPrinted>
  <dcterms:created xsi:type="dcterms:W3CDTF">2016-11-10T13:15:00Z</dcterms:created>
  <dcterms:modified xsi:type="dcterms:W3CDTF">2018-08-03T12:07:00Z</dcterms:modified>
</cp:coreProperties>
</file>