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10557" w:rsidRPr="00F10346" w:rsidRDefault="00210557" w:rsidP="00874F5B">
      <w:pPr>
        <w:jc w:val="cente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DC5302" w:rsidRPr="00DC5302">
        <w:t xml:space="preserve"> </w:t>
      </w:r>
      <w:r w:rsidR="003D526E">
        <w:rPr>
          <w:b/>
          <w:szCs w:val="24"/>
        </w:rPr>
        <w:t xml:space="preserve">3000/0313/2018 (629/2018)  </w:t>
      </w:r>
    </w:p>
    <w:p w:rsidR="00210557" w:rsidRPr="00F10346" w:rsidRDefault="00210557" w:rsidP="00210557">
      <w:pPr>
        <w:jc w:val="center"/>
        <w:rPr>
          <w:rFonts w:cs="Arial"/>
        </w:rPr>
      </w:pPr>
    </w:p>
    <w:p w:rsidR="00210557" w:rsidRPr="00AE2294" w:rsidRDefault="003D526E" w:rsidP="00210557">
      <w:pPr>
        <w:pStyle w:val="Title"/>
        <w:spacing w:before="0"/>
        <w:rPr>
          <w:rFonts w:cs="Arial"/>
          <w:color w:val="FF0000"/>
          <w:sz w:val="22"/>
          <w:szCs w:val="22"/>
          <w:lang w:val="sr-Cyrl-RS"/>
        </w:rPr>
      </w:pPr>
      <w:r>
        <w:rPr>
          <w:rFonts w:cs="Arial"/>
          <w:sz w:val="22"/>
          <w:szCs w:val="22"/>
        </w:rPr>
        <w:t xml:space="preserve">Спиралноварене цеви Ø377x8, цеви за рачве, топове, прскаче депоније пепела и прирубнице за цевововд хидромешавине ТЕНТ А  </w:t>
      </w:r>
    </w:p>
    <w:p w:rsidR="00210557" w:rsidRPr="00F10346" w:rsidRDefault="00210557" w:rsidP="00210557">
      <w:pPr>
        <w:pStyle w:val="Title"/>
        <w:spacing w:before="0"/>
        <w:rPr>
          <w:rFonts w:cs="Arial"/>
          <w:color w:val="FF0000"/>
          <w:sz w:val="22"/>
          <w:szCs w:val="22"/>
        </w:rPr>
      </w:pPr>
    </w:p>
    <w:p w:rsidR="00164A25" w:rsidRPr="003C0B79" w:rsidRDefault="00164A25" w:rsidP="00164A25">
      <w:pPr>
        <w:rPr>
          <w:rFonts w:eastAsia="Arial Unicode MS" w:cs="Arial"/>
          <w:b/>
          <w:kern w:val="2"/>
          <w:lang w:val="sr-Cyrl-RS"/>
        </w:rPr>
      </w:pPr>
    </w:p>
    <w:p w:rsidR="003C0B79" w:rsidRPr="00F10346" w:rsidRDefault="003C0B79" w:rsidP="003C0B79">
      <w:pPr>
        <w:jc w:val="right"/>
        <w:rPr>
          <w:rFonts w:eastAsia="Arial Unicode MS" w:cs="Arial"/>
          <w:b/>
          <w:kern w:val="2"/>
          <w:lang w:val="ru-RU"/>
        </w:rPr>
      </w:pPr>
      <w:r w:rsidRPr="00F10346">
        <w:rPr>
          <w:rFonts w:eastAsia="Arial Unicode MS" w:cs="Arial"/>
          <w:b/>
          <w:kern w:val="2"/>
        </w:rPr>
        <w:t xml:space="preserve">         </w:t>
      </w:r>
      <w:r w:rsidRPr="00F10346">
        <w:rPr>
          <w:rFonts w:eastAsia="Arial Unicode MS" w:cs="Arial"/>
          <w:b/>
          <w:kern w:val="2"/>
          <w:lang w:val="ru-RU"/>
        </w:rPr>
        <w:t>К О М И С И Ј А</w:t>
      </w:r>
    </w:p>
    <w:p w:rsidR="00FC574B" w:rsidRPr="00F10346" w:rsidRDefault="003C0B79" w:rsidP="00FC574B">
      <w:pPr>
        <w:jc w:val="right"/>
      </w:pPr>
      <w:r w:rsidRPr="00F10346">
        <w:rPr>
          <w:rFonts w:eastAsia="Arial Unicode MS" w:cs="Arial"/>
          <w:kern w:val="2"/>
          <w:lang w:val="ru-RU"/>
        </w:rPr>
        <w:t xml:space="preserve">                                                                      за спровођење ЈН</w:t>
      </w:r>
      <w:r>
        <w:rPr>
          <w:rFonts w:eastAsia="Arial Unicode MS" w:cs="Arial"/>
          <w:kern w:val="2"/>
          <w:lang w:val="ru-RU"/>
        </w:rPr>
        <w:t xml:space="preserve"> </w:t>
      </w:r>
      <w:r w:rsidR="003D526E">
        <w:rPr>
          <w:b/>
          <w:szCs w:val="24"/>
        </w:rPr>
        <w:t xml:space="preserve">3000/0313/2018 (629/2018)  </w:t>
      </w:r>
    </w:p>
    <w:p w:rsidR="003C0B79" w:rsidRPr="00F10346" w:rsidRDefault="003C0B79" w:rsidP="003C0B79">
      <w:pPr>
        <w:jc w:val="right"/>
        <w:rPr>
          <w:rFonts w:eastAsia="Arial Unicode MS" w:cs="Arial"/>
          <w:kern w:val="2"/>
          <w:lang w:val="ru-RU"/>
        </w:rPr>
      </w:pPr>
      <w:r w:rsidRPr="00F10346">
        <w:rPr>
          <w:rFonts w:eastAsia="Arial Unicode MS" w:cs="Arial"/>
          <w:kern w:val="2"/>
          <w:lang w:val="ru-RU"/>
        </w:rPr>
        <w:t xml:space="preserve">                                                       формирана Решењем бр.</w:t>
      </w:r>
      <w:r w:rsidRPr="009E6D2D">
        <w:t xml:space="preserve"> </w:t>
      </w:r>
      <w:r w:rsidR="003D526E" w:rsidRPr="003D526E">
        <w:rPr>
          <w:rFonts w:cs="Arial"/>
          <w:lang w:val="sr-Cyrl-CS"/>
        </w:rPr>
        <w:t>105.E.03.01-221919/3-2018</w:t>
      </w:r>
    </w:p>
    <w:p w:rsidR="003C0B79" w:rsidRPr="00F10346" w:rsidRDefault="003C0B79" w:rsidP="003C0B79">
      <w:pPr>
        <w:pStyle w:val="Title"/>
        <w:spacing w:before="0"/>
        <w:rPr>
          <w:rFonts w:cs="Arial"/>
          <w:color w:val="00B0F0"/>
          <w:sz w:val="22"/>
          <w:szCs w:val="22"/>
        </w:rPr>
      </w:pPr>
    </w:p>
    <w:p w:rsidR="00164A25" w:rsidRDefault="00164A25" w:rsidP="00164A25">
      <w:bookmarkStart w:id="6" w:name="_Toc430335194"/>
      <w:bookmarkStart w:id="7" w:name="_Toc430335287"/>
      <w:bookmarkStart w:id="8" w:name="_Toc430335706"/>
      <w:bookmarkStart w:id="9" w:name="_Toc430335196"/>
      <w:bookmarkStart w:id="10" w:name="_Toc430335289"/>
      <w:bookmarkStart w:id="11" w:name="_Toc430335708"/>
      <w:bookmarkEnd w:id="6"/>
      <w:bookmarkEnd w:id="7"/>
      <w:bookmarkEnd w:id="8"/>
      <w:bookmarkEnd w:id="9"/>
      <w:bookmarkEnd w:id="10"/>
      <w:bookmarkEnd w:id="11"/>
    </w:p>
    <w:p w:rsidR="00501977" w:rsidRDefault="00501977" w:rsidP="00164A25"/>
    <w:p w:rsidR="00501977" w:rsidRDefault="00501977" w:rsidP="00164A25"/>
    <w:p w:rsidR="00501977" w:rsidRDefault="00501977" w:rsidP="00164A25"/>
    <w:p w:rsidR="00501977" w:rsidRDefault="00501977" w:rsidP="00164A25"/>
    <w:p w:rsidR="00501977" w:rsidRDefault="00501977" w:rsidP="00164A25"/>
    <w:p w:rsidR="00501977" w:rsidRDefault="00501977" w:rsidP="00164A25"/>
    <w:p w:rsidR="00501977" w:rsidRPr="00F10346" w:rsidRDefault="00501977" w:rsidP="00164A25">
      <w:pPr>
        <w:rPr>
          <w:rFonts w:eastAsia="Arial Unicode MS" w:cs="Arial"/>
          <w:b/>
          <w:kern w:val="2"/>
        </w:rPr>
      </w:pPr>
      <w:bookmarkStart w:id="12" w:name="_GoBack"/>
      <w:bookmarkEnd w:id="12"/>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3D526E">
        <w:rPr>
          <w:rFonts w:cs="Arial"/>
          <w:lang w:val="sr-Cyrl-CS"/>
        </w:rPr>
        <w:t>105.E.03.01-221919/</w:t>
      </w:r>
      <w:r w:rsidR="00501977">
        <w:rPr>
          <w:rFonts w:cs="Arial"/>
          <w:lang w:val="sr-Latn-RS"/>
        </w:rPr>
        <w:t>5</w:t>
      </w:r>
      <w:r w:rsidR="003D526E" w:rsidRPr="003D526E">
        <w:rPr>
          <w:rFonts w:cs="Arial"/>
          <w:lang w:val="sr-Cyrl-CS"/>
        </w:rPr>
        <w:t>-2018</w:t>
      </w:r>
      <w:r w:rsidRPr="00F10346">
        <w:rPr>
          <w:rFonts w:eastAsia="Arial Unicode MS" w:cs="Arial"/>
          <w:kern w:val="2"/>
          <w:lang w:val="ru-RU"/>
        </w:rPr>
        <w:t xml:space="preserve">од </w:t>
      </w:r>
      <w:r w:rsidR="00501977">
        <w:rPr>
          <w:rFonts w:eastAsia="Arial Unicode MS" w:cs="Arial"/>
          <w:kern w:val="2"/>
          <w:lang w:val="sr-Latn-RS"/>
        </w:rPr>
        <w:t>13.08.</w:t>
      </w:r>
      <w:r w:rsidR="00413BCE" w:rsidRPr="00F10346">
        <w:rPr>
          <w:rFonts w:eastAsia="Arial Unicode MS" w:cs="Arial"/>
          <w:kern w:val="2"/>
          <w:lang w:val="ru-RU"/>
        </w:rPr>
        <w:t>201</w:t>
      </w:r>
      <w:r w:rsidR="00653816">
        <w:rPr>
          <w:rFonts w:eastAsia="Arial Unicode MS" w:cs="Arial"/>
          <w:kern w:val="2"/>
          <w:lang w:val="ru-RU"/>
        </w:rPr>
        <w:t>8</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113B84" w:rsidRPr="00FC574B" w:rsidRDefault="00EC37E4" w:rsidP="00FC574B">
      <w:pPr>
        <w:spacing w:before="0"/>
        <w:jc w:val="center"/>
        <w:rPr>
          <w:rFonts w:cs="Arial"/>
          <w:lang w:val="ru-RU"/>
        </w:rPr>
      </w:pPr>
      <w:r w:rsidRPr="00EC37E4">
        <w:rPr>
          <w:rFonts w:cs="Arial"/>
          <w:lang w:val="ru-RU"/>
        </w:rPr>
        <w:t xml:space="preserve">Обреновац, </w:t>
      </w:r>
      <w:r w:rsidR="003D526E">
        <w:rPr>
          <w:rFonts w:cs="Arial"/>
          <w:lang w:val="sr-Cyrl-RS"/>
        </w:rPr>
        <w:t>мај</w:t>
      </w:r>
      <w:r w:rsidR="00AE2294">
        <w:rPr>
          <w:rFonts w:cs="Arial"/>
          <w:lang w:val="ru-RU"/>
        </w:rPr>
        <w:t xml:space="preserve"> </w:t>
      </w:r>
      <w:r w:rsidRPr="00EC37E4">
        <w:rPr>
          <w:rFonts w:cs="Arial"/>
          <w:lang w:val="ru-RU"/>
        </w:rPr>
        <w:t xml:space="preserve"> 201</w:t>
      </w:r>
      <w:r w:rsidR="00653816">
        <w:rPr>
          <w:rFonts w:cs="Arial"/>
          <w:lang w:val="ru-RU"/>
        </w:rPr>
        <w:t>8</w:t>
      </w:r>
      <w:r w:rsidRPr="00EC37E4">
        <w:rPr>
          <w:rFonts w:cs="Arial"/>
          <w:lang w:val="ru-RU"/>
        </w:rPr>
        <w:t>.</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0C50A0" w:rsidRDefault="000C50A0" w:rsidP="000C50A0">
      <w:pPr>
        <w:spacing w:before="0"/>
        <w:jc w:val="center"/>
        <w:rPr>
          <w:rFonts w:cs="Arial"/>
          <w:b/>
          <w:lang w:val="ru-RU"/>
        </w:rPr>
      </w:pPr>
    </w:p>
    <w:p w:rsidR="003D526E" w:rsidRPr="00F10346" w:rsidRDefault="003D526E" w:rsidP="000C50A0">
      <w:pPr>
        <w:spacing w:before="0"/>
        <w:jc w:val="center"/>
        <w:rPr>
          <w:rFonts w:cs="Arial"/>
          <w:b/>
          <w:lang w:val="ru-RU"/>
        </w:rPr>
      </w:pPr>
    </w:p>
    <w:p w:rsidR="00261778" w:rsidRPr="00F10346" w:rsidRDefault="00261778" w:rsidP="000C50A0">
      <w:pPr>
        <w:spacing w:before="0"/>
        <w:rPr>
          <w:rFonts w:eastAsia="TimesNewRomanPSMT" w:cs="Arial"/>
          <w:color w:val="000000"/>
          <w:kern w:val="2"/>
          <w:lang w:val="ru-RU"/>
        </w:rPr>
      </w:pPr>
      <w:r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Pr="00F10346">
        <w:rPr>
          <w:rFonts w:eastAsia="TimesNewRomanPSMT" w:cs="Arial"/>
          <w:color w:val="000000"/>
          <w:kern w:val="2"/>
          <w:lang w:val="ru-RU"/>
        </w:rPr>
        <w:t>),</w:t>
      </w:r>
      <w:r w:rsidR="00646539" w:rsidRPr="00F10346">
        <w:rPr>
          <w:rFonts w:eastAsia="TimesNewRomanPSMT" w:cs="Arial"/>
          <w:color w:val="000000"/>
          <w:kern w:val="2"/>
        </w:rPr>
        <w:t xml:space="preserve"> </w:t>
      </w:r>
      <w:r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Pr="00F10346">
        <w:rPr>
          <w:rFonts w:eastAsia="TimesNewRomanPSMT" w:cs="Arial"/>
          <w:color w:val="000000"/>
          <w:kern w:val="2"/>
          <w:lang w:val="ru-RU"/>
        </w:rPr>
        <w:t xml:space="preserve">), </w:t>
      </w:r>
      <w:r w:rsidRPr="00F10346">
        <w:rPr>
          <w:rFonts w:eastAsia="Arial Unicode MS" w:cs="Arial"/>
          <w:color w:val="000000"/>
          <w:kern w:val="2"/>
          <w:lang w:val="ru-RU"/>
        </w:rPr>
        <w:t xml:space="preserve">Одлуке о покретању поступка јавне набавке број </w:t>
      </w:r>
      <w:r w:rsidR="003D526E">
        <w:rPr>
          <w:rFonts w:cs="Arial"/>
          <w:lang w:val="sr-Latn-RS"/>
        </w:rPr>
        <w:t>105.E.03.01-221919/</w:t>
      </w:r>
      <w:r w:rsidR="003D526E">
        <w:rPr>
          <w:rFonts w:cs="Arial"/>
          <w:lang w:val="sr-Cyrl-RS"/>
        </w:rPr>
        <w:t>2</w:t>
      </w:r>
      <w:r w:rsidR="003D526E">
        <w:rPr>
          <w:rFonts w:cs="Arial"/>
          <w:lang w:val="sr-Latn-RS"/>
        </w:rPr>
        <w:t>-</w:t>
      </w:r>
      <w:proofErr w:type="gramStart"/>
      <w:r w:rsidR="003D526E">
        <w:rPr>
          <w:rFonts w:cs="Arial"/>
          <w:lang w:val="sr-Latn-RS"/>
        </w:rPr>
        <w:t>2018</w:t>
      </w:r>
      <w:r w:rsidR="008E13DA" w:rsidRPr="00F10346">
        <w:rPr>
          <w:rFonts w:eastAsia="Arial Unicode MS" w:cs="Arial"/>
          <w:kern w:val="2"/>
          <w:lang w:val="ru-RU"/>
        </w:rPr>
        <w:t xml:space="preserve"> </w:t>
      </w:r>
      <w:r w:rsidR="009E6D2D">
        <w:rPr>
          <w:rFonts w:eastAsia="Arial Unicode MS" w:cs="Arial"/>
          <w:color w:val="000000"/>
          <w:kern w:val="2"/>
          <w:lang w:val="sr-Latn-RS"/>
        </w:rPr>
        <w:t xml:space="preserve"> </w:t>
      </w:r>
      <w:r w:rsidR="00F14109" w:rsidRPr="00F10346">
        <w:rPr>
          <w:rFonts w:eastAsia="Arial Unicode MS" w:cs="Arial"/>
          <w:color w:val="000000"/>
          <w:kern w:val="2"/>
        </w:rPr>
        <w:t>o</w:t>
      </w:r>
      <w:r w:rsidR="00F14109" w:rsidRPr="00F10346">
        <w:rPr>
          <w:rFonts w:eastAsia="Arial Unicode MS" w:cs="Arial"/>
          <w:color w:val="000000"/>
          <w:kern w:val="2"/>
          <w:lang w:val="ru-RU"/>
        </w:rPr>
        <w:t>д</w:t>
      </w:r>
      <w:proofErr w:type="gramEnd"/>
      <w:r w:rsidR="009E6D2D">
        <w:rPr>
          <w:rFonts w:eastAsia="Arial Unicode MS" w:cs="Arial"/>
          <w:color w:val="000000"/>
          <w:kern w:val="2"/>
          <w:lang w:val="sr-Latn-RS"/>
        </w:rPr>
        <w:t xml:space="preserve"> </w:t>
      </w:r>
      <w:r w:rsidR="00653816">
        <w:rPr>
          <w:rFonts w:eastAsia="Arial Unicode MS" w:cs="Arial"/>
          <w:color w:val="000000"/>
          <w:kern w:val="2"/>
          <w:lang w:val="sr-Cyrl-RS"/>
        </w:rPr>
        <w:t>1</w:t>
      </w:r>
      <w:r w:rsidR="003D526E">
        <w:rPr>
          <w:rFonts w:eastAsia="Arial Unicode MS" w:cs="Arial"/>
          <w:color w:val="000000"/>
          <w:kern w:val="2"/>
          <w:lang w:val="sr-Cyrl-RS"/>
        </w:rPr>
        <w:t>5</w:t>
      </w:r>
      <w:r w:rsidR="008E13DA">
        <w:rPr>
          <w:rFonts w:eastAsia="Arial Unicode MS" w:cs="Arial"/>
          <w:color w:val="000000"/>
          <w:kern w:val="2"/>
          <w:lang w:val="sr-Latn-RS"/>
        </w:rPr>
        <w:t>.0</w:t>
      </w:r>
      <w:r w:rsidR="003D526E">
        <w:rPr>
          <w:rFonts w:eastAsia="Arial Unicode MS" w:cs="Arial"/>
          <w:color w:val="000000"/>
          <w:kern w:val="2"/>
          <w:lang w:val="sr-Cyrl-RS"/>
        </w:rPr>
        <w:t>5</w:t>
      </w:r>
      <w:r w:rsidR="009E6D2D">
        <w:rPr>
          <w:rFonts w:eastAsia="Arial Unicode MS" w:cs="Arial"/>
          <w:color w:val="000000"/>
          <w:kern w:val="2"/>
          <w:lang w:val="sr-Latn-RS"/>
        </w:rPr>
        <w:t>.</w:t>
      </w:r>
      <w:r w:rsidR="00413BCE" w:rsidRPr="00F10346">
        <w:rPr>
          <w:rFonts w:eastAsia="Arial Unicode MS" w:cs="Arial"/>
          <w:color w:val="000000"/>
          <w:kern w:val="2"/>
          <w:lang w:val="ru-RU"/>
        </w:rPr>
        <w:t>201</w:t>
      </w:r>
      <w:r w:rsidR="00653816">
        <w:rPr>
          <w:rFonts w:eastAsia="Arial Unicode MS" w:cs="Arial"/>
          <w:color w:val="000000"/>
          <w:kern w:val="2"/>
          <w:lang w:val="ru-RU"/>
        </w:rPr>
        <w:t>8</w:t>
      </w:r>
      <w:r w:rsidR="00413BCE" w:rsidRPr="00F10346">
        <w:rPr>
          <w:rFonts w:eastAsia="Arial Unicode MS" w:cs="Arial"/>
          <w:color w:val="000000"/>
          <w:kern w:val="2"/>
          <w:lang w:val="ru-RU"/>
        </w:rPr>
        <w:t>.</w:t>
      </w:r>
      <w:r w:rsidRPr="00F10346">
        <w:rPr>
          <w:rFonts w:eastAsia="Arial Unicode MS" w:cs="Arial"/>
          <w:color w:val="000000"/>
          <w:kern w:val="2"/>
          <w:lang w:val="ru-RU"/>
        </w:rPr>
        <w:t xml:space="preserve"> године и Решења о образовању комисије за јавну набавку </w:t>
      </w:r>
      <w:r w:rsidR="003D526E">
        <w:rPr>
          <w:rFonts w:cs="Arial"/>
          <w:lang w:val="sr-Latn-RS"/>
        </w:rPr>
        <w:t>105.E.03.01-221919/</w:t>
      </w:r>
      <w:r w:rsidR="003D526E">
        <w:rPr>
          <w:rFonts w:cs="Arial"/>
          <w:lang w:val="sr-Cyrl-RS"/>
        </w:rPr>
        <w:t>3</w:t>
      </w:r>
      <w:r w:rsidR="003D526E">
        <w:rPr>
          <w:rFonts w:cs="Arial"/>
          <w:lang w:val="sr-Latn-RS"/>
        </w:rPr>
        <w:t>-2018</w:t>
      </w:r>
      <w:r w:rsidR="009E6D2D">
        <w:rPr>
          <w:rFonts w:eastAsia="Arial Unicode MS" w:cs="Arial"/>
          <w:color w:val="000000"/>
          <w:kern w:val="2"/>
          <w:lang w:val="sr-Latn-RS"/>
        </w:rPr>
        <w:t xml:space="preserve">. </w:t>
      </w:r>
      <w:proofErr w:type="gramStart"/>
      <w:r w:rsidR="00005800" w:rsidRPr="00F10346">
        <w:rPr>
          <w:rFonts w:eastAsia="Arial Unicode MS" w:cs="Arial"/>
          <w:color w:val="000000"/>
          <w:kern w:val="2"/>
        </w:rPr>
        <w:t>o</w:t>
      </w:r>
      <w:r w:rsidR="00005800" w:rsidRPr="00F10346">
        <w:rPr>
          <w:rFonts w:eastAsia="Arial Unicode MS" w:cs="Arial"/>
          <w:color w:val="000000"/>
          <w:kern w:val="2"/>
          <w:lang w:val="ru-RU"/>
        </w:rPr>
        <w:t>д</w:t>
      </w:r>
      <w:proofErr w:type="gramEnd"/>
      <w:r w:rsidR="00005800" w:rsidRPr="00F10346">
        <w:rPr>
          <w:rFonts w:eastAsia="Arial Unicode MS" w:cs="Arial"/>
          <w:color w:val="000000"/>
          <w:kern w:val="2"/>
          <w:lang w:val="ru-RU"/>
        </w:rPr>
        <w:t xml:space="preserve"> </w:t>
      </w:r>
      <w:r w:rsidR="00653816" w:rsidRPr="00653816">
        <w:rPr>
          <w:rFonts w:eastAsia="Arial Unicode MS" w:cs="Arial"/>
          <w:color w:val="000000"/>
          <w:kern w:val="2"/>
          <w:lang w:val="sr-Latn-RS"/>
        </w:rPr>
        <w:t>1</w:t>
      </w:r>
      <w:r w:rsidR="003D526E">
        <w:rPr>
          <w:rFonts w:eastAsia="Arial Unicode MS" w:cs="Arial"/>
          <w:color w:val="000000"/>
          <w:kern w:val="2"/>
          <w:lang w:val="sr-Cyrl-RS"/>
        </w:rPr>
        <w:t>5</w:t>
      </w:r>
      <w:r w:rsidR="00653816" w:rsidRPr="00653816">
        <w:rPr>
          <w:rFonts w:eastAsia="Arial Unicode MS" w:cs="Arial"/>
          <w:color w:val="000000"/>
          <w:kern w:val="2"/>
          <w:lang w:val="sr-Latn-RS"/>
        </w:rPr>
        <w:t>.0</w:t>
      </w:r>
      <w:r w:rsidR="003D526E">
        <w:rPr>
          <w:rFonts w:eastAsia="Arial Unicode MS" w:cs="Arial"/>
          <w:color w:val="000000"/>
          <w:kern w:val="2"/>
          <w:lang w:val="sr-Cyrl-RS"/>
        </w:rPr>
        <w:t>5</w:t>
      </w:r>
      <w:r w:rsidR="00653816" w:rsidRPr="00653816">
        <w:rPr>
          <w:rFonts w:eastAsia="Arial Unicode MS" w:cs="Arial"/>
          <w:color w:val="000000"/>
          <w:kern w:val="2"/>
          <w:lang w:val="sr-Latn-RS"/>
        </w:rPr>
        <w:t>.2018</w:t>
      </w:r>
      <w:r w:rsidR="009E6D2D">
        <w:rPr>
          <w:rFonts w:eastAsia="Arial Unicode MS" w:cs="Arial"/>
          <w:color w:val="000000"/>
          <w:kern w:val="2"/>
          <w:lang w:val="ru-RU"/>
        </w:rPr>
        <w:t>.</w:t>
      </w:r>
      <w:r w:rsidR="00005800" w:rsidRPr="00F10346">
        <w:rPr>
          <w:rFonts w:eastAsia="Arial Unicode MS" w:cs="Arial"/>
          <w:color w:val="000000"/>
          <w:kern w:val="2"/>
          <w:lang w:val="ru-RU"/>
        </w:rPr>
        <w:t xml:space="preserve"> </w:t>
      </w:r>
      <w:r w:rsidRPr="00F10346">
        <w:rPr>
          <w:rFonts w:eastAsia="Arial Unicode MS" w:cs="Arial"/>
          <w:color w:val="000000"/>
          <w:kern w:val="2"/>
          <w:lang w:val="ru-RU"/>
        </w:rPr>
        <w:t>године</w:t>
      </w:r>
      <w:r w:rsidR="00646539" w:rsidRPr="00F10346">
        <w:rPr>
          <w:rFonts w:eastAsia="Arial Unicode MS" w:cs="Arial"/>
          <w:color w:val="000000"/>
          <w:kern w:val="2"/>
        </w:rPr>
        <w:t>,</w:t>
      </w:r>
      <w:r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13" w:name="_Toc441215598"/>
      <w:bookmarkStart w:id="14" w:name="_Toc441651537"/>
      <w:bookmarkStart w:id="15" w:name="_Toc442559874"/>
      <w:r w:rsidRPr="00F10346">
        <w:rPr>
          <w:b/>
        </w:rPr>
        <w:t>КОНКУРСНА ДОКУМЕНТАЦИЈА</w:t>
      </w:r>
      <w:bookmarkEnd w:id="13"/>
      <w:bookmarkEnd w:id="14"/>
      <w:bookmarkEnd w:id="15"/>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F10346" w:rsidRDefault="00210557" w:rsidP="00874F5B">
      <w:pPr>
        <w:jc w:val="center"/>
        <w:rPr>
          <w:b/>
        </w:rPr>
      </w:pPr>
      <w:bookmarkStart w:id="16" w:name="_Toc441215599"/>
      <w:bookmarkStart w:id="17" w:name="_Toc441651538"/>
      <w:bookmarkStart w:id="18" w:name="_Toc442559875"/>
      <w:proofErr w:type="gramStart"/>
      <w:r w:rsidRPr="00F10346">
        <w:rPr>
          <w:b/>
        </w:rPr>
        <w:t>за</w:t>
      </w:r>
      <w:proofErr w:type="gramEnd"/>
      <w:r w:rsidRPr="00F10346">
        <w:rPr>
          <w:b/>
        </w:rPr>
        <w:t xml:space="preserve"> јавну набавку добара бр.</w:t>
      </w:r>
      <w:bookmarkEnd w:id="16"/>
      <w:bookmarkEnd w:id="17"/>
      <w:bookmarkEnd w:id="18"/>
      <w:r w:rsidR="00DC5302" w:rsidRPr="00DC5302">
        <w:t xml:space="preserve"> </w:t>
      </w:r>
      <w:r w:rsidR="003D526E">
        <w:rPr>
          <w:b/>
          <w:szCs w:val="24"/>
        </w:rPr>
        <w:t xml:space="preserve">3000/0313/2018 (629/2018)  </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F10346" w:rsidRDefault="00202101"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F10346" w:rsidRDefault="00202101"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953927" w:rsidRDefault="00202101" w:rsidP="00953927">
            <w:pPr>
              <w:tabs>
                <w:tab w:val="left" w:pos="360"/>
                <w:tab w:val="left" w:pos="567"/>
                <w:tab w:val="right" w:leader="dot" w:pos="9639"/>
              </w:tabs>
              <w:jc w:val="center"/>
              <w:rPr>
                <w:lang w:val="sr-Latn-RS"/>
              </w:rPr>
            </w:pPr>
            <w:r>
              <w:t>4-</w:t>
            </w:r>
            <w:r w:rsidR="00953927">
              <w:rPr>
                <w:lang w:val="sr-Latn-RS"/>
              </w:rPr>
              <w:t>6</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FC574B" w:rsidRDefault="00953927" w:rsidP="00953927">
            <w:pPr>
              <w:tabs>
                <w:tab w:val="left" w:pos="360"/>
                <w:tab w:val="left" w:pos="567"/>
                <w:tab w:val="right" w:leader="dot" w:pos="9639"/>
              </w:tabs>
              <w:jc w:val="center"/>
              <w:rPr>
                <w:lang w:val="sr-Cyrl-RS"/>
              </w:rPr>
            </w:pPr>
            <w:r>
              <w:rPr>
                <w:lang w:val="sr-Latn-RS"/>
              </w:rPr>
              <w:t>7</w:t>
            </w:r>
            <w:r w:rsidR="00202101">
              <w:t>-</w:t>
            </w:r>
            <w:r>
              <w:t>10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953927" w:rsidRDefault="00202101" w:rsidP="00953927">
            <w:pPr>
              <w:tabs>
                <w:tab w:val="left" w:pos="360"/>
                <w:tab w:val="left" w:pos="567"/>
                <w:tab w:val="right" w:leader="dot" w:pos="9639"/>
              </w:tabs>
              <w:jc w:val="center"/>
              <w:rPr>
                <w:lang w:val="sr-Latn-RS"/>
              </w:rPr>
            </w:pPr>
            <w:r>
              <w:t>1</w:t>
            </w:r>
            <w:r w:rsidR="00953927">
              <w:t>1</w:t>
            </w:r>
            <w:r>
              <w:t>-</w:t>
            </w:r>
            <w:r w:rsidR="00EB68DF">
              <w:rPr>
                <w:lang w:val="sr-Cyrl-RS"/>
              </w:rPr>
              <w:t>1</w:t>
            </w:r>
            <w:r w:rsidR="00953927">
              <w:rPr>
                <w:lang w:val="sr-Latn-RS"/>
              </w:rPr>
              <w:t>1</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953927" w:rsidRDefault="00202101" w:rsidP="00953927">
            <w:pPr>
              <w:tabs>
                <w:tab w:val="left" w:pos="360"/>
                <w:tab w:val="left" w:pos="567"/>
                <w:tab w:val="right" w:leader="dot" w:pos="9639"/>
              </w:tabs>
              <w:jc w:val="center"/>
              <w:rPr>
                <w:lang w:val="sr-Latn-RS"/>
              </w:rPr>
            </w:pPr>
            <w:r>
              <w:t>1</w:t>
            </w:r>
            <w:r w:rsidR="00953927">
              <w:rPr>
                <w:lang w:val="sr-Latn-RS"/>
              </w:rPr>
              <w:t>2</w:t>
            </w:r>
            <w:r>
              <w:t>-</w:t>
            </w:r>
            <w:r w:rsidR="00953927">
              <w:rPr>
                <w:lang w:val="sr-Latn-RS"/>
              </w:rPr>
              <w:t>27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3C0B79">
            <w:pPr>
              <w:tabs>
                <w:tab w:val="left" w:pos="360"/>
                <w:tab w:val="left" w:pos="567"/>
                <w:tab w:val="right" w:leader="dot" w:pos="9639"/>
              </w:tabs>
              <w:rPr>
                <w:rFonts w:cs="Arial"/>
              </w:rPr>
            </w:pPr>
            <w:r w:rsidRPr="00F10346">
              <w:rPr>
                <w:rFonts w:cs="Arial"/>
              </w:rPr>
              <w:t>Обрасци</w:t>
            </w:r>
            <w:r w:rsidR="00202101">
              <w:rPr>
                <w:rFonts w:cs="Arial"/>
              </w:rPr>
              <w:t xml:space="preserve"> </w:t>
            </w:r>
            <w:r w:rsidR="00202101">
              <w:rPr>
                <w:rFonts w:cs="Arial"/>
                <w:lang w:val="sr-Cyrl-RS"/>
              </w:rPr>
              <w:t>и Прилози</w:t>
            </w:r>
            <w:r w:rsidRPr="00F10346">
              <w:rPr>
                <w:rFonts w:cs="Arial"/>
              </w:rPr>
              <w:t xml:space="preserve"> </w:t>
            </w:r>
          </w:p>
        </w:tc>
        <w:tc>
          <w:tcPr>
            <w:tcW w:w="810" w:type="dxa"/>
          </w:tcPr>
          <w:p w:rsidR="00C62AA7" w:rsidRPr="00953927" w:rsidRDefault="00953927" w:rsidP="00953927">
            <w:pPr>
              <w:tabs>
                <w:tab w:val="left" w:pos="360"/>
                <w:tab w:val="left" w:pos="567"/>
                <w:tab w:val="right" w:leader="dot" w:pos="9639"/>
              </w:tabs>
              <w:jc w:val="center"/>
              <w:rPr>
                <w:lang w:val="sr-Latn-RS"/>
              </w:rPr>
            </w:pPr>
            <w:r>
              <w:rPr>
                <w:lang w:val="sr-Latn-RS"/>
              </w:rPr>
              <w:t>28</w:t>
            </w:r>
            <w:r w:rsidR="00202101">
              <w:rPr>
                <w:lang w:val="sr-Cyrl-RS"/>
              </w:rPr>
              <w:t>-</w:t>
            </w:r>
            <w:r w:rsidR="00EB68DF">
              <w:rPr>
                <w:lang w:val="sr-Cyrl-RS"/>
              </w:rPr>
              <w:t>4</w:t>
            </w:r>
            <w:r>
              <w:rPr>
                <w:lang w:val="sr-Latn-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953927" w:rsidRDefault="00EB68DF" w:rsidP="00953927">
            <w:pPr>
              <w:tabs>
                <w:tab w:val="left" w:pos="360"/>
                <w:tab w:val="left" w:pos="567"/>
                <w:tab w:val="right" w:leader="dot" w:pos="9639"/>
              </w:tabs>
              <w:jc w:val="center"/>
              <w:rPr>
                <w:lang w:val="sr-Latn-RS"/>
              </w:rPr>
            </w:pPr>
            <w:r>
              <w:rPr>
                <w:lang w:val="sr-Cyrl-RS"/>
              </w:rPr>
              <w:t>4</w:t>
            </w:r>
            <w:r w:rsidR="00953927">
              <w:rPr>
                <w:lang w:val="sr-Latn-RS"/>
              </w:rPr>
              <w:t>5</w:t>
            </w:r>
            <w:r w:rsidR="00AB3EC1">
              <w:rPr>
                <w:lang w:val="sr-Cyrl-RS"/>
              </w:rPr>
              <w:t>-</w:t>
            </w:r>
            <w:r>
              <w:rPr>
                <w:lang w:val="sr-Cyrl-RS"/>
              </w:rPr>
              <w:t>5</w:t>
            </w:r>
            <w:r w:rsidR="00953927">
              <w:rPr>
                <w:lang w:val="sr-Latn-RS"/>
              </w:rPr>
              <w:t>2</w:t>
            </w:r>
          </w:p>
        </w:tc>
      </w:tr>
    </w:tbl>
    <w:p w:rsidR="009D3699" w:rsidRPr="00F10346" w:rsidRDefault="009D3699" w:rsidP="000C50A0">
      <w:pPr>
        <w:pStyle w:val="BodyText"/>
        <w:spacing w:before="0"/>
        <w:rPr>
          <w:rFonts w:cs="Arial"/>
          <w:b/>
          <w:spacing w:val="80"/>
          <w:sz w:val="22"/>
          <w:szCs w:val="22"/>
          <w:highlight w:val="yellow"/>
        </w:rPr>
      </w:pPr>
    </w:p>
    <w:p w:rsidR="00F5264D" w:rsidRPr="00953927" w:rsidRDefault="00C53AC6" w:rsidP="00C53AC6">
      <w:pPr>
        <w:jc w:val="right"/>
        <w:rPr>
          <w:rFonts w:cs="Arial"/>
          <w:color w:val="548DD4" w:themeColor="text2" w:themeTint="99"/>
          <w:lang w:val="sr-Latn-RS"/>
        </w:rPr>
      </w:pPr>
      <w:r w:rsidRPr="00F10346">
        <w:rPr>
          <w:rFonts w:cs="Arial"/>
          <w:bCs/>
          <w:noProof/>
          <w:lang w:val="sr-Cyrl-CS"/>
        </w:rPr>
        <w:t xml:space="preserve">Укупан број страна документације: </w:t>
      </w:r>
      <w:r w:rsidR="00FC574B" w:rsidRPr="00953927">
        <w:rPr>
          <w:rFonts w:cs="Arial"/>
          <w:bCs/>
          <w:noProof/>
          <w:lang w:val="sr-Cyrl-RS"/>
        </w:rPr>
        <w:t>5</w:t>
      </w:r>
      <w:r w:rsidR="00953927" w:rsidRPr="00953927">
        <w:rPr>
          <w:rFonts w:cs="Arial"/>
          <w:bCs/>
          <w:noProof/>
          <w:lang w:val="sr-Latn-RS"/>
        </w:rPr>
        <w:t>2</w:t>
      </w:r>
    </w:p>
    <w:p w:rsidR="001853E1" w:rsidRPr="00F10346" w:rsidRDefault="001853E1" w:rsidP="000C50A0">
      <w:pPr>
        <w:pStyle w:val="BodyText"/>
        <w:spacing w:before="0"/>
        <w:rPr>
          <w:rFonts w:cs="Arial"/>
          <w:sz w:val="22"/>
          <w:szCs w:val="22"/>
        </w:rPr>
      </w:pPr>
    </w:p>
    <w:p w:rsidR="00FA0E61" w:rsidRPr="00F10346" w:rsidRDefault="00473AD5" w:rsidP="00124849">
      <w:pPr>
        <w:pStyle w:val="Heading10"/>
        <w:numPr>
          <w:ilvl w:val="0"/>
          <w:numId w:val="14"/>
        </w:numPr>
        <w:rPr>
          <w:rFonts w:cs="Arial"/>
          <w:lang w:val="en-US"/>
        </w:rPr>
      </w:pPr>
      <w:r w:rsidRPr="00F10346">
        <w:rPr>
          <w:rFonts w:cs="Arial"/>
          <w:lang w:val="ru-RU"/>
        </w:rPr>
        <w:br w:type="page"/>
      </w:r>
      <w:bookmarkStart w:id="19" w:name="_Toc430335136"/>
      <w:bookmarkStart w:id="20" w:name="_Toc442559876"/>
      <w:bookmarkStart w:id="21" w:name="_Toc427817447"/>
      <w:r w:rsidR="00FA0E61" w:rsidRPr="00F10346">
        <w:rPr>
          <w:rFonts w:cs="Arial"/>
        </w:rPr>
        <w:lastRenderedPageBreak/>
        <w:t>ОПШТИ ПОДАЦИ О ЈАВНОЈ НАБАВЦИ</w:t>
      </w:r>
      <w:bookmarkEnd w:id="19"/>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 xml:space="preserve">Улица </w:t>
            </w:r>
            <w:r w:rsidR="00133FE8">
              <w:rPr>
                <w:rFonts w:cs="Arial"/>
                <w:lang w:val="sr-Cyrl-RS"/>
              </w:rPr>
              <w:t>Балканска 13</w:t>
            </w:r>
            <w:r w:rsidRPr="00F10346">
              <w:rPr>
                <w:rFonts w:cs="Arial"/>
              </w:rPr>
              <w:t>,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EE1B32"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AE2294" w:rsidRDefault="004276AD" w:rsidP="002E12CC">
            <w:pPr>
              <w:pStyle w:val="Heading10"/>
              <w:jc w:val="center"/>
              <w:rPr>
                <w:rFonts w:cs="Arial"/>
                <w:b w:val="0"/>
                <w:lang w:val="sr-Cyrl-RS"/>
              </w:rPr>
            </w:pPr>
            <w:bookmarkStart w:id="22" w:name="_Toc442559877"/>
            <w:r w:rsidRPr="00F10346">
              <w:rPr>
                <w:rFonts w:cs="Arial"/>
                <w:b w:val="0"/>
              </w:rPr>
              <w:t xml:space="preserve">Набавка добара: </w:t>
            </w:r>
            <w:bookmarkEnd w:id="22"/>
            <w:r w:rsidR="003D526E">
              <w:rPr>
                <w:rFonts w:cs="Arial"/>
                <w:b w:val="0"/>
              </w:rPr>
              <w:t xml:space="preserve">Спиралноварене цеви Ø377x8, цеви за рачве, топове, прскаче депоније пепела и прирубнице за цевововд хидромешавине ТЕНТ А  </w:t>
            </w:r>
          </w:p>
          <w:p w:rsidR="004276AD" w:rsidRPr="00AE2294" w:rsidRDefault="004276AD" w:rsidP="00AE2294">
            <w:pPr>
              <w:spacing w:before="0"/>
              <w:ind w:left="-360" w:right="-14"/>
              <w:rPr>
                <w:rFonts w:cs="Arial"/>
                <w:lang w:val="ru-RU"/>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0A6E9F" w:rsidRDefault="002E12CC" w:rsidP="002E12CC">
            <w:pPr>
              <w:pStyle w:val="ListParagraph"/>
              <w:widowControl w:val="0"/>
              <w:ind w:left="0"/>
              <w:jc w:val="center"/>
              <w:rPr>
                <w:rFonts w:ascii="Arial" w:hAnsi="Arial" w:cs="Arial"/>
                <w:lang w:val="sr-Cyrl-RS"/>
              </w:rPr>
            </w:pPr>
            <w:r w:rsidRPr="00EC37E4">
              <w:rPr>
                <w:rFonts w:ascii="Arial" w:hAnsi="Arial" w:cs="Arial"/>
              </w:rPr>
              <w:t xml:space="preserve">Jавна набавка </w:t>
            </w:r>
            <w:r w:rsidR="005C0A89">
              <w:rPr>
                <w:rFonts w:ascii="Arial" w:hAnsi="Arial" w:cs="Arial"/>
                <w:lang w:val="sr-Cyrl-RS"/>
              </w:rPr>
              <w:t>ни</w:t>
            </w:r>
            <w:r w:rsidR="000A6E9F">
              <w:rPr>
                <w:rFonts w:ascii="Arial" w:hAnsi="Arial" w:cs="Arial"/>
                <w:lang w:val="sr-Cyrl-RS"/>
              </w:rPr>
              <w:t xml:space="preserve">је </w:t>
            </w:r>
            <w:r w:rsidR="000A6E9F">
              <w:rPr>
                <w:rFonts w:ascii="Arial" w:hAnsi="Arial" w:cs="Arial"/>
              </w:rPr>
              <w:t xml:space="preserve"> обликована </w:t>
            </w:r>
            <w:r w:rsidR="000A6E9F">
              <w:rPr>
                <w:rFonts w:ascii="Arial" w:hAnsi="Arial" w:cs="Arial"/>
                <w:lang w:val="sr-Cyrl-RS"/>
              </w:rPr>
              <w:t>у партије</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EC37E4" w:rsidRDefault="00EC37E4" w:rsidP="004276AD">
            <w:pPr>
              <w:jc w:val="center"/>
              <w:rPr>
                <w:rFonts w:cs="Arial"/>
                <w:color w:val="00B0F0"/>
                <w:lang w:val="sr-Cyrl-RS"/>
              </w:rPr>
            </w:pPr>
            <w:r>
              <w:rPr>
                <w:rFonts w:cs="Arial"/>
                <w:lang w:val="sr-Cyrl-RS"/>
              </w:rPr>
              <w:t>Јелисава Стојилковић</w:t>
            </w:r>
          </w:p>
          <w:p w:rsidR="004276AD" w:rsidRPr="00F10346" w:rsidRDefault="004276AD" w:rsidP="004276AD">
            <w:pPr>
              <w:jc w:val="center"/>
              <w:rPr>
                <w:rFonts w:cs="Arial"/>
              </w:rPr>
            </w:pPr>
            <w:r w:rsidRPr="00F10346">
              <w:rPr>
                <w:rFonts w:cs="Arial"/>
              </w:rPr>
              <w:t xml:space="preserve">e-mail: </w:t>
            </w:r>
            <w:hyperlink r:id="rId167" w:history="1">
              <w:r w:rsidR="00EC37E4" w:rsidRPr="00E95BAA">
                <w:rPr>
                  <w:rStyle w:val="Hyperlink"/>
                  <w:rFonts w:cs="Arial"/>
                </w:rPr>
                <w:t>jelisava.stojilkovic@</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124849">
      <w:pPr>
        <w:pStyle w:val="Heading10"/>
        <w:numPr>
          <w:ilvl w:val="0"/>
          <w:numId w:val="14"/>
        </w:numPr>
        <w:jc w:val="both"/>
        <w:rPr>
          <w:rFonts w:cs="Arial"/>
        </w:rPr>
      </w:pPr>
      <w:bookmarkStart w:id="23" w:name="_Toc442559878"/>
      <w:bookmarkStart w:id="24"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Default="002E12CC" w:rsidP="0032186E">
      <w:pPr>
        <w:spacing w:before="0"/>
        <w:rPr>
          <w:rFonts w:cs="Arial"/>
          <w:lang w:val="sr-Cyrl-RS" w:eastAsia="zh-CN"/>
        </w:rPr>
      </w:pPr>
      <w:r w:rsidRPr="00F10346">
        <w:rPr>
          <w:rFonts w:cs="Arial"/>
          <w:lang w:eastAsia="zh-CN"/>
        </w:rPr>
        <w:t xml:space="preserve">Опис предмета јавне набавке: </w:t>
      </w:r>
      <w:r w:rsidR="003D526E">
        <w:rPr>
          <w:rFonts w:cs="Arial"/>
          <w:lang w:eastAsia="zh-CN"/>
        </w:rPr>
        <w:t xml:space="preserve">Спиралноварене цеви Ø377x8, цеви за рачве, топове, прскаче депоније пепела и прирубнице за цевововд хидромешавине ТЕНТ А  </w:t>
      </w:r>
    </w:p>
    <w:p w:rsidR="00AE2294" w:rsidRPr="00AE2294" w:rsidRDefault="00AE2294" w:rsidP="00653816">
      <w:pPr>
        <w:spacing w:before="0"/>
        <w:ind w:left="-360" w:right="-14"/>
        <w:rPr>
          <w:rFonts w:cs="Arial"/>
          <w:lang w:val="ru-RU"/>
        </w:rPr>
      </w:pPr>
      <w:r>
        <w:rPr>
          <w:rFonts w:cs="Arial"/>
          <w:lang w:val="ru-RU"/>
        </w:rPr>
        <w:t xml:space="preserve">      </w:t>
      </w:r>
    </w:p>
    <w:p w:rsidR="00AE2294" w:rsidRPr="00AE2294" w:rsidRDefault="00AE2294" w:rsidP="0032186E">
      <w:pPr>
        <w:spacing w:before="0"/>
        <w:rPr>
          <w:rFonts w:cs="Arial"/>
          <w:lang w:val="sr-Cyrl-RS" w:eastAsia="zh-CN"/>
        </w:rPr>
      </w:pPr>
    </w:p>
    <w:p w:rsidR="002E12CC" w:rsidRPr="00EC37E4" w:rsidRDefault="002E12CC" w:rsidP="0032186E">
      <w:pPr>
        <w:spacing w:before="0"/>
        <w:rPr>
          <w:rFonts w:cs="Arial"/>
          <w:lang w:val="sr-Cyrl-RS" w:eastAsia="zh-CN"/>
        </w:rPr>
      </w:pPr>
      <w:r w:rsidRPr="00F10346">
        <w:rPr>
          <w:rFonts w:cs="Arial"/>
          <w:lang w:eastAsia="zh-CN"/>
        </w:rPr>
        <w:t>Назив из општег речника набавке:</w:t>
      </w:r>
      <w:r w:rsidR="00EC37E4" w:rsidRPr="00EC37E4">
        <w:t xml:space="preserve"> </w:t>
      </w:r>
      <w:r w:rsidR="00706B34" w:rsidRPr="00706B34">
        <w:rPr>
          <w:rFonts w:cs="Arial"/>
          <w:lang w:val="ru-RU" w:eastAsia="zh-CN"/>
        </w:rPr>
        <w:t>Цеви</w:t>
      </w:r>
    </w:p>
    <w:p w:rsidR="002E12CC" w:rsidRPr="00F10346" w:rsidRDefault="002E12CC" w:rsidP="0032186E">
      <w:pPr>
        <w:spacing w:before="0"/>
        <w:rPr>
          <w:rFonts w:cs="Arial"/>
          <w:lang w:eastAsia="zh-CN"/>
        </w:rPr>
      </w:pPr>
      <w:r w:rsidRPr="00F10346">
        <w:rPr>
          <w:rFonts w:cs="Arial"/>
          <w:lang w:eastAsia="zh-CN"/>
        </w:rPr>
        <w:t xml:space="preserve">Ознака из општег речника набавке: </w:t>
      </w:r>
      <w:r w:rsidR="00706B34" w:rsidRPr="00706B34">
        <w:rPr>
          <w:rFonts w:cs="Arial"/>
          <w:lang w:val="ru-RU" w:eastAsia="zh-CN"/>
        </w:rPr>
        <w:t>44163100</w:t>
      </w:r>
      <w:r w:rsidR="00706B34" w:rsidRPr="00706B34">
        <w:rPr>
          <w:rFonts w:cs="Arial"/>
          <w:lang w:eastAsia="zh-CN"/>
        </w:rPr>
        <w:t xml:space="preserve"> </w:t>
      </w: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771564" w:rsidRPr="00F10346" w:rsidRDefault="00771564" w:rsidP="002E12CC">
      <w:pPr>
        <w:tabs>
          <w:tab w:val="left" w:pos="1134"/>
        </w:tabs>
        <w:rPr>
          <w:rFonts w:cs="Arial"/>
        </w:rPr>
      </w:pPr>
    </w:p>
    <w:p w:rsidR="00771564" w:rsidRDefault="0077156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653816" w:rsidRDefault="00653816" w:rsidP="002E12CC">
      <w:pPr>
        <w:tabs>
          <w:tab w:val="left" w:pos="1134"/>
        </w:tabs>
        <w:rPr>
          <w:rFonts w:cs="Arial"/>
          <w:lang w:val="sr-Cyrl-RS"/>
        </w:rPr>
      </w:pPr>
    </w:p>
    <w:p w:rsidR="00653816" w:rsidRDefault="00653816" w:rsidP="002E12CC">
      <w:pPr>
        <w:tabs>
          <w:tab w:val="left" w:pos="1134"/>
        </w:tabs>
        <w:rPr>
          <w:rFonts w:cs="Arial"/>
          <w:lang w:val="sr-Cyrl-RS"/>
        </w:rPr>
      </w:pPr>
    </w:p>
    <w:p w:rsidR="00653816" w:rsidRPr="00EC37E4" w:rsidRDefault="00653816" w:rsidP="002E12CC">
      <w:pPr>
        <w:tabs>
          <w:tab w:val="left" w:pos="1134"/>
        </w:tabs>
        <w:rPr>
          <w:rFonts w:cs="Arial"/>
          <w:lang w:val="sr-Cyrl-RS"/>
        </w:rPr>
      </w:pPr>
    </w:p>
    <w:p w:rsidR="0032186E" w:rsidRPr="00F10346" w:rsidRDefault="00DB369C" w:rsidP="00124849">
      <w:pPr>
        <w:pStyle w:val="Heading10"/>
        <w:numPr>
          <w:ilvl w:val="0"/>
          <w:numId w:val="14"/>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Default="0032186E" w:rsidP="0032186E">
      <w:pPr>
        <w:pStyle w:val="Heading10"/>
        <w:ind w:left="0" w:firstLine="0"/>
        <w:jc w:val="both"/>
        <w:rPr>
          <w:rFonts w:cs="Arial"/>
          <w:lang w:val="sr-Cyrl-RS"/>
        </w:rPr>
      </w:pPr>
      <w:bookmarkStart w:id="25" w:name="_Toc441651541"/>
      <w:bookmarkStart w:id="26" w:name="_Toc442559879"/>
      <w:bookmarkEnd w:id="23"/>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25"/>
      <w:bookmarkEnd w:id="26"/>
    </w:p>
    <w:p w:rsidR="0032186E" w:rsidRDefault="00836EE2" w:rsidP="0032186E">
      <w:pPr>
        <w:pStyle w:val="ListParagraph"/>
        <w:autoSpaceDE w:val="0"/>
        <w:autoSpaceDN w:val="0"/>
        <w:adjustRightInd w:val="0"/>
        <w:spacing w:before="0" w:after="0" w:line="240" w:lineRule="auto"/>
        <w:ind w:left="0"/>
        <w:contextualSpacing w:val="0"/>
        <w:jc w:val="left"/>
        <w:rPr>
          <w:rFonts w:ascii="Arial" w:hAnsi="Arial" w:cs="Arial"/>
          <w:lang w:val="sr-Cyrl-RS"/>
        </w:rPr>
      </w:pPr>
      <w:r w:rsidRPr="0095150E">
        <w:rPr>
          <w:rFonts w:ascii="Arial" w:hAnsi="Arial" w:cs="Arial"/>
          <w:lang w:val="sr-Cyrl-RS"/>
        </w:rPr>
        <w:t>П</w:t>
      </w:r>
      <w:r w:rsidR="0032186E" w:rsidRPr="0095150E">
        <w:rPr>
          <w:rFonts w:ascii="Arial" w:hAnsi="Arial" w:cs="Arial"/>
        </w:rPr>
        <w:t>редмет набавке</w:t>
      </w:r>
      <w:r w:rsidRPr="0095150E">
        <w:rPr>
          <w:rFonts w:ascii="Arial" w:hAnsi="Arial" w:cs="Arial"/>
          <w:lang w:val="sr-Cyrl-RS"/>
        </w:rPr>
        <w:t xml:space="preserve"> подразумева испоруку добара  без уградње</w:t>
      </w:r>
    </w:p>
    <w:p w:rsidR="00AE2294" w:rsidRPr="00706B34" w:rsidRDefault="00AE2294" w:rsidP="0032186E">
      <w:pPr>
        <w:pStyle w:val="ListParagraph"/>
        <w:autoSpaceDE w:val="0"/>
        <w:autoSpaceDN w:val="0"/>
        <w:adjustRightInd w:val="0"/>
        <w:spacing w:before="0" w:after="0" w:line="240" w:lineRule="auto"/>
        <w:ind w:left="0"/>
        <w:contextualSpacing w:val="0"/>
        <w:jc w:val="left"/>
        <w:rPr>
          <w:rFonts w:ascii="Arial" w:hAnsi="Arial" w:cs="Arial"/>
          <w:lang w:val="sr-Cyrl-RS"/>
        </w:rPr>
      </w:pPr>
    </w:p>
    <w:tbl>
      <w:tblPr>
        <w:tblW w:w="517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5227"/>
        <w:gridCol w:w="1786"/>
        <w:gridCol w:w="1783"/>
      </w:tblGrid>
      <w:tr w:rsidR="00A11425" w:rsidTr="00A11425">
        <w:tc>
          <w:tcPr>
            <w:tcW w:w="401"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A11425" w:rsidRDefault="00A11425" w:rsidP="006D3185">
            <w:pPr>
              <w:jc w:val="center"/>
              <w:rPr>
                <w:rFonts w:cs="Arial"/>
                <w:sz w:val="20"/>
                <w:szCs w:val="20"/>
                <w:lang w:val="sr-Latn-CS"/>
              </w:rPr>
            </w:pPr>
            <w:r>
              <w:rPr>
                <w:rFonts w:cs="Arial"/>
                <w:sz w:val="20"/>
                <w:szCs w:val="20"/>
                <w:lang w:val="sr-Latn-CS"/>
              </w:rPr>
              <w:t>Ред.</w:t>
            </w:r>
          </w:p>
          <w:p w:rsidR="00A11425" w:rsidRDefault="00A11425" w:rsidP="006D3185">
            <w:pPr>
              <w:ind w:right="12"/>
              <w:jc w:val="center"/>
              <w:rPr>
                <w:rFonts w:cs="Arial"/>
                <w:sz w:val="20"/>
                <w:szCs w:val="20"/>
                <w:lang w:val="sr-Latn-CS"/>
              </w:rPr>
            </w:pPr>
            <w:r>
              <w:rPr>
                <w:rFonts w:cs="Arial"/>
                <w:sz w:val="20"/>
                <w:szCs w:val="20"/>
                <w:lang w:val="sr-Latn-CS"/>
              </w:rPr>
              <w:t>број</w:t>
            </w:r>
          </w:p>
        </w:tc>
        <w:tc>
          <w:tcPr>
            <w:tcW w:w="2733"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A11425" w:rsidRDefault="00A11425" w:rsidP="006D3185">
            <w:pPr>
              <w:ind w:right="15"/>
              <w:jc w:val="center"/>
              <w:rPr>
                <w:rFonts w:cs="Arial"/>
                <w:sz w:val="20"/>
                <w:szCs w:val="20"/>
                <w:lang w:val="sr-Latn-CS"/>
              </w:rPr>
            </w:pPr>
            <w:r>
              <w:rPr>
                <w:rFonts w:cs="Arial"/>
                <w:sz w:val="20"/>
                <w:szCs w:val="20"/>
                <w:lang w:val="sr-Latn-CS"/>
              </w:rPr>
              <w:t>Предмет набавке</w:t>
            </w:r>
          </w:p>
        </w:tc>
        <w:tc>
          <w:tcPr>
            <w:tcW w:w="934" w:type="pct"/>
            <w:tcBorders>
              <w:top w:val="single" w:sz="4" w:space="0" w:color="auto"/>
              <w:left w:val="single" w:sz="4" w:space="0" w:color="auto"/>
              <w:bottom w:val="single" w:sz="4" w:space="0" w:color="auto"/>
              <w:right w:val="single" w:sz="4" w:space="0" w:color="auto"/>
            </w:tcBorders>
            <w:shd w:val="clear" w:color="auto" w:fill="C0C0C0"/>
          </w:tcPr>
          <w:p w:rsidR="00A11425" w:rsidRDefault="00706B34" w:rsidP="00836EE2">
            <w:pPr>
              <w:jc w:val="center"/>
              <w:rPr>
                <w:rFonts w:cs="Arial"/>
                <w:sz w:val="20"/>
                <w:szCs w:val="20"/>
                <w:lang w:val="sr-Cyrl-RS"/>
              </w:rPr>
            </w:pPr>
            <w:r>
              <w:rPr>
                <w:rFonts w:cs="Arial"/>
                <w:sz w:val="20"/>
                <w:szCs w:val="20"/>
                <w:lang w:val="sr-Cyrl-RS"/>
              </w:rPr>
              <w:t>Јединица мере</w:t>
            </w:r>
          </w:p>
        </w:tc>
        <w:tc>
          <w:tcPr>
            <w:tcW w:w="93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A11425" w:rsidRPr="00971302" w:rsidRDefault="00A11425" w:rsidP="00706B34">
            <w:pPr>
              <w:jc w:val="center"/>
              <w:rPr>
                <w:rFonts w:cs="Arial"/>
                <w:sz w:val="20"/>
                <w:szCs w:val="20"/>
                <w:lang w:val="sr-Cyrl-RS"/>
              </w:rPr>
            </w:pPr>
            <w:r>
              <w:rPr>
                <w:rFonts w:cs="Arial"/>
                <w:sz w:val="20"/>
                <w:szCs w:val="20"/>
                <w:lang w:val="sr-Cyrl-RS"/>
              </w:rPr>
              <w:t xml:space="preserve">Количина </w:t>
            </w:r>
          </w:p>
        </w:tc>
      </w:tr>
      <w:tr w:rsidR="00A11425" w:rsidTr="00A11425">
        <w:trPr>
          <w:trHeight w:val="381"/>
        </w:trPr>
        <w:tc>
          <w:tcPr>
            <w:tcW w:w="401" w:type="pct"/>
            <w:tcBorders>
              <w:top w:val="single" w:sz="4" w:space="0" w:color="auto"/>
              <w:left w:val="single" w:sz="4" w:space="0" w:color="auto"/>
              <w:bottom w:val="single" w:sz="4" w:space="0" w:color="auto"/>
              <w:right w:val="single" w:sz="4" w:space="0" w:color="auto"/>
            </w:tcBorders>
          </w:tcPr>
          <w:p w:rsidR="00A11425" w:rsidRDefault="00A11425" w:rsidP="00706B34">
            <w:pPr>
              <w:spacing w:before="0" w:line="276" w:lineRule="auto"/>
              <w:jc w:val="center"/>
              <w:rPr>
                <w:rFonts w:cs="Arial"/>
                <w:b/>
                <w:sz w:val="20"/>
                <w:szCs w:val="20"/>
                <w:lang w:val="sr-Latn-CS"/>
              </w:rPr>
            </w:pPr>
            <w:r>
              <w:rPr>
                <w:rFonts w:cs="Arial"/>
                <w:b/>
                <w:lang w:val="sr-Latn-CS"/>
              </w:rPr>
              <w:t>1</w:t>
            </w:r>
          </w:p>
        </w:tc>
        <w:tc>
          <w:tcPr>
            <w:tcW w:w="2733" w:type="pct"/>
            <w:tcBorders>
              <w:top w:val="single" w:sz="4" w:space="0" w:color="auto"/>
              <w:left w:val="single" w:sz="4" w:space="0" w:color="auto"/>
              <w:bottom w:val="single" w:sz="4" w:space="0" w:color="auto"/>
              <w:right w:val="single" w:sz="4" w:space="0" w:color="auto"/>
            </w:tcBorders>
          </w:tcPr>
          <w:p w:rsidR="00A11425" w:rsidRPr="00706B34" w:rsidRDefault="006471C7" w:rsidP="00706B34">
            <w:pPr>
              <w:spacing w:before="0"/>
              <w:jc w:val="left"/>
              <w:rPr>
                <w:rFonts w:cs="Arial"/>
                <w:lang w:val="sr-Latn-CS"/>
              </w:rPr>
            </w:pPr>
            <w:r>
              <w:rPr>
                <w:rFonts w:cs="Arial"/>
                <w:lang w:val="sr-Cyrl-RS"/>
              </w:rPr>
              <w:t>Спирално варене цеви</w:t>
            </w:r>
            <w:r w:rsidR="00A11425" w:rsidRPr="00706B34">
              <w:rPr>
                <w:rFonts w:cs="Arial"/>
                <w:lang w:val="sr-Latn-CS"/>
              </w:rPr>
              <w:t xml:space="preserve"> JUS.C.B5.026-</w:t>
            </w:r>
          </w:p>
          <w:p w:rsidR="00A11425" w:rsidRDefault="006471C7" w:rsidP="006471C7">
            <w:pPr>
              <w:spacing w:before="0" w:line="276" w:lineRule="auto"/>
              <w:jc w:val="left"/>
              <w:rPr>
                <w:rFonts w:cs="Arial"/>
                <w:b/>
                <w:sz w:val="20"/>
                <w:szCs w:val="20"/>
                <w:lang w:val="sr-Cyrl-RS"/>
              </w:rPr>
            </w:pPr>
            <w:r>
              <w:rPr>
                <w:rFonts w:ascii="Calibri" w:hAnsi="Calibri" w:cs="Arial"/>
                <w:lang w:val="sr-Latn-CS"/>
              </w:rPr>
              <w:t>Ø</w:t>
            </w:r>
            <w:r w:rsidR="00A11425" w:rsidRPr="00706B34">
              <w:rPr>
                <w:rFonts w:cs="Arial"/>
                <w:lang w:val="sr-Latn-CS"/>
              </w:rPr>
              <w:t xml:space="preserve"> 426</w:t>
            </w:r>
            <w:r w:rsidR="00706B34" w:rsidRPr="00706B34">
              <w:rPr>
                <w:rFonts w:cs="Arial"/>
                <w:lang w:val="sr-Latn-RS"/>
              </w:rPr>
              <w:t>x</w:t>
            </w:r>
            <w:r w:rsidR="00A11425" w:rsidRPr="00706B34">
              <w:rPr>
                <w:rFonts w:cs="Arial"/>
                <w:lang w:val="sr-Latn-CS"/>
              </w:rPr>
              <w:t xml:space="preserve">8, S235JR, EN.10217-1, </w:t>
            </w:r>
            <w:r>
              <w:rPr>
                <w:rFonts w:cs="Arial"/>
                <w:lang w:val="sr-Cyrl-RS"/>
              </w:rPr>
              <w:t>испитивање</w:t>
            </w:r>
            <w:r w:rsidR="00A11425" w:rsidRPr="00706B34">
              <w:rPr>
                <w:rFonts w:cs="Arial"/>
                <w:lang w:val="sr-Latn-CS"/>
              </w:rPr>
              <w:t xml:space="preserve">, </w:t>
            </w:r>
            <w:r>
              <w:rPr>
                <w:rFonts w:cs="Arial"/>
                <w:lang w:val="sr-Cyrl-RS"/>
              </w:rPr>
              <w:t>мерење</w:t>
            </w:r>
            <w:r w:rsidR="00A11425" w:rsidRPr="00706B34">
              <w:rPr>
                <w:rFonts w:cs="Arial"/>
                <w:lang w:val="sr-Latn-CS"/>
              </w:rPr>
              <w:t xml:space="preserve"> EN 10025+A1/93</w:t>
            </w:r>
          </w:p>
        </w:tc>
        <w:tc>
          <w:tcPr>
            <w:tcW w:w="934" w:type="pct"/>
            <w:tcBorders>
              <w:top w:val="single" w:sz="4" w:space="0" w:color="auto"/>
              <w:left w:val="single" w:sz="4" w:space="0" w:color="auto"/>
              <w:bottom w:val="single" w:sz="4" w:space="0" w:color="auto"/>
              <w:right w:val="single" w:sz="4" w:space="0" w:color="auto"/>
            </w:tcBorders>
            <w:vAlign w:val="center"/>
          </w:tcPr>
          <w:p w:rsidR="00A11425" w:rsidRPr="00F10346" w:rsidRDefault="00706B34" w:rsidP="00706B34">
            <w:pPr>
              <w:spacing w:before="0"/>
              <w:jc w:val="center"/>
              <w:rPr>
                <w:rFonts w:cs="Arial"/>
                <w:bCs/>
                <w:iCs/>
                <w:lang w:val="sr-Cyrl-CS"/>
              </w:rPr>
            </w:pPr>
            <w:r>
              <w:rPr>
                <w:rFonts w:cs="Arial"/>
                <w:bCs/>
                <w:iCs/>
                <w:lang w:val="sr-Cyrl-CS"/>
              </w:rPr>
              <w:t>кг</w:t>
            </w:r>
          </w:p>
        </w:tc>
        <w:tc>
          <w:tcPr>
            <w:tcW w:w="932" w:type="pct"/>
            <w:tcBorders>
              <w:top w:val="single" w:sz="4" w:space="0" w:color="auto"/>
              <w:left w:val="single" w:sz="4" w:space="0" w:color="auto"/>
              <w:bottom w:val="single" w:sz="4" w:space="0" w:color="auto"/>
              <w:right w:val="single" w:sz="4" w:space="0" w:color="auto"/>
            </w:tcBorders>
          </w:tcPr>
          <w:p w:rsidR="00A11425" w:rsidRDefault="00A11425" w:rsidP="00706B34">
            <w:pPr>
              <w:spacing w:before="0" w:line="276" w:lineRule="auto"/>
              <w:jc w:val="center"/>
              <w:rPr>
                <w:rFonts w:cs="Arial"/>
                <w:b/>
                <w:sz w:val="20"/>
                <w:szCs w:val="20"/>
                <w:lang w:val="sr-Cyrl-RS"/>
              </w:rPr>
            </w:pPr>
            <w:r>
              <w:rPr>
                <w:rFonts w:cs="Arial"/>
                <w:b/>
                <w:lang w:val="sr-Latn-CS"/>
              </w:rPr>
              <w:t>28000</w:t>
            </w:r>
          </w:p>
        </w:tc>
      </w:tr>
      <w:tr w:rsidR="00A11425" w:rsidTr="00A11425">
        <w:trPr>
          <w:trHeight w:val="381"/>
        </w:trPr>
        <w:tc>
          <w:tcPr>
            <w:tcW w:w="401" w:type="pct"/>
            <w:tcBorders>
              <w:top w:val="single" w:sz="4" w:space="0" w:color="auto"/>
              <w:left w:val="single" w:sz="4" w:space="0" w:color="auto"/>
              <w:bottom w:val="single" w:sz="4" w:space="0" w:color="auto"/>
              <w:right w:val="single" w:sz="4" w:space="0" w:color="auto"/>
            </w:tcBorders>
          </w:tcPr>
          <w:p w:rsidR="00A11425" w:rsidRDefault="00A11425" w:rsidP="00706B34">
            <w:pPr>
              <w:spacing w:before="0" w:line="276" w:lineRule="auto"/>
              <w:jc w:val="center"/>
              <w:rPr>
                <w:rFonts w:cs="Arial"/>
                <w:b/>
                <w:lang w:val="sr-Latn-CS"/>
              </w:rPr>
            </w:pPr>
            <w:r>
              <w:rPr>
                <w:rFonts w:cs="Arial"/>
                <w:b/>
                <w:lang w:val="sr-Latn-CS"/>
              </w:rPr>
              <w:t>2</w:t>
            </w:r>
          </w:p>
        </w:tc>
        <w:tc>
          <w:tcPr>
            <w:tcW w:w="2733" w:type="pct"/>
            <w:tcBorders>
              <w:top w:val="single" w:sz="4" w:space="0" w:color="auto"/>
              <w:left w:val="single" w:sz="4" w:space="0" w:color="auto"/>
              <w:bottom w:val="single" w:sz="4" w:space="0" w:color="auto"/>
              <w:right w:val="single" w:sz="4" w:space="0" w:color="auto"/>
            </w:tcBorders>
          </w:tcPr>
          <w:p w:rsidR="00A11425" w:rsidRPr="00706B34" w:rsidRDefault="00517C92" w:rsidP="00706B34">
            <w:pPr>
              <w:spacing w:before="0"/>
              <w:jc w:val="left"/>
              <w:rPr>
                <w:rFonts w:cs="Arial"/>
                <w:lang w:val="sr-Latn-CS"/>
              </w:rPr>
            </w:pPr>
            <w:r>
              <w:rPr>
                <w:rFonts w:cs="Arial"/>
                <w:lang w:val="sr-Cyrl-RS"/>
              </w:rPr>
              <w:t>Спирално варене цеви</w:t>
            </w:r>
            <w:r w:rsidR="00A11425" w:rsidRPr="00706B34">
              <w:rPr>
                <w:rFonts w:cs="Arial"/>
                <w:lang w:val="sr-Latn-CS"/>
              </w:rPr>
              <w:t xml:space="preserve"> JUS.C.B5.026-</w:t>
            </w:r>
          </w:p>
          <w:p w:rsidR="00A11425" w:rsidRDefault="00517C92" w:rsidP="00CE29FF">
            <w:pPr>
              <w:spacing w:before="0" w:line="276" w:lineRule="auto"/>
              <w:jc w:val="left"/>
              <w:rPr>
                <w:rFonts w:ascii="Arial Cirilica" w:hAnsi="Arial Cirilica" w:cs="Arial"/>
                <w:lang w:val="sr-Latn-CS"/>
              </w:rPr>
            </w:pPr>
            <w:r>
              <w:rPr>
                <w:rFonts w:ascii="Calibri" w:hAnsi="Calibri" w:cs="Arial"/>
                <w:lang w:val="sr-Latn-CS"/>
              </w:rPr>
              <w:t>Ø</w:t>
            </w:r>
            <w:r w:rsidR="00A11425" w:rsidRPr="00706B34">
              <w:rPr>
                <w:rFonts w:cs="Arial"/>
                <w:lang w:val="sr-Latn-CS"/>
              </w:rPr>
              <w:t xml:space="preserve"> 377x8, S235JR, EN.10217-1, </w:t>
            </w:r>
            <w:r>
              <w:rPr>
                <w:rFonts w:cs="Arial"/>
                <w:lang w:val="sr-Cyrl-RS"/>
              </w:rPr>
              <w:t>испитивање</w:t>
            </w:r>
            <w:r w:rsidR="00A11425" w:rsidRPr="00706B34">
              <w:rPr>
                <w:rFonts w:cs="Arial"/>
                <w:lang w:val="sr-Latn-CS"/>
              </w:rPr>
              <w:t xml:space="preserve">, </w:t>
            </w:r>
            <w:r>
              <w:rPr>
                <w:rFonts w:cs="Arial"/>
                <w:lang w:val="sr-Cyrl-RS"/>
              </w:rPr>
              <w:t>м</w:t>
            </w:r>
            <w:r w:rsidR="00CE29FF">
              <w:rPr>
                <w:rFonts w:cs="Arial"/>
                <w:lang w:val="sr-Cyrl-RS"/>
              </w:rPr>
              <w:t>е</w:t>
            </w:r>
            <w:r>
              <w:rPr>
                <w:rFonts w:cs="Arial"/>
                <w:lang w:val="sr-Cyrl-RS"/>
              </w:rPr>
              <w:t>рење</w:t>
            </w:r>
            <w:r w:rsidR="00A11425" w:rsidRPr="00706B34">
              <w:rPr>
                <w:rFonts w:cs="Arial"/>
                <w:lang w:val="sr-Latn-CS"/>
              </w:rPr>
              <w:t xml:space="preserve"> EN 10025+A1/93</w:t>
            </w:r>
          </w:p>
        </w:tc>
        <w:tc>
          <w:tcPr>
            <w:tcW w:w="934" w:type="pct"/>
            <w:tcBorders>
              <w:top w:val="single" w:sz="4" w:space="0" w:color="auto"/>
              <w:left w:val="single" w:sz="4" w:space="0" w:color="auto"/>
              <w:bottom w:val="single" w:sz="4" w:space="0" w:color="auto"/>
              <w:right w:val="single" w:sz="4" w:space="0" w:color="auto"/>
            </w:tcBorders>
            <w:vAlign w:val="center"/>
          </w:tcPr>
          <w:p w:rsidR="00A11425" w:rsidRPr="00F10346" w:rsidRDefault="00706B34" w:rsidP="00706B34">
            <w:pPr>
              <w:spacing w:before="0"/>
              <w:jc w:val="center"/>
              <w:rPr>
                <w:rFonts w:cs="Arial"/>
                <w:bCs/>
                <w:iCs/>
                <w:lang w:val="sr-Cyrl-CS"/>
              </w:rPr>
            </w:pPr>
            <w:r>
              <w:rPr>
                <w:rFonts w:cs="Arial"/>
                <w:bCs/>
                <w:iCs/>
                <w:lang w:val="sr-Cyrl-CS"/>
              </w:rPr>
              <w:t>кг</w:t>
            </w:r>
          </w:p>
        </w:tc>
        <w:tc>
          <w:tcPr>
            <w:tcW w:w="932" w:type="pct"/>
            <w:tcBorders>
              <w:top w:val="single" w:sz="4" w:space="0" w:color="auto"/>
              <w:left w:val="single" w:sz="4" w:space="0" w:color="auto"/>
              <w:bottom w:val="single" w:sz="4" w:space="0" w:color="auto"/>
              <w:right w:val="single" w:sz="4" w:space="0" w:color="auto"/>
            </w:tcBorders>
          </w:tcPr>
          <w:p w:rsidR="00A11425" w:rsidRDefault="00A11425" w:rsidP="00706B34">
            <w:pPr>
              <w:spacing w:before="0" w:line="276" w:lineRule="auto"/>
              <w:jc w:val="center"/>
              <w:rPr>
                <w:rFonts w:cs="Arial"/>
                <w:b/>
                <w:lang w:val="sr-Latn-CS"/>
              </w:rPr>
            </w:pPr>
            <w:r>
              <w:rPr>
                <w:rFonts w:cs="Arial"/>
                <w:b/>
                <w:lang w:val="sr-Latn-CS"/>
              </w:rPr>
              <w:t>66000</w:t>
            </w:r>
          </w:p>
        </w:tc>
      </w:tr>
      <w:tr w:rsidR="00706B34" w:rsidTr="00A11425">
        <w:trPr>
          <w:trHeight w:val="381"/>
        </w:trPr>
        <w:tc>
          <w:tcPr>
            <w:tcW w:w="401" w:type="pct"/>
            <w:tcBorders>
              <w:top w:val="single" w:sz="4" w:space="0" w:color="auto"/>
              <w:left w:val="single" w:sz="4" w:space="0" w:color="auto"/>
              <w:bottom w:val="single" w:sz="4" w:space="0" w:color="auto"/>
              <w:right w:val="single" w:sz="4" w:space="0" w:color="auto"/>
            </w:tcBorders>
          </w:tcPr>
          <w:p w:rsidR="00706B34" w:rsidRDefault="00706B34" w:rsidP="00706B34">
            <w:pPr>
              <w:spacing w:before="0" w:line="276" w:lineRule="auto"/>
              <w:jc w:val="center"/>
              <w:rPr>
                <w:rFonts w:cs="Arial"/>
                <w:b/>
                <w:lang w:val="sr-Latn-CS"/>
              </w:rPr>
            </w:pPr>
            <w:r>
              <w:rPr>
                <w:rFonts w:cs="Arial"/>
                <w:b/>
                <w:lang w:val="sr-Latn-CS"/>
              </w:rPr>
              <w:t>3</w:t>
            </w:r>
          </w:p>
        </w:tc>
        <w:tc>
          <w:tcPr>
            <w:tcW w:w="2733" w:type="pct"/>
            <w:tcBorders>
              <w:top w:val="single" w:sz="4" w:space="0" w:color="auto"/>
              <w:left w:val="single" w:sz="4" w:space="0" w:color="auto"/>
              <w:bottom w:val="single" w:sz="4" w:space="0" w:color="auto"/>
              <w:right w:val="single" w:sz="4" w:space="0" w:color="auto"/>
            </w:tcBorders>
          </w:tcPr>
          <w:p w:rsidR="00706B34" w:rsidRPr="00706B34" w:rsidRDefault="008A6D7C" w:rsidP="00706B34">
            <w:pPr>
              <w:spacing w:before="0"/>
              <w:jc w:val="left"/>
              <w:rPr>
                <w:rFonts w:cs="Arial"/>
                <w:lang w:val="sr-Latn-CS"/>
              </w:rPr>
            </w:pPr>
            <w:r>
              <w:rPr>
                <w:rFonts w:cs="Arial"/>
                <w:lang w:val="sr-Cyrl-RS"/>
              </w:rPr>
              <w:t>Бешавне цеви</w:t>
            </w:r>
            <w:r w:rsidR="00706B34" w:rsidRPr="00706B34">
              <w:rPr>
                <w:rFonts w:cs="Arial"/>
                <w:lang w:val="sr-Latn-CS"/>
              </w:rPr>
              <w:t xml:space="preserve"> JUS.C.B5.221-</w:t>
            </w:r>
          </w:p>
          <w:p w:rsidR="00706B34" w:rsidRPr="00706B34" w:rsidRDefault="008A6D7C" w:rsidP="00706B34">
            <w:pPr>
              <w:spacing w:before="0"/>
              <w:jc w:val="left"/>
              <w:rPr>
                <w:rFonts w:cs="Arial"/>
                <w:lang w:val="sr-Latn-CS"/>
              </w:rPr>
            </w:pPr>
            <w:r>
              <w:rPr>
                <w:rFonts w:ascii="Calibri" w:hAnsi="Calibri" w:cs="Arial"/>
                <w:lang w:val="sr-Latn-CS"/>
              </w:rPr>
              <w:t>Ø</w:t>
            </w:r>
            <w:r w:rsidR="00706B34" w:rsidRPr="00706B34">
              <w:rPr>
                <w:rFonts w:cs="Arial"/>
                <w:lang w:val="sr-Latn-CS"/>
              </w:rPr>
              <w:t xml:space="preserve"> 114x4, </w:t>
            </w:r>
            <w:r w:rsidR="00706B34">
              <w:rPr>
                <w:rFonts w:cs="Arial"/>
                <w:lang w:val="sr-Latn-CS"/>
              </w:rPr>
              <w:t>St.37, Č</w:t>
            </w:r>
            <w:r w:rsidR="00706B34" w:rsidRPr="00706B34">
              <w:rPr>
                <w:rFonts w:cs="Arial"/>
                <w:lang w:val="sr-Latn-CS"/>
              </w:rPr>
              <w:t xml:space="preserve">0300, </w:t>
            </w:r>
          </w:p>
          <w:p w:rsidR="00706B34" w:rsidRPr="00706B34" w:rsidRDefault="00706B34" w:rsidP="00706B34">
            <w:pPr>
              <w:spacing w:before="0" w:line="276" w:lineRule="auto"/>
              <w:jc w:val="left"/>
              <w:rPr>
                <w:rFonts w:cs="Arial"/>
                <w:lang w:val="sr-Latn-CS"/>
              </w:rPr>
            </w:pPr>
            <w:r w:rsidRPr="00706B34">
              <w:rPr>
                <w:rFonts w:cs="Arial"/>
                <w:lang w:val="sr-Latn-CS"/>
              </w:rPr>
              <w:t>(EN 10216-1/P235TR1/TR2)</w:t>
            </w:r>
          </w:p>
        </w:tc>
        <w:tc>
          <w:tcPr>
            <w:tcW w:w="934" w:type="pct"/>
            <w:tcBorders>
              <w:top w:val="single" w:sz="4" w:space="0" w:color="auto"/>
              <w:left w:val="single" w:sz="4" w:space="0" w:color="auto"/>
              <w:bottom w:val="single" w:sz="4" w:space="0" w:color="auto"/>
              <w:right w:val="single" w:sz="4" w:space="0" w:color="auto"/>
            </w:tcBorders>
            <w:vAlign w:val="center"/>
          </w:tcPr>
          <w:p w:rsidR="00706B34" w:rsidRPr="00F10346" w:rsidRDefault="00706B34" w:rsidP="007E1FDC">
            <w:pPr>
              <w:spacing w:before="0"/>
              <w:jc w:val="center"/>
              <w:rPr>
                <w:rFonts w:cs="Arial"/>
                <w:bCs/>
                <w:iCs/>
                <w:lang w:val="sr-Cyrl-CS"/>
              </w:rPr>
            </w:pPr>
            <w:r>
              <w:rPr>
                <w:rFonts w:cs="Arial"/>
                <w:bCs/>
                <w:iCs/>
                <w:lang w:val="sr-Cyrl-CS"/>
              </w:rPr>
              <w:t>кг</w:t>
            </w:r>
          </w:p>
        </w:tc>
        <w:tc>
          <w:tcPr>
            <w:tcW w:w="932" w:type="pct"/>
            <w:tcBorders>
              <w:top w:val="single" w:sz="4" w:space="0" w:color="auto"/>
              <w:left w:val="single" w:sz="4" w:space="0" w:color="auto"/>
              <w:bottom w:val="single" w:sz="4" w:space="0" w:color="auto"/>
              <w:right w:val="single" w:sz="4" w:space="0" w:color="auto"/>
            </w:tcBorders>
          </w:tcPr>
          <w:p w:rsidR="00706B34" w:rsidRDefault="00706B34" w:rsidP="00706B34">
            <w:pPr>
              <w:spacing w:before="0" w:line="276" w:lineRule="auto"/>
              <w:jc w:val="center"/>
              <w:rPr>
                <w:rFonts w:cs="Arial"/>
                <w:b/>
                <w:lang w:val="sr-Latn-CS"/>
              </w:rPr>
            </w:pPr>
            <w:r>
              <w:rPr>
                <w:rFonts w:cs="Arial"/>
                <w:b/>
                <w:lang w:val="sr-Latn-CS"/>
              </w:rPr>
              <w:t>40000</w:t>
            </w:r>
          </w:p>
        </w:tc>
      </w:tr>
      <w:tr w:rsidR="00706B34" w:rsidTr="00A11425">
        <w:trPr>
          <w:trHeight w:val="381"/>
        </w:trPr>
        <w:tc>
          <w:tcPr>
            <w:tcW w:w="401" w:type="pct"/>
            <w:tcBorders>
              <w:top w:val="single" w:sz="4" w:space="0" w:color="auto"/>
              <w:left w:val="single" w:sz="4" w:space="0" w:color="auto"/>
              <w:bottom w:val="single" w:sz="4" w:space="0" w:color="auto"/>
              <w:right w:val="single" w:sz="4" w:space="0" w:color="auto"/>
            </w:tcBorders>
          </w:tcPr>
          <w:p w:rsidR="00706B34" w:rsidRDefault="00706B34" w:rsidP="00706B34">
            <w:pPr>
              <w:spacing w:before="0" w:line="276" w:lineRule="auto"/>
              <w:jc w:val="center"/>
              <w:rPr>
                <w:rFonts w:cs="Arial"/>
                <w:b/>
                <w:lang w:val="sr-Latn-CS"/>
              </w:rPr>
            </w:pPr>
            <w:r>
              <w:rPr>
                <w:rFonts w:cs="Arial"/>
                <w:b/>
                <w:lang w:val="sr-Latn-CS"/>
              </w:rPr>
              <w:t>4</w:t>
            </w:r>
          </w:p>
        </w:tc>
        <w:tc>
          <w:tcPr>
            <w:tcW w:w="2733" w:type="pct"/>
            <w:tcBorders>
              <w:top w:val="single" w:sz="4" w:space="0" w:color="auto"/>
              <w:left w:val="single" w:sz="4" w:space="0" w:color="auto"/>
              <w:bottom w:val="single" w:sz="4" w:space="0" w:color="auto"/>
              <w:right w:val="single" w:sz="4" w:space="0" w:color="auto"/>
            </w:tcBorders>
          </w:tcPr>
          <w:p w:rsidR="00706B34" w:rsidRPr="00706B34" w:rsidRDefault="00F1553E" w:rsidP="00706B34">
            <w:pPr>
              <w:spacing w:before="0"/>
              <w:jc w:val="left"/>
              <w:rPr>
                <w:rFonts w:cs="Arial"/>
                <w:lang w:val="sr-Latn-CS"/>
              </w:rPr>
            </w:pPr>
            <w:r>
              <w:rPr>
                <w:rFonts w:cs="Arial"/>
                <w:lang w:val="sr-Cyrl-RS"/>
              </w:rPr>
              <w:t>Бешавне цеви</w:t>
            </w:r>
            <w:r w:rsidR="00706B34" w:rsidRPr="00706B34">
              <w:rPr>
                <w:rFonts w:cs="Arial"/>
                <w:lang w:val="sr-Latn-CS"/>
              </w:rPr>
              <w:t xml:space="preserve"> JUS.C.B5.221-</w:t>
            </w:r>
          </w:p>
          <w:p w:rsidR="00706B34" w:rsidRPr="00706B34" w:rsidRDefault="00F1553E" w:rsidP="00706B34">
            <w:pPr>
              <w:spacing w:before="0"/>
              <w:jc w:val="left"/>
              <w:rPr>
                <w:rFonts w:cs="Arial"/>
                <w:lang w:val="sr-Latn-CS"/>
              </w:rPr>
            </w:pPr>
            <w:r>
              <w:rPr>
                <w:rFonts w:ascii="Calibri" w:hAnsi="Calibri" w:cs="Arial"/>
                <w:lang w:val="sr-Latn-CS"/>
              </w:rPr>
              <w:t>Ø</w:t>
            </w:r>
            <w:r w:rsidR="00706B34">
              <w:rPr>
                <w:rFonts w:cs="Arial"/>
                <w:lang w:val="sr-Latn-CS"/>
              </w:rPr>
              <w:t xml:space="preserve"> 108x4, St.37, Č</w:t>
            </w:r>
            <w:r w:rsidR="00706B34" w:rsidRPr="00706B34">
              <w:rPr>
                <w:rFonts w:cs="Arial"/>
                <w:lang w:val="sr-Latn-CS"/>
              </w:rPr>
              <w:t>0300,</w:t>
            </w:r>
          </w:p>
          <w:p w:rsidR="00706B34" w:rsidRPr="00706B34" w:rsidRDefault="00706B34" w:rsidP="00706B34">
            <w:pPr>
              <w:spacing w:before="0" w:line="276" w:lineRule="auto"/>
              <w:jc w:val="left"/>
              <w:rPr>
                <w:rFonts w:cs="Arial"/>
                <w:lang w:val="sr-Latn-CS"/>
              </w:rPr>
            </w:pPr>
            <w:r w:rsidRPr="00706B34">
              <w:rPr>
                <w:rFonts w:cs="Arial"/>
                <w:lang w:val="sr-Latn-CS"/>
              </w:rPr>
              <w:t>(EN 10216-1/P235TR1/TR2)</w:t>
            </w:r>
          </w:p>
        </w:tc>
        <w:tc>
          <w:tcPr>
            <w:tcW w:w="934" w:type="pct"/>
            <w:tcBorders>
              <w:top w:val="single" w:sz="4" w:space="0" w:color="auto"/>
              <w:left w:val="single" w:sz="4" w:space="0" w:color="auto"/>
              <w:bottom w:val="single" w:sz="4" w:space="0" w:color="auto"/>
              <w:right w:val="single" w:sz="4" w:space="0" w:color="auto"/>
            </w:tcBorders>
            <w:vAlign w:val="center"/>
          </w:tcPr>
          <w:p w:rsidR="00706B34" w:rsidRPr="00F10346" w:rsidRDefault="00706B34" w:rsidP="007E1FDC">
            <w:pPr>
              <w:spacing w:before="0"/>
              <w:jc w:val="center"/>
              <w:rPr>
                <w:rFonts w:cs="Arial"/>
                <w:bCs/>
                <w:iCs/>
                <w:lang w:val="sr-Cyrl-CS"/>
              </w:rPr>
            </w:pPr>
            <w:r>
              <w:rPr>
                <w:rFonts w:cs="Arial"/>
                <w:bCs/>
                <w:iCs/>
                <w:lang w:val="sr-Cyrl-CS"/>
              </w:rPr>
              <w:t>кг</w:t>
            </w:r>
          </w:p>
        </w:tc>
        <w:tc>
          <w:tcPr>
            <w:tcW w:w="932" w:type="pct"/>
            <w:tcBorders>
              <w:top w:val="single" w:sz="4" w:space="0" w:color="auto"/>
              <w:left w:val="single" w:sz="4" w:space="0" w:color="auto"/>
              <w:bottom w:val="single" w:sz="4" w:space="0" w:color="auto"/>
              <w:right w:val="single" w:sz="4" w:space="0" w:color="auto"/>
            </w:tcBorders>
          </w:tcPr>
          <w:p w:rsidR="00706B34" w:rsidRDefault="00706B34" w:rsidP="00706B34">
            <w:pPr>
              <w:spacing w:before="0" w:line="276" w:lineRule="auto"/>
              <w:jc w:val="center"/>
              <w:rPr>
                <w:rFonts w:cs="Arial"/>
                <w:b/>
                <w:lang w:val="sr-Latn-CS"/>
              </w:rPr>
            </w:pPr>
            <w:r>
              <w:rPr>
                <w:rFonts w:cs="Arial"/>
                <w:b/>
                <w:lang w:val="sr-Latn-CS"/>
              </w:rPr>
              <w:t>10000</w:t>
            </w:r>
          </w:p>
        </w:tc>
      </w:tr>
      <w:tr w:rsidR="00A11425" w:rsidTr="00A11425">
        <w:trPr>
          <w:trHeight w:val="381"/>
        </w:trPr>
        <w:tc>
          <w:tcPr>
            <w:tcW w:w="401" w:type="pct"/>
            <w:tcBorders>
              <w:top w:val="single" w:sz="4" w:space="0" w:color="auto"/>
              <w:left w:val="single" w:sz="4" w:space="0" w:color="auto"/>
              <w:bottom w:val="single" w:sz="4" w:space="0" w:color="auto"/>
              <w:right w:val="single" w:sz="4" w:space="0" w:color="auto"/>
            </w:tcBorders>
          </w:tcPr>
          <w:p w:rsidR="00A11425" w:rsidRDefault="00A11425" w:rsidP="00706B34">
            <w:pPr>
              <w:spacing w:before="0" w:line="276" w:lineRule="auto"/>
              <w:jc w:val="center"/>
              <w:rPr>
                <w:rFonts w:cs="Arial"/>
                <w:b/>
                <w:lang w:val="sr-Latn-CS"/>
              </w:rPr>
            </w:pPr>
            <w:r>
              <w:rPr>
                <w:rFonts w:cs="Arial"/>
                <w:b/>
                <w:lang w:val="sr-Latn-CS"/>
              </w:rPr>
              <w:t>5</w:t>
            </w:r>
          </w:p>
        </w:tc>
        <w:tc>
          <w:tcPr>
            <w:tcW w:w="2733" w:type="pct"/>
            <w:tcBorders>
              <w:top w:val="single" w:sz="4" w:space="0" w:color="auto"/>
              <w:left w:val="single" w:sz="4" w:space="0" w:color="auto"/>
              <w:bottom w:val="single" w:sz="4" w:space="0" w:color="auto"/>
              <w:right w:val="single" w:sz="4" w:space="0" w:color="auto"/>
            </w:tcBorders>
          </w:tcPr>
          <w:p w:rsidR="00A11425" w:rsidRPr="00706B34" w:rsidRDefault="00A37EEC" w:rsidP="00A37EEC">
            <w:pPr>
              <w:spacing w:before="0" w:line="276" w:lineRule="auto"/>
              <w:jc w:val="left"/>
              <w:rPr>
                <w:rFonts w:cs="Arial"/>
                <w:lang w:val="sr-Latn-CS"/>
              </w:rPr>
            </w:pPr>
            <w:r>
              <w:rPr>
                <w:rFonts w:cs="Arial"/>
                <w:lang w:val="sr-Cyrl-RS"/>
              </w:rPr>
              <w:t>Цев бешавна</w:t>
            </w:r>
            <w:r w:rsidR="00A11425" w:rsidRPr="00706B34">
              <w:rPr>
                <w:rFonts w:cs="Arial"/>
                <w:lang w:val="sr-Latn-CS"/>
              </w:rPr>
              <w:t xml:space="preserve"> </w:t>
            </w:r>
            <w:r>
              <w:rPr>
                <w:rFonts w:ascii="Calibri" w:hAnsi="Calibri" w:cs="Arial"/>
                <w:lang w:val="sr-Latn-CS"/>
              </w:rPr>
              <w:t>Ø</w:t>
            </w:r>
            <w:r>
              <w:rPr>
                <w:rFonts w:ascii="Calibri" w:hAnsi="Calibri" w:cs="Arial"/>
                <w:lang w:val="sr-Cyrl-RS"/>
              </w:rPr>
              <w:t xml:space="preserve"> </w:t>
            </w:r>
            <w:r w:rsidR="00A11425" w:rsidRPr="00706B34">
              <w:rPr>
                <w:rFonts w:cs="Arial"/>
                <w:lang w:val="sr-Latn-CS"/>
              </w:rPr>
              <w:t xml:space="preserve">406,4X11 </w:t>
            </w:r>
            <w:r w:rsidR="00706B34">
              <w:rPr>
                <w:rFonts w:cs="Arial"/>
                <w:lang w:val="sr-Latn-CS"/>
              </w:rPr>
              <w:t>Č</w:t>
            </w:r>
            <w:r w:rsidR="00A11425" w:rsidRPr="00706B34">
              <w:rPr>
                <w:rFonts w:cs="Arial"/>
                <w:lang w:val="sr-Latn-CS"/>
              </w:rPr>
              <w:t>.3100 JUS.C.B5.125</w:t>
            </w:r>
          </w:p>
        </w:tc>
        <w:tc>
          <w:tcPr>
            <w:tcW w:w="934" w:type="pct"/>
            <w:tcBorders>
              <w:top w:val="single" w:sz="4" w:space="0" w:color="auto"/>
              <w:left w:val="single" w:sz="4" w:space="0" w:color="auto"/>
              <w:bottom w:val="single" w:sz="4" w:space="0" w:color="auto"/>
              <w:right w:val="single" w:sz="4" w:space="0" w:color="auto"/>
            </w:tcBorders>
            <w:vAlign w:val="center"/>
          </w:tcPr>
          <w:p w:rsidR="00A11425" w:rsidRPr="00F10346" w:rsidRDefault="00706B34" w:rsidP="00706B34">
            <w:pPr>
              <w:spacing w:before="0"/>
              <w:jc w:val="center"/>
              <w:rPr>
                <w:rFonts w:cs="Arial"/>
                <w:bCs/>
                <w:iCs/>
                <w:lang w:val="sr-Cyrl-CS"/>
              </w:rPr>
            </w:pPr>
            <w:r>
              <w:rPr>
                <w:rFonts w:cs="Arial"/>
                <w:bCs/>
                <w:iCs/>
                <w:lang w:val="sr-Cyrl-CS"/>
              </w:rPr>
              <w:t>кг</w:t>
            </w:r>
          </w:p>
        </w:tc>
        <w:tc>
          <w:tcPr>
            <w:tcW w:w="932" w:type="pct"/>
            <w:tcBorders>
              <w:top w:val="single" w:sz="4" w:space="0" w:color="auto"/>
              <w:left w:val="single" w:sz="4" w:space="0" w:color="auto"/>
              <w:bottom w:val="single" w:sz="4" w:space="0" w:color="auto"/>
              <w:right w:val="single" w:sz="4" w:space="0" w:color="auto"/>
            </w:tcBorders>
          </w:tcPr>
          <w:p w:rsidR="00A11425" w:rsidRDefault="00A11425" w:rsidP="00706B34">
            <w:pPr>
              <w:spacing w:before="0" w:line="276" w:lineRule="auto"/>
              <w:jc w:val="center"/>
              <w:rPr>
                <w:rFonts w:cs="Arial"/>
                <w:b/>
                <w:lang w:val="sr-Latn-CS"/>
              </w:rPr>
            </w:pPr>
            <w:r>
              <w:rPr>
                <w:rFonts w:cs="Arial"/>
                <w:b/>
                <w:lang w:val="sr-Latn-CS"/>
              </w:rPr>
              <w:t>2000</w:t>
            </w:r>
          </w:p>
        </w:tc>
      </w:tr>
      <w:tr w:rsidR="00A11425" w:rsidTr="00706B34">
        <w:trPr>
          <w:trHeight w:val="467"/>
        </w:trPr>
        <w:tc>
          <w:tcPr>
            <w:tcW w:w="401" w:type="pct"/>
            <w:tcBorders>
              <w:top w:val="single" w:sz="4" w:space="0" w:color="auto"/>
              <w:left w:val="single" w:sz="4" w:space="0" w:color="auto"/>
              <w:bottom w:val="single" w:sz="4" w:space="0" w:color="auto"/>
              <w:right w:val="single" w:sz="4" w:space="0" w:color="auto"/>
            </w:tcBorders>
          </w:tcPr>
          <w:p w:rsidR="00A11425" w:rsidRDefault="00A11425" w:rsidP="00706B34">
            <w:pPr>
              <w:spacing w:before="0" w:line="276" w:lineRule="auto"/>
              <w:jc w:val="center"/>
              <w:rPr>
                <w:rFonts w:cs="Arial"/>
                <w:b/>
                <w:lang w:val="sr-Latn-CS"/>
              </w:rPr>
            </w:pPr>
            <w:r>
              <w:rPr>
                <w:rFonts w:cs="Arial"/>
                <w:b/>
                <w:lang w:val="sr-Latn-CS"/>
              </w:rPr>
              <w:t>6</w:t>
            </w:r>
          </w:p>
        </w:tc>
        <w:tc>
          <w:tcPr>
            <w:tcW w:w="2733" w:type="pct"/>
            <w:tcBorders>
              <w:top w:val="single" w:sz="4" w:space="0" w:color="auto"/>
              <w:left w:val="single" w:sz="4" w:space="0" w:color="auto"/>
              <w:bottom w:val="single" w:sz="4" w:space="0" w:color="auto"/>
              <w:right w:val="single" w:sz="4" w:space="0" w:color="auto"/>
            </w:tcBorders>
          </w:tcPr>
          <w:p w:rsidR="00A11425" w:rsidRPr="00706B34" w:rsidRDefault="00A16684" w:rsidP="000F353D">
            <w:pPr>
              <w:spacing w:before="0" w:line="276" w:lineRule="auto"/>
              <w:jc w:val="left"/>
              <w:rPr>
                <w:rFonts w:cs="Arial"/>
                <w:lang w:val="sr-Latn-CS"/>
              </w:rPr>
            </w:pPr>
            <w:r>
              <w:rPr>
                <w:rFonts w:cs="Arial"/>
                <w:lang w:val="sr-Cyrl-RS"/>
              </w:rPr>
              <w:t>Цев бешавна</w:t>
            </w:r>
            <w:r w:rsidR="00706B34" w:rsidRPr="00706B34">
              <w:rPr>
                <w:rFonts w:cs="Arial"/>
                <w:lang w:val="sr-Latn-CS"/>
              </w:rPr>
              <w:t xml:space="preserve"> </w:t>
            </w:r>
            <w:r>
              <w:rPr>
                <w:rFonts w:ascii="Calibri" w:hAnsi="Calibri" w:cs="Arial"/>
                <w:lang w:val="sr-Latn-CS"/>
              </w:rPr>
              <w:t>Ø</w:t>
            </w:r>
            <w:r w:rsidR="000F353D">
              <w:rPr>
                <w:rFonts w:ascii="Calibri" w:hAnsi="Calibri" w:cs="Arial"/>
                <w:lang w:val="sr-Cyrl-RS"/>
              </w:rPr>
              <w:t xml:space="preserve"> </w:t>
            </w:r>
            <w:r w:rsidR="00A11425" w:rsidRPr="00706B34">
              <w:rPr>
                <w:rFonts w:cs="Arial"/>
                <w:lang w:val="sr-Latn-CS"/>
              </w:rPr>
              <w:t xml:space="preserve">368X11 </w:t>
            </w:r>
            <w:r w:rsidR="00706B34">
              <w:rPr>
                <w:rFonts w:cs="Arial"/>
                <w:lang w:val="sr-Latn-CS"/>
              </w:rPr>
              <w:t>Č</w:t>
            </w:r>
            <w:r w:rsidR="00A11425" w:rsidRPr="00706B34">
              <w:rPr>
                <w:rFonts w:cs="Arial"/>
                <w:lang w:val="sr-Latn-CS"/>
              </w:rPr>
              <w:t>.3100 JUS.C.B5.125</w:t>
            </w:r>
          </w:p>
        </w:tc>
        <w:tc>
          <w:tcPr>
            <w:tcW w:w="934" w:type="pct"/>
            <w:tcBorders>
              <w:top w:val="single" w:sz="4" w:space="0" w:color="auto"/>
              <w:left w:val="single" w:sz="4" w:space="0" w:color="auto"/>
              <w:bottom w:val="single" w:sz="4" w:space="0" w:color="auto"/>
              <w:right w:val="single" w:sz="4" w:space="0" w:color="auto"/>
            </w:tcBorders>
            <w:vAlign w:val="center"/>
          </w:tcPr>
          <w:p w:rsidR="00A11425" w:rsidRPr="00F10346" w:rsidRDefault="00706B34" w:rsidP="00706B34">
            <w:pPr>
              <w:spacing w:before="0"/>
              <w:jc w:val="center"/>
              <w:rPr>
                <w:rFonts w:cs="Arial"/>
                <w:bCs/>
                <w:iCs/>
                <w:lang w:val="sr-Cyrl-CS"/>
              </w:rPr>
            </w:pPr>
            <w:r>
              <w:rPr>
                <w:rFonts w:cs="Arial"/>
                <w:bCs/>
                <w:iCs/>
                <w:lang w:val="sr-Cyrl-CS"/>
              </w:rPr>
              <w:t>кг</w:t>
            </w:r>
          </w:p>
        </w:tc>
        <w:tc>
          <w:tcPr>
            <w:tcW w:w="932" w:type="pct"/>
            <w:tcBorders>
              <w:top w:val="single" w:sz="4" w:space="0" w:color="auto"/>
              <w:left w:val="single" w:sz="4" w:space="0" w:color="auto"/>
              <w:bottom w:val="single" w:sz="4" w:space="0" w:color="auto"/>
              <w:right w:val="single" w:sz="4" w:space="0" w:color="auto"/>
            </w:tcBorders>
          </w:tcPr>
          <w:p w:rsidR="00A11425" w:rsidRDefault="00A11425" w:rsidP="00706B34">
            <w:pPr>
              <w:spacing w:before="0" w:line="276" w:lineRule="auto"/>
              <w:jc w:val="center"/>
              <w:rPr>
                <w:rFonts w:cs="Arial"/>
                <w:b/>
                <w:lang w:val="sr-Latn-CS"/>
              </w:rPr>
            </w:pPr>
            <w:r>
              <w:rPr>
                <w:rFonts w:cs="Arial"/>
                <w:b/>
                <w:lang w:val="sr-Latn-CS"/>
              </w:rPr>
              <w:t>2000</w:t>
            </w:r>
          </w:p>
        </w:tc>
      </w:tr>
      <w:tr w:rsidR="00A11425" w:rsidTr="00A11425">
        <w:trPr>
          <w:trHeight w:val="381"/>
        </w:trPr>
        <w:tc>
          <w:tcPr>
            <w:tcW w:w="401" w:type="pct"/>
            <w:tcBorders>
              <w:top w:val="single" w:sz="4" w:space="0" w:color="auto"/>
              <w:left w:val="single" w:sz="4" w:space="0" w:color="auto"/>
              <w:bottom w:val="single" w:sz="4" w:space="0" w:color="auto"/>
              <w:right w:val="single" w:sz="4" w:space="0" w:color="auto"/>
            </w:tcBorders>
            <w:hideMark/>
          </w:tcPr>
          <w:p w:rsidR="00A11425" w:rsidRDefault="00A11425" w:rsidP="00706B34">
            <w:pPr>
              <w:spacing w:before="0" w:line="276" w:lineRule="auto"/>
              <w:jc w:val="center"/>
              <w:rPr>
                <w:rFonts w:cs="Arial"/>
                <w:b/>
                <w:lang w:val="sr-Latn-CS"/>
              </w:rPr>
            </w:pPr>
            <w:r>
              <w:rPr>
                <w:rFonts w:cs="Arial"/>
                <w:b/>
                <w:lang w:val="sr-Latn-CS"/>
              </w:rPr>
              <w:t>7</w:t>
            </w:r>
          </w:p>
        </w:tc>
        <w:tc>
          <w:tcPr>
            <w:tcW w:w="2733" w:type="pct"/>
            <w:tcBorders>
              <w:top w:val="single" w:sz="4" w:space="0" w:color="auto"/>
              <w:left w:val="single" w:sz="4" w:space="0" w:color="auto"/>
              <w:bottom w:val="single" w:sz="4" w:space="0" w:color="auto"/>
              <w:right w:val="single" w:sz="4" w:space="0" w:color="auto"/>
            </w:tcBorders>
          </w:tcPr>
          <w:p w:rsidR="00A11425" w:rsidRPr="00706B34" w:rsidRDefault="00BF6F64" w:rsidP="00BF6F64">
            <w:pPr>
              <w:spacing w:before="0" w:line="276" w:lineRule="auto"/>
              <w:jc w:val="left"/>
              <w:rPr>
                <w:rFonts w:cs="Arial"/>
                <w:lang w:val="sr-Latn-CS"/>
              </w:rPr>
            </w:pPr>
            <w:r>
              <w:rPr>
                <w:rFonts w:cs="Arial"/>
                <w:lang w:val="sr-Cyrl-RS"/>
              </w:rPr>
              <w:t>Челична равна прирубница</w:t>
            </w:r>
            <w:r w:rsidR="00A11425" w:rsidRPr="00706B34">
              <w:rPr>
                <w:rFonts w:cs="Arial"/>
                <w:lang w:val="sr-Latn-CS"/>
              </w:rPr>
              <w:t xml:space="preserve"> NO400/429 NP16, SRPS EN 1092-1, S235JR</w:t>
            </w:r>
          </w:p>
        </w:tc>
        <w:tc>
          <w:tcPr>
            <w:tcW w:w="934" w:type="pct"/>
            <w:tcBorders>
              <w:top w:val="single" w:sz="4" w:space="0" w:color="auto"/>
              <w:left w:val="single" w:sz="4" w:space="0" w:color="auto"/>
              <w:bottom w:val="single" w:sz="4" w:space="0" w:color="auto"/>
              <w:right w:val="single" w:sz="4" w:space="0" w:color="auto"/>
            </w:tcBorders>
            <w:vAlign w:val="center"/>
          </w:tcPr>
          <w:p w:rsidR="00A11425" w:rsidRPr="00706B34" w:rsidRDefault="00706B34" w:rsidP="00706B34">
            <w:pPr>
              <w:spacing w:before="0"/>
              <w:jc w:val="center"/>
              <w:rPr>
                <w:rFonts w:cs="Arial"/>
                <w:bCs/>
                <w:iCs/>
                <w:lang w:val="sr-Cyrl-RS"/>
              </w:rPr>
            </w:pPr>
            <w:r>
              <w:rPr>
                <w:rFonts w:cs="Arial"/>
                <w:bCs/>
                <w:iCs/>
                <w:lang w:val="sr-Cyrl-RS"/>
              </w:rPr>
              <w:t>ком</w:t>
            </w:r>
          </w:p>
        </w:tc>
        <w:tc>
          <w:tcPr>
            <w:tcW w:w="932" w:type="pct"/>
            <w:tcBorders>
              <w:top w:val="single" w:sz="4" w:space="0" w:color="auto"/>
              <w:left w:val="single" w:sz="4" w:space="0" w:color="auto"/>
              <w:bottom w:val="single" w:sz="4" w:space="0" w:color="auto"/>
              <w:right w:val="single" w:sz="4" w:space="0" w:color="auto"/>
            </w:tcBorders>
          </w:tcPr>
          <w:p w:rsidR="00A11425" w:rsidRDefault="00A11425" w:rsidP="00706B34">
            <w:pPr>
              <w:spacing w:before="0" w:line="276" w:lineRule="auto"/>
              <w:jc w:val="center"/>
              <w:rPr>
                <w:rFonts w:cs="Arial"/>
                <w:b/>
                <w:lang w:val="sr-Latn-CS"/>
              </w:rPr>
            </w:pPr>
            <w:r>
              <w:rPr>
                <w:rFonts w:cs="Arial"/>
                <w:b/>
                <w:lang w:val="sr-Latn-CS"/>
              </w:rPr>
              <w:t>53</w:t>
            </w:r>
          </w:p>
        </w:tc>
      </w:tr>
      <w:tr w:rsidR="00A11425" w:rsidTr="00A11425">
        <w:trPr>
          <w:trHeight w:val="381"/>
        </w:trPr>
        <w:tc>
          <w:tcPr>
            <w:tcW w:w="401" w:type="pct"/>
            <w:tcBorders>
              <w:top w:val="single" w:sz="4" w:space="0" w:color="auto"/>
              <w:left w:val="single" w:sz="4" w:space="0" w:color="auto"/>
              <w:bottom w:val="single" w:sz="4" w:space="0" w:color="auto"/>
              <w:right w:val="single" w:sz="4" w:space="0" w:color="auto"/>
            </w:tcBorders>
          </w:tcPr>
          <w:p w:rsidR="00A11425" w:rsidRDefault="00A11425" w:rsidP="00706B34">
            <w:pPr>
              <w:spacing w:before="0" w:line="276" w:lineRule="auto"/>
              <w:jc w:val="center"/>
              <w:rPr>
                <w:rFonts w:cs="Arial"/>
                <w:b/>
                <w:lang w:val="sr-Latn-CS"/>
              </w:rPr>
            </w:pPr>
            <w:r>
              <w:rPr>
                <w:rFonts w:cs="Arial"/>
                <w:b/>
                <w:lang w:val="sr-Latn-CS"/>
              </w:rPr>
              <w:t>8</w:t>
            </w:r>
          </w:p>
        </w:tc>
        <w:tc>
          <w:tcPr>
            <w:tcW w:w="2733" w:type="pct"/>
            <w:tcBorders>
              <w:top w:val="single" w:sz="4" w:space="0" w:color="auto"/>
              <w:left w:val="single" w:sz="4" w:space="0" w:color="auto"/>
              <w:bottom w:val="single" w:sz="4" w:space="0" w:color="auto"/>
              <w:right w:val="single" w:sz="4" w:space="0" w:color="auto"/>
            </w:tcBorders>
          </w:tcPr>
          <w:p w:rsidR="00A11425" w:rsidRPr="00706B34" w:rsidRDefault="002C6B30" w:rsidP="002C6B30">
            <w:pPr>
              <w:spacing w:before="0" w:line="276" w:lineRule="auto"/>
              <w:jc w:val="left"/>
              <w:rPr>
                <w:rFonts w:cs="Arial"/>
                <w:lang w:val="sr-Latn-CS"/>
              </w:rPr>
            </w:pPr>
            <w:r>
              <w:rPr>
                <w:rFonts w:cs="Arial"/>
                <w:lang w:val="sr-Cyrl-RS"/>
              </w:rPr>
              <w:t>Челична равна прирубница</w:t>
            </w:r>
            <w:r w:rsidR="00706B34" w:rsidRPr="00706B34">
              <w:rPr>
                <w:rFonts w:cs="Arial"/>
                <w:lang w:val="sr-Latn-CS"/>
              </w:rPr>
              <w:t xml:space="preserve"> </w:t>
            </w:r>
            <w:r w:rsidR="00A11425" w:rsidRPr="00706B34">
              <w:rPr>
                <w:rFonts w:cs="Arial"/>
                <w:lang w:val="sr-Latn-CS"/>
              </w:rPr>
              <w:t>NO350/380 NP16, SRPS EN 1092-1, S235JR</w:t>
            </w:r>
          </w:p>
        </w:tc>
        <w:tc>
          <w:tcPr>
            <w:tcW w:w="934" w:type="pct"/>
            <w:tcBorders>
              <w:top w:val="single" w:sz="4" w:space="0" w:color="auto"/>
              <w:left w:val="single" w:sz="4" w:space="0" w:color="auto"/>
              <w:bottom w:val="single" w:sz="4" w:space="0" w:color="auto"/>
              <w:right w:val="single" w:sz="4" w:space="0" w:color="auto"/>
            </w:tcBorders>
          </w:tcPr>
          <w:p w:rsidR="00A11425" w:rsidRPr="00706B34" w:rsidRDefault="00706B34" w:rsidP="00706B34">
            <w:pPr>
              <w:spacing w:before="0"/>
              <w:jc w:val="center"/>
              <w:rPr>
                <w:lang w:val="sr-Cyrl-RS"/>
              </w:rPr>
            </w:pPr>
            <w:r>
              <w:rPr>
                <w:lang w:val="sr-Cyrl-RS"/>
              </w:rPr>
              <w:t>ком</w:t>
            </w:r>
          </w:p>
        </w:tc>
        <w:tc>
          <w:tcPr>
            <w:tcW w:w="932" w:type="pct"/>
            <w:tcBorders>
              <w:top w:val="single" w:sz="4" w:space="0" w:color="auto"/>
              <w:left w:val="single" w:sz="4" w:space="0" w:color="auto"/>
              <w:bottom w:val="single" w:sz="4" w:space="0" w:color="auto"/>
              <w:right w:val="single" w:sz="4" w:space="0" w:color="auto"/>
            </w:tcBorders>
          </w:tcPr>
          <w:p w:rsidR="00A11425" w:rsidRDefault="00A11425" w:rsidP="00706B34">
            <w:pPr>
              <w:spacing w:before="0" w:line="276" w:lineRule="auto"/>
              <w:jc w:val="center"/>
              <w:rPr>
                <w:rFonts w:cs="Arial"/>
                <w:b/>
                <w:lang w:val="sr-Latn-CS"/>
              </w:rPr>
            </w:pPr>
            <w:r>
              <w:rPr>
                <w:rFonts w:cs="Arial"/>
                <w:b/>
                <w:lang w:val="sr-Latn-CS"/>
              </w:rPr>
              <w:t>50</w:t>
            </w:r>
          </w:p>
        </w:tc>
      </w:tr>
      <w:tr w:rsidR="00A11425" w:rsidTr="00A11425">
        <w:trPr>
          <w:trHeight w:val="381"/>
        </w:trPr>
        <w:tc>
          <w:tcPr>
            <w:tcW w:w="401" w:type="pct"/>
            <w:tcBorders>
              <w:top w:val="single" w:sz="4" w:space="0" w:color="auto"/>
              <w:left w:val="single" w:sz="4" w:space="0" w:color="auto"/>
              <w:bottom w:val="single" w:sz="4" w:space="0" w:color="auto"/>
              <w:right w:val="single" w:sz="4" w:space="0" w:color="auto"/>
            </w:tcBorders>
          </w:tcPr>
          <w:p w:rsidR="00A11425" w:rsidRDefault="00A11425" w:rsidP="00706B34">
            <w:pPr>
              <w:spacing w:before="0" w:line="276" w:lineRule="auto"/>
              <w:jc w:val="center"/>
              <w:rPr>
                <w:rFonts w:cs="Arial"/>
                <w:b/>
                <w:lang w:val="sr-Latn-CS"/>
              </w:rPr>
            </w:pPr>
            <w:r>
              <w:rPr>
                <w:rFonts w:cs="Arial"/>
                <w:b/>
                <w:lang w:val="sr-Latn-CS"/>
              </w:rPr>
              <w:t>9</w:t>
            </w:r>
          </w:p>
        </w:tc>
        <w:tc>
          <w:tcPr>
            <w:tcW w:w="2733" w:type="pct"/>
            <w:tcBorders>
              <w:top w:val="single" w:sz="4" w:space="0" w:color="auto"/>
              <w:left w:val="single" w:sz="4" w:space="0" w:color="auto"/>
              <w:bottom w:val="single" w:sz="4" w:space="0" w:color="auto"/>
              <w:right w:val="single" w:sz="4" w:space="0" w:color="auto"/>
            </w:tcBorders>
          </w:tcPr>
          <w:p w:rsidR="00A11425" w:rsidRPr="00706B34" w:rsidRDefault="00A82E9C" w:rsidP="00A82E9C">
            <w:pPr>
              <w:spacing w:before="0" w:line="276" w:lineRule="auto"/>
              <w:jc w:val="left"/>
              <w:rPr>
                <w:rFonts w:cs="Arial"/>
                <w:lang w:val="sr-Latn-CS"/>
              </w:rPr>
            </w:pPr>
            <w:r>
              <w:rPr>
                <w:rFonts w:cs="Arial"/>
                <w:lang w:val="sr-Cyrl-RS"/>
              </w:rPr>
              <w:t>Челична равна прирубница</w:t>
            </w:r>
            <w:r w:rsidR="00706B34" w:rsidRPr="00706B34">
              <w:rPr>
                <w:rFonts w:cs="Arial"/>
                <w:lang w:val="sr-Latn-CS"/>
              </w:rPr>
              <w:t xml:space="preserve"> </w:t>
            </w:r>
            <w:r w:rsidR="00A11425" w:rsidRPr="00706B34">
              <w:rPr>
                <w:rFonts w:cs="Arial"/>
                <w:lang w:val="sr-Latn-CS"/>
              </w:rPr>
              <w:t>NO100/116 NP16, SRPS EN 1092-1, S235JR</w:t>
            </w:r>
          </w:p>
        </w:tc>
        <w:tc>
          <w:tcPr>
            <w:tcW w:w="934" w:type="pct"/>
            <w:tcBorders>
              <w:top w:val="single" w:sz="4" w:space="0" w:color="auto"/>
              <w:left w:val="single" w:sz="4" w:space="0" w:color="auto"/>
              <w:bottom w:val="single" w:sz="4" w:space="0" w:color="auto"/>
              <w:right w:val="single" w:sz="4" w:space="0" w:color="auto"/>
            </w:tcBorders>
          </w:tcPr>
          <w:p w:rsidR="00A11425" w:rsidRPr="00706B34" w:rsidRDefault="00706B34" w:rsidP="00706B34">
            <w:pPr>
              <w:spacing w:before="0"/>
              <w:jc w:val="center"/>
              <w:rPr>
                <w:lang w:val="sr-Cyrl-RS"/>
              </w:rPr>
            </w:pPr>
            <w:r>
              <w:rPr>
                <w:lang w:val="sr-Cyrl-RS"/>
              </w:rPr>
              <w:t>ком</w:t>
            </w:r>
          </w:p>
        </w:tc>
        <w:tc>
          <w:tcPr>
            <w:tcW w:w="932" w:type="pct"/>
            <w:tcBorders>
              <w:top w:val="single" w:sz="4" w:space="0" w:color="auto"/>
              <w:left w:val="single" w:sz="4" w:space="0" w:color="auto"/>
              <w:bottom w:val="single" w:sz="4" w:space="0" w:color="auto"/>
              <w:right w:val="single" w:sz="4" w:space="0" w:color="auto"/>
            </w:tcBorders>
          </w:tcPr>
          <w:p w:rsidR="00A11425" w:rsidRDefault="00A11425" w:rsidP="00706B34">
            <w:pPr>
              <w:spacing w:before="0" w:line="276" w:lineRule="auto"/>
              <w:jc w:val="center"/>
              <w:rPr>
                <w:rFonts w:cs="Arial"/>
                <w:b/>
                <w:lang w:val="sr-Latn-CS"/>
              </w:rPr>
            </w:pPr>
            <w:r>
              <w:rPr>
                <w:rFonts w:cs="Arial"/>
                <w:b/>
                <w:lang w:val="sr-Latn-CS"/>
              </w:rPr>
              <w:t>300</w:t>
            </w:r>
          </w:p>
        </w:tc>
      </w:tr>
      <w:tr w:rsidR="00706B34" w:rsidTr="007E1FDC">
        <w:trPr>
          <w:trHeight w:val="381"/>
        </w:trPr>
        <w:tc>
          <w:tcPr>
            <w:tcW w:w="401" w:type="pct"/>
            <w:tcBorders>
              <w:top w:val="single" w:sz="4" w:space="0" w:color="auto"/>
              <w:left w:val="single" w:sz="4" w:space="0" w:color="auto"/>
              <w:bottom w:val="single" w:sz="4" w:space="0" w:color="auto"/>
              <w:right w:val="single" w:sz="4" w:space="0" w:color="auto"/>
            </w:tcBorders>
          </w:tcPr>
          <w:p w:rsidR="00706B34" w:rsidRDefault="00706B34" w:rsidP="00706B34">
            <w:pPr>
              <w:spacing w:before="0" w:line="276" w:lineRule="auto"/>
              <w:jc w:val="center"/>
              <w:rPr>
                <w:rFonts w:cs="Arial"/>
                <w:b/>
                <w:lang w:val="sr-Latn-CS"/>
              </w:rPr>
            </w:pPr>
            <w:r>
              <w:rPr>
                <w:rFonts w:cs="Arial"/>
                <w:b/>
                <w:lang w:val="sr-Latn-CS"/>
              </w:rPr>
              <w:t>10</w:t>
            </w:r>
          </w:p>
        </w:tc>
        <w:tc>
          <w:tcPr>
            <w:tcW w:w="2733" w:type="pct"/>
            <w:tcBorders>
              <w:top w:val="single" w:sz="4" w:space="0" w:color="auto"/>
              <w:left w:val="single" w:sz="4" w:space="0" w:color="auto"/>
              <w:bottom w:val="single" w:sz="4" w:space="0" w:color="auto"/>
              <w:right w:val="single" w:sz="4" w:space="0" w:color="auto"/>
            </w:tcBorders>
          </w:tcPr>
          <w:p w:rsidR="00706B34" w:rsidRPr="00706B34" w:rsidRDefault="004751E8" w:rsidP="004751E8">
            <w:pPr>
              <w:spacing w:before="0" w:line="276" w:lineRule="auto"/>
              <w:jc w:val="left"/>
              <w:rPr>
                <w:rFonts w:cs="Arial"/>
                <w:lang w:val="sr-Latn-CS"/>
              </w:rPr>
            </w:pPr>
            <w:r>
              <w:rPr>
                <w:rFonts w:cs="Arial"/>
                <w:lang w:val="sr-Cyrl-RS"/>
              </w:rPr>
              <w:t>Челична равна прирубница</w:t>
            </w:r>
            <w:r w:rsidR="00706B34" w:rsidRPr="00706B34">
              <w:rPr>
                <w:rFonts w:cs="Arial"/>
                <w:lang w:val="sr-Latn-CS"/>
              </w:rPr>
              <w:t xml:space="preserve"> NO100/110 NP16, SRPS EN 1092-1, S235JR</w:t>
            </w:r>
          </w:p>
        </w:tc>
        <w:tc>
          <w:tcPr>
            <w:tcW w:w="934" w:type="pct"/>
            <w:tcBorders>
              <w:top w:val="single" w:sz="4" w:space="0" w:color="auto"/>
              <w:left w:val="single" w:sz="4" w:space="0" w:color="auto"/>
              <w:bottom w:val="single" w:sz="4" w:space="0" w:color="auto"/>
              <w:right w:val="single" w:sz="4" w:space="0" w:color="auto"/>
            </w:tcBorders>
          </w:tcPr>
          <w:p w:rsidR="00706B34" w:rsidRDefault="00706B34" w:rsidP="00706B34">
            <w:pPr>
              <w:spacing w:before="0" w:line="276" w:lineRule="auto"/>
              <w:jc w:val="center"/>
              <w:rPr>
                <w:rFonts w:cs="Arial"/>
                <w:b/>
                <w:lang w:val="sr-Latn-CS"/>
              </w:rPr>
            </w:pPr>
            <w:r>
              <w:rPr>
                <w:lang w:val="sr-Cyrl-RS"/>
              </w:rPr>
              <w:t>ком</w:t>
            </w:r>
          </w:p>
        </w:tc>
        <w:tc>
          <w:tcPr>
            <w:tcW w:w="932" w:type="pct"/>
            <w:tcBorders>
              <w:top w:val="single" w:sz="4" w:space="0" w:color="auto"/>
              <w:left w:val="single" w:sz="4" w:space="0" w:color="auto"/>
              <w:bottom w:val="single" w:sz="4" w:space="0" w:color="auto"/>
              <w:right w:val="single" w:sz="4" w:space="0" w:color="auto"/>
            </w:tcBorders>
          </w:tcPr>
          <w:p w:rsidR="00706B34" w:rsidRDefault="00706B34" w:rsidP="00706B34">
            <w:pPr>
              <w:spacing w:before="0" w:line="276" w:lineRule="auto"/>
              <w:jc w:val="center"/>
              <w:rPr>
                <w:rFonts w:cs="Arial"/>
                <w:b/>
                <w:lang w:val="sr-Latn-CS"/>
              </w:rPr>
            </w:pPr>
            <w:r>
              <w:rPr>
                <w:rFonts w:cs="Arial"/>
                <w:b/>
                <w:lang w:val="sr-Latn-CS"/>
              </w:rPr>
              <w:t>100</w:t>
            </w:r>
          </w:p>
        </w:tc>
      </w:tr>
      <w:tr w:rsidR="00706B34" w:rsidTr="007E1FDC">
        <w:trPr>
          <w:trHeight w:val="381"/>
        </w:trPr>
        <w:tc>
          <w:tcPr>
            <w:tcW w:w="401" w:type="pct"/>
            <w:tcBorders>
              <w:top w:val="single" w:sz="4" w:space="0" w:color="auto"/>
              <w:left w:val="single" w:sz="4" w:space="0" w:color="auto"/>
              <w:bottom w:val="single" w:sz="4" w:space="0" w:color="auto"/>
              <w:right w:val="single" w:sz="4" w:space="0" w:color="auto"/>
            </w:tcBorders>
          </w:tcPr>
          <w:p w:rsidR="00706B34" w:rsidRDefault="00706B34" w:rsidP="00706B34">
            <w:pPr>
              <w:spacing w:before="0" w:line="276" w:lineRule="auto"/>
              <w:jc w:val="center"/>
              <w:rPr>
                <w:rFonts w:cs="Arial"/>
                <w:b/>
                <w:lang w:val="sr-Latn-CS"/>
              </w:rPr>
            </w:pPr>
            <w:r>
              <w:rPr>
                <w:rFonts w:cs="Arial"/>
                <w:b/>
                <w:lang w:val="sr-Latn-CS"/>
              </w:rPr>
              <w:t>11</w:t>
            </w:r>
          </w:p>
        </w:tc>
        <w:tc>
          <w:tcPr>
            <w:tcW w:w="2733" w:type="pct"/>
            <w:tcBorders>
              <w:top w:val="single" w:sz="4" w:space="0" w:color="auto"/>
              <w:left w:val="single" w:sz="4" w:space="0" w:color="auto"/>
              <w:bottom w:val="single" w:sz="4" w:space="0" w:color="auto"/>
              <w:right w:val="single" w:sz="4" w:space="0" w:color="auto"/>
            </w:tcBorders>
          </w:tcPr>
          <w:p w:rsidR="00706B34" w:rsidRPr="00706B34" w:rsidRDefault="00B873ED" w:rsidP="00D2467F">
            <w:pPr>
              <w:spacing w:before="0"/>
              <w:jc w:val="left"/>
              <w:rPr>
                <w:rFonts w:cs="Arial"/>
                <w:lang w:val="sr-Latn-CS"/>
              </w:rPr>
            </w:pPr>
            <w:r>
              <w:rPr>
                <w:rFonts w:cs="Arial"/>
                <w:lang w:val="sr-Cyrl-RS"/>
              </w:rPr>
              <w:t>Прирубница слепа</w:t>
            </w:r>
            <w:r w:rsidR="00706B34" w:rsidRPr="00706B34">
              <w:rPr>
                <w:rFonts w:cs="Arial"/>
                <w:lang w:val="sr-Latn-CS"/>
              </w:rPr>
              <w:t xml:space="preserve"> NP16 NO400 </w:t>
            </w:r>
          </w:p>
          <w:p w:rsidR="00706B34" w:rsidRPr="00706B34" w:rsidRDefault="00706B34" w:rsidP="00D2467F">
            <w:pPr>
              <w:spacing w:before="0" w:line="276" w:lineRule="auto"/>
              <w:jc w:val="left"/>
              <w:rPr>
                <w:rFonts w:cs="Arial"/>
                <w:lang w:val="sr-Latn-CS"/>
              </w:rPr>
            </w:pPr>
            <w:r w:rsidRPr="00706B34">
              <w:rPr>
                <w:rFonts w:cs="Arial"/>
                <w:lang w:val="sr-Latn-CS"/>
              </w:rPr>
              <w:t>JUS M.B6.192</w:t>
            </w:r>
          </w:p>
        </w:tc>
        <w:tc>
          <w:tcPr>
            <w:tcW w:w="934" w:type="pct"/>
            <w:tcBorders>
              <w:top w:val="single" w:sz="4" w:space="0" w:color="auto"/>
              <w:left w:val="single" w:sz="4" w:space="0" w:color="auto"/>
              <w:bottom w:val="single" w:sz="4" w:space="0" w:color="auto"/>
              <w:right w:val="single" w:sz="4" w:space="0" w:color="auto"/>
            </w:tcBorders>
          </w:tcPr>
          <w:p w:rsidR="00706B34" w:rsidRDefault="00706B34" w:rsidP="00706B34">
            <w:pPr>
              <w:spacing w:before="0" w:line="276" w:lineRule="auto"/>
              <w:jc w:val="center"/>
              <w:rPr>
                <w:rFonts w:cs="Arial"/>
                <w:b/>
                <w:lang w:val="sr-Latn-CS"/>
              </w:rPr>
            </w:pPr>
            <w:r>
              <w:rPr>
                <w:lang w:val="sr-Cyrl-RS"/>
              </w:rPr>
              <w:t>ком</w:t>
            </w:r>
          </w:p>
        </w:tc>
        <w:tc>
          <w:tcPr>
            <w:tcW w:w="932" w:type="pct"/>
            <w:tcBorders>
              <w:top w:val="single" w:sz="4" w:space="0" w:color="auto"/>
              <w:left w:val="single" w:sz="4" w:space="0" w:color="auto"/>
              <w:bottom w:val="single" w:sz="4" w:space="0" w:color="auto"/>
              <w:right w:val="single" w:sz="4" w:space="0" w:color="auto"/>
            </w:tcBorders>
          </w:tcPr>
          <w:p w:rsidR="00706B34" w:rsidRDefault="00706B34" w:rsidP="00706B34">
            <w:pPr>
              <w:spacing w:before="0" w:line="276" w:lineRule="auto"/>
              <w:jc w:val="center"/>
              <w:rPr>
                <w:rFonts w:cs="Arial"/>
                <w:b/>
                <w:lang w:val="sr-Latn-CS"/>
              </w:rPr>
            </w:pPr>
            <w:r>
              <w:rPr>
                <w:rFonts w:cs="Arial"/>
                <w:b/>
                <w:lang w:val="sr-Latn-CS"/>
              </w:rPr>
              <w:t>5</w:t>
            </w:r>
          </w:p>
        </w:tc>
      </w:tr>
      <w:tr w:rsidR="00706B34" w:rsidTr="007E1FDC">
        <w:trPr>
          <w:trHeight w:val="381"/>
        </w:trPr>
        <w:tc>
          <w:tcPr>
            <w:tcW w:w="401" w:type="pct"/>
            <w:tcBorders>
              <w:top w:val="single" w:sz="4" w:space="0" w:color="auto"/>
              <w:left w:val="single" w:sz="4" w:space="0" w:color="auto"/>
              <w:bottom w:val="single" w:sz="4" w:space="0" w:color="auto"/>
              <w:right w:val="single" w:sz="4" w:space="0" w:color="auto"/>
            </w:tcBorders>
          </w:tcPr>
          <w:p w:rsidR="00706B34" w:rsidRDefault="00706B34" w:rsidP="00A11425">
            <w:pPr>
              <w:spacing w:after="200" w:line="276" w:lineRule="auto"/>
              <w:jc w:val="center"/>
              <w:rPr>
                <w:rFonts w:cs="Arial"/>
                <w:b/>
                <w:lang w:val="sr-Latn-CS"/>
              </w:rPr>
            </w:pPr>
            <w:r>
              <w:rPr>
                <w:rFonts w:cs="Arial"/>
                <w:b/>
                <w:lang w:val="sr-Latn-CS"/>
              </w:rPr>
              <w:t>12</w:t>
            </w:r>
          </w:p>
        </w:tc>
        <w:tc>
          <w:tcPr>
            <w:tcW w:w="2733" w:type="pct"/>
            <w:tcBorders>
              <w:top w:val="single" w:sz="4" w:space="0" w:color="auto"/>
              <w:left w:val="single" w:sz="4" w:space="0" w:color="auto"/>
              <w:bottom w:val="single" w:sz="4" w:space="0" w:color="auto"/>
              <w:right w:val="single" w:sz="4" w:space="0" w:color="auto"/>
            </w:tcBorders>
          </w:tcPr>
          <w:p w:rsidR="00706B34" w:rsidRPr="00D2467F" w:rsidRDefault="00375644" w:rsidP="00375644">
            <w:pPr>
              <w:spacing w:after="200" w:line="276" w:lineRule="auto"/>
              <w:jc w:val="left"/>
              <w:rPr>
                <w:rFonts w:cs="Arial"/>
                <w:lang w:val="sr-Latn-CS"/>
              </w:rPr>
            </w:pPr>
            <w:r>
              <w:rPr>
                <w:rFonts w:cs="Arial"/>
                <w:lang w:val="sr-Cyrl-RS"/>
              </w:rPr>
              <w:t>Прирубница слепа</w:t>
            </w:r>
            <w:r w:rsidR="00D2467F" w:rsidRPr="00D2467F">
              <w:rPr>
                <w:rFonts w:cs="Arial"/>
                <w:lang w:val="sr-Latn-CS"/>
              </w:rPr>
              <w:t xml:space="preserve"> </w:t>
            </w:r>
            <w:r w:rsidR="00706B34" w:rsidRPr="00D2467F">
              <w:rPr>
                <w:rFonts w:cs="Arial"/>
                <w:lang w:val="sr-Latn-CS"/>
              </w:rPr>
              <w:t>NP16 NO350 JUS.M.B6.192</w:t>
            </w:r>
          </w:p>
        </w:tc>
        <w:tc>
          <w:tcPr>
            <w:tcW w:w="934" w:type="pct"/>
            <w:tcBorders>
              <w:top w:val="single" w:sz="4" w:space="0" w:color="auto"/>
              <w:left w:val="single" w:sz="4" w:space="0" w:color="auto"/>
              <w:bottom w:val="single" w:sz="4" w:space="0" w:color="auto"/>
              <w:right w:val="single" w:sz="4" w:space="0" w:color="auto"/>
            </w:tcBorders>
          </w:tcPr>
          <w:p w:rsidR="00706B34" w:rsidRDefault="00706B34" w:rsidP="00A11425">
            <w:pPr>
              <w:spacing w:after="200" w:line="276" w:lineRule="auto"/>
              <w:jc w:val="center"/>
              <w:rPr>
                <w:rFonts w:cs="Arial"/>
                <w:b/>
                <w:lang w:val="sr-Latn-CS"/>
              </w:rPr>
            </w:pPr>
            <w:r>
              <w:rPr>
                <w:lang w:val="sr-Cyrl-RS"/>
              </w:rPr>
              <w:t>ком</w:t>
            </w:r>
          </w:p>
        </w:tc>
        <w:tc>
          <w:tcPr>
            <w:tcW w:w="932" w:type="pct"/>
            <w:tcBorders>
              <w:top w:val="single" w:sz="4" w:space="0" w:color="auto"/>
              <w:left w:val="single" w:sz="4" w:space="0" w:color="auto"/>
              <w:bottom w:val="single" w:sz="4" w:space="0" w:color="auto"/>
              <w:right w:val="single" w:sz="4" w:space="0" w:color="auto"/>
            </w:tcBorders>
          </w:tcPr>
          <w:p w:rsidR="00706B34" w:rsidRDefault="00706B34" w:rsidP="007E1FDC">
            <w:pPr>
              <w:spacing w:after="200" w:line="276" w:lineRule="auto"/>
              <w:jc w:val="center"/>
              <w:rPr>
                <w:rFonts w:cs="Arial"/>
                <w:b/>
                <w:lang w:val="sr-Latn-CS"/>
              </w:rPr>
            </w:pPr>
            <w:r>
              <w:rPr>
                <w:rFonts w:cs="Arial"/>
                <w:b/>
                <w:lang w:val="sr-Latn-CS"/>
              </w:rPr>
              <w:t>5</w:t>
            </w:r>
          </w:p>
        </w:tc>
      </w:tr>
      <w:tr w:rsidR="00706B34" w:rsidTr="007E1FDC">
        <w:trPr>
          <w:trHeight w:val="381"/>
        </w:trPr>
        <w:tc>
          <w:tcPr>
            <w:tcW w:w="401" w:type="pct"/>
            <w:tcBorders>
              <w:top w:val="single" w:sz="4" w:space="0" w:color="auto"/>
              <w:left w:val="single" w:sz="4" w:space="0" w:color="auto"/>
              <w:bottom w:val="single" w:sz="4" w:space="0" w:color="auto"/>
              <w:right w:val="single" w:sz="4" w:space="0" w:color="auto"/>
            </w:tcBorders>
          </w:tcPr>
          <w:p w:rsidR="00706B34" w:rsidRDefault="00706B34" w:rsidP="00A11425">
            <w:pPr>
              <w:spacing w:after="200" w:line="276" w:lineRule="auto"/>
              <w:jc w:val="center"/>
              <w:rPr>
                <w:rFonts w:cs="Arial"/>
                <w:b/>
                <w:lang w:val="sr-Latn-CS"/>
              </w:rPr>
            </w:pPr>
            <w:r>
              <w:rPr>
                <w:rFonts w:cs="Arial"/>
                <w:b/>
                <w:lang w:val="sr-Latn-CS"/>
              </w:rPr>
              <w:t>13</w:t>
            </w:r>
          </w:p>
        </w:tc>
        <w:tc>
          <w:tcPr>
            <w:tcW w:w="2733" w:type="pct"/>
            <w:tcBorders>
              <w:top w:val="single" w:sz="4" w:space="0" w:color="auto"/>
              <w:left w:val="single" w:sz="4" w:space="0" w:color="auto"/>
              <w:bottom w:val="single" w:sz="4" w:space="0" w:color="auto"/>
              <w:right w:val="single" w:sz="4" w:space="0" w:color="auto"/>
            </w:tcBorders>
          </w:tcPr>
          <w:p w:rsidR="00706B34" w:rsidRPr="00D2467F" w:rsidRDefault="008950FB" w:rsidP="008950FB">
            <w:pPr>
              <w:spacing w:after="200" w:line="276" w:lineRule="auto"/>
              <w:jc w:val="left"/>
              <w:rPr>
                <w:rFonts w:cs="Arial"/>
                <w:lang w:val="sr-Latn-CS"/>
              </w:rPr>
            </w:pPr>
            <w:r>
              <w:rPr>
                <w:rFonts w:cs="Arial"/>
                <w:lang w:val="sr-Cyrl-RS"/>
              </w:rPr>
              <w:t>Прирубница слепа</w:t>
            </w:r>
            <w:r w:rsidR="00D2467F" w:rsidRPr="00D2467F">
              <w:rPr>
                <w:rFonts w:cs="Arial"/>
                <w:lang w:val="sr-Latn-CS"/>
              </w:rPr>
              <w:t xml:space="preserve"> </w:t>
            </w:r>
            <w:r w:rsidR="00706B34" w:rsidRPr="00D2467F">
              <w:rPr>
                <w:rFonts w:cs="Arial"/>
                <w:lang w:val="sr-Latn-CS"/>
              </w:rPr>
              <w:t>NP16 NO250 JUS.M.B6.192</w:t>
            </w:r>
          </w:p>
        </w:tc>
        <w:tc>
          <w:tcPr>
            <w:tcW w:w="934" w:type="pct"/>
            <w:tcBorders>
              <w:top w:val="single" w:sz="4" w:space="0" w:color="auto"/>
              <w:left w:val="single" w:sz="4" w:space="0" w:color="auto"/>
              <w:bottom w:val="single" w:sz="4" w:space="0" w:color="auto"/>
              <w:right w:val="single" w:sz="4" w:space="0" w:color="auto"/>
            </w:tcBorders>
          </w:tcPr>
          <w:p w:rsidR="00706B34" w:rsidRDefault="00706B34" w:rsidP="00A11425">
            <w:pPr>
              <w:spacing w:after="200" w:line="276" w:lineRule="auto"/>
              <w:jc w:val="center"/>
              <w:rPr>
                <w:rFonts w:cs="Arial"/>
                <w:b/>
                <w:lang w:val="sr-Latn-CS"/>
              </w:rPr>
            </w:pPr>
            <w:r>
              <w:rPr>
                <w:lang w:val="sr-Cyrl-RS"/>
              </w:rPr>
              <w:t>ком</w:t>
            </w:r>
          </w:p>
        </w:tc>
        <w:tc>
          <w:tcPr>
            <w:tcW w:w="932" w:type="pct"/>
            <w:tcBorders>
              <w:top w:val="single" w:sz="4" w:space="0" w:color="auto"/>
              <w:left w:val="single" w:sz="4" w:space="0" w:color="auto"/>
              <w:bottom w:val="single" w:sz="4" w:space="0" w:color="auto"/>
              <w:right w:val="single" w:sz="4" w:space="0" w:color="auto"/>
            </w:tcBorders>
          </w:tcPr>
          <w:p w:rsidR="00706B34" w:rsidRDefault="00706B34" w:rsidP="007E1FDC">
            <w:pPr>
              <w:spacing w:after="200" w:line="276" w:lineRule="auto"/>
              <w:jc w:val="center"/>
              <w:rPr>
                <w:rFonts w:cs="Arial"/>
                <w:b/>
                <w:lang w:val="sr-Latn-CS"/>
              </w:rPr>
            </w:pPr>
            <w:r>
              <w:rPr>
                <w:rFonts w:cs="Arial"/>
                <w:b/>
                <w:lang w:val="sr-Latn-CS"/>
              </w:rPr>
              <w:t>5</w:t>
            </w:r>
          </w:p>
        </w:tc>
      </w:tr>
      <w:tr w:rsidR="00706B34" w:rsidTr="007E1FDC">
        <w:trPr>
          <w:trHeight w:val="381"/>
        </w:trPr>
        <w:tc>
          <w:tcPr>
            <w:tcW w:w="401" w:type="pct"/>
            <w:tcBorders>
              <w:top w:val="single" w:sz="4" w:space="0" w:color="auto"/>
              <w:left w:val="single" w:sz="4" w:space="0" w:color="auto"/>
              <w:bottom w:val="single" w:sz="4" w:space="0" w:color="auto"/>
              <w:right w:val="single" w:sz="4" w:space="0" w:color="auto"/>
            </w:tcBorders>
          </w:tcPr>
          <w:p w:rsidR="00706B34" w:rsidRDefault="00706B34" w:rsidP="00A11425">
            <w:pPr>
              <w:spacing w:after="200" w:line="276" w:lineRule="auto"/>
              <w:jc w:val="center"/>
              <w:rPr>
                <w:rFonts w:cs="Arial"/>
                <w:b/>
                <w:lang w:val="sr-Latn-CS"/>
              </w:rPr>
            </w:pPr>
            <w:r>
              <w:rPr>
                <w:rFonts w:cs="Arial"/>
                <w:b/>
                <w:lang w:val="sr-Latn-CS"/>
              </w:rPr>
              <w:t>14</w:t>
            </w:r>
          </w:p>
        </w:tc>
        <w:tc>
          <w:tcPr>
            <w:tcW w:w="2733" w:type="pct"/>
            <w:tcBorders>
              <w:top w:val="single" w:sz="4" w:space="0" w:color="auto"/>
              <w:left w:val="single" w:sz="4" w:space="0" w:color="auto"/>
              <w:bottom w:val="single" w:sz="4" w:space="0" w:color="auto"/>
              <w:right w:val="single" w:sz="4" w:space="0" w:color="auto"/>
            </w:tcBorders>
          </w:tcPr>
          <w:p w:rsidR="00706B34" w:rsidRPr="00D2467F" w:rsidRDefault="00A05DC2" w:rsidP="00A05DC2">
            <w:pPr>
              <w:spacing w:after="200" w:line="276" w:lineRule="auto"/>
              <w:jc w:val="left"/>
              <w:rPr>
                <w:rFonts w:cs="Arial"/>
                <w:lang w:val="sr-Latn-CS"/>
              </w:rPr>
            </w:pPr>
            <w:r>
              <w:rPr>
                <w:rFonts w:cs="Arial"/>
                <w:lang w:val="sr-Cyrl-RS"/>
              </w:rPr>
              <w:t>Прирубница слепа</w:t>
            </w:r>
            <w:r w:rsidR="00D2467F" w:rsidRPr="00D2467F">
              <w:rPr>
                <w:rFonts w:cs="Arial"/>
                <w:lang w:val="sr-Latn-CS"/>
              </w:rPr>
              <w:t xml:space="preserve"> </w:t>
            </w:r>
            <w:r w:rsidR="00706B34" w:rsidRPr="00D2467F">
              <w:rPr>
                <w:rFonts w:cs="Arial"/>
                <w:lang w:val="sr-Latn-CS"/>
              </w:rPr>
              <w:t>NP16 NO200 JUS.M.B6.192</w:t>
            </w:r>
          </w:p>
        </w:tc>
        <w:tc>
          <w:tcPr>
            <w:tcW w:w="934" w:type="pct"/>
            <w:tcBorders>
              <w:top w:val="single" w:sz="4" w:space="0" w:color="auto"/>
              <w:left w:val="single" w:sz="4" w:space="0" w:color="auto"/>
              <w:bottom w:val="single" w:sz="4" w:space="0" w:color="auto"/>
              <w:right w:val="single" w:sz="4" w:space="0" w:color="auto"/>
            </w:tcBorders>
          </w:tcPr>
          <w:p w:rsidR="00706B34" w:rsidRDefault="00706B34" w:rsidP="00A11425">
            <w:pPr>
              <w:spacing w:after="200" w:line="276" w:lineRule="auto"/>
              <w:jc w:val="center"/>
              <w:rPr>
                <w:rFonts w:cs="Arial"/>
                <w:b/>
                <w:lang w:val="sr-Latn-CS"/>
              </w:rPr>
            </w:pPr>
            <w:r>
              <w:rPr>
                <w:lang w:val="sr-Cyrl-RS"/>
              </w:rPr>
              <w:t>ком</w:t>
            </w:r>
          </w:p>
        </w:tc>
        <w:tc>
          <w:tcPr>
            <w:tcW w:w="932" w:type="pct"/>
            <w:tcBorders>
              <w:top w:val="single" w:sz="4" w:space="0" w:color="auto"/>
              <w:left w:val="single" w:sz="4" w:space="0" w:color="auto"/>
              <w:bottom w:val="single" w:sz="4" w:space="0" w:color="auto"/>
              <w:right w:val="single" w:sz="4" w:space="0" w:color="auto"/>
            </w:tcBorders>
          </w:tcPr>
          <w:p w:rsidR="00706B34" w:rsidRDefault="00706B34" w:rsidP="007E1FDC">
            <w:pPr>
              <w:spacing w:after="200" w:line="276" w:lineRule="auto"/>
              <w:jc w:val="center"/>
              <w:rPr>
                <w:rFonts w:cs="Arial"/>
                <w:b/>
                <w:lang w:val="sr-Latn-CS"/>
              </w:rPr>
            </w:pPr>
            <w:r>
              <w:rPr>
                <w:rFonts w:cs="Arial"/>
                <w:b/>
                <w:lang w:val="sr-Latn-CS"/>
              </w:rPr>
              <w:t>10</w:t>
            </w:r>
          </w:p>
        </w:tc>
      </w:tr>
      <w:tr w:rsidR="00D2467F" w:rsidTr="007E1FDC">
        <w:trPr>
          <w:trHeight w:val="381"/>
        </w:trPr>
        <w:tc>
          <w:tcPr>
            <w:tcW w:w="401" w:type="pct"/>
            <w:tcBorders>
              <w:top w:val="single" w:sz="4" w:space="0" w:color="auto"/>
              <w:left w:val="single" w:sz="4" w:space="0" w:color="auto"/>
              <w:bottom w:val="single" w:sz="4" w:space="0" w:color="auto"/>
              <w:right w:val="single" w:sz="4" w:space="0" w:color="auto"/>
            </w:tcBorders>
          </w:tcPr>
          <w:p w:rsidR="00D2467F" w:rsidRDefault="00D2467F" w:rsidP="00A11425">
            <w:pPr>
              <w:spacing w:after="200" w:line="276" w:lineRule="auto"/>
              <w:jc w:val="center"/>
              <w:rPr>
                <w:rFonts w:cs="Arial"/>
                <w:b/>
                <w:lang w:val="sr-Latn-CS"/>
              </w:rPr>
            </w:pPr>
            <w:r>
              <w:rPr>
                <w:rFonts w:cs="Arial"/>
                <w:b/>
                <w:lang w:val="sr-Latn-CS"/>
              </w:rPr>
              <w:t>15</w:t>
            </w:r>
          </w:p>
        </w:tc>
        <w:tc>
          <w:tcPr>
            <w:tcW w:w="2733" w:type="pct"/>
            <w:tcBorders>
              <w:top w:val="single" w:sz="4" w:space="0" w:color="auto"/>
              <w:left w:val="single" w:sz="4" w:space="0" w:color="auto"/>
              <w:bottom w:val="single" w:sz="4" w:space="0" w:color="auto"/>
              <w:right w:val="single" w:sz="4" w:space="0" w:color="auto"/>
            </w:tcBorders>
          </w:tcPr>
          <w:p w:rsidR="00D2467F" w:rsidRPr="00D2467F" w:rsidRDefault="00881AE4" w:rsidP="00881AE4">
            <w:pPr>
              <w:spacing w:after="200" w:line="276" w:lineRule="auto"/>
              <w:jc w:val="left"/>
              <w:rPr>
                <w:rFonts w:cs="Arial"/>
                <w:lang w:val="sr-Latn-CS"/>
              </w:rPr>
            </w:pPr>
            <w:r>
              <w:rPr>
                <w:rFonts w:cs="Arial"/>
                <w:lang w:val="sr-Cyrl-RS"/>
              </w:rPr>
              <w:t>Прирубница слепа</w:t>
            </w:r>
            <w:r w:rsidR="00D2467F" w:rsidRPr="00D2467F">
              <w:rPr>
                <w:rFonts w:cs="Arial"/>
                <w:lang w:val="sr-Latn-CS"/>
              </w:rPr>
              <w:t xml:space="preserve"> NP16 NO150 JUS.M.B6.192</w:t>
            </w:r>
          </w:p>
        </w:tc>
        <w:tc>
          <w:tcPr>
            <w:tcW w:w="934" w:type="pct"/>
            <w:tcBorders>
              <w:top w:val="single" w:sz="4" w:space="0" w:color="auto"/>
              <w:left w:val="single" w:sz="4" w:space="0" w:color="auto"/>
              <w:bottom w:val="single" w:sz="4" w:space="0" w:color="auto"/>
              <w:right w:val="single" w:sz="4" w:space="0" w:color="auto"/>
            </w:tcBorders>
          </w:tcPr>
          <w:p w:rsidR="00D2467F" w:rsidRDefault="00D2467F" w:rsidP="007E1FDC">
            <w:pPr>
              <w:spacing w:after="200" w:line="276" w:lineRule="auto"/>
              <w:jc w:val="center"/>
              <w:rPr>
                <w:rFonts w:cs="Arial"/>
                <w:b/>
                <w:lang w:val="sr-Latn-CS"/>
              </w:rPr>
            </w:pPr>
            <w:r>
              <w:rPr>
                <w:lang w:val="sr-Cyrl-RS"/>
              </w:rPr>
              <w:t>ком</w:t>
            </w:r>
          </w:p>
        </w:tc>
        <w:tc>
          <w:tcPr>
            <w:tcW w:w="932" w:type="pct"/>
            <w:tcBorders>
              <w:top w:val="single" w:sz="4" w:space="0" w:color="auto"/>
              <w:left w:val="single" w:sz="4" w:space="0" w:color="auto"/>
              <w:bottom w:val="single" w:sz="4" w:space="0" w:color="auto"/>
              <w:right w:val="single" w:sz="4" w:space="0" w:color="auto"/>
            </w:tcBorders>
          </w:tcPr>
          <w:p w:rsidR="00D2467F" w:rsidRDefault="00D2467F" w:rsidP="007E1FDC">
            <w:pPr>
              <w:spacing w:after="200" w:line="276" w:lineRule="auto"/>
              <w:jc w:val="center"/>
              <w:rPr>
                <w:rFonts w:cs="Arial"/>
                <w:b/>
                <w:lang w:val="sr-Latn-CS"/>
              </w:rPr>
            </w:pPr>
            <w:r>
              <w:rPr>
                <w:rFonts w:cs="Arial"/>
                <w:b/>
                <w:lang w:val="sr-Latn-CS"/>
              </w:rPr>
              <w:t>10</w:t>
            </w:r>
          </w:p>
        </w:tc>
      </w:tr>
      <w:tr w:rsidR="00D2467F" w:rsidTr="007E1FDC">
        <w:trPr>
          <w:trHeight w:val="381"/>
        </w:trPr>
        <w:tc>
          <w:tcPr>
            <w:tcW w:w="401" w:type="pct"/>
            <w:tcBorders>
              <w:top w:val="single" w:sz="4" w:space="0" w:color="auto"/>
              <w:left w:val="single" w:sz="4" w:space="0" w:color="auto"/>
              <w:bottom w:val="single" w:sz="4" w:space="0" w:color="auto"/>
              <w:right w:val="single" w:sz="4" w:space="0" w:color="auto"/>
            </w:tcBorders>
          </w:tcPr>
          <w:p w:rsidR="00D2467F" w:rsidRDefault="00D2467F" w:rsidP="00A11425">
            <w:pPr>
              <w:spacing w:after="200" w:line="276" w:lineRule="auto"/>
              <w:jc w:val="center"/>
              <w:rPr>
                <w:rFonts w:cs="Arial"/>
                <w:b/>
                <w:lang w:val="sr-Latn-CS"/>
              </w:rPr>
            </w:pPr>
            <w:r>
              <w:rPr>
                <w:rFonts w:cs="Arial"/>
                <w:b/>
                <w:lang w:val="sr-Latn-CS"/>
              </w:rPr>
              <w:t>16</w:t>
            </w:r>
          </w:p>
        </w:tc>
        <w:tc>
          <w:tcPr>
            <w:tcW w:w="2733" w:type="pct"/>
            <w:tcBorders>
              <w:top w:val="single" w:sz="4" w:space="0" w:color="auto"/>
              <w:left w:val="single" w:sz="4" w:space="0" w:color="auto"/>
              <w:bottom w:val="single" w:sz="4" w:space="0" w:color="auto"/>
              <w:right w:val="single" w:sz="4" w:space="0" w:color="auto"/>
            </w:tcBorders>
          </w:tcPr>
          <w:p w:rsidR="00D2467F" w:rsidRPr="00D2467F" w:rsidRDefault="00B50AE6" w:rsidP="00B50AE6">
            <w:pPr>
              <w:spacing w:after="200" w:line="276" w:lineRule="auto"/>
              <w:jc w:val="left"/>
              <w:rPr>
                <w:rFonts w:cs="Arial"/>
                <w:lang w:val="sr-Latn-CS"/>
              </w:rPr>
            </w:pPr>
            <w:r>
              <w:rPr>
                <w:rFonts w:cs="Arial"/>
                <w:lang w:val="sr-Cyrl-RS"/>
              </w:rPr>
              <w:t>Прирубница слепа</w:t>
            </w:r>
            <w:r w:rsidR="00D2467F" w:rsidRPr="00D2467F">
              <w:rPr>
                <w:rFonts w:cs="Arial"/>
                <w:lang w:val="sr-Latn-CS"/>
              </w:rPr>
              <w:t xml:space="preserve"> NP16 NO100 JUS.M.B6.192</w:t>
            </w:r>
          </w:p>
        </w:tc>
        <w:tc>
          <w:tcPr>
            <w:tcW w:w="934" w:type="pct"/>
            <w:tcBorders>
              <w:top w:val="single" w:sz="4" w:space="0" w:color="auto"/>
              <w:left w:val="single" w:sz="4" w:space="0" w:color="auto"/>
              <w:bottom w:val="single" w:sz="4" w:space="0" w:color="auto"/>
              <w:right w:val="single" w:sz="4" w:space="0" w:color="auto"/>
            </w:tcBorders>
          </w:tcPr>
          <w:p w:rsidR="00D2467F" w:rsidRDefault="00D2467F" w:rsidP="007E1FDC">
            <w:pPr>
              <w:spacing w:after="200" w:line="276" w:lineRule="auto"/>
              <w:jc w:val="center"/>
              <w:rPr>
                <w:rFonts w:cs="Arial"/>
                <w:b/>
                <w:lang w:val="sr-Latn-CS"/>
              </w:rPr>
            </w:pPr>
            <w:r>
              <w:rPr>
                <w:lang w:val="sr-Cyrl-RS"/>
              </w:rPr>
              <w:t>ком</w:t>
            </w:r>
          </w:p>
        </w:tc>
        <w:tc>
          <w:tcPr>
            <w:tcW w:w="932" w:type="pct"/>
            <w:tcBorders>
              <w:top w:val="single" w:sz="4" w:space="0" w:color="auto"/>
              <w:left w:val="single" w:sz="4" w:space="0" w:color="auto"/>
              <w:bottom w:val="single" w:sz="4" w:space="0" w:color="auto"/>
              <w:right w:val="single" w:sz="4" w:space="0" w:color="auto"/>
            </w:tcBorders>
          </w:tcPr>
          <w:p w:rsidR="00D2467F" w:rsidRDefault="00D2467F" w:rsidP="007E1FDC">
            <w:pPr>
              <w:spacing w:after="200" w:line="276" w:lineRule="auto"/>
              <w:jc w:val="center"/>
              <w:rPr>
                <w:rFonts w:cs="Arial"/>
                <w:b/>
                <w:lang w:val="sr-Latn-CS"/>
              </w:rPr>
            </w:pPr>
            <w:r>
              <w:rPr>
                <w:rFonts w:cs="Arial"/>
                <w:b/>
                <w:lang w:val="sr-Latn-CS"/>
              </w:rPr>
              <w:t>30</w:t>
            </w:r>
          </w:p>
        </w:tc>
      </w:tr>
      <w:tr w:rsidR="00D2467F" w:rsidTr="007E1FDC">
        <w:trPr>
          <w:trHeight w:val="381"/>
        </w:trPr>
        <w:tc>
          <w:tcPr>
            <w:tcW w:w="401" w:type="pct"/>
            <w:tcBorders>
              <w:top w:val="single" w:sz="4" w:space="0" w:color="auto"/>
              <w:left w:val="single" w:sz="4" w:space="0" w:color="auto"/>
              <w:bottom w:val="single" w:sz="4" w:space="0" w:color="auto"/>
              <w:right w:val="single" w:sz="4" w:space="0" w:color="auto"/>
            </w:tcBorders>
          </w:tcPr>
          <w:p w:rsidR="00D2467F" w:rsidRDefault="00D2467F" w:rsidP="00A11425">
            <w:pPr>
              <w:spacing w:after="200" w:line="276" w:lineRule="auto"/>
              <w:jc w:val="center"/>
              <w:rPr>
                <w:rFonts w:cs="Arial"/>
                <w:b/>
                <w:lang w:val="sr-Latn-CS"/>
              </w:rPr>
            </w:pPr>
            <w:r>
              <w:rPr>
                <w:rFonts w:cs="Arial"/>
                <w:b/>
                <w:lang w:val="sr-Latn-CS"/>
              </w:rPr>
              <w:t>17</w:t>
            </w:r>
          </w:p>
        </w:tc>
        <w:tc>
          <w:tcPr>
            <w:tcW w:w="2733" w:type="pct"/>
            <w:tcBorders>
              <w:top w:val="single" w:sz="4" w:space="0" w:color="auto"/>
              <w:left w:val="single" w:sz="4" w:space="0" w:color="auto"/>
              <w:bottom w:val="single" w:sz="4" w:space="0" w:color="auto"/>
              <w:right w:val="single" w:sz="4" w:space="0" w:color="auto"/>
            </w:tcBorders>
          </w:tcPr>
          <w:p w:rsidR="00D2467F" w:rsidRPr="00D2467F" w:rsidRDefault="00E806EC" w:rsidP="00E806EC">
            <w:pPr>
              <w:spacing w:after="200" w:line="276" w:lineRule="auto"/>
              <w:jc w:val="left"/>
              <w:rPr>
                <w:rFonts w:cs="Arial"/>
                <w:lang w:val="sr-Latn-CS"/>
              </w:rPr>
            </w:pPr>
            <w:r>
              <w:rPr>
                <w:rFonts w:cs="Arial"/>
                <w:lang w:val="sr-Cyrl-RS"/>
              </w:rPr>
              <w:t>Лук хамбуршки</w:t>
            </w:r>
            <w:r w:rsidR="00D2467F" w:rsidRPr="00D2467F">
              <w:rPr>
                <w:rFonts w:cs="Arial"/>
                <w:lang w:val="sr-Latn-CS"/>
              </w:rPr>
              <w:t xml:space="preserve"> </w:t>
            </w:r>
            <w:r>
              <w:rPr>
                <w:rFonts w:ascii="Calibri" w:hAnsi="Calibri" w:cs="Arial"/>
                <w:lang w:val="sr-Latn-CS"/>
              </w:rPr>
              <w:t>Ø</w:t>
            </w:r>
            <w:r>
              <w:rPr>
                <w:rFonts w:ascii="Calibri" w:hAnsi="Calibri" w:cs="Arial"/>
                <w:lang w:val="sr-Cyrl-RS"/>
              </w:rPr>
              <w:t xml:space="preserve"> </w:t>
            </w:r>
            <w:r w:rsidR="00D2467F" w:rsidRPr="00D2467F">
              <w:rPr>
                <w:rFonts w:cs="Arial"/>
                <w:lang w:val="sr-Latn-CS"/>
              </w:rPr>
              <w:t>426X10 R=3D, 90° EN10253-1, S235JR</w:t>
            </w:r>
          </w:p>
        </w:tc>
        <w:tc>
          <w:tcPr>
            <w:tcW w:w="934" w:type="pct"/>
            <w:tcBorders>
              <w:top w:val="single" w:sz="4" w:space="0" w:color="auto"/>
              <w:left w:val="single" w:sz="4" w:space="0" w:color="auto"/>
              <w:bottom w:val="single" w:sz="4" w:space="0" w:color="auto"/>
              <w:right w:val="single" w:sz="4" w:space="0" w:color="auto"/>
            </w:tcBorders>
          </w:tcPr>
          <w:p w:rsidR="00D2467F" w:rsidRDefault="00D2467F" w:rsidP="007E1FDC">
            <w:pPr>
              <w:spacing w:after="200" w:line="276" w:lineRule="auto"/>
              <w:jc w:val="center"/>
              <w:rPr>
                <w:rFonts w:cs="Arial"/>
                <w:b/>
                <w:lang w:val="sr-Latn-CS"/>
              </w:rPr>
            </w:pPr>
            <w:r>
              <w:rPr>
                <w:lang w:val="sr-Cyrl-RS"/>
              </w:rPr>
              <w:t>ком</w:t>
            </w:r>
          </w:p>
        </w:tc>
        <w:tc>
          <w:tcPr>
            <w:tcW w:w="932" w:type="pct"/>
            <w:tcBorders>
              <w:top w:val="single" w:sz="4" w:space="0" w:color="auto"/>
              <w:left w:val="single" w:sz="4" w:space="0" w:color="auto"/>
              <w:bottom w:val="single" w:sz="4" w:space="0" w:color="auto"/>
              <w:right w:val="single" w:sz="4" w:space="0" w:color="auto"/>
            </w:tcBorders>
          </w:tcPr>
          <w:p w:rsidR="00D2467F" w:rsidRDefault="00D2467F" w:rsidP="007E1FDC">
            <w:pPr>
              <w:spacing w:after="200" w:line="276" w:lineRule="auto"/>
              <w:jc w:val="center"/>
              <w:rPr>
                <w:rFonts w:cs="Arial"/>
                <w:b/>
                <w:lang w:val="sr-Latn-CS"/>
              </w:rPr>
            </w:pPr>
            <w:r>
              <w:rPr>
                <w:rFonts w:cs="Arial"/>
                <w:b/>
                <w:lang w:val="sr-Latn-CS"/>
              </w:rPr>
              <w:t>10</w:t>
            </w:r>
          </w:p>
        </w:tc>
      </w:tr>
      <w:tr w:rsidR="00D2467F" w:rsidTr="007E1FDC">
        <w:trPr>
          <w:trHeight w:val="472"/>
        </w:trPr>
        <w:tc>
          <w:tcPr>
            <w:tcW w:w="401" w:type="pct"/>
            <w:tcBorders>
              <w:top w:val="single" w:sz="4" w:space="0" w:color="auto"/>
              <w:left w:val="single" w:sz="4" w:space="0" w:color="auto"/>
              <w:bottom w:val="single" w:sz="4" w:space="0" w:color="auto"/>
              <w:right w:val="single" w:sz="4" w:space="0" w:color="auto"/>
            </w:tcBorders>
          </w:tcPr>
          <w:p w:rsidR="00D2467F" w:rsidRDefault="00D2467F" w:rsidP="00A11425">
            <w:pPr>
              <w:spacing w:after="200" w:line="276" w:lineRule="auto"/>
              <w:jc w:val="center"/>
              <w:rPr>
                <w:rFonts w:cs="Arial"/>
                <w:b/>
                <w:lang w:val="sr-Latn-CS"/>
              </w:rPr>
            </w:pPr>
            <w:r>
              <w:rPr>
                <w:rFonts w:cs="Arial"/>
                <w:b/>
                <w:lang w:val="sr-Latn-CS"/>
              </w:rPr>
              <w:lastRenderedPageBreak/>
              <w:t>18</w:t>
            </w:r>
          </w:p>
        </w:tc>
        <w:tc>
          <w:tcPr>
            <w:tcW w:w="2733" w:type="pct"/>
            <w:tcBorders>
              <w:top w:val="single" w:sz="4" w:space="0" w:color="auto"/>
              <w:left w:val="single" w:sz="4" w:space="0" w:color="auto"/>
              <w:bottom w:val="single" w:sz="4" w:space="0" w:color="auto"/>
              <w:right w:val="single" w:sz="4" w:space="0" w:color="auto"/>
            </w:tcBorders>
          </w:tcPr>
          <w:p w:rsidR="00D2467F" w:rsidRPr="00D2467F" w:rsidRDefault="00800B27" w:rsidP="00800B27">
            <w:pPr>
              <w:spacing w:after="200" w:line="276" w:lineRule="auto"/>
              <w:jc w:val="left"/>
              <w:rPr>
                <w:rFonts w:cs="Arial"/>
                <w:lang w:val="sr-Latn-CS"/>
              </w:rPr>
            </w:pPr>
            <w:r>
              <w:rPr>
                <w:rFonts w:cs="Arial"/>
                <w:lang w:val="sr-Cyrl-RS"/>
              </w:rPr>
              <w:t>Лук хамбуршки</w:t>
            </w:r>
            <w:r w:rsidRPr="00D2467F">
              <w:rPr>
                <w:rFonts w:cs="Arial"/>
                <w:lang w:val="sr-Latn-CS"/>
              </w:rPr>
              <w:t xml:space="preserve"> </w:t>
            </w:r>
            <w:r>
              <w:rPr>
                <w:rFonts w:ascii="Calibri" w:hAnsi="Calibri" w:cs="Arial"/>
                <w:lang w:val="sr-Latn-CS"/>
              </w:rPr>
              <w:t>Ø</w:t>
            </w:r>
            <w:r>
              <w:rPr>
                <w:rFonts w:ascii="Calibri" w:hAnsi="Calibri" w:cs="Arial"/>
                <w:lang w:val="sr-Cyrl-RS"/>
              </w:rPr>
              <w:t xml:space="preserve"> </w:t>
            </w:r>
            <w:r w:rsidR="00D2467F" w:rsidRPr="00D2467F">
              <w:rPr>
                <w:rFonts w:cs="Arial"/>
                <w:lang w:val="sr-Latn-CS"/>
              </w:rPr>
              <w:t>377X8,8 R=3D, 90°, EN10253-1, S235JR</w:t>
            </w:r>
          </w:p>
        </w:tc>
        <w:tc>
          <w:tcPr>
            <w:tcW w:w="934" w:type="pct"/>
            <w:tcBorders>
              <w:top w:val="single" w:sz="4" w:space="0" w:color="auto"/>
              <w:left w:val="single" w:sz="4" w:space="0" w:color="auto"/>
              <w:bottom w:val="single" w:sz="4" w:space="0" w:color="auto"/>
              <w:right w:val="single" w:sz="4" w:space="0" w:color="auto"/>
            </w:tcBorders>
          </w:tcPr>
          <w:p w:rsidR="00D2467F" w:rsidRDefault="00D2467F" w:rsidP="007E1FDC">
            <w:pPr>
              <w:spacing w:after="200" w:line="276" w:lineRule="auto"/>
              <w:jc w:val="center"/>
              <w:rPr>
                <w:rFonts w:cs="Arial"/>
                <w:b/>
                <w:lang w:val="sr-Latn-CS"/>
              </w:rPr>
            </w:pPr>
            <w:r>
              <w:rPr>
                <w:lang w:val="sr-Cyrl-RS"/>
              </w:rPr>
              <w:t>ком</w:t>
            </w:r>
          </w:p>
        </w:tc>
        <w:tc>
          <w:tcPr>
            <w:tcW w:w="932" w:type="pct"/>
            <w:tcBorders>
              <w:top w:val="single" w:sz="4" w:space="0" w:color="auto"/>
              <w:left w:val="single" w:sz="4" w:space="0" w:color="auto"/>
              <w:bottom w:val="single" w:sz="4" w:space="0" w:color="auto"/>
              <w:right w:val="single" w:sz="4" w:space="0" w:color="auto"/>
            </w:tcBorders>
          </w:tcPr>
          <w:p w:rsidR="00D2467F" w:rsidRDefault="00D2467F" w:rsidP="007E1FDC">
            <w:pPr>
              <w:spacing w:after="200" w:line="276" w:lineRule="auto"/>
              <w:jc w:val="center"/>
              <w:rPr>
                <w:rFonts w:cs="Arial"/>
                <w:b/>
                <w:lang w:val="sr-Latn-CS"/>
              </w:rPr>
            </w:pPr>
            <w:r>
              <w:rPr>
                <w:rFonts w:cs="Arial"/>
                <w:b/>
                <w:lang w:val="sr-Latn-CS"/>
              </w:rPr>
              <w:t>15</w:t>
            </w:r>
          </w:p>
        </w:tc>
      </w:tr>
      <w:tr w:rsidR="00D2467F" w:rsidTr="007E1FDC">
        <w:trPr>
          <w:trHeight w:val="472"/>
        </w:trPr>
        <w:tc>
          <w:tcPr>
            <w:tcW w:w="401" w:type="pct"/>
            <w:tcBorders>
              <w:top w:val="single" w:sz="4" w:space="0" w:color="auto"/>
              <w:left w:val="single" w:sz="4" w:space="0" w:color="auto"/>
              <w:bottom w:val="single" w:sz="4" w:space="0" w:color="auto"/>
              <w:right w:val="single" w:sz="4" w:space="0" w:color="auto"/>
            </w:tcBorders>
          </w:tcPr>
          <w:p w:rsidR="00D2467F" w:rsidRDefault="00D2467F" w:rsidP="00A11425">
            <w:pPr>
              <w:spacing w:after="200" w:line="276" w:lineRule="auto"/>
              <w:jc w:val="center"/>
              <w:rPr>
                <w:rFonts w:cs="Arial"/>
                <w:b/>
                <w:lang w:val="sr-Latn-CS"/>
              </w:rPr>
            </w:pPr>
            <w:r>
              <w:rPr>
                <w:rFonts w:cs="Arial"/>
                <w:b/>
                <w:lang w:val="sr-Latn-CS"/>
              </w:rPr>
              <w:t>19</w:t>
            </w:r>
          </w:p>
        </w:tc>
        <w:tc>
          <w:tcPr>
            <w:tcW w:w="2733" w:type="pct"/>
            <w:tcBorders>
              <w:top w:val="single" w:sz="4" w:space="0" w:color="auto"/>
              <w:left w:val="single" w:sz="4" w:space="0" w:color="auto"/>
              <w:bottom w:val="single" w:sz="4" w:space="0" w:color="auto"/>
              <w:right w:val="single" w:sz="4" w:space="0" w:color="auto"/>
            </w:tcBorders>
          </w:tcPr>
          <w:p w:rsidR="00D2467F" w:rsidRPr="00D2467F" w:rsidRDefault="00800B27" w:rsidP="00D2467F">
            <w:pPr>
              <w:spacing w:after="200" w:line="276" w:lineRule="auto"/>
              <w:jc w:val="left"/>
              <w:rPr>
                <w:rFonts w:cs="Arial"/>
                <w:lang w:val="sr-Latn-CS"/>
              </w:rPr>
            </w:pPr>
            <w:r>
              <w:rPr>
                <w:rFonts w:cs="Arial"/>
                <w:lang w:val="sr-Cyrl-RS"/>
              </w:rPr>
              <w:t>Лук хамбуршки</w:t>
            </w:r>
            <w:r w:rsidRPr="00D2467F">
              <w:rPr>
                <w:rFonts w:cs="Arial"/>
                <w:lang w:val="sr-Latn-CS"/>
              </w:rPr>
              <w:t xml:space="preserve"> </w:t>
            </w:r>
            <w:r>
              <w:rPr>
                <w:rFonts w:ascii="Calibri" w:hAnsi="Calibri" w:cs="Arial"/>
                <w:lang w:val="sr-Latn-CS"/>
              </w:rPr>
              <w:t>Ø</w:t>
            </w:r>
            <w:r>
              <w:rPr>
                <w:rFonts w:ascii="Calibri" w:hAnsi="Calibri" w:cs="Arial"/>
                <w:lang w:val="sr-Cyrl-RS"/>
              </w:rPr>
              <w:t xml:space="preserve"> </w:t>
            </w:r>
            <w:r w:rsidR="00D2467F" w:rsidRPr="00D2467F">
              <w:rPr>
                <w:rFonts w:cs="Arial"/>
                <w:lang w:val="sr-Latn-CS"/>
              </w:rPr>
              <w:t>273X7,1 R=3D, 90°, EN10253-1, S235JR</w:t>
            </w:r>
          </w:p>
        </w:tc>
        <w:tc>
          <w:tcPr>
            <w:tcW w:w="934" w:type="pct"/>
            <w:tcBorders>
              <w:top w:val="single" w:sz="4" w:space="0" w:color="auto"/>
              <w:left w:val="single" w:sz="4" w:space="0" w:color="auto"/>
              <w:bottom w:val="single" w:sz="4" w:space="0" w:color="auto"/>
              <w:right w:val="single" w:sz="4" w:space="0" w:color="auto"/>
            </w:tcBorders>
          </w:tcPr>
          <w:p w:rsidR="00D2467F" w:rsidRDefault="00D2467F" w:rsidP="007E1FDC">
            <w:pPr>
              <w:spacing w:after="200" w:line="276" w:lineRule="auto"/>
              <w:jc w:val="center"/>
              <w:rPr>
                <w:rFonts w:cs="Arial"/>
                <w:b/>
                <w:lang w:val="sr-Latn-CS"/>
              </w:rPr>
            </w:pPr>
            <w:r>
              <w:rPr>
                <w:lang w:val="sr-Cyrl-RS"/>
              </w:rPr>
              <w:t>ком</w:t>
            </w:r>
          </w:p>
        </w:tc>
        <w:tc>
          <w:tcPr>
            <w:tcW w:w="932" w:type="pct"/>
            <w:tcBorders>
              <w:top w:val="single" w:sz="4" w:space="0" w:color="auto"/>
              <w:left w:val="single" w:sz="4" w:space="0" w:color="auto"/>
              <w:bottom w:val="single" w:sz="4" w:space="0" w:color="auto"/>
              <w:right w:val="single" w:sz="4" w:space="0" w:color="auto"/>
            </w:tcBorders>
          </w:tcPr>
          <w:p w:rsidR="00D2467F" w:rsidRDefault="00D2467F" w:rsidP="007E1FDC">
            <w:pPr>
              <w:spacing w:after="200" w:line="276" w:lineRule="auto"/>
              <w:jc w:val="center"/>
              <w:rPr>
                <w:rFonts w:cs="Arial"/>
                <w:b/>
                <w:lang w:val="sr-Latn-CS"/>
              </w:rPr>
            </w:pPr>
            <w:r>
              <w:rPr>
                <w:rFonts w:cs="Arial"/>
                <w:b/>
                <w:lang w:val="sr-Latn-CS"/>
              </w:rPr>
              <w:t>5</w:t>
            </w:r>
          </w:p>
        </w:tc>
      </w:tr>
      <w:tr w:rsidR="00D2467F" w:rsidTr="007E1FDC">
        <w:trPr>
          <w:trHeight w:val="472"/>
        </w:trPr>
        <w:tc>
          <w:tcPr>
            <w:tcW w:w="401" w:type="pct"/>
            <w:tcBorders>
              <w:top w:val="single" w:sz="4" w:space="0" w:color="auto"/>
              <w:left w:val="single" w:sz="4" w:space="0" w:color="auto"/>
              <w:bottom w:val="single" w:sz="4" w:space="0" w:color="auto"/>
              <w:right w:val="single" w:sz="4" w:space="0" w:color="auto"/>
            </w:tcBorders>
          </w:tcPr>
          <w:p w:rsidR="00D2467F" w:rsidRDefault="00D2467F" w:rsidP="00A11425">
            <w:pPr>
              <w:spacing w:after="200" w:line="276" w:lineRule="auto"/>
              <w:jc w:val="center"/>
              <w:rPr>
                <w:rFonts w:cs="Arial"/>
                <w:b/>
                <w:lang w:val="sr-Latn-CS"/>
              </w:rPr>
            </w:pPr>
            <w:r>
              <w:rPr>
                <w:rFonts w:cs="Arial"/>
                <w:b/>
                <w:lang w:val="sr-Latn-CS"/>
              </w:rPr>
              <w:t>20</w:t>
            </w:r>
          </w:p>
        </w:tc>
        <w:tc>
          <w:tcPr>
            <w:tcW w:w="2733" w:type="pct"/>
            <w:tcBorders>
              <w:top w:val="single" w:sz="4" w:space="0" w:color="auto"/>
              <w:left w:val="single" w:sz="4" w:space="0" w:color="auto"/>
              <w:bottom w:val="single" w:sz="4" w:space="0" w:color="auto"/>
              <w:right w:val="single" w:sz="4" w:space="0" w:color="auto"/>
            </w:tcBorders>
          </w:tcPr>
          <w:p w:rsidR="00D2467F" w:rsidRPr="00D2467F" w:rsidRDefault="00800B27" w:rsidP="00AD31B8">
            <w:pPr>
              <w:spacing w:after="200" w:line="276" w:lineRule="auto"/>
              <w:jc w:val="left"/>
              <w:rPr>
                <w:rFonts w:cs="Arial"/>
                <w:lang w:val="sr-Latn-CS"/>
              </w:rPr>
            </w:pPr>
            <w:r>
              <w:rPr>
                <w:rFonts w:cs="Arial"/>
                <w:lang w:val="sr-Cyrl-RS"/>
              </w:rPr>
              <w:t>Лук хамбуршки</w:t>
            </w:r>
            <w:r w:rsidRPr="00D2467F">
              <w:rPr>
                <w:rFonts w:cs="Arial"/>
                <w:lang w:val="sr-Latn-CS"/>
              </w:rPr>
              <w:t xml:space="preserve"> </w:t>
            </w:r>
            <w:r>
              <w:rPr>
                <w:rFonts w:ascii="Calibri" w:hAnsi="Calibri" w:cs="Arial"/>
                <w:lang w:val="sr-Latn-CS"/>
              </w:rPr>
              <w:t>Ø</w:t>
            </w:r>
            <w:r w:rsidR="00D2467F" w:rsidRPr="00D2467F">
              <w:rPr>
                <w:rFonts w:cs="Arial"/>
                <w:lang w:val="sr-Latn-CS"/>
              </w:rPr>
              <w:t>219X</w:t>
            </w:r>
            <w:r w:rsidR="00D2467F">
              <w:rPr>
                <w:rFonts w:cs="Arial"/>
                <w:lang w:val="sr-Latn-CS"/>
              </w:rPr>
              <w:t xml:space="preserve">6,3 </w:t>
            </w:r>
            <w:r w:rsidR="00D2467F" w:rsidRPr="00D2467F">
              <w:rPr>
                <w:rFonts w:cs="Arial"/>
                <w:lang w:val="sr-Latn-CS"/>
              </w:rPr>
              <w:t>R=3D, 90°, EN10253-1, S235JR</w:t>
            </w:r>
          </w:p>
        </w:tc>
        <w:tc>
          <w:tcPr>
            <w:tcW w:w="934" w:type="pct"/>
            <w:tcBorders>
              <w:top w:val="single" w:sz="4" w:space="0" w:color="auto"/>
              <w:left w:val="single" w:sz="4" w:space="0" w:color="auto"/>
              <w:bottom w:val="single" w:sz="4" w:space="0" w:color="auto"/>
              <w:right w:val="single" w:sz="4" w:space="0" w:color="auto"/>
            </w:tcBorders>
          </w:tcPr>
          <w:p w:rsidR="00D2467F" w:rsidRDefault="00D2467F" w:rsidP="007E1FDC">
            <w:pPr>
              <w:spacing w:after="200" w:line="276" w:lineRule="auto"/>
              <w:jc w:val="center"/>
              <w:rPr>
                <w:rFonts w:cs="Arial"/>
                <w:b/>
                <w:lang w:val="sr-Latn-CS"/>
              </w:rPr>
            </w:pPr>
            <w:r>
              <w:rPr>
                <w:lang w:val="sr-Cyrl-RS"/>
              </w:rPr>
              <w:t>ком</w:t>
            </w:r>
          </w:p>
        </w:tc>
        <w:tc>
          <w:tcPr>
            <w:tcW w:w="932" w:type="pct"/>
            <w:tcBorders>
              <w:top w:val="single" w:sz="4" w:space="0" w:color="auto"/>
              <w:left w:val="single" w:sz="4" w:space="0" w:color="auto"/>
              <w:bottom w:val="single" w:sz="4" w:space="0" w:color="auto"/>
              <w:right w:val="single" w:sz="4" w:space="0" w:color="auto"/>
            </w:tcBorders>
          </w:tcPr>
          <w:p w:rsidR="00D2467F" w:rsidRDefault="00D2467F" w:rsidP="007E1FDC">
            <w:pPr>
              <w:spacing w:after="200" w:line="276" w:lineRule="auto"/>
              <w:jc w:val="center"/>
              <w:rPr>
                <w:rFonts w:cs="Arial"/>
                <w:b/>
                <w:lang w:val="sr-Latn-CS"/>
              </w:rPr>
            </w:pPr>
            <w:r>
              <w:rPr>
                <w:rFonts w:cs="Arial"/>
                <w:b/>
                <w:lang w:val="sr-Latn-CS"/>
              </w:rPr>
              <w:t>5</w:t>
            </w:r>
          </w:p>
        </w:tc>
      </w:tr>
      <w:tr w:rsidR="00D2467F" w:rsidTr="007E1FDC">
        <w:trPr>
          <w:trHeight w:val="472"/>
        </w:trPr>
        <w:tc>
          <w:tcPr>
            <w:tcW w:w="401" w:type="pct"/>
            <w:tcBorders>
              <w:top w:val="single" w:sz="4" w:space="0" w:color="auto"/>
              <w:left w:val="single" w:sz="4" w:space="0" w:color="auto"/>
              <w:bottom w:val="single" w:sz="4" w:space="0" w:color="auto"/>
              <w:right w:val="single" w:sz="4" w:space="0" w:color="auto"/>
            </w:tcBorders>
          </w:tcPr>
          <w:p w:rsidR="00D2467F" w:rsidRDefault="00D2467F" w:rsidP="00A11425">
            <w:pPr>
              <w:spacing w:after="200" w:line="276" w:lineRule="auto"/>
              <w:jc w:val="center"/>
              <w:rPr>
                <w:rFonts w:cs="Arial"/>
                <w:b/>
                <w:lang w:val="sr-Latn-CS"/>
              </w:rPr>
            </w:pPr>
            <w:r>
              <w:rPr>
                <w:rFonts w:cs="Arial"/>
                <w:b/>
                <w:lang w:val="sr-Latn-CS"/>
              </w:rPr>
              <w:t>21</w:t>
            </w:r>
          </w:p>
        </w:tc>
        <w:tc>
          <w:tcPr>
            <w:tcW w:w="2733" w:type="pct"/>
            <w:tcBorders>
              <w:top w:val="single" w:sz="4" w:space="0" w:color="auto"/>
              <w:left w:val="single" w:sz="4" w:space="0" w:color="auto"/>
              <w:bottom w:val="single" w:sz="4" w:space="0" w:color="auto"/>
              <w:right w:val="single" w:sz="4" w:space="0" w:color="auto"/>
            </w:tcBorders>
          </w:tcPr>
          <w:p w:rsidR="00D2467F" w:rsidRPr="00D2467F" w:rsidRDefault="00800B27" w:rsidP="00AD31B8">
            <w:pPr>
              <w:spacing w:after="200" w:line="276" w:lineRule="auto"/>
              <w:jc w:val="left"/>
              <w:rPr>
                <w:rFonts w:cs="Arial"/>
                <w:lang w:val="sr-Latn-CS"/>
              </w:rPr>
            </w:pPr>
            <w:r>
              <w:rPr>
                <w:rFonts w:cs="Arial"/>
                <w:lang w:val="sr-Cyrl-RS"/>
              </w:rPr>
              <w:t>Лук хамбуршки</w:t>
            </w:r>
            <w:r w:rsidRPr="00D2467F">
              <w:rPr>
                <w:rFonts w:cs="Arial"/>
                <w:lang w:val="sr-Latn-CS"/>
              </w:rPr>
              <w:t xml:space="preserve"> </w:t>
            </w:r>
            <w:r>
              <w:rPr>
                <w:rFonts w:ascii="Calibri" w:hAnsi="Calibri" w:cs="Arial"/>
                <w:lang w:val="sr-Latn-CS"/>
              </w:rPr>
              <w:t>Ø</w:t>
            </w:r>
            <w:r w:rsidR="00D2467F">
              <w:rPr>
                <w:rFonts w:cs="Arial"/>
                <w:lang w:val="sr-Latn-CS"/>
              </w:rPr>
              <w:t xml:space="preserve">159X7,1 </w:t>
            </w:r>
            <w:r w:rsidR="00D2467F" w:rsidRPr="00D2467F">
              <w:rPr>
                <w:rFonts w:cs="Arial"/>
                <w:lang w:val="sr-Latn-CS"/>
              </w:rPr>
              <w:t>R=3D, 90°, EN10253-1, S235JR</w:t>
            </w:r>
          </w:p>
        </w:tc>
        <w:tc>
          <w:tcPr>
            <w:tcW w:w="934" w:type="pct"/>
            <w:tcBorders>
              <w:top w:val="single" w:sz="4" w:space="0" w:color="auto"/>
              <w:left w:val="single" w:sz="4" w:space="0" w:color="auto"/>
              <w:bottom w:val="single" w:sz="4" w:space="0" w:color="auto"/>
              <w:right w:val="single" w:sz="4" w:space="0" w:color="auto"/>
            </w:tcBorders>
          </w:tcPr>
          <w:p w:rsidR="00D2467F" w:rsidRDefault="00D2467F" w:rsidP="007E1FDC">
            <w:pPr>
              <w:spacing w:after="200" w:line="276" w:lineRule="auto"/>
              <w:jc w:val="center"/>
              <w:rPr>
                <w:rFonts w:cs="Arial"/>
                <w:b/>
                <w:lang w:val="sr-Latn-CS"/>
              </w:rPr>
            </w:pPr>
            <w:r>
              <w:rPr>
                <w:lang w:val="sr-Cyrl-RS"/>
              </w:rPr>
              <w:t>ком</w:t>
            </w:r>
          </w:p>
        </w:tc>
        <w:tc>
          <w:tcPr>
            <w:tcW w:w="932" w:type="pct"/>
            <w:tcBorders>
              <w:top w:val="single" w:sz="4" w:space="0" w:color="auto"/>
              <w:left w:val="single" w:sz="4" w:space="0" w:color="auto"/>
              <w:bottom w:val="single" w:sz="4" w:space="0" w:color="auto"/>
              <w:right w:val="single" w:sz="4" w:space="0" w:color="auto"/>
            </w:tcBorders>
          </w:tcPr>
          <w:p w:rsidR="00D2467F" w:rsidRDefault="00D2467F" w:rsidP="00A11425">
            <w:pPr>
              <w:spacing w:after="200" w:line="276" w:lineRule="auto"/>
              <w:jc w:val="center"/>
              <w:rPr>
                <w:rFonts w:cs="Arial"/>
                <w:b/>
                <w:lang w:val="sr-Latn-CS"/>
              </w:rPr>
            </w:pPr>
            <w:r>
              <w:rPr>
                <w:rFonts w:cs="Arial"/>
                <w:b/>
                <w:lang w:val="sr-Latn-CS"/>
              </w:rPr>
              <w:t>50</w:t>
            </w:r>
          </w:p>
        </w:tc>
      </w:tr>
      <w:tr w:rsidR="00A11425" w:rsidTr="00A11425">
        <w:trPr>
          <w:trHeight w:val="472"/>
        </w:trPr>
        <w:tc>
          <w:tcPr>
            <w:tcW w:w="401" w:type="pct"/>
            <w:tcBorders>
              <w:top w:val="single" w:sz="4" w:space="0" w:color="auto"/>
              <w:left w:val="single" w:sz="4" w:space="0" w:color="auto"/>
              <w:bottom w:val="single" w:sz="4" w:space="0" w:color="auto"/>
              <w:right w:val="single" w:sz="4" w:space="0" w:color="auto"/>
            </w:tcBorders>
          </w:tcPr>
          <w:p w:rsidR="00A11425" w:rsidRDefault="00A11425" w:rsidP="00A11425">
            <w:pPr>
              <w:spacing w:after="200" w:line="276" w:lineRule="auto"/>
              <w:jc w:val="center"/>
              <w:rPr>
                <w:rFonts w:cs="Arial"/>
                <w:b/>
                <w:lang w:val="sr-Latn-CS"/>
              </w:rPr>
            </w:pPr>
            <w:r>
              <w:rPr>
                <w:rFonts w:cs="Arial"/>
                <w:b/>
                <w:lang w:val="sr-Latn-CS"/>
              </w:rPr>
              <w:t>22</w:t>
            </w:r>
          </w:p>
        </w:tc>
        <w:tc>
          <w:tcPr>
            <w:tcW w:w="2733" w:type="pct"/>
            <w:tcBorders>
              <w:top w:val="single" w:sz="4" w:space="0" w:color="auto"/>
              <w:left w:val="single" w:sz="4" w:space="0" w:color="auto"/>
              <w:bottom w:val="single" w:sz="4" w:space="0" w:color="auto"/>
              <w:right w:val="single" w:sz="4" w:space="0" w:color="auto"/>
            </w:tcBorders>
          </w:tcPr>
          <w:p w:rsidR="00A11425" w:rsidRPr="00D2467F" w:rsidRDefault="00800B27" w:rsidP="00AD31B8">
            <w:pPr>
              <w:spacing w:after="200" w:line="276" w:lineRule="auto"/>
              <w:jc w:val="left"/>
              <w:rPr>
                <w:rFonts w:cs="Arial"/>
                <w:lang w:val="sr-Latn-CS"/>
              </w:rPr>
            </w:pPr>
            <w:r>
              <w:rPr>
                <w:rFonts w:cs="Arial"/>
                <w:lang w:val="sr-Cyrl-RS"/>
              </w:rPr>
              <w:t>Лук хамбуршки</w:t>
            </w:r>
            <w:r w:rsidRPr="00D2467F">
              <w:rPr>
                <w:rFonts w:cs="Arial"/>
                <w:lang w:val="sr-Latn-CS"/>
              </w:rPr>
              <w:t xml:space="preserve"> </w:t>
            </w:r>
            <w:r>
              <w:rPr>
                <w:rFonts w:ascii="Calibri" w:hAnsi="Calibri" w:cs="Arial"/>
                <w:lang w:val="sr-Latn-CS"/>
              </w:rPr>
              <w:t>Ø</w:t>
            </w:r>
            <w:r w:rsidR="00D2467F">
              <w:rPr>
                <w:rFonts w:cs="Arial"/>
                <w:lang w:val="sr-Latn-CS"/>
              </w:rPr>
              <w:t xml:space="preserve">108X4,5 </w:t>
            </w:r>
            <w:r w:rsidR="00A11425" w:rsidRPr="00D2467F">
              <w:rPr>
                <w:rFonts w:cs="Arial"/>
                <w:lang w:val="sr-Latn-CS"/>
              </w:rPr>
              <w:t>R=3D, 90°, EN10253-1, S235JR</w:t>
            </w:r>
          </w:p>
        </w:tc>
        <w:tc>
          <w:tcPr>
            <w:tcW w:w="934" w:type="pct"/>
            <w:tcBorders>
              <w:top w:val="single" w:sz="4" w:space="0" w:color="auto"/>
              <w:left w:val="single" w:sz="4" w:space="0" w:color="auto"/>
              <w:bottom w:val="single" w:sz="4" w:space="0" w:color="auto"/>
              <w:right w:val="single" w:sz="4" w:space="0" w:color="auto"/>
            </w:tcBorders>
            <w:vAlign w:val="center"/>
          </w:tcPr>
          <w:p w:rsidR="00A11425" w:rsidRPr="00BA3221" w:rsidRDefault="00D2467F" w:rsidP="00A11425">
            <w:pPr>
              <w:spacing w:before="0"/>
              <w:jc w:val="center"/>
              <w:rPr>
                <w:rFonts w:cs="Arial"/>
                <w:bCs/>
                <w:iCs/>
                <w:lang w:val="sr-Cyrl-CS"/>
              </w:rPr>
            </w:pPr>
            <w:r w:rsidRPr="00D2467F">
              <w:rPr>
                <w:rFonts w:cs="Arial"/>
                <w:bCs/>
                <w:iCs/>
                <w:lang w:val="sr-Cyrl-RS"/>
              </w:rPr>
              <w:t>ком</w:t>
            </w:r>
          </w:p>
        </w:tc>
        <w:tc>
          <w:tcPr>
            <w:tcW w:w="932" w:type="pct"/>
            <w:tcBorders>
              <w:top w:val="single" w:sz="4" w:space="0" w:color="auto"/>
              <w:left w:val="single" w:sz="4" w:space="0" w:color="auto"/>
              <w:bottom w:val="single" w:sz="4" w:space="0" w:color="auto"/>
              <w:right w:val="single" w:sz="4" w:space="0" w:color="auto"/>
            </w:tcBorders>
          </w:tcPr>
          <w:p w:rsidR="00A11425" w:rsidRDefault="00A11425" w:rsidP="00A11425">
            <w:pPr>
              <w:spacing w:after="200" w:line="276" w:lineRule="auto"/>
              <w:jc w:val="center"/>
              <w:rPr>
                <w:rFonts w:cs="Arial"/>
                <w:b/>
                <w:lang w:val="sr-Latn-CS"/>
              </w:rPr>
            </w:pPr>
            <w:r>
              <w:rPr>
                <w:rFonts w:cs="Arial"/>
                <w:b/>
                <w:lang w:val="sr-Latn-CS"/>
              </w:rPr>
              <w:t>50</w:t>
            </w:r>
          </w:p>
        </w:tc>
      </w:tr>
    </w:tbl>
    <w:p w:rsidR="009A611D" w:rsidRPr="006009B9" w:rsidRDefault="009A611D" w:rsidP="0032186E">
      <w:pPr>
        <w:pStyle w:val="ListParagraph"/>
        <w:autoSpaceDE w:val="0"/>
        <w:autoSpaceDN w:val="0"/>
        <w:adjustRightInd w:val="0"/>
        <w:spacing w:before="0" w:after="0" w:line="240" w:lineRule="auto"/>
        <w:ind w:left="0"/>
        <w:contextualSpacing w:val="0"/>
        <w:jc w:val="left"/>
        <w:rPr>
          <w:rFonts w:ascii="Arial" w:hAnsi="Arial" w:cs="Arial"/>
          <w:color w:val="FF0000"/>
          <w:lang w:val="sr-Cyrl-RS"/>
        </w:rPr>
      </w:pPr>
    </w:p>
    <w:p w:rsidR="00DB369C" w:rsidRDefault="0032186E" w:rsidP="0032186E">
      <w:pPr>
        <w:pStyle w:val="Heading10"/>
        <w:ind w:left="0" w:firstLine="0"/>
        <w:jc w:val="both"/>
        <w:rPr>
          <w:rFonts w:cs="Arial"/>
          <w:lang w:val="sr-Latn-RS"/>
        </w:rPr>
      </w:pPr>
      <w:r w:rsidRPr="0095150E">
        <w:rPr>
          <w:rFonts w:cs="Arial"/>
        </w:rPr>
        <w:t>3.2 Квалитет и т</w:t>
      </w:r>
      <w:r w:rsidR="00DB369C" w:rsidRPr="0095150E">
        <w:rPr>
          <w:rFonts w:cs="Arial"/>
        </w:rPr>
        <w:t>ехничке карактеристике (спецификације)</w:t>
      </w:r>
    </w:p>
    <w:p w:rsidR="001D4225" w:rsidRPr="00D2467F" w:rsidRDefault="001D4225" w:rsidP="001D4225">
      <w:pPr>
        <w:keepNext/>
        <w:spacing w:before="0"/>
        <w:jc w:val="left"/>
        <w:outlineLvl w:val="4"/>
        <w:rPr>
          <w:rFonts w:cs="Arial"/>
          <w:lang w:val="sr-Cyrl-RS"/>
        </w:rPr>
      </w:pPr>
    </w:p>
    <w:p w:rsidR="00A11425" w:rsidRPr="00D2467F" w:rsidRDefault="00A11425" w:rsidP="006009B9">
      <w:pPr>
        <w:numPr>
          <w:ilvl w:val="0"/>
          <w:numId w:val="33"/>
        </w:numPr>
        <w:spacing w:before="0" w:line="276" w:lineRule="auto"/>
        <w:jc w:val="left"/>
        <w:rPr>
          <w:rFonts w:eastAsia="Calibri"/>
          <w:sz w:val="24"/>
          <w:lang w:val="sr-Cyrl-RS"/>
        </w:rPr>
      </w:pPr>
      <w:r w:rsidRPr="00D2467F">
        <w:rPr>
          <w:rFonts w:eastAsia="Calibri"/>
          <w:bCs/>
          <w:sz w:val="24"/>
          <w:lang w:val="sr-Cyrl-RS"/>
        </w:rPr>
        <w:t>Потребан је премаз цеви у дебљини осушеног премаза 150-250</w:t>
      </w:r>
      <w:r w:rsidRPr="00D2467F">
        <w:rPr>
          <w:rFonts w:eastAsia="Calibri" w:cs="Arial"/>
          <w:bCs/>
          <w:sz w:val="24"/>
          <w:lang w:val="sr-Latn-RS"/>
        </w:rPr>
        <w:t>µ</w:t>
      </w:r>
      <w:r w:rsidRPr="00D2467F">
        <w:rPr>
          <w:rFonts w:eastAsia="Calibri"/>
          <w:bCs/>
          <w:sz w:val="24"/>
          <w:lang w:val="sr-Latn-RS"/>
        </w:rPr>
        <w:t>m</w:t>
      </w:r>
      <w:r w:rsidRPr="00D2467F">
        <w:rPr>
          <w:rFonts w:eastAsia="Calibri"/>
          <w:bCs/>
          <w:sz w:val="24"/>
          <w:lang w:val="sr-Cyrl-RS"/>
        </w:rPr>
        <w:t xml:space="preserve"> (микрона). </w:t>
      </w:r>
      <w:r w:rsidRPr="00D2467F">
        <w:rPr>
          <w:rFonts w:eastAsia="Calibri"/>
          <w:bCs/>
          <w:sz w:val="24"/>
          <w:lang w:val="sr-Cyrl-RS"/>
        </w:rPr>
        <w:br/>
        <w:t>Премаз отпоран на температуру до 120</w:t>
      </w:r>
      <w:r w:rsidRPr="00D2467F">
        <w:rPr>
          <w:rFonts w:eastAsia="Calibri" w:cs="Arial"/>
          <w:bCs/>
          <w:sz w:val="24"/>
          <w:lang w:val="sr-Cyrl-RS"/>
        </w:rPr>
        <w:t>°</w:t>
      </w:r>
      <w:r w:rsidRPr="00D2467F">
        <w:rPr>
          <w:rFonts w:eastAsia="Calibri"/>
          <w:bCs/>
          <w:sz w:val="24"/>
          <w:lang w:val="sr-Latn-RS"/>
        </w:rPr>
        <w:t xml:space="preserve">C </w:t>
      </w:r>
      <w:r w:rsidRPr="00D2467F">
        <w:rPr>
          <w:rFonts w:eastAsia="Calibri"/>
          <w:bCs/>
          <w:sz w:val="24"/>
          <w:lang w:val="sr-Cyrl-RS"/>
        </w:rPr>
        <w:t>(</w:t>
      </w:r>
      <w:r w:rsidRPr="00D2467F">
        <w:rPr>
          <w:rFonts w:eastAsia="Calibri"/>
          <w:bCs/>
          <w:sz w:val="24"/>
          <w:lang w:val="sr-Latn-RS"/>
        </w:rPr>
        <w:t>ISO</w:t>
      </w:r>
      <w:r w:rsidRPr="00D2467F">
        <w:rPr>
          <w:rFonts w:eastAsia="Calibri"/>
          <w:bCs/>
          <w:sz w:val="24"/>
          <w:lang w:val="sr-Cyrl-RS"/>
        </w:rPr>
        <w:t xml:space="preserve"> 12944-2),</w:t>
      </w:r>
    </w:p>
    <w:p w:rsidR="00A11425" w:rsidRPr="00D2467F" w:rsidRDefault="00A11425" w:rsidP="006009B9">
      <w:pPr>
        <w:numPr>
          <w:ilvl w:val="0"/>
          <w:numId w:val="33"/>
        </w:numPr>
        <w:spacing w:before="0" w:line="276" w:lineRule="auto"/>
        <w:jc w:val="left"/>
        <w:rPr>
          <w:rFonts w:eastAsia="Calibri"/>
          <w:sz w:val="24"/>
          <w:lang w:val="sr-Cyrl-RS"/>
        </w:rPr>
      </w:pPr>
      <w:r w:rsidRPr="00D2467F">
        <w:rPr>
          <w:rFonts w:eastAsia="Calibri"/>
          <w:bCs/>
          <w:sz w:val="24"/>
          <w:lang w:val="sr-Cyrl-RS"/>
        </w:rPr>
        <w:t xml:space="preserve">Дужине цеви за позиције </w:t>
      </w:r>
      <w:r w:rsidRPr="00D2467F">
        <w:rPr>
          <w:rFonts w:eastAsia="Calibri"/>
          <w:bCs/>
          <w:sz w:val="24"/>
          <w:lang w:val="sr-Latn-RS"/>
        </w:rPr>
        <w:t xml:space="preserve">1 </w:t>
      </w:r>
      <w:r w:rsidRPr="00D2467F">
        <w:rPr>
          <w:rFonts w:eastAsia="Calibri"/>
          <w:bCs/>
          <w:sz w:val="24"/>
          <w:lang w:val="sr-Cyrl-RS"/>
        </w:rPr>
        <w:t xml:space="preserve">и 2 </w:t>
      </w:r>
      <w:r w:rsidRPr="00D2467F">
        <w:rPr>
          <w:rFonts w:eastAsia="Calibri"/>
          <w:bCs/>
          <w:sz w:val="24"/>
          <w:lang w:val="sr-Latn-RS"/>
        </w:rPr>
        <w:t xml:space="preserve"> </w:t>
      </w:r>
      <w:r w:rsidRPr="00D2467F">
        <w:rPr>
          <w:rFonts w:eastAsia="Calibri"/>
          <w:bCs/>
          <w:sz w:val="24"/>
          <w:lang w:val="sr-Cyrl-RS"/>
        </w:rPr>
        <w:t>12000мм</w:t>
      </w:r>
      <w:r w:rsidRPr="00D2467F">
        <w:rPr>
          <w:rFonts w:eastAsia="Calibri"/>
          <w:bCs/>
          <w:sz w:val="24"/>
          <w:lang w:val="sr-Latn-RS"/>
        </w:rPr>
        <w:t xml:space="preserve"> </w:t>
      </w:r>
      <w:r w:rsidRPr="00D2467F">
        <w:rPr>
          <w:rFonts w:eastAsia="Calibri" w:cs="Arial"/>
          <w:bCs/>
          <w:sz w:val="24"/>
          <w:lang w:val="sr-Cyrl-RS"/>
        </w:rPr>
        <w:t>±</w:t>
      </w:r>
      <w:r w:rsidRPr="00D2467F">
        <w:rPr>
          <w:rFonts w:eastAsia="Calibri"/>
          <w:bCs/>
          <w:sz w:val="24"/>
          <w:lang w:val="sr-Cyrl-RS"/>
        </w:rPr>
        <w:t>2%, за позиције 3 и 4 (бешавне цеви) је 12000+100мм,</w:t>
      </w:r>
    </w:p>
    <w:p w:rsidR="00A05769" w:rsidRPr="006009B9" w:rsidRDefault="00A11425" w:rsidP="00A05769">
      <w:pPr>
        <w:numPr>
          <w:ilvl w:val="0"/>
          <w:numId w:val="33"/>
        </w:numPr>
        <w:spacing w:before="0" w:line="276" w:lineRule="auto"/>
        <w:jc w:val="left"/>
        <w:rPr>
          <w:rFonts w:eastAsia="Calibri"/>
          <w:sz w:val="24"/>
          <w:lang w:val="sr-Cyrl-RS"/>
        </w:rPr>
      </w:pPr>
      <w:r w:rsidRPr="00D2467F">
        <w:rPr>
          <w:rFonts w:eastAsia="Calibri"/>
          <w:sz w:val="24"/>
          <w:lang w:val="sr-Cyrl-RS"/>
        </w:rPr>
        <w:t>Боја прихватљива за све позиције сива, браон или црна.</w:t>
      </w:r>
    </w:p>
    <w:p w:rsidR="00A05769" w:rsidRPr="00A05769" w:rsidRDefault="00A05769" w:rsidP="00A05769">
      <w:pPr>
        <w:spacing w:before="0"/>
        <w:rPr>
          <w:rFonts w:cs="Arial"/>
          <w:lang w:val="sr-Cyrl-RS"/>
        </w:rPr>
      </w:pPr>
    </w:p>
    <w:p w:rsidR="001155AB" w:rsidRPr="0095150E" w:rsidRDefault="001155AB" w:rsidP="000628D0">
      <w:pPr>
        <w:pStyle w:val="ListParagraph"/>
        <w:autoSpaceDE w:val="0"/>
        <w:autoSpaceDN w:val="0"/>
        <w:adjustRightInd w:val="0"/>
        <w:spacing w:before="0" w:after="0" w:line="240" w:lineRule="auto"/>
        <w:ind w:left="0"/>
        <w:contextualSpacing w:val="0"/>
        <w:rPr>
          <w:rFonts w:ascii="Arial" w:hAnsi="Arial" w:cs="Arial"/>
          <w:lang w:val="sr-Cyrl-RS"/>
        </w:rPr>
      </w:pPr>
    </w:p>
    <w:p w:rsidR="00FA0A23" w:rsidRPr="007B07B8" w:rsidRDefault="007B07B8" w:rsidP="000628D0">
      <w:pPr>
        <w:pStyle w:val="ListParagraph"/>
        <w:autoSpaceDE w:val="0"/>
        <w:autoSpaceDN w:val="0"/>
        <w:adjustRightInd w:val="0"/>
        <w:spacing w:before="0" w:after="0" w:line="240" w:lineRule="auto"/>
        <w:ind w:left="0"/>
        <w:contextualSpacing w:val="0"/>
        <w:rPr>
          <w:rFonts w:ascii="Arial" w:hAnsi="Arial" w:cs="Arial"/>
        </w:rPr>
      </w:pPr>
      <w:proofErr w:type="gramStart"/>
      <w:r w:rsidRPr="007B07B8">
        <w:rPr>
          <w:rFonts w:ascii="Arial" w:hAnsi="Arial" w:cs="Arial"/>
          <w:b/>
        </w:rPr>
        <w:t>3.2.1</w:t>
      </w:r>
      <w:r w:rsidR="000628D0" w:rsidRPr="007B07B8">
        <w:rPr>
          <w:rFonts w:ascii="Arial" w:hAnsi="Arial" w:cs="Arial"/>
          <w:b/>
        </w:rPr>
        <w:t xml:space="preserve">  Техничка</w:t>
      </w:r>
      <w:proofErr w:type="gramEnd"/>
      <w:r w:rsidR="000628D0" w:rsidRPr="007B07B8">
        <w:rPr>
          <w:rFonts w:ascii="Arial" w:hAnsi="Arial" w:cs="Arial"/>
          <w:b/>
        </w:rPr>
        <w:t xml:space="preserve"> документација која се доставља приликом испоруке</w:t>
      </w:r>
      <w:r w:rsidR="00FA0A23" w:rsidRPr="007B07B8">
        <w:rPr>
          <w:rFonts w:ascii="Arial" w:hAnsi="Arial" w:cs="Arial"/>
        </w:rPr>
        <w:t>:</w:t>
      </w:r>
      <w:r w:rsidR="000628D0" w:rsidRPr="007B07B8">
        <w:rPr>
          <w:rFonts w:ascii="Arial" w:hAnsi="Arial" w:cs="Arial"/>
        </w:rPr>
        <w:t xml:space="preserve"> </w:t>
      </w:r>
    </w:p>
    <w:p w:rsidR="00051133" w:rsidRPr="007B07B8" w:rsidRDefault="00FA0A23" w:rsidP="00D2467F">
      <w:pPr>
        <w:autoSpaceDE w:val="0"/>
        <w:autoSpaceDN w:val="0"/>
        <w:adjustRightInd w:val="0"/>
        <w:spacing w:before="0"/>
        <w:rPr>
          <w:rFonts w:cs="Arial"/>
          <w:lang w:val="sr-Cyrl-CS"/>
        </w:rPr>
      </w:pPr>
      <w:r w:rsidRPr="007B07B8">
        <w:rPr>
          <w:rFonts w:cs="Arial"/>
        </w:rPr>
        <w:t>Уз испоруку приложит</w:t>
      </w:r>
      <w:r w:rsidR="00D2467F" w:rsidRPr="007B07B8">
        <w:rPr>
          <w:rFonts w:cs="Arial"/>
          <w:lang w:val="sr-Cyrl-RS"/>
        </w:rPr>
        <w:t xml:space="preserve"> оригиналну атестну документација испорученог материјала (број шарже, квалитет, механичке и хемијске особине…)</w:t>
      </w:r>
      <w:r w:rsidR="00D2467F" w:rsidRPr="007B07B8">
        <w:rPr>
          <w:rFonts w:cs="Arial"/>
          <w:lang w:val="sr-Cyrl-CS"/>
        </w:rPr>
        <w:t xml:space="preserve"> и испитивања</w:t>
      </w:r>
    </w:p>
    <w:p w:rsidR="00D2467F" w:rsidRPr="007B07B8" w:rsidRDefault="00D2467F" w:rsidP="00D2467F">
      <w:pPr>
        <w:autoSpaceDE w:val="0"/>
        <w:autoSpaceDN w:val="0"/>
        <w:adjustRightInd w:val="0"/>
        <w:spacing w:before="0"/>
        <w:rPr>
          <w:rFonts w:cs="Arial"/>
          <w:b/>
          <w:lang w:val="sr-Cyrl-RS"/>
        </w:rPr>
      </w:pPr>
    </w:p>
    <w:p w:rsidR="00DB369C" w:rsidRPr="007B07B8" w:rsidRDefault="000628D0" w:rsidP="000628D0">
      <w:pPr>
        <w:pStyle w:val="Heading10"/>
        <w:ind w:left="0" w:firstLine="0"/>
        <w:jc w:val="both"/>
        <w:rPr>
          <w:rFonts w:cs="Arial"/>
        </w:rPr>
      </w:pPr>
      <w:r w:rsidRPr="007B07B8">
        <w:rPr>
          <w:rFonts w:cs="Arial"/>
        </w:rPr>
        <w:t xml:space="preserve">3.3 </w:t>
      </w:r>
      <w:r w:rsidR="00DB369C" w:rsidRPr="007B07B8">
        <w:rPr>
          <w:rFonts w:cs="Arial"/>
        </w:rPr>
        <w:t>Рок испоруке доб</w:t>
      </w:r>
      <w:r w:rsidR="005551C2" w:rsidRPr="007B07B8">
        <w:rPr>
          <w:rFonts w:cs="Arial"/>
        </w:rPr>
        <w:t>ара</w:t>
      </w:r>
    </w:p>
    <w:p w:rsidR="004276AD" w:rsidRPr="007B07B8" w:rsidRDefault="00D45DAA" w:rsidP="00D2467F">
      <w:pPr>
        <w:pStyle w:val="ListParagraph"/>
        <w:autoSpaceDE w:val="0"/>
        <w:autoSpaceDN w:val="0"/>
        <w:adjustRightInd w:val="0"/>
        <w:spacing w:before="0" w:after="0" w:line="240" w:lineRule="auto"/>
        <w:ind w:left="0"/>
        <w:contextualSpacing w:val="0"/>
        <w:rPr>
          <w:rFonts w:ascii="Arial" w:hAnsi="Arial" w:cs="Arial"/>
          <w:lang w:val="sr-Cyrl-RS"/>
        </w:rPr>
      </w:pPr>
      <w:r w:rsidRPr="007B07B8">
        <w:rPr>
          <w:rFonts w:ascii="Arial" w:hAnsi="Arial" w:cs="Arial"/>
        </w:rPr>
        <w:t xml:space="preserve"> </w:t>
      </w:r>
      <w:r w:rsidR="004D14FC" w:rsidRPr="007B07B8">
        <w:rPr>
          <w:rFonts w:ascii="Arial" w:hAnsi="Arial" w:cs="Arial"/>
        </w:rPr>
        <w:t>Изабрани п</w:t>
      </w:r>
      <w:r w:rsidR="00D06691" w:rsidRPr="007B07B8">
        <w:rPr>
          <w:rFonts w:ascii="Arial" w:hAnsi="Arial" w:cs="Arial"/>
        </w:rPr>
        <w:t>онуђ</w:t>
      </w:r>
      <w:r w:rsidR="009B3371" w:rsidRPr="007B07B8">
        <w:rPr>
          <w:rFonts w:ascii="Arial" w:hAnsi="Arial" w:cs="Arial"/>
        </w:rPr>
        <w:t>ач је обавезан да испоруку добара</w:t>
      </w:r>
      <w:r w:rsidR="00D06691" w:rsidRPr="007B07B8">
        <w:rPr>
          <w:rFonts w:ascii="Arial" w:hAnsi="Arial" w:cs="Arial"/>
        </w:rPr>
        <w:t xml:space="preserve"> изврши у</w:t>
      </w:r>
      <w:r w:rsidR="00D2467F" w:rsidRPr="007B07B8">
        <w:rPr>
          <w:rFonts w:ascii="Arial" w:hAnsi="Arial" w:cs="Arial"/>
          <w:lang w:val="sr-Cyrl-RS"/>
        </w:rPr>
        <w:t xml:space="preserve"> </w:t>
      </w:r>
      <w:r w:rsidR="00517D3C" w:rsidRPr="007B07B8">
        <w:rPr>
          <w:rFonts w:ascii="Arial" w:hAnsi="Arial" w:cs="Arial"/>
          <w:lang w:val="sr-Cyrl-RS"/>
        </w:rPr>
        <w:t xml:space="preserve">року који </w:t>
      </w:r>
      <w:proofErr w:type="gramStart"/>
      <w:r w:rsidR="00517D3C" w:rsidRPr="007B07B8">
        <w:rPr>
          <w:rFonts w:ascii="Arial" w:hAnsi="Arial" w:cs="Arial"/>
          <w:lang w:val="sr-Cyrl-RS"/>
        </w:rPr>
        <w:t xml:space="preserve">не </w:t>
      </w:r>
      <w:r w:rsidR="00D06691" w:rsidRPr="007B07B8">
        <w:rPr>
          <w:rFonts w:ascii="Arial" w:hAnsi="Arial" w:cs="Arial"/>
        </w:rPr>
        <w:t xml:space="preserve"> може</w:t>
      </w:r>
      <w:proofErr w:type="gramEnd"/>
      <w:r w:rsidR="00D06691" w:rsidRPr="007B07B8">
        <w:rPr>
          <w:rFonts w:ascii="Arial" w:hAnsi="Arial" w:cs="Arial"/>
        </w:rPr>
        <w:t xml:space="preserve"> бити </w:t>
      </w:r>
      <w:r w:rsidR="00517D3C" w:rsidRPr="007B07B8">
        <w:rPr>
          <w:rFonts w:ascii="Arial" w:hAnsi="Arial" w:cs="Arial"/>
          <w:lang w:val="sr-Cyrl-RS"/>
        </w:rPr>
        <w:t xml:space="preserve"> </w:t>
      </w:r>
      <w:r w:rsidR="004D14FC" w:rsidRPr="007B07B8">
        <w:rPr>
          <w:rFonts w:ascii="Arial" w:hAnsi="Arial" w:cs="Arial"/>
        </w:rPr>
        <w:t xml:space="preserve"> дужи од </w:t>
      </w:r>
      <w:r w:rsidR="005F01FC" w:rsidRPr="007B07B8">
        <w:rPr>
          <w:rFonts w:ascii="Arial" w:hAnsi="Arial" w:cs="Arial"/>
          <w:lang w:val="sr-Cyrl-RS"/>
        </w:rPr>
        <w:t>75</w:t>
      </w:r>
      <w:r w:rsidR="004D14FC" w:rsidRPr="007B07B8">
        <w:rPr>
          <w:rFonts w:ascii="Arial" w:hAnsi="Arial" w:cs="Arial"/>
        </w:rPr>
        <w:t xml:space="preserve"> календарских дана</w:t>
      </w:r>
      <w:r w:rsidR="00517D3C" w:rsidRPr="007B07B8">
        <w:rPr>
          <w:rFonts w:ascii="Arial" w:hAnsi="Arial" w:cs="Arial"/>
          <w:lang w:val="sr-Cyrl-RS"/>
        </w:rPr>
        <w:t xml:space="preserve"> </w:t>
      </w:r>
      <w:r w:rsidR="00D06691" w:rsidRPr="007B07B8">
        <w:rPr>
          <w:rFonts w:ascii="Arial" w:hAnsi="Arial" w:cs="Arial"/>
        </w:rPr>
        <w:t xml:space="preserve">од дана </w:t>
      </w:r>
      <w:r w:rsidR="009B3371" w:rsidRPr="007B07B8">
        <w:rPr>
          <w:rFonts w:ascii="Arial" w:hAnsi="Arial" w:cs="Arial"/>
        </w:rPr>
        <w:t>закључења Уговора.</w:t>
      </w:r>
    </w:p>
    <w:p w:rsidR="00DB369C" w:rsidRPr="007B07B8" w:rsidRDefault="00874F5B" w:rsidP="00874F5B">
      <w:pPr>
        <w:pStyle w:val="Heading10"/>
        <w:rPr>
          <w:lang w:val="en-US"/>
        </w:rPr>
      </w:pPr>
      <w:bookmarkStart w:id="27" w:name="_Toc441651542"/>
      <w:bookmarkStart w:id="28" w:name="_Toc442559880"/>
      <w:r w:rsidRPr="007B07B8">
        <w:rPr>
          <w:lang w:val="en-US"/>
        </w:rPr>
        <w:t>3.4</w:t>
      </w:r>
      <w:proofErr w:type="gramStart"/>
      <w:r w:rsidRPr="007B07B8">
        <w:rPr>
          <w:lang w:val="en-US"/>
        </w:rPr>
        <w:t xml:space="preserve">.  </w:t>
      </w:r>
      <w:r w:rsidR="00DB369C" w:rsidRPr="007B07B8">
        <w:t>Место</w:t>
      </w:r>
      <w:proofErr w:type="gramEnd"/>
      <w:r w:rsidR="00DB369C" w:rsidRPr="007B07B8">
        <w:t xml:space="preserve"> и</w:t>
      </w:r>
      <w:r w:rsidR="004559F1" w:rsidRPr="007B07B8">
        <w:t>споруке добара</w:t>
      </w:r>
      <w:bookmarkEnd w:id="27"/>
      <w:bookmarkEnd w:id="28"/>
    </w:p>
    <w:p w:rsidR="001A3D9E" w:rsidRPr="007B07B8" w:rsidRDefault="006009B9" w:rsidP="001A3D9E">
      <w:pPr>
        <w:spacing w:before="0"/>
        <w:rPr>
          <w:rFonts w:cs="Arial"/>
          <w:lang w:val="sr-Cyrl-CS" w:eastAsia="zh-CN"/>
        </w:rPr>
      </w:pPr>
      <w:r w:rsidRPr="007B07B8">
        <w:rPr>
          <w:rFonts w:cs="Arial"/>
          <w:lang w:val="sr-Cyrl-CS" w:eastAsia="zh-CN"/>
        </w:rPr>
        <w:t xml:space="preserve">Место испоруке, Огранак ТЕНТ, </w:t>
      </w:r>
      <w:r w:rsidR="001A3D9E" w:rsidRPr="007B07B8">
        <w:rPr>
          <w:rFonts w:cs="Arial"/>
          <w:lang w:val="sr-Cyrl-CS" w:eastAsia="zh-CN"/>
        </w:rPr>
        <w:t>локација А, Богољуба Урошевића 44 Обреновац</w:t>
      </w:r>
    </w:p>
    <w:p w:rsidR="00BF39C7" w:rsidRPr="007B07B8" w:rsidRDefault="00BF39C7" w:rsidP="00BF39C7">
      <w:pPr>
        <w:spacing w:before="0"/>
        <w:rPr>
          <w:rFonts w:cs="Arial"/>
          <w:lang w:val="sr-Cyrl-CS" w:eastAsia="zh-CN"/>
        </w:rPr>
      </w:pPr>
      <w:r w:rsidRPr="007B07B8">
        <w:rPr>
          <w:rFonts w:cs="Arial"/>
          <w:lang w:val="sr-Cyrl-CS" w:eastAsia="zh-CN"/>
        </w:rPr>
        <w:t xml:space="preserve">Понуда се даје на паритету: </w:t>
      </w:r>
    </w:p>
    <w:p w:rsidR="00BF39C7" w:rsidRPr="007B07B8" w:rsidRDefault="00BF39C7" w:rsidP="006009B9">
      <w:pPr>
        <w:spacing w:before="0"/>
        <w:rPr>
          <w:rFonts w:cs="Arial"/>
          <w:lang w:val="sr-Cyrl-CS" w:eastAsia="zh-CN"/>
        </w:rPr>
      </w:pPr>
      <w:r w:rsidRPr="007B07B8">
        <w:rPr>
          <w:rFonts w:cs="Arial"/>
          <w:lang w:val="sr-Cyrl-CS" w:eastAsia="zh-CN"/>
        </w:rPr>
        <w:t xml:space="preserve"> - за домаће понуђаче: </w:t>
      </w:r>
      <w:r w:rsidR="006D3185" w:rsidRPr="007B07B8">
        <w:rPr>
          <w:rFonts w:cs="Arial"/>
          <w:lang w:val="sr-Cyrl-RS" w:eastAsia="zh-CN"/>
        </w:rPr>
        <w:t>ФЦО</w:t>
      </w:r>
      <w:r w:rsidRPr="007B07B8">
        <w:rPr>
          <w:rFonts w:cs="Arial"/>
          <w:lang w:val="sr-Cyrl-CS" w:eastAsia="zh-CN"/>
        </w:rPr>
        <w:t xml:space="preserve"> (магацин Наручиоца</w:t>
      </w:r>
      <w:r w:rsidR="006D3185" w:rsidRPr="007B07B8">
        <w:rPr>
          <w:rFonts w:cs="Arial"/>
          <w:lang w:val="sr-Cyrl-CS" w:eastAsia="zh-CN"/>
        </w:rPr>
        <w:t>,</w:t>
      </w:r>
      <w:r w:rsidR="006D3185" w:rsidRPr="007B07B8">
        <w:t xml:space="preserve"> </w:t>
      </w:r>
      <w:r w:rsidR="006D3185" w:rsidRPr="007B07B8">
        <w:rPr>
          <w:rFonts w:cs="Arial"/>
          <w:lang w:val="sr-Cyrl-CS" w:eastAsia="zh-CN"/>
        </w:rPr>
        <w:t>лок</w:t>
      </w:r>
      <w:r w:rsidR="006009B9" w:rsidRPr="007B07B8">
        <w:rPr>
          <w:rFonts w:cs="Arial"/>
          <w:lang w:val="sr-Cyrl-CS" w:eastAsia="zh-CN"/>
        </w:rPr>
        <w:t>ације А</w:t>
      </w:r>
    </w:p>
    <w:p w:rsidR="00BF39C7" w:rsidRPr="007B07B8" w:rsidRDefault="00BF39C7" w:rsidP="00BF39C7">
      <w:pPr>
        <w:spacing w:before="0"/>
        <w:rPr>
          <w:rFonts w:cs="Arial"/>
          <w:lang w:val="sr-Cyrl-CS" w:eastAsia="zh-CN"/>
        </w:rPr>
      </w:pPr>
    </w:p>
    <w:p w:rsidR="00D45DAA" w:rsidRPr="007B07B8" w:rsidRDefault="00D45DAA" w:rsidP="004559F1">
      <w:pPr>
        <w:spacing w:before="0"/>
        <w:rPr>
          <w:rFonts w:cs="Arial"/>
          <w:lang w:val="sr-Cyrl-RS" w:eastAsia="zh-CN"/>
        </w:rPr>
      </w:pPr>
      <w:proofErr w:type="gramStart"/>
      <w:r w:rsidRPr="007B07B8">
        <w:rPr>
          <w:rFonts w:cs="Arial"/>
          <w:lang w:eastAsia="zh-CN"/>
        </w:rPr>
        <w:t xml:space="preserve">Евентуално настала штета приликом транспорта предметних добара до места </w:t>
      </w:r>
      <w:r w:rsidR="004559F1" w:rsidRPr="007B07B8">
        <w:rPr>
          <w:rFonts w:cs="Arial"/>
          <w:lang w:eastAsia="zh-CN"/>
        </w:rPr>
        <w:t>и</w:t>
      </w:r>
      <w:r w:rsidRPr="007B07B8">
        <w:rPr>
          <w:rFonts w:cs="Arial"/>
          <w:lang w:eastAsia="zh-CN"/>
        </w:rPr>
        <w:t>споруке пада на терет изабраног Понуђача.</w:t>
      </w:r>
      <w:proofErr w:type="gramEnd"/>
    </w:p>
    <w:p w:rsidR="008112A2" w:rsidRPr="007B07B8" w:rsidRDefault="008112A2" w:rsidP="00124849">
      <w:pPr>
        <w:pStyle w:val="Heading10"/>
        <w:numPr>
          <w:ilvl w:val="1"/>
          <w:numId w:val="21"/>
        </w:numPr>
      </w:pPr>
      <w:r w:rsidRPr="007B07B8">
        <w:t>Квалитативни и квантитативни пријем</w:t>
      </w:r>
    </w:p>
    <w:p w:rsidR="00464040" w:rsidRPr="00F30B4F" w:rsidRDefault="00464040" w:rsidP="00464040">
      <w:pPr>
        <w:autoSpaceDE w:val="0"/>
        <w:autoSpaceDN w:val="0"/>
        <w:adjustRightInd w:val="0"/>
        <w:spacing w:before="0"/>
        <w:rPr>
          <w:rFonts w:cs="Arial"/>
        </w:rPr>
      </w:pPr>
      <w:r w:rsidRPr="00F30B4F">
        <w:rPr>
          <w:rFonts w:cs="Arial"/>
        </w:rPr>
        <w:t xml:space="preserve">Пријем робе у погледу количине и квалитета врши се у складишту Наручиоца где </w:t>
      </w:r>
      <w:proofErr w:type="gramStart"/>
      <w:r w:rsidRPr="00F30B4F">
        <w:rPr>
          <w:rFonts w:cs="Arial"/>
        </w:rPr>
        <w:t>се  утврђују</w:t>
      </w:r>
      <w:proofErr w:type="gramEnd"/>
      <w:r w:rsidRPr="00F30B4F">
        <w:rPr>
          <w:rFonts w:cs="Arial"/>
        </w:rPr>
        <w:t xml:space="preserve"> стварно примљене количине робе.</w:t>
      </w:r>
    </w:p>
    <w:p w:rsidR="00464040" w:rsidRPr="00F30B4F" w:rsidRDefault="00464040" w:rsidP="00F30B4F">
      <w:pPr>
        <w:autoSpaceDE w:val="0"/>
        <w:autoSpaceDN w:val="0"/>
        <w:adjustRightInd w:val="0"/>
        <w:spacing w:before="0"/>
        <w:rPr>
          <w:rFonts w:cs="Arial"/>
        </w:rPr>
      </w:pPr>
      <w:proofErr w:type="gramStart"/>
      <w:r w:rsidRPr="00F30B4F">
        <w:rPr>
          <w:rFonts w:cs="Arial"/>
        </w:rPr>
        <w:t>Квантитативни  пријем</w:t>
      </w:r>
      <w:proofErr w:type="gramEnd"/>
      <w:r w:rsidRPr="00F30B4F">
        <w:rPr>
          <w:rFonts w:cs="Arial"/>
        </w:rPr>
        <w:t xml:space="preserve">  констатоваће се потписивањем Записника о квантитативном пријему – без примедби или Отпремнице и провером:</w:t>
      </w:r>
    </w:p>
    <w:p w:rsidR="00464040" w:rsidRPr="007B07B8" w:rsidRDefault="00464040" w:rsidP="007B07B8">
      <w:pPr>
        <w:pStyle w:val="ListParagraph"/>
        <w:autoSpaceDE w:val="0"/>
        <w:autoSpaceDN w:val="0"/>
        <w:adjustRightInd w:val="0"/>
        <w:spacing w:before="0"/>
        <w:rPr>
          <w:rFonts w:ascii="Arial" w:hAnsi="Arial" w:cs="Arial"/>
        </w:rPr>
      </w:pPr>
      <w:r w:rsidRPr="00464040">
        <w:rPr>
          <w:rFonts w:ascii="Arial" w:hAnsi="Arial" w:cs="Arial"/>
        </w:rPr>
        <w:t>•</w:t>
      </w:r>
      <w:r w:rsidRPr="00464040">
        <w:rPr>
          <w:rFonts w:ascii="Arial" w:hAnsi="Arial" w:cs="Arial"/>
        </w:rPr>
        <w:tab/>
      </w:r>
      <w:proofErr w:type="gramStart"/>
      <w:r w:rsidRPr="00464040">
        <w:rPr>
          <w:rFonts w:ascii="Arial" w:hAnsi="Arial" w:cs="Arial"/>
        </w:rPr>
        <w:t>да</w:t>
      </w:r>
      <w:proofErr w:type="gramEnd"/>
      <w:r w:rsidRPr="00464040">
        <w:rPr>
          <w:rFonts w:ascii="Arial" w:hAnsi="Arial" w:cs="Arial"/>
        </w:rPr>
        <w:t xml:space="preserve"> ли је испоручена наручене  количина</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w:t>
      </w:r>
      <w:r w:rsidRPr="00464040">
        <w:rPr>
          <w:rFonts w:ascii="Arial" w:hAnsi="Arial" w:cs="Arial"/>
        </w:rPr>
        <w:tab/>
      </w:r>
      <w:proofErr w:type="gramStart"/>
      <w:r w:rsidRPr="00464040">
        <w:rPr>
          <w:rFonts w:ascii="Arial" w:hAnsi="Arial" w:cs="Arial"/>
        </w:rPr>
        <w:t>да</w:t>
      </w:r>
      <w:proofErr w:type="gramEnd"/>
      <w:r w:rsidRPr="00464040">
        <w:rPr>
          <w:rFonts w:ascii="Arial" w:hAnsi="Arial" w:cs="Arial"/>
        </w:rPr>
        <w:t xml:space="preserve"> ли су добра без видљивог оштећења</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lastRenderedPageBreak/>
        <w:t>•</w:t>
      </w:r>
      <w:r w:rsidRPr="00464040">
        <w:rPr>
          <w:rFonts w:ascii="Arial" w:hAnsi="Arial" w:cs="Arial"/>
        </w:rPr>
        <w:tab/>
      </w:r>
      <w:proofErr w:type="gramStart"/>
      <w:r w:rsidRPr="00464040">
        <w:rPr>
          <w:rFonts w:ascii="Arial" w:hAnsi="Arial" w:cs="Arial"/>
        </w:rPr>
        <w:t>да</w:t>
      </w:r>
      <w:proofErr w:type="gramEnd"/>
      <w:r w:rsidRPr="00464040">
        <w:rPr>
          <w:rFonts w:ascii="Arial" w:hAnsi="Arial" w:cs="Arial"/>
        </w:rPr>
        <w:t xml:space="preserve"> ли је уз испоручена добра достављена комплетна пратећа документација наведена у конкурсној документацији.</w:t>
      </w:r>
    </w:p>
    <w:p w:rsidR="00464040" w:rsidRPr="00F30B4F" w:rsidRDefault="00464040" w:rsidP="00F30B4F">
      <w:pPr>
        <w:autoSpaceDE w:val="0"/>
        <w:autoSpaceDN w:val="0"/>
        <w:adjustRightInd w:val="0"/>
        <w:spacing w:before="0"/>
        <w:rPr>
          <w:rFonts w:cs="Arial"/>
        </w:rPr>
      </w:pPr>
      <w:proofErr w:type="gramStart"/>
      <w:r w:rsidRPr="00F30B4F">
        <w:rPr>
          <w:rFonts w:cs="Arial"/>
        </w:rPr>
        <w:t xml:space="preserve">У случају да дође до одступања од уговореног, </w:t>
      </w:r>
      <w:r w:rsidR="00F30B4F">
        <w:rPr>
          <w:rFonts w:cs="Arial"/>
          <w:lang w:val="sr-Cyrl-RS"/>
        </w:rPr>
        <w:t>изабрани понуђач</w:t>
      </w:r>
      <w:r w:rsidRPr="00F30B4F">
        <w:rPr>
          <w:rFonts w:cs="Arial"/>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464040" w:rsidRPr="00F30B4F" w:rsidRDefault="00464040" w:rsidP="00F30B4F">
      <w:pPr>
        <w:autoSpaceDE w:val="0"/>
        <w:autoSpaceDN w:val="0"/>
        <w:adjustRightInd w:val="0"/>
        <w:spacing w:before="0"/>
        <w:rPr>
          <w:rFonts w:cs="Arial"/>
          <w:lang w:val="sr-Cyrl-RS"/>
        </w:rPr>
      </w:pPr>
    </w:p>
    <w:p w:rsidR="00464040" w:rsidRPr="00F30B4F" w:rsidRDefault="00464040" w:rsidP="00F30B4F">
      <w:pPr>
        <w:autoSpaceDE w:val="0"/>
        <w:autoSpaceDN w:val="0"/>
        <w:adjustRightInd w:val="0"/>
        <w:spacing w:before="0"/>
        <w:rPr>
          <w:rFonts w:cs="Arial"/>
        </w:rPr>
      </w:pPr>
      <w:proofErr w:type="gramStart"/>
      <w:r w:rsidRPr="00F30B4F">
        <w:rPr>
          <w:rFonts w:cs="Arial"/>
        </w:rPr>
        <w:t>Наручилац може вршити квалитативни пријем робе најкасније у року од 8 дана од дана квантитативног пријема.</w:t>
      </w:r>
      <w:proofErr w:type="gramEnd"/>
      <w:r w:rsidRPr="00F30B4F">
        <w:rPr>
          <w:rFonts w:cs="Arial"/>
        </w:rPr>
        <w:t xml:space="preserve"> У случају да испоручена роба не одговара уговореном квалитету </w:t>
      </w:r>
      <w:proofErr w:type="gramStart"/>
      <w:r w:rsidRPr="00F30B4F">
        <w:rPr>
          <w:rFonts w:cs="Arial"/>
        </w:rPr>
        <w:t>или  не</w:t>
      </w:r>
      <w:proofErr w:type="gramEnd"/>
      <w:r w:rsidRPr="00F30B4F">
        <w:rPr>
          <w:rFonts w:cs="Arial"/>
        </w:rPr>
        <w:t xml:space="preserve"> поседује одговарајући атест и безбедносни лист, роба се ставља на располагање </w:t>
      </w:r>
      <w:r w:rsidR="00F30B4F">
        <w:rPr>
          <w:rFonts w:cs="Arial"/>
          <w:lang w:val="sr-Cyrl-RS"/>
        </w:rPr>
        <w:t>Изабраном понуђачу</w:t>
      </w:r>
      <w:r w:rsidRPr="00F30B4F">
        <w:rPr>
          <w:rFonts w:cs="Arial"/>
        </w:rPr>
        <w:t xml:space="preserve">. </w:t>
      </w:r>
    </w:p>
    <w:p w:rsidR="00771564" w:rsidRDefault="00F30B4F" w:rsidP="00464040">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Изабрани понуђач</w:t>
      </w:r>
      <w:r w:rsidR="00464040" w:rsidRPr="00464040">
        <w:rPr>
          <w:rFonts w:ascii="Arial" w:hAnsi="Arial" w:cs="Arial"/>
        </w:rPr>
        <w:t xml:space="preserve">  се обавезује да сноси потпуну одговорност за квалитет предмета набавке, без обзира да ли Наручилац  врши или не пријемно контролисање и испитивање. </w:t>
      </w:r>
      <w:r w:rsidRPr="00F30B4F">
        <w:rPr>
          <w:rFonts w:ascii="Arial" w:hAnsi="Arial" w:cs="Arial"/>
        </w:rPr>
        <w:t xml:space="preserve">Изабрани </w:t>
      </w:r>
      <w:proofErr w:type="gramStart"/>
      <w:r w:rsidRPr="00F30B4F">
        <w:rPr>
          <w:rFonts w:ascii="Arial" w:hAnsi="Arial" w:cs="Arial"/>
        </w:rPr>
        <w:t xml:space="preserve">понуђач  </w:t>
      </w:r>
      <w:r w:rsidR="00464040" w:rsidRPr="00464040">
        <w:rPr>
          <w:rFonts w:ascii="Arial" w:hAnsi="Arial" w:cs="Arial"/>
        </w:rPr>
        <w:t>се</w:t>
      </w:r>
      <w:proofErr w:type="gramEnd"/>
      <w:r w:rsidR="00464040" w:rsidRPr="00464040">
        <w:rPr>
          <w:rFonts w:ascii="Arial" w:hAnsi="Arial" w:cs="Arial"/>
        </w:rPr>
        <w:t xml:space="preserve"> обавезује да надокнади све трошкове које би Наручилац директно или индиректно имао због неодговарајућег квалитета предмета набавке.</w:t>
      </w:r>
    </w:p>
    <w:p w:rsidR="004D14FC" w:rsidRPr="00F10346" w:rsidRDefault="004D14FC" w:rsidP="00124849">
      <w:pPr>
        <w:pStyle w:val="Heading10"/>
        <w:numPr>
          <w:ilvl w:val="1"/>
          <w:numId w:val="21"/>
        </w:numPr>
      </w:pPr>
      <w:bookmarkStart w:id="29" w:name="_Toc441651543"/>
      <w:bookmarkStart w:id="30" w:name="_Toc442559881"/>
      <w:r w:rsidRPr="00F10346">
        <w:t>Гарантни рок</w:t>
      </w:r>
      <w:bookmarkEnd w:id="29"/>
      <w:bookmarkEnd w:id="30"/>
    </w:p>
    <w:p w:rsidR="00AD7DCB" w:rsidRPr="00AD7DCB" w:rsidRDefault="009F7209" w:rsidP="00FF2AE7">
      <w:pPr>
        <w:spacing w:before="0"/>
        <w:rPr>
          <w:rFonts w:cs="Arial"/>
          <w:lang w:val="sr-Cyrl-RS" w:eastAsia="zh-CN"/>
        </w:rPr>
      </w:pPr>
      <w:r>
        <w:rPr>
          <w:rFonts w:cs="Arial"/>
          <w:lang w:val="sr-Cyrl-RS" w:eastAsia="zh-CN"/>
        </w:rPr>
        <w:t>-</w:t>
      </w:r>
      <w:r w:rsidR="00AD7DCB">
        <w:rPr>
          <w:rFonts w:cs="Arial"/>
          <w:lang w:eastAsia="zh-CN"/>
        </w:rPr>
        <w:t>не може бити краћи</w:t>
      </w:r>
      <w:r w:rsidR="00FB1698">
        <w:rPr>
          <w:rFonts w:cs="Arial"/>
          <w:lang w:val="sr-Cyrl-RS" w:eastAsia="zh-CN"/>
        </w:rPr>
        <w:t xml:space="preserve"> </w:t>
      </w:r>
      <w:r w:rsidR="00AD7DCB">
        <w:rPr>
          <w:rFonts w:cs="Arial"/>
          <w:lang w:eastAsia="zh-CN"/>
        </w:rPr>
        <w:t>од</w:t>
      </w:r>
      <w:r w:rsidR="00AD7DCB">
        <w:rPr>
          <w:rFonts w:cs="Arial"/>
          <w:lang w:val="sr-Cyrl-RS" w:eastAsia="zh-CN"/>
        </w:rPr>
        <w:t xml:space="preserve">  </w:t>
      </w:r>
      <w:r w:rsidR="00E579BA">
        <w:rPr>
          <w:rFonts w:cs="Arial"/>
          <w:lang w:val="sr-Cyrl-RS" w:eastAsia="zh-CN"/>
        </w:rPr>
        <w:t>12</w:t>
      </w:r>
      <w:r w:rsidR="001D5562">
        <w:rPr>
          <w:rFonts w:cs="Arial"/>
          <w:lang w:val="sr-Latn-RS" w:eastAsia="zh-CN"/>
        </w:rPr>
        <w:t xml:space="preserve"> </w:t>
      </w:r>
      <w:r w:rsidR="001D5562">
        <w:rPr>
          <w:rFonts w:cs="Arial"/>
          <w:lang w:eastAsia="zh-CN"/>
        </w:rPr>
        <w:t>месецa</w:t>
      </w:r>
      <w:r w:rsidR="001C345C">
        <w:rPr>
          <w:rFonts w:cs="Arial"/>
          <w:lang w:eastAsia="zh-CN"/>
        </w:rPr>
        <w:t xml:space="preserve"> </w:t>
      </w:r>
      <w:r w:rsidR="00FF2AE7" w:rsidRPr="0095150E">
        <w:rPr>
          <w:rFonts w:cs="Arial"/>
          <w:lang w:eastAsia="zh-CN"/>
        </w:rPr>
        <w:t xml:space="preserve"> </w:t>
      </w:r>
      <w:r w:rsidR="00AD7DCB">
        <w:rPr>
          <w:rFonts w:cs="Arial"/>
          <w:lang w:val="sr-Cyrl-RS" w:eastAsia="zh-CN"/>
        </w:rPr>
        <w:t>од испоруке</w:t>
      </w:r>
    </w:p>
    <w:p w:rsidR="004D14FC" w:rsidRPr="0095150E" w:rsidRDefault="004D14FC" w:rsidP="00280127">
      <w:pPr>
        <w:spacing w:before="0"/>
        <w:rPr>
          <w:rFonts w:cs="Arial"/>
          <w:lang w:eastAsia="zh-CN"/>
        </w:rPr>
      </w:pPr>
      <w:r w:rsidRPr="0095150E">
        <w:rPr>
          <w:rFonts w:cs="Arial"/>
          <w:lang w:val="sr-Cyrl-CS" w:eastAsia="zh-CN"/>
        </w:rPr>
        <w:t xml:space="preserve">Изабрани </w:t>
      </w:r>
      <w:r w:rsidRPr="0095150E">
        <w:rPr>
          <w:rFonts w:cs="Arial"/>
          <w:lang w:eastAsia="zh-CN"/>
        </w:rPr>
        <w:t xml:space="preserve">Понуђач је дужан да о свом трошку отклони све евентуалне недостатке у току трајања гарантног рока. </w:t>
      </w:r>
    </w:p>
    <w:p w:rsidR="002F6ACF" w:rsidRPr="00F10346" w:rsidRDefault="008C2605" w:rsidP="00280127">
      <w:pPr>
        <w:spacing w:before="0"/>
        <w:rPr>
          <w:rFonts w:cs="Arial"/>
          <w:color w:val="00B0F0"/>
          <w:lang w:eastAsia="zh-CN"/>
        </w:rPr>
      </w:pPr>
      <w:r w:rsidRPr="0031125A">
        <w:rPr>
          <w:rFonts w:cs="Arial"/>
          <w:bCs/>
          <w:sz w:val="24"/>
          <w:szCs w:val="24"/>
          <w:lang w:val="sr-Cyrl-RS"/>
        </w:rPr>
        <w:t>У случају замене предмета набавке новим</w:t>
      </w:r>
      <w:r w:rsidRPr="0031125A">
        <w:rPr>
          <w:rFonts w:cs="Arial"/>
          <w:bCs/>
          <w:sz w:val="24"/>
          <w:szCs w:val="24"/>
        </w:rPr>
        <w:t xml:space="preserve"> </w:t>
      </w:r>
      <w:r w:rsidRPr="0031125A">
        <w:rPr>
          <w:rFonts w:cs="Arial"/>
          <w:bCs/>
          <w:sz w:val="24"/>
          <w:szCs w:val="24"/>
          <w:lang w:val="sr-Cyrl-RS"/>
        </w:rPr>
        <w:t>у гаратном периоду, гарантни рок тече од почетка за замењени предмет набавке.</w:t>
      </w:r>
    </w:p>
    <w:p w:rsidR="008E0895" w:rsidRDefault="008E0895" w:rsidP="008112A2">
      <w:pPr>
        <w:spacing w:before="0"/>
        <w:rPr>
          <w:rFonts w:cs="Arial"/>
          <w:color w:val="00B0F0"/>
          <w:lang w:val="sr-Cyrl-RS" w:eastAsia="zh-CN"/>
        </w:rPr>
      </w:pPr>
    </w:p>
    <w:p w:rsidR="003419D4" w:rsidRPr="003419D4" w:rsidRDefault="003419D4" w:rsidP="008112A2">
      <w:pPr>
        <w:spacing w:before="0"/>
        <w:rPr>
          <w:rFonts w:cs="Arial"/>
          <w:color w:val="00B0F0"/>
          <w:lang w:val="sr-Cyrl-RS" w:eastAsia="zh-CN"/>
        </w:rPr>
      </w:pPr>
    </w:p>
    <w:p w:rsidR="003844EB" w:rsidRPr="003844EB" w:rsidRDefault="003844EB" w:rsidP="003844EB">
      <w:pPr>
        <w:spacing w:before="0"/>
        <w:rPr>
          <w:rFonts w:cs="Arial"/>
          <w:color w:val="00B0F0"/>
          <w:lang w:eastAsia="zh-CN"/>
        </w:rPr>
      </w:pPr>
    </w:p>
    <w:p w:rsidR="008E0895" w:rsidRDefault="003844EB" w:rsidP="003844EB">
      <w:pPr>
        <w:spacing w:before="0"/>
        <w:rPr>
          <w:rFonts w:cs="Arial"/>
          <w:color w:val="00B0F0"/>
          <w:lang w:val="sr-Cyrl-RS" w:eastAsia="zh-CN"/>
        </w:rPr>
      </w:pPr>
      <w:r w:rsidRPr="003844EB">
        <w:rPr>
          <w:rFonts w:cs="Arial"/>
          <w:color w:val="00B0F0"/>
          <w:lang w:eastAsia="zh-CN"/>
        </w:rPr>
        <w:t>.</w:t>
      </w:r>
    </w:p>
    <w:p w:rsidR="00051133" w:rsidRPr="00051133" w:rsidRDefault="00051133" w:rsidP="003844EB">
      <w:pPr>
        <w:spacing w:before="0"/>
        <w:rPr>
          <w:rFonts w:cs="Arial"/>
          <w:color w:val="00B0F0"/>
          <w:lang w:val="sr-Cyrl-RS" w:eastAsia="zh-CN"/>
        </w:rPr>
      </w:pPr>
    </w:p>
    <w:p w:rsidR="008E0895" w:rsidRPr="00F10346" w:rsidRDefault="008E0895" w:rsidP="008112A2">
      <w:pPr>
        <w:spacing w:before="0"/>
        <w:rPr>
          <w:rFonts w:cs="Arial"/>
          <w:color w:val="00B0F0"/>
          <w:lang w:eastAsia="zh-CN"/>
        </w:rPr>
      </w:pPr>
    </w:p>
    <w:p w:rsidR="00A179C0" w:rsidRDefault="00A179C0" w:rsidP="008112A2">
      <w:pPr>
        <w:spacing w:before="0"/>
        <w:rPr>
          <w:rFonts w:cs="Arial"/>
          <w:color w:val="00B0F0"/>
          <w:lang w:val="sr-Cyrl-RS" w:eastAsia="zh-CN"/>
        </w:rPr>
      </w:pPr>
    </w:p>
    <w:p w:rsidR="00A734C7" w:rsidRDefault="00A734C7" w:rsidP="008112A2">
      <w:pPr>
        <w:spacing w:before="0"/>
        <w:rPr>
          <w:rFonts w:cs="Arial"/>
          <w:color w:val="00B0F0"/>
          <w:lang w:val="sr-Cyrl-RS" w:eastAsia="zh-CN"/>
        </w:rPr>
      </w:pPr>
    </w:p>
    <w:p w:rsidR="00E579BA" w:rsidRDefault="00E579BA" w:rsidP="008112A2">
      <w:pPr>
        <w:spacing w:before="0"/>
        <w:rPr>
          <w:rFonts w:cs="Arial"/>
          <w:color w:val="00B0F0"/>
          <w:lang w:val="sr-Latn-RS" w:eastAsia="zh-CN"/>
        </w:rPr>
      </w:pPr>
    </w:p>
    <w:p w:rsidR="007B07B8" w:rsidRDefault="007B07B8" w:rsidP="008112A2">
      <w:pPr>
        <w:spacing w:before="0"/>
        <w:rPr>
          <w:rFonts w:cs="Arial"/>
          <w:color w:val="00B0F0"/>
          <w:lang w:val="sr-Latn-RS" w:eastAsia="zh-CN"/>
        </w:rPr>
      </w:pPr>
    </w:p>
    <w:p w:rsidR="007B07B8" w:rsidRDefault="007B07B8" w:rsidP="008112A2">
      <w:pPr>
        <w:spacing w:before="0"/>
        <w:rPr>
          <w:rFonts w:cs="Arial"/>
          <w:color w:val="00B0F0"/>
          <w:lang w:val="sr-Latn-RS" w:eastAsia="zh-CN"/>
        </w:rPr>
      </w:pPr>
    </w:p>
    <w:p w:rsidR="007B07B8" w:rsidRDefault="007B07B8" w:rsidP="008112A2">
      <w:pPr>
        <w:spacing w:before="0"/>
        <w:rPr>
          <w:rFonts w:cs="Arial"/>
          <w:color w:val="00B0F0"/>
          <w:lang w:val="sr-Latn-RS" w:eastAsia="zh-CN"/>
        </w:rPr>
      </w:pPr>
    </w:p>
    <w:p w:rsidR="007B07B8" w:rsidRDefault="007B07B8" w:rsidP="008112A2">
      <w:pPr>
        <w:spacing w:before="0"/>
        <w:rPr>
          <w:rFonts w:cs="Arial"/>
          <w:color w:val="00B0F0"/>
          <w:lang w:val="sr-Latn-RS" w:eastAsia="zh-CN"/>
        </w:rPr>
      </w:pPr>
    </w:p>
    <w:p w:rsidR="007B07B8" w:rsidRDefault="007B07B8" w:rsidP="008112A2">
      <w:pPr>
        <w:spacing w:before="0"/>
        <w:rPr>
          <w:rFonts w:cs="Arial"/>
          <w:color w:val="00B0F0"/>
          <w:lang w:val="sr-Latn-RS" w:eastAsia="zh-CN"/>
        </w:rPr>
      </w:pPr>
    </w:p>
    <w:p w:rsidR="007B07B8" w:rsidRDefault="007B07B8" w:rsidP="008112A2">
      <w:pPr>
        <w:spacing w:before="0"/>
        <w:rPr>
          <w:rFonts w:cs="Arial"/>
          <w:color w:val="00B0F0"/>
          <w:lang w:val="sr-Latn-RS" w:eastAsia="zh-CN"/>
        </w:rPr>
      </w:pPr>
    </w:p>
    <w:p w:rsidR="007B07B8" w:rsidRDefault="007B07B8" w:rsidP="008112A2">
      <w:pPr>
        <w:spacing w:before="0"/>
        <w:rPr>
          <w:rFonts w:cs="Arial"/>
          <w:color w:val="00B0F0"/>
          <w:lang w:val="sr-Latn-RS" w:eastAsia="zh-CN"/>
        </w:rPr>
      </w:pPr>
    </w:p>
    <w:p w:rsidR="007B07B8" w:rsidRDefault="007B07B8" w:rsidP="008112A2">
      <w:pPr>
        <w:spacing w:before="0"/>
        <w:rPr>
          <w:rFonts w:cs="Arial"/>
          <w:color w:val="00B0F0"/>
          <w:lang w:val="sr-Latn-RS" w:eastAsia="zh-CN"/>
        </w:rPr>
      </w:pPr>
    </w:p>
    <w:p w:rsidR="007B07B8" w:rsidRDefault="007B07B8" w:rsidP="008112A2">
      <w:pPr>
        <w:spacing w:before="0"/>
        <w:rPr>
          <w:rFonts w:cs="Arial"/>
          <w:color w:val="00B0F0"/>
          <w:lang w:val="sr-Latn-RS" w:eastAsia="zh-CN"/>
        </w:rPr>
      </w:pPr>
    </w:p>
    <w:p w:rsidR="007B07B8" w:rsidRDefault="007B07B8" w:rsidP="008112A2">
      <w:pPr>
        <w:spacing w:before="0"/>
        <w:rPr>
          <w:rFonts w:cs="Arial"/>
          <w:color w:val="00B0F0"/>
          <w:lang w:val="sr-Latn-RS" w:eastAsia="zh-CN"/>
        </w:rPr>
      </w:pPr>
    </w:p>
    <w:p w:rsidR="007B07B8" w:rsidRDefault="007B07B8" w:rsidP="008112A2">
      <w:pPr>
        <w:spacing w:before="0"/>
        <w:rPr>
          <w:rFonts w:cs="Arial"/>
          <w:color w:val="00B0F0"/>
          <w:lang w:val="sr-Latn-RS" w:eastAsia="zh-CN"/>
        </w:rPr>
      </w:pPr>
    </w:p>
    <w:p w:rsidR="007B07B8" w:rsidRPr="007B07B8" w:rsidRDefault="007B07B8" w:rsidP="008112A2">
      <w:pPr>
        <w:spacing w:before="0"/>
        <w:rPr>
          <w:rFonts w:cs="Arial"/>
          <w:color w:val="00B0F0"/>
          <w:lang w:val="sr-Latn-RS" w:eastAsia="zh-CN"/>
        </w:rPr>
      </w:pPr>
    </w:p>
    <w:p w:rsidR="00E579BA" w:rsidRDefault="00E579BA" w:rsidP="008112A2">
      <w:pPr>
        <w:spacing w:before="0"/>
        <w:rPr>
          <w:rFonts w:cs="Arial"/>
          <w:color w:val="00B0F0"/>
          <w:lang w:val="sr-Latn-RS" w:eastAsia="zh-CN"/>
        </w:rPr>
      </w:pPr>
    </w:p>
    <w:p w:rsidR="007E1FDC" w:rsidRDefault="007E1FDC" w:rsidP="008112A2">
      <w:pPr>
        <w:spacing w:before="0"/>
        <w:rPr>
          <w:rFonts w:cs="Arial"/>
          <w:color w:val="00B0F0"/>
          <w:lang w:val="sr-Latn-RS" w:eastAsia="zh-CN"/>
        </w:rPr>
      </w:pPr>
    </w:p>
    <w:p w:rsidR="007E1FDC" w:rsidRDefault="007E1FDC" w:rsidP="008112A2">
      <w:pPr>
        <w:spacing w:before="0"/>
        <w:rPr>
          <w:rFonts w:cs="Arial"/>
          <w:color w:val="00B0F0"/>
          <w:lang w:val="sr-Latn-RS" w:eastAsia="zh-CN"/>
        </w:rPr>
      </w:pPr>
    </w:p>
    <w:p w:rsidR="007E1FDC" w:rsidRPr="007E1FDC" w:rsidRDefault="007E1FDC" w:rsidP="008112A2">
      <w:pPr>
        <w:spacing w:before="0"/>
        <w:rPr>
          <w:rFonts w:cs="Arial"/>
          <w:color w:val="00B0F0"/>
          <w:lang w:val="sr-Latn-RS" w:eastAsia="zh-CN"/>
        </w:rPr>
      </w:pPr>
    </w:p>
    <w:p w:rsidR="00E579BA" w:rsidRDefault="00E579BA" w:rsidP="008112A2">
      <w:pPr>
        <w:spacing w:before="0"/>
        <w:rPr>
          <w:rFonts w:cs="Arial"/>
          <w:color w:val="00B0F0"/>
          <w:lang w:val="sr-Cyrl-RS" w:eastAsia="zh-CN"/>
        </w:rPr>
      </w:pPr>
    </w:p>
    <w:p w:rsidR="00E579BA" w:rsidRDefault="00E579BA" w:rsidP="008112A2">
      <w:pPr>
        <w:spacing w:before="0"/>
        <w:rPr>
          <w:rFonts w:cs="Arial"/>
          <w:color w:val="00B0F0"/>
          <w:lang w:val="sr-Cyrl-RS" w:eastAsia="zh-CN"/>
        </w:rPr>
      </w:pPr>
    </w:p>
    <w:p w:rsidR="00E579BA" w:rsidRDefault="00E579BA" w:rsidP="008112A2">
      <w:pPr>
        <w:spacing w:before="0"/>
        <w:rPr>
          <w:rFonts w:cs="Arial"/>
          <w:color w:val="00B0F0"/>
          <w:lang w:val="sr-Cyrl-RS" w:eastAsia="zh-CN"/>
        </w:rPr>
      </w:pPr>
    </w:p>
    <w:p w:rsidR="00E579BA" w:rsidRPr="00A734C7" w:rsidRDefault="00E579BA" w:rsidP="008112A2">
      <w:pPr>
        <w:spacing w:before="0"/>
        <w:rPr>
          <w:rFonts w:cs="Arial"/>
          <w:color w:val="00B0F0"/>
          <w:lang w:val="sr-Cyrl-RS" w:eastAsia="zh-CN"/>
        </w:rPr>
      </w:pPr>
    </w:p>
    <w:p w:rsidR="00A179C0" w:rsidRPr="00F10346" w:rsidRDefault="00A179C0" w:rsidP="008112A2">
      <w:pPr>
        <w:spacing w:before="0"/>
        <w:rPr>
          <w:rFonts w:cs="Arial"/>
          <w:color w:val="00B0F0"/>
          <w:lang w:eastAsia="zh-CN"/>
        </w:rPr>
      </w:pPr>
    </w:p>
    <w:p w:rsidR="00756A02" w:rsidRPr="00F10346" w:rsidRDefault="00756A02" w:rsidP="00124849">
      <w:pPr>
        <w:pStyle w:val="Heading10"/>
        <w:numPr>
          <w:ilvl w:val="0"/>
          <w:numId w:val="21"/>
        </w:numPr>
      </w:pPr>
      <w:bookmarkStart w:id="31" w:name="_Toc442559884"/>
      <w:r w:rsidRPr="00F10346">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3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124849">
            <w:pPr>
              <w:numPr>
                <w:ilvl w:val="0"/>
                <w:numId w:val="15"/>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124849">
            <w:pPr>
              <w:numPr>
                <w:ilvl w:val="0"/>
                <w:numId w:val="15"/>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w:t>
            </w:r>
            <w:r w:rsidRPr="00F10346">
              <w:rPr>
                <w:rFonts w:cs="Arial"/>
              </w:rPr>
              <w:lastRenderedPageBreak/>
              <w:t xml:space="preserve">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124849">
            <w:pPr>
              <w:numPr>
                <w:ilvl w:val="0"/>
                <w:numId w:val="17"/>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124849">
            <w:pPr>
              <w:numPr>
                <w:ilvl w:val="0"/>
                <w:numId w:val="17"/>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124849">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124849">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124849">
            <w:pPr>
              <w:numPr>
                <w:ilvl w:val="0"/>
                <w:numId w:val="13"/>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124849">
            <w:pPr>
              <w:numPr>
                <w:ilvl w:val="0"/>
                <w:numId w:val="13"/>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124849">
            <w:pPr>
              <w:numPr>
                <w:ilvl w:val="0"/>
                <w:numId w:val="13"/>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124849">
            <w:pPr>
              <w:numPr>
                <w:ilvl w:val="0"/>
                <w:numId w:val="16"/>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w:t>
            </w:r>
            <w:r w:rsidRPr="00F10346">
              <w:rPr>
                <w:rFonts w:cs="Arial"/>
                <w:lang w:val="ru-RU"/>
              </w:rPr>
              <w:lastRenderedPageBreak/>
              <w:t>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w:t>
            </w:r>
            <w:r w:rsidRPr="00464040">
              <w:rPr>
                <w:rFonts w:cs="Arial"/>
              </w:rPr>
              <w:t>бр</w:t>
            </w:r>
            <w:r w:rsidR="00464040" w:rsidRPr="00464040">
              <w:rPr>
                <w:rFonts w:cs="Arial"/>
                <w:lang w:val="sr-Cyrl-RS"/>
              </w:rPr>
              <w:t>.4</w:t>
            </w:r>
            <w:r w:rsidRPr="00464040">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124849">
            <w:pPr>
              <w:numPr>
                <w:ilvl w:val="0"/>
                <w:numId w:val="18"/>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124849">
            <w:pPr>
              <w:numPr>
                <w:ilvl w:val="0"/>
                <w:numId w:val="18"/>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124849">
            <w:pPr>
              <w:numPr>
                <w:ilvl w:val="0"/>
                <w:numId w:val="18"/>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175774" w:rsidRPr="00F10346" w:rsidTr="008112A2">
        <w:trPr>
          <w:jc w:val="center"/>
        </w:trPr>
        <w:tc>
          <w:tcPr>
            <w:tcW w:w="729" w:type="dxa"/>
            <w:vAlign w:val="center"/>
          </w:tcPr>
          <w:p w:rsidR="00175774" w:rsidRPr="00F10346" w:rsidRDefault="00175774" w:rsidP="003A4822">
            <w:pPr>
              <w:jc w:val="center"/>
              <w:rPr>
                <w:rFonts w:cs="Arial"/>
                <w:color w:val="00B0F0"/>
              </w:rPr>
            </w:pPr>
          </w:p>
        </w:tc>
        <w:tc>
          <w:tcPr>
            <w:tcW w:w="8430" w:type="dxa"/>
          </w:tcPr>
          <w:p w:rsidR="00175774" w:rsidRPr="00BA007F" w:rsidRDefault="00175774" w:rsidP="003A4822">
            <w:pPr>
              <w:ind w:right="-180"/>
              <w:jc w:val="center"/>
              <w:rPr>
                <w:rFonts w:cs="Arial"/>
                <w:b/>
              </w:rPr>
            </w:pPr>
            <w:r w:rsidRPr="00BA007F">
              <w:rPr>
                <w:rFonts w:cs="Arial"/>
                <w:b/>
              </w:rPr>
              <w:t xml:space="preserve">4.2  ДОДАТНИ УСЛОВИ </w:t>
            </w:r>
          </w:p>
          <w:p w:rsidR="00175774" w:rsidRPr="00BA007F" w:rsidRDefault="00175774" w:rsidP="003A4822">
            <w:pPr>
              <w:snapToGrid w:val="0"/>
              <w:jc w:val="center"/>
              <w:rPr>
                <w:rFonts w:cs="Arial"/>
                <w:b/>
              </w:rPr>
            </w:pPr>
            <w:r w:rsidRPr="00BA007F">
              <w:rPr>
                <w:rFonts w:cs="Arial"/>
                <w:b/>
              </w:rPr>
              <w:t>ЗА УЧЕШЋЕ У ПОСТУПКУ ЈАВНЕ НАБАВКЕ ИЗ ЧЛАНА 76. З</w:t>
            </w:r>
            <w:r w:rsidR="005C7CDE" w:rsidRPr="00BA007F">
              <w:rPr>
                <w:rFonts w:cs="Arial"/>
                <w:b/>
              </w:rPr>
              <w:t>АКОНА</w:t>
            </w:r>
          </w:p>
          <w:p w:rsidR="00175774" w:rsidRPr="00BA007F" w:rsidRDefault="00175774" w:rsidP="003E69A2">
            <w:pPr>
              <w:spacing w:before="0"/>
              <w:rPr>
                <w:rFonts w:eastAsia="Calibri" w:cs="Arial"/>
              </w:rPr>
            </w:pPr>
          </w:p>
        </w:tc>
      </w:tr>
      <w:tr w:rsidR="00175774" w:rsidRPr="00F10346" w:rsidTr="008112A2">
        <w:trPr>
          <w:jc w:val="center"/>
        </w:trPr>
        <w:tc>
          <w:tcPr>
            <w:tcW w:w="729" w:type="dxa"/>
            <w:vAlign w:val="center"/>
          </w:tcPr>
          <w:p w:rsidR="00175774" w:rsidRPr="00BA007F" w:rsidRDefault="0042319D" w:rsidP="003A4822">
            <w:pPr>
              <w:jc w:val="center"/>
              <w:rPr>
                <w:rFonts w:cs="Arial"/>
              </w:rPr>
            </w:pPr>
            <w:r w:rsidRPr="00BA007F">
              <w:rPr>
                <w:rFonts w:cs="Arial"/>
                <w:lang w:val="sr-Cyrl-RS"/>
              </w:rPr>
              <w:t>5</w:t>
            </w:r>
            <w:r w:rsidR="00175774" w:rsidRPr="00BA007F">
              <w:rPr>
                <w:rFonts w:cs="Arial"/>
              </w:rPr>
              <w:t>.</w:t>
            </w:r>
          </w:p>
        </w:tc>
        <w:tc>
          <w:tcPr>
            <w:tcW w:w="8430" w:type="dxa"/>
          </w:tcPr>
          <w:p w:rsidR="00175774" w:rsidRPr="00BA007F" w:rsidRDefault="00175774" w:rsidP="003A4822">
            <w:pPr>
              <w:autoSpaceDE w:val="0"/>
              <w:autoSpaceDN w:val="0"/>
              <w:adjustRightInd w:val="0"/>
              <w:rPr>
                <w:rFonts w:cs="Arial"/>
                <w:b/>
              </w:rPr>
            </w:pPr>
            <w:r w:rsidRPr="00BA007F">
              <w:rPr>
                <w:rFonts w:cs="Arial"/>
                <w:b/>
                <w:u w:val="single"/>
              </w:rPr>
              <w:t>Услов:</w:t>
            </w:r>
          </w:p>
          <w:p w:rsidR="00175774" w:rsidRPr="00BA007F" w:rsidRDefault="00175774" w:rsidP="003A4822">
            <w:pPr>
              <w:autoSpaceDE w:val="0"/>
              <w:autoSpaceDN w:val="0"/>
              <w:adjustRightInd w:val="0"/>
              <w:rPr>
                <w:rFonts w:cs="Arial"/>
              </w:rPr>
            </w:pPr>
            <w:r w:rsidRPr="00BA007F">
              <w:rPr>
                <w:rFonts w:cs="Arial"/>
              </w:rPr>
              <w:t xml:space="preserve">Пословни капацитет </w:t>
            </w:r>
          </w:p>
          <w:p w:rsidR="00175774" w:rsidRPr="00BA007F" w:rsidRDefault="00175774" w:rsidP="00175774">
            <w:pPr>
              <w:autoSpaceDE w:val="0"/>
              <w:autoSpaceDN w:val="0"/>
              <w:adjustRightInd w:val="0"/>
              <w:spacing w:before="0"/>
              <w:rPr>
                <w:rFonts w:cs="Arial"/>
              </w:rPr>
            </w:pPr>
            <w:r w:rsidRPr="00BA007F">
              <w:rPr>
                <w:rFonts w:cs="Arial"/>
              </w:rPr>
              <w:t xml:space="preserve">Понуђач располаже неопходним </w:t>
            </w:r>
            <w:r w:rsidRPr="00BA007F">
              <w:rPr>
                <w:rFonts w:cs="Arial"/>
                <w:b/>
              </w:rPr>
              <w:t>пословним капацитетом</w:t>
            </w:r>
            <w:r w:rsidRPr="00BA007F">
              <w:rPr>
                <w:rFonts w:cs="Arial"/>
              </w:rPr>
              <w:t xml:space="preserve"> ако:</w:t>
            </w:r>
          </w:p>
          <w:p w:rsidR="001C345C" w:rsidRPr="00BA007F" w:rsidRDefault="005C7CDE" w:rsidP="003A4822">
            <w:pPr>
              <w:autoSpaceDE w:val="0"/>
              <w:autoSpaceDN w:val="0"/>
              <w:adjustRightInd w:val="0"/>
              <w:rPr>
                <w:rFonts w:eastAsia="Calibri" w:cs="Arial"/>
                <w:lang w:val="sr-Cyrl-RS"/>
              </w:rPr>
            </w:pPr>
            <w:r w:rsidRPr="00BA007F">
              <w:rPr>
                <w:rFonts w:cs="Arial"/>
              </w:rPr>
              <w:t>-</w:t>
            </w:r>
            <w:r w:rsidR="00175774" w:rsidRPr="00BA007F">
              <w:rPr>
                <w:rFonts w:cs="Arial"/>
              </w:rPr>
              <w:t xml:space="preserve">је у </w:t>
            </w:r>
            <w:r w:rsidR="007F36A5" w:rsidRPr="00BA007F">
              <w:rPr>
                <w:rFonts w:cs="Arial"/>
                <w:lang w:val="sr-Cyrl-CS"/>
              </w:rPr>
              <w:t>претходне</w:t>
            </w:r>
            <w:r w:rsidR="00175774" w:rsidRPr="00BA007F">
              <w:rPr>
                <w:rFonts w:cs="Arial"/>
              </w:rPr>
              <w:t xml:space="preserve"> </w:t>
            </w:r>
            <w:r w:rsidR="0042319D" w:rsidRPr="00BA007F">
              <w:rPr>
                <w:rFonts w:cs="Arial"/>
                <w:lang w:val="sr-Cyrl-RS"/>
              </w:rPr>
              <w:t>четири</w:t>
            </w:r>
            <w:r w:rsidR="006A620F" w:rsidRPr="00BA007F">
              <w:rPr>
                <w:rFonts w:cs="Arial"/>
              </w:rPr>
              <w:t xml:space="preserve"> </w:t>
            </w:r>
            <w:r w:rsidR="00175774" w:rsidRPr="00BA007F">
              <w:rPr>
                <w:rFonts w:cs="Arial"/>
              </w:rPr>
              <w:t xml:space="preserve">године </w:t>
            </w:r>
            <w:r w:rsidR="007F36A5" w:rsidRPr="00BA007F">
              <w:rPr>
                <w:rFonts w:cs="Arial"/>
                <w:lang w:val="sr-Cyrl-CS"/>
              </w:rPr>
              <w:t xml:space="preserve">до дана </w:t>
            </w:r>
            <w:r w:rsidR="00950B76" w:rsidRPr="00BA007F">
              <w:rPr>
                <w:rFonts w:cs="Arial"/>
                <w:lang w:val="sr-Cyrl-CS"/>
              </w:rPr>
              <w:t>објављивања Позива за</w:t>
            </w:r>
            <w:r w:rsidR="007F36A5" w:rsidRPr="00BA007F">
              <w:rPr>
                <w:rFonts w:cs="Arial"/>
                <w:lang w:val="sr-Cyrl-CS"/>
              </w:rPr>
              <w:t xml:space="preserve"> подношење понуда</w:t>
            </w:r>
            <w:r w:rsidR="00C800B9" w:rsidRPr="00BA007F">
              <w:rPr>
                <w:rFonts w:cs="Arial"/>
                <w:lang w:val="sr-Cyrl-CS"/>
              </w:rPr>
              <w:t xml:space="preserve"> </w:t>
            </w:r>
            <w:r w:rsidR="00950B76" w:rsidRPr="00BA007F">
              <w:rPr>
                <w:rFonts w:cs="Arial"/>
              </w:rPr>
              <w:t xml:space="preserve">на Порталу јавних набавки </w:t>
            </w:r>
            <w:r w:rsidR="00175774" w:rsidRPr="00BA007F">
              <w:rPr>
                <w:rFonts w:cs="Arial"/>
              </w:rPr>
              <w:t xml:space="preserve">испоручио </w:t>
            </w:r>
            <w:r w:rsidR="00E579BA">
              <w:rPr>
                <w:rFonts w:eastAsia="Calibri" w:cs="Arial"/>
                <w:lang w:val="sr-Cyrl-RS"/>
              </w:rPr>
              <w:t xml:space="preserve">бешавне и спиралноварене цеви, прирубнице и хамбуршке лукове </w:t>
            </w:r>
            <w:r w:rsidR="001C345C" w:rsidRPr="0031125A">
              <w:rPr>
                <w:rFonts w:eastAsia="Calibri" w:cs="Arial"/>
                <w:lang w:val="sr-Cyrl-RS"/>
              </w:rPr>
              <w:t>,</w:t>
            </w:r>
            <w:r w:rsidR="001C345C">
              <w:rPr>
                <w:rFonts w:eastAsia="Calibri" w:cs="Arial"/>
                <w:lang w:val="sr-Cyrl-RS"/>
              </w:rPr>
              <w:t xml:space="preserve"> </w:t>
            </w:r>
            <w:r w:rsidR="0042319D" w:rsidRPr="00BA007F">
              <w:rPr>
                <w:rFonts w:eastAsia="Calibri" w:cs="Arial"/>
              </w:rPr>
              <w:t xml:space="preserve"> </w:t>
            </w:r>
            <w:r w:rsidR="002117C9" w:rsidRPr="002117C9">
              <w:rPr>
                <w:rFonts w:eastAsia="Calibri" w:cs="Arial"/>
              </w:rPr>
              <w:t>у уговореном року, обиму и квалитету и да  до дана издавања ове потврде о референтним набавкама није било рекламација на исте</w:t>
            </w:r>
            <w:r w:rsidR="002117C9">
              <w:rPr>
                <w:rFonts w:eastAsia="Calibri" w:cs="Arial"/>
                <w:lang w:val="sr-Cyrl-RS"/>
              </w:rPr>
              <w:t xml:space="preserve">, </w:t>
            </w:r>
            <w:r w:rsidR="002117C9" w:rsidRPr="002117C9">
              <w:rPr>
                <w:rFonts w:eastAsia="Calibri" w:cs="Arial"/>
              </w:rPr>
              <w:t xml:space="preserve"> </w:t>
            </w:r>
            <w:r w:rsidR="0042319D" w:rsidRPr="00BA007F">
              <w:rPr>
                <w:rFonts w:eastAsia="Calibri" w:cs="Arial"/>
              </w:rPr>
              <w:t xml:space="preserve">минималне укупне вредности </w:t>
            </w:r>
            <w:r w:rsidR="001C345C" w:rsidRPr="0091470A">
              <w:rPr>
                <w:rFonts w:eastAsia="Calibri" w:cs="Arial"/>
                <w:lang w:val="sr-Cyrl-RS"/>
              </w:rPr>
              <w:t xml:space="preserve"> </w:t>
            </w:r>
            <w:r w:rsidR="00E579BA" w:rsidRPr="00E579BA">
              <w:rPr>
                <w:rFonts w:eastAsia="Calibri" w:cs="Arial"/>
                <w:lang w:val="sr-Cyrl-RS"/>
              </w:rPr>
              <w:t>15</w:t>
            </w:r>
            <w:r w:rsidR="0042319D" w:rsidRPr="00E579BA">
              <w:rPr>
                <w:rFonts w:eastAsia="Calibri" w:cs="Arial"/>
                <w:lang w:val="sr-Cyrl-RS"/>
              </w:rPr>
              <w:t>.000.000,00</w:t>
            </w:r>
            <w:r w:rsidR="002117C9" w:rsidRPr="00E579BA">
              <w:rPr>
                <w:rFonts w:eastAsia="Calibri" w:cs="Arial"/>
                <w:lang w:val="sr-Cyrl-RS"/>
              </w:rPr>
              <w:t xml:space="preserve"> </w:t>
            </w:r>
            <w:r w:rsidR="0042319D" w:rsidRPr="00E579BA">
              <w:rPr>
                <w:rFonts w:eastAsia="Calibri" w:cs="Arial"/>
              </w:rPr>
              <w:t xml:space="preserve">динара </w:t>
            </w:r>
            <w:r w:rsidR="0042319D" w:rsidRPr="00E579BA">
              <w:rPr>
                <w:rFonts w:eastAsia="Calibri" w:cs="Arial"/>
                <w:lang w:val="sr-Cyrl-RS"/>
              </w:rPr>
              <w:t>без</w:t>
            </w:r>
            <w:r w:rsidR="0042319D" w:rsidRPr="0091470A">
              <w:rPr>
                <w:rFonts w:eastAsia="Calibri" w:cs="Arial"/>
                <w:lang w:val="sr-Cyrl-RS"/>
              </w:rPr>
              <w:t xml:space="preserve"> ПДВ_а</w:t>
            </w:r>
          </w:p>
          <w:p w:rsidR="00175774" w:rsidRPr="00BA007F" w:rsidRDefault="00175774" w:rsidP="003A4822">
            <w:pPr>
              <w:autoSpaceDE w:val="0"/>
              <w:autoSpaceDN w:val="0"/>
              <w:adjustRightInd w:val="0"/>
              <w:rPr>
                <w:rFonts w:cs="Arial"/>
                <w:b/>
                <w:u w:val="single"/>
              </w:rPr>
            </w:pPr>
            <w:r w:rsidRPr="00BA007F">
              <w:rPr>
                <w:rFonts w:cs="Arial"/>
                <w:b/>
                <w:u w:val="single"/>
              </w:rPr>
              <w:t xml:space="preserve">Доказ: </w:t>
            </w:r>
          </w:p>
          <w:p w:rsidR="00175774" w:rsidRPr="00BA007F" w:rsidRDefault="00175774" w:rsidP="00175774">
            <w:pPr>
              <w:autoSpaceDE w:val="0"/>
              <w:autoSpaceDN w:val="0"/>
              <w:adjustRightInd w:val="0"/>
              <w:spacing w:before="0"/>
              <w:ind w:left="279" w:hanging="220"/>
              <w:rPr>
                <w:rFonts w:cs="Arial"/>
              </w:rPr>
            </w:pPr>
            <w:r w:rsidRPr="00BA007F">
              <w:rPr>
                <w:rFonts w:cs="Arial"/>
              </w:rPr>
              <w:t xml:space="preserve">- Референтна листа </w:t>
            </w:r>
          </w:p>
          <w:p w:rsidR="00175774" w:rsidRPr="00BA007F" w:rsidRDefault="00175774" w:rsidP="00175774">
            <w:pPr>
              <w:autoSpaceDE w:val="0"/>
              <w:autoSpaceDN w:val="0"/>
              <w:adjustRightInd w:val="0"/>
              <w:spacing w:before="0"/>
              <w:ind w:left="279" w:hanging="220"/>
              <w:rPr>
                <w:rFonts w:cs="Arial"/>
              </w:rPr>
            </w:pPr>
            <w:r w:rsidRPr="00BA007F">
              <w:rPr>
                <w:rFonts w:cs="Arial"/>
              </w:rPr>
              <w:t>-Потписане и оверене потврде купаца</w:t>
            </w:r>
          </w:p>
          <w:p w:rsidR="00175774" w:rsidRPr="00BA007F" w:rsidRDefault="00175774" w:rsidP="00E151E9">
            <w:pPr>
              <w:autoSpaceDE w:val="0"/>
              <w:autoSpaceDN w:val="0"/>
              <w:adjustRightInd w:val="0"/>
              <w:spacing w:before="0"/>
              <w:ind w:left="279" w:hanging="220"/>
              <w:rPr>
                <w:rFonts w:cs="Arial"/>
                <w:lang w:val="sr-Cyrl-RS"/>
              </w:rPr>
            </w:pPr>
            <w:r w:rsidRPr="00BA007F">
              <w:rPr>
                <w:rFonts w:cs="Arial"/>
              </w:rPr>
              <w:t xml:space="preserve">- Копија </w:t>
            </w:r>
            <w:r w:rsidR="0042319D" w:rsidRPr="00BA007F">
              <w:rPr>
                <w:rFonts w:cs="Arial"/>
                <w:lang w:val="sr-Cyrl-RS"/>
              </w:rPr>
              <w:t>рачуна за референтна испоручена добра</w:t>
            </w:r>
          </w:p>
          <w:p w:rsidR="002B3ADD" w:rsidRPr="00BA007F" w:rsidRDefault="002B3ADD" w:rsidP="002B3ADD">
            <w:pPr>
              <w:rPr>
                <w:rFonts w:cs="Arial"/>
                <w:b/>
                <w:u w:val="single"/>
              </w:rPr>
            </w:pPr>
            <w:r w:rsidRPr="00BA007F">
              <w:rPr>
                <w:rFonts w:cs="Arial"/>
                <w:b/>
                <w:u w:val="single"/>
              </w:rPr>
              <w:t>Напомена:</w:t>
            </w:r>
          </w:p>
          <w:p w:rsidR="002B3ADD" w:rsidRPr="00BA007F" w:rsidRDefault="002B3ADD" w:rsidP="00124849">
            <w:pPr>
              <w:pStyle w:val="ListParagraph"/>
              <w:numPr>
                <w:ilvl w:val="0"/>
                <w:numId w:val="24"/>
              </w:numPr>
              <w:tabs>
                <w:tab w:val="left" w:pos="680"/>
              </w:tabs>
              <w:snapToGrid w:val="0"/>
              <w:spacing w:before="0" w:after="0"/>
              <w:rPr>
                <w:rFonts w:ascii="Arial" w:hAnsi="Arial" w:cs="Arial"/>
              </w:rPr>
            </w:pPr>
            <w:r w:rsidRPr="00BA007F">
              <w:rPr>
                <w:rFonts w:ascii="Arial" w:hAnsi="Arial" w:cs="Arial"/>
              </w:rPr>
              <w:t xml:space="preserve">У случају да понуду подноси група понуђача, </w:t>
            </w:r>
            <w:r w:rsidR="0042319D" w:rsidRPr="00BA007F">
              <w:rPr>
                <w:rFonts w:ascii="Arial" w:hAnsi="Arial" w:cs="Arial"/>
                <w:lang w:val="sr-Cyrl-RS"/>
              </w:rPr>
              <w:t xml:space="preserve">наведене </w:t>
            </w:r>
            <w:r w:rsidRPr="00BA007F">
              <w:rPr>
                <w:rFonts w:ascii="Arial" w:hAnsi="Arial" w:cs="Arial"/>
              </w:rPr>
              <w:t>доказ</w:t>
            </w:r>
            <w:r w:rsidR="0042319D" w:rsidRPr="00BA007F">
              <w:rPr>
                <w:rFonts w:ascii="Arial" w:hAnsi="Arial" w:cs="Arial"/>
                <w:lang w:val="sr-Cyrl-RS"/>
              </w:rPr>
              <w:t>е за пословни капацитет,</w:t>
            </w:r>
            <w:r w:rsidRPr="00BA007F">
              <w:rPr>
                <w:rFonts w:ascii="Arial" w:hAnsi="Arial" w:cs="Arial"/>
              </w:rPr>
              <w:t xml:space="preserve"> доставити за оног члана групе који испуњава тражени услов (довољно је да 1 члан групе достави </w:t>
            </w:r>
            <w:r w:rsidR="0042319D" w:rsidRPr="00BA007F">
              <w:rPr>
                <w:rFonts w:ascii="Arial" w:hAnsi="Arial" w:cs="Arial"/>
                <w:lang w:val="sr-Cyrl-RS"/>
              </w:rPr>
              <w:t>тражене доказе</w:t>
            </w:r>
            <w:r w:rsidRPr="00BA007F">
              <w:rPr>
                <w:rFonts w:ascii="Arial" w:hAnsi="Arial" w:cs="Arial"/>
              </w:rPr>
              <w:t xml:space="preserve">), а уколико више њих заједно испуњавају услов </w:t>
            </w:r>
            <w:r w:rsidR="0042319D" w:rsidRPr="00BA007F">
              <w:rPr>
                <w:rFonts w:ascii="Arial" w:hAnsi="Arial" w:cs="Arial"/>
                <w:lang w:val="sr-Cyrl-RS"/>
              </w:rPr>
              <w:t>за пословни капацитет</w:t>
            </w:r>
            <w:r w:rsidRPr="00BA007F">
              <w:rPr>
                <w:rFonts w:ascii="Arial" w:hAnsi="Arial" w:cs="Arial"/>
              </w:rPr>
              <w:t>- овај доказ доставити за те чланове.</w:t>
            </w:r>
          </w:p>
          <w:p w:rsidR="002B3ADD" w:rsidRPr="00BA007F" w:rsidRDefault="002B3ADD" w:rsidP="00124849">
            <w:pPr>
              <w:pStyle w:val="ListParagraph"/>
              <w:numPr>
                <w:ilvl w:val="0"/>
                <w:numId w:val="24"/>
              </w:numPr>
              <w:tabs>
                <w:tab w:val="left" w:pos="680"/>
              </w:tabs>
              <w:snapToGrid w:val="0"/>
              <w:spacing w:before="0" w:after="0"/>
              <w:rPr>
                <w:rFonts w:cs="Arial"/>
              </w:rPr>
            </w:pPr>
            <w:r w:rsidRPr="00BA007F">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proofErr w:type="gramStart"/>
      <w:r w:rsidRPr="00F10346">
        <w:rPr>
          <w:rFonts w:cs="Arial"/>
          <w:lang w:eastAsia="zh-CN"/>
        </w:rPr>
        <w:t>Понуда понуђача који не докаже да испуњава наведене обавезне и додатне услове из тачака 1.</w:t>
      </w:r>
      <w:proofErr w:type="gramEnd"/>
      <w:r w:rsidR="0042319D">
        <w:rPr>
          <w:rFonts w:cs="Arial"/>
          <w:lang w:val="sr-Cyrl-RS" w:eastAsia="zh-CN"/>
        </w:rPr>
        <w:t xml:space="preserve"> </w:t>
      </w:r>
      <w:proofErr w:type="gramStart"/>
      <w:r w:rsidR="007F582B" w:rsidRPr="00F10346">
        <w:rPr>
          <w:rFonts w:cs="Arial"/>
          <w:lang w:eastAsia="zh-CN"/>
        </w:rPr>
        <w:t>д</w:t>
      </w:r>
      <w:r w:rsidRPr="00F10346">
        <w:rPr>
          <w:rFonts w:cs="Arial"/>
          <w:lang w:eastAsia="zh-CN"/>
        </w:rPr>
        <w:t>о</w:t>
      </w:r>
      <w:proofErr w:type="gramEnd"/>
      <w:r w:rsidR="007F582B" w:rsidRPr="00F10346">
        <w:rPr>
          <w:rFonts w:cs="Arial"/>
          <w:lang w:eastAsia="zh-CN"/>
        </w:rPr>
        <w:t xml:space="preserve"> </w:t>
      </w:r>
      <w:r w:rsidR="0042319D">
        <w:rPr>
          <w:rFonts w:cs="Arial"/>
          <w:lang w:val="sr-Cyrl-RS" w:eastAsia="zh-CN"/>
        </w:rPr>
        <w:t>5.</w:t>
      </w:r>
      <w:r w:rsidRPr="00F10346">
        <w:rPr>
          <w:rFonts w:cs="Arial"/>
          <w:lang w:eastAsia="zh-CN"/>
        </w:rPr>
        <w:t xml:space="preserve"> </w:t>
      </w:r>
      <w:proofErr w:type="gramStart"/>
      <w:r w:rsidRPr="00F10346">
        <w:rPr>
          <w:rFonts w:cs="Arial"/>
          <w:lang w:eastAsia="zh-CN"/>
        </w:rPr>
        <w:t>овог</w:t>
      </w:r>
      <w:proofErr w:type="gramEnd"/>
      <w:r w:rsidRPr="00F10346">
        <w:rPr>
          <w:rFonts w:cs="Arial"/>
          <w:lang w:eastAsia="zh-CN"/>
        </w:rPr>
        <w:t xml:space="preserve"> обрасца, биће одбијена као неприхватљива.</w:t>
      </w:r>
    </w:p>
    <w:p w:rsidR="00C10575" w:rsidRPr="00F10346" w:rsidRDefault="007F582B" w:rsidP="00C10575">
      <w:pPr>
        <w:rPr>
          <w:rFonts w:cs="Arial"/>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 xml:space="preserve">Закона, што доказује достављањем доказа наведених у овом </w:t>
      </w:r>
      <w:r w:rsidR="00C10575" w:rsidRPr="00F10346">
        <w:rPr>
          <w:rFonts w:cs="Arial"/>
        </w:rPr>
        <w:lastRenderedPageBreak/>
        <w:t>одељку.</w:t>
      </w:r>
      <w:proofErr w:type="gramEnd"/>
      <w:r w:rsidR="00C10575" w:rsidRPr="00F10346">
        <w:rPr>
          <w:rFonts w:cs="Arial"/>
        </w:rPr>
        <w:t xml:space="preserve"> </w:t>
      </w:r>
      <w:proofErr w:type="gramStart"/>
      <w:r w:rsidR="00C10575" w:rsidRPr="00F10346">
        <w:rPr>
          <w:rFonts w:cs="Arial"/>
        </w:rPr>
        <w:t>Услове у вези са капацитетима из члана 76.Закона, понуђач испуњава самостално без обзира на ангажовање подизвођача.</w:t>
      </w:r>
      <w:proofErr w:type="gramEnd"/>
    </w:p>
    <w:p w:rsidR="00B60FC8" w:rsidRPr="00F10346" w:rsidRDefault="00B60FC8" w:rsidP="00C10575">
      <w:pPr>
        <w:rPr>
          <w:rFonts w:cs="Arial"/>
        </w:rPr>
      </w:pPr>
    </w:p>
    <w:p w:rsidR="00C10575" w:rsidRPr="00F10346" w:rsidRDefault="007F582B" w:rsidP="007F582B">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C10575" w:rsidRPr="00F10346">
        <w:rPr>
          <w:rFonts w:cs="Arial"/>
          <w:lang w:eastAsia="zh-CN"/>
        </w:rPr>
        <w:t xml:space="preserve"> </w:t>
      </w:r>
      <w:proofErr w:type="gramStart"/>
      <w:r w:rsidR="00C10575" w:rsidRPr="00F10346">
        <w:rPr>
          <w:rFonts w:cs="Arial"/>
          <w:lang w:eastAsia="zh-CN"/>
        </w:rPr>
        <w:t>Услове у вези са капацитетима из члана 76.</w:t>
      </w:r>
      <w:proofErr w:type="gramEnd"/>
      <w:r w:rsidR="001C345C">
        <w:rPr>
          <w:rFonts w:cs="Arial"/>
          <w:lang w:val="sr-Cyrl-RS" w:eastAsia="zh-CN"/>
        </w:rPr>
        <w:t xml:space="preserve"> </w:t>
      </w:r>
      <w:proofErr w:type="gramStart"/>
      <w:r w:rsidR="00C10575" w:rsidRPr="00F10346">
        <w:rPr>
          <w:rFonts w:cs="Arial"/>
          <w:lang w:eastAsia="zh-CN"/>
        </w:rPr>
        <w:t>Закона понуђачи из групе испуњавају заједно, на основу достављених доказа у складу са овим одељком конкурсне документације.</w:t>
      </w:r>
      <w:proofErr w:type="gramEnd"/>
    </w:p>
    <w:p w:rsidR="00B60FC8" w:rsidRPr="00F10346" w:rsidRDefault="00B60FC8" w:rsidP="007F582B">
      <w:pPr>
        <w:spacing w:before="0"/>
        <w:rPr>
          <w:rFonts w:cs="Arial"/>
          <w:lang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B60FC8" w:rsidRPr="00F10346" w:rsidRDefault="00B60FC8"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F10346" w:rsidRDefault="00D96616" w:rsidP="00D96616">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7F582B" w:rsidRPr="00F10346"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B60FC8" w:rsidRPr="00F10346" w:rsidRDefault="00B60FC8" w:rsidP="007F582B">
      <w:pPr>
        <w:spacing w:before="0"/>
        <w:ind w:firstLine="720"/>
        <w:rPr>
          <w:rFonts w:cs="Arial"/>
          <w:lang w:eastAsia="zh-CN"/>
        </w:rPr>
      </w:pPr>
    </w:p>
    <w:p w:rsidR="00B60FC8"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B60FC8" w:rsidRPr="002117C9" w:rsidRDefault="00C10575" w:rsidP="00B13CD3">
      <w:pPr>
        <w:spacing w:before="0"/>
        <w:rPr>
          <w:rFonts w:cs="Arial"/>
          <w:lang w:val="sr-Cyrl-RS"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60FC8" w:rsidRPr="002117C9" w:rsidRDefault="00C10575" w:rsidP="00B13CD3">
      <w:pPr>
        <w:spacing w:before="0"/>
        <w:rPr>
          <w:rFonts w:cs="Arial"/>
          <w:lang w:val="sr-Cyrl-RS"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B60FC8" w:rsidRPr="00F10346" w:rsidRDefault="00B60FC8" w:rsidP="00B13CD3">
      <w:pPr>
        <w:spacing w:before="0"/>
        <w:rPr>
          <w:rFonts w:cs="Arial"/>
          <w:lang w:eastAsia="zh-CN"/>
        </w:rPr>
      </w:pPr>
    </w:p>
    <w:p w:rsidR="00BE7496" w:rsidRDefault="00A50A82" w:rsidP="00B13CD3">
      <w:pPr>
        <w:spacing w:before="0"/>
        <w:rPr>
          <w:rFonts w:cs="Arial"/>
          <w:lang w:val="sr-Cyrl-RS"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E27EEF" w:rsidRPr="00E27EEF" w:rsidRDefault="00E27EEF" w:rsidP="00B13CD3">
      <w:pPr>
        <w:spacing w:before="0"/>
        <w:rPr>
          <w:rFonts w:cs="Arial"/>
          <w:lang w:val="sr-Cyrl-RS" w:eastAsia="zh-CN"/>
        </w:rPr>
      </w:pPr>
    </w:p>
    <w:p w:rsidR="00322313" w:rsidRDefault="00322313" w:rsidP="00124849">
      <w:pPr>
        <w:pStyle w:val="KDPodnaslov1"/>
        <w:numPr>
          <w:ilvl w:val="0"/>
          <w:numId w:val="21"/>
        </w:numPr>
        <w:spacing w:before="0"/>
        <w:rPr>
          <w:rFonts w:cs="Arial"/>
          <w:lang w:val="sr-Cyrl-RS"/>
        </w:rPr>
      </w:pPr>
      <w:bookmarkStart w:id="32" w:name="_Toc300928429"/>
      <w:bookmarkStart w:id="33" w:name="_Toc301160124"/>
      <w:bookmarkStart w:id="34" w:name="_Toc301165012"/>
      <w:bookmarkStart w:id="35" w:name="_Toc301248344"/>
      <w:bookmarkStart w:id="36" w:name="_Toc300928434"/>
      <w:bookmarkStart w:id="37" w:name="_Toc301160129"/>
      <w:bookmarkStart w:id="38" w:name="_Toc301165017"/>
      <w:bookmarkStart w:id="39" w:name="_Toc301248349"/>
      <w:bookmarkStart w:id="40" w:name="_Toc300928436"/>
      <w:bookmarkStart w:id="41" w:name="_Toc301160131"/>
      <w:bookmarkStart w:id="42" w:name="_Toc301165019"/>
      <w:bookmarkStart w:id="43" w:name="_Toc301248351"/>
      <w:bookmarkStart w:id="44" w:name="_Toc300928440"/>
      <w:bookmarkStart w:id="45" w:name="_Toc301160135"/>
      <w:bookmarkStart w:id="46" w:name="_Toc301165023"/>
      <w:bookmarkStart w:id="47" w:name="_Toc301248355"/>
      <w:bookmarkStart w:id="48" w:name="_Toc300928441"/>
      <w:bookmarkStart w:id="49" w:name="_Toc301160136"/>
      <w:bookmarkStart w:id="50" w:name="_Toc301165024"/>
      <w:bookmarkStart w:id="51" w:name="_Toc301248356"/>
      <w:bookmarkStart w:id="52" w:name="_Toc300928443"/>
      <w:bookmarkStart w:id="53" w:name="_Toc301160138"/>
      <w:bookmarkStart w:id="54" w:name="_Toc301165026"/>
      <w:bookmarkStart w:id="55" w:name="_Toc301248358"/>
      <w:bookmarkStart w:id="56" w:name="_Toc300928444"/>
      <w:bookmarkStart w:id="57" w:name="_Toc301160139"/>
      <w:bookmarkStart w:id="58" w:name="_Toc301165027"/>
      <w:bookmarkStart w:id="59" w:name="_Toc301248359"/>
      <w:bookmarkStart w:id="60" w:name="_Toc300928445"/>
      <w:bookmarkStart w:id="61" w:name="_Toc301160140"/>
      <w:bookmarkStart w:id="62" w:name="_Toc301165028"/>
      <w:bookmarkStart w:id="63" w:name="_Toc301248360"/>
      <w:bookmarkStart w:id="64" w:name="_Toc300928447"/>
      <w:bookmarkStart w:id="65" w:name="_Toc301160142"/>
      <w:bookmarkStart w:id="66" w:name="_Toc301165030"/>
      <w:bookmarkStart w:id="67" w:name="_Toc301248362"/>
      <w:bookmarkStart w:id="68" w:name="_Toc300928448"/>
      <w:bookmarkStart w:id="69" w:name="_Toc301160143"/>
      <w:bookmarkStart w:id="70" w:name="_Toc301165031"/>
      <w:bookmarkStart w:id="71" w:name="_Toc301248363"/>
      <w:bookmarkStart w:id="72" w:name="_Toc300928449"/>
      <w:bookmarkStart w:id="73" w:name="_Toc301160144"/>
      <w:bookmarkStart w:id="74" w:name="_Toc301165032"/>
      <w:bookmarkStart w:id="75" w:name="_Toc301248364"/>
      <w:bookmarkStart w:id="76" w:name="_Toc300928450"/>
      <w:bookmarkStart w:id="77" w:name="_Toc301160145"/>
      <w:bookmarkStart w:id="78" w:name="_Toc301165033"/>
      <w:bookmarkStart w:id="79" w:name="_Toc301248365"/>
      <w:bookmarkStart w:id="80" w:name="_Toc300928451"/>
      <w:bookmarkStart w:id="81" w:name="_Toc301160146"/>
      <w:bookmarkStart w:id="82" w:name="_Toc301165034"/>
      <w:bookmarkStart w:id="83" w:name="_Toc301248366"/>
      <w:bookmarkStart w:id="84" w:name="_Toc300928452"/>
      <w:bookmarkStart w:id="85" w:name="_Toc301160147"/>
      <w:bookmarkStart w:id="86" w:name="_Toc301165035"/>
      <w:bookmarkStart w:id="87" w:name="_Toc301248367"/>
      <w:bookmarkStart w:id="88" w:name="_Toc300928453"/>
      <w:bookmarkStart w:id="89" w:name="_Toc301160148"/>
      <w:bookmarkStart w:id="90" w:name="_Toc301165036"/>
      <w:bookmarkStart w:id="91" w:name="_Toc301248368"/>
      <w:bookmarkStart w:id="92" w:name="_Toc300928454"/>
      <w:bookmarkStart w:id="93" w:name="_Toc301160149"/>
      <w:bookmarkStart w:id="94" w:name="_Toc301165037"/>
      <w:bookmarkStart w:id="95" w:name="_Toc301248369"/>
      <w:bookmarkStart w:id="96" w:name="_Toc300928455"/>
      <w:bookmarkStart w:id="97" w:name="_Toc301160150"/>
      <w:bookmarkStart w:id="98" w:name="_Toc301165038"/>
      <w:bookmarkStart w:id="99" w:name="_Toc301248370"/>
      <w:bookmarkStart w:id="100" w:name="_Toc300928456"/>
      <w:bookmarkStart w:id="101" w:name="_Toc301160151"/>
      <w:bookmarkStart w:id="102" w:name="_Toc301165039"/>
      <w:bookmarkStart w:id="103" w:name="_Toc301248371"/>
      <w:bookmarkStart w:id="104" w:name="_Toc300928457"/>
      <w:bookmarkStart w:id="105" w:name="_Toc301160152"/>
      <w:bookmarkStart w:id="106" w:name="_Toc301165040"/>
      <w:bookmarkStart w:id="107" w:name="_Toc301248372"/>
      <w:bookmarkStart w:id="108" w:name="_Toc300928458"/>
      <w:bookmarkStart w:id="109" w:name="_Toc301160153"/>
      <w:bookmarkStart w:id="110" w:name="_Toc301165041"/>
      <w:bookmarkStart w:id="111" w:name="_Toc301248373"/>
      <w:bookmarkStart w:id="112" w:name="_Toc300928459"/>
      <w:bookmarkStart w:id="113" w:name="_Toc301160154"/>
      <w:bookmarkStart w:id="114" w:name="_Toc301165042"/>
      <w:bookmarkStart w:id="115" w:name="_Toc301248374"/>
      <w:bookmarkStart w:id="116" w:name="_Toc300928462"/>
      <w:bookmarkStart w:id="117" w:name="_Toc301160157"/>
      <w:bookmarkStart w:id="118" w:name="_Toc301165045"/>
      <w:bookmarkStart w:id="119" w:name="_Toc301248377"/>
      <w:bookmarkStart w:id="120" w:name="_Toc300928464"/>
      <w:bookmarkStart w:id="121" w:name="_Toc301160159"/>
      <w:bookmarkStart w:id="122" w:name="_Toc301165047"/>
      <w:bookmarkStart w:id="123" w:name="_Toc301248379"/>
      <w:bookmarkStart w:id="124" w:name="_Toc300928466"/>
      <w:bookmarkStart w:id="125" w:name="_Toc301160161"/>
      <w:bookmarkStart w:id="126" w:name="_Toc301165049"/>
      <w:bookmarkStart w:id="127" w:name="_Toc301248381"/>
      <w:bookmarkStart w:id="128" w:name="_Toc300928467"/>
      <w:bookmarkStart w:id="129" w:name="_Toc301160162"/>
      <w:bookmarkStart w:id="130" w:name="_Toc301165050"/>
      <w:bookmarkStart w:id="131" w:name="_Toc301248382"/>
      <w:bookmarkStart w:id="132" w:name="_Toc300928468"/>
      <w:bookmarkStart w:id="133" w:name="_Toc301160163"/>
      <w:bookmarkStart w:id="134" w:name="_Toc301165051"/>
      <w:bookmarkStart w:id="135" w:name="_Toc301248383"/>
      <w:bookmarkStart w:id="136" w:name="_Toc300928474"/>
      <w:bookmarkStart w:id="137" w:name="_Toc301160169"/>
      <w:bookmarkStart w:id="138" w:name="_Toc301165057"/>
      <w:bookmarkStart w:id="139" w:name="_Toc301248389"/>
      <w:bookmarkStart w:id="140" w:name="_Toc300928476"/>
      <w:bookmarkStart w:id="141" w:name="_Toc301160171"/>
      <w:bookmarkStart w:id="142" w:name="_Toc301165059"/>
      <w:bookmarkStart w:id="143" w:name="_Toc301248391"/>
      <w:bookmarkStart w:id="144" w:name="_Toc300928478"/>
      <w:bookmarkStart w:id="145" w:name="_Toc301160173"/>
      <w:bookmarkStart w:id="146" w:name="_Toc301165061"/>
      <w:bookmarkStart w:id="147" w:name="_Toc301248393"/>
      <w:bookmarkStart w:id="148" w:name="_Toc300928480"/>
      <w:bookmarkStart w:id="149" w:name="_Toc301160175"/>
      <w:bookmarkStart w:id="150" w:name="_Toc301165063"/>
      <w:bookmarkStart w:id="151" w:name="_Toc301248395"/>
      <w:bookmarkStart w:id="152" w:name="_Toc300928482"/>
      <w:bookmarkStart w:id="153" w:name="_Toc301160177"/>
      <w:bookmarkStart w:id="154" w:name="_Toc301165065"/>
      <w:bookmarkStart w:id="155" w:name="_Toc301248397"/>
      <w:bookmarkStart w:id="156" w:name="_Toc300928484"/>
      <w:bookmarkStart w:id="157" w:name="_Toc301160179"/>
      <w:bookmarkStart w:id="158" w:name="_Toc301165067"/>
      <w:bookmarkStart w:id="159" w:name="_Toc301248399"/>
      <w:bookmarkStart w:id="160" w:name="_Toc300928486"/>
      <w:bookmarkStart w:id="161" w:name="_Toc301160181"/>
      <w:bookmarkStart w:id="162" w:name="_Toc301165069"/>
      <w:bookmarkStart w:id="163" w:name="_Toc301248401"/>
      <w:bookmarkStart w:id="164" w:name="_Toc300928487"/>
      <w:bookmarkStart w:id="165" w:name="_Toc301160182"/>
      <w:bookmarkStart w:id="166" w:name="_Toc301165070"/>
      <w:bookmarkStart w:id="167" w:name="_Toc301248402"/>
      <w:bookmarkStart w:id="168" w:name="_Toc300928488"/>
      <w:bookmarkStart w:id="169" w:name="_Toc301160183"/>
      <w:bookmarkStart w:id="170" w:name="_Toc301165071"/>
      <w:bookmarkStart w:id="171" w:name="_Toc301248403"/>
      <w:bookmarkStart w:id="172" w:name="_Toc300928490"/>
      <w:bookmarkStart w:id="173" w:name="_Toc301160185"/>
      <w:bookmarkStart w:id="174" w:name="_Toc301165073"/>
      <w:bookmarkStart w:id="175" w:name="_Toc301248405"/>
      <w:bookmarkStart w:id="176" w:name="_Toc300928492"/>
      <w:bookmarkStart w:id="177" w:name="_Toc301160187"/>
      <w:bookmarkStart w:id="178" w:name="_Toc301165075"/>
      <w:bookmarkStart w:id="179" w:name="_Toc301248407"/>
      <w:bookmarkStart w:id="180" w:name="_Toc300928494"/>
      <w:bookmarkStart w:id="181" w:name="_Toc301160189"/>
      <w:bookmarkStart w:id="182" w:name="_Toc301165077"/>
      <w:bookmarkStart w:id="183" w:name="_Toc301248409"/>
      <w:bookmarkStart w:id="184" w:name="_Toc300928496"/>
      <w:bookmarkStart w:id="185" w:name="_Toc301160191"/>
      <w:bookmarkStart w:id="186" w:name="_Toc301165079"/>
      <w:bookmarkStart w:id="187" w:name="_Toc301248411"/>
      <w:bookmarkStart w:id="188" w:name="_Toc300928497"/>
      <w:bookmarkStart w:id="189" w:name="_Toc301160192"/>
      <w:bookmarkStart w:id="190" w:name="_Toc301165080"/>
      <w:bookmarkStart w:id="191" w:name="_Toc301248412"/>
      <w:bookmarkStart w:id="192" w:name="_Toc300928498"/>
      <w:bookmarkStart w:id="193" w:name="_Toc301160193"/>
      <w:bookmarkStart w:id="194" w:name="_Toc301165081"/>
      <w:bookmarkStart w:id="195" w:name="_Toc301248413"/>
      <w:bookmarkStart w:id="196" w:name="_Toc300928499"/>
      <w:bookmarkStart w:id="197" w:name="_Toc301160194"/>
      <w:bookmarkStart w:id="198" w:name="_Toc301165082"/>
      <w:bookmarkStart w:id="199" w:name="_Toc301248414"/>
      <w:bookmarkStart w:id="200" w:name="_Toc442559885"/>
      <w:bookmarkStart w:id="201" w:name="_Toc297798704"/>
      <w:bookmarkStart w:id="202" w:name="_Toc310433002"/>
      <w:bookmarkStart w:id="203" w:name="_Toc374917437"/>
      <w:bookmarkStart w:id="204" w:name="_Toc415142477"/>
      <w:bookmarkStart w:id="205" w:name="_Toc430335150"/>
      <w:bookmarkEnd w:id="21"/>
      <w:bookmarkEnd w:id="24"/>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sidRPr="00F10346">
        <w:rPr>
          <w:rFonts w:cs="Arial"/>
        </w:rPr>
        <w:lastRenderedPageBreak/>
        <w:t>КРИТЕРИЈУМ ЗА ДОДЕЛУ УГОВОРА</w:t>
      </w:r>
      <w:bookmarkEnd w:id="200"/>
    </w:p>
    <w:p w:rsidR="0019412A" w:rsidRPr="0019412A" w:rsidRDefault="0019412A" w:rsidP="002217A4">
      <w:pPr>
        <w:pStyle w:val="KDPodnaslov1"/>
        <w:spacing w:before="0"/>
        <w:rPr>
          <w:rFonts w:cs="Arial"/>
          <w:lang w:val="sr-Cyrl-RS"/>
        </w:rPr>
      </w:pPr>
    </w:p>
    <w:p w:rsidR="00621752" w:rsidRDefault="00621752" w:rsidP="00621752">
      <w:pPr>
        <w:pStyle w:val="KDKomentar"/>
        <w:spacing w:before="0"/>
        <w:rPr>
          <w:rFonts w:cs="Arial"/>
          <w:b/>
          <w:i w:val="0"/>
          <w:color w:val="auto"/>
          <w:sz w:val="22"/>
          <w:szCs w:val="22"/>
          <w:lang w:val="sr-Cyrl-RS"/>
        </w:rPr>
      </w:pPr>
      <w:r w:rsidRPr="00BA007F">
        <w:rPr>
          <w:rFonts w:cs="Arial"/>
          <w:i w:val="0"/>
          <w:color w:val="auto"/>
          <w:sz w:val="22"/>
          <w:szCs w:val="22"/>
        </w:rPr>
        <w:t xml:space="preserve">Избор најповољније понуде ће се извршити применом критеријума </w:t>
      </w:r>
      <w:r w:rsidRPr="00BA007F">
        <w:rPr>
          <w:rFonts w:cs="Arial"/>
          <w:b/>
          <w:i w:val="0"/>
          <w:color w:val="auto"/>
          <w:sz w:val="22"/>
          <w:szCs w:val="22"/>
        </w:rPr>
        <w:t>„Најнижа понуђена цена“.</w:t>
      </w:r>
    </w:p>
    <w:p w:rsidR="00683251" w:rsidRPr="00683251" w:rsidRDefault="00683251" w:rsidP="00621752">
      <w:pPr>
        <w:pStyle w:val="KDKomentar"/>
        <w:spacing w:before="0"/>
        <w:rPr>
          <w:rFonts w:cs="Arial"/>
          <w:b/>
          <w:i w:val="0"/>
          <w:color w:val="auto"/>
          <w:sz w:val="22"/>
          <w:szCs w:val="22"/>
          <w:lang w:val="sr-Cyrl-RS"/>
        </w:rPr>
      </w:pPr>
    </w:p>
    <w:p w:rsidR="00621752" w:rsidRPr="00F10346" w:rsidRDefault="00621752" w:rsidP="00621752">
      <w:pPr>
        <w:pStyle w:val="KDKomentar"/>
        <w:spacing w:before="0"/>
        <w:rPr>
          <w:rFonts w:cs="Arial"/>
          <w:i w:val="0"/>
          <w:sz w:val="22"/>
          <w:szCs w:val="22"/>
        </w:rPr>
      </w:pPr>
      <w:r w:rsidRPr="00BA007F">
        <w:rPr>
          <w:rFonts w:cs="Arial"/>
          <w:i w:val="0"/>
          <w:color w:val="auto"/>
          <w:sz w:val="22"/>
          <w:szCs w:val="22"/>
        </w:rPr>
        <w:t>Критеријум за оцењивање понуда</w:t>
      </w:r>
      <w:r w:rsidRPr="00BA007F">
        <w:rPr>
          <w:rFonts w:cs="Arial"/>
          <w:b/>
          <w:i w:val="0"/>
          <w:color w:val="auto"/>
          <w:sz w:val="22"/>
          <w:szCs w:val="22"/>
        </w:rPr>
        <w:t xml:space="preserve"> Најнижа понуђена цена, </w:t>
      </w:r>
      <w:r w:rsidRPr="00BA007F">
        <w:rPr>
          <w:rFonts w:cs="Arial"/>
          <w:i w:val="0"/>
          <w:color w:val="auto"/>
          <w:sz w:val="22"/>
          <w:szCs w:val="22"/>
        </w:rPr>
        <w:t>заснива се на понуђеној цени</w:t>
      </w:r>
      <w:r w:rsidR="00C10575" w:rsidRPr="00BA007F">
        <w:rPr>
          <w:rFonts w:cs="Arial"/>
          <w:i w:val="0"/>
          <w:color w:val="auto"/>
          <w:sz w:val="22"/>
          <w:szCs w:val="22"/>
          <w:lang w:val="sr-Cyrl-CS"/>
        </w:rPr>
        <w:t xml:space="preserve"> као једином критеријуму</w:t>
      </w:r>
      <w:r w:rsidRPr="00F10346">
        <w:rPr>
          <w:rFonts w:cs="Arial"/>
          <w:i w:val="0"/>
          <w:sz w:val="22"/>
          <w:szCs w:val="22"/>
        </w:rPr>
        <w:t>.</w:t>
      </w:r>
    </w:p>
    <w:p w:rsidR="0019412A" w:rsidRPr="00BA007F" w:rsidRDefault="0019412A" w:rsidP="008512C6">
      <w:pPr>
        <w:pStyle w:val="KDParagraf"/>
        <w:spacing w:before="0"/>
        <w:rPr>
          <w:rFonts w:cs="Arial"/>
          <w:color w:val="00B0F0"/>
          <w:lang w:val="sr-Cyrl-RS"/>
        </w:rPr>
      </w:pPr>
    </w:p>
    <w:p w:rsidR="00D90A01" w:rsidRPr="0079702F" w:rsidRDefault="00D90A01" w:rsidP="00D90A01">
      <w:pPr>
        <w:tabs>
          <w:tab w:val="left" w:pos="567"/>
        </w:tabs>
        <w:spacing w:before="0"/>
        <w:rPr>
          <w:rFonts w:cs="Arial"/>
        </w:rPr>
      </w:pPr>
      <w:r w:rsidRPr="0079702F">
        <w:rPr>
          <w:rFonts w:cs="Arial"/>
        </w:rPr>
        <w:t>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w:t>
      </w:r>
      <w:r w:rsidRPr="0079702F">
        <w:rPr>
          <w:rFonts w:cs="Arial"/>
          <w:lang w:val="sr-Cyrl-RS"/>
        </w:rPr>
        <w:t xml:space="preserve"> од</w:t>
      </w:r>
      <w:r w:rsidRPr="0079702F">
        <w:rPr>
          <w:rFonts w:cs="Arial"/>
        </w:rPr>
        <w:t xml:space="preserve"> 5% у односу на најнижу понуђену цену понуђача који нуди добра страног порекла. </w:t>
      </w:r>
    </w:p>
    <w:p w:rsidR="0019412A" w:rsidRPr="0019412A" w:rsidRDefault="0019412A" w:rsidP="00621752">
      <w:pPr>
        <w:pStyle w:val="KDParagraf"/>
        <w:spacing w:before="0"/>
        <w:rPr>
          <w:rFonts w:cs="Arial"/>
          <w:lang w:val="sr-Cyrl-RS"/>
        </w:rPr>
      </w:pPr>
    </w:p>
    <w:p w:rsidR="00621752" w:rsidRPr="00BA007F" w:rsidRDefault="00621752" w:rsidP="00621752">
      <w:pPr>
        <w:pStyle w:val="KDParagraf"/>
        <w:spacing w:before="0"/>
        <w:rPr>
          <w:rFonts w:cs="Arial"/>
        </w:rPr>
      </w:pPr>
      <w:r w:rsidRPr="00BA007F">
        <w:rPr>
          <w:rFonts w:cs="Arial"/>
        </w:rPr>
        <w:t xml:space="preserve">Када понуђач достави доказ да нуди добра домаћег порекла, наручилац </w:t>
      </w:r>
      <w:r w:rsidR="009B3371" w:rsidRPr="00BA007F">
        <w:rPr>
          <w:rFonts w:cs="Arial"/>
        </w:rPr>
        <w:t>ће</w:t>
      </w:r>
      <w:r w:rsidRPr="00BA007F">
        <w:rPr>
          <w:rFonts w:cs="Arial"/>
        </w:rPr>
        <w:t xml:space="preserve">, пре рангирања понуда, позвати све остале понуђаче чије су понуде оцењене као прихватљиве </w:t>
      </w:r>
      <w:r w:rsidR="001945FA" w:rsidRPr="00BA007F">
        <w:rPr>
          <w:rFonts w:cs="Arial"/>
        </w:rPr>
        <w:t>а код којих није јасно да ли је реч о добрима домаћег или страног порекла,</w:t>
      </w:r>
      <w:r w:rsidRPr="00BA007F">
        <w:rPr>
          <w:rFonts w:cs="Arial"/>
        </w:rPr>
        <w:t>да се изјасне да ли нуде добра домаћег порекла и да доставе доказ.</w:t>
      </w:r>
    </w:p>
    <w:p w:rsidR="0019412A" w:rsidRPr="0019412A" w:rsidRDefault="0019412A" w:rsidP="00621752">
      <w:pPr>
        <w:pStyle w:val="KDParagraf"/>
        <w:spacing w:before="0"/>
        <w:rPr>
          <w:rFonts w:cs="Arial"/>
          <w:lang w:val="sr-Cyrl-RS"/>
        </w:rPr>
      </w:pPr>
    </w:p>
    <w:p w:rsidR="00621752" w:rsidRPr="00BA007F" w:rsidRDefault="00621752" w:rsidP="00621752">
      <w:pPr>
        <w:pStyle w:val="KDParagraf"/>
        <w:spacing w:before="0"/>
        <w:rPr>
          <w:rFonts w:cs="Arial"/>
        </w:rPr>
      </w:pPr>
      <w:proofErr w:type="gramStart"/>
      <w:r w:rsidRPr="00BA007F">
        <w:rPr>
          <w:rFonts w:cs="Arial"/>
        </w:rPr>
        <w:t>Предност дата за домаће понуђаче и добра домаћег порекла (члан 86.став 1. до 4.</w:t>
      </w:r>
      <w:proofErr w:type="gramEnd"/>
      <w:r w:rsidRPr="00BA007F">
        <w:rPr>
          <w:rFonts w:cs="Arial"/>
        </w:rPr>
        <w:t xml:space="preserve"> </w:t>
      </w:r>
      <w:proofErr w:type="gramStart"/>
      <w:r w:rsidRPr="00BA007F">
        <w:rPr>
          <w:rFonts w:cs="Arial"/>
        </w:rPr>
        <w:t>З</w:t>
      </w:r>
      <w:r w:rsidR="00D16608" w:rsidRPr="00BA007F">
        <w:rPr>
          <w:rFonts w:cs="Arial"/>
        </w:rPr>
        <w:t>акона</w:t>
      </w:r>
      <w:r w:rsidRPr="00BA007F">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19412A" w:rsidRPr="0019412A" w:rsidRDefault="0019412A" w:rsidP="00621752">
      <w:pPr>
        <w:pStyle w:val="KDParagraf"/>
        <w:spacing w:before="0"/>
        <w:rPr>
          <w:rFonts w:cs="Arial"/>
          <w:lang w:val="sr-Cyrl-RS"/>
        </w:rPr>
      </w:pPr>
    </w:p>
    <w:p w:rsidR="00621752" w:rsidRPr="00BA007F" w:rsidRDefault="00621752" w:rsidP="00621752">
      <w:pPr>
        <w:pStyle w:val="KDParagraf"/>
        <w:spacing w:before="0"/>
        <w:rPr>
          <w:rFonts w:cs="Arial"/>
        </w:rPr>
      </w:pPr>
      <w:r w:rsidRPr="00BA007F">
        <w:rPr>
          <w:rFonts w:cs="Arial"/>
        </w:rPr>
        <w:t>Предност дата за домаће понуђаче и добра домаћег порекла (члан 86. став 1. до 4.З</w:t>
      </w:r>
      <w:r w:rsidR="00D16608" w:rsidRPr="00BA007F">
        <w:rPr>
          <w:rFonts w:cs="Arial"/>
        </w:rPr>
        <w:t>акона</w:t>
      </w:r>
      <w:r w:rsidRPr="00BA007F">
        <w:rPr>
          <w:rFonts w:cs="Arial"/>
        </w:rPr>
        <w:t xml:space="preserve">) у поступцима јавних набавки у којима учествују </w:t>
      </w:r>
      <w:r w:rsidRPr="00BA007F">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Default="00621752" w:rsidP="00621752">
      <w:pPr>
        <w:pStyle w:val="KDParagraf"/>
        <w:spacing w:before="0"/>
        <w:rPr>
          <w:rFonts w:cs="Arial"/>
          <w:color w:val="FF0000"/>
          <w:lang w:val="sr-Cyrl-RS"/>
        </w:rPr>
      </w:pPr>
    </w:p>
    <w:p w:rsidR="0019412A" w:rsidRPr="0019412A" w:rsidRDefault="0019412A" w:rsidP="00621752">
      <w:pPr>
        <w:pStyle w:val="KDParagraf"/>
        <w:spacing w:before="0"/>
        <w:rPr>
          <w:rFonts w:cs="Arial"/>
          <w:color w:val="FF0000"/>
          <w:lang w:val="sr-Cyrl-RS"/>
        </w:rPr>
      </w:pPr>
    </w:p>
    <w:p w:rsidR="00E1278C" w:rsidRDefault="00874F5B" w:rsidP="00BA007F">
      <w:pPr>
        <w:pStyle w:val="Heading10"/>
        <w:spacing w:before="0"/>
        <w:jc w:val="both"/>
        <w:rPr>
          <w:rFonts w:eastAsia="TimesNewRomanPSMT" w:cs="Arial"/>
          <w:bCs/>
          <w:iCs/>
          <w:color w:val="000000"/>
          <w:lang w:val="sr-Cyrl-RS"/>
        </w:rPr>
      </w:pPr>
      <w:bookmarkStart w:id="206" w:name="_Toc441651548"/>
      <w:bookmarkStart w:id="207" w:name="_Toc442559886"/>
      <w:r w:rsidRPr="00F10346">
        <w:rPr>
          <w:lang w:val="en-US"/>
        </w:rPr>
        <w:t xml:space="preserve">5.1. </w:t>
      </w:r>
      <w:bookmarkEnd w:id="206"/>
      <w:bookmarkEnd w:id="207"/>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BA007F">
        <w:rPr>
          <w:rFonts w:eastAsia="TimesNewRomanPSMT" w:cs="Arial"/>
          <w:bCs/>
          <w:iCs/>
        </w:rPr>
        <w:t xml:space="preserve">истом понуђеном </w:t>
      </w:r>
      <w:proofErr w:type="gramStart"/>
      <w:r w:rsidR="000129AD" w:rsidRPr="00BA007F">
        <w:rPr>
          <w:rFonts w:eastAsia="TimesNewRomanPSMT" w:cs="Arial"/>
          <w:bCs/>
          <w:iCs/>
        </w:rPr>
        <w:t>ценом</w:t>
      </w:r>
      <w:r w:rsidR="00F10346" w:rsidRPr="00F10346">
        <w:rPr>
          <w:rFonts w:eastAsia="TimesNewRomanPSMT" w:cs="Arial"/>
          <w:bCs/>
          <w:iCs/>
          <w:color w:val="00B0F0"/>
        </w:rPr>
        <w:t xml:space="preserve"> </w:t>
      </w:r>
      <w:r w:rsidR="000129AD" w:rsidRPr="00F10346">
        <w:rPr>
          <w:rFonts w:eastAsia="TimesNewRomanPSMT" w:cs="Arial"/>
          <w:bCs/>
          <w:iCs/>
          <w:color w:val="000000"/>
        </w:rPr>
        <w:t>:</w:t>
      </w:r>
      <w:proofErr w:type="gramEnd"/>
    </w:p>
    <w:p w:rsidR="0019412A" w:rsidRPr="0019412A" w:rsidRDefault="0019412A" w:rsidP="0019412A">
      <w:pPr>
        <w:rPr>
          <w:lang w:val="sr-Cyrl-RS" w:eastAsia="ar-SA"/>
        </w:rPr>
      </w:pPr>
    </w:p>
    <w:p w:rsidR="006F1B4D" w:rsidRPr="00BA007F" w:rsidRDefault="00621752" w:rsidP="00BA007F">
      <w:pPr>
        <w:spacing w:before="0"/>
        <w:rPr>
          <w:rFonts w:cs="Arial"/>
          <w:lang w:val="sr-Cyrl-CS"/>
        </w:rPr>
      </w:pPr>
      <w:proofErr w:type="gramStart"/>
      <w:r w:rsidRPr="00BA007F">
        <w:rPr>
          <w:rFonts w:cs="Arial"/>
        </w:rPr>
        <w:t xml:space="preserve">Уколико две или више понуда имају исту </w:t>
      </w:r>
      <w:r w:rsidR="002117C9">
        <w:rPr>
          <w:rFonts w:cs="Arial"/>
        </w:rPr>
        <w:t xml:space="preserve">понуђену цену, као </w:t>
      </w:r>
      <w:r w:rsidRPr="00BA007F">
        <w:rPr>
          <w:rFonts w:cs="Arial"/>
        </w:rPr>
        <w:t>повољнија биће изабрана понуда оног понуђача који је понудио дужи гарантни рок.</w:t>
      </w:r>
      <w:proofErr w:type="gramEnd"/>
    </w:p>
    <w:p w:rsidR="001945FA" w:rsidRPr="00F10346" w:rsidRDefault="001945FA" w:rsidP="001945FA">
      <w:pPr>
        <w:spacing w:before="0"/>
        <w:rPr>
          <w:rFonts w:cs="Arial"/>
        </w:rPr>
      </w:pPr>
      <w:r w:rsidRPr="00F10346">
        <w:rPr>
          <w:rFonts w:cs="Arial"/>
        </w:rPr>
        <w:t>Ук</w:t>
      </w:r>
      <w:r w:rsidR="00BA007F">
        <w:rPr>
          <w:rFonts w:cs="Arial"/>
        </w:rPr>
        <w:t>олико ни после примене резервн</w:t>
      </w:r>
      <w:r w:rsidR="00BA007F">
        <w:rPr>
          <w:rFonts w:cs="Arial"/>
          <w:lang w:val="sr-Cyrl-RS"/>
        </w:rPr>
        <w:t>ог</w:t>
      </w:r>
      <w:r w:rsidRPr="00F10346">
        <w:rPr>
          <w:rFonts w:cs="Arial"/>
        </w:rPr>
        <w:t xml:space="preserve"> критери</w:t>
      </w:r>
      <w:r w:rsidR="001B063B">
        <w:rPr>
          <w:rFonts w:cs="Arial"/>
        </w:rPr>
        <w:t xml:space="preserve">јума не </w:t>
      </w:r>
      <w:proofErr w:type="gramStart"/>
      <w:r w:rsidR="001B063B">
        <w:rPr>
          <w:rFonts w:cs="Arial"/>
        </w:rPr>
        <w:t>буде  могуће</w:t>
      </w:r>
      <w:proofErr w:type="gramEnd"/>
      <w:r w:rsidR="001B063B">
        <w:rPr>
          <w:rFonts w:cs="Arial"/>
        </w:rPr>
        <w:t xml:space="preserve"> изабрати</w:t>
      </w:r>
      <w:r w:rsidR="001B063B">
        <w:rPr>
          <w:rFonts w:cs="Arial"/>
          <w:lang w:val="sr-Cyrl-RS"/>
        </w:rPr>
        <w:t xml:space="preserve"> </w:t>
      </w:r>
      <w:r w:rsidR="001B063B">
        <w:rPr>
          <w:rFonts w:cs="Arial"/>
        </w:rPr>
        <w:t xml:space="preserve">повољнију понуду, </w:t>
      </w:r>
      <w:r w:rsidRPr="00F10346">
        <w:rPr>
          <w:rFonts w:cs="Arial"/>
        </w:rPr>
        <w:t>повољнија понуда биће изабрана путем жреба.</w:t>
      </w:r>
    </w:p>
    <w:p w:rsidR="001B063B" w:rsidRPr="001B063B" w:rsidRDefault="001B063B" w:rsidP="001B063B">
      <w:pPr>
        <w:autoSpaceDE w:val="0"/>
        <w:autoSpaceDN w:val="0"/>
        <w:adjustRightInd w:val="0"/>
        <w:spacing w:before="0"/>
        <w:rPr>
          <w:rFonts w:cs="Arial"/>
          <w:b/>
          <w:lang w:val="ru-RU"/>
        </w:rPr>
      </w:pPr>
      <w:r w:rsidRPr="001B063B">
        <w:rPr>
          <w:rFonts w:cs="Arial"/>
        </w:rPr>
        <w:t xml:space="preserve">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w:t>
      </w:r>
      <w:r w:rsidR="00683251">
        <w:rPr>
          <w:rFonts w:cs="Arial"/>
          <w:lang w:val="sr-Cyrl-RS"/>
        </w:rPr>
        <w:t>повољнији ранг</w:t>
      </w:r>
      <w:r w:rsidRPr="001B063B">
        <w:rPr>
          <w:rFonts w:cs="Arial"/>
          <w:bCs/>
        </w:rPr>
        <w:t>.</w:t>
      </w:r>
      <w:r w:rsidRPr="001B063B">
        <w:rPr>
          <w:rFonts w:cs="Arial"/>
        </w:rPr>
        <w:t xml:space="preserve"> </w:t>
      </w:r>
      <w:proofErr w:type="gramStart"/>
      <w:r w:rsidRPr="001B063B">
        <w:rPr>
          <w:rFonts w:cs="Arial"/>
          <w:bCs/>
        </w:rPr>
        <w:t>О извршеном жребању сачињава се Записник који потписују представници Наручиоца и пристуних Понуђача.</w:t>
      </w:r>
      <w:proofErr w:type="gramEnd"/>
    </w:p>
    <w:p w:rsidR="00164A25" w:rsidRPr="00F10346" w:rsidRDefault="00164A25" w:rsidP="00621752">
      <w:pPr>
        <w:autoSpaceDE w:val="0"/>
        <w:autoSpaceDN w:val="0"/>
        <w:adjustRightInd w:val="0"/>
        <w:spacing w:before="0"/>
        <w:rPr>
          <w:rFonts w:eastAsia="TimesNewRomanPSMT" w:cs="Arial"/>
          <w:bCs/>
          <w:color w:val="00B0F0"/>
        </w:rPr>
      </w:pPr>
    </w:p>
    <w:p w:rsidR="00E579BA" w:rsidRDefault="00FF31E1" w:rsidP="00D90A01">
      <w:pPr>
        <w:rPr>
          <w:rFonts w:eastAsia="Arial Unicode MS" w:cs="Arial"/>
          <w:b/>
          <w:kern w:val="2"/>
          <w:lang w:val="sr-Cyrl-RS"/>
        </w:rPr>
      </w:pPr>
      <w:r w:rsidRPr="00F10346">
        <w:rPr>
          <w:rFonts w:eastAsia="Arial Unicode MS" w:cs="Arial"/>
          <w:b/>
          <w:kern w:val="2"/>
        </w:rPr>
        <w:t xml:space="preserve">               </w:t>
      </w:r>
    </w:p>
    <w:p w:rsidR="00E579BA" w:rsidRDefault="00E579BA" w:rsidP="00D90A01">
      <w:pPr>
        <w:rPr>
          <w:rFonts w:eastAsia="Arial Unicode MS" w:cs="Arial"/>
          <w:b/>
          <w:kern w:val="2"/>
          <w:lang w:val="sr-Cyrl-RS"/>
        </w:rPr>
      </w:pPr>
    </w:p>
    <w:p w:rsidR="00E579BA" w:rsidRDefault="00E579BA" w:rsidP="00D90A01">
      <w:pPr>
        <w:rPr>
          <w:rFonts w:eastAsia="Arial Unicode MS" w:cs="Arial"/>
          <w:b/>
          <w:kern w:val="2"/>
          <w:lang w:val="sr-Cyrl-RS"/>
        </w:rPr>
      </w:pPr>
    </w:p>
    <w:p w:rsidR="00E579BA" w:rsidRDefault="00E579BA" w:rsidP="00D90A01">
      <w:pPr>
        <w:rPr>
          <w:rFonts w:eastAsia="Arial Unicode MS" w:cs="Arial"/>
          <w:b/>
          <w:kern w:val="2"/>
          <w:lang w:val="sr-Cyrl-RS"/>
        </w:rPr>
      </w:pPr>
    </w:p>
    <w:p w:rsidR="008749F8" w:rsidRPr="001E639F" w:rsidRDefault="00FF31E1" w:rsidP="00D90A01">
      <w:pPr>
        <w:rPr>
          <w:rFonts w:eastAsia="Arial Unicode MS" w:cs="Arial"/>
          <w:b/>
          <w:kern w:val="2"/>
          <w:lang w:val="sr-Cyrl-RS"/>
        </w:rPr>
      </w:pPr>
      <w:r w:rsidRPr="00F10346">
        <w:rPr>
          <w:rFonts w:eastAsia="Arial Unicode MS" w:cs="Arial"/>
          <w:b/>
          <w:kern w:val="2"/>
        </w:rPr>
        <w:t xml:space="preserve">                                                    </w:t>
      </w:r>
      <w:bookmarkStart w:id="208" w:name="_Toc442559887"/>
      <w:bookmarkEnd w:id="201"/>
      <w:bookmarkEnd w:id="202"/>
      <w:bookmarkEnd w:id="203"/>
      <w:bookmarkEnd w:id="204"/>
      <w:bookmarkEnd w:id="205"/>
    </w:p>
    <w:p w:rsidR="008D2B23" w:rsidRPr="00F10346" w:rsidRDefault="008749F8" w:rsidP="008749F8">
      <w:pPr>
        <w:pStyle w:val="KDPodnaslov1"/>
        <w:spacing w:before="0"/>
        <w:ind w:left="360"/>
        <w:rPr>
          <w:rFonts w:cs="Arial"/>
        </w:rPr>
      </w:pPr>
      <w:r>
        <w:rPr>
          <w:rFonts w:cs="Arial"/>
          <w:lang w:val="sr-Cyrl-RS"/>
        </w:rPr>
        <w:lastRenderedPageBreak/>
        <w:t>6.</w:t>
      </w:r>
      <w:r w:rsidR="008D2B23" w:rsidRPr="00F10346">
        <w:rPr>
          <w:rFonts w:cs="Arial"/>
        </w:rPr>
        <w:t>УПУТСТВО ПОНУЂАЧИМА КАКО ДА САЧИНЕ ПОНУДУ</w:t>
      </w:r>
      <w:bookmarkEnd w:id="208"/>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124849">
      <w:pPr>
        <w:pStyle w:val="KDPodnaslov2"/>
        <w:numPr>
          <w:ilvl w:val="1"/>
          <w:numId w:val="20"/>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E42D9A" w:rsidRDefault="008D2B23" w:rsidP="008D2B23">
      <w:pPr>
        <w:pStyle w:val="KDKomentar"/>
        <w:spacing w:before="0"/>
        <w:rPr>
          <w:rFonts w:cs="Arial"/>
          <w:i w:val="0"/>
          <w:color w:val="auto"/>
          <w:sz w:val="22"/>
          <w:szCs w:val="22"/>
        </w:rPr>
      </w:pPr>
      <w:r w:rsidRPr="00E42D9A">
        <w:rPr>
          <w:rFonts w:cs="Arial"/>
          <w:i w:val="0"/>
          <w:color w:val="auto"/>
          <w:sz w:val="22"/>
          <w:szCs w:val="22"/>
        </w:rPr>
        <w:t>Понуда са свим прилозима мора бити сачињена на српском језику.</w:t>
      </w:r>
    </w:p>
    <w:p w:rsidR="008D2B23" w:rsidRPr="008749F8" w:rsidRDefault="008D2B23" w:rsidP="008D2B23">
      <w:pPr>
        <w:pStyle w:val="KDKomentar"/>
        <w:spacing w:before="0"/>
        <w:rPr>
          <w:rStyle w:val="StyleArial"/>
          <w:rFonts w:cs="Arial"/>
          <w:i w:val="0"/>
          <w:sz w:val="22"/>
          <w:szCs w:val="22"/>
          <w:lang w:val="sr-Cyrl-RS"/>
        </w:rPr>
      </w:pPr>
      <w:r w:rsidRPr="00E42D9A">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008749F8">
        <w:rPr>
          <w:rStyle w:val="StyleArial"/>
          <w:rFonts w:cs="Arial"/>
          <w:i w:val="0"/>
          <w:color w:val="auto"/>
          <w:sz w:val="22"/>
          <w:szCs w:val="22"/>
          <w:lang w:val="sr-Cyrl-RS"/>
        </w:rPr>
        <w:t>.</w:t>
      </w:r>
    </w:p>
    <w:p w:rsidR="008D2B23" w:rsidRPr="00F10346" w:rsidRDefault="008D2B23" w:rsidP="008D2B23">
      <w:pPr>
        <w:pStyle w:val="KDParagraf"/>
        <w:spacing w:before="0"/>
        <w:rPr>
          <w:rFonts w:cs="Arial"/>
          <w:lang w:val="ru-RU" w:eastAsia="sr-Latn-CS"/>
        </w:rPr>
      </w:pPr>
    </w:p>
    <w:p w:rsidR="008D2B23" w:rsidRPr="00F10346" w:rsidRDefault="008D2B23" w:rsidP="00124849">
      <w:pPr>
        <w:pStyle w:val="KDPodnaslov2"/>
        <w:numPr>
          <w:ilvl w:val="1"/>
          <w:numId w:val="20"/>
        </w:numPr>
        <w:spacing w:before="0"/>
        <w:jc w:val="both"/>
        <w:rPr>
          <w:rFonts w:cs="Arial"/>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E42D9A" w:rsidRDefault="008D2B23" w:rsidP="008D2B23">
      <w:pPr>
        <w:pStyle w:val="KDKomentar"/>
        <w:spacing w:before="0"/>
        <w:rPr>
          <w:rFonts w:cs="Arial"/>
          <w:i w:val="0"/>
          <w:color w:val="auto"/>
          <w:sz w:val="22"/>
          <w:szCs w:val="22"/>
        </w:rPr>
      </w:pPr>
      <w:r w:rsidRPr="00E42D9A">
        <w:rPr>
          <w:rFonts w:cs="Arial"/>
          <w:i w:val="0"/>
          <w:color w:val="auto"/>
          <w:sz w:val="22"/>
          <w:szCs w:val="22"/>
        </w:rPr>
        <w:t xml:space="preserve">Препоручује се да </w:t>
      </w:r>
      <w:r w:rsidR="0095708A" w:rsidRPr="00E42D9A">
        <w:rPr>
          <w:rFonts w:cs="Arial"/>
          <w:i w:val="0"/>
          <w:color w:val="auto"/>
          <w:sz w:val="22"/>
          <w:szCs w:val="22"/>
        </w:rPr>
        <w:t xml:space="preserve">се </w:t>
      </w:r>
      <w:r w:rsidRPr="00E42D9A">
        <w:rPr>
          <w:rFonts w:cs="Arial"/>
          <w:i w:val="0"/>
          <w:color w:val="auto"/>
          <w:sz w:val="22"/>
          <w:szCs w:val="22"/>
        </w:rPr>
        <w:t>доказ</w:t>
      </w:r>
      <w:r w:rsidR="0095708A" w:rsidRPr="00E42D9A">
        <w:rPr>
          <w:rFonts w:cs="Arial"/>
          <w:i w:val="0"/>
          <w:color w:val="auto"/>
          <w:sz w:val="22"/>
          <w:szCs w:val="22"/>
        </w:rPr>
        <w:t>и</w:t>
      </w:r>
      <w:r w:rsidRPr="00E42D9A">
        <w:rPr>
          <w:rFonts w:cs="Arial"/>
          <w:i w:val="0"/>
          <w:color w:val="auto"/>
          <w:sz w:val="22"/>
          <w:szCs w:val="22"/>
        </w:rPr>
        <w:t xml:space="preserve"> који се достављају уз понуду, а</w:t>
      </w:r>
      <w:r w:rsidR="0095708A" w:rsidRPr="00E42D9A">
        <w:rPr>
          <w:rFonts w:cs="Arial"/>
          <w:i w:val="0"/>
          <w:color w:val="auto"/>
          <w:sz w:val="22"/>
          <w:szCs w:val="22"/>
        </w:rPr>
        <w:t xml:space="preserve"> који</w:t>
      </w:r>
      <w:r w:rsidRPr="00E42D9A">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005861D3" w:rsidRPr="005861D3">
        <w:t xml:space="preserve"> </w:t>
      </w:r>
      <w:r w:rsidR="005861D3" w:rsidRPr="005861D3">
        <w:rPr>
          <w:rFonts w:cs="Arial"/>
          <w:lang w:val="ru-RU"/>
        </w:rPr>
        <w:t>Богољуба Урошевића Црног  44 11500 Обреновац, ПАК 11</w:t>
      </w:r>
      <w:r w:rsidR="0095708A" w:rsidRPr="00F10346">
        <w:rPr>
          <w:rFonts w:cs="Arial"/>
          <w:color w:val="00B0F0"/>
          <w:lang w:val="ru-RU"/>
        </w:rPr>
        <w:t xml:space="preserve"> </w:t>
      </w:r>
      <w:r w:rsidRPr="00F10346">
        <w:rPr>
          <w:rFonts w:cs="Arial"/>
          <w:lang w:val="ru-RU"/>
        </w:rPr>
        <w:t xml:space="preserve">писарница - са назнаком: „Понуда за јавну набавку </w:t>
      </w:r>
      <w:r w:rsidR="003D526E">
        <w:rPr>
          <w:rFonts w:cs="Arial"/>
          <w:lang w:val="ru-RU"/>
        </w:rPr>
        <w:t xml:space="preserve">Спиралноварене цеви Ø377x8, цеви за рачве, топове, прскаче депоније пепела и прирубнице за цевововд хидромешавине ТЕНТ А  </w:t>
      </w:r>
      <w:r w:rsidR="00DC5302" w:rsidRPr="00DC5302">
        <w:rPr>
          <w:rFonts w:cs="Arial"/>
          <w:lang w:val="ru-RU"/>
        </w:rPr>
        <w:t xml:space="preserve"> </w:t>
      </w:r>
      <w:r w:rsidRPr="00F10346">
        <w:rPr>
          <w:rFonts w:cs="Arial"/>
          <w:lang w:val="ru-RU"/>
        </w:rPr>
        <w:t xml:space="preserve">- Јавна набавка број </w:t>
      </w:r>
      <w:r w:rsidR="005861D3">
        <w:rPr>
          <w:rFonts w:cs="Arial"/>
          <w:lang w:val="ru-RU"/>
        </w:rPr>
        <w:t xml:space="preserve"> </w:t>
      </w:r>
      <w:r w:rsidR="003D526E">
        <w:rPr>
          <w:rFonts w:cs="Arial"/>
          <w:b/>
        </w:rPr>
        <w:t xml:space="preserve">3000/0313/2018 (629/2018)  </w:t>
      </w:r>
      <w:r w:rsidRPr="00F10346">
        <w:rPr>
          <w:rFonts w:cs="Arial"/>
          <w:lang w:val="ru-RU"/>
        </w:rPr>
        <w:t xml:space="preserve">- НЕ ОТВАРАТИ“.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F10346">
        <w:rPr>
          <w:rFonts w:cs="Arial"/>
        </w:rPr>
        <w:lastRenderedPageBreak/>
        <w:t>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124849">
      <w:pPr>
        <w:pStyle w:val="KDPodnaslov2"/>
        <w:numPr>
          <w:ilvl w:val="1"/>
          <w:numId w:val="20"/>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w:t>
      </w:r>
      <w:r w:rsidRPr="00F10346">
        <w:rPr>
          <w:rFonts w:cs="Arial"/>
          <w:lang w:bidi="en-US"/>
        </w:rPr>
        <w:t>,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5861D3" w:rsidRDefault="00333065" w:rsidP="00645F72">
      <w:pPr>
        <w:pStyle w:val="KDNabrajanje"/>
        <w:spacing w:before="0"/>
        <w:rPr>
          <w:rFonts w:cs="Arial"/>
        </w:rPr>
      </w:pPr>
      <w:r w:rsidRPr="005861D3">
        <w:rPr>
          <w:rFonts w:cs="Arial"/>
        </w:rPr>
        <w:t>С</w:t>
      </w:r>
      <w:r w:rsidR="00645F72" w:rsidRPr="005861D3">
        <w:rPr>
          <w:rFonts w:cs="Arial"/>
        </w:rPr>
        <w:t xml:space="preserve">редства финансијског обезбеђења </w:t>
      </w:r>
      <w:r w:rsidR="00B3572F" w:rsidRPr="005861D3">
        <w:rPr>
          <w:rFonts w:cs="Arial"/>
        </w:rPr>
        <w:t>за озбиљност понуде</w:t>
      </w:r>
    </w:p>
    <w:p w:rsidR="0056571E" w:rsidRPr="005861D3" w:rsidRDefault="007267FC" w:rsidP="00645F72">
      <w:pPr>
        <w:pStyle w:val="KDNabrajanje"/>
        <w:spacing w:before="0"/>
        <w:rPr>
          <w:rFonts w:cs="Arial"/>
        </w:rPr>
      </w:pPr>
      <w:r w:rsidRPr="005861D3">
        <w:rPr>
          <w:rFonts w:cs="Arial"/>
          <w:lang w:val="sr-Cyrl-CS"/>
        </w:rPr>
        <w:t>Списак испоручених добара</w:t>
      </w:r>
    </w:p>
    <w:p w:rsidR="0056571E" w:rsidRPr="005861D3" w:rsidRDefault="007267FC" w:rsidP="00645F72">
      <w:pPr>
        <w:pStyle w:val="KDNabrajanje"/>
        <w:spacing w:before="0"/>
        <w:rPr>
          <w:rFonts w:cs="Arial"/>
        </w:rPr>
      </w:pPr>
      <w:r w:rsidRPr="005861D3">
        <w:rPr>
          <w:rFonts w:cs="Arial"/>
          <w:lang w:val="sr-Cyrl-CS"/>
        </w:rPr>
        <w:t>Потврда о референтним набавкама</w:t>
      </w:r>
    </w:p>
    <w:p w:rsidR="005861D3" w:rsidRPr="005861D3" w:rsidRDefault="005861D3" w:rsidP="00645F72">
      <w:pPr>
        <w:pStyle w:val="KDNabrajanje"/>
        <w:spacing w:before="0"/>
        <w:rPr>
          <w:rFonts w:cs="Arial"/>
        </w:rPr>
      </w:pPr>
      <w:r>
        <w:rPr>
          <w:rFonts w:cs="Arial"/>
          <w:lang w:val="sr-Cyrl-CS"/>
        </w:rPr>
        <w:t>Копије фактура за референтне набавке</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 xml:space="preserve">75. и </w:t>
      </w:r>
      <w:r w:rsidRPr="00F10346">
        <w:rPr>
          <w:rFonts w:cs="Arial"/>
          <w:lang w:bidi="en-US"/>
        </w:rPr>
        <w:t>76.</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9B3371" w:rsidRPr="007E1FDC" w:rsidRDefault="009B3371" w:rsidP="00EE070C">
      <w:pPr>
        <w:pStyle w:val="KDNabrajanje"/>
      </w:pPr>
      <w:r w:rsidRPr="007E1FDC">
        <w:t>Овлашћење за потписника (ако не потписује заступник)</w:t>
      </w:r>
    </w:p>
    <w:p w:rsidR="001E639F" w:rsidRPr="00F10346" w:rsidRDefault="001E639F" w:rsidP="001E639F">
      <w:pPr>
        <w:pStyle w:val="KDNabrajanje"/>
      </w:pPr>
      <w:r w:rsidRPr="001E639F">
        <w:t>Споразум о заједничком извршењу ( уколико понуду подноси група понуђача)</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124849">
      <w:pPr>
        <w:pStyle w:val="KDPodnaslov2"/>
        <w:numPr>
          <w:ilvl w:val="1"/>
          <w:numId w:val="20"/>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w:t>
      </w:r>
      <w:r w:rsidRPr="00F10346">
        <w:rPr>
          <w:rFonts w:cs="Arial"/>
        </w:rPr>
        <w:lastRenderedPageBreak/>
        <w:t xml:space="preserve">„Електропривреда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Pr="00F10346">
        <w:rPr>
          <w:rFonts w:cs="Arial"/>
          <w:lang w:val="ru-RU"/>
        </w:rPr>
        <w:t xml:space="preserve">ул. </w:t>
      </w:r>
      <w:r w:rsidR="005861D3" w:rsidRPr="005861D3">
        <w:rPr>
          <w:rFonts w:cs="Arial"/>
          <w:lang w:val="sr-Latn-CS"/>
        </w:rPr>
        <w:t>Богољуба Урошевића 44 Обреновац, сала ПКА.</w:t>
      </w:r>
      <w:r w:rsidR="003C4E60" w:rsidRPr="00F10346">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124849">
      <w:pPr>
        <w:pStyle w:val="KDPodnaslov2"/>
        <w:numPr>
          <w:ilvl w:val="1"/>
          <w:numId w:val="20"/>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Pr="00F10346" w:rsidRDefault="008D2B23" w:rsidP="00124849">
      <w:pPr>
        <w:pStyle w:val="KDPodnaslov2"/>
        <w:numPr>
          <w:ilvl w:val="1"/>
          <w:numId w:val="20"/>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3D526E">
        <w:rPr>
          <w:rFonts w:cs="Arial"/>
          <w:lang w:val="ru-RU"/>
        </w:rPr>
        <w:t xml:space="preserve">Спиралноварене цеви Ø377x8, цеви за рачве, топове, прскаче депоније пепела и прирубнице за цевововд хидромешавине ТЕНТ А  </w:t>
      </w:r>
      <w:r w:rsidRPr="00F10346">
        <w:rPr>
          <w:rFonts w:cs="Arial"/>
          <w:lang w:val="ru-RU"/>
        </w:rPr>
        <w:t xml:space="preserve"> - Јавна набавка број </w:t>
      </w:r>
      <w:r w:rsidR="003D526E">
        <w:rPr>
          <w:rFonts w:cs="Arial"/>
          <w:lang w:val="ru-RU"/>
        </w:rPr>
        <w:t xml:space="preserve">3000/0313/2018 (629/2018)  </w:t>
      </w:r>
      <w:r w:rsidRPr="00F10346">
        <w:rPr>
          <w:rFonts w:cs="Arial"/>
          <w:lang w:val="ru-RU"/>
        </w:rPr>
        <w:t xml:space="preserve"> –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F10346" w:rsidRDefault="008D2B23" w:rsidP="008D2B23">
      <w:pPr>
        <w:pStyle w:val="KDParagraf"/>
        <w:spacing w:before="0"/>
        <w:rPr>
          <w:rFonts w:cs="Arial"/>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3D526E">
        <w:rPr>
          <w:rFonts w:cs="Arial"/>
        </w:rPr>
        <w:t xml:space="preserve">Спиралноварене цеви Ø377x8, цеви за рачве, топове, прскаче депоније пепела и прирубнице за цевововд хидромешавине ТЕНТ А  </w:t>
      </w:r>
      <w:r w:rsidRPr="00F10346">
        <w:rPr>
          <w:rFonts w:cs="Arial"/>
        </w:rPr>
        <w:t xml:space="preserve"> - Јавна набавка број </w:t>
      </w:r>
      <w:r w:rsidR="003D526E">
        <w:rPr>
          <w:rFonts w:cs="Arial"/>
        </w:rPr>
        <w:t>3000/0313/2018 (629/2018</w:t>
      </w:r>
      <w:proofErr w:type="gramStart"/>
      <w:r w:rsidR="003D526E">
        <w:rPr>
          <w:rFonts w:cs="Arial"/>
        </w:rPr>
        <w:t xml:space="preserve">)  </w:t>
      </w:r>
      <w:r w:rsidRPr="00F10346">
        <w:rPr>
          <w:rFonts w:cs="Arial"/>
        </w:rPr>
        <w:t>–</w:t>
      </w:r>
      <w:proofErr w:type="gramEnd"/>
      <w:r w:rsidRPr="00F10346">
        <w:rPr>
          <w:rFonts w:cs="Arial"/>
        </w:rPr>
        <w:t xml:space="preserve"> НЕ ОТВАРАТИ“.</w:t>
      </w:r>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5861D3" w:rsidRDefault="008D2B23" w:rsidP="008D2B23">
      <w:pPr>
        <w:pStyle w:val="KDKomentar"/>
        <w:spacing w:before="0"/>
        <w:rPr>
          <w:rFonts w:cs="Arial"/>
          <w:i w:val="0"/>
          <w:color w:val="auto"/>
          <w:sz w:val="22"/>
          <w:szCs w:val="22"/>
        </w:rPr>
      </w:pPr>
      <w:r w:rsidRPr="005861D3">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F10346" w:rsidRDefault="00EA6178" w:rsidP="008D2B23">
      <w:pPr>
        <w:pStyle w:val="KDKomentar"/>
        <w:spacing w:before="0"/>
        <w:rPr>
          <w:rFonts w:cs="Arial"/>
          <w:i w:val="0"/>
          <w:sz w:val="22"/>
          <w:szCs w:val="22"/>
        </w:rPr>
      </w:pPr>
    </w:p>
    <w:p w:rsidR="008D2B23" w:rsidRPr="00F10346" w:rsidRDefault="008D2B23" w:rsidP="00124849">
      <w:pPr>
        <w:pStyle w:val="KDPodnaslov2"/>
        <w:numPr>
          <w:ilvl w:val="1"/>
          <w:numId w:val="20"/>
        </w:numPr>
        <w:spacing w:before="0"/>
        <w:jc w:val="both"/>
        <w:rPr>
          <w:rFonts w:cs="Arial"/>
        </w:rPr>
      </w:pPr>
      <w:bookmarkStart w:id="221" w:name="_Toc441651583"/>
      <w:bookmarkStart w:id="222" w:name="_Toc442559894"/>
      <w:r w:rsidRPr="00F10346">
        <w:rPr>
          <w:rFonts w:cs="Arial"/>
          <w:lang w:val="ru-RU"/>
        </w:rPr>
        <w:t>П</w:t>
      </w:r>
      <w:r w:rsidRPr="00F10346">
        <w:rPr>
          <w:rFonts w:cs="Arial"/>
        </w:rPr>
        <w:t>артије</w:t>
      </w:r>
      <w:bookmarkEnd w:id="221"/>
      <w:bookmarkEnd w:id="222"/>
    </w:p>
    <w:p w:rsidR="00771564" w:rsidRPr="001E639F" w:rsidRDefault="001E639F" w:rsidP="008749F8">
      <w:pPr>
        <w:pStyle w:val="KDParagraf"/>
        <w:spacing w:before="0"/>
        <w:rPr>
          <w:rFonts w:cs="Arial"/>
        </w:rPr>
      </w:pPr>
      <w:r w:rsidRPr="001E639F">
        <w:rPr>
          <w:rFonts w:cs="Arial"/>
        </w:rPr>
        <w:t xml:space="preserve">Набавка није обликована по </w:t>
      </w:r>
      <w:proofErr w:type="gramStart"/>
      <w:r w:rsidRPr="001E639F">
        <w:rPr>
          <w:rFonts w:cs="Arial"/>
        </w:rPr>
        <w:t xml:space="preserve">партијама </w:t>
      </w:r>
      <w:r w:rsidR="008749F8" w:rsidRPr="008749F8">
        <w:rPr>
          <w:rFonts w:cs="Arial"/>
        </w:rPr>
        <w:t>.</w:t>
      </w:r>
      <w:proofErr w:type="gramEnd"/>
    </w:p>
    <w:p w:rsidR="008D2B23" w:rsidRPr="00F10346" w:rsidRDefault="008D2B23" w:rsidP="00124849">
      <w:pPr>
        <w:pStyle w:val="KDPodnaslov2"/>
        <w:numPr>
          <w:ilvl w:val="1"/>
          <w:numId w:val="20"/>
        </w:numPr>
        <w:spacing w:before="0"/>
        <w:jc w:val="both"/>
        <w:rPr>
          <w:rFonts w:cs="Arial"/>
        </w:rPr>
      </w:pPr>
      <w:bookmarkStart w:id="223" w:name="_Toc441651584"/>
      <w:bookmarkStart w:id="224" w:name="_Toc442559895"/>
      <w:r w:rsidRPr="00F10346">
        <w:rPr>
          <w:rFonts w:cs="Arial"/>
        </w:rPr>
        <w:lastRenderedPageBreak/>
        <w:t>Понуда са варијантама</w:t>
      </w:r>
      <w:bookmarkEnd w:id="223"/>
      <w:bookmarkEnd w:id="224"/>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124849">
      <w:pPr>
        <w:pStyle w:val="KDPodnaslov2"/>
        <w:numPr>
          <w:ilvl w:val="1"/>
          <w:numId w:val="20"/>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5861D3" w:rsidRDefault="00EE070C" w:rsidP="008D2B23">
      <w:pPr>
        <w:pStyle w:val="KDParagraf"/>
        <w:spacing w:before="0"/>
        <w:rPr>
          <w:rFonts w:cs="Arial"/>
          <w:lang w:val="sr-Cyrl-RS"/>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w:t>
      </w:r>
      <w:proofErr w:type="gramEnd"/>
      <w:r w:rsidR="008D2B23" w:rsidRPr="00F10346">
        <w:rPr>
          <w:rFonts w:cs="Arial"/>
        </w:rPr>
        <w:t xml:space="preserve"> </w:t>
      </w:r>
      <w:proofErr w:type="gramStart"/>
      <w:r w:rsidR="008D2B23" w:rsidRPr="00F10346">
        <w:rPr>
          <w:rFonts w:cs="Arial"/>
        </w:rPr>
        <w:t>и</w:t>
      </w:r>
      <w:proofErr w:type="gramEnd"/>
      <w:r w:rsidR="008D2B23" w:rsidRPr="00F10346">
        <w:rPr>
          <w:rFonts w:cs="Arial"/>
        </w:rPr>
        <w:t xml:space="preserve"> 76. </w:t>
      </w:r>
      <w:proofErr w:type="gramStart"/>
      <w:r w:rsidR="008D2B23" w:rsidRPr="00F10346">
        <w:rPr>
          <w:rFonts w:cs="Arial"/>
        </w:rPr>
        <w:t>Закона и Упутство како се доказује испуњеност тих услова</w:t>
      </w:r>
      <w:r w:rsidR="005861D3">
        <w:rPr>
          <w:rFonts w:cs="Arial"/>
          <w:lang w:val="sr-Cyrl-RS"/>
        </w:rPr>
        <w:t>.</w:t>
      </w:r>
      <w:proofErr w:type="gramEnd"/>
    </w:p>
    <w:p w:rsidR="008D2B23" w:rsidRPr="00F10346" w:rsidRDefault="008D2B23" w:rsidP="008D2B23">
      <w:pPr>
        <w:pStyle w:val="KDParagraf"/>
        <w:spacing w:before="0"/>
        <w:rPr>
          <w:rFonts w:cs="Arial"/>
        </w:rPr>
      </w:pPr>
      <w:proofErr w:type="gramStart"/>
      <w:r w:rsidRPr="00F10346">
        <w:rPr>
          <w:rFonts w:cs="Arial"/>
        </w:rPr>
        <w:t>Додатне услове понуђач испуњава самостално, без обзира на агажовање подизвођача.</w:t>
      </w:r>
      <w:proofErr w:type="gramEnd"/>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124849">
      <w:pPr>
        <w:pStyle w:val="KDPodnaslov2"/>
        <w:numPr>
          <w:ilvl w:val="1"/>
          <w:numId w:val="20"/>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A6E9F" w:rsidRPr="001E639F" w:rsidRDefault="008D2B23" w:rsidP="008D2B23">
      <w:pPr>
        <w:pStyle w:val="KDParagraf"/>
        <w:spacing w:before="0"/>
        <w:rPr>
          <w:rFonts w:cs="Arial"/>
          <w:color w:val="00B0F0"/>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proofErr w:type="gramStart"/>
      <w:r w:rsidRPr="00F10346">
        <w:rPr>
          <w:rFonts w:cs="Arial"/>
        </w:rPr>
        <w:t>Закона, наведене у одељку Услови за учешће из члана 75.</w:t>
      </w:r>
      <w:proofErr w:type="gramEnd"/>
      <w:r w:rsidRPr="00F10346">
        <w:rPr>
          <w:rFonts w:cs="Arial"/>
        </w:rPr>
        <w:t xml:space="preserve"> </w:t>
      </w:r>
      <w:proofErr w:type="gramStart"/>
      <w:r w:rsidRPr="00F10346">
        <w:rPr>
          <w:rFonts w:cs="Arial"/>
        </w:rPr>
        <w:t>и</w:t>
      </w:r>
      <w:proofErr w:type="gramEnd"/>
      <w:r w:rsidRPr="00F10346">
        <w:rPr>
          <w:rFonts w:cs="Arial"/>
        </w:rPr>
        <w:t xml:space="preserve"> 76. </w:t>
      </w:r>
      <w:proofErr w:type="gramStart"/>
      <w:r w:rsidRPr="00F10346">
        <w:rPr>
          <w:rFonts w:cs="Arial"/>
        </w:rPr>
        <w:t>Закона и Упутство како се доказује испуњеност тих услова</w:t>
      </w:r>
      <w:r w:rsidR="005861D3">
        <w:rPr>
          <w:rFonts w:cs="Arial"/>
          <w:lang w:val="sr-Cyrl-RS"/>
        </w:rPr>
        <w:t>.</w:t>
      </w:r>
      <w:proofErr w:type="gramEnd"/>
      <w:r w:rsidR="005861D3">
        <w:rPr>
          <w:rFonts w:cs="Arial"/>
          <w:lang w:val="sr-Cyrl-RS"/>
        </w:rPr>
        <w:t xml:space="preserve"> </w:t>
      </w:r>
      <w:proofErr w:type="gramStart"/>
      <w:r w:rsidRPr="00F10346">
        <w:rPr>
          <w:rFonts w:cs="Arial"/>
        </w:rPr>
        <w:t xml:space="preserve">Услове у вези са капацитетима, у складу са чланом 76.Закона, понуђачи из групе испуњавају заједно, на основу </w:t>
      </w:r>
      <w:r w:rsidRPr="005861D3">
        <w:rPr>
          <w:rFonts w:cs="Arial"/>
        </w:rPr>
        <w:t>достављених доказа дефинисанихконкурсном документацијом</w:t>
      </w:r>
      <w:r w:rsidR="005861D3" w:rsidRPr="005861D3">
        <w:rPr>
          <w:rFonts w:cs="Arial"/>
          <w:lang w:val="sr-Cyrl-RS"/>
        </w:rPr>
        <w:t>.</w:t>
      </w:r>
      <w:proofErr w:type="gramEnd"/>
    </w:p>
    <w:p w:rsidR="00FD7543" w:rsidRPr="00F10346" w:rsidRDefault="008D2B23" w:rsidP="008D2B23">
      <w:pPr>
        <w:pStyle w:val="KDParagraf"/>
        <w:spacing w:before="0"/>
        <w:rPr>
          <w:rFonts w:cs="Arial"/>
          <w:color w:val="00B0F0"/>
          <w:lang w:bidi="en-US"/>
        </w:rPr>
      </w:pPr>
      <w:r w:rsidRPr="00F10346">
        <w:rPr>
          <w:rFonts w:cs="Arial"/>
          <w:lang w:bidi="en-US"/>
        </w:rPr>
        <w:lastRenderedPageBreak/>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1E639F" w:rsidRPr="001E639F" w:rsidRDefault="001E639F" w:rsidP="008D2B23">
      <w:pPr>
        <w:pStyle w:val="KDParagraf"/>
        <w:spacing w:before="0"/>
        <w:rPr>
          <w:rFonts w:cs="Arial"/>
          <w:lang w:val="sr-Cyrl-RS" w:bidi="en-US"/>
        </w:rPr>
      </w:pPr>
    </w:p>
    <w:p w:rsidR="008D2B23" w:rsidRPr="00F10346" w:rsidRDefault="008D2B23" w:rsidP="00124849">
      <w:pPr>
        <w:pStyle w:val="KDPodnaslov2"/>
        <w:numPr>
          <w:ilvl w:val="1"/>
          <w:numId w:val="20"/>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rsidR="008D2B23" w:rsidRPr="00F10346" w:rsidRDefault="008D2B23" w:rsidP="008D2B23">
      <w:pPr>
        <w:pStyle w:val="KDParagraf"/>
        <w:spacing w:before="0"/>
        <w:rPr>
          <w:rFonts w:cs="Arial"/>
          <w:color w:val="00B0F0"/>
        </w:rPr>
      </w:pPr>
      <w:proofErr w:type="gramStart"/>
      <w:r w:rsidRPr="00266FE9">
        <w:rPr>
          <w:rFonts w:cs="Arial"/>
        </w:rPr>
        <w:t>Цена се исказује у</w:t>
      </w:r>
      <w:r w:rsidRPr="00F10346">
        <w:rPr>
          <w:rFonts w:cs="Arial"/>
          <w:color w:val="00B0F0"/>
        </w:rPr>
        <w:t xml:space="preserve"> </w:t>
      </w:r>
      <w:r w:rsidRPr="005861D3">
        <w:rPr>
          <w:rFonts w:cs="Arial"/>
        </w:rPr>
        <w:t>динарима, без пореза на додату вредност</w:t>
      </w:r>
      <w:r w:rsidRPr="00F10346">
        <w:rPr>
          <w:rFonts w:cs="Arial"/>
          <w:color w:val="00B0F0"/>
        </w:rPr>
        <w:t>.</w:t>
      </w:r>
      <w:proofErr w:type="gramEnd"/>
    </w:p>
    <w:p w:rsidR="008D2B23" w:rsidRPr="00F10346" w:rsidRDefault="008D2B23" w:rsidP="008D2B23">
      <w:pPr>
        <w:pStyle w:val="KDParagraf"/>
        <w:spacing w:before="0"/>
        <w:rPr>
          <w:rFonts w:cs="Arial"/>
        </w:rPr>
      </w:pPr>
      <w:proofErr w:type="gramStart"/>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roofErr w:type="gramEnd"/>
    </w:p>
    <w:p w:rsidR="00011DCA" w:rsidRPr="00F10346" w:rsidRDefault="00011DCA" w:rsidP="00011DCA">
      <w:pPr>
        <w:pStyle w:val="KDParagraf"/>
        <w:spacing w:before="0"/>
        <w:rPr>
          <w:rFonts w:cs="Arial"/>
        </w:rPr>
      </w:pPr>
      <w:proofErr w:type="gramStart"/>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2E2F11" w:rsidRPr="00F10346" w:rsidRDefault="002E2F11" w:rsidP="002E2F11">
      <w:pPr>
        <w:pStyle w:val="KDParagraf"/>
        <w:spacing w:before="0"/>
        <w:rPr>
          <w:rFonts w:cs="Arial"/>
        </w:rPr>
      </w:pPr>
      <w:proofErr w:type="gramStart"/>
      <w:r w:rsidRPr="00F10346">
        <w:rPr>
          <w:rFonts w:cs="Arial"/>
        </w:rPr>
        <w:t>Понуда која је изражена у две валуте, сматраће се неприхватљивом.</w:t>
      </w:r>
      <w:proofErr w:type="gramEnd"/>
    </w:p>
    <w:p w:rsidR="002E2F11" w:rsidRPr="005861D3" w:rsidRDefault="002E2F11" w:rsidP="002E2F11">
      <w:pPr>
        <w:pStyle w:val="KDParagraf"/>
        <w:spacing w:before="0"/>
        <w:rPr>
          <w:rFonts w:cs="Arial"/>
          <w:color w:val="FF0000"/>
          <w:lang w:val="sr-Cyrl-RS"/>
        </w:rPr>
      </w:pPr>
      <w:r w:rsidRPr="00F10346">
        <w:rPr>
          <w:rFonts w:cs="Arial"/>
        </w:rPr>
        <w:t xml:space="preserve">Понуђена цена укључује све трошкове реализације предмета набавке до места испоруке, као и </w:t>
      </w:r>
      <w:r w:rsidR="005861D3">
        <w:rPr>
          <w:rFonts w:cs="Arial"/>
        </w:rPr>
        <w:t>све зависне трошкове као што су</w:t>
      </w:r>
      <w:r w:rsidRPr="00266FE9">
        <w:rPr>
          <w:rFonts w:cs="Arial"/>
          <w:color w:val="FF0000"/>
        </w:rPr>
        <w:t xml:space="preserve">: </w:t>
      </w:r>
      <w:r w:rsidRPr="005861D3">
        <w:rPr>
          <w:rFonts w:cs="Arial"/>
        </w:rPr>
        <w:t>трошкови транспорта, осигурања, царине, трошкови пријемног испитивања, трошкови стручног тима Наручиоца за пријем, трошкови прибављања средстав</w:t>
      </w:r>
      <w:r w:rsidR="005861D3" w:rsidRPr="005861D3">
        <w:rPr>
          <w:rFonts w:cs="Arial"/>
        </w:rPr>
        <w:t>а финансијског обезбеђења и др.</w:t>
      </w:r>
    </w:p>
    <w:p w:rsidR="009977EB" w:rsidRPr="005861D3" w:rsidRDefault="009977EB" w:rsidP="009977EB">
      <w:pPr>
        <w:pStyle w:val="KDParagraf"/>
        <w:spacing w:before="0"/>
        <w:rPr>
          <w:rFonts w:eastAsia="Calibri" w:cs="Arial"/>
        </w:rPr>
      </w:pPr>
      <w:proofErr w:type="gramStart"/>
      <w:r w:rsidRPr="005861D3">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2E2F11" w:rsidRPr="00F10346" w:rsidRDefault="002E2F11" w:rsidP="002E2F11">
      <w:pPr>
        <w:pStyle w:val="KDParagraf"/>
        <w:spacing w:before="0"/>
        <w:rPr>
          <w:rFonts w:cs="Arial"/>
        </w:rPr>
      </w:pPr>
      <w:proofErr w:type="gramStart"/>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roofErr w:type="gramEnd"/>
    </w:p>
    <w:p w:rsidR="002E2F11" w:rsidRPr="00F10346" w:rsidRDefault="002E2F11" w:rsidP="002E2F11">
      <w:pPr>
        <w:pStyle w:val="KDParagraf"/>
        <w:spacing w:before="0"/>
        <w:rPr>
          <w:rFonts w:cs="Arial"/>
          <w:color w:val="00B0F0"/>
        </w:rPr>
      </w:pPr>
    </w:p>
    <w:p w:rsidR="0056571E" w:rsidRDefault="002E2F11" w:rsidP="00124849">
      <w:pPr>
        <w:pStyle w:val="KDPodnaslov2"/>
        <w:numPr>
          <w:ilvl w:val="1"/>
          <w:numId w:val="20"/>
        </w:numPr>
        <w:spacing w:before="0"/>
        <w:jc w:val="both"/>
        <w:rPr>
          <w:rFonts w:cs="Arial"/>
          <w:lang w:val="sr-Cyrl-RS"/>
        </w:rPr>
      </w:pPr>
      <w:r w:rsidRPr="00F10346">
        <w:rPr>
          <w:rFonts w:cs="Arial"/>
        </w:rPr>
        <w:t>Корекција цене</w:t>
      </w:r>
      <w:r w:rsidR="00266FE9">
        <w:rPr>
          <w:rFonts w:cs="Arial"/>
        </w:rPr>
        <w:t xml:space="preserve"> </w:t>
      </w:r>
    </w:p>
    <w:p w:rsidR="00F725B4" w:rsidRPr="00F725B4" w:rsidRDefault="001E639F" w:rsidP="0054056C">
      <w:pPr>
        <w:pStyle w:val="KDParagraf"/>
        <w:spacing w:before="0"/>
        <w:rPr>
          <w:rFonts w:eastAsia="Calibri" w:cs="Arial"/>
          <w:color w:val="00B0F0"/>
          <w:lang w:val="sr-Cyrl-RS"/>
        </w:rPr>
      </w:pPr>
      <w:r w:rsidRPr="001E639F">
        <w:rPr>
          <w:rFonts w:cs="Arial"/>
        </w:rPr>
        <w:t>Цена је фиксна за цео уговорени период и не подлеже никаквој промени</w:t>
      </w:r>
      <w:proofErr w:type="gramStart"/>
      <w:r w:rsidRPr="001E639F">
        <w:rPr>
          <w:rFonts w:cs="Arial"/>
        </w:rPr>
        <w:t>..</w:t>
      </w:r>
      <w:proofErr w:type="gramEnd"/>
    </w:p>
    <w:p w:rsidR="006C6FDF" w:rsidRPr="00F10346" w:rsidRDefault="006C6FDF" w:rsidP="00124849">
      <w:pPr>
        <w:pStyle w:val="Heading10"/>
        <w:numPr>
          <w:ilvl w:val="1"/>
          <w:numId w:val="20"/>
        </w:numPr>
        <w:rPr>
          <w:rFonts w:cs="Arial"/>
          <w:lang w:val="en-US"/>
        </w:rPr>
      </w:pPr>
      <w:bookmarkStart w:id="231" w:name="_Toc441651588"/>
      <w:bookmarkStart w:id="232" w:name="_Toc442559899"/>
      <w:r w:rsidRPr="00F10346">
        <w:rPr>
          <w:rFonts w:cs="Arial"/>
          <w:lang w:val="en-US"/>
        </w:rPr>
        <w:t xml:space="preserve"> Рок испоруке добара</w:t>
      </w:r>
    </w:p>
    <w:p w:rsidR="008916A3" w:rsidRPr="00E579BA" w:rsidRDefault="007812EA" w:rsidP="00E579BA">
      <w:pPr>
        <w:pStyle w:val="ListParagraph"/>
        <w:autoSpaceDE w:val="0"/>
        <w:autoSpaceDN w:val="0"/>
        <w:adjustRightInd w:val="0"/>
        <w:spacing w:before="0" w:after="0" w:line="240" w:lineRule="auto"/>
        <w:ind w:left="0"/>
        <w:contextualSpacing w:val="0"/>
        <w:rPr>
          <w:rFonts w:ascii="Arial" w:hAnsi="Arial" w:cs="Arial"/>
          <w:lang w:val="sr-Cyrl-RS"/>
        </w:rPr>
      </w:pPr>
      <w:r w:rsidRPr="007812EA">
        <w:rPr>
          <w:rFonts w:ascii="Arial" w:hAnsi="Arial" w:cs="Arial"/>
        </w:rPr>
        <w:t xml:space="preserve">Изабрани понуђач је обавезан да испоруку добара изврши </w:t>
      </w:r>
      <w:r w:rsidR="008916A3" w:rsidRPr="00A8062D">
        <w:rPr>
          <w:rFonts w:ascii="Arial" w:hAnsi="Arial" w:cs="Arial"/>
          <w:lang w:val="sr-Cyrl-RS"/>
        </w:rPr>
        <w:t xml:space="preserve">у року који </w:t>
      </w:r>
      <w:proofErr w:type="gramStart"/>
      <w:r w:rsidR="008916A3" w:rsidRPr="00A8062D">
        <w:rPr>
          <w:rFonts w:ascii="Arial" w:hAnsi="Arial" w:cs="Arial"/>
          <w:lang w:val="sr-Cyrl-RS"/>
        </w:rPr>
        <w:t xml:space="preserve">не </w:t>
      </w:r>
      <w:r w:rsidR="008916A3" w:rsidRPr="00A8062D">
        <w:rPr>
          <w:rFonts w:ascii="Arial" w:hAnsi="Arial" w:cs="Arial"/>
        </w:rPr>
        <w:t xml:space="preserve"> може</w:t>
      </w:r>
      <w:proofErr w:type="gramEnd"/>
      <w:r w:rsidR="008916A3" w:rsidRPr="00A8062D">
        <w:rPr>
          <w:rFonts w:ascii="Arial" w:hAnsi="Arial" w:cs="Arial"/>
        </w:rPr>
        <w:t xml:space="preserve"> бити </w:t>
      </w:r>
      <w:r w:rsidR="008916A3" w:rsidRPr="00A8062D">
        <w:rPr>
          <w:rFonts w:ascii="Arial" w:hAnsi="Arial" w:cs="Arial"/>
          <w:lang w:val="sr-Cyrl-RS"/>
        </w:rPr>
        <w:t xml:space="preserve"> </w:t>
      </w:r>
      <w:r w:rsidR="008916A3" w:rsidRPr="00A8062D">
        <w:rPr>
          <w:rFonts w:ascii="Arial" w:hAnsi="Arial" w:cs="Arial"/>
        </w:rPr>
        <w:t xml:space="preserve"> дужи од </w:t>
      </w:r>
      <w:r w:rsidR="008916A3">
        <w:rPr>
          <w:rFonts w:ascii="Arial" w:hAnsi="Arial" w:cs="Arial"/>
          <w:lang w:val="sr-Cyrl-RS"/>
        </w:rPr>
        <w:t>75</w:t>
      </w:r>
      <w:r w:rsidR="008916A3" w:rsidRPr="00A8062D">
        <w:rPr>
          <w:rFonts w:ascii="Arial" w:hAnsi="Arial" w:cs="Arial"/>
        </w:rPr>
        <w:t xml:space="preserve"> календарских дана</w:t>
      </w:r>
      <w:r w:rsidR="008916A3" w:rsidRPr="00A8062D">
        <w:rPr>
          <w:rFonts w:ascii="Arial" w:hAnsi="Arial" w:cs="Arial"/>
          <w:lang w:val="sr-Cyrl-RS"/>
        </w:rPr>
        <w:t xml:space="preserve"> </w:t>
      </w:r>
      <w:r w:rsidR="008916A3" w:rsidRPr="00A8062D">
        <w:rPr>
          <w:rFonts w:ascii="Arial" w:hAnsi="Arial" w:cs="Arial"/>
        </w:rPr>
        <w:t>од дана закључења Уговора.</w:t>
      </w:r>
    </w:p>
    <w:p w:rsidR="006C6FDF" w:rsidRPr="001E639F" w:rsidRDefault="001E639F" w:rsidP="001E639F">
      <w:pPr>
        <w:pStyle w:val="Heading10"/>
        <w:rPr>
          <w:rFonts w:cs="Arial"/>
          <w:lang w:val="en-US"/>
        </w:rPr>
      </w:pPr>
      <w:r w:rsidRPr="001E639F">
        <w:rPr>
          <w:rFonts w:eastAsia="Calibri" w:cs="Arial"/>
          <w:lang w:val="sr-Cyrl-RS" w:eastAsia="en-US"/>
        </w:rPr>
        <w:t xml:space="preserve">6.14. </w:t>
      </w:r>
      <w:r w:rsidR="003662D4" w:rsidRPr="001E639F">
        <w:rPr>
          <w:rFonts w:cs="Arial"/>
          <w:lang w:val="en-US"/>
        </w:rPr>
        <w:t>Гарантни рок</w:t>
      </w:r>
    </w:p>
    <w:p w:rsidR="006C6FDF" w:rsidRPr="003662D4" w:rsidRDefault="003662D4" w:rsidP="003662D4">
      <w:pPr>
        <w:spacing w:before="0"/>
        <w:rPr>
          <w:rFonts w:cs="Arial"/>
          <w:lang w:eastAsia="zh-CN"/>
        </w:rPr>
      </w:pPr>
      <w:r w:rsidRPr="007812EA">
        <w:rPr>
          <w:rFonts w:cs="Arial"/>
          <w:lang w:val="sr-Cyrl-RS" w:eastAsia="zh-CN"/>
        </w:rPr>
        <w:t xml:space="preserve">Гарантни рок </w:t>
      </w:r>
      <w:r w:rsidR="00E579BA">
        <w:rPr>
          <w:rFonts w:cs="Arial"/>
          <w:lang w:eastAsia="zh-CN"/>
        </w:rPr>
        <w:t>не може бити краћи од</w:t>
      </w:r>
      <w:r w:rsidR="00E579BA">
        <w:rPr>
          <w:rFonts w:cs="Arial"/>
          <w:lang w:val="sr-Cyrl-RS" w:eastAsia="zh-CN"/>
        </w:rPr>
        <w:t xml:space="preserve">  12</w:t>
      </w:r>
      <w:r w:rsidR="007812EA" w:rsidRPr="007812EA">
        <w:rPr>
          <w:rFonts w:cs="Arial"/>
          <w:lang w:eastAsia="zh-CN"/>
        </w:rPr>
        <w:t xml:space="preserve"> месецa</w:t>
      </w:r>
      <w:r w:rsidRPr="007812EA">
        <w:rPr>
          <w:rFonts w:cs="Arial"/>
          <w:lang w:eastAsia="zh-CN"/>
        </w:rPr>
        <w:t xml:space="preserve"> </w:t>
      </w:r>
      <w:r w:rsidR="007812EA" w:rsidRPr="007812EA">
        <w:rPr>
          <w:rFonts w:cs="Arial"/>
          <w:lang w:val="sr-Cyrl-RS" w:eastAsia="zh-CN"/>
        </w:rPr>
        <w:t xml:space="preserve">од испоруке за све </w:t>
      </w:r>
      <w:r w:rsidR="001E639F">
        <w:rPr>
          <w:rFonts w:cs="Arial"/>
          <w:lang w:val="sr-Cyrl-RS" w:eastAsia="zh-CN"/>
        </w:rPr>
        <w:t>ставке</w:t>
      </w:r>
      <w:r w:rsidR="007812EA" w:rsidRPr="007812EA">
        <w:rPr>
          <w:rFonts w:cs="Arial"/>
          <w:lang w:val="sr-Cyrl-RS" w:eastAsia="zh-CN"/>
        </w:rPr>
        <w:t>.</w:t>
      </w:r>
      <w:r w:rsidR="006C6FDF" w:rsidRPr="003662D4">
        <w:rPr>
          <w:rFonts w:cs="Arial"/>
          <w:lang w:eastAsia="zh-CN"/>
        </w:rPr>
        <w:t xml:space="preserve"> </w:t>
      </w:r>
    </w:p>
    <w:p w:rsidR="009B3371" w:rsidRPr="00F10346" w:rsidRDefault="009B3371" w:rsidP="006C6FDF">
      <w:pPr>
        <w:spacing w:before="0"/>
        <w:rPr>
          <w:rFonts w:cs="Arial"/>
          <w:color w:val="00B0F0"/>
          <w:lang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1"/>
      <w:bookmarkEnd w:id="232"/>
    </w:p>
    <w:p w:rsidR="003508B5" w:rsidRPr="00C13410" w:rsidRDefault="003508B5" w:rsidP="003508B5">
      <w:pPr>
        <w:pStyle w:val="KDParagraf"/>
        <w:spacing w:before="0"/>
        <w:rPr>
          <w:rFonts w:eastAsia="Calibri" w:cs="Arial"/>
        </w:rPr>
      </w:pPr>
      <w:r w:rsidRPr="00C13410">
        <w:rPr>
          <w:rFonts w:eastAsia="Calibri" w:cs="Arial"/>
        </w:rPr>
        <w:t>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w:t>
      </w:r>
      <w:r w:rsidR="00402E1B">
        <w:rPr>
          <w:rFonts w:eastAsia="Calibri" w:cs="Arial"/>
          <w:lang w:val="sr-Cyrl-RS"/>
        </w:rPr>
        <w:t xml:space="preserve"> </w:t>
      </w:r>
      <w:r w:rsidRPr="00C13410">
        <w:rPr>
          <w:rFonts w:eastAsia="Calibri" w:cs="Arial"/>
        </w:rPr>
        <w:t xml:space="preserve"> </w:t>
      </w:r>
      <w:r w:rsidR="00402E1B">
        <w:rPr>
          <w:rFonts w:eastAsia="Calibri" w:cs="Arial"/>
          <w:lang w:val="sr-Cyrl-RS"/>
        </w:rPr>
        <w:t>Наручиоца</w:t>
      </w:r>
      <w:r w:rsidRPr="00C13410">
        <w:rPr>
          <w:rFonts w:eastAsia="Calibri" w:cs="Arial"/>
        </w:rPr>
        <w:t xml:space="preserve"> и  </w:t>
      </w:r>
      <w:r w:rsidR="00402E1B">
        <w:rPr>
          <w:rFonts w:eastAsia="Calibri" w:cs="Arial"/>
          <w:lang w:val="sr-Cyrl-RS"/>
        </w:rPr>
        <w:t>Изабраног понуђача</w:t>
      </w:r>
      <w:r w:rsidRPr="00C13410">
        <w:rPr>
          <w:rFonts w:eastAsia="Calibri" w:cs="Arial"/>
        </w:rPr>
        <w:t xml:space="preserve"> - без примедби</w:t>
      </w:r>
      <w:r w:rsidR="00F725B4" w:rsidRPr="00C13410">
        <w:rPr>
          <w:rFonts w:eastAsia="Calibri" w:cs="Arial"/>
          <w:lang w:val="sr-Cyrl-RS"/>
        </w:rPr>
        <w:t xml:space="preserve"> или отпремнице</w:t>
      </w:r>
      <w:r w:rsidRPr="00C13410">
        <w:rPr>
          <w:rFonts w:eastAsia="Calibri" w:cs="Arial"/>
        </w:rPr>
        <w:t xml:space="preserve">, у року </w:t>
      </w:r>
      <w:r w:rsidR="008F18BC" w:rsidRPr="00C13410">
        <w:rPr>
          <w:rFonts w:eastAsia="Calibri" w:cs="Arial"/>
        </w:rPr>
        <w:t xml:space="preserve">до 45 дана </w:t>
      </w:r>
      <w:r w:rsidRPr="00C13410">
        <w:rPr>
          <w:rFonts w:eastAsia="Calibri" w:cs="Arial"/>
        </w:rPr>
        <w:t xml:space="preserve">од дана пријема исправног рачуна.  </w:t>
      </w:r>
    </w:p>
    <w:p w:rsidR="00821916" w:rsidRPr="00F10346" w:rsidRDefault="00821916" w:rsidP="005A3029">
      <w:pPr>
        <w:pStyle w:val="KDParagraf"/>
        <w:spacing w:before="0"/>
        <w:rPr>
          <w:rFonts w:eastAsia="Calibri" w:cs="Arial"/>
          <w:color w:val="00B0F0"/>
          <w:lang w:val="sr-Cyrl-CS"/>
        </w:rPr>
      </w:pPr>
    </w:p>
    <w:p w:rsidR="00F725B4" w:rsidRPr="00F725B4" w:rsidRDefault="00F725B4" w:rsidP="00F725B4">
      <w:pPr>
        <w:autoSpaceDE w:val="0"/>
        <w:autoSpaceDN w:val="0"/>
        <w:adjustRightInd w:val="0"/>
        <w:spacing w:before="0"/>
        <w:ind w:right="-426"/>
        <w:rPr>
          <w:rFonts w:cs="Arial"/>
        </w:rPr>
      </w:pPr>
      <w:r w:rsidRPr="00F725B4">
        <w:rPr>
          <w:rFonts w:cs="Arial"/>
        </w:rPr>
        <w:t>Рачун мора да гласи на: Јавно предузеће „Електропривреда Србије“ Београд,</w:t>
      </w:r>
      <w:r w:rsidR="000E7053">
        <w:rPr>
          <w:rFonts w:cs="Arial"/>
          <w:lang w:val="sr-Cyrl-RS"/>
        </w:rPr>
        <w:t xml:space="preserve"> </w:t>
      </w:r>
      <w:r w:rsidR="00133FE8">
        <w:rPr>
          <w:rFonts w:cs="Arial"/>
          <w:lang w:val="sr-Cyrl-RS"/>
        </w:rPr>
        <w:t>Балканска 13</w:t>
      </w:r>
      <w:r w:rsidR="000E7053">
        <w:rPr>
          <w:rFonts w:cs="Arial"/>
          <w:lang w:val="sr-Cyrl-RS"/>
        </w:rPr>
        <w:t>,</w:t>
      </w:r>
      <w:r w:rsidRPr="00F725B4">
        <w:rPr>
          <w:rFonts w:cs="Arial"/>
        </w:rPr>
        <w:t xml:space="preserve"> огранак ТЕНТ Београд-Обреновац, Богољуба Урошевића 44, ПИБ (103920327)  и мора   бити достављен на адресу Наручиоца: Јавно предузеће „Електропривреда Србије“ Београд, огранак ТЕНТ, 11500 Обреновац, Богољуба Урошевића Црног 44, са обавезним прилозима и то: отпремница (или Записник о изваршеној испоруци)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w:t>
      </w:r>
    </w:p>
    <w:p w:rsidR="00F725B4" w:rsidRPr="00F725B4" w:rsidRDefault="00F725B4" w:rsidP="00F725B4">
      <w:pPr>
        <w:autoSpaceDE w:val="0"/>
        <w:autoSpaceDN w:val="0"/>
        <w:adjustRightInd w:val="0"/>
        <w:spacing w:before="0"/>
        <w:ind w:right="-426"/>
        <w:rPr>
          <w:rFonts w:cs="Arial"/>
        </w:rPr>
      </w:pPr>
    </w:p>
    <w:p w:rsidR="00F725B4" w:rsidRPr="00F725B4" w:rsidRDefault="00F725B4" w:rsidP="00F725B4">
      <w:pPr>
        <w:autoSpaceDE w:val="0"/>
        <w:autoSpaceDN w:val="0"/>
        <w:adjustRightInd w:val="0"/>
        <w:spacing w:before="0"/>
        <w:ind w:right="-426"/>
        <w:rPr>
          <w:rFonts w:cs="Arial"/>
        </w:rPr>
      </w:pPr>
      <w:proofErr w:type="gramStart"/>
      <w:r w:rsidRPr="00F725B4">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725B4">
        <w:rPr>
          <w:rFonts w:cs="Arial"/>
        </w:rPr>
        <w:t xml:space="preserve"> </w:t>
      </w:r>
      <w:proofErr w:type="gramStart"/>
      <w:r w:rsidRPr="00F725B4">
        <w:rPr>
          <w:rFonts w:cs="Arial"/>
        </w:rPr>
        <w:t>Рачуни који не одговарају наведеним тачним називима, сматраће се неисправним.</w:t>
      </w:r>
      <w:proofErr w:type="gramEnd"/>
      <w:r w:rsidRPr="00F725B4">
        <w:rPr>
          <w:rFonts w:cs="Arial"/>
        </w:rPr>
        <w:t xml:space="preserve"> </w:t>
      </w:r>
      <w:proofErr w:type="gramStart"/>
      <w:r w:rsidRPr="00F725B4">
        <w:rPr>
          <w:rFonts w:cs="Arial"/>
        </w:rPr>
        <w:t xml:space="preserve">Уколико, због коришћења различитих шифрарника и софтверских решења није могуће у самом рачуну навести горе наведени тачан назив, изабрани понуђач је </w:t>
      </w:r>
      <w:r w:rsidRPr="00F725B4">
        <w:rPr>
          <w:rFonts w:cs="Arial"/>
        </w:rPr>
        <w:lastRenderedPageBreak/>
        <w:t>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8D2B23" w:rsidRPr="00F10346" w:rsidRDefault="008D2B23" w:rsidP="00124849">
      <w:pPr>
        <w:pStyle w:val="KDPodnaslov2"/>
        <w:numPr>
          <w:ilvl w:val="1"/>
          <w:numId w:val="22"/>
        </w:numPr>
        <w:spacing w:before="0"/>
        <w:jc w:val="both"/>
        <w:rPr>
          <w:rFonts w:cs="Arial"/>
          <w:lang w:val="ru-RU"/>
        </w:rPr>
      </w:pPr>
      <w:bookmarkStart w:id="233" w:name="_Toc441651589"/>
      <w:bookmarkStart w:id="234" w:name="_Toc442559900"/>
      <w:r w:rsidRPr="00F10346">
        <w:rPr>
          <w:rFonts w:cs="Arial"/>
        </w:rPr>
        <w:t>Рок важења понуде</w:t>
      </w:r>
      <w:bookmarkEnd w:id="233"/>
      <w:bookmarkEnd w:id="234"/>
    </w:p>
    <w:p w:rsidR="008D2B23" w:rsidRPr="00F10346" w:rsidRDefault="008D2B23" w:rsidP="008D2B23">
      <w:pPr>
        <w:spacing w:before="0"/>
        <w:rPr>
          <w:rFonts w:cs="Arial"/>
          <w:lang w:val="ru-RU"/>
        </w:rPr>
      </w:pPr>
      <w:r w:rsidRPr="00C13410">
        <w:rPr>
          <w:rFonts w:cs="Arial"/>
          <w:lang w:val="ru-RU"/>
        </w:rPr>
        <w:t xml:space="preserve">Понуда мора да важи најмање </w:t>
      </w:r>
      <w:r w:rsidR="00C13410" w:rsidRPr="00C13410">
        <w:rPr>
          <w:rFonts w:cs="Arial"/>
          <w:lang w:val="sr-Cyrl-RS"/>
        </w:rPr>
        <w:t>60</w:t>
      </w:r>
      <w:r w:rsidRPr="00C13410">
        <w:rPr>
          <w:rFonts w:cs="Arial"/>
          <w:lang w:val="ru-RU"/>
        </w:rPr>
        <w:t xml:space="preserve"> (словима:</w:t>
      </w:r>
      <w:r w:rsidR="00C13410" w:rsidRPr="00C13410">
        <w:rPr>
          <w:rFonts w:cs="Arial"/>
          <w:lang w:val="sr-Cyrl-RS"/>
        </w:rPr>
        <w:t xml:space="preserve">шездесет ) </w:t>
      </w:r>
      <w:r w:rsidRPr="00C13410">
        <w:rPr>
          <w:rFonts w:cs="Arial"/>
          <w:lang w:val="ru-RU"/>
        </w:rPr>
        <w:t>дана од</w:t>
      </w:r>
      <w:r w:rsidRPr="00F10346">
        <w:rPr>
          <w:rFonts w:cs="Arial"/>
          <w:lang w:val="ru-RU"/>
        </w:rPr>
        <w:t xml:space="preserve"> дана отварања понуда. </w:t>
      </w:r>
    </w:p>
    <w:p w:rsidR="008D2B23" w:rsidRPr="00F10346" w:rsidRDefault="008D2B23" w:rsidP="008D2B23">
      <w:pPr>
        <w:spacing w:before="0"/>
        <w:rPr>
          <w:rFonts w:cs="Arial"/>
        </w:rPr>
      </w:pPr>
      <w:proofErr w:type="gramStart"/>
      <w:r w:rsidRPr="00F10346">
        <w:rPr>
          <w:rFonts w:cs="Arial"/>
        </w:rPr>
        <w:t>У случају да понуђач наведе краћи рок важења понуде, понуда ће бити одбијена, као неприхватљива.</w:t>
      </w:r>
      <w:proofErr w:type="gramEnd"/>
      <w:r w:rsidRPr="00F10346">
        <w:rPr>
          <w:rFonts w:cs="Arial"/>
        </w:rPr>
        <w:t xml:space="preserve"> </w:t>
      </w:r>
    </w:p>
    <w:p w:rsidR="005A3029" w:rsidRPr="00F10346" w:rsidRDefault="005A3029" w:rsidP="008D2B23">
      <w:pPr>
        <w:spacing w:before="0"/>
        <w:rPr>
          <w:rFonts w:cs="Arial"/>
        </w:rPr>
      </w:pPr>
    </w:p>
    <w:p w:rsidR="000E7053" w:rsidRPr="000E7053" w:rsidRDefault="000E7053" w:rsidP="00124849">
      <w:pPr>
        <w:keepNext/>
        <w:numPr>
          <w:ilvl w:val="1"/>
          <w:numId w:val="25"/>
        </w:numPr>
        <w:tabs>
          <w:tab w:val="left" w:pos="567"/>
        </w:tabs>
        <w:suppressAutoHyphens/>
        <w:spacing w:before="0"/>
        <w:jc w:val="left"/>
        <w:outlineLvl w:val="1"/>
        <w:rPr>
          <w:rFonts w:cs="Arial"/>
          <w:b/>
        </w:rPr>
      </w:pPr>
      <w:r w:rsidRPr="000E7053">
        <w:rPr>
          <w:rFonts w:cs="Arial"/>
          <w:b/>
        </w:rPr>
        <w:t>Средства финансијског обезбеђења</w:t>
      </w:r>
    </w:p>
    <w:p w:rsidR="000E7053" w:rsidRPr="000E7053" w:rsidRDefault="000E7053" w:rsidP="000E7053">
      <w:pPr>
        <w:rPr>
          <w:rFonts w:cs="Arial"/>
          <w:bCs/>
        </w:rPr>
      </w:pPr>
      <w:proofErr w:type="gramStart"/>
      <w:r w:rsidRPr="000E7053">
        <w:rPr>
          <w:rFonts w:cs="Arial"/>
          <w:b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0E7053" w:rsidRPr="000E7053" w:rsidRDefault="000E7053" w:rsidP="000E7053">
      <w:pPr>
        <w:rPr>
          <w:rFonts w:cs="Arial"/>
          <w:bCs/>
        </w:rPr>
      </w:pPr>
      <w:proofErr w:type="gramStart"/>
      <w:r w:rsidRPr="000E7053">
        <w:rPr>
          <w:rFonts w:cs="Arial"/>
          <w:bCs/>
        </w:rPr>
        <w:t>Члан групе понуђача може бити налогодавац средства финансијског обезбеђења.</w:t>
      </w:r>
      <w:proofErr w:type="gramEnd"/>
    </w:p>
    <w:p w:rsidR="000E7053" w:rsidRPr="000E7053" w:rsidRDefault="000E7053" w:rsidP="000E7053">
      <w:pPr>
        <w:rPr>
          <w:rFonts w:cs="Arial"/>
          <w:bCs/>
        </w:rPr>
      </w:pPr>
      <w:proofErr w:type="gramStart"/>
      <w:r w:rsidRPr="000E7053">
        <w:rPr>
          <w:rFonts w:cs="Arial"/>
          <w:bCs/>
        </w:rPr>
        <w:t>Средства финансијског обезбеђења морају да буду у валути у којој је и понуда.</w:t>
      </w:r>
      <w:proofErr w:type="gramEnd"/>
    </w:p>
    <w:p w:rsidR="000E7053" w:rsidRPr="000E7053" w:rsidRDefault="000E7053" w:rsidP="000E7053">
      <w:pPr>
        <w:rPr>
          <w:rFonts w:cs="Arial"/>
          <w:bCs/>
        </w:rPr>
      </w:pPr>
      <w:r w:rsidRPr="000E7053">
        <w:rPr>
          <w:rFonts w:cs="Arial"/>
          <w:bCs/>
        </w:rPr>
        <w:t xml:space="preserve">Ако се за време трајања уговора промене рокови за извршење уговорне обавезе, </w:t>
      </w:r>
      <w:proofErr w:type="gramStart"/>
      <w:r w:rsidRPr="000E7053">
        <w:rPr>
          <w:rFonts w:cs="Arial"/>
          <w:bCs/>
        </w:rPr>
        <w:t>важност  СФО</w:t>
      </w:r>
      <w:proofErr w:type="gramEnd"/>
      <w:r w:rsidRPr="000E7053">
        <w:rPr>
          <w:rFonts w:cs="Arial"/>
          <w:bCs/>
        </w:rPr>
        <w:t xml:space="preserve"> мора се продужити. </w:t>
      </w:r>
    </w:p>
    <w:p w:rsidR="000E7053" w:rsidRPr="000E7053" w:rsidRDefault="000E7053" w:rsidP="000E7053">
      <w:pPr>
        <w:rPr>
          <w:rFonts w:cs="Arial"/>
          <w:bCs/>
        </w:rPr>
      </w:pPr>
    </w:p>
    <w:p w:rsidR="000E7053" w:rsidRPr="000E7053" w:rsidRDefault="000E7053" w:rsidP="000E7053">
      <w:pPr>
        <w:rPr>
          <w:rFonts w:cs="Arial"/>
          <w:b/>
          <w:bCs/>
        </w:rPr>
      </w:pPr>
      <w:r w:rsidRPr="000E7053">
        <w:rPr>
          <w:rFonts w:cs="Arial"/>
          <w:b/>
          <w:bCs/>
        </w:rPr>
        <w:t>6.17.1. Средство обезбеђења за озбиљност понуде</w:t>
      </w:r>
    </w:p>
    <w:p w:rsidR="000E7053" w:rsidRPr="000E7053" w:rsidRDefault="000E7053" w:rsidP="000E7053">
      <w:pPr>
        <w:rPr>
          <w:rFonts w:cs="Arial"/>
          <w:bCs/>
        </w:rPr>
      </w:pPr>
      <w:proofErr w:type="gramStart"/>
      <w:r w:rsidRPr="000E7053">
        <w:rPr>
          <w:rFonts w:cs="Arial"/>
          <w:bCs/>
        </w:rPr>
        <w:t>Рок важења средства обезбеђења за озбиљност понуде мора да буде минимум 30 календарских дана дужи од рока важења понуде (опција понуде).</w:t>
      </w:r>
      <w:proofErr w:type="gramEnd"/>
    </w:p>
    <w:p w:rsidR="000E7053" w:rsidRPr="000E7053" w:rsidRDefault="000E7053" w:rsidP="000E7053">
      <w:pPr>
        <w:rPr>
          <w:rFonts w:cs="Arial"/>
          <w:bCs/>
        </w:rPr>
      </w:pPr>
      <w:proofErr w:type="gramStart"/>
      <w:r w:rsidRPr="000E7053">
        <w:rPr>
          <w:rFonts w:cs="Arial"/>
          <w:bCs/>
        </w:rPr>
        <w:t>Износ средства обезбеђења за озбиљност понуде је 2% вредности понуде без ПДВ.</w:t>
      </w:r>
      <w:proofErr w:type="gramEnd"/>
    </w:p>
    <w:p w:rsidR="000E7053" w:rsidRPr="000E7053" w:rsidRDefault="000E7053" w:rsidP="000E7053">
      <w:pPr>
        <w:rPr>
          <w:rFonts w:cs="Arial"/>
          <w:bCs/>
        </w:rPr>
      </w:pPr>
      <w:r w:rsidRPr="000E7053">
        <w:rPr>
          <w:rFonts w:cs="Arial"/>
          <w:bCs/>
        </w:rPr>
        <w:t>Основи за наплату средства обезбеђења за озбиљност понуде су:</w:t>
      </w:r>
    </w:p>
    <w:p w:rsidR="000E7053" w:rsidRPr="000E7053" w:rsidRDefault="000E7053" w:rsidP="000E7053">
      <w:pPr>
        <w:rPr>
          <w:rFonts w:cs="Arial"/>
          <w:bCs/>
        </w:rPr>
      </w:pPr>
      <w:r w:rsidRPr="000E7053">
        <w:rPr>
          <w:rFonts w:cs="Arial"/>
          <w:bCs/>
        </w:rPr>
        <w:t xml:space="preserve">- </w:t>
      </w:r>
      <w:proofErr w:type="gramStart"/>
      <w:r w:rsidRPr="000E7053">
        <w:rPr>
          <w:rFonts w:cs="Arial"/>
          <w:bCs/>
        </w:rPr>
        <w:t>уколико</w:t>
      </w:r>
      <w:proofErr w:type="gramEnd"/>
      <w:r w:rsidRPr="000E7053">
        <w:rPr>
          <w:rFonts w:cs="Arial"/>
          <w:bCs/>
        </w:rPr>
        <w:t xml:space="preserve"> понуђач након истека рока за подношење понуда повуче, опозове или измени своју понуду;</w:t>
      </w:r>
    </w:p>
    <w:p w:rsidR="000E7053" w:rsidRPr="000E7053" w:rsidRDefault="000E7053" w:rsidP="000E7053">
      <w:pPr>
        <w:rPr>
          <w:rFonts w:cs="Arial"/>
          <w:bCs/>
        </w:rPr>
      </w:pPr>
      <w:r w:rsidRPr="000E7053">
        <w:rPr>
          <w:rFonts w:cs="Arial"/>
          <w:bCs/>
        </w:rPr>
        <w:t xml:space="preserve">- </w:t>
      </w:r>
      <w:proofErr w:type="gramStart"/>
      <w:r w:rsidRPr="000E7053">
        <w:rPr>
          <w:rFonts w:cs="Arial"/>
          <w:bCs/>
        </w:rPr>
        <w:t>уколико</w:t>
      </w:r>
      <w:proofErr w:type="gramEnd"/>
      <w:r w:rsidRPr="000E7053">
        <w:rPr>
          <w:rFonts w:cs="Arial"/>
          <w:bCs/>
        </w:rPr>
        <w:t xml:space="preserve"> понуђач коме је додељен уговор благовремено не потпише уговор о јавној набавци;</w:t>
      </w:r>
    </w:p>
    <w:p w:rsidR="000E7053" w:rsidRPr="000E7053" w:rsidRDefault="000E7053" w:rsidP="000E7053">
      <w:pPr>
        <w:rPr>
          <w:rFonts w:cs="Arial"/>
          <w:bCs/>
          <w:lang w:val="sr-Cyrl-RS"/>
        </w:rPr>
      </w:pPr>
      <w:r w:rsidRPr="000E7053">
        <w:rPr>
          <w:rFonts w:cs="Arial"/>
          <w:bCs/>
        </w:rPr>
        <w:t xml:space="preserve">- </w:t>
      </w:r>
      <w:proofErr w:type="gramStart"/>
      <w:r w:rsidRPr="000E7053">
        <w:rPr>
          <w:rFonts w:cs="Arial"/>
          <w:bCs/>
        </w:rPr>
        <w:t>уколико</w:t>
      </w:r>
      <w:proofErr w:type="gramEnd"/>
      <w:r w:rsidRPr="000E7053">
        <w:rPr>
          <w:rFonts w:cs="Arial"/>
          <w:bCs/>
        </w:rPr>
        <w:t xml:space="preserve">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0E7053" w:rsidRPr="000E7053" w:rsidRDefault="000E7053" w:rsidP="000E7053">
      <w:pPr>
        <w:rPr>
          <w:rFonts w:cs="Arial"/>
          <w:bCs/>
          <w:lang w:val="sr-Cyrl-RS"/>
        </w:rPr>
      </w:pPr>
      <w:r w:rsidRPr="000E7053">
        <w:rPr>
          <w:rFonts w:cs="Arial"/>
          <w:bCs/>
          <w:lang w:val="sr-Cyrl-RS"/>
        </w:rPr>
        <w:t xml:space="preserve">Као средство обезбеђења за озбиљност понуде за предметну  јавну  набавку одређује се </w:t>
      </w:r>
      <w:r w:rsidRPr="000E7053">
        <w:rPr>
          <w:rFonts w:cs="Arial"/>
          <w:b/>
          <w:bCs/>
          <w:lang w:val="sr-Cyrl-RS"/>
        </w:rPr>
        <w:t>Банкарска гаранција</w:t>
      </w:r>
      <w:r w:rsidRPr="000E7053">
        <w:rPr>
          <w:rFonts w:cs="Arial"/>
          <w:bCs/>
          <w:lang w:val="sr-Cyrl-RS"/>
        </w:rPr>
        <w:t xml:space="preserve"> које мора да садржи клаузуле „неопозива“, „безусловна“, „платива на први позив“, и „без права на приговор“, као и основе за наплату средства обезбеђења за озбиљност понуде.</w:t>
      </w:r>
    </w:p>
    <w:p w:rsidR="000E7053" w:rsidRPr="000E7053" w:rsidRDefault="000E7053" w:rsidP="000E7053">
      <w:pPr>
        <w:rPr>
          <w:rFonts w:cs="Arial"/>
          <w:b/>
        </w:rPr>
      </w:pPr>
      <w:r w:rsidRPr="000E7053">
        <w:rPr>
          <w:rFonts w:cs="Arial"/>
          <w:b/>
        </w:rPr>
        <w:t>6.17.2. Средство обезбеђења за добро извршење посла</w:t>
      </w:r>
    </w:p>
    <w:p w:rsidR="000E7053" w:rsidRPr="000E7053" w:rsidRDefault="000E7053" w:rsidP="000E7053">
      <w:pPr>
        <w:rPr>
          <w:rFonts w:cs="Arial"/>
        </w:rPr>
      </w:pPr>
      <w:proofErr w:type="gramStart"/>
      <w:r w:rsidRPr="000E7053">
        <w:rPr>
          <w:rFonts w:cs="Arial"/>
        </w:rPr>
        <w:t>Рок важења средства обезбеђења за добро извршење посла мора да буде минимум 30 календарских дана дужи од рока важења уговора.</w:t>
      </w:r>
      <w:proofErr w:type="gramEnd"/>
    </w:p>
    <w:p w:rsidR="000E7053" w:rsidRPr="000E7053" w:rsidRDefault="000E7053" w:rsidP="000E7053">
      <w:pPr>
        <w:rPr>
          <w:rFonts w:cs="Arial"/>
        </w:rPr>
      </w:pPr>
      <w:proofErr w:type="gramStart"/>
      <w:r w:rsidRPr="000E7053">
        <w:rPr>
          <w:rFonts w:cs="Arial"/>
        </w:rPr>
        <w:t>Износ средства обезбеђења за добро извршење посла је 10% од вредности уговора без ПДВ.</w:t>
      </w:r>
      <w:proofErr w:type="gramEnd"/>
    </w:p>
    <w:p w:rsidR="000E7053" w:rsidRPr="000E7053" w:rsidRDefault="000E7053" w:rsidP="000E7053">
      <w:pPr>
        <w:rPr>
          <w:rFonts w:cs="Arial"/>
        </w:rPr>
      </w:pPr>
      <w:r w:rsidRPr="000E7053">
        <w:rPr>
          <w:rFonts w:cs="Arial"/>
        </w:rPr>
        <w:t xml:space="preserve">Основ за наплату средства обезбеђења за добро извршење посла је: случај да друга уговорна </w:t>
      </w:r>
      <w:proofErr w:type="gramStart"/>
      <w:r w:rsidRPr="000E7053">
        <w:rPr>
          <w:rFonts w:cs="Arial"/>
        </w:rPr>
        <w:t>страна  не</w:t>
      </w:r>
      <w:proofErr w:type="gramEnd"/>
      <w:r w:rsidRPr="000E7053">
        <w:rPr>
          <w:rFonts w:cs="Arial"/>
        </w:rPr>
        <w:t xml:space="preserve"> испуни било коју уговорну обавезу.</w:t>
      </w:r>
    </w:p>
    <w:p w:rsidR="000E7053" w:rsidRPr="000E7053" w:rsidRDefault="000E7053" w:rsidP="000E7053">
      <w:pPr>
        <w:rPr>
          <w:rFonts w:cs="Arial"/>
          <w:color w:val="FF0000"/>
          <w:lang w:val="sr-Cyrl-RS"/>
        </w:rPr>
      </w:pPr>
      <w:r w:rsidRPr="000E7053">
        <w:rPr>
          <w:rFonts w:cs="Arial"/>
        </w:rPr>
        <w:t>Као средство обезбеђења за добро извршење посла за предметну  јавну  набавку одређује се Банкарска гаранција које мора да садржи клаузуле „неопозива“, „безусловна“, „платива на први позив“, и „без права на приговор“, као и основе за наплату средства обезбеђења за добро извршење посла</w:t>
      </w:r>
      <w:r w:rsidRPr="000E7053">
        <w:rPr>
          <w:rFonts w:cs="Arial"/>
          <w:color w:val="FF0000"/>
        </w:rPr>
        <w:t>.</w:t>
      </w:r>
    </w:p>
    <w:p w:rsidR="000E7053" w:rsidRPr="000E7053" w:rsidRDefault="000E7053" w:rsidP="000E7053">
      <w:pPr>
        <w:rPr>
          <w:rFonts w:cs="Arial"/>
          <w:b/>
        </w:rPr>
      </w:pPr>
      <w:r w:rsidRPr="000E7053">
        <w:rPr>
          <w:rFonts w:cs="Arial"/>
          <w:b/>
        </w:rPr>
        <w:t>6.17.3. Средство обезбеђења за отклањање недостатака у гарантном року</w:t>
      </w:r>
    </w:p>
    <w:p w:rsidR="000E7053" w:rsidRPr="000E7053" w:rsidRDefault="000E7053" w:rsidP="000E7053">
      <w:pPr>
        <w:rPr>
          <w:rFonts w:cs="Arial"/>
        </w:rPr>
      </w:pPr>
      <w:proofErr w:type="gramStart"/>
      <w:r w:rsidRPr="000E7053">
        <w:rPr>
          <w:rFonts w:cs="Arial"/>
        </w:rPr>
        <w:t>Рок важења средства обезбеђења за отклањање недостатака у гарантном року мора да буде 30 календарских дана дужи од гарантног рока.</w:t>
      </w:r>
      <w:proofErr w:type="gramEnd"/>
    </w:p>
    <w:p w:rsidR="000E7053" w:rsidRPr="000E7053" w:rsidRDefault="000E7053" w:rsidP="000E7053">
      <w:pPr>
        <w:rPr>
          <w:rFonts w:cs="Arial"/>
        </w:rPr>
      </w:pPr>
      <w:proofErr w:type="gramStart"/>
      <w:r w:rsidRPr="000E7053">
        <w:rPr>
          <w:rFonts w:cs="Arial"/>
        </w:rPr>
        <w:lastRenderedPageBreak/>
        <w:t>Износ средства обезбеђења за за отклањање недостатака у гарантном року је 5% од вредности уговора без ПДВ-а.</w:t>
      </w:r>
      <w:proofErr w:type="gramEnd"/>
    </w:p>
    <w:p w:rsidR="000E7053" w:rsidRPr="000E7053" w:rsidRDefault="000E7053" w:rsidP="000E7053">
      <w:pPr>
        <w:rPr>
          <w:rFonts w:cs="Arial"/>
        </w:rPr>
      </w:pPr>
      <w:r w:rsidRPr="000E7053">
        <w:rPr>
          <w:rFonts w:cs="Arial"/>
        </w:rPr>
        <w:t>Основ за наплату средства обезбеђења за отклањање недостатака у гарантном року је:</w:t>
      </w:r>
    </w:p>
    <w:p w:rsidR="000E7053" w:rsidRPr="000E7053" w:rsidRDefault="000E7053" w:rsidP="000E7053">
      <w:pPr>
        <w:rPr>
          <w:rFonts w:cs="Arial"/>
        </w:rPr>
      </w:pPr>
      <w:proofErr w:type="gramStart"/>
      <w:r w:rsidRPr="000E7053">
        <w:rPr>
          <w:rFonts w:cs="Arial"/>
        </w:rPr>
        <w:t>случај</w:t>
      </w:r>
      <w:proofErr w:type="gramEnd"/>
      <w:r w:rsidRPr="000E7053">
        <w:rPr>
          <w:rFonts w:cs="Arial"/>
        </w:rPr>
        <w:t xml:space="preserve"> да друга уговорна страна не отклони недостатке у гарантном року.</w:t>
      </w:r>
    </w:p>
    <w:p w:rsidR="000E7053" w:rsidRPr="000E7053" w:rsidRDefault="000E7053" w:rsidP="000E7053">
      <w:pPr>
        <w:rPr>
          <w:rFonts w:cs="Arial"/>
          <w:lang w:val="sr-Cyrl-RS"/>
        </w:rPr>
      </w:pPr>
      <w:r w:rsidRPr="000E7053">
        <w:rPr>
          <w:rFonts w:cs="Arial"/>
        </w:rPr>
        <w:t>Као средство обезбеђења за отклањање недостатака у гарантном року за предметну  јавну  набавку, одређује се Банкарска гаранција које мора да садржи клаузуле „неопозива“, „безусловна“, „платива на први позив“, и „без права на приговор“, као и основе за наплату средства обезбеђења за отклањање недостатака у гарантном року.</w:t>
      </w:r>
    </w:p>
    <w:p w:rsidR="000E7053" w:rsidRPr="000E7053" w:rsidRDefault="000E7053" w:rsidP="000E7053">
      <w:pPr>
        <w:rPr>
          <w:rFonts w:cs="Arial"/>
          <w:lang w:val="sr-Cyrl-RS"/>
        </w:rPr>
      </w:pPr>
    </w:p>
    <w:p w:rsidR="000E7053" w:rsidRPr="000E7053" w:rsidRDefault="000E7053" w:rsidP="000E7053">
      <w:pPr>
        <w:rPr>
          <w:rFonts w:cs="Arial"/>
          <w:lang w:val="sr-Cyrl-RS"/>
        </w:rPr>
      </w:pPr>
      <w:r w:rsidRPr="000E7053">
        <w:rPr>
          <w:rFonts w:cs="Arial"/>
        </w:rPr>
        <w:t>Понуђач је дужан да достави следећа средства финансијског обезбеђења:</w:t>
      </w:r>
    </w:p>
    <w:p w:rsidR="000E7053" w:rsidRPr="000E7053" w:rsidRDefault="000E7053" w:rsidP="000E7053">
      <w:pPr>
        <w:spacing w:before="0"/>
        <w:rPr>
          <w:rFonts w:cs="Arial"/>
          <w:color w:val="00B0F0"/>
          <w:lang w:val="ru-RU"/>
        </w:rPr>
      </w:pPr>
    </w:p>
    <w:p w:rsidR="000E7053" w:rsidRPr="000E7053" w:rsidRDefault="000E7053" w:rsidP="000E7053">
      <w:pPr>
        <w:tabs>
          <w:tab w:val="center" w:pos="4514"/>
        </w:tabs>
        <w:spacing w:before="0"/>
        <w:contextualSpacing/>
        <w:rPr>
          <w:rFonts w:eastAsia="Calibri" w:cs="Arial"/>
          <w:b/>
          <w:u w:val="single"/>
        </w:rPr>
      </w:pPr>
      <w:r w:rsidRPr="000E7053">
        <w:rPr>
          <w:rFonts w:eastAsia="Calibri" w:cs="Arial"/>
          <w:b/>
          <w:u w:val="single"/>
        </w:rPr>
        <w:t>У понуди:</w:t>
      </w:r>
    </w:p>
    <w:p w:rsidR="000E7053" w:rsidRPr="000E7053" w:rsidRDefault="000E7053" w:rsidP="000E7053">
      <w:pPr>
        <w:tabs>
          <w:tab w:val="left" w:pos="567"/>
          <w:tab w:val="left" w:pos="851"/>
        </w:tabs>
        <w:spacing w:before="0"/>
        <w:ind w:left="851"/>
        <w:outlineLvl w:val="2"/>
        <w:rPr>
          <w:rFonts w:cs="Arial"/>
          <w:b/>
        </w:rPr>
      </w:pPr>
    </w:p>
    <w:p w:rsidR="000E7053" w:rsidRPr="000E7053" w:rsidRDefault="000E7053" w:rsidP="000E7053">
      <w:pPr>
        <w:tabs>
          <w:tab w:val="left" w:pos="567"/>
          <w:tab w:val="left" w:pos="851"/>
        </w:tabs>
        <w:spacing w:before="0"/>
        <w:ind w:left="851"/>
        <w:outlineLvl w:val="2"/>
        <w:rPr>
          <w:rFonts w:cs="Arial"/>
          <w:b/>
        </w:rPr>
      </w:pPr>
      <w:r w:rsidRPr="000E7053">
        <w:rPr>
          <w:rFonts w:cs="Arial"/>
          <w:b/>
        </w:rPr>
        <w:t>Банкарска гаранција за озбиљност понуде</w:t>
      </w:r>
    </w:p>
    <w:p w:rsidR="000E7053" w:rsidRPr="000E7053" w:rsidRDefault="000E7053" w:rsidP="000E7053">
      <w:pPr>
        <w:rPr>
          <w:rFonts w:cs="Arial"/>
        </w:rPr>
      </w:pPr>
      <w:proofErr w:type="gramStart"/>
      <w:r w:rsidRPr="000E7053">
        <w:rPr>
          <w:rFonts w:cs="Arial"/>
        </w:rPr>
        <w:t xml:space="preserve">Понуђач доставља оригинал банкарску гаранцију за озбиљност понуде у висини од </w:t>
      </w:r>
      <w:r w:rsidRPr="000E7053">
        <w:rPr>
          <w:rFonts w:cs="Arial"/>
          <w:lang w:val="sr-Cyrl-RS"/>
        </w:rPr>
        <w:t>2</w:t>
      </w:r>
      <w:r w:rsidRPr="000E7053">
        <w:rPr>
          <w:rFonts w:cs="Arial"/>
        </w:rPr>
        <w:t>% вредности понудe, без ПДВ.</w:t>
      </w:r>
      <w:proofErr w:type="gramEnd"/>
    </w:p>
    <w:p w:rsidR="000E7053" w:rsidRPr="000E7053" w:rsidRDefault="000E7053" w:rsidP="000E7053">
      <w:pPr>
        <w:rPr>
          <w:rFonts w:cs="Arial"/>
        </w:rPr>
      </w:pPr>
      <w:r w:rsidRPr="000E7053">
        <w:rPr>
          <w:rFonts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0E7053" w:rsidRPr="000E7053" w:rsidRDefault="000E7053" w:rsidP="000E7053">
      <w:pPr>
        <w:rPr>
          <w:rFonts w:cs="Arial"/>
        </w:rPr>
      </w:pPr>
      <w:r w:rsidRPr="000E7053">
        <w:rPr>
          <w:rFonts w:cs="Arial"/>
        </w:rPr>
        <w:t xml:space="preserve">Наручилац ће уновчити гаранцију за озбиљност понуде дату уз понуду уколико: </w:t>
      </w:r>
    </w:p>
    <w:p w:rsidR="000E7053" w:rsidRPr="000E7053" w:rsidRDefault="000E7053" w:rsidP="00124849">
      <w:pPr>
        <w:numPr>
          <w:ilvl w:val="0"/>
          <w:numId w:val="12"/>
        </w:numPr>
        <w:suppressAutoHyphens/>
        <w:spacing w:before="0"/>
        <w:ind w:left="993" w:hanging="142"/>
        <w:jc w:val="left"/>
        <w:rPr>
          <w:rFonts w:cs="Arial"/>
        </w:rPr>
      </w:pPr>
      <w:r w:rsidRPr="000E7053">
        <w:rPr>
          <w:rFonts w:cs="Arial"/>
        </w:rPr>
        <w:t>понуђач након истека рока за подношење понуда повуче, опозове или измени своју понуду или</w:t>
      </w:r>
    </w:p>
    <w:p w:rsidR="000E7053" w:rsidRPr="000E7053" w:rsidRDefault="000E7053" w:rsidP="00124849">
      <w:pPr>
        <w:numPr>
          <w:ilvl w:val="0"/>
          <w:numId w:val="12"/>
        </w:numPr>
        <w:suppressAutoHyphens/>
        <w:spacing w:before="0"/>
        <w:ind w:left="993" w:hanging="142"/>
        <w:jc w:val="left"/>
        <w:rPr>
          <w:rFonts w:cs="Arial"/>
        </w:rPr>
      </w:pPr>
      <w:r w:rsidRPr="000E7053">
        <w:rPr>
          <w:rFonts w:cs="Arial"/>
        </w:rPr>
        <w:t xml:space="preserve">понуђач коме је додељен уговор благовремено не потпише уговор о јавној набавци или </w:t>
      </w:r>
    </w:p>
    <w:p w:rsidR="000E7053" w:rsidRPr="000E7053" w:rsidRDefault="000E7053" w:rsidP="00124849">
      <w:pPr>
        <w:numPr>
          <w:ilvl w:val="0"/>
          <w:numId w:val="12"/>
        </w:numPr>
        <w:suppressAutoHyphens/>
        <w:spacing w:before="0"/>
        <w:ind w:left="993" w:hanging="142"/>
        <w:jc w:val="left"/>
        <w:rPr>
          <w:rFonts w:cs="Arial"/>
        </w:rPr>
      </w:pPr>
      <w:proofErr w:type="gramStart"/>
      <w:r w:rsidRPr="000E7053">
        <w:rPr>
          <w:rFonts w:cs="Arial"/>
        </w:rPr>
        <w:t>понуђач</w:t>
      </w:r>
      <w:proofErr w:type="gramEnd"/>
      <w:r w:rsidRPr="000E7053">
        <w:rPr>
          <w:rFonts w:cs="Arial"/>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p>
    <w:p w:rsidR="000E7053" w:rsidRPr="000E7053" w:rsidRDefault="000E7053" w:rsidP="000E7053">
      <w:pPr>
        <w:rPr>
          <w:rFonts w:cs="Arial"/>
        </w:rPr>
      </w:pPr>
      <w:proofErr w:type="gramStart"/>
      <w:r w:rsidRPr="000E7053">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0E7053">
        <w:rPr>
          <w:rFonts w:cs="Arial"/>
        </w:rPr>
        <w:t xml:space="preserve"> </w:t>
      </w:r>
    </w:p>
    <w:p w:rsidR="000E7053" w:rsidRPr="000E7053" w:rsidRDefault="000E7053" w:rsidP="000E7053">
      <w:pPr>
        <w:rPr>
          <w:rFonts w:cs="Arial"/>
        </w:rPr>
      </w:pPr>
      <w:r w:rsidRPr="000E7053">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0E7053" w:rsidRPr="000E7053" w:rsidRDefault="000E7053" w:rsidP="000E7053">
      <w:pPr>
        <w:rPr>
          <w:rFonts w:cs="Arial"/>
          <w:color w:val="00B0F0"/>
        </w:rPr>
      </w:pPr>
      <w:proofErr w:type="gramStart"/>
      <w:r w:rsidRPr="000E7053">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r w:rsidRPr="000E7053">
        <w:rPr>
          <w:rFonts w:cs="Arial"/>
          <w:color w:val="00B0F0"/>
        </w:rPr>
        <w:t>.</w:t>
      </w:r>
      <w:proofErr w:type="gramEnd"/>
    </w:p>
    <w:p w:rsidR="000E7053" w:rsidRPr="000E7053" w:rsidRDefault="000E7053" w:rsidP="000E7053">
      <w:pPr>
        <w:spacing w:before="0"/>
        <w:rPr>
          <w:rFonts w:cs="Arial"/>
          <w:color w:val="00B0F0"/>
          <w:lang w:val="sr-Cyrl-RS"/>
        </w:rPr>
      </w:pPr>
    </w:p>
    <w:p w:rsidR="000E7053" w:rsidRPr="000E7053" w:rsidRDefault="000E7053" w:rsidP="000E7053">
      <w:pPr>
        <w:spacing w:before="0"/>
        <w:contextualSpacing/>
        <w:rPr>
          <w:rFonts w:eastAsia="Calibri" w:cs="Arial"/>
          <w:b/>
          <w:u w:val="single"/>
          <w:lang w:val="sr-Cyrl-RS"/>
        </w:rPr>
      </w:pPr>
      <w:r>
        <w:rPr>
          <w:rFonts w:eastAsia="Calibri" w:cs="Arial"/>
          <w:b/>
          <w:u w:val="single"/>
        </w:rPr>
        <w:t>У</w:t>
      </w:r>
      <w:r>
        <w:rPr>
          <w:rFonts w:eastAsia="Calibri" w:cs="Arial"/>
          <w:b/>
          <w:u w:val="single"/>
          <w:lang w:val="sr-Cyrl-RS"/>
        </w:rPr>
        <w:t xml:space="preserve">з потписан </w:t>
      </w:r>
      <w:r>
        <w:rPr>
          <w:rFonts w:eastAsia="Calibri" w:cs="Arial"/>
          <w:b/>
          <w:u w:val="single"/>
        </w:rPr>
        <w:t>Уговор</w:t>
      </w:r>
    </w:p>
    <w:p w:rsidR="000E7053" w:rsidRPr="000E7053" w:rsidRDefault="000E7053" w:rsidP="000E7053">
      <w:pPr>
        <w:rPr>
          <w:rFonts w:cs="Arial"/>
          <w:b/>
        </w:rPr>
      </w:pPr>
      <w:r w:rsidRPr="000E7053">
        <w:rPr>
          <w:rFonts w:cs="Arial"/>
          <w:b/>
        </w:rPr>
        <w:t>Банкарску гаранцију за добро извршење посла</w:t>
      </w:r>
    </w:p>
    <w:p w:rsidR="000E7053" w:rsidRPr="000E7053" w:rsidRDefault="000E7053" w:rsidP="000E7053">
      <w:pPr>
        <w:rPr>
          <w:rFonts w:cs="Arial"/>
        </w:rPr>
      </w:pPr>
      <w:proofErr w:type="gramStart"/>
      <w:r w:rsidRPr="000E7053">
        <w:rPr>
          <w:rFonts w:cs="Arial"/>
        </w:rPr>
        <w:t>Изабрани понуђач је дужан да у тренутку закључења Уговора као средство финансијског обезбеђења за добро извршење посла преда Наручиоцу банкарску гаранцију за добро извршење посла.</w:t>
      </w:r>
      <w:proofErr w:type="gramEnd"/>
    </w:p>
    <w:p w:rsidR="000E7053" w:rsidRPr="000E7053" w:rsidRDefault="000E7053" w:rsidP="000E7053">
      <w:pPr>
        <w:rPr>
          <w:rFonts w:cs="Arial"/>
        </w:rPr>
      </w:pPr>
      <w:r w:rsidRPr="000E7053">
        <w:rPr>
          <w:rFonts w:cs="Arial"/>
        </w:rPr>
        <w:lastRenderedPageBreak/>
        <w:t>Изабрани понуђач је дужан да Наручиоцу достави неопозиву</w:t>
      </w:r>
      <w:proofErr w:type="gramStart"/>
      <w:r w:rsidRPr="000E7053">
        <w:rPr>
          <w:rFonts w:cs="Arial"/>
        </w:rPr>
        <w:t>,  безусловну</w:t>
      </w:r>
      <w:proofErr w:type="gramEnd"/>
      <w:r w:rsidRPr="000E7053">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0E7053" w:rsidRPr="000E7053" w:rsidRDefault="000E7053" w:rsidP="000E7053">
      <w:pPr>
        <w:rPr>
          <w:rFonts w:cs="Arial"/>
        </w:rPr>
      </w:pPr>
      <w:r w:rsidRPr="000E7053">
        <w:rPr>
          <w:rFonts w:cs="Arial"/>
        </w:rPr>
        <w:t>Банкарска гаранција мора трајати најмање 30 (словима</w:t>
      </w:r>
      <w:proofErr w:type="gramStart"/>
      <w:r w:rsidRPr="000E7053">
        <w:rPr>
          <w:rFonts w:cs="Arial"/>
        </w:rPr>
        <w:t>:тридесет</w:t>
      </w:r>
      <w:proofErr w:type="gramEnd"/>
      <w:r w:rsidRPr="000E7053">
        <w:rPr>
          <w:rFonts w:cs="Arial"/>
        </w:rPr>
        <w:t>) календарских дана дуже од рока одређеног за коначно извршење посла.</w:t>
      </w:r>
    </w:p>
    <w:p w:rsidR="000E7053" w:rsidRPr="000E7053" w:rsidRDefault="000E7053" w:rsidP="000E7053">
      <w:pPr>
        <w:rPr>
          <w:rFonts w:cs="Arial"/>
        </w:rPr>
      </w:pPr>
      <w:proofErr w:type="gramStart"/>
      <w:r w:rsidRPr="000E7053">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0E7053" w:rsidRPr="000E7053" w:rsidRDefault="000E7053" w:rsidP="000E7053">
      <w:pPr>
        <w:rPr>
          <w:rFonts w:cs="Arial"/>
        </w:rPr>
      </w:pPr>
      <w:proofErr w:type="gramStart"/>
      <w:r w:rsidRPr="000E7053">
        <w:rPr>
          <w:rFonts w:cs="Arial"/>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roofErr w:type="gramEnd"/>
      <w:r w:rsidRPr="000E7053">
        <w:rPr>
          <w:rFonts w:cs="Arial"/>
        </w:rPr>
        <w:t xml:space="preserve"> </w:t>
      </w:r>
    </w:p>
    <w:p w:rsidR="000E7053" w:rsidRPr="000E7053" w:rsidRDefault="000E7053" w:rsidP="000E7053">
      <w:pPr>
        <w:rPr>
          <w:rFonts w:cs="Arial"/>
        </w:rPr>
      </w:pPr>
      <w:proofErr w:type="gramStart"/>
      <w:r w:rsidRPr="000E7053">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0E7053">
        <w:rPr>
          <w:rFonts w:cs="Arial"/>
        </w:rPr>
        <w:t xml:space="preserve"> </w:t>
      </w:r>
    </w:p>
    <w:p w:rsidR="000E7053" w:rsidRPr="000E7053" w:rsidRDefault="000E7053" w:rsidP="000E7053">
      <w:pPr>
        <w:rPr>
          <w:rFonts w:cs="Arial"/>
        </w:rPr>
      </w:pPr>
      <w:proofErr w:type="gramStart"/>
      <w:r w:rsidRPr="000E7053">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0E7053" w:rsidRPr="00E579BA" w:rsidRDefault="000E7053" w:rsidP="00E579BA">
      <w:pPr>
        <w:tabs>
          <w:tab w:val="left" w:pos="567"/>
          <w:tab w:val="left" w:pos="851"/>
        </w:tabs>
        <w:spacing w:before="0"/>
        <w:outlineLvl w:val="2"/>
        <w:rPr>
          <w:rFonts w:eastAsia="TimesNewRomanPSMT" w:cs="Arial"/>
          <w:b/>
          <w:bCs/>
          <w:iCs/>
          <w:color w:val="00B0F0"/>
          <w:lang w:val="sr-Cyrl-RS"/>
        </w:rPr>
      </w:pPr>
    </w:p>
    <w:p w:rsidR="000E7053" w:rsidRPr="00E579BA" w:rsidRDefault="000E7053" w:rsidP="00E579BA">
      <w:pPr>
        <w:tabs>
          <w:tab w:val="left" w:pos="567"/>
          <w:tab w:val="left" w:pos="851"/>
        </w:tabs>
        <w:spacing w:before="0"/>
        <w:ind w:left="851"/>
        <w:outlineLvl w:val="2"/>
        <w:rPr>
          <w:rFonts w:eastAsia="TimesNewRomanPSMT" w:cs="Arial"/>
          <w:b/>
          <w:bCs/>
          <w:iCs/>
          <w:lang w:val="sr-Cyrl-RS"/>
        </w:rPr>
      </w:pPr>
      <w:r w:rsidRPr="000E7053">
        <w:rPr>
          <w:rFonts w:eastAsia="TimesNewRomanPSMT" w:cs="Arial"/>
          <w:b/>
          <w:bCs/>
          <w:iCs/>
        </w:rPr>
        <w:t>Достављање средстава финансијског обезбеђења</w:t>
      </w:r>
    </w:p>
    <w:p w:rsidR="000E7053" w:rsidRPr="000E7053" w:rsidRDefault="000E7053" w:rsidP="000E7053">
      <w:pPr>
        <w:rPr>
          <w:rFonts w:eastAsia="TimesNewRomanPSMT" w:cs="Arial"/>
          <w:bCs/>
        </w:rPr>
      </w:pPr>
      <w:r w:rsidRPr="000E7053">
        <w:rPr>
          <w:rFonts w:eastAsia="TimesNewRomanPSMT" w:cs="Arial"/>
          <w:bC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w:t>
      </w:r>
      <w:r w:rsidR="00133FE8">
        <w:rPr>
          <w:rFonts w:eastAsia="TimesNewRomanPSMT" w:cs="Arial"/>
          <w:bCs/>
          <w:lang w:val="sr-Cyrl-RS"/>
        </w:rPr>
        <w:t>Балканска 13</w:t>
      </w:r>
      <w:r w:rsidRPr="000E7053">
        <w:rPr>
          <w:rFonts w:eastAsia="TimesNewRomanPSMT" w:cs="Arial"/>
          <w:bCs/>
        </w:rPr>
        <w:t xml:space="preserve"> ,  11000 Београд, огранак ТЕНТ, Улица Богољуба Урошевића Црног 44., 11500 Обреновац</w:t>
      </w:r>
    </w:p>
    <w:p w:rsidR="000E7053" w:rsidRPr="000E7053" w:rsidRDefault="000E7053" w:rsidP="000E7053">
      <w:pPr>
        <w:rPr>
          <w:rFonts w:eastAsia="TimesNewRomanPSMT" w:cs="Arial"/>
          <w:bCs/>
        </w:rPr>
      </w:pPr>
      <w:r w:rsidRPr="000E7053">
        <w:rPr>
          <w:rFonts w:eastAsia="TimesNewRomanPSMT" w:cs="Arial"/>
          <w:bCs/>
        </w:rPr>
        <w:t xml:space="preserve">Средство финансијског обезбеђења за добро извршење посла  гласи на Јавно предузеће „Електропривреда Србије“ Београд, Улица </w:t>
      </w:r>
      <w:r w:rsidR="00133FE8" w:rsidRPr="00133FE8">
        <w:rPr>
          <w:rFonts w:eastAsia="TimesNewRomanPSMT" w:cs="Arial"/>
          <w:bCs/>
          <w:lang w:val="sr-Cyrl-RS"/>
        </w:rPr>
        <w:t>Балканска 13</w:t>
      </w:r>
      <w:r w:rsidRPr="000E7053">
        <w:rPr>
          <w:rFonts w:eastAsia="TimesNewRomanPSMT" w:cs="Arial"/>
          <w:bCs/>
        </w:rPr>
        <w:t xml:space="preserve">., 11000 Београд, огранак ТЕНТ, Улица Богољуба Урошевића Црног 44., 11500 Обреновац и доставља се лично или на одговарајући безбедан начин поштом на адресу: </w:t>
      </w:r>
    </w:p>
    <w:p w:rsidR="000E7053" w:rsidRPr="000E7053" w:rsidRDefault="000E7053" w:rsidP="000E7053">
      <w:pPr>
        <w:rPr>
          <w:rFonts w:eastAsia="TimesNewRomanPSMT" w:cs="Arial"/>
          <w:bCs/>
        </w:rPr>
      </w:pPr>
      <w:r w:rsidRPr="000E7053">
        <w:rPr>
          <w:rFonts w:eastAsia="TimesNewRomanPSMT" w:cs="Arial"/>
          <w:bCs/>
        </w:rPr>
        <w:t xml:space="preserve">Богољуба Урошевића Црног </w:t>
      </w:r>
      <w:proofErr w:type="gramStart"/>
      <w:r w:rsidRPr="000E7053">
        <w:rPr>
          <w:rFonts w:eastAsia="TimesNewRomanPSMT" w:cs="Arial"/>
          <w:bCs/>
        </w:rPr>
        <w:t>бр.44.,</w:t>
      </w:r>
      <w:proofErr w:type="gramEnd"/>
      <w:r w:rsidRPr="000E7053">
        <w:rPr>
          <w:rFonts w:eastAsia="TimesNewRomanPSMT" w:cs="Arial"/>
          <w:bCs/>
        </w:rPr>
        <w:t xml:space="preserve"> 11500 Обреновац</w:t>
      </w:r>
    </w:p>
    <w:p w:rsidR="000E7053" w:rsidRPr="004F0BA1" w:rsidRDefault="000E7053" w:rsidP="000E7053">
      <w:pPr>
        <w:rPr>
          <w:rFonts w:eastAsia="TimesNewRomanPSMT" w:cs="Arial"/>
          <w:bCs/>
          <w:lang w:val="sr-Cyrl-RS"/>
        </w:rPr>
      </w:pPr>
      <w:proofErr w:type="gramStart"/>
      <w:r w:rsidRPr="000E7053">
        <w:rPr>
          <w:rFonts w:eastAsia="TimesNewRomanPSMT" w:cs="Arial"/>
          <w:bCs/>
        </w:rPr>
        <w:t>са</w:t>
      </w:r>
      <w:proofErr w:type="gramEnd"/>
      <w:r w:rsidRPr="000E7053">
        <w:rPr>
          <w:rFonts w:eastAsia="TimesNewRomanPSMT" w:cs="Arial"/>
          <w:bCs/>
        </w:rPr>
        <w:t xml:space="preserve"> назнаком: Средство финансијског обезбеђења за ЈН бр.</w:t>
      </w:r>
      <w:r w:rsidRPr="000E7053">
        <w:t xml:space="preserve"> </w:t>
      </w:r>
      <w:r w:rsidR="003D526E">
        <w:rPr>
          <w:rFonts w:eastAsia="TimesNewRomanPSMT" w:cs="Arial"/>
          <w:bCs/>
        </w:rPr>
        <w:t xml:space="preserve">3000/0313/2018 (629/2018)  </w:t>
      </w:r>
    </w:p>
    <w:p w:rsidR="000E7053" w:rsidRPr="000E7053" w:rsidRDefault="000E7053" w:rsidP="000E7053">
      <w:proofErr w:type="gramStart"/>
      <w:r w:rsidRPr="000E7053">
        <w:rPr>
          <w:rFonts w:eastAsia="TimesNewRomanPSMT" w:cs="Arial"/>
          <w:bCs/>
        </w:rPr>
        <w:t>Понуђач је одговоран за прописан и безбедан начин достављања СФО Наручиоцу.</w:t>
      </w:r>
      <w:proofErr w:type="gramEnd"/>
    </w:p>
    <w:p w:rsidR="000E7053" w:rsidRPr="000E7053" w:rsidRDefault="000E7053" w:rsidP="000E7053">
      <w:pPr>
        <w:suppressAutoHyphens/>
        <w:spacing w:before="0"/>
        <w:jc w:val="left"/>
        <w:rPr>
          <w:rFonts w:cs="Arial"/>
          <w:lang w:val="sr-Cyrl-RS" w:eastAsia="ar-SA"/>
        </w:rPr>
      </w:pPr>
    </w:p>
    <w:p w:rsidR="0085348E" w:rsidRPr="00F10346" w:rsidRDefault="0085348E" w:rsidP="00124849">
      <w:pPr>
        <w:pStyle w:val="KDPodnaslov2"/>
        <w:numPr>
          <w:ilvl w:val="1"/>
          <w:numId w:val="22"/>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124849">
      <w:pPr>
        <w:pStyle w:val="KDPodnaslov2"/>
        <w:numPr>
          <w:ilvl w:val="1"/>
          <w:numId w:val="22"/>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133FE8">
        <w:rPr>
          <w:rFonts w:cs="Arial"/>
          <w:lang w:val="ru-RU"/>
        </w:rPr>
        <w:t>еме подношења понуде (Образац  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124849">
      <w:pPr>
        <w:pStyle w:val="KDPodnaslov2"/>
        <w:numPr>
          <w:ilvl w:val="1"/>
          <w:numId w:val="22"/>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124849">
      <w:pPr>
        <w:pStyle w:val="KDPodnaslov2"/>
        <w:numPr>
          <w:ilvl w:val="1"/>
          <w:numId w:val="22"/>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124849">
      <w:pPr>
        <w:pStyle w:val="KDPodnaslov2"/>
        <w:numPr>
          <w:ilvl w:val="1"/>
          <w:numId w:val="22"/>
        </w:numPr>
        <w:spacing w:before="0"/>
        <w:jc w:val="both"/>
        <w:rPr>
          <w:rFonts w:cs="Arial"/>
        </w:rPr>
      </w:pPr>
      <w:bookmarkStart w:id="235" w:name="_Toc441651602"/>
      <w:bookmarkStart w:id="236" w:name="_Toc442559913"/>
      <w:r w:rsidRPr="00F10346">
        <w:rPr>
          <w:rFonts w:cs="Arial"/>
        </w:rPr>
        <w:t>Додатне информације и објашњења</w:t>
      </w:r>
      <w:bookmarkEnd w:id="235"/>
      <w:bookmarkEnd w:id="236"/>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3D526E">
        <w:rPr>
          <w:rFonts w:cs="Arial"/>
          <w:color w:val="000000"/>
          <w:lang w:val="ru-RU"/>
        </w:rPr>
        <w:t xml:space="preserve">3000/0313/2018 (629/2018)  </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1" w:history="1">
        <w:r w:rsidR="00CF1DAF" w:rsidRPr="00217940">
          <w:rPr>
            <w:rStyle w:val="Hyperlink"/>
            <w:rFonts w:cs="Arial"/>
            <w:lang w:val="sr-Latn-RS"/>
          </w:rPr>
          <w:t>jelisava.stojilkovic</w:t>
        </w:r>
        <w:r w:rsidR="00CF1DAF" w:rsidRPr="00217940">
          <w:rPr>
            <w:rStyle w:val="Hyperlink"/>
            <w:rFonts w:cs="Arial"/>
            <w:lang w:val="ru-RU"/>
          </w:rPr>
          <w:t>@</w:t>
        </w:r>
      </w:hyperlink>
      <w:r w:rsidR="00CF1DAF">
        <w:rPr>
          <w:rFonts w:cs="Arial"/>
          <w:lang w:val="sr-Latn-RS"/>
        </w:rPr>
        <w:t xml:space="preserve">eps.rs, </w:t>
      </w:r>
      <w:r w:rsidRPr="00F10346">
        <w:rPr>
          <w:rFonts w:cs="Arial"/>
          <w:lang w:val="ru-RU"/>
        </w:rPr>
        <w:t xml:space="preserve">радним данима (понедељак – петак) у времену од </w:t>
      </w:r>
      <w:r w:rsidRPr="00CF1DAF">
        <w:rPr>
          <w:rFonts w:cs="Arial"/>
          <w:lang w:val="ru-RU"/>
        </w:rPr>
        <w:t>0</w:t>
      </w:r>
      <w:r w:rsidR="0009377A" w:rsidRPr="00CF1DAF">
        <w:rPr>
          <w:rFonts w:cs="Arial"/>
          <w:lang w:val="ru-RU"/>
        </w:rPr>
        <w:t>7</w:t>
      </w:r>
      <w:r w:rsidR="00BA493E" w:rsidRPr="00CF1DAF">
        <w:rPr>
          <w:rFonts w:cs="Arial"/>
          <w:lang w:val="ru-RU"/>
        </w:rPr>
        <w:t>,00</w:t>
      </w:r>
      <w:r w:rsidRPr="00CF1DAF">
        <w:rPr>
          <w:rFonts w:cs="Arial"/>
          <w:lang w:val="ru-RU"/>
        </w:rPr>
        <w:t xml:space="preserve"> до 1</w:t>
      </w:r>
      <w:r w:rsidR="0009377A" w:rsidRPr="00CF1DAF">
        <w:rPr>
          <w:rFonts w:cs="Arial"/>
          <w:lang w:val="ru-RU"/>
        </w:rPr>
        <w:t>4</w:t>
      </w:r>
      <w:r w:rsidR="00BA493E" w:rsidRPr="00CF1DAF">
        <w:rPr>
          <w:rFonts w:cs="Arial"/>
          <w:lang w:val="ru-RU"/>
        </w:rPr>
        <w:t>,00</w:t>
      </w:r>
      <w:r w:rsidRPr="00F10346">
        <w:rPr>
          <w:rFonts w:cs="Arial"/>
          <w:lang w:val="ru-RU"/>
        </w:rPr>
        <w:t xml:space="preserve"> часова.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w:t>
      </w:r>
      <w:r w:rsidRPr="00F10346">
        <w:rPr>
          <w:rFonts w:cs="Arial"/>
          <w:lang w:val="ru-RU"/>
        </w:rPr>
        <w:lastRenderedPageBreak/>
        <w:t xml:space="preserve">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124849">
      <w:pPr>
        <w:pStyle w:val="KDPodnaslov2"/>
        <w:numPr>
          <w:ilvl w:val="1"/>
          <w:numId w:val="22"/>
        </w:numPr>
        <w:spacing w:before="0"/>
        <w:jc w:val="both"/>
        <w:rPr>
          <w:rFonts w:cs="Arial"/>
        </w:rPr>
      </w:pPr>
      <w:bookmarkStart w:id="237" w:name="_Toc441651603"/>
      <w:bookmarkStart w:id="238" w:name="_Toc442559914"/>
      <w:r w:rsidRPr="00F10346">
        <w:rPr>
          <w:rFonts w:cs="Arial"/>
        </w:rPr>
        <w:t>Трошкови понуде</w:t>
      </w:r>
      <w:bookmarkEnd w:id="237"/>
      <w:bookmarkEnd w:id="238"/>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124849">
      <w:pPr>
        <w:pStyle w:val="KDPodnaslov2"/>
        <w:numPr>
          <w:ilvl w:val="1"/>
          <w:numId w:val="22"/>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F10346" w:rsidRDefault="008D2B23" w:rsidP="008D2B23">
      <w:pPr>
        <w:spacing w:before="0"/>
        <w:rPr>
          <w:rFonts w:cs="Arial"/>
        </w:rPr>
      </w:pPr>
    </w:p>
    <w:p w:rsidR="00B20A6C" w:rsidRPr="00F10346" w:rsidRDefault="00B20A6C" w:rsidP="00124849">
      <w:pPr>
        <w:pStyle w:val="KDPodnaslov2"/>
        <w:numPr>
          <w:ilvl w:val="1"/>
          <w:numId w:val="22"/>
        </w:numPr>
        <w:spacing w:before="0"/>
        <w:jc w:val="both"/>
        <w:rPr>
          <w:rFonts w:cs="Arial"/>
        </w:rPr>
      </w:pPr>
      <w:bookmarkStart w:id="239" w:name="_Toc442559917"/>
      <w:bookmarkStart w:id="240" w:name="_Toc441651606"/>
      <w:r w:rsidRPr="00F10346">
        <w:rPr>
          <w:rFonts w:cs="Arial"/>
        </w:rPr>
        <w:t>Разлози за одбијање понуде</w:t>
      </w:r>
      <w:bookmarkEnd w:id="239"/>
      <w:bookmarkEnd w:id="240"/>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124849">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124849">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124849">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10346" w:rsidRDefault="00B20A6C" w:rsidP="00124849">
      <w:pPr>
        <w:pStyle w:val="KDNabrajanje"/>
        <w:numPr>
          <w:ilvl w:val="0"/>
          <w:numId w:val="19"/>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124849">
      <w:pPr>
        <w:pStyle w:val="KDNabrajanje"/>
        <w:numPr>
          <w:ilvl w:val="0"/>
          <w:numId w:val="19"/>
        </w:numPr>
        <w:spacing w:before="0"/>
        <w:ind w:left="714" w:hanging="357"/>
        <w:rPr>
          <w:rFonts w:cs="Arial"/>
        </w:rPr>
      </w:pPr>
      <w:r w:rsidRPr="00F10346">
        <w:rPr>
          <w:rFonts w:eastAsia="TimesNewRomanPSMT" w:cs="Arial"/>
          <w:bCs/>
          <w:iCs/>
        </w:rPr>
        <w:t>понуђач не докаже да испуњава додатне услове;</w:t>
      </w:r>
    </w:p>
    <w:p w:rsidR="00B20A6C" w:rsidRPr="00F10346" w:rsidRDefault="00B20A6C" w:rsidP="00124849">
      <w:pPr>
        <w:pStyle w:val="KDNabrajanje"/>
        <w:numPr>
          <w:ilvl w:val="0"/>
          <w:numId w:val="19"/>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124849">
      <w:pPr>
        <w:pStyle w:val="KDNabrajanje"/>
        <w:numPr>
          <w:ilvl w:val="0"/>
          <w:numId w:val="19"/>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CF1DAF" w:rsidRDefault="00B20A6C" w:rsidP="00124849">
      <w:pPr>
        <w:pStyle w:val="KDNabrajanje"/>
        <w:numPr>
          <w:ilvl w:val="0"/>
          <w:numId w:val="19"/>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124849">
      <w:pPr>
        <w:pStyle w:val="KDPodnaslov2"/>
        <w:numPr>
          <w:ilvl w:val="1"/>
          <w:numId w:val="22"/>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8D2B23">
      <w:pPr>
        <w:pStyle w:val="KDParagraf"/>
        <w:spacing w:before="0"/>
        <w:rPr>
          <w:rFonts w:eastAsia="TimesNewRomanPSMT" w:cs="Arial"/>
        </w:rPr>
      </w:pPr>
    </w:p>
    <w:p w:rsidR="008D2B23" w:rsidRPr="00F10346" w:rsidRDefault="008D2B23" w:rsidP="00124849">
      <w:pPr>
        <w:pStyle w:val="KDPodnaslov2"/>
        <w:numPr>
          <w:ilvl w:val="1"/>
          <w:numId w:val="22"/>
        </w:numPr>
        <w:spacing w:before="0"/>
        <w:jc w:val="both"/>
        <w:rPr>
          <w:rFonts w:cs="Arial"/>
          <w:lang w:val="ru-RU"/>
        </w:rPr>
      </w:pPr>
      <w:bookmarkStart w:id="241" w:name="_Toc441651607"/>
      <w:bookmarkStart w:id="242" w:name="_Toc442559918"/>
      <w:r w:rsidRPr="00F10346">
        <w:rPr>
          <w:rFonts w:cs="Arial"/>
          <w:lang w:val="ru-RU"/>
        </w:rPr>
        <w:t>Н</w:t>
      </w:r>
      <w:r w:rsidRPr="00F10346">
        <w:rPr>
          <w:rFonts w:cs="Arial"/>
        </w:rPr>
        <w:t>егативне референце</w:t>
      </w:r>
      <w:bookmarkEnd w:id="241"/>
      <w:bookmarkEnd w:id="242"/>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lastRenderedPageBreak/>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8D2B23">
      <w:pPr>
        <w:pStyle w:val="KDParagraf"/>
        <w:spacing w:before="0"/>
        <w:rPr>
          <w:rFonts w:cs="Arial"/>
          <w:lang w:bidi="en-US"/>
        </w:rPr>
      </w:pPr>
    </w:p>
    <w:p w:rsidR="008D2B23" w:rsidRPr="00F10346" w:rsidRDefault="008D2B23" w:rsidP="00124849">
      <w:pPr>
        <w:pStyle w:val="KDPodnaslov2"/>
        <w:numPr>
          <w:ilvl w:val="1"/>
          <w:numId w:val="22"/>
        </w:numPr>
        <w:spacing w:before="0"/>
        <w:jc w:val="both"/>
        <w:rPr>
          <w:rFonts w:cs="Arial"/>
        </w:rPr>
      </w:pPr>
      <w:bookmarkStart w:id="243" w:name="_Toc441651608"/>
      <w:bookmarkStart w:id="244" w:name="_Toc442559919"/>
      <w:r w:rsidRPr="00F10346">
        <w:rPr>
          <w:rFonts w:cs="Arial"/>
        </w:rPr>
        <w:t>Увид у документацију</w:t>
      </w:r>
      <w:bookmarkEnd w:id="243"/>
      <w:bookmarkEnd w:id="244"/>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124849">
      <w:pPr>
        <w:pStyle w:val="KDPodnaslov2"/>
        <w:numPr>
          <w:ilvl w:val="1"/>
          <w:numId w:val="22"/>
        </w:numPr>
        <w:spacing w:before="0"/>
        <w:jc w:val="both"/>
        <w:rPr>
          <w:rFonts w:cs="Arial"/>
        </w:rPr>
      </w:pPr>
      <w:bookmarkStart w:id="245" w:name="_Toc441651609"/>
      <w:bookmarkStart w:id="246" w:name="_Toc442559920"/>
      <w:r w:rsidRPr="00F10346">
        <w:rPr>
          <w:rFonts w:cs="Arial"/>
          <w:lang w:val="ru-RU"/>
        </w:rPr>
        <w:t>З</w:t>
      </w:r>
      <w:r w:rsidRPr="00F10346">
        <w:rPr>
          <w:rFonts w:cs="Arial"/>
        </w:rPr>
        <w:t>аштита права понуђача</w:t>
      </w:r>
      <w:bookmarkEnd w:id="245"/>
      <w:bookmarkEnd w:id="246"/>
    </w:p>
    <w:p w:rsidR="00886827" w:rsidRPr="00F10346"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CF1DAF">
        <w:rPr>
          <w:rFonts w:cs="Arial"/>
          <w:lang w:val="sr-Cyrl-RS" w:bidi="en-US"/>
        </w:rPr>
        <w:t xml:space="preserve"> </w:t>
      </w:r>
      <w:r w:rsidR="00CF1DAF" w:rsidRPr="00CF1DAF">
        <w:rPr>
          <w:rFonts w:cs="Arial"/>
          <w:lang w:bidi="en-US"/>
        </w:rPr>
        <w:t>ул.Богољуба Урошевића Црног бр.44 – 11 500 Обреновац</w:t>
      </w:r>
      <w:r w:rsidR="003D5F71" w:rsidRPr="00CF1DAF">
        <w:rPr>
          <w:rFonts w:cs="Arial"/>
          <w:lang w:bidi="en-US"/>
        </w:rPr>
        <w:t>,</w:t>
      </w:r>
      <w:r w:rsidR="003D5F71" w:rsidRPr="00F10346">
        <w:rPr>
          <w:rFonts w:cs="Arial"/>
          <w:color w:val="00B0F0"/>
          <w:lang w:bidi="en-US"/>
        </w:rPr>
        <w:t xml:space="preserve"> </w:t>
      </w:r>
      <w:r w:rsidRPr="00F10346">
        <w:rPr>
          <w:rFonts w:cs="Arial"/>
          <w:lang w:bidi="en-US"/>
        </w:rPr>
        <w:t>са назнаком Захтев за заштиту права за ЈН добара.</w:t>
      </w:r>
      <w:r w:rsidR="00DC5302" w:rsidRPr="00DC5302">
        <w:t xml:space="preserve"> </w:t>
      </w:r>
      <w:r w:rsidR="00036716" w:rsidRPr="00036716">
        <w:rPr>
          <w:rFonts w:cs="Arial"/>
          <w:lang w:bidi="en-US"/>
        </w:rPr>
        <w:t xml:space="preserve">Спиралноварене цеви Ø377x8, цеви за рачве, топове, прскаче депоније пепела и прирубнице за цевововд хидромешавине ТЕНТ </w:t>
      </w:r>
      <w:proofErr w:type="gramStart"/>
      <w:r w:rsidR="00036716" w:rsidRPr="00036716">
        <w:rPr>
          <w:rFonts w:cs="Arial"/>
          <w:lang w:bidi="en-US"/>
        </w:rPr>
        <w:t xml:space="preserve">А  </w:t>
      </w:r>
      <w:r w:rsidRPr="00F10346">
        <w:rPr>
          <w:rFonts w:cs="Arial"/>
          <w:lang w:bidi="en-US"/>
        </w:rPr>
        <w:t>.</w:t>
      </w:r>
      <w:proofErr w:type="gramEnd"/>
      <w:r w:rsidRPr="00F10346">
        <w:rPr>
          <w:rFonts w:cs="Arial"/>
          <w:lang w:bidi="en-US"/>
        </w:rPr>
        <w:t xml:space="preserve"> </w:t>
      </w:r>
      <w:proofErr w:type="gramStart"/>
      <w:r w:rsidRPr="00F10346">
        <w:rPr>
          <w:rFonts w:cs="Arial"/>
          <w:lang w:bidi="en-US"/>
        </w:rPr>
        <w:t>бр.ЈН</w:t>
      </w:r>
      <w:proofErr w:type="gramEnd"/>
      <w:r w:rsidR="000E7053">
        <w:rPr>
          <w:rFonts w:cs="Arial"/>
          <w:lang w:val="sr-Cyrl-RS" w:bidi="en-US"/>
        </w:rPr>
        <w:t xml:space="preserve"> </w:t>
      </w:r>
      <w:r w:rsidR="003D526E">
        <w:rPr>
          <w:rFonts w:cs="Arial"/>
          <w:lang w:bidi="en-US"/>
        </w:rPr>
        <w:t xml:space="preserve">3000/0313/2018 (629/2018)  </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CF1DAF">
        <w:rPr>
          <w:rFonts w:cs="Arial"/>
          <w:lang w:val="sr-Cyrl-RS" w:bidi="en-US"/>
        </w:rPr>
        <w:t xml:space="preserve">: </w:t>
      </w:r>
      <w:r w:rsidR="00CF1DAF" w:rsidRPr="00CF1DAF">
        <w:rPr>
          <w:rFonts w:cs="Arial"/>
          <w:lang w:bidi="en-US"/>
        </w:rPr>
        <w:t>jelisava.stojilkovic@eps.rs</w:t>
      </w:r>
      <w:r w:rsidR="00404B26" w:rsidRPr="00F10346">
        <w:rPr>
          <w:rFonts w:cs="Arial"/>
          <w:lang w:bidi="en-US"/>
        </w:rPr>
        <w:t>,</w:t>
      </w:r>
      <w:r w:rsidRPr="00F10346">
        <w:rPr>
          <w:rFonts w:cs="Arial"/>
          <w:lang w:bidi="en-US"/>
        </w:rPr>
        <w:t xml:space="preserve"> радним данима (понедељак-петак) </w:t>
      </w:r>
      <w:r w:rsidRPr="00CF1DAF">
        <w:rPr>
          <w:rFonts w:cs="Arial"/>
          <w:lang w:bidi="en-US"/>
        </w:rPr>
        <w:t xml:space="preserve">од </w:t>
      </w:r>
      <w:r w:rsidR="0009377A" w:rsidRPr="00CF1DAF">
        <w:rPr>
          <w:rFonts w:cs="Arial"/>
          <w:lang w:bidi="en-US"/>
        </w:rPr>
        <w:t>7</w:t>
      </w:r>
      <w:proofErr w:type="gramStart"/>
      <w:r w:rsidR="008824F8" w:rsidRPr="00CF1DAF">
        <w:rPr>
          <w:rFonts w:cs="Arial"/>
          <w:lang w:bidi="en-US"/>
        </w:rPr>
        <w:t>,00</w:t>
      </w:r>
      <w:proofErr w:type="gramEnd"/>
      <w:r w:rsidR="008824F8" w:rsidRPr="00CF1DAF">
        <w:rPr>
          <w:rFonts w:cs="Arial"/>
          <w:lang w:bidi="en-US"/>
        </w:rPr>
        <w:t xml:space="preserve"> до 1</w:t>
      </w:r>
      <w:r w:rsidR="0009377A" w:rsidRPr="00CF1DAF">
        <w:rPr>
          <w:rFonts w:cs="Arial"/>
          <w:lang w:bidi="en-US"/>
        </w:rPr>
        <w:t>4</w:t>
      </w:r>
      <w:r w:rsidRPr="00CF1DAF">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lastRenderedPageBreak/>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3D526E">
        <w:rPr>
          <w:rFonts w:cs="Arial"/>
          <w:lang w:val="sr-Cyrl-CS"/>
        </w:rPr>
        <w:t>3000/0313/2018 (629/2018</w:t>
      </w:r>
      <w:proofErr w:type="gramStart"/>
      <w:r w:rsidR="003D526E">
        <w:rPr>
          <w:rFonts w:cs="Arial"/>
          <w:lang w:val="sr-Cyrl-CS"/>
        </w:rPr>
        <w:t xml:space="preserve">)  </w:t>
      </w:r>
      <w:r w:rsidRPr="00CF1DAF">
        <w:rPr>
          <w:rFonts w:cs="Arial"/>
        </w:rPr>
        <w:t>,</w:t>
      </w:r>
      <w:proofErr w:type="gramEnd"/>
      <w:r w:rsidRPr="00F10346">
        <w:rPr>
          <w:rFonts w:cs="Arial"/>
        </w:rPr>
        <w:t xml:space="preserve"> 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xml:space="preserve">, јн. бр. </w:t>
      </w:r>
      <w:r w:rsidR="003D526E">
        <w:rPr>
          <w:rFonts w:cs="Arial"/>
          <w:lang w:val="sr-Cyrl-CS"/>
        </w:rPr>
        <w:t xml:space="preserve">3000/0313/2018 (629/2018)  </w:t>
      </w:r>
      <w:r w:rsidRPr="00CF1DAF">
        <w:rPr>
          <w:rFonts w:cs="Arial"/>
        </w:rPr>
        <w:t>,</w:t>
      </w:r>
      <w:r w:rsidRPr="00F10346">
        <w:rPr>
          <w:rFonts w:cs="Arial"/>
        </w:rPr>
        <w:t xml:space="preserve">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B877E3" w:rsidRDefault="0008263C" w:rsidP="00CF1DAF">
      <w:pPr>
        <w:pStyle w:val="KDParagraf"/>
        <w:spacing w:before="0"/>
        <w:rPr>
          <w:rFonts w:cs="Arial"/>
          <w:lang w:bidi="en-US"/>
        </w:rPr>
      </w:pPr>
      <w:r w:rsidRPr="00B877E3">
        <w:rPr>
          <w:rFonts w:cs="Arial"/>
          <w:lang w:bidi="en-US"/>
        </w:rPr>
        <w:t>1) 120.000 динара ако се захтев за заштиту права подноси пре отварања понуда</w:t>
      </w:r>
      <w:r w:rsidR="00CF1DAF" w:rsidRPr="00B877E3">
        <w:rPr>
          <w:rFonts w:cs="Arial"/>
          <w:lang w:val="sr-Cyrl-RS" w:bidi="en-US"/>
        </w:rPr>
        <w:t>.</w:t>
      </w:r>
      <w:r w:rsidRPr="00B877E3">
        <w:rPr>
          <w:rFonts w:cs="Arial"/>
          <w:lang w:bidi="en-US"/>
        </w:rPr>
        <w:t xml:space="preserve"> </w:t>
      </w:r>
    </w:p>
    <w:p w:rsidR="0008263C" w:rsidRPr="00B877E3" w:rsidRDefault="00B877E3" w:rsidP="00CF1DAF">
      <w:pPr>
        <w:pStyle w:val="KDParagraf"/>
        <w:spacing w:before="0"/>
        <w:rPr>
          <w:rFonts w:cs="Arial"/>
          <w:lang w:bidi="en-US"/>
        </w:rPr>
      </w:pPr>
      <w:r>
        <w:rPr>
          <w:rFonts w:cs="Arial"/>
          <w:lang w:val="sr-Cyrl-RS" w:bidi="en-US"/>
        </w:rPr>
        <w:lastRenderedPageBreak/>
        <w:t>2</w:t>
      </w:r>
      <w:r w:rsidR="0008263C" w:rsidRPr="00B877E3">
        <w:rPr>
          <w:rFonts w:cs="Arial"/>
          <w:lang w:bidi="en-US"/>
        </w:rPr>
        <w:t>) 120.000 динара ако се захтев за заштиту права подноси након отварања понуда</w:t>
      </w:r>
      <w:r w:rsidR="00CF1DAF" w:rsidRPr="00B877E3">
        <w:rPr>
          <w:rFonts w:cs="Arial"/>
          <w:lang w:val="sr-Cyrl-RS" w:bidi="en-US"/>
        </w:rPr>
        <w:t>.</w:t>
      </w:r>
      <w:r w:rsidR="0008263C" w:rsidRPr="00B877E3">
        <w:rPr>
          <w:rFonts w:cs="Arial"/>
          <w:lang w:bidi="en-US"/>
        </w:rPr>
        <w:t xml:space="preserve"> </w:t>
      </w: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lastRenderedPageBreak/>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47" w:name="_Toc441651610"/>
      <w:bookmarkStart w:id="248" w:name="_Toc442559921"/>
    </w:p>
    <w:p w:rsidR="008D2B23" w:rsidRPr="00F10346" w:rsidRDefault="008D2B23" w:rsidP="00124849">
      <w:pPr>
        <w:pStyle w:val="KDPodnaslov2"/>
        <w:numPr>
          <w:ilvl w:val="1"/>
          <w:numId w:val="22"/>
        </w:numPr>
        <w:spacing w:before="0"/>
        <w:jc w:val="both"/>
        <w:rPr>
          <w:rFonts w:cs="Arial"/>
        </w:rPr>
      </w:pPr>
      <w:r w:rsidRPr="00F10346">
        <w:rPr>
          <w:rFonts w:cs="Arial"/>
        </w:rPr>
        <w:t>Закључивање уговора</w:t>
      </w:r>
      <w:bookmarkEnd w:id="247"/>
      <w:bookmarkEnd w:id="248"/>
    </w:p>
    <w:p w:rsidR="00A461CA" w:rsidRPr="00A461CA" w:rsidRDefault="00A461CA" w:rsidP="00A461CA">
      <w:pPr>
        <w:spacing w:before="0"/>
        <w:rPr>
          <w:rFonts w:cs="Arial"/>
        </w:rPr>
      </w:pPr>
      <w:proofErr w:type="gramStart"/>
      <w:r w:rsidRPr="00A461CA">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A461CA" w:rsidRPr="00A461CA" w:rsidRDefault="00A461CA" w:rsidP="00A461CA">
      <w:pPr>
        <w:spacing w:before="0"/>
        <w:rPr>
          <w:rFonts w:cs="Arial"/>
        </w:rPr>
      </w:pPr>
      <w:r w:rsidRPr="00A461CA">
        <w:rPr>
          <w:rFonts w:cs="Arial"/>
        </w:rPr>
        <w:t xml:space="preserve">Понуђач којем буде додељен уговор, обавезан је да у року </w:t>
      </w:r>
      <w:proofErr w:type="gramStart"/>
      <w:r w:rsidRPr="00A461CA">
        <w:rPr>
          <w:rFonts w:cs="Arial"/>
        </w:rPr>
        <w:t>од  10</w:t>
      </w:r>
      <w:proofErr w:type="gramEnd"/>
      <w:r w:rsidRPr="00A461CA">
        <w:rPr>
          <w:rFonts w:cs="Arial"/>
        </w:rPr>
        <w:t xml:space="preserve"> (десет)  дана  од пријема уговора од стране наручиоца достави уз потписан уговор банкарску гаранцију за добро извршење посла..</w:t>
      </w:r>
    </w:p>
    <w:p w:rsidR="00A461CA" w:rsidRPr="00A461CA" w:rsidRDefault="00A461CA" w:rsidP="00A461CA">
      <w:pPr>
        <w:spacing w:before="0"/>
        <w:rPr>
          <w:rFonts w:cs="Arial"/>
        </w:rPr>
      </w:pPr>
      <w:proofErr w:type="gramStart"/>
      <w:r w:rsidRPr="00A461CA">
        <w:rPr>
          <w:rFonts w:cs="Arial"/>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roofErr w:type="gramEnd"/>
    </w:p>
    <w:p w:rsidR="00A179C0" w:rsidRPr="00F10346" w:rsidRDefault="00A461CA" w:rsidP="00A461CA">
      <w:pPr>
        <w:spacing w:before="0"/>
        <w:rPr>
          <w:rFonts w:cs="Arial"/>
        </w:rPr>
      </w:pPr>
      <w:proofErr w:type="gramStart"/>
      <w:r w:rsidRPr="00A461CA">
        <w:rPr>
          <w:rFonts w:cs="Arial"/>
        </w:rPr>
        <w:t>Уколико у року за подношење понуда пристигне само једна понуда и та понуда буде прихватљива, наручилац може сходно члану 112.</w:t>
      </w:r>
      <w:proofErr w:type="gramEnd"/>
      <w:r w:rsidRPr="00A461CA">
        <w:rPr>
          <w:rFonts w:cs="Arial"/>
        </w:rPr>
        <w:t xml:space="preserve"> </w:t>
      </w:r>
      <w:proofErr w:type="gramStart"/>
      <w:r w:rsidRPr="00A461CA">
        <w:rPr>
          <w:rFonts w:cs="Arial"/>
        </w:rPr>
        <w:t>став</w:t>
      </w:r>
      <w:proofErr w:type="gramEnd"/>
      <w:r w:rsidRPr="00A461CA">
        <w:rPr>
          <w:rFonts w:cs="Arial"/>
        </w:rPr>
        <w:t xml:space="preserve"> 2. </w:t>
      </w:r>
      <w:proofErr w:type="gramStart"/>
      <w:r w:rsidRPr="00A461CA">
        <w:rPr>
          <w:rFonts w:cs="Arial"/>
        </w:rPr>
        <w:t>тачка</w:t>
      </w:r>
      <w:proofErr w:type="gramEnd"/>
      <w:r w:rsidRPr="00A461CA">
        <w:rPr>
          <w:rFonts w:cs="Arial"/>
        </w:rPr>
        <w:t xml:space="preserve"> 5) ЗЈН-а закључити уговор са понуђачем и пре истека рока за подношење захтева за заштиту права.</w:t>
      </w:r>
    </w:p>
    <w:p w:rsidR="008D2B23" w:rsidRPr="00F10346" w:rsidRDefault="008D2B23" w:rsidP="00124849">
      <w:pPr>
        <w:pStyle w:val="KDPodnaslov2"/>
        <w:numPr>
          <w:ilvl w:val="1"/>
          <w:numId w:val="22"/>
        </w:numPr>
        <w:spacing w:before="0"/>
        <w:jc w:val="both"/>
        <w:rPr>
          <w:rFonts w:cs="Arial"/>
        </w:rPr>
      </w:pPr>
      <w:bookmarkStart w:id="249" w:name="_Toc441651611"/>
      <w:bookmarkStart w:id="250" w:name="_Toc442559922"/>
      <w:r w:rsidRPr="00F10346">
        <w:rPr>
          <w:rFonts w:cs="Arial"/>
        </w:rPr>
        <w:t>Измене током трајања уговора</w:t>
      </w:r>
      <w:bookmarkEnd w:id="249"/>
      <w:bookmarkEnd w:id="250"/>
    </w:p>
    <w:p w:rsidR="00A461CA" w:rsidRPr="00A461CA" w:rsidRDefault="00A461CA" w:rsidP="00A461CA">
      <w:pPr>
        <w:spacing w:before="0"/>
        <w:rPr>
          <w:rFonts w:cs="Arial"/>
          <w:lang w:eastAsia="sr-Latn-CS"/>
        </w:rPr>
      </w:pPr>
      <w:proofErr w:type="gramStart"/>
      <w:r w:rsidRPr="00A461CA">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A461CA">
        <w:rPr>
          <w:rFonts w:cs="Arial"/>
          <w:lang w:eastAsia="sr-Latn-CS"/>
        </w:rPr>
        <w:t xml:space="preserve"> </w:t>
      </w:r>
      <w:proofErr w:type="gramStart"/>
      <w:r w:rsidRPr="00A461CA">
        <w:rPr>
          <w:rFonts w:cs="Arial"/>
          <w:lang w:eastAsia="sr-Latn-CS"/>
        </w:rPr>
        <w:t>Закона о јавним набавкама.</w:t>
      </w:r>
      <w:proofErr w:type="gramEnd"/>
    </w:p>
    <w:p w:rsidR="00A461CA" w:rsidRPr="00A461CA" w:rsidRDefault="00A461CA" w:rsidP="00A461CA">
      <w:pPr>
        <w:spacing w:before="0"/>
        <w:rPr>
          <w:rFonts w:cs="Arial"/>
          <w:lang w:eastAsia="sr-Latn-CS"/>
        </w:rPr>
      </w:pPr>
      <w:r w:rsidRPr="00A461CA">
        <w:rPr>
          <w:rFonts w:cs="Arial"/>
          <w:lang w:eastAsia="sr-Latn-CS"/>
        </w:rPr>
        <w:lastRenderedPageBreak/>
        <w:t xml:space="preserve">Уговорне стране током трајања овог </w:t>
      </w:r>
      <w:proofErr w:type="gramStart"/>
      <w:r w:rsidRPr="00A461CA">
        <w:rPr>
          <w:rFonts w:cs="Arial"/>
          <w:lang w:eastAsia="sr-Latn-CS"/>
        </w:rPr>
        <w:t>Уговора  због</w:t>
      </w:r>
      <w:proofErr w:type="gramEnd"/>
      <w:r w:rsidRPr="00A461CA">
        <w:rPr>
          <w:rFonts w:cs="Arial"/>
          <w:lang w:eastAsia="sr-Latn-CS"/>
        </w:rPr>
        <w:t xml:space="preserve"> промењених околности ближе одређених у члану 115. </w:t>
      </w:r>
      <w:proofErr w:type="gramStart"/>
      <w:r w:rsidRPr="00A461CA">
        <w:rPr>
          <w:rFonts w:cs="Arial"/>
          <w:lang w:eastAsia="sr-Latn-CS"/>
        </w:rPr>
        <w:t>Закона, могу у писменој форми путем Анекса извршити измене и допуне овог Уговора.</w:t>
      </w:r>
      <w:proofErr w:type="gramEnd"/>
    </w:p>
    <w:p w:rsidR="0009377A" w:rsidRPr="00A461CA" w:rsidRDefault="00A461CA" w:rsidP="00A461CA">
      <w:pPr>
        <w:spacing w:before="0"/>
        <w:rPr>
          <w:rFonts w:cs="Arial"/>
          <w:lang w:val="sr-Cyrl-RS" w:eastAsia="sr-Latn-CS"/>
        </w:rPr>
      </w:pPr>
      <w:r w:rsidRPr="00A461CA">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w:t>
      </w:r>
      <w:r>
        <w:rPr>
          <w:rFonts w:cs="Arial"/>
          <w:lang w:eastAsia="sr-Latn-CS"/>
        </w:rPr>
        <w:t>авној ревизорској институцији..</w:t>
      </w:r>
    </w:p>
    <w:p w:rsidR="00922EDB" w:rsidRPr="00F10346" w:rsidRDefault="00922EDB" w:rsidP="00922EDB">
      <w:pPr>
        <w:spacing w:before="0"/>
        <w:rPr>
          <w:rFonts w:cs="Arial"/>
          <w:color w:val="00B0F0"/>
          <w:lang w:eastAsia="sr-Latn-CS"/>
        </w:rPr>
      </w:pPr>
      <w:r w:rsidRPr="00F10346">
        <w:rPr>
          <w:rFonts w:cs="Arial"/>
          <w:color w:val="00B0F0"/>
          <w:lang w:eastAsia="sr-Latn-CS"/>
        </w:rPr>
        <w:t>.</w:t>
      </w:r>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9377A" w:rsidRDefault="0009377A" w:rsidP="00922EDB">
      <w:pPr>
        <w:spacing w:before="0"/>
        <w:rPr>
          <w:rFonts w:cs="Arial"/>
          <w:color w:val="00B0F0"/>
          <w:lang w:val="sr-Cyrl-RS" w:eastAsia="sr-Latn-CS"/>
        </w:rPr>
      </w:pPr>
    </w:p>
    <w:p w:rsidR="000E7053" w:rsidRDefault="000E7053" w:rsidP="00922EDB">
      <w:pPr>
        <w:spacing w:before="0"/>
        <w:rPr>
          <w:rFonts w:cs="Arial"/>
          <w:color w:val="00B0F0"/>
          <w:lang w:val="sr-Cyrl-RS" w:eastAsia="sr-Latn-CS"/>
        </w:rPr>
      </w:pPr>
    </w:p>
    <w:p w:rsidR="000E7053" w:rsidRDefault="000E7053" w:rsidP="00922EDB">
      <w:pPr>
        <w:spacing w:before="0"/>
        <w:rPr>
          <w:rFonts w:cs="Arial"/>
          <w:color w:val="00B0F0"/>
          <w:lang w:val="sr-Cyrl-RS" w:eastAsia="sr-Latn-CS"/>
        </w:rPr>
      </w:pPr>
    </w:p>
    <w:p w:rsidR="000E7053" w:rsidRDefault="000E7053" w:rsidP="00922EDB">
      <w:pPr>
        <w:spacing w:before="0"/>
        <w:rPr>
          <w:rFonts w:cs="Arial"/>
          <w:color w:val="00B0F0"/>
          <w:lang w:val="sr-Cyrl-RS" w:eastAsia="sr-Latn-CS"/>
        </w:rPr>
      </w:pPr>
    </w:p>
    <w:p w:rsidR="000E7053" w:rsidRDefault="000E7053" w:rsidP="00922EDB">
      <w:pPr>
        <w:spacing w:before="0"/>
        <w:rPr>
          <w:rFonts w:cs="Arial"/>
          <w:color w:val="00B0F0"/>
          <w:lang w:val="sr-Cyrl-RS" w:eastAsia="sr-Latn-CS"/>
        </w:rPr>
      </w:pPr>
    </w:p>
    <w:p w:rsidR="000E7053" w:rsidRDefault="000E7053" w:rsidP="00922EDB">
      <w:pPr>
        <w:spacing w:before="0"/>
        <w:rPr>
          <w:rFonts w:cs="Arial"/>
          <w:color w:val="00B0F0"/>
          <w:lang w:val="sr-Cyrl-RS" w:eastAsia="sr-Latn-CS"/>
        </w:rPr>
      </w:pPr>
    </w:p>
    <w:p w:rsidR="000E7053" w:rsidRDefault="000E7053" w:rsidP="00922EDB">
      <w:pPr>
        <w:spacing w:before="0"/>
        <w:rPr>
          <w:rFonts w:cs="Arial"/>
          <w:color w:val="00B0F0"/>
          <w:lang w:val="sr-Cyrl-RS" w:eastAsia="sr-Latn-CS"/>
        </w:rPr>
      </w:pPr>
    </w:p>
    <w:p w:rsidR="000E7053" w:rsidRDefault="000E7053" w:rsidP="00922EDB">
      <w:pPr>
        <w:spacing w:before="0"/>
        <w:rPr>
          <w:rFonts w:cs="Arial"/>
          <w:color w:val="00B0F0"/>
          <w:lang w:val="sr-Cyrl-RS" w:eastAsia="sr-Latn-CS"/>
        </w:rPr>
      </w:pPr>
    </w:p>
    <w:p w:rsidR="000E7053" w:rsidRDefault="000E7053" w:rsidP="00922EDB">
      <w:pPr>
        <w:spacing w:before="0"/>
        <w:rPr>
          <w:rFonts w:cs="Arial"/>
          <w:color w:val="00B0F0"/>
          <w:lang w:val="sr-Cyrl-RS" w:eastAsia="sr-Latn-CS"/>
        </w:rPr>
      </w:pPr>
    </w:p>
    <w:p w:rsidR="000E7053" w:rsidRDefault="000E7053" w:rsidP="00922EDB">
      <w:pPr>
        <w:spacing w:before="0"/>
        <w:rPr>
          <w:rFonts w:cs="Arial"/>
          <w:color w:val="00B0F0"/>
          <w:lang w:val="sr-Cyrl-RS" w:eastAsia="sr-Latn-CS"/>
        </w:rPr>
      </w:pPr>
    </w:p>
    <w:p w:rsidR="000E7053" w:rsidRDefault="000E7053" w:rsidP="00922EDB">
      <w:pPr>
        <w:spacing w:before="0"/>
        <w:rPr>
          <w:rFonts w:cs="Arial"/>
          <w:color w:val="00B0F0"/>
          <w:lang w:val="sr-Cyrl-RS" w:eastAsia="sr-Latn-CS"/>
        </w:rPr>
      </w:pPr>
    </w:p>
    <w:p w:rsidR="00BC4DA5" w:rsidRDefault="00BC4DA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BC4DA5" w:rsidRDefault="00BC4DA5" w:rsidP="00922EDB">
      <w:pPr>
        <w:spacing w:before="0"/>
        <w:rPr>
          <w:rFonts w:cs="Arial"/>
          <w:color w:val="00B0F0"/>
          <w:lang w:val="sr-Cyrl-RS" w:eastAsia="sr-Latn-CS"/>
        </w:rPr>
      </w:pPr>
    </w:p>
    <w:p w:rsidR="00BC4DA5" w:rsidRDefault="00BC4DA5" w:rsidP="00922EDB">
      <w:pPr>
        <w:spacing w:before="0"/>
        <w:rPr>
          <w:rFonts w:cs="Arial"/>
          <w:color w:val="00B0F0"/>
          <w:lang w:val="sr-Cyrl-RS" w:eastAsia="sr-Latn-CS"/>
        </w:rPr>
      </w:pPr>
    </w:p>
    <w:p w:rsidR="00BC4DA5" w:rsidRDefault="00BC4DA5" w:rsidP="00922EDB">
      <w:pPr>
        <w:spacing w:before="0"/>
        <w:rPr>
          <w:rFonts w:cs="Arial"/>
          <w:color w:val="00B0F0"/>
          <w:lang w:val="sr-Cyrl-RS" w:eastAsia="sr-Latn-CS"/>
        </w:rPr>
      </w:pPr>
    </w:p>
    <w:p w:rsidR="00BC4DA5" w:rsidRDefault="00BC4DA5" w:rsidP="00922EDB">
      <w:pPr>
        <w:spacing w:before="0"/>
        <w:rPr>
          <w:rFonts w:cs="Arial"/>
          <w:color w:val="00B0F0"/>
          <w:lang w:val="sr-Cyrl-RS" w:eastAsia="sr-Latn-CS"/>
        </w:rPr>
      </w:pPr>
    </w:p>
    <w:p w:rsidR="00BC4DA5" w:rsidRDefault="00BC4DA5" w:rsidP="00922EDB">
      <w:pPr>
        <w:spacing w:before="0"/>
        <w:rPr>
          <w:rFonts w:cs="Arial"/>
          <w:color w:val="00B0F0"/>
          <w:lang w:val="sr-Cyrl-RS" w:eastAsia="sr-Latn-CS"/>
        </w:rPr>
      </w:pPr>
    </w:p>
    <w:p w:rsidR="00BC4DA5" w:rsidRPr="000E7053" w:rsidRDefault="00BC4DA5"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465640">
      <w:pPr>
        <w:spacing w:before="0"/>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124849">
      <w:pPr>
        <w:pStyle w:val="KDPodnaslov1"/>
        <w:numPr>
          <w:ilvl w:val="0"/>
          <w:numId w:val="22"/>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0E7053" w:rsidRDefault="000E7053" w:rsidP="00922EDB">
      <w:pPr>
        <w:spacing w:before="0"/>
        <w:rPr>
          <w:rFonts w:cs="Arial"/>
          <w:color w:val="00B0F0"/>
          <w:lang w:val="sr-Cyrl-RS" w:eastAsia="sr-Latn-CS"/>
        </w:rPr>
      </w:pPr>
    </w:p>
    <w:p w:rsidR="000E7053" w:rsidRPr="000E7053" w:rsidRDefault="000E7053"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7812EA" w:rsidRDefault="007812EA" w:rsidP="00922EDB">
      <w:pPr>
        <w:spacing w:before="0"/>
        <w:rPr>
          <w:rFonts w:cs="Arial"/>
          <w:color w:val="00B0F0"/>
          <w:lang w:val="sr-Cyrl-RS" w:eastAsia="sr-Latn-CS"/>
        </w:rPr>
      </w:pPr>
    </w:p>
    <w:p w:rsidR="007812EA" w:rsidRDefault="007812EA" w:rsidP="00922EDB">
      <w:pPr>
        <w:spacing w:before="0"/>
        <w:rPr>
          <w:rFonts w:cs="Arial"/>
          <w:color w:val="00B0F0"/>
          <w:lang w:val="sr-Cyrl-RS" w:eastAsia="sr-Latn-CS"/>
        </w:rPr>
      </w:pPr>
    </w:p>
    <w:p w:rsidR="007812EA" w:rsidRDefault="007812EA" w:rsidP="00922EDB">
      <w:pPr>
        <w:spacing w:before="0"/>
        <w:rPr>
          <w:rFonts w:cs="Arial"/>
          <w:color w:val="00B0F0"/>
          <w:lang w:val="sr-Cyrl-RS" w:eastAsia="sr-Latn-CS"/>
        </w:rPr>
      </w:pPr>
    </w:p>
    <w:p w:rsidR="007812EA" w:rsidRDefault="007812EA" w:rsidP="00922EDB">
      <w:pPr>
        <w:spacing w:before="0"/>
        <w:rPr>
          <w:rFonts w:cs="Arial"/>
          <w:color w:val="00B0F0"/>
          <w:lang w:val="sr-Cyrl-RS" w:eastAsia="sr-Latn-CS"/>
        </w:rPr>
      </w:pPr>
    </w:p>
    <w:p w:rsidR="00E30CC0" w:rsidRDefault="00E30CC0" w:rsidP="00922EDB">
      <w:pPr>
        <w:spacing w:before="0"/>
        <w:rPr>
          <w:rFonts w:cs="Arial"/>
          <w:color w:val="00B0F0"/>
          <w:lang w:val="sr-Cyrl-RS" w:eastAsia="sr-Latn-CS"/>
        </w:rPr>
      </w:pPr>
    </w:p>
    <w:p w:rsidR="00E30CC0" w:rsidRDefault="00E30CC0" w:rsidP="00922EDB">
      <w:pPr>
        <w:spacing w:before="0"/>
        <w:rPr>
          <w:rFonts w:cs="Arial"/>
          <w:color w:val="00B0F0"/>
          <w:lang w:val="sr-Cyrl-RS" w:eastAsia="sr-Latn-CS"/>
        </w:rPr>
      </w:pPr>
    </w:p>
    <w:p w:rsidR="00E30CC0" w:rsidRDefault="00E30CC0" w:rsidP="00922EDB">
      <w:pPr>
        <w:spacing w:before="0"/>
        <w:rPr>
          <w:rFonts w:cs="Arial"/>
          <w:color w:val="00B0F0"/>
          <w:lang w:val="sr-Cyrl-RS" w:eastAsia="sr-Latn-CS"/>
        </w:rPr>
      </w:pPr>
    </w:p>
    <w:p w:rsidR="007812EA" w:rsidRDefault="007812EA" w:rsidP="00922EDB">
      <w:pPr>
        <w:spacing w:before="0"/>
        <w:rPr>
          <w:rFonts w:cs="Arial"/>
          <w:color w:val="00B0F0"/>
          <w:lang w:val="sr-Cyrl-RS" w:eastAsia="sr-Latn-CS"/>
        </w:rPr>
      </w:pPr>
    </w:p>
    <w:p w:rsidR="007812EA" w:rsidRDefault="007812EA" w:rsidP="00922EDB">
      <w:pPr>
        <w:spacing w:before="0"/>
        <w:rPr>
          <w:rFonts w:cs="Arial"/>
          <w:color w:val="00B0F0"/>
          <w:lang w:val="sr-Cyrl-RS" w:eastAsia="sr-Latn-CS"/>
        </w:rPr>
      </w:pPr>
    </w:p>
    <w:p w:rsidR="007812EA" w:rsidRDefault="007812EA" w:rsidP="00922EDB">
      <w:pPr>
        <w:spacing w:before="0"/>
        <w:rPr>
          <w:rFonts w:cs="Arial"/>
          <w:color w:val="00B0F0"/>
          <w:lang w:val="sr-Cyrl-RS" w:eastAsia="sr-Latn-CS"/>
        </w:rPr>
      </w:pPr>
    </w:p>
    <w:p w:rsidR="007812EA" w:rsidRDefault="007812EA" w:rsidP="00922EDB">
      <w:pPr>
        <w:spacing w:before="0"/>
        <w:rPr>
          <w:rFonts w:cs="Arial"/>
          <w:color w:val="00B0F0"/>
          <w:lang w:val="sr-Cyrl-RS" w:eastAsia="sr-Latn-CS"/>
        </w:rPr>
      </w:pPr>
    </w:p>
    <w:p w:rsidR="007812EA" w:rsidRDefault="007812EA" w:rsidP="00922EDB">
      <w:pPr>
        <w:spacing w:before="0"/>
        <w:rPr>
          <w:rFonts w:cs="Arial"/>
          <w:color w:val="00B0F0"/>
          <w:lang w:val="sr-Cyrl-RS" w:eastAsia="sr-Latn-CS"/>
        </w:rPr>
      </w:pPr>
    </w:p>
    <w:p w:rsidR="007812EA" w:rsidRDefault="007812EA" w:rsidP="00922EDB">
      <w:pPr>
        <w:spacing w:before="0"/>
        <w:rPr>
          <w:rFonts w:cs="Arial"/>
          <w:color w:val="00B0F0"/>
          <w:lang w:val="sr-Cyrl-RS" w:eastAsia="sr-Latn-CS"/>
        </w:rPr>
      </w:pPr>
    </w:p>
    <w:p w:rsidR="000E7053" w:rsidRDefault="000E7053" w:rsidP="00922EDB">
      <w:pPr>
        <w:spacing w:before="0"/>
        <w:rPr>
          <w:rFonts w:cs="Arial"/>
          <w:color w:val="00B0F0"/>
          <w:lang w:val="sr-Cyrl-RS"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343A18" w:rsidRPr="00F10346" w:rsidRDefault="00343A18" w:rsidP="00343A18">
      <w:pPr>
        <w:pStyle w:val="KDObrazac"/>
        <w:spacing w:before="0"/>
        <w:rPr>
          <w:noProof/>
        </w:rPr>
      </w:pPr>
      <w:bookmarkStart w:id="251" w:name="_Toc442559924"/>
      <w:proofErr w:type="gramStart"/>
      <w:r w:rsidRPr="00F10346">
        <w:t xml:space="preserve">ОБРАЗАЦ </w:t>
      </w:r>
      <w:r w:rsidR="00C3088A">
        <w:rPr>
          <w:lang w:val="sr-Cyrl-RS"/>
        </w:rPr>
        <w:t>1</w:t>
      </w:r>
      <w:r w:rsidRPr="00F10346">
        <w:rPr>
          <w:noProof/>
        </w:rPr>
        <w:t>.</w:t>
      </w:r>
      <w:bookmarkEnd w:id="251"/>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F10346" w:rsidRDefault="00343A18" w:rsidP="00343A18">
      <w:pPr>
        <w:spacing w:before="0"/>
        <w:rPr>
          <w:rFonts w:eastAsia="TimesNewRomanPS-BoldMT" w:cs="Arial"/>
          <w:bCs/>
          <w:color w:val="000000" w:themeColor="text1"/>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 xml:space="preserve">добра </w:t>
      </w:r>
      <w:r w:rsidR="00935D14" w:rsidRPr="00935D14">
        <w:rPr>
          <w:rFonts w:eastAsia="TimesNewRomanPS-BoldMT" w:cs="Arial"/>
          <w:bCs/>
          <w:color w:val="000000" w:themeColor="text1"/>
        </w:rPr>
        <w:t xml:space="preserve">Спиралноварене цеви Ø377x8, цеви за рачве, топове, прскаче депоније пепела и прирубнице за цевововд хидромешавине ТЕНТ А  </w:t>
      </w:r>
      <w:r w:rsidRPr="00F10346">
        <w:rPr>
          <w:rFonts w:eastAsia="TimesNewRomanPS-BoldMT" w:cs="Arial"/>
          <w:bCs/>
          <w:color w:val="000000" w:themeColor="text1"/>
        </w:rPr>
        <w:t xml:space="preserve">ЈН бр. </w:t>
      </w:r>
      <w:r w:rsidR="003D526E">
        <w:rPr>
          <w:rFonts w:eastAsia="TimesNewRomanPS-BoldMT" w:cs="Arial"/>
          <w:bCs/>
          <w:color w:val="000000" w:themeColor="text1"/>
        </w:rPr>
        <w:t xml:space="preserve">3000/0313/2018 (629/2018)  </w:t>
      </w:r>
      <w:r w:rsidR="00DC5302" w:rsidRPr="00DC5302">
        <w:rPr>
          <w:rFonts w:eastAsia="TimesNewRomanPS-BoldMT" w:cs="Arial"/>
          <w:bCs/>
          <w:color w:val="000000" w:themeColor="text1"/>
        </w:rPr>
        <w:t xml:space="preserve"> </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C63E3" w:rsidRDefault="00EC63E3" w:rsidP="00EC63E3">
            <w:pPr>
              <w:spacing w:before="0"/>
              <w:rPr>
                <w:rFonts w:eastAsia="TimesNewRomanPSMT" w:cs="Arial"/>
                <w:b/>
                <w:bCs/>
                <w:lang w:val="sr-Cyrl-RS"/>
              </w:rPr>
            </w:pPr>
            <w:r>
              <w:rPr>
                <w:rFonts w:cs="Arial"/>
                <w:lang w:val="sr-Cyrl-RS"/>
              </w:rPr>
              <w:t xml:space="preserve">                                                     </w:t>
            </w:r>
            <w:r w:rsidR="00343A18" w:rsidRPr="00F10346">
              <w:rPr>
                <w:rFonts w:eastAsia="TimesNewRomanPSMT" w:cs="Arial"/>
                <w:b/>
                <w:bCs/>
              </w:rPr>
              <w:t>А) САМОСТАЛНО</w:t>
            </w:r>
          </w:p>
          <w:p w:rsidR="00343A18" w:rsidRPr="00F10346" w:rsidRDefault="00343A18" w:rsidP="00E30CC0">
            <w:pPr>
              <w:spacing w:before="0"/>
              <w:jc w:val="center"/>
              <w:rPr>
                <w:rFonts w:eastAsia="TimesNewRomanPSMT" w:cs="Arial"/>
                <w:b/>
                <w:bCs/>
              </w:rPr>
            </w:pP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Default="00EC63E3" w:rsidP="00EC63E3">
            <w:pPr>
              <w:spacing w:before="0"/>
              <w:rPr>
                <w:rFonts w:eastAsia="TimesNewRomanPSMT" w:cs="Arial"/>
                <w:b/>
                <w:bCs/>
                <w:lang w:val="sr-Cyrl-RS"/>
              </w:rPr>
            </w:pPr>
            <w:r>
              <w:rPr>
                <w:rFonts w:eastAsia="TimesNewRomanPSMT" w:cs="Arial"/>
                <w:b/>
                <w:bCs/>
                <w:lang w:val="sr-Cyrl-RS"/>
              </w:rPr>
              <w:t xml:space="preserve">                                                    </w:t>
            </w:r>
            <w:r w:rsidR="00343A18" w:rsidRPr="00F10346">
              <w:rPr>
                <w:rFonts w:eastAsia="TimesNewRomanPSMT" w:cs="Arial"/>
                <w:b/>
                <w:bCs/>
              </w:rPr>
              <w:t>Б) СА ПОДИЗВОЂАЧЕМ</w:t>
            </w:r>
          </w:p>
          <w:p w:rsidR="00EC63E3" w:rsidRPr="00E30CC0" w:rsidRDefault="00EC63E3" w:rsidP="00BC01DC">
            <w:pPr>
              <w:spacing w:before="0"/>
              <w:jc w:val="center"/>
              <w:rPr>
                <w:rFonts w:eastAsia="TimesNewRomanPSMT" w:cs="Arial"/>
                <w:b/>
                <w:bCs/>
                <w:lang w:val="sr-Latn-RS"/>
              </w:rPr>
            </w:pP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Default="00EC63E3" w:rsidP="00EC63E3">
            <w:pPr>
              <w:spacing w:before="0"/>
              <w:rPr>
                <w:rFonts w:eastAsia="TimesNewRomanPSMT" w:cs="Arial"/>
                <w:b/>
                <w:bCs/>
                <w:lang w:val="sr-Cyrl-RS"/>
              </w:rPr>
            </w:pPr>
            <w:r>
              <w:rPr>
                <w:rFonts w:eastAsia="TimesNewRomanPSMT" w:cs="Arial"/>
                <w:b/>
                <w:bCs/>
                <w:lang w:val="sr-Cyrl-RS"/>
              </w:rPr>
              <w:t xml:space="preserve">                                                    </w:t>
            </w:r>
            <w:r w:rsidR="00343A18" w:rsidRPr="00F10346">
              <w:rPr>
                <w:rFonts w:eastAsia="TimesNewRomanPSMT" w:cs="Arial"/>
                <w:b/>
                <w:bCs/>
              </w:rPr>
              <w:t>В) КАО ЗАЈЕДНИЧКУ ПОНУДУ</w:t>
            </w:r>
          </w:p>
          <w:p w:rsidR="00EC63E3" w:rsidRPr="00EC63E3" w:rsidRDefault="00EC63E3" w:rsidP="00BC01DC">
            <w:pPr>
              <w:spacing w:before="0"/>
              <w:jc w:val="center"/>
              <w:rPr>
                <w:rFonts w:cs="Arial"/>
                <w:b/>
                <w:iCs/>
                <w:lang w:val="sr-Cyrl-RS"/>
              </w:rPr>
            </w:pP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Default="0060281E" w:rsidP="00343A18">
      <w:pPr>
        <w:spacing w:before="0"/>
        <w:rPr>
          <w:rFonts w:eastAsia="TimesNewRomanPSMT" w:cs="Arial"/>
          <w:b/>
          <w:bCs/>
          <w:lang w:val="sr-Cyrl-RS"/>
        </w:rPr>
      </w:pPr>
    </w:p>
    <w:p w:rsidR="00A55365" w:rsidRDefault="00A55365" w:rsidP="00343A18">
      <w:pPr>
        <w:spacing w:before="0"/>
        <w:rPr>
          <w:rFonts w:eastAsia="TimesNewRomanPSMT" w:cs="Arial"/>
          <w:b/>
          <w:bCs/>
          <w:lang w:val="sr-Cyrl-RS"/>
        </w:rPr>
      </w:pPr>
    </w:p>
    <w:p w:rsidR="00A55365" w:rsidRDefault="00A55365" w:rsidP="00343A18">
      <w:pPr>
        <w:spacing w:before="0"/>
        <w:rPr>
          <w:rFonts w:eastAsia="TimesNewRomanPSMT" w:cs="Arial"/>
          <w:b/>
          <w:bCs/>
          <w:lang w:val="sr-Cyrl-RS"/>
        </w:rPr>
      </w:pPr>
    </w:p>
    <w:p w:rsidR="00A55365" w:rsidRPr="00E27EEF" w:rsidRDefault="00A55365"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Default="00F2311C" w:rsidP="00343A18">
      <w:pPr>
        <w:spacing w:before="0"/>
        <w:rPr>
          <w:rFonts w:cs="Arial"/>
          <w:iCs/>
          <w:lang w:val="ru-RU"/>
        </w:rPr>
      </w:pPr>
    </w:p>
    <w:p w:rsidR="00E30CC0" w:rsidRDefault="00E30CC0" w:rsidP="00343A18">
      <w:pPr>
        <w:spacing w:before="0"/>
        <w:rPr>
          <w:rFonts w:cs="Arial"/>
          <w:iCs/>
          <w:lang w:val="ru-RU"/>
        </w:rPr>
      </w:pPr>
    </w:p>
    <w:p w:rsidR="00E30CC0" w:rsidRDefault="00E30CC0" w:rsidP="00343A18">
      <w:pPr>
        <w:spacing w:before="0"/>
        <w:rPr>
          <w:rFonts w:cs="Arial"/>
          <w:iCs/>
          <w:lang w:val="ru-RU"/>
        </w:rPr>
      </w:pPr>
    </w:p>
    <w:p w:rsidR="00E30CC0" w:rsidRDefault="00E30CC0" w:rsidP="00343A18">
      <w:pPr>
        <w:spacing w:before="0"/>
        <w:rPr>
          <w:rFonts w:cs="Arial"/>
          <w:iCs/>
          <w:lang w:val="ru-RU"/>
        </w:rPr>
      </w:pPr>
    </w:p>
    <w:p w:rsidR="00E30CC0" w:rsidRPr="00F10346" w:rsidRDefault="00E30CC0" w:rsidP="00343A18">
      <w:pPr>
        <w:spacing w:before="0"/>
        <w:rPr>
          <w:rFonts w:cs="Arial"/>
          <w:iCs/>
          <w:lang w:val="ru-RU"/>
        </w:rPr>
      </w:pPr>
    </w:p>
    <w:p w:rsidR="00F2311C" w:rsidRPr="00F10346" w:rsidRDefault="00F2311C" w:rsidP="00343A18">
      <w:pPr>
        <w:spacing w:before="0"/>
        <w:rPr>
          <w:rFonts w:cs="Arial"/>
          <w:iCs/>
          <w:lang w:val="ru-RU"/>
        </w:rPr>
      </w:pPr>
    </w:p>
    <w:p w:rsidR="00F2311C" w:rsidRDefault="00F2311C" w:rsidP="00343A18">
      <w:pPr>
        <w:spacing w:before="0"/>
        <w:rPr>
          <w:rFonts w:cs="Arial"/>
          <w:iCs/>
          <w:lang w:val="ru-RU"/>
        </w:rPr>
      </w:pPr>
    </w:p>
    <w:p w:rsidR="00F2311C" w:rsidRPr="001D5562" w:rsidRDefault="00F2311C" w:rsidP="00343A18">
      <w:pPr>
        <w:spacing w:before="0"/>
        <w:rPr>
          <w:rFonts w:cs="Arial"/>
          <w:iCs/>
          <w:lang w:val="sr-Latn-RS"/>
        </w:rPr>
      </w:pPr>
    </w:p>
    <w:p w:rsidR="000E75A0"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4"/>
        <w:gridCol w:w="3901"/>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476463">
            <w:pPr>
              <w:spacing w:before="0"/>
              <w:jc w:val="center"/>
              <w:rPr>
                <w:rFonts w:cs="Arial"/>
                <w:b/>
                <w:bCs/>
                <w:iCs/>
                <w:lang w:val="sr-Cyrl-CS"/>
              </w:rPr>
            </w:pPr>
            <w:r w:rsidRPr="00F10346">
              <w:rPr>
                <w:rFonts w:cs="Arial"/>
                <w:b/>
                <w:bCs/>
                <w:iCs/>
                <w:lang w:val="sr-Cyrl-CS"/>
              </w:rPr>
              <w:t xml:space="preserve">УКУПНА ЦЕНА </w:t>
            </w:r>
            <w:r w:rsidR="00476463">
              <w:rPr>
                <w:rFonts w:eastAsia="Arial Unicode MS" w:cs="Arial"/>
                <w:b/>
                <w:bCs/>
                <w:iCs/>
                <w:color w:val="00B0F0"/>
                <w:kern w:val="1"/>
                <w:lang w:val="sr-Cyrl-CS" w:eastAsia="ar-SA"/>
              </w:rPr>
              <w:t xml:space="preserve">дин.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E30CC0" w:rsidRDefault="003D526E" w:rsidP="00EC63E3">
            <w:pPr>
              <w:pStyle w:val="Header"/>
              <w:rPr>
                <w:rFonts w:cs="Arial"/>
                <w:b/>
                <w:sz w:val="22"/>
                <w:szCs w:val="22"/>
                <w:lang w:val="sr-Latn-RS" w:eastAsia="en-US"/>
              </w:rPr>
            </w:pPr>
            <w:r>
              <w:rPr>
                <w:rFonts w:cs="Arial"/>
                <w:b/>
                <w:sz w:val="22"/>
                <w:szCs w:val="22"/>
                <w:lang w:val="ru-RU" w:eastAsia="en-US"/>
              </w:rPr>
              <w:t xml:space="preserve">Спиралноварене цеви Ø377x8, цеви за рачве, топове, прскаче депоније пепела и прирубнице за цевововд хидромешавине ТЕНТ А  </w:t>
            </w:r>
            <w:r w:rsidR="00E30CC0" w:rsidRPr="00E30CC0">
              <w:rPr>
                <w:rFonts w:cs="Arial"/>
                <w:b/>
                <w:sz w:val="22"/>
                <w:szCs w:val="22"/>
                <w:lang w:val="sr-Cyrl-CS" w:eastAsia="en-US"/>
              </w:rPr>
              <w:t xml:space="preserve"> </w:t>
            </w:r>
          </w:p>
          <w:p w:rsidR="00EC63E3" w:rsidRPr="00EC63E3" w:rsidRDefault="00DC5302" w:rsidP="00EC63E3">
            <w:pPr>
              <w:pStyle w:val="Header"/>
              <w:rPr>
                <w:szCs w:val="24"/>
                <w:lang w:val="sr-Cyrl-RS"/>
              </w:rPr>
            </w:pPr>
            <w:r>
              <w:rPr>
                <w:rFonts w:cs="Arial"/>
                <w:b/>
                <w:lang w:val="sr-Cyrl-CS"/>
              </w:rPr>
              <w:t xml:space="preserve">ЈН бр. </w:t>
            </w:r>
            <w:r w:rsidR="003D526E">
              <w:rPr>
                <w:b/>
                <w:sz w:val="22"/>
                <w:szCs w:val="24"/>
              </w:rPr>
              <w:t xml:space="preserve">3000/0313/2018 (629/2018)  </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Default="00952E72" w:rsidP="000E75A0">
      <w:pPr>
        <w:spacing w:before="0"/>
        <w:jc w:val="center"/>
        <w:rPr>
          <w:rFonts w:cs="Arial"/>
          <w:b/>
          <w:bCs/>
          <w:iCs/>
          <w:u w:val="single"/>
          <w:lang w:val="sr-Cyrl-CS"/>
        </w:rPr>
      </w:pPr>
    </w:p>
    <w:p w:rsidR="00BA3221" w:rsidRPr="00F10346" w:rsidRDefault="00BA3221"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4072"/>
      </w:tblGrid>
      <w:tr w:rsidR="000E75A0" w:rsidRPr="00F10346" w:rsidTr="002217A4">
        <w:trPr>
          <w:trHeight w:val="647"/>
        </w:trPr>
        <w:tc>
          <w:tcPr>
            <w:tcW w:w="517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07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2217A4">
        <w:tc>
          <w:tcPr>
            <w:tcW w:w="5173"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0E75A0" w:rsidRPr="00A00F2B" w:rsidRDefault="00A00F2B" w:rsidP="00715627">
            <w:pPr>
              <w:spacing w:before="0"/>
              <w:jc w:val="center"/>
              <w:rPr>
                <w:rFonts w:cs="Arial"/>
                <w:b/>
                <w:bCs/>
                <w:iCs/>
                <w:lang w:val="sr-Cyrl-CS"/>
              </w:rPr>
            </w:pPr>
            <w:r w:rsidRPr="00A00F2B">
              <w:rPr>
                <w:rFonts w:cs="Arial"/>
                <w:bCs/>
                <w:iCs/>
                <w:lang w:val="sr-Cyrl-CS"/>
              </w:rPr>
              <w:t xml:space="preserve">сукцесивно, у законском року до 45 (словима: четрдесетпет) дана од пријема исправног рачуна издатог на основу обострано потписане отпемнице (или Записника из Прилога бр. </w:t>
            </w:r>
            <w:r w:rsidR="00715627">
              <w:rPr>
                <w:rFonts w:cs="Arial"/>
                <w:bCs/>
                <w:iCs/>
                <w:lang w:val="sr-Cyrl-CS"/>
              </w:rPr>
              <w:t>2)</w:t>
            </w:r>
          </w:p>
        </w:tc>
        <w:tc>
          <w:tcPr>
            <w:tcW w:w="4072" w:type="dxa"/>
            <w:vAlign w:val="center"/>
          </w:tcPr>
          <w:p w:rsidR="000E75A0" w:rsidRPr="00A00F2B" w:rsidRDefault="000E75A0" w:rsidP="00AF3AF8">
            <w:pPr>
              <w:spacing w:before="0"/>
              <w:jc w:val="center"/>
              <w:rPr>
                <w:rFonts w:cs="Arial"/>
                <w:b/>
                <w:bCs/>
                <w:iCs/>
                <w:lang w:val="sr-Cyrl-CS"/>
              </w:rPr>
            </w:pPr>
          </w:p>
          <w:p w:rsidR="00A00F2B" w:rsidRPr="00A00F2B" w:rsidRDefault="00A00F2B" w:rsidP="00A00F2B">
            <w:pPr>
              <w:spacing w:before="0"/>
              <w:jc w:val="center"/>
              <w:rPr>
                <w:rFonts w:cs="Arial"/>
                <w:b/>
                <w:bCs/>
                <w:iCs/>
                <w:lang w:val="sr-Cyrl-CS"/>
              </w:rPr>
            </w:pPr>
            <w:r w:rsidRPr="00A00F2B">
              <w:rPr>
                <w:rFonts w:cs="Arial"/>
                <w:b/>
                <w:bCs/>
                <w:iCs/>
                <w:lang w:val="sr-Cyrl-CS"/>
              </w:rPr>
              <w:t>Прихвата ДА / НЕ</w:t>
            </w:r>
          </w:p>
          <w:p w:rsidR="00A00F2B" w:rsidRPr="00A00F2B" w:rsidRDefault="00A00F2B" w:rsidP="00A00F2B">
            <w:pPr>
              <w:spacing w:before="0"/>
              <w:jc w:val="center"/>
              <w:rPr>
                <w:rFonts w:cs="Arial"/>
                <w:bCs/>
                <w:iCs/>
                <w:lang w:val="sr-Cyrl-CS"/>
              </w:rPr>
            </w:pPr>
          </w:p>
          <w:p w:rsidR="000E75A0" w:rsidRPr="003200A3" w:rsidRDefault="00A00F2B" w:rsidP="00A00F2B">
            <w:pPr>
              <w:spacing w:before="0"/>
              <w:jc w:val="center"/>
              <w:rPr>
                <w:rFonts w:cs="Arial"/>
                <w:bCs/>
                <w:iCs/>
                <w:color w:val="00B0F0"/>
                <w:lang w:val="sr-Cyrl-CS"/>
              </w:rPr>
            </w:pPr>
            <w:r w:rsidRPr="00A00F2B">
              <w:rPr>
                <w:rFonts w:cs="Arial"/>
                <w:bCs/>
                <w:iCs/>
                <w:lang w:val="sr-Cyrl-CS"/>
              </w:rPr>
              <w:t>(заокружити)</w:t>
            </w:r>
          </w:p>
        </w:tc>
      </w:tr>
      <w:tr w:rsidR="000E75A0" w:rsidRPr="00F10346" w:rsidTr="002217A4">
        <w:tc>
          <w:tcPr>
            <w:tcW w:w="5173" w:type="dxa"/>
            <w:vAlign w:val="center"/>
          </w:tcPr>
          <w:p w:rsidR="000E75A0" w:rsidRDefault="000E75A0" w:rsidP="00AF3AF8">
            <w:pPr>
              <w:spacing w:before="0"/>
              <w:jc w:val="center"/>
              <w:rPr>
                <w:rFonts w:cs="Arial"/>
                <w:b/>
                <w:bCs/>
                <w:iCs/>
                <w:lang w:val="sr-Cyrl-CS"/>
              </w:rPr>
            </w:pPr>
            <w:r w:rsidRPr="00F10346">
              <w:rPr>
                <w:rFonts w:cs="Arial"/>
                <w:b/>
                <w:bCs/>
                <w:iCs/>
                <w:lang w:val="sr-Cyrl-CS"/>
              </w:rPr>
              <w:t>РОК ИСПОРУКЕ:</w:t>
            </w:r>
          </w:p>
          <w:p w:rsidR="00E30CC0" w:rsidRDefault="00E30CC0" w:rsidP="00E30CC0">
            <w:pPr>
              <w:spacing w:before="0"/>
              <w:rPr>
                <w:rFonts w:cs="Arial"/>
                <w:lang w:val="sr-Cyrl-RS"/>
              </w:rPr>
            </w:pPr>
          </w:p>
          <w:p w:rsidR="00E30CC0" w:rsidRPr="00E30CC0" w:rsidRDefault="00E30CC0" w:rsidP="00E30CC0">
            <w:pPr>
              <w:spacing w:before="0"/>
              <w:rPr>
                <w:rFonts w:cs="Arial"/>
                <w:lang w:val="sr-Latn-RS"/>
              </w:rPr>
            </w:pPr>
            <w:r w:rsidRPr="00E30CC0">
              <w:rPr>
                <w:rFonts w:cs="Arial"/>
                <w:lang w:val="sr-Latn-RS"/>
              </w:rPr>
              <w:t>-:</w:t>
            </w:r>
            <w:r w:rsidRPr="00E30CC0">
              <w:rPr>
                <w:rFonts w:cs="Arial"/>
                <w:lang w:val="sr-Cyrl-RS"/>
              </w:rPr>
              <w:t xml:space="preserve"> у року који не </w:t>
            </w:r>
            <w:r w:rsidRPr="00E30CC0">
              <w:rPr>
                <w:rFonts w:cs="Arial"/>
              </w:rPr>
              <w:t xml:space="preserve"> може бити </w:t>
            </w:r>
            <w:r w:rsidRPr="00E30CC0">
              <w:rPr>
                <w:rFonts w:cs="Arial"/>
                <w:lang w:val="sr-Cyrl-RS"/>
              </w:rPr>
              <w:t xml:space="preserve"> </w:t>
            </w:r>
            <w:r w:rsidRPr="00E30CC0">
              <w:rPr>
                <w:rFonts w:cs="Arial"/>
              </w:rPr>
              <w:t xml:space="preserve"> дужи од </w:t>
            </w:r>
            <w:r w:rsidRPr="00E30CC0">
              <w:rPr>
                <w:rFonts w:cs="Arial"/>
                <w:lang w:val="sr-Cyrl-RS"/>
              </w:rPr>
              <w:t>75</w:t>
            </w:r>
            <w:r w:rsidRPr="00E30CC0">
              <w:rPr>
                <w:rFonts w:cs="Arial"/>
              </w:rPr>
              <w:t xml:space="preserve"> календарских дана</w:t>
            </w:r>
            <w:r w:rsidRPr="00E30CC0">
              <w:rPr>
                <w:rFonts w:cs="Arial"/>
                <w:lang w:val="sr-Cyrl-RS"/>
              </w:rPr>
              <w:t xml:space="preserve"> </w:t>
            </w:r>
            <w:r w:rsidRPr="00E30CC0">
              <w:rPr>
                <w:rFonts w:cs="Arial"/>
              </w:rPr>
              <w:t>од дана закључења Уговора.</w:t>
            </w:r>
          </w:p>
          <w:p w:rsidR="000E75A0" w:rsidRPr="007E1FDC" w:rsidRDefault="000E75A0" w:rsidP="00E30CC0">
            <w:pPr>
              <w:spacing w:before="0"/>
              <w:rPr>
                <w:rFonts w:cs="Arial"/>
                <w:lang w:val="sr-Latn-RS"/>
              </w:rPr>
            </w:pPr>
          </w:p>
        </w:tc>
        <w:tc>
          <w:tcPr>
            <w:tcW w:w="4072" w:type="dxa"/>
            <w:vAlign w:val="center"/>
          </w:tcPr>
          <w:p w:rsidR="00E30CC0" w:rsidRPr="00E30CC0" w:rsidRDefault="00B877E3" w:rsidP="00E30CC0">
            <w:pPr>
              <w:spacing w:before="0"/>
              <w:jc w:val="left"/>
              <w:rPr>
                <w:rFonts w:cs="Arial"/>
                <w:lang w:val="sr-Latn-RS"/>
              </w:rPr>
            </w:pPr>
            <w:r w:rsidRPr="00B877E3">
              <w:rPr>
                <w:rFonts w:cs="Arial"/>
                <w:b/>
                <w:bCs/>
                <w:iCs/>
                <w:lang w:val="sr-Cyrl-CS"/>
              </w:rPr>
              <w:t>-</w:t>
            </w:r>
            <w:r w:rsidR="00EC63E3" w:rsidRPr="00A8062D">
              <w:rPr>
                <w:rFonts w:cs="Arial"/>
                <w:lang w:val="sr-Cyrl-RS"/>
              </w:rPr>
              <w:t xml:space="preserve"> </w:t>
            </w:r>
            <w:r w:rsidR="00E30CC0" w:rsidRPr="00E30CC0">
              <w:rPr>
                <w:rFonts w:cs="Arial"/>
                <w:lang w:val="sr-Cyrl-RS"/>
              </w:rPr>
              <w:t xml:space="preserve">у року </w:t>
            </w:r>
            <w:r w:rsidR="00E30CC0">
              <w:rPr>
                <w:rFonts w:cs="Arial"/>
                <w:lang w:val="sr-Cyrl-RS"/>
              </w:rPr>
              <w:t xml:space="preserve"> од _____</w:t>
            </w:r>
            <w:r w:rsidR="00E30CC0" w:rsidRPr="00E30CC0">
              <w:rPr>
                <w:rFonts w:cs="Arial"/>
              </w:rPr>
              <w:t xml:space="preserve"> календарских дана</w:t>
            </w:r>
            <w:r w:rsidR="00E30CC0" w:rsidRPr="00E30CC0">
              <w:rPr>
                <w:rFonts w:cs="Arial"/>
                <w:lang w:val="sr-Cyrl-RS"/>
              </w:rPr>
              <w:t xml:space="preserve"> </w:t>
            </w:r>
            <w:r w:rsidR="00E30CC0" w:rsidRPr="00E30CC0">
              <w:rPr>
                <w:rFonts w:cs="Arial"/>
              </w:rPr>
              <w:t>од дана закључења Уговора.</w:t>
            </w:r>
          </w:p>
          <w:p w:rsidR="00A55365" w:rsidRPr="00A55365" w:rsidRDefault="00A55365" w:rsidP="00A55365">
            <w:pPr>
              <w:spacing w:before="0"/>
              <w:jc w:val="left"/>
              <w:rPr>
                <w:rFonts w:cs="Arial"/>
                <w:lang w:val="sr-Cyrl-RS"/>
              </w:rPr>
            </w:pPr>
          </w:p>
          <w:p w:rsidR="00E30CC0" w:rsidRPr="00E30CC0" w:rsidRDefault="00E30CC0" w:rsidP="00E30CC0">
            <w:pPr>
              <w:spacing w:before="0"/>
              <w:jc w:val="left"/>
              <w:rPr>
                <w:rFonts w:cs="Arial"/>
                <w:lang w:val="sr-Latn-RS"/>
              </w:rPr>
            </w:pPr>
            <w:r w:rsidRPr="00E30CC0">
              <w:rPr>
                <w:rFonts w:cs="Arial"/>
              </w:rPr>
              <w:t>.</w:t>
            </w:r>
          </w:p>
          <w:p w:rsidR="000E75A0" w:rsidRPr="00F10346" w:rsidRDefault="000E75A0" w:rsidP="00C25E10">
            <w:pPr>
              <w:spacing w:before="0"/>
              <w:jc w:val="left"/>
              <w:rPr>
                <w:rFonts w:cs="Arial"/>
                <w:bCs/>
                <w:iCs/>
                <w:color w:val="00B0F0"/>
              </w:rPr>
            </w:pPr>
          </w:p>
        </w:tc>
      </w:tr>
      <w:tr w:rsidR="000E75A0" w:rsidRPr="00F10346" w:rsidTr="002217A4">
        <w:tc>
          <w:tcPr>
            <w:tcW w:w="5173" w:type="dxa"/>
            <w:vAlign w:val="center"/>
          </w:tcPr>
          <w:p w:rsidR="000E75A0" w:rsidRPr="00464040" w:rsidRDefault="000E75A0" w:rsidP="00AF3AF8">
            <w:pPr>
              <w:spacing w:before="0"/>
              <w:jc w:val="center"/>
              <w:rPr>
                <w:rFonts w:cs="Arial"/>
                <w:b/>
                <w:bCs/>
                <w:iCs/>
                <w:lang w:val="sr-Cyrl-CS"/>
              </w:rPr>
            </w:pPr>
            <w:r w:rsidRPr="00464040">
              <w:rPr>
                <w:rFonts w:cs="Arial"/>
                <w:b/>
                <w:bCs/>
                <w:iCs/>
                <w:lang w:val="sr-Cyrl-CS"/>
              </w:rPr>
              <w:t>ГАРАНТНИ РОК:</w:t>
            </w:r>
          </w:p>
          <w:p w:rsidR="005826C8" w:rsidRPr="00464040" w:rsidRDefault="000E75A0" w:rsidP="00AF3AF8">
            <w:pPr>
              <w:spacing w:before="0"/>
              <w:jc w:val="center"/>
              <w:rPr>
                <w:rFonts w:cs="Arial"/>
                <w:bCs/>
                <w:iCs/>
                <w:lang w:val="sr-Cyrl-CS"/>
              </w:rPr>
            </w:pPr>
            <w:r w:rsidRPr="00464040">
              <w:rPr>
                <w:rFonts w:cs="Arial"/>
                <w:bCs/>
                <w:iCs/>
                <w:lang w:val="sr-Cyrl-CS"/>
              </w:rPr>
              <w:t>не може бити краћи од</w:t>
            </w:r>
            <w:r w:rsidR="005826C8" w:rsidRPr="00464040">
              <w:rPr>
                <w:rFonts w:cs="Arial"/>
                <w:bCs/>
                <w:iCs/>
                <w:lang w:val="sr-Cyrl-CS"/>
              </w:rPr>
              <w:t>:</w:t>
            </w:r>
          </w:p>
          <w:p w:rsidR="005826C8" w:rsidRPr="00464040" w:rsidRDefault="00A55365" w:rsidP="00A55365">
            <w:pPr>
              <w:spacing w:before="0"/>
              <w:jc w:val="left"/>
              <w:rPr>
                <w:rFonts w:cs="Arial"/>
                <w:b/>
                <w:bCs/>
                <w:iCs/>
                <w:color w:val="00B0F0"/>
                <w:lang w:val="sr-Cyrl-CS"/>
              </w:rPr>
            </w:pPr>
            <w:r>
              <w:rPr>
                <w:rFonts w:cs="Arial"/>
                <w:bCs/>
                <w:iCs/>
                <w:lang w:val="sr-Cyrl-CS"/>
              </w:rPr>
              <w:t>--12</w:t>
            </w:r>
            <w:r w:rsidR="007812EA">
              <w:rPr>
                <w:rFonts w:cs="Arial"/>
                <w:bCs/>
                <w:iCs/>
                <w:lang w:val="sr-Cyrl-CS"/>
              </w:rPr>
              <w:t xml:space="preserve"> месеца</w:t>
            </w:r>
            <w:r w:rsidR="005826C8" w:rsidRPr="00464040">
              <w:rPr>
                <w:rFonts w:cs="Arial"/>
                <w:bCs/>
                <w:iCs/>
                <w:lang w:val="sr-Cyrl-CS"/>
              </w:rPr>
              <w:t xml:space="preserve"> за све ставке из обрасца Структура цене</w:t>
            </w:r>
            <w:r w:rsidR="007812EA">
              <w:rPr>
                <w:rFonts w:cs="Arial"/>
                <w:bCs/>
                <w:iCs/>
                <w:lang w:val="sr-Cyrl-CS"/>
              </w:rPr>
              <w:t>, од испоруке</w:t>
            </w:r>
          </w:p>
        </w:tc>
        <w:tc>
          <w:tcPr>
            <w:tcW w:w="4072" w:type="dxa"/>
            <w:vAlign w:val="center"/>
          </w:tcPr>
          <w:p w:rsidR="000E75A0" w:rsidRPr="00464040" w:rsidRDefault="000E75A0" w:rsidP="00AF3AF8">
            <w:pPr>
              <w:spacing w:before="0"/>
              <w:jc w:val="center"/>
              <w:rPr>
                <w:rFonts w:cs="Arial"/>
                <w:b/>
                <w:bCs/>
                <w:iCs/>
                <w:lang w:val="sr-Cyrl-CS"/>
              </w:rPr>
            </w:pPr>
          </w:p>
          <w:p w:rsidR="000E75A0" w:rsidRPr="00464040" w:rsidRDefault="005826C8" w:rsidP="00464040">
            <w:pPr>
              <w:spacing w:before="0"/>
              <w:jc w:val="center"/>
              <w:rPr>
                <w:rFonts w:cs="Arial"/>
                <w:b/>
                <w:bCs/>
                <w:iCs/>
                <w:color w:val="00B0F0"/>
                <w:lang w:val="sr-Cyrl-CS"/>
              </w:rPr>
            </w:pPr>
            <w:r w:rsidRPr="00464040">
              <w:rPr>
                <w:rFonts w:cs="Arial"/>
                <w:bCs/>
                <w:iCs/>
                <w:lang w:val="sr-Cyrl-CS"/>
              </w:rPr>
              <w:t>-_____ месеци за све ставке из обрасца Структура цене</w:t>
            </w:r>
            <w:r w:rsidR="007812EA">
              <w:rPr>
                <w:rFonts w:cs="Arial"/>
                <w:bCs/>
                <w:iCs/>
                <w:lang w:val="sr-Cyrl-CS"/>
              </w:rPr>
              <w:t>, од испоруке</w:t>
            </w:r>
          </w:p>
        </w:tc>
      </w:tr>
      <w:tr w:rsidR="000E75A0" w:rsidRPr="00F10346" w:rsidTr="002217A4">
        <w:trPr>
          <w:trHeight w:val="818"/>
        </w:trPr>
        <w:tc>
          <w:tcPr>
            <w:tcW w:w="5173" w:type="dxa"/>
            <w:vAlign w:val="center"/>
          </w:tcPr>
          <w:p w:rsidR="00917D72" w:rsidRDefault="000E75A0" w:rsidP="00917D72">
            <w:pPr>
              <w:spacing w:before="0"/>
              <w:jc w:val="center"/>
              <w:rPr>
                <w:rFonts w:cs="Arial"/>
                <w:bCs/>
                <w:iCs/>
                <w:lang w:val="sr-Cyrl-CS"/>
              </w:rPr>
            </w:pPr>
            <w:r w:rsidRPr="005826C8">
              <w:rPr>
                <w:rFonts w:cs="Arial"/>
                <w:b/>
                <w:bCs/>
                <w:iCs/>
                <w:lang w:val="sr-Cyrl-CS"/>
              </w:rPr>
              <w:t>МЕСТО ИСПОРУКЕ:</w:t>
            </w:r>
            <w:r w:rsidRPr="005826C8">
              <w:rPr>
                <w:rFonts w:cs="Arial"/>
                <w:bCs/>
                <w:iCs/>
                <w:lang w:val="sr-Cyrl-CS"/>
              </w:rPr>
              <w:t>:</w:t>
            </w:r>
          </w:p>
          <w:p w:rsidR="00E30CC0" w:rsidRPr="00917D72" w:rsidRDefault="00E30CC0" w:rsidP="00917D72">
            <w:pPr>
              <w:spacing w:before="0"/>
              <w:jc w:val="center"/>
              <w:rPr>
                <w:rFonts w:cs="Arial"/>
                <w:bCs/>
                <w:iCs/>
                <w:lang w:val="sr-Cyrl-CS"/>
              </w:rPr>
            </w:pPr>
            <w:r w:rsidRPr="00E30CC0">
              <w:rPr>
                <w:rFonts w:cs="Arial"/>
                <w:spacing w:val="4"/>
                <w:lang w:val="sr-Cyrl-CS"/>
              </w:rPr>
              <w:t xml:space="preserve"> локација А, Богољуба Урошевића 44 Обреновац</w:t>
            </w:r>
          </w:p>
          <w:p w:rsidR="000E75A0" w:rsidRPr="005826C8" w:rsidRDefault="000E75A0" w:rsidP="00E30CC0">
            <w:pPr>
              <w:spacing w:before="0"/>
              <w:jc w:val="left"/>
              <w:rPr>
                <w:rFonts w:cs="Arial"/>
                <w:b/>
                <w:bCs/>
                <w:iCs/>
                <w:lang w:val="sr-Cyrl-CS"/>
              </w:rPr>
            </w:pPr>
          </w:p>
        </w:tc>
        <w:tc>
          <w:tcPr>
            <w:tcW w:w="4072" w:type="dxa"/>
            <w:vAlign w:val="center"/>
          </w:tcPr>
          <w:p w:rsidR="000E75A0" w:rsidRPr="005826C8" w:rsidRDefault="000E75A0" w:rsidP="00AF3AF8">
            <w:pPr>
              <w:spacing w:before="0"/>
              <w:jc w:val="center"/>
              <w:rPr>
                <w:rFonts w:cs="Arial"/>
                <w:bCs/>
                <w:iCs/>
                <w:lang w:val="sr-Cyrl-CS"/>
              </w:rPr>
            </w:pPr>
            <w:r w:rsidRPr="005826C8">
              <w:rPr>
                <w:rFonts w:cs="Arial"/>
                <w:bCs/>
                <w:iCs/>
                <w:lang w:val="sr-Cyrl-CS"/>
              </w:rPr>
              <w:t xml:space="preserve">Сагласан </w:t>
            </w:r>
            <w:r w:rsidR="00404B26" w:rsidRPr="005826C8">
              <w:rPr>
                <w:rFonts w:cs="Arial"/>
                <w:bCs/>
                <w:iCs/>
              </w:rPr>
              <w:t>с</w:t>
            </w:r>
            <w:r w:rsidRPr="005826C8">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5826C8">
              <w:rPr>
                <w:rFonts w:cs="Arial"/>
                <w:bCs/>
                <w:iCs/>
                <w:lang w:val="sr-Cyrl-CS"/>
              </w:rPr>
              <w:t>ДА/НЕ (заокружити)</w:t>
            </w:r>
          </w:p>
        </w:tc>
      </w:tr>
      <w:tr w:rsidR="000E75A0" w:rsidRPr="00F10346" w:rsidTr="002217A4">
        <w:trPr>
          <w:trHeight w:val="800"/>
        </w:trPr>
        <w:tc>
          <w:tcPr>
            <w:tcW w:w="5173"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5826C8" w:rsidRDefault="000E75A0" w:rsidP="005826C8">
            <w:pPr>
              <w:spacing w:before="0"/>
              <w:jc w:val="center"/>
              <w:rPr>
                <w:rFonts w:cs="Arial"/>
                <w:b/>
                <w:bCs/>
                <w:iCs/>
                <w:lang w:val="sr-Cyrl-CS"/>
              </w:rPr>
            </w:pPr>
            <w:r w:rsidRPr="005826C8">
              <w:rPr>
                <w:rFonts w:cs="Arial"/>
                <w:bCs/>
                <w:iCs/>
                <w:lang w:val="sr-Cyrl-CS"/>
              </w:rPr>
              <w:t>не може бити краћ</w:t>
            </w:r>
            <w:r w:rsidRPr="005826C8">
              <w:rPr>
                <w:rFonts w:cs="Arial"/>
                <w:bCs/>
                <w:iCs/>
              </w:rPr>
              <w:t>и</w:t>
            </w:r>
            <w:r w:rsidRPr="005826C8">
              <w:rPr>
                <w:rFonts w:cs="Arial"/>
                <w:bCs/>
                <w:iCs/>
                <w:lang w:val="sr-Cyrl-CS"/>
              </w:rPr>
              <w:t xml:space="preserve"> од </w:t>
            </w:r>
            <w:r w:rsidR="005826C8" w:rsidRPr="005826C8">
              <w:rPr>
                <w:rFonts w:cs="Arial"/>
                <w:bCs/>
                <w:iCs/>
                <w:lang w:val="sr-Cyrl-CS"/>
              </w:rPr>
              <w:t>6</w:t>
            </w:r>
            <w:r w:rsidRPr="005826C8">
              <w:rPr>
                <w:rFonts w:cs="Arial"/>
                <w:bCs/>
                <w:iCs/>
                <w:lang w:val="sr-Cyrl-CS"/>
              </w:rPr>
              <w:t>0 дана од дана отварања понуда</w:t>
            </w:r>
          </w:p>
        </w:tc>
        <w:tc>
          <w:tcPr>
            <w:tcW w:w="4072"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2217A4">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C25E10" w:rsidRPr="00C25E10" w:rsidRDefault="00BA2C2D" w:rsidP="00C25E10">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bookmarkStart w:id="252" w:name="_Toc442559925"/>
    </w:p>
    <w:p w:rsidR="001D5562" w:rsidRDefault="001D5562" w:rsidP="00C25E10">
      <w:pPr>
        <w:spacing w:before="0"/>
        <w:rPr>
          <w:rFonts w:eastAsia="TimesNewRomanPSMT" w:cs="Arial"/>
          <w:b/>
          <w:bCs/>
          <w:lang w:val="sr-Cyrl-RS"/>
        </w:rPr>
      </w:pPr>
    </w:p>
    <w:p w:rsidR="00343A18" w:rsidRPr="00F10346" w:rsidRDefault="00343A18" w:rsidP="00343A18">
      <w:pPr>
        <w:pStyle w:val="KDObrazac"/>
        <w:spacing w:before="0"/>
      </w:pPr>
      <w:proofErr w:type="gramStart"/>
      <w:r w:rsidRPr="00F10346">
        <w:lastRenderedPageBreak/>
        <w:t xml:space="preserve">ОБРАЗАЦ </w:t>
      </w:r>
      <w:r w:rsidR="00BA3221">
        <w:rPr>
          <w:lang w:val="sr-Cyrl-RS"/>
        </w:rPr>
        <w:t>2</w:t>
      </w:r>
      <w:r w:rsidRPr="00F10346">
        <w:t>.</w:t>
      </w:r>
      <w:bookmarkEnd w:id="252"/>
      <w:proofErr w:type="gramEnd"/>
    </w:p>
    <w:p w:rsidR="00343A18" w:rsidRPr="00C25E10" w:rsidRDefault="00343A18" w:rsidP="00343A18">
      <w:pPr>
        <w:spacing w:before="0"/>
        <w:jc w:val="center"/>
        <w:rPr>
          <w:rFonts w:cs="Arial"/>
          <w:b/>
          <w:lang w:val="sr-Cyrl-RS"/>
        </w:rPr>
      </w:pPr>
      <w:r w:rsidRPr="00F10346">
        <w:rPr>
          <w:rFonts w:cs="Arial"/>
          <w:b/>
        </w:rPr>
        <w:t>ОБРАЗАЦ СТР</w:t>
      </w:r>
      <w:r w:rsidR="0060281E" w:rsidRPr="00F10346">
        <w:rPr>
          <w:rFonts w:cs="Arial"/>
          <w:b/>
        </w:rPr>
        <w:t>УКТ</w:t>
      </w:r>
      <w:r w:rsidRPr="00F10346">
        <w:rPr>
          <w:rFonts w:cs="Arial"/>
          <w:b/>
        </w:rPr>
        <w:t>УРЕ ЦЕНЕ</w:t>
      </w:r>
      <w:r w:rsidR="00C25E10">
        <w:rPr>
          <w:rFonts w:cs="Arial"/>
          <w:b/>
          <w:lang w:val="sr-Cyrl-RS"/>
        </w:rPr>
        <w:t xml:space="preserve"> </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Табела 1.</w:t>
      </w:r>
      <w:proofErr w:type="gramEnd"/>
    </w:p>
    <w:tbl>
      <w:tblPr>
        <w:tblW w:w="55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2473"/>
        <w:gridCol w:w="852"/>
        <w:gridCol w:w="1092"/>
        <w:gridCol w:w="728"/>
        <w:gridCol w:w="728"/>
        <w:gridCol w:w="975"/>
        <w:gridCol w:w="975"/>
        <w:gridCol w:w="1826"/>
      </w:tblGrid>
      <w:tr w:rsidR="007F7D7A" w:rsidRPr="00F10346" w:rsidTr="00EB69E0">
        <w:tc>
          <w:tcPr>
            <w:tcW w:w="298"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1205"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415"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Default="00BA3221" w:rsidP="00BC01DC">
            <w:pPr>
              <w:spacing w:before="0"/>
              <w:jc w:val="center"/>
              <w:rPr>
                <w:rFonts w:cs="Arial"/>
                <w:b/>
                <w:bCs/>
                <w:iCs/>
                <w:lang w:val="sr-Cyrl-CS"/>
              </w:rPr>
            </w:pPr>
            <w:r w:rsidRPr="00F10346">
              <w:rPr>
                <w:rFonts w:cs="Arial"/>
                <w:b/>
                <w:bCs/>
                <w:iCs/>
                <w:lang w:val="sr-Cyrl-CS"/>
              </w:rPr>
              <w:t>М</w:t>
            </w:r>
            <w:r w:rsidR="007F7D7A" w:rsidRPr="00F10346">
              <w:rPr>
                <w:rFonts w:cs="Arial"/>
                <w:b/>
                <w:bCs/>
                <w:iCs/>
                <w:lang w:val="sr-Cyrl-CS"/>
              </w:rPr>
              <w:t>ере</w:t>
            </w:r>
          </w:p>
          <w:p w:rsidR="00BA3221" w:rsidRPr="00F10346" w:rsidRDefault="00BA3221" w:rsidP="00BC01DC">
            <w:pPr>
              <w:spacing w:before="0"/>
              <w:jc w:val="center"/>
              <w:rPr>
                <w:rFonts w:cs="Arial"/>
                <w:b/>
                <w:bCs/>
                <w:iCs/>
                <w:lang w:val="sr-Cyrl-CS"/>
              </w:rPr>
            </w:pPr>
          </w:p>
        </w:tc>
        <w:tc>
          <w:tcPr>
            <w:tcW w:w="532"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355"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Јед.</w:t>
            </w:r>
          </w:p>
          <w:p w:rsidR="007F7D7A" w:rsidRPr="00EB69E0" w:rsidRDefault="007F7D7A" w:rsidP="00BC01DC">
            <w:pPr>
              <w:spacing w:before="0"/>
              <w:jc w:val="center"/>
              <w:rPr>
                <w:rFonts w:cs="Arial"/>
                <w:b/>
                <w:bCs/>
                <w:iCs/>
                <w:lang w:val="sr-Cyrl-CS"/>
              </w:rPr>
            </w:pPr>
            <w:r w:rsidRPr="00EB69E0">
              <w:rPr>
                <w:rFonts w:cs="Arial"/>
                <w:b/>
                <w:bCs/>
                <w:iCs/>
                <w:lang w:val="sr-Cyrl-CS"/>
              </w:rPr>
              <w:t>цена без ПДВ</w:t>
            </w:r>
          </w:p>
          <w:p w:rsidR="007F7D7A" w:rsidRPr="00EB69E0" w:rsidRDefault="007F7D7A" w:rsidP="007E1FDC">
            <w:pPr>
              <w:spacing w:before="0"/>
              <w:jc w:val="center"/>
              <w:rPr>
                <w:rFonts w:cs="Arial"/>
                <w:b/>
                <w:bCs/>
                <w:iCs/>
                <w:lang w:val="sr-Cyrl-CS"/>
              </w:rPr>
            </w:pPr>
            <w:r w:rsidRPr="00EB69E0">
              <w:rPr>
                <w:rFonts w:cs="Arial"/>
                <w:b/>
                <w:bCs/>
                <w:iCs/>
                <w:lang w:val="sr-Cyrl-CS"/>
              </w:rPr>
              <w:t xml:space="preserve">дин. </w:t>
            </w:r>
          </w:p>
        </w:tc>
        <w:tc>
          <w:tcPr>
            <w:tcW w:w="355"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Јед.</w:t>
            </w:r>
          </w:p>
          <w:p w:rsidR="007F7D7A" w:rsidRPr="00EB69E0" w:rsidRDefault="007F7D7A" w:rsidP="00BC01DC">
            <w:pPr>
              <w:spacing w:before="0"/>
              <w:jc w:val="center"/>
              <w:rPr>
                <w:rFonts w:cs="Arial"/>
                <w:b/>
                <w:bCs/>
                <w:iCs/>
                <w:lang w:val="sr-Cyrl-CS"/>
              </w:rPr>
            </w:pPr>
            <w:r w:rsidRPr="00EB69E0">
              <w:rPr>
                <w:rFonts w:cs="Arial"/>
                <w:b/>
                <w:bCs/>
                <w:iCs/>
                <w:lang w:val="sr-Cyrl-CS"/>
              </w:rPr>
              <w:t>цена са ПДВ</w:t>
            </w:r>
          </w:p>
          <w:p w:rsidR="007F7D7A" w:rsidRPr="00EB69E0" w:rsidRDefault="007F7D7A" w:rsidP="007E1FDC">
            <w:pPr>
              <w:spacing w:before="0"/>
              <w:jc w:val="center"/>
              <w:rPr>
                <w:rFonts w:cs="Arial"/>
                <w:b/>
                <w:bCs/>
                <w:iCs/>
                <w:lang w:val="sr-Cyrl-CS"/>
              </w:rPr>
            </w:pPr>
            <w:r w:rsidRPr="00EB69E0">
              <w:rPr>
                <w:rFonts w:cs="Arial"/>
                <w:b/>
                <w:bCs/>
                <w:iCs/>
                <w:lang w:val="sr-Cyrl-CS"/>
              </w:rPr>
              <w:t xml:space="preserve">дин. </w:t>
            </w:r>
          </w:p>
        </w:tc>
        <w:tc>
          <w:tcPr>
            <w:tcW w:w="475"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Укупна цена без ПДВ</w:t>
            </w:r>
          </w:p>
          <w:p w:rsidR="007F7D7A" w:rsidRPr="00EB69E0" w:rsidRDefault="007F7D7A" w:rsidP="007E1FDC">
            <w:pPr>
              <w:spacing w:before="0"/>
              <w:jc w:val="center"/>
              <w:rPr>
                <w:rFonts w:cs="Arial"/>
                <w:b/>
                <w:bCs/>
                <w:iCs/>
                <w:lang w:val="sr-Cyrl-CS"/>
              </w:rPr>
            </w:pPr>
            <w:r w:rsidRPr="00EB69E0">
              <w:rPr>
                <w:rFonts w:cs="Arial"/>
                <w:b/>
                <w:bCs/>
                <w:iCs/>
                <w:lang w:val="sr-Cyrl-CS"/>
              </w:rPr>
              <w:t xml:space="preserve">дин. </w:t>
            </w:r>
          </w:p>
        </w:tc>
        <w:tc>
          <w:tcPr>
            <w:tcW w:w="475"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Укупна цена са ПДВ</w:t>
            </w:r>
          </w:p>
          <w:p w:rsidR="007F7D7A" w:rsidRPr="00EB69E0" w:rsidRDefault="007F7D7A" w:rsidP="007E1FDC">
            <w:pPr>
              <w:spacing w:before="0"/>
              <w:jc w:val="center"/>
              <w:rPr>
                <w:rFonts w:cs="Arial"/>
                <w:b/>
                <w:bCs/>
                <w:iCs/>
                <w:lang w:val="sr-Cyrl-CS"/>
              </w:rPr>
            </w:pPr>
            <w:r w:rsidRPr="00EB69E0">
              <w:rPr>
                <w:rFonts w:cs="Arial"/>
                <w:b/>
                <w:bCs/>
                <w:iCs/>
                <w:lang w:val="sr-Cyrl-CS"/>
              </w:rPr>
              <w:t xml:space="preserve">дин. </w:t>
            </w:r>
          </w:p>
        </w:tc>
        <w:tc>
          <w:tcPr>
            <w:tcW w:w="890" w:type="pct"/>
            <w:shd w:val="clear" w:color="auto" w:fill="C6D9F1" w:themeFill="text2" w:themeFillTint="33"/>
          </w:tcPr>
          <w:p w:rsidR="00402E1B" w:rsidRDefault="00402E1B" w:rsidP="007F7D7A">
            <w:pPr>
              <w:spacing w:before="0"/>
              <w:jc w:val="center"/>
              <w:rPr>
                <w:rFonts w:cs="Arial"/>
                <w:b/>
                <w:bCs/>
                <w:iCs/>
                <w:lang w:val="sr-Cyrl-CS"/>
              </w:rPr>
            </w:pPr>
            <w:r>
              <w:rPr>
                <w:rFonts w:cs="Arial"/>
                <w:b/>
                <w:bCs/>
                <w:iCs/>
                <w:lang w:val="sr-Cyrl-CS"/>
              </w:rPr>
              <w:t>Земља порекла</w:t>
            </w:r>
          </w:p>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7F7D7A" w:rsidP="007F7D7A">
            <w:pPr>
              <w:spacing w:before="0"/>
              <w:jc w:val="center"/>
              <w:rPr>
                <w:rFonts w:cs="Arial"/>
                <w:b/>
                <w:bCs/>
                <w:iCs/>
                <w:lang w:val="sr-Cyrl-CS"/>
              </w:rPr>
            </w:pPr>
            <w:r w:rsidRPr="00F10346">
              <w:rPr>
                <w:rFonts w:cs="Arial"/>
                <w:b/>
                <w:bCs/>
                <w:iCs/>
                <w:lang w:val="sr-Cyrl-CS"/>
              </w:rPr>
              <w:t>произвођача</w:t>
            </w:r>
          </w:p>
          <w:p w:rsidR="007F7D7A" w:rsidRPr="00F10346" w:rsidRDefault="007F7D7A" w:rsidP="007F7D7A">
            <w:pPr>
              <w:spacing w:before="0"/>
              <w:jc w:val="center"/>
              <w:rPr>
                <w:rFonts w:cs="Arial"/>
                <w:b/>
                <w:bCs/>
                <w:iCs/>
                <w:lang w:val="sr-Cyrl-CS"/>
              </w:rPr>
            </w:pPr>
            <w:r w:rsidRPr="00F10346">
              <w:rPr>
                <w:rFonts w:cs="Arial"/>
                <w:b/>
                <w:bCs/>
                <w:iCs/>
                <w:lang w:val="sr-Cyrl-CS"/>
              </w:rPr>
              <w:t>добара,модел, ознака добра</w:t>
            </w:r>
          </w:p>
        </w:tc>
      </w:tr>
      <w:tr w:rsidR="007F7D7A" w:rsidRPr="00F10346" w:rsidTr="00EB69E0">
        <w:tc>
          <w:tcPr>
            <w:tcW w:w="298"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120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41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53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35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35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7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7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890"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917D72" w:rsidRPr="00F10346" w:rsidTr="00A11425">
        <w:tc>
          <w:tcPr>
            <w:tcW w:w="298" w:type="pct"/>
            <w:shd w:val="clear" w:color="auto" w:fill="auto"/>
          </w:tcPr>
          <w:p w:rsidR="00917D72" w:rsidRDefault="00917D72">
            <w:pPr>
              <w:spacing w:after="200" w:line="276" w:lineRule="auto"/>
              <w:jc w:val="center"/>
              <w:rPr>
                <w:rFonts w:cs="Arial"/>
                <w:b/>
                <w:sz w:val="20"/>
                <w:szCs w:val="20"/>
                <w:lang w:val="sr-Latn-CS"/>
              </w:rPr>
            </w:pPr>
            <w:r>
              <w:rPr>
                <w:rFonts w:cs="Arial"/>
                <w:b/>
                <w:lang w:val="sr-Latn-CS"/>
              </w:rPr>
              <w:t>1</w:t>
            </w:r>
          </w:p>
        </w:tc>
        <w:tc>
          <w:tcPr>
            <w:tcW w:w="1205" w:type="pct"/>
            <w:shd w:val="clear" w:color="auto" w:fill="auto"/>
          </w:tcPr>
          <w:p w:rsidR="00917D72" w:rsidRPr="00706B34" w:rsidRDefault="0012699C" w:rsidP="007E1FDC">
            <w:pPr>
              <w:spacing w:before="0"/>
              <w:jc w:val="left"/>
              <w:rPr>
                <w:rFonts w:cs="Arial"/>
                <w:lang w:val="sr-Latn-CS"/>
              </w:rPr>
            </w:pPr>
            <w:r>
              <w:rPr>
                <w:rFonts w:cs="Arial"/>
                <w:lang w:val="sr-Cyrl-RS"/>
              </w:rPr>
              <w:t>Спирално варене цеви</w:t>
            </w:r>
            <w:r w:rsidR="00917D72" w:rsidRPr="00706B34">
              <w:rPr>
                <w:rFonts w:cs="Arial"/>
                <w:lang w:val="sr-Latn-CS"/>
              </w:rPr>
              <w:t xml:space="preserve"> JUS.C.B5.026-</w:t>
            </w:r>
          </w:p>
          <w:p w:rsidR="00917D72" w:rsidRDefault="0012699C" w:rsidP="0012699C">
            <w:pPr>
              <w:spacing w:before="0" w:line="276" w:lineRule="auto"/>
              <w:jc w:val="left"/>
              <w:rPr>
                <w:rFonts w:cs="Arial"/>
                <w:b/>
                <w:sz w:val="20"/>
                <w:szCs w:val="20"/>
                <w:lang w:val="sr-Cyrl-RS"/>
              </w:rPr>
            </w:pPr>
            <w:r>
              <w:rPr>
                <w:rFonts w:ascii="Calibri" w:hAnsi="Calibri" w:cs="Arial"/>
                <w:lang w:val="sr-Latn-CS"/>
              </w:rPr>
              <w:t>Ø</w:t>
            </w:r>
            <w:r w:rsidR="00917D72" w:rsidRPr="00706B34">
              <w:rPr>
                <w:rFonts w:cs="Arial"/>
                <w:lang w:val="sr-Latn-CS"/>
              </w:rPr>
              <w:t xml:space="preserve"> 426</w:t>
            </w:r>
            <w:r w:rsidR="00917D72" w:rsidRPr="00706B34">
              <w:rPr>
                <w:rFonts w:cs="Arial"/>
                <w:lang w:val="sr-Latn-RS"/>
              </w:rPr>
              <w:t>x</w:t>
            </w:r>
            <w:r w:rsidR="00917D72" w:rsidRPr="00706B34">
              <w:rPr>
                <w:rFonts w:cs="Arial"/>
                <w:lang w:val="sr-Latn-CS"/>
              </w:rPr>
              <w:t xml:space="preserve">8, S235JR, EN.10217-1, </w:t>
            </w:r>
            <w:r>
              <w:rPr>
                <w:rFonts w:cs="Arial"/>
                <w:lang w:val="sr-Cyrl-RS"/>
              </w:rPr>
              <w:t>испитивање</w:t>
            </w:r>
            <w:r w:rsidR="00917D72" w:rsidRPr="00706B34">
              <w:rPr>
                <w:rFonts w:cs="Arial"/>
                <w:lang w:val="sr-Latn-CS"/>
              </w:rPr>
              <w:t xml:space="preserve">, </w:t>
            </w:r>
            <w:r>
              <w:rPr>
                <w:rFonts w:cs="Arial"/>
                <w:lang w:val="sr-Cyrl-RS"/>
              </w:rPr>
              <w:t>мерење</w:t>
            </w:r>
            <w:r w:rsidR="00917D72" w:rsidRPr="00706B34">
              <w:rPr>
                <w:rFonts w:cs="Arial"/>
                <w:lang w:val="sr-Latn-CS"/>
              </w:rPr>
              <w:t xml:space="preserve"> EN 10025+A1/93</w:t>
            </w:r>
          </w:p>
        </w:tc>
        <w:tc>
          <w:tcPr>
            <w:tcW w:w="415" w:type="pct"/>
            <w:shd w:val="clear" w:color="auto" w:fill="auto"/>
            <w:vAlign w:val="center"/>
          </w:tcPr>
          <w:p w:rsidR="00917D72" w:rsidRPr="00F10346" w:rsidRDefault="00917D72" w:rsidP="007E1FDC">
            <w:pPr>
              <w:spacing w:before="0"/>
              <w:jc w:val="center"/>
              <w:rPr>
                <w:rFonts w:cs="Arial"/>
                <w:bCs/>
                <w:iCs/>
                <w:lang w:val="sr-Cyrl-CS"/>
              </w:rPr>
            </w:pPr>
            <w:r>
              <w:rPr>
                <w:rFonts w:cs="Arial"/>
                <w:bCs/>
                <w:iCs/>
                <w:lang w:val="sr-Cyrl-CS"/>
              </w:rPr>
              <w:t>кг</w:t>
            </w:r>
          </w:p>
        </w:tc>
        <w:tc>
          <w:tcPr>
            <w:tcW w:w="532" w:type="pct"/>
            <w:shd w:val="clear" w:color="auto" w:fill="auto"/>
          </w:tcPr>
          <w:p w:rsidR="00917D72" w:rsidRDefault="00917D72" w:rsidP="007E1FDC">
            <w:pPr>
              <w:spacing w:before="0" w:line="276" w:lineRule="auto"/>
              <w:jc w:val="center"/>
              <w:rPr>
                <w:rFonts w:cs="Arial"/>
                <w:b/>
                <w:sz w:val="20"/>
                <w:szCs w:val="20"/>
                <w:lang w:val="sr-Cyrl-RS"/>
              </w:rPr>
            </w:pPr>
            <w:r>
              <w:rPr>
                <w:rFonts w:cs="Arial"/>
                <w:b/>
                <w:lang w:val="sr-Latn-CS"/>
              </w:rPr>
              <w:t>28000</w:t>
            </w:r>
          </w:p>
        </w:tc>
        <w:tc>
          <w:tcPr>
            <w:tcW w:w="355" w:type="pct"/>
            <w:shd w:val="clear" w:color="auto" w:fill="auto"/>
            <w:vAlign w:val="center"/>
          </w:tcPr>
          <w:p w:rsidR="00917D72" w:rsidRPr="00F10346" w:rsidRDefault="00917D72" w:rsidP="00BC01DC">
            <w:pPr>
              <w:spacing w:before="0"/>
              <w:jc w:val="center"/>
              <w:rPr>
                <w:rFonts w:cs="Arial"/>
                <w:b/>
                <w:bCs/>
                <w:iCs/>
              </w:rPr>
            </w:pPr>
          </w:p>
        </w:tc>
        <w:tc>
          <w:tcPr>
            <w:tcW w:w="35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890" w:type="pct"/>
          </w:tcPr>
          <w:p w:rsidR="00917D72" w:rsidRPr="00F10346" w:rsidRDefault="00917D72" w:rsidP="00BC01DC">
            <w:pPr>
              <w:spacing w:before="0"/>
              <w:jc w:val="center"/>
              <w:rPr>
                <w:rFonts w:cs="Arial"/>
                <w:b/>
                <w:bCs/>
                <w:iCs/>
              </w:rPr>
            </w:pPr>
          </w:p>
        </w:tc>
      </w:tr>
      <w:tr w:rsidR="00917D72" w:rsidRPr="00F10346" w:rsidTr="00A11425">
        <w:tc>
          <w:tcPr>
            <w:tcW w:w="298" w:type="pct"/>
            <w:shd w:val="clear" w:color="auto" w:fill="auto"/>
          </w:tcPr>
          <w:p w:rsidR="00917D72" w:rsidRDefault="00917D72">
            <w:pPr>
              <w:spacing w:after="200" w:line="276" w:lineRule="auto"/>
              <w:jc w:val="center"/>
              <w:rPr>
                <w:rFonts w:cs="Arial"/>
                <w:b/>
                <w:lang w:val="sr-Latn-CS"/>
              </w:rPr>
            </w:pPr>
            <w:r>
              <w:rPr>
                <w:rFonts w:cs="Arial"/>
                <w:b/>
                <w:lang w:val="sr-Latn-CS"/>
              </w:rPr>
              <w:t>2</w:t>
            </w:r>
          </w:p>
        </w:tc>
        <w:tc>
          <w:tcPr>
            <w:tcW w:w="1205" w:type="pct"/>
            <w:shd w:val="clear" w:color="auto" w:fill="auto"/>
          </w:tcPr>
          <w:p w:rsidR="00917D72" w:rsidRPr="00706B34" w:rsidRDefault="0012699C" w:rsidP="007E1FDC">
            <w:pPr>
              <w:spacing w:before="0"/>
              <w:jc w:val="left"/>
              <w:rPr>
                <w:rFonts w:cs="Arial"/>
                <w:lang w:val="sr-Latn-CS"/>
              </w:rPr>
            </w:pPr>
            <w:r>
              <w:rPr>
                <w:rFonts w:cs="Arial"/>
                <w:lang w:val="sr-Cyrl-RS"/>
              </w:rPr>
              <w:t>Спирално варене цеви</w:t>
            </w:r>
            <w:r w:rsidR="00917D72" w:rsidRPr="00706B34">
              <w:rPr>
                <w:rFonts w:cs="Arial"/>
                <w:lang w:val="sr-Latn-CS"/>
              </w:rPr>
              <w:t xml:space="preserve"> JUS.C.B5.026-</w:t>
            </w:r>
          </w:p>
          <w:p w:rsidR="00917D72" w:rsidRDefault="0012699C" w:rsidP="0012699C">
            <w:pPr>
              <w:spacing w:before="0" w:line="276" w:lineRule="auto"/>
              <w:jc w:val="left"/>
              <w:rPr>
                <w:rFonts w:ascii="Arial Cirilica" w:hAnsi="Arial Cirilica" w:cs="Arial"/>
                <w:lang w:val="sr-Latn-CS"/>
              </w:rPr>
            </w:pPr>
            <w:r>
              <w:rPr>
                <w:rFonts w:ascii="Calibri" w:hAnsi="Calibri" w:cs="Arial"/>
                <w:lang w:val="sr-Latn-CS"/>
              </w:rPr>
              <w:t>Ø</w:t>
            </w:r>
            <w:r>
              <w:rPr>
                <w:rFonts w:cs="Arial"/>
                <w:lang w:val="sr-Latn-CS"/>
              </w:rPr>
              <w:t xml:space="preserve"> 377x8, S235JR, EN.10217-1, испитивање</w:t>
            </w:r>
            <w:r w:rsidR="00917D72" w:rsidRPr="00706B34">
              <w:rPr>
                <w:rFonts w:cs="Arial"/>
                <w:lang w:val="sr-Latn-CS"/>
              </w:rPr>
              <w:t xml:space="preserve">, </w:t>
            </w:r>
            <w:r>
              <w:rPr>
                <w:rFonts w:cs="Arial"/>
                <w:lang w:val="sr-Cyrl-RS"/>
              </w:rPr>
              <w:t>мерење</w:t>
            </w:r>
            <w:r w:rsidR="00917D72" w:rsidRPr="00706B34">
              <w:rPr>
                <w:rFonts w:cs="Arial"/>
                <w:lang w:val="sr-Latn-CS"/>
              </w:rPr>
              <w:t xml:space="preserve"> EN 10025+A1/93</w:t>
            </w:r>
          </w:p>
        </w:tc>
        <w:tc>
          <w:tcPr>
            <w:tcW w:w="415" w:type="pct"/>
            <w:shd w:val="clear" w:color="auto" w:fill="auto"/>
            <w:vAlign w:val="center"/>
          </w:tcPr>
          <w:p w:rsidR="00917D72" w:rsidRPr="00F10346" w:rsidRDefault="00917D72" w:rsidP="007E1FDC">
            <w:pPr>
              <w:spacing w:before="0"/>
              <w:jc w:val="center"/>
              <w:rPr>
                <w:rFonts w:cs="Arial"/>
                <w:bCs/>
                <w:iCs/>
                <w:lang w:val="sr-Cyrl-CS"/>
              </w:rPr>
            </w:pPr>
            <w:r>
              <w:rPr>
                <w:rFonts w:cs="Arial"/>
                <w:bCs/>
                <w:iCs/>
                <w:lang w:val="sr-Cyrl-CS"/>
              </w:rPr>
              <w:t>кг</w:t>
            </w:r>
          </w:p>
        </w:tc>
        <w:tc>
          <w:tcPr>
            <w:tcW w:w="532" w:type="pct"/>
            <w:shd w:val="clear" w:color="auto" w:fill="auto"/>
          </w:tcPr>
          <w:p w:rsidR="00917D72" w:rsidRDefault="00917D72" w:rsidP="007E1FDC">
            <w:pPr>
              <w:spacing w:before="0" w:line="276" w:lineRule="auto"/>
              <w:jc w:val="center"/>
              <w:rPr>
                <w:rFonts w:cs="Arial"/>
                <w:b/>
                <w:lang w:val="sr-Latn-CS"/>
              </w:rPr>
            </w:pPr>
            <w:r>
              <w:rPr>
                <w:rFonts w:cs="Arial"/>
                <w:b/>
                <w:lang w:val="sr-Latn-CS"/>
              </w:rPr>
              <w:t>66000</w:t>
            </w:r>
          </w:p>
        </w:tc>
        <w:tc>
          <w:tcPr>
            <w:tcW w:w="355" w:type="pct"/>
            <w:shd w:val="clear" w:color="auto" w:fill="auto"/>
            <w:vAlign w:val="center"/>
          </w:tcPr>
          <w:p w:rsidR="00917D72" w:rsidRPr="00F10346" w:rsidRDefault="00917D72" w:rsidP="00BC01DC">
            <w:pPr>
              <w:spacing w:before="0"/>
              <w:jc w:val="center"/>
              <w:rPr>
                <w:rFonts w:cs="Arial"/>
                <w:b/>
                <w:bCs/>
                <w:iCs/>
              </w:rPr>
            </w:pPr>
          </w:p>
        </w:tc>
        <w:tc>
          <w:tcPr>
            <w:tcW w:w="35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890" w:type="pct"/>
          </w:tcPr>
          <w:p w:rsidR="00917D72" w:rsidRPr="00F10346" w:rsidRDefault="00917D72" w:rsidP="00BC01DC">
            <w:pPr>
              <w:spacing w:before="0"/>
              <w:jc w:val="center"/>
              <w:rPr>
                <w:rFonts w:cs="Arial"/>
                <w:b/>
                <w:bCs/>
                <w:iCs/>
              </w:rPr>
            </w:pPr>
          </w:p>
        </w:tc>
      </w:tr>
      <w:tr w:rsidR="00917D72" w:rsidRPr="00F10346" w:rsidTr="00A11425">
        <w:tc>
          <w:tcPr>
            <w:tcW w:w="298" w:type="pct"/>
            <w:shd w:val="clear" w:color="auto" w:fill="auto"/>
          </w:tcPr>
          <w:p w:rsidR="00917D72" w:rsidRDefault="00917D72">
            <w:pPr>
              <w:spacing w:after="200" w:line="276" w:lineRule="auto"/>
              <w:jc w:val="center"/>
              <w:rPr>
                <w:rFonts w:cs="Arial"/>
                <w:b/>
                <w:lang w:val="sr-Latn-CS"/>
              </w:rPr>
            </w:pPr>
            <w:r>
              <w:rPr>
                <w:rFonts w:cs="Arial"/>
                <w:b/>
                <w:lang w:val="sr-Latn-CS"/>
              </w:rPr>
              <w:t>3</w:t>
            </w:r>
          </w:p>
        </w:tc>
        <w:tc>
          <w:tcPr>
            <w:tcW w:w="1205" w:type="pct"/>
            <w:shd w:val="clear" w:color="auto" w:fill="auto"/>
          </w:tcPr>
          <w:p w:rsidR="00917D72" w:rsidRPr="00706B34" w:rsidRDefault="0012699C" w:rsidP="007E1FDC">
            <w:pPr>
              <w:spacing w:before="0"/>
              <w:jc w:val="left"/>
              <w:rPr>
                <w:rFonts w:cs="Arial"/>
                <w:lang w:val="sr-Latn-CS"/>
              </w:rPr>
            </w:pPr>
            <w:r>
              <w:rPr>
                <w:rFonts w:cs="Arial"/>
                <w:lang w:val="sr-Cyrl-RS"/>
              </w:rPr>
              <w:t>Бешавне цеви</w:t>
            </w:r>
            <w:r w:rsidR="00917D72" w:rsidRPr="00706B34">
              <w:rPr>
                <w:rFonts w:cs="Arial"/>
                <w:lang w:val="sr-Latn-CS"/>
              </w:rPr>
              <w:t xml:space="preserve"> JUS.C.B5.221-</w:t>
            </w:r>
          </w:p>
          <w:p w:rsidR="00917D72" w:rsidRPr="00706B34" w:rsidRDefault="0012699C" w:rsidP="007E1FDC">
            <w:pPr>
              <w:spacing w:before="0"/>
              <w:jc w:val="left"/>
              <w:rPr>
                <w:rFonts w:cs="Arial"/>
                <w:lang w:val="sr-Latn-CS"/>
              </w:rPr>
            </w:pPr>
            <w:r>
              <w:rPr>
                <w:rFonts w:ascii="Calibri" w:hAnsi="Calibri" w:cs="Arial"/>
                <w:lang w:val="sr-Latn-CS"/>
              </w:rPr>
              <w:t>Ø</w:t>
            </w:r>
            <w:r w:rsidR="00917D72" w:rsidRPr="00706B34">
              <w:rPr>
                <w:rFonts w:cs="Arial"/>
                <w:lang w:val="sr-Latn-CS"/>
              </w:rPr>
              <w:t xml:space="preserve"> 114x4, </w:t>
            </w:r>
            <w:r w:rsidR="00917D72">
              <w:rPr>
                <w:rFonts w:cs="Arial"/>
                <w:lang w:val="sr-Latn-CS"/>
              </w:rPr>
              <w:t>St.37, Č</w:t>
            </w:r>
            <w:r w:rsidR="00917D72" w:rsidRPr="00706B34">
              <w:rPr>
                <w:rFonts w:cs="Arial"/>
                <w:lang w:val="sr-Latn-CS"/>
              </w:rPr>
              <w:t xml:space="preserve">0300, </w:t>
            </w:r>
          </w:p>
          <w:p w:rsidR="00917D72" w:rsidRPr="00706B34" w:rsidRDefault="00917D72" w:rsidP="007E1FDC">
            <w:pPr>
              <w:spacing w:before="0" w:line="276" w:lineRule="auto"/>
              <w:jc w:val="left"/>
              <w:rPr>
                <w:rFonts w:cs="Arial"/>
                <w:lang w:val="sr-Latn-CS"/>
              </w:rPr>
            </w:pPr>
            <w:r w:rsidRPr="00706B34">
              <w:rPr>
                <w:rFonts w:cs="Arial"/>
                <w:lang w:val="sr-Latn-CS"/>
              </w:rPr>
              <w:t>(EN 10216-1/P235TR1/TR2)</w:t>
            </w:r>
          </w:p>
        </w:tc>
        <w:tc>
          <w:tcPr>
            <w:tcW w:w="415" w:type="pct"/>
            <w:shd w:val="clear" w:color="auto" w:fill="auto"/>
            <w:vAlign w:val="center"/>
          </w:tcPr>
          <w:p w:rsidR="00917D72" w:rsidRPr="00F10346" w:rsidRDefault="00917D72" w:rsidP="007E1FDC">
            <w:pPr>
              <w:spacing w:before="0"/>
              <w:jc w:val="center"/>
              <w:rPr>
                <w:rFonts w:cs="Arial"/>
                <w:bCs/>
                <w:iCs/>
                <w:lang w:val="sr-Cyrl-CS"/>
              </w:rPr>
            </w:pPr>
            <w:r>
              <w:rPr>
                <w:rFonts w:cs="Arial"/>
                <w:bCs/>
                <w:iCs/>
                <w:lang w:val="sr-Cyrl-CS"/>
              </w:rPr>
              <w:t>кг</w:t>
            </w:r>
          </w:p>
        </w:tc>
        <w:tc>
          <w:tcPr>
            <w:tcW w:w="532" w:type="pct"/>
            <w:shd w:val="clear" w:color="auto" w:fill="auto"/>
          </w:tcPr>
          <w:p w:rsidR="00917D72" w:rsidRDefault="00917D72" w:rsidP="007E1FDC">
            <w:pPr>
              <w:spacing w:before="0" w:line="276" w:lineRule="auto"/>
              <w:jc w:val="center"/>
              <w:rPr>
                <w:rFonts w:cs="Arial"/>
                <w:b/>
                <w:lang w:val="sr-Latn-CS"/>
              </w:rPr>
            </w:pPr>
            <w:r>
              <w:rPr>
                <w:rFonts w:cs="Arial"/>
                <w:b/>
                <w:lang w:val="sr-Latn-CS"/>
              </w:rPr>
              <w:t>40000</w:t>
            </w:r>
          </w:p>
        </w:tc>
        <w:tc>
          <w:tcPr>
            <w:tcW w:w="355" w:type="pct"/>
            <w:shd w:val="clear" w:color="auto" w:fill="auto"/>
            <w:vAlign w:val="center"/>
          </w:tcPr>
          <w:p w:rsidR="00917D72" w:rsidRPr="00F10346" w:rsidRDefault="00917D72" w:rsidP="00BC01DC">
            <w:pPr>
              <w:spacing w:before="0"/>
              <w:jc w:val="center"/>
              <w:rPr>
                <w:rFonts w:cs="Arial"/>
                <w:b/>
                <w:bCs/>
                <w:iCs/>
              </w:rPr>
            </w:pPr>
          </w:p>
        </w:tc>
        <w:tc>
          <w:tcPr>
            <w:tcW w:w="35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890" w:type="pct"/>
          </w:tcPr>
          <w:p w:rsidR="00917D72" w:rsidRPr="00F10346" w:rsidRDefault="00917D72" w:rsidP="00BC01DC">
            <w:pPr>
              <w:spacing w:before="0"/>
              <w:jc w:val="center"/>
              <w:rPr>
                <w:rFonts w:cs="Arial"/>
                <w:b/>
                <w:bCs/>
                <w:iCs/>
              </w:rPr>
            </w:pPr>
          </w:p>
        </w:tc>
      </w:tr>
      <w:tr w:rsidR="00917D72" w:rsidRPr="00F10346" w:rsidTr="00A11425">
        <w:tc>
          <w:tcPr>
            <w:tcW w:w="298" w:type="pct"/>
            <w:shd w:val="clear" w:color="auto" w:fill="auto"/>
          </w:tcPr>
          <w:p w:rsidR="00917D72" w:rsidRDefault="00917D72">
            <w:pPr>
              <w:spacing w:after="200" w:line="276" w:lineRule="auto"/>
              <w:jc w:val="center"/>
              <w:rPr>
                <w:rFonts w:cs="Arial"/>
                <w:b/>
                <w:lang w:val="sr-Latn-CS"/>
              </w:rPr>
            </w:pPr>
            <w:r>
              <w:rPr>
                <w:rFonts w:cs="Arial"/>
                <w:b/>
                <w:lang w:val="sr-Latn-CS"/>
              </w:rPr>
              <w:t>4</w:t>
            </w:r>
          </w:p>
        </w:tc>
        <w:tc>
          <w:tcPr>
            <w:tcW w:w="1205" w:type="pct"/>
            <w:shd w:val="clear" w:color="auto" w:fill="auto"/>
          </w:tcPr>
          <w:p w:rsidR="00917D72" w:rsidRPr="00706B34" w:rsidRDefault="00F23A38" w:rsidP="007E1FDC">
            <w:pPr>
              <w:spacing w:before="0"/>
              <w:jc w:val="left"/>
              <w:rPr>
                <w:rFonts w:cs="Arial"/>
                <w:lang w:val="sr-Latn-CS"/>
              </w:rPr>
            </w:pPr>
            <w:r>
              <w:rPr>
                <w:rFonts w:cs="Arial"/>
                <w:lang w:val="sr-Cyrl-RS"/>
              </w:rPr>
              <w:t>Бешавне цеви</w:t>
            </w:r>
            <w:r w:rsidR="00917D72" w:rsidRPr="00706B34">
              <w:rPr>
                <w:rFonts w:cs="Arial"/>
                <w:lang w:val="sr-Latn-CS"/>
              </w:rPr>
              <w:t xml:space="preserve"> JUS.C.B5.221-</w:t>
            </w:r>
          </w:p>
          <w:p w:rsidR="00917D72" w:rsidRPr="00706B34" w:rsidRDefault="00F23A38" w:rsidP="007E1FDC">
            <w:pPr>
              <w:spacing w:before="0"/>
              <w:jc w:val="left"/>
              <w:rPr>
                <w:rFonts w:cs="Arial"/>
                <w:lang w:val="sr-Latn-CS"/>
              </w:rPr>
            </w:pPr>
            <w:r>
              <w:rPr>
                <w:rFonts w:ascii="Calibri" w:hAnsi="Calibri" w:cs="Arial"/>
                <w:lang w:val="sr-Latn-CS"/>
              </w:rPr>
              <w:t>Ø</w:t>
            </w:r>
            <w:r w:rsidR="00917D72">
              <w:rPr>
                <w:rFonts w:cs="Arial"/>
                <w:lang w:val="sr-Latn-CS"/>
              </w:rPr>
              <w:t xml:space="preserve"> 108x4, St.37, Č</w:t>
            </w:r>
            <w:r w:rsidR="00917D72" w:rsidRPr="00706B34">
              <w:rPr>
                <w:rFonts w:cs="Arial"/>
                <w:lang w:val="sr-Latn-CS"/>
              </w:rPr>
              <w:t>0300,</w:t>
            </w:r>
          </w:p>
          <w:p w:rsidR="00917D72" w:rsidRPr="00706B34" w:rsidRDefault="00917D72" w:rsidP="007E1FDC">
            <w:pPr>
              <w:spacing w:before="0" w:line="276" w:lineRule="auto"/>
              <w:jc w:val="left"/>
              <w:rPr>
                <w:rFonts w:cs="Arial"/>
                <w:lang w:val="sr-Latn-CS"/>
              </w:rPr>
            </w:pPr>
            <w:r w:rsidRPr="00706B34">
              <w:rPr>
                <w:rFonts w:cs="Arial"/>
                <w:lang w:val="sr-Latn-CS"/>
              </w:rPr>
              <w:t>(EN 10216-1/P235TR1/TR2)</w:t>
            </w:r>
          </w:p>
        </w:tc>
        <w:tc>
          <w:tcPr>
            <w:tcW w:w="415" w:type="pct"/>
            <w:shd w:val="clear" w:color="auto" w:fill="auto"/>
            <w:vAlign w:val="center"/>
          </w:tcPr>
          <w:p w:rsidR="00917D72" w:rsidRPr="00F10346" w:rsidRDefault="00917D72" w:rsidP="007E1FDC">
            <w:pPr>
              <w:spacing w:before="0"/>
              <w:jc w:val="center"/>
              <w:rPr>
                <w:rFonts w:cs="Arial"/>
                <w:bCs/>
                <w:iCs/>
                <w:lang w:val="sr-Cyrl-CS"/>
              </w:rPr>
            </w:pPr>
            <w:r>
              <w:rPr>
                <w:rFonts w:cs="Arial"/>
                <w:bCs/>
                <w:iCs/>
                <w:lang w:val="sr-Cyrl-CS"/>
              </w:rPr>
              <w:t>кг</w:t>
            </w:r>
          </w:p>
        </w:tc>
        <w:tc>
          <w:tcPr>
            <w:tcW w:w="532" w:type="pct"/>
            <w:shd w:val="clear" w:color="auto" w:fill="auto"/>
          </w:tcPr>
          <w:p w:rsidR="00917D72" w:rsidRDefault="00917D72" w:rsidP="007E1FDC">
            <w:pPr>
              <w:spacing w:before="0" w:line="276" w:lineRule="auto"/>
              <w:jc w:val="center"/>
              <w:rPr>
                <w:rFonts w:cs="Arial"/>
                <w:b/>
                <w:lang w:val="sr-Latn-CS"/>
              </w:rPr>
            </w:pPr>
            <w:r>
              <w:rPr>
                <w:rFonts w:cs="Arial"/>
                <w:b/>
                <w:lang w:val="sr-Latn-CS"/>
              </w:rPr>
              <w:t>10000</w:t>
            </w:r>
          </w:p>
        </w:tc>
        <w:tc>
          <w:tcPr>
            <w:tcW w:w="355" w:type="pct"/>
            <w:shd w:val="clear" w:color="auto" w:fill="auto"/>
            <w:vAlign w:val="center"/>
          </w:tcPr>
          <w:p w:rsidR="00917D72" w:rsidRPr="00F10346" w:rsidRDefault="00917D72" w:rsidP="00BC01DC">
            <w:pPr>
              <w:spacing w:before="0"/>
              <w:jc w:val="center"/>
              <w:rPr>
                <w:rFonts w:cs="Arial"/>
                <w:b/>
                <w:bCs/>
                <w:iCs/>
              </w:rPr>
            </w:pPr>
          </w:p>
        </w:tc>
        <w:tc>
          <w:tcPr>
            <w:tcW w:w="35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890" w:type="pct"/>
          </w:tcPr>
          <w:p w:rsidR="00917D72" w:rsidRPr="00F10346" w:rsidRDefault="00917D72" w:rsidP="00BC01DC">
            <w:pPr>
              <w:spacing w:before="0"/>
              <w:jc w:val="center"/>
              <w:rPr>
                <w:rFonts w:cs="Arial"/>
                <w:b/>
                <w:bCs/>
                <w:iCs/>
              </w:rPr>
            </w:pPr>
          </w:p>
        </w:tc>
      </w:tr>
      <w:tr w:rsidR="00917D72" w:rsidRPr="00F10346" w:rsidTr="00A11425">
        <w:tc>
          <w:tcPr>
            <w:tcW w:w="298" w:type="pct"/>
            <w:shd w:val="clear" w:color="auto" w:fill="auto"/>
          </w:tcPr>
          <w:p w:rsidR="00917D72" w:rsidRDefault="00917D72">
            <w:pPr>
              <w:spacing w:after="200" w:line="276" w:lineRule="auto"/>
              <w:jc w:val="center"/>
              <w:rPr>
                <w:rFonts w:cs="Arial"/>
                <w:b/>
                <w:lang w:val="sr-Latn-CS"/>
              </w:rPr>
            </w:pPr>
            <w:r>
              <w:rPr>
                <w:rFonts w:cs="Arial"/>
                <w:b/>
                <w:lang w:val="sr-Latn-CS"/>
              </w:rPr>
              <w:t>5</w:t>
            </w:r>
          </w:p>
        </w:tc>
        <w:tc>
          <w:tcPr>
            <w:tcW w:w="1205" w:type="pct"/>
            <w:shd w:val="clear" w:color="auto" w:fill="auto"/>
          </w:tcPr>
          <w:p w:rsidR="00917D72" w:rsidRPr="00706B34" w:rsidRDefault="004A5F4E" w:rsidP="004A5F4E">
            <w:pPr>
              <w:spacing w:before="0" w:line="276" w:lineRule="auto"/>
              <w:jc w:val="left"/>
              <w:rPr>
                <w:rFonts w:cs="Arial"/>
                <w:lang w:val="sr-Latn-CS"/>
              </w:rPr>
            </w:pPr>
            <w:r>
              <w:rPr>
                <w:rFonts w:cs="Arial"/>
                <w:lang w:val="sr-Cyrl-RS"/>
              </w:rPr>
              <w:t>Цев б</w:t>
            </w:r>
            <w:r w:rsidR="00F23A38">
              <w:rPr>
                <w:rFonts w:cs="Arial"/>
                <w:lang w:val="sr-Cyrl-RS"/>
              </w:rPr>
              <w:t>ешавн</w:t>
            </w:r>
            <w:r>
              <w:rPr>
                <w:rFonts w:cs="Arial"/>
                <w:lang w:val="sr-Cyrl-RS"/>
              </w:rPr>
              <w:t>а</w:t>
            </w:r>
            <w:r w:rsidR="00F23A38">
              <w:rPr>
                <w:rFonts w:ascii="Calibri" w:hAnsi="Calibri" w:cs="Arial"/>
                <w:lang w:val="sr-Cyrl-RS"/>
              </w:rPr>
              <w:t xml:space="preserve"> </w:t>
            </w:r>
            <w:r w:rsidR="00F23A38">
              <w:rPr>
                <w:rFonts w:ascii="Calibri" w:hAnsi="Calibri" w:cs="Arial"/>
                <w:lang w:val="sr-Latn-CS"/>
              </w:rPr>
              <w:t>Ø</w:t>
            </w:r>
            <w:r w:rsidR="00917D72" w:rsidRPr="00706B34">
              <w:rPr>
                <w:rFonts w:cs="Arial"/>
                <w:lang w:val="sr-Latn-CS"/>
              </w:rPr>
              <w:t xml:space="preserve">406,4X11 </w:t>
            </w:r>
            <w:r w:rsidR="00917D72">
              <w:rPr>
                <w:rFonts w:cs="Arial"/>
                <w:lang w:val="sr-Latn-CS"/>
              </w:rPr>
              <w:t>Č</w:t>
            </w:r>
            <w:r w:rsidR="00917D72" w:rsidRPr="00706B34">
              <w:rPr>
                <w:rFonts w:cs="Arial"/>
                <w:lang w:val="sr-Latn-CS"/>
              </w:rPr>
              <w:t>.3100 JUS.C.B5.125</w:t>
            </w:r>
          </w:p>
        </w:tc>
        <w:tc>
          <w:tcPr>
            <w:tcW w:w="415" w:type="pct"/>
            <w:shd w:val="clear" w:color="auto" w:fill="auto"/>
            <w:vAlign w:val="center"/>
          </w:tcPr>
          <w:p w:rsidR="00917D72" w:rsidRPr="00F10346" w:rsidRDefault="00917D72" w:rsidP="007E1FDC">
            <w:pPr>
              <w:spacing w:before="0"/>
              <w:jc w:val="center"/>
              <w:rPr>
                <w:rFonts w:cs="Arial"/>
                <w:bCs/>
                <w:iCs/>
                <w:lang w:val="sr-Cyrl-CS"/>
              </w:rPr>
            </w:pPr>
            <w:r>
              <w:rPr>
                <w:rFonts w:cs="Arial"/>
                <w:bCs/>
                <w:iCs/>
                <w:lang w:val="sr-Cyrl-CS"/>
              </w:rPr>
              <w:t>кг</w:t>
            </w:r>
          </w:p>
        </w:tc>
        <w:tc>
          <w:tcPr>
            <w:tcW w:w="532" w:type="pct"/>
            <w:shd w:val="clear" w:color="auto" w:fill="auto"/>
          </w:tcPr>
          <w:p w:rsidR="00917D72" w:rsidRDefault="00917D72" w:rsidP="007E1FDC">
            <w:pPr>
              <w:spacing w:before="0" w:line="276" w:lineRule="auto"/>
              <w:jc w:val="center"/>
              <w:rPr>
                <w:rFonts w:cs="Arial"/>
                <w:b/>
                <w:lang w:val="sr-Latn-CS"/>
              </w:rPr>
            </w:pPr>
            <w:r>
              <w:rPr>
                <w:rFonts w:cs="Arial"/>
                <w:b/>
                <w:lang w:val="sr-Latn-CS"/>
              </w:rPr>
              <w:t>2000</w:t>
            </w:r>
          </w:p>
        </w:tc>
        <w:tc>
          <w:tcPr>
            <w:tcW w:w="355" w:type="pct"/>
            <w:shd w:val="clear" w:color="auto" w:fill="auto"/>
            <w:vAlign w:val="center"/>
          </w:tcPr>
          <w:p w:rsidR="00917D72" w:rsidRPr="00F10346" w:rsidRDefault="00917D72" w:rsidP="00BC01DC">
            <w:pPr>
              <w:spacing w:before="0"/>
              <w:jc w:val="center"/>
              <w:rPr>
                <w:rFonts w:cs="Arial"/>
                <w:b/>
                <w:bCs/>
                <w:iCs/>
              </w:rPr>
            </w:pPr>
          </w:p>
        </w:tc>
        <w:tc>
          <w:tcPr>
            <w:tcW w:w="35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890" w:type="pct"/>
          </w:tcPr>
          <w:p w:rsidR="00917D72" w:rsidRPr="00F10346" w:rsidRDefault="00917D72" w:rsidP="00BC01DC">
            <w:pPr>
              <w:spacing w:before="0"/>
              <w:jc w:val="center"/>
              <w:rPr>
                <w:rFonts w:cs="Arial"/>
                <w:b/>
                <w:bCs/>
                <w:iCs/>
              </w:rPr>
            </w:pPr>
          </w:p>
        </w:tc>
      </w:tr>
      <w:tr w:rsidR="00917D72" w:rsidRPr="00F10346" w:rsidTr="00A11425">
        <w:tc>
          <w:tcPr>
            <w:tcW w:w="298" w:type="pct"/>
            <w:shd w:val="clear" w:color="auto" w:fill="auto"/>
          </w:tcPr>
          <w:p w:rsidR="00917D72" w:rsidRDefault="00917D72">
            <w:pPr>
              <w:spacing w:after="200" w:line="276" w:lineRule="auto"/>
              <w:jc w:val="center"/>
              <w:rPr>
                <w:rFonts w:cs="Arial"/>
                <w:b/>
                <w:lang w:val="sr-Latn-CS"/>
              </w:rPr>
            </w:pPr>
            <w:r>
              <w:rPr>
                <w:rFonts w:cs="Arial"/>
                <w:b/>
                <w:lang w:val="sr-Latn-CS"/>
              </w:rPr>
              <w:t>6</w:t>
            </w:r>
          </w:p>
        </w:tc>
        <w:tc>
          <w:tcPr>
            <w:tcW w:w="1205" w:type="pct"/>
            <w:shd w:val="clear" w:color="auto" w:fill="auto"/>
          </w:tcPr>
          <w:p w:rsidR="00917D72" w:rsidRPr="00706B34" w:rsidRDefault="004A5F4E" w:rsidP="007E1FDC">
            <w:pPr>
              <w:spacing w:before="0" w:line="276" w:lineRule="auto"/>
              <w:jc w:val="left"/>
              <w:rPr>
                <w:rFonts w:cs="Arial"/>
                <w:lang w:val="sr-Latn-CS"/>
              </w:rPr>
            </w:pPr>
            <w:r>
              <w:rPr>
                <w:rFonts w:cs="Arial"/>
                <w:lang w:val="sr-Cyrl-RS"/>
              </w:rPr>
              <w:t>Цев бешавна</w:t>
            </w:r>
            <w:r>
              <w:rPr>
                <w:rFonts w:ascii="Calibri" w:hAnsi="Calibri" w:cs="Arial"/>
                <w:lang w:val="sr-Cyrl-RS"/>
              </w:rPr>
              <w:t xml:space="preserve"> </w:t>
            </w:r>
            <w:r>
              <w:rPr>
                <w:rFonts w:ascii="Calibri" w:hAnsi="Calibri" w:cs="Arial"/>
                <w:lang w:val="sr-Latn-CS"/>
              </w:rPr>
              <w:t>Ø</w:t>
            </w:r>
            <w:r w:rsidR="00917D72" w:rsidRPr="00706B34">
              <w:rPr>
                <w:rFonts w:cs="Arial"/>
                <w:lang w:val="sr-Latn-CS"/>
              </w:rPr>
              <w:t xml:space="preserve">368X11 </w:t>
            </w:r>
            <w:r w:rsidR="00917D72">
              <w:rPr>
                <w:rFonts w:cs="Arial"/>
                <w:lang w:val="sr-Latn-CS"/>
              </w:rPr>
              <w:t>Č</w:t>
            </w:r>
            <w:r w:rsidR="00917D72" w:rsidRPr="00706B34">
              <w:rPr>
                <w:rFonts w:cs="Arial"/>
                <w:lang w:val="sr-Latn-CS"/>
              </w:rPr>
              <w:t>.3100 JUS.C.B5.125</w:t>
            </w:r>
          </w:p>
        </w:tc>
        <w:tc>
          <w:tcPr>
            <w:tcW w:w="415" w:type="pct"/>
            <w:shd w:val="clear" w:color="auto" w:fill="auto"/>
            <w:vAlign w:val="center"/>
          </w:tcPr>
          <w:p w:rsidR="00917D72" w:rsidRPr="00F10346" w:rsidRDefault="00917D72" w:rsidP="007E1FDC">
            <w:pPr>
              <w:spacing w:before="0"/>
              <w:jc w:val="center"/>
              <w:rPr>
                <w:rFonts w:cs="Arial"/>
                <w:bCs/>
                <w:iCs/>
                <w:lang w:val="sr-Cyrl-CS"/>
              </w:rPr>
            </w:pPr>
            <w:r>
              <w:rPr>
                <w:rFonts w:cs="Arial"/>
                <w:bCs/>
                <w:iCs/>
                <w:lang w:val="sr-Cyrl-CS"/>
              </w:rPr>
              <w:t>кг</w:t>
            </w:r>
          </w:p>
        </w:tc>
        <w:tc>
          <w:tcPr>
            <w:tcW w:w="532" w:type="pct"/>
            <w:shd w:val="clear" w:color="auto" w:fill="auto"/>
          </w:tcPr>
          <w:p w:rsidR="00917D72" w:rsidRDefault="00917D72" w:rsidP="007E1FDC">
            <w:pPr>
              <w:spacing w:before="0" w:line="276" w:lineRule="auto"/>
              <w:jc w:val="center"/>
              <w:rPr>
                <w:rFonts w:cs="Arial"/>
                <w:b/>
                <w:lang w:val="sr-Latn-CS"/>
              </w:rPr>
            </w:pPr>
            <w:r>
              <w:rPr>
                <w:rFonts w:cs="Arial"/>
                <w:b/>
                <w:lang w:val="sr-Latn-CS"/>
              </w:rPr>
              <w:t>2000</w:t>
            </w:r>
          </w:p>
        </w:tc>
        <w:tc>
          <w:tcPr>
            <w:tcW w:w="355" w:type="pct"/>
            <w:shd w:val="clear" w:color="auto" w:fill="auto"/>
            <w:vAlign w:val="center"/>
          </w:tcPr>
          <w:p w:rsidR="00917D72" w:rsidRPr="00F10346" w:rsidRDefault="00917D72" w:rsidP="00BC01DC">
            <w:pPr>
              <w:spacing w:before="0"/>
              <w:jc w:val="center"/>
              <w:rPr>
                <w:rFonts w:cs="Arial"/>
                <w:b/>
                <w:bCs/>
                <w:iCs/>
              </w:rPr>
            </w:pPr>
          </w:p>
        </w:tc>
        <w:tc>
          <w:tcPr>
            <w:tcW w:w="35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890" w:type="pct"/>
          </w:tcPr>
          <w:p w:rsidR="00917D72" w:rsidRPr="00F10346" w:rsidRDefault="00917D72" w:rsidP="00BC01DC">
            <w:pPr>
              <w:spacing w:before="0"/>
              <w:jc w:val="center"/>
              <w:rPr>
                <w:rFonts w:cs="Arial"/>
                <w:b/>
                <w:bCs/>
                <w:iCs/>
              </w:rPr>
            </w:pPr>
          </w:p>
        </w:tc>
      </w:tr>
      <w:tr w:rsidR="00917D72" w:rsidRPr="00F10346" w:rsidTr="00A11425">
        <w:tc>
          <w:tcPr>
            <w:tcW w:w="298" w:type="pct"/>
            <w:shd w:val="clear" w:color="auto" w:fill="auto"/>
          </w:tcPr>
          <w:p w:rsidR="00917D72" w:rsidRDefault="00917D72">
            <w:pPr>
              <w:spacing w:after="200" w:line="276" w:lineRule="auto"/>
              <w:jc w:val="center"/>
              <w:rPr>
                <w:rFonts w:cs="Arial"/>
                <w:b/>
                <w:lang w:val="sr-Latn-CS"/>
              </w:rPr>
            </w:pPr>
            <w:r>
              <w:rPr>
                <w:rFonts w:cs="Arial"/>
                <w:b/>
                <w:lang w:val="sr-Latn-CS"/>
              </w:rPr>
              <w:t>7</w:t>
            </w:r>
          </w:p>
        </w:tc>
        <w:tc>
          <w:tcPr>
            <w:tcW w:w="1205" w:type="pct"/>
            <w:shd w:val="clear" w:color="auto" w:fill="auto"/>
          </w:tcPr>
          <w:p w:rsidR="00917D72" w:rsidRPr="00706B34" w:rsidRDefault="00DE015E" w:rsidP="00DE015E">
            <w:pPr>
              <w:spacing w:before="0" w:line="276" w:lineRule="auto"/>
              <w:jc w:val="left"/>
              <w:rPr>
                <w:rFonts w:cs="Arial"/>
                <w:lang w:val="sr-Latn-CS"/>
              </w:rPr>
            </w:pPr>
            <w:r>
              <w:rPr>
                <w:rFonts w:cs="Arial"/>
                <w:lang w:val="sr-Cyrl-RS"/>
              </w:rPr>
              <w:t>Челична равна прирубница</w:t>
            </w:r>
            <w:r w:rsidR="00917D72" w:rsidRPr="00706B34">
              <w:rPr>
                <w:rFonts w:cs="Arial"/>
                <w:lang w:val="sr-Latn-CS"/>
              </w:rPr>
              <w:t xml:space="preserve"> NO400/429 NP16, SRPS EN 1092-1, S235JR</w:t>
            </w:r>
          </w:p>
        </w:tc>
        <w:tc>
          <w:tcPr>
            <w:tcW w:w="415" w:type="pct"/>
            <w:shd w:val="clear" w:color="auto" w:fill="auto"/>
            <w:vAlign w:val="center"/>
          </w:tcPr>
          <w:p w:rsidR="00917D72" w:rsidRPr="00706B34" w:rsidRDefault="00917D72" w:rsidP="007E1FDC">
            <w:pPr>
              <w:spacing w:before="0"/>
              <w:jc w:val="center"/>
              <w:rPr>
                <w:rFonts w:cs="Arial"/>
                <w:bCs/>
                <w:iCs/>
                <w:lang w:val="sr-Cyrl-RS"/>
              </w:rPr>
            </w:pPr>
            <w:r>
              <w:rPr>
                <w:rFonts w:cs="Arial"/>
                <w:bCs/>
                <w:iCs/>
                <w:lang w:val="sr-Cyrl-RS"/>
              </w:rPr>
              <w:t>ком</w:t>
            </w:r>
          </w:p>
        </w:tc>
        <w:tc>
          <w:tcPr>
            <w:tcW w:w="532" w:type="pct"/>
            <w:shd w:val="clear" w:color="auto" w:fill="auto"/>
          </w:tcPr>
          <w:p w:rsidR="00917D72" w:rsidRDefault="00917D72" w:rsidP="007E1FDC">
            <w:pPr>
              <w:spacing w:before="0" w:line="276" w:lineRule="auto"/>
              <w:jc w:val="center"/>
              <w:rPr>
                <w:rFonts w:cs="Arial"/>
                <w:b/>
                <w:lang w:val="sr-Latn-CS"/>
              </w:rPr>
            </w:pPr>
            <w:r>
              <w:rPr>
                <w:rFonts w:cs="Arial"/>
                <w:b/>
                <w:lang w:val="sr-Latn-CS"/>
              </w:rPr>
              <w:t>53</w:t>
            </w:r>
          </w:p>
        </w:tc>
        <w:tc>
          <w:tcPr>
            <w:tcW w:w="355" w:type="pct"/>
            <w:shd w:val="clear" w:color="auto" w:fill="auto"/>
            <w:vAlign w:val="center"/>
          </w:tcPr>
          <w:p w:rsidR="00917D72" w:rsidRPr="00F10346" w:rsidRDefault="00917D72" w:rsidP="00BC01DC">
            <w:pPr>
              <w:spacing w:before="0"/>
              <w:jc w:val="center"/>
              <w:rPr>
                <w:rFonts w:cs="Arial"/>
                <w:b/>
                <w:bCs/>
                <w:iCs/>
              </w:rPr>
            </w:pPr>
          </w:p>
        </w:tc>
        <w:tc>
          <w:tcPr>
            <w:tcW w:w="35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890" w:type="pct"/>
          </w:tcPr>
          <w:p w:rsidR="00917D72" w:rsidRPr="00F10346" w:rsidRDefault="00917D72" w:rsidP="00BC01DC">
            <w:pPr>
              <w:spacing w:before="0"/>
              <w:jc w:val="center"/>
              <w:rPr>
                <w:rFonts w:cs="Arial"/>
                <w:b/>
                <w:bCs/>
                <w:iCs/>
              </w:rPr>
            </w:pPr>
          </w:p>
        </w:tc>
      </w:tr>
      <w:tr w:rsidR="00917D72" w:rsidRPr="00F10346" w:rsidTr="00A11425">
        <w:tc>
          <w:tcPr>
            <w:tcW w:w="298" w:type="pct"/>
            <w:shd w:val="clear" w:color="auto" w:fill="auto"/>
          </w:tcPr>
          <w:p w:rsidR="00917D72" w:rsidRDefault="00917D72">
            <w:pPr>
              <w:spacing w:after="200" w:line="276" w:lineRule="auto"/>
              <w:jc w:val="center"/>
              <w:rPr>
                <w:rFonts w:cs="Arial"/>
                <w:b/>
                <w:lang w:val="sr-Latn-CS"/>
              </w:rPr>
            </w:pPr>
            <w:r>
              <w:rPr>
                <w:rFonts w:cs="Arial"/>
                <w:b/>
                <w:lang w:val="sr-Latn-CS"/>
              </w:rPr>
              <w:t>8</w:t>
            </w:r>
          </w:p>
        </w:tc>
        <w:tc>
          <w:tcPr>
            <w:tcW w:w="1205" w:type="pct"/>
            <w:shd w:val="clear" w:color="auto" w:fill="auto"/>
          </w:tcPr>
          <w:p w:rsidR="00917D72" w:rsidRPr="00706B34" w:rsidRDefault="00E25C71" w:rsidP="00E25C71">
            <w:pPr>
              <w:spacing w:before="0" w:line="276" w:lineRule="auto"/>
              <w:jc w:val="left"/>
              <w:rPr>
                <w:rFonts w:cs="Arial"/>
                <w:lang w:val="sr-Latn-CS"/>
              </w:rPr>
            </w:pPr>
            <w:r>
              <w:rPr>
                <w:rFonts w:cs="Arial"/>
                <w:lang w:val="sr-Cyrl-RS"/>
              </w:rPr>
              <w:t>Челична равна прирубница</w:t>
            </w:r>
            <w:r w:rsidRPr="00706B34">
              <w:rPr>
                <w:rFonts w:cs="Arial"/>
                <w:lang w:val="sr-Latn-CS"/>
              </w:rPr>
              <w:t xml:space="preserve"> </w:t>
            </w:r>
            <w:r w:rsidR="00917D72" w:rsidRPr="00706B34">
              <w:rPr>
                <w:rFonts w:cs="Arial"/>
                <w:lang w:val="sr-Latn-CS"/>
              </w:rPr>
              <w:t xml:space="preserve">NO350/380 NP16, </w:t>
            </w:r>
            <w:r w:rsidR="00917D72" w:rsidRPr="00706B34">
              <w:rPr>
                <w:rFonts w:cs="Arial"/>
                <w:lang w:val="sr-Latn-CS"/>
              </w:rPr>
              <w:lastRenderedPageBreak/>
              <w:t>SRPS EN 1092-1, S235JR</w:t>
            </w:r>
          </w:p>
        </w:tc>
        <w:tc>
          <w:tcPr>
            <w:tcW w:w="415" w:type="pct"/>
            <w:shd w:val="clear" w:color="auto" w:fill="auto"/>
          </w:tcPr>
          <w:p w:rsidR="00917D72" w:rsidRPr="00706B34" w:rsidRDefault="00917D72" w:rsidP="007E1FDC">
            <w:pPr>
              <w:spacing w:before="0"/>
              <w:jc w:val="center"/>
              <w:rPr>
                <w:lang w:val="sr-Cyrl-RS"/>
              </w:rPr>
            </w:pPr>
            <w:r>
              <w:rPr>
                <w:lang w:val="sr-Cyrl-RS"/>
              </w:rPr>
              <w:lastRenderedPageBreak/>
              <w:t>ком</w:t>
            </w:r>
          </w:p>
        </w:tc>
        <w:tc>
          <w:tcPr>
            <w:tcW w:w="532" w:type="pct"/>
            <w:shd w:val="clear" w:color="auto" w:fill="auto"/>
          </w:tcPr>
          <w:p w:rsidR="00917D72" w:rsidRDefault="00917D72" w:rsidP="007E1FDC">
            <w:pPr>
              <w:spacing w:before="0" w:line="276" w:lineRule="auto"/>
              <w:jc w:val="center"/>
              <w:rPr>
                <w:rFonts w:cs="Arial"/>
                <w:b/>
                <w:lang w:val="sr-Latn-CS"/>
              </w:rPr>
            </w:pPr>
            <w:r>
              <w:rPr>
                <w:rFonts w:cs="Arial"/>
                <w:b/>
                <w:lang w:val="sr-Latn-CS"/>
              </w:rPr>
              <w:t>50</w:t>
            </w:r>
          </w:p>
        </w:tc>
        <w:tc>
          <w:tcPr>
            <w:tcW w:w="355" w:type="pct"/>
            <w:shd w:val="clear" w:color="auto" w:fill="auto"/>
            <w:vAlign w:val="center"/>
          </w:tcPr>
          <w:p w:rsidR="00917D72" w:rsidRPr="00F10346" w:rsidRDefault="00917D72" w:rsidP="00BC01DC">
            <w:pPr>
              <w:spacing w:before="0"/>
              <w:jc w:val="center"/>
              <w:rPr>
                <w:rFonts w:cs="Arial"/>
                <w:b/>
                <w:bCs/>
                <w:iCs/>
              </w:rPr>
            </w:pPr>
          </w:p>
        </w:tc>
        <w:tc>
          <w:tcPr>
            <w:tcW w:w="35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890" w:type="pct"/>
          </w:tcPr>
          <w:p w:rsidR="00917D72" w:rsidRPr="00F10346" w:rsidRDefault="00917D72" w:rsidP="00BC01DC">
            <w:pPr>
              <w:spacing w:before="0"/>
              <w:jc w:val="center"/>
              <w:rPr>
                <w:rFonts w:cs="Arial"/>
                <w:b/>
                <w:bCs/>
                <w:iCs/>
              </w:rPr>
            </w:pPr>
          </w:p>
        </w:tc>
      </w:tr>
      <w:tr w:rsidR="00917D72" w:rsidRPr="00F10346" w:rsidTr="00A11425">
        <w:tc>
          <w:tcPr>
            <w:tcW w:w="298" w:type="pct"/>
            <w:shd w:val="clear" w:color="auto" w:fill="auto"/>
          </w:tcPr>
          <w:p w:rsidR="00917D72" w:rsidRDefault="00917D72">
            <w:pPr>
              <w:spacing w:after="200" w:line="276" w:lineRule="auto"/>
              <w:jc w:val="center"/>
              <w:rPr>
                <w:rFonts w:cs="Arial"/>
                <w:b/>
                <w:lang w:val="sr-Latn-CS"/>
              </w:rPr>
            </w:pPr>
            <w:r>
              <w:rPr>
                <w:rFonts w:cs="Arial"/>
                <w:b/>
                <w:lang w:val="sr-Latn-CS"/>
              </w:rPr>
              <w:lastRenderedPageBreak/>
              <w:t>9</w:t>
            </w:r>
          </w:p>
        </w:tc>
        <w:tc>
          <w:tcPr>
            <w:tcW w:w="1205" w:type="pct"/>
            <w:shd w:val="clear" w:color="auto" w:fill="auto"/>
          </w:tcPr>
          <w:p w:rsidR="00917D72" w:rsidRPr="00706B34" w:rsidRDefault="00E97E85" w:rsidP="00E97E85">
            <w:pPr>
              <w:spacing w:before="0" w:line="276" w:lineRule="auto"/>
              <w:jc w:val="left"/>
              <w:rPr>
                <w:rFonts w:cs="Arial"/>
                <w:lang w:val="sr-Latn-CS"/>
              </w:rPr>
            </w:pPr>
            <w:r>
              <w:rPr>
                <w:rFonts w:cs="Arial"/>
                <w:lang w:val="sr-Cyrl-RS"/>
              </w:rPr>
              <w:t>Челична равна прирубница</w:t>
            </w:r>
            <w:r w:rsidR="00917D72" w:rsidRPr="00706B34">
              <w:rPr>
                <w:rFonts w:cs="Arial"/>
                <w:lang w:val="sr-Latn-CS"/>
              </w:rPr>
              <w:t xml:space="preserve"> NO100/116 NP16, SRPS EN 1092-1, S235JR</w:t>
            </w:r>
          </w:p>
        </w:tc>
        <w:tc>
          <w:tcPr>
            <w:tcW w:w="415" w:type="pct"/>
            <w:shd w:val="clear" w:color="auto" w:fill="auto"/>
          </w:tcPr>
          <w:p w:rsidR="00917D72" w:rsidRPr="00706B34" w:rsidRDefault="00917D72" w:rsidP="007E1FDC">
            <w:pPr>
              <w:spacing w:before="0"/>
              <w:jc w:val="center"/>
              <w:rPr>
                <w:lang w:val="sr-Cyrl-RS"/>
              </w:rPr>
            </w:pPr>
            <w:r>
              <w:rPr>
                <w:lang w:val="sr-Cyrl-RS"/>
              </w:rPr>
              <w:t>ком</w:t>
            </w:r>
          </w:p>
        </w:tc>
        <w:tc>
          <w:tcPr>
            <w:tcW w:w="532" w:type="pct"/>
            <w:shd w:val="clear" w:color="auto" w:fill="auto"/>
          </w:tcPr>
          <w:p w:rsidR="00917D72" w:rsidRDefault="00917D72" w:rsidP="007E1FDC">
            <w:pPr>
              <w:spacing w:before="0" w:line="276" w:lineRule="auto"/>
              <w:jc w:val="center"/>
              <w:rPr>
                <w:rFonts w:cs="Arial"/>
                <w:b/>
                <w:lang w:val="sr-Latn-CS"/>
              </w:rPr>
            </w:pPr>
            <w:r>
              <w:rPr>
                <w:rFonts w:cs="Arial"/>
                <w:b/>
                <w:lang w:val="sr-Latn-CS"/>
              </w:rPr>
              <w:t>300</w:t>
            </w:r>
          </w:p>
        </w:tc>
        <w:tc>
          <w:tcPr>
            <w:tcW w:w="355" w:type="pct"/>
            <w:shd w:val="clear" w:color="auto" w:fill="auto"/>
            <w:vAlign w:val="center"/>
          </w:tcPr>
          <w:p w:rsidR="00917D72" w:rsidRPr="00F10346" w:rsidRDefault="00917D72" w:rsidP="00BC01DC">
            <w:pPr>
              <w:spacing w:before="0"/>
              <w:jc w:val="center"/>
              <w:rPr>
                <w:rFonts w:cs="Arial"/>
                <w:b/>
                <w:bCs/>
                <w:iCs/>
              </w:rPr>
            </w:pPr>
          </w:p>
        </w:tc>
        <w:tc>
          <w:tcPr>
            <w:tcW w:w="35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890" w:type="pct"/>
          </w:tcPr>
          <w:p w:rsidR="00917D72" w:rsidRPr="00F10346" w:rsidRDefault="00917D72" w:rsidP="00BC01DC">
            <w:pPr>
              <w:spacing w:before="0"/>
              <w:jc w:val="center"/>
              <w:rPr>
                <w:rFonts w:cs="Arial"/>
                <w:b/>
                <w:bCs/>
                <w:iCs/>
              </w:rPr>
            </w:pPr>
          </w:p>
        </w:tc>
      </w:tr>
      <w:tr w:rsidR="00917D72" w:rsidRPr="00F10346" w:rsidTr="007E1FDC">
        <w:tc>
          <w:tcPr>
            <w:tcW w:w="298" w:type="pct"/>
            <w:shd w:val="clear" w:color="auto" w:fill="auto"/>
          </w:tcPr>
          <w:p w:rsidR="00917D72" w:rsidRDefault="00917D72">
            <w:pPr>
              <w:spacing w:after="200" w:line="276" w:lineRule="auto"/>
              <w:jc w:val="center"/>
              <w:rPr>
                <w:rFonts w:cs="Arial"/>
                <w:b/>
                <w:lang w:val="sr-Latn-CS"/>
              </w:rPr>
            </w:pPr>
            <w:r>
              <w:rPr>
                <w:rFonts w:cs="Arial"/>
                <w:b/>
                <w:lang w:val="sr-Latn-CS"/>
              </w:rPr>
              <w:t>10</w:t>
            </w:r>
          </w:p>
        </w:tc>
        <w:tc>
          <w:tcPr>
            <w:tcW w:w="1205" w:type="pct"/>
            <w:shd w:val="clear" w:color="auto" w:fill="auto"/>
          </w:tcPr>
          <w:p w:rsidR="00917D72" w:rsidRPr="00706B34" w:rsidRDefault="001B1ECE" w:rsidP="001B1ECE">
            <w:pPr>
              <w:spacing w:before="0" w:line="276" w:lineRule="auto"/>
              <w:jc w:val="left"/>
              <w:rPr>
                <w:rFonts w:cs="Arial"/>
                <w:lang w:val="sr-Latn-CS"/>
              </w:rPr>
            </w:pPr>
            <w:r>
              <w:rPr>
                <w:rFonts w:cs="Arial"/>
                <w:lang w:val="sr-Cyrl-RS"/>
              </w:rPr>
              <w:t>Челична равна прирубница</w:t>
            </w:r>
            <w:r w:rsidRPr="00706B34">
              <w:rPr>
                <w:rFonts w:cs="Arial"/>
                <w:lang w:val="sr-Latn-CS"/>
              </w:rPr>
              <w:t xml:space="preserve"> </w:t>
            </w:r>
            <w:r w:rsidR="00917D72" w:rsidRPr="00706B34">
              <w:rPr>
                <w:rFonts w:cs="Arial"/>
                <w:lang w:val="sr-Latn-CS"/>
              </w:rPr>
              <w:t>NO100/110 NP16, SRPS EN 1092-1, S235JR</w:t>
            </w:r>
          </w:p>
        </w:tc>
        <w:tc>
          <w:tcPr>
            <w:tcW w:w="415" w:type="pct"/>
            <w:shd w:val="clear" w:color="auto" w:fill="auto"/>
          </w:tcPr>
          <w:p w:rsidR="00917D72" w:rsidRDefault="00917D72" w:rsidP="007E1FDC">
            <w:pPr>
              <w:spacing w:before="0" w:line="276" w:lineRule="auto"/>
              <w:jc w:val="center"/>
              <w:rPr>
                <w:rFonts w:cs="Arial"/>
                <w:b/>
                <w:lang w:val="sr-Latn-CS"/>
              </w:rPr>
            </w:pPr>
            <w:r>
              <w:rPr>
                <w:lang w:val="sr-Cyrl-RS"/>
              </w:rPr>
              <w:t>ком</w:t>
            </w:r>
          </w:p>
        </w:tc>
        <w:tc>
          <w:tcPr>
            <w:tcW w:w="532" w:type="pct"/>
            <w:shd w:val="clear" w:color="auto" w:fill="auto"/>
          </w:tcPr>
          <w:p w:rsidR="00917D72" w:rsidRDefault="00917D72" w:rsidP="007E1FDC">
            <w:pPr>
              <w:spacing w:before="0" w:line="276" w:lineRule="auto"/>
              <w:jc w:val="center"/>
              <w:rPr>
                <w:rFonts w:cs="Arial"/>
                <w:b/>
                <w:lang w:val="sr-Latn-CS"/>
              </w:rPr>
            </w:pPr>
            <w:r>
              <w:rPr>
                <w:rFonts w:cs="Arial"/>
                <w:b/>
                <w:lang w:val="sr-Latn-CS"/>
              </w:rPr>
              <w:t>100</w:t>
            </w:r>
          </w:p>
        </w:tc>
        <w:tc>
          <w:tcPr>
            <w:tcW w:w="355" w:type="pct"/>
            <w:shd w:val="clear" w:color="auto" w:fill="auto"/>
            <w:vAlign w:val="center"/>
          </w:tcPr>
          <w:p w:rsidR="00917D72" w:rsidRPr="00F10346" w:rsidRDefault="00917D72" w:rsidP="00BC01DC">
            <w:pPr>
              <w:spacing w:before="0"/>
              <w:jc w:val="center"/>
              <w:rPr>
                <w:rFonts w:cs="Arial"/>
                <w:b/>
                <w:bCs/>
                <w:iCs/>
              </w:rPr>
            </w:pPr>
          </w:p>
        </w:tc>
        <w:tc>
          <w:tcPr>
            <w:tcW w:w="35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890" w:type="pct"/>
          </w:tcPr>
          <w:p w:rsidR="00917D72" w:rsidRPr="00F10346" w:rsidRDefault="00917D72" w:rsidP="00BC01DC">
            <w:pPr>
              <w:spacing w:before="0"/>
              <w:jc w:val="center"/>
              <w:rPr>
                <w:rFonts w:cs="Arial"/>
                <w:b/>
                <w:bCs/>
                <w:iCs/>
              </w:rPr>
            </w:pPr>
          </w:p>
        </w:tc>
      </w:tr>
      <w:tr w:rsidR="00917D72" w:rsidRPr="00F10346" w:rsidTr="007E1FDC">
        <w:tc>
          <w:tcPr>
            <w:tcW w:w="298" w:type="pct"/>
            <w:shd w:val="clear" w:color="auto" w:fill="auto"/>
          </w:tcPr>
          <w:p w:rsidR="00917D72" w:rsidRDefault="00917D72">
            <w:pPr>
              <w:spacing w:after="200" w:line="276" w:lineRule="auto"/>
              <w:jc w:val="center"/>
              <w:rPr>
                <w:rFonts w:cs="Arial"/>
                <w:b/>
                <w:lang w:val="sr-Latn-CS"/>
              </w:rPr>
            </w:pPr>
            <w:r>
              <w:rPr>
                <w:rFonts w:cs="Arial"/>
                <w:b/>
                <w:lang w:val="sr-Latn-CS"/>
              </w:rPr>
              <w:t>11</w:t>
            </w:r>
          </w:p>
        </w:tc>
        <w:tc>
          <w:tcPr>
            <w:tcW w:w="1205" w:type="pct"/>
            <w:shd w:val="clear" w:color="auto" w:fill="auto"/>
          </w:tcPr>
          <w:p w:rsidR="00917D72" w:rsidRPr="00706B34" w:rsidRDefault="004E36B4" w:rsidP="007E1FDC">
            <w:pPr>
              <w:spacing w:before="0"/>
              <w:jc w:val="left"/>
              <w:rPr>
                <w:rFonts w:cs="Arial"/>
                <w:lang w:val="sr-Latn-CS"/>
              </w:rPr>
            </w:pPr>
            <w:r>
              <w:rPr>
                <w:rFonts w:cs="Arial"/>
                <w:lang w:val="sr-Cyrl-RS"/>
              </w:rPr>
              <w:t>Прирубница слепа</w:t>
            </w:r>
            <w:r w:rsidR="00917D72" w:rsidRPr="00706B34">
              <w:rPr>
                <w:rFonts w:cs="Arial"/>
                <w:lang w:val="sr-Latn-CS"/>
              </w:rPr>
              <w:t xml:space="preserve"> NP16 NO400 </w:t>
            </w:r>
          </w:p>
          <w:p w:rsidR="00917D72" w:rsidRPr="00706B34" w:rsidRDefault="00917D72" w:rsidP="007E1FDC">
            <w:pPr>
              <w:spacing w:before="0" w:line="276" w:lineRule="auto"/>
              <w:jc w:val="left"/>
              <w:rPr>
                <w:rFonts w:cs="Arial"/>
                <w:lang w:val="sr-Latn-CS"/>
              </w:rPr>
            </w:pPr>
            <w:r w:rsidRPr="00706B34">
              <w:rPr>
                <w:rFonts w:cs="Arial"/>
                <w:lang w:val="sr-Latn-CS"/>
              </w:rPr>
              <w:t>JUS M.B6.192</w:t>
            </w:r>
          </w:p>
        </w:tc>
        <w:tc>
          <w:tcPr>
            <w:tcW w:w="415" w:type="pct"/>
            <w:shd w:val="clear" w:color="auto" w:fill="auto"/>
          </w:tcPr>
          <w:p w:rsidR="00917D72" w:rsidRDefault="00917D72" w:rsidP="007E1FDC">
            <w:pPr>
              <w:spacing w:before="0" w:line="276" w:lineRule="auto"/>
              <w:jc w:val="center"/>
              <w:rPr>
                <w:rFonts w:cs="Arial"/>
                <w:b/>
                <w:lang w:val="sr-Latn-CS"/>
              </w:rPr>
            </w:pPr>
            <w:r>
              <w:rPr>
                <w:lang w:val="sr-Cyrl-RS"/>
              </w:rPr>
              <w:t>ком</w:t>
            </w:r>
          </w:p>
        </w:tc>
        <w:tc>
          <w:tcPr>
            <w:tcW w:w="532" w:type="pct"/>
            <w:shd w:val="clear" w:color="auto" w:fill="auto"/>
          </w:tcPr>
          <w:p w:rsidR="00917D72" w:rsidRDefault="00917D72" w:rsidP="007E1FDC">
            <w:pPr>
              <w:spacing w:before="0" w:line="276" w:lineRule="auto"/>
              <w:jc w:val="center"/>
              <w:rPr>
                <w:rFonts w:cs="Arial"/>
                <w:b/>
                <w:lang w:val="sr-Latn-CS"/>
              </w:rPr>
            </w:pPr>
            <w:r>
              <w:rPr>
                <w:rFonts w:cs="Arial"/>
                <w:b/>
                <w:lang w:val="sr-Latn-CS"/>
              </w:rPr>
              <w:t>5</w:t>
            </w:r>
          </w:p>
        </w:tc>
        <w:tc>
          <w:tcPr>
            <w:tcW w:w="355" w:type="pct"/>
            <w:shd w:val="clear" w:color="auto" w:fill="auto"/>
            <w:vAlign w:val="center"/>
          </w:tcPr>
          <w:p w:rsidR="00917D72" w:rsidRPr="00F10346" w:rsidRDefault="00917D72" w:rsidP="00BC01DC">
            <w:pPr>
              <w:spacing w:before="0"/>
              <w:jc w:val="center"/>
              <w:rPr>
                <w:rFonts w:cs="Arial"/>
                <w:b/>
                <w:bCs/>
                <w:iCs/>
              </w:rPr>
            </w:pPr>
          </w:p>
        </w:tc>
        <w:tc>
          <w:tcPr>
            <w:tcW w:w="35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890" w:type="pct"/>
          </w:tcPr>
          <w:p w:rsidR="00917D72" w:rsidRPr="00F10346" w:rsidRDefault="00917D72" w:rsidP="00BC01DC">
            <w:pPr>
              <w:spacing w:before="0"/>
              <w:jc w:val="center"/>
              <w:rPr>
                <w:rFonts w:cs="Arial"/>
                <w:b/>
                <w:bCs/>
                <w:iCs/>
              </w:rPr>
            </w:pPr>
          </w:p>
        </w:tc>
      </w:tr>
      <w:tr w:rsidR="00917D72" w:rsidRPr="00F10346" w:rsidTr="007E1FDC">
        <w:tc>
          <w:tcPr>
            <w:tcW w:w="298" w:type="pct"/>
            <w:shd w:val="clear" w:color="auto" w:fill="auto"/>
          </w:tcPr>
          <w:p w:rsidR="00917D72" w:rsidRDefault="00917D72">
            <w:pPr>
              <w:spacing w:after="200" w:line="276" w:lineRule="auto"/>
              <w:jc w:val="center"/>
              <w:rPr>
                <w:rFonts w:cs="Arial"/>
                <w:b/>
                <w:lang w:val="sr-Latn-CS"/>
              </w:rPr>
            </w:pPr>
            <w:r>
              <w:rPr>
                <w:rFonts w:cs="Arial"/>
                <w:b/>
                <w:lang w:val="sr-Latn-CS"/>
              </w:rPr>
              <w:t>12</w:t>
            </w:r>
          </w:p>
        </w:tc>
        <w:tc>
          <w:tcPr>
            <w:tcW w:w="1205" w:type="pct"/>
            <w:shd w:val="clear" w:color="auto" w:fill="auto"/>
          </w:tcPr>
          <w:p w:rsidR="00917D72" w:rsidRPr="00D2467F" w:rsidRDefault="00787A87" w:rsidP="00787A87">
            <w:pPr>
              <w:spacing w:after="200" w:line="276" w:lineRule="auto"/>
              <w:jc w:val="left"/>
              <w:rPr>
                <w:rFonts w:cs="Arial"/>
                <w:lang w:val="sr-Latn-CS"/>
              </w:rPr>
            </w:pPr>
            <w:r>
              <w:rPr>
                <w:rFonts w:cs="Arial"/>
                <w:lang w:val="sr-Cyrl-RS"/>
              </w:rPr>
              <w:t>Прирубница слепа</w:t>
            </w:r>
            <w:r w:rsidRPr="00706B34">
              <w:rPr>
                <w:rFonts w:cs="Arial"/>
                <w:lang w:val="sr-Latn-CS"/>
              </w:rPr>
              <w:t xml:space="preserve"> </w:t>
            </w:r>
            <w:r w:rsidR="00917D72" w:rsidRPr="00D2467F">
              <w:rPr>
                <w:rFonts w:cs="Arial"/>
                <w:lang w:val="sr-Latn-CS"/>
              </w:rPr>
              <w:t>NP16 NO350 JUS.M.B6.192</w:t>
            </w:r>
          </w:p>
        </w:tc>
        <w:tc>
          <w:tcPr>
            <w:tcW w:w="415" w:type="pct"/>
            <w:shd w:val="clear" w:color="auto" w:fill="auto"/>
          </w:tcPr>
          <w:p w:rsidR="00917D72" w:rsidRDefault="00917D72" w:rsidP="007E1FDC">
            <w:pPr>
              <w:spacing w:after="200" w:line="276" w:lineRule="auto"/>
              <w:jc w:val="center"/>
              <w:rPr>
                <w:rFonts w:cs="Arial"/>
                <w:b/>
                <w:lang w:val="sr-Latn-CS"/>
              </w:rPr>
            </w:pPr>
            <w:r>
              <w:rPr>
                <w:lang w:val="sr-Cyrl-RS"/>
              </w:rPr>
              <w:t>ком</w:t>
            </w:r>
          </w:p>
        </w:tc>
        <w:tc>
          <w:tcPr>
            <w:tcW w:w="532" w:type="pct"/>
            <w:shd w:val="clear" w:color="auto" w:fill="auto"/>
          </w:tcPr>
          <w:p w:rsidR="00917D72" w:rsidRDefault="00917D72" w:rsidP="007E1FDC">
            <w:pPr>
              <w:spacing w:after="200" w:line="276" w:lineRule="auto"/>
              <w:jc w:val="center"/>
              <w:rPr>
                <w:rFonts w:cs="Arial"/>
                <w:b/>
                <w:lang w:val="sr-Latn-CS"/>
              </w:rPr>
            </w:pPr>
            <w:r>
              <w:rPr>
                <w:rFonts w:cs="Arial"/>
                <w:b/>
                <w:lang w:val="sr-Latn-CS"/>
              </w:rPr>
              <w:t>5</w:t>
            </w:r>
          </w:p>
        </w:tc>
        <w:tc>
          <w:tcPr>
            <w:tcW w:w="355" w:type="pct"/>
            <w:shd w:val="clear" w:color="auto" w:fill="auto"/>
            <w:vAlign w:val="center"/>
          </w:tcPr>
          <w:p w:rsidR="00917D72" w:rsidRPr="00F10346" w:rsidRDefault="00917D72" w:rsidP="00BC01DC">
            <w:pPr>
              <w:spacing w:before="0"/>
              <w:jc w:val="center"/>
              <w:rPr>
                <w:rFonts w:cs="Arial"/>
                <w:b/>
                <w:bCs/>
                <w:iCs/>
              </w:rPr>
            </w:pPr>
          </w:p>
        </w:tc>
        <w:tc>
          <w:tcPr>
            <w:tcW w:w="35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890" w:type="pct"/>
          </w:tcPr>
          <w:p w:rsidR="00917D72" w:rsidRPr="00F10346" w:rsidRDefault="00917D72" w:rsidP="00BC01DC">
            <w:pPr>
              <w:spacing w:before="0"/>
              <w:jc w:val="center"/>
              <w:rPr>
                <w:rFonts w:cs="Arial"/>
                <w:b/>
                <w:bCs/>
                <w:iCs/>
              </w:rPr>
            </w:pPr>
          </w:p>
        </w:tc>
      </w:tr>
      <w:tr w:rsidR="00917D72" w:rsidRPr="00F10346" w:rsidTr="007E1FDC">
        <w:tc>
          <w:tcPr>
            <w:tcW w:w="298" w:type="pct"/>
            <w:shd w:val="clear" w:color="auto" w:fill="auto"/>
          </w:tcPr>
          <w:p w:rsidR="00917D72" w:rsidRDefault="00917D72">
            <w:pPr>
              <w:spacing w:after="200" w:line="276" w:lineRule="auto"/>
              <w:jc w:val="center"/>
              <w:rPr>
                <w:rFonts w:cs="Arial"/>
                <w:b/>
                <w:lang w:val="sr-Latn-CS"/>
              </w:rPr>
            </w:pPr>
            <w:r>
              <w:rPr>
                <w:rFonts w:cs="Arial"/>
                <w:b/>
                <w:lang w:val="sr-Latn-CS"/>
              </w:rPr>
              <w:t>13</w:t>
            </w:r>
          </w:p>
        </w:tc>
        <w:tc>
          <w:tcPr>
            <w:tcW w:w="1205" w:type="pct"/>
            <w:shd w:val="clear" w:color="auto" w:fill="auto"/>
          </w:tcPr>
          <w:p w:rsidR="00917D72" w:rsidRPr="00D2467F" w:rsidRDefault="00787A87" w:rsidP="00787A87">
            <w:pPr>
              <w:spacing w:after="200" w:line="276" w:lineRule="auto"/>
              <w:jc w:val="left"/>
              <w:rPr>
                <w:rFonts w:cs="Arial"/>
                <w:lang w:val="sr-Latn-CS"/>
              </w:rPr>
            </w:pPr>
            <w:r>
              <w:rPr>
                <w:rFonts w:cs="Arial"/>
                <w:lang w:val="sr-Cyrl-RS"/>
              </w:rPr>
              <w:t>Прирубница слепа</w:t>
            </w:r>
            <w:r w:rsidRPr="00706B34">
              <w:rPr>
                <w:rFonts w:cs="Arial"/>
                <w:lang w:val="sr-Latn-CS"/>
              </w:rPr>
              <w:t xml:space="preserve"> </w:t>
            </w:r>
            <w:r w:rsidR="00917D72" w:rsidRPr="00D2467F">
              <w:rPr>
                <w:rFonts w:cs="Arial"/>
                <w:lang w:val="sr-Latn-CS"/>
              </w:rPr>
              <w:t>NP16 NO250 JUS.M.B6.192</w:t>
            </w:r>
          </w:p>
        </w:tc>
        <w:tc>
          <w:tcPr>
            <w:tcW w:w="415" w:type="pct"/>
            <w:shd w:val="clear" w:color="auto" w:fill="auto"/>
          </w:tcPr>
          <w:p w:rsidR="00917D72" w:rsidRDefault="00917D72" w:rsidP="007E1FDC">
            <w:pPr>
              <w:spacing w:after="200" w:line="276" w:lineRule="auto"/>
              <w:jc w:val="center"/>
              <w:rPr>
                <w:rFonts w:cs="Arial"/>
                <w:b/>
                <w:lang w:val="sr-Latn-CS"/>
              </w:rPr>
            </w:pPr>
            <w:r>
              <w:rPr>
                <w:lang w:val="sr-Cyrl-RS"/>
              </w:rPr>
              <w:t>ком</w:t>
            </w:r>
          </w:p>
        </w:tc>
        <w:tc>
          <w:tcPr>
            <w:tcW w:w="532" w:type="pct"/>
            <w:shd w:val="clear" w:color="auto" w:fill="auto"/>
          </w:tcPr>
          <w:p w:rsidR="00917D72" w:rsidRDefault="00917D72" w:rsidP="007E1FDC">
            <w:pPr>
              <w:spacing w:after="200" w:line="276" w:lineRule="auto"/>
              <w:jc w:val="center"/>
              <w:rPr>
                <w:rFonts w:cs="Arial"/>
                <w:b/>
                <w:lang w:val="sr-Latn-CS"/>
              </w:rPr>
            </w:pPr>
            <w:r>
              <w:rPr>
                <w:rFonts w:cs="Arial"/>
                <w:b/>
                <w:lang w:val="sr-Latn-CS"/>
              </w:rPr>
              <w:t>5</w:t>
            </w:r>
          </w:p>
        </w:tc>
        <w:tc>
          <w:tcPr>
            <w:tcW w:w="355" w:type="pct"/>
            <w:shd w:val="clear" w:color="auto" w:fill="auto"/>
            <w:vAlign w:val="center"/>
          </w:tcPr>
          <w:p w:rsidR="00917D72" w:rsidRPr="00F10346" w:rsidRDefault="00917D72" w:rsidP="00BC01DC">
            <w:pPr>
              <w:spacing w:before="0"/>
              <w:jc w:val="center"/>
              <w:rPr>
                <w:rFonts w:cs="Arial"/>
                <w:b/>
                <w:bCs/>
                <w:iCs/>
              </w:rPr>
            </w:pPr>
          </w:p>
        </w:tc>
        <w:tc>
          <w:tcPr>
            <w:tcW w:w="35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890" w:type="pct"/>
          </w:tcPr>
          <w:p w:rsidR="00917D72" w:rsidRPr="00F10346" w:rsidRDefault="00917D72" w:rsidP="00BC01DC">
            <w:pPr>
              <w:spacing w:before="0"/>
              <w:jc w:val="center"/>
              <w:rPr>
                <w:rFonts w:cs="Arial"/>
                <w:b/>
                <w:bCs/>
                <w:iCs/>
              </w:rPr>
            </w:pPr>
          </w:p>
        </w:tc>
      </w:tr>
      <w:tr w:rsidR="00917D72" w:rsidRPr="00F10346" w:rsidTr="007E1FDC">
        <w:tc>
          <w:tcPr>
            <w:tcW w:w="298" w:type="pct"/>
            <w:shd w:val="clear" w:color="auto" w:fill="auto"/>
          </w:tcPr>
          <w:p w:rsidR="00917D72" w:rsidRDefault="00917D72">
            <w:pPr>
              <w:spacing w:after="200" w:line="276" w:lineRule="auto"/>
              <w:jc w:val="center"/>
              <w:rPr>
                <w:rFonts w:cs="Arial"/>
                <w:b/>
                <w:lang w:val="sr-Latn-CS"/>
              </w:rPr>
            </w:pPr>
            <w:r>
              <w:rPr>
                <w:rFonts w:cs="Arial"/>
                <w:b/>
                <w:lang w:val="sr-Latn-CS"/>
              </w:rPr>
              <w:t>14</w:t>
            </w:r>
          </w:p>
        </w:tc>
        <w:tc>
          <w:tcPr>
            <w:tcW w:w="1205" w:type="pct"/>
            <w:shd w:val="clear" w:color="auto" w:fill="auto"/>
          </w:tcPr>
          <w:p w:rsidR="00917D72" w:rsidRPr="00D2467F" w:rsidRDefault="00787A87" w:rsidP="00787A87">
            <w:pPr>
              <w:spacing w:after="200" w:line="276" w:lineRule="auto"/>
              <w:jc w:val="left"/>
              <w:rPr>
                <w:rFonts w:cs="Arial"/>
                <w:lang w:val="sr-Latn-CS"/>
              </w:rPr>
            </w:pPr>
            <w:r>
              <w:rPr>
                <w:rFonts w:cs="Arial"/>
                <w:lang w:val="sr-Cyrl-RS"/>
              </w:rPr>
              <w:t>Прирубница слепа</w:t>
            </w:r>
            <w:r w:rsidRPr="00706B34">
              <w:rPr>
                <w:rFonts w:cs="Arial"/>
                <w:lang w:val="sr-Latn-CS"/>
              </w:rPr>
              <w:t xml:space="preserve"> </w:t>
            </w:r>
            <w:r w:rsidR="00917D72" w:rsidRPr="00D2467F">
              <w:rPr>
                <w:rFonts w:cs="Arial"/>
                <w:lang w:val="sr-Latn-CS"/>
              </w:rPr>
              <w:t>NP16 NO200 JUS.M.B6.192</w:t>
            </w:r>
          </w:p>
        </w:tc>
        <w:tc>
          <w:tcPr>
            <w:tcW w:w="415" w:type="pct"/>
            <w:shd w:val="clear" w:color="auto" w:fill="auto"/>
          </w:tcPr>
          <w:p w:rsidR="00917D72" w:rsidRDefault="00917D72" w:rsidP="007E1FDC">
            <w:pPr>
              <w:spacing w:after="200" w:line="276" w:lineRule="auto"/>
              <w:jc w:val="center"/>
              <w:rPr>
                <w:rFonts w:cs="Arial"/>
                <w:b/>
                <w:lang w:val="sr-Latn-CS"/>
              </w:rPr>
            </w:pPr>
            <w:r>
              <w:rPr>
                <w:lang w:val="sr-Cyrl-RS"/>
              </w:rPr>
              <w:t>ком</w:t>
            </w:r>
          </w:p>
        </w:tc>
        <w:tc>
          <w:tcPr>
            <w:tcW w:w="532" w:type="pct"/>
            <w:shd w:val="clear" w:color="auto" w:fill="auto"/>
          </w:tcPr>
          <w:p w:rsidR="00917D72" w:rsidRDefault="00917D72" w:rsidP="007E1FDC">
            <w:pPr>
              <w:spacing w:after="200" w:line="276" w:lineRule="auto"/>
              <w:jc w:val="center"/>
              <w:rPr>
                <w:rFonts w:cs="Arial"/>
                <w:b/>
                <w:lang w:val="sr-Latn-CS"/>
              </w:rPr>
            </w:pPr>
            <w:r>
              <w:rPr>
                <w:rFonts w:cs="Arial"/>
                <w:b/>
                <w:lang w:val="sr-Latn-CS"/>
              </w:rPr>
              <w:t>10</w:t>
            </w:r>
          </w:p>
        </w:tc>
        <w:tc>
          <w:tcPr>
            <w:tcW w:w="355" w:type="pct"/>
            <w:shd w:val="clear" w:color="auto" w:fill="auto"/>
            <w:vAlign w:val="center"/>
          </w:tcPr>
          <w:p w:rsidR="00917D72" w:rsidRPr="00F10346" w:rsidRDefault="00917D72" w:rsidP="00BC01DC">
            <w:pPr>
              <w:spacing w:before="0"/>
              <w:jc w:val="center"/>
              <w:rPr>
                <w:rFonts w:cs="Arial"/>
                <w:b/>
                <w:bCs/>
                <w:iCs/>
              </w:rPr>
            </w:pPr>
          </w:p>
        </w:tc>
        <w:tc>
          <w:tcPr>
            <w:tcW w:w="35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890" w:type="pct"/>
          </w:tcPr>
          <w:p w:rsidR="00917D72" w:rsidRPr="00F10346" w:rsidRDefault="00917D72" w:rsidP="00BC01DC">
            <w:pPr>
              <w:spacing w:before="0"/>
              <w:jc w:val="center"/>
              <w:rPr>
                <w:rFonts w:cs="Arial"/>
                <w:b/>
                <w:bCs/>
                <w:iCs/>
              </w:rPr>
            </w:pPr>
          </w:p>
        </w:tc>
      </w:tr>
      <w:tr w:rsidR="00917D72" w:rsidRPr="00F10346" w:rsidTr="007E1FDC">
        <w:tc>
          <w:tcPr>
            <w:tcW w:w="298" w:type="pct"/>
            <w:shd w:val="clear" w:color="auto" w:fill="auto"/>
          </w:tcPr>
          <w:p w:rsidR="00917D72" w:rsidRDefault="00917D72">
            <w:pPr>
              <w:spacing w:after="200" w:line="276" w:lineRule="auto"/>
              <w:jc w:val="center"/>
              <w:rPr>
                <w:rFonts w:cs="Arial"/>
                <w:b/>
                <w:lang w:val="sr-Latn-CS"/>
              </w:rPr>
            </w:pPr>
            <w:r>
              <w:rPr>
                <w:rFonts w:cs="Arial"/>
                <w:b/>
                <w:lang w:val="sr-Latn-CS"/>
              </w:rPr>
              <w:t>15</w:t>
            </w:r>
          </w:p>
        </w:tc>
        <w:tc>
          <w:tcPr>
            <w:tcW w:w="1205" w:type="pct"/>
            <w:shd w:val="clear" w:color="auto" w:fill="auto"/>
          </w:tcPr>
          <w:p w:rsidR="00917D72" w:rsidRPr="00D2467F" w:rsidRDefault="00787A87" w:rsidP="00787A87">
            <w:pPr>
              <w:spacing w:after="200" w:line="276" w:lineRule="auto"/>
              <w:jc w:val="left"/>
              <w:rPr>
                <w:rFonts w:cs="Arial"/>
                <w:lang w:val="sr-Latn-CS"/>
              </w:rPr>
            </w:pPr>
            <w:r>
              <w:rPr>
                <w:rFonts w:cs="Arial"/>
                <w:lang w:val="sr-Cyrl-RS"/>
              </w:rPr>
              <w:t>Прирубница слепа</w:t>
            </w:r>
            <w:r w:rsidRPr="00706B34">
              <w:rPr>
                <w:rFonts w:cs="Arial"/>
                <w:lang w:val="sr-Latn-CS"/>
              </w:rPr>
              <w:t xml:space="preserve"> </w:t>
            </w:r>
            <w:r w:rsidR="00917D72" w:rsidRPr="00D2467F">
              <w:rPr>
                <w:rFonts w:cs="Arial"/>
                <w:lang w:val="sr-Latn-CS"/>
              </w:rPr>
              <w:t>NP16 NO150 JUS.M.B6.192</w:t>
            </w:r>
          </w:p>
        </w:tc>
        <w:tc>
          <w:tcPr>
            <w:tcW w:w="415" w:type="pct"/>
            <w:shd w:val="clear" w:color="auto" w:fill="auto"/>
          </w:tcPr>
          <w:p w:rsidR="00917D72" w:rsidRDefault="00917D72" w:rsidP="007E1FDC">
            <w:pPr>
              <w:spacing w:after="200" w:line="276" w:lineRule="auto"/>
              <w:jc w:val="center"/>
              <w:rPr>
                <w:rFonts w:cs="Arial"/>
                <w:b/>
                <w:lang w:val="sr-Latn-CS"/>
              </w:rPr>
            </w:pPr>
            <w:r>
              <w:rPr>
                <w:lang w:val="sr-Cyrl-RS"/>
              </w:rPr>
              <w:t>ком</w:t>
            </w:r>
          </w:p>
        </w:tc>
        <w:tc>
          <w:tcPr>
            <w:tcW w:w="532" w:type="pct"/>
            <w:shd w:val="clear" w:color="auto" w:fill="auto"/>
          </w:tcPr>
          <w:p w:rsidR="00917D72" w:rsidRDefault="00917D72" w:rsidP="007E1FDC">
            <w:pPr>
              <w:spacing w:after="200" w:line="276" w:lineRule="auto"/>
              <w:jc w:val="center"/>
              <w:rPr>
                <w:rFonts w:cs="Arial"/>
                <w:b/>
                <w:lang w:val="sr-Latn-CS"/>
              </w:rPr>
            </w:pPr>
            <w:r>
              <w:rPr>
                <w:rFonts w:cs="Arial"/>
                <w:b/>
                <w:lang w:val="sr-Latn-CS"/>
              </w:rPr>
              <w:t>10</w:t>
            </w:r>
          </w:p>
        </w:tc>
        <w:tc>
          <w:tcPr>
            <w:tcW w:w="355" w:type="pct"/>
            <w:shd w:val="clear" w:color="auto" w:fill="auto"/>
            <w:vAlign w:val="center"/>
          </w:tcPr>
          <w:p w:rsidR="00917D72" w:rsidRPr="00F10346" w:rsidRDefault="00917D72" w:rsidP="00BC01DC">
            <w:pPr>
              <w:spacing w:before="0"/>
              <w:jc w:val="center"/>
              <w:rPr>
                <w:rFonts w:cs="Arial"/>
                <w:b/>
                <w:bCs/>
                <w:iCs/>
              </w:rPr>
            </w:pPr>
          </w:p>
        </w:tc>
        <w:tc>
          <w:tcPr>
            <w:tcW w:w="35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890" w:type="pct"/>
          </w:tcPr>
          <w:p w:rsidR="00917D72" w:rsidRPr="00F10346" w:rsidRDefault="00917D72" w:rsidP="00BC01DC">
            <w:pPr>
              <w:spacing w:before="0"/>
              <w:jc w:val="center"/>
              <w:rPr>
                <w:rFonts w:cs="Arial"/>
                <w:b/>
                <w:bCs/>
                <w:iCs/>
              </w:rPr>
            </w:pPr>
          </w:p>
        </w:tc>
      </w:tr>
      <w:tr w:rsidR="00917D72" w:rsidRPr="00F10346" w:rsidTr="007E1FDC">
        <w:tc>
          <w:tcPr>
            <w:tcW w:w="298" w:type="pct"/>
            <w:shd w:val="clear" w:color="auto" w:fill="auto"/>
          </w:tcPr>
          <w:p w:rsidR="00917D72" w:rsidRDefault="00917D72">
            <w:pPr>
              <w:spacing w:after="200" w:line="276" w:lineRule="auto"/>
              <w:jc w:val="center"/>
              <w:rPr>
                <w:rFonts w:cs="Arial"/>
                <w:b/>
                <w:lang w:val="sr-Latn-CS"/>
              </w:rPr>
            </w:pPr>
            <w:r>
              <w:rPr>
                <w:rFonts w:cs="Arial"/>
                <w:b/>
                <w:lang w:val="sr-Latn-CS"/>
              </w:rPr>
              <w:t>16</w:t>
            </w:r>
          </w:p>
        </w:tc>
        <w:tc>
          <w:tcPr>
            <w:tcW w:w="1205" w:type="pct"/>
            <w:shd w:val="clear" w:color="auto" w:fill="auto"/>
          </w:tcPr>
          <w:p w:rsidR="00917D72" w:rsidRPr="00D2467F" w:rsidRDefault="00787A87" w:rsidP="00787A87">
            <w:pPr>
              <w:spacing w:after="200" w:line="276" w:lineRule="auto"/>
              <w:jc w:val="left"/>
              <w:rPr>
                <w:rFonts w:cs="Arial"/>
                <w:lang w:val="sr-Latn-CS"/>
              </w:rPr>
            </w:pPr>
            <w:r>
              <w:rPr>
                <w:rFonts w:cs="Arial"/>
                <w:lang w:val="sr-Cyrl-RS"/>
              </w:rPr>
              <w:t>Прирубница слепа</w:t>
            </w:r>
            <w:r w:rsidRPr="00706B34">
              <w:rPr>
                <w:rFonts w:cs="Arial"/>
                <w:lang w:val="sr-Latn-CS"/>
              </w:rPr>
              <w:t xml:space="preserve"> </w:t>
            </w:r>
            <w:r w:rsidR="00917D72" w:rsidRPr="00D2467F">
              <w:rPr>
                <w:rFonts w:cs="Arial"/>
                <w:lang w:val="sr-Latn-CS"/>
              </w:rPr>
              <w:t>NP16 NO100 JUS.M.B6.192</w:t>
            </w:r>
          </w:p>
        </w:tc>
        <w:tc>
          <w:tcPr>
            <w:tcW w:w="415" w:type="pct"/>
            <w:shd w:val="clear" w:color="auto" w:fill="auto"/>
          </w:tcPr>
          <w:p w:rsidR="00917D72" w:rsidRDefault="00917D72" w:rsidP="007E1FDC">
            <w:pPr>
              <w:spacing w:after="200" w:line="276" w:lineRule="auto"/>
              <w:jc w:val="center"/>
              <w:rPr>
                <w:rFonts w:cs="Arial"/>
                <w:b/>
                <w:lang w:val="sr-Latn-CS"/>
              </w:rPr>
            </w:pPr>
            <w:r>
              <w:rPr>
                <w:lang w:val="sr-Cyrl-RS"/>
              </w:rPr>
              <w:t>ком</w:t>
            </w:r>
          </w:p>
        </w:tc>
        <w:tc>
          <w:tcPr>
            <w:tcW w:w="532" w:type="pct"/>
            <w:shd w:val="clear" w:color="auto" w:fill="auto"/>
          </w:tcPr>
          <w:p w:rsidR="00917D72" w:rsidRDefault="00917D72" w:rsidP="007E1FDC">
            <w:pPr>
              <w:spacing w:after="200" w:line="276" w:lineRule="auto"/>
              <w:jc w:val="center"/>
              <w:rPr>
                <w:rFonts w:cs="Arial"/>
                <w:b/>
                <w:lang w:val="sr-Latn-CS"/>
              </w:rPr>
            </w:pPr>
            <w:r>
              <w:rPr>
                <w:rFonts w:cs="Arial"/>
                <w:b/>
                <w:lang w:val="sr-Latn-CS"/>
              </w:rPr>
              <w:t>30</w:t>
            </w:r>
          </w:p>
        </w:tc>
        <w:tc>
          <w:tcPr>
            <w:tcW w:w="355" w:type="pct"/>
            <w:shd w:val="clear" w:color="auto" w:fill="auto"/>
            <w:vAlign w:val="center"/>
          </w:tcPr>
          <w:p w:rsidR="00917D72" w:rsidRPr="00F10346" w:rsidRDefault="00917D72" w:rsidP="00BC01DC">
            <w:pPr>
              <w:spacing w:before="0"/>
              <w:jc w:val="center"/>
              <w:rPr>
                <w:rFonts w:cs="Arial"/>
                <w:b/>
                <w:bCs/>
                <w:iCs/>
              </w:rPr>
            </w:pPr>
          </w:p>
        </w:tc>
        <w:tc>
          <w:tcPr>
            <w:tcW w:w="35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890" w:type="pct"/>
          </w:tcPr>
          <w:p w:rsidR="00917D72" w:rsidRPr="00F10346" w:rsidRDefault="00917D72" w:rsidP="00BC01DC">
            <w:pPr>
              <w:spacing w:before="0"/>
              <w:jc w:val="center"/>
              <w:rPr>
                <w:rFonts w:cs="Arial"/>
                <w:b/>
                <w:bCs/>
                <w:iCs/>
              </w:rPr>
            </w:pPr>
          </w:p>
        </w:tc>
      </w:tr>
      <w:tr w:rsidR="00917D72" w:rsidRPr="00F10346" w:rsidTr="007E1FDC">
        <w:tc>
          <w:tcPr>
            <w:tcW w:w="298" w:type="pct"/>
            <w:shd w:val="clear" w:color="auto" w:fill="auto"/>
          </w:tcPr>
          <w:p w:rsidR="00917D72" w:rsidRDefault="00917D72">
            <w:pPr>
              <w:spacing w:after="200" w:line="276" w:lineRule="auto"/>
              <w:jc w:val="center"/>
              <w:rPr>
                <w:rFonts w:cs="Arial"/>
                <w:b/>
                <w:lang w:val="sr-Latn-CS"/>
              </w:rPr>
            </w:pPr>
            <w:r>
              <w:rPr>
                <w:rFonts w:cs="Arial"/>
                <w:b/>
                <w:lang w:val="sr-Latn-CS"/>
              </w:rPr>
              <w:t>17</w:t>
            </w:r>
          </w:p>
        </w:tc>
        <w:tc>
          <w:tcPr>
            <w:tcW w:w="1205" w:type="pct"/>
            <w:shd w:val="clear" w:color="auto" w:fill="auto"/>
          </w:tcPr>
          <w:p w:rsidR="00917D72" w:rsidRPr="00D2467F" w:rsidRDefault="00374369" w:rsidP="00F544DC">
            <w:pPr>
              <w:spacing w:after="200" w:line="276" w:lineRule="auto"/>
              <w:jc w:val="left"/>
              <w:rPr>
                <w:rFonts w:cs="Arial"/>
                <w:lang w:val="sr-Latn-CS"/>
              </w:rPr>
            </w:pPr>
            <w:r>
              <w:rPr>
                <w:rFonts w:cs="Arial"/>
                <w:lang w:val="sr-Cyrl-RS"/>
              </w:rPr>
              <w:t>Лук хамбуршки</w:t>
            </w:r>
            <w:r w:rsidRPr="00D2467F">
              <w:rPr>
                <w:rFonts w:cs="Arial"/>
                <w:lang w:val="sr-Latn-CS"/>
              </w:rPr>
              <w:t xml:space="preserve"> </w:t>
            </w:r>
            <w:r w:rsidR="00F544DC">
              <w:rPr>
                <w:rFonts w:ascii="Calibri" w:hAnsi="Calibri" w:cs="Arial"/>
                <w:lang w:val="sr-Latn-CS"/>
              </w:rPr>
              <w:t>Ø</w:t>
            </w:r>
            <w:r w:rsidR="00917D72" w:rsidRPr="00D2467F">
              <w:rPr>
                <w:rFonts w:cs="Arial"/>
                <w:lang w:val="sr-Latn-CS"/>
              </w:rPr>
              <w:t>426X10 R=3D, 90° EN10253-1, S235JR</w:t>
            </w:r>
          </w:p>
        </w:tc>
        <w:tc>
          <w:tcPr>
            <w:tcW w:w="415" w:type="pct"/>
            <w:shd w:val="clear" w:color="auto" w:fill="auto"/>
          </w:tcPr>
          <w:p w:rsidR="00917D72" w:rsidRDefault="00917D72" w:rsidP="007E1FDC">
            <w:pPr>
              <w:spacing w:after="200" w:line="276" w:lineRule="auto"/>
              <w:jc w:val="center"/>
              <w:rPr>
                <w:rFonts w:cs="Arial"/>
                <w:b/>
                <w:lang w:val="sr-Latn-CS"/>
              </w:rPr>
            </w:pPr>
            <w:r>
              <w:rPr>
                <w:lang w:val="sr-Cyrl-RS"/>
              </w:rPr>
              <w:t>ком</w:t>
            </w:r>
          </w:p>
        </w:tc>
        <w:tc>
          <w:tcPr>
            <w:tcW w:w="532" w:type="pct"/>
            <w:shd w:val="clear" w:color="auto" w:fill="auto"/>
          </w:tcPr>
          <w:p w:rsidR="00917D72" w:rsidRDefault="00917D72" w:rsidP="007E1FDC">
            <w:pPr>
              <w:spacing w:after="200" w:line="276" w:lineRule="auto"/>
              <w:jc w:val="center"/>
              <w:rPr>
                <w:rFonts w:cs="Arial"/>
                <w:b/>
                <w:lang w:val="sr-Latn-CS"/>
              </w:rPr>
            </w:pPr>
            <w:r>
              <w:rPr>
                <w:rFonts w:cs="Arial"/>
                <w:b/>
                <w:lang w:val="sr-Latn-CS"/>
              </w:rPr>
              <w:t>10</w:t>
            </w:r>
          </w:p>
        </w:tc>
        <w:tc>
          <w:tcPr>
            <w:tcW w:w="355" w:type="pct"/>
            <w:shd w:val="clear" w:color="auto" w:fill="auto"/>
            <w:vAlign w:val="center"/>
          </w:tcPr>
          <w:p w:rsidR="00917D72" w:rsidRPr="00F10346" w:rsidRDefault="00917D72" w:rsidP="00BC01DC">
            <w:pPr>
              <w:spacing w:before="0"/>
              <w:jc w:val="center"/>
              <w:rPr>
                <w:rFonts w:cs="Arial"/>
                <w:b/>
                <w:bCs/>
                <w:iCs/>
              </w:rPr>
            </w:pPr>
          </w:p>
        </w:tc>
        <w:tc>
          <w:tcPr>
            <w:tcW w:w="35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890" w:type="pct"/>
          </w:tcPr>
          <w:p w:rsidR="00917D72" w:rsidRPr="00F10346" w:rsidRDefault="00917D72" w:rsidP="00BC01DC">
            <w:pPr>
              <w:spacing w:before="0"/>
              <w:jc w:val="center"/>
              <w:rPr>
                <w:rFonts w:cs="Arial"/>
                <w:b/>
                <w:bCs/>
                <w:iCs/>
              </w:rPr>
            </w:pPr>
          </w:p>
        </w:tc>
      </w:tr>
      <w:tr w:rsidR="00917D72" w:rsidRPr="00F10346" w:rsidTr="007E1FDC">
        <w:tc>
          <w:tcPr>
            <w:tcW w:w="298" w:type="pct"/>
            <w:shd w:val="clear" w:color="auto" w:fill="auto"/>
          </w:tcPr>
          <w:p w:rsidR="00917D72" w:rsidRDefault="00917D72">
            <w:pPr>
              <w:spacing w:after="200" w:line="276" w:lineRule="auto"/>
              <w:jc w:val="center"/>
              <w:rPr>
                <w:rFonts w:cs="Arial"/>
                <w:b/>
                <w:lang w:val="sr-Latn-CS"/>
              </w:rPr>
            </w:pPr>
            <w:r>
              <w:rPr>
                <w:rFonts w:cs="Arial"/>
                <w:b/>
                <w:lang w:val="sr-Latn-CS"/>
              </w:rPr>
              <w:t>18</w:t>
            </w:r>
          </w:p>
        </w:tc>
        <w:tc>
          <w:tcPr>
            <w:tcW w:w="1205" w:type="pct"/>
            <w:shd w:val="clear" w:color="auto" w:fill="auto"/>
          </w:tcPr>
          <w:p w:rsidR="00917D72" w:rsidRPr="00D2467F" w:rsidRDefault="00F544DC" w:rsidP="00F544DC">
            <w:pPr>
              <w:spacing w:after="200" w:line="276" w:lineRule="auto"/>
              <w:jc w:val="left"/>
              <w:rPr>
                <w:rFonts w:cs="Arial"/>
                <w:lang w:val="sr-Latn-CS"/>
              </w:rPr>
            </w:pPr>
            <w:r>
              <w:rPr>
                <w:rFonts w:cs="Arial"/>
                <w:lang w:val="sr-Cyrl-RS"/>
              </w:rPr>
              <w:t>Лук хамбуршки</w:t>
            </w:r>
            <w:r w:rsidR="00917D72" w:rsidRPr="00D2467F">
              <w:rPr>
                <w:rFonts w:cs="Arial"/>
                <w:lang w:val="sr-Latn-CS"/>
              </w:rPr>
              <w:t xml:space="preserve"> </w:t>
            </w:r>
            <w:r>
              <w:rPr>
                <w:rFonts w:ascii="Calibri" w:hAnsi="Calibri" w:cs="Arial"/>
                <w:lang w:val="sr-Latn-CS"/>
              </w:rPr>
              <w:t>Ø</w:t>
            </w:r>
            <w:r w:rsidR="00917D72" w:rsidRPr="00D2467F">
              <w:rPr>
                <w:rFonts w:cs="Arial"/>
                <w:lang w:val="sr-Latn-CS"/>
              </w:rPr>
              <w:t>377X8,8 R=3D, 90°, EN10253-1, S235JR</w:t>
            </w:r>
          </w:p>
        </w:tc>
        <w:tc>
          <w:tcPr>
            <w:tcW w:w="415" w:type="pct"/>
            <w:shd w:val="clear" w:color="auto" w:fill="auto"/>
          </w:tcPr>
          <w:p w:rsidR="00917D72" w:rsidRDefault="00917D72" w:rsidP="007E1FDC">
            <w:pPr>
              <w:spacing w:after="200" w:line="276" w:lineRule="auto"/>
              <w:jc w:val="center"/>
              <w:rPr>
                <w:rFonts w:cs="Arial"/>
                <w:b/>
                <w:lang w:val="sr-Latn-CS"/>
              </w:rPr>
            </w:pPr>
            <w:r>
              <w:rPr>
                <w:lang w:val="sr-Cyrl-RS"/>
              </w:rPr>
              <w:t>ком</w:t>
            </w:r>
          </w:p>
        </w:tc>
        <w:tc>
          <w:tcPr>
            <w:tcW w:w="532" w:type="pct"/>
            <w:shd w:val="clear" w:color="auto" w:fill="auto"/>
          </w:tcPr>
          <w:p w:rsidR="00917D72" w:rsidRDefault="00917D72" w:rsidP="007E1FDC">
            <w:pPr>
              <w:spacing w:after="200" w:line="276" w:lineRule="auto"/>
              <w:jc w:val="center"/>
              <w:rPr>
                <w:rFonts w:cs="Arial"/>
                <w:b/>
                <w:lang w:val="sr-Latn-CS"/>
              </w:rPr>
            </w:pPr>
            <w:r>
              <w:rPr>
                <w:rFonts w:cs="Arial"/>
                <w:b/>
                <w:lang w:val="sr-Latn-CS"/>
              </w:rPr>
              <w:t>15</w:t>
            </w:r>
          </w:p>
        </w:tc>
        <w:tc>
          <w:tcPr>
            <w:tcW w:w="355" w:type="pct"/>
            <w:shd w:val="clear" w:color="auto" w:fill="auto"/>
            <w:vAlign w:val="center"/>
          </w:tcPr>
          <w:p w:rsidR="00917D72" w:rsidRPr="00F10346" w:rsidRDefault="00917D72" w:rsidP="00BC01DC">
            <w:pPr>
              <w:spacing w:before="0"/>
              <w:jc w:val="center"/>
              <w:rPr>
                <w:rFonts w:cs="Arial"/>
                <w:b/>
                <w:bCs/>
                <w:iCs/>
              </w:rPr>
            </w:pPr>
          </w:p>
        </w:tc>
        <w:tc>
          <w:tcPr>
            <w:tcW w:w="35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890" w:type="pct"/>
          </w:tcPr>
          <w:p w:rsidR="00917D72" w:rsidRPr="00F10346" w:rsidRDefault="00917D72" w:rsidP="00BC01DC">
            <w:pPr>
              <w:spacing w:before="0"/>
              <w:jc w:val="center"/>
              <w:rPr>
                <w:rFonts w:cs="Arial"/>
                <w:b/>
                <w:bCs/>
                <w:iCs/>
              </w:rPr>
            </w:pPr>
          </w:p>
        </w:tc>
      </w:tr>
      <w:tr w:rsidR="00917D72" w:rsidRPr="00F10346" w:rsidTr="007E1FDC">
        <w:tc>
          <w:tcPr>
            <w:tcW w:w="298" w:type="pct"/>
            <w:shd w:val="clear" w:color="auto" w:fill="auto"/>
          </w:tcPr>
          <w:p w:rsidR="00917D72" w:rsidRDefault="00917D72">
            <w:pPr>
              <w:spacing w:after="200" w:line="276" w:lineRule="auto"/>
              <w:jc w:val="center"/>
              <w:rPr>
                <w:rFonts w:cs="Arial"/>
                <w:b/>
                <w:lang w:val="sr-Latn-CS"/>
              </w:rPr>
            </w:pPr>
            <w:r>
              <w:rPr>
                <w:rFonts w:cs="Arial"/>
                <w:b/>
                <w:lang w:val="sr-Latn-CS"/>
              </w:rPr>
              <w:t>19</w:t>
            </w:r>
          </w:p>
        </w:tc>
        <w:tc>
          <w:tcPr>
            <w:tcW w:w="1205" w:type="pct"/>
            <w:shd w:val="clear" w:color="auto" w:fill="auto"/>
          </w:tcPr>
          <w:p w:rsidR="00917D72" w:rsidRPr="00D2467F" w:rsidRDefault="00F544DC" w:rsidP="00F544DC">
            <w:pPr>
              <w:spacing w:after="200" w:line="276" w:lineRule="auto"/>
              <w:jc w:val="left"/>
              <w:rPr>
                <w:rFonts w:cs="Arial"/>
                <w:lang w:val="sr-Latn-CS"/>
              </w:rPr>
            </w:pPr>
            <w:r>
              <w:rPr>
                <w:rFonts w:cs="Arial"/>
                <w:lang w:val="sr-Cyrl-RS"/>
              </w:rPr>
              <w:t>Лук хамбуршки</w:t>
            </w:r>
            <w:r w:rsidRPr="00D2467F">
              <w:rPr>
                <w:rFonts w:cs="Arial"/>
                <w:lang w:val="sr-Latn-CS"/>
              </w:rPr>
              <w:t xml:space="preserve"> </w:t>
            </w:r>
            <w:r w:rsidR="00917D72" w:rsidRPr="00D2467F">
              <w:rPr>
                <w:rFonts w:cs="Arial"/>
                <w:lang w:val="sr-Latn-CS"/>
              </w:rPr>
              <w:t xml:space="preserve">273X7,1 R=3D, 90°, </w:t>
            </w:r>
            <w:r w:rsidR="00917D72" w:rsidRPr="00D2467F">
              <w:rPr>
                <w:rFonts w:cs="Arial"/>
                <w:lang w:val="sr-Latn-CS"/>
              </w:rPr>
              <w:lastRenderedPageBreak/>
              <w:t>EN10253-1, S235JR</w:t>
            </w:r>
          </w:p>
        </w:tc>
        <w:tc>
          <w:tcPr>
            <w:tcW w:w="415" w:type="pct"/>
            <w:shd w:val="clear" w:color="auto" w:fill="auto"/>
          </w:tcPr>
          <w:p w:rsidR="00917D72" w:rsidRDefault="00917D72" w:rsidP="007E1FDC">
            <w:pPr>
              <w:spacing w:after="200" w:line="276" w:lineRule="auto"/>
              <w:jc w:val="center"/>
              <w:rPr>
                <w:rFonts w:cs="Arial"/>
                <w:b/>
                <w:lang w:val="sr-Latn-CS"/>
              </w:rPr>
            </w:pPr>
            <w:r>
              <w:rPr>
                <w:lang w:val="sr-Cyrl-RS"/>
              </w:rPr>
              <w:lastRenderedPageBreak/>
              <w:t>ком</w:t>
            </w:r>
          </w:p>
        </w:tc>
        <w:tc>
          <w:tcPr>
            <w:tcW w:w="532" w:type="pct"/>
            <w:shd w:val="clear" w:color="auto" w:fill="auto"/>
          </w:tcPr>
          <w:p w:rsidR="00917D72" w:rsidRDefault="00917D72" w:rsidP="007E1FDC">
            <w:pPr>
              <w:spacing w:after="200" w:line="276" w:lineRule="auto"/>
              <w:jc w:val="center"/>
              <w:rPr>
                <w:rFonts w:cs="Arial"/>
                <w:b/>
                <w:lang w:val="sr-Latn-CS"/>
              </w:rPr>
            </w:pPr>
            <w:r>
              <w:rPr>
                <w:rFonts w:cs="Arial"/>
                <w:b/>
                <w:lang w:val="sr-Latn-CS"/>
              </w:rPr>
              <w:t>5</w:t>
            </w:r>
          </w:p>
        </w:tc>
        <w:tc>
          <w:tcPr>
            <w:tcW w:w="355" w:type="pct"/>
            <w:shd w:val="clear" w:color="auto" w:fill="auto"/>
            <w:vAlign w:val="center"/>
          </w:tcPr>
          <w:p w:rsidR="00917D72" w:rsidRPr="00F10346" w:rsidRDefault="00917D72" w:rsidP="00BC01DC">
            <w:pPr>
              <w:spacing w:before="0"/>
              <w:jc w:val="center"/>
              <w:rPr>
                <w:rFonts w:cs="Arial"/>
                <w:b/>
                <w:bCs/>
                <w:iCs/>
              </w:rPr>
            </w:pPr>
          </w:p>
        </w:tc>
        <w:tc>
          <w:tcPr>
            <w:tcW w:w="35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890" w:type="pct"/>
          </w:tcPr>
          <w:p w:rsidR="00917D72" w:rsidRPr="00F10346" w:rsidRDefault="00917D72" w:rsidP="00BC01DC">
            <w:pPr>
              <w:spacing w:before="0"/>
              <w:jc w:val="center"/>
              <w:rPr>
                <w:rFonts w:cs="Arial"/>
                <w:b/>
                <w:bCs/>
                <w:iCs/>
              </w:rPr>
            </w:pPr>
          </w:p>
        </w:tc>
      </w:tr>
      <w:tr w:rsidR="00917D72" w:rsidRPr="00F10346" w:rsidTr="007E1FDC">
        <w:tc>
          <w:tcPr>
            <w:tcW w:w="298" w:type="pct"/>
            <w:shd w:val="clear" w:color="auto" w:fill="auto"/>
          </w:tcPr>
          <w:p w:rsidR="00917D72" w:rsidRDefault="00917D72">
            <w:pPr>
              <w:spacing w:after="200" w:line="276" w:lineRule="auto"/>
              <w:jc w:val="center"/>
              <w:rPr>
                <w:rFonts w:cs="Arial"/>
                <w:b/>
                <w:lang w:val="sr-Latn-CS"/>
              </w:rPr>
            </w:pPr>
            <w:r>
              <w:rPr>
                <w:rFonts w:cs="Arial"/>
                <w:b/>
                <w:lang w:val="sr-Latn-CS"/>
              </w:rPr>
              <w:lastRenderedPageBreak/>
              <w:t>20</w:t>
            </w:r>
          </w:p>
        </w:tc>
        <w:tc>
          <w:tcPr>
            <w:tcW w:w="1205" w:type="pct"/>
            <w:shd w:val="clear" w:color="auto" w:fill="auto"/>
          </w:tcPr>
          <w:p w:rsidR="00917D72" w:rsidRPr="00D2467F" w:rsidRDefault="00A4396E" w:rsidP="005050E9">
            <w:pPr>
              <w:spacing w:after="200" w:line="276" w:lineRule="auto"/>
              <w:jc w:val="left"/>
              <w:rPr>
                <w:rFonts w:cs="Arial"/>
                <w:lang w:val="sr-Latn-CS"/>
              </w:rPr>
            </w:pPr>
            <w:r>
              <w:rPr>
                <w:rFonts w:cs="Arial"/>
                <w:lang w:val="sr-Cyrl-RS"/>
              </w:rPr>
              <w:t xml:space="preserve">Лук хамбуршки </w:t>
            </w:r>
            <w:r>
              <w:rPr>
                <w:rFonts w:ascii="Calibri" w:hAnsi="Calibri" w:cs="Arial"/>
                <w:lang w:val="sr-Cyrl-RS"/>
              </w:rPr>
              <w:t>Ø</w:t>
            </w:r>
            <w:r w:rsidR="00917D72" w:rsidRPr="00D2467F">
              <w:rPr>
                <w:rFonts w:cs="Arial"/>
                <w:lang w:val="sr-Latn-CS"/>
              </w:rPr>
              <w:t>219X</w:t>
            </w:r>
            <w:r w:rsidR="00917D72">
              <w:rPr>
                <w:rFonts w:cs="Arial"/>
                <w:lang w:val="sr-Latn-CS"/>
              </w:rPr>
              <w:t xml:space="preserve">6,3 </w:t>
            </w:r>
            <w:r w:rsidR="00917D72" w:rsidRPr="00D2467F">
              <w:rPr>
                <w:rFonts w:cs="Arial"/>
                <w:lang w:val="sr-Latn-CS"/>
              </w:rPr>
              <w:t>R=3D, 90°, EN10253-1, S235JR</w:t>
            </w:r>
          </w:p>
        </w:tc>
        <w:tc>
          <w:tcPr>
            <w:tcW w:w="415" w:type="pct"/>
            <w:shd w:val="clear" w:color="auto" w:fill="auto"/>
          </w:tcPr>
          <w:p w:rsidR="00917D72" w:rsidRDefault="00917D72" w:rsidP="007E1FDC">
            <w:pPr>
              <w:spacing w:after="200" w:line="276" w:lineRule="auto"/>
              <w:jc w:val="center"/>
              <w:rPr>
                <w:rFonts w:cs="Arial"/>
                <w:b/>
                <w:lang w:val="sr-Latn-CS"/>
              </w:rPr>
            </w:pPr>
            <w:r>
              <w:rPr>
                <w:lang w:val="sr-Cyrl-RS"/>
              </w:rPr>
              <w:t>ком</w:t>
            </w:r>
          </w:p>
        </w:tc>
        <w:tc>
          <w:tcPr>
            <w:tcW w:w="532" w:type="pct"/>
            <w:shd w:val="clear" w:color="auto" w:fill="auto"/>
          </w:tcPr>
          <w:p w:rsidR="00917D72" w:rsidRDefault="00917D72" w:rsidP="007E1FDC">
            <w:pPr>
              <w:spacing w:after="200" w:line="276" w:lineRule="auto"/>
              <w:jc w:val="center"/>
              <w:rPr>
                <w:rFonts w:cs="Arial"/>
                <w:b/>
                <w:lang w:val="sr-Latn-CS"/>
              </w:rPr>
            </w:pPr>
            <w:r>
              <w:rPr>
                <w:rFonts w:cs="Arial"/>
                <w:b/>
                <w:lang w:val="sr-Latn-CS"/>
              </w:rPr>
              <w:t>5</w:t>
            </w:r>
          </w:p>
        </w:tc>
        <w:tc>
          <w:tcPr>
            <w:tcW w:w="355" w:type="pct"/>
            <w:shd w:val="clear" w:color="auto" w:fill="auto"/>
            <w:vAlign w:val="center"/>
          </w:tcPr>
          <w:p w:rsidR="00917D72" w:rsidRPr="00F10346" w:rsidRDefault="00917D72" w:rsidP="00BC01DC">
            <w:pPr>
              <w:spacing w:before="0"/>
              <w:jc w:val="center"/>
              <w:rPr>
                <w:rFonts w:cs="Arial"/>
                <w:b/>
                <w:bCs/>
                <w:iCs/>
              </w:rPr>
            </w:pPr>
          </w:p>
        </w:tc>
        <w:tc>
          <w:tcPr>
            <w:tcW w:w="35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890" w:type="pct"/>
          </w:tcPr>
          <w:p w:rsidR="00917D72" w:rsidRPr="00F10346" w:rsidRDefault="00917D72" w:rsidP="00BC01DC">
            <w:pPr>
              <w:spacing w:before="0"/>
              <w:jc w:val="center"/>
              <w:rPr>
                <w:rFonts w:cs="Arial"/>
                <w:b/>
                <w:bCs/>
                <w:iCs/>
              </w:rPr>
            </w:pPr>
          </w:p>
        </w:tc>
      </w:tr>
      <w:tr w:rsidR="00917D72" w:rsidRPr="00F10346" w:rsidTr="007E1FDC">
        <w:tc>
          <w:tcPr>
            <w:tcW w:w="298" w:type="pct"/>
            <w:shd w:val="clear" w:color="auto" w:fill="auto"/>
          </w:tcPr>
          <w:p w:rsidR="00917D72" w:rsidRDefault="00917D72">
            <w:pPr>
              <w:spacing w:after="200" w:line="276" w:lineRule="auto"/>
              <w:jc w:val="center"/>
              <w:rPr>
                <w:rFonts w:cs="Arial"/>
                <w:b/>
                <w:lang w:val="sr-Latn-CS"/>
              </w:rPr>
            </w:pPr>
            <w:r>
              <w:rPr>
                <w:rFonts w:cs="Arial"/>
                <w:b/>
                <w:lang w:val="sr-Latn-CS"/>
              </w:rPr>
              <w:t>21</w:t>
            </w:r>
          </w:p>
        </w:tc>
        <w:tc>
          <w:tcPr>
            <w:tcW w:w="1205" w:type="pct"/>
            <w:shd w:val="clear" w:color="auto" w:fill="auto"/>
          </w:tcPr>
          <w:p w:rsidR="00917D72" w:rsidRPr="00D2467F" w:rsidRDefault="00A4396E" w:rsidP="005050E9">
            <w:pPr>
              <w:spacing w:after="200" w:line="276" w:lineRule="auto"/>
              <w:jc w:val="left"/>
              <w:rPr>
                <w:rFonts w:cs="Arial"/>
                <w:lang w:val="sr-Latn-CS"/>
              </w:rPr>
            </w:pPr>
            <w:r>
              <w:rPr>
                <w:rFonts w:cs="Arial"/>
                <w:lang w:val="sr-Cyrl-RS"/>
              </w:rPr>
              <w:t xml:space="preserve">Лук хамбуршки </w:t>
            </w:r>
            <w:r>
              <w:rPr>
                <w:rFonts w:ascii="Calibri" w:hAnsi="Calibri" w:cs="Arial"/>
                <w:lang w:val="sr-Cyrl-RS"/>
              </w:rPr>
              <w:t>Ø</w:t>
            </w:r>
            <w:r w:rsidR="00917D72">
              <w:rPr>
                <w:rFonts w:cs="Arial"/>
                <w:lang w:val="sr-Latn-CS"/>
              </w:rPr>
              <w:t xml:space="preserve">159X7,1 </w:t>
            </w:r>
            <w:r w:rsidR="00917D72" w:rsidRPr="00D2467F">
              <w:rPr>
                <w:rFonts w:cs="Arial"/>
                <w:lang w:val="sr-Latn-CS"/>
              </w:rPr>
              <w:t>R=3D, 90°, EN10253-1, S235JR</w:t>
            </w:r>
          </w:p>
        </w:tc>
        <w:tc>
          <w:tcPr>
            <w:tcW w:w="415" w:type="pct"/>
            <w:shd w:val="clear" w:color="auto" w:fill="auto"/>
          </w:tcPr>
          <w:p w:rsidR="00917D72" w:rsidRDefault="00917D72" w:rsidP="007E1FDC">
            <w:pPr>
              <w:spacing w:after="200" w:line="276" w:lineRule="auto"/>
              <w:jc w:val="center"/>
              <w:rPr>
                <w:rFonts w:cs="Arial"/>
                <w:b/>
                <w:lang w:val="sr-Latn-CS"/>
              </w:rPr>
            </w:pPr>
            <w:r>
              <w:rPr>
                <w:lang w:val="sr-Cyrl-RS"/>
              </w:rPr>
              <w:t>ком</w:t>
            </w:r>
          </w:p>
        </w:tc>
        <w:tc>
          <w:tcPr>
            <w:tcW w:w="532" w:type="pct"/>
            <w:shd w:val="clear" w:color="auto" w:fill="auto"/>
          </w:tcPr>
          <w:p w:rsidR="00917D72" w:rsidRDefault="00917D72" w:rsidP="007E1FDC">
            <w:pPr>
              <w:spacing w:after="200" w:line="276" w:lineRule="auto"/>
              <w:jc w:val="center"/>
              <w:rPr>
                <w:rFonts w:cs="Arial"/>
                <w:b/>
                <w:lang w:val="sr-Latn-CS"/>
              </w:rPr>
            </w:pPr>
            <w:r>
              <w:rPr>
                <w:rFonts w:cs="Arial"/>
                <w:b/>
                <w:lang w:val="sr-Latn-CS"/>
              </w:rPr>
              <w:t>50</w:t>
            </w:r>
          </w:p>
        </w:tc>
        <w:tc>
          <w:tcPr>
            <w:tcW w:w="355" w:type="pct"/>
            <w:shd w:val="clear" w:color="auto" w:fill="auto"/>
            <w:vAlign w:val="center"/>
          </w:tcPr>
          <w:p w:rsidR="00917D72" w:rsidRPr="00F10346" w:rsidRDefault="00917D72" w:rsidP="00BC01DC">
            <w:pPr>
              <w:spacing w:before="0"/>
              <w:jc w:val="center"/>
              <w:rPr>
                <w:rFonts w:cs="Arial"/>
                <w:b/>
                <w:bCs/>
                <w:iCs/>
              </w:rPr>
            </w:pPr>
          </w:p>
        </w:tc>
        <w:tc>
          <w:tcPr>
            <w:tcW w:w="35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890" w:type="pct"/>
          </w:tcPr>
          <w:p w:rsidR="00917D72" w:rsidRPr="00F10346" w:rsidRDefault="00917D72" w:rsidP="00BC01DC">
            <w:pPr>
              <w:spacing w:before="0"/>
              <w:jc w:val="center"/>
              <w:rPr>
                <w:rFonts w:cs="Arial"/>
                <w:b/>
                <w:bCs/>
                <w:iCs/>
              </w:rPr>
            </w:pPr>
          </w:p>
        </w:tc>
      </w:tr>
      <w:tr w:rsidR="00917D72" w:rsidRPr="00F10346" w:rsidTr="00A11425">
        <w:tc>
          <w:tcPr>
            <w:tcW w:w="298" w:type="pct"/>
            <w:shd w:val="clear" w:color="auto" w:fill="auto"/>
          </w:tcPr>
          <w:p w:rsidR="00917D72" w:rsidRDefault="00917D72">
            <w:pPr>
              <w:spacing w:after="200" w:line="276" w:lineRule="auto"/>
              <w:jc w:val="center"/>
              <w:rPr>
                <w:rFonts w:cs="Arial"/>
                <w:b/>
                <w:lang w:val="sr-Latn-CS"/>
              </w:rPr>
            </w:pPr>
            <w:r>
              <w:rPr>
                <w:rFonts w:cs="Arial"/>
                <w:b/>
                <w:lang w:val="sr-Latn-CS"/>
              </w:rPr>
              <w:t>22</w:t>
            </w:r>
          </w:p>
        </w:tc>
        <w:tc>
          <w:tcPr>
            <w:tcW w:w="1205" w:type="pct"/>
            <w:shd w:val="clear" w:color="auto" w:fill="auto"/>
          </w:tcPr>
          <w:p w:rsidR="00917D72" w:rsidRPr="00D2467F" w:rsidRDefault="006C41A1" w:rsidP="005050E9">
            <w:pPr>
              <w:spacing w:after="200" w:line="276" w:lineRule="auto"/>
              <w:jc w:val="left"/>
              <w:rPr>
                <w:rFonts w:cs="Arial"/>
                <w:lang w:val="sr-Latn-CS"/>
              </w:rPr>
            </w:pPr>
            <w:r>
              <w:rPr>
                <w:rFonts w:cs="Arial"/>
                <w:lang w:val="sr-Cyrl-RS"/>
              </w:rPr>
              <w:t xml:space="preserve">Лук хамбуршки </w:t>
            </w:r>
            <w:r>
              <w:rPr>
                <w:rFonts w:ascii="Calibri" w:hAnsi="Calibri" w:cs="Arial"/>
                <w:lang w:val="sr-Cyrl-RS"/>
              </w:rPr>
              <w:t>Ø</w:t>
            </w:r>
            <w:r w:rsidR="00917D72">
              <w:rPr>
                <w:rFonts w:cs="Arial"/>
                <w:lang w:val="sr-Latn-CS"/>
              </w:rPr>
              <w:t xml:space="preserve">108X4,5 </w:t>
            </w:r>
            <w:r w:rsidR="00917D72" w:rsidRPr="00D2467F">
              <w:rPr>
                <w:rFonts w:cs="Arial"/>
                <w:lang w:val="sr-Latn-CS"/>
              </w:rPr>
              <w:t>R=3D, 90°, EN10253-1, S235JR</w:t>
            </w:r>
          </w:p>
        </w:tc>
        <w:tc>
          <w:tcPr>
            <w:tcW w:w="415" w:type="pct"/>
            <w:shd w:val="clear" w:color="auto" w:fill="auto"/>
            <w:vAlign w:val="center"/>
          </w:tcPr>
          <w:p w:rsidR="00917D72" w:rsidRPr="00BA3221" w:rsidRDefault="00917D72" w:rsidP="007E1FDC">
            <w:pPr>
              <w:spacing w:before="0"/>
              <w:jc w:val="center"/>
              <w:rPr>
                <w:rFonts w:cs="Arial"/>
                <w:bCs/>
                <w:iCs/>
                <w:lang w:val="sr-Cyrl-CS"/>
              </w:rPr>
            </w:pPr>
            <w:r w:rsidRPr="00D2467F">
              <w:rPr>
                <w:rFonts w:cs="Arial"/>
                <w:bCs/>
                <w:iCs/>
                <w:lang w:val="sr-Cyrl-RS"/>
              </w:rPr>
              <w:t>ком</w:t>
            </w:r>
          </w:p>
        </w:tc>
        <w:tc>
          <w:tcPr>
            <w:tcW w:w="532" w:type="pct"/>
            <w:shd w:val="clear" w:color="auto" w:fill="auto"/>
          </w:tcPr>
          <w:p w:rsidR="00917D72" w:rsidRDefault="00917D72" w:rsidP="007E1FDC">
            <w:pPr>
              <w:spacing w:after="200" w:line="276" w:lineRule="auto"/>
              <w:jc w:val="center"/>
              <w:rPr>
                <w:rFonts w:cs="Arial"/>
                <w:b/>
                <w:lang w:val="sr-Latn-CS"/>
              </w:rPr>
            </w:pPr>
            <w:r>
              <w:rPr>
                <w:rFonts w:cs="Arial"/>
                <w:b/>
                <w:lang w:val="sr-Latn-CS"/>
              </w:rPr>
              <w:t>50</w:t>
            </w:r>
          </w:p>
        </w:tc>
        <w:tc>
          <w:tcPr>
            <w:tcW w:w="355" w:type="pct"/>
            <w:shd w:val="clear" w:color="auto" w:fill="auto"/>
            <w:vAlign w:val="center"/>
          </w:tcPr>
          <w:p w:rsidR="00917D72" w:rsidRPr="00F10346" w:rsidRDefault="00917D72" w:rsidP="00BC01DC">
            <w:pPr>
              <w:spacing w:before="0"/>
              <w:jc w:val="center"/>
              <w:rPr>
                <w:rFonts w:cs="Arial"/>
                <w:b/>
                <w:bCs/>
                <w:iCs/>
              </w:rPr>
            </w:pPr>
          </w:p>
        </w:tc>
        <w:tc>
          <w:tcPr>
            <w:tcW w:w="35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890" w:type="pct"/>
          </w:tcPr>
          <w:p w:rsidR="00917D72" w:rsidRPr="00F10346" w:rsidRDefault="00917D72"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10346" w:rsidTr="00BE2EA9">
        <w:trPr>
          <w:trHeight w:val="418"/>
        </w:trPr>
        <w:tc>
          <w:tcPr>
            <w:tcW w:w="568" w:type="dxa"/>
            <w:vAlign w:val="center"/>
          </w:tcPr>
          <w:p w:rsidR="007F7D7A" w:rsidRPr="00F10346" w:rsidRDefault="007F7D7A" w:rsidP="00BE2EA9">
            <w:pPr>
              <w:spacing w:before="0"/>
              <w:jc w:val="center"/>
              <w:rPr>
                <w:rFonts w:cs="Arial"/>
                <w:b/>
                <w:lang w:val="sr-Latn-CS"/>
              </w:rPr>
            </w:pPr>
            <w:r w:rsidRPr="00F10346">
              <w:rPr>
                <w:rFonts w:cs="Arial"/>
                <w:b/>
              </w:rPr>
              <w:t>I</w:t>
            </w:r>
          </w:p>
        </w:tc>
        <w:tc>
          <w:tcPr>
            <w:tcW w:w="6740" w:type="dxa"/>
          </w:tcPr>
          <w:p w:rsidR="007F7D7A" w:rsidRPr="00EB69E0" w:rsidRDefault="007F7D7A" w:rsidP="00BE2EA9">
            <w:pPr>
              <w:spacing w:before="0"/>
              <w:jc w:val="center"/>
              <w:rPr>
                <w:rFonts w:cs="Arial"/>
                <w:b/>
              </w:rPr>
            </w:pPr>
            <w:r w:rsidRPr="00EB69E0">
              <w:rPr>
                <w:rFonts w:cs="Arial"/>
                <w:b/>
              </w:rPr>
              <w:t>УКУПНО ПОНУЂЕНА ЦЕНА  без ПДВ динара</w:t>
            </w:r>
            <w:r w:rsidR="007E7BB8" w:rsidRPr="00EB69E0">
              <w:rPr>
                <w:rFonts w:cs="Arial"/>
                <w:b/>
              </w:rPr>
              <w:t>/</w:t>
            </w:r>
          </w:p>
          <w:p w:rsidR="007F7D7A" w:rsidRPr="00EB69E0" w:rsidRDefault="007F7D7A" w:rsidP="00BE2EA9">
            <w:pPr>
              <w:spacing w:before="0"/>
              <w:jc w:val="center"/>
              <w:rPr>
                <w:rFonts w:cs="Arial"/>
                <w:b/>
              </w:rPr>
            </w:pPr>
            <w:r w:rsidRPr="00EB69E0">
              <w:rPr>
                <w:rFonts w:cs="Arial"/>
                <w:b/>
              </w:rPr>
              <w:t xml:space="preserve">(збир колоне бр. </w:t>
            </w:r>
            <w:r w:rsidRPr="00EB69E0">
              <w:rPr>
                <w:rFonts w:cs="Arial"/>
                <w:b/>
                <w:lang w:val="sr-Cyrl-CS"/>
              </w:rPr>
              <w:t>7</w:t>
            </w:r>
            <w:r w:rsidRPr="00EB69E0">
              <w:rPr>
                <w:rFonts w:cs="Arial"/>
                <w:b/>
              </w:rPr>
              <w:t>)</w:t>
            </w:r>
          </w:p>
        </w:tc>
        <w:tc>
          <w:tcPr>
            <w:tcW w:w="2610" w:type="dxa"/>
          </w:tcPr>
          <w:p w:rsidR="007F7D7A" w:rsidRPr="00F10346" w:rsidRDefault="007F7D7A" w:rsidP="00BE2EA9">
            <w:pPr>
              <w:spacing w:before="0"/>
              <w:rPr>
                <w:rFonts w:cs="Arial"/>
                <w:color w:val="FF0000"/>
              </w:rPr>
            </w:pPr>
          </w:p>
        </w:tc>
      </w:tr>
      <w:tr w:rsidR="007F7D7A" w:rsidRPr="00F10346" w:rsidTr="00BE2EA9">
        <w:trPr>
          <w:trHeight w:val="610"/>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7F7D7A" w:rsidRPr="00EB69E0" w:rsidRDefault="007F7D7A" w:rsidP="00BE2EA9">
            <w:pPr>
              <w:spacing w:before="0"/>
              <w:jc w:val="center"/>
              <w:rPr>
                <w:rFonts w:cs="Arial"/>
                <w:b/>
              </w:rPr>
            </w:pPr>
            <w:r w:rsidRPr="00EB69E0">
              <w:rPr>
                <w:rFonts w:cs="Arial"/>
                <w:b/>
              </w:rPr>
              <w:t>УКУПАН ИЗНОС  ПДВ динара</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r w:rsidR="007F7D7A" w:rsidRPr="00F10346" w:rsidTr="00BE2EA9">
        <w:trPr>
          <w:trHeight w:val="562"/>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7F7D7A" w:rsidRPr="00F10346" w:rsidRDefault="007F7D7A" w:rsidP="00BE2EA9">
            <w:pPr>
              <w:spacing w:before="0"/>
              <w:jc w:val="center"/>
              <w:rPr>
                <w:rFonts w:cs="Arial"/>
                <w:b/>
              </w:rPr>
            </w:pPr>
            <w:r w:rsidRPr="00F10346">
              <w:rPr>
                <w:rFonts w:cs="Arial"/>
                <w:b/>
              </w:rPr>
              <w:t>УКУПНО ПОНУЂЕНА ЦЕНА  са ПДВ</w:t>
            </w:r>
          </w:p>
          <w:p w:rsidR="007F7D7A" w:rsidRPr="00F10346" w:rsidRDefault="007F7D7A" w:rsidP="00BE2EA9">
            <w:pPr>
              <w:spacing w:before="0"/>
              <w:jc w:val="center"/>
              <w:rPr>
                <w:rFonts w:cs="Arial"/>
                <w:b/>
              </w:rPr>
            </w:pPr>
            <w:r w:rsidRPr="00F10346">
              <w:rPr>
                <w:rFonts w:cs="Arial"/>
                <w:b/>
              </w:rPr>
              <w:t>(ред. бр.</w:t>
            </w:r>
            <w:r w:rsidRPr="00F10346">
              <w:rPr>
                <w:rFonts w:cs="Arial"/>
                <w:b/>
                <w:lang w:val="sr-Latn-CS"/>
              </w:rPr>
              <w:t>I</w:t>
            </w:r>
            <w:r w:rsidRPr="00F10346">
              <w:rPr>
                <w:rFonts w:cs="Arial"/>
                <w:b/>
              </w:rPr>
              <w:t>+ред.бр.</w:t>
            </w:r>
            <w:r w:rsidRPr="00F10346">
              <w:rPr>
                <w:rFonts w:cs="Arial"/>
                <w:b/>
                <w:lang w:val="sr-Latn-CS"/>
              </w:rPr>
              <w:t>II</w:t>
            </w:r>
            <w:r w:rsidRPr="00F10346">
              <w:rPr>
                <w:rFonts w:cs="Arial"/>
                <w:b/>
              </w:rPr>
              <w:t xml:space="preserve">) </w:t>
            </w:r>
            <w:r w:rsidRPr="00EB69E0">
              <w:rPr>
                <w:rFonts w:cs="Arial"/>
                <w:b/>
              </w:rPr>
              <w:t>динара</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bl>
    <w:p w:rsidR="00343A18" w:rsidRPr="00F10346" w:rsidRDefault="00343A18" w:rsidP="00343A18">
      <w:pPr>
        <w:spacing w:before="0"/>
        <w:rPr>
          <w:rFonts w:cs="Arial"/>
        </w:rPr>
      </w:pPr>
    </w:p>
    <w:p w:rsidR="00343A18" w:rsidRDefault="00343A18" w:rsidP="00343A18">
      <w:pPr>
        <w:widowControl w:val="0"/>
        <w:spacing w:before="0"/>
        <w:rPr>
          <w:rFonts w:eastAsia="Arial Unicode MS" w:cs="Arial"/>
          <w:lang w:val="sr-Cyrl-RS"/>
        </w:rPr>
      </w:pPr>
    </w:p>
    <w:p w:rsidR="007812EA" w:rsidRDefault="007812EA" w:rsidP="00343A18">
      <w:pPr>
        <w:widowControl w:val="0"/>
        <w:spacing w:before="0"/>
        <w:rPr>
          <w:rFonts w:eastAsia="Arial Unicode MS" w:cs="Arial"/>
          <w:lang w:val="sr-Cyrl-RS"/>
        </w:rPr>
      </w:pPr>
    </w:p>
    <w:p w:rsidR="007812EA" w:rsidRDefault="007812EA" w:rsidP="00343A18">
      <w:pPr>
        <w:widowControl w:val="0"/>
        <w:spacing w:before="0"/>
        <w:rPr>
          <w:rFonts w:eastAsia="Arial Unicode MS" w:cs="Arial"/>
          <w:lang w:val="sr-Cyrl-RS"/>
        </w:rPr>
      </w:pPr>
    </w:p>
    <w:p w:rsidR="007812EA" w:rsidRDefault="007812EA" w:rsidP="00343A18">
      <w:pPr>
        <w:widowControl w:val="0"/>
        <w:spacing w:before="0"/>
        <w:rPr>
          <w:rFonts w:eastAsia="Arial Unicode MS" w:cs="Arial"/>
          <w:lang w:val="sr-Cyrl-RS"/>
        </w:rPr>
      </w:pPr>
    </w:p>
    <w:p w:rsidR="007812EA" w:rsidRDefault="007812EA" w:rsidP="00343A18">
      <w:pPr>
        <w:widowControl w:val="0"/>
        <w:spacing w:before="0"/>
        <w:rPr>
          <w:rFonts w:eastAsia="Arial Unicode MS" w:cs="Arial"/>
          <w:lang w:val="sr-Cyrl-RS"/>
        </w:rPr>
      </w:pPr>
    </w:p>
    <w:p w:rsidR="007812EA" w:rsidRDefault="007812EA" w:rsidP="00343A18">
      <w:pPr>
        <w:widowControl w:val="0"/>
        <w:spacing w:before="0"/>
        <w:rPr>
          <w:rFonts w:eastAsia="Arial Unicode MS" w:cs="Arial"/>
          <w:lang w:val="sr-Cyrl-RS"/>
        </w:rPr>
      </w:pPr>
    </w:p>
    <w:p w:rsidR="007812EA" w:rsidRPr="007812EA" w:rsidRDefault="007812EA" w:rsidP="00343A18">
      <w:pPr>
        <w:widowControl w:val="0"/>
        <w:spacing w:before="0"/>
        <w:rPr>
          <w:rFonts w:eastAsia="Arial Unicode MS" w:cs="Arial"/>
          <w:lang w:val="sr-Cyrl-RS"/>
        </w:rPr>
      </w:pPr>
    </w:p>
    <w:p w:rsidR="00343A18" w:rsidRPr="00F10346" w:rsidRDefault="00343A18" w:rsidP="00343A18">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10346" w:rsidTr="001639AB">
        <w:trPr>
          <w:trHeight w:val="568"/>
        </w:trPr>
        <w:tc>
          <w:tcPr>
            <w:tcW w:w="3022" w:type="dxa"/>
            <w:vMerge w:val="restart"/>
            <w:shd w:val="clear" w:color="auto" w:fill="auto"/>
            <w:vAlign w:val="center"/>
          </w:tcPr>
          <w:p w:rsidR="001639AB" w:rsidRPr="00EB69E0" w:rsidRDefault="001639AB" w:rsidP="00BC01DC">
            <w:pPr>
              <w:spacing w:before="0"/>
              <w:rPr>
                <w:rFonts w:cs="Arial"/>
              </w:rPr>
            </w:pPr>
            <w:r w:rsidRPr="00EB69E0">
              <w:rPr>
                <w:rFonts w:cs="Arial"/>
              </w:rPr>
              <w:t>Посебно исказани трошкови у дин/ EUR/процентима који су укључени у укупно понуђену цену без ПДВ-а</w:t>
            </w:r>
          </w:p>
          <w:p w:rsidR="001639AB" w:rsidRPr="00EB69E0" w:rsidRDefault="001639AB" w:rsidP="007F7D7A">
            <w:pPr>
              <w:spacing w:before="0"/>
              <w:rPr>
                <w:rFonts w:cs="Arial"/>
                <w:lang w:val="sr-Latn-CS"/>
              </w:rPr>
            </w:pPr>
            <w:r w:rsidRPr="00EB69E0">
              <w:rPr>
                <w:rFonts w:cs="Arial"/>
              </w:rPr>
              <w:t>(</w:t>
            </w:r>
            <w:proofErr w:type="gramStart"/>
            <w:r w:rsidRPr="00EB69E0">
              <w:rPr>
                <w:rFonts w:cs="Arial"/>
              </w:rPr>
              <w:t>цена</w:t>
            </w:r>
            <w:proofErr w:type="gramEnd"/>
            <w:r w:rsidRPr="00EB69E0">
              <w:rPr>
                <w:rFonts w:cs="Arial"/>
              </w:rPr>
              <w:t xml:space="preserve"> из реда бр. </w:t>
            </w:r>
            <w:r w:rsidRPr="00EB69E0">
              <w:rPr>
                <w:rFonts w:cs="Arial"/>
                <w:lang w:val="sr-Latn-CS"/>
              </w:rPr>
              <w:t>I</w:t>
            </w:r>
            <w:r w:rsidRPr="00EB69E0">
              <w:rPr>
                <w:rFonts w:cs="Arial"/>
              </w:rPr>
              <w:t>)уколико исти постоје као засебни трошкови</w:t>
            </w:r>
            <w:r w:rsidRPr="00EB69E0">
              <w:rPr>
                <w:rFonts w:cs="Arial"/>
                <w:lang w:val="sr-Latn-CS"/>
              </w:rPr>
              <w:t>)</w:t>
            </w:r>
          </w:p>
        </w:tc>
        <w:tc>
          <w:tcPr>
            <w:tcW w:w="2970" w:type="dxa"/>
            <w:shd w:val="clear" w:color="auto" w:fill="auto"/>
            <w:vAlign w:val="center"/>
          </w:tcPr>
          <w:p w:rsidR="001639AB" w:rsidRPr="00EB69E0" w:rsidRDefault="001639AB" w:rsidP="00BC01DC">
            <w:pPr>
              <w:spacing w:before="0"/>
              <w:rPr>
                <w:rFonts w:cs="Arial"/>
              </w:rPr>
            </w:pPr>
            <w:r w:rsidRPr="00EB69E0">
              <w:rPr>
                <w:rFonts w:cs="Arial"/>
              </w:rPr>
              <w:t>Трошкови царине</w:t>
            </w:r>
          </w:p>
        </w:tc>
        <w:tc>
          <w:tcPr>
            <w:tcW w:w="3960" w:type="dxa"/>
          </w:tcPr>
          <w:p w:rsidR="001639AB" w:rsidRPr="00EB69E0" w:rsidRDefault="005C277D" w:rsidP="007F7D7A">
            <w:pPr>
              <w:spacing w:before="0"/>
              <w:jc w:val="center"/>
              <w:rPr>
                <w:rFonts w:cs="Arial"/>
              </w:rPr>
            </w:pPr>
            <w:r>
              <w:rPr>
                <w:rFonts w:cs="Arial"/>
              </w:rPr>
              <w:t xml:space="preserve">_____динара </w:t>
            </w:r>
            <w:r w:rsidR="001639AB" w:rsidRPr="00EB69E0">
              <w:rPr>
                <w:rFonts w:cs="Arial"/>
              </w:rPr>
              <w:t xml:space="preserve"> односно ____%</w:t>
            </w:r>
          </w:p>
        </w:tc>
      </w:tr>
      <w:tr w:rsidR="001639AB" w:rsidRPr="00F10346" w:rsidTr="001639AB">
        <w:trPr>
          <w:trHeight w:val="525"/>
        </w:trPr>
        <w:tc>
          <w:tcPr>
            <w:tcW w:w="3022" w:type="dxa"/>
            <w:vMerge/>
            <w:shd w:val="clear" w:color="auto" w:fill="auto"/>
          </w:tcPr>
          <w:p w:rsidR="001639AB" w:rsidRPr="00EB69E0" w:rsidRDefault="001639AB" w:rsidP="007F7D7A">
            <w:pPr>
              <w:spacing w:before="0"/>
              <w:rPr>
                <w:rFonts w:cs="Arial"/>
              </w:rPr>
            </w:pPr>
          </w:p>
        </w:tc>
        <w:tc>
          <w:tcPr>
            <w:tcW w:w="2970" w:type="dxa"/>
            <w:shd w:val="clear" w:color="auto" w:fill="auto"/>
            <w:vAlign w:val="center"/>
          </w:tcPr>
          <w:p w:rsidR="001639AB" w:rsidRPr="00EB69E0" w:rsidRDefault="001639AB" w:rsidP="007F7D7A">
            <w:pPr>
              <w:spacing w:before="0"/>
              <w:rPr>
                <w:rFonts w:cs="Arial"/>
              </w:rPr>
            </w:pPr>
            <w:r w:rsidRPr="00EB69E0">
              <w:rPr>
                <w:rFonts w:cs="Arial"/>
              </w:rPr>
              <w:t>Трошкови превоза</w:t>
            </w:r>
          </w:p>
        </w:tc>
        <w:tc>
          <w:tcPr>
            <w:tcW w:w="3960" w:type="dxa"/>
          </w:tcPr>
          <w:p w:rsidR="001639AB" w:rsidRPr="00EB69E0" w:rsidRDefault="005C277D" w:rsidP="005C277D">
            <w:pPr>
              <w:spacing w:before="0"/>
              <w:jc w:val="center"/>
              <w:rPr>
                <w:rFonts w:cs="Arial"/>
              </w:rPr>
            </w:pPr>
            <w:r>
              <w:rPr>
                <w:rFonts w:cs="Arial"/>
              </w:rPr>
              <w:t xml:space="preserve">_____динара </w:t>
            </w:r>
            <w:r w:rsidR="001639AB" w:rsidRPr="00EB69E0">
              <w:rPr>
                <w:rFonts w:cs="Arial"/>
              </w:rPr>
              <w:t>односно ____%</w:t>
            </w:r>
          </w:p>
        </w:tc>
      </w:tr>
      <w:tr w:rsidR="001639AB" w:rsidRPr="00F10346" w:rsidTr="001639AB">
        <w:trPr>
          <w:trHeight w:val="534"/>
        </w:trPr>
        <w:tc>
          <w:tcPr>
            <w:tcW w:w="3022" w:type="dxa"/>
            <w:vMerge/>
            <w:shd w:val="clear" w:color="auto" w:fill="auto"/>
          </w:tcPr>
          <w:p w:rsidR="001639AB" w:rsidRPr="00EB69E0" w:rsidRDefault="001639AB" w:rsidP="007F7D7A">
            <w:pPr>
              <w:spacing w:before="0"/>
              <w:rPr>
                <w:rFonts w:cs="Arial"/>
              </w:rPr>
            </w:pPr>
          </w:p>
        </w:tc>
        <w:tc>
          <w:tcPr>
            <w:tcW w:w="2970" w:type="dxa"/>
            <w:shd w:val="clear" w:color="auto" w:fill="auto"/>
            <w:vAlign w:val="center"/>
          </w:tcPr>
          <w:p w:rsidR="001639AB" w:rsidRPr="00EB69E0" w:rsidRDefault="001639AB" w:rsidP="007F7D7A">
            <w:pPr>
              <w:spacing w:before="0"/>
              <w:rPr>
                <w:rFonts w:cs="Arial"/>
                <w:lang w:val="sr-Cyrl-CS"/>
              </w:rPr>
            </w:pPr>
            <w:r w:rsidRPr="00EB69E0">
              <w:rPr>
                <w:rFonts w:cs="Arial"/>
              </w:rPr>
              <w:t>Остали трошкови</w:t>
            </w:r>
            <w:r w:rsidRPr="00EB69E0">
              <w:rPr>
                <w:rFonts w:cs="Arial"/>
                <w:lang w:val="sr-Cyrl-CS"/>
              </w:rPr>
              <w:t xml:space="preserve"> (навести)</w:t>
            </w:r>
          </w:p>
        </w:tc>
        <w:tc>
          <w:tcPr>
            <w:tcW w:w="3960" w:type="dxa"/>
          </w:tcPr>
          <w:p w:rsidR="001639AB" w:rsidRPr="00EB69E0" w:rsidRDefault="005C277D" w:rsidP="007F7D7A">
            <w:pPr>
              <w:spacing w:before="0"/>
              <w:jc w:val="center"/>
              <w:rPr>
                <w:rFonts w:cs="Arial"/>
              </w:rPr>
            </w:pPr>
            <w:r>
              <w:rPr>
                <w:rFonts w:cs="Arial"/>
              </w:rPr>
              <w:t xml:space="preserve">_____динара  </w:t>
            </w:r>
            <w:r w:rsidR="001639AB" w:rsidRPr="00EB69E0">
              <w:rPr>
                <w:rFonts w:cs="Arial"/>
              </w:rPr>
              <w:t xml:space="preserve"> 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b/>
          <w:lang w:val="sr-Latn-CS"/>
        </w:rPr>
        <w:lastRenderedPageBreak/>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EB69E0"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color w:val="00B0F0"/>
          <w:lang w:val="sr-Cyrl-CS"/>
        </w:rPr>
        <w:t>-</w:t>
      </w:r>
      <w:r w:rsidR="007F7D7A" w:rsidRPr="00EB69E0">
        <w:rPr>
          <w:rFonts w:ascii="Arial" w:hAnsi="Arial" w:cs="Arial"/>
          <w:bCs/>
          <w:iCs/>
          <w:lang w:val="sr-Cyrl-CS"/>
        </w:rPr>
        <w:t>у колону 9</w:t>
      </w:r>
      <w:r w:rsidR="007F7D7A" w:rsidRPr="00EB69E0">
        <w:rPr>
          <w:rFonts w:ascii="Arial" w:hAnsi="Arial" w:cs="Arial"/>
          <w:bCs/>
          <w:iCs/>
        </w:rPr>
        <w:t>.</w:t>
      </w:r>
      <w:r w:rsidR="007E7BB8" w:rsidRPr="00EB69E0">
        <w:rPr>
          <w:rFonts w:ascii="Arial" w:hAnsi="Arial" w:cs="Arial"/>
          <w:bCs/>
          <w:iCs/>
        </w:rPr>
        <w:t>уписати назив произвођача понуђених добара,назив модела/ознаку понуђених добара</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343A18" w:rsidRPr="00EB75D2">
        <w:rPr>
          <w:rFonts w:cs="Arial"/>
        </w:rPr>
        <w:t>кол</w:t>
      </w:r>
      <w:r w:rsidR="00C25E10">
        <w:rPr>
          <w:rFonts w:cs="Arial"/>
        </w:rPr>
        <w:t xml:space="preserve">оне бр. </w:t>
      </w:r>
      <w:r w:rsidR="00C25E10">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II – уписује се укупан износ ПДВ </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w:t>
      </w:r>
      <w:proofErr w:type="gramStart"/>
      <w:r w:rsidR="00343A18" w:rsidRPr="00EB75D2">
        <w:rPr>
          <w:rFonts w:cs="Arial"/>
        </w:rPr>
        <w:t>III – уписује се укупно понуђена цена са ПДВ (ред бр.</w:t>
      </w:r>
      <w:proofErr w:type="gramEnd"/>
      <w:r w:rsidR="00343A18" w:rsidRPr="00EB75D2">
        <w:rPr>
          <w:rFonts w:cs="Arial"/>
        </w:rPr>
        <w:t xml:space="preserve"> </w:t>
      </w:r>
      <w:proofErr w:type="gramStart"/>
      <w:r w:rsidR="00343A18" w:rsidRPr="00EB75D2">
        <w:rPr>
          <w:rFonts w:cs="Arial"/>
        </w:rPr>
        <w:t>I + ред.бр.</w:t>
      </w:r>
      <w:proofErr w:type="gramEnd"/>
      <w:r w:rsidR="00343A18" w:rsidRPr="00EB75D2">
        <w:rPr>
          <w:rFonts w:cs="Arial"/>
        </w:rPr>
        <w:t xml:space="preserve"> II)</w:t>
      </w:r>
    </w:p>
    <w:p w:rsidR="001639AB" w:rsidRPr="0009377A" w:rsidRDefault="001639AB" w:rsidP="001639AB">
      <w:pPr>
        <w:tabs>
          <w:tab w:val="left" w:pos="992"/>
        </w:tabs>
        <w:spacing w:before="0"/>
        <w:ind w:left="720"/>
        <w:rPr>
          <w:rFonts w:cs="Arial"/>
          <w:color w:val="00B0F0"/>
        </w:rPr>
      </w:pPr>
    </w:p>
    <w:p w:rsidR="001639AB" w:rsidRPr="00EB69E0" w:rsidRDefault="001639AB" w:rsidP="001639AB">
      <w:pPr>
        <w:tabs>
          <w:tab w:val="left" w:pos="992"/>
        </w:tabs>
        <w:spacing w:before="0"/>
        <w:rPr>
          <w:rFonts w:cs="Arial"/>
        </w:rPr>
      </w:pPr>
      <w:r w:rsidRPr="00EB69E0">
        <w:rPr>
          <w:rFonts w:cs="Arial"/>
        </w:rPr>
        <w:t xml:space="preserve">- </w:t>
      </w:r>
      <w:proofErr w:type="gramStart"/>
      <w:r w:rsidRPr="00EB69E0">
        <w:rPr>
          <w:rFonts w:cs="Arial"/>
        </w:rPr>
        <w:t>у</w:t>
      </w:r>
      <w:proofErr w:type="gramEnd"/>
      <w:r w:rsidRPr="00EB69E0">
        <w:rPr>
          <w:rFonts w:cs="Arial"/>
        </w:rPr>
        <w:t xml:space="preserve"> Табелу 2. </w:t>
      </w:r>
      <w:proofErr w:type="gramStart"/>
      <w:r w:rsidRPr="00EB69E0">
        <w:rPr>
          <w:rFonts w:cs="Arial"/>
        </w:rPr>
        <w:t>уписују</w:t>
      </w:r>
      <w:proofErr w:type="gramEnd"/>
      <w:r w:rsidRPr="00EB69E0">
        <w:rPr>
          <w:rFonts w:cs="Arial"/>
        </w:rPr>
        <w:t xml:space="preserve"> се посебно исказани трошкови у дин/ EUR који су укључени у укупно понуђену цену без ПДВ (ред бр. </w:t>
      </w:r>
      <w:proofErr w:type="gramStart"/>
      <w:r w:rsidRPr="00EB69E0">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EB69E0">
        <w:rPr>
          <w:rFonts w:cs="Arial"/>
        </w:rPr>
        <w:t xml:space="preserve">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EB69E0" w:rsidRPr="004F0BA1" w:rsidRDefault="001639AB" w:rsidP="001639AB">
      <w:pPr>
        <w:tabs>
          <w:tab w:val="left" w:pos="992"/>
        </w:tabs>
        <w:spacing w:before="0"/>
        <w:rPr>
          <w:rFonts w:cs="Arial"/>
          <w:lang w:val="sr-Cyrl-RS"/>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715627" w:rsidRPr="00F10346" w:rsidRDefault="00715627" w:rsidP="00715627">
      <w:pPr>
        <w:spacing w:before="0"/>
        <w:rPr>
          <w:rFonts w:cs="Arial"/>
          <w:b/>
          <w:lang w:val="sr-Latn-CS"/>
        </w:rPr>
      </w:pPr>
    </w:p>
    <w:p w:rsidR="00715627" w:rsidRDefault="00715627" w:rsidP="00715627">
      <w:pPr>
        <w:tabs>
          <w:tab w:val="left" w:pos="992"/>
        </w:tabs>
        <w:spacing w:before="0"/>
        <w:rPr>
          <w:rFonts w:cs="Arial"/>
          <w:lang w:val="sr-Cyrl-RS"/>
        </w:rPr>
      </w:pPr>
    </w:p>
    <w:p w:rsidR="00325969" w:rsidRDefault="00325969" w:rsidP="00715627">
      <w:pPr>
        <w:tabs>
          <w:tab w:val="left" w:pos="992"/>
        </w:tabs>
        <w:spacing w:before="0"/>
        <w:rPr>
          <w:rFonts w:cs="Arial"/>
          <w:lang w:val="sr-Cyrl-RS"/>
        </w:rPr>
      </w:pPr>
    </w:p>
    <w:p w:rsidR="00325969" w:rsidRDefault="00325969" w:rsidP="00715627">
      <w:pPr>
        <w:tabs>
          <w:tab w:val="left" w:pos="992"/>
        </w:tabs>
        <w:spacing w:before="0"/>
        <w:rPr>
          <w:rFonts w:cs="Arial"/>
          <w:lang w:val="sr-Cyrl-RS"/>
        </w:rPr>
      </w:pPr>
    </w:p>
    <w:p w:rsidR="00325969" w:rsidRDefault="00325969" w:rsidP="00715627">
      <w:pPr>
        <w:tabs>
          <w:tab w:val="left" w:pos="992"/>
        </w:tabs>
        <w:spacing w:before="0"/>
        <w:rPr>
          <w:rFonts w:cs="Arial"/>
          <w:lang w:val="sr-Cyrl-RS"/>
        </w:rPr>
      </w:pPr>
    </w:p>
    <w:p w:rsidR="00325969" w:rsidRDefault="00325969" w:rsidP="00715627">
      <w:pPr>
        <w:tabs>
          <w:tab w:val="left" w:pos="992"/>
        </w:tabs>
        <w:spacing w:before="0"/>
        <w:rPr>
          <w:rFonts w:cs="Arial"/>
          <w:lang w:val="sr-Cyrl-RS"/>
        </w:rPr>
      </w:pPr>
    </w:p>
    <w:p w:rsidR="00325969" w:rsidRDefault="00325969" w:rsidP="00715627">
      <w:pPr>
        <w:tabs>
          <w:tab w:val="left" w:pos="992"/>
        </w:tabs>
        <w:spacing w:before="0"/>
        <w:rPr>
          <w:rFonts w:cs="Arial"/>
          <w:lang w:val="sr-Cyrl-RS"/>
        </w:rPr>
      </w:pPr>
    </w:p>
    <w:p w:rsidR="00325969" w:rsidRDefault="00325969" w:rsidP="00715627">
      <w:pPr>
        <w:tabs>
          <w:tab w:val="left" w:pos="992"/>
        </w:tabs>
        <w:spacing w:before="0"/>
        <w:rPr>
          <w:rFonts w:cs="Arial"/>
          <w:lang w:val="sr-Cyrl-RS"/>
        </w:rPr>
      </w:pPr>
    </w:p>
    <w:p w:rsidR="00325969" w:rsidRPr="00325969" w:rsidRDefault="00325969" w:rsidP="00715627">
      <w:pPr>
        <w:tabs>
          <w:tab w:val="left" w:pos="992"/>
        </w:tabs>
        <w:spacing w:before="0"/>
        <w:rPr>
          <w:rFonts w:cs="Arial"/>
          <w:lang w:val="sr-Cyrl-RS"/>
        </w:rPr>
      </w:pPr>
    </w:p>
    <w:p w:rsidR="001D5562" w:rsidRDefault="001D5562" w:rsidP="00715627">
      <w:pPr>
        <w:tabs>
          <w:tab w:val="left" w:pos="992"/>
        </w:tabs>
        <w:spacing w:before="0"/>
        <w:rPr>
          <w:rFonts w:cs="Arial"/>
          <w:lang w:val="sr-Latn-RS"/>
        </w:rPr>
      </w:pPr>
    </w:p>
    <w:p w:rsidR="001D5562" w:rsidRDefault="001D5562" w:rsidP="00715627">
      <w:pPr>
        <w:tabs>
          <w:tab w:val="left" w:pos="992"/>
        </w:tabs>
        <w:spacing w:before="0"/>
        <w:rPr>
          <w:rFonts w:cs="Arial"/>
          <w:lang w:val="sr-Latn-RS"/>
        </w:rPr>
      </w:pPr>
    </w:p>
    <w:p w:rsidR="001D5562" w:rsidRDefault="001D5562" w:rsidP="00715627">
      <w:pPr>
        <w:tabs>
          <w:tab w:val="left" w:pos="992"/>
        </w:tabs>
        <w:spacing w:before="0"/>
        <w:rPr>
          <w:rFonts w:cs="Arial"/>
          <w:lang w:val="sr-Latn-RS"/>
        </w:rPr>
      </w:pPr>
    </w:p>
    <w:p w:rsidR="001D5562" w:rsidRDefault="001D5562" w:rsidP="00715627">
      <w:pPr>
        <w:tabs>
          <w:tab w:val="left" w:pos="992"/>
        </w:tabs>
        <w:spacing w:before="0"/>
        <w:rPr>
          <w:rFonts w:cs="Arial"/>
          <w:lang w:val="sr-Latn-RS"/>
        </w:rPr>
      </w:pPr>
    </w:p>
    <w:p w:rsidR="001D5562" w:rsidRDefault="001D5562" w:rsidP="00715627">
      <w:pPr>
        <w:tabs>
          <w:tab w:val="left" w:pos="992"/>
        </w:tabs>
        <w:spacing w:before="0"/>
        <w:rPr>
          <w:rFonts w:cs="Arial"/>
          <w:lang w:val="sr-Latn-RS"/>
        </w:rPr>
      </w:pPr>
    </w:p>
    <w:p w:rsidR="001D5562" w:rsidRDefault="001D5562" w:rsidP="00715627">
      <w:pPr>
        <w:tabs>
          <w:tab w:val="left" w:pos="992"/>
        </w:tabs>
        <w:spacing w:before="0"/>
        <w:rPr>
          <w:rFonts w:cs="Arial"/>
          <w:lang w:val="sr-Cyrl-RS"/>
        </w:rPr>
      </w:pPr>
    </w:p>
    <w:p w:rsidR="00917D72" w:rsidRDefault="00917D72" w:rsidP="00715627">
      <w:pPr>
        <w:tabs>
          <w:tab w:val="left" w:pos="992"/>
        </w:tabs>
        <w:spacing w:before="0"/>
        <w:rPr>
          <w:rFonts w:cs="Arial"/>
          <w:lang w:val="sr-Cyrl-RS"/>
        </w:rPr>
      </w:pPr>
    </w:p>
    <w:p w:rsidR="00917D72" w:rsidRPr="00917D72" w:rsidRDefault="00917D72" w:rsidP="00715627">
      <w:pPr>
        <w:tabs>
          <w:tab w:val="left" w:pos="992"/>
        </w:tabs>
        <w:spacing w:before="0"/>
        <w:rPr>
          <w:rFonts w:cs="Arial"/>
          <w:lang w:val="sr-Cyrl-RS"/>
        </w:rPr>
      </w:pPr>
    </w:p>
    <w:p w:rsidR="001D5562" w:rsidRDefault="001D5562" w:rsidP="00715627">
      <w:pPr>
        <w:tabs>
          <w:tab w:val="left" w:pos="992"/>
        </w:tabs>
        <w:spacing w:before="0"/>
        <w:rPr>
          <w:rFonts w:cs="Arial"/>
          <w:lang w:val="sr-Latn-RS"/>
        </w:rPr>
      </w:pPr>
    </w:p>
    <w:p w:rsidR="001D5562" w:rsidRDefault="001D5562" w:rsidP="00715627">
      <w:pPr>
        <w:tabs>
          <w:tab w:val="left" w:pos="992"/>
        </w:tabs>
        <w:spacing w:before="0"/>
        <w:rPr>
          <w:rFonts w:cs="Arial"/>
          <w:lang w:val="sr-Latn-RS"/>
        </w:rPr>
      </w:pPr>
    </w:p>
    <w:p w:rsidR="001D5562" w:rsidRDefault="001D5562" w:rsidP="00715627">
      <w:pPr>
        <w:tabs>
          <w:tab w:val="left" w:pos="992"/>
        </w:tabs>
        <w:spacing w:before="0"/>
        <w:rPr>
          <w:rFonts w:cs="Arial"/>
          <w:lang w:val="sr-Cyrl-RS"/>
        </w:rPr>
      </w:pPr>
    </w:p>
    <w:p w:rsidR="004F0BA1" w:rsidRDefault="004F0BA1" w:rsidP="00715627">
      <w:pPr>
        <w:tabs>
          <w:tab w:val="left" w:pos="992"/>
        </w:tabs>
        <w:spacing w:before="0"/>
        <w:rPr>
          <w:rFonts w:cs="Arial"/>
          <w:lang w:val="sr-Cyrl-RS"/>
        </w:rPr>
      </w:pPr>
    </w:p>
    <w:p w:rsidR="004F0BA1" w:rsidRDefault="004F0BA1" w:rsidP="00715627">
      <w:pPr>
        <w:tabs>
          <w:tab w:val="left" w:pos="992"/>
        </w:tabs>
        <w:spacing w:before="0"/>
        <w:rPr>
          <w:rFonts w:cs="Arial"/>
          <w:lang w:val="sr-Cyrl-RS"/>
        </w:rPr>
      </w:pPr>
    </w:p>
    <w:p w:rsidR="004F0BA1" w:rsidRPr="004F0BA1" w:rsidRDefault="004F0BA1" w:rsidP="00715627">
      <w:pPr>
        <w:tabs>
          <w:tab w:val="left" w:pos="992"/>
        </w:tabs>
        <w:spacing w:before="0"/>
        <w:rPr>
          <w:rFonts w:cs="Arial"/>
          <w:lang w:val="sr-Cyrl-RS"/>
        </w:rPr>
      </w:pPr>
    </w:p>
    <w:p w:rsidR="001D5562" w:rsidRDefault="001D5562" w:rsidP="00715627">
      <w:pPr>
        <w:tabs>
          <w:tab w:val="left" w:pos="992"/>
        </w:tabs>
        <w:spacing w:before="0"/>
        <w:rPr>
          <w:rFonts w:cs="Arial"/>
          <w:lang w:val="sr-Latn-RS"/>
        </w:rPr>
      </w:pPr>
    </w:p>
    <w:p w:rsidR="001D5562" w:rsidRDefault="001D5562" w:rsidP="00715627">
      <w:pPr>
        <w:tabs>
          <w:tab w:val="left" w:pos="992"/>
        </w:tabs>
        <w:spacing w:before="0"/>
        <w:rPr>
          <w:rFonts w:cs="Arial"/>
          <w:lang w:val="sr-Latn-RS"/>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53" w:name="_Toc442559926"/>
      <w:proofErr w:type="gramStart"/>
      <w:r w:rsidRPr="00F10346">
        <w:t xml:space="preserve">ОБРАЗАЦ </w:t>
      </w:r>
      <w:r w:rsidR="00EB69E0">
        <w:rPr>
          <w:lang w:val="sr-Cyrl-RS"/>
        </w:rPr>
        <w:t>3</w:t>
      </w:r>
      <w:r w:rsidRPr="00F10346">
        <w:t>.</w:t>
      </w:r>
      <w:bookmarkEnd w:id="253"/>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EB69E0">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3D526E">
        <w:rPr>
          <w:rFonts w:cs="Arial"/>
          <w:lang w:val="ru-RU"/>
        </w:rPr>
        <w:t xml:space="preserve">Спиралноварене цеви Ø377x8, цеви за рачве, топове, прскаче депоније пепела и прирубнице за цевововд хидромешавине ТЕНТ А  </w:t>
      </w:r>
      <w:r w:rsidR="00715627">
        <w:rPr>
          <w:rFonts w:cs="Arial"/>
          <w:lang w:val="ru-RU"/>
        </w:rPr>
        <w:t xml:space="preserve"> </w:t>
      </w:r>
      <w:r w:rsidRPr="00F10346">
        <w:rPr>
          <w:rFonts w:cs="Arial"/>
          <w:lang w:val="ru-RU"/>
        </w:rPr>
        <w:t>ЈН бр.</w:t>
      </w:r>
      <w:r w:rsidR="00DC5302" w:rsidRPr="00DC5302">
        <w:t xml:space="preserve"> </w:t>
      </w:r>
      <w:r w:rsidR="003D526E">
        <w:rPr>
          <w:rFonts w:cs="Arial"/>
          <w:lang w:val="ru-RU"/>
        </w:rPr>
        <w:t xml:space="preserve">3000/0313/2018 (629/2018)  </w:t>
      </w:r>
      <w:r w:rsidR="00715627">
        <w:rPr>
          <w:rFonts w:cs="Arial"/>
          <w:lang w:val="ru-RU"/>
        </w:rPr>
        <w:t xml:space="preserve"> Н</w:t>
      </w:r>
      <w:r w:rsidRPr="00F10346">
        <w:rPr>
          <w:rFonts w:cs="Arial"/>
          <w:lang w:val="ru-RU"/>
        </w:rPr>
        <w:t xml:space="preserve">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Default="00343A18" w:rsidP="00343A18">
      <w:pPr>
        <w:rPr>
          <w:rFonts w:cs="Arial"/>
        </w:rPr>
      </w:pPr>
    </w:p>
    <w:p w:rsidR="005B6EC6" w:rsidRPr="00F10346" w:rsidRDefault="005B6EC6" w:rsidP="00343A18">
      <w:pPr>
        <w:rPr>
          <w:rFonts w:cs="Arial"/>
        </w:rPr>
      </w:pPr>
    </w:p>
    <w:p w:rsidR="00343A18" w:rsidRPr="00F10346" w:rsidRDefault="00343A18"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54" w:name="_Toc442559928"/>
      <w:proofErr w:type="gramStart"/>
      <w:r w:rsidRPr="00F10346">
        <w:t xml:space="preserve">ОБРАЗАЦ </w:t>
      </w:r>
      <w:r w:rsidR="00EB69E0">
        <w:rPr>
          <w:lang w:val="sr-Cyrl-RS"/>
        </w:rPr>
        <w:t>4</w:t>
      </w:r>
      <w:r w:rsidRPr="00F10346">
        <w:t>.</w:t>
      </w:r>
      <w:bookmarkEnd w:id="254"/>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5" w:name="_Toc442559929"/>
      <w:r w:rsidRPr="00F10346">
        <w:rPr>
          <w:b/>
          <w:lang w:val="ru-RU"/>
        </w:rPr>
        <w:t>И З Ј А В У</w:t>
      </w:r>
      <w:bookmarkEnd w:id="255"/>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3D526E">
        <w:rPr>
          <w:rFonts w:cs="Arial"/>
        </w:rPr>
        <w:t xml:space="preserve">Спиралноварене цеви Ø377x8, цеви за рачве, топове, прскаче депоније пепела и прирубнице за цевововд хидромешавине ТЕНТ А  </w:t>
      </w:r>
      <w:r w:rsidRPr="00F10346">
        <w:rPr>
          <w:rFonts w:cs="Arial"/>
        </w:rPr>
        <w:t xml:space="preserve"> 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DC5302" w:rsidRPr="00DC5302">
        <w:t xml:space="preserve"> </w:t>
      </w:r>
      <w:r w:rsidR="003D526E">
        <w:rPr>
          <w:rFonts w:cs="Arial"/>
          <w:lang w:val="ru-RU"/>
        </w:rPr>
        <w:t xml:space="preserve">3000/0313/2018 (629/2018)  </w:t>
      </w: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Pr="00F10346" w:rsidRDefault="00952E72" w:rsidP="00874F5B"/>
    <w:p w:rsidR="00343A18" w:rsidRPr="00715627" w:rsidRDefault="00343A18" w:rsidP="00343A18">
      <w:pPr>
        <w:rPr>
          <w:rFonts w:cs="Arial"/>
          <w:lang w:val="sr-Cyrl-RS"/>
        </w:rPr>
      </w:pPr>
    </w:p>
    <w:p w:rsidR="0042687E" w:rsidRPr="00EB69E0" w:rsidRDefault="0042687E" w:rsidP="00343A18">
      <w:pPr>
        <w:rPr>
          <w:rFonts w:cs="Arial"/>
        </w:rPr>
      </w:pPr>
    </w:p>
    <w:p w:rsidR="00952E72" w:rsidRPr="00EB69E0" w:rsidRDefault="00952E72" w:rsidP="00343A18">
      <w:pPr>
        <w:rPr>
          <w:rFonts w:cs="Arial"/>
        </w:rPr>
      </w:pPr>
    </w:p>
    <w:p w:rsidR="00343A18" w:rsidRPr="00EB69E0" w:rsidRDefault="00343A18" w:rsidP="00343A18">
      <w:pPr>
        <w:pStyle w:val="KDObrazac"/>
        <w:rPr>
          <w:lang w:val="sr-Cyrl-RS"/>
        </w:rPr>
      </w:pPr>
      <w:bookmarkStart w:id="256" w:name="_Toc442559940"/>
      <w:r w:rsidRPr="00EB69E0">
        <w:t xml:space="preserve">ОБРАЗАЦ </w:t>
      </w:r>
      <w:bookmarkEnd w:id="256"/>
      <w:r w:rsidR="00EB69E0" w:rsidRPr="00EB69E0">
        <w:rPr>
          <w:lang w:val="sr-Cyrl-RS"/>
        </w:rPr>
        <w:t>5</w:t>
      </w:r>
    </w:p>
    <w:p w:rsidR="00343A18" w:rsidRPr="00EB69E0" w:rsidRDefault="00343A18" w:rsidP="00343A18">
      <w:pPr>
        <w:spacing w:before="0"/>
        <w:rPr>
          <w:rFonts w:cs="Arial"/>
        </w:rPr>
      </w:pPr>
    </w:p>
    <w:p w:rsidR="00343A18" w:rsidRPr="00EB69E0" w:rsidRDefault="00343A18" w:rsidP="00343A18">
      <w:pPr>
        <w:spacing w:before="0"/>
        <w:jc w:val="center"/>
        <w:rPr>
          <w:rFonts w:cs="Arial"/>
          <w:b/>
        </w:rPr>
      </w:pPr>
    </w:p>
    <w:p w:rsidR="00343A18" w:rsidRPr="00EB69E0" w:rsidRDefault="00343A18" w:rsidP="00343A18">
      <w:pPr>
        <w:spacing w:before="0"/>
        <w:jc w:val="center"/>
        <w:rPr>
          <w:rFonts w:cs="Arial"/>
          <w:b/>
        </w:rPr>
      </w:pPr>
      <w:r w:rsidRPr="00EB69E0">
        <w:rPr>
          <w:rFonts w:cs="Arial"/>
          <w:b/>
        </w:rPr>
        <w:t>СПИСАК ИСПОРУЧЕНИХ ДОБАРА– СТРУЧНЕ РЕФЕРЕНЦЕ</w:t>
      </w:r>
    </w:p>
    <w:p w:rsidR="00343A18" w:rsidRPr="00EB69E0"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343A18" w:rsidRPr="00EB69E0" w:rsidTr="00BC01DC">
        <w:tc>
          <w:tcPr>
            <w:tcW w:w="213" w:type="pct"/>
            <w:shd w:val="clear" w:color="auto" w:fill="auto"/>
          </w:tcPr>
          <w:p w:rsidR="00343A18" w:rsidRPr="00EB69E0" w:rsidRDefault="00343A18" w:rsidP="00BC01DC">
            <w:pPr>
              <w:spacing w:before="0"/>
              <w:jc w:val="center"/>
              <w:rPr>
                <w:rFonts w:eastAsia="Calibri" w:cs="Arial"/>
                <w:b/>
                <w:bCs/>
                <w:iCs/>
              </w:rPr>
            </w:pPr>
          </w:p>
        </w:tc>
        <w:tc>
          <w:tcPr>
            <w:tcW w:w="951" w:type="pct"/>
            <w:shd w:val="clear" w:color="auto" w:fill="auto"/>
          </w:tcPr>
          <w:p w:rsidR="00343A18" w:rsidRPr="00EB69E0" w:rsidRDefault="00343A18" w:rsidP="00BC01DC">
            <w:pPr>
              <w:spacing w:before="0"/>
              <w:jc w:val="center"/>
              <w:rPr>
                <w:rFonts w:eastAsia="Calibri" w:cs="Arial"/>
                <w:bCs/>
                <w:iCs/>
              </w:rPr>
            </w:pPr>
          </w:p>
          <w:p w:rsidR="00343A18" w:rsidRPr="00EB69E0" w:rsidRDefault="00343A18" w:rsidP="00BC01DC">
            <w:pPr>
              <w:spacing w:before="0"/>
              <w:jc w:val="center"/>
              <w:rPr>
                <w:rFonts w:eastAsia="Calibri" w:cs="Arial"/>
                <w:bCs/>
                <w:iCs/>
              </w:rPr>
            </w:pPr>
            <w:r w:rsidRPr="00EB69E0">
              <w:rPr>
                <w:rFonts w:eastAsia="Calibri" w:cs="Arial"/>
                <w:bCs/>
                <w:iCs/>
              </w:rPr>
              <w:t>Референтни наручилац</w:t>
            </w:r>
            <w:r w:rsidR="000C67B2" w:rsidRPr="00EB69E0">
              <w:rPr>
                <w:rFonts w:eastAsia="Calibri" w:cs="Arial"/>
                <w:bCs/>
                <w:iCs/>
              </w:rPr>
              <w:t xml:space="preserve"> односно купац</w:t>
            </w:r>
          </w:p>
        </w:tc>
        <w:tc>
          <w:tcPr>
            <w:tcW w:w="908" w:type="pct"/>
            <w:shd w:val="clear" w:color="auto" w:fill="auto"/>
          </w:tcPr>
          <w:p w:rsidR="00343A18" w:rsidRPr="00EB69E0" w:rsidRDefault="00343A18" w:rsidP="00BC01DC">
            <w:pPr>
              <w:spacing w:before="0"/>
              <w:jc w:val="center"/>
              <w:rPr>
                <w:rFonts w:eastAsia="Calibri" w:cs="Arial"/>
                <w:bCs/>
                <w:iCs/>
              </w:rPr>
            </w:pPr>
          </w:p>
          <w:p w:rsidR="00343A18" w:rsidRPr="00EB69E0" w:rsidRDefault="00343A18" w:rsidP="00BC01DC">
            <w:pPr>
              <w:spacing w:before="0"/>
              <w:jc w:val="center"/>
              <w:rPr>
                <w:rFonts w:eastAsia="Calibri" w:cs="Arial"/>
                <w:b/>
                <w:bCs/>
                <w:iCs/>
              </w:rPr>
            </w:pPr>
            <w:r w:rsidRPr="00EB69E0">
              <w:rPr>
                <w:rFonts w:eastAsia="Calibri" w:cs="Arial"/>
                <w:bCs/>
                <w:iCs/>
                <w:lang w:val="ru-RU"/>
              </w:rPr>
              <w:t>Лице за контакт</w:t>
            </w:r>
            <w:r w:rsidRPr="00EB69E0">
              <w:rPr>
                <w:rFonts w:eastAsia="Calibri" w:cs="Arial"/>
                <w:bCs/>
                <w:iCs/>
              </w:rPr>
              <w:t xml:space="preserve"> и број телефона</w:t>
            </w:r>
          </w:p>
        </w:tc>
        <w:tc>
          <w:tcPr>
            <w:tcW w:w="923" w:type="pct"/>
            <w:shd w:val="clear" w:color="auto" w:fill="auto"/>
          </w:tcPr>
          <w:p w:rsidR="00343A18" w:rsidRPr="00EB69E0" w:rsidRDefault="00343A18" w:rsidP="00BC01DC">
            <w:pPr>
              <w:spacing w:before="0"/>
              <w:jc w:val="center"/>
              <w:rPr>
                <w:rFonts w:eastAsia="Calibri" w:cs="Arial"/>
                <w:bCs/>
                <w:iCs/>
              </w:rPr>
            </w:pPr>
          </w:p>
          <w:p w:rsidR="00343A18" w:rsidRPr="00EB69E0" w:rsidRDefault="00343A18" w:rsidP="00BC01DC">
            <w:pPr>
              <w:spacing w:before="0"/>
              <w:jc w:val="center"/>
              <w:rPr>
                <w:rFonts w:eastAsia="Calibri" w:cs="Arial"/>
                <w:b/>
                <w:bCs/>
                <w:iCs/>
              </w:rPr>
            </w:pPr>
            <w:r w:rsidRPr="00EB69E0">
              <w:rPr>
                <w:rFonts w:eastAsia="Calibri" w:cs="Arial"/>
                <w:bCs/>
                <w:iCs/>
              </w:rPr>
              <w:t>Број и датум закључења уговора</w:t>
            </w:r>
          </w:p>
        </w:tc>
        <w:tc>
          <w:tcPr>
            <w:tcW w:w="859" w:type="pct"/>
            <w:shd w:val="clear" w:color="auto" w:fill="auto"/>
            <w:vAlign w:val="center"/>
          </w:tcPr>
          <w:p w:rsidR="00343A18" w:rsidRPr="00EB69E0" w:rsidRDefault="00343A18" w:rsidP="00BC01DC">
            <w:pPr>
              <w:spacing w:before="0"/>
              <w:jc w:val="center"/>
              <w:rPr>
                <w:rFonts w:eastAsia="Calibri" w:cs="Arial"/>
                <w:bCs/>
                <w:iCs/>
                <w:lang w:val="sr-Cyrl-CS"/>
              </w:rPr>
            </w:pPr>
          </w:p>
          <w:p w:rsidR="00343A18" w:rsidRPr="00EB69E0" w:rsidRDefault="00343A18" w:rsidP="00BC01DC">
            <w:pPr>
              <w:spacing w:before="0"/>
              <w:jc w:val="center"/>
              <w:rPr>
                <w:rFonts w:eastAsia="Calibri" w:cs="Arial"/>
                <w:bCs/>
                <w:iCs/>
              </w:rPr>
            </w:pPr>
            <w:r w:rsidRPr="00EB69E0">
              <w:rPr>
                <w:rFonts w:eastAsia="Calibri" w:cs="Arial"/>
                <w:bCs/>
                <w:iCs/>
                <w:lang w:val="sr-Cyrl-CS"/>
              </w:rPr>
              <w:t xml:space="preserve">Датум </w:t>
            </w:r>
            <w:r w:rsidRPr="00EB69E0">
              <w:rPr>
                <w:rFonts w:eastAsia="Calibri" w:cs="Arial"/>
                <w:bCs/>
                <w:iCs/>
              </w:rPr>
              <w:t>реализације уговора</w:t>
            </w:r>
          </w:p>
          <w:p w:rsidR="00343A18" w:rsidRPr="00EB69E0" w:rsidRDefault="00343A18" w:rsidP="00BC01DC">
            <w:pPr>
              <w:spacing w:before="0"/>
              <w:jc w:val="center"/>
              <w:rPr>
                <w:rFonts w:eastAsia="Calibri" w:cs="Arial"/>
                <w:b/>
                <w:bCs/>
                <w:iCs/>
              </w:rPr>
            </w:pPr>
          </w:p>
        </w:tc>
        <w:tc>
          <w:tcPr>
            <w:tcW w:w="1145" w:type="pct"/>
          </w:tcPr>
          <w:p w:rsidR="00343A18" w:rsidRPr="00EB69E0" w:rsidRDefault="00343A18" w:rsidP="00BC01DC">
            <w:pPr>
              <w:spacing w:before="0"/>
              <w:jc w:val="center"/>
              <w:rPr>
                <w:rFonts w:eastAsia="Calibri" w:cs="Arial"/>
                <w:bCs/>
                <w:iCs/>
              </w:rPr>
            </w:pPr>
          </w:p>
          <w:p w:rsidR="00343A18" w:rsidRPr="00EB69E0" w:rsidRDefault="00343A18" w:rsidP="00BC01DC">
            <w:pPr>
              <w:spacing w:before="0"/>
              <w:jc w:val="center"/>
              <w:rPr>
                <w:rFonts w:eastAsia="Calibri" w:cs="Arial"/>
                <w:bCs/>
                <w:iCs/>
              </w:rPr>
            </w:pPr>
            <w:r w:rsidRPr="00EB69E0">
              <w:rPr>
                <w:rFonts w:eastAsia="Calibri" w:cs="Arial"/>
                <w:bCs/>
                <w:iCs/>
              </w:rPr>
              <w:t>Вредност испоручених добара без ПДВ</w:t>
            </w:r>
          </w:p>
          <w:p w:rsidR="00657291" w:rsidRPr="00EB69E0" w:rsidRDefault="00657291" w:rsidP="000C67B2">
            <w:pPr>
              <w:spacing w:before="0"/>
              <w:jc w:val="center"/>
              <w:rPr>
                <w:rFonts w:eastAsia="Calibri" w:cs="Arial"/>
                <w:bCs/>
                <w:iCs/>
              </w:rPr>
            </w:pPr>
            <w:r w:rsidRPr="00EB69E0">
              <w:rPr>
                <w:rFonts w:eastAsia="Calibri" w:cs="Arial"/>
                <w:bCs/>
                <w:iCs/>
              </w:rPr>
              <w:t>Дин/</w:t>
            </w:r>
            <w:r w:rsidR="000C67B2" w:rsidRPr="00EB69E0">
              <w:rPr>
                <w:rFonts w:eastAsia="Calibri" w:cs="Arial"/>
                <w:bCs/>
                <w:iCs/>
              </w:rPr>
              <w:t>ЕUR</w:t>
            </w:r>
          </w:p>
        </w:tc>
      </w:tr>
      <w:tr w:rsidR="00343A18" w:rsidRPr="00EB69E0" w:rsidTr="00BC01DC">
        <w:tc>
          <w:tcPr>
            <w:tcW w:w="213" w:type="pct"/>
            <w:shd w:val="clear" w:color="auto" w:fill="auto"/>
          </w:tcPr>
          <w:p w:rsidR="00343A18" w:rsidRPr="00EB69E0" w:rsidRDefault="00343A18" w:rsidP="00BC01DC">
            <w:pPr>
              <w:spacing w:before="0"/>
              <w:jc w:val="center"/>
              <w:rPr>
                <w:rFonts w:eastAsia="Calibri" w:cs="Arial"/>
                <w:bCs/>
                <w:iCs/>
              </w:rPr>
            </w:pPr>
          </w:p>
          <w:p w:rsidR="00343A18" w:rsidRPr="00EB69E0" w:rsidRDefault="00343A18" w:rsidP="00BC01DC">
            <w:pPr>
              <w:spacing w:before="0"/>
              <w:jc w:val="center"/>
              <w:rPr>
                <w:rFonts w:eastAsia="Calibri" w:cs="Arial"/>
                <w:bCs/>
                <w:iCs/>
              </w:rPr>
            </w:pPr>
            <w:r w:rsidRPr="00EB69E0">
              <w:rPr>
                <w:rFonts w:eastAsia="Calibri" w:cs="Arial"/>
                <w:bCs/>
                <w:iCs/>
              </w:rPr>
              <w:t>1.</w:t>
            </w:r>
          </w:p>
        </w:tc>
        <w:tc>
          <w:tcPr>
            <w:tcW w:w="951" w:type="pct"/>
            <w:shd w:val="clear" w:color="auto" w:fill="auto"/>
          </w:tcPr>
          <w:p w:rsidR="00343A18" w:rsidRPr="00EB69E0" w:rsidRDefault="00343A18" w:rsidP="00BC01DC">
            <w:pPr>
              <w:spacing w:before="0"/>
              <w:jc w:val="center"/>
              <w:rPr>
                <w:rFonts w:eastAsia="Calibri" w:cs="Arial"/>
                <w:b/>
                <w:bCs/>
                <w:iCs/>
              </w:rPr>
            </w:pPr>
          </w:p>
          <w:p w:rsidR="00343A18" w:rsidRPr="00EB69E0" w:rsidRDefault="00343A18" w:rsidP="00BC01DC">
            <w:pPr>
              <w:spacing w:before="0"/>
              <w:jc w:val="center"/>
              <w:rPr>
                <w:rFonts w:eastAsia="Calibri" w:cs="Arial"/>
                <w:b/>
                <w:bCs/>
                <w:iCs/>
              </w:rPr>
            </w:pPr>
          </w:p>
          <w:p w:rsidR="00343A18" w:rsidRPr="00EB69E0" w:rsidRDefault="00343A18" w:rsidP="00BC01DC">
            <w:pPr>
              <w:spacing w:before="0"/>
              <w:jc w:val="center"/>
              <w:rPr>
                <w:rFonts w:eastAsia="Calibri" w:cs="Arial"/>
                <w:b/>
                <w:bCs/>
                <w:iCs/>
              </w:rPr>
            </w:pPr>
          </w:p>
        </w:tc>
        <w:tc>
          <w:tcPr>
            <w:tcW w:w="908" w:type="pct"/>
            <w:shd w:val="clear" w:color="auto" w:fill="auto"/>
          </w:tcPr>
          <w:p w:rsidR="00343A18" w:rsidRPr="00EB69E0" w:rsidRDefault="00343A18" w:rsidP="00BC01DC">
            <w:pPr>
              <w:spacing w:before="0"/>
              <w:jc w:val="center"/>
              <w:rPr>
                <w:rFonts w:eastAsia="Calibri" w:cs="Arial"/>
                <w:b/>
                <w:bCs/>
                <w:iCs/>
              </w:rPr>
            </w:pPr>
          </w:p>
        </w:tc>
        <w:tc>
          <w:tcPr>
            <w:tcW w:w="923" w:type="pct"/>
            <w:shd w:val="clear" w:color="auto" w:fill="auto"/>
          </w:tcPr>
          <w:p w:rsidR="00343A18" w:rsidRPr="00EB69E0" w:rsidRDefault="00343A18" w:rsidP="00BC01DC">
            <w:pPr>
              <w:spacing w:before="0"/>
              <w:jc w:val="center"/>
              <w:rPr>
                <w:rFonts w:eastAsia="Calibri" w:cs="Arial"/>
                <w:b/>
                <w:bCs/>
                <w:iCs/>
              </w:rPr>
            </w:pPr>
          </w:p>
        </w:tc>
        <w:tc>
          <w:tcPr>
            <w:tcW w:w="859" w:type="pct"/>
            <w:shd w:val="clear" w:color="auto" w:fill="auto"/>
          </w:tcPr>
          <w:p w:rsidR="00343A18" w:rsidRPr="00EB69E0" w:rsidRDefault="00343A18" w:rsidP="00BC01DC">
            <w:pPr>
              <w:spacing w:before="0"/>
              <w:jc w:val="center"/>
              <w:rPr>
                <w:rFonts w:eastAsia="Calibri" w:cs="Arial"/>
                <w:b/>
                <w:bCs/>
                <w:iCs/>
              </w:rPr>
            </w:pPr>
          </w:p>
        </w:tc>
        <w:tc>
          <w:tcPr>
            <w:tcW w:w="1145" w:type="pct"/>
          </w:tcPr>
          <w:p w:rsidR="00343A18" w:rsidRPr="00EB69E0" w:rsidRDefault="00343A18" w:rsidP="00BC01DC">
            <w:pPr>
              <w:spacing w:before="0"/>
              <w:jc w:val="center"/>
              <w:rPr>
                <w:rFonts w:eastAsia="Calibri" w:cs="Arial"/>
                <w:b/>
                <w:bCs/>
                <w:iCs/>
              </w:rPr>
            </w:pPr>
          </w:p>
        </w:tc>
      </w:tr>
      <w:tr w:rsidR="00343A18" w:rsidRPr="00EB69E0" w:rsidTr="00BC01DC">
        <w:tc>
          <w:tcPr>
            <w:tcW w:w="213" w:type="pct"/>
            <w:shd w:val="clear" w:color="auto" w:fill="auto"/>
          </w:tcPr>
          <w:p w:rsidR="00343A18" w:rsidRPr="00EB69E0" w:rsidRDefault="00343A18" w:rsidP="00BC01DC">
            <w:pPr>
              <w:spacing w:before="0"/>
              <w:jc w:val="center"/>
              <w:rPr>
                <w:rFonts w:eastAsia="Calibri" w:cs="Arial"/>
                <w:bCs/>
                <w:iCs/>
              </w:rPr>
            </w:pPr>
          </w:p>
          <w:p w:rsidR="00343A18" w:rsidRPr="00EB69E0" w:rsidRDefault="00343A18" w:rsidP="00BC01DC">
            <w:pPr>
              <w:spacing w:before="0"/>
              <w:jc w:val="center"/>
              <w:rPr>
                <w:rFonts w:eastAsia="Calibri" w:cs="Arial"/>
                <w:bCs/>
                <w:iCs/>
              </w:rPr>
            </w:pPr>
            <w:r w:rsidRPr="00EB69E0">
              <w:rPr>
                <w:rFonts w:eastAsia="Calibri" w:cs="Arial"/>
                <w:bCs/>
                <w:iCs/>
              </w:rPr>
              <w:t>2.</w:t>
            </w:r>
          </w:p>
        </w:tc>
        <w:tc>
          <w:tcPr>
            <w:tcW w:w="951" w:type="pct"/>
            <w:shd w:val="clear" w:color="auto" w:fill="auto"/>
          </w:tcPr>
          <w:p w:rsidR="00343A18" w:rsidRPr="00EB69E0" w:rsidRDefault="00343A18" w:rsidP="00BC01DC">
            <w:pPr>
              <w:spacing w:before="0"/>
              <w:jc w:val="center"/>
              <w:rPr>
                <w:rFonts w:eastAsia="Calibri" w:cs="Arial"/>
                <w:b/>
                <w:bCs/>
                <w:iCs/>
              </w:rPr>
            </w:pPr>
          </w:p>
          <w:p w:rsidR="00343A18" w:rsidRPr="00EB69E0" w:rsidRDefault="00343A18" w:rsidP="00BC01DC">
            <w:pPr>
              <w:spacing w:before="0"/>
              <w:jc w:val="center"/>
              <w:rPr>
                <w:rFonts w:eastAsia="Calibri" w:cs="Arial"/>
                <w:b/>
                <w:bCs/>
                <w:iCs/>
              </w:rPr>
            </w:pPr>
          </w:p>
          <w:p w:rsidR="00343A18" w:rsidRPr="00EB69E0" w:rsidRDefault="00343A18" w:rsidP="00BC01DC">
            <w:pPr>
              <w:spacing w:before="0"/>
              <w:jc w:val="center"/>
              <w:rPr>
                <w:rFonts w:eastAsia="Calibri" w:cs="Arial"/>
                <w:b/>
                <w:bCs/>
                <w:iCs/>
              </w:rPr>
            </w:pPr>
          </w:p>
        </w:tc>
        <w:tc>
          <w:tcPr>
            <w:tcW w:w="908" w:type="pct"/>
            <w:shd w:val="clear" w:color="auto" w:fill="auto"/>
          </w:tcPr>
          <w:p w:rsidR="00343A18" w:rsidRPr="00EB69E0" w:rsidRDefault="00343A18" w:rsidP="00BC01DC">
            <w:pPr>
              <w:spacing w:before="0"/>
              <w:jc w:val="center"/>
              <w:rPr>
                <w:rFonts w:eastAsia="Calibri" w:cs="Arial"/>
                <w:b/>
                <w:bCs/>
                <w:iCs/>
              </w:rPr>
            </w:pPr>
          </w:p>
        </w:tc>
        <w:tc>
          <w:tcPr>
            <w:tcW w:w="923" w:type="pct"/>
            <w:shd w:val="clear" w:color="auto" w:fill="auto"/>
          </w:tcPr>
          <w:p w:rsidR="00343A18" w:rsidRPr="00EB69E0" w:rsidRDefault="00343A18" w:rsidP="00BC01DC">
            <w:pPr>
              <w:spacing w:before="0"/>
              <w:jc w:val="center"/>
              <w:rPr>
                <w:rFonts w:eastAsia="Calibri" w:cs="Arial"/>
                <w:b/>
                <w:bCs/>
                <w:iCs/>
              </w:rPr>
            </w:pPr>
          </w:p>
        </w:tc>
        <w:tc>
          <w:tcPr>
            <w:tcW w:w="859" w:type="pct"/>
            <w:shd w:val="clear" w:color="auto" w:fill="auto"/>
          </w:tcPr>
          <w:p w:rsidR="00343A18" w:rsidRPr="00EB69E0" w:rsidRDefault="00343A18" w:rsidP="00BC01DC">
            <w:pPr>
              <w:spacing w:before="0"/>
              <w:jc w:val="center"/>
              <w:rPr>
                <w:rFonts w:eastAsia="Calibri" w:cs="Arial"/>
                <w:b/>
                <w:bCs/>
                <w:iCs/>
              </w:rPr>
            </w:pPr>
          </w:p>
        </w:tc>
        <w:tc>
          <w:tcPr>
            <w:tcW w:w="1145" w:type="pct"/>
          </w:tcPr>
          <w:p w:rsidR="00343A18" w:rsidRPr="00EB69E0" w:rsidRDefault="00343A18" w:rsidP="00BC01DC">
            <w:pPr>
              <w:spacing w:before="0"/>
              <w:jc w:val="center"/>
              <w:rPr>
                <w:rFonts w:eastAsia="Calibri" w:cs="Arial"/>
                <w:b/>
                <w:bCs/>
                <w:iCs/>
              </w:rPr>
            </w:pPr>
          </w:p>
        </w:tc>
      </w:tr>
      <w:tr w:rsidR="00343A18" w:rsidRPr="00EB69E0" w:rsidTr="00BC01DC">
        <w:tc>
          <w:tcPr>
            <w:tcW w:w="213" w:type="pct"/>
            <w:shd w:val="clear" w:color="auto" w:fill="auto"/>
          </w:tcPr>
          <w:p w:rsidR="00343A18" w:rsidRPr="00EB69E0" w:rsidRDefault="00343A18" w:rsidP="00BC01DC">
            <w:pPr>
              <w:spacing w:before="0"/>
              <w:jc w:val="center"/>
              <w:rPr>
                <w:rFonts w:eastAsia="Calibri" w:cs="Arial"/>
                <w:bCs/>
                <w:iCs/>
              </w:rPr>
            </w:pPr>
          </w:p>
          <w:p w:rsidR="00343A18" w:rsidRPr="00EB69E0" w:rsidRDefault="00343A18" w:rsidP="00BC01DC">
            <w:pPr>
              <w:spacing w:before="0"/>
              <w:jc w:val="center"/>
              <w:rPr>
                <w:rFonts w:eastAsia="Calibri" w:cs="Arial"/>
                <w:bCs/>
                <w:iCs/>
              </w:rPr>
            </w:pPr>
            <w:r w:rsidRPr="00EB69E0">
              <w:rPr>
                <w:rFonts w:eastAsia="Calibri" w:cs="Arial"/>
                <w:bCs/>
                <w:iCs/>
              </w:rPr>
              <w:t>3.</w:t>
            </w:r>
          </w:p>
        </w:tc>
        <w:tc>
          <w:tcPr>
            <w:tcW w:w="951" w:type="pct"/>
            <w:shd w:val="clear" w:color="auto" w:fill="auto"/>
          </w:tcPr>
          <w:p w:rsidR="00343A18" w:rsidRPr="00EB69E0" w:rsidRDefault="00343A18" w:rsidP="00BC01DC">
            <w:pPr>
              <w:spacing w:before="0"/>
              <w:jc w:val="center"/>
              <w:rPr>
                <w:rFonts w:eastAsia="Calibri" w:cs="Arial"/>
                <w:b/>
                <w:bCs/>
                <w:iCs/>
              </w:rPr>
            </w:pPr>
          </w:p>
          <w:p w:rsidR="00343A18" w:rsidRPr="00EB69E0" w:rsidRDefault="00343A18" w:rsidP="00BC01DC">
            <w:pPr>
              <w:spacing w:before="0"/>
              <w:jc w:val="center"/>
              <w:rPr>
                <w:rFonts w:eastAsia="Calibri" w:cs="Arial"/>
                <w:b/>
                <w:bCs/>
                <w:iCs/>
              </w:rPr>
            </w:pPr>
          </w:p>
          <w:p w:rsidR="00343A18" w:rsidRPr="00EB69E0" w:rsidRDefault="00343A18" w:rsidP="00BC01DC">
            <w:pPr>
              <w:spacing w:before="0"/>
              <w:jc w:val="center"/>
              <w:rPr>
                <w:rFonts w:eastAsia="Calibri" w:cs="Arial"/>
                <w:b/>
                <w:bCs/>
                <w:iCs/>
              </w:rPr>
            </w:pPr>
          </w:p>
        </w:tc>
        <w:tc>
          <w:tcPr>
            <w:tcW w:w="908" w:type="pct"/>
            <w:shd w:val="clear" w:color="auto" w:fill="auto"/>
          </w:tcPr>
          <w:p w:rsidR="00343A18" w:rsidRPr="00EB69E0" w:rsidRDefault="00343A18" w:rsidP="00BC01DC">
            <w:pPr>
              <w:spacing w:before="0"/>
              <w:jc w:val="center"/>
              <w:rPr>
                <w:rFonts w:eastAsia="Calibri" w:cs="Arial"/>
                <w:b/>
                <w:bCs/>
                <w:iCs/>
              </w:rPr>
            </w:pPr>
          </w:p>
        </w:tc>
        <w:tc>
          <w:tcPr>
            <w:tcW w:w="923" w:type="pct"/>
            <w:shd w:val="clear" w:color="auto" w:fill="auto"/>
          </w:tcPr>
          <w:p w:rsidR="00343A18" w:rsidRPr="00EB69E0" w:rsidRDefault="00343A18" w:rsidP="00BC01DC">
            <w:pPr>
              <w:spacing w:before="0"/>
              <w:jc w:val="center"/>
              <w:rPr>
                <w:rFonts w:eastAsia="Calibri" w:cs="Arial"/>
                <w:b/>
                <w:bCs/>
                <w:iCs/>
              </w:rPr>
            </w:pPr>
          </w:p>
        </w:tc>
        <w:tc>
          <w:tcPr>
            <w:tcW w:w="859" w:type="pct"/>
            <w:shd w:val="clear" w:color="auto" w:fill="auto"/>
          </w:tcPr>
          <w:p w:rsidR="00343A18" w:rsidRPr="00EB69E0" w:rsidRDefault="00343A18" w:rsidP="00BC01DC">
            <w:pPr>
              <w:spacing w:before="0"/>
              <w:jc w:val="center"/>
              <w:rPr>
                <w:rFonts w:eastAsia="Calibri" w:cs="Arial"/>
                <w:b/>
                <w:bCs/>
                <w:iCs/>
              </w:rPr>
            </w:pPr>
          </w:p>
        </w:tc>
        <w:tc>
          <w:tcPr>
            <w:tcW w:w="1145" w:type="pct"/>
          </w:tcPr>
          <w:p w:rsidR="00343A18" w:rsidRPr="00EB69E0" w:rsidRDefault="00343A18" w:rsidP="00BC01DC">
            <w:pPr>
              <w:spacing w:before="0"/>
              <w:jc w:val="center"/>
              <w:rPr>
                <w:rFonts w:eastAsia="Calibri" w:cs="Arial"/>
                <w:b/>
                <w:bCs/>
                <w:iCs/>
              </w:rPr>
            </w:pPr>
          </w:p>
        </w:tc>
      </w:tr>
      <w:tr w:rsidR="00343A18" w:rsidRPr="00EB69E0" w:rsidTr="00BC01DC">
        <w:tc>
          <w:tcPr>
            <w:tcW w:w="213" w:type="pct"/>
            <w:shd w:val="clear" w:color="auto" w:fill="auto"/>
          </w:tcPr>
          <w:p w:rsidR="00343A18" w:rsidRPr="00EB69E0" w:rsidRDefault="00343A18" w:rsidP="00BC01DC">
            <w:pPr>
              <w:spacing w:before="0"/>
              <w:jc w:val="center"/>
              <w:rPr>
                <w:rFonts w:eastAsia="Calibri" w:cs="Arial"/>
                <w:bCs/>
                <w:iCs/>
              </w:rPr>
            </w:pPr>
          </w:p>
          <w:p w:rsidR="00343A18" w:rsidRPr="00EB69E0" w:rsidRDefault="00343A18" w:rsidP="00BC01DC">
            <w:pPr>
              <w:spacing w:before="0"/>
              <w:jc w:val="center"/>
              <w:rPr>
                <w:rFonts w:eastAsia="Calibri" w:cs="Arial"/>
                <w:bCs/>
                <w:iCs/>
              </w:rPr>
            </w:pPr>
            <w:r w:rsidRPr="00EB69E0">
              <w:rPr>
                <w:rFonts w:eastAsia="Calibri" w:cs="Arial"/>
                <w:bCs/>
                <w:iCs/>
              </w:rPr>
              <w:t>4.</w:t>
            </w:r>
          </w:p>
        </w:tc>
        <w:tc>
          <w:tcPr>
            <w:tcW w:w="951" w:type="pct"/>
            <w:shd w:val="clear" w:color="auto" w:fill="auto"/>
          </w:tcPr>
          <w:p w:rsidR="00343A18" w:rsidRPr="00EB69E0" w:rsidRDefault="00343A18" w:rsidP="00BC01DC">
            <w:pPr>
              <w:spacing w:before="0"/>
              <w:jc w:val="center"/>
              <w:rPr>
                <w:rFonts w:eastAsia="Calibri" w:cs="Arial"/>
                <w:b/>
                <w:bCs/>
                <w:iCs/>
              </w:rPr>
            </w:pPr>
          </w:p>
          <w:p w:rsidR="00343A18" w:rsidRPr="00EB69E0" w:rsidRDefault="00343A18" w:rsidP="00BC01DC">
            <w:pPr>
              <w:spacing w:before="0"/>
              <w:jc w:val="center"/>
              <w:rPr>
                <w:rFonts w:eastAsia="Calibri" w:cs="Arial"/>
                <w:b/>
                <w:bCs/>
                <w:iCs/>
              </w:rPr>
            </w:pPr>
          </w:p>
          <w:p w:rsidR="00343A18" w:rsidRPr="00EB69E0" w:rsidRDefault="00343A18" w:rsidP="00BC01DC">
            <w:pPr>
              <w:spacing w:before="0"/>
              <w:jc w:val="center"/>
              <w:rPr>
                <w:rFonts w:eastAsia="Calibri" w:cs="Arial"/>
                <w:b/>
                <w:bCs/>
                <w:iCs/>
              </w:rPr>
            </w:pPr>
          </w:p>
        </w:tc>
        <w:tc>
          <w:tcPr>
            <w:tcW w:w="908" w:type="pct"/>
            <w:shd w:val="clear" w:color="auto" w:fill="auto"/>
          </w:tcPr>
          <w:p w:rsidR="00343A18" w:rsidRPr="00EB69E0" w:rsidRDefault="00343A18" w:rsidP="00BC01DC">
            <w:pPr>
              <w:spacing w:before="0"/>
              <w:jc w:val="center"/>
              <w:rPr>
                <w:rFonts w:eastAsia="Calibri" w:cs="Arial"/>
                <w:b/>
                <w:bCs/>
                <w:iCs/>
              </w:rPr>
            </w:pPr>
          </w:p>
        </w:tc>
        <w:tc>
          <w:tcPr>
            <w:tcW w:w="923" w:type="pct"/>
            <w:shd w:val="clear" w:color="auto" w:fill="auto"/>
          </w:tcPr>
          <w:p w:rsidR="00343A18" w:rsidRPr="00EB69E0" w:rsidRDefault="00343A18" w:rsidP="00BC01DC">
            <w:pPr>
              <w:spacing w:before="0"/>
              <w:jc w:val="center"/>
              <w:rPr>
                <w:rFonts w:eastAsia="Calibri" w:cs="Arial"/>
                <w:b/>
                <w:bCs/>
                <w:iCs/>
              </w:rPr>
            </w:pPr>
          </w:p>
        </w:tc>
        <w:tc>
          <w:tcPr>
            <w:tcW w:w="859" w:type="pct"/>
            <w:shd w:val="clear" w:color="auto" w:fill="auto"/>
          </w:tcPr>
          <w:p w:rsidR="00343A18" w:rsidRPr="00EB69E0" w:rsidRDefault="00343A18" w:rsidP="00BC01DC">
            <w:pPr>
              <w:spacing w:before="0"/>
              <w:jc w:val="center"/>
              <w:rPr>
                <w:rFonts w:eastAsia="Calibri" w:cs="Arial"/>
                <w:b/>
                <w:bCs/>
                <w:iCs/>
              </w:rPr>
            </w:pPr>
          </w:p>
        </w:tc>
        <w:tc>
          <w:tcPr>
            <w:tcW w:w="1145" w:type="pct"/>
          </w:tcPr>
          <w:p w:rsidR="00343A18" w:rsidRPr="00EB69E0" w:rsidRDefault="00343A18" w:rsidP="00BC01DC">
            <w:pPr>
              <w:spacing w:before="0"/>
              <w:jc w:val="center"/>
              <w:rPr>
                <w:rFonts w:eastAsia="Calibri" w:cs="Arial"/>
                <w:b/>
                <w:bCs/>
                <w:iCs/>
              </w:rPr>
            </w:pPr>
          </w:p>
        </w:tc>
      </w:tr>
      <w:tr w:rsidR="00343A18" w:rsidRPr="00EB69E0" w:rsidTr="00BC01DC">
        <w:tc>
          <w:tcPr>
            <w:tcW w:w="213" w:type="pct"/>
            <w:shd w:val="clear" w:color="auto" w:fill="auto"/>
          </w:tcPr>
          <w:p w:rsidR="00343A18" w:rsidRPr="00EB69E0" w:rsidRDefault="00343A18" w:rsidP="00BC01DC">
            <w:pPr>
              <w:spacing w:before="0"/>
              <w:jc w:val="center"/>
              <w:rPr>
                <w:rFonts w:eastAsia="Calibri" w:cs="Arial"/>
                <w:bCs/>
                <w:iCs/>
              </w:rPr>
            </w:pPr>
          </w:p>
          <w:p w:rsidR="00343A18" w:rsidRPr="00EB69E0" w:rsidRDefault="00343A18" w:rsidP="00BC01DC">
            <w:pPr>
              <w:spacing w:before="0"/>
              <w:jc w:val="center"/>
              <w:rPr>
                <w:rFonts w:eastAsia="Calibri" w:cs="Arial"/>
                <w:bCs/>
                <w:iCs/>
              </w:rPr>
            </w:pPr>
            <w:r w:rsidRPr="00EB69E0">
              <w:rPr>
                <w:rFonts w:eastAsia="Calibri" w:cs="Arial"/>
                <w:bCs/>
                <w:iCs/>
              </w:rPr>
              <w:t>5.</w:t>
            </w:r>
          </w:p>
        </w:tc>
        <w:tc>
          <w:tcPr>
            <w:tcW w:w="951" w:type="pct"/>
            <w:shd w:val="clear" w:color="auto" w:fill="auto"/>
          </w:tcPr>
          <w:p w:rsidR="00343A18" w:rsidRPr="00EB69E0" w:rsidRDefault="00343A18" w:rsidP="00BC01DC">
            <w:pPr>
              <w:spacing w:before="0"/>
              <w:jc w:val="center"/>
              <w:rPr>
                <w:rFonts w:eastAsia="Calibri" w:cs="Arial"/>
                <w:b/>
                <w:bCs/>
                <w:iCs/>
              </w:rPr>
            </w:pPr>
          </w:p>
          <w:p w:rsidR="00343A18" w:rsidRPr="00EB69E0" w:rsidRDefault="00343A18" w:rsidP="00BC01DC">
            <w:pPr>
              <w:spacing w:before="0"/>
              <w:jc w:val="center"/>
              <w:rPr>
                <w:rFonts w:eastAsia="Calibri" w:cs="Arial"/>
                <w:b/>
                <w:bCs/>
                <w:iCs/>
              </w:rPr>
            </w:pPr>
          </w:p>
          <w:p w:rsidR="00343A18" w:rsidRPr="00EB69E0" w:rsidRDefault="00343A18" w:rsidP="00BC01DC">
            <w:pPr>
              <w:spacing w:before="0"/>
              <w:jc w:val="center"/>
              <w:rPr>
                <w:rFonts w:eastAsia="Calibri" w:cs="Arial"/>
                <w:b/>
                <w:bCs/>
                <w:iCs/>
              </w:rPr>
            </w:pPr>
          </w:p>
        </w:tc>
        <w:tc>
          <w:tcPr>
            <w:tcW w:w="908" w:type="pct"/>
            <w:shd w:val="clear" w:color="auto" w:fill="auto"/>
          </w:tcPr>
          <w:p w:rsidR="00343A18" w:rsidRPr="00EB69E0" w:rsidRDefault="00343A18" w:rsidP="00BC01DC">
            <w:pPr>
              <w:spacing w:before="0"/>
              <w:jc w:val="center"/>
              <w:rPr>
                <w:rFonts w:eastAsia="Calibri" w:cs="Arial"/>
                <w:b/>
                <w:bCs/>
                <w:iCs/>
              </w:rPr>
            </w:pPr>
          </w:p>
        </w:tc>
        <w:tc>
          <w:tcPr>
            <w:tcW w:w="923" w:type="pct"/>
            <w:shd w:val="clear" w:color="auto" w:fill="auto"/>
          </w:tcPr>
          <w:p w:rsidR="00343A18" w:rsidRPr="00EB69E0" w:rsidRDefault="00343A18" w:rsidP="00BC01DC">
            <w:pPr>
              <w:spacing w:before="0"/>
              <w:jc w:val="center"/>
              <w:rPr>
                <w:rFonts w:eastAsia="Calibri" w:cs="Arial"/>
                <w:b/>
                <w:bCs/>
                <w:iCs/>
              </w:rPr>
            </w:pPr>
          </w:p>
        </w:tc>
        <w:tc>
          <w:tcPr>
            <w:tcW w:w="859" w:type="pct"/>
            <w:shd w:val="clear" w:color="auto" w:fill="auto"/>
          </w:tcPr>
          <w:p w:rsidR="00343A18" w:rsidRPr="00EB69E0" w:rsidRDefault="00343A18" w:rsidP="00BC01DC">
            <w:pPr>
              <w:spacing w:before="0"/>
              <w:jc w:val="center"/>
              <w:rPr>
                <w:rFonts w:eastAsia="Calibri" w:cs="Arial"/>
                <w:b/>
                <w:bCs/>
                <w:iCs/>
              </w:rPr>
            </w:pPr>
          </w:p>
        </w:tc>
        <w:tc>
          <w:tcPr>
            <w:tcW w:w="1145" w:type="pct"/>
          </w:tcPr>
          <w:p w:rsidR="00343A18" w:rsidRPr="00EB69E0" w:rsidRDefault="00343A18" w:rsidP="00BC01DC">
            <w:pPr>
              <w:spacing w:before="0"/>
              <w:jc w:val="center"/>
              <w:rPr>
                <w:rFonts w:eastAsia="Calibri" w:cs="Arial"/>
                <w:b/>
                <w:bCs/>
                <w:iCs/>
              </w:rPr>
            </w:pPr>
          </w:p>
        </w:tc>
      </w:tr>
      <w:tr w:rsidR="00343A18" w:rsidRPr="00EB69E0"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EB69E0" w:rsidRDefault="00343A18" w:rsidP="00BC01DC">
            <w:pPr>
              <w:spacing w:before="0"/>
              <w:jc w:val="center"/>
              <w:rPr>
                <w:rFonts w:eastAsia="Calibri" w:cs="Arial"/>
                <w:b/>
                <w:bCs/>
                <w:iCs/>
              </w:rPr>
            </w:pPr>
          </w:p>
        </w:tc>
        <w:tc>
          <w:tcPr>
            <w:tcW w:w="859" w:type="pct"/>
            <w:shd w:val="clear" w:color="auto" w:fill="auto"/>
          </w:tcPr>
          <w:p w:rsidR="00343A18" w:rsidRPr="00EB69E0" w:rsidRDefault="00343A18" w:rsidP="000C67B2">
            <w:pPr>
              <w:spacing w:before="0"/>
              <w:jc w:val="center"/>
              <w:rPr>
                <w:rFonts w:eastAsia="Calibri" w:cs="Arial"/>
                <w:b/>
                <w:bCs/>
                <w:iCs/>
              </w:rPr>
            </w:pPr>
          </w:p>
          <w:p w:rsidR="00343A18" w:rsidRPr="00EB69E0" w:rsidRDefault="00343A18" w:rsidP="000C67B2">
            <w:pPr>
              <w:spacing w:before="0"/>
              <w:jc w:val="center"/>
              <w:rPr>
                <w:rFonts w:eastAsia="Calibri" w:cs="Arial"/>
                <w:b/>
                <w:bCs/>
                <w:iCs/>
              </w:rPr>
            </w:pPr>
            <w:r w:rsidRPr="00EB69E0">
              <w:rPr>
                <w:rFonts w:eastAsia="Calibri" w:cs="Arial"/>
                <w:b/>
                <w:bCs/>
                <w:iCs/>
              </w:rPr>
              <w:t>Укупна вредност</w:t>
            </w:r>
          </w:p>
          <w:p w:rsidR="00343A18" w:rsidRPr="00EB69E0" w:rsidRDefault="00343A18" w:rsidP="000C67B2">
            <w:pPr>
              <w:spacing w:before="0"/>
              <w:jc w:val="center"/>
              <w:rPr>
                <w:rFonts w:eastAsia="Calibri" w:cs="Arial"/>
                <w:b/>
                <w:bCs/>
                <w:iCs/>
              </w:rPr>
            </w:pPr>
            <w:r w:rsidRPr="00EB69E0">
              <w:rPr>
                <w:rFonts w:eastAsia="Calibri" w:cs="Arial"/>
                <w:b/>
                <w:bCs/>
                <w:iCs/>
              </w:rPr>
              <w:t>испоручених добара без</w:t>
            </w:r>
          </w:p>
          <w:p w:rsidR="00343A18" w:rsidRPr="00EB69E0" w:rsidRDefault="00343A18" w:rsidP="000C67B2">
            <w:pPr>
              <w:spacing w:before="0"/>
              <w:jc w:val="center"/>
              <w:rPr>
                <w:rFonts w:eastAsia="Calibri" w:cs="Arial"/>
                <w:b/>
                <w:bCs/>
                <w:iCs/>
              </w:rPr>
            </w:pPr>
            <w:r w:rsidRPr="00EB69E0">
              <w:rPr>
                <w:rFonts w:eastAsia="Calibri" w:cs="Arial"/>
                <w:b/>
                <w:bCs/>
                <w:iCs/>
              </w:rPr>
              <w:t>ПДВ</w:t>
            </w:r>
          </w:p>
          <w:p w:rsidR="00343A18" w:rsidRPr="00EB69E0" w:rsidRDefault="000C67B2" w:rsidP="000C67B2">
            <w:pPr>
              <w:spacing w:before="0"/>
              <w:rPr>
                <w:rFonts w:eastAsia="Calibri" w:cs="Arial"/>
                <w:b/>
                <w:bCs/>
                <w:iCs/>
              </w:rPr>
            </w:pPr>
            <w:r w:rsidRPr="00EB69E0">
              <w:rPr>
                <w:rFonts w:eastAsia="Calibri" w:cs="Arial"/>
                <w:b/>
                <w:bCs/>
                <w:iCs/>
              </w:rPr>
              <w:t xml:space="preserve">     Дин/ЕUR</w:t>
            </w:r>
          </w:p>
        </w:tc>
        <w:tc>
          <w:tcPr>
            <w:tcW w:w="1145" w:type="pct"/>
          </w:tcPr>
          <w:p w:rsidR="00343A18" w:rsidRPr="00EB69E0" w:rsidRDefault="00343A18" w:rsidP="000C67B2">
            <w:pPr>
              <w:spacing w:before="0"/>
              <w:ind w:left="720"/>
              <w:jc w:val="center"/>
              <w:rPr>
                <w:rFonts w:eastAsia="Calibri" w:cs="Arial"/>
                <w:b/>
                <w:bCs/>
                <w:iCs/>
              </w:rPr>
            </w:pPr>
          </w:p>
        </w:tc>
      </w:tr>
    </w:tbl>
    <w:p w:rsidR="00343A18" w:rsidRPr="00EB69E0"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EB69E0" w:rsidTr="00BC01DC">
        <w:trPr>
          <w:jc w:val="center"/>
        </w:trPr>
        <w:tc>
          <w:tcPr>
            <w:tcW w:w="3882" w:type="dxa"/>
          </w:tcPr>
          <w:p w:rsidR="00343A18" w:rsidRPr="00EB69E0" w:rsidRDefault="00343A18" w:rsidP="00BC01DC">
            <w:pPr>
              <w:spacing w:before="0"/>
              <w:jc w:val="center"/>
              <w:rPr>
                <w:rFonts w:cs="Arial"/>
              </w:rPr>
            </w:pPr>
            <w:r w:rsidRPr="00EB69E0">
              <w:rPr>
                <w:rFonts w:cs="Arial"/>
              </w:rPr>
              <w:t>Датум:</w:t>
            </w:r>
          </w:p>
        </w:tc>
        <w:tc>
          <w:tcPr>
            <w:tcW w:w="2127" w:type="dxa"/>
          </w:tcPr>
          <w:p w:rsidR="00343A18" w:rsidRPr="00EB69E0" w:rsidRDefault="00343A18" w:rsidP="00BC01DC">
            <w:pPr>
              <w:spacing w:before="0"/>
              <w:jc w:val="center"/>
              <w:rPr>
                <w:rFonts w:cs="Arial"/>
                <w:lang w:val="ru-RU"/>
              </w:rPr>
            </w:pPr>
          </w:p>
        </w:tc>
        <w:tc>
          <w:tcPr>
            <w:tcW w:w="4022" w:type="dxa"/>
          </w:tcPr>
          <w:p w:rsidR="00343A18" w:rsidRPr="00EB69E0" w:rsidRDefault="00343A18" w:rsidP="00BC01DC">
            <w:pPr>
              <w:spacing w:before="0"/>
              <w:jc w:val="center"/>
              <w:rPr>
                <w:rFonts w:cs="Arial"/>
                <w:lang w:val="ru-RU"/>
              </w:rPr>
            </w:pPr>
            <w:r w:rsidRPr="00EB69E0">
              <w:rPr>
                <w:rFonts w:cs="Arial"/>
                <w:lang w:val="sr-Cyrl-CS"/>
              </w:rPr>
              <w:t>П</w:t>
            </w:r>
            <w:r w:rsidRPr="00EB69E0">
              <w:rPr>
                <w:rFonts w:cs="Arial"/>
              </w:rPr>
              <w:t>онуђач</w:t>
            </w:r>
            <w:r w:rsidRPr="00EB69E0">
              <w:rPr>
                <w:rFonts w:cs="Arial"/>
                <w:lang w:val="ru-RU"/>
              </w:rPr>
              <w:t>:</w:t>
            </w:r>
          </w:p>
        </w:tc>
      </w:tr>
      <w:tr w:rsidR="00343A18" w:rsidRPr="00EB69E0" w:rsidTr="00BC01DC">
        <w:trPr>
          <w:jc w:val="center"/>
        </w:trPr>
        <w:tc>
          <w:tcPr>
            <w:tcW w:w="3882" w:type="dxa"/>
          </w:tcPr>
          <w:p w:rsidR="00343A18" w:rsidRPr="00EB69E0" w:rsidRDefault="00343A18" w:rsidP="00BC01DC">
            <w:pPr>
              <w:spacing w:before="0"/>
              <w:jc w:val="center"/>
              <w:rPr>
                <w:rFonts w:cs="Arial"/>
              </w:rPr>
            </w:pPr>
          </w:p>
        </w:tc>
        <w:tc>
          <w:tcPr>
            <w:tcW w:w="2127" w:type="dxa"/>
          </w:tcPr>
          <w:p w:rsidR="00343A18" w:rsidRPr="00EB69E0" w:rsidRDefault="00343A18" w:rsidP="00BC01DC">
            <w:pPr>
              <w:spacing w:before="0"/>
              <w:jc w:val="center"/>
              <w:rPr>
                <w:rFonts w:cs="Arial"/>
              </w:rPr>
            </w:pPr>
            <w:r w:rsidRPr="00EB69E0">
              <w:rPr>
                <w:rFonts w:cs="Arial"/>
              </w:rPr>
              <w:t>М.П.</w:t>
            </w:r>
          </w:p>
        </w:tc>
        <w:tc>
          <w:tcPr>
            <w:tcW w:w="4022" w:type="dxa"/>
          </w:tcPr>
          <w:p w:rsidR="00343A18" w:rsidRPr="00EB69E0" w:rsidRDefault="00343A18" w:rsidP="00BC01DC">
            <w:pPr>
              <w:spacing w:before="0"/>
              <w:jc w:val="center"/>
              <w:rPr>
                <w:rFonts w:cs="Arial"/>
                <w:lang w:val="ru-RU"/>
              </w:rPr>
            </w:pPr>
          </w:p>
        </w:tc>
      </w:tr>
      <w:tr w:rsidR="00343A18" w:rsidRPr="00EB69E0" w:rsidTr="00BC01DC">
        <w:trPr>
          <w:jc w:val="center"/>
        </w:trPr>
        <w:tc>
          <w:tcPr>
            <w:tcW w:w="3882" w:type="dxa"/>
            <w:tcBorders>
              <w:bottom w:val="single" w:sz="4" w:space="0" w:color="auto"/>
            </w:tcBorders>
          </w:tcPr>
          <w:p w:rsidR="00343A18" w:rsidRPr="00EB69E0" w:rsidRDefault="00343A18" w:rsidP="00BC01DC">
            <w:pPr>
              <w:spacing w:before="0"/>
              <w:jc w:val="center"/>
              <w:rPr>
                <w:rFonts w:cs="Arial"/>
              </w:rPr>
            </w:pPr>
          </w:p>
        </w:tc>
        <w:tc>
          <w:tcPr>
            <w:tcW w:w="2127" w:type="dxa"/>
          </w:tcPr>
          <w:p w:rsidR="00343A18" w:rsidRPr="00EB69E0" w:rsidRDefault="00343A18" w:rsidP="00BC01DC">
            <w:pPr>
              <w:spacing w:before="0"/>
              <w:jc w:val="center"/>
              <w:rPr>
                <w:rFonts w:cs="Arial"/>
                <w:lang w:val="ru-RU"/>
              </w:rPr>
            </w:pPr>
          </w:p>
        </w:tc>
        <w:tc>
          <w:tcPr>
            <w:tcW w:w="4022" w:type="dxa"/>
            <w:tcBorders>
              <w:bottom w:val="single" w:sz="4" w:space="0" w:color="auto"/>
            </w:tcBorders>
          </w:tcPr>
          <w:p w:rsidR="00343A18" w:rsidRPr="00EB69E0" w:rsidRDefault="00343A18" w:rsidP="00BC01DC">
            <w:pPr>
              <w:spacing w:before="0"/>
              <w:jc w:val="center"/>
              <w:rPr>
                <w:rFonts w:cs="Arial"/>
                <w:lang w:val="ru-RU"/>
              </w:rPr>
            </w:pPr>
          </w:p>
        </w:tc>
      </w:tr>
      <w:tr w:rsidR="00343A18" w:rsidRPr="00EB69E0" w:rsidTr="00BC01DC">
        <w:trPr>
          <w:trHeight w:val="389"/>
          <w:jc w:val="center"/>
        </w:trPr>
        <w:tc>
          <w:tcPr>
            <w:tcW w:w="3882" w:type="dxa"/>
            <w:tcBorders>
              <w:top w:val="single" w:sz="4" w:space="0" w:color="auto"/>
            </w:tcBorders>
          </w:tcPr>
          <w:p w:rsidR="00343A18" w:rsidRPr="00EB69E0" w:rsidRDefault="00343A18" w:rsidP="00BC01DC">
            <w:pPr>
              <w:spacing w:before="0"/>
              <w:jc w:val="center"/>
              <w:rPr>
                <w:rFonts w:cs="Arial"/>
              </w:rPr>
            </w:pPr>
          </w:p>
        </w:tc>
        <w:tc>
          <w:tcPr>
            <w:tcW w:w="2127" w:type="dxa"/>
          </w:tcPr>
          <w:p w:rsidR="00343A18" w:rsidRPr="00EB69E0" w:rsidRDefault="00343A18" w:rsidP="00BC01DC">
            <w:pPr>
              <w:spacing w:before="0"/>
              <w:jc w:val="center"/>
              <w:rPr>
                <w:rFonts w:cs="Arial"/>
                <w:lang w:val="ru-RU"/>
              </w:rPr>
            </w:pPr>
          </w:p>
        </w:tc>
        <w:tc>
          <w:tcPr>
            <w:tcW w:w="4022" w:type="dxa"/>
            <w:tcBorders>
              <w:top w:val="single" w:sz="4" w:space="0" w:color="auto"/>
            </w:tcBorders>
          </w:tcPr>
          <w:p w:rsidR="00343A18" w:rsidRPr="00EB69E0" w:rsidRDefault="00343A18" w:rsidP="00BC01DC">
            <w:pPr>
              <w:spacing w:before="0"/>
              <w:jc w:val="center"/>
              <w:rPr>
                <w:rFonts w:cs="Arial"/>
                <w:lang w:val="ru-RU"/>
              </w:rPr>
            </w:pPr>
          </w:p>
        </w:tc>
      </w:tr>
    </w:tbl>
    <w:p w:rsidR="00D63709" w:rsidRPr="00EB69E0" w:rsidRDefault="00D63709" w:rsidP="00343A18">
      <w:pPr>
        <w:rPr>
          <w:rFonts w:eastAsia="Symbol" w:cs="Arial"/>
          <w:b/>
          <w:bCs/>
          <w:kern w:val="28"/>
        </w:rPr>
      </w:pPr>
    </w:p>
    <w:p w:rsidR="00343A18" w:rsidRPr="00EB69E0" w:rsidRDefault="00343A18" w:rsidP="00343A18">
      <w:pPr>
        <w:rPr>
          <w:rFonts w:eastAsia="Symbol" w:cs="Arial"/>
          <w:b/>
          <w:bCs/>
          <w:kern w:val="28"/>
        </w:rPr>
      </w:pPr>
      <w:r w:rsidRPr="00EB69E0">
        <w:rPr>
          <w:rFonts w:eastAsia="Symbol" w:cs="Arial"/>
          <w:b/>
          <w:bCs/>
          <w:kern w:val="28"/>
        </w:rPr>
        <w:t xml:space="preserve">Напомена: </w:t>
      </w:r>
    </w:p>
    <w:p w:rsidR="00343A18" w:rsidRPr="00EB69E0" w:rsidRDefault="00343A18" w:rsidP="00343A18">
      <w:pPr>
        <w:rPr>
          <w:rFonts w:eastAsia="TimesNewRomanPS-BoldMT" w:cs="Arial"/>
          <w:lang w:val="sr-Cyrl-CS"/>
        </w:rPr>
      </w:pPr>
      <w:proofErr w:type="gramStart"/>
      <w:r w:rsidRPr="00EB69E0">
        <w:rPr>
          <w:rFonts w:eastAsia="TimesNewRomanPS-BoldMT" w:cs="Arial"/>
        </w:rPr>
        <w:t xml:space="preserve">Уколико </w:t>
      </w:r>
      <w:r w:rsidRPr="00EB69E0">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EB69E0">
        <w:rPr>
          <w:rFonts w:eastAsia="TimesNewRomanPS-BoldMT" w:cs="Arial"/>
        </w:rPr>
        <w:t>.</w:t>
      </w:r>
      <w:proofErr w:type="gramEnd"/>
    </w:p>
    <w:p w:rsidR="00657291" w:rsidRPr="00EB69E0" w:rsidRDefault="00657291" w:rsidP="00657291">
      <w:pPr>
        <w:rPr>
          <w:rFonts w:cs="Arial"/>
          <w:lang w:val="sr-Cyrl-CS"/>
        </w:rPr>
      </w:pPr>
      <w:bookmarkStart w:id="257" w:name="_Toc442559941"/>
      <w:proofErr w:type="gramStart"/>
      <w:r w:rsidRPr="00EB69E0">
        <w:rPr>
          <w:rFonts w:cs="Arial"/>
        </w:rPr>
        <w:t>Приликом подношења понуде овај образац копирати у потребном броју примерака.</w:t>
      </w:r>
      <w:proofErr w:type="gramEnd"/>
    </w:p>
    <w:p w:rsidR="00657291" w:rsidRPr="00EB69E0" w:rsidRDefault="00657291" w:rsidP="000C67B2">
      <w:pPr>
        <w:rPr>
          <w:rFonts w:cs="Arial"/>
          <w:b/>
          <w:bCs/>
          <w:kern w:val="28"/>
          <w:lang w:val="sr-Cyrl-CS" w:eastAsia="ar-SA"/>
        </w:rPr>
      </w:pPr>
      <w:proofErr w:type="gramStart"/>
      <w:r w:rsidRPr="00EB69E0">
        <w:rPr>
          <w:rFonts w:eastAsia="TimesNewRomanPS-BoldMT" w:cs="Arial"/>
        </w:rPr>
        <w:t>Понуђач који даје нетачне податке у погледу стручних референци, чини прекршај по члану 170.</w:t>
      </w:r>
      <w:proofErr w:type="gramEnd"/>
      <w:r w:rsidRPr="00EB69E0">
        <w:rPr>
          <w:rFonts w:eastAsia="TimesNewRomanPS-BoldMT" w:cs="Arial"/>
        </w:rPr>
        <w:t xml:space="preserve"> </w:t>
      </w:r>
      <w:proofErr w:type="gramStart"/>
      <w:r w:rsidRPr="00EB69E0">
        <w:rPr>
          <w:rFonts w:eastAsia="TimesNewRomanPS-BoldMT" w:cs="Arial"/>
        </w:rPr>
        <w:t>став</w:t>
      </w:r>
      <w:proofErr w:type="gramEnd"/>
      <w:r w:rsidRPr="00EB69E0">
        <w:rPr>
          <w:rFonts w:eastAsia="TimesNewRomanPS-BoldMT" w:cs="Arial"/>
        </w:rPr>
        <w:t xml:space="preserve"> 1. </w:t>
      </w:r>
      <w:proofErr w:type="gramStart"/>
      <w:r w:rsidRPr="00EB69E0">
        <w:rPr>
          <w:rFonts w:eastAsia="TimesNewRomanPS-BoldMT" w:cs="Arial"/>
        </w:rPr>
        <w:t>тачка</w:t>
      </w:r>
      <w:proofErr w:type="gramEnd"/>
      <w:r w:rsidRPr="00EB69E0">
        <w:rPr>
          <w:rFonts w:eastAsia="TimesNewRomanPS-BoldMT" w:cs="Arial"/>
        </w:rPr>
        <w:t xml:space="preserve"> 3. </w:t>
      </w:r>
      <w:proofErr w:type="gramStart"/>
      <w:r w:rsidRPr="00EB69E0">
        <w:rPr>
          <w:rFonts w:eastAsia="TimesNewRomanPS-BoldMT" w:cs="Arial"/>
        </w:rPr>
        <w:t>Закона о јавним набавкама.</w:t>
      </w:r>
      <w:proofErr w:type="gramEnd"/>
      <w:r w:rsidRPr="00EB69E0">
        <w:rPr>
          <w:rFonts w:eastAsia="TimesNewRomanPS-BoldMT" w:cs="Arial"/>
        </w:rPr>
        <w:t xml:space="preserve"> </w:t>
      </w:r>
      <w:proofErr w:type="gramStart"/>
      <w:r w:rsidRPr="00EB69E0">
        <w:rPr>
          <w:rFonts w:eastAsia="TimesNewRomanPS-BoldMT" w:cs="Arial"/>
        </w:rPr>
        <w:t>Давање неистинитих података у понуди је основ за негативну референцу у смислу члана 82.</w:t>
      </w:r>
      <w:proofErr w:type="gramEnd"/>
      <w:r w:rsidRPr="00EB69E0">
        <w:rPr>
          <w:rFonts w:eastAsia="TimesNewRomanPS-BoldMT" w:cs="Arial"/>
        </w:rPr>
        <w:t xml:space="preserve"> </w:t>
      </w:r>
      <w:proofErr w:type="gramStart"/>
      <w:r w:rsidRPr="00EB69E0">
        <w:rPr>
          <w:rFonts w:eastAsia="TimesNewRomanPS-BoldMT" w:cs="Arial"/>
        </w:rPr>
        <w:t>став</w:t>
      </w:r>
      <w:proofErr w:type="gramEnd"/>
      <w:r w:rsidRPr="00EB69E0">
        <w:rPr>
          <w:rFonts w:eastAsia="TimesNewRomanPS-BoldMT" w:cs="Arial"/>
        </w:rPr>
        <w:t xml:space="preserve"> 1. </w:t>
      </w:r>
      <w:proofErr w:type="gramStart"/>
      <w:r w:rsidRPr="00EB69E0">
        <w:rPr>
          <w:rFonts w:eastAsia="TimesNewRomanPS-BoldMT" w:cs="Arial"/>
        </w:rPr>
        <w:t>тачка</w:t>
      </w:r>
      <w:proofErr w:type="gramEnd"/>
      <w:r w:rsidRPr="00EB69E0">
        <w:rPr>
          <w:rFonts w:eastAsia="TimesNewRomanPS-BoldMT" w:cs="Arial"/>
        </w:rPr>
        <w:t xml:space="preserve"> 3) Закона</w:t>
      </w:r>
    </w:p>
    <w:p w:rsidR="0042687E" w:rsidRPr="00F10346" w:rsidRDefault="0042687E" w:rsidP="00B02E86"/>
    <w:p w:rsidR="0042687E" w:rsidRDefault="0042687E" w:rsidP="00B02E86">
      <w:pPr>
        <w:rPr>
          <w:lang w:val="sr-Cyrl-RS"/>
        </w:rPr>
      </w:pPr>
    </w:p>
    <w:p w:rsidR="00110B61" w:rsidRPr="00C76174" w:rsidRDefault="00110B61" w:rsidP="00B02E86">
      <w:pPr>
        <w:rPr>
          <w:lang w:val="sr-Cyrl-RS"/>
        </w:rPr>
      </w:pPr>
    </w:p>
    <w:p w:rsidR="00343A18" w:rsidRPr="00C76174" w:rsidRDefault="00343A18" w:rsidP="000F683D">
      <w:pPr>
        <w:pStyle w:val="KDObrazac"/>
        <w:rPr>
          <w:lang w:val="sr-Cyrl-RS"/>
        </w:rPr>
      </w:pPr>
      <w:r w:rsidRPr="00C76174">
        <w:t xml:space="preserve">ОБРАЗАЦ </w:t>
      </w:r>
      <w:bookmarkEnd w:id="257"/>
      <w:r w:rsidR="00C76174" w:rsidRPr="00C76174">
        <w:rPr>
          <w:lang w:val="sr-Cyrl-RS"/>
        </w:rPr>
        <w:t>6</w:t>
      </w:r>
    </w:p>
    <w:p w:rsidR="00343A18" w:rsidRPr="00C76174" w:rsidRDefault="00343A18" w:rsidP="000F683D">
      <w:pPr>
        <w:jc w:val="center"/>
        <w:rPr>
          <w:rFonts w:cs="Arial"/>
          <w:b/>
        </w:rPr>
      </w:pPr>
      <w:r w:rsidRPr="00C76174">
        <w:rPr>
          <w:rFonts w:cs="Arial"/>
          <w:b/>
        </w:rPr>
        <w:t>ПОТВРДА О РЕФЕРЕНТНИМ НАБАВКАМА</w:t>
      </w:r>
    </w:p>
    <w:p w:rsidR="0042687E" w:rsidRPr="00C76174" w:rsidRDefault="0042687E" w:rsidP="000F683D">
      <w:pPr>
        <w:jc w:val="center"/>
        <w:rPr>
          <w:rFonts w:cs="Arial"/>
        </w:rPr>
      </w:pPr>
    </w:p>
    <w:p w:rsidR="00343A18" w:rsidRPr="00C76174" w:rsidRDefault="00343A18" w:rsidP="00343A18">
      <w:pPr>
        <w:tabs>
          <w:tab w:val="left" w:pos="0"/>
          <w:tab w:val="left" w:pos="330"/>
          <w:tab w:val="left" w:pos="540"/>
        </w:tabs>
        <w:spacing w:before="0"/>
        <w:jc w:val="left"/>
        <w:rPr>
          <w:rFonts w:eastAsia="Calibri" w:cs="Arial"/>
        </w:rPr>
      </w:pPr>
      <w:r w:rsidRPr="00C76174">
        <w:rPr>
          <w:rFonts w:eastAsia="Calibri" w:cs="Arial"/>
          <w:lang w:val="ru-RU"/>
        </w:rPr>
        <w:t>Наручилац</w:t>
      </w:r>
      <w:r w:rsidR="000C67B2" w:rsidRPr="00C76174">
        <w:rPr>
          <w:rFonts w:eastAsia="Calibri" w:cs="Arial"/>
          <w:lang w:val="ru-RU"/>
        </w:rPr>
        <w:t xml:space="preserve"> односно купац</w:t>
      </w:r>
      <w:r w:rsidRPr="00C76174">
        <w:rPr>
          <w:rFonts w:eastAsia="Calibri" w:cs="Arial"/>
          <w:lang w:val="ru-RU"/>
        </w:rPr>
        <w:t xml:space="preserve"> предметних добара: </w:t>
      </w:r>
    </w:p>
    <w:p w:rsidR="00343A18" w:rsidRPr="00C76174" w:rsidRDefault="00343A18" w:rsidP="00343A18">
      <w:pPr>
        <w:tabs>
          <w:tab w:val="left" w:pos="0"/>
          <w:tab w:val="left" w:pos="330"/>
          <w:tab w:val="left" w:pos="540"/>
        </w:tabs>
        <w:spacing w:before="0"/>
        <w:ind w:left="6"/>
        <w:rPr>
          <w:rFonts w:eastAsia="Calibri" w:cs="Arial"/>
        </w:rPr>
      </w:pPr>
      <w:r w:rsidRPr="00C76174">
        <w:rPr>
          <w:rFonts w:eastAsia="Calibri" w:cs="Arial"/>
        </w:rPr>
        <w:t xml:space="preserve">                                                  _________________________________________</w:t>
      </w:r>
      <w:r w:rsidR="000F683D" w:rsidRPr="00C76174">
        <w:rPr>
          <w:rFonts w:eastAsia="Calibri" w:cs="Arial"/>
        </w:rPr>
        <w:t>_________________________</w:t>
      </w:r>
    </w:p>
    <w:p w:rsidR="00343A18" w:rsidRPr="00C76174" w:rsidRDefault="00343A18" w:rsidP="00343A18">
      <w:pPr>
        <w:tabs>
          <w:tab w:val="left" w:pos="0"/>
          <w:tab w:val="left" w:pos="330"/>
          <w:tab w:val="left" w:pos="540"/>
        </w:tabs>
        <w:spacing w:before="0"/>
        <w:ind w:left="6"/>
        <w:jc w:val="center"/>
        <w:rPr>
          <w:rFonts w:eastAsia="Calibri" w:cs="Arial"/>
        </w:rPr>
      </w:pPr>
      <w:r w:rsidRPr="00C76174">
        <w:rPr>
          <w:rFonts w:cs="Arial"/>
          <w:bCs/>
          <w:kern w:val="28"/>
        </w:rPr>
        <w:t>(</w:t>
      </w:r>
      <w:proofErr w:type="gramStart"/>
      <w:r w:rsidRPr="00C76174">
        <w:rPr>
          <w:rFonts w:cs="Arial"/>
          <w:bCs/>
          <w:kern w:val="28"/>
        </w:rPr>
        <w:t>назив</w:t>
      </w:r>
      <w:proofErr w:type="gramEnd"/>
      <w:r w:rsidRPr="00C76174">
        <w:rPr>
          <w:rFonts w:cs="Arial"/>
          <w:bCs/>
          <w:kern w:val="28"/>
        </w:rPr>
        <w:t xml:space="preserve"> и седиште наручиоца)</w:t>
      </w:r>
    </w:p>
    <w:p w:rsidR="00343A18" w:rsidRPr="00C76174" w:rsidRDefault="00343A18" w:rsidP="00343A18">
      <w:pPr>
        <w:jc w:val="left"/>
        <w:rPr>
          <w:rFonts w:cs="Arial"/>
        </w:rPr>
      </w:pPr>
      <w:r w:rsidRPr="00C76174">
        <w:rPr>
          <w:rFonts w:cs="Arial"/>
        </w:rPr>
        <w:t>Лице за контакт:      _________________________________________</w:t>
      </w:r>
      <w:r w:rsidR="000F683D" w:rsidRPr="00C76174">
        <w:rPr>
          <w:rFonts w:cs="Arial"/>
        </w:rPr>
        <w:t>__________________________</w:t>
      </w:r>
    </w:p>
    <w:p w:rsidR="00343A18" w:rsidRPr="00C76174" w:rsidRDefault="00343A18" w:rsidP="00343A18">
      <w:pPr>
        <w:jc w:val="center"/>
        <w:rPr>
          <w:rFonts w:cs="Arial"/>
        </w:rPr>
      </w:pPr>
      <w:r w:rsidRPr="00C76174">
        <w:rPr>
          <w:rFonts w:cs="Arial"/>
        </w:rPr>
        <w:t>(</w:t>
      </w:r>
      <w:proofErr w:type="gramStart"/>
      <w:r w:rsidRPr="00C76174">
        <w:rPr>
          <w:rFonts w:cs="Arial"/>
        </w:rPr>
        <w:t>име</w:t>
      </w:r>
      <w:proofErr w:type="gramEnd"/>
      <w:r w:rsidRPr="00C76174">
        <w:rPr>
          <w:rFonts w:cs="Arial"/>
        </w:rPr>
        <w:t>, презиме,  контакт телефон)</w:t>
      </w:r>
    </w:p>
    <w:p w:rsidR="00343A18" w:rsidRPr="00C76174" w:rsidRDefault="00343A18" w:rsidP="00343A18">
      <w:pPr>
        <w:jc w:val="left"/>
        <w:rPr>
          <w:rFonts w:cs="Arial"/>
        </w:rPr>
      </w:pPr>
      <w:r w:rsidRPr="00C76174">
        <w:rPr>
          <w:rFonts w:cs="Arial"/>
        </w:rPr>
        <w:t>Овим путем потврђујем да је _________________________________________</w:t>
      </w:r>
      <w:r w:rsidR="000F683D" w:rsidRPr="00C76174">
        <w:rPr>
          <w:rFonts w:cs="Arial"/>
        </w:rPr>
        <w:t>_________________________</w:t>
      </w:r>
    </w:p>
    <w:p w:rsidR="00343A18" w:rsidRPr="00C76174" w:rsidRDefault="00343A18" w:rsidP="00343A18">
      <w:pPr>
        <w:jc w:val="center"/>
        <w:rPr>
          <w:rFonts w:cs="Arial"/>
        </w:rPr>
      </w:pPr>
      <w:r w:rsidRPr="00C76174">
        <w:rPr>
          <w:rFonts w:cs="Arial"/>
        </w:rPr>
        <w:t>(</w:t>
      </w:r>
      <w:proofErr w:type="gramStart"/>
      <w:r w:rsidRPr="00C76174">
        <w:rPr>
          <w:rFonts w:cs="Arial"/>
        </w:rPr>
        <w:t>навести</w:t>
      </w:r>
      <w:proofErr w:type="gramEnd"/>
      <w:r w:rsidRPr="00C76174">
        <w:rPr>
          <w:rFonts w:cs="Arial"/>
        </w:rPr>
        <w:t xml:space="preserve"> назив седиште  понуђача)</w:t>
      </w:r>
    </w:p>
    <w:p w:rsidR="00343A18" w:rsidRPr="00C76174" w:rsidRDefault="00343A18" w:rsidP="00343A18">
      <w:pPr>
        <w:rPr>
          <w:rFonts w:cs="Arial"/>
        </w:rPr>
      </w:pPr>
      <w:proofErr w:type="gramStart"/>
      <w:r w:rsidRPr="00C76174">
        <w:rPr>
          <w:rFonts w:cs="Arial"/>
        </w:rPr>
        <w:t>за</w:t>
      </w:r>
      <w:proofErr w:type="gramEnd"/>
      <w:r w:rsidRPr="00C76174">
        <w:rPr>
          <w:rFonts w:cs="Arial"/>
        </w:rPr>
        <w:t xml:space="preserve"> наше потребе </w:t>
      </w:r>
      <w:r w:rsidR="00DD7B26" w:rsidRPr="00C76174">
        <w:rPr>
          <w:rFonts w:cs="Arial"/>
        </w:rPr>
        <w:t>испоручио</w:t>
      </w:r>
      <w:r w:rsidRPr="00C76174">
        <w:rPr>
          <w:rFonts w:cs="Arial"/>
        </w:rPr>
        <w:t xml:space="preserve">: </w:t>
      </w:r>
    </w:p>
    <w:p w:rsidR="00343A18" w:rsidRPr="00C76174" w:rsidRDefault="00343A18" w:rsidP="00343A18">
      <w:pPr>
        <w:rPr>
          <w:rFonts w:cs="Arial"/>
        </w:rPr>
      </w:pPr>
      <w:r w:rsidRPr="00C76174">
        <w:rPr>
          <w:rFonts w:cs="Arial"/>
        </w:rPr>
        <w:t>_________________________________________</w:t>
      </w:r>
      <w:r w:rsidR="000F683D" w:rsidRPr="00C76174">
        <w:rPr>
          <w:rFonts w:cs="Arial"/>
        </w:rPr>
        <w:t>_________________________</w:t>
      </w:r>
    </w:p>
    <w:p w:rsidR="00343A18" w:rsidRPr="00C76174" w:rsidRDefault="00343A18" w:rsidP="00343A18">
      <w:pPr>
        <w:rPr>
          <w:rFonts w:cs="Arial"/>
        </w:rPr>
      </w:pPr>
      <w:r w:rsidRPr="00C76174">
        <w:rPr>
          <w:rFonts w:cs="Arial"/>
        </w:rPr>
        <w:t xml:space="preserve">                                                  (</w:t>
      </w:r>
      <w:proofErr w:type="gramStart"/>
      <w:r w:rsidRPr="00C76174">
        <w:rPr>
          <w:rFonts w:cs="Arial"/>
        </w:rPr>
        <w:t>навести</w:t>
      </w:r>
      <w:proofErr w:type="gramEnd"/>
      <w:r w:rsidRPr="00C76174">
        <w:rPr>
          <w:rFonts w:cs="Arial"/>
        </w:rPr>
        <w:t xml:space="preserve"> </w:t>
      </w:r>
      <w:r w:rsidR="000C67B2" w:rsidRPr="00C76174">
        <w:rPr>
          <w:rFonts w:cs="Arial"/>
        </w:rPr>
        <w:t>референтне испоруке/уговора</w:t>
      </w:r>
      <w:r w:rsidRPr="00C76174">
        <w:rPr>
          <w:rFonts w:cs="Arial"/>
        </w:rPr>
        <w:t xml:space="preserve">) </w:t>
      </w:r>
    </w:p>
    <w:p w:rsidR="00343A18" w:rsidRPr="00C76174" w:rsidRDefault="005C277D" w:rsidP="00343A18">
      <w:pPr>
        <w:rPr>
          <w:rFonts w:cs="Arial"/>
        </w:rPr>
      </w:pPr>
      <w:r>
        <w:rPr>
          <w:rFonts w:eastAsia="Calibri" w:cs="Arial"/>
          <w:lang w:val="sr-Latn-RS"/>
        </w:rPr>
        <w:t>(</w:t>
      </w:r>
      <w:r>
        <w:rPr>
          <w:rFonts w:eastAsia="Calibri" w:cs="Arial"/>
          <w:lang w:val="sr-Cyrl-RS"/>
        </w:rPr>
        <w:t>бешавне и спиралноварене цеви, прирубнице и хамбуршке лукове</w:t>
      </w:r>
      <w:r>
        <w:rPr>
          <w:rFonts w:cs="Arial"/>
          <w:lang w:val="sr-Latn-RS"/>
        </w:rPr>
        <w:t>)</w:t>
      </w:r>
      <w:r w:rsidR="00325969" w:rsidRPr="00325969">
        <w:rPr>
          <w:rFonts w:cs="Arial"/>
          <w:lang w:val="sr-Cyrl-RS"/>
        </w:rPr>
        <w:t xml:space="preserve">, </w:t>
      </w:r>
      <w:r w:rsidR="00325969" w:rsidRPr="00325969">
        <w:rPr>
          <w:rFonts w:cs="Arial"/>
        </w:rPr>
        <w:t xml:space="preserve"> у уговореном року, обиму и квалитету и да  до дана издавања ове потврде о референтним набавкама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174"/>
        <w:gridCol w:w="2499"/>
        <w:gridCol w:w="2409"/>
      </w:tblGrid>
      <w:tr w:rsidR="00343A18" w:rsidRPr="00C76174"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C76174" w:rsidRDefault="00343A18" w:rsidP="00BC01DC">
            <w:pPr>
              <w:jc w:val="center"/>
              <w:rPr>
                <w:rFonts w:eastAsia="Calibri" w:cs="Arial"/>
              </w:rPr>
            </w:pPr>
            <w:r w:rsidRPr="00C76174">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C76174" w:rsidRDefault="00343A18" w:rsidP="00BC01DC">
            <w:pPr>
              <w:jc w:val="center"/>
              <w:rPr>
                <w:rFonts w:eastAsia="Calibri" w:cs="Arial"/>
              </w:rPr>
            </w:pPr>
            <w:r w:rsidRPr="00C76174">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C76174" w:rsidRDefault="00343A18" w:rsidP="00404B26">
            <w:pPr>
              <w:jc w:val="center"/>
              <w:rPr>
                <w:rFonts w:eastAsia="Calibri" w:cs="Arial"/>
              </w:rPr>
            </w:pPr>
            <w:r w:rsidRPr="00C76174">
              <w:rPr>
                <w:rFonts w:eastAsia="Calibri" w:cs="Arial"/>
              </w:rPr>
              <w:t>Вредност уговора без ПДВ</w:t>
            </w:r>
            <w:r w:rsidR="00D020E2" w:rsidRPr="00C76174">
              <w:rPr>
                <w:rFonts w:eastAsia="Calibri" w:cs="Arial"/>
              </w:rPr>
              <w:t>(</w:t>
            </w:r>
            <w:r w:rsidR="00404B26" w:rsidRPr="00C76174">
              <w:rPr>
                <w:rFonts w:eastAsia="Calibri" w:cs="Arial"/>
              </w:rPr>
              <w:t>Дин/EUR</w:t>
            </w:r>
            <w:r w:rsidR="00D020E2" w:rsidRPr="00C76174">
              <w:rPr>
                <w:rFonts w:eastAsia="Calibri" w:cs="Arial"/>
              </w:rPr>
              <w:t>)</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C76174" w:rsidRDefault="00343A18" w:rsidP="00BC01DC">
            <w:pPr>
              <w:jc w:val="center"/>
              <w:rPr>
                <w:rFonts w:eastAsia="Calibri" w:cs="Arial"/>
              </w:rPr>
            </w:pPr>
            <w:r w:rsidRPr="00C76174">
              <w:rPr>
                <w:rFonts w:eastAsia="Calibri" w:cs="Arial"/>
              </w:rPr>
              <w:t>Вредност испоручених добара без ПДВ</w:t>
            </w:r>
          </w:p>
          <w:p w:rsidR="00657291" w:rsidRPr="00C76174" w:rsidRDefault="00D020E2" w:rsidP="000C67B2">
            <w:pPr>
              <w:jc w:val="center"/>
              <w:rPr>
                <w:rFonts w:eastAsia="Calibri" w:cs="Arial"/>
              </w:rPr>
            </w:pPr>
            <w:r w:rsidRPr="00C76174">
              <w:rPr>
                <w:rFonts w:eastAsia="Calibri" w:cs="Arial"/>
              </w:rPr>
              <w:t>(</w:t>
            </w:r>
            <w:r w:rsidR="00657291" w:rsidRPr="00C76174">
              <w:rPr>
                <w:rFonts w:eastAsia="Calibri" w:cs="Arial"/>
              </w:rPr>
              <w:t>Дин/</w:t>
            </w:r>
            <w:r w:rsidR="000C67B2" w:rsidRPr="00C76174">
              <w:rPr>
                <w:rFonts w:eastAsia="Calibri" w:cs="Arial"/>
              </w:rPr>
              <w:t>EUR</w:t>
            </w:r>
            <w:r w:rsidRPr="00C76174">
              <w:rPr>
                <w:rFonts w:eastAsia="Calibri" w:cs="Arial"/>
              </w:rPr>
              <w:t>)</w:t>
            </w:r>
          </w:p>
        </w:tc>
      </w:tr>
      <w:tr w:rsidR="00343A18" w:rsidRPr="00C76174"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C76174"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C76174"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C76174"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C76174" w:rsidRDefault="00343A18" w:rsidP="00BC01DC">
            <w:pPr>
              <w:rPr>
                <w:rFonts w:eastAsia="Calibri" w:cs="Arial"/>
              </w:rPr>
            </w:pPr>
          </w:p>
        </w:tc>
      </w:tr>
      <w:tr w:rsidR="00343A18" w:rsidRPr="00C76174"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C76174"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C76174"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C76174"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C76174" w:rsidRDefault="00343A18" w:rsidP="00BC01DC">
            <w:pPr>
              <w:rPr>
                <w:rFonts w:eastAsia="Calibri" w:cs="Arial"/>
              </w:rPr>
            </w:pPr>
          </w:p>
        </w:tc>
      </w:tr>
      <w:tr w:rsidR="00343A18" w:rsidRPr="00C76174"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C76174"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C76174"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C76174"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C76174" w:rsidRDefault="00343A18" w:rsidP="00BC01DC">
            <w:pPr>
              <w:rPr>
                <w:rFonts w:eastAsia="Calibri" w:cs="Arial"/>
              </w:rPr>
            </w:pPr>
          </w:p>
        </w:tc>
      </w:tr>
      <w:tr w:rsidR="00343A18" w:rsidRPr="00C76174"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C76174"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C76174"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C76174"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C76174" w:rsidRDefault="00343A18" w:rsidP="00BC01DC">
            <w:pPr>
              <w:rPr>
                <w:rFonts w:eastAsia="Calibri" w:cs="Arial"/>
              </w:rPr>
            </w:pPr>
          </w:p>
        </w:tc>
      </w:tr>
    </w:tbl>
    <w:p w:rsidR="00343A18" w:rsidRPr="00C76174" w:rsidRDefault="00343A18" w:rsidP="000F683D">
      <w:pPr>
        <w:rPr>
          <w:rFonts w:eastAsia="TimesNewRomanPS-BoldMT" w:cs="Arial"/>
          <w:b/>
          <w:bCs/>
          <w:iCs/>
        </w:rPr>
      </w:pPr>
      <w:r w:rsidRPr="00C76174">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C76174" w:rsidTr="00BC01DC">
        <w:trPr>
          <w:jc w:val="center"/>
        </w:trPr>
        <w:tc>
          <w:tcPr>
            <w:tcW w:w="3882" w:type="dxa"/>
          </w:tcPr>
          <w:p w:rsidR="00343A18" w:rsidRPr="00C76174" w:rsidRDefault="00343A18" w:rsidP="00BC01DC">
            <w:pPr>
              <w:spacing w:before="0"/>
              <w:jc w:val="center"/>
              <w:rPr>
                <w:rFonts w:cs="Arial"/>
              </w:rPr>
            </w:pPr>
            <w:r w:rsidRPr="00C76174">
              <w:rPr>
                <w:rFonts w:cs="Arial"/>
              </w:rPr>
              <w:t>Датум:</w:t>
            </w:r>
          </w:p>
        </w:tc>
        <w:tc>
          <w:tcPr>
            <w:tcW w:w="2127" w:type="dxa"/>
          </w:tcPr>
          <w:p w:rsidR="00343A18" w:rsidRPr="00C76174" w:rsidRDefault="00343A18" w:rsidP="00BC01DC">
            <w:pPr>
              <w:spacing w:before="0"/>
              <w:jc w:val="center"/>
              <w:rPr>
                <w:rFonts w:cs="Arial"/>
                <w:lang w:val="ru-RU"/>
              </w:rPr>
            </w:pPr>
          </w:p>
        </w:tc>
        <w:tc>
          <w:tcPr>
            <w:tcW w:w="4022" w:type="dxa"/>
          </w:tcPr>
          <w:p w:rsidR="00343A18" w:rsidRPr="00C76174" w:rsidRDefault="00343A18" w:rsidP="00BC01DC">
            <w:pPr>
              <w:spacing w:before="0"/>
              <w:jc w:val="center"/>
              <w:rPr>
                <w:rFonts w:cs="Arial"/>
                <w:lang w:val="ru-RU"/>
              </w:rPr>
            </w:pPr>
            <w:r w:rsidRPr="00C76174">
              <w:rPr>
                <w:rFonts w:cs="Arial"/>
                <w:lang w:val="sr-Cyrl-CS"/>
              </w:rPr>
              <w:t>Наручилац</w:t>
            </w:r>
            <w:r w:rsidR="000C67B2" w:rsidRPr="00C76174">
              <w:rPr>
                <w:rFonts w:cs="Arial"/>
                <w:lang w:val="sr-Cyrl-CS"/>
              </w:rPr>
              <w:t>/купац</w:t>
            </w:r>
            <w:r w:rsidRPr="00C76174">
              <w:rPr>
                <w:rFonts w:cs="Arial"/>
                <w:lang w:val="sr-Cyrl-CS"/>
              </w:rPr>
              <w:t xml:space="preserve"> добара:</w:t>
            </w:r>
          </w:p>
        </w:tc>
      </w:tr>
      <w:tr w:rsidR="00343A18" w:rsidRPr="00F10346" w:rsidTr="00BC01DC">
        <w:trPr>
          <w:jc w:val="center"/>
        </w:trPr>
        <w:tc>
          <w:tcPr>
            <w:tcW w:w="3882" w:type="dxa"/>
          </w:tcPr>
          <w:p w:rsidR="00343A18" w:rsidRPr="00F10346" w:rsidRDefault="00343A18" w:rsidP="00BC01DC">
            <w:pPr>
              <w:spacing w:before="0"/>
              <w:jc w:val="center"/>
              <w:rPr>
                <w:rFonts w:cs="Arial"/>
                <w:color w:val="00B0F0"/>
              </w:rPr>
            </w:pPr>
          </w:p>
        </w:tc>
        <w:tc>
          <w:tcPr>
            <w:tcW w:w="2127" w:type="dxa"/>
          </w:tcPr>
          <w:p w:rsidR="00343A18" w:rsidRPr="00F10346" w:rsidRDefault="00343A18" w:rsidP="00BC01DC">
            <w:pPr>
              <w:spacing w:before="0"/>
              <w:jc w:val="center"/>
              <w:rPr>
                <w:rFonts w:cs="Arial"/>
                <w:color w:val="00B0F0"/>
              </w:rPr>
            </w:pPr>
            <w:r w:rsidRPr="00F10346">
              <w:rPr>
                <w:rFonts w:cs="Arial"/>
                <w:color w:val="00B0F0"/>
              </w:rPr>
              <w:t>М.П.</w:t>
            </w:r>
          </w:p>
        </w:tc>
        <w:tc>
          <w:tcPr>
            <w:tcW w:w="4022" w:type="dxa"/>
          </w:tcPr>
          <w:p w:rsidR="00343A18" w:rsidRPr="00F10346" w:rsidRDefault="00343A18" w:rsidP="00BC01DC">
            <w:pPr>
              <w:spacing w:before="0"/>
              <w:jc w:val="center"/>
              <w:rPr>
                <w:rFonts w:cs="Arial"/>
                <w:color w:val="00B0F0"/>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color w:val="00B0F0"/>
              </w:rPr>
            </w:pPr>
          </w:p>
        </w:tc>
        <w:tc>
          <w:tcPr>
            <w:tcW w:w="2127" w:type="dxa"/>
          </w:tcPr>
          <w:p w:rsidR="00343A18" w:rsidRPr="00F10346" w:rsidRDefault="00343A18" w:rsidP="00BC01DC">
            <w:pPr>
              <w:spacing w:before="0"/>
              <w:jc w:val="center"/>
              <w:rPr>
                <w:rFonts w:cs="Arial"/>
                <w:color w:val="00B0F0"/>
                <w:lang w:val="ru-RU"/>
              </w:rPr>
            </w:pPr>
          </w:p>
        </w:tc>
        <w:tc>
          <w:tcPr>
            <w:tcW w:w="4022" w:type="dxa"/>
            <w:tcBorders>
              <w:bottom w:val="single" w:sz="4" w:space="0" w:color="auto"/>
            </w:tcBorders>
          </w:tcPr>
          <w:p w:rsidR="00343A18" w:rsidRPr="00F10346" w:rsidRDefault="00343A18" w:rsidP="00BC01DC">
            <w:pPr>
              <w:spacing w:before="0"/>
              <w:jc w:val="center"/>
              <w:rPr>
                <w:rFonts w:cs="Arial"/>
                <w:color w:val="00B0F0"/>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color w:val="00B0F0"/>
              </w:rPr>
            </w:pPr>
          </w:p>
        </w:tc>
        <w:tc>
          <w:tcPr>
            <w:tcW w:w="2127" w:type="dxa"/>
          </w:tcPr>
          <w:p w:rsidR="00343A18" w:rsidRPr="00F10346" w:rsidRDefault="00343A18" w:rsidP="00BC01DC">
            <w:pPr>
              <w:spacing w:before="0"/>
              <w:jc w:val="center"/>
              <w:rPr>
                <w:rFonts w:cs="Arial"/>
                <w:color w:val="00B0F0"/>
                <w:lang w:val="ru-RU"/>
              </w:rPr>
            </w:pPr>
          </w:p>
        </w:tc>
        <w:tc>
          <w:tcPr>
            <w:tcW w:w="4022" w:type="dxa"/>
            <w:tcBorders>
              <w:top w:val="single" w:sz="4" w:space="0" w:color="auto"/>
            </w:tcBorders>
          </w:tcPr>
          <w:p w:rsidR="00343A18" w:rsidRPr="00F10346" w:rsidRDefault="00343A18" w:rsidP="00BC01DC">
            <w:pPr>
              <w:spacing w:before="0"/>
              <w:jc w:val="center"/>
              <w:rPr>
                <w:rFonts w:cs="Arial"/>
                <w:color w:val="00B0F0"/>
                <w:lang w:val="ru-RU"/>
              </w:rPr>
            </w:pPr>
          </w:p>
        </w:tc>
      </w:tr>
    </w:tbl>
    <w:p w:rsidR="00343A18" w:rsidRPr="00F10346" w:rsidRDefault="00343A18" w:rsidP="00343A18">
      <w:pPr>
        <w:tabs>
          <w:tab w:val="left" w:pos="4999"/>
        </w:tabs>
        <w:spacing w:before="0"/>
        <w:rPr>
          <w:rFonts w:eastAsia="TimesNewRomanPS-BoldMT" w:cs="Arial"/>
          <w:b/>
          <w:bCs/>
          <w:iCs/>
          <w:color w:val="00B0F0"/>
        </w:rPr>
      </w:pPr>
    </w:p>
    <w:p w:rsidR="00343A18" w:rsidRPr="00C76174" w:rsidRDefault="00343A18" w:rsidP="00343A18">
      <w:pPr>
        <w:rPr>
          <w:rFonts w:cs="Arial"/>
          <w:b/>
        </w:rPr>
      </w:pPr>
      <w:r w:rsidRPr="00C76174">
        <w:rPr>
          <w:rFonts w:cs="Arial"/>
          <w:b/>
        </w:rPr>
        <w:t>НАПОМЕНА:</w:t>
      </w:r>
    </w:p>
    <w:p w:rsidR="00343A18" w:rsidRPr="00C76174" w:rsidRDefault="00343A18" w:rsidP="00D63709">
      <w:pPr>
        <w:rPr>
          <w:rFonts w:cs="Arial"/>
        </w:rPr>
      </w:pPr>
      <w:proofErr w:type="gramStart"/>
      <w:r w:rsidRPr="00C76174">
        <w:rPr>
          <w:rFonts w:cs="Arial"/>
        </w:rPr>
        <w:t>Приликом подношења понуде овај образац копирати у потребном броју примерака.</w:t>
      </w:r>
      <w:proofErr w:type="gramEnd"/>
    </w:p>
    <w:p w:rsidR="00657291" w:rsidRPr="00C76174" w:rsidRDefault="00657291" w:rsidP="00D63709">
      <w:pPr>
        <w:spacing w:before="0"/>
        <w:rPr>
          <w:rFonts w:cs="Arial"/>
        </w:rPr>
      </w:pPr>
      <w:proofErr w:type="gramStart"/>
      <w:r w:rsidRPr="00C76174">
        <w:rPr>
          <w:rFonts w:cs="Arial"/>
        </w:rPr>
        <w:t>Понуђач који даје нетачне податке у погледу стручних референци, чини прекршај по члану 170.</w:t>
      </w:r>
      <w:proofErr w:type="gramEnd"/>
      <w:r w:rsidRPr="00C76174">
        <w:rPr>
          <w:rFonts w:cs="Arial"/>
        </w:rPr>
        <w:t xml:space="preserve"> </w:t>
      </w:r>
      <w:proofErr w:type="gramStart"/>
      <w:r w:rsidRPr="00C76174">
        <w:rPr>
          <w:rFonts w:cs="Arial"/>
        </w:rPr>
        <w:t>став</w:t>
      </w:r>
      <w:proofErr w:type="gramEnd"/>
      <w:r w:rsidRPr="00C76174">
        <w:rPr>
          <w:rFonts w:cs="Arial"/>
        </w:rPr>
        <w:t xml:space="preserve"> 1. </w:t>
      </w:r>
      <w:proofErr w:type="gramStart"/>
      <w:r w:rsidRPr="00C76174">
        <w:rPr>
          <w:rFonts w:cs="Arial"/>
        </w:rPr>
        <w:t>тачка</w:t>
      </w:r>
      <w:proofErr w:type="gramEnd"/>
      <w:r w:rsidRPr="00C76174">
        <w:rPr>
          <w:rFonts w:cs="Arial"/>
        </w:rPr>
        <w:t xml:space="preserve"> 3. </w:t>
      </w:r>
      <w:proofErr w:type="gramStart"/>
      <w:r w:rsidRPr="00C76174">
        <w:rPr>
          <w:rFonts w:cs="Arial"/>
        </w:rPr>
        <w:t>Закона о јавним набавкама.</w:t>
      </w:r>
      <w:proofErr w:type="gramEnd"/>
      <w:r w:rsidRPr="00C76174">
        <w:rPr>
          <w:rFonts w:cs="Arial"/>
        </w:rPr>
        <w:t xml:space="preserve"> </w:t>
      </w:r>
      <w:proofErr w:type="gramStart"/>
      <w:r w:rsidRPr="00C76174">
        <w:rPr>
          <w:rFonts w:cs="Arial"/>
        </w:rPr>
        <w:t>Давање неистинитих података у понуди је основ за негативну референцу у смислу члана 82.</w:t>
      </w:r>
      <w:proofErr w:type="gramEnd"/>
      <w:r w:rsidRPr="00C76174">
        <w:rPr>
          <w:rFonts w:cs="Arial"/>
        </w:rPr>
        <w:t xml:space="preserve"> </w:t>
      </w:r>
      <w:proofErr w:type="gramStart"/>
      <w:r w:rsidRPr="00C76174">
        <w:rPr>
          <w:rFonts w:cs="Arial"/>
        </w:rPr>
        <w:t>став</w:t>
      </w:r>
      <w:proofErr w:type="gramEnd"/>
      <w:r w:rsidRPr="00C76174">
        <w:rPr>
          <w:rFonts w:cs="Arial"/>
        </w:rPr>
        <w:t xml:space="preserve"> 1. </w:t>
      </w:r>
      <w:proofErr w:type="gramStart"/>
      <w:r w:rsidRPr="00C76174">
        <w:rPr>
          <w:rFonts w:cs="Arial"/>
        </w:rPr>
        <w:t>тачка</w:t>
      </w:r>
      <w:proofErr w:type="gramEnd"/>
      <w:r w:rsidRPr="00C76174">
        <w:rPr>
          <w:rFonts w:cs="Arial"/>
        </w:rPr>
        <w:t xml:space="preserve"> 3) Закона</w:t>
      </w:r>
    </w:p>
    <w:p w:rsidR="0042687E" w:rsidRPr="00C76174" w:rsidRDefault="00D63709" w:rsidP="00343A18">
      <w:pPr>
        <w:rPr>
          <w:rFonts w:cs="Arial"/>
        </w:rPr>
      </w:pPr>
      <w:proofErr w:type="gramStart"/>
      <w:r w:rsidRPr="00C76174">
        <w:rPr>
          <w:rFonts w:cs="Arial"/>
        </w:rPr>
        <w:t>Уколико је референтни уговор закључен у страној валути, у поступку стручне оцене понуда наручилац ће извршити прерачун (</w:t>
      </w:r>
      <w:r w:rsidRPr="00C76174">
        <w:rPr>
          <w:rFonts w:eastAsia="Calibri" w:cs="Arial"/>
        </w:rPr>
        <w:t>вредности испоручених добара)</w:t>
      </w:r>
      <w:r w:rsidRPr="00C76174">
        <w:rPr>
          <w:rFonts w:cs="Arial"/>
        </w:rPr>
        <w:t xml:space="preserve"> у динаре по средњем курсу Народне </w:t>
      </w:r>
      <w:r w:rsidR="00EB1788" w:rsidRPr="00C76174">
        <w:rPr>
          <w:rFonts w:cs="Arial"/>
        </w:rPr>
        <w:t>Б</w:t>
      </w:r>
      <w:r w:rsidRPr="00C76174">
        <w:rPr>
          <w:rFonts w:cs="Arial"/>
        </w:rPr>
        <w:t>анке Србије на дан закључења референтног уговора.</w:t>
      </w:r>
      <w:proofErr w:type="gramEnd"/>
    </w:p>
    <w:p w:rsidR="00F9189E" w:rsidRPr="00D63709" w:rsidRDefault="00F9189E" w:rsidP="00343A18">
      <w:pPr>
        <w:rPr>
          <w:rFonts w:cs="Arial"/>
          <w:color w:val="00B0F0"/>
        </w:rPr>
      </w:pPr>
    </w:p>
    <w:p w:rsidR="00F9189E" w:rsidRPr="00110B61" w:rsidRDefault="00F9189E" w:rsidP="00343A18">
      <w:pPr>
        <w:rPr>
          <w:rFonts w:cs="Arial"/>
          <w:b/>
          <w:color w:val="00B0F0"/>
          <w:lang w:val="sr-Cyrl-RS"/>
        </w:rPr>
      </w:pPr>
    </w:p>
    <w:p w:rsidR="000C67B2" w:rsidRPr="00F10346" w:rsidRDefault="000C67B2" w:rsidP="00343A18">
      <w:pPr>
        <w:tabs>
          <w:tab w:val="left" w:pos="0"/>
          <w:tab w:val="left" w:pos="122"/>
        </w:tabs>
        <w:spacing w:before="0"/>
        <w:contextualSpacing/>
        <w:rPr>
          <w:rFonts w:cs="Arial"/>
          <w:color w:val="00B0F0"/>
          <w:lang w:val="ru-RU"/>
        </w:rPr>
      </w:pPr>
    </w:p>
    <w:p w:rsidR="000C67B2" w:rsidRPr="00F10346" w:rsidRDefault="000C67B2" w:rsidP="00343A18">
      <w:pPr>
        <w:tabs>
          <w:tab w:val="left" w:pos="0"/>
          <w:tab w:val="left" w:pos="122"/>
        </w:tabs>
        <w:spacing w:before="0"/>
        <w:contextualSpacing/>
        <w:rPr>
          <w:rFonts w:cs="Arial"/>
          <w:color w:val="00B0F0"/>
          <w:lang w:val="ru-RU"/>
        </w:rPr>
      </w:pPr>
    </w:p>
    <w:p w:rsidR="007E7BB8" w:rsidRPr="00C76174" w:rsidRDefault="007E7BB8" w:rsidP="007E7BB8">
      <w:pPr>
        <w:pStyle w:val="KDObrazac"/>
        <w:spacing w:before="0"/>
        <w:rPr>
          <w:lang w:val="sr-Cyrl-RS"/>
        </w:rPr>
      </w:pPr>
      <w:r w:rsidRPr="00F10346">
        <w:t xml:space="preserve">ОБРАЗАЦ </w:t>
      </w:r>
      <w:r w:rsidR="00C76174">
        <w:rPr>
          <w:lang w:val="sr-Cyrl-RS"/>
        </w:rPr>
        <w:t>7</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F10346" w:rsidRDefault="007E7BB8" w:rsidP="007E7BB8">
      <w:pPr>
        <w:spacing w:after="120"/>
        <w:jc w:val="center"/>
        <w:rPr>
          <w:rFonts w:cs="Arial"/>
        </w:rPr>
      </w:pPr>
      <w:proofErr w:type="gramStart"/>
      <w:r w:rsidRPr="00F10346">
        <w:rPr>
          <w:rFonts w:cs="Arial"/>
        </w:rPr>
        <w:t>за</w:t>
      </w:r>
      <w:proofErr w:type="gramEnd"/>
      <w:r w:rsidRPr="00F10346">
        <w:rPr>
          <w:rFonts w:cs="Arial"/>
        </w:rPr>
        <w:t xml:space="preserve"> јавну набавку добара:</w:t>
      </w:r>
      <w:r w:rsidR="00DC5302" w:rsidRPr="00DC5302">
        <w:t xml:space="preserve"> </w:t>
      </w:r>
      <w:r w:rsidR="00917D72" w:rsidRPr="00917D72">
        <w:rPr>
          <w:rFonts w:cs="Arial"/>
          <w:lang w:val="ru-RU"/>
        </w:rPr>
        <w:t>Спиралноварене цеви Ø377</w:t>
      </w:r>
      <w:r w:rsidR="00917D72" w:rsidRPr="00917D72">
        <w:rPr>
          <w:rFonts w:cs="Arial"/>
          <w:lang w:val="sr-Latn-RS"/>
        </w:rPr>
        <w:t>x</w:t>
      </w:r>
      <w:r w:rsidR="00917D72" w:rsidRPr="00917D72">
        <w:rPr>
          <w:rFonts w:cs="Arial"/>
          <w:lang w:val="ru-RU"/>
        </w:rPr>
        <w:t xml:space="preserve">8, цеви за рачве, топове, прскаче депоније пепела и прирубнице за цевововд хидромешавине ТЕНТ А </w:t>
      </w:r>
      <w:r w:rsidR="00917D72" w:rsidRPr="00917D72">
        <w:rPr>
          <w:rFonts w:cs="Arial"/>
          <w:lang w:val="sr-Cyrl-RS"/>
        </w:rPr>
        <w:t xml:space="preserve"> </w:t>
      </w:r>
    </w:p>
    <w:p w:rsidR="002E6E8C" w:rsidRPr="002E6E8C" w:rsidRDefault="007E7BB8" w:rsidP="007E7BB8">
      <w:pPr>
        <w:spacing w:after="120"/>
        <w:jc w:val="center"/>
        <w:rPr>
          <w:rFonts w:cs="Arial"/>
        </w:rPr>
      </w:pPr>
      <w:proofErr w:type="gramStart"/>
      <w:r w:rsidRPr="00F10346">
        <w:rPr>
          <w:rFonts w:cs="Arial"/>
        </w:rPr>
        <w:t>ЈН бр.</w:t>
      </w:r>
      <w:proofErr w:type="gramEnd"/>
      <w:r w:rsidR="00DC5302" w:rsidRPr="00DC5302">
        <w:t xml:space="preserve"> </w:t>
      </w:r>
      <w:r w:rsidR="003D526E">
        <w:rPr>
          <w:b/>
          <w:szCs w:val="24"/>
        </w:rPr>
        <w:t xml:space="preserve">3000/0313/2018 (629/2018)  </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A8062D">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C76174" w:rsidRDefault="007E7BB8" w:rsidP="00BE2EA9">
            <w:pPr>
              <w:jc w:val="center"/>
              <w:rPr>
                <w:rFonts w:cs="Arial"/>
              </w:rPr>
            </w:pPr>
            <w:r w:rsidRPr="00C76174">
              <w:rPr>
                <w:rFonts w:cs="Arial"/>
              </w:rPr>
              <w:t>трошкови прибављања средстава обезбеђења</w:t>
            </w:r>
            <w:r w:rsidR="00D020E2" w:rsidRPr="00C76174">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C76174" w:rsidRDefault="007E7BB8" w:rsidP="00925E05">
      <w:pPr>
        <w:pStyle w:val="KDObrazac"/>
        <w:spacing w:before="0"/>
        <w:rPr>
          <w:lang w:val="sr-Cyrl-RS"/>
        </w:rPr>
      </w:pPr>
      <w:r w:rsidRPr="00F10346">
        <w:rPr>
          <w:lang w:val="sr-Latn-CS"/>
        </w:rPr>
        <w:br w:type="page"/>
      </w:r>
      <w:r w:rsidR="00925E05" w:rsidRPr="00F10346">
        <w:lastRenderedPageBreak/>
        <w:t xml:space="preserve">ПРИЛОГ </w:t>
      </w:r>
      <w:r w:rsidR="00C76174">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196044" w:rsidRDefault="00952E72"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F9189E" w:rsidRPr="00715627" w:rsidRDefault="00F9189E" w:rsidP="00715627">
      <w:pPr>
        <w:spacing w:before="0"/>
        <w:rPr>
          <w:rFonts w:cs="Arial"/>
          <w:color w:val="00B0F0"/>
          <w:lang w:val="sr-Cyrl-RS"/>
        </w:rPr>
      </w:pPr>
    </w:p>
    <w:p w:rsidR="00B740FF" w:rsidRPr="00715627" w:rsidRDefault="00B740FF" w:rsidP="00B740FF">
      <w:pPr>
        <w:jc w:val="center"/>
        <w:rPr>
          <w:rFonts w:cs="Arial"/>
          <w:b/>
          <w:lang w:val="sr-Cyrl-RS"/>
        </w:rPr>
      </w:pPr>
      <w:r w:rsidRPr="00F10346">
        <w:rPr>
          <w:rFonts w:cs="Arial"/>
          <w:b/>
          <w:lang w:val="sr-Cyrl-CS"/>
        </w:rPr>
        <w:lastRenderedPageBreak/>
        <w:t>ПРИЛОГ бр</w:t>
      </w:r>
      <w:r w:rsidRPr="00F10346">
        <w:rPr>
          <w:rFonts w:cs="Arial"/>
          <w:b/>
        </w:rPr>
        <w:t>:</w:t>
      </w:r>
      <w:r w:rsidR="00715627">
        <w:rPr>
          <w:rFonts w:cs="Arial"/>
          <w:b/>
          <w:lang w:val="sr-Cyrl-RS"/>
        </w:rPr>
        <w:t>2</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196044" w:rsidRDefault="00B740FF" w:rsidP="00B740FF">
      <w:pPr>
        <w:rPr>
          <w:rFonts w:cs="Arial"/>
        </w:rPr>
      </w:pPr>
      <w:r w:rsidRPr="00196044">
        <w:rPr>
          <w:rFonts w:cs="Arial"/>
          <w:lang w:val="ru-RU"/>
        </w:rPr>
        <w:t xml:space="preserve">(Назив правног  лица)    </w:t>
      </w:r>
      <w:r w:rsidRPr="00196044">
        <w:rPr>
          <w:rFonts w:cs="Arial"/>
          <w:lang w:val="ru-RU"/>
        </w:rPr>
        <w:tab/>
      </w:r>
      <w:r w:rsidR="0041695B" w:rsidRPr="00196044">
        <w:rPr>
          <w:rFonts w:cs="Arial"/>
          <w:lang w:val="ru-RU"/>
        </w:rPr>
        <w:t xml:space="preserve">                             </w:t>
      </w:r>
      <w:r w:rsidRPr="00196044">
        <w:rPr>
          <w:rFonts w:cs="Arial"/>
          <w:lang w:val="ru-RU"/>
        </w:rPr>
        <w:t xml:space="preserve">(Назив организационог дела </w:t>
      </w:r>
      <w:r w:rsidRPr="00196044">
        <w:rPr>
          <w:rFonts w:cs="Arial"/>
        </w:rPr>
        <w:t>ЈП ЕПС)</w:t>
      </w:r>
    </w:p>
    <w:p w:rsidR="00B740FF" w:rsidRPr="00196044" w:rsidRDefault="00B740FF" w:rsidP="00B740FF">
      <w:pPr>
        <w:rPr>
          <w:rFonts w:cs="Arial"/>
          <w:lang w:val="ru-RU"/>
        </w:rPr>
      </w:pPr>
      <w:r w:rsidRPr="00196044">
        <w:rPr>
          <w:rFonts w:cs="Arial"/>
          <w:lang w:val="ru-RU"/>
        </w:rPr>
        <w:t xml:space="preserve">___________________________          </w:t>
      </w:r>
      <w:r w:rsidRPr="00196044">
        <w:rPr>
          <w:rFonts w:cs="Arial"/>
          <w:lang w:val="ru-RU"/>
        </w:rPr>
        <w:tab/>
      </w:r>
      <w:r w:rsidRPr="00196044">
        <w:rPr>
          <w:rFonts w:cs="Arial"/>
          <w:lang w:val="ru-RU"/>
        </w:rPr>
        <w:tab/>
        <w:t>_____________________________</w:t>
      </w:r>
    </w:p>
    <w:p w:rsidR="00B740FF" w:rsidRPr="00196044" w:rsidRDefault="00B740FF" w:rsidP="00B740FF">
      <w:pPr>
        <w:rPr>
          <w:rFonts w:cs="Arial"/>
          <w:lang w:val="ru-RU"/>
        </w:rPr>
      </w:pPr>
      <w:r w:rsidRPr="00196044">
        <w:rPr>
          <w:rFonts w:cs="Arial"/>
          <w:lang w:val="ru-RU"/>
        </w:rPr>
        <w:t xml:space="preserve"> (Адреса правног  лица) </w:t>
      </w:r>
      <w:r w:rsidRPr="00196044">
        <w:rPr>
          <w:rFonts w:cs="Arial"/>
          <w:lang w:val="ru-RU"/>
        </w:rPr>
        <w:tab/>
      </w:r>
      <w:r w:rsidRPr="00196044">
        <w:rPr>
          <w:rFonts w:cs="Arial"/>
          <w:lang w:val="ru-RU"/>
        </w:rPr>
        <w:tab/>
      </w:r>
      <w:r w:rsidR="0041695B" w:rsidRPr="00196044">
        <w:rPr>
          <w:rFonts w:cs="Arial"/>
          <w:lang w:val="ru-RU"/>
        </w:rPr>
        <w:t xml:space="preserve">                 </w:t>
      </w:r>
      <w:r w:rsidRPr="00196044">
        <w:rPr>
          <w:rFonts w:cs="Arial"/>
          <w:lang w:val="ru-RU"/>
        </w:rPr>
        <w:t xml:space="preserve">(Адреса организационог дела </w:t>
      </w:r>
      <w:r w:rsidRPr="00196044">
        <w:rPr>
          <w:rFonts w:cs="Arial"/>
        </w:rPr>
        <w:t>ЈП ЕПС</w:t>
      </w:r>
      <w:r w:rsidRPr="00196044">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C76174">
        <w:rPr>
          <w:rFonts w:cs="Arial"/>
          <w:lang w:val="ru-RU"/>
        </w:rPr>
        <w:t>налога за набавку</w:t>
      </w:r>
      <w:r w:rsidRPr="00F10346">
        <w:rPr>
          <w:rFonts w:cs="Arial"/>
          <w:lang w:val="ru-RU"/>
        </w:rPr>
        <w:t>:  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lastRenderedPageBreak/>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C76174">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lang w:val="ru-RU"/>
        </w:rPr>
      </w:pPr>
    </w:p>
    <w:p w:rsidR="00B740FF" w:rsidRPr="00196044" w:rsidRDefault="00B740FF" w:rsidP="00B740FF">
      <w:pPr>
        <w:rPr>
          <w:rFonts w:cs="Arial"/>
        </w:rPr>
      </w:pPr>
      <w:r w:rsidRPr="00196044">
        <w:rPr>
          <w:rFonts w:cs="Arial"/>
          <w:lang w:val="ru-RU"/>
        </w:rPr>
        <w:t>____________________</w:t>
      </w:r>
      <w:r w:rsidRPr="00196044">
        <w:rPr>
          <w:rFonts w:cs="Arial"/>
          <w:lang w:val="ru-RU"/>
        </w:rPr>
        <w:tab/>
      </w:r>
      <w:r w:rsidR="00C76174" w:rsidRPr="00196044">
        <w:rPr>
          <w:rFonts w:cs="Arial"/>
          <w:lang w:val="ru-RU"/>
        </w:rPr>
        <w:t xml:space="preserve">                                     </w:t>
      </w:r>
      <w:r w:rsidRPr="00196044">
        <w:rPr>
          <w:rFonts w:cs="Arial"/>
          <w:lang w:val="ru-RU"/>
        </w:rPr>
        <w:t xml:space="preserve">____________________   </w:t>
      </w:r>
      <w:r w:rsidR="004C7B4A" w:rsidRPr="00196044">
        <w:rPr>
          <w:rFonts w:cs="Arial"/>
          <w:lang w:val="ru-RU"/>
        </w:rPr>
        <w:t xml:space="preserve">  </w:t>
      </w:r>
    </w:p>
    <w:p w:rsidR="00B740FF" w:rsidRPr="00196044" w:rsidRDefault="00B740FF" w:rsidP="00C76174">
      <w:pPr>
        <w:rPr>
          <w:rFonts w:cs="Arial"/>
          <w:lang w:val="ru-RU"/>
        </w:rPr>
      </w:pPr>
      <w:r w:rsidRPr="00196044">
        <w:rPr>
          <w:rFonts w:cs="Arial"/>
          <w:lang w:val="ru-RU"/>
        </w:rPr>
        <w:t xml:space="preserve">    (Име и презиме)</w:t>
      </w:r>
      <w:r w:rsidRPr="00196044">
        <w:rPr>
          <w:rFonts w:cs="Arial"/>
          <w:lang w:val="ru-RU"/>
        </w:rPr>
        <w:tab/>
      </w:r>
      <w:r w:rsidRPr="00196044">
        <w:rPr>
          <w:rFonts w:cs="Arial"/>
          <w:lang w:val="ru-RU"/>
        </w:rPr>
        <w:tab/>
      </w:r>
      <w:r w:rsidR="004C7B4A" w:rsidRPr="00196044">
        <w:rPr>
          <w:rFonts w:cs="Arial"/>
          <w:lang w:val="ru-RU"/>
        </w:rPr>
        <w:t xml:space="preserve"> </w:t>
      </w:r>
      <w:r w:rsidR="00C76174" w:rsidRPr="00196044">
        <w:rPr>
          <w:rFonts w:cs="Arial"/>
          <w:lang w:val="ru-RU"/>
        </w:rPr>
        <w:t xml:space="preserve">                                     </w:t>
      </w:r>
      <w:r w:rsidR="004C7B4A" w:rsidRPr="00196044">
        <w:rPr>
          <w:rFonts w:cs="Arial"/>
          <w:lang w:val="ru-RU"/>
        </w:rPr>
        <w:t xml:space="preserve">  (Име и презиме)                   </w:t>
      </w:r>
    </w:p>
    <w:p w:rsidR="00B740FF" w:rsidRPr="00196044" w:rsidRDefault="00B740FF" w:rsidP="00B740FF">
      <w:pPr>
        <w:rPr>
          <w:rFonts w:cs="Arial"/>
          <w:lang w:val="ru-RU"/>
        </w:rPr>
      </w:pPr>
    </w:p>
    <w:p w:rsidR="00B740FF" w:rsidRPr="00196044" w:rsidRDefault="00B740FF" w:rsidP="00B740FF">
      <w:pPr>
        <w:rPr>
          <w:rFonts w:cs="Arial"/>
          <w:lang w:val="ru-RU"/>
        </w:rPr>
      </w:pPr>
    </w:p>
    <w:p w:rsidR="00B740FF" w:rsidRPr="00196044" w:rsidRDefault="00B740FF" w:rsidP="00B740FF">
      <w:pPr>
        <w:rPr>
          <w:rFonts w:cs="Arial"/>
        </w:rPr>
      </w:pPr>
      <w:r w:rsidRPr="00196044">
        <w:rPr>
          <w:rFonts w:cs="Arial"/>
          <w:lang w:val="ru-RU"/>
        </w:rPr>
        <w:t>____________________</w:t>
      </w:r>
      <w:r w:rsidRPr="00196044">
        <w:rPr>
          <w:rFonts w:cs="Arial"/>
          <w:lang w:val="ru-RU"/>
        </w:rPr>
        <w:tab/>
      </w:r>
      <w:r w:rsidR="00C76174" w:rsidRPr="00196044">
        <w:rPr>
          <w:rFonts w:cs="Arial"/>
          <w:lang w:val="ru-RU"/>
        </w:rPr>
        <w:t xml:space="preserve">                                </w:t>
      </w:r>
      <w:r w:rsidRPr="00196044">
        <w:rPr>
          <w:rFonts w:cs="Arial"/>
          <w:lang w:val="ru-RU"/>
        </w:rPr>
        <w:t>_____________________</w:t>
      </w:r>
      <w:r w:rsidRPr="00196044">
        <w:rPr>
          <w:rFonts w:cs="Arial"/>
        </w:rPr>
        <w:t xml:space="preserve">    </w:t>
      </w:r>
    </w:p>
    <w:p w:rsidR="00B740FF" w:rsidRPr="00196044" w:rsidRDefault="00B740FF" w:rsidP="00B740FF">
      <w:pPr>
        <w:rPr>
          <w:rFonts w:cs="Arial"/>
          <w:lang w:val="ru-RU"/>
        </w:rPr>
      </w:pPr>
      <w:r w:rsidRPr="00196044">
        <w:rPr>
          <w:rFonts w:cs="Arial"/>
          <w:lang w:val="ru-RU"/>
        </w:rPr>
        <w:t xml:space="preserve">    (Потпис)</w:t>
      </w:r>
      <w:r w:rsidRPr="00196044">
        <w:rPr>
          <w:rFonts w:cs="Arial"/>
          <w:lang w:val="ru-RU"/>
        </w:rPr>
        <w:tab/>
      </w:r>
      <w:r w:rsidRPr="00196044">
        <w:rPr>
          <w:rFonts w:cs="Arial"/>
          <w:lang w:val="ru-RU"/>
        </w:rPr>
        <w:tab/>
      </w:r>
      <w:r w:rsidRPr="00196044">
        <w:rPr>
          <w:rFonts w:cs="Arial"/>
          <w:lang w:val="ru-RU"/>
        </w:rPr>
        <w:tab/>
        <w:t xml:space="preserve">      </w:t>
      </w:r>
      <w:r w:rsidR="00C76174" w:rsidRPr="00196044">
        <w:rPr>
          <w:rFonts w:cs="Arial"/>
          <w:lang w:val="ru-RU"/>
        </w:rPr>
        <w:t xml:space="preserve">                                     </w:t>
      </w:r>
      <w:r w:rsidRPr="00196044">
        <w:rPr>
          <w:rFonts w:cs="Arial"/>
          <w:lang w:val="ru-RU"/>
        </w:rPr>
        <w:t xml:space="preserve">  (Потпис)</w:t>
      </w:r>
      <w:r w:rsidR="004C7B4A" w:rsidRPr="00196044">
        <w:rPr>
          <w:rFonts w:cs="Arial"/>
          <w:lang w:val="ru-RU"/>
        </w:rPr>
        <w:t xml:space="preserve">                      </w:t>
      </w:r>
    </w:p>
    <w:p w:rsidR="00B740FF" w:rsidRPr="00196044" w:rsidRDefault="00B740FF" w:rsidP="00B740FF">
      <w:pPr>
        <w:ind w:left="-284"/>
        <w:rPr>
          <w:rFonts w:cs="Arial"/>
        </w:rPr>
      </w:pPr>
    </w:p>
    <w:p w:rsidR="00B740FF" w:rsidRPr="00196044" w:rsidRDefault="00B740FF" w:rsidP="00B740FF">
      <w:pPr>
        <w:rPr>
          <w:rFonts w:cs="Arial"/>
          <w:lang w:val="sr-Cyrl-CS"/>
        </w:rPr>
      </w:pPr>
    </w:p>
    <w:p w:rsidR="00B740FF" w:rsidRPr="00196044" w:rsidRDefault="00335C32" w:rsidP="00B740FF">
      <w:pPr>
        <w:rPr>
          <w:rFonts w:cs="Arial"/>
          <w:lang w:val="sr-Cyrl-CS"/>
        </w:rPr>
      </w:pPr>
      <w:r w:rsidRPr="00196044">
        <w:rPr>
          <w:rFonts w:cs="Arial"/>
          <w:lang w:val="sr-Cyrl-CS"/>
        </w:rPr>
        <w:t>*</w:t>
      </w:r>
      <w:r w:rsidR="00B740FF" w:rsidRPr="00196044">
        <w:rPr>
          <w:rFonts w:cs="Arial"/>
          <w:lang w:val="sr-Cyrl-CS"/>
        </w:rPr>
        <w:t>Појашњења:</w:t>
      </w:r>
    </w:p>
    <w:p w:rsidR="00B740FF" w:rsidRPr="00196044" w:rsidRDefault="00036C14" w:rsidP="00335C32">
      <w:pPr>
        <w:spacing w:before="0"/>
        <w:rPr>
          <w:rFonts w:cs="Arial"/>
          <w:lang w:val="sr-Cyrl-CS"/>
        </w:rPr>
      </w:pPr>
      <w:r w:rsidRPr="00196044">
        <w:rPr>
          <w:rFonts w:cs="Arial"/>
          <w:lang w:val="sr-Cyrl-CS"/>
        </w:rPr>
        <w:t>-</w:t>
      </w:r>
      <w:r w:rsidR="00B740FF" w:rsidRPr="00196044">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196044" w:rsidRDefault="00036C14" w:rsidP="00335C32">
      <w:pPr>
        <w:spacing w:before="0"/>
        <w:rPr>
          <w:rFonts w:cs="Arial"/>
          <w:lang w:val="sr-Cyrl-CS"/>
        </w:rPr>
      </w:pPr>
      <w:r w:rsidRPr="00196044">
        <w:rPr>
          <w:rFonts w:cs="Arial"/>
          <w:lang w:val="sr-Cyrl-CS"/>
        </w:rPr>
        <w:t>-</w:t>
      </w:r>
      <w:r w:rsidR="00B740FF" w:rsidRPr="00196044">
        <w:rPr>
          <w:rFonts w:cs="Arial"/>
          <w:lang w:val="sr-Cyrl-CS"/>
        </w:rPr>
        <w:t>Сви добављачи биће дужни да уз фактуру доставе и обострано потписани Записник</w:t>
      </w:r>
      <w:r w:rsidR="00C76174" w:rsidRPr="00196044">
        <w:rPr>
          <w:rFonts w:cs="Arial"/>
          <w:lang w:val="sr-Cyrl-CS"/>
        </w:rPr>
        <w:t xml:space="preserve"> или отпремницу</w:t>
      </w:r>
      <w:r w:rsidR="00B740FF" w:rsidRPr="00196044">
        <w:rPr>
          <w:rFonts w:cs="Arial"/>
          <w:lang w:val="sr-Cyrl-CS"/>
        </w:rPr>
        <w:t>.</w:t>
      </w:r>
    </w:p>
    <w:p w:rsidR="00B740FF" w:rsidRPr="00196044" w:rsidRDefault="00343A18" w:rsidP="00124849">
      <w:pPr>
        <w:pStyle w:val="KDPodnaslov1"/>
        <w:numPr>
          <w:ilvl w:val="0"/>
          <w:numId w:val="22"/>
        </w:numPr>
        <w:spacing w:before="0"/>
        <w:rPr>
          <w:rFonts w:cs="Arial"/>
        </w:rPr>
      </w:pPr>
      <w:r w:rsidRPr="00196044">
        <w:rPr>
          <w:rFonts w:eastAsia="Arial Unicode MS" w:cs="Arial"/>
        </w:rPr>
        <w:br w:type="page"/>
      </w:r>
      <w:bookmarkStart w:id="258" w:name="_Toc442559948"/>
    </w:p>
    <w:p w:rsidR="00343A18" w:rsidRPr="00F10346" w:rsidRDefault="00343A18" w:rsidP="00124849">
      <w:pPr>
        <w:pStyle w:val="KDPodnaslov1"/>
        <w:numPr>
          <w:ilvl w:val="0"/>
          <w:numId w:val="23"/>
        </w:numPr>
        <w:spacing w:before="0"/>
        <w:jc w:val="center"/>
        <w:rPr>
          <w:rFonts w:cs="Arial"/>
        </w:rPr>
      </w:pPr>
      <w:r w:rsidRPr="00F10346">
        <w:rPr>
          <w:rFonts w:cs="Arial"/>
        </w:rPr>
        <w:lastRenderedPageBreak/>
        <w:t>МОДЕЛ УГОВОРА</w:t>
      </w:r>
      <w:bookmarkEnd w:id="258"/>
    </w:p>
    <w:p w:rsidR="00343A18" w:rsidRPr="00715627" w:rsidRDefault="00343A18" w:rsidP="00343A18">
      <w:pPr>
        <w:pStyle w:val="KDParagraf"/>
        <w:spacing w:before="0"/>
        <w:rPr>
          <w:rFonts w:cs="Arial"/>
          <w:lang w:val="sr-Cyrl-RS"/>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5B7B39" w:rsidRDefault="00343A18" w:rsidP="00343A18">
      <w:pPr>
        <w:pStyle w:val="KDParagraf"/>
        <w:spacing w:before="0"/>
        <w:rPr>
          <w:rFonts w:cs="Arial"/>
          <w:color w:val="000000"/>
          <w:lang w:val="sr-Cyrl-RS"/>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124849">
      <w:pPr>
        <w:pStyle w:val="ListParagraph"/>
        <w:numPr>
          <w:ilvl w:val="0"/>
          <w:numId w:val="7"/>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r w:rsidR="004E0104" w:rsidRPr="00EE23EA">
        <w:rPr>
          <w:rFonts w:ascii="Arial" w:hAnsi="Arial" w:cs="Arial"/>
        </w:rPr>
        <w:t xml:space="preserve"> из </w:t>
      </w:r>
      <w:r w:rsidRPr="00EE23EA">
        <w:rPr>
          <w:rFonts w:ascii="Arial" w:hAnsi="Arial" w:cs="Arial"/>
        </w:rPr>
        <w:t>Београд</w:t>
      </w:r>
      <w:r w:rsidR="004E0104" w:rsidRPr="00EE23EA">
        <w:rPr>
          <w:rFonts w:ascii="Arial" w:hAnsi="Arial" w:cs="Arial"/>
        </w:rPr>
        <w:t>а</w:t>
      </w:r>
      <w:r w:rsidRPr="00EE23EA">
        <w:rPr>
          <w:rFonts w:ascii="Arial" w:hAnsi="Arial" w:cs="Arial"/>
        </w:rPr>
        <w:t xml:space="preserve">, Улица </w:t>
      </w:r>
      <w:r w:rsidR="00D618A9" w:rsidRPr="00D618A9">
        <w:rPr>
          <w:rFonts w:ascii="Arial" w:hAnsi="Arial" w:cs="Arial"/>
          <w:bCs/>
          <w:lang w:val="sr-Cyrl-RS"/>
        </w:rPr>
        <w:t>Балканска 13</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xml:space="preserve">, у име и за рачун ЈП ЕПС, по пуномоћју бр. </w:t>
      </w:r>
      <w:r w:rsidR="00402E1B" w:rsidRPr="00402E1B">
        <w:rPr>
          <w:rFonts w:ascii="Arial" w:hAnsi="Arial" w:cs="Arial"/>
        </w:rPr>
        <w:t xml:space="preserve">. </w:t>
      </w:r>
      <w:r w:rsidR="00402E1B" w:rsidRPr="00402E1B">
        <w:rPr>
          <w:rFonts w:ascii="Arial" w:hAnsi="Arial" w:cs="Arial"/>
          <w:lang w:val="sr-Cyrl-RS"/>
        </w:rPr>
        <w:t xml:space="preserve">12.01- </w:t>
      </w:r>
      <w:r w:rsidR="00402E1B" w:rsidRPr="00402E1B">
        <w:rPr>
          <w:rFonts w:ascii="Arial" w:hAnsi="Arial" w:cs="Arial"/>
          <w:lang w:val="sr-Latn-RS"/>
        </w:rPr>
        <w:t>296992/1-17</w:t>
      </w:r>
      <w:r w:rsidR="00402E1B" w:rsidRPr="00402E1B">
        <w:rPr>
          <w:rFonts w:ascii="Arial" w:hAnsi="Arial" w:cs="Arial"/>
          <w:lang w:val="sr-Cyrl-RS"/>
        </w:rPr>
        <w:t xml:space="preserve"> </w:t>
      </w:r>
      <w:r w:rsidR="00402E1B" w:rsidRPr="00402E1B">
        <w:rPr>
          <w:rFonts w:ascii="Arial" w:hAnsi="Arial" w:cs="Arial"/>
        </w:rPr>
        <w:t xml:space="preserve"> од </w:t>
      </w:r>
      <w:r w:rsidR="00402E1B" w:rsidRPr="00402E1B">
        <w:rPr>
          <w:rFonts w:ascii="Arial" w:hAnsi="Arial" w:cs="Arial"/>
          <w:lang w:val="sr-Cyrl-RS"/>
        </w:rPr>
        <w:t>15.06</w:t>
      </w:r>
      <w:r w:rsidR="00402E1B" w:rsidRPr="00402E1B">
        <w:rPr>
          <w:rFonts w:ascii="Arial" w:hAnsi="Arial" w:cs="Arial"/>
        </w:rPr>
        <w:t>.2017.године</w:t>
      </w:r>
      <w:r w:rsidR="004E0104" w:rsidRPr="00EE23EA">
        <w:rPr>
          <w:rFonts w:ascii="Arial" w:hAnsi="Arial" w:cs="Arial"/>
        </w:rPr>
        <w:t>,</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6E23E8" w:rsidRPr="00EE23EA">
        <w:rPr>
          <w:rFonts w:ascii="Arial" w:hAnsi="Arial" w:cs="Arial"/>
        </w:rPr>
        <w:t xml:space="preserve"> </w:t>
      </w:r>
      <w:r w:rsidR="00325969">
        <w:rPr>
          <w:rFonts w:ascii="Arial" w:hAnsi="Arial" w:cs="Arial"/>
          <w:lang w:val="sr-Cyrl-RS"/>
        </w:rPr>
        <w:t>Жељко Вујиновић</w:t>
      </w:r>
      <w:r w:rsidR="004E0104" w:rsidRPr="00EE23EA">
        <w:rPr>
          <w:rFonts w:ascii="Arial" w:hAnsi="Arial" w:cs="Arial"/>
        </w:rPr>
        <w:t xml:space="preserve">, дипл. </w:t>
      </w:r>
      <w:proofErr w:type="gramStart"/>
      <w:r w:rsidR="004E0104" w:rsidRPr="00EE23EA">
        <w:rPr>
          <w:rFonts w:ascii="Arial" w:hAnsi="Arial" w:cs="Arial"/>
        </w:rPr>
        <w:t>екон</w:t>
      </w:r>
      <w:proofErr w:type="gramEnd"/>
      <w:r w:rsidR="004E0104" w:rsidRPr="00EE23EA">
        <w:rPr>
          <w:rFonts w:ascii="Arial" w:hAnsi="Arial" w:cs="Arial"/>
        </w:rPr>
        <w:t xml:space="preserve">.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DB5B2C" w:rsidRPr="00DB5B2C" w:rsidRDefault="00DB5B2C" w:rsidP="00DB5B2C">
      <w:pPr>
        <w:spacing w:before="0"/>
        <w:rPr>
          <w:rFonts w:cs="Arial"/>
        </w:rPr>
      </w:pPr>
    </w:p>
    <w:p w:rsidR="00DB5B2C" w:rsidRPr="00DB5B2C" w:rsidRDefault="00DB5B2C" w:rsidP="00124849">
      <w:pPr>
        <w:numPr>
          <w:ilvl w:val="0"/>
          <w:numId w:val="7"/>
        </w:numPr>
        <w:spacing w:before="0"/>
        <w:ind w:left="0" w:firstLine="0"/>
        <w:contextualSpacing/>
        <w:rPr>
          <w:rFonts w:eastAsia="Calibri" w:cs="Arial"/>
        </w:rPr>
      </w:pPr>
      <w:r w:rsidRPr="00DB5B2C">
        <w:rPr>
          <w:rFonts w:eastAsia="Calibri" w:cs="Arial"/>
        </w:rPr>
        <w:t xml:space="preserve">_________________ </w:t>
      </w:r>
      <w:proofErr w:type="gramStart"/>
      <w:r w:rsidRPr="00DB5B2C">
        <w:rPr>
          <w:rFonts w:eastAsia="Calibri" w:cs="Arial"/>
        </w:rPr>
        <w:t>из</w:t>
      </w:r>
      <w:proofErr w:type="gramEnd"/>
      <w:r w:rsidRPr="00DB5B2C">
        <w:rPr>
          <w:rFonts w:eastAsia="Calibri" w:cs="Arial"/>
        </w:rPr>
        <w:t xml:space="preserve"> ________, ул. ____________, бр.____, матични број: ___________, ПИБ: ___________, текући рачун ____________,банка ______________ кога заступа __________________, _____________, (</w:t>
      </w:r>
      <w:r w:rsidRPr="00DB5B2C">
        <w:rPr>
          <w:rFonts w:eastAsia="Calibri" w:cs="Arial"/>
          <w:lang w:val="sr-Cyrl-RS"/>
        </w:rPr>
        <w:t xml:space="preserve">Продавац или </w:t>
      </w:r>
      <w:r w:rsidRPr="00DB5B2C">
        <w:rPr>
          <w:rFonts w:eastAsia="Calibri" w:cs="Arial"/>
        </w:rPr>
        <w:t xml:space="preserve">лидер у име и за рачун групе понуђача </w:t>
      </w:r>
      <w:r w:rsidRPr="00DB5B2C">
        <w:rPr>
          <w:rFonts w:eastAsia="Calibri" w:cs="Arial"/>
          <w:lang w:val="sr-Cyrl-RS"/>
        </w:rPr>
        <w:t>у случају заједничке понуде</w:t>
      </w:r>
      <w:r w:rsidRPr="00DB5B2C">
        <w:rPr>
          <w:rFonts w:eastAsia="Calibri" w:cs="Arial"/>
        </w:rPr>
        <w:t xml:space="preserve"> ) </w:t>
      </w:r>
    </w:p>
    <w:p w:rsidR="00DB5B2C" w:rsidRPr="00DB5B2C" w:rsidRDefault="00DB5B2C" w:rsidP="00DB5B2C">
      <w:pPr>
        <w:spacing w:before="0"/>
        <w:ind w:left="360"/>
        <w:rPr>
          <w:rFonts w:cs="Arial"/>
        </w:rPr>
      </w:pPr>
    </w:p>
    <w:p w:rsidR="00DB5B2C" w:rsidRPr="00DB5B2C" w:rsidRDefault="00DB5B2C" w:rsidP="00DB5B2C">
      <w:pPr>
        <w:spacing w:before="0"/>
        <w:rPr>
          <w:rFonts w:eastAsia="Calibri" w:cs="Arial"/>
          <w:lang w:val="sr-Cyrl-BA"/>
        </w:rPr>
      </w:pPr>
      <w:r w:rsidRPr="00DB5B2C">
        <w:rPr>
          <w:rFonts w:eastAsia="Calibri" w:cs="Arial"/>
        </w:rPr>
        <w:t>2а</w:t>
      </w:r>
      <w:proofErr w:type="gramStart"/>
      <w:r w:rsidRPr="00DB5B2C">
        <w:rPr>
          <w:rFonts w:eastAsia="Calibri" w:cs="Arial"/>
        </w:rPr>
        <w:t>)_</w:t>
      </w:r>
      <w:proofErr w:type="gramEnd"/>
      <w:r w:rsidRPr="00DB5B2C">
        <w:rPr>
          <w:rFonts w:eastAsia="Calibri" w:cs="Arial"/>
        </w:rPr>
        <w:t>_______________________________________из</w:t>
      </w:r>
      <w:r w:rsidRPr="00DB5B2C">
        <w:rPr>
          <w:rFonts w:eastAsia="Calibri" w:cs="Arial"/>
        </w:rPr>
        <w:tab/>
        <w:t>_____________, улица</w:t>
      </w:r>
    </w:p>
    <w:p w:rsidR="00DB5B2C" w:rsidRPr="00DB5B2C" w:rsidRDefault="00DB5B2C" w:rsidP="00DB5B2C">
      <w:pPr>
        <w:spacing w:before="0"/>
        <w:rPr>
          <w:rFonts w:eastAsia="Calibri" w:cs="Arial"/>
        </w:rPr>
      </w:pPr>
      <w:r w:rsidRPr="00DB5B2C">
        <w:rPr>
          <w:rFonts w:eastAsia="Calibri" w:cs="Arial"/>
        </w:rPr>
        <w:t xml:space="preserve"> ___________________ </w:t>
      </w:r>
      <w:proofErr w:type="gramStart"/>
      <w:r w:rsidRPr="00DB5B2C">
        <w:rPr>
          <w:rFonts w:eastAsia="Calibri" w:cs="Arial"/>
        </w:rPr>
        <w:t>бр</w:t>
      </w:r>
      <w:proofErr w:type="gramEnd"/>
      <w:r w:rsidRPr="00DB5B2C">
        <w:rPr>
          <w:rFonts w:eastAsia="Calibri" w:cs="Arial"/>
        </w:rPr>
        <w:t xml:space="preserve">. ___, ПИБ: _____________, матични број _____________, </w:t>
      </w:r>
      <w:r w:rsidRPr="00DB5B2C">
        <w:rPr>
          <w:rFonts w:cs="Arial"/>
        </w:rPr>
        <w:t>текући рачун ____________</w:t>
      </w:r>
      <w:proofErr w:type="gramStart"/>
      <w:r w:rsidRPr="00DB5B2C">
        <w:rPr>
          <w:rFonts w:cs="Arial"/>
        </w:rPr>
        <w:t>,банка</w:t>
      </w:r>
      <w:proofErr w:type="gramEnd"/>
      <w:r w:rsidRPr="00DB5B2C">
        <w:rPr>
          <w:rFonts w:cs="Arial"/>
        </w:rPr>
        <w:t xml:space="preserve"> ______________ ,</w:t>
      </w:r>
      <w:r w:rsidRPr="00DB5B2C">
        <w:rPr>
          <w:rFonts w:eastAsia="Calibri" w:cs="Arial"/>
        </w:rPr>
        <w:t>кога заступа __________________________, (члан групе понуђача или подизвођач)</w:t>
      </w:r>
    </w:p>
    <w:p w:rsidR="00DB5B2C" w:rsidRPr="00DB5B2C" w:rsidRDefault="00DB5B2C" w:rsidP="00DB5B2C">
      <w:pPr>
        <w:spacing w:before="0"/>
        <w:rPr>
          <w:rFonts w:eastAsia="Calibri" w:cs="Arial"/>
          <w:lang w:val="sr-Cyrl-BA"/>
        </w:rPr>
      </w:pPr>
      <w:r w:rsidRPr="00DB5B2C">
        <w:rPr>
          <w:rFonts w:eastAsia="Calibri" w:cs="Arial"/>
        </w:rPr>
        <w:t>2б</w:t>
      </w:r>
      <w:proofErr w:type="gramStart"/>
      <w:r w:rsidRPr="00DB5B2C">
        <w:rPr>
          <w:rFonts w:eastAsia="Calibri" w:cs="Arial"/>
        </w:rPr>
        <w:t>)_</w:t>
      </w:r>
      <w:proofErr w:type="gramEnd"/>
      <w:r w:rsidRPr="00DB5B2C">
        <w:rPr>
          <w:rFonts w:eastAsia="Calibri" w:cs="Arial"/>
        </w:rPr>
        <w:t>______________________________________из</w:t>
      </w:r>
      <w:r w:rsidRPr="00DB5B2C">
        <w:rPr>
          <w:rFonts w:eastAsia="Calibri" w:cs="Arial"/>
        </w:rPr>
        <w:tab/>
        <w:t>_____________, улица</w:t>
      </w:r>
    </w:p>
    <w:p w:rsidR="00DB5B2C" w:rsidRPr="00DB5B2C" w:rsidRDefault="00DB5B2C" w:rsidP="00DB5B2C">
      <w:pPr>
        <w:spacing w:before="0"/>
        <w:rPr>
          <w:rFonts w:eastAsia="Calibri" w:cs="Arial"/>
        </w:rPr>
      </w:pPr>
      <w:r w:rsidRPr="00DB5B2C">
        <w:rPr>
          <w:rFonts w:eastAsia="Calibri" w:cs="Arial"/>
        </w:rPr>
        <w:t xml:space="preserve"> ___________________ </w:t>
      </w:r>
      <w:proofErr w:type="gramStart"/>
      <w:r w:rsidRPr="00DB5B2C">
        <w:rPr>
          <w:rFonts w:eastAsia="Calibri" w:cs="Arial"/>
        </w:rPr>
        <w:t>бр</w:t>
      </w:r>
      <w:proofErr w:type="gramEnd"/>
      <w:r w:rsidRPr="00DB5B2C">
        <w:rPr>
          <w:rFonts w:eastAsia="Calibri" w:cs="Arial"/>
        </w:rPr>
        <w:t xml:space="preserve">. ___, ПИБ: _____________, матични број _____________, </w:t>
      </w:r>
    </w:p>
    <w:p w:rsidR="00DB5B2C" w:rsidRPr="00DB5B2C" w:rsidRDefault="00DB5B2C" w:rsidP="00DB5B2C">
      <w:pPr>
        <w:spacing w:before="0"/>
        <w:rPr>
          <w:rFonts w:eastAsia="Calibri" w:cs="Arial"/>
        </w:rPr>
      </w:pPr>
      <w:proofErr w:type="gramStart"/>
      <w:r w:rsidRPr="00DB5B2C">
        <w:rPr>
          <w:rFonts w:cs="Arial"/>
        </w:rPr>
        <w:t>текући</w:t>
      </w:r>
      <w:proofErr w:type="gramEnd"/>
      <w:r w:rsidRPr="00DB5B2C">
        <w:rPr>
          <w:rFonts w:cs="Arial"/>
        </w:rPr>
        <w:t xml:space="preserve"> рачун ____________,банка ______________ ,</w:t>
      </w:r>
      <w:r w:rsidRPr="00DB5B2C">
        <w:rPr>
          <w:rFonts w:eastAsia="Calibri" w:cs="Arial"/>
        </w:rPr>
        <w:t xml:space="preserve">кога  заступа _______________________, (члан групе понуђача или подизвођач) </w:t>
      </w:r>
    </w:p>
    <w:p w:rsidR="00DB5B2C" w:rsidRPr="00DB5B2C" w:rsidRDefault="00DB5B2C" w:rsidP="00DB5B2C">
      <w:pPr>
        <w:spacing w:before="0"/>
        <w:rPr>
          <w:rFonts w:eastAsia="Calibri" w:cs="Arial"/>
        </w:rPr>
      </w:pPr>
      <w:r w:rsidRPr="00DB5B2C">
        <w:rPr>
          <w:rFonts w:cs="Arial"/>
        </w:rPr>
        <w:t>(</w:t>
      </w:r>
      <w:proofErr w:type="gramStart"/>
      <w:r w:rsidRPr="00DB5B2C">
        <w:rPr>
          <w:rFonts w:cs="Arial"/>
        </w:rPr>
        <w:t>у</w:t>
      </w:r>
      <w:proofErr w:type="gramEnd"/>
      <w:r w:rsidRPr="00DB5B2C">
        <w:rPr>
          <w:rFonts w:cs="Arial"/>
        </w:rPr>
        <w:t xml:space="preserve"> даљем тексту: Продавац)</w:t>
      </w: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rPr>
      </w:pPr>
      <w:r w:rsidRPr="00DB5B2C">
        <w:rPr>
          <w:rFonts w:cs="Arial"/>
        </w:rPr>
        <w:t>(</w:t>
      </w:r>
      <w:proofErr w:type="gramStart"/>
      <w:r w:rsidRPr="00DB5B2C">
        <w:rPr>
          <w:rFonts w:cs="Arial"/>
        </w:rPr>
        <w:t>у</w:t>
      </w:r>
      <w:proofErr w:type="gramEnd"/>
      <w:r w:rsidRPr="00DB5B2C">
        <w:rPr>
          <w:rFonts w:cs="Arial"/>
        </w:rPr>
        <w:t xml:space="preserve"> даљем тексту заједно: Уговорне стране)</w:t>
      </w: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bCs/>
        </w:rPr>
      </w:pPr>
      <w:proofErr w:type="gramStart"/>
      <w:r w:rsidRPr="00DB5B2C">
        <w:rPr>
          <w:rFonts w:cs="Arial"/>
        </w:rPr>
        <w:t>закључиле</w:t>
      </w:r>
      <w:proofErr w:type="gramEnd"/>
      <w:r w:rsidRPr="00DB5B2C">
        <w:rPr>
          <w:rFonts w:cs="Arial"/>
        </w:rPr>
        <w:t xml:space="preserve"> су у Обреновцу, дана __________.године следећи:</w:t>
      </w:r>
    </w:p>
    <w:p w:rsidR="00DB5B2C" w:rsidRPr="00DB5B2C" w:rsidRDefault="00DB5B2C" w:rsidP="00DB5B2C">
      <w:pPr>
        <w:tabs>
          <w:tab w:val="left" w:pos="567"/>
        </w:tabs>
        <w:spacing w:before="0"/>
        <w:rPr>
          <w:rFonts w:cs="Arial"/>
        </w:rPr>
      </w:pPr>
    </w:p>
    <w:p w:rsidR="00DB5B2C" w:rsidRPr="00DB5B2C" w:rsidRDefault="00DB5B2C" w:rsidP="00DB5B2C">
      <w:pPr>
        <w:jc w:val="center"/>
        <w:rPr>
          <w:b/>
        </w:rPr>
      </w:pPr>
      <w:bookmarkStart w:id="259" w:name="_Toc442559949"/>
      <w:r w:rsidRPr="00DB5B2C">
        <w:rPr>
          <w:b/>
        </w:rPr>
        <w:t>УГОВОР О КУПОПРОДАЈИ</w:t>
      </w:r>
      <w:bookmarkEnd w:id="259"/>
    </w:p>
    <w:p w:rsidR="00DB5B2C" w:rsidRPr="00325969" w:rsidRDefault="00DB5B2C" w:rsidP="00DB5B2C">
      <w:pPr>
        <w:tabs>
          <w:tab w:val="left" w:pos="567"/>
        </w:tabs>
        <w:spacing w:before="0"/>
        <w:jc w:val="center"/>
        <w:rPr>
          <w:rFonts w:cs="Arial"/>
          <w:b/>
          <w:lang w:val="sr-Cyrl-RS" w:eastAsia="ar-SA"/>
        </w:rPr>
      </w:pPr>
      <w:r w:rsidRPr="00DB5B2C">
        <w:rPr>
          <w:rFonts w:cs="Arial"/>
          <w:b/>
        </w:rPr>
        <w:t xml:space="preserve">ДОБАРА: </w:t>
      </w:r>
      <w:r w:rsidR="003D526E">
        <w:rPr>
          <w:rFonts w:cs="Arial"/>
          <w:b/>
        </w:rPr>
        <w:t xml:space="preserve">Спиралноварене цеви Ø377x8, цеви за рачве, топове, прскаче депоније пепела и прирубнице за цевововд хидромешавине ТЕНТ А  </w:t>
      </w: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rPr>
      </w:pPr>
      <w:r w:rsidRPr="00DB5B2C">
        <w:rPr>
          <w:rFonts w:cs="Arial"/>
        </w:rPr>
        <w:t>Уговорне стране констатују:</w:t>
      </w:r>
    </w:p>
    <w:p w:rsidR="00DB5B2C" w:rsidRPr="00DB5B2C" w:rsidRDefault="00DB5B2C" w:rsidP="00DB5B2C">
      <w:pPr>
        <w:tabs>
          <w:tab w:val="num" w:pos="567"/>
          <w:tab w:val="num" w:pos="630"/>
        </w:tabs>
        <w:spacing w:before="80"/>
        <w:ind w:left="568" w:hanging="284"/>
        <w:rPr>
          <w:lang w:val="ru-RU"/>
        </w:rPr>
      </w:pPr>
      <w:r w:rsidRPr="00DB5B2C">
        <w:rPr>
          <w:lang w:val="ru-RU"/>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w:t>
      </w:r>
      <w:r w:rsidRPr="00DB5B2C">
        <w:rPr>
          <w:lang w:val="sr-Cyrl-RS"/>
        </w:rPr>
        <w:t xml:space="preserve"> </w:t>
      </w:r>
      <w:r w:rsidR="003D526E">
        <w:rPr>
          <w:lang w:val="ru-RU"/>
        </w:rPr>
        <w:t xml:space="preserve">3000/0313/2018 (629/2018)  </w:t>
      </w:r>
      <w:r w:rsidRPr="00DB5B2C">
        <w:rPr>
          <w:lang w:val="sr-Cyrl-RS"/>
        </w:rPr>
        <w:t xml:space="preserve"> </w:t>
      </w:r>
      <w:r w:rsidRPr="00DB5B2C">
        <w:rPr>
          <w:lang w:val="ru-RU"/>
        </w:rPr>
        <w:t xml:space="preserve">ради набавке добара и то </w:t>
      </w:r>
      <w:r>
        <w:rPr>
          <w:lang w:val="ru-RU"/>
        </w:rPr>
        <w:t>Т</w:t>
      </w:r>
      <w:r>
        <w:rPr>
          <w:rFonts w:cs="Arial"/>
          <w:lang w:val="ru-RU"/>
        </w:rPr>
        <w:t>ранспортне траке</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је Позив за подношење понуда у вези предметне јавне набавке објављен на Порталу јавних набавки дана_____________, као и на интернет страници Наручиоца и на Порталу Службених гласила и база прописа.</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Понуда Понуђача , која је заведена код Наручиоца под бројем ________ од ________201</w:t>
      </w:r>
      <w:r w:rsidR="00325969">
        <w:rPr>
          <w:rFonts w:cs="Arial"/>
          <w:lang w:val="ru-RU"/>
        </w:rPr>
        <w:t>8</w:t>
      </w:r>
      <w:r w:rsidRPr="00DB5B2C">
        <w:rPr>
          <w:rFonts w:cs="Arial"/>
          <w:lang w:val="ru-RU"/>
        </w:rPr>
        <w:t>.године, у потпуности одговара захтеву Наручиоца из Позива за подношење понуда и Конкурсне документације</w:t>
      </w:r>
    </w:p>
    <w:p w:rsidR="00DB5B2C" w:rsidRPr="00DB5B2C" w:rsidRDefault="00DB5B2C" w:rsidP="00DB5B2C">
      <w:pPr>
        <w:tabs>
          <w:tab w:val="num" w:pos="567"/>
          <w:tab w:val="num" w:pos="630"/>
        </w:tabs>
        <w:spacing w:before="0"/>
        <w:ind w:left="568" w:hanging="284"/>
        <w:rPr>
          <w:rFonts w:cs="Arial"/>
          <w:b/>
          <w:lang w:val="ru-RU"/>
        </w:rPr>
      </w:pPr>
      <w:r w:rsidRPr="00DB5B2C">
        <w:rPr>
          <w:rFonts w:cs="Arial"/>
          <w:lang w:val="ru-RU"/>
        </w:rPr>
        <w:lastRenderedPageBreak/>
        <w:t>да је Наручилац својом Одлуком о додели уговора бр. ____________ од __.__.___. године изабрао понуду Понуђача.</w:t>
      </w:r>
    </w:p>
    <w:p w:rsidR="001D5562" w:rsidRPr="005B7B39" w:rsidRDefault="001D5562" w:rsidP="00DB5B2C">
      <w:pPr>
        <w:tabs>
          <w:tab w:val="left" w:pos="567"/>
        </w:tabs>
        <w:spacing w:before="0"/>
        <w:rPr>
          <w:rFonts w:cs="Arial"/>
          <w:lang w:val="sr-Cyrl-RS"/>
        </w:rPr>
      </w:pPr>
    </w:p>
    <w:p w:rsidR="001D5562" w:rsidRPr="001D5562" w:rsidRDefault="001D5562" w:rsidP="00DB5B2C">
      <w:pPr>
        <w:tabs>
          <w:tab w:val="left" w:pos="567"/>
        </w:tabs>
        <w:spacing w:before="0"/>
        <w:rPr>
          <w:rFonts w:cs="Arial"/>
          <w:lang w:val="sr-Latn-RS"/>
        </w:rPr>
      </w:pPr>
    </w:p>
    <w:p w:rsidR="00DB5B2C" w:rsidRPr="00DB5B2C" w:rsidRDefault="00DB5B2C" w:rsidP="00DB5B2C">
      <w:pPr>
        <w:tabs>
          <w:tab w:val="left" w:pos="567"/>
        </w:tabs>
        <w:spacing w:before="0"/>
        <w:rPr>
          <w:rFonts w:cs="Arial"/>
          <w:lang w:val="sr-Cyrl-BA"/>
        </w:rPr>
      </w:pPr>
    </w:p>
    <w:p w:rsidR="00DB5B2C" w:rsidRPr="00DB5B2C" w:rsidRDefault="00DB5B2C" w:rsidP="00DB5B2C">
      <w:pPr>
        <w:tabs>
          <w:tab w:val="left" w:pos="567"/>
        </w:tabs>
        <w:spacing w:before="0"/>
        <w:rPr>
          <w:rFonts w:cs="Arial"/>
          <w:b/>
        </w:rPr>
      </w:pPr>
      <w:proofErr w:type="gramStart"/>
      <w:r w:rsidRPr="00DB5B2C">
        <w:rPr>
          <w:rFonts w:cs="Arial"/>
          <w:b/>
        </w:rPr>
        <w:t>ПРЕДМЕТ  УГОВОРА</w:t>
      </w:r>
      <w:proofErr w:type="gramEnd"/>
    </w:p>
    <w:p w:rsidR="00DB5B2C" w:rsidRPr="00DB5B2C" w:rsidRDefault="00DB5B2C" w:rsidP="00DB5B2C">
      <w:pPr>
        <w:spacing w:before="0"/>
        <w:jc w:val="center"/>
        <w:rPr>
          <w:rFonts w:cs="Arial"/>
          <w:b/>
        </w:rPr>
      </w:pPr>
      <w:proofErr w:type="gramStart"/>
      <w:r w:rsidRPr="00DB5B2C">
        <w:rPr>
          <w:rFonts w:cs="Arial"/>
          <w:b/>
        </w:rPr>
        <w:t>Члан 1.</w:t>
      </w:r>
      <w:proofErr w:type="gramEnd"/>
    </w:p>
    <w:p w:rsidR="00DB5B2C" w:rsidRPr="00DB5B2C" w:rsidRDefault="00DB5B2C" w:rsidP="00DB5B2C">
      <w:pPr>
        <w:tabs>
          <w:tab w:val="left" w:pos="567"/>
        </w:tabs>
        <w:spacing w:before="0"/>
        <w:rPr>
          <w:rFonts w:eastAsia="Calibri" w:cs="Arial"/>
          <w:lang w:val="sr-Cyrl-RS"/>
        </w:rPr>
      </w:pPr>
      <w:r w:rsidRPr="00DB5B2C">
        <w:rPr>
          <w:rFonts w:eastAsia="Calibri" w:cs="Arial"/>
          <w:lang w:val="ru-RU"/>
        </w:rPr>
        <w:t xml:space="preserve">Предмет овог Уговора о купопродаји (даље: Уговор) је набавка </w:t>
      </w:r>
      <w:r w:rsidR="00917D72" w:rsidRPr="00917D72">
        <w:rPr>
          <w:rFonts w:eastAsia="Calibri" w:cs="Arial"/>
          <w:lang w:val="ru-RU"/>
        </w:rPr>
        <w:t>Спиралноварене цеви Ø377</w:t>
      </w:r>
      <w:r w:rsidR="00917D72" w:rsidRPr="00917D72">
        <w:rPr>
          <w:rFonts w:eastAsia="Calibri" w:cs="Arial"/>
          <w:lang w:val="sr-Latn-RS"/>
        </w:rPr>
        <w:t>x</w:t>
      </w:r>
      <w:r w:rsidR="00917D72" w:rsidRPr="00917D72">
        <w:rPr>
          <w:rFonts w:eastAsia="Calibri" w:cs="Arial"/>
          <w:lang w:val="ru-RU"/>
        </w:rPr>
        <w:t xml:space="preserve">8, цеви за рачве, топове, прскаче депоније пепела и прирубнице за цевововд хидромешавине ТЕНТ А </w:t>
      </w:r>
      <w:r w:rsidR="00917D72" w:rsidRPr="00917D72">
        <w:rPr>
          <w:rFonts w:eastAsia="Calibri" w:cs="Arial"/>
          <w:lang w:val="sr-Cyrl-RS"/>
        </w:rPr>
        <w:t xml:space="preserve"> </w:t>
      </w:r>
      <w:r w:rsidRPr="00DB5B2C">
        <w:rPr>
          <w:rFonts w:eastAsia="Calibri" w:cs="Arial"/>
          <w:lang w:val="sr-Cyrl-RS"/>
        </w:rPr>
        <w:t>.</w:t>
      </w:r>
    </w:p>
    <w:p w:rsidR="00DB5B2C" w:rsidRPr="00325969" w:rsidRDefault="00DB5B2C" w:rsidP="00DB5B2C">
      <w:pPr>
        <w:tabs>
          <w:tab w:val="left" w:pos="567"/>
        </w:tabs>
        <w:spacing w:before="0"/>
        <w:rPr>
          <w:rFonts w:eastAsia="Calibri" w:cs="Arial"/>
          <w:lang w:val="sr-Cyrl-RS"/>
        </w:rPr>
      </w:pPr>
      <w:r w:rsidRPr="00DB5B2C">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DB5B2C">
        <w:rPr>
          <w:rFonts w:eastAsia="Calibri" w:cs="Arial"/>
          <w:color w:val="00B0F0"/>
        </w:rPr>
        <w:t xml:space="preserve"> </w:t>
      </w:r>
      <w:r w:rsidRPr="00DB5B2C">
        <w:rPr>
          <w:rFonts w:eastAsia="Calibri" w:cs="Arial"/>
          <w:lang w:val="sr-Cyrl-RS"/>
        </w:rPr>
        <w:t>Купца</w:t>
      </w:r>
      <w:r w:rsidRPr="00DB5B2C">
        <w:rPr>
          <w:rFonts w:eastAsia="Calibri" w:cs="Arial"/>
          <w:color w:val="00B0F0"/>
        </w:rPr>
        <w:t xml:space="preserve"> </w:t>
      </w:r>
      <w:r w:rsidRPr="00DB5B2C">
        <w:rPr>
          <w:rFonts w:eastAsia="Calibri" w:cs="Arial"/>
        </w:rPr>
        <w:t>у свему према Понуди Продавца број_______ од _</w:t>
      </w:r>
      <w:r w:rsidRPr="00DB5B2C">
        <w:rPr>
          <w:rFonts w:eastAsia="Calibri" w:cs="Arial"/>
          <w:lang w:val="sr-Cyrl-RS"/>
        </w:rPr>
        <w:t>_____</w:t>
      </w:r>
      <w:r w:rsidRPr="00DB5B2C">
        <w:rPr>
          <w:rFonts w:eastAsia="Calibri" w:cs="Arial"/>
        </w:rPr>
        <w:t>____године,</w:t>
      </w:r>
      <w:r w:rsidRPr="00DB5B2C">
        <w:rPr>
          <w:rFonts w:eastAsia="Calibri" w:cs="Arial"/>
          <w:lang w:val="sr-Cyrl-RS"/>
        </w:rPr>
        <w:t xml:space="preserve"> </w:t>
      </w:r>
      <w:r w:rsidRPr="00DB5B2C">
        <w:rPr>
          <w:rFonts w:eastAsia="Calibri" w:cs="Arial"/>
        </w:rPr>
        <w:t>Обрасцу структуре цене, и Техничкој спецификацији, који</w:t>
      </w:r>
      <w:r w:rsidR="00325969">
        <w:rPr>
          <w:rFonts w:eastAsia="Calibri" w:cs="Arial"/>
        </w:rPr>
        <w:t xml:space="preserve"> чине саставни део овог Уговора</w:t>
      </w:r>
      <w:r w:rsidR="00325969">
        <w:rPr>
          <w:rFonts w:eastAsia="Calibri" w:cs="Arial"/>
          <w:lang w:val="sr-Cyrl-RS"/>
        </w:rPr>
        <w:t xml:space="preserve"> а Купац се обавезује да латиуговорену вредност за испоручена добра.</w:t>
      </w:r>
    </w:p>
    <w:p w:rsidR="00DB5B2C" w:rsidRPr="00DB5B2C" w:rsidRDefault="00DB5B2C" w:rsidP="00DB5B2C">
      <w:pPr>
        <w:tabs>
          <w:tab w:val="left" w:pos="567"/>
        </w:tabs>
        <w:spacing w:before="0"/>
        <w:rPr>
          <w:rFonts w:eastAsia="Calibri" w:cs="Arial"/>
        </w:rPr>
      </w:pPr>
    </w:p>
    <w:p w:rsidR="001D5562" w:rsidRDefault="001D5562" w:rsidP="00DB5B2C">
      <w:pPr>
        <w:spacing w:before="0"/>
        <w:jc w:val="center"/>
        <w:rPr>
          <w:rFonts w:cs="Arial"/>
          <w:b/>
        </w:rPr>
      </w:pPr>
    </w:p>
    <w:p w:rsidR="00DB5B2C" w:rsidRPr="00DB5B2C" w:rsidRDefault="00DB5B2C" w:rsidP="00DB5B2C">
      <w:pPr>
        <w:spacing w:before="0"/>
        <w:jc w:val="center"/>
        <w:rPr>
          <w:rFonts w:cs="Arial"/>
          <w:b/>
        </w:rPr>
      </w:pPr>
      <w:proofErr w:type="gramStart"/>
      <w:r w:rsidRPr="00DB5B2C">
        <w:rPr>
          <w:rFonts w:cs="Arial"/>
          <w:b/>
        </w:rPr>
        <w:t>Члан 2.</w:t>
      </w:r>
      <w:proofErr w:type="gramEnd"/>
    </w:p>
    <w:p w:rsidR="00DB5B2C" w:rsidRPr="00DB5B2C" w:rsidRDefault="00DB5B2C" w:rsidP="00DB5B2C">
      <w:pPr>
        <w:spacing w:before="0"/>
        <w:jc w:val="center"/>
        <w:rPr>
          <w:rFonts w:cs="Arial"/>
          <w:b/>
        </w:rPr>
      </w:pPr>
    </w:p>
    <w:p w:rsidR="00DB5B2C" w:rsidRPr="00DB5B2C" w:rsidRDefault="00DB5B2C" w:rsidP="00DB5B2C">
      <w:pPr>
        <w:tabs>
          <w:tab w:val="left" w:pos="567"/>
        </w:tabs>
        <w:spacing w:before="0"/>
        <w:rPr>
          <w:rFonts w:eastAsia="Calibri" w:cs="Arial"/>
        </w:rPr>
      </w:pPr>
      <w:proofErr w:type="gramStart"/>
      <w:r w:rsidRPr="00DB5B2C">
        <w:rPr>
          <w:rFonts w:eastAsia="Calibri" w:cs="Arial"/>
        </w:rPr>
        <w:t>Овај Уговор и његови прилози сачињени су на српском језику.</w:t>
      </w:r>
      <w:proofErr w:type="gramEnd"/>
    </w:p>
    <w:p w:rsidR="00DB5B2C" w:rsidRPr="00DB5B2C" w:rsidRDefault="00DB5B2C" w:rsidP="00DB5B2C">
      <w:pPr>
        <w:tabs>
          <w:tab w:val="left" w:pos="567"/>
        </w:tabs>
        <w:spacing w:before="0"/>
        <w:rPr>
          <w:rFonts w:eastAsia="Calibri" w:cs="Arial"/>
        </w:rPr>
      </w:pPr>
      <w:proofErr w:type="gramStart"/>
      <w:r w:rsidRPr="00DB5B2C">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DB5B2C" w:rsidRPr="00DB5B2C" w:rsidRDefault="00DB5B2C" w:rsidP="00DB5B2C">
      <w:pPr>
        <w:tabs>
          <w:tab w:val="left" w:pos="567"/>
        </w:tabs>
        <w:spacing w:before="0"/>
        <w:rPr>
          <w:rFonts w:eastAsia="Calibri" w:cs="Arial"/>
        </w:rPr>
      </w:pPr>
    </w:p>
    <w:p w:rsidR="00DB5B2C" w:rsidRPr="00DB5B2C" w:rsidRDefault="00DB5B2C" w:rsidP="00DB5B2C">
      <w:pPr>
        <w:tabs>
          <w:tab w:val="left" w:pos="567"/>
        </w:tabs>
        <w:spacing w:before="0"/>
        <w:rPr>
          <w:rFonts w:cs="Arial"/>
          <w:b/>
        </w:rPr>
      </w:pPr>
      <w:r w:rsidRPr="00DB5B2C">
        <w:rPr>
          <w:rFonts w:cs="Arial"/>
          <w:b/>
        </w:rPr>
        <w:t>УГОВОРЕНА ВРЕДНОСТ</w:t>
      </w:r>
    </w:p>
    <w:p w:rsidR="00DB5B2C" w:rsidRPr="00DB5B2C" w:rsidRDefault="00DB5B2C" w:rsidP="00DB5B2C">
      <w:pPr>
        <w:spacing w:before="0"/>
        <w:jc w:val="center"/>
        <w:rPr>
          <w:rFonts w:cs="Arial"/>
          <w:b/>
        </w:rPr>
      </w:pPr>
      <w:proofErr w:type="gramStart"/>
      <w:r w:rsidRPr="00DB5B2C">
        <w:rPr>
          <w:rFonts w:cs="Arial"/>
          <w:b/>
        </w:rPr>
        <w:t>Члан 3.</w:t>
      </w:r>
      <w:proofErr w:type="gramEnd"/>
    </w:p>
    <w:p w:rsidR="00DB5B2C" w:rsidRPr="00DB5B2C" w:rsidRDefault="00DB5B2C" w:rsidP="00DB5B2C">
      <w:pPr>
        <w:spacing w:before="0"/>
        <w:jc w:val="center"/>
        <w:rPr>
          <w:rFonts w:cs="Arial"/>
          <w:b/>
        </w:rPr>
      </w:pPr>
    </w:p>
    <w:p w:rsidR="00325969" w:rsidRPr="00456FB8" w:rsidRDefault="00325969" w:rsidP="00325969">
      <w:pPr>
        <w:pStyle w:val="KDParagraf"/>
        <w:spacing w:before="0"/>
        <w:rPr>
          <w:rFonts w:cs="Arial"/>
          <w:lang w:val="sr-Cyrl-RS"/>
        </w:rPr>
      </w:pPr>
      <w:r w:rsidRPr="00F10346">
        <w:rPr>
          <w:rFonts w:cs="Arial"/>
        </w:rPr>
        <w:t>Укупна вредност добара из члана 1.ов</w:t>
      </w:r>
      <w:r>
        <w:rPr>
          <w:rFonts w:cs="Arial"/>
        </w:rPr>
        <w:t>ог Уговора износи _____________ (</w:t>
      </w:r>
      <w:proofErr w:type="gramStart"/>
      <w:r>
        <w:rPr>
          <w:rFonts w:cs="Arial"/>
        </w:rPr>
        <w:t>словима:</w:t>
      </w:r>
      <w:proofErr w:type="gramEnd"/>
      <w:r>
        <w:rPr>
          <w:rFonts w:cs="Arial"/>
        </w:rPr>
        <w:t>______________</w:t>
      </w:r>
      <w:r w:rsidRPr="00F10346">
        <w:rPr>
          <w:rFonts w:cs="Arial"/>
        </w:rPr>
        <w:t>)</w:t>
      </w:r>
      <w:r>
        <w:rPr>
          <w:rFonts w:cs="Arial"/>
        </w:rPr>
        <w:t xml:space="preserve"> </w:t>
      </w:r>
      <w:r w:rsidR="00476463">
        <w:rPr>
          <w:rFonts w:cs="Arial"/>
        </w:rPr>
        <w:t>RSD</w:t>
      </w:r>
      <w:r w:rsidRPr="00456FB8">
        <w:rPr>
          <w:rFonts w:cs="Arial"/>
          <w:lang w:val="sr-Cyrl-RS"/>
        </w:rPr>
        <w:t>:</w:t>
      </w:r>
    </w:p>
    <w:p w:rsidR="00325969" w:rsidRPr="00E30C84" w:rsidRDefault="00325969" w:rsidP="00325969">
      <w:pPr>
        <w:pStyle w:val="KDParagraf"/>
        <w:spacing w:before="0"/>
        <w:rPr>
          <w:rFonts w:cs="Arial"/>
          <w:lang w:val="sr-Cyrl-RS"/>
        </w:rPr>
      </w:pPr>
      <w:r w:rsidRPr="00456FB8">
        <w:rPr>
          <w:rFonts w:cs="Arial"/>
        </w:rPr>
        <w:t xml:space="preserve"> </w:t>
      </w:r>
    </w:p>
    <w:p w:rsidR="007937B5" w:rsidRPr="007937B5" w:rsidRDefault="007937B5" w:rsidP="007937B5">
      <w:pPr>
        <w:tabs>
          <w:tab w:val="left" w:pos="567"/>
        </w:tabs>
        <w:spacing w:before="0"/>
        <w:rPr>
          <w:rFonts w:eastAsia="Calibri" w:cs="Arial"/>
        </w:rPr>
      </w:pPr>
    </w:p>
    <w:p w:rsidR="00DB5B2C" w:rsidRPr="00DB5B2C" w:rsidRDefault="00DB5B2C" w:rsidP="00DB5B2C">
      <w:pPr>
        <w:tabs>
          <w:tab w:val="left" w:pos="567"/>
        </w:tabs>
        <w:spacing w:before="0"/>
        <w:rPr>
          <w:rFonts w:cs="Arial"/>
        </w:rPr>
      </w:pPr>
      <w:proofErr w:type="gramStart"/>
      <w:r w:rsidRPr="00DB5B2C">
        <w:rPr>
          <w:rFonts w:cs="Arial"/>
        </w:rPr>
        <w:t>Уговорена вредност из става 1.</w:t>
      </w:r>
      <w:proofErr w:type="gramEnd"/>
      <w:r w:rsidRPr="00DB5B2C">
        <w:rPr>
          <w:rFonts w:cs="Arial"/>
        </w:rPr>
        <w:t xml:space="preserve"> </w:t>
      </w:r>
      <w:proofErr w:type="gramStart"/>
      <w:r w:rsidRPr="00DB5B2C">
        <w:rPr>
          <w:rFonts w:cs="Arial"/>
        </w:rPr>
        <w:t>овог</w:t>
      </w:r>
      <w:proofErr w:type="gramEnd"/>
      <w:r w:rsidRPr="00DB5B2C">
        <w:rPr>
          <w:rFonts w:cs="Arial"/>
        </w:rPr>
        <w:t xml:space="preserve"> члана увећава се за порез на додату вредност, у складу са прописима Републике Србије.</w:t>
      </w:r>
    </w:p>
    <w:p w:rsidR="00DB5B2C" w:rsidRDefault="00DB5B2C" w:rsidP="00DB5B2C">
      <w:pPr>
        <w:tabs>
          <w:tab w:val="left" w:pos="567"/>
        </w:tabs>
        <w:spacing w:before="0"/>
        <w:rPr>
          <w:rFonts w:cs="Arial"/>
          <w:lang w:val="sr-Cyrl-RS"/>
        </w:rPr>
      </w:pPr>
      <w:proofErr w:type="gramStart"/>
      <w:r w:rsidRPr="00DB5B2C">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7937B5" w:rsidRPr="007937B5" w:rsidRDefault="007937B5" w:rsidP="00DB5B2C">
      <w:pPr>
        <w:tabs>
          <w:tab w:val="left" w:pos="567"/>
        </w:tabs>
        <w:spacing w:before="0"/>
        <w:rPr>
          <w:rFonts w:cs="Arial"/>
          <w:lang w:val="sr-Cyrl-RS"/>
        </w:rPr>
      </w:pPr>
    </w:p>
    <w:p w:rsidR="00DB5B2C" w:rsidRPr="00DB5B2C" w:rsidRDefault="00DB5B2C" w:rsidP="00DB5B2C">
      <w:pPr>
        <w:tabs>
          <w:tab w:val="left" w:pos="567"/>
        </w:tabs>
        <w:spacing w:before="0"/>
        <w:rPr>
          <w:rFonts w:cs="Arial"/>
        </w:rPr>
      </w:pPr>
      <w:proofErr w:type="gramStart"/>
      <w:r w:rsidRPr="00DB5B2C">
        <w:rPr>
          <w:rFonts w:cs="Arial"/>
        </w:rPr>
        <w:t>Цена добара из става 1.овог члана утврђена је на паритету испоручено у складишта ЈП ЕПС</w:t>
      </w:r>
      <w:r w:rsidR="005C277D">
        <w:rPr>
          <w:rFonts w:cs="Arial"/>
          <w:lang w:val="sr-Cyrl-RS"/>
        </w:rPr>
        <w:t xml:space="preserve"> Огранак ТЕНТ, локације А</w:t>
      </w:r>
      <w:r w:rsidR="005C277D">
        <w:rPr>
          <w:rFonts w:cs="Arial"/>
          <w:lang w:val="sr-Latn-RS"/>
        </w:rPr>
        <w:t xml:space="preserve"> </w:t>
      </w:r>
      <w:r w:rsidRPr="00DB5B2C">
        <w:rPr>
          <w:rFonts w:cs="Arial"/>
        </w:rPr>
        <w:t>и обухвата све трошкове које Продавац има у вези испоруке на начин како је регулисано овим Уговором.</w:t>
      </w:r>
      <w:proofErr w:type="gramEnd"/>
    </w:p>
    <w:p w:rsidR="00DB5B2C" w:rsidRPr="00DB5B2C" w:rsidRDefault="00DB5B2C" w:rsidP="00DB5B2C">
      <w:pPr>
        <w:tabs>
          <w:tab w:val="left" w:pos="567"/>
        </w:tabs>
        <w:spacing w:before="0"/>
        <w:rPr>
          <w:rFonts w:cs="Arial"/>
          <w:lang w:val="sr-Cyrl-RS"/>
        </w:rPr>
      </w:pPr>
    </w:p>
    <w:p w:rsidR="00DB5B2C" w:rsidRDefault="00325969" w:rsidP="00DB5B2C">
      <w:pPr>
        <w:tabs>
          <w:tab w:val="left" w:pos="567"/>
        </w:tabs>
        <w:spacing w:before="0"/>
        <w:rPr>
          <w:rFonts w:cs="Arial"/>
          <w:b/>
          <w:lang w:val="sr-Cyrl-RS"/>
        </w:rPr>
      </w:pPr>
      <w:r>
        <w:rPr>
          <w:rFonts w:cs="Arial"/>
          <w:b/>
          <w:lang w:val="sr-Cyrl-RS"/>
        </w:rPr>
        <w:t>П</w:t>
      </w:r>
      <w:r w:rsidR="003A1357" w:rsidRPr="003A1357">
        <w:rPr>
          <w:rFonts w:cs="Arial"/>
          <w:b/>
        </w:rPr>
        <w:t>онуђена цена је фиксна за цео уговорени период и не подлеже никаквој промени</w:t>
      </w:r>
    </w:p>
    <w:p w:rsidR="00325969" w:rsidRPr="00325969" w:rsidRDefault="00325969" w:rsidP="00DB5B2C">
      <w:pPr>
        <w:tabs>
          <w:tab w:val="left" w:pos="567"/>
        </w:tabs>
        <w:spacing w:before="0"/>
        <w:rPr>
          <w:rFonts w:cs="Arial"/>
          <w:b/>
          <w:lang w:val="sr-Cyrl-RS"/>
        </w:rPr>
      </w:pPr>
    </w:p>
    <w:p w:rsidR="00DB5B2C" w:rsidRPr="00DB5B2C" w:rsidRDefault="00DB5B2C" w:rsidP="00DB5B2C">
      <w:pPr>
        <w:tabs>
          <w:tab w:val="left" w:pos="567"/>
        </w:tabs>
        <w:spacing w:before="0"/>
        <w:rPr>
          <w:rFonts w:cs="Arial"/>
          <w:b/>
        </w:rPr>
      </w:pPr>
      <w:r w:rsidRPr="00DB5B2C">
        <w:rPr>
          <w:rFonts w:cs="Arial"/>
          <w:b/>
        </w:rPr>
        <w:t>ИЗДАВАЊЕ РАЧУНА И ПЛАЋАЊЕ</w:t>
      </w:r>
    </w:p>
    <w:p w:rsidR="00DB5B2C" w:rsidRPr="00DB5B2C" w:rsidRDefault="00DB5B2C" w:rsidP="00DB5B2C">
      <w:pPr>
        <w:tabs>
          <w:tab w:val="left" w:pos="567"/>
        </w:tabs>
        <w:spacing w:before="0"/>
        <w:rPr>
          <w:rFonts w:cs="Arial"/>
        </w:rPr>
      </w:pPr>
    </w:p>
    <w:p w:rsidR="005B7B39" w:rsidRPr="005C277D" w:rsidRDefault="00DB5B2C" w:rsidP="005C277D">
      <w:pPr>
        <w:spacing w:before="0"/>
        <w:jc w:val="center"/>
        <w:rPr>
          <w:rFonts w:cs="Arial"/>
          <w:b/>
          <w:lang w:val="sr-Latn-RS"/>
        </w:rPr>
      </w:pPr>
      <w:proofErr w:type="gramStart"/>
      <w:r w:rsidRPr="00DB5B2C">
        <w:rPr>
          <w:rFonts w:cs="Arial"/>
          <w:b/>
        </w:rPr>
        <w:t>Члан 4.</w:t>
      </w:r>
      <w:proofErr w:type="gramEnd"/>
    </w:p>
    <w:p w:rsidR="00DB5B2C" w:rsidRPr="00DB5B2C" w:rsidRDefault="00DB5B2C" w:rsidP="00DB5B2C">
      <w:pPr>
        <w:tabs>
          <w:tab w:val="left" w:pos="567"/>
        </w:tabs>
        <w:spacing w:before="0"/>
        <w:rPr>
          <w:rFonts w:eastAsia="Calibri" w:cs="Arial"/>
          <w:color w:val="00B0F0"/>
          <w:lang w:val="sr-Cyrl-RS"/>
        </w:rPr>
      </w:pPr>
      <w:proofErr w:type="gramStart"/>
      <w:r w:rsidRPr="00DB5B2C">
        <w:rPr>
          <w:rFonts w:eastAsia="Calibri" w:cs="Arial"/>
        </w:rPr>
        <w:t>Продавац се обавезује да, по извршеној испоруци добара из члана 1.</w:t>
      </w:r>
      <w:proofErr w:type="gramEnd"/>
      <w:r w:rsidRPr="00DB5B2C">
        <w:rPr>
          <w:rFonts w:eastAsia="Calibri" w:cs="Arial"/>
        </w:rPr>
        <w:t xml:space="preserve"> </w:t>
      </w:r>
      <w:proofErr w:type="gramStart"/>
      <w:r w:rsidRPr="00DB5B2C">
        <w:rPr>
          <w:rFonts w:eastAsia="Calibri" w:cs="Arial"/>
        </w:rPr>
        <w:t>овог</w:t>
      </w:r>
      <w:proofErr w:type="gramEnd"/>
      <w:r w:rsidRPr="00DB5B2C">
        <w:rPr>
          <w:rFonts w:eastAsia="Calibri" w:cs="Arial"/>
        </w:rPr>
        <w:t xml:space="preserve">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DB5B2C">
        <w:rPr>
          <w:rFonts w:cs="Arial"/>
          <w:lang w:val="sr-Latn-CS"/>
        </w:rPr>
        <w:t>добара и потписивања</w:t>
      </w:r>
      <w:r w:rsidRPr="00DB5B2C">
        <w:rPr>
          <w:rFonts w:cs="Arial"/>
          <w:lang w:val="sr-Cyrl-RS"/>
        </w:rPr>
        <w:t xml:space="preserve"> отпремнице (</w:t>
      </w:r>
      <w:r w:rsidRPr="00DB5B2C">
        <w:t xml:space="preserve"> </w:t>
      </w:r>
      <w:r w:rsidRPr="00DB5B2C">
        <w:rPr>
          <w:rFonts w:cs="Arial"/>
          <w:lang w:val="sr-Cyrl-RS"/>
        </w:rPr>
        <w:t>или Записник о изваршеној испоруци</w:t>
      </w:r>
      <w:r w:rsidRPr="00DB5B2C">
        <w:t xml:space="preserve"> </w:t>
      </w:r>
      <w:r w:rsidRPr="00DB5B2C">
        <w:rPr>
          <w:rFonts w:cs="Arial"/>
          <w:lang w:val="sr-Cyrl-RS"/>
        </w:rPr>
        <w:t xml:space="preserve">Прилог 3). </w:t>
      </w:r>
      <w:r w:rsidRPr="00DB5B2C">
        <w:rPr>
          <w:rFonts w:cs="Arial"/>
          <w:color w:val="00B0F0"/>
          <w:lang w:val="sr-Cyrl-RS"/>
        </w:rPr>
        <w:t xml:space="preserve"> </w:t>
      </w:r>
    </w:p>
    <w:p w:rsidR="00DB5B2C" w:rsidRPr="00DB5B2C" w:rsidRDefault="00DB5B2C" w:rsidP="00DB5B2C">
      <w:pPr>
        <w:tabs>
          <w:tab w:val="left" w:pos="567"/>
        </w:tabs>
        <w:spacing w:before="0"/>
        <w:rPr>
          <w:rFonts w:cs="Arial"/>
          <w:b/>
        </w:rPr>
      </w:pPr>
      <w:r w:rsidRPr="00DB5B2C">
        <w:rPr>
          <w:rFonts w:cs="Arial"/>
        </w:rPr>
        <w:t xml:space="preserve">Рачун мора </w:t>
      </w:r>
      <w:r w:rsidRPr="00DB5B2C">
        <w:rPr>
          <w:rFonts w:cs="Arial"/>
          <w:b/>
        </w:rPr>
        <w:t xml:space="preserve">гласити на: Јавно предузеће „Електропривреда Србије“ Београд, </w:t>
      </w:r>
      <w:r w:rsidR="00D618A9" w:rsidRPr="00D618A9">
        <w:rPr>
          <w:rFonts w:cs="Arial"/>
          <w:b/>
          <w:lang w:val="sr-Cyrl-RS"/>
        </w:rPr>
        <w:t>Балканска 13</w:t>
      </w:r>
      <w:r w:rsidR="00715627">
        <w:rPr>
          <w:rFonts w:cs="Arial"/>
          <w:b/>
          <w:lang w:val="sr-Cyrl-RS"/>
        </w:rPr>
        <w:t xml:space="preserve">, </w:t>
      </w:r>
      <w:r w:rsidRPr="00DB5B2C">
        <w:rPr>
          <w:rFonts w:cs="Arial"/>
          <w:b/>
        </w:rPr>
        <w:t xml:space="preserve">огранак ТЕНТ, </w:t>
      </w:r>
      <w:r w:rsidRPr="00DB5B2C">
        <w:rPr>
          <w:rFonts w:cs="Arial"/>
          <w:b/>
          <w:lang w:val="ru-RU"/>
        </w:rPr>
        <w:t>Богољуба Урошевића Црног 44</w:t>
      </w:r>
      <w:r w:rsidRPr="00DB5B2C">
        <w:rPr>
          <w:rFonts w:cs="Arial"/>
          <w:b/>
        </w:rPr>
        <w:t xml:space="preserve">, 11500 Oбреновац, ПИБ </w:t>
      </w:r>
      <w:r w:rsidRPr="00DB5B2C">
        <w:rPr>
          <w:rFonts w:cs="Arial"/>
          <w:b/>
          <w:lang w:val="sr-Cyrl-BA"/>
        </w:rPr>
        <w:t>(103920327)</w:t>
      </w:r>
      <w:r w:rsidRPr="00DB5B2C">
        <w:rPr>
          <w:rFonts w:cs="Arial"/>
        </w:rPr>
        <w:t xml:space="preserve"> и бити достављен на адресу Купца: Јавно предузеће „Електропривреда Србије“ Београд, огранак ТЕНТ</w:t>
      </w:r>
      <w:r w:rsidRPr="00DB5B2C">
        <w:rPr>
          <w:rFonts w:cs="Arial"/>
          <w:lang w:val="sr-Cyrl-RS"/>
        </w:rPr>
        <w:t xml:space="preserve"> Београд-Обреновац</w:t>
      </w:r>
      <w:r w:rsidRPr="00DB5B2C">
        <w:rPr>
          <w:rFonts w:cs="Arial"/>
        </w:rPr>
        <w:t xml:space="preserve">, </w:t>
      </w:r>
      <w:r w:rsidRPr="00DB5B2C">
        <w:rPr>
          <w:rFonts w:cs="Arial"/>
          <w:lang w:val="ru-RU"/>
        </w:rPr>
        <w:t>Богољуба Урошевића Црног 44</w:t>
      </w:r>
      <w:r w:rsidRPr="00DB5B2C">
        <w:rPr>
          <w:rFonts w:cs="Arial"/>
        </w:rPr>
        <w:t>, 11500 Oбреновац, са обавезним прилозима-/</w:t>
      </w:r>
      <w:r w:rsidRPr="00DB5B2C">
        <w:rPr>
          <w:rFonts w:cs="Arial"/>
          <w:lang w:val="sr-Cyrl-RS"/>
        </w:rPr>
        <w:t xml:space="preserve">Отпремница ( или </w:t>
      </w:r>
      <w:r w:rsidRPr="00DB5B2C">
        <w:rPr>
          <w:rFonts w:cs="Arial"/>
          <w:lang w:val="sr-Cyrl-RS"/>
        </w:rPr>
        <w:lastRenderedPageBreak/>
        <w:t xml:space="preserve">Записник о изваршеној испоруци), </w:t>
      </w:r>
      <w:r w:rsidRPr="00DB5B2C">
        <w:rPr>
          <w:rFonts w:cs="Arial"/>
        </w:rPr>
        <w:t xml:space="preserve">са читко написаним именом и презименом и потписом овлашћеног лица </w:t>
      </w:r>
      <w:r w:rsidRPr="00DB5B2C">
        <w:rPr>
          <w:rFonts w:cs="Arial"/>
          <w:lang w:val="sr-Cyrl-RS"/>
        </w:rPr>
        <w:t>Купца</w:t>
      </w:r>
      <w:r w:rsidRPr="00DB5B2C">
        <w:rPr>
          <w:rFonts w:cs="Arial"/>
        </w:rPr>
        <w:t xml:space="preserve">. </w:t>
      </w:r>
      <w:r w:rsidRPr="00DB5B2C">
        <w:rPr>
          <w:rFonts w:cs="Arial"/>
          <w:b/>
          <w:lang w:val="sr-Cyrl-RS"/>
        </w:rPr>
        <w:t>Продавац</w:t>
      </w:r>
      <w:r w:rsidRPr="00DB5B2C">
        <w:rPr>
          <w:rFonts w:cs="Arial"/>
          <w:b/>
        </w:rPr>
        <w:t xml:space="preserve"> је обавезан да на рачуну/рачунима наведе уговр на основу којег се рачун издаје (број и датум).</w:t>
      </w:r>
    </w:p>
    <w:p w:rsidR="00DB5B2C" w:rsidRPr="00DB5B2C" w:rsidRDefault="00DB5B2C" w:rsidP="00DB5B2C">
      <w:pPr>
        <w:tabs>
          <w:tab w:val="left" w:pos="567"/>
        </w:tabs>
        <w:spacing w:before="0"/>
        <w:rPr>
          <w:rFonts w:eastAsia="Calibri" w:cs="Arial"/>
        </w:rPr>
      </w:pPr>
    </w:p>
    <w:p w:rsidR="00DB5B2C" w:rsidRPr="00DB5B2C" w:rsidRDefault="00DB5B2C" w:rsidP="00DB5B2C">
      <w:pPr>
        <w:tabs>
          <w:tab w:val="left" w:pos="567"/>
        </w:tabs>
        <w:spacing w:before="0"/>
        <w:rPr>
          <w:rFonts w:eastAsia="Calibri" w:cs="Arial"/>
        </w:rPr>
      </w:pPr>
      <w:r w:rsidRPr="00DB5B2C">
        <w:rPr>
          <w:rFonts w:eastAsia="Calibri" w:cs="Arial"/>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потписивања </w:t>
      </w:r>
      <w:r w:rsidRPr="00DB5B2C">
        <w:rPr>
          <w:rFonts w:eastAsia="Calibri" w:cs="Arial"/>
          <w:lang w:val="sr-Cyrl-RS"/>
        </w:rPr>
        <w:t>отпремнице</w:t>
      </w:r>
      <w:r w:rsidRPr="00DB5B2C">
        <w:rPr>
          <w:rFonts w:eastAsia="Calibri" w:cs="Arial"/>
        </w:rPr>
        <w:t xml:space="preserve"> од стране овлашћених представника Купца и  Продавца - без примедби, у року до 45 дана од дана пријема исправног рачуна</w:t>
      </w:r>
      <w:r w:rsidRPr="00DB5B2C">
        <w:rPr>
          <w:rFonts w:eastAsia="Calibri" w:cs="Arial"/>
          <w:lang w:val="sr-Cyrl-RS"/>
        </w:rPr>
        <w:t xml:space="preserve"> са прилозима</w:t>
      </w:r>
      <w:r w:rsidRPr="00DB5B2C">
        <w:rPr>
          <w:rFonts w:eastAsia="Calibri" w:cs="Arial"/>
        </w:rPr>
        <w:t xml:space="preserve">.  </w:t>
      </w:r>
    </w:p>
    <w:p w:rsidR="00DB5B2C" w:rsidRPr="00DB5B2C" w:rsidRDefault="00DB5B2C" w:rsidP="00DB5B2C">
      <w:pPr>
        <w:tabs>
          <w:tab w:val="left" w:pos="567"/>
        </w:tabs>
        <w:spacing w:before="0"/>
        <w:rPr>
          <w:rFonts w:eastAsia="Calibri" w:cs="Arial"/>
        </w:rPr>
      </w:pPr>
    </w:p>
    <w:p w:rsidR="00DB5B2C" w:rsidRPr="00DB5B2C" w:rsidRDefault="00DB5B2C" w:rsidP="00DB5B2C">
      <w:pPr>
        <w:tabs>
          <w:tab w:val="left" w:pos="567"/>
        </w:tabs>
        <w:spacing w:before="0"/>
        <w:rPr>
          <w:rFonts w:cs="Arial"/>
          <w:lang w:val="sr-Cyrl-RS"/>
        </w:rPr>
      </w:pPr>
      <w:proofErr w:type="gramStart"/>
      <w:r w:rsidRPr="00DB5B2C">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DB5B2C">
        <w:rPr>
          <w:rFonts w:cs="Arial"/>
        </w:rPr>
        <w:t xml:space="preserve"> </w:t>
      </w:r>
      <w:proofErr w:type="gramStart"/>
      <w:r w:rsidRPr="00DB5B2C">
        <w:rPr>
          <w:rFonts w:cs="Arial"/>
        </w:rPr>
        <w:t>Рачуни који не одговарају наведеним тачним називима, ће се сматрати неисправним.</w:t>
      </w:r>
      <w:proofErr w:type="gramEnd"/>
      <w:r w:rsidRPr="00DB5B2C">
        <w:rPr>
          <w:rFonts w:cs="Arial"/>
        </w:rPr>
        <w:t xml:space="preserve"> </w:t>
      </w:r>
      <w:proofErr w:type="gramStart"/>
      <w:r w:rsidRPr="00DB5B2C">
        <w:rPr>
          <w:rFonts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DB5B2C" w:rsidRPr="00DB5B2C" w:rsidRDefault="00DB5B2C" w:rsidP="00DB5B2C">
      <w:pPr>
        <w:tabs>
          <w:tab w:val="left" w:pos="567"/>
        </w:tabs>
        <w:spacing w:before="0"/>
        <w:rPr>
          <w:rFonts w:cs="Arial"/>
          <w:highlight w:val="red"/>
          <w:lang w:val="sr-Cyrl-RS"/>
        </w:rPr>
      </w:pPr>
    </w:p>
    <w:p w:rsidR="00DB5B2C" w:rsidRPr="00DB5B2C" w:rsidRDefault="00DB5B2C" w:rsidP="00DB5B2C">
      <w:pPr>
        <w:tabs>
          <w:tab w:val="left" w:pos="567"/>
        </w:tabs>
        <w:spacing w:before="0"/>
        <w:rPr>
          <w:rFonts w:cs="Arial"/>
          <w:b/>
        </w:rPr>
      </w:pPr>
      <w:proofErr w:type="gramStart"/>
      <w:r w:rsidRPr="00DB5B2C">
        <w:rPr>
          <w:rFonts w:cs="Arial"/>
          <w:b/>
        </w:rPr>
        <w:t xml:space="preserve">Рачун који није издат у складу са уговреним условима, неће бити исправан и биће враћен </w:t>
      </w:r>
      <w:r w:rsidRPr="00DB5B2C">
        <w:rPr>
          <w:rFonts w:cs="Arial"/>
          <w:b/>
          <w:lang w:val="sr-Cyrl-RS"/>
        </w:rPr>
        <w:t>Продавцу</w:t>
      </w:r>
      <w:r w:rsidRPr="00DB5B2C">
        <w:rPr>
          <w:rFonts w:cs="Arial"/>
          <w:b/>
        </w:rPr>
        <w:t>.</w:t>
      </w:r>
      <w:proofErr w:type="gramEnd"/>
    </w:p>
    <w:p w:rsidR="008B5FE5" w:rsidRPr="005C277D" w:rsidRDefault="008B5FE5" w:rsidP="00DB5B2C">
      <w:pPr>
        <w:tabs>
          <w:tab w:val="left" w:pos="567"/>
        </w:tabs>
        <w:spacing w:before="0"/>
        <w:rPr>
          <w:rFonts w:cs="Arial"/>
          <w:b/>
          <w:lang w:val="sr-Latn-RS"/>
        </w:rPr>
      </w:pPr>
    </w:p>
    <w:p w:rsidR="00DB5B2C" w:rsidRPr="00DB5B2C" w:rsidRDefault="00DB5B2C" w:rsidP="00DB5B2C">
      <w:pPr>
        <w:tabs>
          <w:tab w:val="left" w:pos="567"/>
        </w:tabs>
        <w:spacing w:before="0"/>
        <w:rPr>
          <w:rFonts w:cs="Arial"/>
          <w:b/>
        </w:rPr>
      </w:pPr>
      <w:r w:rsidRPr="00DB5B2C">
        <w:rPr>
          <w:rFonts w:cs="Arial"/>
          <w:b/>
        </w:rPr>
        <w:t>РОК И МЕСТО ИСПОРУКЕ</w:t>
      </w:r>
    </w:p>
    <w:p w:rsidR="00DB5B2C" w:rsidRPr="00DB5B2C" w:rsidRDefault="00DB5B2C" w:rsidP="00DB5B2C">
      <w:pPr>
        <w:spacing w:before="0"/>
        <w:jc w:val="center"/>
        <w:rPr>
          <w:rFonts w:cs="Arial"/>
          <w:b/>
        </w:rPr>
      </w:pPr>
      <w:proofErr w:type="gramStart"/>
      <w:r w:rsidRPr="00DB5B2C">
        <w:rPr>
          <w:rFonts w:cs="Arial"/>
          <w:b/>
        </w:rPr>
        <w:t>Члан 5.</w:t>
      </w:r>
      <w:proofErr w:type="gramEnd"/>
    </w:p>
    <w:p w:rsidR="00DB5B2C" w:rsidRPr="00DB5B2C" w:rsidRDefault="00DB5B2C" w:rsidP="00DB5B2C">
      <w:pPr>
        <w:tabs>
          <w:tab w:val="left" w:pos="567"/>
        </w:tabs>
        <w:spacing w:before="0"/>
        <w:rPr>
          <w:rFonts w:cs="Arial"/>
          <w:color w:val="00B0F0"/>
        </w:rPr>
      </w:pPr>
    </w:p>
    <w:p w:rsidR="00215B54" w:rsidRPr="00215B54" w:rsidRDefault="00DB5B2C" w:rsidP="00917D72">
      <w:pPr>
        <w:tabs>
          <w:tab w:val="left" w:pos="567"/>
        </w:tabs>
        <w:spacing w:before="0"/>
        <w:rPr>
          <w:rFonts w:eastAsia="Calibri" w:cs="Arial"/>
          <w:lang w:val="sr-Latn-RS"/>
        </w:rPr>
      </w:pPr>
      <w:r w:rsidRPr="00DB5B2C">
        <w:rPr>
          <w:rFonts w:eastAsia="Calibri" w:cs="Arial"/>
        </w:rPr>
        <w:t xml:space="preserve">За време трајања Уговора, Продавац се обавезује да изврши </w:t>
      </w:r>
      <w:r>
        <w:rPr>
          <w:rFonts w:eastAsia="Calibri" w:cs="Arial"/>
        </w:rPr>
        <w:t>испоруку предметних добара</w:t>
      </w:r>
      <w:r w:rsidRPr="00DB5B2C">
        <w:rPr>
          <w:rFonts w:eastAsia="Calibri" w:cs="Arial"/>
        </w:rPr>
        <w:t xml:space="preserve"> </w:t>
      </w:r>
      <w:r w:rsidR="00215B54" w:rsidRPr="00215B54">
        <w:rPr>
          <w:rFonts w:eastAsia="Calibri" w:cs="Arial"/>
          <w:lang w:val="sr-Cyrl-RS"/>
        </w:rPr>
        <w:t xml:space="preserve">у </w:t>
      </w:r>
      <w:proofErr w:type="gramStart"/>
      <w:r w:rsidR="00215B54" w:rsidRPr="00215B54">
        <w:rPr>
          <w:rFonts w:eastAsia="Calibri" w:cs="Arial"/>
          <w:lang w:val="sr-Cyrl-RS"/>
        </w:rPr>
        <w:t>року  од</w:t>
      </w:r>
      <w:proofErr w:type="gramEnd"/>
      <w:r w:rsidR="00215B54" w:rsidRPr="00215B54">
        <w:rPr>
          <w:rFonts w:eastAsia="Calibri" w:cs="Arial"/>
          <w:lang w:val="sr-Cyrl-RS"/>
        </w:rPr>
        <w:t xml:space="preserve"> _____</w:t>
      </w:r>
      <w:r w:rsidR="00215B54" w:rsidRPr="00215B54">
        <w:rPr>
          <w:rFonts w:eastAsia="Calibri" w:cs="Arial"/>
        </w:rPr>
        <w:t xml:space="preserve"> календарских дана</w:t>
      </w:r>
      <w:r w:rsidR="00215B54" w:rsidRPr="00215B54">
        <w:rPr>
          <w:rFonts w:eastAsia="Calibri" w:cs="Arial"/>
          <w:lang w:val="sr-Cyrl-RS"/>
        </w:rPr>
        <w:t xml:space="preserve"> </w:t>
      </w:r>
      <w:r w:rsidR="00215B54" w:rsidRPr="00215B54">
        <w:rPr>
          <w:rFonts w:eastAsia="Calibri" w:cs="Arial"/>
        </w:rPr>
        <w:t>од дана закључења Уговора.</w:t>
      </w:r>
    </w:p>
    <w:p w:rsidR="001D097A" w:rsidRPr="005C277D" w:rsidRDefault="001D097A" w:rsidP="00715627">
      <w:pPr>
        <w:spacing w:before="0"/>
        <w:rPr>
          <w:rFonts w:cs="Arial"/>
          <w:lang w:val="sr-Latn-RS" w:eastAsia="zh-CN"/>
        </w:rPr>
      </w:pPr>
    </w:p>
    <w:p w:rsidR="00215B54" w:rsidRPr="00215B54" w:rsidRDefault="00917D72" w:rsidP="00917D72">
      <w:pPr>
        <w:spacing w:before="0"/>
        <w:rPr>
          <w:rFonts w:cs="Arial"/>
          <w:lang w:val="sr-Cyrl-CS" w:eastAsia="zh-CN"/>
        </w:rPr>
      </w:pPr>
      <w:r>
        <w:rPr>
          <w:rFonts w:cs="Arial"/>
          <w:lang w:val="sr-Cyrl-CS" w:eastAsia="zh-CN"/>
        </w:rPr>
        <w:t xml:space="preserve">Место испоруке </w:t>
      </w:r>
      <w:r w:rsidR="00215B54" w:rsidRPr="00215B54">
        <w:rPr>
          <w:rFonts w:cs="Arial"/>
          <w:lang w:val="sr-Cyrl-CS" w:eastAsia="zh-CN"/>
        </w:rPr>
        <w:t>: локација А, Богољуба Урошевића 44 Обреновац</w:t>
      </w:r>
    </w:p>
    <w:p w:rsidR="007937B5" w:rsidRPr="007937B5" w:rsidRDefault="007937B5" w:rsidP="00917D72">
      <w:pPr>
        <w:tabs>
          <w:tab w:val="left" w:pos="567"/>
        </w:tabs>
        <w:spacing w:before="0"/>
        <w:rPr>
          <w:rFonts w:cs="Arial"/>
          <w:lang w:val="sr-Cyrl-RS"/>
        </w:rPr>
      </w:pPr>
      <w:r w:rsidRPr="007937B5">
        <w:rPr>
          <w:rFonts w:cs="Arial"/>
          <w:lang w:val="sr-Cyrl-RS"/>
        </w:rPr>
        <w:t>Паритет испоруке ФЦО (магацин Наручиоц</w:t>
      </w:r>
      <w:r w:rsidR="001D097A">
        <w:rPr>
          <w:rFonts w:cs="Arial"/>
          <w:lang w:val="sr-Cyrl-RS"/>
        </w:rPr>
        <w:t>а, локације А</w:t>
      </w:r>
    </w:p>
    <w:p w:rsidR="007937B5" w:rsidRPr="007937B5" w:rsidRDefault="007937B5" w:rsidP="00FF2AE7">
      <w:pPr>
        <w:tabs>
          <w:tab w:val="left" w:pos="567"/>
        </w:tabs>
        <w:spacing w:before="0"/>
        <w:rPr>
          <w:rFonts w:cs="Arial"/>
          <w:lang w:val="sr-Cyrl-RS"/>
        </w:rPr>
      </w:pPr>
      <w:r w:rsidRPr="007937B5">
        <w:rPr>
          <w:rFonts w:cs="Arial"/>
          <w:lang w:val="sr-Cyrl-RS"/>
        </w:rPr>
        <w:t xml:space="preserve"> </w:t>
      </w:r>
    </w:p>
    <w:p w:rsidR="00DB5B2C" w:rsidRPr="00DB5B2C" w:rsidRDefault="00DB5B2C" w:rsidP="00DB5B2C">
      <w:pPr>
        <w:tabs>
          <w:tab w:val="left" w:pos="567"/>
        </w:tabs>
        <w:spacing w:before="0"/>
        <w:rPr>
          <w:rFonts w:cs="Arial"/>
          <w:lang w:val="sr-Cyrl-RS"/>
        </w:rPr>
      </w:pPr>
      <w:proofErr w:type="gramStart"/>
      <w:r w:rsidRPr="00DB5B2C">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DB5B2C">
        <w:rPr>
          <w:rFonts w:cs="Arial"/>
        </w:rPr>
        <w:t xml:space="preserve"> Као датум испоруке сматра се датум пријема добара у складиште ЈП ЕПС, на адрес</w:t>
      </w:r>
      <w:r w:rsidR="00917D72">
        <w:rPr>
          <w:rFonts w:cs="Arial"/>
          <w:lang w:val="sr-Cyrl-RS"/>
        </w:rPr>
        <w:t>у која</w:t>
      </w:r>
      <w:r w:rsidRPr="00DB5B2C">
        <w:rPr>
          <w:rFonts w:cs="Arial"/>
          <w:lang w:val="sr-Cyrl-RS"/>
        </w:rPr>
        <w:t xml:space="preserve"> </w:t>
      </w:r>
      <w:r w:rsidR="00917D72">
        <w:rPr>
          <w:rFonts w:cs="Arial"/>
          <w:lang w:val="sr-Cyrl-RS"/>
        </w:rPr>
        <w:t>је</w:t>
      </w:r>
      <w:r w:rsidRPr="00DB5B2C">
        <w:rPr>
          <w:rFonts w:cs="Arial"/>
          <w:lang w:val="sr-Cyrl-RS"/>
        </w:rPr>
        <w:t xml:space="preserve"> назначене за место испоруке</w:t>
      </w:r>
    </w:p>
    <w:p w:rsidR="00DB5B2C" w:rsidRPr="00DB5B2C" w:rsidRDefault="00DB5B2C" w:rsidP="00DB5B2C">
      <w:pPr>
        <w:tabs>
          <w:tab w:val="left" w:pos="567"/>
        </w:tabs>
        <w:spacing w:before="0"/>
        <w:rPr>
          <w:rFonts w:cs="Arial"/>
          <w:lang w:val="sr-Cyrl-RS"/>
        </w:rPr>
      </w:pPr>
      <w:proofErr w:type="gramStart"/>
      <w:r w:rsidRPr="00DB5B2C">
        <w:rPr>
          <w:rFonts w:cs="Arial"/>
        </w:rPr>
        <w:t>Евентуално настала штета приликом транспорта предметних добара до места испоруке пада на терет Продавца.</w:t>
      </w:r>
      <w:proofErr w:type="gramEnd"/>
    </w:p>
    <w:p w:rsidR="00DB5B2C" w:rsidRPr="00DB5B2C" w:rsidRDefault="00DB5B2C" w:rsidP="00DB5B2C">
      <w:pPr>
        <w:tabs>
          <w:tab w:val="left" w:pos="567"/>
        </w:tabs>
        <w:spacing w:before="0"/>
        <w:rPr>
          <w:rFonts w:cs="Arial"/>
          <w:lang w:val="sr-Cyrl-RS"/>
        </w:rPr>
      </w:pPr>
    </w:p>
    <w:p w:rsidR="00DB5B2C" w:rsidRPr="00DB5B2C" w:rsidRDefault="00DB5B2C" w:rsidP="00DB5B2C">
      <w:pPr>
        <w:tabs>
          <w:tab w:val="left" w:pos="567"/>
        </w:tabs>
        <w:spacing w:before="0"/>
        <w:rPr>
          <w:rFonts w:cs="Arial"/>
          <w:color w:val="00B0F0"/>
          <w:lang w:val="sr-Cyrl-BA"/>
        </w:rPr>
      </w:pPr>
      <w:proofErr w:type="gramStart"/>
      <w:r w:rsidRPr="00DB5B2C">
        <w:rPr>
          <w:rFonts w:cs="Arial"/>
        </w:rPr>
        <w:t>У случају да Продавац не изврши испоруку добара у уговореним роковима, Купац има право на наплату уговорне казне</w:t>
      </w:r>
      <w:r w:rsidRPr="00DB5B2C">
        <w:rPr>
          <w:rFonts w:cs="Arial"/>
          <w:color w:val="00B0F0"/>
        </w:rPr>
        <w:t xml:space="preserve"> </w:t>
      </w:r>
      <w:r w:rsidRPr="00DB5B2C">
        <w:rPr>
          <w:rFonts w:cs="Arial"/>
        </w:rPr>
        <w:t>и банкарске гаранције за добро извршење посла у целости, као и право на раскид Уговора.</w:t>
      </w:r>
      <w:proofErr w:type="gramEnd"/>
    </w:p>
    <w:p w:rsidR="00917D72" w:rsidRPr="005C277D" w:rsidRDefault="00917D72" w:rsidP="00DB5B2C">
      <w:pPr>
        <w:tabs>
          <w:tab w:val="left" w:pos="567"/>
        </w:tabs>
        <w:spacing w:before="0"/>
        <w:rPr>
          <w:rFonts w:eastAsia="Calibri" w:cs="Arial"/>
          <w:color w:val="00B0F0"/>
          <w:lang w:val="sr-Latn-RS"/>
        </w:rPr>
      </w:pPr>
    </w:p>
    <w:p w:rsidR="00DB5B2C" w:rsidRPr="00DB5B2C" w:rsidRDefault="00DB5B2C" w:rsidP="00DB5B2C">
      <w:pPr>
        <w:spacing w:before="0"/>
        <w:rPr>
          <w:rFonts w:cs="Arial"/>
          <w:b/>
        </w:rPr>
      </w:pPr>
      <w:r w:rsidRPr="00DB5B2C">
        <w:rPr>
          <w:rFonts w:cs="Arial"/>
          <w:b/>
        </w:rPr>
        <w:t>КВАЛИТАТИВНИ И КВАНТИТАТИВНИ ПРИЈЕМ</w:t>
      </w:r>
    </w:p>
    <w:p w:rsidR="001D5562" w:rsidRDefault="001D5562" w:rsidP="00DB5B2C">
      <w:pPr>
        <w:spacing w:before="0"/>
        <w:jc w:val="center"/>
        <w:rPr>
          <w:rFonts w:cs="Arial"/>
          <w:b/>
        </w:rPr>
      </w:pPr>
    </w:p>
    <w:p w:rsidR="00DB5B2C" w:rsidRDefault="00DB5B2C" w:rsidP="00DB5B2C">
      <w:pPr>
        <w:spacing w:before="0"/>
        <w:jc w:val="center"/>
        <w:rPr>
          <w:rFonts w:cs="Arial"/>
          <w:b/>
        </w:rPr>
      </w:pPr>
      <w:proofErr w:type="gramStart"/>
      <w:r w:rsidRPr="00DB5B2C">
        <w:rPr>
          <w:rFonts w:cs="Arial"/>
          <w:b/>
        </w:rPr>
        <w:t>Члан 6.</w:t>
      </w:r>
      <w:proofErr w:type="gramEnd"/>
    </w:p>
    <w:p w:rsidR="00476463" w:rsidRPr="00DB5B2C" w:rsidRDefault="00476463" w:rsidP="00DB5B2C">
      <w:pPr>
        <w:spacing w:before="0"/>
        <w:jc w:val="center"/>
        <w:rPr>
          <w:rFonts w:cs="Arial"/>
          <w:b/>
        </w:rPr>
      </w:pPr>
    </w:p>
    <w:p w:rsidR="00DB5B2C" w:rsidRDefault="00DB5B2C" w:rsidP="00DB5B2C">
      <w:pPr>
        <w:spacing w:before="0"/>
        <w:rPr>
          <w:rFonts w:cs="Arial"/>
          <w:b/>
        </w:rPr>
      </w:pPr>
      <w:r w:rsidRPr="00DB5B2C">
        <w:rPr>
          <w:rFonts w:cs="Arial"/>
          <w:b/>
        </w:rPr>
        <w:t>Квантитативни пријем</w:t>
      </w:r>
    </w:p>
    <w:p w:rsidR="001D5562" w:rsidRPr="00DB5B2C" w:rsidRDefault="001D5562" w:rsidP="00DB5B2C">
      <w:pPr>
        <w:spacing w:before="0"/>
        <w:rPr>
          <w:rFonts w:cs="Arial"/>
          <w:b/>
        </w:rPr>
      </w:pPr>
    </w:p>
    <w:p w:rsidR="00DB5B2C" w:rsidRPr="00DB5B2C" w:rsidRDefault="00DB5B2C" w:rsidP="00DB5B2C">
      <w:pPr>
        <w:tabs>
          <w:tab w:val="left" w:pos="567"/>
        </w:tabs>
        <w:spacing w:before="0"/>
        <w:rPr>
          <w:rFonts w:cs="Arial"/>
          <w:lang w:val="ru-RU"/>
        </w:rPr>
      </w:pPr>
      <w:r w:rsidRPr="00DB5B2C">
        <w:rPr>
          <w:rFonts w:cs="Arial"/>
          <w:lang w:val="ru-RU"/>
        </w:rPr>
        <w:t xml:space="preserve">Продавац се обавезује да путем </w:t>
      </w:r>
      <w:r w:rsidRPr="00DB5B2C">
        <w:rPr>
          <w:rFonts w:cs="Arial"/>
        </w:rPr>
        <w:t>maila</w:t>
      </w:r>
      <w:r w:rsidRPr="00DB5B2C">
        <w:rPr>
          <w:rFonts w:cs="Arial"/>
          <w:lang w:val="ru-RU"/>
        </w:rPr>
        <w:t xml:space="preserve"> обавести Купца о тачном датуму испоруке најмање 2 </w:t>
      </w:r>
      <w:r w:rsidR="00464040">
        <w:rPr>
          <w:rFonts w:cs="Arial"/>
          <w:lang w:val="ru-RU"/>
        </w:rPr>
        <w:t>дана</w:t>
      </w:r>
      <w:r w:rsidRPr="00DB5B2C">
        <w:rPr>
          <w:rFonts w:cs="Arial"/>
          <w:lang w:val="ru-RU"/>
        </w:rPr>
        <w:t xml:space="preserve"> пре планираног термина испоруке.</w:t>
      </w:r>
    </w:p>
    <w:p w:rsidR="00DB5B2C" w:rsidRPr="00DB5B2C" w:rsidRDefault="00DB5B2C" w:rsidP="00DB5B2C">
      <w:pPr>
        <w:tabs>
          <w:tab w:val="left" w:pos="567"/>
        </w:tabs>
        <w:spacing w:before="0"/>
        <w:rPr>
          <w:rFonts w:cs="Arial"/>
        </w:rPr>
      </w:pPr>
      <w:r w:rsidRPr="00DB5B2C">
        <w:rPr>
          <w:rFonts w:cs="Arial"/>
        </w:rPr>
        <w:t xml:space="preserve">Обавештење из претходног </w:t>
      </w:r>
      <w:proofErr w:type="gramStart"/>
      <w:r w:rsidRPr="00DB5B2C">
        <w:rPr>
          <w:rFonts w:cs="Arial"/>
        </w:rPr>
        <w:t>става  садржи</w:t>
      </w:r>
      <w:proofErr w:type="gramEnd"/>
      <w:r w:rsidRPr="00DB5B2C">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DB5B2C" w:rsidRPr="00DB5B2C" w:rsidRDefault="00DB5B2C" w:rsidP="00DB5B2C">
      <w:pPr>
        <w:tabs>
          <w:tab w:val="left" w:pos="567"/>
        </w:tabs>
        <w:spacing w:before="0"/>
        <w:rPr>
          <w:rFonts w:cs="Arial"/>
        </w:rPr>
      </w:pPr>
      <w:r w:rsidRPr="00DB5B2C">
        <w:rPr>
          <w:rFonts w:cs="Arial"/>
        </w:rPr>
        <w:t>Купац је дужан да, у складу са обавештењем Продавца, организује благовремено преузимање добра у времену од 0</w:t>
      </w:r>
      <w:r w:rsidRPr="00DB5B2C">
        <w:rPr>
          <w:rFonts w:cs="Arial"/>
          <w:lang w:val="sr-Cyrl-RS"/>
        </w:rPr>
        <w:t>8</w:t>
      </w:r>
      <w:proofErr w:type="gramStart"/>
      <w:r w:rsidRPr="00DB5B2C">
        <w:rPr>
          <w:rFonts w:cs="Arial"/>
        </w:rPr>
        <w:t>,00</w:t>
      </w:r>
      <w:proofErr w:type="gramEnd"/>
      <w:r w:rsidRPr="00DB5B2C">
        <w:rPr>
          <w:rFonts w:cs="Arial"/>
        </w:rPr>
        <w:t xml:space="preserve"> до 14,00 часова.</w:t>
      </w:r>
    </w:p>
    <w:p w:rsidR="00DB5B2C" w:rsidRPr="00DB5B2C" w:rsidRDefault="00DB5B2C" w:rsidP="00DB5B2C">
      <w:pPr>
        <w:tabs>
          <w:tab w:val="left" w:pos="567"/>
        </w:tabs>
        <w:spacing w:before="0"/>
        <w:rPr>
          <w:rFonts w:cs="Arial"/>
        </w:rPr>
      </w:pPr>
      <w:r w:rsidRPr="00DB5B2C">
        <w:rPr>
          <w:rFonts w:cs="Arial"/>
        </w:rPr>
        <w:lastRenderedPageBreak/>
        <w:t>Пријем предмета уговора констатоваће се потписивањем Отпремнице</w:t>
      </w:r>
      <w:r w:rsidRPr="00DB5B2C">
        <w:rPr>
          <w:rFonts w:cs="Arial"/>
          <w:lang w:val="sr-Cyrl-RS"/>
        </w:rPr>
        <w:t xml:space="preserve"> </w:t>
      </w:r>
      <w:r w:rsidRPr="00DB5B2C">
        <w:rPr>
          <w:rFonts w:cs="Arial"/>
        </w:rPr>
        <w:t>и</w:t>
      </w:r>
      <w:r w:rsidRPr="00DB5B2C">
        <w:rPr>
          <w:rFonts w:cs="Arial"/>
          <w:lang w:val="sr-Cyrl-RS"/>
        </w:rPr>
        <w:t xml:space="preserve"> </w:t>
      </w:r>
      <w:r w:rsidRPr="00DB5B2C">
        <w:rPr>
          <w:rFonts w:cs="Arial"/>
        </w:rPr>
        <w:t>провером</w:t>
      </w:r>
      <w:r w:rsidRPr="00DB5B2C">
        <w:rPr>
          <w:rFonts w:cs="Arial"/>
          <w:lang w:val="sr-Latn-CS"/>
        </w:rPr>
        <w:t>:</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ли је испоручена уговорена  количина</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ли су добра без видљивог оштећења</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ли је уз испоручена добра достављена комплетна пратећа документација наведена у конкурсној документацији.</w:t>
      </w:r>
    </w:p>
    <w:p w:rsidR="00DB5B2C" w:rsidRPr="001D097A" w:rsidRDefault="00DB5B2C" w:rsidP="001D097A">
      <w:pPr>
        <w:tabs>
          <w:tab w:val="left" w:pos="567"/>
        </w:tabs>
        <w:spacing w:before="0"/>
        <w:rPr>
          <w:rFonts w:cs="Arial"/>
          <w:lang w:val="sr-Cyrl-BA"/>
        </w:rPr>
      </w:pPr>
      <w:r w:rsidRPr="00DB5B2C">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DB5B2C">
        <w:rPr>
          <w:rFonts w:cs="Arial"/>
        </w:rPr>
        <w:t xml:space="preserve"> а</w:t>
      </w:r>
      <w:r w:rsidRPr="00DB5B2C">
        <w:rPr>
          <w:rFonts w:cs="Arial"/>
          <w:lang w:val="ru-RU"/>
        </w:rPr>
        <w:t xml:space="preserve"> док се </w:t>
      </w:r>
      <w:r w:rsidRPr="00DB5B2C">
        <w:rPr>
          <w:rFonts w:cs="Arial"/>
        </w:rPr>
        <w:t xml:space="preserve">ти недостаци не </w:t>
      </w:r>
      <w:r w:rsidRPr="00DB5B2C">
        <w:rPr>
          <w:rFonts w:cs="Arial"/>
          <w:lang w:val="ru-RU"/>
        </w:rPr>
        <w:t>отклон</w:t>
      </w:r>
      <w:r w:rsidRPr="00DB5B2C">
        <w:rPr>
          <w:rFonts w:cs="Arial"/>
        </w:rPr>
        <w:t>е</w:t>
      </w:r>
      <w:r w:rsidRPr="00DB5B2C">
        <w:rPr>
          <w:rFonts w:cs="Arial"/>
          <w:lang w:val="ru-RU"/>
        </w:rPr>
        <w:t xml:space="preserve">, </w:t>
      </w:r>
      <w:r w:rsidRPr="00DB5B2C">
        <w:rPr>
          <w:rFonts w:cs="Arial"/>
        </w:rPr>
        <w:t xml:space="preserve">сматраће се да </w:t>
      </w:r>
      <w:r w:rsidRPr="00DB5B2C">
        <w:rPr>
          <w:rFonts w:cs="Arial"/>
          <w:lang w:val="ru-RU"/>
        </w:rPr>
        <w:t>испорук</w:t>
      </w:r>
      <w:r w:rsidRPr="00DB5B2C">
        <w:rPr>
          <w:rFonts w:cs="Arial"/>
        </w:rPr>
        <w:t>а</w:t>
      </w:r>
      <w:r w:rsidRPr="00DB5B2C">
        <w:rPr>
          <w:rFonts w:cs="Arial"/>
          <w:lang w:val="ru-RU"/>
        </w:rPr>
        <w:t xml:space="preserve"> није </w:t>
      </w:r>
      <w:r w:rsidRPr="00DB5B2C">
        <w:rPr>
          <w:rFonts w:cs="Arial"/>
        </w:rPr>
        <w:t>извршена у року</w:t>
      </w:r>
      <w:r w:rsidRPr="00DB5B2C">
        <w:rPr>
          <w:rFonts w:cs="Arial"/>
          <w:lang w:val="ru-RU"/>
        </w:rPr>
        <w:t xml:space="preserve">. </w:t>
      </w:r>
    </w:p>
    <w:p w:rsidR="00DB5B2C" w:rsidRPr="00DB5B2C" w:rsidRDefault="00DB5B2C" w:rsidP="00DB5B2C">
      <w:pPr>
        <w:spacing w:before="0"/>
        <w:rPr>
          <w:rFonts w:cs="Arial"/>
          <w:b/>
          <w:lang w:val="sr-Cyrl-RS"/>
        </w:rPr>
      </w:pPr>
    </w:p>
    <w:p w:rsidR="00DB5B2C" w:rsidRPr="00DB5B2C" w:rsidRDefault="00DB5B2C" w:rsidP="00DB5B2C">
      <w:pPr>
        <w:spacing w:before="0"/>
        <w:jc w:val="center"/>
        <w:rPr>
          <w:rFonts w:cs="Arial"/>
          <w:b/>
        </w:rPr>
      </w:pPr>
      <w:proofErr w:type="gramStart"/>
      <w:r w:rsidRPr="00DB5B2C">
        <w:rPr>
          <w:rFonts w:cs="Arial"/>
          <w:b/>
        </w:rPr>
        <w:t>Члан 7.</w:t>
      </w:r>
      <w:proofErr w:type="gramEnd"/>
    </w:p>
    <w:p w:rsidR="005B7B39" w:rsidRPr="005C277D" w:rsidRDefault="00DB5B2C" w:rsidP="00DB5B2C">
      <w:pPr>
        <w:spacing w:before="0"/>
        <w:rPr>
          <w:rFonts w:cs="Arial"/>
          <w:b/>
          <w:lang w:val="sr-Latn-RS"/>
        </w:rPr>
      </w:pPr>
      <w:r w:rsidRPr="00DB5B2C">
        <w:rPr>
          <w:rFonts w:cs="Arial"/>
          <w:b/>
        </w:rPr>
        <w:t>Квалитативни пријем</w:t>
      </w:r>
    </w:p>
    <w:p w:rsidR="00E3413A" w:rsidRPr="00F30B4F" w:rsidRDefault="00E3413A" w:rsidP="00E3413A">
      <w:pPr>
        <w:autoSpaceDE w:val="0"/>
        <w:autoSpaceDN w:val="0"/>
        <w:adjustRightInd w:val="0"/>
        <w:spacing w:before="0"/>
        <w:rPr>
          <w:rFonts w:cs="Arial"/>
        </w:rPr>
      </w:pPr>
      <w:r>
        <w:rPr>
          <w:rFonts w:cs="Arial"/>
          <w:lang w:val="sr-Cyrl-RS"/>
        </w:rPr>
        <w:t>Купац</w:t>
      </w:r>
      <w:r w:rsidRPr="00F30B4F">
        <w:rPr>
          <w:rFonts w:cs="Arial"/>
        </w:rPr>
        <w:t xml:space="preserve">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w:t>
      </w:r>
      <w:proofErr w:type="gramStart"/>
      <w:r w:rsidRPr="00F30B4F">
        <w:rPr>
          <w:rFonts w:cs="Arial"/>
        </w:rPr>
        <w:t>или  не</w:t>
      </w:r>
      <w:proofErr w:type="gramEnd"/>
      <w:r w:rsidRPr="00F30B4F">
        <w:rPr>
          <w:rFonts w:cs="Arial"/>
        </w:rPr>
        <w:t xml:space="preserve"> поседује одговарајући атест и безбедносни лист, роба се ставља на располагање </w:t>
      </w:r>
      <w:r>
        <w:rPr>
          <w:rFonts w:cs="Arial"/>
          <w:lang w:val="sr-Cyrl-RS"/>
        </w:rPr>
        <w:t>Продавцу</w:t>
      </w:r>
      <w:r w:rsidRPr="00F30B4F">
        <w:rPr>
          <w:rFonts w:cs="Arial"/>
        </w:rPr>
        <w:t xml:space="preserve">. </w:t>
      </w:r>
    </w:p>
    <w:p w:rsidR="00E3413A" w:rsidRDefault="00E3413A" w:rsidP="00E3413A">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Продавац</w:t>
      </w:r>
      <w:r w:rsidRPr="00464040">
        <w:rPr>
          <w:rFonts w:ascii="Arial" w:hAnsi="Arial" w:cs="Arial"/>
        </w:rPr>
        <w:t xml:space="preserve">  се обавезује да сноси потпуну одговорност за квалитет предмета набавке, без обзира да ли </w:t>
      </w:r>
      <w:r>
        <w:rPr>
          <w:rFonts w:ascii="Arial" w:hAnsi="Arial" w:cs="Arial"/>
          <w:lang w:val="sr-Cyrl-RS"/>
        </w:rPr>
        <w:t>Купац</w:t>
      </w:r>
      <w:r w:rsidRPr="00464040">
        <w:rPr>
          <w:rFonts w:ascii="Arial" w:hAnsi="Arial" w:cs="Arial"/>
        </w:rPr>
        <w:t xml:space="preserve">  врши или не пријемно контролисање и испитивање. </w:t>
      </w:r>
      <w:r>
        <w:rPr>
          <w:rFonts w:ascii="Arial" w:hAnsi="Arial" w:cs="Arial"/>
          <w:lang w:val="sr-Cyrl-RS"/>
        </w:rPr>
        <w:t>Продавац</w:t>
      </w:r>
      <w:r w:rsidRPr="00F30B4F">
        <w:rPr>
          <w:rFonts w:ascii="Arial" w:hAnsi="Arial" w:cs="Arial"/>
        </w:rPr>
        <w:t xml:space="preserve">  </w:t>
      </w:r>
      <w:r w:rsidRPr="00464040">
        <w:rPr>
          <w:rFonts w:ascii="Arial" w:hAnsi="Arial" w:cs="Arial"/>
        </w:rPr>
        <w:t xml:space="preserve">се обавезује да надокнади све трошкове које би </w:t>
      </w:r>
      <w:r>
        <w:rPr>
          <w:rFonts w:ascii="Arial" w:hAnsi="Arial" w:cs="Arial"/>
          <w:lang w:val="sr-Cyrl-RS"/>
        </w:rPr>
        <w:t>Купац</w:t>
      </w:r>
      <w:r w:rsidRPr="00464040">
        <w:rPr>
          <w:rFonts w:ascii="Arial" w:hAnsi="Arial" w:cs="Arial"/>
        </w:rPr>
        <w:t xml:space="preserve"> директно или индиректно имао због неодговарајућег квалитета предмета набавке.</w:t>
      </w:r>
    </w:p>
    <w:p w:rsidR="00DB5B2C" w:rsidRPr="00DB5B2C" w:rsidRDefault="00DB5B2C" w:rsidP="00DB5B2C">
      <w:pPr>
        <w:tabs>
          <w:tab w:val="left" w:pos="567"/>
        </w:tabs>
        <w:spacing w:before="0"/>
        <w:rPr>
          <w:rFonts w:cs="Arial"/>
          <w:color w:val="00B0F0"/>
        </w:rPr>
      </w:pPr>
    </w:p>
    <w:p w:rsidR="00DB5B2C" w:rsidRPr="00DB5B2C" w:rsidRDefault="00DB5B2C" w:rsidP="00DB5B2C">
      <w:pPr>
        <w:spacing w:before="0"/>
        <w:rPr>
          <w:rFonts w:cs="Arial"/>
          <w:b/>
        </w:rPr>
      </w:pPr>
      <w:r w:rsidRPr="00DB5B2C">
        <w:rPr>
          <w:rFonts w:cs="Arial"/>
          <w:b/>
        </w:rPr>
        <w:t>ГАРАНТНИ РОК</w:t>
      </w:r>
    </w:p>
    <w:p w:rsidR="005B7B39" w:rsidRPr="005C277D" w:rsidRDefault="00DB5B2C" w:rsidP="005C277D">
      <w:pPr>
        <w:spacing w:before="0"/>
        <w:jc w:val="center"/>
        <w:rPr>
          <w:rFonts w:cs="Arial"/>
          <w:b/>
          <w:lang w:val="sr-Latn-RS"/>
        </w:rPr>
      </w:pPr>
      <w:proofErr w:type="gramStart"/>
      <w:r w:rsidRPr="00DB5B2C">
        <w:rPr>
          <w:rFonts w:cs="Arial"/>
          <w:b/>
        </w:rPr>
        <w:t>Члан 8.</w:t>
      </w:r>
      <w:proofErr w:type="gramEnd"/>
    </w:p>
    <w:p w:rsidR="00FF2AE7" w:rsidRDefault="00DB5B2C" w:rsidP="00DB5B2C">
      <w:pPr>
        <w:tabs>
          <w:tab w:val="left" w:pos="9090"/>
        </w:tabs>
        <w:rPr>
          <w:rFonts w:cs="Arial"/>
          <w:lang w:val="sr-Cyrl-RS"/>
        </w:rPr>
      </w:pPr>
      <w:r w:rsidRPr="00DB5B2C">
        <w:rPr>
          <w:rFonts w:cs="Arial"/>
        </w:rPr>
        <w:t xml:space="preserve">Гарантни рок за испоручена добра из члана 1, </w:t>
      </w:r>
      <w:proofErr w:type="gramStart"/>
      <w:r w:rsidRPr="00DB5B2C">
        <w:rPr>
          <w:rFonts w:cs="Arial"/>
        </w:rPr>
        <w:t xml:space="preserve">износи </w:t>
      </w:r>
      <w:r w:rsidR="00FF2AE7">
        <w:rPr>
          <w:rFonts w:cs="Arial"/>
          <w:lang w:val="sr-Cyrl-RS"/>
        </w:rPr>
        <w:t>:</w:t>
      </w:r>
      <w:proofErr w:type="gramEnd"/>
    </w:p>
    <w:p w:rsidR="00DB5B2C" w:rsidRPr="00B37D20" w:rsidRDefault="00B37D20" w:rsidP="00FF2AE7">
      <w:pPr>
        <w:tabs>
          <w:tab w:val="left" w:pos="9090"/>
        </w:tabs>
        <w:rPr>
          <w:rFonts w:cs="Arial"/>
          <w:lang w:val="sr-Cyrl-RS"/>
        </w:rPr>
      </w:pPr>
      <w:proofErr w:type="gramStart"/>
      <w:r>
        <w:rPr>
          <w:rFonts w:cs="Arial"/>
        </w:rPr>
        <w:t>-____</w:t>
      </w:r>
      <w:r w:rsidR="00FF2AE7" w:rsidRPr="00FF2AE7">
        <w:rPr>
          <w:rFonts w:cs="Arial"/>
        </w:rPr>
        <w:t xml:space="preserve"> месеци</w:t>
      </w:r>
      <w:r w:rsidR="00FF2AE7">
        <w:rPr>
          <w:rFonts w:cs="Arial"/>
          <w:lang w:val="sr-Cyrl-RS"/>
        </w:rPr>
        <w:t>,</w:t>
      </w:r>
      <w:r w:rsidR="00FF2AE7" w:rsidRPr="00FF2AE7">
        <w:t xml:space="preserve"> </w:t>
      </w:r>
      <w:r w:rsidR="00FF2AE7" w:rsidRPr="00FF2AE7">
        <w:rPr>
          <w:rFonts w:cs="Arial"/>
        </w:rPr>
        <w:t>од дана испоруке и потписивања отпремнице</w:t>
      </w:r>
      <w:r w:rsidR="00FF2AE7">
        <w:rPr>
          <w:rFonts w:cs="Arial"/>
          <w:lang w:val="sr-Cyrl-RS"/>
        </w:rPr>
        <w:t>,</w:t>
      </w:r>
      <w:r>
        <w:rPr>
          <w:rFonts w:cs="Arial"/>
        </w:rPr>
        <w:t xml:space="preserve"> за све</w:t>
      </w:r>
      <w:r>
        <w:rPr>
          <w:rFonts w:cs="Arial"/>
          <w:lang w:val="sr-Cyrl-RS"/>
        </w:rPr>
        <w:t xml:space="preserve"> уговорене </w:t>
      </w:r>
      <w:r>
        <w:rPr>
          <w:rFonts w:cs="Arial"/>
        </w:rPr>
        <w:t xml:space="preserve">  ставке.</w:t>
      </w:r>
      <w:proofErr w:type="gramEnd"/>
    </w:p>
    <w:p w:rsidR="00DB5B2C" w:rsidRPr="00DB5B2C" w:rsidRDefault="00DB5B2C" w:rsidP="00DB5B2C">
      <w:pPr>
        <w:tabs>
          <w:tab w:val="left" w:pos="9090"/>
        </w:tabs>
        <w:rPr>
          <w:rFonts w:cs="Arial"/>
        </w:rPr>
      </w:pPr>
      <w:proofErr w:type="gramStart"/>
      <w:r w:rsidRPr="00DB5B2C">
        <w:rPr>
          <w:rFonts w:cs="Arial"/>
        </w:rPr>
        <w:t>Купац  има</w:t>
      </w:r>
      <w:proofErr w:type="gramEnd"/>
      <w:r w:rsidRPr="00DB5B2C">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DB5B2C" w:rsidRPr="00DB5B2C" w:rsidRDefault="00DB5B2C" w:rsidP="00DB5B2C">
      <w:pPr>
        <w:tabs>
          <w:tab w:val="left" w:pos="9090"/>
        </w:tabs>
        <w:rPr>
          <w:rFonts w:cs="Arial"/>
        </w:rPr>
      </w:pPr>
      <w:proofErr w:type="gramStart"/>
      <w:r w:rsidRPr="00DB5B2C">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DB5B2C" w:rsidRPr="00DB5B2C" w:rsidRDefault="00DB5B2C" w:rsidP="00DB5B2C">
      <w:pPr>
        <w:tabs>
          <w:tab w:val="left" w:pos="9090"/>
        </w:tabs>
        <w:rPr>
          <w:rFonts w:cs="Arial"/>
        </w:rPr>
      </w:pPr>
      <w:proofErr w:type="gramStart"/>
      <w:r w:rsidRPr="00DB5B2C">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roofErr w:type="gramEnd"/>
    </w:p>
    <w:p w:rsidR="00DB5B2C" w:rsidRPr="00DB5B2C" w:rsidRDefault="00DB5B2C" w:rsidP="00DB5B2C">
      <w:pPr>
        <w:tabs>
          <w:tab w:val="left" w:pos="9090"/>
        </w:tabs>
        <w:rPr>
          <w:rFonts w:cs="Arial"/>
        </w:rPr>
      </w:pPr>
      <w:proofErr w:type="gramStart"/>
      <w:r w:rsidRPr="00DB5B2C">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43A18" w:rsidRPr="00F10346" w:rsidRDefault="008C2605" w:rsidP="00343A18">
      <w:pPr>
        <w:pStyle w:val="KDParagraf"/>
        <w:spacing w:before="0"/>
        <w:rPr>
          <w:rFonts w:cs="Arial"/>
          <w:color w:val="00B0F0"/>
          <w:lang w:val="sr-Cyrl-BA"/>
        </w:rPr>
      </w:pPr>
      <w:r w:rsidRPr="0031125A">
        <w:rPr>
          <w:rFonts w:cs="Arial"/>
          <w:bCs/>
          <w:sz w:val="24"/>
          <w:szCs w:val="24"/>
          <w:lang w:val="sr-Cyrl-RS"/>
        </w:rPr>
        <w:t>У случају замене предмета набавке новим</w:t>
      </w:r>
      <w:r w:rsidRPr="0031125A">
        <w:rPr>
          <w:rFonts w:cs="Arial"/>
          <w:bCs/>
          <w:sz w:val="24"/>
          <w:szCs w:val="24"/>
        </w:rPr>
        <w:t xml:space="preserve"> </w:t>
      </w:r>
      <w:r w:rsidRPr="0031125A">
        <w:rPr>
          <w:rFonts w:cs="Arial"/>
          <w:bCs/>
          <w:sz w:val="24"/>
          <w:szCs w:val="24"/>
          <w:lang w:val="sr-Cyrl-RS"/>
        </w:rPr>
        <w:t>у гаратном периоду, гарантни рок тече од почетка за замењени предмет набавке.</w:t>
      </w:r>
    </w:p>
    <w:p w:rsidR="001D5562" w:rsidRDefault="001D5562" w:rsidP="00343A18">
      <w:pPr>
        <w:spacing w:before="0"/>
        <w:rPr>
          <w:rFonts w:cs="Arial"/>
          <w:b/>
          <w:lang w:val="sr-Cyrl-RS"/>
        </w:rPr>
      </w:pPr>
    </w:p>
    <w:p w:rsidR="005B7B39" w:rsidRPr="005C277D" w:rsidRDefault="005B7B39" w:rsidP="00343A18">
      <w:pPr>
        <w:spacing w:before="0"/>
        <w:rPr>
          <w:rFonts w:cs="Arial"/>
          <w:b/>
          <w:lang w:val="sr-Latn-RS"/>
        </w:rPr>
      </w:pPr>
    </w:p>
    <w:p w:rsidR="00343A18" w:rsidRPr="00F10346" w:rsidRDefault="00343A18" w:rsidP="00343A18">
      <w:pPr>
        <w:spacing w:before="0"/>
        <w:rPr>
          <w:rFonts w:cs="Arial"/>
          <w:b/>
        </w:rPr>
      </w:pPr>
      <w:r w:rsidRPr="00F10346">
        <w:rPr>
          <w:rFonts w:cs="Arial"/>
          <w:b/>
        </w:rPr>
        <w:t>СРЕДСТВА ФИНАНСИЈСКОГ ОБЕЗБЕЂЕЊА</w:t>
      </w:r>
    </w:p>
    <w:p w:rsidR="001D5562" w:rsidRDefault="001D5562" w:rsidP="00343A18">
      <w:pPr>
        <w:spacing w:before="0"/>
        <w:jc w:val="center"/>
        <w:rPr>
          <w:rFonts w:cs="Arial"/>
          <w:b/>
        </w:rPr>
      </w:pPr>
    </w:p>
    <w:p w:rsidR="00343A18" w:rsidRDefault="00343A18" w:rsidP="00343A18">
      <w:pPr>
        <w:spacing w:before="0"/>
        <w:jc w:val="center"/>
        <w:rPr>
          <w:rFonts w:cs="Arial"/>
          <w:b/>
        </w:rPr>
      </w:pPr>
      <w:proofErr w:type="gramStart"/>
      <w:r w:rsidRPr="00F10346">
        <w:rPr>
          <w:rFonts w:cs="Arial"/>
          <w:b/>
        </w:rPr>
        <w:t xml:space="preserve">Члан </w:t>
      </w:r>
      <w:r w:rsidR="000D6ACE" w:rsidRPr="00F10346">
        <w:rPr>
          <w:rFonts w:cs="Arial"/>
          <w:b/>
        </w:rPr>
        <w:t>9</w:t>
      </w:r>
      <w:r w:rsidRPr="00F10346">
        <w:rPr>
          <w:rFonts w:cs="Arial"/>
          <w:b/>
        </w:rPr>
        <w:t>.</w:t>
      </w:r>
      <w:proofErr w:type="gramEnd"/>
      <w:r w:rsidRPr="00F10346">
        <w:rPr>
          <w:rFonts w:cs="Arial"/>
          <w:b/>
        </w:rPr>
        <w:t xml:space="preserve"> </w:t>
      </w:r>
    </w:p>
    <w:p w:rsidR="001D5562" w:rsidRPr="00F10346" w:rsidRDefault="001D5562" w:rsidP="00343A18">
      <w:pPr>
        <w:spacing w:before="0"/>
        <w:jc w:val="center"/>
        <w:rPr>
          <w:rFonts w:cs="Arial"/>
          <w:b/>
        </w:rPr>
      </w:pPr>
    </w:p>
    <w:p w:rsidR="005B7B39" w:rsidRPr="005C277D" w:rsidRDefault="00343A18" w:rsidP="001D097A">
      <w:pPr>
        <w:spacing w:before="0"/>
        <w:rPr>
          <w:rFonts w:cs="Arial"/>
          <w:b/>
          <w:lang w:val="sr-Latn-RS"/>
        </w:rPr>
      </w:pPr>
      <w:r w:rsidRPr="00F10346">
        <w:rPr>
          <w:rFonts w:cs="Arial"/>
          <w:b/>
          <w:bCs/>
        </w:rPr>
        <w:t xml:space="preserve">Средства финансијског обезбеђења </w:t>
      </w:r>
      <w:r w:rsidRPr="00F10346">
        <w:rPr>
          <w:rFonts w:cs="Arial"/>
          <w:b/>
        </w:rPr>
        <w:t xml:space="preserve">за добро извршење посла </w:t>
      </w:r>
    </w:p>
    <w:p w:rsidR="001D097A" w:rsidRPr="001D097A" w:rsidRDefault="001D097A" w:rsidP="001D097A">
      <w:pPr>
        <w:spacing w:before="0"/>
        <w:rPr>
          <w:rFonts w:cs="Arial"/>
        </w:rPr>
      </w:pPr>
      <w:r w:rsidRPr="001D097A">
        <w:rPr>
          <w:rFonts w:cs="Arial"/>
        </w:rPr>
        <w:t>Банкарска гаранција за добро извршење посла</w:t>
      </w:r>
    </w:p>
    <w:p w:rsidR="001D097A" w:rsidRPr="001D097A" w:rsidRDefault="001D097A" w:rsidP="001D097A">
      <w:pPr>
        <w:spacing w:before="0"/>
        <w:rPr>
          <w:rFonts w:cs="Arial"/>
        </w:rPr>
      </w:pPr>
      <w:proofErr w:type="gramStart"/>
      <w:r w:rsidRPr="001D097A">
        <w:rPr>
          <w:rFonts w:cs="Arial"/>
        </w:rPr>
        <w:t>Продавац је дужан да у тренутку закључења Уговора</w:t>
      </w:r>
      <w:r w:rsidR="005B7B39">
        <w:rPr>
          <w:rFonts w:cs="Arial"/>
          <w:lang w:val="sr-Cyrl-RS"/>
        </w:rPr>
        <w:t>уз потписан уговор преда Наручиоцу</w:t>
      </w:r>
      <w:r w:rsidRPr="001D097A">
        <w:rPr>
          <w:rFonts w:cs="Arial"/>
        </w:rPr>
        <w:t>, као средство финансијског обезбеђења за добро извршење посла банкарску гаранцију за добро извршење посла.</w:t>
      </w:r>
      <w:proofErr w:type="gramEnd"/>
    </w:p>
    <w:p w:rsidR="001D097A" w:rsidRPr="001D097A" w:rsidRDefault="001D097A" w:rsidP="001D097A">
      <w:pPr>
        <w:spacing w:before="0"/>
        <w:rPr>
          <w:rFonts w:cs="Arial"/>
        </w:rPr>
      </w:pPr>
      <w:r w:rsidRPr="001D097A">
        <w:rPr>
          <w:rFonts w:cs="Arial"/>
        </w:rPr>
        <w:lastRenderedPageBreak/>
        <w:t>Продавац је дужан да Купцу достави неопозиву</w:t>
      </w:r>
      <w:proofErr w:type="gramStart"/>
      <w:r w:rsidRPr="001D097A">
        <w:rPr>
          <w:rFonts w:cs="Arial"/>
        </w:rPr>
        <w:t>,  безусловну</w:t>
      </w:r>
      <w:proofErr w:type="gramEnd"/>
      <w:r w:rsidRPr="001D097A">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1D097A" w:rsidRPr="001D097A" w:rsidRDefault="001D097A" w:rsidP="001D097A">
      <w:pPr>
        <w:spacing w:before="0"/>
        <w:rPr>
          <w:rFonts w:cs="Arial"/>
        </w:rPr>
      </w:pPr>
      <w:r w:rsidRPr="001D097A">
        <w:rPr>
          <w:rFonts w:cs="Arial"/>
        </w:rPr>
        <w:t>Банкарска гаранција мора трајати најмање 30 (словима</w:t>
      </w:r>
      <w:proofErr w:type="gramStart"/>
      <w:r w:rsidRPr="001D097A">
        <w:rPr>
          <w:rFonts w:cs="Arial"/>
        </w:rPr>
        <w:t>:тридесет</w:t>
      </w:r>
      <w:proofErr w:type="gramEnd"/>
      <w:r w:rsidRPr="001D097A">
        <w:rPr>
          <w:rFonts w:cs="Arial"/>
        </w:rPr>
        <w:t>) календарских дана дуже од рока одређеног за коначно извршење посла.</w:t>
      </w:r>
    </w:p>
    <w:p w:rsidR="001D097A" w:rsidRPr="001D097A" w:rsidRDefault="001D097A" w:rsidP="001D097A">
      <w:pPr>
        <w:spacing w:before="0"/>
        <w:rPr>
          <w:rFonts w:cs="Arial"/>
        </w:rPr>
      </w:pPr>
      <w:proofErr w:type="gramStart"/>
      <w:r w:rsidRPr="001D097A">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1D097A" w:rsidRPr="001D097A" w:rsidRDefault="001D097A" w:rsidP="001D097A">
      <w:pPr>
        <w:spacing w:before="0"/>
        <w:rPr>
          <w:rFonts w:cs="Arial"/>
        </w:rPr>
      </w:pPr>
      <w:proofErr w:type="gramStart"/>
      <w:r w:rsidRPr="001D097A">
        <w:rPr>
          <w:rFonts w:cs="Arial"/>
        </w:rPr>
        <w:t>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w:t>
      </w:r>
      <w:proofErr w:type="gramEnd"/>
      <w:r w:rsidRPr="001D097A">
        <w:rPr>
          <w:rFonts w:cs="Arial"/>
        </w:rPr>
        <w:t xml:space="preserve"> </w:t>
      </w:r>
    </w:p>
    <w:p w:rsidR="001D097A" w:rsidRPr="001D097A" w:rsidRDefault="001D097A" w:rsidP="001D097A">
      <w:pPr>
        <w:spacing w:before="0"/>
        <w:rPr>
          <w:rFonts w:cs="Arial"/>
        </w:rPr>
      </w:pPr>
      <w:proofErr w:type="gramStart"/>
      <w:r w:rsidRPr="001D097A">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1D097A">
        <w:rPr>
          <w:rFonts w:cs="Arial"/>
        </w:rPr>
        <w:t xml:space="preserve"> </w:t>
      </w:r>
    </w:p>
    <w:p w:rsidR="001D097A" w:rsidRPr="001D097A" w:rsidRDefault="001D097A" w:rsidP="001D097A">
      <w:pPr>
        <w:spacing w:before="0"/>
        <w:rPr>
          <w:rFonts w:cs="Arial"/>
        </w:rPr>
      </w:pPr>
      <w:proofErr w:type="gramStart"/>
      <w:r w:rsidRPr="001D097A">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1D5562" w:rsidRDefault="001D5562"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Члан 1</w:t>
      </w:r>
      <w:r w:rsidR="00113D35">
        <w:rPr>
          <w:rFonts w:cs="Arial"/>
          <w:b/>
          <w:lang w:val="sr-Cyrl-RS"/>
        </w:rPr>
        <w:t>0</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2F6D4B" w:rsidRDefault="00343A18" w:rsidP="00343A18">
      <w:pPr>
        <w:tabs>
          <w:tab w:val="left" w:pos="9090"/>
        </w:tabs>
        <w:rPr>
          <w:rFonts w:cs="Arial"/>
        </w:rPr>
      </w:pPr>
      <w:proofErr w:type="gramStart"/>
      <w:r w:rsidRPr="002F6D4B">
        <w:rPr>
          <w:rFonts w:cs="Arial"/>
          <w:bCs/>
        </w:rPr>
        <w:t>Уговорна казна се обрачунава од првог дана од истека уговореног рока испоруке из члана 5</w:t>
      </w:r>
      <w:r w:rsidRPr="002F6D4B">
        <w:rPr>
          <w:rFonts w:cs="Arial"/>
          <w:bCs/>
          <w:lang w:val="sr-Latn-CS"/>
        </w:rPr>
        <w:t>.</w:t>
      </w:r>
      <w:proofErr w:type="gramEnd"/>
      <w:r w:rsidRPr="002F6D4B">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2F6D4B">
        <w:rPr>
          <w:rFonts w:cs="Arial"/>
        </w:rPr>
        <w:t>без пореза на додату вредност.</w:t>
      </w:r>
    </w:p>
    <w:p w:rsidR="00343A18" w:rsidRPr="002F6D4B" w:rsidRDefault="00343A18" w:rsidP="00343A18">
      <w:pPr>
        <w:tabs>
          <w:tab w:val="left" w:pos="9090"/>
        </w:tabs>
        <w:rPr>
          <w:rFonts w:cs="Arial"/>
        </w:rPr>
      </w:pPr>
      <w:proofErr w:type="gramStart"/>
      <w:r w:rsidRPr="00F10346">
        <w:rPr>
          <w:rFonts w:cs="Arial"/>
          <w:bCs/>
        </w:rPr>
        <w:t>Плаћање уговорне казне</w:t>
      </w:r>
      <w:r w:rsidRPr="00F10346">
        <w:rPr>
          <w:rFonts w:cs="Arial"/>
        </w:rPr>
        <w:t>,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дoспeвa </w:t>
      </w:r>
      <w:r w:rsidRPr="002F6D4B">
        <w:rPr>
          <w:rFonts w:cs="Arial"/>
        </w:rPr>
        <w:t>у рoку до 45(четрдесетпет) дaнa oд дaнa</w:t>
      </w:r>
      <w:r w:rsidR="00597EC4" w:rsidRPr="002F6D4B">
        <w:rPr>
          <w:rFonts w:cs="Arial"/>
        </w:rPr>
        <w:t xml:space="preserve"> пријема од стране Продавца</w:t>
      </w:r>
      <w:r w:rsidRPr="002F6D4B">
        <w:rPr>
          <w:rFonts w:cs="Arial"/>
        </w:rPr>
        <w:t xml:space="preserve"> </w:t>
      </w:r>
      <w:r w:rsidR="000E0FC1" w:rsidRPr="002F6D4B">
        <w:rPr>
          <w:rFonts w:cs="Arial"/>
        </w:rPr>
        <w:t>рачун</w:t>
      </w:r>
      <w:r w:rsidR="00597EC4" w:rsidRPr="002F6D4B">
        <w:rPr>
          <w:rFonts w:cs="Arial"/>
        </w:rPr>
        <w:t>а</w:t>
      </w:r>
      <w:r w:rsidR="000E0FC1" w:rsidRPr="002F6D4B">
        <w:rPr>
          <w:rFonts w:cs="Arial"/>
        </w:rPr>
        <w:t xml:space="preserve"> </w:t>
      </w:r>
      <w:r w:rsidRPr="002F6D4B">
        <w:rPr>
          <w:rFonts w:cs="Arial"/>
          <w:bCs/>
        </w:rPr>
        <w:t>Купца</w:t>
      </w:r>
      <w:r w:rsidR="00597EC4" w:rsidRPr="002F6D4B">
        <w:rPr>
          <w:rFonts w:cs="Arial"/>
          <w:bCs/>
        </w:rPr>
        <w:t xml:space="preserve"> </w:t>
      </w:r>
      <w:r w:rsidRPr="002F6D4B">
        <w:rPr>
          <w:rFonts w:cs="Arial"/>
        </w:rPr>
        <w:t>испостављен</w:t>
      </w:r>
      <w:r w:rsidR="00597EC4" w:rsidRPr="002F6D4B">
        <w:rPr>
          <w:rFonts w:cs="Arial"/>
        </w:rPr>
        <w:t>их</w:t>
      </w:r>
      <w:r w:rsidRPr="002F6D4B">
        <w:rPr>
          <w:rFonts w:cs="Arial"/>
        </w:rPr>
        <w:t xml:space="preserve"> по овом основу.</w:t>
      </w:r>
    </w:p>
    <w:p w:rsidR="001D5562" w:rsidRPr="005C277D" w:rsidRDefault="00343A18" w:rsidP="005C277D">
      <w:pPr>
        <w:tabs>
          <w:tab w:val="left" w:pos="9090"/>
        </w:tabs>
        <w:rPr>
          <w:rFonts w:cs="Arial"/>
          <w:bCs/>
          <w:lang w:val="sr-Latn-RS"/>
        </w:rPr>
      </w:pPr>
      <w:r w:rsidRPr="002F6D4B">
        <w:rPr>
          <w:rFonts w:cs="Arial"/>
          <w:bCs/>
          <w:lang w:val="sr-Cyrl-CS"/>
        </w:rPr>
        <w:t>У случају закашњења са испоруком дужег од 20 (двадесет</w:t>
      </w:r>
      <w:r w:rsidRPr="00F10346">
        <w:rPr>
          <w:rFonts w:cs="Arial"/>
          <w:bCs/>
          <w:color w:val="00B0F0"/>
          <w:lang w:val="sr-Cyrl-CS"/>
        </w:rPr>
        <w:t>)</w:t>
      </w:r>
      <w:r w:rsidRPr="00F10346">
        <w:rPr>
          <w:rFonts w:cs="Arial"/>
          <w:bCs/>
          <w:lang w:val="sr-Cyrl-CS"/>
        </w:rPr>
        <w:t xml:space="preserve"> 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1D5562" w:rsidRPr="00F10346" w:rsidRDefault="001D5562" w:rsidP="00343A18">
      <w:pPr>
        <w:pStyle w:val="KDParagraf"/>
        <w:spacing w:before="0"/>
        <w:rPr>
          <w:rFonts w:cs="Arial"/>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proofErr w:type="gramStart"/>
      <w:r w:rsidRPr="00F10346">
        <w:rPr>
          <w:rFonts w:cs="Arial"/>
          <w:b/>
        </w:rPr>
        <w:t>Члан 1</w:t>
      </w:r>
      <w:r w:rsidR="00113D35">
        <w:rPr>
          <w:rFonts w:cs="Arial"/>
          <w:b/>
          <w:lang w:val="sr-Cyrl-RS"/>
        </w:rPr>
        <w:t>1</w:t>
      </w:r>
      <w:r w:rsidRPr="00F10346">
        <w:rPr>
          <w:rFonts w:cs="Arial"/>
          <w:b/>
        </w:rPr>
        <w:t>.</w:t>
      </w:r>
      <w:proofErr w:type="gramEnd"/>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lastRenderedPageBreak/>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Pr="00F10346" w:rsidRDefault="00343A18" w:rsidP="00343A18">
      <w:pPr>
        <w:pStyle w:val="KDParagraf"/>
        <w:spacing w:before="0"/>
        <w:rPr>
          <w:rFonts w:cs="Arial"/>
          <w:b/>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proofErr w:type="gramStart"/>
      <w:r w:rsidRPr="00F10346">
        <w:rPr>
          <w:rFonts w:cs="Arial"/>
          <w:b/>
        </w:rPr>
        <w:t>Члан 1</w:t>
      </w:r>
      <w:r w:rsidR="00113D35">
        <w:rPr>
          <w:rFonts w:cs="Arial"/>
          <w:b/>
          <w:lang w:val="sr-Cyrl-RS"/>
        </w:rPr>
        <w:t>2</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B7B39" w:rsidRPr="00506FF3" w:rsidRDefault="005B7B39" w:rsidP="00506FF3">
      <w:pPr>
        <w:spacing w:before="0"/>
        <w:rPr>
          <w:rFonts w:cs="Arial"/>
          <w:b/>
          <w:lang w:val="sr-Latn-RS"/>
        </w:rPr>
      </w:pPr>
    </w:p>
    <w:p w:rsidR="00343A18" w:rsidRPr="00F10346" w:rsidRDefault="00343A18" w:rsidP="00343A18">
      <w:pPr>
        <w:spacing w:before="0"/>
        <w:jc w:val="center"/>
        <w:rPr>
          <w:rFonts w:cs="Arial"/>
          <w:b/>
        </w:rPr>
      </w:pPr>
      <w:proofErr w:type="gramStart"/>
      <w:r w:rsidRPr="00F10346">
        <w:rPr>
          <w:rFonts w:cs="Arial"/>
          <w:b/>
        </w:rPr>
        <w:t>Члан 1</w:t>
      </w:r>
      <w:r w:rsidR="00113D35">
        <w:rPr>
          <w:rFonts w:cs="Arial"/>
          <w:b/>
          <w:lang w:val="sr-Cyrl-RS"/>
        </w:rPr>
        <w:t>3</w:t>
      </w:r>
      <w:r w:rsidRPr="00F10346">
        <w:rPr>
          <w:rFonts w:cs="Arial"/>
          <w:b/>
        </w:rPr>
        <w:t>.</w:t>
      </w:r>
      <w:proofErr w:type="gramEnd"/>
    </w:p>
    <w:p w:rsidR="00343A18" w:rsidRPr="00F10346" w:rsidRDefault="00343A18" w:rsidP="00343A18">
      <w:pPr>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43A18" w:rsidRPr="00F10346" w:rsidRDefault="00343A18" w:rsidP="00343A18">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343A18" w:rsidRPr="00F10346" w:rsidRDefault="00343A18" w:rsidP="00343A18">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6619FB" w:rsidRPr="00F10346" w:rsidRDefault="006619FB"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proofErr w:type="gramStart"/>
      <w:r w:rsidRPr="00F10346">
        <w:rPr>
          <w:rFonts w:cs="Arial"/>
          <w:b/>
        </w:rPr>
        <w:t>Члан 1</w:t>
      </w:r>
      <w:r w:rsidR="00113D35">
        <w:rPr>
          <w:rFonts w:cs="Arial"/>
          <w:b/>
          <w:lang w:val="sr-Cyrl-RS"/>
        </w:rPr>
        <w:t>4</w:t>
      </w:r>
      <w:r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Pr="001D097A"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1D5562" w:rsidRDefault="001D5562" w:rsidP="00343A18">
      <w:pPr>
        <w:spacing w:before="0"/>
        <w:jc w:val="center"/>
        <w:rPr>
          <w:rFonts w:cs="Arial"/>
          <w:b/>
        </w:rPr>
      </w:pPr>
    </w:p>
    <w:p w:rsidR="00343A18" w:rsidRDefault="00343A18" w:rsidP="00343A18">
      <w:pPr>
        <w:spacing w:before="0"/>
        <w:jc w:val="center"/>
        <w:rPr>
          <w:rFonts w:cs="Arial"/>
          <w:b/>
        </w:rPr>
      </w:pPr>
      <w:proofErr w:type="gramStart"/>
      <w:r w:rsidRPr="00F10346">
        <w:rPr>
          <w:rFonts w:cs="Arial"/>
          <w:b/>
        </w:rPr>
        <w:t xml:space="preserve">Члан </w:t>
      </w:r>
      <w:r w:rsidR="000D6ACE" w:rsidRPr="00F10346">
        <w:rPr>
          <w:rFonts w:cs="Arial"/>
          <w:b/>
        </w:rPr>
        <w:t>1</w:t>
      </w:r>
      <w:r w:rsidR="00113D35">
        <w:rPr>
          <w:rFonts w:cs="Arial"/>
          <w:b/>
          <w:lang w:val="sr-Cyrl-RS"/>
        </w:rPr>
        <w:t>5</w:t>
      </w:r>
      <w:r w:rsidRPr="00F10346">
        <w:rPr>
          <w:rFonts w:cs="Arial"/>
          <w:b/>
        </w:rPr>
        <w:t>.</w:t>
      </w:r>
      <w:proofErr w:type="gramEnd"/>
    </w:p>
    <w:p w:rsidR="001D5562" w:rsidRPr="00F10346" w:rsidRDefault="001D5562" w:rsidP="00343A18">
      <w:pPr>
        <w:spacing w:before="0"/>
        <w:jc w:val="center"/>
        <w:rPr>
          <w:rFonts w:cs="Arial"/>
          <w:b/>
        </w:rPr>
      </w:pPr>
    </w:p>
    <w:p w:rsidR="00343A18" w:rsidRPr="00F10346" w:rsidRDefault="00343A18" w:rsidP="00343A1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 xml:space="preserve">у вези са испуњеношћу услова из поступка </w:t>
      </w:r>
      <w:r w:rsidRPr="00F10346">
        <w:rPr>
          <w:rFonts w:eastAsia="TimesNewRomanPSMT" w:cs="Arial"/>
          <w:bCs/>
          <w:lang w:val="ru-RU"/>
        </w:rPr>
        <w:lastRenderedPageBreak/>
        <w:t>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1353DA" w:rsidRDefault="001353DA" w:rsidP="00343A18">
      <w:pPr>
        <w:pStyle w:val="KDParagraf"/>
        <w:spacing w:before="0"/>
        <w:rPr>
          <w:rFonts w:eastAsia="Calibri" w:cs="Arial"/>
          <w:color w:val="00B0F0"/>
          <w:lang w:val="sr-Latn-RS"/>
        </w:rPr>
      </w:pPr>
    </w:p>
    <w:p w:rsidR="00215B54" w:rsidRPr="00BF62A9" w:rsidRDefault="00215B54" w:rsidP="00215B54">
      <w:pPr>
        <w:spacing w:before="0"/>
        <w:rPr>
          <w:rFonts w:eastAsia="Calibri" w:cs="Arial"/>
          <w:b/>
          <w:bCs/>
          <w:lang w:val="sr-Cyrl-RS"/>
        </w:rPr>
      </w:pPr>
      <w:r w:rsidRPr="001D29F2">
        <w:rPr>
          <w:rFonts w:eastAsia="Calibri" w:cs="Arial"/>
          <w:b/>
          <w:bCs/>
        </w:rPr>
        <w:t>ОВЛАШЋЕНИ ПРЕДСТАВНИЦИ ЗА ПРАЋЕЊЕ УГОВОРА</w:t>
      </w:r>
    </w:p>
    <w:p w:rsidR="00215B54" w:rsidRPr="00834735" w:rsidRDefault="00215B54" w:rsidP="00215B54">
      <w:pPr>
        <w:spacing w:before="0"/>
        <w:jc w:val="center"/>
        <w:rPr>
          <w:rFonts w:eastAsia="Calibri" w:cs="Arial"/>
          <w:b/>
          <w:bCs/>
          <w:lang w:val="sr-Cyrl-RS"/>
        </w:rPr>
      </w:pPr>
      <w:proofErr w:type="gramStart"/>
      <w:r w:rsidRPr="001D29F2">
        <w:rPr>
          <w:rFonts w:eastAsia="Calibri" w:cs="Arial"/>
          <w:b/>
          <w:bCs/>
        </w:rPr>
        <w:t xml:space="preserve">Члан </w:t>
      </w:r>
      <w:r>
        <w:rPr>
          <w:rFonts w:eastAsia="Calibri" w:cs="Arial"/>
          <w:b/>
          <w:bCs/>
          <w:lang w:val="sr-Cyrl-RS"/>
        </w:rPr>
        <w:t>1</w:t>
      </w:r>
      <w:r w:rsidR="00113D35">
        <w:rPr>
          <w:rFonts w:eastAsia="Calibri" w:cs="Arial"/>
          <w:b/>
          <w:bCs/>
          <w:lang w:val="sr-Cyrl-RS"/>
        </w:rPr>
        <w:t>6</w:t>
      </w:r>
      <w:r>
        <w:rPr>
          <w:rFonts w:eastAsia="Calibri" w:cs="Arial"/>
          <w:b/>
          <w:bCs/>
          <w:lang w:val="sr-Cyrl-RS"/>
        </w:rPr>
        <w:t>.</w:t>
      </w:r>
      <w:proofErr w:type="gramEnd"/>
    </w:p>
    <w:p w:rsidR="00215B54" w:rsidRPr="001D29F2" w:rsidRDefault="00215B54" w:rsidP="00215B54">
      <w:pPr>
        <w:spacing w:before="0"/>
        <w:rPr>
          <w:rFonts w:eastAsia="Calibri" w:cs="Arial"/>
        </w:rPr>
      </w:pPr>
      <w:proofErr w:type="gramStart"/>
      <w:r w:rsidRPr="001D29F2">
        <w:rPr>
          <w:rFonts w:eastAsia="Calibri" w:cs="Arial"/>
        </w:rPr>
        <w:t xml:space="preserve">Овлашћени представници за праћење реализације </w:t>
      </w:r>
      <w:r w:rsidRPr="001D29F2">
        <w:rPr>
          <w:rFonts w:eastAsia="Calibri" w:cs="Arial"/>
          <w:lang w:val="sr-Cyrl-RS"/>
        </w:rPr>
        <w:t>испоруке добара</w:t>
      </w:r>
      <w:r w:rsidRPr="001D29F2">
        <w:rPr>
          <w:rFonts w:eastAsia="Calibri" w:cs="Arial"/>
        </w:rPr>
        <w:t xml:space="preserve"> из члана 1.</w:t>
      </w:r>
      <w:proofErr w:type="gramEnd"/>
      <w:r w:rsidRPr="001D29F2">
        <w:rPr>
          <w:rFonts w:eastAsia="Calibri" w:cs="Arial"/>
        </w:rPr>
        <w:t xml:space="preserve"> </w:t>
      </w:r>
      <w:proofErr w:type="gramStart"/>
      <w:r w:rsidRPr="001D29F2">
        <w:rPr>
          <w:rFonts w:eastAsia="Calibri" w:cs="Arial"/>
        </w:rPr>
        <w:t>овог</w:t>
      </w:r>
      <w:proofErr w:type="gramEnd"/>
      <w:r w:rsidRPr="001D29F2">
        <w:rPr>
          <w:rFonts w:eastAsia="Calibri" w:cs="Arial"/>
        </w:rPr>
        <w:t xml:space="preserve"> Уговора су: </w:t>
      </w:r>
    </w:p>
    <w:p w:rsidR="00215B54" w:rsidRPr="001D29F2" w:rsidRDefault="00215B54" w:rsidP="00215B54">
      <w:pPr>
        <w:spacing w:before="0"/>
        <w:rPr>
          <w:rFonts w:eastAsia="Calibri" w:cs="Arial"/>
        </w:rPr>
      </w:pPr>
      <w:r w:rsidRPr="001D29F2">
        <w:rPr>
          <w:rFonts w:eastAsia="Calibri" w:cs="Arial"/>
        </w:rPr>
        <w:t xml:space="preserve">          - </w:t>
      </w:r>
      <w:proofErr w:type="gramStart"/>
      <w:r w:rsidRPr="001D29F2">
        <w:rPr>
          <w:rFonts w:eastAsia="Calibri" w:cs="Arial"/>
        </w:rPr>
        <w:t>за</w:t>
      </w:r>
      <w:proofErr w:type="gramEnd"/>
      <w:r w:rsidRPr="001D29F2">
        <w:rPr>
          <w:rFonts w:eastAsia="Calibri" w:cs="Arial"/>
        </w:rPr>
        <w:t xml:space="preserve"> </w:t>
      </w:r>
      <w:r w:rsidRPr="001D29F2">
        <w:rPr>
          <w:rFonts w:eastAsia="Calibri" w:cs="Arial"/>
          <w:lang w:val="sr-Cyrl-RS"/>
        </w:rPr>
        <w:t>Купца</w:t>
      </w:r>
      <w:r w:rsidRPr="001D29F2">
        <w:rPr>
          <w:rFonts w:eastAsia="Calibri" w:cs="Arial"/>
        </w:rPr>
        <w:t>:       ________________________________</w:t>
      </w:r>
    </w:p>
    <w:p w:rsidR="00215B54" w:rsidRPr="001D29F2" w:rsidRDefault="00215B54" w:rsidP="00215B54">
      <w:pPr>
        <w:spacing w:before="0"/>
        <w:rPr>
          <w:rFonts w:eastAsia="Calibri" w:cs="Arial"/>
        </w:rPr>
      </w:pPr>
      <w:r w:rsidRPr="001D29F2">
        <w:rPr>
          <w:rFonts w:eastAsia="Calibri" w:cs="Arial"/>
        </w:rPr>
        <w:t xml:space="preserve">          - </w:t>
      </w:r>
      <w:proofErr w:type="gramStart"/>
      <w:r w:rsidRPr="001D29F2">
        <w:rPr>
          <w:rFonts w:eastAsia="Calibri" w:cs="Arial"/>
        </w:rPr>
        <w:t>за</w:t>
      </w:r>
      <w:proofErr w:type="gramEnd"/>
      <w:r w:rsidRPr="001D29F2">
        <w:rPr>
          <w:rFonts w:eastAsia="Calibri" w:cs="Arial"/>
        </w:rPr>
        <w:t xml:space="preserve"> Пр</w:t>
      </w:r>
      <w:r w:rsidRPr="001D29F2">
        <w:rPr>
          <w:rFonts w:eastAsia="Calibri" w:cs="Arial"/>
          <w:lang w:val="sr-Cyrl-RS"/>
        </w:rPr>
        <w:t>одавца</w:t>
      </w:r>
      <w:r w:rsidRPr="001D29F2">
        <w:rPr>
          <w:rFonts w:eastAsia="Calibri" w:cs="Arial"/>
        </w:rPr>
        <w:t>:            ________________________________</w:t>
      </w:r>
    </w:p>
    <w:p w:rsidR="00215B54" w:rsidRPr="001D29F2" w:rsidRDefault="00215B54" w:rsidP="00215B54">
      <w:pPr>
        <w:spacing w:before="0"/>
        <w:rPr>
          <w:rFonts w:eastAsia="Calibri" w:cs="Arial"/>
          <w:color w:val="1F497D"/>
        </w:rPr>
      </w:pPr>
      <w:r w:rsidRPr="001D29F2">
        <w:rPr>
          <w:rFonts w:eastAsia="Calibri" w:cs="Arial"/>
        </w:rPr>
        <w:t>Овлашћења и дужности овлашћених представника</w:t>
      </w:r>
      <w:proofErr w:type="gramStart"/>
      <w:r w:rsidRPr="001D29F2">
        <w:rPr>
          <w:rFonts w:eastAsia="Calibri" w:cs="Arial"/>
        </w:rPr>
        <w:t>  за</w:t>
      </w:r>
      <w:proofErr w:type="gramEnd"/>
      <w:r w:rsidRPr="001D29F2">
        <w:rPr>
          <w:rFonts w:eastAsia="Calibri" w:cs="Arial"/>
        </w:rPr>
        <w:t xml:space="preserve"> праћење реализације овог Уговора су да:</w:t>
      </w:r>
    </w:p>
    <w:p w:rsidR="00215B54" w:rsidRPr="001D29F2" w:rsidRDefault="00215B54" w:rsidP="00215B54">
      <w:pPr>
        <w:spacing w:before="0"/>
        <w:rPr>
          <w:rFonts w:ascii="Calibri" w:eastAsia="Calibri" w:hAnsi="Calibri"/>
          <w:color w:val="1F497D"/>
        </w:rPr>
      </w:pPr>
    </w:p>
    <w:p w:rsidR="00215B54" w:rsidRPr="001D29F2" w:rsidRDefault="00215B54" w:rsidP="00215B54">
      <w:pPr>
        <w:spacing w:before="0"/>
        <w:rPr>
          <w:rFonts w:eastAsia="Calibri" w:cs="Arial"/>
        </w:rPr>
      </w:pPr>
      <w:r w:rsidRPr="001D29F2">
        <w:rPr>
          <w:rFonts w:eastAsia="Calibri" w:cs="Arial"/>
        </w:rPr>
        <w:t xml:space="preserve">-        Да сачине, потпишу и верификују Записник о </w:t>
      </w:r>
      <w:r w:rsidRPr="001D29F2">
        <w:rPr>
          <w:rFonts w:eastAsia="Calibri" w:cs="Arial"/>
          <w:lang w:val="sr-Cyrl-RS"/>
        </w:rPr>
        <w:t>извршеној испоруци добара</w:t>
      </w:r>
      <w:r w:rsidRPr="001D29F2">
        <w:rPr>
          <w:rFonts w:eastAsia="Calibri" w:cs="Arial"/>
        </w:rPr>
        <w:t xml:space="preserve"> (без примедби)</w:t>
      </w:r>
      <w:r>
        <w:rPr>
          <w:rFonts w:eastAsia="Calibri" w:cs="Arial"/>
          <w:lang w:val="sr-Cyrl-RS"/>
        </w:rPr>
        <w:t>/отпремнице</w:t>
      </w:r>
      <w:r w:rsidRPr="001D29F2">
        <w:rPr>
          <w:rFonts w:eastAsia="Calibri" w:cs="Arial"/>
        </w:rPr>
        <w:t>;</w:t>
      </w:r>
    </w:p>
    <w:p w:rsidR="00215B54" w:rsidRPr="001D29F2" w:rsidRDefault="00215B54" w:rsidP="00215B54">
      <w:pPr>
        <w:spacing w:before="0"/>
        <w:rPr>
          <w:rFonts w:eastAsia="Calibri" w:cs="Arial"/>
        </w:rPr>
      </w:pPr>
      <w:r w:rsidRPr="001D29F2">
        <w:rPr>
          <w:rFonts w:eastAsia="Calibri" w:cs="Arial"/>
        </w:rPr>
        <w:t xml:space="preserve">-        </w:t>
      </w:r>
      <w:proofErr w:type="gramStart"/>
      <w:r w:rsidRPr="001D29F2">
        <w:rPr>
          <w:rFonts w:eastAsia="Calibri" w:cs="Arial"/>
        </w:rPr>
        <w:t>благовремено</w:t>
      </w:r>
      <w:proofErr w:type="gramEnd"/>
      <w:r w:rsidRPr="001D29F2">
        <w:rPr>
          <w:rFonts w:eastAsia="Calibri" w:cs="Arial"/>
        </w:rPr>
        <w:t xml:space="preserve"> приме Коначан извештај  о извршеној </w:t>
      </w:r>
      <w:r w:rsidRPr="001D29F2">
        <w:rPr>
          <w:rFonts w:eastAsia="Calibri" w:cs="Arial"/>
          <w:lang w:val="sr-Cyrl-RS"/>
        </w:rPr>
        <w:t>испоруци</w:t>
      </w:r>
      <w:r w:rsidRPr="001D29F2">
        <w:rPr>
          <w:rFonts w:eastAsia="Calibri" w:cs="Arial"/>
        </w:rPr>
        <w:t xml:space="preserve"> и изјасне се поводом истог у писменој форми;</w:t>
      </w:r>
    </w:p>
    <w:p w:rsidR="00215B54" w:rsidRPr="00834735" w:rsidRDefault="00215B54" w:rsidP="00215B54">
      <w:pPr>
        <w:spacing w:before="0"/>
        <w:rPr>
          <w:rFonts w:eastAsia="Calibri" w:cs="Arial"/>
          <w:lang w:val="sr-Cyrl-RS"/>
        </w:rPr>
      </w:pPr>
      <w:r w:rsidRPr="001D29F2">
        <w:rPr>
          <w:rFonts w:eastAsia="Calibri" w:cs="Arial"/>
        </w:rPr>
        <w:t xml:space="preserve">-        </w:t>
      </w:r>
      <w:proofErr w:type="gramStart"/>
      <w:r w:rsidRPr="001D29F2">
        <w:rPr>
          <w:rFonts w:eastAsia="Calibri" w:cs="Arial"/>
        </w:rPr>
        <w:t>извршавају</w:t>
      </w:r>
      <w:proofErr w:type="gramEnd"/>
      <w:r w:rsidRPr="001D29F2">
        <w:rPr>
          <w:rFonts w:eastAsia="Calibri" w:cs="Arial"/>
        </w:rPr>
        <w:t xml:space="preserve"> и друге дужности везане за реализацију предмета овог Уговора, по потреби.</w:t>
      </w:r>
    </w:p>
    <w:p w:rsidR="001D5562" w:rsidRDefault="001D5562" w:rsidP="00343A18">
      <w:pPr>
        <w:pStyle w:val="KDParagraf"/>
        <w:spacing w:before="0"/>
        <w:rPr>
          <w:rFonts w:eastAsia="Calibri" w:cs="Arial"/>
          <w:color w:val="00B0F0"/>
          <w:lang w:val="sr-Latn-RS"/>
        </w:rPr>
      </w:pPr>
    </w:p>
    <w:p w:rsidR="001D5562" w:rsidRPr="001D5562" w:rsidRDefault="001D5562" w:rsidP="00343A18">
      <w:pPr>
        <w:pStyle w:val="KDParagraf"/>
        <w:spacing w:before="0"/>
        <w:rPr>
          <w:rFonts w:eastAsia="Calibri" w:cs="Arial"/>
          <w:color w:val="00B0F0"/>
          <w:lang w:val="sr-Latn-RS"/>
        </w:rPr>
      </w:pPr>
    </w:p>
    <w:p w:rsidR="00343A18" w:rsidRPr="00F10346" w:rsidRDefault="00343A18" w:rsidP="00343A18">
      <w:pPr>
        <w:spacing w:before="0"/>
        <w:rPr>
          <w:rFonts w:cs="Arial"/>
          <w:b/>
        </w:rPr>
      </w:pPr>
      <w:r w:rsidRPr="00F10346">
        <w:rPr>
          <w:rFonts w:cs="Arial"/>
          <w:b/>
        </w:rPr>
        <w:t xml:space="preserve">   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23796B" w:rsidP="00343A18">
      <w:pPr>
        <w:spacing w:before="0"/>
        <w:jc w:val="center"/>
        <w:rPr>
          <w:rFonts w:cs="Arial"/>
          <w:b/>
        </w:rPr>
      </w:pPr>
      <w:proofErr w:type="gramStart"/>
      <w:r>
        <w:rPr>
          <w:rFonts w:cs="Arial"/>
          <w:b/>
        </w:rPr>
        <w:t xml:space="preserve">Члан </w:t>
      </w:r>
      <w:r w:rsidR="00113D35">
        <w:rPr>
          <w:rFonts w:cs="Arial"/>
          <w:b/>
          <w:lang w:val="sr-Cyrl-RS"/>
        </w:rPr>
        <w:t>17</w:t>
      </w:r>
      <w:r w:rsidR="00343A18" w:rsidRPr="00F10346">
        <w:rPr>
          <w:rFonts w:cs="Arial"/>
          <w:b/>
        </w:rPr>
        <w:t>.</w:t>
      </w:r>
      <w:proofErr w:type="gramEnd"/>
    </w:p>
    <w:p w:rsidR="00215B54" w:rsidRPr="00215B54" w:rsidRDefault="00215B54" w:rsidP="00215B54">
      <w:pPr>
        <w:pStyle w:val="KDParagraf"/>
        <w:rPr>
          <w:rFonts w:cs="Arial"/>
          <w:bCs/>
        </w:rPr>
      </w:pPr>
      <w:proofErr w:type="gramStart"/>
      <w:r w:rsidRPr="00215B54">
        <w:rPr>
          <w:rFonts w:cs="Arial"/>
          <w:b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215B54">
        <w:rPr>
          <w:rFonts w:cs="Arial"/>
          <w:bCs/>
        </w:rPr>
        <w:t xml:space="preserve"> </w:t>
      </w:r>
      <w:proofErr w:type="gramStart"/>
      <w:r w:rsidRPr="00215B54">
        <w:rPr>
          <w:rFonts w:cs="Arial"/>
          <w:bCs/>
        </w:rPr>
        <w:t>Закона о јавним набавкама.</w:t>
      </w:r>
      <w:proofErr w:type="gramEnd"/>
    </w:p>
    <w:p w:rsidR="00215B54" w:rsidRPr="00215B54" w:rsidRDefault="00215B54" w:rsidP="00215B54">
      <w:pPr>
        <w:pStyle w:val="KDParagraf"/>
        <w:rPr>
          <w:rFonts w:cs="Arial"/>
          <w:bCs/>
        </w:rPr>
      </w:pPr>
      <w:r w:rsidRPr="00215B54">
        <w:rPr>
          <w:rFonts w:cs="Arial"/>
          <w:bCs/>
        </w:rPr>
        <w:t xml:space="preserve">Уговорне стране током трајања овог </w:t>
      </w:r>
      <w:proofErr w:type="gramStart"/>
      <w:r w:rsidRPr="00215B54">
        <w:rPr>
          <w:rFonts w:cs="Arial"/>
          <w:bCs/>
        </w:rPr>
        <w:t>Уговора  због</w:t>
      </w:r>
      <w:proofErr w:type="gramEnd"/>
      <w:r w:rsidRPr="00215B54">
        <w:rPr>
          <w:rFonts w:cs="Arial"/>
          <w:bCs/>
        </w:rPr>
        <w:t xml:space="preserve"> промењених околности ближе одређених у члану 115. </w:t>
      </w:r>
      <w:proofErr w:type="gramStart"/>
      <w:r w:rsidRPr="00215B54">
        <w:rPr>
          <w:rFonts w:cs="Arial"/>
          <w:bCs/>
        </w:rPr>
        <w:t>Закона, могу у писменој форми путем Анекса извршити измене и допуне овог Уговора.</w:t>
      </w:r>
      <w:proofErr w:type="gramEnd"/>
    </w:p>
    <w:p w:rsidR="00215B54" w:rsidRPr="00215B54" w:rsidRDefault="00215B54" w:rsidP="00215B54">
      <w:pPr>
        <w:pStyle w:val="KDParagraf"/>
        <w:rPr>
          <w:rFonts w:cs="Arial"/>
          <w:bCs/>
          <w:lang w:val="sr-Cyrl-RS"/>
        </w:rPr>
      </w:pPr>
      <w:r w:rsidRPr="00215B54">
        <w:rPr>
          <w:rFonts w:cs="Arial"/>
          <w:b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43A18" w:rsidRPr="00F10346" w:rsidRDefault="00343A18" w:rsidP="00343A18">
      <w:pPr>
        <w:pStyle w:val="KDParagraf"/>
        <w:spacing w:before="0"/>
        <w:rPr>
          <w:rFonts w:cs="Arial"/>
          <w:color w:val="00B0F0"/>
        </w:rPr>
      </w:pPr>
    </w:p>
    <w:p w:rsidR="00343A18" w:rsidRDefault="00343A18" w:rsidP="00343A18">
      <w:pPr>
        <w:spacing w:before="0"/>
        <w:rPr>
          <w:rFonts w:cs="Arial"/>
          <w:b/>
          <w:lang w:val="sr-Cyrl-RS"/>
        </w:rPr>
      </w:pPr>
      <w:r w:rsidRPr="00F10346">
        <w:rPr>
          <w:rFonts w:cs="Arial"/>
          <w:b/>
        </w:rPr>
        <w:t>ЗАВРШНЕ ОДРЕДБЕ</w:t>
      </w:r>
    </w:p>
    <w:p w:rsidR="001D097A" w:rsidRPr="00F10346" w:rsidRDefault="001D097A" w:rsidP="001D097A">
      <w:pPr>
        <w:spacing w:before="0"/>
        <w:jc w:val="center"/>
        <w:rPr>
          <w:rFonts w:cs="Arial"/>
          <w:b/>
        </w:rPr>
      </w:pPr>
      <w:proofErr w:type="gramStart"/>
      <w:r>
        <w:rPr>
          <w:rFonts w:cs="Arial"/>
          <w:b/>
        </w:rPr>
        <w:t xml:space="preserve">Члан </w:t>
      </w:r>
      <w:r>
        <w:rPr>
          <w:rFonts w:cs="Arial"/>
          <w:b/>
          <w:lang w:val="sr-Cyrl-RS"/>
        </w:rPr>
        <w:t>1</w:t>
      </w:r>
      <w:r w:rsidR="00113D35">
        <w:rPr>
          <w:rFonts w:cs="Arial"/>
          <w:b/>
          <w:lang w:val="sr-Cyrl-RS"/>
        </w:rPr>
        <w:t>8</w:t>
      </w:r>
      <w:r w:rsidRPr="00F10346">
        <w:rPr>
          <w:rFonts w:cs="Arial"/>
          <w:b/>
        </w:rPr>
        <w:t>.</w:t>
      </w:r>
      <w:proofErr w:type="gramEnd"/>
    </w:p>
    <w:p w:rsidR="001D097A" w:rsidRPr="0023796B" w:rsidRDefault="001D097A" w:rsidP="001D097A">
      <w:pPr>
        <w:pStyle w:val="KDParagraf"/>
        <w:spacing w:before="0"/>
        <w:rPr>
          <w:rFonts w:eastAsia="Calibri" w:cs="Arial"/>
        </w:rPr>
      </w:pPr>
      <w:proofErr w:type="gramStart"/>
      <w:r w:rsidRPr="00F10346">
        <w:rPr>
          <w:rFonts w:eastAsia="Calibri" w:cs="Arial"/>
        </w:rPr>
        <w:t>Уговор се сматра закљученим</w:t>
      </w:r>
      <w:r>
        <w:rPr>
          <w:rFonts w:eastAsia="Calibri" w:cs="Arial"/>
          <w:lang w:val="sr-Cyrl-RS"/>
        </w:rPr>
        <w:t xml:space="preserve"> и ступа на снагу</w:t>
      </w:r>
      <w:r w:rsidRPr="00F10346">
        <w:rPr>
          <w:rFonts w:eastAsia="Calibri" w:cs="Arial"/>
        </w:rPr>
        <w:t xml:space="preserve"> након потписивања од стране законских заступника </w:t>
      </w:r>
      <w:r>
        <w:rPr>
          <w:rFonts w:eastAsia="Calibri" w:cs="Arial"/>
          <w:lang w:val="sr-Cyrl-RS"/>
        </w:rPr>
        <w:t>и достављања</w:t>
      </w:r>
      <w:r w:rsidRPr="0023796B">
        <w:rPr>
          <w:rFonts w:eastAsia="Calibri" w:cs="Arial"/>
        </w:rPr>
        <w:t xml:space="preserve"> средства финансијског обезбеђења.</w:t>
      </w:r>
      <w:proofErr w:type="gramEnd"/>
    </w:p>
    <w:p w:rsidR="001D097A" w:rsidRPr="0023796B" w:rsidRDefault="00215B54" w:rsidP="001D097A">
      <w:pPr>
        <w:pStyle w:val="KDParagraf"/>
        <w:spacing w:before="0"/>
        <w:rPr>
          <w:rFonts w:cs="Arial"/>
          <w:lang w:val="sr-Cyrl-RS"/>
        </w:rPr>
      </w:pPr>
      <w:proofErr w:type="gramStart"/>
      <w:r w:rsidRPr="00215B54">
        <w:rPr>
          <w:rFonts w:cs="Arial"/>
        </w:rPr>
        <w:t xml:space="preserve">Уговор се закључује </w:t>
      </w:r>
      <w:r w:rsidRPr="00215B54">
        <w:rPr>
          <w:rFonts w:cs="Arial"/>
          <w:lang w:val="sr-Cyrl-RS"/>
        </w:rPr>
        <w:t>до испуњења свих уговорних обавеза</w:t>
      </w:r>
      <w:r w:rsidR="001D097A" w:rsidRPr="0023796B">
        <w:rPr>
          <w:rFonts w:cs="Arial"/>
          <w:lang w:val="sr-Cyrl-RS"/>
        </w:rPr>
        <w:t>.</w:t>
      </w:r>
      <w:proofErr w:type="gramEnd"/>
    </w:p>
    <w:p w:rsidR="00215B54" w:rsidRPr="008B5FE5" w:rsidRDefault="00215B54" w:rsidP="00215B54">
      <w:pPr>
        <w:spacing w:before="0"/>
        <w:rPr>
          <w:rFonts w:cs="Arial"/>
          <w:b/>
          <w:sz w:val="24"/>
          <w:szCs w:val="24"/>
          <w:lang w:val="sr-Cyrl-RS"/>
        </w:rPr>
      </w:pPr>
      <w:proofErr w:type="gramStart"/>
      <w:r w:rsidRPr="008B5FE5">
        <w:rPr>
          <w:rFonts w:cs="Arial"/>
          <w:b/>
          <w:sz w:val="24"/>
          <w:szCs w:val="24"/>
        </w:rPr>
        <w:t>O</w:t>
      </w:r>
      <w:r w:rsidRPr="008B5FE5">
        <w:rPr>
          <w:rFonts w:cs="Arial"/>
          <w:b/>
          <w:sz w:val="24"/>
          <w:szCs w:val="24"/>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8B5FE5">
        <w:rPr>
          <w:rFonts w:cs="Arial"/>
          <w:b/>
          <w:sz w:val="24"/>
          <w:szCs w:val="24"/>
          <w:lang w:val="ru-RU"/>
        </w:rPr>
        <w:t xml:space="preserve">програму пословања ЈП ЕПС </w:t>
      </w:r>
      <w:r w:rsidRPr="008B5FE5">
        <w:rPr>
          <w:rFonts w:cs="Arial"/>
          <w:b/>
          <w:sz w:val="24"/>
          <w:szCs w:val="24"/>
          <w:lang w:val="sr-Cyrl-RS"/>
        </w:rPr>
        <w:t>за године у којима ће се плаћати уговорене обавезе.</w:t>
      </w:r>
      <w:proofErr w:type="gramEnd"/>
    </w:p>
    <w:p w:rsidR="001D097A" w:rsidRPr="001D097A" w:rsidRDefault="001D097A" w:rsidP="00343A18">
      <w:pPr>
        <w:spacing w:before="0"/>
        <w:rPr>
          <w:rFonts w:cs="Arial"/>
          <w:b/>
          <w:lang w:val="sr-Cyrl-RS"/>
        </w:rPr>
      </w:pPr>
    </w:p>
    <w:p w:rsidR="00343A18" w:rsidRPr="00F10346" w:rsidRDefault="00113D35" w:rsidP="00343A18">
      <w:pPr>
        <w:spacing w:before="0"/>
        <w:jc w:val="center"/>
        <w:rPr>
          <w:rFonts w:cs="Arial"/>
        </w:rPr>
      </w:pPr>
      <w:proofErr w:type="gramStart"/>
      <w:r>
        <w:rPr>
          <w:rFonts w:cs="Arial"/>
          <w:b/>
        </w:rPr>
        <w:t xml:space="preserve">Члан </w:t>
      </w:r>
      <w:r>
        <w:rPr>
          <w:rFonts w:cs="Arial"/>
          <w:b/>
          <w:lang w:val="sr-Cyrl-RS"/>
        </w:rPr>
        <w:t>19</w:t>
      </w:r>
      <w:r w:rsidR="00343A18"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43A18" w:rsidRPr="00F10346" w:rsidRDefault="00343A18" w:rsidP="00343A18">
      <w:pPr>
        <w:spacing w:before="0"/>
        <w:jc w:val="center"/>
        <w:rPr>
          <w:rFonts w:cs="Arial"/>
          <w:b/>
        </w:rPr>
      </w:pPr>
      <w:r w:rsidRPr="00F10346">
        <w:rPr>
          <w:rFonts w:cs="Arial"/>
          <w:b/>
          <w:lang w:val="ru-RU"/>
        </w:rPr>
        <w:t xml:space="preserve">Члан </w:t>
      </w:r>
      <w:r w:rsidR="00113D35">
        <w:rPr>
          <w:rFonts w:cs="Arial"/>
          <w:b/>
          <w:lang w:val="sr-Cyrl-RS"/>
        </w:rPr>
        <w:t>20</w:t>
      </w:r>
      <w:r w:rsidRPr="00F10346">
        <w:rPr>
          <w:rFonts w:cs="Arial"/>
          <w:b/>
          <w:lang w:val="ru-RU"/>
        </w:rPr>
        <w:t>.</w:t>
      </w:r>
    </w:p>
    <w:p w:rsidR="00343A18" w:rsidRPr="00677614" w:rsidRDefault="00343A18" w:rsidP="00343A18">
      <w:pPr>
        <w:tabs>
          <w:tab w:val="left" w:pos="9090"/>
        </w:tabs>
        <w:rPr>
          <w:rFonts w:cs="Arial"/>
          <w:color w:val="FF0000"/>
        </w:rPr>
      </w:pPr>
      <w:r w:rsidRPr="00F10346">
        <w:rPr>
          <w:rFonts w:cs="Arial"/>
        </w:rPr>
        <w:lastRenderedPageBreak/>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F10346">
        <w:rPr>
          <w:rFonts w:cs="Arial"/>
        </w:rPr>
        <w:t>/(</w:t>
      </w:r>
      <w:proofErr w:type="gramEnd"/>
      <w:r w:rsidRPr="00F10346">
        <w:rPr>
          <w:rFonts w:cs="Arial"/>
        </w:rPr>
        <w:t>Спољнотрговинске арбитраже при Привредној комори Србије, уз примену њеног Правилника</w:t>
      </w:r>
      <w:r w:rsidR="00677614" w:rsidRPr="0023796B">
        <w:rPr>
          <w:rFonts w:cs="Arial"/>
        </w:rPr>
        <w:t>.</w:t>
      </w:r>
      <w:r w:rsidRPr="0023796B">
        <w:rPr>
          <w:rFonts w:cs="Arial"/>
        </w:rPr>
        <w:t xml:space="preserve"> (напомена: коначан текст у Уговору зависи од тога да ли</w:t>
      </w:r>
      <w:r w:rsidR="00677614" w:rsidRPr="0023796B">
        <w:rPr>
          <w:rFonts w:cs="Arial"/>
        </w:rPr>
        <w:t xml:space="preserve"> је домаћи или страни Продавац)</w:t>
      </w:r>
    </w:p>
    <w:p w:rsidR="00343A18" w:rsidRPr="00F10346" w:rsidRDefault="00343A18" w:rsidP="00343A18">
      <w:pPr>
        <w:tabs>
          <w:tab w:val="left" w:pos="9090"/>
        </w:tabs>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Pr="00F10346" w:rsidRDefault="00343A18"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Члан 2</w:t>
      </w:r>
      <w:r w:rsidR="00113D35">
        <w:rPr>
          <w:rFonts w:cs="Arial"/>
          <w:b/>
          <w:lang w:val="sr-Cyrl-RS"/>
        </w:rPr>
        <w:t>1</w:t>
      </w:r>
      <w:r w:rsidRPr="00F10346">
        <w:rPr>
          <w:rFonts w:cs="Arial"/>
          <w:b/>
        </w:rPr>
        <w:t>.</w:t>
      </w:r>
      <w:proofErr w:type="gramEnd"/>
    </w:p>
    <w:p w:rsidR="00826664" w:rsidRPr="00F10346" w:rsidRDefault="00826664" w:rsidP="00826664">
      <w:pPr>
        <w:suppressAutoHyphens/>
        <w:spacing w:before="0" w:line="100" w:lineRule="atLeast"/>
        <w:ind w:left="720"/>
        <w:jc w:val="left"/>
        <w:rPr>
          <w:rFonts w:cs="Arial"/>
          <w:spacing w:val="2"/>
          <w:lang w:val="sr-Cyrl-CS" w:eastAsia="sr-Latn-CS"/>
        </w:rPr>
      </w:pP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AB0C87" w:rsidRPr="00F10346" w:rsidRDefault="00AB0C87" w:rsidP="00677614">
      <w:pPr>
        <w:spacing w:before="0"/>
        <w:rPr>
          <w:rFonts w:cs="Arial"/>
          <w:spacing w:val="2"/>
          <w:lang w:val="sr-Cyrl-CS"/>
        </w:rPr>
      </w:pPr>
      <w:r w:rsidRPr="00AB0C87">
        <w:rPr>
          <w:rFonts w:cs="Arial"/>
          <w:spacing w:val="2"/>
          <w:lang w:val="sr-Cyrl-CS"/>
        </w:rPr>
        <w:t>Уговорне ст</w:t>
      </w:r>
      <w:r w:rsidR="00202315">
        <w:rPr>
          <w:rFonts w:cs="Arial"/>
          <w:spacing w:val="2"/>
          <w:lang w:val="sr-Cyrl-CS"/>
        </w:rPr>
        <w:t>ране констатују да су обезбедиле</w:t>
      </w:r>
      <w:r w:rsidRPr="00AB0C87">
        <w:rPr>
          <w:rFonts w:cs="Arial"/>
          <w:spacing w:val="2"/>
          <w:lang w:val="sr-Cyrl-CS"/>
        </w:rPr>
        <w:t xml:space="preserve"> целокупну</w:t>
      </w:r>
      <w:r w:rsidR="00202315">
        <w:rPr>
          <w:rFonts w:cs="Arial"/>
          <w:spacing w:val="2"/>
          <w:lang w:val="sr-Cyrl-CS"/>
        </w:rPr>
        <w:t xml:space="preserve"> </w:t>
      </w:r>
      <w:r w:rsidRPr="00AB0C87">
        <w:rPr>
          <w:rFonts w:cs="Arial"/>
          <w:spacing w:val="2"/>
          <w:lang w:val="sr-Cyrl-CS"/>
        </w:rPr>
        <w:t>званичну конкурсну документацију преко портала Наручиоца</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F10346" w:rsidRDefault="00B37D20" w:rsidP="00677614">
      <w:pPr>
        <w:tabs>
          <w:tab w:val="left" w:pos="9090"/>
        </w:tabs>
        <w:spacing w:before="0"/>
        <w:rPr>
          <w:rFonts w:cs="Arial"/>
        </w:rPr>
      </w:pPr>
      <w:r>
        <w:rPr>
          <w:rFonts w:cs="Arial"/>
        </w:rPr>
        <w:t xml:space="preserve">Прилог </w:t>
      </w:r>
      <w:r>
        <w:rPr>
          <w:rFonts w:cs="Arial"/>
          <w:lang w:val="sr-Cyrl-RS"/>
        </w:rPr>
        <w:t>3</w:t>
      </w:r>
      <w:r w:rsidR="000D6ACE" w:rsidRPr="00F10346">
        <w:rPr>
          <w:rFonts w:cs="Arial"/>
        </w:rPr>
        <w:t xml:space="preserve"> Техничка спецификација</w:t>
      </w:r>
    </w:p>
    <w:p w:rsidR="000D6ACE" w:rsidRPr="00961049" w:rsidRDefault="00B37D20" w:rsidP="00677614">
      <w:pPr>
        <w:tabs>
          <w:tab w:val="left" w:pos="9090"/>
        </w:tabs>
        <w:spacing w:before="0"/>
        <w:rPr>
          <w:rFonts w:cs="Arial"/>
          <w:lang w:val="sr-Cyrl-RS"/>
        </w:rPr>
      </w:pPr>
      <w:r>
        <w:rPr>
          <w:rFonts w:cs="Arial"/>
        </w:rPr>
        <w:t xml:space="preserve">Прилог </w:t>
      </w:r>
      <w:r>
        <w:rPr>
          <w:rFonts w:cs="Arial"/>
          <w:lang w:val="sr-Cyrl-RS"/>
        </w:rPr>
        <w:t>4</w:t>
      </w:r>
      <w:r w:rsidR="000D6ACE" w:rsidRPr="00AB0C87">
        <w:rPr>
          <w:rFonts w:cs="Arial"/>
        </w:rPr>
        <w:t xml:space="preserve"> Споразум о заједничком </w:t>
      </w:r>
      <w:r w:rsidR="00961049">
        <w:rPr>
          <w:rFonts w:cs="Arial"/>
          <w:lang w:val="sr-Cyrl-RS"/>
        </w:rPr>
        <w:t>извршењу</w:t>
      </w:r>
    </w:p>
    <w:p w:rsidR="00677614" w:rsidRDefault="00AB0C87" w:rsidP="001353DA">
      <w:pPr>
        <w:spacing w:before="0"/>
        <w:rPr>
          <w:rFonts w:cs="Arial"/>
          <w:spacing w:val="2"/>
          <w:lang w:val="sr-Cyrl-CS"/>
        </w:rPr>
      </w:pPr>
      <w:r w:rsidRPr="00AB0C87">
        <w:rPr>
          <w:rFonts w:cs="Arial"/>
          <w:spacing w:val="2"/>
          <w:lang w:val="sr-Cyrl-CS"/>
        </w:rPr>
        <w:t>Уговорне стране констатују да су обезбедили целокупну</w:t>
      </w:r>
      <w:r>
        <w:rPr>
          <w:rFonts w:cs="Arial"/>
          <w:spacing w:val="2"/>
          <w:lang w:val="sr-Cyrl-CS"/>
        </w:rPr>
        <w:t xml:space="preserve"> </w:t>
      </w:r>
      <w:r w:rsidRPr="00AB0C87">
        <w:rPr>
          <w:rFonts w:cs="Arial"/>
          <w:spacing w:val="2"/>
          <w:lang w:val="sr-Cyrl-CS"/>
        </w:rPr>
        <w:t>званичну конкурсну документацију преко портала Наручиоца</w:t>
      </w: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9636A" w:rsidRDefault="00F9636A" w:rsidP="001353DA">
      <w:pPr>
        <w:spacing w:before="0"/>
        <w:rPr>
          <w:rFonts w:cs="Arial"/>
          <w:spacing w:val="2"/>
          <w:lang w:val="sr-Latn-RS"/>
        </w:rPr>
      </w:pPr>
    </w:p>
    <w:p w:rsidR="001D5562" w:rsidRDefault="001D5562" w:rsidP="001353DA">
      <w:pPr>
        <w:spacing w:before="0"/>
        <w:rPr>
          <w:rFonts w:cs="Arial"/>
          <w:spacing w:val="2"/>
          <w:lang w:val="sr-Latn-RS"/>
        </w:rPr>
      </w:pPr>
    </w:p>
    <w:p w:rsidR="001D5562" w:rsidRDefault="001D5562" w:rsidP="001353DA">
      <w:pPr>
        <w:spacing w:before="0"/>
        <w:rPr>
          <w:rFonts w:cs="Arial"/>
          <w:spacing w:val="2"/>
          <w:lang w:val="sr-Latn-RS"/>
        </w:rPr>
      </w:pPr>
    </w:p>
    <w:p w:rsidR="001D5562" w:rsidRDefault="001D5562" w:rsidP="001353DA">
      <w:pPr>
        <w:spacing w:before="0"/>
        <w:rPr>
          <w:rFonts w:cs="Arial"/>
          <w:spacing w:val="2"/>
          <w:lang w:val="sr-Latn-RS"/>
        </w:rPr>
      </w:pPr>
    </w:p>
    <w:p w:rsidR="001D5562" w:rsidRPr="001D5562" w:rsidRDefault="001D5562" w:rsidP="001353DA">
      <w:pPr>
        <w:spacing w:before="0"/>
        <w:rPr>
          <w:rFonts w:cs="Arial"/>
          <w:spacing w:val="2"/>
          <w:lang w:val="sr-Latn-RS"/>
        </w:rPr>
      </w:pPr>
    </w:p>
    <w:p w:rsidR="00343A18" w:rsidRPr="00F10346" w:rsidRDefault="00343A18" w:rsidP="00343A18">
      <w:pPr>
        <w:spacing w:before="0"/>
        <w:jc w:val="center"/>
        <w:rPr>
          <w:rFonts w:cs="Arial"/>
          <w:b/>
        </w:rPr>
      </w:pPr>
      <w:proofErr w:type="gramStart"/>
      <w:r w:rsidRPr="00F10346">
        <w:rPr>
          <w:rFonts w:cs="Arial"/>
          <w:b/>
        </w:rPr>
        <w:t>Члан 2</w:t>
      </w:r>
      <w:r w:rsidR="00113D35">
        <w:rPr>
          <w:rFonts w:cs="Arial"/>
          <w:b/>
          <w:lang w:val="sr-Cyrl-RS"/>
        </w:rPr>
        <w:t>2</w:t>
      </w:r>
      <w:r w:rsidRPr="00F10346">
        <w:rPr>
          <w:rFonts w:cs="Arial"/>
          <w:b/>
        </w:rPr>
        <w:t>.</w:t>
      </w:r>
      <w:proofErr w:type="gramEnd"/>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D174CB" w:rsidRPr="00F10346" w:rsidRDefault="00D174CB" w:rsidP="00343A18">
      <w:pPr>
        <w:pStyle w:val="KDParagraf"/>
        <w:spacing w:before="0"/>
        <w:rPr>
          <w:rFonts w:cs="Arial"/>
        </w:rPr>
      </w:pPr>
    </w:p>
    <w:p w:rsidR="0030782B" w:rsidRPr="00F10346" w:rsidRDefault="0030782B" w:rsidP="00343A18">
      <w:pPr>
        <w:pStyle w:val="KDParagraf"/>
        <w:spacing w:before="0"/>
        <w:rPr>
          <w:rFonts w:cs="Arial"/>
        </w:rPr>
      </w:pPr>
    </w:p>
    <w:p w:rsidR="0030782B" w:rsidRDefault="0030782B" w:rsidP="00343A18">
      <w:pPr>
        <w:pStyle w:val="KDParagraf"/>
        <w:spacing w:before="0"/>
        <w:rPr>
          <w:rFonts w:cs="Arial"/>
        </w:rPr>
      </w:pPr>
    </w:p>
    <w:p w:rsidR="00677614" w:rsidRDefault="00677614" w:rsidP="00343A18">
      <w:pPr>
        <w:pStyle w:val="KDParagraf"/>
        <w:spacing w:before="0"/>
        <w:rPr>
          <w:rFonts w:cs="Arial"/>
        </w:rPr>
      </w:pPr>
    </w:p>
    <w:p w:rsidR="00677614" w:rsidRPr="0023796B" w:rsidRDefault="00677614" w:rsidP="00343A18">
      <w:pPr>
        <w:pStyle w:val="KDParagraf"/>
        <w:spacing w:before="0"/>
        <w:rPr>
          <w:rFonts w:cs="Arial"/>
        </w:rPr>
      </w:pPr>
    </w:p>
    <w:p w:rsidR="00677614" w:rsidRPr="0023796B" w:rsidRDefault="00677614" w:rsidP="00343A18">
      <w:pPr>
        <w:pStyle w:val="KDParagraf"/>
        <w:spacing w:before="0"/>
        <w:rPr>
          <w:rFonts w:cs="Arial"/>
        </w:rPr>
      </w:pPr>
    </w:p>
    <w:p w:rsidR="00677614" w:rsidRPr="0023796B" w:rsidRDefault="00677614" w:rsidP="00343A18">
      <w:pPr>
        <w:pStyle w:val="KDParagraf"/>
        <w:spacing w:before="0"/>
        <w:rPr>
          <w:rFonts w:cs="Arial"/>
          <w:b/>
        </w:rPr>
      </w:pPr>
      <w:r w:rsidRPr="0023796B">
        <w:rPr>
          <w:rFonts w:cs="Arial"/>
          <w:b/>
        </w:rPr>
        <w:t xml:space="preserve">                        КУПАЦ                                                                            ПРОДАВАЦ</w:t>
      </w:r>
    </w:p>
    <w:p w:rsidR="00677614" w:rsidRPr="0023796B" w:rsidRDefault="00677614" w:rsidP="00677614">
      <w:pPr>
        <w:spacing w:before="0"/>
        <w:rPr>
          <w:rFonts w:cs="Arial"/>
          <w:b/>
        </w:rPr>
      </w:pPr>
      <w:r w:rsidRPr="0023796B">
        <w:rPr>
          <w:rFonts w:cs="Arial"/>
          <w:b/>
        </w:rPr>
        <w:t>ЈП „Електропривреда Србије“Београд                                                Назив</w:t>
      </w:r>
    </w:p>
    <w:p w:rsidR="00677614" w:rsidRPr="0023796B" w:rsidRDefault="00AB0C87" w:rsidP="00343A18">
      <w:pPr>
        <w:pStyle w:val="KDParagraf"/>
        <w:spacing w:before="0"/>
        <w:rPr>
          <w:rFonts w:cs="Arial"/>
        </w:rPr>
      </w:pPr>
      <w:r w:rsidRPr="00AB0C87">
        <w:rPr>
          <w:rFonts w:cs="Arial"/>
        </w:rPr>
        <w:t>Огранак ТЕНТ Београд-Обреновац</w:t>
      </w:r>
    </w:p>
    <w:p w:rsidR="00677614" w:rsidRPr="0023796B" w:rsidRDefault="00677614" w:rsidP="00343A18">
      <w:pPr>
        <w:pStyle w:val="KDParagraf"/>
        <w:spacing w:before="0"/>
        <w:rPr>
          <w:rFonts w:cs="Arial"/>
        </w:rPr>
      </w:pPr>
      <w:r w:rsidRPr="0023796B">
        <w:rPr>
          <w:rFonts w:cs="Arial"/>
        </w:rPr>
        <w:t>___________________________________                             ________________________</w:t>
      </w:r>
    </w:p>
    <w:p w:rsidR="00677614" w:rsidRPr="0023796B" w:rsidRDefault="00677614" w:rsidP="00343A18">
      <w:pPr>
        <w:pStyle w:val="KDParagraf"/>
        <w:spacing w:before="0"/>
        <w:rPr>
          <w:rFonts w:cs="Arial"/>
          <w:b/>
        </w:rPr>
      </w:pPr>
      <w:r w:rsidRPr="0023796B">
        <w:rPr>
          <w:rFonts w:cs="Arial"/>
        </w:rPr>
        <w:t xml:space="preserve">                                                                               </w:t>
      </w:r>
      <w:proofErr w:type="gramStart"/>
      <w:r w:rsidRPr="0023796B">
        <w:rPr>
          <w:rFonts w:cs="Arial"/>
          <w:b/>
        </w:rPr>
        <w:t>М.П.</w:t>
      </w:r>
      <w:proofErr w:type="gramEnd"/>
    </w:p>
    <w:p w:rsidR="00677614" w:rsidRPr="0023796B" w:rsidRDefault="00677614" w:rsidP="00677614">
      <w:pPr>
        <w:spacing w:before="0"/>
        <w:rPr>
          <w:rFonts w:cs="Arial"/>
        </w:rPr>
      </w:pPr>
      <w:r w:rsidRPr="0023796B">
        <w:rPr>
          <w:rFonts w:cs="Arial"/>
        </w:rPr>
        <w:t>Финансијски директор ТЕНТ,                  име и презиме</w:t>
      </w:r>
      <w:proofErr w:type="gramStart"/>
      <w:r w:rsidRPr="0023796B">
        <w:rPr>
          <w:rFonts w:cs="Arial"/>
        </w:rPr>
        <w:t>,функција</w:t>
      </w:r>
      <w:proofErr w:type="gramEnd"/>
      <w:r w:rsidRPr="0023796B">
        <w:rPr>
          <w:rFonts w:cs="Arial"/>
        </w:rPr>
        <w:t xml:space="preserve">                                            </w:t>
      </w:r>
      <w:r w:rsidR="00325969" w:rsidRPr="00325969">
        <w:rPr>
          <w:rFonts w:cs="Arial"/>
        </w:rPr>
        <w:t>Жељко Вујиновић</w:t>
      </w:r>
      <w:r w:rsidRPr="0023796B">
        <w:rPr>
          <w:rFonts w:cs="Arial"/>
        </w:rPr>
        <w:t xml:space="preserve">                                                                             </w:t>
      </w: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rPr>
      </w:pPr>
    </w:p>
    <w:p w:rsidR="00677614" w:rsidRPr="00E3413A" w:rsidRDefault="00677614" w:rsidP="00E3413A">
      <w:pPr>
        <w:rPr>
          <w:rFonts w:cs="Arial"/>
          <w:b/>
          <w:color w:val="FF0000"/>
          <w:lang w:val="sr-Cyrl-RS"/>
        </w:rPr>
      </w:pPr>
    </w:p>
    <w:sectPr w:rsidR="00677614" w:rsidRPr="00E3413A"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B32" w:rsidRDefault="00EE1B32">
      <w:r>
        <w:separator/>
      </w:r>
    </w:p>
    <w:p w:rsidR="00EE1B32" w:rsidRDefault="00EE1B32"/>
  </w:endnote>
  <w:endnote w:type="continuationSeparator" w:id="0">
    <w:p w:rsidR="00EE1B32" w:rsidRDefault="00EE1B32">
      <w:r>
        <w:continuationSeparator/>
      </w:r>
    </w:p>
    <w:p w:rsidR="00EE1B32" w:rsidRDefault="00EE1B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Cirilica">
    <w:panose1 w:val="020B7200000000000000"/>
    <w:charset w:val="00"/>
    <w:family w:val="swiss"/>
    <w:pitch w:val="variable"/>
    <w:sig w:usb0="00000007" w:usb1="00000000" w:usb2="00000000" w:usb3="00000000" w:csb0="0000001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684" w:rsidRDefault="00A1668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6684" w:rsidRDefault="00A16684" w:rsidP="00841BE7">
    <w:pPr>
      <w:pStyle w:val="Footer"/>
      <w:ind w:right="360"/>
    </w:pPr>
  </w:p>
  <w:p w:rsidR="00A16684" w:rsidRDefault="00A16684"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684" w:rsidRPr="00EC5BB4" w:rsidRDefault="00A1668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01977">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01977">
      <w:rPr>
        <w:rStyle w:val="PageNumber"/>
        <w:rFonts w:cs="Arial"/>
        <w:b/>
        <w:noProof/>
        <w:szCs w:val="24"/>
      </w:rPr>
      <w:t>52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684" w:rsidRPr="00EC5BB4" w:rsidRDefault="00A1668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01977">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01977">
      <w:rPr>
        <w:rStyle w:val="PageNumber"/>
        <w:rFonts w:cs="Arial"/>
        <w:b/>
        <w:noProof/>
        <w:szCs w:val="24"/>
      </w:rPr>
      <w:t>52</w:t>
    </w:r>
    <w:r w:rsidRPr="00EC5BB4">
      <w:rPr>
        <w:rStyle w:val="PageNumber"/>
        <w:rFonts w:cs="Arial"/>
        <w:b/>
        <w:szCs w:val="24"/>
      </w:rPr>
      <w:fldChar w:fldCharType="end"/>
    </w:r>
  </w:p>
  <w:p w:rsidR="00A16684" w:rsidRDefault="00A166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B32" w:rsidRDefault="00EE1B32">
      <w:r>
        <w:separator/>
      </w:r>
    </w:p>
    <w:p w:rsidR="00EE1B32" w:rsidRDefault="00EE1B32"/>
  </w:footnote>
  <w:footnote w:type="continuationSeparator" w:id="0">
    <w:p w:rsidR="00EE1B32" w:rsidRDefault="00EE1B32">
      <w:r>
        <w:continuationSeparator/>
      </w:r>
    </w:p>
    <w:p w:rsidR="00EE1B32" w:rsidRDefault="00EE1B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684" w:rsidRDefault="00A16684" w:rsidP="004276AD">
    <w:pPr>
      <w:pStyle w:val="Header"/>
      <w:rPr>
        <w:sz w:val="20"/>
      </w:rPr>
    </w:pPr>
  </w:p>
  <w:p w:rsidR="00A16684" w:rsidRPr="00EC5BB4" w:rsidRDefault="00A16684" w:rsidP="004276AD">
    <w:pPr>
      <w:pStyle w:val="Header"/>
      <w:rPr>
        <w:szCs w:val="24"/>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r>
      <w:rPr>
        <w:szCs w:val="24"/>
        <w:lang w:val="sr-Cyrl-RS"/>
      </w:rPr>
      <w:t xml:space="preserve"> </w:t>
    </w:r>
    <w:r>
      <w:rPr>
        <w:b/>
        <w:sz w:val="22"/>
        <w:szCs w:val="24"/>
      </w:rPr>
      <w:t xml:space="preserve">3000/0313/2018 (629/2018)  </w:t>
    </w:r>
  </w:p>
  <w:p w:rsidR="00A16684" w:rsidRPr="004276AD" w:rsidRDefault="00A16684"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684" w:rsidRDefault="00A16684" w:rsidP="004276AD">
    <w:pPr>
      <w:pStyle w:val="Header"/>
    </w:pPr>
  </w:p>
  <w:p w:rsidR="00A16684" w:rsidRPr="00113B84" w:rsidRDefault="00A16684" w:rsidP="004276AD">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ЈН</w:t>
    </w:r>
    <w:r>
      <w:rPr>
        <w:szCs w:val="24"/>
        <w:lang w:val="sr-Cyrl-RS"/>
      </w:rPr>
      <w:t xml:space="preserve"> </w:t>
    </w:r>
    <w:r>
      <w:rPr>
        <w:b/>
        <w:sz w:val="22"/>
        <w:szCs w:val="24"/>
      </w:rPr>
      <w:t xml:space="preserve">3000/0313/2018 (629/2018)  </w:t>
    </w:r>
  </w:p>
  <w:p w:rsidR="00A16684" w:rsidRPr="00210557" w:rsidRDefault="00A16684"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12A4AD5"/>
    <w:multiLevelType w:val="hybridMultilevel"/>
    <w:tmpl w:val="13C6197E"/>
    <w:lvl w:ilvl="0" w:tplc="8BDC07DE">
      <w:numFmt w:val="bullet"/>
      <w:lvlText w:val="•"/>
      <w:lvlJc w:val="left"/>
      <w:pPr>
        <w:ind w:left="1080" w:hanging="72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27067E"/>
    <w:multiLevelType w:val="hybridMultilevel"/>
    <w:tmpl w:val="CBDA1B76"/>
    <w:lvl w:ilvl="0" w:tplc="21E21C2A">
      <w:numFmt w:val="bullet"/>
      <w:lvlText w:val="•"/>
      <w:lvlJc w:val="left"/>
      <w:pPr>
        <w:ind w:left="1440" w:hanging="720"/>
      </w:pPr>
      <w:rPr>
        <w:rFonts w:ascii="Arial" w:eastAsia="Calibri"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2E663FE9"/>
    <w:multiLevelType w:val="hybridMultilevel"/>
    <w:tmpl w:val="08145CA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nsid w:val="519B7740"/>
    <w:multiLevelType w:val="multilevel"/>
    <w:tmpl w:val="447A8912"/>
    <w:lvl w:ilvl="0">
      <w:start w:val="6"/>
      <w:numFmt w:val="decimal"/>
      <w:lvlText w:val="%1"/>
      <w:lvlJc w:val="left"/>
      <w:pPr>
        <w:ind w:left="420" w:hanging="420"/>
      </w:pPr>
      <w:rPr>
        <w:rFonts w:hint="default"/>
      </w:rPr>
    </w:lvl>
    <w:lvl w:ilvl="1">
      <w:start w:val="17"/>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8">
    <w:nsid w:val="5C283211"/>
    <w:multiLevelType w:val="hybridMultilevel"/>
    <w:tmpl w:val="E8D4C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5">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7">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8">
    <w:nsid w:val="784B2888"/>
    <w:multiLevelType w:val="hybridMultilevel"/>
    <w:tmpl w:val="81F87E2C"/>
    <w:lvl w:ilvl="0" w:tplc="081EC254">
      <w:numFmt w:val="bullet"/>
      <w:lvlText w:val="-"/>
      <w:lvlJc w:val="left"/>
      <w:pPr>
        <w:ind w:left="720" w:hanging="360"/>
      </w:pPr>
      <w:rPr>
        <w:rFonts w:ascii="Times New Roman" w:eastAsia="Times New Roman"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89">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4"/>
  </w:num>
  <w:num w:numId="2">
    <w:abstractNumId w:val="64"/>
  </w:num>
  <w:num w:numId="3">
    <w:abstractNumId w:val="80"/>
  </w:num>
  <w:num w:numId="4">
    <w:abstractNumId w:val="58"/>
  </w:num>
  <w:num w:numId="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num>
  <w:num w:numId="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9"/>
  </w:num>
  <w:num w:numId="9">
    <w:abstractNumId w:val="71"/>
  </w:num>
  <w:num w:numId="10">
    <w:abstractNumId w:val="66"/>
  </w:num>
  <w:num w:numId="11">
    <w:abstractNumId w:val="61"/>
  </w:num>
  <w:num w:numId="12">
    <w:abstractNumId w:val="59"/>
  </w:num>
  <w:num w:numId="13">
    <w:abstractNumId w:val="72"/>
  </w:num>
  <w:num w:numId="14">
    <w:abstractNumId w:val="63"/>
  </w:num>
  <w:num w:numId="15">
    <w:abstractNumId w:val="81"/>
  </w:num>
  <w:num w:numId="16">
    <w:abstractNumId w:val="83"/>
  </w:num>
  <w:num w:numId="17">
    <w:abstractNumId w:val="81"/>
  </w:num>
  <w:num w:numId="18">
    <w:abstractNumId w:val="51"/>
  </w:num>
  <w:num w:numId="19">
    <w:abstractNumId w:val="74"/>
  </w:num>
  <w:num w:numId="20">
    <w:abstractNumId w:val="65"/>
  </w:num>
  <w:num w:numId="21">
    <w:abstractNumId w:val="49"/>
  </w:num>
  <w:num w:numId="22">
    <w:abstractNumId w:val="52"/>
  </w:num>
  <w:num w:numId="23">
    <w:abstractNumId w:val="69"/>
  </w:num>
  <w:num w:numId="24">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5"/>
  </w:num>
  <w:num w:numId="26">
    <w:abstractNumId w:val="1"/>
  </w:num>
  <w:num w:numId="27">
    <w:abstractNumId w:val="2"/>
  </w:num>
  <w:num w:numId="28">
    <w:abstractNumId w:val="56"/>
  </w:num>
  <w:num w:numId="29">
    <w:abstractNumId w:val="78"/>
  </w:num>
  <w:num w:numId="30">
    <w:abstractNumId w:val="73"/>
  </w:num>
  <w:num w:numId="31">
    <w:abstractNumId w:val="67"/>
  </w:num>
  <w:num w:numId="32">
    <w:abstractNumId w:val="50"/>
  </w:num>
  <w:num w:numId="33">
    <w:abstractNumId w:val="8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0C3"/>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C2A"/>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266"/>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16"/>
    <w:rsid w:val="00036776"/>
    <w:rsid w:val="00036BDD"/>
    <w:rsid w:val="00036C14"/>
    <w:rsid w:val="0003771A"/>
    <w:rsid w:val="00037B82"/>
    <w:rsid w:val="00037E5A"/>
    <w:rsid w:val="00041105"/>
    <w:rsid w:val="00041B26"/>
    <w:rsid w:val="00041CE5"/>
    <w:rsid w:val="00041D7D"/>
    <w:rsid w:val="00041E2E"/>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133"/>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4B4F"/>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E9F"/>
    <w:rsid w:val="000A6F54"/>
    <w:rsid w:val="000A6FB8"/>
    <w:rsid w:val="000A70B6"/>
    <w:rsid w:val="000A7203"/>
    <w:rsid w:val="000A760B"/>
    <w:rsid w:val="000A7725"/>
    <w:rsid w:val="000A7A41"/>
    <w:rsid w:val="000A7CFA"/>
    <w:rsid w:val="000B02D2"/>
    <w:rsid w:val="000B057D"/>
    <w:rsid w:val="000B0BB9"/>
    <w:rsid w:val="000B0E5B"/>
    <w:rsid w:val="000B13F7"/>
    <w:rsid w:val="000B13F9"/>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716"/>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05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53D"/>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61"/>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3D35"/>
    <w:rsid w:val="00114046"/>
    <w:rsid w:val="001146A1"/>
    <w:rsid w:val="001147C3"/>
    <w:rsid w:val="001148D5"/>
    <w:rsid w:val="00115226"/>
    <w:rsid w:val="001155AB"/>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4849"/>
    <w:rsid w:val="001252A3"/>
    <w:rsid w:val="0012591A"/>
    <w:rsid w:val="0012595E"/>
    <w:rsid w:val="001259A0"/>
    <w:rsid w:val="0012670D"/>
    <w:rsid w:val="0012672D"/>
    <w:rsid w:val="001268D2"/>
    <w:rsid w:val="00126981"/>
    <w:rsid w:val="0012699C"/>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3FE8"/>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2F48"/>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1CA1"/>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12A"/>
    <w:rsid w:val="0019425A"/>
    <w:rsid w:val="001945D3"/>
    <w:rsid w:val="001945FA"/>
    <w:rsid w:val="001948C6"/>
    <w:rsid w:val="001948F8"/>
    <w:rsid w:val="00194903"/>
    <w:rsid w:val="00194C7D"/>
    <w:rsid w:val="001959B0"/>
    <w:rsid w:val="001959D0"/>
    <w:rsid w:val="00196044"/>
    <w:rsid w:val="00196151"/>
    <w:rsid w:val="00196726"/>
    <w:rsid w:val="00196727"/>
    <w:rsid w:val="00196D47"/>
    <w:rsid w:val="00197578"/>
    <w:rsid w:val="0019781E"/>
    <w:rsid w:val="001979B1"/>
    <w:rsid w:val="001A01DA"/>
    <w:rsid w:val="001A046B"/>
    <w:rsid w:val="001A0798"/>
    <w:rsid w:val="001A0B47"/>
    <w:rsid w:val="001A0BD5"/>
    <w:rsid w:val="001A14E3"/>
    <w:rsid w:val="001A1593"/>
    <w:rsid w:val="001A172A"/>
    <w:rsid w:val="001A180B"/>
    <w:rsid w:val="001A23A7"/>
    <w:rsid w:val="001A2760"/>
    <w:rsid w:val="001A287D"/>
    <w:rsid w:val="001A297E"/>
    <w:rsid w:val="001A2F3C"/>
    <w:rsid w:val="001A2FA0"/>
    <w:rsid w:val="001A3616"/>
    <w:rsid w:val="001A375E"/>
    <w:rsid w:val="001A3D9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63B"/>
    <w:rsid w:val="001B096F"/>
    <w:rsid w:val="001B0CC3"/>
    <w:rsid w:val="001B1C0A"/>
    <w:rsid w:val="001B1EB4"/>
    <w:rsid w:val="001B1ECE"/>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45C"/>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7A"/>
    <w:rsid w:val="001D09B2"/>
    <w:rsid w:val="001D1027"/>
    <w:rsid w:val="001D1509"/>
    <w:rsid w:val="001D1EB2"/>
    <w:rsid w:val="001D307C"/>
    <w:rsid w:val="001D32F5"/>
    <w:rsid w:val="001D3C3D"/>
    <w:rsid w:val="001D3C84"/>
    <w:rsid w:val="001D3DA5"/>
    <w:rsid w:val="001D3DBD"/>
    <w:rsid w:val="001D4225"/>
    <w:rsid w:val="001D4246"/>
    <w:rsid w:val="001D4DC7"/>
    <w:rsid w:val="001D4E60"/>
    <w:rsid w:val="001D5159"/>
    <w:rsid w:val="001D5473"/>
    <w:rsid w:val="001D5562"/>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39F"/>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1CB"/>
    <w:rsid w:val="001F74B2"/>
    <w:rsid w:val="001F74B4"/>
    <w:rsid w:val="001F776A"/>
    <w:rsid w:val="001F7A08"/>
    <w:rsid w:val="00200244"/>
    <w:rsid w:val="00200349"/>
    <w:rsid w:val="002008DA"/>
    <w:rsid w:val="002009BF"/>
    <w:rsid w:val="00200C66"/>
    <w:rsid w:val="00200CBB"/>
    <w:rsid w:val="00200E58"/>
    <w:rsid w:val="002019F6"/>
    <w:rsid w:val="00202101"/>
    <w:rsid w:val="00202315"/>
    <w:rsid w:val="0020243A"/>
    <w:rsid w:val="002028A7"/>
    <w:rsid w:val="00202CCD"/>
    <w:rsid w:val="00202CD8"/>
    <w:rsid w:val="002030A5"/>
    <w:rsid w:val="00203562"/>
    <w:rsid w:val="00203A29"/>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7C9"/>
    <w:rsid w:val="00211BA2"/>
    <w:rsid w:val="00211CE8"/>
    <w:rsid w:val="00211DDA"/>
    <w:rsid w:val="0021302C"/>
    <w:rsid w:val="00213058"/>
    <w:rsid w:val="00213277"/>
    <w:rsid w:val="002135B4"/>
    <w:rsid w:val="00213997"/>
    <w:rsid w:val="002139AE"/>
    <w:rsid w:val="00213BFB"/>
    <w:rsid w:val="00213C60"/>
    <w:rsid w:val="00213D3C"/>
    <w:rsid w:val="00213D6F"/>
    <w:rsid w:val="00213D9C"/>
    <w:rsid w:val="00213FB3"/>
    <w:rsid w:val="00214046"/>
    <w:rsid w:val="002140FC"/>
    <w:rsid w:val="002141D7"/>
    <w:rsid w:val="002143A0"/>
    <w:rsid w:val="00214A3B"/>
    <w:rsid w:val="0021522E"/>
    <w:rsid w:val="002153B4"/>
    <w:rsid w:val="00215AB4"/>
    <w:rsid w:val="00215B54"/>
    <w:rsid w:val="00215D0A"/>
    <w:rsid w:val="00215E1D"/>
    <w:rsid w:val="0021628F"/>
    <w:rsid w:val="002163D0"/>
    <w:rsid w:val="002164E6"/>
    <w:rsid w:val="002165CA"/>
    <w:rsid w:val="0021666D"/>
    <w:rsid w:val="0021672E"/>
    <w:rsid w:val="002176BF"/>
    <w:rsid w:val="00217EA9"/>
    <w:rsid w:val="00220B82"/>
    <w:rsid w:val="0022170E"/>
    <w:rsid w:val="002217A4"/>
    <w:rsid w:val="00221994"/>
    <w:rsid w:val="002227E8"/>
    <w:rsid w:val="00222BA3"/>
    <w:rsid w:val="00222C12"/>
    <w:rsid w:val="00222E33"/>
    <w:rsid w:val="00222EC2"/>
    <w:rsid w:val="002231BA"/>
    <w:rsid w:val="002231ED"/>
    <w:rsid w:val="002232C0"/>
    <w:rsid w:val="002233C3"/>
    <w:rsid w:val="002234C5"/>
    <w:rsid w:val="00223749"/>
    <w:rsid w:val="002237FE"/>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96B"/>
    <w:rsid w:val="00237DF9"/>
    <w:rsid w:val="00237FB2"/>
    <w:rsid w:val="00240344"/>
    <w:rsid w:val="00240961"/>
    <w:rsid w:val="00240B93"/>
    <w:rsid w:val="0024114E"/>
    <w:rsid w:val="00241A19"/>
    <w:rsid w:val="00241AB0"/>
    <w:rsid w:val="00241B3C"/>
    <w:rsid w:val="002422C3"/>
    <w:rsid w:val="00242DF8"/>
    <w:rsid w:val="00242F92"/>
    <w:rsid w:val="002430B1"/>
    <w:rsid w:val="00243875"/>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B30"/>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2F6D4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25A"/>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969"/>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CCF"/>
    <w:rsid w:val="00337E1E"/>
    <w:rsid w:val="0034052F"/>
    <w:rsid w:val="00340872"/>
    <w:rsid w:val="00340D97"/>
    <w:rsid w:val="0034123C"/>
    <w:rsid w:val="003412CC"/>
    <w:rsid w:val="00341536"/>
    <w:rsid w:val="0034193A"/>
    <w:rsid w:val="003419D4"/>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572"/>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2D4"/>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369"/>
    <w:rsid w:val="003746CC"/>
    <w:rsid w:val="00374D0A"/>
    <w:rsid w:val="00374D49"/>
    <w:rsid w:val="00374EE7"/>
    <w:rsid w:val="00374FCD"/>
    <w:rsid w:val="00375021"/>
    <w:rsid w:val="0037530E"/>
    <w:rsid w:val="00375644"/>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4EB"/>
    <w:rsid w:val="003849FD"/>
    <w:rsid w:val="003851BF"/>
    <w:rsid w:val="003855EC"/>
    <w:rsid w:val="00385C26"/>
    <w:rsid w:val="003861B3"/>
    <w:rsid w:val="003863C1"/>
    <w:rsid w:val="00386410"/>
    <w:rsid w:val="003864E1"/>
    <w:rsid w:val="003867BF"/>
    <w:rsid w:val="00386B81"/>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357"/>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5FEF"/>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79"/>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6E"/>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11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E1B"/>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19D"/>
    <w:rsid w:val="004232F7"/>
    <w:rsid w:val="004233C1"/>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040"/>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094"/>
    <w:rsid w:val="004716B3"/>
    <w:rsid w:val="00471E6B"/>
    <w:rsid w:val="004722E0"/>
    <w:rsid w:val="004728B7"/>
    <w:rsid w:val="00472BF8"/>
    <w:rsid w:val="00472DAF"/>
    <w:rsid w:val="00472EC5"/>
    <w:rsid w:val="00473394"/>
    <w:rsid w:val="0047385E"/>
    <w:rsid w:val="00473AD5"/>
    <w:rsid w:val="00473CD4"/>
    <w:rsid w:val="004740BE"/>
    <w:rsid w:val="0047480C"/>
    <w:rsid w:val="00474981"/>
    <w:rsid w:val="00474AEE"/>
    <w:rsid w:val="00474F05"/>
    <w:rsid w:val="00474F43"/>
    <w:rsid w:val="004751E8"/>
    <w:rsid w:val="00475220"/>
    <w:rsid w:val="004753EA"/>
    <w:rsid w:val="004756E7"/>
    <w:rsid w:val="00475814"/>
    <w:rsid w:val="00475BD1"/>
    <w:rsid w:val="00475F7B"/>
    <w:rsid w:val="00476463"/>
    <w:rsid w:val="004764F9"/>
    <w:rsid w:val="00476735"/>
    <w:rsid w:val="00476E54"/>
    <w:rsid w:val="0047715C"/>
    <w:rsid w:val="004772F7"/>
    <w:rsid w:val="0047743A"/>
    <w:rsid w:val="0047790C"/>
    <w:rsid w:val="00480077"/>
    <w:rsid w:val="00480324"/>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599"/>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E"/>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2E24"/>
    <w:rsid w:val="004E3430"/>
    <w:rsid w:val="004E36B4"/>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BA1"/>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77"/>
    <w:rsid w:val="005019BE"/>
    <w:rsid w:val="00501A26"/>
    <w:rsid w:val="005020CD"/>
    <w:rsid w:val="00502238"/>
    <w:rsid w:val="00502C1B"/>
    <w:rsid w:val="00502D60"/>
    <w:rsid w:val="00502E1C"/>
    <w:rsid w:val="00503040"/>
    <w:rsid w:val="005033F0"/>
    <w:rsid w:val="0050381D"/>
    <w:rsid w:val="00503CAC"/>
    <w:rsid w:val="005040B8"/>
    <w:rsid w:val="00504358"/>
    <w:rsid w:val="005046A9"/>
    <w:rsid w:val="005047AE"/>
    <w:rsid w:val="00504863"/>
    <w:rsid w:val="005050E9"/>
    <w:rsid w:val="00505287"/>
    <w:rsid w:val="00506033"/>
    <w:rsid w:val="005060FD"/>
    <w:rsid w:val="005061DD"/>
    <w:rsid w:val="0050629D"/>
    <w:rsid w:val="00506AFC"/>
    <w:rsid w:val="00506EA2"/>
    <w:rsid w:val="00506FF3"/>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7D5"/>
    <w:rsid w:val="00516B6B"/>
    <w:rsid w:val="0051721A"/>
    <w:rsid w:val="00517282"/>
    <w:rsid w:val="00517338"/>
    <w:rsid w:val="005175C3"/>
    <w:rsid w:val="00517769"/>
    <w:rsid w:val="00517899"/>
    <w:rsid w:val="005178E4"/>
    <w:rsid w:val="00517C92"/>
    <w:rsid w:val="00517D3C"/>
    <w:rsid w:val="00517E4D"/>
    <w:rsid w:val="0052002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2C22"/>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47747"/>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6C8"/>
    <w:rsid w:val="005829C3"/>
    <w:rsid w:val="0058323D"/>
    <w:rsid w:val="005832AA"/>
    <w:rsid w:val="00583667"/>
    <w:rsid w:val="00583A40"/>
    <w:rsid w:val="00584509"/>
    <w:rsid w:val="005847B0"/>
    <w:rsid w:val="005851BE"/>
    <w:rsid w:val="005852D5"/>
    <w:rsid w:val="00585A47"/>
    <w:rsid w:val="005861D3"/>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6EC6"/>
    <w:rsid w:val="005B71D4"/>
    <w:rsid w:val="005B71F8"/>
    <w:rsid w:val="005B7669"/>
    <w:rsid w:val="005B775B"/>
    <w:rsid w:val="005B79E8"/>
    <w:rsid w:val="005B7B39"/>
    <w:rsid w:val="005B7B42"/>
    <w:rsid w:val="005B7BBC"/>
    <w:rsid w:val="005B7DA9"/>
    <w:rsid w:val="005B7FA2"/>
    <w:rsid w:val="005C02B3"/>
    <w:rsid w:val="005C0A89"/>
    <w:rsid w:val="005C0AF9"/>
    <w:rsid w:val="005C0BE4"/>
    <w:rsid w:val="005C0D14"/>
    <w:rsid w:val="005C16BF"/>
    <w:rsid w:val="005C185A"/>
    <w:rsid w:val="005C1995"/>
    <w:rsid w:val="005C2322"/>
    <w:rsid w:val="005C2435"/>
    <w:rsid w:val="005C277D"/>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1FC"/>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9B9"/>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937"/>
    <w:rsid w:val="00606B3C"/>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3F59"/>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5F6F"/>
    <w:rsid w:val="006368C0"/>
    <w:rsid w:val="00636BB1"/>
    <w:rsid w:val="00636C2C"/>
    <w:rsid w:val="0063733C"/>
    <w:rsid w:val="006374A2"/>
    <w:rsid w:val="006375A3"/>
    <w:rsid w:val="00637A09"/>
    <w:rsid w:val="00637C0F"/>
    <w:rsid w:val="00637C40"/>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1C7"/>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816"/>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98D"/>
    <w:rsid w:val="00660E11"/>
    <w:rsid w:val="00660E4F"/>
    <w:rsid w:val="006618E1"/>
    <w:rsid w:val="006619FB"/>
    <w:rsid w:val="00661A0A"/>
    <w:rsid w:val="00661BB7"/>
    <w:rsid w:val="006625C2"/>
    <w:rsid w:val="00662DC6"/>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A9F"/>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251"/>
    <w:rsid w:val="00683B07"/>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A4A"/>
    <w:rsid w:val="006C0E01"/>
    <w:rsid w:val="006C0EF9"/>
    <w:rsid w:val="006C0FCB"/>
    <w:rsid w:val="006C1CEB"/>
    <w:rsid w:val="006C2E55"/>
    <w:rsid w:val="006C2F8C"/>
    <w:rsid w:val="006C3D5B"/>
    <w:rsid w:val="006C3E61"/>
    <w:rsid w:val="006C3E7E"/>
    <w:rsid w:val="006C3FDA"/>
    <w:rsid w:val="006C41A1"/>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85"/>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7C"/>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AB0"/>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447"/>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B34"/>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627"/>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017"/>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6B0B"/>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2C5E"/>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A00"/>
    <w:rsid w:val="00776D17"/>
    <w:rsid w:val="00776F7F"/>
    <w:rsid w:val="007772EE"/>
    <w:rsid w:val="007774B4"/>
    <w:rsid w:val="0077751C"/>
    <w:rsid w:val="00777A57"/>
    <w:rsid w:val="00777DDA"/>
    <w:rsid w:val="00780266"/>
    <w:rsid w:val="0078075B"/>
    <w:rsid w:val="00780A98"/>
    <w:rsid w:val="00780EC9"/>
    <w:rsid w:val="007812EA"/>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A87"/>
    <w:rsid w:val="00787BD1"/>
    <w:rsid w:val="007903CB"/>
    <w:rsid w:val="007904A5"/>
    <w:rsid w:val="00790505"/>
    <w:rsid w:val="00790AE8"/>
    <w:rsid w:val="00790B6E"/>
    <w:rsid w:val="00791DF1"/>
    <w:rsid w:val="007922C8"/>
    <w:rsid w:val="00792427"/>
    <w:rsid w:val="00792C3B"/>
    <w:rsid w:val="00792E35"/>
    <w:rsid w:val="00793032"/>
    <w:rsid w:val="007937B5"/>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7B8"/>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11F"/>
    <w:rsid w:val="007C0E7C"/>
    <w:rsid w:val="007C114C"/>
    <w:rsid w:val="007C1277"/>
    <w:rsid w:val="007C18A0"/>
    <w:rsid w:val="007C1AA5"/>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D9"/>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FDC"/>
    <w:rsid w:val="007E2195"/>
    <w:rsid w:val="007E255D"/>
    <w:rsid w:val="007E2D86"/>
    <w:rsid w:val="007E3266"/>
    <w:rsid w:val="007E361F"/>
    <w:rsid w:val="007E374E"/>
    <w:rsid w:val="007E3AF6"/>
    <w:rsid w:val="007E3FBC"/>
    <w:rsid w:val="007E3FEC"/>
    <w:rsid w:val="007E44E5"/>
    <w:rsid w:val="007E4744"/>
    <w:rsid w:val="007E4BCD"/>
    <w:rsid w:val="007E4C12"/>
    <w:rsid w:val="007E4CDF"/>
    <w:rsid w:val="007E5103"/>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B27"/>
    <w:rsid w:val="00800E18"/>
    <w:rsid w:val="00801702"/>
    <w:rsid w:val="00801B65"/>
    <w:rsid w:val="00801E1C"/>
    <w:rsid w:val="00801F0A"/>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492"/>
    <w:rsid w:val="00832564"/>
    <w:rsid w:val="008337DE"/>
    <w:rsid w:val="00833911"/>
    <w:rsid w:val="00834673"/>
    <w:rsid w:val="00834839"/>
    <w:rsid w:val="00834929"/>
    <w:rsid w:val="00834A47"/>
    <w:rsid w:val="00834F58"/>
    <w:rsid w:val="00835FA9"/>
    <w:rsid w:val="00836E6D"/>
    <w:rsid w:val="00836EE2"/>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9F8"/>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AE4"/>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16A3"/>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0FB"/>
    <w:rsid w:val="00895286"/>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6D7C"/>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5FE5"/>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05"/>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AC3"/>
    <w:rsid w:val="008E0BD1"/>
    <w:rsid w:val="008E1385"/>
    <w:rsid w:val="008E13DA"/>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70A"/>
    <w:rsid w:val="00914BEF"/>
    <w:rsid w:val="00915590"/>
    <w:rsid w:val="00915B26"/>
    <w:rsid w:val="009168B5"/>
    <w:rsid w:val="00916E86"/>
    <w:rsid w:val="00917181"/>
    <w:rsid w:val="00917B98"/>
    <w:rsid w:val="00917D72"/>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5D14"/>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50E"/>
    <w:rsid w:val="00952753"/>
    <w:rsid w:val="00952760"/>
    <w:rsid w:val="00952CFD"/>
    <w:rsid w:val="00952E72"/>
    <w:rsid w:val="00952F9E"/>
    <w:rsid w:val="00953927"/>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049"/>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361"/>
    <w:rsid w:val="0097192A"/>
    <w:rsid w:val="00971B66"/>
    <w:rsid w:val="00971B9A"/>
    <w:rsid w:val="00971D11"/>
    <w:rsid w:val="00971DC9"/>
    <w:rsid w:val="00971EDE"/>
    <w:rsid w:val="00972001"/>
    <w:rsid w:val="009721FB"/>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5FA5"/>
    <w:rsid w:val="009A611D"/>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321"/>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D2D"/>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2D19"/>
    <w:rsid w:val="009F31B3"/>
    <w:rsid w:val="009F3A79"/>
    <w:rsid w:val="009F3EDD"/>
    <w:rsid w:val="009F4360"/>
    <w:rsid w:val="009F4383"/>
    <w:rsid w:val="009F4AF2"/>
    <w:rsid w:val="009F4E66"/>
    <w:rsid w:val="009F4EBD"/>
    <w:rsid w:val="009F5124"/>
    <w:rsid w:val="009F5F2C"/>
    <w:rsid w:val="009F6DCE"/>
    <w:rsid w:val="009F71A8"/>
    <w:rsid w:val="009F7209"/>
    <w:rsid w:val="009F7913"/>
    <w:rsid w:val="009F7C52"/>
    <w:rsid w:val="009F7E8E"/>
    <w:rsid w:val="00A004AB"/>
    <w:rsid w:val="00A00D64"/>
    <w:rsid w:val="00A00F2B"/>
    <w:rsid w:val="00A01126"/>
    <w:rsid w:val="00A01169"/>
    <w:rsid w:val="00A01890"/>
    <w:rsid w:val="00A01AC8"/>
    <w:rsid w:val="00A0242E"/>
    <w:rsid w:val="00A025A0"/>
    <w:rsid w:val="00A035DF"/>
    <w:rsid w:val="00A04B1D"/>
    <w:rsid w:val="00A04BDE"/>
    <w:rsid w:val="00A05273"/>
    <w:rsid w:val="00A05499"/>
    <w:rsid w:val="00A05769"/>
    <w:rsid w:val="00A058CB"/>
    <w:rsid w:val="00A05D7D"/>
    <w:rsid w:val="00A05DC2"/>
    <w:rsid w:val="00A0624F"/>
    <w:rsid w:val="00A062D2"/>
    <w:rsid w:val="00A06F0F"/>
    <w:rsid w:val="00A07052"/>
    <w:rsid w:val="00A072C8"/>
    <w:rsid w:val="00A074BF"/>
    <w:rsid w:val="00A0751E"/>
    <w:rsid w:val="00A102AD"/>
    <w:rsid w:val="00A107D3"/>
    <w:rsid w:val="00A1104B"/>
    <w:rsid w:val="00A11094"/>
    <w:rsid w:val="00A112B9"/>
    <w:rsid w:val="00A11425"/>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5A42"/>
    <w:rsid w:val="00A1604B"/>
    <w:rsid w:val="00A164F8"/>
    <w:rsid w:val="00A16518"/>
    <w:rsid w:val="00A165DF"/>
    <w:rsid w:val="00A16684"/>
    <w:rsid w:val="00A16719"/>
    <w:rsid w:val="00A1676B"/>
    <w:rsid w:val="00A167FE"/>
    <w:rsid w:val="00A16DEF"/>
    <w:rsid w:val="00A16FEC"/>
    <w:rsid w:val="00A17134"/>
    <w:rsid w:val="00A1780C"/>
    <w:rsid w:val="00A179C0"/>
    <w:rsid w:val="00A17D16"/>
    <w:rsid w:val="00A17EB1"/>
    <w:rsid w:val="00A17FE4"/>
    <w:rsid w:val="00A2002D"/>
    <w:rsid w:val="00A201F2"/>
    <w:rsid w:val="00A206AE"/>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4AC9"/>
    <w:rsid w:val="00A254DA"/>
    <w:rsid w:val="00A25735"/>
    <w:rsid w:val="00A257F5"/>
    <w:rsid w:val="00A25D00"/>
    <w:rsid w:val="00A25D78"/>
    <w:rsid w:val="00A26526"/>
    <w:rsid w:val="00A266F8"/>
    <w:rsid w:val="00A27030"/>
    <w:rsid w:val="00A27BE7"/>
    <w:rsid w:val="00A27E13"/>
    <w:rsid w:val="00A308F9"/>
    <w:rsid w:val="00A310F5"/>
    <w:rsid w:val="00A3140C"/>
    <w:rsid w:val="00A315D5"/>
    <w:rsid w:val="00A31602"/>
    <w:rsid w:val="00A316B1"/>
    <w:rsid w:val="00A31FAC"/>
    <w:rsid w:val="00A32211"/>
    <w:rsid w:val="00A324B0"/>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EEC"/>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96E"/>
    <w:rsid w:val="00A43EFF"/>
    <w:rsid w:val="00A444CB"/>
    <w:rsid w:val="00A44505"/>
    <w:rsid w:val="00A4489B"/>
    <w:rsid w:val="00A4490C"/>
    <w:rsid w:val="00A44C4E"/>
    <w:rsid w:val="00A44E20"/>
    <w:rsid w:val="00A454CF"/>
    <w:rsid w:val="00A455C7"/>
    <w:rsid w:val="00A45FBF"/>
    <w:rsid w:val="00A461CA"/>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53E"/>
    <w:rsid w:val="00A516F8"/>
    <w:rsid w:val="00A51C4C"/>
    <w:rsid w:val="00A51DB1"/>
    <w:rsid w:val="00A521C0"/>
    <w:rsid w:val="00A5231D"/>
    <w:rsid w:val="00A52424"/>
    <w:rsid w:val="00A52574"/>
    <w:rsid w:val="00A53563"/>
    <w:rsid w:val="00A53E3F"/>
    <w:rsid w:val="00A54741"/>
    <w:rsid w:val="00A55057"/>
    <w:rsid w:val="00A55365"/>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4C7"/>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62D"/>
    <w:rsid w:val="00A80C99"/>
    <w:rsid w:val="00A818DE"/>
    <w:rsid w:val="00A81A9B"/>
    <w:rsid w:val="00A81ADD"/>
    <w:rsid w:val="00A81CB1"/>
    <w:rsid w:val="00A81DFB"/>
    <w:rsid w:val="00A82C77"/>
    <w:rsid w:val="00A82E9C"/>
    <w:rsid w:val="00A83780"/>
    <w:rsid w:val="00A83EEA"/>
    <w:rsid w:val="00A84511"/>
    <w:rsid w:val="00A84512"/>
    <w:rsid w:val="00A84C35"/>
    <w:rsid w:val="00A84D17"/>
    <w:rsid w:val="00A852E5"/>
    <w:rsid w:val="00A85576"/>
    <w:rsid w:val="00A85623"/>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D54"/>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C87"/>
    <w:rsid w:val="00AB0DB9"/>
    <w:rsid w:val="00AB1371"/>
    <w:rsid w:val="00AB1BF3"/>
    <w:rsid w:val="00AB204B"/>
    <w:rsid w:val="00AB2310"/>
    <w:rsid w:val="00AB270E"/>
    <w:rsid w:val="00AB2EF2"/>
    <w:rsid w:val="00AB33B7"/>
    <w:rsid w:val="00AB3921"/>
    <w:rsid w:val="00AB3E2C"/>
    <w:rsid w:val="00AB3EC1"/>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1B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DCB"/>
    <w:rsid w:val="00AD7E87"/>
    <w:rsid w:val="00AE03DB"/>
    <w:rsid w:val="00AE05BA"/>
    <w:rsid w:val="00AE067A"/>
    <w:rsid w:val="00AE0894"/>
    <w:rsid w:val="00AE08D6"/>
    <w:rsid w:val="00AE16FC"/>
    <w:rsid w:val="00AE1DB7"/>
    <w:rsid w:val="00AE1E83"/>
    <w:rsid w:val="00AE1FC9"/>
    <w:rsid w:val="00AE2294"/>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AA"/>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74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20"/>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AE6"/>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1C"/>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3ED"/>
    <w:rsid w:val="00B87501"/>
    <w:rsid w:val="00B877E3"/>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2B3"/>
    <w:rsid w:val="00B973BE"/>
    <w:rsid w:val="00B973F7"/>
    <w:rsid w:val="00B975FA"/>
    <w:rsid w:val="00B9767D"/>
    <w:rsid w:val="00B97774"/>
    <w:rsid w:val="00B977FF"/>
    <w:rsid w:val="00B97C88"/>
    <w:rsid w:val="00BA007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221"/>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2F58"/>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DA5"/>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54F"/>
    <w:rsid w:val="00BF4F69"/>
    <w:rsid w:val="00BF5065"/>
    <w:rsid w:val="00BF580C"/>
    <w:rsid w:val="00BF5BB3"/>
    <w:rsid w:val="00BF5F6A"/>
    <w:rsid w:val="00BF65FB"/>
    <w:rsid w:val="00BF6A4C"/>
    <w:rsid w:val="00BF6CF9"/>
    <w:rsid w:val="00BF6F64"/>
    <w:rsid w:val="00BF70C8"/>
    <w:rsid w:val="00BF7360"/>
    <w:rsid w:val="00BF74CC"/>
    <w:rsid w:val="00BF74E3"/>
    <w:rsid w:val="00BF7C67"/>
    <w:rsid w:val="00C0078C"/>
    <w:rsid w:val="00C007F5"/>
    <w:rsid w:val="00C00D1C"/>
    <w:rsid w:val="00C0102C"/>
    <w:rsid w:val="00C0154A"/>
    <w:rsid w:val="00C01D6C"/>
    <w:rsid w:val="00C02206"/>
    <w:rsid w:val="00C02441"/>
    <w:rsid w:val="00C024B4"/>
    <w:rsid w:val="00C0254E"/>
    <w:rsid w:val="00C0255E"/>
    <w:rsid w:val="00C028A0"/>
    <w:rsid w:val="00C02C5E"/>
    <w:rsid w:val="00C03995"/>
    <w:rsid w:val="00C040D5"/>
    <w:rsid w:val="00C0444C"/>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410"/>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D6"/>
    <w:rsid w:val="00C23AF3"/>
    <w:rsid w:val="00C24038"/>
    <w:rsid w:val="00C24192"/>
    <w:rsid w:val="00C2471E"/>
    <w:rsid w:val="00C24C7C"/>
    <w:rsid w:val="00C25E10"/>
    <w:rsid w:val="00C264A6"/>
    <w:rsid w:val="00C26B46"/>
    <w:rsid w:val="00C26CDF"/>
    <w:rsid w:val="00C2724C"/>
    <w:rsid w:val="00C273A1"/>
    <w:rsid w:val="00C274E7"/>
    <w:rsid w:val="00C27E1F"/>
    <w:rsid w:val="00C3007D"/>
    <w:rsid w:val="00C3010E"/>
    <w:rsid w:val="00C305FF"/>
    <w:rsid w:val="00C3088A"/>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35F"/>
    <w:rsid w:val="00C73581"/>
    <w:rsid w:val="00C73E83"/>
    <w:rsid w:val="00C73FD2"/>
    <w:rsid w:val="00C740F9"/>
    <w:rsid w:val="00C742C7"/>
    <w:rsid w:val="00C74636"/>
    <w:rsid w:val="00C75F09"/>
    <w:rsid w:val="00C76174"/>
    <w:rsid w:val="00C76219"/>
    <w:rsid w:val="00C7685A"/>
    <w:rsid w:val="00C768E0"/>
    <w:rsid w:val="00C76AA2"/>
    <w:rsid w:val="00C76FE8"/>
    <w:rsid w:val="00C778F0"/>
    <w:rsid w:val="00C800B9"/>
    <w:rsid w:val="00C8010E"/>
    <w:rsid w:val="00C80394"/>
    <w:rsid w:val="00C8056C"/>
    <w:rsid w:val="00C805DD"/>
    <w:rsid w:val="00C80667"/>
    <w:rsid w:val="00C806B4"/>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0F4A"/>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2F4"/>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435"/>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BB"/>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9FF"/>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1DAF"/>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2C1"/>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AE4"/>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67F"/>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295"/>
    <w:rsid w:val="00D5331F"/>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8A9"/>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5B2"/>
    <w:rsid w:val="00D66B35"/>
    <w:rsid w:val="00D67757"/>
    <w:rsid w:val="00D67C01"/>
    <w:rsid w:val="00D67F8E"/>
    <w:rsid w:val="00D70F0C"/>
    <w:rsid w:val="00D711B7"/>
    <w:rsid w:val="00D7169A"/>
    <w:rsid w:val="00D72ACF"/>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A01"/>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B2C"/>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302"/>
    <w:rsid w:val="00DC55A5"/>
    <w:rsid w:val="00DC569E"/>
    <w:rsid w:val="00DC5BCF"/>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889"/>
    <w:rsid w:val="00DD7B26"/>
    <w:rsid w:val="00DD7D36"/>
    <w:rsid w:val="00DD7DE9"/>
    <w:rsid w:val="00DD7FDF"/>
    <w:rsid w:val="00DE015E"/>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1F"/>
    <w:rsid w:val="00DF1586"/>
    <w:rsid w:val="00DF188B"/>
    <w:rsid w:val="00DF2577"/>
    <w:rsid w:val="00DF260A"/>
    <w:rsid w:val="00DF2854"/>
    <w:rsid w:val="00DF2A48"/>
    <w:rsid w:val="00DF2A9A"/>
    <w:rsid w:val="00DF2D47"/>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C71"/>
    <w:rsid w:val="00E25DAE"/>
    <w:rsid w:val="00E25DC7"/>
    <w:rsid w:val="00E25E25"/>
    <w:rsid w:val="00E26A3B"/>
    <w:rsid w:val="00E26B84"/>
    <w:rsid w:val="00E26D5C"/>
    <w:rsid w:val="00E26DBC"/>
    <w:rsid w:val="00E2704F"/>
    <w:rsid w:val="00E272B9"/>
    <w:rsid w:val="00E272D2"/>
    <w:rsid w:val="00E277C7"/>
    <w:rsid w:val="00E27A6D"/>
    <w:rsid w:val="00E27B57"/>
    <w:rsid w:val="00E27EEF"/>
    <w:rsid w:val="00E30094"/>
    <w:rsid w:val="00E3020B"/>
    <w:rsid w:val="00E304C6"/>
    <w:rsid w:val="00E30758"/>
    <w:rsid w:val="00E30960"/>
    <w:rsid w:val="00E30B4B"/>
    <w:rsid w:val="00E30B79"/>
    <w:rsid w:val="00E30CC0"/>
    <w:rsid w:val="00E30CF4"/>
    <w:rsid w:val="00E30F60"/>
    <w:rsid w:val="00E31210"/>
    <w:rsid w:val="00E31629"/>
    <w:rsid w:val="00E31D64"/>
    <w:rsid w:val="00E31D86"/>
    <w:rsid w:val="00E322A1"/>
    <w:rsid w:val="00E33A7E"/>
    <w:rsid w:val="00E3413A"/>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D9A"/>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D71"/>
    <w:rsid w:val="00E56DF2"/>
    <w:rsid w:val="00E571CA"/>
    <w:rsid w:val="00E578FA"/>
    <w:rsid w:val="00E579B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08AC"/>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6EC"/>
    <w:rsid w:val="00E80DF4"/>
    <w:rsid w:val="00E81060"/>
    <w:rsid w:val="00E8147F"/>
    <w:rsid w:val="00E818BF"/>
    <w:rsid w:val="00E818CE"/>
    <w:rsid w:val="00E82875"/>
    <w:rsid w:val="00E82C6F"/>
    <w:rsid w:val="00E82EC0"/>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E85"/>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3C9A"/>
    <w:rsid w:val="00EB430C"/>
    <w:rsid w:val="00EB4884"/>
    <w:rsid w:val="00EB4D2B"/>
    <w:rsid w:val="00EB4DE3"/>
    <w:rsid w:val="00EB4F1F"/>
    <w:rsid w:val="00EB4F79"/>
    <w:rsid w:val="00EB5552"/>
    <w:rsid w:val="00EB66E6"/>
    <w:rsid w:val="00EB684D"/>
    <w:rsid w:val="00EB68DF"/>
    <w:rsid w:val="00EB69E0"/>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8C0"/>
    <w:rsid w:val="00EC1D98"/>
    <w:rsid w:val="00EC1EB3"/>
    <w:rsid w:val="00EC2118"/>
    <w:rsid w:val="00EC23E1"/>
    <w:rsid w:val="00EC2939"/>
    <w:rsid w:val="00EC2F36"/>
    <w:rsid w:val="00EC3105"/>
    <w:rsid w:val="00EC315F"/>
    <w:rsid w:val="00EC323C"/>
    <w:rsid w:val="00EC37E4"/>
    <w:rsid w:val="00EC404C"/>
    <w:rsid w:val="00EC40F9"/>
    <w:rsid w:val="00EC4B14"/>
    <w:rsid w:val="00EC521B"/>
    <w:rsid w:val="00EC5229"/>
    <w:rsid w:val="00EC54F3"/>
    <w:rsid w:val="00EC5711"/>
    <w:rsid w:val="00EC5BB4"/>
    <w:rsid w:val="00EC5C99"/>
    <w:rsid w:val="00EC5C9F"/>
    <w:rsid w:val="00EC6312"/>
    <w:rsid w:val="00EC63E3"/>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B32"/>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B88"/>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3E"/>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A38"/>
    <w:rsid w:val="00F23DBE"/>
    <w:rsid w:val="00F23E96"/>
    <w:rsid w:val="00F23ECC"/>
    <w:rsid w:val="00F243BB"/>
    <w:rsid w:val="00F24430"/>
    <w:rsid w:val="00F244BC"/>
    <w:rsid w:val="00F246E6"/>
    <w:rsid w:val="00F248DF"/>
    <w:rsid w:val="00F24F06"/>
    <w:rsid w:val="00F25056"/>
    <w:rsid w:val="00F25858"/>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0B4F"/>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4DC"/>
    <w:rsid w:val="00F54AEB"/>
    <w:rsid w:val="00F54D35"/>
    <w:rsid w:val="00F54D3A"/>
    <w:rsid w:val="00F54F16"/>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5B4"/>
    <w:rsid w:val="00F725BC"/>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9D7"/>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A23"/>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698"/>
    <w:rsid w:val="00FB171A"/>
    <w:rsid w:val="00FB175E"/>
    <w:rsid w:val="00FB182E"/>
    <w:rsid w:val="00FB1BD6"/>
    <w:rsid w:val="00FB1D54"/>
    <w:rsid w:val="00FB2290"/>
    <w:rsid w:val="00FB287D"/>
    <w:rsid w:val="00FB28D2"/>
    <w:rsid w:val="00FB29A8"/>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74B"/>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5F4"/>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213"/>
    <w:rsid w:val="00FF1348"/>
    <w:rsid w:val="00FF148D"/>
    <w:rsid w:val="00FF1DB8"/>
    <w:rsid w:val="00FF2AE7"/>
    <w:rsid w:val="00FF2B27"/>
    <w:rsid w:val="00FF301A"/>
    <w:rsid w:val="00FF3102"/>
    <w:rsid w:val="00FF31A1"/>
    <w:rsid w:val="00FF31E1"/>
    <w:rsid w:val="00FF3601"/>
    <w:rsid w:val="00FF3CCB"/>
    <w:rsid w:val="00FF44EE"/>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B25745"/>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8Num2z0">
    <w:name w:val="111111"/>
    <w:pPr>
      <w:numPr>
        <w:numId w:val="10"/>
      </w:numPr>
    </w:pPr>
  </w:style>
  <w:style w:type="numbering" w:customStyle="1" w:styleId="WW8Num3z0">
    <w:name w:val="111111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jelisava.stojilkov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elisava.stojil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00A87914-C818-4817-9898-B7987D7159FA}">
  <ds:schemaRefs>
    <ds:schemaRef ds:uri="http://schemas.openxmlformats.org/officeDocument/2006/bibliography"/>
  </ds:schemaRefs>
</ds:datastoreItem>
</file>

<file path=customXml/itemProps100.xml><?xml version="1.0" encoding="utf-8"?>
<ds:datastoreItem xmlns:ds="http://schemas.openxmlformats.org/officeDocument/2006/customXml" ds:itemID="{E3B27960-BDF3-49B3-B1D8-E0862525A6E7}">
  <ds:schemaRefs>
    <ds:schemaRef ds:uri="http://schemas.openxmlformats.org/officeDocument/2006/bibliography"/>
  </ds:schemaRefs>
</ds:datastoreItem>
</file>

<file path=customXml/itemProps101.xml><?xml version="1.0" encoding="utf-8"?>
<ds:datastoreItem xmlns:ds="http://schemas.openxmlformats.org/officeDocument/2006/customXml" ds:itemID="{D5DC1854-5FD9-4463-BA7B-215A50AB2A04}">
  <ds:schemaRefs>
    <ds:schemaRef ds:uri="http://schemas.openxmlformats.org/officeDocument/2006/bibliography"/>
  </ds:schemaRefs>
</ds:datastoreItem>
</file>

<file path=customXml/itemProps102.xml><?xml version="1.0" encoding="utf-8"?>
<ds:datastoreItem xmlns:ds="http://schemas.openxmlformats.org/officeDocument/2006/customXml" ds:itemID="{211D80C2-A84C-4D21-AAA3-CB7ED74D0D8D}">
  <ds:schemaRefs>
    <ds:schemaRef ds:uri="http://schemas.openxmlformats.org/officeDocument/2006/bibliography"/>
  </ds:schemaRefs>
</ds:datastoreItem>
</file>

<file path=customXml/itemProps103.xml><?xml version="1.0" encoding="utf-8"?>
<ds:datastoreItem xmlns:ds="http://schemas.openxmlformats.org/officeDocument/2006/customXml" ds:itemID="{5DAB7072-6BC4-47CB-86DF-DEFE712C8CF8}">
  <ds:schemaRefs>
    <ds:schemaRef ds:uri="http://schemas.openxmlformats.org/officeDocument/2006/bibliography"/>
  </ds:schemaRefs>
</ds:datastoreItem>
</file>

<file path=customXml/itemProps104.xml><?xml version="1.0" encoding="utf-8"?>
<ds:datastoreItem xmlns:ds="http://schemas.openxmlformats.org/officeDocument/2006/customXml" ds:itemID="{C07D8D25-575A-42D0-86AB-5F2644365190}">
  <ds:schemaRefs>
    <ds:schemaRef ds:uri="http://schemas.openxmlformats.org/officeDocument/2006/bibliography"/>
  </ds:schemaRefs>
</ds:datastoreItem>
</file>

<file path=customXml/itemProps105.xml><?xml version="1.0" encoding="utf-8"?>
<ds:datastoreItem xmlns:ds="http://schemas.openxmlformats.org/officeDocument/2006/customXml" ds:itemID="{E1141E37-67FB-420F-91DB-425E29178A5C}">
  <ds:schemaRefs>
    <ds:schemaRef ds:uri="http://schemas.openxmlformats.org/officeDocument/2006/bibliography"/>
  </ds:schemaRefs>
</ds:datastoreItem>
</file>

<file path=customXml/itemProps106.xml><?xml version="1.0" encoding="utf-8"?>
<ds:datastoreItem xmlns:ds="http://schemas.openxmlformats.org/officeDocument/2006/customXml" ds:itemID="{A6E9878C-E128-440B-B107-3E3B13BE8CA0}">
  <ds:schemaRefs>
    <ds:schemaRef ds:uri="http://schemas.openxmlformats.org/officeDocument/2006/bibliography"/>
  </ds:schemaRefs>
</ds:datastoreItem>
</file>

<file path=customXml/itemProps107.xml><?xml version="1.0" encoding="utf-8"?>
<ds:datastoreItem xmlns:ds="http://schemas.openxmlformats.org/officeDocument/2006/customXml" ds:itemID="{BE536738-2D50-48BF-B31C-133D3BD03FDB}">
  <ds:schemaRefs>
    <ds:schemaRef ds:uri="http://schemas.openxmlformats.org/officeDocument/2006/bibliography"/>
  </ds:schemaRefs>
</ds:datastoreItem>
</file>

<file path=customXml/itemProps108.xml><?xml version="1.0" encoding="utf-8"?>
<ds:datastoreItem xmlns:ds="http://schemas.openxmlformats.org/officeDocument/2006/customXml" ds:itemID="{C202EF71-9D65-4EDC-9C45-CC19BBA0B7F2}">
  <ds:schemaRefs>
    <ds:schemaRef ds:uri="http://schemas.openxmlformats.org/officeDocument/2006/bibliography"/>
  </ds:schemaRefs>
</ds:datastoreItem>
</file>

<file path=customXml/itemProps109.xml><?xml version="1.0" encoding="utf-8"?>
<ds:datastoreItem xmlns:ds="http://schemas.openxmlformats.org/officeDocument/2006/customXml" ds:itemID="{63552EA7-DCE5-4838-B04F-8AA45E810E46}">
  <ds:schemaRefs>
    <ds:schemaRef ds:uri="http://schemas.openxmlformats.org/officeDocument/2006/bibliography"/>
  </ds:schemaRefs>
</ds:datastoreItem>
</file>

<file path=customXml/itemProps11.xml><?xml version="1.0" encoding="utf-8"?>
<ds:datastoreItem xmlns:ds="http://schemas.openxmlformats.org/officeDocument/2006/customXml" ds:itemID="{140E8BD1-7299-4BB0-9A47-0E639538252E}">
  <ds:schemaRefs>
    <ds:schemaRef ds:uri="http://schemas.openxmlformats.org/officeDocument/2006/bibliography"/>
  </ds:schemaRefs>
</ds:datastoreItem>
</file>

<file path=customXml/itemProps110.xml><?xml version="1.0" encoding="utf-8"?>
<ds:datastoreItem xmlns:ds="http://schemas.openxmlformats.org/officeDocument/2006/customXml" ds:itemID="{DAD2037C-5824-4E8A-B9AE-FDF9C95F1A8B}">
  <ds:schemaRefs>
    <ds:schemaRef ds:uri="http://schemas.openxmlformats.org/officeDocument/2006/bibliography"/>
  </ds:schemaRefs>
</ds:datastoreItem>
</file>

<file path=customXml/itemProps111.xml><?xml version="1.0" encoding="utf-8"?>
<ds:datastoreItem xmlns:ds="http://schemas.openxmlformats.org/officeDocument/2006/customXml" ds:itemID="{1B75709B-031D-4B98-BCF9-859077FC4585}">
  <ds:schemaRefs>
    <ds:schemaRef ds:uri="http://schemas.openxmlformats.org/officeDocument/2006/bibliography"/>
  </ds:schemaRefs>
</ds:datastoreItem>
</file>

<file path=customXml/itemProps112.xml><?xml version="1.0" encoding="utf-8"?>
<ds:datastoreItem xmlns:ds="http://schemas.openxmlformats.org/officeDocument/2006/customXml" ds:itemID="{1641E67A-4779-41BE-8C23-03C95710A60B}">
  <ds:schemaRefs>
    <ds:schemaRef ds:uri="http://schemas.openxmlformats.org/officeDocument/2006/bibliography"/>
  </ds:schemaRefs>
</ds:datastoreItem>
</file>

<file path=customXml/itemProps113.xml><?xml version="1.0" encoding="utf-8"?>
<ds:datastoreItem xmlns:ds="http://schemas.openxmlformats.org/officeDocument/2006/customXml" ds:itemID="{3029641C-CEFD-49ED-AE8C-675A90063046}">
  <ds:schemaRefs>
    <ds:schemaRef ds:uri="http://schemas.openxmlformats.org/officeDocument/2006/bibliography"/>
  </ds:schemaRefs>
</ds:datastoreItem>
</file>

<file path=customXml/itemProps114.xml><?xml version="1.0" encoding="utf-8"?>
<ds:datastoreItem xmlns:ds="http://schemas.openxmlformats.org/officeDocument/2006/customXml" ds:itemID="{08482810-283A-43B6-9793-744C59B19D5A}">
  <ds:schemaRefs>
    <ds:schemaRef ds:uri="http://schemas.openxmlformats.org/officeDocument/2006/bibliography"/>
  </ds:schemaRefs>
</ds:datastoreItem>
</file>

<file path=customXml/itemProps115.xml><?xml version="1.0" encoding="utf-8"?>
<ds:datastoreItem xmlns:ds="http://schemas.openxmlformats.org/officeDocument/2006/customXml" ds:itemID="{C796E5AC-6613-4DA9-AA13-2AD6D1FD0195}">
  <ds:schemaRefs>
    <ds:schemaRef ds:uri="http://schemas.openxmlformats.org/officeDocument/2006/bibliography"/>
  </ds:schemaRefs>
</ds:datastoreItem>
</file>

<file path=customXml/itemProps116.xml><?xml version="1.0" encoding="utf-8"?>
<ds:datastoreItem xmlns:ds="http://schemas.openxmlformats.org/officeDocument/2006/customXml" ds:itemID="{41E37548-2F35-49F2-97E7-7FDE14CF1EC1}">
  <ds:schemaRefs>
    <ds:schemaRef ds:uri="http://schemas.openxmlformats.org/officeDocument/2006/bibliography"/>
  </ds:schemaRefs>
</ds:datastoreItem>
</file>

<file path=customXml/itemProps117.xml><?xml version="1.0" encoding="utf-8"?>
<ds:datastoreItem xmlns:ds="http://schemas.openxmlformats.org/officeDocument/2006/customXml" ds:itemID="{819D6495-A56A-439E-B5E1-5C8119950184}">
  <ds:schemaRefs>
    <ds:schemaRef ds:uri="http://schemas.openxmlformats.org/officeDocument/2006/bibliography"/>
  </ds:schemaRefs>
</ds:datastoreItem>
</file>

<file path=customXml/itemProps118.xml><?xml version="1.0" encoding="utf-8"?>
<ds:datastoreItem xmlns:ds="http://schemas.openxmlformats.org/officeDocument/2006/customXml" ds:itemID="{AE329D03-9A91-4E01-92E8-28958D72399B}">
  <ds:schemaRefs>
    <ds:schemaRef ds:uri="http://schemas.openxmlformats.org/officeDocument/2006/bibliography"/>
  </ds:schemaRefs>
</ds:datastoreItem>
</file>

<file path=customXml/itemProps119.xml><?xml version="1.0" encoding="utf-8"?>
<ds:datastoreItem xmlns:ds="http://schemas.openxmlformats.org/officeDocument/2006/customXml" ds:itemID="{B26699E5-BB90-4DE1-A7DB-28D0640B8BD1}">
  <ds:schemaRefs>
    <ds:schemaRef ds:uri="http://schemas.openxmlformats.org/officeDocument/2006/bibliography"/>
  </ds:schemaRefs>
</ds:datastoreItem>
</file>

<file path=customXml/itemProps12.xml><?xml version="1.0" encoding="utf-8"?>
<ds:datastoreItem xmlns:ds="http://schemas.openxmlformats.org/officeDocument/2006/customXml" ds:itemID="{8F06ABC1-D8D1-4401-B0D9-97547B23896D}">
  <ds:schemaRefs>
    <ds:schemaRef ds:uri="http://schemas.openxmlformats.org/officeDocument/2006/bibliography"/>
  </ds:schemaRefs>
</ds:datastoreItem>
</file>

<file path=customXml/itemProps120.xml><?xml version="1.0" encoding="utf-8"?>
<ds:datastoreItem xmlns:ds="http://schemas.openxmlformats.org/officeDocument/2006/customXml" ds:itemID="{9D848951-E08D-4652-ADEC-7C786CC0DDB0}">
  <ds:schemaRefs>
    <ds:schemaRef ds:uri="http://schemas.openxmlformats.org/officeDocument/2006/bibliography"/>
  </ds:schemaRefs>
</ds:datastoreItem>
</file>

<file path=customXml/itemProps121.xml><?xml version="1.0" encoding="utf-8"?>
<ds:datastoreItem xmlns:ds="http://schemas.openxmlformats.org/officeDocument/2006/customXml" ds:itemID="{5959281C-4200-408D-A517-1F9CBBF179CB}">
  <ds:schemaRefs>
    <ds:schemaRef ds:uri="http://schemas.openxmlformats.org/officeDocument/2006/bibliography"/>
  </ds:schemaRefs>
</ds:datastoreItem>
</file>

<file path=customXml/itemProps122.xml><?xml version="1.0" encoding="utf-8"?>
<ds:datastoreItem xmlns:ds="http://schemas.openxmlformats.org/officeDocument/2006/customXml" ds:itemID="{27944427-0039-44AF-A128-EAD2270A5B88}">
  <ds:schemaRefs>
    <ds:schemaRef ds:uri="http://schemas.openxmlformats.org/officeDocument/2006/bibliography"/>
  </ds:schemaRefs>
</ds:datastoreItem>
</file>

<file path=customXml/itemProps123.xml><?xml version="1.0" encoding="utf-8"?>
<ds:datastoreItem xmlns:ds="http://schemas.openxmlformats.org/officeDocument/2006/customXml" ds:itemID="{6747F9EF-BED2-4F3C-A2B5-879ACCA59F51}">
  <ds:schemaRefs>
    <ds:schemaRef ds:uri="http://schemas.openxmlformats.org/officeDocument/2006/bibliography"/>
  </ds:schemaRefs>
</ds:datastoreItem>
</file>

<file path=customXml/itemProps124.xml><?xml version="1.0" encoding="utf-8"?>
<ds:datastoreItem xmlns:ds="http://schemas.openxmlformats.org/officeDocument/2006/customXml" ds:itemID="{7AADD6E5-0D54-4C23-B62E-2E1B79895513}">
  <ds:schemaRefs>
    <ds:schemaRef ds:uri="http://schemas.openxmlformats.org/officeDocument/2006/bibliography"/>
  </ds:schemaRefs>
</ds:datastoreItem>
</file>

<file path=customXml/itemProps125.xml><?xml version="1.0" encoding="utf-8"?>
<ds:datastoreItem xmlns:ds="http://schemas.openxmlformats.org/officeDocument/2006/customXml" ds:itemID="{7217215B-0D63-45BA-99C5-09FE59579C79}">
  <ds:schemaRefs>
    <ds:schemaRef ds:uri="http://schemas.openxmlformats.org/officeDocument/2006/bibliography"/>
  </ds:schemaRefs>
</ds:datastoreItem>
</file>

<file path=customXml/itemProps126.xml><?xml version="1.0" encoding="utf-8"?>
<ds:datastoreItem xmlns:ds="http://schemas.openxmlformats.org/officeDocument/2006/customXml" ds:itemID="{EA261DC9-8499-496E-ABA2-89DDE685E82A}">
  <ds:schemaRefs>
    <ds:schemaRef ds:uri="http://schemas.openxmlformats.org/officeDocument/2006/bibliography"/>
  </ds:schemaRefs>
</ds:datastoreItem>
</file>

<file path=customXml/itemProps127.xml><?xml version="1.0" encoding="utf-8"?>
<ds:datastoreItem xmlns:ds="http://schemas.openxmlformats.org/officeDocument/2006/customXml" ds:itemID="{C886044A-4F3E-4BEC-AB5E-2F1E4C3DAEB2}">
  <ds:schemaRefs>
    <ds:schemaRef ds:uri="http://schemas.openxmlformats.org/officeDocument/2006/bibliography"/>
  </ds:schemaRefs>
</ds:datastoreItem>
</file>

<file path=customXml/itemProps128.xml><?xml version="1.0" encoding="utf-8"?>
<ds:datastoreItem xmlns:ds="http://schemas.openxmlformats.org/officeDocument/2006/customXml" ds:itemID="{A42BDC54-C808-470F-AF99-457B0B774CE8}">
  <ds:schemaRefs>
    <ds:schemaRef ds:uri="http://schemas.openxmlformats.org/officeDocument/2006/bibliography"/>
  </ds:schemaRefs>
</ds:datastoreItem>
</file>

<file path=customXml/itemProps129.xml><?xml version="1.0" encoding="utf-8"?>
<ds:datastoreItem xmlns:ds="http://schemas.openxmlformats.org/officeDocument/2006/customXml" ds:itemID="{0CAC077F-791C-4018-BFE5-AF88E4A6797D}">
  <ds:schemaRefs>
    <ds:schemaRef ds:uri="http://schemas.openxmlformats.org/officeDocument/2006/bibliography"/>
  </ds:schemaRefs>
</ds:datastoreItem>
</file>

<file path=customXml/itemProps13.xml><?xml version="1.0" encoding="utf-8"?>
<ds:datastoreItem xmlns:ds="http://schemas.openxmlformats.org/officeDocument/2006/customXml" ds:itemID="{66A15488-9890-4D8B-A755-7148E77FD608}">
  <ds:schemaRefs>
    <ds:schemaRef ds:uri="http://schemas.openxmlformats.org/officeDocument/2006/bibliography"/>
  </ds:schemaRefs>
</ds:datastoreItem>
</file>

<file path=customXml/itemProps130.xml><?xml version="1.0" encoding="utf-8"?>
<ds:datastoreItem xmlns:ds="http://schemas.openxmlformats.org/officeDocument/2006/customXml" ds:itemID="{FAEC223D-CED4-4D8D-97DA-5A765FFA4EF0}">
  <ds:schemaRefs>
    <ds:schemaRef ds:uri="http://schemas.openxmlformats.org/officeDocument/2006/bibliography"/>
  </ds:schemaRefs>
</ds:datastoreItem>
</file>

<file path=customXml/itemProps131.xml><?xml version="1.0" encoding="utf-8"?>
<ds:datastoreItem xmlns:ds="http://schemas.openxmlformats.org/officeDocument/2006/customXml" ds:itemID="{A61DEEA8-B60E-4EF7-B0CA-F3DBB61E7F84}">
  <ds:schemaRefs>
    <ds:schemaRef ds:uri="http://schemas.openxmlformats.org/officeDocument/2006/bibliography"/>
  </ds:schemaRefs>
</ds:datastoreItem>
</file>

<file path=customXml/itemProps132.xml><?xml version="1.0" encoding="utf-8"?>
<ds:datastoreItem xmlns:ds="http://schemas.openxmlformats.org/officeDocument/2006/customXml" ds:itemID="{C02DA111-2983-4EAA-8F59-0C9F57C17E34}">
  <ds:schemaRefs>
    <ds:schemaRef ds:uri="http://schemas.openxmlformats.org/officeDocument/2006/bibliography"/>
  </ds:schemaRefs>
</ds:datastoreItem>
</file>

<file path=customXml/itemProps133.xml><?xml version="1.0" encoding="utf-8"?>
<ds:datastoreItem xmlns:ds="http://schemas.openxmlformats.org/officeDocument/2006/customXml" ds:itemID="{5B96042C-7847-44C1-ADF5-83B91166864E}">
  <ds:schemaRefs>
    <ds:schemaRef ds:uri="http://schemas.openxmlformats.org/officeDocument/2006/bibliography"/>
  </ds:schemaRefs>
</ds:datastoreItem>
</file>

<file path=customXml/itemProps134.xml><?xml version="1.0" encoding="utf-8"?>
<ds:datastoreItem xmlns:ds="http://schemas.openxmlformats.org/officeDocument/2006/customXml" ds:itemID="{10B775A5-6326-41F2-80F5-0F7264E71F32}">
  <ds:schemaRefs>
    <ds:schemaRef ds:uri="http://schemas.openxmlformats.org/officeDocument/2006/bibliography"/>
  </ds:schemaRefs>
</ds:datastoreItem>
</file>

<file path=customXml/itemProps135.xml><?xml version="1.0" encoding="utf-8"?>
<ds:datastoreItem xmlns:ds="http://schemas.openxmlformats.org/officeDocument/2006/customXml" ds:itemID="{1FA58FE4-F9A6-4591-A2C0-BECEC33F0BB3}">
  <ds:schemaRefs>
    <ds:schemaRef ds:uri="http://schemas.openxmlformats.org/officeDocument/2006/bibliography"/>
  </ds:schemaRefs>
</ds:datastoreItem>
</file>

<file path=customXml/itemProps136.xml><?xml version="1.0" encoding="utf-8"?>
<ds:datastoreItem xmlns:ds="http://schemas.openxmlformats.org/officeDocument/2006/customXml" ds:itemID="{E8E2CCB0-4EE8-4175-8C9B-B13C6BAE6842}">
  <ds:schemaRefs>
    <ds:schemaRef ds:uri="http://schemas.openxmlformats.org/officeDocument/2006/bibliography"/>
  </ds:schemaRefs>
</ds:datastoreItem>
</file>

<file path=customXml/itemProps137.xml><?xml version="1.0" encoding="utf-8"?>
<ds:datastoreItem xmlns:ds="http://schemas.openxmlformats.org/officeDocument/2006/customXml" ds:itemID="{C4DC06C9-F183-4BDC-A50B-17C0C2C585F9}">
  <ds:schemaRefs>
    <ds:schemaRef ds:uri="http://schemas.openxmlformats.org/officeDocument/2006/bibliography"/>
  </ds:schemaRefs>
</ds:datastoreItem>
</file>

<file path=customXml/itemProps138.xml><?xml version="1.0" encoding="utf-8"?>
<ds:datastoreItem xmlns:ds="http://schemas.openxmlformats.org/officeDocument/2006/customXml" ds:itemID="{780464A8-367A-4B2A-9D59-F1CA151939E2}">
  <ds:schemaRefs>
    <ds:schemaRef ds:uri="http://schemas.openxmlformats.org/officeDocument/2006/bibliography"/>
  </ds:schemaRefs>
</ds:datastoreItem>
</file>

<file path=customXml/itemProps139.xml><?xml version="1.0" encoding="utf-8"?>
<ds:datastoreItem xmlns:ds="http://schemas.openxmlformats.org/officeDocument/2006/customXml" ds:itemID="{3D3FE9B4-8553-45EE-9506-36063709807E}">
  <ds:schemaRefs>
    <ds:schemaRef ds:uri="http://schemas.openxmlformats.org/officeDocument/2006/bibliography"/>
  </ds:schemaRefs>
</ds:datastoreItem>
</file>

<file path=customXml/itemProps14.xml><?xml version="1.0" encoding="utf-8"?>
<ds:datastoreItem xmlns:ds="http://schemas.openxmlformats.org/officeDocument/2006/customXml" ds:itemID="{B4B9EF91-256E-473C-A9C3-19110210CB2F}">
  <ds:schemaRefs>
    <ds:schemaRef ds:uri="http://schemas.openxmlformats.org/officeDocument/2006/bibliography"/>
  </ds:schemaRefs>
</ds:datastoreItem>
</file>

<file path=customXml/itemProps140.xml><?xml version="1.0" encoding="utf-8"?>
<ds:datastoreItem xmlns:ds="http://schemas.openxmlformats.org/officeDocument/2006/customXml" ds:itemID="{E38C9D3A-3FD2-4227-8F8F-FE6FC0B89423}">
  <ds:schemaRefs>
    <ds:schemaRef ds:uri="http://schemas.openxmlformats.org/officeDocument/2006/bibliography"/>
  </ds:schemaRefs>
</ds:datastoreItem>
</file>

<file path=customXml/itemProps141.xml><?xml version="1.0" encoding="utf-8"?>
<ds:datastoreItem xmlns:ds="http://schemas.openxmlformats.org/officeDocument/2006/customXml" ds:itemID="{88010825-9A2E-44E9-860E-0D0A52CFB8D9}">
  <ds:schemaRefs>
    <ds:schemaRef ds:uri="http://schemas.openxmlformats.org/officeDocument/2006/bibliography"/>
  </ds:schemaRefs>
</ds:datastoreItem>
</file>

<file path=customXml/itemProps142.xml><?xml version="1.0" encoding="utf-8"?>
<ds:datastoreItem xmlns:ds="http://schemas.openxmlformats.org/officeDocument/2006/customXml" ds:itemID="{27D897E7-BFDB-49CC-AB9F-39DE02C23FFC}">
  <ds:schemaRefs>
    <ds:schemaRef ds:uri="http://schemas.openxmlformats.org/officeDocument/2006/bibliography"/>
  </ds:schemaRefs>
</ds:datastoreItem>
</file>

<file path=customXml/itemProps143.xml><?xml version="1.0" encoding="utf-8"?>
<ds:datastoreItem xmlns:ds="http://schemas.openxmlformats.org/officeDocument/2006/customXml" ds:itemID="{5332DC09-8C28-4278-9A81-BC3A2F0BDE2F}">
  <ds:schemaRefs>
    <ds:schemaRef ds:uri="http://schemas.openxmlformats.org/officeDocument/2006/bibliography"/>
  </ds:schemaRefs>
</ds:datastoreItem>
</file>

<file path=customXml/itemProps144.xml><?xml version="1.0" encoding="utf-8"?>
<ds:datastoreItem xmlns:ds="http://schemas.openxmlformats.org/officeDocument/2006/customXml" ds:itemID="{14E13267-8EB4-4CD1-9635-370276CE33A7}">
  <ds:schemaRefs>
    <ds:schemaRef ds:uri="http://schemas.openxmlformats.org/officeDocument/2006/bibliography"/>
  </ds:schemaRefs>
</ds:datastoreItem>
</file>

<file path=customXml/itemProps145.xml><?xml version="1.0" encoding="utf-8"?>
<ds:datastoreItem xmlns:ds="http://schemas.openxmlformats.org/officeDocument/2006/customXml" ds:itemID="{F794EBDA-C6CC-4C93-9947-A1D1E7DA8A31}">
  <ds:schemaRefs>
    <ds:schemaRef ds:uri="http://schemas.openxmlformats.org/officeDocument/2006/bibliography"/>
  </ds:schemaRefs>
</ds:datastoreItem>
</file>

<file path=customXml/itemProps146.xml><?xml version="1.0" encoding="utf-8"?>
<ds:datastoreItem xmlns:ds="http://schemas.openxmlformats.org/officeDocument/2006/customXml" ds:itemID="{FD20F2BD-3468-4252-9B29-8C15A4F5DE16}">
  <ds:schemaRefs>
    <ds:schemaRef ds:uri="http://schemas.openxmlformats.org/officeDocument/2006/bibliography"/>
  </ds:schemaRefs>
</ds:datastoreItem>
</file>

<file path=customXml/itemProps147.xml><?xml version="1.0" encoding="utf-8"?>
<ds:datastoreItem xmlns:ds="http://schemas.openxmlformats.org/officeDocument/2006/customXml" ds:itemID="{4D4F8583-8B5B-4A29-A0E8-1E0AC4648F08}">
  <ds:schemaRefs>
    <ds:schemaRef ds:uri="http://schemas.openxmlformats.org/officeDocument/2006/bibliography"/>
  </ds:schemaRefs>
</ds:datastoreItem>
</file>

<file path=customXml/itemProps148.xml><?xml version="1.0" encoding="utf-8"?>
<ds:datastoreItem xmlns:ds="http://schemas.openxmlformats.org/officeDocument/2006/customXml" ds:itemID="{B44DDB12-1875-40FF-ADE4-B7C88335032B}">
  <ds:schemaRefs>
    <ds:schemaRef ds:uri="http://schemas.openxmlformats.org/officeDocument/2006/bibliography"/>
  </ds:schemaRefs>
</ds:datastoreItem>
</file>

<file path=customXml/itemProps149.xml><?xml version="1.0" encoding="utf-8"?>
<ds:datastoreItem xmlns:ds="http://schemas.openxmlformats.org/officeDocument/2006/customXml" ds:itemID="{26D90777-27D5-41D1-81FF-BFC5C0E2A118}">
  <ds:schemaRefs>
    <ds:schemaRef ds:uri="http://schemas.openxmlformats.org/officeDocument/2006/bibliography"/>
  </ds:schemaRefs>
</ds:datastoreItem>
</file>

<file path=customXml/itemProps15.xml><?xml version="1.0" encoding="utf-8"?>
<ds:datastoreItem xmlns:ds="http://schemas.openxmlformats.org/officeDocument/2006/customXml" ds:itemID="{169B20BB-0F81-41F2-9028-72AA6E0F2544}">
  <ds:schemaRefs>
    <ds:schemaRef ds:uri="http://schemas.openxmlformats.org/officeDocument/2006/bibliography"/>
  </ds:schemaRefs>
</ds:datastoreItem>
</file>

<file path=customXml/itemProps150.xml><?xml version="1.0" encoding="utf-8"?>
<ds:datastoreItem xmlns:ds="http://schemas.openxmlformats.org/officeDocument/2006/customXml" ds:itemID="{98C08605-AAC0-4012-8313-AB58AB4B0A7C}">
  <ds:schemaRefs>
    <ds:schemaRef ds:uri="http://schemas.openxmlformats.org/officeDocument/2006/bibliography"/>
  </ds:schemaRefs>
</ds:datastoreItem>
</file>

<file path=customXml/itemProps151.xml><?xml version="1.0" encoding="utf-8"?>
<ds:datastoreItem xmlns:ds="http://schemas.openxmlformats.org/officeDocument/2006/customXml" ds:itemID="{D81A80B9-7D75-4D52-9F8B-CE571132782C}">
  <ds:schemaRefs>
    <ds:schemaRef ds:uri="http://schemas.openxmlformats.org/officeDocument/2006/bibliography"/>
  </ds:schemaRefs>
</ds:datastoreItem>
</file>

<file path=customXml/itemProps152.xml><?xml version="1.0" encoding="utf-8"?>
<ds:datastoreItem xmlns:ds="http://schemas.openxmlformats.org/officeDocument/2006/customXml" ds:itemID="{46DA13BD-CFA1-479A-85D9-A3100EA9188C}">
  <ds:schemaRefs>
    <ds:schemaRef ds:uri="http://schemas.openxmlformats.org/officeDocument/2006/bibliography"/>
  </ds:schemaRefs>
</ds:datastoreItem>
</file>

<file path=customXml/itemProps153.xml><?xml version="1.0" encoding="utf-8"?>
<ds:datastoreItem xmlns:ds="http://schemas.openxmlformats.org/officeDocument/2006/customXml" ds:itemID="{85CD7A13-F7D1-4F6E-94BF-2C7E288BFF5E}">
  <ds:schemaRefs>
    <ds:schemaRef ds:uri="http://schemas.openxmlformats.org/officeDocument/2006/bibliography"/>
  </ds:schemaRefs>
</ds:datastoreItem>
</file>

<file path=customXml/itemProps154.xml><?xml version="1.0" encoding="utf-8"?>
<ds:datastoreItem xmlns:ds="http://schemas.openxmlformats.org/officeDocument/2006/customXml" ds:itemID="{AB3EA10B-6B3E-4526-A1F1-872838463E99}">
  <ds:schemaRefs>
    <ds:schemaRef ds:uri="http://schemas.openxmlformats.org/officeDocument/2006/bibliography"/>
  </ds:schemaRefs>
</ds:datastoreItem>
</file>

<file path=customXml/itemProps155.xml><?xml version="1.0" encoding="utf-8"?>
<ds:datastoreItem xmlns:ds="http://schemas.openxmlformats.org/officeDocument/2006/customXml" ds:itemID="{5098715E-8C68-4A66-943C-FEBF2CC2A388}">
  <ds:schemaRefs>
    <ds:schemaRef ds:uri="http://schemas.openxmlformats.org/officeDocument/2006/bibliography"/>
  </ds:schemaRefs>
</ds:datastoreItem>
</file>

<file path=customXml/itemProps156.xml><?xml version="1.0" encoding="utf-8"?>
<ds:datastoreItem xmlns:ds="http://schemas.openxmlformats.org/officeDocument/2006/customXml" ds:itemID="{D3FA83E4-84DC-4B46-B857-436C8E8684D2}">
  <ds:schemaRefs>
    <ds:schemaRef ds:uri="http://schemas.openxmlformats.org/officeDocument/2006/bibliography"/>
  </ds:schemaRefs>
</ds:datastoreItem>
</file>

<file path=customXml/itemProps157.xml><?xml version="1.0" encoding="utf-8"?>
<ds:datastoreItem xmlns:ds="http://schemas.openxmlformats.org/officeDocument/2006/customXml" ds:itemID="{CAA68EDF-383F-4888-BA7D-7B6DE1758A9B}">
  <ds:schemaRefs>
    <ds:schemaRef ds:uri="http://schemas.openxmlformats.org/officeDocument/2006/bibliography"/>
  </ds:schemaRefs>
</ds:datastoreItem>
</file>

<file path=customXml/itemProps16.xml><?xml version="1.0" encoding="utf-8"?>
<ds:datastoreItem xmlns:ds="http://schemas.openxmlformats.org/officeDocument/2006/customXml" ds:itemID="{DF63F70C-35F6-47A1-AA42-BB2A7E82C1A1}">
  <ds:schemaRefs>
    <ds:schemaRef ds:uri="http://schemas.openxmlformats.org/officeDocument/2006/bibliography"/>
  </ds:schemaRefs>
</ds:datastoreItem>
</file>

<file path=customXml/itemProps17.xml><?xml version="1.0" encoding="utf-8"?>
<ds:datastoreItem xmlns:ds="http://schemas.openxmlformats.org/officeDocument/2006/customXml" ds:itemID="{600CE3BE-12FF-447E-A594-D9898DD67A9F}">
  <ds:schemaRefs>
    <ds:schemaRef ds:uri="http://schemas.openxmlformats.org/officeDocument/2006/bibliography"/>
  </ds:schemaRefs>
</ds:datastoreItem>
</file>

<file path=customXml/itemProps18.xml><?xml version="1.0" encoding="utf-8"?>
<ds:datastoreItem xmlns:ds="http://schemas.openxmlformats.org/officeDocument/2006/customXml" ds:itemID="{9BE70F08-A4BA-447A-86F7-7D7A5968CED1}">
  <ds:schemaRefs>
    <ds:schemaRef ds:uri="http://schemas.openxmlformats.org/officeDocument/2006/bibliography"/>
  </ds:schemaRefs>
</ds:datastoreItem>
</file>

<file path=customXml/itemProps19.xml><?xml version="1.0" encoding="utf-8"?>
<ds:datastoreItem xmlns:ds="http://schemas.openxmlformats.org/officeDocument/2006/customXml" ds:itemID="{31567DF7-B89B-413A-B3AF-9B5FBFA9E8C4}">
  <ds:schemaRefs>
    <ds:schemaRef ds:uri="http://schemas.openxmlformats.org/officeDocument/2006/bibliography"/>
  </ds:schemaRefs>
</ds:datastoreItem>
</file>

<file path=customXml/itemProps2.xml><?xml version="1.0" encoding="utf-8"?>
<ds:datastoreItem xmlns:ds="http://schemas.openxmlformats.org/officeDocument/2006/customXml" ds:itemID="{3093B117-2905-418F-834F-1FF7236E3CC4}">
  <ds:schemaRefs>
    <ds:schemaRef ds:uri="http://schemas.openxmlformats.org/officeDocument/2006/bibliography"/>
  </ds:schemaRefs>
</ds:datastoreItem>
</file>

<file path=customXml/itemProps20.xml><?xml version="1.0" encoding="utf-8"?>
<ds:datastoreItem xmlns:ds="http://schemas.openxmlformats.org/officeDocument/2006/customXml" ds:itemID="{F44568C3-A5DF-43A5-B009-DC1B9E5F2352}">
  <ds:schemaRefs>
    <ds:schemaRef ds:uri="http://schemas.openxmlformats.org/officeDocument/2006/bibliography"/>
  </ds:schemaRefs>
</ds:datastoreItem>
</file>

<file path=customXml/itemProps21.xml><?xml version="1.0" encoding="utf-8"?>
<ds:datastoreItem xmlns:ds="http://schemas.openxmlformats.org/officeDocument/2006/customXml" ds:itemID="{8C9D2DD8-EF28-40B1-9CF1-13D932D6785F}">
  <ds:schemaRefs>
    <ds:schemaRef ds:uri="http://schemas.openxmlformats.org/officeDocument/2006/bibliography"/>
  </ds:schemaRefs>
</ds:datastoreItem>
</file>

<file path=customXml/itemProps22.xml><?xml version="1.0" encoding="utf-8"?>
<ds:datastoreItem xmlns:ds="http://schemas.openxmlformats.org/officeDocument/2006/customXml" ds:itemID="{E8028B24-833B-4B14-88D4-6362B3CFDF94}">
  <ds:schemaRefs>
    <ds:schemaRef ds:uri="http://schemas.openxmlformats.org/officeDocument/2006/bibliography"/>
  </ds:schemaRefs>
</ds:datastoreItem>
</file>

<file path=customXml/itemProps23.xml><?xml version="1.0" encoding="utf-8"?>
<ds:datastoreItem xmlns:ds="http://schemas.openxmlformats.org/officeDocument/2006/customXml" ds:itemID="{8687FDD7-7668-4D67-B150-2587A8A1BC4A}">
  <ds:schemaRefs>
    <ds:schemaRef ds:uri="http://schemas.openxmlformats.org/officeDocument/2006/bibliography"/>
  </ds:schemaRefs>
</ds:datastoreItem>
</file>

<file path=customXml/itemProps24.xml><?xml version="1.0" encoding="utf-8"?>
<ds:datastoreItem xmlns:ds="http://schemas.openxmlformats.org/officeDocument/2006/customXml" ds:itemID="{F4B43CA2-75D6-4449-BE19-F45D891732E3}">
  <ds:schemaRefs>
    <ds:schemaRef ds:uri="http://schemas.openxmlformats.org/officeDocument/2006/bibliography"/>
  </ds:schemaRefs>
</ds:datastoreItem>
</file>

<file path=customXml/itemProps25.xml><?xml version="1.0" encoding="utf-8"?>
<ds:datastoreItem xmlns:ds="http://schemas.openxmlformats.org/officeDocument/2006/customXml" ds:itemID="{0F1E5B28-F6FB-4098-90A2-CFFAFBC5C347}">
  <ds:schemaRefs>
    <ds:schemaRef ds:uri="http://schemas.openxmlformats.org/officeDocument/2006/bibliography"/>
  </ds:schemaRefs>
</ds:datastoreItem>
</file>

<file path=customXml/itemProps26.xml><?xml version="1.0" encoding="utf-8"?>
<ds:datastoreItem xmlns:ds="http://schemas.openxmlformats.org/officeDocument/2006/customXml" ds:itemID="{E93C74A8-4F70-4043-AEC6-CFEEE24447B4}">
  <ds:schemaRefs>
    <ds:schemaRef ds:uri="http://schemas.openxmlformats.org/officeDocument/2006/bibliography"/>
  </ds:schemaRefs>
</ds:datastoreItem>
</file>

<file path=customXml/itemProps27.xml><?xml version="1.0" encoding="utf-8"?>
<ds:datastoreItem xmlns:ds="http://schemas.openxmlformats.org/officeDocument/2006/customXml" ds:itemID="{26EDF2F3-2F94-4F1C-9BE1-22CC62FE3456}">
  <ds:schemaRefs>
    <ds:schemaRef ds:uri="http://schemas.openxmlformats.org/officeDocument/2006/bibliography"/>
  </ds:schemaRefs>
</ds:datastoreItem>
</file>

<file path=customXml/itemProps28.xml><?xml version="1.0" encoding="utf-8"?>
<ds:datastoreItem xmlns:ds="http://schemas.openxmlformats.org/officeDocument/2006/customXml" ds:itemID="{DE6435CC-8CB8-4EBB-877B-CA2D3855928D}">
  <ds:schemaRefs>
    <ds:schemaRef ds:uri="http://schemas.openxmlformats.org/officeDocument/2006/bibliography"/>
  </ds:schemaRefs>
</ds:datastoreItem>
</file>

<file path=customXml/itemProps29.xml><?xml version="1.0" encoding="utf-8"?>
<ds:datastoreItem xmlns:ds="http://schemas.openxmlformats.org/officeDocument/2006/customXml" ds:itemID="{D9C51B24-0DF4-4B48-A715-F5B4AB41902B}">
  <ds:schemaRefs>
    <ds:schemaRef ds:uri="http://schemas.openxmlformats.org/officeDocument/2006/bibliography"/>
  </ds:schemaRefs>
</ds:datastoreItem>
</file>

<file path=customXml/itemProps3.xml><?xml version="1.0" encoding="utf-8"?>
<ds:datastoreItem xmlns:ds="http://schemas.openxmlformats.org/officeDocument/2006/customXml" ds:itemID="{B080B358-0BC0-46CC-BF7C-46370F61F270}">
  <ds:schemaRefs>
    <ds:schemaRef ds:uri="http://schemas.openxmlformats.org/officeDocument/2006/bibliography"/>
  </ds:schemaRefs>
</ds:datastoreItem>
</file>

<file path=customXml/itemProps30.xml><?xml version="1.0" encoding="utf-8"?>
<ds:datastoreItem xmlns:ds="http://schemas.openxmlformats.org/officeDocument/2006/customXml" ds:itemID="{66CCCA08-2D81-48AE-808D-27F2223F80FA}">
  <ds:schemaRefs>
    <ds:schemaRef ds:uri="http://schemas.openxmlformats.org/officeDocument/2006/bibliography"/>
  </ds:schemaRefs>
</ds:datastoreItem>
</file>

<file path=customXml/itemProps31.xml><?xml version="1.0" encoding="utf-8"?>
<ds:datastoreItem xmlns:ds="http://schemas.openxmlformats.org/officeDocument/2006/customXml" ds:itemID="{7130E6A2-5130-406F-BE76-A8C42387C25D}">
  <ds:schemaRefs>
    <ds:schemaRef ds:uri="http://schemas.openxmlformats.org/officeDocument/2006/bibliography"/>
  </ds:schemaRefs>
</ds:datastoreItem>
</file>

<file path=customXml/itemProps32.xml><?xml version="1.0" encoding="utf-8"?>
<ds:datastoreItem xmlns:ds="http://schemas.openxmlformats.org/officeDocument/2006/customXml" ds:itemID="{739B860B-3DDB-41C1-B1ED-94658DF4ED67}">
  <ds:schemaRefs>
    <ds:schemaRef ds:uri="http://schemas.openxmlformats.org/officeDocument/2006/bibliography"/>
  </ds:schemaRefs>
</ds:datastoreItem>
</file>

<file path=customXml/itemProps33.xml><?xml version="1.0" encoding="utf-8"?>
<ds:datastoreItem xmlns:ds="http://schemas.openxmlformats.org/officeDocument/2006/customXml" ds:itemID="{83D281DF-4DC1-40B9-974A-FDA906C6F047}">
  <ds:schemaRefs>
    <ds:schemaRef ds:uri="http://schemas.openxmlformats.org/officeDocument/2006/bibliography"/>
  </ds:schemaRefs>
</ds:datastoreItem>
</file>

<file path=customXml/itemProps34.xml><?xml version="1.0" encoding="utf-8"?>
<ds:datastoreItem xmlns:ds="http://schemas.openxmlformats.org/officeDocument/2006/customXml" ds:itemID="{86BBFBFC-E6DE-43BC-938F-22B2C11C1B17}">
  <ds:schemaRefs>
    <ds:schemaRef ds:uri="http://schemas.openxmlformats.org/officeDocument/2006/bibliography"/>
  </ds:schemaRefs>
</ds:datastoreItem>
</file>

<file path=customXml/itemProps35.xml><?xml version="1.0" encoding="utf-8"?>
<ds:datastoreItem xmlns:ds="http://schemas.openxmlformats.org/officeDocument/2006/customXml" ds:itemID="{88F89AB0-7EB7-4F71-B867-03BB77B76D6D}">
  <ds:schemaRefs>
    <ds:schemaRef ds:uri="http://schemas.openxmlformats.org/officeDocument/2006/bibliography"/>
  </ds:schemaRefs>
</ds:datastoreItem>
</file>

<file path=customXml/itemProps36.xml><?xml version="1.0" encoding="utf-8"?>
<ds:datastoreItem xmlns:ds="http://schemas.openxmlformats.org/officeDocument/2006/customXml" ds:itemID="{CA8A4B49-7940-475B-AF13-D15D8FD19FD5}">
  <ds:schemaRefs>
    <ds:schemaRef ds:uri="http://schemas.openxmlformats.org/officeDocument/2006/bibliography"/>
  </ds:schemaRefs>
</ds:datastoreItem>
</file>

<file path=customXml/itemProps37.xml><?xml version="1.0" encoding="utf-8"?>
<ds:datastoreItem xmlns:ds="http://schemas.openxmlformats.org/officeDocument/2006/customXml" ds:itemID="{B4EF792F-1FBC-4C61-B2E0-7DC8A84ABFE3}">
  <ds:schemaRefs>
    <ds:schemaRef ds:uri="http://schemas.openxmlformats.org/officeDocument/2006/bibliography"/>
  </ds:schemaRefs>
</ds:datastoreItem>
</file>

<file path=customXml/itemProps38.xml><?xml version="1.0" encoding="utf-8"?>
<ds:datastoreItem xmlns:ds="http://schemas.openxmlformats.org/officeDocument/2006/customXml" ds:itemID="{603199EF-AA0D-4379-B676-5D26C7338845}">
  <ds:schemaRefs>
    <ds:schemaRef ds:uri="http://schemas.openxmlformats.org/officeDocument/2006/bibliography"/>
  </ds:schemaRefs>
</ds:datastoreItem>
</file>

<file path=customXml/itemProps39.xml><?xml version="1.0" encoding="utf-8"?>
<ds:datastoreItem xmlns:ds="http://schemas.openxmlformats.org/officeDocument/2006/customXml" ds:itemID="{B119886A-E8E2-4BC1-A517-10A44F1F4771}">
  <ds:schemaRefs>
    <ds:schemaRef ds:uri="http://schemas.openxmlformats.org/officeDocument/2006/bibliography"/>
  </ds:schemaRefs>
</ds:datastoreItem>
</file>

<file path=customXml/itemProps4.xml><?xml version="1.0" encoding="utf-8"?>
<ds:datastoreItem xmlns:ds="http://schemas.openxmlformats.org/officeDocument/2006/customXml" ds:itemID="{C1F88161-9EAD-4118-AE3E-C76F42E3A2A9}">
  <ds:schemaRefs>
    <ds:schemaRef ds:uri="http://schemas.openxmlformats.org/officeDocument/2006/bibliography"/>
  </ds:schemaRefs>
</ds:datastoreItem>
</file>

<file path=customXml/itemProps40.xml><?xml version="1.0" encoding="utf-8"?>
<ds:datastoreItem xmlns:ds="http://schemas.openxmlformats.org/officeDocument/2006/customXml" ds:itemID="{C3B3DE58-DEE0-4839-BCCF-11E18D231290}">
  <ds:schemaRefs>
    <ds:schemaRef ds:uri="http://schemas.openxmlformats.org/officeDocument/2006/bibliography"/>
  </ds:schemaRefs>
</ds:datastoreItem>
</file>

<file path=customXml/itemProps41.xml><?xml version="1.0" encoding="utf-8"?>
<ds:datastoreItem xmlns:ds="http://schemas.openxmlformats.org/officeDocument/2006/customXml" ds:itemID="{27B0BC8F-D9D6-4127-A454-C51E244B37C8}">
  <ds:schemaRefs>
    <ds:schemaRef ds:uri="http://schemas.openxmlformats.org/officeDocument/2006/bibliography"/>
  </ds:schemaRefs>
</ds:datastoreItem>
</file>

<file path=customXml/itemProps42.xml><?xml version="1.0" encoding="utf-8"?>
<ds:datastoreItem xmlns:ds="http://schemas.openxmlformats.org/officeDocument/2006/customXml" ds:itemID="{480524AE-2EAA-4324-B9C2-7DFB6EDE9D53}">
  <ds:schemaRefs>
    <ds:schemaRef ds:uri="http://schemas.openxmlformats.org/officeDocument/2006/bibliography"/>
  </ds:schemaRefs>
</ds:datastoreItem>
</file>

<file path=customXml/itemProps43.xml><?xml version="1.0" encoding="utf-8"?>
<ds:datastoreItem xmlns:ds="http://schemas.openxmlformats.org/officeDocument/2006/customXml" ds:itemID="{B4DB8C6A-4A8B-4E4E-9C43-1EB53C807C19}">
  <ds:schemaRefs>
    <ds:schemaRef ds:uri="http://schemas.openxmlformats.org/officeDocument/2006/bibliography"/>
  </ds:schemaRefs>
</ds:datastoreItem>
</file>

<file path=customXml/itemProps44.xml><?xml version="1.0" encoding="utf-8"?>
<ds:datastoreItem xmlns:ds="http://schemas.openxmlformats.org/officeDocument/2006/customXml" ds:itemID="{70016A31-F828-4839-91CE-2BED94B54D39}">
  <ds:schemaRefs>
    <ds:schemaRef ds:uri="http://schemas.openxmlformats.org/officeDocument/2006/bibliography"/>
  </ds:schemaRefs>
</ds:datastoreItem>
</file>

<file path=customXml/itemProps45.xml><?xml version="1.0" encoding="utf-8"?>
<ds:datastoreItem xmlns:ds="http://schemas.openxmlformats.org/officeDocument/2006/customXml" ds:itemID="{383DB89D-AE1A-4B55-B3FD-7D8556F6D9A1}">
  <ds:schemaRefs>
    <ds:schemaRef ds:uri="http://schemas.openxmlformats.org/officeDocument/2006/bibliography"/>
  </ds:schemaRefs>
</ds:datastoreItem>
</file>

<file path=customXml/itemProps46.xml><?xml version="1.0" encoding="utf-8"?>
<ds:datastoreItem xmlns:ds="http://schemas.openxmlformats.org/officeDocument/2006/customXml" ds:itemID="{855DA69A-61C3-4435-8AA4-686C495ACE9A}">
  <ds:schemaRefs>
    <ds:schemaRef ds:uri="http://schemas.openxmlformats.org/officeDocument/2006/bibliography"/>
  </ds:schemaRefs>
</ds:datastoreItem>
</file>

<file path=customXml/itemProps47.xml><?xml version="1.0" encoding="utf-8"?>
<ds:datastoreItem xmlns:ds="http://schemas.openxmlformats.org/officeDocument/2006/customXml" ds:itemID="{2DEDA349-CE3D-409A-95D1-D2831076BFC3}">
  <ds:schemaRefs>
    <ds:schemaRef ds:uri="http://schemas.openxmlformats.org/officeDocument/2006/bibliography"/>
  </ds:schemaRefs>
</ds:datastoreItem>
</file>

<file path=customXml/itemProps48.xml><?xml version="1.0" encoding="utf-8"?>
<ds:datastoreItem xmlns:ds="http://schemas.openxmlformats.org/officeDocument/2006/customXml" ds:itemID="{56D033C4-D619-4450-A929-D0795C4BB5A0}">
  <ds:schemaRefs>
    <ds:schemaRef ds:uri="http://schemas.openxmlformats.org/officeDocument/2006/bibliography"/>
  </ds:schemaRefs>
</ds:datastoreItem>
</file>

<file path=customXml/itemProps49.xml><?xml version="1.0" encoding="utf-8"?>
<ds:datastoreItem xmlns:ds="http://schemas.openxmlformats.org/officeDocument/2006/customXml" ds:itemID="{65E933D7-11D0-4142-BA50-9AC509F34D50}">
  <ds:schemaRefs>
    <ds:schemaRef ds:uri="http://schemas.openxmlformats.org/officeDocument/2006/bibliography"/>
  </ds:schemaRefs>
</ds:datastoreItem>
</file>

<file path=customXml/itemProps5.xml><?xml version="1.0" encoding="utf-8"?>
<ds:datastoreItem xmlns:ds="http://schemas.openxmlformats.org/officeDocument/2006/customXml" ds:itemID="{AED49295-D7B8-400D-AD93-4F6E2207AEE4}">
  <ds:schemaRefs>
    <ds:schemaRef ds:uri="http://schemas.openxmlformats.org/officeDocument/2006/bibliography"/>
  </ds:schemaRefs>
</ds:datastoreItem>
</file>

<file path=customXml/itemProps50.xml><?xml version="1.0" encoding="utf-8"?>
<ds:datastoreItem xmlns:ds="http://schemas.openxmlformats.org/officeDocument/2006/customXml" ds:itemID="{443D223A-3D05-494C-BC05-28EDDFCC7D6F}">
  <ds:schemaRefs>
    <ds:schemaRef ds:uri="http://schemas.openxmlformats.org/officeDocument/2006/bibliography"/>
  </ds:schemaRefs>
</ds:datastoreItem>
</file>

<file path=customXml/itemProps51.xml><?xml version="1.0" encoding="utf-8"?>
<ds:datastoreItem xmlns:ds="http://schemas.openxmlformats.org/officeDocument/2006/customXml" ds:itemID="{5F233B59-5C81-4B70-88D7-E33CF6AC93F2}">
  <ds:schemaRefs>
    <ds:schemaRef ds:uri="http://schemas.openxmlformats.org/officeDocument/2006/bibliography"/>
  </ds:schemaRefs>
</ds:datastoreItem>
</file>

<file path=customXml/itemProps52.xml><?xml version="1.0" encoding="utf-8"?>
<ds:datastoreItem xmlns:ds="http://schemas.openxmlformats.org/officeDocument/2006/customXml" ds:itemID="{FAE8DC4E-8C0C-4972-AB2E-A3F7AD3FC531}">
  <ds:schemaRefs>
    <ds:schemaRef ds:uri="http://schemas.openxmlformats.org/officeDocument/2006/bibliography"/>
  </ds:schemaRefs>
</ds:datastoreItem>
</file>

<file path=customXml/itemProps53.xml><?xml version="1.0" encoding="utf-8"?>
<ds:datastoreItem xmlns:ds="http://schemas.openxmlformats.org/officeDocument/2006/customXml" ds:itemID="{FA3DF94A-FBE9-4259-8482-8042775D0A76}">
  <ds:schemaRefs>
    <ds:schemaRef ds:uri="http://schemas.openxmlformats.org/officeDocument/2006/bibliography"/>
  </ds:schemaRefs>
</ds:datastoreItem>
</file>

<file path=customXml/itemProps54.xml><?xml version="1.0" encoding="utf-8"?>
<ds:datastoreItem xmlns:ds="http://schemas.openxmlformats.org/officeDocument/2006/customXml" ds:itemID="{ABA8BEF5-C77F-4747-96A7-549EF5B72262}">
  <ds:schemaRefs>
    <ds:schemaRef ds:uri="http://schemas.openxmlformats.org/officeDocument/2006/bibliography"/>
  </ds:schemaRefs>
</ds:datastoreItem>
</file>

<file path=customXml/itemProps55.xml><?xml version="1.0" encoding="utf-8"?>
<ds:datastoreItem xmlns:ds="http://schemas.openxmlformats.org/officeDocument/2006/customXml" ds:itemID="{E1C59717-843C-4415-8669-115841924C2F}">
  <ds:schemaRefs>
    <ds:schemaRef ds:uri="http://schemas.openxmlformats.org/officeDocument/2006/bibliography"/>
  </ds:schemaRefs>
</ds:datastoreItem>
</file>

<file path=customXml/itemProps56.xml><?xml version="1.0" encoding="utf-8"?>
<ds:datastoreItem xmlns:ds="http://schemas.openxmlformats.org/officeDocument/2006/customXml" ds:itemID="{748E08AD-AAAC-45CC-8103-DE14B6CCA5B6}">
  <ds:schemaRefs>
    <ds:schemaRef ds:uri="http://schemas.openxmlformats.org/officeDocument/2006/bibliography"/>
  </ds:schemaRefs>
</ds:datastoreItem>
</file>

<file path=customXml/itemProps57.xml><?xml version="1.0" encoding="utf-8"?>
<ds:datastoreItem xmlns:ds="http://schemas.openxmlformats.org/officeDocument/2006/customXml" ds:itemID="{EDD898D2-BEE4-4C8A-B632-7082ACDB61AB}">
  <ds:schemaRefs>
    <ds:schemaRef ds:uri="http://schemas.openxmlformats.org/officeDocument/2006/bibliography"/>
  </ds:schemaRefs>
</ds:datastoreItem>
</file>

<file path=customXml/itemProps58.xml><?xml version="1.0" encoding="utf-8"?>
<ds:datastoreItem xmlns:ds="http://schemas.openxmlformats.org/officeDocument/2006/customXml" ds:itemID="{57F6B691-F355-4E7D-AB64-DD83CAC0FFF8}">
  <ds:schemaRefs>
    <ds:schemaRef ds:uri="http://schemas.openxmlformats.org/officeDocument/2006/bibliography"/>
  </ds:schemaRefs>
</ds:datastoreItem>
</file>

<file path=customXml/itemProps59.xml><?xml version="1.0" encoding="utf-8"?>
<ds:datastoreItem xmlns:ds="http://schemas.openxmlformats.org/officeDocument/2006/customXml" ds:itemID="{CA9D2BD7-83CD-49E3-8046-8882A1B281C3}">
  <ds:schemaRefs>
    <ds:schemaRef ds:uri="http://schemas.openxmlformats.org/officeDocument/2006/bibliography"/>
  </ds:schemaRefs>
</ds:datastoreItem>
</file>

<file path=customXml/itemProps6.xml><?xml version="1.0" encoding="utf-8"?>
<ds:datastoreItem xmlns:ds="http://schemas.openxmlformats.org/officeDocument/2006/customXml" ds:itemID="{9068AF9A-46B3-4E99-BB0B-3288A808EDB6}">
  <ds:schemaRefs>
    <ds:schemaRef ds:uri="http://schemas.openxmlformats.org/officeDocument/2006/bibliography"/>
  </ds:schemaRefs>
</ds:datastoreItem>
</file>

<file path=customXml/itemProps60.xml><?xml version="1.0" encoding="utf-8"?>
<ds:datastoreItem xmlns:ds="http://schemas.openxmlformats.org/officeDocument/2006/customXml" ds:itemID="{BF634F8B-2F30-4F17-BEB7-1DB17DAA5003}">
  <ds:schemaRefs>
    <ds:schemaRef ds:uri="http://schemas.openxmlformats.org/officeDocument/2006/bibliography"/>
  </ds:schemaRefs>
</ds:datastoreItem>
</file>

<file path=customXml/itemProps61.xml><?xml version="1.0" encoding="utf-8"?>
<ds:datastoreItem xmlns:ds="http://schemas.openxmlformats.org/officeDocument/2006/customXml" ds:itemID="{6AF7AE8E-8227-448B-9030-02A2F4169C8B}">
  <ds:schemaRefs>
    <ds:schemaRef ds:uri="http://schemas.openxmlformats.org/officeDocument/2006/bibliography"/>
  </ds:schemaRefs>
</ds:datastoreItem>
</file>

<file path=customXml/itemProps62.xml><?xml version="1.0" encoding="utf-8"?>
<ds:datastoreItem xmlns:ds="http://schemas.openxmlformats.org/officeDocument/2006/customXml" ds:itemID="{46503FE4-9253-4C1E-B59A-03448276DBD1}">
  <ds:schemaRefs>
    <ds:schemaRef ds:uri="http://schemas.openxmlformats.org/officeDocument/2006/bibliography"/>
  </ds:schemaRefs>
</ds:datastoreItem>
</file>

<file path=customXml/itemProps63.xml><?xml version="1.0" encoding="utf-8"?>
<ds:datastoreItem xmlns:ds="http://schemas.openxmlformats.org/officeDocument/2006/customXml" ds:itemID="{A6C5AB5A-B697-411E-B164-153A16FCF46D}">
  <ds:schemaRefs>
    <ds:schemaRef ds:uri="http://schemas.openxmlformats.org/officeDocument/2006/bibliography"/>
  </ds:schemaRefs>
</ds:datastoreItem>
</file>

<file path=customXml/itemProps64.xml><?xml version="1.0" encoding="utf-8"?>
<ds:datastoreItem xmlns:ds="http://schemas.openxmlformats.org/officeDocument/2006/customXml" ds:itemID="{22791B2C-1D0C-4257-A3EF-4E0EC0ABE41B}">
  <ds:schemaRefs>
    <ds:schemaRef ds:uri="http://schemas.openxmlformats.org/officeDocument/2006/bibliography"/>
  </ds:schemaRefs>
</ds:datastoreItem>
</file>

<file path=customXml/itemProps65.xml><?xml version="1.0" encoding="utf-8"?>
<ds:datastoreItem xmlns:ds="http://schemas.openxmlformats.org/officeDocument/2006/customXml" ds:itemID="{C862FEF2-032E-40E4-B732-3E15EC1F7142}">
  <ds:schemaRefs>
    <ds:schemaRef ds:uri="http://schemas.openxmlformats.org/officeDocument/2006/bibliography"/>
  </ds:schemaRefs>
</ds:datastoreItem>
</file>

<file path=customXml/itemProps66.xml><?xml version="1.0" encoding="utf-8"?>
<ds:datastoreItem xmlns:ds="http://schemas.openxmlformats.org/officeDocument/2006/customXml" ds:itemID="{1EB7003F-7189-4AC1-A178-2C9924BC2652}">
  <ds:schemaRefs>
    <ds:schemaRef ds:uri="http://schemas.openxmlformats.org/officeDocument/2006/bibliography"/>
  </ds:schemaRefs>
</ds:datastoreItem>
</file>

<file path=customXml/itemProps67.xml><?xml version="1.0" encoding="utf-8"?>
<ds:datastoreItem xmlns:ds="http://schemas.openxmlformats.org/officeDocument/2006/customXml" ds:itemID="{45E95B4A-0CB6-49ED-BDE2-A613559DF696}">
  <ds:schemaRefs>
    <ds:schemaRef ds:uri="http://schemas.openxmlformats.org/officeDocument/2006/bibliography"/>
  </ds:schemaRefs>
</ds:datastoreItem>
</file>

<file path=customXml/itemProps68.xml><?xml version="1.0" encoding="utf-8"?>
<ds:datastoreItem xmlns:ds="http://schemas.openxmlformats.org/officeDocument/2006/customXml" ds:itemID="{371A05AE-CDD2-400D-883C-FD463A11DDB1}">
  <ds:schemaRefs>
    <ds:schemaRef ds:uri="http://schemas.openxmlformats.org/officeDocument/2006/bibliography"/>
  </ds:schemaRefs>
</ds:datastoreItem>
</file>

<file path=customXml/itemProps69.xml><?xml version="1.0" encoding="utf-8"?>
<ds:datastoreItem xmlns:ds="http://schemas.openxmlformats.org/officeDocument/2006/customXml" ds:itemID="{D08452A2-4A42-423E-B0B6-94CB714B7F3C}">
  <ds:schemaRefs>
    <ds:schemaRef ds:uri="http://schemas.openxmlformats.org/officeDocument/2006/bibliography"/>
  </ds:schemaRefs>
</ds:datastoreItem>
</file>

<file path=customXml/itemProps7.xml><?xml version="1.0" encoding="utf-8"?>
<ds:datastoreItem xmlns:ds="http://schemas.openxmlformats.org/officeDocument/2006/customXml" ds:itemID="{896F1757-8AE9-4616-B178-A2A48478CB16}">
  <ds:schemaRefs>
    <ds:schemaRef ds:uri="http://schemas.openxmlformats.org/officeDocument/2006/bibliography"/>
  </ds:schemaRefs>
</ds:datastoreItem>
</file>

<file path=customXml/itemProps70.xml><?xml version="1.0" encoding="utf-8"?>
<ds:datastoreItem xmlns:ds="http://schemas.openxmlformats.org/officeDocument/2006/customXml" ds:itemID="{08257BE2-1635-4B2F-8B56-D8DA984FF430}">
  <ds:schemaRefs>
    <ds:schemaRef ds:uri="http://schemas.openxmlformats.org/officeDocument/2006/bibliography"/>
  </ds:schemaRefs>
</ds:datastoreItem>
</file>

<file path=customXml/itemProps71.xml><?xml version="1.0" encoding="utf-8"?>
<ds:datastoreItem xmlns:ds="http://schemas.openxmlformats.org/officeDocument/2006/customXml" ds:itemID="{9513546F-815A-40A2-A27B-0A5229DFDAC2}">
  <ds:schemaRefs>
    <ds:schemaRef ds:uri="http://schemas.openxmlformats.org/officeDocument/2006/bibliography"/>
  </ds:schemaRefs>
</ds:datastoreItem>
</file>

<file path=customXml/itemProps72.xml><?xml version="1.0" encoding="utf-8"?>
<ds:datastoreItem xmlns:ds="http://schemas.openxmlformats.org/officeDocument/2006/customXml" ds:itemID="{A2452280-A8D3-4941-A556-41E2F1ECA362}">
  <ds:schemaRefs>
    <ds:schemaRef ds:uri="http://schemas.openxmlformats.org/officeDocument/2006/bibliography"/>
  </ds:schemaRefs>
</ds:datastoreItem>
</file>

<file path=customXml/itemProps73.xml><?xml version="1.0" encoding="utf-8"?>
<ds:datastoreItem xmlns:ds="http://schemas.openxmlformats.org/officeDocument/2006/customXml" ds:itemID="{3A52CA51-5AF9-49FF-A77D-A5D275901B90}">
  <ds:schemaRefs>
    <ds:schemaRef ds:uri="http://schemas.openxmlformats.org/officeDocument/2006/bibliography"/>
  </ds:schemaRefs>
</ds:datastoreItem>
</file>

<file path=customXml/itemProps74.xml><?xml version="1.0" encoding="utf-8"?>
<ds:datastoreItem xmlns:ds="http://schemas.openxmlformats.org/officeDocument/2006/customXml" ds:itemID="{CB1E2118-A112-4418-B4C6-C0ABD55CEFA0}">
  <ds:schemaRefs>
    <ds:schemaRef ds:uri="http://schemas.openxmlformats.org/officeDocument/2006/bibliography"/>
  </ds:schemaRefs>
</ds:datastoreItem>
</file>

<file path=customXml/itemProps75.xml><?xml version="1.0" encoding="utf-8"?>
<ds:datastoreItem xmlns:ds="http://schemas.openxmlformats.org/officeDocument/2006/customXml" ds:itemID="{9EA0924D-C049-4CF7-ACF8-8E6338FC2FCE}">
  <ds:schemaRefs>
    <ds:schemaRef ds:uri="http://schemas.openxmlformats.org/officeDocument/2006/bibliography"/>
  </ds:schemaRefs>
</ds:datastoreItem>
</file>

<file path=customXml/itemProps76.xml><?xml version="1.0" encoding="utf-8"?>
<ds:datastoreItem xmlns:ds="http://schemas.openxmlformats.org/officeDocument/2006/customXml" ds:itemID="{8A159BF4-C009-41B1-BE05-712A05136912}">
  <ds:schemaRefs>
    <ds:schemaRef ds:uri="http://schemas.openxmlformats.org/officeDocument/2006/bibliography"/>
  </ds:schemaRefs>
</ds:datastoreItem>
</file>

<file path=customXml/itemProps77.xml><?xml version="1.0" encoding="utf-8"?>
<ds:datastoreItem xmlns:ds="http://schemas.openxmlformats.org/officeDocument/2006/customXml" ds:itemID="{9B76A11E-117A-4C17-9162-0382DD91D993}">
  <ds:schemaRefs>
    <ds:schemaRef ds:uri="http://schemas.openxmlformats.org/officeDocument/2006/bibliography"/>
  </ds:schemaRefs>
</ds:datastoreItem>
</file>

<file path=customXml/itemProps78.xml><?xml version="1.0" encoding="utf-8"?>
<ds:datastoreItem xmlns:ds="http://schemas.openxmlformats.org/officeDocument/2006/customXml" ds:itemID="{0842C5DF-E462-490A-87AB-9FE878C6A065}">
  <ds:schemaRefs>
    <ds:schemaRef ds:uri="http://schemas.openxmlformats.org/officeDocument/2006/bibliography"/>
  </ds:schemaRefs>
</ds:datastoreItem>
</file>

<file path=customXml/itemProps79.xml><?xml version="1.0" encoding="utf-8"?>
<ds:datastoreItem xmlns:ds="http://schemas.openxmlformats.org/officeDocument/2006/customXml" ds:itemID="{550D99C0-99C0-469B-9332-35999AB519E4}">
  <ds:schemaRefs>
    <ds:schemaRef ds:uri="http://schemas.openxmlformats.org/officeDocument/2006/bibliography"/>
  </ds:schemaRefs>
</ds:datastoreItem>
</file>

<file path=customXml/itemProps8.xml><?xml version="1.0" encoding="utf-8"?>
<ds:datastoreItem xmlns:ds="http://schemas.openxmlformats.org/officeDocument/2006/customXml" ds:itemID="{0386422C-3448-4038-B46C-F31CBF5F365F}">
  <ds:schemaRefs>
    <ds:schemaRef ds:uri="http://schemas.openxmlformats.org/officeDocument/2006/bibliography"/>
  </ds:schemaRefs>
</ds:datastoreItem>
</file>

<file path=customXml/itemProps80.xml><?xml version="1.0" encoding="utf-8"?>
<ds:datastoreItem xmlns:ds="http://schemas.openxmlformats.org/officeDocument/2006/customXml" ds:itemID="{8E41A146-8F72-42C1-9426-51523E3079DE}">
  <ds:schemaRefs>
    <ds:schemaRef ds:uri="http://schemas.openxmlformats.org/officeDocument/2006/bibliography"/>
  </ds:schemaRefs>
</ds:datastoreItem>
</file>

<file path=customXml/itemProps81.xml><?xml version="1.0" encoding="utf-8"?>
<ds:datastoreItem xmlns:ds="http://schemas.openxmlformats.org/officeDocument/2006/customXml" ds:itemID="{9F43D240-7A02-4F59-9576-CB3C7CD0EE5E}">
  <ds:schemaRefs>
    <ds:schemaRef ds:uri="http://schemas.openxmlformats.org/officeDocument/2006/bibliography"/>
  </ds:schemaRefs>
</ds:datastoreItem>
</file>

<file path=customXml/itemProps82.xml><?xml version="1.0" encoding="utf-8"?>
<ds:datastoreItem xmlns:ds="http://schemas.openxmlformats.org/officeDocument/2006/customXml" ds:itemID="{63EE17B2-EEF4-4402-8DCE-10F084303862}">
  <ds:schemaRefs>
    <ds:schemaRef ds:uri="http://schemas.openxmlformats.org/officeDocument/2006/bibliography"/>
  </ds:schemaRefs>
</ds:datastoreItem>
</file>

<file path=customXml/itemProps83.xml><?xml version="1.0" encoding="utf-8"?>
<ds:datastoreItem xmlns:ds="http://schemas.openxmlformats.org/officeDocument/2006/customXml" ds:itemID="{CC734ABF-DA6F-4722-B802-F27C67393090}">
  <ds:schemaRefs>
    <ds:schemaRef ds:uri="http://schemas.openxmlformats.org/officeDocument/2006/bibliography"/>
  </ds:schemaRefs>
</ds:datastoreItem>
</file>

<file path=customXml/itemProps84.xml><?xml version="1.0" encoding="utf-8"?>
<ds:datastoreItem xmlns:ds="http://schemas.openxmlformats.org/officeDocument/2006/customXml" ds:itemID="{3212B579-2A70-4131-BF79-48A2695F72A8}">
  <ds:schemaRefs>
    <ds:schemaRef ds:uri="http://schemas.openxmlformats.org/officeDocument/2006/bibliography"/>
  </ds:schemaRefs>
</ds:datastoreItem>
</file>

<file path=customXml/itemProps85.xml><?xml version="1.0" encoding="utf-8"?>
<ds:datastoreItem xmlns:ds="http://schemas.openxmlformats.org/officeDocument/2006/customXml" ds:itemID="{CDBA2DE4-CDDC-41B7-8375-0C5E9E223CCB}">
  <ds:schemaRefs>
    <ds:schemaRef ds:uri="http://schemas.openxmlformats.org/officeDocument/2006/bibliography"/>
  </ds:schemaRefs>
</ds:datastoreItem>
</file>

<file path=customXml/itemProps86.xml><?xml version="1.0" encoding="utf-8"?>
<ds:datastoreItem xmlns:ds="http://schemas.openxmlformats.org/officeDocument/2006/customXml" ds:itemID="{2D52209B-8BCF-4603-B416-72EA62CDCEA1}">
  <ds:schemaRefs>
    <ds:schemaRef ds:uri="http://schemas.openxmlformats.org/officeDocument/2006/bibliography"/>
  </ds:schemaRefs>
</ds:datastoreItem>
</file>

<file path=customXml/itemProps87.xml><?xml version="1.0" encoding="utf-8"?>
<ds:datastoreItem xmlns:ds="http://schemas.openxmlformats.org/officeDocument/2006/customXml" ds:itemID="{41D0F12C-CC05-4CF9-ABC0-D6B502A2521B}">
  <ds:schemaRefs>
    <ds:schemaRef ds:uri="http://schemas.openxmlformats.org/officeDocument/2006/bibliography"/>
  </ds:schemaRefs>
</ds:datastoreItem>
</file>

<file path=customXml/itemProps88.xml><?xml version="1.0" encoding="utf-8"?>
<ds:datastoreItem xmlns:ds="http://schemas.openxmlformats.org/officeDocument/2006/customXml" ds:itemID="{DD0F3F66-1520-4358-A3A2-95E8F82390DD}">
  <ds:schemaRefs>
    <ds:schemaRef ds:uri="http://schemas.openxmlformats.org/officeDocument/2006/bibliography"/>
  </ds:schemaRefs>
</ds:datastoreItem>
</file>

<file path=customXml/itemProps89.xml><?xml version="1.0" encoding="utf-8"?>
<ds:datastoreItem xmlns:ds="http://schemas.openxmlformats.org/officeDocument/2006/customXml" ds:itemID="{0010C8F2-6A10-4E48-9095-89B4AC84A64D}">
  <ds:schemaRefs>
    <ds:schemaRef ds:uri="http://schemas.openxmlformats.org/officeDocument/2006/bibliography"/>
  </ds:schemaRefs>
</ds:datastoreItem>
</file>

<file path=customXml/itemProps9.xml><?xml version="1.0" encoding="utf-8"?>
<ds:datastoreItem xmlns:ds="http://schemas.openxmlformats.org/officeDocument/2006/customXml" ds:itemID="{0F71CC9C-37A4-4E79-893A-D5671CAE64CD}">
  <ds:schemaRefs>
    <ds:schemaRef ds:uri="http://schemas.openxmlformats.org/officeDocument/2006/bibliography"/>
  </ds:schemaRefs>
</ds:datastoreItem>
</file>

<file path=customXml/itemProps90.xml><?xml version="1.0" encoding="utf-8"?>
<ds:datastoreItem xmlns:ds="http://schemas.openxmlformats.org/officeDocument/2006/customXml" ds:itemID="{393D6624-29C1-409C-A812-9A02F8CB30F5}">
  <ds:schemaRefs>
    <ds:schemaRef ds:uri="http://schemas.openxmlformats.org/officeDocument/2006/bibliography"/>
  </ds:schemaRefs>
</ds:datastoreItem>
</file>

<file path=customXml/itemProps91.xml><?xml version="1.0" encoding="utf-8"?>
<ds:datastoreItem xmlns:ds="http://schemas.openxmlformats.org/officeDocument/2006/customXml" ds:itemID="{35653BFF-328A-4415-9CFB-9D90581EF0B8}">
  <ds:schemaRefs>
    <ds:schemaRef ds:uri="http://schemas.openxmlformats.org/officeDocument/2006/bibliography"/>
  </ds:schemaRefs>
</ds:datastoreItem>
</file>

<file path=customXml/itemProps92.xml><?xml version="1.0" encoding="utf-8"?>
<ds:datastoreItem xmlns:ds="http://schemas.openxmlformats.org/officeDocument/2006/customXml" ds:itemID="{FE6186AD-1B1A-499A-B415-7999A7352DC8}">
  <ds:schemaRefs>
    <ds:schemaRef ds:uri="http://schemas.openxmlformats.org/officeDocument/2006/bibliography"/>
  </ds:schemaRefs>
</ds:datastoreItem>
</file>

<file path=customXml/itemProps93.xml><?xml version="1.0" encoding="utf-8"?>
<ds:datastoreItem xmlns:ds="http://schemas.openxmlformats.org/officeDocument/2006/customXml" ds:itemID="{D4E4A73C-018E-4266-A112-CA8E832884D7}">
  <ds:schemaRefs>
    <ds:schemaRef ds:uri="http://schemas.openxmlformats.org/officeDocument/2006/bibliography"/>
  </ds:schemaRefs>
</ds:datastoreItem>
</file>

<file path=customXml/itemProps94.xml><?xml version="1.0" encoding="utf-8"?>
<ds:datastoreItem xmlns:ds="http://schemas.openxmlformats.org/officeDocument/2006/customXml" ds:itemID="{4FCAFFFF-8925-40D0-8EE9-B741709995DC}">
  <ds:schemaRefs>
    <ds:schemaRef ds:uri="http://schemas.openxmlformats.org/officeDocument/2006/bibliography"/>
  </ds:schemaRefs>
</ds:datastoreItem>
</file>

<file path=customXml/itemProps95.xml><?xml version="1.0" encoding="utf-8"?>
<ds:datastoreItem xmlns:ds="http://schemas.openxmlformats.org/officeDocument/2006/customXml" ds:itemID="{4EF8ACF3-8FEC-4271-9E91-EBB0FDB3EE0A}">
  <ds:schemaRefs>
    <ds:schemaRef ds:uri="http://schemas.openxmlformats.org/officeDocument/2006/bibliography"/>
  </ds:schemaRefs>
</ds:datastoreItem>
</file>

<file path=customXml/itemProps96.xml><?xml version="1.0" encoding="utf-8"?>
<ds:datastoreItem xmlns:ds="http://schemas.openxmlformats.org/officeDocument/2006/customXml" ds:itemID="{096A2DC8-9A14-4D0C-AA5E-5186896E9859}">
  <ds:schemaRefs>
    <ds:schemaRef ds:uri="http://schemas.openxmlformats.org/officeDocument/2006/bibliography"/>
  </ds:schemaRefs>
</ds:datastoreItem>
</file>

<file path=customXml/itemProps97.xml><?xml version="1.0" encoding="utf-8"?>
<ds:datastoreItem xmlns:ds="http://schemas.openxmlformats.org/officeDocument/2006/customXml" ds:itemID="{214021C7-4EEE-4A14-A520-B118926C59C7}">
  <ds:schemaRefs>
    <ds:schemaRef ds:uri="http://schemas.openxmlformats.org/officeDocument/2006/bibliography"/>
  </ds:schemaRefs>
</ds:datastoreItem>
</file>

<file path=customXml/itemProps98.xml><?xml version="1.0" encoding="utf-8"?>
<ds:datastoreItem xmlns:ds="http://schemas.openxmlformats.org/officeDocument/2006/customXml" ds:itemID="{6363F57D-A210-4E2D-A5CF-BFFAA2209035}">
  <ds:schemaRefs>
    <ds:schemaRef ds:uri="http://schemas.openxmlformats.org/officeDocument/2006/bibliography"/>
  </ds:schemaRefs>
</ds:datastoreItem>
</file>

<file path=customXml/itemProps99.xml><?xml version="1.0" encoding="utf-8"?>
<ds:datastoreItem xmlns:ds="http://schemas.openxmlformats.org/officeDocument/2006/customXml" ds:itemID="{F7A36283-82AD-4DD1-8163-E27F330AD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2171</TotalTime>
  <Pages>52</Pages>
  <Words>15438</Words>
  <Characters>88002</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103234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Jelisava Stojilković</cp:lastModifiedBy>
  <cp:revision>255</cp:revision>
  <cp:lastPrinted>2018-05-29T06:45:00Z</cp:lastPrinted>
  <dcterms:created xsi:type="dcterms:W3CDTF">2016-03-21T12:25:00Z</dcterms:created>
  <dcterms:modified xsi:type="dcterms:W3CDTF">2018-08-13T09:13:00Z</dcterms:modified>
</cp:coreProperties>
</file>