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8F1E3A">
        <w:rPr>
          <w:rFonts w:cs="Arial"/>
          <w:lang w:val="sr-Cyrl-CS"/>
        </w:rPr>
        <w:t>3000/1509/2018 (215/2018)</w:t>
      </w:r>
    </w:p>
    <w:p w:rsidR="00D0398E" w:rsidRPr="00952A6E" w:rsidRDefault="00650408" w:rsidP="00952A6E">
      <w:pPr>
        <w:jc w:val="center"/>
        <w:rPr>
          <w:rFonts w:cs="Arial"/>
          <w:b/>
          <w:bCs/>
          <w:lang w:val="ru-RU"/>
        </w:rPr>
      </w:pPr>
      <w:r>
        <w:rPr>
          <w:rFonts w:cs="Arial"/>
          <w:b/>
          <w:bCs/>
          <w:lang w:val="ru-RU"/>
        </w:rPr>
        <w:t>Услуге ремонта колских (железничких) дизалица</w:t>
      </w:r>
    </w:p>
    <w:p w:rsidR="00D0398E" w:rsidRDefault="00D0398E" w:rsidP="00C6752E">
      <w:pPr>
        <w:rPr>
          <w:rFonts w:cs="Arial"/>
          <w:b/>
          <w:bCs/>
          <w:lang w:val="sr-Latn-RS"/>
        </w:rPr>
      </w:pPr>
    </w:p>
    <w:p w:rsidR="00D0398E" w:rsidRDefault="00D0398E" w:rsidP="00C6752E">
      <w:pPr>
        <w:rPr>
          <w:lang w:val="sr-Latn-RS"/>
        </w:rPr>
      </w:pPr>
    </w:p>
    <w:p w:rsidR="00AD71C7" w:rsidRDefault="00AD71C7" w:rsidP="00C6752E">
      <w:pPr>
        <w:rPr>
          <w:lang w:val="sr-Latn-RS"/>
        </w:rPr>
      </w:pPr>
    </w:p>
    <w:p w:rsidR="00B2281E" w:rsidRDefault="00B2281E" w:rsidP="00C6752E">
      <w:pPr>
        <w:rPr>
          <w:lang w:val="sr-Latn-RS"/>
        </w:rPr>
      </w:pPr>
    </w:p>
    <w:p w:rsidR="00B2281E" w:rsidRDefault="00B2281E" w:rsidP="00C6752E">
      <w:pPr>
        <w:rPr>
          <w:lang w:val="sr-Latn-RS"/>
        </w:rPr>
      </w:pPr>
    </w:p>
    <w:p w:rsidR="00B2281E" w:rsidRDefault="00B2281E" w:rsidP="00C6752E">
      <w:pPr>
        <w:rPr>
          <w:lang w:val="sr-Latn-RS"/>
        </w:rPr>
      </w:pPr>
    </w:p>
    <w:p w:rsidR="00B2281E" w:rsidRDefault="00B2281E" w:rsidP="00C6752E">
      <w:pPr>
        <w:rPr>
          <w:lang w:val="sr-Latn-RS"/>
        </w:rPr>
      </w:pPr>
    </w:p>
    <w:p w:rsidR="00B2281E" w:rsidRDefault="00B2281E" w:rsidP="00C6752E">
      <w:pPr>
        <w:rPr>
          <w:lang w:val="sr-Latn-RS"/>
        </w:rPr>
      </w:pPr>
    </w:p>
    <w:p w:rsidR="00B2281E" w:rsidRDefault="00B2281E" w:rsidP="00C6752E">
      <w:pPr>
        <w:rPr>
          <w:lang w:val="sr-Latn-RS"/>
        </w:rPr>
      </w:pPr>
    </w:p>
    <w:p w:rsidR="00B2281E" w:rsidRPr="00B2281E" w:rsidRDefault="00B2281E" w:rsidP="00C6752E">
      <w:pPr>
        <w:rPr>
          <w:lang w:val="sr-Latn-RS"/>
        </w:rPr>
      </w:pPr>
    </w:p>
    <w:p w:rsidR="00AD71C7" w:rsidRPr="00AD71C7" w:rsidRDefault="00AD71C7" w:rsidP="00C6752E">
      <w:pPr>
        <w:rPr>
          <w:rFonts w:cs="Arial"/>
          <w:b/>
          <w:bCs/>
          <w:lang w:val="sr-Cyrl-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E13FFC" w:rsidRPr="00136EB7" w:rsidRDefault="00E13FFC" w:rsidP="00214FC6">
      <w:pPr>
        <w:pStyle w:val="BodyText"/>
        <w:spacing w:before="0"/>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CD0001">
      <w:pPr>
        <w:spacing w:before="0"/>
        <w:rPr>
          <w:rFonts w:eastAsia="Arial Unicode MS" w:cs="Arial"/>
          <w:kern w:val="2"/>
          <w:lang w:val="ru-RU"/>
        </w:rPr>
      </w:pPr>
      <w:r w:rsidRPr="00E47C2E">
        <w:rPr>
          <w:rFonts w:eastAsia="Arial Unicode MS" w:cs="Arial"/>
          <w:kern w:val="2"/>
          <w:lang w:val="ru-RU"/>
        </w:rPr>
        <w:t xml:space="preserve">(заведено у ЈП ЕПС број </w:t>
      </w:r>
      <w:r w:rsidR="00B2281E">
        <w:rPr>
          <w:rFonts w:cs="Arial"/>
          <w:lang w:val="sr-Latn-RS"/>
        </w:rPr>
        <w:t>105-E.03.01-355887/4-2018</w:t>
      </w:r>
      <w:r w:rsidR="00CD0001" w:rsidRPr="00CD0001">
        <w:rPr>
          <w:rFonts w:cs="Arial"/>
          <w:lang w:val="sr-Latn-RS"/>
        </w:rPr>
        <w:t xml:space="preserve"> </w:t>
      </w:r>
      <w:r w:rsidR="00A00A4F" w:rsidRPr="00A00A4F">
        <w:rPr>
          <w:rFonts w:eastAsia="Calibri" w:cs="Arial"/>
          <w:lang w:val="sr-Cyrl-CS"/>
        </w:rPr>
        <w:t xml:space="preserve"> од </w:t>
      </w:r>
      <w:r w:rsidR="00B2281E">
        <w:rPr>
          <w:rFonts w:eastAsia="Calibri" w:cs="Arial"/>
          <w:lang w:val="sr-Latn-RS"/>
        </w:rPr>
        <w:t>13.08.2018</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AD71C7">
        <w:rPr>
          <w:rFonts w:cs="Arial"/>
          <w:lang w:val="ru-RU"/>
        </w:rPr>
        <w:t>А</w:t>
      </w:r>
      <w:r w:rsidR="00694869">
        <w:rPr>
          <w:rFonts w:cs="Arial"/>
          <w:lang w:val="ru-RU"/>
        </w:rPr>
        <w:t>вгуст</w:t>
      </w:r>
      <w:r w:rsidR="00AD71C7">
        <w:rPr>
          <w:rFonts w:cs="Arial"/>
          <w:lang w:val="ru-RU"/>
        </w:rPr>
        <w:t xml:space="preserve"> </w:t>
      </w:r>
      <w:r w:rsidRPr="00A41B31">
        <w:rPr>
          <w:rFonts w:cs="Arial"/>
          <w:lang w:val="ru-RU"/>
        </w:rPr>
        <w:t>201</w:t>
      </w:r>
      <w:r w:rsidR="00963D6E">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72AB3" w:rsidRPr="00C72AB3">
        <w:rPr>
          <w:rFonts w:cs="Arial"/>
          <w:lang w:val="sr-Cyrl-RS"/>
        </w:rPr>
        <w:t>105-Е.03.01-355887/</w:t>
      </w:r>
      <w:r w:rsidR="00C72AB3">
        <w:rPr>
          <w:rFonts w:cs="Arial"/>
          <w:lang w:val="sr-Cyrl-RS"/>
        </w:rPr>
        <w:t>1</w:t>
      </w:r>
      <w:r w:rsidR="00C72AB3" w:rsidRPr="00C72AB3">
        <w:rPr>
          <w:rFonts w:cs="Arial"/>
          <w:lang w:val="sr-Cyrl-RS"/>
        </w:rPr>
        <w:t>-2018</w:t>
      </w:r>
      <w:r w:rsidR="00C72AB3" w:rsidRPr="00C72AB3">
        <w:rPr>
          <w:rFonts w:cs="Arial"/>
          <w:lang w:val="sr-Latn-RS"/>
        </w:rPr>
        <w:t xml:space="preserve"> од </w:t>
      </w:r>
      <w:r w:rsidR="00C72AB3" w:rsidRPr="00C72AB3">
        <w:rPr>
          <w:rFonts w:cs="Arial"/>
          <w:lang w:val="sr-Cyrl-RS"/>
        </w:rPr>
        <w:t>19.07.2018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72AB3" w:rsidRPr="00C72AB3">
        <w:rPr>
          <w:rFonts w:cs="Arial"/>
          <w:lang w:val="sr-Cyrl-RS"/>
        </w:rPr>
        <w:t>105-Е.03.01-355887/2-2018</w:t>
      </w:r>
      <w:r w:rsidR="00C72AB3" w:rsidRPr="00C72AB3">
        <w:rPr>
          <w:rFonts w:cs="Arial"/>
          <w:lang w:val="sr-Latn-RS"/>
        </w:rPr>
        <w:t xml:space="preserve"> од </w:t>
      </w:r>
      <w:r w:rsidR="00C72AB3" w:rsidRPr="00C72AB3">
        <w:rPr>
          <w:rFonts w:cs="Arial"/>
          <w:lang w:val="sr-Cyrl-RS"/>
        </w:rPr>
        <w:t>19.07.2018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8F1E3A">
        <w:rPr>
          <w:rFonts w:cs="Arial"/>
          <w:lang w:val="sr-Cyrl-CS"/>
        </w:rPr>
        <w:t>3000/1509/2018 (215/2018)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6C460D" w:rsidP="004C3B38">
            <w:pPr>
              <w:tabs>
                <w:tab w:val="left" w:pos="360"/>
                <w:tab w:val="left" w:pos="567"/>
                <w:tab w:val="right" w:leader="dot" w:pos="9639"/>
              </w:tabs>
              <w:jc w:val="center"/>
              <w:rPr>
                <w:rFonts w:cs="Arial"/>
                <w:lang w:val="sr-Cyrl-RS"/>
              </w:rPr>
            </w:pPr>
            <w:r>
              <w:rPr>
                <w:rFonts w:cs="Arial"/>
                <w:lang w:val="sr-Cyrl-RS"/>
              </w:rPr>
              <w:t>4</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1A0667" w:rsidP="004C3B38">
            <w:pPr>
              <w:tabs>
                <w:tab w:val="left" w:pos="360"/>
                <w:tab w:val="left" w:pos="567"/>
                <w:tab w:val="right" w:leader="dot" w:pos="9639"/>
              </w:tabs>
              <w:jc w:val="center"/>
              <w:rPr>
                <w:rFonts w:cs="Arial"/>
                <w:lang w:val="sr-Cyrl-RS"/>
              </w:rPr>
            </w:pPr>
            <w:r>
              <w:rPr>
                <w:rFonts w:cs="Arial"/>
                <w:lang w:val="sr-Cyrl-RS"/>
              </w:rPr>
              <w:t>7</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1A0667" w:rsidP="00A6065A">
            <w:pPr>
              <w:tabs>
                <w:tab w:val="left" w:pos="360"/>
                <w:tab w:val="left" w:pos="567"/>
                <w:tab w:val="right" w:leader="dot" w:pos="9639"/>
              </w:tabs>
              <w:jc w:val="center"/>
              <w:rPr>
                <w:rFonts w:cs="Arial"/>
                <w:lang w:val="sr-Cyrl-RS"/>
              </w:rPr>
            </w:pPr>
            <w:r>
              <w:rPr>
                <w:rFonts w:cs="Arial"/>
                <w:lang w:val="sr-Cyrl-RS"/>
              </w:rPr>
              <w:t>8</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085CC2">
            <w:pPr>
              <w:tabs>
                <w:tab w:val="left" w:pos="360"/>
                <w:tab w:val="left" w:pos="567"/>
                <w:tab w:val="right" w:leader="dot" w:pos="9639"/>
              </w:tabs>
              <w:jc w:val="center"/>
              <w:rPr>
                <w:rFonts w:cs="Arial"/>
                <w:lang w:val="sr-Cyrl-RS"/>
              </w:rPr>
            </w:pPr>
            <w:r>
              <w:rPr>
                <w:rFonts w:cs="Arial"/>
                <w:lang w:val="sr-Cyrl-RS"/>
              </w:rPr>
              <w:t>2</w:t>
            </w:r>
            <w:r w:rsidR="00085CC2">
              <w:rPr>
                <w:rFonts w:cs="Arial"/>
                <w:lang w:val="sr-Cyrl-RS"/>
              </w:rPr>
              <w:t>0</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B9166B" w:rsidRDefault="00640EA6" w:rsidP="00B9166B">
            <w:pPr>
              <w:tabs>
                <w:tab w:val="left" w:pos="360"/>
                <w:tab w:val="left" w:pos="567"/>
                <w:tab w:val="right" w:leader="dot" w:pos="9639"/>
              </w:tabs>
              <w:jc w:val="center"/>
              <w:rPr>
                <w:rFonts w:cs="Arial"/>
                <w:lang w:val="sr-Cyrl-RS"/>
              </w:rPr>
            </w:pPr>
            <w:r>
              <w:rPr>
                <w:rFonts w:cs="Arial"/>
                <w:lang w:val="sr-Cyrl-RS"/>
              </w:rPr>
              <w:t>32</w:t>
            </w:r>
          </w:p>
        </w:tc>
      </w:tr>
    </w:tbl>
    <w:p w:rsidR="009D3699" w:rsidRPr="001E024E" w:rsidRDefault="009D3699" w:rsidP="000C50A0">
      <w:pPr>
        <w:pStyle w:val="BodyText"/>
        <w:spacing w:before="0"/>
        <w:rPr>
          <w:rFonts w:cs="Arial"/>
          <w:b/>
          <w:spacing w:val="80"/>
          <w:sz w:val="22"/>
          <w:szCs w:val="22"/>
          <w:highlight w:val="yellow"/>
        </w:rPr>
      </w:pPr>
    </w:p>
    <w:p w:rsidR="00F5264D" w:rsidRPr="004F63AD" w:rsidRDefault="00C53AC6" w:rsidP="00C53AC6">
      <w:pPr>
        <w:jc w:val="right"/>
        <w:rPr>
          <w:rFonts w:cs="Arial"/>
          <w:color w:val="548DD4" w:themeColor="text2" w:themeTint="99"/>
          <w:lang w:val="sr-Cyrl-RS"/>
        </w:rPr>
      </w:pPr>
      <w:r w:rsidRPr="002417B1">
        <w:rPr>
          <w:rFonts w:cs="Arial"/>
          <w:bCs/>
          <w:noProof/>
          <w:lang w:val="sr-Cyrl-CS"/>
        </w:rPr>
        <w:t>Укупан број страна документације:</w:t>
      </w:r>
      <w:r w:rsidR="00214FC6">
        <w:rPr>
          <w:rFonts w:cs="Arial"/>
          <w:bCs/>
          <w:noProof/>
          <w:lang w:val="sr-Cyrl-CS"/>
        </w:rPr>
        <w:t>36</w:t>
      </w:r>
    </w:p>
    <w:p w:rsidR="001853E1" w:rsidRPr="00E47C2E" w:rsidRDefault="001853E1" w:rsidP="000C50A0">
      <w:pPr>
        <w:pStyle w:val="BodyText"/>
        <w:spacing w:before="0"/>
        <w:rPr>
          <w:rFonts w:cs="Arial"/>
          <w:sz w:val="22"/>
          <w:szCs w:val="22"/>
        </w:rPr>
      </w:pPr>
    </w:p>
    <w:p w:rsidR="00765B01" w:rsidRPr="004B3D6F" w:rsidRDefault="00473AD5" w:rsidP="00765B01">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 xml:space="preserve">Улица </w:t>
            </w:r>
            <w:r w:rsidR="00650408">
              <w:rPr>
                <w:rFonts w:cs="Arial"/>
                <w:lang w:val="ru-RU"/>
              </w:rPr>
              <w:t>Балканска</w:t>
            </w:r>
            <w:r w:rsidRPr="00407C22">
              <w:rPr>
                <w:rFonts w:cs="Arial"/>
                <w:lang w:val="ru-RU"/>
              </w:rPr>
              <w:t xml:space="preserve"> бр.</w:t>
            </w:r>
            <w:r w:rsidR="00650408">
              <w:rPr>
                <w:rFonts w:cs="Arial"/>
                <w:lang w:val="ru-RU"/>
              </w:rPr>
              <w:t>13</w:t>
            </w:r>
            <w:r w:rsidRPr="00407C22">
              <w:rPr>
                <w:rFonts w:cs="Arial"/>
                <w:lang w:val="ru-RU"/>
              </w:rPr>
              <w:t>,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C32D76"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B2281E"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650408">
              <w:rPr>
                <w:rFonts w:cs="Arial"/>
                <w:bCs/>
              </w:rPr>
              <w:t>Услуге ремонта колских (железничких) дизалица</w:t>
            </w:r>
            <w:bookmarkEnd w:id="16"/>
          </w:p>
        </w:tc>
      </w:tr>
      <w:tr w:rsidR="002E12CC" w:rsidRPr="00B2281E"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B2281E"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C47392" w:rsidRPr="007B13CA" w:rsidRDefault="002E12CC" w:rsidP="007B13CA">
      <w:pPr>
        <w:pStyle w:val="Heading10"/>
        <w:numPr>
          <w:ilvl w:val="0"/>
          <w:numId w:val="15"/>
        </w:numPr>
        <w:spacing w:before="0"/>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650408">
        <w:rPr>
          <w:rFonts w:cs="Arial"/>
          <w:bCs/>
          <w:lang w:val="sr-Cyrl-CS"/>
        </w:rPr>
        <w:t>Услуге ремонта колских (железничких) дизалица</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8B16C6" w:rsidRPr="008B16C6">
        <w:rPr>
          <w:rFonts w:cs="Arial"/>
          <w:lang w:val="sr-Latn-RS"/>
        </w:rPr>
        <w:t>Услуге поправке и одржавања дизалица</w:t>
      </w:r>
    </w:p>
    <w:p w:rsidR="00D445B5" w:rsidRPr="008B16C6" w:rsidRDefault="002E12CC" w:rsidP="00C47392">
      <w:pPr>
        <w:spacing w:before="0"/>
        <w:rPr>
          <w:rFonts w:cs="Arial"/>
          <w:lang w:val="sr-Cyrl-RS"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8B16C6">
        <w:rPr>
          <w:rFonts w:cs="Arial"/>
          <w:lang w:val="sr-Latn-RS"/>
        </w:rPr>
        <w:t xml:space="preserve">50531400 </w:t>
      </w:r>
    </w:p>
    <w:p w:rsidR="00C47392" w:rsidRPr="00C47392" w:rsidRDefault="00C47392" w:rsidP="00C47392">
      <w:pPr>
        <w:pStyle w:val="Heading10"/>
        <w:spacing w:before="0"/>
        <w:ind w:left="360" w:firstLine="0"/>
        <w:jc w:val="both"/>
        <w:rPr>
          <w:rFonts w:cs="Arial"/>
        </w:rPr>
      </w:pPr>
    </w:p>
    <w:p w:rsidR="00521523" w:rsidRPr="004B3D6F" w:rsidRDefault="00DB369C" w:rsidP="009D50F8">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Default="0032186E" w:rsidP="009D50F8">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3D79FA" w:rsidRPr="002A7EA8" w:rsidRDefault="00A07625" w:rsidP="009D50F8">
      <w:pPr>
        <w:spacing w:before="0"/>
        <w:rPr>
          <w:lang w:val="sr-Cyrl-RS" w:eastAsia="ar-SA"/>
        </w:rPr>
      </w:pPr>
      <w:r w:rsidRPr="00A07625">
        <w:rPr>
          <w:lang w:val="sr-Cyrl-RS" w:eastAsia="ar-SA"/>
        </w:rPr>
        <w:t>Потребно је извршити преглед и по потреби ремонт ручних</w:t>
      </w:r>
      <w:r>
        <w:rPr>
          <w:lang w:val="sr-Cyrl-RS" w:eastAsia="ar-SA"/>
        </w:rPr>
        <w:t xml:space="preserve"> колских дизалица - винти и то: носивости 10т - 5 ком,</w:t>
      </w:r>
      <w:r w:rsidRPr="00A07625">
        <w:rPr>
          <w:lang w:val="sr-Cyrl-RS" w:eastAsia="ar-SA"/>
        </w:rPr>
        <w:t xml:space="preserve"> </w:t>
      </w:r>
      <w:r>
        <w:rPr>
          <w:lang w:val="sr-Cyrl-RS" w:eastAsia="ar-SA"/>
        </w:rPr>
        <w:t>н</w:t>
      </w:r>
      <w:r w:rsidRPr="00A07625">
        <w:rPr>
          <w:lang w:val="sr-Cyrl-RS" w:eastAsia="ar-SA"/>
        </w:rPr>
        <w:t>осивости 15т - 3 ком.</w:t>
      </w:r>
      <w:r>
        <w:rPr>
          <w:lang w:val="sr-Cyrl-RS" w:eastAsia="ar-SA"/>
        </w:rPr>
        <w:t xml:space="preserve"> и н</w:t>
      </w:r>
      <w:r w:rsidRPr="00A07625">
        <w:rPr>
          <w:lang w:val="sr-Cyrl-RS" w:eastAsia="ar-SA"/>
        </w:rPr>
        <w:t xml:space="preserve">осивости 20т - 6 ком.  </w:t>
      </w:r>
      <w:r w:rsidRPr="00B65FB2">
        <w:rPr>
          <w:b/>
          <w:lang w:val="sr-Cyrl-RS" w:eastAsia="ar-SA"/>
        </w:rPr>
        <w:t>Уз сваку дизалицу доставити атест од стране акредитоване установе на тертиторији Републике Србије.</w:t>
      </w:r>
      <w:r w:rsidR="002A7EA8" w:rsidRPr="002A7EA8">
        <w:rPr>
          <w:rFonts w:eastAsia="TimesNewRomanPSMT" w:cs="Arial"/>
          <w:bCs/>
          <w:lang w:val="sr-Latn-RS"/>
        </w:rPr>
        <w:t xml:space="preserve"> </w:t>
      </w:r>
      <w:r w:rsidR="002A7EA8" w:rsidRPr="002A7EA8">
        <w:rPr>
          <w:bCs/>
          <w:lang w:val="sr-Latn-RS" w:eastAsia="ar-SA"/>
        </w:rPr>
        <w:t>Oбaвeзн</w:t>
      </w:r>
      <w:r w:rsidR="002A7EA8">
        <w:rPr>
          <w:bCs/>
          <w:lang w:val="sr-Cyrl-RS" w:eastAsia="ar-SA"/>
        </w:rPr>
        <w:t>е</w:t>
      </w:r>
      <w:r w:rsidR="002A7EA8" w:rsidRPr="002A7EA8">
        <w:rPr>
          <w:bCs/>
          <w:lang w:val="sr-Latn-RS" w:eastAsia="ar-SA"/>
        </w:rPr>
        <w:t xml:space="preserve"> </w:t>
      </w:r>
      <w:r w:rsidR="002A7EA8">
        <w:rPr>
          <w:bCs/>
          <w:lang w:val="sr-Cyrl-RS" w:eastAsia="ar-SA"/>
        </w:rPr>
        <w:t xml:space="preserve">услуге су </w:t>
      </w:r>
      <w:r w:rsidR="002A7EA8" w:rsidRPr="002A7EA8">
        <w:rPr>
          <w:bCs/>
          <w:lang w:val="sr-Latn-RS" w:eastAsia="ar-SA"/>
        </w:rPr>
        <w:t>:Прeглeд</w:t>
      </w:r>
      <w:r w:rsidR="002A7EA8">
        <w:rPr>
          <w:bCs/>
          <w:lang w:val="sr-Cyrl-RS" w:eastAsia="ar-SA"/>
        </w:rPr>
        <w:t xml:space="preserve"> и достављање </w:t>
      </w:r>
      <w:r w:rsidR="002A7EA8" w:rsidRPr="002A7EA8">
        <w:rPr>
          <w:bCs/>
          <w:lang w:val="sr-Latn-RS" w:eastAsia="ar-SA"/>
        </w:rPr>
        <w:t>Aтeст oд стрaнe aкрeдитoвaнe устaнoвe нa тeртитoриjи Рeпубликe Србиje</w:t>
      </w:r>
      <w:r w:rsidR="002A7EA8">
        <w:rPr>
          <w:bCs/>
          <w:lang w:val="sr-Cyrl-RS" w:eastAsia="ar-SA"/>
        </w:rPr>
        <w:t>. Додатне услуге су:</w:t>
      </w:r>
      <w:r w:rsidR="002A7EA8" w:rsidRPr="002A7EA8">
        <w:rPr>
          <w:rFonts w:eastAsia="SimSun" w:cs="Arial"/>
          <w:lang w:val="sr-Latn-RS" w:eastAsia="zh-CN"/>
        </w:rPr>
        <w:t xml:space="preserve"> </w:t>
      </w:r>
      <w:r w:rsidR="002A7EA8" w:rsidRPr="002A7EA8">
        <w:rPr>
          <w:bCs/>
          <w:lang w:val="sr-Latn-RS" w:eastAsia="ar-SA"/>
        </w:rPr>
        <w:t>Зaмeнa/рeмoнт зупчaстe лeтвe</w:t>
      </w:r>
      <w:r w:rsidR="002A7EA8">
        <w:rPr>
          <w:bCs/>
          <w:lang w:val="sr-Cyrl-RS" w:eastAsia="ar-SA"/>
        </w:rPr>
        <w:t xml:space="preserve">, </w:t>
      </w:r>
      <w:r w:rsidR="002A7EA8" w:rsidRPr="002A7EA8">
        <w:rPr>
          <w:bCs/>
          <w:lang w:val="sr-Latn-RS" w:eastAsia="ar-SA"/>
        </w:rPr>
        <w:t>Зaмeнa/рeмoнт зупчaникa</w:t>
      </w:r>
      <w:r w:rsidR="002A7EA8">
        <w:rPr>
          <w:bCs/>
          <w:lang w:val="sr-Cyrl-RS" w:eastAsia="ar-SA"/>
        </w:rPr>
        <w:t xml:space="preserve"> и </w:t>
      </w:r>
      <w:r w:rsidR="002A7EA8" w:rsidRPr="002A7EA8">
        <w:rPr>
          <w:bCs/>
          <w:lang w:val="sr-Latn-RS" w:eastAsia="ar-SA"/>
        </w:rPr>
        <w:t>Зaмeнa/рeмoнт кoчниц</w:t>
      </w:r>
      <w:r w:rsidR="002A7EA8">
        <w:rPr>
          <w:bCs/>
          <w:lang w:val="sr-Latn-RS" w:eastAsia="ar-SA"/>
        </w:rPr>
        <w:t>e</w:t>
      </w:r>
      <w:r w:rsidR="002A7EA8">
        <w:rPr>
          <w:bCs/>
          <w:lang w:val="sr-Cyrl-RS" w:eastAsia="ar-SA"/>
        </w:rPr>
        <w:t>.</w:t>
      </w:r>
      <w:r w:rsidR="002A7EA8">
        <w:rPr>
          <w:lang w:val="sr-Cyrl-RS" w:eastAsia="ar-SA"/>
        </w:rPr>
        <w:t xml:space="preserve"> </w:t>
      </w:r>
      <w:r w:rsidR="00F30FD5" w:rsidRPr="00F30FD5">
        <w:rPr>
          <w:rFonts w:eastAsia="SimSun" w:cs="Arial"/>
          <w:lang w:val="sr-Latn-RS" w:eastAsia="zh-CN"/>
        </w:rPr>
        <w:t>Д</w:t>
      </w:r>
      <w:r w:rsidR="003D79FA" w:rsidRPr="00F30FD5">
        <w:rPr>
          <w:rFonts w:eastAsia="SimSun" w:cs="Arial"/>
          <w:lang w:val="sr-Latn-RS" w:eastAsia="zh-CN"/>
        </w:rPr>
        <w:t>o</w:t>
      </w:r>
      <w:r w:rsidR="00F30FD5" w:rsidRPr="00F30FD5">
        <w:rPr>
          <w:rFonts w:eastAsia="SimSun" w:cs="Arial"/>
          <w:lang w:val="sr-Latn-RS" w:eastAsia="zh-CN"/>
        </w:rPr>
        <w:t>д</w:t>
      </w:r>
      <w:r w:rsidR="003D79FA" w:rsidRPr="00F30FD5">
        <w:rPr>
          <w:rFonts w:eastAsia="SimSun" w:cs="Arial"/>
          <w:lang w:val="sr-Latn-RS" w:eastAsia="zh-CN"/>
        </w:rPr>
        <w:t>a</w:t>
      </w:r>
      <w:r w:rsidR="00F30FD5" w:rsidRPr="00F30FD5">
        <w:rPr>
          <w:rFonts w:eastAsia="SimSun" w:cs="Arial"/>
          <w:lang w:val="sr-Latn-RS" w:eastAsia="zh-CN"/>
        </w:rPr>
        <w:t>тн</w:t>
      </w:r>
      <w:r w:rsidR="002A7EA8">
        <w:rPr>
          <w:rFonts w:eastAsia="SimSun" w:cs="Arial"/>
          <w:lang w:val="sr-Cyrl-RS" w:eastAsia="zh-CN"/>
        </w:rPr>
        <w:t xml:space="preserve">е услуге </w:t>
      </w:r>
      <w:r w:rsidR="00F30FD5" w:rsidRPr="00F30FD5">
        <w:rPr>
          <w:rFonts w:eastAsia="SimSun" w:cs="Arial"/>
          <w:lang w:val="sr-Latn-RS" w:eastAsia="zh-CN"/>
        </w:rPr>
        <w:t>ћ</w:t>
      </w:r>
      <w:r w:rsidR="003D79FA" w:rsidRPr="00F30FD5">
        <w:rPr>
          <w:rFonts w:eastAsia="SimSun" w:cs="Arial"/>
          <w:lang w:val="sr-Latn-RS" w:eastAsia="zh-CN"/>
        </w:rPr>
        <w:t xml:space="preserve">e </w:t>
      </w:r>
      <w:r w:rsidR="00F30FD5" w:rsidRPr="00F30FD5">
        <w:rPr>
          <w:rFonts w:eastAsia="SimSun" w:cs="Arial"/>
          <w:lang w:val="sr-Latn-RS" w:eastAsia="zh-CN"/>
        </w:rPr>
        <w:t>с</w:t>
      </w:r>
      <w:r w:rsidR="003D79FA" w:rsidRPr="00F30FD5">
        <w:rPr>
          <w:rFonts w:eastAsia="SimSun" w:cs="Arial"/>
          <w:lang w:val="sr-Latn-RS" w:eastAsia="zh-CN"/>
        </w:rPr>
        <w:t xml:space="preserve">e </w:t>
      </w:r>
      <w:r w:rsidR="00F30FD5" w:rsidRPr="00F30FD5">
        <w:rPr>
          <w:rFonts w:eastAsia="SimSun" w:cs="Arial"/>
          <w:lang w:val="sr-Latn-RS" w:eastAsia="zh-CN"/>
        </w:rPr>
        <w:t>утврдити</w:t>
      </w:r>
      <w:r w:rsidR="003D79FA" w:rsidRPr="00F30FD5">
        <w:rPr>
          <w:rFonts w:eastAsia="SimSun" w:cs="Arial"/>
          <w:lang w:val="sr-Latn-RS" w:eastAsia="zh-CN"/>
        </w:rPr>
        <w:t xml:space="preserve"> </w:t>
      </w:r>
      <w:r w:rsidR="00F30FD5" w:rsidRPr="00F30FD5">
        <w:rPr>
          <w:rFonts w:eastAsia="SimSun" w:cs="Arial"/>
          <w:lang w:val="sr-Latn-RS" w:eastAsia="zh-CN"/>
        </w:rPr>
        <w:t>н</w:t>
      </w:r>
      <w:r w:rsidR="003D79FA" w:rsidRPr="00F30FD5">
        <w:rPr>
          <w:rFonts w:eastAsia="SimSun" w:cs="Arial"/>
          <w:lang w:val="sr-Latn-RS" w:eastAsia="zh-CN"/>
        </w:rPr>
        <w:t xml:space="preserve">a </w:t>
      </w:r>
      <w:r w:rsidR="00F30FD5" w:rsidRPr="00F30FD5">
        <w:rPr>
          <w:rFonts w:eastAsia="SimSun" w:cs="Arial"/>
          <w:lang w:val="sr-Latn-RS" w:eastAsia="zh-CN"/>
        </w:rPr>
        <w:t>з</w:t>
      </w:r>
      <w:r w:rsidR="003D79FA" w:rsidRPr="00F30FD5">
        <w:rPr>
          <w:rFonts w:eastAsia="SimSun" w:cs="Arial"/>
          <w:lang w:val="sr-Latn-RS" w:eastAsia="zh-CN"/>
        </w:rPr>
        <w:t>aje</w:t>
      </w:r>
      <w:r w:rsidR="00F30FD5" w:rsidRPr="00F30FD5">
        <w:rPr>
          <w:rFonts w:eastAsia="SimSun" w:cs="Arial"/>
          <w:lang w:val="sr-Latn-RS" w:eastAsia="zh-CN"/>
        </w:rPr>
        <w:t>дничк</w:t>
      </w:r>
      <w:r w:rsidR="003D79FA" w:rsidRPr="00F30FD5">
        <w:rPr>
          <w:rFonts w:eastAsia="SimSun" w:cs="Arial"/>
          <w:lang w:val="sr-Latn-RS" w:eastAsia="zh-CN"/>
        </w:rPr>
        <w:t xml:space="preserve">oj </w:t>
      </w:r>
      <w:r w:rsidR="00F30FD5" w:rsidRPr="00F30FD5">
        <w:rPr>
          <w:rFonts w:eastAsia="SimSun" w:cs="Arial"/>
          <w:lang w:val="sr-Latn-RS" w:eastAsia="zh-CN"/>
        </w:rPr>
        <w:t>д</w:t>
      </w:r>
      <w:r w:rsidR="003D79FA" w:rsidRPr="00F30FD5">
        <w:rPr>
          <w:rFonts w:eastAsia="SimSun" w:cs="Arial"/>
          <w:lang w:val="sr-Latn-RS" w:eastAsia="zh-CN"/>
        </w:rPr>
        <w:t>e</w:t>
      </w:r>
      <w:r w:rsidR="00F30FD5" w:rsidRPr="00F30FD5">
        <w:rPr>
          <w:rFonts w:eastAsia="SimSun" w:cs="Arial"/>
          <w:lang w:val="sr-Latn-RS" w:eastAsia="zh-CN"/>
        </w:rPr>
        <w:t>ф</w:t>
      </w:r>
      <w:r w:rsidR="003D79FA" w:rsidRPr="00F30FD5">
        <w:rPr>
          <w:rFonts w:eastAsia="SimSun" w:cs="Arial"/>
          <w:lang w:val="sr-Latn-RS" w:eastAsia="zh-CN"/>
        </w:rPr>
        <w:t>e</w:t>
      </w:r>
      <w:r w:rsidR="00F30FD5" w:rsidRPr="00F30FD5">
        <w:rPr>
          <w:rFonts w:eastAsia="SimSun" w:cs="Arial"/>
          <w:lang w:val="sr-Latn-RS" w:eastAsia="zh-CN"/>
        </w:rPr>
        <w:t>кт</w:t>
      </w:r>
      <w:r w:rsidR="003D79FA" w:rsidRPr="00F30FD5">
        <w:rPr>
          <w:rFonts w:eastAsia="SimSun" w:cs="Arial"/>
          <w:lang w:val="sr-Latn-RS" w:eastAsia="zh-CN"/>
        </w:rPr>
        <w:t>a</w:t>
      </w:r>
      <w:r w:rsidR="00F30FD5" w:rsidRPr="00F30FD5">
        <w:rPr>
          <w:rFonts w:eastAsia="SimSun" w:cs="Arial"/>
          <w:lang w:val="sr-Latn-RS" w:eastAsia="zh-CN"/>
        </w:rPr>
        <w:t>жи</w:t>
      </w:r>
      <w:r w:rsidR="003D79FA" w:rsidRPr="00F30FD5">
        <w:rPr>
          <w:rFonts w:eastAsia="SimSun" w:cs="Arial"/>
          <w:lang w:val="sr-Latn-RS" w:eastAsia="zh-CN"/>
        </w:rPr>
        <w:t xml:space="preserve"> </w:t>
      </w:r>
      <w:r w:rsidR="00F30FD5" w:rsidRPr="00F30FD5">
        <w:rPr>
          <w:rFonts w:eastAsia="SimSun" w:cs="Arial"/>
          <w:lang w:val="sr-Latn-RS" w:eastAsia="zh-CN"/>
        </w:rPr>
        <w:t>к</w:t>
      </w:r>
      <w:r w:rsidR="003D79FA" w:rsidRPr="00F30FD5">
        <w:rPr>
          <w:rFonts w:eastAsia="SimSun" w:cs="Arial"/>
          <w:lang w:val="sr-Latn-RS" w:eastAsia="zh-CN"/>
        </w:rPr>
        <w:t xml:space="preserve">oja </w:t>
      </w:r>
      <w:r w:rsidR="00F30FD5" w:rsidRPr="00F30FD5">
        <w:rPr>
          <w:rFonts w:eastAsia="SimSun" w:cs="Arial"/>
          <w:lang w:val="sr-Latn-RS" w:eastAsia="zh-CN"/>
        </w:rPr>
        <w:t>ћ</w:t>
      </w:r>
      <w:r w:rsidR="003D79FA" w:rsidRPr="00F30FD5">
        <w:rPr>
          <w:rFonts w:eastAsia="SimSun" w:cs="Arial"/>
          <w:lang w:val="sr-Latn-RS" w:eastAsia="zh-CN"/>
        </w:rPr>
        <w:t xml:space="preserve">e </w:t>
      </w:r>
      <w:r w:rsidR="00F30FD5" w:rsidRPr="00F30FD5">
        <w:rPr>
          <w:rFonts w:eastAsia="SimSun" w:cs="Arial"/>
          <w:lang w:val="sr-Latn-RS" w:eastAsia="zh-CN"/>
        </w:rPr>
        <w:t>с</w:t>
      </w:r>
      <w:r w:rsidR="003D79FA" w:rsidRPr="00F30FD5">
        <w:rPr>
          <w:rFonts w:eastAsia="SimSun" w:cs="Arial"/>
          <w:lang w:val="sr-Latn-RS" w:eastAsia="zh-CN"/>
        </w:rPr>
        <w:t>e o</w:t>
      </w:r>
      <w:r w:rsidR="00F30FD5" w:rsidRPr="00F30FD5">
        <w:rPr>
          <w:rFonts w:eastAsia="SimSun" w:cs="Arial"/>
          <w:lang w:val="sr-Latn-RS" w:eastAsia="zh-CN"/>
        </w:rPr>
        <w:t>б</w:t>
      </w:r>
      <w:r w:rsidR="003D79FA" w:rsidRPr="00F30FD5">
        <w:rPr>
          <w:rFonts w:eastAsia="SimSun" w:cs="Arial"/>
          <w:lang w:val="sr-Latn-RS" w:eastAsia="zh-CN"/>
        </w:rPr>
        <w:t>a</w:t>
      </w:r>
      <w:r w:rsidR="00F30FD5" w:rsidRPr="00F30FD5">
        <w:rPr>
          <w:rFonts w:eastAsia="SimSun" w:cs="Arial"/>
          <w:lang w:val="sr-Latn-RS" w:eastAsia="zh-CN"/>
        </w:rPr>
        <w:t>вити</w:t>
      </w:r>
      <w:r w:rsidR="003D79FA" w:rsidRPr="00F30FD5">
        <w:rPr>
          <w:rFonts w:eastAsia="SimSun" w:cs="Arial"/>
          <w:lang w:val="sr-Latn-RS" w:eastAsia="zh-CN"/>
        </w:rPr>
        <w:t xml:space="preserve"> </w:t>
      </w:r>
      <w:r w:rsidR="00F30FD5" w:rsidRPr="00F30FD5">
        <w:rPr>
          <w:rFonts w:eastAsia="SimSun" w:cs="Arial"/>
          <w:lang w:val="sr-Latn-RS" w:eastAsia="zh-CN"/>
        </w:rPr>
        <w:t>у</w:t>
      </w:r>
      <w:r w:rsidR="00B65FB2">
        <w:rPr>
          <w:rFonts w:eastAsia="SimSun" w:cs="Arial"/>
          <w:lang w:val="sr-Cyrl-RS" w:eastAsia="zh-CN"/>
        </w:rPr>
        <w:t xml:space="preserve"> </w:t>
      </w:r>
      <w:r w:rsidR="005345D7">
        <w:rPr>
          <w:rFonts w:eastAsia="SimSun" w:cs="Arial"/>
          <w:lang w:val="sr-Cyrl-RS" w:eastAsia="zh-CN"/>
        </w:rPr>
        <w:t xml:space="preserve">радионици </w:t>
      </w:r>
      <w:r w:rsidR="003D79FA" w:rsidRPr="00F30FD5">
        <w:rPr>
          <w:rFonts w:eastAsia="SimSun" w:cs="Arial"/>
          <w:lang w:val="sr-Latn-RS" w:eastAsia="zh-CN"/>
        </w:rPr>
        <w:t xml:space="preserve"> </w:t>
      </w:r>
      <w:r w:rsidR="00F30FD5" w:rsidRPr="00F30FD5">
        <w:rPr>
          <w:rFonts w:eastAsia="SimSun" w:cs="Arial"/>
          <w:bCs/>
          <w:lang w:val="sr-Cyrl-RS" w:eastAsia="zh-CN"/>
        </w:rPr>
        <w:t>изабраног понуђача</w:t>
      </w:r>
      <w:r w:rsidR="005345D7">
        <w:rPr>
          <w:rFonts w:eastAsia="SimSun" w:cs="Arial"/>
          <w:bCs/>
          <w:lang w:val="sr-Cyrl-RS" w:eastAsia="zh-CN"/>
        </w:rPr>
        <w:t>.</w:t>
      </w: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w:t>
      </w:r>
      <w:r w:rsidRPr="00F30FD5">
        <w:rPr>
          <w:rFonts w:ascii="Arial" w:hAnsi="Arial" w:cs="Arial"/>
          <w:lang w:val="sr-Latn-RS"/>
        </w:rPr>
        <w:t xml:space="preserve"> </w:t>
      </w:r>
      <w:r w:rsidRPr="00136EB7">
        <w:rPr>
          <w:rFonts w:ascii="Arial" w:hAnsi="Arial" w:cs="Arial"/>
          <w:lang w:val="ru-RU"/>
        </w:rPr>
        <w:t>понуђач</w:t>
      </w:r>
      <w:r w:rsidRPr="00F30FD5">
        <w:rPr>
          <w:rFonts w:ascii="Arial" w:hAnsi="Arial" w:cs="Arial"/>
          <w:lang w:val="sr-Latn-RS"/>
        </w:rPr>
        <w:t xml:space="preserve"> </w:t>
      </w:r>
      <w:r w:rsidRPr="00136EB7">
        <w:rPr>
          <w:rFonts w:ascii="Arial" w:hAnsi="Arial" w:cs="Arial"/>
          <w:lang w:val="ru-RU"/>
        </w:rPr>
        <w:t>је</w:t>
      </w:r>
      <w:r w:rsidRPr="00F30FD5">
        <w:rPr>
          <w:rFonts w:ascii="Arial" w:hAnsi="Arial" w:cs="Arial"/>
          <w:lang w:val="sr-Latn-RS"/>
        </w:rPr>
        <w:t xml:space="preserve"> </w:t>
      </w:r>
      <w:r w:rsidRPr="00136EB7">
        <w:rPr>
          <w:rFonts w:ascii="Arial" w:hAnsi="Arial" w:cs="Arial"/>
          <w:lang w:val="ru-RU"/>
        </w:rPr>
        <w:t>обавезан</w:t>
      </w:r>
      <w:r w:rsidRPr="00F30FD5">
        <w:rPr>
          <w:rFonts w:ascii="Arial" w:hAnsi="Arial" w:cs="Arial"/>
          <w:lang w:val="sr-Latn-RS"/>
        </w:rPr>
        <w:t xml:space="preserve"> </w:t>
      </w:r>
      <w:r w:rsidRPr="00136EB7">
        <w:rPr>
          <w:rFonts w:ascii="Arial" w:hAnsi="Arial" w:cs="Arial"/>
          <w:lang w:val="ru-RU"/>
        </w:rPr>
        <w:t>да</w:t>
      </w:r>
      <w:r w:rsidRPr="00F30FD5">
        <w:rPr>
          <w:rFonts w:ascii="Arial" w:hAnsi="Arial" w:cs="Arial"/>
          <w:lang w:val="sr-Latn-RS"/>
        </w:rPr>
        <w:t xml:space="preserve"> </w:t>
      </w:r>
      <w:r w:rsidRPr="00136EB7">
        <w:rPr>
          <w:rFonts w:ascii="Arial" w:hAnsi="Arial" w:cs="Arial"/>
          <w:lang w:val="ru-RU"/>
        </w:rPr>
        <w:t>услугу</w:t>
      </w:r>
      <w:r w:rsidR="00323401">
        <w:rPr>
          <w:rFonts w:ascii="Arial" w:hAnsi="Arial" w:cs="Arial"/>
          <w:lang w:val="sr-Cyrl-RS"/>
        </w:rPr>
        <w:t xml:space="preserve"> </w:t>
      </w:r>
      <w:r w:rsidRPr="00136EB7">
        <w:rPr>
          <w:rFonts w:ascii="Arial" w:hAnsi="Arial" w:cs="Arial"/>
          <w:lang w:val="ru-RU"/>
        </w:rPr>
        <w:t>врши</w:t>
      </w:r>
      <w:r w:rsidR="00DF13EE" w:rsidRPr="00DF13EE">
        <w:rPr>
          <w:rFonts w:ascii="Arial" w:eastAsia="Times New Roman" w:hAnsi="Arial" w:cs="Arial"/>
          <w:lang w:val="sr-Cyrl-RS"/>
        </w:rPr>
        <w:t xml:space="preserve"> </w:t>
      </w:r>
      <w:r w:rsidR="00DF13EE" w:rsidRPr="00DF13EE">
        <w:rPr>
          <w:rFonts w:ascii="Arial" w:hAnsi="Arial" w:cs="Arial"/>
          <w:lang w:val="sr-Cyrl-RS"/>
        </w:rPr>
        <w:t xml:space="preserve">сукцесивно по потреби наручиоца у периоду од 12 месеци од </w:t>
      </w:r>
      <w:r w:rsidR="00DF13EE" w:rsidRPr="00DF13EE">
        <w:rPr>
          <w:rFonts w:ascii="Arial" w:hAnsi="Arial" w:cs="Arial"/>
          <w:lang w:val="ru-RU"/>
        </w:rPr>
        <w:t>дана потписивања уговора.</w:t>
      </w:r>
      <w:r w:rsidR="00DF13EE" w:rsidRPr="00DF13EE">
        <w:rPr>
          <w:rFonts w:ascii="Arial" w:eastAsia="Times New Roman" w:hAnsi="Arial" w:cs="Arial"/>
          <w:lang w:val="ru-RU"/>
        </w:rPr>
        <w:t xml:space="preserve"> </w:t>
      </w:r>
      <w:r w:rsidR="00DF13EE" w:rsidRPr="00DF13EE">
        <w:rPr>
          <w:rFonts w:ascii="Arial" w:hAnsi="Arial" w:cs="Arial"/>
          <w:lang w:val="ru-RU"/>
        </w:rPr>
        <w:t>Изабрани</w:t>
      </w:r>
      <w:r w:rsidR="00DF13EE" w:rsidRPr="00DF13EE">
        <w:rPr>
          <w:rFonts w:ascii="Arial" w:hAnsi="Arial" w:cs="Arial"/>
          <w:lang w:val="sr-Latn-RS"/>
        </w:rPr>
        <w:t xml:space="preserve"> </w:t>
      </w:r>
      <w:r w:rsidR="00DF13EE" w:rsidRPr="00DF13EE">
        <w:rPr>
          <w:rFonts w:ascii="Arial" w:hAnsi="Arial" w:cs="Arial"/>
          <w:lang w:val="ru-RU"/>
        </w:rPr>
        <w:t>понуђач</w:t>
      </w:r>
      <w:r w:rsidR="00DF13EE" w:rsidRPr="00DF13EE">
        <w:rPr>
          <w:rFonts w:ascii="Arial" w:hAnsi="Arial" w:cs="Arial"/>
          <w:lang w:val="sr-Latn-RS"/>
        </w:rPr>
        <w:t xml:space="preserve"> </w:t>
      </w:r>
      <w:r w:rsidR="00DF13EE" w:rsidRPr="00DF13EE">
        <w:rPr>
          <w:rFonts w:ascii="Arial" w:hAnsi="Arial" w:cs="Arial"/>
          <w:lang w:val="ru-RU"/>
        </w:rPr>
        <w:t>је</w:t>
      </w:r>
      <w:r w:rsidR="00DF13EE" w:rsidRPr="00DF13EE">
        <w:rPr>
          <w:rFonts w:ascii="Arial" w:hAnsi="Arial" w:cs="Arial"/>
          <w:lang w:val="sr-Latn-RS"/>
        </w:rPr>
        <w:t xml:space="preserve"> </w:t>
      </w:r>
      <w:r w:rsidR="00DF13EE" w:rsidRPr="00DF13EE">
        <w:rPr>
          <w:rFonts w:ascii="Arial" w:hAnsi="Arial" w:cs="Arial"/>
          <w:lang w:val="ru-RU"/>
        </w:rPr>
        <w:t>обавезан</w:t>
      </w:r>
      <w:r w:rsidR="00DF13EE" w:rsidRPr="00DF13EE">
        <w:rPr>
          <w:rFonts w:ascii="Arial" w:hAnsi="Arial" w:cs="Arial"/>
          <w:lang w:val="sr-Latn-RS"/>
        </w:rPr>
        <w:t xml:space="preserve"> </w:t>
      </w:r>
      <w:r w:rsidR="00DF13EE" w:rsidRPr="00DF13EE">
        <w:rPr>
          <w:rFonts w:ascii="Arial" w:hAnsi="Arial" w:cs="Arial"/>
          <w:lang w:val="ru-RU"/>
        </w:rPr>
        <w:t>да</w:t>
      </w:r>
      <w:r w:rsidR="009B6BA2">
        <w:rPr>
          <w:rFonts w:ascii="Arial" w:hAnsi="Arial" w:cs="Arial"/>
          <w:lang w:val="ru-RU"/>
        </w:rPr>
        <w:t xml:space="preserve"> </w:t>
      </w:r>
      <w:r w:rsidR="00006759" w:rsidRPr="00006759">
        <w:rPr>
          <w:rFonts w:ascii="Arial" w:hAnsi="Arial" w:cs="Arial"/>
          <w:lang w:val="sr-Cyrl-RS"/>
        </w:rPr>
        <w:t>преглед и по потреби ремонт</w:t>
      </w:r>
      <w:r w:rsidR="00006759" w:rsidRPr="00006759">
        <w:rPr>
          <w:rFonts w:ascii="Arial" w:hAnsi="Arial" w:cs="Arial"/>
          <w:lang w:val="ru-RU"/>
        </w:rPr>
        <w:t xml:space="preserve"> </w:t>
      </w:r>
      <w:r w:rsidR="00006759">
        <w:rPr>
          <w:rFonts w:ascii="Arial" w:hAnsi="Arial" w:cs="Arial"/>
          <w:lang w:val="ru-RU"/>
        </w:rPr>
        <w:t>дизалица изврши</w:t>
      </w:r>
      <w:r w:rsidR="00DF13EE">
        <w:rPr>
          <w:rFonts w:ascii="Arial" w:hAnsi="Arial" w:cs="Arial"/>
          <w:lang w:val="ru-RU"/>
        </w:rPr>
        <w:t xml:space="preserve"> </w:t>
      </w:r>
      <w:r w:rsidR="009B6BA2">
        <w:rPr>
          <w:rFonts w:ascii="Arial" w:hAnsi="Arial" w:cs="Arial"/>
          <w:lang w:val="ru-RU"/>
        </w:rPr>
        <w:t>у року од највише 30 дана од дана перузимања дизалице</w:t>
      </w:r>
      <w:r w:rsidR="009D50F8">
        <w:rPr>
          <w:rFonts w:ascii="Arial" w:hAnsi="Arial" w:cs="Arial"/>
          <w:lang w:val="ru-RU"/>
        </w:rPr>
        <w:t xml:space="preserve"> од Наручиоца</w:t>
      </w:r>
      <w:r w:rsidR="00006759">
        <w:rPr>
          <w:rFonts w:ascii="Arial" w:hAnsi="Arial" w:cs="Arial"/>
          <w:lang w:val="sr-Cyrl-RS"/>
        </w:rPr>
        <w:t>.</w:t>
      </w:r>
      <w:r w:rsidR="00614759">
        <w:rPr>
          <w:rFonts w:ascii="Arial" w:hAnsi="Arial" w:cs="Arial"/>
          <w:lang w:val="sr-Cyrl-RS"/>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2E62D0" w:rsidRDefault="002E62D0" w:rsidP="00586C49">
      <w:pPr>
        <w:spacing w:before="0"/>
        <w:rPr>
          <w:rFonts w:cs="Arial"/>
          <w:bCs/>
          <w:lang w:val="sr-Cyrl-RS" w:eastAsia="zh-CN"/>
        </w:rPr>
      </w:pPr>
      <w:r w:rsidRPr="002E62D0">
        <w:rPr>
          <w:rFonts w:cs="Arial"/>
          <w:bCs/>
          <w:lang w:val="sr-Cyrl-RS" w:eastAsia="zh-CN"/>
        </w:rPr>
        <w:t>Понуда се даје на паритеу ф-ко Наручилац, а</w:t>
      </w:r>
      <w:r w:rsidRPr="002E62D0">
        <w:rPr>
          <w:rFonts w:cs="Arial"/>
          <w:lang w:val="sr-Cyrl-CS" w:eastAsia="zh-CN"/>
        </w:rPr>
        <w:t xml:space="preserve"> </w:t>
      </w:r>
      <w:r w:rsidRPr="002E62D0">
        <w:rPr>
          <w:rFonts w:cs="Arial"/>
          <w:bCs/>
          <w:lang w:val="sr-Cyrl-CS" w:eastAsia="zh-CN"/>
        </w:rPr>
        <w:t>м</w:t>
      </w:r>
      <w:r w:rsidRPr="002E62D0">
        <w:rPr>
          <w:rFonts w:cs="Arial"/>
          <w:bCs/>
          <w:lang w:val="ru-RU" w:eastAsia="zh-CN"/>
        </w:rPr>
        <w:t xml:space="preserve">есто извршења </w:t>
      </w:r>
      <w:r w:rsidRPr="002E62D0">
        <w:rPr>
          <w:rFonts w:cs="Arial"/>
          <w:bCs/>
          <w:lang w:val="sr-Cyrl-RS" w:eastAsia="zh-CN"/>
        </w:rPr>
        <w:t xml:space="preserve">услуге </w:t>
      </w:r>
      <w:r w:rsidRPr="002E62D0">
        <w:rPr>
          <w:rFonts w:cs="Arial"/>
          <w:bCs/>
          <w:lang w:val="ru-RU" w:eastAsia="zh-CN"/>
        </w:rPr>
        <w:t xml:space="preserve"> </w:t>
      </w:r>
      <w:r w:rsidRPr="002E62D0">
        <w:rPr>
          <w:rFonts w:cs="Arial"/>
          <w:bCs/>
          <w:lang w:val="sr-Cyrl-RS" w:eastAsia="zh-CN"/>
        </w:rPr>
        <w:t>је радионица изабраног понуђача.Трошкови за одвоз и довоз предмета набавке из и у огранак Тент у потпуности падају на терет изабраног понуђача.</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E13FFC" w:rsidRPr="004B3D6F" w:rsidRDefault="00236D1D" w:rsidP="004B3D6F">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r w:rsidR="004B3D6F">
        <w:rPr>
          <w:rFonts w:eastAsia="Calibri" w:cs="Arial"/>
          <w:lang w:val="ru-RU"/>
        </w:rPr>
        <w:t xml:space="preserve"> </w:t>
      </w: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r w:rsidR="004B3D6F">
        <w:rPr>
          <w:rFonts w:eastAsia="Calibri" w:cs="Arial"/>
          <w:lang w:val="ru-RU"/>
        </w:rPr>
        <w:t xml:space="preserve"> </w:t>
      </w:r>
      <w:r w:rsidR="00BC1322">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sidR="00BC1322">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sidR="00BC1322">
        <w:rPr>
          <w:rFonts w:eastAsia="Calibri" w:cs="Arial"/>
          <w:lang w:val="ru-RU"/>
        </w:rPr>
        <w:t>15</w:t>
      </w:r>
      <w:r w:rsidRPr="00236D1D">
        <w:rPr>
          <w:rFonts w:eastAsia="Calibri" w:cs="Arial"/>
          <w:lang w:val="ru-RU"/>
        </w:rPr>
        <w:t xml:space="preserve"> (словима: </w:t>
      </w:r>
      <w:r w:rsidR="00BC1322">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F43C37" w:rsidRDefault="00F43C37" w:rsidP="008112A2">
      <w:pPr>
        <w:spacing w:before="0"/>
        <w:rPr>
          <w:rFonts w:cs="Arial"/>
          <w:color w:val="00B0F0"/>
          <w:lang w:val="sr-Latn-RS" w:eastAsia="zh-CN"/>
        </w:rPr>
      </w:pPr>
    </w:p>
    <w:p w:rsidR="00897DC9" w:rsidRPr="00897DC9" w:rsidRDefault="00897DC9" w:rsidP="00897DC9">
      <w:pPr>
        <w:spacing w:before="0"/>
        <w:ind w:left="709" w:hanging="709"/>
        <w:jc w:val="left"/>
        <w:outlineLvl w:val="0"/>
        <w:rPr>
          <w:rFonts w:cs="Arial"/>
          <w:b/>
          <w:color w:val="00B0F0"/>
          <w:lang w:val="sr-Cyrl-CS" w:eastAsia="ar-SA"/>
        </w:rPr>
      </w:pPr>
      <w:bookmarkStart w:id="23" w:name="_Toc441651543"/>
      <w:bookmarkStart w:id="24" w:name="_Toc442559881"/>
      <w:r w:rsidRPr="00897DC9">
        <w:rPr>
          <w:rFonts w:cs="Arial"/>
          <w:b/>
          <w:lang w:val="ru-RU" w:eastAsia="ar-SA"/>
        </w:rPr>
        <w:t xml:space="preserve">3.5. </w:t>
      </w:r>
      <w:r w:rsidRPr="00897DC9">
        <w:rPr>
          <w:rFonts w:cs="Arial"/>
          <w:b/>
          <w:lang w:val="sr-Cyrl-CS" w:eastAsia="ar-SA"/>
        </w:rPr>
        <w:t>Гарантни рок</w:t>
      </w:r>
      <w:bookmarkEnd w:id="23"/>
      <w:bookmarkEnd w:id="24"/>
    </w:p>
    <w:p w:rsidR="00897DC9" w:rsidRPr="00897DC9" w:rsidRDefault="00897DC9" w:rsidP="00897DC9">
      <w:pPr>
        <w:spacing w:before="0"/>
        <w:rPr>
          <w:rFonts w:cs="Arial"/>
          <w:bCs/>
          <w:lang w:val="ru-RU" w:eastAsia="zh-CN"/>
        </w:rPr>
      </w:pPr>
      <w:r w:rsidRPr="00897DC9">
        <w:rPr>
          <w:rFonts w:cs="Arial"/>
          <w:bCs/>
          <w:lang w:val="ru-RU" w:eastAsia="zh-CN"/>
        </w:rPr>
        <w:t>Гарантни период</w:t>
      </w:r>
      <w:r w:rsidRPr="00897DC9">
        <w:rPr>
          <w:rFonts w:cs="Arial"/>
          <w:bCs/>
          <w:lang w:val="sr-Cyrl-RS" w:eastAsia="zh-CN"/>
        </w:rPr>
        <w:t xml:space="preserve"> </w:t>
      </w:r>
      <w:r w:rsidRPr="00897DC9">
        <w:rPr>
          <w:rFonts w:cs="Arial"/>
          <w:bCs/>
          <w:lang w:val="ru-RU" w:eastAsia="zh-CN"/>
        </w:rPr>
        <w:t xml:space="preserve"> не може бити краћи од </w:t>
      </w:r>
      <w:r w:rsidRPr="00897DC9">
        <w:rPr>
          <w:rFonts w:cs="Arial"/>
          <w:bCs/>
          <w:lang w:val="sr-Cyrl-RS" w:eastAsia="zh-CN"/>
        </w:rPr>
        <w:t>18</w:t>
      </w:r>
      <w:r w:rsidRPr="00897DC9">
        <w:rPr>
          <w:rFonts w:cs="Arial"/>
          <w:bCs/>
          <w:lang w:val="ru-RU" w:eastAsia="zh-CN"/>
        </w:rPr>
        <w:t xml:space="preserve"> месеци од дана </w:t>
      </w:r>
      <w:r w:rsidRPr="00897DC9">
        <w:rPr>
          <w:rFonts w:cs="Arial"/>
          <w:bCs/>
          <w:lang w:val="sr-Cyrl-CS" w:eastAsia="zh-CN"/>
        </w:rPr>
        <w:t>извршења услуга.</w:t>
      </w:r>
    </w:p>
    <w:p w:rsidR="00281240" w:rsidRPr="009D50F8" w:rsidRDefault="00897DC9" w:rsidP="008112A2">
      <w:pPr>
        <w:spacing w:before="0"/>
        <w:rPr>
          <w:rFonts w:cs="Arial"/>
          <w:lang w:val="ru-RU" w:eastAsia="zh-CN"/>
        </w:rPr>
      </w:pPr>
      <w:r w:rsidRPr="00897DC9">
        <w:rPr>
          <w:rFonts w:cs="Arial"/>
          <w:lang w:val="sr-Cyrl-CS" w:eastAsia="zh-CN"/>
        </w:rPr>
        <w:t xml:space="preserve">Изабрани </w:t>
      </w:r>
      <w:r w:rsidRPr="00897DC9">
        <w:rPr>
          <w:rFonts w:cs="Arial"/>
          <w:lang w:val="ru-RU" w:eastAsia="zh-CN"/>
        </w:rPr>
        <w:t>Понуђач је дужан да о свом трошку отклони све евентуалне недостатке</w:t>
      </w:r>
      <w:r w:rsidR="009D50F8">
        <w:rPr>
          <w:rFonts w:cs="Arial"/>
          <w:lang w:val="ru-RU" w:eastAsia="zh-CN"/>
        </w:rPr>
        <w:t xml:space="preserve"> у току трајања гарантног рока.</w:t>
      </w:r>
    </w:p>
    <w:p w:rsidR="00756A02" w:rsidRPr="00E47C2E" w:rsidRDefault="00756A02" w:rsidP="00102120">
      <w:pPr>
        <w:pStyle w:val="Heading10"/>
        <w:numPr>
          <w:ilvl w:val="0"/>
          <w:numId w:val="15"/>
        </w:numPr>
        <w:jc w:val="both"/>
        <w:rPr>
          <w:rFonts w:cs="Arial"/>
        </w:rPr>
      </w:pPr>
      <w:bookmarkStart w:id="25"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B2281E"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B2281E"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B2281E"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B2281E"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136EB7" w:rsidRDefault="00BE2596" w:rsidP="00E82BBD">
      <w:pPr>
        <w:spacing w:before="0"/>
        <w:rPr>
          <w:rFonts w:cs="Arial"/>
          <w:lang w:val="ru-RU" w:eastAsia="zh-CN"/>
        </w:rPr>
      </w:pPr>
      <w:r w:rsidRPr="00136EB7">
        <w:rPr>
          <w:rFonts w:cs="Arial"/>
          <w:lang w:val="ru-RU" w:eastAsia="zh-CN"/>
        </w:rPr>
        <w:lastRenderedPageBreak/>
        <w:t xml:space="preserve">Понуда понуђача који не докаже да испуњава наведене обавезне </w:t>
      </w:r>
      <w:r w:rsidR="00143E4B" w:rsidRPr="00136EB7">
        <w:rPr>
          <w:rFonts w:cs="Arial"/>
          <w:lang w:val="ru-RU" w:eastAsia="zh-CN"/>
        </w:rPr>
        <w:t xml:space="preserve">услове из тачака 1.до </w:t>
      </w:r>
      <w:r w:rsidR="00897DC9">
        <w:rPr>
          <w:rFonts w:cs="Arial"/>
          <w:lang w:val="sr-Cyrl-RS" w:eastAsia="zh-CN"/>
        </w:rPr>
        <w:t>4</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897DC9" w:rsidRDefault="00BE2596" w:rsidP="00E82BBD">
      <w:pPr>
        <w:spacing w:before="0"/>
        <w:rPr>
          <w:rFonts w:cs="Arial"/>
          <w:lang w:val="ru-RU"/>
        </w:rPr>
      </w:pPr>
      <w:r w:rsidRPr="00136EB7">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 xml:space="preserve">Закона, што доказује достављањем доказа наведених у овом одељку. </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36EB7">
        <w:rPr>
          <w:rFonts w:cs="Arial"/>
          <w:lang w:val="ru-RU"/>
        </w:rPr>
        <w:t xml:space="preserve">5. </w:t>
      </w:r>
      <w:r w:rsidR="00322313" w:rsidRPr="00136EB7">
        <w:rPr>
          <w:rFonts w:cs="Arial"/>
          <w:lang w:val="ru-RU"/>
        </w:rPr>
        <w:t>КРИТЕРИЈУМ ЗА ДОДЕЛУ УГОВОРА</w:t>
      </w:r>
      <w:bookmarkEnd w:id="194"/>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xml:space="preserve">, наручилац мора изабрати понуду домаћег понуђача под условом да његова понуђена </w:t>
      </w:r>
      <w:r w:rsidRPr="00227918">
        <w:rPr>
          <w:rFonts w:cs="Arial"/>
          <w:lang w:val="sr-Latn-RS"/>
        </w:rPr>
        <w:lastRenderedPageBreak/>
        <w:t>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F54227" w:rsidRDefault="00BE2596" w:rsidP="00F54227">
      <w:pPr>
        <w:pStyle w:val="KDPodnaslov2"/>
        <w:numPr>
          <w:ilvl w:val="1"/>
          <w:numId w:val="18"/>
        </w:numPr>
        <w:spacing w:before="0"/>
        <w:jc w:val="both"/>
        <w:rPr>
          <w:rFonts w:cs="Arial"/>
          <w:lang w:val="ru-RU"/>
        </w:rPr>
      </w:pPr>
      <w:r w:rsidRPr="00F5422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F54227">
        <w:rPr>
          <w:rFonts w:eastAsia="TimesNewRomanPSMT" w:cs="Arial"/>
          <w:bCs/>
          <w:iCs/>
          <w:lang w:val="sr-Cyrl-RS"/>
        </w:rPr>
        <w:t>:</w:t>
      </w:r>
    </w:p>
    <w:p w:rsidR="00897DC9" w:rsidRDefault="00897DC9" w:rsidP="004336BC">
      <w:pPr>
        <w:pStyle w:val="ListParagraph"/>
        <w:spacing w:before="0" w:after="0"/>
        <w:ind w:left="360"/>
        <w:rPr>
          <w:rFonts w:ascii="Arial" w:hAnsi="Arial" w:cs="Arial"/>
          <w:lang w:val="ru-RU"/>
        </w:rPr>
      </w:pPr>
      <w:r w:rsidRPr="00897DC9">
        <w:rPr>
          <w:rFonts w:ascii="Arial" w:hAnsi="Arial" w:cs="Arial"/>
          <w:lang w:val="ru-RU"/>
        </w:rPr>
        <w:t>Уколико две или више понуда имају исту понуђену цену, као повољнија биће изабрана понуда оног понуђача који је понудио дужи гарантни рок добара.У случају истог понуђеног гарантног рока, повољнија понуда биће изабрана путем жреба.</w:t>
      </w:r>
    </w:p>
    <w:p w:rsidR="001F35F8" w:rsidRPr="00F54227" w:rsidRDefault="00F54227" w:rsidP="004336BC">
      <w:pPr>
        <w:pStyle w:val="ListParagraph"/>
        <w:spacing w:before="0" w:after="0"/>
        <w:ind w:left="360"/>
        <w:rPr>
          <w:rFonts w:cs="Arial"/>
          <w:b/>
          <w:lang w:val="sr-Cyrl-RS"/>
        </w:rPr>
      </w:pPr>
      <w:r w:rsidRPr="00B42C3B">
        <w:rPr>
          <w:rFonts w:ascii="Arial" w:hAnsi="Arial" w:cs="Arial"/>
          <w:lang w:val="ru-RU"/>
        </w:rPr>
        <w:t>Извлачење</w:t>
      </w:r>
      <w:r w:rsidRPr="00897DC9">
        <w:rPr>
          <w:rFonts w:ascii="Arial" w:hAnsi="Arial" w:cs="Arial"/>
          <w:lang w:val="sr-Latn-RS"/>
        </w:rPr>
        <w:t xml:space="preserve"> </w:t>
      </w:r>
      <w:r w:rsidRPr="00B42C3B">
        <w:rPr>
          <w:rFonts w:ascii="Arial" w:hAnsi="Arial" w:cs="Arial"/>
          <w:lang w:val="ru-RU"/>
        </w:rPr>
        <w:t>путем</w:t>
      </w:r>
      <w:r w:rsidRPr="00897DC9">
        <w:rPr>
          <w:rFonts w:ascii="Arial" w:hAnsi="Arial" w:cs="Arial"/>
          <w:lang w:val="sr-Latn-RS"/>
        </w:rPr>
        <w:t xml:space="preserve"> </w:t>
      </w:r>
      <w:r w:rsidRPr="00B42C3B">
        <w:rPr>
          <w:rFonts w:ascii="Arial" w:hAnsi="Arial" w:cs="Arial"/>
          <w:lang w:val="ru-RU"/>
        </w:rPr>
        <w:t>жреба</w:t>
      </w:r>
      <w:r w:rsidRPr="00897DC9">
        <w:rPr>
          <w:rFonts w:ascii="Arial" w:hAnsi="Arial" w:cs="Arial"/>
          <w:lang w:val="sr-Latn-RS"/>
        </w:rPr>
        <w:t xml:space="preserve"> </w:t>
      </w:r>
      <w:r w:rsidRPr="00B42C3B">
        <w:rPr>
          <w:rFonts w:ascii="Arial" w:hAnsi="Arial" w:cs="Arial"/>
          <w:lang w:val="ru-RU"/>
        </w:rPr>
        <w:t>Наручилац</w:t>
      </w:r>
      <w:r w:rsidRPr="00897DC9">
        <w:rPr>
          <w:rFonts w:ascii="Arial" w:hAnsi="Arial" w:cs="Arial"/>
          <w:lang w:val="sr-Latn-RS"/>
        </w:rPr>
        <w:t xml:space="preserve"> </w:t>
      </w:r>
      <w:r w:rsidRPr="00B42C3B">
        <w:rPr>
          <w:rFonts w:ascii="Arial" w:hAnsi="Arial" w:cs="Arial"/>
          <w:lang w:val="ru-RU"/>
        </w:rPr>
        <w:t>ће</w:t>
      </w:r>
      <w:r w:rsidRPr="00897DC9">
        <w:rPr>
          <w:rFonts w:ascii="Arial" w:hAnsi="Arial" w:cs="Arial"/>
          <w:lang w:val="sr-Latn-RS"/>
        </w:rPr>
        <w:t xml:space="preserve"> </w:t>
      </w:r>
      <w:r w:rsidRPr="00B42C3B">
        <w:rPr>
          <w:rFonts w:ascii="Arial" w:hAnsi="Arial" w:cs="Arial"/>
          <w:lang w:val="ru-RU"/>
        </w:rPr>
        <w:t>извршити</w:t>
      </w:r>
      <w:r w:rsidRPr="00897DC9">
        <w:rPr>
          <w:rFonts w:ascii="Arial" w:hAnsi="Arial" w:cs="Arial"/>
          <w:lang w:val="sr-Latn-RS"/>
        </w:rPr>
        <w:t xml:space="preserve"> </w:t>
      </w:r>
      <w:r w:rsidRPr="00B42C3B">
        <w:rPr>
          <w:rFonts w:ascii="Arial" w:hAnsi="Arial" w:cs="Arial"/>
          <w:lang w:val="ru-RU"/>
        </w:rPr>
        <w:t>јавно</w:t>
      </w:r>
      <w:r w:rsidRPr="00897DC9">
        <w:rPr>
          <w:rFonts w:ascii="Arial" w:hAnsi="Arial" w:cs="Arial"/>
          <w:lang w:val="sr-Latn-RS"/>
        </w:rPr>
        <w:t xml:space="preserve">, </w:t>
      </w:r>
      <w:r w:rsidRPr="00B42C3B">
        <w:rPr>
          <w:rFonts w:ascii="Arial" w:hAnsi="Arial" w:cs="Arial"/>
          <w:lang w:val="ru-RU"/>
        </w:rPr>
        <w:t>у</w:t>
      </w:r>
      <w:r w:rsidRPr="00897DC9">
        <w:rPr>
          <w:rFonts w:ascii="Arial" w:hAnsi="Arial" w:cs="Arial"/>
          <w:lang w:val="sr-Latn-RS"/>
        </w:rPr>
        <w:t xml:space="preserve"> </w:t>
      </w:r>
      <w:r w:rsidRPr="00B42C3B">
        <w:rPr>
          <w:rFonts w:ascii="Arial" w:hAnsi="Arial" w:cs="Arial"/>
          <w:lang w:val="ru-RU"/>
        </w:rPr>
        <w:t>присуству</w:t>
      </w:r>
      <w:r w:rsidRPr="00897DC9">
        <w:rPr>
          <w:rFonts w:ascii="Arial" w:hAnsi="Arial" w:cs="Arial"/>
          <w:lang w:val="sr-Latn-RS"/>
        </w:rPr>
        <w:t xml:space="preserve"> </w:t>
      </w:r>
      <w:r w:rsidRPr="00B42C3B">
        <w:rPr>
          <w:rFonts w:ascii="Arial" w:hAnsi="Arial" w:cs="Arial"/>
          <w:lang w:val="ru-RU"/>
        </w:rPr>
        <w:t>понуђача</w:t>
      </w:r>
      <w:r w:rsidRPr="00897DC9">
        <w:rPr>
          <w:rFonts w:ascii="Arial" w:hAnsi="Arial" w:cs="Arial"/>
          <w:lang w:val="sr-Latn-RS"/>
        </w:rPr>
        <w:t xml:space="preserve"> </w:t>
      </w:r>
      <w:r w:rsidRPr="00B42C3B">
        <w:rPr>
          <w:rFonts w:ascii="Arial" w:hAnsi="Arial" w:cs="Arial"/>
          <w:lang w:val="ru-RU"/>
        </w:rPr>
        <w:t>који</w:t>
      </w:r>
      <w:r w:rsidRPr="00897DC9">
        <w:rPr>
          <w:rFonts w:ascii="Arial" w:hAnsi="Arial" w:cs="Arial"/>
          <w:lang w:val="sr-Latn-RS"/>
        </w:rPr>
        <w:t xml:space="preserve"> </w:t>
      </w:r>
      <w:r w:rsidRPr="00B42C3B">
        <w:rPr>
          <w:rFonts w:ascii="Arial" w:hAnsi="Arial" w:cs="Arial"/>
          <w:lang w:val="ru-RU"/>
        </w:rPr>
        <w:t>имају</w:t>
      </w:r>
      <w:r w:rsidRPr="00897DC9">
        <w:rPr>
          <w:rFonts w:ascii="Arial" w:hAnsi="Arial" w:cs="Arial"/>
          <w:lang w:val="sr-Latn-RS"/>
        </w:rPr>
        <w:t xml:space="preserve"> </w:t>
      </w:r>
      <w:r w:rsidRPr="00B42C3B">
        <w:rPr>
          <w:rFonts w:ascii="Arial" w:hAnsi="Arial" w:cs="Arial"/>
          <w:lang w:val="ru-RU"/>
        </w:rPr>
        <w:t>исту</w:t>
      </w:r>
      <w:r w:rsidRPr="00897DC9">
        <w:rPr>
          <w:rFonts w:ascii="Arial" w:hAnsi="Arial" w:cs="Arial"/>
          <w:lang w:val="sr-Latn-RS"/>
        </w:rPr>
        <w:t xml:space="preserve"> </w:t>
      </w:r>
      <w:r w:rsidRPr="00B42C3B">
        <w:rPr>
          <w:rFonts w:ascii="Arial" w:hAnsi="Arial" w:cs="Arial"/>
          <w:lang w:val="ru-RU"/>
        </w:rPr>
        <w:t>понуђену</w:t>
      </w:r>
      <w:r w:rsidRPr="00897DC9">
        <w:rPr>
          <w:rFonts w:ascii="Arial" w:hAnsi="Arial" w:cs="Arial"/>
          <w:lang w:val="sr-Latn-RS"/>
        </w:rPr>
        <w:t xml:space="preserve"> </w:t>
      </w:r>
      <w:r w:rsidRPr="00B42C3B">
        <w:rPr>
          <w:rFonts w:ascii="Arial" w:hAnsi="Arial" w:cs="Arial"/>
          <w:lang w:val="ru-RU"/>
        </w:rPr>
        <w:t>цену</w:t>
      </w:r>
      <w:r w:rsidRPr="00897DC9">
        <w:rPr>
          <w:rFonts w:ascii="Arial" w:hAnsi="Arial" w:cs="Arial"/>
          <w:lang w:val="sr-Latn-RS"/>
        </w:rPr>
        <w:t>.</w:t>
      </w:r>
      <w:r w:rsidRPr="00B42C3B">
        <w:rPr>
          <w:rFonts w:ascii="Arial" w:hAnsi="Arial" w:cs="Arial"/>
          <w:lang w:val="ru-RU"/>
        </w:rPr>
        <w:t>На</w:t>
      </w:r>
      <w:r w:rsidRPr="00897DC9">
        <w:rPr>
          <w:rFonts w:ascii="Arial" w:hAnsi="Arial" w:cs="Arial"/>
          <w:lang w:val="sr-Latn-RS"/>
        </w:rPr>
        <w:t xml:space="preserve"> </w:t>
      </w:r>
      <w:r w:rsidRPr="00B42C3B">
        <w:rPr>
          <w:rFonts w:ascii="Arial" w:hAnsi="Arial" w:cs="Arial"/>
          <w:lang w:val="ru-RU"/>
        </w:rPr>
        <w:t>посебним</w:t>
      </w:r>
      <w:r w:rsidRPr="00897DC9">
        <w:rPr>
          <w:rFonts w:ascii="Arial" w:hAnsi="Arial" w:cs="Arial"/>
          <w:lang w:val="sr-Latn-RS"/>
        </w:rPr>
        <w:t xml:space="preserve"> </w:t>
      </w:r>
      <w:r w:rsidRPr="00B42C3B">
        <w:rPr>
          <w:rFonts w:ascii="Arial" w:hAnsi="Arial" w:cs="Arial"/>
          <w:lang w:val="ru-RU"/>
        </w:rPr>
        <w:t>папирима</w:t>
      </w:r>
      <w:r w:rsidRPr="00897DC9">
        <w:rPr>
          <w:rFonts w:ascii="Arial" w:hAnsi="Arial" w:cs="Arial"/>
          <w:lang w:val="sr-Latn-RS"/>
        </w:rPr>
        <w:t xml:space="preserve"> </w:t>
      </w:r>
      <w:r w:rsidRPr="00B42C3B">
        <w:rPr>
          <w:rFonts w:ascii="Arial" w:hAnsi="Arial" w:cs="Arial"/>
          <w:lang w:val="ru-RU"/>
        </w:rPr>
        <w:t>који</w:t>
      </w:r>
      <w:r w:rsidRPr="00897DC9">
        <w:rPr>
          <w:rFonts w:ascii="Arial" w:hAnsi="Arial" w:cs="Arial"/>
          <w:lang w:val="sr-Latn-RS"/>
        </w:rPr>
        <w:t xml:space="preserve"> </w:t>
      </w:r>
      <w:r w:rsidRPr="00B42C3B">
        <w:rPr>
          <w:rFonts w:ascii="Arial" w:hAnsi="Arial" w:cs="Arial"/>
          <w:lang w:val="ru-RU"/>
        </w:rPr>
        <w:t>су</w:t>
      </w:r>
      <w:r w:rsidRPr="00897DC9">
        <w:rPr>
          <w:rFonts w:ascii="Arial" w:hAnsi="Arial" w:cs="Arial"/>
          <w:lang w:val="sr-Latn-RS"/>
        </w:rPr>
        <w:t xml:space="preserve"> </w:t>
      </w:r>
      <w:r w:rsidRPr="00B42C3B">
        <w:rPr>
          <w:rFonts w:ascii="Arial" w:hAnsi="Arial" w:cs="Arial"/>
          <w:lang w:val="ru-RU"/>
        </w:rPr>
        <w:t>исте</w:t>
      </w:r>
      <w:r w:rsidRPr="00897DC9">
        <w:rPr>
          <w:rFonts w:ascii="Arial" w:hAnsi="Arial" w:cs="Arial"/>
          <w:lang w:val="sr-Latn-RS"/>
        </w:rPr>
        <w:t xml:space="preserve"> </w:t>
      </w:r>
      <w:r w:rsidRPr="00B42C3B">
        <w:rPr>
          <w:rFonts w:ascii="Arial" w:hAnsi="Arial" w:cs="Arial"/>
          <w:lang w:val="ru-RU"/>
        </w:rPr>
        <w:t>величине</w:t>
      </w:r>
      <w:r w:rsidRPr="00897DC9">
        <w:rPr>
          <w:rFonts w:ascii="Arial" w:hAnsi="Arial" w:cs="Arial"/>
          <w:lang w:val="sr-Latn-RS"/>
        </w:rPr>
        <w:t xml:space="preserve"> </w:t>
      </w:r>
      <w:r w:rsidRPr="00B42C3B">
        <w:rPr>
          <w:rFonts w:ascii="Arial" w:hAnsi="Arial" w:cs="Arial"/>
          <w:lang w:val="ru-RU"/>
        </w:rPr>
        <w:t>и</w:t>
      </w:r>
      <w:r w:rsidRPr="00897DC9">
        <w:rPr>
          <w:rFonts w:ascii="Arial" w:hAnsi="Arial" w:cs="Arial"/>
          <w:lang w:val="sr-Latn-RS"/>
        </w:rPr>
        <w:t xml:space="preserve"> </w:t>
      </w:r>
      <w:r w:rsidRPr="00B42C3B">
        <w:rPr>
          <w:rFonts w:ascii="Arial" w:hAnsi="Arial" w:cs="Arial"/>
          <w:lang w:val="ru-RU"/>
        </w:rPr>
        <w:t>боје</w:t>
      </w:r>
      <w:r w:rsidRPr="00897DC9">
        <w:rPr>
          <w:rFonts w:ascii="Arial" w:hAnsi="Arial" w:cs="Arial"/>
          <w:lang w:val="sr-Latn-RS"/>
        </w:rPr>
        <w:t xml:space="preserve"> </w:t>
      </w:r>
      <w:r w:rsidRPr="00F54227">
        <w:rPr>
          <w:rFonts w:ascii="Arial" w:hAnsi="Arial" w:cs="Arial"/>
          <w:lang w:val="sr-Cyrl-RS"/>
        </w:rPr>
        <w:t>н</w:t>
      </w:r>
      <w:r w:rsidRPr="00B42C3B">
        <w:rPr>
          <w:rFonts w:ascii="Arial" w:hAnsi="Arial" w:cs="Arial"/>
          <w:lang w:val="ru-RU"/>
        </w:rPr>
        <w:t>аручилац</w:t>
      </w:r>
      <w:r w:rsidRPr="00897DC9">
        <w:rPr>
          <w:rFonts w:ascii="Arial" w:hAnsi="Arial" w:cs="Arial"/>
          <w:lang w:val="sr-Latn-RS"/>
        </w:rPr>
        <w:t xml:space="preserve"> </w:t>
      </w:r>
      <w:r w:rsidRPr="00B42C3B">
        <w:rPr>
          <w:rFonts w:ascii="Arial" w:hAnsi="Arial" w:cs="Arial"/>
          <w:lang w:val="ru-RU"/>
        </w:rPr>
        <w:t>ће</w:t>
      </w:r>
      <w:r w:rsidRPr="00897DC9">
        <w:rPr>
          <w:rFonts w:ascii="Arial" w:hAnsi="Arial" w:cs="Arial"/>
          <w:lang w:val="sr-Latn-RS"/>
        </w:rPr>
        <w:t xml:space="preserve"> </w:t>
      </w:r>
      <w:r w:rsidRPr="00B42C3B">
        <w:rPr>
          <w:rFonts w:ascii="Arial" w:hAnsi="Arial" w:cs="Arial"/>
          <w:lang w:val="ru-RU"/>
        </w:rPr>
        <w:t>исписати</w:t>
      </w:r>
      <w:r w:rsidRPr="00897DC9">
        <w:rPr>
          <w:rFonts w:ascii="Arial" w:hAnsi="Arial" w:cs="Arial"/>
          <w:lang w:val="sr-Latn-RS"/>
        </w:rPr>
        <w:t xml:space="preserve"> </w:t>
      </w:r>
      <w:r w:rsidRPr="00B42C3B">
        <w:rPr>
          <w:rFonts w:ascii="Arial" w:hAnsi="Arial" w:cs="Arial"/>
          <w:lang w:val="ru-RU"/>
        </w:rPr>
        <w:t>називе</w:t>
      </w:r>
      <w:r w:rsidRPr="00897DC9">
        <w:rPr>
          <w:rFonts w:ascii="Arial" w:hAnsi="Arial" w:cs="Arial"/>
          <w:lang w:val="sr-Latn-RS"/>
        </w:rPr>
        <w:t xml:space="preserve"> </w:t>
      </w:r>
      <w:r w:rsidRPr="00B42C3B">
        <w:rPr>
          <w:rFonts w:ascii="Arial" w:hAnsi="Arial" w:cs="Arial"/>
          <w:lang w:val="ru-RU"/>
        </w:rPr>
        <w:t>Понуђача</w:t>
      </w:r>
      <w:r w:rsidRPr="00897DC9">
        <w:rPr>
          <w:rFonts w:ascii="Arial" w:hAnsi="Arial" w:cs="Arial"/>
          <w:lang w:val="sr-Latn-RS"/>
        </w:rPr>
        <w:t xml:space="preserve">, </w:t>
      </w:r>
      <w:r w:rsidRPr="00B42C3B">
        <w:rPr>
          <w:rFonts w:ascii="Arial" w:hAnsi="Arial" w:cs="Arial"/>
          <w:lang w:val="ru-RU"/>
        </w:rPr>
        <w:t>те</w:t>
      </w:r>
      <w:r w:rsidRPr="00897DC9">
        <w:rPr>
          <w:rFonts w:ascii="Arial" w:hAnsi="Arial" w:cs="Arial"/>
          <w:lang w:val="sr-Latn-RS"/>
        </w:rPr>
        <w:t xml:space="preserve"> </w:t>
      </w:r>
      <w:r w:rsidRPr="00B42C3B">
        <w:rPr>
          <w:rFonts w:ascii="Arial" w:hAnsi="Arial" w:cs="Arial"/>
          <w:lang w:val="ru-RU"/>
        </w:rPr>
        <w:t>папире</w:t>
      </w:r>
      <w:r w:rsidRPr="00897DC9">
        <w:rPr>
          <w:rFonts w:ascii="Arial" w:hAnsi="Arial" w:cs="Arial"/>
          <w:lang w:val="sr-Latn-RS"/>
        </w:rPr>
        <w:t xml:space="preserve"> </w:t>
      </w:r>
      <w:r w:rsidRPr="00B42C3B">
        <w:rPr>
          <w:rFonts w:ascii="Arial" w:hAnsi="Arial" w:cs="Arial"/>
          <w:lang w:val="ru-RU"/>
        </w:rPr>
        <w:t>ставити</w:t>
      </w:r>
      <w:r w:rsidRPr="00897DC9">
        <w:rPr>
          <w:rFonts w:ascii="Arial" w:hAnsi="Arial" w:cs="Arial"/>
          <w:lang w:val="sr-Latn-RS"/>
        </w:rPr>
        <w:t xml:space="preserve"> </w:t>
      </w:r>
      <w:r w:rsidRPr="00B42C3B">
        <w:rPr>
          <w:rFonts w:ascii="Arial" w:hAnsi="Arial" w:cs="Arial"/>
          <w:lang w:val="ru-RU"/>
        </w:rPr>
        <w:t>у</w:t>
      </w:r>
      <w:r w:rsidRPr="00897DC9">
        <w:rPr>
          <w:rFonts w:ascii="Arial" w:hAnsi="Arial" w:cs="Arial"/>
          <w:lang w:val="sr-Latn-RS"/>
        </w:rPr>
        <w:t xml:space="preserve"> </w:t>
      </w:r>
      <w:r w:rsidRPr="00B42C3B">
        <w:rPr>
          <w:rFonts w:ascii="Arial" w:hAnsi="Arial" w:cs="Arial"/>
          <w:lang w:val="ru-RU"/>
        </w:rPr>
        <w:t>кутију</w:t>
      </w:r>
      <w:r w:rsidRPr="00897DC9">
        <w:rPr>
          <w:rFonts w:ascii="Arial" w:hAnsi="Arial" w:cs="Arial"/>
          <w:lang w:val="sr-Latn-RS"/>
        </w:rPr>
        <w:t xml:space="preserve">, </w:t>
      </w:r>
      <w:r w:rsidRPr="00B42C3B">
        <w:rPr>
          <w:rFonts w:ascii="Arial" w:hAnsi="Arial" w:cs="Arial"/>
          <w:lang w:val="ru-RU"/>
        </w:rPr>
        <w:t>одакле</w:t>
      </w:r>
      <w:r w:rsidRPr="00897DC9">
        <w:rPr>
          <w:rFonts w:ascii="Arial" w:hAnsi="Arial" w:cs="Arial"/>
          <w:lang w:val="sr-Latn-RS"/>
        </w:rPr>
        <w:t xml:space="preserve"> </w:t>
      </w:r>
      <w:r w:rsidRPr="00B42C3B">
        <w:rPr>
          <w:rFonts w:ascii="Arial" w:hAnsi="Arial" w:cs="Arial"/>
          <w:lang w:val="ru-RU"/>
        </w:rPr>
        <w:t>ће</w:t>
      </w:r>
      <w:r w:rsidRPr="00897DC9">
        <w:rPr>
          <w:rFonts w:ascii="Arial" w:hAnsi="Arial" w:cs="Arial"/>
          <w:lang w:val="sr-Latn-RS"/>
        </w:rPr>
        <w:t xml:space="preserve"> </w:t>
      </w:r>
      <w:r w:rsidRPr="00B42C3B">
        <w:rPr>
          <w:rFonts w:ascii="Arial" w:hAnsi="Arial" w:cs="Arial"/>
          <w:lang w:val="ru-RU"/>
        </w:rPr>
        <w:t>један</w:t>
      </w:r>
      <w:r w:rsidRPr="00897DC9">
        <w:rPr>
          <w:rFonts w:ascii="Arial" w:hAnsi="Arial" w:cs="Arial"/>
          <w:lang w:val="sr-Latn-RS"/>
        </w:rPr>
        <w:t xml:space="preserve"> </w:t>
      </w:r>
      <w:r w:rsidRPr="00B42C3B">
        <w:rPr>
          <w:rFonts w:ascii="Arial" w:hAnsi="Arial" w:cs="Arial"/>
          <w:lang w:val="ru-RU"/>
        </w:rPr>
        <w:t>од</w:t>
      </w:r>
      <w:r w:rsidRPr="00897DC9">
        <w:rPr>
          <w:rFonts w:ascii="Arial" w:hAnsi="Arial" w:cs="Arial"/>
          <w:lang w:val="sr-Latn-RS"/>
        </w:rPr>
        <w:t xml:space="preserve"> </w:t>
      </w:r>
      <w:r w:rsidRPr="00B42C3B">
        <w:rPr>
          <w:rFonts w:ascii="Arial" w:hAnsi="Arial" w:cs="Arial"/>
          <w:lang w:val="ru-RU"/>
        </w:rPr>
        <w:t>чланова</w:t>
      </w:r>
      <w:r w:rsidRPr="00897DC9">
        <w:rPr>
          <w:rFonts w:ascii="Arial" w:hAnsi="Arial" w:cs="Arial"/>
          <w:lang w:val="sr-Latn-RS"/>
        </w:rPr>
        <w:t xml:space="preserve"> </w:t>
      </w:r>
      <w:r w:rsidRPr="00B42C3B">
        <w:rPr>
          <w:rFonts w:ascii="Arial" w:hAnsi="Arial" w:cs="Arial"/>
          <w:lang w:val="ru-RU"/>
        </w:rPr>
        <w:t>Комисије</w:t>
      </w:r>
      <w:r w:rsidRPr="00897DC9">
        <w:rPr>
          <w:rFonts w:ascii="Arial" w:hAnsi="Arial" w:cs="Arial"/>
          <w:lang w:val="sr-Latn-RS"/>
        </w:rPr>
        <w:t xml:space="preserve"> </w:t>
      </w:r>
      <w:r w:rsidRPr="00B42C3B">
        <w:rPr>
          <w:rFonts w:ascii="Arial" w:hAnsi="Arial" w:cs="Arial"/>
          <w:lang w:val="ru-RU"/>
        </w:rPr>
        <w:t>извући</w:t>
      </w:r>
      <w:r w:rsidRPr="00897DC9">
        <w:rPr>
          <w:rFonts w:ascii="Arial" w:hAnsi="Arial" w:cs="Arial"/>
          <w:lang w:val="sr-Latn-RS"/>
        </w:rPr>
        <w:t xml:space="preserve"> </w:t>
      </w:r>
      <w:r w:rsidRPr="00B42C3B">
        <w:rPr>
          <w:rFonts w:ascii="Arial" w:hAnsi="Arial" w:cs="Arial"/>
          <w:lang w:val="ru-RU"/>
        </w:rPr>
        <w:t>само</w:t>
      </w:r>
      <w:r w:rsidRPr="00897DC9">
        <w:rPr>
          <w:rFonts w:ascii="Arial" w:hAnsi="Arial" w:cs="Arial"/>
          <w:lang w:val="sr-Latn-RS"/>
        </w:rPr>
        <w:t xml:space="preserve"> </w:t>
      </w:r>
      <w:r w:rsidRPr="00B42C3B">
        <w:rPr>
          <w:rFonts w:ascii="Arial" w:hAnsi="Arial" w:cs="Arial"/>
          <w:lang w:val="ru-RU"/>
        </w:rPr>
        <w:t>један</w:t>
      </w:r>
      <w:r w:rsidRPr="00897DC9">
        <w:rPr>
          <w:rFonts w:ascii="Arial" w:hAnsi="Arial" w:cs="Arial"/>
          <w:lang w:val="sr-Latn-RS"/>
        </w:rPr>
        <w:t xml:space="preserve"> </w:t>
      </w:r>
      <w:r w:rsidRPr="00B42C3B">
        <w:rPr>
          <w:rFonts w:ascii="Arial" w:hAnsi="Arial" w:cs="Arial"/>
          <w:lang w:val="ru-RU"/>
        </w:rPr>
        <w:t>папир</w:t>
      </w:r>
      <w:r w:rsidRPr="00897DC9">
        <w:rPr>
          <w:rFonts w:ascii="Arial" w:hAnsi="Arial" w:cs="Arial"/>
          <w:lang w:val="sr-Latn-RS"/>
        </w:rPr>
        <w:t>.</w:t>
      </w:r>
      <w:r w:rsidRPr="00F54227">
        <w:rPr>
          <w:rFonts w:ascii="Arial" w:hAnsi="Arial" w:cs="Arial"/>
          <w:lang w:val="sr-Cyrl-RS"/>
        </w:rPr>
        <w:t xml:space="preserve"> Понуди </w:t>
      </w:r>
      <w:r w:rsidRPr="00F54227">
        <w:rPr>
          <w:rFonts w:ascii="Arial" w:hAnsi="Arial" w:cs="Arial"/>
          <w:lang w:val="ru-RU"/>
        </w:rPr>
        <w:t>Понуђач</w:t>
      </w:r>
      <w:r w:rsidRPr="00F54227">
        <w:rPr>
          <w:rFonts w:ascii="Arial" w:hAnsi="Arial" w:cs="Arial"/>
          <w:lang w:val="sr-Cyrl-RS"/>
        </w:rPr>
        <w:t>а</w:t>
      </w:r>
      <w:r w:rsidRPr="00F54227">
        <w:rPr>
          <w:rFonts w:ascii="Arial" w:hAnsi="Arial" w:cs="Arial"/>
          <w:lang w:val="ru-RU"/>
        </w:rPr>
        <w:t xml:space="preserve"> чији назив буде на извученом папиру биће додељен </w:t>
      </w:r>
      <w:r w:rsidRPr="00F54227">
        <w:rPr>
          <w:rFonts w:ascii="Arial" w:hAnsi="Arial" w:cs="Arial"/>
          <w:lang w:val="sr-Cyrl-RS"/>
        </w:rPr>
        <w:t>повољнији ранг</w:t>
      </w:r>
      <w:r w:rsidRPr="00F54227">
        <w:rPr>
          <w:rFonts w:ascii="Arial" w:hAnsi="Arial" w:cs="Arial"/>
          <w:lang w:val="ru-RU"/>
        </w:rPr>
        <w:t xml:space="preserve">. </w:t>
      </w:r>
      <w:r w:rsidRPr="00F54227">
        <w:rPr>
          <w:rFonts w:ascii="Arial" w:hAnsi="Arial" w:cs="Arial"/>
          <w:lang w:val="sr-Cyrl-RS"/>
        </w:rPr>
        <w:t>О извршеном жребању сачињава се записник који потписују представници наручиоца и присутних понуђача.</w:t>
      </w:r>
      <w:r w:rsidR="0069089B" w:rsidRPr="00F54227">
        <w:rPr>
          <w:rFonts w:ascii="Arial" w:hAnsi="Arial" w:cs="Arial"/>
        </w:rPr>
        <w:t> </w:t>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p>
    <w:p w:rsidR="008D2B23" w:rsidRPr="000779C6" w:rsidRDefault="008512C6" w:rsidP="000779C6">
      <w:pPr>
        <w:autoSpaceDE w:val="0"/>
        <w:autoSpaceDN w:val="0"/>
        <w:adjustRightInd w:val="0"/>
        <w:spacing w:before="0"/>
        <w:rPr>
          <w:rFonts w:eastAsia="TimesNewRomanPSMT" w:cs="Arial"/>
          <w:b/>
          <w:bCs/>
          <w:color w:val="FF0000"/>
          <w:lang w:val="ru-RU"/>
        </w:rPr>
      </w:pPr>
      <w:r w:rsidRPr="00136EB7">
        <w:rPr>
          <w:rFonts w:eastAsia="TimesNewRomanPSMT" w:cs="Arial"/>
          <w:bCs/>
          <w:color w:val="FF0000"/>
          <w:lang w:val="ru-RU"/>
        </w:rPr>
        <w:br w:type="page"/>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000779C6">
        <w:rPr>
          <w:rFonts w:eastAsia="TimesNewRomanPSMT" w:cs="Arial"/>
          <w:bCs/>
          <w:color w:val="FF0000"/>
          <w:lang w:val="ru-RU"/>
        </w:rPr>
        <w:lastRenderedPageBreak/>
        <w:t xml:space="preserve">        </w:t>
      </w:r>
      <w:r w:rsidR="00F30B4F" w:rsidRPr="000779C6">
        <w:rPr>
          <w:rFonts w:cs="Arial"/>
          <w:b/>
          <w:lang w:val="sr-Cyrl-RS"/>
        </w:rPr>
        <w:t xml:space="preserve">6. </w:t>
      </w:r>
      <w:r w:rsidR="008D2B23" w:rsidRPr="000779C6">
        <w:rPr>
          <w:rFonts w:cs="Arial"/>
          <w:b/>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7" w:name="_Toc441651577"/>
      <w:bookmarkStart w:id="208" w:name="_Toc442559888"/>
      <w:r w:rsidRPr="00136EB7">
        <w:rPr>
          <w:rFonts w:cs="Arial"/>
          <w:lang w:val="ru-RU"/>
        </w:rPr>
        <w:t>Језик на којем понуда мора бити састављена</w:t>
      </w:r>
      <w:bookmarkEnd w:id="207"/>
      <w:bookmarkEnd w:id="208"/>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650408">
        <w:rPr>
          <w:rFonts w:cs="Arial"/>
          <w:bCs/>
          <w:lang w:val="sr-Cyrl-CS"/>
        </w:rPr>
        <w:t>Услуге ремонта колских (железничких) дизалица</w:t>
      </w:r>
      <w:r w:rsidR="00B043DE" w:rsidRPr="00E47C2E">
        <w:rPr>
          <w:rFonts w:cs="Arial"/>
          <w:lang w:val="ru-RU"/>
        </w:rPr>
        <w:t xml:space="preserve"> </w:t>
      </w:r>
      <w:r w:rsidRPr="00E47C2E">
        <w:rPr>
          <w:rFonts w:cs="Arial"/>
          <w:lang w:val="ru-RU"/>
        </w:rPr>
        <w:t xml:space="preserve">- Јавна набавка број </w:t>
      </w:r>
      <w:r w:rsidR="008F1E3A">
        <w:rPr>
          <w:rFonts w:cs="Arial"/>
          <w:b/>
          <w:lang w:val="sr-Cyrl-RS"/>
        </w:rPr>
        <w:t>3000/1509/2018 (215/2018)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136EB7">
        <w:rPr>
          <w:rFonts w:cs="Arial"/>
          <w:lang w:val="ru-RU"/>
        </w:rPr>
        <w:lastRenderedPageBreak/>
        <w:t xml:space="preserve">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w:t>
      </w:r>
      <w:r w:rsidR="000506CB" w:rsidRPr="00136EB7">
        <w:rPr>
          <w:rFonts w:cs="Arial"/>
          <w:lang w:val="ru-RU"/>
        </w:rPr>
        <w:t xml:space="preserve"> </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 xml:space="preserve">из чл. 75. </w:t>
      </w:r>
      <w:r w:rsidRPr="00F32029">
        <w:t xml:space="preserve">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650408">
        <w:rPr>
          <w:rFonts w:cs="Arial"/>
          <w:bCs/>
          <w:lang w:val="sr-Cyrl-CS"/>
        </w:rPr>
        <w:t>Услуге ремонта колских (железничких) дизалица</w:t>
      </w:r>
      <w:r w:rsidR="00E31620" w:rsidRPr="00E47C2E">
        <w:rPr>
          <w:rFonts w:cs="Arial"/>
          <w:lang w:val="ru-RU"/>
        </w:rPr>
        <w:t xml:space="preserve"> </w:t>
      </w:r>
      <w:r w:rsidRPr="00E47C2E">
        <w:rPr>
          <w:rFonts w:cs="Arial"/>
          <w:lang w:val="ru-RU"/>
        </w:rPr>
        <w:t xml:space="preserve">- Јавна набавка број </w:t>
      </w:r>
      <w:r w:rsidR="008F1E3A">
        <w:rPr>
          <w:rFonts w:cs="Arial"/>
          <w:b/>
          <w:lang w:val="sr-Cyrl-RS"/>
        </w:rPr>
        <w:t>3000/1509/2018 (215/2018)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650408">
        <w:rPr>
          <w:rFonts w:cs="Arial"/>
          <w:bCs/>
          <w:lang w:val="sr-Cyrl-CS"/>
        </w:rPr>
        <w:t>Услуге ремонта колских (железничких) дизалица</w:t>
      </w:r>
      <w:r w:rsidRPr="00136EB7">
        <w:rPr>
          <w:rFonts w:cs="Arial"/>
          <w:lang w:val="ru-RU"/>
        </w:rPr>
        <w:t xml:space="preserve"> - Јавна набавка број </w:t>
      </w:r>
      <w:r w:rsidR="008F1E3A">
        <w:rPr>
          <w:rFonts w:cs="Arial"/>
          <w:b/>
          <w:lang w:val="sr-Cyrl-RS"/>
        </w:rPr>
        <w:t>3000/1509/2018 (215/2018)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136EB7">
        <w:rPr>
          <w:rFonts w:cs="Arial"/>
          <w:lang w:val="ru-RU"/>
        </w:rPr>
        <w:lastRenderedPageBreak/>
        <w:t>одељку Услови за учешће из члана 75.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0506CB" w:rsidRPr="000506CB" w:rsidRDefault="0066644E" w:rsidP="00B56C9D">
      <w:pPr>
        <w:pStyle w:val="KDNabrajanje"/>
        <w:spacing w:before="0"/>
        <w:rPr>
          <w:color w:val="00B0F0"/>
          <w:lang w:bidi="en-US"/>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00B56C9D" w:rsidRPr="000506CB">
        <w:rPr>
          <w:lang w:val="sr-Cyrl-RS"/>
        </w:rPr>
        <w:t xml:space="preserve">. </w:t>
      </w:r>
    </w:p>
    <w:p w:rsidR="0066644E" w:rsidRPr="000506CB"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0506CB">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7506D7" w:rsidRPr="000506CB" w:rsidRDefault="004309EE" w:rsidP="004309EE">
      <w:pPr>
        <w:pStyle w:val="KDParagraf"/>
        <w:spacing w:before="0"/>
        <w:rPr>
          <w:rFonts w:cs="Arial"/>
          <w:lang w:val="sr-Cyrl-RS"/>
        </w:rPr>
      </w:pPr>
      <w:r w:rsidRPr="00136EB7">
        <w:rPr>
          <w:rFonts w:cs="Arial"/>
          <w:lang w:val="ru-RU"/>
        </w:rPr>
        <w:lastRenderedPageBreak/>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0506CB" w:rsidRPr="00803DB3" w:rsidRDefault="000506CB" w:rsidP="000506CB">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 понуђач је обавезан да услугу</w:t>
      </w:r>
      <w:r>
        <w:rPr>
          <w:rFonts w:ascii="Arial" w:hAnsi="Arial" w:cs="Arial"/>
          <w:lang w:val="sr-Cyrl-RS"/>
        </w:rPr>
        <w:t xml:space="preserve"> </w:t>
      </w:r>
      <w:r w:rsidRPr="00136EB7">
        <w:rPr>
          <w:rFonts w:ascii="Arial" w:hAnsi="Arial" w:cs="Arial"/>
          <w:lang w:val="ru-RU"/>
        </w:rPr>
        <w:t xml:space="preserve">врши </w:t>
      </w:r>
      <w:r w:rsidRPr="00A07625">
        <w:rPr>
          <w:rFonts w:ascii="Arial" w:hAnsi="Arial" w:cs="Arial"/>
          <w:lang w:val="sr-Cyrl-RS"/>
        </w:rPr>
        <w:t xml:space="preserve">сукцесивно </w:t>
      </w:r>
      <w:r>
        <w:rPr>
          <w:rFonts w:ascii="Arial" w:hAnsi="Arial" w:cs="Arial"/>
          <w:lang w:val="sr-Cyrl-RS"/>
        </w:rPr>
        <w:t>по потреби</w:t>
      </w:r>
      <w:r w:rsidRPr="00A07625">
        <w:rPr>
          <w:rFonts w:ascii="Arial" w:hAnsi="Arial" w:cs="Arial"/>
          <w:lang w:val="sr-Cyrl-RS"/>
        </w:rPr>
        <w:t xml:space="preserve"> наручиоца</w:t>
      </w:r>
      <w:r>
        <w:rPr>
          <w:rFonts w:ascii="Arial" w:hAnsi="Arial" w:cs="Arial"/>
          <w:lang w:val="sr-Cyrl-RS"/>
        </w:rPr>
        <w:t xml:space="preserve">, а у периоду од 12 месеци од </w:t>
      </w:r>
      <w:r w:rsidRPr="00136EB7">
        <w:rPr>
          <w:rFonts w:ascii="Arial" w:hAnsi="Arial" w:cs="Arial"/>
          <w:lang w:val="ru-RU"/>
        </w:rPr>
        <w:t xml:space="preserve">дана </w:t>
      </w:r>
      <w:r>
        <w:rPr>
          <w:rFonts w:ascii="Arial" w:hAnsi="Arial" w:cs="Arial"/>
          <w:lang w:val="ru-RU"/>
        </w:rPr>
        <w:t>потписивања уговора</w:t>
      </w:r>
      <w:r w:rsidRPr="00136EB7">
        <w:rPr>
          <w:rFonts w:ascii="Arial" w:hAnsi="Arial" w:cs="Arial"/>
          <w:lang w:val="ru-RU"/>
        </w:rPr>
        <w:t>.</w:t>
      </w:r>
      <w:r w:rsidRPr="00136EB7">
        <w:rPr>
          <w:lang w:val="ru-RU"/>
        </w:rPr>
        <w:t xml:space="preserve"> </w:t>
      </w:r>
      <w:r w:rsidR="009D50F8" w:rsidRPr="009D50F8">
        <w:rPr>
          <w:rFonts w:ascii="Arial" w:hAnsi="Arial" w:cs="Arial"/>
          <w:lang w:val="ru-RU"/>
        </w:rPr>
        <w:t>Изабрани</w:t>
      </w:r>
      <w:r w:rsidR="009D50F8" w:rsidRPr="009D50F8">
        <w:rPr>
          <w:rFonts w:ascii="Arial" w:hAnsi="Arial" w:cs="Arial"/>
          <w:lang w:val="sr-Latn-RS"/>
        </w:rPr>
        <w:t xml:space="preserve"> </w:t>
      </w:r>
      <w:r w:rsidR="009D50F8" w:rsidRPr="009D50F8">
        <w:rPr>
          <w:rFonts w:ascii="Arial" w:hAnsi="Arial" w:cs="Arial"/>
          <w:lang w:val="ru-RU"/>
        </w:rPr>
        <w:t>понуђач</w:t>
      </w:r>
      <w:r w:rsidR="009D50F8" w:rsidRPr="009D50F8">
        <w:rPr>
          <w:rFonts w:ascii="Arial" w:hAnsi="Arial" w:cs="Arial"/>
          <w:lang w:val="sr-Latn-RS"/>
        </w:rPr>
        <w:t xml:space="preserve"> </w:t>
      </w:r>
      <w:r w:rsidR="009D50F8" w:rsidRPr="009D50F8">
        <w:rPr>
          <w:rFonts w:ascii="Arial" w:hAnsi="Arial" w:cs="Arial"/>
          <w:lang w:val="ru-RU"/>
        </w:rPr>
        <w:t>је</w:t>
      </w:r>
      <w:r w:rsidR="009D50F8" w:rsidRPr="009D50F8">
        <w:rPr>
          <w:rFonts w:ascii="Arial" w:hAnsi="Arial" w:cs="Arial"/>
          <w:lang w:val="sr-Latn-RS"/>
        </w:rPr>
        <w:t xml:space="preserve"> </w:t>
      </w:r>
      <w:r w:rsidR="009D50F8" w:rsidRPr="009D50F8">
        <w:rPr>
          <w:rFonts w:ascii="Arial" w:hAnsi="Arial" w:cs="Arial"/>
          <w:lang w:val="ru-RU"/>
        </w:rPr>
        <w:t>обавезан</w:t>
      </w:r>
      <w:r w:rsidR="009D50F8" w:rsidRPr="009D50F8">
        <w:rPr>
          <w:rFonts w:ascii="Arial" w:hAnsi="Arial" w:cs="Arial"/>
          <w:lang w:val="sr-Latn-RS"/>
        </w:rPr>
        <w:t xml:space="preserve"> </w:t>
      </w:r>
      <w:r w:rsidR="009D50F8" w:rsidRPr="009D50F8">
        <w:rPr>
          <w:rFonts w:ascii="Arial" w:hAnsi="Arial" w:cs="Arial"/>
          <w:lang w:val="ru-RU"/>
        </w:rPr>
        <w:t xml:space="preserve">да </w:t>
      </w:r>
      <w:r w:rsidR="009D50F8" w:rsidRPr="009D50F8">
        <w:rPr>
          <w:rFonts w:ascii="Arial" w:hAnsi="Arial" w:cs="Arial"/>
          <w:lang w:val="sr-Cyrl-RS"/>
        </w:rPr>
        <w:t>преглед и по потреби ремонт</w:t>
      </w:r>
      <w:r w:rsidR="009D50F8" w:rsidRPr="009D50F8">
        <w:rPr>
          <w:rFonts w:ascii="Arial" w:hAnsi="Arial" w:cs="Arial"/>
          <w:lang w:val="ru-RU"/>
        </w:rPr>
        <w:t xml:space="preserve"> дизалица изврши у року од највише 30 дана од дана перузимања дизалице од Наручиоца</w:t>
      </w:r>
      <w:r w:rsidR="009D50F8" w:rsidRPr="009D50F8">
        <w:rPr>
          <w:rFonts w:ascii="Arial" w:hAnsi="Arial" w:cs="Arial"/>
          <w:lang w:val="sr-Cyrl-RS"/>
        </w:rPr>
        <w:t>.</w:t>
      </w:r>
    </w:p>
    <w:p w:rsidR="006E6F46" w:rsidRPr="000506CB" w:rsidRDefault="0043714C" w:rsidP="000506CB">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 xml:space="preserve"> </w:t>
      </w:r>
    </w:p>
    <w:p w:rsidR="008D2B23" w:rsidRPr="00E47C2E" w:rsidRDefault="008D2B23" w:rsidP="00102120">
      <w:pPr>
        <w:pStyle w:val="KDPodnaslov2"/>
        <w:numPr>
          <w:ilvl w:val="1"/>
          <w:numId w:val="1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134C40">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9D50F8">
        <w:rPr>
          <w:rFonts w:eastAsia="Calibri" w:cs="Arial"/>
          <w:lang w:val="ru-RU"/>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У случају да понуђач наведе краћи рок важења понуде, понуда ће бити одбијена, као неприхватљива.</w:t>
      </w:r>
    </w:p>
    <w:p w:rsidR="002F042B" w:rsidRPr="00085CC2" w:rsidRDefault="002F042B" w:rsidP="006222A7">
      <w:pPr>
        <w:tabs>
          <w:tab w:val="left" w:pos="1134"/>
        </w:tabs>
        <w:spacing w:before="0"/>
        <w:jc w:val="left"/>
        <w:rPr>
          <w:b/>
          <w:lang w:val="sr-Cyrl-RS"/>
        </w:rPr>
      </w:pPr>
    </w:p>
    <w:p w:rsidR="00171467" w:rsidRPr="00085CC2" w:rsidRDefault="0085348E" w:rsidP="00171467">
      <w:pPr>
        <w:pStyle w:val="KDPodnaslov2"/>
        <w:numPr>
          <w:ilvl w:val="1"/>
          <w:numId w:val="19"/>
        </w:numPr>
        <w:spacing w:before="0"/>
        <w:jc w:val="both"/>
        <w:rPr>
          <w:rFonts w:cs="Arial"/>
          <w:lang w:val="sr-Latn-RS"/>
        </w:rPr>
      </w:pPr>
      <w:r w:rsidRPr="00136EB7">
        <w:rPr>
          <w:rFonts w:cs="Arial"/>
          <w:lang w:val="ru-RU"/>
        </w:rPr>
        <w:t>Начин означавања поверљивих података у понуди</w:t>
      </w:r>
    </w:p>
    <w:p w:rsidR="00171467" w:rsidRPr="00085CC2" w:rsidRDefault="0085348E" w:rsidP="0085348E">
      <w:pPr>
        <w:pStyle w:val="KDParagraf"/>
        <w:spacing w:before="0"/>
        <w:rPr>
          <w:rFonts w:cs="Arial"/>
          <w:lang w:val="sr-Cyrl-RS"/>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71467" w:rsidRPr="00085CC2" w:rsidRDefault="0085348E" w:rsidP="0085348E">
      <w:pPr>
        <w:pStyle w:val="KDParagraf"/>
        <w:spacing w:before="0"/>
        <w:rPr>
          <w:rFonts w:cs="Arial"/>
          <w:lang w:val="sr-Cyrl-RS"/>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171467" w:rsidRPr="00085CC2" w:rsidRDefault="0085348E" w:rsidP="0085348E">
      <w:pPr>
        <w:pStyle w:val="KDParagraf"/>
        <w:spacing w:before="0"/>
        <w:rPr>
          <w:rFonts w:cs="Arial"/>
          <w:lang w:val="sr-Cyrl-RS"/>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71467" w:rsidRPr="00085CC2"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171467" w:rsidRPr="00085CC2"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171467" w:rsidRPr="00085CC2" w:rsidRDefault="0085348E" w:rsidP="0085348E">
      <w:pPr>
        <w:pStyle w:val="KDParagraf"/>
        <w:spacing w:before="0"/>
        <w:rPr>
          <w:rFonts w:cs="Arial"/>
          <w:lang w:val="sr-Cyrl-RS"/>
        </w:rPr>
      </w:pPr>
      <w:r w:rsidRPr="00136EB7">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136EB7">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rsidR="00171467" w:rsidRPr="00085CC2" w:rsidRDefault="0085348E" w:rsidP="0085348E">
      <w:pPr>
        <w:pStyle w:val="KDParagraf"/>
        <w:spacing w:before="0"/>
        <w:rPr>
          <w:rFonts w:cs="Arial"/>
          <w:lang w:val="sr-Cyrl-RS"/>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71467" w:rsidRPr="00085CC2" w:rsidRDefault="0085348E" w:rsidP="0085348E">
      <w:pPr>
        <w:pStyle w:val="KDParagraf"/>
        <w:spacing w:before="0"/>
        <w:rPr>
          <w:rFonts w:cs="Arial"/>
          <w:lang w:val="sr-Cyrl-RS"/>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71467" w:rsidRPr="00085CC2"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3" w:name="_Toc441651602"/>
      <w:bookmarkStart w:id="234" w:name="_Toc442559913"/>
      <w:r w:rsidRPr="00E47C2E">
        <w:rPr>
          <w:rFonts w:cs="Arial"/>
        </w:rPr>
        <w:t>Додатне информације и објашњења</w:t>
      </w:r>
      <w:bookmarkEnd w:id="233"/>
      <w:bookmarkEnd w:id="234"/>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F1E3A">
        <w:rPr>
          <w:rFonts w:cs="Arial"/>
          <w:b/>
          <w:lang w:val="sr-Cyrl-RS"/>
        </w:rPr>
        <w:t>3000/1509/2018 (215/2018)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37" w:name="_Toc442559917"/>
      <w:bookmarkStart w:id="238" w:name="_Toc441651606"/>
      <w:r w:rsidRPr="00E47C2E">
        <w:rPr>
          <w:rFonts w:cs="Arial"/>
        </w:rPr>
        <w:t>Разлози за одбијање понуде</w:t>
      </w:r>
      <w:bookmarkEnd w:id="237"/>
      <w:bookmarkEnd w:id="238"/>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650408">
        <w:rPr>
          <w:rFonts w:cs="Arial"/>
          <w:bCs/>
          <w:lang w:val="sr-Cyrl-CS"/>
        </w:rPr>
        <w:t>Услуге ремонта колских (железничких) дизалица</w:t>
      </w:r>
      <w:r w:rsidRPr="00136EB7">
        <w:rPr>
          <w:rFonts w:cs="Arial"/>
          <w:lang w:val="ru-RU"/>
        </w:rPr>
        <w:t xml:space="preserve"> бр.ЈН</w:t>
      </w:r>
      <w:r w:rsidR="00D502A7">
        <w:rPr>
          <w:rFonts w:cs="Arial"/>
          <w:lang w:val="sr-Cyrl-RS"/>
        </w:rPr>
        <w:t xml:space="preserve"> </w:t>
      </w:r>
      <w:r w:rsidR="008F1E3A">
        <w:rPr>
          <w:rFonts w:cs="Arial"/>
          <w:b/>
          <w:lang w:val="sr-Cyrl-RS"/>
        </w:rPr>
        <w:t>3000/1509/2018 (215/2018)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F1E3A">
        <w:rPr>
          <w:rFonts w:cs="Arial"/>
          <w:b/>
          <w:lang w:val="sr-Cyrl-CS"/>
        </w:rPr>
        <w:t xml:space="preserve">3000 1509 2018 (215 </w:t>
      </w:r>
      <w:r w:rsidR="008F1E3A" w:rsidRPr="008F1E3A">
        <w:rPr>
          <w:rFonts w:cs="Arial"/>
          <w:b/>
          <w:lang w:val="sr-Cyrl-C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8F1E3A">
        <w:rPr>
          <w:rFonts w:cs="Arial"/>
          <w:b/>
          <w:lang w:val="sr-Cyrl-RS"/>
        </w:rPr>
        <w:t>3000/1509/2018 (215/2018)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5" w:name="_Toc441651610"/>
      <w:bookmarkStart w:id="246"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5"/>
      <w:bookmarkEnd w:id="246"/>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sidR="00085CC2">
        <w:rPr>
          <w:rFonts w:cs="Arial"/>
          <w:lang w:val="ru-RU"/>
        </w:rPr>
        <w:t>наручиоцу</w:t>
      </w:r>
      <w:r w:rsidRPr="00DF27BE">
        <w:rPr>
          <w:rFonts w:cs="Arial"/>
          <w:lang w:val="ru-RU"/>
        </w:rPr>
        <w:t>.</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41422">
        <w:rPr>
          <w:rFonts w:cs="Arial"/>
          <w:lang w:val="ru-RU"/>
        </w:rPr>
        <w:t xml:space="preserve">може </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4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49"/>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650408">
        <w:rPr>
          <w:rFonts w:cs="Arial"/>
          <w:bCs/>
          <w:lang w:val="sr-Cyrl-CS"/>
        </w:rPr>
        <w:t>Услуге ремонта колских (железничких) дизалица</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8F1E3A">
        <w:rPr>
          <w:rFonts w:cs="Arial"/>
          <w:b/>
          <w:lang w:val="sr-Cyrl-RS"/>
        </w:rPr>
        <w:t>3000/1509/2018 (215/2018)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2281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2281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2281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B2281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2281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2281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2281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2281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2281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41422">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w:t>
            </w:r>
            <w:r w:rsidRPr="00CF359D">
              <w:rPr>
                <w:rFonts w:cs="Arial"/>
                <w:b/>
                <w:bCs/>
                <w:iCs/>
                <w:lang w:val="sr-Cyrl-CS"/>
              </w:rPr>
              <w:t xml:space="preserve">без </w:t>
            </w:r>
            <w:r w:rsidRPr="00E47C2E">
              <w:rPr>
                <w:rFonts w:cs="Arial"/>
                <w:b/>
                <w:bCs/>
                <w:iCs/>
                <w:lang w:val="sr-Cyrl-CS"/>
              </w:rPr>
              <w:t>ПДВ-а</w:t>
            </w:r>
          </w:p>
        </w:tc>
      </w:tr>
      <w:tr w:rsidR="000E75A0" w:rsidRPr="00B2281E" w:rsidTr="00AF3AF8">
        <w:trPr>
          <w:trHeight w:val="440"/>
        </w:trPr>
        <w:tc>
          <w:tcPr>
            <w:tcW w:w="5920" w:type="dxa"/>
            <w:vAlign w:val="center"/>
          </w:tcPr>
          <w:p w:rsidR="000E75A0" w:rsidRPr="00466278" w:rsidRDefault="00650408" w:rsidP="00466278">
            <w:pPr>
              <w:spacing w:before="0"/>
              <w:rPr>
                <w:rFonts w:eastAsia="TimesNewRomanPS-BoldMT" w:cs="Arial"/>
                <w:bCs/>
                <w:color w:val="000000" w:themeColor="text1"/>
                <w:lang w:val="sr-Cyrl-RS"/>
              </w:rPr>
            </w:pPr>
            <w:r>
              <w:rPr>
                <w:rFonts w:cs="Arial"/>
                <w:bCs/>
                <w:lang w:val="sr-Cyrl-CS"/>
              </w:rPr>
              <w:t>Услуге ремонта колских (железничких) дизалица</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8F1E3A">
              <w:rPr>
                <w:rFonts w:cs="Arial"/>
                <w:lang w:val="sr-Cyrl-CS"/>
              </w:rPr>
              <w:t>3000/1509/2018 (215/2018)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B2281E"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B2281E" w:rsidTr="006369B1">
        <w:trPr>
          <w:trHeight w:val="1503"/>
        </w:trPr>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85CC2" w:rsidRDefault="006369B1" w:rsidP="00085CC2">
            <w:pPr>
              <w:spacing w:before="0"/>
              <w:jc w:val="center"/>
              <w:rPr>
                <w:rFonts w:cs="Arial"/>
                <w:bCs/>
                <w:iCs/>
                <w:lang w:val="ru-RU"/>
              </w:rPr>
            </w:pPr>
            <w:r>
              <w:rPr>
                <w:rFonts w:cs="Arial"/>
                <w:bCs/>
                <w:iCs/>
                <w:lang w:val="sr-Cyrl-RS"/>
              </w:rPr>
              <w:t>-</w:t>
            </w:r>
            <w:r w:rsidR="00085CC2" w:rsidRPr="00085CC2">
              <w:rPr>
                <w:rFonts w:cs="Arial"/>
                <w:bCs/>
                <w:iCs/>
                <w:lang w:val="sr-Cyrl-RS"/>
              </w:rPr>
              <w:t xml:space="preserve">сукцесивно по потреби наручиоца, а у периоду од 12 месеци од </w:t>
            </w:r>
            <w:r w:rsidR="00085CC2" w:rsidRPr="00085CC2">
              <w:rPr>
                <w:rFonts w:cs="Arial"/>
                <w:bCs/>
                <w:iCs/>
                <w:lang w:val="ru-RU"/>
              </w:rPr>
              <w:t xml:space="preserve">дана потписивања уговора. </w:t>
            </w:r>
          </w:p>
          <w:p w:rsidR="000E75A0" w:rsidRPr="006369B1" w:rsidRDefault="006369B1" w:rsidP="006369B1">
            <w:pPr>
              <w:spacing w:before="0"/>
              <w:jc w:val="center"/>
              <w:rPr>
                <w:rFonts w:cs="Arial"/>
                <w:bCs/>
                <w:iCs/>
                <w:lang w:val="sr-Cyrl-RS"/>
              </w:rPr>
            </w:pPr>
            <w:r>
              <w:rPr>
                <w:rFonts w:cs="Arial"/>
                <w:bCs/>
                <w:iCs/>
                <w:lang w:val="ru-RU"/>
              </w:rPr>
              <w:t>-</w:t>
            </w:r>
            <w:r w:rsidRPr="006369B1">
              <w:rPr>
                <w:rFonts w:cs="Arial"/>
                <w:bCs/>
                <w:iCs/>
                <w:lang w:val="ru-RU"/>
              </w:rPr>
              <w:t xml:space="preserve"> </w:t>
            </w:r>
            <w:r w:rsidRPr="006369B1">
              <w:rPr>
                <w:rFonts w:cs="Arial"/>
                <w:bCs/>
                <w:iCs/>
                <w:lang w:val="sr-Cyrl-RS"/>
              </w:rPr>
              <w:t>преглед и по потреби ремонт</w:t>
            </w:r>
            <w:r w:rsidRPr="006369B1">
              <w:rPr>
                <w:rFonts w:cs="Arial"/>
                <w:bCs/>
                <w:iCs/>
                <w:lang w:val="ru-RU"/>
              </w:rPr>
              <w:t xml:space="preserve"> дизалица изврши у року од највише 30 дана од дана перузимања дизалице од Наручиоца</w:t>
            </w:r>
            <w:r w:rsidRPr="006369B1">
              <w:rPr>
                <w:rFonts w:cs="Arial"/>
                <w:bCs/>
                <w:iCs/>
                <w:lang w:val="sr-Cyrl-RS"/>
              </w:rPr>
              <w:t>.</w:t>
            </w:r>
          </w:p>
        </w:tc>
        <w:tc>
          <w:tcPr>
            <w:tcW w:w="4003" w:type="dxa"/>
            <w:vAlign w:val="center"/>
          </w:tcPr>
          <w:p w:rsidR="006369B1" w:rsidRPr="006369B1" w:rsidRDefault="006369B1" w:rsidP="006369B1">
            <w:pPr>
              <w:spacing w:before="0"/>
              <w:jc w:val="center"/>
              <w:rPr>
                <w:rFonts w:cs="Arial"/>
                <w:bCs/>
                <w:iCs/>
                <w:lang w:val="ru-RU"/>
              </w:rPr>
            </w:pPr>
            <w:r w:rsidRPr="006369B1">
              <w:rPr>
                <w:rFonts w:cs="Arial"/>
                <w:bCs/>
                <w:iCs/>
                <w:lang w:val="sr-Cyrl-RS"/>
              </w:rPr>
              <w:t xml:space="preserve">-сукцесивно по потреби наручиоца, а у периоду од 12 месеци од </w:t>
            </w:r>
            <w:r w:rsidRPr="006369B1">
              <w:rPr>
                <w:rFonts w:cs="Arial"/>
                <w:bCs/>
                <w:iCs/>
                <w:lang w:val="ru-RU"/>
              </w:rPr>
              <w:t xml:space="preserve">дана потписивања уговора. </w:t>
            </w:r>
          </w:p>
          <w:p w:rsidR="000E75A0" w:rsidRPr="0057668F" w:rsidRDefault="006369B1" w:rsidP="006369B1">
            <w:pPr>
              <w:spacing w:before="0"/>
              <w:jc w:val="center"/>
              <w:rPr>
                <w:rFonts w:cs="Arial"/>
                <w:bCs/>
                <w:iCs/>
                <w:lang w:val="sr-Cyrl-CS"/>
              </w:rPr>
            </w:pPr>
            <w:r w:rsidRPr="006369B1">
              <w:rPr>
                <w:rFonts w:cs="Arial"/>
                <w:bCs/>
                <w:iCs/>
                <w:lang w:val="ru-RU"/>
              </w:rPr>
              <w:t xml:space="preserve">- </w:t>
            </w:r>
            <w:r w:rsidRPr="006369B1">
              <w:rPr>
                <w:rFonts w:cs="Arial"/>
                <w:bCs/>
                <w:iCs/>
                <w:lang w:val="sr-Cyrl-RS"/>
              </w:rPr>
              <w:t>преглед и по потреби ремонт</w:t>
            </w:r>
            <w:r w:rsidRPr="006369B1">
              <w:rPr>
                <w:rFonts w:cs="Arial"/>
                <w:bCs/>
                <w:iCs/>
                <w:lang w:val="ru-RU"/>
              </w:rPr>
              <w:t xml:space="preserve"> дизалица изврши у року од </w:t>
            </w:r>
            <w:r>
              <w:rPr>
                <w:rFonts w:cs="Arial"/>
                <w:bCs/>
                <w:iCs/>
                <w:lang w:val="ru-RU"/>
              </w:rPr>
              <w:t>___</w:t>
            </w:r>
            <w:r w:rsidRPr="006369B1">
              <w:rPr>
                <w:rFonts w:cs="Arial"/>
                <w:bCs/>
                <w:iCs/>
                <w:lang w:val="ru-RU"/>
              </w:rPr>
              <w:t xml:space="preserve"> дана од дана перузимања дизалице од Наручиоца</w:t>
            </w:r>
            <w:r w:rsidRPr="006369B1">
              <w:rPr>
                <w:rFonts w:cs="Arial"/>
                <w:bCs/>
                <w:iCs/>
                <w:lang w:val="sr-Cyrl-RS"/>
              </w:rPr>
              <w:t>.</w:t>
            </w:r>
          </w:p>
        </w:tc>
      </w:tr>
      <w:tr w:rsidR="00085CC2" w:rsidRPr="00B2281E" w:rsidTr="008B2252">
        <w:tc>
          <w:tcPr>
            <w:tcW w:w="5242" w:type="dxa"/>
            <w:vAlign w:val="center"/>
          </w:tcPr>
          <w:p w:rsidR="00085CC2" w:rsidRDefault="00085CC2" w:rsidP="00AF3AF8">
            <w:pPr>
              <w:spacing w:before="0"/>
              <w:jc w:val="center"/>
              <w:rPr>
                <w:rFonts w:cs="Arial"/>
                <w:b/>
                <w:bCs/>
                <w:iCs/>
                <w:lang w:val="sr-Cyrl-CS"/>
              </w:rPr>
            </w:pPr>
            <w:r>
              <w:rPr>
                <w:rFonts w:cs="Arial"/>
                <w:b/>
                <w:bCs/>
                <w:iCs/>
                <w:lang w:val="sr-Cyrl-CS"/>
              </w:rPr>
              <w:t>ГАРАНТНИ ПЕРИОД:</w:t>
            </w:r>
          </w:p>
          <w:p w:rsidR="00085CC2" w:rsidRPr="00085CC2" w:rsidRDefault="00085CC2" w:rsidP="00AF3AF8">
            <w:pPr>
              <w:spacing w:before="0"/>
              <w:jc w:val="center"/>
              <w:rPr>
                <w:rFonts w:cs="Arial"/>
                <w:bCs/>
                <w:iCs/>
                <w:lang w:val="sr-Cyrl-CS"/>
              </w:rPr>
            </w:pPr>
            <w:r w:rsidRPr="00085CC2">
              <w:rPr>
                <w:rFonts w:cs="Arial"/>
                <w:bCs/>
                <w:iCs/>
                <w:lang w:val="ru-RU"/>
              </w:rPr>
              <w:t xml:space="preserve">не може бити краћи од </w:t>
            </w:r>
            <w:r w:rsidRPr="00085CC2">
              <w:rPr>
                <w:rFonts w:cs="Arial"/>
                <w:bCs/>
                <w:iCs/>
                <w:lang w:val="sr-Cyrl-RS"/>
              </w:rPr>
              <w:t>18</w:t>
            </w:r>
            <w:r w:rsidRPr="00085CC2">
              <w:rPr>
                <w:rFonts w:cs="Arial"/>
                <w:bCs/>
                <w:iCs/>
                <w:lang w:val="ru-RU"/>
              </w:rPr>
              <w:t xml:space="preserve"> месеци од дана </w:t>
            </w:r>
            <w:r w:rsidRPr="00085CC2">
              <w:rPr>
                <w:rFonts w:cs="Arial"/>
                <w:bCs/>
                <w:iCs/>
                <w:lang w:val="sr-Cyrl-CS"/>
              </w:rPr>
              <w:t>извршења услуга</w:t>
            </w:r>
          </w:p>
        </w:tc>
        <w:tc>
          <w:tcPr>
            <w:tcW w:w="4003" w:type="dxa"/>
            <w:vAlign w:val="center"/>
          </w:tcPr>
          <w:p w:rsidR="00085CC2" w:rsidRPr="00C613B5" w:rsidRDefault="00085CC2" w:rsidP="00085CC2">
            <w:pPr>
              <w:spacing w:before="0"/>
              <w:jc w:val="center"/>
              <w:rPr>
                <w:rFonts w:cs="Arial"/>
                <w:bCs/>
                <w:iCs/>
                <w:lang w:val="sr-Cyrl-CS"/>
              </w:rPr>
            </w:pPr>
            <w:r>
              <w:rPr>
                <w:rFonts w:cs="Arial"/>
                <w:bCs/>
                <w:iCs/>
                <w:lang w:val="sr-Cyrl-RS"/>
              </w:rPr>
              <w:t>____</w:t>
            </w:r>
            <w:r w:rsidRPr="00085CC2">
              <w:rPr>
                <w:rFonts w:cs="Arial"/>
                <w:bCs/>
                <w:iCs/>
                <w:lang w:val="ru-RU"/>
              </w:rPr>
              <w:t xml:space="preserve"> месеци од дана </w:t>
            </w:r>
            <w:r w:rsidRPr="00085CC2">
              <w:rPr>
                <w:rFonts w:cs="Arial"/>
                <w:bCs/>
                <w:iCs/>
                <w:lang w:val="sr-Cyrl-CS"/>
              </w:rPr>
              <w:t>извршења услуга</w:t>
            </w:r>
          </w:p>
        </w:tc>
      </w:tr>
      <w:tr w:rsidR="000E75A0" w:rsidRPr="00B2281E"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085CC2" w:rsidP="004B6326">
            <w:pPr>
              <w:spacing w:before="0"/>
              <w:jc w:val="center"/>
              <w:rPr>
                <w:rFonts w:cs="Arial"/>
                <w:bCs/>
                <w:iCs/>
                <w:lang w:val="sr-Cyrl-CS"/>
              </w:rPr>
            </w:pPr>
            <w:r w:rsidRPr="00085CC2">
              <w:rPr>
                <w:rFonts w:cs="Arial"/>
                <w:bCs/>
                <w:iCs/>
                <w:lang w:val="sr-Cyrl-RS"/>
              </w:rPr>
              <w:t>Понуда се даје на паритеу ф-ко Наручилац, а</w:t>
            </w:r>
            <w:r w:rsidRPr="00085CC2">
              <w:rPr>
                <w:rFonts w:cs="Arial"/>
                <w:bCs/>
                <w:iCs/>
                <w:lang w:val="sr-Cyrl-CS"/>
              </w:rPr>
              <w:t xml:space="preserve"> м</w:t>
            </w:r>
            <w:r w:rsidRPr="00085CC2">
              <w:rPr>
                <w:rFonts w:cs="Arial"/>
                <w:bCs/>
                <w:iCs/>
                <w:lang w:val="ru-RU"/>
              </w:rPr>
              <w:t xml:space="preserve">есто извршења </w:t>
            </w:r>
            <w:r w:rsidRPr="00085CC2">
              <w:rPr>
                <w:rFonts w:cs="Arial"/>
                <w:bCs/>
                <w:iCs/>
                <w:lang w:val="sr-Cyrl-RS"/>
              </w:rPr>
              <w:t xml:space="preserve">услуге </w:t>
            </w:r>
            <w:r w:rsidRPr="00085CC2">
              <w:rPr>
                <w:rFonts w:cs="Arial"/>
                <w:bCs/>
                <w:iCs/>
                <w:lang w:val="ru-RU"/>
              </w:rPr>
              <w:t xml:space="preserve"> </w:t>
            </w:r>
            <w:r w:rsidRPr="00085CC2">
              <w:rPr>
                <w:rFonts w:cs="Arial"/>
                <w:bCs/>
                <w:iCs/>
                <w:lang w:val="sr-Cyrl-RS"/>
              </w:rPr>
              <w:t>је радионица изабраног понуђача.Трошкови за одвоз и довоз предмета набавке из и у огранак Тент у потпуности падају на терет изабраног понуђача.</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B2281E"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B2281E"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4B6326" w:rsidRPr="006369B1" w:rsidRDefault="00BA2C2D" w:rsidP="006369B1">
      <w:pPr>
        <w:autoSpaceDE w:val="0"/>
        <w:autoSpaceDN w:val="0"/>
        <w:adjustRightInd w:val="0"/>
        <w:rPr>
          <w:rFonts w:eastAsia="TimesNewRomanPS-BoldMT" w:cs="Arial"/>
          <w:bCs/>
          <w:iCs/>
          <w:lang w:val="ru-RU"/>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p>
    <w:p w:rsidR="007B7219" w:rsidRPr="00085CC2" w:rsidRDefault="007B7219" w:rsidP="00085CC2">
      <w:pPr>
        <w:pStyle w:val="KDObrazac"/>
        <w:spacing w:before="0"/>
        <w:jc w:val="both"/>
        <w:rPr>
          <w:lang w:val="sr-Cyrl-RS"/>
        </w:rPr>
      </w:pPr>
    </w:p>
    <w:p w:rsidR="00343A18" w:rsidRPr="00136EB7" w:rsidRDefault="00343A18" w:rsidP="00E07F1D">
      <w:pPr>
        <w:pStyle w:val="KDObrazac"/>
        <w:spacing w:before="0"/>
        <w:rPr>
          <w:lang w:val="ru-RU"/>
        </w:rPr>
      </w:pPr>
      <w:r w:rsidRPr="00136EB7">
        <w:rPr>
          <w:lang w:val="ru-RU"/>
        </w:rPr>
        <w:lastRenderedPageBreak/>
        <w:t xml:space="preserve">ОБРАЗАЦ </w:t>
      </w:r>
      <w:r w:rsidR="00780391">
        <w:rPr>
          <w:lang w:val="sr-Cyrl-RS"/>
        </w:rPr>
        <w:t>2</w:t>
      </w:r>
      <w:r w:rsidRPr="00136EB7">
        <w:rPr>
          <w:lang w:val="ru-RU"/>
        </w:rPr>
        <w:t>.</w:t>
      </w:r>
      <w:bookmarkEnd w:id="250"/>
    </w:p>
    <w:p w:rsidR="00527C01" w:rsidRDefault="00343A18" w:rsidP="00E07F1D">
      <w:pPr>
        <w:spacing w:before="0"/>
        <w:jc w:val="center"/>
        <w:rPr>
          <w:rFonts w:cs="Arial"/>
          <w:b/>
          <w:lang w:val="ru-RU"/>
        </w:rPr>
      </w:pPr>
      <w:r w:rsidRPr="00136EB7">
        <w:rPr>
          <w:rFonts w:cs="Arial"/>
          <w:b/>
          <w:lang w:val="ru-RU"/>
        </w:rPr>
        <w:t>ОБРАЗАЦ СТРУКУТРЕ ЦЕНЕ</w:t>
      </w:r>
    </w:p>
    <w:p w:rsidR="00D2293B" w:rsidRPr="00D2293B" w:rsidRDefault="00D2293B" w:rsidP="00D2293B">
      <w:pPr>
        <w:spacing w:before="0"/>
        <w:jc w:val="left"/>
        <w:rPr>
          <w:rFonts w:cs="Arial"/>
          <w:lang w:val="ru-RU"/>
        </w:rPr>
      </w:pPr>
      <w:r w:rsidRPr="00D2293B">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994"/>
        <w:gridCol w:w="708"/>
        <w:gridCol w:w="992"/>
        <w:gridCol w:w="1418"/>
        <w:gridCol w:w="1418"/>
        <w:gridCol w:w="1275"/>
        <w:gridCol w:w="1446"/>
      </w:tblGrid>
      <w:tr w:rsidR="00D2293B" w:rsidRPr="00B2281E" w:rsidTr="002A7EA8">
        <w:tc>
          <w:tcPr>
            <w:tcW w:w="336" w:type="pct"/>
            <w:shd w:val="clear" w:color="auto" w:fill="C6D9F1" w:themeFill="text2" w:themeFillTint="33"/>
            <w:vAlign w:val="center"/>
          </w:tcPr>
          <w:p w:rsidR="00D2293B" w:rsidRPr="00D2293B" w:rsidRDefault="00D2293B" w:rsidP="00D2293B">
            <w:pPr>
              <w:spacing w:before="0"/>
              <w:jc w:val="center"/>
              <w:rPr>
                <w:rFonts w:cs="Arial"/>
                <w:bCs/>
                <w:iCs/>
                <w:lang w:val="sr-Cyrl-CS"/>
              </w:rPr>
            </w:pPr>
            <w:r w:rsidRPr="00D2293B">
              <w:rPr>
                <w:rFonts w:cs="Arial"/>
                <w:bCs/>
                <w:iCs/>
                <w:lang w:val="sr-Cyrl-CS"/>
              </w:rPr>
              <w:t>Рбр</w:t>
            </w:r>
          </w:p>
        </w:tc>
        <w:tc>
          <w:tcPr>
            <w:tcW w:w="1005"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rPr>
              <w:t>Врста</w:t>
            </w:r>
            <w:r w:rsidRPr="00D2293B">
              <w:rPr>
                <w:rFonts w:cs="Arial"/>
                <w:b/>
                <w:bCs/>
                <w:iCs/>
                <w:lang w:val="sr-Cyrl-CS"/>
              </w:rPr>
              <w:t xml:space="preserve"> услуге</w:t>
            </w:r>
          </w:p>
        </w:tc>
        <w:tc>
          <w:tcPr>
            <w:tcW w:w="357"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мере</w:t>
            </w:r>
          </w:p>
        </w:tc>
        <w:tc>
          <w:tcPr>
            <w:tcW w:w="500"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Обим (количина)</w:t>
            </w:r>
          </w:p>
        </w:tc>
        <w:tc>
          <w:tcPr>
            <w:tcW w:w="715"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цена без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715"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цена са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643"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Укупна цена без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729"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Укупна цена са ПДВ</w:t>
            </w:r>
          </w:p>
          <w:p w:rsidR="00D2293B" w:rsidRPr="00D2293B" w:rsidRDefault="00D2293B" w:rsidP="00D2293B">
            <w:pPr>
              <w:spacing w:before="0"/>
              <w:jc w:val="center"/>
              <w:rPr>
                <w:rFonts w:cs="Arial"/>
                <w:b/>
                <w:bCs/>
                <w:iCs/>
                <w:lang w:val="sr-Cyrl-CS"/>
              </w:rPr>
            </w:pPr>
            <w:r w:rsidRPr="00D2293B">
              <w:rPr>
                <w:rFonts w:cs="Arial"/>
                <w:b/>
                <w:bCs/>
                <w:iCs/>
                <w:lang w:val="sr-Cyrl-CS"/>
              </w:rPr>
              <w:t>дин.</w:t>
            </w:r>
          </w:p>
        </w:tc>
      </w:tr>
      <w:tr w:rsidR="00D2293B" w:rsidRPr="00D2293B" w:rsidTr="002A7EA8">
        <w:tc>
          <w:tcPr>
            <w:tcW w:w="336"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(1)</w:t>
            </w:r>
          </w:p>
        </w:tc>
        <w:tc>
          <w:tcPr>
            <w:tcW w:w="1005" w:type="pct"/>
            <w:tcBorders>
              <w:bottom w:val="single" w:sz="4" w:space="0" w:color="auto"/>
            </w:tcBorders>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(2)</w:t>
            </w:r>
          </w:p>
        </w:tc>
        <w:tc>
          <w:tcPr>
            <w:tcW w:w="357"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(3)</w:t>
            </w:r>
          </w:p>
        </w:tc>
        <w:tc>
          <w:tcPr>
            <w:tcW w:w="500"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(4)</w:t>
            </w:r>
          </w:p>
        </w:tc>
        <w:tc>
          <w:tcPr>
            <w:tcW w:w="715"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(5)</w:t>
            </w:r>
          </w:p>
        </w:tc>
        <w:tc>
          <w:tcPr>
            <w:tcW w:w="715"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(6)</w:t>
            </w:r>
          </w:p>
        </w:tc>
        <w:tc>
          <w:tcPr>
            <w:tcW w:w="643"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(7)</w:t>
            </w:r>
          </w:p>
        </w:tc>
        <w:tc>
          <w:tcPr>
            <w:tcW w:w="729"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(8)</w:t>
            </w:r>
          </w:p>
        </w:tc>
      </w:tr>
      <w:tr w:rsidR="00D2293B" w:rsidRPr="00D2293B" w:rsidTr="002A7EA8">
        <w:trPr>
          <w:trHeight w:val="958"/>
        </w:trPr>
        <w:tc>
          <w:tcPr>
            <w:tcW w:w="336" w:type="pct"/>
            <w:shd w:val="clear" w:color="auto" w:fill="auto"/>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1.</w:t>
            </w:r>
          </w:p>
        </w:tc>
        <w:tc>
          <w:tcPr>
            <w:tcW w:w="1005" w:type="pct"/>
            <w:tcBorders>
              <w:right w:val="single" w:sz="4" w:space="0" w:color="auto"/>
            </w:tcBorders>
            <w:shd w:val="clear" w:color="auto" w:fill="auto"/>
            <w:vAlign w:val="center"/>
          </w:tcPr>
          <w:p w:rsidR="00D2293B" w:rsidRPr="00D2293B" w:rsidRDefault="00F02178" w:rsidP="002A7EA8">
            <w:pPr>
              <w:widowControl w:val="0"/>
              <w:autoSpaceDE w:val="0"/>
              <w:autoSpaceDN w:val="0"/>
              <w:adjustRightInd w:val="0"/>
              <w:spacing w:before="0"/>
              <w:jc w:val="left"/>
              <w:rPr>
                <w:rFonts w:cs="Arial"/>
                <w:lang w:val="sr-Cyrl-CS"/>
              </w:rPr>
            </w:pPr>
            <w:r>
              <w:rPr>
                <w:rFonts w:cs="Arial"/>
                <w:lang w:val="sr-Cyrl-CS"/>
              </w:rPr>
              <w:t>П</w:t>
            </w:r>
            <w:r w:rsidRPr="00F02178">
              <w:rPr>
                <w:rFonts w:cs="Arial"/>
                <w:lang w:val="sr-Latn-RS"/>
              </w:rPr>
              <w:t xml:space="preserve">реглед и по потреби ремонт ручних колских дизалица </w:t>
            </w:r>
            <w:r w:rsidR="00934339">
              <w:rPr>
                <w:rFonts w:cs="Arial"/>
                <w:lang w:val="sr-Latn-RS"/>
              </w:rPr>
              <w:t>–</w:t>
            </w:r>
            <w:r w:rsidRPr="00F02178">
              <w:rPr>
                <w:rFonts w:cs="Arial"/>
                <w:lang w:val="sr-Latn-RS"/>
              </w:rPr>
              <w:t xml:space="preserve"> винти</w:t>
            </w:r>
            <w:r w:rsidR="00934339">
              <w:rPr>
                <w:rFonts w:cs="Arial"/>
                <w:lang w:val="sr-Cyrl-RS"/>
              </w:rPr>
              <w:t xml:space="preserve"> </w:t>
            </w:r>
            <w:r w:rsidRPr="00F02178">
              <w:rPr>
                <w:rFonts w:cs="Arial"/>
                <w:lang w:val="sr-Latn-RS"/>
              </w:rPr>
              <w:t xml:space="preserve">  </w:t>
            </w:r>
          </w:p>
        </w:tc>
        <w:tc>
          <w:tcPr>
            <w:tcW w:w="357" w:type="pct"/>
            <w:tcBorders>
              <w:left w:val="single" w:sz="4" w:space="0" w:color="auto"/>
            </w:tcBorders>
            <w:shd w:val="clear" w:color="auto" w:fill="auto"/>
            <w:vAlign w:val="center"/>
          </w:tcPr>
          <w:p w:rsidR="00D2293B" w:rsidRPr="00D2293B" w:rsidRDefault="00F02178" w:rsidP="00D2293B">
            <w:pPr>
              <w:widowControl w:val="0"/>
              <w:autoSpaceDE w:val="0"/>
              <w:autoSpaceDN w:val="0"/>
              <w:adjustRightInd w:val="0"/>
              <w:spacing w:before="0"/>
              <w:jc w:val="center"/>
              <w:rPr>
                <w:rFonts w:cs="Arial"/>
                <w:bCs/>
                <w:lang w:val="sr-Cyrl-RS"/>
              </w:rPr>
            </w:pPr>
            <w:r>
              <w:rPr>
                <w:rFonts w:cs="Arial"/>
                <w:bCs/>
                <w:lang w:val="sr-Cyrl-RS"/>
              </w:rPr>
              <w:t>ком</w:t>
            </w:r>
          </w:p>
        </w:tc>
        <w:tc>
          <w:tcPr>
            <w:tcW w:w="500" w:type="pct"/>
            <w:shd w:val="clear" w:color="auto" w:fill="auto"/>
            <w:vAlign w:val="center"/>
          </w:tcPr>
          <w:p w:rsidR="00D2293B" w:rsidRPr="00D2293B" w:rsidRDefault="00F02178" w:rsidP="00CD0CF8">
            <w:pPr>
              <w:widowControl w:val="0"/>
              <w:autoSpaceDE w:val="0"/>
              <w:autoSpaceDN w:val="0"/>
              <w:adjustRightInd w:val="0"/>
              <w:spacing w:before="0"/>
              <w:jc w:val="center"/>
              <w:rPr>
                <w:rFonts w:cs="Arial"/>
                <w:lang w:val="sr-Latn-CS"/>
              </w:rPr>
            </w:pPr>
            <w:r>
              <w:rPr>
                <w:rFonts w:cs="Arial"/>
                <w:lang w:val="sr-Cyrl-RS"/>
              </w:rPr>
              <w:t>14</w:t>
            </w:r>
          </w:p>
        </w:tc>
        <w:tc>
          <w:tcPr>
            <w:tcW w:w="715" w:type="pct"/>
            <w:shd w:val="clear" w:color="auto" w:fill="auto"/>
            <w:vAlign w:val="center"/>
          </w:tcPr>
          <w:p w:rsidR="00D2293B" w:rsidRPr="00D2293B" w:rsidRDefault="00D2293B" w:rsidP="00D2293B">
            <w:pPr>
              <w:spacing w:before="0"/>
              <w:jc w:val="center"/>
              <w:rPr>
                <w:rFonts w:cs="Arial"/>
                <w:b/>
                <w:bCs/>
                <w:iCs/>
                <w:lang w:val="ru-RU"/>
              </w:rPr>
            </w:pPr>
          </w:p>
        </w:tc>
        <w:tc>
          <w:tcPr>
            <w:tcW w:w="715" w:type="pct"/>
            <w:shd w:val="clear" w:color="auto" w:fill="auto"/>
            <w:vAlign w:val="center"/>
          </w:tcPr>
          <w:p w:rsidR="00D2293B" w:rsidRPr="00D2293B" w:rsidRDefault="00D2293B" w:rsidP="00D2293B">
            <w:pPr>
              <w:spacing w:before="0"/>
              <w:jc w:val="center"/>
              <w:rPr>
                <w:rFonts w:cs="Arial"/>
                <w:b/>
                <w:bCs/>
                <w:iCs/>
                <w:lang w:val="ru-RU"/>
              </w:rPr>
            </w:pPr>
          </w:p>
        </w:tc>
        <w:tc>
          <w:tcPr>
            <w:tcW w:w="643" w:type="pct"/>
            <w:shd w:val="clear" w:color="auto" w:fill="auto"/>
            <w:vAlign w:val="center"/>
          </w:tcPr>
          <w:p w:rsidR="00D2293B" w:rsidRPr="00D2293B" w:rsidRDefault="00D2293B" w:rsidP="00D2293B">
            <w:pPr>
              <w:spacing w:before="0"/>
              <w:jc w:val="center"/>
              <w:rPr>
                <w:rFonts w:cs="Arial"/>
                <w:b/>
                <w:bCs/>
                <w:iCs/>
                <w:lang w:val="ru-RU"/>
              </w:rPr>
            </w:pPr>
          </w:p>
        </w:tc>
        <w:tc>
          <w:tcPr>
            <w:tcW w:w="729" w:type="pct"/>
            <w:shd w:val="clear" w:color="auto" w:fill="auto"/>
            <w:vAlign w:val="center"/>
          </w:tcPr>
          <w:p w:rsidR="00D2293B" w:rsidRPr="00D2293B" w:rsidRDefault="00D2293B" w:rsidP="00D2293B">
            <w:pPr>
              <w:spacing w:before="0"/>
              <w:jc w:val="center"/>
              <w:rPr>
                <w:rFonts w:cs="Arial"/>
                <w:b/>
                <w:bCs/>
                <w:iCs/>
                <w:lang w:val="ru-RU"/>
              </w:rPr>
            </w:pPr>
          </w:p>
        </w:tc>
      </w:tr>
      <w:tr w:rsidR="003E79C0" w:rsidRPr="00D2293B" w:rsidTr="002A7EA8">
        <w:trPr>
          <w:trHeight w:val="686"/>
        </w:trPr>
        <w:tc>
          <w:tcPr>
            <w:tcW w:w="336" w:type="pct"/>
            <w:shd w:val="clear" w:color="auto" w:fill="auto"/>
            <w:vAlign w:val="center"/>
          </w:tcPr>
          <w:p w:rsidR="003E79C0" w:rsidRPr="00D2293B" w:rsidRDefault="00934339" w:rsidP="00D2293B">
            <w:pPr>
              <w:spacing w:before="0"/>
              <w:jc w:val="center"/>
              <w:rPr>
                <w:rFonts w:cs="Arial"/>
                <w:b/>
                <w:bCs/>
                <w:iCs/>
                <w:lang w:val="sr-Cyrl-CS"/>
              </w:rPr>
            </w:pPr>
            <w:r>
              <w:rPr>
                <w:rFonts w:cs="Arial"/>
                <w:b/>
                <w:bCs/>
                <w:iCs/>
                <w:lang w:val="sr-Cyrl-CS"/>
              </w:rPr>
              <w:t>2</w:t>
            </w:r>
            <w:r w:rsidR="003E79C0">
              <w:rPr>
                <w:rFonts w:cs="Arial"/>
                <w:b/>
                <w:bCs/>
                <w:iCs/>
                <w:lang w:val="sr-Cyrl-CS"/>
              </w:rPr>
              <w:t>.</w:t>
            </w:r>
          </w:p>
        </w:tc>
        <w:tc>
          <w:tcPr>
            <w:tcW w:w="1005" w:type="pct"/>
            <w:tcBorders>
              <w:right w:val="single" w:sz="4" w:space="0" w:color="auto"/>
            </w:tcBorders>
            <w:shd w:val="clear" w:color="auto" w:fill="auto"/>
            <w:vAlign w:val="center"/>
          </w:tcPr>
          <w:p w:rsidR="003E79C0" w:rsidRDefault="003E79C0" w:rsidP="00F02178">
            <w:pPr>
              <w:widowControl w:val="0"/>
              <w:autoSpaceDE w:val="0"/>
              <w:autoSpaceDN w:val="0"/>
              <w:adjustRightInd w:val="0"/>
              <w:spacing w:before="0"/>
              <w:jc w:val="left"/>
              <w:rPr>
                <w:rFonts w:cs="Arial"/>
                <w:lang w:val="sr-Cyrl-CS"/>
              </w:rPr>
            </w:pPr>
            <w:r>
              <w:rPr>
                <w:rFonts w:cs="Arial"/>
                <w:lang w:val="sr-Latn-RS"/>
              </w:rPr>
              <w:t>З</w:t>
            </w:r>
            <w:r w:rsidRPr="00F30FD5">
              <w:rPr>
                <w:rFonts w:cs="Arial"/>
                <w:lang w:val="sr-Latn-RS"/>
              </w:rPr>
              <w:t>a</w:t>
            </w:r>
            <w:r>
              <w:rPr>
                <w:rFonts w:cs="Arial"/>
                <w:lang w:val="sr-Latn-RS"/>
              </w:rPr>
              <w:t>м</w:t>
            </w:r>
            <w:r w:rsidRPr="00F30FD5">
              <w:rPr>
                <w:rFonts w:cs="Arial"/>
                <w:lang w:val="sr-Latn-RS"/>
              </w:rPr>
              <w:t>e</w:t>
            </w:r>
            <w:r>
              <w:rPr>
                <w:rFonts w:cs="Arial"/>
                <w:lang w:val="sr-Latn-RS"/>
              </w:rPr>
              <w:t>н</w:t>
            </w:r>
            <w:r w:rsidRPr="00F30FD5">
              <w:rPr>
                <w:rFonts w:cs="Arial"/>
                <w:lang w:val="sr-Latn-RS"/>
              </w:rPr>
              <w:t>a/</w:t>
            </w:r>
            <w:r>
              <w:rPr>
                <w:rFonts w:cs="Arial"/>
                <w:lang w:val="sr-Latn-RS"/>
              </w:rPr>
              <w:t>р</w:t>
            </w:r>
            <w:r w:rsidRPr="00F30FD5">
              <w:rPr>
                <w:rFonts w:cs="Arial"/>
                <w:lang w:val="sr-Latn-RS"/>
              </w:rPr>
              <w:t>e</w:t>
            </w:r>
            <w:r>
              <w:rPr>
                <w:rFonts w:cs="Arial"/>
                <w:lang w:val="sr-Latn-RS"/>
              </w:rPr>
              <w:t>м</w:t>
            </w:r>
            <w:r w:rsidRPr="00F30FD5">
              <w:rPr>
                <w:rFonts w:cs="Arial"/>
                <w:lang w:val="sr-Latn-RS"/>
              </w:rPr>
              <w:t>o</w:t>
            </w:r>
            <w:r>
              <w:rPr>
                <w:rFonts w:cs="Arial"/>
                <w:lang w:val="sr-Latn-RS"/>
              </w:rPr>
              <w:t>нт</w:t>
            </w:r>
            <w:r w:rsidRPr="00F30FD5">
              <w:rPr>
                <w:rFonts w:cs="Arial"/>
                <w:lang w:val="sr-Latn-RS"/>
              </w:rPr>
              <w:t xml:space="preserve"> </w:t>
            </w:r>
            <w:r>
              <w:rPr>
                <w:rFonts w:cs="Arial"/>
                <w:lang w:val="sr-Latn-RS"/>
              </w:rPr>
              <w:t>зупч</w:t>
            </w:r>
            <w:r w:rsidRPr="00F30FD5">
              <w:rPr>
                <w:rFonts w:cs="Arial"/>
                <w:lang w:val="sr-Latn-RS"/>
              </w:rPr>
              <w:t>a</w:t>
            </w:r>
            <w:r>
              <w:rPr>
                <w:rFonts w:cs="Arial"/>
                <w:lang w:val="sr-Latn-RS"/>
              </w:rPr>
              <w:t>ст</w:t>
            </w:r>
            <w:r w:rsidRPr="00F30FD5">
              <w:rPr>
                <w:rFonts w:cs="Arial"/>
                <w:lang w:val="sr-Latn-RS"/>
              </w:rPr>
              <w:t xml:space="preserve">e </w:t>
            </w:r>
            <w:r>
              <w:rPr>
                <w:rFonts w:cs="Arial"/>
                <w:lang w:val="sr-Latn-RS"/>
              </w:rPr>
              <w:t>л</w:t>
            </w:r>
            <w:r w:rsidRPr="00F30FD5">
              <w:rPr>
                <w:rFonts w:cs="Arial"/>
                <w:lang w:val="sr-Latn-RS"/>
              </w:rPr>
              <w:t>e</w:t>
            </w:r>
            <w:r>
              <w:rPr>
                <w:rFonts w:cs="Arial"/>
                <w:lang w:val="sr-Latn-RS"/>
              </w:rPr>
              <w:t>тв</w:t>
            </w:r>
            <w:r w:rsidRPr="00F30FD5">
              <w:rPr>
                <w:rFonts w:cs="Arial"/>
                <w:lang w:val="sr-Latn-RS"/>
              </w:rPr>
              <w:t>e</w:t>
            </w:r>
          </w:p>
        </w:tc>
        <w:tc>
          <w:tcPr>
            <w:tcW w:w="357" w:type="pct"/>
            <w:tcBorders>
              <w:left w:val="single" w:sz="4" w:space="0" w:color="auto"/>
            </w:tcBorders>
            <w:shd w:val="clear" w:color="auto" w:fill="auto"/>
            <w:vAlign w:val="center"/>
          </w:tcPr>
          <w:p w:rsidR="003E79C0" w:rsidRPr="00D2293B" w:rsidRDefault="003E79C0" w:rsidP="00B65FB2">
            <w:pPr>
              <w:widowControl w:val="0"/>
              <w:autoSpaceDE w:val="0"/>
              <w:autoSpaceDN w:val="0"/>
              <w:adjustRightInd w:val="0"/>
              <w:spacing w:before="0"/>
              <w:jc w:val="center"/>
              <w:rPr>
                <w:rFonts w:cs="Arial"/>
                <w:bCs/>
                <w:lang w:val="sr-Cyrl-RS"/>
              </w:rPr>
            </w:pPr>
            <w:r>
              <w:rPr>
                <w:rFonts w:cs="Arial"/>
                <w:bCs/>
                <w:lang w:val="sr-Cyrl-RS"/>
              </w:rPr>
              <w:t>ком</w:t>
            </w:r>
          </w:p>
        </w:tc>
        <w:tc>
          <w:tcPr>
            <w:tcW w:w="500" w:type="pct"/>
            <w:shd w:val="clear" w:color="auto" w:fill="auto"/>
            <w:vAlign w:val="center"/>
          </w:tcPr>
          <w:p w:rsidR="003E79C0" w:rsidRPr="00D2293B" w:rsidRDefault="003E79C0" w:rsidP="00B65FB2">
            <w:pPr>
              <w:widowControl w:val="0"/>
              <w:autoSpaceDE w:val="0"/>
              <w:autoSpaceDN w:val="0"/>
              <w:adjustRightInd w:val="0"/>
              <w:spacing w:before="0"/>
              <w:jc w:val="center"/>
              <w:rPr>
                <w:rFonts w:cs="Arial"/>
                <w:lang w:val="sr-Latn-CS"/>
              </w:rPr>
            </w:pPr>
            <w:r>
              <w:rPr>
                <w:rFonts w:cs="Arial"/>
                <w:lang w:val="sr-Cyrl-RS"/>
              </w:rPr>
              <w:t>14</w:t>
            </w: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643" w:type="pct"/>
            <w:shd w:val="clear" w:color="auto" w:fill="auto"/>
            <w:vAlign w:val="center"/>
          </w:tcPr>
          <w:p w:rsidR="003E79C0" w:rsidRPr="00D2293B" w:rsidRDefault="003E79C0" w:rsidP="00D2293B">
            <w:pPr>
              <w:spacing w:before="0"/>
              <w:jc w:val="center"/>
              <w:rPr>
                <w:rFonts w:cs="Arial"/>
                <w:b/>
                <w:bCs/>
                <w:iCs/>
                <w:lang w:val="ru-RU"/>
              </w:rPr>
            </w:pPr>
          </w:p>
        </w:tc>
        <w:tc>
          <w:tcPr>
            <w:tcW w:w="729" w:type="pct"/>
            <w:shd w:val="clear" w:color="auto" w:fill="auto"/>
            <w:vAlign w:val="center"/>
          </w:tcPr>
          <w:p w:rsidR="003E79C0" w:rsidRPr="00D2293B" w:rsidRDefault="003E79C0" w:rsidP="00D2293B">
            <w:pPr>
              <w:spacing w:before="0"/>
              <w:jc w:val="center"/>
              <w:rPr>
                <w:rFonts w:cs="Arial"/>
                <w:b/>
                <w:bCs/>
                <w:iCs/>
                <w:lang w:val="ru-RU"/>
              </w:rPr>
            </w:pPr>
          </w:p>
        </w:tc>
      </w:tr>
      <w:tr w:rsidR="003E79C0" w:rsidRPr="00D2293B" w:rsidTr="002A7EA8">
        <w:trPr>
          <w:trHeight w:val="768"/>
        </w:trPr>
        <w:tc>
          <w:tcPr>
            <w:tcW w:w="336" w:type="pct"/>
            <w:shd w:val="clear" w:color="auto" w:fill="auto"/>
            <w:vAlign w:val="center"/>
          </w:tcPr>
          <w:p w:rsidR="003E79C0" w:rsidRDefault="00934339" w:rsidP="00D2293B">
            <w:pPr>
              <w:spacing w:before="0"/>
              <w:jc w:val="center"/>
              <w:rPr>
                <w:rFonts w:cs="Arial"/>
                <w:b/>
                <w:bCs/>
                <w:iCs/>
                <w:lang w:val="sr-Cyrl-CS"/>
              </w:rPr>
            </w:pPr>
            <w:r>
              <w:rPr>
                <w:rFonts w:cs="Arial"/>
                <w:b/>
                <w:bCs/>
                <w:iCs/>
                <w:lang w:val="sr-Cyrl-CS"/>
              </w:rPr>
              <w:t>3</w:t>
            </w:r>
            <w:r w:rsidR="003E79C0">
              <w:rPr>
                <w:rFonts w:cs="Arial"/>
                <w:b/>
                <w:bCs/>
                <w:iCs/>
                <w:lang w:val="sr-Cyrl-CS"/>
              </w:rPr>
              <w:t>.</w:t>
            </w:r>
          </w:p>
        </w:tc>
        <w:tc>
          <w:tcPr>
            <w:tcW w:w="1005" w:type="pct"/>
            <w:tcBorders>
              <w:right w:val="single" w:sz="4" w:space="0" w:color="auto"/>
            </w:tcBorders>
            <w:shd w:val="clear" w:color="auto" w:fill="auto"/>
            <w:vAlign w:val="center"/>
          </w:tcPr>
          <w:p w:rsidR="003E79C0" w:rsidRPr="002A7EA8" w:rsidRDefault="003E79C0" w:rsidP="00F02178">
            <w:pPr>
              <w:widowControl w:val="0"/>
              <w:autoSpaceDE w:val="0"/>
              <w:autoSpaceDN w:val="0"/>
              <w:adjustRightInd w:val="0"/>
              <w:spacing w:before="0"/>
              <w:jc w:val="left"/>
              <w:rPr>
                <w:rFonts w:cs="Arial"/>
                <w:lang w:val="sr-Latn-RS"/>
              </w:rPr>
            </w:pPr>
            <w:r w:rsidRPr="002A7EA8">
              <w:rPr>
                <w:rFonts w:eastAsia="SimSun" w:cs="Arial"/>
                <w:lang w:val="sr-Latn-RS" w:eastAsia="zh-CN"/>
              </w:rPr>
              <w:t xml:space="preserve">Зaмeнa/рeмoнт зупчaникa  </w:t>
            </w:r>
          </w:p>
        </w:tc>
        <w:tc>
          <w:tcPr>
            <w:tcW w:w="357" w:type="pct"/>
            <w:tcBorders>
              <w:left w:val="single" w:sz="4" w:space="0" w:color="auto"/>
            </w:tcBorders>
            <w:shd w:val="clear" w:color="auto" w:fill="auto"/>
            <w:vAlign w:val="center"/>
          </w:tcPr>
          <w:p w:rsidR="003E79C0" w:rsidRPr="00D2293B" w:rsidRDefault="003E79C0" w:rsidP="00B65FB2">
            <w:pPr>
              <w:widowControl w:val="0"/>
              <w:autoSpaceDE w:val="0"/>
              <w:autoSpaceDN w:val="0"/>
              <w:adjustRightInd w:val="0"/>
              <w:spacing w:before="0"/>
              <w:jc w:val="center"/>
              <w:rPr>
                <w:rFonts w:cs="Arial"/>
                <w:bCs/>
                <w:lang w:val="sr-Cyrl-RS"/>
              </w:rPr>
            </w:pPr>
            <w:r>
              <w:rPr>
                <w:rFonts w:cs="Arial"/>
                <w:bCs/>
                <w:lang w:val="sr-Cyrl-RS"/>
              </w:rPr>
              <w:t>ком</w:t>
            </w:r>
          </w:p>
        </w:tc>
        <w:tc>
          <w:tcPr>
            <w:tcW w:w="500" w:type="pct"/>
            <w:shd w:val="clear" w:color="auto" w:fill="auto"/>
            <w:vAlign w:val="center"/>
          </w:tcPr>
          <w:p w:rsidR="003E79C0" w:rsidRPr="00D2293B" w:rsidRDefault="003E79C0" w:rsidP="00B65FB2">
            <w:pPr>
              <w:widowControl w:val="0"/>
              <w:autoSpaceDE w:val="0"/>
              <w:autoSpaceDN w:val="0"/>
              <w:adjustRightInd w:val="0"/>
              <w:spacing w:before="0"/>
              <w:jc w:val="center"/>
              <w:rPr>
                <w:rFonts w:cs="Arial"/>
                <w:lang w:val="sr-Latn-CS"/>
              </w:rPr>
            </w:pPr>
            <w:r>
              <w:rPr>
                <w:rFonts w:cs="Arial"/>
                <w:lang w:val="sr-Cyrl-RS"/>
              </w:rPr>
              <w:t>14</w:t>
            </w: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643" w:type="pct"/>
            <w:shd w:val="clear" w:color="auto" w:fill="auto"/>
            <w:vAlign w:val="center"/>
          </w:tcPr>
          <w:p w:rsidR="003E79C0" w:rsidRPr="00D2293B" w:rsidRDefault="003E79C0" w:rsidP="00D2293B">
            <w:pPr>
              <w:spacing w:before="0"/>
              <w:jc w:val="center"/>
              <w:rPr>
                <w:rFonts w:cs="Arial"/>
                <w:b/>
                <w:bCs/>
                <w:iCs/>
                <w:lang w:val="ru-RU"/>
              </w:rPr>
            </w:pPr>
          </w:p>
        </w:tc>
        <w:tc>
          <w:tcPr>
            <w:tcW w:w="729" w:type="pct"/>
            <w:shd w:val="clear" w:color="auto" w:fill="auto"/>
            <w:vAlign w:val="center"/>
          </w:tcPr>
          <w:p w:rsidR="003E79C0" w:rsidRPr="00D2293B" w:rsidRDefault="003E79C0" w:rsidP="00D2293B">
            <w:pPr>
              <w:spacing w:before="0"/>
              <w:jc w:val="center"/>
              <w:rPr>
                <w:rFonts w:cs="Arial"/>
                <w:b/>
                <w:bCs/>
                <w:iCs/>
                <w:lang w:val="ru-RU"/>
              </w:rPr>
            </w:pPr>
          </w:p>
        </w:tc>
      </w:tr>
      <w:tr w:rsidR="003E79C0" w:rsidRPr="00D2293B" w:rsidTr="002A7EA8">
        <w:trPr>
          <w:trHeight w:val="708"/>
        </w:trPr>
        <w:tc>
          <w:tcPr>
            <w:tcW w:w="336" w:type="pct"/>
            <w:shd w:val="clear" w:color="auto" w:fill="auto"/>
            <w:vAlign w:val="center"/>
          </w:tcPr>
          <w:p w:rsidR="003E79C0" w:rsidRDefault="00934339" w:rsidP="00D2293B">
            <w:pPr>
              <w:spacing w:before="0"/>
              <w:jc w:val="center"/>
              <w:rPr>
                <w:rFonts w:cs="Arial"/>
                <w:b/>
                <w:bCs/>
                <w:iCs/>
                <w:lang w:val="sr-Cyrl-CS"/>
              </w:rPr>
            </w:pPr>
            <w:r>
              <w:rPr>
                <w:rFonts w:cs="Arial"/>
                <w:b/>
                <w:bCs/>
                <w:iCs/>
                <w:lang w:val="sr-Cyrl-CS"/>
              </w:rPr>
              <w:t>4</w:t>
            </w:r>
            <w:r w:rsidR="003E79C0">
              <w:rPr>
                <w:rFonts w:cs="Arial"/>
                <w:b/>
                <w:bCs/>
                <w:iCs/>
                <w:lang w:val="sr-Cyrl-CS"/>
              </w:rPr>
              <w:t>.</w:t>
            </w:r>
          </w:p>
        </w:tc>
        <w:tc>
          <w:tcPr>
            <w:tcW w:w="1005" w:type="pct"/>
            <w:tcBorders>
              <w:bottom w:val="single" w:sz="4" w:space="0" w:color="auto"/>
              <w:right w:val="single" w:sz="4" w:space="0" w:color="auto"/>
            </w:tcBorders>
            <w:shd w:val="clear" w:color="auto" w:fill="auto"/>
            <w:vAlign w:val="center"/>
          </w:tcPr>
          <w:p w:rsidR="003E79C0" w:rsidRPr="002A7EA8" w:rsidRDefault="003E79C0" w:rsidP="00F02178">
            <w:pPr>
              <w:widowControl w:val="0"/>
              <w:autoSpaceDE w:val="0"/>
              <w:autoSpaceDN w:val="0"/>
              <w:adjustRightInd w:val="0"/>
              <w:spacing w:before="0"/>
              <w:jc w:val="left"/>
              <w:rPr>
                <w:rFonts w:eastAsia="SimSun" w:cs="Arial"/>
                <w:lang w:val="sr-Latn-RS" w:eastAsia="zh-CN"/>
              </w:rPr>
            </w:pPr>
            <w:r w:rsidRPr="002A7EA8">
              <w:rPr>
                <w:rFonts w:eastAsia="SimSun" w:cs="Arial"/>
                <w:lang w:val="sr-Latn-RS" w:eastAsia="zh-CN"/>
              </w:rPr>
              <w:t xml:space="preserve">Зaмeнa/рeмoнт кoчницe  </w:t>
            </w:r>
          </w:p>
        </w:tc>
        <w:tc>
          <w:tcPr>
            <w:tcW w:w="357" w:type="pct"/>
            <w:tcBorders>
              <w:left w:val="single" w:sz="4" w:space="0" w:color="auto"/>
            </w:tcBorders>
            <w:shd w:val="clear" w:color="auto" w:fill="auto"/>
            <w:vAlign w:val="center"/>
          </w:tcPr>
          <w:p w:rsidR="003E79C0" w:rsidRPr="00D2293B" w:rsidRDefault="003E79C0" w:rsidP="00B65FB2">
            <w:pPr>
              <w:widowControl w:val="0"/>
              <w:autoSpaceDE w:val="0"/>
              <w:autoSpaceDN w:val="0"/>
              <w:adjustRightInd w:val="0"/>
              <w:spacing w:before="0"/>
              <w:jc w:val="center"/>
              <w:rPr>
                <w:rFonts w:cs="Arial"/>
                <w:bCs/>
                <w:lang w:val="sr-Cyrl-RS"/>
              </w:rPr>
            </w:pPr>
            <w:r>
              <w:rPr>
                <w:rFonts w:cs="Arial"/>
                <w:bCs/>
                <w:lang w:val="sr-Cyrl-RS"/>
              </w:rPr>
              <w:t>ком</w:t>
            </w:r>
          </w:p>
        </w:tc>
        <w:tc>
          <w:tcPr>
            <w:tcW w:w="500" w:type="pct"/>
            <w:shd w:val="clear" w:color="auto" w:fill="auto"/>
            <w:vAlign w:val="center"/>
          </w:tcPr>
          <w:p w:rsidR="003E79C0" w:rsidRPr="00D2293B" w:rsidRDefault="003E79C0" w:rsidP="00B65FB2">
            <w:pPr>
              <w:widowControl w:val="0"/>
              <w:autoSpaceDE w:val="0"/>
              <w:autoSpaceDN w:val="0"/>
              <w:adjustRightInd w:val="0"/>
              <w:spacing w:before="0"/>
              <w:jc w:val="center"/>
              <w:rPr>
                <w:rFonts w:cs="Arial"/>
                <w:lang w:val="sr-Latn-CS"/>
              </w:rPr>
            </w:pPr>
            <w:r>
              <w:rPr>
                <w:rFonts w:cs="Arial"/>
                <w:lang w:val="sr-Cyrl-RS"/>
              </w:rPr>
              <w:t>14</w:t>
            </w: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715" w:type="pct"/>
            <w:shd w:val="clear" w:color="auto" w:fill="auto"/>
            <w:vAlign w:val="center"/>
          </w:tcPr>
          <w:p w:rsidR="003E79C0" w:rsidRPr="00D2293B" w:rsidRDefault="003E79C0" w:rsidP="00D2293B">
            <w:pPr>
              <w:spacing w:before="0"/>
              <w:jc w:val="center"/>
              <w:rPr>
                <w:rFonts w:cs="Arial"/>
                <w:b/>
                <w:bCs/>
                <w:iCs/>
                <w:lang w:val="ru-RU"/>
              </w:rPr>
            </w:pPr>
          </w:p>
        </w:tc>
        <w:tc>
          <w:tcPr>
            <w:tcW w:w="643" w:type="pct"/>
            <w:shd w:val="clear" w:color="auto" w:fill="auto"/>
            <w:vAlign w:val="center"/>
          </w:tcPr>
          <w:p w:rsidR="003E79C0" w:rsidRPr="00D2293B" w:rsidRDefault="003E79C0" w:rsidP="00D2293B">
            <w:pPr>
              <w:spacing w:before="0"/>
              <w:jc w:val="center"/>
              <w:rPr>
                <w:rFonts w:cs="Arial"/>
                <w:b/>
                <w:bCs/>
                <w:iCs/>
                <w:lang w:val="ru-RU"/>
              </w:rPr>
            </w:pPr>
          </w:p>
        </w:tc>
        <w:tc>
          <w:tcPr>
            <w:tcW w:w="729" w:type="pct"/>
            <w:shd w:val="clear" w:color="auto" w:fill="auto"/>
            <w:vAlign w:val="center"/>
          </w:tcPr>
          <w:p w:rsidR="003E79C0" w:rsidRPr="00D2293B" w:rsidRDefault="003E79C0" w:rsidP="00D2293B">
            <w:pPr>
              <w:spacing w:before="0"/>
              <w:jc w:val="center"/>
              <w:rPr>
                <w:rFonts w:cs="Arial"/>
                <w:b/>
                <w:bCs/>
                <w:iCs/>
                <w:lang w:val="ru-RU"/>
              </w:rPr>
            </w:pPr>
          </w:p>
        </w:tc>
      </w:tr>
    </w:tbl>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F40C94">
        <w:trPr>
          <w:trHeight w:val="325"/>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B2281E"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781759" w:rsidRPr="0042631D" w:rsidRDefault="00343A18" w:rsidP="0042631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42631D" w:rsidRPr="00B477CE" w:rsidRDefault="0042631D" w:rsidP="0042631D">
      <w:pPr>
        <w:pStyle w:val="ListParagraph"/>
        <w:tabs>
          <w:tab w:val="left" w:pos="90"/>
        </w:tabs>
        <w:spacing w:before="0" w:after="0" w:line="240" w:lineRule="auto"/>
        <w:ind w:left="0"/>
        <w:rPr>
          <w:rFonts w:ascii="Arial" w:hAnsi="Arial" w:cs="Arial"/>
          <w:bCs/>
          <w:iCs/>
          <w:lang w:val="ru-RU"/>
        </w:rPr>
      </w:pPr>
      <w:r w:rsidRPr="00B477CE">
        <w:rPr>
          <w:rFonts w:ascii="Arial" w:hAnsi="Arial" w:cs="Arial"/>
          <w:bCs/>
          <w:iCs/>
          <w:lang w:val="ru-RU"/>
        </w:rPr>
        <w:t>Понуђач треба да попун</w:t>
      </w:r>
      <w:r w:rsidRPr="00E47C2E">
        <w:rPr>
          <w:rFonts w:ascii="Arial" w:hAnsi="Arial" w:cs="Arial"/>
          <w:bCs/>
          <w:iCs/>
          <w:lang w:val="sr-Cyrl-CS"/>
        </w:rPr>
        <w:t>и</w:t>
      </w:r>
      <w:r w:rsidRPr="00B477CE">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477CE">
        <w:rPr>
          <w:rFonts w:ascii="Arial" w:hAnsi="Arial" w:cs="Arial"/>
          <w:bCs/>
          <w:iCs/>
          <w:lang w:val="ru-RU"/>
        </w:rPr>
        <w:t>:</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B477CE">
        <w:rPr>
          <w:rFonts w:ascii="Arial" w:hAnsi="Arial" w:cs="Arial"/>
          <w:bCs/>
          <w:iCs/>
          <w:lang w:val="ru-RU"/>
        </w:rPr>
        <w:t>уписати колико износи јединична цена без ПДВ за извршену услугу;</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sidRPr="00B477CE">
        <w:rPr>
          <w:rFonts w:ascii="Arial" w:hAnsi="Arial" w:cs="Arial"/>
          <w:bCs/>
          <w:iCs/>
          <w:lang w:val="ru-RU"/>
        </w:rPr>
        <w:t xml:space="preserve">-у колону </w:t>
      </w:r>
      <w:r w:rsidRPr="00E47C2E">
        <w:rPr>
          <w:rFonts w:ascii="Arial" w:hAnsi="Arial" w:cs="Arial"/>
          <w:bCs/>
          <w:iCs/>
          <w:lang w:val="sr-Cyrl-CS"/>
        </w:rPr>
        <w:t>6</w:t>
      </w:r>
      <w:r w:rsidRPr="00B477CE">
        <w:rPr>
          <w:rFonts w:ascii="Arial" w:hAnsi="Arial" w:cs="Arial"/>
          <w:bCs/>
          <w:iCs/>
          <w:lang w:val="ru-RU"/>
        </w:rPr>
        <w:t>. уписати колико износи јединична цена са ПДВ за извршену услугу;</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sidRPr="00B477CE">
        <w:rPr>
          <w:rFonts w:ascii="Arial" w:hAnsi="Arial" w:cs="Arial"/>
          <w:bCs/>
          <w:iCs/>
          <w:lang w:val="ru-RU"/>
        </w:rPr>
        <w:t xml:space="preserve">-у колону </w:t>
      </w:r>
      <w:r w:rsidRPr="00E47C2E">
        <w:rPr>
          <w:rFonts w:ascii="Arial" w:hAnsi="Arial" w:cs="Arial"/>
          <w:bCs/>
          <w:iCs/>
          <w:lang w:val="sr-Cyrl-CS"/>
        </w:rPr>
        <w:t>7</w:t>
      </w:r>
      <w:r w:rsidRPr="00B477CE">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B477CE">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B477CE">
        <w:rPr>
          <w:rFonts w:ascii="Arial" w:hAnsi="Arial" w:cs="Arial"/>
          <w:bCs/>
          <w:iCs/>
          <w:lang w:val="ru-RU"/>
        </w:rPr>
        <w:t xml:space="preserve">.); </w:t>
      </w:r>
    </w:p>
    <w:p w:rsidR="0042631D" w:rsidRPr="0042631D"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у колону 8</w:t>
      </w:r>
      <w:r w:rsidRPr="00B477CE">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B477CE">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B477CE">
        <w:rPr>
          <w:rFonts w:ascii="Arial" w:hAnsi="Arial" w:cs="Arial"/>
          <w:bCs/>
          <w:iCs/>
          <w:lang w:val="ru-RU"/>
        </w:rPr>
        <w:t>.).</w:t>
      </w:r>
    </w:p>
    <w:p w:rsidR="0042631D" w:rsidRPr="00B477CE" w:rsidRDefault="0042631D" w:rsidP="0042631D">
      <w:pPr>
        <w:tabs>
          <w:tab w:val="left" w:pos="992"/>
        </w:tabs>
        <w:spacing w:before="0"/>
        <w:rPr>
          <w:rFonts w:cs="Arial"/>
          <w:lang w:val="ru-RU"/>
        </w:rPr>
      </w:pPr>
      <w:r w:rsidRPr="00B477CE">
        <w:rPr>
          <w:rFonts w:cs="Arial"/>
          <w:lang w:val="ru-RU"/>
        </w:rPr>
        <w:t xml:space="preserve">-у ред бр. </w:t>
      </w:r>
      <w:r w:rsidRPr="00E47C2E">
        <w:rPr>
          <w:rFonts w:cs="Arial"/>
        </w:rPr>
        <w:t>I</w:t>
      </w:r>
      <w:r w:rsidRPr="00B477CE">
        <w:rPr>
          <w:rFonts w:cs="Arial"/>
          <w:lang w:val="ru-RU"/>
        </w:rPr>
        <w:t xml:space="preserve"> – уписује се укупно понуђена цена за све </w:t>
      </w:r>
      <w:proofErr w:type="gramStart"/>
      <w:r w:rsidRPr="00B477CE">
        <w:rPr>
          <w:rFonts w:cs="Arial"/>
          <w:lang w:val="ru-RU"/>
        </w:rPr>
        <w:t>позиције  без</w:t>
      </w:r>
      <w:proofErr w:type="gramEnd"/>
      <w:r w:rsidRPr="00B477CE">
        <w:rPr>
          <w:rFonts w:cs="Arial"/>
          <w:lang w:val="ru-RU"/>
        </w:rPr>
        <w:t xml:space="preserve"> ПДВ (збир колоне бр. 5)</w:t>
      </w:r>
    </w:p>
    <w:p w:rsidR="0042631D" w:rsidRPr="00B477CE" w:rsidRDefault="0042631D" w:rsidP="0042631D">
      <w:pPr>
        <w:tabs>
          <w:tab w:val="left" w:pos="992"/>
        </w:tabs>
        <w:spacing w:before="0"/>
        <w:rPr>
          <w:rFonts w:cs="Arial"/>
          <w:lang w:val="ru-RU"/>
        </w:rPr>
      </w:pPr>
      <w:r w:rsidRPr="00B477CE">
        <w:rPr>
          <w:rFonts w:cs="Arial"/>
          <w:lang w:val="ru-RU"/>
        </w:rPr>
        <w:t xml:space="preserve">-у ред бр. </w:t>
      </w:r>
      <w:r w:rsidRPr="00E47C2E">
        <w:rPr>
          <w:rFonts w:cs="Arial"/>
        </w:rPr>
        <w:t>II</w:t>
      </w:r>
      <w:r w:rsidRPr="00B477CE">
        <w:rPr>
          <w:rFonts w:cs="Arial"/>
          <w:lang w:val="ru-RU"/>
        </w:rPr>
        <w:t xml:space="preserve"> – уписује се укупан износ ПДВ </w:t>
      </w:r>
    </w:p>
    <w:p w:rsidR="0042631D" w:rsidRPr="00B477CE" w:rsidRDefault="0042631D" w:rsidP="0042631D">
      <w:pPr>
        <w:tabs>
          <w:tab w:val="left" w:pos="992"/>
        </w:tabs>
        <w:spacing w:before="0"/>
        <w:rPr>
          <w:rFonts w:cs="Arial"/>
          <w:lang w:val="ru-RU"/>
        </w:rPr>
      </w:pPr>
      <w:r w:rsidRPr="00B477CE">
        <w:rPr>
          <w:rFonts w:cs="Arial"/>
          <w:lang w:val="ru-RU"/>
        </w:rPr>
        <w:lastRenderedPageBreak/>
        <w:t xml:space="preserve">-у ред бр. </w:t>
      </w:r>
      <w:proofErr w:type="gramStart"/>
      <w:r w:rsidRPr="00E47C2E">
        <w:rPr>
          <w:rFonts w:cs="Arial"/>
        </w:rPr>
        <w:t>III</w:t>
      </w:r>
      <w:r w:rsidRPr="00B477CE">
        <w:rPr>
          <w:rFonts w:cs="Arial"/>
          <w:lang w:val="ru-RU"/>
        </w:rPr>
        <w:t xml:space="preserve"> – уписује се укупно понуђена цена са ПДВ (ред бр.</w:t>
      </w:r>
      <w:proofErr w:type="gramEnd"/>
      <w:r w:rsidRPr="00B477CE">
        <w:rPr>
          <w:rFonts w:cs="Arial"/>
          <w:lang w:val="ru-RU"/>
        </w:rPr>
        <w:t xml:space="preserve"> </w:t>
      </w:r>
      <w:proofErr w:type="gramStart"/>
      <w:r w:rsidRPr="00E47C2E">
        <w:rPr>
          <w:rFonts w:cs="Arial"/>
        </w:rPr>
        <w:t>I</w:t>
      </w:r>
      <w:r w:rsidRPr="00B477CE">
        <w:rPr>
          <w:rFonts w:cs="Arial"/>
          <w:lang w:val="ru-RU"/>
        </w:rPr>
        <w:t xml:space="preserve"> + ред.бр.</w:t>
      </w:r>
      <w:proofErr w:type="gramEnd"/>
      <w:r w:rsidRPr="00B477CE">
        <w:rPr>
          <w:rFonts w:cs="Arial"/>
          <w:lang w:val="ru-RU"/>
        </w:rPr>
        <w:t xml:space="preserve"> </w:t>
      </w:r>
      <w:r w:rsidRPr="00E47C2E">
        <w:rPr>
          <w:rFonts w:cs="Arial"/>
        </w:rPr>
        <w:t>II</w:t>
      </w:r>
      <w:r w:rsidRPr="00B477CE">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917B9E" w:rsidRDefault="00917B9E" w:rsidP="00F40C94">
      <w:pPr>
        <w:pStyle w:val="KDObrazac"/>
        <w:spacing w:before="0"/>
        <w:jc w:val="both"/>
        <w:rPr>
          <w:lang w:val="sr-Cyrl-RS"/>
        </w:rPr>
      </w:pPr>
      <w:bookmarkStart w:id="251" w:name="_Toc442559926"/>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Default="00A332C8" w:rsidP="00F40C94">
      <w:pPr>
        <w:pStyle w:val="KDObrazac"/>
        <w:spacing w:before="0"/>
        <w:jc w:val="both"/>
        <w:rPr>
          <w:lang w:val="sr-Cyrl-RS"/>
        </w:rPr>
      </w:pPr>
    </w:p>
    <w:p w:rsidR="00934339" w:rsidRDefault="00934339" w:rsidP="00F40C94">
      <w:pPr>
        <w:pStyle w:val="KDObrazac"/>
        <w:spacing w:before="0"/>
        <w:jc w:val="both"/>
        <w:rPr>
          <w:lang w:val="sr-Cyrl-RS"/>
        </w:rPr>
      </w:pPr>
    </w:p>
    <w:p w:rsidR="00934339" w:rsidRDefault="00934339" w:rsidP="00F40C94">
      <w:pPr>
        <w:pStyle w:val="KDObrazac"/>
        <w:spacing w:before="0"/>
        <w:jc w:val="both"/>
        <w:rPr>
          <w:lang w:val="sr-Cyrl-RS"/>
        </w:rPr>
      </w:pPr>
    </w:p>
    <w:p w:rsidR="00934339" w:rsidRDefault="00934339" w:rsidP="00F40C94">
      <w:pPr>
        <w:pStyle w:val="KDObrazac"/>
        <w:spacing w:before="0"/>
        <w:jc w:val="both"/>
        <w:rPr>
          <w:lang w:val="sr-Cyrl-RS"/>
        </w:rPr>
      </w:pPr>
    </w:p>
    <w:p w:rsidR="00934339" w:rsidRDefault="00934339" w:rsidP="00F40C94">
      <w:pPr>
        <w:pStyle w:val="KDObrazac"/>
        <w:spacing w:before="0"/>
        <w:jc w:val="both"/>
        <w:rPr>
          <w:lang w:val="sr-Cyrl-RS"/>
        </w:rPr>
      </w:pPr>
    </w:p>
    <w:p w:rsidR="00934339" w:rsidRDefault="00934339" w:rsidP="00F40C94">
      <w:pPr>
        <w:pStyle w:val="KDObrazac"/>
        <w:spacing w:before="0"/>
        <w:jc w:val="both"/>
        <w:rPr>
          <w:lang w:val="sr-Cyrl-RS"/>
        </w:rPr>
      </w:pPr>
    </w:p>
    <w:p w:rsidR="00934339" w:rsidRDefault="00934339" w:rsidP="00F40C94">
      <w:pPr>
        <w:pStyle w:val="KDObrazac"/>
        <w:spacing w:before="0"/>
        <w:jc w:val="both"/>
        <w:rPr>
          <w:lang w:val="sr-Cyrl-RS"/>
        </w:rPr>
      </w:pPr>
    </w:p>
    <w:p w:rsidR="00A332C8" w:rsidRDefault="00A332C8" w:rsidP="00F40C94">
      <w:pPr>
        <w:pStyle w:val="KDObrazac"/>
        <w:spacing w:before="0"/>
        <w:jc w:val="both"/>
        <w:rPr>
          <w:lang w:val="sr-Cyrl-RS"/>
        </w:rPr>
      </w:pPr>
    </w:p>
    <w:p w:rsidR="00A332C8" w:rsidRPr="00F40C94" w:rsidRDefault="00A332C8" w:rsidP="00F40C94">
      <w:pPr>
        <w:pStyle w:val="KDObrazac"/>
        <w:spacing w:before="0"/>
        <w:jc w:val="both"/>
        <w:rPr>
          <w:lang w:val="sr-Cyrl-RS"/>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650408">
        <w:rPr>
          <w:rFonts w:cs="Arial"/>
          <w:bCs/>
          <w:lang w:val="sr-Cyrl-CS"/>
        </w:rPr>
        <w:t>Услуге ремонта колских (железничких) дизалица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8F1E3A">
        <w:rPr>
          <w:rFonts w:cs="Arial"/>
          <w:b/>
          <w:lang w:val="sr-Cyrl-RS"/>
        </w:rPr>
        <w:t>3000/1509/2018 (215/2018)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2" w:name="_Toc442559928"/>
      <w:r w:rsidRPr="00136EB7">
        <w:rPr>
          <w:lang w:val="ru-RU"/>
        </w:rPr>
        <w:t xml:space="preserve">ОБРАЗАЦ </w:t>
      </w:r>
      <w:r w:rsidR="00780391">
        <w:rPr>
          <w:lang w:val="sr-Cyrl-RS"/>
        </w:rPr>
        <w:t>4</w:t>
      </w:r>
      <w:r w:rsidRPr="00136EB7">
        <w:rPr>
          <w:lang w:val="ru-RU"/>
        </w:rPr>
        <w:t>.</w:t>
      </w:r>
      <w:bookmarkEnd w:id="252"/>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650408">
        <w:rPr>
          <w:rFonts w:cs="Arial"/>
          <w:bCs/>
          <w:lang w:val="sr-Cyrl-CS"/>
        </w:rPr>
        <w:t>Услуге ремонта колских (железничких) дизалица</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8F1E3A">
        <w:rPr>
          <w:rFonts w:cs="Arial"/>
          <w:b/>
          <w:lang w:val="sr-Cyrl-CS"/>
        </w:rPr>
        <w:t>3000/1509/2018 (215/2018)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2281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650408">
        <w:rPr>
          <w:rFonts w:cs="Arial"/>
          <w:bCs/>
          <w:lang w:val="sr-Cyrl-CS"/>
        </w:rPr>
        <w:t>Услуге ремонта колских (железничких) дизалица</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8F1E3A">
        <w:rPr>
          <w:rFonts w:cs="Arial"/>
          <w:b/>
          <w:lang w:val="ru-RU"/>
        </w:rPr>
        <w:t>3000/1509/2018 (215/2018)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9166B" w:rsidRPr="00A332C8" w:rsidRDefault="007E7BB8" w:rsidP="00A332C8">
      <w:pPr>
        <w:pStyle w:val="KDObrazac"/>
        <w:spacing w:before="0"/>
        <w:rPr>
          <w:lang w:val="sr-Cyrl-RS"/>
        </w:rPr>
      </w:pPr>
      <w:r w:rsidRPr="00E47C2E">
        <w:rPr>
          <w:lang w:val="sr-Latn-CS"/>
        </w:rPr>
        <w:br w:type="page"/>
      </w:r>
      <w:r w:rsidR="00E31620">
        <w:rPr>
          <w:lang w:val="sr-Cyrl-RS"/>
        </w:rPr>
        <w:lastRenderedPageBreak/>
        <w:t xml:space="preserve"> </w:t>
      </w:r>
    </w:p>
    <w:p w:rsidR="00B9166B" w:rsidRDefault="00B9166B" w:rsidP="00925E05">
      <w:pPr>
        <w:pStyle w:val="KDObrazac"/>
        <w:spacing w:before="0"/>
        <w:rPr>
          <w:lang w:val="ru-RU"/>
        </w:rPr>
      </w:pP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2281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2281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2281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A20B88" w:rsidRPr="00A332C8" w:rsidRDefault="00A20B88" w:rsidP="00A332C8">
      <w:pPr>
        <w:spacing w:before="0"/>
        <w:rPr>
          <w:rFonts w:cs="Arial"/>
          <w:color w:val="00B0F0"/>
          <w:lang w:val="sr-Cyrl-RS"/>
        </w:rPr>
      </w:pPr>
    </w:p>
    <w:p w:rsidR="00AD1279" w:rsidRPr="00FD687D" w:rsidRDefault="00AD1279" w:rsidP="00B34893">
      <w:pPr>
        <w:spacing w:before="0"/>
        <w:jc w:val="right"/>
        <w:rPr>
          <w:rFonts w:cs="Arial"/>
          <w:b/>
          <w:lang w:val="sr-Cyrl-RS"/>
        </w:rPr>
      </w:pPr>
      <w:r w:rsidRPr="00136EB7">
        <w:rPr>
          <w:rFonts w:cs="Arial"/>
          <w:b/>
          <w:lang w:val="ru-RU"/>
        </w:rPr>
        <w:lastRenderedPageBreak/>
        <w:t>ПРИЛОГ</w:t>
      </w:r>
      <w:r w:rsidR="00FD687D" w:rsidRPr="00FD687D">
        <w:rPr>
          <w:rFonts w:cs="Arial"/>
          <w:b/>
          <w:lang w:val="sr-Cyrl-RS"/>
        </w:rPr>
        <w:t xml:space="preserve"> </w:t>
      </w:r>
      <w:r w:rsidR="00A332C8">
        <w:rPr>
          <w:rFonts w:cs="Arial"/>
          <w:b/>
          <w:lang w:val="sr-Cyrl-RS"/>
        </w:rPr>
        <w:t>2</w:t>
      </w:r>
      <w:r w:rsidR="00FD687D"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54"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485568" w:rsidRPr="006145E8" w:rsidRDefault="007C646E" w:rsidP="00B65FB2">
      <w:pPr>
        <w:pStyle w:val="KDPodnaslov1"/>
        <w:spacing w:before="0"/>
        <w:ind w:left="360"/>
        <w:jc w:val="center"/>
        <w:rPr>
          <w:rFonts w:cs="Arial"/>
          <w:lang w:val="sr-Cyrl-RS"/>
        </w:rPr>
      </w:pPr>
      <w:r w:rsidRPr="009B318C">
        <w:rPr>
          <w:rFonts w:cs="Arial"/>
          <w:lang w:val="ru-RU"/>
        </w:rPr>
        <w:lastRenderedPageBreak/>
        <w:t>8. МОДЕЛ УГОВОРА</w:t>
      </w:r>
    </w:p>
    <w:bookmarkEnd w:id="254"/>
    <w:p w:rsidR="005C5EC4" w:rsidRPr="005C5EC4" w:rsidRDefault="005C5EC4" w:rsidP="00B65FB2">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B65FB2">
      <w:pPr>
        <w:pStyle w:val="KDParagraf"/>
        <w:spacing w:before="0"/>
        <w:rPr>
          <w:rFonts w:cs="Arial"/>
          <w:b/>
          <w:lang w:val="sr-Cyrl-RS"/>
        </w:rPr>
      </w:pPr>
      <w:r w:rsidRPr="00136EB7">
        <w:rPr>
          <w:rFonts w:cs="Arial"/>
          <w:b/>
          <w:lang w:val="sr-Cyrl-RS"/>
        </w:rPr>
        <w:t>Уговорне стране:</w:t>
      </w:r>
    </w:p>
    <w:p w:rsidR="00EE793E" w:rsidRPr="00136EB7" w:rsidRDefault="00EE793E" w:rsidP="00B65FB2">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B65FB2">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w:t>
      </w:r>
      <w:r w:rsidR="00D93ED4">
        <w:rPr>
          <w:rFonts w:cs="Arial"/>
          <w:lang w:val="sr-Cyrl-RS"/>
        </w:rPr>
        <w:t>Балканска</w:t>
      </w:r>
      <w:r w:rsidRPr="00136EB7">
        <w:rPr>
          <w:rFonts w:cs="Arial"/>
          <w:lang w:val="sr-Cyrl-RS"/>
        </w:rPr>
        <w:t xml:space="preserve"> бр. </w:t>
      </w:r>
      <w:r w:rsidR="00D93ED4">
        <w:rPr>
          <w:rFonts w:cs="Arial"/>
          <w:lang w:val="sr-Cyrl-RS"/>
        </w:rPr>
        <w:t>13</w:t>
      </w:r>
      <w:r w:rsidRPr="00136E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B65FB2">
      <w:pPr>
        <w:pStyle w:val="KDParagraf"/>
        <w:spacing w:before="0"/>
        <w:rPr>
          <w:rFonts w:cs="Arial"/>
          <w:lang w:val="sr-Cyrl-RS"/>
        </w:rPr>
      </w:pPr>
      <w:r w:rsidRPr="000F0745">
        <w:rPr>
          <w:rFonts w:cs="Arial"/>
          <w:lang w:val="sr-Cyrl-RS"/>
        </w:rPr>
        <w:t>и</w:t>
      </w:r>
    </w:p>
    <w:p w:rsidR="00EE793E" w:rsidRPr="006145E8" w:rsidRDefault="00EE793E" w:rsidP="00B65FB2">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B65FB2">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65FB2">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B65FB2">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B65FB2">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B65FB2">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B65FB2">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B65FB2">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B65FB2">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B65FB2">
      <w:pPr>
        <w:pStyle w:val="KDParagraf"/>
        <w:spacing w:before="0"/>
        <w:rPr>
          <w:rFonts w:cs="Arial"/>
          <w:lang w:val="sr-Cyrl-RS"/>
        </w:rPr>
      </w:pPr>
    </w:p>
    <w:p w:rsidR="00EE793E" w:rsidRPr="006145E8" w:rsidRDefault="00EE793E" w:rsidP="00B65FB2">
      <w:pPr>
        <w:pStyle w:val="KDParagraf"/>
        <w:spacing w:before="0"/>
        <w:rPr>
          <w:rFonts w:cs="Arial"/>
          <w:b/>
          <w:lang w:val="ru-RU"/>
        </w:rPr>
      </w:pPr>
      <w:r w:rsidRPr="00136EB7">
        <w:rPr>
          <w:rFonts w:cs="Arial"/>
          <w:b/>
          <w:lang w:val="ru-RU"/>
        </w:rPr>
        <w:t>УВОДНЕ ОДРЕДБЕ</w:t>
      </w:r>
    </w:p>
    <w:p w:rsidR="00B16DCF" w:rsidRPr="00E64887" w:rsidRDefault="00B16DCF" w:rsidP="00B65FB2">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B65FB2">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650408">
        <w:rPr>
          <w:rFonts w:cs="Arial"/>
          <w:bCs/>
          <w:lang w:val="sr-Cyrl-CS"/>
        </w:rPr>
        <w:t>Услуге ремонта колских (железничких) дизалица</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8F1E3A">
        <w:rPr>
          <w:rFonts w:cs="Arial"/>
          <w:b/>
          <w:lang w:val="sr-Cyrl-RS"/>
        </w:rPr>
        <w:t>3000/1509/2018 (215/2018)</w:t>
      </w:r>
    </w:p>
    <w:p w:rsidR="00B16DCF" w:rsidRDefault="00EE793E" w:rsidP="00B65FB2">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B65FB2">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8F1E3A">
        <w:rPr>
          <w:rFonts w:cs="Arial"/>
          <w:b/>
          <w:lang w:val="sr-Cyrl-RS"/>
        </w:rPr>
        <w:t>3000/1509/2018 (215/2018)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B65FB2">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B65FB2">
      <w:pPr>
        <w:pStyle w:val="KDParagraf"/>
        <w:spacing w:before="0"/>
        <w:rPr>
          <w:rFonts w:cs="Arial"/>
          <w:lang w:val="ru-RU"/>
        </w:rPr>
      </w:pPr>
    </w:p>
    <w:p w:rsidR="00EE793E" w:rsidRPr="00136EB7" w:rsidRDefault="00EE793E" w:rsidP="00B65FB2">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B65FB2">
      <w:pPr>
        <w:pStyle w:val="KDParagraf"/>
        <w:spacing w:before="0"/>
        <w:jc w:val="center"/>
        <w:rPr>
          <w:rFonts w:cs="Arial"/>
          <w:lang w:val="ru-RU"/>
        </w:rPr>
      </w:pPr>
      <w:r w:rsidRPr="00136EB7">
        <w:rPr>
          <w:rFonts w:cs="Arial"/>
          <w:b/>
          <w:lang w:val="ru-RU"/>
        </w:rPr>
        <w:t>Члан 1</w:t>
      </w:r>
      <w:r w:rsidRPr="00136EB7">
        <w:rPr>
          <w:rFonts w:cs="Arial"/>
          <w:lang w:val="ru-RU"/>
        </w:rPr>
        <w:t>.</w:t>
      </w:r>
    </w:p>
    <w:p w:rsidR="00BC4F09" w:rsidRDefault="00EE793E" w:rsidP="00B65FB2">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650408">
        <w:rPr>
          <w:rFonts w:cs="Arial"/>
          <w:lang w:val="ru-RU"/>
        </w:rPr>
        <w:t>Услуге ремонта колских (железничких) дизалица</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5C5EC4" w:rsidRPr="00BC4F09" w:rsidRDefault="005C5EC4" w:rsidP="00B65FB2">
      <w:pPr>
        <w:pStyle w:val="KDParagraf"/>
        <w:spacing w:before="0"/>
        <w:rPr>
          <w:rFonts w:cs="Arial"/>
          <w:lang w:val="sr-Cyrl-RS"/>
        </w:rPr>
      </w:pPr>
    </w:p>
    <w:p w:rsidR="00EE793E" w:rsidRPr="00136EB7" w:rsidRDefault="00EE793E" w:rsidP="00B65FB2">
      <w:pPr>
        <w:pStyle w:val="KDParagraf"/>
        <w:spacing w:before="0"/>
        <w:jc w:val="left"/>
        <w:rPr>
          <w:rFonts w:cs="Arial"/>
          <w:b/>
          <w:lang w:val="ru-RU"/>
        </w:rPr>
      </w:pPr>
      <w:r w:rsidRPr="00136EB7">
        <w:rPr>
          <w:rFonts w:cs="Arial"/>
          <w:b/>
          <w:lang w:val="ru-RU"/>
        </w:rPr>
        <w:t>ЦЕНА</w:t>
      </w:r>
    </w:p>
    <w:p w:rsidR="00EE793E" w:rsidRPr="00136EB7" w:rsidRDefault="00EE793E" w:rsidP="00B65FB2">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B65FB2">
      <w:pPr>
        <w:pStyle w:val="KDParagraf"/>
        <w:spacing w:before="0"/>
        <w:rPr>
          <w:rFonts w:cs="Arial"/>
          <w:lang w:val="ru-RU"/>
        </w:rPr>
      </w:pPr>
      <w:r w:rsidRPr="00136EB7">
        <w:rPr>
          <w:rFonts w:cs="Arial"/>
          <w:lang w:val="ru-RU"/>
        </w:rPr>
        <w:lastRenderedPageBreak/>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r w:rsidR="006369B1">
        <w:rPr>
          <w:rFonts w:cs="Arial"/>
          <w:lang w:val="ru-RU"/>
        </w:rPr>
        <w:t xml:space="preserve"> </w:t>
      </w:r>
      <w:r w:rsidR="002B6181"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r w:rsidR="006369B1">
        <w:rPr>
          <w:rFonts w:cs="Arial"/>
          <w:lang w:val="ru-RU"/>
        </w:rPr>
        <w:t xml:space="preserve"> </w:t>
      </w:r>
      <w:r w:rsidR="002B6181" w:rsidRPr="00136EB7">
        <w:rPr>
          <w:rFonts w:cs="Arial"/>
          <w:lang w:val="ru-RU"/>
        </w:rPr>
        <w:t>У цену су урачунати сви трошкови везани за реализацију Услуге.</w:t>
      </w:r>
      <w:r w:rsidR="006369B1">
        <w:rPr>
          <w:rFonts w:cs="Arial"/>
          <w:lang w:val="ru-RU"/>
        </w:rPr>
        <w:t xml:space="preserve"> </w:t>
      </w:r>
      <w:r w:rsidR="002B6181"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НАЧИН ПЛАЋАЊА</w:t>
      </w:r>
    </w:p>
    <w:p w:rsidR="00EE793E" w:rsidRPr="00136EB7" w:rsidRDefault="00EE793E" w:rsidP="00B65FB2">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6369B1" w:rsidRDefault="00C52430" w:rsidP="00B65FB2">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r w:rsidR="006369B1">
        <w:rPr>
          <w:rFonts w:eastAsia="Calibri" w:cs="Arial"/>
          <w:lang w:val="ru-RU"/>
        </w:rPr>
        <w:t xml:space="preserve"> </w:t>
      </w: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D93ED4">
        <w:rPr>
          <w:rFonts w:eastAsia="Calibri" w:cs="Arial"/>
          <w:b/>
          <w:bCs/>
          <w:lang w:val="sr-Cyrl-RS"/>
        </w:rPr>
        <w:t>Балканска 13,</w:t>
      </w:r>
      <w:r w:rsidR="003A7424">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r w:rsidR="006369B1">
        <w:rPr>
          <w:rFonts w:eastAsia="Calibri" w:cs="Arial"/>
          <w:b/>
          <w:bCs/>
          <w:lang w:val="sr-Cyrl-RS"/>
        </w:rPr>
        <w:t xml:space="preserve"> </w:t>
      </w: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6369B1">
        <w:rPr>
          <w:rFonts w:eastAsia="Calibri" w:cs="Arial"/>
          <w:b/>
          <w:bCs/>
          <w:lang w:val="sr-Cyrl-RS"/>
        </w:rPr>
        <w:t xml:space="preserve"> </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B65FB2">
      <w:pPr>
        <w:pStyle w:val="KDParagraf"/>
        <w:spacing w:before="0"/>
        <w:ind w:left="1650"/>
        <w:rPr>
          <w:rFonts w:cs="Arial"/>
          <w:color w:val="00B0F0"/>
          <w:lang w:val="ru-RU"/>
        </w:rPr>
      </w:pPr>
    </w:p>
    <w:p w:rsidR="00064420" w:rsidRDefault="00064420" w:rsidP="00B65FB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B65FB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50613C" w:rsidRDefault="003B6988" w:rsidP="00B65FB2">
      <w:pPr>
        <w:pStyle w:val="KDParagraf"/>
        <w:spacing w:before="0"/>
        <w:rPr>
          <w:b/>
          <w:lang w:val="sr-Cyrl-RS" w:eastAsia="ar-SA"/>
        </w:rPr>
      </w:pPr>
      <w:r w:rsidRPr="00136EB7">
        <w:rPr>
          <w:rFonts w:cs="Arial"/>
          <w:lang w:val="ru-RU"/>
        </w:rPr>
        <w:t xml:space="preserve">Рок за извршење Услуге из члана 1. овог Уговора </w:t>
      </w:r>
      <w:r w:rsidR="00640EA6">
        <w:rPr>
          <w:rFonts w:cs="Arial"/>
          <w:lang w:val="ru-RU"/>
        </w:rPr>
        <w:t>је</w:t>
      </w:r>
      <w:r w:rsidR="00640EA6" w:rsidRPr="00640EA6">
        <w:rPr>
          <w:rFonts w:cs="Arial"/>
          <w:lang w:val="ru-RU"/>
        </w:rPr>
        <w:t xml:space="preserve"> </w:t>
      </w:r>
      <w:r w:rsidR="00640EA6" w:rsidRPr="00640EA6">
        <w:rPr>
          <w:rFonts w:cs="Arial"/>
          <w:lang w:val="sr-Cyrl-RS"/>
        </w:rPr>
        <w:t xml:space="preserve">сукцесивно по потреби наручиоца, а у периоду од 12 месеци од </w:t>
      </w:r>
      <w:r w:rsidR="00640EA6" w:rsidRPr="00640EA6">
        <w:rPr>
          <w:rFonts w:cs="Arial"/>
          <w:lang w:val="ru-RU"/>
        </w:rPr>
        <w:t>дана потписивања уговора</w:t>
      </w:r>
      <w:r w:rsidR="000B0A0A" w:rsidRPr="000B0A0A">
        <w:rPr>
          <w:rFonts w:cs="Arial"/>
          <w:bCs/>
          <w:iCs/>
          <w:lang w:val="ru-RU"/>
        </w:rPr>
        <w:t>.</w:t>
      </w:r>
      <w:r w:rsidR="006369B1" w:rsidRPr="006369B1">
        <w:rPr>
          <w:rFonts w:cs="Arial"/>
          <w:lang w:val="ru-RU"/>
        </w:rPr>
        <w:t xml:space="preserve"> </w:t>
      </w:r>
      <w:r w:rsidR="006369B1">
        <w:rPr>
          <w:rFonts w:cs="Arial"/>
          <w:bCs/>
          <w:iCs/>
          <w:lang w:val="ru-RU"/>
        </w:rPr>
        <w:t>Пружалац услуге</w:t>
      </w:r>
      <w:r w:rsidR="006369B1" w:rsidRPr="006369B1">
        <w:rPr>
          <w:rFonts w:cs="Arial"/>
          <w:bCs/>
          <w:iCs/>
          <w:lang w:val="sr-Latn-RS"/>
        </w:rPr>
        <w:t xml:space="preserve"> </w:t>
      </w:r>
      <w:r w:rsidR="006369B1" w:rsidRPr="006369B1">
        <w:rPr>
          <w:rFonts w:cs="Arial"/>
          <w:bCs/>
          <w:iCs/>
          <w:lang w:val="ru-RU"/>
        </w:rPr>
        <w:t>је</w:t>
      </w:r>
      <w:r w:rsidR="006369B1" w:rsidRPr="006369B1">
        <w:rPr>
          <w:rFonts w:cs="Arial"/>
          <w:bCs/>
          <w:iCs/>
          <w:lang w:val="sr-Latn-RS"/>
        </w:rPr>
        <w:t xml:space="preserve"> </w:t>
      </w:r>
      <w:r w:rsidR="006369B1" w:rsidRPr="006369B1">
        <w:rPr>
          <w:rFonts w:cs="Arial"/>
          <w:bCs/>
          <w:iCs/>
          <w:lang w:val="ru-RU"/>
        </w:rPr>
        <w:t>обавезан</w:t>
      </w:r>
      <w:r w:rsidR="006369B1" w:rsidRPr="006369B1">
        <w:rPr>
          <w:rFonts w:cs="Arial"/>
          <w:bCs/>
          <w:iCs/>
          <w:lang w:val="sr-Latn-RS"/>
        </w:rPr>
        <w:t xml:space="preserve"> </w:t>
      </w:r>
      <w:r w:rsidR="006369B1" w:rsidRPr="006369B1">
        <w:rPr>
          <w:rFonts w:cs="Arial"/>
          <w:bCs/>
          <w:iCs/>
          <w:lang w:val="ru-RU"/>
        </w:rPr>
        <w:t xml:space="preserve">да </w:t>
      </w:r>
      <w:r w:rsidR="006369B1" w:rsidRPr="006369B1">
        <w:rPr>
          <w:rFonts w:cs="Arial"/>
          <w:bCs/>
          <w:iCs/>
          <w:lang w:val="sr-Cyrl-RS"/>
        </w:rPr>
        <w:t>преглед и по потреби ремонт</w:t>
      </w:r>
      <w:r w:rsidR="006369B1" w:rsidRPr="006369B1">
        <w:rPr>
          <w:rFonts w:cs="Arial"/>
          <w:bCs/>
          <w:iCs/>
          <w:lang w:val="ru-RU"/>
        </w:rPr>
        <w:t xml:space="preserve"> дизалица изврши у року од </w:t>
      </w:r>
      <w:r w:rsidR="006369B1">
        <w:rPr>
          <w:rFonts w:cs="Arial"/>
          <w:bCs/>
          <w:iCs/>
          <w:lang w:val="ru-RU"/>
        </w:rPr>
        <w:t>__</w:t>
      </w:r>
      <w:r w:rsidR="006369B1" w:rsidRPr="006369B1">
        <w:rPr>
          <w:rFonts w:cs="Arial"/>
          <w:bCs/>
          <w:iCs/>
          <w:lang w:val="ru-RU"/>
        </w:rPr>
        <w:t xml:space="preserve"> дана од дана перузимања дизалице од </w:t>
      </w:r>
      <w:r w:rsidR="006369B1">
        <w:rPr>
          <w:rFonts w:cs="Arial"/>
          <w:bCs/>
          <w:iCs/>
          <w:lang w:val="ru-RU"/>
        </w:rPr>
        <w:t>Корисника услуге</w:t>
      </w:r>
      <w:r w:rsidR="006369B1" w:rsidRPr="006369B1">
        <w:rPr>
          <w:rFonts w:cs="Arial"/>
          <w:bCs/>
          <w:iCs/>
          <w:lang w:val="sr-Cyrl-RS"/>
        </w:rPr>
        <w:t xml:space="preserve">. </w:t>
      </w:r>
      <w:r w:rsidR="006369B1">
        <w:rPr>
          <w:rFonts w:cs="Arial"/>
          <w:bCs/>
          <w:iCs/>
          <w:lang w:val="sr-Cyrl-RS"/>
        </w:rPr>
        <w:t xml:space="preserve"> </w:t>
      </w:r>
      <w:r w:rsidR="00640EA6" w:rsidRPr="00640EA6">
        <w:rPr>
          <w:rFonts w:cs="Arial"/>
          <w:bCs/>
          <w:lang w:val="sr-Cyrl-RS" w:eastAsia="zh-CN"/>
        </w:rPr>
        <w:t xml:space="preserve">Понуда се даје на паритеу ф-ко </w:t>
      </w:r>
      <w:r w:rsidR="00640EA6">
        <w:rPr>
          <w:rFonts w:cs="Arial"/>
          <w:bCs/>
          <w:lang w:val="sr-Cyrl-RS" w:eastAsia="zh-CN"/>
        </w:rPr>
        <w:t>Корисник услуге</w:t>
      </w:r>
      <w:r w:rsidR="00640EA6" w:rsidRPr="00640EA6">
        <w:rPr>
          <w:rFonts w:cs="Arial"/>
          <w:bCs/>
          <w:lang w:val="sr-Cyrl-RS" w:eastAsia="zh-CN"/>
        </w:rPr>
        <w:t>, а</w:t>
      </w:r>
      <w:r w:rsidR="00640EA6" w:rsidRPr="00640EA6">
        <w:rPr>
          <w:rFonts w:cs="Arial"/>
          <w:lang w:val="sr-Cyrl-CS" w:eastAsia="zh-CN"/>
        </w:rPr>
        <w:t xml:space="preserve"> </w:t>
      </w:r>
      <w:r w:rsidR="00640EA6" w:rsidRPr="00640EA6">
        <w:rPr>
          <w:rFonts w:cs="Arial"/>
          <w:bCs/>
          <w:lang w:val="sr-Cyrl-CS" w:eastAsia="zh-CN"/>
        </w:rPr>
        <w:t>м</w:t>
      </w:r>
      <w:r w:rsidR="00640EA6" w:rsidRPr="00640EA6">
        <w:rPr>
          <w:rFonts w:cs="Arial"/>
          <w:bCs/>
          <w:lang w:val="ru-RU" w:eastAsia="zh-CN"/>
        </w:rPr>
        <w:t xml:space="preserve">есто извршења </w:t>
      </w:r>
      <w:r w:rsidR="00640EA6" w:rsidRPr="00640EA6">
        <w:rPr>
          <w:rFonts w:cs="Arial"/>
          <w:bCs/>
          <w:lang w:val="sr-Cyrl-RS" w:eastAsia="zh-CN"/>
        </w:rPr>
        <w:t xml:space="preserve">услуге </w:t>
      </w:r>
      <w:r w:rsidR="00640EA6" w:rsidRPr="00640EA6">
        <w:rPr>
          <w:rFonts w:cs="Arial"/>
          <w:bCs/>
          <w:lang w:val="ru-RU" w:eastAsia="zh-CN"/>
        </w:rPr>
        <w:t xml:space="preserve"> </w:t>
      </w:r>
      <w:r w:rsidR="00640EA6" w:rsidRPr="00640EA6">
        <w:rPr>
          <w:rFonts w:cs="Arial"/>
          <w:bCs/>
          <w:lang w:val="sr-Cyrl-RS" w:eastAsia="zh-CN"/>
        </w:rPr>
        <w:t xml:space="preserve">је радионица </w:t>
      </w:r>
      <w:r w:rsidR="00640EA6">
        <w:rPr>
          <w:rFonts w:cs="Arial"/>
          <w:bCs/>
          <w:lang w:val="sr-Cyrl-RS" w:eastAsia="zh-CN"/>
        </w:rPr>
        <w:t>Пружаоца услуге</w:t>
      </w:r>
      <w:r w:rsidR="00640EA6" w:rsidRPr="00640EA6">
        <w:rPr>
          <w:rFonts w:cs="Arial"/>
          <w:bCs/>
          <w:lang w:val="sr-Cyrl-RS" w:eastAsia="zh-CN"/>
        </w:rPr>
        <w:t>.</w:t>
      </w:r>
      <w:r w:rsidR="00640EA6">
        <w:rPr>
          <w:rFonts w:cs="Arial"/>
          <w:bCs/>
          <w:lang w:val="sr-Cyrl-RS" w:eastAsia="zh-CN"/>
        </w:rPr>
        <w:t xml:space="preserve"> </w:t>
      </w:r>
      <w:r w:rsidR="00640EA6" w:rsidRPr="00640EA6">
        <w:rPr>
          <w:rFonts w:cs="Arial"/>
          <w:bCs/>
          <w:lang w:val="sr-Cyrl-RS" w:eastAsia="zh-CN"/>
        </w:rPr>
        <w:t xml:space="preserve">Трошкови </w:t>
      </w:r>
      <w:r w:rsidR="00BC2E64" w:rsidRPr="00BC2E64">
        <w:rPr>
          <w:rFonts w:cs="Arial"/>
          <w:bCs/>
          <w:iCs/>
          <w:lang w:val="sr-Cyrl-RS" w:eastAsia="zh-CN"/>
        </w:rPr>
        <w:t>за одвоз и довоз предмета набавке из и у огранак Тент</w:t>
      </w:r>
      <w:r w:rsidR="00BC2E64">
        <w:rPr>
          <w:rFonts w:cs="Arial"/>
          <w:bCs/>
          <w:iCs/>
          <w:lang w:val="sr-Cyrl-RS" w:eastAsia="zh-CN"/>
        </w:rPr>
        <w:t>у</w:t>
      </w:r>
      <w:r w:rsidR="00640EA6" w:rsidRPr="00640EA6">
        <w:rPr>
          <w:rFonts w:cs="Arial"/>
          <w:bCs/>
          <w:lang w:val="sr-Cyrl-RS" w:eastAsia="zh-CN"/>
        </w:rPr>
        <w:t xml:space="preserve"> потпуности падају на терет Пружаоца услуге</w:t>
      </w:r>
      <w:r w:rsidR="00640EA6">
        <w:rPr>
          <w:rFonts w:cs="Arial"/>
          <w:bCs/>
          <w:lang w:val="sr-Cyrl-RS" w:eastAsia="zh-CN"/>
        </w:rPr>
        <w:t>.</w:t>
      </w:r>
      <w:r w:rsidR="00E8553A" w:rsidRPr="00E8553A">
        <w:rPr>
          <w:b/>
          <w:lang w:val="sr-Cyrl-RS" w:eastAsia="ar-SA"/>
        </w:rPr>
        <w:t xml:space="preserve"> </w:t>
      </w:r>
      <w:r w:rsidR="00E8553A" w:rsidRPr="00E8553A">
        <w:rPr>
          <w:lang w:val="sr-Cyrl-RS" w:eastAsia="ar-SA"/>
        </w:rPr>
        <w:t>Уз сваку дизалицу доставити атест од стране акредитоване установе на тертиторији Републике Србије.</w:t>
      </w:r>
    </w:p>
    <w:p w:rsidR="00E8553A" w:rsidRPr="006369B1" w:rsidRDefault="00E8553A" w:rsidP="00B65FB2">
      <w:pPr>
        <w:pStyle w:val="KDParagraf"/>
        <w:spacing w:before="0"/>
        <w:rPr>
          <w:rFonts w:cs="Arial"/>
          <w:bCs/>
          <w:iCs/>
          <w:lang w:val="sr-Cyrl-RS"/>
        </w:rPr>
      </w:pPr>
    </w:p>
    <w:p w:rsidR="0050613C" w:rsidRPr="0050613C" w:rsidRDefault="0050613C" w:rsidP="00B65FB2">
      <w:pPr>
        <w:tabs>
          <w:tab w:val="left" w:pos="567"/>
        </w:tabs>
        <w:spacing w:before="0"/>
        <w:rPr>
          <w:rFonts w:cs="Arial"/>
          <w:b/>
          <w:lang w:val="ru-RU"/>
        </w:rPr>
      </w:pPr>
      <w:r w:rsidRPr="0050613C">
        <w:rPr>
          <w:rFonts w:cs="Arial"/>
          <w:b/>
          <w:lang w:val="ru-RU"/>
        </w:rPr>
        <w:t xml:space="preserve"> ГАРАНТНИ РОК </w:t>
      </w:r>
    </w:p>
    <w:p w:rsidR="0050613C" w:rsidRPr="0050613C" w:rsidRDefault="0050613C" w:rsidP="00B65FB2">
      <w:pPr>
        <w:tabs>
          <w:tab w:val="left" w:pos="567"/>
        </w:tabs>
        <w:spacing w:before="0"/>
        <w:jc w:val="center"/>
        <w:rPr>
          <w:rFonts w:cs="Arial"/>
          <w:lang w:val="ru-RU"/>
        </w:rPr>
      </w:pPr>
      <w:r w:rsidRPr="0050613C">
        <w:rPr>
          <w:rFonts w:cs="Arial"/>
          <w:b/>
          <w:lang w:val="ru-RU"/>
        </w:rPr>
        <w:t xml:space="preserve">Члан </w:t>
      </w:r>
      <w:r>
        <w:rPr>
          <w:rFonts w:cs="Arial"/>
          <w:b/>
          <w:lang w:val="sr-Cyrl-RS"/>
        </w:rPr>
        <w:t>5</w:t>
      </w:r>
      <w:r w:rsidRPr="0050613C">
        <w:rPr>
          <w:rFonts w:cs="Arial"/>
          <w:lang w:val="ru-RU"/>
        </w:rPr>
        <w:t>.</w:t>
      </w:r>
    </w:p>
    <w:p w:rsidR="0050613C" w:rsidRPr="0050613C" w:rsidRDefault="0050613C" w:rsidP="00B65FB2">
      <w:pPr>
        <w:tabs>
          <w:tab w:val="left" w:pos="567"/>
        </w:tabs>
        <w:spacing w:before="0"/>
        <w:rPr>
          <w:rFonts w:cs="Arial"/>
          <w:lang w:val="ru-RU"/>
        </w:rPr>
      </w:pPr>
      <w:r w:rsidRPr="0050613C">
        <w:rPr>
          <w:rFonts w:cs="Arial"/>
          <w:lang w:val="ru-RU"/>
        </w:rPr>
        <w:t>Гарантни рок за предмет набавке је ______ месеца од дана од дана извршења услуге .</w:t>
      </w:r>
    </w:p>
    <w:p w:rsidR="0050613C" w:rsidRPr="0050613C" w:rsidRDefault="0050613C" w:rsidP="00B65FB2">
      <w:pPr>
        <w:tabs>
          <w:tab w:val="left" w:pos="567"/>
        </w:tabs>
        <w:spacing w:before="0"/>
        <w:rPr>
          <w:rFonts w:cs="Arial"/>
          <w:lang w:val="ru-RU"/>
        </w:rPr>
      </w:pPr>
      <w:r w:rsidRPr="0050613C">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50613C">
        <w:rPr>
          <w:rFonts w:cs="Arial"/>
          <w:lang w:val="sr-Cyrl-RS"/>
        </w:rPr>
        <w:t xml:space="preserve">5 </w:t>
      </w:r>
      <w:r w:rsidRPr="0050613C">
        <w:rPr>
          <w:rFonts w:cs="Arial"/>
          <w:lang w:val="ru-RU"/>
        </w:rPr>
        <w:t>(словима:</w:t>
      </w:r>
      <w:r w:rsidRPr="0050613C">
        <w:rPr>
          <w:rFonts w:cs="Arial"/>
          <w:lang w:val="sr-Cyrl-RS"/>
        </w:rPr>
        <w:t>пет</w:t>
      </w:r>
      <w:r w:rsidRPr="0050613C">
        <w:rPr>
          <w:rFonts w:cs="Arial"/>
          <w:lang w:val="ru-RU"/>
        </w:rPr>
        <w:t xml:space="preserve">) дана по утврђивању недостатка. </w:t>
      </w:r>
    </w:p>
    <w:p w:rsidR="0050613C" w:rsidRPr="0050613C" w:rsidRDefault="0050613C" w:rsidP="00B65FB2">
      <w:pPr>
        <w:tabs>
          <w:tab w:val="left" w:pos="567"/>
        </w:tabs>
        <w:spacing w:before="0"/>
        <w:rPr>
          <w:rFonts w:cs="Arial"/>
          <w:lang w:val="ru-RU"/>
        </w:rPr>
      </w:pPr>
      <w:r w:rsidRPr="0050613C">
        <w:rPr>
          <w:rFonts w:cs="Arial"/>
          <w:lang w:val="ru-RU"/>
        </w:rPr>
        <w:t xml:space="preserve">Пружалац услуге се обавезује да најкасније у року од </w:t>
      </w:r>
      <w:r w:rsidRPr="0050613C">
        <w:rPr>
          <w:rFonts w:cs="Arial"/>
          <w:lang w:val="sr-Cyrl-RS"/>
        </w:rPr>
        <w:t>5</w:t>
      </w:r>
      <w:r w:rsidRPr="0050613C">
        <w:rPr>
          <w:rFonts w:cs="Arial"/>
          <w:lang w:val="ru-RU"/>
        </w:rPr>
        <w:t xml:space="preserve"> (словима:</w:t>
      </w:r>
      <w:r w:rsidRPr="0050613C">
        <w:rPr>
          <w:rFonts w:cs="Arial"/>
          <w:lang w:val="sr-Cyrl-RS"/>
        </w:rPr>
        <w:t>пет</w:t>
      </w:r>
      <w:r w:rsidRPr="0050613C">
        <w:rPr>
          <w:rFonts w:cs="Arial"/>
          <w:lang w:val="ru-RU"/>
        </w:rPr>
        <w:t>) дана од дана пријема рекламације отклони утврђене недостатке о свом трошку.</w:t>
      </w:r>
    </w:p>
    <w:p w:rsidR="005D0470" w:rsidRPr="0050613C" w:rsidRDefault="005D0470"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B65FB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p>
    <w:p w:rsidR="00EE793E" w:rsidRPr="00136EB7" w:rsidRDefault="00EE793E" w:rsidP="00B65FB2">
      <w:pPr>
        <w:pStyle w:val="KDParagraf"/>
        <w:spacing w:before="0"/>
        <w:jc w:val="center"/>
        <w:rPr>
          <w:rFonts w:cs="Arial"/>
          <w:lang w:val="ru-RU"/>
        </w:rPr>
      </w:pPr>
      <w:r w:rsidRPr="00136EB7">
        <w:rPr>
          <w:rFonts w:cs="Arial"/>
          <w:b/>
          <w:lang w:val="ru-RU"/>
        </w:rPr>
        <w:lastRenderedPageBreak/>
        <w:t xml:space="preserve">Члан </w:t>
      </w:r>
      <w:r w:rsidR="00C023EB">
        <w:rPr>
          <w:rFonts w:cs="Arial"/>
          <w:b/>
          <w:lang w:val="sr-Cyrl-RS"/>
        </w:rPr>
        <w:t>7</w:t>
      </w:r>
      <w:r w:rsidRPr="00136EB7">
        <w:rPr>
          <w:rFonts w:cs="Arial"/>
          <w:lang w:val="ru-RU"/>
        </w:rPr>
        <w:t>.</w:t>
      </w:r>
    </w:p>
    <w:p w:rsidR="00EE793E" w:rsidRPr="000E6AEC" w:rsidRDefault="000E6AEC" w:rsidP="00B65FB2">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E76C28" w:rsidRPr="002B4982" w:rsidRDefault="007B0108" w:rsidP="00B65FB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0613C" w:rsidRDefault="0050613C" w:rsidP="00B65FB2">
      <w:pPr>
        <w:pStyle w:val="KDParagraf"/>
        <w:spacing w:before="0"/>
        <w:jc w:val="center"/>
        <w:rPr>
          <w:rFonts w:cs="Arial"/>
          <w:b/>
          <w:lang w:val="ru-RU"/>
        </w:rPr>
      </w:pP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B65FB2">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B65FB2">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B65FB2">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B65FB2">
      <w:pPr>
        <w:pStyle w:val="KDParagraf"/>
        <w:spacing w:before="0"/>
        <w:rPr>
          <w:rFonts w:cs="Arial"/>
          <w:lang w:val="ru-RU"/>
        </w:rPr>
      </w:pPr>
    </w:p>
    <w:p w:rsidR="00893C60" w:rsidRPr="00B477CE" w:rsidRDefault="00893C60" w:rsidP="00B65FB2">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B65FB2">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B65FB2">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B65FB2">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B65FB2">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B65FB2">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B65FB2">
      <w:pPr>
        <w:pStyle w:val="KDParagraf"/>
        <w:spacing w:before="0"/>
        <w:rPr>
          <w:rFonts w:cs="Arial"/>
          <w:lang w:val="sr-Cyrl-RS"/>
        </w:rPr>
      </w:pPr>
    </w:p>
    <w:p w:rsidR="00EE793E" w:rsidRPr="00136EB7" w:rsidRDefault="00EE793E" w:rsidP="00B65FB2">
      <w:pPr>
        <w:pStyle w:val="KDParagraf"/>
        <w:spacing w:before="0"/>
        <w:rPr>
          <w:rFonts w:cs="Arial"/>
          <w:b/>
          <w:lang w:val="ru-RU"/>
        </w:rPr>
      </w:pPr>
      <w:r w:rsidRPr="00136EB7">
        <w:rPr>
          <w:rFonts w:cs="Arial"/>
          <w:b/>
          <w:lang w:val="ru-RU"/>
        </w:rPr>
        <w:t>ВИША СИЛА</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A20B88">
        <w:rPr>
          <w:rFonts w:cs="Arial"/>
          <w:b/>
          <w:lang w:val="sr-Latn-RS"/>
        </w:rPr>
        <w:t>1</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B65FB2">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B65FB2">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B65FB2">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НАКНАДА ШТЕТЕ</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2</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B65FB2">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B65FB2">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B65FB2">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УГОВОРНА КАЗНА</w:t>
      </w:r>
    </w:p>
    <w:p w:rsidR="00EE793E" w:rsidRPr="008D219D" w:rsidRDefault="00EE793E" w:rsidP="00B65FB2">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A20B88">
        <w:rPr>
          <w:rFonts w:cs="Arial"/>
          <w:b/>
          <w:lang w:val="sr-Latn-RS"/>
        </w:rPr>
        <w:t>3</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B65FB2">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B65FB2">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РАСКИД УГОВОРА</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4</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B65FB2">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B65FB2">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A20B88">
        <w:rPr>
          <w:rFonts w:cs="Arial"/>
          <w:lang w:val="sr-Latn-RS"/>
        </w:rPr>
        <w:t>3</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B65FB2">
      <w:pPr>
        <w:pStyle w:val="KDParagraf"/>
        <w:spacing w:before="0"/>
        <w:rPr>
          <w:rFonts w:cs="Arial"/>
          <w:lang w:val="ru-RU"/>
        </w:rPr>
      </w:pPr>
    </w:p>
    <w:p w:rsidR="00EE793E" w:rsidRPr="00136EB7" w:rsidRDefault="00EE793E" w:rsidP="00B65FB2">
      <w:pPr>
        <w:pStyle w:val="KDParagraf"/>
        <w:spacing w:before="0"/>
        <w:rPr>
          <w:rFonts w:cs="Arial"/>
          <w:b/>
          <w:lang w:val="ru-RU"/>
        </w:rPr>
      </w:pPr>
      <w:r w:rsidRPr="00136EB7">
        <w:rPr>
          <w:rFonts w:cs="Arial"/>
          <w:b/>
          <w:lang w:val="ru-RU"/>
        </w:rPr>
        <w:t>ЗАВРШНЕ ОДРЕДБЕ</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5</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6</w:t>
      </w:r>
      <w:r w:rsidRPr="00136EB7">
        <w:rPr>
          <w:rFonts w:cs="Arial"/>
          <w:lang w:val="ru-RU"/>
        </w:rPr>
        <w:t>.</w:t>
      </w:r>
    </w:p>
    <w:p w:rsidR="00EE793E" w:rsidRPr="00136EB7" w:rsidRDefault="00F622BC" w:rsidP="00B65FB2">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7</w:t>
      </w:r>
      <w:r w:rsidRPr="00136EB7">
        <w:rPr>
          <w:rFonts w:cs="Arial"/>
          <w:lang w:val="ru-RU"/>
        </w:rPr>
        <w:t>.</w:t>
      </w:r>
    </w:p>
    <w:p w:rsidR="00B8420E" w:rsidRPr="008D219D" w:rsidRDefault="00EE793E" w:rsidP="00B65FB2">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8</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A20B88">
        <w:rPr>
          <w:rFonts w:cs="Arial"/>
          <w:b/>
          <w:lang w:val="sr-Latn-RS"/>
        </w:rPr>
        <w:t>19</w:t>
      </w:r>
      <w:r w:rsidRPr="00136EB7">
        <w:rPr>
          <w:rFonts w:cs="Arial"/>
          <w:lang w:val="ru-RU"/>
        </w:rPr>
        <w:t>.</w:t>
      </w:r>
    </w:p>
    <w:p w:rsidR="00EE793E" w:rsidRPr="00136EB7" w:rsidRDefault="00EE793E" w:rsidP="00B65FB2">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B65FB2">
      <w:pPr>
        <w:pStyle w:val="KDParagraf"/>
        <w:spacing w:before="0"/>
        <w:rPr>
          <w:rFonts w:cs="Arial"/>
          <w:lang w:val="ru-RU"/>
        </w:rPr>
      </w:pPr>
      <w:r w:rsidRPr="00136EB7">
        <w:rPr>
          <w:rFonts w:cs="Arial"/>
          <w:lang w:val="ru-RU"/>
        </w:rPr>
        <w:t>Прилог 1 Понуда</w:t>
      </w:r>
    </w:p>
    <w:p w:rsidR="008D219D" w:rsidRPr="00136EB7" w:rsidRDefault="008D219D" w:rsidP="00B65FB2">
      <w:pPr>
        <w:pStyle w:val="KDParagraf"/>
        <w:spacing w:before="0"/>
        <w:rPr>
          <w:rFonts w:cs="Arial"/>
          <w:lang w:val="ru-RU"/>
        </w:rPr>
      </w:pPr>
      <w:r w:rsidRPr="00136EB7">
        <w:rPr>
          <w:rFonts w:cs="Arial"/>
          <w:lang w:val="ru-RU"/>
        </w:rPr>
        <w:t>Прилог 2 Образац структуре цене</w:t>
      </w:r>
    </w:p>
    <w:p w:rsidR="008D219D" w:rsidRDefault="008D219D" w:rsidP="00B65FB2">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EE793E" w:rsidRDefault="008D219D" w:rsidP="00B65FB2">
      <w:pPr>
        <w:pStyle w:val="KDParagraf"/>
        <w:spacing w:before="0"/>
        <w:rPr>
          <w:rFonts w:cs="Arial"/>
          <w:lang w:val="sr-Cyrl-RS"/>
        </w:rPr>
      </w:pPr>
      <w:r w:rsidRPr="00136EB7">
        <w:rPr>
          <w:rFonts w:cs="Arial"/>
          <w:lang w:val="ru-RU"/>
        </w:rPr>
        <w:t xml:space="preserve">Прилог </w:t>
      </w:r>
      <w:r w:rsidR="0050613C">
        <w:rPr>
          <w:rFonts w:cs="Arial"/>
          <w:lang w:val="sr-Cyrl-RS"/>
        </w:rPr>
        <w:t>4</w:t>
      </w:r>
      <w:r w:rsidR="008F798E">
        <w:rPr>
          <w:rFonts w:cs="Arial"/>
          <w:lang w:val="sr-Cyrl-RS"/>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B65FB2">
      <w:pPr>
        <w:pStyle w:val="KDParagraf"/>
        <w:spacing w:before="0"/>
        <w:rPr>
          <w:rFonts w:cs="Arial"/>
          <w:lang w:val="sr-Cyrl-RS"/>
        </w:rPr>
      </w:pPr>
    </w:p>
    <w:p w:rsidR="00EE793E" w:rsidRPr="00136EB7" w:rsidRDefault="00EE793E" w:rsidP="00B65FB2">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A20B88">
        <w:rPr>
          <w:rFonts w:cs="Arial"/>
          <w:b/>
          <w:lang w:val="sr-Latn-RS"/>
        </w:rPr>
        <w:t>0</w:t>
      </w:r>
      <w:r w:rsidRPr="00136EB7">
        <w:rPr>
          <w:rFonts w:cs="Arial"/>
          <w:lang w:val="ru-RU"/>
        </w:rPr>
        <w:t>.</w:t>
      </w:r>
    </w:p>
    <w:p w:rsidR="00B17826" w:rsidRPr="00136EB7" w:rsidRDefault="00B17826" w:rsidP="00B65FB2">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B65FB2">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B65FB2">
      <w:pPr>
        <w:pStyle w:val="KDParagraf"/>
        <w:spacing w:before="0"/>
        <w:rPr>
          <w:rFonts w:eastAsia="Calibri" w:cs="Arial"/>
          <w:noProof/>
          <w:color w:val="00B0F0"/>
          <w:lang w:val="ru-RU"/>
        </w:rPr>
      </w:pPr>
    </w:p>
    <w:p w:rsidR="00CC5210" w:rsidRPr="00136EB7" w:rsidRDefault="00CC5210" w:rsidP="00B65FB2">
      <w:pPr>
        <w:pStyle w:val="KDParagraf"/>
        <w:spacing w:before="0"/>
        <w:rPr>
          <w:rFonts w:cs="Arial"/>
          <w:lang w:val="ru-RU"/>
        </w:rPr>
      </w:pPr>
    </w:p>
    <w:p w:rsidR="00906791" w:rsidRPr="00136EB7" w:rsidRDefault="00906791" w:rsidP="00B65FB2">
      <w:pPr>
        <w:pStyle w:val="KDParagraf"/>
        <w:spacing w:before="0"/>
        <w:rPr>
          <w:rFonts w:cs="Arial"/>
          <w:lang w:val="ru-RU"/>
        </w:rPr>
      </w:pPr>
    </w:p>
    <w:p w:rsidR="00B17826" w:rsidRPr="00136EB7" w:rsidRDefault="00906791" w:rsidP="00B65FB2">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B65FB2">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B65FB2">
      <w:pPr>
        <w:pStyle w:val="KDParagraf"/>
        <w:spacing w:before="0"/>
        <w:rPr>
          <w:rFonts w:cs="Arial"/>
          <w:lang w:val="ru-RU"/>
        </w:rPr>
      </w:pPr>
    </w:p>
    <w:p w:rsidR="00B17826" w:rsidRPr="00136EB7" w:rsidRDefault="00B17826" w:rsidP="00B65FB2">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B65FB2">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B65FB2">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953F30" w:rsidRPr="0050613C" w:rsidRDefault="00953F30" w:rsidP="00A676E8">
      <w:pPr>
        <w:pStyle w:val="KDParagraf"/>
        <w:spacing w:before="0"/>
        <w:rPr>
          <w:rFonts w:cs="Arial"/>
          <w:lang w:val="sr-Cyrl-RS"/>
        </w:rPr>
      </w:pPr>
    </w:p>
    <w:sectPr w:rsidR="00953F30" w:rsidRPr="0050613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76" w:rsidRDefault="00C32D76">
      <w:r>
        <w:separator/>
      </w:r>
    </w:p>
    <w:p w:rsidR="00C32D76" w:rsidRDefault="00C32D76"/>
  </w:endnote>
  <w:endnote w:type="continuationSeparator" w:id="0">
    <w:p w:rsidR="00C32D76" w:rsidRDefault="00C32D76">
      <w:r>
        <w:continuationSeparator/>
      </w:r>
    </w:p>
    <w:p w:rsidR="00C32D76" w:rsidRDefault="00C32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2" w:rsidRDefault="00B65FB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FB2" w:rsidRDefault="00B65FB2" w:rsidP="00841BE7">
    <w:pPr>
      <w:pStyle w:val="Footer"/>
      <w:ind w:right="360"/>
    </w:pPr>
  </w:p>
  <w:p w:rsidR="00B65FB2" w:rsidRDefault="00B65FB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2" w:rsidRPr="00EC5BB4" w:rsidRDefault="00B65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281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281E">
      <w:rPr>
        <w:rStyle w:val="PageNumber"/>
        <w:rFonts w:cs="Arial"/>
        <w:b/>
        <w:noProof/>
        <w:szCs w:val="24"/>
      </w:rPr>
      <w:t>36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2" w:rsidRPr="00EC5BB4" w:rsidRDefault="00B65FB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281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281E">
      <w:rPr>
        <w:rStyle w:val="PageNumber"/>
        <w:rFonts w:cs="Arial"/>
        <w:b/>
        <w:noProof/>
        <w:szCs w:val="24"/>
      </w:rPr>
      <w:t>36</w:t>
    </w:r>
    <w:r w:rsidRPr="00EC5BB4">
      <w:rPr>
        <w:rStyle w:val="PageNumber"/>
        <w:rFonts w:cs="Arial"/>
        <w:b/>
        <w:szCs w:val="24"/>
      </w:rPr>
      <w:fldChar w:fldCharType="end"/>
    </w:r>
  </w:p>
  <w:p w:rsidR="00B65FB2" w:rsidRDefault="00B65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76" w:rsidRDefault="00C32D76">
      <w:r>
        <w:separator/>
      </w:r>
    </w:p>
    <w:p w:rsidR="00C32D76" w:rsidRDefault="00C32D76"/>
  </w:footnote>
  <w:footnote w:type="continuationSeparator" w:id="0">
    <w:p w:rsidR="00C32D76" w:rsidRDefault="00C32D76">
      <w:r>
        <w:continuationSeparator/>
      </w:r>
    </w:p>
    <w:p w:rsidR="00C32D76" w:rsidRDefault="00C32D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2" w:rsidRDefault="00B65FB2" w:rsidP="004276AD">
    <w:pPr>
      <w:pStyle w:val="Header"/>
      <w:rPr>
        <w:sz w:val="20"/>
      </w:rPr>
    </w:pPr>
  </w:p>
  <w:p w:rsidR="00B65FB2" w:rsidRDefault="00B65FB2"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B65FB2" w:rsidRPr="006B0112" w:rsidRDefault="00B65FB2"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8F1E3A">
      <w:rPr>
        <w:rFonts w:cs="Arial"/>
        <w:b/>
        <w:sz w:val="22"/>
        <w:szCs w:val="22"/>
        <w:lang w:val="sr-Cyrl-CS"/>
      </w:rPr>
      <w:t>3000/1509/2018 (215/2018)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B2" w:rsidRDefault="00B65FB2" w:rsidP="004276AD">
    <w:pPr>
      <w:pStyle w:val="Header"/>
    </w:pPr>
  </w:p>
  <w:p w:rsidR="00B65FB2" w:rsidRDefault="00B65FB2"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B65FB2" w:rsidRPr="007E148D" w:rsidRDefault="00B65FB2" w:rsidP="007E148D">
    <w:pPr>
      <w:pStyle w:val="Header"/>
      <w:spacing w:before="0"/>
      <w:rPr>
        <w:szCs w:val="24"/>
        <w:lang w:val="sr-Cyrl-RS"/>
      </w:rPr>
    </w:pPr>
    <w:r>
      <w:rPr>
        <w:rFonts w:cs="Arial"/>
        <w:b/>
        <w:sz w:val="22"/>
        <w:szCs w:val="22"/>
        <w:lang w:val="sr-Cyrl-RS"/>
      </w:rPr>
      <w:t xml:space="preserve">                                                                                           </w:t>
    </w:r>
    <w:r w:rsidRPr="008F1E3A">
      <w:rPr>
        <w:rFonts w:cs="Arial"/>
        <w:b/>
        <w:sz w:val="22"/>
        <w:szCs w:val="22"/>
        <w:lang w:val="sr-Cyrl-CS"/>
      </w:rPr>
      <w:t>3000/1509/2018 (215/2018)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C027FC"/>
    <w:multiLevelType w:val="hybridMultilevel"/>
    <w:tmpl w:val="11A67A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0"/>
  </w:num>
  <w:num w:numId="4">
    <w:abstractNumId w:val="54"/>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0"/>
  </w:num>
  <w:num w:numId="8">
    <w:abstractNumId w:val="70"/>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2"/>
  </w:num>
  <w:num w:numId="12">
    <w:abstractNumId w:val="67"/>
  </w:num>
  <w:num w:numId="13">
    <w:abstractNumId w:val="59"/>
  </w:num>
  <w:num w:numId="14">
    <w:abstractNumId w:val="55"/>
  </w:num>
  <w:num w:numId="15">
    <w:abstractNumId w:val="64"/>
  </w:num>
  <w:num w:numId="16">
    <w:abstractNumId w:val="81"/>
  </w:num>
  <w:num w:numId="17">
    <w:abstractNumId w:val="75"/>
  </w:num>
  <w:num w:numId="18">
    <w:abstractNumId w:val="84"/>
  </w:num>
  <w:num w:numId="19">
    <w:abstractNumId w:val="66"/>
  </w:num>
  <w:num w:numId="20">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9"/>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9"/>
  </w:num>
  <w:num w:numId="30">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6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59"/>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1F8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6CB"/>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4A0"/>
    <w:rsid w:val="0007456F"/>
    <w:rsid w:val="00075F5B"/>
    <w:rsid w:val="0007605E"/>
    <w:rsid w:val="0007608E"/>
    <w:rsid w:val="000760C0"/>
    <w:rsid w:val="000765D5"/>
    <w:rsid w:val="00076DAD"/>
    <w:rsid w:val="0007717A"/>
    <w:rsid w:val="000772F0"/>
    <w:rsid w:val="0007750C"/>
    <w:rsid w:val="00077746"/>
    <w:rsid w:val="000779C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88C"/>
    <w:rsid w:val="0008446C"/>
    <w:rsid w:val="00084C7E"/>
    <w:rsid w:val="00085036"/>
    <w:rsid w:val="00085380"/>
    <w:rsid w:val="00085745"/>
    <w:rsid w:val="00085788"/>
    <w:rsid w:val="00085CC2"/>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0A"/>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49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40"/>
    <w:rsid w:val="00134D46"/>
    <w:rsid w:val="001350CE"/>
    <w:rsid w:val="0013517D"/>
    <w:rsid w:val="001352E0"/>
    <w:rsid w:val="001353DA"/>
    <w:rsid w:val="0013566D"/>
    <w:rsid w:val="0013579A"/>
    <w:rsid w:val="001364AE"/>
    <w:rsid w:val="001364B9"/>
    <w:rsid w:val="001365E9"/>
    <w:rsid w:val="00136EB7"/>
    <w:rsid w:val="00136ED7"/>
    <w:rsid w:val="001370C5"/>
    <w:rsid w:val="00137338"/>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467"/>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667"/>
    <w:rsid w:val="001A0798"/>
    <w:rsid w:val="001A0BD5"/>
    <w:rsid w:val="001A138A"/>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A8"/>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C6"/>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40"/>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EA8"/>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2D0"/>
    <w:rsid w:val="002E6567"/>
    <w:rsid w:val="002E6587"/>
    <w:rsid w:val="002E68C4"/>
    <w:rsid w:val="002E69ED"/>
    <w:rsid w:val="002E6CD1"/>
    <w:rsid w:val="002E6D79"/>
    <w:rsid w:val="002E6E15"/>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6A"/>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73"/>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45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FA"/>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C0"/>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0D2C"/>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31D"/>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6BC"/>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38B"/>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F7"/>
    <w:rsid w:val="00472822"/>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6F"/>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3A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13C"/>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5D7"/>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7F7"/>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27A"/>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59"/>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9B1"/>
    <w:rsid w:val="00636BB1"/>
    <w:rsid w:val="00636C2C"/>
    <w:rsid w:val="006374A2"/>
    <w:rsid w:val="006375A3"/>
    <w:rsid w:val="00637A09"/>
    <w:rsid w:val="00637C0F"/>
    <w:rsid w:val="00637C49"/>
    <w:rsid w:val="00637DE0"/>
    <w:rsid w:val="006400DC"/>
    <w:rsid w:val="0064032E"/>
    <w:rsid w:val="006407FE"/>
    <w:rsid w:val="006408E0"/>
    <w:rsid w:val="00640EA6"/>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48A"/>
    <w:rsid w:val="00647A26"/>
    <w:rsid w:val="00650121"/>
    <w:rsid w:val="00650243"/>
    <w:rsid w:val="00650408"/>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96"/>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84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86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460D"/>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92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3AA2"/>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760"/>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9E"/>
    <w:rsid w:val="00750519"/>
    <w:rsid w:val="007506D7"/>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57ED"/>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083"/>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676"/>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219"/>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4B7"/>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18C0"/>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97DC9"/>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C6"/>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E3A"/>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98E"/>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39"/>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A6E"/>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6E"/>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A2"/>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0F8"/>
    <w:rsid w:val="009D565E"/>
    <w:rsid w:val="009D5749"/>
    <w:rsid w:val="009D5973"/>
    <w:rsid w:val="009D5A6F"/>
    <w:rsid w:val="009D639F"/>
    <w:rsid w:val="009D6D05"/>
    <w:rsid w:val="009D74B5"/>
    <w:rsid w:val="009D791C"/>
    <w:rsid w:val="009D7B3C"/>
    <w:rsid w:val="009D7C04"/>
    <w:rsid w:val="009E003E"/>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625"/>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B8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2C8"/>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20"/>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1C7"/>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4DE"/>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1E"/>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1A"/>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B"/>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77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FB2"/>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6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15"/>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1C0"/>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2E6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8EE"/>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1BE"/>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2D76"/>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3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2AB3"/>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087"/>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9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70"/>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01"/>
    <w:rsid w:val="00CD0132"/>
    <w:rsid w:val="00CD048B"/>
    <w:rsid w:val="00CD04A2"/>
    <w:rsid w:val="00CD05C7"/>
    <w:rsid w:val="00CD0B0F"/>
    <w:rsid w:val="00CD0CF8"/>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2AD"/>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293B"/>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422"/>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4"/>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3ED4"/>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3EE"/>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53A"/>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3F3"/>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7E7"/>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0A9E"/>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178"/>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0FD5"/>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94"/>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6CA9"/>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22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0F5"/>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9F9"/>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492393">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C0503DA-1F57-4511-B8B7-FAEF0BCDF40B}">
  <ds:schemaRefs>
    <ds:schemaRef ds:uri="http://schemas.openxmlformats.org/officeDocument/2006/bibliography"/>
  </ds:schemaRefs>
</ds:datastoreItem>
</file>

<file path=customXml/itemProps100.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101.xml><?xml version="1.0" encoding="utf-8"?>
<ds:datastoreItem xmlns:ds="http://schemas.openxmlformats.org/officeDocument/2006/customXml" ds:itemID="{480D9A01-9031-4ACC-8AA5-AAB5156F72D7}">
  <ds:schemaRefs>
    <ds:schemaRef ds:uri="http://schemas.openxmlformats.org/officeDocument/2006/bibliography"/>
  </ds:schemaRefs>
</ds:datastoreItem>
</file>

<file path=customXml/itemProps102.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103.xml><?xml version="1.0" encoding="utf-8"?>
<ds:datastoreItem xmlns:ds="http://schemas.openxmlformats.org/officeDocument/2006/customXml" ds:itemID="{B5B975B9-DE92-44F8-A19D-36F288A1EDE5}">
  <ds:schemaRefs>
    <ds:schemaRef ds:uri="http://schemas.openxmlformats.org/officeDocument/2006/bibliography"/>
  </ds:schemaRefs>
</ds:datastoreItem>
</file>

<file path=customXml/itemProps104.xml><?xml version="1.0" encoding="utf-8"?>
<ds:datastoreItem xmlns:ds="http://schemas.openxmlformats.org/officeDocument/2006/customXml" ds:itemID="{AEC8CBFE-18AA-4973-B70B-41CA37419A38}">
  <ds:schemaRefs>
    <ds:schemaRef ds:uri="http://schemas.openxmlformats.org/officeDocument/2006/bibliography"/>
  </ds:schemaRefs>
</ds:datastoreItem>
</file>

<file path=customXml/itemProps105.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06.xml><?xml version="1.0" encoding="utf-8"?>
<ds:datastoreItem xmlns:ds="http://schemas.openxmlformats.org/officeDocument/2006/customXml" ds:itemID="{E3FDD918-4B67-4F3F-9049-0F79E6E0B26E}">
  <ds:schemaRefs>
    <ds:schemaRef ds:uri="http://schemas.openxmlformats.org/officeDocument/2006/bibliography"/>
  </ds:schemaRefs>
</ds:datastoreItem>
</file>

<file path=customXml/itemProps107.xml><?xml version="1.0" encoding="utf-8"?>
<ds:datastoreItem xmlns:ds="http://schemas.openxmlformats.org/officeDocument/2006/customXml" ds:itemID="{242A3F67-2A5C-402E-8A9F-515007A117E6}">
  <ds:schemaRefs>
    <ds:schemaRef ds:uri="http://schemas.openxmlformats.org/officeDocument/2006/bibliography"/>
  </ds:schemaRefs>
</ds:datastoreItem>
</file>

<file path=customXml/itemProps108.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109.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11.xml><?xml version="1.0" encoding="utf-8"?>
<ds:datastoreItem xmlns:ds="http://schemas.openxmlformats.org/officeDocument/2006/customXml" ds:itemID="{CFF127F3-CB1C-43EB-B8E7-9A8AE16DDBF6}">
  <ds:schemaRefs>
    <ds:schemaRef ds:uri="http://schemas.openxmlformats.org/officeDocument/2006/bibliography"/>
  </ds:schemaRefs>
</ds:datastoreItem>
</file>

<file path=customXml/itemProps110.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111.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12.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113.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114.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115.xml><?xml version="1.0" encoding="utf-8"?>
<ds:datastoreItem xmlns:ds="http://schemas.openxmlformats.org/officeDocument/2006/customXml" ds:itemID="{5763E265-8D3E-4D46-AA73-7568F400382D}">
  <ds:schemaRefs>
    <ds:schemaRef ds:uri="http://schemas.openxmlformats.org/officeDocument/2006/bibliography"/>
  </ds:schemaRefs>
</ds:datastoreItem>
</file>

<file path=customXml/itemProps116.xml><?xml version="1.0" encoding="utf-8"?>
<ds:datastoreItem xmlns:ds="http://schemas.openxmlformats.org/officeDocument/2006/customXml" ds:itemID="{92A5C583-5834-4E62-A062-78806C097F20}">
  <ds:schemaRefs>
    <ds:schemaRef ds:uri="http://schemas.openxmlformats.org/officeDocument/2006/bibliography"/>
  </ds:schemaRefs>
</ds:datastoreItem>
</file>

<file path=customXml/itemProps117.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118.xml><?xml version="1.0" encoding="utf-8"?>
<ds:datastoreItem xmlns:ds="http://schemas.openxmlformats.org/officeDocument/2006/customXml" ds:itemID="{44493167-05D2-47A3-AAE5-9C96C3C3D5B9}">
  <ds:schemaRefs>
    <ds:schemaRef ds:uri="http://schemas.openxmlformats.org/officeDocument/2006/bibliography"/>
  </ds:schemaRefs>
</ds:datastoreItem>
</file>

<file path=customXml/itemProps119.xml><?xml version="1.0" encoding="utf-8"?>
<ds:datastoreItem xmlns:ds="http://schemas.openxmlformats.org/officeDocument/2006/customXml" ds:itemID="{D82EBEC3-D412-44DE-9D83-474A1521919D}">
  <ds:schemaRefs>
    <ds:schemaRef ds:uri="http://schemas.openxmlformats.org/officeDocument/2006/bibliography"/>
  </ds:schemaRefs>
</ds:datastoreItem>
</file>

<file path=customXml/itemProps12.xml><?xml version="1.0" encoding="utf-8"?>
<ds:datastoreItem xmlns:ds="http://schemas.openxmlformats.org/officeDocument/2006/customXml" ds:itemID="{D7243B5E-5993-44DE-A32C-3568C934C2BB}">
  <ds:schemaRefs>
    <ds:schemaRef ds:uri="http://schemas.openxmlformats.org/officeDocument/2006/bibliography"/>
  </ds:schemaRefs>
</ds:datastoreItem>
</file>

<file path=customXml/itemProps120.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121.xml><?xml version="1.0" encoding="utf-8"?>
<ds:datastoreItem xmlns:ds="http://schemas.openxmlformats.org/officeDocument/2006/customXml" ds:itemID="{CDDFA349-7FA3-4B3E-B40D-9C3C7DBF46D8}">
  <ds:schemaRefs>
    <ds:schemaRef ds:uri="http://schemas.openxmlformats.org/officeDocument/2006/bibliography"/>
  </ds:schemaRefs>
</ds:datastoreItem>
</file>

<file path=customXml/itemProps122.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23.xml><?xml version="1.0" encoding="utf-8"?>
<ds:datastoreItem xmlns:ds="http://schemas.openxmlformats.org/officeDocument/2006/customXml" ds:itemID="{30734D57-BC00-4A03-8605-C3166E3FF510}">
  <ds:schemaRefs>
    <ds:schemaRef ds:uri="http://schemas.openxmlformats.org/officeDocument/2006/bibliography"/>
  </ds:schemaRefs>
</ds:datastoreItem>
</file>

<file path=customXml/itemProps124.xml><?xml version="1.0" encoding="utf-8"?>
<ds:datastoreItem xmlns:ds="http://schemas.openxmlformats.org/officeDocument/2006/customXml" ds:itemID="{3CC28F9D-A437-4BD7-B14D-B5880F642972}">
  <ds:schemaRefs>
    <ds:schemaRef ds:uri="http://schemas.openxmlformats.org/officeDocument/2006/bibliography"/>
  </ds:schemaRefs>
</ds:datastoreItem>
</file>

<file path=customXml/itemProps125.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26.xml><?xml version="1.0" encoding="utf-8"?>
<ds:datastoreItem xmlns:ds="http://schemas.openxmlformats.org/officeDocument/2006/customXml" ds:itemID="{9A1401A8-8B87-48C4-987C-5686435C0A43}">
  <ds:schemaRefs>
    <ds:schemaRef ds:uri="http://schemas.openxmlformats.org/officeDocument/2006/bibliography"/>
  </ds:schemaRefs>
</ds:datastoreItem>
</file>

<file path=customXml/itemProps127.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128.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129.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3.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130.xml><?xml version="1.0" encoding="utf-8"?>
<ds:datastoreItem xmlns:ds="http://schemas.openxmlformats.org/officeDocument/2006/customXml" ds:itemID="{9B5FEE8A-1EB7-4EE5-9488-1B841CD0AE2E}">
  <ds:schemaRefs>
    <ds:schemaRef ds:uri="http://schemas.openxmlformats.org/officeDocument/2006/bibliography"/>
  </ds:schemaRefs>
</ds:datastoreItem>
</file>

<file path=customXml/itemProps131.xml><?xml version="1.0" encoding="utf-8"?>
<ds:datastoreItem xmlns:ds="http://schemas.openxmlformats.org/officeDocument/2006/customXml" ds:itemID="{C3B07347-A496-4B48-85A6-ED1D1CCC1443}">
  <ds:schemaRefs>
    <ds:schemaRef ds:uri="http://schemas.openxmlformats.org/officeDocument/2006/bibliography"/>
  </ds:schemaRefs>
</ds:datastoreItem>
</file>

<file path=customXml/itemProps132.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133.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134.xml><?xml version="1.0" encoding="utf-8"?>
<ds:datastoreItem xmlns:ds="http://schemas.openxmlformats.org/officeDocument/2006/customXml" ds:itemID="{89C4177F-EDB2-40A8-8A4F-82CA2AE90963}">
  <ds:schemaRefs>
    <ds:schemaRef ds:uri="http://schemas.openxmlformats.org/officeDocument/2006/bibliography"/>
  </ds:schemaRefs>
</ds:datastoreItem>
</file>

<file path=customXml/itemProps135.xml><?xml version="1.0" encoding="utf-8"?>
<ds:datastoreItem xmlns:ds="http://schemas.openxmlformats.org/officeDocument/2006/customXml" ds:itemID="{816696B4-3E28-48EF-98A1-4FF93CD6758F}">
  <ds:schemaRefs>
    <ds:schemaRef ds:uri="http://schemas.openxmlformats.org/officeDocument/2006/bibliography"/>
  </ds:schemaRefs>
</ds:datastoreItem>
</file>

<file path=customXml/itemProps136.xml><?xml version="1.0" encoding="utf-8"?>
<ds:datastoreItem xmlns:ds="http://schemas.openxmlformats.org/officeDocument/2006/customXml" ds:itemID="{9280A1FC-E038-474C-A95A-4B9E30A5431C}">
  <ds:schemaRefs>
    <ds:schemaRef ds:uri="http://schemas.openxmlformats.org/officeDocument/2006/bibliography"/>
  </ds:schemaRefs>
</ds:datastoreItem>
</file>

<file path=customXml/itemProps137.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138.xml><?xml version="1.0" encoding="utf-8"?>
<ds:datastoreItem xmlns:ds="http://schemas.openxmlformats.org/officeDocument/2006/customXml" ds:itemID="{DEF9EC45-3D97-4689-91D5-FCBDA0E64CF4}">
  <ds:schemaRefs>
    <ds:schemaRef ds:uri="http://schemas.openxmlformats.org/officeDocument/2006/bibliography"/>
  </ds:schemaRefs>
</ds:datastoreItem>
</file>

<file path=customXml/itemProps139.xml><?xml version="1.0" encoding="utf-8"?>
<ds:datastoreItem xmlns:ds="http://schemas.openxmlformats.org/officeDocument/2006/customXml" ds:itemID="{5061AB3F-2491-488C-B1C4-22EE04FAB662}">
  <ds:schemaRefs>
    <ds:schemaRef ds:uri="http://schemas.openxmlformats.org/officeDocument/2006/bibliography"/>
  </ds:schemaRefs>
</ds:datastoreItem>
</file>

<file path=customXml/itemProps14.xml><?xml version="1.0" encoding="utf-8"?>
<ds:datastoreItem xmlns:ds="http://schemas.openxmlformats.org/officeDocument/2006/customXml" ds:itemID="{5A704C89-6EE1-4BFB-A704-C7ABDBA0BA47}">
  <ds:schemaRefs>
    <ds:schemaRef ds:uri="http://schemas.openxmlformats.org/officeDocument/2006/bibliography"/>
  </ds:schemaRefs>
</ds:datastoreItem>
</file>

<file path=customXml/itemProps140.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141.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142.xml><?xml version="1.0" encoding="utf-8"?>
<ds:datastoreItem xmlns:ds="http://schemas.openxmlformats.org/officeDocument/2006/customXml" ds:itemID="{49DE05DD-C6A9-4B32-9CD5-497011567E62}">
  <ds:schemaRefs>
    <ds:schemaRef ds:uri="http://schemas.openxmlformats.org/officeDocument/2006/bibliography"/>
  </ds:schemaRefs>
</ds:datastoreItem>
</file>

<file path=customXml/itemProps143.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144.xml><?xml version="1.0" encoding="utf-8"?>
<ds:datastoreItem xmlns:ds="http://schemas.openxmlformats.org/officeDocument/2006/customXml" ds:itemID="{56488CA8-1CCF-47E4-92FD-D0AF5B909DFE}">
  <ds:schemaRefs>
    <ds:schemaRef ds:uri="http://schemas.openxmlformats.org/officeDocument/2006/bibliography"/>
  </ds:schemaRefs>
</ds:datastoreItem>
</file>

<file path=customXml/itemProps145.xml><?xml version="1.0" encoding="utf-8"?>
<ds:datastoreItem xmlns:ds="http://schemas.openxmlformats.org/officeDocument/2006/customXml" ds:itemID="{BD42C761-D74D-4F0D-99AC-830C565A6FF1}">
  <ds:schemaRefs>
    <ds:schemaRef ds:uri="http://schemas.openxmlformats.org/officeDocument/2006/bibliography"/>
  </ds:schemaRefs>
</ds:datastoreItem>
</file>

<file path=customXml/itemProps146.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47.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148.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149.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15.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150.xml><?xml version="1.0" encoding="utf-8"?>
<ds:datastoreItem xmlns:ds="http://schemas.openxmlformats.org/officeDocument/2006/customXml" ds:itemID="{FDBE74F9-F5C3-4E98-BCDC-43B0F92B928E}">
  <ds:schemaRefs>
    <ds:schemaRef ds:uri="http://schemas.openxmlformats.org/officeDocument/2006/bibliography"/>
  </ds:schemaRefs>
</ds:datastoreItem>
</file>

<file path=customXml/itemProps151.xml><?xml version="1.0" encoding="utf-8"?>
<ds:datastoreItem xmlns:ds="http://schemas.openxmlformats.org/officeDocument/2006/customXml" ds:itemID="{13D0AA37-053B-4C56-8648-75BF61430E78}">
  <ds:schemaRefs>
    <ds:schemaRef ds:uri="http://schemas.openxmlformats.org/officeDocument/2006/bibliography"/>
  </ds:schemaRefs>
</ds:datastoreItem>
</file>

<file path=customXml/itemProps152.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153.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154.xml><?xml version="1.0" encoding="utf-8"?>
<ds:datastoreItem xmlns:ds="http://schemas.openxmlformats.org/officeDocument/2006/customXml" ds:itemID="{F5B68C08-57DF-4FB4-9556-FAD83582F40A}">
  <ds:schemaRefs>
    <ds:schemaRef ds:uri="http://schemas.openxmlformats.org/officeDocument/2006/bibliography"/>
  </ds:schemaRefs>
</ds:datastoreItem>
</file>

<file path=customXml/itemProps155.xml><?xml version="1.0" encoding="utf-8"?>
<ds:datastoreItem xmlns:ds="http://schemas.openxmlformats.org/officeDocument/2006/customXml" ds:itemID="{58C407E4-519E-4162-8C41-E3C210F7DAD5}">
  <ds:schemaRefs>
    <ds:schemaRef ds:uri="http://schemas.openxmlformats.org/officeDocument/2006/bibliography"/>
  </ds:schemaRefs>
</ds:datastoreItem>
</file>

<file path=customXml/itemProps156.xml><?xml version="1.0" encoding="utf-8"?>
<ds:datastoreItem xmlns:ds="http://schemas.openxmlformats.org/officeDocument/2006/customXml" ds:itemID="{93A628D6-FE7D-4594-AF89-27009ADC94C0}">
  <ds:schemaRefs>
    <ds:schemaRef ds:uri="http://schemas.openxmlformats.org/officeDocument/2006/bibliography"/>
  </ds:schemaRefs>
</ds:datastoreItem>
</file>

<file path=customXml/itemProps157.xml><?xml version="1.0" encoding="utf-8"?>
<ds:datastoreItem xmlns:ds="http://schemas.openxmlformats.org/officeDocument/2006/customXml" ds:itemID="{F3C75DAB-BE80-4756-826A-F5ECD98619B4}">
  <ds:schemaRefs>
    <ds:schemaRef ds:uri="http://schemas.openxmlformats.org/officeDocument/2006/bibliography"/>
  </ds:schemaRefs>
</ds:datastoreItem>
</file>

<file path=customXml/itemProps16.xml><?xml version="1.0" encoding="utf-8"?>
<ds:datastoreItem xmlns:ds="http://schemas.openxmlformats.org/officeDocument/2006/customXml" ds:itemID="{4516FFD7-73A6-413D-B3D2-987403C4C863}">
  <ds:schemaRefs>
    <ds:schemaRef ds:uri="http://schemas.openxmlformats.org/officeDocument/2006/bibliography"/>
  </ds:schemaRefs>
</ds:datastoreItem>
</file>

<file path=customXml/itemProps17.xml><?xml version="1.0" encoding="utf-8"?>
<ds:datastoreItem xmlns:ds="http://schemas.openxmlformats.org/officeDocument/2006/customXml" ds:itemID="{F854A1E1-91AE-47B1-AF0F-42F59A2AD5A4}">
  <ds:schemaRefs>
    <ds:schemaRef ds:uri="http://schemas.openxmlformats.org/officeDocument/2006/bibliography"/>
  </ds:schemaRefs>
</ds:datastoreItem>
</file>

<file path=customXml/itemProps18.xml><?xml version="1.0" encoding="utf-8"?>
<ds:datastoreItem xmlns:ds="http://schemas.openxmlformats.org/officeDocument/2006/customXml" ds:itemID="{F4619E60-AE9A-4A1C-B7C5-7AFA6AA95CE6}">
  <ds:schemaRefs>
    <ds:schemaRef ds:uri="http://schemas.openxmlformats.org/officeDocument/2006/bibliography"/>
  </ds:schemaRefs>
</ds:datastoreItem>
</file>

<file path=customXml/itemProps19.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2.xml><?xml version="1.0" encoding="utf-8"?>
<ds:datastoreItem xmlns:ds="http://schemas.openxmlformats.org/officeDocument/2006/customXml" ds:itemID="{D073E633-B2F1-4CEF-9832-FA2533B4A824}">
  <ds:schemaRefs>
    <ds:schemaRef ds:uri="http://schemas.openxmlformats.org/officeDocument/2006/bibliography"/>
  </ds:schemaRefs>
</ds:datastoreItem>
</file>

<file path=customXml/itemProps20.xml><?xml version="1.0" encoding="utf-8"?>
<ds:datastoreItem xmlns:ds="http://schemas.openxmlformats.org/officeDocument/2006/customXml" ds:itemID="{1E8CD20B-7C8B-40E4-98CF-ADB24DB943F0}">
  <ds:schemaRefs>
    <ds:schemaRef ds:uri="http://schemas.openxmlformats.org/officeDocument/2006/bibliography"/>
  </ds:schemaRefs>
</ds:datastoreItem>
</file>

<file path=customXml/itemProps21.xml><?xml version="1.0" encoding="utf-8"?>
<ds:datastoreItem xmlns:ds="http://schemas.openxmlformats.org/officeDocument/2006/customXml" ds:itemID="{6E75FC56-6A9F-4203-B654-7FB577E7F17A}">
  <ds:schemaRefs>
    <ds:schemaRef ds:uri="http://schemas.openxmlformats.org/officeDocument/2006/bibliography"/>
  </ds:schemaRefs>
</ds:datastoreItem>
</file>

<file path=customXml/itemProps22.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23.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24.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25.xml><?xml version="1.0" encoding="utf-8"?>
<ds:datastoreItem xmlns:ds="http://schemas.openxmlformats.org/officeDocument/2006/customXml" ds:itemID="{79EA538C-7CFF-44D9-AEE1-FC65E0F05B03}">
  <ds:schemaRefs>
    <ds:schemaRef ds:uri="http://schemas.openxmlformats.org/officeDocument/2006/bibliography"/>
  </ds:schemaRefs>
</ds:datastoreItem>
</file>

<file path=customXml/itemProps26.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27.xml><?xml version="1.0" encoding="utf-8"?>
<ds:datastoreItem xmlns:ds="http://schemas.openxmlformats.org/officeDocument/2006/customXml" ds:itemID="{A4BCEFD3-2229-4CB1-A299-185E56DA1368}">
  <ds:schemaRefs>
    <ds:schemaRef ds:uri="http://schemas.openxmlformats.org/officeDocument/2006/bibliography"/>
  </ds:schemaRefs>
</ds:datastoreItem>
</file>

<file path=customXml/itemProps28.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29.xml><?xml version="1.0" encoding="utf-8"?>
<ds:datastoreItem xmlns:ds="http://schemas.openxmlformats.org/officeDocument/2006/customXml" ds:itemID="{3B2526FA-AF73-4B72-BA1C-35A0D2ACF13C}">
  <ds:schemaRefs>
    <ds:schemaRef ds:uri="http://schemas.openxmlformats.org/officeDocument/2006/bibliography"/>
  </ds:schemaRefs>
</ds:datastoreItem>
</file>

<file path=customXml/itemProps3.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30.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31.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32.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33.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34.xml><?xml version="1.0" encoding="utf-8"?>
<ds:datastoreItem xmlns:ds="http://schemas.openxmlformats.org/officeDocument/2006/customXml" ds:itemID="{9EAD6EDA-F6CE-40A5-B676-2DEA87101B25}">
  <ds:schemaRefs>
    <ds:schemaRef ds:uri="http://schemas.openxmlformats.org/officeDocument/2006/bibliography"/>
  </ds:schemaRefs>
</ds:datastoreItem>
</file>

<file path=customXml/itemProps35.xml><?xml version="1.0" encoding="utf-8"?>
<ds:datastoreItem xmlns:ds="http://schemas.openxmlformats.org/officeDocument/2006/customXml" ds:itemID="{895C9432-EF99-4AE2-8766-15BF56146762}">
  <ds:schemaRefs>
    <ds:schemaRef ds:uri="http://schemas.openxmlformats.org/officeDocument/2006/bibliography"/>
  </ds:schemaRefs>
</ds:datastoreItem>
</file>

<file path=customXml/itemProps36.xml><?xml version="1.0" encoding="utf-8"?>
<ds:datastoreItem xmlns:ds="http://schemas.openxmlformats.org/officeDocument/2006/customXml" ds:itemID="{C02089BC-CADD-47A0-A5F4-0701D03B6B04}">
  <ds:schemaRefs>
    <ds:schemaRef ds:uri="http://schemas.openxmlformats.org/officeDocument/2006/bibliography"/>
  </ds:schemaRefs>
</ds:datastoreItem>
</file>

<file path=customXml/itemProps37.xml><?xml version="1.0" encoding="utf-8"?>
<ds:datastoreItem xmlns:ds="http://schemas.openxmlformats.org/officeDocument/2006/customXml" ds:itemID="{44AFF310-882D-46A9-8C6D-17F1A664F77C}">
  <ds:schemaRefs>
    <ds:schemaRef ds:uri="http://schemas.openxmlformats.org/officeDocument/2006/bibliography"/>
  </ds:schemaRefs>
</ds:datastoreItem>
</file>

<file path=customXml/itemProps38.xml><?xml version="1.0" encoding="utf-8"?>
<ds:datastoreItem xmlns:ds="http://schemas.openxmlformats.org/officeDocument/2006/customXml" ds:itemID="{1D03FD45-8915-48E6-9105-7CC80611BBDE}">
  <ds:schemaRefs>
    <ds:schemaRef ds:uri="http://schemas.openxmlformats.org/officeDocument/2006/bibliography"/>
  </ds:schemaRefs>
</ds:datastoreItem>
</file>

<file path=customXml/itemProps39.xml><?xml version="1.0" encoding="utf-8"?>
<ds:datastoreItem xmlns:ds="http://schemas.openxmlformats.org/officeDocument/2006/customXml" ds:itemID="{51373FC8-5F0B-410F-B079-31652F8F460B}">
  <ds:schemaRefs>
    <ds:schemaRef ds:uri="http://schemas.openxmlformats.org/officeDocument/2006/bibliography"/>
  </ds:schemaRefs>
</ds:datastoreItem>
</file>

<file path=customXml/itemProps4.xml><?xml version="1.0" encoding="utf-8"?>
<ds:datastoreItem xmlns:ds="http://schemas.openxmlformats.org/officeDocument/2006/customXml" ds:itemID="{68F111FE-6FEA-4961-A76F-3F43229C67C6}">
  <ds:schemaRefs>
    <ds:schemaRef ds:uri="http://schemas.openxmlformats.org/officeDocument/2006/bibliography"/>
  </ds:schemaRefs>
</ds:datastoreItem>
</file>

<file path=customXml/itemProps40.xml><?xml version="1.0" encoding="utf-8"?>
<ds:datastoreItem xmlns:ds="http://schemas.openxmlformats.org/officeDocument/2006/customXml" ds:itemID="{7496DDF1-F055-4F11-AA08-8D8A419EB8D8}">
  <ds:schemaRefs>
    <ds:schemaRef ds:uri="http://schemas.openxmlformats.org/officeDocument/2006/bibliography"/>
  </ds:schemaRefs>
</ds:datastoreItem>
</file>

<file path=customXml/itemProps41.xml><?xml version="1.0" encoding="utf-8"?>
<ds:datastoreItem xmlns:ds="http://schemas.openxmlformats.org/officeDocument/2006/customXml" ds:itemID="{161B0C40-62A5-4D45-9908-F7E599A4B970}">
  <ds:schemaRefs>
    <ds:schemaRef ds:uri="http://schemas.openxmlformats.org/officeDocument/2006/bibliography"/>
  </ds:schemaRefs>
</ds:datastoreItem>
</file>

<file path=customXml/itemProps42.xml><?xml version="1.0" encoding="utf-8"?>
<ds:datastoreItem xmlns:ds="http://schemas.openxmlformats.org/officeDocument/2006/customXml" ds:itemID="{EFF54A2C-8243-468D-9AB5-01ABC392E221}">
  <ds:schemaRefs>
    <ds:schemaRef ds:uri="http://schemas.openxmlformats.org/officeDocument/2006/bibliography"/>
  </ds:schemaRefs>
</ds:datastoreItem>
</file>

<file path=customXml/itemProps43.xml><?xml version="1.0" encoding="utf-8"?>
<ds:datastoreItem xmlns:ds="http://schemas.openxmlformats.org/officeDocument/2006/customXml" ds:itemID="{48FF9ED1-DC1A-4B7F-8F6C-4F20AAAF7EF8}">
  <ds:schemaRefs>
    <ds:schemaRef ds:uri="http://schemas.openxmlformats.org/officeDocument/2006/bibliography"/>
  </ds:schemaRefs>
</ds:datastoreItem>
</file>

<file path=customXml/itemProps44.xml><?xml version="1.0" encoding="utf-8"?>
<ds:datastoreItem xmlns:ds="http://schemas.openxmlformats.org/officeDocument/2006/customXml" ds:itemID="{827337A0-1FF1-4729-9435-86A4936BAF4B}">
  <ds:schemaRefs>
    <ds:schemaRef ds:uri="http://schemas.openxmlformats.org/officeDocument/2006/bibliography"/>
  </ds:schemaRefs>
</ds:datastoreItem>
</file>

<file path=customXml/itemProps45.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46.xml><?xml version="1.0" encoding="utf-8"?>
<ds:datastoreItem xmlns:ds="http://schemas.openxmlformats.org/officeDocument/2006/customXml" ds:itemID="{31AD550B-7BF5-4F7E-BBBE-4DDB9F75AA82}">
  <ds:schemaRefs>
    <ds:schemaRef ds:uri="http://schemas.openxmlformats.org/officeDocument/2006/bibliography"/>
  </ds:schemaRefs>
</ds:datastoreItem>
</file>

<file path=customXml/itemProps47.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48.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49.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5.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50.xml><?xml version="1.0" encoding="utf-8"?>
<ds:datastoreItem xmlns:ds="http://schemas.openxmlformats.org/officeDocument/2006/customXml" ds:itemID="{58B8816A-BABF-4AA0-9F0A-5969DCAB0D71}">
  <ds:schemaRefs>
    <ds:schemaRef ds:uri="http://schemas.openxmlformats.org/officeDocument/2006/bibliography"/>
  </ds:schemaRefs>
</ds:datastoreItem>
</file>

<file path=customXml/itemProps51.xml><?xml version="1.0" encoding="utf-8"?>
<ds:datastoreItem xmlns:ds="http://schemas.openxmlformats.org/officeDocument/2006/customXml" ds:itemID="{2F1C45C4-7B93-4D1A-A3CB-1AC300A2E494}">
  <ds:schemaRefs>
    <ds:schemaRef ds:uri="http://schemas.openxmlformats.org/officeDocument/2006/bibliography"/>
  </ds:schemaRefs>
</ds:datastoreItem>
</file>

<file path=customXml/itemProps52.xml><?xml version="1.0" encoding="utf-8"?>
<ds:datastoreItem xmlns:ds="http://schemas.openxmlformats.org/officeDocument/2006/customXml" ds:itemID="{E8187757-E3F4-48E2-A2FF-257A120D8BA4}">
  <ds:schemaRefs>
    <ds:schemaRef ds:uri="http://schemas.openxmlformats.org/officeDocument/2006/bibliography"/>
  </ds:schemaRefs>
</ds:datastoreItem>
</file>

<file path=customXml/itemProps53.xml><?xml version="1.0" encoding="utf-8"?>
<ds:datastoreItem xmlns:ds="http://schemas.openxmlformats.org/officeDocument/2006/customXml" ds:itemID="{FF64EE75-1843-42B1-AC6C-A0F029B81F12}">
  <ds:schemaRefs>
    <ds:schemaRef ds:uri="http://schemas.openxmlformats.org/officeDocument/2006/bibliography"/>
  </ds:schemaRefs>
</ds:datastoreItem>
</file>

<file path=customXml/itemProps54.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55.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56.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57.xml><?xml version="1.0" encoding="utf-8"?>
<ds:datastoreItem xmlns:ds="http://schemas.openxmlformats.org/officeDocument/2006/customXml" ds:itemID="{9AA34901-04A0-4D02-A1D7-6357E34EDC0F}">
  <ds:schemaRefs>
    <ds:schemaRef ds:uri="http://schemas.openxmlformats.org/officeDocument/2006/bibliography"/>
  </ds:schemaRefs>
</ds:datastoreItem>
</file>

<file path=customXml/itemProps58.xml><?xml version="1.0" encoding="utf-8"?>
<ds:datastoreItem xmlns:ds="http://schemas.openxmlformats.org/officeDocument/2006/customXml" ds:itemID="{41078EEB-A3D6-450C-9732-45AF34B9E219}">
  <ds:schemaRefs>
    <ds:schemaRef ds:uri="http://schemas.openxmlformats.org/officeDocument/2006/bibliography"/>
  </ds:schemaRefs>
</ds:datastoreItem>
</file>

<file path=customXml/itemProps59.xml><?xml version="1.0" encoding="utf-8"?>
<ds:datastoreItem xmlns:ds="http://schemas.openxmlformats.org/officeDocument/2006/customXml" ds:itemID="{44B75BE9-2263-48BB-8473-959CA2854A7D}">
  <ds:schemaRefs>
    <ds:schemaRef ds:uri="http://schemas.openxmlformats.org/officeDocument/2006/bibliography"/>
  </ds:schemaRefs>
</ds:datastoreItem>
</file>

<file path=customXml/itemProps6.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60.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61.xml><?xml version="1.0" encoding="utf-8"?>
<ds:datastoreItem xmlns:ds="http://schemas.openxmlformats.org/officeDocument/2006/customXml" ds:itemID="{289BCF6F-9850-45EF-A815-5CF8B10B14D5}">
  <ds:schemaRefs>
    <ds:schemaRef ds:uri="http://schemas.openxmlformats.org/officeDocument/2006/bibliography"/>
  </ds:schemaRefs>
</ds:datastoreItem>
</file>

<file path=customXml/itemProps62.xml><?xml version="1.0" encoding="utf-8"?>
<ds:datastoreItem xmlns:ds="http://schemas.openxmlformats.org/officeDocument/2006/customXml" ds:itemID="{EB4D6110-74D8-4875-9D45-9EDCAE648FD5}">
  <ds:schemaRefs>
    <ds:schemaRef ds:uri="http://schemas.openxmlformats.org/officeDocument/2006/bibliography"/>
  </ds:schemaRefs>
</ds:datastoreItem>
</file>

<file path=customXml/itemProps63.xml><?xml version="1.0" encoding="utf-8"?>
<ds:datastoreItem xmlns:ds="http://schemas.openxmlformats.org/officeDocument/2006/customXml" ds:itemID="{C3427CE1-1D71-4664-A686-EE3FC917457F}">
  <ds:schemaRefs>
    <ds:schemaRef ds:uri="http://schemas.openxmlformats.org/officeDocument/2006/bibliography"/>
  </ds:schemaRefs>
</ds:datastoreItem>
</file>

<file path=customXml/itemProps64.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65.xml><?xml version="1.0" encoding="utf-8"?>
<ds:datastoreItem xmlns:ds="http://schemas.openxmlformats.org/officeDocument/2006/customXml" ds:itemID="{2220F489-527A-4691-8192-114670C9D90E}">
  <ds:schemaRefs>
    <ds:schemaRef ds:uri="http://schemas.openxmlformats.org/officeDocument/2006/bibliography"/>
  </ds:schemaRefs>
</ds:datastoreItem>
</file>

<file path=customXml/itemProps66.xml><?xml version="1.0" encoding="utf-8"?>
<ds:datastoreItem xmlns:ds="http://schemas.openxmlformats.org/officeDocument/2006/customXml" ds:itemID="{FB64A93F-D602-46BC-B7CC-FD8B36FAF1BA}">
  <ds:schemaRefs>
    <ds:schemaRef ds:uri="http://schemas.openxmlformats.org/officeDocument/2006/bibliography"/>
  </ds:schemaRefs>
</ds:datastoreItem>
</file>

<file path=customXml/itemProps67.xml><?xml version="1.0" encoding="utf-8"?>
<ds:datastoreItem xmlns:ds="http://schemas.openxmlformats.org/officeDocument/2006/customXml" ds:itemID="{0387BBAE-8CA5-4E1F-9B69-BE20BDF15D50}">
  <ds:schemaRefs>
    <ds:schemaRef ds:uri="http://schemas.openxmlformats.org/officeDocument/2006/bibliography"/>
  </ds:schemaRefs>
</ds:datastoreItem>
</file>

<file path=customXml/itemProps68.xml><?xml version="1.0" encoding="utf-8"?>
<ds:datastoreItem xmlns:ds="http://schemas.openxmlformats.org/officeDocument/2006/customXml" ds:itemID="{13F43883-9009-499D-918E-399797DDC6D8}">
  <ds:schemaRefs>
    <ds:schemaRef ds:uri="http://schemas.openxmlformats.org/officeDocument/2006/bibliography"/>
  </ds:schemaRefs>
</ds:datastoreItem>
</file>

<file path=customXml/itemProps69.xml><?xml version="1.0" encoding="utf-8"?>
<ds:datastoreItem xmlns:ds="http://schemas.openxmlformats.org/officeDocument/2006/customXml" ds:itemID="{98728AC3-8F3E-4057-8B64-48EC04453751}">
  <ds:schemaRefs>
    <ds:schemaRef ds:uri="http://schemas.openxmlformats.org/officeDocument/2006/bibliography"/>
  </ds:schemaRefs>
</ds:datastoreItem>
</file>

<file path=customXml/itemProps7.xml><?xml version="1.0" encoding="utf-8"?>
<ds:datastoreItem xmlns:ds="http://schemas.openxmlformats.org/officeDocument/2006/customXml" ds:itemID="{A996FBB4-DDC9-4070-A12F-F25FA4E6A666}">
  <ds:schemaRefs>
    <ds:schemaRef ds:uri="http://schemas.openxmlformats.org/officeDocument/2006/bibliography"/>
  </ds:schemaRefs>
</ds:datastoreItem>
</file>

<file path=customXml/itemProps70.xml><?xml version="1.0" encoding="utf-8"?>
<ds:datastoreItem xmlns:ds="http://schemas.openxmlformats.org/officeDocument/2006/customXml" ds:itemID="{E9868157-77F3-4020-866C-160E11E83236}">
  <ds:schemaRefs>
    <ds:schemaRef ds:uri="http://schemas.openxmlformats.org/officeDocument/2006/bibliography"/>
  </ds:schemaRefs>
</ds:datastoreItem>
</file>

<file path=customXml/itemProps71.xml><?xml version="1.0" encoding="utf-8"?>
<ds:datastoreItem xmlns:ds="http://schemas.openxmlformats.org/officeDocument/2006/customXml" ds:itemID="{5CC1A181-589F-4611-A09F-C8546CB76E11}">
  <ds:schemaRefs>
    <ds:schemaRef ds:uri="http://schemas.openxmlformats.org/officeDocument/2006/bibliography"/>
  </ds:schemaRefs>
</ds:datastoreItem>
</file>

<file path=customXml/itemProps72.xml><?xml version="1.0" encoding="utf-8"?>
<ds:datastoreItem xmlns:ds="http://schemas.openxmlformats.org/officeDocument/2006/customXml" ds:itemID="{A9A0B915-A47C-45F5-A886-65208AFA3AA6}">
  <ds:schemaRefs>
    <ds:schemaRef ds:uri="http://schemas.openxmlformats.org/officeDocument/2006/bibliography"/>
  </ds:schemaRefs>
</ds:datastoreItem>
</file>

<file path=customXml/itemProps73.xml><?xml version="1.0" encoding="utf-8"?>
<ds:datastoreItem xmlns:ds="http://schemas.openxmlformats.org/officeDocument/2006/customXml" ds:itemID="{545A64E5-E901-4402-AB61-5C2D4A39A77C}">
  <ds:schemaRefs>
    <ds:schemaRef ds:uri="http://schemas.openxmlformats.org/officeDocument/2006/bibliography"/>
  </ds:schemaRefs>
</ds:datastoreItem>
</file>

<file path=customXml/itemProps74.xml><?xml version="1.0" encoding="utf-8"?>
<ds:datastoreItem xmlns:ds="http://schemas.openxmlformats.org/officeDocument/2006/customXml" ds:itemID="{741BFD18-9FE1-46FC-AA5F-00C812976F57}">
  <ds:schemaRefs>
    <ds:schemaRef ds:uri="http://schemas.openxmlformats.org/officeDocument/2006/bibliography"/>
  </ds:schemaRefs>
</ds:datastoreItem>
</file>

<file path=customXml/itemProps75.xml><?xml version="1.0" encoding="utf-8"?>
<ds:datastoreItem xmlns:ds="http://schemas.openxmlformats.org/officeDocument/2006/customXml" ds:itemID="{68ECEA24-EBA4-4624-BE16-22209D20D07B}">
  <ds:schemaRefs>
    <ds:schemaRef ds:uri="http://schemas.openxmlformats.org/officeDocument/2006/bibliography"/>
  </ds:schemaRefs>
</ds:datastoreItem>
</file>

<file path=customXml/itemProps76.xml><?xml version="1.0" encoding="utf-8"?>
<ds:datastoreItem xmlns:ds="http://schemas.openxmlformats.org/officeDocument/2006/customXml" ds:itemID="{B2AB1478-7204-4350-8913-F9679E8DA714}">
  <ds:schemaRefs>
    <ds:schemaRef ds:uri="http://schemas.openxmlformats.org/officeDocument/2006/bibliography"/>
  </ds:schemaRefs>
</ds:datastoreItem>
</file>

<file path=customXml/itemProps77.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78.xml><?xml version="1.0" encoding="utf-8"?>
<ds:datastoreItem xmlns:ds="http://schemas.openxmlformats.org/officeDocument/2006/customXml" ds:itemID="{6133E3A5-0317-4A27-97E0-DFFF6519101D}">
  <ds:schemaRefs>
    <ds:schemaRef ds:uri="http://schemas.openxmlformats.org/officeDocument/2006/bibliography"/>
  </ds:schemaRefs>
</ds:datastoreItem>
</file>

<file path=customXml/itemProps79.xml><?xml version="1.0" encoding="utf-8"?>
<ds:datastoreItem xmlns:ds="http://schemas.openxmlformats.org/officeDocument/2006/customXml" ds:itemID="{98953F2A-BFF0-4270-8283-0D7670722DB3}">
  <ds:schemaRefs>
    <ds:schemaRef ds:uri="http://schemas.openxmlformats.org/officeDocument/2006/bibliography"/>
  </ds:schemaRefs>
</ds:datastoreItem>
</file>

<file path=customXml/itemProps8.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80.xml><?xml version="1.0" encoding="utf-8"?>
<ds:datastoreItem xmlns:ds="http://schemas.openxmlformats.org/officeDocument/2006/customXml" ds:itemID="{E64764BA-A156-45DB-90E4-608C9EEC40AC}">
  <ds:schemaRefs>
    <ds:schemaRef ds:uri="http://schemas.openxmlformats.org/officeDocument/2006/bibliography"/>
  </ds:schemaRefs>
</ds:datastoreItem>
</file>

<file path=customXml/itemProps81.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82.xml><?xml version="1.0" encoding="utf-8"?>
<ds:datastoreItem xmlns:ds="http://schemas.openxmlformats.org/officeDocument/2006/customXml" ds:itemID="{175D4210-C154-42F6-B0FA-5941AF64F7F4}">
  <ds:schemaRefs>
    <ds:schemaRef ds:uri="http://schemas.openxmlformats.org/officeDocument/2006/bibliography"/>
  </ds:schemaRefs>
</ds:datastoreItem>
</file>

<file path=customXml/itemProps83.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84.xml><?xml version="1.0" encoding="utf-8"?>
<ds:datastoreItem xmlns:ds="http://schemas.openxmlformats.org/officeDocument/2006/customXml" ds:itemID="{CE05861D-BBA3-41F4-AF5D-9BC7ABFFD057}">
  <ds:schemaRefs>
    <ds:schemaRef ds:uri="http://schemas.openxmlformats.org/officeDocument/2006/bibliography"/>
  </ds:schemaRefs>
</ds:datastoreItem>
</file>

<file path=customXml/itemProps85.xml><?xml version="1.0" encoding="utf-8"?>
<ds:datastoreItem xmlns:ds="http://schemas.openxmlformats.org/officeDocument/2006/customXml" ds:itemID="{4D016B16-9BFB-4703-BA52-A76EABC82E22}">
  <ds:schemaRefs>
    <ds:schemaRef ds:uri="http://schemas.openxmlformats.org/officeDocument/2006/bibliography"/>
  </ds:schemaRefs>
</ds:datastoreItem>
</file>

<file path=customXml/itemProps86.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87.xml><?xml version="1.0" encoding="utf-8"?>
<ds:datastoreItem xmlns:ds="http://schemas.openxmlformats.org/officeDocument/2006/customXml" ds:itemID="{E9462DD6-8D2F-4F1E-99A1-091C33F20B25}">
  <ds:schemaRefs>
    <ds:schemaRef ds:uri="http://schemas.openxmlformats.org/officeDocument/2006/bibliography"/>
  </ds:schemaRefs>
</ds:datastoreItem>
</file>

<file path=customXml/itemProps88.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89.xml><?xml version="1.0" encoding="utf-8"?>
<ds:datastoreItem xmlns:ds="http://schemas.openxmlformats.org/officeDocument/2006/customXml" ds:itemID="{1D02CB37-1952-4625-AF48-CD50A2F680CF}">
  <ds:schemaRefs>
    <ds:schemaRef ds:uri="http://schemas.openxmlformats.org/officeDocument/2006/bibliography"/>
  </ds:schemaRefs>
</ds:datastoreItem>
</file>

<file path=customXml/itemProps9.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90.xml><?xml version="1.0" encoding="utf-8"?>
<ds:datastoreItem xmlns:ds="http://schemas.openxmlformats.org/officeDocument/2006/customXml" ds:itemID="{2744E022-8DAE-4E1C-AE66-67DA667E606B}">
  <ds:schemaRefs>
    <ds:schemaRef ds:uri="http://schemas.openxmlformats.org/officeDocument/2006/bibliography"/>
  </ds:schemaRefs>
</ds:datastoreItem>
</file>

<file path=customXml/itemProps91.xml><?xml version="1.0" encoding="utf-8"?>
<ds:datastoreItem xmlns:ds="http://schemas.openxmlformats.org/officeDocument/2006/customXml" ds:itemID="{79217C24-8FC9-458E-B9CC-62E091170E1C}">
  <ds:schemaRefs>
    <ds:schemaRef ds:uri="http://schemas.openxmlformats.org/officeDocument/2006/bibliography"/>
  </ds:schemaRefs>
</ds:datastoreItem>
</file>

<file path=customXml/itemProps92.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93.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94.xml><?xml version="1.0" encoding="utf-8"?>
<ds:datastoreItem xmlns:ds="http://schemas.openxmlformats.org/officeDocument/2006/customXml" ds:itemID="{9CE5DF3B-2CD9-421A-897F-E6E46CEB394C}">
  <ds:schemaRefs>
    <ds:schemaRef ds:uri="http://schemas.openxmlformats.org/officeDocument/2006/bibliography"/>
  </ds:schemaRefs>
</ds:datastoreItem>
</file>

<file path=customXml/itemProps95.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96.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97.xml><?xml version="1.0" encoding="utf-8"?>
<ds:datastoreItem xmlns:ds="http://schemas.openxmlformats.org/officeDocument/2006/customXml" ds:itemID="{7B7DEF45-78D6-4439-BF6A-2CC950A02572}">
  <ds:schemaRefs>
    <ds:schemaRef ds:uri="http://schemas.openxmlformats.org/officeDocument/2006/bibliography"/>
  </ds:schemaRefs>
</ds:datastoreItem>
</file>

<file path=customXml/itemProps98.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99.xml><?xml version="1.0" encoding="utf-8"?>
<ds:datastoreItem xmlns:ds="http://schemas.openxmlformats.org/officeDocument/2006/customXml" ds:itemID="{51C14F49-00B3-44E6-8CB6-311ACFF1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36</Pages>
  <Words>12181</Words>
  <Characters>69434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81453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279</cp:revision>
  <cp:lastPrinted>2018-03-29T10:15:00Z</cp:lastPrinted>
  <dcterms:created xsi:type="dcterms:W3CDTF">2016-07-11T11:58:00Z</dcterms:created>
  <dcterms:modified xsi:type="dcterms:W3CDTF">2018-08-13T11:17:00Z</dcterms:modified>
</cp:coreProperties>
</file>