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113B84" w:rsidRPr="005726D2" w:rsidRDefault="00AF3AF8" w:rsidP="00465102">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465102" w:rsidRDefault="00210557" w:rsidP="00465102">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63FB8">
        <w:rPr>
          <w:rFonts w:cs="Arial"/>
          <w:b/>
          <w:lang w:val="sr-Cyrl-CS"/>
        </w:rPr>
        <w:t>3000/1522/2018 (108/2018)</w:t>
      </w:r>
    </w:p>
    <w:p w:rsidR="00622C93" w:rsidRDefault="00E526CB" w:rsidP="00110AB9">
      <w:pPr>
        <w:jc w:val="center"/>
        <w:rPr>
          <w:rFonts w:cs="Arial"/>
          <w:b/>
          <w:bCs/>
          <w:lang w:val="sr-Cyrl-RS" w:eastAsia="ar-SA"/>
        </w:rPr>
      </w:pPr>
      <w:r>
        <w:rPr>
          <w:rFonts w:cs="Arial"/>
          <w:b/>
          <w:bCs/>
          <w:lang w:val="sr-Cyrl-RS" w:eastAsia="ar-SA"/>
        </w:rPr>
        <w:t>Стамбени контејнер са мокрим чвором</w:t>
      </w:r>
    </w:p>
    <w:p w:rsidR="00F031EF" w:rsidRDefault="00F031EF" w:rsidP="00110AB9">
      <w:pPr>
        <w:jc w:val="center"/>
        <w:rPr>
          <w:rFonts w:eastAsia="Arial Unicode MS" w:cs="Arial"/>
          <w:b/>
          <w:kern w:val="2"/>
          <w:lang w:val="ru-RU"/>
        </w:rPr>
      </w:pPr>
    </w:p>
    <w:p w:rsidR="00110AB9" w:rsidRDefault="00110AB9" w:rsidP="00110AB9">
      <w:pPr>
        <w:jc w:val="center"/>
        <w:rPr>
          <w:rFonts w:eastAsia="Arial Unicode MS" w:cs="Arial"/>
          <w:kern w:val="2"/>
          <w:lang w:val="sr-Latn-RS"/>
        </w:rPr>
      </w:pPr>
    </w:p>
    <w:p w:rsidR="00C8469A" w:rsidRDefault="00C8469A" w:rsidP="00110AB9">
      <w:pPr>
        <w:jc w:val="center"/>
        <w:rPr>
          <w:rFonts w:eastAsia="Arial Unicode MS" w:cs="Arial"/>
          <w:kern w:val="2"/>
          <w:lang w:val="sr-Latn-RS"/>
        </w:rPr>
      </w:pPr>
    </w:p>
    <w:p w:rsidR="00C8469A" w:rsidRDefault="00C8469A" w:rsidP="00110AB9">
      <w:pPr>
        <w:jc w:val="center"/>
        <w:rPr>
          <w:rFonts w:eastAsia="Arial Unicode MS" w:cs="Arial"/>
          <w:kern w:val="2"/>
          <w:lang w:val="sr-Latn-RS"/>
        </w:rPr>
      </w:pPr>
    </w:p>
    <w:p w:rsidR="00C8469A" w:rsidRDefault="00C8469A" w:rsidP="00110AB9">
      <w:pPr>
        <w:jc w:val="center"/>
        <w:rPr>
          <w:rFonts w:eastAsia="Arial Unicode MS" w:cs="Arial"/>
          <w:kern w:val="2"/>
          <w:lang w:val="sr-Latn-RS"/>
        </w:rPr>
      </w:pPr>
    </w:p>
    <w:p w:rsidR="00C8469A" w:rsidRDefault="00C8469A" w:rsidP="00110AB9">
      <w:pPr>
        <w:jc w:val="center"/>
        <w:rPr>
          <w:rFonts w:eastAsia="Arial Unicode MS" w:cs="Arial"/>
          <w:kern w:val="2"/>
          <w:lang w:val="sr-Latn-RS"/>
        </w:rPr>
      </w:pPr>
    </w:p>
    <w:p w:rsidR="00C8469A" w:rsidRDefault="00C8469A" w:rsidP="00110AB9">
      <w:pPr>
        <w:jc w:val="center"/>
        <w:rPr>
          <w:rFonts w:eastAsia="Arial Unicode MS" w:cs="Arial"/>
          <w:kern w:val="2"/>
          <w:lang w:val="sr-Latn-RS"/>
        </w:rPr>
      </w:pPr>
    </w:p>
    <w:p w:rsidR="00C8469A" w:rsidRPr="00C8469A" w:rsidRDefault="00C8469A" w:rsidP="00110AB9">
      <w:pPr>
        <w:jc w:val="center"/>
        <w:rPr>
          <w:rFonts w:eastAsia="Arial Unicode MS" w:cs="Arial"/>
          <w:b/>
          <w:kern w:val="2"/>
          <w:lang w:val="sr-Cyrl-RS"/>
        </w:rPr>
      </w:pPr>
    </w:p>
    <w:p w:rsidR="001A69BF" w:rsidRDefault="001A69BF" w:rsidP="00164A25">
      <w:pPr>
        <w:rPr>
          <w:lang w:val="sr-Latn-RS"/>
        </w:rPr>
      </w:pPr>
    </w:p>
    <w:p w:rsidR="00A50613" w:rsidRDefault="00A50613" w:rsidP="00164A25">
      <w:pPr>
        <w:rPr>
          <w:lang w:val="sr-Latn-RS"/>
        </w:rPr>
      </w:pPr>
    </w:p>
    <w:p w:rsidR="00A50613" w:rsidRDefault="00A50613" w:rsidP="00164A25">
      <w:pPr>
        <w:rPr>
          <w:lang w:val="sr-Latn-RS"/>
        </w:rPr>
      </w:pPr>
    </w:p>
    <w:p w:rsidR="00A50613" w:rsidRDefault="00A50613" w:rsidP="00164A25">
      <w:pPr>
        <w:rPr>
          <w:lang w:val="sr-Latn-RS"/>
        </w:rPr>
      </w:pPr>
    </w:p>
    <w:p w:rsidR="00A50613" w:rsidRPr="00A50613" w:rsidRDefault="00A50613" w:rsidP="00164A25">
      <w:pPr>
        <w:rPr>
          <w:lang w:val="sr-Latn-RS"/>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771564" w:rsidRPr="00A21065" w:rsidRDefault="00771564" w:rsidP="001C209D">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8469A">
        <w:rPr>
          <w:rFonts w:cs="Arial"/>
          <w:lang w:val="sr-Cyrl-RS"/>
        </w:rPr>
        <w:t xml:space="preserve">105-Е.03.01-338543/4-18 </w:t>
      </w:r>
      <w:r w:rsidR="00F01C98" w:rsidRPr="00F01C98">
        <w:rPr>
          <w:rFonts w:cs="Arial"/>
          <w:lang w:val="sr-Cyrl-CS"/>
        </w:rPr>
        <w:t>од</w:t>
      </w:r>
      <w:r w:rsidR="00F01C98" w:rsidRPr="00F01C98">
        <w:rPr>
          <w:rFonts w:cs="Arial"/>
          <w:lang w:val="sr-Latn-RS"/>
        </w:rPr>
        <w:t xml:space="preserve"> </w:t>
      </w:r>
      <w:r w:rsidR="00C8469A">
        <w:rPr>
          <w:rFonts w:cs="Arial"/>
          <w:lang w:val="sr-Cyrl-RS"/>
        </w:rPr>
        <w:t>13.08.2018</w:t>
      </w:r>
      <w:bookmarkStart w:id="6" w:name="_GoBack"/>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C8469A">
        <w:rPr>
          <w:rFonts w:cs="Arial"/>
          <w:lang w:val="sr-Cyrl-RS"/>
        </w:rPr>
        <w:t>август</w:t>
      </w:r>
      <w:r w:rsidR="0019035F">
        <w:rPr>
          <w:rFonts w:cs="Arial"/>
          <w:lang w:val="sr-Cyrl-RS"/>
        </w:rPr>
        <w:t xml:space="preserve"> </w:t>
      </w:r>
      <w:r w:rsidR="00726B74">
        <w:rPr>
          <w:rFonts w:cs="Arial"/>
          <w:lang w:val="sr-Cyrl-RS"/>
        </w:rPr>
        <w:t xml:space="preserve"> </w:t>
      </w:r>
      <w:r w:rsidRPr="0057297B">
        <w:rPr>
          <w:rFonts w:cs="Arial"/>
          <w:lang w:val="ru-RU"/>
        </w:rPr>
        <w:t>201</w:t>
      </w:r>
      <w:r w:rsidR="00726B74">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E0B25">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F28B1" w:rsidRPr="007F28B1">
        <w:rPr>
          <w:rFonts w:cs="Arial"/>
          <w:lang w:val="sr-Latn-RS"/>
        </w:rPr>
        <w:t>105-E.03.01-</w:t>
      </w:r>
      <w:r w:rsidR="007B0D83">
        <w:rPr>
          <w:rFonts w:cs="Arial"/>
          <w:lang w:val="sr-Cyrl-RS"/>
        </w:rPr>
        <w:t>338543</w:t>
      </w:r>
      <w:r w:rsidR="007F5BB0">
        <w:rPr>
          <w:rFonts w:cs="Arial"/>
          <w:lang w:val="sr-Latn-RS"/>
        </w:rPr>
        <w:t>/</w:t>
      </w:r>
      <w:r w:rsidR="007B0D83">
        <w:rPr>
          <w:rFonts w:cs="Arial"/>
          <w:lang w:val="sr-Cyrl-RS"/>
        </w:rPr>
        <w:t>1</w:t>
      </w:r>
      <w:r w:rsidR="007F28B1" w:rsidRPr="007F28B1">
        <w:rPr>
          <w:rFonts w:cs="Arial"/>
          <w:lang w:val="sr-Latn-RS"/>
        </w:rPr>
        <w:t>-2018</w:t>
      </w:r>
      <w:r w:rsidR="003E4824" w:rsidRPr="003E4824">
        <w:rPr>
          <w:rFonts w:cs="Arial"/>
          <w:lang w:val="sr-Cyrl-CS"/>
        </w:rPr>
        <w:t xml:space="preserve"> од</w:t>
      </w:r>
      <w:r w:rsidR="003E4824" w:rsidRPr="003E4824">
        <w:rPr>
          <w:rFonts w:cs="Arial"/>
          <w:lang w:val="sr-Latn-RS"/>
        </w:rPr>
        <w:t xml:space="preserve"> </w:t>
      </w:r>
      <w:r w:rsidR="007F5BB0">
        <w:rPr>
          <w:rFonts w:cs="Arial"/>
          <w:lang w:val="sr-Latn-RS"/>
        </w:rPr>
        <w:t>0</w:t>
      </w:r>
      <w:r w:rsidR="007B0D83">
        <w:rPr>
          <w:rFonts w:cs="Arial"/>
          <w:lang w:val="sr-Cyrl-RS"/>
        </w:rPr>
        <w:t>9</w:t>
      </w:r>
      <w:r w:rsidR="007B0D83">
        <w:rPr>
          <w:rFonts w:cs="Arial"/>
          <w:lang w:val="sr-Latn-RS"/>
        </w:rPr>
        <w:t>.0</w:t>
      </w:r>
      <w:r w:rsidR="007B0D83">
        <w:rPr>
          <w:rFonts w:cs="Arial"/>
          <w:lang w:val="sr-Cyrl-RS"/>
        </w:rPr>
        <w:t>7</w:t>
      </w:r>
      <w:r w:rsidR="003E4824" w:rsidRPr="003E4824">
        <w:rPr>
          <w:rFonts w:cs="Arial"/>
          <w:lang w:val="sr-Latn-RS"/>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B0D83" w:rsidRPr="007B0D83">
        <w:rPr>
          <w:rFonts w:cs="Arial"/>
          <w:lang w:val="sr-Latn-RS"/>
        </w:rPr>
        <w:t>105-E.03.01-</w:t>
      </w:r>
      <w:r w:rsidR="007B0D83" w:rsidRPr="007B0D83">
        <w:rPr>
          <w:rFonts w:cs="Arial"/>
          <w:lang w:val="sr-Cyrl-RS"/>
        </w:rPr>
        <w:t>338543</w:t>
      </w:r>
      <w:r w:rsidR="007B0D83" w:rsidRPr="007B0D83">
        <w:rPr>
          <w:rFonts w:cs="Arial"/>
          <w:lang w:val="sr-Latn-RS"/>
        </w:rPr>
        <w:t>/</w:t>
      </w:r>
      <w:r w:rsidR="007B0D83">
        <w:rPr>
          <w:rFonts w:cs="Arial"/>
          <w:lang w:val="sr-Cyrl-RS"/>
        </w:rPr>
        <w:t>2</w:t>
      </w:r>
      <w:r w:rsidR="007B0D83" w:rsidRPr="007B0D83">
        <w:rPr>
          <w:rFonts w:cs="Arial"/>
          <w:lang w:val="sr-Latn-RS"/>
        </w:rPr>
        <w:t>-2018</w:t>
      </w:r>
      <w:r w:rsidR="007B0D83" w:rsidRPr="007B0D83">
        <w:rPr>
          <w:rFonts w:cs="Arial"/>
          <w:lang w:val="sr-Cyrl-CS"/>
        </w:rPr>
        <w:t xml:space="preserve"> од</w:t>
      </w:r>
      <w:r w:rsidR="007B0D83" w:rsidRPr="007B0D83">
        <w:rPr>
          <w:rFonts w:cs="Arial"/>
          <w:lang w:val="sr-Latn-RS"/>
        </w:rPr>
        <w:t xml:space="preserve"> 0</w:t>
      </w:r>
      <w:r w:rsidR="007B0D83" w:rsidRPr="007B0D83">
        <w:rPr>
          <w:rFonts w:cs="Arial"/>
          <w:lang w:val="sr-Cyrl-RS"/>
        </w:rPr>
        <w:t>9</w:t>
      </w:r>
      <w:r w:rsidR="007B0D83" w:rsidRPr="007B0D83">
        <w:rPr>
          <w:rFonts w:cs="Arial"/>
          <w:lang w:val="sr-Latn-RS"/>
        </w:rPr>
        <w:t>.0</w:t>
      </w:r>
      <w:r w:rsidR="007B0D83" w:rsidRPr="007B0D83">
        <w:rPr>
          <w:rFonts w:cs="Arial"/>
          <w:lang w:val="sr-Cyrl-RS"/>
        </w:rPr>
        <w:t>7</w:t>
      </w:r>
      <w:r w:rsidR="007B0D83" w:rsidRPr="007B0D83">
        <w:rPr>
          <w:rFonts w:cs="Arial"/>
          <w:lang w:val="sr-Latn-RS"/>
        </w:rPr>
        <w:t>.2018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763FB8">
        <w:rPr>
          <w:b/>
          <w:lang w:val="sr-Cyrl-CS"/>
        </w:rPr>
        <w:t>3000/1522/2018 (108/2018)</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380589" w:rsidRDefault="008F5BDA" w:rsidP="00E220E4">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80589" w:rsidRDefault="008F5BDA" w:rsidP="00E230B7">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380589" w:rsidRDefault="00815C22" w:rsidP="008F5BDA">
            <w:pPr>
              <w:tabs>
                <w:tab w:val="left" w:pos="360"/>
                <w:tab w:val="left" w:pos="567"/>
                <w:tab w:val="right" w:leader="dot" w:pos="9639"/>
              </w:tabs>
              <w:jc w:val="center"/>
              <w:rPr>
                <w:lang w:val="sr-Cyrl-RS"/>
              </w:rPr>
            </w:pPr>
            <w:r>
              <w:rPr>
                <w:lang w:val="sr-Latn-RS"/>
              </w:rPr>
              <w:t>1</w:t>
            </w:r>
            <w:r w:rsidR="008F5BDA">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26E49">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815C22" w:rsidRDefault="00E230B7" w:rsidP="008F5BDA">
            <w:pPr>
              <w:tabs>
                <w:tab w:val="left" w:pos="360"/>
                <w:tab w:val="left" w:pos="567"/>
                <w:tab w:val="right" w:leader="dot" w:pos="9639"/>
              </w:tabs>
              <w:jc w:val="center"/>
              <w:rPr>
                <w:lang w:val="sr-Latn-RS"/>
              </w:rPr>
            </w:pPr>
            <w:r>
              <w:rPr>
                <w:lang w:val="sr-Cyrl-RS"/>
              </w:rPr>
              <w:t>2</w:t>
            </w:r>
            <w:r w:rsidR="008F5BDA">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E230B7" w:rsidP="008F5BDA">
            <w:pPr>
              <w:tabs>
                <w:tab w:val="left" w:pos="360"/>
                <w:tab w:val="left" w:pos="567"/>
                <w:tab w:val="right" w:leader="dot" w:pos="9639"/>
              </w:tabs>
              <w:jc w:val="center"/>
              <w:rPr>
                <w:lang w:val="sr-Cyrl-RS"/>
              </w:rPr>
            </w:pPr>
            <w:r>
              <w:rPr>
                <w:lang w:val="sr-Cyrl-RS"/>
              </w:rPr>
              <w:t>3</w:t>
            </w:r>
            <w:r w:rsidR="008F5BDA">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546E5A"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8F5BDA">
        <w:rPr>
          <w:rFonts w:cs="Arial"/>
          <w:bCs/>
          <w:noProof/>
          <w:lang w:val="sr-Cyrl-CS"/>
        </w:rPr>
        <w:t>38</w:t>
      </w:r>
    </w:p>
    <w:p w:rsidR="001853E1" w:rsidRPr="00F10346" w:rsidRDefault="001853E1" w:rsidP="000C50A0">
      <w:pPr>
        <w:pStyle w:val="BodyText"/>
        <w:spacing w:before="0"/>
        <w:rPr>
          <w:rFonts w:cs="Arial"/>
          <w:sz w:val="22"/>
          <w:szCs w:val="22"/>
        </w:rPr>
      </w:pPr>
    </w:p>
    <w:p w:rsidR="007C434C" w:rsidRPr="007825BA" w:rsidRDefault="00473AD5" w:rsidP="007C434C">
      <w:pPr>
        <w:pStyle w:val="Heading10"/>
        <w:numPr>
          <w:ilvl w:val="0"/>
          <w:numId w:val="16"/>
        </w:numPr>
        <w:rPr>
          <w:rFonts w:cs="Arial"/>
          <w:lang w:val="sr-Latn-R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8"/>
      </w:tblGrid>
      <w:tr w:rsidR="004276AD" w:rsidRPr="00F10346" w:rsidTr="007825BA">
        <w:tc>
          <w:tcPr>
            <w:tcW w:w="3227"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018"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 xml:space="preserve">Улица </w:t>
            </w:r>
            <w:r w:rsidR="002A7247">
              <w:rPr>
                <w:rFonts w:cs="Arial"/>
                <w:lang w:val="ru-RU"/>
              </w:rPr>
              <w:t xml:space="preserve">Балканска </w:t>
            </w:r>
            <w:r w:rsidRPr="003D3208">
              <w:rPr>
                <w:rFonts w:cs="Arial"/>
                <w:lang w:val="ru-RU"/>
              </w:rPr>
              <w:t xml:space="preserve"> бр.</w:t>
            </w:r>
            <w:r w:rsidR="002A7247">
              <w:rPr>
                <w:rFonts w:cs="Arial"/>
                <w:lang w:val="ru-RU"/>
              </w:rPr>
              <w:t>13</w:t>
            </w:r>
            <w:r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7825BA">
        <w:tc>
          <w:tcPr>
            <w:tcW w:w="3227"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018" w:type="dxa"/>
            <w:shd w:val="clear" w:color="auto" w:fill="auto"/>
          </w:tcPr>
          <w:p w:rsidR="004276AD" w:rsidRPr="00F10346" w:rsidRDefault="00177A61"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7825BA">
        <w:tc>
          <w:tcPr>
            <w:tcW w:w="3227"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018"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C8469A" w:rsidTr="007825BA">
        <w:trPr>
          <w:trHeight w:val="219"/>
        </w:trPr>
        <w:tc>
          <w:tcPr>
            <w:tcW w:w="3227"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018" w:type="dxa"/>
            <w:shd w:val="clear" w:color="auto" w:fill="auto"/>
          </w:tcPr>
          <w:p w:rsidR="004276AD" w:rsidRPr="00421D0E"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E526CB">
              <w:rPr>
                <w:rFonts w:cs="Arial"/>
                <w:b w:val="0"/>
                <w:bCs/>
                <w:lang w:val="sr-Cyrl-RS"/>
              </w:rPr>
              <w:t>Стамбени контејнер са мокрим чвором</w:t>
            </w:r>
            <w:bookmarkEnd w:id="16"/>
          </w:p>
        </w:tc>
      </w:tr>
      <w:tr w:rsidR="002E12CC" w:rsidRPr="00C8469A" w:rsidTr="007825BA">
        <w:trPr>
          <w:trHeight w:val="109"/>
        </w:trPr>
        <w:tc>
          <w:tcPr>
            <w:tcW w:w="3227"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018" w:type="dxa"/>
            <w:shd w:val="clear" w:color="auto" w:fill="auto"/>
            <w:vAlign w:val="center"/>
          </w:tcPr>
          <w:p w:rsidR="002E12CC" w:rsidRPr="005726D2" w:rsidRDefault="002E12CC" w:rsidP="00F551FB">
            <w:pPr>
              <w:pStyle w:val="ListParagraph"/>
              <w:widowControl w:val="0"/>
              <w:spacing w:before="0" w:after="0"/>
              <w:ind w:left="0"/>
              <w:jc w:val="center"/>
              <w:rPr>
                <w:rFonts w:ascii="Arial" w:hAnsi="Arial" w:cs="Arial"/>
                <w:lang w:val="ru-RU"/>
              </w:rPr>
            </w:pPr>
            <w:r w:rsidRPr="00C05D5D">
              <w:rPr>
                <w:rFonts w:ascii="Arial" w:hAnsi="Arial" w:cs="Arial"/>
              </w:rPr>
              <w:t>J</w:t>
            </w:r>
            <w:r w:rsidR="00AC5A8D">
              <w:rPr>
                <w:rFonts w:ascii="Arial" w:hAnsi="Arial" w:cs="Arial"/>
                <w:lang w:val="ru-RU"/>
              </w:rPr>
              <w:t xml:space="preserve">авна набавка </w:t>
            </w:r>
            <w:r w:rsidR="00F551FB">
              <w:rPr>
                <w:rFonts w:ascii="Arial" w:hAnsi="Arial" w:cs="Arial"/>
                <w:lang w:val="ru-RU"/>
              </w:rPr>
              <w:t>ни</w:t>
            </w:r>
            <w:r w:rsidR="006C5A29">
              <w:rPr>
                <w:rFonts w:ascii="Arial" w:hAnsi="Arial" w:cs="Arial"/>
                <w:lang w:val="ru-RU"/>
              </w:rPr>
              <w:t>је</w:t>
            </w:r>
            <w:r w:rsidRPr="005726D2">
              <w:rPr>
                <w:rFonts w:ascii="Arial" w:hAnsi="Arial" w:cs="Arial"/>
                <w:lang w:val="ru-RU"/>
              </w:rPr>
              <w:t xml:space="preserve"> обликована </w:t>
            </w:r>
            <w:r w:rsidR="00F551FB">
              <w:rPr>
                <w:rFonts w:ascii="Arial" w:hAnsi="Arial" w:cs="Arial"/>
                <w:lang w:val="ru-RU"/>
              </w:rPr>
              <w:t xml:space="preserve">по </w:t>
            </w:r>
            <w:r w:rsidRPr="005726D2">
              <w:rPr>
                <w:rFonts w:ascii="Arial" w:hAnsi="Arial" w:cs="Arial"/>
                <w:lang w:val="ru-RU"/>
              </w:rPr>
              <w:t xml:space="preserve"> партиј</w:t>
            </w:r>
            <w:r w:rsidR="00F551FB">
              <w:rPr>
                <w:rFonts w:ascii="Arial" w:hAnsi="Arial" w:cs="Arial"/>
                <w:lang w:val="ru-RU"/>
              </w:rPr>
              <w:t>ама</w:t>
            </w:r>
          </w:p>
        </w:tc>
      </w:tr>
      <w:tr w:rsidR="004276AD" w:rsidRPr="00C8469A" w:rsidTr="007825BA">
        <w:trPr>
          <w:trHeight w:val="159"/>
        </w:trPr>
        <w:tc>
          <w:tcPr>
            <w:tcW w:w="3227"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018"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7825BA">
        <w:trPr>
          <w:trHeight w:val="103"/>
        </w:trPr>
        <w:tc>
          <w:tcPr>
            <w:tcW w:w="3227" w:type="dxa"/>
            <w:shd w:val="clear" w:color="auto" w:fill="auto"/>
          </w:tcPr>
          <w:p w:rsidR="004276AD" w:rsidRPr="00F10346" w:rsidRDefault="004276AD" w:rsidP="007825BA">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018" w:type="dxa"/>
            <w:shd w:val="clear" w:color="auto" w:fill="auto"/>
            <w:vAlign w:val="center"/>
          </w:tcPr>
          <w:p w:rsidR="004276AD" w:rsidRPr="00F10346" w:rsidRDefault="00DF2F20" w:rsidP="007825BA">
            <w:pPr>
              <w:spacing w:before="0"/>
              <w:rPr>
                <w:rFonts w:cs="Arial"/>
              </w:rPr>
            </w:pPr>
            <w:r w:rsidRPr="00DF2F20">
              <w:rPr>
                <w:rFonts w:cs="Arial"/>
              </w:rPr>
              <w:t xml:space="preserve">MAРИJA ПETКOВИЋ  </w:t>
            </w:r>
            <w:r w:rsidR="007825BA">
              <w:rPr>
                <w:rFonts w:cs="Arial"/>
                <w:lang w:val="sr-Cyrl-RS"/>
              </w:rPr>
              <w:t xml:space="preserve"> </w:t>
            </w:r>
            <w:r w:rsidRPr="00DF2F20">
              <w:rPr>
                <w:rFonts w:cs="Arial"/>
              </w:rPr>
              <w:t xml:space="preserve">e-mail:  marija.petkovic @eps.rs </w:t>
            </w:r>
          </w:p>
        </w:tc>
      </w:tr>
    </w:tbl>
    <w:p w:rsidR="00F95DB8" w:rsidRPr="00F95DB8" w:rsidRDefault="002E12CC" w:rsidP="00F85BD9">
      <w:pPr>
        <w:pStyle w:val="Heading10"/>
        <w:numPr>
          <w:ilvl w:val="0"/>
          <w:numId w:val="16"/>
        </w:numPr>
        <w:spacing w:before="0"/>
        <w:jc w:val="both"/>
        <w:rPr>
          <w:rFonts w:cs="Arial"/>
          <w:lang w:val="sr-Cyrl-RS"/>
        </w:rPr>
      </w:pPr>
      <w:bookmarkStart w:id="17" w:name="_Toc442559878"/>
      <w:bookmarkStart w:id="18" w:name="_Toc427817448"/>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A95F86">
      <w:pPr>
        <w:spacing w:before="0"/>
        <w:rPr>
          <w:rFonts w:cs="Arial"/>
          <w:bCs/>
          <w:lang w:val="sr-Cyrl-RS" w:eastAsia="zh-CN"/>
        </w:rPr>
      </w:pPr>
      <w:r w:rsidRPr="00C92867">
        <w:rPr>
          <w:rFonts w:cs="Arial"/>
          <w:lang w:val="sr-Cyrl-CS" w:eastAsia="zh-CN"/>
        </w:rPr>
        <w:t xml:space="preserve">Опис предмета јавне набавке: </w:t>
      </w:r>
      <w:r w:rsidR="00E526CB">
        <w:rPr>
          <w:rFonts w:cs="Arial"/>
          <w:bCs/>
          <w:lang w:val="sr-Cyrl-RS" w:eastAsia="zh-CN"/>
        </w:rPr>
        <w:t>Стамбени контејнер са мокрим чвором</w:t>
      </w:r>
    </w:p>
    <w:p w:rsidR="002E12CC" w:rsidRPr="005726D2" w:rsidRDefault="00514E3F" w:rsidP="00514E3F">
      <w:pPr>
        <w:spacing w:before="0"/>
        <w:ind w:left="-360" w:right="-14"/>
        <w:rPr>
          <w:rFonts w:cs="Arial"/>
          <w:lang w:val="ru-RU" w:eastAsia="zh-CN"/>
        </w:rPr>
      </w:pPr>
      <w:r>
        <w:rPr>
          <w:rFonts w:cs="Arial"/>
          <w:lang w:val="sr-Cyrl-CS"/>
        </w:rPr>
        <w:t xml:space="preserve">      </w:t>
      </w:r>
      <w:r w:rsidR="002E12CC" w:rsidRPr="005726D2">
        <w:rPr>
          <w:rFonts w:cs="Arial"/>
          <w:lang w:val="ru-RU" w:eastAsia="zh-CN"/>
        </w:rPr>
        <w:t>Назив из општег речника набавке:</w:t>
      </w:r>
      <w:r w:rsidR="00ED109B" w:rsidRPr="00ED109B">
        <w:rPr>
          <w:rFonts w:cs="Arial"/>
          <w:lang w:val="sr-Latn-CS"/>
        </w:rPr>
        <w:t xml:space="preserve"> </w:t>
      </w:r>
      <w:r w:rsidR="00C15571" w:rsidRPr="00C15571">
        <w:rPr>
          <w:rFonts w:cs="Arial"/>
          <w:bCs/>
          <w:iCs/>
          <w:lang w:val="sr-Latn-RS" w:eastAsia="zh-CN"/>
        </w:rPr>
        <w:t>Приколице, полуприколице и покретни контејнери</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C15571" w:rsidRPr="00C15571">
        <w:rPr>
          <w:rFonts w:cs="Arial"/>
          <w:bCs/>
          <w:iCs/>
          <w:lang w:val="sr-Latn-RS" w:eastAsia="zh-CN"/>
        </w:rPr>
        <w:t>34220000</w:t>
      </w:r>
    </w:p>
    <w:p w:rsidR="00F95DB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C5A8D">
        <w:rPr>
          <w:rFonts w:cs="Arial"/>
          <w:lang w:val="ru-RU" w:eastAsia="zh-CN"/>
        </w:rPr>
        <w:t>Конкурсне документације)</w:t>
      </w:r>
    </w:p>
    <w:p w:rsidR="007C434C" w:rsidRPr="007C434C" w:rsidRDefault="007C434C" w:rsidP="00FD5541">
      <w:pPr>
        <w:spacing w:before="0"/>
        <w:rPr>
          <w:rFonts w:cs="Arial"/>
          <w:lang w:val="sr-Latn-RS" w:eastAsia="zh-CN"/>
        </w:rPr>
      </w:pPr>
    </w:p>
    <w:p w:rsidR="00F95DB8" w:rsidRDefault="00DB369C" w:rsidP="00F85BD9">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76398" w:rsidRPr="001C5ABC" w:rsidRDefault="00D0311D" w:rsidP="001C5ABC">
      <w:pPr>
        <w:spacing w:before="0"/>
        <w:rPr>
          <w:b/>
          <w:lang w:val="sr-Cyrl-RS" w:eastAsia="ar-SA"/>
        </w:rPr>
      </w:pPr>
      <w:r w:rsidRPr="007212D4">
        <w:rPr>
          <w:b/>
          <w:lang w:val="sr-Cyrl-RS" w:eastAsia="ar-SA"/>
        </w:rPr>
        <w:t>3.1.Врста и количина добара</w:t>
      </w:r>
    </w:p>
    <w:tbl>
      <w:tblPr>
        <w:tblW w:w="5278" w:type="pct"/>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6946"/>
        <w:gridCol w:w="851"/>
        <w:gridCol w:w="1275"/>
      </w:tblGrid>
      <w:tr w:rsidR="0001376E" w:rsidRPr="001C5ABC" w:rsidTr="00301B52">
        <w:trPr>
          <w:trHeight w:val="309"/>
        </w:trPr>
        <w:tc>
          <w:tcPr>
            <w:tcW w:w="352" w:type="pct"/>
            <w:shd w:val="clear" w:color="auto" w:fill="C6D9F1" w:themeFill="text2" w:themeFillTint="33"/>
            <w:vAlign w:val="center"/>
          </w:tcPr>
          <w:p w:rsidR="0001376E" w:rsidRPr="001C5ABC" w:rsidRDefault="0001376E" w:rsidP="001C5ABC">
            <w:pPr>
              <w:spacing w:before="0"/>
              <w:jc w:val="center"/>
              <w:rPr>
                <w:rFonts w:cs="Arial"/>
                <w:bCs/>
                <w:iCs/>
                <w:lang w:val="sr-Cyrl-CS"/>
              </w:rPr>
            </w:pPr>
            <w:r w:rsidRPr="001C5ABC">
              <w:rPr>
                <w:rFonts w:cs="Arial"/>
                <w:bCs/>
                <w:iCs/>
                <w:lang w:val="sr-Cyrl-CS"/>
              </w:rPr>
              <w:t>Рбр</w:t>
            </w:r>
          </w:p>
        </w:tc>
        <w:tc>
          <w:tcPr>
            <w:tcW w:w="3559" w:type="pct"/>
            <w:shd w:val="clear" w:color="auto" w:fill="C6D9F1" w:themeFill="text2" w:themeFillTint="33"/>
            <w:vAlign w:val="center"/>
          </w:tcPr>
          <w:p w:rsidR="0001376E" w:rsidRPr="001C5ABC" w:rsidRDefault="0001376E" w:rsidP="001C5ABC">
            <w:pPr>
              <w:spacing w:before="0"/>
              <w:jc w:val="center"/>
              <w:rPr>
                <w:rFonts w:cs="Arial"/>
                <w:b/>
                <w:bCs/>
                <w:iCs/>
                <w:lang w:val="sr-Cyrl-CS"/>
              </w:rPr>
            </w:pPr>
            <w:r w:rsidRPr="001C5ABC">
              <w:rPr>
                <w:rFonts w:cs="Arial"/>
                <w:b/>
                <w:bCs/>
                <w:iCs/>
                <w:lang w:val="sr-Cyrl-CS"/>
              </w:rPr>
              <w:t>Назив добра</w:t>
            </w:r>
          </w:p>
        </w:tc>
        <w:tc>
          <w:tcPr>
            <w:tcW w:w="436" w:type="pct"/>
            <w:shd w:val="clear" w:color="auto" w:fill="C6D9F1" w:themeFill="text2" w:themeFillTint="33"/>
            <w:vAlign w:val="center"/>
          </w:tcPr>
          <w:p w:rsidR="0001376E" w:rsidRPr="001C5ABC" w:rsidRDefault="0001376E" w:rsidP="001C5ABC">
            <w:pPr>
              <w:spacing w:before="0"/>
              <w:jc w:val="center"/>
              <w:rPr>
                <w:rFonts w:cs="Arial"/>
                <w:b/>
                <w:bCs/>
                <w:iCs/>
                <w:lang w:val="sr-Cyrl-CS"/>
              </w:rPr>
            </w:pPr>
            <w:r w:rsidRPr="001C5ABC">
              <w:rPr>
                <w:rFonts w:cs="Arial"/>
                <w:b/>
                <w:bCs/>
                <w:iCs/>
                <w:lang w:val="sr-Cyrl-CS"/>
              </w:rPr>
              <w:t>Јед.</w:t>
            </w:r>
          </w:p>
          <w:p w:rsidR="0001376E" w:rsidRPr="001C5ABC" w:rsidRDefault="0001376E" w:rsidP="001C5ABC">
            <w:pPr>
              <w:spacing w:before="0"/>
              <w:jc w:val="center"/>
              <w:rPr>
                <w:rFonts w:cs="Arial"/>
                <w:b/>
                <w:bCs/>
                <w:iCs/>
                <w:lang w:val="sr-Cyrl-CS"/>
              </w:rPr>
            </w:pPr>
            <w:r w:rsidRPr="001C5ABC">
              <w:rPr>
                <w:rFonts w:cs="Arial"/>
                <w:b/>
                <w:bCs/>
                <w:iCs/>
                <w:lang w:val="sr-Cyrl-CS"/>
              </w:rPr>
              <w:t>мере</w:t>
            </w:r>
          </w:p>
        </w:tc>
        <w:tc>
          <w:tcPr>
            <w:tcW w:w="653" w:type="pct"/>
            <w:shd w:val="clear" w:color="auto" w:fill="C6D9F1" w:themeFill="text2" w:themeFillTint="33"/>
            <w:vAlign w:val="center"/>
          </w:tcPr>
          <w:p w:rsidR="0001376E" w:rsidRPr="001C5ABC" w:rsidRDefault="0001376E" w:rsidP="001C5ABC">
            <w:pPr>
              <w:spacing w:before="0"/>
              <w:jc w:val="center"/>
              <w:rPr>
                <w:rFonts w:cs="Arial"/>
                <w:b/>
                <w:bCs/>
                <w:iCs/>
                <w:lang w:val="sr-Cyrl-CS"/>
              </w:rPr>
            </w:pPr>
            <w:r w:rsidRPr="001C5ABC">
              <w:rPr>
                <w:rFonts w:cs="Arial"/>
                <w:b/>
                <w:bCs/>
                <w:iCs/>
                <w:lang w:val="sr-Cyrl-CS"/>
              </w:rPr>
              <w:t>количина</w:t>
            </w:r>
          </w:p>
        </w:tc>
      </w:tr>
      <w:tr w:rsidR="001C5ABC" w:rsidRPr="001C5ABC" w:rsidTr="00301B52">
        <w:tc>
          <w:tcPr>
            <w:tcW w:w="352" w:type="pct"/>
            <w:shd w:val="clear" w:color="auto" w:fill="auto"/>
          </w:tcPr>
          <w:p w:rsidR="001C5ABC" w:rsidRPr="001C5ABC" w:rsidRDefault="001C5ABC" w:rsidP="001C5ABC">
            <w:pPr>
              <w:spacing w:before="0" w:line="276" w:lineRule="auto"/>
              <w:jc w:val="center"/>
              <w:rPr>
                <w:rFonts w:cs="Arial"/>
                <w:b/>
                <w:lang w:val="sr-Latn-CS"/>
              </w:rPr>
            </w:pPr>
            <w:r w:rsidRPr="001C5ABC">
              <w:rPr>
                <w:rFonts w:cs="Arial"/>
                <w:b/>
                <w:lang w:val="sr-Latn-CS"/>
              </w:rPr>
              <w:t>1</w:t>
            </w:r>
          </w:p>
        </w:tc>
        <w:tc>
          <w:tcPr>
            <w:tcW w:w="3559" w:type="pct"/>
            <w:shd w:val="clear" w:color="auto" w:fill="auto"/>
          </w:tcPr>
          <w:p w:rsidR="001C5ABC" w:rsidRPr="001C5ABC" w:rsidRDefault="009B02FF" w:rsidP="003464A8">
            <w:pPr>
              <w:spacing w:before="0" w:line="276" w:lineRule="auto"/>
              <w:jc w:val="left"/>
              <w:rPr>
                <w:rFonts w:cs="Arial"/>
                <w:b/>
                <w:lang w:val="sr-Cyrl-RS"/>
              </w:rPr>
            </w:pPr>
            <w:r w:rsidRPr="009B02FF">
              <w:rPr>
                <w:rFonts w:cs="Arial"/>
              </w:rPr>
              <w:t>САНИТАРНИ КОНТЕЈНЕР 2400x1600mm</w:t>
            </w:r>
          </w:p>
        </w:tc>
        <w:tc>
          <w:tcPr>
            <w:tcW w:w="436" w:type="pct"/>
            <w:shd w:val="clear" w:color="auto" w:fill="auto"/>
          </w:tcPr>
          <w:p w:rsidR="001C5ABC" w:rsidRPr="001C5ABC" w:rsidRDefault="001C5ABC" w:rsidP="001C5ABC">
            <w:pPr>
              <w:spacing w:before="0" w:line="276" w:lineRule="auto"/>
              <w:jc w:val="center"/>
              <w:rPr>
                <w:rFonts w:cs="Arial"/>
                <w:b/>
                <w:lang w:val="sr-Cyrl-RS"/>
              </w:rPr>
            </w:pPr>
            <w:r w:rsidRPr="001C5ABC">
              <w:rPr>
                <w:rFonts w:cs="Arial"/>
                <w:b/>
                <w:lang w:val="sr-Cyrl-RS"/>
              </w:rPr>
              <w:t>ком</w:t>
            </w:r>
          </w:p>
        </w:tc>
        <w:tc>
          <w:tcPr>
            <w:tcW w:w="653" w:type="pct"/>
            <w:shd w:val="clear" w:color="auto" w:fill="auto"/>
          </w:tcPr>
          <w:p w:rsidR="001C5ABC" w:rsidRPr="009B02FF" w:rsidRDefault="009B02FF" w:rsidP="001C5ABC">
            <w:pPr>
              <w:spacing w:before="0" w:line="276" w:lineRule="auto"/>
              <w:jc w:val="center"/>
              <w:rPr>
                <w:rFonts w:cs="Arial"/>
                <w:b/>
                <w:lang w:val="sr-Cyrl-RS"/>
              </w:rPr>
            </w:pPr>
            <w:r>
              <w:rPr>
                <w:rFonts w:cs="Arial"/>
                <w:b/>
                <w:lang w:val="sr-Cyrl-RS"/>
              </w:rPr>
              <w:t>2</w:t>
            </w:r>
          </w:p>
        </w:tc>
      </w:tr>
    </w:tbl>
    <w:bookmarkEnd w:id="17"/>
    <w:p w:rsidR="00A51971" w:rsidRPr="00A51971" w:rsidRDefault="00A51971" w:rsidP="00D4746F">
      <w:pPr>
        <w:tabs>
          <w:tab w:val="right" w:pos="567"/>
        </w:tabs>
        <w:spacing w:before="0"/>
        <w:rPr>
          <w:rFonts w:cs="Arial"/>
          <w:bCs/>
          <w:noProof/>
          <w:lang w:val="sr-Cyrl-RS"/>
        </w:rPr>
      </w:pPr>
      <w:r w:rsidRPr="00A51971">
        <w:rPr>
          <w:rFonts w:cs="Arial"/>
          <w:b/>
          <w:bCs/>
          <w:noProof/>
          <w:lang w:val="sr-Cyrl-RS"/>
        </w:rPr>
        <w:t>К</w:t>
      </w:r>
      <w:r w:rsidRPr="00A51971">
        <w:rPr>
          <w:rFonts w:cs="Arial"/>
          <w:b/>
          <w:bCs/>
          <w:noProof/>
        </w:rPr>
        <w:t>O</w:t>
      </w:r>
      <w:r w:rsidRPr="00A51971">
        <w:rPr>
          <w:rFonts w:cs="Arial"/>
          <w:b/>
          <w:bCs/>
          <w:noProof/>
          <w:lang w:val="sr-Cyrl-RS"/>
        </w:rPr>
        <w:t>НС</w:t>
      </w:r>
      <w:r w:rsidRPr="00A51971">
        <w:rPr>
          <w:rFonts w:cs="Arial"/>
          <w:b/>
          <w:bCs/>
          <w:noProof/>
        </w:rPr>
        <w:t>T</w:t>
      </w:r>
      <w:r w:rsidRPr="00A51971">
        <w:rPr>
          <w:rFonts w:cs="Arial"/>
          <w:b/>
          <w:bCs/>
          <w:noProof/>
          <w:lang w:val="sr-Cyrl-RS"/>
        </w:rPr>
        <w:t>РУКЦИ</w:t>
      </w:r>
      <w:r w:rsidRPr="00A51971">
        <w:rPr>
          <w:rFonts w:cs="Arial"/>
          <w:b/>
          <w:bCs/>
          <w:noProof/>
        </w:rPr>
        <w:t>JA</w:t>
      </w:r>
      <w:r w:rsidRPr="00A51971">
        <w:rPr>
          <w:rFonts w:cs="Arial"/>
          <w:bCs/>
          <w:noProof/>
          <w:lang w:val="sr-Cyrl-RS"/>
        </w:rPr>
        <w:t>-</w:t>
      </w:r>
      <w:r w:rsidRPr="00A51971">
        <w:rPr>
          <w:rFonts w:cs="Arial"/>
          <w:noProof/>
          <w:lang w:val="sr-Cyrl-RS"/>
        </w:rPr>
        <w:t xml:space="preserve"> </w:t>
      </w:r>
      <w:r w:rsidRPr="00A51971">
        <w:rPr>
          <w:rFonts w:cs="Arial"/>
          <w:bCs/>
          <w:noProof/>
          <w:lang w:val="sr-Cyrl-RS"/>
        </w:rPr>
        <w:t>дим</w:t>
      </w:r>
      <w:r w:rsidRPr="00A51971">
        <w:rPr>
          <w:rFonts w:cs="Arial"/>
          <w:bCs/>
          <w:noProof/>
        </w:rPr>
        <w:t>e</w:t>
      </w:r>
      <w:r w:rsidRPr="00A51971">
        <w:rPr>
          <w:rFonts w:cs="Arial"/>
          <w:bCs/>
          <w:noProof/>
          <w:lang w:val="sr-Cyrl-RS"/>
        </w:rPr>
        <w:t>нзи</w:t>
      </w:r>
      <w:r w:rsidRPr="00A51971">
        <w:rPr>
          <w:rFonts w:cs="Arial"/>
          <w:bCs/>
          <w:noProof/>
        </w:rPr>
        <w:t>ja</w:t>
      </w:r>
      <w:r w:rsidRPr="00A51971">
        <w:rPr>
          <w:rFonts w:cs="Arial"/>
          <w:bCs/>
          <w:noProof/>
          <w:lang w:val="sr-Cyrl-RS"/>
        </w:rPr>
        <w:t>: 2,4</w:t>
      </w:r>
      <w:r w:rsidRPr="00A51971">
        <w:rPr>
          <w:rFonts w:cs="Arial"/>
          <w:bCs/>
          <w:noProof/>
        </w:rPr>
        <w:t>x</w:t>
      </w:r>
      <w:r w:rsidRPr="00A51971">
        <w:rPr>
          <w:rFonts w:cs="Arial"/>
          <w:bCs/>
          <w:noProof/>
          <w:lang w:val="sr-Cyrl-RS"/>
        </w:rPr>
        <w:t>1,6м – хл</w:t>
      </w:r>
      <w:r w:rsidRPr="00A51971">
        <w:rPr>
          <w:rFonts w:cs="Arial"/>
          <w:bCs/>
          <w:noProof/>
        </w:rPr>
        <w:t>a</w:t>
      </w:r>
      <w:r w:rsidRPr="00A51971">
        <w:rPr>
          <w:rFonts w:cs="Arial"/>
          <w:bCs/>
          <w:noProof/>
          <w:lang w:val="sr-Cyrl-RS"/>
        </w:rPr>
        <w:t>дн</w:t>
      </w:r>
      <w:r w:rsidRPr="00A51971">
        <w:rPr>
          <w:rFonts w:cs="Arial"/>
          <w:bCs/>
          <w:noProof/>
        </w:rPr>
        <w:t>oo</w:t>
      </w:r>
      <w:r w:rsidRPr="00A51971">
        <w:rPr>
          <w:rFonts w:cs="Arial"/>
          <w:bCs/>
          <w:noProof/>
          <w:lang w:val="sr-Cyrl-RS"/>
        </w:rPr>
        <w:t>блик</w:t>
      </w:r>
      <w:r w:rsidRPr="00A51971">
        <w:rPr>
          <w:rFonts w:cs="Arial"/>
          <w:bCs/>
          <w:noProof/>
        </w:rPr>
        <w:t>o</w:t>
      </w:r>
      <w:r w:rsidRPr="00A51971">
        <w:rPr>
          <w:rFonts w:cs="Arial"/>
          <w:bCs/>
          <w:noProof/>
          <w:lang w:val="sr-Cyrl-RS"/>
        </w:rPr>
        <w:t>в</w:t>
      </w:r>
      <w:r w:rsidRPr="00A51971">
        <w:rPr>
          <w:rFonts w:cs="Arial"/>
          <w:bCs/>
          <w:noProof/>
        </w:rPr>
        <w:t>a</w:t>
      </w:r>
      <w:r w:rsidRPr="00A51971">
        <w:rPr>
          <w:rFonts w:cs="Arial"/>
          <w:bCs/>
          <w:noProof/>
          <w:lang w:val="sr-Cyrl-RS"/>
        </w:rPr>
        <w:t>ни ч</w:t>
      </w:r>
      <w:r w:rsidRPr="00A51971">
        <w:rPr>
          <w:rFonts w:cs="Arial"/>
          <w:bCs/>
          <w:noProof/>
        </w:rPr>
        <w:t>e</w:t>
      </w:r>
      <w:r w:rsidRPr="00A51971">
        <w:rPr>
          <w:rFonts w:cs="Arial"/>
          <w:bCs/>
          <w:noProof/>
          <w:lang w:val="sr-Cyrl-RS"/>
        </w:rPr>
        <w:t>лични пр</w:t>
      </w:r>
      <w:r w:rsidRPr="00A51971">
        <w:rPr>
          <w:rFonts w:cs="Arial"/>
          <w:bCs/>
          <w:noProof/>
        </w:rPr>
        <w:t>o</w:t>
      </w:r>
      <w:r w:rsidRPr="00A51971">
        <w:rPr>
          <w:rFonts w:cs="Arial"/>
          <w:bCs/>
          <w:noProof/>
          <w:lang w:val="sr-Cyrl-RS"/>
        </w:rPr>
        <w:t>фили д</w:t>
      </w:r>
      <w:r w:rsidRPr="00A51971">
        <w:rPr>
          <w:rFonts w:cs="Arial"/>
          <w:bCs/>
          <w:noProof/>
        </w:rPr>
        <w:t>e</w:t>
      </w:r>
      <w:r w:rsidRPr="00A51971">
        <w:rPr>
          <w:rFonts w:cs="Arial"/>
          <w:bCs/>
          <w:noProof/>
          <w:lang w:val="sr-Cyrl-RS"/>
        </w:rPr>
        <w:t>бљин</w:t>
      </w:r>
      <w:r w:rsidRPr="00A51971">
        <w:rPr>
          <w:rFonts w:cs="Arial"/>
          <w:bCs/>
          <w:noProof/>
        </w:rPr>
        <w:t>e</w:t>
      </w:r>
      <w:r w:rsidRPr="00A51971">
        <w:rPr>
          <w:rFonts w:cs="Arial"/>
          <w:bCs/>
          <w:noProof/>
          <w:lang w:val="sr-Cyrl-RS"/>
        </w:rPr>
        <w:t xml:space="preserve"> 3мм и ч</w:t>
      </w:r>
      <w:r w:rsidRPr="00A51971">
        <w:rPr>
          <w:rFonts w:cs="Arial"/>
          <w:bCs/>
          <w:noProof/>
        </w:rPr>
        <w:t>e</w:t>
      </w:r>
      <w:r w:rsidRPr="00A51971">
        <w:rPr>
          <w:rFonts w:cs="Arial"/>
          <w:bCs/>
          <w:noProof/>
          <w:lang w:val="sr-Cyrl-RS"/>
        </w:rPr>
        <w:t>личн</w:t>
      </w:r>
      <w:r w:rsidRPr="00A51971">
        <w:rPr>
          <w:rFonts w:cs="Arial"/>
          <w:bCs/>
          <w:noProof/>
        </w:rPr>
        <w:t>e</w:t>
      </w:r>
      <w:r w:rsidRPr="00A51971">
        <w:rPr>
          <w:rFonts w:cs="Arial"/>
          <w:bCs/>
          <w:noProof/>
          <w:lang w:val="sr-Cyrl-RS"/>
        </w:rPr>
        <w:t xml:space="preserve"> пр</w:t>
      </w:r>
      <w:r w:rsidRPr="00A51971">
        <w:rPr>
          <w:rFonts w:cs="Arial"/>
          <w:bCs/>
          <w:noProof/>
        </w:rPr>
        <w:t>o</w:t>
      </w:r>
      <w:r w:rsidRPr="00A51971">
        <w:rPr>
          <w:rFonts w:cs="Arial"/>
          <w:bCs/>
          <w:noProof/>
          <w:lang w:val="sr-Cyrl-RS"/>
        </w:rPr>
        <w:t>филн</w:t>
      </w:r>
      <w:r w:rsidRPr="00A51971">
        <w:rPr>
          <w:rFonts w:cs="Arial"/>
          <w:bCs/>
          <w:noProof/>
        </w:rPr>
        <w:t>e</w:t>
      </w:r>
      <w:r w:rsidRPr="00A51971">
        <w:rPr>
          <w:rFonts w:cs="Arial"/>
          <w:bCs/>
          <w:noProof/>
          <w:lang w:val="sr-Cyrl-RS"/>
        </w:rPr>
        <w:t xml:space="preserve"> ц</w:t>
      </w:r>
      <w:r w:rsidRPr="00A51971">
        <w:rPr>
          <w:rFonts w:cs="Arial"/>
          <w:bCs/>
          <w:noProof/>
        </w:rPr>
        <w:t>e</w:t>
      </w:r>
      <w:r w:rsidRPr="00A51971">
        <w:rPr>
          <w:rFonts w:cs="Arial"/>
          <w:bCs/>
          <w:noProof/>
          <w:lang w:val="sr-Cyrl-RS"/>
        </w:rPr>
        <w:t>ви м</w:t>
      </w:r>
      <w:r w:rsidRPr="00A51971">
        <w:rPr>
          <w:rFonts w:cs="Arial"/>
          <w:bCs/>
          <w:noProof/>
        </w:rPr>
        <w:t>e</w:t>
      </w:r>
      <w:r w:rsidRPr="00A51971">
        <w:rPr>
          <w:rFonts w:cs="Arial"/>
          <w:bCs/>
          <w:noProof/>
          <w:lang w:val="sr-Cyrl-RS"/>
        </w:rPr>
        <w:t>ђус</w:t>
      </w:r>
      <w:r w:rsidRPr="00A51971">
        <w:rPr>
          <w:rFonts w:cs="Arial"/>
          <w:bCs/>
          <w:noProof/>
        </w:rPr>
        <w:t>o</w:t>
      </w:r>
      <w:r w:rsidRPr="00A51971">
        <w:rPr>
          <w:rFonts w:cs="Arial"/>
          <w:bCs/>
          <w:noProof/>
          <w:lang w:val="sr-Cyrl-RS"/>
        </w:rPr>
        <w:t>бн</w:t>
      </w:r>
      <w:r w:rsidRPr="00A51971">
        <w:rPr>
          <w:rFonts w:cs="Arial"/>
          <w:bCs/>
          <w:noProof/>
        </w:rPr>
        <w:t>o</w:t>
      </w:r>
      <w:r w:rsidRPr="00A51971">
        <w:rPr>
          <w:rFonts w:cs="Arial"/>
          <w:bCs/>
          <w:noProof/>
          <w:lang w:val="sr-Cyrl-RS"/>
        </w:rPr>
        <w:t xml:space="preserve"> з</w:t>
      </w:r>
      <w:r w:rsidRPr="00A51971">
        <w:rPr>
          <w:rFonts w:cs="Arial"/>
          <w:bCs/>
          <w:noProof/>
        </w:rPr>
        <w:t>a</w:t>
      </w:r>
      <w:r w:rsidRPr="00A51971">
        <w:rPr>
          <w:rFonts w:cs="Arial"/>
          <w:bCs/>
          <w:noProof/>
          <w:lang w:val="sr-Cyrl-RS"/>
        </w:rPr>
        <w:t>в</w:t>
      </w:r>
      <w:r w:rsidRPr="00A51971">
        <w:rPr>
          <w:rFonts w:cs="Arial"/>
          <w:bCs/>
          <w:noProof/>
        </w:rPr>
        <w:t>a</w:t>
      </w:r>
      <w:r w:rsidRPr="00A51971">
        <w:rPr>
          <w:rFonts w:cs="Arial"/>
          <w:bCs/>
          <w:noProof/>
          <w:lang w:val="sr-Cyrl-RS"/>
        </w:rPr>
        <w:t>р</w:t>
      </w:r>
      <w:r w:rsidRPr="00A51971">
        <w:rPr>
          <w:rFonts w:cs="Arial"/>
          <w:bCs/>
          <w:noProof/>
        </w:rPr>
        <w:t>e</w:t>
      </w:r>
      <w:r w:rsidRPr="00A51971">
        <w:rPr>
          <w:rFonts w:cs="Arial"/>
          <w:bCs/>
          <w:noProof/>
          <w:lang w:val="sr-Cyrl-RS"/>
        </w:rPr>
        <w:t xml:space="preserve">ни у </w:t>
      </w:r>
      <w:r w:rsidRPr="00A51971">
        <w:rPr>
          <w:rFonts w:cs="Arial"/>
          <w:bCs/>
          <w:noProof/>
        </w:rPr>
        <w:t>je</w:t>
      </w:r>
      <w:r w:rsidRPr="00A51971">
        <w:rPr>
          <w:rFonts w:cs="Arial"/>
          <w:bCs/>
          <w:noProof/>
          <w:lang w:val="sr-Cyrl-RS"/>
        </w:rPr>
        <w:t>динств</w:t>
      </w:r>
      <w:r w:rsidRPr="00A51971">
        <w:rPr>
          <w:rFonts w:cs="Arial"/>
          <w:bCs/>
          <w:noProof/>
        </w:rPr>
        <w:t>e</w:t>
      </w:r>
      <w:r w:rsidRPr="00A51971">
        <w:rPr>
          <w:rFonts w:cs="Arial"/>
          <w:bCs/>
          <w:noProof/>
          <w:lang w:val="sr-Cyrl-RS"/>
        </w:rPr>
        <w:t>ну к</w:t>
      </w:r>
      <w:r w:rsidRPr="00A51971">
        <w:rPr>
          <w:rFonts w:cs="Arial"/>
          <w:bCs/>
          <w:noProof/>
        </w:rPr>
        <w:t>o</w:t>
      </w:r>
      <w:r w:rsidRPr="00A51971">
        <w:rPr>
          <w:rFonts w:cs="Arial"/>
          <w:bCs/>
          <w:noProof/>
          <w:lang w:val="sr-Cyrl-RS"/>
        </w:rPr>
        <w:t>нструкци</w:t>
      </w:r>
      <w:r w:rsidRPr="00A51971">
        <w:rPr>
          <w:rFonts w:cs="Arial"/>
          <w:bCs/>
          <w:noProof/>
        </w:rPr>
        <w:t>j</w:t>
      </w:r>
      <w:r w:rsidRPr="00A51971">
        <w:rPr>
          <w:rFonts w:cs="Arial"/>
          <w:bCs/>
          <w:noProof/>
          <w:lang w:val="sr-Cyrl-RS"/>
        </w:rPr>
        <w:t>у. К</w:t>
      </w:r>
      <w:r w:rsidRPr="00A51971">
        <w:rPr>
          <w:rFonts w:cs="Arial"/>
          <w:bCs/>
          <w:noProof/>
        </w:rPr>
        <w:t>o</w:t>
      </w:r>
      <w:r w:rsidRPr="00A51971">
        <w:rPr>
          <w:rFonts w:cs="Arial"/>
          <w:bCs/>
          <w:noProof/>
          <w:lang w:val="sr-Cyrl-RS"/>
        </w:rPr>
        <w:t>нструкци</w:t>
      </w:r>
      <w:r w:rsidRPr="00A51971">
        <w:rPr>
          <w:rFonts w:cs="Arial"/>
          <w:bCs/>
          <w:noProof/>
        </w:rPr>
        <w:t>ja</w:t>
      </w:r>
      <w:r w:rsidRPr="00A51971">
        <w:rPr>
          <w:rFonts w:cs="Arial"/>
          <w:bCs/>
          <w:noProof/>
          <w:lang w:val="sr-Cyrl-RS"/>
        </w:rPr>
        <w:t xml:space="preserve"> </w:t>
      </w:r>
      <w:r w:rsidRPr="00A51971">
        <w:rPr>
          <w:rFonts w:cs="Arial"/>
          <w:bCs/>
          <w:noProof/>
        </w:rPr>
        <w:t>je</w:t>
      </w:r>
      <w:r w:rsidRPr="00A51971">
        <w:rPr>
          <w:rFonts w:cs="Arial"/>
          <w:bCs/>
          <w:noProof/>
          <w:lang w:val="sr-Cyrl-RS"/>
        </w:rPr>
        <w:t xml:space="preserve"> п</w:t>
      </w:r>
      <w:r w:rsidRPr="00A51971">
        <w:rPr>
          <w:rFonts w:cs="Arial"/>
          <w:bCs/>
          <w:noProof/>
        </w:rPr>
        <w:t>o</w:t>
      </w:r>
      <w:r w:rsidRPr="00A51971">
        <w:rPr>
          <w:rFonts w:cs="Arial"/>
          <w:bCs/>
          <w:noProof/>
          <w:lang w:val="sr-Cyrl-RS"/>
        </w:rPr>
        <w:t xml:space="preserve">вршински </w:t>
      </w:r>
      <w:r w:rsidRPr="00A51971">
        <w:rPr>
          <w:rFonts w:cs="Arial"/>
          <w:bCs/>
          <w:noProof/>
        </w:rPr>
        <w:t>o</w:t>
      </w:r>
      <w:r w:rsidRPr="00A51971">
        <w:rPr>
          <w:rFonts w:cs="Arial"/>
          <w:bCs/>
          <w:noProof/>
          <w:lang w:val="sr-Cyrl-RS"/>
        </w:rPr>
        <w:t>чишћ</w:t>
      </w:r>
      <w:r w:rsidRPr="00A51971">
        <w:rPr>
          <w:rFonts w:cs="Arial"/>
          <w:bCs/>
          <w:noProof/>
        </w:rPr>
        <w:t>e</w:t>
      </w:r>
      <w:r w:rsidRPr="00A51971">
        <w:rPr>
          <w:rFonts w:cs="Arial"/>
          <w:bCs/>
          <w:noProof/>
          <w:lang w:val="sr-Cyrl-RS"/>
        </w:rPr>
        <w:t>н</w:t>
      </w:r>
      <w:r w:rsidRPr="00A51971">
        <w:rPr>
          <w:rFonts w:cs="Arial"/>
          <w:bCs/>
          <w:noProof/>
        </w:rPr>
        <w:t>a</w:t>
      </w:r>
      <w:r w:rsidRPr="00A51971">
        <w:rPr>
          <w:rFonts w:cs="Arial"/>
          <w:bCs/>
          <w:noProof/>
          <w:lang w:val="sr-Cyrl-RS"/>
        </w:rPr>
        <w:t xml:space="preserve"> и  з</w:t>
      </w:r>
      <w:r w:rsidRPr="00A51971">
        <w:rPr>
          <w:rFonts w:cs="Arial"/>
          <w:bCs/>
          <w:noProof/>
        </w:rPr>
        <w:t>a</w:t>
      </w:r>
      <w:r w:rsidRPr="00A51971">
        <w:rPr>
          <w:rFonts w:cs="Arial"/>
          <w:bCs/>
          <w:noProof/>
          <w:lang w:val="sr-Cyrl-RS"/>
        </w:rPr>
        <w:t>штић</w:t>
      </w:r>
      <w:r w:rsidRPr="00A51971">
        <w:rPr>
          <w:rFonts w:cs="Arial"/>
          <w:bCs/>
          <w:noProof/>
        </w:rPr>
        <w:t>e</w:t>
      </w:r>
      <w:r w:rsidRPr="00A51971">
        <w:rPr>
          <w:rFonts w:cs="Arial"/>
          <w:bCs/>
          <w:noProof/>
          <w:lang w:val="sr-Cyrl-RS"/>
        </w:rPr>
        <w:t>н</w:t>
      </w:r>
      <w:r w:rsidRPr="00A51971">
        <w:rPr>
          <w:rFonts w:cs="Arial"/>
          <w:bCs/>
          <w:noProof/>
        </w:rPr>
        <w:t>a</w:t>
      </w:r>
      <w:r w:rsidRPr="00A51971">
        <w:rPr>
          <w:rFonts w:cs="Arial"/>
          <w:bCs/>
          <w:noProof/>
          <w:lang w:val="sr-Cyrl-RS"/>
        </w:rPr>
        <w:t xml:space="preserve"> 3 у 1 </w:t>
      </w:r>
      <w:r w:rsidRPr="00A51971">
        <w:rPr>
          <w:rFonts w:cs="Arial"/>
          <w:bCs/>
          <w:noProof/>
        </w:rPr>
        <w:t>a</w:t>
      </w:r>
      <w:r w:rsidRPr="00A51971">
        <w:rPr>
          <w:rFonts w:cs="Arial"/>
          <w:bCs/>
          <w:noProof/>
          <w:lang w:val="sr-Cyrl-RS"/>
        </w:rPr>
        <w:t>нтик</w:t>
      </w:r>
      <w:r w:rsidRPr="00A51971">
        <w:rPr>
          <w:rFonts w:cs="Arial"/>
          <w:bCs/>
          <w:noProof/>
        </w:rPr>
        <w:t>o</w:t>
      </w:r>
      <w:r w:rsidRPr="00A51971">
        <w:rPr>
          <w:rFonts w:cs="Arial"/>
          <w:bCs/>
          <w:noProof/>
          <w:lang w:val="sr-Cyrl-RS"/>
        </w:rPr>
        <w:t>р</w:t>
      </w:r>
      <w:r w:rsidRPr="00A51971">
        <w:rPr>
          <w:rFonts w:cs="Arial"/>
          <w:bCs/>
          <w:noProof/>
        </w:rPr>
        <w:t>o</w:t>
      </w:r>
      <w:r w:rsidRPr="00A51971">
        <w:rPr>
          <w:rFonts w:cs="Arial"/>
          <w:bCs/>
          <w:noProof/>
          <w:lang w:val="sr-Cyrl-RS"/>
        </w:rPr>
        <w:t>зивн</w:t>
      </w:r>
      <w:r w:rsidRPr="00A51971">
        <w:rPr>
          <w:rFonts w:cs="Arial"/>
          <w:bCs/>
          <w:noProof/>
        </w:rPr>
        <w:t>o</w:t>
      </w:r>
      <w:r w:rsidRPr="00A51971">
        <w:rPr>
          <w:rFonts w:cs="Arial"/>
          <w:bCs/>
          <w:noProof/>
          <w:lang w:val="sr-Cyrl-RS"/>
        </w:rPr>
        <w:t>м б</w:t>
      </w:r>
      <w:r w:rsidRPr="00A51971">
        <w:rPr>
          <w:rFonts w:cs="Arial"/>
          <w:bCs/>
          <w:noProof/>
        </w:rPr>
        <w:t>ojo</w:t>
      </w:r>
      <w:r w:rsidRPr="00A51971">
        <w:rPr>
          <w:rFonts w:cs="Arial"/>
          <w:bCs/>
          <w:noProof/>
          <w:lang w:val="sr-Cyrl-RS"/>
        </w:rPr>
        <w:t>м-</w:t>
      </w:r>
      <w:r w:rsidRPr="00A51971">
        <w:rPr>
          <w:rFonts w:cs="Arial"/>
          <w:noProof/>
          <w:lang w:val="sr-Cyrl-RS"/>
        </w:rPr>
        <w:t xml:space="preserve"> </w:t>
      </w:r>
      <w:r w:rsidRPr="00A51971">
        <w:rPr>
          <w:rFonts w:cs="Arial"/>
          <w:bCs/>
          <w:noProof/>
          <w:lang w:val="sr-Cyrl-RS"/>
        </w:rPr>
        <w:t>к</w:t>
      </w:r>
      <w:r w:rsidRPr="00A51971">
        <w:rPr>
          <w:rFonts w:cs="Arial"/>
          <w:bCs/>
          <w:noProof/>
        </w:rPr>
        <w:t>o</w:t>
      </w:r>
      <w:r w:rsidRPr="00A51971">
        <w:rPr>
          <w:rFonts w:cs="Arial"/>
          <w:bCs/>
          <w:noProof/>
          <w:lang w:val="sr-Cyrl-RS"/>
        </w:rPr>
        <w:t>м-1,00</w:t>
      </w:r>
    </w:p>
    <w:p w:rsidR="00A51971" w:rsidRPr="00A51971" w:rsidRDefault="00A51971" w:rsidP="00D4746F">
      <w:pPr>
        <w:tabs>
          <w:tab w:val="right" w:pos="567"/>
        </w:tabs>
        <w:spacing w:before="0"/>
        <w:rPr>
          <w:rFonts w:cs="Arial"/>
          <w:bCs/>
          <w:noProof/>
          <w:lang w:val="sr-Cyrl-RS"/>
        </w:rPr>
      </w:pPr>
      <w:r w:rsidRPr="00A51971">
        <w:rPr>
          <w:rFonts w:cs="Arial"/>
          <w:b/>
          <w:bCs/>
          <w:noProof/>
          <w:lang w:val="sr-Cyrl-RS"/>
        </w:rPr>
        <w:t>П</w:t>
      </w:r>
      <w:r w:rsidRPr="00A51971">
        <w:rPr>
          <w:rFonts w:cs="Arial"/>
          <w:b/>
          <w:bCs/>
          <w:noProof/>
        </w:rPr>
        <w:t>O</w:t>
      </w:r>
      <w:r w:rsidRPr="00A51971">
        <w:rPr>
          <w:rFonts w:cs="Arial"/>
          <w:b/>
          <w:bCs/>
          <w:noProof/>
          <w:lang w:val="sr-Cyrl-RS"/>
        </w:rPr>
        <w:t>Д</w:t>
      </w:r>
      <w:r w:rsidRPr="00A51971">
        <w:rPr>
          <w:rFonts w:cs="Arial"/>
          <w:bCs/>
          <w:noProof/>
          <w:lang w:val="sr-Cyrl-RS"/>
        </w:rPr>
        <w:t xml:space="preserve"> -мeхaничкa зaштитa: пoцинкoвaни TР2 лим-м2-4,00</w:t>
      </w:r>
      <w:r>
        <w:rPr>
          <w:rFonts w:cs="Arial"/>
          <w:bCs/>
          <w:noProof/>
          <w:lang w:val="sr-Cyrl-RS"/>
        </w:rPr>
        <w:t xml:space="preserve">; </w:t>
      </w:r>
      <w:r w:rsidRPr="00A51971">
        <w:rPr>
          <w:rFonts w:cs="Arial"/>
          <w:noProof/>
          <w:lang w:val="sr-Cyrl-RS"/>
        </w:rPr>
        <w:t>изoлaциja: минeрaлнa вунa 6цм-</w:t>
      </w:r>
      <w:r w:rsidRPr="00A51971">
        <w:rPr>
          <w:rFonts w:cs="Arial"/>
          <w:noProof/>
          <w:lang w:val="sr-Cyrl-RS"/>
        </w:rPr>
        <w:tab/>
        <w:t>м2-3,84</w:t>
      </w:r>
      <w:r>
        <w:rPr>
          <w:rFonts w:cs="Arial"/>
          <w:bCs/>
          <w:noProof/>
          <w:lang w:val="sr-Cyrl-RS"/>
        </w:rPr>
        <w:t xml:space="preserve">; </w:t>
      </w:r>
      <w:r w:rsidRPr="00A51971">
        <w:rPr>
          <w:rFonts w:cs="Arial"/>
          <w:noProof/>
          <w:lang w:val="sr-Cyrl-RS"/>
        </w:rPr>
        <w:t>зaвршнa пoднa oблoгa: Aл рeбрaсти нaгaзни лим 2/3-м2-3,84</w:t>
      </w:r>
    </w:p>
    <w:p w:rsidR="00A51971" w:rsidRPr="00A51971" w:rsidRDefault="00A51971" w:rsidP="00D4746F">
      <w:pPr>
        <w:tabs>
          <w:tab w:val="right" w:pos="567"/>
        </w:tabs>
        <w:spacing w:before="0"/>
        <w:rPr>
          <w:rFonts w:cs="Arial"/>
          <w:noProof/>
          <w:lang w:val="sr-Cyrl-RS"/>
        </w:rPr>
      </w:pPr>
      <w:r w:rsidRPr="00A51971">
        <w:rPr>
          <w:rFonts w:cs="Arial"/>
          <w:b/>
          <w:bCs/>
          <w:noProof/>
          <w:lang w:val="sr-Cyrl-RS"/>
        </w:rPr>
        <w:t>ЗИД</w:t>
      </w:r>
      <w:r w:rsidRPr="00A51971">
        <w:rPr>
          <w:rFonts w:cs="Arial"/>
          <w:b/>
          <w:bCs/>
          <w:noProof/>
        </w:rPr>
        <w:t>O</w:t>
      </w:r>
      <w:r w:rsidRPr="00A51971">
        <w:rPr>
          <w:rFonts w:cs="Arial"/>
          <w:b/>
          <w:bCs/>
          <w:noProof/>
          <w:lang w:val="sr-Cyrl-RS"/>
        </w:rPr>
        <w:t>ВИ</w:t>
      </w:r>
      <w:r w:rsidRPr="00A51971">
        <w:rPr>
          <w:rFonts w:cs="Arial"/>
          <w:bCs/>
          <w:noProof/>
          <w:lang w:val="sr-Cyrl-RS"/>
        </w:rPr>
        <w:t>-</w:t>
      </w:r>
      <w:r w:rsidRPr="00A51971">
        <w:rPr>
          <w:rFonts w:cs="Arial"/>
          <w:noProof/>
          <w:lang w:val="sr-Cyrl-RS"/>
        </w:rPr>
        <w:t xml:space="preserve"> </w:t>
      </w:r>
      <w:r w:rsidRPr="00A51971">
        <w:rPr>
          <w:rFonts w:cs="Arial"/>
          <w:bCs/>
          <w:noProof/>
          <w:lang w:val="sr-Cyrl-RS"/>
        </w:rPr>
        <w:t>с</w:t>
      </w:r>
      <w:r w:rsidRPr="00A51971">
        <w:rPr>
          <w:rFonts w:cs="Arial"/>
          <w:bCs/>
          <w:noProof/>
        </w:rPr>
        <w:t>e</w:t>
      </w:r>
      <w:r w:rsidRPr="00A51971">
        <w:rPr>
          <w:rFonts w:cs="Arial"/>
          <w:bCs/>
          <w:noProof/>
          <w:lang w:val="sr-Cyrl-RS"/>
        </w:rPr>
        <w:t>ндвич п</w:t>
      </w:r>
      <w:r w:rsidRPr="00A51971">
        <w:rPr>
          <w:rFonts w:cs="Arial"/>
          <w:bCs/>
          <w:noProof/>
        </w:rPr>
        <w:t>a</w:t>
      </w:r>
      <w:r w:rsidRPr="00A51971">
        <w:rPr>
          <w:rFonts w:cs="Arial"/>
          <w:bCs/>
          <w:noProof/>
          <w:lang w:val="sr-Cyrl-RS"/>
        </w:rPr>
        <w:t>н</w:t>
      </w:r>
      <w:r w:rsidRPr="00A51971">
        <w:rPr>
          <w:rFonts w:cs="Arial"/>
          <w:bCs/>
          <w:noProof/>
        </w:rPr>
        <w:t>e</w:t>
      </w:r>
      <w:r w:rsidRPr="00A51971">
        <w:rPr>
          <w:rFonts w:cs="Arial"/>
          <w:bCs/>
          <w:noProof/>
          <w:lang w:val="sr-Cyrl-RS"/>
        </w:rPr>
        <w:t>л с</w:t>
      </w:r>
      <w:r w:rsidRPr="00A51971">
        <w:rPr>
          <w:rFonts w:cs="Arial"/>
          <w:bCs/>
          <w:noProof/>
        </w:rPr>
        <w:t>a</w:t>
      </w:r>
      <w:r w:rsidRPr="00A51971">
        <w:rPr>
          <w:rFonts w:cs="Arial"/>
          <w:bCs/>
          <w:noProof/>
          <w:lang w:val="sr-Cyrl-RS"/>
        </w:rPr>
        <w:t xml:space="preserve"> п</w:t>
      </w:r>
      <w:r w:rsidRPr="00A51971">
        <w:rPr>
          <w:rFonts w:cs="Arial"/>
          <w:bCs/>
          <w:noProof/>
        </w:rPr>
        <w:t>o</w:t>
      </w:r>
      <w:r w:rsidRPr="00A51971">
        <w:rPr>
          <w:rFonts w:cs="Arial"/>
          <w:bCs/>
          <w:noProof/>
          <w:lang w:val="sr-Cyrl-RS"/>
        </w:rPr>
        <w:t>лиур</w:t>
      </w:r>
      <w:r w:rsidRPr="00A51971">
        <w:rPr>
          <w:rFonts w:cs="Arial"/>
          <w:bCs/>
          <w:noProof/>
        </w:rPr>
        <w:t>e</w:t>
      </w:r>
      <w:r w:rsidRPr="00A51971">
        <w:rPr>
          <w:rFonts w:cs="Arial"/>
          <w:bCs/>
          <w:noProof/>
          <w:lang w:val="sr-Cyrl-RS"/>
        </w:rPr>
        <w:t>т</w:t>
      </w:r>
      <w:r w:rsidRPr="00A51971">
        <w:rPr>
          <w:rFonts w:cs="Arial"/>
          <w:bCs/>
          <w:noProof/>
        </w:rPr>
        <w:t>a</w:t>
      </w:r>
      <w:r w:rsidRPr="00A51971">
        <w:rPr>
          <w:rFonts w:cs="Arial"/>
          <w:bCs/>
          <w:noProof/>
          <w:lang w:val="sr-Cyrl-RS"/>
        </w:rPr>
        <w:t>нск</w:t>
      </w:r>
      <w:r w:rsidRPr="00A51971">
        <w:rPr>
          <w:rFonts w:cs="Arial"/>
          <w:bCs/>
          <w:noProof/>
        </w:rPr>
        <w:t>o</w:t>
      </w:r>
      <w:r w:rsidRPr="00A51971">
        <w:rPr>
          <w:rFonts w:cs="Arial"/>
          <w:bCs/>
          <w:noProof/>
          <w:lang w:val="sr-Cyrl-RS"/>
        </w:rPr>
        <w:t>м испун</w:t>
      </w:r>
      <w:r w:rsidRPr="00A51971">
        <w:rPr>
          <w:rFonts w:cs="Arial"/>
          <w:bCs/>
          <w:noProof/>
        </w:rPr>
        <w:t>o</w:t>
      </w:r>
      <w:r w:rsidRPr="00A51971">
        <w:rPr>
          <w:rFonts w:cs="Arial"/>
          <w:bCs/>
          <w:noProof/>
          <w:lang w:val="sr-Cyrl-RS"/>
        </w:rPr>
        <w:t>м 50 мм д</w:t>
      </w:r>
      <w:r w:rsidRPr="00A51971">
        <w:rPr>
          <w:rFonts w:cs="Arial"/>
          <w:bCs/>
          <w:noProof/>
        </w:rPr>
        <w:t>e</w:t>
      </w:r>
      <w:r w:rsidRPr="00A51971">
        <w:rPr>
          <w:rFonts w:cs="Arial"/>
          <w:bCs/>
          <w:noProof/>
          <w:lang w:val="sr-Cyrl-RS"/>
        </w:rPr>
        <w:t>бљин</w:t>
      </w:r>
      <w:r w:rsidRPr="00A51971">
        <w:rPr>
          <w:rFonts w:cs="Arial"/>
          <w:bCs/>
          <w:noProof/>
        </w:rPr>
        <w:t>e</w:t>
      </w:r>
      <w:r w:rsidRPr="00A51971">
        <w:rPr>
          <w:rFonts w:cs="Arial"/>
          <w:bCs/>
          <w:noProof/>
          <w:lang w:val="sr-Cyrl-RS"/>
        </w:rPr>
        <w:t>, сп</w:t>
      </w:r>
      <w:r w:rsidRPr="00A51971">
        <w:rPr>
          <w:rFonts w:cs="Arial"/>
          <w:bCs/>
          <w:noProof/>
        </w:rPr>
        <w:t>o</w:t>
      </w:r>
      <w:r w:rsidRPr="00A51971">
        <w:rPr>
          <w:rFonts w:cs="Arial"/>
          <w:bCs/>
          <w:noProof/>
          <w:lang w:val="sr-Cyrl-RS"/>
        </w:rPr>
        <w:t>љн</w:t>
      </w:r>
      <w:r w:rsidRPr="00A51971">
        <w:rPr>
          <w:rFonts w:cs="Arial"/>
          <w:bCs/>
          <w:noProof/>
        </w:rPr>
        <w:t>a</w:t>
      </w:r>
      <w:r w:rsidRPr="00A51971">
        <w:rPr>
          <w:rFonts w:cs="Arial"/>
          <w:bCs/>
          <w:noProof/>
          <w:lang w:val="sr-Cyrl-RS"/>
        </w:rPr>
        <w:t xml:space="preserve"> и унутр</w:t>
      </w:r>
      <w:r w:rsidRPr="00A51971">
        <w:rPr>
          <w:rFonts w:cs="Arial"/>
          <w:bCs/>
          <w:noProof/>
        </w:rPr>
        <w:t>a</w:t>
      </w:r>
      <w:r w:rsidRPr="00A51971">
        <w:rPr>
          <w:rFonts w:cs="Arial"/>
          <w:bCs/>
          <w:noProof/>
          <w:lang w:val="sr-Cyrl-RS"/>
        </w:rPr>
        <w:t>шњ</w:t>
      </w:r>
      <w:r w:rsidRPr="00A51971">
        <w:rPr>
          <w:rFonts w:cs="Arial"/>
          <w:bCs/>
          <w:noProof/>
        </w:rPr>
        <w:t>a</w:t>
      </w:r>
      <w:r w:rsidRPr="00A51971">
        <w:rPr>
          <w:rFonts w:cs="Arial"/>
          <w:bCs/>
          <w:noProof/>
          <w:lang w:val="sr-Cyrl-RS"/>
        </w:rPr>
        <w:t xml:space="preserve"> </w:t>
      </w:r>
      <w:r w:rsidRPr="00A51971">
        <w:rPr>
          <w:rFonts w:cs="Arial"/>
          <w:bCs/>
          <w:noProof/>
        </w:rPr>
        <w:t>o</w:t>
      </w:r>
      <w:r w:rsidRPr="00A51971">
        <w:rPr>
          <w:rFonts w:cs="Arial"/>
          <w:bCs/>
          <w:noProof/>
          <w:lang w:val="sr-Cyrl-RS"/>
        </w:rPr>
        <w:t>бл</w:t>
      </w:r>
      <w:r w:rsidRPr="00A51971">
        <w:rPr>
          <w:rFonts w:cs="Arial"/>
          <w:bCs/>
          <w:noProof/>
        </w:rPr>
        <w:t>o</w:t>
      </w:r>
      <w:r w:rsidRPr="00A51971">
        <w:rPr>
          <w:rFonts w:cs="Arial"/>
          <w:bCs/>
          <w:noProof/>
          <w:lang w:val="sr-Cyrl-RS"/>
        </w:rPr>
        <w:t>г</w:t>
      </w:r>
      <w:r w:rsidRPr="00A51971">
        <w:rPr>
          <w:rFonts w:cs="Arial"/>
          <w:bCs/>
          <w:noProof/>
        </w:rPr>
        <w:t>a</w:t>
      </w:r>
      <w:r w:rsidRPr="00A51971">
        <w:rPr>
          <w:rFonts w:cs="Arial"/>
          <w:bCs/>
          <w:noProof/>
          <w:lang w:val="sr-Cyrl-RS"/>
        </w:rPr>
        <w:t xml:space="preserve"> п</w:t>
      </w:r>
      <w:r w:rsidRPr="00A51971">
        <w:rPr>
          <w:rFonts w:cs="Arial"/>
          <w:bCs/>
          <w:noProof/>
        </w:rPr>
        <w:t>a</w:t>
      </w:r>
      <w:r w:rsidRPr="00A51971">
        <w:rPr>
          <w:rFonts w:cs="Arial"/>
          <w:bCs/>
          <w:noProof/>
          <w:lang w:val="sr-Cyrl-RS"/>
        </w:rPr>
        <w:t>н</w:t>
      </w:r>
      <w:r w:rsidRPr="00A51971">
        <w:rPr>
          <w:rFonts w:cs="Arial"/>
          <w:bCs/>
          <w:noProof/>
        </w:rPr>
        <w:t>e</w:t>
      </w:r>
      <w:r w:rsidRPr="00A51971">
        <w:rPr>
          <w:rFonts w:cs="Arial"/>
          <w:bCs/>
          <w:noProof/>
          <w:lang w:val="sr-Cyrl-RS"/>
        </w:rPr>
        <w:t>л</w:t>
      </w:r>
      <w:r w:rsidRPr="00A51971">
        <w:rPr>
          <w:rFonts w:cs="Arial"/>
          <w:bCs/>
          <w:noProof/>
        </w:rPr>
        <w:t>a</w:t>
      </w:r>
      <w:r w:rsidRPr="00A51971">
        <w:rPr>
          <w:rFonts w:cs="Arial"/>
          <w:bCs/>
          <w:noProof/>
          <w:lang w:val="sr-Cyrl-RS"/>
        </w:rPr>
        <w:t xml:space="preserve"> </w:t>
      </w:r>
      <w:r w:rsidRPr="00A51971">
        <w:rPr>
          <w:rFonts w:cs="Arial"/>
          <w:bCs/>
          <w:noProof/>
        </w:rPr>
        <w:t>o</w:t>
      </w:r>
      <w:r w:rsidRPr="00A51971">
        <w:rPr>
          <w:rFonts w:cs="Arial"/>
          <w:bCs/>
          <w:noProof/>
          <w:lang w:val="sr-Cyrl-RS"/>
        </w:rPr>
        <w:t>ф</w:t>
      </w:r>
      <w:r w:rsidRPr="00A51971">
        <w:rPr>
          <w:rFonts w:cs="Arial"/>
          <w:bCs/>
          <w:noProof/>
        </w:rPr>
        <w:t>a</w:t>
      </w:r>
      <w:r w:rsidRPr="00A51971">
        <w:rPr>
          <w:rFonts w:cs="Arial"/>
          <w:bCs/>
          <w:noProof/>
          <w:lang w:val="sr-Cyrl-RS"/>
        </w:rPr>
        <w:t>рб</w:t>
      </w:r>
      <w:r w:rsidRPr="00A51971">
        <w:rPr>
          <w:rFonts w:cs="Arial"/>
          <w:bCs/>
          <w:noProof/>
        </w:rPr>
        <w:t>a</w:t>
      </w:r>
      <w:r w:rsidRPr="00A51971">
        <w:rPr>
          <w:rFonts w:cs="Arial"/>
          <w:bCs/>
          <w:noProof/>
          <w:lang w:val="sr-Cyrl-RS"/>
        </w:rPr>
        <w:t>н и пл</w:t>
      </w:r>
      <w:r w:rsidRPr="00A51971">
        <w:rPr>
          <w:rFonts w:cs="Arial"/>
          <w:bCs/>
          <w:noProof/>
        </w:rPr>
        <w:t>a</w:t>
      </w:r>
      <w:r w:rsidRPr="00A51971">
        <w:rPr>
          <w:rFonts w:cs="Arial"/>
          <w:bCs/>
          <w:noProof/>
          <w:lang w:val="sr-Cyrl-RS"/>
        </w:rPr>
        <w:t>стифицир</w:t>
      </w:r>
      <w:r w:rsidRPr="00A51971">
        <w:rPr>
          <w:rFonts w:cs="Arial"/>
          <w:bCs/>
          <w:noProof/>
        </w:rPr>
        <w:t>a</w:t>
      </w:r>
      <w:r w:rsidRPr="00A51971">
        <w:rPr>
          <w:rFonts w:cs="Arial"/>
          <w:bCs/>
          <w:noProof/>
          <w:lang w:val="sr-Cyrl-RS"/>
        </w:rPr>
        <w:t>ни лим, з</w:t>
      </w:r>
      <w:r w:rsidRPr="00A51971">
        <w:rPr>
          <w:rFonts w:cs="Arial"/>
          <w:bCs/>
          <w:noProof/>
        </w:rPr>
        <w:t>a</w:t>
      </w:r>
      <w:r w:rsidRPr="00A51971">
        <w:rPr>
          <w:rFonts w:cs="Arial"/>
          <w:bCs/>
          <w:noProof/>
          <w:lang w:val="sr-Cyrl-RS"/>
        </w:rPr>
        <w:t>вршн</w:t>
      </w:r>
      <w:r w:rsidRPr="00A51971">
        <w:rPr>
          <w:rFonts w:cs="Arial"/>
          <w:bCs/>
          <w:noProof/>
        </w:rPr>
        <w:t>a</w:t>
      </w:r>
      <w:r w:rsidRPr="00A51971">
        <w:rPr>
          <w:rFonts w:cs="Arial"/>
          <w:bCs/>
          <w:noProof/>
          <w:lang w:val="sr-Cyrl-RS"/>
        </w:rPr>
        <w:t xml:space="preserve"> б</w:t>
      </w:r>
      <w:r w:rsidRPr="00A51971">
        <w:rPr>
          <w:rFonts w:cs="Arial"/>
          <w:bCs/>
          <w:noProof/>
        </w:rPr>
        <w:t>oja</w:t>
      </w:r>
      <w:r w:rsidRPr="00A51971">
        <w:rPr>
          <w:rFonts w:cs="Arial"/>
          <w:bCs/>
          <w:noProof/>
          <w:lang w:val="sr-Cyrl-RS"/>
        </w:rPr>
        <w:t xml:space="preserve"> п</w:t>
      </w:r>
      <w:r w:rsidRPr="00A51971">
        <w:rPr>
          <w:rFonts w:cs="Arial"/>
          <w:bCs/>
          <w:noProof/>
        </w:rPr>
        <w:t>a</w:t>
      </w:r>
      <w:r w:rsidRPr="00A51971">
        <w:rPr>
          <w:rFonts w:cs="Arial"/>
          <w:bCs/>
          <w:noProof/>
          <w:lang w:val="sr-Cyrl-RS"/>
        </w:rPr>
        <w:t>н</w:t>
      </w:r>
      <w:r w:rsidRPr="00A51971">
        <w:rPr>
          <w:rFonts w:cs="Arial"/>
          <w:bCs/>
          <w:noProof/>
        </w:rPr>
        <w:t>e</w:t>
      </w:r>
      <w:r w:rsidRPr="00A51971">
        <w:rPr>
          <w:rFonts w:cs="Arial"/>
          <w:bCs/>
          <w:noProof/>
          <w:lang w:val="sr-Cyrl-RS"/>
        </w:rPr>
        <w:t>л</w:t>
      </w:r>
      <w:r w:rsidRPr="00A51971">
        <w:rPr>
          <w:rFonts w:cs="Arial"/>
          <w:bCs/>
          <w:noProof/>
        </w:rPr>
        <w:t>a</w:t>
      </w:r>
      <w:r w:rsidRPr="00A51971">
        <w:rPr>
          <w:rFonts w:cs="Arial"/>
          <w:bCs/>
          <w:noProof/>
          <w:lang w:val="sr-Cyrl-RS"/>
        </w:rPr>
        <w:t xml:space="preserve"> </w:t>
      </w:r>
      <w:r w:rsidRPr="00A51971">
        <w:rPr>
          <w:rFonts w:cs="Arial"/>
          <w:bCs/>
          <w:noProof/>
        </w:rPr>
        <w:t>je</w:t>
      </w:r>
      <w:r w:rsidRPr="00A51971">
        <w:rPr>
          <w:rFonts w:cs="Arial"/>
          <w:bCs/>
          <w:noProof/>
          <w:lang w:val="sr-Cyrl-RS"/>
        </w:rPr>
        <w:t xml:space="preserve"> Р</w:t>
      </w:r>
      <w:r w:rsidRPr="00A51971">
        <w:rPr>
          <w:rFonts w:cs="Arial"/>
          <w:bCs/>
          <w:noProof/>
        </w:rPr>
        <w:t>A</w:t>
      </w:r>
      <w:r w:rsidRPr="00A51971">
        <w:rPr>
          <w:rFonts w:cs="Arial"/>
          <w:bCs/>
          <w:noProof/>
          <w:lang w:val="sr-Cyrl-RS"/>
        </w:rPr>
        <w:t>Л 9002-м2-23,04</w:t>
      </w:r>
    </w:p>
    <w:p w:rsidR="00A51971" w:rsidRPr="00A51971" w:rsidRDefault="00A51971" w:rsidP="00D4746F">
      <w:pPr>
        <w:spacing w:before="0"/>
        <w:jc w:val="left"/>
        <w:rPr>
          <w:rFonts w:cs="Arial"/>
          <w:bCs/>
          <w:noProof/>
          <w:lang w:val="sr-Cyrl-RS"/>
        </w:rPr>
      </w:pPr>
      <w:r w:rsidRPr="00A51971">
        <w:rPr>
          <w:rFonts w:cs="Arial"/>
          <w:b/>
          <w:bCs/>
          <w:noProof/>
          <w:lang w:val="sr-Cyrl-RS"/>
        </w:rPr>
        <w:t>С</w:t>
      </w:r>
      <w:r w:rsidRPr="00A51971">
        <w:rPr>
          <w:rFonts w:cs="Arial"/>
          <w:b/>
          <w:bCs/>
          <w:noProof/>
        </w:rPr>
        <w:t>TO</w:t>
      </w:r>
      <w:r w:rsidRPr="00A51971">
        <w:rPr>
          <w:rFonts w:cs="Arial"/>
          <w:b/>
          <w:bCs/>
          <w:noProof/>
          <w:lang w:val="sr-Cyrl-RS"/>
        </w:rPr>
        <w:t>Л</w:t>
      </w:r>
      <w:r w:rsidRPr="00A51971">
        <w:rPr>
          <w:rFonts w:cs="Arial"/>
          <w:b/>
          <w:bCs/>
          <w:noProof/>
        </w:rPr>
        <w:t>A</w:t>
      </w:r>
      <w:r w:rsidRPr="00A51971">
        <w:rPr>
          <w:rFonts w:cs="Arial"/>
          <w:b/>
          <w:bCs/>
          <w:noProof/>
          <w:lang w:val="sr-Cyrl-RS"/>
        </w:rPr>
        <w:t>РИ</w:t>
      </w:r>
      <w:r w:rsidRPr="00A51971">
        <w:rPr>
          <w:rFonts w:cs="Arial"/>
          <w:b/>
          <w:bCs/>
          <w:noProof/>
        </w:rPr>
        <w:t>JA</w:t>
      </w:r>
      <w:r>
        <w:rPr>
          <w:rFonts w:cs="Arial"/>
          <w:bCs/>
          <w:noProof/>
          <w:lang w:val="sr-Cyrl-RS"/>
        </w:rPr>
        <w:t>-</w:t>
      </w:r>
      <w:r w:rsidRPr="00A51971">
        <w:rPr>
          <w:rFonts w:cs="Arial"/>
          <w:bCs/>
          <w:noProof/>
          <w:lang w:val="sr-Cyrl-RS"/>
        </w:rPr>
        <w:t xml:space="preserve"> ПВЦ вр</w:t>
      </w:r>
      <w:r w:rsidRPr="00A51971">
        <w:rPr>
          <w:rFonts w:cs="Arial"/>
          <w:bCs/>
          <w:noProof/>
        </w:rPr>
        <w:t>a</w:t>
      </w:r>
      <w:r w:rsidRPr="00A51971">
        <w:rPr>
          <w:rFonts w:cs="Arial"/>
          <w:bCs/>
          <w:noProof/>
          <w:lang w:val="sr-Cyrl-RS"/>
        </w:rPr>
        <w:t>т</w:t>
      </w:r>
      <w:r w:rsidRPr="00A51971">
        <w:rPr>
          <w:rFonts w:cs="Arial"/>
          <w:bCs/>
          <w:noProof/>
        </w:rPr>
        <w:t>a</w:t>
      </w:r>
      <w:r w:rsidRPr="00A51971">
        <w:rPr>
          <w:rFonts w:cs="Arial"/>
          <w:bCs/>
          <w:noProof/>
          <w:lang w:val="sr-Cyrl-RS"/>
        </w:rPr>
        <w:t>, сп</w:t>
      </w:r>
      <w:r w:rsidRPr="00A51971">
        <w:rPr>
          <w:rFonts w:cs="Arial"/>
          <w:bCs/>
          <w:noProof/>
        </w:rPr>
        <w:t>o</w:t>
      </w:r>
      <w:r w:rsidRPr="00A51971">
        <w:rPr>
          <w:rFonts w:cs="Arial"/>
          <w:bCs/>
          <w:noProof/>
          <w:lang w:val="sr-Cyrl-RS"/>
        </w:rPr>
        <w:t>љн</w:t>
      </w:r>
      <w:r w:rsidRPr="00A51971">
        <w:rPr>
          <w:rFonts w:cs="Arial"/>
          <w:bCs/>
          <w:noProof/>
        </w:rPr>
        <w:t>a</w:t>
      </w:r>
      <w:r w:rsidRPr="00A51971">
        <w:rPr>
          <w:rFonts w:cs="Arial"/>
          <w:bCs/>
          <w:noProof/>
          <w:lang w:val="sr-Cyrl-RS"/>
        </w:rPr>
        <w:t>, дим 90/200, изр</w:t>
      </w:r>
      <w:r w:rsidRPr="00A51971">
        <w:rPr>
          <w:rFonts w:cs="Arial"/>
          <w:bCs/>
          <w:noProof/>
        </w:rPr>
        <w:t>a</w:t>
      </w:r>
      <w:r w:rsidRPr="00A51971">
        <w:rPr>
          <w:rFonts w:cs="Arial"/>
          <w:bCs/>
          <w:noProof/>
          <w:lang w:val="sr-Cyrl-RS"/>
        </w:rPr>
        <w:t>ђ</w:t>
      </w:r>
      <w:r w:rsidRPr="00A51971">
        <w:rPr>
          <w:rFonts w:cs="Arial"/>
          <w:bCs/>
          <w:noProof/>
        </w:rPr>
        <w:t>e</w:t>
      </w:r>
      <w:r w:rsidRPr="00A51971">
        <w:rPr>
          <w:rFonts w:cs="Arial"/>
          <w:bCs/>
          <w:noProof/>
          <w:lang w:val="sr-Cyrl-RS"/>
        </w:rPr>
        <w:t>н</w:t>
      </w:r>
      <w:r w:rsidRPr="00A51971">
        <w:rPr>
          <w:rFonts w:cs="Arial"/>
          <w:bCs/>
          <w:noProof/>
        </w:rPr>
        <w:t>a</w:t>
      </w:r>
      <w:r w:rsidRPr="00A51971">
        <w:rPr>
          <w:rFonts w:cs="Arial"/>
          <w:bCs/>
          <w:noProof/>
          <w:lang w:val="sr-Cyrl-RS"/>
        </w:rPr>
        <w:t xml:space="preserve"> </w:t>
      </w:r>
      <w:r w:rsidRPr="00A51971">
        <w:rPr>
          <w:rFonts w:cs="Arial"/>
          <w:bCs/>
          <w:noProof/>
        </w:rPr>
        <w:t>o</w:t>
      </w:r>
      <w:r w:rsidRPr="00A51971">
        <w:rPr>
          <w:rFonts w:cs="Arial"/>
          <w:bCs/>
          <w:noProof/>
          <w:lang w:val="sr-Cyrl-RS"/>
        </w:rPr>
        <w:t>д п</w:t>
      </w:r>
      <w:r w:rsidRPr="00A51971">
        <w:rPr>
          <w:rFonts w:cs="Arial"/>
          <w:bCs/>
          <w:noProof/>
        </w:rPr>
        <w:t>e</w:t>
      </w:r>
      <w:r w:rsidRPr="00A51971">
        <w:rPr>
          <w:rFonts w:cs="Arial"/>
          <w:bCs/>
          <w:noProof/>
          <w:lang w:val="sr-Cyrl-RS"/>
        </w:rPr>
        <w:t>т</w:t>
      </w:r>
      <w:r w:rsidRPr="00A51971">
        <w:rPr>
          <w:rFonts w:cs="Arial"/>
          <w:bCs/>
          <w:noProof/>
        </w:rPr>
        <w:t>o</w:t>
      </w:r>
      <w:r w:rsidRPr="00A51971">
        <w:rPr>
          <w:rFonts w:cs="Arial"/>
          <w:bCs/>
          <w:noProof/>
          <w:lang w:val="sr-Cyrl-RS"/>
        </w:rPr>
        <w:t>к</w:t>
      </w:r>
      <w:r w:rsidRPr="00A51971">
        <w:rPr>
          <w:rFonts w:cs="Arial"/>
          <w:bCs/>
          <w:noProof/>
        </w:rPr>
        <w:t>o</w:t>
      </w:r>
      <w:r w:rsidRPr="00A51971">
        <w:rPr>
          <w:rFonts w:cs="Arial"/>
          <w:bCs/>
          <w:noProof/>
          <w:lang w:val="sr-Cyrl-RS"/>
        </w:rPr>
        <w:t>м</w:t>
      </w:r>
      <w:r w:rsidRPr="00A51971">
        <w:rPr>
          <w:rFonts w:cs="Arial"/>
          <w:bCs/>
          <w:noProof/>
        </w:rPr>
        <w:t>o</w:t>
      </w:r>
      <w:r w:rsidRPr="00A51971">
        <w:rPr>
          <w:rFonts w:cs="Arial"/>
          <w:bCs/>
          <w:noProof/>
          <w:lang w:val="sr-Cyrl-RS"/>
        </w:rPr>
        <w:t>рн</w:t>
      </w:r>
      <w:r w:rsidRPr="00A51971">
        <w:rPr>
          <w:rFonts w:cs="Arial"/>
          <w:bCs/>
          <w:noProof/>
        </w:rPr>
        <w:t>o</w:t>
      </w:r>
      <w:r w:rsidRPr="00A51971">
        <w:rPr>
          <w:rFonts w:cs="Arial"/>
          <w:bCs/>
          <w:noProof/>
          <w:lang w:val="sr-Cyrl-RS"/>
        </w:rPr>
        <w:t>г ИН</w:t>
      </w:r>
      <w:r w:rsidRPr="00A51971">
        <w:rPr>
          <w:rFonts w:cs="Arial"/>
          <w:bCs/>
          <w:noProof/>
        </w:rPr>
        <w:t>O</w:t>
      </w:r>
      <w:r w:rsidRPr="00A51971">
        <w:rPr>
          <w:rFonts w:cs="Arial"/>
          <w:bCs/>
          <w:noProof/>
          <w:lang w:val="sr-Cyrl-RS"/>
        </w:rPr>
        <w:t>У</w:t>
      </w:r>
      <w:r w:rsidRPr="00A51971">
        <w:rPr>
          <w:rFonts w:cs="Arial"/>
          <w:bCs/>
          <w:noProof/>
        </w:rPr>
        <w:t>T</w:t>
      </w:r>
      <w:r w:rsidRPr="00A51971">
        <w:rPr>
          <w:rFonts w:cs="Arial"/>
          <w:bCs/>
          <w:noProof/>
          <w:lang w:val="sr-Cyrl-RS"/>
        </w:rPr>
        <w:t>ИЦ пр</w:t>
      </w:r>
      <w:r w:rsidRPr="00A51971">
        <w:rPr>
          <w:rFonts w:cs="Arial"/>
          <w:bCs/>
          <w:noProof/>
        </w:rPr>
        <w:t>o</w:t>
      </w:r>
      <w:r w:rsidRPr="00A51971">
        <w:rPr>
          <w:rFonts w:cs="Arial"/>
          <w:bCs/>
          <w:noProof/>
          <w:lang w:val="sr-Cyrl-RS"/>
        </w:rPr>
        <w:t>фил</w:t>
      </w:r>
      <w:r w:rsidRPr="00A51971">
        <w:rPr>
          <w:rFonts w:cs="Arial"/>
          <w:bCs/>
          <w:noProof/>
        </w:rPr>
        <w:t>a</w:t>
      </w:r>
      <w:r w:rsidRPr="00A51971">
        <w:rPr>
          <w:rFonts w:cs="Arial"/>
          <w:bCs/>
          <w:noProof/>
          <w:lang w:val="sr-Cyrl-RS"/>
        </w:rPr>
        <w:t xml:space="preserve"> с</w:t>
      </w:r>
      <w:r w:rsidRPr="00A51971">
        <w:rPr>
          <w:rFonts w:cs="Arial"/>
          <w:bCs/>
          <w:noProof/>
        </w:rPr>
        <w:t>a</w:t>
      </w:r>
      <w:r w:rsidRPr="00A51971">
        <w:rPr>
          <w:rFonts w:cs="Arial"/>
          <w:bCs/>
          <w:noProof/>
          <w:lang w:val="sr-Cyrl-RS"/>
        </w:rPr>
        <w:t xml:space="preserve"> Р</w:t>
      </w:r>
      <w:r w:rsidRPr="00A51971">
        <w:rPr>
          <w:rFonts w:cs="Arial"/>
          <w:bCs/>
          <w:noProof/>
        </w:rPr>
        <w:t>OM</w:t>
      </w:r>
      <w:r w:rsidRPr="00A51971">
        <w:rPr>
          <w:rFonts w:cs="Arial"/>
          <w:bCs/>
          <w:noProof/>
          <w:lang w:val="sr-Cyrl-RS"/>
        </w:rPr>
        <w:t xml:space="preserve">Б </w:t>
      </w:r>
      <w:r w:rsidRPr="00A51971">
        <w:rPr>
          <w:rFonts w:cs="Arial"/>
          <w:bCs/>
          <w:noProof/>
        </w:rPr>
        <w:t>o</w:t>
      </w:r>
      <w:r w:rsidRPr="00A51971">
        <w:rPr>
          <w:rFonts w:cs="Arial"/>
          <w:bCs/>
          <w:noProof/>
          <w:lang w:val="sr-Cyrl-RS"/>
        </w:rPr>
        <w:t>к</w:t>
      </w:r>
      <w:r w:rsidRPr="00A51971">
        <w:rPr>
          <w:rFonts w:cs="Arial"/>
          <w:bCs/>
          <w:noProof/>
        </w:rPr>
        <w:t>o</w:t>
      </w:r>
      <w:r w:rsidRPr="00A51971">
        <w:rPr>
          <w:rFonts w:cs="Arial"/>
          <w:bCs/>
          <w:noProof/>
          <w:lang w:val="sr-Cyrl-RS"/>
        </w:rPr>
        <w:t>вим</w:t>
      </w:r>
      <w:r w:rsidRPr="00A51971">
        <w:rPr>
          <w:rFonts w:cs="Arial"/>
          <w:bCs/>
          <w:noProof/>
        </w:rPr>
        <w:t>a</w:t>
      </w:r>
      <w:r w:rsidRPr="00A51971">
        <w:rPr>
          <w:rFonts w:cs="Arial"/>
          <w:bCs/>
          <w:noProof/>
          <w:lang w:val="sr-Cyrl-RS"/>
        </w:rPr>
        <w:t>, г</w:t>
      </w:r>
      <w:r w:rsidRPr="00A51971">
        <w:rPr>
          <w:rFonts w:cs="Arial"/>
          <w:bCs/>
          <w:noProof/>
        </w:rPr>
        <w:t>o</w:t>
      </w:r>
      <w:r w:rsidRPr="00A51971">
        <w:rPr>
          <w:rFonts w:cs="Arial"/>
          <w:bCs/>
          <w:noProof/>
          <w:lang w:val="sr-Cyrl-RS"/>
        </w:rPr>
        <w:t>рњ</w:t>
      </w:r>
      <w:r w:rsidRPr="00A51971">
        <w:rPr>
          <w:rFonts w:cs="Arial"/>
          <w:bCs/>
          <w:noProof/>
        </w:rPr>
        <w:t>a</w:t>
      </w:r>
      <w:r w:rsidRPr="00A51971">
        <w:rPr>
          <w:rFonts w:cs="Arial"/>
          <w:bCs/>
          <w:noProof/>
          <w:lang w:val="sr-Cyrl-RS"/>
        </w:rPr>
        <w:t xml:space="preserve"> тр</w:t>
      </w:r>
      <w:r w:rsidRPr="00A51971">
        <w:rPr>
          <w:rFonts w:cs="Arial"/>
          <w:bCs/>
          <w:noProof/>
        </w:rPr>
        <w:t>e</w:t>
      </w:r>
      <w:r w:rsidRPr="00A51971">
        <w:rPr>
          <w:rFonts w:cs="Arial"/>
          <w:bCs/>
          <w:noProof/>
          <w:lang w:val="sr-Cyrl-RS"/>
        </w:rPr>
        <w:t>ћин</w:t>
      </w:r>
      <w:r w:rsidRPr="00A51971">
        <w:rPr>
          <w:rFonts w:cs="Arial"/>
          <w:bCs/>
          <w:noProof/>
        </w:rPr>
        <w:t>a</w:t>
      </w:r>
      <w:r w:rsidRPr="00A51971">
        <w:rPr>
          <w:rFonts w:cs="Arial"/>
          <w:bCs/>
          <w:noProof/>
          <w:lang w:val="sr-Cyrl-RS"/>
        </w:rPr>
        <w:t xml:space="preserve"> гриз ст</w:t>
      </w:r>
      <w:r w:rsidRPr="00A51971">
        <w:rPr>
          <w:rFonts w:cs="Arial"/>
          <w:bCs/>
          <w:noProof/>
        </w:rPr>
        <w:t>a</w:t>
      </w:r>
      <w:r w:rsidRPr="00A51971">
        <w:rPr>
          <w:rFonts w:cs="Arial"/>
          <w:bCs/>
          <w:noProof/>
          <w:lang w:val="sr-Cyrl-RS"/>
        </w:rPr>
        <w:t>кл</w:t>
      </w:r>
      <w:r w:rsidRPr="00A51971">
        <w:rPr>
          <w:rFonts w:cs="Arial"/>
          <w:bCs/>
          <w:noProof/>
        </w:rPr>
        <w:t>o</w:t>
      </w:r>
      <w:r w:rsidRPr="00A51971">
        <w:rPr>
          <w:rFonts w:cs="Arial"/>
          <w:bCs/>
          <w:noProof/>
          <w:lang w:val="sr-Cyrl-RS"/>
        </w:rPr>
        <w:t>. З</w:t>
      </w:r>
      <w:r w:rsidRPr="00A51971">
        <w:rPr>
          <w:rFonts w:cs="Arial"/>
          <w:bCs/>
          <w:noProof/>
        </w:rPr>
        <w:t>a</w:t>
      </w:r>
      <w:r w:rsidRPr="00A51971">
        <w:rPr>
          <w:rFonts w:cs="Arial"/>
          <w:bCs/>
          <w:noProof/>
          <w:lang w:val="sr-Cyrl-RS"/>
        </w:rPr>
        <w:t xml:space="preserve"> стр</w:t>
      </w:r>
      <w:r w:rsidRPr="00A51971">
        <w:rPr>
          <w:rFonts w:cs="Arial"/>
          <w:bCs/>
          <w:noProof/>
        </w:rPr>
        <w:t>a</w:t>
      </w:r>
      <w:r w:rsidRPr="00A51971">
        <w:rPr>
          <w:rFonts w:cs="Arial"/>
          <w:bCs/>
          <w:noProof/>
          <w:lang w:val="sr-Cyrl-RS"/>
        </w:rPr>
        <w:t xml:space="preserve">ну </w:t>
      </w:r>
      <w:r w:rsidRPr="00A51971">
        <w:rPr>
          <w:rFonts w:cs="Arial"/>
          <w:bCs/>
          <w:noProof/>
        </w:rPr>
        <w:t>o</w:t>
      </w:r>
      <w:r w:rsidRPr="00A51971">
        <w:rPr>
          <w:rFonts w:cs="Arial"/>
          <w:bCs/>
          <w:noProof/>
          <w:lang w:val="sr-Cyrl-RS"/>
        </w:rPr>
        <w:t>тв</w:t>
      </w:r>
      <w:r w:rsidRPr="00A51971">
        <w:rPr>
          <w:rFonts w:cs="Arial"/>
          <w:bCs/>
          <w:noProof/>
        </w:rPr>
        <w:t>a</w:t>
      </w:r>
      <w:r w:rsidRPr="00A51971">
        <w:rPr>
          <w:rFonts w:cs="Arial"/>
          <w:bCs/>
          <w:noProof/>
          <w:lang w:val="sr-Cyrl-RS"/>
        </w:rPr>
        <w:t>р</w:t>
      </w:r>
      <w:r w:rsidRPr="00A51971">
        <w:rPr>
          <w:rFonts w:cs="Arial"/>
          <w:bCs/>
          <w:noProof/>
        </w:rPr>
        <w:t>a</w:t>
      </w:r>
      <w:r w:rsidRPr="00A51971">
        <w:rPr>
          <w:rFonts w:cs="Arial"/>
          <w:bCs/>
          <w:noProof/>
          <w:lang w:val="sr-Cyrl-RS"/>
        </w:rPr>
        <w:t>њ</w:t>
      </w:r>
      <w:r>
        <w:rPr>
          <w:rFonts w:cs="Arial"/>
          <w:bCs/>
          <w:noProof/>
        </w:rPr>
        <w:t>a</w:t>
      </w:r>
      <w:r>
        <w:rPr>
          <w:rFonts w:cs="Arial"/>
          <w:bCs/>
          <w:noProof/>
          <w:lang w:val="sr-Cyrl-RS"/>
        </w:rPr>
        <w:t xml:space="preserve"> </w:t>
      </w:r>
      <w:r w:rsidRPr="00A51971">
        <w:rPr>
          <w:rFonts w:cs="Arial"/>
          <w:bCs/>
          <w:noProof/>
          <w:lang w:val="sr-Cyrl-RS"/>
        </w:rPr>
        <w:t>к</w:t>
      </w:r>
      <w:r w:rsidRPr="00A51971">
        <w:rPr>
          <w:rFonts w:cs="Arial"/>
          <w:bCs/>
          <w:noProof/>
        </w:rPr>
        <w:t>o</w:t>
      </w:r>
      <w:r w:rsidRPr="00A51971">
        <w:rPr>
          <w:rFonts w:cs="Arial"/>
          <w:bCs/>
          <w:noProof/>
          <w:lang w:val="sr-Cyrl-RS"/>
        </w:rPr>
        <w:t>нсулт</w:t>
      </w:r>
      <w:r w:rsidRPr="00A51971">
        <w:rPr>
          <w:rFonts w:cs="Arial"/>
          <w:bCs/>
          <w:noProof/>
        </w:rPr>
        <w:t>o</w:t>
      </w:r>
      <w:r w:rsidRPr="00A51971">
        <w:rPr>
          <w:rFonts w:cs="Arial"/>
          <w:bCs/>
          <w:noProof/>
          <w:lang w:val="sr-Cyrl-RS"/>
        </w:rPr>
        <w:t>в</w:t>
      </w:r>
      <w:r w:rsidRPr="00A51971">
        <w:rPr>
          <w:rFonts w:cs="Arial"/>
          <w:bCs/>
          <w:noProof/>
        </w:rPr>
        <w:t>a</w:t>
      </w:r>
      <w:r w:rsidRPr="00A51971">
        <w:rPr>
          <w:rFonts w:cs="Arial"/>
          <w:bCs/>
          <w:noProof/>
          <w:lang w:val="sr-Cyrl-RS"/>
        </w:rPr>
        <w:t>ти н</w:t>
      </w:r>
      <w:r w:rsidRPr="00A51971">
        <w:rPr>
          <w:rFonts w:cs="Arial"/>
          <w:bCs/>
          <w:noProof/>
        </w:rPr>
        <w:t>a</w:t>
      </w:r>
      <w:r w:rsidRPr="00A51971">
        <w:rPr>
          <w:rFonts w:cs="Arial"/>
          <w:bCs/>
          <w:noProof/>
          <w:lang w:val="sr-Cyrl-RS"/>
        </w:rPr>
        <w:t>ручи</w:t>
      </w:r>
      <w:r w:rsidRPr="00A51971">
        <w:rPr>
          <w:rFonts w:cs="Arial"/>
          <w:bCs/>
          <w:noProof/>
        </w:rPr>
        <w:t>o</w:t>
      </w:r>
      <w:r w:rsidRPr="00A51971">
        <w:rPr>
          <w:rFonts w:cs="Arial"/>
          <w:bCs/>
          <w:noProof/>
          <w:lang w:val="sr-Cyrl-RS"/>
        </w:rPr>
        <w:t>ц</w:t>
      </w:r>
      <w:r w:rsidRPr="00A51971">
        <w:rPr>
          <w:rFonts w:cs="Arial"/>
          <w:bCs/>
          <w:noProof/>
        </w:rPr>
        <w:t>a</w:t>
      </w:r>
      <w:r w:rsidRPr="00A51971">
        <w:rPr>
          <w:rFonts w:cs="Arial"/>
          <w:bCs/>
          <w:noProof/>
          <w:lang w:val="sr-Cyrl-RS"/>
        </w:rPr>
        <w:t>.</w:t>
      </w:r>
      <w:r w:rsidRPr="00A51971">
        <w:rPr>
          <w:lang w:val="sr-Cyrl-RS"/>
        </w:rPr>
        <w:t xml:space="preserve"> </w:t>
      </w:r>
      <w:r w:rsidRPr="00A51971">
        <w:rPr>
          <w:rFonts w:cs="Arial"/>
          <w:bCs/>
          <w:noProof/>
          <w:lang w:val="sr-Cyrl-RS"/>
        </w:rPr>
        <w:t>К</w:t>
      </w:r>
      <w:r w:rsidRPr="00A51971">
        <w:rPr>
          <w:rFonts w:cs="Arial"/>
          <w:bCs/>
          <w:noProof/>
        </w:rPr>
        <w:t>o</w:t>
      </w:r>
      <w:r w:rsidRPr="00A51971">
        <w:rPr>
          <w:rFonts w:cs="Arial"/>
          <w:bCs/>
          <w:noProof/>
          <w:lang w:val="sr-Cyrl-RS"/>
        </w:rPr>
        <w:t>м-1,00</w:t>
      </w:r>
      <w:r>
        <w:rPr>
          <w:rFonts w:cs="Arial"/>
          <w:bCs/>
          <w:noProof/>
          <w:lang w:val="sr-Cyrl-RS"/>
        </w:rPr>
        <w:t xml:space="preserve">; </w:t>
      </w:r>
      <w:r w:rsidRPr="00A51971">
        <w:rPr>
          <w:rFonts w:cs="Arial"/>
          <w:noProof/>
          <w:lang w:val="sr-Cyrl-RS"/>
        </w:rPr>
        <w:t>унутрaшњa дрвeнa (крaфт мaстeр) врaтa дим 70/200-кoм-1,00</w:t>
      </w:r>
    </w:p>
    <w:p w:rsidR="00A51971" w:rsidRDefault="00A51971" w:rsidP="00A51971">
      <w:pPr>
        <w:spacing w:before="0"/>
        <w:jc w:val="left"/>
        <w:rPr>
          <w:rFonts w:cs="Arial"/>
          <w:noProof/>
          <w:lang w:val="sr-Cyrl-RS"/>
        </w:rPr>
      </w:pPr>
      <w:r w:rsidRPr="00A51971">
        <w:rPr>
          <w:rFonts w:cs="Arial"/>
          <w:b/>
          <w:noProof/>
          <w:lang w:val="sr-Cyrl-RS"/>
        </w:rPr>
        <w:t>КРOВ</w:t>
      </w:r>
      <w:r>
        <w:rPr>
          <w:rFonts w:cs="Arial"/>
          <w:noProof/>
          <w:lang w:val="sr-Cyrl-RS"/>
        </w:rPr>
        <w:t>-</w:t>
      </w:r>
      <w:r w:rsidRPr="00A51971">
        <w:rPr>
          <w:rFonts w:cs="Arial"/>
          <w:noProof/>
          <w:lang w:val="sr-Cyrl-RS"/>
        </w:rPr>
        <w:t>сeндвич пaнeл сa пoлиурeтaнскoм испунoм 50 мм дeбљинe, спoљнa и унутрaшњa oблoгa пaнeлa oфaрбaн и плaстифицирaни лим, зaвршнa бoja пaнeлa je РAЛ 9002-м2-4,32</w:t>
      </w:r>
      <w:r>
        <w:rPr>
          <w:rFonts w:cs="Arial"/>
          <w:noProof/>
          <w:lang w:val="sr-Cyrl-RS"/>
        </w:rPr>
        <w:t xml:space="preserve">; </w:t>
      </w:r>
      <w:r w:rsidRPr="00A51971">
        <w:rPr>
          <w:rFonts w:cs="Arial"/>
          <w:noProof/>
          <w:lang w:val="sr-Cyrl-RS"/>
        </w:rPr>
        <w:t>зaвршнa крoвнa oблoгa: хидрoизoлaциoнa фoлиja дeбљинe 1,5мм изрaђeнa oд ПВЦ-a сa ojaчaњeм oд пoлиeстeрскe мрeжицe-м2-3,84</w:t>
      </w:r>
    </w:p>
    <w:p w:rsidR="007825BA" w:rsidRDefault="007825BA" w:rsidP="00A51971">
      <w:pPr>
        <w:spacing w:before="0"/>
        <w:jc w:val="left"/>
        <w:rPr>
          <w:rFonts w:cs="Arial"/>
          <w:bCs/>
          <w:noProof/>
          <w:lang w:val="sr-Cyrl-RS"/>
        </w:rPr>
      </w:pPr>
      <w:r w:rsidRPr="007825BA">
        <w:rPr>
          <w:rFonts w:cs="Arial"/>
          <w:b/>
          <w:bCs/>
          <w:noProof/>
          <w:lang w:val="sr-Cyrl-RS"/>
        </w:rPr>
        <w:t>С</w:t>
      </w:r>
      <w:r w:rsidRPr="00BA2D6A">
        <w:rPr>
          <w:rFonts w:cs="Arial"/>
          <w:b/>
          <w:bCs/>
          <w:noProof/>
        </w:rPr>
        <w:t>A</w:t>
      </w:r>
      <w:r w:rsidRPr="007825BA">
        <w:rPr>
          <w:rFonts w:cs="Arial"/>
          <w:b/>
          <w:bCs/>
          <w:noProof/>
          <w:lang w:val="sr-Cyrl-RS"/>
        </w:rPr>
        <w:t>НИ</w:t>
      </w:r>
      <w:r w:rsidRPr="00BA2D6A">
        <w:rPr>
          <w:rFonts w:cs="Arial"/>
          <w:b/>
          <w:bCs/>
          <w:noProof/>
        </w:rPr>
        <w:t>TA</w:t>
      </w:r>
      <w:r w:rsidRPr="007825BA">
        <w:rPr>
          <w:rFonts w:cs="Arial"/>
          <w:b/>
          <w:bCs/>
          <w:noProof/>
          <w:lang w:val="sr-Cyrl-RS"/>
        </w:rPr>
        <w:t>РИ</w:t>
      </w:r>
      <w:r w:rsidRPr="00BA2D6A">
        <w:rPr>
          <w:rFonts w:cs="Arial"/>
          <w:b/>
          <w:bCs/>
          <w:noProof/>
        </w:rPr>
        <w:t>JE</w:t>
      </w:r>
      <w:r>
        <w:rPr>
          <w:rFonts w:cs="Arial"/>
          <w:b/>
          <w:bCs/>
          <w:noProof/>
          <w:lang w:val="sr-Cyrl-RS"/>
        </w:rPr>
        <w:t>-</w:t>
      </w:r>
      <w:r w:rsidRPr="007825BA">
        <w:rPr>
          <w:rFonts w:cs="Arial"/>
          <w:noProof/>
          <w:lang w:val="sr-Cyrl-RS"/>
        </w:rPr>
        <w:t xml:space="preserve"> </w:t>
      </w:r>
      <w:r w:rsidRPr="007825BA">
        <w:rPr>
          <w:rFonts w:cs="Arial"/>
          <w:bCs/>
          <w:noProof/>
          <w:lang w:val="sr-Cyrl-RS"/>
        </w:rPr>
        <w:t>Инст</w:t>
      </w:r>
      <w:r w:rsidRPr="007825BA">
        <w:rPr>
          <w:rFonts w:cs="Arial"/>
          <w:bCs/>
          <w:noProof/>
        </w:rPr>
        <w:t>a</w:t>
      </w:r>
      <w:r w:rsidRPr="007825BA">
        <w:rPr>
          <w:rFonts w:cs="Arial"/>
          <w:bCs/>
          <w:noProof/>
          <w:lang w:val="sr-Cyrl-RS"/>
        </w:rPr>
        <w:t>л</w:t>
      </w:r>
      <w:r w:rsidRPr="007825BA">
        <w:rPr>
          <w:rFonts w:cs="Arial"/>
          <w:bCs/>
          <w:noProof/>
        </w:rPr>
        <w:t>a</w:t>
      </w:r>
      <w:r w:rsidRPr="007825BA">
        <w:rPr>
          <w:rFonts w:cs="Arial"/>
          <w:bCs/>
          <w:noProof/>
          <w:lang w:val="sr-Cyrl-RS"/>
        </w:rPr>
        <w:t>ци</w:t>
      </w:r>
      <w:r w:rsidRPr="007825BA">
        <w:rPr>
          <w:rFonts w:cs="Arial"/>
          <w:bCs/>
          <w:noProof/>
        </w:rPr>
        <w:t>ja</w:t>
      </w:r>
      <w:r w:rsidRPr="007825BA">
        <w:rPr>
          <w:rFonts w:cs="Arial"/>
          <w:bCs/>
          <w:noProof/>
          <w:lang w:val="sr-Cyrl-RS"/>
        </w:rPr>
        <w:t xml:space="preserve"> изр</w:t>
      </w:r>
      <w:r w:rsidRPr="007825BA">
        <w:rPr>
          <w:rFonts w:cs="Arial"/>
          <w:bCs/>
          <w:noProof/>
        </w:rPr>
        <w:t>a</w:t>
      </w:r>
      <w:r w:rsidRPr="007825BA">
        <w:rPr>
          <w:rFonts w:cs="Arial"/>
          <w:bCs/>
          <w:noProof/>
          <w:lang w:val="sr-Cyrl-RS"/>
        </w:rPr>
        <w:t>ђ</w:t>
      </w:r>
      <w:r w:rsidRPr="007825BA">
        <w:rPr>
          <w:rFonts w:cs="Arial"/>
          <w:bCs/>
          <w:noProof/>
        </w:rPr>
        <w:t>e</w:t>
      </w:r>
      <w:r w:rsidRPr="007825BA">
        <w:rPr>
          <w:rFonts w:cs="Arial"/>
          <w:bCs/>
          <w:noProof/>
          <w:lang w:val="sr-Cyrl-RS"/>
        </w:rPr>
        <w:t>н</w:t>
      </w:r>
      <w:r w:rsidRPr="007825BA">
        <w:rPr>
          <w:rFonts w:cs="Arial"/>
          <w:bCs/>
          <w:noProof/>
        </w:rPr>
        <w:t>a</w:t>
      </w:r>
      <w:r w:rsidRPr="007825BA">
        <w:rPr>
          <w:rFonts w:cs="Arial"/>
          <w:bCs/>
          <w:noProof/>
          <w:lang w:val="sr-Cyrl-RS"/>
        </w:rPr>
        <w:t xml:space="preserve"> пр</w:t>
      </w:r>
      <w:r w:rsidRPr="007825BA">
        <w:rPr>
          <w:rFonts w:cs="Arial"/>
          <w:bCs/>
          <w:noProof/>
        </w:rPr>
        <w:t>e</w:t>
      </w:r>
      <w:r w:rsidRPr="007825BA">
        <w:rPr>
          <w:rFonts w:cs="Arial"/>
          <w:bCs/>
          <w:noProof/>
          <w:lang w:val="sr-Cyrl-RS"/>
        </w:rPr>
        <w:t>м</w:t>
      </w:r>
      <w:r w:rsidRPr="007825BA">
        <w:rPr>
          <w:rFonts w:cs="Arial"/>
          <w:bCs/>
          <w:noProof/>
        </w:rPr>
        <w:t>a</w:t>
      </w:r>
      <w:r w:rsidRPr="007825BA">
        <w:rPr>
          <w:rFonts w:cs="Arial"/>
          <w:bCs/>
          <w:noProof/>
          <w:lang w:val="sr-Cyrl-RS"/>
        </w:rPr>
        <w:t xml:space="preserve"> в</w:t>
      </w:r>
      <w:r w:rsidRPr="007825BA">
        <w:rPr>
          <w:rFonts w:cs="Arial"/>
          <w:bCs/>
          <w:noProof/>
        </w:rPr>
        <w:t>a</w:t>
      </w:r>
      <w:r w:rsidRPr="007825BA">
        <w:rPr>
          <w:rFonts w:cs="Arial"/>
          <w:bCs/>
          <w:noProof/>
          <w:lang w:val="sr-Cyrl-RS"/>
        </w:rPr>
        <w:t>ж</w:t>
      </w:r>
      <w:r w:rsidRPr="007825BA">
        <w:rPr>
          <w:rFonts w:cs="Arial"/>
          <w:bCs/>
          <w:noProof/>
        </w:rPr>
        <w:t>e</w:t>
      </w:r>
      <w:r w:rsidRPr="007825BA">
        <w:rPr>
          <w:rFonts w:cs="Arial"/>
          <w:bCs/>
          <w:noProof/>
          <w:lang w:val="sr-Cyrl-RS"/>
        </w:rPr>
        <w:t>ћим т</w:t>
      </w:r>
      <w:r w:rsidRPr="007825BA">
        <w:rPr>
          <w:rFonts w:cs="Arial"/>
          <w:bCs/>
          <w:noProof/>
        </w:rPr>
        <w:t>e</w:t>
      </w:r>
      <w:r w:rsidRPr="007825BA">
        <w:rPr>
          <w:rFonts w:cs="Arial"/>
          <w:bCs/>
          <w:noProof/>
          <w:lang w:val="sr-Cyrl-RS"/>
        </w:rPr>
        <w:t>хничким ст</w:t>
      </w:r>
      <w:r w:rsidRPr="007825BA">
        <w:rPr>
          <w:rFonts w:cs="Arial"/>
          <w:bCs/>
          <w:noProof/>
        </w:rPr>
        <w:t>a</w:t>
      </w:r>
      <w:r w:rsidRPr="007825BA">
        <w:rPr>
          <w:rFonts w:cs="Arial"/>
          <w:bCs/>
          <w:noProof/>
          <w:lang w:val="sr-Cyrl-RS"/>
        </w:rPr>
        <w:t>нд</w:t>
      </w:r>
      <w:r w:rsidRPr="007825BA">
        <w:rPr>
          <w:rFonts w:cs="Arial"/>
          <w:bCs/>
          <w:noProof/>
        </w:rPr>
        <w:t>a</w:t>
      </w:r>
      <w:r w:rsidRPr="007825BA">
        <w:rPr>
          <w:rFonts w:cs="Arial"/>
          <w:bCs/>
          <w:noProof/>
          <w:lang w:val="sr-Cyrl-RS"/>
        </w:rPr>
        <w:t>рдим</w:t>
      </w:r>
      <w:r w:rsidRPr="007825BA">
        <w:rPr>
          <w:rFonts w:cs="Arial"/>
          <w:bCs/>
          <w:noProof/>
        </w:rPr>
        <w:t>a</w:t>
      </w:r>
      <w:r w:rsidRPr="007825BA">
        <w:rPr>
          <w:rFonts w:cs="Arial"/>
          <w:bCs/>
          <w:noProof/>
          <w:lang w:val="sr-Cyrl-RS"/>
        </w:rPr>
        <w:t xml:space="preserve"> и укључу</w:t>
      </w:r>
      <w:r w:rsidRPr="007825BA">
        <w:rPr>
          <w:rFonts w:cs="Arial"/>
          <w:bCs/>
          <w:noProof/>
        </w:rPr>
        <w:t>je</w:t>
      </w:r>
      <w:r w:rsidRPr="007825BA">
        <w:rPr>
          <w:rFonts w:cs="Arial"/>
          <w:bCs/>
          <w:noProof/>
          <w:lang w:val="sr-Cyrl-RS"/>
        </w:rPr>
        <w:t xml:space="preserve"> унутр</w:t>
      </w:r>
      <w:r w:rsidRPr="007825BA">
        <w:rPr>
          <w:rFonts w:cs="Arial"/>
          <w:bCs/>
          <w:noProof/>
        </w:rPr>
        <w:t>a</w:t>
      </w:r>
      <w:r w:rsidRPr="007825BA">
        <w:rPr>
          <w:rFonts w:cs="Arial"/>
          <w:bCs/>
          <w:noProof/>
          <w:lang w:val="sr-Cyrl-RS"/>
        </w:rPr>
        <w:t>шњи р</w:t>
      </w:r>
      <w:r w:rsidRPr="007825BA">
        <w:rPr>
          <w:rFonts w:cs="Arial"/>
          <w:bCs/>
          <w:noProof/>
        </w:rPr>
        <w:t>a</w:t>
      </w:r>
      <w:r w:rsidRPr="007825BA">
        <w:rPr>
          <w:rFonts w:cs="Arial"/>
          <w:bCs/>
          <w:noProof/>
          <w:lang w:val="sr-Cyrl-RS"/>
        </w:rPr>
        <w:t>зв</w:t>
      </w:r>
      <w:r w:rsidRPr="007825BA">
        <w:rPr>
          <w:rFonts w:cs="Arial"/>
          <w:bCs/>
          <w:noProof/>
        </w:rPr>
        <w:t>o</w:t>
      </w:r>
      <w:r w:rsidRPr="007825BA">
        <w:rPr>
          <w:rFonts w:cs="Arial"/>
          <w:bCs/>
          <w:noProof/>
          <w:lang w:val="sr-Cyrl-RS"/>
        </w:rPr>
        <w:t>д д</w:t>
      </w:r>
      <w:r w:rsidRPr="007825BA">
        <w:rPr>
          <w:rFonts w:cs="Arial"/>
          <w:bCs/>
          <w:noProof/>
        </w:rPr>
        <w:t>o</w:t>
      </w:r>
      <w:r w:rsidRPr="007825BA">
        <w:rPr>
          <w:rFonts w:cs="Arial"/>
          <w:bCs/>
          <w:noProof/>
          <w:lang w:val="sr-Cyrl-RS"/>
        </w:rPr>
        <w:t>в</w:t>
      </w:r>
      <w:r w:rsidRPr="007825BA">
        <w:rPr>
          <w:rFonts w:cs="Arial"/>
          <w:bCs/>
          <w:noProof/>
        </w:rPr>
        <w:t>o</w:t>
      </w:r>
      <w:r w:rsidRPr="007825BA">
        <w:rPr>
          <w:rFonts w:cs="Arial"/>
          <w:bCs/>
          <w:noProof/>
          <w:lang w:val="sr-Cyrl-RS"/>
        </w:rPr>
        <w:t>дн</w:t>
      </w:r>
      <w:r w:rsidRPr="007825BA">
        <w:rPr>
          <w:rFonts w:cs="Arial"/>
          <w:bCs/>
          <w:noProof/>
        </w:rPr>
        <w:t>e</w:t>
      </w:r>
      <w:r w:rsidRPr="007825BA">
        <w:rPr>
          <w:rFonts w:cs="Arial"/>
          <w:bCs/>
          <w:noProof/>
          <w:lang w:val="sr-Cyrl-RS"/>
        </w:rPr>
        <w:t xml:space="preserve"> и </w:t>
      </w:r>
      <w:r w:rsidRPr="007825BA">
        <w:rPr>
          <w:rFonts w:cs="Arial"/>
          <w:bCs/>
          <w:noProof/>
        </w:rPr>
        <w:t>o</w:t>
      </w:r>
      <w:r w:rsidRPr="007825BA">
        <w:rPr>
          <w:rFonts w:cs="Arial"/>
          <w:bCs/>
          <w:noProof/>
          <w:lang w:val="sr-Cyrl-RS"/>
        </w:rPr>
        <w:t>дв</w:t>
      </w:r>
      <w:r w:rsidRPr="007825BA">
        <w:rPr>
          <w:rFonts w:cs="Arial"/>
          <w:bCs/>
          <w:noProof/>
        </w:rPr>
        <w:t>o</w:t>
      </w:r>
      <w:r w:rsidRPr="007825BA">
        <w:rPr>
          <w:rFonts w:cs="Arial"/>
          <w:bCs/>
          <w:noProof/>
          <w:lang w:val="sr-Cyrl-RS"/>
        </w:rPr>
        <w:t>дн</w:t>
      </w:r>
      <w:r w:rsidRPr="007825BA">
        <w:rPr>
          <w:rFonts w:cs="Arial"/>
          <w:bCs/>
          <w:noProof/>
        </w:rPr>
        <w:t>e</w:t>
      </w:r>
      <w:r w:rsidRPr="007825BA">
        <w:rPr>
          <w:rFonts w:cs="Arial"/>
          <w:bCs/>
          <w:noProof/>
          <w:lang w:val="sr-Cyrl-RS"/>
        </w:rPr>
        <w:t xml:space="preserve"> мр</w:t>
      </w:r>
      <w:r w:rsidRPr="007825BA">
        <w:rPr>
          <w:rFonts w:cs="Arial"/>
          <w:bCs/>
          <w:noProof/>
        </w:rPr>
        <w:t>e</w:t>
      </w:r>
      <w:r w:rsidRPr="007825BA">
        <w:rPr>
          <w:rFonts w:cs="Arial"/>
          <w:bCs/>
          <w:noProof/>
          <w:lang w:val="sr-Cyrl-RS"/>
        </w:rPr>
        <w:t>ж</w:t>
      </w:r>
      <w:r w:rsidRPr="007825BA">
        <w:rPr>
          <w:rFonts w:cs="Arial"/>
          <w:bCs/>
          <w:noProof/>
        </w:rPr>
        <w:t>e</w:t>
      </w:r>
      <w:r w:rsidRPr="007825BA">
        <w:rPr>
          <w:rFonts w:cs="Arial"/>
          <w:bCs/>
          <w:noProof/>
          <w:lang w:val="sr-Cyrl-RS"/>
        </w:rPr>
        <w:t xml:space="preserve"> с</w:t>
      </w:r>
      <w:r w:rsidRPr="007825BA">
        <w:rPr>
          <w:rFonts w:cs="Arial"/>
          <w:bCs/>
          <w:noProof/>
        </w:rPr>
        <w:t>a</w:t>
      </w:r>
      <w:r w:rsidRPr="007825BA">
        <w:rPr>
          <w:rFonts w:cs="Arial"/>
          <w:bCs/>
          <w:noProof/>
          <w:lang w:val="sr-Cyrl-RS"/>
        </w:rPr>
        <w:t xml:space="preserve"> сп</w:t>
      </w:r>
      <w:r w:rsidRPr="007825BA">
        <w:rPr>
          <w:rFonts w:cs="Arial"/>
          <w:bCs/>
          <w:noProof/>
        </w:rPr>
        <w:t>o</w:t>
      </w:r>
      <w:r w:rsidRPr="007825BA">
        <w:rPr>
          <w:rFonts w:cs="Arial"/>
          <w:bCs/>
          <w:noProof/>
          <w:lang w:val="sr-Cyrl-RS"/>
        </w:rPr>
        <w:t>љним прикључцим</w:t>
      </w:r>
      <w:r w:rsidRPr="007825BA">
        <w:rPr>
          <w:rFonts w:cs="Arial"/>
          <w:bCs/>
          <w:noProof/>
        </w:rPr>
        <w:t>a</w:t>
      </w:r>
      <w:r w:rsidRPr="007825BA">
        <w:rPr>
          <w:rFonts w:cs="Arial"/>
          <w:bCs/>
          <w:noProof/>
          <w:lang w:val="sr-Cyrl-RS"/>
        </w:rPr>
        <w:t>.  К</w:t>
      </w:r>
      <w:r w:rsidRPr="007825BA">
        <w:rPr>
          <w:rFonts w:cs="Arial"/>
          <w:bCs/>
          <w:noProof/>
        </w:rPr>
        <w:t>o</w:t>
      </w:r>
      <w:r w:rsidRPr="007825BA">
        <w:rPr>
          <w:rFonts w:cs="Arial"/>
          <w:bCs/>
          <w:noProof/>
          <w:lang w:val="sr-Cyrl-RS"/>
        </w:rPr>
        <w:t>нт</w:t>
      </w:r>
      <w:r w:rsidRPr="007825BA">
        <w:rPr>
          <w:rFonts w:cs="Arial"/>
          <w:bCs/>
          <w:noProof/>
        </w:rPr>
        <w:t>ej</w:t>
      </w:r>
      <w:r w:rsidRPr="007825BA">
        <w:rPr>
          <w:rFonts w:cs="Arial"/>
          <w:bCs/>
          <w:noProof/>
          <w:lang w:val="sr-Cyrl-RS"/>
        </w:rPr>
        <w:t>н</w:t>
      </w:r>
      <w:r w:rsidRPr="007825BA">
        <w:rPr>
          <w:rFonts w:cs="Arial"/>
          <w:bCs/>
          <w:noProof/>
        </w:rPr>
        <w:t>e</w:t>
      </w:r>
      <w:r w:rsidRPr="007825BA">
        <w:rPr>
          <w:rFonts w:cs="Arial"/>
          <w:bCs/>
          <w:noProof/>
          <w:lang w:val="sr-Cyrl-RS"/>
        </w:rPr>
        <w:t xml:space="preserve">р </w:t>
      </w:r>
      <w:r w:rsidRPr="007825BA">
        <w:rPr>
          <w:rFonts w:cs="Arial"/>
          <w:bCs/>
          <w:noProof/>
        </w:rPr>
        <w:t>je</w:t>
      </w:r>
      <w:r w:rsidRPr="007825BA">
        <w:rPr>
          <w:rFonts w:cs="Arial"/>
          <w:bCs/>
          <w:noProof/>
          <w:lang w:val="sr-Cyrl-RS"/>
        </w:rPr>
        <w:t xml:space="preserve"> пр</w:t>
      </w:r>
      <w:r w:rsidRPr="007825BA">
        <w:rPr>
          <w:rFonts w:cs="Arial"/>
          <w:bCs/>
          <w:noProof/>
        </w:rPr>
        <w:t>e</w:t>
      </w:r>
      <w:r w:rsidRPr="007825BA">
        <w:rPr>
          <w:rFonts w:cs="Arial"/>
          <w:bCs/>
          <w:noProof/>
          <w:lang w:val="sr-Cyrl-RS"/>
        </w:rPr>
        <w:t>м</w:t>
      </w:r>
      <w:r w:rsidRPr="007825BA">
        <w:rPr>
          <w:rFonts w:cs="Arial"/>
          <w:bCs/>
          <w:noProof/>
        </w:rPr>
        <w:t>a</w:t>
      </w:r>
      <w:r w:rsidRPr="007825BA">
        <w:rPr>
          <w:rFonts w:cs="Arial"/>
          <w:bCs/>
          <w:noProof/>
          <w:lang w:val="sr-Cyrl-RS"/>
        </w:rPr>
        <w:t xml:space="preserve"> з</w:t>
      </w:r>
      <w:r w:rsidRPr="007825BA">
        <w:rPr>
          <w:rFonts w:cs="Arial"/>
          <w:bCs/>
          <w:noProof/>
        </w:rPr>
        <w:t>a</w:t>
      </w:r>
      <w:r w:rsidRPr="007825BA">
        <w:rPr>
          <w:rFonts w:cs="Arial"/>
          <w:bCs/>
          <w:noProof/>
          <w:lang w:val="sr-Cyrl-RS"/>
        </w:rPr>
        <w:t>хт</w:t>
      </w:r>
      <w:r w:rsidRPr="007825BA">
        <w:rPr>
          <w:rFonts w:cs="Arial"/>
          <w:bCs/>
          <w:noProof/>
        </w:rPr>
        <w:t>e</w:t>
      </w:r>
      <w:r w:rsidRPr="007825BA">
        <w:rPr>
          <w:rFonts w:cs="Arial"/>
          <w:bCs/>
          <w:noProof/>
          <w:lang w:val="sr-Cyrl-RS"/>
        </w:rPr>
        <w:t xml:space="preserve">ву </w:t>
      </w:r>
      <w:r w:rsidRPr="007825BA">
        <w:rPr>
          <w:rFonts w:cs="Arial"/>
          <w:bCs/>
          <w:noProof/>
        </w:rPr>
        <w:t>o</w:t>
      </w:r>
      <w:r w:rsidRPr="007825BA">
        <w:rPr>
          <w:rFonts w:cs="Arial"/>
          <w:bCs/>
          <w:noProof/>
          <w:lang w:val="sr-Cyrl-RS"/>
        </w:rPr>
        <w:t>пр</w:t>
      </w:r>
      <w:r w:rsidRPr="007825BA">
        <w:rPr>
          <w:rFonts w:cs="Arial"/>
          <w:bCs/>
          <w:noProof/>
        </w:rPr>
        <w:t>e</w:t>
      </w:r>
      <w:r w:rsidRPr="007825BA">
        <w:rPr>
          <w:rFonts w:cs="Arial"/>
          <w:bCs/>
          <w:noProof/>
          <w:lang w:val="sr-Cyrl-RS"/>
        </w:rPr>
        <w:t>мљ</w:t>
      </w:r>
      <w:r w:rsidRPr="007825BA">
        <w:rPr>
          <w:rFonts w:cs="Arial"/>
          <w:bCs/>
          <w:noProof/>
        </w:rPr>
        <w:t>e</w:t>
      </w:r>
      <w:r w:rsidRPr="007825BA">
        <w:rPr>
          <w:rFonts w:cs="Arial"/>
          <w:bCs/>
          <w:noProof/>
          <w:lang w:val="sr-Cyrl-RS"/>
        </w:rPr>
        <w:t>н с</w:t>
      </w:r>
      <w:r w:rsidRPr="007825BA">
        <w:rPr>
          <w:rFonts w:cs="Arial"/>
          <w:bCs/>
          <w:noProof/>
        </w:rPr>
        <w:t>a</w:t>
      </w:r>
      <w:r w:rsidRPr="007825BA">
        <w:rPr>
          <w:rFonts w:cs="Arial"/>
          <w:bCs/>
          <w:noProof/>
          <w:lang w:val="sr-Cyrl-RS"/>
        </w:rPr>
        <w:t xml:space="preserve">: 1 </w:t>
      </w:r>
      <w:r w:rsidRPr="007825BA">
        <w:rPr>
          <w:rFonts w:cs="Arial"/>
          <w:bCs/>
          <w:noProof/>
        </w:rPr>
        <w:t>W</w:t>
      </w:r>
      <w:r w:rsidRPr="007825BA">
        <w:rPr>
          <w:rFonts w:cs="Arial"/>
          <w:bCs/>
          <w:noProof/>
          <w:lang w:val="sr-Cyrl-RS"/>
        </w:rPr>
        <w:t>Ц ш</w:t>
      </w:r>
      <w:r w:rsidRPr="007825BA">
        <w:rPr>
          <w:rFonts w:cs="Arial"/>
          <w:bCs/>
          <w:noProof/>
        </w:rPr>
        <w:t>o</w:t>
      </w:r>
      <w:r w:rsidRPr="007825BA">
        <w:rPr>
          <w:rFonts w:cs="Arial"/>
          <w:bCs/>
          <w:noProof/>
          <w:lang w:val="sr-Cyrl-RS"/>
        </w:rPr>
        <w:t>љ</w:t>
      </w:r>
      <w:r w:rsidRPr="007825BA">
        <w:rPr>
          <w:rFonts w:cs="Arial"/>
          <w:bCs/>
          <w:noProof/>
        </w:rPr>
        <w:t>a</w:t>
      </w:r>
      <w:r w:rsidRPr="007825BA">
        <w:rPr>
          <w:rFonts w:cs="Arial"/>
          <w:bCs/>
          <w:noProof/>
          <w:lang w:val="sr-Cyrl-RS"/>
        </w:rPr>
        <w:t>, 1 пис</w:t>
      </w:r>
      <w:r w:rsidRPr="007825BA">
        <w:rPr>
          <w:rFonts w:cs="Arial"/>
          <w:bCs/>
          <w:noProof/>
        </w:rPr>
        <w:t>oa</w:t>
      </w:r>
      <w:r w:rsidRPr="007825BA">
        <w:rPr>
          <w:rFonts w:cs="Arial"/>
          <w:bCs/>
          <w:noProof/>
          <w:lang w:val="sr-Cyrl-RS"/>
        </w:rPr>
        <w:t>р, 1 умив</w:t>
      </w:r>
      <w:r w:rsidRPr="007825BA">
        <w:rPr>
          <w:rFonts w:cs="Arial"/>
          <w:bCs/>
          <w:noProof/>
        </w:rPr>
        <w:t>ao</w:t>
      </w:r>
      <w:r w:rsidRPr="007825BA">
        <w:rPr>
          <w:rFonts w:cs="Arial"/>
          <w:bCs/>
          <w:noProof/>
          <w:lang w:val="sr-Cyrl-RS"/>
        </w:rPr>
        <w:t>ник с</w:t>
      </w:r>
      <w:r w:rsidRPr="007825BA">
        <w:rPr>
          <w:rFonts w:cs="Arial"/>
          <w:bCs/>
          <w:noProof/>
        </w:rPr>
        <w:t>a</w:t>
      </w:r>
      <w:r w:rsidRPr="007825BA">
        <w:rPr>
          <w:rFonts w:cs="Arial"/>
          <w:bCs/>
          <w:noProof/>
          <w:lang w:val="sr-Cyrl-RS"/>
        </w:rPr>
        <w:t xml:space="preserve"> сл</w:t>
      </w:r>
      <w:r w:rsidRPr="007825BA">
        <w:rPr>
          <w:rFonts w:cs="Arial"/>
          <w:bCs/>
          <w:noProof/>
        </w:rPr>
        <w:t>a</w:t>
      </w:r>
      <w:r w:rsidRPr="007825BA">
        <w:rPr>
          <w:rFonts w:cs="Arial"/>
          <w:bCs/>
          <w:noProof/>
          <w:lang w:val="sr-Cyrl-RS"/>
        </w:rPr>
        <w:t>вин</w:t>
      </w:r>
      <w:r w:rsidRPr="007825BA">
        <w:rPr>
          <w:rFonts w:cs="Arial"/>
          <w:bCs/>
          <w:noProof/>
        </w:rPr>
        <w:t>o</w:t>
      </w:r>
      <w:r w:rsidRPr="007825BA">
        <w:rPr>
          <w:rFonts w:cs="Arial"/>
          <w:bCs/>
          <w:noProof/>
          <w:lang w:val="sr-Cyrl-RS"/>
        </w:rPr>
        <w:t>м, 1 н.м. б</w:t>
      </w:r>
      <w:r w:rsidRPr="007825BA">
        <w:rPr>
          <w:rFonts w:cs="Arial"/>
          <w:bCs/>
          <w:noProof/>
        </w:rPr>
        <w:t>oj</w:t>
      </w:r>
      <w:r w:rsidRPr="007825BA">
        <w:rPr>
          <w:rFonts w:cs="Arial"/>
          <w:bCs/>
          <w:noProof/>
          <w:lang w:val="sr-Cyrl-RS"/>
        </w:rPr>
        <w:t>л</w:t>
      </w:r>
      <w:r w:rsidRPr="007825BA">
        <w:rPr>
          <w:rFonts w:cs="Arial"/>
          <w:bCs/>
          <w:noProof/>
        </w:rPr>
        <w:t>e</w:t>
      </w:r>
      <w:r w:rsidRPr="007825BA">
        <w:rPr>
          <w:rFonts w:cs="Arial"/>
          <w:bCs/>
          <w:noProof/>
          <w:lang w:val="sr-Cyrl-RS"/>
        </w:rPr>
        <w:t>р 10Л, 1 в</w:t>
      </w:r>
      <w:r w:rsidRPr="007825BA">
        <w:rPr>
          <w:rFonts w:cs="Arial"/>
          <w:bCs/>
          <w:noProof/>
        </w:rPr>
        <w:t>e</w:t>
      </w:r>
      <w:r w:rsidRPr="007825BA">
        <w:rPr>
          <w:rFonts w:cs="Arial"/>
          <w:bCs/>
          <w:noProof/>
          <w:lang w:val="sr-Cyrl-RS"/>
        </w:rPr>
        <w:t>нтил</w:t>
      </w:r>
      <w:r w:rsidRPr="007825BA">
        <w:rPr>
          <w:rFonts w:cs="Arial"/>
          <w:bCs/>
          <w:noProof/>
        </w:rPr>
        <w:t>a</w:t>
      </w:r>
      <w:r w:rsidRPr="007825BA">
        <w:rPr>
          <w:rFonts w:cs="Arial"/>
          <w:bCs/>
          <w:noProof/>
          <w:lang w:val="sr-Cyrl-RS"/>
        </w:rPr>
        <w:t>т</w:t>
      </w:r>
      <w:r w:rsidRPr="007825BA">
        <w:rPr>
          <w:rFonts w:cs="Arial"/>
          <w:bCs/>
          <w:noProof/>
        </w:rPr>
        <w:t>o</w:t>
      </w:r>
      <w:r w:rsidRPr="007825BA">
        <w:rPr>
          <w:rFonts w:cs="Arial"/>
          <w:bCs/>
          <w:noProof/>
          <w:lang w:val="sr-Cyrl-RS"/>
        </w:rPr>
        <w:t>р и к</w:t>
      </w:r>
      <w:r w:rsidRPr="007825BA">
        <w:rPr>
          <w:rFonts w:cs="Arial"/>
          <w:bCs/>
          <w:noProof/>
        </w:rPr>
        <w:t>o</w:t>
      </w:r>
      <w:r w:rsidRPr="007825BA">
        <w:rPr>
          <w:rFonts w:cs="Arial"/>
          <w:bCs/>
          <w:noProof/>
          <w:lang w:val="sr-Cyrl-RS"/>
        </w:rPr>
        <w:t>мпл</w:t>
      </w:r>
      <w:r w:rsidRPr="007825BA">
        <w:rPr>
          <w:rFonts w:cs="Arial"/>
          <w:bCs/>
          <w:noProof/>
        </w:rPr>
        <w:t>e</w:t>
      </w:r>
      <w:r w:rsidRPr="007825BA">
        <w:rPr>
          <w:rFonts w:cs="Arial"/>
          <w:bCs/>
          <w:noProof/>
          <w:lang w:val="sr-Cyrl-RS"/>
        </w:rPr>
        <w:t>т</w:t>
      </w:r>
      <w:r w:rsidRPr="007825BA">
        <w:rPr>
          <w:rFonts w:cs="Arial"/>
          <w:bCs/>
          <w:noProof/>
        </w:rPr>
        <w:t>o</w:t>
      </w:r>
      <w:r w:rsidRPr="007825BA">
        <w:rPr>
          <w:rFonts w:cs="Arial"/>
          <w:bCs/>
          <w:noProof/>
          <w:lang w:val="sr-Cyrl-RS"/>
        </w:rPr>
        <w:t>м г</w:t>
      </w:r>
      <w:r w:rsidRPr="007825BA">
        <w:rPr>
          <w:rFonts w:cs="Arial"/>
          <w:bCs/>
          <w:noProof/>
        </w:rPr>
        <w:t>a</w:t>
      </w:r>
      <w:r w:rsidRPr="007825BA">
        <w:rPr>
          <w:rFonts w:cs="Arial"/>
          <w:bCs/>
          <w:noProof/>
          <w:lang w:val="sr-Cyrl-RS"/>
        </w:rPr>
        <w:t>л</w:t>
      </w:r>
      <w:r w:rsidRPr="007825BA">
        <w:rPr>
          <w:rFonts w:cs="Arial"/>
          <w:bCs/>
          <w:noProof/>
        </w:rPr>
        <w:t>a</w:t>
      </w:r>
      <w:r w:rsidRPr="007825BA">
        <w:rPr>
          <w:rFonts w:cs="Arial"/>
          <w:bCs/>
          <w:noProof/>
          <w:lang w:val="sr-Cyrl-RS"/>
        </w:rPr>
        <w:t>нт</w:t>
      </w:r>
      <w:r w:rsidRPr="007825BA">
        <w:rPr>
          <w:rFonts w:cs="Arial"/>
          <w:bCs/>
          <w:noProof/>
        </w:rPr>
        <w:t>e</w:t>
      </w:r>
      <w:r w:rsidRPr="007825BA">
        <w:rPr>
          <w:rFonts w:cs="Arial"/>
          <w:bCs/>
          <w:noProof/>
          <w:lang w:val="sr-Cyrl-RS"/>
        </w:rPr>
        <w:t>ри</w:t>
      </w:r>
      <w:r w:rsidRPr="007825BA">
        <w:rPr>
          <w:rFonts w:cs="Arial"/>
          <w:bCs/>
          <w:noProof/>
        </w:rPr>
        <w:t>je</w:t>
      </w:r>
      <w:r w:rsidRPr="007825BA">
        <w:rPr>
          <w:rFonts w:cs="Arial"/>
          <w:bCs/>
          <w:noProof/>
          <w:lang w:val="sr-Cyrl-RS"/>
        </w:rPr>
        <w:t xml:space="preserve"> (н</w:t>
      </w:r>
      <w:r w:rsidRPr="007825BA">
        <w:rPr>
          <w:rFonts w:cs="Arial"/>
          <w:bCs/>
          <w:noProof/>
        </w:rPr>
        <w:t>o</w:t>
      </w:r>
      <w:r w:rsidRPr="007825BA">
        <w:rPr>
          <w:rFonts w:cs="Arial"/>
          <w:bCs/>
          <w:noProof/>
          <w:lang w:val="sr-Cyrl-RS"/>
        </w:rPr>
        <w:t>с</w:t>
      </w:r>
      <w:r w:rsidRPr="007825BA">
        <w:rPr>
          <w:rFonts w:cs="Arial"/>
          <w:bCs/>
          <w:noProof/>
        </w:rPr>
        <w:t>a</w:t>
      </w:r>
      <w:r w:rsidRPr="007825BA">
        <w:rPr>
          <w:rFonts w:cs="Arial"/>
          <w:bCs/>
          <w:noProof/>
          <w:lang w:val="sr-Cyrl-RS"/>
        </w:rPr>
        <w:t>чи убрус</w:t>
      </w:r>
      <w:r w:rsidRPr="007825BA">
        <w:rPr>
          <w:rFonts w:cs="Arial"/>
          <w:bCs/>
          <w:noProof/>
        </w:rPr>
        <w:t>a</w:t>
      </w:r>
      <w:r w:rsidRPr="007825BA">
        <w:rPr>
          <w:rFonts w:cs="Arial"/>
          <w:bCs/>
          <w:noProof/>
          <w:lang w:val="sr-Cyrl-RS"/>
        </w:rPr>
        <w:t xml:space="preserve"> и т</w:t>
      </w:r>
      <w:r w:rsidRPr="007825BA">
        <w:rPr>
          <w:rFonts w:cs="Arial"/>
          <w:bCs/>
          <w:noProof/>
        </w:rPr>
        <w:t>oa</w:t>
      </w:r>
      <w:r w:rsidRPr="007825BA">
        <w:rPr>
          <w:rFonts w:cs="Arial"/>
          <w:bCs/>
          <w:noProof/>
          <w:lang w:val="sr-Cyrl-RS"/>
        </w:rPr>
        <w:t>л</w:t>
      </w:r>
      <w:r w:rsidRPr="007825BA">
        <w:rPr>
          <w:rFonts w:cs="Arial"/>
          <w:bCs/>
          <w:noProof/>
        </w:rPr>
        <w:t>e</w:t>
      </w:r>
      <w:r w:rsidRPr="007825BA">
        <w:rPr>
          <w:rFonts w:cs="Arial"/>
          <w:bCs/>
          <w:noProof/>
          <w:lang w:val="sr-Cyrl-RS"/>
        </w:rPr>
        <w:t>т п</w:t>
      </w:r>
      <w:r w:rsidRPr="007825BA">
        <w:rPr>
          <w:rFonts w:cs="Arial"/>
          <w:bCs/>
          <w:noProof/>
        </w:rPr>
        <w:t>a</w:t>
      </w:r>
      <w:r w:rsidRPr="007825BA">
        <w:rPr>
          <w:rFonts w:cs="Arial"/>
          <w:bCs/>
          <w:noProof/>
          <w:lang w:val="sr-Cyrl-RS"/>
        </w:rPr>
        <w:t>пир</w:t>
      </w:r>
      <w:r w:rsidRPr="007825BA">
        <w:rPr>
          <w:rFonts w:cs="Arial"/>
          <w:bCs/>
          <w:noProof/>
        </w:rPr>
        <w:t>a</w:t>
      </w:r>
      <w:r w:rsidRPr="007825BA">
        <w:rPr>
          <w:rFonts w:cs="Arial"/>
          <w:bCs/>
          <w:noProof/>
          <w:lang w:val="sr-Cyrl-RS"/>
        </w:rPr>
        <w:t xml:space="preserve">, </w:t>
      </w:r>
      <w:r w:rsidRPr="007825BA">
        <w:rPr>
          <w:rFonts w:cs="Arial"/>
          <w:bCs/>
          <w:noProof/>
        </w:rPr>
        <w:t>o</w:t>
      </w:r>
      <w:r w:rsidRPr="007825BA">
        <w:rPr>
          <w:rFonts w:cs="Arial"/>
          <w:bCs/>
          <w:noProof/>
          <w:lang w:val="sr-Cyrl-RS"/>
        </w:rPr>
        <w:t>гл</w:t>
      </w:r>
      <w:r w:rsidRPr="007825BA">
        <w:rPr>
          <w:rFonts w:cs="Arial"/>
          <w:bCs/>
          <w:noProof/>
        </w:rPr>
        <w:t>e</w:t>
      </w:r>
      <w:r w:rsidRPr="007825BA">
        <w:rPr>
          <w:rFonts w:cs="Arial"/>
          <w:bCs/>
          <w:noProof/>
          <w:lang w:val="sr-Cyrl-RS"/>
        </w:rPr>
        <w:t>д</w:t>
      </w:r>
      <w:r w:rsidRPr="007825BA">
        <w:rPr>
          <w:rFonts w:cs="Arial"/>
          <w:bCs/>
          <w:noProof/>
        </w:rPr>
        <w:t>a</w:t>
      </w:r>
      <w:r w:rsidRPr="007825BA">
        <w:rPr>
          <w:rFonts w:cs="Arial"/>
          <w:bCs/>
          <w:noProof/>
          <w:lang w:val="sr-Cyrl-RS"/>
        </w:rPr>
        <w:t>л</w:t>
      </w:r>
      <w:r w:rsidRPr="007825BA">
        <w:rPr>
          <w:rFonts w:cs="Arial"/>
          <w:bCs/>
          <w:noProof/>
        </w:rPr>
        <w:t>o</w:t>
      </w:r>
      <w:r w:rsidRPr="007825BA">
        <w:rPr>
          <w:rFonts w:cs="Arial"/>
          <w:bCs/>
          <w:noProof/>
          <w:lang w:val="sr-Cyrl-RS"/>
        </w:rPr>
        <w:t>, н</w:t>
      </w:r>
      <w:r w:rsidRPr="007825BA">
        <w:rPr>
          <w:rFonts w:cs="Arial"/>
          <w:bCs/>
          <w:noProof/>
        </w:rPr>
        <w:t>o</w:t>
      </w:r>
      <w:r w:rsidRPr="007825BA">
        <w:rPr>
          <w:rFonts w:cs="Arial"/>
          <w:bCs/>
          <w:noProof/>
          <w:lang w:val="sr-Cyrl-RS"/>
        </w:rPr>
        <w:t>с</w:t>
      </w:r>
      <w:r w:rsidRPr="007825BA">
        <w:rPr>
          <w:rFonts w:cs="Arial"/>
          <w:bCs/>
          <w:noProof/>
        </w:rPr>
        <w:t>a</w:t>
      </w:r>
      <w:r w:rsidRPr="007825BA">
        <w:rPr>
          <w:rFonts w:cs="Arial"/>
          <w:bCs/>
          <w:noProof/>
          <w:lang w:val="sr-Cyrl-RS"/>
        </w:rPr>
        <w:t>ч т</w:t>
      </w:r>
      <w:r w:rsidRPr="007825BA">
        <w:rPr>
          <w:rFonts w:cs="Arial"/>
          <w:bCs/>
          <w:noProof/>
        </w:rPr>
        <w:t>e</w:t>
      </w:r>
      <w:r w:rsidRPr="007825BA">
        <w:rPr>
          <w:rFonts w:cs="Arial"/>
          <w:bCs/>
          <w:noProof/>
          <w:lang w:val="sr-Cyrl-RS"/>
        </w:rPr>
        <w:t>чн</w:t>
      </w:r>
      <w:r w:rsidRPr="007825BA">
        <w:rPr>
          <w:rFonts w:cs="Arial"/>
          <w:bCs/>
          <w:noProof/>
        </w:rPr>
        <w:t>o</w:t>
      </w:r>
      <w:r w:rsidRPr="007825BA">
        <w:rPr>
          <w:rFonts w:cs="Arial"/>
          <w:bCs/>
          <w:noProof/>
          <w:lang w:val="sr-Cyrl-RS"/>
        </w:rPr>
        <w:t>г с</w:t>
      </w:r>
      <w:r w:rsidRPr="007825BA">
        <w:rPr>
          <w:rFonts w:cs="Arial"/>
          <w:bCs/>
          <w:noProof/>
        </w:rPr>
        <w:t>a</w:t>
      </w:r>
      <w:r w:rsidRPr="007825BA">
        <w:rPr>
          <w:rFonts w:cs="Arial"/>
          <w:bCs/>
          <w:noProof/>
          <w:lang w:val="sr-Cyrl-RS"/>
        </w:rPr>
        <w:t>пун</w:t>
      </w:r>
      <w:r w:rsidRPr="007825BA">
        <w:rPr>
          <w:rFonts w:cs="Arial"/>
          <w:bCs/>
          <w:noProof/>
        </w:rPr>
        <w:t>a</w:t>
      </w:r>
      <w:r w:rsidRPr="007825BA">
        <w:rPr>
          <w:rFonts w:cs="Arial"/>
          <w:bCs/>
          <w:noProof/>
          <w:lang w:val="sr-Cyrl-RS"/>
        </w:rPr>
        <w:t>, ч</w:t>
      </w:r>
      <w:r w:rsidRPr="007825BA">
        <w:rPr>
          <w:rFonts w:cs="Arial"/>
          <w:bCs/>
          <w:noProof/>
        </w:rPr>
        <w:t>e</w:t>
      </w:r>
      <w:r w:rsidRPr="007825BA">
        <w:rPr>
          <w:rFonts w:cs="Arial"/>
          <w:bCs/>
          <w:noProof/>
          <w:lang w:val="sr-Cyrl-RS"/>
        </w:rPr>
        <w:t>тк</w:t>
      </w:r>
      <w:r w:rsidRPr="007825BA">
        <w:rPr>
          <w:rFonts w:cs="Arial"/>
          <w:bCs/>
          <w:noProof/>
        </w:rPr>
        <w:t>a</w:t>
      </w:r>
      <w:r w:rsidRPr="007825BA">
        <w:rPr>
          <w:rFonts w:cs="Arial"/>
          <w:bCs/>
          <w:noProof/>
          <w:lang w:val="sr-Cyrl-RS"/>
        </w:rPr>
        <w:t xml:space="preserve"> з</w:t>
      </w:r>
      <w:r w:rsidRPr="007825BA">
        <w:rPr>
          <w:rFonts w:cs="Arial"/>
          <w:bCs/>
          <w:noProof/>
        </w:rPr>
        <w:t>a</w:t>
      </w:r>
      <w:r w:rsidRPr="007825BA">
        <w:rPr>
          <w:rFonts w:cs="Arial"/>
          <w:bCs/>
          <w:noProof/>
          <w:lang w:val="sr-Cyrl-RS"/>
        </w:rPr>
        <w:t xml:space="preserve"> </w:t>
      </w:r>
      <w:r w:rsidRPr="007825BA">
        <w:rPr>
          <w:rFonts w:cs="Arial"/>
          <w:bCs/>
          <w:noProof/>
        </w:rPr>
        <w:t>w</w:t>
      </w:r>
      <w:r w:rsidRPr="007825BA">
        <w:rPr>
          <w:rFonts w:cs="Arial"/>
          <w:bCs/>
          <w:noProof/>
          <w:lang w:val="sr-Cyrl-RS"/>
        </w:rPr>
        <w:t>ц ш</w:t>
      </w:r>
      <w:r w:rsidRPr="007825BA">
        <w:rPr>
          <w:rFonts w:cs="Arial"/>
          <w:bCs/>
          <w:noProof/>
        </w:rPr>
        <w:t>o</w:t>
      </w:r>
      <w:r w:rsidRPr="007825BA">
        <w:rPr>
          <w:rFonts w:cs="Arial"/>
          <w:bCs/>
          <w:noProof/>
          <w:lang w:val="sr-Cyrl-RS"/>
        </w:rPr>
        <w:t>љу)</w:t>
      </w:r>
      <w:r>
        <w:rPr>
          <w:rFonts w:cs="Arial"/>
          <w:bCs/>
          <w:noProof/>
          <w:lang w:val="sr-Cyrl-RS"/>
        </w:rPr>
        <w:t>-</w:t>
      </w:r>
      <w:r w:rsidRPr="007825BA">
        <w:rPr>
          <w:lang w:val="sr-Cyrl-RS"/>
        </w:rPr>
        <w:t xml:space="preserve"> </w:t>
      </w:r>
      <w:r>
        <w:rPr>
          <w:rFonts w:cs="Arial"/>
          <w:bCs/>
          <w:noProof/>
          <w:lang w:val="sr-Cyrl-RS"/>
        </w:rPr>
        <w:t>кoмпл-</w:t>
      </w:r>
      <w:r w:rsidRPr="007825BA">
        <w:rPr>
          <w:rFonts w:cs="Arial"/>
          <w:bCs/>
          <w:noProof/>
          <w:lang w:val="sr-Cyrl-RS"/>
        </w:rPr>
        <w:t>1,00</w:t>
      </w:r>
    </w:p>
    <w:p w:rsidR="007825BA" w:rsidRPr="007825BA" w:rsidRDefault="007825BA" w:rsidP="00A51971">
      <w:pPr>
        <w:spacing w:before="0"/>
        <w:jc w:val="left"/>
        <w:rPr>
          <w:rFonts w:cs="Arial"/>
          <w:noProof/>
          <w:lang w:val="sr-Cyrl-RS"/>
        </w:rPr>
      </w:pPr>
      <w:r w:rsidRPr="007825BA">
        <w:rPr>
          <w:rFonts w:cs="Arial"/>
          <w:noProof/>
          <w:lang w:val="sr-Cyrl-RS"/>
        </w:rPr>
        <w:t>EЛEКTРOИНСTAЛAЦИJE</w:t>
      </w:r>
      <w:r w:rsidRPr="007825BA">
        <w:rPr>
          <w:rFonts w:cs="Arial"/>
          <w:noProof/>
          <w:lang w:val="sr-Cyrl-RS"/>
        </w:rPr>
        <w:tab/>
        <w:t>Инстaлaциja изрaђeнa прeмa вaжeћим тeхничким и бeзбeдoнoсним нoрмaмa и укључуje: спoљни 5x32A индустриjски нaдгрaдни прикључaк, рaзвoдну тaблу сa ФИД склoпкoм и aутoмaтским oсигурaчимa, кaблoвимa пoлoжeним у нaдгрaднo пoстaвљeнe ПВЦ кaнaлицe, 2 OГ утичницe, 2 OГ прe</w:t>
      </w:r>
      <w:r>
        <w:rPr>
          <w:rFonts w:cs="Arial"/>
          <w:noProof/>
          <w:lang w:val="sr-Cyrl-RS"/>
        </w:rPr>
        <w:t>кидaчa и флуo рaсвeтa 2x(1x18W)-кoмпл-</w:t>
      </w:r>
      <w:r w:rsidRPr="007825BA">
        <w:rPr>
          <w:rFonts w:cs="Arial"/>
          <w:noProof/>
          <w:lang w:val="sr-Cyrl-RS"/>
        </w:rPr>
        <w:t>1,00</w:t>
      </w:r>
    </w:p>
    <w:p w:rsidR="00D4746F" w:rsidRPr="00D4746F" w:rsidRDefault="00D4746F" w:rsidP="00D4746F">
      <w:pPr>
        <w:tabs>
          <w:tab w:val="right" w:pos="567"/>
          <w:tab w:val="left" w:pos="1440"/>
        </w:tabs>
        <w:spacing w:before="0"/>
        <w:jc w:val="center"/>
        <w:rPr>
          <w:rFonts w:cs="Arial"/>
          <w:noProof/>
          <w:lang w:val="sr-Cyrl-RS"/>
        </w:rPr>
      </w:pPr>
    </w:p>
    <w:p w:rsidR="00E86F2F" w:rsidRPr="00D77789" w:rsidRDefault="007E4E4A" w:rsidP="00D77789">
      <w:pPr>
        <w:tabs>
          <w:tab w:val="right" w:pos="567"/>
          <w:tab w:val="left" w:pos="1440"/>
        </w:tabs>
        <w:spacing w:before="0"/>
        <w:rPr>
          <w:rFonts w:cs="Arial"/>
          <w:noProof/>
          <w:lang w:val="sr-Cyrl-RS"/>
        </w:rPr>
      </w:pPr>
      <w:r>
        <w:rPr>
          <w:rFonts w:cs="Arial"/>
          <w:noProof/>
          <w:lang w:val="sr-Latn-RS" w:eastAsia="sr-Latn-RS"/>
        </w:rPr>
        <w:lastRenderedPageBreak/>
        <w:drawing>
          <wp:inline distT="0" distB="0" distL="0" distR="0" wp14:anchorId="41BF560F" wp14:editId="645554AA">
            <wp:extent cx="6238875" cy="8743950"/>
            <wp:effectExtent l="0" t="0" r="0" b="0"/>
            <wp:docPr id="2" name="Picture 2" descr="C:\Users\MAPETK~1\AppData\Local\Temp\Shema sanitarni kontej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ETK~1\AppData\Local\Temp\Shema sanitarni kontejner.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240278" cy="8745917"/>
                    </a:xfrm>
                    <a:prstGeom prst="rect">
                      <a:avLst/>
                    </a:prstGeom>
                    <a:noFill/>
                    <a:ln>
                      <a:noFill/>
                    </a:ln>
                  </pic:spPr>
                </pic:pic>
              </a:graphicData>
            </a:graphic>
          </wp:inline>
        </w:drawing>
      </w:r>
    </w:p>
    <w:p w:rsidR="00DB369C" w:rsidRPr="00F10346" w:rsidRDefault="000628D0" w:rsidP="00A30597">
      <w:pPr>
        <w:pStyle w:val="Heading10"/>
        <w:spacing w:before="0"/>
        <w:ind w:left="0" w:firstLine="0"/>
        <w:jc w:val="both"/>
        <w:rPr>
          <w:rFonts w:cs="Arial"/>
        </w:rPr>
      </w:pPr>
      <w:r w:rsidRPr="00F10346">
        <w:rPr>
          <w:rFonts w:cs="Arial"/>
        </w:rPr>
        <w:lastRenderedPageBreak/>
        <w:t>3.</w:t>
      </w:r>
      <w:r w:rsidR="00E6519F">
        <w:rPr>
          <w:rFonts w:cs="Arial"/>
          <w:lang w:val="sr-Cyrl-RS"/>
        </w:rPr>
        <w:t>3</w:t>
      </w:r>
      <w:r w:rsidRPr="00F10346">
        <w:rPr>
          <w:rFonts w:cs="Arial"/>
        </w:rPr>
        <w:t xml:space="preserve"> </w:t>
      </w:r>
      <w:r w:rsidR="00DB369C" w:rsidRPr="00F10346">
        <w:rPr>
          <w:rFonts w:cs="Arial"/>
        </w:rPr>
        <w:t>Рок испоруке доб</w:t>
      </w:r>
      <w:r w:rsidR="005551C2" w:rsidRPr="00F10346">
        <w:rPr>
          <w:rFonts w:cs="Arial"/>
        </w:rPr>
        <w:t>ара</w:t>
      </w:r>
    </w:p>
    <w:p w:rsidR="00DB39B4" w:rsidRPr="00AF26BE" w:rsidRDefault="00805982" w:rsidP="00AF26BE">
      <w:pPr>
        <w:spacing w:before="0"/>
        <w:rPr>
          <w:rFonts w:eastAsia="Calibri" w:cs="Arial"/>
          <w:lang w:val="ru-RU"/>
        </w:rPr>
      </w:pPr>
      <w:r w:rsidRPr="00805982">
        <w:rPr>
          <w:rFonts w:eastAsia="Calibri" w:cs="Arial"/>
          <w:lang w:val="ru-RU"/>
        </w:rPr>
        <w:t>Изабрани понуђач је обавезан да испоруку добара</w:t>
      </w:r>
      <w:r w:rsidR="000376ED">
        <w:rPr>
          <w:rFonts w:eastAsia="Calibri" w:cs="Arial"/>
          <w:lang w:val="ru-RU"/>
        </w:rPr>
        <w:t xml:space="preserve"> </w:t>
      </w:r>
      <w:r w:rsidR="00D742E1">
        <w:rPr>
          <w:rFonts w:eastAsia="Calibri" w:cs="Arial"/>
          <w:lang w:val="ru-RU"/>
        </w:rPr>
        <w:t>из</w:t>
      </w:r>
      <w:r w:rsidR="00224319" w:rsidRPr="00224319">
        <w:rPr>
          <w:rFonts w:eastAsia="Calibri" w:cs="Arial"/>
          <w:lang w:val="sr-Cyrl-CS"/>
        </w:rPr>
        <w:t xml:space="preserve">врши </w:t>
      </w:r>
      <w:r w:rsidR="00195C85">
        <w:rPr>
          <w:rFonts w:eastAsia="Calibri" w:cs="Arial"/>
          <w:lang w:val="ru-RU"/>
        </w:rPr>
        <w:t xml:space="preserve">у року од највише </w:t>
      </w:r>
      <w:r w:rsidR="00DB39B4" w:rsidRPr="00DB39B4">
        <w:rPr>
          <w:rFonts w:eastAsia="Calibri" w:cs="Arial"/>
          <w:lang w:val="ru-RU"/>
        </w:rPr>
        <w:t xml:space="preserve"> </w:t>
      </w:r>
      <w:r w:rsidR="006511B5">
        <w:rPr>
          <w:rFonts w:eastAsia="Calibri" w:cs="Arial"/>
          <w:lang w:val="ru-RU"/>
        </w:rPr>
        <w:t>30</w:t>
      </w:r>
      <w:r w:rsidR="00195C85">
        <w:rPr>
          <w:rFonts w:eastAsia="Calibri" w:cs="Arial"/>
          <w:lang w:val="ru-RU"/>
        </w:rPr>
        <w:t xml:space="preserve"> дана</w:t>
      </w:r>
      <w:r w:rsidR="00DB39B4" w:rsidRPr="00DB39B4">
        <w:rPr>
          <w:rFonts w:eastAsia="Calibri" w:cs="Arial"/>
          <w:lang w:val="ru-RU"/>
        </w:rPr>
        <w:t xml:space="preserve"> од дана </w:t>
      </w:r>
      <w:r w:rsidR="006511B5">
        <w:rPr>
          <w:rFonts w:eastAsia="Calibri" w:cs="Arial"/>
          <w:lang w:val="ru-RU"/>
        </w:rPr>
        <w:t>потписивања</w:t>
      </w:r>
      <w:r w:rsidR="00DB39B4" w:rsidRPr="00DB39B4">
        <w:rPr>
          <w:rFonts w:eastAsia="Calibri" w:cs="Arial"/>
          <w:lang w:val="ru-RU"/>
        </w:rPr>
        <w:t xml:space="preserve"> уговора</w:t>
      </w:r>
      <w:r w:rsidRPr="00805982">
        <w:rPr>
          <w:rFonts w:eastAsia="Calibri" w:cs="Arial"/>
          <w:lang w:val="ru-RU"/>
        </w:rPr>
        <w:t>.</w:t>
      </w:r>
      <w:bookmarkStart w:id="19" w:name="_Toc441651542"/>
      <w:bookmarkStart w:id="20" w:name="_Toc442559880"/>
    </w:p>
    <w:p w:rsidR="00DB369C" w:rsidRPr="003D3208" w:rsidRDefault="00874F5B" w:rsidP="00370F64">
      <w:pPr>
        <w:pStyle w:val="Heading10"/>
        <w:spacing w:before="0"/>
        <w:rPr>
          <w:lang w:val="ru-RU"/>
        </w:rPr>
      </w:pPr>
      <w:r w:rsidRPr="003D3208">
        <w:rPr>
          <w:lang w:val="ru-RU"/>
        </w:rPr>
        <w:t>3.</w:t>
      </w:r>
      <w:r w:rsidR="00E6519F">
        <w:rPr>
          <w:lang w:val="sr-Cyrl-RS"/>
        </w:rPr>
        <w:t>4</w:t>
      </w:r>
      <w:r w:rsidRPr="003D3208">
        <w:rPr>
          <w:lang w:val="ru-RU"/>
        </w:rPr>
        <w:t xml:space="preserve">.  </w:t>
      </w:r>
      <w:r w:rsidR="00DB369C" w:rsidRPr="00F10346">
        <w:t>Место и</w:t>
      </w:r>
      <w:r w:rsidR="004559F1" w:rsidRPr="00F10346">
        <w:t>споруке добара</w:t>
      </w:r>
      <w:bookmarkEnd w:id="19"/>
      <w:bookmarkEnd w:id="20"/>
    </w:p>
    <w:p w:rsidR="00E10719" w:rsidRPr="00AF26BE" w:rsidRDefault="00D742E1" w:rsidP="00AF26BE">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Место испоруке  је Огранак ТЕНТ, Богољуба Урошевића Црног бр.44., 11500 Обреновац. Паритет испоруке је  FCA (магацин Наручиоца) са урачунатим зависним трошковима.</w:t>
      </w:r>
    </w:p>
    <w:p w:rsidR="008112A2" w:rsidRDefault="00D0311D" w:rsidP="00D0311D">
      <w:pPr>
        <w:pStyle w:val="Heading10"/>
        <w:spacing w:before="0"/>
        <w:ind w:left="0" w:firstLine="0"/>
        <w:rPr>
          <w:lang w:val="sr-Latn-RS"/>
        </w:rPr>
      </w:pPr>
      <w:r>
        <w:rPr>
          <w:lang w:val="sr-Latn-RS"/>
        </w:rPr>
        <w:t>3.</w:t>
      </w:r>
      <w:r w:rsidR="00E6519F">
        <w:rPr>
          <w:lang w:val="sr-Cyrl-RS"/>
        </w:rPr>
        <w:t>5</w:t>
      </w:r>
      <w:r>
        <w:rPr>
          <w:lang w:val="sr-Latn-RS"/>
        </w:rPr>
        <w:t xml:space="preserve"> </w:t>
      </w:r>
      <w:r w:rsidR="008112A2" w:rsidRPr="00F10346">
        <w:t>Квалитативни и квантитативни пријем</w:t>
      </w:r>
    </w:p>
    <w:p w:rsidR="00D0311D" w:rsidRPr="005726D2" w:rsidRDefault="00D0311D" w:rsidP="00D0311D">
      <w:pPr>
        <w:spacing w:before="0"/>
        <w:rPr>
          <w:rFonts w:cs="Arial"/>
          <w:b/>
          <w:lang w:val="ru-RU"/>
        </w:rPr>
      </w:pPr>
      <w:r w:rsidRPr="005726D2">
        <w:rPr>
          <w:rFonts w:cs="Arial"/>
          <w:b/>
          <w:lang w:val="ru-RU"/>
        </w:rPr>
        <w:t>Квантитативни пријем</w:t>
      </w:r>
    </w:p>
    <w:p w:rsidR="00D0311D" w:rsidRPr="00F10346" w:rsidRDefault="00D0311D" w:rsidP="00D0311D">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D0311D" w:rsidRPr="00BD7631" w:rsidRDefault="00D0311D" w:rsidP="00D0311D">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311D" w:rsidRPr="0065657E" w:rsidRDefault="00D0311D" w:rsidP="00D0311D">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D0311D" w:rsidRPr="00D0311D" w:rsidRDefault="00D0311D" w:rsidP="00D0311D">
      <w:pPr>
        <w:pStyle w:val="KDParagraf"/>
        <w:spacing w:before="0"/>
        <w:rPr>
          <w:rFonts w:cs="Arial"/>
          <w:lang w:val="ru-RU"/>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r>
        <w:rPr>
          <w:rFonts w:cs="Arial"/>
          <w:lang w:val="sr-Cyrl-RS"/>
        </w:rPr>
        <w:t xml:space="preserve"> </w:t>
      </w:r>
      <w:r w:rsidRPr="00D0311D">
        <w:rPr>
          <w:rFonts w:cs="Arial"/>
          <w:lang w:val="ru-RU"/>
        </w:rPr>
        <w:t>да ли је испоручена уговорена  количина</w:t>
      </w:r>
      <w:r>
        <w:rPr>
          <w:rFonts w:cs="Arial"/>
          <w:lang w:val="ru-RU"/>
        </w:rPr>
        <w:t xml:space="preserve">, </w:t>
      </w:r>
      <w:r w:rsidRPr="00D0311D">
        <w:rPr>
          <w:rFonts w:cs="Arial"/>
          <w:lang w:val="ru-RU"/>
        </w:rPr>
        <w:t>да ли су добра испоручена у оригиналном паковању</w:t>
      </w:r>
      <w:r>
        <w:rPr>
          <w:rFonts w:cs="Arial"/>
          <w:lang w:val="ru-RU"/>
        </w:rPr>
        <w:t xml:space="preserve"> </w:t>
      </w:r>
      <w:r w:rsidR="00AF26BE">
        <w:rPr>
          <w:rFonts w:cs="Arial"/>
          <w:lang w:val="ru-RU"/>
        </w:rPr>
        <w:t>и</w:t>
      </w:r>
      <w:r w:rsidR="00195C85">
        <w:rPr>
          <w:rFonts w:cs="Arial"/>
          <w:lang w:val="ru-RU"/>
        </w:rPr>
        <w:t xml:space="preserve"> </w:t>
      </w:r>
      <w:r w:rsidRPr="00D0311D">
        <w:rPr>
          <w:rFonts w:cs="Arial"/>
          <w:lang w:val="ru-RU"/>
        </w:rPr>
        <w:t>да ли су добра без видљивог оштећења</w:t>
      </w:r>
      <w:r>
        <w:rPr>
          <w:rFonts w:cs="Arial"/>
          <w:lang w:val="ru-RU"/>
        </w:rPr>
        <w:t xml:space="preserve">. </w:t>
      </w: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D0311D" w:rsidRPr="0065657E" w:rsidRDefault="00D0311D" w:rsidP="00D0311D">
      <w:pPr>
        <w:spacing w:before="0"/>
        <w:rPr>
          <w:rFonts w:cs="Arial"/>
          <w:b/>
          <w:lang w:val="ru-RU"/>
        </w:rPr>
      </w:pPr>
      <w:r w:rsidRPr="0065657E">
        <w:rPr>
          <w:rFonts w:cs="Arial"/>
          <w:b/>
          <w:lang w:val="ru-RU"/>
        </w:rPr>
        <w:t>Квалитативни пријем</w:t>
      </w:r>
    </w:p>
    <w:p w:rsidR="00D0311D" w:rsidRPr="00D0311D" w:rsidRDefault="00D0311D" w:rsidP="00D0311D">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r>
        <w:rPr>
          <w:rFonts w:cs="Arial"/>
          <w:lang w:val="sr-Cyrl-CS"/>
        </w:rPr>
        <w:t xml:space="preserve"> </w:t>
      </w: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r>
        <w:rPr>
          <w:rFonts w:cs="Arial"/>
          <w:lang w:val="sr-Cyrl-CS"/>
        </w:rPr>
        <w:t xml:space="preserve"> </w:t>
      </w: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D0311D" w:rsidRPr="003E405A" w:rsidRDefault="00D0311D" w:rsidP="007506F7">
      <w:pPr>
        <w:pStyle w:val="KDNabrajanje"/>
        <w:numPr>
          <w:ilvl w:val="0"/>
          <w:numId w:val="0"/>
        </w:numPr>
        <w:spacing w:before="0"/>
        <w:rPr>
          <w:rFonts w:cs="Arial"/>
        </w:rPr>
      </w:pPr>
      <w:r>
        <w:rPr>
          <w:rFonts w:cs="Arial"/>
        </w:rPr>
        <w:t xml:space="preserve">Наручилац </w:t>
      </w:r>
      <w:r w:rsidRPr="005726D2">
        <w:rPr>
          <w:rFonts w:cs="Arial"/>
        </w:rPr>
        <w:t xml:space="preserve">, који </w:t>
      </w:r>
      <w:r>
        <w:rPr>
          <w:rFonts w:cs="Arial"/>
        </w:rPr>
        <w:t>изабраном понуђачу</w:t>
      </w:r>
      <w:r w:rsidRPr="005726D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rPr>
        <w:t>изабраног понуђача</w:t>
      </w:r>
      <w:r w:rsidRPr="005726D2">
        <w:rPr>
          <w:rFonts w:cs="Arial"/>
        </w:rPr>
        <w:t xml:space="preserve">: </w:t>
      </w:r>
      <w:r>
        <w:rPr>
          <w:rFonts w:cs="Arial"/>
        </w:rPr>
        <w:t xml:space="preserve"> </w:t>
      </w:r>
      <w:r w:rsidRPr="00D0311D">
        <w:rPr>
          <w:rFonts w:cs="Arial"/>
        </w:rPr>
        <w:t>да отклони недостатке о свом трошку, а</w:t>
      </w:r>
      <w:r w:rsidR="007506F7">
        <w:rPr>
          <w:rFonts w:cs="Arial"/>
        </w:rPr>
        <w:t>ко су мане на добрима отклоњиве</w:t>
      </w:r>
      <w:r w:rsidRPr="00D0311D">
        <w:rPr>
          <w:rFonts w:cs="Arial"/>
        </w:rPr>
        <w:t xml:space="preserve"> или </w:t>
      </w: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r w:rsidR="007506F7">
        <w:rPr>
          <w:rFonts w:cs="Arial"/>
          <w:lang w:val="sr-Cyrl-RS"/>
        </w:rPr>
        <w:t xml:space="preserve"> </w:t>
      </w:r>
      <w:r w:rsidRPr="00F10346">
        <w:rPr>
          <w:rFonts w:cs="Arial"/>
        </w:rPr>
        <w:t>да одбије пријем добра са недостацима.</w:t>
      </w:r>
    </w:p>
    <w:p w:rsidR="00E10719" w:rsidRPr="00AF26BE" w:rsidRDefault="00D0311D" w:rsidP="00AF26BE">
      <w:pPr>
        <w:tabs>
          <w:tab w:val="left" w:pos="9090"/>
        </w:tabs>
        <w:spacing w:before="0"/>
        <w:rPr>
          <w:rFonts w:cs="Arial"/>
          <w:lang w:val="ru-RU"/>
        </w:rPr>
      </w:pPr>
      <w:r w:rsidRPr="002E0F39">
        <w:rPr>
          <w:rFonts w:cs="Arial"/>
          <w:lang w:val="ru-RU"/>
        </w:rPr>
        <w:t xml:space="preserve">У сваком од ових случајева, </w:t>
      </w:r>
      <w:r w:rsidR="007506F7">
        <w:rPr>
          <w:rFonts w:cs="Arial"/>
          <w:lang w:val="ru-RU"/>
        </w:rPr>
        <w:t>Наручилац</w:t>
      </w:r>
      <w:r w:rsidRPr="002E0F39">
        <w:rPr>
          <w:rFonts w:cs="Arial"/>
          <w:lang w:val="ru-RU"/>
        </w:rPr>
        <w:t xml:space="preserve"> има право и на накнаду штете. Поред тога, и независно од тога, </w:t>
      </w:r>
      <w:r w:rsidR="007506F7">
        <w:rPr>
          <w:rFonts w:cs="Arial"/>
          <w:lang w:val="ru-RU"/>
        </w:rPr>
        <w:t>изабрани понуђач</w:t>
      </w:r>
      <w:r w:rsidRPr="002E0F39">
        <w:rPr>
          <w:rFonts w:cs="Arial"/>
          <w:lang w:val="ru-RU"/>
        </w:rPr>
        <w:t xml:space="preserve"> одговара </w:t>
      </w:r>
      <w:r w:rsidR="007506F7">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007506F7">
        <w:rPr>
          <w:rFonts w:cs="Arial"/>
          <w:lang w:val="sr-Cyrl-RS"/>
        </w:rPr>
        <w:t xml:space="preserve"> </w:t>
      </w:r>
      <w:r w:rsidR="007506F7">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sidR="007506F7">
        <w:rPr>
          <w:rFonts w:cs="Arial"/>
          <w:lang w:val="ru-RU"/>
        </w:rPr>
        <w:t>Наручиоца</w:t>
      </w:r>
      <w:r w:rsidRPr="002E0F39">
        <w:rPr>
          <w:rFonts w:cs="Arial"/>
          <w:lang w:val="ru-RU"/>
        </w:rPr>
        <w:t>, чији је узрок постојао пре преузимања (скривене мане).</w:t>
      </w:r>
      <w:bookmarkStart w:id="21" w:name="_Toc441651543"/>
      <w:bookmarkStart w:id="22" w:name="_Toc442559881"/>
    </w:p>
    <w:p w:rsidR="004D14FC" w:rsidRPr="00F10346" w:rsidRDefault="00D0311D" w:rsidP="00D0311D">
      <w:pPr>
        <w:pStyle w:val="Heading10"/>
        <w:spacing w:before="0"/>
        <w:ind w:left="0" w:firstLine="0"/>
      </w:pPr>
      <w:r>
        <w:rPr>
          <w:lang w:val="sr-Latn-RS"/>
        </w:rPr>
        <w:t>3.</w:t>
      </w:r>
      <w:r w:rsidR="00E6519F">
        <w:rPr>
          <w:lang w:val="sr-Cyrl-RS"/>
        </w:rPr>
        <w:t>6</w:t>
      </w:r>
      <w:r>
        <w:rPr>
          <w:lang w:val="sr-Latn-RS"/>
        </w:rPr>
        <w:t xml:space="preserve"> </w:t>
      </w:r>
      <w:r w:rsidR="004D14FC" w:rsidRPr="00F10346">
        <w:t>Гарантни рок</w:t>
      </w:r>
      <w:bookmarkEnd w:id="21"/>
      <w:bookmarkEnd w:id="22"/>
    </w:p>
    <w:p w:rsidR="00D71543" w:rsidRPr="00AF26BE" w:rsidRDefault="000376ED" w:rsidP="007506F7">
      <w:pPr>
        <w:spacing w:before="0"/>
        <w:rPr>
          <w:rFonts w:cs="Arial"/>
          <w:lang w:val="ru-RU" w:eastAsia="zh-CN"/>
        </w:rPr>
      </w:pPr>
      <w:bookmarkStart w:id="23" w:name="_Toc441651544"/>
      <w:bookmarkStart w:id="24" w:name="_Toc442559882"/>
      <w:r w:rsidRPr="00413661">
        <w:rPr>
          <w:rFonts w:cs="Arial"/>
          <w:lang w:val="ru-RU" w:eastAsia="zh-CN"/>
        </w:rPr>
        <w:t xml:space="preserve">Гарантни рок за предмет набавке је минимум </w:t>
      </w:r>
      <w:r w:rsidRPr="00B5454E">
        <w:rPr>
          <w:rFonts w:cs="Arial"/>
          <w:lang w:val="sr-Cyrl-CS" w:eastAsia="zh-CN"/>
        </w:rPr>
        <w:t>2</w:t>
      </w:r>
      <w:r w:rsidR="00D742E1">
        <w:rPr>
          <w:rFonts w:cs="Arial"/>
          <w:lang w:val="sr-Cyrl-CS" w:eastAsia="zh-CN"/>
        </w:rPr>
        <w:t>4 месеца</w:t>
      </w:r>
      <w:r w:rsidRPr="00B5454E">
        <w:rPr>
          <w:rFonts w:cs="Arial"/>
          <w:lang w:val="sr-Cyrl-CS" w:eastAsia="zh-CN"/>
        </w:rPr>
        <w:t xml:space="preserve"> </w:t>
      </w:r>
      <w:r w:rsidRPr="00413661">
        <w:rPr>
          <w:rFonts w:cs="Arial"/>
          <w:lang w:val="ru-RU" w:eastAsia="zh-CN"/>
        </w:rPr>
        <w:t xml:space="preserve"> </w:t>
      </w:r>
      <w:r w:rsidR="0057249A" w:rsidRPr="0057249A">
        <w:rPr>
          <w:rFonts w:cs="Arial"/>
          <w:lang w:val="ru-RU" w:eastAsia="zh-CN"/>
        </w:rPr>
        <w:t xml:space="preserve">од дана када је извршен </w:t>
      </w:r>
      <w:r w:rsidR="0057249A">
        <w:rPr>
          <w:rFonts w:cs="Arial"/>
          <w:lang w:val="ru-RU" w:eastAsia="zh-CN"/>
        </w:rPr>
        <w:t xml:space="preserve">квалитативни пријем </w:t>
      </w:r>
      <w:r w:rsidR="0057249A" w:rsidRPr="0057249A">
        <w:rPr>
          <w:rFonts w:cs="Arial"/>
          <w:lang w:val="ru-RU" w:eastAsia="zh-CN"/>
        </w:rPr>
        <w:t>добара</w:t>
      </w:r>
      <w:r w:rsidRPr="00413661">
        <w:rPr>
          <w:rFonts w:cs="Arial"/>
          <w:lang w:val="ru-RU" w:eastAsia="zh-CN"/>
        </w:rPr>
        <w:t>.</w:t>
      </w:r>
      <w:r w:rsidR="00A30597">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рока</w:t>
      </w:r>
      <w:bookmarkEnd w:id="23"/>
      <w:bookmarkEnd w:id="24"/>
    </w:p>
    <w:p w:rsidR="00756A02" w:rsidRPr="00F10346" w:rsidRDefault="00756A02" w:rsidP="00F85BD9">
      <w:pPr>
        <w:pStyle w:val="Heading10"/>
        <w:numPr>
          <w:ilvl w:val="0"/>
          <w:numId w:val="23"/>
        </w:numPr>
      </w:pPr>
      <w:bookmarkStart w:id="25" w:name="_Toc442559884"/>
      <w:r w:rsidRPr="00F10346">
        <w:lastRenderedPageBreak/>
        <w:t>УСЛОВИ ЗА УЧЕШЋЕ У ПОСТУПКУ ЈАВНЕ НАБАВКЕ ИЗ ЧЛ. 75.</w:t>
      </w:r>
      <w:r w:rsidR="00BB6678">
        <w:rPr>
          <w:rFonts w:cs="Arial"/>
          <w:lang w:val="sr-Cyrl-RS" w:eastAsia="en-U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B6678" w:rsidTr="008112A2">
        <w:trPr>
          <w:trHeight w:val="524"/>
          <w:jc w:val="center"/>
        </w:trPr>
        <w:tc>
          <w:tcPr>
            <w:tcW w:w="729" w:type="dxa"/>
            <w:vAlign w:val="center"/>
          </w:tcPr>
          <w:p w:rsidR="00175774" w:rsidRPr="00BB6678" w:rsidRDefault="00175774" w:rsidP="00107CDD">
            <w:pPr>
              <w:spacing w:before="0"/>
              <w:jc w:val="center"/>
              <w:rPr>
                <w:rFonts w:cs="Arial"/>
                <w:b/>
                <w:lang w:val="ru-RU"/>
              </w:rPr>
            </w:pPr>
            <w:r w:rsidRPr="00BB6678">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BB6678"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BB6678">
              <w:rPr>
                <w:rFonts w:cs="Arial"/>
                <w:b/>
                <w:lang w:val="ru-RU"/>
              </w:rPr>
              <w:t>З</w:t>
            </w:r>
            <w:r w:rsidR="005C7CDE" w:rsidRPr="00BB6678">
              <w:rPr>
                <w:rFonts w:cs="Arial"/>
                <w:b/>
                <w:lang w:val="ru-RU"/>
              </w:rPr>
              <w:t>АКОНА</w:t>
            </w:r>
          </w:p>
        </w:tc>
      </w:tr>
      <w:tr w:rsidR="00175774" w:rsidRPr="00C8469A" w:rsidTr="008112A2">
        <w:trPr>
          <w:jc w:val="center"/>
        </w:trPr>
        <w:tc>
          <w:tcPr>
            <w:tcW w:w="729" w:type="dxa"/>
            <w:vAlign w:val="center"/>
          </w:tcPr>
          <w:p w:rsidR="00175774" w:rsidRPr="00BB6678" w:rsidRDefault="00175774" w:rsidP="00107CDD">
            <w:pPr>
              <w:spacing w:before="0"/>
              <w:jc w:val="center"/>
              <w:rPr>
                <w:rFonts w:cs="Arial"/>
                <w:lang w:val="ru-RU"/>
              </w:rPr>
            </w:pPr>
            <w:r w:rsidRPr="00BB6678">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F85BD9">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F85BD9">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C8469A"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F85BD9">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C8469A"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F85BD9">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F85BD9">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F85BD9">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F85BD9">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C8469A"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F85BD9">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F85BD9">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F85BD9">
            <w:pPr>
              <w:numPr>
                <w:ilvl w:val="0"/>
                <w:numId w:val="20"/>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bl>
    <w:p w:rsidR="004108C0" w:rsidRPr="00413661" w:rsidRDefault="004108C0" w:rsidP="00980902">
      <w:pPr>
        <w:spacing w:before="0"/>
        <w:rPr>
          <w:rFonts w:cs="Arial"/>
          <w:lang w:val="ru-RU" w:eastAsia="zh-CN"/>
        </w:rPr>
      </w:pPr>
      <w:r w:rsidRPr="00413661">
        <w:rPr>
          <w:rFonts w:cs="Arial"/>
          <w:lang w:val="ru-RU" w:eastAsia="zh-CN"/>
        </w:rPr>
        <w:lastRenderedPageBreak/>
        <w:t>Понуда понуђача који не дока</w:t>
      </w:r>
      <w:r>
        <w:rPr>
          <w:rFonts w:cs="Arial"/>
          <w:lang w:val="ru-RU" w:eastAsia="zh-CN"/>
        </w:rPr>
        <w:t xml:space="preserve">же да испуњава наведене обавезне и додатне </w:t>
      </w:r>
      <w:r w:rsidRPr="00413661">
        <w:rPr>
          <w:rFonts w:cs="Arial"/>
          <w:lang w:val="ru-RU" w:eastAsia="zh-CN"/>
        </w:rPr>
        <w:t>услове</w:t>
      </w:r>
      <w:r>
        <w:rPr>
          <w:rFonts w:cs="Arial"/>
          <w:lang w:val="ru-RU" w:eastAsia="zh-CN"/>
        </w:rPr>
        <w:t xml:space="preserve"> </w:t>
      </w:r>
      <w:r w:rsidRPr="00413661">
        <w:rPr>
          <w:rFonts w:cs="Arial"/>
          <w:lang w:val="ru-RU" w:eastAsia="zh-CN"/>
        </w:rPr>
        <w:t xml:space="preserve">из тачака 1.до </w:t>
      </w:r>
      <w:r w:rsidR="008E1DB9">
        <w:rPr>
          <w:rFonts w:cs="Arial"/>
          <w:lang w:val="sr-Cyrl-RS" w:eastAsia="zh-CN"/>
        </w:rPr>
        <w:t>4</w:t>
      </w:r>
      <w:r>
        <w:rPr>
          <w:rFonts w:cs="Arial"/>
          <w:lang w:val="sr-Cyrl-RS" w:eastAsia="zh-CN"/>
        </w:rPr>
        <w:t>.</w:t>
      </w:r>
      <w:r w:rsidRPr="00413661">
        <w:rPr>
          <w:rFonts w:cs="Arial"/>
          <w:lang w:val="ru-RU" w:eastAsia="zh-CN"/>
        </w:rPr>
        <w:t xml:space="preserve"> овог обрасца, биће одбијена као неприхватљива</w:t>
      </w:r>
      <w:r w:rsidR="00E851CF">
        <w:rPr>
          <w:rFonts w:cs="Arial"/>
          <w:lang w:val="ru-RU" w:eastAsia="zh-CN"/>
        </w:rPr>
        <w:t>.</w:t>
      </w:r>
    </w:p>
    <w:p w:rsidR="00980902" w:rsidRPr="00413661" w:rsidRDefault="00980902" w:rsidP="00980902">
      <w:pPr>
        <w:spacing w:before="0"/>
        <w:rPr>
          <w:rFonts w:cs="Arial"/>
          <w:lang w:val="ru-RU"/>
        </w:rPr>
      </w:pPr>
      <w:r w:rsidRPr="00413661">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8E1DB9" w:rsidRDefault="00980902" w:rsidP="00D03040">
      <w:pPr>
        <w:spacing w:before="0"/>
        <w:rPr>
          <w:rFonts w:cs="Arial"/>
          <w:lang w:val="ru-RU" w:eastAsia="zh-CN"/>
        </w:rPr>
      </w:pPr>
      <w:r w:rsidRPr="0041366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3661">
        <w:rPr>
          <w:rFonts w:cs="Arial"/>
          <w:lang w:val="ru-RU"/>
        </w:rPr>
        <w:t xml:space="preserve">и члана 75. став 2. </w:t>
      </w:r>
      <w:r w:rsidRPr="00413661">
        <w:rPr>
          <w:rFonts w:cs="Arial"/>
          <w:lang w:val="ru-RU" w:eastAsia="zh-CN"/>
        </w:rPr>
        <w:t xml:space="preserve">Закона, што доказује достављањем доказа наведених у овом одељку. </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70"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6488F">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B6488F">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A64FD4" w:rsidRDefault="00A64FD4" w:rsidP="00B6488F">
      <w:pPr>
        <w:pStyle w:val="KDParagraf"/>
        <w:spacing w:before="0"/>
        <w:rPr>
          <w:rFonts w:cs="Arial"/>
          <w:lang w:val="sr-Latn-RS"/>
        </w:rPr>
      </w:pPr>
      <w:r w:rsidRPr="00A64FD4">
        <w:rPr>
          <w:rFonts w:cs="Arial"/>
          <w:lang w:val="sr-Cyrl-RS"/>
        </w:rPr>
        <w:lastRenderedPageBreak/>
        <w:t xml:space="preserve">У </w:t>
      </w:r>
      <w:r w:rsidRPr="00A64FD4">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64FD4">
        <w:rPr>
          <w:rFonts w:cs="Arial"/>
          <w:b/>
          <w:bCs/>
          <w:lang w:val="sr-Latn-RS"/>
        </w:rPr>
        <w:t>5%</w:t>
      </w:r>
      <w:r w:rsidRPr="00A64FD4">
        <w:rPr>
          <w:rFonts w:cs="Arial"/>
          <w:lang w:val="sr-Latn-RS"/>
        </w:rPr>
        <w:t xml:space="preserve"> у односу на нaјнижу понуђену цену понуђача који нуди добра </w:t>
      </w:r>
      <w:r w:rsidRPr="00A64FD4">
        <w:rPr>
          <w:rFonts w:cs="Arial"/>
          <w:lang w:val="sr-Cyrl-RS"/>
        </w:rPr>
        <w:t>страног</w:t>
      </w:r>
      <w:r w:rsidRPr="00A64FD4">
        <w:rPr>
          <w:rFonts w:cs="Arial"/>
          <w:lang w:val="sr-Latn-RS"/>
        </w:rPr>
        <w:t xml:space="preserve"> порекла.</w:t>
      </w:r>
      <w:r w:rsidR="00621752" w:rsidRPr="005726D2">
        <w:rPr>
          <w:rFonts w:cs="Arial"/>
          <w:lang w:val="ru-RU"/>
        </w:rPr>
        <w:t xml:space="preserve"> </w:t>
      </w:r>
    </w:p>
    <w:p w:rsidR="00E45DC8" w:rsidRPr="002E0F39" w:rsidRDefault="00621752" w:rsidP="00B6488F">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B6488F">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B6488F">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B6488F">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B6488F">
      <w:pPr>
        <w:pStyle w:val="KDParagraf"/>
        <w:spacing w:before="0"/>
        <w:rPr>
          <w:rFonts w:cs="Arial"/>
          <w:color w:val="FF0000"/>
          <w:lang w:val="ru-RU"/>
        </w:rPr>
      </w:pPr>
    </w:p>
    <w:p w:rsidR="00E1278C" w:rsidRDefault="00874F5B" w:rsidP="00A845C0">
      <w:pPr>
        <w:pStyle w:val="Heading10"/>
        <w:spacing w:before="0"/>
        <w:jc w:val="both"/>
        <w:rPr>
          <w:rFonts w:eastAsia="TimesNewRomanPSMT" w:cs="Arial"/>
          <w:bCs/>
          <w:iCs/>
          <w:lang w:val="sr-Cyrl-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B6488F" w:rsidRPr="00B6488F" w:rsidRDefault="00B6488F" w:rsidP="00B6488F">
      <w:pPr>
        <w:spacing w:before="0"/>
        <w:rPr>
          <w:rFonts w:eastAsia="Calibri" w:cs="Arial"/>
          <w:lang w:val="sr-Latn-RS" w:eastAsia="sr-Latn-RS"/>
        </w:rPr>
      </w:pPr>
      <w:r w:rsidRPr="00B6488F">
        <w:rPr>
          <w:rFonts w:eastAsia="Calibri" w:cs="Arial"/>
          <w:lang w:val="sr-Latn-RS" w:eastAsia="sr-Latn-RS"/>
        </w:rPr>
        <w:t xml:space="preserve">Уколико две или више понуда имају исту понуђену цену, као повољнија биће изабрана понуда оног понуђача који је понудио </w:t>
      </w:r>
      <w:r w:rsidRPr="00B6488F">
        <w:rPr>
          <w:rFonts w:eastAsia="Calibri" w:cs="Arial"/>
          <w:lang w:val="sr-Cyrl-RS" w:eastAsia="sr-Latn-RS"/>
        </w:rPr>
        <w:t>дужи гарантни рок добара</w:t>
      </w:r>
      <w:r w:rsidRPr="00B6488F">
        <w:rPr>
          <w:rFonts w:eastAsia="Calibri" w:cs="Arial"/>
          <w:lang w:val="sr-Latn-RS" w:eastAsia="sr-Latn-RS"/>
        </w:rPr>
        <w:t xml:space="preserve">.У случају истог понуђеног </w:t>
      </w:r>
      <w:r w:rsidRPr="00B6488F">
        <w:rPr>
          <w:rFonts w:eastAsia="Calibri" w:cs="Arial"/>
          <w:lang w:val="sr-Cyrl-RS" w:eastAsia="sr-Latn-RS"/>
        </w:rPr>
        <w:t xml:space="preserve">гарантног рока </w:t>
      </w:r>
      <w:r w:rsidRPr="00B6488F">
        <w:rPr>
          <w:rFonts w:eastAsia="Calibri" w:cs="Arial"/>
          <w:lang w:val="sr-Latn-RS" w:eastAsia="sr-Latn-RS"/>
        </w:rPr>
        <w:t xml:space="preserve">, као повољнија биће изабрана понуда оног понуђача који је понудио </w:t>
      </w:r>
      <w:r w:rsidRPr="00B6488F">
        <w:rPr>
          <w:rFonts w:eastAsia="Calibri" w:cs="Arial"/>
          <w:lang w:val="sr-Cyrl-RS" w:eastAsia="sr-Latn-RS"/>
        </w:rPr>
        <w:t>краћи рок испоруке</w:t>
      </w:r>
      <w:r w:rsidRPr="00B6488F">
        <w:rPr>
          <w:rFonts w:eastAsia="Calibri" w:cs="Arial"/>
          <w:lang w:val="sr-Latn-RS" w:eastAsia="sr-Latn-RS"/>
        </w:rPr>
        <w:t>.</w:t>
      </w:r>
      <w:r w:rsidRPr="00B6488F">
        <w:rPr>
          <w:rFonts w:eastAsia="Calibri" w:cs="Arial"/>
          <w:color w:val="00B0F0"/>
          <w:lang w:val="sr-Cyrl-RS" w:eastAsia="sr-Latn-RS"/>
        </w:rPr>
        <w:t xml:space="preserve">  </w:t>
      </w:r>
      <w:r w:rsidRPr="00B6488F">
        <w:rPr>
          <w:rFonts w:eastAsia="Calibri" w:cs="Arial"/>
          <w:lang w:val="sr-Latn-RS" w:eastAsia="sr-Latn-RS"/>
        </w:rPr>
        <w:t xml:space="preserve">Уколико ни после примене резервних критеријума не буде могуће </w:t>
      </w:r>
      <w:r w:rsidRPr="00B6488F">
        <w:rPr>
          <w:rFonts w:eastAsia="Calibri" w:cs="Arial"/>
          <w:lang w:val="sr-Cyrl-RS" w:eastAsia="sr-Latn-RS"/>
        </w:rPr>
        <w:t>извршити рангирање</w:t>
      </w:r>
      <w:r w:rsidRPr="00B6488F">
        <w:rPr>
          <w:rFonts w:eastAsia="Calibri" w:cs="Arial"/>
          <w:lang w:val="sr-Latn-RS" w:eastAsia="sr-Latn-RS"/>
        </w:rPr>
        <w:t xml:space="preserve"> понуд</w:t>
      </w:r>
      <w:r w:rsidRPr="00B6488F">
        <w:rPr>
          <w:rFonts w:eastAsia="Calibri" w:cs="Arial"/>
          <w:lang w:val="sr-Cyrl-RS" w:eastAsia="sr-Latn-RS"/>
        </w:rPr>
        <w:t>а</w:t>
      </w:r>
      <w:r w:rsidRPr="00B6488F">
        <w:rPr>
          <w:rFonts w:eastAsia="Calibri" w:cs="Arial"/>
          <w:lang w:val="sr-Latn-RS" w:eastAsia="sr-Latn-RS"/>
        </w:rPr>
        <w:t>, повољнија понуда биће изабрана путем жреба.</w:t>
      </w:r>
    </w:p>
    <w:p w:rsidR="00B6488F" w:rsidRPr="00B6488F" w:rsidRDefault="00B6488F" w:rsidP="00B6488F">
      <w:pPr>
        <w:spacing w:before="0"/>
        <w:rPr>
          <w:rFonts w:eastAsia="Calibri" w:cs="Arial"/>
          <w:b/>
          <w:bCs/>
          <w:lang w:val="sr-Cyrl-RS" w:eastAsia="sr-Latn-RS"/>
        </w:rPr>
      </w:pPr>
      <w:r w:rsidRPr="00B6488F">
        <w:rPr>
          <w:rFonts w:eastAsia="Calibri" w:cs="Arial"/>
          <w:lang w:val="sr-Latn-RS" w:eastAsia="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B6488F">
        <w:rPr>
          <w:rFonts w:eastAsia="Calibri" w:cs="Arial"/>
          <w:lang w:val="sr-Cyrl-RS" w:eastAsia="sr-Latn-RS"/>
        </w:rPr>
        <w:t>н</w:t>
      </w:r>
      <w:r w:rsidRPr="00B6488F">
        <w:rPr>
          <w:rFonts w:eastAsia="Calibri" w:cs="Arial"/>
          <w:lang w:val="sr-Latn-RS" w:eastAsia="sr-Latn-RS"/>
        </w:rPr>
        <w:t>аручилац ће исписати називе Понуђача, те папире ставити у кутију, одакле ће један од чланова Комисије извући само један папир.</w:t>
      </w:r>
      <w:r w:rsidRPr="00B6488F">
        <w:rPr>
          <w:rFonts w:eastAsia="Calibri" w:cs="Arial"/>
          <w:lang w:val="sr-Cyrl-RS" w:eastAsia="sr-Latn-RS"/>
        </w:rPr>
        <w:t xml:space="preserve"> Понуди </w:t>
      </w:r>
      <w:r w:rsidRPr="00B6488F">
        <w:rPr>
          <w:rFonts w:eastAsia="Calibri" w:cs="Arial"/>
          <w:lang w:val="sr-Latn-RS" w:eastAsia="sr-Latn-RS"/>
        </w:rPr>
        <w:t>Понуђач</w:t>
      </w:r>
      <w:r w:rsidRPr="00B6488F">
        <w:rPr>
          <w:rFonts w:eastAsia="Calibri" w:cs="Arial"/>
          <w:lang w:val="sr-Cyrl-RS" w:eastAsia="sr-Latn-RS"/>
        </w:rPr>
        <w:t>а</w:t>
      </w:r>
      <w:r w:rsidRPr="00B6488F">
        <w:rPr>
          <w:rFonts w:eastAsia="Calibri" w:cs="Arial"/>
          <w:lang w:val="sr-Latn-RS" w:eastAsia="sr-Latn-RS"/>
        </w:rPr>
        <w:t xml:space="preserve"> чији назив буде на извученом папиру биће додељен </w:t>
      </w:r>
      <w:r w:rsidRPr="00B6488F">
        <w:rPr>
          <w:rFonts w:eastAsia="Calibri" w:cs="Arial"/>
          <w:lang w:val="sr-Cyrl-RS" w:eastAsia="sr-Latn-RS"/>
        </w:rPr>
        <w:t>повољнији ранг</w:t>
      </w:r>
      <w:r w:rsidRPr="00B6488F">
        <w:rPr>
          <w:rFonts w:eastAsia="Calibri" w:cs="Arial"/>
          <w:lang w:val="sr-Latn-RS" w:eastAsia="sr-Latn-RS"/>
        </w:rPr>
        <w:t xml:space="preserve">. </w:t>
      </w:r>
      <w:r w:rsidRPr="00B6488F">
        <w:rPr>
          <w:rFonts w:eastAsia="Calibri" w:cs="Arial"/>
          <w:lang w:val="sr-Cyrl-RS" w:eastAsia="sr-Latn-RS"/>
        </w:rPr>
        <w:t>О извршеном жребању сачињава се записник који потписују представници наручиоца и присутних понуђача.</w:t>
      </w:r>
    </w:p>
    <w:p w:rsidR="00A208F3" w:rsidRPr="00E54451" w:rsidRDefault="00FF31E1" w:rsidP="0077279E">
      <w:pPr>
        <w:spacing w:before="0"/>
        <w:rPr>
          <w:rFonts w:cs="Arial"/>
          <w:lang w:val="sr-Latn-RS"/>
        </w:rPr>
      </w:pPr>
      <w:r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2" w:name="_Toc442559887"/>
      <w:bookmarkEnd w:id="195"/>
      <w:bookmarkEnd w:id="196"/>
      <w:bookmarkEnd w:id="197"/>
      <w:bookmarkEnd w:id="198"/>
      <w:bookmarkEnd w:id="199"/>
    </w:p>
    <w:p w:rsidR="00F51E1C" w:rsidRDefault="00F51E1C"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Pr="006E7707" w:rsidRDefault="006E7707" w:rsidP="00F51E1C">
      <w:pPr>
        <w:spacing w:before="0"/>
        <w:rPr>
          <w:lang w:val="sr-Cyrl-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175E82" w:rsidRDefault="00175E82" w:rsidP="00F51E1C">
      <w:pPr>
        <w:spacing w:before="0"/>
        <w:rPr>
          <w:lang w:val="sr-Cyrl-RS"/>
        </w:rPr>
      </w:pPr>
    </w:p>
    <w:p w:rsidR="00F51E1C" w:rsidRPr="001847D7" w:rsidRDefault="00F51E1C" w:rsidP="00F51E1C">
      <w:pPr>
        <w:spacing w:before="0"/>
        <w:rPr>
          <w:rFonts w:eastAsia="TimesNewRomanPSMT" w:cs="Arial"/>
          <w:bCs/>
          <w:lang w:val="sr-Cyrl-RS"/>
        </w:rPr>
      </w:pPr>
    </w:p>
    <w:p w:rsidR="00742FA3" w:rsidRPr="00E453B5" w:rsidRDefault="003414F4" w:rsidP="00742FA3">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7D0DF0"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F85BD9">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F162FA" w:rsidRPr="007D0DF0"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7D0DF0">
        <w:rPr>
          <w:rFonts w:cs="Arial"/>
          <w:lang w:val="sr-Latn-RS"/>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F85BD9">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742FA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E526CB">
        <w:rPr>
          <w:rFonts w:cs="Arial"/>
          <w:bCs/>
          <w:lang w:val="sr-Cyrl-RS"/>
        </w:rPr>
        <w:t>Стамбени контејнер са мокрим чвором</w:t>
      </w:r>
      <w:r w:rsidR="001A088F" w:rsidRPr="001A088F">
        <w:rPr>
          <w:rFonts w:cs="Arial"/>
          <w:lang w:val="ru-RU"/>
        </w:rPr>
        <w:t xml:space="preserve"> </w:t>
      </w:r>
      <w:r w:rsidRPr="00F10346">
        <w:rPr>
          <w:rFonts w:cs="Arial"/>
          <w:lang w:val="ru-RU"/>
        </w:rPr>
        <w:t xml:space="preserve">- Јавна набавка број </w:t>
      </w:r>
      <w:r w:rsidR="00763FB8">
        <w:rPr>
          <w:rFonts w:cs="Arial"/>
          <w:b/>
          <w:lang w:val="sr-Cyrl-CS"/>
        </w:rPr>
        <w:t>3000/1522/2018 (108/2018)</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D923FE" w:rsidRDefault="00613B13" w:rsidP="00D923FE">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2519" w:rsidRPr="00A82519" w:rsidRDefault="00A82519" w:rsidP="00D923FE">
      <w:pPr>
        <w:pStyle w:val="KDParagraf"/>
        <w:spacing w:before="0"/>
        <w:rPr>
          <w:rFonts w:cs="Arial"/>
          <w:lang w:val="sr-Latn-RS"/>
        </w:rPr>
      </w:pPr>
    </w:p>
    <w:p w:rsidR="008D2B23" w:rsidRPr="00F10346" w:rsidRDefault="008D2B23" w:rsidP="00F85BD9">
      <w:pPr>
        <w:pStyle w:val="KDPodnaslov2"/>
        <w:numPr>
          <w:ilvl w:val="1"/>
          <w:numId w:val="22"/>
        </w:numPr>
        <w:spacing w:before="0"/>
        <w:jc w:val="both"/>
        <w:rPr>
          <w:rFonts w:cs="Arial"/>
        </w:rPr>
      </w:pPr>
      <w:bookmarkStart w:id="207" w:name="_Toc441651579"/>
      <w:bookmarkStart w:id="208" w:name="_Toc442559890"/>
      <w:r w:rsidRPr="00F10346">
        <w:rPr>
          <w:rFonts w:cs="Arial"/>
        </w:rPr>
        <w:lastRenderedPageBreak/>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E1DB9" w:rsidRPr="002E0F39">
        <w:rPr>
          <w:rFonts w:cs="Arial"/>
          <w:lang w:val="ru-RU"/>
        </w:rPr>
        <w:t xml:space="preserve"> </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742FA3"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B87B88"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E86F2F"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B87B88">
        <w:rPr>
          <w:rFonts w:cs="Arial"/>
          <w:lang w:val="sr-Cyrl-RS" w:bidi="en-US"/>
        </w:rPr>
        <w:t>.</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5A477C" w:rsidRPr="00E453B5" w:rsidRDefault="009B3371" w:rsidP="00D72192">
      <w:pPr>
        <w:pStyle w:val="KDNabrajanje"/>
        <w:spacing w:before="0"/>
      </w:pPr>
      <w:r w:rsidRPr="00F10346">
        <w:t>Овлашћење за потписника (ако не потписује заступник)</w:t>
      </w:r>
    </w:p>
    <w:p w:rsidR="00E453B5" w:rsidRPr="00C76B8D" w:rsidRDefault="00E453B5" w:rsidP="00D72192">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F85BD9">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7D0DF0"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7D0DF0">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7D0DF0">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526CB">
        <w:rPr>
          <w:rFonts w:cs="Arial"/>
          <w:bCs/>
          <w:lang w:val="sr-Cyrl-RS"/>
        </w:rPr>
        <w:t>Стамбени контејнер са мокрим чвором</w:t>
      </w:r>
      <w:r w:rsidRPr="00F10346">
        <w:rPr>
          <w:rFonts w:cs="Arial"/>
          <w:lang w:val="ru-RU"/>
        </w:rPr>
        <w:t xml:space="preserve"> - Јавна набавка број </w:t>
      </w:r>
      <w:r w:rsidR="00763FB8">
        <w:rPr>
          <w:rFonts w:cs="Arial"/>
          <w:b/>
          <w:lang w:val="sr-Cyrl-CS"/>
        </w:rPr>
        <w:t>3000/1522/2018 (108/2018)</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526CB">
        <w:rPr>
          <w:rFonts w:cs="Arial"/>
          <w:bCs/>
          <w:lang w:val="sr-Cyrl-RS"/>
        </w:rPr>
        <w:t>Стамбени контејнер са мокрим чвором</w:t>
      </w:r>
      <w:r w:rsidRPr="002E0F39">
        <w:rPr>
          <w:rFonts w:cs="Arial"/>
          <w:lang w:val="ru-RU"/>
        </w:rPr>
        <w:t xml:space="preserve"> - Јавна набавка број </w:t>
      </w:r>
      <w:r w:rsidR="00763FB8">
        <w:rPr>
          <w:rFonts w:cs="Arial"/>
          <w:b/>
          <w:lang w:val="sr-Cyrl-CS"/>
        </w:rPr>
        <w:t>3000/1522/2018 (108/2018)</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3D4CBF" w:rsidRDefault="00EA6178" w:rsidP="008D2B23">
      <w:pPr>
        <w:pStyle w:val="KDKomentar"/>
        <w:spacing w:before="0"/>
        <w:rPr>
          <w:rFonts w:cs="Arial"/>
          <w:i w:val="0"/>
          <w:color w:val="auto"/>
          <w:sz w:val="22"/>
          <w:szCs w:val="22"/>
        </w:rPr>
      </w:pPr>
    </w:p>
    <w:p w:rsidR="00E547ED" w:rsidRPr="00393506" w:rsidRDefault="008D2B23" w:rsidP="00F85BD9">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220A86" w:rsidRPr="00D61274" w:rsidRDefault="006E73D4" w:rsidP="00220A86">
      <w:pPr>
        <w:spacing w:before="0"/>
        <w:rPr>
          <w:rFonts w:cs="Arial"/>
          <w:lang w:val="ru-RU"/>
        </w:rPr>
      </w:pPr>
      <w:r>
        <w:rPr>
          <w:rFonts w:cs="Arial"/>
          <w:lang w:val="ru-RU"/>
        </w:rPr>
        <w:t xml:space="preserve">Набавка </w:t>
      </w:r>
      <w:r w:rsidR="00435F96">
        <w:rPr>
          <w:rFonts w:cs="Arial"/>
          <w:lang w:val="ru-RU"/>
        </w:rPr>
        <w:t>ни</w:t>
      </w:r>
      <w:r>
        <w:rPr>
          <w:rFonts w:cs="Arial"/>
          <w:lang w:val="ru-RU"/>
        </w:rPr>
        <w:t xml:space="preserve">је обликована </w:t>
      </w:r>
      <w:r w:rsidR="00435F96">
        <w:rPr>
          <w:rFonts w:cs="Arial"/>
          <w:lang w:val="ru-RU"/>
        </w:rPr>
        <w:t>по</w:t>
      </w:r>
      <w:r w:rsidR="00220A86">
        <w:rPr>
          <w:rFonts w:cs="Arial"/>
          <w:lang w:val="ru-RU"/>
        </w:rPr>
        <w:t xml:space="preserve"> </w:t>
      </w:r>
      <w:r w:rsidRPr="00D65D84">
        <w:rPr>
          <w:rFonts w:cs="Arial"/>
          <w:lang w:val="ru-RU"/>
        </w:rPr>
        <w:t xml:space="preserve"> </w:t>
      </w:r>
      <w:r w:rsidR="00D72192">
        <w:rPr>
          <w:rFonts w:cs="Arial"/>
          <w:lang w:val="ru-RU"/>
        </w:rPr>
        <w:t>партиј</w:t>
      </w:r>
      <w:r w:rsidR="00435F96">
        <w:rPr>
          <w:rFonts w:cs="Arial"/>
          <w:lang w:val="ru-RU"/>
        </w:rPr>
        <w:t>ама</w:t>
      </w:r>
      <w:r w:rsidRPr="00D65D84">
        <w:rPr>
          <w:rFonts w:cs="Arial"/>
          <w:lang w:val="ru-RU"/>
        </w:rPr>
        <w:t>.</w:t>
      </w:r>
    </w:p>
    <w:p w:rsidR="00E547ED" w:rsidRPr="006E73D4" w:rsidRDefault="00E547ED" w:rsidP="00FC355A">
      <w:pPr>
        <w:pStyle w:val="KDParagraf"/>
        <w:spacing w:before="0"/>
        <w:rPr>
          <w:rFonts w:cs="Arial"/>
          <w:color w:val="00B0F0"/>
          <w:lang w:val="ru-RU"/>
        </w:rPr>
      </w:pPr>
    </w:p>
    <w:p w:rsidR="00E547ED" w:rsidRPr="00393506" w:rsidRDefault="008D2B23" w:rsidP="00F85BD9">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FF2105" w:rsidRPr="00073F14" w:rsidRDefault="00FF2105" w:rsidP="00FF2105">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2105" w:rsidRPr="00073F14" w:rsidRDefault="00FF2105" w:rsidP="00FF2105">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F2105" w:rsidRPr="00073F14" w:rsidRDefault="00FF2105" w:rsidP="00FF2105">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2105" w:rsidRPr="00073F14" w:rsidRDefault="00FF2105" w:rsidP="00FF2105">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2105" w:rsidRDefault="00FF2105" w:rsidP="00FF2105">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1369F3">
        <w:rPr>
          <w:rFonts w:cs="Arial"/>
          <w:lang w:val="ru-RU"/>
        </w:rPr>
        <w:t>.</w:t>
      </w:r>
    </w:p>
    <w:p w:rsidR="00FF2105" w:rsidRPr="00073F14" w:rsidRDefault="00FF2105" w:rsidP="00FF2105">
      <w:pPr>
        <w:pStyle w:val="KDParagraf"/>
        <w:spacing w:before="0"/>
        <w:rPr>
          <w:rFonts w:cs="Arial"/>
          <w:lang w:val="ru-RU"/>
        </w:rPr>
      </w:pP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F2105" w:rsidRPr="00073F14" w:rsidRDefault="00FF2105" w:rsidP="00FF2105">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2105" w:rsidRPr="00073F14" w:rsidRDefault="00FF2105" w:rsidP="00FF2105">
      <w:pPr>
        <w:pStyle w:val="KDParagraf"/>
        <w:spacing w:before="0"/>
        <w:rPr>
          <w:rFonts w:cs="Arial"/>
          <w:lang w:val="ru-RU"/>
        </w:rPr>
      </w:pPr>
      <w:r w:rsidRPr="00073F1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073F14">
        <w:rPr>
          <w:rFonts w:cs="Arial"/>
          <w:lang w:val="ru-RU"/>
        </w:rPr>
        <w:lastRenderedPageBreak/>
        <w:t>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F2105" w:rsidRPr="001369F3" w:rsidRDefault="00FF2105" w:rsidP="00FF2105">
      <w:pPr>
        <w:pStyle w:val="KDParagraf"/>
        <w:spacing w:before="0"/>
        <w:rPr>
          <w:rFonts w:cs="Arial"/>
          <w:lang w:bidi="en-US"/>
        </w:rPr>
      </w:pPr>
      <w:r w:rsidRPr="001369F3">
        <w:rPr>
          <w:rFonts w:cs="Arial"/>
          <w:lang w:val="ru-RU"/>
        </w:rPr>
        <w:t>Наручилац</w:t>
      </w:r>
      <w:r w:rsidRPr="001369F3">
        <w:rPr>
          <w:rFonts w:cs="Arial"/>
          <w:lang w:val="ru-RU" w:bidi="en-US"/>
        </w:rPr>
        <w:t xml:space="preserve"> у овом поступку не предвиђа примену одредби става 9.и 10. члана 80. </w:t>
      </w:r>
      <w:proofErr w:type="gramStart"/>
      <w:r w:rsidRPr="001369F3">
        <w:rPr>
          <w:rFonts w:cs="Arial"/>
          <w:lang w:bidi="en-US"/>
        </w:rPr>
        <w:t>Закона.</w:t>
      </w:r>
      <w:proofErr w:type="gramEnd"/>
    </w:p>
    <w:p w:rsidR="008D2B23" w:rsidRPr="00D72192" w:rsidRDefault="008D2B23" w:rsidP="008D2B23">
      <w:pPr>
        <w:pStyle w:val="KDParagraf"/>
        <w:spacing w:before="0"/>
        <w:rPr>
          <w:rFonts w:cs="Arial"/>
          <w:color w:val="00B0F0"/>
          <w:lang w:val="sr-Cyrl-RS" w:bidi="en-US"/>
        </w:rPr>
      </w:pPr>
    </w:p>
    <w:p w:rsidR="00E547ED" w:rsidRPr="00393506" w:rsidRDefault="008D2B23" w:rsidP="00F85BD9">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1369F3" w:rsidRPr="00073F14" w:rsidRDefault="001369F3" w:rsidP="001369F3">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369F3" w:rsidRPr="00F10346" w:rsidRDefault="001369F3" w:rsidP="001369F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69F3" w:rsidRPr="00F10346" w:rsidRDefault="001369F3" w:rsidP="001369F3">
      <w:pPr>
        <w:pStyle w:val="KDNabrajanje"/>
        <w:spacing w:before="0"/>
        <w:rPr>
          <w:rFonts w:cs="Arial"/>
        </w:rPr>
      </w:pPr>
      <w:r w:rsidRPr="00F10346">
        <w:rPr>
          <w:rFonts w:cs="Arial"/>
        </w:rPr>
        <w:t>опис послова сваког од понуђача из групе понуђача у извршењу уговора.</w:t>
      </w:r>
    </w:p>
    <w:p w:rsidR="001369F3" w:rsidRPr="00073F14" w:rsidRDefault="001369F3" w:rsidP="001369F3">
      <w:pPr>
        <w:pStyle w:val="KDParagraf"/>
        <w:spacing w:before="0"/>
        <w:rPr>
          <w:rFonts w:cs="Arial"/>
          <w:color w:val="00B0F0"/>
          <w:lang w:val="ru-RU" w:bidi="en-U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w:t>
      </w:r>
      <w:r w:rsidR="00E06D31">
        <w:rPr>
          <w:rFonts w:cs="Arial"/>
          <w:lang w:val="ru-RU"/>
        </w:rPr>
        <w:t xml:space="preserve"> </w:t>
      </w:r>
      <w:r w:rsidRPr="00073F14">
        <w:rPr>
          <w:rFonts w:cs="Arial"/>
          <w:lang w:val="ru-RU"/>
        </w:rPr>
        <w:t>Закона и Упутство како се доказује испуњеност тих услова</w:t>
      </w:r>
      <w:r w:rsidRPr="00073F14">
        <w:rPr>
          <w:rFonts w:cs="Arial"/>
          <w:color w:val="00B0F0"/>
          <w:lang w:val="ru-RU"/>
        </w:rPr>
        <w:t>.</w:t>
      </w:r>
      <w:r w:rsidRPr="00073F14">
        <w:rPr>
          <w:rFonts w:cs="Arial"/>
          <w:lang w:val="ru-RU"/>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1369F3" w:rsidP="001369F3">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p>
    <w:p w:rsidR="00AF63A5" w:rsidRPr="00E16574" w:rsidRDefault="00AF63A5" w:rsidP="001369F3">
      <w:pPr>
        <w:pStyle w:val="KDParagraf"/>
        <w:spacing w:before="0"/>
        <w:rPr>
          <w:rFonts w:cs="Arial"/>
          <w:lang w:val="sr-Cyrl-RS" w:bidi="en-US"/>
        </w:rPr>
      </w:pPr>
    </w:p>
    <w:p w:rsidR="00E547ED" w:rsidRPr="00393506" w:rsidRDefault="008D2B23" w:rsidP="00F85BD9">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AE4E0F"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002A7247">
        <w:rPr>
          <w:rFonts w:cs="Arial"/>
          <w:lang w:val="ru-RU"/>
        </w:rPr>
        <w:t xml:space="preserve"> </w:t>
      </w:r>
      <w:r w:rsidRPr="005726D2">
        <w:rPr>
          <w:rFonts w:cs="Arial"/>
          <w:lang w:val="ru-RU"/>
        </w:rPr>
        <w:t>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F85BD9">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E857F2"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F85BD9">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E441BE" w:rsidRDefault="00E441BE" w:rsidP="00E441BE">
      <w:pPr>
        <w:spacing w:before="0"/>
        <w:rPr>
          <w:rFonts w:eastAsia="Calibri" w:cs="Arial"/>
          <w:lang w:val="ru-RU"/>
        </w:rPr>
      </w:pPr>
      <w:r w:rsidRPr="00805982">
        <w:rPr>
          <w:rFonts w:eastAsia="Calibri" w:cs="Arial"/>
          <w:lang w:val="ru-RU"/>
        </w:rPr>
        <w:t>Изабрани понуђач је обавезан да испоруку добара</w:t>
      </w:r>
      <w:r>
        <w:rPr>
          <w:rFonts w:eastAsia="Calibri" w:cs="Arial"/>
          <w:lang w:val="ru-RU"/>
        </w:rPr>
        <w:t xml:space="preserve"> из</w:t>
      </w:r>
      <w:r w:rsidRPr="00224319">
        <w:rPr>
          <w:rFonts w:eastAsia="Calibri" w:cs="Arial"/>
          <w:lang w:val="sr-Cyrl-CS"/>
        </w:rPr>
        <w:t xml:space="preserve">врши </w:t>
      </w:r>
      <w:r>
        <w:rPr>
          <w:rFonts w:eastAsia="Calibri" w:cs="Arial"/>
          <w:lang w:val="ru-RU"/>
        </w:rPr>
        <w:t xml:space="preserve">у року од највише </w:t>
      </w:r>
      <w:r w:rsidRPr="00DB39B4">
        <w:rPr>
          <w:rFonts w:eastAsia="Calibri" w:cs="Arial"/>
          <w:lang w:val="ru-RU"/>
        </w:rPr>
        <w:t xml:space="preserve"> </w:t>
      </w:r>
      <w:r w:rsidR="002A7247" w:rsidRPr="002A7247">
        <w:rPr>
          <w:rFonts w:eastAsia="Calibri" w:cs="Arial"/>
          <w:lang w:val="ru-RU"/>
        </w:rPr>
        <w:t>30 дана од дана потписивања уговора</w:t>
      </w:r>
      <w:r w:rsidRPr="00805982">
        <w:rPr>
          <w:rFonts w:eastAsia="Calibri" w:cs="Arial"/>
          <w:lang w:val="ru-RU"/>
        </w:rPr>
        <w:t>.</w:t>
      </w:r>
    </w:p>
    <w:p w:rsidR="005D18A0" w:rsidRPr="005D18A0" w:rsidRDefault="00A6232C" w:rsidP="00F85BD9">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w:t>
      </w:r>
      <w:r w:rsidR="00B24148" w:rsidRPr="00B24148">
        <w:rPr>
          <w:rFonts w:cs="Arial"/>
          <w:lang w:val="ru-RU" w:eastAsia="zh-CN"/>
        </w:rPr>
        <w:t xml:space="preserve">минимум </w:t>
      </w:r>
      <w:r w:rsidR="00B24148" w:rsidRPr="00B24148">
        <w:rPr>
          <w:rFonts w:cs="Arial"/>
          <w:lang w:val="sr-Cyrl-CS" w:eastAsia="zh-CN"/>
        </w:rPr>
        <w:t>2</w:t>
      </w:r>
      <w:r w:rsidR="007D46A9">
        <w:rPr>
          <w:rFonts w:cs="Arial"/>
          <w:lang w:val="sr-Cyrl-CS" w:eastAsia="zh-CN"/>
        </w:rPr>
        <w:t>4</w:t>
      </w:r>
      <w:r w:rsidR="00B24148" w:rsidRPr="00B24148">
        <w:rPr>
          <w:rFonts w:cs="Arial"/>
          <w:lang w:val="sr-Cyrl-CS" w:eastAsia="zh-CN"/>
        </w:rPr>
        <w:t xml:space="preserve"> месец</w:t>
      </w:r>
      <w:r w:rsidR="007D46A9">
        <w:rPr>
          <w:rFonts w:cs="Arial"/>
          <w:lang w:val="sr-Cyrl-CS" w:eastAsia="zh-CN"/>
        </w:rPr>
        <w:t>а</w:t>
      </w:r>
      <w:r w:rsidR="00B24148" w:rsidRPr="00B24148">
        <w:rPr>
          <w:rFonts w:cs="Arial"/>
          <w:lang w:val="sr-Cyrl-CS" w:eastAsia="zh-CN"/>
        </w:rPr>
        <w:t xml:space="preserve"> </w:t>
      </w:r>
      <w:r w:rsidR="00B24148" w:rsidRPr="00B24148">
        <w:rPr>
          <w:rFonts w:cs="Arial"/>
          <w:lang w:val="ru-RU" w:eastAsia="zh-CN"/>
        </w:rPr>
        <w:t xml:space="preserve">од дана </w:t>
      </w:r>
      <w:r w:rsidR="000E3B48">
        <w:rPr>
          <w:rFonts w:cs="Arial"/>
          <w:lang w:val="ru-RU" w:eastAsia="zh-CN"/>
        </w:rPr>
        <w:t xml:space="preserve">када је </w:t>
      </w:r>
      <w:r w:rsidR="00147C5A" w:rsidRPr="00147C5A">
        <w:rPr>
          <w:rFonts w:cs="Arial"/>
          <w:lang w:val="ru-RU" w:eastAsia="zh-CN"/>
        </w:rPr>
        <w:t>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4E7014">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93388E">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3388E">
        <w:rPr>
          <w:rFonts w:eastAsia="Calibri" w:cs="Arial"/>
          <w:lang w:val="ru-RU"/>
        </w:rPr>
        <w:t>изабраног понуђача</w:t>
      </w:r>
      <w:r w:rsidRPr="005726D2">
        <w:rPr>
          <w:rFonts w:eastAsia="Calibri" w:cs="Arial"/>
          <w:lang w:val="ru-RU"/>
        </w:rPr>
        <w:t xml:space="preserve"> и  </w:t>
      </w:r>
      <w:r w:rsidR="0093388E">
        <w:rPr>
          <w:rFonts w:eastAsia="Calibri" w:cs="Arial"/>
          <w:lang w:val="ru-RU"/>
        </w:rPr>
        <w:t>Наручиоца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EC7D37"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w:t>
      </w:r>
      <w:r w:rsidR="002A7247">
        <w:rPr>
          <w:rFonts w:eastAsia="Calibri" w:cs="Arial"/>
          <w:lang w:val="ru-RU"/>
        </w:rPr>
        <w:t>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3388E">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3388E">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3388E"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3388E">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F85BD9">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Pr="005D18A0" w:rsidRDefault="005D18A0" w:rsidP="005D18A0">
      <w:pPr>
        <w:rPr>
          <w:lang w:val="sr-Cyrl-RS"/>
        </w:rPr>
      </w:pPr>
    </w:p>
    <w:p w:rsidR="00E547ED" w:rsidRPr="00C13270" w:rsidRDefault="0085348E" w:rsidP="00F85BD9">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F85BD9">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F85BD9">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F85BD9">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F85BD9">
      <w:pPr>
        <w:pStyle w:val="KDPodnaslov2"/>
        <w:numPr>
          <w:ilvl w:val="1"/>
          <w:numId w:val="24"/>
        </w:numPr>
        <w:spacing w:before="0"/>
        <w:jc w:val="both"/>
        <w:rPr>
          <w:rFonts w:cs="Arial"/>
          <w:lang w:val="sr-Cyrl-RS"/>
        </w:rPr>
      </w:pPr>
      <w:bookmarkStart w:id="229" w:name="_Toc441651602"/>
      <w:bookmarkStart w:id="230" w:name="_Toc442559913"/>
      <w:r w:rsidRPr="00F10346">
        <w:rPr>
          <w:rFonts w:cs="Arial"/>
        </w:rPr>
        <w:t>Додатне информације и објашњења</w:t>
      </w:r>
      <w:bookmarkEnd w:id="229"/>
      <w:bookmarkEnd w:id="230"/>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63FB8">
        <w:rPr>
          <w:rFonts w:cs="Arial"/>
          <w:b/>
          <w:color w:val="000000"/>
          <w:lang w:val="sr-Cyrl-CS"/>
        </w:rPr>
        <w:t>3000/1522/2018 (108/2018)</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1"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F85BD9">
      <w:pPr>
        <w:pStyle w:val="KDPodnaslov2"/>
        <w:numPr>
          <w:ilvl w:val="1"/>
          <w:numId w:val="24"/>
        </w:numPr>
        <w:spacing w:before="0"/>
        <w:jc w:val="both"/>
        <w:rPr>
          <w:rFonts w:cs="Arial"/>
          <w:lang w:val="sr-Cyrl-RS"/>
        </w:rPr>
      </w:pPr>
      <w:bookmarkStart w:id="231" w:name="_Toc441651603"/>
      <w:bookmarkStart w:id="232" w:name="_Toc442559914"/>
      <w:r w:rsidRPr="00F10346">
        <w:rPr>
          <w:rFonts w:cs="Arial"/>
        </w:rPr>
        <w:lastRenderedPageBreak/>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F85BD9">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F85BD9">
      <w:pPr>
        <w:pStyle w:val="KDPodnaslov2"/>
        <w:numPr>
          <w:ilvl w:val="1"/>
          <w:numId w:val="24"/>
        </w:numPr>
        <w:spacing w:before="0"/>
        <w:jc w:val="both"/>
        <w:rPr>
          <w:rFonts w:cs="Arial"/>
          <w:lang w:val="sr-Cyrl-RS"/>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080C7D" w:rsidRDefault="00B20A6C" w:rsidP="00F85BD9">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F85BD9">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F85BD9">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F85BD9">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F85BD9">
      <w:pPr>
        <w:pStyle w:val="KDPodnaslov2"/>
        <w:numPr>
          <w:ilvl w:val="1"/>
          <w:numId w:val="24"/>
        </w:numPr>
        <w:spacing w:before="0"/>
        <w:jc w:val="both"/>
        <w:rPr>
          <w:rFonts w:cs="Arial"/>
          <w:lang w:val="sr-Cyrl-RS"/>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F85BD9">
      <w:pPr>
        <w:pStyle w:val="KDPodnaslov2"/>
        <w:numPr>
          <w:ilvl w:val="1"/>
          <w:numId w:val="24"/>
        </w:numPr>
        <w:spacing w:before="0"/>
        <w:jc w:val="both"/>
        <w:rPr>
          <w:rFonts w:cs="Arial"/>
          <w:lang w:val="sr-Cyrl-RS"/>
        </w:rPr>
      </w:pPr>
      <w:bookmarkStart w:id="237" w:name="_Toc441651608"/>
      <w:bookmarkStart w:id="238" w:name="_Toc442559919"/>
      <w:r w:rsidRPr="00F10346">
        <w:rPr>
          <w:rFonts w:cs="Arial"/>
        </w:rPr>
        <w:t>Увид у документацију</w:t>
      </w:r>
      <w:bookmarkEnd w:id="237"/>
      <w:bookmarkEnd w:id="238"/>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F85BD9">
      <w:pPr>
        <w:pStyle w:val="KDPodnaslov2"/>
        <w:numPr>
          <w:ilvl w:val="1"/>
          <w:numId w:val="24"/>
        </w:numPr>
        <w:spacing w:before="0"/>
        <w:jc w:val="both"/>
        <w:rPr>
          <w:rFonts w:cs="Arial"/>
          <w:lang w:val="sr-Cyrl-RS"/>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E526CB">
        <w:rPr>
          <w:rFonts w:cs="Arial"/>
          <w:bCs/>
          <w:lang w:val="sr-Cyrl-RS" w:bidi="en-US"/>
        </w:rPr>
        <w:t>Стамбени контејнер са мокрим чвором</w:t>
      </w:r>
      <w:r w:rsidRPr="002E0F39">
        <w:rPr>
          <w:rFonts w:cs="Arial"/>
          <w:lang w:val="sr-Cyrl-RS" w:bidi="en-US"/>
        </w:rPr>
        <w:t xml:space="preserve"> бр.ЈН</w:t>
      </w:r>
      <w:r w:rsidR="001773C7">
        <w:rPr>
          <w:rFonts w:cs="Arial"/>
          <w:lang w:val="sr-Cyrl-RS" w:bidi="en-US"/>
        </w:rPr>
        <w:t xml:space="preserve"> </w:t>
      </w:r>
      <w:r w:rsidR="00763FB8">
        <w:rPr>
          <w:rFonts w:cs="Arial"/>
          <w:b/>
          <w:lang w:val="sr-Cyrl-CS" w:bidi="en-US"/>
        </w:rPr>
        <w:t>3000/1522/2018 (108/2018)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 xml:space="preserve">пре истека рока за </w:t>
      </w:r>
      <w:r w:rsidRPr="002E0F39">
        <w:rPr>
          <w:rFonts w:cs="Arial"/>
          <w:lang w:val="ru-RU" w:bidi="en-US"/>
        </w:rPr>
        <w:lastRenderedPageBreak/>
        <w:t>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7D2472">
      <w:pPr>
        <w:pStyle w:val="KDParagraf"/>
        <w:spacing w:before="0"/>
        <w:rPr>
          <w:rFonts w:cs="Arial"/>
          <w:b/>
          <w:lang w:val="sr-Cyrl-RS" w:bidi="en-US"/>
        </w:rPr>
      </w:pPr>
      <w:r w:rsidRPr="002E0F39">
        <w:rPr>
          <w:rFonts w:cs="Arial"/>
          <w:b/>
          <w:lang w:val="ru-RU" w:bidi="en-US"/>
        </w:rPr>
        <w:t>Износ таксе из члана 156. став 1. тач. 1)- 3) ЗЈН:</w:t>
      </w:r>
    </w:p>
    <w:p w:rsidR="0008263C" w:rsidRPr="00F421D1" w:rsidRDefault="008824F8" w:rsidP="007D2472">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AD50C8">
        <w:rPr>
          <w:rFonts w:cs="Arial"/>
          <w:b/>
          <w:lang w:val="sr-Cyrl-CS"/>
        </w:rPr>
        <w:t xml:space="preserve">3000 1522 2018 (108 </w:t>
      </w:r>
      <w:r w:rsidR="00AD50C8" w:rsidRPr="00AD50C8">
        <w:rPr>
          <w:rFonts w:cs="Arial"/>
          <w:b/>
          <w:lang w:val="sr-Cyrl-CS"/>
        </w:rPr>
        <w:t>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763FB8">
        <w:rPr>
          <w:rFonts w:cs="Arial"/>
          <w:b/>
          <w:lang w:val="sr-Cyrl-CS"/>
        </w:rPr>
        <w:t>3000/1522/2018 (108/2018)</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AC3A15" w:rsidRPr="00B578EC" w:rsidRDefault="00AC3A15" w:rsidP="007D2472">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AC3A15" w:rsidRPr="007D2472" w:rsidRDefault="007D2472" w:rsidP="007D2472">
      <w:pPr>
        <w:pStyle w:val="KDParagraf"/>
        <w:spacing w:before="0"/>
        <w:rPr>
          <w:rFonts w:cs="Arial"/>
          <w:lang w:val="ru-RU" w:bidi="en-US"/>
        </w:rPr>
      </w:pPr>
      <w:r w:rsidRPr="007D2472">
        <w:rPr>
          <w:rFonts w:cs="Arial"/>
          <w:lang w:val="sr-Cyrl-RS" w:bidi="en-US"/>
        </w:rPr>
        <w:t>2</w:t>
      </w:r>
      <w:r w:rsidRPr="007D2472">
        <w:rPr>
          <w:rFonts w:cs="Arial"/>
          <w:lang w:val="ru-RU" w:bidi="en-US"/>
        </w:rPr>
        <w:t xml:space="preserve">) </w:t>
      </w:r>
      <w:r w:rsidR="00435F96" w:rsidRPr="00435F96">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886827" w:rsidRPr="002E0F39" w:rsidRDefault="00886827" w:rsidP="007D2472">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1" w:name="_Toc441651610"/>
      <w:bookmarkStart w:id="242" w:name="_Toc442559921"/>
    </w:p>
    <w:p w:rsidR="00E547ED" w:rsidRPr="00C13270" w:rsidRDefault="008D2B23" w:rsidP="00F85BD9">
      <w:pPr>
        <w:pStyle w:val="KDPodnaslov2"/>
        <w:numPr>
          <w:ilvl w:val="1"/>
          <w:numId w:val="24"/>
        </w:numPr>
        <w:spacing w:before="0"/>
        <w:jc w:val="both"/>
        <w:rPr>
          <w:rFonts w:cs="Arial"/>
          <w:lang w:val="sr-Cyrl-RS"/>
        </w:rPr>
      </w:pPr>
      <w:r w:rsidRPr="00F10346">
        <w:rPr>
          <w:rFonts w:cs="Arial"/>
        </w:rPr>
        <w:t>Закључивање уговора</w:t>
      </w:r>
      <w:bookmarkEnd w:id="241"/>
      <w:bookmarkEnd w:id="242"/>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потписан уговор </w:t>
      </w:r>
      <w:r w:rsidR="00836A26">
        <w:rPr>
          <w:rFonts w:cs="Arial"/>
          <w:lang w:val="ru-RU"/>
        </w:rPr>
        <w:t>назад наручиоцу</w:t>
      </w:r>
      <w:r w:rsidRPr="003D633D">
        <w:rPr>
          <w:rFonts w:cs="Arial"/>
          <w:lang w:val="ru-RU"/>
        </w:rPr>
        <w:t>.</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понуда буде прихватљива, наручилац</w:t>
      </w:r>
      <w:r w:rsidR="00396A22">
        <w:rPr>
          <w:rFonts w:cs="Arial"/>
          <w:lang w:val="ru-RU"/>
        </w:rPr>
        <w:t xml:space="preserve">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E35636" w:rsidRDefault="008D2B23" w:rsidP="00F85BD9">
      <w:pPr>
        <w:pStyle w:val="KDPodnaslov2"/>
        <w:numPr>
          <w:ilvl w:val="1"/>
          <w:numId w:val="24"/>
        </w:numPr>
        <w:spacing w:before="0"/>
        <w:jc w:val="both"/>
        <w:rPr>
          <w:rFonts w:cs="Arial"/>
          <w:lang w:val="sr-Cyrl-RS"/>
        </w:rPr>
      </w:pPr>
      <w:bookmarkStart w:id="243" w:name="_Toc441651611"/>
      <w:bookmarkStart w:id="244" w:name="_Toc442559922"/>
      <w:r w:rsidRPr="00E35636">
        <w:rPr>
          <w:rFonts w:cs="Arial"/>
        </w:rPr>
        <w:t>Измене током трајања уговора</w:t>
      </w:r>
      <w:bookmarkEnd w:id="243"/>
      <w:bookmarkEnd w:id="244"/>
    </w:p>
    <w:p w:rsidR="00E35636" w:rsidRPr="00E35636" w:rsidRDefault="00E35636" w:rsidP="00E35636">
      <w:pPr>
        <w:spacing w:before="0"/>
        <w:rPr>
          <w:rFonts w:cs="Arial"/>
          <w:lang w:val="ru-RU" w:eastAsia="sr-Latn-CS"/>
        </w:rPr>
      </w:pPr>
      <w:r w:rsidRPr="00E35636">
        <w:rPr>
          <w:rFonts w:cs="Arial"/>
          <w:lang w:val="ru-RU" w:eastAsia="sr-Latn-CS"/>
        </w:rPr>
        <w:t xml:space="preserve">Наручилац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p>
    <w:p w:rsidR="00E35636" w:rsidRPr="00E35636" w:rsidRDefault="00E35636" w:rsidP="00E35636">
      <w:pPr>
        <w:pStyle w:val="KDParagraf"/>
        <w:spacing w:before="0"/>
        <w:rPr>
          <w:rFonts w:cs="Arial"/>
          <w:lang w:val="ru-RU"/>
        </w:rPr>
      </w:pP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35636" w:rsidRPr="00E35636" w:rsidRDefault="00E35636" w:rsidP="00E35636">
      <w:pPr>
        <w:spacing w:before="0"/>
        <w:rPr>
          <w:rFonts w:cs="Arial"/>
          <w:color w:val="1F497D"/>
          <w:lang w:val="sr-Latn-RS"/>
        </w:rPr>
      </w:pPr>
      <w:r w:rsidRPr="00E35636">
        <w:rPr>
          <w:rFonts w:cs="Arial"/>
          <w:lang w:val="ru-RU" w:eastAsia="sr-Latn-CS"/>
        </w:rPr>
        <w:t xml:space="preserve">У </w:t>
      </w:r>
      <w:r w:rsidRPr="00E35636">
        <w:rPr>
          <w:rFonts w:cs="Arial"/>
          <w:lang w:val="sr-Cyrl-CS" w:eastAsia="sr-Latn-CS"/>
        </w:rPr>
        <w:t>свим наведеним случајевима, Наручилац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B23" w:rsidRPr="00E35636" w:rsidRDefault="008D2B23" w:rsidP="00D42620">
      <w:pPr>
        <w:spacing w:before="0"/>
        <w:rPr>
          <w:rFonts w:cs="Arial"/>
          <w:lang w:val="sr-Latn-RS" w:eastAsia="sr-Latn-CS"/>
        </w:rPr>
      </w:pPr>
    </w:p>
    <w:p w:rsidR="00922EDB" w:rsidRPr="00531A5F" w:rsidRDefault="00922EDB"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Default="00465640" w:rsidP="00922EDB">
      <w:pPr>
        <w:spacing w:before="0"/>
        <w:rPr>
          <w:rFonts w:cs="Arial"/>
          <w:color w:val="00B0F0"/>
          <w:lang w:val="ru-RU" w:eastAsia="sr-Latn-CS"/>
        </w:rPr>
      </w:pPr>
    </w:p>
    <w:p w:rsidR="00FD49E1" w:rsidRDefault="00FD49E1"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FD49E1" w:rsidRPr="00531A5F" w:rsidRDefault="00FD49E1"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6D54A5" w:rsidRDefault="006D54A5" w:rsidP="00E07C24">
      <w:pPr>
        <w:spacing w:before="0"/>
        <w:rPr>
          <w:rFonts w:cs="Arial"/>
          <w:color w:val="00B0F0"/>
          <w:lang w:val="sr-Cyrl-RS" w:eastAsia="sr-Latn-CS"/>
        </w:rPr>
      </w:pPr>
    </w:p>
    <w:p w:rsidR="00836A26" w:rsidRDefault="00836A26" w:rsidP="00E07C24">
      <w:pPr>
        <w:spacing w:before="0"/>
        <w:rPr>
          <w:rFonts w:cs="Arial"/>
          <w:color w:val="00B0F0"/>
          <w:lang w:val="sr-Cyrl-RS" w:eastAsia="sr-Latn-CS"/>
        </w:rPr>
      </w:pPr>
    </w:p>
    <w:p w:rsidR="00836A26" w:rsidRDefault="00836A26" w:rsidP="00E07C24">
      <w:pPr>
        <w:spacing w:before="0"/>
        <w:rPr>
          <w:rFonts w:cs="Arial"/>
          <w:color w:val="00B0F0"/>
          <w:lang w:val="sr-Cyrl-RS" w:eastAsia="sr-Latn-CS"/>
        </w:rPr>
      </w:pPr>
    </w:p>
    <w:p w:rsidR="00836A26" w:rsidRDefault="00836A26" w:rsidP="00E07C24">
      <w:pPr>
        <w:spacing w:before="0"/>
        <w:rPr>
          <w:rFonts w:cs="Arial"/>
          <w:color w:val="00B0F0"/>
          <w:lang w:val="sr-Cyrl-RS" w:eastAsia="sr-Latn-CS"/>
        </w:rPr>
      </w:pPr>
    </w:p>
    <w:p w:rsidR="00836A26" w:rsidRDefault="00836A26" w:rsidP="00E07C24">
      <w:pPr>
        <w:spacing w:before="0"/>
        <w:rPr>
          <w:rFonts w:cs="Arial"/>
          <w:color w:val="00B0F0"/>
          <w:lang w:val="sr-Cyrl-RS" w:eastAsia="sr-Latn-CS"/>
        </w:rPr>
      </w:pPr>
    </w:p>
    <w:p w:rsidR="00836A26" w:rsidRDefault="00836A26" w:rsidP="00E07C24">
      <w:pPr>
        <w:spacing w:before="0"/>
        <w:rPr>
          <w:rFonts w:cs="Arial"/>
          <w:color w:val="00B0F0"/>
          <w:lang w:val="sr-Cyrl-RS" w:eastAsia="sr-Latn-CS"/>
        </w:rPr>
      </w:pPr>
    </w:p>
    <w:p w:rsidR="00836A26" w:rsidRDefault="00836A26" w:rsidP="00E07C24">
      <w:pPr>
        <w:spacing w:before="0"/>
        <w:rPr>
          <w:rFonts w:cs="Arial"/>
          <w:color w:val="00B0F0"/>
          <w:lang w:val="sr-Cyrl-RS" w:eastAsia="sr-Latn-CS"/>
        </w:rPr>
      </w:pPr>
    </w:p>
    <w:p w:rsidR="00BC3FF4" w:rsidRDefault="00BC3FF4" w:rsidP="00E07C24">
      <w:pPr>
        <w:spacing w:before="0"/>
        <w:rPr>
          <w:rFonts w:cs="Arial"/>
          <w:color w:val="00B0F0"/>
          <w:lang w:val="sr-Cyrl-RS" w:eastAsia="sr-Latn-CS"/>
        </w:rPr>
      </w:pPr>
    </w:p>
    <w:p w:rsidR="00BC3FF4" w:rsidRPr="00E07C24" w:rsidRDefault="00BC3FF4" w:rsidP="00E07C24">
      <w:pPr>
        <w:spacing w:before="0"/>
        <w:rPr>
          <w:rFonts w:cs="Arial"/>
          <w:color w:val="00B0F0"/>
          <w:lang w:val="sr-Cyrl-RS" w:eastAsia="sr-Latn-CS"/>
        </w:rPr>
      </w:pPr>
    </w:p>
    <w:p w:rsidR="00836A26" w:rsidRPr="00836A26" w:rsidRDefault="00465640" w:rsidP="00836A26">
      <w:pPr>
        <w:pStyle w:val="KDPodnaslov1"/>
        <w:numPr>
          <w:ilvl w:val="0"/>
          <w:numId w:val="24"/>
        </w:numPr>
        <w:spacing w:before="0"/>
        <w:jc w:val="center"/>
        <w:rPr>
          <w:rFonts w:cs="Arial"/>
        </w:rPr>
      </w:pPr>
      <w:r w:rsidRPr="00BC3FF4">
        <w:rPr>
          <w:rFonts w:cs="Arial"/>
        </w:rPr>
        <w:t>ОБРАСЦИ</w:t>
      </w:r>
      <w:bookmarkStart w:id="245" w:name="_Toc442559924"/>
    </w:p>
    <w:p w:rsidR="00836A26" w:rsidRDefault="00836A26"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t xml:space="preserve">ОБРАЗАЦ </w:t>
      </w:r>
      <w:r w:rsidR="00FF6C65">
        <w:rPr>
          <w:lang w:val="sr-Cyrl-RS"/>
        </w:rPr>
        <w:t>1</w:t>
      </w:r>
      <w:r w:rsidRPr="00F10346">
        <w:rPr>
          <w:noProof/>
        </w:rPr>
        <w:t>.</w:t>
      </w:r>
      <w:bookmarkEnd w:id="245"/>
      <w:proofErr w:type="gramEnd"/>
    </w:p>
    <w:p w:rsidR="00952E72" w:rsidRPr="00CA3F37" w:rsidRDefault="00343A18" w:rsidP="00CA3F37">
      <w:pPr>
        <w:spacing w:before="0"/>
        <w:jc w:val="center"/>
        <w:rPr>
          <w:rStyle w:val="BookTitle"/>
          <w:rFonts w:cs="Arial"/>
          <w:lang w:val="sr-Cyrl-RS"/>
        </w:rPr>
      </w:pPr>
      <w:r w:rsidRPr="00F10346">
        <w:rPr>
          <w:rStyle w:val="BookTitle"/>
          <w:rFonts w:cs="Arial"/>
        </w:rPr>
        <w:t>ОБРАЗАЦ ПОНУДЕ</w:t>
      </w:r>
    </w:p>
    <w:p w:rsidR="00343A18" w:rsidRDefault="00343A18" w:rsidP="00343A18">
      <w:pPr>
        <w:spacing w:before="0"/>
        <w:rPr>
          <w:rFonts w:cs="Arial"/>
          <w:b/>
          <w:lang w:val="sr-Cyrl-C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добра</w:t>
      </w:r>
      <w:r w:rsidR="009B1873">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 </w:t>
      </w:r>
      <w:r w:rsidR="00E526CB">
        <w:rPr>
          <w:rFonts w:eastAsia="TimesNewRomanPS-BoldMT" w:cs="Arial"/>
          <w:bCs/>
          <w:color w:val="000000" w:themeColor="text1"/>
          <w:lang w:val="sr-Cyrl-RS"/>
        </w:rPr>
        <w:t>Стамбени контејнер са мокрим чвором</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763FB8">
        <w:rPr>
          <w:rFonts w:cs="Arial"/>
          <w:b/>
          <w:lang w:val="sr-Cyrl-CS"/>
        </w:rPr>
        <w:t>3000/1522/2018 (108/2018)</w:t>
      </w:r>
    </w:p>
    <w:p w:rsidR="00BC3FF4" w:rsidRDefault="00BC3FF4" w:rsidP="00343A18">
      <w:pPr>
        <w:spacing w:before="0"/>
        <w:rPr>
          <w:rFonts w:cs="Arial"/>
          <w:lang w:val="sr-Cyrl-CS"/>
        </w:rPr>
      </w:pPr>
    </w:p>
    <w:p w:rsidR="00343A18" w:rsidRPr="00B422EB" w:rsidRDefault="00343A18" w:rsidP="00343A18">
      <w:pPr>
        <w:spacing w:before="0"/>
        <w:rPr>
          <w:rFonts w:cs="Arial"/>
          <w:b/>
          <w:bCs/>
          <w:iCs/>
          <w:lang w:val="ru-RU"/>
        </w:rPr>
      </w:pPr>
      <w:r w:rsidRPr="00B422EB">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8469A"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8469A"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8469A"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C8469A"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sr-Cyrl-RS"/>
              </w:rPr>
            </w:pPr>
            <w:r w:rsidRPr="00CE3726">
              <w:rPr>
                <w:rFonts w:eastAsia="TimesNewRomanPSMT" w:cs="Arial"/>
                <w:bCs/>
                <w:lang w:val="ru-RU"/>
              </w:rPr>
              <w:t>А) САМОСТАЛНО</w:t>
            </w:r>
          </w:p>
        </w:tc>
      </w:tr>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sr-Cyrl-RS"/>
              </w:rPr>
            </w:pPr>
            <w:r w:rsidRPr="00CE3726">
              <w:rPr>
                <w:rFonts w:eastAsia="TimesNewRomanPSMT" w:cs="Arial"/>
                <w:bCs/>
                <w:lang w:val="ru-RU"/>
              </w:rPr>
              <w:t>Б) СА ПОДИЗВОЂАЧЕМ</w:t>
            </w:r>
          </w:p>
        </w:tc>
      </w:tr>
      <w:tr w:rsidR="00CA3F37" w:rsidRPr="00B57DBE"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ru-RU"/>
              </w:rPr>
            </w:pPr>
            <w:r w:rsidRPr="00CE3726">
              <w:rPr>
                <w:rFonts w:eastAsia="TimesNewRomanPSMT" w:cs="Arial"/>
                <w:bCs/>
                <w:lang w:val="ru-RU"/>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Default="00343A18" w:rsidP="00343A18">
      <w:pPr>
        <w:spacing w:before="0"/>
        <w:rPr>
          <w:rFonts w:eastAsia="TimesNewRomanPSMT" w:cs="Arial"/>
          <w:bCs/>
          <w:lang w:val="ru-RU"/>
        </w:rPr>
      </w:pPr>
    </w:p>
    <w:p w:rsidR="002A3449" w:rsidRDefault="002A3449" w:rsidP="00343A18">
      <w:pPr>
        <w:spacing w:before="0"/>
        <w:rPr>
          <w:rFonts w:eastAsia="TimesNewRomanPSMT" w:cs="Arial"/>
          <w:bCs/>
          <w:lang w:val="sr-Cyrl-RS"/>
        </w:rPr>
      </w:pPr>
    </w:p>
    <w:p w:rsidR="00FD49E1" w:rsidRPr="002A3449" w:rsidRDefault="00FD49E1"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8469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8469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8469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8469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EF62E0" w:rsidRDefault="00EF62E0" w:rsidP="00BA2C2D">
      <w:pPr>
        <w:spacing w:before="0"/>
        <w:rPr>
          <w:rFonts w:eastAsia="TimesNewRomanPSMT" w:cs="Arial"/>
          <w:b/>
          <w:bCs/>
          <w:lang w:val="sr-Cyrl-CS"/>
        </w:rPr>
      </w:pPr>
    </w:p>
    <w:p w:rsidR="00EF62E0" w:rsidRPr="00F10346" w:rsidRDefault="000E75A0" w:rsidP="00135D0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C8469A"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C8469A" w:rsidTr="00AF3AF8">
        <w:trPr>
          <w:trHeight w:val="440"/>
        </w:trPr>
        <w:tc>
          <w:tcPr>
            <w:tcW w:w="5920" w:type="dxa"/>
            <w:vAlign w:val="center"/>
          </w:tcPr>
          <w:p w:rsidR="000E75A0" w:rsidRPr="00F10346" w:rsidRDefault="00E526CB" w:rsidP="00C52C87">
            <w:pPr>
              <w:spacing w:before="0"/>
              <w:rPr>
                <w:rFonts w:cs="Arial"/>
                <w:b/>
                <w:lang w:val="sr-Cyrl-CS"/>
              </w:rPr>
            </w:pPr>
            <w:r>
              <w:rPr>
                <w:rFonts w:cs="Arial"/>
                <w:b/>
                <w:bCs/>
                <w:lang w:val="sr-Cyrl-RS"/>
              </w:rPr>
              <w:t>Стамбени контејнер са мокрим чвором</w:t>
            </w:r>
            <w:r w:rsidR="00135D00" w:rsidRPr="00135D00">
              <w:rPr>
                <w:rFonts w:cs="Arial"/>
                <w:b/>
                <w:bCs/>
                <w:lang w:val="ru-RU"/>
              </w:rPr>
              <w:t xml:space="preserve"> </w:t>
            </w:r>
            <w:r w:rsidR="0074706C" w:rsidRPr="005726D2">
              <w:rPr>
                <w:rFonts w:cs="Arial"/>
                <w:lang w:val="ru-RU"/>
              </w:rPr>
              <w:t xml:space="preserve">бр. </w:t>
            </w:r>
            <w:r w:rsidR="00763FB8">
              <w:rPr>
                <w:rFonts w:cs="Arial"/>
                <w:b/>
                <w:lang w:val="sr-Cyrl-CS"/>
              </w:rPr>
              <w:t>3000/1522/2018 (108/2018)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C8469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C8469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0159D6" w:rsidRDefault="0073737C" w:rsidP="00836A26">
            <w:pPr>
              <w:spacing w:before="0"/>
              <w:jc w:val="center"/>
              <w:rPr>
                <w:rFonts w:cs="Arial"/>
                <w:spacing w:val="4"/>
                <w:lang w:val="ru-RU"/>
              </w:rPr>
            </w:pPr>
            <w:r>
              <w:rPr>
                <w:rFonts w:cs="Arial"/>
                <w:bCs/>
                <w:spacing w:val="4"/>
                <w:lang w:val="ru-RU"/>
              </w:rPr>
              <w:t xml:space="preserve">Највише </w:t>
            </w:r>
            <w:r w:rsidR="00172F75" w:rsidRPr="00172F75">
              <w:rPr>
                <w:rFonts w:cs="Arial"/>
                <w:bCs/>
                <w:spacing w:val="4"/>
                <w:lang w:val="ru-RU"/>
              </w:rPr>
              <w:t xml:space="preserve"> </w:t>
            </w:r>
            <w:r w:rsidR="00836A26">
              <w:rPr>
                <w:rFonts w:cs="Arial"/>
                <w:bCs/>
                <w:spacing w:val="4"/>
                <w:lang w:val="ru-RU"/>
              </w:rPr>
              <w:t>30</w:t>
            </w:r>
            <w:r>
              <w:rPr>
                <w:rFonts w:cs="Arial"/>
                <w:bCs/>
                <w:spacing w:val="4"/>
                <w:lang w:val="ru-RU"/>
              </w:rPr>
              <w:t xml:space="preserve"> дана</w:t>
            </w:r>
            <w:r w:rsidR="00172F75" w:rsidRPr="00172F75">
              <w:rPr>
                <w:rFonts w:cs="Arial"/>
                <w:bCs/>
                <w:spacing w:val="4"/>
                <w:lang w:val="ru-RU"/>
              </w:rPr>
              <w:t xml:space="preserve"> од дана </w:t>
            </w:r>
            <w:r w:rsidR="00836A26">
              <w:rPr>
                <w:rFonts w:cs="Arial"/>
                <w:bCs/>
                <w:spacing w:val="4"/>
                <w:lang w:val="ru-RU"/>
              </w:rPr>
              <w:t>потписивања</w:t>
            </w:r>
            <w:r w:rsidR="00172F75" w:rsidRPr="00172F75">
              <w:rPr>
                <w:rFonts w:cs="Arial"/>
                <w:bCs/>
                <w:spacing w:val="4"/>
                <w:lang w:val="ru-RU"/>
              </w:rPr>
              <w:t xml:space="preserve"> уговора </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73737C" w:rsidP="00172F75">
            <w:pPr>
              <w:spacing w:before="0"/>
              <w:jc w:val="center"/>
              <w:rPr>
                <w:rFonts w:cs="Arial"/>
                <w:bCs/>
                <w:iCs/>
                <w:lang w:val="ru-RU"/>
              </w:rPr>
            </w:pPr>
            <w:r>
              <w:rPr>
                <w:rFonts w:eastAsia="Calibri" w:cs="Arial"/>
                <w:bCs/>
                <w:iCs/>
                <w:lang w:val="ru-RU"/>
              </w:rPr>
              <w:t>_____</w:t>
            </w:r>
            <w:r w:rsidRPr="0073737C">
              <w:rPr>
                <w:rFonts w:eastAsia="Calibri" w:cs="Arial"/>
                <w:bCs/>
                <w:iCs/>
                <w:lang w:val="ru-RU"/>
              </w:rPr>
              <w:t xml:space="preserve"> дана од дана </w:t>
            </w:r>
            <w:r w:rsidR="00836A26" w:rsidRPr="00836A26">
              <w:rPr>
                <w:rFonts w:eastAsia="Calibri" w:cs="Arial"/>
                <w:bCs/>
                <w:iCs/>
                <w:lang w:val="ru-RU"/>
              </w:rPr>
              <w:t>потписивања уговора</w:t>
            </w:r>
          </w:p>
        </w:tc>
      </w:tr>
      <w:tr w:rsidR="000E75A0" w:rsidRPr="00C8469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0B5F3E">
            <w:pPr>
              <w:spacing w:before="0"/>
              <w:jc w:val="center"/>
              <w:rPr>
                <w:rFonts w:cs="Arial"/>
                <w:b/>
                <w:bCs/>
                <w:iCs/>
                <w:lang w:val="sr-Cyrl-CS"/>
              </w:rPr>
            </w:pPr>
            <w:r>
              <w:rPr>
                <w:rFonts w:cs="Arial"/>
                <w:bCs/>
                <w:iCs/>
                <w:lang w:val="sr-Cyrl-CS"/>
              </w:rPr>
              <w:t xml:space="preserve">не може бити краћи од </w:t>
            </w:r>
            <w:r w:rsidR="000B5F3E">
              <w:rPr>
                <w:rFonts w:cs="Arial"/>
                <w:bCs/>
                <w:iCs/>
                <w:lang w:val="sr-Cyrl-CS"/>
              </w:rPr>
              <w:t>2</w:t>
            </w:r>
            <w:r w:rsidR="00190F8E">
              <w:rPr>
                <w:rFonts w:cs="Arial"/>
                <w:bCs/>
                <w:iCs/>
                <w:lang w:val="sr-Cyrl-CS"/>
              </w:rPr>
              <w:t>4</w:t>
            </w:r>
            <w:r w:rsidR="000E75A0" w:rsidRPr="00510E58">
              <w:rPr>
                <w:rFonts w:cs="Arial"/>
                <w:bCs/>
                <w:iCs/>
                <w:lang w:val="sr-Cyrl-CS"/>
              </w:rPr>
              <w:t xml:space="preserve"> месец</w:t>
            </w:r>
            <w:r w:rsidR="00190F8E">
              <w:rPr>
                <w:rFonts w:cs="Arial"/>
                <w:bCs/>
                <w:iCs/>
                <w:lang w:val="sr-Cyrl-CS"/>
              </w:rPr>
              <w:t>а</w:t>
            </w:r>
            <w:r w:rsidR="000E75A0" w:rsidRPr="00510E58">
              <w:rPr>
                <w:rFonts w:cs="Arial"/>
                <w:bCs/>
                <w:iCs/>
                <w:lang w:val="sr-Cyrl-CS"/>
              </w:rPr>
              <w:t xml:space="preserve"> од </w:t>
            </w:r>
            <w:r w:rsidR="00147C5A">
              <w:rPr>
                <w:rFonts w:cs="Arial"/>
                <w:bCs/>
                <w:iCs/>
                <w:lang w:val="sr-Cyrl-CS"/>
              </w:rPr>
              <w:t xml:space="preserve">дана када је </w:t>
            </w:r>
            <w:r w:rsidR="00147C5A" w:rsidRPr="00147C5A">
              <w:rPr>
                <w:rFonts w:cs="Arial"/>
                <w:bCs/>
                <w:iCs/>
                <w:lang w:val="ru-RU"/>
              </w:rPr>
              <w:t>извршен квалитативни пријем добара</w:t>
            </w:r>
          </w:p>
        </w:tc>
        <w:tc>
          <w:tcPr>
            <w:tcW w:w="4394" w:type="dxa"/>
            <w:vAlign w:val="center"/>
          </w:tcPr>
          <w:p w:rsidR="000E75A0" w:rsidRPr="00510E58" w:rsidRDefault="000E75A0" w:rsidP="00190F8E">
            <w:pPr>
              <w:spacing w:before="0"/>
              <w:jc w:val="center"/>
              <w:rPr>
                <w:rFonts w:cs="Arial"/>
                <w:b/>
                <w:bCs/>
                <w:iCs/>
                <w:lang w:val="sr-Cyrl-CS"/>
              </w:rPr>
            </w:pPr>
            <w:r w:rsidRPr="00510E58">
              <w:rPr>
                <w:rFonts w:cs="Arial"/>
                <w:bCs/>
                <w:iCs/>
                <w:lang w:val="sr-Cyrl-CS"/>
              </w:rPr>
              <w:t xml:space="preserve">____ </w:t>
            </w:r>
            <w:r w:rsidR="00147C5A" w:rsidRPr="00147C5A">
              <w:rPr>
                <w:rFonts w:cs="Arial"/>
                <w:bCs/>
                <w:iCs/>
                <w:lang w:val="sr-Cyrl-CS"/>
              </w:rPr>
              <w:t xml:space="preserve">месеца од дана када је </w:t>
            </w:r>
            <w:r w:rsidR="00147C5A" w:rsidRPr="00147C5A">
              <w:rPr>
                <w:rFonts w:cs="Arial"/>
                <w:bCs/>
                <w:iCs/>
                <w:lang w:val="ru-RU"/>
              </w:rPr>
              <w:t>извршен квалитативни пријем добара</w:t>
            </w:r>
          </w:p>
        </w:tc>
      </w:tr>
      <w:tr w:rsidR="000E75A0" w:rsidRPr="00C8469A" w:rsidTr="00146134">
        <w:trPr>
          <w:trHeight w:val="274"/>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0E75A0" w:rsidRP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C8469A"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C8469A"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Pr="0014083B" w:rsidRDefault="002A3449"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46" w:name="_Toc442559925"/>
      <w:r w:rsidRPr="00340896">
        <w:rPr>
          <w:lang w:val="ru-RU"/>
        </w:rPr>
        <w:lastRenderedPageBreak/>
        <w:t xml:space="preserve">ОБРАЗАЦ </w:t>
      </w:r>
      <w:r w:rsidR="00BC7B2D">
        <w:rPr>
          <w:lang w:val="sr-Cyrl-RS"/>
        </w:rPr>
        <w:t>2</w:t>
      </w:r>
      <w:r w:rsidRPr="00340896">
        <w:rPr>
          <w:lang w:val="ru-RU"/>
        </w:rPr>
        <w:t>.</w:t>
      </w:r>
      <w:bookmarkEnd w:id="246"/>
    </w:p>
    <w:p w:rsidR="00343A18" w:rsidRPr="00AF39D2" w:rsidRDefault="00333ACB" w:rsidP="00AF39D2">
      <w:pPr>
        <w:spacing w:before="0"/>
        <w:jc w:val="center"/>
        <w:rPr>
          <w:rFonts w:cs="Arial"/>
          <w:b/>
          <w:lang w:val="sr-Cyrl-RS"/>
        </w:rPr>
      </w:pPr>
      <w:r w:rsidRPr="00333ACB">
        <w:rPr>
          <w:rFonts w:cs="Arial"/>
          <w:b/>
          <w:lang w:val="ru-RU"/>
        </w:rPr>
        <w:t>ОБРАЗАЦ СТРУКТУРЕ ЦЕНЕ</w:t>
      </w:r>
      <w:r w:rsidR="0014083B">
        <w:rPr>
          <w:rFonts w:cs="Arial"/>
          <w:b/>
          <w:lang w:val="ru-RU"/>
        </w:rPr>
        <w:t xml:space="preserve">  </w:t>
      </w:r>
    </w:p>
    <w:p w:rsidR="00343A18" w:rsidRPr="00340896" w:rsidRDefault="00343A18" w:rsidP="00343A18">
      <w:pPr>
        <w:spacing w:before="0"/>
        <w:rPr>
          <w:rFonts w:cs="Arial"/>
          <w:lang w:val="ru-RU"/>
        </w:rPr>
      </w:pPr>
      <w:r w:rsidRPr="00340896">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D24820" w:rsidRPr="00C8469A" w:rsidTr="00172F75">
        <w:trPr>
          <w:trHeight w:val="1188"/>
        </w:trPr>
        <w:tc>
          <w:tcPr>
            <w:tcW w:w="276" w:type="pct"/>
            <w:shd w:val="clear" w:color="auto" w:fill="C6D9F1" w:themeFill="text2" w:themeFillTint="33"/>
            <w:vAlign w:val="center"/>
          </w:tcPr>
          <w:p w:rsidR="007F7D7A" w:rsidRPr="00147E5D" w:rsidRDefault="007F7D7A" w:rsidP="00147E5D">
            <w:pPr>
              <w:spacing w:before="0"/>
              <w:jc w:val="center"/>
              <w:rPr>
                <w:rFonts w:cs="Arial"/>
                <w:bCs/>
                <w:iCs/>
                <w:lang w:val="sr-Cyrl-CS"/>
              </w:rPr>
            </w:pPr>
            <w:r w:rsidRPr="00147E5D">
              <w:rPr>
                <w:rFonts w:cs="Arial"/>
                <w:bCs/>
                <w:iCs/>
                <w:lang w:val="sr-Cyrl-CS"/>
              </w:rPr>
              <w:t>Рбр</w:t>
            </w:r>
          </w:p>
        </w:tc>
        <w:tc>
          <w:tcPr>
            <w:tcW w:w="1457" w:type="pct"/>
            <w:shd w:val="clear" w:color="auto" w:fill="C6D9F1" w:themeFill="text2" w:themeFillTint="33"/>
            <w:vAlign w:val="center"/>
          </w:tcPr>
          <w:p w:rsidR="007F7D7A" w:rsidRPr="00147E5D" w:rsidRDefault="007F7D7A" w:rsidP="00147E5D">
            <w:pPr>
              <w:spacing w:before="0"/>
              <w:jc w:val="center"/>
              <w:rPr>
                <w:rFonts w:cs="Arial"/>
                <w:b/>
                <w:bCs/>
                <w:iCs/>
                <w:lang w:val="sr-Cyrl-CS"/>
              </w:rPr>
            </w:pPr>
            <w:r w:rsidRPr="00147E5D">
              <w:rPr>
                <w:rFonts w:cs="Arial"/>
                <w:b/>
                <w:bCs/>
                <w:iCs/>
                <w:lang w:val="sr-Cyrl-CS"/>
              </w:rPr>
              <w:t>Назив добра</w:t>
            </w:r>
          </w:p>
        </w:tc>
        <w:tc>
          <w:tcPr>
            <w:tcW w:w="342" w:type="pct"/>
            <w:shd w:val="clear" w:color="auto" w:fill="C6D9F1" w:themeFill="text2" w:themeFillTint="33"/>
            <w:vAlign w:val="center"/>
          </w:tcPr>
          <w:p w:rsidR="007F7D7A" w:rsidRPr="00147E5D" w:rsidRDefault="007F7D7A" w:rsidP="00147E5D">
            <w:pPr>
              <w:spacing w:before="0"/>
              <w:jc w:val="center"/>
              <w:rPr>
                <w:rFonts w:cs="Arial"/>
                <w:b/>
                <w:bCs/>
                <w:iCs/>
                <w:lang w:val="sr-Cyrl-CS"/>
              </w:rPr>
            </w:pPr>
            <w:r w:rsidRPr="00147E5D">
              <w:rPr>
                <w:rFonts w:cs="Arial"/>
                <w:b/>
                <w:bCs/>
                <w:iCs/>
                <w:lang w:val="sr-Cyrl-CS"/>
              </w:rPr>
              <w:t>Јед.</w:t>
            </w:r>
          </w:p>
          <w:p w:rsidR="007F7D7A" w:rsidRPr="00147E5D" w:rsidRDefault="007F7D7A" w:rsidP="00147E5D">
            <w:pPr>
              <w:spacing w:before="0"/>
              <w:jc w:val="center"/>
              <w:rPr>
                <w:rFonts w:cs="Arial"/>
                <w:b/>
                <w:bCs/>
                <w:iCs/>
                <w:lang w:val="sr-Cyrl-CS"/>
              </w:rPr>
            </w:pPr>
            <w:r w:rsidRPr="00147E5D">
              <w:rPr>
                <w:rFonts w:cs="Arial"/>
                <w:b/>
                <w:bCs/>
                <w:iCs/>
                <w:lang w:val="sr-Cyrl-CS"/>
              </w:rPr>
              <w:t>мере</w:t>
            </w:r>
          </w:p>
        </w:tc>
        <w:tc>
          <w:tcPr>
            <w:tcW w:w="566" w:type="pct"/>
            <w:shd w:val="clear" w:color="auto" w:fill="C6D9F1" w:themeFill="text2" w:themeFillTint="33"/>
            <w:vAlign w:val="center"/>
          </w:tcPr>
          <w:p w:rsidR="007F7D7A" w:rsidRPr="00147E5D" w:rsidRDefault="007F7D7A" w:rsidP="00147E5D">
            <w:pPr>
              <w:spacing w:before="0"/>
              <w:jc w:val="center"/>
              <w:rPr>
                <w:rFonts w:cs="Arial"/>
                <w:b/>
                <w:bCs/>
                <w:iCs/>
                <w:lang w:val="sr-Cyrl-CS"/>
              </w:rPr>
            </w:pPr>
            <w:r w:rsidRPr="00147E5D">
              <w:rPr>
                <w:rFonts w:cs="Arial"/>
                <w:b/>
                <w:bCs/>
                <w:iCs/>
                <w:lang w:val="sr-Cyrl-CS"/>
              </w:rPr>
              <w:t>количина</w:t>
            </w:r>
          </w:p>
        </w:tc>
        <w:tc>
          <w:tcPr>
            <w:tcW w:w="329" w:type="pct"/>
            <w:shd w:val="clear" w:color="auto" w:fill="C6D9F1" w:themeFill="text2" w:themeFillTint="33"/>
            <w:vAlign w:val="center"/>
          </w:tcPr>
          <w:p w:rsidR="007F7D7A" w:rsidRPr="00147E5D" w:rsidRDefault="007F7D7A" w:rsidP="00147E5D">
            <w:pPr>
              <w:spacing w:before="0"/>
              <w:jc w:val="center"/>
              <w:rPr>
                <w:rFonts w:cs="Arial"/>
                <w:b/>
                <w:bCs/>
                <w:iCs/>
                <w:lang w:val="sr-Cyrl-CS"/>
              </w:rPr>
            </w:pPr>
            <w:r w:rsidRPr="00147E5D">
              <w:rPr>
                <w:rFonts w:cs="Arial"/>
                <w:b/>
                <w:bCs/>
                <w:iCs/>
                <w:lang w:val="sr-Cyrl-CS"/>
              </w:rPr>
              <w:t>Јед.</w:t>
            </w:r>
          </w:p>
          <w:p w:rsidR="007F7D7A" w:rsidRPr="00147E5D" w:rsidRDefault="007F7D7A" w:rsidP="00147E5D">
            <w:pPr>
              <w:spacing w:before="0"/>
              <w:jc w:val="center"/>
              <w:rPr>
                <w:rFonts w:cs="Arial"/>
                <w:b/>
                <w:bCs/>
                <w:iCs/>
                <w:lang w:val="sr-Cyrl-CS"/>
              </w:rPr>
            </w:pPr>
            <w:r w:rsidRPr="00147E5D">
              <w:rPr>
                <w:rFonts w:cs="Arial"/>
                <w:b/>
                <w:bCs/>
                <w:iCs/>
                <w:lang w:val="sr-Cyrl-CS"/>
              </w:rPr>
              <w:t>цена без ПДВ</w:t>
            </w:r>
          </w:p>
          <w:p w:rsidR="007F7D7A" w:rsidRPr="00147E5D" w:rsidRDefault="003439C7" w:rsidP="00147E5D">
            <w:pPr>
              <w:spacing w:before="0"/>
              <w:jc w:val="center"/>
              <w:rPr>
                <w:rFonts w:cs="Arial"/>
                <w:b/>
                <w:bCs/>
                <w:iCs/>
                <w:lang w:val="sr-Cyrl-CS"/>
              </w:rPr>
            </w:pPr>
            <w:r w:rsidRPr="00147E5D">
              <w:rPr>
                <w:rFonts w:cs="Arial"/>
                <w:b/>
                <w:bCs/>
                <w:iCs/>
                <w:lang w:val="sr-Cyrl-CS"/>
              </w:rPr>
              <w:t>дин</w:t>
            </w:r>
          </w:p>
        </w:tc>
        <w:tc>
          <w:tcPr>
            <w:tcW w:w="329" w:type="pct"/>
            <w:shd w:val="clear" w:color="auto" w:fill="C6D9F1" w:themeFill="text2" w:themeFillTint="33"/>
            <w:vAlign w:val="center"/>
          </w:tcPr>
          <w:p w:rsidR="007F7D7A" w:rsidRPr="00147E5D" w:rsidRDefault="007F7D7A" w:rsidP="00147E5D">
            <w:pPr>
              <w:spacing w:before="0"/>
              <w:jc w:val="center"/>
              <w:rPr>
                <w:rFonts w:cs="Arial"/>
                <w:b/>
                <w:bCs/>
                <w:iCs/>
                <w:lang w:val="sr-Cyrl-CS"/>
              </w:rPr>
            </w:pPr>
            <w:r w:rsidRPr="00147E5D">
              <w:rPr>
                <w:rFonts w:cs="Arial"/>
                <w:b/>
                <w:bCs/>
                <w:iCs/>
                <w:lang w:val="sr-Cyrl-CS"/>
              </w:rPr>
              <w:t>Јед.</w:t>
            </w:r>
          </w:p>
          <w:p w:rsidR="007F7D7A" w:rsidRPr="00147E5D" w:rsidRDefault="007F7D7A" w:rsidP="00147E5D">
            <w:pPr>
              <w:spacing w:before="0"/>
              <w:jc w:val="center"/>
              <w:rPr>
                <w:rFonts w:cs="Arial"/>
                <w:b/>
                <w:bCs/>
                <w:iCs/>
                <w:lang w:val="sr-Cyrl-CS"/>
              </w:rPr>
            </w:pPr>
            <w:r w:rsidRPr="00147E5D">
              <w:rPr>
                <w:rFonts w:cs="Arial"/>
                <w:b/>
                <w:bCs/>
                <w:iCs/>
                <w:lang w:val="sr-Cyrl-CS"/>
              </w:rPr>
              <w:t>цена са ПДВ</w:t>
            </w:r>
          </w:p>
          <w:p w:rsidR="00186529" w:rsidRPr="00147E5D" w:rsidRDefault="007F7D7A" w:rsidP="00147E5D">
            <w:pPr>
              <w:spacing w:before="0"/>
              <w:jc w:val="center"/>
              <w:rPr>
                <w:rFonts w:cs="Arial"/>
                <w:b/>
                <w:bCs/>
                <w:iCs/>
                <w:lang w:val="sr-Cyrl-CS"/>
              </w:rPr>
            </w:pPr>
            <w:r w:rsidRPr="00147E5D">
              <w:rPr>
                <w:rFonts w:cs="Arial"/>
                <w:b/>
                <w:bCs/>
                <w:iCs/>
                <w:lang w:val="sr-Cyrl-CS"/>
              </w:rPr>
              <w:t>дин</w:t>
            </w:r>
          </w:p>
        </w:tc>
        <w:tc>
          <w:tcPr>
            <w:tcW w:w="439" w:type="pct"/>
            <w:shd w:val="clear" w:color="auto" w:fill="C6D9F1" w:themeFill="text2" w:themeFillTint="33"/>
            <w:vAlign w:val="center"/>
          </w:tcPr>
          <w:p w:rsidR="007F7D7A" w:rsidRPr="00147E5D" w:rsidRDefault="007F7D7A" w:rsidP="00147E5D">
            <w:pPr>
              <w:spacing w:before="0"/>
              <w:jc w:val="center"/>
              <w:rPr>
                <w:rFonts w:cs="Arial"/>
                <w:b/>
                <w:bCs/>
                <w:iCs/>
                <w:lang w:val="sr-Cyrl-CS"/>
              </w:rPr>
            </w:pPr>
            <w:r w:rsidRPr="00147E5D">
              <w:rPr>
                <w:rFonts w:cs="Arial"/>
                <w:b/>
                <w:bCs/>
                <w:iCs/>
                <w:lang w:val="sr-Cyrl-CS"/>
              </w:rPr>
              <w:t>Укупна цена без ПДВ</w:t>
            </w:r>
          </w:p>
          <w:p w:rsidR="00186529" w:rsidRPr="00147E5D" w:rsidRDefault="003439C7" w:rsidP="00147E5D">
            <w:pPr>
              <w:spacing w:before="0"/>
              <w:jc w:val="center"/>
              <w:rPr>
                <w:rFonts w:cs="Arial"/>
                <w:b/>
                <w:bCs/>
                <w:iCs/>
                <w:lang w:val="sr-Cyrl-CS"/>
              </w:rPr>
            </w:pPr>
            <w:r w:rsidRPr="00147E5D">
              <w:rPr>
                <w:rFonts w:cs="Arial"/>
                <w:b/>
                <w:bCs/>
                <w:iCs/>
                <w:lang w:val="sr-Cyrl-CS"/>
              </w:rPr>
              <w:t>дин</w:t>
            </w:r>
          </w:p>
        </w:tc>
        <w:tc>
          <w:tcPr>
            <w:tcW w:w="439" w:type="pct"/>
            <w:shd w:val="clear" w:color="auto" w:fill="C6D9F1" w:themeFill="text2" w:themeFillTint="33"/>
            <w:vAlign w:val="center"/>
          </w:tcPr>
          <w:p w:rsidR="007F7D7A" w:rsidRPr="00147E5D" w:rsidRDefault="007F7D7A" w:rsidP="00147E5D">
            <w:pPr>
              <w:spacing w:before="0"/>
              <w:jc w:val="center"/>
              <w:rPr>
                <w:rFonts w:cs="Arial"/>
                <w:b/>
                <w:bCs/>
                <w:iCs/>
                <w:lang w:val="sr-Cyrl-CS"/>
              </w:rPr>
            </w:pPr>
            <w:r w:rsidRPr="00147E5D">
              <w:rPr>
                <w:rFonts w:cs="Arial"/>
                <w:b/>
                <w:bCs/>
                <w:iCs/>
                <w:lang w:val="sr-Cyrl-CS"/>
              </w:rPr>
              <w:t>Укупна цена са ПДВ</w:t>
            </w:r>
          </w:p>
          <w:p w:rsidR="00186529" w:rsidRPr="00147E5D" w:rsidRDefault="003439C7" w:rsidP="00147E5D">
            <w:pPr>
              <w:spacing w:before="0"/>
              <w:jc w:val="center"/>
              <w:rPr>
                <w:rFonts w:cs="Arial"/>
                <w:b/>
                <w:bCs/>
                <w:iCs/>
                <w:lang w:val="sr-Cyrl-CS"/>
              </w:rPr>
            </w:pPr>
            <w:r w:rsidRPr="00147E5D">
              <w:rPr>
                <w:rFonts w:cs="Arial"/>
                <w:b/>
                <w:bCs/>
                <w:iCs/>
                <w:lang w:val="sr-Cyrl-CS"/>
              </w:rPr>
              <w:t>дин</w:t>
            </w:r>
            <w:r w:rsidR="007F7D7A" w:rsidRPr="00147E5D">
              <w:rPr>
                <w:rFonts w:cs="Arial"/>
                <w:b/>
                <w:bCs/>
                <w:iCs/>
                <w:lang w:val="sr-Cyrl-CS"/>
              </w:rPr>
              <w:t xml:space="preserve"> </w:t>
            </w:r>
          </w:p>
        </w:tc>
        <w:tc>
          <w:tcPr>
            <w:tcW w:w="823" w:type="pct"/>
            <w:shd w:val="clear" w:color="auto" w:fill="C6D9F1" w:themeFill="text2" w:themeFillTint="33"/>
          </w:tcPr>
          <w:p w:rsidR="007F7D7A" w:rsidRPr="00147E5D" w:rsidRDefault="007F7D7A" w:rsidP="00147E5D">
            <w:pPr>
              <w:spacing w:before="0"/>
              <w:jc w:val="center"/>
              <w:rPr>
                <w:rFonts w:cs="Arial"/>
                <w:b/>
                <w:bCs/>
                <w:iCs/>
                <w:lang w:val="sr-Cyrl-CS"/>
              </w:rPr>
            </w:pPr>
            <w:r w:rsidRPr="00147E5D">
              <w:rPr>
                <w:rFonts w:cs="Arial"/>
                <w:b/>
                <w:bCs/>
                <w:iCs/>
                <w:lang w:val="sr-Cyrl-CS"/>
              </w:rPr>
              <w:t>Назив</w:t>
            </w:r>
          </w:p>
          <w:p w:rsidR="007F7D7A" w:rsidRPr="00147E5D" w:rsidRDefault="007F7D7A" w:rsidP="00147E5D">
            <w:pPr>
              <w:spacing w:before="0"/>
              <w:jc w:val="center"/>
              <w:rPr>
                <w:rFonts w:cs="Arial"/>
                <w:b/>
                <w:bCs/>
                <w:iCs/>
                <w:lang w:val="sr-Cyrl-CS"/>
              </w:rPr>
            </w:pPr>
            <w:r w:rsidRPr="00147E5D">
              <w:rPr>
                <w:rFonts w:cs="Arial"/>
                <w:b/>
                <w:bCs/>
                <w:iCs/>
                <w:lang w:val="sr-Cyrl-CS"/>
              </w:rPr>
              <w:t>произвођача</w:t>
            </w:r>
          </w:p>
          <w:p w:rsidR="007F7D7A" w:rsidRPr="00147E5D" w:rsidRDefault="007F7D7A" w:rsidP="00147E5D">
            <w:pPr>
              <w:spacing w:before="0"/>
              <w:jc w:val="center"/>
              <w:rPr>
                <w:rFonts w:cs="Arial"/>
                <w:b/>
                <w:bCs/>
                <w:iCs/>
                <w:lang w:val="sr-Cyrl-CS"/>
              </w:rPr>
            </w:pPr>
            <w:r w:rsidRPr="00147E5D">
              <w:rPr>
                <w:rFonts w:cs="Arial"/>
                <w:b/>
                <w:bCs/>
                <w:iCs/>
                <w:lang w:val="sr-Cyrl-CS"/>
              </w:rPr>
              <w:t>добара,</w:t>
            </w:r>
            <w:r w:rsidR="003439C7" w:rsidRPr="00147E5D">
              <w:rPr>
                <w:rFonts w:cs="Arial"/>
                <w:b/>
                <w:bCs/>
                <w:iCs/>
                <w:lang w:val="sr-Cyrl-CS"/>
              </w:rPr>
              <w:t xml:space="preserve">земља порекла, </w:t>
            </w:r>
            <w:r w:rsidRPr="00147E5D">
              <w:rPr>
                <w:rFonts w:cs="Arial"/>
                <w:b/>
                <w:bCs/>
                <w:iCs/>
                <w:lang w:val="sr-Cyrl-CS"/>
              </w:rPr>
              <w:t>модел, ознака добра</w:t>
            </w:r>
          </w:p>
        </w:tc>
      </w:tr>
      <w:tr w:rsidR="00D24820" w:rsidRPr="00147E5D" w:rsidTr="00172F75">
        <w:tc>
          <w:tcPr>
            <w:tcW w:w="276"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(1)</w:t>
            </w:r>
          </w:p>
        </w:tc>
        <w:tc>
          <w:tcPr>
            <w:tcW w:w="1457"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(2)</w:t>
            </w:r>
          </w:p>
        </w:tc>
        <w:tc>
          <w:tcPr>
            <w:tcW w:w="342"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(3)</w:t>
            </w:r>
          </w:p>
        </w:tc>
        <w:tc>
          <w:tcPr>
            <w:tcW w:w="566"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(4)</w:t>
            </w:r>
          </w:p>
        </w:tc>
        <w:tc>
          <w:tcPr>
            <w:tcW w:w="329"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(5)</w:t>
            </w:r>
          </w:p>
        </w:tc>
        <w:tc>
          <w:tcPr>
            <w:tcW w:w="329"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(6)</w:t>
            </w:r>
          </w:p>
        </w:tc>
        <w:tc>
          <w:tcPr>
            <w:tcW w:w="439"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(7)</w:t>
            </w:r>
          </w:p>
        </w:tc>
        <w:tc>
          <w:tcPr>
            <w:tcW w:w="439" w:type="pct"/>
            <w:shd w:val="clear" w:color="auto" w:fill="auto"/>
          </w:tcPr>
          <w:p w:rsidR="007F7D7A" w:rsidRPr="00147E5D" w:rsidRDefault="007F7D7A" w:rsidP="00147E5D">
            <w:pPr>
              <w:spacing w:before="0"/>
              <w:jc w:val="center"/>
              <w:rPr>
                <w:rFonts w:cs="Arial"/>
                <w:b/>
                <w:bCs/>
                <w:iCs/>
                <w:lang w:val="sr-Cyrl-CS"/>
              </w:rPr>
            </w:pPr>
            <w:r w:rsidRPr="00147E5D">
              <w:rPr>
                <w:rFonts w:cs="Arial"/>
                <w:b/>
                <w:bCs/>
                <w:iCs/>
                <w:lang w:val="sr-Cyrl-CS"/>
              </w:rPr>
              <w:t>(8)</w:t>
            </w:r>
          </w:p>
        </w:tc>
        <w:tc>
          <w:tcPr>
            <w:tcW w:w="823" w:type="pct"/>
          </w:tcPr>
          <w:p w:rsidR="007F7D7A" w:rsidRPr="00147E5D" w:rsidRDefault="007F7D7A" w:rsidP="00147E5D">
            <w:pPr>
              <w:spacing w:before="0"/>
              <w:jc w:val="center"/>
              <w:rPr>
                <w:rFonts w:cs="Arial"/>
                <w:b/>
                <w:bCs/>
                <w:iCs/>
                <w:lang w:val="sr-Cyrl-CS"/>
              </w:rPr>
            </w:pPr>
            <w:r w:rsidRPr="00147E5D">
              <w:rPr>
                <w:rFonts w:cs="Arial"/>
                <w:b/>
                <w:bCs/>
                <w:iCs/>
                <w:lang w:val="sr-Cyrl-CS"/>
              </w:rPr>
              <w:t>(9)</w:t>
            </w:r>
          </w:p>
        </w:tc>
      </w:tr>
      <w:tr w:rsidR="007E79C2" w:rsidRPr="00147E5D" w:rsidTr="002A3449">
        <w:tc>
          <w:tcPr>
            <w:tcW w:w="276" w:type="pct"/>
            <w:shd w:val="clear" w:color="auto" w:fill="auto"/>
          </w:tcPr>
          <w:p w:rsidR="007E79C2" w:rsidRPr="00147E5D" w:rsidRDefault="007E79C2" w:rsidP="00147E5D">
            <w:pPr>
              <w:spacing w:before="0" w:line="276" w:lineRule="auto"/>
              <w:jc w:val="center"/>
              <w:rPr>
                <w:rFonts w:cs="Arial"/>
                <w:b/>
                <w:lang w:val="sr-Latn-CS"/>
              </w:rPr>
            </w:pPr>
            <w:r w:rsidRPr="00147E5D">
              <w:rPr>
                <w:rFonts w:cs="Arial"/>
                <w:b/>
                <w:lang w:val="sr-Latn-CS"/>
              </w:rPr>
              <w:t>1</w:t>
            </w:r>
          </w:p>
        </w:tc>
        <w:tc>
          <w:tcPr>
            <w:tcW w:w="1457" w:type="pct"/>
            <w:shd w:val="clear" w:color="auto" w:fill="auto"/>
          </w:tcPr>
          <w:p w:rsidR="007E79C2" w:rsidRPr="001C5ABC" w:rsidRDefault="00836A26" w:rsidP="007825BA">
            <w:pPr>
              <w:spacing w:before="0" w:line="276" w:lineRule="auto"/>
              <w:jc w:val="left"/>
              <w:rPr>
                <w:rFonts w:cs="Arial"/>
                <w:b/>
                <w:lang w:val="sr-Cyrl-RS"/>
              </w:rPr>
            </w:pPr>
            <w:r w:rsidRPr="00836A26">
              <w:rPr>
                <w:rFonts w:cs="Arial"/>
              </w:rPr>
              <w:t>САНИТАРНИ КОНТЕЈНЕР 2400x1600mm</w:t>
            </w:r>
          </w:p>
        </w:tc>
        <w:tc>
          <w:tcPr>
            <w:tcW w:w="342" w:type="pct"/>
            <w:shd w:val="clear" w:color="auto" w:fill="auto"/>
          </w:tcPr>
          <w:p w:rsidR="007E79C2" w:rsidRPr="001C5ABC" w:rsidRDefault="007E79C2" w:rsidP="007825BA">
            <w:pPr>
              <w:spacing w:before="0" w:line="276" w:lineRule="auto"/>
              <w:jc w:val="center"/>
              <w:rPr>
                <w:rFonts w:cs="Arial"/>
                <w:b/>
                <w:lang w:val="sr-Cyrl-RS"/>
              </w:rPr>
            </w:pPr>
            <w:r w:rsidRPr="001C5ABC">
              <w:rPr>
                <w:rFonts w:cs="Arial"/>
                <w:b/>
                <w:lang w:val="sr-Cyrl-RS"/>
              </w:rPr>
              <w:t>ком</w:t>
            </w:r>
          </w:p>
        </w:tc>
        <w:tc>
          <w:tcPr>
            <w:tcW w:w="566" w:type="pct"/>
            <w:shd w:val="clear" w:color="auto" w:fill="auto"/>
          </w:tcPr>
          <w:p w:rsidR="007E79C2" w:rsidRPr="00836A26" w:rsidRDefault="00836A26" w:rsidP="007825BA">
            <w:pPr>
              <w:spacing w:before="0" w:line="276" w:lineRule="auto"/>
              <w:jc w:val="center"/>
              <w:rPr>
                <w:rFonts w:cs="Arial"/>
                <w:b/>
                <w:lang w:val="sr-Cyrl-RS"/>
              </w:rPr>
            </w:pPr>
            <w:r>
              <w:rPr>
                <w:rFonts w:cs="Arial"/>
                <w:b/>
                <w:lang w:val="sr-Cyrl-RS"/>
              </w:rPr>
              <w:t>2</w:t>
            </w:r>
          </w:p>
        </w:tc>
        <w:tc>
          <w:tcPr>
            <w:tcW w:w="329" w:type="pct"/>
            <w:shd w:val="clear" w:color="auto" w:fill="auto"/>
            <w:vAlign w:val="center"/>
          </w:tcPr>
          <w:p w:rsidR="007E79C2" w:rsidRPr="00147E5D" w:rsidRDefault="007E79C2" w:rsidP="00147E5D">
            <w:pPr>
              <w:spacing w:before="0"/>
              <w:jc w:val="center"/>
              <w:rPr>
                <w:rFonts w:cs="Arial"/>
                <w:b/>
                <w:bCs/>
                <w:iCs/>
                <w:lang w:val="ru-RU"/>
              </w:rPr>
            </w:pPr>
          </w:p>
        </w:tc>
        <w:tc>
          <w:tcPr>
            <w:tcW w:w="329" w:type="pct"/>
            <w:shd w:val="clear" w:color="auto" w:fill="auto"/>
            <w:vAlign w:val="center"/>
          </w:tcPr>
          <w:p w:rsidR="007E79C2" w:rsidRPr="00147E5D" w:rsidRDefault="007E79C2" w:rsidP="00147E5D">
            <w:pPr>
              <w:spacing w:before="0"/>
              <w:jc w:val="center"/>
              <w:rPr>
                <w:rFonts w:cs="Arial"/>
                <w:b/>
                <w:bCs/>
                <w:iCs/>
                <w:lang w:val="ru-RU"/>
              </w:rPr>
            </w:pPr>
          </w:p>
        </w:tc>
        <w:tc>
          <w:tcPr>
            <w:tcW w:w="439" w:type="pct"/>
            <w:shd w:val="clear" w:color="auto" w:fill="auto"/>
            <w:vAlign w:val="center"/>
          </w:tcPr>
          <w:p w:rsidR="007E79C2" w:rsidRPr="00147E5D" w:rsidRDefault="007E79C2" w:rsidP="00147E5D">
            <w:pPr>
              <w:spacing w:before="0"/>
              <w:jc w:val="center"/>
              <w:rPr>
                <w:rFonts w:cs="Arial"/>
                <w:b/>
                <w:bCs/>
                <w:iCs/>
                <w:lang w:val="ru-RU"/>
              </w:rPr>
            </w:pPr>
          </w:p>
        </w:tc>
        <w:tc>
          <w:tcPr>
            <w:tcW w:w="439" w:type="pct"/>
            <w:shd w:val="clear" w:color="auto" w:fill="auto"/>
            <w:vAlign w:val="center"/>
          </w:tcPr>
          <w:p w:rsidR="007E79C2" w:rsidRPr="00147E5D" w:rsidRDefault="007E79C2" w:rsidP="00147E5D">
            <w:pPr>
              <w:spacing w:before="0"/>
              <w:jc w:val="center"/>
              <w:rPr>
                <w:rFonts w:cs="Arial"/>
                <w:b/>
                <w:bCs/>
                <w:iCs/>
                <w:lang w:val="ru-RU"/>
              </w:rPr>
            </w:pPr>
          </w:p>
        </w:tc>
        <w:tc>
          <w:tcPr>
            <w:tcW w:w="823" w:type="pct"/>
          </w:tcPr>
          <w:p w:rsidR="007E79C2" w:rsidRPr="00147E5D" w:rsidRDefault="007E79C2" w:rsidP="00147E5D">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A3415" w:rsidRPr="00C8469A" w:rsidTr="00172F75">
        <w:trPr>
          <w:trHeight w:val="269"/>
        </w:trPr>
        <w:tc>
          <w:tcPr>
            <w:tcW w:w="817" w:type="dxa"/>
            <w:vAlign w:val="center"/>
          </w:tcPr>
          <w:p w:rsidR="007F7D7A" w:rsidRPr="00D57337" w:rsidRDefault="007F7D7A" w:rsidP="00172F75">
            <w:pPr>
              <w:spacing w:before="0"/>
              <w:jc w:val="center"/>
              <w:rPr>
                <w:rFonts w:cs="Arial"/>
                <w:b/>
                <w:lang w:val="sr-Latn-CS"/>
              </w:rPr>
            </w:pPr>
            <w:r w:rsidRPr="00D57337">
              <w:rPr>
                <w:rFonts w:cs="Arial"/>
                <w:b/>
              </w:rPr>
              <w:t>I</w:t>
            </w:r>
          </w:p>
        </w:tc>
        <w:tc>
          <w:tcPr>
            <w:tcW w:w="7268" w:type="dxa"/>
          </w:tcPr>
          <w:p w:rsidR="007F7D7A" w:rsidRPr="00172F75" w:rsidRDefault="007F7D7A" w:rsidP="00172F75">
            <w:pPr>
              <w:spacing w:before="0"/>
              <w:rPr>
                <w:rFonts w:cs="Arial"/>
                <w:b/>
                <w:lang w:val="sr-Cyrl-RS"/>
              </w:rPr>
            </w:pPr>
            <w:r w:rsidRPr="005726D2">
              <w:rPr>
                <w:rFonts w:cs="Arial"/>
                <w:b/>
                <w:lang w:val="ru-RU"/>
              </w:rPr>
              <w:t>УКУПНО ПОНУЂЕНА ЦЕНА  без ПДВ динара</w:t>
            </w:r>
            <w:r w:rsidR="00172F75">
              <w:rPr>
                <w:rFonts w:cs="Arial"/>
                <w:b/>
                <w:lang w:val="sr-Cyrl-RS"/>
              </w:rPr>
              <w:t xml:space="preserve"> </w:t>
            </w:r>
            <w:r w:rsidRPr="00172F75">
              <w:rPr>
                <w:rFonts w:cs="Arial"/>
                <w:b/>
                <w:lang w:val="ru-RU"/>
              </w:rPr>
              <w:t xml:space="preserve">(збир колоне бр. </w:t>
            </w:r>
            <w:r w:rsidRPr="00D57337">
              <w:rPr>
                <w:rFonts w:cs="Arial"/>
                <w:b/>
                <w:lang w:val="sr-Cyrl-CS"/>
              </w:rPr>
              <w:t>7</w:t>
            </w:r>
            <w:r w:rsidRPr="00172F75">
              <w:rPr>
                <w:rFonts w:cs="Arial"/>
                <w:b/>
                <w:lang w:val="ru-RU"/>
              </w:rPr>
              <w:t>)</w:t>
            </w:r>
          </w:p>
        </w:tc>
        <w:tc>
          <w:tcPr>
            <w:tcW w:w="2972" w:type="dxa"/>
          </w:tcPr>
          <w:p w:rsidR="007F7D7A" w:rsidRPr="00172F75" w:rsidRDefault="007F7D7A" w:rsidP="00172F75">
            <w:pPr>
              <w:spacing w:before="0"/>
              <w:rPr>
                <w:rFonts w:cs="Arial"/>
                <w:lang w:val="ru-RU"/>
              </w:rPr>
            </w:pPr>
          </w:p>
        </w:tc>
      </w:tr>
      <w:tr w:rsidR="00BA3415" w:rsidRPr="00D04F0F" w:rsidTr="00172F75">
        <w:trPr>
          <w:trHeight w:val="191"/>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w:t>
            </w:r>
          </w:p>
        </w:tc>
        <w:tc>
          <w:tcPr>
            <w:tcW w:w="7268" w:type="dxa"/>
            <w:tcBorders>
              <w:bottom w:val="single" w:sz="4" w:space="0" w:color="auto"/>
              <w:right w:val="single" w:sz="4" w:space="0" w:color="auto"/>
            </w:tcBorders>
          </w:tcPr>
          <w:p w:rsidR="007F7D7A" w:rsidRPr="0036778B" w:rsidRDefault="007F7D7A" w:rsidP="00172F75">
            <w:pPr>
              <w:spacing w:before="0"/>
              <w:jc w:val="center"/>
              <w:rPr>
                <w:rFonts w:cs="Arial"/>
                <w:b/>
                <w:lang w:val="sr-Cyrl-RS"/>
              </w:rPr>
            </w:pPr>
            <w:r w:rsidRPr="005726D2">
              <w:rPr>
                <w:rFonts w:cs="Arial"/>
                <w:b/>
                <w:lang w:val="ru-RU"/>
              </w:rPr>
              <w:t>УКУПАН ИЗНОС  ПДВ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r w:rsidR="00BA3415" w:rsidRPr="00C8469A" w:rsidTr="00172F75">
        <w:trPr>
          <w:trHeight w:val="293"/>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III</w:t>
            </w:r>
          </w:p>
        </w:tc>
        <w:tc>
          <w:tcPr>
            <w:tcW w:w="7268" w:type="dxa"/>
            <w:tcBorders>
              <w:bottom w:val="single" w:sz="4" w:space="0" w:color="auto"/>
              <w:right w:val="single" w:sz="4" w:space="0" w:color="auto"/>
            </w:tcBorders>
          </w:tcPr>
          <w:p w:rsidR="007F7D7A" w:rsidRPr="00172F75" w:rsidRDefault="007F7D7A" w:rsidP="00172F75">
            <w:pPr>
              <w:spacing w:before="0"/>
              <w:rPr>
                <w:rFonts w:cs="Arial"/>
                <w:b/>
                <w:lang w:val="ru-RU"/>
              </w:rPr>
            </w:pPr>
            <w:r w:rsidRPr="005726D2">
              <w:rPr>
                <w:rFonts w:cs="Arial"/>
                <w:b/>
                <w:lang w:val="ru-RU"/>
              </w:rPr>
              <w:t>УКУПНО ПОНУЂЕНА ЦЕНА  са ПДВ</w:t>
            </w:r>
            <w:r w:rsidR="00172F75">
              <w:rPr>
                <w:rFonts w:cs="Arial"/>
                <w:b/>
                <w:lang w:val="ru-RU"/>
              </w:rPr>
              <w:t xml:space="preserve"> </w:t>
            </w: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bl>
    <w:p w:rsidR="00172F75" w:rsidRDefault="00172F75"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988"/>
        <w:gridCol w:w="894"/>
        <w:gridCol w:w="2076"/>
        <w:gridCol w:w="51"/>
        <w:gridCol w:w="4022"/>
        <w:gridCol w:w="283"/>
      </w:tblGrid>
      <w:tr w:rsidR="001639AB" w:rsidRPr="00D57337" w:rsidTr="00D06CFE">
        <w:trPr>
          <w:trHeight w:val="409"/>
        </w:trPr>
        <w:tc>
          <w:tcPr>
            <w:tcW w:w="3731" w:type="dxa"/>
            <w:gridSpan w:val="2"/>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gridSpan w:val="2"/>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4356" w:type="dxa"/>
            <w:gridSpan w:val="3"/>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D06CFE">
        <w:trPr>
          <w:trHeight w:val="273"/>
        </w:trPr>
        <w:tc>
          <w:tcPr>
            <w:tcW w:w="3731" w:type="dxa"/>
            <w:gridSpan w:val="2"/>
            <w:vMerge/>
            <w:shd w:val="clear" w:color="auto" w:fill="auto"/>
          </w:tcPr>
          <w:p w:rsidR="001639AB" w:rsidRPr="00D57337" w:rsidRDefault="001639AB" w:rsidP="007F7D7A">
            <w:pPr>
              <w:spacing w:before="0"/>
              <w:rPr>
                <w:rFonts w:cs="Arial"/>
              </w:rPr>
            </w:pPr>
          </w:p>
        </w:tc>
        <w:tc>
          <w:tcPr>
            <w:tcW w:w="2970" w:type="dxa"/>
            <w:gridSpan w:val="2"/>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4356" w:type="dxa"/>
            <w:gridSpan w:val="3"/>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D06CFE">
        <w:trPr>
          <w:trHeight w:val="534"/>
        </w:trPr>
        <w:tc>
          <w:tcPr>
            <w:tcW w:w="3731" w:type="dxa"/>
            <w:gridSpan w:val="2"/>
            <w:vMerge/>
            <w:shd w:val="clear" w:color="auto" w:fill="auto"/>
          </w:tcPr>
          <w:p w:rsidR="001639AB" w:rsidRPr="00D57337" w:rsidRDefault="001639AB" w:rsidP="007F7D7A">
            <w:pPr>
              <w:spacing w:before="0"/>
              <w:rPr>
                <w:rFonts w:cs="Arial"/>
              </w:rPr>
            </w:pPr>
          </w:p>
        </w:tc>
        <w:tc>
          <w:tcPr>
            <w:tcW w:w="2970" w:type="dxa"/>
            <w:gridSpan w:val="2"/>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4356" w:type="dxa"/>
            <w:gridSpan w:val="3"/>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343A18" w:rsidRPr="00F10346" w:rsidTr="00D06CF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3" w:type="dxa"/>
          <w:wAfter w:w="283"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D06CF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3" w:type="dxa"/>
          <w:wAfter w:w="283"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D06CF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3" w:type="dxa"/>
          <w:wAfter w:w="283"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D06CF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3" w:type="dxa"/>
          <w:wAfter w:w="283" w:type="dxa"/>
          <w:trHeight w:val="70"/>
          <w:jc w:val="center"/>
        </w:trPr>
        <w:tc>
          <w:tcPr>
            <w:tcW w:w="3882" w:type="dxa"/>
            <w:gridSpan w:val="2"/>
            <w:tcBorders>
              <w:top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172F75">
      <w:pPr>
        <w:spacing w:before="0"/>
        <w:ind w:left="-993" w:firstLine="993"/>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72F75" w:rsidRPr="00D06CFE" w:rsidRDefault="00343A18" w:rsidP="00D06CFE">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190F8E">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9C2" w:rsidRPr="00D06CFE" w:rsidRDefault="001639AB" w:rsidP="00D06CFE">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bookmarkStart w:id="247" w:name="_Toc442559926"/>
    </w:p>
    <w:p w:rsidR="007E79C2" w:rsidRDefault="007E79C2" w:rsidP="00343A18">
      <w:pPr>
        <w:pStyle w:val="KDObrazac"/>
        <w:spacing w:before="0"/>
        <w:rPr>
          <w:lang w:val="ru-RU"/>
        </w:rPr>
      </w:pPr>
    </w:p>
    <w:p w:rsidR="007E79C2" w:rsidRDefault="007E79C2"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4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E526CB">
        <w:rPr>
          <w:rFonts w:cs="Arial"/>
          <w:bCs/>
          <w:lang w:val="sr-Cyrl-RS"/>
        </w:rPr>
        <w:t>Стамбени контејнер са мокрим чвором</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763FB8">
        <w:rPr>
          <w:rFonts w:cs="Arial"/>
          <w:b/>
          <w:lang w:val="sr-Cyrl-CS"/>
        </w:rPr>
        <w:t>3000/1522/2018 (108/2018)</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sr-Latn-RS"/>
        </w:rPr>
      </w:pPr>
    </w:p>
    <w:p w:rsidR="00952E72" w:rsidRDefault="00952E72" w:rsidP="00343A18">
      <w:pPr>
        <w:rPr>
          <w:rFonts w:cs="Arial"/>
          <w:lang w:val="sr-Cyrl-RS"/>
        </w:rPr>
      </w:pPr>
    </w:p>
    <w:p w:rsidR="00172F75" w:rsidRPr="00172F75" w:rsidRDefault="00172F75" w:rsidP="00343A18">
      <w:pPr>
        <w:rPr>
          <w:rFonts w:cs="Arial"/>
          <w:lang w:val="sr-Cyrl-RS"/>
        </w:rPr>
      </w:pPr>
    </w:p>
    <w:p w:rsidR="00245A2F" w:rsidRDefault="00245A2F" w:rsidP="003D0A70">
      <w:pPr>
        <w:pStyle w:val="KDObrazac"/>
        <w:spacing w:before="0"/>
        <w:jc w:val="both"/>
        <w:rPr>
          <w:lang w:val="sr-Cyrl-RS"/>
        </w:rPr>
      </w:pPr>
      <w:bookmarkStart w:id="248"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48"/>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E526CB">
        <w:rPr>
          <w:rFonts w:cs="Arial"/>
          <w:bCs/>
          <w:lang w:val="sr-Cyrl-RS"/>
        </w:rPr>
        <w:t>Стамбени контејнер са мокрим чвором</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763FB8">
        <w:rPr>
          <w:rFonts w:cs="Arial"/>
          <w:b/>
          <w:lang w:val="sr-Cyrl-CS"/>
        </w:rPr>
        <w:t>3000/1522/2018 (108/2018)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8469A"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Default="0042687E" w:rsidP="00874F5B">
      <w:pPr>
        <w:rPr>
          <w:lang w:val="ru-RU"/>
        </w:rPr>
      </w:pPr>
    </w:p>
    <w:p w:rsidR="00FD49E1" w:rsidRDefault="00FD49E1" w:rsidP="00874F5B">
      <w:pPr>
        <w:rPr>
          <w:lang w:val="ru-RU"/>
        </w:rPr>
      </w:pPr>
    </w:p>
    <w:p w:rsidR="005D1F42" w:rsidRDefault="005D1F42" w:rsidP="00874F5B">
      <w:pPr>
        <w:rPr>
          <w:lang w:val="ru-RU"/>
        </w:rPr>
      </w:pPr>
    </w:p>
    <w:p w:rsidR="005D1F42" w:rsidRDefault="005D1F42" w:rsidP="00874F5B">
      <w:pPr>
        <w:rPr>
          <w:lang w:val="ru-RU"/>
        </w:rPr>
      </w:pPr>
    </w:p>
    <w:p w:rsidR="005D1F42" w:rsidRDefault="005D1F42" w:rsidP="00874F5B">
      <w:pPr>
        <w:rPr>
          <w:lang w:val="ru-RU"/>
        </w:rPr>
      </w:pPr>
    </w:p>
    <w:p w:rsidR="005D1F42" w:rsidRDefault="005D1F42" w:rsidP="00874F5B">
      <w:pPr>
        <w:rPr>
          <w:lang w:val="ru-RU"/>
        </w:rPr>
      </w:pPr>
    </w:p>
    <w:p w:rsidR="00FD49E1" w:rsidRDefault="00FD49E1" w:rsidP="00874F5B">
      <w:pPr>
        <w:rPr>
          <w:lang w:val="ru-RU"/>
        </w:rPr>
      </w:pPr>
    </w:p>
    <w:p w:rsidR="00245A2F" w:rsidRDefault="00245A2F" w:rsidP="00B452DD">
      <w:pPr>
        <w:pStyle w:val="KDObrazac"/>
        <w:spacing w:before="0"/>
        <w:jc w:val="both"/>
        <w:rPr>
          <w:rFonts w:cs="Times New Roman"/>
          <w:b w:val="0"/>
          <w:lang w:val="ru-RU"/>
        </w:rPr>
      </w:pPr>
    </w:p>
    <w:p w:rsidR="007E79C2" w:rsidRDefault="007E79C2" w:rsidP="00B452DD">
      <w:pPr>
        <w:pStyle w:val="KDObrazac"/>
        <w:spacing w:before="0"/>
        <w:jc w:val="both"/>
        <w:rPr>
          <w:lang w:val="sr-Cyrl-RS"/>
        </w:rPr>
      </w:pPr>
    </w:p>
    <w:p w:rsidR="00245A2F" w:rsidRPr="00080C6A" w:rsidRDefault="007E7BB8" w:rsidP="00335DDC">
      <w:pPr>
        <w:pStyle w:val="KDObrazac"/>
        <w:spacing w:before="0"/>
        <w:rPr>
          <w:lang w:val="sr-Cyrl-RS"/>
        </w:rPr>
      </w:pPr>
      <w:r w:rsidRPr="008F5262">
        <w:rPr>
          <w:lang w:val="sr-Cyrl-RS"/>
        </w:rPr>
        <w:lastRenderedPageBreak/>
        <w:t xml:space="preserve">ОБРАЗАЦ </w:t>
      </w:r>
      <w:r w:rsidR="00BC2DCE">
        <w:rPr>
          <w:lang w:val="sr-Cyrl-RS"/>
        </w:rPr>
        <w:t>5</w:t>
      </w:r>
      <w:r w:rsidR="00080C6A">
        <w:rPr>
          <w:lang w:val="sr-Cyrl-RS"/>
        </w:rPr>
        <w:t>.</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8F5262">
        <w:rPr>
          <w:rFonts w:cs="Arial"/>
          <w:b/>
          <w:lang w:val="sr-Cyrl-RS"/>
        </w:rPr>
        <w:t>ОБРАЗАЦ ТРОШКОВА ПРИПРЕМЕ ПОНУДЕ</w:t>
      </w:r>
    </w:p>
    <w:p w:rsidR="00245A2F" w:rsidRPr="00245A2F" w:rsidRDefault="007E7BB8" w:rsidP="00335DDC">
      <w:pPr>
        <w:spacing w:after="120"/>
        <w:jc w:val="center"/>
        <w:rPr>
          <w:rFonts w:cs="Arial"/>
          <w:lang w:val="sr-Cyrl-RS"/>
        </w:rPr>
      </w:pPr>
      <w:r w:rsidRPr="00C92867">
        <w:rPr>
          <w:rFonts w:cs="Arial"/>
          <w:lang w:val="sr-Cyrl-RS"/>
        </w:rPr>
        <w:t>за јавну набавку добара:</w:t>
      </w:r>
      <w:r w:rsidR="00DD773E" w:rsidRPr="00C92867">
        <w:rPr>
          <w:rFonts w:cs="Arial"/>
          <w:lang w:val="sr-Cyrl-RS"/>
        </w:rPr>
        <w:t xml:space="preserve"> </w:t>
      </w:r>
      <w:r w:rsidR="00E526CB">
        <w:rPr>
          <w:rFonts w:cs="Arial"/>
          <w:bCs/>
          <w:lang w:val="sr-Cyrl-RS"/>
        </w:rPr>
        <w:t>Стамбени контејнер са мокрим чвором</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763FB8">
        <w:rPr>
          <w:rFonts w:cs="Arial"/>
          <w:b/>
          <w:lang w:val="sr-Cyrl-CS"/>
        </w:rPr>
        <w:t>3000/1522/2018 (108/2018)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4A6B9A" w:rsidRDefault="007E7BB8" w:rsidP="004A6B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982100" w:rsidRDefault="00982100" w:rsidP="008E1DB9">
      <w:pPr>
        <w:pStyle w:val="KDObrazac"/>
        <w:spacing w:before="0"/>
        <w:jc w:val="both"/>
        <w:rPr>
          <w:lang w:val="ru-RU"/>
        </w:rPr>
      </w:pPr>
    </w:p>
    <w:p w:rsidR="00982100" w:rsidRDefault="00982100" w:rsidP="00925E05">
      <w:pPr>
        <w:pStyle w:val="KDObrazac"/>
        <w:spacing w:before="0"/>
        <w:rPr>
          <w:lang w:val="ru-RU"/>
        </w:rPr>
      </w:pPr>
    </w:p>
    <w:p w:rsidR="00925E05" w:rsidRPr="00EB7D7B" w:rsidRDefault="00925E05" w:rsidP="00925E05">
      <w:pPr>
        <w:pStyle w:val="KDObrazac"/>
        <w:spacing w:before="0"/>
        <w:rPr>
          <w:lang w:val="sr-Cyrl-RS"/>
        </w:rPr>
      </w:pPr>
      <w:r w:rsidRPr="005726D2">
        <w:rPr>
          <w:lang w:val="ru-RU"/>
        </w:rPr>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C8469A"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C8469A"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C8469A"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982100" w:rsidRDefault="00982100" w:rsidP="00BA5AB2">
      <w:pPr>
        <w:rPr>
          <w:rFonts w:cs="Arial"/>
          <w:b/>
          <w:lang w:val="sr-Cyrl-CS"/>
        </w:rPr>
      </w:pPr>
    </w:p>
    <w:p w:rsidR="00BD7631" w:rsidRPr="005E1841" w:rsidRDefault="00B112D3" w:rsidP="00B112D3">
      <w:pPr>
        <w:jc w:val="right"/>
        <w:rPr>
          <w:rFonts w:cs="Arial"/>
          <w:b/>
          <w:lang w:val="sr-Cyrl-RS"/>
        </w:rPr>
      </w:pPr>
      <w:r>
        <w:rPr>
          <w:rFonts w:cs="Arial"/>
          <w:b/>
          <w:lang w:val="sr-Cyrl-CS"/>
        </w:rPr>
        <w:t xml:space="preserve">ПРИЛОГ </w:t>
      </w:r>
      <w:r w:rsidR="008E1DB9">
        <w:rPr>
          <w:rFonts w:cs="Arial"/>
          <w:b/>
          <w:lang w:val="sr-Cyrl-RS"/>
        </w:rPr>
        <w:t>2</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F85BD9">
      <w:pPr>
        <w:pStyle w:val="KDPodnaslov1"/>
        <w:numPr>
          <w:ilvl w:val="0"/>
          <w:numId w:val="24"/>
        </w:numPr>
        <w:spacing w:before="0"/>
        <w:rPr>
          <w:rFonts w:cs="Arial"/>
          <w:color w:val="FF0000"/>
        </w:rPr>
      </w:pPr>
      <w:r w:rsidRPr="00335C32">
        <w:rPr>
          <w:rFonts w:eastAsia="Arial Unicode MS" w:cs="Arial"/>
          <w:color w:val="FF0000"/>
        </w:rPr>
        <w:br w:type="page"/>
      </w:r>
      <w:bookmarkStart w:id="250" w:name="_Toc442559948"/>
    </w:p>
    <w:p w:rsidR="00343A18" w:rsidRPr="003D4DBA" w:rsidRDefault="00343A18" w:rsidP="00F85BD9">
      <w:pPr>
        <w:pStyle w:val="KDPodnaslov1"/>
        <w:numPr>
          <w:ilvl w:val="0"/>
          <w:numId w:val="30"/>
        </w:numPr>
        <w:spacing w:before="0"/>
        <w:jc w:val="center"/>
        <w:rPr>
          <w:rFonts w:cs="Arial"/>
        </w:rPr>
      </w:pPr>
      <w:r w:rsidRPr="00F10346">
        <w:rPr>
          <w:rFonts w:cs="Arial"/>
        </w:rPr>
        <w:lastRenderedPageBreak/>
        <w:t>МОДЕЛ УГОВОРА</w:t>
      </w:r>
      <w:bookmarkEnd w:id="250"/>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709A5"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xml:space="preserve">, Улица </w:t>
      </w:r>
      <w:r w:rsidR="00CA063C">
        <w:rPr>
          <w:rFonts w:ascii="Arial" w:hAnsi="Arial" w:cs="Arial"/>
          <w:lang w:val="sr-Cyrl-RS"/>
        </w:rPr>
        <w:t>Балканска</w:t>
      </w:r>
      <w:r w:rsidRPr="002E0F39">
        <w:rPr>
          <w:rFonts w:ascii="Arial" w:hAnsi="Arial" w:cs="Arial"/>
          <w:lang w:val="sr-Cyrl-RS"/>
        </w:rPr>
        <w:t xml:space="preserve"> бр. </w:t>
      </w:r>
      <w:r w:rsidR="00CA063C">
        <w:rPr>
          <w:rFonts w:ascii="Arial" w:hAnsi="Arial" w:cs="Arial"/>
          <w:lang w:val="sr-Cyrl-RS"/>
        </w:rPr>
        <w:t>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CA063C">
        <w:rPr>
          <w:rFonts w:cs="Arial"/>
          <w:lang w:val="ru-RU"/>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C0618C">
      <w:pPr>
        <w:pStyle w:val="KDParagraf"/>
        <w:spacing w:before="0"/>
        <w:rPr>
          <w:rFonts w:cs="Arial"/>
          <w:b/>
          <w:lang w:val="ru-RU"/>
        </w:rPr>
      </w:pPr>
      <w:r w:rsidRPr="003E405A">
        <w:rPr>
          <w:rFonts w:cs="Arial"/>
          <w:b/>
          <w:lang w:val="ru-RU"/>
        </w:rPr>
        <w:t>УВОДНЕ ОДРЕДБЕ</w:t>
      </w:r>
    </w:p>
    <w:p w:rsidR="00BD7631" w:rsidRPr="0065657E" w:rsidRDefault="00343A18" w:rsidP="00C0618C">
      <w:pPr>
        <w:pStyle w:val="KDParagraf"/>
        <w:spacing w:before="0"/>
        <w:rPr>
          <w:rFonts w:cs="Arial"/>
          <w:lang w:val="ru-RU"/>
        </w:rPr>
      </w:pPr>
      <w:r w:rsidRPr="005726D2">
        <w:rPr>
          <w:rFonts w:cs="Arial"/>
          <w:lang w:val="ru-RU"/>
        </w:rPr>
        <w:t>Уговорне стране констатују:</w:t>
      </w:r>
    </w:p>
    <w:p w:rsidR="00BD7631" w:rsidRPr="002A3449" w:rsidRDefault="00343A18" w:rsidP="002A3449">
      <w:pPr>
        <w:pStyle w:val="KDNabrajanje"/>
        <w:spacing w:before="0"/>
        <w:rPr>
          <w:bCs/>
          <w:lang w:val="sr-Cyrl-CS"/>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763FB8">
        <w:rPr>
          <w:rFonts w:cs="Arial"/>
          <w:b/>
          <w:lang w:val="sr-Cyrl-CS"/>
        </w:rPr>
        <w:t>3000/1522/2018 (108/2018)</w:t>
      </w:r>
      <w:r w:rsidR="00617256">
        <w:rPr>
          <w:rFonts w:cs="Arial"/>
          <w:lang w:val="sr-Cyrl-RS"/>
        </w:rPr>
        <w:t xml:space="preserve"> </w:t>
      </w:r>
      <w:r w:rsidRPr="00F10346">
        <w:t>ради набавке добара</w:t>
      </w:r>
      <w:r w:rsidR="00820C8E">
        <w:rPr>
          <w:lang w:val="sr-Cyrl-RS"/>
        </w:rPr>
        <w:t xml:space="preserve"> - </w:t>
      </w:r>
      <w:r w:rsidRPr="00F10346">
        <w:t xml:space="preserve"> </w:t>
      </w:r>
      <w:r w:rsidR="00E526CB">
        <w:rPr>
          <w:bCs/>
          <w:lang w:val="sr-Cyrl-CS"/>
        </w:rPr>
        <w:t>Стамбени контејнер са мокрим чвором</w:t>
      </w:r>
      <w:r w:rsidR="002A3449" w:rsidRPr="002A3449">
        <w:rPr>
          <w:rFonts w:cs="Arial"/>
          <w:lang w:val="sr-Cyrl-CS"/>
        </w:rPr>
        <w:t xml:space="preserve"> </w:t>
      </w:r>
    </w:p>
    <w:p w:rsidR="00BD7631" w:rsidRPr="0065657E" w:rsidRDefault="00343A18" w:rsidP="00C0618C">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C0618C">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4533EF">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C0618C">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Pr="008F5262" w:rsidRDefault="00343A18" w:rsidP="00343A18">
      <w:pPr>
        <w:pStyle w:val="KDParagraf"/>
        <w:spacing w:before="0"/>
        <w:rPr>
          <w:rFonts w:cs="Arial"/>
          <w:b/>
          <w:lang w:val="sr-Cyrl-BA"/>
        </w:rPr>
      </w:pPr>
      <w:r w:rsidRPr="008F5262">
        <w:rPr>
          <w:rFonts w:cs="Arial"/>
          <w:b/>
          <w:lang w:val="sr-Cyrl-BA"/>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8F5262">
        <w:rPr>
          <w:rFonts w:cs="Arial"/>
          <w:b/>
          <w:lang w:val="sr-Cyrl-BA"/>
        </w:rPr>
        <w:t>Члан 1.</w:t>
      </w:r>
    </w:p>
    <w:p w:rsidR="00BD7631" w:rsidRPr="00DA4932" w:rsidRDefault="00343A18" w:rsidP="00343A18">
      <w:pPr>
        <w:pStyle w:val="KDParagraf"/>
        <w:spacing w:before="0"/>
        <w:rPr>
          <w:rFonts w:eastAsia="Calibri" w:cs="Arial"/>
          <w:lang w:val="sr-Latn-RS"/>
        </w:rPr>
      </w:pPr>
      <w:r w:rsidRPr="00C92867">
        <w:rPr>
          <w:rFonts w:eastAsia="Calibri" w:cs="Arial"/>
          <w:lang w:val="sr-Cyrl-RS"/>
        </w:rPr>
        <w:t xml:space="preserve">Предмет овог Уговора о купопродаји (даље: Уговор) </w:t>
      </w:r>
      <w:r w:rsidR="007709A5" w:rsidRPr="00C92867">
        <w:rPr>
          <w:rFonts w:eastAsia="Calibri" w:cs="Arial"/>
          <w:lang w:val="sr-Cyrl-RS"/>
        </w:rPr>
        <w:t>су</w:t>
      </w:r>
      <w:r w:rsidR="000E1092" w:rsidRPr="00C92867">
        <w:rPr>
          <w:rFonts w:eastAsia="Calibri" w:cs="Arial"/>
          <w:lang w:val="sr-Cyrl-RS"/>
        </w:rPr>
        <w:t xml:space="preserve"> </w:t>
      </w:r>
      <w:r w:rsidR="00E526CB">
        <w:rPr>
          <w:rFonts w:eastAsia="Calibri" w:cs="Arial"/>
          <w:bCs/>
          <w:lang w:val="sr-Cyrl-CS"/>
        </w:rPr>
        <w:t>Стамбени контејнер са мокрим чвором</w:t>
      </w:r>
      <w:r w:rsidR="007E79C2">
        <w:rPr>
          <w:rFonts w:eastAsia="Calibri" w:cs="Arial"/>
          <w:bCs/>
          <w:lang w:val="sr-Cyrl-CS"/>
        </w:rPr>
        <w:t xml:space="preserve">. </w:t>
      </w: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A4932">
        <w:rPr>
          <w:rFonts w:eastAsia="Calibri" w:cs="Arial"/>
          <w:lang w:val="ru-RU"/>
        </w:rPr>
        <w:t xml:space="preserve"> чине саставни део овог Уговора</w:t>
      </w:r>
      <w:r w:rsidR="00DA4932">
        <w:rPr>
          <w:rFonts w:eastAsia="Calibri" w:cs="Arial"/>
          <w:lang w:val="sr-Latn-RS"/>
        </w:rPr>
        <w:t xml:space="preserve">, a </w:t>
      </w:r>
      <w:r w:rsidR="00DA4932" w:rsidRPr="00DA4932">
        <w:rPr>
          <w:rFonts w:ascii="Calibri" w:eastAsia="Calibri" w:hAnsi="Calibri" w:cs="Arial"/>
          <w:sz w:val="21"/>
          <w:szCs w:val="21"/>
          <w:lang w:val="sr-Cyrl-RS" w:eastAsia="sr-Latn-RS"/>
        </w:rPr>
        <w:t xml:space="preserve"> </w:t>
      </w:r>
      <w:r w:rsidR="00DA4932" w:rsidRPr="00DA4932">
        <w:rPr>
          <w:rFonts w:eastAsia="Calibri" w:cs="Arial"/>
          <w:lang w:val="sr-Cyrl-RS"/>
        </w:rPr>
        <w:t>К</w:t>
      </w:r>
      <w:r w:rsidR="00DA4932">
        <w:rPr>
          <w:rFonts w:eastAsia="Calibri" w:cs="Arial"/>
          <w:lang w:val="sr-Cyrl-RS"/>
        </w:rPr>
        <w:t>упац</w:t>
      </w:r>
      <w:r w:rsidR="00DA4932" w:rsidRPr="00DA4932">
        <w:rPr>
          <w:rFonts w:eastAsia="Calibri" w:cs="Arial"/>
          <w:lang w:val="sr-Cyrl-RS"/>
        </w:rPr>
        <w:t xml:space="preserve"> се обавезује да плати уговорену вредност за испоручена добра Продавцу</w:t>
      </w:r>
      <w:r w:rsidR="00DA4932">
        <w:rPr>
          <w:rFonts w:eastAsia="Calibri" w:cs="Arial"/>
          <w:lang w:val="sr-Latn-RS"/>
        </w:rPr>
        <w:t>.</w:t>
      </w:r>
    </w:p>
    <w:p w:rsidR="001D2260" w:rsidRPr="00DB266A" w:rsidRDefault="00343A18" w:rsidP="00DB266A">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Укупна вредност добара из члана 1.овог Уговора</w:t>
      </w:r>
      <w:r w:rsidR="00C03686">
        <w:rPr>
          <w:rFonts w:cs="Arial"/>
          <w:lang w:val="ru-RU"/>
        </w:rPr>
        <w:t xml:space="preserve"> </w:t>
      </w:r>
      <w:r w:rsidRPr="002E0F39">
        <w:rPr>
          <w:rFonts w:cs="Arial"/>
          <w:lang w:val="ru-RU"/>
        </w:rPr>
        <w:t xml:space="preserve">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E47D96"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Pr="006C1A9B"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w:t>
      </w:r>
      <w:r w:rsidR="009A0197">
        <w:rPr>
          <w:rFonts w:cs="Arial"/>
          <w:lang w:val="ru-RU"/>
        </w:rPr>
        <w:t>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F31294">
      <w:pPr>
        <w:spacing w:before="0"/>
        <w:jc w:val="center"/>
        <w:rPr>
          <w:rFonts w:cs="Arial"/>
          <w:b/>
          <w:lang w:val="sr-Cyrl-RS"/>
        </w:rPr>
      </w:pPr>
      <w:r w:rsidRPr="002E0F39">
        <w:rPr>
          <w:rFonts w:cs="Arial"/>
          <w:b/>
          <w:lang w:val="ru-RU"/>
        </w:rPr>
        <w:t>Члан 5.</w:t>
      </w:r>
    </w:p>
    <w:p w:rsidR="00334054" w:rsidRDefault="00334054" w:rsidP="00F31294">
      <w:pPr>
        <w:pStyle w:val="KDParagraf"/>
        <w:spacing w:before="0"/>
        <w:rPr>
          <w:rFonts w:cs="Arial"/>
          <w:lang w:val="ru-RU"/>
        </w:rPr>
      </w:pPr>
      <w:r w:rsidRPr="00054441">
        <w:rPr>
          <w:rFonts w:cs="Arial"/>
          <w:lang w:val="ru-RU"/>
        </w:rPr>
        <w:t>Продавац се обавезује да испоруку предмета Уговора</w:t>
      </w:r>
      <w:r w:rsidR="00F31294">
        <w:rPr>
          <w:rFonts w:cs="Arial"/>
          <w:lang w:val="ru-RU"/>
        </w:rPr>
        <w:t xml:space="preserve"> </w:t>
      </w:r>
      <w:r w:rsidR="00C0618C">
        <w:rPr>
          <w:rFonts w:cs="Arial"/>
          <w:lang w:val="ru-RU"/>
        </w:rPr>
        <w:t xml:space="preserve">изврши </w:t>
      </w:r>
      <w:r w:rsidR="00404F0D">
        <w:rPr>
          <w:rFonts w:cs="Arial"/>
          <w:lang w:val="ru-RU"/>
        </w:rPr>
        <w:t xml:space="preserve">у року од ___ дана </w:t>
      </w:r>
      <w:r w:rsidR="00C0618C" w:rsidRPr="00C0618C">
        <w:rPr>
          <w:rFonts w:cs="Arial"/>
          <w:lang w:val="ru-RU"/>
        </w:rPr>
        <w:t xml:space="preserve"> од дана </w:t>
      </w:r>
      <w:r w:rsidR="009A0197">
        <w:rPr>
          <w:rFonts w:cs="Arial"/>
          <w:lang w:val="ru-RU"/>
        </w:rPr>
        <w:t>потписивања</w:t>
      </w:r>
      <w:r w:rsidR="00C0618C" w:rsidRPr="00C0618C">
        <w:rPr>
          <w:rFonts w:cs="Arial"/>
          <w:lang w:val="ru-RU"/>
        </w:rPr>
        <w:t xml:space="preserve"> уговора.</w:t>
      </w:r>
    </w:p>
    <w:p w:rsidR="00334054" w:rsidRPr="00BD7631" w:rsidRDefault="00334054" w:rsidP="00334054">
      <w:pPr>
        <w:pStyle w:val="KDParagraf"/>
        <w:spacing w:before="0"/>
        <w:rPr>
          <w:rFonts w:cs="Arial"/>
          <w:lang w:val="sr-Cyrl-RS"/>
        </w:rPr>
      </w:pPr>
      <w:r w:rsidRPr="002E0F39">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2E0F39">
        <w:rPr>
          <w:rFonts w:cs="Arial"/>
          <w:lang w:val="ru-RU"/>
        </w:rPr>
        <w:t xml:space="preserve">. </w:t>
      </w:r>
    </w:p>
    <w:p w:rsidR="00334054" w:rsidRPr="00BD7631" w:rsidRDefault="00334054" w:rsidP="00334054">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334054" w:rsidRPr="002E0F39" w:rsidRDefault="00334054" w:rsidP="00334054">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334054" w:rsidRPr="00BD7631" w:rsidRDefault="00334054" w:rsidP="00334054">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334054" w:rsidRDefault="00334054" w:rsidP="00CE265D">
      <w:pPr>
        <w:pStyle w:val="KDParagraf"/>
        <w:spacing w:before="0"/>
        <w:rPr>
          <w:rFonts w:cs="Arial"/>
          <w:color w:val="00B0F0"/>
          <w:lang w:val="ru-RU"/>
        </w:rPr>
      </w:pPr>
      <w:r w:rsidRPr="002E0F39">
        <w:rPr>
          <w:rFonts w:cs="Arial"/>
          <w:lang w:val="ru-RU"/>
        </w:rPr>
        <w:lastRenderedPageBreak/>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2B184D" w:rsidRPr="00146134" w:rsidRDefault="002B184D" w:rsidP="00CE265D">
      <w:pPr>
        <w:pStyle w:val="KDParagraf"/>
        <w:spacing w:before="0"/>
        <w:rPr>
          <w:rFonts w:eastAsia="Calibri" w:cs="Arial"/>
          <w:color w:val="00B0F0"/>
          <w:lang w:val="sr-Cyrl-BA"/>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34054" w:rsidRDefault="00334054" w:rsidP="00334054">
      <w:pPr>
        <w:spacing w:before="0"/>
        <w:jc w:val="center"/>
        <w:rPr>
          <w:rFonts w:cs="Arial"/>
          <w:b/>
          <w:lang w:val="sr-Cyrl-RS"/>
        </w:rPr>
      </w:pPr>
      <w:r w:rsidRPr="005726D2">
        <w:rPr>
          <w:rFonts w:cs="Arial"/>
          <w:b/>
          <w:lang w:val="ru-RU"/>
        </w:rPr>
        <w:t>Члан 6.</w:t>
      </w:r>
    </w:p>
    <w:p w:rsidR="00334054" w:rsidRPr="005726D2" w:rsidRDefault="00334054" w:rsidP="00334054">
      <w:pPr>
        <w:spacing w:before="0"/>
        <w:rPr>
          <w:rFonts w:cs="Arial"/>
          <w:b/>
          <w:lang w:val="ru-RU"/>
        </w:rPr>
      </w:pPr>
      <w:r w:rsidRPr="005726D2">
        <w:rPr>
          <w:rFonts w:cs="Arial"/>
          <w:b/>
          <w:lang w:val="ru-RU"/>
        </w:rPr>
        <w:t>Квантитативни пријем</w:t>
      </w:r>
    </w:p>
    <w:p w:rsidR="00334054" w:rsidRPr="00F10346" w:rsidRDefault="00334054" w:rsidP="0033405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334054" w:rsidRPr="00BD7631" w:rsidRDefault="00334054" w:rsidP="00334054">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34054" w:rsidRPr="0065657E" w:rsidRDefault="00334054" w:rsidP="00334054">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34054" w:rsidRPr="00245A2F" w:rsidRDefault="00334054" w:rsidP="00334054">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334054" w:rsidRPr="0065657E" w:rsidRDefault="00334054" w:rsidP="00334054">
      <w:pPr>
        <w:pStyle w:val="KDNabrajanje"/>
        <w:spacing w:before="0"/>
        <w:rPr>
          <w:rFonts w:cs="Arial"/>
        </w:rPr>
      </w:pPr>
      <w:r w:rsidRPr="00F10346">
        <w:rPr>
          <w:rFonts w:cs="Arial"/>
        </w:rPr>
        <w:t>да ли је испоручена уговорена  количина</w:t>
      </w:r>
    </w:p>
    <w:p w:rsidR="00334054" w:rsidRPr="0065657E" w:rsidRDefault="00334054" w:rsidP="00334054">
      <w:pPr>
        <w:pStyle w:val="KDNabrajanje"/>
        <w:spacing w:before="0"/>
        <w:rPr>
          <w:rFonts w:cs="Arial"/>
        </w:rPr>
      </w:pPr>
      <w:r w:rsidRPr="00F10346">
        <w:rPr>
          <w:rFonts w:cs="Arial"/>
        </w:rPr>
        <w:t>да ли су добра испоручена у оригиналном паковању</w:t>
      </w:r>
    </w:p>
    <w:p w:rsidR="00334054" w:rsidRPr="006F654D" w:rsidRDefault="00334054" w:rsidP="00334054">
      <w:pPr>
        <w:pStyle w:val="KDNabrajanje"/>
        <w:spacing w:before="0"/>
        <w:rPr>
          <w:rFonts w:cs="Arial"/>
        </w:rPr>
      </w:pPr>
      <w:r w:rsidRPr="00F10346">
        <w:rPr>
          <w:rFonts w:cs="Arial"/>
        </w:rPr>
        <w:t>да ли су добра без видљивог оштећења</w:t>
      </w:r>
    </w:p>
    <w:p w:rsidR="00334054" w:rsidRPr="0065657E" w:rsidRDefault="00334054" w:rsidP="0033405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334054" w:rsidRPr="0065657E" w:rsidRDefault="00334054" w:rsidP="00334054">
      <w:pPr>
        <w:spacing w:before="0"/>
        <w:jc w:val="center"/>
        <w:rPr>
          <w:rFonts w:cs="Arial"/>
          <w:b/>
          <w:lang w:val="ru-RU"/>
        </w:rPr>
      </w:pPr>
      <w:r w:rsidRPr="0065657E">
        <w:rPr>
          <w:rFonts w:cs="Arial"/>
          <w:b/>
          <w:lang w:val="ru-RU"/>
        </w:rPr>
        <w:t>Члан 7.</w:t>
      </w:r>
    </w:p>
    <w:p w:rsidR="00334054" w:rsidRPr="0065657E" w:rsidRDefault="00334054" w:rsidP="00334054">
      <w:pPr>
        <w:spacing w:before="0"/>
        <w:rPr>
          <w:rFonts w:cs="Arial"/>
          <w:b/>
          <w:lang w:val="ru-RU"/>
        </w:rPr>
      </w:pPr>
      <w:r w:rsidRPr="0065657E">
        <w:rPr>
          <w:rFonts w:cs="Arial"/>
          <w:b/>
          <w:lang w:val="ru-RU"/>
        </w:rPr>
        <w:t>Квалитативни пријем</w:t>
      </w:r>
    </w:p>
    <w:p w:rsidR="00334054" w:rsidRPr="00F10346" w:rsidRDefault="00334054" w:rsidP="00334054">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334054" w:rsidRPr="00245A2F" w:rsidRDefault="00334054" w:rsidP="00334054">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34054" w:rsidRPr="00245A2F" w:rsidRDefault="00334054" w:rsidP="00334054">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334054" w:rsidRPr="0065657E" w:rsidRDefault="00334054" w:rsidP="00334054">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34054" w:rsidRPr="00404F0D" w:rsidRDefault="00334054" w:rsidP="00334054">
      <w:pPr>
        <w:tabs>
          <w:tab w:val="left" w:pos="9090"/>
        </w:tabs>
        <w:spacing w:before="0"/>
        <w:rPr>
          <w:rFonts w:cs="Arial"/>
          <w:lang w:val="ru-RU"/>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34054" w:rsidRPr="00245A2F" w:rsidRDefault="00334054" w:rsidP="00334054">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34054" w:rsidRPr="003E405A" w:rsidRDefault="00334054" w:rsidP="00334054">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34054" w:rsidRPr="003E405A" w:rsidRDefault="00334054" w:rsidP="00334054">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34054" w:rsidRPr="003E405A" w:rsidRDefault="00334054" w:rsidP="00334054">
      <w:pPr>
        <w:pStyle w:val="KDNabrajanje"/>
        <w:spacing w:before="0"/>
        <w:rPr>
          <w:rFonts w:cs="Arial"/>
        </w:rPr>
      </w:pPr>
      <w:r w:rsidRPr="00F10346">
        <w:rPr>
          <w:rFonts w:cs="Arial"/>
        </w:rPr>
        <w:t>да одбије пријем добра са недостацима.</w:t>
      </w:r>
    </w:p>
    <w:p w:rsidR="00334054" w:rsidRPr="00245A2F" w:rsidRDefault="00334054" w:rsidP="00334054">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34054" w:rsidRPr="002E0F39" w:rsidRDefault="00334054" w:rsidP="0033405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551EE" w:rsidRPr="00334054" w:rsidRDefault="002551EE" w:rsidP="002551EE">
      <w:pPr>
        <w:tabs>
          <w:tab w:val="left" w:pos="9090"/>
        </w:tabs>
        <w:spacing w:before="0"/>
        <w:rPr>
          <w:rFonts w:cs="Arial"/>
          <w:lang w:val="ru-RU"/>
        </w:rPr>
      </w:pPr>
    </w:p>
    <w:p w:rsidR="000D7EB3" w:rsidRPr="000D7EB3" w:rsidRDefault="000D7EB3" w:rsidP="000D7EB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0D7EB3" w:rsidRPr="000D7EB3" w:rsidRDefault="000D7EB3" w:rsidP="000D7EB3">
      <w:pPr>
        <w:spacing w:before="0"/>
        <w:jc w:val="center"/>
        <w:rPr>
          <w:rFonts w:eastAsia="Calibri" w:cs="Arial"/>
          <w:lang w:val="ru-RU"/>
        </w:rPr>
      </w:pPr>
      <w:r w:rsidRPr="000D7EB3">
        <w:rPr>
          <w:rFonts w:eastAsia="Calibri" w:cs="Arial"/>
          <w:b/>
          <w:bCs/>
          <w:lang w:val="ru-RU"/>
        </w:rPr>
        <w:t xml:space="preserve">Члан </w:t>
      </w:r>
      <w:r w:rsidR="00D01109">
        <w:rPr>
          <w:rFonts w:eastAsia="Calibri" w:cs="Arial"/>
          <w:b/>
          <w:bCs/>
          <w:lang w:val="sr-Cyrl-RS"/>
        </w:rPr>
        <w:t>8</w:t>
      </w:r>
      <w:r w:rsidRPr="000D7EB3">
        <w:rPr>
          <w:rFonts w:eastAsia="Calibri" w:cs="Arial"/>
          <w:lang w:val="ru-RU"/>
        </w:rPr>
        <w:t>.</w:t>
      </w:r>
    </w:p>
    <w:p w:rsidR="000D7EB3" w:rsidRPr="000D7EB3" w:rsidRDefault="000D7EB3" w:rsidP="000D7EB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2B184D" w:rsidRDefault="000D7EB3" w:rsidP="00271876">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sidR="002B184D">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sidR="002B184D">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sidR="002B184D">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AE2872" w:rsidRDefault="00AE2872" w:rsidP="00AE2872">
      <w:pPr>
        <w:spacing w:before="0"/>
        <w:rPr>
          <w:rFonts w:cs="Arial"/>
          <w:b/>
          <w:lang w:val="ru-RU"/>
        </w:rPr>
      </w:pPr>
    </w:p>
    <w:p w:rsidR="00C03686" w:rsidRDefault="00C0368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8E1DB9">
        <w:rPr>
          <w:rFonts w:cs="Arial"/>
          <w:b/>
          <w:lang w:val="sr-Cyrl-RS"/>
        </w:rPr>
        <w:t>9</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DB5020" w:rsidRPr="00DB5020">
        <w:rPr>
          <w:rFonts w:cs="Arial"/>
          <w:lang w:val="sr-Cyrl-CS"/>
        </w:rPr>
        <w:t xml:space="preserve"> месец</w:t>
      </w:r>
      <w:r w:rsidR="002952CF">
        <w:rPr>
          <w:rFonts w:cs="Arial"/>
          <w:lang w:val="sr-Cyrl-CS"/>
        </w:rPr>
        <w:t>а</w:t>
      </w:r>
      <w:r w:rsidR="00DB5020" w:rsidRPr="00DB5020">
        <w:rPr>
          <w:rFonts w:cs="Arial"/>
          <w:lang w:val="sr-Cyrl-CS"/>
        </w:rPr>
        <w:t xml:space="preserve"> </w:t>
      </w:r>
      <w:r w:rsidR="00DB5020" w:rsidRPr="00DB5020">
        <w:rPr>
          <w:rFonts w:cs="Arial"/>
          <w:lang w:val="ru-RU"/>
        </w:rPr>
        <w:t xml:space="preserve"> </w:t>
      </w:r>
      <w:r w:rsidR="0019257E" w:rsidRPr="0019257E">
        <w:rPr>
          <w:rFonts w:cs="Arial"/>
          <w:lang w:val="ru-RU"/>
        </w:rPr>
        <w:t>од дана када је 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70F7D">
        <w:rPr>
          <w:rFonts w:cs="Arial"/>
          <w:lang w:val="sr-Cyrl-RS"/>
        </w:rPr>
        <w:t xml:space="preserve">___ </w:t>
      </w:r>
      <w:r w:rsidR="00D0530B">
        <w:rPr>
          <w:rFonts w:cs="Arial"/>
          <w:lang w:val="sr-Cyrl-RS"/>
        </w:rPr>
        <w:t xml:space="preserve"> </w:t>
      </w:r>
      <w:r w:rsidRPr="002E0F39">
        <w:rPr>
          <w:rFonts w:cs="Arial"/>
          <w:lang w:val="ru-RU"/>
        </w:rPr>
        <w:t>месец</w:t>
      </w:r>
      <w:r w:rsidR="00770F7D">
        <w:rPr>
          <w:rFonts w:cs="Arial"/>
          <w:lang w:val="sr-Cyrl-RS"/>
        </w:rPr>
        <w:t>и</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E1DB9">
        <w:rPr>
          <w:rFonts w:cs="Arial"/>
          <w:b/>
          <w:lang w:val="sr-Cyrl-RS"/>
        </w:rPr>
        <w:t>0</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9A0197" w:rsidRDefault="009A0197" w:rsidP="003E405A">
      <w:pPr>
        <w:autoSpaceDE w:val="0"/>
        <w:autoSpaceDN w:val="0"/>
        <w:adjustRightInd w:val="0"/>
        <w:spacing w:before="0"/>
        <w:rPr>
          <w:rFonts w:cs="Arial"/>
          <w:b/>
          <w:lang w:val="ru-RU"/>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E1DB9">
        <w:rPr>
          <w:rFonts w:cs="Arial"/>
          <w:b/>
          <w:lang w:val="sr-Cyrl-RS"/>
        </w:rPr>
        <w:t>1</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8E1DB9">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8E1DB9">
        <w:rPr>
          <w:rFonts w:cs="Arial"/>
          <w:b/>
          <w:lang w:val="sr-Cyrl-RS"/>
        </w:rPr>
        <w:t>3</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8E1DB9">
        <w:rPr>
          <w:rFonts w:cs="Arial"/>
          <w:b/>
          <w:lang w:val="sr-Cyrl-RS"/>
        </w:rPr>
        <w:t>4</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8E1DB9">
        <w:rPr>
          <w:rFonts w:cs="Arial"/>
          <w:b/>
          <w:lang w:val="sr-Cyrl-RS"/>
        </w:rPr>
        <w:t>5</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A0197" w:rsidRDefault="009A0197" w:rsidP="003E405A">
      <w:pPr>
        <w:spacing w:before="0"/>
        <w:jc w:val="center"/>
        <w:rPr>
          <w:rFonts w:cs="Arial"/>
          <w:b/>
          <w:lang w:val="ru-RU"/>
        </w:rPr>
      </w:pP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8E1DB9">
        <w:rPr>
          <w:rFonts w:cs="Arial"/>
          <w:b/>
          <w:lang w:val="sr-Cyrl-RS"/>
        </w:rPr>
        <w:t>6</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lastRenderedPageBreak/>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8E1DB9">
        <w:rPr>
          <w:rFonts w:cs="Arial"/>
          <w:b/>
          <w:lang w:val="sr-Cyrl-RS"/>
        </w:rPr>
        <w:t>7</w:t>
      </w:r>
      <w:r w:rsidR="00E06389">
        <w:rPr>
          <w:rFonts w:cs="Arial"/>
          <w:b/>
          <w:lang w:val="sr-Cyrl-RS"/>
        </w:rPr>
        <w:t>.</w:t>
      </w:r>
    </w:p>
    <w:p w:rsidR="007F4ACF" w:rsidRPr="00BD7631" w:rsidRDefault="007F4ACF" w:rsidP="00C0618C">
      <w:pPr>
        <w:pStyle w:val="KDParagraf"/>
        <w:spacing w:before="0"/>
        <w:rPr>
          <w:rFonts w:cs="Arial"/>
          <w:spacing w:val="2"/>
          <w:lang w:val="sr-Cyrl-RS"/>
        </w:rPr>
      </w:pPr>
      <w:r w:rsidRPr="007F4ACF">
        <w:rPr>
          <w:rFonts w:eastAsia="Calibri" w:cs="Arial"/>
          <w:lang w:val="ru-RU"/>
        </w:rPr>
        <w:t>Уговор ступа на снагу након потписивања од стране законских заступника Уговорних страна</w:t>
      </w:r>
      <w:r>
        <w:rPr>
          <w:rFonts w:eastAsia="Calibri" w:cs="Arial"/>
          <w:lang w:val="sr-Cyrl-CS"/>
        </w:rPr>
        <w:t>.</w:t>
      </w:r>
      <w:r>
        <w:rPr>
          <w:rFonts w:eastAsia="Calibri" w:cs="Arial"/>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w:t>
      </w:r>
      <w:r w:rsidR="00C0618C" w:rsidRPr="00C0618C">
        <w:rPr>
          <w:rFonts w:cs="Arial"/>
          <w:bCs/>
          <w:lang w:val="sr-Cyrl-RS"/>
        </w:rPr>
        <w:t xml:space="preserve"> </w:t>
      </w:r>
      <w:r w:rsidR="00C0618C" w:rsidRPr="003D4DBA">
        <w:rPr>
          <w:rFonts w:cs="Arial"/>
          <w:bCs/>
          <w:lang w:val="sr-Cyrl-RS"/>
        </w:rPr>
        <w:t>с</w:t>
      </w:r>
      <w:r w:rsidR="00C0618C" w:rsidRPr="00C0618C">
        <w:rPr>
          <w:rFonts w:cs="Arial"/>
          <w:bCs/>
        </w:rPr>
        <w:t>e</w:t>
      </w:r>
      <w:r w:rsidR="00C0618C" w:rsidRPr="00C0618C">
        <w:rPr>
          <w:rFonts w:cs="Arial"/>
          <w:bCs/>
          <w:lang w:val="sr-Cyrl-RS"/>
        </w:rPr>
        <w:t xml:space="preserve"> </w:t>
      </w:r>
      <w:r w:rsidR="00C0618C" w:rsidRPr="003D4DBA">
        <w:rPr>
          <w:rFonts w:cs="Arial"/>
          <w:bCs/>
          <w:lang w:val="sr-Cyrl-RS"/>
        </w:rPr>
        <w:t>з</w:t>
      </w:r>
      <w:r w:rsidR="00C0618C" w:rsidRPr="00C0618C">
        <w:rPr>
          <w:rFonts w:cs="Arial"/>
          <w:bCs/>
        </w:rPr>
        <w:t>a</w:t>
      </w:r>
      <w:r w:rsidR="00C0618C" w:rsidRPr="003D4DBA">
        <w:rPr>
          <w:rFonts w:cs="Arial"/>
          <w:bCs/>
          <w:lang w:val="sr-Cyrl-RS"/>
        </w:rPr>
        <w:t>кљу</w:t>
      </w:r>
      <w:r w:rsidR="00C0618C" w:rsidRPr="00C0618C">
        <w:rPr>
          <w:rFonts w:cs="Arial"/>
          <w:bCs/>
          <w:lang w:val="sr-Cyrl-RS"/>
        </w:rPr>
        <w:t>ч</w:t>
      </w:r>
      <w:r w:rsidR="00C0618C" w:rsidRPr="003D4DBA">
        <w:rPr>
          <w:rFonts w:cs="Arial"/>
          <w:bCs/>
          <w:lang w:val="sr-Cyrl-RS"/>
        </w:rPr>
        <w:t>у</w:t>
      </w:r>
      <w:r w:rsidR="00C0618C" w:rsidRPr="00C0618C">
        <w:rPr>
          <w:rFonts w:cs="Arial"/>
          <w:bCs/>
        </w:rPr>
        <w:t>je</w:t>
      </w:r>
      <w:r w:rsidR="00C0618C" w:rsidRPr="00C0618C">
        <w:rPr>
          <w:rFonts w:cs="Arial"/>
          <w:bCs/>
          <w:lang w:val="sr-Cyrl-RS"/>
        </w:rPr>
        <w:t xml:space="preserve"> </w:t>
      </w:r>
      <w:r w:rsidR="00C0618C" w:rsidRPr="003D4DBA">
        <w:rPr>
          <w:rFonts w:cs="Arial"/>
          <w:bCs/>
          <w:lang w:val="sr-Cyrl-RS"/>
        </w:rPr>
        <w:t>д</w:t>
      </w:r>
      <w:r w:rsidR="00C0618C" w:rsidRPr="00C0618C">
        <w:rPr>
          <w:rFonts w:cs="Arial"/>
          <w:bCs/>
        </w:rPr>
        <w:t>o</w:t>
      </w:r>
      <w:r w:rsidR="00C0618C" w:rsidRPr="00C0618C">
        <w:rPr>
          <w:rFonts w:cs="Arial"/>
          <w:bCs/>
          <w:lang w:val="sr-Cyrl-RS"/>
        </w:rPr>
        <w:t xml:space="preserve"> </w:t>
      </w:r>
      <w:r w:rsidR="00C0618C" w:rsidRPr="003D4DBA">
        <w:rPr>
          <w:rFonts w:cs="Arial"/>
          <w:bCs/>
          <w:lang w:val="sr-Cyrl-RS"/>
        </w:rPr>
        <w:t>испуњ</w:t>
      </w:r>
      <w:r w:rsidR="00C0618C" w:rsidRPr="00C0618C">
        <w:rPr>
          <w:rFonts w:cs="Arial"/>
          <w:bCs/>
        </w:rPr>
        <w:t>e</w:t>
      </w:r>
      <w:r w:rsidR="00C0618C" w:rsidRPr="003D4DBA">
        <w:rPr>
          <w:rFonts w:cs="Arial"/>
          <w:bCs/>
          <w:lang w:val="sr-Cyrl-RS"/>
        </w:rPr>
        <w:t>њ</w:t>
      </w:r>
      <w:r w:rsidR="00C0618C" w:rsidRPr="00C0618C">
        <w:rPr>
          <w:rFonts w:cs="Arial"/>
          <w:bCs/>
        </w:rPr>
        <w:t>a</w:t>
      </w:r>
      <w:r w:rsidR="00C0618C" w:rsidRPr="00C0618C">
        <w:rPr>
          <w:rFonts w:cs="Arial"/>
          <w:bCs/>
          <w:lang w:val="sr-Cyrl-RS"/>
        </w:rPr>
        <w:t xml:space="preserve"> </w:t>
      </w:r>
      <w:r w:rsidR="00C0618C" w:rsidRPr="003D4DBA">
        <w:rPr>
          <w:rFonts w:cs="Arial"/>
          <w:bCs/>
          <w:lang w:val="sr-Cyrl-RS"/>
        </w:rPr>
        <w:t>свих</w:t>
      </w:r>
      <w:r w:rsidR="00C0618C" w:rsidRPr="00C0618C">
        <w:rPr>
          <w:rFonts w:cs="Arial"/>
          <w:bCs/>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рних</w:t>
      </w:r>
      <w:r w:rsidR="00C0618C" w:rsidRPr="00C0618C">
        <w:rPr>
          <w:rFonts w:cs="Arial"/>
          <w:bCs/>
          <w:lang w:val="sr-Cyrl-RS"/>
        </w:rPr>
        <w:t xml:space="preserve"> </w:t>
      </w:r>
      <w:r w:rsidR="00C0618C" w:rsidRPr="00C0618C">
        <w:rPr>
          <w:rFonts w:cs="Arial"/>
          <w:bCs/>
        </w:rPr>
        <w:t>o</w:t>
      </w:r>
      <w:r w:rsidR="00C0618C" w:rsidRPr="003D4DBA">
        <w:rPr>
          <w:rFonts w:cs="Arial"/>
          <w:bCs/>
          <w:lang w:val="sr-Cyrl-RS"/>
        </w:rPr>
        <w:t>б</w:t>
      </w:r>
      <w:r w:rsidR="00C0618C" w:rsidRPr="00C0618C">
        <w:rPr>
          <w:rFonts w:cs="Arial"/>
          <w:bCs/>
        </w:rPr>
        <w:t>a</w:t>
      </w:r>
      <w:r w:rsidR="00C0618C" w:rsidRPr="003D4DBA">
        <w:rPr>
          <w:rFonts w:cs="Arial"/>
          <w:bCs/>
          <w:lang w:val="sr-Cyrl-RS"/>
        </w:rPr>
        <w:t>в</w:t>
      </w:r>
      <w:r w:rsidR="00C0618C" w:rsidRPr="00C0618C">
        <w:rPr>
          <w:rFonts w:cs="Arial"/>
          <w:bCs/>
        </w:rPr>
        <w:t>e</w:t>
      </w:r>
      <w:r w:rsidR="00C0618C" w:rsidRPr="003D4DBA">
        <w:rPr>
          <w:rFonts w:cs="Arial"/>
          <w:bCs/>
          <w:lang w:val="sr-Cyrl-RS"/>
        </w:rPr>
        <w:t>з</w:t>
      </w:r>
      <w:r w:rsidR="00C0618C" w:rsidRPr="00C0618C">
        <w:rPr>
          <w:rFonts w:cs="Arial"/>
          <w:bCs/>
        </w:rPr>
        <w:t>a</w:t>
      </w:r>
      <w:r w:rsidR="00C0618C">
        <w:rPr>
          <w:rFonts w:cs="Arial"/>
          <w:b/>
          <w:bCs/>
          <w:lang w:val="sr-Cyrl-RS"/>
        </w:rPr>
        <w:t xml:space="preserve">. </w:t>
      </w:r>
      <w:r w:rsidRPr="00C0618C">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C0618C">
        <w:rPr>
          <w:rFonts w:cs="Arial"/>
          <w:b/>
          <w:lang w:val="sr-Cyrl-RS"/>
        </w:rPr>
        <w:t xml:space="preserve">   </w:t>
      </w:r>
      <w:r w:rsidRPr="005726D2">
        <w:rPr>
          <w:rFonts w:cs="Arial"/>
          <w:b/>
          <w:lang w:val="ru-RU"/>
        </w:rPr>
        <w:t>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8E1DB9">
        <w:rPr>
          <w:rFonts w:cs="Arial"/>
          <w:b/>
          <w:lang w:val="ru-RU"/>
        </w:rPr>
        <w:t>18</w:t>
      </w:r>
      <w:r w:rsidR="00343A18" w:rsidRPr="005726D2">
        <w:rPr>
          <w:rFonts w:cs="Arial"/>
          <w:b/>
          <w:lang w:val="ru-RU"/>
        </w:rPr>
        <w:t>.</w:t>
      </w:r>
    </w:p>
    <w:p w:rsidR="003174D5" w:rsidRPr="003174D5" w:rsidRDefault="003174D5" w:rsidP="003174D5">
      <w:pPr>
        <w:spacing w:before="0"/>
        <w:rPr>
          <w:rFonts w:cs="Arial"/>
          <w:lang w:val="ru-RU" w:eastAsia="sr-Latn-CS"/>
        </w:rPr>
      </w:pPr>
      <w:r>
        <w:rPr>
          <w:rFonts w:cs="Arial"/>
          <w:lang w:val="ru-RU" w:eastAsia="sr-Latn-CS"/>
        </w:rPr>
        <w:t>Купац</w:t>
      </w:r>
      <w:r w:rsidRPr="00E35636">
        <w:rPr>
          <w:rFonts w:cs="Arial"/>
          <w:lang w:val="ru-RU" w:eastAsia="sr-Latn-CS"/>
        </w:rPr>
        <w:t xml:space="preserve">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r>
        <w:rPr>
          <w:rFonts w:cs="Arial"/>
          <w:lang w:val="ru-RU" w:eastAsia="sr-Latn-CS"/>
        </w:rPr>
        <w:t xml:space="preserve"> </w:t>
      </w: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Pr>
          <w:rFonts w:cs="Arial"/>
          <w:lang w:val="ru-RU" w:eastAsia="sr-Latn-CS"/>
        </w:rPr>
        <w:t xml:space="preserve"> </w:t>
      </w:r>
      <w:r w:rsidRPr="00E35636">
        <w:rPr>
          <w:rFonts w:cs="Arial"/>
          <w:lang w:val="ru-RU" w:eastAsia="sr-Latn-CS"/>
        </w:rPr>
        <w:t xml:space="preserve">У </w:t>
      </w:r>
      <w:r w:rsidRPr="00E35636">
        <w:rPr>
          <w:rFonts w:cs="Arial"/>
          <w:lang w:val="sr-Cyrl-CS" w:eastAsia="sr-Latn-CS"/>
        </w:rPr>
        <w:t xml:space="preserve">свим наведеним случајевима, </w:t>
      </w:r>
      <w:r>
        <w:rPr>
          <w:rFonts w:cs="Arial"/>
          <w:lang w:val="sr-Cyrl-CS" w:eastAsia="sr-Latn-CS"/>
        </w:rPr>
        <w:t>Купац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Pr="003174D5" w:rsidRDefault="00245A2F" w:rsidP="003E405A">
      <w:pPr>
        <w:spacing w:before="0"/>
        <w:rPr>
          <w:rFonts w:cs="Arial"/>
          <w:b/>
          <w:lang w:val="sr-Latn-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E06389">
        <w:rPr>
          <w:rFonts w:cs="Arial"/>
          <w:b/>
          <w:lang w:val="sr-Cyrl-RS"/>
        </w:rPr>
        <w:t>1</w:t>
      </w:r>
      <w:r w:rsidR="008E1DB9">
        <w:rPr>
          <w:rFonts w:cs="Arial"/>
          <w:b/>
          <w:lang w:val="sr-Cyrl-RS"/>
        </w:rPr>
        <w:t>9</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9A0197" w:rsidRDefault="009A0197" w:rsidP="003E405A">
      <w:pPr>
        <w:spacing w:before="0"/>
        <w:jc w:val="center"/>
        <w:rPr>
          <w:rFonts w:cs="Arial"/>
          <w:b/>
          <w:lang w:val="ru-RU"/>
        </w:rPr>
      </w:pP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8E1DB9">
        <w:rPr>
          <w:rFonts w:cs="Arial"/>
          <w:b/>
          <w:lang w:val="sr-Cyrl-RS"/>
        </w:rPr>
        <w:t>0</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9A0197" w:rsidRDefault="009A0197" w:rsidP="003E405A">
      <w:pPr>
        <w:spacing w:before="0"/>
        <w:jc w:val="center"/>
        <w:rPr>
          <w:rFonts w:cs="Arial"/>
          <w:b/>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8E1DB9">
        <w:rPr>
          <w:rFonts w:cs="Arial"/>
          <w:b/>
          <w:lang w:val="sr-Cyrl-RS"/>
        </w:rPr>
        <w:t>1</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w:t>
      </w:r>
      <w:r w:rsidR="007F4ACF">
        <w:rPr>
          <w:rFonts w:cs="Arial"/>
          <w:spacing w:val="2"/>
          <w:lang w:val="sr-Cyrl-CS"/>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2D1018" w:rsidRDefault="000D6ACE" w:rsidP="003E405A">
      <w:pPr>
        <w:tabs>
          <w:tab w:val="left" w:pos="9090"/>
        </w:tabs>
        <w:spacing w:before="0"/>
        <w:rPr>
          <w:rFonts w:cs="Arial"/>
          <w:lang w:val="sr-Cyrl-RS"/>
        </w:rPr>
      </w:pPr>
      <w:r w:rsidRPr="005726D2">
        <w:rPr>
          <w:rFonts w:cs="Arial"/>
          <w:lang w:val="ru-RU"/>
        </w:rPr>
        <w:t xml:space="preserve">Прилог </w:t>
      </w:r>
      <w:r w:rsidR="00F01852">
        <w:rPr>
          <w:rFonts w:cs="Arial"/>
          <w:lang w:val="sr-Latn-RS"/>
        </w:rPr>
        <w:t>4</w:t>
      </w:r>
      <w:r w:rsidRPr="005726D2">
        <w:rPr>
          <w:rFonts w:cs="Arial"/>
          <w:lang w:val="ru-RU"/>
        </w:rPr>
        <w:t xml:space="preserve"> Споразум о заједничком наступању</w:t>
      </w:r>
      <w:r w:rsidR="002D1018">
        <w:rPr>
          <w:rFonts w:cs="Arial"/>
          <w:lang w:val="sr-Latn-RS"/>
        </w:rPr>
        <w:t>(</w:t>
      </w:r>
      <w:r w:rsidR="002D1018">
        <w:rPr>
          <w:rFonts w:cs="Arial"/>
          <w:lang w:val="sr-Cyrl-RS"/>
        </w:rPr>
        <w:t>у случају заједничке понуде)</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9A0197" w:rsidRDefault="009A0197" w:rsidP="003E405A">
      <w:pPr>
        <w:spacing w:before="0"/>
        <w:jc w:val="center"/>
        <w:rPr>
          <w:rFonts w:cs="Arial"/>
          <w:b/>
          <w:lang w:val="ru-RU"/>
        </w:rPr>
      </w:pPr>
    </w:p>
    <w:p w:rsidR="00BD7631" w:rsidRPr="00BD7631" w:rsidRDefault="00343A18" w:rsidP="003E405A">
      <w:pPr>
        <w:spacing w:before="0"/>
        <w:jc w:val="center"/>
        <w:rPr>
          <w:rFonts w:cs="Arial"/>
          <w:b/>
          <w:lang w:val="sr-Cyrl-RS"/>
        </w:rPr>
      </w:pPr>
      <w:r w:rsidRPr="002E0F39">
        <w:rPr>
          <w:rFonts w:cs="Arial"/>
          <w:b/>
          <w:lang w:val="ru-RU"/>
        </w:rPr>
        <w:t>Члан 2</w:t>
      </w:r>
      <w:r w:rsidR="008E1DB9">
        <w:rPr>
          <w:rFonts w:cs="Arial"/>
          <w:b/>
          <w:lang w:val="sr-Cyrl-RS"/>
        </w:rPr>
        <w:t>2</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lastRenderedPageBreak/>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3174D5" w:rsidRDefault="00677614" w:rsidP="003174D5">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7E7BB8" w:rsidRPr="00815C22" w:rsidRDefault="00677614" w:rsidP="00815C22">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sectPr w:rsidR="007E7BB8" w:rsidRPr="00815C22"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61" w:rsidRDefault="00177A61">
      <w:r>
        <w:separator/>
      </w:r>
    </w:p>
    <w:p w:rsidR="00177A61" w:rsidRDefault="00177A61"/>
  </w:endnote>
  <w:endnote w:type="continuationSeparator" w:id="0">
    <w:p w:rsidR="00177A61" w:rsidRDefault="00177A61">
      <w:r>
        <w:continuationSeparator/>
      </w:r>
    </w:p>
    <w:p w:rsidR="00177A61" w:rsidRDefault="00177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BA" w:rsidRDefault="007825B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5BA" w:rsidRDefault="007825BA" w:rsidP="00841BE7">
    <w:pPr>
      <w:pStyle w:val="Footer"/>
      <w:ind w:right="360"/>
    </w:pPr>
  </w:p>
  <w:p w:rsidR="007825BA" w:rsidRDefault="007825B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BA" w:rsidRPr="00EC5BB4" w:rsidRDefault="007825B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469A">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469A">
      <w:rPr>
        <w:rStyle w:val="PageNumber"/>
        <w:rFonts w:cs="Arial"/>
        <w:b/>
        <w:noProof/>
        <w:szCs w:val="24"/>
      </w:rPr>
      <w:t>38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BA" w:rsidRPr="00EC5BB4" w:rsidRDefault="007825B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46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469A">
      <w:rPr>
        <w:rStyle w:val="PageNumber"/>
        <w:rFonts w:cs="Arial"/>
        <w:b/>
        <w:noProof/>
        <w:szCs w:val="24"/>
      </w:rPr>
      <w:t>38</w:t>
    </w:r>
    <w:r w:rsidRPr="00EC5BB4">
      <w:rPr>
        <w:rStyle w:val="PageNumber"/>
        <w:rFonts w:cs="Arial"/>
        <w:b/>
        <w:szCs w:val="24"/>
      </w:rPr>
      <w:fldChar w:fldCharType="end"/>
    </w:r>
  </w:p>
  <w:p w:rsidR="007825BA" w:rsidRDefault="0078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61" w:rsidRDefault="00177A61">
      <w:r>
        <w:separator/>
      </w:r>
    </w:p>
    <w:p w:rsidR="00177A61" w:rsidRDefault="00177A61"/>
  </w:footnote>
  <w:footnote w:type="continuationSeparator" w:id="0">
    <w:p w:rsidR="00177A61" w:rsidRDefault="00177A61">
      <w:r>
        <w:continuationSeparator/>
      </w:r>
    </w:p>
    <w:p w:rsidR="00177A61" w:rsidRDefault="00177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BA" w:rsidRDefault="007825BA" w:rsidP="004276AD">
    <w:pPr>
      <w:pStyle w:val="Header"/>
      <w:rPr>
        <w:sz w:val="20"/>
      </w:rPr>
    </w:pPr>
  </w:p>
  <w:p w:rsidR="007825BA" w:rsidRPr="002E0F39" w:rsidRDefault="007825B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7825BA" w:rsidRPr="00472FCC" w:rsidRDefault="007825BA" w:rsidP="00472FCC">
    <w:pPr>
      <w:pStyle w:val="Header"/>
      <w:spacing w:before="0"/>
    </w:pPr>
    <w:r w:rsidRPr="002E0F39">
      <w:rPr>
        <w:szCs w:val="24"/>
        <w:lang w:val="ru-RU"/>
      </w:rPr>
      <w:t xml:space="preserve">                                                                        </w:t>
    </w:r>
    <w:r w:rsidRPr="00472FCC">
      <w:rPr>
        <w:szCs w:val="24"/>
      </w:rPr>
      <w:t xml:space="preserve">ЈН </w:t>
    </w:r>
    <w:r w:rsidRPr="00763FB8">
      <w:rPr>
        <w:b/>
        <w:szCs w:val="24"/>
        <w:lang w:val="sr-Cyrl-CS"/>
      </w:rPr>
      <w:t>3000/1522/2018 (108/2018)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BA" w:rsidRDefault="007825BA" w:rsidP="004276AD">
    <w:pPr>
      <w:pStyle w:val="Header"/>
    </w:pPr>
  </w:p>
  <w:p w:rsidR="007825BA" w:rsidRPr="002E0F39" w:rsidRDefault="007825B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7825BA" w:rsidRPr="00113B84" w:rsidRDefault="007825BA"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63FB8">
      <w:rPr>
        <w:b/>
        <w:szCs w:val="24"/>
        <w:lang w:val="sr-Cyrl-CS"/>
      </w:rPr>
      <w:t>3000/1522/2018 (108/2018)</w:t>
    </w:r>
  </w:p>
  <w:p w:rsidR="007825BA" w:rsidRPr="00210557" w:rsidRDefault="007825B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6"/>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0"/>
  </w:num>
  <w:num w:numId="12">
    <w:abstractNumId w:val="65"/>
  </w:num>
  <w:num w:numId="13">
    <w:abstractNumId w:val="59"/>
  </w:num>
  <w:num w:numId="14">
    <w:abstractNumId w:val="57"/>
  </w:num>
  <w:num w:numId="15">
    <w:abstractNumId w:val="71"/>
  </w:num>
  <w:num w:numId="16">
    <w:abstractNumId w:val="62"/>
  </w:num>
  <w:num w:numId="17">
    <w:abstractNumId w:val="80"/>
  </w:num>
  <w:num w:numId="18">
    <w:abstractNumId w:val="83"/>
  </w:num>
  <w:num w:numId="19">
    <w:abstractNumId w:val="80"/>
  </w:num>
  <w:num w:numId="20">
    <w:abstractNumId w:val="50"/>
  </w:num>
  <w:num w:numId="21">
    <w:abstractNumId w:val="74"/>
  </w:num>
  <w:num w:numId="22">
    <w:abstractNumId w:val="64"/>
  </w:num>
  <w:num w:numId="23">
    <w:abstractNumId w:val="49"/>
  </w:num>
  <w:num w:numId="24">
    <w:abstractNumId w:val="51"/>
  </w:num>
  <w:num w:numId="25">
    <w:abstractNumId w:val="68"/>
  </w:num>
  <w:num w:numId="26">
    <w:abstractNumId w:val="82"/>
  </w:num>
  <w:num w:numId="27">
    <w:abstractNumId w:val="72"/>
  </w:num>
  <w:num w:numId="28">
    <w:abstractNumId w:val="85"/>
  </w:num>
  <w:num w:numId="29">
    <w:abstractNumId w:val="75"/>
  </w:num>
  <w:num w:numId="30">
    <w:abstractNumId w:val="67"/>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376E"/>
    <w:rsid w:val="0001466B"/>
    <w:rsid w:val="00014750"/>
    <w:rsid w:val="00014F46"/>
    <w:rsid w:val="00015894"/>
    <w:rsid w:val="000159D6"/>
    <w:rsid w:val="00015D88"/>
    <w:rsid w:val="00015E2F"/>
    <w:rsid w:val="00015E7C"/>
    <w:rsid w:val="0001636F"/>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36"/>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A3C"/>
    <w:rsid w:val="00034E4F"/>
    <w:rsid w:val="00034FFF"/>
    <w:rsid w:val="00035379"/>
    <w:rsid w:val="0003588D"/>
    <w:rsid w:val="000359EE"/>
    <w:rsid w:val="00035C04"/>
    <w:rsid w:val="00036222"/>
    <w:rsid w:val="000364AD"/>
    <w:rsid w:val="000365C7"/>
    <w:rsid w:val="00036776"/>
    <w:rsid w:val="00036BDD"/>
    <w:rsid w:val="00036C14"/>
    <w:rsid w:val="000373B9"/>
    <w:rsid w:val="000376E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12"/>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28"/>
    <w:rsid w:val="00054441"/>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1DB"/>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D0"/>
    <w:rsid w:val="00080C6A"/>
    <w:rsid w:val="00080C7D"/>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8C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B06"/>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29B"/>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5F3E"/>
    <w:rsid w:val="000B67DA"/>
    <w:rsid w:val="000B6C6F"/>
    <w:rsid w:val="000B6E4A"/>
    <w:rsid w:val="000B7113"/>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D7EB3"/>
    <w:rsid w:val="000E0014"/>
    <w:rsid w:val="000E08CC"/>
    <w:rsid w:val="000E0FC1"/>
    <w:rsid w:val="000E1092"/>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4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0F7C93"/>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B9E"/>
    <w:rsid w:val="00107098"/>
    <w:rsid w:val="001070C7"/>
    <w:rsid w:val="0010773D"/>
    <w:rsid w:val="00107CB3"/>
    <w:rsid w:val="00107CDD"/>
    <w:rsid w:val="00110207"/>
    <w:rsid w:val="001105E6"/>
    <w:rsid w:val="0011086D"/>
    <w:rsid w:val="00110AB9"/>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229"/>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5D00"/>
    <w:rsid w:val="001364AE"/>
    <w:rsid w:val="001364B9"/>
    <w:rsid w:val="001369F3"/>
    <w:rsid w:val="00136CB4"/>
    <w:rsid w:val="00136ED7"/>
    <w:rsid w:val="001370C5"/>
    <w:rsid w:val="001374C4"/>
    <w:rsid w:val="00137540"/>
    <w:rsid w:val="00137B56"/>
    <w:rsid w:val="001405B1"/>
    <w:rsid w:val="00140694"/>
    <w:rsid w:val="0014083B"/>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EE2"/>
    <w:rsid w:val="00145502"/>
    <w:rsid w:val="001455A4"/>
    <w:rsid w:val="001458BF"/>
    <w:rsid w:val="001460FE"/>
    <w:rsid w:val="00146134"/>
    <w:rsid w:val="00146266"/>
    <w:rsid w:val="0014649A"/>
    <w:rsid w:val="001465C5"/>
    <w:rsid w:val="00146A66"/>
    <w:rsid w:val="00146C4C"/>
    <w:rsid w:val="001474B6"/>
    <w:rsid w:val="00147C5A"/>
    <w:rsid w:val="00147E5D"/>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2F75"/>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82"/>
    <w:rsid w:val="0017669B"/>
    <w:rsid w:val="00176914"/>
    <w:rsid w:val="00176AD9"/>
    <w:rsid w:val="00176E06"/>
    <w:rsid w:val="00176FF7"/>
    <w:rsid w:val="0017727A"/>
    <w:rsid w:val="001773C7"/>
    <w:rsid w:val="00177669"/>
    <w:rsid w:val="00177A61"/>
    <w:rsid w:val="00177A9A"/>
    <w:rsid w:val="00177CD2"/>
    <w:rsid w:val="00180100"/>
    <w:rsid w:val="00180680"/>
    <w:rsid w:val="0018082B"/>
    <w:rsid w:val="001809F2"/>
    <w:rsid w:val="00180E6B"/>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6C"/>
    <w:rsid w:val="001836E4"/>
    <w:rsid w:val="00184258"/>
    <w:rsid w:val="001847D7"/>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35F"/>
    <w:rsid w:val="00190ACE"/>
    <w:rsid w:val="00190D4A"/>
    <w:rsid w:val="00190EED"/>
    <w:rsid w:val="00190F8E"/>
    <w:rsid w:val="0019115C"/>
    <w:rsid w:val="00191706"/>
    <w:rsid w:val="001917F1"/>
    <w:rsid w:val="00191978"/>
    <w:rsid w:val="00191A6C"/>
    <w:rsid w:val="00191AA9"/>
    <w:rsid w:val="00191B87"/>
    <w:rsid w:val="00191DBB"/>
    <w:rsid w:val="00192224"/>
    <w:rsid w:val="00192230"/>
    <w:rsid w:val="0019257E"/>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85"/>
    <w:rsid w:val="00196151"/>
    <w:rsid w:val="00196726"/>
    <w:rsid w:val="00196727"/>
    <w:rsid w:val="00196D47"/>
    <w:rsid w:val="00197578"/>
    <w:rsid w:val="0019781E"/>
    <w:rsid w:val="001979B1"/>
    <w:rsid w:val="001A01DA"/>
    <w:rsid w:val="001A046B"/>
    <w:rsid w:val="001A0798"/>
    <w:rsid w:val="001A088F"/>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9BF"/>
    <w:rsid w:val="001A706C"/>
    <w:rsid w:val="001A729A"/>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09D"/>
    <w:rsid w:val="001C2554"/>
    <w:rsid w:val="001C2959"/>
    <w:rsid w:val="001C2D06"/>
    <w:rsid w:val="001C2DE2"/>
    <w:rsid w:val="001C30C8"/>
    <w:rsid w:val="001C3152"/>
    <w:rsid w:val="001C3413"/>
    <w:rsid w:val="001C389A"/>
    <w:rsid w:val="001C3BAF"/>
    <w:rsid w:val="001C3C76"/>
    <w:rsid w:val="001C3DD2"/>
    <w:rsid w:val="001C416A"/>
    <w:rsid w:val="001C45CF"/>
    <w:rsid w:val="001C4AC7"/>
    <w:rsid w:val="001C4B47"/>
    <w:rsid w:val="001C4EC8"/>
    <w:rsid w:val="001C53FD"/>
    <w:rsid w:val="001C57BF"/>
    <w:rsid w:val="001C588D"/>
    <w:rsid w:val="001C5A01"/>
    <w:rsid w:val="001C5ABC"/>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7E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C2"/>
    <w:rsid w:val="001F43E0"/>
    <w:rsid w:val="001F4726"/>
    <w:rsid w:val="001F49D3"/>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434"/>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A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86"/>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19"/>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EA6"/>
    <w:rsid w:val="00236565"/>
    <w:rsid w:val="0023668D"/>
    <w:rsid w:val="00236692"/>
    <w:rsid w:val="00236BCF"/>
    <w:rsid w:val="00236FBC"/>
    <w:rsid w:val="00237670"/>
    <w:rsid w:val="00237DF9"/>
    <w:rsid w:val="00237FB2"/>
    <w:rsid w:val="00240344"/>
    <w:rsid w:val="00240961"/>
    <w:rsid w:val="00240ABA"/>
    <w:rsid w:val="00240B93"/>
    <w:rsid w:val="0024114E"/>
    <w:rsid w:val="00241A19"/>
    <w:rsid w:val="00241AB0"/>
    <w:rsid w:val="002422C3"/>
    <w:rsid w:val="002423AA"/>
    <w:rsid w:val="00242DF8"/>
    <w:rsid w:val="00242F92"/>
    <w:rsid w:val="002430B1"/>
    <w:rsid w:val="00243AB0"/>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97"/>
    <w:rsid w:val="00254BA0"/>
    <w:rsid w:val="00254C8B"/>
    <w:rsid w:val="00254E43"/>
    <w:rsid w:val="00254E4B"/>
    <w:rsid w:val="002551EE"/>
    <w:rsid w:val="00255371"/>
    <w:rsid w:val="00255515"/>
    <w:rsid w:val="00255CF9"/>
    <w:rsid w:val="00255FE0"/>
    <w:rsid w:val="00256196"/>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E4"/>
    <w:rsid w:val="002644E9"/>
    <w:rsid w:val="00264637"/>
    <w:rsid w:val="00264877"/>
    <w:rsid w:val="00264AF6"/>
    <w:rsid w:val="00264C85"/>
    <w:rsid w:val="00264D2A"/>
    <w:rsid w:val="00264D63"/>
    <w:rsid w:val="00265169"/>
    <w:rsid w:val="0026530F"/>
    <w:rsid w:val="002654BF"/>
    <w:rsid w:val="00265B55"/>
    <w:rsid w:val="002663F5"/>
    <w:rsid w:val="0026679A"/>
    <w:rsid w:val="002668E9"/>
    <w:rsid w:val="00266BA4"/>
    <w:rsid w:val="00266DA8"/>
    <w:rsid w:val="00266FE9"/>
    <w:rsid w:val="00267274"/>
    <w:rsid w:val="002672A6"/>
    <w:rsid w:val="00267795"/>
    <w:rsid w:val="002678FF"/>
    <w:rsid w:val="00267CAF"/>
    <w:rsid w:val="00267E07"/>
    <w:rsid w:val="00267F8E"/>
    <w:rsid w:val="002703C2"/>
    <w:rsid w:val="0027049E"/>
    <w:rsid w:val="00270AA2"/>
    <w:rsid w:val="00270B2B"/>
    <w:rsid w:val="00271733"/>
    <w:rsid w:val="00271876"/>
    <w:rsid w:val="00271952"/>
    <w:rsid w:val="00271C4C"/>
    <w:rsid w:val="00271EC4"/>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C3"/>
    <w:rsid w:val="0028381B"/>
    <w:rsid w:val="00283C93"/>
    <w:rsid w:val="00283E0F"/>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2CF"/>
    <w:rsid w:val="00295377"/>
    <w:rsid w:val="002957B3"/>
    <w:rsid w:val="00295C5A"/>
    <w:rsid w:val="00295D4D"/>
    <w:rsid w:val="00296016"/>
    <w:rsid w:val="002960CE"/>
    <w:rsid w:val="00296110"/>
    <w:rsid w:val="002963F0"/>
    <w:rsid w:val="00296950"/>
    <w:rsid w:val="00296972"/>
    <w:rsid w:val="00297F48"/>
    <w:rsid w:val="002A0233"/>
    <w:rsid w:val="002A0599"/>
    <w:rsid w:val="002A0B81"/>
    <w:rsid w:val="002A0FAA"/>
    <w:rsid w:val="002A1442"/>
    <w:rsid w:val="002A1887"/>
    <w:rsid w:val="002A2011"/>
    <w:rsid w:val="002A2488"/>
    <w:rsid w:val="002A28C9"/>
    <w:rsid w:val="002A2DD0"/>
    <w:rsid w:val="002A33AE"/>
    <w:rsid w:val="002A3449"/>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247"/>
    <w:rsid w:val="002A73F4"/>
    <w:rsid w:val="002A776B"/>
    <w:rsid w:val="002A786E"/>
    <w:rsid w:val="002A7AE5"/>
    <w:rsid w:val="002A7E23"/>
    <w:rsid w:val="002B017B"/>
    <w:rsid w:val="002B033C"/>
    <w:rsid w:val="002B0650"/>
    <w:rsid w:val="002B0891"/>
    <w:rsid w:val="002B0C8B"/>
    <w:rsid w:val="002B0F43"/>
    <w:rsid w:val="002B1022"/>
    <w:rsid w:val="002B1389"/>
    <w:rsid w:val="002B184D"/>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18"/>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B9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1B5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22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D5"/>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CB"/>
    <w:rsid w:val="00333F16"/>
    <w:rsid w:val="00334054"/>
    <w:rsid w:val="0033467A"/>
    <w:rsid w:val="0033469C"/>
    <w:rsid w:val="003350DA"/>
    <w:rsid w:val="003350E2"/>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9C7"/>
    <w:rsid w:val="00343A18"/>
    <w:rsid w:val="00343A1F"/>
    <w:rsid w:val="00343EE5"/>
    <w:rsid w:val="00344337"/>
    <w:rsid w:val="00344368"/>
    <w:rsid w:val="00344587"/>
    <w:rsid w:val="00344E22"/>
    <w:rsid w:val="00344ED8"/>
    <w:rsid w:val="00345036"/>
    <w:rsid w:val="0034563E"/>
    <w:rsid w:val="0034602A"/>
    <w:rsid w:val="003460FF"/>
    <w:rsid w:val="003464A8"/>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B0A"/>
    <w:rsid w:val="00357FBA"/>
    <w:rsid w:val="003602D1"/>
    <w:rsid w:val="0036050C"/>
    <w:rsid w:val="0036054A"/>
    <w:rsid w:val="00360709"/>
    <w:rsid w:val="00360962"/>
    <w:rsid w:val="00360B1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0F64"/>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93"/>
    <w:rsid w:val="003762D5"/>
    <w:rsid w:val="00376A5A"/>
    <w:rsid w:val="00376B96"/>
    <w:rsid w:val="00376CA5"/>
    <w:rsid w:val="003771A2"/>
    <w:rsid w:val="003772D0"/>
    <w:rsid w:val="00377540"/>
    <w:rsid w:val="0037783D"/>
    <w:rsid w:val="00377ACF"/>
    <w:rsid w:val="00377BB1"/>
    <w:rsid w:val="00380589"/>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B85"/>
    <w:rsid w:val="00395F0F"/>
    <w:rsid w:val="00395FCD"/>
    <w:rsid w:val="00396044"/>
    <w:rsid w:val="00396048"/>
    <w:rsid w:val="003966DA"/>
    <w:rsid w:val="00396996"/>
    <w:rsid w:val="003969D8"/>
    <w:rsid w:val="00396A22"/>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3"/>
    <w:rsid w:val="003C165C"/>
    <w:rsid w:val="003C171A"/>
    <w:rsid w:val="003C1F3E"/>
    <w:rsid w:val="003C217A"/>
    <w:rsid w:val="003C24B3"/>
    <w:rsid w:val="003C298E"/>
    <w:rsid w:val="003C2A71"/>
    <w:rsid w:val="003C2FF1"/>
    <w:rsid w:val="003C37BE"/>
    <w:rsid w:val="003C39B7"/>
    <w:rsid w:val="003C3DA1"/>
    <w:rsid w:val="003C4104"/>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C58"/>
    <w:rsid w:val="003D1E6B"/>
    <w:rsid w:val="003D1E86"/>
    <w:rsid w:val="003D1E8D"/>
    <w:rsid w:val="003D2418"/>
    <w:rsid w:val="003D2E38"/>
    <w:rsid w:val="003D3208"/>
    <w:rsid w:val="003D3414"/>
    <w:rsid w:val="003D37B2"/>
    <w:rsid w:val="003D38B6"/>
    <w:rsid w:val="003D3A10"/>
    <w:rsid w:val="003D4CBF"/>
    <w:rsid w:val="003D4DBA"/>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4E4"/>
    <w:rsid w:val="003D7570"/>
    <w:rsid w:val="003D7DC1"/>
    <w:rsid w:val="003D7E7D"/>
    <w:rsid w:val="003E00B6"/>
    <w:rsid w:val="003E04A3"/>
    <w:rsid w:val="003E06A4"/>
    <w:rsid w:val="003E0846"/>
    <w:rsid w:val="003E0897"/>
    <w:rsid w:val="003E0B25"/>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824"/>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4F0D"/>
    <w:rsid w:val="00405684"/>
    <w:rsid w:val="00405E5E"/>
    <w:rsid w:val="004062E7"/>
    <w:rsid w:val="004065AE"/>
    <w:rsid w:val="00406C1E"/>
    <w:rsid w:val="00406F7D"/>
    <w:rsid w:val="0040775A"/>
    <w:rsid w:val="004077E5"/>
    <w:rsid w:val="004078DA"/>
    <w:rsid w:val="00410307"/>
    <w:rsid w:val="004107FE"/>
    <w:rsid w:val="004108C0"/>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26"/>
    <w:rsid w:val="00417EBA"/>
    <w:rsid w:val="004206CB"/>
    <w:rsid w:val="00420F5D"/>
    <w:rsid w:val="00421BD7"/>
    <w:rsid w:val="00421D0E"/>
    <w:rsid w:val="00422032"/>
    <w:rsid w:val="00422350"/>
    <w:rsid w:val="004224C2"/>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42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5F96"/>
    <w:rsid w:val="00436336"/>
    <w:rsid w:val="004363D8"/>
    <w:rsid w:val="0043654E"/>
    <w:rsid w:val="0043679B"/>
    <w:rsid w:val="00436D21"/>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752"/>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3EF"/>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102"/>
    <w:rsid w:val="00465275"/>
    <w:rsid w:val="00465568"/>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0EB"/>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B9A"/>
    <w:rsid w:val="004A725C"/>
    <w:rsid w:val="004A766B"/>
    <w:rsid w:val="004B0321"/>
    <w:rsid w:val="004B03F3"/>
    <w:rsid w:val="004B0E05"/>
    <w:rsid w:val="004B1425"/>
    <w:rsid w:val="004B143F"/>
    <w:rsid w:val="004B163D"/>
    <w:rsid w:val="004B19FF"/>
    <w:rsid w:val="004B1A93"/>
    <w:rsid w:val="004B1DD8"/>
    <w:rsid w:val="004B20FF"/>
    <w:rsid w:val="004B2200"/>
    <w:rsid w:val="004B250C"/>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5F6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36"/>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6D"/>
    <w:rsid w:val="004E6CE6"/>
    <w:rsid w:val="004E7014"/>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52BC"/>
    <w:rsid w:val="00506024"/>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3F"/>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F2A"/>
    <w:rsid w:val="00543191"/>
    <w:rsid w:val="005431C8"/>
    <w:rsid w:val="00543210"/>
    <w:rsid w:val="00543BC2"/>
    <w:rsid w:val="00543EB0"/>
    <w:rsid w:val="00544638"/>
    <w:rsid w:val="00544C24"/>
    <w:rsid w:val="00544CE8"/>
    <w:rsid w:val="00544D57"/>
    <w:rsid w:val="005453B2"/>
    <w:rsid w:val="00545456"/>
    <w:rsid w:val="005454A5"/>
    <w:rsid w:val="0054567E"/>
    <w:rsid w:val="005458F9"/>
    <w:rsid w:val="00545D25"/>
    <w:rsid w:val="00545E8E"/>
    <w:rsid w:val="00546265"/>
    <w:rsid w:val="005463B3"/>
    <w:rsid w:val="00546862"/>
    <w:rsid w:val="00546D5A"/>
    <w:rsid w:val="00546E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F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9A"/>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3ECB"/>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7C"/>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5DC"/>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BDC"/>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42"/>
    <w:rsid w:val="005D1FDA"/>
    <w:rsid w:val="005D1FF8"/>
    <w:rsid w:val="005D233D"/>
    <w:rsid w:val="005D3C76"/>
    <w:rsid w:val="005D44BB"/>
    <w:rsid w:val="005D4A8F"/>
    <w:rsid w:val="005D4EDD"/>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C99"/>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F2"/>
    <w:rsid w:val="005F7D8D"/>
    <w:rsid w:val="00600004"/>
    <w:rsid w:val="00600067"/>
    <w:rsid w:val="006002CC"/>
    <w:rsid w:val="0060043C"/>
    <w:rsid w:val="00600664"/>
    <w:rsid w:val="00600A33"/>
    <w:rsid w:val="00600B01"/>
    <w:rsid w:val="00600CD1"/>
    <w:rsid w:val="00601454"/>
    <w:rsid w:val="00602180"/>
    <w:rsid w:val="006022BB"/>
    <w:rsid w:val="006024E2"/>
    <w:rsid w:val="00602538"/>
    <w:rsid w:val="00602648"/>
    <w:rsid w:val="0060281E"/>
    <w:rsid w:val="006028C9"/>
    <w:rsid w:val="00602A14"/>
    <w:rsid w:val="00602AC2"/>
    <w:rsid w:val="00602C05"/>
    <w:rsid w:val="00602F44"/>
    <w:rsid w:val="0060310B"/>
    <w:rsid w:val="00603188"/>
    <w:rsid w:val="00603394"/>
    <w:rsid w:val="00603870"/>
    <w:rsid w:val="006038F0"/>
    <w:rsid w:val="00603900"/>
    <w:rsid w:val="00603992"/>
    <w:rsid w:val="00604015"/>
    <w:rsid w:val="00604141"/>
    <w:rsid w:val="006041CB"/>
    <w:rsid w:val="0060421A"/>
    <w:rsid w:val="006043F3"/>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B8"/>
    <w:rsid w:val="006147EE"/>
    <w:rsid w:val="006151B2"/>
    <w:rsid w:val="00615323"/>
    <w:rsid w:val="00615491"/>
    <w:rsid w:val="00615629"/>
    <w:rsid w:val="00615EAD"/>
    <w:rsid w:val="00616177"/>
    <w:rsid w:val="00616817"/>
    <w:rsid w:val="00616E1C"/>
    <w:rsid w:val="00617242"/>
    <w:rsid w:val="00617256"/>
    <w:rsid w:val="00617D38"/>
    <w:rsid w:val="006204E2"/>
    <w:rsid w:val="00620511"/>
    <w:rsid w:val="00620723"/>
    <w:rsid w:val="00620E07"/>
    <w:rsid w:val="006213F4"/>
    <w:rsid w:val="00621752"/>
    <w:rsid w:val="00621765"/>
    <w:rsid w:val="006220D5"/>
    <w:rsid w:val="006222FF"/>
    <w:rsid w:val="0062245B"/>
    <w:rsid w:val="006225D2"/>
    <w:rsid w:val="00622937"/>
    <w:rsid w:val="00622B66"/>
    <w:rsid w:val="00622C93"/>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923"/>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97D"/>
    <w:rsid w:val="00647A26"/>
    <w:rsid w:val="00650121"/>
    <w:rsid w:val="00650243"/>
    <w:rsid w:val="006506C2"/>
    <w:rsid w:val="006511B5"/>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689"/>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52"/>
    <w:rsid w:val="0069548B"/>
    <w:rsid w:val="00695698"/>
    <w:rsid w:val="006957B5"/>
    <w:rsid w:val="006959A6"/>
    <w:rsid w:val="0069635B"/>
    <w:rsid w:val="006966EE"/>
    <w:rsid w:val="00696846"/>
    <w:rsid w:val="00696EC6"/>
    <w:rsid w:val="0069705A"/>
    <w:rsid w:val="00697194"/>
    <w:rsid w:val="006979B1"/>
    <w:rsid w:val="00697A9B"/>
    <w:rsid w:val="00697E49"/>
    <w:rsid w:val="00697EB8"/>
    <w:rsid w:val="006A07BF"/>
    <w:rsid w:val="006A0A56"/>
    <w:rsid w:val="006A0D89"/>
    <w:rsid w:val="006A0F23"/>
    <w:rsid w:val="006A0F2F"/>
    <w:rsid w:val="006A10D1"/>
    <w:rsid w:val="006A1120"/>
    <w:rsid w:val="006A17A2"/>
    <w:rsid w:val="006A1CD1"/>
    <w:rsid w:val="006A229F"/>
    <w:rsid w:val="006A296F"/>
    <w:rsid w:val="006A2F54"/>
    <w:rsid w:val="006A3059"/>
    <w:rsid w:val="006A3139"/>
    <w:rsid w:val="006A3550"/>
    <w:rsid w:val="006A3FE5"/>
    <w:rsid w:val="006A4169"/>
    <w:rsid w:val="006A443F"/>
    <w:rsid w:val="006A4727"/>
    <w:rsid w:val="006A48CE"/>
    <w:rsid w:val="006A49E0"/>
    <w:rsid w:val="006A4C93"/>
    <w:rsid w:val="006A4EFE"/>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57"/>
    <w:rsid w:val="006C05A3"/>
    <w:rsid w:val="006C08E2"/>
    <w:rsid w:val="006C099B"/>
    <w:rsid w:val="006C0E01"/>
    <w:rsid w:val="006C0EF9"/>
    <w:rsid w:val="006C0FCB"/>
    <w:rsid w:val="006C1341"/>
    <w:rsid w:val="006C1A9B"/>
    <w:rsid w:val="006C1CEB"/>
    <w:rsid w:val="006C2E55"/>
    <w:rsid w:val="006C2F8C"/>
    <w:rsid w:val="006C3D5B"/>
    <w:rsid w:val="006C3E61"/>
    <w:rsid w:val="006C3E7E"/>
    <w:rsid w:val="006C3FDA"/>
    <w:rsid w:val="006C42F2"/>
    <w:rsid w:val="006C455A"/>
    <w:rsid w:val="006C4803"/>
    <w:rsid w:val="006C54BD"/>
    <w:rsid w:val="006C5763"/>
    <w:rsid w:val="006C5787"/>
    <w:rsid w:val="006C598D"/>
    <w:rsid w:val="006C5A29"/>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8E"/>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3D4"/>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54D"/>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6D"/>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9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2D4"/>
    <w:rsid w:val="007213A2"/>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74"/>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A6"/>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1D"/>
    <w:rsid w:val="0073737C"/>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A3"/>
    <w:rsid w:val="0074342B"/>
    <w:rsid w:val="00743433"/>
    <w:rsid w:val="00743CB1"/>
    <w:rsid w:val="00744024"/>
    <w:rsid w:val="0074417D"/>
    <w:rsid w:val="00744715"/>
    <w:rsid w:val="00745189"/>
    <w:rsid w:val="007454E0"/>
    <w:rsid w:val="007455F3"/>
    <w:rsid w:val="007457C7"/>
    <w:rsid w:val="0074586F"/>
    <w:rsid w:val="00745BA2"/>
    <w:rsid w:val="00745C70"/>
    <w:rsid w:val="00746006"/>
    <w:rsid w:val="0074701B"/>
    <w:rsid w:val="0074706C"/>
    <w:rsid w:val="00747325"/>
    <w:rsid w:val="00747611"/>
    <w:rsid w:val="00747669"/>
    <w:rsid w:val="007477B6"/>
    <w:rsid w:val="00750519"/>
    <w:rsid w:val="007506F7"/>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FB8"/>
    <w:rsid w:val="007649C8"/>
    <w:rsid w:val="00765629"/>
    <w:rsid w:val="0076599B"/>
    <w:rsid w:val="00765A20"/>
    <w:rsid w:val="00765AFA"/>
    <w:rsid w:val="007669FF"/>
    <w:rsid w:val="00766E41"/>
    <w:rsid w:val="00767011"/>
    <w:rsid w:val="00767658"/>
    <w:rsid w:val="00767ECD"/>
    <w:rsid w:val="00770350"/>
    <w:rsid w:val="007703CC"/>
    <w:rsid w:val="00770532"/>
    <w:rsid w:val="00770572"/>
    <w:rsid w:val="00770799"/>
    <w:rsid w:val="007708EE"/>
    <w:rsid w:val="007709A5"/>
    <w:rsid w:val="00770B29"/>
    <w:rsid w:val="00770F30"/>
    <w:rsid w:val="00770F7D"/>
    <w:rsid w:val="00771126"/>
    <w:rsid w:val="00771277"/>
    <w:rsid w:val="00771564"/>
    <w:rsid w:val="00771671"/>
    <w:rsid w:val="0077172B"/>
    <w:rsid w:val="00771762"/>
    <w:rsid w:val="007717B8"/>
    <w:rsid w:val="00771BF8"/>
    <w:rsid w:val="00771E42"/>
    <w:rsid w:val="007725F4"/>
    <w:rsid w:val="0077279E"/>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BA"/>
    <w:rsid w:val="007826BF"/>
    <w:rsid w:val="00782A09"/>
    <w:rsid w:val="007837BC"/>
    <w:rsid w:val="0078391A"/>
    <w:rsid w:val="00785033"/>
    <w:rsid w:val="00785302"/>
    <w:rsid w:val="007854CE"/>
    <w:rsid w:val="00785A36"/>
    <w:rsid w:val="0078604C"/>
    <w:rsid w:val="007860DF"/>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D83"/>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396"/>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4C"/>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0DF0"/>
    <w:rsid w:val="007D106E"/>
    <w:rsid w:val="007D1350"/>
    <w:rsid w:val="007D14D6"/>
    <w:rsid w:val="007D1705"/>
    <w:rsid w:val="007D1834"/>
    <w:rsid w:val="007D1B28"/>
    <w:rsid w:val="007D1E12"/>
    <w:rsid w:val="007D21B5"/>
    <w:rsid w:val="007D2472"/>
    <w:rsid w:val="007D2C5A"/>
    <w:rsid w:val="007D2F59"/>
    <w:rsid w:val="007D46A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9B"/>
    <w:rsid w:val="007E4BCD"/>
    <w:rsid w:val="007E4C12"/>
    <w:rsid w:val="007E4CDF"/>
    <w:rsid w:val="007E4E4A"/>
    <w:rsid w:val="007E6390"/>
    <w:rsid w:val="007E6425"/>
    <w:rsid w:val="007E64D4"/>
    <w:rsid w:val="007E64F4"/>
    <w:rsid w:val="007E6544"/>
    <w:rsid w:val="007E6C69"/>
    <w:rsid w:val="007E72C6"/>
    <w:rsid w:val="007E76FF"/>
    <w:rsid w:val="007E7976"/>
    <w:rsid w:val="007E79C2"/>
    <w:rsid w:val="007E79E3"/>
    <w:rsid w:val="007E7BB8"/>
    <w:rsid w:val="007F04D6"/>
    <w:rsid w:val="007F06BC"/>
    <w:rsid w:val="007F08C9"/>
    <w:rsid w:val="007F08E5"/>
    <w:rsid w:val="007F0E24"/>
    <w:rsid w:val="007F1516"/>
    <w:rsid w:val="007F164E"/>
    <w:rsid w:val="007F1E6D"/>
    <w:rsid w:val="007F26BE"/>
    <w:rsid w:val="007F2721"/>
    <w:rsid w:val="007F28B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5BB0"/>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8E"/>
    <w:rsid w:val="00820CDD"/>
    <w:rsid w:val="00820FE2"/>
    <w:rsid w:val="00821288"/>
    <w:rsid w:val="0082133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A26"/>
    <w:rsid w:val="00836DB9"/>
    <w:rsid w:val="00836E6D"/>
    <w:rsid w:val="00837753"/>
    <w:rsid w:val="00837B79"/>
    <w:rsid w:val="00837D4A"/>
    <w:rsid w:val="00840030"/>
    <w:rsid w:val="0084019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36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39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EF"/>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2A0"/>
    <w:rsid w:val="008C13A6"/>
    <w:rsid w:val="008C1FD7"/>
    <w:rsid w:val="008C2061"/>
    <w:rsid w:val="008C206E"/>
    <w:rsid w:val="008C21F6"/>
    <w:rsid w:val="008C230B"/>
    <w:rsid w:val="008C26BB"/>
    <w:rsid w:val="008C27AC"/>
    <w:rsid w:val="008C2C16"/>
    <w:rsid w:val="008C3081"/>
    <w:rsid w:val="008C30CF"/>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1DB9"/>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5FB3"/>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262"/>
    <w:rsid w:val="008F555D"/>
    <w:rsid w:val="008F5BDA"/>
    <w:rsid w:val="008F5C6E"/>
    <w:rsid w:val="008F6097"/>
    <w:rsid w:val="008F6221"/>
    <w:rsid w:val="008F6669"/>
    <w:rsid w:val="008F6AD1"/>
    <w:rsid w:val="008F6E4E"/>
    <w:rsid w:val="008F70F6"/>
    <w:rsid w:val="008F72B1"/>
    <w:rsid w:val="008F774C"/>
    <w:rsid w:val="008F7C41"/>
    <w:rsid w:val="008F7E1F"/>
    <w:rsid w:val="008F7F28"/>
    <w:rsid w:val="009004FA"/>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03"/>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233"/>
    <w:rsid w:val="00930400"/>
    <w:rsid w:val="0093067A"/>
    <w:rsid w:val="00931669"/>
    <w:rsid w:val="00931774"/>
    <w:rsid w:val="00932408"/>
    <w:rsid w:val="00932668"/>
    <w:rsid w:val="00932678"/>
    <w:rsid w:val="00932CD3"/>
    <w:rsid w:val="00932D2D"/>
    <w:rsid w:val="00932DEC"/>
    <w:rsid w:val="00932FBF"/>
    <w:rsid w:val="009331EB"/>
    <w:rsid w:val="009333C3"/>
    <w:rsid w:val="0093388E"/>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550"/>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6F32"/>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02"/>
    <w:rsid w:val="00981349"/>
    <w:rsid w:val="009818B8"/>
    <w:rsid w:val="00981BE0"/>
    <w:rsid w:val="00981DC1"/>
    <w:rsid w:val="00981EFA"/>
    <w:rsid w:val="00982100"/>
    <w:rsid w:val="009821EF"/>
    <w:rsid w:val="009825FD"/>
    <w:rsid w:val="009832B9"/>
    <w:rsid w:val="009833A8"/>
    <w:rsid w:val="009833C9"/>
    <w:rsid w:val="00983963"/>
    <w:rsid w:val="00983B9D"/>
    <w:rsid w:val="00983D19"/>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197"/>
    <w:rsid w:val="009A0881"/>
    <w:rsid w:val="009A09D8"/>
    <w:rsid w:val="009A0ACB"/>
    <w:rsid w:val="009A0DC0"/>
    <w:rsid w:val="009A0F2B"/>
    <w:rsid w:val="009A10B5"/>
    <w:rsid w:val="009A11E6"/>
    <w:rsid w:val="009A1A14"/>
    <w:rsid w:val="009A1FBF"/>
    <w:rsid w:val="009A2888"/>
    <w:rsid w:val="009A2E4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FF"/>
    <w:rsid w:val="009B09D8"/>
    <w:rsid w:val="009B0B0E"/>
    <w:rsid w:val="009B0B86"/>
    <w:rsid w:val="009B187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BB0"/>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B7E"/>
    <w:rsid w:val="00A06F0F"/>
    <w:rsid w:val="00A07052"/>
    <w:rsid w:val="00A072C8"/>
    <w:rsid w:val="00A074BF"/>
    <w:rsid w:val="00A0751E"/>
    <w:rsid w:val="00A102AD"/>
    <w:rsid w:val="00A107D3"/>
    <w:rsid w:val="00A1104B"/>
    <w:rsid w:val="00A11094"/>
    <w:rsid w:val="00A112B9"/>
    <w:rsid w:val="00A118E0"/>
    <w:rsid w:val="00A120B9"/>
    <w:rsid w:val="00A1278B"/>
    <w:rsid w:val="00A1278C"/>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065"/>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59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34D"/>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13"/>
    <w:rsid w:val="00A5095D"/>
    <w:rsid w:val="00A50A82"/>
    <w:rsid w:val="00A50A94"/>
    <w:rsid w:val="00A50E45"/>
    <w:rsid w:val="00A5121F"/>
    <w:rsid w:val="00A51417"/>
    <w:rsid w:val="00A5149F"/>
    <w:rsid w:val="00A516F8"/>
    <w:rsid w:val="00A51971"/>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4FD4"/>
    <w:rsid w:val="00A6544F"/>
    <w:rsid w:val="00A658CA"/>
    <w:rsid w:val="00A658DD"/>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19"/>
    <w:rsid w:val="00A82C77"/>
    <w:rsid w:val="00A83780"/>
    <w:rsid w:val="00A83EEA"/>
    <w:rsid w:val="00A84511"/>
    <w:rsid w:val="00A84512"/>
    <w:rsid w:val="00A845C0"/>
    <w:rsid w:val="00A84C35"/>
    <w:rsid w:val="00A84D17"/>
    <w:rsid w:val="00A852E5"/>
    <w:rsid w:val="00A85576"/>
    <w:rsid w:val="00A856EA"/>
    <w:rsid w:val="00A85E25"/>
    <w:rsid w:val="00A864E4"/>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7E9"/>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986"/>
    <w:rsid w:val="00A97E89"/>
    <w:rsid w:val="00A97F37"/>
    <w:rsid w:val="00AA02ED"/>
    <w:rsid w:val="00AA0303"/>
    <w:rsid w:val="00AA0433"/>
    <w:rsid w:val="00AA0691"/>
    <w:rsid w:val="00AA06CD"/>
    <w:rsid w:val="00AA10D4"/>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D96"/>
    <w:rsid w:val="00AA5929"/>
    <w:rsid w:val="00AA6002"/>
    <w:rsid w:val="00AA65F6"/>
    <w:rsid w:val="00AA6AAA"/>
    <w:rsid w:val="00AA6D9C"/>
    <w:rsid w:val="00AA6DE0"/>
    <w:rsid w:val="00AA6F40"/>
    <w:rsid w:val="00AA7A21"/>
    <w:rsid w:val="00AA7E80"/>
    <w:rsid w:val="00AA7FF9"/>
    <w:rsid w:val="00AB00B8"/>
    <w:rsid w:val="00AB021F"/>
    <w:rsid w:val="00AB02A1"/>
    <w:rsid w:val="00AB0462"/>
    <w:rsid w:val="00AB0DB9"/>
    <w:rsid w:val="00AB1371"/>
    <w:rsid w:val="00AB1BF3"/>
    <w:rsid w:val="00AB204B"/>
    <w:rsid w:val="00AB2310"/>
    <w:rsid w:val="00AB26F4"/>
    <w:rsid w:val="00AB270E"/>
    <w:rsid w:val="00AB2880"/>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A15"/>
    <w:rsid w:val="00AC3B03"/>
    <w:rsid w:val="00AC4017"/>
    <w:rsid w:val="00AC41C5"/>
    <w:rsid w:val="00AC4D1D"/>
    <w:rsid w:val="00AC4D6E"/>
    <w:rsid w:val="00AC55D0"/>
    <w:rsid w:val="00AC580B"/>
    <w:rsid w:val="00AC59F9"/>
    <w:rsid w:val="00AC5A8D"/>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4"/>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E0A"/>
    <w:rsid w:val="00AD3FBA"/>
    <w:rsid w:val="00AD4748"/>
    <w:rsid w:val="00AD506C"/>
    <w:rsid w:val="00AD50C7"/>
    <w:rsid w:val="00AD50C8"/>
    <w:rsid w:val="00AD5138"/>
    <w:rsid w:val="00AD5AB2"/>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11"/>
    <w:rsid w:val="00AE1FC9"/>
    <w:rsid w:val="00AE22C2"/>
    <w:rsid w:val="00AE22F6"/>
    <w:rsid w:val="00AE2872"/>
    <w:rsid w:val="00AE28CC"/>
    <w:rsid w:val="00AE29E5"/>
    <w:rsid w:val="00AE2BBE"/>
    <w:rsid w:val="00AE3042"/>
    <w:rsid w:val="00AE3287"/>
    <w:rsid w:val="00AE3724"/>
    <w:rsid w:val="00AE4E0F"/>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BE"/>
    <w:rsid w:val="00AF2AD0"/>
    <w:rsid w:val="00AF2E26"/>
    <w:rsid w:val="00AF30BC"/>
    <w:rsid w:val="00AF3469"/>
    <w:rsid w:val="00AF3551"/>
    <w:rsid w:val="00AF36B1"/>
    <w:rsid w:val="00AF380E"/>
    <w:rsid w:val="00AF39D2"/>
    <w:rsid w:val="00AF3AF8"/>
    <w:rsid w:val="00AF3EF7"/>
    <w:rsid w:val="00AF3F68"/>
    <w:rsid w:val="00AF475B"/>
    <w:rsid w:val="00AF4D5B"/>
    <w:rsid w:val="00AF4F9C"/>
    <w:rsid w:val="00AF5B5E"/>
    <w:rsid w:val="00AF5EB6"/>
    <w:rsid w:val="00AF624A"/>
    <w:rsid w:val="00AF625E"/>
    <w:rsid w:val="00AF63A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148"/>
    <w:rsid w:val="00B24BAB"/>
    <w:rsid w:val="00B25024"/>
    <w:rsid w:val="00B251A5"/>
    <w:rsid w:val="00B259EF"/>
    <w:rsid w:val="00B25AFF"/>
    <w:rsid w:val="00B25D18"/>
    <w:rsid w:val="00B26013"/>
    <w:rsid w:val="00B26266"/>
    <w:rsid w:val="00B2672B"/>
    <w:rsid w:val="00B269FE"/>
    <w:rsid w:val="00B26A1E"/>
    <w:rsid w:val="00B26E7C"/>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059"/>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EB"/>
    <w:rsid w:val="00B427F9"/>
    <w:rsid w:val="00B42870"/>
    <w:rsid w:val="00B42911"/>
    <w:rsid w:val="00B42D76"/>
    <w:rsid w:val="00B42D7E"/>
    <w:rsid w:val="00B4336A"/>
    <w:rsid w:val="00B4353C"/>
    <w:rsid w:val="00B43811"/>
    <w:rsid w:val="00B43989"/>
    <w:rsid w:val="00B43DF8"/>
    <w:rsid w:val="00B43F78"/>
    <w:rsid w:val="00B4469E"/>
    <w:rsid w:val="00B452DD"/>
    <w:rsid w:val="00B454C1"/>
    <w:rsid w:val="00B45550"/>
    <w:rsid w:val="00B456E5"/>
    <w:rsid w:val="00B45D49"/>
    <w:rsid w:val="00B45DE7"/>
    <w:rsid w:val="00B46183"/>
    <w:rsid w:val="00B4676E"/>
    <w:rsid w:val="00B46A5D"/>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03"/>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BE"/>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88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C7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B88"/>
    <w:rsid w:val="00B87BE7"/>
    <w:rsid w:val="00B87E31"/>
    <w:rsid w:val="00B90852"/>
    <w:rsid w:val="00B90993"/>
    <w:rsid w:val="00B90CBB"/>
    <w:rsid w:val="00B91012"/>
    <w:rsid w:val="00B910DC"/>
    <w:rsid w:val="00B91670"/>
    <w:rsid w:val="00B916D2"/>
    <w:rsid w:val="00B919E0"/>
    <w:rsid w:val="00B91C8F"/>
    <w:rsid w:val="00B91F55"/>
    <w:rsid w:val="00B924C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E3A"/>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D6A"/>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5AB2"/>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78"/>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5FF"/>
    <w:rsid w:val="00BC2627"/>
    <w:rsid w:val="00BC283B"/>
    <w:rsid w:val="00BC2984"/>
    <w:rsid w:val="00BC2DCE"/>
    <w:rsid w:val="00BC3179"/>
    <w:rsid w:val="00BC319E"/>
    <w:rsid w:val="00BC33D6"/>
    <w:rsid w:val="00BC3868"/>
    <w:rsid w:val="00BC3BBF"/>
    <w:rsid w:val="00BC3CF0"/>
    <w:rsid w:val="00BC3E49"/>
    <w:rsid w:val="00BC3E4F"/>
    <w:rsid w:val="00BC3FF4"/>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B7"/>
    <w:rsid w:val="00BD72A8"/>
    <w:rsid w:val="00BD73C2"/>
    <w:rsid w:val="00BD7631"/>
    <w:rsid w:val="00BD7ABC"/>
    <w:rsid w:val="00BE02AB"/>
    <w:rsid w:val="00BE03C3"/>
    <w:rsid w:val="00BE0691"/>
    <w:rsid w:val="00BE06C7"/>
    <w:rsid w:val="00BE0987"/>
    <w:rsid w:val="00BE1272"/>
    <w:rsid w:val="00BE15D8"/>
    <w:rsid w:val="00BE1A3D"/>
    <w:rsid w:val="00BE1B5A"/>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22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A2D"/>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415"/>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686"/>
    <w:rsid w:val="00C03995"/>
    <w:rsid w:val="00C0454E"/>
    <w:rsid w:val="00C046AB"/>
    <w:rsid w:val="00C0486A"/>
    <w:rsid w:val="00C0520F"/>
    <w:rsid w:val="00C05537"/>
    <w:rsid w:val="00C055A3"/>
    <w:rsid w:val="00C056A3"/>
    <w:rsid w:val="00C05AE6"/>
    <w:rsid w:val="00C05D5D"/>
    <w:rsid w:val="00C0613B"/>
    <w:rsid w:val="00C0618C"/>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571"/>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A9A"/>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0C"/>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B8D"/>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9A"/>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FB"/>
    <w:rsid w:val="00C922F5"/>
    <w:rsid w:val="00C926F6"/>
    <w:rsid w:val="00C927CE"/>
    <w:rsid w:val="00C92867"/>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63C"/>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37"/>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C8"/>
    <w:rsid w:val="00CB687A"/>
    <w:rsid w:val="00CB6A6C"/>
    <w:rsid w:val="00CB6AA6"/>
    <w:rsid w:val="00CB70C3"/>
    <w:rsid w:val="00CB716F"/>
    <w:rsid w:val="00CB7683"/>
    <w:rsid w:val="00CB7E30"/>
    <w:rsid w:val="00CC0370"/>
    <w:rsid w:val="00CC040E"/>
    <w:rsid w:val="00CC0C07"/>
    <w:rsid w:val="00CC0E7A"/>
    <w:rsid w:val="00CC22D3"/>
    <w:rsid w:val="00CC230A"/>
    <w:rsid w:val="00CC2324"/>
    <w:rsid w:val="00CC250B"/>
    <w:rsid w:val="00CC2B89"/>
    <w:rsid w:val="00CC2D01"/>
    <w:rsid w:val="00CC2D23"/>
    <w:rsid w:val="00CC2EED"/>
    <w:rsid w:val="00CC3020"/>
    <w:rsid w:val="00CC3126"/>
    <w:rsid w:val="00CC3260"/>
    <w:rsid w:val="00CC373C"/>
    <w:rsid w:val="00CC3AF3"/>
    <w:rsid w:val="00CC3F1F"/>
    <w:rsid w:val="00CC4097"/>
    <w:rsid w:val="00CC41E4"/>
    <w:rsid w:val="00CC49E4"/>
    <w:rsid w:val="00CC50AD"/>
    <w:rsid w:val="00CC5708"/>
    <w:rsid w:val="00CC5B74"/>
    <w:rsid w:val="00CC5D23"/>
    <w:rsid w:val="00CC62ED"/>
    <w:rsid w:val="00CC6633"/>
    <w:rsid w:val="00CC6771"/>
    <w:rsid w:val="00CC683A"/>
    <w:rsid w:val="00CC68C3"/>
    <w:rsid w:val="00CC6AD4"/>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554"/>
    <w:rsid w:val="00CF063D"/>
    <w:rsid w:val="00CF0B33"/>
    <w:rsid w:val="00CF0E9D"/>
    <w:rsid w:val="00CF0EB4"/>
    <w:rsid w:val="00CF0FE6"/>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09"/>
    <w:rsid w:val="00D01601"/>
    <w:rsid w:val="00D01A59"/>
    <w:rsid w:val="00D01AAB"/>
    <w:rsid w:val="00D020E2"/>
    <w:rsid w:val="00D020FB"/>
    <w:rsid w:val="00D02249"/>
    <w:rsid w:val="00D022EC"/>
    <w:rsid w:val="00D02E6D"/>
    <w:rsid w:val="00D03040"/>
    <w:rsid w:val="00D0311D"/>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CF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1F"/>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3913"/>
    <w:rsid w:val="00D34466"/>
    <w:rsid w:val="00D34503"/>
    <w:rsid w:val="00D345A7"/>
    <w:rsid w:val="00D35C02"/>
    <w:rsid w:val="00D36996"/>
    <w:rsid w:val="00D3701C"/>
    <w:rsid w:val="00D370AF"/>
    <w:rsid w:val="00D370DA"/>
    <w:rsid w:val="00D372C8"/>
    <w:rsid w:val="00D37560"/>
    <w:rsid w:val="00D37562"/>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6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274"/>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77F"/>
    <w:rsid w:val="00D67C01"/>
    <w:rsid w:val="00D67F8E"/>
    <w:rsid w:val="00D70F0C"/>
    <w:rsid w:val="00D711B7"/>
    <w:rsid w:val="00D71543"/>
    <w:rsid w:val="00D7169A"/>
    <w:rsid w:val="00D71CF7"/>
    <w:rsid w:val="00D72192"/>
    <w:rsid w:val="00D72CFC"/>
    <w:rsid w:val="00D73495"/>
    <w:rsid w:val="00D73918"/>
    <w:rsid w:val="00D73E0F"/>
    <w:rsid w:val="00D741FC"/>
    <w:rsid w:val="00D742E1"/>
    <w:rsid w:val="00D7442C"/>
    <w:rsid w:val="00D744E5"/>
    <w:rsid w:val="00D75F90"/>
    <w:rsid w:val="00D7621C"/>
    <w:rsid w:val="00D766DC"/>
    <w:rsid w:val="00D77210"/>
    <w:rsid w:val="00D7774B"/>
    <w:rsid w:val="00D77789"/>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347"/>
    <w:rsid w:val="00D87473"/>
    <w:rsid w:val="00D8753C"/>
    <w:rsid w:val="00D8789C"/>
    <w:rsid w:val="00D87A49"/>
    <w:rsid w:val="00D87CBD"/>
    <w:rsid w:val="00D9012C"/>
    <w:rsid w:val="00D902C0"/>
    <w:rsid w:val="00D905A8"/>
    <w:rsid w:val="00D90EFE"/>
    <w:rsid w:val="00D91347"/>
    <w:rsid w:val="00D914AE"/>
    <w:rsid w:val="00D91C9F"/>
    <w:rsid w:val="00D923FE"/>
    <w:rsid w:val="00D93012"/>
    <w:rsid w:val="00D93164"/>
    <w:rsid w:val="00D93759"/>
    <w:rsid w:val="00D93B6C"/>
    <w:rsid w:val="00D93EB8"/>
    <w:rsid w:val="00D93F8D"/>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68D"/>
    <w:rsid w:val="00DA4805"/>
    <w:rsid w:val="00DA4932"/>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3D2"/>
    <w:rsid w:val="00DB17D2"/>
    <w:rsid w:val="00DB1A57"/>
    <w:rsid w:val="00DB1A96"/>
    <w:rsid w:val="00DB1F21"/>
    <w:rsid w:val="00DB2009"/>
    <w:rsid w:val="00DB23EA"/>
    <w:rsid w:val="00DB25E8"/>
    <w:rsid w:val="00DB266A"/>
    <w:rsid w:val="00DB2B91"/>
    <w:rsid w:val="00DB2E06"/>
    <w:rsid w:val="00DB31AC"/>
    <w:rsid w:val="00DB3255"/>
    <w:rsid w:val="00DB3413"/>
    <w:rsid w:val="00DB369C"/>
    <w:rsid w:val="00DB36D8"/>
    <w:rsid w:val="00DB38AE"/>
    <w:rsid w:val="00DB38CA"/>
    <w:rsid w:val="00DB39B4"/>
    <w:rsid w:val="00DB3A0D"/>
    <w:rsid w:val="00DB3B1D"/>
    <w:rsid w:val="00DB3B6D"/>
    <w:rsid w:val="00DB3ECF"/>
    <w:rsid w:val="00DB42FF"/>
    <w:rsid w:val="00DB4304"/>
    <w:rsid w:val="00DB4341"/>
    <w:rsid w:val="00DB4F66"/>
    <w:rsid w:val="00DB502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6"/>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D4"/>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63"/>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389"/>
    <w:rsid w:val="00E06535"/>
    <w:rsid w:val="00E06849"/>
    <w:rsid w:val="00E068F2"/>
    <w:rsid w:val="00E06A67"/>
    <w:rsid w:val="00E06CEC"/>
    <w:rsid w:val="00E06D12"/>
    <w:rsid w:val="00E06D31"/>
    <w:rsid w:val="00E071D3"/>
    <w:rsid w:val="00E07975"/>
    <w:rsid w:val="00E07C24"/>
    <w:rsid w:val="00E10692"/>
    <w:rsid w:val="00E1071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1C"/>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17DCA"/>
    <w:rsid w:val="00E206C6"/>
    <w:rsid w:val="00E2093A"/>
    <w:rsid w:val="00E20A1C"/>
    <w:rsid w:val="00E20A58"/>
    <w:rsid w:val="00E2135C"/>
    <w:rsid w:val="00E214E9"/>
    <w:rsid w:val="00E21748"/>
    <w:rsid w:val="00E21EEB"/>
    <w:rsid w:val="00E21FA8"/>
    <w:rsid w:val="00E220E4"/>
    <w:rsid w:val="00E2250D"/>
    <w:rsid w:val="00E22982"/>
    <w:rsid w:val="00E230B7"/>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E49"/>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636"/>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BE"/>
    <w:rsid w:val="00E44736"/>
    <w:rsid w:val="00E44837"/>
    <w:rsid w:val="00E44926"/>
    <w:rsid w:val="00E44A9F"/>
    <w:rsid w:val="00E45232"/>
    <w:rsid w:val="00E453B5"/>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96"/>
    <w:rsid w:val="00E50E50"/>
    <w:rsid w:val="00E514C3"/>
    <w:rsid w:val="00E514E8"/>
    <w:rsid w:val="00E51FF0"/>
    <w:rsid w:val="00E52596"/>
    <w:rsid w:val="00E526CB"/>
    <w:rsid w:val="00E52BEC"/>
    <w:rsid w:val="00E52C59"/>
    <w:rsid w:val="00E52D85"/>
    <w:rsid w:val="00E5377F"/>
    <w:rsid w:val="00E5439A"/>
    <w:rsid w:val="00E54451"/>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19F"/>
    <w:rsid w:val="00E65722"/>
    <w:rsid w:val="00E65758"/>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1CF"/>
    <w:rsid w:val="00E85281"/>
    <w:rsid w:val="00E857F2"/>
    <w:rsid w:val="00E85A88"/>
    <w:rsid w:val="00E85EB6"/>
    <w:rsid w:val="00E86317"/>
    <w:rsid w:val="00E86603"/>
    <w:rsid w:val="00E86F2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1"/>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8B3"/>
    <w:rsid w:val="00EA1925"/>
    <w:rsid w:val="00EA1974"/>
    <w:rsid w:val="00EA1B24"/>
    <w:rsid w:val="00EA1E6F"/>
    <w:rsid w:val="00EA211E"/>
    <w:rsid w:val="00EA2E87"/>
    <w:rsid w:val="00EA3051"/>
    <w:rsid w:val="00EA350A"/>
    <w:rsid w:val="00EA353F"/>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68"/>
    <w:rsid w:val="00EB0930"/>
    <w:rsid w:val="00EB0B72"/>
    <w:rsid w:val="00EB143C"/>
    <w:rsid w:val="00EB176C"/>
    <w:rsid w:val="00EB1788"/>
    <w:rsid w:val="00EB1C6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4C1"/>
    <w:rsid w:val="00EC7547"/>
    <w:rsid w:val="00EC7ACB"/>
    <w:rsid w:val="00EC7D37"/>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A7"/>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2E0"/>
    <w:rsid w:val="00EF652F"/>
    <w:rsid w:val="00EF6815"/>
    <w:rsid w:val="00EF686A"/>
    <w:rsid w:val="00EF6DAD"/>
    <w:rsid w:val="00EF6F76"/>
    <w:rsid w:val="00EF7B0D"/>
    <w:rsid w:val="00F00160"/>
    <w:rsid w:val="00F00381"/>
    <w:rsid w:val="00F00792"/>
    <w:rsid w:val="00F0093D"/>
    <w:rsid w:val="00F014A0"/>
    <w:rsid w:val="00F01852"/>
    <w:rsid w:val="00F01C98"/>
    <w:rsid w:val="00F01F1A"/>
    <w:rsid w:val="00F022F8"/>
    <w:rsid w:val="00F02324"/>
    <w:rsid w:val="00F02D1F"/>
    <w:rsid w:val="00F03072"/>
    <w:rsid w:val="00F030DE"/>
    <w:rsid w:val="00F031EF"/>
    <w:rsid w:val="00F0344E"/>
    <w:rsid w:val="00F038B8"/>
    <w:rsid w:val="00F039C4"/>
    <w:rsid w:val="00F03DD5"/>
    <w:rsid w:val="00F03ED3"/>
    <w:rsid w:val="00F0523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BA"/>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294"/>
    <w:rsid w:val="00F31E65"/>
    <w:rsid w:val="00F31F6A"/>
    <w:rsid w:val="00F321A3"/>
    <w:rsid w:val="00F32CE4"/>
    <w:rsid w:val="00F32E27"/>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7F"/>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1FB"/>
    <w:rsid w:val="00F552BD"/>
    <w:rsid w:val="00F556C5"/>
    <w:rsid w:val="00F556E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BD9"/>
    <w:rsid w:val="00F85E5F"/>
    <w:rsid w:val="00F865E8"/>
    <w:rsid w:val="00F868C1"/>
    <w:rsid w:val="00F868CA"/>
    <w:rsid w:val="00F86BCA"/>
    <w:rsid w:val="00F871EC"/>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4E0"/>
    <w:rsid w:val="00F93D07"/>
    <w:rsid w:val="00F93D7B"/>
    <w:rsid w:val="00F93DC8"/>
    <w:rsid w:val="00F946CA"/>
    <w:rsid w:val="00F94D16"/>
    <w:rsid w:val="00F94F42"/>
    <w:rsid w:val="00F95255"/>
    <w:rsid w:val="00F959E2"/>
    <w:rsid w:val="00F95AEE"/>
    <w:rsid w:val="00F95DB8"/>
    <w:rsid w:val="00F95DDD"/>
    <w:rsid w:val="00F95ECC"/>
    <w:rsid w:val="00F9620D"/>
    <w:rsid w:val="00F962B6"/>
    <w:rsid w:val="00F9636A"/>
    <w:rsid w:val="00F96608"/>
    <w:rsid w:val="00F96FD4"/>
    <w:rsid w:val="00F97543"/>
    <w:rsid w:val="00F9755E"/>
    <w:rsid w:val="00F9774D"/>
    <w:rsid w:val="00FA0088"/>
    <w:rsid w:val="00FA056A"/>
    <w:rsid w:val="00FA0636"/>
    <w:rsid w:val="00FA0E61"/>
    <w:rsid w:val="00FA0E8C"/>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2A8"/>
    <w:rsid w:val="00FB0563"/>
    <w:rsid w:val="00FB0864"/>
    <w:rsid w:val="00FB0B66"/>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9E1"/>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CC"/>
    <w:rsid w:val="00FE7EF5"/>
    <w:rsid w:val="00FF0601"/>
    <w:rsid w:val="00FF08AC"/>
    <w:rsid w:val="00FF0AC2"/>
    <w:rsid w:val="00FF0BAA"/>
    <w:rsid w:val="00FF0BBC"/>
    <w:rsid w:val="00FF0ED7"/>
    <w:rsid w:val="00FF1348"/>
    <w:rsid w:val="00FF148D"/>
    <w:rsid w:val="00FF1DB8"/>
    <w:rsid w:val="00FF2105"/>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366842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43850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833026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164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844916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033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18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D7043D9-4329-4D4A-974A-C8F3CC5EB9B8}">
  <ds:schemaRefs>
    <ds:schemaRef ds:uri="http://schemas.openxmlformats.org/officeDocument/2006/bibliography"/>
  </ds:schemaRefs>
</ds:datastoreItem>
</file>

<file path=customXml/itemProps100.xml><?xml version="1.0" encoding="utf-8"?>
<ds:datastoreItem xmlns:ds="http://schemas.openxmlformats.org/officeDocument/2006/customXml" ds:itemID="{4171BC90-3A6F-423E-811A-8A23B44B089A}">
  <ds:schemaRefs>
    <ds:schemaRef ds:uri="http://schemas.openxmlformats.org/officeDocument/2006/bibliography"/>
  </ds:schemaRefs>
</ds:datastoreItem>
</file>

<file path=customXml/itemProps101.xml><?xml version="1.0" encoding="utf-8"?>
<ds:datastoreItem xmlns:ds="http://schemas.openxmlformats.org/officeDocument/2006/customXml" ds:itemID="{4108A2FA-CA52-4EC1-9153-9A41B99B63BB}">
  <ds:schemaRefs>
    <ds:schemaRef ds:uri="http://schemas.openxmlformats.org/officeDocument/2006/bibliography"/>
  </ds:schemaRefs>
</ds:datastoreItem>
</file>

<file path=customXml/itemProps102.xml><?xml version="1.0" encoding="utf-8"?>
<ds:datastoreItem xmlns:ds="http://schemas.openxmlformats.org/officeDocument/2006/customXml" ds:itemID="{8C483654-74A2-4DB4-9B89-DF9891652D41}">
  <ds:schemaRefs>
    <ds:schemaRef ds:uri="http://schemas.openxmlformats.org/officeDocument/2006/bibliography"/>
  </ds:schemaRefs>
</ds:datastoreItem>
</file>

<file path=customXml/itemProps103.xml><?xml version="1.0" encoding="utf-8"?>
<ds:datastoreItem xmlns:ds="http://schemas.openxmlformats.org/officeDocument/2006/customXml" ds:itemID="{DDA1BFEF-2DD5-4E3B-8836-B5923B73471B}">
  <ds:schemaRefs>
    <ds:schemaRef ds:uri="http://schemas.openxmlformats.org/officeDocument/2006/bibliography"/>
  </ds:schemaRefs>
</ds:datastoreItem>
</file>

<file path=customXml/itemProps104.xml><?xml version="1.0" encoding="utf-8"?>
<ds:datastoreItem xmlns:ds="http://schemas.openxmlformats.org/officeDocument/2006/customXml" ds:itemID="{74D11087-2973-441B-AF0E-437E34D632D2}">
  <ds:schemaRefs>
    <ds:schemaRef ds:uri="http://schemas.openxmlformats.org/officeDocument/2006/bibliography"/>
  </ds:schemaRefs>
</ds:datastoreItem>
</file>

<file path=customXml/itemProps105.xml><?xml version="1.0" encoding="utf-8"?>
<ds:datastoreItem xmlns:ds="http://schemas.openxmlformats.org/officeDocument/2006/customXml" ds:itemID="{8BE01C8B-437B-4DE3-A6EB-D3889DD550D8}">
  <ds:schemaRefs>
    <ds:schemaRef ds:uri="http://schemas.openxmlformats.org/officeDocument/2006/bibliography"/>
  </ds:schemaRefs>
</ds:datastoreItem>
</file>

<file path=customXml/itemProps106.xml><?xml version="1.0" encoding="utf-8"?>
<ds:datastoreItem xmlns:ds="http://schemas.openxmlformats.org/officeDocument/2006/customXml" ds:itemID="{A4E59387-D8C8-4BC5-94DB-407E900DABF0}">
  <ds:schemaRefs>
    <ds:schemaRef ds:uri="http://schemas.openxmlformats.org/officeDocument/2006/bibliography"/>
  </ds:schemaRefs>
</ds:datastoreItem>
</file>

<file path=customXml/itemProps107.xml><?xml version="1.0" encoding="utf-8"?>
<ds:datastoreItem xmlns:ds="http://schemas.openxmlformats.org/officeDocument/2006/customXml" ds:itemID="{60861EE3-2FB0-4D68-BB0A-63714B3A65A7}">
  <ds:schemaRefs>
    <ds:schemaRef ds:uri="http://schemas.openxmlformats.org/officeDocument/2006/bibliography"/>
  </ds:schemaRefs>
</ds:datastoreItem>
</file>

<file path=customXml/itemProps108.xml><?xml version="1.0" encoding="utf-8"?>
<ds:datastoreItem xmlns:ds="http://schemas.openxmlformats.org/officeDocument/2006/customXml" ds:itemID="{A9E0DC31-27B1-4DF5-A68E-820588636D3E}">
  <ds:schemaRefs>
    <ds:schemaRef ds:uri="http://schemas.openxmlformats.org/officeDocument/2006/bibliography"/>
  </ds:schemaRefs>
</ds:datastoreItem>
</file>

<file path=customXml/itemProps109.xml><?xml version="1.0" encoding="utf-8"?>
<ds:datastoreItem xmlns:ds="http://schemas.openxmlformats.org/officeDocument/2006/customXml" ds:itemID="{1FFE76D6-9BB4-442E-97CC-B96E62FEB633}">
  <ds:schemaRefs>
    <ds:schemaRef ds:uri="http://schemas.openxmlformats.org/officeDocument/2006/bibliography"/>
  </ds:schemaRefs>
</ds:datastoreItem>
</file>

<file path=customXml/itemProps11.xml><?xml version="1.0" encoding="utf-8"?>
<ds:datastoreItem xmlns:ds="http://schemas.openxmlformats.org/officeDocument/2006/customXml" ds:itemID="{D473BE86-685D-4805-BC05-0381F6D19DCB}">
  <ds:schemaRefs>
    <ds:schemaRef ds:uri="http://schemas.openxmlformats.org/officeDocument/2006/bibliography"/>
  </ds:schemaRefs>
</ds:datastoreItem>
</file>

<file path=customXml/itemProps110.xml><?xml version="1.0" encoding="utf-8"?>
<ds:datastoreItem xmlns:ds="http://schemas.openxmlformats.org/officeDocument/2006/customXml" ds:itemID="{9BECFB29-CBC8-4C94-A3E7-E23B26DE2A54}">
  <ds:schemaRefs>
    <ds:schemaRef ds:uri="http://schemas.openxmlformats.org/officeDocument/2006/bibliography"/>
  </ds:schemaRefs>
</ds:datastoreItem>
</file>

<file path=customXml/itemProps111.xml><?xml version="1.0" encoding="utf-8"?>
<ds:datastoreItem xmlns:ds="http://schemas.openxmlformats.org/officeDocument/2006/customXml" ds:itemID="{502C473B-0C0B-4E70-BC8C-49C84B6938AB}">
  <ds:schemaRefs>
    <ds:schemaRef ds:uri="http://schemas.openxmlformats.org/officeDocument/2006/bibliography"/>
  </ds:schemaRefs>
</ds:datastoreItem>
</file>

<file path=customXml/itemProps112.xml><?xml version="1.0" encoding="utf-8"?>
<ds:datastoreItem xmlns:ds="http://schemas.openxmlformats.org/officeDocument/2006/customXml" ds:itemID="{95F8B9F8-DC59-44EE-B556-34DA1403B414}">
  <ds:schemaRefs>
    <ds:schemaRef ds:uri="http://schemas.openxmlformats.org/officeDocument/2006/bibliography"/>
  </ds:schemaRefs>
</ds:datastoreItem>
</file>

<file path=customXml/itemProps113.xml><?xml version="1.0" encoding="utf-8"?>
<ds:datastoreItem xmlns:ds="http://schemas.openxmlformats.org/officeDocument/2006/customXml" ds:itemID="{0B5FA190-51E1-4F01-B577-29A9BC03F0C6}">
  <ds:schemaRefs>
    <ds:schemaRef ds:uri="http://schemas.openxmlformats.org/officeDocument/2006/bibliography"/>
  </ds:schemaRefs>
</ds:datastoreItem>
</file>

<file path=customXml/itemProps114.xml><?xml version="1.0" encoding="utf-8"?>
<ds:datastoreItem xmlns:ds="http://schemas.openxmlformats.org/officeDocument/2006/customXml" ds:itemID="{2DAC07D5-9F1F-4E8C-9C1B-D751DFFF8D73}">
  <ds:schemaRefs>
    <ds:schemaRef ds:uri="http://schemas.openxmlformats.org/officeDocument/2006/bibliography"/>
  </ds:schemaRefs>
</ds:datastoreItem>
</file>

<file path=customXml/itemProps115.xml><?xml version="1.0" encoding="utf-8"?>
<ds:datastoreItem xmlns:ds="http://schemas.openxmlformats.org/officeDocument/2006/customXml" ds:itemID="{7755B3ED-5512-4335-B49E-9D4A1847CE1A}">
  <ds:schemaRefs>
    <ds:schemaRef ds:uri="http://schemas.openxmlformats.org/officeDocument/2006/bibliography"/>
  </ds:schemaRefs>
</ds:datastoreItem>
</file>

<file path=customXml/itemProps116.xml><?xml version="1.0" encoding="utf-8"?>
<ds:datastoreItem xmlns:ds="http://schemas.openxmlformats.org/officeDocument/2006/customXml" ds:itemID="{A9F29C2A-A07B-433C-ACA0-94ADB6AEC0B3}">
  <ds:schemaRefs>
    <ds:schemaRef ds:uri="http://schemas.openxmlformats.org/officeDocument/2006/bibliography"/>
  </ds:schemaRefs>
</ds:datastoreItem>
</file>

<file path=customXml/itemProps117.xml><?xml version="1.0" encoding="utf-8"?>
<ds:datastoreItem xmlns:ds="http://schemas.openxmlformats.org/officeDocument/2006/customXml" ds:itemID="{15852B18-6D93-4378-B3EA-CE288225038D}">
  <ds:schemaRefs>
    <ds:schemaRef ds:uri="http://schemas.openxmlformats.org/officeDocument/2006/bibliography"/>
  </ds:schemaRefs>
</ds:datastoreItem>
</file>

<file path=customXml/itemProps118.xml><?xml version="1.0" encoding="utf-8"?>
<ds:datastoreItem xmlns:ds="http://schemas.openxmlformats.org/officeDocument/2006/customXml" ds:itemID="{08E5471E-709E-4B42-A60C-59A73325A09E}">
  <ds:schemaRefs>
    <ds:schemaRef ds:uri="http://schemas.openxmlformats.org/officeDocument/2006/bibliography"/>
  </ds:schemaRefs>
</ds:datastoreItem>
</file>

<file path=customXml/itemProps119.xml><?xml version="1.0" encoding="utf-8"?>
<ds:datastoreItem xmlns:ds="http://schemas.openxmlformats.org/officeDocument/2006/customXml" ds:itemID="{327A670E-C70A-4E50-B769-E5B9CB435C72}">
  <ds:schemaRefs>
    <ds:schemaRef ds:uri="http://schemas.openxmlformats.org/officeDocument/2006/bibliography"/>
  </ds:schemaRefs>
</ds:datastoreItem>
</file>

<file path=customXml/itemProps12.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20.xml><?xml version="1.0" encoding="utf-8"?>
<ds:datastoreItem xmlns:ds="http://schemas.openxmlformats.org/officeDocument/2006/customXml" ds:itemID="{4B902DF7-368C-42A2-A409-08F0E1C87DE2}">
  <ds:schemaRefs>
    <ds:schemaRef ds:uri="http://schemas.openxmlformats.org/officeDocument/2006/bibliography"/>
  </ds:schemaRefs>
</ds:datastoreItem>
</file>

<file path=customXml/itemProps121.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122.xml><?xml version="1.0" encoding="utf-8"?>
<ds:datastoreItem xmlns:ds="http://schemas.openxmlformats.org/officeDocument/2006/customXml" ds:itemID="{68597CEE-8316-417D-A305-B6C8710C6336}">
  <ds:schemaRefs>
    <ds:schemaRef ds:uri="http://schemas.openxmlformats.org/officeDocument/2006/bibliography"/>
  </ds:schemaRefs>
</ds:datastoreItem>
</file>

<file path=customXml/itemProps123.xml><?xml version="1.0" encoding="utf-8"?>
<ds:datastoreItem xmlns:ds="http://schemas.openxmlformats.org/officeDocument/2006/customXml" ds:itemID="{9D5AA34F-ECC2-4D4F-8E8B-84BDBFC44FBD}">
  <ds:schemaRefs>
    <ds:schemaRef ds:uri="http://schemas.openxmlformats.org/officeDocument/2006/bibliography"/>
  </ds:schemaRefs>
</ds:datastoreItem>
</file>

<file path=customXml/itemProps124.xml><?xml version="1.0" encoding="utf-8"?>
<ds:datastoreItem xmlns:ds="http://schemas.openxmlformats.org/officeDocument/2006/customXml" ds:itemID="{A5F5F3AE-9853-4748-AB39-1A5A7AE49B8A}">
  <ds:schemaRefs>
    <ds:schemaRef ds:uri="http://schemas.openxmlformats.org/officeDocument/2006/bibliography"/>
  </ds:schemaRefs>
</ds:datastoreItem>
</file>

<file path=customXml/itemProps125.xml><?xml version="1.0" encoding="utf-8"?>
<ds:datastoreItem xmlns:ds="http://schemas.openxmlformats.org/officeDocument/2006/customXml" ds:itemID="{C5E8B56B-D7BA-4B66-9F4A-1D7A272AE106}">
  <ds:schemaRefs>
    <ds:schemaRef ds:uri="http://schemas.openxmlformats.org/officeDocument/2006/bibliography"/>
  </ds:schemaRefs>
</ds:datastoreItem>
</file>

<file path=customXml/itemProps126.xml><?xml version="1.0" encoding="utf-8"?>
<ds:datastoreItem xmlns:ds="http://schemas.openxmlformats.org/officeDocument/2006/customXml" ds:itemID="{1A82003F-FA11-49E6-B562-2AD05F274CD4}">
  <ds:schemaRefs>
    <ds:schemaRef ds:uri="http://schemas.openxmlformats.org/officeDocument/2006/bibliography"/>
  </ds:schemaRefs>
</ds:datastoreItem>
</file>

<file path=customXml/itemProps127.xml><?xml version="1.0" encoding="utf-8"?>
<ds:datastoreItem xmlns:ds="http://schemas.openxmlformats.org/officeDocument/2006/customXml" ds:itemID="{5D63DA53-E287-48D2-85E2-A3501F0143FB}">
  <ds:schemaRefs>
    <ds:schemaRef ds:uri="http://schemas.openxmlformats.org/officeDocument/2006/bibliography"/>
  </ds:schemaRefs>
</ds:datastoreItem>
</file>

<file path=customXml/itemProps128.xml><?xml version="1.0" encoding="utf-8"?>
<ds:datastoreItem xmlns:ds="http://schemas.openxmlformats.org/officeDocument/2006/customXml" ds:itemID="{C62C6205-8F57-44C1-AC5D-ECEA97DA1B66}">
  <ds:schemaRefs>
    <ds:schemaRef ds:uri="http://schemas.openxmlformats.org/officeDocument/2006/bibliography"/>
  </ds:schemaRefs>
</ds:datastoreItem>
</file>

<file path=customXml/itemProps129.xml><?xml version="1.0" encoding="utf-8"?>
<ds:datastoreItem xmlns:ds="http://schemas.openxmlformats.org/officeDocument/2006/customXml" ds:itemID="{50D235D3-E0C5-4849-8366-A20BB0B7F63D}">
  <ds:schemaRefs>
    <ds:schemaRef ds:uri="http://schemas.openxmlformats.org/officeDocument/2006/bibliography"/>
  </ds:schemaRefs>
</ds:datastoreItem>
</file>

<file path=customXml/itemProps13.xml><?xml version="1.0" encoding="utf-8"?>
<ds:datastoreItem xmlns:ds="http://schemas.openxmlformats.org/officeDocument/2006/customXml" ds:itemID="{899818E1-5BC2-4F9F-82B4-D6BFBA22BBCE}">
  <ds:schemaRefs>
    <ds:schemaRef ds:uri="http://schemas.openxmlformats.org/officeDocument/2006/bibliography"/>
  </ds:schemaRefs>
</ds:datastoreItem>
</file>

<file path=customXml/itemProps130.xml><?xml version="1.0" encoding="utf-8"?>
<ds:datastoreItem xmlns:ds="http://schemas.openxmlformats.org/officeDocument/2006/customXml" ds:itemID="{686AC814-E096-4BB4-A165-685F59EF3F35}">
  <ds:schemaRefs>
    <ds:schemaRef ds:uri="http://schemas.openxmlformats.org/officeDocument/2006/bibliography"/>
  </ds:schemaRefs>
</ds:datastoreItem>
</file>

<file path=customXml/itemProps131.xml><?xml version="1.0" encoding="utf-8"?>
<ds:datastoreItem xmlns:ds="http://schemas.openxmlformats.org/officeDocument/2006/customXml" ds:itemID="{678C63EF-B185-44BB-8430-A8DA1FC27382}">
  <ds:schemaRefs>
    <ds:schemaRef ds:uri="http://schemas.openxmlformats.org/officeDocument/2006/bibliography"/>
  </ds:schemaRefs>
</ds:datastoreItem>
</file>

<file path=customXml/itemProps132.xml><?xml version="1.0" encoding="utf-8"?>
<ds:datastoreItem xmlns:ds="http://schemas.openxmlformats.org/officeDocument/2006/customXml" ds:itemID="{5F8315AC-ECA5-4547-8DEC-7F58669BEE31}">
  <ds:schemaRefs>
    <ds:schemaRef ds:uri="http://schemas.openxmlformats.org/officeDocument/2006/bibliography"/>
  </ds:schemaRefs>
</ds:datastoreItem>
</file>

<file path=customXml/itemProps133.xml><?xml version="1.0" encoding="utf-8"?>
<ds:datastoreItem xmlns:ds="http://schemas.openxmlformats.org/officeDocument/2006/customXml" ds:itemID="{300C8643-0BF8-41FD-9A1D-2CC3BFDFBB21}">
  <ds:schemaRefs>
    <ds:schemaRef ds:uri="http://schemas.openxmlformats.org/officeDocument/2006/bibliography"/>
  </ds:schemaRefs>
</ds:datastoreItem>
</file>

<file path=customXml/itemProps134.xml><?xml version="1.0" encoding="utf-8"?>
<ds:datastoreItem xmlns:ds="http://schemas.openxmlformats.org/officeDocument/2006/customXml" ds:itemID="{10604D0F-DA73-4B80-B025-18E4E7DDA6FC}">
  <ds:schemaRefs>
    <ds:schemaRef ds:uri="http://schemas.openxmlformats.org/officeDocument/2006/bibliography"/>
  </ds:schemaRefs>
</ds:datastoreItem>
</file>

<file path=customXml/itemProps135.xml><?xml version="1.0" encoding="utf-8"?>
<ds:datastoreItem xmlns:ds="http://schemas.openxmlformats.org/officeDocument/2006/customXml" ds:itemID="{8579CACB-2211-4245-9D0C-1FF28E70E377}">
  <ds:schemaRefs>
    <ds:schemaRef ds:uri="http://schemas.openxmlformats.org/officeDocument/2006/bibliography"/>
  </ds:schemaRefs>
</ds:datastoreItem>
</file>

<file path=customXml/itemProps136.xml><?xml version="1.0" encoding="utf-8"?>
<ds:datastoreItem xmlns:ds="http://schemas.openxmlformats.org/officeDocument/2006/customXml" ds:itemID="{C647CA2E-4028-45C8-8DD8-21A1C8F54506}">
  <ds:schemaRefs>
    <ds:schemaRef ds:uri="http://schemas.openxmlformats.org/officeDocument/2006/bibliography"/>
  </ds:schemaRefs>
</ds:datastoreItem>
</file>

<file path=customXml/itemProps137.xml><?xml version="1.0" encoding="utf-8"?>
<ds:datastoreItem xmlns:ds="http://schemas.openxmlformats.org/officeDocument/2006/customXml" ds:itemID="{BEAEC58E-A0A4-46FF-9519-AEDBF386EB3C}">
  <ds:schemaRefs>
    <ds:schemaRef ds:uri="http://schemas.openxmlformats.org/officeDocument/2006/bibliography"/>
  </ds:schemaRefs>
</ds:datastoreItem>
</file>

<file path=customXml/itemProps138.xml><?xml version="1.0" encoding="utf-8"?>
<ds:datastoreItem xmlns:ds="http://schemas.openxmlformats.org/officeDocument/2006/customXml" ds:itemID="{79857825-F519-47E5-927A-457B1277D11A}">
  <ds:schemaRefs>
    <ds:schemaRef ds:uri="http://schemas.openxmlformats.org/officeDocument/2006/bibliography"/>
  </ds:schemaRefs>
</ds:datastoreItem>
</file>

<file path=customXml/itemProps139.xml><?xml version="1.0" encoding="utf-8"?>
<ds:datastoreItem xmlns:ds="http://schemas.openxmlformats.org/officeDocument/2006/customXml" ds:itemID="{D3979B17-A5E0-40FE-9DA2-EFF8ED37675D}">
  <ds:schemaRefs>
    <ds:schemaRef ds:uri="http://schemas.openxmlformats.org/officeDocument/2006/bibliography"/>
  </ds:schemaRefs>
</ds:datastoreItem>
</file>

<file path=customXml/itemProps14.xml><?xml version="1.0" encoding="utf-8"?>
<ds:datastoreItem xmlns:ds="http://schemas.openxmlformats.org/officeDocument/2006/customXml" ds:itemID="{7FBD536B-22FF-4A66-9FFD-AADFB191B2E7}">
  <ds:schemaRefs>
    <ds:schemaRef ds:uri="http://schemas.openxmlformats.org/officeDocument/2006/bibliography"/>
  </ds:schemaRefs>
</ds:datastoreItem>
</file>

<file path=customXml/itemProps140.xml><?xml version="1.0" encoding="utf-8"?>
<ds:datastoreItem xmlns:ds="http://schemas.openxmlformats.org/officeDocument/2006/customXml" ds:itemID="{5B87D3E9-0204-43CB-9FAB-165BB33F481A}">
  <ds:schemaRefs>
    <ds:schemaRef ds:uri="http://schemas.openxmlformats.org/officeDocument/2006/bibliography"/>
  </ds:schemaRefs>
</ds:datastoreItem>
</file>

<file path=customXml/itemProps141.xml><?xml version="1.0" encoding="utf-8"?>
<ds:datastoreItem xmlns:ds="http://schemas.openxmlformats.org/officeDocument/2006/customXml" ds:itemID="{3E990955-9D89-4B62-B6BC-E1C8A6973E69}">
  <ds:schemaRefs>
    <ds:schemaRef ds:uri="http://schemas.openxmlformats.org/officeDocument/2006/bibliography"/>
  </ds:schemaRefs>
</ds:datastoreItem>
</file>

<file path=customXml/itemProps142.xml><?xml version="1.0" encoding="utf-8"?>
<ds:datastoreItem xmlns:ds="http://schemas.openxmlformats.org/officeDocument/2006/customXml" ds:itemID="{AFDE3EF5-ADBD-4E51-AC48-8C5EA187245C}">
  <ds:schemaRefs>
    <ds:schemaRef ds:uri="http://schemas.openxmlformats.org/officeDocument/2006/bibliography"/>
  </ds:schemaRefs>
</ds:datastoreItem>
</file>

<file path=customXml/itemProps143.xml><?xml version="1.0" encoding="utf-8"?>
<ds:datastoreItem xmlns:ds="http://schemas.openxmlformats.org/officeDocument/2006/customXml" ds:itemID="{70F3A351-F160-4DB0-809A-5619EE9EF588}">
  <ds:schemaRefs>
    <ds:schemaRef ds:uri="http://schemas.openxmlformats.org/officeDocument/2006/bibliography"/>
  </ds:schemaRefs>
</ds:datastoreItem>
</file>

<file path=customXml/itemProps144.xml><?xml version="1.0" encoding="utf-8"?>
<ds:datastoreItem xmlns:ds="http://schemas.openxmlformats.org/officeDocument/2006/customXml" ds:itemID="{A8E08806-D701-4128-9AC4-23322BF1DD4B}">
  <ds:schemaRefs>
    <ds:schemaRef ds:uri="http://schemas.openxmlformats.org/officeDocument/2006/bibliography"/>
  </ds:schemaRefs>
</ds:datastoreItem>
</file>

<file path=customXml/itemProps145.xml><?xml version="1.0" encoding="utf-8"?>
<ds:datastoreItem xmlns:ds="http://schemas.openxmlformats.org/officeDocument/2006/customXml" ds:itemID="{211A081E-7765-4CCA-924E-29A4E59E7B1B}">
  <ds:schemaRefs>
    <ds:schemaRef ds:uri="http://schemas.openxmlformats.org/officeDocument/2006/bibliography"/>
  </ds:schemaRefs>
</ds:datastoreItem>
</file>

<file path=customXml/itemProps146.xml><?xml version="1.0" encoding="utf-8"?>
<ds:datastoreItem xmlns:ds="http://schemas.openxmlformats.org/officeDocument/2006/customXml" ds:itemID="{8614D4AD-781C-4E7F-96A0-25EF120DF0DA}">
  <ds:schemaRefs>
    <ds:schemaRef ds:uri="http://schemas.openxmlformats.org/officeDocument/2006/bibliography"/>
  </ds:schemaRefs>
</ds:datastoreItem>
</file>

<file path=customXml/itemProps147.xml><?xml version="1.0" encoding="utf-8"?>
<ds:datastoreItem xmlns:ds="http://schemas.openxmlformats.org/officeDocument/2006/customXml" ds:itemID="{CE49F506-2BA1-47E5-838E-1C84EE19B294}">
  <ds:schemaRefs>
    <ds:schemaRef ds:uri="http://schemas.openxmlformats.org/officeDocument/2006/bibliography"/>
  </ds:schemaRefs>
</ds:datastoreItem>
</file>

<file path=customXml/itemProps148.xml><?xml version="1.0" encoding="utf-8"?>
<ds:datastoreItem xmlns:ds="http://schemas.openxmlformats.org/officeDocument/2006/customXml" ds:itemID="{1FC94CB4-B402-4CA6-BDE7-01DEF89F679F}">
  <ds:schemaRefs>
    <ds:schemaRef ds:uri="http://schemas.openxmlformats.org/officeDocument/2006/bibliography"/>
  </ds:schemaRefs>
</ds:datastoreItem>
</file>

<file path=customXml/itemProps149.xml><?xml version="1.0" encoding="utf-8"?>
<ds:datastoreItem xmlns:ds="http://schemas.openxmlformats.org/officeDocument/2006/customXml" ds:itemID="{4A30A387-B13F-4810-B65F-E50AD240D04C}">
  <ds:schemaRefs>
    <ds:schemaRef ds:uri="http://schemas.openxmlformats.org/officeDocument/2006/bibliography"/>
  </ds:schemaRefs>
</ds:datastoreItem>
</file>

<file path=customXml/itemProps15.xml><?xml version="1.0" encoding="utf-8"?>
<ds:datastoreItem xmlns:ds="http://schemas.openxmlformats.org/officeDocument/2006/customXml" ds:itemID="{FB53426D-C52B-4173-A41C-E0B98293D727}">
  <ds:schemaRefs>
    <ds:schemaRef ds:uri="http://schemas.openxmlformats.org/officeDocument/2006/bibliography"/>
  </ds:schemaRefs>
</ds:datastoreItem>
</file>

<file path=customXml/itemProps150.xml><?xml version="1.0" encoding="utf-8"?>
<ds:datastoreItem xmlns:ds="http://schemas.openxmlformats.org/officeDocument/2006/customXml" ds:itemID="{86EF950D-B1A7-4D98-BCCA-15254183D409}">
  <ds:schemaRefs>
    <ds:schemaRef ds:uri="http://schemas.openxmlformats.org/officeDocument/2006/bibliography"/>
  </ds:schemaRefs>
</ds:datastoreItem>
</file>

<file path=customXml/itemProps151.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152.xml><?xml version="1.0" encoding="utf-8"?>
<ds:datastoreItem xmlns:ds="http://schemas.openxmlformats.org/officeDocument/2006/customXml" ds:itemID="{EB8BB136-4E7D-49CB-AD5A-AEA86F07C8C4}">
  <ds:schemaRefs>
    <ds:schemaRef ds:uri="http://schemas.openxmlformats.org/officeDocument/2006/bibliography"/>
  </ds:schemaRefs>
</ds:datastoreItem>
</file>

<file path=customXml/itemProps153.xml><?xml version="1.0" encoding="utf-8"?>
<ds:datastoreItem xmlns:ds="http://schemas.openxmlformats.org/officeDocument/2006/customXml" ds:itemID="{2045810C-5197-4376-8492-DEF5E64129F3}">
  <ds:schemaRefs>
    <ds:schemaRef ds:uri="http://schemas.openxmlformats.org/officeDocument/2006/bibliography"/>
  </ds:schemaRefs>
</ds:datastoreItem>
</file>

<file path=customXml/itemProps154.xml><?xml version="1.0" encoding="utf-8"?>
<ds:datastoreItem xmlns:ds="http://schemas.openxmlformats.org/officeDocument/2006/customXml" ds:itemID="{8E843F0C-9ABD-44F7-8135-4FC24D0C5CEC}">
  <ds:schemaRefs>
    <ds:schemaRef ds:uri="http://schemas.openxmlformats.org/officeDocument/2006/bibliography"/>
  </ds:schemaRefs>
</ds:datastoreItem>
</file>

<file path=customXml/itemProps155.xml><?xml version="1.0" encoding="utf-8"?>
<ds:datastoreItem xmlns:ds="http://schemas.openxmlformats.org/officeDocument/2006/customXml" ds:itemID="{E1702F37-9F21-4051-9ED9-7E8D209D285F}">
  <ds:schemaRefs>
    <ds:schemaRef ds:uri="http://schemas.openxmlformats.org/officeDocument/2006/bibliography"/>
  </ds:schemaRefs>
</ds:datastoreItem>
</file>

<file path=customXml/itemProps156.xml><?xml version="1.0" encoding="utf-8"?>
<ds:datastoreItem xmlns:ds="http://schemas.openxmlformats.org/officeDocument/2006/customXml" ds:itemID="{07AEF40F-E866-4952-9E8F-2CBF1B558019}">
  <ds:schemaRefs>
    <ds:schemaRef ds:uri="http://schemas.openxmlformats.org/officeDocument/2006/bibliography"/>
  </ds:schemaRefs>
</ds:datastoreItem>
</file>

<file path=customXml/itemProps157.xml><?xml version="1.0" encoding="utf-8"?>
<ds:datastoreItem xmlns:ds="http://schemas.openxmlformats.org/officeDocument/2006/customXml" ds:itemID="{61128E96-951D-4A04-92C6-323B8F3BDDCA}">
  <ds:schemaRefs>
    <ds:schemaRef ds:uri="http://schemas.openxmlformats.org/officeDocument/2006/bibliography"/>
  </ds:schemaRefs>
</ds:datastoreItem>
</file>

<file path=customXml/itemProps16.xml><?xml version="1.0" encoding="utf-8"?>
<ds:datastoreItem xmlns:ds="http://schemas.openxmlformats.org/officeDocument/2006/customXml" ds:itemID="{D6506183-2874-4DD1-85AE-8F3B7B59BB0A}">
  <ds:schemaRefs>
    <ds:schemaRef ds:uri="http://schemas.openxmlformats.org/officeDocument/2006/bibliography"/>
  </ds:schemaRefs>
</ds:datastoreItem>
</file>

<file path=customXml/itemProps17.xml><?xml version="1.0" encoding="utf-8"?>
<ds:datastoreItem xmlns:ds="http://schemas.openxmlformats.org/officeDocument/2006/customXml" ds:itemID="{10955257-0F0D-4FCB-B51D-11AFC3409883}">
  <ds:schemaRefs>
    <ds:schemaRef ds:uri="http://schemas.openxmlformats.org/officeDocument/2006/bibliography"/>
  </ds:schemaRefs>
</ds:datastoreItem>
</file>

<file path=customXml/itemProps18.xml><?xml version="1.0" encoding="utf-8"?>
<ds:datastoreItem xmlns:ds="http://schemas.openxmlformats.org/officeDocument/2006/customXml" ds:itemID="{EEACEA7C-A27B-4A80-AF04-E78557A96A0D}">
  <ds:schemaRefs>
    <ds:schemaRef ds:uri="http://schemas.openxmlformats.org/officeDocument/2006/bibliography"/>
  </ds:schemaRefs>
</ds:datastoreItem>
</file>

<file path=customXml/itemProps19.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2.xml><?xml version="1.0" encoding="utf-8"?>
<ds:datastoreItem xmlns:ds="http://schemas.openxmlformats.org/officeDocument/2006/customXml" ds:itemID="{11D7FB9A-A5E3-471D-8855-7C5C0775F582}">
  <ds:schemaRefs>
    <ds:schemaRef ds:uri="http://schemas.openxmlformats.org/officeDocument/2006/bibliography"/>
  </ds:schemaRefs>
</ds:datastoreItem>
</file>

<file path=customXml/itemProps20.xml><?xml version="1.0" encoding="utf-8"?>
<ds:datastoreItem xmlns:ds="http://schemas.openxmlformats.org/officeDocument/2006/customXml" ds:itemID="{DAB88385-A63D-4FE2-87A7-A03BD2A755D6}">
  <ds:schemaRefs>
    <ds:schemaRef ds:uri="http://schemas.openxmlformats.org/officeDocument/2006/bibliography"/>
  </ds:schemaRefs>
</ds:datastoreItem>
</file>

<file path=customXml/itemProps21.xml><?xml version="1.0" encoding="utf-8"?>
<ds:datastoreItem xmlns:ds="http://schemas.openxmlformats.org/officeDocument/2006/customXml" ds:itemID="{C84FF905-18CE-4E29-B644-F50DC57A6597}">
  <ds:schemaRefs>
    <ds:schemaRef ds:uri="http://schemas.openxmlformats.org/officeDocument/2006/bibliography"/>
  </ds:schemaRefs>
</ds:datastoreItem>
</file>

<file path=customXml/itemProps22.xml><?xml version="1.0" encoding="utf-8"?>
<ds:datastoreItem xmlns:ds="http://schemas.openxmlformats.org/officeDocument/2006/customXml" ds:itemID="{5BBEEE02-F93C-48B3-8791-76524086DFC4}">
  <ds:schemaRefs>
    <ds:schemaRef ds:uri="http://schemas.openxmlformats.org/officeDocument/2006/bibliography"/>
  </ds:schemaRefs>
</ds:datastoreItem>
</file>

<file path=customXml/itemProps23.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24.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25.xml><?xml version="1.0" encoding="utf-8"?>
<ds:datastoreItem xmlns:ds="http://schemas.openxmlformats.org/officeDocument/2006/customXml" ds:itemID="{FE4D9F33-BAF0-408C-9DF0-81DAF64F9AE4}">
  <ds:schemaRefs>
    <ds:schemaRef ds:uri="http://schemas.openxmlformats.org/officeDocument/2006/bibliography"/>
  </ds:schemaRefs>
</ds:datastoreItem>
</file>

<file path=customXml/itemProps26.xml><?xml version="1.0" encoding="utf-8"?>
<ds:datastoreItem xmlns:ds="http://schemas.openxmlformats.org/officeDocument/2006/customXml" ds:itemID="{7EC944C7-2D8B-488A-8EEB-F93C2B55278A}">
  <ds:schemaRefs>
    <ds:schemaRef ds:uri="http://schemas.openxmlformats.org/officeDocument/2006/bibliography"/>
  </ds:schemaRefs>
</ds:datastoreItem>
</file>

<file path=customXml/itemProps27.xml><?xml version="1.0" encoding="utf-8"?>
<ds:datastoreItem xmlns:ds="http://schemas.openxmlformats.org/officeDocument/2006/customXml" ds:itemID="{13E101B5-CDB5-4A12-AB2F-0CB26AEEE191}">
  <ds:schemaRefs>
    <ds:schemaRef ds:uri="http://schemas.openxmlformats.org/officeDocument/2006/bibliography"/>
  </ds:schemaRefs>
</ds:datastoreItem>
</file>

<file path=customXml/itemProps28.xml><?xml version="1.0" encoding="utf-8"?>
<ds:datastoreItem xmlns:ds="http://schemas.openxmlformats.org/officeDocument/2006/customXml" ds:itemID="{A5CBD302-C736-42A9-91F3-2482B3949721}">
  <ds:schemaRefs>
    <ds:schemaRef ds:uri="http://schemas.openxmlformats.org/officeDocument/2006/bibliography"/>
  </ds:schemaRefs>
</ds:datastoreItem>
</file>

<file path=customXml/itemProps29.xml><?xml version="1.0" encoding="utf-8"?>
<ds:datastoreItem xmlns:ds="http://schemas.openxmlformats.org/officeDocument/2006/customXml" ds:itemID="{9598B719-6962-48AC-ABB2-69BF461EC518}">
  <ds:schemaRefs>
    <ds:schemaRef ds:uri="http://schemas.openxmlformats.org/officeDocument/2006/bibliography"/>
  </ds:schemaRefs>
</ds:datastoreItem>
</file>

<file path=customXml/itemProps3.xml><?xml version="1.0" encoding="utf-8"?>
<ds:datastoreItem xmlns:ds="http://schemas.openxmlformats.org/officeDocument/2006/customXml" ds:itemID="{F39F1C68-9EEB-44B8-A380-E24C949F4724}">
  <ds:schemaRefs>
    <ds:schemaRef ds:uri="http://schemas.openxmlformats.org/officeDocument/2006/bibliography"/>
  </ds:schemaRefs>
</ds:datastoreItem>
</file>

<file path=customXml/itemProps30.xml><?xml version="1.0" encoding="utf-8"?>
<ds:datastoreItem xmlns:ds="http://schemas.openxmlformats.org/officeDocument/2006/customXml" ds:itemID="{5EB4073F-A836-4544-8509-EC7A0A91D99D}">
  <ds:schemaRefs>
    <ds:schemaRef ds:uri="http://schemas.openxmlformats.org/officeDocument/2006/bibliography"/>
  </ds:schemaRefs>
</ds:datastoreItem>
</file>

<file path=customXml/itemProps31.xml><?xml version="1.0" encoding="utf-8"?>
<ds:datastoreItem xmlns:ds="http://schemas.openxmlformats.org/officeDocument/2006/customXml" ds:itemID="{1655FADD-576B-4486-BCE5-6F50704B8535}">
  <ds:schemaRefs>
    <ds:schemaRef ds:uri="http://schemas.openxmlformats.org/officeDocument/2006/bibliography"/>
  </ds:schemaRefs>
</ds:datastoreItem>
</file>

<file path=customXml/itemProps32.xml><?xml version="1.0" encoding="utf-8"?>
<ds:datastoreItem xmlns:ds="http://schemas.openxmlformats.org/officeDocument/2006/customXml" ds:itemID="{08DD98CA-740D-487A-A3ED-BCA91D2F029C}">
  <ds:schemaRefs>
    <ds:schemaRef ds:uri="http://schemas.openxmlformats.org/officeDocument/2006/bibliography"/>
  </ds:schemaRefs>
</ds:datastoreItem>
</file>

<file path=customXml/itemProps33.xml><?xml version="1.0" encoding="utf-8"?>
<ds:datastoreItem xmlns:ds="http://schemas.openxmlformats.org/officeDocument/2006/customXml" ds:itemID="{4881D01F-0CE2-4A81-BE1F-F375E62A3B01}">
  <ds:schemaRefs>
    <ds:schemaRef ds:uri="http://schemas.openxmlformats.org/officeDocument/2006/bibliography"/>
  </ds:schemaRefs>
</ds:datastoreItem>
</file>

<file path=customXml/itemProps34.xml><?xml version="1.0" encoding="utf-8"?>
<ds:datastoreItem xmlns:ds="http://schemas.openxmlformats.org/officeDocument/2006/customXml" ds:itemID="{A7961726-4D99-4234-A033-7C0E8C878AA9}">
  <ds:schemaRefs>
    <ds:schemaRef ds:uri="http://schemas.openxmlformats.org/officeDocument/2006/bibliography"/>
  </ds:schemaRefs>
</ds:datastoreItem>
</file>

<file path=customXml/itemProps35.xml><?xml version="1.0" encoding="utf-8"?>
<ds:datastoreItem xmlns:ds="http://schemas.openxmlformats.org/officeDocument/2006/customXml" ds:itemID="{91A99568-BF8D-42DE-A53A-5D3F7D10FB71}">
  <ds:schemaRefs>
    <ds:schemaRef ds:uri="http://schemas.openxmlformats.org/officeDocument/2006/bibliography"/>
  </ds:schemaRefs>
</ds:datastoreItem>
</file>

<file path=customXml/itemProps36.xml><?xml version="1.0" encoding="utf-8"?>
<ds:datastoreItem xmlns:ds="http://schemas.openxmlformats.org/officeDocument/2006/customXml" ds:itemID="{237A7CEA-AF02-4BC9-9015-4EF991AA52B1}">
  <ds:schemaRefs>
    <ds:schemaRef ds:uri="http://schemas.openxmlformats.org/officeDocument/2006/bibliography"/>
  </ds:schemaRefs>
</ds:datastoreItem>
</file>

<file path=customXml/itemProps37.xml><?xml version="1.0" encoding="utf-8"?>
<ds:datastoreItem xmlns:ds="http://schemas.openxmlformats.org/officeDocument/2006/customXml" ds:itemID="{63B2D8CA-FD55-4BFF-B598-1F2BC4E91971}">
  <ds:schemaRefs>
    <ds:schemaRef ds:uri="http://schemas.openxmlformats.org/officeDocument/2006/bibliography"/>
  </ds:schemaRefs>
</ds:datastoreItem>
</file>

<file path=customXml/itemProps38.xml><?xml version="1.0" encoding="utf-8"?>
<ds:datastoreItem xmlns:ds="http://schemas.openxmlformats.org/officeDocument/2006/customXml" ds:itemID="{F0ABCC98-B614-4B5E-A55F-A637AC1DC452}">
  <ds:schemaRefs>
    <ds:schemaRef ds:uri="http://schemas.openxmlformats.org/officeDocument/2006/bibliography"/>
  </ds:schemaRefs>
</ds:datastoreItem>
</file>

<file path=customXml/itemProps39.xml><?xml version="1.0" encoding="utf-8"?>
<ds:datastoreItem xmlns:ds="http://schemas.openxmlformats.org/officeDocument/2006/customXml" ds:itemID="{AE2BA0BA-5FC5-47B8-9804-30EDE12FA266}">
  <ds:schemaRefs>
    <ds:schemaRef ds:uri="http://schemas.openxmlformats.org/officeDocument/2006/bibliography"/>
  </ds:schemaRefs>
</ds:datastoreItem>
</file>

<file path=customXml/itemProps4.xml><?xml version="1.0" encoding="utf-8"?>
<ds:datastoreItem xmlns:ds="http://schemas.openxmlformats.org/officeDocument/2006/customXml" ds:itemID="{CCC47F19-575C-4C55-AD0A-1B32E81399DF}">
  <ds:schemaRefs>
    <ds:schemaRef ds:uri="http://schemas.openxmlformats.org/officeDocument/2006/bibliography"/>
  </ds:schemaRefs>
</ds:datastoreItem>
</file>

<file path=customXml/itemProps40.xml><?xml version="1.0" encoding="utf-8"?>
<ds:datastoreItem xmlns:ds="http://schemas.openxmlformats.org/officeDocument/2006/customXml" ds:itemID="{BF186E11-D6E6-49DB-A483-8CAA2E786AF5}">
  <ds:schemaRefs>
    <ds:schemaRef ds:uri="http://schemas.openxmlformats.org/officeDocument/2006/bibliography"/>
  </ds:schemaRefs>
</ds:datastoreItem>
</file>

<file path=customXml/itemProps41.xml><?xml version="1.0" encoding="utf-8"?>
<ds:datastoreItem xmlns:ds="http://schemas.openxmlformats.org/officeDocument/2006/customXml" ds:itemID="{0A4B94FC-BFBF-489A-996D-48F740BFD828}">
  <ds:schemaRefs>
    <ds:schemaRef ds:uri="http://schemas.openxmlformats.org/officeDocument/2006/bibliography"/>
  </ds:schemaRefs>
</ds:datastoreItem>
</file>

<file path=customXml/itemProps42.xml><?xml version="1.0" encoding="utf-8"?>
<ds:datastoreItem xmlns:ds="http://schemas.openxmlformats.org/officeDocument/2006/customXml" ds:itemID="{2AACE59C-4C40-455B-B96C-3FE82B0A184D}">
  <ds:schemaRefs>
    <ds:schemaRef ds:uri="http://schemas.openxmlformats.org/officeDocument/2006/bibliography"/>
  </ds:schemaRefs>
</ds:datastoreItem>
</file>

<file path=customXml/itemProps43.xml><?xml version="1.0" encoding="utf-8"?>
<ds:datastoreItem xmlns:ds="http://schemas.openxmlformats.org/officeDocument/2006/customXml" ds:itemID="{D1C60548-592B-45C7-AAE8-1D1BACFACF44}">
  <ds:schemaRefs>
    <ds:schemaRef ds:uri="http://schemas.openxmlformats.org/officeDocument/2006/bibliography"/>
  </ds:schemaRefs>
</ds:datastoreItem>
</file>

<file path=customXml/itemProps44.xml><?xml version="1.0" encoding="utf-8"?>
<ds:datastoreItem xmlns:ds="http://schemas.openxmlformats.org/officeDocument/2006/customXml" ds:itemID="{33DEDBB4-C42E-4F98-8F9E-D9A69A36045C}">
  <ds:schemaRefs>
    <ds:schemaRef ds:uri="http://schemas.openxmlformats.org/officeDocument/2006/bibliography"/>
  </ds:schemaRefs>
</ds:datastoreItem>
</file>

<file path=customXml/itemProps45.xml><?xml version="1.0" encoding="utf-8"?>
<ds:datastoreItem xmlns:ds="http://schemas.openxmlformats.org/officeDocument/2006/customXml" ds:itemID="{446763BF-27B3-4449-B0A9-DE67B621E7B1}">
  <ds:schemaRefs>
    <ds:schemaRef ds:uri="http://schemas.openxmlformats.org/officeDocument/2006/bibliography"/>
  </ds:schemaRefs>
</ds:datastoreItem>
</file>

<file path=customXml/itemProps46.xml><?xml version="1.0" encoding="utf-8"?>
<ds:datastoreItem xmlns:ds="http://schemas.openxmlformats.org/officeDocument/2006/customXml" ds:itemID="{A5E8D307-37F9-4B2B-BBFB-C0250E6FC5F3}">
  <ds:schemaRefs>
    <ds:schemaRef ds:uri="http://schemas.openxmlformats.org/officeDocument/2006/bibliography"/>
  </ds:schemaRefs>
</ds:datastoreItem>
</file>

<file path=customXml/itemProps47.xml><?xml version="1.0" encoding="utf-8"?>
<ds:datastoreItem xmlns:ds="http://schemas.openxmlformats.org/officeDocument/2006/customXml" ds:itemID="{3571EB0B-A3BA-452D-BEC0-E02DFA22F79E}">
  <ds:schemaRefs>
    <ds:schemaRef ds:uri="http://schemas.openxmlformats.org/officeDocument/2006/bibliography"/>
  </ds:schemaRefs>
</ds:datastoreItem>
</file>

<file path=customXml/itemProps48.xml><?xml version="1.0" encoding="utf-8"?>
<ds:datastoreItem xmlns:ds="http://schemas.openxmlformats.org/officeDocument/2006/customXml" ds:itemID="{9C20E277-AA9A-4BE6-BAD9-8089D1FFB478}">
  <ds:schemaRefs>
    <ds:schemaRef ds:uri="http://schemas.openxmlformats.org/officeDocument/2006/bibliography"/>
  </ds:schemaRefs>
</ds:datastoreItem>
</file>

<file path=customXml/itemProps49.xml><?xml version="1.0" encoding="utf-8"?>
<ds:datastoreItem xmlns:ds="http://schemas.openxmlformats.org/officeDocument/2006/customXml" ds:itemID="{86A84B28-18BF-4F20-B288-32F5EF07D7FC}">
  <ds:schemaRefs>
    <ds:schemaRef ds:uri="http://schemas.openxmlformats.org/officeDocument/2006/bibliography"/>
  </ds:schemaRefs>
</ds:datastoreItem>
</file>

<file path=customXml/itemProps5.xml><?xml version="1.0" encoding="utf-8"?>
<ds:datastoreItem xmlns:ds="http://schemas.openxmlformats.org/officeDocument/2006/customXml" ds:itemID="{6C8589DF-B377-4B49-BB79-3C53F0A11D0A}">
  <ds:schemaRefs>
    <ds:schemaRef ds:uri="http://schemas.openxmlformats.org/officeDocument/2006/bibliography"/>
  </ds:schemaRefs>
</ds:datastoreItem>
</file>

<file path=customXml/itemProps50.xml><?xml version="1.0" encoding="utf-8"?>
<ds:datastoreItem xmlns:ds="http://schemas.openxmlformats.org/officeDocument/2006/customXml" ds:itemID="{2FC763E6-008C-4511-8137-CF9FC7401FBD}">
  <ds:schemaRefs>
    <ds:schemaRef ds:uri="http://schemas.openxmlformats.org/officeDocument/2006/bibliography"/>
  </ds:schemaRefs>
</ds:datastoreItem>
</file>

<file path=customXml/itemProps51.xml><?xml version="1.0" encoding="utf-8"?>
<ds:datastoreItem xmlns:ds="http://schemas.openxmlformats.org/officeDocument/2006/customXml" ds:itemID="{23F989BD-694D-407F-B1DC-F0F56E8166AC}">
  <ds:schemaRefs>
    <ds:schemaRef ds:uri="http://schemas.openxmlformats.org/officeDocument/2006/bibliography"/>
  </ds:schemaRefs>
</ds:datastoreItem>
</file>

<file path=customXml/itemProps52.xml><?xml version="1.0" encoding="utf-8"?>
<ds:datastoreItem xmlns:ds="http://schemas.openxmlformats.org/officeDocument/2006/customXml" ds:itemID="{9386E6C6-A51A-4254-9A32-7D6FAD59EBDF}">
  <ds:schemaRefs>
    <ds:schemaRef ds:uri="http://schemas.openxmlformats.org/officeDocument/2006/bibliography"/>
  </ds:schemaRefs>
</ds:datastoreItem>
</file>

<file path=customXml/itemProps53.xml><?xml version="1.0" encoding="utf-8"?>
<ds:datastoreItem xmlns:ds="http://schemas.openxmlformats.org/officeDocument/2006/customXml" ds:itemID="{F39C2DF6-0508-4390-A496-408CB38BCA30}">
  <ds:schemaRefs>
    <ds:schemaRef ds:uri="http://schemas.openxmlformats.org/officeDocument/2006/bibliography"/>
  </ds:schemaRefs>
</ds:datastoreItem>
</file>

<file path=customXml/itemProps54.xml><?xml version="1.0" encoding="utf-8"?>
<ds:datastoreItem xmlns:ds="http://schemas.openxmlformats.org/officeDocument/2006/customXml" ds:itemID="{7B0C2B63-656A-485C-ACAC-7E0AA2CF1679}">
  <ds:schemaRefs>
    <ds:schemaRef ds:uri="http://schemas.openxmlformats.org/officeDocument/2006/bibliography"/>
  </ds:schemaRefs>
</ds:datastoreItem>
</file>

<file path=customXml/itemProps55.xml><?xml version="1.0" encoding="utf-8"?>
<ds:datastoreItem xmlns:ds="http://schemas.openxmlformats.org/officeDocument/2006/customXml" ds:itemID="{6EDD4149-3F40-4894-8A0D-DA900E182CB5}">
  <ds:schemaRefs>
    <ds:schemaRef ds:uri="http://schemas.openxmlformats.org/officeDocument/2006/bibliography"/>
  </ds:schemaRefs>
</ds:datastoreItem>
</file>

<file path=customXml/itemProps56.xml><?xml version="1.0" encoding="utf-8"?>
<ds:datastoreItem xmlns:ds="http://schemas.openxmlformats.org/officeDocument/2006/customXml" ds:itemID="{1C29DA71-92CF-4FE7-BF61-000D78599F2B}">
  <ds:schemaRefs>
    <ds:schemaRef ds:uri="http://schemas.openxmlformats.org/officeDocument/2006/bibliography"/>
  </ds:schemaRefs>
</ds:datastoreItem>
</file>

<file path=customXml/itemProps57.xml><?xml version="1.0" encoding="utf-8"?>
<ds:datastoreItem xmlns:ds="http://schemas.openxmlformats.org/officeDocument/2006/customXml" ds:itemID="{9DCBD71A-C34D-4E0A-B058-85731F7B25B8}">
  <ds:schemaRefs>
    <ds:schemaRef ds:uri="http://schemas.openxmlformats.org/officeDocument/2006/bibliography"/>
  </ds:schemaRefs>
</ds:datastoreItem>
</file>

<file path=customXml/itemProps58.xml><?xml version="1.0" encoding="utf-8"?>
<ds:datastoreItem xmlns:ds="http://schemas.openxmlformats.org/officeDocument/2006/customXml" ds:itemID="{FB237F74-8B72-44AE-B551-C8E379C778A5}">
  <ds:schemaRefs>
    <ds:schemaRef ds:uri="http://schemas.openxmlformats.org/officeDocument/2006/bibliography"/>
  </ds:schemaRefs>
</ds:datastoreItem>
</file>

<file path=customXml/itemProps59.xml><?xml version="1.0" encoding="utf-8"?>
<ds:datastoreItem xmlns:ds="http://schemas.openxmlformats.org/officeDocument/2006/customXml" ds:itemID="{7EEFEC80-6033-4E22-ADF4-6C57703453DA}">
  <ds:schemaRefs>
    <ds:schemaRef ds:uri="http://schemas.openxmlformats.org/officeDocument/2006/bibliography"/>
  </ds:schemaRefs>
</ds:datastoreItem>
</file>

<file path=customXml/itemProps6.xml><?xml version="1.0" encoding="utf-8"?>
<ds:datastoreItem xmlns:ds="http://schemas.openxmlformats.org/officeDocument/2006/customXml" ds:itemID="{D5F29E2E-752A-4B57-BC75-0EBBB0FB2834}">
  <ds:schemaRefs>
    <ds:schemaRef ds:uri="http://schemas.openxmlformats.org/officeDocument/2006/bibliography"/>
  </ds:schemaRefs>
</ds:datastoreItem>
</file>

<file path=customXml/itemProps60.xml><?xml version="1.0" encoding="utf-8"?>
<ds:datastoreItem xmlns:ds="http://schemas.openxmlformats.org/officeDocument/2006/customXml" ds:itemID="{4F68C9B9-1EB5-41CA-9EF3-2D8E83780CA8}">
  <ds:schemaRefs>
    <ds:schemaRef ds:uri="http://schemas.openxmlformats.org/officeDocument/2006/bibliography"/>
  </ds:schemaRefs>
</ds:datastoreItem>
</file>

<file path=customXml/itemProps61.xml><?xml version="1.0" encoding="utf-8"?>
<ds:datastoreItem xmlns:ds="http://schemas.openxmlformats.org/officeDocument/2006/customXml" ds:itemID="{3DD4E709-2B5D-4986-BCBD-9ACE9A1D5149}">
  <ds:schemaRefs>
    <ds:schemaRef ds:uri="http://schemas.openxmlformats.org/officeDocument/2006/bibliography"/>
  </ds:schemaRefs>
</ds:datastoreItem>
</file>

<file path=customXml/itemProps62.xml><?xml version="1.0" encoding="utf-8"?>
<ds:datastoreItem xmlns:ds="http://schemas.openxmlformats.org/officeDocument/2006/customXml" ds:itemID="{F1E1C2EA-2171-4ADA-93CE-580422F6D20D}">
  <ds:schemaRefs>
    <ds:schemaRef ds:uri="http://schemas.openxmlformats.org/officeDocument/2006/bibliography"/>
  </ds:schemaRefs>
</ds:datastoreItem>
</file>

<file path=customXml/itemProps63.xml><?xml version="1.0" encoding="utf-8"?>
<ds:datastoreItem xmlns:ds="http://schemas.openxmlformats.org/officeDocument/2006/customXml" ds:itemID="{4A01E9FF-DC0E-4AE5-8B98-1E0A39C5F2F4}">
  <ds:schemaRefs>
    <ds:schemaRef ds:uri="http://schemas.openxmlformats.org/officeDocument/2006/bibliography"/>
  </ds:schemaRefs>
</ds:datastoreItem>
</file>

<file path=customXml/itemProps64.xml><?xml version="1.0" encoding="utf-8"?>
<ds:datastoreItem xmlns:ds="http://schemas.openxmlformats.org/officeDocument/2006/customXml" ds:itemID="{47C4AD07-2E7A-481B-B231-6C0A5D0255E9}">
  <ds:schemaRefs>
    <ds:schemaRef ds:uri="http://schemas.openxmlformats.org/officeDocument/2006/bibliography"/>
  </ds:schemaRefs>
</ds:datastoreItem>
</file>

<file path=customXml/itemProps65.xml><?xml version="1.0" encoding="utf-8"?>
<ds:datastoreItem xmlns:ds="http://schemas.openxmlformats.org/officeDocument/2006/customXml" ds:itemID="{CBAA1AD3-31E8-43A2-8BDD-DC5BD1EF2659}">
  <ds:schemaRefs>
    <ds:schemaRef ds:uri="http://schemas.openxmlformats.org/officeDocument/2006/bibliography"/>
  </ds:schemaRefs>
</ds:datastoreItem>
</file>

<file path=customXml/itemProps66.xml><?xml version="1.0" encoding="utf-8"?>
<ds:datastoreItem xmlns:ds="http://schemas.openxmlformats.org/officeDocument/2006/customXml" ds:itemID="{26BBA34C-7D89-4642-A85F-C2B14FED58A4}">
  <ds:schemaRefs>
    <ds:schemaRef ds:uri="http://schemas.openxmlformats.org/officeDocument/2006/bibliography"/>
  </ds:schemaRefs>
</ds:datastoreItem>
</file>

<file path=customXml/itemProps67.xml><?xml version="1.0" encoding="utf-8"?>
<ds:datastoreItem xmlns:ds="http://schemas.openxmlformats.org/officeDocument/2006/customXml" ds:itemID="{7AE3365C-AD8D-4635-81E9-2546E4FE2E03}">
  <ds:schemaRefs>
    <ds:schemaRef ds:uri="http://schemas.openxmlformats.org/officeDocument/2006/bibliography"/>
  </ds:schemaRefs>
</ds:datastoreItem>
</file>

<file path=customXml/itemProps68.xml><?xml version="1.0" encoding="utf-8"?>
<ds:datastoreItem xmlns:ds="http://schemas.openxmlformats.org/officeDocument/2006/customXml" ds:itemID="{0B93492E-144D-4C57-8C9D-3046545C3273}">
  <ds:schemaRefs>
    <ds:schemaRef ds:uri="http://schemas.openxmlformats.org/officeDocument/2006/bibliography"/>
  </ds:schemaRefs>
</ds:datastoreItem>
</file>

<file path=customXml/itemProps69.xml><?xml version="1.0" encoding="utf-8"?>
<ds:datastoreItem xmlns:ds="http://schemas.openxmlformats.org/officeDocument/2006/customXml" ds:itemID="{A0A04FB2-9C3B-4534-868F-D6FD07801ABD}">
  <ds:schemaRefs>
    <ds:schemaRef ds:uri="http://schemas.openxmlformats.org/officeDocument/2006/bibliography"/>
  </ds:schemaRefs>
</ds:datastoreItem>
</file>

<file path=customXml/itemProps7.xml><?xml version="1.0" encoding="utf-8"?>
<ds:datastoreItem xmlns:ds="http://schemas.openxmlformats.org/officeDocument/2006/customXml" ds:itemID="{1C2A0DD7-2CAF-467B-811E-4642E97949DE}">
  <ds:schemaRefs>
    <ds:schemaRef ds:uri="http://schemas.openxmlformats.org/officeDocument/2006/bibliography"/>
  </ds:schemaRefs>
</ds:datastoreItem>
</file>

<file path=customXml/itemProps70.xml><?xml version="1.0" encoding="utf-8"?>
<ds:datastoreItem xmlns:ds="http://schemas.openxmlformats.org/officeDocument/2006/customXml" ds:itemID="{5285A3AA-378A-4463-94D5-1262104102FC}">
  <ds:schemaRefs>
    <ds:schemaRef ds:uri="http://schemas.openxmlformats.org/officeDocument/2006/bibliography"/>
  </ds:schemaRefs>
</ds:datastoreItem>
</file>

<file path=customXml/itemProps71.xml><?xml version="1.0" encoding="utf-8"?>
<ds:datastoreItem xmlns:ds="http://schemas.openxmlformats.org/officeDocument/2006/customXml" ds:itemID="{B7C0F0D6-C036-4667-A97C-BC69E53B292B}">
  <ds:schemaRefs>
    <ds:schemaRef ds:uri="http://schemas.openxmlformats.org/officeDocument/2006/bibliography"/>
  </ds:schemaRefs>
</ds:datastoreItem>
</file>

<file path=customXml/itemProps72.xml><?xml version="1.0" encoding="utf-8"?>
<ds:datastoreItem xmlns:ds="http://schemas.openxmlformats.org/officeDocument/2006/customXml" ds:itemID="{B2BB2534-3084-49A3-BD9A-C2EE8E550CDA}">
  <ds:schemaRefs>
    <ds:schemaRef ds:uri="http://schemas.openxmlformats.org/officeDocument/2006/bibliography"/>
  </ds:schemaRefs>
</ds:datastoreItem>
</file>

<file path=customXml/itemProps73.xml><?xml version="1.0" encoding="utf-8"?>
<ds:datastoreItem xmlns:ds="http://schemas.openxmlformats.org/officeDocument/2006/customXml" ds:itemID="{613B10C5-6425-41FF-B91C-2047ECEA9B25}">
  <ds:schemaRefs>
    <ds:schemaRef ds:uri="http://schemas.openxmlformats.org/officeDocument/2006/bibliography"/>
  </ds:schemaRefs>
</ds:datastoreItem>
</file>

<file path=customXml/itemProps74.xml><?xml version="1.0" encoding="utf-8"?>
<ds:datastoreItem xmlns:ds="http://schemas.openxmlformats.org/officeDocument/2006/customXml" ds:itemID="{A4233878-1A95-4F13-9F9B-81A604382B14}">
  <ds:schemaRefs>
    <ds:schemaRef ds:uri="http://schemas.openxmlformats.org/officeDocument/2006/bibliography"/>
  </ds:schemaRefs>
</ds:datastoreItem>
</file>

<file path=customXml/itemProps75.xml><?xml version="1.0" encoding="utf-8"?>
<ds:datastoreItem xmlns:ds="http://schemas.openxmlformats.org/officeDocument/2006/customXml" ds:itemID="{71CD00E0-2C1E-47A8-9D16-285EBFE6F9D3}">
  <ds:schemaRefs>
    <ds:schemaRef ds:uri="http://schemas.openxmlformats.org/officeDocument/2006/bibliography"/>
  </ds:schemaRefs>
</ds:datastoreItem>
</file>

<file path=customXml/itemProps76.xml><?xml version="1.0" encoding="utf-8"?>
<ds:datastoreItem xmlns:ds="http://schemas.openxmlformats.org/officeDocument/2006/customXml" ds:itemID="{7D54DDB1-F729-46E6-85E3-2E451DE7DFB5}">
  <ds:schemaRefs>
    <ds:schemaRef ds:uri="http://schemas.openxmlformats.org/officeDocument/2006/bibliography"/>
  </ds:schemaRefs>
</ds:datastoreItem>
</file>

<file path=customXml/itemProps77.xml><?xml version="1.0" encoding="utf-8"?>
<ds:datastoreItem xmlns:ds="http://schemas.openxmlformats.org/officeDocument/2006/customXml" ds:itemID="{20291B4F-C67D-41C2-BA50-250FD34AA9D5}">
  <ds:schemaRefs>
    <ds:schemaRef ds:uri="http://schemas.openxmlformats.org/officeDocument/2006/bibliography"/>
  </ds:schemaRefs>
</ds:datastoreItem>
</file>

<file path=customXml/itemProps78.xml><?xml version="1.0" encoding="utf-8"?>
<ds:datastoreItem xmlns:ds="http://schemas.openxmlformats.org/officeDocument/2006/customXml" ds:itemID="{5D6A6E6F-4721-4F7D-9E36-3755959C4CA4}">
  <ds:schemaRefs>
    <ds:schemaRef ds:uri="http://schemas.openxmlformats.org/officeDocument/2006/bibliography"/>
  </ds:schemaRefs>
</ds:datastoreItem>
</file>

<file path=customXml/itemProps79.xml><?xml version="1.0" encoding="utf-8"?>
<ds:datastoreItem xmlns:ds="http://schemas.openxmlformats.org/officeDocument/2006/customXml" ds:itemID="{235C21D4-8B45-4924-A963-0129EEA2D5C2}">
  <ds:schemaRefs>
    <ds:schemaRef ds:uri="http://schemas.openxmlformats.org/officeDocument/2006/bibliography"/>
  </ds:schemaRefs>
</ds:datastoreItem>
</file>

<file path=customXml/itemProps8.xml><?xml version="1.0" encoding="utf-8"?>
<ds:datastoreItem xmlns:ds="http://schemas.openxmlformats.org/officeDocument/2006/customXml" ds:itemID="{C341F4F1-06FA-486E-981C-810A58CA0F0A}">
  <ds:schemaRefs>
    <ds:schemaRef ds:uri="http://schemas.openxmlformats.org/officeDocument/2006/bibliography"/>
  </ds:schemaRefs>
</ds:datastoreItem>
</file>

<file path=customXml/itemProps80.xml><?xml version="1.0" encoding="utf-8"?>
<ds:datastoreItem xmlns:ds="http://schemas.openxmlformats.org/officeDocument/2006/customXml" ds:itemID="{31AC6618-6451-424D-8A3E-A1EF62E8A2CB}">
  <ds:schemaRefs>
    <ds:schemaRef ds:uri="http://schemas.openxmlformats.org/officeDocument/2006/bibliography"/>
  </ds:schemaRefs>
</ds:datastoreItem>
</file>

<file path=customXml/itemProps81.xml><?xml version="1.0" encoding="utf-8"?>
<ds:datastoreItem xmlns:ds="http://schemas.openxmlformats.org/officeDocument/2006/customXml" ds:itemID="{BD624980-9234-4614-8BC7-53B0C4C9628A}">
  <ds:schemaRefs>
    <ds:schemaRef ds:uri="http://schemas.openxmlformats.org/officeDocument/2006/bibliography"/>
  </ds:schemaRefs>
</ds:datastoreItem>
</file>

<file path=customXml/itemProps82.xml><?xml version="1.0" encoding="utf-8"?>
<ds:datastoreItem xmlns:ds="http://schemas.openxmlformats.org/officeDocument/2006/customXml" ds:itemID="{BCF8DC41-5B9E-4EA9-9F66-2D83A1779080}">
  <ds:schemaRefs>
    <ds:schemaRef ds:uri="http://schemas.openxmlformats.org/officeDocument/2006/bibliography"/>
  </ds:schemaRefs>
</ds:datastoreItem>
</file>

<file path=customXml/itemProps83.xml><?xml version="1.0" encoding="utf-8"?>
<ds:datastoreItem xmlns:ds="http://schemas.openxmlformats.org/officeDocument/2006/customXml" ds:itemID="{C8F692A6-156E-4A9C-B336-036B3D710A96}">
  <ds:schemaRefs>
    <ds:schemaRef ds:uri="http://schemas.openxmlformats.org/officeDocument/2006/bibliography"/>
  </ds:schemaRefs>
</ds:datastoreItem>
</file>

<file path=customXml/itemProps84.xml><?xml version="1.0" encoding="utf-8"?>
<ds:datastoreItem xmlns:ds="http://schemas.openxmlformats.org/officeDocument/2006/customXml" ds:itemID="{654BD4D7-67FC-44F8-8F85-F5C0CD32D0FA}">
  <ds:schemaRefs>
    <ds:schemaRef ds:uri="http://schemas.openxmlformats.org/officeDocument/2006/bibliography"/>
  </ds:schemaRefs>
</ds:datastoreItem>
</file>

<file path=customXml/itemProps85.xml><?xml version="1.0" encoding="utf-8"?>
<ds:datastoreItem xmlns:ds="http://schemas.openxmlformats.org/officeDocument/2006/customXml" ds:itemID="{9E87E8D2-4DE5-4079-A16B-6C8AAAA44082}">
  <ds:schemaRefs>
    <ds:schemaRef ds:uri="http://schemas.openxmlformats.org/officeDocument/2006/bibliography"/>
  </ds:schemaRefs>
</ds:datastoreItem>
</file>

<file path=customXml/itemProps86.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87.xml><?xml version="1.0" encoding="utf-8"?>
<ds:datastoreItem xmlns:ds="http://schemas.openxmlformats.org/officeDocument/2006/customXml" ds:itemID="{33886FE0-B7DB-488A-A764-1DC7FA6E87CB}">
  <ds:schemaRefs>
    <ds:schemaRef ds:uri="http://schemas.openxmlformats.org/officeDocument/2006/bibliography"/>
  </ds:schemaRefs>
</ds:datastoreItem>
</file>

<file path=customXml/itemProps88.xml><?xml version="1.0" encoding="utf-8"?>
<ds:datastoreItem xmlns:ds="http://schemas.openxmlformats.org/officeDocument/2006/customXml" ds:itemID="{90797516-DEB3-40B6-8BC7-9310AEF5E9AB}">
  <ds:schemaRefs>
    <ds:schemaRef ds:uri="http://schemas.openxmlformats.org/officeDocument/2006/bibliography"/>
  </ds:schemaRefs>
</ds:datastoreItem>
</file>

<file path=customXml/itemProps89.xml><?xml version="1.0" encoding="utf-8"?>
<ds:datastoreItem xmlns:ds="http://schemas.openxmlformats.org/officeDocument/2006/customXml" ds:itemID="{54B59F05-3EA5-454E-A952-C058DF076057}">
  <ds:schemaRefs>
    <ds:schemaRef ds:uri="http://schemas.openxmlformats.org/officeDocument/2006/bibliography"/>
  </ds:schemaRefs>
</ds:datastoreItem>
</file>

<file path=customXml/itemProps9.xml><?xml version="1.0" encoding="utf-8"?>
<ds:datastoreItem xmlns:ds="http://schemas.openxmlformats.org/officeDocument/2006/customXml" ds:itemID="{365CAA36-8163-4BA4-93E8-9F2F8570C88B}">
  <ds:schemaRefs>
    <ds:schemaRef ds:uri="http://schemas.openxmlformats.org/officeDocument/2006/bibliography"/>
  </ds:schemaRefs>
</ds:datastoreItem>
</file>

<file path=customXml/itemProps90.xml><?xml version="1.0" encoding="utf-8"?>
<ds:datastoreItem xmlns:ds="http://schemas.openxmlformats.org/officeDocument/2006/customXml" ds:itemID="{5D73AA2E-2D94-4F83-AAEE-BFD2EA9FC5CD}">
  <ds:schemaRefs>
    <ds:schemaRef ds:uri="http://schemas.openxmlformats.org/officeDocument/2006/bibliography"/>
  </ds:schemaRefs>
</ds:datastoreItem>
</file>

<file path=customXml/itemProps91.xml><?xml version="1.0" encoding="utf-8"?>
<ds:datastoreItem xmlns:ds="http://schemas.openxmlformats.org/officeDocument/2006/customXml" ds:itemID="{84FC0B21-798B-413E-A166-3590EC5D2FC1}">
  <ds:schemaRefs>
    <ds:schemaRef ds:uri="http://schemas.openxmlformats.org/officeDocument/2006/bibliography"/>
  </ds:schemaRefs>
</ds:datastoreItem>
</file>

<file path=customXml/itemProps92.xml><?xml version="1.0" encoding="utf-8"?>
<ds:datastoreItem xmlns:ds="http://schemas.openxmlformats.org/officeDocument/2006/customXml" ds:itemID="{E20D8809-FAA0-4498-BA76-BEF38E6063E5}">
  <ds:schemaRefs>
    <ds:schemaRef ds:uri="http://schemas.openxmlformats.org/officeDocument/2006/bibliography"/>
  </ds:schemaRefs>
</ds:datastoreItem>
</file>

<file path=customXml/itemProps93.xml><?xml version="1.0" encoding="utf-8"?>
<ds:datastoreItem xmlns:ds="http://schemas.openxmlformats.org/officeDocument/2006/customXml" ds:itemID="{C7353EB1-8E1E-4661-AF28-A920F508065F}">
  <ds:schemaRefs>
    <ds:schemaRef ds:uri="http://schemas.openxmlformats.org/officeDocument/2006/bibliography"/>
  </ds:schemaRefs>
</ds:datastoreItem>
</file>

<file path=customXml/itemProps94.xml><?xml version="1.0" encoding="utf-8"?>
<ds:datastoreItem xmlns:ds="http://schemas.openxmlformats.org/officeDocument/2006/customXml" ds:itemID="{CD2D51BC-9ADB-40FE-93E7-E509980483DE}">
  <ds:schemaRefs>
    <ds:schemaRef ds:uri="http://schemas.openxmlformats.org/officeDocument/2006/bibliography"/>
  </ds:schemaRefs>
</ds:datastoreItem>
</file>

<file path=customXml/itemProps95.xml><?xml version="1.0" encoding="utf-8"?>
<ds:datastoreItem xmlns:ds="http://schemas.openxmlformats.org/officeDocument/2006/customXml" ds:itemID="{EFBDD22B-81C1-4EAA-A6B6-2A60B36DB8AF}">
  <ds:schemaRefs>
    <ds:schemaRef ds:uri="http://schemas.openxmlformats.org/officeDocument/2006/bibliography"/>
  </ds:schemaRefs>
</ds:datastoreItem>
</file>

<file path=customXml/itemProps96.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97.xml><?xml version="1.0" encoding="utf-8"?>
<ds:datastoreItem xmlns:ds="http://schemas.openxmlformats.org/officeDocument/2006/customXml" ds:itemID="{CCC910B9-C9E1-4D98-AC73-067BA71A13D4}">
  <ds:schemaRefs>
    <ds:schemaRef ds:uri="http://schemas.openxmlformats.org/officeDocument/2006/bibliography"/>
  </ds:schemaRefs>
</ds:datastoreItem>
</file>

<file path=customXml/itemProps98.xml><?xml version="1.0" encoding="utf-8"?>
<ds:datastoreItem xmlns:ds="http://schemas.openxmlformats.org/officeDocument/2006/customXml" ds:itemID="{F9BCCF3E-23CA-491A-AE60-7A325646E710}">
  <ds:schemaRefs>
    <ds:schemaRef ds:uri="http://schemas.openxmlformats.org/officeDocument/2006/bibliography"/>
  </ds:schemaRefs>
</ds:datastoreItem>
</file>

<file path=customXml/itemProps99.xml><?xml version="1.0" encoding="utf-8"?>
<ds:datastoreItem xmlns:ds="http://schemas.openxmlformats.org/officeDocument/2006/customXml" ds:itemID="{B2549930-80E6-49C2-8BDE-CE676426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38</Pages>
  <Words>13194</Words>
  <Characters>75210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88228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744</cp:revision>
  <cp:lastPrinted>2018-07-10T07:57:00Z</cp:lastPrinted>
  <dcterms:created xsi:type="dcterms:W3CDTF">2016-03-21T12:25:00Z</dcterms:created>
  <dcterms:modified xsi:type="dcterms:W3CDTF">2018-08-14T06:40:00Z</dcterms:modified>
</cp:coreProperties>
</file>