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AA6FE9">
        <w:rPr>
          <w:rFonts w:cs="Arial"/>
          <w:lang w:val="sr-Cyrl-CS"/>
        </w:rPr>
        <w:t>3000/1508/2018 (253/2018)</w:t>
      </w:r>
    </w:p>
    <w:p w:rsidR="00210557" w:rsidRPr="002B1693" w:rsidRDefault="00210557" w:rsidP="00781B02">
      <w:pPr>
        <w:rPr>
          <w:rFonts w:cs="Arial"/>
          <w:lang w:val="ru-RU"/>
        </w:rPr>
      </w:pPr>
    </w:p>
    <w:p w:rsidR="00C6752E" w:rsidRPr="002B1693" w:rsidRDefault="00AA6FE9" w:rsidP="009411FC">
      <w:pPr>
        <w:jc w:val="center"/>
        <w:rPr>
          <w:rFonts w:eastAsia="Arial Unicode MS" w:cs="Arial"/>
          <w:b/>
          <w:kern w:val="2"/>
          <w:lang w:val="ru-RU"/>
        </w:rPr>
      </w:pPr>
      <w:r>
        <w:rPr>
          <w:rFonts w:cs="Arial"/>
          <w:b/>
          <w:bCs/>
          <w:lang w:val="ru-RU" w:eastAsia="ar-SA"/>
        </w:rPr>
        <w:t>Услуге отклањања хаварног стања на прузи</w:t>
      </w:r>
    </w:p>
    <w:p w:rsidR="00C6752E" w:rsidRPr="002B1693" w:rsidRDefault="00C6752E" w:rsidP="00C6752E">
      <w:pPr>
        <w:rPr>
          <w:rFonts w:eastAsia="Arial Unicode MS" w:cs="Arial"/>
          <w:b/>
          <w:kern w:val="2"/>
          <w:lang w:val="ru-RU"/>
        </w:rPr>
      </w:pPr>
    </w:p>
    <w:p w:rsidR="00F52A01" w:rsidRDefault="00F52A01" w:rsidP="008F2D4C">
      <w:pPr>
        <w:widowControl w:val="0"/>
        <w:autoSpaceDE w:val="0"/>
        <w:autoSpaceDN w:val="0"/>
        <w:adjustRightInd w:val="0"/>
        <w:spacing w:before="0"/>
        <w:jc w:val="left"/>
        <w:rPr>
          <w:rFonts w:eastAsia="Arial Unicode MS" w:cs="Arial"/>
          <w:kern w:val="2"/>
          <w:lang w:val="sr-Latn-RS"/>
        </w:rPr>
      </w:pPr>
    </w:p>
    <w:p w:rsidR="00B85D73" w:rsidRPr="00B85D73" w:rsidRDefault="00B85D73" w:rsidP="008F2D4C">
      <w:pPr>
        <w:widowControl w:val="0"/>
        <w:autoSpaceDE w:val="0"/>
        <w:autoSpaceDN w:val="0"/>
        <w:adjustRightInd w:val="0"/>
        <w:spacing w:before="0"/>
        <w:jc w:val="left"/>
        <w:rPr>
          <w:lang w:val="sr-Latn-RS"/>
        </w:rPr>
      </w:pPr>
    </w:p>
    <w:p w:rsidR="00F52A01" w:rsidRPr="00F52A01" w:rsidRDefault="00F52A01" w:rsidP="008F2D4C">
      <w:pPr>
        <w:widowControl w:val="0"/>
        <w:autoSpaceDE w:val="0"/>
        <w:autoSpaceDN w:val="0"/>
        <w:adjustRightInd w:val="0"/>
        <w:spacing w:before="0"/>
        <w:jc w:val="left"/>
        <w:rPr>
          <w:lang w:val="sr-Latn-RS"/>
        </w:rPr>
      </w:pPr>
    </w:p>
    <w:p w:rsidR="00150FCE" w:rsidRPr="00B85D73" w:rsidRDefault="00150FCE" w:rsidP="000C50A0">
      <w:pPr>
        <w:pStyle w:val="BodyText"/>
        <w:spacing w:before="0"/>
        <w:jc w:val="center"/>
        <w:rPr>
          <w:rFonts w:cs="Arial"/>
          <w:sz w:val="22"/>
          <w:szCs w:val="22"/>
          <w:lang w:val="sr-Latn-RS"/>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B85D73">
        <w:rPr>
          <w:rFonts w:eastAsia="Arial Unicode MS" w:cs="Arial"/>
          <w:color w:val="000000"/>
          <w:kern w:val="2"/>
          <w:lang w:val="sr-Latn-RS"/>
        </w:rPr>
        <w:t>105-E.03.01-356693/4-2018</w:t>
      </w:r>
      <w:r w:rsidR="006C21DC" w:rsidRPr="006C21DC">
        <w:rPr>
          <w:rFonts w:eastAsia="Arial Unicode MS" w:cs="Arial"/>
          <w:color w:val="000000"/>
          <w:kern w:val="2"/>
          <w:lang w:val="sr-Latn-RS"/>
        </w:rPr>
        <w:t xml:space="preserve"> од </w:t>
      </w:r>
      <w:r w:rsidR="00B85D73">
        <w:rPr>
          <w:rFonts w:eastAsia="Arial Unicode MS" w:cs="Arial"/>
          <w:color w:val="000000"/>
          <w:kern w:val="2"/>
          <w:lang w:val="sr-Latn-RS"/>
        </w:rPr>
        <w:t>15.08.2018.</w:t>
      </w:r>
      <w:bookmarkStart w:id="6" w:name="_GoBack"/>
      <w:bookmarkEnd w:id="6"/>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Default="00E13FFC"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Default="00B85D73" w:rsidP="00E13FFC">
      <w:pPr>
        <w:spacing w:before="0"/>
        <w:jc w:val="center"/>
        <w:rPr>
          <w:rFonts w:eastAsia="Arial Unicode MS" w:cs="Arial"/>
          <w:kern w:val="2"/>
          <w:lang w:val="sr-Latn-RS"/>
        </w:rPr>
      </w:pPr>
    </w:p>
    <w:p w:rsidR="00B85D73" w:rsidRPr="00B85D73" w:rsidRDefault="00B85D73" w:rsidP="00E13FFC">
      <w:pPr>
        <w:spacing w:before="0"/>
        <w:jc w:val="center"/>
        <w:rPr>
          <w:rFonts w:eastAsia="Arial Unicode MS" w:cs="Arial"/>
          <w:kern w:val="2"/>
          <w:lang w:val="sr-Latn-RS"/>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B123DD">
        <w:rPr>
          <w:rFonts w:cs="Arial"/>
          <w:lang w:val="ru-RU"/>
        </w:rPr>
        <w:t>А</w:t>
      </w:r>
      <w:r w:rsidR="00B123DD">
        <w:rPr>
          <w:rFonts w:cs="Arial"/>
          <w:lang w:val="sr-Cyrl-RS"/>
        </w:rPr>
        <w:t xml:space="preserve">вгуст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091BD4">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467B36" w:rsidRPr="00467B36">
        <w:rPr>
          <w:rFonts w:eastAsia="Arial Unicode MS" w:cs="Arial"/>
          <w:color w:val="000000"/>
          <w:kern w:val="2"/>
          <w:lang w:val="sr-Latn-RS"/>
        </w:rPr>
        <w:t>105-E.03.01-</w:t>
      </w:r>
      <w:r w:rsidR="00B123DD">
        <w:rPr>
          <w:rFonts w:eastAsia="Arial Unicode MS" w:cs="Arial"/>
          <w:color w:val="000000"/>
          <w:kern w:val="2"/>
          <w:lang w:val="sr-Cyrl-RS"/>
        </w:rPr>
        <w:t>356693</w:t>
      </w:r>
      <w:r w:rsidR="00467B36">
        <w:rPr>
          <w:rFonts w:eastAsia="Arial Unicode MS" w:cs="Arial"/>
          <w:color w:val="000000"/>
          <w:kern w:val="2"/>
          <w:lang w:val="sr-Latn-RS"/>
        </w:rPr>
        <w:t>/</w:t>
      </w:r>
      <w:r w:rsidR="00B123DD">
        <w:rPr>
          <w:rFonts w:eastAsia="Arial Unicode MS" w:cs="Arial"/>
          <w:color w:val="000000"/>
          <w:kern w:val="2"/>
          <w:lang w:val="sr-Cyrl-RS"/>
        </w:rPr>
        <w:t>3</w:t>
      </w:r>
      <w:r w:rsidR="00467B36" w:rsidRPr="00467B36">
        <w:rPr>
          <w:rFonts w:eastAsia="Arial Unicode MS" w:cs="Arial"/>
          <w:color w:val="000000"/>
          <w:kern w:val="2"/>
          <w:lang w:val="sr-Latn-RS"/>
        </w:rPr>
        <w:t>-2018</w:t>
      </w:r>
      <w:r w:rsidR="0013176A" w:rsidRPr="0013176A">
        <w:rPr>
          <w:rFonts w:eastAsia="Arial Unicode MS" w:cs="Arial"/>
          <w:color w:val="000000"/>
          <w:kern w:val="2"/>
          <w:lang w:val="sr-Latn-RS"/>
        </w:rPr>
        <w:t xml:space="preserve"> од </w:t>
      </w:r>
      <w:r w:rsidR="00B123DD" w:rsidRPr="00B123DD">
        <w:rPr>
          <w:rFonts w:eastAsia="Arial Unicode MS" w:cs="Arial"/>
          <w:color w:val="000000"/>
          <w:kern w:val="2"/>
          <w:lang w:val="sr-Cyrl-RS"/>
        </w:rPr>
        <w:t>19</w:t>
      </w:r>
      <w:r w:rsidR="00B123DD" w:rsidRPr="00B123DD">
        <w:rPr>
          <w:rFonts w:eastAsia="Arial Unicode MS" w:cs="Arial"/>
          <w:color w:val="000000"/>
          <w:kern w:val="2"/>
          <w:lang w:val="sr-Latn-RS"/>
        </w:rPr>
        <w:t>.0</w:t>
      </w:r>
      <w:r w:rsidR="00B123DD" w:rsidRPr="00B123DD">
        <w:rPr>
          <w:rFonts w:eastAsia="Arial Unicode MS" w:cs="Arial"/>
          <w:color w:val="000000"/>
          <w:kern w:val="2"/>
          <w:lang w:val="sr-Cyrl-RS"/>
        </w:rPr>
        <w:t>7</w:t>
      </w:r>
      <w:r w:rsidR="00B123DD" w:rsidRPr="00B123DD">
        <w:rPr>
          <w:rFonts w:eastAsia="Arial Unicode MS" w:cs="Arial"/>
          <w:color w:val="000000"/>
          <w:kern w:val="2"/>
          <w:lang w:val="sr-Latn-RS"/>
        </w:rPr>
        <w:t>.201</w:t>
      </w:r>
      <w:r w:rsidR="00B123DD" w:rsidRPr="00B123DD">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467B36" w:rsidRPr="00467B36">
        <w:rPr>
          <w:rFonts w:cs="Arial"/>
          <w:lang w:val="sr-Latn-RS"/>
        </w:rPr>
        <w:t>105-E.03.01-</w:t>
      </w:r>
      <w:r w:rsidR="00B123DD">
        <w:rPr>
          <w:rFonts w:cs="Arial"/>
          <w:lang w:val="sr-Cyrl-RS"/>
        </w:rPr>
        <w:t>356693</w:t>
      </w:r>
      <w:r w:rsidR="00467B36" w:rsidRPr="00467B36">
        <w:rPr>
          <w:rFonts w:cs="Arial"/>
          <w:lang w:val="sr-Latn-RS"/>
        </w:rPr>
        <w:t>/</w:t>
      </w:r>
      <w:r w:rsidR="00B123DD">
        <w:rPr>
          <w:rFonts w:cs="Arial"/>
          <w:lang w:val="sr-Cyrl-RS"/>
        </w:rPr>
        <w:t>2</w:t>
      </w:r>
      <w:r w:rsidR="00467B36" w:rsidRPr="00467B36">
        <w:rPr>
          <w:rFonts w:cs="Arial"/>
          <w:lang w:val="sr-Latn-RS"/>
        </w:rPr>
        <w:t xml:space="preserve">-2018 од </w:t>
      </w:r>
      <w:r w:rsidR="00B123DD">
        <w:rPr>
          <w:rFonts w:cs="Arial"/>
          <w:lang w:val="sr-Cyrl-RS"/>
        </w:rPr>
        <w:t>19</w:t>
      </w:r>
      <w:r w:rsidR="00467B36" w:rsidRPr="00467B36">
        <w:rPr>
          <w:rFonts w:cs="Arial"/>
          <w:lang w:val="sr-Latn-RS"/>
        </w:rPr>
        <w:t>.0</w:t>
      </w:r>
      <w:r w:rsidR="00B123DD">
        <w:rPr>
          <w:rFonts w:cs="Arial"/>
          <w:lang w:val="sr-Cyrl-RS"/>
        </w:rPr>
        <w:t>7</w:t>
      </w:r>
      <w:r w:rsidR="00467B36" w:rsidRPr="00467B36">
        <w:rPr>
          <w:rFonts w:cs="Arial"/>
          <w:lang w:val="sr-Latn-RS"/>
        </w:rPr>
        <w:t>.201</w:t>
      </w:r>
      <w:r w:rsidR="00467B36" w:rsidRPr="00467B36">
        <w:rPr>
          <w:rFonts w:cs="Arial"/>
          <w:lang w:val="sr-Cyrl-RS"/>
        </w:rPr>
        <w:t>8</w:t>
      </w:r>
      <w:r w:rsidR="00467B36">
        <w:rPr>
          <w:rFonts w:cs="Arial"/>
          <w:lang w:val="sr-Cyrl-RS"/>
        </w:rPr>
        <w:t>.</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AA6FE9">
        <w:rPr>
          <w:rFonts w:cs="Arial"/>
          <w:lang w:val="sr-Cyrl-CS"/>
        </w:rPr>
        <w:t>3000/1508/2018 (253/2018)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F135E" w:rsidRDefault="00441198" w:rsidP="004C3B38">
            <w:pPr>
              <w:tabs>
                <w:tab w:val="left" w:pos="360"/>
                <w:tab w:val="left" w:pos="567"/>
                <w:tab w:val="right" w:leader="dot" w:pos="9639"/>
              </w:tabs>
              <w:jc w:val="center"/>
              <w:rPr>
                <w:rFonts w:cs="Arial"/>
                <w:lang w:val="sr-Cyrl-RS"/>
              </w:rPr>
            </w:pPr>
            <w:r>
              <w:rPr>
                <w:rFonts w:cs="Arial"/>
                <w:lang w:val="sr-Cyrl-RS"/>
              </w:rPr>
              <w:t>5</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F135E" w:rsidRDefault="005D06A2" w:rsidP="004C3B38">
            <w:pPr>
              <w:tabs>
                <w:tab w:val="left" w:pos="360"/>
                <w:tab w:val="left" w:pos="567"/>
                <w:tab w:val="right" w:leader="dot" w:pos="9639"/>
              </w:tabs>
              <w:jc w:val="center"/>
              <w:rPr>
                <w:rFonts w:cs="Arial"/>
                <w:lang w:val="sr-Cyrl-RS"/>
              </w:rPr>
            </w:pPr>
            <w:r>
              <w:rPr>
                <w:rFonts w:cs="Arial"/>
                <w:lang w:val="sr-Cyrl-RS"/>
              </w:rPr>
              <w:t>10</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F135E" w:rsidRDefault="00737985" w:rsidP="005D06A2">
            <w:pPr>
              <w:tabs>
                <w:tab w:val="left" w:pos="360"/>
                <w:tab w:val="left" w:pos="567"/>
                <w:tab w:val="right" w:leader="dot" w:pos="9639"/>
              </w:tabs>
              <w:jc w:val="center"/>
              <w:rPr>
                <w:rFonts w:cs="Arial"/>
                <w:lang w:val="sr-Cyrl-RS"/>
              </w:rPr>
            </w:pPr>
            <w:r>
              <w:rPr>
                <w:rFonts w:cs="Arial"/>
                <w:lang w:val="sr-Cyrl-RS"/>
              </w:rPr>
              <w:t>1</w:t>
            </w:r>
            <w:r w:rsidR="005D06A2">
              <w:rPr>
                <w:rFonts w:cs="Arial"/>
                <w:lang w:val="sr-Cyrl-RS"/>
              </w:rPr>
              <w:t>2</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F135E" w:rsidRDefault="00441198" w:rsidP="00F6214B">
            <w:pPr>
              <w:tabs>
                <w:tab w:val="left" w:pos="360"/>
                <w:tab w:val="left" w:pos="567"/>
                <w:tab w:val="right" w:leader="dot" w:pos="9639"/>
              </w:tabs>
              <w:jc w:val="center"/>
              <w:rPr>
                <w:rFonts w:cs="Arial"/>
                <w:lang w:val="sr-Cyrl-RS"/>
              </w:rPr>
            </w:pPr>
            <w:r>
              <w:rPr>
                <w:rFonts w:cs="Arial"/>
                <w:lang w:val="sr-Cyrl-RS"/>
              </w:rPr>
              <w:t>2</w:t>
            </w:r>
            <w:r w:rsidR="00F6214B">
              <w:rPr>
                <w:rFonts w:cs="Arial"/>
                <w:lang w:val="sr-Cyrl-RS"/>
              </w:rPr>
              <w:t>7</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51530D" w:rsidP="00F6214B">
            <w:pPr>
              <w:tabs>
                <w:tab w:val="left" w:pos="360"/>
                <w:tab w:val="left" w:pos="567"/>
                <w:tab w:val="right" w:leader="dot" w:pos="9639"/>
              </w:tabs>
              <w:jc w:val="center"/>
              <w:rPr>
                <w:rFonts w:cs="Arial"/>
                <w:lang w:val="sr-Cyrl-RS"/>
              </w:rPr>
            </w:pPr>
            <w:r w:rsidRPr="007E6A38">
              <w:rPr>
                <w:rFonts w:cs="Arial"/>
                <w:lang w:val="sr-Cyrl-RS"/>
              </w:rPr>
              <w:t>4</w:t>
            </w:r>
            <w:r w:rsidR="00F6214B">
              <w:rPr>
                <w:rFonts w:cs="Arial"/>
                <w:lang w:val="sr-Cyrl-RS"/>
              </w:rPr>
              <w:t>9</w:t>
            </w:r>
          </w:p>
        </w:tc>
      </w:tr>
    </w:tbl>
    <w:p w:rsidR="009D3699" w:rsidRPr="00742052" w:rsidRDefault="009D3699" w:rsidP="000C50A0">
      <w:pPr>
        <w:pStyle w:val="BodyText"/>
        <w:spacing w:before="0"/>
        <w:rPr>
          <w:rFonts w:cs="Arial"/>
          <w:b/>
          <w:spacing w:val="80"/>
          <w:sz w:val="22"/>
          <w:szCs w:val="22"/>
          <w:highlight w:val="yellow"/>
        </w:rPr>
      </w:pPr>
    </w:p>
    <w:p w:rsidR="00F5264D" w:rsidRPr="00441198" w:rsidRDefault="00C53AC6" w:rsidP="00C53AC6">
      <w:pPr>
        <w:jc w:val="right"/>
        <w:rPr>
          <w:rFonts w:cs="Arial"/>
          <w:color w:val="548DD4" w:themeColor="text2" w:themeTint="99"/>
          <w:lang w:val="sr-Cyrl-RS"/>
        </w:rPr>
      </w:pPr>
      <w:r w:rsidRPr="007E6A38">
        <w:rPr>
          <w:rFonts w:cs="Arial"/>
          <w:bCs/>
          <w:noProof/>
          <w:lang w:val="sr-Cyrl-CS"/>
        </w:rPr>
        <w:t>Укупан број страна документације:</w:t>
      </w:r>
      <w:r w:rsidR="00F6214B">
        <w:rPr>
          <w:rFonts w:cs="Arial"/>
          <w:bCs/>
          <w:noProof/>
          <w:lang w:val="sr-Cyrl-CS"/>
        </w:rPr>
        <w:t>61</w:t>
      </w:r>
    </w:p>
    <w:p w:rsidR="001853E1" w:rsidRPr="00E47C2E" w:rsidRDefault="001853E1" w:rsidP="000C50A0">
      <w:pPr>
        <w:pStyle w:val="BodyText"/>
        <w:spacing w:before="0"/>
        <w:rPr>
          <w:rFonts w:cs="Arial"/>
          <w:sz w:val="22"/>
          <w:szCs w:val="22"/>
        </w:rPr>
      </w:pPr>
    </w:p>
    <w:p w:rsidR="00FA0E61" w:rsidRDefault="00473AD5" w:rsidP="00B95663">
      <w:pPr>
        <w:pStyle w:val="Heading10"/>
        <w:numPr>
          <w:ilvl w:val="0"/>
          <w:numId w:val="15"/>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42052">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06677E">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06677E">
            <w:pPr>
              <w:suppressAutoHyphens/>
              <w:spacing w:before="0" w:line="100" w:lineRule="atLeast"/>
              <w:jc w:val="center"/>
              <w:rPr>
                <w:rFonts w:cs="Arial"/>
                <w:lang w:val="ru-RU"/>
              </w:rPr>
            </w:pPr>
            <w:r w:rsidRPr="00AE0906">
              <w:rPr>
                <w:rFonts w:cs="Arial"/>
                <w:lang w:val="ru-RU"/>
              </w:rPr>
              <w:t xml:space="preserve">Улица </w:t>
            </w:r>
            <w:r w:rsidR="007E2E1B">
              <w:rPr>
                <w:rFonts w:cs="Arial"/>
                <w:lang w:val="ru-RU"/>
              </w:rPr>
              <w:t>Балканска</w:t>
            </w:r>
            <w:r w:rsidRPr="00AE0906">
              <w:rPr>
                <w:rFonts w:cs="Arial"/>
                <w:lang w:val="ru-RU"/>
              </w:rPr>
              <w:t xml:space="preserve"> бр.</w:t>
            </w:r>
            <w:r w:rsidR="007E2E1B">
              <w:rPr>
                <w:rFonts w:cs="Arial"/>
                <w:lang w:val="ru-RU"/>
              </w:rPr>
              <w:t>13</w:t>
            </w:r>
            <w:r w:rsidRPr="00AE0906">
              <w:rPr>
                <w:rFonts w:cs="Arial"/>
                <w:lang w:val="ru-RU"/>
              </w:rPr>
              <w:t>, 11000 Београд</w:t>
            </w:r>
          </w:p>
          <w:p w:rsidR="00E13FFC" w:rsidRPr="002B1693" w:rsidRDefault="00C6752E" w:rsidP="0006677E">
            <w:pPr>
              <w:suppressAutoHyphens/>
              <w:spacing w:before="0" w:line="100" w:lineRule="atLeast"/>
              <w:jc w:val="center"/>
              <w:rPr>
                <w:rFonts w:cs="Arial"/>
                <w:lang w:val="ru-RU"/>
              </w:rPr>
            </w:pPr>
            <w:r w:rsidRPr="002B1693">
              <w:rPr>
                <w:rFonts w:cs="Arial"/>
                <w:lang w:val="ru-RU"/>
              </w:rPr>
              <w:t>Огранак ТЕНТ, Богољуба Урошевића Црног бр.44.,</w:t>
            </w:r>
          </w:p>
          <w:p w:rsidR="002E12CC" w:rsidRPr="00E47C2E" w:rsidRDefault="00C6752E" w:rsidP="0006677E">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F52E7D" w:rsidP="0006677E">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06677E">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06677E">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B85D73"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06677E">
            <w:pPr>
              <w:pStyle w:val="Heading10"/>
              <w:spacing w:before="0"/>
              <w:jc w:val="center"/>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AA6FE9">
              <w:rPr>
                <w:rFonts w:cs="Arial"/>
                <w:b w:val="0"/>
                <w:bCs/>
                <w:lang w:val="ru-RU"/>
              </w:rPr>
              <w:t>Услуге отклањања хаварног стања на прузи</w:t>
            </w:r>
            <w:bookmarkEnd w:id="16"/>
          </w:p>
        </w:tc>
      </w:tr>
      <w:tr w:rsidR="002E12CC" w:rsidRPr="00B85D73" w:rsidTr="00A00B7C">
        <w:trPr>
          <w:trHeight w:val="373"/>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E228F5" w:rsidRPr="00A00B7C" w:rsidRDefault="002E12CC" w:rsidP="00A00B7C">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tc>
      </w:tr>
      <w:tr w:rsidR="004276AD" w:rsidRPr="00B85D73"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06677E">
            <w:pPr>
              <w:autoSpaceDE w:val="0"/>
              <w:autoSpaceDN w:val="0"/>
              <w:adjustRightInd w:val="0"/>
              <w:spacing w:before="0"/>
              <w:jc w:val="center"/>
              <w:rPr>
                <w:rFonts w:eastAsia="TimesNewRomanPSMT" w:cs="Arial"/>
                <w:bCs/>
                <w:lang w:val="ru-RU"/>
              </w:rPr>
            </w:pPr>
            <w:r w:rsidRPr="002B1693">
              <w:rPr>
                <w:rFonts w:eastAsia="TimesNewRomanPSMT" w:cs="Arial"/>
                <w:bCs/>
                <w:lang w:val="ru-RU"/>
              </w:rPr>
              <w:t>Закључење Уговора о јавној набавци</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06677E">
            <w:pPr>
              <w:spacing w:before="0"/>
              <w:jc w:val="center"/>
              <w:rPr>
                <w:rFonts w:cs="Arial"/>
                <w:color w:val="00B0F0"/>
              </w:rPr>
            </w:pPr>
            <w:r>
              <w:rPr>
                <w:rFonts w:cs="Arial"/>
                <w:lang w:val="sr-Cyrl-RS"/>
              </w:rPr>
              <w:t>Марија Петковић</w:t>
            </w:r>
          </w:p>
          <w:p w:rsidR="004276AD" w:rsidRPr="00E47C2E" w:rsidRDefault="00E13FFC" w:rsidP="0006677E">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42052">
      <w:pPr>
        <w:pStyle w:val="Heading10"/>
        <w:spacing w:before="0"/>
        <w:ind w:left="0" w:firstLine="0"/>
        <w:jc w:val="both"/>
        <w:rPr>
          <w:rFonts w:cs="Arial"/>
        </w:rPr>
      </w:pPr>
      <w:bookmarkStart w:id="17" w:name="_Toc442559878"/>
      <w:bookmarkStart w:id="18" w:name="_Toc427817448"/>
    </w:p>
    <w:p w:rsidR="00742052" w:rsidRPr="00EC6778" w:rsidRDefault="002E12CC" w:rsidP="00742052">
      <w:pPr>
        <w:pStyle w:val="Heading10"/>
        <w:numPr>
          <w:ilvl w:val="0"/>
          <w:numId w:val="15"/>
        </w:numPr>
        <w:spacing w:before="0"/>
        <w:jc w:val="both"/>
        <w:rPr>
          <w:rFonts w:cs="Arial"/>
          <w:lang w:val="sr-Cyrl-RS"/>
        </w:rPr>
      </w:pPr>
      <w:r w:rsidRPr="00E47C2E">
        <w:rPr>
          <w:rFonts w:cs="Arial"/>
        </w:rPr>
        <w:t>ПОДАЦИ О ПРЕДМЕТУ ЈАВНЕ НАБАВКЕ</w:t>
      </w:r>
    </w:p>
    <w:p w:rsidR="00742052" w:rsidRPr="00EC6778" w:rsidRDefault="002E12CC" w:rsidP="00EC6778">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D7077F">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AA6FE9">
        <w:rPr>
          <w:rFonts w:cs="Arial"/>
          <w:bCs/>
          <w:lang w:val="ru-RU" w:eastAsia="zh-CN"/>
        </w:rPr>
        <w:t>Услуге отклањања хаварног стања на прузи</w:t>
      </w:r>
    </w:p>
    <w:p w:rsidR="000C55D7" w:rsidRDefault="006A4762" w:rsidP="000C55D7">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A8705D">
        <w:rPr>
          <w:rFonts w:cs="Arial"/>
          <w:lang w:val="sr-Latn-RS" w:eastAsia="zh-CN"/>
        </w:rPr>
        <w:t>:</w:t>
      </w:r>
      <w:r w:rsidR="00E60AB7">
        <w:rPr>
          <w:rFonts w:cs="Arial"/>
          <w:lang w:val="sr-Latn-RS"/>
        </w:rPr>
        <w:t xml:space="preserve"> </w:t>
      </w:r>
      <w:r w:rsidR="000D0EE7" w:rsidRPr="000D0EE7">
        <w:rPr>
          <w:rFonts w:cs="Arial"/>
          <w:lang w:val="sr-Latn-RS"/>
        </w:rPr>
        <w:t>Услуге одржавања железничких колосека</w:t>
      </w:r>
    </w:p>
    <w:p w:rsidR="00742052" w:rsidRPr="000D0EE7" w:rsidRDefault="00614C7B" w:rsidP="000C55D7">
      <w:pPr>
        <w:spacing w:before="0"/>
        <w:ind w:left="-360" w:right="-14"/>
        <w:jc w:val="left"/>
        <w:rPr>
          <w:rFonts w:cs="Arial"/>
          <w:lang w:val="sr-Cyrl-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0D0EE7">
        <w:rPr>
          <w:rFonts w:cs="Arial"/>
          <w:lang w:val="sr-Latn-RS"/>
        </w:rPr>
        <w:t xml:space="preserve">50225000 </w:t>
      </w:r>
    </w:p>
    <w:p w:rsidR="00473A16" w:rsidRPr="00473A16" w:rsidRDefault="00473A16" w:rsidP="00473A16">
      <w:pPr>
        <w:pStyle w:val="Heading10"/>
        <w:spacing w:before="0"/>
        <w:ind w:left="360" w:firstLine="0"/>
        <w:jc w:val="both"/>
        <w:rPr>
          <w:rFonts w:cs="Arial"/>
        </w:rPr>
      </w:pPr>
    </w:p>
    <w:p w:rsidR="00742052" w:rsidRPr="00EC6778"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Default="0032186E" w:rsidP="00B95663">
      <w:pPr>
        <w:pStyle w:val="Heading10"/>
        <w:spacing w:before="0"/>
        <w:ind w:left="0" w:firstLine="0"/>
        <w:jc w:val="both"/>
        <w:rPr>
          <w:rFonts w:cs="Arial"/>
          <w:lang w:val="sr-Latn-RS"/>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5832"/>
        <w:gridCol w:w="1133"/>
        <w:gridCol w:w="1731"/>
      </w:tblGrid>
      <w:tr w:rsidR="00045B58" w:rsidRPr="00045B58" w:rsidTr="00045B58">
        <w:tc>
          <w:tcPr>
            <w:tcW w:w="297" w:type="pct"/>
            <w:shd w:val="clear" w:color="auto" w:fill="C6D9F1"/>
            <w:vAlign w:val="center"/>
          </w:tcPr>
          <w:p w:rsidR="00045B58" w:rsidRPr="00CD6C9F" w:rsidRDefault="00045B58" w:rsidP="00045B58">
            <w:pPr>
              <w:spacing w:before="0"/>
              <w:jc w:val="center"/>
              <w:rPr>
                <w:rFonts w:cs="Arial"/>
                <w:bCs/>
                <w:iCs/>
                <w:lang w:val="sr-Cyrl-CS"/>
              </w:rPr>
            </w:pPr>
            <w:r w:rsidRPr="00CD6C9F">
              <w:rPr>
                <w:rFonts w:cs="Arial"/>
                <w:bCs/>
                <w:iCs/>
                <w:lang w:val="sr-Cyrl-CS"/>
              </w:rPr>
              <w:t>Рбр</w:t>
            </w:r>
          </w:p>
        </w:tc>
        <w:tc>
          <w:tcPr>
            <w:tcW w:w="3154" w:type="pct"/>
            <w:shd w:val="clear" w:color="auto" w:fill="C6D9F1"/>
            <w:vAlign w:val="center"/>
          </w:tcPr>
          <w:p w:rsidR="00045B58" w:rsidRPr="00CD6C9F" w:rsidRDefault="00045B58" w:rsidP="00045B58">
            <w:pPr>
              <w:spacing w:before="0"/>
              <w:jc w:val="center"/>
              <w:rPr>
                <w:rFonts w:cs="Arial"/>
                <w:b/>
                <w:bCs/>
                <w:iCs/>
                <w:lang w:val="sr-Cyrl-CS"/>
              </w:rPr>
            </w:pPr>
            <w:r w:rsidRPr="00CD6C9F">
              <w:rPr>
                <w:rFonts w:cs="Arial"/>
                <w:b/>
                <w:bCs/>
                <w:iCs/>
              </w:rPr>
              <w:t>Врста</w:t>
            </w:r>
            <w:r w:rsidRPr="00CD6C9F">
              <w:rPr>
                <w:rFonts w:cs="Arial"/>
                <w:b/>
                <w:bCs/>
                <w:iCs/>
                <w:lang w:val="sr-Cyrl-CS"/>
              </w:rPr>
              <w:t xml:space="preserve"> услуге</w:t>
            </w:r>
          </w:p>
        </w:tc>
        <w:tc>
          <w:tcPr>
            <w:tcW w:w="613" w:type="pct"/>
            <w:shd w:val="clear" w:color="auto" w:fill="C6D9F1"/>
            <w:vAlign w:val="center"/>
          </w:tcPr>
          <w:p w:rsidR="00045B58" w:rsidRPr="00CD6C9F" w:rsidRDefault="00045B58" w:rsidP="00045B58">
            <w:pPr>
              <w:spacing w:before="0"/>
              <w:jc w:val="center"/>
              <w:rPr>
                <w:rFonts w:cs="Arial"/>
                <w:b/>
                <w:bCs/>
                <w:iCs/>
                <w:lang w:val="sr-Cyrl-CS"/>
              </w:rPr>
            </w:pPr>
            <w:r w:rsidRPr="00CD6C9F">
              <w:rPr>
                <w:rFonts w:cs="Arial"/>
                <w:b/>
                <w:bCs/>
                <w:iCs/>
                <w:lang w:val="sr-Cyrl-CS"/>
              </w:rPr>
              <w:t>Јед</w:t>
            </w:r>
          </w:p>
          <w:p w:rsidR="00045B58" w:rsidRPr="00CD6C9F" w:rsidRDefault="00045B58" w:rsidP="00045B58">
            <w:pPr>
              <w:spacing w:before="0"/>
              <w:jc w:val="center"/>
              <w:rPr>
                <w:rFonts w:cs="Arial"/>
                <w:b/>
                <w:bCs/>
                <w:iCs/>
                <w:lang w:val="sr-Cyrl-CS"/>
              </w:rPr>
            </w:pPr>
            <w:r w:rsidRPr="00CD6C9F">
              <w:rPr>
                <w:rFonts w:cs="Arial"/>
                <w:b/>
                <w:bCs/>
                <w:iCs/>
                <w:lang w:val="sr-Cyrl-CS"/>
              </w:rPr>
              <w:t>мере</w:t>
            </w:r>
          </w:p>
        </w:tc>
        <w:tc>
          <w:tcPr>
            <w:tcW w:w="936" w:type="pct"/>
            <w:shd w:val="clear" w:color="auto" w:fill="C6D9F1"/>
            <w:vAlign w:val="center"/>
          </w:tcPr>
          <w:p w:rsidR="00045B58" w:rsidRPr="00CD6C9F" w:rsidRDefault="00045B58" w:rsidP="00045B58">
            <w:pPr>
              <w:spacing w:before="0"/>
              <w:jc w:val="center"/>
              <w:rPr>
                <w:rFonts w:cs="Arial"/>
                <w:b/>
                <w:bCs/>
                <w:iCs/>
                <w:lang w:val="sr-Cyrl-CS"/>
              </w:rPr>
            </w:pPr>
            <w:r w:rsidRPr="00CD6C9F">
              <w:rPr>
                <w:rFonts w:cs="Arial"/>
                <w:b/>
                <w:bCs/>
                <w:iCs/>
                <w:lang w:val="sr-Cyrl-CS"/>
              </w:rPr>
              <w:t>Обим (количина)</w:t>
            </w:r>
          </w:p>
        </w:tc>
      </w:tr>
      <w:tr w:rsidR="00045B58" w:rsidRPr="00CD6C9F" w:rsidTr="00045B58">
        <w:trPr>
          <w:trHeight w:val="958"/>
        </w:trPr>
        <w:tc>
          <w:tcPr>
            <w:tcW w:w="297" w:type="pct"/>
            <w:shd w:val="clear" w:color="auto" w:fill="auto"/>
            <w:vAlign w:val="center"/>
          </w:tcPr>
          <w:p w:rsidR="00045B58" w:rsidRPr="00CD6C9F" w:rsidRDefault="00045B58" w:rsidP="00045B58">
            <w:pPr>
              <w:spacing w:before="0"/>
              <w:jc w:val="center"/>
              <w:rPr>
                <w:rFonts w:cs="Arial"/>
                <w:b/>
                <w:bCs/>
                <w:iCs/>
                <w:lang w:val="sr-Cyrl-CS"/>
              </w:rPr>
            </w:pPr>
            <w:r w:rsidRPr="00CD6C9F">
              <w:rPr>
                <w:rFonts w:cs="Arial"/>
                <w:b/>
                <w:bCs/>
                <w:iCs/>
                <w:lang w:val="sr-Cyrl-CS"/>
              </w:rPr>
              <w:t>1.</w:t>
            </w:r>
          </w:p>
        </w:tc>
        <w:tc>
          <w:tcPr>
            <w:tcW w:w="3154" w:type="pct"/>
            <w:tcBorders>
              <w:right w:val="single" w:sz="4" w:space="0" w:color="auto"/>
            </w:tcBorders>
            <w:shd w:val="clear" w:color="auto" w:fill="auto"/>
          </w:tcPr>
          <w:p w:rsidR="00045B58" w:rsidRDefault="00045B58" w:rsidP="00045B58">
            <w:pPr>
              <w:spacing w:before="0"/>
              <w:rPr>
                <w:kern w:val="24"/>
                <w:lang w:val="sr-Cyrl-RS"/>
              </w:rPr>
            </w:pPr>
            <w:r w:rsidRPr="0001073C">
              <w:rPr>
                <w:b/>
                <w:kern w:val="24"/>
                <w:lang w:val="sr-Cyrl-CS"/>
              </w:rPr>
              <w:t>Рад радника</w:t>
            </w:r>
            <w:r>
              <w:rPr>
                <w:kern w:val="24"/>
                <w:lang w:val="sr-Cyrl-CS"/>
              </w:rPr>
              <w:t xml:space="preserve"> </w:t>
            </w:r>
            <w:r>
              <w:rPr>
                <w:kern w:val="24"/>
                <w:lang w:val="sr-Cyrl-RS"/>
              </w:rPr>
              <w:t xml:space="preserve"> у станицама</w:t>
            </w:r>
          </w:p>
          <w:p w:rsidR="00045B58" w:rsidRDefault="00045B58" w:rsidP="00045B58">
            <w:pPr>
              <w:spacing w:before="0"/>
              <w:rPr>
                <w:kern w:val="24"/>
                <w:lang w:val="sr-Cyrl-CS"/>
              </w:rPr>
            </w:pPr>
            <w:r>
              <w:rPr>
                <w:kern w:val="24"/>
                <w:lang w:val="sr-Cyrl-CS"/>
              </w:rPr>
              <w:t>Обреновац, Стублине, Ворбис,  Бргуле, Тамнава,</w:t>
            </w:r>
            <w:r>
              <w:rPr>
                <w:bCs/>
                <w:iCs/>
                <w:kern w:val="24"/>
                <w:lang w:val="sr-Latn-RS"/>
              </w:rPr>
              <w:t xml:space="preserve"> Вреоци и ТЕК</w:t>
            </w:r>
          </w:p>
          <w:p w:rsidR="00045B58" w:rsidRPr="005D06A2" w:rsidRDefault="00045B58" w:rsidP="00045B58">
            <w:pPr>
              <w:spacing w:before="0"/>
              <w:rPr>
                <w:bCs/>
                <w:iCs/>
                <w:kern w:val="24"/>
                <w:lang w:val="sr-Latn-RS"/>
              </w:rPr>
            </w:pPr>
            <w:r>
              <w:rPr>
                <w:kern w:val="24"/>
                <w:lang w:val="sr-Cyrl-CS"/>
              </w:rPr>
              <w:t>и на отвореној прузи  Обреновац-Стублине, Стублине-Ворбис, Леви и Десни колосек пруге Стублине-Бргуле, Бргуле-Тамнава,</w:t>
            </w:r>
            <w:r>
              <w:rPr>
                <w:bCs/>
                <w:iCs/>
                <w:kern w:val="24"/>
                <w:lang w:val="sr-Latn-RS"/>
              </w:rPr>
              <w:t xml:space="preserve"> Бргуле - Вреоци, Сушатра – ТЕК</w:t>
            </w:r>
            <w:r>
              <w:rPr>
                <w:color w:val="FF0000"/>
                <w:kern w:val="24"/>
                <w:lang w:val="sr-Latn-RS"/>
              </w:rPr>
              <w:t xml:space="preserve"> </w:t>
            </w:r>
          </w:p>
        </w:tc>
        <w:tc>
          <w:tcPr>
            <w:tcW w:w="613" w:type="pct"/>
            <w:tcBorders>
              <w:left w:val="single" w:sz="4" w:space="0" w:color="auto"/>
            </w:tcBorders>
            <w:shd w:val="clear" w:color="auto" w:fill="auto"/>
            <w:vAlign w:val="bottom"/>
          </w:tcPr>
          <w:p w:rsidR="00045B58" w:rsidRDefault="00045B58" w:rsidP="00045B58">
            <w:pPr>
              <w:spacing w:before="0"/>
              <w:jc w:val="center"/>
              <w:rPr>
                <w:rFonts w:cs="Arial"/>
                <w:bCs/>
                <w:iCs/>
                <w:kern w:val="24"/>
                <w:lang w:val="sr-Cyrl-CS"/>
              </w:rPr>
            </w:pPr>
            <w:r>
              <w:rPr>
                <w:rFonts w:cs="Arial"/>
                <w:bCs/>
                <w:iCs/>
                <w:kern w:val="24"/>
                <w:lang w:val="sr-Cyrl-CS"/>
              </w:rPr>
              <w:t>час</w:t>
            </w:r>
          </w:p>
        </w:tc>
        <w:tc>
          <w:tcPr>
            <w:tcW w:w="936" w:type="pct"/>
            <w:shd w:val="clear" w:color="auto" w:fill="auto"/>
            <w:vAlign w:val="bottom"/>
          </w:tcPr>
          <w:p w:rsidR="00045B58" w:rsidRPr="00D270C0" w:rsidRDefault="00045B58" w:rsidP="00045B58">
            <w:pPr>
              <w:spacing w:before="0"/>
              <w:jc w:val="center"/>
              <w:rPr>
                <w:rFonts w:cs="Arial"/>
                <w:bCs/>
                <w:iCs/>
                <w:kern w:val="24"/>
                <w:lang w:val="sr-Latn-RS"/>
              </w:rPr>
            </w:pPr>
            <w:r>
              <w:rPr>
                <w:rFonts w:cs="Arial"/>
                <w:bCs/>
                <w:iCs/>
                <w:kern w:val="24"/>
                <w:lang w:val="sr-Latn-RS"/>
              </w:rPr>
              <w:t>2420</w:t>
            </w:r>
          </w:p>
        </w:tc>
      </w:tr>
      <w:tr w:rsidR="00045B58" w:rsidRPr="00CD6C9F" w:rsidTr="00045B58">
        <w:trPr>
          <w:trHeight w:val="958"/>
        </w:trPr>
        <w:tc>
          <w:tcPr>
            <w:tcW w:w="297" w:type="pct"/>
            <w:shd w:val="clear" w:color="auto" w:fill="auto"/>
            <w:vAlign w:val="center"/>
          </w:tcPr>
          <w:p w:rsidR="00045B58" w:rsidRPr="00CD6C9F" w:rsidRDefault="00045B58" w:rsidP="00045B58">
            <w:pPr>
              <w:spacing w:before="0"/>
              <w:jc w:val="center"/>
              <w:rPr>
                <w:rFonts w:cs="Arial"/>
                <w:b/>
                <w:bCs/>
                <w:iCs/>
                <w:lang w:val="sr-Cyrl-CS"/>
              </w:rPr>
            </w:pPr>
            <w:r w:rsidRPr="00CD6C9F">
              <w:rPr>
                <w:rFonts w:cs="Arial"/>
                <w:b/>
                <w:bCs/>
                <w:iCs/>
                <w:lang w:val="sr-Cyrl-CS"/>
              </w:rPr>
              <w:t>2.</w:t>
            </w:r>
          </w:p>
        </w:tc>
        <w:tc>
          <w:tcPr>
            <w:tcW w:w="3154" w:type="pct"/>
            <w:tcBorders>
              <w:right w:val="single" w:sz="4" w:space="0" w:color="auto"/>
            </w:tcBorders>
            <w:shd w:val="clear" w:color="auto" w:fill="auto"/>
          </w:tcPr>
          <w:p w:rsidR="00045B58" w:rsidRDefault="00045B58" w:rsidP="00045B58">
            <w:pPr>
              <w:spacing w:before="0"/>
              <w:rPr>
                <w:kern w:val="24"/>
                <w:lang w:val="sr-Cyrl-RS"/>
              </w:rPr>
            </w:pPr>
            <w:r w:rsidRPr="0001073C">
              <w:rPr>
                <w:b/>
                <w:kern w:val="24"/>
                <w:lang w:val="sr-Cyrl-CS"/>
              </w:rPr>
              <w:t>Рад двопутог багера</w:t>
            </w:r>
            <w:r w:rsidRPr="00975092">
              <w:rPr>
                <w:kern w:val="24"/>
                <w:lang w:val="sr-Cyrl-CS"/>
              </w:rPr>
              <w:t xml:space="preserve"> носивости минимум 3 тоне</w:t>
            </w:r>
            <w:r>
              <w:rPr>
                <w:kern w:val="24"/>
                <w:lang w:val="sr-Cyrl-CS"/>
              </w:rPr>
              <w:t xml:space="preserve"> за рад у станицама </w:t>
            </w:r>
          </w:p>
          <w:p w:rsidR="00045B58" w:rsidRDefault="00045B58" w:rsidP="00045B58">
            <w:pPr>
              <w:spacing w:before="0"/>
              <w:rPr>
                <w:kern w:val="24"/>
                <w:lang w:val="sr-Cyrl-CS"/>
              </w:rPr>
            </w:pPr>
            <w:r>
              <w:rPr>
                <w:kern w:val="24"/>
                <w:lang w:val="sr-Cyrl-CS"/>
              </w:rPr>
              <w:t>Обреновац, Стублине, Ворбис,  Бргуле, Тамнава,</w:t>
            </w:r>
            <w:r>
              <w:rPr>
                <w:bCs/>
                <w:iCs/>
                <w:kern w:val="24"/>
                <w:lang w:val="sr-Latn-RS"/>
              </w:rPr>
              <w:t xml:space="preserve"> Вреоци и ТЕК</w:t>
            </w:r>
          </w:p>
          <w:p w:rsidR="00045B58" w:rsidRPr="005D06A2" w:rsidRDefault="00045B58" w:rsidP="00045B58">
            <w:pPr>
              <w:spacing w:before="0"/>
              <w:rPr>
                <w:bCs/>
                <w:iCs/>
                <w:kern w:val="24"/>
                <w:lang w:val="sr-Latn-RS"/>
              </w:rPr>
            </w:pPr>
            <w:r>
              <w:rPr>
                <w:kern w:val="24"/>
                <w:lang w:val="sr-Cyrl-CS"/>
              </w:rPr>
              <w:t>и на отвореној прузи  Обреновац-Стублине, Стублине-Ворбис, Леви и Десни колосек пруге Стублине-Бргуле, Бргуле-Тамнава,</w:t>
            </w:r>
            <w:r>
              <w:rPr>
                <w:bCs/>
                <w:iCs/>
                <w:kern w:val="24"/>
                <w:lang w:val="sr-Latn-RS"/>
              </w:rPr>
              <w:t xml:space="preserve"> Бргуле - Вреоци, Сушатра – ТЕК</w:t>
            </w:r>
            <w:r>
              <w:rPr>
                <w:kern w:val="24"/>
                <w:lang w:val="sr-Cyrl-RS"/>
              </w:rPr>
              <w:t xml:space="preserve"> </w:t>
            </w:r>
          </w:p>
        </w:tc>
        <w:tc>
          <w:tcPr>
            <w:tcW w:w="613" w:type="pct"/>
            <w:tcBorders>
              <w:left w:val="single" w:sz="4" w:space="0" w:color="auto"/>
            </w:tcBorders>
            <w:shd w:val="clear" w:color="auto" w:fill="auto"/>
            <w:vAlign w:val="bottom"/>
          </w:tcPr>
          <w:p w:rsidR="00045B58" w:rsidRDefault="00045B58" w:rsidP="00045B58">
            <w:pPr>
              <w:spacing w:before="0"/>
              <w:jc w:val="center"/>
              <w:rPr>
                <w:rFonts w:cs="Arial"/>
                <w:bCs/>
                <w:iCs/>
                <w:kern w:val="24"/>
                <w:lang w:val="sr-Cyrl-CS"/>
              </w:rPr>
            </w:pPr>
            <w:r w:rsidRPr="00975092">
              <w:rPr>
                <w:rFonts w:cs="Arial"/>
                <w:bCs/>
                <w:iCs/>
                <w:kern w:val="24"/>
                <w:lang w:val="sr-Cyrl-CS"/>
              </w:rPr>
              <w:t>час</w:t>
            </w:r>
          </w:p>
        </w:tc>
        <w:tc>
          <w:tcPr>
            <w:tcW w:w="936" w:type="pct"/>
            <w:shd w:val="clear" w:color="auto" w:fill="auto"/>
            <w:vAlign w:val="bottom"/>
          </w:tcPr>
          <w:p w:rsidR="00045B58" w:rsidRPr="0001073C" w:rsidRDefault="00045B58" w:rsidP="00045B58">
            <w:pPr>
              <w:spacing w:before="0"/>
              <w:jc w:val="center"/>
              <w:rPr>
                <w:rFonts w:cs="Arial"/>
                <w:bCs/>
                <w:iCs/>
                <w:kern w:val="24"/>
                <w:lang w:val="sr-Cyrl-RS"/>
              </w:rPr>
            </w:pPr>
            <w:r>
              <w:rPr>
                <w:rFonts w:cs="Arial"/>
                <w:bCs/>
                <w:iCs/>
                <w:kern w:val="24"/>
                <w:lang w:val="sr-Cyrl-RS"/>
              </w:rPr>
              <w:t>60</w:t>
            </w:r>
          </w:p>
        </w:tc>
      </w:tr>
    </w:tbl>
    <w:p w:rsidR="00045B58" w:rsidRPr="00027B65" w:rsidRDefault="00027B65" w:rsidP="00045B58">
      <w:pPr>
        <w:rPr>
          <w:rFonts w:cs="Arial"/>
          <w:b/>
          <w:lang w:val="sr-Cyrl-RS" w:eastAsia="ar-SA"/>
        </w:rPr>
      </w:pPr>
      <w:r w:rsidRPr="00027B65">
        <w:rPr>
          <w:rFonts w:cs="Arial"/>
          <w:b/>
          <w:lang w:val="sr-Cyrl-RS" w:eastAsia="ar-SA"/>
        </w:rPr>
        <w:t>Напомена:</w:t>
      </w:r>
    </w:p>
    <w:p w:rsidR="00027B65" w:rsidRPr="00027B65" w:rsidRDefault="00027B65" w:rsidP="00027B65">
      <w:pPr>
        <w:spacing w:before="0"/>
        <w:jc w:val="left"/>
        <w:rPr>
          <w:rFonts w:cs="Arial"/>
          <w:lang w:val="sr-Cyrl-CS"/>
        </w:rPr>
      </w:pPr>
      <w:r w:rsidRPr="00027B65">
        <w:rPr>
          <w:rFonts w:cs="Arial"/>
          <w:lang w:val="sr-Cyrl-CS"/>
        </w:rPr>
        <w:t xml:space="preserve">Термин план </w:t>
      </w:r>
      <w:r>
        <w:rPr>
          <w:rFonts w:cs="Arial"/>
          <w:lang w:val="sr-Cyrl-CS"/>
        </w:rPr>
        <w:t>с</w:t>
      </w:r>
      <w:r w:rsidRPr="00027B65">
        <w:rPr>
          <w:rFonts w:cs="Arial"/>
          <w:lang w:val="sl-SI"/>
        </w:rPr>
        <w:t xml:space="preserve">ачињава Наручилац на основу </w:t>
      </w:r>
      <w:r w:rsidRPr="00027B65">
        <w:rPr>
          <w:rFonts w:cs="Arial"/>
          <w:lang w:val="sr-Cyrl-CS"/>
        </w:rPr>
        <w:t>З</w:t>
      </w:r>
      <w:r w:rsidRPr="00027B65">
        <w:rPr>
          <w:rFonts w:cs="Arial"/>
          <w:lang w:val="sl-SI"/>
        </w:rPr>
        <w:t xml:space="preserve">аписника </w:t>
      </w:r>
      <w:r w:rsidRPr="00027B65">
        <w:rPr>
          <w:rFonts w:cs="Arial"/>
          <w:lang w:val="sr-Cyrl-CS"/>
        </w:rPr>
        <w:t>оштећењу пруге.</w:t>
      </w:r>
      <w:r w:rsidRPr="00027B65">
        <w:rPr>
          <w:rFonts w:cs="Arial"/>
          <w:lang w:val="sl-SI"/>
        </w:rPr>
        <w:t xml:space="preserve"> </w:t>
      </w:r>
    </w:p>
    <w:p w:rsidR="00027B65" w:rsidRPr="00027B65" w:rsidRDefault="00027B65" w:rsidP="00027B65">
      <w:pPr>
        <w:spacing w:before="0"/>
        <w:rPr>
          <w:rFonts w:cs="Arial"/>
          <w:lang w:val="sr-Cyrl-CS"/>
        </w:rPr>
      </w:pPr>
      <w:r w:rsidRPr="00027B65">
        <w:rPr>
          <w:rFonts w:cs="Arial"/>
          <w:lang w:val="sl-SI"/>
        </w:rPr>
        <w:t xml:space="preserve">Радно време </w:t>
      </w:r>
      <w:r w:rsidRPr="00027B65">
        <w:rPr>
          <w:rFonts w:cs="Arial"/>
          <w:lang w:val="sr-Cyrl-CS"/>
        </w:rPr>
        <w:t>може бити организовано</w:t>
      </w:r>
      <w:r w:rsidRPr="00027B65">
        <w:rPr>
          <w:rFonts w:cs="Arial"/>
          <w:lang w:val="sl-SI"/>
        </w:rPr>
        <w:t xml:space="preserve"> у периоду од 0,00 до </w:t>
      </w:r>
      <w:r w:rsidRPr="00027B65">
        <w:rPr>
          <w:rFonts w:cs="Arial"/>
          <w:lang w:val="sr-Cyrl-CS"/>
        </w:rPr>
        <w:t>24</w:t>
      </w:r>
      <w:r w:rsidRPr="00027B65">
        <w:rPr>
          <w:rFonts w:cs="Arial"/>
          <w:lang w:val="sl-SI"/>
        </w:rPr>
        <w:t>,00</w:t>
      </w:r>
      <w:r w:rsidRPr="00027B65">
        <w:rPr>
          <w:rFonts w:cs="Arial"/>
          <w:lang w:val="sr-Cyrl-CS"/>
        </w:rPr>
        <w:t xml:space="preserve"> до успостављања саобраћаја </w:t>
      </w:r>
      <w:r w:rsidRPr="00027B65">
        <w:rPr>
          <w:rFonts w:cs="Arial"/>
          <w:lang w:val="sl-SI"/>
        </w:rPr>
        <w:t xml:space="preserve">уз </w:t>
      </w:r>
      <w:r w:rsidRPr="00027B65">
        <w:rPr>
          <w:rFonts w:cs="Arial"/>
          <w:lang w:val="sr-Cyrl-CS"/>
        </w:rPr>
        <w:t xml:space="preserve">договор са наручиоцем. </w:t>
      </w:r>
    </w:p>
    <w:p w:rsidR="00027B65" w:rsidRPr="00027B65" w:rsidRDefault="00027B65" w:rsidP="00027B65">
      <w:pPr>
        <w:spacing w:before="0"/>
        <w:rPr>
          <w:rFonts w:cs="Arial"/>
          <w:lang w:val="sr-Cyrl-CS"/>
        </w:rPr>
      </w:pPr>
      <w:r>
        <w:rPr>
          <w:rFonts w:cs="Arial"/>
          <w:lang w:val="sr-Cyrl-CS"/>
        </w:rPr>
        <w:t>Преостале</w:t>
      </w:r>
      <w:r w:rsidRPr="00027B65">
        <w:rPr>
          <w:rFonts w:cs="Arial"/>
          <w:lang w:val="sr-Cyrl-CS"/>
        </w:rPr>
        <w:t xml:space="preserve"> </w:t>
      </w:r>
      <w:r>
        <w:rPr>
          <w:rFonts w:cs="Arial"/>
          <w:lang w:val="sr-Cyrl-CS"/>
        </w:rPr>
        <w:t>услуге</w:t>
      </w:r>
      <w:r w:rsidRPr="00027B65">
        <w:rPr>
          <w:rFonts w:cs="Arial"/>
          <w:lang w:val="sr-Cyrl-CS"/>
        </w:rPr>
        <w:t xml:space="preserve"> се изводе </w:t>
      </w:r>
      <w:r w:rsidRPr="00027B65">
        <w:rPr>
          <w:rFonts w:cs="Arial"/>
          <w:lang w:val="sl-SI"/>
        </w:rPr>
        <w:t>у видном делу дана</w:t>
      </w:r>
      <w:r w:rsidRPr="00027B65">
        <w:rPr>
          <w:rFonts w:cs="Arial"/>
          <w:lang w:val="sr-Cyrl-CS"/>
        </w:rPr>
        <w:t>.</w:t>
      </w:r>
      <w:r w:rsidRPr="00027B65">
        <w:rPr>
          <w:rFonts w:cs="Arial"/>
          <w:lang w:val="sl-SI"/>
        </w:rPr>
        <w:t xml:space="preserve"> </w:t>
      </w:r>
    </w:p>
    <w:p w:rsidR="00027B65" w:rsidRPr="00027B65" w:rsidRDefault="00027B65" w:rsidP="00027B65">
      <w:pPr>
        <w:spacing w:before="0"/>
        <w:rPr>
          <w:rFonts w:cs="Arial"/>
          <w:lang w:val="sr-Cyrl-RS"/>
        </w:rPr>
      </w:pPr>
      <w:r w:rsidRPr="00027B65">
        <w:rPr>
          <w:rFonts w:cs="Arial"/>
          <w:lang w:val="sr-Cyrl-CS"/>
        </w:rPr>
        <w:t>Н</w:t>
      </w:r>
      <w:r w:rsidRPr="00027B65">
        <w:rPr>
          <w:rFonts w:cs="Arial"/>
          <w:lang w:val="sl-SI"/>
        </w:rPr>
        <w:t>еопходан затвор пруге или дела пруге</w:t>
      </w:r>
      <w:r w:rsidRPr="00027B65">
        <w:rPr>
          <w:rFonts w:cs="Arial"/>
          <w:lang w:val="sr-Cyrl-CS"/>
        </w:rPr>
        <w:t xml:space="preserve"> током </w:t>
      </w:r>
      <w:r w:rsidR="00DE19C9">
        <w:rPr>
          <w:rFonts w:cs="Arial"/>
          <w:lang w:val="sr-Cyrl-CS"/>
        </w:rPr>
        <w:t xml:space="preserve">извршења услуге </w:t>
      </w:r>
      <w:r w:rsidRPr="00027B65">
        <w:rPr>
          <w:rFonts w:cs="Arial"/>
          <w:lang w:val="sr-Cyrl-CS"/>
        </w:rPr>
        <w:t>обезбеђује</w:t>
      </w:r>
      <w:r w:rsidRPr="00027B65">
        <w:rPr>
          <w:rFonts w:cs="Arial"/>
          <w:lang w:val="sl-SI"/>
        </w:rPr>
        <w:t xml:space="preserve"> </w:t>
      </w:r>
      <w:r w:rsidRPr="00027B65">
        <w:rPr>
          <w:rFonts w:cs="Arial"/>
          <w:lang w:val="sr-Cyrl-CS"/>
        </w:rPr>
        <w:t>Н</w:t>
      </w:r>
      <w:r w:rsidR="00DE19C9">
        <w:rPr>
          <w:rFonts w:cs="Arial"/>
          <w:lang w:val="sl-SI"/>
        </w:rPr>
        <w:t>аручилац</w:t>
      </w:r>
      <w:r w:rsidR="00DE19C9">
        <w:rPr>
          <w:rFonts w:cs="Arial"/>
          <w:lang w:val="sr-Cyrl-RS"/>
        </w:rPr>
        <w:t>.</w:t>
      </w:r>
    </w:p>
    <w:p w:rsidR="00027B65" w:rsidRPr="00027B65" w:rsidRDefault="00027B65" w:rsidP="00027B65">
      <w:pPr>
        <w:spacing w:before="0"/>
        <w:rPr>
          <w:rFonts w:cs="Arial"/>
          <w:lang w:val="ru-RU"/>
        </w:rPr>
      </w:pPr>
      <w:r w:rsidRPr="00027B65">
        <w:rPr>
          <w:rFonts w:cs="Arial"/>
          <w:lang w:val="sr-Cyrl-CS"/>
        </w:rPr>
        <w:t>Н</w:t>
      </w:r>
      <w:r w:rsidRPr="00027B65">
        <w:rPr>
          <w:rFonts w:cs="Arial"/>
          <w:lang w:val="sl-SI"/>
        </w:rPr>
        <w:t xml:space="preserve">ачин затварања пруге регулише се </w:t>
      </w:r>
      <w:r w:rsidRPr="00027B65">
        <w:rPr>
          <w:rFonts w:cs="Arial"/>
          <w:lang w:val="ru-RU"/>
        </w:rPr>
        <w:t xml:space="preserve">одредбама </w:t>
      </w:r>
      <w:r w:rsidRPr="00027B65">
        <w:rPr>
          <w:rFonts w:cs="Arial"/>
          <w:lang w:val="sl-SI"/>
        </w:rPr>
        <w:t>Саобраћајн</w:t>
      </w:r>
      <w:r w:rsidRPr="00027B65">
        <w:rPr>
          <w:rFonts w:cs="Arial"/>
          <w:lang w:val="ru-RU"/>
        </w:rPr>
        <w:t>ог</w:t>
      </w:r>
      <w:r w:rsidRPr="00027B65">
        <w:rPr>
          <w:rFonts w:cs="Arial"/>
          <w:lang w:val="sl-SI"/>
        </w:rPr>
        <w:t xml:space="preserve"> правилник</w:t>
      </w:r>
      <w:r w:rsidRPr="00027B65">
        <w:rPr>
          <w:rFonts w:cs="Arial"/>
          <w:lang w:val="ru-RU"/>
        </w:rPr>
        <w:t xml:space="preserve">а ЗЈЖ </w:t>
      </w:r>
      <w:r w:rsidRPr="00027B65">
        <w:rPr>
          <w:rFonts w:cs="Arial"/>
          <w:color w:val="FF0000"/>
          <w:lang w:val="ru-RU"/>
        </w:rPr>
        <w:t xml:space="preserve"> </w:t>
      </w:r>
      <w:r w:rsidRPr="00027B65">
        <w:rPr>
          <w:rFonts w:cs="Arial"/>
          <w:lang w:val="ru-RU"/>
        </w:rPr>
        <w:t xml:space="preserve">документима система квалитета </w:t>
      </w:r>
      <w:r w:rsidRPr="00027B65">
        <w:rPr>
          <w:rFonts w:cs="Arial"/>
          <w:lang w:val="sr-Cyrl-RS"/>
        </w:rPr>
        <w:t xml:space="preserve"> огранка </w:t>
      </w:r>
      <w:r w:rsidRPr="00027B65">
        <w:rPr>
          <w:rFonts w:cs="Arial"/>
          <w:lang w:val="ru-RU"/>
        </w:rPr>
        <w:t>ТЕНТ.</w:t>
      </w:r>
    </w:p>
    <w:p w:rsidR="00DE19C9" w:rsidRDefault="00027B65" w:rsidP="00027B65">
      <w:pPr>
        <w:spacing w:before="0"/>
        <w:jc w:val="left"/>
        <w:rPr>
          <w:rFonts w:cs="Arial"/>
          <w:lang w:val="sr-Cyrl-CS"/>
        </w:rPr>
      </w:pPr>
      <w:r w:rsidRPr="00027B65">
        <w:rPr>
          <w:rFonts w:cs="Arial"/>
          <w:lang w:val="sl-SI"/>
        </w:rPr>
        <w:t>Колосечни материјал обезбеђује Наручилац</w:t>
      </w:r>
      <w:r w:rsidRPr="00027B65">
        <w:rPr>
          <w:rFonts w:cs="Arial"/>
          <w:lang w:val="sr-Cyrl-CS"/>
        </w:rPr>
        <w:t>.</w:t>
      </w:r>
    </w:p>
    <w:p w:rsidR="00027B65" w:rsidRPr="00027B65" w:rsidRDefault="00027B65" w:rsidP="00027B65">
      <w:pPr>
        <w:spacing w:before="0"/>
        <w:jc w:val="left"/>
        <w:rPr>
          <w:rFonts w:cs="Arial"/>
          <w:lang w:val="sl-SI"/>
        </w:rPr>
      </w:pPr>
      <w:r w:rsidRPr="00027B65">
        <w:rPr>
          <w:rFonts w:cs="Arial"/>
          <w:lang w:val="sl-SI"/>
        </w:rPr>
        <w:lastRenderedPageBreak/>
        <w:t xml:space="preserve"> </w:t>
      </w:r>
      <w:r w:rsidR="00DE19C9">
        <w:rPr>
          <w:rFonts w:cs="Arial"/>
          <w:lang w:val="sr-Cyrl-RS"/>
        </w:rPr>
        <w:t>Изабрани понуђач</w:t>
      </w:r>
      <w:r w:rsidRPr="00027B65">
        <w:rPr>
          <w:rFonts w:cs="Arial"/>
          <w:lang w:val="sl-SI"/>
        </w:rPr>
        <w:t xml:space="preserve"> је обавезан да замењени </w:t>
      </w:r>
      <w:r w:rsidRPr="00027B65">
        <w:rPr>
          <w:rFonts w:cs="Arial"/>
          <w:lang w:val="ru-RU"/>
        </w:rPr>
        <w:t>колосечни прибор</w:t>
      </w:r>
      <w:r w:rsidRPr="00027B65">
        <w:rPr>
          <w:rFonts w:cs="Arial"/>
          <w:lang w:val="sl-SI"/>
        </w:rPr>
        <w:t xml:space="preserve"> прикуп</w:t>
      </w:r>
      <w:r w:rsidRPr="00027B65">
        <w:rPr>
          <w:rFonts w:cs="Arial"/>
          <w:lang w:val="sr-Cyrl-CS"/>
        </w:rPr>
        <w:t>и,</w:t>
      </w:r>
      <w:r w:rsidRPr="00027B65">
        <w:rPr>
          <w:rFonts w:cs="Arial"/>
          <w:lang w:val="sl-SI"/>
        </w:rPr>
        <w:t xml:space="preserve"> утовар</w:t>
      </w:r>
      <w:r w:rsidRPr="00027B65">
        <w:rPr>
          <w:rFonts w:cs="Arial"/>
          <w:lang w:val="sr-Cyrl-CS"/>
        </w:rPr>
        <w:t>и</w:t>
      </w:r>
      <w:r w:rsidRPr="00027B65">
        <w:rPr>
          <w:rFonts w:cs="Arial"/>
          <w:lang w:val="sl-SI"/>
        </w:rPr>
        <w:t xml:space="preserve"> </w:t>
      </w:r>
      <w:r w:rsidRPr="00027B65">
        <w:rPr>
          <w:rFonts w:cs="Arial"/>
          <w:lang w:val="ru-RU"/>
        </w:rPr>
        <w:t xml:space="preserve">у возило </w:t>
      </w:r>
      <w:r w:rsidRPr="00027B65">
        <w:rPr>
          <w:rFonts w:cs="Arial"/>
          <w:lang w:val="sl-SI"/>
        </w:rPr>
        <w:t>и истовар</w:t>
      </w:r>
      <w:r w:rsidRPr="00027B65">
        <w:rPr>
          <w:rFonts w:cs="Arial"/>
          <w:lang w:val="sr-Cyrl-CS"/>
        </w:rPr>
        <w:t>и</w:t>
      </w:r>
      <w:r w:rsidRPr="00027B65">
        <w:rPr>
          <w:rFonts w:cs="Arial"/>
          <w:lang w:val="sl-SI"/>
        </w:rPr>
        <w:t xml:space="preserve"> на одређено</w:t>
      </w:r>
      <w:r w:rsidRPr="00027B65">
        <w:rPr>
          <w:rFonts w:cs="Arial"/>
          <w:lang w:val="ru-RU"/>
        </w:rPr>
        <w:t>м месту које одреди надзорни орган,</w:t>
      </w:r>
      <w:r w:rsidRPr="00027B65">
        <w:rPr>
          <w:rFonts w:cs="Arial"/>
          <w:lang w:val="sl-SI"/>
        </w:rPr>
        <w:t xml:space="preserve"> што се евидентира у грађевинск</w:t>
      </w:r>
      <w:r w:rsidRPr="00027B65">
        <w:rPr>
          <w:rFonts w:cs="Arial"/>
          <w:lang w:val="ru-RU"/>
        </w:rPr>
        <w:t>ом</w:t>
      </w:r>
      <w:r w:rsidRPr="00027B65">
        <w:rPr>
          <w:rFonts w:cs="Arial"/>
          <w:lang w:val="sl-SI"/>
        </w:rPr>
        <w:t xml:space="preserve"> дневник</w:t>
      </w:r>
      <w:r w:rsidRPr="00027B65">
        <w:rPr>
          <w:rFonts w:cs="Arial"/>
          <w:lang w:val="ru-RU"/>
        </w:rPr>
        <w:t>у</w:t>
      </w:r>
      <w:r w:rsidRPr="00027B65">
        <w:rPr>
          <w:rFonts w:cs="Arial"/>
          <w:lang w:val="sl-SI"/>
        </w:rPr>
        <w:t xml:space="preserve">. </w:t>
      </w:r>
    </w:p>
    <w:p w:rsidR="00027B65" w:rsidRPr="00027B65" w:rsidRDefault="00027B65" w:rsidP="00027B65">
      <w:pPr>
        <w:spacing w:before="0"/>
        <w:ind w:left="720"/>
        <w:jc w:val="left"/>
        <w:rPr>
          <w:rFonts w:cs="Arial"/>
          <w:sz w:val="24"/>
          <w:szCs w:val="24"/>
          <w:lang w:val="sl-SI"/>
        </w:rPr>
      </w:pPr>
    </w:p>
    <w:p w:rsidR="00DB369C" w:rsidRPr="00E47C2E" w:rsidRDefault="000628D0" w:rsidP="00B95663">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B6DDE" w:rsidRDefault="00602DA2" w:rsidP="008B6DDE">
      <w:pPr>
        <w:autoSpaceDE w:val="0"/>
        <w:autoSpaceDN w:val="0"/>
        <w:adjustRightInd w:val="0"/>
        <w:spacing w:before="0"/>
        <w:rPr>
          <w:rFonts w:cs="Arial"/>
          <w:bCs/>
          <w:lang w:val="sr-Cyrl-RS"/>
        </w:rPr>
      </w:pPr>
      <w:r w:rsidRPr="008B6DDE">
        <w:rPr>
          <w:rFonts w:cs="Arial"/>
          <w:bCs/>
          <w:lang w:val="sr-Latn-RS"/>
        </w:rPr>
        <w:t>Изaбрaни пoнуђa</w:t>
      </w:r>
      <w:r w:rsidRPr="008B6DDE">
        <w:rPr>
          <w:rFonts w:cs="Arial"/>
          <w:bCs/>
          <w:lang w:val="sr-Cyrl-RS"/>
        </w:rPr>
        <w:t xml:space="preserve">ч </w:t>
      </w:r>
      <w:r w:rsidR="00A00B7C">
        <w:rPr>
          <w:rFonts w:cs="Arial"/>
          <w:bCs/>
          <w:lang w:val="sr-Cyrl-RS"/>
        </w:rPr>
        <w:t>дужан је да се у случају ванредног догађаја појави на месту окупљања  у року 1 сат од позива Наручиоца</w:t>
      </w:r>
      <w:r w:rsidR="00DE19C9">
        <w:rPr>
          <w:rFonts w:eastAsia="Calibri" w:cs="Arial"/>
          <w:bCs/>
          <w:lang w:val="sr-Cyrl-RS"/>
        </w:rPr>
        <w:t>,</w:t>
      </w:r>
      <w:r w:rsidR="005F0B87">
        <w:rPr>
          <w:rFonts w:cs="Arial"/>
          <w:bCs/>
          <w:lang w:val="sr-Cyrl-RS"/>
        </w:rPr>
        <w:t>а</w:t>
      </w:r>
      <w:r w:rsidR="008B6DDE">
        <w:rPr>
          <w:rFonts w:cs="Arial"/>
          <w:bCs/>
          <w:lang w:val="sr-Cyrl-RS"/>
        </w:rPr>
        <w:t xml:space="preserve"> </w:t>
      </w:r>
      <w:r w:rsidRPr="008B6DDE">
        <w:rPr>
          <w:rFonts w:cs="Arial"/>
          <w:bCs/>
          <w:lang w:val="sr-Cyrl-RS"/>
        </w:rPr>
        <w:t xml:space="preserve">у </w:t>
      </w:r>
      <w:r w:rsidR="008B6DDE">
        <w:rPr>
          <w:rFonts w:cs="Arial"/>
          <w:bCs/>
          <w:lang w:val="sr-Cyrl-RS"/>
        </w:rPr>
        <w:t>периоду</w:t>
      </w:r>
      <w:r w:rsidRPr="008B6DDE">
        <w:rPr>
          <w:rFonts w:cs="Arial"/>
          <w:bCs/>
          <w:lang w:val="sr-Cyrl-RS"/>
        </w:rPr>
        <w:t xml:space="preserve"> од </w:t>
      </w:r>
      <w:r w:rsidR="00DE19C9">
        <w:rPr>
          <w:rFonts w:cs="Arial"/>
          <w:bCs/>
          <w:lang w:val="sr-Cyrl-RS"/>
        </w:rPr>
        <w:t>12</w:t>
      </w:r>
      <w:r w:rsidRPr="008B6DDE">
        <w:rPr>
          <w:rFonts w:cs="Arial"/>
          <w:bCs/>
          <w:lang w:val="sr-Cyrl-RS"/>
        </w:rPr>
        <w:t xml:space="preserve"> месец</w:t>
      </w:r>
      <w:r w:rsidR="008B6DDE">
        <w:rPr>
          <w:rFonts w:cs="Arial"/>
          <w:bCs/>
          <w:lang w:val="sr-Cyrl-RS"/>
        </w:rPr>
        <w:t>и</w:t>
      </w:r>
      <w:r w:rsidRPr="008B6DDE">
        <w:rPr>
          <w:rFonts w:cs="Arial"/>
          <w:bCs/>
          <w:lang w:val="sr-Cyrl-RS"/>
        </w:rPr>
        <w:t xml:space="preserve"> од дана ступања уговора на снагу</w:t>
      </w:r>
      <w:r w:rsidR="00E03864" w:rsidRPr="008B6DDE">
        <w:rPr>
          <w:rFonts w:cs="Arial"/>
          <w:bCs/>
          <w:lang w:val="sr-Cyrl-RS"/>
        </w:rPr>
        <w:t>.</w:t>
      </w:r>
    </w:p>
    <w:p w:rsidR="00742052" w:rsidRPr="00286BF5" w:rsidRDefault="00742052" w:rsidP="00B95663">
      <w:pPr>
        <w:pStyle w:val="ListParagraph"/>
        <w:autoSpaceDE w:val="0"/>
        <w:autoSpaceDN w:val="0"/>
        <w:adjustRightInd w:val="0"/>
        <w:spacing w:before="0" w:after="0" w:line="240" w:lineRule="auto"/>
        <w:ind w:left="0"/>
        <w:contextualSpacing w:val="0"/>
        <w:rPr>
          <w:rFonts w:ascii="Arial" w:hAnsi="Arial" w:cs="Arial"/>
          <w:bCs/>
          <w:lang w:val="sr-Cyrl-RS"/>
        </w:rPr>
      </w:pPr>
    </w:p>
    <w:p w:rsidR="00DB369C" w:rsidRPr="00220BEA" w:rsidRDefault="00781B02" w:rsidP="00B95663">
      <w:pPr>
        <w:pStyle w:val="Heading10"/>
        <w:spacing w:before="0"/>
        <w:rPr>
          <w:rFonts w:cs="Arial"/>
        </w:rPr>
      </w:pPr>
      <w:bookmarkStart w:id="21" w:name="_Toc441651542"/>
      <w:bookmarkStart w:id="22" w:name="_Toc442559880"/>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DE19C9" w:rsidRPr="00DE19C9" w:rsidRDefault="002C778B" w:rsidP="00DE19C9">
      <w:pPr>
        <w:spacing w:before="0"/>
        <w:rPr>
          <w:rFonts w:cs="Arial"/>
          <w:bCs/>
          <w:lang w:val="sr-Cyrl-CS" w:eastAsia="zh-CN"/>
        </w:rPr>
      </w:pPr>
      <w:r w:rsidRPr="002C778B">
        <w:rPr>
          <w:rFonts w:cs="Arial"/>
          <w:bCs/>
          <w:lang w:val="sr-Cyrl-RS" w:eastAsia="zh-CN"/>
        </w:rPr>
        <w:t>Понуда се даје на паритеу ф-ко Наручилац</w:t>
      </w:r>
      <w:r w:rsidR="00441198">
        <w:rPr>
          <w:rFonts w:cs="Arial"/>
          <w:bCs/>
          <w:lang w:val="sr-Cyrl-RS" w:eastAsia="zh-CN"/>
        </w:rPr>
        <w:t>.</w:t>
      </w:r>
      <w:r w:rsidR="00441198" w:rsidRPr="00441198">
        <w:rPr>
          <w:rFonts w:cs="Arial"/>
          <w:lang w:val="sr-Cyrl-CS" w:eastAsia="zh-CN"/>
        </w:rPr>
        <w:t xml:space="preserve"> </w:t>
      </w:r>
      <w:r w:rsidR="00DE19C9" w:rsidRPr="00DE19C9">
        <w:rPr>
          <w:rFonts w:cs="Arial"/>
          <w:bCs/>
          <w:lang w:eastAsia="zh-CN"/>
        </w:rPr>
        <w:t>M</w:t>
      </w:r>
      <w:r w:rsidR="00DE19C9" w:rsidRPr="00DE19C9">
        <w:rPr>
          <w:rFonts w:cs="Arial"/>
          <w:bCs/>
          <w:lang w:val="ru-RU" w:eastAsia="zh-CN"/>
        </w:rPr>
        <w:t>есто извршења услуга је мрежа железничких пруг</w:t>
      </w:r>
      <w:r w:rsidR="00DE19C9" w:rsidRPr="00DE19C9">
        <w:rPr>
          <w:rFonts w:cs="Arial"/>
          <w:bCs/>
          <w:lang w:eastAsia="zh-CN"/>
        </w:rPr>
        <w:t>a</w:t>
      </w:r>
      <w:r w:rsidR="00DE19C9" w:rsidRPr="00DE19C9">
        <w:rPr>
          <w:rFonts w:cs="Arial"/>
          <w:bCs/>
          <w:lang w:val="ru-RU" w:eastAsia="zh-CN"/>
        </w:rPr>
        <w:t xml:space="preserve"> индустријске железнице </w:t>
      </w:r>
      <w:r w:rsidR="00DE19C9" w:rsidRPr="00DE19C9">
        <w:rPr>
          <w:rFonts w:cs="Arial"/>
          <w:bCs/>
          <w:lang w:val="sr-Cyrl-RS" w:eastAsia="zh-CN"/>
        </w:rPr>
        <w:t xml:space="preserve"> огранка </w:t>
      </w:r>
      <w:r w:rsidR="00DE19C9" w:rsidRPr="00DE19C9">
        <w:rPr>
          <w:rFonts w:cs="Arial"/>
          <w:bCs/>
          <w:lang w:val="ru-RU" w:eastAsia="zh-CN"/>
        </w:rPr>
        <w:t xml:space="preserve">ТЕНТ </w:t>
      </w:r>
    </w:p>
    <w:p w:rsidR="00742052" w:rsidRPr="00DE19C9" w:rsidRDefault="00742052" w:rsidP="00B95663">
      <w:pPr>
        <w:spacing w:before="0"/>
        <w:rPr>
          <w:rFonts w:cs="Arial"/>
          <w:bCs/>
          <w:lang w:val="sr-Cyrl-CS" w:eastAsia="zh-CN"/>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DE19C9" w:rsidRPr="00027B65" w:rsidRDefault="00DE19C9" w:rsidP="00DE19C9">
      <w:pPr>
        <w:spacing w:before="0"/>
        <w:jc w:val="left"/>
        <w:rPr>
          <w:rFonts w:cs="Arial"/>
          <w:lang w:val="ru-RU"/>
        </w:rPr>
      </w:pPr>
      <w:r w:rsidRPr="00027B65">
        <w:rPr>
          <w:rFonts w:cs="Arial"/>
          <w:lang w:val="sl-SI"/>
        </w:rPr>
        <w:t xml:space="preserve">Квалитет и количину </w:t>
      </w:r>
      <w:r>
        <w:rPr>
          <w:rFonts w:cs="Arial"/>
          <w:lang w:val="sr-Cyrl-RS"/>
        </w:rPr>
        <w:t xml:space="preserve">извршених услуга </w:t>
      </w:r>
      <w:r w:rsidRPr="00027B65">
        <w:rPr>
          <w:rFonts w:cs="Arial"/>
          <w:lang w:val="sl-SI"/>
        </w:rPr>
        <w:t xml:space="preserve"> контролише Наручилац преко свог овлашћеног лица (Надзорног органа) и оверава у грађевинском дневнику и грађевинској књизи, што је и основа за фактурисање.</w:t>
      </w:r>
    </w:p>
    <w:p w:rsidR="00DE19C9" w:rsidRPr="00DE19C9" w:rsidRDefault="00DE19C9" w:rsidP="00DE19C9">
      <w:pPr>
        <w:autoSpaceDE w:val="0"/>
        <w:autoSpaceDN w:val="0"/>
        <w:adjustRightInd w:val="0"/>
        <w:spacing w:before="0"/>
        <w:rPr>
          <w:rFonts w:eastAsia="Calibri" w:cs="Arial"/>
          <w:b/>
          <w:lang w:val="ru-RU"/>
        </w:rPr>
      </w:pPr>
      <w:r w:rsidRPr="00DE19C9">
        <w:rPr>
          <w:rFonts w:eastAsia="Calibri" w:cs="Arial"/>
          <w:b/>
          <w:lang w:val="ru-RU"/>
        </w:rPr>
        <w:t>Ш</w:t>
      </w:r>
      <w:r w:rsidRPr="00DE19C9">
        <w:rPr>
          <w:rFonts w:eastAsia="Calibri" w:cs="Arial"/>
          <w:b/>
          <w:lang w:val="sl-SI"/>
        </w:rPr>
        <w:t>еф деонице обавезан је да</w:t>
      </w:r>
      <w:r w:rsidRPr="00DE19C9">
        <w:rPr>
          <w:rFonts w:eastAsia="Calibri" w:cs="Arial"/>
          <w:b/>
          <w:lang w:val="sr-Cyrl-CS"/>
        </w:rPr>
        <w:t xml:space="preserve"> </w:t>
      </w:r>
      <w:r w:rsidRPr="00DE19C9">
        <w:rPr>
          <w:rFonts w:eastAsia="Calibri" w:cs="Arial"/>
          <w:b/>
          <w:lang w:val="sl-SI"/>
        </w:rPr>
        <w:t xml:space="preserve"> води следећу документацију:</w:t>
      </w:r>
    </w:p>
    <w:p w:rsidR="00DE19C9" w:rsidRPr="00DE19C9" w:rsidRDefault="00DE19C9" w:rsidP="00DE19C9">
      <w:pPr>
        <w:numPr>
          <w:ilvl w:val="0"/>
          <w:numId w:val="50"/>
        </w:numPr>
        <w:autoSpaceDE w:val="0"/>
        <w:autoSpaceDN w:val="0"/>
        <w:adjustRightInd w:val="0"/>
        <w:spacing w:before="0"/>
        <w:rPr>
          <w:rFonts w:eastAsia="Calibri" w:cs="Arial"/>
          <w:lang w:val="sl-SI"/>
        </w:rPr>
      </w:pPr>
      <w:r w:rsidRPr="00DE19C9">
        <w:rPr>
          <w:rFonts w:eastAsia="Calibri" w:cs="Arial"/>
          <w:lang w:val="sl-SI"/>
        </w:rPr>
        <w:t>Грађевински дневник (према упутству за вођење грађ. дневника)</w:t>
      </w:r>
    </w:p>
    <w:p w:rsidR="00DE19C9" w:rsidRPr="00DE19C9" w:rsidRDefault="00DE19C9" w:rsidP="00DE19C9">
      <w:pPr>
        <w:numPr>
          <w:ilvl w:val="0"/>
          <w:numId w:val="50"/>
        </w:numPr>
        <w:autoSpaceDE w:val="0"/>
        <w:autoSpaceDN w:val="0"/>
        <w:adjustRightInd w:val="0"/>
        <w:spacing w:before="0"/>
        <w:rPr>
          <w:rFonts w:eastAsia="Calibri" w:cs="Arial"/>
          <w:lang w:val="sl-SI"/>
        </w:rPr>
      </w:pPr>
      <w:r w:rsidRPr="00DE19C9">
        <w:rPr>
          <w:rFonts w:eastAsia="Calibri" w:cs="Arial"/>
          <w:lang w:val="sl-SI"/>
        </w:rPr>
        <w:t>Грађевинску књигу</w:t>
      </w:r>
    </w:p>
    <w:p w:rsidR="00DE19C9" w:rsidRPr="00DE19C9" w:rsidRDefault="00DE19C9" w:rsidP="00DE19C9">
      <w:pPr>
        <w:numPr>
          <w:ilvl w:val="0"/>
          <w:numId w:val="50"/>
        </w:numPr>
        <w:autoSpaceDE w:val="0"/>
        <w:autoSpaceDN w:val="0"/>
        <w:adjustRightInd w:val="0"/>
        <w:spacing w:before="0"/>
        <w:rPr>
          <w:rFonts w:eastAsia="Calibri" w:cs="Arial"/>
          <w:lang w:val="sl-SI"/>
        </w:rPr>
      </w:pPr>
      <w:r w:rsidRPr="00DE19C9">
        <w:rPr>
          <w:rFonts w:eastAsia="Calibri" w:cs="Arial"/>
          <w:lang w:val="sl-SI"/>
        </w:rPr>
        <w:t>Књигу мерења скретница</w:t>
      </w:r>
      <w:r w:rsidRPr="00DE19C9">
        <w:rPr>
          <w:rFonts w:eastAsia="Calibri" w:cs="Arial"/>
          <w:lang w:val="sr-Cyrl-CS"/>
        </w:rPr>
        <w:t xml:space="preserve"> (ако је рад на скретници)</w:t>
      </w:r>
    </w:p>
    <w:p w:rsidR="00DE19C9" w:rsidRPr="00DE19C9" w:rsidRDefault="00DE19C9" w:rsidP="00DE19C9">
      <w:pPr>
        <w:numPr>
          <w:ilvl w:val="0"/>
          <w:numId w:val="50"/>
        </w:numPr>
        <w:autoSpaceDE w:val="0"/>
        <w:autoSpaceDN w:val="0"/>
        <w:adjustRightInd w:val="0"/>
        <w:spacing w:before="0"/>
        <w:rPr>
          <w:rFonts w:eastAsia="Calibri" w:cs="Arial"/>
          <w:lang w:val="sl-SI"/>
        </w:rPr>
      </w:pPr>
      <w:r w:rsidRPr="00DE19C9">
        <w:rPr>
          <w:rFonts w:eastAsia="Calibri" w:cs="Arial"/>
          <w:lang w:val="sl-SI"/>
        </w:rPr>
        <w:t xml:space="preserve">Књигу мерења колосека </w:t>
      </w:r>
      <w:r w:rsidRPr="00DE19C9">
        <w:rPr>
          <w:rFonts w:eastAsia="Calibri" w:cs="Arial"/>
          <w:lang w:val="sr-Cyrl-CS"/>
        </w:rPr>
        <w:t>(ако је рад на колосеку)</w:t>
      </w:r>
    </w:p>
    <w:p w:rsidR="00DE19C9" w:rsidRPr="00DE19C9" w:rsidRDefault="00DE19C9" w:rsidP="00DE19C9">
      <w:pPr>
        <w:numPr>
          <w:ilvl w:val="0"/>
          <w:numId w:val="50"/>
        </w:numPr>
        <w:autoSpaceDE w:val="0"/>
        <w:autoSpaceDN w:val="0"/>
        <w:adjustRightInd w:val="0"/>
        <w:spacing w:before="0"/>
        <w:rPr>
          <w:rFonts w:eastAsia="Calibri" w:cs="Arial"/>
          <w:lang w:val="sl-SI"/>
        </w:rPr>
      </w:pPr>
      <w:r w:rsidRPr="00DE19C9">
        <w:rPr>
          <w:rFonts w:eastAsia="Calibri" w:cs="Arial"/>
          <w:lang w:val="sl-SI"/>
        </w:rPr>
        <w:t>Записник о о</w:t>
      </w:r>
      <w:r w:rsidRPr="00DE19C9">
        <w:rPr>
          <w:rFonts w:eastAsia="Calibri" w:cs="Arial"/>
          <w:lang w:val="ru-RU"/>
        </w:rPr>
        <w:t>т</w:t>
      </w:r>
      <w:r w:rsidRPr="00DE19C9">
        <w:rPr>
          <w:rFonts w:eastAsia="Calibri" w:cs="Arial"/>
          <w:lang w:val="sl-SI"/>
        </w:rPr>
        <w:t>пуштању у ДТШ</w:t>
      </w:r>
      <w:r w:rsidRPr="00DE19C9">
        <w:rPr>
          <w:rFonts w:eastAsia="Calibri" w:cs="Arial"/>
          <w:lang w:val="sr-Cyrl-CS"/>
        </w:rPr>
        <w:t xml:space="preserve">(уколико је предмет </w:t>
      </w:r>
      <w:r>
        <w:rPr>
          <w:rFonts w:eastAsia="Calibri" w:cs="Arial"/>
          <w:lang w:val="sr-Cyrl-CS"/>
        </w:rPr>
        <w:t>услуге</w:t>
      </w:r>
      <w:r w:rsidRPr="00DE19C9">
        <w:rPr>
          <w:rFonts w:eastAsia="Calibri" w:cs="Arial"/>
          <w:lang w:val="sr-Cyrl-CS"/>
        </w:rPr>
        <w:t>)</w:t>
      </w:r>
    </w:p>
    <w:p w:rsidR="00DE19C9" w:rsidRPr="00DE19C9" w:rsidRDefault="00DE19C9" w:rsidP="00DE19C9">
      <w:pPr>
        <w:numPr>
          <w:ilvl w:val="0"/>
          <w:numId w:val="50"/>
        </w:numPr>
        <w:autoSpaceDE w:val="0"/>
        <w:autoSpaceDN w:val="0"/>
        <w:adjustRightInd w:val="0"/>
        <w:spacing w:before="0"/>
        <w:rPr>
          <w:rFonts w:eastAsia="Calibri" w:cs="Arial"/>
          <w:lang w:val="sl-SI"/>
        </w:rPr>
      </w:pPr>
      <w:r w:rsidRPr="00DE19C9">
        <w:rPr>
          <w:rFonts w:eastAsia="Calibri" w:cs="Arial"/>
          <w:lang w:val="sl-SI"/>
        </w:rPr>
        <w:t>Књигу ванредних догађаја</w:t>
      </w:r>
    </w:p>
    <w:p w:rsidR="00DE19C9" w:rsidRPr="00DE19C9" w:rsidRDefault="00DE19C9" w:rsidP="002440F6">
      <w:pPr>
        <w:numPr>
          <w:ilvl w:val="0"/>
          <w:numId w:val="50"/>
        </w:numPr>
        <w:autoSpaceDE w:val="0"/>
        <w:autoSpaceDN w:val="0"/>
        <w:adjustRightInd w:val="0"/>
        <w:spacing w:before="0"/>
        <w:rPr>
          <w:rFonts w:eastAsia="Calibri" w:cs="Arial"/>
          <w:lang w:val="sl-SI"/>
        </w:rPr>
      </w:pPr>
      <w:r w:rsidRPr="00DE19C9">
        <w:rPr>
          <w:rFonts w:eastAsia="Calibri" w:cs="Arial"/>
          <w:lang w:val="sl-SI"/>
        </w:rPr>
        <w:t>Књигу евиденције утрошеног материјала</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320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2C778B" w:rsidRDefault="002C778B" w:rsidP="002440F6">
      <w:pPr>
        <w:tabs>
          <w:tab w:val="left" w:pos="567"/>
        </w:tabs>
        <w:spacing w:before="0"/>
        <w:rPr>
          <w:rFonts w:eastAsia="Calibri" w:cs="Arial"/>
          <w:lang w:val="ru-RU"/>
        </w:rPr>
      </w:pPr>
    </w:p>
    <w:p w:rsidR="002C778B" w:rsidRPr="00025738" w:rsidRDefault="002C778B" w:rsidP="002C778B">
      <w:pPr>
        <w:pStyle w:val="Heading10"/>
        <w:spacing w:before="0"/>
        <w:rPr>
          <w:rFonts w:cs="Arial"/>
          <w:color w:val="00B0F0"/>
        </w:rPr>
      </w:pPr>
      <w:bookmarkStart w:id="23" w:name="_Toc441651543"/>
      <w:bookmarkStart w:id="24" w:name="_Toc442559881"/>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 не може бити краћи од </w:t>
      </w:r>
      <w:r w:rsidR="00483382">
        <w:rPr>
          <w:rFonts w:cs="Arial"/>
          <w:bCs/>
          <w:lang w:val="sr-Cyrl-RS" w:eastAsia="zh-CN"/>
        </w:rPr>
        <w:t>12</w:t>
      </w:r>
      <w:r w:rsidRPr="002B1693">
        <w:rPr>
          <w:rFonts w:cs="Arial"/>
          <w:bCs/>
          <w:lang w:val="ru-RU" w:eastAsia="zh-CN"/>
        </w:rPr>
        <w:t xml:space="preserve"> месеци од дана </w:t>
      </w:r>
      <w:r w:rsidRPr="00025738">
        <w:rPr>
          <w:rFonts w:cs="Arial"/>
          <w:bCs/>
          <w:lang w:val="sr-Cyrl-CS" w:eastAsia="zh-CN"/>
        </w:rPr>
        <w:t>извршења услуга.</w:t>
      </w:r>
    </w:p>
    <w:p w:rsidR="002C778B" w:rsidRPr="002B1693" w:rsidRDefault="002C778B" w:rsidP="002C778B">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2C778B" w:rsidRPr="002C778B" w:rsidRDefault="002C778B" w:rsidP="002440F6">
      <w:pPr>
        <w:tabs>
          <w:tab w:val="left" w:pos="567"/>
        </w:tabs>
        <w:spacing w:before="0"/>
        <w:rPr>
          <w:rFonts w:cs="Arial"/>
          <w:lang w:val="ru-RU"/>
        </w:rPr>
      </w:pPr>
    </w:p>
    <w:p w:rsidR="00742052" w:rsidRPr="0032078B" w:rsidRDefault="00742052" w:rsidP="00742052">
      <w:pPr>
        <w:pStyle w:val="ListParagraph"/>
        <w:autoSpaceDE w:val="0"/>
        <w:autoSpaceDN w:val="0"/>
        <w:adjustRightInd w:val="0"/>
        <w:spacing w:before="0" w:after="0" w:line="240" w:lineRule="auto"/>
        <w:ind w:left="0"/>
        <w:contextualSpacing w:val="0"/>
        <w:rPr>
          <w:rFonts w:ascii="Arial" w:hAnsi="Arial" w:cs="Arial"/>
          <w:lang w:val="sr-Cyrl-RS"/>
        </w:rPr>
      </w:pPr>
    </w:p>
    <w:p w:rsidR="0057144A" w:rsidRDefault="0057144A"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5436DD" w:rsidRDefault="005436DD" w:rsidP="008112A2">
      <w:pPr>
        <w:spacing w:before="0"/>
        <w:rPr>
          <w:rFonts w:cs="Arial"/>
          <w:color w:val="00B0F0"/>
          <w:lang w:val="sr-Cyrl-RS" w:eastAsia="zh-CN"/>
        </w:rPr>
      </w:pPr>
    </w:p>
    <w:p w:rsidR="005D06A2" w:rsidRDefault="005D06A2" w:rsidP="008112A2">
      <w:pPr>
        <w:spacing w:before="0"/>
        <w:rPr>
          <w:rFonts w:cs="Arial"/>
          <w:color w:val="00B0F0"/>
          <w:lang w:val="sr-Cyrl-RS" w:eastAsia="zh-CN"/>
        </w:rPr>
      </w:pPr>
    </w:p>
    <w:p w:rsidR="005D06A2" w:rsidRDefault="005D06A2" w:rsidP="008112A2">
      <w:pPr>
        <w:spacing w:before="0"/>
        <w:rPr>
          <w:rFonts w:cs="Arial"/>
          <w:color w:val="00B0F0"/>
          <w:lang w:val="sr-Cyrl-RS" w:eastAsia="zh-CN"/>
        </w:rPr>
      </w:pPr>
    </w:p>
    <w:p w:rsidR="005D06A2" w:rsidRDefault="005D06A2" w:rsidP="008112A2">
      <w:pPr>
        <w:spacing w:before="0"/>
        <w:rPr>
          <w:rFonts w:cs="Arial"/>
          <w:color w:val="00B0F0"/>
          <w:lang w:val="sr-Cyrl-RS" w:eastAsia="zh-CN"/>
        </w:rPr>
      </w:pPr>
    </w:p>
    <w:p w:rsidR="005D06A2" w:rsidRDefault="005D06A2" w:rsidP="008112A2">
      <w:pPr>
        <w:spacing w:before="0"/>
        <w:rPr>
          <w:rFonts w:cs="Arial"/>
          <w:color w:val="00B0F0"/>
          <w:lang w:val="sr-Cyrl-RS" w:eastAsia="zh-CN"/>
        </w:rPr>
      </w:pPr>
    </w:p>
    <w:p w:rsidR="002C778B" w:rsidRPr="00903944" w:rsidRDefault="002C778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5"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0D15AD">
            <w:pPr>
              <w:spacing w:before="0"/>
              <w:jc w:val="center"/>
              <w:rPr>
                <w:rFonts w:cs="Arial"/>
                <w:b/>
              </w:rPr>
            </w:pPr>
            <w:r w:rsidRPr="000D15AD">
              <w:rPr>
                <w:rFonts w:cs="Arial"/>
                <w:b/>
              </w:rPr>
              <w:t>Ред. бр.</w:t>
            </w:r>
          </w:p>
        </w:tc>
        <w:tc>
          <w:tcPr>
            <w:tcW w:w="8430" w:type="dxa"/>
            <w:vAlign w:val="center"/>
          </w:tcPr>
          <w:p w:rsidR="000D15AD" w:rsidRPr="000D15AD" w:rsidRDefault="000D15AD" w:rsidP="000D15AD">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0D15AD">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B85D73"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1.</w:t>
            </w:r>
          </w:p>
        </w:tc>
        <w:tc>
          <w:tcPr>
            <w:tcW w:w="8430" w:type="dxa"/>
            <w:vAlign w:val="center"/>
          </w:tcPr>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0D15AD">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0D15AD">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0D15AD">
            <w:pPr>
              <w:numPr>
                <w:ilvl w:val="0"/>
                <w:numId w:val="16"/>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B85D73" w:rsidTr="000D15AD">
        <w:trPr>
          <w:trHeight w:val="2967"/>
          <w:jc w:val="center"/>
        </w:trPr>
        <w:tc>
          <w:tcPr>
            <w:tcW w:w="729" w:type="dxa"/>
            <w:vAlign w:val="center"/>
          </w:tcPr>
          <w:p w:rsidR="000D15AD" w:rsidRPr="000D15AD" w:rsidRDefault="000D15AD" w:rsidP="000D15AD">
            <w:pPr>
              <w:spacing w:before="0"/>
              <w:jc w:val="center"/>
              <w:rPr>
                <w:rFonts w:cs="Arial"/>
              </w:rPr>
            </w:pPr>
            <w:r w:rsidRPr="000D15AD">
              <w:rPr>
                <w:rFonts w:cs="Arial"/>
              </w:rPr>
              <w:t>2.</w:t>
            </w:r>
          </w:p>
        </w:tc>
        <w:tc>
          <w:tcPr>
            <w:tcW w:w="8430" w:type="dxa"/>
            <w:vAlign w:val="center"/>
          </w:tcPr>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0D15AD">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0D15AD">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0D15AD">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0D15AD">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0D15AD">
            <w:pPr>
              <w:numPr>
                <w:ilvl w:val="0"/>
                <w:numId w:val="20"/>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0D15AD">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B85D73" w:rsidTr="005F3C4C">
        <w:trPr>
          <w:trHeight w:val="70"/>
          <w:jc w:val="center"/>
        </w:trPr>
        <w:tc>
          <w:tcPr>
            <w:tcW w:w="729" w:type="dxa"/>
            <w:vAlign w:val="center"/>
          </w:tcPr>
          <w:p w:rsidR="000D15AD" w:rsidRPr="000D15AD" w:rsidRDefault="000D15AD" w:rsidP="000D15AD">
            <w:pPr>
              <w:spacing w:before="0"/>
              <w:jc w:val="center"/>
              <w:rPr>
                <w:rFonts w:cs="Arial"/>
              </w:rPr>
            </w:pPr>
            <w:r w:rsidRPr="000D15AD">
              <w:rPr>
                <w:rFonts w:cs="Arial"/>
              </w:rPr>
              <w:lastRenderedPageBreak/>
              <w:t>3.</w:t>
            </w:r>
          </w:p>
        </w:tc>
        <w:tc>
          <w:tcPr>
            <w:tcW w:w="8430" w:type="dxa"/>
            <w:vAlign w:val="center"/>
          </w:tcPr>
          <w:p w:rsidR="000D15AD" w:rsidRPr="000D15AD" w:rsidRDefault="000D15AD" w:rsidP="000D15AD">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0D15AD">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0D15AD">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0D15AD">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0D15AD">
            <w:pPr>
              <w:spacing w:before="0"/>
              <w:ind w:right="122"/>
              <w:rPr>
                <w:rFonts w:cs="Arial"/>
                <w:lang w:val="ru-RU" w:eastAsia="sr-Latn-CS"/>
              </w:rPr>
            </w:pPr>
            <w:r w:rsidRPr="000D15AD">
              <w:rPr>
                <w:rFonts w:cs="Arial"/>
                <w:lang w:val="ru-RU" w:eastAsia="sr-Latn-CS"/>
              </w:rPr>
              <w:t>Напомена:</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0D15AD">
            <w:pPr>
              <w:numPr>
                <w:ilvl w:val="0"/>
                <w:numId w:val="21"/>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0D15AD">
            <w:pPr>
              <w:numPr>
                <w:ilvl w:val="0"/>
                <w:numId w:val="22"/>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0D15AD">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B85D73"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 xml:space="preserve">4. </w:t>
            </w:r>
          </w:p>
        </w:tc>
        <w:tc>
          <w:tcPr>
            <w:tcW w:w="8430" w:type="dxa"/>
          </w:tcPr>
          <w:p w:rsidR="000D15AD" w:rsidRPr="000D15AD" w:rsidRDefault="000D15AD" w:rsidP="000D15AD">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0D15AD">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0D15AD">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0D15AD">
            <w:pPr>
              <w:numPr>
                <w:ilvl w:val="0"/>
                <w:numId w:val="37"/>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0D15AD">
            <w:pPr>
              <w:numPr>
                <w:ilvl w:val="0"/>
                <w:numId w:val="37"/>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0D15AD">
            <w:pPr>
              <w:numPr>
                <w:ilvl w:val="0"/>
                <w:numId w:val="37"/>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r w:rsidR="00E65F00" w:rsidRPr="00B85D73" w:rsidTr="005F3C4C">
        <w:trPr>
          <w:jc w:val="center"/>
        </w:trPr>
        <w:tc>
          <w:tcPr>
            <w:tcW w:w="729" w:type="dxa"/>
            <w:vAlign w:val="center"/>
          </w:tcPr>
          <w:p w:rsidR="00E65F00" w:rsidRPr="00DA2D13" w:rsidRDefault="00E65F00" w:rsidP="00DA2D13">
            <w:pPr>
              <w:spacing w:before="0"/>
              <w:jc w:val="center"/>
              <w:rPr>
                <w:rFonts w:cs="Arial"/>
                <w:lang w:val="sr-Cyrl-RS"/>
              </w:rPr>
            </w:pPr>
            <w:r w:rsidRPr="00DA2D13">
              <w:rPr>
                <w:rFonts w:cs="Arial"/>
                <w:lang w:val="sr-Cyrl-RS"/>
              </w:rPr>
              <w:lastRenderedPageBreak/>
              <w:t>5.</w:t>
            </w:r>
          </w:p>
        </w:tc>
        <w:tc>
          <w:tcPr>
            <w:tcW w:w="8430" w:type="dxa"/>
          </w:tcPr>
          <w:p w:rsidR="00DA2D13" w:rsidRPr="00DA2D13" w:rsidRDefault="00DA2D13" w:rsidP="00DA2D13">
            <w:pPr>
              <w:snapToGrid w:val="0"/>
              <w:spacing w:before="0"/>
              <w:rPr>
                <w:rFonts w:cs="Arial"/>
                <w:u w:val="single"/>
                <w:lang w:val="sr-Latn-CS" w:eastAsia="sr-Latn-CS"/>
              </w:rPr>
            </w:pPr>
            <w:r w:rsidRPr="00DA2D13">
              <w:rPr>
                <w:rFonts w:cs="Arial"/>
                <w:b/>
                <w:u w:val="single"/>
                <w:lang w:val="sr-Latn-CS" w:eastAsia="sr-Latn-CS"/>
              </w:rPr>
              <w:t>Услов</w:t>
            </w:r>
            <w:r w:rsidRPr="00DA2D13">
              <w:rPr>
                <w:rFonts w:cs="Arial"/>
                <w:u w:val="single"/>
                <w:lang w:val="sr-Latn-CS" w:eastAsia="sr-Latn-CS"/>
              </w:rPr>
              <w:t>:</w:t>
            </w:r>
          </w:p>
          <w:p w:rsidR="00DA2D13" w:rsidRPr="00DA2D13" w:rsidRDefault="00DA2D13" w:rsidP="00DA2D13">
            <w:pPr>
              <w:spacing w:before="0"/>
              <w:rPr>
                <w:rFonts w:cs="Arial"/>
                <w:lang w:val="sr-Cyrl-RS" w:eastAsia="sr-Latn-CS"/>
              </w:rPr>
            </w:pPr>
            <w:r w:rsidRPr="00DA2D13">
              <w:rPr>
                <w:rFonts w:cs="Arial"/>
                <w:lang w:val="ru-RU" w:eastAsia="sr-Latn-CS"/>
              </w:rPr>
              <w:t xml:space="preserve">да има важећи </w:t>
            </w:r>
            <w:r w:rsidRPr="00DA2D13">
              <w:rPr>
                <w:rFonts w:cs="Arial"/>
                <w:lang w:val="sr-Cyrl-RS" w:eastAsia="sr-Latn-CS"/>
              </w:rPr>
              <w:t>сертификат о испуњености услова за вршење послова одржавања горњег и доњег строја железничких пруга који издаје Дирекција за железнице</w:t>
            </w:r>
          </w:p>
          <w:p w:rsidR="00DA2D13" w:rsidRPr="00DA2D13" w:rsidRDefault="00DA2D13" w:rsidP="00DA2D13">
            <w:pPr>
              <w:snapToGrid w:val="0"/>
              <w:spacing w:before="0"/>
              <w:rPr>
                <w:rFonts w:cs="Arial"/>
                <w:b/>
                <w:u w:val="single"/>
                <w:lang w:val="sr-Latn-CS" w:eastAsia="sr-Latn-CS"/>
              </w:rPr>
            </w:pPr>
            <w:r w:rsidRPr="00DA2D13">
              <w:rPr>
                <w:rFonts w:cs="Arial"/>
                <w:b/>
                <w:u w:val="single"/>
                <w:lang w:val="sr-Latn-CS" w:eastAsia="sr-Latn-CS"/>
              </w:rPr>
              <w:t>Доказ:</w:t>
            </w:r>
          </w:p>
          <w:p w:rsidR="00DA2D13" w:rsidRPr="00DA2D13" w:rsidRDefault="00DA2D13" w:rsidP="00DA2D13">
            <w:pPr>
              <w:spacing w:before="0"/>
              <w:rPr>
                <w:rFonts w:cs="Arial"/>
                <w:lang w:val="ru-RU" w:eastAsia="sr-Latn-CS"/>
              </w:rPr>
            </w:pPr>
            <w:r w:rsidRPr="00DA2D13">
              <w:rPr>
                <w:rFonts w:cs="Arial"/>
                <w:lang w:val="sr-Cyrl-RS" w:eastAsia="sr-Latn-CS"/>
              </w:rPr>
              <w:t>важећи сертификат о испуњености услова за вршење послова одржавања горњег  и доњег строја</w:t>
            </w:r>
          </w:p>
          <w:p w:rsidR="00DA2D13" w:rsidRPr="00DA2D13" w:rsidRDefault="00DA2D13" w:rsidP="00DA2D13">
            <w:pPr>
              <w:snapToGrid w:val="0"/>
              <w:spacing w:before="0"/>
              <w:rPr>
                <w:rFonts w:cs="Arial"/>
                <w:b/>
                <w:lang w:val="ru-RU"/>
              </w:rPr>
            </w:pPr>
            <w:r w:rsidRPr="00DA2D13">
              <w:rPr>
                <w:rFonts w:cs="Arial"/>
                <w:b/>
                <w:lang w:val="ru-RU"/>
              </w:rPr>
              <w:t xml:space="preserve">Напомена: </w:t>
            </w:r>
          </w:p>
          <w:p w:rsidR="00DA2D13" w:rsidRPr="00DA2D13" w:rsidRDefault="00DA2D13" w:rsidP="00DA2D13">
            <w:pPr>
              <w:numPr>
                <w:ilvl w:val="0"/>
                <w:numId w:val="37"/>
              </w:numPr>
              <w:snapToGrid w:val="0"/>
              <w:spacing w:before="0"/>
              <w:rPr>
                <w:rFonts w:cs="Arial"/>
                <w:lang w:val="ru-RU"/>
              </w:rPr>
            </w:pPr>
            <w:r w:rsidRPr="00DA2D13">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DA2D13" w:rsidRPr="00DA2D13" w:rsidRDefault="00DA2D13" w:rsidP="00DA2D13">
            <w:pPr>
              <w:numPr>
                <w:ilvl w:val="0"/>
                <w:numId w:val="37"/>
              </w:numPr>
              <w:snapToGrid w:val="0"/>
              <w:spacing w:before="0"/>
              <w:rPr>
                <w:rFonts w:cs="Arial"/>
                <w:lang w:val="ru-RU"/>
              </w:rPr>
            </w:pPr>
            <w:r w:rsidRPr="00DA2D13">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E65F00" w:rsidRPr="00DA2D13" w:rsidRDefault="00DA2D13" w:rsidP="00DA2D13">
            <w:pPr>
              <w:snapToGrid w:val="0"/>
              <w:spacing w:before="0"/>
              <w:rPr>
                <w:rFonts w:cs="Arial"/>
                <w:b/>
                <w:u w:val="single"/>
                <w:lang w:val="sr-Latn-CS" w:eastAsia="sr-Latn-CS"/>
              </w:rPr>
            </w:pPr>
            <w:r w:rsidRPr="00DA2D13">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0D15AD" w:rsidRPr="000D15AD" w:rsidTr="005F3C4C">
        <w:trPr>
          <w:jc w:val="center"/>
        </w:trPr>
        <w:tc>
          <w:tcPr>
            <w:tcW w:w="729" w:type="dxa"/>
            <w:vAlign w:val="center"/>
          </w:tcPr>
          <w:p w:rsidR="000D15AD" w:rsidRPr="000D15AD" w:rsidRDefault="000D15AD" w:rsidP="000D15AD">
            <w:pPr>
              <w:spacing w:before="0"/>
              <w:jc w:val="center"/>
              <w:rPr>
                <w:rFonts w:cs="Arial"/>
                <w:lang w:val="ru-RU"/>
              </w:rPr>
            </w:pPr>
          </w:p>
        </w:tc>
        <w:tc>
          <w:tcPr>
            <w:tcW w:w="8430" w:type="dxa"/>
          </w:tcPr>
          <w:p w:rsidR="000D15AD" w:rsidRPr="000D15AD" w:rsidRDefault="000D15AD" w:rsidP="000D15AD">
            <w:pPr>
              <w:spacing w:before="0"/>
              <w:ind w:right="-180"/>
              <w:jc w:val="center"/>
              <w:rPr>
                <w:rFonts w:cs="Arial"/>
                <w:b/>
                <w:lang w:val="sr-Latn-CS" w:eastAsia="sr-Latn-CS"/>
              </w:rPr>
            </w:pPr>
            <w:r w:rsidRPr="000D15AD">
              <w:rPr>
                <w:rFonts w:cs="Arial"/>
                <w:b/>
                <w:lang w:val="sr-Latn-CS" w:eastAsia="sr-Latn-CS"/>
              </w:rPr>
              <w:t xml:space="preserve">4.2  ДОДАТНИ УСЛОВИ </w:t>
            </w:r>
          </w:p>
          <w:p w:rsidR="000D15AD" w:rsidRPr="000D15AD" w:rsidRDefault="000D15AD" w:rsidP="000D15AD">
            <w:pPr>
              <w:snapToGrid w:val="0"/>
              <w:spacing w:before="0"/>
              <w:jc w:val="center"/>
              <w:rPr>
                <w:rFonts w:cs="Arial"/>
                <w:b/>
                <w:lang w:val="sr-Cyrl-RS" w:eastAsia="sr-Latn-CS"/>
              </w:rPr>
            </w:pPr>
            <w:r w:rsidRPr="000D15AD">
              <w:rPr>
                <w:rFonts w:cs="Arial"/>
                <w:b/>
                <w:lang w:val="sr-Latn-CS" w:eastAsia="sr-Latn-CS"/>
              </w:rPr>
              <w:t>ЗА УЧЕШЋЕ У ПОСТУПКУ ЈАВНЕ НАБАВКЕ ИЗ ЧЛАНА 76. ЗАКОНА</w:t>
            </w:r>
          </w:p>
        </w:tc>
      </w:tr>
      <w:tr w:rsidR="000D15AD" w:rsidRPr="00B85D73" w:rsidTr="005F3C4C">
        <w:trPr>
          <w:trHeight w:val="274"/>
          <w:jc w:val="center"/>
        </w:trPr>
        <w:tc>
          <w:tcPr>
            <w:tcW w:w="729" w:type="dxa"/>
            <w:vAlign w:val="center"/>
          </w:tcPr>
          <w:p w:rsidR="000D15AD" w:rsidRPr="00F80D0E" w:rsidRDefault="004C6091" w:rsidP="00E97BFF">
            <w:pPr>
              <w:spacing w:before="0"/>
              <w:jc w:val="center"/>
              <w:rPr>
                <w:rFonts w:cs="Arial"/>
                <w:highlight w:val="yellow"/>
                <w:lang w:val="sr-Cyrl-RS"/>
              </w:rPr>
            </w:pPr>
            <w:r>
              <w:rPr>
                <w:rFonts w:cs="Arial"/>
                <w:lang w:val="sr-Cyrl-RS"/>
              </w:rPr>
              <w:t>6</w:t>
            </w:r>
            <w:r w:rsidR="000D15AD" w:rsidRPr="00E97BFF">
              <w:rPr>
                <w:rFonts w:cs="Arial"/>
                <w:lang w:val="sr-Cyrl-RS"/>
              </w:rPr>
              <w:t>.</w:t>
            </w:r>
          </w:p>
        </w:tc>
        <w:tc>
          <w:tcPr>
            <w:tcW w:w="8430" w:type="dxa"/>
          </w:tcPr>
          <w:p w:rsidR="00E97BFF" w:rsidRDefault="00E97BFF" w:rsidP="00E97BFF">
            <w:pPr>
              <w:autoSpaceDE w:val="0"/>
              <w:autoSpaceDN w:val="0"/>
              <w:spacing w:before="0"/>
              <w:rPr>
                <w:rFonts w:eastAsia="Calibri" w:cs="Arial"/>
                <w:b/>
                <w:bCs/>
                <w:u w:val="single"/>
                <w:lang w:val="sr-Cyrl-RS" w:eastAsia="sr-Latn-CS"/>
              </w:rPr>
            </w:pPr>
            <w:r w:rsidRPr="004E18E8">
              <w:rPr>
                <w:rFonts w:eastAsia="Calibri" w:cs="Arial"/>
                <w:b/>
                <w:bCs/>
                <w:u w:val="single"/>
                <w:lang w:val="sr-Latn-RS" w:eastAsia="sr-Latn-CS"/>
              </w:rPr>
              <w:t>Услов:</w:t>
            </w:r>
          </w:p>
          <w:p w:rsidR="00220615" w:rsidRPr="00220615" w:rsidRDefault="00220615" w:rsidP="00E97BFF">
            <w:pPr>
              <w:autoSpaceDE w:val="0"/>
              <w:autoSpaceDN w:val="0"/>
              <w:spacing w:before="0"/>
              <w:rPr>
                <w:rFonts w:eastAsia="Calibri" w:cs="Arial"/>
                <w:b/>
                <w:bCs/>
                <w:lang w:val="sr-Cyrl-RS" w:eastAsia="sr-Latn-CS"/>
              </w:rPr>
            </w:pPr>
          </w:p>
          <w:p w:rsidR="00E97BFF" w:rsidRPr="004E18E8" w:rsidRDefault="00E97BFF" w:rsidP="00E97BFF">
            <w:pPr>
              <w:autoSpaceDE w:val="0"/>
              <w:autoSpaceDN w:val="0"/>
              <w:spacing w:before="0"/>
              <w:rPr>
                <w:rFonts w:eastAsia="Calibri" w:cs="Arial"/>
                <w:lang w:val="sr-Latn-RS" w:eastAsia="sr-Latn-CS"/>
              </w:rPr>
            </w:pPr>
            <w:r w:rsidRPr="004E18E8">
              <w:rPr>
                <w:rFonts w:eastAsia="Calibri" w:cs="Arial"/>
                <w:lang w:val="sr-Latn-RS" w:eastAsia="sr-Latn-CS"/>
              </w:rPr>
              <w:t xml:space="preserve">Пословни капацитет </w:t>
            </w:r>
          </w:p>
          <w:p w:rsidR="00E97BFF" w:rsidRPr="004E18E8" w:rsidRDefault="00E97BFF" w:rsidP="00E97BFF">
            <w:pPr>
              <w:autoSpaceDE w:val="0"/>
              <w:autoSpaceDN w:val="0"/>
              <w:spacing w:before="0"/>
              <w:rPr>
                <w:rFonts w:eastAsia="Calibri" w:cs="Arial"/>
                <w:lang w:val="sr-Latn-RS" w:eastAsia="sr-Latn-CS"/>
              </w:rPr>
            </w:pPr>
            <w:r w:rsidRPr="004E18E8">
              <w:rPr>
                <w:rFonts w:eastAsia="Calibri" w:cs="Arial"/>
                <w:lang w:val="sr-Latn-RS" w:eastAsia="sr-Latn-CS"/>
              </w:rPr>
              <w:t xml:space="preserve">Понуђач располаже неопходним </w:t>
            </w:r>
            <w:r w:rsidRPr="004E18E8">
              <w:rPr>
                <w:rFonts w:eastAsia="Calibri" w:cs="Arial"/>
                <w:b/>
                <w:bCs/>
                <w:lang w:val="sr-Latn-RS" w:eastAsia="sr-Latn-CS"/>
              </w:rPr>
              <w:t>пословним капацитетом</w:t>
            </w:r>
            <w:r w:rsidRPr="004E18E8">
              <w:rPr>
                <w:rFonts w:eastAsia="Calibri" w:cs="Arial"/>
                <w:lang w:val="sr-Latn-RS" w:eastAsia="sr-Latn-CS"/>
              </w:rPr>
              <w:t xml:space="preserve"> ако:</w:t>
            </w:r>
          </w:p>
          <w:p w:rsidR="00E97BFF" w:rsidRDefault="00E97BFF" w:rsidP="004E18E8">
            <w:pPr>
              <w:autoSpaceDE w:val="0"/>
              <w:autoSpaceDN w:val="0"/>
              <w:spacing w:before="0"/>
              <w:ind w:left="-108"/>
              <w:contextualSpacing/>
              <w:rPr>
                <w:rFonts w:eastAsia="Calibri" w:cs="Arial"/>
                <w:noProof/>
                <w:lang w:val="ru-RU"/>
              </w:rPr>
            </w:pPr>
            <w:r w:rsidRPr="004E18E8">
              <w:rPr>
                <w:rFonts w:eastAsia="Calibri" w:cs="Arial"/>
                <w:lang w:val="sr-Latn-RS" w:eastAsia="sr-Latn-CS"/>
              </w:rPr>
              <w:t xml:space="preserve">-је у </w:t>
            </w:r>
            <w:r w:rsidRPr="004E18E8">
              <w:rPr>
                <w:rFonts w:eastAsia="Calibri" w:cs="Arial"/>
                <w:lang w:val="sr-Cyrl-CS" w:eastAsia="sr-Latn-CS"/>
              </w:rPr>
              <w:t xml:space="preserve">претходне </w:t>
            </w:r>
            <w:r w:rsidRPr="004E18E8">
              <w:rPr>
                <w:rFonts w:eastAsia="Calibri" w:cs="Arial"/>
                <w:lang w:val="sr-Latn-RS" w:eastAsia="sr-Latn-CS"/>
              </w:rPr>
              <w:t xml:space="preserve">три </w:t>
            </w:r>
            <w:r w:rsidR="00C61CC6" w:rsidRPr="004E18E8">
              <w:rPr>
                <w:rFonts w:eastAsia="Calibri" w:cs="Arial"/>
                <w:lang w:val="sr-Cyrl-RS" w:eastAsia="sr-Latn-CS"/>
              </w:rPr>
              <w:t>(2015</w:t>
            </w:r>
            <w:r w:rsidR="00C61CC6" w:rsidRPr="004E18E8">
              <w:rPr>
                <w:rFonts w:eastAsia="Calibri" w:cs="Arial"/>
                <w:lang w:val="sr-Latn-RS" w:eastAsia="sr-Latn-CS"/>
              </w:rPr>
              <w:t>.</w:t>
            </w:r>
            <w:r w:rsidR="00C61CC6" w:rsidRPr="004E18E8">
              <w:rPr>
                <w:rFonts w:eastAsia="Calibri" w:cs="Arial"/>
                <w:lang w:val="sr-Cyrl-RS" w:eastAsia="sr-Latn-CS"/>
              </w:rPr>
              <w:t>, 2016</w:t>
            </w:r>
            <w:r w:rsidR="00C61CC6" w:rsidRPr="004E18E8">
              <w:rPr>
                <w:rFonts w:eastAsia="Calibri" w:cs="Arial"/>
                <w:lang w:val="sr-Latn-RS" w:eastAsia="sr-Latn-CS"/>
              </w:rPr>
              <w:t>.</w:t>
            </w:r>
            <w:r w:rsidR="00C61CC6" w:rsidRPr="004E18E8">
              <w:rPr>
                <w:rFonts w:eastAsia="Calibri" w:cs="Arial"/>
                <w:lang w:val="sr-Cyrl-RS" w:eastAsia="sr-Latn-CS"/>
              </w:rPr>
              <w:t xml:space="preserve"> и 2017</w:t>
            </w:r>
            <w:r w:rsidR="00C61CC6" w:rsidRPr="004E18E8">
              <w:rPr>
                <w:rFonts w:eastAsia="Calibri" w:cs="Arial"/>
                <w:lang w:val="sr-Latn-RS" w:eastAsia="sr-Latn-CS"/>
              </w:rPr>
              <w:t>.</w:t>
            </w:r>
            <w:r w:rsidR="00C61CC6" w:rsidRPr="004E18E8">
              <w:rPr>
                <w:rFonts w:eastAsia="Calibri" w:cs="Arial"/>
                <w:lang w:val="sr-Cyrl-RS" w:eastAsia="sr-Latn-CS"/>
              </w:rPr>
              <w:t>)</w:t>
            </w:r>
            <w:r w:rsidRPr="004E18E8">
              <w:rPr>
                <w:rFonts w:eastAsia="Calibri" w:cs="Arial"/>
                <w:lang w:val="sr-Latn-RS" w:eastAsia="sr-Latn-CS"/>
              </w:rPr>
              <w:t xml:space="preserve"> </w:t>
            </w:r>
            <w:r w:rsidR="0012308C" w:rsidRPr="0012308C">
              <w:rPr>
                <w:rFonts w:eastAsia="Calibri" w:cs="Arial"/>
                <w:lang w:val="ru-RU" w:eastAsia="sr-Latn-CS"/>
              </w:rPr>
              <w:t>вршио услуге</w:t>
            </w:r>
            <w:r w:rsidR="0012308C" w:rsidRPr="0012308C">
              <w:rPr>
                <w:rFonts w:eastAsia="Calibri" w:cs="Arial"/>
                <w:lang w:val="sr-Cyrl-CS" w:eastAsia="sr-Latn-CS"/>
              </w:rPr>
              <w:t xml:space="preserve"> на одржавању железничких пруга</w:t>
            </w:r>
            <w:r w:rsidR="004E18E8" w:rsidRPr="004E18E8">
              <w:rPr>
                <w:rFonts w:eastAsia="Calibri" w:cs="Arial"/>
                <w:noProof/>
                <w:lang w:val="sr-Latn-RS"/>
              </w:rPr>
              <w:t xml:space="preserve"> у уговореном року, обиму и квалитету и да до дана издавања потврде о референтним набавкама у гарантном року није било рекламација на исте</w:t>
            </w:r>
            <w:r w:rsidR="0031317A">
              <w:rPr>
                <w:rFonts w:eastAsia="Calibri" w:cs="Arial"/>
                <w:noProof/>
                <w:lang w:val="sr-Cyrl-RS"/>
              </w:rPr>
              <w:t xml:space="preserve"> минималне вредности од </w:t>
            </w:r>
            <w:r w:rsidR="0012308C">
              <w:rPr>
                <w:rFonts w:eastAsia="Calibri" w:cs="Arial"/>
                <w:noProof/>
                <w:lang w:val="sr-Cyrl-RS"/>
              </w:rPr>
              <w:t>1.8</w:t>
            </w:r>
            <w:r w:rsidR="0031317A">
              <w:rPr>
                <w:rFonts w:eastAsia="Calibri" w:cs="Arial"/>
                <w:noProof/>
                <w:lang w:val="sr-Cyrl-RS"/>
              </w:rPr>
              <w:t>00.000,00 динара</w:t>
            </w:r>
            <w:r w:rsidR="0031317A" w:rsidRPr="0031317A">
              <w:rPr>
                <w:rFonts w:cs="Arial"/>
                <w:lang w:val="ru-RU"/>
              </w:rPr>
              <w:t xml:space="preserve"> </w:t>
            </w:r>
            <w:r w:rsidR="0031317A" w:rsidRPr="0031317A">
              <w:rPr>
                <w:rFonts w:eastAsia="Calibri" w:cs="Arial"/>
                <w:noProof/>
                <w:lang w:val="ru-RU"/>
              </w:rPr>
              <w:t>без ПДВ-а</w:t>
            </w:r>
          </w:p>
          <w:p w:rsidR="0012308C" w:rsidRDefault="0012308C" w:rsidP="0012308C">
            <w:pPr>
              <w:autoSpaceDE w:val="0"/>
              <w:autoSpaceDN w:val="0"/>
              <w:spacing w:before="0"/>
              <w:contextualSpacing/>
              <w:rPr>
                <w:rFonts w:eastAsia="Calibri" w:cs="Arial"/>
                <w:noProof/>
                <w:lang w:val="sr-Latn-RS"/>
              </w:rPr>
            </w:pPr>
          </w:p>
          <w:p w:rsidR="009C2879" w:rsidRPr="009C2879" w:rsidRDefault="009C2879" w:rsidP="0012308C">
            <w:pPr>
              <w:autoSpaceDE w:val="0"/>
              <w:autoSpaceDN w:val="0"/>
              <w:spacing w:before="0"/>
              <w:contextualSpacing/>
              <w:rPr>
                <w:rFonts w:eastAsia="Calibri" w:cs="Arial"/>
                <w:noProof/>
                <w:lang w:val="sr-Latn-RS"/>
              </w:rPr>
            </w:pPr>
          </w:p>
          <w:p w:rsidR="00E97BFF" w:rsidRPr="004E18E8" w:rsidRDefault="00E97BFF" w:rsidP="00E97BFF">
            <w:pPr>
              <w:autoSpaceDE w:val="0"/>
              <w:autoSpaceDN w:val="0"/>
              <w:spacing w:before="0"/>
              <w:rPr>
                <w:rFonts w:eastAsia="Calibri" w:cs="Arial"/>
                <w:b/>
                <w:bCs/>
                <w:u w:val="single"/>
                <w:lang w:val="sr-Latn-RS" w:eastAsia="sr-Latn-CS"/>
              </w:rPr>
            </w:pPr>
            <w:r w:rsidRPr="004E18E8">
              <w:rPr>
                <w:rFonts w:eastAsia="Calibri" w:cs="Arial"/>
                <w:b/>
                <w:bCs/>
                <w:u w:val="single"/>
                <w:lang w:val="sr-Latn-RS" w:eastAsia="sr-Latn-CS"/>
              </w:rPr>
              <w:t xml:space="preserve">Доказ: </w:t>
            </w:r>
          </w:p>
          <w:p w:rsidR="00E97BFF" w:rsidRPr="004E18E8" w:rsidRDefault="00794AC3" w:rsidP="00E97BFF">
            <w:pPr>
              <w:autoSpaceDE w:val="0"/>
              <w:autoSpaceDN w:val="0"/>
              <w:spacing w:before="0"/>
              <w:ind w:left="279" w:hanging="220"/>
              <w:rPr>
                <w:rFonts w:eastAsia="Calibri" w:cs="Arial"/>
                <w:lang w:val="sr-Cyrl-RS" w:eastAsia="sr-Latn-CS"/>
              </w:rPr>
            </w:pPr>
            <w:r w:rsidRPr="004E18E8">
              <w:rPr>
                <w:rFonts w:eastAsia="Calibri" w:cs="Arial"/>
                <w:lang w:val="sr-Latn-RS" w:eastAsia="sr-Latn-CS"/>
              </w:rPr>
              <w:t xml:space="preserve">- Референтна листа </w:t>
            </w:r>
          </w:p>
          <w:p w:rsidR="00E97BFF" w:rsidRDefault="00E97BFF" w:rsidP="00E97BFF">
            <w:pPr>
              <w:autoSpaceDE w:val="0"/>
              <w:autoSpaceDN w:val="0"/>
              <w:spacing w:before="0"/>
              <w:ind w:left="279" w:hanging="220"/>
              <w:rPr>
                <w:rFonts w:eastAsia="Calibri" w:cs="Arial"/>
                <w:lang w:val="sr-Cyrl-RS" w:eastAsia="sr-Latn-CS"/>
              </w:rPr>
            </w:pPr>
            <w:r w:rsidRPr="004E18E8">
              <w:rPr>
                <w:rFonts w:eastAsia="Calibri" w:cs="Arial"/>
                <w:lang w:val="sr-Latn-RS" w:eastAsia="sr-Latn-CS"/>
              </w:rPr>
              <w:t>-Потписане и оверене потврде купаца</w:t>
            </w:r>
          </w:p>
          <w:p w:rsidR="009C2879" w:rsidRDefault="009C2879" w:rsidP="00E97BFF">
            <w:pPr>
              <w:spacing w:before="0"/>
              <w:rPr>
                <w:rFonts w:eastAsia="Calibri" w:cs="Arial"/>
                <w:lang w:val="sr-Latn-RS" w:eastAsia="sr-Latn-CS"/>
              </w:rPr>
            </w:pPr>
          </w:p>
          <w:p w:rsidR="00E97BFF" w:rsidRPr="004E18E8" w:rsidRDefault="00E97BFF" w:rsidP="00E97BFF">
            <w:pPr>
              <w:spacing w:before="0"/>
              <w:rPr>
                <w:rFonts w:eastAsia="Calibri" w:cs="Arial"/>
                <w:b/>
                <w:bCs/>
                <w:u w:val="single"/>
                <w:lang w:val="sr-Latn-RS" w:eastAsia="sr-Latn-CS"/>
              </w:rPr>
            </w:pPr>
            <w:r w:rsidRPr="004E18E8">
              <w:rPr>
                <w:rFonts w:eastAsia="Calibri" w:cs="Arial"/>
                <w:b/>
                <w:bCs/>
                <w:u w:val="single"/>
                <w:lang w:val="sr-Latn-RS" w:eastAsia="sr-Latn-CS"/>
              </w:rPr>
              <w:t>Напомена:</w:t>
            </w:r>
          </w:p>
          <w:p w:rsidR="00E97BFF" w:rsidRPr="004E18E8" w:rsidRDefault="00E97BFF" w:rsidP="00E97BFF">
            <w:pPr>
              <w:numPr>
                <w:ilvl w:val="0"/>
                <w:numId w:val="47"/>
              </w:numPr>
              <w:snapToGrid w:val="0"/>
              <w:spacing w:before="0"/>
              <w:jc w:val="left"/>
              <w:rPr>
                <w:rFonts w:cs="Arial"/>
                <w:lang w:val="sr-Latn-RS" w:eastAsia="sr-Latn-CS"/>
              </w:rPr>
            </w:pPr>
            <w:r w:rsidRPr="004E18E8">
              <w:rPr>
                <w:rFonts w:cs="Arial"/>
                <w:lang w:val="sr-Latn-R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0D15AD" w:rsidRPr="004E18E8" w:rsidRDefault="00E97BFF" w:rsidP="004E18E8">
            <w:pPr>
              <w:numPr>
                <w:ilvl w:val="0"/>
                <w:numId w:val="47"/>
              </w:numPr>
              <w:snapToGrid w:val="0"/>
              <w:spacing w:before="0"/>
              <w:jc w:val="left"/>
              <w:rPr>
                <w:rFonts w:cs="Arial"/>
                <w:color w:val="00B0F0"/>
                <w:lang w:val="sr-Latn-RS" w:eastAsia="sr-Latn-CS"/>
              </w:rPr>
            </w:pPr>
            <w:r w:rsidRPr="004E18E8">
              <w:rPr>
                <w:rFonts w:cs="Arial"/>
                <w:lang w:val="sr-Latn-R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6304A4" w:rsidRPr="00B85D73" w:rsidTr="005F3C4C">
        <w:trPr>
          <w:trHeight w:val="274"/>
          <w:jc w:val="center"/>
        </w:trPr>
        <w:tc>
          <w:tcPr>
            <w:tcW w:w="729" w:type="dxa"/>
            <w:vAlign w:val="center"/>
          </w:tcPr>
          <w:p w:rsidR="006304A4" w:rsidRPr="003C123E" w:rsidRDefault="004C6091" w:rsidP="003C123E">
            <w:pPr>
              <w:spacing w:before="0"/>
              <w:jc w:val="center"/>
              <w:rPr>
                <w:rFonts w:cs="Arial"/>
                <w:lang w:val="sr-Latn-RS"/>
              </w:rPr>
            </w:pPr>
            <w:r>
              <w:rPr>
                <w:rFonts w:cs="Arial"/>
                <w:lang w:val="sr-Cyrl-RS"/>
              </w:rPr>
              <w:t>7</w:t>
            </w:r>
            <w:r w:rsidR="006304A4" w:rsidRPr="003C123E">
              <w:rPr>
                <w:rFonts w:cs="Arial"/>
                <w:lang w:val="sr-Latn-RS"/>
              </w:rPr>
              <w:t>.</w:t>
            </w:r>
          </w:p>
        </w:tc>
        <w:tc>
          <w:tcPr>
            <w:tcW w:w="8430" w:type="dxa"/>
          </w:tcPr>
          <w:p w:rsidR="006304A4" w:rsidRPr="003C123E" w:rsidRDefault="006304A4" w:rsidP="003C123E">
            <w:pPr>
              <w:autoSpaceDE w:val="0"/>
              <w:autoSpaceDN w:val="0"/>
              <w:adjustRightInd w:val="0"/>
              <w:spacing w:before="0"/>
              <w:rPr>
                <w:rFonts w:cs="Arial"/>
                <w:b/>
                <w:u w:val="single"/>
                <w:lang w:val="sr-Latn-CS" w:eastAsia="sr-Latn-CS"/>
              </w:rPr>
            </w:pPr>
            <w:r w:rsidRPr="003C123E">
              <w:rPr>
                <w:rFonts w:cs="Arial"/>
                <w:b/>
                <w:u w:val="single"/>
                <w:lang w:val="sr-Latn-CS" w:eastAsia="sr-Latn-CS"/>
              </w:rPr>
              <w:t>Услов:</w:t>
            </w:r>
          </w:p>
          <w:p w:rsidR="006304A4" w:rsidRPr="003C123E" w:rsidRDefault="006304A4" w:rsidP="003C123E">
            <w:pPr>
              <w:autoSpaceDE w:val="0"/>
              <w:autoSpaceDN w:val="0"/>
              <w:adjustRightInd w:val="0"/>
              <w:spacing w:before="0"/>
              <w:rPr>
                <w:rFonts w:cs="Arial"/>
                <w:lang w:val="sr-Latn-CS" w:eastAsia="sr-Latn-CS"/>
              </w:rPr>
            </w:pPr>
            <w:r w:rsidRPr="003C123E">
              <w:rPr>
                <w:rFonts w:cs="Arial"/>
                <w:lang w:val="sr-Latn-CS" w:eastAsia="sr-Latn-CS"/>
              </w:rPr>
              <w:t>Технички капацитет</w:t>
            </w:r>
          </w:p>
          <w:p w:rsidR="00DA2D13" w:rsidRDefault="006304A4" w:rsidP="003C123E">
            <w:pPr>
              <w:spacing w:before="0"/>
              <w:rPr>
                <w:rFonts w:cs="Arial"/>
                <w:lang w:val="sr-Cyrl-RS" w:eastAsia="sr-Latn-CS"/>
              </w:rPr>
            </w:pPr>
            <w:r w:rsidRPr="003C123E">
              <w:rPr>
                <w:rFonts w:cs="Arial"/>
                <w:lang w:val="ru-RU" w:eastAsia="sr-Latn-CS"/>
              </w:rPr>
              <w:t xml:space="preserve">Понуђач располаже довољним </w:t>
            </w:r>
            <w:r w:rsidRPr="003C123E">
              <w:rPr>
                <w:rFonts w:cs="Arial"/>
                <w:lang w:val="sr-Latn-CS" w:eastAsia="sr-Latn-CS"/>
              </w:rPr>
              <w:t>техничким</w:t>
            </w:r>
            <w:r w:rsidRPr="003C123E">
              <w:rPr>
                <w:rFonts w:cs="Arial"/>
                <w:lang w:val="ru-RU" w:eastAsia="sr-Latn-CS"/>
              </w:rPr>
              <w:t xml:space="preserve"> капацитетом</w:t>
            </w:r>
            <w:r w:rsidRPr="003C123E">
              <w:rPr>
                <w:rFonts w:cs="Arial"/>
                <w:lang w:val="sr-Latn-CS" w:eastAsia="sr-Latn-CS"/>
              </w:rPr>
              <w:t xml:space="preserve"> ако</w:t>
            </w:r>
            <w:r w:rsidR="00DA2D13">
              <w:rPr>
                <w:rFonts w:cs="Arial"/>
                <w:lang w:val="sr-Cyrl-RS" w:eastAsia="sr-Latn-CS"/>
              </w:rPr>
              <w:t>:</w:t>
            </w:r>
            <w:r w:rsidRPr="003C123E">
              <w:rPr>
                <w:rFonts w:cs="Arial"/>
                <w:lang w:val="sr-Latn-CS" w:eastAsia="sr-Latn-CS"/>
              </w:rPr>
              <w:t xml:space="preserve"> </w:t>
            </w:r>
          </w:p>
          <w:p w:rsidR="00DA2D13" w:rsidRPr="00DA2D13" w:rsidRDefault="00DA2D13" w:rsidP="003C123E">
            <w:pPr>
              <w:spacing w:before="0"/>
              <w:rPr>
                <w:rFonts w:cs="Arial"/>
                <w:b/>
                <w:lang w:val="sr-Cyrl-CS" w:eastAsia="sr-Latn-CS"/>
              </w:rPr>
            </w:pPr>
            <w:r w:rsidRPr="00DA2D13">
              <w:rPr>
                <w:rFonts w:cs="Arial"/>
                <w:b/>
                <w:lang w:val="sr-Cyrl-CS" w:eastAsia="sr-Latn-CS"/>
              </w:rPr>
              <w:t>1)</w:t>
            </w:r>
            <w:r w:rsidRPr="00DA2D13">
              <w:rPr>
                <w:rFonts w:cs="Arial"/>
                <w:lang w:val="sr-Latn-CS" w:eastAsia="sr-Latn-CS"/>
              </w:rPr>
              <w:t xml:space="preserve"> </w:t>
            </w:r>
            <w:r w:rsidRPr="00DA2D13">
              <w:rPr>
                <w:rFonts w:cs="Arial"/>
                <w:b/>
                <w:lang w:val="sr-Latn-CS" w:eastAsia="sr-Latn-CS"/>
              </w:rPr>
              <w:t xml:space="preserve">поседује </w:t>
            </w:r>
            <w:r w:rsidRPr="00DA2D13">
              <w:rPr>
                <w:rFonts w:cs="Arial"/>
                <w:b/>
                <w:lang w:val="sr-Cyrl-CS" w:eastAsia="sr-Latn-CS"/>
              </w:rPr>
              <w:t>(власништво/лизинг</w:t>
            </w:r>
            <w:r w:rsidRPr="00DA2D13">
              <w:rPr>
                <w:rFonts w:cs="Arial"/>
                <w:b/>
                <w:lang w:val="sr-Latn-RS" w:eastAsia="sr-Latn-CS"/>
              </w:rPr>
              <w:t>/</w:t>
            </w:r>
            <w:r w:rsidRPr="00DA2D13">
              <w:rPr>
                <w:rFonts w:cs="Arial"/>
                <w:b/>
                <w:lang w:val="sr-Cyrl-RS" w:eastAsia="sr-Latn-CS"/>
              </w:rPr>
              <w:t>закуп</w:t>
            </w:r>
            <w:r w:rsidRPr="00DA2D13">
              <w:rPr>
                <w:rFonts w:cs="Arial"/>
                <w:b/>
                <w:lang w:val="sr-Cyrl-CS" w:eastAsia="sr-Latn-CS"/>
              </w:rPr>
              <w:t>) минимум:</w:t>
            </w:r>
          </w:p>
          <w:p w:rsidR="006304A4" w:rsidRPr="003C123E" w:rsidRDefault="006304A4" w:rsidP="003C123E">
            <w:pPr>
              <w:spacing w:before="0"/>
              <w:rPr>
                <w:rFonts w:cs="Arial"/>
                <w:sz w:val="24"/>
                <w:szCs w:val="24"/>
                <w:lang w:val="sr-Cyrl-RS"/>
              </w:rPr>
            </w:pPr>
            <w:r w:rsidRPr="003C123E">
              <w:rPr>
                <w:rFonts w:cs="Arial"/>
                <w:lang w:val="sr-Cyrl-CS" w:eastAsia="sr-Latn-CS"/>
              </w:rPr>
              <w:t>4</w:t>
            </w:r>
            <w:r w:rsidRPr="003C123E">
              <w:rPr>
                <w:rFonts w:cs="Arial"/>
                <w:sz w:val="24"/>
                <w:szCs w:val="24"/>
                <w:lang w:val="sr-Latn-CS"/>
              </w:rPr>
              <w:t xml:space="preserve"> машин</w:t>
            </w:r>
            <w:r w:rsidRPr="003C123E">
              <w:rPr>
                <w:rFonts w:cs="Arial"/>
                <w:sz w:val="24"/>
                <w:szCs w:val="24"/>
                <w:lang w:val="sr-Cyrl-RS"/>
              </w:rPr>
              <w:t>е</w:t>
            </w:r>
            <w:r w:rsidRPr="003C123E">
              <w:rPr>
                <w:rFonts w:cs="Arial"/>
                <w:sz w:val="24"/>
                <w:szCs w:val="24"/>
                <w:lang w:val="sr-Latn-CS"/>
              </w:rPr>
              <w:t xml:space="preserve"> за завијање тирфона</w:t>
            </w:r>
          </w:p>
          <w:p w:rsidR="006304A4" w:rsidRPr="003C123E" w:rsidRDefault="006304A4" w:rsidP="003C123E">
            <w:pPr>
              <w:spacing w:before="0"/>
              <w:rPr>
                <w:rFonts w:cs="Arial"/>
                <w:lang w:val="sr-Cyrl-RS" w:eastAsia="sr-Latn-CS"/>
              </w:rPr>
            </w:pPr>
            <w:r w:rsidRPr="003C123E">
              <w:rPr>
                <w:rFonts w:cs="Arial"/>
                <w:lang w:val="sr-Cyrl-RS" w:eastAsia="sr-Latn-CS"/>
              </w:rPr>
              <w:t xml:space="preserve">2 </w:t>
            </w:r>
            <w:r w:rsidRPr="003C123E">
              <w:rPr>
                <w:rFonts w:cs="Arial"/>
                <w:lang w:val="sr-Latn-CS" w:eastAsia="sr-Latn-CS"/>
              </w:rPr>
              <w:t>машин</w:t>
            </w:r>
            <w:r w:rsidRPr="003C123E">
              <w:rPr>
                <w:rFonts w:cs="Arial"/>
                <w:lang w:val="sr-Cyrl-RS" w:eastAsia="sr-Latn-CS"/>
              </w:rPr>
              <w:t>е</w:t>
            </w:r>
            <w:r w:rsidRPr="003C123E">
              <w:rPr>
                <w:rFonts w:cs="Arial"/>
                <w:lang w:val="sr-Latn-CS" w:eastAsia="sr-Latn-CS"/>
              </w:rPr>
              <w:t xml:space="preserve"> за бушење прагова</w:t>
            </w:r>
          </w:p>
          <w:p w:rsidR="006304A4" w:rsidRPr="003C123E" w:rsidRDefault="006304A4" w:rsidP="003C123E">
            <w:pPr>
              <w:spacing w:before="0"/>
              <w:rPr>
                <w:rFonts w:cs="Arial"/>
                <w:lang w:val="sr-Cyrl-RS" w:eastAsia="sr-Latn-CS"/>
              </w:rPr>
            </w:pPr>
            <w:r w:rsidRPr="003C123E">
              <w:rPr>
                <w:rFonts w:cs="Arial"/>
                <w:lang w:val="sr-Cyrl-RS" w:eastAsia="sr-Latn-CS"/>
              </w:rPr>
              <w:t xml:space="preserve">2 </w:t>
            </w:r>
            <w:r w:rsidRPr="003C123E">
              <w:rPr>
                <w:rFonts w:cs="Arial"/>
                <w:lang w:val="sr-Latn-CS" w:eastAsia="sr-Latn-CS"/>
              </w:rPr>
              <w:t>машин</w:t>
            </w:r>
            <w:r w:rsidRPr="003C123E">
              <w:rPr>
                <w:rFonts w:cs="Arial"/>
                <w:lang w:val="sr-Cyrl-RS" w:eastAsia="sr-Latn-CS"/>
              </w:rPr>
              <w:t>е</w:t>
            </w:r>
            <w:r w:rsidRPr="003C123E">
              <w:rPr>
                <w:rFonts w:cs="Arial"/>
                <w:lang w:val="sr-Latn-CS" w:eastAsia="sr-Latn-CS"/>
              </w:rPr>
              <w:t xml:space="preserve"> за сечење шина</w:t>
            </w:r>
          </w:p>
          <w:p w:rsidR="006304A4" w:rsidRPr="003C123E" w:rsidRDefault="006304A4" w:rsidP="003C123E">
            <w:pPr>
              <w:spacing w:before="0"/>
              <w:rPr>
                <w:rFonts w:cs="Arial"/>
                <w:lang w:val="sr-Cyrl-RS" w:eastAsia="sr-Latn-CS"/>
              </w:rPr>
            </w:pPr>
            <w:r w:rsidRPr="003C123E">
              <w:rPr>
                <w:rFonts w:cs="Arial"/>
                <w:lang w:val="sr-Cyrl-RS" w:eastAsia="sr-Latn-CS"/>
              </w:rPr>
              <w:t xml:space="preserve">2 </w:t>
            </w:r>
            <w:r w:rsidRPr="003C123E">
              <w:rPr>
                <w:rFonts w:cs="Arial"/>
                <w:lang w:val="sr-Latn-CS" w:eastAsia="sr-Latn-CS"/>
              </w:rPr>
              <w:t>машин</w:t>
            </w:r>
            <w:r w:rsidRPr="003C123E">
              <w:rPr>
                <w:rFonts w:cs="Arial"/>
                <w:lang w:val="sr-Cyrl-RS" w:eastAsia="sr-Latn-CS"/>
              </w:rPr>
              <w:t>е</w:t>
            </w:r>
            <w:r w:rsidRPr="003C123E">
              <w:rPr>
                <w:rFonts w:cs="Arial"/>
                <w:lang w:val="sr-Latn-CS" w:eastAsia="sr-Latn-CS"/>
              </w:rPr>
              <w:t xml:space="preserve"> за бушење шина</w:t>
            </w:r>
          </w:p>
          <w:p w:rsidR="006304A4" w:rsidRPr="003C123E" w:rsidRDefault="006304A4" w:rsidP="003C123E">
            <w:pPr>
              <w:spacing w:before="0"/>
              <w:rPr>
                <w:rFonts w:cs="Arial"/>
                <w:lang w:val="sr-Cyrl-RS" w:eastAsia="sr-Latn-CS"/>
              </w:rPr>
            </w:pPr>
            <w:r w:rsidRPr="003C123E">
              <w:rPr>
                <w:rFonts w:cs="Arial"/>
                <w:lang w:val="sr-Cyrl-RS" w:eastAsia="sr-Latn-CS"/>
              </w:rPr>
              <w:t xml:space="preserve">1 </w:t>
            </w:r>
            <w:r w:rsidRPr="003C123E">
              <w:rPr>
                <w:rFonts w:cs="Arial"/>
                <w:lang w:val="sr-Latn-CS" w:eastAsia="sr-Latn-CS"/>
              </w:rPr>
              <w:t>машина за брушење шина</w:t>
            </w:r>
          </w:p>
          <w:p w:rsidR="006304A4" w:rsidRPr="003C123E" w:rsidRDefault="006304A4" w:rsidP="003C123E">
            <w:pPr>
              <w:spacing w:before="0"/>
              <w:rPr>
                <w:rFonts w:cs="Arial"/>
                <w:lang w:val="sr-Cyrl-RS" w:eastAsia="sr-Latn-CS"/>
              </w:rPr>
            </w:pPr>
            <w:r w:rsidRPr="003C123E">
              <w:rPr>
                <w:rFonts w:cs="Arial"/>
                <w:lang w:val="sr-Cyrl-RS" w:eastAsia="sr-Latn-CS"/>
              </w:rPr>
              <w:t xml:space="preserve">1 </w:t>
            </w:r>
            <w:r w:rsidRPr="003C123E">
              <w:rPr>
                <w:rFonts w:cs="Arial"/>
                <w:lang w:val="sr-Latn-CS" w:eastAsia="sr-Latn-CS"/>
              </w:rPr>
              <w:t>електрична брусилица</w:t>
            </w:r>
          </w:p>
          <w:p w:rsidR="006304A4" w:rsidRPr="003C123E" w:rsidRDefault="006304A4" w:rsidP="003C123E">
            <w:pPr>
              <w:spacing w:before="0"/>
              <w:rPr>
                <w:rFonts w:cs="Arial"/>
                <w:lang w:val="sr-Cyrl-RS" w:eastAsia="sr-Latn-CS"/>
              </w:rPr>
            </w:pPr>
            <w:r w:rsidRPr="003C123E">
              <w:rPr>
                <w:rFonts w:cs="Arial"/>
                <w:lang w:val="sr-Cyrl-RS" w:eastAsia="sr-Latn-CS"/>
              </w:rPr>
              <w:lastRenderedPageBreak/>
              <w:t xml:space="preserve">1 </w:t>
            </w:r>
            <w:r w:rsidRPr="003C123E">
              <w:rPr>
                <w:rFonts w:cs="Arial"/>
                <w:lang w:val="sr-Latn-CS" w:eastAsia="sr-Latn-CS"/>
              </w:rPr>
              <w:t>возило за превоз радника, алата и материјала путар, комби</w:t>
            </w:r>
          </w:p>
          <w:p w:rsidR="006304A4" w:rsidRPr="003C123E" w:rsidRDefault="006304A4" w:rsidP="003C123E">
            <w:pPr>
              <w:spacing w:before="0"/>
              <w:rPr>
                <w:rFonts w:cs="Arial"/>
                <w:lang w:val="sr-Cyrl-RS" w:eastAsia="sr-Latn-CS"/>
              </w:rPr>
            </w:pPr>
            <w:r w:rsidRPr="003C123E">
              <w:rPr>
                <w:rFonts w:cs="Arial"/>
                <w:lang w:val="sr-Cyrl-RS" w:eastAsia="sr-Latn-CS"/>
              </w:rPr>
              <w:t xml:space="preserve">1 </w:t>
            </w:r>
            <w:r w:rsidRPr="003C123E">
              <w:rPr>
                <w:rFonts w:cs="Arial"/>
                <w:lang w:val="sr-Latn-CS" w:eastAsia="sr-Latn-CS"/>
              </w:rPr>
              <w:t xml:space="preserve">гарнитура </w:t>
            </w:r>
            <w:r w:rsidRPr="003C123E">
              <w:rPr>
                <w:rFonts w:cs="Arial"/>
                <w:lang w:val="sl-SI" w:eastAsia="sr-Latn-CS"/>
              </w:rPr>
              <w:t xml:space="preserve">за </w:t>
            </w:r>
            <w:r w:rsidRPr="003C123E">
              <w:rPr>
                <w:rFonts w:cs="Arial"/>
                <w:lang w:val="ru-RU" w:eastAsia="sr-Latn-CS"/>
              </w:rPr>
              <w:t xml:space="preserve">АТ </w:t>
            </w:r>
            <w:r w:rsidRPr="003C123E">
              <w:rPr>
                <w:rFonts w:cs="Arial"/>
                <w:lang w:val="sl-SI" w:eastAsia="sr-Latn-CS"/>
              </w:rPr>
              <w:t>заваривање шина</w:t>
            </w:r>
          </w:p>
          <w:p w:rsidR="006304A4" w:rsidRPr="003C123E" w:rsidRDefault="006304A4" w:rsidP="003C123E">
            <w:pPr>
              <w:spacing w:before="0"/>
              <w:rPr>
                <w:rFonts w:cs="Arial"/>
                <w:lang w:val="sr-Cyrl-RS" w:eastAsia="sr-Latn-CS"/>
              </w:rPr>
            </w:pPr>
            <w:r w:rsidRPr="003C123E">
              <w:rPr>
                <w:rFonts w:cs="Arial"/>
                <w:lang w:val="sr-Cyrl-RS" w:eastAsia="sr-Latn-CS"/>
              </w:rPr>
              <w:t xml:space="preserve">1 по раднику </w:t>
            </w:r>
            <w:r w:rsidRPr="003C123E">
              <w:rPr>
                <w:rFonts w:cs="Arial"/>
                <w:lang w:val="sr-Latn-CS" w:eastAsia="sr-Latn-CS"/>
              </w:rPr>
              <w:t>вил</w:t>
            </w:r>
            <w:r w:rsidRPr="003C123E">
              <w:rPr>
                <w:rFonts w:cs="Arial"/>
                <w:lang w:val="sr-Cyrl-RS" w:eastAsia="sr-Latn-CS"/>
              </w:rPr>
              <w:t>а</w:t>
            </w:r>
            <w:r w:rsidRPr="003C123E">
              <w:rPr>
                <w:rFonts w:cs="Arial"/>
                <w:lang w:val="sr-Latn-CS" w:eastAsia="sr-Latn-CS"/>
              </w:rPr>
              <w:t xml:space="preserve"> за туцаник</w:t>
            </w:r>
          </w:p>
          <w:p w:rsidR="006304A4" w:rsidRPr="003C123E" w:rsidRDefault="006304A4" w:rsidP="003C123E">
            <w:pPr>
              <w:spacing w:before="0"/>
              <w:rPr>
                <w:rFonts w:cs="Arial"/>
                <w:lang w:val="sr-Cyrl-RS" w:eastAsia="sr-Latn-CS"/>
              </w:rPr>
            </w:pPr>
            <w:r w:rsidRPr="003C123E">
              <w:rPr>
                <w:rFonts w:cs="Arial"/>
                <w:lang w:val="sr-Cyrl-RS" w:eastAsia="sr-Latn-CS"/>
              </w:rPr>
              <w:t>1 по раднику</w:t>
            </w:r>
            <w:r w:rsidRPr="003C123E">
              <w:rPr>
                <w:rFonts w:cs="Arial"/>
                <w:lang w:val="sr-Latn-CS" w:eastAsia="sr-Latn-CS"/>
              </w:rPr>
              <w:t xml:space="preserve"> крамп подбијач</w:t>
            </w:r>
          </w:p>
          <w:p w:rsidR="006304A4" w:rsidRPr="003C123E" w:rsidRDefault="003C123E" w:rsidP="003C123E">
            <w:pPr>
              <w:spacing w:before="0"/>
              <w:rPr>
                <w:rFonts w:cs="Arial"/>
                <w:lang w:val="sr-Cyrl-RS" w:eastAsia="sr-Latn-CS"/>
              </w:rPr>
            </w:pPr>
            <w:r w:rsidRPr="003C123E">
              <w:rPr>
                <w:rFonts w:cs="Arial"/>
                <w:lang w:val="sr-Cyrl-RS" w:eastAsia="sr-Latn-CS"/>
              </w:rPr>
              <w:t>1 по раднику</w:t>
            </w:r>
            <w:r w:rsidRPr="003C123E">
              <w:rPr>
                <w:rFonts w:cs="Arial"/>
                <w:lang w:val="sr-Latn-CS" w:eastAsia="sr-Latn-CS"/>
              </w:rPr>
              <w:t xml:space="preserve"> ћускија – пајсер</w:t>
            </w:r>
          </w:p>
          <w:p w:rsidR="003C123E" w:rsidRPr="003C123E" w:rsidRDefault="003C123E" w:rsidP="003C123E">
            <w:pPr>
              <w:spacing w:before="0"/>
              <w:rPr>
                <w:rFonts w:cs="Arial"/>
                <w:lang w:val="sr-Cyrl-RS" w:eastAsia="sr-Latn-CS"/>
              </w:rPr>
            </w:pPr>
            <w:r w:rsidRPr="003C123E">
              <w:rPr>
                <w:rFonts w:cs="Arial"/>
                <w:lang w:val="sr-Cyrl-RS" w:eastAsia="sr-Latn-CS"/>
              </w:rPr>
              <w:t xml:space="preserve">3 </w:t>
            </w:r>
            <w:r w:rsidRPr="003C123E">
              <w:rPr>
                <w:rFonts w:cs="Arial"/>
                <w:lang w:val="sr-Latn-CS" w:eastAsia="sr-Latn-CS"/>
              </w:rPr>
              <w:t>суфлажн</w:t>
            </w:r>
            <w:r w:rsidRPr="003C123E">
              <w:rPr>
                <w:rFonts w:cs="Arial"/>
                <w:lang w:val="sr-Cyrl-RS" w:eastAsia="sr-Latn-CS"/>
              </w:rPr>
              <w:t>е</w:t>
            </w:r>
            <w:r w:rsidRPr="003C123E">
              <w:rPr>
                <w:rFonts w:cs="Arial"/>
                <w:lang w:val="sr-Latn-CS" w:eastAsia="sr-Latn-CS"/>
              </w:rPr>
              <w:t xml:space="preserve"> дизалиц</w:t>
            </w:r>
            <w:r w:rsidRPr="003C123E">
              <w:rPr>
                <w:rFonts w:cs="Arial"/>
                <w:lang w:val="sr-Cyrl-RS" w:eastAsia="sr-Latn-CS"/>
              </w:rPr>
              <w:t>е</w:t>
            </w:r>
          </w:p>
          <w:p w:rsidR="003C123E" w:rsidRPr="003C123E" w:rsidRDefault="003C123E" w:rsidP="003C123E">
            <w:pPr>
              <w:spacing w:before="0"/>
              <w:rPr>
                <w:rFonts w:cs="Arial"/>
                <w:lang w:val="sr-Cyrl-RS" w:eastAsia="sr-Latn-CS"/>
              </w:rPr>
            </w:pPr>
            <w:r w:rsidRPr="003C123E">
              <w:rPr>
                <w:rFonts w:cs="Arial"/>
                <w:lang w:val="sr-Cyrl-RS" w:eastAsia="sr-Latn-CS"/>
              </w:rPr>
              <w:t xml:space="preserve">2 </w:t>
            </w:r>
            <w:r w:rsidRPr="003C123E">
              <w:rPr>
                <w:rFonts w:cs="Arial"/>
                <w:lang w:val="sr-Latn-CS" w:eastAsia="sr-Latn-CS"/>
              </w:rPr>
              <w:t>дизач – винта 10 Т</w:t>
            </w:r>
          </w:p>
          <w:p w:rsidR="003C123E" w:rsidRPr="003C123E" w:rsidRDefault="003C123E" w:rsidP="003C123E">
            <w:pPr>
              <w:spacing w:before="0"/>
              <w:rPr>
                <w:rFonts w:cs="Arial"/>
                <w:lang w:val="sr-Cyrl-RS" w:eastAsia="sr-Latn-CS"/>
              </w:rPr>
            </w:pPr>
            <w:r w:rsidRPr="003C123E">
              <w:rPr>
                <w:rFonts w:cs="Arial"/>
                <w:lang w:val="sr-Cyrl-RS" w:eastAsia="sr-Latn-CS"/>
              </w:rPr>
              <w:t xml:space="preserve">6 </w:t>
            </w:r>
            <w:r w:rsidRPr="003C123E">
              <w:rPr>
                <w:rFonts w:cs="Arial"/>
                <w:lang w:val="sr-Latn-CS" w:eastAsia="sr-Latn-CS"/>
              </w:rPr>
              <w:t>кљешта за шине</w:t>
            </w:r>
          </w:p>
          <w:p w:rsidR="003C123E" w:rsidRPr="003C123E" w:rsidRDefault="003C123E" w:rsidP="003C123E">
            <w:pPr>
              <w:spacing w:before="0"/>
              <w:rPr>
                <w:rFonts w:cs="Arial"/>
                <w:lang w:val="sr-Cyrl-RS" w:eastAsia="sr-Latn-CS"/>
              </w:rPr>
            </w:pPr>
            <w:r w:rsidRPr="003C123E">
              <w:rPr>
                <w:rFonts w:cs="Arial"/>
                <w:lang w:val="sr-Cyrl-RS" w:eastAsia="sr-Latn-CS"/>
              </w:rPr>
              <w:t xml:space="preserve">4 </w:t>
            </w:r>
            <w:r w:rsidRPr="003C123E">
              <w:rPr>
                <w:rFonts w:cs="Arial"/>
                <w:lang w:val="sr-Latn-CS" w:eastAsia="sr-Latn-CS"/>
              </w:rPr>
              <w:t>кљешта за прагове</w:t>
            </w:r>
          </w:p>
          <w:p w:rsidR="003C123E" w:rsidRPr="003C123E" w:rsidRDefault="003C123E" w:rsidP="003C123E">
            <w:pPr>
              <w:spacing w:before="0"/>
              <w:rPr>
                <w:rFonts w:cs="Arial"/>
                <w:sz w:val="24"/>
                <w:szCs w:val="24"/>
                <w:lang w:val="sr-Cyrl-RS"/>
              </w:rPr>
            </w:pPr>
            <w:r w:rsidRPr="003C123E">
              <w:rPr>
                <w:rFonts w:cs="Arial"/>
                <w:lang w:val="sr-Cyrl-RS" w:eastAsia="sr-Latn-CS"/>
              </w:rPr>
              <w:t xml:space="preserve">1 </w:t>
            </w:r>
            <w:r w:rsidRPr="003C123E">
              <w:rPr>
                <w:rFonts w:cs="Arial"/>
                <w:sz w:val="24"/>
                <w:szCs w:val="24"/>
                <w:lang w:val="sr-Latn-CS"/>
              </w:rPr>
              <w:t>тесла за прагове</w:t>
            </w:r>
          </w:p>
          <w:p w:rsidR="003C123E" w:rsidRPr="003C123E" w:rsidRDefault="003C123E" w:rsidP="003C123E">
            <w:pPr>
              <w:spacing w:before="0"/>
              <w:rPr>
                <w:rFonts w:cs="Arial"/>
                <w:sz w:val="24"/>
                <w:szCs w:val="24"/>
                <w:lang w:val="sr-Cyrl-RS"/>
              </w:rPr>
            </w:pPr>
            <w:r w:rsidRPr="003C123E">
              <w:rPr>
                <w:rFonts w:cs="Arial"/>
                <w:sz w:val="24"/>
                <w:szCs w:val="24"/>
                <w:lang w:val="sr-Cyrl-RS"/>
              </w:rPr>
              <w:t>1</w:t>
            </w:r>
            <w:r w:rsidRPr="003C123E">
              <w:rPr>
                <w:rFonts w:cs="Arial"/>
                <w:sz w:val="24"/>
                <w:szCs w:val="24"/>
                <w:lang w:val="sr-Latn-CS"/>
              </w:rPr>
              <w:t xml:space="preserve"> кантач шина</w:t>
            </w:r>
          </w:p>
          <w:p w:rsidR="003C123E" w:rsidRPr="003C123E" w:rsidRDefault="003C123E" w:rsidP="003C123E">
            <w:pPr>
              <w:spacing w:before="0"/>
              <w:rPr>
                <w:rFonts w:cs="Arial"/>
                <w:sz w:val="24"/>
                <w:szCs w:val="24"/>
                <w:lang w:val="ru-RU"/>
              </w:rPr>
            </w:pPr>
            <w:r w:rsidRPr="003C123E">
              <w:rPr>
                <w:rFonts w:cs="Arial"/>
                <w:sz w:val="24"/>
                <w:szCs w:val="24"/>
                <w:lang w:val="sr-Cyrl-RS"/>
              </w:rPr>
              <w:t>1</w:t>
            </w:r>
            <w:r w:rsidRPr="003C123E">
              <w:rPr>
                <w:rFonts w:cs="Arial"/>
                <w:sz w:val="24"/>
                <w:szCs w:val="24"/>
                <w:lang w:val="ru-RU"/>
              </w:rPr>
              <w:t xml:space="preserve"> тример за траву</w:t>
            </w:r>
          </w:p>
          <w:p w:rsidR="003C123E" w:rsidRPr="003C123E" w:rsidRDefault="003C123E" w:rsidP="003C123E">
            <w:pPr>
              <w:spacing w:before="0"/>
              <w:rPr>
                <w:rFonts w:cs="Arial"/>
                <w:lang w:val="sr-Cyrl-RS" w:eastAsia="sr-Latn-CS"/>
              </w:rPr>
            </w:pPr>
            <w:r w:rsidRPr="003C123E">
              <w:rPr>
                <w:rFonts w:cs="Arial"/>
                <w:lang w:val="sr-Cyrl-RS" w:eastAsia="sr-Latn-CS"/>
              </w:rPr>
              <w:t>4 кључа тирфонски</w:t>
            </w:r>
          </w:p>
          <w:p w:rsidR="003C123E" w:rsidRPr="003C123E" w:rsidRDefault="003C123E" w:rsidP="003C123E">
            <w:pPr>
              <w:spacing w:before="0"/>
              <w:rPr>
                <w:rFonts w:cs="Arial"/>
                <w:lang w:val="sr-Cyrl-RS" w:eastAsia="sr-Latn-CS"/>
              </w:rPr>
            </w:pPr>
            <w:r w:rsidRPr="003C123E">
              <w:rPr>
                <w:rFonts w:cs="Arial"/>
                <w:lang w:val="sr-Cyrl-RS" w:eastAsia="sr-Latn-CS"/>
              </w:rPr>
              <w:t>4 кључа навлачни ОК 36</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4 кључа навлачни ОК 39</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4 лопата за земљу</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4 ашова</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4 крампа</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чекић мацола</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моторна тестера</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секира од 2 кг</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секира тесарска</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кључ цевасти 36</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кључ цевасти 39</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ручна бургија за прагове</w:t>
            </w:r>
            <w:r w:rsidRPr="003C123E">
              <w:rPr>
                <w:rFonts w:cs="Arial"/>
                <w:lang w:val="sr-Cyrl-RS" w:eastAsia="sr-Latn-CS"/>
              </w:rPr>
              <w:tab/>
              <w:t>мин. 1</w:t>
            </w:r>
          </w:p>
          <w:p w:rsidR="003C123E" w:rsidRPr="003C123E" w:rsidRDefault="003C123E" w:rsidP="003C123E">
            <w:pPr>
              <w:spacing w:before="0"/>
              <w:rPr>
                <w:rFonts w:cs="Arial"/>
                <w:lang w:val="sr-Cyrl-RS" w:eastAsia="sr-Latn-CS"/>
              </w:rPr>
            </w:pPr>
            <w:r w:rsidRPr="003C123E">
              <w:rPr>
                <w:rFonts w:cs="Arial"/>
                <w:lang w:val="sr-Cyrl-RS" w:eastAsia="sr-Latn-CS"/>
              </w:rPr>
              <w:t>2 сигнали лагане вожње (зелени, жути) пар</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2 сигнали лагане вожње-бројке(10,20,30,40,50.)</w:t>
            </w:r>
          </w:p>
          <w:p w:rsidR="003C123E" w:rsidRPr="003C123E" w:rsidRDefault="003C123E" w:rsidP="003C123E">
            <w:pPr>
              <w:spacing w:before="0"/>
              <w:rPr>
                <w:rFonts w:cs="Arial"/>
                <w:lang w:val="sr-Cyrl-RS" w:eastAsia="sr-Latn-CS"/>
              </w:rPr>
            </w:pPr>
            <w:r w:rsidRPr="003C123E">
              <w:rPr>
                <w:rFonts w:cs="Arial"/>
                <w:lang w:val="sr-Cyrl-RS" w:eastAsia="sr-Latn-CS"/>
              </w:rPr>
              <w:t>2 опоменице – пар (за место рада)</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2 батеријске лампе</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чекић од 1 кг</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опрема за чувара пруге   комплет са моб.тел.</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каблови за превезе шина    л=10м</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3 потрошни материјал (метле сиркове, метле брезове, четкица за фарбу)</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пантљика пластична мин 25 м</w:t>
            </w:r>
          </w:p>
          <w:p w:rsidR="003C123E" w:rsidRPr="003C123E" w:rsidRDefault="003C123E" w:rsidP="003C123E">
            <w:pPr>
              <w:spacing w:before="0"/>
              <w:rPr>
                <w:rFonts w:cs="Arial"/>
                <w:lang w:val="sr-Cyrl-RS" w:eastAsia="sr-Latn-CS"/>
              </w:rPr>
            </w:pPr>
            <w:r w:rsidRPr="003C123E">
              <w:rPr>
                <w:rFonts w:cs="Arial"/>
                <w:lang w:val="sr-Cyrl-RS" w:eastAsia="sr-Latn-CS"/>
              </w:rPr>
              <w:t>1 либела зидарска</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летва равњача 3 м</w:t>
            </w:r>
            <w:r w:rsidRPr="003C123E">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1 шински термометар</w:t>
            </w:r>
            <w:r w:rsidRPr="003C123E">
              <w:rPr>
                <w:rFonts w:cs="Arial"/>
                <w:lang w:val="sr-Cyrl-RS" w:eastAsia="sr-Latn-CS"/>
              </w:rPr>
              <w:tab/>
            </w:r>
          </w:p>
          <w:p w:rsidR="003C123E" w:rsidRPr="00121CE1" w:rsidRDefault="003C123E" w:rsidP="003C123E">
            <w:pPr>
              <w:spacing w:before="0"/>
              <w:rPr>
                <w:rFonts w:cs="Arial"/>
                <w:lang w:val="sr-Cyrl-RS" w:eastAsia="sr-Latn-CS"/>
              </w:rPr>
            </w:pPr>
            <w:r w:rsidRPr="00121CE1">
              <w:rPr>
                <w:rFonts w:cs="Arial"/>
                <w:lang w:val="sr-Cyrl-RS" w:eastAsia="sr-Latn-CS"/>
              </w:rPr>
              <w:t>1 размерник за колосек и скретнице</w:t>
            </w:r>
            <w:r w:rsidR="00616D02">
              <w:rPr>
                <w:rFonts w:cs="Arial"/>
                <w:lang w:val="sr-Cyrl-RS" w:eastAsia="sr-Latn-CS"/>
              </w:rPr>
              <w:t xml:space="preserve"> са извештајем о испитивању мерне опреме</w:t>
            </w:r>
            <w:r w:rsidRPr="00121CE1">
              <w:rPr>
                <w:rFonts w:cs="Arial"/>
                <w:lang w:val="sr-Cyrl-RS" w:eastAsia="sr-Latn-CS"/>
              </w:rPr>
              <w:tab/>
            </w:r>
          </w:p>
          <w:p w:rsidR="003C123E" w:rsidRPr="003C123E" w:rsidRDefault="003C123E" w:rsidP="003C123E">
            <w:pPr>
              <w:spacing w:before="0"/>
              <w:rPr>
                <w:rFonts w:cs="Arial"/>
                <w:lang w:val="sr-Cyrl-RS" w:eastAsia="sr-Latn-CS"/>
              </w:rPr>
            </w:pPr>
            <w:r w:rsidRPr="003C123E">
              <w:rPr>
                <w:rFonts w:cs="Arial"/>
                <w:lang w:val="sr-Cyrl-RS" w:eastAsia="sr-Latn-CS"/>
              </w:rPr>
              <w:t xml:space="preserve">6 Ручни виброподбијач </w:t>
            </w:r>
            <w:r w:rsidRPr="003C123E">
              <w:rPr>
                <w:rFonts w:cs="Arial"/>
                <w:lang w:val="sr-Cyrl-RS" w:eastAsia="sr-Latn-CS"/>
              </w:rPr>
              <w:tab/>
            </w:r>
          </w:p>
          <w:p w:rsidR="003C123E" w:rsidRPr="003C123E" w:rsidRDefault="00DA2D13" w:rsidP="003C123E">
            <w:pPr>
              <w:spacing w:before="0"/>
              <w:rPr>
                <w:rFonts w:cs="Arial"/>
                <w:lang w:val="sr-Cyrl-RS" w:eastAsia="sr-Latn-CS"/>
              </w:rPr>
            </w:pPr>
            <w:r w:rsidRPr="00DA2D13">
              <w:rPr>
                <w:rFonts w:cs="Arial"/>
                <w:lang w:val="sr-Cyrl-CS" w:eastAsia="sr-Latn-CS"/>
              </w:rPr>
              <w:t>1</w:t>
            </w:r>
            <w:r w:rsidRPr="00DA2D13">
              <w:rPr>
                <w:rFonts w:eastAsia="Calibri" w:cs="Arial"/>
                <w:sz w:val="24"/>
                <w:szCs w:val="24"/>
                <w:lang w:val="sr-Cyrl-CS"/>
              </w:rPr>
              <w:t xml:space="preserve"> </w:t>
            </w:r>
            <w:r w:rsidRPr="00DA2D13">
              <w:rPr>
                <w:rFonts w:cs="Arial"/>
                <w:lang w:val="sr-Cyrl-CS" w:eastAsia="sr-Latn-CS"/>
              </w:rPr>
              <w:t>Двопути багер регистрован за саобраћај и прописно обележен видним ознакама фирме.</w:t>
            </w:r>
            <w:r w:rsidR="003C123E" w:rsidRPr="003C123E">
              <w:rPr>
                <w:rFonts w:cs="Arial"/>
                <w:lang w:val="sr-Cyrl-RS" w:eastAsia="sr-Latn-CS"/>
              </w:rPr>
              <w:t xml:space="preserve">     </w:t>
            </w:r>
            <w:r w:rsidR="003C123E" w:rsidRPr="003C123E">
              <w:rPr>
                <w:rFonts w:cs="Arial"/>
                <w:lang w:val="sr-Cyrl-RS" w:eastAsia="sr-Latn-CS"/>
              </w:rPr>
              <w:tab/>
            </w:r>
          </w:p>
          <w:p w:rsidR="00B610C7" w:rsidRDefault="00B610C7" w:rsidP="003C123E">
            <w:pPr>
              <w:autoSpaceDE w:val="0"/>
              <w:autoSpaceDN w:val="0"/>
              <w:adjustRightInd w:val="0"/>
              <w:spacing w:before="0"/>
              <w:rPr>
                <w:rFonts w:cs="Arial"/>
                <w:b/>
                <w:u w:val="single"/>
                <w:lang w:val="sr-Cyrl-RS" w:eastAsia="sr-Latn-CS"/>
              </w:rPr>
            </w:pPr>
          </w:p>
          <w:p w:rsidR="006304A4" w:rsidRPr="003C123E" w:rsidRDefault="006304A4" w:rsidP="003C123E">
            <w:pPr>
              <w:autoSpaceDE w:val="0"/>
              <w:autoSpaceDN w:val="0"/>
              <w:adjustRightInd w:val="0"/>
              <w:spacing w:before="0"/>
              <w:rPr>
                <w:rFonts w:cs="Arial"/>
                <w:b/>
                <w:u w:val="single"/>
                <w:lang w:val="sr-Latn-CS" w:eastAsia="sr-Latn-CS"/>
              </w:rPr>
            </w:pPr>
            <w:r w:rsidRPr="003C123E">
              <w:rPr>
                <w:rFonts w:cs="Arial"/>
                <w:b/>
                <w:u w:val="single"/>
                <w:lang w:val="sr-Latn-CS" w:eastAsia="sr-Latn-CS"/>
              </w:rPr>
              <w:t xml:space="preserve">Доказ: </w:t>
            </w:r>
          </w:p>
          <w:p w:rsidR="006304A4" w:rsidRDefault="00DA2D13" w:rsidP="003C123E">
            <w:pPr>
              <w:spacing w:before="0"/>
              <w:rPr>
                <w:rFonts w:eastAsia="Calibri" w:cs="Arial"/>
                <w:lang w:val="sr-Cyrl-CS" w:eastAsia="sr-Latn-CS"/>
              </w:rPr>
            </w:pPr>
            <w:r w:rsidRPr="00DA2D13">
              <w:rPr>
                <w:rFonts w:eastAsia="Calibri" w:cs="Arial"/>
                <w:b/>
                <w:lang w:val="sr-Cyrl-CS" w:eastAsia="sr-Latn-CS"/>
              </w:rPr>
              <w:t>1)</w:t>
            </w:r>
            <w:r w:rsidR="006304A4" w:rsidRPr="003C123E">
              <w:rPr>
                <w:rFonts w:eastAsia="Calibri" w:cs="Arial"/>
                <w:lang w:val="sr-Cyrl-CS" w:eastAsia="sr-Latn-CS"/>
              </w:rPr>
              <w:t>Изјава понуђача – технички капацитет(Образац 7.)</w:t>
            </w:r>
            <w:r w:rsidR="00616D02">
              <w:rPr>
                <w:rFonts w:eastAsia="Calibri" w:cs="Arial"/>
                <w:lang w:val="sr-Cyrl-CS" w:eastAsia="sr-Latn-CS"/>
              </w:rPr>
              <w:t xml:space="preserve"> сем за </w:t>
            </w:r>
            <w:r w:rsidR="00616D02" w:rsidRPr="00616D02">
              <w:rPr>
                <w:rFonts w:eastAsia="Calibri" w:cs="Arial"/>
                <w:lang w:val="sr-Cyrl-CS" w:eastAsia="sr-Latn-CS"/>
              </w:rPr>
              <w:t>Двопути багер</w:t>
            </w:r>
          </w:p>
          <w:p w:rsidR="00DA2D13" w:rsidRPr="00121CE1" w:rsidRDefault="00DA2D13" w:rsidP="003C123E">
            <w:pPr>
              <w:spacing w:before="0"/>
              <w:rPr>
                <w:rFonts w:eastAsia="Calibri" w:cs="Arial"/>
                <w:lang w:val="sr-Cyrl-RS" w:eastAsia="sr-Latn-CS"/>
              </w:rPr>
            </w:pPr>
            <w:r w:rsidRPr="00DA2D13">
              <w:rPr>
                <w:rFonts w:eastAsia="Calibri" w:cs="Arial"/>
                <w:b/>
                <w:lang w:val="sr-Cyrl-CS" w:eastAsia="sr-Latn-CS"/>
              </w:rPr>
              <w:t>2)</w:t>
            </w:r>
            <w:r w:rsidRPr="00DA2D13">
              <w:rPr>
                <w:lang w:val="ru-RU"/>
              </w:rPr>
              <w:t xml:space="preserve"> </w:t>
            </w:r>
            <w:r w:rsidR="004D3B28" w:rsidRPr="004D3B28">
              <w:rPr>
                <w:rFonts w:eastAsia="Calibri" w:cs="Arial"/>
                <w:lang w:val="sr-Cyrl-CS" w:eastAsia="sr-Latn-CS"/>
              </w:rPr>
              <w:t>извештај о иситивању</w:t>
            </w:r>
            <w:r w:rsidR="004D3B28" w:rsidRPr="00DA2D13">
              <w:rPr>
                <w:rFonts w:eastAsia="Calibri" w:cs="Arial"/>
                <w:lang w:val="sr-Cyrl-CS" w:eastAsia="sr-Latn-CS"/>
              </w:rPr>
              <w:t xml:space="preserve"> </w:t>
            </w:r>
            <w:r w:rsidRPr="00DA2D13">
              <w:rPr>
                <w:rFonts w:eastAsia="Calibri" w:cs="Arial"/>
                <w:lang w:val="sr-Cyrl-CS" w:eastAsia="sr-Latn-CS"/>
              </w:rPr>
              <w:t>мер</w:t>
            </w:r>
            <w:r w:rsidR="004D3B28">
              <w:rPr>
                <w:rFonts w:eastAsia="Calibri" w:cs="Arial"/>
                <w:lang w:val="sr-Cyrl-CS" w:eastAsia="sr-Latn-CS"/>
              </w:rPr>
              <w:t>не опреме</w:t>
            </w:r>
            <w:r w:rsidR="00121CE1">
              <w:rPr>
                <w:rFonts w:eastAsia="Calibri" w:cs="Arial"/>
                <w:lang w:val="sr-Latn-RS" w:eastAsia="sr-Latn-CS"/>
              </w:rPr>
              <w:t xml:space="preserve"> </w:t>
            </w:r>
            <w:r w:rsidR="00121CE1">
              <w:rPr>
                <w:rFonts w:eastAsia="Calibri" w:cs="Arial"/>
                <w:lang w:val="sr-Cyrl-RS" w:eastAsia="sr-Latn-CS"/>
              </w:rPr>
              <w:t>за</w:t>
            </w:r>
            <w:r w:rsidR="00121CE1" w:rsidRPr="00121CE1">
              <w:rPr>
                <w:rFonts w:cs="Arial"/>
                <w:b/>
                <w:lang w:val="sr-Cyrl-RS" w:eastAsia="sr-Latn-CS"/>
              </w:rPr>
              <w:t xml:space="preserve"> </w:t>
            </w:r>
            <w:r w:rsidR="00121CE1" w:rsidRPr="00121CE1">
              <w:rPr>
                <w:rFonts w:eastAsia="Calibri" w:cs="Arial"/>
                <w:lang w:val="sr-Cyrl-RS" w:eastAsia="sr-Latn-CS"/>
              </w:rPr>
              <w:t xml:space="preserve">размерник за колосек и скретнице </w:t>
            </w:r>
          </w:p>
          <w:p w:rsidR="00DA2D13" w:rsidRPr="00DA2D13" w:rsidRDefault="00DA2D13" w:rsidP="003C123E">
            <w:pPr>
              <w:spacing w:before="0"/>
              <w:rPr>
                <w:rFonts w:eastAsia="Calibri" w:cs="Arial"/>
                <w:b/>
                <w:lang w:val="ru-RU" w:eastAsia="sr-Latn-CS"/>
              </w:rPr>
            </w:pPr>
            <w:r w:rsidRPr="00DA2D13">
              <w:rPr>
                <w:rFonts w:eastAsia="Calibri" w:cs="Arial"/>
                <w:b/>
                <w:lang w:val="sr-Cyrl-CS" w:eastAsia="sr-Latn-CS"/>
              </w:rPr>
              <w:t>3)</w:t>
            </w:r>
            <w:r w:rsidR="00D40042" w:rsidRPr="00D40042">
              <w:rPr>
                <w:rFonts w:cs="Arial"/>
                <w:sz w:val="24"/>
                <w:szCs w:val="24"/>
                <w:lang w:val="ru-RU"/>
              </w:rPr>
              <w:t xml:space="preserve"> </w:t>
            </w:r>
            <w:r w:rsidR="00121CE1">
              <w:rPr>
                <w:rFonts w:eastAsia="Calibri" w:cs="Arial"/>
                <w:lang w:val="ru-RU" w:eastAsia="sr-Latn-CS"/>
              </w:rPr>
              <w:t>фотокопија  уговора</w:t>
            </w:r>
            <w:r w:rsidR="00D40042" w:rsidRPr="00D40042">
              <w:rPr>
                <w:rFonts w:eastAsia="Calibri" w:cs="Arial"/>
                <w:lang w:val="ru-RU" w:eastAsia="sr-Latn-CS"/>
              </w:rPr>
              <w:t xml:space="preserve"> о купопродаји или фотокопија уговора о закупу или фотокопија уговора о лизингу</w:t>
            </w:r>
            <w:r w:rsidR="00121CE1">
              <w:rPr>
                <w:rFonts w:eastAsia="Calibri" w:cs="Arial"/>
                <w:lang w:val="ru-RU" w:eastAsia="sr-Latn-CS"/>
              </w:rPr>
              <w:t xml:space="preserve"> као доказ само за </w:t>
            </w:r>
            <w:r w:rsidR="00121CE1" w:rsidRPr="00121CE1">
              <w:rPr>
                <w:rFonts w:eastAsia="Calibri" w:cs="Arial"/>
                <w:lang w:val="sr-Cyrl-CS" w:eastAsia="sr-Latn-CS"/>
              </w:rPr>
              <w:t>Двопути багер</w:t>
            </w:r>
          </w:p>
          <w:p w:rsidR="00B610C7" w:rsidRDefault="00B610C7" w:rsidP="003C123E">
            <w:pPr>
              <w:spacing w:before="0"/>
              <w:rPr>
                <w:rFonts w:cs="Arial"/>
                <w:b/>
                <w:u w:val="single"/>
                <w:lang w:val="sr-Cyrl-RS" w:eastAsia="sr-Latn-CS"/>
              </w:rPr>
            </w:pPr>
          </w:p>
          <w:p w:rsidR="00B610C7" w:rsidRDefault="006304A4" w:rsidP="003C123E">
            <w:pPr>
              <w:spacing w:before="0"/>
              <w:rPr>
                <w:rFonts w:cs="Arial"/>
                <w:b/>
                <w:u w:val="single"/>
                <w:lang w:val="sr-Cyrl-RS" w:eastAsia="sr-Latn-CS"/>
              </w:rPr>
            </w:pPr>
            <w:r w:rsidRPr="003C123E">
              <w:rPr>
                <w:rFonts w:cs="Arial"/>
                <w:b/>
                <w:u w:val="single"/>
                <w:lang w:val="sr-Latn-CS" w:eastAsia="sr-Latn-CS"/>
              </w:rPr>
              <w:t>Напомена:</w:t>
            </w:r>
          </w:p>
          <w:p w:rsidR="00B610C7" w:rsidRPr="00B610C7" w:rsidRDefault="00B610C7" w:rsidP="003C123E">
            <w:pPr>
              <w:spacing w:before="0"/>
              <w:rPr>
                <w:rFonts w:cs="Arial"/>
                <w:b/>
                <w:u w:val="single"/>
                <w:lang w:val="sr-Cyrl-RS" w:eastAsia="sr-Latn-CS"/>
              </w:rPr>
            </w:pPr>
          </w:p>
          <w:p w:rsidR="006304A4" w:rsidRPr="003C123E" w:rsidRDefault="006304A4" w:rsidP="003C123E">
            <w:pPr>
              <w:numPr>
                <w:ilvl w:val="0"/>
                <w:numId w:val="37"/>
              </w:numPr>
              <w:snapToGrid w:val="0"/>
              <w:spacing w:before="0"/>
              <w:rPr>
                <w:rFonts w:cs="Arial"/>
                <w:lang w:val="sr-Latn-CS" w:eastAsia="sr-Latn-CS"/>
              </w:rPr>
            </w:pPr>
            <w:r w:rsidRPr="003C123E">
              <w:rPr>
                <w:rFonts w:cs="Arial"/>
                <w:lang w:val="sr-Latn-CS" w:eastAsia="sr-Latn-CS"/>
              </w:rPr>
              <w:t>У случају да понуду подноси група понуђача, доказ</w:t>
            </w:r>
            <w:r w:rsidR="004C6091">
              <w:rPr>
                <w:rFonts w:cs="Arial"/>
                <w:lang w:val="sr-Cyrl-RS" w:eastAsia="sr-Latn-CS"/>
              </w:rPr>
              <w:t>е</w:t>
            </w:r>
            <w:r w:rsidRPr="003C123E">
              <w:rPr>
                <w:rFonts w:cs="Arial"/>
                <w:lang w:val="sr-Latn-CS" w:eastAsia="sr-Latn-CS"/>
              </w:rPr>
              <w:t xml:space="preserve"> доставити за оног ч</w:t>
            </w:r>
            <w:r w:rsidR="004C6091">
              <w:rPr>
                <w:rFonts w:cs="Arial"/>
                <w:lang w:val="sr-Latn-CS" w:eastAsia="sr-Latn-CS"/>
              </w:rPr>
              <w:t>лана групе који испуњава тражен</w:t>
            </w:r>
            <w:r w:rsidR="004C6091">
              <w:rPr>
                <w:rFonts w:cs="Arial"/>
                <w:lang w:val="sr-Cyrl-RS" w:eastAsia="sr-Latn-CS"/>
              </w:rPr>
              <w:t>е</w:t>
            </w:r>
            <w:r w:rsidRPr="003C123E">
              <w:rPr>
                <w:rFonts w:cs="Arial"/>
                <w:lang w:val="sr-Latn-CS" w:eastAsia="sr-Latn-CS"/>
              </w:rPr>
              <w:t xml:space="preserve"> услов</w:t>
            </w:r>
            <w:r w:rsidR="004C6091">
              <w:rPr>
                <w:rFonts w:cs="Arial"/>
                <w:lang w:val="sr-Cyrl-RS" w:eastAsia="sr-Latn-CS"/>
              </w:rPr>
              <w:t>е</w:t>
            </w:r>
            <w:r w:rsidRPr="003C123E">
              <w:rPr>
                <w:rFonts w:cs="Arial"/>
                <w:lang w:val="sr-Latn-CS" w:eastAsia="sr-Latn-CS"/>
              </w:rPr>
              <w:t xml:space="preserve"> (довољно је да 1 члан групе достави), а уколико више њих заједно испуњавају услов</w:t>
            </w:r>
            <w:r w:rsidR="004C6091">
              <w:rPr>
                <w:rFonts w:cs="Arial"/>
                <w:lang w:val="sr-Cyrl-RS" w:eastAsia="sr-Latn-CS"/>
              </w:rPr>
              <w:t>е</w:t>
            </w:r>
            <w:r w:rsidRPr="003C123E">
              <w:rPr>
                <w:rFonts w:cs="Arial"/>
                <w:lang w:val="sr-Latn-CS" w:eastAsia="sr-Latn-CS"/>
              </w:rPr>
              <w:t xml:space="preserve"> - ов</w:t>
            </w:r>
            <w:r w:rsidR="004C6091">
              <w:rPr>
                <w:rFonts w:cs="Arial"/>
                <w:lang w:val="sr-Cyrl-RS" w:eastAsia="sr-Latn-CS"/>
              </w:rPr>
              <w:t>е</w:t>
            </w:r>
            <w:r w:rsidRPr="003C123E">
              <w:rPr>
                <w:rFonts w:cs="Arial"/>
                <w:lang w:val="sr-Latn-CS" w:eastAsia="sr-Latn-CS"/>
              </w:rPr>
              <w:t xml:space="preserve"> доказ</w:t>
            </w:r>
            <w:r w:rsidR="004C6091">
              <w:rPr>
                <w:rFonts w:cs="Arial"/>
                <w:lang w:val="sr-Cyrl-RS" w:eastAsia="sr-Latn-CS"/>
              </w:rPr>
              <w:t>е</w:t>
            </w:r>
            <w:r w:rsidRPr="003C123E">
              <w:rPr>
                <w:rFonts w:cs="Arial"/>
                <w:lang w:val="sr-Latn-CS" w:eastAsia="sr-Latn-CS"/>
              </w:rPr>
              <w:t xml:space="preserve"> </w:t>
            </w:r>
            <w:r w:rsidRPr="003C123E">
              <w:rPr>
                <w:rFonts w:cs="Arial"/>
                <w:lang w:val="sr-Latn-CS" w:eastAsia="sr-Latn-CS"/>
              </w:rPr>
              <w:lastRenderedPageBreak/>
              <w:t xml:space="preserve">доставити </w:t>
            </w:r>
            <w:r w:rsidR="004C6091">
              <w:rPr>
                <w:rFonts w:cs="Arial"/>
                <w:lang w:val="sr-Cyrl-RS" w:eastAsia="sr-Latn-CS"/>
              </w:rPr>
              <w:t xml:space="preserve">и </w:t>
            </w:r>
            <w:r w:rsidRPr="003C123E">
              <w:rPr>
                <w:rFonts w:cs="Arial"/>
                <w:lang w:val="sr-Latn-CS" w:eastAsia="sr-Latn-CS"/>
              </w:rPr>
              <w:t>за те чланове.</w:t>
            </w:r>
          </w:p>
          <w:p w:rsidR="006304A4" w:rsidRPr="003C123E" w:rsidRDefault="006304A4" w:rsidP="003C123E">
            <w:pPr>
              <w:numPr>
                <w:ilvl w:val="0"/>
                <w:numId w:val="37"/>
              </w:numPr>
              <w:snapToGrid w:val="0"/>
              <w:spacing w:before="0"/>
              <w:rPr>
                <w:rFonts w:cs="Arial"/>
                <w:lang w:val="sr-Latn-CS" w:eastAsia="sr-Latn-CS"/>
              </w:rPr>
            </w:pPr>
            <w:r w:rsidRPr="003C123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6A51BA" w:rsidRPr="00B85D73" w:rsidTr="005F3C4C">
        <w:trPr>
          <w:trHeight w:val="274"/>
          <w:jc w:val="center"/>
        </w:trPr>
        <w:tc>
          <w:tcPr>
            <w:tcW w:w="729" w:type="dxa"/>
            <w:vAlign w:val="center"/>
          </w:tcPr>
          <w:p w:rsidR="006A51BA" w:rsidRPr="00EA090F" w:rsidRDefault="006A51BA" w:rsidP="00EA090F">
            <w:pPr>
              <w:spacing w:before="0"/>
              <w:jc w:val="center"/>
              <w:rPr>
                <w:rFonts w:cs="Arial"/>
                <w:lang w:val="sr-Cyrl-RS"/>
              </w:rPr>
            </w:pPr>
            <w:r w:rsidRPr="00EA090F">
              <w:rPr>
                <w:rFonts w:cs="Arial"/>
                <w:lang w:val="sr-Cyrl-RS"/>
              </w:rPr>
              <w:lastRenderedPageBreak/>
              <w:t>8.</w:t>
            </w:r>
          </w:p>
        </w:tc>
        <w:tc>
          <w:tcPr>
            <w:tcW w:w="8430" w:type="dxa"/>
          </w:tcPr>
          <w:p w:rsidR="006A51BA" w:rsidRPr="006A51BA" w:rsidRDefault="006A51BA" w:rsidP="00EA090F">
            <w:pPr>
              <w:autoSpaceDE w:val="0"/>
              <w:autoSpaceDN w:val="0"/>
              <w:adjustRightInd w:val="0"/>
              <w:spacing w:before="0"/>
              <w:rPr>
                <w:rFonts w:cs="Arial"/>
                <w:b/>
                <w:u w:val="single"/>
                <w:lang w:val="sr-Latn-CS" w:eastAsia="sr-Latn-CS"/>
              </w:rPr>
            </w:pPr>
            <w:r w:rsidRPr="006A51BA">
              <w:rPr>
                <w:rFonts w:cs="Arial"/>
                <w:b/>
                <w:u w:val="single"/>
                <w:lang w:val="sr-Latn-CS" w:eastAsia="sr-Latn-CS"/>
              </w:rPr>
              <w:t>Услов:</w:t>
            </w:r>
          </w:p>
          <w:p w:rsidR="006A51BA" w:rsidRPr="006A51BA" w:rsidRDefault="006A51BA" w:rsidP="00EA090F">
            <w:pPr>
              <w:autoSpaceDE w:val="0"/>
              <w:autoSpaceDN w:val="0"/>
              <w:adjustRightInd w:val="0"/>
              <w:spacing w:before="0"/>
              <w:rPr>
                <w:rFonts w:cs="Arial"/>
                <w:lang w:val="sr-Latn-CS" w:eastAsia="sr-Latn-CS"/>
              </w:rPr>
            </w:pPr>
            <w:r w:rsidRPr="006A51BA">
              <w:rPr>
                <w:rFonts w:cs="Arial"/>
                <w:lang w:val="sr-Latn-CS" w:eastAsia="sr-Latn-CS"/>
              </w:rPr>
              <w:t>Кадровски капацитет</w:t>
            </w:r>
          </w:p>
          <w:p w:rsidR="000C73AB" w:rsidRPr="00EA090F" w:rsidRDefault="006A51BA" w:rsidP="00EA090F">
            <w:pPr>
              <w:autoSpaceDE w:val="0"/>
              <w:autoSpaceDN w:val="0"/>
              <w:adjustRightInd w:val="0"/>
              <w:spacing w:before="0"/>
              <w:rPr>
                <w:rFonts w:cs="Arial"/>
                <w:lang w:val="sr-Cyrl-RS" w:eastAsia="sr-Latn-CS"/>
              </w:rPr>
            </w:pPr>
            <w:r w:rsidRPr="006A51BA">
              <w:rPr>
                <w:rFonts w:cs="Arial"/>
                <w:lang w:val="sr-Latn-CS" w:eastAsia="sr-Latn-CS"/>
              </w:rPr>
              <w:t>Понуђач располаже довољним кадровским капацитетом ако има најмање</w:t>
            </w:r>
            <w:r w:rsidR="000C73AB" w:rsidRPr="00EA090F">
              <w:rPr>
                <w:rFonts w:cs="Arial"/>
                <w:lang w:val="sr-Cyrl-RS" w:eastAsia="sr-Latn-CS"/>
              </w:rPr>
              <w:t>:</w:t>
            </w:r>
          </w:p>
          <w:p w:rsidR="000C73AB" w:rsidRPr="00EA090F" w:rsidRDefault="000C73AB" w:rsidP="00EA090F">
            <w:pPr>
              <w:autoSpaceDE w:val="0"/>
              <w:autoSpaceDN w:val="0"/>
              <w:adjustRightInd w:val="0"/>
              <w:spacing w:before="0"/>
              <w:rPr>
                <w:rFonts w:cs="Arial"/>
                <w:lang w:val="sr-Cyrl-RS" w:eastAsia="sr-Latn-CS"/>
              </w:rPr>
            </w:pPr>
            <w:r w:rsidRPr="00EA090F">
              <w:rPr>
                <w:rFonts w:cs="Arial"/>
                <w:lang w:val="sr-Cyrl-RS" w:eastAsia="sr-Latn-CS"/>
              </w:rPr>
              <w:t>-</w:t>
            </w:r>
            <w:r w:rsidRPr="00EA090F">
              <w:rPr>
                <w:rFonts w:cs="Arial"/>
                <w:lang w:val="ru-RU" w:eastAsia="sr-Latn-CS"/>
              </w:rPr>
              <w:t xml:space="preserve"> једно запослено лице високе стручне спреме са лиценцом за одговорног </w:t>
            </w:r>
            <w:r w:rsidR="00EA090F" w:rsidRPr="00EA090F">
              <w:rPr>
                <w:rFonts w:cs="Arial"/>
                <w:bCs/>
                <w:lang w:val="sl-SI" w:eastAsia="sr-Latn-CS"/>
              </w:rPr>
              <w:t>извођача радова на саобраћајницама</w:t>
            </w:r>
            <w:r w:rsidRPr="00EA090F">
              <w:rPr>
                <w:rFonts w:cs="Arial"/>
                <w:lang w:val="ru-RU" w:eastAsia="sr-Latn-CS"/>
              </w:rPr>
              <w:t>.</w:t>
            </w:r>
          </w:p>
          <w:p w:rsidR="000C73AB" w:rsidRPr="00EA090F" w:rsidRDefault="000C73AB" w:rsidP="00EA090F">
            <w:pPr>
              <w:autoSpaceDE w:val="0"/>
              <w:autoSpaceDN w:val="0"/>
              <w:adjustRightInd w:val="0"/>
              <w:spacing w:before="0"/>
              <w:rPr>
                <w:rFonts w:cs="Arial"/>
                <w:lang w:val="sr-Cyrl-RS" w:eastAsia="sr-Latn-CS"/>
              </w:rPr>
            </w:pPr>
            <w:r w:rsidRPr="00EA090F">
              <w:rPr>
                <w:rFonts w:cs="Arial"/>
                <w:lang w:val="sr-Cyrl-CS" w:eastAsia="sr-Latn-CS"/>
              </w:rPr>
              <w:t>- једног ш</w:t>
            </w:r>
            <w:r w:rsidRPr="00EA090F">
              <w:rPr>
                <w:rFonts w:cs="Arial"/>
                <w:lang w:val="sr-Latn-CS" w:eastAsia="sr-Latn-CS"/>
              </w:rPr>
              <w:t>еф пружне деонице -грађ.инж. са положеним стручним испитом за грађевинског инжењера за одржавање пруга или грађ.техн. са положеним стручним испитом за занимање техничара одржавања пруга. Најмање три године радног искуства на истим пословима</w:t>
            </w:r>
          </w:p>
          <w:p w:rsidR="000C73AB" w:rsidRPr="00EA090F" w:rsidRDefault="000C73AB" w:rsidP="00EA090F">
            <w:pPr>
              <w:autoSpaceDE w:val="0"/>
              <w:autoSpaceDN w:val="0"/>
              <w:adjustRightInd w:val="0"/>
              <w:spacing w:before="0"/>
              <w:rPr>
                <w:rFonts w:cs="Arial"/>
                <w:lang w:val="sr-Cyrl-RS" w:eastAsia="sr-Latn-CS"/>
              </w:rPr>
            </w:pPr>
            <w:r w:rsidRPr="00EA090F">
              <w:rPr>
                <w:rFonts w:cs="Arial"/>
                <w:lang w:val="ru-RU" w:eastAsia="sr-Latn-CS"/>
              </w:rPr>
              <w:t>-једног</w:t>
            </w:r>
            <w:r w:rsidRPr="00EA090F">
              <w:rPr>
                <w:rFonts w:cs="Arial"/>
                <w:lang w:val="sr-Cyrl-CS" w:eastAsia="sr-Latn-CS"/>
              </w:rPr>
              <w:t xml:space="preserve"> </w:t>
            </w:r>
            <w:r w:rsidRPr="00EA090F">
              <w:rPr>
                <w:rFonts w:cs="Arial"/>
                <w:lang w:val="sr-Cyrl-RS" w:eastAsia="sr-Latn-CS"/>
              </w:rPr>
              <w:t>вођу пружних радова - п</w:t>
            </w:r>
            <w:r w:rsidRPr="00EA090F">
              <w:rPr>
                <w:rFonts w:cs="Arial"/>
                <w:lang w:val="sr-Cyrl-CS" w:eastAsia="sr-Latn-CS"/>
              </w:rPr>
              <w:t>ружни пословођа</w:t>
            </w:r>
            <w:r w:rsidRPr="00EA090F">
              <w:rPr>
                <w:rFonts w:cs="Arial"/>
                <w:lang w:val="ru-RU" w:eastAsia="sr-Latn-CS"/>
              </w:rPr>
              <w:t>-грађ.техничар или ВКВ пружни радник са положеним стручним испитом за занимање вођа пружних услуга</w:t>
            </w:r>
            <w:r w:rsidRPr="00EA090F">
              <w:rPr>
                <w:rFonts w:cs="Arial"/>
                <w:lang w:val="sr-Cyrl-RS" w:eastAsia="sr-Latn-CS"/>
              </w:rPr>
              <w:t>. Најмање три године радног искуства на истим пословима</w:t>
            </w:r>
          </w:p>
          <w:p w:rsidR="000C73AB" w:rsidRPr="00EA090F" w:rsidRDefault="000C73AB" w:rsidP="00EA090F">
            <w:pPr>
              <w:autoSpaceDE w:val="0"/>
              <w:autoSpaceDN w:val="0"/>
              <w:adjustRightInd w:val="0"/>
              <w:spacing w:before="0"/>
              <w:rPr>
                <w:rFonts w:cs="Arial"/>
                <w:bCs/>
                <w:lang w:val="sr-Latn-RS" w:eastAsia="sr-Latn-CS"/>
              </w:rPr>
            </w:pPr>
            <w:r w:rsidRPr="00EA090F">
              <w:rPr>
                <w:rFonts w:cs="Arial"/>
                <w:bCs/>
                <w:lang w:val="sr-Cyrl-RS" w:eastAsia="sr-Latn-CS"/>
              </w:rPr>
              <w:t>-једног</w:t>
            </w:r>
            <w:r w:rsidRPr="00EA090F">
              <w:rPr>
                <w:rFonts w:cs="Arial"/>
                <w:bCs/>
                <w:lang w:val="sr-Latn-RS" w:eastAsia="sr-Latn-CS"/>
              </w:rPr>
              <w:t xml:space="preserve"> чувар</w:t>
            </w:r>
            <w:r w:rsidRPr="00EA090F">
              <w:rPr>
                <w:rFonts w:cs="Arial"/>
                <w:bCs/>
                <w:lang w:val="sr-Cyrl-RS" w:eastAsia="sr-Latn-CS"/>
              </w:rPr>
              <w:t>а</w:t>
            </w:r>
            <w:r w:rsidRPr="00EA090F">
              <w:rPr>
                <w:rFonts w:cs="Arial"/>
                <w:bCs/>
                <w:lang w:val="sr-Latn-RS" w:eastAsia="sr-Latn-CS"/>
              </w:rPr>
              <w:t xml:space="preserve"> пруге опходар са положеним стручним испитом за занимање чувар пруге - опходар</w:t>
            </w:r>
          </w:p>
          <w:p w:rsidR="000C73AB" w:rsidRPr="00EA090F" w:rsidRDefault="000C73AB" w:rsidP="00EA090F">
            <w:pPr>
              <w:autoSpaceDE w:val="0"/>
              <w:autoSpaceDN w:val="0"/>
              <w:adjustRightInd w:val="0"/>
              <w:spacing w:before="0"/>
              <w:rPr>
                <w:rFonts w:cs="Arial"/>
                <w:lang w:val="sr-Cyrl-RS" w:eastAsia="sr-Latn-CS"/>
              </w:rPr>
            </w:pPr>
            <w:r w:rsidRPr="00EA090F">
              <w:rPr>
                <w:rFonts w:cs="Arial"/>
                <w:lang w:val="sr-Cyrl-RS" w:eastAsia="sr-Latn-CS"/>
              </w:rPr>
              <w:t xml:space="preserve">-дванаест </w:t>
            </w:r>
            <w:r w:rsidRPr="00EA090F">
              <w:rPr>
                <w:rFonts w:cs="Arial"/>
                <w:lang w:val="sr-Latn-CS" w:eastAsia="sr-Latn-CS"/>
              </w:rPr>
              <w:t xml:space="preserve">пружни радник са положеним </w:t>
            </w:r>
            <w:r w:rsidRPr="00EA090F">
              <w:rPr>
                <w:rFonts w:cs="Arial"/>
                <w:lang w:val="ru-RU" w:eastAsia="sr-Latn-CS"/>
              </w:rPr>
              <w:t xml:space="preserve"> </w:t>
            </w:r>
            <w:r w:rsidRPr="00EA090F">
              <w:rPr>
                <w:rFonts w:cs="Arial"/>
                <w:lang w:val="sr-Latn-CS" w:eastAsia="sr-Latn-CS"/>
              </w:rPr>
              <w:t>испитом за  радника на одржавању пруге</w:t>
            </w:r>
            <w:r w:rsidR="00DA3B25" w:rsidRPr="00DA3B25">
              <w:rPr>
                <w:rFonts w:cs="Arial"/>
                <w:lang w:val="sr-Latn-CS" w:eastAsia="sr-Latn-CS"/>
              </w:rPr>
              <w:t xml:space="preserve"> </w:t>
            </w:r>
            <w:r w:rsidR="00DA3B25">
              <w:rPr>
                <w:rFonts w:cs="Arial"/>
                <w:lang w:val="sr-Latn-CS" w:eastAsia="sr-Latn-CS"/>
              </w:rPr>
              <w:t>и важећ</w:t>
            </w:r>
            <w:r w:rsidR="00DA3B25">
              <w:rPr>
                <w:rFonts w:cs="Arial"/>
                <w:lang w:val="sr-Cyrl-RS" w:eastAsia="sr-Latn-CS"/>
              </w:rPr>
              <w:t>им</w:t>
            </w:r>
            <w:r w:rsidR="00DA3B25" w:rsidRPr="00DA3B25">
              <w:rPr>
                <w:rFonts w:cs="Arial"/>
                <w:lang w:val="sr-Latn-CS" w:eastAsia="sr-Latn-CS"/>
              </w:rPr>
              <w:t xml:space="preserve"> уверење о здравственој способности за рад у условима железничког саобраћаја</w:t>
            </w:r>
          </w:p>
          <w:p w:rsidR="006A51BA" w:rsidRPr="006A51BA" w:rsidRDefault="00E70D4B" w:rsidP="00EA090F">
            <w:pPr>
              <w:autoSpaceDE w:val="0"/>
              <w:autoSpaceDN w:val="0"/>
              <w:adjustRightInd w:val="0"/>
              <w:spacing w:before="0"/>
              <w:rPr>
                <w:rFonts w:cs="Arial"/>
                <w:b/>
                <w:lang w:val="sr-Cyrl-RS" w:eastAsia="sr-Latn-CS"/>
              </w:rPr>
            </w:pPr>
            <w:r>
              <w:rPr>
                <w:rFonts w:cs="Arial"/>
                <w:lang w:val="sr-Cyrl-RS" w:eastAsia="sr-Latn-CS"/>
              </w:rPr>
              <w:t>- Једног  руковаоца обученог</w:t>
            </w:r>
            <w:r w:rsidR="000C73AB" w:rsidRPr="00EA090F">
              <w:rPr>
                <w:rFonts w:cs="Arial"/>
                <w:lang w:val="sr-Cyrl-RS" w:eastAsia="sr-Latn-CS"/>
              </w:rPr>
              <w:t xml:space="preserve"> за рад  на двопутом багеру </w:t>
            </w:r>
          </w:p>
          <w:p w:rsidR="006A51BA" w:rsidRPr="006A51BA" w:rsidRDefault="006A51BA" w:rsidP="00EA090F">
            <w:pPr>
              <w:spacing w:before="0"/>
              <w:rPr>
                <w:rFonts w:cs="Arial"/>
                <w:lang w:val="sr-Latn-CS" w:eastAsia="sr-Latn-CS"/>
              </w:rPr>
            </w:pPr>
            <w:r w:rsidRPr="006A51BA">
              <w:rPr>
                <w:rFonts w:cs="Arial"/>
                <w:lang w:val="sr-Latn-CS" w:eastAsia="sr-Latn-CS"/>
              </w:rPr>
              <w:t xml:space="preserve">односно </w:t>
            </w:r>
            <w:r w:rsidRPr="006A51BA">
              <w:rPr>
                <w:rFonts w:cs="Arial"/>
                <w:lang w:val="sr-Cyrl-CS" w:eastAsia="sr-Latn-CS"/>
              </w:rPr>
              <w:t>има радно ангажоване наведене извршиоце</w:t>
            </w:r>
            <w:r w:rsidRPr="006A51BA">
              <w:rPr>
                <w:rFonts w:cs="Arial"/>
                <w:lang w:val="sr-Latn-CS" w:eastAsia="sr-Latn-CS"/>
              </w:rPr>
              <w:t xml:space="preserve"> (по основу другог облика ангажовања ван радног односа, предвиђеног члановима 197-202. Закона о раду) </w:t>
            </w:r>
          </w:p>
          <w:p w:rsidR="006A51BA" w:rsidRPr="006A51BA" w:rsidRDefault="006A51BA" w:rsidP="00EA090F">
            <w:pPr>
              <w:autoSpaceDE w:val="0"/>
              <w:autoSpaceDN w:val="0"/>
              <w:adjustRightInd w:val="0"/>
              <w:spacing w:before="0"/>
              <w:rPr>
                <w:rFonts w:cs="Arial"/>
                <w:b/>
                <w:u w:val="single"/>
                <w:lang w:val="sr-Latn-CS" w:eastAsia="sr-Latn-CS"/>
              </w:rPr>
            </w:pPr>
            <w:r w:rsidRPr="006A51BA">
              <w:rPr>
                <w:rFonts w:cs="Arial"/>
                <w:b/>
                <w:u w:val="single"/>
                <w:lang w:val="sr-Latn-CS" w:eastAsia="sr-Latn-CS"/>
              </w:rPr>
              <w:t xml:space="preserve">Доказ: </w:t>
            </w:r>
          </w:p>
          <w:p w:rsidR="006A51BA" w:rsidRPr="006A51BA" w:rsidRDefault="006A51BA" w:rsidP="00EA090F">
            <w:pPr>
              <w:numPr>
                <w:ilvl w:val="0"/>
                <w:numId w:val="32"/>
              </w:numPr>
              <w:autoSpaceDE w:val="0"/>
              <w:autoSpaceDN w:val="0"/>
              <w:adjustRightInd w:val="0"/>
              <w:spacing w:before="0"/>
              <w:rPr>
                <w:rFonts w:cs="Arial"/>
                <w:lang w:val="sr-Latn-CS" w:eastAsia="sr-Latn-CS"/>
              </w:rPr>
            </w:pPr>
            <w:r w:rsidRPr="006A51BA">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6A51BA">
              <w:rPr>
                <w:rFonts w:eastAsia="Calibri" w:cs="Arial"/>
                <w:lang w:val="sr-Latn-CS" w:eastAsia="sr-Latn-CS"/>
              </w:rPr>
              <w:t>за лица у радном односу</w:t>
            </w:r>
          </w:p>
          <w:p w:rsidR="006A51BA" w:rsidRPr="006A51BA" w:rsidRDefault="006A51BA" w:rsidP="00EA090F">
            <w:pPr>
              <w:numPr>
                <w:ilvl w:val="0"/>
                <w:numId w:val="32"/>
              </w:numPr>
              <w:tabs>
                <w:tab w:val="left" w:pos="122"/>
                <w:tab w:val="left" w:pos="287"/>
              </w:tabs>
              <w:spacing w:before="0"/>
              <w:contextualSpacing/>
              <w:rPr>
                <w:rFonts w:eastAsia="Calibri" w:cs="Arial"/>
                <w:b/>
                <w:lang w:val="sr-Latn-CS" w:eastAsia="sr-Latn-CS"/>
              </w:rPr>
            </w:pPr>
            <w:r w:rsidRPr="006A51BA">
              <w:rPr>
                <w:rFonts w:eastAsia="Calibri" w:cs="Arial"/>
                <w:lang w:val="sr-Latn-CS" w:eastAsia="sr-Latn-CS"/>
              </w:rPr>
              <w:t xml:space="preserve">Фотокопија </w:t>
            </w:r>
            <w:r w:rsidRPr="006A51BA">
              <w:rPr>
                <w:rFonts w:eastAsia="Calibri" w:cs="Arial"/>
                <w:lang w:val="sr-Cyrl-CS" w:eastAsia="sr-Latn-CS"/>
              </w:rPr>
              <w:t xml:space="preserve">важећег </w:t>
            </w:r>
            <w:r w:rsidRPr="006A51BA">
              <w:rPr>
                <w:rFonts w:eastAsia="Calibri" w:cs="Arial"/>
                <w:lang w:val="sr-Latn-CS" w:eastAsia="sr-Latn-CS"/>
              </w:rPr>
              <w:t>уговора о ангажовању (за лица ангажована ван радног односа)</w:t>
            </w:r>
          </w:p>
          <w:p w:rsidR="006A51BA" w:rsidRPr="00EA090F" w:rsidRDefault="006A51BA" w:rsidP="00EA090F">
            <w:pPr>
              <w:numPr>
                <w:ilvl w:val="0"/>
                <w:numId w:val="32"/>
              </w:numPr>
              <w:autoSpaceDE w:val="0"/>
              <w:autoSpaceDN w:val="0"/>
              <w:adjustRightInd w:val="0"/>
              <w:spacing w:before="0"/>
              <w:rPr>
                <w:rFonts w:cs="Arial"/>
                <w:lang w:val="sr-Latn-CS" w:eastAsia="sr-Latn-CS"/>
              </w:rPr>
            </w:pPr>
            <w:r w:rsidRPr="006A51BA">
              <w:rPr>
                <w:rFonts w:cs="Arial"/>
                <w:lang w:val="sr-Cyrl-CS" w:eastAsia="sr-Latn-CS"/>
              </w:rPr>
              <w:t xml:space="preserve">Фотокопија </w:t>
            </w:r>
            <w:r w:rsidR="00EA090F" w:rsidRPr="00EA090F">
              <w:rPr>
                <w:rFonts w:cs="Arial"/>
                <w:bCs/>
                <w:lang w:val="sr-Cyrl-RS" w:eastAsia="sr-Latn-CS"/>
              </w:rPr>
              <w:t>дипломе,</w:t>
            </w:r>
            <w:r w:rsidR="00EA090F" w:rsidRPr="00EA090F">
              <w:rPr>
                <w:rFonts w:cs="Arial"/>
                <w:bCs/>
                <w:lang w:val="sl-SI" w:eastAsia="sr-Latn-CS"/>
              </w:rPr>
              <w:t xml:space="preserve"> уверење о пложеном стручном испиту и важећа лиценца за одговорног извођача радова на саобраћајницама (лиценца 415).</w:t>
            </w:r>
          </w:p>
          <w:p w:rsidR="00EA090F" w:rsidRPr="00EA090F" w:rsidRDefault="00EA090F" w:rsidP="00EA090F">
            <w:pPr>
              <w:numPr>
                <w:ilvl w:val="0"/>
                <w:numId w:val="32"/>
              </w:numPr>
              <w:autoSpaceDE w:val="0"/>
              <w:autoSpaceDN w:val="0"/>
              <w:adjustRightInd w:val="0"/>
              <w:spacing w:before="0"/>
              <w:rPr>
                <w:rFonts w:cs="Arial"/>
                <w:lang w:val="sr-Latn-CS" w:eastAsia="sr-Latn-CS"/>
              </w:rPr>
            </w:pPr>
            <w:r w:rsidRPr="00EA090F">
              <w:rPr>
                <w:rFonts w:cs="Arial"/>
                <w:lang w:val="sr-Cyrl-RS" w:eastAsia="sr-Latn-CS"/>
              </w:rPr>
              <w:t>фото</w:t>
            </w:r>
            <w:r w:rsidRPr="00EA090F">
              <w:rPr>
                <w:rFonts w:cs="Arial"/>
                <w:lang w:val="sr-Latn-CS" w:eastAsia="sr-Latn-CS"/>
              </w:rPr>
              <w:t>копија дипломе, уверење о положеном стручном испиту у складу са Правилником 646 ЗЈЖ  о стручној спреми радника који непосредно учествују у вршењу железничког саобраћаја  и важеће уверење о здравственој способности за рад у условима железничког саобраћаја.</w:t>
            </w:r>
          </w:p>
          <w:p w:rsidR="00EA090F" w:rsidRPr="006A51BA" w:rsidRDefault="00EA090F" w:rsidP="00EA090F">
            <w:pPr>
              <w:numPr>
                <w:ilvl w:val="0"/>
                <w:numId w:val="32"/>
              </w:numPr>
              <w:autoSpaceDE w:val="0"/>
              <w:autoSpaceDN w:val="0"/>
              <w:adjustRightInd w:val="0"/>
              <w:spacing w:before="0"/>
              <w:rPr>
                <w:rFonts w:cs="Arial"/>
                <w:lang w:val="sr-Latn-CS" w:eastAsia="sr-Latn-CS"/>
              </w:rPr>
            </w:pPr>
            <w:r w:rsidRPr="00EA090F">
              <w:rPr>
                <w:rFonts w:cs="Arial"/>
                <w:bCs/>
                <w:lang w:val="sr-Cyrl-RS" w:eastAsia="sr-Latn-CS"/>
              </w:rPr>
              <w:t>уверење  о оспособљености радника за руковање двопутим багером</w:t>
            </w:r>
          </w:p>
          <w:p w:rsidR="00EA090F" w:rsidRPr="00EA090F" w:rsidRDefault="003713D2" w:rsidP="00EA090F">
            <w:pPr>
              <w:pStyle w:val="ListParagraph"/>
              <w:numPr>
                <w:ilvl w:val="0"/>
                <w:numId w:val="32"/>
              </w:numPr>
              <w:spacing w:before="0" w:after="0"/>
              <w:rPr>
                <w:rFonts w:cs="Arial"/>
                <w:b/>
                <w:u w:val="single"/>
                <w:lang w:val="sr-Latn-CS" w:eastAsia="sr-Latn-CS"/>
              </w:rPr>
            </w:pPr>
            <w:r>
              <w:rPr>
                <w:rFonts w:ascii="Arial" w:hAnsi="Arial" w:cs="Arial"/>
                <w:lang w:val="sr-Cyrl-RS" w:eastAsia="sr-Latn-CS"/>
              </w:rPr>
              <w:t xml:space="preserve">потврда послодавца </w:t>
            </w:r>
            <w:r w:rsidR="00EA090F" w:rsidRPr="00EA090F">
              <w:rPr>
                <w:rFonts w:ascii="Arial" w:hAnsi="Arial" w:cs="Arial"/>
                <w:lang w:val="sr-Latn-CS" w:eastAsia="sr-Latn-CS"/>
              </w:rPr>
              <w:t xml:space="preserve">за шефа пружне деонице и вођу пружних радова да су најмање три године били ангажовани на </w:t>
            </w:r>
            <w:r>
              <w:rPr>
                <w:rFonts w:ascii="Arial" w:hAnsi="Arial" w:cs="Arial"/>
                <w:lang w:val="sr-Cyrl-RS" w:eastAsia="sr-Latn-CS"/>
              </w:rPr>
              <w:t xml:space="preserve">траженим </w:t>
            </w:r>
            <w:r w:rsidR="00EA090F" w:rsidRPr="00EA090F">
              <w:rPr>
                <w:rFonts w:ascii="Arial" w:hAnsi="Arial" w:cs="Arial"/>
                <w:lang w:val="sr-Latn-CS" w:eastAsia="sr-Latn-CS"/>
              </w:rPr>
              <w:t>пословима</w:t>
            </w:r>
          </w:p>
          <w:p w:rsidR="006A51BA" w:rsidRPr="00EA090F" w:rsidRDefault="006A51BA" w:rsidP="00EA090F">
            <w:pPr>
              <w:spacing w:before="0"/>
              <w:ind w:left="360"/>
              <w:rPr>
                <w:rFonts w:cs="Arial"/>
                <w:b/>
                <w:u w:val="single"/>
                <w:lang w:val="sr-Latn-CS" w:eastAsia="sr-Latn-CS"/>
              </w:rPr>
            </w:pPr>
            <w:r w:rsidRPr="00EA090F">
              <w:rPr>
                <w:rFonts w:cs="Arial"/>
                <w:b/>
                <w:u w:val="single"/>
                <w:lang w:val="sr-Latn-CS" w:eastAsia="sr-Latn-CS"/>
              </w:rPr>
              <w:t>Напомена:</w:t>
            </w:r>
          </w:p>
          <w:p w:rsidR="006A51BA" w:rsidRPr="00DA3B25" w:rsidRDefault="006A51BA" w:rsidP="00EA090F">
            <w:pPr>
              <w:numPr>
                <w:ilvl w:val="0"/>
                <w:numId w:val="37"/>
              </w:numPr>
              <w:snapToGrid w:val="0"/>
              <w:spacing w:before="0"/>
              <w:rPr>
                <w:rFonts w:cs="Arial"/>
                <w:sz w:val="20"/>
                <w:szCs w:val="20"/>
                <w:lang w:val="sr-Latn-CS" w:eastAsia="sr-Latn-CS"/>
              </w:rPr>
            </w:pPr>
            <w:r w:rsidRPr="00DA3B25">
              <w:rPr>
                <w:rFonts w:cs="Arial"/>
                <w:sz w:val="20"/>
                <w:szCs w:val="20"/>
                <w:lang w:val="sr-Latn-CS" w:eastAsia="sr-Latn-CS"/>
              </w:rPr>
              <w:t>У случају да понуду подноси група понуђача, доказ</w:t>
            </w:r>
            <w:r w:rsidR="00EA090F" w:rsidRPr="00DA3B25">
              <w:rPr>
                <w:rFonts w:cs="Arial"/>
                <w:sz w:val="20"/>
                <w:szCs w:val="20"/>
                <w:lang w:val="sr-Cyrl-RS" w:eastAsia="sr-Latn-CS"/>
              </w:rPr>
              <w:t>е</w:t>
            </w:r>
            <w:r w:rsidRPr="00DA3B25">
              <w:rPr>
                <w:rFonts w:cs="Arial"/>
                <w:sz w:val="20"/>
                <w:szCs w:val="20"/>
                <w:lang w:val="sr-Latn-CS" w:eastAsia="sr-Latn-CS"/>
              </w:rPr>
              <w:t xml:space="preserve"> доставити за оног члана групе који испуњава тражени услов (довољно је да 1 члан групе достави), а уколико више њих заједно испуњавају услов</w:t>
            </w:r>
            <w:r w:rsidR="00EA090F" w:rsidRPr="00DA3B25">
              <w:rPr>
                <w:rFonts w:cs="Arial"/>
                <w:sz w:val="20"/>
                <w:szCs w:val="20"/>
                <w:lang w:val="sr-Cyrl-RS" w:eastAsia="sr-Latn-CS"/>
              </w:rPr>
              <w:t>е</w:t>
            </w:r>
            <w:r w:rsidRPr="00DA3B25">
              <w:rPr>
                <w:rFonts w:cs="Arial"/>
                <w:sz w:val="20"/>
                <w:szCs w:val="20"/>
                <w:lang w:val="sr-Latn-CS" w:eastAsia="sr-Latn-CS"/>
              </w:rPr>
              <w:t xml:space="preserve"> - </w:t>
            </w:r>
            <w:r w:rsidR="00EA090F" w:rsidRPr="00DA3B25">
              <w:rPr>
                <w:rFonts w:cs="Arial"/>
                <w:sz w:val="20"/>
                <w:szCs w:val="20"/>
                <w:lang w:val="sr-Latn-CS" w:eastAsia="sr-Latn-CS"/>
              </w:rPr>
              <w:t>док</w:t>
            </w:r>
            <w:r w:rsidR="00EA090F" w:rsidRPr="00DA3B25">
              <w:rPr>
                <w:rFonts w:cs="Arial"/>
                <w:sz w:val="20"/>
                <w:szCs w:val="20"/>
                <w:lang w:val="sr-Cyrl-RS" w:eastAsia="sr-Latn-CS"/>
              </w:rPr>
              <w:t>азе</w:t>
            </w:r>
            <w:r w:rsidRPr="00DA3B25">
              <w:rPr>
                <w:rFonts w:cs="Arial"/>
                <w:sz w:val="20"/>
                <w:szCs w:val="20"/>
                <w:lang w:val="sr-Latn-CS" w:eastAsia="sr-Latn-CS"/>
              </w:rPr>
              <w:t xml:space="preserve"> доставити</w:t>
            </w:r>
            <w:r w:rsidR="00EA090F" w:rsidRPr="00DA3B25">
              <w:rPr>
                <w:rFonts w:cs="Arial"/>
                <w:sz w:val="20"/>
                <w:szCs w:val="20"/>
                <w:lang w:val="sr-Cyrl-RS" w:eastAsia="sr-Latn-CS"/>
              </w:rPr>
              <w:t xml:space="preserve"> и</w:t>
            </w:r>
            <w:r w:rsidRPr="00DA3B25">
              <w:rPr>
                <w:rFonts w:cs="Arial"/>
                <w:sz w:val="20"/>
                <w:szCs w:val="20"/>
                <w:lang w:val="sr-Latn-CS" w:eastAsia="sr-Latn-CS"/>
              </w:rPr>
              <w:t xml:space="preserve"> за те чланове.</w:t>
            </w:r>
          </w:p>
          <w:p w:rsidR="006A51BA" w:rsidRPr="00EA090F" w:rsidRDefault="006A51BA" w:rsidP="00EA090F">
            <w:pPr>
              <w:numPr>
                <w:ilvl w:val="0"/>
                <w:numId w:val="37"/>
              </w:numPr>
              <w:snapToGrid w:val="0"/>
              <w:spacing w:before="0"/>
              <w:rPr>
                <w:rFonts w:cs="Arial"/>
                <w:lang w:val="sr-Latn-CS" w:eastAsia="sr-Latn-CS"/>
              </w:rPr>
            </w:pPr>
            <w:r w:rsidRPr="00DA3B25">
              <w:rPr>
                <w:rFonts w:cs="Arial"/>
                <w:sz w:val="20"/>
                <w:szCs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F135E" w:rsidRPr="002B1693" w:rsidRDefault="00BE2596" w:rsidP="00E82BBD">
      <w:pPr>
        <w:spacing w:before="0"/>
        <w:rPr>
          <w:rFonts w:cs="Arial"/>
          <w:lang w:val="ru-RU" w:eastAsia="zh-CN"/>
        </w:rPr>
      </w:pPr>
      <w:r w:rsidRPr="002B1693">
        <w:rPr>
          <w:rFonts w:cs="Arial"/>
          <w:lang w:val="ru-RU" w:eastAsia="zh-CN"/>
        </w:rPr>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6A51BA">
        <w:rPr>
          <w:rFonts w:cs="Arial"/>
          <w:lang w:val="sr-Cyrl-RS" w:eastAsia="zh-CN"/>
        </w:rPr>
        <w:t>8</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F135E" w:rsidRPr="000F5576" w:rsidRDefault="00BE2596" w:rsidP="00E82BBD">
      <w:pPr>
        <w:spacing w:before="0"/>
        <w:rPr>
          <w:rFonts w:cs="Arial"/>
          <w:lang w:val="ru-RU" w:eastAsia="zh-CN"/>
        </w:rPr>
      </w:pPr>
      <w:r w:rsidRPr="002B1693">
        <w:rPr>
          <w:rFonts w:cs="Arial"/>
          <w:lang w:val="ru-RU" w:eastAsia="zh-CN"/>
        </w:rPr>
        <w:lastRenderedPageBreak/>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0F5576" w:rsidRDefault="00BE2596" w:rsidP="00B2171D">
      <w:pPr>
        <w:pStyle w:val="KDPodnaslov2"/>
        <w:numPr>
          <w:ilvl w:val="1"/>
          <w:numId w:val="18"/>
        </w:numPr>
        <w:spacing w:before="0"/>
        <w:jc w:val="both"/>
        <w:rPr>
          <w:rFonts w:eastAsia="TimesNewRomanPSMT" w:cs="Arial"/>
          <w:bCs/>
          <w:iCs/>
          <w:lang w:val="sr-Latn-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436D1A" w:rsidRPr="00436D1A" w:rsidRDefault="00370EA7" w:rsidP="00436D1A">
      <w:pPr>
        <w:spacing w:before="0"/>
        <w:rPr>
          <w:rFonts w:cs="Arial"/>
          <w:lang w:val="ru-RU"/>
        </w:rPr>
      </w:pPr>
      <w:r w:rsidRPr="00CB0656">
        <w:rPr>
          <w:rFonts w:cs="Arial"/>
          <w:lang w:val="ru-RU"/>
        </w:rPr>
        <w:t xml:space="preserve">Уколико две или више понуда имају исту најнижу понуђену цену, као повољнија биће изабрана понуда оног понуђача који је понудио </w:t>
      </w:r>
      <w:r w:rsidRPr="00CB0656">
        <w:rPr>
          <w:rFonts w:cs="Arial"/>
          <w:lang w:val="sr-Cyrl-RS"/>
        </w:rPr>
        <w:t>дужи гарантни рок</w:t>
      </w:r>
      <w:r w:rsidRPr="00CB0656">
        <w:rPr>
          <w:rFonts w:cs="Arial"/>
          <w:lang w:val="ru-RU"/>
        </w:rPr>
        <w:t>. Уколико ни после примене резервн</w:t>
      </w:r>
      <w:r w:rsidR="005D06A2">
        <w:rPr>
          <w:rFonts w:cs="Arial"/>
          <w:lang w:val="ru-RU"/>
        </w:rPr>
        <w:t>ог</w:t>
      </w:r>
      <w:r w:rsidRPr="00CB0656">
        <w:rPr>
          <w:rFonts w:cs="Arial"/>
          <w:lang w:val="ru-RU"/>
        </w:rPr>
        <w:t xml:space="preserve"> критериј</w:t>
      </w:r>
      <w:r w:rsidR="001668B7">
        <w:rPr>
          <w:rFonts w:cs="Arial"/>
          <w:lang w:val="ru-RU"/>
        </w:rPr>
        <w:t xml:space="preserve">ума не буде  могуће изабрати повољнију понуду, </w:t>
      </w:r>
      <w:r w:rsidRPr="00CB0656">
        <w:rPr>
          <w:rFonts w:cs="Arial"/>
          <w:lang w:val="ru-RU"/>
        </w:rPr>
        <w:t>повољнија понуда биће изабрана путем жреба.</w:t>
      </w:r>
    </w:p>
    <w:p w:rsidR="00BD4517" w:rsidRPr="00CB0656" w:rsidRDefault="00BD4517" w:rsidP="00BD4517">
      <w:pPr>
        <w:spacing w:before="0"/>
        <w:rPr>
          <w:rFonts w:cs="Arial"/>
          <w:b/>
          <w:lang w:val="sr-Cyrl-RS"/>
        </w:rPr>
      </w:pPr>
      <w:r w:rsidRPr="00CB0656">
        <w:rPr>
          <w:rFonts w:cs="Arial"/>
          <w:lang w:val="ru-RU"/>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r w:rsidRPr="00CB0656">
        <w:rPr>
          <w:rFonts w:cs="Arial"/>
          <w:lang w:val="ru-RU"/>
        </w:rPr>
        <w:t>. О извршеном жребању сачињава се Записник који потписују представници Наручиоца и пристуних Понуђача.</w:t>
      </w:r>
    </w:p>
    <w:p w:rsidR="00BE2596" w:rsidRPr="00B32FCE" w:rsidRDefault="00BE2596" w:rsidP="00436D1A">
      <w:pPr>
        <w:spacing w:before="0"/>
        <w:rPr>
          <w:rFonts w:cs="Arial"/>
          <w:b/>
          <w:lang w:val="sr-Cyrl-RS"/>
        </w:rPr>
      </w:pPr>
    </w:p>
    <w:p w:rsidR="000F5576" w:rsidRDefault="0069089B" w:rsidP="00B95663">
      <w:pPr>
        <w:spacing w:before="0"/>
        <w:rPr>
          <w:rFonts w:cs="Arial"/>
          <w:lang w:val="sr-Cyrl-RS"/>
        </w:rPr>
      </w:pPr>
      <w:r w:rsidRPr="00E47C2E">
        <w:rPr>
          <w:rFonts w:cs="Arial"/>
        </w:rPr>
        <w:t> </w:t>
      </w:r>
    </w:p>
    <w:p w:rsidR="00CA41DF" w:rsidRDefault="00CA41DF"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Pr="00436D1A" w:rsidRDefault="00436D1A"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C538BD">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AD7D5A" w:rsidRPr="00E47C2E" w:rsidRDefault="00AD7D5A"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AA6FE9">
        <w:rPr>
          <w:rFonts w:cs="Arial"/>
          <w:b/>
          <w:bCs/>
          <w:lang w:val="ru-RU"/>
        </w:rPr>
        <w:t>Услуге отклањања хаварног стања на прузи</w:t>
      </w:r>
      <w:r w:rsidR="00B043DE" w:rsidRPr="00E47C2E">
        <w:rPr>
          <w:rFonts w:cs="Arial"/>
          <w:lang w:val="ru-RU"/>
        </w:rPr>
        <w:t xml:space="preserve"> </w:t>
      </w:r>
      <w:r w:rsidRPr="00E47C2E">
        <w:rPr>
          <w:rFonts w:cs="Arial"/>
          <w:lang w:val="ru-RU"/>
        </w:rPr>
        <w:t xml:space="preserve">- Јавна набавка број </w:t>
      </w:r>
      <w:r w:rsidR="00AA6FE9">
        <w:rPr>
          <w:rFonts w:cs="Arial"/>
          <w:b/>
          <w:lang w:val="sr-Cyrl-CS"/>
        </w:rPr>
        <w:t>3000/1508/2018 (253/2018)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9A29ED">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370EA7" w:rsidRPr="00370EA7" w:rsidRDefault="008D2B23" w:rsidP="009A29ED">
      <w:pPr>
        <w:pStyle w:val="KDNabrajanje"/>
        <w:spacing w:before="0"/>
        <w:rPr>
          <w:rFonts w:cs="Arial"/>
        </w:rPr>
      </w:pPr>
      <w:r w:rsidRPr="00F32029">
        <w:rPr>
          <w:rFonts w:cs="Arial"/>
        </w:rPr>
        <w:t>Изјава о независној понуди</w:t>
      </w:r>
    </w:p>
    <w:p w:rsidR="00370EA7" w:rsidRPr="00370EA7" w:rsidRDefault="00370EA7" w:rsidP="00370EA7">
      <w:pPr>
        <w:pStyle w:val="KDNabrajanje"/>
        <w:spacing w:before="0"/>
        <w:rPr>
          <w:rFonts w:cs="Arial"/>
        </w:rPr>
      </w:pPr>
      <w:r w:rsidRPr="00370EA7">
        <w:rPr>
          <w:rFonts w:cs="Arial"/>
          <w:lang w:val="sr-Cyrl-CS"/>
        </w:rPr>
        <w:t>Списак извршених услуга</w:t>
      </w:r>
    </w:p>
    <w:p w:rsidR="008D2B23" w:rsidRPr="00370EA7" w:rsidRDefault="00370EA7" w:rsidP="00370EA7">
      <w:pPr>
        <w:pStyle w:val="KDNabrajanje"/>
        <w:spacing w:before="0"/>
        <w:rPr>
          <w:rFonts w:cs="Arial"/>
        </w:rPr>
      </w:pPr>
      <w:r w:rsidRPr="00370EA7">
        <w:rPr>
          <w:rFonts w:cs="Arial"/>
          <w:lang w:val="sr-Cyrl-CS"/>
        </w:rPr>
        <w:t>Потврда о референтним набавкама</w:t>
      </w:r>
      <w:r w:rsidR="008D2B23" w:rsidRPr="00370EA7">
        <w:rPr>
          <w:rFonts w:cs="Arial"/>
        </w:rPr>
        <w:t xml:space="preserve"> </w:t>
      </w:r>
    </w:p>
    <w:p w:rsidR="00645F72" w:rsidRPr="00B045D8"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B045D8" w:rsidRPr="005A7DC8" w:rsidRDefault="00B045D8" w:rsidP="00B045D8">
      <w:pPr>
        <w:pStyle w:val="KDNabrajanje"/>
        <w:spacing w:before="0"/>
        <w:rPr>
          <w:rFonts w:cs="Arial"/>
        </w:rPr>
      </w:pPr>
      <w:r w:rsidRPr="005A7DC8">
        <w:rPr>
          <w:rFonts w:cs="Arial"/>
          <w:lang w:val="sr-Cyrl-CS"/>
        </w:rPr>
        <w:t>Изјава понуђача – технички капацитет</w:t>
      </w:r>
    </w:p>
    <w:p w:rsidR="009A29ED" w:rsidRPr="003F135E" w:rsidRDefault="009A29ED" w:rsidP="009A29ED">
      <w:pPr>
        <w:pStyle w:val="KDNabrajanje"/>
        <w:spacing w:before="0"/>
        <w:rPr>
          <w:rFonts w:cs="Arial"/>
        </w:rPr>
      </w:pPr>
      <w:r w:rsidRPr="009A29ED">
        <w:rPr>
          <w:rFonts w:cs="Arial"/>
        </w:rPr>
        <w:t>Средства финансијског обезбеђења за озбиљност понуде</w:t>
      </w:r>
    </w:p>
    <w:p w:rsidR="009B6CFC" w:rsidRPr="00F32029"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ru-RU"/>
        </w:rPr>
      </w:pPr>
    </w:p>
    <w:p w:rsidR="00270369" w:rsidRPr="00E47C2E" w:rsidRDefault="00270369"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 xml:space="preserve">Јавног предузећа </w:t>
      </w:r>
      <w:r w:rsidR="00F32029" w:rsidRPr="002B1693">
        <w:rPr>
          <w:rFonts w:cs="Arial"/>
          <w:lang w:val="ru-RU"/>
        </w:rPr>
        <w:lastRenderedPageBreak/>
        <w:t>„Електропривреда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AA6FE9">
        <w:rPr>
          <w:rFonts w:cs="Arial"/>
          <w:b/>
          <w:lang w:val="ru-RU"/>
        </w:rPr>
        <w:t>Услуге отклањања хаварног стања на прузи</w:t>
      </w:r>
      <w:r w:rsidR="00D97988" w:rsidRPr="00E47C2E">
        <w:rPr>
          <w:rFonts w:cs="Arial"/>
          <w:lang w:val="ru-RU"/>
        </w:rPr>
        <w:t xml:space="preserve"> </w:t>
      </w:r>
      <w:r w:rsidRPr="00E47C2E">
        <w:rPr>
          <w:rFonts w:cs="Arial"/>
          <w:lang w:val="ru-RU"/>
        </w:rPr>
        <w:t xml:space="preserve">- Јавна набавка број </w:t>
      </w:r>
      <w:r w:rsidR="00AA6FE9">
        <w:rPr>
          <w:rFonts w:cs="Arial"/>
          <w:b/>
          <w:lang w:val="sr-Cyrl-CS"/>
        </w:rPr>
        <w:t>3000/1508/2018 (253/2018)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AA6FE9">
        <w:rPr>
          <w:rFonts w:cs="Arial"/>
          <w:b/>
          <w:lang w:val="ru-RU"/>
        </w:rPr>
        <w:t>Услуге отклањања хаварног стања на прузи</w:t>
      </w:r>
      <w:r w:rsidRPr="002B1693">
        <w:rPr>
          <w:rFonts w:cs="Arial"/>
          <w:lang w:val="ru-RU"/>
        </w:rPr>
        <w:t xml:space="preserve"> - Јавна набавка број </w:t>
      </w:r>
      <w:r w:rsidR="00AA6FE9">
        <w:rPr>
          <w:rFonts w:cs="Arial"/>
          <w:b/>
          <w:lang w:val="sr-Latn-RS"/>
        </w:rPr>
        <w:t>3000/1508/2018 (253/2018)</w:t>
      </w:r>
      <w:r w:rsidRPr="002B1693">
        <w:rPr>
          <w:rFonts w:cs="Arial"/>
          <w:lang w:val="ru-RU"/>
        </w:rPr>
        <w:t>– НЕ ОТВАРАТИ“.</w:t>
      </w:r>
    </w:p>
    <w:p w:rsidR="00EA6178" w:rsidRDefault="008D2B23" w:rsidP="00EC6CD3">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2E2410" w:rsidRPr="002B1693" w:rsidRDefault="002E2410" w:rsidP="00EC6CD3">
      <w:pPr>
        <w:pStyle w:val="KDParagraf"/>
        <w:spacing w:before="0"/>
        <w:rPr>
          <w:rFonts w:cs="Arial"/>
          <w:lang w:val="ru-RU"/>
        </w:rPr>
      </w:pP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3316E" w:rsidRPr="00C36F6E" w:rsidRDefault="00E3316E" w:rsidP="00E3316E">
      <w:pPr>
        <w:pStyle w:val="KDParagraf"/>
        <w:spacing w:before="0"/>
        <w:ind w:left="360"/>
        <w:rPr>
          <w:rFonts w:cs="Arial"/>
          <w:lang w:val="sr-Cyrl-RS"/>
        </w:rPr>
      </w:pPr>
      <w:r w:rsidRPr="00860868">
        <w:rPr>
          <w:rFonts w:cs="Arial"/>
          <w:lang w:val="ru-RU"/>
        </w:rPr>
        <w:t>Набавка није обликована по партијама.</w:t>
      </w:r>
    </w:p>
    <w:p w:rsidR="008D2B23" w:rsidRPr="00E3316E" w:rsidRDefault="008D2B23" w:rsidP="008D2B23">
      <w:pPr>
        <w:spacing w:before="0"/>
        <w:rPr>
          <w:rFonts w:cs="Arial"/>
          <w:color w:val="00B0F0"/>
          <w:lang w:val="sr-Cyrl-RS"/>
        </w:rPr>
      </w:pPr>
    </w:p>
    <w:p w:rsidR="008D2B23" w:rsidRPr="00E47C2E" w:rsidRDefault="008D2B23" w:rsidP="00C538BD">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3" w:name="_Toc441651585"/>
      <w:bookmarkStart w:id="224" w:name="_Toc442559896"/>
      <w:r w:rsidRPr="00E47C2E">
        <w:rPr>
          <w:rFonts w:cs="Arial"/>
        </w:rPr>
        <w:lastRenderedPageBreak/>
        <w:t>Подношење понуде са подизвођачима</w:t>
      </w:r>
      <w:bookmarkEnd w:id="223"/>
      <w:bookmarkEnd w:id="224"/>
    </w:p>
    <w:p w:rsidR="00EE070C" w:rsidRPr="002B1693" w:rsidRDefault="00EE070C" w:rsidP="005A7DC8">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5A7DC8">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5A7DC8">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5A7DC8">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A7DC8" w:rsidRPr="005A7DC8" w:rsidRDefault="0066644E" w:rsidP="005A7DC8">
      <w:pPr>
        <w:pStyle w:val="KDParagraf"/>
        <w:spacing w:before="0"/>
        <w:rPr>
          <w:rFonts w:cs="Arial"/>
          <w:lang w:val="ru-RU"/>
        </w:rPr>
      </w:pPr>
      <w:r w:rsidRPr="002B1693">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r w:rsidR="00347179" w:rsidRPr="00347179">
        <w:rPr>
          <w:rFonts w:cs="Arial"/>
          <w:color w:val="00B0F0"/>
          <w:lang w:val="ru-RU"/>
        </w:rPr>
        <w:t xml:space="preserve"> </w:t>
      </w:r>
      <w:r w:rsidRPr="002B1693">
        <w:rPr>
          <w:rFonts w:cs="Arial"/>
          <w:lang w:val="ru-RU"/>
        </w:rPr>
        <w:t>Додатне услове понуђач испуњава самостално, без обзира на агажовање подизвођача.</w:t>
      </w:r>
      <w:r w:rsidR="00347179">
        <w:rPr>
          <w:rFonts w:cs="Arial"/>
          <w:lang w:val="sr-Cyrl-RS"/>
        </w:rPr>
        <w:t xml:space="preserve"> </w:t>
      </w:r>
      <w:r w:rsidR="005A7DC8" w:rsidRPr="005A7DC8">
        <w:rPr>
          <w:rFonts w:cs="Arial"/>
          <w:lang w:val="ru-RU"/>
        </w:rPr>
        <w:t>Доказ из члана 75.став 1.тачка 5) доставља се за део набавке који ће се вршити преко подизвођача.</w:t>
      </w:r>
    </w:p>
    <w:p w:rsidR="0066644E" w:rsidRPr="00347179" w:rsidRDefault="0066644E" w:rsidP="005A7DC8">
      <w:pPr>
        <w:pStyle w:val="KDParagraf"/>
        <w:spacing w:before="0"/>
        <w:rPr>
          <w:rFonts w:cs="Arial"/>
          <w:lang w:val="sr-Cyrl-RS"/>
        </w:rPr>
      </w:pP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5A7DC8">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347179" w:rsidRDefault="0066644E" w:rsidP="005A7DC8">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47179">
        <w:rPr>
          <w:rFonts w:cs="Arial"/>
          <w:lang w:val="ru-RU"/>
        </w:rPr>
        <w:t xml:space="preserve"> </w:t>
      </w: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r w:rsidRPr="00347179">
        <w:rPr>
          <w:rFonts w:cs="Arial"/>
          <w:lang w:val="ru-RU" w:bidi="en-US"/>
        </w:rPr>
        <w:t>Закона.</w:t>
      </w:r>
    </w:p>
    <w:p w:rsidR="008D2B23" w:rsidRPr="00347179" w:rsidRDefault="008D2B23" w:rsidP="008D2B23">
      <w:pPr>
        <w:pStyle w:val="KDParagraf"/>
        <w:spacing w:before="0"/>
        <w:rPr>
          <w:rFonts w:cs="Arial"/>
          <w:color w:val="00B0F0"/>
          <w:lang w:val="ru-RU" w:bidi="en-US"/>
        </w:rPr>
      </w:pPr>
    </w:p>
    <w:p w:rsidR="008D2B23" w:rsidRPr="00E47C2E" w:rsidRDefault="008D2B23" w:rsidP="00C538BD">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4A72E9" w:rsidRDefault="0066644E" w:rsidP="00B56C9D">
      <w:pPr>
        <w:pStyle w:val="KDNabrajanje"/>
        <w:spacing w:before="0"/>
        <w:rPr>
          <w:color w:val="00B0F0"/>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4A72E9" w:rsidRPr="00347179" w:rsidRDefault="004A72E9" w:rsidP="00B56C9D">
      <w:pPr>
        <w:pStyle w:val="KDNabrajanje"/>
        <w:spacing w:before="0"/>
        <w:rPr>
          <w:color w:val="00B0F0"/>
        </w:rPr>
      </w:pPr>
      <w:r w:rsidRPr="004A72E9">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r w:rsidR="00F6214B">
        <w:rPr>
          <w:lang w:val="sr-Cyrl-RS"/>
        </w:rPr>
        <w:t>.</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4309EE" w:rsidRPr="004309EE" w:rsidRDefault="004309EE" w:rsidP="004309EE">
      <w:pPr>
        <w:pStyle w:val="KDParagraf"/>
        <w:spacing w:before="0"/>
        <w:rPr>
          <w:rFonts w:cs="Arial"/>
          <w:lang w:val="sr-Cyrl-RS"/>
        </w:rPr>
      </w:pPr>
    </w:p>
    <w:p w:rsidR="00772CBA" w:rsidRPr="00772CBA" w:rsidRDefault="002E2F11" w:rsidP="00772CBA">
      <w:pPr>
        <w:pStyle w:val="KDPodnaslov2"/>
        <w:numPr>
          <w:ilvl w:val="1"/>
          <w:numId w:val="19"/>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772CBA" w:rsidRPr="00772CBA" w:rsidRDefault="006E6F46" w:rsidP="00772CBA">
      <w:pPr>
        <w:pStyle w:val="KDPodnaslov2"/>
        <w:numPr>
          <w:ilvl w:val="1"/>
          <w:numId w:val="19"/>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9544DF" w:rsidRDefault="004F4C53" w:rsidP="00DA28B1">
      <w:pPr>
        <w:autoSpaceDE w:val="0"/>
        <w:autoSpaceDN w:val="0"/>
        <w:adjustRightInd w:val="0"/>
        <w:spacing w:before="0"/>
        <w:rPr>
          <w:rFonts w:cs="Arial"/>
          <w:bCs/>
          <w:lang w:val="sr-Cyrl-RS"/>
        </w:rPr>
      </w:pPr>
      <w:r w:rsidRPr="004F4C53">
        <w:rPr>
          <w:rFonts w:cs="Arial"/>
          <w:bCs/>
          <w:lang w:val="sr-Latn-RS"/>
        </w:rPr>
        <w:t>Изaбрaни пoнуђaч дужан је да се у случају ванредног догађаја појави на месту окупљања  у року 1 сат од позива Наручиоца,а у периоду од 12 месеци од дана ступања уговора на снагу.</w:t>
      </w:r>
    </w:p>
    <w:p w:rsidR="006E6F46" w:rsidRPr="00772CBA" w:rsidRDefault="006E6F46" w:rsidP="00772CBA">
      <w:pPr>
        <w:spacing w:before="0"/>
        <w:rPr>
          <w:rFonts w:cs="Arial"/>
          <w:color w:val="00B0F0"/>
          <w:lang w:val="sr-Cyrl-RS" w:eastAsia="zh-CN"/>
        </w:rPr>
      </w:pPr>
    </w:p>
    <w:p w:rsidR="00772CBA" w:rsidRDefault="00772CBA" w:rsidP="00772CBA">
      <w:pPr>
        <w:pStyle w:val="KDPodnaslov2"/>
        <w:numPr>
          <w:ilvl w:val="1"/>
          <w:numId w:val="19"/>
        </w:numPr>
        <w:spacing w:before="0"/>
        <w:jc w:val="both"/>
        <w:rPr>
          <w:rFonts w:cs="Arial"/>
          <w:lang w:val="sr-Cyrl-RS"/>
        </w:rPr>
      </w:pPr>
      <w:bookmarkStart w:id="229" w:name="_Toc441651588"/>
      <w:bookmarkStart w:id="230" w:name="_Toc442559899"/>
      <w:r>
        <w:rPr>
          <w:rFonts w:cs="Arial"/>
          <w:lang w:val="sr-Cyrl-RS"/>
        </w:rPr>
        <w:t>Гарантни рок</w:t>
      </w:r>
    </w:p>
    <w:p w:rsidR="00772CBA" w:rsidRPr="00772CBA" w:rsidRDefault="00772CBA" w:rsidP="00772CBA">
      <w:pPr>
        <w:spacing w:before="0"/>
        <w:rPr>
          <w:lang w:val="sr-Cyrl-RS"/>
        </w:rPr>
      </w:pPr>
      <w:r w:rsidRPr="00772CBA">
        <w:rPr>
          <w:lang w:val="sr-Cyrl-RS"/>
        </w:rPr>
        <w:t xml:space="preserve">Гарантни рок за предмет набавке је минимум </w:t>
      </w:r>
      <w:r w:rsidR="00001AE0">
        <w:rPr>
          <w:lang w:val="sr-Cyrl-RS"/>
        </w:rPr>
        <w:t>12</w:t>
      </w:r>
      <w:r w:rsidRPr="00772CBA">
        <w:rPr>
          <w:lang w:val="sr-Cyrl-RS"/>
        </w:rPr>
        <w:t xml:space="preserve"> месеци од дана извршења услуге.</w:t>
      </w:r>
    </w:p>
    <w:p w:rsidR="00772CBA" w:rsidRDefault="00772CBA" w:rsidP="00772CBA">
      <w:pPr>
        <w:spacing w:before="0"/>
        <w:rPr>
          <w:lang w:val="sr-Cyrl-RS"/>
        </w:rPr>
      </w:pPr>
      <w:r w:rsidRPr="00772CBA">
        <w:rPr>
          <w:lang w:val="sr-Cyrl-RS"/>
        </w:rPr>
        <w:t>Изабрани Понуђач је дужан да о свом трошку отклони све евентуалне недостатке у току трајања гарантног рока.</w:t>
      </w:r>
    </w:p>
    <w:p w:rsidR="00772CBA" w:rsidRPr="00772CBA" w:rsidRDefault="00772CBA" w:rsidP="00772CBA">
      <w:pPr>
        <w:spacing w:before="0"/>
        <w:rPr>
          <w:lang w:val="sr-Cyrl-R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716A19" w:rsidRPr="00716A19">
        <w:rPr>
          <w:rFonts w:eastAsia="Calibri" w:cs="Arial"/>
          <w:lang w:val="ru-RU"/>
        </w:rPr>
        <w:t>Балканска бр.13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r w:rsidRPr="00136EB7">
        <w:rPr>
          <w:rFonts w:eastAsia="Calibri" w:cs="Arial"/>
          <w:lang w:val="ru-RU"/>
        </w:rPr>
        <w:lastRenderedPageBreak/>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48E2" w:rsidRDefault="00ED48E2" w:rsidP="00ED48E2">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772CBA" w:rsidRPr="00772CBA" w:rsidRDefault="008D2B23" w:rsidP="00772CBA">
      <w:pPr>
        <w:pStyle w:val="KDPodnaslov2"/>
        <w:numPr>
          <w:ilvl w:val="1"/>
          <w:numId w:val="19"/>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56681F" w:rsidRDefault="0056681F" w:rsidP="00100050">
      <w:pPr>
        <w:spacing w:before="0"/>
        <w:rPr>
          <w:rFonts w:cs="Arial"/>
          <w:lang w:val="sr-Cyrl-RS"/>
        </w:rPr>
      </w:pPr>
    </w:p>
    <w:p w:rsidR="00742052" w:rsidRPr="00677019" w:rsidRDefault="00742052" w:rsidP="00742052">
      <w:pPr>
        <w:pStyle w:val="KDPodnaslov2"/>
        <w:numPr>
          <w:ilvl w:val="1"/>
          <w:numId w:val="19"/>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742052" w:rsidRPr="00677019" w:rsidRDefault="00742052" w:rsidP="007420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42052" w:rsidRPr="00677019" w:rsidRDefault="00742052" w:rsidP="007420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42052" w:rsidRPr="00677019" w:rsidRDefault="00742052" w:rsidP="007420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742052" w:rsidRPr="00A74872" w:rsidRDefault="00742052" w:rsidP="00742052">
      <w:pPr>
        <w:pStyle w:val="KDPodnaslov3"/>
        <w:keepNext w:val="0"/>
        <w:spacing w:before="0"/>
        <w:ind w:left="851"/>
        <w:rPr>
          <w:rFonts w:cs="Arial"/>
          <w:b/>
          <w:lang w:val="ru-RU"/>
        </w:rPr>
      </w:pPr>
      <w:bookmarkStart w:id="235" w:name="_Toc441651595"/>
      <w:bookmarkStart w:id="236" w:name="_Toc442559906"/>
      <w:r w:rsidRPr="00A74872">
        <w:rPr>
          <w:rFonts w:cs="Arial"/>
          <w:b/>
          <w:lang w:val="ru-RU"/>
        </w:rPr>
        <w:t>Меница за озбиљност понуде</w:t>
      </w:r>
      <w:bookmarkEnd w:id="235"/>
      <w:bookmarkEnd w:id="236"/>
    </w:p>
    <w:p w:rsidR="00742052" w:rsidRPr="00A74872" w:rsidRDefault="00742052" w:rsidP="00742052">
      <w:pPr>
        <w:spacing w:before="0"/>
        <w:rPr>
          <w:rFonts w:cs="Arial"/>
          <w:lang w:val="ru-RU"/>
        </w:rPr>
      </w:pPr>
      <w:r w:rsidRPr="00A74872">
        <w:rPr>
          <w:rFonts w:cs="Arial"/>
          <w:lang w:val="ru-RU"/>
        </w:rPr>
        <w:t>Понуђач је обавезан да уз понуду Наручиоцу достави:</w:t>
      </w:r>
    </w:p>
    <w:p w:rsidR="00742052" w:rsidRPr="00A74872" w:rsidRDefault="00742052" w:rsidP="00742052">
      <w:pPr>
        <w:spacing w:before="0"/>
        <w:rPr>
          <w:rFonts w:cs="Arial"/>
          <w:lang w:val="ru-RU"/>
        </w:rPr>
      </w:pPr>
      <w:r w:rsidRPr="00A74872">
        <w:rPr>
          <w:rFonts w:cs="Arial"/>
          <w:lang w:val="ru-RU"/>
        </w:rPr>
        <w:t>1) бланко сопствену меницу за озбиљност понуде која је</w:t>
      </w:r>
    </w:p>
    <w:p w:rsidR="00742052" w:rsidRPr="00A74872" w:rsidRDefault="00742052" w:rsidP="00742052">
      <w:pPr>
        <w:numPr>
          <w:ilvl w:val="0"/>
          <w:numId w:val="14"/>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2052" w:rsidRPr="00677019" w:rsidRDefault="00742052" w:rsidP="00742052">
      <w:pPr>
        <w:numPr>
          <w:ilvl w:val="0"/>
          <w:numId w:val="14"/>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742052" w:rsidRPr="00A74872" w:rsidRDefault="00742052" w:rsidP="00742052">
      <w:pPr>
        <w:numPr>
          <w:ilvl w:val="0"/>
          <w:numId w:val="14"/>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42052" w:rsidRPr="00A74872" w:rsidRDefault="00742052" w:rsidP="00742052">
      <w:pPr>
        <w:numPr>
          <w:ilvl w:val="0"/>
          <w:numId w:val="14"/>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2052" w:rsidRPr="00A74872" w:rsidRDefault="00742052" w:rsidP="007420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A74872" w:rsidRDefault="00742052" w:rsidP="00742052">
      <w:pPr>
        <w:spacing w:before="0"/>
        <w:rPr>
          <w:rFonts w:cs="Arial"/>
          <w:lang w:val="ru-RU"/>
        </w:rPr>
      </w:pPr>
      <w:r w:rsidRPr="00A74872">
        <w:rPr>
          <w:rFonts w:cs="Arial"/>
          <w:lang w:val="ru-RU"/>
        </w:rPr>
        <w:t>3)  фотокопију ОП обрасца.</w:t>
      </w:r>
    </w:p>
    <w:p w:rsidR="00742052" w:rsidRPr="00A74872" w:rsidRDefault="00742052" w:rsidP="007420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A74872">
        <w:rPr>
          <w:rFonts w:cs="Arial"/>
          <w:lang w:val="ru-RU"/>
        </w:rPr>
        <w:lastRenderedPageBreak/>
        <w:t xml:space="preserve">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42052" w:rsidRPr="00A74872" w:rsidRDefault="00742052" w:rsidP="007420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42052" w:rsidRPr="00A74872" w:rsidRDefault="00742052" w:rsidP="007420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2052" w:rsidRPr="00A74872" w:rsidRDefault="00742052" w:rsidP="007420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2052" w:rsidRPr="00A74872" w:rsidRDefault="00742052" w:rsidP="00742052">
      <w:pPr>
        <w:spacing w:before="0"/>
        <w:rPr>
          <w:rFonts w:cs="Arial"/>
          <w:lang w:val="ru-RU"/>
        </w:rPr>
      </w:pPr>
    </w:p>
    <w:p w:rsidR="00742052" w:rsidRPr="005B7392" w:rsidRDefault="00EE3FDB" w:rsidP="00742052">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742052" w:rsidRPr="00A74872" w:rsidRDefault="00742052" w:rsidP="00742052">
      <w:pPr>
        <w:pStyle w:val="KDPodnaslov3"/>
        <w:keepNext w:val="0"/>
        <w:spacing w:before="0"/>
        <w:ind w:left="851"/>
        <w:rPr>
          <w:rFonts w:cs="Arial"/>
          <w:b/>
          <w:lang w:val="ru-RU"/>
        </w:rPr>
      </w:pPr>
      <w:bookmarkStart w:id="237" w:name="_Toc441651599"/>
      <w:bookmarkStart w:id="238" w:name="_Toc442559910"/>
      <w:r w:rsidRPr="00A74872">
        <w:rPr>
          <w:rFonts w:cs="Arial"/>
          <w:b/>
          <w:lang w:val="ru-RU"/>
        </w:rPr>
        <w:t xml:space="preserve">Меница за добро извршење посла </w:t>
      </w:r>
      <w:bookmarkEnd w:id="237"/>
      <w:bookmarkEnd w:id="238"/>
    </w:p>
    <w:p w:rsidR="00742052" w:rsidRPr="00A74872" w:rsidRDefault="00742052" w:rsidP="00742052">
      <w:pPr>
        <w:spacing w:before="0"/>
        <w:rPr>
          <w:rFonts w:cs="Arial"/>
          <w:lang w:val="ru-RU"/>
        </w:rPr>
      </w:pPr>
      <w:r w:rsidRPr="00A74872">
        <w:rPr>
          <w:rFonts w:cs="Arial"/>
          <w:lang w:val="ru-RU"/>
        </w:rPr>
        <w:t>Понуђач је обавезан да Наручиоцу достави:</w:t>
      </w:r>
    </w:p>
    <w:p w:rsidR="00742052" w:rsidRPr="00A74872" w:rsidRDefault="00742052" w:rsidP="00742052">
      <w:pPr>
        <w:numPr>
          <w:ilvl w:val="0"/>
          <w:numId w:val="14"/>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2052" w:rsidRPr="00A74872" w:rsidRDefault="00742052" w:rsidP="00742052">
      <w:pPr>
        <w:numPr>
          <w:ilvl w:val="0"/>
          <w:numId w:val="14"/>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3E1052">
        <w:rPr>
          <w:rFonts w:cs="Arial"/>
          <w:lang w:val="sr-Cyrl-RS"/>
        </w:rPr>
        <w:t>10</w:t>
      </w:r>
      <w:r w:rsidRPr="00A74872">
        <w:rPr>
          <w:rFonts w:cs="Arial"/>
          <w:lang w:val="ru-RU"/>
        </w:rPr>
        <w:t>% од вредности уговора (без П</w:t>
      </w:r>
      <w:r w:rsidR="003E1052">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42052" w:rsidRPr="00A74872" w:rsidRDefault="00742052" w:rsidP="00742052">
      <w:pPr>
        <w:numPr>
          <w:ilvl w:val="0"/>
          <w:numId w:val="14"/>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677019" w:rsidRDefault="00742052" w:rsidP="00742052">
      <w:pPr>
        <w:numPr>
          <w:ilvl w:val="0"/>
          <w:numId w:val="14"/>
        </w:numPr>
        <w:spacing w:before="0"/>
        <w:rPr>
          <w:rFonts w:cs="Arial"/>
        </w:rPr>
      </w:pPr>
      <w:r w:rsidRPr="00677019">
        <w:rPr>
          <w:rFonts w:cs="Arial"/>
        </w:rPr>
        <w:t>фотокопију ОП обрасца.</w:t>
      </w:r>
    </w:p>
    <w:p w:rsidR="00742052" w:rsidRPr="00A74872" w:rsidRDefault="00742052" w:rsidP="00742052">
      <w:pPr>
        <w:numPr>
          <w:ilvl w:val="0"/>
          <w:numId w:val="14"/>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Default="00742052" w:rsidP="007420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C3ECE" w:rsidRDefault="006C3ECE" w:rsidP="00742052">
      <w:pPr>
        <w:spacing w:before="0"/>
        <w:rPr>
          <w:rFonts w:cs="Arial"/>
          <w:lang w:val="ru-RU"/>
        </w:rPr>
      </w:pPr>
    </w:p>
    <w:p w:rsidR="006C3ECE" w:rsidRPr="00E831D7" w:rsidRDefault="006C3ECE" w:rsidP="006C3ECE">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Pr>
          <w:rFonts w:ascii="Arial" w:hAnsi="Arial" w:cs="Arial"/>
          <w:b/>
          <w:u w:val="single"/>
          <w:lang w:val="ru-RU"/>
        </w:rPr>
        <w:t xml:space="preserve"> </w:t>
      </w:r>
      <w:r w:rsidRPr="00E831D7">
        <w:rPr>
          <w:rFonts w:ascii="Arial" w:hAnsi="Arial" w:cs="Arial"/>
          <w:b/>
          <w:u w:val="single"/>
          <w:lang w:val="ru-RU"/>
        </w:rPr>
        <w:t>последње</w:t>
      </w:r>
      <w:r>
        <w:rPr>
          <w:rFonts w:ascii="Arial" w:hAnsi="Arial" w:cs="Arial"/>
          <w:b/>
          <w:u w:val="single"/>
          <w:lang w:val="ru-RU"/>
        </w:rPr>
        <w:t xml:space="preserve">г </w:t>
      </w:r>
      <w:r w:rsidRPr="00136EB7">
        <w:rPr>
          <w:rFonts w:ascii="Arial" w:hAnsi="Arial" w:cs="Arial"/>
          <w:b/>
          <w:u w:val="single"/>
          <w:lang w:val="ru-RU"/>
        </w:rPr>
        <w:t xml:space="preserve"> Записника </w:t>
      </w:r>
      <w:r w:rsidRPr="00E831D7">
        <w:rPr>
          <w:rFonts w:ascii="Arial" w:hAnsi="Arial" w:cs="Arial"/>
          <w:b/>
          <w:u w:val="single"/>
          <w:lang w:val="ru-RU"/>
        </w:rPr>
        <w:t>пруженим услугама</w:t>
      </w:r>
    </w:p>
    <w:p w:rsidR="006C3ECE" w:rsidRPr="00E831D7" w:rsidRDefault="006C3ECE" w:rsidP="006C3ECE">
      <w:pPr>
        <w:pStyle w:val="KDPodnaslov3"/>
        <w:keepNext w:val="0"/>
        <w:spacing w:before="0"/>
        <w:ind w:left="851"/>
        <w:rPr>
          <w:rFonts w:eastAsia="TimesNewRomanPSMT" w:cs="Arial"/>
          <w:b/>
          <w:bCs/>
          <w:iCs/>
          <w:lang w:val="ru-RU"/>
        </w:rPr>
      </w:pPr>
      <w:bookmarkStart w:id="239" w:name="_Toc441651601"/>
      <w:bookmarkStart w:id="240" w:name="_Toc442559912"/>
      <w:r w:rsidRPr="00136EB7">
        <w:rPr>
          <w:rFonts w:eastAsia="TimesNewRomanPSMT" w:cs="Arial"/>
          <w:b/>
          <w:bCs/>
          <w:iCs/>
          <w:lang w:val="ru-RU"/>
        </w:rPr>
        <w:t>Меница као гаранција за  отклањање грешака у гарантном року</w:t>
      </w:r>
      <w:bookmarkEnd w:id="239"/>
      <w:bookmarkEnd w:id="240"/>
    </w:p>
    <w:p w:rsidR="006C3ECE" w:rsidRPr="00136EB7" w:rsidRDefault="006C3ECE" w:rsidP="006C3ECE">
      <w:pPr>
        <w:spacing w:before="0"/>
        <w:rPr>
          <w:rFonts w:cs="Arial"/>
          <w:lang w:val="ru-RU"/>
        </w:rPr>
      </w:pPr>
      <w:r w:rsidRPr="00136EB7">
        <w:rPr>
          <w:rFonts w:cs="Arial"/>
          <w:lang w:val="ru-RU"/>
        </w:rPr>
        <w:t xml:space="preserve">Понуђач је обавезан да Наручиоцу </w:t>
      </w:r>
      <w:r w:rsidRPr="00F6009A">
        <w:rPr>
          <w:rFonts w:cs="Arial"/>
          <w:lang w:val="sr-Cyrl-RS"/>
        </w:rPr>
        <w:t>у тренутку потписивања последњег Записника о пруженим услугама</w:t>
      </w:r>
      <w:r w:rsidRPr="00136EB7">
        <w:rPr>
          <w:rFonts w:cs="Arial"/>
          <w:lang w:val="ru-RU"/>
        </w:rPr>
        <w:t>,достави:</w:t>
      </w:r>
    </w:p>
    <w:p w:rsidR="006C3ECE" w:rsidRPr="00136EB7" w:rsidRDefault="006C3ECE" w:rsidP="006C3ECE">
      <w:pPr>
        <w:numPr>
          <w:ilvl w:val="0"/>
          <w:numId w:val="14"/>
        </w:numPr>
        <w:spacing w:before="0"/>
        <w:rPr>
          <w:rFonts w:cs="Arial"/>
          <w:lang w:val="ru-RU"/>
        </w:rPr>
      </w:pPr>
      <w:r w:rsidRPr="00136EB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C3ECE" w:rsidRPr="00136EB7" w:rsidRDefault="006C3ECE" w:rsidP="006C3ECE">
      <w:pPr>
        <w:numPr>
          <w:ilvl w:val="0"/>
          <w:numId w:val="14"/>
        </w:numPr>
        <w:spacing w:before="0"/>
        <w:rPr>
          <w:rFonts w:cs="Arial"/>
          <w:lang w:val="ru-RU"/>
        </w:rPr>
      </w:pPr>
      <w:r w:rsidRPr="00136EB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Pr>
          <w:rFonts w:cs="Arial"/>
          <w:lang w:val="ru-RU"/>
        </w:rPr>
        <w:t xml:space="preserve"> дужим од гарантног рока.</w:t>
      </w:r>
      <w:r w:rsidRPr="00136EB7">
        <w:rPr>
          <w:rFonts w:cs="Arial"/>
          <w:lang w:val="ru-RU"/>
        </w:rPr>
        <w:t xml:space="preserve"> </w:t>
      </w:r>
    </w:p>
    <w:p w:rsidR="006C3ECE" w:rsidRPr="00136EB7" w:rsidRDefault="006C3ECE" w:rsidP="006C3ECE">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3ECE" w:rsidRPr="00677019" w:rsidRDefault="006C3ECE" w:rsidP="006C3ECE">
      <w:pPr>
        <w:numPr>
          <w:ilvl w:val="0"/>
          <w:numId w:val="14"/>
        </w:numPr>
        <w:spacing w:before="0"/>
        <w:rPr>
          <w:rFonts w:cs="Arial"/>
        </w:rPr>
      </w:pPr>
      <w:r w:rsidRPr="00677019">
        <w:rPr>
          <w:rFonts w:cs="Arial"/>
        </w:rPr>
        <w:lastRenderedPageBreak/>
        <w:t>фотокопију ОП обрасца.</w:t>
      </w:r>
    </w:p>
    <w:p w:rsidR="006C3ECE" w:rsidRPr="00136EB7" w:rsidRDefault="006C3ECE" w:rsidP="006C3ECE">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3ECE" w:rsidRPr="00136EB7" w:rsidRDefault="006C3ECE" w:rsidP="006C3ECE">
      <w:pPr>
        <w:spacing w:before="0"/>
        <w:rPr>
          <w:rFonts w:cs="Arial"/>
          <w:lang w:val="ru-RU"/>
        </w:rPr>
      </w:pPr>
      <w:r w:rsidRPr="00136EB7">
        <w:rPr>
          <w:rFonts w:cs="Arial"/>
          <w:lang w:val="ru-RU"/>
        </w:rPr>
        <w:t xml:space="preserve">Меница може бити наплаћена у случају да изабрани понуђач не отклони недостатке у гарантном року. </w:t>
      </w:r>
    </w:p>
    <w:p w:rsidR="006C3ECE" w:rsidRPr="00136EB7" w:rsidRDefault="006C3ECE" w:rsidP="006C3ECE">
      <w:pPr>
        <w:pStyle w:val="KDParagraf"/>
        <w:spacing w:before="0"/>
        <w:rPr>
          <w:rFonts w:cs="Arial"/>
          <w:lang w:val="ru-RU"/>
        </w:rPr>
      </w:pPr>
      <w:r w:rsidRPr="00136EB7">
        <w:rPr>
          <w:rFonts w:cs="Arial"/>
          <w:lang w:val="ru-RU"/>
        </w:rPr>
        <w:t xml:space="preserve">Уколико се средство финансијског обезбеђења не достави у уговореном року, </w:t>
      </w:r>
      <w:r w:rsidR="00C12535">
        <w:rPr>
          <w:rFonts w:cs="Arial"/>
          <w:lang w:val="ru-RU"/>
        </w:rPr>
        <w:t>Наручилац</w:t>
      </w:r>
      <w:r w:rsidRPr="00136EB7">
        <w:rPr>
          <w:rFonts w:cs="Arial"/>
          <w:lang w:val="ru-RU"/>
        </w:rPr>
        <w:t xml:space="preserve"> има право  да наплати средство финанасијског обезбеђења за добро извршење посла.</w:t>
      </w:r>
    </w:p>
    <w:p w:rsidR="006C3ECE" w:rsidRPr="00136EB7" w:rsidRDefault="006C3ECE" w:rsidP="006C3ECE">
      <w:pPr>
        <w:tabs>
          <w:tab w:val="left" w:pos="284"/>
          <w:tab w:val="left" w:pos="330"/>
        </w:tabs>
        <w:spacing w:before="0"/>
        <w:rPr>
          <w:rFonts w:cs="Arial"/>
          <w:lang w:val="ru-RU"/>
        </w:rPr>
      </w:pPr>
      <w:r w:rsidRPr="00677019">
        <w:rPr>
          <w:rFonts w:cs="Arial"/>
          <w:lang w:val="ru-RU"/>
        </w:rPr>
        <w:t xml:space="preserve">У случају сукцесивних извршења предмета набавке, </w:t>
      </w:r>
      <w:r w:rsidR="00C12535">
        <w:rPr>
          <w:rFonts w:cs="Arial"/>
          <w:lang w:val="ru-RU"/>
        </w:rPr>
        <w:t>изабрани понуђач</w:t>
      </w:r>
      <w:r w:rsidRPr="00677019">
        <w:rPr>
          <w:rFonts w:cs="Arial"/>
          <w:lang w:val="ru-RU"/>
        </w:rPr>
        <w:t xml:space="preserve">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D4572E" w:rsidRPr="00A74872" w:rsidRDefault="00D4572E" w:rsidP="00742052">
      <w:pPr>
        <w:pStyle w:val="ListParagraph"/>
        <w:spacing w:before="0" w:after="0" w:line="240" w:lineRule="auto"/>
        <w:ind w:left="0"/>
        <w:rPr>
          <w:rFonts w:cs="Arial"/>
          <w:lang w:val="ru-RU"/>
        </w:rPr>
      </w:pPr>
    </w:p>
    <w:p w:rsidR="00742052" w:rsidRPr="00A74872" w:rsidRDefault="00742052" w:rsidP="007420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742052" w:rsidRPr="00A74872" w:rsidRDefault="00742052" w:rsidP="007420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716A19" w:rsidRPr="00716A19">
        <w:rPr>
          <w:rFonts w:eastAsia="TimesNewRomanPSMT" w:cs="Arial"/>
          <w:bCs/>
          <w:lang w:val="ru-RU"/>
        </w:rPr>
        <w:t>Балканска бр.13</w:t>
      </w:r>
      <w:r w:rsidRPr="00A74872">
        <w:rPr>
          <w:rFonts w:eastAsia="TimesNewRomanPSMT" w:cs="Arial"/>
          <w:bCs/>
          <w:lang w:val="ru-RU"/>
        </w:rPr>
        <w:t>., 11000 Београд/ Огранак ТЕНТ, Богољуба Урошевића Црног бр.44., 11500 Обреновац.</w:t>
      </w:r>
    </w:p>
    <w:p w:rsidR="00742052" w:rsidRPr="00A74872" w:rsidRDefault="00742052" w:rsidP="007420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716A19" w:rsidRPr="00716A19">
        <w:rPr>
          <w:rFonts w:eastAsia="TimesNewRomanPSMT" w:cs="Arial"/>
          <w:bCs/>
          <w:lang w:val="ru-RU"/>
        </w:rPr>
        <w:t>Балканска бр.13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000A37B1" w:rsidRPr="000A37B1">
        <w:rPr>
          <w:rFonts w:cs="Arial"/>
          <w:lang w:val="ru-RU"/>
        </w:rPr>
        <w:t>и доставља се уз потписан уговор лично или поштом на адресу</w:t>
      </w:r>
      <w:r w:rsidRPr="00A74872">
        <w:rPr>
          <w:rFonts w:cs="Arial"/>
          <w:lang w:val="ru-RU"/>
        </w:rPr>
        <w:t xml:space="preserve">: </w:t>
      </w:r>
    </w:p>
    <w:p w:rsidR="00742052" w:rsidRPr="00A74872" w:rsidRDefault="00742052" w:rsidP="007420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742052" w:rsidRDefault="00742052" w:rsidP="00D32D31">
      <w:pPr>
        <w:tabs>
          <w:tab w:val="left" w:pos="1134"/>
        </w:tabs>
        <w:spacing w:before="0"/>
        <w:jc w:val="center"/>
        <w:rPr>
          <w:rFonts w:cs="Arial"/>
          <w:b/>
          <w:lang w:val="sr-Cyrl-C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AA6FE9">
        <w:rPr>
          <w:rFonts w:cs="Arial"/>
          <w:b/>
          <w:lang w:val="sr-Cyrl-CS"/>
        </w:rPr>
        <w:t>3000/1508/2018 (253/2018)</w:t>
      </w:r>
    </w:p>
    <w:p w:rsidR="002C295D" w:rsidRPr="00136EB7" w:rsidRDefault="002C295D" w:rsidP="002C295D">
      <w:pPr>
        <w:tabs>
          <w:tab w:val="left" w:pos="567"/>
          <w:tab w:val="left" w:pos="709"/>
        </w:tabs>
        <w:spacing w:before="0"/>
        <w:rPr>
          <w:rFonts w:cs="Arial"/>
          <w:b/>
          <w:lang w:val="ru-RU"/>
        </w:rPr>
      </w:pPr>
      <w:r w:rsidRPr="00136EB7">
        <w:rPr>
          <w:rFonts w:eastAsia="TimesNewRomanPSMT" w:cs="Arial"/>
          <w:bCs/>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716A19" w:rsidRPr="00716A19">
        <w:rPr>
          <w:rFonts w:eastAsia="TimesNewRomanPSMT" w:cs="Arial"/>
          <w:bCs/>
          <w:lang w:val="ru-RU"/>
        </w:rPr>
        <w:t>Балканска бр.13</w:t>
      </w:r>
      <w:r w:rsidRPr="00136EB7">
        <w:rPr>
          <w:rFonts w:eastAsia="TimesNewRomanPSMT" w:cs="Arial"/>
          <w:bCs/>
          <w:lang w:val="ru-RU"/>
        </w:rPr>
        <w:t>., 11000 Београд/</w:t>
      </w:r>
      <w:r w:rsidRPr="00136EB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2C295D" w:rsidRPr="00407C22" w:rsidRDefault="002C295D" w:rsidP="002C295D">
      <w:pPr>
        <w:suppressAutoHyphens/>
        <w:spacing w:before="0" w:line="100" w:lineRule="atLeast"/>
        <w:jc w:val="center"/>
        <w:rPr>
          <w:rFonts w:cs="Arial"/>
          <w:b/>
          <w:lang w:val="ru-RU"/>
        </w:rPr>
      </w:pPr>
      <w:r w:rsidRPr="00407C22">
        <w:rPr>
          <w:rFonts w:cs="Arial"/>
          <w:b/>
          <w:lang w:val="ru-RU"/>
        </w:rPr>
        <w:t>Огранак ТЕНТ</w:t>
      </w:r>
    </w:p>
    <w:p w:rsidR="002C295D" w:rsidRPr="009757DC" w:rsidRDefault="002C295D" w:rsidP="002C295D">
      <w:pPr>
        <w:suppressAutoHyphens/>
        <w:spacing w:before="0" w:line="100" w:lineRule="atLeast"/>
        <w:jc w:val="center"/>
        <w:rPr>
          <w:rFonts w:cs="Arial"/>
          <w:b/>
          <w:lang w:val="sr-Cyrl-RS"/>
        </w:rPr>
      </w:pPr>
      <w:r w:rsidRPr="00136EB7">
        <w:rPr>
          <w:rFonts w:cs="Arial"/>
          <w:b/>
          <w:lang w:val="ru-RU"/>
        </w:rPr>
        <w:t>Огранак ТЕНТ, Богољуба Урошевића Црног бр.44., 11500 Обреновац</w:t>
      </w:r>
    </w:p>
    <w:p w:rsidR="002C295D" w:rsidRPr="002C295D" w:rsidRDefault="002C295D" w:rsidP="002C295D">
      <w:pPr>
        <w:tabs>
          <w:tab w:val="left" w:pos="1134"/>
        </w:tabs>
        <w:spacing w:before="0"/>
        <w:jc w:val="center"/>
        <w:rPr>
          <w:b/>
          <w:lang w:val="sr-Cyrl-RS"/>
        </w:rPr>
      </w:pPr>
      <w:r w:rsidRPr="00136EB7">
        <w:rPr>
          <w:lang w:val="ru-RU"/>
        </w:rPr>
        <w:t>са назнаком:</w:t>
      </w:r>
      <w:r w:rsidRPr="00136EB7">
        <w:rPr>
          <w:b/>
          <w:lang w:val="ru-RU"/>
        </w:rPr>
        <w:t xml:space="preserve"> Средства финансијског обезбеђења за ЈН бр.</w:t>
      </w:r>
      <w:r w:rsidRPr="00136EB7">
        <w:rPr>
          <w:lang w:val="ru-RU"/>
        </w:rPr>
        <w:t xml:space="preserve"> </w:t>
      </w:r>
      <w:r w:rsidR="00AA6FE9">
        <w:rPr>
          <w:rFonts w:cs="Arial"/>
          <w:b/>
          <w:lang w:val="sr-Cyrl-CS"/>
        </w:rPr>
        <w:t>3000/1508/2018 (253/2018)</w:t>
      </w:r>
    </w:p>
    <w:p w:rsidR="00742052" w:rsidRDefault="00742052" w:rsidP="00742052">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00050" w:rsidRPr="00100050" w:rsidRDefault="00100050" w:rsidP="00100050">
      <w:pPr>
        <w:spacing w:before="0"/>
        <w:rPr>
          <w:rFonts w:cs="Arial"/>
          <w:lang w:val="sr-Cyrl-RS"/>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C538BD">
      <w:pPr>
        <w:pStyle w:val="KDPodnaslov2"/>
        <w:numPr>
          <w:ilvl w:val="1"/>
          <w:numId w:val="19"/>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41" w:name="_Toc441651602"/>
      <w:bookmarkStart w:id="242" w:name="_Toc442559913"/>
      <w:r w:rsidRPr="00E47C2E">
        <w:rPr>
          <w:rFonts w:cs="Arial"/>
        </w:rPr>
        <w:t>Додатне информације и објашњења</w:t>
      </w:r>
      <w:bookmarkEnd w:id="241"/>
      <w:bookmarkEnd w:id="242"/>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A6FE9">
        <w:rPr>
          <w:rFonts w:cs="Arial"/>
          <w:b/>
          <w:lang w:val="sr-Cyrl-CS"/>
        </w:rPr>
        <w:t>3000/1508/2018 (253/2018)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lastRenderedPageBreak/>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43" w:name="_Toc441651603"/>
      <w:bookmarkStart w:id="244" w:name="_Toc442559914"/>
      <w:r w:rsidRPr="00E47C2E">
        <w:rPr>
          <w:rFonts w:cs="Arial"/>
        </w:rPr>
        <w:t>Трошкови понуде</w:t>
      </w:r>
      <w:bookmarkEnd w:id="243"/>
      <w:bookmarkEnd w:id="24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C538BD">
      <w:pPr>
        <w:pStyle w:val="KDPodnaslov2"/>
        <w:numPr>
          <w:ilvl w:val="1"/>
          <w:numId w:val="19"/>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C538BD">
      <w:pPr>
        <w:pStyle w:val="KDPodnaslov2"/>
        <w:numPr>
          <w:ilvl w:val="1"/>
          <w:numId w:val="19"/>
        </w:numPr>
        <w:spacing w:before="0"/>
        <w:jc w:val="both"/>
        <w:rPr>
          <w:rFonts w:cs="Arial"/>
        </w:rPr>
      </w:pPr>
      <w:bookmarkStart w:id="245" w:name="_Toc442559917"/>
      <w:bookmarkStart w:id="246" w:name="_Toc441651606"/>
      <w:r w:rsidRPr="00E47C2E">
        <w:rPr>
          <w:rFonts w:cs="Arial"/>
        </w:rPr>
        <w:t>Разлози за одбијање понуде</w:t>
      </w:r>
      <w:bookmarkEnd w:id="245"/>
      <w:bookmarkEnd w:id="246"/>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2E2799">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2E2799" w:rsidRDefault="00B20A6C" w:rsidP="002E2799">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2E2799" w:rsidRPr="002E2799" w:rsidRDefault="002E2799" w:rsidP="002E2799">
      <w:pPr>
        <w:pStyle w:val="ListParagraph"/>
        <w:numPr>
          <w:ilvl w:val="0"/>
          <w:numId w:val="17"/>
        </w:numPr>
        <w:spacing w:before="0" w:after="0"/>
        <w:rPr>
          <w:rFonts w:ascii="Arial" w:eastAsia="Times New Roman" w:hAnsi="Arial" w:cs="Arial"/>
          <w:lang w:val="ru-RU"/>
        </w:rPr>
      </w:pPr>
      <w:r w:rsidRPr="002E2799">
        <w:rPr>
          <w:rFonts w:ascii="Arial" w:eastAsia="Times New Roman" w:hAnsi="Arial" w:cs="Arial"/>
          <w:lang w:val="ru-RU"/>
        </w:rPr>
        <w:t>понуђач није доставио тражено средство обезбеђења;</w:t>
      </w:r>
    </w:p>
    <w:p w:rsidR="00B20A6C" w:rsidRPr="00E47C2E" w:rsidRDefault="00B20A6C" w:rsidP="002E2799">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C538BD">
      <w:pPr>
        <w:pStyle w:val="KDPodnaslov2"/>
        <w:numPr>
          <w:ilvl w:val="1"/>
          <w:numId w:val="19"/>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47" w:name="_Toc441651607"/>
      <w:bookmarkStart w:id="248" w:name="_Toc442559918"/>
      <w:r w:rsidRPr="00E47C2E">
        <w:rPr>
          <w:rFonts w:cs="Arial"/>
          <w:lang w:val="ru-RU"/>
        </w:rPr>
        <w:lastRenderedPageBreak/>
        <w:t>Н</w:t>
      </w:r>
      <w:r w:rsidRPr="00E47C2E">
        <w:rPr>
          <w:rFonts w:cs="Arial"/>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49" w:name="_Toc441651608"/>
      <w:bookmarkStart w:id="250" w:name="_Toc442559919"/>
      <w:r w:rsidRPr="00E47C2E">
        <w:rPr>
          <w:rFonts w:cs="Arial"/>
        </w:rPr>
        <w:t>Увид у документацију</w:t>
      </w:r>
      <w:bookmarkEnd w:id="249"/>
      <w:bookmarkEnd w:id="250"/>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51" w:name="_Toc441651609"/>
      <w:bookmarkStart w:id="252" w:name="_Toc442559920"/>
      <w:r w:rsidRPr="00E47C2E">
        <w:rPr>
          <w:rFonts w:cs="Arial"/>
          <w:lang w:val="ru-RU"/>
        </w:rPr>
        <w:t>З</w:t>
      </w:r>
      <w:r w:rsidRPr="00E47C2E">
        <w:rPr>
          <w:rFonts w:cs="Arial"/>
        </w:rPr>
        <w:t>аштита права понуђача</w:t>
      </w:r>
      <w:bookmarkEnd w:id="251"/>
      <w:bookmarkEnd w:id="252"/>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AA6FE9">
        <w:rPr>
          <w:rFonts w:cs="Arial"/>
          <w:b/>
          <w:bCs/>
          <w:lang w:val="ru-RU"/>
        </w:rPr>
        <w:t xml:space="preserve">Услуге </w:t>
      </w:r>
      <w:r w:rsidR="00AA6FE9">
        <w:rPr>
          <w:rFonts w:cs="Arial"/>
          <w:b/>
          <w:bCs/>
          <w:lang w:val="ru-RU"/>
        </w:rPr>
        <w:lastRenderedPageBreak/>
        <w:t>отклањања хаварног стања на прузи</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AA6FE9">
        <w:rPr>
          <w:rFonts w:cs="Arial"/>
          <w:b/>
          <w:lang w:val="sr-Cyrl-CS"/>
        </w:rPr>
        <w:t>3000/1508/2018 (253/2018)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A6FE9">
        <w:rPr>
          <w:rFonts w:cs="Arial"/>
          <w:b/>
          <w:lang w:val="sr-Cyrl-CS"/>
        </w:rPr>
        <w:t xml:space="preserve">3000 1508 2018 (253 </w:t>
      </w:r>
      <w:r w:rsidR="00AA6FE9" w:rsidRPr="00AA6FE9">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AA6FE9">
        <w:rPr>
          <w:rFonts w:cs="Arial"/>
          <w:b/>
          <w:lang w:val="sr-Cyrl-CS"/>
        </w:rPr>
        <w:t>3000/1508/2018 (253/2018)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lastRenderedPageBreak/>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3" w:name="_Toc441651610"/>
      <w:bookmarkStart w:id="254"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3"/>
      <w:bookmarkEnd w:id="254"/>
    </w:p>
    <w:p w:rsidR="00D32D31" w:rsidRPr="00DF27BE" w:rsidRDefault="00D32D31" w:rsidP="00D32D31">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32D31" w:rsidRPr="00136EB7" w:rsidRDefault="00D32D31" w:rsidP="00D32D31">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D32D31" w:rsidRPr="00E47C2E" w:rsidRDefault="00D32D31" w:rsidP="00D32D31">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B043D1" w:rsidRPr="00E47C2E" w:rsidRDefault="00D32D31" w:rsidP="00D32D31">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A12D4">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55" w:name="_Toc441651611"/>
      <w:bookmarkStart w:id="256" w:name="_Toc442559922"/>
      <w:r w:rsidRPr="00E47C2E">
        <w:rPr>
          <w:rFonts w:cs="Arial"/>
        </w:rPr>
        <w:t>Измене током трајања уговора</w:t>
      </w:r>
      <w:bookmarkEnd w:id="255"/>
      <w:bookmarkEnd w:id="256"/>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7" w:name="_Toc442559924"/>
    </w:p>
    <w:p w:rsidR="00B043D1" w:rsidRPr="00E47C2E" w:rsidRDefault="00B043D1" w:rsidP="00B043D1">
      <w:pPr>
        <w:pStyle w:val="KDObrazac"/>
        <w:spacing w:before="0"/>
        <w:rPr>
          <w:noProof/>
        </w:rPr>
      </w:pPr>
      <w:r w:rsidRPr="00E47C2E">
        <w:lastRenderedPageBreak/>
        <w:t xml:space="preserve">ОБРАЗАЦ </w:t>
      </w:r>
      <w:r w:rsidR="00780391">
        <w:rPr>
          <w:lang w:val="sr-Cyrl-RS"/>
        </w:rPr>
        <w:t>1</w:t>
      </w:r>
      <w:r w:rsidRPr="00E47C2E">
        <w:rPr>
          <w:noProof/>
        </w:rPr>
        <w:t>.</w:t>
      </w:r>
      <w:bookmarkEnd w:id="257"/>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AA6FE9">
        <w:rPr>
          <w:rFonts w:cs="Arial"/>
          <w:bCs/>
          <w:lang w:val="ru-RU"/>
        </w:rPr>
        <w:t>Услуге отклањања хаварног стања на прузи</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AA6FE9">
        <w:rPr>
          <w:rFonts w:cs="Arial"/>
          <w:b/>
          <w:lang w:val="sr-Cyrl-CS"/>
        </w:rPr>
        <w:t>3000/1508/2018 (253/2018)</w:t>
      </w:r>
      <w:r w:rsidR="00D97988">
        <w:rPr>
          <w:rFonts w:cs="Arial"/>
          <w:b/>
          <w:lang w:val="sr-Cyrl-CS"/>
        </w:rPr>
        <w:t>.</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85D73"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85D73"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85D7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B85D73"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105F4" w:rsidRDefault="009105F4"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B85D7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B85D7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B85D7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B85D73"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B3217E" w:rsidRDefault="00B3217E" w:rsidP="00BA2C2D">
      <w:pPr>
        <w:spacing w:before="0"/>
        <w:rPr>
          <w:rFonts w:cs="Arial"/>
          <w:iCs/>
          <w:lang w:val="sr-Cyrl-RS"/>
        </w:rPr>
      </w:pPr>
    </w:p>
    <w:p w:rsidR="00F6214B" w:rsidRDefault="00F6214B" w:rsidP="00BA2C2D">
      <w:pPr>
        <w:spacing w:before="0"/>
        <w:rPr>
          <w:rFonts w:cs="Arial"/>
          <w:iCs/>
          <w:lang w:val="sr-Cyrl-RS"/>
        </w:rPr>
      </w:pPr>
    </w:p>
    <w:p w:rsidR="00F6214B" w:rsidRDefault="00F6214B" w:rsidP="00BA2C2D">
      <w:pPr>
        <w:spacing w:before="0"/>
        <w:rPr>
          <w:rFonts w:eastAsia="TimesNewRomanPSMT" w:cs="Arial"/>
          <w:b/>
          <w:bCs/>
          <w:lang w:val="sr-Cyrl-C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B85D73"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B85D73" w:rsidTr="00AF3AF8">
        <w:trPr>
          <w:trHeight w:val="440"/>
        </w:trPr>
        <w:tc>
          <w:tcPr>
            <w:tcW w:w="5920" w:type="dxa"/>
            <w:vAlign w:val="center"/>
          </w:tcPr>
          <w:p w:rsidR="000E75A0" w:rsidRPr="00466278" w:rsidRDefault="00AA6FE9" w:rsidP="00C85502">
            <w:pPr>
              <w:spacing w:before="0"/>
              <w:rPr>
                <w:rFonts w:eastAsia="TimesNewRomanPS-BoldMT" w:cs="Arial"/>
                <w:bCs/>
                <w:color w:val="000000" w:themeColor="text1"/>
                <w:lang w:val="sr-Cyrl-RS"/>
              </w:rPr>
            </w:pPr>
            <w:r>
              <w:rPr>
                <w:rFonts w:cs="Arial"/>
                <w:bCs/>
                <w:lang w:val="ru-RU"/>
              </w:rPr>
              <w:t>Услуге отклањања хаварног стања на прузи</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Pr>
                <w:rFonts w:cs="Arial"/>
                <w:b/>
                <w:lang w:val="sr-Cyrl-CS"/>
              </w:rPr>
              <w:t>3000/1508/2018 (253/2018)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045B58" w:rsidTr="004F4C53">
        <w:trPr>
          <w:trHeight w:val="1110"/>
        </w:trPr>
        <w:tc>
          <w:tcPr>
            <w:tcW w:w="5242" w:type="dxa"/>
            <w:vAlign w:val="center"/>
          </w:tcPr>
          <w:p w:rsidR="009754DD" w:rsidRPr="009105F4" w:rsidRDefault="009754DD" w:rsidP="009754DD">
            <w:pPr>
              <w:pStyle w:val="ListParagraph"/>
              <w:autoSpaceDE w:val="0"/>
              <w:autoSpaceDN w:val="0"/>
              <w:adjustRightInd w:val="0"/>
              <w:spacing w:before="0" w:after="0" w:line="240" w:lineRule="auto"/>
              <w:ind w:left="0"/>
              <w:contextualSpacing w:val="0"/>
              <w:jc w:val="center"/>
              <w:rPr>
                <w:rFonts w:ascii="Arial" w:hAnsi="Arial" w:cs="Arial"/>
                <w:lang w:val="sr-Cyrl-RS"/>
              </w:rPr>
            </w:pPr>
            <w:r w:rsidRPr="009105F4">
              <w:rPr>
                <w:rFonts w:ascii="Arial" w:hAnsi="Arial" w:cs="Arial"/>
                <w:lang w:val="sr-Cyrl-RS"/>
              </w:rPr>
              <w:t>РОК ИЗВРШЕЊА:</w:t>
            </w:r>
          </w:p>
          <w:p w:rsidR="004F4C53" w:rsidRPr="004F4C53" w:rsidRDefault="004F4C53" w:rsidP="004F4C53">
            <w:pPr>
              <w:autoSpaceDE w:val="0"/>
              <w:autoSpaceDN w:val="0"/>
              <w:adjustRightInd w:val="0"/>
              <w:spacing w:before="0"/>
              <w:rPr>
                <w:rFonts w:eastAsia="Calibri" w:cs="Arial"/>
                <w:bCs/>
                <w:lang w:val="sr-Cyrl-RS"/>
              </w:rPr>
            </w:pPr>
            <w:r w:rsidRPr="004F4C53">
              <w:rPr>
                <w:rFonts w:eastAsia="Calibri" w:cs="Arial"/>
                <w:bCs/>
                <w:lang w:val="sr-Cyrl-RS"/>
              </w:rPr>
              <w:t>у случају ванредног догађаја појави на месту окупљања  у року 1 сат од позива Наручиоца,а у периоду од 12 месеци од дана ступања уговора на снагу.</w:t>
            </w:r>
          </w:p>
          <w:p w:rsidR="00144B6E" w:rsidRPr="009105F4" w:rsidRDefault="00144B6E" w:rsidP="00DA28B1">
            <w:pPr>
              <w:autoSpaceDE w:val="0"/>
              <w:autoSpaceDN w:val="0"/>
              <w:adjustRightInd w:val="0"/>
              <w:spacing w:before="0"/>
              <w:rPr>
                <w:rFonts w:cs="Arial"/>
                <w:bCs/>
                <w:lang w:val="sr-Cyrl-RS"/>
              </w:rPr>
            </w:pPr>
          </w:p>
        </w:tc>
        <w:tc>
          <w:tcPr>
            <w:tcW w:w="4003" w:type="dxa"/>
            <w:vAlign w:val="center"/>
          </w:tcPr>
          <w:p w:rsidR="00144B6E" w:rsidRPr="009105F4" w:rsidRDefault="00144B6E" w:rsidP="005F3C4C">
            <w:pPr>
              <w:spacing w:before="0"/>
              <w:jc w:val="center"/>
              <w:rPr>
                <w:rFonts w:cs="Arial"/>
                <w:bCs/>
                <w:iCs/>
                <w:lang w:val="sr-Cyrl-CS"/>
              </w:rPr>
            </w:pPr>
          </w:p>
          <w:p w:rsidR="00144B6E" w:rsidRPr="009105F4" w:rsidRDefault="004F4C53" w:rsidP="005F3C4C">
            <w:pPr>
              <w:spacing w:before="0"/>
              <w:jc w:val="center"/>
              <w:rPr>
                <w:rFonts w:cs="Arial"/>
                <w:bCs/>
                <w:iCs/>
                <w:color w:val="00B0F0"/>
                <w:lang w:val="ru-RU"/>
              </w:rPr>
            </w:pPr>
            <w:r w:rsidRPr="004F4C53">
              <w:rPr>
                <w:rFonts w:eastAsia="Calibri" w:cs="Arial"/>
                <w:b/>
                <w:bCs/>
                <w:iCs/>
                <w:lang w:val="sr-Cyrl-CS"/>
              </w:rPr>
              <w:t>Прихвата ДА / НЕ</w:t>
            </w:r>
          </w:p>
        </w:tc>
      </w:tr>
      <w:tr w:rsidR="00144B6E" w:rsidRPr="00B85D73"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886159" w:rsidRDefault="00144B6E" w:rsidP="004F4C53">
            <w:pPr>
              <w:spacing w:before="0"/>
              <w:jc w:val="center"/>
              <w:rPr>
                <w:rFonts w:cs="Arial"/>
                <w:b/>
                <w:bCs/>
                <w:iCs/>
                <w:lang w:val="sr-Cyrl-CS"/>
              </w:rPr>
            </w:pPr>
            <w:r w:rsidRPr="00886159">
              <w:rPr>
                <w:rFonts w:cs="Arial"/>
                <w:bCs/>
                <w:iCs/>
                <w:lang w:val="sr-Cyrl-CS"/>
              </w:rPr>
              <w:t xml:space="preserve">не може бити краћи од </w:t>
            </w:r>
            <w:r w:rsidR="004F4C53">
              <w:rPr>
                <w:rFonts w:cs="Arial"/>
                <w:bCs/>
                <w:iCs/>
                <w:lang w:val="sr-Cyrl-CS"/>
              </w:rPr>
              <w:t>12</w:t>
            </w:r>
            <w:r w:rsidRPr="00886159">
              <w:rPr>
                <w:rFonts w:cs="Arial"/>
                <w:bCs/>
                <w:iCs/>
                <w:lang w:val="sr-Cyrl-CS"/>
              </w:rPr>
              <w:t xml:space="preserve"> месеци</w:t>
            </w:r>
            <w:r w:rsidRPr="002B1693">
              <w:rPr>
                <w:rFonts w:cs="Arial"/>
                <w:bCs/>
                <w:iCs/>
                <w:lang w:val="ru-RU"/>
              </w:rPr>
              <w:t xml:space="preserve"> од дана извршења услуге</w:t>
            </w:r>
          </w:p>
        </w:tc>
        <w:tc>
          <w:tcPr>
            <w:tcW w:w="4003" w:type="dxa"/>
            <w:vAlign w:val="center"/>
          </w:tcPr>
          <w:p w:rsidR="00144B6E" w:rsidRPr="00886159" w:rsidRDefault="00144B6E" w:rsidP="005F3C4C">
            <w:pPr>
              <w:spacing w:before="0"/>
              <w:jc w:val="center"/>
              <w:rPr>
                <w:rFonts w:cs="Arial"/>
                <w:b/>
                <w:bCs/>
                <w:iCs/>
                <w:lang w:val="sr-Cyrl-CS"/>
              </w:rPr>
            </w:pPr>
          </w:p>
          <w:p w:rsidR="00144B6E" w:rsidRPr="00886159" w:rsidRDefault="00144B6E" w:rsidP="005F3C4C">
            <w:pPr>
              <w:spacing w:before="0"/>
              <w:jc w:val="center"/>
              <w:rPr>
                <w:rFonts w:cs="Arial"/>
                <w:b/>
                <w:bCs/>
                <w:iCs/>
                <w:lang w:val="sr-Cyrl-CS"/>
              </w:rPr>
            </w:pPr>
            <w:r w:rsidRPr="00886159">
              <w:rPr>
                <w:rFonts w:cs="Arial"/>
                <w:bCs/>
                <w:iCs/>
                <w:lang w:val="sr-Cyrl-CS"/>
              </w:rPr>
              <w:t>___ месеци</w:t>
            </w:r>
            <w:r w:rsidRPr="002B1693">
              <w:rPr>
                <w:rFonts w:cs="Arial"/>
                <w:bCs/>
                <w:iCs/>
                <w:lang w:val="ru-RU"/>
              </w:rPr>
              <w:t xml:space="preserve"> од дана извршења услуге</w:t>
            </w:r>
          </w:p>
        </w:tc>
      </w:tr>
      <w:tr w:rsidR="00144B6E" w:rsidRPr="00B85D73"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79568C" w:rsidRDefault="0079568C" w:rsidP="00441198">
            <w:pPr>
              <w:spacing w:before="0"/>
              <w:rPr>
                <w:rFonts w:cs="Arial"/>
                <w:bCs/>
                <w:lang w:val="sr-Cyrl-RS" w:eastAsia="zh-CN"/>
              </w:rPr>
            </w:pPr>
            <w:r w:rsidRPr="0079568C">
              <w:rPr>
                <w:rFonts w:cs="Arial"/>
                <w:bCs/>
                <w:lang w:val="sr-Cyrl-RS" w:eastAsia="zh-CN"/>
              </w:rPr>
              <w:t>Понуда се</w:t>
            </w:r>
            <w:r w:rsidR="00441198">
              <w:rPr>
                <w:rFonts w:cs="Arial"/>
                <w:bCs/>
                <w:lang w:val="sr-Cyrl-RS" w:eastAsia="zh-CN"/>
              </w:rPr>
              <w:t xml:space="preserve"> даје на паритеу ф-ко Наручилац.</w:t>
            </w:r>
            <w:r w:rsidRPr="0079568C">
              <w:rPr>
                <w:rFonts w:cs="Arial"/>
                <w:bCs/>
                <w:lang w:val="sr-Cyrl-RS" w:eastAsia="zh-CN"/>
              </w:rPr>
              <w:t xml:space="preserve"> </w:t>
            </w:r>
            <w:r w:rsidR="00441198" w:rsidRPr="00441198">
              <w:rPr>
                <w:rFonts w:cs="Arial"/>
                <w:bCs/>
                <w:lang w:val="sr-Cyrl-CS" w:eastAsia="zh-CN"/>
              </w:rPr>
              <w:t>М</w:t>
            </w:r>
            <w:r w:rsidR="00441198" w:rsidRPr="00441198">
              <w:rPr>
                <w:rFonts w:cs="Arial"/>
                <w:bCs/>
                <w:lang w:val="ru-RU" w:eastAsia="zh-CN"/>
              </w:rPr>
              <w:t xml:space="preserve">есто извршења </w:t>
            </w:r>
            <w:r w:rsidR="00441198" w:rsidRPr="00441198">
              <w:rPr>
                <w:rFonts w:cs="Arial"/>
                <w:bCs/>
                <w:lang w:val="sr-Cyrl-RS" w:eastAsia="zh-CN"/>
              </w:rPr>
              <w:t>услуге</w:t>
            </w:r>
            <w:r w:rsidR="00001AE0">
              <w:rPr>
                <w:rFonts w:cs="Arial"/>
                <w:bCs/>
                <w:lang w:val="sr-Cyrl-RS" w:eastAsia="zh-CN"/>
              </w:rPr>
              <w:t xml:space="preserve"> је</w:t>
            </w:r>
            <w:r w:rsidR="00441198" w:rsidRPr="00441198">
              <w:rPr>
                <w:rFonts w:cs="Arial"/>
                <w:bCs/>
                <w:lang w:val="sr-Cyrl-RS" w:eastAsia="zh-CN"/>
              </w:rPr>
              <w:t xml:space="preserve"> </w:t>
            </w:r>
            <w:r w:rsidR="00001AE0" w:rsidRPr="00001AE0">
              <w:rPr>
                <w:rFonts w:cs="Arial"/>
                <w:bCs/>
                <w:lang w:val="ru-RU" w:eastAsia="zh-CN"/>
              </w:rPr>
              <w:t>мрежа железничких пруг</w:t>
            </w:r>
            <w:r w:rsidR="00001AE0" w:rsidRPr="00001AE0">
              <w:rPr>
                <w:rFonts w:cs="Arial"/>
                <w:bCs/>
                <w:lang w:eastAsia="zh-CN"/>
              </w:rPr>
              <w:t>a</w:t>
            </w:r>
            <w:r w:rsidR="00001AE0" w:rsidRPr="00001AE0">
              <w:rPr>
                <w:rFonts w:cs="Arial"/>
                <w:bCs/>
                <w:lang w:val="ru-RU" w:eastAsia="zh-CN"/>
              </w:rPr>
              <w:t xml:space="preserve"> индустријске железнице </w:t>
            </w:r>
            <w:r w:rsidR="00001AE0" w:rsidRPr="00001AE0">
              <w:rPr>
                <w:rFonts w:cs="Arial"/>
                <w:bCs/>
                <w:lang w:val="sr-Cyrl-RS" w:eastAsia="zh-CN"/>
              </w:rPr>
              <w:t xml:space="preserve"> огранка </w:t>
            </w:r>
            <w:r w:rsidR="00001AE0" w:rsidRPr="00001AE0">
              <w:rPr>
                <w:rFonts w:cs="Arial"/>
                <w:bCs/>
                <w:lang w:val="ru-RU" w:eastAsia="zh-CN"/>
              </w:rPr>
              <w:t>ТЕНТ.</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B85D73"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B85D73"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8" w:name="_Toc442559925"/>
      <w:r w:rsidR="00935F26">
        <w:rPr>
          <w:rFonts w:eastAsia="TimesNewRomanPS-BoldMT" w:cs="Arial"/>
          <w:bCs/>
          <w:iCs/>
          <w:lang w:val="ru-RU"/>
        </w:rPr>
        <w:t>а</w:t>
      </w:r>
    </w:p>
    <w:p w:rsidR="007F3D18" w:rsidRDefault="007F3D18" w:rsidP="00C5761C">
      <w:pPr>
        <w:pStyle w:val="KDObrazac"/>
        <w:spacing w:before="0"/>
        <w:jc w:val="both"/>
        <w:rPr>
          <w:lang w:val="sr-Cyrl-RS"/>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8"/>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W w:w="55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8"/>
        <w:gridCol w:w="854"/>
        <w:gridCol w:w="995"/>
        <w:gridCol w:w="1560"/>
        <w:gridCol w:w="1418"/>
        <w:gridCol w:w="1275"/>
        <w:gridCol w:w="1300"/>
      </w:tblGrid>
      <w:tr w:rsidR="00CD6C9F" w:rsidRPr="00B85D73" w:rsidTr="0012308C">
        <w:tc>
          <w:tcPr>
            <w:tcW w:w="276" w:type="pct"/>
            <w:shd w:val="clear" w:color="auto" w:fill="C6D9F1"/>
            <w:vAlign w:val="center"/>
          </w:tcPr>
          <w:p w:rsidR="00CD6C9F" w:rsidRPr="00CD6C9F" w:rsidRDefault="00CD6C9F" w:rsidP="00F6214B">
            <w:pPr>
              <w:spacing w:before="0"/>
              <w:jc w:val="center"/>
              <w:rPr>
                <w:rFonts w:cs="Arial"/>
                <w:bCs/>
                <w:iCs/>
                <w:lang w:val="sr-Cyrl-CS"/>
              </w:rPr>
            </w:pPr>
            <w:r w:rsidRPr="00CD6C9F">
              <w:rPr>
                <w:rFonts w:cs="Arial"/>
                <w:bCs/>
                <w:iCs/>
                <w:lang w:val="sr-Cyrl-CS"/>
              </w:rPr>
              <w:t>Рбр</w:t>
            </w:r>
          </w:p>
        </w:tc>
        <w:tc>
          <w:tcPr>
            <w:tcW w:w="1108" w:type="pct"/>
            <w:shd w:val="clear" w:color="auto" w:fill="C6D9F1"/>
            <w:vAlign w:val="center"/>
          </w:tcPr>
          <w:p w:rsidR="00CD6C9F" w:rsidRPr="00CD6C9F" w:rsidRDefault="00CD6C9F" w:rsidP="00F6214B">
            <w:pPr>
              <w:spacing w:before="0"/>
              <w:jc w:val="center"/>
              <w:rPr>
                <w:rFonts w:cs="Arial"/>
                <w:b/>
                <w:bCs/>
                <w:iCs/>
                <w:lang w:val="sr-Cyrl-CS"/>
              </w:rPr>
            </w:pPr>
            <w:r w:rsidRPr="00CD6C9F">
              <w:rPr>
                <w:rFonts w:cs="Arial"/>
                <w:b/>
                <w:bCs/>
                <w:iCs/>
              </w:rPr>
              <w:t>Врста</w:t>
            </w:r>
            <w:r w:rsidRPr="00CD6C9F">
              <w:rPr>
                <w:rFonts w:cs="Arial"/>
                <w:b/>
                <w:bCs/>
                <w:iCs/>
                <w:lang w:val="sr-Cyrl-CS"/>
              </w:rPr>
              <w:t xml:space="preserve"> услуге</w:t>
            </w:r>
          </w:p>
        </w:tc>
        <w:tc>
          <w:tcPr>
            <w:tcW w:w="417" w:type="pct"/>
            <w:shd w:val="clear" w:color="auto" w:fill="C6D9F1"/>
            <w:vAlign w:val="center"/>
          </w:tcPr>
          <w:p w:rsidR="00CD6C9F" w:rsidRPr="00CD6C9F" w:rsidRDefault="00CD6C9F" w:rsidP="00F6214B">
            <w:pPr>
              <w:spacing w:before="0"/>
              <w:jc w:val="center"/>
              <w:rPr>
                <w:rFonts w:cs="Arial"/>
                <w:b/>
                <w:bCs/>
                <w:iCs/>
                <w:lang w:val="sr-Cyrl-CS"/>
              </w:rPr>
            </w:pPr>
            <w:r w:rsidRPr="00CD6C9F">
              <w:rPr>
                <w:rFonts w:cs="Arial"/>
                <w:b/>
                <w:bCs/>
                <w:iCs/>
                <w:lang w:val="sr-Cyrl-CS"/>
              </w:rPr>
              <w:t>Јед</w:t>
            </w:r>
          </w:p>
          <w:p w:rsidR="00CD6C9F" w:rsidRPr="00CD6C9F" w:rsidRDefault="00CD6C9F" w:rsidP="00F6214B">
            <w:pPr>
              <w:spacing w:before="0"/>
              <w:jc w:val="center"/>
              <w:rPr>
                <w:rFonts w:cs="Arial"/>
                <w:b/>
                <w:bCs/>
                <w:iCs/>
                <w:lang w:val="sr-Cyrl-CS"/>
              </w:rPr>
            </w:pPr>
            <w:r w:rsidRPr="00CD6C9F">
              <w:rPr>
                <w:rFonts w:cs="Arial"/>
                <w:b/>
                <w:bCs/>
                <w:iCs/>
                <w:lang w:val="sr-Cyrl-CS"/>
              </w:rPr>
              <w:t>мере</w:t>
            </w:r>
          </w:p>
        </w:tc>
        <w:tc>
          <w:tcPr>
            <w:tcW w:w="486" w:type="pct"/>
            <w:shd w:val="clear" w:color="auto" w:fill="C6D9F1"/>
            <w:vAlign w:val="center"/>
          </w:tcPr>
          <w:p w:rsidR="00CD6C9F" w:rsidRPr="00CD6C9F" w:rsidRDefault="00CD6C9F" w:rsidP="00F6214B">
            <w:pPr>
              <w:spacing w:before="0"/>
              <w:jc w:val="center"/>
              <w:rPr>
                <w:rFonts w:cs="Arial"/>
                <w:b/>
                <w:bCs/>
                <w:iCs/>
                <w:lang w:val="sr-Cyrl-CS"/>
              </w:rPr>
            </w:pPr>
            <w:r w:rsidRPr="00CD6C9F">
              <w:rPr>
                <w:rFonts w:cs="Arial"/>
                <w:b/>
                <w:bCs/>
                <w:iCs/>
                <w:lang w:val="sr-Cyrl-CS"/>
              </w:rPr>
              <w:t>Обим (количина)</w:t>
            </w:r>
          </w:p>
        </w:tc>
        <w:tc>
          <w:tcPr>
            <w:tcW w:w="762" w:type="pct"/>
            <w:shd w:val="clear" w:color="auto" w:fill="C6D9F1"/>
            <w:vAlign w:val="center"/>
          </w:tcPr>
          <w:p w:rsidR="00CD6C9F" w:rsidRPr="00CD6C9F" w:rsidRDefault="00CD6C9F" w:rsidP="00F6214B">
            <w:pPr>
              <w:spacing w:before="0"/>
              <w:jc w:val="center"/>
              <w:rPr>
                <w:rFonts w:cs="Arial"/>
                <w:b/>
                <w:bCs/>
                <w:iCs/>
                <w:lang w:val="sr-Cyrl-CS"/>
              </w:rPr>
            </w:pPr>
            <w:r w:rsidRPr="00CD6C9F">
              <w:rPr>
                <w:rFonts w:cs="Arial"/>
                <w:b/>
                <w:bCs/>
                <w:iCs/>
                <w:lang w:val="sr-Cyrl-CS"/>
              </w:rPr>
              <w:t>Јед.</w:t>
            </w:r>
          </w:p>
          <w:p w:rsidR="00CD6C9F" w:rsidRPr="00CD6C9F" w:rsidRDefault="00CD6C9F" w:rsidP="00F6214B">
            <w:pPr>
              <w:spacing w:before="0"/>
              <w:jc w:val="center"/>
              <w:rPr>
                <w:rFonts w:cs="Arial"/>
                <w:b/>
                <w:bCs/>
                <w:iCs/>
                <w:lang w:val="sr-Cyrl-CS"/>
              </w:rPr>
            </w:pPr>
            <w:r w:rsidRPr="00CD6C9F">
              <w:rPr>
                <w:rFonts w:cs="Arial"/>
                <w:b/>
                <w:bCs/>
                <w:iCs/>
                <w:lang w:val="sr-Cyrl-CS"/>
              </w:rPr>
              <w:t>цена без ПДВ</w:t>
            </w:r>
          </w:p>
          <w:p w:rsidR="00CD6C9F" w:rsidRPr="00CD6C9F" w:rsidRDefault="00CD6C9F" w:rsidP="00F6214B">
            <w:pPr>
              <w:spacing w:before="0"/>
              <w:jc w:val="center"/>
              <w:rPr>
                <w:rFonts w:cs="Arial"/>
                <w:b/>
                <w:bCs/>
                <w:iCs/>
                <w:lang w:val="sr-Cyrl-RS"/>
              </w:rPr>
            </w:pPr>
            <w:r w:rsidRPr="00CD6C9F">
              <w:rPr>
                <w:rFonts w:cs="Arial"/>
                <w:b/>
                <w:bCs/>
                <w:iCs/>
                <w:lang w:val="sr-Cyrl-CS"/>
              </w:rPr>
              <w:t xml:space="preserve">дин. </w:t>
            </w:r>
          </w:p>
        </w:tc>
        <w:tc>
          <w:tcPr>
            <w:tcW w:w="693" w:type="pct"/>
            <w:shd w:val="clear" w:color="auto" w:fill="C6D9F1"/>
            <w:vAlign w:val="center"/>
          </w:tcPr>
          <w:p w:rsidR="00CD6C9F" w:rsidRPr="00CD6C9F" w:rsidRDefault="00CD6C9F" w:rsidP="00F6214B">
            <w:pPr>
              <w:spacing w:before="0"/>
              <w:jc w:val="center"/>
              <w:rPr>
                <w:rFonts w:cs="Arial"/>
                <w:b/>
                <w:bCs/>
                <w:iCs/>
                <w:lang w:val="sr-Cyrl-CS"/>
              </w:rPr>
            </w:pPr>
            <w:r w:rsidRPr="00CD6C9F">
              <w:rPr>
                <w:rFonts w:cs="Arial"/>
                <w:b/>
                <w:bCs/>
                <w:iCs/>
                <w:lang w:val="sr-Cyrl-CS"/>
              </w:rPr>
              <w:t>Јед.</w:t>
            </w:r>
          </w:p>
          <w:p w:rsidR="00CD6C9F" w:rsidRPr="00CD6C9F" w:rsidRDefault="00CD6C9F" w:rsidP="00F6214B">
            <w:pPr>
              <w:spacing w:before="0"/>
              <w:jc w:val="center"/>
              <w:rPr>
                <w:rFonts w:cs="Arial"/>
                <w:b/>
                <w:bCs/>
                <w:iCs/>
                <w:lang w:val="sr-Cyrl-CS"/>
              </w:rPr>
            </w:pPr>
            <w:r w:rsidRPr="00CD6C9F">
              <w:rPr>
                <w:rFonts w:cs="Arial"/>
                <w:b/>
                <w:bCs/>
                <w:iCs/>
                <w:lang w:val="sr-Cyrl-CS"/>
              </w:rPr>
              <w:t>цена са ПДВ</w:t>
            </w:r>
          </w:p>
          <w:p w:rsidR="00CD6C9F" w:rsidRPr="00CD6C9F" w:rsidRDefault="00CD6C9F" w:rsidP="00F6214B">
            <w:pPr>
              <w:spacing w:before="0"/>
              <w:jc w:val="center"/>
              <w:rPr>
                <w:rFonts w:cs="Arial"/>
                <w:b/>
                <w:bCs/>
                <w:iCs/>
                <w:lang w:val="sr-Cyrl-RS"/>
              </w:rPr>
            </w:pPr>
            <w:r w:rsidRPr="00CD6C9F">
              <w:rPr>
                <w:rFonts w:cs="Arial"/>
                <w:b/>
                <w:bCs/>
                <w:iCs/>
                <w:lang w:val="sr-Cyrl-CS"/>
              </w:rPr>
              <w:t xml:space="preserve">дин. </w:t>
            </w:r>
          </w:p>
        </w:tc>
        <w:tc>
          <w:tcPr>
            <w:tcW w:w="623" w:type="pct"/>
            <w:shd w:val="clear" w:color="auto" w:fill="C6D9F1"/>
            <w:vAlign w:val="center"/>
          </w:tcPr>
          <w:p w:rsidR="00CD6C9F" w:rsidRPr="00CD6C9F" w:rsidRDefault="00CD6C9F" w:rsidP="00F6214B">
            <w:pPr>
              <w:spacing w:before="0"/>
              <w:jc w:val="center"/>
              <w:rPr>
                <w:rFonts w:cs="Arial"/>
                <w:b/>
                <w:bCs/>
                <w:iCs/>
                <w:lang w:val="sr-Cyrl-CS"/>
              </w:rPr>
            </w:pPr>
            <w:r w:rsidRPr="00CD6C9F">
              <w:rPr>
                <w:rFonts w:cs="Arial"/>
                <w:b/>
                <w:bCs/>
                <w:iCs/>
                <w:lang w:val="sr-Cyrl-CS"/>
              </w:rPr>
              <w:t>Укупна цена без ПДВ</w:t>
            </w:r>
          </w:p>
          <w:p w:rsidR="00CD6C9F" w:rsidRPr="00CD6C9F" w:rsidRDefault="00CD6C9F" w:rsidP="00F6214B">
            <w:pPr>
              <w:spacing w:before="0"/>
              <w:jc w:val="center"/>
              <w:rPr>
                <w:rFonts w:cs="Arial"/>
                <w:b/>
                <w:bCs/>
                <w:iCs/>
                <w:lang w:val="sr-Cyrl-RS"/>
              </w:rPr>
            </w:pPr>
            <w:r w:rsidRPr="00CD6C9F">
              <w:rPr>
                <w:rFonts w:cs="Arial"/>
                <w:b/>
                <w:bCs/>
                <w:iCs/>
                <w:lang w:val="sr-Cyrl-CS"/>
              </w:rPr>
              <w:t xml:space="preserve">дин. </w:t>
            </w:r>
          </w:p>
        </w:tc>
        <w:tc>
          <w:tcPr>
            <w:tcW w:w="635" w:type="pct"/>
            <w:shd w:val="clear" w:color="auto" w:fill="C6D9F1"/>
            <w:vAlign w:val="center"/>
          </w:tcPr>
          <w:p w:rsidR="00CD6C9F" w:rsidRPr="00CD6C9F" w:rsidRDefault="00CD6C9F" w:rsidP="00F6214B">
            <w:pPr>
              <w:spacing w:before="0"/>
              <w:jc w:val="center"/>
              <w:rPr>
                <w:rFonts w:cs="Arial"/>
                <w:b/>
                <w:bCs/>
                <w:iCs/>
                <w:lang w:val="sr-Cyrl-CS"/>
              </w:rPr>
            </w:pPr>
            <w:r w:rsidRPr="00CD6C9F">
              <w:rPr>
                <w:rFonts w:cs="Arial"/>
                <w:b/>
                <w:bCs/>
                <w:iCs/>
                <w:lang w:val="sr-Cyrl-CS"/>
              </w:rPr>
              <w:t>Укупна цена са ПДВ</w:t>
            </w:r>
          </w:p>
          <w:p w:rsidR="00CD6C9F" w:rsidRPr="00CD6C9F" w:rsidRDefault="00CD6C9F" w:rsidP="00F6214B">
            <w:pPr>
              <w:spacing w:before="0"/>
              <w:jc w:val="center"/>
              <w:rPr>
                <w:rFonts w:cs="Arial"/>
                <w:b/>
                <w:bCs/>
                <w:iCs/>
                <w:lang w:val="sr-Cyrl-CS"/>
              </w:rPr>
            </w:pPr>
            <w:r w:rsidRPr="00CD6C9F">
              <w:rPr>
                <w:rFonts w:cs="Arial"/>
                <w:b/>
                <w:bCs/>
                <w:iCs/>
                <w:lang w:val="sr-Cyrl-CS"/>
              </w:rPr>
              <w:t>дин.</w:t>
            </w:r>
          </w:p>
        </w:tc>
      </w:tr>
      <w:tr w:rsidR="00CD6C9F" w:rsidRPr="00CD6C9F" w:rsidTr="0012308C">
        <w:tc>
          <w:tcPr>
            <w:tcW w:w="276" w:type="pct"/>
            <w:shd w:val="clear" w:color="auto" w:fill="auto"/>
          </w:tcPr>
          <w:p w:rsidR="00CD6C9F" w:rsidRPr="00CD6C9F" w:rsidRDefault="00CD6C9F" w:rsidP="00F6214B">
            <w:pPr>
              <w:spacing w:before="0"/>
              <w:jc w:val="center"/>
              <w:rPr>
                <w:rFonts w:cs="Arial"/>
                <w:b/>
                <w:bCs/>
                <w:iCs/>
                <w:lang w:val="sr-Cyrl-CS"/>
              </w:rPr>
            </w:pPr>
            <w:r w:rsidRPr="00CD6C9F">
              <w:rPr>
                <w:rFonts w:cs="Arial"/>
                <w:b/>
                <w:bCs/>
                <w:iCs/>
                <w:lang w:val="sr-Cyrl-CS"/>
              </w:rPr>
              <w:t>(1)</w:t>
            </w:r>
          </w:p>
        </w:tc>
        <w:tc>
          <w:tcPr>
            <w:tcW w:w="1108" w:type="pct"/>
            <w:tcBorders>
              <w:bottom w:val="single" w:sz="4" w:space="0" w:color="auto"/>
            </w:tcBorders>
            <w:shd w:val="clear" w:color="auto" w:fill="auto"/>
          </w:tcPr>
          <w:p w:rsidR="00CD6C9F" w:rsidRPr="00CD6C9F" w:rsidRDefault="00CD6C9F" w:rsidP="00F6214B">
            <w:pPr>
              <w:spacing w:before="0"/>
              <w:jc w:val="center"/>
              <w:rPr>
                <w:rFonts w:cs="Arial"/>
                <w:b/>
                <w:bCs/>
                <w:iCs/>
                <w:lang w:val="sr-Cyrl-CS"/>
              </w:rPr>
            </w:pPr>
            <w:r w:rsidRPr="00CD6C9F">
              <w:rPr>
                <w:rFonts w:cs="Arial"/>
                <w:b/>
                <w:bCs/>
                <w:iCs/>
                <w:lang w:val="sr-Cyrl-CS"/>
              </w:rPr>
              <w:t>(2)</w:t>
            </w:r>
          </w:p>
        </w:tc>
        <w:tc>
          <w:tcPr>
            <w:tcW w:w="417" w:type="pct"/>
            <w:shd w:val="clear" w:color="auto" w:fill="auto"/>
          </w:tcPr>
          <w:p w:rsidR="00CD6C9F" w:rsidRPr="00CD6C9F" w:rsidRDefault="00CD6C9F" w:rsidP="00F6214B">
            <w:pPr>
              <w:spacing w:before="0"/>
              <w:jc w:val="center"/>
              <w:rPr>
                <w:rFonts w:cs="Arial"/>
                <w:b/>
                <w:bCs/>
                <w:iCs/>
                <w:lang w:val="sr-Cyrl-CS"/>
              </w:rPr>
            </w:pPr>
            <w:r w:rsidRPr="00CD6C9F">
              <w:rPr>
                <w:rFonts w:cs="Arial"/>
                <w:b/>
                <w:bCs/>
                <w:iCs/>
                <w:lang w:val="sr-Cyrl-CS"/>
              </w:rPr>
              <w:t>(3)</w:t>
            </w:r>
          </w:p>
        </w:tc>
        <w:tc>
          <w:tcPr>
            <w:tcW w:w="486" w:type="pct"/>
            <w:shd w:val="clear" w:color="auto" w:fill="auto"/>
          </w:tcPr>
          <w:p w:rsidR="00CD6C9F" w:rsidRPr="00CD6C9F" w:rsidRDefault="00CD6C9F" w:rsidP="00F6214B">
            <w:pPr>
              <w:spacing w:before="0"/>
              <w:jc w:val="center"/>
              <w:rPr>
                <w:rFonts w:cs="Arial"/>
                <w:b/>
                <w:bCs/>
                <w:iCs/>
                <w:lang w:val="sr-Cyrl-CS"/>
              </w:rPr>
            </w:pPr>
            <w:r w:rsidRPr="00CD6C9F">
              <w:rPr>
                <w:rFonts w:cs="Arial"/>
                <w:b/>
                <w:bCs/>
                <w:iCs/>
                <w:lang w:val="sr-Cyrl-CS"/>
              </w:rPr>
              <w:t>(4)</w:t>
            </w:r>
          </w:p>
        </w:tc>
        <w:tc>
          <w:tcPr>
            <w:tcW w:w="762" w:type="pct"/>
            <w:shd w:val="clear" w:color="auto" w:fill="auto"/>
          </w:tcPr>
          <w:p w:rsidR="00CD6C9F" w:rsidRPr="00CD6C9F" w:rsidRDefault="00CD6C9F" w:rsidP="00F6214B">
            <w:pPr>
              <w:spacing w:before="0"/>
              <w:jc w:val="center"/>
              <w:rPr>
                <w:rFonts w:cs="Arial"/>
                <w:b/>
                <w:bCs/>
                <w:iCs/>
                <w:lang w:val="sr-Cyrl-CS"/>
              </w:rPr>
            </w:pPr>
            <w:r w:rsidRPr="00CD6C9F">
              <w:rPr>
                <w:rFonts w:cs="Arial"/>
                <w:b/>
                <w:bCs/>
                <w:iCs/>
                <w:lang w:val="sr-Cyrl-CS"/>
              </w:rPr>
              <w:t>(5)</w:t>
            </w:r>
          </w:p>
        </w:tc>
        <w:tc>
          <w:tcPr>
            <w:tcW w:w="693" w:type="pct"/>
            <w:shd w:val="clear" w:color="auto" w:fill="auto"/>
          </w:tcPr>
          <w:p w:rsidR="00CD6C9F" w:rsidRPr="00CD6C9F" w:rsidRDefault="00CD6C9F" w:rsidP="00F6214B">
            <w:pPr>
              <w:spacing w:before="0"/>
              <w:jc w:val="center"/>
              <w:rPr>
                <w:rFonts w:cs="Arial"/>
                <w:b/>
                <w:bCs/>
                <w:iCs/>
                <w:lang w:val="sr-Cyrl-CS"/>
              </w:rPr>
            </w:pPr>
            <w:r w:rsidRPr="00CD6C9F">
              <w:rPr>
                <w:rFonts w:cs="Arial"/>
                <w:b/>
                <w:bCs/>
                <w:iCs/>
                <w:lang w:val="sr-Cyrl-CS"/>
              </w:rPr>
              <w:t>(6)</w:t>
            </w:r>
          </w:p>
        </w:tc>
        <w:tc>
          <w:tcPr>
            <w:tcW w:w="623" w:type="pct"/>
            <w:shd w:val="clear" w:color="auto" w:fill="auto"/>
          </w:tcPr>
          <w:p w:rsidR="00CD6C9F" w:rsidRPr="00CD6C9F" w:rsidRDefault="00CD6C9F" w:rsidP="00F6214B">
            <w:pPr>
              <w:spacing w:before="0"/>
              <w:jc w:val="center"/>
              <w:rPr>
                <w:rFonts w:cs="Arial"/>
                <w:b/>
                <w:bCs/>
                <w:iCs/>
                <w:lang w:val="sr-Cyrl-CS"/>
              </w:rPr>
            </w:pPr>
            <w:r w:rsidRPr="00CD6C9F">
              <w:rPr>
                <w:rFonts w:cs="Arial"/>
                <w:b/>
                <w:bCs/>
                <w:iCs/>
                <w:lang w:val="sr-Cyrl-CS"/>
              </w:rPr>
              <w:t>(7)</w:t>
            </w:r>
          </w:p>
        </w:tc>
        <w:tc>
          <w:tcPr>
            <w:tcW w:w="635" w:type="pct"/>
            <w:shd w:val="clear" w:color="auto" w:fill="auto"/>
          </w:tcPr>
          <w:p w:rsidR="00CD6C9F" w:rsidRPr="00CD6C9F" w:rsidRDefault="00CD6C9F" w:rsidP="00F6214B">
            <w:pPr>
              <w:spacing w:before="0"/>
              <w:jc w:val="center"/>
              <w:rPr>
                <w:rFonts w:cs="Arial"/>
                <w:b/>
                <w:bCs/>
                <w:iCs/>
                <w:lang w:val="sr-Cyrl-CS"/>
              </w:rPr>
            </w:pPr>
            <w:r w:rsidRPr="00CD6C9F">
              <w:rPr>
                <w:rFonts w:cs="Arial"/>
                <w:b/>
                <w:bCs/>
                <w:iCs/>
                <w:lang w:val="sr-Cyrl-CS"/>
              </w:rPr>
              <w:t>(8)</w:t>
            </w:r>
          </w:p>
        </w:tc>
      </w:tr>
      <w:tr w:rsidR="00045B58" w:rsidRPr="00CD6C9F" w:rsidTr="0012308C">
        <w:trPr>
          <w:trHeight w:val="958"/>
        </w:trPr>
        <w:tc>
          <w:tcPr>
            <w:tcW w:w="276" w:type="pct"/>
            <w:shd w:val="clear" w:color="auto" w:fill="auto"/>
            <w:vAlign w:val="center"/>
          </w:tcPr>
          <w:p w:rsidR="00045B58" w:rsidRPr="00CD6C9F" w:rsidRDefault="00045B58" w:rsidP="00F6214B">
            <w:pPr>
              <w:spacing w:before="0"/>
              <w:jc w:val="center"/>
              <w:rPr>
                <w:rFonts w:cs="Arial"/>
                <w:b/>
                <w:bCs/>
                <w:iCs/>
                <w:lang w:val="sr-Cyrl-CS"/>
              </w:rPr>
            </w:pPr>
            <w:r w:rsidRPr="00CD6C9F">
              <w:rPr>
                <w:rFonts w:cs="Arial"/>
                <w:b/>
                <w:bCs/>
                <w:iCs/>
                <w:lang w:val="sr-Cyrl-CS"/>
              </w:rPr>
              <w:t>1.</w:t>
            </w:r>
          </w:p>
        </w:tc>
        <w:tc>
          <w:tcPr>
            <w:tcW w:w="1108" w:type="pct"/>
            <w:tcBorders>
              <w:right w:val="single" w:sz="4" w:space="0" w:color="auto"/>
            </w:tcBorders>
            <w:shd w:val="clear" w:color="auto" w:fill="auto"/>
          </w:tcPr>
          <w:p w:rsidR="00045B58" w:rsidRDefault="00045B58" w:rsidP="00F6214B">
            <w:pPr>
              <w:spacing w:before="0"/>
              <w:rPr>
                <w:kern w:val="24"/>
                <w:lang w:val="sr-Cyrl-RS"/>
              </w:rPr>
            </w:pPr>
            <w:r w:rsidRPr="0001073C">
              <w:rPr>
                <w:b/>
                <w:kern w:val="24"/>
                <w:lang w:val="sr-Cyrl-CS"/>
              </w:rPr>
              <w:t>Рад радника</w:t>
            </w:r>
            <w:r>
              <w:rPr>
                <w:kern w:val="24"/>
                <w:lang w:val="sr-Cyrl-CS"/>
              </w:rPr>
              <w:t xml:space="preserve"> </w:t>
            </w:r>
            <w:r>
              <w:rPr>
                <w:kern w:val="24"/>
                <w:lang w:val="sr-Cyrl-RS"/>
              </w:rPr>
              <w:t xml:space="preserve"> у станицама</w:t>
            </w:r>
          </w:p>
          <w:p w:rsidR="00045B58" w:rsidRDefault="00045B58" w:rsidP="00F6214B">
            <w:pPr>
              <w:spacing w:before="0"/>
              <w:rPr>
                <w:kern w:val="24"/>
                <w:lang w:val="sr-Cyrl-CS"/>
              </w:rPr>
            </w:pPr>
            <w:r>
              <w:rPr>
                <w:kern w:val="24"/>
                <w:lang w:val="sr-Cyrl-CS"/>
              </w:rPr>
              <w:t>Обреновац, Стублине, Ворбис,  Бргуле, Тамнава,</w:t>
            </w:r>
            <w:r>
              <w:rPr>
                <w:bCs/>
                <w:iCs/>
                <w:kern w:val="24"/>
                <w:lang w:val="sr-Latn-RS"/>
              </w:rPr>
              <w:t xml:space="preserve"> Вреоци и ТЕК</w:t>
            </w:r>
          </w:p>
          <w:p w:rsidR="00045B58" w:rsidRPr="00F6214B" w:rsidRDefault="00045B58" w:rsidP="00F6214B">
            <w:pPr>
              <w:spacing w:before="0"/>
              <w:rPr>
                <w:bCs/>
                <w:iCs/>
                <w:kern w:val="24"/>
                <w:lang w:val="sr-Latn-RS"/>
              </w:rPr>
            </w:pPr>
            <w:r>
              <w:rPr>
                <w:kern w:val="24"/>
                <w:lang w:val="sr-Cyrl-CS"/>
              </w:rPr>
              <w:t>и на отвореној прузи  Обреновац-Стублине, Стублине-Ворбис, Леви и Десни колосек пруге Стублине-Бргуле, Бргуле-Тамнава,</w:t>
            </w:r>
            <w:r>
              <w:rPr>
                <w:bCs/>
                <w:iCs/>
                <w:kern w:val="24"/>
                <w:lang w:val="sr-Latn-RS"/>
              </w:rPr>
              <w:t xml:space="preserve"> Бргуле - Вреоци, Сушатра – ТЕК</w:t>
            </w:r>
          </w:p>
        </w:tc>
        <w:tc>
          <w:tcPr>
            <w:tcW w:w="417" w:type="pct"/>
            <w:tcBorders>
              <w:left w:val="single" w:sz="4" w:space="0" w:color="auto"/>
            </w:tcBorders>
            <w:shd w:val="clear" w:color="auto" w:fill="auto"/>
            <w:vAlign w:val="bottom"/>
          </w:tcPr>
          <w:p w:rsidR="00045B58" w:rsidRDefault="00045B58" w:rsidP="00F6214B">
            <w:pPr>
              <w:spacing w:before="0"/>
              <w:jc w:val="center"/>
              <w:rPr>
                <w:rFonts w:cs="Arial"/>
                <w:bCs/>
                <w:iCs/>
                <w:kern w:val="24"/>
                <w:lang w:val="sr-Cyrl-CS"/>
              </w:rPr>
            </w:pPr>
            <w:r>
              <w:rPr>
                <w:rFonts w:cs="Arial"/>
                <w:bCs/>
                <w:iCs/>
                <w:kern w:val="24"/>
                <w:lang w:val="sr-Cyrl-CS"/>
              </w:rPr>
              <w:t>час</w:t>
            </w:r>
          </w:p>
        </w:tc>
        <w:tc>
          <w:tcPr>
            <w:tcW w:w="486" w:type="pct"/>
            <w:shd w:val="clear" w:color="auto" w:fill="auto"/>
            <w:vAlign w:val="bottom"/>
          </w:tcPr>
          <w:p w:rsidR="00045B58" w:rsidRPr="00D270C0" w:rsidRDefault="00045B58" w:rsidP="00F6214B">
            <w:pPr>
              <w:spacing w:before="0"/>
              <w:jc w:val="center"/>
              <w:rPr>
                <w:rFonts w:cs="Arial"/>
                <w:bCs/>
                <w:iCs/>
                <w:kern w:val="24"/>
                <w:lang w:val="sr-Latn-RS"/>
              </w:rPr>
            </w:pPr>
            <w:r>
              <w:rPr>
                <w:rFonts w:cs="Arial"/>
                <w:bCs/>
                <w:iCs/>
                <w:kern w:val="24"/>
                <w:lang w:val="sr-Latn-RS"/>
              </w:rPr>
              <w:t>2420</w:t>
            </w:r>
          </w:p>
        </w:tc>
        <w:tc>
          <w:tcPr>
            <w:tcW w:w="762" w:type="pct"/>
            <w:shd w:val="clear" w:color="auto" w:fill="auto"/>
          </w:tcPr>
          <w:p w:rsidR="00045B58" w:rsidRPr="00CD6C9F" w:rsidRDefault="00045B58" w:rsidP="00F6214B">
            <w:pPr>
              <w:autoSpaceDE w:val="0"/>
              <w:autoSpaceDN w:val="0"/>
              <w:adjustRightInd w:val="0"/>
              <w:spacing w:before="0" w:line="276" w:lineRule="auto"/>
              <w:jc w:val="center"/>
              <w:rPr>
                <w:rFonts w:eastAsia="Calibri" w:cs="Arial"/>
              </w:rPr>
            </w:pPr>
          </w:p>
        </w:tc>
        <w:tc>
          <w:tcPr>
            <w:tcW w:w="693" w:type="pct"/>
            <w:shd w:val="clear" w:color="auto" w:fill="auto"/>
            <w:vAlign w:val="center"/>
          </w:tcPr>
          <w:p w:rsidR="00045B58" w:rsidRPr="00CD6C9F" w:rsidRDefault="00045B58" w:rsidP="00F6214B">
            <w:pPr>
              <w:spacing w:before="0"/>
              <w:jc w:val="center"/>
              <w:rPr>
                <w:rFonts w:cs="Arial"/>
                <w:b/>
                <w:bCs/>
                <w:iCs/>
                <w:lang w:val="ru-RU"/>
              </w:rPr>
            </w:pPr>
          </w:p>
        </w:tc>
        <w:tc>
          <w:tcPr>
            <w:tcW w:w="623" w:type="pct"/>
            <w:shd w:val="clear" w:color="auto" w:fill="auto"/>
            <w:vAlign w:val="center"/>
          </w:tcPr>
          <w:p w:rsidR="00045B58" w:rsidRPr="00CD6C9F" w:rsidRDefault="00045B58" w:rsidP="00F6214B">
            <w:pPr>
              <w:spacing w:before="0"/>
              <w:jc w:val="center"/>
              <w:rPr>
                <w:rFonts w:cs="Arial"/>
                <w:b/>
                <w:bCs/>
                <w:iCs/>
                <w:lang w:val="ru-RU"/>
              </w:rPr>
            </w:pPr>
          </w:p>
        </w:tc>
        <w:tc>
          <w:tcPr>
            <w:tcW w:w="635" w:type="pct"/>
            <w:shd w:val="clear" w:color="auto" w:fill="auto"/>
            <w:vAlign w:val="center"/>
          </w:tcPr>
          <w:p w:rsidR="00045B58" w:rsidRPr="00CD6C9F" w:rsidRDefault="00045B58" w:rsidP="00F6214B">
            <w:pPr>
              <w:spacing w:before="0"/>
              <w:jc w:val="center"/>
              <w:rPr>
                <w:rFonts w:cs="Arial"/>
                <w:b/>
                <w:bCs/>
                <w:iCs/>
                <w:lang w:val="ru-RU"/>
              </w:rPr>
            </w:pPr>
          </w:p>
        </w:tc>
      </w:tr>
      <w:tr w:rsidR="00045B58" w:rsidRPr="00CD6C9F" w:rsidTr="0012308C">
        <w:trPr>
          <w:trHeight w:val="958"/>
        </w:trPr>
        <w:tc>
          <w:tcPr>
            <w:tcW w:w="276" w:type="pct"/>
            <w:shd w:val="clear" w:color="auto" w:fill="auto"/>
            <w:vAlign w:val="center"/>
          </w:tcPr>
          <w:p w:rsidR="00045B58" w:rsidRPr="00CD6C9F" w:rsidRDefault="00045B58" w:rsidP="00F6214B">
            <w:pPr>
              <w:spacing w:before="0"/>
              <w:jc w:val="center"/>
              <w:rPr>
                <w:rFonts w:cs="Arial"/>
                <w:b/>
                <w:bCs/>
                <w:iCs/>
                <w:lang w:val="sr-Cyrl-CS"/>
              </w:rPr>
            </w:pPr>
            <w:r w:rsidRPr="00CD6C9F">
              <w:rPr>
                <w:rFonts w:cs="Arial"/>
                <w:b/>
                <w:bCs/>
                <w:iCs/>
                <w:lang w:val="sr-Cyrl-CS"/>
              </w:rPr>
              <w:t>2.</w:t>
            </w:r>
          </w:p>
        </w:tc>
        <w:tc>
          <w:tcPr>
            <w:tcW w:w="1108" w:type="pct"/>
            <w:tcBorders>
              <w:right w:val="single" w:sz="4" w:space="0" w:color="auto"/>
            </w:tcBorders>
            <w:shd w:val="clear" w:color="auto" w:fill="auto"/>
          </w:tcPr>
          <w:p w:rsidR="00045B58" w:rsidRDefault="00045B58" w:rsidP="00F6214B">
            <w:pPr>
              <w:spacing w:before="0"/>
              <w:rPr>
                <w:kern w:val="24"/>
                <w:lang w:val="sr-Cyrl-RS"/>
              </w:rPr>
            </w:pPr>
            <w:r w:rsidRPr="0001073C">
              <w:rPr>
                <w:b/>
                <w:kern w:val="24"/>
                <w:lang w:val="sr-Cyrl-CS"/>
              </w:rPr>
              <w:t>Рад двопутог багера</w:t>
            </w:r>
            <w:r w:rsidRPr="00975092">
              <w:rPr>
                <w:kern w:val="24"/>
                <w:lang w:val="sr-Cyrl-CS"/>
              </w:rPr>
              <w:t xml:space="preserve"> носивости минимум 3 тоне</w:t>
            </w:r>
            <w:r>
              <w:rPr>
                <w:kern w:val="24"/>
                <w:lang w:val="sr-Cyrl-CS"/>
              </w:rPr>
              <w:t xml:space="preserve"> за рад у станицама </w:t>
            </w:r>
          </w:p>
          <w:p w:rsidR="00045B58" w:rsidRDefault="00045B58" w:rsidP="00F6214B">
            <w:pPr>
              <w:spacing w:before="0"/>
              <w:rPr>
                <w:kern w:val="24"/>
                <w:lang w:val="sr-Cyrl-CS"/>
              </w:rPr>
            </w:pPr>
            <w:r>
              <w:rPr>
                <w:kern w:val="24"/>
                <w:lang w:val="sr-Cyrl-CS"/>
              </w:rPr>
              <w:t>Обреновац, Стублине, Ворбис,  Бргуле, Тамнава,</w:t>
            </w:r>
            <w:r>
              <w:rPr>
                <w:bCs/>
                <w:iCs/>
                <w:kern w:val="24"/>
                <w:lang w:val="sr-Latn-RS"/>
              </w:rPr>
              <w:t xml:space="preserve"> Вреоци и ТЕК</w:t>
            </w:r>
          </w:p>
          <w:p w:rsidR="00045B58" w:rsidRPr="00F6214B" w:rsidRDefault="00045B58" w:rsidP="00F6214B">
            <w:pPr>
              <w:spacing w:before="0"/>
              <w:rPr>
                <w:bCs/>
                <w:iCs/>
                <w:kern w:val="24"/>
                <w:lang w:val="sr-Latn-RS"/>
              </w:rPr>
            </w:pPr>
            <w:r>
              <w:rPr>
                <w:kern w:val="24"/>
                <w:lang w:val="sr-Cyrl-CS"/>
              </w:rPr>
              <w:t>и на отвореној прузи  Обреновац-Стублине, Стублине-Ворбис, Леви и Десни колосек пруге Стублине-Бргуле, Бргуле-Тамнава,</w:t>
            </w:r>
            <w:r>
              <w:rPr>
                <w:bCs/>
                <w:iCs/>
                <w:kern w:val="24"/>
                <w:lang w:val="sr-Latn-RS"/>
              </w:rPr>
              <w:t xml:space="preserve"> Бргуле - Вреоци, Сушатра – ТЕК</w:t>
            </w:r>
          </w:p>
        </w:tc>
        <w:tc>
          <w:tcPr>
            <w:tcW w:w="417" w:type="pct"/>
            <w:tcBorders>
              <w:left w:val="single" w:sz="4" w:space="0" w:color="auto"/>
            </w:tcBorders>
            <w:shd w:val="clear" w:color="auto" w:fill="auto"/>
            <w:vAlign w:val="bottom"/>
          </w:tcPr>
          <w:p w:rsidR="00045B58" w:rsidRDefault="00045B58" w:rsidP="00F6214B">
            <w:pPr>
              <w:spacing w:before="0"/>
              <w:jc w:val="center"/>
              <w:rPr>
                <w:rFonts w:cs="Arial"/>
                <w:bCs/>
                <w:iCs/>
                <w:kern w:val="24"/>
                <w:lang w:val="sr-Cyrl-CS"/>
              </w:rPr>
            </w:pPr>
            <w:r w:rsidRPr="00975092">
              <w:rPr>
                <w:rFonts w:cs="Arial"/>
                <w:bCs/>
                <w:iCs/>
                <w:kern w:val="24"/>
                <w:lang w:val="sr-Cyrl-CS"/>
              </w:rPr>
              <w:t>час</w:t>
            </w:r>
          </w:p>
        </w:tc>
        <w:tc>
          <w:tcPr>
            <w:tcW w:w="486" w:type="pct"/>
            <w:shd w:val="clear" w:color="auto" w:fill="auto"/>
            <w:vAlign w:val="bottom"/>
          </w:tcPr>
          <w:p w:rsidR="00045B58" w:rsidRPr="0001073C" w:rsidRDefault="00045B58" w:rsidP="00F6214B">
            <w:pPr>
              <w:spacing w:before="0"/>
              <w:jc w:val="center"/>
              <w:rPr>
                <w:rFonts w:cs="Arial"/>
                <w:bCs/>
                <w:iCs/>
                <w:kern w:val="24"/>
                <w:lang w:val="sr-Cyrl-RS"/>
              </w:rPr>
            </w:pPr>
            <w:r>
              <w:rPr>
                <w:rFonts w:cs="Arial"/>
                <w:bCs/>
                <w:iCs/>
                <w:kern w:val="24"/>
                <w:lang w:val="sr-Cyrl-RS"/>
              </w:rPr>
              <w:t>60</w:t>
            </w:r>
          </w:p>
        </w:tc>
        <w:tc>
          <w:tcPr>
            <w:tcW w:w="762" w:type="pct"/>
            <w:shd w:val="clear" w:color="auto" w:fill="auto"/>
          </w:tcPr>
          <w:p w:rsidR="00045B58" w:rsidRPr="00CD6C9F" w:rsidRDefault="00045B58" w:rsidP="00F6214B">
            <w:pPr>
              <w:autoSpaceDE w:val="0"/>
              <w:autoSpaceDN w:val="0"/>
              <w:adjustRightInd w:val="0"/>
              <w:spacing w:before="0" w:line="276" w:lineRule="auto"/>
              <w:jc w:val="center"/>
              <w:rPr>
                <w:rFonts w:eastAsia="Calibri" w:cs="Arial"/>
              </w:rPr>
            </w:pPr>
          </w:p>
        </w:tc>
        <w:tc>
          <w:tcPr>
            <w:tcW w:w="693" w:type="pct"/>
            <w:shd w:val="clear" w:color="auto" w:fill="auto"/>
            <w:vAlign w:val="center"/>
          </w:tcPr>
          <w:p w:rsidR="00045B58" w:rsidRPr="00CD6C9F" w:rsidRDefault="00045B58" w:rsidP="00F6214B">
            <w:pPr>
              <w:spacing w:before="0"/>
              <w:jc w:val="center"/>
              <w:rPr>
                <w:rFonts w:cs="Arial"/>
                <w:b/>
                <w:bCs/>
                <w:iCs/>
                <w:lang w:val="ru-RU"/>
              </w:rPr>
            </w:pPr>
          </w:p>
        </w:tc>
        <w:tc>
          <w:tcPr>
            <w:tcW w:w="623" w:type="pct"/>
            <w:shd w:val="clear" w:color="auto" w:fill="auto"/>
            <w:vAlign w:val="center"/>
          </w:tcPr>
          <w:p w:rsidR="00045B58" w:rsidRPr="00CD6C9F" w:rsidRDefault="00045B58" w:rsidP="00F6214B">
            <w:pPr>
              <w:spacing w:before="0"/>
              <w:jc w:val="center"/>
              <w:rPr>
                <w:rFonts w:cs="Arial"/>
                <w:b/>
                <w:bCs/>
                <w:iCs/>
                <w:lang w:val="ru-RU"/>
              </w:rPr>
            </w:pPr>
          </w:p>
        </w:tc>
        <w:tc>
          <w:tcPr>
            <w:tcW w:w="635" w:type="pct"/>
            <w:shd w:val="clear" w:color="auto" w:fill="auto"/>
            <w:vAlign w:val="center"/>
          </w:tcPr>
          <w:p w:rsidR="00045B58" w:rsidRPr="00CD6C9F" w:rsidRDefault="00045B58" w:rsidP="00F6214B">
            <w:pPr>
              <w:spacing w:before="0"/>
              <w:jc w:val="center"/>
              <w:rPr>
                <w:rFonts w:cs="Arial"/>
                <w:b/>
                <w:bCs/>
                <w:iCs/>
                <w:lang w:val="ru-RU"/>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B85D73"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 xml:space="preserve">који су </w:t>
            </w:r>
            <w:r w:rsidRPr="00DC6B4F">
              <w:rPr>
                <w:rFonts w:cs="Arial"/>
                <w:lang w:val="sr-Latn-CS" w:eastAsia="sr-Latn-CS"/>
              </w:rPr>
              <w:lastRenderedPageBreak/>
              <w:t>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lastRenderedPageBreak/>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B6693" w:rsidRDefault="002B6693"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позиције  без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r w:rsidRPr="00E47C2E">
        <w:rPr>
          <w:rFonts w:cs="Arial"/>
        </w:rPr>
        <w:t>III</w:t>
      </w:r>
      <w:r w:rsidRPr="002B1693">
        <w:rPr>
          <w:rFonts w:cs="Arial"/>
          <w:lang w:val="ru-RU"/>
        </w:rPr>
        <w:t xml:space="preserve"> – уписује се укупно понуђена цена са ПДВ (ред бр. </w:t>
      </w:r>
      <w:r w:rsidRPr="00E47C2E">
        <w:rPr>
          <w:rFonts w:cs="Arial"/>
        </w:rPr>
        <w:t>I</w:t>
      </w:r>
      <w:r w:rsidRPr="002B1693">
        <w:rPr>
          <w:rFonts w:cs="Arial"/>
          <w:lang w:val="ru-RU"/>
        </w:rPr>
        <w:t xml:space="preserve"> + ред.бр.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F6214B" w:rsidRDefault="00F6214B" w:rsidP="00781B02">
      <w:pPr>
        <w:rPr>
          <w:rFonts w:eastAsia="TimesNewRomanPS-BoldMT" w:cs="Arial"/>
          <w:lang w:val="sr-Cyrl-RS"/>
        </w:rPr>
      </w:pPr>
    </w:p>
    <w:p w:rsidR="00F6214B" w:rsidRDefault="00F6214B" w:rsidP="00781B02">
      <w:pPr>
        <w:rPr>
          <w:rFonts w:eastAsia="TimesNewRomanPS-BoldMT" w:cs="Arial"/>
          <w:lang w:val="sr-Cyrl-RS"/>
        </w:rPr>
      </w:pPr>
    </w:p>
    <w:p w:rsidR="00F6214B" w:rsidRDefault="00F6214B" w:rsidP="00781B02">
      <w:pPr>
        <w:rPr>
          <w:rFonts w:eastAsia="TimesNewRomanPS-BoldMT" w:cs="Arial"/>
          <w:lang w:val="sr-Cyrl-RS"/>
        </w:rPr>
      </w:pPr>
    </w:p>
    <w:p w:rsidR="00F6214B" w:rsidRDefault="00F6214B" w:rsidP="00781B02">
      <w:pPr>
        <w:rPr>
          <w:rFonts w:eastAsia="TimesNewRomanPS-BoldMT" w:cs="Arial"/>
          <w:lang w:val="sr-Cyrl-RS"/>
        </w:rPr>
      </w:pPr>
    </w:p>
    <w:p w:rsidR="00F6214B" w:rsidRDefault="00F6214B" w:rsidP="00781B02">
      <w:pPr>
        <w:rPr>
          <w:rFonts w:eastAsia="TimesNewRomanPS-BoldMT" w:cs="Arial"/>
          <w:lang w:val="sr-Cyrl-RS"/>
        </w:rPr>
      </w:pPr>
    </w:p>
    <w:p w:rsidR="003D5E24" w:rsidRPr="00A5046A" w:rsidRDefault="003D5E24" w:rsidP="00781B02">
      <w:pPr>
        <w:rPr>
          <w:rFonts w:eastAsia="TimesNewRomanPS-BoldMT" w:cs="Arial"/>
          <w:lang w:val="sr-Cyrl-RS"/>
        </w:rPr>
      </w:pPr>
    </w:p>
    <w:p w:rsidR="00343A18" w:rsidRPr="002B1693" w:rsidRDefault="00343A18" w:rsidP="00343A18">
      <w:pPr>
        <w:pStyle w:val="KDObrazac"/>
        <w:spacing w:before="0"/>
        <w:rPr>
          <w:lang w:val="ru-RU"/>
        </w:rPr>
      </w:pPr>
      <w:bookmarkStart w:id="259" w:name="_Toc442559926"/>
      <w:r w:rsidRPr="002B1693">
        <w:rPr>
          <w:lang w:val="ru-RU"/>
        </w:rPr>
        <w:t xml:space="preserve">ОБРАЗАЦ </w:t>
      </w:r>
      <w:r w:rsidR="00780391">
        <w:rPr>
          <w:lang w:val="sr-Cyrl-RS"/>
        </w:rPr>
        <w:t>3</w:t>
      </w:r>
      <w:r w:rsidRPr="002B1693">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AA6FE9">
        <w:rPr>
          <w:rFonts w:cs="Arial"/>
          <w:bCs/>
          <w:lang w:val="ru-RU"/>
        </w:rPr>
        <w:t>Услуге отклањања хаварног стања на прузи</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AA6FE9">
        <w:rPr>
          <w:rFonts w:cs="Arial"/>
          <w:b/>
          <w:lang w:val="sr-Cyrl-CS"/>
        </w:rPr>
        <w:t>3000/1508/2018 (253/2018)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E861A3" w:rsidRDefault="00E861A3"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60" w:name="_Toc442559928"/>
      <w:r w:rsidRPr="002B1693">
        <w:rPr>
          <w:lang w:val="ru-RU"/>
        </w:rPr>
        <w:t xml:space="preserve">ОБРАЗАЦ </w:t>
      </w:r>
      <w:r w:rsidR="00780391">
        <w:rPr>
          <w:lang w:val="sr-Cyrl-RS"/>
        </w:rPr>
        <w:t>4</w:t>
      </w:r>
      <w:r w:rsidRPr="002B1693">
        <w:rPr>
          <w:lang w:val="ru-RU"/>
        </w:rPr>
        <w:t>.</w:t>
      </w:r>
      <w:bookmarkEnd w:id="260"/>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AA6FE9">
        <w:rPr>
          <w:rFonts w:cs="Arial"/>
          <w:bCs/>
          <w:lang w:val="ru-RU"/>
        </w:rPr>
        <w:t>Услуге отклањања хаварног стања на прузи</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AA6FE9">
        <w:rPr>
          <w:rFonts w:cs="Arial"/>
          <w:b/>
          <w:lang w:val="sr-Cyrl-CS"/>
        </w:rPr>
        <w:t>3000/1508/2018 (253/2018)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85D73"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62" w:name="_Toc442559940"/>
    </w:p>
    <w:bookmarkEnd w:id="262"/>
    <w:p w:rsidR="00A85CB7" w:rsidRPr="00CB7980" w:rsidRDefault="00343A18" w:rsidP="00CB7980">
      <w:pPr>
        <w:rPr>
          <w:rFonts w:cs="Arial"/>
          <w:color w:val="00B0F0"/>
          <w:lang w:val="ru-RU"/>
        </w:rPr>
      </w:pPr>
      <w:r w:rsidRPr="002B1693">
        <w:rPr>
          <w:color w:val="00B0F0"/>
          <w:lang w:val="ru-RU"/>
        </w:rPr>
        <w:br w:type="page"/>
      </w:r>
    </w:p>
    <w:p w:rsidR="00A85CB7" w:rsidRDefault="00A85CB7" w:rsidP="00A85CB7">
      <w:pPr>
        <w:jc w:val="right"/>
        <w:outlineLvl w:val="1"/>
        <w:rPr>
          <w:rFonts w:cs="Arial"/>
          <w:b/>
          <w:lang w:val="ru-RU"/>
        </w:rPr>
      </w:pPr>
    </w:p>
    <w:p w:rsidR="00A85CB7" w:rsidRPr="00A85CB7" w:rsidRDefault="00A85CB7" w:rsidP="00A85CB7">
      <w:pPr>
        <w:jc w:val="right"/>
        <w:outlineLvl w:val="1"/>
        <w:rPr>
          <w:rFonts w:cs="Arial"/>
          <w:b/>
          <w:lang w:val="ru-RU"/>
        </w:rPr>
      </w:pPr>
      <w:r w:rsidRPr="00A85CB7">
        <w:rPr>
          <w:rFonts w:cs="Arial"/>
          <w:b/>
          <w:lang w:val="ru-RU"/>
        </w:rPr>
        <w:t>ОБРАЗАЦ 5</w:t>
      </w:r>
    </w:p>
    <w:p w:rsidR="00A85CB7" w:rsidRPr="00A85CB7" w:rsidRDefault="00A85CB7" w:rsidP="00A85CB7">
      <w:pPr>
        <w:spacing w:before="0"/>
        <w:rPr>
          <w:rFonts w:cs="Arial"/>
          <w:lang w:val="ru-RU"/>
        </w:rPr>
      </w:pPr>
    </w:p>
    <w:p w:rsidR="00A85CB7" w:rsidRPr="00A85CB7" w:rsidRDefault="00A85CB7" w:rsidP="00A85CB7">
      <w:pPr>
        <w:spacing w:before="0"/>
        <w:jc w:val="center"/>
        <w:rPr>
          <w:rFonts w:cs="Arial"/>
          <w:b/>
          <w:lang w:val="ru-RU"/>
        </w:rPr>
      </w:pPr>
    </w:p>
    <w:p w:rsidR="00A85CB7" w:rsidRPr="00A85CB7" w:rsidRDefault="00A85CB7" w:rsidP="00A85CB7">
      <w:pPr>
        <w:spacing w:before="0"/>
        <w:jc w:val="center"/>
        <w:rPr>
          <w:rFonts w:cs="Arial"/>
          <w:b/>
          <w:lang w:val="ru-RU"/>
        </w:rPr>
      </w:pPr>
      <w:r w:rsidRPr="00A85CB7">
        <w:rPr>
          <w:rFonts w:cs="Arial"/>
          <w:b/>
          <w:lang w:val="ru-RU"/>
        </w:rPr>
        <w:t>СПИСАК ИЗВРШЕНИХ УСЛУГА– СТРУЧНЕ РЕФЕРЕНЦЕ</w:t>
      </w:r>
    </w:p>
    <w:p w:rsidR="00A85CB7" w:rsidRPr="00A85CB7" w:rsidRDefault="00A85CB7" w:rsidP="00A85CB7">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85CB7" w:rsidRPr="00B85D73" w:rsidTr="00F8273C">
        <w:tc>
          <w:tcPr>
            <w:tcW w:w="213" w:type="pct"/>
            <w:shd w:val="clear" w:color="auto" w:fill="auto"/>
          </w:tcPr>
          <w:p w:rsidR="00A85CB7" w:rsidRPr="00A85CB7" w:rsidRDefault="00A85CB7" w:rsidP="00A85CB7">
            <w:pPr>
              <w:spacing w:before="0"/>
              <w:jc w:val="center"/>
              <w:rPr>
                <w:rFonts w:eastAsia="Calibri" w:cs="Arial"/>
                <w:b/>
                <w:bCs/>
                <w:iCs/>
                <w:lang w:val="ru-RU"/>
              </w:rPr>
            </w:pPr>
          </w:p>
        </w:tc>
        <w:tc>
          <w:tcPr>
            <w:tcW w:w="951"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Cs/>
                <w:iCs/>
                <w:lang w:val="ru-RU"/>
              </w:rPr>
            </w:pPr>
            <w:r w:rsidRPr="00A85CB7">
              <w:rPr>
                <w:rFonts w:eastAsia="Calibri" w:cs="Arial"/>
                <w:bCs/>
                <w:iCs/>
                <w:lang w:val="ru-RU"/>
              </w:rPr>
              <w:t>Референтни наручилац односно корисник услуга</w:t>
            </w:r>
          </w:p>
        </w:tc>
        <w:tc>
          <w:tcPr>
            <w:tcW w:w="908"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
                <w:bCs/>
                <w:iCs/>
                <w:lang w:val="ru-RU"/>
              </w:rPr>
            </w:pPr>
            <w:r w:rsidRPr="00A85CB7">
              <w:rPr>
                <w:rFonts w:eastAsia="Calibri" w:cs="Arial"/>
                <w:bCs/>
                <w:iCs/>
                <w:lang w:val="ru-RU"/>
              </w:rPr>
              <w:t>Лице за контакт и број телефона</w:t>
            </w:r>
          </w:p>
        </w:tc>
        <w:tc>
          <w:tcPr>
            <w:tcW w:w="923"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
                <w:bCs/>
                <w:iCs/>
                <w:lang w:val="ru-RU"/>
              </w:rPr>
            </w:pPr>
            <w:r w:rsidRPr="00A85CB7">
              <w:rPr>
                <w:rFonts w:eastAsia="Calibri" w:cs="Arial"/>
                <w:bCs/>
                <w:iCs/>
                <w:lang w:val="ru-RU"/>
              </w:rPr>
              <w:t>Број и датум закључења уговора</w:t>
            </w:r>
          </w:p>
        </w:tc>
        <w:tc>
          <w:tcPr>
            <w:tcW w:w="859" w:type="pct"/>
            <w:shd w:val="clear" w:color="auto" w:fill="auto"/>
            <w:vAlign w:val="center"/>
          </w:tcPr>
          <w:p w:rsidR="00A85CB7" w:rsidRPr="00A85CB7" w:rsidRDefault="00A85CB7" w:rsidP="00A85CB7">
            <w:pPr>
              <w:spacing w:before="0"/>
              <w:jc w:val="center"/>
              <w:rPr>
                <w:rFonts w:eastAsia="Calibri" w:cs="Arial"/>
                <w:bCs/>
                <w:iCs/>
                <w:lang w:val="sr-Cyrl-CS"/>
              </w:rPr>
            </w:pPr>
          </w:p>
          <w:p w:rsidR="00A85CB7" w:rsidRPr="00A85CB7" w:rsidRDefault="00A85CB7" w:rsidP="00A85CB7">
            <w:pPr>
              <w:spacing w:before="0"/>
              <w:jc w:val="center"/>
              <w:rPr>
                <w:rFonts w:eastAsia="Calibri" w:cs="Arial"/>
                <w:bCs/>
                <w:iCs/>
              </w:rPr>
            </w:pPr>
            <w:r w:rsidRPr="00A85CB7">
              <w:rPr>
                <w:rFonts w:eastAsia="Calibri" w:cs="Arial"/>
                <w:bCs/>
                <w:iCs/>
                <w:lang w:val="sr-Cyrl-CS"/>
              </w:rPr>
              <w:t xml:space="preserve">Датум </w:t>
            </w:r>
            <w:r w:rsidRPr="00A85CB7">
              <w:rPr>
                <w:rFonts w:eastAsia="Calibri" w:cs="Arial"/>
                <w:bCs/>
                <w:iCs/>
              </w:rPr>
              <w:t>реализације уговора</w:t>
            </w:r>
          </w:p>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Cs/>
                <w:iCs/>
                <w:lang w:val="ru-RU"/>
              </w:rPr>
            </w:pPr>
            <w:r w:rsidRPr="00A85CB7">
              <w:rPr>
                <w:rFonts w:eastAsia="Calibri" w:cs="Arial"/>
                <w:bCs/>
                <w:iCs/>
                <w:lang w:val="ru-RU"/>
              </w:rPr>
              <w:t>Вредност извршених услуга без ПДВ</w:t>
            </w:r>
          </w:p>
          <w:p w:rsidR="00A85CB7" w:rsidRPr="00A85CB7" w:rsidRDefault="00A85CB7" w:rsidP="00A85CB7">
            <w:pPr>
              <w:spacing w:before="0"/>
              <w:jc w:val="center"/>
              <w:rPr>
                <w:rFonts w:eastAsia="Calibri" w:cs="Arial"/>
                <w:bCs/>
                <w:iCs/>
                <w:lang w:val="ru-RU"/>
              </w:rPr>
            </w:pPr>
            <w:r w:rsidRPr="00A85CB7">
              <w:rPr>
                <w:rFonts w:eastAsia="Calibri" w:cs="Arial"/>
                <w:bCs/>
                <w:iCs/>
                <w:lang w:val="ru-RU"/>
              </w:rPr>
              <w:t>Дин</w:t>
            </w: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Cs/>
                <w:iCs/>
              </w:rPr>
            </w:pPr>
            <w:r w:rsidRPr="00A85CB7">
              <w:rPr>
                <w:rFonts w:eastAsia="Calibri" w:cs="Arial"/>
                <w:bCs/>
                <w:iCs/>
              </w:rPr>
              <w:t>1.</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2.</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3.</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4.</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5.</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lang w:val="ru-RU"/>
              </w:rPr>
            </w:pPr>
            <w:r w:rsidRPr="00A85CB7">
              <w:rPr>
                <w:rFonts w:eastAsia="Calibri" w:cs="Arial"/>
                <w:b/>
                <w:bCs/>
                <w:iCs/>
                <w:lang w:val="ru-RU"/>
              </w:rPr>
              <w:t>Укупна вредност</w:t>
            </w:r>
          </w:p>
          <w:p w:rsidR="00A85CB7" w:rsidRPr="00A85CB7" w:rsidRDefault="00A85CB7" w:rsidP="00A85CB7">
            <w:pPr>
              <w:spacing w:before="0"/>
              <w:jc w:val="center"/>
              <w:rPr>
                <w:rFonts w:eastAsia="Calibri" w:cs="Arial"/>
                <w:b/>
                <w:bCs/>
                <w:iCs/>
                <w:lang w:val="ru-RU"/>
              </w:rPr>
            </w:pPr>
            <w:r w:rsidRPr="00A85CB7">
              <w:rPr>
                <w:rFonts w:eastAsia="Calibri" w:cs="Arial"/>
                <w:b/>
                <w:bCs/>
                <w:iCs/>
                <w:lang w:val="ru-RU"/>
              </w:rPr>
              <w:t>извршених услуга без</w:t>
            </w:r>
          </w:p>
          <w:p w:rsidR="00A85CB7" w:rsidRPr="00A85CB7" w:rsidRDefault="00A85CB7" w:rsidP="00A85CB7">
            <w:pPr>
              <w:spacing w:before="0"/>
              <w:jc w:val="center"/>
              <w:rPr>
                <w:rFonts w:eastAsia="Calibri" w:cs="Arial"/>
                <w:b/>
                <w:bCs/>
                <w:iCs/>
                <w:lang w:val="ru-RU"/>
              </w:rPr>
            </w:pPr>
            <w:r w:rsidRPr="00A85CB7">
              <w:rPr>
                <w:rFonts w:eastAsia="Calibri" w:cs="Arial"/>
                <w:b/>
                <w:bCs/>
                <w:iCs/>
                <w:lang w:val="ru-RU"/>
              </w:rPr>
              <w:t>ПДВ</w:t>
            </w:r>
          </w:p>
          <w:p w:rsidR="00A85CB7" w:rsidRPr="00A85CB7" w:rsidRDefault="00A85CB7" w:rsidP="00A85CB7">
            <w:pPr>
              <w:spacing w:before="0"/>
              <w:rPr>
                <w:rFonts w:eastAsia="Calibri" w:cs="Arial"/>
                <w:b/>
                <w:bCs/>
                <w:iCs/>
                <w:lang w:val="sr-Cyrl-RS"/>
              </w:rPr>
            </w:pPr>
            <w:r w:rsidRPr="00A85CB7">
              <w:rPr>
                <w:rFonts w:eastAsia="Calibri" w:cs="Arial"/>
                <w:b/>
                <w:bCs/>
                <w:iCs/>
                <w:lang w:val="ru-RU"/>
              </w:rPr>
              <w:t xml:space="preserve">     </w:t>
            </w:r>
            <w:r w:rsidRPr="00A85CB7">
              <w:rPr>
                <w:rFonts w:eastAsia="Calibri" w:cs="Arial"/>
                <w:b/>
                <w:bCs/>
                <w:iCs/>
              </w:rPr>
              <w:t>Дин</w:t>
            </w:r>
          </w:p>
        </w:tc>
        <w:tc>
          <w:tcPr>
            <w:tcW w:w="1145" w:type="pct"/>
          </w:tcPr>
          <w:p w:rsidR="00A85CB7" w:rsidRPr="00A85CB7" w:rsidRDefault="00A85CB7" w:rsidP="00A85CB7">
            <w:pPr>
              <w:spacing w:before="0"/>
              <w:ind w:left="720"/>
              <w:jc w:val="center"/>
              <w:rPr>
                <w:rFonts w:eastAsia="Calibri" w:cs="Arial"/>
                <w:b/>
                <w:bCs/>
                <w:iCs/>
              </w:rPr>
            </w:pPr>
          </w:p>
        </w:tc>
      </w:tr>
    </w:tbl>
    <w:p w:rsidR="00A85CB7" w:rsidRPr="00A85CB7" w:rsidRDefault="00A85CB7" w:rsidP="00A85CB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85CB7" w:rsidRPr="00A85CB7" w:rsidTr="00F8273C">
        <w:trPr>
          <w:jc w:val="center"/>
        </w:trPr>
        <w:tc>
          <w:tcPr>
            <w:tcW w:w="3882" w:type="dxa"/>
          </w:tcPr>
          <w:p w:rsidR="00A85CB7" w:rsidRPr="00A85CB7" w:rsidRDefault="00A85CB7" w:rsidP="00A85CB7">
            <w:pPr>
              <w:spacing w:before="0"/>
              <w:jc w:val="center"/>
              <w:rPr>
                <w:rFonts w:cs="Arial"/>
              </w:rPr>
            </w:pPr>
            <w:r w:rsidRPr="00A85CB7">
              <w:rPr>
                <w:rFonts w:cs="Arial"/>
              </w:rPr>
              <w:t>Датум:</w:t>
            </w:r>
          </w:p>
        </w:tc>
        <w:tc>
          <w:tcPr>
            <w:tcW w:w="2127" w:type="dxa"/>
          </w:tcPr>
          <w:p w:rsidR="00A85CB7" w:rsidRPr="00A85CB7" w:rsidRDefault="00A85CB7" w:rsidP="00A85CB7">
            <w:pPr>
              <w:spacing w:before="0"/>
              <w:jc w:val="center"/>
              <w:rPr>
                <w:rFonts w:cs="Arial"/>
                <w:lang w:val="ru-RU"/>
              </w:rPr>
            </w:pPr>
          </w:p>
        </w:tc>
        <w:tc>
          <w:tcPr>
            <w:tcW w:w="4022" w:type="dxa"/>
          </w:tcPr>
          <w:p w:rsidR="00A85CB7" w:rsidRPr="00A85CB7" w:rsidRDefault="00A85CB7" w:rsidP="00A85CB7">
            <w:pPr>
              <w:spacing w:before="0"/>
              <w:jc w:val="center"/>
              <w:rPr>
                <w:rFonts w:cs="Arial"/>
                <w:lang w:val="ru-RU"/>
              </w:rPr>
            </w:pPr>
            <w:r w:rsidRPr="00A85CB7">
              <w:rPr>
                <w:rFonts w:cs="Arial"/>
                <w:lang w:val="sr-Cyrl-CS"/>
              </w:rPr>
              <w:t>П</w:t>
            </w:r>
            <w:r w:rsidRPr="00A85CB7">
              <w:rPr>
                <w:rFonts w:cs="Arial"/>
              </w:rPr>
              <w:t>онуђач</w:t>
            </w:r>
            <w:r w:rsidRPr="00A85CB7">
              <w:rPr>
                <w:rFonts w:cs="Arial"/>
                <w:lang w:val="ru-RU"/>
              </w:rPr>
              <w:t>:</w:t>
            </w:r>
          </w:p>
        </w:tc>
      </w:tr>
      <w:tr w:rsidR="00A85CB7" w:rsidRPr="00A85CB7" w:rsidTr="00F8273C">
        <w:trPr>
          <w:jc w:val="center"/>
        </w:trPr>
        <w:tc>
          <w:tcPr>
            <w:tcW w:w="3882" w:type="dxa"/>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rPr>
            </w:pPr>
            <w:r w:rsidRPr="00A85CB7">
              <w:rPr>
                <w:rFonts w:cs="Arial"/>
              </w:rPr>
              <w:t>М.П.</w:t>
            </w:r>
          </w:p>
        </w:tc>
        <w:tc>
          <w:tcPr>
            <w:tcW w:w="4022" w:type="dxa"/>
          </w:tcPr>
          <w:p w:rsidR="00A85CB7" w:rsidRPr="00A85CB7" w:rsidRDefault="00A85CB7" w:rsidP="00A85CB7">
            <w:pPr>
              <w:spacing w:before="0"/>
              <w:jc w:val="center"/>
              <w:rPr>
                <w:rFonts w:cs="Arial"/>
                <w:lang w:val="ru-RU"/>
              </w:rPr>
            </w:pPr>
          </w:p>
        </w:tc>
      </w:tr>
      <w:tr w:rsidR="00A85CB7" w:rsidRPr="00A85CB7" w:rsidTr="00F8273C">
        <w:trPr>
          <w:jc w:val="center"/>
        </w:trPr>
        <w:tc>
          <w:tcPr>
            <w:tcW w:w="3882" w:type="dxa"/>
            <w:tcBorders>
              <w:bottom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bottom w:val="single" w:sz="4" w:space="0" w:color="auto"/>
            </w:tcBorders>
          </w:tcPr>
          <w:p w:rsidR="00A85CB7" w:rsidRPr="00A85CB7" w:rsidRDefault="00A85CB7" w:rsidP="00A85CB7">
            <w:pPr>
              <w:spacing w:before="0"/>
              <w:jc w:val="center"/>
              <w:rPr>
                <w:rFonts w:cs="Arial"/>
                <w:lang w:val="ru-RU"/>
              </w:rPr>
            </w:pPr>
          </w:p>
        </w:tc>
      </w:tr>
      <w:tr w:rsidR="00A85CB7" w:rsidRPr="00A85CB7" w:rsidTr="00F8273C">
        <w:trPr>
          <w:trHeight w:val="389"/>
          <w:jc w:val="center"/>
        </w:trPr>
        <w:tc>
          <w:tcPr>
            <w:tcW w:w="3882" w:type="dxa"/>
            <w:tcBorders>
              <w:top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top w:val="single" w:sz="4" w:space="0" w:color="auto"/>
            </w:tcBorders>
          </w:tcPr>
          <w:p w:rsidR="00A85CB7" w:rsidRPr="00A85CB7" w:rsidRDefault="00A85CB7" w:rsidP="00A85CB7">
            <w:pPr>
              <w:spacing w:before="0"/>
              <w:jc w:val="center"/>
              <w:rPr>
                <w:rFonts w:cs="Arial"/>
                <w:lang w:val="ru-RU"/>
              </w:rPr>
            </w:pPr>
          </w:p>
        </w:tc>
      </w:tr>
    </w:tbl>
    <w:p w:rsidR="00A85CB7" w:rsidRPr="00A85CB7" w:rsidRDefault="00A85CB7" w:rsidP="00A85CB7">
      <w:pPr>
        <w:rPr>
          <w:rFonts w:eastAsia="Symbol" w:cs="Arial"/>
          <w:b/>
          <w:bCs/>
          <w:kern w:val="28"/>
        </w:rPr>
      </w:pPr>
      <w:r w:rsidRPr="00A85CB7">
        <w:rPr>
          <w:rFonts w:eastAsia="Symbol" w:cs="Arial"/>
          <w:b/>
          <w:bCs/>
          <w:kern w:val="28"/>
        </w:rPr>
        <w:t xml:space="preserve">Напомена: </w:t>
      </w:r>
    </w:p>
    <w:p w:rsidR="00A85CB7" w:rsidRPr="00A85CB7" w:rsidRDefault="00A85CB7" w:rsidP="00A85CB7">
      <w:pPr>
        <w:rPr>
          <w:rFonts w:eastAsia="TimesNewRomanPS-BoldMT" w:cs="Arial"/>
          <w:lang w:val="sr-Cyrl-CS"/>
        </w:rPr>
      </w:pPr>
      <w:r w:rsidRPr="00A85CB7">
        <w:rPr>
          <w:rFonts w:eastAsia="TimesNewRomanPS-BoldMT" w:cs="Arial"/>
          <w:lang w:val="ru-RU"/>
        </w:rPr>
        <w:t xml:space="preserve">Уколико </w:t>
      </w:r>
      <w:r w:rsidRPr="00A85CB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85CB7">
        <w:rPr>
          <w:rFonts w:eastAsia="TimesNewRomanPS-BoldMT" w:cs="Arial"/>
          <w:lang w:val="ru-RU"/>
        </w:rPr>
        <w:t>.</w:t>
      </w:r>
    </w:p>
    <w:p w:rsidR="00A85CB7" w:rsidRPr="00A85CB7" w:rsidRDefault="00A85CB7" w:rsidP="00A85CB7">
      <w:pPr>
        <w:rPr>
          <w:rFonts w:cs="Arial"/>
          <w:lang w:val="sr-Cyrl-CS"/>
        </w:rPr>
      </w:pPr>
      <w:bookmarkStart w:id="263" w:name="_Toc442559941"/>
      <w:r w:rsidRPr="00A85CB7">
        <w:rPr>
          <w:rFonts w:cs="Arial"/>
          <w:lang w:val="ru-RU"/>
        </w:rPr>
        <w:t>Приликом подношења понуде овај образац копирати у потребном броју примерака.</w:t>
      </w:r>
    </w:p>
    <w:p w:rsidR="00A85CB7" w:rsidRPr="00A85CB7" w:rsidRDefault="00A85CB7" w:rsidP="00A85CB7">
      <w:pPr>
        <w:rPr>
          <w:rFonts w:cs="Arial"/>
          <w:b/>
          <w:bCs/>
          <w:kern w:val="28"/>
          <w:lang w:val="sr-Cyrl-CS" w:eastAsia="ar-SA"/>
        </w:rPr>
      </w:pPr>
      <w:r w:rsidRPr="00A85CB7">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85CB7" w:rsidRPr="00A85CB7" w:rsidRDefault="00A85CB7" w:rsidP="00A85CB7">
      <w:pPr>
        <w:rPr>
          <w:rFonts w:cs="Arial"/>
          <w:lang w:val="ru-RU"/>
        </w:rPr>
      </w:pPr>
    </w:p>
    <w:p w:rsidR="00A85CB7" w:rsidRDefault="00A85CB7" w:rsidP="00A85CB7">
      <w:pPr>
        <w:rPr>
          <w:rFonts w:cs="Arial"/>
          <w:lang w:val="ru-RU"/>
        </w:rPr>
      </w:pPr>
    </w:p>
    <w:p w:rsidR="00CB7980" w:rsidRDefault="00CB7980" w:rsidP="00A85CB7">
      <w:pPr>
        <w:rPr>
          <w:rFonts w:cs="Arial"/>
          <w:lang w:val="ru-RU"/>
        </w:rPr>
      </w:pPr>
    </w:p>
    <w:p w:rsidR="00CB7980" w:rsidRDefault="00CB7980" w:rsidP="00A85CB7">
      <w:pPr>
        <w:rPr>
          <w:rFonts w:cs="Arial"/>
          <w:lang w:val="ru-RU"/>
        </w:rPr>
      </w:pPr>
    </w:p>
    <w:p w:rsidR="00CB7980" w:rsidRPr="00A85CB7" w:rsidRDefault="00CB7980" w:rsidP="00A85CB7">
      <w:pPr>
        <w:rPr>
          <w:rFonts w:cs="Arial"/>
          <w:lang w:val="ru-RU"/>
        </w:rPr>
      </w:pPr>
    </w:p>
    <w:p w:rsidR="00A85CB7" w:rsidRPr="00A85CB7" w:rsidRDefault="00A85CB7" w:rsidP="00A85CB7">
      <w:pPr>
        <w:jc w:val="right"/>
        <w:outlineLvl w:val="1"/>
        <w:rPr>
          <w:rFonts w:cs="Arial"/>
          <w:b/>
          <w:lang w:val="ru-RU"/>
        </w:rPr>
      </w:pPr>
      <w:r w:rsidRPr="00A85CB7">
        <w:rPr>
          <w:rFonts w:cs="Arial"/>
          <w:b/>
          <w:lang w:val="ru-RU"/>
        </w:rPr>
        <w:t xml:space="preserve">ОБРАЗАЦ </w:t>
      </w:r>
      <w:bookmarkEnd w:id="263"/>
      <w:r w:rsidRPr="00A85CB7">
        <w:rPr>
          <w:rFonts w:cs="Arial"/>
          <w:b/>
          <w:lang w:val="ru-RU"/>
        </w:rPr>
        <w:t>6</w:t>
      </w:r>
    </w:p>
    <w:p w:rsidR="00A85CB7" w:rsidRPr="00A85CB7" w:rsidRDefault="00A85CB7" w:rsidP="00A85CB7">
      <w:pPr>
        <w:jc w:val="center"/>
        <w:rPr>
          <w:rFonts w:cs="Arial"/>
          <w:b/>
          <w:lang w:val="ru-RU"/>
        </w:rPr>
      </w:pPr>
      <w:r w:rsidRPr="00A85CB7">
        <w:rPr>
          <w:rFonts w:cs="Arial"/>
          <w:b/>
          <w:lang w:val="ru-RU"/>
        </w:rPr>
        <w:t>ПОТВРДА О РЕФЕРЕНТНИМ НАБАВКАМА</w:t>
      </w:r>
    </w:p>
    <w:p w:rsidR="00A85CB7" w:rsidRPr="00A85CB7" w:rsidRDefault="00A85CB7" w:rsidP="00A85CB7">
      <w:pPr>
        <w:jc w:val="center"/>
        <w:rPr>
          <w:rFonts w:cs="Arial"/>
          <w:lang w:val="ru-RU"/>
        </w:rPr>
      </w:pPr>
    </w:p>
    <w:p w:rsidR="00A85CB7" w:rsidRPr="00A85CB7" w:rsidRDefault="00A85CB7" w:rsidP="00A85CB7">
      <w:pPr>
        <w:tabs>
          <w:tab w:val="left" w:pos="0"/>
          <w:tab w:val="left" w:pos="330"/>
          <w:tab w:val="left" w:pos="540"/>
        </w:tabs>
        <w:spacing w:before="0"/>
        <w:jc w:val="left"/>
        <w:rPr>
          <w:rFonts w:eastAsia="Calibri" w:cs="Arial"/>
          <w:lang w:val="ru-RU"/>
        </w:rPr>
      </w:pPr>
      <w:r w:rsidRPr="00A85CB7">
        <w:rPr>
          <w:rFonts w:eastAsia="Calibri" w:cs="Arial"/>
          <w:lang w:val="ru-RU"/>
        </w:rPr>
        <w:t xml:space="preserve">Наручилац односно корисник предметних услуга: </w:t>
      </w:r>
    </w:p>
    <w:p w:rsidR="00A85CB7" w:rsidRPr="00A85CB7" w:rsidRDefault="00A85CB7" w:rsidP="00A85CB7">
      <w:pPr>
        <w:tabs>
          <w:tab w:val="left" w:pos="0"/>
          <w:tab w:val="left" w:pos="330"/>
          <w:tab w:val="left" w:pos="540"/>
        </w:tabs>
        <w:spacing w:before="0"/>
        <w:ind w:left="6"/>
        <w:rPr>
          <w:rFonts w:eastAsia="Calibri" w:cs="Arial"/>
          <w:lang w:val="ru-RU"/>
        </w:rPr>
      </w:pPr>
      <w:r w:rsidRPr="00A85CB7">
        <w:rPr>
          <w:rFonts w:eastAsia="Calibri" w:cs="Arial"/>
          <w:lang w:val="ru-RU"/>
        </w:rPr>
        <w:t xml:space="preserve">                                                  __________________________________________________________________</w:t>
      </w:r>
    </w:p>
    <w:p w:rsidR="00A85CB7" w:rsidRPr="00A85CB7" w:rsidRDefault="00A85CB7" w:rsidP="00A85CB7">
      <w:pPr>
        <w:tabs>
          <w:tab w:val="left" w:pos="0"/>
          <w:tab w:val="left" w:pos="330"/>
          <w:tab w:val="left" w:pos="540"/>
        </w:tabs>
        <w:spacing w:before="0"/>
        <w:ind w:left="6"/>
        <w:jc w:val="center"/>
        <w:rPr>
          <w:rFonts w:eastAsia="Calibri" w:cs="Arial"/>
          <w:lang w:val="ru-RU"/>
        </w:rPr>
      </w:pPr>
      <w:r w:rsidRPr="00A85CB7">
        <w:rPr>
          <w:rFonts w:cs="Arial"/>
          <w:bCs/>
          <w:kern w:val="28"/>
          <w:lang w:val="ru-RU"/>
        </w:rPr>
        <w:t>(назив и седиште наручиоца)</w:t>
      </w:r>
    </w:p>
    <w:p w:rsidR="00A85CB7" w:rsidRPr="00A85CB7" w:rsidRDefault="00A85CB7" w:rsidP="00A85CB7">
      <w:pPr>
        <w:jc w:val="left"/>
        <w:rPr>
          <w:rFonts w:cs="Arial"/>
          <w:lang w:val="ru-RU"/>
        </w:rPr>
      </w:pPr>
      <w:r w:rsidRPr="00A85CB7">
        <w:rPr>
          <w:rFonts w:cs="Arial"/>
          <w:lang w:val="ru-RU"/>
        </w:rPr>
        <w:t>Лице за контакт:      ___________________________________________________________________</w:t>
      </w:r>
    </w:p>
    <w:p w:rsidR="00A85CB7" w:rsidRPr="00A85CB7" w:rsidRDefault="00A85CB7" w:rsidP="00A85CB7">
      <w:pPr>
        <w:jc w:val="center"/>
        <w:rPr>
          <w:rFonts w:cs="Arial"/>
          <w:lang w:val="ru-RU"/>
        </w:rPr>
      </w:pPr>
      <w:r w:rsidRPr="00A85CB7">
        <w:rPr>
          <w:rFonts w:cs="Arial"/>
          <w:lang w:val="ru-RU"/>
        </w:rPr>
        <w:t>(име, презиме,  контакт телефон)</w:t>
      </w:r>
    </w:p>
    <w:p w:rsidR="00A85CB7" w:rsidRPr="00A85CB7" w:rsidRDefault="00A85CB7" w:rsidP="00A85CB7">
      <w:pPr>
        <w:jc w:val="left"/>
        <w:rPr>
          <w:rFonts w:cs="Arial"/>
          <w:lang w:val="ru-RU"/>
        </w:rPr>
      </w:pPr>
      <w:r w:rsidRPr="00A85CB7">
        <w:rPr>
          <w:rFonts w:cs="Arial"/>
          <w:lang w:val="ru-RU"/>
        </w:rPr>
        <w:t>Овим путем потврђујем да је __________________________________________________________________</w:t>
      </w:r>
    </w:p>
    <w:p w:rsidR="00A85CB7" w:rsidRPr="00A85CB7" w:rsidRDefault="00A85CB7" w:rsidP="00A85CB7">
      <w:pPr>
        <w:jc w:val="center"/>
        <w:rPr>
          <w:rFonts w:cs="Arial"/>
          <w:lang w:val="ru-RU"/>
        </w:rPr>
      </w:pPr>
      <w:r w:rsidRPr="00A85CB7">
        <w:rPr>
          <w:rFonts w:cs="Arial"/>
          <w:lang w:val="ru-RU"/>
        </w:rPr>
        <w:t>(навести назив седиште  понуђача)</w:t>
      </w:r>
    </w:p>
    <w:p w:rsidR="00A85CB7" w:rsidRPr="00A85CB7" w:rsidRDefault="00A85CB7" w:rsidP="00A85CB7">
      <w:pPr>
        <w:rPr>
          <w:rFonts w:cs="Arial"/>
          <w:lang w:val="ru-RU"/>
        </w:rPr>
      </w:pPr>
      <w:r w:rsidRPr="00A85CB7">
        <w:rPr>
          <w:rFonts w:cs="Arial"/>
          <w:lang w:val="ru-RU"/>
        </w:rPr>
        <w:t xml:space="preserve">за наше потребе извршио: </w:t>
      </w:r>
    </w:p>
    <w:p w:rsidR="00A85CB7" w:rsidRPr="00A85CB7" w:rsidRDefault="00A85CB7" w:rsidP="00A85CB7">
      <w:pPr>
        <w:rPr>
          <w:rFonts w:cs="Arial"/>
          <w:lang w:val="ru-RU"/>
        </w:rPr>
      </w:pPr>
      <w:r w:rsidRPr="00A85CB7">
        <w:rPr>
          <w:rFonts w:cs="Arial"/>
          <w:lang w:val="ru-RU"/>
        </w:rPr>
        <w:t>__________________________________________________________________</w:t>
      </w:r>
    </w:p>
    <w:p w:rsidR="00A85CB7" w:rsidRPr="00A85CB7" w:rsidRDefault="00A85CB7" w:rsidP="00A85CB7">
      <w:pPr>
        <w:rPr>
          <w:rFonts w:cs="Arial"/>
          <w:lang w:val="ru-RU"/>
        </w:rPr>
      </w:pPr>
      <w:r w:rsidRPr="00A85CB7">
        <w:rPr>
          <w:rFonts w:cs="Arial"/>
          <w:lang w:val="ru-RU"/>
        </w:rPr>
        <w:t xml:space="preserve">                                                  (навести) </w:t>
      </w:r>
    </w:p>
    <w:p w:rsidR="00A85CB7" w:rsidRPr="00A85CB7" w:rsidRDefault="00A85CB7" w:rsidP="00A85CB7">
      <w:pPr>
        <w:rPr>
          <w:rFonts w:cs="Arial"/>
          <w:lang w:val="ru-RU"/>
        </w:rPr>
      </w:pPr>
      <w:r w:rsidRPr="00A85CB7">
        <w:rPr>
          <w:rFonts w:cs="Arial"/>
          <w:lang w:val="ru-RU"/>
        </w:rPr>
        <w:t>у уговореном року, обиму и квалитету и да у гарантном року није било рекламација на исте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85CB7" w:rsidRPr="00B85D73" w:rsidTr="00F8273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85CB7" w:rsidRPr="00A85CB7" w:rsidRDefault="00A85CB7" w:rsidP="00A85CB7">
            <w:pPr>
              <w:jc w:val="center"/>
              <w:rPr>
                <w:rFonts w:eastAsia="Calibri" w:cs="Arial"/>
                <w:lang w:val="ru-RU"/>
              </w:rPr>
            </w:pPr>
            <w:r w:rsidRPr="00A85CB7">
              <w:rPr>
                <w:rFonts w:eastAsia="Calibri" w:cs="Arial"/>
                <w:lang w:val="sr-Cyrl-RS"/>
              </w:rPr>
              <w:t>Број уговора и д</w:t>
            </w:r>
            <w:r w:rsidRPr="00A85CB7">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85CB7" w:rsidRPr="00A85CB7" w:rsidRDefault="00A85CB7" w:rsidP="00A85CB7">
            <w:pPr>
              <w:jc w:val="center"/>
              <w:rPr>
                <w:rFonts w:eastAsia="Calibri" w:cs="Arial"/>
              </w:rPr>
            </w:pPr>
            <w:r w:rsidRPr="00A85CB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85CB7" w:rsidRPr="00A85CB7" w:rsidRDefault="00A85CB7" w:rsidP="00A85CB7">
            <w:pPr>
              <w:jc w:val="center"/>
              <w:rPr>
                <w:rFonts w:eastAsia="Calibri" w:cs="Arial"/>
              </w:rPr>
            </w:pPr>
            <w:r w:rsidRPr="00A85CB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85CB7" w:rsidRPr="00A85CB7" w:rsidRDefault="00A85CB7" w:rsidP="00A85CB7">
            <w:pPr>
              <w:jc w:val="center"/>
              <w:rPr>
                <w:rFonts w:eastAsia="Calibri" w:cs="Arial"/>
                <w:lang w:val="ru-RU"/>
              </w:rPr>
            </w:pPr>
            <w:r w:rsidRPr="00A85CB7">
              <w:rPr>
                <w:rFonts w:eastAsia="Calibri" w:cs="Arial"/>
                <w:lang w:val="ru-RU"/>
              </w:rPr>
              <w:t>Вредност извршених услуга без ПДВ</w:t>
            </w:r>
          </w:p>
          <w:p w:rsidR="00A85CB7" w:rsidRPr="00A85CB7" w:rsidRDefault="00A85CB7" w:rsidP="00A85CB7">
            <w:pPr>
              <w:jc w:val="center"/>
              <w:rPr>
                <w:rFonts w:eastAsia="Calibri" w:cs="Arial"/>
                <w:lang w:val="sr-Cyrl-RS"/>
              </w:rPr>
            </w:pPr>
            <w:r w:rsidRPr="00A85CB7">
              <w:rPr>
                <w:rFonts w:eastAsia="Calibri" w:cs="Arial"/>
                <w:lang w:val="ru-RU"/>
              </w:rPr>
              <w:t>Дин</w:t>
            </w:r>
          </w:p>
        </w:tc>
      </w:tr>
      <w:tr w:rsidR="00A85CB7" w:rsidRPr="00B85D73"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r w:rsidR="00A85CB7" w:rsidRPr="00B85D73"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r w:rsidR="00A85CB7" w:rsidRPr="00B85D73"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r w:rsidR="00A85CB7" w:rsidRPr="00B85D73"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bl>
    <w:p w:rsidR="00A85CB7" w:rsidRPr="00A85CB7" w:rsidRDefault="00A85CB7" w:rsidP="00A85CB7">
      <w:pPr>
        <w:rPr>
          <w:rFonts w:eastAsia="TimesNewRomanPS-BoldMT" w:cs="Arial"/>
          <w:b/>
          <w:bCs/>
          <w:iCs/>
          <w:lang w:val="ru-RU"/>
        </w:rPr>
      </w:pPr>
      <w:r w:rsidRPr="00A85CB7">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85CB7" w:rsidRPr="00A85CB7" w:rsidTr="00F8273C">
        <w:trPr>
          <w:jc w:val="center"/>
        </w:trPr>
        <w:tc>
          <w:tcPr>
            <w:tcW w:w="3882" w:type="dxa"/>
          </w:tcPr>
          <w:p w:rsidR="00A85CB7" w:rsidRPr="00A85CB7" w:rsidRDefault="00A85CB7" w:rsidP="00A85CB7">
            <w:pPr>
              <w:spacing w:before="0"/>
              <w:jc w:val="center"/>
              <w:rPr>
                <w:rFonts w:cs="Arial"/>
              </w:rPr>
            </w:pPr>
            <w:r w:rsidRPr="00A85CB7">
              <w:rPr>
                <w:rFonts w:cs="Arial"/>
              </w:rPr>
              <w:t>Датум:</w:t>
            </w:r>
          </w:p>
        </w:tc>
        <w:tc>
          <w:tcPr>
            <w:tcW w:w="2127" w:type="dxa"/>
          </w:tcPr>
          <w:p w:rsidR="00A85CB7" w:rsidRPr="00A85CB7" w:rsidRDefault="00A85CB7" w:rsidP="00A85CB7">
            <w:pPr>
              <w:spacing w:before="0"/>
              <w:jc w:val="center"/>
              <w:rPr>
                <w:rFonts w:cs="Arial"/>
                <w:lang w:val="ru-RU"/>
              </w:rPr>
            </w:pPr>
          </w:p>
        </w:tc>
        <w:tc>
          <w:tcPr>
            <w:tcW w:w="4022" w:type="dxa"/>
          </w:tcPr>
          <w:p w:rsidR="00A85CB7" w:rsidRPr="00A85CB7" w:rsidRDefault="00A85CB7" w:rsidP="00A85CB7">
            <w:pPr>
              <w:spacing w:before="0"/>
              <w:jc w:val="center"/>
              <w:rPr>
                <w:rFonts w:cs="Arial"/>
                <w:lang w:val="ru-RU"/>
              </w:rPr>
            </w:pPr>
            <w:r w:rsidRPr="00A85CB7">
              <w:rPr>
                <w:rFonts w:cs="Arial"/>
                <w:lang w:val="sr-Cyrl-CS"/>
              </w:rPr>
              <w:t>Наручилац/корисник услуга:</w:t>
            </w:r>
          </w:p>
        </w:tc>
      </w:tr>
      <w:tr w:rsidR="00A85CB7" w:rsidRPr="00A85CB7" w:rsidTr="00F8273C">
        <w:trPr>
          <w:jc w:val="center"/>
        </w:trPr>
        <w:tc>
          <w:tcPr>
            <w:tcW w:w="3882" w:type="dxa"/>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rPr>
            </w:pPr>
            <w:r w:rsidRPr="00A85CB7">
              <w:rPr>
                <w:rFonts w:cs="Arial"/>
              </w:rPr>
              <w:t>М.П.</w:t>
            </w:r>
          </w:p>
        </w:tc>
        <w:tc>
          <w:tcPr>
            <w:tcW w:w="4022" w:type="dxa"/>
          </w:tcPr>
          <w:p w:rsidR="00A85CB7" w:rsidRPr="00A85CB7" w:rsidRDefault="00A85CB7" w:rsidP="00A85CB7">
            <w:pPr>
              <w:spacing w:before="0"/>
              <w:jc w:val="center"/>
              <w:rPr>
                <w:rFonts w:cs="Arial"/>
                <w:lang w:val="ru-RU"/>
              </w:rPr>
            </w:pPr>
          </w:p>
        </w:tc>
      </w:tr>
      <w:tr w:rsidR="00A85CB7" w:rsidRPr="00A85CB7" w:rsidTr="00F8273C">
        <w:trPr>
          <w:jc w:val="center"/>
        </w:trPr>
        <w:tc>
          <w:tcPr>
            <w:tcW w:w="3882" w:type="dxa"/>
            <w:tcBorders>
              <w:bottom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bottom w:val="single" w:sz="4" w:space="0" w:color="auto"/>
            </w:tcBorders>
          </w:tcPr>
          <w:p w:rsidR="00A85CB7" w:rsidRPr="00A85CB7" w:rsidRDefault="00A85CB7" w:rsidP="00A85CB7">
            <w:pPr>
              <w:spacing w:before="0"/>
              <w:jc w:val="center"/>
              <w:rPr>
                <w:rFonts w:cs="Arial"/>
                <w:lang w:val="ru-RU"/>
              </w:rPr>
            </w:pPr>
          </w:p>
        </w:tc>
      </w:tr>
      <w:tr w:rsidR="00A85CB7" w:rsidRPr="00A85CB7" w:rsidTr="00F8273C">
        <w:trPr>
          <w:trHeight w:val="389"/>
          <w:jc w:val="center"/>
        </w:trPr>
        <w:tc>
          <w:tcPr>
            <w:tcW w:w="3882" w:type="dxa"/>
            <w:tcBorders>
              <w:top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top w:val="single" w:sz="4" w:space="0" w:color="auto"/>
            </w:tcBorders>
          </w:tcPr>
          <w:p w:rsidR="00A85CB7" w:rsidRPr="00A85CB7" w:rsidRDefault="00A85CB7" w:rsidP="00A85CB7">
            <w:pPr>
              <w:spacing w:before="0"/>
              <w:jc w:val="center"/>
              <w:rPr>
                <w:rFonts w:cs="Arial"/>
                <w:lang w:val="ru-RU"/>
              </w:rPr>
            </w:pPr>
          </w:p>
        </w:tc>
      </w:tr>
    </w:tbl>
    <w:p w:rsidR="00A85CB7" w:rsidRPr="00A85CB7" w:rsidRDefault="00A85CB7" w:rsidP="00A85CB7">
      <w:pPr>
        <w:tabs>
          <w:tab w:val="left" w:pos="4999"/>
        </w:tabs>
        <w:spacing w:before="0"/>
        <w:rPr>
          <w:rFonts w:eastAsia="TimesNewRomanPS-BoldMT" w:cs="Arial"/>
          <w:b/>
          <w:bCs/>
          <w:iCs/>
        </w:rPr>
      </w:pPr>
    </w:p>
    <w:p w:rsidR="00A85CB7" w:rsidRPr="00A85CB7" w:rsidRDefault="00A85CB7" w:rsidP="00A85CB7">
      <w:pPr>
        <w:rPr>
          <w:rFonts w:cs="Arial"/>
          <w:b/>
        </w:rPr>
      </w:pPr>
      <w:r w:rsidRPr="00A85CB7">
        <w:rPr>
          <w:rFonts w:cs="Arial"/>
          <w:b/>
        </w:rPr>
        <w:t>НАПОМЕНА:</w:t>
      </w:r>
    </w:p>
    <w:p w:rsidR="00A85CB7" w:rsidRPr="00A85CB7" w:rsidRDefault="00A85CB7" w:rsidP="00A85CB7">
      <w:pPr>
        <w:rPr>
          <w:rFonts w:cs="Arial"/>
          <w:lang w:val="ru-RU"/>
        </w:rPr>
      </w:pPr>
      <w:r w:rsidRPr="00A85CB7">
        <w:rPr>
          <w:rFonts w:cs="Arial"/>
          <w:lang w:val="ru-RU"/>
        </w:rPr>
        <w:t>Приликом подношења понуде овај образац копирати у потребном броју примерака.</w:t>
      </w:r>
    </w:p>
    <w:p w:rsidR="00A85CB7" w:rsidRPr="00A85CB7" w:rsidRDefault="00A85CB7" w:rsidP="00A85CB7">
      <w:pPr>
        <w:spacing w:before="0"/>
        <w:rPr>
          <w:rFonts w:cs="Arial"/>
          <w:lang w:val="ru-RU"/>
        </w:rPr>
      </w:pPr>
      <w:r w:rsidRPr="00A85CB7">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85CB7" w:rsidRPr="00A85CB7" w:rsidRDefault="00A85CB7" w:rsidP="00A85CB7">
      <w:pPr>
        <w:rPr>
          <w:rFonts w:cs="Arial"/>
          <w:lang w:val="ru-RU"/>
        </w:rPr>
      </w:pPr>
      <w:r w:rsidRPr="00A85CB7">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A85CB7">
        <w:rPr>
          <w:rFonts w:eastAsia="Calibri" w:cs="Arial"/>
          <w:lang w:val="ru-RU"/>
        </w:rPr>
        <w:t xml:space="preserve">вредности </w:t>
      </w:r>
      <w:r w:rsidR="00397521">
        <w:rPr>
          <w:rFonts w:eastAsia="Calibri" w:cs="Arial"/>
          <w:lang w:val="ru-RU"/>
        </w:rPr>
        <w:t>извршених услуга</w:t>
      </w:r>
      <w:r w:rsidRPr="00A85CB7">
        <w:rPr>
          <w:rFonts w:eastAsia="Calibri" w:cs="Arial"/>
          <w:lang w:val="ru-RU"/>
        </w:rPr>
        <w:t>)</w:t>
      </w:r>
      <w:r w:rsidRPr="00A85CB7">
        <w:rPr>
          <w:rFonts w:cs="Arial"/>
          <w:lang w:val="ru-RU"/>
        </w:rPr>
        <w:t xml:space="preserve"> у динаре по средњем курсу Народне Банке Србије на дан закључења референтног уговора.</w:t>
      </w:r>
    </w:p>
    <w:p w:rsidR="00A85CB7" w:rsidRPr="00A85CB7" w:rsidRDefault="00A85CB7" w:rsidP="00A85CB7">
      <w:pPr>
        <w:jc w:val="right"/>
        <w:outlineLvl w:val="1"/>
        <w:rPr>
          <w:rFonts w:cs="Arial"/>
          <w:b/>
          <w:lang w:val="ru-RU"/>
        </w:rPr>
      </w:pPr>
    </w:p>
    <w:p w:rsidR="007E6A38" w:rsidRDefault="007E6A38" w:rsidP="007E6A38">
      <w:pPr>
        <w:pStyle w:val="KDObrazac"/>
        <w:rPr>
          <w:lang w:val="ru-RU"/>
        </w:rPr>
      </w:pPr>
    </w:p>
    <w:p w:rsidR="002E45A5" w:rsidRPr="00F6214B" w:rsidRDefault="002E45A5" w:rsidP="002E45A5">
      <w:pPr>
        <w:pStyle w:val="KDObrazac"/>
        <w:rPr>
          <w:lang w:val="sr-Latn-RS"/>
        </w:rPr>
      </w:pPr>
      <w:bookmarkStart w:id="264" w:name="_Toc442559946"/>
      <w:r w:rsidRPr="00F6214B">
        <w:rPr>
          <w:lang w:val="ru-RU"/>
        </w:rPr>
        <w:lastRenderedPageBreak/>
        <w:t xml:space="preserve">ОБРАЗАЦ </w:t>
      </w:r>
      <w:bookmarkEnd w:id="264"/>
      <w:r w:rsidRPr="00F6214B">
        <w:rPr>
          <w:lang w:val="sr-Latn-RS"/>
        </w:rPr>
        <w:t>7</w:t>
      </w:r>
    </w:p>
    <w:p w:rsidR="002E45A5" w:rsidRPr="00F6214B" w:rsidRDefault="002E45A5" w:rsidP="001E1B0A">
      <w:pPr>
        <w:rPr>
          <w:rFonts w:cs="Arial"/>
          <w:b/>
          <w:bCs/>
          <w:iCs/>
          <w:lang w:val="ru-RU"/>
        </w:rPr>
      </w:pPr>
    </w:p>
    <w:p w:rsidR="002E45A5" w:rsidRPr="00F6214B" w:rsidRDefault="002E45A5" w:rsidP="001E1B0A">
      <w:pPr>
        <w:jc w:val="center"/>
        <w:rPr>
          <w:rFonts w:cs="Arial"/>
          <w:lang w:val="ru-RU"/>
        </w:rPr>
      </w:pPr>
      <w:r w:rsidRPr="00F6214B">
        <w:rPr>
          <w:rFonts w:cs="Arial"/>
          <w:b/>
          <w:lang w:val="ru-RU"/>
        </w:rPr>
        <w:t>ИЗЈАВА ПОНУЂАЧА – ТЕХНИЧКИ  КАПАЦИТЕТ</w:t>
      </w:r>
    </w:p>
    <w:p w:rsidR="002E45A5" w:rsidRPr="00F6214B" w:rsidRDefault="002E45A5" w:rsidP="002E45A5">
      <w:pPr>
        <w:rPr>
          <w:rFonts w:cs="Arial"/>
          <w:lang w:val="ru-RU"/>
        </w:rPr>
      </w:pPr>
      <w:r w:rsidRPr="00F6214B">
        <w:rPr>
          <w:rFonts w:cs="Arial"/>
          <w:lang w:val="ru-RU"/>
        </w:rPr>
        <w:t xml:space="preserve">На основу члана 77. став 4. Закона о јавним набавкама („Службени гланик РС“, бр.124/12, 14/15 и 68/15) </w:t>
      </w:r>
      <w:r w:rsidRPr="00F6214B">
        <w:rPr>
          <w:rFonts w:cs="Arial"/>
          <w:noProof/>
          <w:lang w:val="sr-Cyrl-CS"/>
        </w:rPr>
        <w:t xml:space="preserve">Понуђач </w:t>
      </w:r>
      <w:r w:rsidRPr="00F6214B">
        <w:rPr>
          <w:rFonts w:cs="Arial"/>
          <w:noProof/>
          <w:lang w:val="sr-Latn-CS"/>
        </w:rPr>
        <w:t xml:space="preserve">даје </w:t>
      </w:r>
      <w:r w:rsidRPr="00F6214B">
        <w:rPr>
          <w:rFonts w:cs="Arial"/>
          <w:lang w:val="ru-RU"/>
        </w:rPr>
        <w:t xml:space="preserve">следећу </w:t>
      </w:r>
    </w:p>
    <w:p w:rsidR="002E45A5" w:rsidRPr="00F6214B" w:rsidRDefault="002E45A5" w:rsidP="002E45A5">
      <w:pPr>
        <w:rPr>
          <w:rFonts w:cs="Arial"/>
          <w:lang w:val="ru-RU"/>
        </w:rPr>
      </w:pPr>
    </w:p>
    <w:p w:rsidR="002E45A5" w:rsidRPr="00F6214B" w:rsidRDefault="002E45A5" w:rsidP="00F6214B">
      <w:pPr>
        <w:jc w:val="center"/>
        <w:rPr>
          <w:rFonts w:cs="Arial"/>
          <w:b/>
          <w:lang w:val="ru-RU"/>
        </w:rPr>
      </w:pPr>
      <w:r w:rsidRPr="00F6214B">
        <w:rPr>
          <w:rFonts w:cs="Arial"/>
          <w:b/>
          <w:lang w:val="ru-RU"/>
        </w:rPr>
        <w:t>ИЗЈАВУ О ТЕХНИЧКОМ КАПАЦИТЕТУ ПОНУЂАЧА</w:t>
      </w:r>
    </w:p>
    <w:p w:rsidR="002E45A5" w:rsidRPr="00F6214B" w:rsidRDefault="002E45A5" w:rsidP="002E45A5">
      <w:pPr>
        <w:rPr>
          <w:rFonts w:cs="Arial"/>
          <w:lang w:val="ru-RU"/>
        </w:rPr>
      </w:pPr>
      <w:r w:rsidRPr="00F6214B">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F6214B">
        <w:rPr>
          <w:rFonts w:cs="Arial"/>
          <w:lang w:val="sr-Cyrl-CS"/>
        </w:rPr>
        <w:t xml:space="preserve"> </w:t>
      </w:r>
      <w:r w:rsidR="00F6214B" w:rsidRPr="00F6214B">
        <w:rPr>
          <w:rFonts w:cs="Arial"/>
          <w:lang w:val="sr-Cyrl-CS"/>
        </w:rPr>
        <w:t>-</w:t>
      </w:r>
      <w:r w:rsidR="00F6214B" w:rsidRPr="00F6214B">
        <w:rPr>
          <w:rFonts w:cs="Arial"/>
          <w:bCs/>
          <w:lang w:val="ru-RU"/>
        </w:rPr>
        <w:t>Услуге отклањања хаварног стања на прузи</w:t>
      </w:r>
      <w:r w:rsidR="00F6214B" w:rsidRPr="00F6214B">
        <w:rPr>
          <w:rFonts w:cs="Arial"/>
          <w:lang w:val="sr-Cyrl-CS"/>
        </w:rPr>
        <w:t xml:space="preserve"> </w:t>
      </w:r>
      <w:r w:rsidRPr="00F6214B">
        <w:rPr>
          <w:rFonts w:cs="Arial"/>
          <w:lang w:val="sr-Cyrl-CS"/>
        </w:rPr>
        <w:t>ЈН</w:t>
      </w:r>
      <w:r w:rsidR="00F6214B" w:rsidRPr="00F6214B">
        <w:rPr>
          <w:rFonts w:cs="Arial"/>
          <w:lang w:val="ru-RU"/>
        </w:rPr>
        <w:t xml:space="preserve"> бр.</w:t>
      </w:r>
      <w:r w:rsidR="00F6214B" w:rsidRPr="00F6214B">
        <w:rPr>
          <w:rFonts w:cs="Arial"/>
          <w:b/>
          <w:lang w:val="sr-Cyrl-RS"/>
        </w:rPr>
        <w:t xml:space="preserve"> </w:t>
      </w:r>
      <w:r w:rsidR="00F6214B" w:rsidRPr="00F6214B">
        <w:rPr>
          <w:rFonts w:cs="Arial"/>
          <w:b/>
          <w:lang w:val="sr-Cyrl-CS"/>
        </w:rPr>
        <w:t>3000/1508/2018 (253/2018)</w:t>
      </w:r>
      <w:r w:rsidRPr="00F6214B">
        <w:rPr>
          <w:rFonts w:cs="Arial"/>
          <w:lang w:val="ru-RU"/>
        </w:rPr>
        <w:t>, односно да имамо на располагању</w:t>
      </w:r>
      <w:r w:rsidR="001E1B0A" w:rsidRPr="00F6214B">
        <w:rPr>
          <w:rFonts w:cs="Arial"/>
          <w:lang w:val="ru-RU"/>
        </w:rPr>
        <w:t xml:space="preserve"> </w:t>
      </w:r>
      <w:r w:rsidRPr="00F6214B">
        <w:rPr>
          <w:rFonts w:cs="Arial"/>
          <w:lang w:val="ru-RU"/>
        </w:rPr>
        <w:t xml:space="preserve">:                                                                                                                                                              </w:t>
      </w:r>
    </w:p>
    <w:p w:rsidR="002E45A5" w:rsidRPr="00E47C2E" w:rsidRDefault="002E45A5" w:rsidP="002E45A5">
      <w:pPr>
        <w:spacing w:before="0"/>
        <w:rPr>
          <w:rFonts w:cs="Arial"/>
          <w:color w:val="00B0F0"/>
          <w:lang w:val="sr-Cyrl-CS"/>
        </w:rPr>
      </w:pPr>
    </w:p>
    <w:tbl>
      <w:tblPr>
        <w:tblW w:w="101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499"/>
        <w:gridCol w:w="1956"/>
        <w:gridCol w:w="1888"/>
      </w:tblGrid>
      <w:tr w:rsidR="002E45A5" w:rsidRPr="002E45A5" w:rsidTr="0012308C">
        <w:tc>
          <w:tcPr>
            <w:tcW w:w="81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rPr>
            </w:pPr>
            <w:r w:rsidRPr="002E45A5">
              <w:rPr>
                <w:rFonts w:cs="Arial"/>
                <w:b/>
                <w:iCs/>
                <w:sz w:val="24"/>
                <w:szCs w:val="24"/>
              </w:rPr>
              <w:t>Р.бр.</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rPr>
            </w:pPr>
            <w:r w:rsidRPr="002E45A5">
              <w:rPr>
                <w:rFonts w:cs="Arial"/>
                <w:b/>
                <w:iCs/>
                <w:sz w:val="24"/>
                <w:szCs w:val="24"/>
              </w:rPr>
              <w:t>Назив средства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rPr>
            </w:pPr>
            <w:r w:rsidRPr="002E45A5">
              <w:rPr>
                <w:rFonts w:cs="Arial"/>
                <w:b/>
                <w:iCs/>
                <w:sz w:val="24"/>
                <w:szCs w:val="24"/>
              </w:rPr>
              <w:t>Бр.комада</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sr-Cyrl-RS"/>
              </w:rPr>
            </w:pPr>
            <w:r w:rsidRPr="002E45A5">
              <w:rPr>
                <w:rFonts w:cs="Arial"/>
                <w:b/>
                <w:iCs/>
                <w:sz w:val="24"/>
                <w:szCs w:val="24"/>
                <w:lang w:val="sr-Cyrl-RS"/>
              </w:rPr>
              <w:t>серијски број</w:t>
            </w:r>
          </w:p>
        </w:tc>
      </w:tr>
      <w:tr w:rsidR="002E45A5" w:rsidRPr="002E45A5" w:rsidTr="001E1B0A">
        <w:trPr>
          <w:trHeight w:val="141"/>
        </w:trPr>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1</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машина за завијање тирфона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sr-Latn-CS"/>
              </w:rPr>
            </w:pPr>
            <w:r w:rsidRPr="002E45A5">
              <w:rPr>
                <w:rFonts w:cs="Arial"/>
                <w:sz w:val="24"/>
                <w:szCs w:val="24"/>
                <w:lang w:val="sr-Latn-CS"/>
              </w:rPr>
              <w:t>4</w:t>
            </w:r>
          </w:p>
        </w:tc>
        <w:tc>
          <w:tcPr>
            <w:tcW w:w="1888" w:type="dxa"/>
            <w:tcBorders>
              <w:top w:val="single" w:sz="4" w:space="0" w:color="auto"/>
              <w:left w:val="single" w:sz="4" w:space="0" w:color="auto"/>
              <w:bottom w:val="single" w:sz="4" w:space="0" w:color="auto"/>
              <w:right w:val="single" w:sz="4" w:space="0" w:color="auto"/>
            </w:tcBorders>
          </w:tcPr>
          <w:p w:rsidR="002E45A5" w:rsidRPr="001E1B0A" w:rsidRDefault="002E45A5" w:rsidP="001E1B0A">
            <w:pPr>
              <w:spacing w:before="0"/>
              <w:rPr>
                <w:rFonts w:cs="Arial"/>
                <w:sz w:val="24"/>
                <w:szCs w:val="24"/>
                <w:lang w:val="sr-Cyrl-RS"/>
              </w:rPr>
            </w:pP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2</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tabs>
                <w:tab w:val="center" w:pos="4320"/>
                <w:tab w:val="right" w:pos="8640"/>
              </w:tabs>
              <w:spacing w:before="0"/>
              <w:jc w:val="left"/>
              <w:rPr>
                <w:rFonts w:cs="Arial"/>
                <w:sz w:val="24"/>
                <w:szCs w:val="24"/>
                <w:lang w:val="sr-Latn-CS"/>
              </w:rPr>
            </w:pPr>
            <w:r w:rsidRPr="002E45A5">
              <w:rPr>
                <w:rFonts w:cs="Arial"/>
                <w:sz w:val="24"/>
                <w:szCs w:val="24"/>
                <w:lang w:val="sr-Latn-CS"/>
              </w:rPr>
              <w:t>машина за бушење прагова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sr-Latn-CS"/>
              </w:rPr>
            </w:pPr>
            <w:r w:rsidRPr="002E45A5">
              <w:rPr>
                <w:rFonts w:cs="Arial"/>
                <w:sz w:val="24"/>
                <w:szCs w:val="24"/>
                <w:lang w:val="sr-Latn-CS"/>
              </w:rPr>
              <w:t>2</w:t>
            </w:r>
          </w:p>
        </w:tc>
        <w:tc>
          <w:tcPr>
            <w:tcW w:w="1888" w:type="dxa"/>
            <w:tcBorders>
              <w:top w:val="single" w:sz="4" w:space="0" w:color="auto"/>
              <w:left w:val="single" w:sz="4" w:space="0" w:color="auto"/>
              <w:bottom w:val="single" w:sz="4" w:space="0" w:color="auto"/>
              <w:right w:val="single" w:sz="4" w:space="0" w:color="auto"/>
            </w:tcBorders>
          </w:tcPr>
          <w:p w:rsidR="002E45A5" w:rsidRPr="001E1B0A" w:rsidRDefault="002E45A5" w:rsidP="001E1B0A">
            <w:pPr>
              <w:spacing w:before="0"/>
              <w:rPr>
                <w:rFonts w:cs="Arial"/>
                <w:sz w:val="24"/>
                <w:szCs w:val="24"/>
                <w:lang w:val="sr-Cyrl-RS"/>
              </w:rPr>
            </w:pP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3</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машина за сечење шина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rPr>
            </w:pPr>
            <w:r w:rsidRPr="002E45A5">
              <w:rPr>
                <w:rFonts w:cs="Arial"/>
                <w:sz w:val="24"/>
                <w:szCs w:val="24"/>
              </w:rPr>
              <w:t>2</w:t>
            </w:r>
          </w:p>
        </w:tc>
        <w:tc>
          <w:tcPr>
            <w:tcW w:w="1888" w:type="dxa"/>
            <w:tcBorders>
              <w:top w:val="single" w:sz="4" w:space="0" w:color="auto"/>
              <w:left w:val="single" w:sz="4" w:space="0" w:color="auto"/>
              <w:bottom w:val="single" w:sz="4" w:space="0" w:color="auto"/>
              <w:right w:val="single" w:sz="4" w:space="0" w:color="auto"/>
            </w:tcBorders>
          </w:tcPr>
          <w:p w:rsidR="002E45A5" w:rsidRPr="001E1B0A" w:rsidRDefault="002E45A5" w:rsidP="001E1B0A">
            <w:pPr>
              <w:spacing w:before="0"/>
              <w:rPr>
                <w:rFonts w:cs="Arial"/>
                <w:sz w:val="24"/>
                <w:szCs w:val="24"/>
                <w:lang w:val="sr-Cyrl-RS"/>
              </w:rPr>
            </w:pP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4</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rPr>
            </w:pPr>
            <w:r w:rsidRPr="002E45A5">
              <w:rPr>
                <w:rFonts w:cs="Arial"/>
                <w:sz w:val="24"/>
                <w:szCs w:val="24"/>
                <w:lang w:val="sr-Latn-CS"/>
              </w:rPr>
              <w:t>машина за бушење шина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rPr>
            </w:pPr>
            <w:r w:rsidRPr="002E45A5">
              <w:rPr>
                <w:rFonts w:cs="Arial"/>
                <w:sz w:val="24"/>
                <w:szCs w:val="24"/>
              </w:rPr>
              <w:t>2</w:t>
            </w:r>
          </w:p>
        </w:tc>
        <w:tc>
          <w:tcPr>
            <w:tcW w:w="1888" w:type="dxa"/>
            <w:tcBorders>
              <w:top w:val="single" w:sz="4" w:space="0" w:color="auto"/>
              <w:left w:val="single" w:sz="4" w:space="0" w:color="auto"/>
              <w:bottom w:val="single" w:sz="4" w:space="0" w:color="auto"/>
              <w:right w:val="single" w:sz="4" w:space="0" w:color="auto"/>
            </w:tcBorders>
          </w:tcPr>
          <w:p w:rsidR="002E45A5" w:rsidRPr="001E1B0A" w:rsidRDefault="002E45A5" w:rsidP="001E1B0A">
            <w:pPr>
              <w:spacing w:before="0"/>
              <w:rPr>
                <w:rFonts w:cs="Arial"/>
                <w:sz w:val="24"/>
                <w:szCs w:val="24"/>
                <w:lang w:val="sr-Cyrl-RS"/>
              </w:rPr>
            </w:pP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5</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rPr>
            </w:pPr>
            <w:r w:rsidRPr="002E45A5">
              <w:rPr>
                <w:rFonts w:cs="Arial"/>
                <w:sz w:val="24"/>
                <w:szCs w:val="24"/>
                <w:lang w:val="sr-Latn-CS"/>
              </w:rPr>
              <w:t>машина за брушење шина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sr-Latn-CS"/>
              </w:rPr>
            </w:pPr>
            <w:r w:rsidRPr="002E45A5">
              <w:rPr>
                <w:rFonts w:cs="Arial"/>
                <w:sz w:val="24"/>
                <w:szCs w:val="24"/>
                <w:lang w:val="sr-Latn-C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sz w:val="24"/>
                <w:szCs w:val="24"/>
                <w:lang w:val="sr-Latn-CS"/>
              </w:rPr>
            </w:pP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6</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електрична брусилица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sr-Latn-CS"/>
              </w:rPr>
            </w:pPr>
            <w:r w:rsidRPr="002E45A5">
              <w:rPr>
                <w:rFonts w:cs="Arial"/>
                <w:sz w:val="24"/>
                <w:szCs w:val="24"/>
                <w:lang w:val="sr-Latn-C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sz w:val="24"/>
                <w:szCs w:val="24"/>
                <w:lang w:val="sr-Latn-CS"/>
              </w:rPr>
            </w:pP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7</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lang w:val="ru-RU"/>
              </w:rPr>
            </w:pPr>
            <w:r w:rsidRPr="002E45A5">
              <w:rPr>
                <w:rFonts w:cs="Arial"/>
                <w:sz w:val="24"/>
                <w:szCs w:val="24"/>
                <w:lang w:val="sr-Latn-CS"/>
              </w:rPr>
              <w:t>возило за превоз радника, алата и материјала путар, комби</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sr-Latn-CS"/>
              </w:rPr>
            </w:pPr>
            <w:r w:rsidRPr="002E45A5">
              <w:rPr>
                <w:rFonts w:cs="Arial"/>
                <w:sz w:val="24"/>
                <w:szCs w:val="24"/>
                <w:lang w:val="sr-Latn-C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sz w:val="24"/>
                <w:szCs w:val="24"/>
                <w:lang w:val="sr-Latn-CS"/>
              </w:rPr>
            </w:pPr>
            <w:r w:rsidRPr="002E45A5">
              <w:rPr>
                <w:rFonts w:cs="Arial"/>
                <w:sz w:val="24"/>
                <w:szCs w:val="24"/>
                <w:lang w:val="sr-Latn-C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8</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 xml:space="preserve">гарнитура </w:t>
            </w:r>
            <w:r w:rsidRPr="002E45A5">
              <w:rPr>
                <w:rFonts w:cs="Arial"/>
                <w:sz w:val="24"/>
                <w:szCs w:val="24"/>
                <w:lang w:val="sl-SI"/>
              </w:rPr>
              <w:t xml:space="preserve">за </w:t>
            </w:r>
            <w:r w:rsidRPr="002E45A5">
              <w:rPr>
                <w:rFonts w:cs="Arial"/>
                <w:sz w:val="24"/>
                <w:szCs w:val="24"/>
                <w:lang w:val="ru-RU"/>
              </w:rPr>
              <w:t xml:space="preserve">АТ </w:t>
            </w:r>
            <w:r w:rsidRPr="002E45A5">
              <w:rPr>
                <w:rFonts w:cs="Arial"/>
                <w:sz w:val="24"/>
                <w:szCs w:val="24"/>
                <w:lang w:val="sl-SI"/>
              </w:rPr>
              <w:t>заваривање шина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sr-Latn-CS"/>
              </w:rPr>
            </w:pPr>
            <w:r w:rsidRPr="002E45A5">
              <w:rPr>
                <w:rFonts w:cs="Arial"/>
                <w:sz w:val="24"/>
                <w:szCs w:val="24"/>
                <w:lang w:val="sl-SI"/>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sz w:val="24"/>
                <w:szCs w:val="24"/>
                <w:lang w:val="sl-SI"/>
              </w:rPr>
            </w:pPr>
            <w:r w:rsidRPr="002E45A5">
              <w:rPr>
                <w:rFonts w:cs="Arial"/>
                <w:sz w:val="24"/>
                <w:szCs w:val="24"/>
                <w:lang w:val="sl-SI"/>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9</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виле за туцаник</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iCs/>
                <w:sz w:val="24"/>
                <w:szCs w:val="24"/>
              </w:rPr>
            </w:pPr>
            <w:r w:rsidRPr="002E45A5">
              <w:rPr>
                <w:rFonts w:cs="Arial"/>
                <w:iCs/>
                <w:sz w:val="24"/>
                <w:szCs w:val="24"/>
              </w:rPr>
              <w:t>1/раднику</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rPr>
            </w:pPr>
            <w:r w:rsidRPr="002E45A5">
              <w:rPr>
                <w:rFonts w:cs="Arial"/>
                <w:iCs/>
                <w:sz w:val="24"/>
                <w:szCs w:val="24"/>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10</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tabs>
                <w:tab w:val="center" w:pos="4320"/>
                <w:tab w:val="right" w:pos="8640"/>
              </w:tabs>
              <w:spacing w:before="0"/>
              <w:jc w:val="left"/>
              <w:rPr>
                <w:rFonts w:cs="Arial"/>
                <w:sz w:val="24"/>
                <w:szCs w:val="24"/>
                <w:lang w:val="sr-Latn-CS"/>
              </w:rPr>
            </w:pPr>
            <w:r w:rsidRPr="002E45A5">
              <w:rPr>
                <w:rFonts w:cs="Arial"/>
                <w:sz w:val="24"/>
                <w:szCs w:val="24"/>
                <w:lang w:val="sr-Latn-CS"/>
              </w:rPr>
              <w:t>крамп подбијач</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rPr>
            </w:pPr>
            <w:r w:rsidRPr="002E45A5">
              <w:rPr>
                <w:rFonts w:cs="Arial"/>
                <w:iCs/>
                <w:sz w:val="24"/>
                <w:szCs w:val="24"/>
              </w:rPr>
              <w:t>1/раднику</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rPr>
            </w:pPr>
            <w:r w:rsidRPr="002E45A5">
              <w:rPr>
                <w:rFonts w:cs="Arial"/>
                <w:iCs/>
                <w:sz w:val="24"/>
                <w:szCs w:val="24"/>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11</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ћускија – пајсер</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rPr>
            </w:pPr>
            <w:r w:rsidRPr="002E45A5">
              <w:rPr>
                <w:rFonts w:cs="Arial"/>
                <w:iCs/>
                <w:sz w:val="24"/>
                <w:szCs w:val="24"/>
              </w:rPr>
              <w:t>1/раднику</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rPr>
            </w:pPr>
            <w:r w:rsidRPr="002E45A5">
              <w:rPr>
                <w:rFonts w:cs="Arial"/>
                <w:iCs/>
                <w:sz w:val="24"/>
                <w:szCs w:val="24"/>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12</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суфлажна дизалица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rPr>
            </w:pPr>
            <w:r w:rsidRPr="002E45A5">
              <w:rPr>
                <w:rFonts w:cs="Arial"/>
                <w:iCs/>
                <w:sz w:val="24"/>
                <w:szCs w:val="24"/>
              </w:rPr>
              <w:t>3</w:t>
            </w:r>
          </w:p>
        </w:tc>
        <w:tc>
          <w:tcPr>
            <w:tcW w:w="1888" w:type="dxa"/>
            <w:tcBorders>
              <w:top w:val="single" w:sz="4" w:space="0" w:color="auto"/>
              <w:left w:val="single" w:sz="4" w:space="0" w:color="auto"/>
              <w:bottom w:val="single" w:sz="4" w:space="0" w:color="auto"/>
              <w:right w:val="single" w:sz="4" w:space="0" w:color="auto"/>
            </w:tcBorders>
          </w:tcPr>
          <w:p w:rsidR="002E45A5" w:rsidRPr="001E1B0A" w:rsidRDefault="002E45A5" w:rsidP="001E1B0A">
            <w:pPr>
              <w:spacing w:before="0"/>
              <w:rPr>
                <w:rFonts w:cs="Arial"/>
                <w:iCs/>
                <w:sz w:val="24"/>
                <w:szCs w:val="24"/>
                <w:lang w:val="sr-Cyrl-RS"/>
              </w:rPr>
            </w:pP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13</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tabs>
                <w:tab w:val="center" w:pos="4320"/>
                <w:tab w:val="right" w:pos="8640"/>
              </w:tabs>
              <w:spacing w:before="0"/>
              <w:jc w:val="left"/>
              <w:rPr>
                <w:rFonts w:cs="Arial"/>
                <w:sz w:val="24"/>
                <w:szCs w:val="24"/>
                <w:lang w:val="sr-Latn-CS"/>
              </w:rPr>
            </w:pPr>
            <w:r w:rsidRPr="002E45A5">
              <w:rPr>
                <w:rFonts w:cs="Arial"/>
                <w:sz w:val="24"/>
                <w:szCs w:val="24"/>
                <w:lang w:val="sr-Latn-CS"/>
              </w:rPr>
              <w:t>дизач – винта 10 Т</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rPr>
            </w:pPr>
            <w:r w:rsidRPr="002E45A5">
              <w:rPr>
                <w:rFonts w:cs="Arial"/>
                <w:iCs/>
                <w:sz w:val="24"/>
                <w:szCs w:val="24"/>
              </w:rPr>
              <w:t>2</w:t>
            </w:r>
          </w:p>
        </w:tc>
        <w:tc>
          <w:tcPr>
            <w:tcW w:w="1888" w:type="dxa"/>
            <w:tcBorders>
              <w:top w:val="single" w:sz="4" w:space="0" w:color="auto"/>
              <w:left w:val="single" w:sz="4" w:space="0" w:color="auto"/>
              <w:bottom w:val="single" w:sz="4" w:space="0" w:color="auto"/>
              <w:right w:val="single" w:sz="4" w:space="0" w:color="auto"/>
            </w:tcBorders>
          </w:tcPr>
          <w:p w:rsidR="002E45A5" w:rsidRPr="001E1B0A" w:rsidRDefault="002E45A5" w:rsidP="001E1B0A">
            <w:pPr>
              <w:spacing w:before="0"/>
              <w:rPr>
                <w:rFonts w:cs="Arial"/>
                <w:iCs/>
                <w:sz w:val="24"/>
                <w:szCs w:val="24"/>
                <w:lang w:val="sr-Cyrl-RS"/>
              </w:rPr>
            </w:pP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14</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кљешта за шине</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rPr>
            </w:pPr>
            <w:r w:rsidRPr="002E45A5">
              <w:rPr>
                <w:rFonts w:cs="Arial"/>
                <w:iCs/>
                <w:sz w:val="24"/>
                <w:szCs w:val="24"/>
              </w:rPr>
              <w:t>6</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rPr>
            </w:pPr>
            <w:r w:rsidRPr="002E45A5">
              <w:rPr>
                <w:rFonts w:cs="Arial"/>
                <w:iCs/>
                <w:sz w:val="24"/>
                <w:szCs w:val="24"/>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15</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кљешта за прагове</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rPr>
            </w:pPr>
            <w:r w:rsidRPr="002E45A5">
              <w:rPr>
                <w:rFonts w:cs="Arial"/>
                <w:iCs/>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rPr>
            </w:pPr>
            <w:r w:rsidRPr="002E45A5">
              <w:rPr>
                <w:rFonts w:cs="Arial"/>
                <w:iCs/>
                <w:sz w:val="24"/>
                <w:szCs w:val="24"/>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16</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тесла за прагове</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ru-RU"/>
              </w:rPr>
            </w:pPr>
            <w:r w:rsidRPr="002E45A5">
              <w:rPr>
                <w:rFonts w:cs="Arial"/>
                <w:iCs/>
                <w:sz w:val="24"/>
                <w:szCs w:val="24"/>
                <w:lang w:val="ru-RU"/>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17</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 xml:space="preserve">кантач шина </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18</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ru-RU"/>
              </w:rPr>
            </w:pPr>
            <w:r w:rsidRPr="002E45A5">
              <w:rPr>
                <w:rFonts w:cs="Arial"/>
                <w:sz w:val="24"/>
                <w:szCs w:val="24"/>
                <w:lang w:val="ru-RU"/>
              </w:rPr>
              <w:t xml:space="preserve">тример за траву </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Latn-RS"/>
              </w:rPr>
            </w:pPr>
            <w:r w:rsidRPr="002E45A5">
              <w:rPr>
                <w:rFonts w:cs="Arial"/>
                <w:iCs/>
                <w:sz w:val="24"/>
                <w:szCs w:val="24"/>
                <w:lang w:val="sr-Latn-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19</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кључ тирфонски</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4</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Latn-RS"/>
              </w:rPr>
            </w:pPr>
            <w:r w:rsidRPr="002E45A5">
              <w:rPr>
                <w:rFonts w:cs="Arial"/>
                <w:iCs/>
                <w:sz w:val="24"/>
                <w:szCs w:val="24"/>
                <w:lang w:val="sr-Latn-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20</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кључ навлачни ОК 36</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4</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Latn-RS"/>
              </w:rPr>
            </w:pPr>
            <w:r w:rsidRPr="002E45A5">
              <w:rPr>
                <w:rFonts w:cs="Arial"/>
                <w:iCs/>
                <w:sz w:val="24"/>
                <w:szCs w:val="24"/>
                <w:lang w:val="sr-Latn-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21</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кључ навлачни ОК 39</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4</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Latn-RS"/>
              </w:rPr>
            </w:pPr>
            <w:r w:rsidRPr="002E45A5">
              <w:rPr>
                <w:rFonts w:cs="Arial"/>
                <w:iCs/>
                <w:sz w:val="24"/>
                <w:szCs w:val="24"/>
                <w:lang w:val="sr-Latn-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22</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лопата за земљу</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rPr>
            </w:pPr>
            <w:r w:rsidRPr="002E45A5">
              <w:rPr>
                <w:rFonts w:cs="Arial"/>
                <w:iCs/>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rPr>
            </w:pPr>
            <w:r w:rsidRPr="002E45A5">
              <w:rPr>
                <w:rFonts w:cs="Arial"/>
                <w:iCs/>
                <w:sz w:val="24"/>
                <w:szCs w:val="24"/>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23</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ашов</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rPr>
            </w:pPr>
            <w:r w:rsidRPr="002E45A5">
              <w:rPr>
                <w:rFonts w:cs="Arial"/>
                <w:iCs/>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rPr>
            </w:pPr>
            <w:r w:rsidRPr="002E45A5">
              <w:rPr>
                <w:rFonts w:cs="Arial"/>
                <w:iCs/>
                <w:sz w:val="24"/>
                <w:szCs w:val="24"/>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24</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крамп</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rPr>
            </w:pPr>
            <w:r w:rsidRPr="002E45A5">
              <w:rPr>
                <w:rFonts w:cs="Arial"/>
                <w:iCs/>
                <w:sz w:val="24"/>
                <w:szCs w:val="24"/>
              </w:rPr>
              <w:t>4</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rPr>
            </w:pPr>
            <w:r w:rsidRPr="002E45A5">
              <w:rPr>
                <w:rFonts w:cs="Arial"/>
                <w:iCs/>
                <w:sz w:val="24"/>
                <w:szCs w:val="24"/>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rPr>
            </w:pPr>
            <w:r w:rsidRPr="002E45A5">
              <w:rPr>
                <w:rFonts w:cs="Arial"/>
                <w:b/>
                <w:iCs/>
                <w:sz w:val="24"/>
                <w:szCs w:val="24"/>
              </w:rPr>
              <w:t>25</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чекић мацола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ru-RU"/>
              </w:rPr>
            </w:pPr>
            <w:r w:rsidRPr="002E45A5">
              <w:rPr>
                <w:rFonts w:cs="Arial"/>
                <w:iCs/>
                <w:sz w:val="24"/>
                <w:szCs w:val="24"/>
                <w:lang w:val="ru-RU"/>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26</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ru-RU"/>
              </w:rPr>
              <w:t xml:space="preserve">моторна </w:t>
            </w:r>
            <w:r w:rsidRPr="002E45A5">
              <w:rPr>
                <w:rFonts w:cs="Arial"/>
                <w:sz w:val="24"/>
                <w:szCs w:val="24"/>
                <w:lang w:val="sr-Latn-CS"/>
              </w:rPr>
              <w:t>тестера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27</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секира од 2 кг</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28</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секира тесарска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29</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кључ цевасти 36</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30</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кључ цевасти 39</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ru-RU"/>
              </w:rPr>
            </w:pPr>
            <w:r w:rsidRPr="002E45A5">
              <w:rPr>
                <w:rFonts w:cs="Arial"/>
                <w:iCs/>
                <w:sz w:val="24"/>
                <w:szCs w:val="24"/>
                <w:lang w:val="ru-RU"/>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rPr>
          <w:trHeight w:val="289"/>
        </w:trPr>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31</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ручна бургија за прагове</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32</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сигнали лагане вожње (зелени, жути) пар</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2</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33</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сигнали лагане вожње-бројке(10,20,30,40,50.)</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ru-RU"/>
              </w:rPr>
            </w:pPr>
            <w:r w:rsidRPr="002E45A5">
              <w:rPr>
                <w:rFonts w:cs="Arial"/>
                <w:iCs/>
                <w:sz w:val="24"/>
                <w:szCs w:val="24"/>
                <w:lang w:val="ru-RU"/>
              </w:rPr>
              <w:t>2</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lastRenderedPageBreak/>
              <w:t>34</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опоменице – пар</w:t>
            </w:r>
            <w:r w:rsidRPr="002E45A5">
              <w:rPr>
                <w:rFonts w:cs="Arial"/>
                <w:sz w:val="24"/>
                <w:szCs w:val="24"/>
                <w:lang w:val="ru-RU"/>
              </w:rPr>
              <w:t xml:space="preserve"> </w:t>
            </w:r>
            <w:r w:rsidRPr="002E45A5">
              <w:rPr>
                <w:rFonts w:cs="Arial"/>
                <w:sz w:val="24"/>
                <w:szCs w:val="24"/>
                <w:lang w:val="sr-Latn-CS"/>
              </w:rPr>
              <w:t>(за место рада)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2</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35</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батеријске лампе</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2</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36</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чекић од 1 кг</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37</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ru-RU"/>
              </w:rPr>
            </w:pPr>
            <w:r w:rsidRPr="002E45A5">
              <w:rPr>
                <w:rFonts w:cs="Arial"/>
                <w:sz w:val="24"/>
                <w:szCs w:val="24"/>
                <w:lang w:val="sr-Latn-CS"/>
              </w:rPr>
              <w:t>опрема за чувара пруге   комплет</w:t>
            </w:r>
            <w:r w:rsidRPr="002E45A5">
              <w:rPr>
                <w:rFonts w:cs="Arial"/>
                <w:sz w:val="24"/>
                <w:szCs w:val="24"/>
                <w:lang w:val="ru-RU"/>
              </w:rPr>
              <w:t xml:space="preserve"> са моб.тел.</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38</w:t>
            </w:r>
          </w:p>
        </w:tc>
        <w:tc>
          <w:tcPr>
            <w:tcW w:w="5499"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каблови за превезе шина    л=10м</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39</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потрошни материјал (метле сиркове, метле брезове,</w:t>
            </w:r>
            <w:r w:rsidRPr="002E45A5">
              <w:rPr>
                <w:rFonts w:cs="Arial"/>
                <w:sz w:val="24"/>
                <w:szCs w:val="24"/>
                <w:lang w:val="ru-RU"/>
              </w:rPr>
              <w:t xml:space="preserve"> </w:t>
            </w:r>
            <w:r w:rsidRPr="002E45A5">
              <w:rPr>
                <w:rFonts w:cs="Arial"/>
                <w:sz w:val="24"/>
                <w:szCs w:val="24"/>
                <w:lang w:val="sr-Latn-CS"/>
              </w:rPr>
              <w:t>четкица за фарбу)</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3</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40</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пантљика пластична мин 25 м</w:t>
            </w:r>
            <w:r w:rsidRPr="002E45A5">
              <w:rPr>
                <w:rFonts w:cs="Arial"/>
                <w:sz w:val="24"/>
                <w:szCs w:val="24"/>
                <w:vertAlign w:val="superscript"/>
                <w:lang w:val="sr-Latn-CS"/>
              </w:rPr>
              <w:t>,</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ru-RU"/>
              </w:rPr>
            </w:pPr>
            <w:r w:rsidRPr="002E45A5">
              <w:rPr>
                <w:rFonts w:cs="Arial"/>
                <w:iCs/>
                <w:sz w:val="24"/>
                <w:szCs w:val="24"/>
                <w:lang w:val="ru-RU"/>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41</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либела зидарска</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42</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vertAlign w:val="superscript"/>
                <w:lang w:val="sr-Latn-CS"/>
              </w:rPr>
            </w:pPr>
            <w:r w:rsidRPr="002E45A5">
              <w:rPr>
                <w:rFonts w:cs="Arial"/>
                <w:sz w:val="24"/>
                <w:szCs w:val="24"/>
                <w:lang w:val="sr-Latn-CS"/>
              </w:rPr>
              <w:t>летва равњача 3 м</w:t>
            </w:r>
            <w:r w:rsidRPr="002E45A5">
              <w:rPr>
                <w:rFonts w:cs="Arial"/>
                <w:sz w:val="24"/>
                <w:szCs w:val="24"/>
                <w:vertAlign w:val="superscript"/>
                <w:lang w:val="sr-Latn-CS"/>
              </w:rPr>
              <w:t>,</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43</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left"/>
              <w:rPr>
                <w:rFonts w:cs="Arial"/>
                <w:sz w:val="24"/>
                <w:szCs w:val="24"/>
                <w:lang w:val="sr-Latn-CS"/>
              </w:rPr>
            </w:pPr>
            <w:r w:rsidRPr="002E45A5">
              <w:rPr>
                <w:rFonts w:cs="Arial"/>
                <w:sz w:val="24"/>
                <w:szCs w:val="24"/>
                <w:lang w:val="sr-Latn-CS"/>
              </w:rPr>
              <w:t>шински термометар</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w:t>
            </w:r>
          </w:p>
        </w:tc>
      </w:tr>
      <w:tr w:rsidR="002E45A5" w:rsidRPr="002E45A5" w:rsidTr="0012308C">
        <w:tc>
          <w:tcPr>
            <w:tcW w:w="81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44</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rPr>
                <w:rFonts w:cs="Arial"/>
                <w:sz w:val="24"/>
                <w:szCs w:val="24"/>
                <w:lang w:val="sr-Cyrl-RS" w:eastAsia="hr-HR"/>
              </w:rPr>
            </w:pPr>
            <w:r w:rsidRPr="002E45A5">
              <w:rPr>
                <w:rFonts w:cs="Arial"/>
                <w:sz w:val="24"/>
                <w:szCs w:val="24"/>
                <w:lang w:val="sr-Latn-CS" w:eastAsia="hr-HR"/>
              </w:rPr>
              <w:t>размерник за колосек и скретнице</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sz w:val="24"/>
                <w:szCs w:val="24"/>
                <w:lang w:val="sr-Latn-RS"/>
              </w:rPr>
            </w:pPr>
            <w:r w:rsidRPr="002E45A5">
              <w:rPr>
                <w:rFonts w:cs="Arial"/>
                <w:iCs/>
                <w:sz w:val="24"/>
                <w:szCs w:val="24"/>
                <w:lang w:val="sr-Latn-RS"/>
              </w:rPr>
              <w:t>1</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2E45A5">
            <w:pPr>
              <w:spacing w:before="0"/>
              <w:jc w:val="center"/>
              <w:rPr>
                <w:rFonts w:cs="Arial"/>
                <w:iCs/>
                <w:sz w:val="24"/>
                <w:szCs w:val="24"/>
                <w:lang w:val="sr-Latn-RS"/>
              </w:rPr>
            </w:pPr>
          </w:p>
        </w:tc>
      </w:tr>
      <w:tr w:rsidR="002E45A5" w:rsidRPr="002E45A5" w:rsidTr="001E1B0A">
        <w:trPr>
          <w:trHeight w:val="209"/>
        </w:trPr>
        <w:tc>
          <w:tcPr>
            <w:tcW w:w="81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b/>
                <w:iCs/>
                <w:sz w:val="24"/>
                <w:szCs w:val="24"/>
                <w:lang w:val="ru-RU"/>
              </w:rPr>
            </w:pPr>
            <w:r w:rsidRPr="002E45A5">
              <w:rPr>
                <w:rFonts w:cs="Arial"/>
                <w:b/>
                <w:iCs/>
                <w:sz w:val="24"/>
                <w:szCs w:val="24"/>
                <w:lang w:val="ru-RU"/>
              </w:rPr>
              <w:t>45</w:t>
            </w:r>
          </w:p>
        </w:tc>
        <w:tc>
          <w:tcPr>
            <w:tcW w:w="5499"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rPr>
                <w:rFonts w:cs="Arial"/>
                <w:sz w:val="24"/>
                <w:szCs w:val="24"/>
                <w:lang w:val="sr-Cyrl-RS" w:eastAsia="hr-HR"/>
              </w:rPr>
            </w:pPr>
            <w:r w:rsidRPr="002E45A5">
              <w:rPr>
                <w:rFonts w:cs="Arial"/>
                <w:sz w:val="24"/>
                <w:szCs w:val="24"/>
                <w:lang w:val="sr-Cyrl-RS" w:eastAsia="hr-HR"/>
              </w:rPr>
              <w:t xml:space="preserve">Ручни виброподбијач </w:t>
            </w:r>
          </w:p>
        </w:tc>
        <w:tc>
          <w:tcPr>
            <w:tcW w:w="1956" w:type="dxa"/>
            <w:tcBorders>
              <w:top w:val="single" w:sz="4" w:space="0" w:color="auto"/>
              <w:left w:val="single" w:sz="4" w:space="0" w:color="auto"/>
              <w:bottom w:val="single" w:sz="4" w:space="0" w:color="auto"/>
              <w:right w:val="single" w:sz="4" w:space="0" w:color="auto"/>
            </w:tcBorders>
            <w:vAlign w:val="center"/>
          </w:tcPr>
          <w:p w:rsidR="002E45A5" w:rsidRPr="002E45A5" w:rsidRDefault="002E45A5" w:rsidP="002E45A5">
            <w:pPr>
              <w:spacing w:before="0"/>
              <w:jc w:val="center"/>
              <w:rPr>
                <w:rFonts w:cs="Arial"/>
                <w:iCs/>
                <w:sz w:val="24"/>
                <w:szCs w:val="24"/>
                <w:lang w:val="sr-Cyrl-RS"/>
              </w:rPr>
            </w:pPr>
            <w:r w:rsidRPr="002E45A5">
              <w:rPr>
                <w:rFonts w:cs="Arial"/>
                <w:iCs/>
                <w:sz w:val="24"/>
                <w:szCs w:val="24"/>
                <w:lang w:val="sr-Cyrl-RS"/>
              </w:rPr>
              <w:t>6</w:t>
            </w:r>
          </w:p>
        </w:tc>
        <w:tc>
          <w:tcPr>
            <w:tcW w:w="1888" w:type="dxa"/>
            <w:tcBorders>
              <w:top w:val="single" w:sz="4" w:space="0" w:color="auto"/>
              <w:left w:val="single" w:sz="4" w:space="0" w:color="auto"/>
              <w:bottom w:val="single" w:sz="4" w:space="0" w:color="auto"/>
              <w:right w:val="single" w:sz="4" w:space="0" w:color="auto"/>
            </w:tcBorders>
          </w:tcPr>
          <w:p w:rsidR="002E45A5" w:rsidRPr="002E45A5" w:rsidRDefault="002E45A5" w:rsidP="001E1B0A">
            <w:pPr>
              <w:spacing w:before="0"/>
              <w:rPr>
                <w:rFonts w:cs="Arial"/>
                <w:iCs/>
                <w:sz w:val="24"/>
                <w:szCs w:val="24"/>
                <w:lang w:val="sr-Cyrl-RS"/>
              </w:rPr>
            </w:pPr>
          </w:p>
        </w:tc>
      </w:tr>
    </w:tbl>
    <w:p w:rsidR="002E45A5" w:rsidRPr="00E47C2E" w:rsidRDefault="002E45A5" w:rsidP="002E45A5">
      <w:pPr>
        <w:pStyle w:val="BodyText"/>
        <w:spacing w:before="0"/>
        <w:rPr>
          <w:rFonts w:cs="Arial"/>
          <w:color w:val="00B0F0"/>
          <w:sz w:val="22"/>
          <w:szCs w:val="22"/>
          <w:lang w:eastAsia="zh-CN"/>
        </w:rPr>
      </w:pPr>
    </w:p>
    <w:p w:rsidR="002E45A5" w:rsidRPr="00E47C2E" w:rsidRDefault="002E45A5" w:rsidP="002E45A5">
      <w:pPr>
        <w:pStyle w:val="BodyText"/>
        <w:spacing w:before="0"/>
        <w:rPr>
          <w:rFonts w:cs="Arial"/>
          <w:color w:val="00B0F0"/>
          <w:sz w:val="22"/>
          <w:szCs w:val="22"/>
          <w:lang w:eastAsia="zh-CN"/>
        </w:rPr>
      </w:pPr>
    </w:p>
    <w:p w:rsidR="002E45A5" w:rsidRPr="007E1B9D" w:rsidRDefault="002E45A5" w:rsidP="002E45A5">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E1B9D" w:rsidRPr="007E1B9D" w:rsidTr="0012308C">
        <w:trPr>
          <w:jc w:val="center"/>
        </w:trPr>
        <w:tc>
          <w:tcPr>
            <w:tcW w:w="3882" w:type="dxa"/>
          </w:tcPr>
          <w:p w:rsidR="002E45A5" w:rsidRPr="007E1B9D" w:rsidRDefault="002E45A5" w:rsidP="0012308C">
            <w:pPr>
              <w:spacing w:before="0"/>
              <w:jc w:val="center"/>
              <w:rPr>
                <w:rFonts w:cs="Arial"/>
              </w:rPr>
            </w:pPr>
            <w:r w:rsidRPr="007E1B9D">
              <w:rPr>
                <w:rFonts w:cs="Arial"/>
              </w:rPr>
              <w:t>Датум:</w:t>
            </w:r>
          </w:p>
        </w:tc>
        <w:tc>
          <w:tcPr>
            <w:tcW w:w="2127" w:type="dxa"/>
          </w:tcPr>
          <w:p w:rsidR="002E45A5" w:rsidRPr="007E1B9D" w:rsidRDefault="002E45A5" w:rsidP="0012308C">
            <w:pPr>
              <w:spacing w:before="0"/>
              <w:jc w:val="center"/>
              <w:rPr>
                <w:rFonts w:cs="Arial"/>
                <w:lang w:val="ru-RU"/>
              </w:rPr>
            </w:pPr>
          </w:p>
        </w:tc>
        <w:tc>
          <w:tcPr>
            <w:tcW w:w="4022" w:type="dxa"/>
          </w:tcPr>
          <w:p w:rsidR="002E45A5" w:rsidRPr="007E1B9D" w:rsidRDefault="002E45A5" w:rsidP="0012308C">
            <w:pPr>
              <w:spacing w:before="0"/>
              <w:jc w:val="center"/>
              <w:rPr>
                <w:rFonts w:cs="Arial"/>
                <w:lang w:val="ru-RU"/>
              </w:rPr>
            </w:pPr>
            <w:r w:rsidRPr="007E1B9D">
              <w:rPr>
                <w:rFonts w:cs="Arial"/>
                <w:lang w:val="sr-Cyrl-CS"/>
              </w:rPr>
              <w:t>П</w:t>
            </w:r>
            <w:r w:rsidRPr="007E1B9D">
              <w:rPr>
                <w:rFonts w:cs="Arial"/>
              </w:rPr>
              <w:t>онуђач</w:t>
            </w:r>
            <w:r w:rsidRPr="007E1B9D">
              <w:rPr>
                <w:rFonts w:cs="Arial"/>
                <w:lang w:val="ru-RU"/>
              </w:rPr>
              <w:t>:</w:t>
            </w:r>
          </w:p>
        </w:tc>
      </w:tr>
      <w:tr w:rsidR="007E1B9D" w:rsidRPr="007E1B9D" w:rsidTr="0012308C">
        <w:trPr>
          <w:jc w:val="center"/>
        </w:trPr>
        <w:tc>
          <w:tcPr>
            <w:tcW w:w="3882" w:type="dxa"/>
          </w:tcPr>
          <w:p w:rsidR="002E45A5" w:rsidRPr="007E1B9D" w:rsidRDefault="002E45A5" w:rsidP="0012308C">
            <w:pPr>
              <w:spacing w:before="0"/>
              <w:jc w:val="center"/>
              <w:rPr>
                <w:rFonts w:cs="Arial"/>
              </w:rPr>
            </w:pPr>
          </w:p>
        </w:tc>
        <w:tc>
          <w:tcPr>
            <w:tcW w:w="2127" w:type="dxa"/>
          </w:tcPr>
          <w:p w:rsidR="002E45A5" w:rsidRPr="007E1B9D" w:rsidRDefault="002E45A5" w:rsidP="0012308C">
            <w:pPr>
              <w:spacing w:before="0"/>
              <w:jc w:val="center"/>
              <w:rPr>
                <w:rFonts w:cs="Arial"/>
              </w:rPr>
            </w:pPr>
            <w:r w:rsidRPr="007E1B9D">
              <w:rPr>
                <w:rFonts w:cs="Arial"/>
              </w:rPr>
              <w:t>М.П.</w:t>
            </w:r>
          </w:p>
        </w:tc>
        <w:tc>
          <w:tcPr>
            <w:tcW w:w="4022" w:type="dxa"/>
          </w:tcPr>
          <w:p w:rsidR="002E45A5" w:rsidRPr="007E1B9D" w:rsidRDefault="002E45A5" w:rsidP="0012308C">
            <w:pPr>
              <w:spacing w:before="0"/>
              <w:jc w:val="center"/>
              <w:rPr>
                <w:rFonts w:cs="Arial"/>
                <w:lang w:val="ru-RU"/>
              </w:rPr>
            </w:pPr>
          </w:p>
        </w:tc>
      </w:tr>
      <w:tr w:rsidR="007E1B9D" w:rsidRPr="007E1B9D" w:rsidTr="0012308C">
        <w:trPr>
          <w:jc w:val="center"/>
        </w:trPr>
        <w:tc>
          <w:tcPr>
            <w:tcW w:w="3882" w:type="dxa"/>
            <w:tcBorders>
              <w:bottom w:val="single" w:sz="4" w:space="0" w:color="auto"/>
            </w:tcBorders>
          </w:tcPr>
          <w:p w:rsidR="002E45A5" w:rsidRPr="007E1B9D" w:rsidRDefault="002E45A5" w:rsidP="0012308C">
            <w:pPr>
              <w:spacing w:before="0"/>
              <w:jc w:val="center"/>
              <w:rPr>
                <w:rFonts w:cs="Arial"/>
              </w:rPr>
            </w:pPr>
          </w:p>
        </w:tc>
        <w:tc>
          <w:tcPr>
            <w:tcW w:w="2127" w:type="dxa"/>
          </w:tcPr>
          <w:p w:rsidR="002E45A5" w:rsidRPr="007E1B9D" w:rsidRDefault="002E45A5" w:rsidP="0012308C">
            <w:pPr>
              <w:spacing w:before="0"/>
              <w:jc w:val="center"/>
              <w:rPr>
                <w:rFonts w:cs="Arial"/>
                <w:lang w:val="ru-RU"/>
              </w:rPr>
            </w:pPr>
          </w:p>
        </w:tc>
        <w:tc>
          <w:tcPr>
            <w:tcW w:w="4022" w:type="dxa"/>
            <w:tcBorders>
              <w:bottom w:val="single" w:sz="4" w:space="0" w:color="auto"/>
            </w:tcBorders>
          </w:tcPr>
          <w:p w:rsidR="002E45A5" w:rsidRPr="007E1B9D" w:rsidRDefault="002E45A5" w:rsidP="0012308C">
            <w:pPr>
              <w:spacing w:before="0"/>
              <w:jc w:val="center"/>
              <w:rPr>
                <w:rFonts w:cs="Arial"/>
                <w:lang w:val="ru-RU"/>
              </w:rPr>
            </w:pPr>
          </w:p>
        </w:tc>
      </w:tr>
      <w:tr w:rsidR="002E45A5" w:rsidRPr="007E1B9D" w:rsidTr="0012308C">
        <w:trPr>
          <w:trHeight w:val="389"/>
          <w:jc w:val="center"/>
        </w:trPr>
        <w:tc>
          <w:tcPr>
            <w:tcW w:w="3882" w:type="dxa"/>
            <w:tcBorders>
              <w:top w:val="single" w:sz="4" w:space="0" w:color="auto"/>
            </w:tcBorders>
          </w:tcPr>
          <w:p w:rsidR="002E45A5" w:rsidRPr="007E1B9D" w:rsidRDefault="002E45A5" w:rsidP="0012308C">
            <w:pPr>
              <w:spacing w:before="0"/>
              <w:jc w:val="center"/>
              <w:rPr>
                <w:rFonts w:cs="Arial"/>
              </w:rPr>
            </w:pPr>
          </w:p>
        </w:tc>
        <w:tc>
          <w:tcPr>
            <w:tcW w:w="2127" w:type="dxa"/>
          </w:tcPr>
          <w:p w:rsidR="002E45A5" w:rsidRPr="007E1B9D" w:rsidRDefault="002E45A5" w:rsidP="0012308C">
            <w:pPr>
              <w:spacing w:before="0"/>
              <w:jc w:val="center"/>
              <w:rPr>
                <w:rFonts w:cs="Arial"/>
                <w:lang w:val="ru-RU"/>
              </w:rPr>
            </w:pPr>
          </w:p>
        </w:tc>
        <w:tc>
          <w:tcPr>
            <w:tcW w:w="4022" w:type="dxa"/>
            <w:tcBorders>
              <w:top w:val="single" w:sz="4" w:space="0" w:color="auto"/>
            </w:tcBorders>
          </w:tcPr>
          <w:p w:rsidR="002E45A5" w:rsidRPr="007E1B9D" w:rsidRDefault="002E45A5" w:rsidP="0012308C">
            <w:pPr>
              <w:spacing w:before="0"/>
              <w:jc w:val="center"/>
              <w:rPr>
                <w:rFonts w:cs="Arial"/>
                <w:lang w:val="ru-RU"/>
              </w:rPr>
            </w:pPr>
          </w:p>
        </w:tc>
      </w:tr>
    </w:tbl>
    <w:p w:rsidR="002E45A5" w:rsidRPr="007E1B9D" w:rsidRDefault="002E45A5" w:rsidP="002E45A5">
      <w:pPr>
        <w:tabs>
          <w:tab w:val="left" w:pos="0"/>
          <w:tab w:val="left" w:pos="122"/>
        </w:tabs>
        <w:spacing w:before="0"/>
        <w:contextualSpacing/>
        <w:rPr>
          <w:rFonts w:cs="Arial"/>
          <w:lang w:val="ru-RU"/>
        </w:rPr>
      </w:pPr>
    </w:p>
    <w:p w:rsidR="002E45A5" w:rsidRPr="007E1B9D" w:rsidRDefault="002E45A5" w:rsidP="002E45A5">
      <w:pPr>
        <w:spacing w:before="0"/>
        <w:rPr>
          <w:rFonts w:cs="Arial"/>
          <w:b/>
          <w:lang w:val="sr-Cyrl-CS"/>
        </w:rPr>
      </w:pPr>
      <w:r w:rsidRPr="007E1B9D">
        <w:rPr>
          <w:rFonts w:cs="Arial"/>
          <w:b/>
          <w:lang w:val="sr-Cyrl-CS"/>
        </w:rPr>
        <w:t>Напомена:</w:t>
      </w:r>
    </w:p>
    <w:p w:rsidR="002E45A5" w:rsidRPr="007E1B9D" w:rsidRDefault="002E45A5" w:rsidP="002E45A5">
      <w:pPr>
        <w:pStyle w:val="KDKomentar"/>
        <w:spacing w:before="0"/>
        <w:rPr>
          <w:rFonts w:cs="Arial"/>
          <w:i w:val="0"/>
          <w:color w:val="auto"/>
          <w:sz w:val="22"/>
          <w:szCs w:val="22"/>
          <w:lang w:val="sr-Cyrl-CS"/>
        </w:rPr>
      </w:pPr>
      <w:r w:rsidRPr="007E1B9D">
        <w:rPr>
          <w:rFonts w:eastAsia="TimesNewRomanPS-BoldMT" w:cs="Arial"/>
          <w:i w:val="0"/>
          <w:color w:val="auto"/>
          <w:sz w:val="22"/>
          <w:szCs w:val="22"/>
        </w:rPr>
        <w:t xml:space="preserve">-Уколико </w:t>
      </w:r>
      <w:r w:rsidRPr="007E1B9D">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E1B9D">
        <w:rPr>
          <w:rFonts w:cs="Arial"/>
          <w:i w:val="0"/>
          <w:color w:val="auto"/>
          <w:sz w:val="22"/>
          <w:szCs w:val="22"/>
          <w:lang w:val="sr-Cyrl-CS"/>
        </w:rPr>
        <w:t xml:space="preserve">Изјава </w:t>
      </w:r>
      <w:r w:rsidRPr="007E1B9D">
        <w:rPr>
          <w:rFonts w:cs="Arial"/>
          <w:i w:val="0"/>
          <w:color w:val="auto"/>
          <w:sz w:val="22"/>
          <w:szCs w:val="22"/>
        </w:rPr>
        <w:t>мора бити попуњена, потписана од стране овлашћеног лица</w:t>
      </w:r>
      <w:r w:rsidRPr="007E1B9D">
        <w:rPr>
          <w:rFonts w:cs="Arial"/>
          <w:i w:val="0"/>
          <w:color w:val="auto"/>
          <w:sz w:val="22"/>
          <w:szCs w:val="22"/>
          <w:lang w:val="sr-Cyrl-CS"/>
        </w:rPr>
        <w:t xml:space="preserve"> за заступање</w:t>
      </w:r>
      <w:r w:rsidRPr="007E1B9D">
        <w:rPr>
          <w:rFonts w:cs="Arial"/>
          <w:i w:val="0"/>
          <w:color w:val="auto"/>
          <w:sz w:val="22"/>
          <w:szCs w:val="22"/>
        </w:rPr>
        <w:t xml:space="preserve"> понуђача из групе понуђача и оверена печатом.</w:t>
      </w:r>
    </w:p>
    <w:p w:rsidR="00A85CB7" w:rsidRPr="002E45A5" w:rsidRDefault="00A85CB7" w:rsidP="007E6A38">
      <w:pPr>
        <w:pStyle w:val="KDObrazac"/>
        <w:rPr>
          <w:lang w:val="sr-Cyrl-CS"/>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F6214B" w:rsidRDefault="00F6214B" w:rsidP="007E6A38">
      <w:pPr>
        <w:pStyle w:val="KDObrazac"/>
        <w:rPr>
          <w:lang w:val="ru-RU"/>
        </w:rPr>
      </w:pPr>
    </w:p>
    <w:p w:rsidR="00790E75" w:rsidRPr="001B4AC5" w:rsidRDefault="00790E75" w:rsidP="007E6A38">
      <w:pPr>
        <w:pStyle w:val="KDObrazac"/>
        <w:rPr>
          <w:lang w:val="sr-Latn-RS"/>
        </w:rPr>
      </w:pPr>
      <w:r w:rsidRPr="002B1693">
        <w:rPr>
          <w:lang w:val="ru-RU"/>
        </w:rPr>
        <w:t>ОБРАЗАЦ</w:t>
      </w:r>
      <w:r w:rsidR="002E45A5">
        <w:rPr>
          <w:lang w:val="sr-Latn-RS"/>
        </w:rPr>
        <w:t xml:space="preserve"> 8</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AA6FE9">
        <w:rPr>
          <w:rFonts w:cs="Arial"/>
          <w:bCs/>
          <w:lang w:val="ru-RU"/>
        </w:rPr>
        <w:t>Услуге отклањања хаварног стања на прузи</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AA6FE9">
        <w:rPr>
          <w:rFonts w:cs="Arial"/>
          <w:b/>
          <w:lang w:val="sr-Cyrl-CS"/>
        </w:rPr>
        <w:t>3000/1508/2018 (253/2018)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Default="007E7BB8" w:rsidP="00925E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85D73"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B85D73"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B85D73"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B043D1" w:rsidRPr="00C400F4" w:rsidRDefault="00B043D1" w:rsidP="00781B02">
      <w:pPr>
        <w:rPr>
          <w:rFonts w:cs="Arial"/>
          <w:lang w:val="sr-Cyrl-CS"/>
        </w:rPr>
      </w:pPr>
    </w:p>
    <w:p w:rsidR="00FD687D" w:rsidRPr="0096278A" w:rsidRDefault="00FD687D" w:rsidP="00AD1279">
      <w:pPr>
        <w:spacing w:before="0"/>
        <w:rPr>
          <w:rFonts w:cs="Arial"/>
          <w:color w:val="00B0F0"/>
          <w:lang w:val="sr-Cyrl-RS"/>
        </w:rPr>
      </w:pPr>
    </w:p>
    <w:p w:rsidR="00B043D1" w:rsidRPr="00C400F4" w:rsidRDefault="00B043D1" w:rsidP="00AD1279">
      <w:pPr>
        <w:spacing w:before="0"/>
        <w:rPr>
          <w:rFonts w:cs="Arial"/>
          <w:color w:val="00B0F0"/>
          <w:lang w:val="sr-Cyrl-CS"/>
        </w:rPr>
      </w:pPr>
    </w:p>
    <w:p w:rsidR="00FF2CCF" w:rsidRPr="00FD687D" w:rsidRDefault="00414CFF" w:rsidP="00FF2CCF">
      <w:pPr>
        <w:pStyle w:val="KDObrazac"/>
        <w:spacing w:before="0"/>
        <w:rPr>
          <w:lang w:val="sr-Cyrl-RS"/>
        </w:rPr>
      </w:pPr>
      <w:r w:rsidRPr="00C400F4">
        <w:rPr>
          <w:color w:val="00B0F0"/>
          <w:lang w:val="sr-Cyrl-CS"/>
        </w:rPr>
        <w:t xml:space="preserve">              </w:t>
      </w:r>
      <w:r w:rsidR="00FF2CCF" w:rsidRPr="00925D52">
        <w:rPr>
          <w:lang w:val="sr-Cyrl-RS"/>
        </w:rPr>
        <w:t xml:space="preserve">ПРИЛОГ </w:t>
      </w:r>
      <w:r w:rsidR="00FF2CCF">
        <w:rPr>
          <w:lang w:val="sr-Cyrl-RS"/>
        </w:rPr>
        <w:t>2.</w:t>
      </w:r>
    </w:p>
    <w:p w:rsidR="00FF2CCF" w:rsidRPr="00925D52" w:rsidRDefault="00FF2CCF" w:rsidP="00FF2CCF">
      <w:pPr>
        <w:pStyle w:val="KDObrazac"/>
        <w:spacing w:before="0"/>
        <w:rPr>
          <w:lang w:val="sr-Cyrl-RS"/>
        </w:rPr>
      </w:pPr>
    </w:p>
    <w:p w:rsidR="00FF2CCF" w:rsidRPr="00925D52" w:rsidRDefault="00FF2CCF" w:rsidP="00FF2CCF">
      <w:pPr>
        <w:rPr>
          <w:rFonts w:cs="Arial"/>
          <w:lang w:val="sr-Cyrl-RS"/>
        </w:rPr>
      </w:pPr>
    </w:p>
    <w:p w:rsidR="00FF2CCF" w:rsidRPr="00925D52" w:rsidRDefault="00FF2CCF" w:rsidP="00FF2CCF">
      <w:pPr>
        <w:spacing w:before="0"/>
        <w:rPr>
          <w:rFonts w:cs="Arial"/>
          <w:color w:val="00B0F0"/>
          <w:lang w:val="sr-Cyrl-RS"/>
        </w:rPr>
      </w:pPr>
    </w:p>
    <w:p w:rsidR="00FF2CCF" w:rsidRPr="00A74872" w:rsidRDefault="00FF2CCF" w:rsidP="00FF2CCF">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jc w:val="center"/>
        <w:rPr>
          <w:rFonts w:cs="Arial"/>
          <w:b/>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w:t>
      </w:r>
      <w:r w:rsidR="00716A19" w:rsidRPr="00716A19">
        <w:rPr>
          <w:rFonts w:cs="Arial"/>
          <w:b w:val="0"/>
          <w:sz w:val="22"/>
          <w:szCs w:val="22"/>
          <w:lang w:val="ru-RU"/>
        </w:rPr>
        <w:t>Балканска бр.13</w:t>
      </w:r>
      <w:r w:rsidRPr="00A74872">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FF2CCF" w:rsidRPr="00A74872" w:rsidRDefault="00FF2CCF" w:rsidP="00FF2CCF">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FF2CCF" w:rsidRPr="00A74872" w:rsidRDefault="00FF2CCF" w:rsidP="00FF2CCF">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FF2CCF" w:rsidRDefault="00FF2CCF" w:rsidP="00FF2CCF">
      <w:pPr>
        <w:spacing w:before="0"/>
        <w:rPr>
          <w:rFonts w:cs="Arial"/>
          <w:b/>
          <w:lang w:val="sr-Cyrl-CS"/>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AA6FE9">
        <w:rPr>
          <w:rFonts w:cs="Arial"/>
          <w:bCs/>
          <w:lang w:val="ru-RU"/>
        </w:rPr>
        <w:t>Услуге отклањања хаварног стања на прузи</w:t>
      </w:r>
      <w:r w:rsidRPr="00A5046A">
        <w:rPr>
          <w:rFonts w:cs="Arial"/>
          <w:lang w:val="sr-Cyrl-RS"/>
        </w:rPr>
        <w:t xml:space="preserve"> број ЈН </w:t>
      </w:r>
      <w:r w:rsidR="00AA6FE9">
        <w:rPr>
          <w:rFonts w:cs="Arial"/>
          <w:b/>
          <w:lang w:val="sr-Cyrl-CS"/>
        </w:rPr>
        <w:t>3000/1508/2018 (253/2018)</w:t>
      </w:r>
      <w:r w:rsidR="002D21B1">
        <w:rPr>
          <w:rFonts w:cs="Arial"/>
          <w:b/>
          <w:lang w:val="sr-Cyrl-CS"/>
        </w:rPr>
        <w:t xml:space="preserve"> </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2D21B1" w:rsidRPr="002D21B1" w:rsidRDefault="002D21B1" w:rsidP="00FF2CCF">
      <w:pPr>
        <w:spacing w:before="0"/>
        <w:rPr>
          <w:rFonts w:cs="Arial"/>
          <w:b/>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C400F4">
        <w:rPr>
          <w:rFonts w:ascii="Arial" w:hAnsi="Arial" w:cs="Arial"/>
          <w:iCs/>
          <w:color w:val="auto"/>
          <w:sz w:val="22"/>
          <w:szCs w:val="22"/>
          <w:lang w:val="sr-Cyrl-CS"/>
        </w:rPr>
        <w:t>__</w:t>
      </w:r>
      <w:r w:rsidRPr="00C400F4">
        <w:rPr>
          <w:rFonts w:ascii="Arial" w:hAnsi="Arial" w:cs="Arial"/>
          <w:color w:val="auto"/>
          <w:sz w:val="22"/>
          <w:szCs w:val="22"/>
          <w:lang w:val="sr-Cyrl-CS"/>
        </w:rPr>
        <w:t xml:space="preserve">% (уписати проценат) </w:t>
      </w:r>
      <w:r w:rsidRPr="00A5046A">
        <w:rPr>
          <w:rFonts w:ascii="Arial" w:hAnsi="Arial" w:cs="Arial"/>
          <w:color w:val="auto"/>
          <w:sz w:val="22"/>
          <w:szCs w:val="22"/>
        </w:rPr>
        <w:t>o</w:t>
      </w:r>
      <w:r w:rsidRPr="00C400F4">
        <w:rPr>
          <w:rFonts w:ascii="Arial" w:hAnsi="Arial" w:cs="Arial"/>
          <w:color w:val="auto"/>
          <w:sz w:val="22"/>
          <w:szCs w:val="22"/>
          <w:lang w:val="sr-Cyrl-CS"/>
        </w:rPr>
        <w:t>д вр</w:t>
      </w:r>
      <w:r w:rsidRPr="00A5046A">
        <w:rPr>
          <w:rFonts w:ascii="Arial" w:hAnsi="Arial" w:cs="Arial"/>
          <w:color w:val="auto"/>
          <w:sz w:val="22"/>
          <w:szCs w:val="22"/>
        </w:rPr>
        <w:t>e</w:t>
      </w:r>
      <w:r w:rsidRPr="00C400F4">
        <w:rPr>
          <w:rFonts w:ascii="Arial" w:hAnsi="Arial" w:cs="Arial"/>
          <w:color w:val="auto"/>
          <w:sz w:val="22"/>
          <w:szCs w:val="22"/>
          <w:lang w:val="sr-Cyrl-CS"/>
        </w:rPr>
        <w:t>дн</w:t>
      </w:r>
      <w:r w:rsidRPr="00A5046A">
        <w:rPr>
          <w:rFonts w:ascii="Arial" w:hAnsi="Arial" w:cs="Arial"/>
          <w:color w:val="auto"/>
          <w:sz w:val="22"/>
          <w:szCs w:val="22"/>
        </w:rPr>
        <w:t>o</w:t>
      </w:r>
      <w:r w:rsidRPr="00C400F4">
        <w:rPr>
          <w:rFonts w:ascii="Arial" w:hAnsi="Arial" w:cs="Arial"/>
          <w:color w:val="auto"/>
          <w:sz w:val="22"/>
          <w:szCs w:val="22"/>
          <w:lang w:val="sr-Cyrl-CS"/>
        </w:rPr>
        <w:t>сти п</w:t>
      </w:r>
      <w:r w:rsidRPr="00A5046A">
        <w:rPr>
          <w:rFonts w:ascii="Arial" w:hAnsi="Arial" w:cs="Arial"/>
          <w:color w:val="auto"/>
          <w:sz w:val="22"/>
          <w:szCs w:val="22"/>
        </w:rPr>
        <w:t>o</w:t>
      </w:r>
      <w:r w:rsidRPr="00C400F4">
        <w:rPr>
          <w:rFonts w:ascii="Arial" w:hAnsi="Arial" w:cs="Arial"/>
          <w:color w:val="auto"/>
          <w:sz w:val="22"/>
          <w:szCs w:val="22"/>
          <w:lang w:val="sr-Cyrl-CS"/>
        </w:rPr>
        <w:t>нуд</w:t>
      </w:r>
      <w:r w:rsidRPr="00A5046A">
        <w:rPr>
          <w:rFonts w:ascii="Arial" w:hAnsi="Arial" w:cs="Arial"/>
          <w:color w:val="auto"/>
          <w:sz w:val="22"/>
          <w:szCs w:val="22"/>
        </w:rPr>
        <w:t>e</w:t>
      </w:r>
      <w:r w:rsidRPr="00C400F4">
        <w:rPr>
          <w:rFonts w:ascii="Arial" w:hAnsi="Arial" w:cs="Arial"/>
          <w:color w:val="auto"/>
          <w:sz w:val="22"/>
          <w:szCs w:val="22"/>
          <w:lang w:val="sr-Cyrl-CS"/>
        </w:rPr>
        <w:t xml:space="preserve"> б</w:t>
      </w:r>
      <w:r w:rsidRPr="00A5046A">
        <w:rPr>
          <w:rFonts w:ascii="Arial" w:hAnsi="Arial" w:cs="Arial"/>
          <w:color w:val="auto"/>
          <w:sz w:val="22"/>
          <w:szCs w:val="22"/>
        </w:rPr>
        <w:t>e</w:t>
      </w:r>
      <w:r w:rsidRPr="00C400F4">
        <w:rPr>
          <w:rFonts w:ascii="Arial" w:hAnsi="Arial" w:cs="Arial"/>
          <w:color w:val="auto"/>
          <w:sz w:val="22"/>
          <w:szCs w:val="22"/>
          <w:lang w:val="sr-Cyrl-CS"/>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C400F4">
        <w:rPr>
          <w:rFonts w:ascii="Arial" w:hAnsi="Arial" w:cs="Arial"/>
          <w:color w:val="auto"/>
          <w:sz w:val="22"/>
          <w:szCs w:val="22"/>
          <w:lang w:val="sr-Cyrl-CS"/>
        </w:rPr>
        <w:t>.</w:t>
      </w:r>
      <w:r w:rsidRPr="00A5046A">
        <w:rPr>
          <w:rFonts w:ascii="Arial" w:hAnsi="Arial" w:cs="Arial"/>
          <w:color w:val="auto"/>
          <w:sz w:val="22"/>
          <w:szCs w:val="22"/>
          <w:lang w:val="sr-Cyrl-CS"/>
        </w:rPr>
        <w:t xml:space="preserve"> ______________________________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lastRenderedPageBreak/>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FF2CCF" w:rsidRPr="00A74872" w:rsidRDefault="00FF2CCF" w:rsidP="00FF2CCF">
      <w:pPr>
        <w:spacing w:before="0"/>
        <w:rPr>
          <w:rFonts w:cs="Arial"/>
          <w:lang w:val="sr-Cyrl-CS"/>
        </w:rPr>
      </w:pPr>
    </w:p>
    <w:p w:rsidR="00FF2CCF" w:rsidRPr="00A74872" w:rsidRDefault="00FF2CCF" w:rsidP="00FF2CCF">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FF2CCF" w:rsidRPr="00A74872" w:rsidRDefault="00FF2CCF" w:rsidP="00FF2CCF">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r w:rsidR="00FF2CCF" w:rsidRPr="00A5046A" w:rsidTr="00244084">
        <w:trPr>
          <w:trHeight w:val="389"/>
          <w:jc w:val="center"/>
        </w:trPr>
        <w:tc>
          <w:tcPr>
            <w:tcW w:w="3882" w:type="dxa"/>
            <w:tcBorders>
              <w:top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top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r w:rsidRPr="00A5046A">
        <w:rPr>
          <w:rFonts w:cs="Arial"/>
          <w:lang w:val="ru-RU"/>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2E2FEC" w:rsidRDefault="00FF2CCF" w:rsidP="00FF2CCF">
      <w:pPr>
        <w:spacing w:before="0"/>
        <w:rPr>
          <w:rFonts w:cs="Arial"/>
          <w:lang w:val="ru-RU"/>
        </w:rPr>
      </w:pPr>
    </w:p>
    <w:p w:rsidR="00FF2CCF" w:rsidRPr="00A5046A" w:rsidRDefault="00FF2CCF" w:rsidP="00FF2CCF">
      <w:pPr>
        <w:spacing w:before="0"/>
        <w:jc w:val="right"/>
        <w:rPr>
          <w:rFonts w:cs="Arial"/>
          <w:b/>
          <w:lang w:val="sr-Cyrl-RS"/>
        </w:rPr>
      </w:pPr>
      <w:r w:rsidRPr="00A74872">
        <w:rPr>
          <w:rFonts w:cs="Arial"/>
          <w:b/>
          <w:lang w:val="ru-RU"/>
        </w:rPr>
        <w:t xml:space="preserve">ПРИЛОГ </w:t>
      </w:r>
      <w:r w:rsidRPr="00A5046A">
        <w:rPr>
          <w:rFonts w:cs="Arial"/>
          <w:b/>
          <w:lang w:val="sr-Cyrl-RS"/>
        </w:rPr>
        <w:t>3.</w:t>
      </w:r>
    </w:p>
    <w:p w:rsidR="00FF2CCF" w:rsidRPr="00A74872" w:rsidRDefault="00FF2CCF" w:rsidP="00FF2CCF">
      <w:pPr>
        <w:spacing w:before="0"/>
        <w:jc w:val="right"/>
        <w:rPr>
          <w:rFonts w:cs="Arial"/>
          <w:b/>
          <w:lang w:val="ru-RU"/>
        </w:rPr>
      </w:pPr>
    </w:p>
    <w:p w:rsidR="00FF2CCF" w:rsidRPr="00A74872" w:rsidRDefault="00FF2CCF" w:rsidP="00FF2CCF">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74872" w:rsidRDefault="00FF2CCF" w:rsidP="00FF2CCF">
      <w:pPr>
        <w:spacing w:before="0"/>
        <w:rPr>
          <w:rFonts w:cs="Arial"/>
          <w:b/>
          <w:lang w:val="ru-RU"/>
        </w:rPr>
      </w:pPr>
      <w:r w:rsidRPr="00A74872">
        <w:rPr>
          <w:rFonts w:cs="Arial"/>
          <w:b/>
          <w:lang w:val="ru-RU"/>
        </w:rPr>
        <w:t>(напомена: не доставља се у понуди)</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rPr>
          <w:rFonts w:cs="Arial"/>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w:t>
      </w:r>
      <w:r w:rsidR="00716A19" w:rsidRPr="00716A19">
        <w:rPr>
          <w:rFonts w:cs="Arial"/>
          <w:b w:val="0"/>
          <w:lang w:val="ru-RU"/>
        </w:rPr>
        <w:t>Балканска бр.13</w:t>
      </w:r>
      <w:r w:rsidRPr="00A74872">
        <w:rPr>
          <w:rFonts w:cs="Arial"/>
          <w:b w:val="0"/>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FF2CCF" w:rsidRPr="00A74872" w:rsidRDefault="00FF2CCF" w:rsidP="00FF2CCF">
      <w:pPr>
        <w:tabs>
          <w:tab w:val="left" w:pos="1418"/>
        </w:tabs>
        <w:spacing w:before="0"/>
        <w:rPr>
          <w:rFonts w:cs="Arial"/>
          <w:lang w:val="ru-RU"/>
        </w:rPr>
      </w:pPr>
      <w:r w:rsidRPr="00A74872">
        <w:rPr>
          <w:rFonts w:cs="Arial"/>
          <w:lang w:val="ru-RU"/>
        </w:rPr>
        <w:tab/>
      </w:r>
    </w:p>
    <w:p w:rsidR="00FF2CCF" w:rsidRPr="00A74872" w:rsidRDefault="00FF2CCF" w:rsidP="00FF2CCF">
      <w:pPr>
        <w:spacing w:before="0"/>
        <w:rPr>
          <w:rFonts w:cs="Arial"/>
          <w:lang w:val="ru-RU"/>
        </w:rPr>
      </w:pPr>
      <w:r w:rsidRPr="00A74872">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716A19" w:rsidRPr="00716A19">
        <w:rPr>
          <w:rFonts w:cs="Arial"/>
          <w:lang w:val="ru-RU"/>
        </w:rPr>
        <w:t>Балканска бр.13</w:t>
      </w:r>
      <w:r w:rsidRPr="00A74872">
        <w:rPr>
          <w:rFonts w:cs="Arial"/>
          <w:lang w:val="ru-RU"/>
        </w:rPr>
        <w:t>,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2D21B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F2CCF" w:rsidRPr="00A5046A" w:rsidRDefault="00FF2CCF" w:rsidP="00FF2CCF">
      <w:pPr>
        <w:spacing w:before="0"/>
        <w:rPr>
          <w:rFonts w:cs="Arial"/>
        </w:rPr>
      </w:pPr>
      <w:r w:rsidRPr="00A5046A">
        <w:rPr>
          <w:rFonts w:cs="Arial"/>
        </w:rPr>
        <w:t xml:space="preserve">Место и датум издавања Овлашћења          </w:t>
      </w:r>
    </w:p>
    <w:p w:rsidR="00FF2CCF" w:rsidRPr="00A5046A" w:rsidRDefault="00FF2CCF" w:rsidP="00FF2CCF">
      <w:pPr>
        <w:spacing w:before="0"/>
        <w:rPr>
          <w:rFonts w:cs="Arial"/>
        </w:rPr>
      </w:pPr>
    </w:p>
    <w:p w:rsidR="00FF2CCF" w:rsidRPr="00A5046A" w:rsidRDefault="00FF2CCF" w:rsidP="00FF2CC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rPr>
          <w:rFonts w:cs="Arial"/>
        </w:rPr>
      </w:pPr>
      <w:r w:rsidRPr="00A5046A">
        <w:rPr>
          <w:rFonts w:cs="Arial"/>
        </w:rPr>
        <w:t xml:space="preserve">                                                                                              Потпис овлашћеног лица</w:t>
      </w:r>
    </w:p>
    <w:p w:rsidR="00FF2CCF" w:rsidRPr="00A5046A" w:rsidRDefault="00FF2CCF" w:rsidP="00FF2CCF">
      <w:pPr>
        <w:spacing w:before="0"/>
        <w:rPr>
          <w:rFonts w:cs="Arial"/>
        </w:rPr>
      </w:pPr>
    </w:p>
    <w:p w:rsidR="00FF2CCF" w:rsidRPr="00A5046A" w:rsidRDefault="00FF2CCF" w:rsidP="00FF2CCF">
      <w:pPr>
        <w:spacing w:before="0"/>
        <w:rPr>
          <w:rFonts w:cs="Arial"/>
        </w:rPr>
      </w:pPr>
      <w:r w:rsidRPr="00A5046A">
        <w:rPr>
          <w:rFonts w:cs="Arial"/>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Default="00FF2CCF" w:rsidP="00FF2CCF">
      <w:pPr>
        <w:spacing w:before="0"/>
        <w:rPr>
          <w:rFonts w:cs="Arial"/>
          <w:color w:val="00B0F0"/>
          <w:lang w:val="sr-Cyrl-RS"/>
        </w:rPr>
      </w:pPr>
      <w:r w:rsidRPr="00A74872">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00414CFF" w:rsidRPr="002B1693">
        <w:rPr>
          <w:rFonts w:cs="Arial"/>
          <w:color w:val="00B0F0"/>
          <w:lang w:val="ru-RU"/>
        </w:rPr>
        <w:t xml:space="preserve">                                                     </w:t>
      </w:r>
      <w:r w:rsidR="00FD687D">
        <w:rPr>
          <w:rFonts w:cs="Arial"/>
          <w:color w:val="00B0F0"/>
          <w:lang w:val="sr-Cyrl-RS"/>
        </w:rPr>
        <w:t xml:space="preserve">                                               </w:t>
      </w: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A50902" w:rsidRDefault="00A50902" w:rsidP="00CF1474">
      <w:pPr>
        <w:spacing w:before="0"/>
        <w:rPr>
          <w:rFonts w:cs="Arial"/>
          <w:b/>
          <w:lang w:val="ru-RU"/>
        </w:rPr>
      </w:pPr>
    </w:p>
    <w:p w:rsidR="00A50902" w:rsidRDefault="00A50902" w:rsidP="00FF2CCF">
      <w:pPr>
        <w:spacing w:before="0"/>
        <w:jc w:val="right"/>
        <w:rPr>
          <w:rFonts w:cs="Arial"/>
          <w:b/>
          <w:lang w:val="ru-RU"/>
        </w:rPr>
      </w:pPr>
    </w:p>
    <w:p w:rsidR="00CB7980" w:rsidRPr="00A5046A" w:rsidRDefault="00CB7980" w:rsidP="00CB7980">
      <w:pPr>
        <w:spacing w:before="0"/>
        <w:jc w:val="right"/>
        <w:rPr>
          <w:rFonts w:cs="Arial"/>
          <w:b/>
          <w:lang w:val="sr-Cyrl-RS"/>
        </w:rPr>
      </w:pPr>
      <w:r w:rsidRPr="00136EB7">
        <w:rPr>
          <w:rFonts w:cs="Arial"/>
          <w:b/>
          <w:lang w:val="ru-RU"/>
        </w:rPr>
        <w:t>ПРИЛОГ</w:t>
      </w:r>
      <w:r w:rsidRPr="00A5046A">
        <w:rPr>
          <w:rFonts w:cs="Arial"/>
          <w:b/>
          <w:lang w:val="sr-Cyrl-RS"/>
        </w:rPr>
        <w:t>4.</w:t>
      </w:r>
    </w:p>
    <w:p w:rsidR="00CB7980" w:rsidRPr="00A5046A" w:rsidRDefault="00CB7980" w:rsidP="00CB7980">
      <w:pPr>
        <w:spacing w:before="0"/>
        <w:jc w:val="center"/>
        <w:rPr>
          <w:rFonts w:cs="Arial"/>
          <w:b/>
          <w:lang w:val="sr-Cyrl-RS"/>
        </w:rPr>
      </w:pPr>
    </w:p>
    <w:p w:rsidR="00CB7980" w:rsidRPr="00136EB7" w:rsidRDefault="00CB7980" w:rsidP="00CB7980">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(напомена: не доставља се у понуди)</w:t>
      </w:r>
    </w:p>
    <w:p w:rsidR="00CB7980" w:rsidRPr="00136EB7" w:rsidRDefault="00CB7980" w:rsidP="00CB7980">
      <w:pPr>
        <w:spacing w:before="0"/>
        <w:rPr>
          <w:rFonts w:cs="Arial"/>
          <w:lang w:val="ru-RU"/>
        </w:rPr>
      </w:pPr>
    </w:p>
    <w:p w:rsidR="00CB7980" w:rsidRPr="00A5046A" w:rsidRDefault="00CB7980" w:rsidP="00CB7980">
      <w:pPr>
        <w:spacing w:before="0"/>
        <w:rPr>
          <w:rFonts w:cs="Arial"/>
          <w:lang w:val="ru-RU"/>
        </w:rPr>
      </w:pPr>
      <w:r w:rsidRPr="00136EB7">
        <w:rPr>
          <w:rFonts w:cs="Arial"/>
          <w:lang w:val="ru-RU"/>
        </w:rPr>
        <w:t xml:space="preserve">ДУЖНИК:  </w:t>
      </w:r>
      <w:r w:rsidRPr="00A5046A">
        <w:rPr>
          <w:rFonts w:cs="Arial"/>
          <w:lang w:val="ru-RU"/>
        </w:rPr>
        <w:t>…………………………………………………………………………........................</w:t>
      </w:r>
    </w:p>
    <w:p w:rsidR="00CB7980" w:rsidRPr="00136EB7" w:rsidRDefault="00CB7980" w:rsidP="00CB7980">
      <w:pPr>
        <w:spacing w:before="0"/>
        <w:rPr>
          <w:rFonts w:cs="Arial"/>
          <w:lang w:val="ru-RU"/>
        </w:rPr>
      </w:pPr>
      <w:r w:rsidRPr="00136EB7">
        <w:rPr>
          <w:rFonts w:cs="Arial"/>
          <w:lang w:val="ru-RU"/>
        </w:rPr>
        <w:t>(назив и седиште Понуђача)</w:t>
      </w:r>
    </w:p>
    <w:p w:rsidR="00CB7980" w:rsidRPr="00136EB7" w:rsidRDefault="00CB7980" w:rsidP="00CB7980">
      <w:pPr>
        <w:spacing w:before="0"/>
        <w:rPr>
          <w:rFonts w:cs="Arial"/>
          <w:lang w:val="ru-RU"/>
        </w:rPr>
      </w:pPr>
      <w:r w:rsidRPr="00136EB7">
        <w:rPr>
          <w:rFonts w:cs="Arial"/>
          <w:lang w:val="ru-RU"/>
        </w:rPr>
        <w:t>МАТИЧНИ БРОЈ ДУЖНИКА (Понуђача): ..................................................................</w:t>
      </w:r>
    </w:p>
    <w:p w:rsidR="00CB7980" w:rsidRPr="00136EB7" w:rsidRDefault="00CB7980" w:rsidP="00CB7980">
      <w:pPr>
        <w:spacing w:before="0"/>
        <w:rPr>
          <w:rFonts w:cs="Arial"/>
          <w:lang w:val="ru-RU"/>
        </w:rPr>
      </w:pPr>
      <w:r w:rsidRPr="00136EB7">
        <w:rPr>
          <w:rFonts w:cs="Arial"/>
          <w:lang w:val="ru-RU"/>
        </w:rPr>
        <w:t>ТЕКУЋИ РАЧУН ДУЖНИКА (Понуђача): ...................................................................</w:t>
      </w:r>
    </w:p>
    <w:p w:rsidR="00CB7980" w:rsidRPr="00136EB7" w:rsidRDefault="00CB7980" w:rsidP="00CB7980">
      <w:pPr>
        <w:spacing w:before="0"/>
        <w:rPr>
          <w:rFonts w:cs="Arial"/>
          <w:lang w:val="ru-RU"/>
        </w:rPr>
      </w:pPr>
      <w:r w:rsidRPr="00136EB7">
        <w:rPr>
          <w:rFonts w:cs="Arial"/>
          <w:lang w:val="ru-RU"/>
        </w:rPr>
        <w:t>ПИБ ДУЖНИКА (Понуђача): ........................................................................................</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и з д а ј е  д а н а ............................ године</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p>
    <w:p w:rsidR="00CB7980" w:rsidRPr="00136EB7" w:rsidRDefault="00CB7980" w:rsidP="00CB7980">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CB7980" w:rsidRPr="00136EB7" w:rsidRDefault="00CB7980" w:rsidP="00CB7980">
      <w:pPr>
        <w:spacing w:before="0"/>
        <w:rPr>
          <w:rFonts w:cs="Arial"/>
          <w:lang w:val="ru-RU"/>
        </w:rPr>
      </w:pPr>
    </w:p>
    <w:p w:rsidR="00CB7980" w:rsidRPr="00136EB7" w:rsidRDefault="00CB7980" w:rsidP="00CB798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Pr="00136EB7">
        <w:rPr>
          <w:rFonts w:cs="Arial"/>
          <w:b w:val="0"/>
          <w:lang w:val="ru-RU"/>
        </w:rPr>
        <w:t xml:space="preserve">ПОВЕРИЛАЦ:Јавно предузеће „Електроприведа Србије“ Београд, Улица </w:t>
      </w:r>
      <w:r w:rsidR="00716A19" w:rsidRPr="00716A19">
        <w:rPr>
          <w:rFonts w:cs="Arial"/>
          <w:b w:val="0"/>
          <w:lang w:val="ru-RU"/>
        </w:rPr>
        <w:t>Балканска бр.13</w:t>
      </w:r>
      <w:r w:rsidRPr="00136EB7">
        <w:rPr>
          <w:rFonts w:cs="Arial"/>
          <w:b w:val="0"/>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136EB7">
        <w:rPr>
          <w:rFonts w:cs="Arial"/>
          <w:b w:val="0"/>
          <w:lang w:val="ru-RU"/>
        </w:rPr>
        <w:t xml:space="preserve"> </w:t>
      </w:r>
      <w:r w:rsidRPr="00A5046A">
        <w:rPr>
          <w:rFonts w:cs="Arial"/>
          <w:b w:val="0"/>
        </w:rPr>
        <w:t>Intesa</w:t>
      </w:r>
      <w:r w:rsidRPr="00136EB7">
        <w:rPr>
          <w:rFonts w:cs="Arial"/>
          <w:b w:val="0"/>
          <w:lang w:val="ru-RU"/>
        </w:rPr>
        <w:t>,</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716A19" w:rsidRPr="00716A19">
        <w:rPr>
          <w:rFonts w:cs="Arial"/>
          <w:lang w:val="ru-RU"/>
        </w:rPr>
        <w:t>Балканска бр.13</w:t>
      </w:r>
      <w:r w:rsidRPr="00136EB7">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A5046A">
        <w:rPr>
          <w:rFonts w:cs="Arial"/>
        </w:rPr>
        <w:t>o</w:t>
      </w:r>
      <w:r w:rsidRPr="00136EB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Издата Бланко соло меница серијски број</w:t>
      </w:r>
      <w:r w:rsidRPr="00136EB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w:t>
      </w:r>
      <w:r>
        <w:rPr>
          <w:rFonts w:cs="Arial"/>
          <w:lang w:val="ru-RU"/>
        </w:rPr>
        <w:t>дана истека гарантног рока</w:t>
      </w:r>
      <w:r w:rsidRPr="00136EB7">
        <w:rPr>
          <w:rFonts w:cs="Arial"/>
          <w:lang w:val="ru-RU"/>
        </w:rPr>
        <w:t>.</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B7980" w:rsidRPr="00A5046A" w:rsidRDefault="00CB7980" w:rsidP="00CB7980">
      <w:pPr>
        <w:spacing w:before="0"/>
        <w:rPr>
          <w:rFonts w:cs="Arial"/>
        </w:rPr>
      </w:pPr>
      <w:r w:rsidRPr="00A5046A">
        <w:rPr>
          <w:rFonts w:cs="Arial"/>
        </w:rPr>
        <w:t xml:space="preserve">Место и датум издавања Овлашћења          </w:t>
      </w:r>
    </w:p>
    <w:p w:rsidR="00CB7980" w:rsidRPr="00A5046A" w:rsidRDefault="00CB7980" w:rsidP="00CB7980">
      <w:pPr>
        <w:spacing w:before="0"/>
        <w:rPr>
          <w:rFonts w:cs="Arial"/>
        </w:rPr>
      </w:pPr>
    </w:p>
    <w:p w:rsidR="00CB7980" w:rsidRPr="00A5046A" w:rsidRDefault="00CB7980" w:rsidP="00CB798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B7980" w:rsidRPr="00A5046A" w:rsidTr="0012308C">
        <w:trPr>
          <w:jc w:val="center"/>
        </w:trPr>
        <w:tc>
          <w:tcPr>
            <w:tcW w:w="3882" w:type="dxa"/>
          </w:tcPr>
          <w:p w:rsidR="00CB7980" w:rsidRPr="00A5046A" w:rsidRDefault="00CB7980" w:rsidP="0012308C">
            <w:pPr>
              <w:spacing w:before="0"/>
              <w:jc w:val="center"/>
              <w:rPr>
                <w:rFonts w:cs="Arial"/>
              </w:rPr>
            </w:pPr>
            <w:r w:rsidRPr="00A5046A">
              <w:rPr>
                <w:rFonts w:cs="Arial"/>
              </w:rPr>
              <w:t>Датум:</w:t>
            </w:r>
          </w:p>
        </w:tc>
        <w:tc>
          <w:tcPr>
            <w:tcW w:w="2127" w:type="dxa"/>
          </w:tcPr>
          <w:p w:rsidR="00CB7980" w:rsidRPr="00A5046A" w:rsidRDefault="00CB7980" w:rsidP="0012308C">
            <w:pPr>
              <w:spacing w:before="0"/>
              <w:jc w:val="center"/>
              <w:rPr>
                <w:rFonts w:cs="Arial"/>
                <w:lang w:val="ru-RU"/>
              </w:rPr>
            </w:pPr>
          </w:p>
        </w:tc>
        <w:tc>
          <w:tcPr>
            <w:tcW w:w="4022" w:type="dxa"/>
          </w:tcPr>
          <w:p w:rsidR="00CB7980" w:rsidRPr="00A5046A" w:rsidRDefault="00CB7980" w:rsidP="0012308C">
            <w:pPr>
              <w:spacing w:before="0"/>
              <w:jc w:val="center"/>
              <w:rPr>
                <w:rFonts w:cs="Arial"/>
                <w:lang w:val="ru-RU"/>
              </w:rPr>
            </w:pPr>
            <w:r w:rsidRPr="00A5046A">
              <w:rPr>
                <w:rFonts w:cs="Arial"/>
              </w:rPr>
              <w:t>Понуђач</w:t>
            </w:r>
            <w:r w:rsidRPr="00A5046A">
              <w:rPr>
                <w:rFonts w:cs="Arial"/>
                <w:lang w:val="ru-RU"/>
              </w:rPr>
              <w:t>:</w:t>
            </w:r>
          </w:p>
        </w:tc>
      </w:tr>
      <w:tr w:rsidR="00CB7980" w:rsidRPr="00A5046A" w:rsidTr="0012308C">
        <w:trPr>
          <w:jc w:val="center"/>
        </w:trPr>
        <w:tc>
          <w:tcPr>
            <w:tcW w:w="3882" w:type="dxa"/>
          </w:tcPr>
          <w:p w:rsidR="00CB7980" w:rsidRPr="00A5046A" w:rsidRDefault="00CB7980" w:rsidP="0012308C">
            <w:pPr>
              <w:spacing w:before="0"/>
              <w:jc w:val="center"/>
              <w:rPr>
                <w:rFonts w:cs="Arial"/>
              </w:rPr>
            </w:pPr>
          </w:p>
        </w:tc>
        <w:tc>
          <w:tcPr>
            <w:tcW w:w="2127" w:type="dxa"/>
          </w:tcPr>
          <w:p w:rsidR="00CB7980" w:rsidRPr="00A5046A" w:rsidRDefault="00CB7980" w:rsidP="0012308C">
            <w:pPr>
              <w:spacing w:before="0"/>
              <w:jc w:val="center"/>
              <w:rPr>
                <w:rFonts w:cs="Arial"/>
              </w:rPr>
            </w:pPr>
            <w:r w:rsidRPr="00A5046A">
              <w:rPr>
                <w:rFonts w:cs="Arial"/>
              </w:rPr>
              <w:t>М.П.</w:t>
            </w:r>
          </w:p>
        </w:tc>
        <w:tc>
          <w:tcPr>
            <w:tcW w:w="4022" w:type="dxa"/>
          </w:tcPr>
          <w:p w:rsidR="00CB7980" w:rsidRPr="00A5046A" w:rsidRDefault="00CB7980" w:rsidP="0012308C">
            <w:pPr>
              <w:spacing w:before="0"/>
              <w:jc w:val="center"/>
              <w:rPr>
                <w:rFonts w:cs="Arial"/>
                <w:lang w:val="ru-RU"/>
              </w:rPr>
            </w:pPr>
          </w:p>
        </w:tc>
      </w:tr>
      <w:tr w:rsidR="00CB7980" w:rsidRPr="00A5046A" w:rsidTr="0012308C">
        <w:trPr>
          <w:jc w:val="center"/>
        </w:trPr>
        <w:tc>
          <w:tcPr>
            <w:tcW w:w="3882" w:type="dxa"/>
            <w:tcBorders>
              <w:bottom w:val="single" w:sz="4" w:space="0" w:color="auto"/>
            </w:tcBorders>
          </w:tcPr>
          <w:p w:rsidR="00CB7980" w:rsidRPr="00A5046A" w:rsidRDefault="00CB7980" w:rsidP="0012308C">
            <w:pPr>
              <w:spacing w:before="0"/>
              <w:jc w:val="center"/>
              <w:rPr>
                <w:rFonts w:cs="Arial"/>
              </w:rPr>
            </w:pPr>
          </w:p>
        </w:tc>
        <w:tc>
          <w:tcPr>
            <w:tcW w:w="2127" w:type="dxa"/>
          </w:tcPr>
          <w:p w:rsidR="00CB7980" w:rsidRPr="00A5046A" w:rsidRDefault="00CB7980" w:rsidP="0012308C">
            <w:pPr>
              <w:spacing w:before="0"/>
              <w:jc w:val="center"/>
              <w:rPr>
                <w:rFonts w:cs="Arial"/>
                <w:lang w:val="ru-RU"/>
              </w:rPr>
            </w:pPr>
          </w:p>
        </w:tc>
        <w:tc>
          <w:tcPr>
            <w:tcW w:w="4022" w:type="dxa"/>
            <w:tcBorders>
              <w:bottom w:val="single" w:sz="4" w:space="0" w:color="auto"/>
            </w:tcBorders>
          </w:tcPr>
          <w:p w:rsidR="00CB7980" w:rsidRPr="00A5046A" w:rsidRDefault="00CB7980" w:rsidP="0012308C">
            <w:pPr>
              <w:spacing w:before="0"/>
              <w:jc w:val="center"/>
              <w:rPr>
                <w:rFonts w:cs="Arial"/>
                <w:lang w:val="ru-RU"/>
              </w:rPr>
            </w:pPr>
          </w:p>
        </w:tc>
      </w:tr>
    </w:tbl>
    <w:p w:rsidR="00CB7980" w:rsidRPr="00A5046A" w:rsidRDefault="00CB7980" w:rsidP="00CB7980">
      <w:pPr>
        <w:spacing w:before="0"/>
        <w:rPr>
          <w:rFonts w:cs="Arial"/>
        </w:rPr>
      </w:pPr>
    </w:p>
    <w:p w:rsidR="00CB7980" w:rsidRPr="00A5046A" w:rsidRDefault="00CB7980" w:rsidP="00CB7980">
      <w:pPr>
        <w:spacing w:before="0"/>
        <w:rPr>
          <w:rFonts w:cs="Arial"/>
        </w:rPr>
      </w:pPr>
      <w:r w:rsidRPr="00A5046A">
        <w:rPr>
          <w:rFonts w:cs="Arial"/>
        </w:rPr>
        <w:t xml:space="preserve">                                                                                                 Потпис овлашћеног лица</w:t>
      </w:r>
    </w:p>
    <w:p w:rsidR="00CB7980" w:rsidRPr="00A5046A" w:rsidRDefault="00CB7980" w:rsidP="00CB7980">
      <w:pPr>
        <w:spacing w:before="0"/>
        <w:rPr>
          <w:rFonts w:cs="Arial"/>
        </w:rPr>
      </w:pPr>
    </w:p>
    <w:p w:rsidR="00CB7980" w:rsidRPr="00A5046A" w:rsidRDefault="00CB7980" w:rsidP="00CB7980">
      <w:pPr>
        <w:spacing w:before="0"/>
        <w:rPr>
          <w:rFonts w:cs="Arial"/>
        </w:rPr>
      </w:pPr>
      <w:r w:rsidRPr="00A5046A">
        <w:rPr>
          <w:rFonts w:cs="Arial"/>
        </w:rPr>
        <w:t>Прилог:</w:t>
      </w:r>
    </w:p>
    <w:p w:rsidR="00CB7980" w:rsidRPr="00136EB7" w:rsidRDefault="00CB7980" w:rsidP="00CB798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CB7980" w:rsidRPr="00136EB7" w:rsidRDefault="00CB7980" w:rsidP="00CB798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B7980" w:rsidRPr="00A5046A" w:rsidRDefault="00CB7980" w:rsidP="00CB7980">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CB7980" w:rsidRPr="00136EB7" w:rsidRDefault="00CB7980" w:rsidP="00CB798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B7980" w:rsidRDefault="00CB7980"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AD1279" w:rsidRPr="00FD687D" w:rsidRDefault="00AD1279" w:rsidP="00FF2CCF">
      <w:pPr>
        <w:spacing w:before="0"/>
        <w:jc w:val="right"/>
        <w:rPr>
          <w:rFonts w:cs="Arial"/>
          <w:b/>
          <w:lang w:val="sr-Cyrl-RS"/>
        </w:rPr>
      </w:pPr>
      <w:r w:rsidRPr="002B1693">
        <w:rPr>
          <w:rFonts w:cs="Arial"/>
          <w:b/>
          <w:lang w:val="ru-RU"/>
        </w:rPr>
        <w:t>ПРИЛОГ</w:t>
      </w:r>
      <w:r w:rsidR="00FD687D" w:rsidRPr="00FD687D">
        <w:rPr>
          <w:rFonts w:cs="Arial"/>
          <w:b/>
          <w:lang w:val="sr-Cyrl-RS"/>
        </w:rPr>
        <w:t xml:space="preserve"> </w:t>
      </w:r>
      <w:r w:rsidR="00CB7980">
        <w:rPr>
          <w:rFonts w:cs="Arial"/>
          <w:b/>
          <w:lang w:val="sr-Cyrl-RS"/>
        </w:rPr>
        <w:t>5</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5" w:name="_Toc442559948"/>
    </w:p>
    <w:p w:rsidR="00911381" w:rsidRPr="006A25A8" w:rsidRDefault="0058123B" w:rsidP="006A25A8">
      <w:pPr>
        <w:pStyle w:val="KDPodnaslov1"/>
        <w:spacing w:before="0"/>
        <w:jc w:val="center"/>
        <w:rPr>
          <w:rFonts w:cs="Arial"/>
          <w:lang w:val="sr-Cyrl-RS"/>
        </w:rPr>
      </w:pPr>
      <w:r>
        <w:rPr>
          <w:rFonts w:cs="Arial"/>
          <w:lang w:val="sr-Cyrl-RS"/>
        </w:rPr>
        <w:lastRenderedPageBreak/>
        <w:t xml:space="preserve">                     </w:t>
      </w:r>
      <w:r w:rsidR="00B934AE">
        <w:rPr>
          <w:rFonts w:cs="Arial"/>
          <w:lang w:val="sr-Cyrl-RS"/>
        </w:rPr>
        <w:t xml:space="preserve">                             </w:t>
      </w:r>
      <w:r>
        <w:rPr>
          <w:rFonts w:cs="Arial"/>
          <w:lang w:val="sr-Cyrl-RS"/>
        </w:rPr>
        <w:t xml:space="preserve">                                    </w:t>
      </w:r>
      <w:r w:rsidR="006A25A8">
        <w:rPr>
          <w:rFonts w:cs="Arial"/>
          <w:lang w:val="sr-Cyrl-RS"/>
        </w:rPr>
        <w:t xml:space="preserve">                               </w:t>
      </w:r>
    </w:p>
    <w:p w:rsidR="00485568" w:rsidRPr="00CE5AD4" w:rsidRDefault="007C646E" w:rsidP="00DB06B7">
      <w:pPr>
        <w:pStyle w:val="KDPodnaslov1"/>
        <w:spacing w:before="0"/>
        <w:ind w:left="360"/>
        <w:jc w:val="center"/>
        <w:rPr>
          <w:rFonts w:cs="Arial"/>
          <w:lang w:val="sr-Latn-RS"/>
        </w:rPr>
      </w:pPr>
      <w:r w:rsidRPr="00DB06B7">
        <w:rPr>
          <w:rFonts w:cs="Arial"/>
          <w:lang w:val="ru-RU"/>
        </w:rPr>
        <w:t>8. МОДЕЛ УГОВОРА</w:t>
      </w:r>
    </w:p>
    <w:bookmarkEnd w:id="265"/>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7E6A38" w:rsidRPr="00DB06B7" w:rsidRDefault="00DB06B7" w:rsidP="00DB06B7">
      <w:pPr>
        <w:pStyle w:val="KDParagraf"/>
        <w:spacing w:before="0"/>
        <w:rPr>
          <w:rFonts w:cs="Arial"/>
          <w:lang w:val="sr-Latn-RS"/>
        </w:rPr>
      </w:pPr>
      <w:r w:rsidRPr="00DB06B7">
        <w:rPr>
          <w:rFonts w:cs="Arial"/>
          <w:lang w:val="sr-Cyrl-RS"/>
        </w:rPr>
        <w:t xml:space="preserve">Јавно предузеће „Електропривреда Србије“ из Београда, Улица </w:t>
      </w:r>
      <w:r w:rsidR="00716A19" w:rsidRPr="000A4E56">
        <w:rPr>
          <w:rFonts w:cs="Arial"/>
          <w:lang w:val="sr-Cyrl-RS"/>
        </w:rPr>
        <w:t>Балканска</w:t>
      </w:r>
      <w:r w:rsidR="00716A19" w:rsidRPr="00716A19">
        <w:rPr>
          <w:rFonts w:cs="Arial"/>
          <w:lang w:val="sr-Latn-RS"/>
        </w:rPr>
        <w:t xml:space="preserve"> </w:t>
      </w:r>
      <w:r w:rsidR="00716A19" w:rsidRPr="000A4E56">
        <w:rPr>
          <w:rFonts w:cs="Arial"/>
          <w:lang w:val="sr-Cyrl-RS"/>
        </w:rPr>
        <w:t>бр</w:t>
      </w:r>
      <w:r w:rsidR="00716A19" w:rsidRPr="00716A19">
        <w:rPr>
          <w:rFonts w:cs="Arial"/>
          <w:lang w:val="sr-Latn-RS"/>
        </w:rPr>
        <w:t>.13</w:t>
      </w:r>
      <w:r w:rsidRPr="00DB06B7">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DB06B7">
        <w:rPr>
          <w:rFonts w:cs="Arial"/>
          <w:lang w:val="sr-Latn-RS"/>
        </w:rPr>
        <w:t>Banka</w:t>
      </w:r>
      <w:r w:rsidRPr="00DB06B7">
        <w:rPr>
          <w:rFonts w:cs="Arial"/>
          <w:lang w:val="sr-Cyrl-RS"/>
        </w:rPr>
        <w:t xml:space="preserve"> </w:t>
      </w:r>
      <w:r w:rsidRPr="00DB06B7">
        <w:rPr>
          <w:rFonts w:cs="Arial"/>
          <w:lang w:val="sr-Latn-RS"/>
        </w:rPr>
        <w:t>Intes</w:t>
      </w:r>
      <w:r w:rsidRPr="00DB06B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DB06B7">
        <w:rPr>
          <w:rFonts w:cs="Arial"/>
          <w:lang w:val="sr-Latn-RS"/>
        </w:rPr>
        <w:t xml:space="preserve"> </w:t>
      </w:r>
    </w:p>
    <w:p w:rsidR="007E6A38" w:rsidRPr="00DB06B7" w:rsidRDefault="00EE793E" w:rsidP="00DB06B7">
      <w:pPr>
        <w:pStyle w:val="KDParagraf"/>
        <w:spacing w:before="0"/>
        <w:rPr>
          <w:rFonts w:cs="Arial"/>
          <w:lang w:val="sr-Latn-RS"/>
        </w:rPr>
      </w:pPr>
      <w:r w:rsidRPr="00485568">
        <w:rPr>
          <w:rFonts w:cs="Arial"/>
        </w:rPr>
        <w:t>и</w:t>
      </w:r>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DB06B7">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136EB7" w:rsidRDefault="008C45C1" w:rsidP="00DB06B7">
      <w:pPr>
        <w:pStyle w:val="KDParagraf"/>
        <w:numPr>
          <w:ilvl w:val="0"/>
          <w:numId w:val="25"/>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AA6FE9">
        <w:rPr>
          <w:rFonts w:cs="Arial"/>
          <w:bCs/>
          <w:lang w:val="sr-Cyrl-CS"/>
        </w:rPr>
        <w:t>Услуге отклањања хаварног стања на прузи</w:t>
      </w:r>
      <w:r w:rsidRPr="00136EB7">
        <w:rPr>
          <w:rFonts w:cs="Arial"/>
          <w:lang w:val="ru-RU"/>
        </w:rPr>
        <w:t xml:space="preserve"> (у даљем тексту: Услуга), бр.ЈН</w:t>
      </w:r>
      <w:r>
        <w:rPr>
          <w:rFonts w:cs="Arial"/>
          <w:lang w:val="sr-Cyrl-RS"/>
        </w:rPr>
        <w:t xml:space="preserve"> </w:t>
      </w:r>
      <w:r w:rsidR="00AA6FE9">
        <w:rPr>
          <w:rFonts w:cs="Arial"/>
          <w:b/>
          <w:lang w:val="sr-Latn-RS"/>
        </w:rPr>
        <w:t>3000/1508/2018 (253/2018)</w:t>
      </w:r>
    </w:p>
    <w:p w:rsidR="008C45C1" w:rsidRDefault="008C45C1" w:rsidP="00DB06B7">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8C45C1" w:rsidRPr="005C5EC4" w:rsidRDefault="008C45C1" w:rsidP="00DB06B7">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AA6FE9">
        <w:rPr>
          <w:rFonts w:cs="Arial"/>
          <w:b/>
          <w:lang w:val="sr-Latn-RS"/>
        </w:rPr>
        <w:t>3000/1508/2018 (253/2018)</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DB06B7">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AA6FE9">
        <w:rPr>
          <w:rFonts w:cs="Arial"/>
          <w:bCs/>
          <w:lang w:val="sr-Cyrl-CS"/>
        </w:rPr>
        <w:t>Услуге отклањања хаварног стања на прузи</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4226E7" w:rsidRDefault="004226E7"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ЦЕНА</w:t>
      </w:r>
    </w:p>
    <w:p w:rsidR="003212D5" w:rsidRPr="003212D5" w:rsidRDefault="003212D5" w:rsidP="00DB06B7">
      <w:pPr>
        <w:tabs>
          <w:tab w:val="left" w:pos="567"/>
        </w:tabs>
        <w:spacing w:before="0"/>
        <w:jc w:val="center"/>
        <w:rPr>
          <w:rFonts w:cs="Arial"/>
          <w:lang w:val="ru-RU"/>
        </w:rPr>
      </w:pPr>
      <w:r w:rsidRPr="003212D5">
        <w:rPr>
          <w:rFonts w:cs="Arial"/>
          <w:b/>
          <w:lang w:val="ru-RU"/>
        </w:rPr>
        <w:lastRenderedPageBreak/>
        <w:t>Члан 2</w:t>
      </w:r>
      <w:r w:rsidRPr="003212D5">
        <w:rPr>
          <w:rFonts w:cs="Arial"/>
          <w:lang w:val="ru-RU"/>
        </w:rPr>
        <w:t>.</w:t>
      </w:r>
    </w:p>
    <w:p w:rsidR="008C45C1" w:rsidRPr="00136EB7" w:rsidRDefault="003212D5" w:rsidP="00DB06B7">
      <w:pPr>
        <w:pStyle w:val="KDParagraf"/>
        <w:spacing w:before="0"/>
        <w:rPr>
          <w:rFonts w:cs="Arial"/>
          <w:lang w:val="ru-RU"/>
        </w:rPr>
      </w:pPr>
      <w:r w:rsidRPr="003212D5">
        <w:rPr>
          <w:rFonts w:cs="Arial"/>
          <w:lang w:val="ru-RU"/>
        </w:rPr>
        <w:t xml:space="preserve"> </w:t>
      </w:r>
      <w:r w:rsidR="008C45C1" w:rsidRPr="00136EB7">
        <w:rPr>
          <w:rFonts w:cs="Arial"/>
          <w:lang w:val="ru-RU"/>
        </w:rPr>
        <w:t xml:space="preserve">Цена Услуге из члана 1. овог Уговора износи __________________ (словима: ________________________) </w:t>
      </w:r>
      <w:r w:rsidR="008C45C1" w:rsidRPr="00E47C2E">
        <w:rPr>
          <w:rFonts w:cs="Arial"/>
        </w:rPr>
        <w:t>RSD</w:t>
      </w:r>
      <w:r w:rsidR="008C45C1" w:rsidRPr="00136EB7">
        <w:rPr>
          <w:rFonts w:cs="Arial"/>
          <w:lang w:val="ru-RU"/>
        </w:rPr>
        <w:t>, без пореза на додату вредност.</w:t>
      </w:r>
    </w:p>
    <w:p w:rsidR="008C45C1" w:rsidRPr="00136EB7" w:rsidRDefault="008C45C1" w:rsidP="00DB06B7">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136EB7" w:rsidRDefault="008C45C1" w:rsidP="00DB06B7">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680ED5" w:rsidRPr="00680ED5" w:rsidRDefault="008C45C1" w:rsidP="00DB06B7">
      <w:pPr>
        <w:tabs>
          <w:tab w:val="left" w:pos="567"/>
        </w:tabs>
        <w:spacing w:before="0"/>
        <w:rPr>
          <w:rFonts w:cs="Arial"/>
          <w:lang w:val="ru-RU"/>
        </w:rPr>
      </w:pPr>
      <w:r w:rsidRPr="00136EB7">
        <w:rPr>
          <w:rFonts w:cs="Arial"/>
          <w:lang w:val="ru-RU"/>
        </w:rPr>
        <w:t>Цена је фиксна односно не може се мењати за све време извршења Услуге.</w:t>
      </w:r>
      <w:r w:rsidR="00680ED5" w:rsidRPr="00680ED5">
        <w:rPr>
          <w:rFonts w:cs="Arial"/>
          <w:lang w:val="ru-RU"/>
        </w:rPr>
        <w:t xml:space="preserve">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FB18E2" w:rsidRPr="008C0B0C" w:rsidRDefault="00FB18E2" w:rsidP="00DB06B7">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Pr>
          <w:rFonts w:eastAsia="Calibri" w:cs="Arial"/>
          <w:lang w:val="ru-RU"/>
        </w:rPr>
        <w:t>оргинал Записници</w:t>
      </w:r>
      <w:r w:rsidRPr="00CE3132">
        <w:rPr>
          <w:rFonts w:eastAsia="Calibri" w:cs="Arial"/>
          <w:lang w:val="ru-RU"/>
        </w:rPr>
        <w:t xml:space="preserve"> о пруженим услугама</w:t>
      </w:r>
      <w:r w:rsidRPr="00136EB7">
        <w:rPr>
          <w:rFonts w:eastAsia="Calibri" w:cs="Arial"/>
          <w:lang w:val="ru-RU"/>
        </w:rPr>
        <w:t xml:space="preserve">). </w:t>
      </w:r>
    </w:p>
    <w:p w:rsidR="00FB18E2" w:rsidRPr="00C52430" w:rsidRDefault="00FB18E2" w:rsidP="00DB06B7">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716A19" w:rsidRPr="00716A19">
        <w:rPr>
          <w:rFonts w:eastAsia="Calibri" w:cs="Arial"/>
          <w:b/>
          <w:bCs/>
          <w:lang w:val="ru-RU"/>
        </w:rPr>
        <w:t>Балканска бр.13</w:t>
      </w:r>
      <w:r>
        <w:rPr>
          <w:rFonts w:eastAsia="Calibri" w:cs="Arial"/>
          <w:b/>
          <w:bCs/>
          <w:lang w:val="sr-Cyrl-RS"/>
        </w:rPr>
        <w:t xml:space="preserve">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Pr="00710989">
        <w:rPr>
          <w:rFonts w:eastAsia="Calibri" w:cs="Arial"/>
          <w:lang w:val="ru-RU"/>
        </w:rPr>
        <w:t xml:space="preserve"> </w:t>
      </w:r>
      <w:r>
        <w:rPr>
          <w:rFonts w:eastAsia="Calibri" w:cs="Arial"/>
          <w:lang w:val="ru-RU"/>
        </w:rPr>
        <w:t xml:space="preserve">- </w:t>
      </w:r>
      <w:r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FB18E2" w:rsidRPr="00FB18E2" w:rsidRDefault="00FB18E2" w:rsidP="00DB06B7">
      <w:pPr>
        <w:spacing w:before="0"/>
        <w:rPr>
          <w:rFonts w:eastAsia="Calibri" w:cs="Arial"/>
          <w:lang w:val="ru-RU"/>
        </w:rPr>
      </w:pPr>
      <w:r w:rsidRPr="00136EB7">
        <w:rPr>
          <w:rFonts w:eastAsia="Calibri" w:cs="Arial"/>
          <w:lang w:val="ru-RU"/>
        </w:rPr>
        <w:t xml:space="preserve">У испостављеном рачуну, </w:t>
      </w:r>
      <w:r>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F7B90" w:rsidRPr="003F7B90" w:rsidRDefault="003212D5" w:rsidP="003F7B90">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3212D5" w:rsidRDefault="004226E7" w:rsidP="005C2B86">
      <w:pPr>
        <w:tabs>
          <w:tab w:val="left" w:pos="567"/>
        </w:tabs>
        <w:rPr>
          <w:rFonts w:cs="Arial"/>
          <w:bCs/>
          <w:lang w:val="ru-RU" w:eastAsia="zh-CN"/>
        </w:rPr>
      </w:pPr>
      <w:r w:rsidRPr="004F4C53">
        <w:rPr>
          <w:rFonts w:cs="Arial"/>
          <w:lang w:val="ru-RU"/>
        </w:rPr>
        <w:t>Рок за извршење Услуге из члана 1. овог Уговора</w:t>
      </w:r>
      <w:r w:rsidRPr="004F4C53">
        <w:rPr>
          <w:rFonts w:cs="Arial"/>
          <w:lang w:val="sr-Cyrl-RS"/>
        </w:rPr>
        <w:t xml:space="preserve"> је</w:t>
      </w:r>
      <w:r w:rsidR="004F4C53" w:rsidRPr="004F4C53">
        <w:rPr>
          <w:rFonts w:cs="Arial"/>
          <w:lang w:val="sr-Cyrl-RS"/>
        </w:rPr>
        <w:t xml:space="preserve"> </w:t>
      </w:r>
      <w:r w:rsidR="004F4C53" w:rsidRPr="004F4C53">
        <w:rPr>
          <w:rFonts w:cs="Arial"/>
          <w:bCs/>
          <w:lang w:val="sr-Cyrl-RS"/>
        </w:rPr>
        <w:t>12 месеци од дана ступања уговора на снагу. Пружалац услуге је дужан да се у случају ванредног догађаја појави на месту окупљања  у року 1 сат од позива Корисника услуге.</w:t>
      </w:r>
      <w:r w:rsidR="004F4C53" w:rsidRPr="004F4C53">
        <w:rPr>
          <w:rFonts w:cs="Arial"/>
          <w:b/>
          <w:bCs/>
          <w:lang w:val="sr-Cyrl-RS"/>
        </w:rPr>
        <w:t xml:space="preserve"> </w:t>
      </w:r>
      <w:r w:rsidR="004F4C53">
        <w:rPr>
          <w:rFonts w:cs="Arial"/>
          <w:b/>
          <w:bCs/>
          <w:lang w:val="sr-Cyrl-RS"/>
        </w:rPr>
        <w:t xml:space="preserve"> </w:t>
      </w:r>
      <w:r w:rsidRPr="004226E7">
        <w:rPr>
          <w:rFonts w:cs="Arial"/>
          <w:lang w:val="ru-RU"/>
        </w:rPr>
        <w:t xml:space="preserve">Понуда се даје на паритеу ф-ко </w:t>
      </w:r>
      <w:r w:rsidRPr="004226E7">
        <w:rPr>
          <w:rFonts w:cs="Arial"/>
          <w:lang w:val="sr-Cyrl-RS"/>
        </w:rPr>
        <w:t>огранак Тент.</w:t>
      </w:r>
      <w:r w:rsidR="00CD365C">
        <w:rPr>
          <w:rFonts w:eastAsia="Calibri" w:cs="Arial"/>
          <w:color w:val="00B0F0"/>
          <w:lang w:val="sr-Cyrl-RS"/>
        </w:rPr>
        <w:t xml:space="preserve"> </w:t>
      </w:r>
      <w:r w:rsidRPr="004226E7">
        <w:rPr>
          <w:rFonts w:cs="Arial"/>
          <w:lang w:val="sr-Cyrl-CS" w:eastAsia="zh-CN"/>
        </w:rPr>
        <w:t>М</w:t>
      </w:r>
      <w:r w:rsidRPr="004226E7">
        <w:rPr>
          <w:rFonts w:cs="Arial"/>
          <w:lang w:val="ru-RU" w:eastAsia="zh-CN"/>
        </w:rPr>
        <w:t xml:space="preserve">есто извршења </w:t>
      </w:r>
      <w:r w:rsidR="006A25A8">
        <w:rPr>
          <w:rFonts w:cs="Arial"/>
          <w:bCs/>
          <w:lang w:val="sr-Cyrl-RS" w:eastAsia="zh-CN"/>
        </w:rPr>
        <w:t xml:space="preserve">услуге </w:t>
      </w:r>
      <w:r w:rsidR="00001AE0">
        <w:rPr>
          <w:rFonts w:cs="Arial"/>
          <w:bCs/>
          <w:lang w:val="sr-Cyrl-RS" w:eastAsia="zh-CN"/>
        </w:rPr>
        <w:t xml:space="preserve">је </w:t>
      </w:r>
      <w:r w:rsidR="00001AE0" w:rsidRPr="00001AE0">
        <w:rPr>
          <w:rFonts w:cs="Arial"/>
          <w:bCs/>
          <w:lang w:val="ru-RU" w:eastAsia="zh-CN"/>
        </w:rPr>
        <w:t>мрежа железничких пруг</w:t>
      </w:r>
      <w:r w:rsidR="00001AE0" w:rsidRPr="00001AE0">
        <w:rPr>
          <w:rFonts w:cs="Arial"/>
          <w:bCs/>
          <w:lang w:eastAsia="zh-CN"/>
        </w:rPr>
        <w:t>a</w:t>
      </w:r>
      <w:r w:rsidR="00001AE0" w:rsidRPr="00001AE0">
        <w:rPr>
          <w:rFonts w:cs="Arial"/>
          <w:bCs/>
          <w:lang w:val="ru-RU" w:eastAsia="zh-CN"/>
        </w:rPr>
        <w:t xml:space="preserve"> индустријске железнице </w:t>
      </w:r>
      <w:r w:rsidR="00001AE0" w:rsidRPr="00001AE0">
        <w:rPr>
          <w:rFonts w:cs="Arial"/>
          <w:bCs/>
          <w:lang w:val="sr-Cyrl-RS" w:eastAsia="zh-CN"/>
        </w:rPr>
        <w:t xml:space="preserve"> огранка </w:t>
      </w:r>
      <w:r w:rsidR="00001AE0" w:rsidRPr="00001AE0">
        <w:rPr>
          <w:rFonts w:cs="Arial"/>
          <w:bCs/>
          <w:lang w:val="ru-RU" w:eastAsia="zh-CN"/>
        </w:rPr>
        <w:t>ТЕНТ</w:t>
      </w:r>
      <w:r w:rsidR="00001AE0">
        <w:rPr>
          <w:rFonts w:cs="Arial"/>
          <w:bCs/>
          <w:lang w:val="ru-RU" w:eastAsia="zh-CN"/>
        </w:rPr>
        <w:t>.</w:t>
      </w:r>
    </w:p>
    <w:p w:rsidR="00001AE0" w:rsidRPr="005C2B74" w:rsidRDefault="00001AE0" w:rsidP="005C2B86">
      <w:pPr>
        <w:tabs>
          <w:tab w:val="left" w:pos="567"/>
        </w:tabs>
        <w:rPr>
          <w:rFonts w:cs="Arial"/>
          <w:lang w:val="sr-Cyrl-RS"/>
        </w:rPr>
      </w:pPr>
    </w:p>
    <w:p w:rsidR="003212D5" w:rsidRPr="003212D5" w:rsidRDefault="003212D5" w:rsidP="00DB06B7">
      <w:pPr>
        <w:tabs>
          <w:tab w:val="left" w:pos="567"/>
        </w:tabs>
        <w:spacing w:before="0"/>
        <w:rPr>
          <w:rFonts w:cs="Arial"/>
          <w:b/>
          <w:lang w:val="ru-RU"/>
        </w:rPr>
      </w:pPr>
      <w:r w:rsidRPr="003212D5">
        <w:rPr>
          <w:rFonts w:cs="Arial"/>
          <w:b/>
          <w:lang w:val="ru-RU"/>
        </w:rPr>
        <w:t xml:space="preserve">СРЕДСТВА ФИНАНСИЈСКОГ ОБЕЗБЕЂЕЊА </w:t>
      </w:r>
    </w:p>
    <w:p w:rsidR="004B677C" w:rsidRPr="001B2357"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5</w:t>
      </w:r>
      <w:r w:rsidRPr="003212D5">
        <w:rPr>
          <w:rFonts w:cs="Arial"/>
          <w:lang w:val="ru-RU"/>
        </w:rPr>
        <w:t>.</w:t>
      </w:r>
    </w:p>
    <w:p w:rsidR="00FB18E2" w:rsidRPr="000815DC" w:rsidRDefault="00FB18E2" w:rsidP="00DB06B7">
      <w:pPr>
        <w:pStyle w:val="KDParagraf"/>
        <w:spacing w:before="0"/>
        <w:rPr>
          <w:rFonts w:cs="Arial"/>
          <w:lang w:val="sr-Cyrl-RS"/>
        </w:rPr>
      </w:pPr>
      <w:r w:rsidRPr="00136EB7">
        <w:rPr>
          <w:rFonts w:cs="Arial"/>
          <w:lang w:val="ru-RU"/>
        </w:rPr>
        <w:t>Пружалац услуге је обавезан да у</w:t>
      </w:r>
      <w:r>
        <w:rPr>
          <w:rFonts w:cs="Arial"/>
          <w:lang w:val="ru-RU"/>
        </w:rPr>
        <w:t>з</w:t>
      </w:r>
      <w:r w:rsidRPr="00136EB7">
        <w:rPr>
          <w:rFonts w:cs="Arial"/>
          <w:lang w:val="ru-RU"/>
        </w:rPr>
        <w:t xml:space="preserve"> потпи</w:t>
      </w:r>
      <w:r>
        <w:rPr>
          <w:rFonts w:cs="Arial"/>
          <w:lang w:val="ru-RU"/>
        </w:rPr>
        <w:t>сан Уговор</w:t>
      </w:r>
      <w:r w:rsidRPr="00136EB7">
        <w:rPr>
          <w:rFonts w:cs="Arial"/>
          <w:lang w:val="ru-RU"/>
        </w:rPr>
        <w:t xml:space="preserve"> </w:t>
      </w:r>
      <w:r>
        <w:rPr>
          <w:rFonts w:cs="Arial"/>
          <w:lang w:val="ru-RU"/>
        </w:rPr>
        <w:t>Кориснику услуге достави к</w:t>
      </w:r>
      <w:r w:rsidRPr="00136EB7">
        <w:rPr>
          <w:rFonts w:cs="Arial"/>
          <w:lang w:val="ru-RU"/>
        </w:rPr>
        <w:t xml:space="preserve">ао средство финансијског обезбеђења за добро извршење посла у износу од </w:t>
      </w:r>
      <w:r>
        <w:rPr>
          <w:rFonts w:cs="Arial"/>
          <w:lang w:val="sr-Cyrl-RS"/>
        </w:rPr>
        <w:t>10</w:t>
      </w:r>
      <w:r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w:t>
      </w:r>
      <w:r w:rsidRPr="00136EB7">
        <w:rPr>
          <w:rFonts w:cs="Arial"/>
          <w:lang w:val="ru-RU"/>
        </w:rPr>
        <w:lastRenderedPageBreak/>
        <w:t xml:space="preserve">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B18E2" w:rsidRDefault="00FB18E2" w:rsidP="00DB06B7">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6A25A8" w:rsidRPr="006A25A8" w:rsidRDefault="006A25A8" w:rsidP="00DB06B7">
      <w:pPr>
        <w:pStyle w:val="KDParagraf"/>
        <w:spacing w:before="0"/>
        <w:rPr>
          <w:rFonts w:cs="Arial"/>
          <w:lang w:val="sr-Cyrl-RS"/>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у тренутку потписивања последњег</w:t>
      </w:r>
      <w:r>
        <w:rPr>
          <w:rFonts w:cs="Arial"/>
          <w:lang w:val="sr-Cyrl-RS"/>
        </w:rPr>
        <w:t xml:space="preserve"> Записника о пруженим услугама </w:t>
      </w:r>
      <w:r w:rsidRPr="000815DC">
        <w:rPr>
          <w:rFonts w:cs="Arial"/>
          <w:lang w:val="sr-Cyrl-RS"/>
        </w:rPr>
        <w:t>, достави  бланко сопствен</w:t>
      </w:r>
      <w:r>
        <w:rPr>
          <w:rFonts w:cs="Arial"/>
          <w:lang w:val="sr-Latn-RS"/>
        </w:rPr>
        <w:t>u</w:t>
      </w:r>
      <w:r w:rsidRPr="000815DC">
        <w:rPr>
          <w:rFonts w:cs="Arial"/>
          <w:lang w:val="sr-Cyrl-RS"/>
        </w:rPr>
        <w:t xml:space="preserve"> мениц</w:t>
      </w:r>
      <w:r>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Pr>
          <w:rFonts w:cs="Arial"/>
          <w:lang w:val="sr-Cyrl-RS"/>
        </w:rPr>
        <w:t>Пружалац Услуге</w:t>
      </w:r>
      <w:r w:rsidRPr="000815DC">
        <w:rPr>
          <w:rFonts w:cs="Arial"/>
          <w:lang w:val="sr-Cyrl-RS"/>
        </w:rPr>
        <w:t xml:space="preserve"> је обавезан да сваку реализовану меницу одмах, на захтев </w:t>
      </w:r>
      <w:r>
        <w:rPr>
          <w:rFonts w:cs="Arial"/>
          <w:lang w:val="sr-Cyrl-RS"/>
        </w:rPr>
        <w:t>Корисника услуге</w:t>
      </w:r>
      <w:r w:rsidRPr="000815DC">
        <w:rPr>
          <w:rFonts w:cs="Arial"/>
          <w:lang w:val="sr-Cyrl-RS"/>
        </w:rPr>
        <w:t>, замени новом.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6</w:t>
      </w:r>
      <w:r w:rsidRPr="003212D5">
        <w:rPr>
          <w:rFonts w:cs="Arial"/>
          <w:lang w:val="ru-RU"/>
        </w:rPr>
        <w:t>.</w:t>
      </w:r>
    </w:p>
    <w:p w:rsidR="00DA18C8" w:rsidRDefault="00FB18E2" w:rsidP="00DB06B7">
      <w:pPr>
        <w:tabs>
          <w:tab w:val="left" w:pos="567"/>
        </w:tabs>
        <w:spacing w:before="0"/>
        <w:jc w:val="left"/>
        <w:rPr>
          <w:rFonts w:cs="Arial"/>
          <w:lang w:val="ru-RU"/>
        </w:rPr>
      </w:pPr>
      <w:r w:rsidRPr="00FB18E2">
        <w:rPr>
          <w:rFonts w:cs="Arial"/>
          <w:lang w:val="ru-RU"/>
        </w:rPr>
        <w:t>Овај Уговор сматра се закљученим и ступа на снагу када га потпишу овлашћени представници Уговорних страна и достав</w:t>
      </w:r>
      <w:r w:rsidRPr="00FB18E2">
        <w:rPr>
          <w:rFonts w:cs="Arial"/>
          <w:lang w:val="sr-Cyrl-RS"/>
        </w:rPr>
        <w:t>љањ</w:t>
      </w:r>
      <w:r w:rsidRPr="00FB18E2">
        <w:rPr>
          <w:rFonts w:cs="Arial"/>
          <w:lang w:val="sr-Latn-RS"/>
        </w:rPr>
        <w:t>e</w:t>
      </w:r>
      <w:r w:rsidRPr="00FB18E2">
        <w:rPr>
          <w:rFonts w:cs="Arial"/>
          <w:lang w:val="sr-Cyrl-RS"/>
        </w:rPr>
        <w:t>м</w:t>
      </w:r>
      <w:r w:rsidRPr="00FB18E2">
        <w:rPr>
          <w:rFonts w:cs="Arial"/>
          <w:lang w:val="ru-RU"/>
        </w:rPr>
        <w:t xml:space="preserve"> средства финансијског обезбеђења.</w:t>
      </w:r>
      <w:r w:rsidR="00DA18C8"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7</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6A25A8" w:rsidRDefault="006A25A8" w:rsidP="00DB06B7">
      <w:pPr>
        <w:tabs>
          <w:tab w:val="left" w:pos="567"/>
        </w:tabs>
        <w:spacing w:before="0"/>
        <w:rPr>
          <w:rFonts w:cs="Arial"/>
          <w:lang w:val="ru-RU"/>
        </w:rPr>
      </w:pPr>
    </w:p>
    <w:p w:rsidR="006A25A8" w:rsidRPr="000A2151" w:rsidRDefault="006A25A8" w:rsidP="006A25A8">
      <w:pPr>
        <w:tabs>
          <w:tab w:val="left" w:pos="567"/>
        </w:tabs>
        <w:spacing w:before="0"/>
        <w:rPr>
          <w:rFonts w:cs="Arial"/>
          <w:b/>
          <w:lang w:val="ru-RU"/>
        </w:rPr>
      </w:pPr>
      <w:r w:rsidRPr="000A2151">
        <w:rPr>
          <w:rFonts w:cs="Arial"/>
          <w:b/>
          <w:lang w:val="ru-RU"/>
        </w:rPr>
        <w:t xml:space="preserve">ГАРАНТНИ РОК </w:t>
      </w:r>
    </w:p>
    <w:p w:rsidR="006A25A8" w:rsidRPr="000A2151" w:rsidRDefault="006A25A8" w:rsidP="006A25A8">
      <w:pPr>
        <w:tabs>
          <w:tab w:val="left" w:pos="567"/>
        </w:tabs>
        <w:spacing w:before="0"/>
        <w:jc w:val="center"/>
        <w:rPr>
          <w:rFonts w:cs="Arial"/>
          <w:lang w:val="ru-RU"/>
        </w:rPr>
      </w:pPr>
      <w:r w:rsidRPr="000A2151">
        <w:rPr>
          <w:rFonts w:cs="Arial"/>
          <w:b/>
          <w:lang w:val="ru-RU"/>
        </w:rPr>
        <w:t xml:space="preserve">Члан </w:t>
      </w:r>
      <w:r>
        <w:rPr>
          <w:rFonts w:cs="Arial"/>
          <w:b/>
          <w:lang w:val="sr-Cyrl-RS"/>
        </w:rPr>
        <w:t>9</w:t>
      </w:r>
      <w:r w:rsidRPr="000A2151">
        <w:rPr>
          <w:rFonts w:cs="Arial"/>
          <w:lang w:val="ru-RU"/>
        </w:rPr>
        <w:t>.</w:t>
      </w:r>
    </w:p>
    <w:p w:rsidR="006A25A8" w:rsidRPr="000A2151" w:rsidRDefault="006A25A8" w:rsidP="006A25A8">
      <w:pPr>
        <w:tabs>
          <w:tab w:val="left" w:pos="567"/>
        </w:tabs>
        <w:spacing w:before="0"/>
        <w:rPr>
          <w:rFonts w:cs="Arial"/>
          <w:lang w:val="ru-RU"/>
        </w:rPr>
      </w:pPr>
      <w:r w:rsidRPr="000A2151">
        <w:rPr>
          <w:rFonts w:cs="Arial"/>
          <w:lang w:val="ru-RU"/>
        </w:rPr>
        <w:t xml:space="preserve">Гарантни рок за предмет набавке је </w:t>
      </w:r>
      <w:r>
        <w:rPr>
          <w:rFonts w:cs="Arial"/>
          <w:lang w:val="ru-RU"/>
        </w:rPr>
        <w:t>______</w:t>
      </w:r>
      <w:r w:rsidRPr="000A2151">
        <w:rPr>
          <w:rFonts w:cs="Arial"/>
          <w:lang w:val="ru-RU"/>
        </w:rPr>
        <w:t xml:space="preserve"> месеца од дана од дана извршења услуге .</w:t>
      </w:r>
    </w:p>
    <w:p w:rsidR="006A25A8" w:rsidRPr="000A2151" w:rsidRDefault="006A25A8" w:rsidP="006A25A8">
      <w:pPr>
        <w:tabs>
          <w:tab w:val="left" w:pos="567"/>
        </w:tabs>
        <w:spacing w:before="0"/>
        <w:rPr>
          <w:rFonts w:cs="Arial"/>
          <w:lang w:val="ru-RU"/>
        </w:rPr>
      </w:pPr>
      <w:r w:rsidRPr="000A2151">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0A2151">
        <w:rPr>
          <w:rFonts w:cs="Arial"/>
          <w:lang w:val="sr-Cyrl-RS"/>
        </w:rPr>
        <w:t xml:space="preserve">5 </w:t>
      </w:r>
      <w:r w:rsidRPr="000A2151">
        <w:rPr>
          <w:rFonts w:cs="Arial"/>
          <w:lang w:val="ru-RU"/>
        </w:rPr>
        <w:t>(словима:</w:t>
      </w:r>
      <w:r w:rsidRPr="000A2151">
        <w:rPr>
          <w:rFonts w:cs="Arial"/>
          <w:lang w:val="sr-Cyrl-RS"/>
        </w:rPr>
        <w:t>пет</w:t>
      </w:r>
      <w:r w:rsidRPr="000A2151">
        <w:rPr>
          <w:rFonts w:cs="Arial"/>
          <w:lang w:val="ru-RU"/>
        </w:rPr>
        <w:t xml:space="preserve">) дана по утврђивању недостатка. </w:t>
      </w:r>
    </w:p>
    <w:p w:rsidR="006A25A8" w:rsidRPr="000A2151" w:rsidRDefault="006A25A8" w:rsidP="006A25A8">
      <w:pPr>
        <w:tabs>
          <w:tab w:val="left" w:pos="567"/>
        </w:tabs>
        <w:spacing w:before="0"/>
        <w:rPr>
          <w:rFonts w:cs="Arial"/>
          <w:lang w:val="ru-RU"/>
        </w:rPr>
      </w:pPr>
      <w:r w:rsidRPr="000A2151">
        <w:rPr>
          <w:rFonts w:cs="Arial"/>
          <w:lang w:val="ru-RU"/>
        </w:rPr>
        <w:t xml:space="preserve">Пружалац услуге се обавезује да најкасније у року од </w:t>
      </w:r>
      <w:r w:rsidRPr="000A2151">
        <w:rPr>
          <w:rFonts w:cs="Arial"/>
          <w:lang w:val="sr-Cyrl-RS"/>
        </w:rPr>
        <w:t>5</w:t>
      </w:r>
      <w:r w:rsidRPr="000A2151">
        <w:rPr>
          <w:rFonts w:cs="Arial"/>
          <w:lang w:val="ru-RU"/>
        </w:rPr>
        <w:t xml:space="preserve"> (словима:</w:t>
      </w:r>
      <w:r w:rsidRPr="000A2151">
        <w:rPr>
          <w:rFonts w:cs="Arial"/>
          <w:lang w:val="sr-Cyrl-RS"/>
        </w:rPr>
        <w:t>пет</w:t>
      </w:r>
      <w:r w:rsidRPr="000A2151">
        <w:rPr>
          <w:rFonts w:cs="Arial"/>
          <w:lang w:val="ru-RU"/>
        </w:rPr>
        <w:t>) дана од дана пријема рекламације отклони утврђене недостатке о свом трошку.</w:t>
      </w:r>
    </w:p>
    <w:p w:rsidR="006A25A8" w:rsidRPr="003212D5" w:rsidRDefault="006A25A8" w:rsidP="00DB06B7">
      <w:pPr>
        <w:tabs>
          <w:tab w:val="left" w:pos="567"/>
        </w:tabs>
        <w:spacing w:before="0"/>
        <w:rPr>
          <w:rFonts w:cs="Arial"/>
          <w:lang w:val="ru-RU"/>
        </w:rPr>
      </w:pP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6A25A8">
        <w:rPr>
          <w:rFonts w:cs="Arial"/>
          <w:b/>
          <w:lang w:val="sr-Cyrl-RS"/>
        </w:rPr>
        <w:t>10</w:t>
      </w:r>
      <w:r w:rsidRPr="003212D5">
        <w:rPr>
          <w:rFonts w:cs="Arial"/>
          <w:lang w:val="ru-RU"/>
        </w:rPr>
        <w:t>.</w:t>
      </w:r>
    </w:p>
    <w:p w:rsidR="00F6214B" w:rsidRDefault="002440F6" w:rsidP="00DB06B7">
      <w:pPr>
        <w:tabs>
          <w:tab w:val="left" w:pos="567"/>
        </w:tabs>
        <w:spacing w:before="0"/>
        <w:rPr>
          <w:rFonts w:cs="Arial"/>
          <w:lang w:val="ru-RU"/>
        </w:rPr>
      </w:pPr>
      <w:r w:rsidRPr="00B477CE">
        <w:rPr>
          <w:rFonts w:cs="Arial"/>
          <w:lang w:val="ru-RU"/>
        </w:rPr>
        <w:t>Квантитативни и квалитативни пријем Услуге врши се приликом пружања Услуге у при</w:t>
      </w:r>
      <w:r w:rsidR="00CF1474">
        <w:rPr>
          <w:rFonts w:cs="Arial"/>
          <w:lang w:val="ru-RU"/>
        </w:rPr>
        <w:t xml:space="preserve">суству овлашћених представника </w:t>
      </w:r>
      <w:r w:rsidRPr="00B477CE">
        <w:rPr>
          <w:rFonts w:cs="Arial"/>
          <w:lang w:val="ru-RU"/>
        </w:rPr>
        <w:t xml:space="preserve"> Корисника услуге</w:t>
      </w:r>
      <w:r>
        <w:rPr>
          <w:rFonts w:cs="Arial"/>
          <w:lang w:val="ru-RU"/>
        </w:rPr>
        <w:t>.</w:t>
      </w:r>
    </w:p>
    <w:p w:rsidR="00F6214B" w:rsidRPr="00F6214B" w:rsidRDefault="00F6214B" w:rsidP="00F6214B">
      <w:pPr>
        <w:tabs>
          <w:tab w:val="left" w:pos="567"/>
        </w:tabs>
        <w:spacing w:before="0"/>
        <w:rPr>
          <w:rFonts w:cs="Arial"/>
          <w:lang w:val="ru-RU"/>
        </w:rPr>
      </w:pPr>
      <w:r w:rsidRPr="00F6214B">
        <w:rPr>
          <w:rFonts w:cs="Arial"/>
          <w:lang w:val="ru-RU"/>
        </w:rPr>
        <w:lastRenderedPageBreak/>
        <w:t xml:space="preserve">Квалитет и количину </w:t>
      </w:r>
      <w:r>
        <w:rPr>
          <w:rFonts w:cs="Arial"/>
          <w:lang w:val="ru-RU"/>
        </w:rPr>
        <w:t xml:space="preserve">извршених услуга </w:t>
      </w:r>
      <w:r w:rsidRPr="00F6214B">
        <w:rPr>
          <w:rFonts w:cs="Arial"/>
          <w:lang w:val="ru-RU"/>
        </w:rPr>
        <w:t xml:space="preserve"> контролише </w:t>
      </w:r>
      <w:r>
        <w:rPr>
          <w:rFonts w:cs="Arial"/>
          <w:lang w:val="ru-RU"/>
        </w:rPr>
        <w:t>Корисник услуге</w:t>
      </w:r>
      <w:r w:rsidRPr="00F6214B">
        <w:rPr>
          <w:rFonts w:cs="Arial"/>
          <w:lang w:val="ru-RU"/>
        </w:rPr>
        <w:t xml:space="preserve"> преко свог овлашћеног лица (Надзорног органа) и оверава у грађевинском дневнику и грађевинској књизи, што је и основа за фактурисање.</w:t>
      </w:r>
    </w:p>
    <w:p w:rsidR="00F6214B" w:rsidRPr="00F6214B" w:rsidRDefault="00F6214B" w:rsidP="00F6214B">
      <w:pPr>
        <w:tabs>
          <w:tab w:val="left" w:pos="567"/>
        </w:tabs>
        <w:spacing w:before="0"/>
        <w:rPr>
          <w:rFonts w:cs="Arial"/>
          <w:lang w:val="ru-RU"/>
        </w:rPr>
      </w:pPr>
      <w:r w:rsidRPr="00F6214B">
        <w:rPr>
          <w:rFonts w:cs="Arial"/>
          <w:lang w:val="ru-RU"/>
        </w:rPr>
        <w:t xml:space="preserve">Шеф деонице обавезан је </w:t>
      </w:r>
      <w:r>
        <w:rPr>
          <w:rFonts w:cs="Arial"/>
          <w:lang w:val="ru-RU"/>
        </w:rPr>
        <w:t>да  води следећу документацију:</w:t>
      </w:r>
    </w:p>
    <w:p w:rsidR="00F6214B" w:rsidRPr="00F6214B" w:rsidRDefault="00F6214B" w:rsidP="00F6214B">
      <w:pPr>
        <w:tabs>
          <w:tab w:val="left" w:pos="567"/>
        </w:tabs>
        <w:spacing w:before="0"/>
        <w:rPr>
          <w:rFonts w:cs="Arial"/>
          <w:lang w:val="ru-RU"/>
        </w:rPr>
      </w:pPr>
      <w:r w:rsidRPr="00F6214B">
        <w:rPr>
          <w:rFonts w:cs="Arial"/>
          <w:lang w:val="ru-RU"/>
        </w:rPr>
        <w:t>1.</w:t>
      </w:r>
      <w:r w:rsidRPr="00F6214B">
        <w:rPr>
          <w:rFonts w:cs="Arial"/>
          <w:lang w:val="ru-RU"/>
        </w:rPr>
        <w:tab/>
        <w:t>Грађевински дневник (према упутству за вођење грађ. дневника)</w:t>
      </w:r>
    </w:p>
    <w:p w:rsidR="00F6214B" w:rsidRPr="00F6214B" w:rsidRDefault="00F6214B" w:rsidP="00F6214B">
      <w:pPr>
        <w:tabs>
          <w:tab w:val="left" w:pos="567"/>
        </w:tabs>
        <w:spacing w:before="0"/>
        <w:rPr>
          <w:rFonts w:cs="Arial"/>
          <w:lang w:val="ru-RU"/>
        </w:rPr>
      </w:pPr>
      <w:r w:rsidRPr="00F6214B">
        <w:rPr>
          <w:rFonts w:cs="Arial"/>
          <w:lang w:val="ru-RU"/>
        </w:rPr>
        <w:t>2.</w:t>
      </w:r>
      <w:r w:rsidRPr="00F6214B">
        <w:rPr>
          <w:rFonts w:cs="Arial"/>
          <w:lang w:val="ru-RU"/>
        </w:rPr>
        <w:tab/>
        <w:t>Грађевинску књигу</w:t>
      </w:r>
    </w:p>
    <w:p w:rsidR="00F6214B" w:rsidRPr="00F6214B" w:rsidRDefault="00F6214B" w:rsidP="00F6214B">
      <w:pPr>
        <w:tabs>
          <w:tab w:val="left" w:pos="567"/>
        </w:tabs>
        <w:spacing w:before="0"/>
        <w:rPr>
          <w:rFonts w:cs="Arial"/>
          <w:lang w:val="ru-RU"/>
        </w:rPr>
      </w:pPr>
      <w:r w:rsidRPr="00F6214B">
        <w:rPr>
          <w:rFonts w:cs="Arial"/>
          <w:lang w:val="ru-RU"/>
        </w:rPr>
        <w:t>3.</w:t>
      </w:r>
      <w:r w:rsidRPr="00F6214B">
        <w:rPr>
          <w:rFonts w:cs="Arial"/>
          <w:lang w:val="ru-RU"/>
        </w:rPr>
        <w:tab/>
        <w:t>Књигу мерења скретница (ако је рад на скретници)</w:t>
      </w:r>
    </w:p>
    <w:p w:rsidR="00F6214B" w:rsidRPr="00F6214B" w:rsidRDefault="00F6214B" w:rsidP="00F6214B">
      <w:pPr>
        <w:tabs>
          <w:tab w:val="left" w:pos="567"/>
        </w:tabs>
        <w:spacing w:before="0"/>
        <w:rPr>
          <w:rFonts w:cs="Arial"/>
          <w:lang w:val="ru-RU"/>
        </w:rPr>
      </w:pPr>
      <w:r w:rsidRPr="00F6214B">
        <w:rPr>
          <w:rFonts w:cs="Arial"/>
          <w:lang w:val="ru-RU"/>
        </w:rPr>
        <w:t>4.</w:t>
      </w:r>
      <w:r w:rsidRPr="00F6214B">
        <w:rPr>
          <w:rFonts w:cs="Arial"/>
          <w:lang w:val="ru-RU"/>
        </w:rPr>
        <w:tab/>
        <w:t>Књигу мерења колосека (ако је рад на колосеку)</w:t>
      </w:r>
    </w:p>
    <w:p w:rsidR="00F6214B" w:rsidRPr="00F6214B" w:rsidRDefault="00F6214B" w:rsidP="00F6214B">
      <w:pPr>
        <w:tabs>
          <w:tab w:val="left" w:pos="567"/>
        </w:tabs>
        <w:spacing w:before="0"/>
        <w:rPr>
          <w:rFonts w:cs="Arial"/>
          <w:lang w:val="ru-RU"/>
        </w:rPr>
      </w:pPr>
      <w:r w:rsidRPr="00F6214B">
        <w:rPr>
          <w:rFonts w:cs="Arial"/>
          <w:lang w:val="ru-RU"/>
        </w:rPr>
        <w:t>5.</w:t>
      </w:r>
      <w:r w:rsidRPr="00F6214B">
        <w:rPr>
          <w:rFonts w:cs="Arial"/>
          <w:lang w:val="ru-RU"/>
        </w:rPr>
        <w:tab/>
        <w:t xml:space="preserve">Записник о отпуштању у ДТШ(уколико је предмет </w:t>
      </w:r>
      <w:r>
        <w:rPr>
          <w:rFonts w:cs="Arial"/>
          <w:lang w:val="ru-RU"/>
        </w:rPr>
        <w:t>услуге</w:t>
      </w:r>
      <w:r w:rsidRPr="00F6214B">
        <w:rPr>
          <w:rFonts w:cs="Arial"/>
          <w:lang w:val="ru-RU"/>
        </w:rPr>
        <w:t>)</w:t>
      </w:r>
    </w:p>
    <w:p w:rsidR="00F6214B" w:rsidRPr="00F6214B" w:rsidRDefault="00F6214B" w:rsidP="00F6214B">
      <w:pPr>
        <w:tabs>
          <w:tab w:val="left" w:pos="567"/>
        </w:tabs>
        <w:spacing w:before="0"/>
        <w:rPr>
          <w:rFonts w:cs="Arial"/>
          <w:lang w:val="ru-RU"/>
        </w:rPr>
      </w:pPr>
      <w:r w:rsidRPr="00F6214B">
        <w:rPr>
          <w:rFonts w:cs="Arial"/>
          <w:lang w:val="ru-RU"/>
        </w:rPr>
        <w:t>6.</w:t>
      </w:r>
      <w:r w:rsidRPr="00F6214B">
        <w:rPr>
          <w:rFonts w:cs="Arial"/>
          <w:lang w:val="ru-RU"/>
        </w:rPr>
        <w:tab/>
        <w:t>Књигу ванредних догађаја</w:t>
      </w:r>
    </w:p>
    <w:p w:rsidR="00F6214B" w:rsidRDefault="00F6214B" w:rsidP="00F6214B">
      <w:pPr>
        <w:tabs>
          <w:tab w:val="left" w:pos="567"/>
        </w:tabs>
        <w:spacing w:before="0"/>
        <w:rPr>
          <w:rFonts w:cs="Arial"/>
          <w:lang w:val="ru-RU"/>
        </w:rPr>
      </w:pPr>
      <w:r w:rsidRPr="00F6214B">
        <w:rPr>
          <w:rFonts w:cs="Arial"/>
          <w:lang w:val="ru-RU"/>
        </w:rPr>
        <w:t>7.</w:t>
      </w:r>
      <w:r w:rsidRPr="00F6214B">
        <w:rPr>
          <w:rFonts w:cs="Arial"/>
          <w:lang w:val="ru-RU"/>
        </w:rPr>
        <w:tab/>
        <w:t>Књигу евиденције утрошеног материјала</w:t>
      </w:r>
    </w:p>
    <w:p w:rsidR="003212D5" w:rsidRDefault="002440F6" w:rsidP="00DB06B7">
      <w:pPr>
        <w:tabs>
          <w:tab w:val="left" w:pos="567"/>
        </w:tabs>
        <w:spacing w:before="0"/>
        <w:rPr>
          <w:rFonts w:cs="Arial"/>
          <w:lang w:val="ru-RU"/>
        </w:rPr>
      </w:pP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2440F6" w:rsidRDefault="002440F6" w:rsidP="00DB06B7">
      <w:pPr>
        <w:tabs>
          <w:tab w:val="left" w:pos="567"/>
        </w:tabs>
        <w:spacing w:before="0"/>
        <w:rPr>
          <w:rFonts w:cs="Arial"/>
          <w:lang w:val="ru-RU"/>
        </w:rPr>
      </w:pP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w:t>
      </w:r>
      <w:r w:rsidR="006A25A8">
        <w:rPr>
          <w:rFonts w:cs="Arial"/>
          <w:b/>
          <w:lang w:val="ru-RU"/>
        </w:rPr>
        <w:t>1</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A25A8">
        <w:rPr>
          <w:rFonts w:cs="Arial"/>
          <w:b/>
          <w:lang w:val="sr-Cyrl-RS"/>
        </w:rPr>
        <w:t>2</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1B2357" w:rsidRDefault="003212D5" w:rsidP="00DB06B7">
      <w:pPr>
        <w:tabs>
          <w:tab w:val="left" w:pos="567"/>
        </w:tabs>
        <w:spacing w:before="0"/>
        <w:rPr>
          <w:rFonts w:cs="Arial"/>
          <w:lang w:val="ru-RU"/>
        </w:rPr>
      </w:pP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1</w:t>
      </w:r>
      <w:r w:rsidR="006A25A8">
        <w:rPr>
          <w:rFonts w:cs="Arial"/>
          <w:b/>
          <w:lang w:val="sr-Cyrl-RS"/>
        </w:rPr>
        <w:t>3</w:t>
      </w:r>
    </w:p>
    <w:p w:rsidR="00815FE5" w:rsidRPr="00815FE5" w:rsidRDefault="00815FE5" w:rsidP="00815FE5">
      <w:pPr>
        <w:tabs>
          <w:tab w:val="left" w:pos="567"/>
        </w:tabs>
        <w:spacing w:before="0"/>
        <w:rPr>
          <w:rFonts w:cs="Arial"/>
          <w:lang w:val="ru-RU"/>
        </w:rPr>
      </w:pPr>
      <w:r w:rsidRPr="00815FE5">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5FE5" w:rsidRPr="00815FE5" w:rsidRDefault="00815FE5" w:rsidP="00815FE5">
      <w:pPr>
        <w:tabs>
          <w:tab w:val="left" w:pos="567"/>
        </w:tabs>
        <w:spacing w:before="0"/>
        <w:rPr>
          <w:rFonts w:cs="Arial"/>
          <w:lang w:val="ru-RU"/>
        </w:rPr>
      </w:pPr>
      <w:r w:rsidRPr="00815FE5">
        <w:rPr>
          <w:rFonts w:cs="Arial"/>
          <w:lang w:val="ru-RU"/>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815FE5" w:rsidRDefault="00815FE5" w:rsidP="00815FE5">
      <w:pPr>
        <w:tabs>
          <w:tab w:val="left" w:pos="567"/>
        </w:tabs>
        <w:spacing w:before="0"/>
        <w:rPr>
          <w:rFonts w:cs="Arial"/>
          <w:lang w:val="ru-RU"/>
        </w:rPr>
      </w:pPr>
      <w:r w:rsidRPr="00815FE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815FE5" w:rsidRDefault="00815FE5" w:rsidP="00815FE5">
      <w:pPr>
        <w:tabs>
          <w:tab w:val="left" w:pos="567"/>
        </w:tabs>
        <w:spacing w:before="0"/>
        <w:rPr>
          <w:rFonts w:cs="Arial"/>
          <w:lang w:val="ru-RU"/>
        </w:rPr>
      </w:pPr>
      <w:r w:rsidRPr="00815FE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УГОВОРНА КАЗНА</w:t>
      </w:r>
    </w:p>
    <w:p w:rsidR="003212D5" w:rsidRPr="003212D5" w:rsidRDefault="003212D5" w:rsidP="00DB06B7">
      <w:pPr>
        <w:tabs>
          <w:tab w:val="left" w:pos="567"/>
        </w:tabs>
        <w:spacing w:before="0"/>
        <w:jc w:val="center"/>
        <w:rPr>
          <w:rFonts w:cs="Arial"/>
          <w:b/>
          <w:lang w:val="sr-Cyrl-RS"/>
        </w:rPr>
      </w:pPr>
      <w:r w:rsidRPr="003212D5">
        <w:rPr>
          <w:rFonts w:cs="Arial"/>
          <w:b/>
          <w:lang w:val="ru-RU"/>
        </w:rPr>
        <w:t xml:space="preserve">Члан </w:t>
      </w:r>
      <w:r w:rsidRPr="003212D5">
        <w:rPr>
          <w:rFonts w:cs="Arial"/>
          <w:b/>
          <w:lang w:val="sr-Cyrl-RS"/>
        </w:rPr>
        <w:t>1</w:t>
      </w:r>
      <w:r w:rsidR="006A25A8">
        <w:rPr>
          <w:rFonts w:cs="Arial"/>
          <w:b/>
          <w:lang w:val="sr-Cyrl-RS"/>
        </w:rPr>
        <w:t>4</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212D5" w:rsidRPr="003212D5" w:rsidRDefault="003212D5" w:rsidP="00DB06B7">
      <w:pPr>
        <w:tabs>
          <w:tab w:val="left" w:pos="567"/>
        </w:tabs>
        <w:spacing w:before="0"/>
        <w:rPr>
          <w:rFonts w:cs="Arial"/>
          <w:lang w:val="ru-RU"/>
        </w:rPr>
      </w:pPr>
    </w:p>
    <w:p w:rsidR="00626919" w:rsidRPr="00626919" w:rsidRDefault="00626919"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5</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6214B">
        <w:rPr>
          <w:rFonts w:cs="Arial"/>
          <w:lang w:val="ru-RU"/>
        </w:rPr>
        <w:t>4</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6</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7</w:t>
      </w:r>
      <w:r w:rsidRPr="003212D5">
        <w:rPr>
          <w:rFonts w:cs="Arial"/>
          <w:lang w:val="ru-RU"/>
        </w:rPr>
        <w:t>.</w:t>
      </w: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w:t>
      </w:r>
      <w:r w:rsidRPr="00F622BC">
        <w:rPr>
          <w:rFonts w:cs="Arial"/>
          <w:lang w:val="sr-Cyrl-RS"/>
        </w:rPr>
        <w:lastRenderedPageBreak/>
        <w:t>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8</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626919">
        <w:rPr>
          <w:rFonts w:cs="Arial"/>
          <w:b/>
          <w:lang w:val="sr-Latn-RS"/>
        </w:rPr>
        <w:t>20</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Default="003212D5" w:rsidP="00DB06B7">
      <w:pPr>
        <w:tabs>
          <w:tab w:val="left" w:pos="567"/>
        </w:tabs>
        <w:spacing w:before="0"/>
        <w:rPr>
          <w:rFonts w:cs="Arial"/>
          <w:lang w:val="sr-Latn-RS"/>
        </w:rPr>
      </w:pPr>
      <w:r w:rsidRPr="003212D5">
        <w:rPr>
          <w:rFonts w:cs="Arial"/>
          <w:lang w:val="ru-RU"/>
        </w:rPr>
        <w:t>Прилог 3 Конкурсна документација (на Порталу јавних набавки под шифром_______)</w:t>
      </w:r>
    </w:p>
    <w:p w:rsidR="005F085C" w:rsidRPr="005F085C" w:rsidRDefault="005F085C" w:rsidP="00DB06B7">
      <w:pPr>
        <w:tabs>
          <w:tab w:val="left" w:pos="567"/>
        </w:tabs>
        <w:spacing w:before="0"/>
        <w:rPr>
          <w:rFonts w:cs="Arial"/>
          <w:lang w:val="ru-RU"/>
        </w:rPr>
      </w:pPr>
      <w:r w:rsidRPr="005F085C">
        <w:rPr>
          <w:rFonts w:cs="Arial"/>
          <w:lang w:val="ru-RU"/>
        </w:rPr>
        <w:t xml:space="preserve">Прилог 4 </w:t>
      </w:r>
      <w:r w:rsidRPr="005F085C">
        <w:rPr>
          <w:rFonts w:cs="Arial"/>
          <w:lang w:val="sr-Cyrl-RS"/>
        </w:rPr>
        <w:t>Правилник о б</w:t>
      </w:r>
      <w:r w:rsidRPr="005F085C">
        <w:rPr>
          <w:rFonts w:cs="Arial"/>
          <w:lang w:val="ru-RU"/>
        </w:rPr>
        <w:t>езбедност на раду;</w:t>
      </w:r>
    </w:p>
    <w:p w:rsidR="003212D5" w:rsidRPr="003212D5" w:rsidRDefault="003212D5" w:rsidP="00DB06B7">
      <w:pPr>
        <w:tabs>
          <w:tab w:val="left" w:pos="567"/>
        </w:tabs>
        <w:spacing w:before="0"/>
        <w:rPr>
          <w:rFonts w:cs="Arial"/>
          <w:lang w:val="ru-RU"/>
        </w:rPr>
      </w:pPr>
      <w:r w:rsidRPr="003212D5">
        <w:rPr>
          <w:rFonts w:cs="Arial"/>
          <w:lang w:val="ru-RU"/>
        </w:rPr>
        <w:t xml:space="preserve">Прилог </w:t>
      </w:r>
      <w:r w:rsidRPr="003212D5">
        <w:rPr>
          <w:rFonts w:cs="Arial"/>
          <w:lang w:val="sr-Cyrl-RS"/>
        </w:rPr>
        <w:t>5</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815FE5" w:rsidRDefault="00815FE5" w:rsidP="00DB06B7">
      <w:pPr>
        <w:tabs>
          <w:tab w:val="left" w:pos="567"/>
        </w:tabs>
        <w:spacing w:before="0"/>
        <w:jc w:val="center"/>
        <w:rPr>
          <w:rFonts w:cs="Arial"/>
          <w:b/>
          <w:lang w:val="ru-RU"/>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2</w:t>
      </w:r>
      <w:r w:rsidR="00626919">
        <w:rPr>
          <w:rFonts w:cs="Arial"/>
          <w:b/>
          <w:lang w:val="sr-Latn-RS"/>
        </w:rPr>
        <w:t>1</w:t>
      </w:r>
      <w:r w:rsidRPr="003212D5">
        <w:rPr>
          <w:rFonts w:cs="Arial"/>
          <w:lang w:val="ru-RU"/>
        </w:rPr>
        <w:t>.</w:t>
      </w: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3212D5" w:rsidRDefault="00815FE5" w:rsidP="00DB06B7">
      <w:pPr>
        <w:tabs>
          <w:tab w:val="left" w:pos="567"/>
        </w:tabs>
        <w:spacing w:before="0"/>
        <w:rPr>
          <w:rFonts w:eastAsia="Calibri" w:cs="Arial"/>
          <w:noProof/>
          <w:lang w:val="ru-RU"/>
        </w:rPr>
      </w:pP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3212D5" w:rsidRDefault="00815FE5" w:rsidP="00DB06B7">
      <w:pPr>
        <w:tabs>
          <w:tab w:val="left" w:pos="567"/>
        </w:tabs>
        <w:spacing w:before="0"/>
        <w:rPr>
          <w:rFonts w:eastAsia="Calibri" w:cs="Arial"/>
          <w:noProof/>
          <w:lang w:val="ru-RU"/>
        </w:rPr>
      </w:pPr>
    </w:p>
    <w:p w:rsidR="003212D5" w:rsidRPr="003212D5" w:rsidRDefault="003212D5" w:rsidP="00DB06B7">
      <w:pPr>
        <w:tabs>
          <w:tab w:val="left" w:pos="567"/>
        </w:tabs>
        <w:spacing w:before="0"/>
        <w:rPr>
          <w:rFonts w:cs="Arial"/>
          <w:lang w:val="ru-RU"/>
        </w:rPr>
      </w:pPr>
    </w:p>
    <w:p w:rsidR="002440F6" w:rsidRPr="00136EB7" w:rsidRDefault="002440F6" w:rsidP="00DB06B7">
      <w:pPr>
        <w:pStyle w:val="KDParagraf"/>
        <w:spacing w:before="0"/>
        <w:rPr>
          <w:rFonts w:cs="Arial"/>
          <w:b/>
          <w:lang w:val="ru-RU"/>
        </w:rPr>
      </w:pPr>
      <w:r>
        <w:rPr>
          <w:rFonts w:cs="Arial"/>
          <w:b/>
          <w:lang w:val="ru-RU"/>
        </w:rPr>
        <w:t xml:space="preserve">          </w:t>
      </w:r>
      <w:r w:rsidRPr="00136EB7">
        <w:rPr>
          <w:rFonts w:cs="Arial"/>
          <w:b/>
          <w:lang w:val="ru-RU"/>
        </w:rPr>
        <w:t>КОРИСНИК УСЛУГА                                                  ПРУЖАЛАЦ УСЛУГА</w:t>
      </w:r>
    </w:p>
    <w:p w:rsidR="002440F6" w:rsidRPr="00136EB7" w:rsidRDefault="002440F6" w:rsidP="00DB06B7">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2440F6" w:rsidRPr="00136EB7" w:rsidRDefault="002440F6" w:rsidP="00DB06B7">
      <w:pPr>
        <w:pStyle w:val="KDParagraf"/>
        <w:spacing w:before="0"/>
        <w:rPr>
          <w:rFonts w:cs="Arial"/>
          <w:lang w:val="ru-RU"/>
        </w:rPr>
      </w:pPr>
    </w:p>
    <w:p w:rsidR="002440F6" w:rsidRPr="00136EB7" w:rsidRDefault="002440F6" w:rsidP="00DB06B7">
      <w:pPr>
        <w:pStyle w:val="KDParagraf"/>
        <w:spacing w:before="0"/>
        <w:rPr>
          <w:rFonts w:cs="Arial"/>
          <w:lang w:val="ru-RU"/>
        </w:rPr>
      </w:pPr>
      <w:r w:rsidRPr="00136EB7">
        <w:rPr>
          <w:rFonts w:cs="Arial"/>
          <w:lang w:val="ru-RU"/>
        </w:rPr>
        <w:t>___________________________________                             ________________________</w:t>
      </w:r>
    </w:p>
    <w:p w:rsidR="002440F6" w:rsidRPr="00136EB7" w:rsidRDefault="002440F6" w:rsidP="00DB06B7">
      <w:pPr>
        <w:pStyle w:val="KDParagraf"/>
        <w:spacing w:before="0"/>
        <w:rPr>
          <w:rFonts w:cs="Arial"/>
          <w:b/>
          <w:lang w:val="ru-RU"/>
        </w:rPr>
      </w:pPr>
      <w:r w:rsidRPr="00136EB7">
        <w:rPr>
          <w:rFonts w:cs="Arial"/>
          <w:lang w:val="ru-RU"/>
        </w:rPr>
        <w:t xml:space="preserve">                                                                               </w:t>
      </w:r>
      <w:r w:rsidRPr="00136EB7">
        <w:rPr>
          <w:rFonts w:cs="Arial"/>
          <w:b/>
          <w:lang w:val="ru-RU"/>
        </w:rPr>
        <w:t>М.П.</w:t>
      </w:r>
    </w:p>
    <w:p w:rsidR="002440F6" w:rsidRPr="00136EB7" w:rsidRDefault="002440F6" w:rsidP="00DB06B7">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Pr="00C9500A">
        <w:rPr>
          <w:rFonts w:cs="Arial"/>
          <w:lang w:val="sr-Cyrl-RS"/>
        </w:rPr>
        <w:t>Жељко Вујиновић</w:t>
      </w:r>
      <w:r w:rsidRPr="00136EB7">
        <w:rPr>
          <w:rFonts w:cs="Arial"/>
          <w:lang w:val="ru-RU"/>
        </w:rPr>
        <w:t xml:space="preserve">                                                                             </w:t>
      </w:r>
    </w:p>
    <w:p w:rsidR="00492765" w:rsidRDefault="00492765"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Pr="009545A7" w:rsidRDefault="009545A7" w:rsidP="00DB06B7">
      <w:pPr>
        <w:tabs>
          <w:tab w:val="left" w:pos="567"/>
        </w:tabs>
        <w:spacing w:before="0"/>
        <w:rPr>
          <w:rFonts w:cs="Arial"/>
          <w:b/>
          <w:lang w:val="sr-Cyrl-RS"/>
        </w:rPr>
      </w:pP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lastRenderedPageBreak/>
        <w:t>ПРАВИЛА</w:t>
      </w: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t>БЕЗБЕДНОСТИ НА РАДУ У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У циљу прецизнијих инструкција којима се регулишу односи и обавезе између корисника услуга (ТЕНТ) и </w:t>
      </w:r>
      <w:r>
        <w:rPr>
          <w:szCs w:val="20"/>
          <w:lang w:val="sr-Cyrl-CS"/>
        </w:rPr>
        <w:t>пружаоца</w:t>
      </w:r>
      <w:r w:rsidRPr="00F11674">
        <w:rPr>
          <w:szCs w:val="20"/>
          <w:lang w:val="sr-Cyrl-CS"/>
        </w:rPr>
        <w:t xml:space="preserve"> услуга формулисана су правила, у складу са важећим законским одредбама, која су дата у даљем тексту. </w:t>
      </w:r>
      <w:r>
        <w:rPr>
          <w:szCs w:val="20"/>
          <w:lang w:val="sr-Cyrl-CS"/>
        </w:rPr>
        <w:t xml:space="preserve"> </w:t>
      </w:r>
      <w:r w:rsidRPr="00F11674">
        <w:rPr>
          <w:szCs w:val="20"/>
          <w:lang w:val="sr-Cyrl-CS"/>
        </w:rPr>
        <w:t>У зависности од врсте и обима услуга примењују се одређене тачке ових правила.</w:t>
      </w:r>
      <w:r>
        <w:rPr>
          <w:szCs w:val="20"/>
          <w:lang w:val="sr-Cyrl-CS"/>
        </w:rPr>
        <w:t xml:space="preserve"> </w:t>
      </w:r>
      <w:r w:rsidRPr="00F11674">
        <w:rPr>
          <w:szCs w:val="20"/>
          <w:lang w:val="sr-Cyrl-CS"/>
        </w:rPr>
        <w:t xml:space="preserve">Правила су саставни део уговора о извршењу послова од стране </w:t>
      </w:r>
      <w:r>
        <w:rPr>
          <w:szCs w:val="20"/>
          <w:lang w:val="sr-Cyrl-CS"/>
        </w:rPr>
        <w:t>пружаоца</w:t>
      </w:r>
      <w:r w:rsidRPr="00F11674">
        <w:rPr>
          <w:szCs w:val="20"/>
          <w:lang w:val="sr-Cyrl-CS"/>
        </w:rPr>
        <w:t xml:space="preserve"> услуга.</w:t>
      </w:r>
      <w:r>
        <w:rPr>
          <w:szCs w:val="20"/>
          <w:lang w:val="sr-Cyrl-CS"/>
        </w:rPr>
        <w:t xml:space="preserve"> </w:t>
      </w:r>
      <w:r w:rsidRPr="00F11674">
        <w:rPr>
          <w:szCs w:val="20"/>
          <w:lang w:val="sr-Cyrl-CS"/>
        </w:rPr>
        <w:t xml:space="preserve">Ова правила служе домаћим и страним </w:t>
      </w:r>
      <w:r>
        <w:rPr>
          <w:szCs w:val="20"/>
          <w:lang w:val="sr-Cyrl-CS"/>
        </w:rPr>
        <w:t>пружаоцима</w:t>
      </w:r>
      <w:r w:rsidRPr="00F11674">
        <w:rPr>
          <w:szCs w:val="20"/>
          <w:lang w:val="sr-Cyrl-CS"/>
        </w:rPr>
        <w:t xml:space="preserve"> услуга  као норматив за њихово правилно понашање за време рада у објектима ТЕНТ</w:t>
      </w:r>
      <w:r w:rsidRPr="00F11674">
        <w:rPr>
          <w:szCs w:val="20"/>
          <w:lang w:val="ru-RU"/>
        </w:rPr>
        <w:t>.</w:t>
      </w:r>
      <w:r>
        <w:rPr>
          <w:szCs w:val="20"/>
          <w:lang w:val="sr-Cyrl-CS"/>
        </w:rPr>
        <w:t xml:space="preserve"> </w:t>
      </w:r>
      <w:r w:rsidRPr="00F11674">
        <w:rPr>
          <w:szCs w:val="20"/>
          <w:lang w:val="sr-Cyrl-CS"/>
        </w:rPr>
        <w:t xml:space="preserve">Поштовање правила од стране </w:t>
      </w:r>
      <w:r>
        <w:rPr>
          <w:szCs w:val="20"/>
          <w:lang w:val="sr-Cyrl-CS"/>
        </w:rPr>
        <w:t>пружаоца услуге</w:t>
      </w:r>
      <w:r w:rsidRPr="00F11674">
        <w:rPr>
          <w:szCs w:val="20"/>
          <w:lang w:val="sr-Cyrl-CS"/>
        </w:rPr>
        <w:t xml:space="preserve"> биће стриктно контролисано и свако непоштовање биће санкционисано.</w:t>
      </w:r>
      <w:r>
        <w:rPr>
          <w:szCs w:val="20"/>
          <w:lang w:val="sr-Cyrl-CS"/>
        </w:rPr>
        <w:t xml:space="preserve"> </w:t>
      </w:r>
      <w:r w:rsidRPr="00F11674">
        <w:rPr>
          <w:szCs w:val="20"/>
          <w:lang w:val="sr-Cyrl-CS"/>
        </w:rPr>
        <w:t xml:space="preserve">У случају да два или  више </w:t>
      </w:r>
      <w:r>
        <w:rPr>
          <w:szCs w:val="20"/>
          <w:lang w:val="sr-Cyrl-CS"/>
        </w:rPr>
        <w:t>пружалаца услуга</w:t>
      </w:r>
      <w:r w:rsidRPr="00F11674">
        <w:rPr>
          <w:szCs w:val="20"/>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Pr>
          <w:szCs w:val="20"/>
          <w:lang w:val="sr-Cyrl-CS"/>
        </w:rPr>
        <w:t xml:space="preserve"> </w:t>
      </w:r>
      <w:r w:rsidRPr="00F11674">
        <w:rPr>
          <w:szCs w:val="20"/>
          <w:lang w:val="sr-Cyrl-CS"/>
        </w:rPr>
        <w:t>Начин остваривања сарадње утврђује се писменим споразумом којим се одр</w:t>
      </w:r>
      <w:r w:rsidRPr="00F11674">
        <w:rPr>
          <w:szCs w:val="20"/>
        </w:rPr>
        <w:t>e</w:t>
      </w:r>
      <w:r w:rsidRPr="00F11674">
        <w:rPr>
          <w:szCs w:val="20"/>
          <w:lang w:val="sr-Cyrl-CS"/>
        </w:rPr>
        <w:t>ђује лицe зa кooрдинaциjу спрoвoђeњa зajeдничких мeрa кojимa сe oбeзбeђуje бeзбeднoст и здрaвљe свих зaпoслeних (из реда запослених ТЕНТ).</w:t>
      </w:r>
      <w:r>
        <w:rPr>
          <w:szCs w:val="20"/>
          <w:lang w:val="sr-Cyrl-CS"/>
        </w:rPr>
        <w:t xml:space="preserve"> </w:t>
      </w:r>
      <w:r w:rsidRPr="00F11674">
        <w:rPr>
          <w:szCs w:val="20"/>
          <w:lang w:val="sr-Cyrl-CS"/>
        </w:rPr>
        <w:t xml:space="preserve">Лице за коодинацију у сарадњи са представницима </w:t>
      </w:r>
      <w:r>
        <w:rPr>
          <w:szCs w:val="20"/>
          <w:lang w:val="sr-Cyrl-CS"/>
        </w:rPr>
        <w:t>пружаоца услуга</w:t>
      </w:r>
      <w:r w:rsidRPr="00F11674">
        <w:rPr>
          <w:szCs w:val="20"/>
          <w:lang w:val="sr-Cyrl-CS"/>
        </w:rPr>
        <w:t xml:space="preserve"> и надзорног органа израђује План заједничких мера.</w:t>
      </w:r>
    </w:p>
    <w:p w:rsidR="00F11674" w:rsidRPr="00F11674" w:rsidRDefault="00F11674" w:rsidP="00F11674">
      <w:pPr>
        <w:spacing w:before="0" w:line="216" w:lineRule="auto"/>
        <w:rPr>
          <w:lang w:val="sr-Cyrl-RS"/>
        </w:rPr>
      </w:pPr>
    </w:p>
    <w:p w:rsidR="00F11674" w:rsidRPr="00F11674" w:rsidRDefault="00F11674" w:rsidP="00F11674">
      <w:pPr>
        <w:spacing w:before="0" w:line="216" w:lineRule="auto"/>
        <w:ind w:firstLine="567"/>
        <w:rPr>
          <w:b/>
          <w:u w:val="single"/>
          <w:lang w:val="sr-Cyrl-RS"/>
        </w:rPr>
      </w:pPr>
      <w:r w:rsidRPr="00F11674">
        <w:rPr>
          <w:b/>
          <w:u w:val="single"/>
          <w:lang w:val="sr-Latn-CS"/>
        </w:rPr>
        <w:t xml:space="preserve">I  ОБАВЕЗЕ </w:t>
      </w:r>
      <w:r>
        <w:rPr>
          <w:b/>
          <w:u w:val="single"/>
          <w:lang w:val="sr-Cyrl-RS"/>
        </w:rPr>
        <w:t>ПРУЖАЛАЦ УСЛУГЕ</w:t>
      </w:r>
      <w:r w:rsidRPr="00F11674">
        <w:rPr>
          <w:b/>
          <w:u w:val="single"/>
          <w:lang w:val="sr-Latn-CS"/>
        </w:rPr>
        <w:t xml:space="preserve"> </w:t>
      </w:r>
    </w:p>
    <w:p w:rsidR="00F11674" w:rsidRPr="00F11674" w:rsidRDefault="00F11674" w:rsidP="00F11674">
      <w:pPr>
        <w:spacing w:before="0" w:line="216" w:lineRule="auto"/>
        <w:ind w:firstLine="567"/>
        <w:rPr>
          <w:szCs w:val="20"/>
          <w:lang w:val="sr-Cyrl-CS"/>
        </w:rPr>
      </w:pPr>
      <w:r>
        <w:rPr>
          <w:szCs w:val="20"/>
          <w:lang w:val="sr-Cyrl-RS"/>
        </w:rPr>
        <w:t>Пружалац</w:t>
      </w:r>
      <w:r w:rsidRPr="00F11674">
        <w:rPr>
          <w:szCs w:val="20"/>
          <w:lang w:val="sr-Cyrl-CS"/>
        </w:rPr>
        <w:t xml:space="preserve"> услуге, његови запослени и сва друга лица која ангажује, дужни су да у току припрема за </w:t>
      </w:r>
      <w:r>
        <w:rPr>
          <w:szCs w:val="20"/>
          <w:lang w:val="sr-Cyrl-CS"/>
        </w:rPr>
        <w:t>пружања услуга</w:t>
      </w:r>
      <w:r w:rsidRPr="00F11674">
        <w:rPr>
          <w:szCs w:val="20"/>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szCs w:val="20"/>
          <w:lang w:val="sr-Cyrl-CS"/>
        </w:rPr>
        <w:t>пружање услуге</w:t>
      </w:r>
      <w:r w:rsidRPr="00F11674">
        <w:rPr>
          <w:szCs w:val="20"/>
          <w:lang w:val="sr-Cyrl-CS"/>
        </w:rPr>
        <w:t xml:space="preserve"> који су предмет Уговора, суседних објеката, пролазника или учесника у саобраћају.</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обавести запослене и друга лица која ангажује приликом </w:t>
      </w:r>
      <w:r>
        <w:rPr>
          <w:szCs w:val="20"/>
          <w:lang w:val="sr-Cyrl-CS"/>
        </w:rPr>
        <w:t>пружања услуге</w:t>
      </w:r>
      <w:r w:rsidRPr="00F11674">
        <w:rPr>
          <w:szCs w:val="20"/>
          <w:lang w:val="sr-Cyrl-CS"/>
        </w:rPr>
        <w:t xml:space="preserve"> који су предмет Уговора о обавезама из ових Правила.</w:t>
      </w:r>
    </w:p>
    <w:p w:rsidR="00F11674" w:rsidRPr="00F11674" w:rsidRDefault="00F11674" w:rsidP="00F11674">
      <w:pPr>
        <w:spacing w:before="0" w:line="216" w:lineRule="auto"/>
        <w:ind w:firstLine="567"/>
        <w:rPr>
          <w:szCs w:val="20"/>
          <w:lang w:val="sr-Cyrl-CS"/>
        </w:rPr>
      </w:pPr>
      <w:r w:rsidRPr="00F11674">
        <w:rPr>
          <w:szCs w:val="20"/>
          <w:lang w:val="sr-Cyrl-CS"/>
        </w:rPr>
        <w:t xml:space="preserve"> </w:t>
      </w:r>
      <w:r w:rsidRPr="00F11674">
        <w:rPr>
          <w:szCs w:val="20"/>
          <w:lang w:val="sr-Cyrl-RS"/>
        </w:rPr>
        <w:t>Пружалац</w:t>
      </w:r>
      <w:r w:rsidRPr="00F11674">
        <w:rPr>
          <w:szCs w:val="20"/>
          <w:lang w:val="sr-Cyrl-CS"/>
        </w:rPr>
        <w:t xml:space="preserve"> услуге, његови запослени и сва друга лица која ангажује, у току припрема за </w:t>
      </w:r>
      <w:r w:rsidR="00187DC2">
        <w:rPr>
          <w:szCs w:val="20"/>
          <w:lang w:val="sr-Cyrl-CS"/>
        </w:rPr>
        <w:t>пружање услуге</w:t>
      </w:r>
      <w:r w:rsidRPr="00F11674">
        <w:rPr>
          <w:szCs w:val="20"/>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F11674" w:rsidRPr="00F11674" w:rsidRDefault="00F11674" w:rsidP="00F11674">
      <w:pPr>
        <w:numPr>
          <w:ilvl w:val="0"/>
          <w:numId w:val="27"/>
        </w:numPr>
        <w:spacing w:before="0" w:line="216" w:lineRule="auto"/>
        <w:jc w:val="left"/>
        <w:rPr>
          <w:lang w:val="sr-Cyrl-CS"/>
        </w:rPr>
      </w:pPr>
      <w:r w:rsidRPr="00F11674">
        <w:rPr>
          <w:lang w:val="ru-RU"/>
        </w:rPr>
        <w:t>Забрањено је избегавање примене и/или ометање спровођења мера БЗР</w:t>
      </w:r>
    </w:p>
    <w:p w:rsidR="00F11674" w:rsidRPr="00F11674" w:rsidRDefault="00F11674" w:rsidP="00F11674">
      <w:pPr>
        <w:numPr>
          <w:ilvl w:val="0"/>
          <w:numId w:val="27"/>
        </w:numPr>
        <w:spacing w:before="0" w:line="216" w:lineRule="auto"/>
        <w:jc w:val="left"/>
        <w:rPr>
          <w:lang w:val="sr-Cyrl-CS"/>
        </w:rPr>
      </w:pPr>
      <w:r w:rsidRPr="00F11674">
        <w:rPr>
          <w:lang w:val="ru-RU"/>
        </w:rPr>
        <w:t xml:space="preserve">За радове за које је Законом о БЗР обавезан да изради Елаборат о уређењу градилишта </w:t>
      </w:r>
      <w:r w:rsidRPr="00F11674">
        <w:rPr>
          <w:lang w:val="sr-Cyrl-RS"/>
        </w:rPr>
        <w:t>(сходно Правилнику о садржају елабората о уређењу градилишта „Сл.гласник РС“ бр.121/12)</w:t>
      </w:r>
      <w:r w:rsidRPr="00F11674">
        <w:rPr>
          <w:lang w:val="ru-RU"/>
        </w:rPr>
        <w:t xml:space="preserve">, најмање три дан пре почетка радова </w:t>
      </w:r>
      <w:r w:rsidRPr="00F11674">
        <w:rPr>
          <w:lang w:val="sr-Latn-CS"/>
        </w:rPr>
        <w:t>Служби БЗР и ЗОП</w:t>
      </w:r>
      <w:r w:rsidRPr="00F11674">
        <w:rPr>
          <w:lang w:val="sr-Cyrl-CS"/>
        </w:rPr>
        <w:t xml:space="preserve"> достави:</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Елаборат о уређењу градилишта</w:t>
      </w:r>
      <w:r w:rsidRPr="00F11674">
        <w:rPr>
          <w:szCs w:val="20"/>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оверену копију Пријаве о почетку радова коју је предао надлежној инспекцији рада,</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sidR="00187DC2">
        <w:rPr>
          <w:szCs w:val="20"/>
          <w:lang w:val="sr-Cyrl-CS"/>
        </w:rPr>
        <w:t>пружаоца услуге</w:t>
      </w:r>
      <w:r w:rsidRPr="00F11674">
        <w:rPr>
          <w:szCs w:val="20"/>
          <w:lang w:val="sr-Cyrl-CS"/>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садржином Елабората и предвиђеним мерама за безбедан и здрав рад</w:t>
      </w:r>
      <w:r w:rsidRPr="00F11674">
        <w:rPr>
          <w:szCs w:val="20"/>
          <w:lang w:val="ru-RU"/>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rPr>
        <w:t>o</w:t>
      </w:r>
      <w:r w:rsidRPr="00F11674">
        <w:rPr>
          <w:szCs w:val="20"/>
          <w:lang w:val="sr-Cyrl-CS"/>
        </w:rPr>
        <w:t>сигуравајућу полису за запослене</w:t>
      </w:r>
      <w:r w:rsidRPr="00F11674">
        <w:rPr>
          <w:szCs w:val="20"/>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RS"/>
        </w:rPr>
        <w:t>с</w:t>
      </w:r>
      <w:r w:rsidRPr="00F11674">
        <w:rPr>
          <w:szCs w:val="20"/>
          <w:lang w:val="sr-Cyrl-CS"/>
        </w:rPr>
        <w:t>писак оруђа за рад, уређаја, алата и опреме и њихове атесте и сертификате,</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lastRenderedPageBreak/>
        <w:t>доказ да су запослени упознати са овим Правилима (списак лица са њиховим својеручним потписаним изјавама),</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име одговорног лица на градилишту, његовог заменика (у одсуству одговорног лица у другој</w:t>
      </w:r>
      <w:r w:rsidRPr="00F11674">
        <w:rPr>
          <w:szCs w:val="20"/>
          <w:lang w:val="ru-RU"/>
        </w:rPr>
        <w:t xml:space="preserve"> </w:t>
      </w:r>
      <w:r w:rsidRPr="00F11674">
        <w:rPr>
          <w:szCs w:val="20"/>
          <w:lang w:val="sr-Cyrl-CS"/>
        </w:rPr>
        <w:t>и/или трећој смени, празником и сл.).</w:t>
      </w:r>
    </w:p>
    <w:p w:rsidR="00F11674" w:rsidRPr="00F11674" w:rsidRDefault="00F11674" w:rsidP="00F11674">
      <w:pPr>
        <w:spacing w:before="0" w:line="216" w:lineRule="auto"/>
        <w:ind w:firstLine="567"/>
        <w:rPr>
          <w:lang w:val="ru-RU"/>
        </w:rPr>
      </w:pPr>
      <w:r w:rsidRPr="00F11674">
        <w:rPr>
          <w:lang w:val="ru-RU"/>
        </w:rPr>
        <w:t>Уколико два или више извођача радова</w:t>
      </w:r>
      <w:r w:rsidR="00187DC2">
        <w:rPr>
          <w:lang w:val="ru-RU"/>
        </w:rPr>
        <w:t>/пружаоца услуге</w:t>
      </w:r>
      <w:r w:rsidRPr="00F11674">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F11674" w:rsidRPr="00F11674" w:rsidRDefault="00F11674" w:rsidP="00F11674">
      <w:pPr>
        <w:spacing w:before="0" w:line="216" w:lineRule="auto"/>
        <w:ind w:firstLine="567"/>
        <w:rPr>
          <w:lang w:val="ru-RU"/>
        </w:rPr>
      </w:pPr>
      <w:r w:rsidRPr="00F11674">
        <w:rPr>
          <w:lang w:val="ru-RU"/>
        </w:rPr>
        <w:t xml:space="preserve">Уколико Служба БЗР и ЗОП утврди да средства за рад </w:t>
      </w:r>
      <w:r w:rsidR="00187DC2">
        <w:rPr>
          <w:lang w:val="ru-RU"/>
        </w:rPr>
        <w:t>пружаоца услуге</w:t>
      </w:r>
      <w:r w:rsidRPr="00F11674">
        <w:rPr>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F11674" w:rsidRPr="00F11674" w:rsidRDefault="00F11674" w:rsidP="00F11674">
      <w:pPr>
        <w:numPr>
          <w:ilvl w:val="0"/>
          <w:numId w:val="27"/>
        </w:numPr>
        <w:spacing w:before="0" w:line="216" w:lineRule="auto"/>
        <w:jc w:val="left"/>
        <w:rPr>
          <w:lang w:val="ru-RU"/>
        </w:rPr>
      </w:pPr>
      <w:r w:rsidRPr="00F11674">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F11674">
        <w:rPr>
          <w:lang w:val="sr-Cyrl-CS"/>
        </w:rPr>
        <w:t>(у одсуству лица за БЗР у другој</w:t>
      </w:r>
      <w:r w:rsidRPr="00F11674">
        <w:rPr>
          <w:lang w:val="ru-RU"/>
        </w:rPr>
        <w:t xml:space="preserve"> </w:t>
      </w:r>
      <w:r w:rsidRPr="00F11674">
        <w:rPr>
          <w:lang w:val="sr-Cyrl-CS"/>
        </w:rPr>
        <w:t>и/или трећој смени, празником и сл.)</w:t>
      </w:r>
      <w:r w:rsidRPr="00F11674">
        <w:rPr>
          <w:lang w:val="ru-RU"/>
        </w:rPr>
        <w:t xml:space="preserve">. </w:t>
      </w:r>
    </w:p>
    <w:p w:rsidR="00F11674" w:rsidRPr="00F11674" w:rsidRDefault="00F11674" w:rsidP="00F11674">
      <w:pPr>
        <w:numPr>
          <w:ilvl w:val="0"/>
          <w:numId w:val="27"/>
        </w:numPr>
        <w:spacing w:before="0" w:line="216" w:lineRule="auto"/>
        <w:jc w:val="left"/>
        <w:rPr>
          <w:lang w:val="ru-RU"/>
        </w:rPr>
      </w:pPr>
      <w:r w:rsidRPr="00F11674">
        <w:rPr>
          <w:lang w:val="ru-RU"/>
        </w:rPr>
        <w:t xml:space="preserve">Служби обезбеђења и одбране ТЕНТ Обреновац, благовремено, а најкасније један дан пре почетка </w:t>
      </w:r>
      <w:r w:rsidR="00CE29EF">
        <w:rPr>
          <w:lang w:val="ru-RU"/>
        </w:rPr>
        <w:t xml:space="preserve">пружања </w:t>
      </w:r>
      <w:r w:rsidR="00187DC2">
        <w:rPr>
          <w:lang w:val="ru-RU"/>
        </w:rPr>
        <w:t>услуге</w:t>
      </w:r>
      <w:r w:rsidRPr="00F11674">
        <w:rPr>
          <w:lang w:val="ru-RU"/>
        </w:rPr>
        <w:t xml:space="preserve">, поднесе Захтев за издавање ИД картице - пропуснице запослених домаћих </w:t>
      </w:r>
      <w:r w:rsidR="00187DC2">
        <w:rPr>
          <w:lang w:val="ru-RU"/>
        </w:rPr>
        <w:t>пружаоца услуге</w:t>
      </w:r>
      <w:r w:rsidRPr="00F11674">
        <w:rPr>
          <w:lang w:val="ru-RU"/>
        </w:rPr>
        <w:t xml:space="preserve"> (образац QO.0.14.35 приказан у прилогу 2), на коме треба уписати локацију </w:t>
      </w:r>
      <w:r w:rsidR="00187DC2">
        <w:rPr>
          <w:lang w:val="ru-RU"/>
        </w:rPr>
        <w:t>на којој се врђи услуга</w:t>
      </w:r>
      <w:r w:rsidRPr="00F11674">
        <w:rPr>
          <w:lang w:val="ru-RU"/>
        </w:rPr>
        <w:t xml:space="preserve">, као и време трајања </w:t>
      </w:r>
      <w:r w:rsidR="00187DC2">
        <w:rPr>
          <w:lang w:val="ru-RU"/>
        </w:rPr>
        <w:t>услуге</w:t>
      </w:r>
      <w:r w:rsidRPr="00F11674">
        <w:rPr>
          <w:lang w:val="ru-RU"/>
        </w:rPr>
        <w:t xml:space="preserve"> тј. време трајања уговора са ТЕНТ. Такође, Захтев мора бити оверен потписом и печатом од стране </w:t>
      </w:r>
      <w:r w:rsidR="00187DC2">
        <w:rPr>
          <w:lang w:val="ru-RU"/>
        </w:rPr>
        <w:t>пружалаца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су </w:t>
      </w:r>
      <w:r w:rsidR="00187DC2">
        <w:rPr>
          <w:lang w:val="ru-RU"/>
        </w:rPr>
        <w:t>пружаоци услуге</w:t>
      </w:r>
      <w:r w:rsidRPr="00F11674">
        <w:rPr>
          <w:lang w:val="ru-RU"/>
        </w:rPr>
        <w:t xml:space="preserve"> странци, прокси картица се издаје на основу Захтева за издавање ИД картице - пропуснице за запослене код страних </w:t>
      </w:r>
      <w:r w:rsidR="00187DC2">
        <w:rPr>
          <w:lang w:val="ru-RU"/>
        </w:rPr>
        <w:t>пружаоца услуге</w:t>
      </w:r>
      <w:r w:rsidRPr="00F11674">
        <w:rPr>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sidR="00187DC2">
        <w:rPr>
          <w:lang w:val="ru-RU"/>
        </w:rPr>
        <w:t>пружаоца услуге</w:t>
      </w:r>
      <w:r w:rsidRPr="00F11674">
        <w:rPr>
          <w:lang w:val="ru-RU"/>
        </w:rPr>
        <w:t>.</w:t>
      </w:r>
      <w:r w:rsidR="00187DC2">
        <w:rPr>
          <w:lang w:val="ru-RU"/>
        </w:rPr>
        <w:t xml:space="preserve">Пружалац </w:t>
      </w:r>
      <w:r w:rsidRPr="00F11674">
        <w:rPr>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sidR="00187DC2">
        <w:rPr>
          <w:lang w:val="ru-RU"/>
        </w:rPr>
        <w:t>пружаоца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sidR="00187DC2">
        <w:rPr>
          <w:lang w:val="ru-RU"/>
        </w:rPr>
        <w:t>пружаоца услуге</w:t>
      </w:r>
      <w:r w:rsidRPr="00F11674">
        <w:rPr>
          <w:lang w:val="sr-Cyrl-RS"/>
        </w:rPr>
        <w:t xml:space="preserve"> Служби обезбеђења и одбране</w:t>
      </w:r>
      <w:r w:rsidRPr="00F11674">
        <w:rPr>
          <w:lang w:val="ru-RU"/>
        </w:rPr>
        <w:t xml:space="preserve"> (образац </w:t>
      </w:r>
      <w:r w:rsidRPr="00F11674">
        <w:t>QO</w:t>
      </w:r>
      <w:r w:rsidRPr="00F11674">
        <w:rPr>
          <w:lang w:val="ru-RU"/>
        </w:rPr>
        <w:t xml:space="preserve">.0.14.66, </w:t>
      </w:r>
      <w:r w:rsidRPr="00F11674">
        <w:rPr>
          <w:lang w:val="sr-Cyrl-RS"/>
        </w:rPr>
        <w:t>приказан у прилогу 2).</w:t>
      </w:r>
      <w:r w:rsidRPr="00F11674">
        <w:rPr>
          <w:lang w:val="ru-RU"/>
        </w:rPr>
        <w:t xml:space="preserve"> Поступак издавања дупликата ИД картица - пропусница запосленима код </w:t>
      </w:r>
      <w:r w:rsidR="00187DC2">
        <w:rPr>
          <w:lang w:val="ru-RU"/>
        </w:rPr>
        <w:t>пружаоца услуге</w:t>
      </w:r>
      <w:r w:rsidRPr="00F11674">
        <w:rPr>
          <w:lang w:val="ru-RU"/>
        </w:rPr>
        <w:t>, на основу Захтева</w:t>
      </w:r>
      <w:r w:rsidRPr="00F11674">
        <w:rPr>
          <w:lang w:val="sr-Cyrl-RS"/>
        </w:rPr>
        <w:t xml:space="preserve"> за издавање дупликата пропуснице извођача радова</w:t>
      </w:r>
      <w:r w:rsidRPr="00F11674">
        <w:rPr>
          <w:lang w:val="ru-RU"/>
        </w:rPr>
        <w:t xml:space="preserve"> (образац QO.0.14.39, приказан у прилогу 2) ближе је уређен процедуром QP.0.14.16 - Коришћење система приступне контроле..</w:t>
      </w:r>
    </w:p>
    <w:p w:rsidR="00F11674" w:rsidRPr="00F11674" w:rsidRDefault="00F11674" w:rsidP="00F11674">
      <w:pPr>
        <w:numPr>
          <w:ilvl w:val="0"/>
          <w:numId w:val="27"/>
        </w:numPr>
        <w:spacing w:before="0" w:line="216" w:lineRule="auto"/>
        <w:jc w:val="left"/>
        <w:rPr>
          <w:lang w:val="ru-RU"/>
        </w:rPr>
      </w:pPr>
      <w:r w:rsidRPr="00F11674">
        <w:rPr>
          <w:lang w:val="ru-RU"/>
        </w:rPr>
        <w:t xml:space="preserve">За запослене који бораве у ТЕНТ само један дан, Служби обезбеђења и одбране, поднесе Списак запослених </w:t>
      </w:r>
      <w:r w:rsidR="00BA32C6">
        <w:rPr>
          <w:lang w:val="ru-RU"/>
        </w:rPr>
        <w:t>пружалаца услуге</w:t>
      </w:r>
      <w:r w:rsidRPr="00F11674">
        <w:rPr>
          <w:lang w:val="ru-RU"/>
        </w:rPr>
        <w:t xml:space="preserve"> за привремени улазак (образац QO.0.14.37 приказан у прилогу 2) који мора бити оверен потписом </w:t>
      </w:r>
      <w:r w:rsidR="00CE29EF">
        <w:rPr>
          <w:lang w:val="ru-RU"/>
        </w:rPr>
        <w:t>пружаоца услуге</w:t>
      </w:r>
      <w:r w:rsidRPr="00F11674">
        <w:rPr>
          <w:lang w:val="ru-RU"/>
        </w:rPr>
        <w:t xml:space="preserve">  и лица које уводи </w:t>
      </w:r>
      <w:r w:rsidR="00CE29EF">
        <w:rPr>
          <w:lang w:val="ru-RU"/>
        </w:rPr>
        <w:t>пружалац услуге</w:t>
      </w:r>
      <w:r w:rsidRPr="00F11674">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CE29EF">
        <w:rPr>
          <w:lang w:val="ru-RU"/>
        </w:rPr>
        <w:t>пружаоца услуге</w:t>
      </w:r>
      <w:r w:rsidRPr="00F11674">
        <w:rPr>
          <w:lang w:val="ru-RU"/>
        </w:rPr>
        <w:t xml:space="preserve"> у посао.</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F11674" w:rsidRPr="00F11674" w:rsidRDefault="00BA32C6" w:rsidP="00F11674">
      <w:pPr>
        <w:numPr>
          <w:ilvl w:val="0"/>
          <w:numId w:val="27"/>
        </w:numPr>
        <w:tabs>
          <w:tab w:val="left" w:pos="-425"/>
          <w:tab w:val="num" w:pos="1401"/>
        </w:tabs>
        <w:spacing w:before="0" w:line="216" w:lineRule="auto"/>
        <w:jc w:val="left"/>
        <w:rPr>
          <w:szCs w:val="20"/>
          <w:lang w:val="sr-Cyrl-CS"/>
        </w:rPr>
      </w:pPr>
      <w:r>
        <w:rPr>
          <w:szCs w:val="20"/>
          <w:lang w:val="sr-Cyrl-CS"/>
        </w:rPr>
        <w:t>Пружалац</w:t>
      </w:r>
      <w:r w:rsidR="00F11674" w:rsidRPr="00F11674">
        <w:rPr>
          <w:szCs w:val="20"/>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w:t>
      </w:r>
      <w:r w:rsidR="00F11674" w:rsidRPr="00F11674">
        <w:rPr>
          <w:szCs w:val="20"/>
          <w:lang w:val="sr-Cyrl-CS"/>
        </w:rPr>
        <w:lastRenderedPageBreak/>
        <w:t>ближе уређена процедурама QP.0.14.15 - Процедура за коришћење система видео надзора и QP.0.14.16 - Процедура за коришћење система приступне контроле.</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 xml:space="preserve">Захтевом - Списак запослених за рад ван редовног радног времена (образац </w:t>
      </w:r>
      <w:r w:rsidRPr="00F11674">
        <w:rPr>
          <w:szCs w:val="20"/>
        </w:rPr>
        <w:t>QO</w:t>
      </w:r>
      <w:r w:rsidRPr="00F11674">
        <w:rPr>
          <w:szCs w:val="20"/>
          <w:lang w:val="sr-Cyrl-CS"/>
        </w:rPr>
        <w:t>.0.14.38</w:t>
      </w:r>
      <w:r w:rsidRPr="00F11674">
        <w:rPr>
          <w:szCs w:val="20"/>
          <w:lang w:val="ru-RU"/>
        </w:rPr>
        <w:t xml:space="preserve"> </w:t>
      </w:r>
      <w:r w:rsidRPr="00F11674">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Приликом уношења сопственог алата, опреме и материјала, сачини спецификацију истог</w:t>
      </w:r>
      <w:r w:rsidRPr="00F11674">
        <w:rPr>
          <w:szCs w:val="20"/>
          <w:lang w:val="ru-RU"/>
        </w:rPr>
        <w:t xml:space="preserve"> </w:t>
      </w:r>
      <w:r w:rsidRPr="00F11674">
        <w:rPr>
          <w:szCs w:val="20"/>
          <w:lang w:val="sr-Cyrl-RS"/>
        </w:rPr>
        <w:t>на обрасцу</w:t>
      </w:r>
      <w:r w:rsidRPr="00F11674">
        <w:rPr>
          <w:szCs w:val="20"/>
          <w:lang w:val="ru-RU"/>
        </w:rPr>
        <w:t xml:space="preserve"> </w:t>
      </w:r>
      <w:r w:rsidRPr="00F11674">
        <w:rPr>
          <w:szCs w:val="20"/>
        </w:rPr>
        <w:t>QO</w:t>
      </w:r>
      <w:r w:rsidRPr="00F11674">
        <w:rPr>
          <w:szCs w:val="20"/>
          <w:lang w:val="sr-Cyrl-CS"/>
        </w:rPr>
        <w:t xml:space="preserve">.0.14.12 </w:t>
      </w:r>
      <w:r w:rsidRPr="00F11674">
        <w:rPr>
          <w:rFonts w:cs="Arial"/>
          <w:szCs w:val="20"/>
          <w:lang w:val="sr-Cyrl-CS"/>
        </w:rPr>
        <w:t>–</w:t>
      </w:r>
      <w:r w:rsidRPr="00F11674">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sidR="00BA32C6">
        <w:rPr>
          <w:szCs w:val="20"/>
          <w:lang w:val="sr-Cyrl-CS"/>
        </w:rPr>
        <w:t>Пружалац</w:t>
      </w:r>
      <w:r w:rsidRPr="00F11674">
        <w:rPr>
          <w:szCs w:val="20"/>
          <w:lang w:val="sr-Cyrl-CS"/>
        </w:rPr>
        <w:t xml:space="preserve"> услуге. </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sidR="00BA32C6">
        <w:rPr>
          <w:szCs w:val="20"/>
          <w:lang w:val="sr-Cyrl-CS"/>
        </w:rPr>
        <w:t>пружаоца услуге</w:t>
      </w:r>
      <w:r w:rsidRPr="00F11674">
        <w:rPr>
          <w:szCs w:val="20"/>
          <w:lang w:val="sr-Cyrl-CS"/>
        </w:rPr>
        <w:t xml:space="preserve"> из круга ТЕНТ (образац </w:t>
      </w:r>
      <w:r w:rsidRPr="00F11674">
        <w:rPr>
          <w:szCs w:val="20"/>
        </w:rPr>
        <w:t>QO</w:t>
      </w:r>
      <w:r w:rsidRPr="00F11674">
        <w:rPr>
          <w:szCs w:val="20"/>
          <w:lang w:val="ru-RU"/>
        </w:rPr>
        <w:t xml:space="preserve">.0.14.13 </w:t>
      </w:r>
      <w:r w:rsidRPr="00F11674">
        <w:rPr>
          <w:rFonts w:cs="Arial"/>
          <w:szCs w:val="20"/>
          <w:lang w:val="ru-RU"/>
        </w:rPr>
        <w:t>–</w:t>
      </w:r>
      <w:r w:rsidRPr="00F11674">
        <w:rPr>
          <w:szCs w:val="20"/>
          <w:lang w:val="ru-RU"/>
        </w:rPr>
        <w:t xml:space="preserve"> </w:t>
      </w:r>
      <w:r w:rsidRPr="00F11674">
        <w:rPr>
          <w:szCs w:val="20"/>
          <w:lang w:val="sr-Cyrl-RS"/>
        </w:rPr>
        <w:t xml:space="preserve">Дозвола за изношење алата, опреме и материјала </w:t>
      </w:r>
      <w:r w:rsidR="00BA32C6">
        <w:rPr>
          <w:szCs w:val="20"/>
          <w:lang w:val="sr-Cyrl-RS"/>
        </w:rPr>
        <w:t>пружаоца услуге</w:t>
      </w:r>
      <w:r w:rsidRPr="00F11674">
        <w:rPr>
          <w:szCs w:val="20"/>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F11674" w:rsidRPr="00F11674" w:rsidRDefault="00F11674" w:rsidP="00F11674">
      <w:pPr>
        <w:numPr>
          <w:ilvl w:val="0"/>
          <w:numId w:val="27"/>
        </w:numPr>
        <w:spacing w:before="0" w:line="216" w:lineRule="auto"/>
        <w:jc w:val="left"/>
        <w:rPr>
          <w:lang w:val="ru-RU"/>
        </w:rPr>
      </w:pPr>
      <w:r w:rsidRPr="00F11674">
        <w:rPr>
          <w:lang w:val="sr-Latn-CS"/>
        </w:rPr>
        <w:t xml:space="preserve">Приликом </w:t>
      </w:r>
      <w:r w:rsidR="00BA32C6">
        <w:rPr>
          <w:lang w:val="sr-Cyrl-RS"/>
        </w:rPr>
        <w:t xml:space="preserve">пружања услуге </w:t>
      </w:r>
      <w:r w:rsidRPr="00F11674">
        <w:rPr>
          <w:lang w:val="sr-Latn-CS"/>
        </w:rPr>
        <w:t xml:space="preserve"> придржава </w:t>
      </w:r>
      <w:r w:rsidRPr="00F11674">
        <w:rPr>
          <w:lang w:val="sr-Cyrl-CS"/>
        </w:rPr>
        <w:t xml:space="preserve">се </w:t>
      </w:r>
      <w:r w:rsidRPr="00F11674">
        <w:rPr>
          <w:lang w:val="sr-Latn-CS"/>
        </w:rPr>
        <w:t>свих законских, техничких и интерних прописа из</w:t>
      </w:r>
      <w:r w:rsidRPr="00F11674">
        <w:rPr>
          <w:lang w:val="ru-RU"/>
        </w:rPr>
        <w:t xml:space="preserve"> безбедности и здравља </w:t>
      </w:r>
      <w:r w:rsidRPr="00F11674">
        <w:rPr>
          <w:lang w:val="sr-Latn-CS"/>
        </w:rPr>
        <w:t>на раду и противпожарне заштите,</w:t>
      </w:r>
      <w:r w:rsidRPr="00F11674">
        <w:rPr>
          <w:lang w:val="ru-RU"/>
        </w:rPr>
        <w:t xml:space="preserve"> </w:t>
      </w:r>
      <w:r w:rsidRPr="00F11674">
        <w:rPr>
          <w:lang w:val="sr-Latn-CS"/>
        </w:rPr>
        <w:t>а</w:t>
      </w:r>
      <w:r w:rsidRPr="00F11674">
        <w:rPr>
          <w:lang w:val="ru-RU"/>
        </w:rPr>
        <w:t xml:space="preserve"> </w:t>
      </w:r>
      <w:r w:rsidRPr="00F11674">
        <w:rPr>
          <w:lang w:val="sr-Latn-CS"/>
        </w:rPr>
        <w:t>посебно спроводи Уредбу о мерама заштите од пожара при извођењу радова заваривања, резања и лемљења у постројењима</w:t>
      </w:r>
      <w:r w:rsidRPr="00F11674">
        <w:rPr>
          <w:lang w:val="sr-Cyrl-CS"/>
        </w:rPr>
        <w:t xml:space="preserve"> (</w:t>
      </w:r>
      <w:r w:rsidRPr="00F11674">
        <w:rPr>
          <w:lang w:val="sr-Latn-CS"/>
        </w:rPr>
        <w:t xml:space="preserve">уз претходно подношење </w:t>
      </w:r>
      <w:r w:rsidRPr="00F11674">
        <w:rPr>
          <w:lang w:val="sr-Cyrl-CS"/>
        </w:rPr>
        <w:t>З</w:t>
      </w:r>
      <w:r w:rsidRPr="00F11674">
        <w:rPr>
          <w:lang w:val="sr-Latn-CS"/>
        </w:rPr>
        <w:t>ахтева</w:t>
      </w:r>
      <w:r w:rsidRPr="00F11674">
        <w:rPr>
          <w:lang w:val="sr-Cyrl-CS"/>
        </w:rPr>
        <w:t xml:space="preserve"> за издавање одобрења за заваривање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w:t>
      </w:r>
      <w:r w:rsidRPr="00F11674">
        <w:rPr>
          <w:szCs w:val="20"/>
          <w:lang w:val="ru-RU"/>
        </w:rPr>
        <w:t>14</w:t>
      </w:r>
      <w:r w:rsidRPr="00F11674">
        <w:rPr>
          <w:szCs w:val="20"/>
          <w:lang w:val="sr-Cyrl-CS"/>
        </w:rPr>
        <w:t>.1</w:t>
      </w:r>
      <w:r w:rsidRPr="00F11674">
        <w:rPr>
          <w:szCs w:val="20"/>
          <w:lang w:val="ru-RU"/>
        </w:rPr>
        <w:t>4</w:t>
      </w:r>
      <w:r w:rsidRPr="00F11674">
        <w:rPr>
          <w:szCs w:val="20"/>
          <w:lang w:val="sr-Cyrl-CS"/>
        </w:rPr>
        <w:t>, приказан у прилогу 2</w:t>
      </w:r>
      <w:r w:rsidRPr="00F11674">
        <w:rPr>
          <w:lang w:val="sr-Latn-CS"/>
        </w:rPr>
        <w:t>)</w:t>
      </w:r>
      <w:r w:rsidRPr="00F11674">
        <w:rPr>
          <w:lang w:val="ru-RU"/>
        </w:rPr>
        <w:t xml:space="preserve">, Упутство о обезбеђењу спровођења мера заштите од зрачења при радиографском испитивању </w:t>
      </w:r>
      <w:r w:rsidRPr="00F11674">
        <w:rPr>
          <w:lang w:val="sr-Cyrl-CS"/>
        </w:rPr>
        <w:t>(</w:t>
      </w:r>
      <w:r w:rsidRPr="00F11674">
        <w:rPr>
          <w:lang w:val="sr-Latn-CS"/>
        </w:rPr>
        <w:t xml:space="preserve">уз претходно подношење </w:t>
      </w:r>
      <w:r w:rsidRPr="00F11674">
        <w:rPr>
          <w:lang w:val="sr-Cyrl-CS"/>
        </w:rPr>
        <w:t>З</w:t>
      </w:r>
      <w:r w:rsidRPr="00F11674">
        <w:rPr>
          <w:lang w:val="sr-Latn-CS"/>
        </w:rPr>
        <w:t xml:space="preserve">ахтева </w:t>
      </w:r>
      <w:r w:rsidRPr="00F11674">
        <w:rPr>
          <w:lang w:val="sr-Cyrl-CS"/>
        </w:rPr>
        <w:t>за издавање</w:t>
      </w:r>
      <w:r w:rsidRPr="00F11674">
        <w:rPr>
          <w:lang w:val="sr-Latn-CS"/>
        </w:rPr>
        <w:t xml:space="preserve"> одобрења </w:t>
      </w:r>
      <w:r w:rsidRPr="00F11674">
        <w:rPr>
          <w:lang w:val="sr-Cyrl-CS"/>
        </w:rPr>
        <w:t>за радиографско испитивање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.0.14.</w:t>
      </w:r>
      <w:r w:rsidRPr="00F11674">
        <w:rPr>
          <w:szCs w:val="20"/>
          <w:lang w:val="sr-Latn-CS"/>
        </w:rPr>
        <w:t>34</w:t>
      </w:r>
      <w:r w:rsidRPr="00F11674">
        <w:rPr>
          <w:szCs w:val="20"/>
          <w:lang w:val="sr-Cyrl-CS"/>
        </w:rPr>
        <w:t>, приказан у прилогу 2</w:t>
      </w:r>
      <w:r w:rsidRPr="00F11674">
        <w:rPr>
          <w:lang w:val="sr-Latn-CS"/>
        </w:rPr>
        <w:t>)</w:t>
      </w:r>
      <w:r w:rsidRPr="00F11674">
        <w:rPr>
          <w:lang w:val="ru-RU"/>
        </w:rPr>
        <w:t>.</w:t>
      </w:r>
    </w:p>
    <w:p w:rsidR="00F11674" w:rsidRPr="00F11674" w:rsidRDefault="00F11674" w:rsidP="00F11674">
      <w:pPr>
        <w:numPr>
          <w:ilvl w:val="0"/>
          <w:numId w:val="27"/>
        </w:numPr>
        <w:spacing w:before="0" w:line="216" w:lineRule="auto"/>
        <w:jc w:val="left"/>
        <w:rPr>
          <w:lang w:val="sr-Cyrl-RS"/>
        </w:rPr>
      </w:pPr>
      <w:r w:rsidRPr="00F11674">
        <w:rPr>
          <w:lang w:val="sr-Cyrl-RS"/>
        </w:rPr>
        <w:t xml:space="preserve">Поштује QU.0.06.01 Упутство o поступку извршења обезбеђења постројења за </w:t>
      </w:r>
      <w:r w:rsidR="00BA32C6">
        <w:rPr>
          <w:lang w:val="sr-Cyrl-RS"/>
        </w:rPr>
        <w:t>пружање услуга</w:t>
      </w:r>
      <w:r w:rsidRPr="00F11674">
        <w:rPr>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F11674" w:rsidRPr="00F11674" w:rsidRDefault="00F11674" w:rsidP="00F11674">
      <w:pPr>
        <w:numPr>
          <w:ilvl w:val="0"/>
          <w:numId w:val="27"/>
        </w:numPr>
        <w:spacing w:before="0" w:line="216" w:lineRule="auto"/>
        <w:jc w:val="left"/>
        <w:rPr>
          <w:lang w:val="ru-RU"/>
        </w:rPr>
      </w:pPr>
      <w:r w:rsidRPr="00F11674">
        <w:rPr>
          <w:lang w:val="ru-RU"/>
        </w:rPr>
        <w:t>П</w:t>
      </w:r>
      <w:r w:rsidRPr="00F11674">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sidR="00BA32C6">
        <w:rPr>
          <w:szCs w:val="20"/>
          <w:lang w:val="sr-Cyrl-CS"/>
        </w:rPr>
        <w:t>Пружалац</w:t>
      </w:r>
      <w:r w:rsidRPr="00F11674">
        <w:rPr>
          <w:szCs w:val="20"/>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11674" w:rsidRPr="00F11674" w:rsidRDefault="00F11674" w:rsidP="00F11674">
      <w:pPr>
        <w:numPr>
          <w:ilvl w:val="0"/>
          <w:numId w:val="27"/>
        </w:numPr>
        <w:spacing w:before="0" w:line="216" w:lineRule="auto"/>
        <w:jc w:val="left"/>
        <w:rPr>
          <w:lang w:val="ru-RU"/>
        </w:rPr>
      </w:pPr>
      <w:r w:rsidRPr="00F11674">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F11674">
        <w:rPr>
          <w:lang w:val="sr-Cyrl-CS"/>
        </w:rPr>
        <w:t>флуида под високим притиском и температуром,</w:t>
      </w:r>
      <w:r w:rsidRPr="00F11674">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11674" w:rsidRPr="00F11674" w:rsidRDefault="00F11674" w:rsidP="00F11674">
      <w:pPr>
        <w:numPr>
          <w:ilvl w:val="0"/>
          <w:numId w:val="27"/>
        </w:numPr>
        <w:spacing w:before="0" w:line="216" w:lineRule="auto"/>
        <w:jc w:val="left"/>
        <w:rPr>
          <w:lang w:val="ru-RU"/>
        </w:rPr>
      </w:pPr>
      <w:r w:rsidRPr="00F11674">
        <w:rPr>
          <w:szCs w:val="20"/>
          <w:lang w:val="sr-Cyrl-CS"/>
        </w:rPr>
        <w:t xml:space="preserve">Своје запослене упозна да, без посебне дозволе овлашћеног лица </w:t>
      </w:r>
      <w:r w:rsidR="00BA32C6">
        <w:rPr>
          <w:szCs w:val="20"/>
          <w:lang w:val="sr-Cyrl-CS"/>
        </w:rPr>
        <w:t>корисника услуге</w:t>
      </w:r>
      <w:r w:rsidRPr="00F11674">
        <w:rPr>
          <w:szCs w:val="20"/>
          <w:lang w:val="sr-Cyrl-CS"/>
        </w:rPr>
        <w:t xml:space="preserve">, не смеју да користе средства за рад наручиоца </w:t>
      </w:r>
      <w:r w:rsidRPr="00F11674">
        <w:rPr>
          <w:szCs w:val="20"/>
          <w:lang w:val="sr-Latn-CS"/>
        </w:rPr>
        <w:t>(</w:t>
      </w:r>
      <w:r w:rsidRPr="00F11674">
        <w:rPr>
          <w:szCs w:val="20"/>
          <w:lang w:val="sr-Cyrl-CS"/>
        </w:rPr>
        <w:t xml:space="preserve">алатне машине у радионици одржавања, погонске уређаје и машине, вучна средства ЖТ, као и </w:t>
      </w:r>
      <w:r w:rsidRPr="00F11674">
        <w:rPr>
          <w:szCs w:val="20"/>
          <w:lang w:val="sr-Cyrl-CS"/>
        </w:rPr>
        <w:lastRenderedPageBreak/>
        <w:t>транспортн</w:t>
      </w:r>
      <w:r w:rsidRPr="00F11674">
        <w:rPr>
          <w:szCs w:val="20"/>
          <w:lang w:val="en-GB"/>
        </w:rPr>
        <w:t>e</w:t>
      </w:r>
      <w:r w:rsidRPr="00F11674">
        <w:rPr>
          <w:szCs w:val="20"/>
          <w:lang w:val="sr-Cyrl-CS"/>
        </w:rPr>
        <w:t xml:space="preserve"> машин</w:t>
      </w:r>
      <w:r w:rsidRPr="00F11674">
        <w:rPr>
          <w:szCs w:val="20"/>
          <w:lang w:val="en-GB"/>
        </w:rPr>
        <w:t>e</w:t>
      </w:r>
      <w:r w:rsidRPr="00F11674">
        <w:rPr>
          <w:szCs w:val="20"/>
          <w:lang w:val="sr-Cyrl-CS"/>
        </w:rPr>
        <w:t xml:space="preserve"> (дизалице, кранове, виљушкаре и остала моторна возила), независно од тога да ли су обучени за наведене послове.</w:t>
      </w:r>
    </w:p>
    <w:p w:rsidR="00F11674" w:rsidRPr="00F11674" w:rsidRDefault="00F11674" w:rsidP="00F11674">
      <w:pPr>
        <w:numPr>
          <w:ilvl w:val="0"/>
          <w:numId w:val="27"/>
        </w:numPr>
        <w:spacing w:before="0" w:line="216" w:lineRule="auto"/>
        <w:jc w:val="left"/>
        <w:rPr>
          <w:lang w:val="ru-RU"/>
        </w:rPr>
      </w:pPr>
      <w:r w:rsidRPr="00F11674">
        <w:rPr>
          <w:szCs w:val="20"/>
          <w:lang w:val="ru-RU"/>
        </w:rPr>
        <w:t>З</w:t>
      </w:r>
      <w:r w:rsidRPr="00F11674">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F11674" w:rsidRPr="00F11674" w:rsidRDefault="00F11674" w:rsidP="00F11674">
      <w:pPr>
        <w:numPr>
          <w:ilvl w:val="0"/>
          <w:numId w:val="27"/>
        </w:numPr>
        <w:spacing w:before="0" w:line="216" w:lineRule="auto"/>
        <w:jc w:val="left"/>
        <w:rPr>
          <w:lang w:val="ru-RU"/>
        </w:rPr>
      </w:pPr>
      <w:r w:rsidRPr="00F11674">
        <w:rPr>
          <w:lang w:val="ru-RU"/>
        </w:rPr>
        <w:t>З</w:t>
      </w:r>
      <w:r w:rsidRPr="00F11674">
        <w:rPr>
          <w:lang w:val="sr-Latn-CS"/>
        </w:rPr>
        <w:t xml:space="preserve">а своје </w:t>
      </w:r>
      <w:r w:rsidRPr="00F11674">
        <w:rPr>
          <w:lang w:val="ru-RU"/>
        </w:rPr>
        <w:t>запослене</w:t>
      </w:r>
      <w:r w:rsidRPr="00F11674">
        <w:rPr>
          <w:lang w:val="sr-Latn-CS"/>
        </w:rPr>
        <w:t xml:space="preserve"> обезбеди лична</w:t>
      </w:r>
      <w:r w:rsidRPr="00F11674">
        <w:rPr>
          <w:lang w:val="ru-RU"/>
        </w:rPr>
        <w:t xml:space="preserve"> и колективна</w:t>
      </w:r>
      <w:r w:rsidRPr="00F11674">
        <w:rPr>
          <w:lang w:val="sr-Latn-CS"/>
        </w:rPr>
        <w:t xml:space="preserve"> заштитна средства и сноси одговорност о њиховој</w:t>
      </w:r>
      <w:r w:rsidRPr="00F11674">
        <w:rPr>
          <w:lang w:val="ru-RU"/>
        </w:rPr>
        <w:t xml:space="preserve"> правилној</w:t>
      </w:r>
      <w:r w:rsidRPr="00F11674">
        <w:rPr>
          <w:lang w:val="sr-Latn-CS"/>
        </w:rPr>
        <w:t xml:space="preserve"> употреби.</w:t>
      </w:r>
    </w:p>
    <w:p w:rsidR="00F11674" w:rsidRPr="00F11674" w:rsidRDefault="00F11674" w:rsidP="00F11674">
      <w:pPr>
        <w:numPr>
          <w:ilvl w:val="0"/>
          <w:numId w:val="27"/>
        </w:numPr>
        <w:spacing w:before="0" w:line="216" w:lineRule="auto"/>
        <w:jc w:val="left"/>
        <w:rPr>
          <w:lang w:val="ru-RU"/>
        </w:rPr>
      </w:pPr>
      <w:r w:rsidRPr="00F11674">
        <w:rPr>
          <w:lang w:val="sr-Cyrl-CS"/>
        </w:rPr>
        <w:t>Запослени на радном оделу имају видно обележен назив фирме у којој раде.</w:t>
      </w:r>
    </w:p>
    <w:p w:rsidR="00F11674" w:rsidRPr="00F11674" w:rsidRDefault="00F11674" w:rsidP="00F11674">
      <w:pPr>
        <w:numPr>
          <w:ilvl w:val="0"/>
          <w:numId w:val="27"/>
        </w:numPr>
        <w:spacing w:before="0" w:line="216" w:lineRule="auto"/>
        <w:jc w:val="left"/>
        <w:rPr>
          <w:lang w:val="ru-RU"/>
        </w:rPr>
      </w:pPr>
      <w:r w:rsidRPr="00F11674">
        <w:rPr>
          <w:lang w:val="ru-RU"/>
        </w:rPr>
        <w:t>С</w:t>
      </w:r>
      <w:r w:rsidRPr="00F11674">
        <w:rPr>
          <w:lang w:val="sr-Latn-CS"/>
        </w:rPr>
        <w:t xml:space="preserve">носи пуну одговорност за безбедност и здравље својих </w:t>
      </w:r>
      <w:r w:rsidRPr="00F11674">
        <w:rPr>
          <w:lang w:val="ru-RU"/>
        </w:rPr>
        <w:t>запослених</w:t>
      </w:r>
      <w:r w:rsidRPr="00F11674">
        <w:rPr>
          <w:lang w:val="sr-Latn-CS"/>
        </w:rPr>
        <w:t xml:space="preserve">, </w:t>
      </w:r>
      <w:r w:rsidRPr="00F11674">
        <w:rPr>
          <w:lang w:val="ru-RU"/>
        </w:rPr>
        <w:t>запослених</w:t>
      </w:r>
      <w:r w:rsidRPr="00F11674">
        <w:rPr>
          <w:lang w:val="sr-Latn-CS"/>
        </w:rPr>
        <w:t xml:space="preserve"> подизвођача и </w:t>
      </w:r>
      <w:r w:rsidRPr="00F11674">
        <w:rPr>
          <w:lang w:val="ru-RU"/>
        </w:rPr>
        <w:t>другог</w:t>
      </w:r>
      <w:r w:rsidRPr="00F11674">
        <w:rPr>
          <w:lang w:val="sr-Latn-CS"/>
        </w:rPr>
        <w:t xml:space="preserve"> особ</w:t>
      </w:r>
      <w:r w:rsidRPr="00F11674">
        <w:rPr>
          <w:lang w:val="ru-RU"/>
        </w:rPr>
        <w:t>ља</w:t>
      </w:r>
      <w:r w:rsidRPr="00F11674">
        <w:rPr>
          <w:lang w:val="sr-Latn-CS"/>
        </w:rPr>
        <w:t xml:space="preserve"> које </w:t>
      </w:r>
      <w:r w:rsidRPr="00F11674">
        <w:rPr>
          <w:lang w:val="ru-RU"/>
        </w:rPr>
        <w:t>је</w:t>
      </w:r>
      <w:r w:rsidRPr="00F11674">
        <w:rPr>
          <w:lang w:val="sr-Latn-CS"/>
        </w:rPr>
        <w:t xml:space="preserve"> укључен</w:t>
      </w:r>
      <w:r w:rsidRPr="00F11674">
        <w:rPr>
          <w:lang w:val="ru-RU"/>
        </w:rPr>
        <w:t>о</w:t>
      </w:r>
      <w:r w:rsidRPr="00F11674">
        <w:rPr>
          <w:lang w:val="sr-Latn-CS"/>
        </w:rPr>
        <w:t xml:space="preserve"> у </w:t>
      </w:r>
      <w:r w:rsidR="00BA32C6">
        <w:rPr>
          <w:lang w:val="sr-Cyrl-RS"/>
        </w:rPr>
        <w:t>услуге пружаоца</w:t>
      </w:r>
      <w:r w:rsidRPr="00F11674">
        <w:rPr>
          <w:lang w:val="sr-Latn-CS"/>
        </w:rPr>
        <w:t>.</w:t>
      </w:r>
      <w:r w:rsidRPr="00F11674">
        <w:rPr>
          <w:lang w:val="sr-Cyrl-CS"/>
        </w:rPr>
        <w:t xml:space="preserve"> </w:t>
      </w:r>
    </w:p>
    <w:p w:rsidR="00F11674" w:rsidRPr="00F11674" w:rsidRDefault="00F11674" w:rsidP="00F11674">
      <w:pPr>
        <w:numPr>
          <w:ilvl w:val="0"/>
          <w:numId w:val="27"/>
        </w:numPr>
        <w:spacing w:before="0" w:line="216" w:lineRule="auto"/>
        <w:jc w:val="left"/>
        <w:rPr>
          <w:lang w:val="ru-RU"/>
        </w:rPr>
      </w:pPr>
      <w:r w:rsidRPr="00F11674">
        <w:rPr>
          <w:lang w:val="sr-Cyrl-CS"/>
        </w:rPr>
        <w:t>Виљушкари и грађевинске машине морају бити снабдевени са ротационим светлом и звучном сиреном за вожњу уназад.</w:t>
      </w:r>
    </w:p>
    <w:p w:rsidR="00F11674" w:rsidRPr="00F11674" w:rsidRDefault="00F11674" w:rsidP="00F11674">
      <w:pPr>
        <w:numPr>
          <w:ilvl w:val="0"/>
          <w:numId w:val="27"/>
        </w:numPr>
        <w:spacing w:before="0" w:line="216" w:lineRule="auto"/>
        <w:jc w:val="left"/>
        <w:rPr>
          <w:lang w:val="ru-RU"/>
        </w:rPr>
      </w:pPr>
      <w:r w:rsidRPr="00F11674">
        <w:rPr>
          <w:lang w:val="ru-RU"/>
        </w:rPr>
        <w:t>Сва возила, као и радне машине, за која су издате ИД картице за улазак у објекте ТЕНТ,  морају имати видно обележен назив фирме.</w:t>
      </w:r>
    </w:p>
    <w:p w:rsidR="00F11674" w:rsidRPr="00F11674" w:rsidRDefault="00F11674" w:rsidP="00F11674">
      <w:pPr>
        <w:numPr>
          <w:ilvl w:val="0"/>
          <w:numId w:val="27"/>
        </w:numPr>
        <w:spacing w:before="0" w:line="216" w:lineRule="auto"/>
        <w:jc w:val="left"/>
        <w:rPr>
          <w:lang w:val="ru-RU"/>
        </w:rPr>
      </w:pPr>
      <w:r w:rsidRPr="00F11674">
        <w:rPr>
          <w:lang w:val="ru-RU"/>
        </w:rPr>
        <w:t>П</w:t>
      </w:r>
      <w:r w:rsidRPr="00F11674">
        <w:rPr>
          <w:lang w:val="sr-Latn-CS"/>
        </w:rPr>
        <w:t>оштуј</w:t>
      </w:r>
      <w:r w:rsidRPr="00F11674">
        <w:rPr>
          <w:lang w:val="ru-RU"/>
        </w:rPr>
        <w:t>е</w:t>
      </w:r>
      <w:r w:rsidRPr="00F11674">
        <w:rPr>
          <w:lang w:val="sr-Latn-CS"/>
        </w:rPr>
        <w:t xml:space="preserve"> наложене мере или упутства која издаје координатор</w:t>
      </w:r>
      <w:r w:rsidR="00BA32C6">
        <w:rPr>
          <w:lang w:val="sr-Cyrl-RS"/>
        </w:rPr>
        <w:t xml:space="preserve"> радова и </w:t>
      </w:r>
      <w:r w:rsidRPr="00F11674">
        <w:rPr>
          <w:lang w:val="sr-Latn-CS"/>
        </w:rPr>
        <w:t xml:space="preserve"> </w:t>
      </w:r>
      <w:r w:rsidR="00BA32C6">
        <w:rPr>
          <w:lang w:val="sr-Cyrl-RS"/>
        </w:rPr>
        <w:t>извршавања услуга</w:t>
      </w:r>
      <w:r w:rsidRPr="00F11674">
        <w:rPr>
          <w:lang w:val="sr-Latn-CS"/>
        </w:rPr>
        <w:t xml:space="preserve"> у случају ако више извођача радова</w:t>
      </w:r>
      <w:r w:rsidR="00BA32C6">
        <w:rPr>
          <w:lang w:val="sr-Cyrl-RS"/>
        </w:rPr>
        <w:t xml:space="preserve"> и изврђиоца услуга</w:t>
      </w:r>
      <w:r w:rsidRPr="00F11674">
        <w:rPr>
          <w:lang w:val="sr-Latn-CS"/>
        </w:rPr>
        <w:t xml:space="preserve"> истовремено обављају радове</w:t>
      </w:r>
      <w:r w:rsidR="00BA32C6">
        <w:rPr>
          <w:lang w:val="sr-Cyrl-RS"/>
        </w:rPr>
        <w:t xml:space="preserve"> и услуге</w:t>
      </w:r>
      <w:r w:rsidRPr="00F11674">
        <w:rPr>
          <w:lang w:val="sr-Latn-CS"/>
        </w:rPr>
        <w:t xml:space="preserve">. </w:t>
      </w:r>
    </w:p>
    <w:p w:rsidR="00F11674" w:rsidRPr="00F11674" w:rsidRDefault="00F11674" w:rsidP="00F11674">
      <w:pPr>
        <w:numPr>
          <w:ilvl w:val="0"/>
          <w:numId w:val="27"/>
        </w:numPr>
        <w:spacing w:before="0" w:line="216" w:lineRule="auto"/>
        <w:jc w:val="left"/>
        <w:rPr>
          <w:lang w:val="ru-RU"/>
        </w:rPr>
      </w:pPr>
      <w:r w:rsidRPr="00F11674">
        <w:rPr>
          <w:lang w:val="ru-RU"/>
        </w:rPr>
        <w:t>О</w:t>
      </w:r>
      <w:r w:rsidRPr="00F11674">
        <w:rPr>
          <w:lang w:val="sr-Latn-CS"/>
        </w:rPr>
        <w:t>безбеди сопствени надзор над спровођењем мера безбедности на раду и обезбеди прву  помоћ.</w:t>
      </w:r>
    </w:p>
    <w:p w:rsidR="00F11674" w:rsidRPr="00F11674" w:rsidRDefault="00F11674" w:rsidP="00F11674">
      <w:pPr>
        <w:numPr>
          <w:ilvl w:val="0"/>
          <w:numId w:val="27"/>
        </w:numPr>
        <w:spacing w:before="0" w:line="216" w:lineRule="auto"/>
        <w:jc w:val="left"/>
        <w:rPr>
          <w:lang w:val="ru-RU"/>
        </w:rPr>
      </w:pPr>
      <w:r w:rsidRPr="00F11674">
        <w:rPr>
          <w:lang w:val="ru-RU"/>
        </w:rPr>
        <w:t>О</w:t>
      </w:r>
      <w:r w:rsidRPr="00F11674">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F11674" w:rsidRPr="00F11674" w:rsidRDefault="00F11674" w:rsidP="00F11674">
      <w:pPr>
        <w:numPr>
          <w:ilvl w:val="0"/>
          <w:numId w:val="27"/>
        </w:numPr>
        <w:spacing w:before="0" w:line="216" w:lineRule="auto"/>
        <w:jc w:val="left"/>
        <w:rPr>
          <w:lang w:val="ru-RU"/>
        </w:rPr>
      </w:pPr>
      <w:r w:rsidRPr="00F11674">
        <w:rPr>
          <w:lang w:val="ru-RU"/>
        </w:rPr>
        <w:t>Поштује забрану</w:t>
      </w:r>
      <w:r w:rsidRPr="00F11674">
        <w:rPr>
          <w:lang w:val="sr-Latn-CS"/>
        </w:rPr>
        <w:t xml:space="preserve"> спаљивањ</w:t>
      </w:r>
      <w:r w:rsidRPr="00F11674">
        <w:rPr>
          <w:lang w:val="ru-RU"/>
        </w:rPr>
        <w:t>а</w:t>
      </w:r>
      <w:r w:rsidRPr="00F11674">
        <w:rPr>
          <w:lang w:val="sr-Latn-CS"/>
        </w:rPr>
        <w:t xml:space="preserve"> смећа и отпадног материјала као и коришћења ватре на отвореном простору за грејање </w:t>
      </w:r>
      <w:r w:rsidRPr="00F11674">
        <w:rPr>
          <w:lang w:val="ru-RU"/>
        </w:rPr>
        <w:t>запослених</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 xml:space="preserve">У потпуности преузима </w:t>
      </w:r>
      <w:r w:rsidRPr="00F11674">
        <w:rPr>
          <w:lang w:val="sr-Cyrl-CS"/>
        </w:rPr>
        <w:t>с</w:t>
      </w:r>
      <w:r w:rsidRPr="00F11674">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F11674">
        <w:rPr>
          <w:lang w:val="sr-Cyrl-CS"/>
        </w:rPr>
        <w:t>.</w:t>
      </w:r>
    </w:p>
    <w:p w:rsidR="00F11674" w:rsidRPr="00F11674" w:rsidRDefault="00F11674" w:rsidP="00F11674">
      <w:pPr>
        <w:numPr>
          <w:ilvl w:val="0"/>
          <w:numId w:val="27"/>
        </w:numPr>
        <w:spacing w:before="0" w:line="216" w:lineRule="auto"/>
        <w:jc w:val="left"/>
        <w:rPr>
          <w:lang w:val="ru-RU"/>
        </w:rPr>
      </w:pPr>
      <w:r w:rsidRPr="00F11674">
        <w:rPr>
          <w:lang w:val="ru-RU"/>
        </w:rPr>
        <w:t xml:space="preserve">Благовремено извештава </w:t>
      </w:r>
      <w:r w:rsidRPr="00F11674">
        <w:rPr>
          <w:lang w:val="sr-Latn-CS"/>
        </w:rPr>
        <w:t>Служб</w:t>
      </w:r>
      <w:r w:rsidRPr="00F11674">
        <w:rPr>
          <w:lang w:val="sr-Cyrl-RS"/>
        </w:rPr>
        <w:t>у</w:t>
      </w:r>
      <w:r w:rsidRPr="00F11674">
        <w:rPr>
          <w:lang w:val="sr-Latn-CS"/>
        </w:rPr>
        <w:t xml:space="preserve"> БЗР и ЗОП </w:t>
      </w:r>
      <w:r w:rsidRPr="00F11674">
        <w:rPr>
          <w:lang w:val="sr-Cyrl-RS"/>
        </w:rPr>
        <w:t xml:space="preserve">о свим догађајима из области БЗР који су настали приликом пружања услуга, истог дана или следећег радног дана пријави </w:t>
      </w:r>
      <w:r w:rsidRPr="00F11674">
        <w:rPr>
          <w:lang w:val="sr-Latn-CS"/>
        </w:rPr>
        <w:t xml:space="preserve">сваку повреду на раду својих </w:t>
      </w:r>
      <w:r w:rsidRPr="00F11674">
        <w:rPr>
          <w:lang w:val="ru-RU"/>
        </w:rPr>
        <w:t>запослених</w:t>
      </w:r>
      <w:r w:rsidRPr="00F11674">
        <w:rPr>
          <w:lang w:val="sr-Cyrl-RS"/>
        </w:rPr>
        <w:t>, акцидент или инцидент.</w:t>
      </w:r>
    </w:p>
    <w:p w:rsidR="00F11674" w:rsidRPr="00F11674" w:rsidRDefault="00F11674" w:rsidP="00F11674">
      <w:pPr>
        <w:numPr>
          <w:ilvl w:val="0"/>
          <w:numId w:val="27"/>
        </w:numPr>
        <w:spacing w:before="0" w:line="216" w:lineRule="auto"/>
        <w:jc w:val="left"/>
        <w:rPr>
          <w:lang w:val="ru-RU"/>
        </w:rPr>
      </w:pPr>
      <w:r w:rsidRPr="00F11674">
        <w:rPr>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BA32C6">
        <w:rPr>
          <w:lang w:val="ru-RU"/>
        </w:rPr>
        <w:t>извршења услуге</w:t>
      </w:r>
      <w:r w:rsidRPr="00F11674">
        <w:rPr>
          <w:lang w:val="ru-RU"/>
        </w:rPr>
        <w:t xml:space="preserve"> који су предмет Уговора.</w:t>
      </w:r>
    </w:p>
    <w:p w:rsidR="00F11674" w:rsidRPr="00F11674" w:rsidRDefault="00F11674" w:rsidP="00F11674">
      <w:pPr>
        <w:numPr>
          <w:ilvl w:val="0"/>
          <w:numId w:val="27"/>
        </w:numPr>
        <w:spacing w:before="0" w:line="216" w:lineRule="auto"/>
        <w:ind w:left="357" w:hanging="357"/>
        <w:jc w:val="left"/>
        <w:rPr>
          <w:lang w:val="ru-RU"/>
        </w:rPr>
      </w:pPr>
      <w:r w:rsidRPr="00F11674">
        <w:rPr>
          <w:lang w:val="ru-RU"/>
        </w:rPr>
        <w:t>Р</w:t>
      </w:r>
      <w:r w:rsidRPr="00F11674">
        <w:rPr>
          <w:lang w:val="sr-Latn-CS"/>
        </w:rPr>
        <w:t>адни простор одржава уредан</w:t>
      </w:r>
      <w:r w:rsidRPr="00F11674">
        <w:rPr>
          <w:lang w:val="ru-RU"/>
        </w:rPr>
        <w:t xml:space="preserve">, </w:t>
      </w:r>
      <w:r w:rsidRPr="00F11674">
        <w:rPr>
          <w:lang w:val="sr-Latn-CS"/>
        </w:rPr>
        <w:t>чист, сигуран за кретање радника и транспорт.</w:t>
      </w:r>
    </w:p>
    <w:p w:rsidR="00F11674" w:rsidRPr="00F11674" w:rsidRDefault="00F11674" w:rsidP="00F11674">
      <w:pPr>
        <w:numPr>
          <w:ilvl w:val="0"/>
          <w:numId w:val="27"/>
        </w:numPr>
        <w:spacing w:before="0" w:line="216" w:lineRule="auto"/>
        <w:jc w:val="left"/>
        <w:rPr>
          <w:lang w:val="ru-RU"/>
        </w:rPr>
      </w:pPr>
      <w:r w:rsidRPr="00F11674">
        <w:rPr>
          <w:lang w:val="sr-Latn-CS"/>
        </w:rPr>
        <w:t xml:space="preserve">Свакодневно, уз сагласност  </w:t>
      </w:r>
      <w:r w:rsidR="00BA32C6">
        <w:rPr>
          <w:lang w:val="ru-RU"/>
        </w:rPr>
        <w:t>корисника услуге</w:t>
      </w:r>
      <w:r w:rsidRPr="00F11674">
        <w:rPr>
          <w:lang w:val="sr-Latn-CS"/>
        </w:rPr>
        <w:t>, врши уклањање дрвеног, металног и друге врсте отпадног материјала на одговарајућа места која су заједнички договорена.</w:t>
      </w:r>
    </w:p>
    <w:p w:rsidR="00F11674" w:rsidRPr="00F11674" w:rsidRDefault="00F11674" w:rsidP="00F11674">
      <w:pPr>
        <w:numPr>
          <w:ilvl w:val="0"/>
          <w:numId w:val="27"/>
        </w:numPr>
        <w:spacing w:before="0" w:line="216" w:lineRule="auto"/>
        <w:jc w:val="left"/>
        <w:rPr>
          <w:lang w:val="ru-RU"/>
        </w:rPr>
      </w:pPr>
      <w:r w:rsidRPr="00F11674">
        <w:rPr>
          <w:lang w:val="sr-Latn-CS"/>
        </w:rPr>
        <w:t xml:space="preserve">Монтажни материјал </w:t>
      </w:r>
      <w:r w:rsidRPr="00F11674">
        <w:rPr>
          <w:lang w:val="ru-RU"/>
        </w:rPr>
        <w:t>прописно складишти</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Сва опасна места (опасност од пада са висин</w:t>
      </w:r>
      <w:r w:rsidRPr="00F11674">
        <w:rPr>
          <w:lang w:val="ru-RU"/>
        </w:rPr>
        <w:t>е и друго</w:t>
      </w:r>
      <w:r w:rsidRPr="00F11674">
        <w:rPr>
          <w:lang w:val="sr-Latn-CS"/>
        </w:rPr>
        <w:t>) обезбеди траком</w:t>
      </w:r>
      <w:r w:rsidRPr="00F11674">
        <w:rPr>
          <w:lang w:val="ru-RU"/>
        </w:rPr>
        <w:t xml:space="preserve">, </w:t>
      </w:r>
      <w:r w:rsidRPr="00F11674">
        <w:rPr>
          <w:lang w:val="sr-Latn-CS"/>
        </w:rPr>
        <w:t>оградом</w:t>
      </w:r>
      <w:r w:rsidRPr="00F11674">
        <w:rPr>
          <w:lang w:val="ru-RU"/>
        </w:rPr>
        <w:t xml:space="preserve"> и таблама упозорења</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F11674" w:rsidRPr="00F11674" w:rsidRDefault="00F11674" w:rsidP="00F11674">
      <w:pPr>
        <w:numPr>
          <w:ilvl w:val="0"/>
          <w:numId w:val="27"/>
        </w:numPr>
        <w:spacing w:before="0" w:line="216" w:lineRule="auto"/>
        <w:jc w:val="left"/>
        <w:rPr>
          <w:lang w:val="ru-RU"/>
        </w:rPr>
      </w:pPr>
      <w:r w:rsidRPr="00F11674">
        <w:rPr>
          <w:lang w:val="sr-Latn-CS"/>
        </w:rPr>
        <w:t xml:space="preserve">Све грађевинске скеле </w:t>
      </w:r>
      <w:r w:rsidRPr="00F11674">
        <w:rPr>
          <w:lang w:val="sr-Cyrl-CS"/>
        </w:rPr>
        <w:t>буду</w:t>
      </w:r>
      <w:r w:rsidRPr="00F11674">
        <w:rPr>
          <w:lang w:val="sr-Latn-CS"/>
        </w:rPr>
        <w:t xml:space="preserve"> монтиране од стране специјализованих фирми</w:t>
      </w:r>
      <w:r w:rsidRPr="00F11674">
        <w:rPr>
          <w:lang w:val="ru-RU"/>
        </w:rPr>
        <w:t>,</w:t>
      </w:r>
      <w:r w:rsidRPr="00F11674">
        <w:rPr>
          <w:lang w:val="sr-Latn-CS"/>
        </w:rPr>
        <w:t xml:space="preserve"> по урађеном пројекту</w:t>
      </w:r>
      <w:r w:rsidRPr="00F11674">
        <w:rPr>
          <w:lang w:val="ru-RU"/>
        </w:rPr>
        <w:t xml:space="preserve"> и </w:t>
      </w:r>
      <w:r w:rsidRPr="00F11674">
        <w:rPr>
          <w:lang w:val="sr-Latn-CS"/>
        </w:rPr>
        <w:t>прегледане пре употребе од стране корисника</w:t>
      </w:r>
      <w:r w:rsidR="00BA32C6">
        <w:rPr>
          <w:lang w:val="sr-Cyrl-RS"/>
        </w:rPr>
        <w:t xml:space="preserve"> услуге</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На захтев надзорног органа н</w:t>
      </w:r>
      <w:r w:rsidRPr="00F11674">
        <w:rPr>
          <w:lang w:val="sr-Latn-CS"/>
        </w:rPr>
        <w:t>а градилишту обезбеди довољан број мобилних тоалета.</w:t>
      </w:r>
    </w:p>
    <w:p w:rsidR="00F11674" w:rsidRPr="00F11674" w:rsidRDefault="00BA32C6" w:rsidP="00F11674">
      <w:pPr>
        <w:numPr>
          <w:ilvl w:val="0"/>
          <w:numId w:val="27"/>
        </w:numPr>
        <w:spacing w:before="0" w:line="216" w:lineRule="auto"/>
        <w:jc w:val="left"/>
        <w:rPr>
          <w:lang w:val="ru-RU"/>
        </w:rPr>
      </w:pPr>
      <w:r>
        <w:rPr>
          <w:lang w:val="sr-Cyrl-RS"/>
        </w:rPr>
        <w:t>Кориснику услуге</w:t>
      </w:r>
      <w:r w:rsidR="00F11674" w:rsidRPr="00F11674">
        <w:rPr>
          <w:lang w:val="sr-Latn-CS"/>
        </w:rPr>
        <w:t xml:space="preserve"> не ремети редован процес производње и рад </w:t>
      </w:r>
      <w:r w:rsidR="00F11674" w:rsidRPr="00F11674">
        <w:rPr>
          <w:lang w:val="ru-RU"/>
        </w:rPr>
        <w:t>запослених</w:t>
      </w:r>
      <w:r w:rsidR="00F11674"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 xml:space="preserve">Поштује радну и технолошку дисциплину установљену код </w:t>
      </w:r>
      <w:r w:rsidR="00BA32C6">
        <w:rPr>
          <w:lang w:val="sr-Cyrl-RS"/>
        </w:rPr>
        <w:t>корисника услуге</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Обавеже своје</w:t>
      </w:r>
      <w:r w:rsidRPr="00F11674">
        <w:rPr>
          <w:lang w:val="sr-Latn-CS"/>
        </w:rPr>
        <w:t xml:space="preserve"> </w:t>
      </w:r>
      <w:r w:rsidRPr="00F11674">
        <w:rPr>
          <w:lang w:val="ru-RU"/>
        </w:rPr>
        <w:t xml:space="preserve">запослене </w:t>
      </w:r>
      <w:r w:rsidRPr="00F11674">
        <w:rPr>
          <w:lang w:val="sr-Latn-CS"/>
        </w:rPr>
        <w:t xml:space="preserve">да стално носе </w:t>
      </w:r>
      <w:r w:rsidRPr="00F11674">
        <w:rPr>
          <w:lang w:val="sr-Cyrl-CS"/>
        </w:rPr>
        <w:t xml:space="preserve">лична </w:t>
      </w:r>
      <w:r w:rsidRPr="00F11674">
        <w:rPr>
          <w:lang w:val="sr-Latn-CS"/>
        </w:rPr>
        <w:t>док</w:t>
      </w:r>
      <w:r w:rsidRPr="00F11674">
        <w:rPr>
          <w:lang w:val="ru-RU"/>
        </w:rPr>
        <w:t>у</w:t>
      </w:r>
      <w:r w:rsidRPr="00F11674">
        <w:rPr>
          <w:lang w:val="sr-Latn-CS"/>
        </w:rPr>
        <w:t>мента и покажу их на захтев овлашћених лица за безбедност.</w:t>
      </w:r>
    </w:p>
    <w:p w:rsidR="00F11674" w:rsidRPr="00F11674" w:rsidRDefault="00F11674" w:rsidP="00F11674">
      <w:pPr>
        <w:numPr>
          <w:ilvl w:val="0"/>
          <w:numId w:val="27"/>
        </w:numPr>
        <w:spacing w:before="0" w:line="216" w:lineRule="auto"/>
        <w:jc w:val="left"/>
        <w:rPr>
          <w:lang w:val="ru-RU"/>
        </w:rPr>
      </w:pPr>
      <w:r w:rsidRPr="00F11674">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F11674" w:rsidRPr="00F11674" w:rsidRDefault="00F11674" w:rsidP="00F11674">
      <w:pPr>
        <w:numPr>
          <w:ilvl w:val="0"/>
          <w:numId w:val="27"/>
        </w:numPr>
        <w:spacing w:before="0" w:line="216" w:lineRule="auto"/>
        <w:jc w:val="left"/>
        <w:rPr>
          <w:lang w:val="ru-RU"/>
        </w:rPr>
      </w:pPr>
      <w:r w:rsidRPr="00F11674">
        <w:rPr>
          <w:lang w:val="sr-Cyrl-CS"/>
        </w:rPr>
        <w:t xml:space="preserve">На захтев надзорног органа, лица за БЗР, координатора за извођење радова и руководиоца пројекта ТЕНТ запослени </w:t>
      </w:r>
      <w:r w:rsidR="00BA32C6">
        <w:rPr>
          <w:lang w:val="sr-Cyrl-CS"/>
        </w:rPr>
        <w:t>пружаоца услуге</w:t>
      </w:r>
      <w:r w:rsidRPr="00F11674">
        <w:rPr>
          <w:lang w:val="sr-Cyrl-CS"/>
        </w:rPr>
        <w:t xml:space="preserve"> морају се подвргнути алко тесту сходно Упутству о контроли алко тестом.</w:t>
      </w:r>
    </w:p>
    <w:p w:rsidR="00F11674" w:rsidRPr="00F11674" w:rsidRDefault="00F11674" w:rsidP="00F11674">
      <w:pPr>
        <w:numPr>
          <w:ilvl w:val="0"/>
          <w:numId w:val="27"/>
        </w:numPr>
        <w:spacing w:before="0" w:line="216" w:lineRule="auto"/>
        <w:jc w:val="left"/>
        <w:rPr>
          <w:lang w:val="ru-RU"/>
        </w:rPr>
      </w:pPr>
      <w:r w:rsidRPr="00F11674">
        <w:rPr>
          <w:lang w:val="ru-RU"/>
        </w:rPr>
        <w:t>Запослени</w:t>
      </w:r>
      <w:r w:rsidRPr="00F11674">
        <w:rPr>
          <w:lang w:val="sr-Latn-CS"/>
        </w:rPr>
        <w:t xml:space="preserve"> </w:t>
      </w:r>
      <w:r w:rsidR="00BA32C6">
        <w:rPr>
          <w:lang w:val="sr-Cyrl-RS"/>
        </w:rPr>
        <w:t>пружаоца услуге</w:t>
      </w:r>
      <w:r w:rsidRPr="00F11674">
        <w:rPr>
          <w:lang w:val="sr-Latn-CS"/>
        </w:rPr>
        <w:t xml:space="preserve"> и подизвођача </w:t>
      </w:r>
      <w:r w:rsidR="00BA32C6">
        <w:rPr>
          <w:lang w:val="sr-Cyrl-RS"/>
        </w:rPr>
        <w:t>пружаоца услуге</w:t>
      </w:r>
      <w:r w:rsidRPr="00F11674">
        <w:rPr>
          <w:lang w:val="sr-Latn-CS"/>
        </w:rPr>
        <w:t xml:space="preserve"> бораве и крећу се само у објектима ТЕНТ на којима </w:t>
      </w:r>
      <w:r w:rsidR="00BA32C6">
        <w:rPr>
          <w:lang w:val="sr-Cyrl-RS"/>
        </w:rPr>
        <w:t>пружају услугу</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Забрањено је уношење оружја унутар локација Огранка ТЕНТ, као и неовлашћено фотографисање.</w:t>
      </w:r>
    </w:p>
    <w:p w:rsidR="00F11674" w:rsidRPr="00F11674" w:rsidRDefault="00F11674" w:rsidP="00F11674">
      <w:pPr>
        <w:numPr>
          <w:ilvl w:val="0"/>
          <w:numId w:val="27"/>
        </w:numPr>
        <w:spacing w:before="0" w:line="216" w:lineRule="auto"/>
        <w:jc w:val="left"/>
        <w:rPr>
          <w:lang w:val="ru-RU"/>
        </w:rPr>
      </w:pPr>
      <w:r w:rsidRPr="00F11674">
        <w:rPr>
          <w:lang w:val="ru-RU"/>
        </w:rPr>
        <w:t>Обавезно је придржавање правила и сигнализације безбедности у саобраћају.</w:t>
      </w:r>
    </w:p>
    <w:p w:rsidR="00F11674" w:rsidRPr="00F11674" w:rsidRDefault="00F11674" w:rsidP="00F11674">
      <w:pPr>
        <w:numPr>
          <w:ilvl w:val="0"/>
          <w:numId w:val="27"/>
        </w:numPr>
        <w:spacing w:before="0" w:line="216" w:lineRule="auto"/>
        <w:jc w:val="left"/>
        <w:rPr>
          <w:lang w:val="ru-RU"/>
        </w:rPr>
      </w:pPr>
      <w:r w:rsidRPr="00F11674">
        <w:rPr>
          <w:szCs w:val="20"/>
          <w:lang w:val="sr-Cyrl-CS"/>
        </w:rPr>
        <w:lastRenderedPageBreak/>
        <w:t>На захтев надзорног органа, удаљи запосленог са градилишта, када се утврди да је неподобан за даљи рад на градилишту.</w:t>
      </w:r>
    </w:p>
    <w:p w:rsidR="00F11674" w:rsidRPr="00F11674" w:rsidRDefault="00F11674" w:rsidP="00F11674">
      <w:pPr>
        <w:numPr>
          <w:ilvl w:val="0"/>
          <w:numId w:val="27"/>
        </w:numPr>
        <w:spacing w:before="0" w:line="216" w:lineRule="auto"/>
        <w:jc w:val="left"/>
        <w:rPr>
          <w:lang w:val="ru-RU"/>
        </w:rPr>
      </w:pPr>
      <w:r w:rsidRPr="00F11674">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F11674" w:rsidRPr="00F11674" w:rsidRDefault="00F11674" w:rsidP="00F11674">
      <w:pPr>
        <w:spacing w:before="0" w:line="216" w:lineRule="auto"/>
        <w:ind w:left="360"/>
        <w:rPr>
          <w:lang w:val="ru-RU"/>
        </w:rPr>
      </w:pPr>
    </w:p>
    <w:p w:rsidR="00F11674" w:rsidRPr="00F11674" w:rsidRDefault="00F11674" w:rsidP="00F11674">
      <w:pPr>
        <w:spacing w:before="0" w:line="216" w:lineRule="auto"/>
        <w:ind w:firstLine="567"/>
        <w:jc w:val="left"/>
        <w:rPr>
          <w:b/>
          <w:u w:val="single"/>
          <w:lang w:val="sr-Cyrl-CS"/>
        </w:rPr>
      </w:pPr>
      <w:r w:rsidRPr="00F11674">
        <w:rPr>
          <w:b/>
          <w:u w:val="single"/>
          <w:lang w:val="sr-Cyrl-CS"/>
        </w:rPr>
        <w:t xml:space="preserve">II ОБАВЕЗЕ </w:t>
      </w:r>
      <w:r w:rsidR="00AF50FB">
        <w:rPr>
          <w:b/>
          <w:u w:val="single"/>
          <w:lang w:val="sr-Cyrl-CS"/>
        </w:rPr>
        <w:t xml:space="preserve">ПРУЖАОЦА УСЛУГЕ </w:t>
      </w:r>
      <w:r w:rsidRPr="00F11674">
        <w:rPr>
          <w:b/>
          <w:u w:val="single"/>
          <w:lang w:val="sr-Cyrl-CS"/>
        </w:rPr>
        <w:t>А ЧИЈИ СУ ЗАПОСЛЕНИ АНГАЖОВАНИ</w:t>
      </w:r>
    </w:p>
    <w:p w:rsidR="00F11674" w:rsidRPr="00F11674" w:rsidRDefault="00F11674" w:rsidP="00F11674">
      <w:pPr>
        <w:spacing w:before="0" w:line="216" w:lineRule="auto"/>
        <w:ind w:firstLine="567"/>
        <w:jc w:val="left"/>
        <w:rPr>
          <w:b/>
          <w:u w:val="single"/>
          <w:lang w:val="sr-Cyrl-CS"/>
        </w:rPr>
      </w:pPr>
      <w:r w:rsidRPr="00F11674">
        <w:rPr>
          <w:b/>
          <w:u w:val="single"/>
          <w:lang w:val="sr-Cyrl-CS"/>
        </w:rPr>
        <w:t>ПО „НОРМА ЧАС“</w:t>
      </w:r>
    </w:p>
    <w:p w:rsidR="00F11674" w:rsidRPr="00F11674" w:rsidRDefault="00AF50FB" w:rsidP="00F11674">
      <w:pPr>
        <w:autoSpaceDE w:val="0"/>
        <w:autoSpaceDN w:val="0"/>
        <w:adjustRightInd w:val="0"/>
        <w:spacing w:before="0"/>
        <w:jc w:val="left"/>
        <w:rPr>
          <w:rFonts w:cs="Arial"/>
          <w:lang w:val="sr-Cyrl-RS"/>
        </w:rPr>
      </w:pPr>
      <w:r>
        <w:rPr>
          <w:rFonts w:cs="Arial"/>
          <w:color w:val="000000"/>
          <w:lang w:val="sr-Cyrl-RS"/>
        </w:rPr>
        <w:t>Пружалац</w:t>
      </w:r>
      <w:r w:rsidR="00F11674" w:rsidRPr="00F11674">
        <w:rPr>
          <w:rFonts w:cs="Arial"/>
          <w:color w:val="000000"/>
          <w:lang w:val="sr-Cyrl-RS"/>
        </w:rPr>
        <w:t xml:space="preserve"> услуге који своје запослене ангажују по „норма часу“, у организацији ТЕНТ, обавезан је </w:t>
      </w:r>
      <w:r w:rsidR="00F11674" w:rsidRPr="00F11674">
        <w:rPr>
          <w:rFonts w:cs="Arial"/>
          <w:lang w:val="sr-Cyrl-RS"/>
        </w:rPr>
        <w:t>да:</w:t>
      </w:r>
    </w:p>
    <w:p w:rsidR="00F11674" w:rsidRPr="00F11674" w:rsidRDefault="00F11674" w:rsidP="00F11674">
      <w:pPr>
        <w:numPr>
          <w:ilvl w:val="0"/>
          <w:numId w:val="41"/>
        </w:numPr>
        <w:spacing w:before="0" w:line="216" w:lineRule="auto"/>
        <w:jc w:val="left"/>
        <w:rPr>
          <w:lang w:val="ru-RU"/>
        </w:rPr>
      </w:pPr>
      <w:r w:rsidRPr="00F11674">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11674" w:rsidRPr="00F11674" w:rsidRDefault="00F11674" w:rsidP="00F11674">
      <w:pPr>
        <w:numPr>
          <w:ilvl w:val="0"/>
          <w:numId w:val="41"/>
        </w:numPr>
        <w:spacing w:before="0" w:line="216" w:lineRule="auto"/>
        <w:jc w:val="left"/>
        <w:rPr>
          <w:lang w:val="ru-RU"/>
        </w:rPr>
      </w:pPr>
      <w:r w:rsidRPr="00F11674">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F11674" w:rsidRPr="00F11674" w:rsidRDefault="00F11674" w:rsidP="00F11674">
      <w:pPr>
        <w:numPr>
          <w:ilvl w:val="0"/>
          <w:numId w:val="41"/>
        </w:numPr>
        <w:spacing w:before="0" w:line="216" w:lineRule="auto"/>
        <w:jc w:val="left"/>
        <w:rPr>
          <w:lang w:val="ru-RU"/>
        </w:rPr>
      </w:pPr>
      <w:r w:rsidRPr="00F11674">
        <w:rPr>
          <w:lang w:val="ru-RU"/>
        </w:rPr>
        <w:t>За извођење радова (обављање посла) ангажује здравствено способне запослене,</w:t>
      </w:r>
    </w:p>
    <w:p w:rsidR="00F11674" w:rsidRPr="00F11674" w:rsidRDefault="00F11674" w:rsidP="00F11674">
      <w:pPr>
        <w:numPr>
          <w:ilvl w:val="0"/>
          <w:numId w:val="41"/>
        </w:numPr>
        <w:spacing w:before="0" w:line="216" w:lineRule="auto"/>
        <w:jc w:val="left"/>
        <w:rPr>
          <w:lang w:val="ru-RU"/>
        </w:rPr>
      </w:pPr>
      <w:r w:rsidRPr="00F11674">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F11674" w:rsidRPr="00F11674" w:rsidRDefault="00F11674" w:rsidP="00F11674">
      <w:pPr>
        <w:numPr>
          <w:ilvl w:val="0"/>
          <w:numId w:val="41"/>
        </w:numPr>
        <w:spacing w:before="0" w:line="216" w:lineRule="auto"/>
        <w:jc w:val="left"/>
        <w:rPr>
          <w:lang w:val="ru-RU"/>
        </w:rPr>
      </w:pPr>
      <w:r w:rsidRPr="00F11674">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F11674" w:rsidRPr="00F11674" w:rsidRDefault="00F11674" w:rsidP="00F11674">
      <w:pPr>
        <w:numPr>
          <w:ilvl w:val="0"/>
          <w:numId w:val="41"/>
        </w:numPr>
        <w:spacing w:before="0" w:line="216" w:lineRule="auto"/>
        <w:jc w:val="left"/>
        <w:rPr>
          <w:lang w:val="ru-RU"/>
        </w:rPr>
      </w:pPr>
      <w:r w:rsidRPr="00F11674">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F11674" w:rsidRPr="00F11674" w:rsidRDefault="00F11674" w:rsidP="00F11674">
      <w:pPr>
        <w:numPr>
          <w:ilvl w:val="0"/>
          <w:numId w:val="41"/>
        </w:numPr>
        <w:spacing w:before="0" w:line="216" w:lineRule="auto"/>
        <w:jc w:val="left"/>
        <w:rPr>
          <w:lang w:val="ru-RU"/>
        </w:rPr>
      </w:pPr>
      <w:r w:rsidRPr="00F11674">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F11674" w:rsidRPr="00F11674" w:rsidRDefault="00F11674" w:rsidP="00F11674">
      <w:pPr>
        <w:numPr>
          <w:ilvl w:val="0"/>
          <w:numId w:val="41"/>
        </w:numPr>
        <w:spacing w:before="0" w:line="216" w:lineRule="auto"/>
        <w:jc w:val="left"/>
        <w:rPr>
          <w:lang w:val="ru-RU"/>
        </w:rPr>
      </w:pPr>
      <w:r w:rsidRPr="00F11674">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F11674" w:rsidRPr="00F11674" w:rsidRDefault="00F11674" w:rsidP="00F11674">
      <w:pPr>
        <w:numPr>
          <w:ilvl w:val="0"/>
          <w:numId w:val="41"/>
        </w:numPr>
        <w:spacing w:before="0" w:line="216" w:lineRule="auto"/>
        <w:jc w:val="left"/>
        <w:rPr>
          <w:lang w:val="ru-RU"/>
        </w:rPr>
      </w:pPr>
      <w:r w:rsidRPr="00F11674">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F11674" w:rsidRPr="00F11674" w:rsidRDefault="00F11674" w:rsidP="00F11674">
      <w:pPr>
        <w:numPr>
          <w:ilvl w:val="0"/>
          <w:numId w:val="41"/>
        </w:numPr>
        <w:spacing w:before="0" w:line="216" w:lineRule="auto"/>
        <w:jc w:val="left"/>
        <w:rPr>
          <w:lang w:val="ru-RU"/>
        </w:rPr>
      </w:pPr>
      <w:r w:rsidRPr="00F11674">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F11674" w:rsidRPr="00F11674" w:rsidRDefault="00F11674" w:rsidP="00F11674">
      <w:pPr>
        <w:numPr>
          <w:ilvl w:val="0"/>
          <w:numId w:val="41"/>
        </w:numPr>
        <w:spacing w:before="0" w:line="216" w:lineRule="auto"/>
        <w:jc w:val="left"/>
        <w:rPr>
          <w:lang w:val="ru-RU"/>
        </w:rPr>
      </w:pPr>
      <w:r w:rsidRPr="00F11674">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F11674" w:rsidRPr="00F11674" w:rsidRDefault="00F11674" w:rsidP="00F11674">
      <w:pPr>
        <w:numPr>
          <w:ilvl w:val="0"/>
          <w:numId w:val="41"/>
        </w:numPr>
        <w:spacing w:before="0" w:line="216" w:lineRule="auto"/>
        <w:jc w:val="left"/>
        <w:rPr>
          <w:lang w:val="ru-RU"/>
        </w:rPr>
      </w:pPr>
      <w:r w:rsidRPr="00F11674">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F11674" w:rsidRPr="00F11674" w:rsidRDefault="00F11674" w:rsidP="00F11674">
      <w:pPr>
        <w:numPr>
          <w:ilvl w:val="0"/>
          <w:numId w:val="41"/>
        </w:numPr>
        <w:spacing w:before="0" w:line="216" w:lineRule="auto"/>
        <w:jc w:val="left"/>
        <w:rPr>
          <w:lang w:val="ru-RU"/>
        </w:rPr>
      </w:pPr>
      <w:r w:rsidRPr="00F11674">
        <w:rPr>
          <w:lang w:val="ru-RU"/>
        </w:rPr>
        <w:t>Служби БЗР и ЗОП ТЕНТ достави копију извештаја о повреди на раду запосленог који пружа услуге ТЕНТ.</w:t>
      </w:r>
    </w:p>
    <w:p w:rsidR="00F11674" w:rsidRPr="00F11674" w:rsidRDefault="00F11674" w:rsidP="00F11674">
      <w:pPr>
        <w:spacing w:before="0" w:line="216" w:lineRule="auto"/>
        <w:ind w:firstLine="567"/>
        <w:jc w:val="left"/>
        <w:rPr>
          <w:b/>
          <w:u w:val="single"/>
          <w:lang w:val="sr-Latn-CS"/>
        </w:rPr>
      </w:pPr>
      <w:r w:rsidRPr="00F11674">
        <w:rPr>
          <w:b/>
          <w:u w:val="single"/>
          <w:lang w:val="sr-Latn-CS"/>
        </w:rPr>
        <w:t xml:space="preserve">III ОБАВЕЗЕ ТЕНТ ЗА ЗАПОСЛЕНЕ АНГАЖОВАНЕ ПО „НОРМА ЧАС“  </w:t>
      </w:r>
    </w:p>
    <w:p w:rsidR="00F11674" w:rsidRPr="00F11674" w:rsidRDefault="00F11674" w:rsidP="00F11674">
      <w:pPr>
        <w:spacing w:before="0" w:line="216" w:lineRule="auto"/>
        <w:ind w:firstLine="567"/>
        <w:rPr>
          <w:szCs w:val="20"/>
          <w:lang w:val="sr-Cyrl-CS"/>
        </w:rPr>
      </w:pPr>
      <w:r w:rsidRPr="00F11674">
        <w:rPr>
          <w:szCs w:val="20"/>
          <w:lang w:val="sr-Cyrl-CS"/>
        </w:rPr>
        <w:t xml:space="preserve">ТЕНТ, односно руководиоци организационих целина у оквиру којих су ангажовани запослени </w:t>
      </w:r>
      <w:r w:rsidR="00AF50FB">
        <w:rPr>
          <w:szCs w:val="20"/>
          <w:lang w:val="sr-Cyrl-CS"/>
        </w:rPr>
        <w:t>пружаоци услуге</w:t>
      </w:r>
      <w:r w:rsidRPr="00F11674">
        <w:rPr>
          <w:szCs w:val="20"/>
          <w:lang w:val="sr-Cyrl-CS"/>
        </w:rPr>
        <w:t xml:space="preserve"> обавезни су да:</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На захтев </w:t>
      </w:r>
      <w:r w:rsidR="00AF50FB">
        <w:rPr>
          <w:lang w:val="ru-RU"/>
        </w:rPr>
        <w:t>пружаоца услуге</w:t>
      </w:r>
      <w:r w:rsidRPr="00F11674">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Oбезбеде запосленима </w:t>
      </w:r>
      <w:r w:rsidR="00AF50FB">
        <w:rPr>
          <w:lang w:val="ru-RU"/>
        </w:rPr>
        <w:t>пружаоца услуге</w:t>
      </w:r>
      <w:r w:rsidRPr="00F11674">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У договору са Службом за обуку кадрова, организују теоретско и практично оспособљавање запослених </w:t>
      </w:r>
      <w:r w:rsidR="00AF50FB">
        <w:rPr>
          <w:lang w:val="ru-RU"/>
        </w:rPr>
        <w:t>пружаоца</w:t>
      </w:r>
      <w:r w:rsidRPr="00F11674">
        <w:rPr>
          <w:lang w:val="ru-RU"/>
        </w:rPr>
        <w:t xml:space="preserve">услуге за безбедан и здрав рад пре </w:t>
      </w:r>
      <w:r w:rsidRPr="00F11674">
        <w:rPr>
          <w:lang w:val="ru-RU"/>
        </w:rPr>
        <w:lastRenderedPageBreak/>
        <w:t>распоређивања на радно место, у складу са Актом о процени ризика ТЕНТ и специфичностима његовог радног места.</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AF50FB">
        <w:rPr>
          <w:lang w:val="ru-RU"/>
        </w:rPr>
        <w:t xml:space="preserve">пружаоцу услуге </w:t>
      </w:r>
      <w:r w:rsidRPr="00F11674">
        <w:rPr>
          <w:lang w:val="ru-RU"/>
        </w:rPr>
        <w:t>.</w:t>
      </w:r>
    </w:p>
    <w:p w:rsidR="00F11674" w:rsidRPr="00F11674" w:rsidRDefault="00F11674" w:rsidP="00F11674">
      <w:pPr>
        <w:spacing w:before="0" w:line="216" w:lineRule="auto"/>
        <w:ind w:firstLine="567"/>
        <w:rPr>
          <w:b/>
          <w:u w:val="single"/>
          <w:lang w:val="sr-Cyrl-RS"/>
        </w:rPr>
      </w:pPr>
      <w:r w:rsidRPr="00F11674">
        <w:rPr>
          <w:b/>
          <w:u w:val="single"/>
          <w:lang w:val="sr-Cyrl-RS"/>
        </w:rPr>
        <w:t>IV НЕПОШТОВАЊЕ ПРАВИЛА</w:t>
      </w:r>
    </w:p>
    <w:p w:rsidR="00F11674" w:rsidRPr="00F11674" w:rsidRDefault="00F11674" w:rsidP="00F11674">
      <w:pPr>
        <w:spacing w:before="0" w:line="216" w:lineRule="auto"/>
        <w:ind w:firstLine="567"/>
        <w:rPr>
          <w:szCs w:val="20"/>
          <w:lang w:val="sr-Cyrl-CS"/>
        </w:rPr>
      </w:pPr>
      <w:r w:rsidRPr="00F11674">
        <w:rPr>
          <w:szCs w:val="20"/>
          <w:lang w:val="sr-Cyrl-CS"/>
        </w:rPr>
        <w:t>Служба БЗР и ЗОП ТЕНТ, док траје извођење уговорених радова, врши контролу примене ових правила.</w:t>
      </w:r>
    </w:p>
    <w:p w:rsidR="00F11674" w:rsidRPr="00F11674" w:rsidRDefault="00AF50FB" w:rsidP="00F11674">
      <w:pPr>
        <w:spacing w:before="0" w:line="216" w:lineRule="auto"/>
        <w:ind w:firstLine="567"/>
        <w:rPr>
          <w:szCs w:val="20"/>
          <w:lang w:val="sr-Cyrl-CS"/>
        </w:rPr>
      </w:pPr>
      <w:r>
        <w:rPr>
          <w:szCs w:val="20"/>
          <w:lang w:val="sr-Cyrl-CS"/>
        </w:rPr>
        <w:t>Пружалац услуге</w:t>
      </w:r>
      <w:r w:rsidR="00F11674" w:rsidRPr="00F11674">
        <w:rPr>
          <w:szCs w:val="20"/>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F11674" w:rsidRPr="00F11674" w:rsidRDefault="00AF50FB" w:rsidP="00F11674">
      <w:pPr>
        <w:spacing w:before="0" w:line="216" w:lineRule="auto"/>
        <w:ind w:firstLine="567"/>
        <w:rPr>
          <w:szCs w:val="20"/>
          <w:lang w:val="sr-Cyrl-CS"/>
        </w:rPr>
      </w:pPr>
      <w:r w:rsidRPr="00AF50FB">
        <w:rPr>
          <w:szCs w:val="20"/>
          <w:lang w:val="sr-Cyrl-CS"/>
        </w:rPr>
        <w:t>Пружалац услуге</w:t>
      </w:r>
      <w:r w:rsidR="00F11674" w:rsidRPr="00F11674">
        <w:rPr>
          <w:szCs w:val="20"/>
          <w:lang w:val="sr-Cyrl-CS"/>
        </w:rPr>
        <w:t xml:space="preserve"> је искључиво одговоран за безбедност и здравље својих запослених и свих других лица која ангажује приликом </w:t>
      </w:r>
      <w:r>
        <w:rPr>
          <w:szCs w:val="20"/>
          <w:lang w:val="sr-Cyrl-CS"/>
        </w:rPr>
        <w:t xml:space="preserve">пружања услуге </w:t>
      </w:r>
      <w:r w:rsidR="00F11674" w:rsidRPr="00F11674">
        <w:rPr>
          <w:szCs w:val="20"/>
          <w:lang w:val="sr-Cyrl-CS"/>
        </w:rPr>
        <w:t xml:space="preserve"> које су предмет Уговора.</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непоштовања правила БЗР, ТЕНТ неће сносити никакву одговорност нити исплатити накнаде/трошкове </w:t>
      </w:r>
      <w:r w:rsidR="00AF50FB" w:rsidRPr="00AF50FB">
        <w:rPr>
          <w:szCs w:val="20"/>
          <w:lang w:val="sr-Cyrl-CS"/>
        </w:rPr>
        <w:t>Пружа</w:t>
      </w:r>
      <w:r w:rsidR="00AF50FB">
        <w:rPr>
          <w:szCs w:val="20"/>
          <w:lang w:val="sr-Cyrl-CS"/>
        </w:rPr>
        <w:t xml:space="preserve">оцу </w:t>
      </w:r>
      <w:r w:rsidR="00AF50FB" w:rsidRPr="00AF50FB">
        <w:rPr>
          <w:szCs w:val="20"/>
          <w:lang w:val="sr-Cyrl-CS"/>
        </w:rPr>
        <w:t>услуге</w:t>
      </w:r>
      <w:r w:rsidRPr="00F11674">
        <w:rPr>
          <w:szCs w:val="20"/>
          <w:lang w:val="sr-Cyrl-CS"/>
        </w:rPr>
        <w:t xml:space="preserve"> по питању повреда на раду, односно оштећења средстава за рад.</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да </w:t>
      </w:r>
      <w:r w:rsidR="00AF50FB" w:rsidRPr="00AF50FB">
        <w:rPr>
          <w:szCs w:val="20"/>
          <w:lang w:val="sr-Cyrl-CS"/>
        </w:rPr>
        <w:t>Пружалац услуге</w:t>
      </w:r>
      <w:r w:rsidRPr="00F11674">
        <w:rPr>
          <w:szCs w:val="20"/>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F11674" w:rsidRPr="00F11674" w:rsidRDefault="00F11674" w:rsidP="00F11674">
      <w:pPr>
        <w:spacing w:before="0" w:line="216" w:lineRule="auto"/>
        <w:ind w:firstLine="567"/>
        <w:rPr>
          <w:szCs w:val="20"/>
          <w:lang w:val="sr-Cyrl-CS"/>
        </w:rPr>
      </w:pPr>
      <w:r w:rsidRPr="00F11674">
        <w:rPr>
          <w:szCs w:val="20"/>
          <w:lang w:val="sr-Cyrl-CS"/>
        </w:rPr>
        <w:t xml:space="preserve">На захтев надзорног органа или Службе БЗР и ЗОП, Служба обезбеђења и одбране удаљава запослене </w:t>
      </w:r>
      <w:r w:rsidR="00AF50FB" w:rsidRPr="00AF50FB">
        <w:rPr>
          <w:szCs w:val="20"/>
          <w:lang w:val="sr-Cyrl-CS"/>
        </w:rPr>
        <w:t>Пружалац услуге</w:t>
      </w:r>
      <w:r w:rsidRPr="00F11674">
        <w:rPr>
          <w:szCs w:val="20"/>
          <w:lang w:val="sr-Cyrl-CS"/>
        </w:rPr>
        <w:t xml:space="preserve"> који се понашају супротно одредбама Правила безбедности на раду или крше кућни ред и ометају редован процес рада. </w:t>
      </w:r>
    </w:p>
    <w:p w:rsidR="00F11674" w:rsidRPr="00F11674" w:rsidRDefault="00F11674" w:rsidP="00F11674">
      <w:pPr>
        <w:spacing w:before="0" w:line="216" w:lineRule="auto"/>
        <w:ind w:firstLine="567"/>
        <w:rPr>
          <w:szCs w:val="20"/>
          <w:lang w:val="sr-Cyrl-CS"/>
        </w:rPr>
      </w:pPr>
      <w:r w:rsidRPr="00F11674">
        <w:rPr>
          <w:szCs w:val="20"/>
          <w:lang w:val="sr-Cyrl-CS"/>
        </w:rPr>
        <w:t xml:space="preserve">Служба обезбеђења и одбране овлашћена је да запосленом </w:t>
      </w:r>
      <w:r w:rsidR="00AF50FB">
        <w:rPr>
          <w:szCs w:val="20"/>
          <w:lang w:val="sr-Cyrl-CS"/>
        </w:rPr>
        <w:t>пружаоцу</w:t>
      </w:r>
      <w:r w:rsidR="00AF50FB" w:rsidRPr="00AF50FB">
        <w:rPr>
          <w:szCs w:val="20"/>
          <w:lang w:val="sr-Cyrl-CS"/>
        </w:rPr>
        <w:t xml:space="preserve"> услуге </w:t>
      </w:r>
      <w:r w:rsidRPr="00F11674">
        <w:rPr>
          <w:szCs w:val="20"/>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вршења кривичног дела и тежих прекршаја нарушавања јавног реда и мира, запосленом </w:t>
      </w:r>
      <w:r w:rsidR="00AF50FB">
        <w:rPr>
          <w:szCs w:val="20"/>
          <w:lang w:val="sr-Cyrl-CS"/>
        </w:rPr>
        <w:t>п</w:t>
      </w:r>
      <w:r w:rsidR="00AF50FB" w:rsidRPr="00AF50FB">
        <w:rPr>
          <w:szCs w:val="20"/>
          <w:lang w:val="sr-Cyrl-CS"/>
        </w:rPr>
        <w:t>ружа</w:t>
      </w:r>
      <w:r w:rsidR="00AF50FB">
        <w:rPr>
          <w:szCs w:val="20"/>
          <w:lang w:val="sr-Cyrl-CS"/>
        </w:rPr>
        <w:t>оц</w:t>
      </w:r>
      <w:r w:rsidR="00AF50FB" w:rsidRPr="00AF50FB">
        <w:rPr>
          <w:szCs w:val="20"/>
          <w:lang w:val="sr-Cyrl-CS"/>
        </w:rPr>
        <w:t>услуге</w:t>
      </w:r>
      <w:r w:rsidRPr="00F11674">
        <w:rPr>
          <w:szCs w:val="20"/>
          <w:lang w:val="sr-Cyrl-CS"/>
        </w:rPr>
        <w:t xml:space="preserve"> се трајно забрањује приступ у објекте ТЕНТ.</w:t>
      </w:r>
    </w:p>
    <w:p w:rsidR="00F11674" w:rsidRPr="00F11674" w:rsidRDefault="00F11674" w:rsidP="00F11674">
      <w:pPr>
        <w:spacing w:before="0" w:line="216" w:lineRule="auto"/>
        <w:ind w:firstLine="567"/>
        <w:rPr>
          <w:szCs w:val="20"/>
          <w:lang w:val="sr-Cyrl-CS"/>
        </w:rPr>
      </w:pPr>
      <w:r w:rsidRPr="00F11674">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Забрана приступа у објекте ТЕНТ запосленом </w:t>
      </w:r>
      <w:r w:rsidR="00AF50FB">
        <w:rPr>
          <w:szCs w:val="20"/>
          <w:lang w:val="sr-Cyrl-CS"/>
        </w:rPr>
        <w:t>пружаоцу услуге</w:t>
      </w:r>
      <w:r w:rsidRPr="00F11674">
        <w:rPr>
          <w:szCs w:val="20"/>
          <w:lang w:val="sr-Cyrl-CS"/>
        </w:rPr>
        <w:t xml:space="preserve">, који злоупотребљава коришћење ИД картице, ближе је уређена процедуром QP.0.14.16 – Коришћење система приступне контроле. </w:t>
      </w:r>
    </w:p>
    <w:p w:rsidR="00F11674" w:rsidRPr="00F11674" w:rsidRDefault="00F11674" w:rsidP="00F11674">
      <w:pPr>
        <w:spacing w:before="0" w:line="216" w:lineRule="auto"/>
        <w:ind w:firstLine="567"/>
        <w:rPr>
          <w:b/>
          <w:szCs w:val="20"/>
          <w:u w:val="single"/>
          <w:lang w:val="sr-Cyrl-RS"/>
        </w:rPr>
      </w:pPr>
      <w:r w:rsidRPr="00F11674">
        <w:rPr>
          <w:b/>
          <w:szCs w:val="20"/>
          <w:u w:val="single"/>
          <w:lang w:val="sr-Latn-CS"/>
        </w:rPr>
        <w:t>V  САСТАНЦИ У ВЕЗИ БЕЗБЕДНОСТИ И ЗДРАВЉА НА РАДУ</w:t>
      </w:r>
    </w:p>
    <w:p w:rsidR="00F11674" w:rsidRPr="00F11674" w:rsidRDefault="00F11674" w:rsidP="00F11674">
      <w:pPr>
        <w:spacing w:before="0" w:line="216" w:lineRule="auto"/>
        <w:ind w:firstLine="567"/>
        <w:rPr>
          <w:b/>
          <w:szCs w:val="20"/>
          <w:u w:val="single"/>
          <w:lang w:val="sr-Latn-CS"/>
        </w:rPr>
      </w:pPr>
      <w:r w:rsidRPr="00F11674">
        <w:rPr>
          <w:szCs w:val="20"/>
          <w:lang w:val="sr-Latn-CS"/>
        </w:rPr>
        <w:t>Прв</w:t>
      </w:r>
      <w:r w:rsidRPr="00F11674">
        <w:rPr>
          <w:szCs w:val="20"/>
          <w:lang w:val="sr-Cyrl-CS"/>
        </w:rPr>
        <w:t>ом састанку за безбедност присуствују:</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лице за безбедност и здравље у ТЕНТ,</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инструктор БЗР и ЗОП из Службе за обуку кадрова. </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надзорни орган,</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одговорно лице </w:t>
      </w:r>
      <w:r w:rsidR="00BA32C6">
        <w:rPr>
          <w:szCs w:val="20"/>
          <w:lang w:val="sr-Cyrl-CS"/>
        </w:rPr>
        <w:t>пружаоца услуге</w:t>
      </w:r>
      <w:r w:rsidRPr="00F11674">
        <w:rPr>
          <w:szCs w:val="20"/>
          <w:lang w:val="sr-Cyrl-CS"/>
        </w:rPr>
        <w:t xml:space="preserve"> на градилишту и</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одговорно лице за безбедност и здравље </w:t>
      </w:r>
      <w:r w:rsidR="00BA32C6">
        <w:rPr>
          <w:szCs w:val="20"/>
          <w:lang w:val="sr-Cyrl-CS"/>
        </w:rPr>
        <w:t>пружаоца услуге</w:t>
      </w:r>
      <w:r w:rsidRPr="00F11674">
        <w:rPr>
          <w:szCs w:val="20"/>
          <w:lang w:val="sr-Cyrl-CS"/>
        </w:rPr>
        <w:t>.</w:t>
      </w:r>
      <w:r w:rsidRPr="00F11674">
        <w:rPr>
          <w:szCs w:val="20"/>
          <w:lang w:val="sr-Latn-CS"/>
        </w:rPr>
        <w:t xml:space="preserve"> </w:t>
      </w:r>
    </w:p>
    <w:p w:rsidR="00F11674" w:rsidRPr="00F11674" w:rsidRDefault="00F11674" w:rsidP="00F11674">
      <w:pPr>
        <w:spacing w:before="0" w:line="216" w:lineRule="auto"/>
        <w:ind w:firstLine="567"/>
        <w:rPr>
          <w:szCs w:val="20"/>
          <w:lang w:val="sr-Latn-CS"/>
        </w:rPr>
      </w:pPr>
      <w:r w:rsidRPr="00F11674">
        <w:rPr>
          <w:szCs w:val="20"/>
          <w:lang w:val="sr-Latn-CS"/>
        </w:rPr>
        <w:t xml:space="preserve">Садржај </w:t>
      </w:r>
      <w:r w:rsidRPr="00F11674">
        <w:rPr>
          <w:szCs w:val="20"/>
          <w:lang w:val="ru-RU"/>
        </w:rPr>
        <w:t>првог</w:t>
      </w:r>
      <w:r w:rsidRPr="00F11674">
        <w:rPr>
          <w:szCs w:val="20"/>
          <w:lang w:val="sr-Latn-CS"/>
        </w:rPr>
        <w:t xml:space="preserve"> састанка:</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Одређивање радног простора (контејнери за смештај радника, материјала, санитарни чворови, и др.)</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 xml:space="preserve">Упознавање са </w:t>
      </w:r>
      <w:r w:rsidRPr="00F11674">
        <w:rPr>
          <w:lang w:val="sr-Cyrl-CS"/>
        </w:rPr>
        <w:t>опасностима и штетностима у термоенергетским постројењима и железничком саобраћају</w:t>
      </w:r>
      <w:r w:rsidRPr="00F11674">
        <w:rPr>
          <w:b/>
          <w:i/>
          <w:lang w:val="sr-Cyrl-CS"/>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Прва помоћ (телефонски бројеви, процедуре, и др.)</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Противпожарна заштита (телефонски бројеви, процедуре, дозволе и др.), опасне материје (хемикалије, гас и горива)</w:t>
      </w:r>
      <w:r w:rsidRPr="00F11674">
        <w:rPr>
          <w:lang w:val="sr-Cyrl-CS"/>
        </w:rPr>
        <w:t>, заштита животне средине</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Лична</w:t>
      </w:r>
      <w:r w:rsidRPr="00F11674">
        <w:rPr>
          <w:lang w:val="ru-RU"/>
        </w:rPr>
        <w:t xml:space="preserve"> и колективна</w:t>
      </w:r>
      <w:r w:rsidRPr="00F11674">
        <w:rPr>
          <w:lang w:val="sr-Latn-CS"/>
        </w:rPr>
        <w:t xml:space="preserve"> заштитна опрема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Правила саобраћаја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Одржавање</w:t>
      </w:r>
      <w:r w:rsidRPr="00F11674">
        <w:rPr>
          <w:lang w:val="sr-Latn-CS"/>
        </w:rPr>
        <w:t xml:space="preserve"> и чишћење </w:t>
      </w:r>
      <w:r w:rsidRPr="00F11674">
        <w:rPr>
          <w:lang w:val="ru-RU"/>
        </w:rPr>
        <w:t>радног простора;</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Имен</w:t>
      </w:r>
      <w:r w:rsidRPr="00F11674">
        <w:rPr>
          <w:lang w:val="ru-RU"/>
        </w:rPr>
        <w:t xml:space="preserve">овање </w:t>
      </w:r>
      <w:r w:rsidRPr="00F11674">
        <w:rPr>
          <w:lang w:val="sr-Latn-CS"/>
        </w:rPr>
        <w:t>одговор</w:t>
      </w:r>
      <w:r w:rsidRPr="00F11674">
        <w:rPr>
          <w:lang w:val="ru-RU"/>
        </w:rPr>
        <w:t>них</w:t>
      </w:r>
      <w:r w:rsidRPr="00F11674">
        <w:rPr>
          <w:lang w:val="sr-Latn-CS"/>
        </w:rPr>
        <w:t xml:space="preserve"> лица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Поступак у случају п</w:t>
      </w:r>
      <w:r w:rsidRPr="00F11674">
        <w:rPr>
          <w:lang w:val="sr-Latn-CS"/>
        </w:rPr>
        <w:t>овреде на раду</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sr-Latn-CS"/>
        </w:rPr>
      </w:pPr>
      <w:r w:rsidRPr="00F11674">
        <w:rPr>
          <w:lang w:val="sr-Latn-CS"/>
        </w:rPr>
        <w:t xml:space="preserve">Последице </w:t>
      </w:r>
      <w:r w:rsidRPr="00F11674">
        <w:rPr>
          <w:lang w:val="ru-RU"/>
        </w:rPr>
        <w:t>непоштовања Правила безбедности на раду ТЕНТ и</w:t>
      </w:r>
    </w:p>
    <w:p w:rsidR="00F11674" w:rsidRPr="00F11674" w:rsidRDefault="00F11674" w:rsidP="00F11674">
      <w:pPr>
        <w:numPr>
          <w:ilvl w:val="1"/>
          <w:numId w:val="28"/>
        </w:numPr>
        <w:tabs>
          <w:tab w:val="num" w:pos="1134"/>
        </w:tabs>
        <w:spacing w:before="0" w:line="216" w:lineRule="auto"/>
        <w:ind w:left="1134"/>
        <w:jc w:val="left"/>
        <w:rPr>
          <w:lang w:val="sr-Latn-CS"/>
        </w:rPr>
      </w:pPr>
      <w:r w:rsidRPr="00F11674">
        <w:rPr>
          <w:lang w:val="ru-RU"/>
        </w:rPr>
        <w:t>План заједничких мера</w:t>
      </w:r>
    </w:p>
    <w:p w:rsidR="00F11674" w:rsidRPr="00F11674" w:rsidRDefault="00F11674" w:rsidP="00F11674">
      <w:pPr>
        <w:spacing w:before="0" w:line="216" w:lineRule="auto"/>
        <w:ind w:firstLine="567"/>
        <w:rPr>
          <w:szCs w:val="20"/>
          <w:lang w:val="sr-Latn-CS"/>
        </w:rPr>
      </w:pPr>
      <w:r w:rsidRPr="00F11674">
        <w:rPr>
          <w:szCs w:val="20"/>
          <w:lang w:val="ru-RU"/>
        </w:rPr>
        <w:lastRenderedPageBreak/>
        <w:t xml:space="preserve">   </w:t>
      </w:r>
      <w:r w:rsidRPr="00F11674">
        <w:rPr>
          <w:szCs w:val="20"/>
          <w:lang w:val="sr-Latn-CS"/>
        </w:rPr>
        <w:t>Редовни састанци (једном недељно) одржава</w:t>
      </w:r>
      <w:r w:rsidRPr="00F11674">
        <w:rPr>
          <w:szCs w:val="20"/>
          <w:lang w:val="sr-Cyrl-CS"/>
        </w:rPr>
        <w:t>ју</w:t>
      </w:r>
      <w:r w:rsidRPr="00F11674">
        <w:rPr>
          <w:szCs w:val="20"/>
          <w:lang w:val="sr-Latn-CS"/>
        </w:rPr>
        <w:t xml:space="preserve"> се са сваким </w:t>
      </w:r>
      <w:r w:rsidR="00BA32C6">
        <w:rPr>
          <w:szCs w:val="20"/>
          <w:lang w:val="sr-Cyrl-RS"/>
        </w:rPr>
        <w:t>пружаоцем услуге</w:t>
      </w:r>
      <w:r w:rsidRPr="00F11674">
        <w:rPr>
          <w:szCs w:val="20"/>
          <w:lang w:val="sr-Latn-CS"/>
        </w:rPr>
        <w:t xml:space="preserve"> посебно или са свим </w:t>
      </w:r>
      <w:r w:rsidR="00BA32C6">
        <w:rPr>
          <w:szCs w:val="20"/>
          <w:lang w:val="sr-Cyrl-RS"/>
        </w:rPr>
        <w:t>пружаоцима услуге</w:t>
      </w:r>
      <w:r w:rsidRPr="00F11674">
        <w:rPr>
          <w:szCs w:val="20"/>
          <w:lang w:val="sr-Latn-CS"/>
        </w:rPr>
        <w:t xml:space="preserve"> заједно. Састанак води </w:t>
      </w:r>
      <w:r w:rsidRPr="00F11674">
        <w:rPr>
          <w:szCs w:val="20"/>
          <w:lang w:val="sr-Cyrl-CS"/>
        </w:rPr>
        <w:t>надзорни орган -</w:t>
      </w:r>
      <w:r w:rsidRPr="00F11674">
        <w:rPr>
          <w:szCs w:val="20"/>
          <w:lang w:val="sr-Latn-CS"/>
        </w:rPr>
        <w:t xml:space="preserve"> вођа пројекта и одговорно лице за безбедност </w:t>
      </w:r>
      <w:r w:rsidRPr="00F11674">
        <w:rPr>
          <w:szCs w:val="20"/>
          <w:lang w:val="sr-Cyrl-CS"/>
        </w:rPr>
        <w:t>ТЕНТ.</w:t>
      </w:r>
    </w:p>
    <w:p w:rsidR="00F11674" w:rsidRPr="00F11674" w:rsidRDefault="00F11674" w:rsidP="00F11674">
      <w:pPr>
        <w:spacing w:before="0" w:line="216" w:lineRule="auto"/>
        <w:ind w:firstLine="567"/>
        <w:rPr>
          <w:szCs w:val="20"/>
          <w:lang w:val="sr-Latn-CS"/>
        </w:rPr>
      </w:pPr>
      <w:r w:rsidRPr="00F11674">
        <w:rPr>
          <w:szCs w:val="20"/>
          <w:lang w:val="sr-Latn-CS"/>
        </w:rPr>
        <w:t>Садржај</w:t>
      </w:r>
      <w:r w:rsidRPr="00F11674">
        <w:rPr>
          <w:szCs w:val="20"/>
          <w:lang w:val="ru-RU"/>
        </w:rPr>
        <w:t xml:space="preserve"> редовног</w:t>
      </w:r>
      <w:r w:rsidRPr="00F11674">
        <w:rPr>
          <w:szCs w:val="20"/>
          <w:lang w:val="sr-Latn-CS"/>
        </w:rPr>
        <w:t xml:space="preserve"> састанка:</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 xml:space="preserve">Стање </w:t>
      </w:r>
      <w:r w:rsidRPr="00F11674">
        <w:rPr>
          <w:lang w:val="sr-Latn-CS"/>
        </w:rPr>
        <w:t>радног и складишног простора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Стање</w:t>
      </w:r>
      <w:r w:rsidRPr="00F11674">
        <w:rPr>
          <w:lang w:val="sr-Latn-CS"/>
        </w:rPr>
        <w:t xml:space="preserve"> противпожаре заштите, опасних материја (хемикалије, гас, горива)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Коришћење л</w:t>
      </w:r>
      <w:r w:rsidRPr="00F11674">
        <w:rPr>
          <w:lang w:val="sr-Latn-CS"/>
        </w:rPr>
        <w:t xml:space="preserve">ичне </w:t>
      </w:r>
      <w:r w:rsidRPr="00F11674">
        <w:rPr>
          <w:lang w:val="ru-RU"/>
        </w:rPr>
        <w:t>и колективне</w:t>
      </w:r>
      <w:r w:rsidRPr="00F11674">
        <w:rPr>
          <w:lang w:val="sr-Latn-CS"/>
        </w:rPr>
        <w:t xml:space="preserve"> заштитне опреме</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Поштовање п</w:t>
      </w:r>
      <w:r w:rsidRPr="00F11674">
        <w:rPr>
          <w:lang w:val="sr-Latn-CS"/>
        </w:rPr>
        <w:t>равила саобраћаја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sr-Latn-CS"/>
        </w:rPr>
        <w:t>Процене ризика од повреда</w:t>
      </w:r>
      <w:r w:rsidRPr="00F11674">
        <w:rPr>
          <w:lang w:val="ru-RU"/>
        </w:rPr>
        <w:t xml:space="preserve"> и</w:t>
      </w:r>
    </w:p>
    <w:p w:rsidR="00F11674" w:rsidRPr="00F11674" w:rsidRDefault="00F11674" w:rsidP="00F11674">
      <w:pPr>
        <w:numPr>
          <w:ilvl w:val="1"/>
          <w:numId w:val="28"/>
        </w:numPr>
        <w:tabs>
          <w:tab w:val="num" w:pos="1134"/>
          <w:tab w:val="left" w:pos="7005"/>
        </w:tabs>
        <w:spacing w:before="0" w:line="216" w:lineRule="auto"/>
        <w:ind w:left="1134"/>
        <w:jc w:val="left"/>
        <w:rPr>
          <w:lang w:val="sr-Latn-CS"/>
        </w:rPr>
      </w:pPr>
      <w:r w:rsidRPr="00F11674">
        <w:rPr>
          <w:lang w:val="sr-Latn-CS"/>
        </w:rPr>
        <w:t>Могућност побољшања безбедности</w:t>
      </w:r>
      <w:r w:rsidRPr="00F11674">
        <w:rPr>
          <w:lang w:val="ru-RU"/>
        </w:rPr>
        <w:t xml:space="preserve"> и здравља на</w:t>
      </w:r>
      <w:r w:rsidRPr="00F11674">
        <w:rPr>
          <w:lang w:val="sr-Latn-CS"/>
        </w:rPr>
        <w:t xml:space="preserve"> рад</w:t>
      </w:r>
      <w:r w:rsidRPr="00F11674">
        <w:rPr>
          <w:lang w:val="ru-RU"/>
        </w:rPr>
        <w:t>у</w:t>
      </w:r>
      <w:r w:rsidRPr="00F11674">
        <w:rPr>
          <w:lang w:val="sr-Latn-CS"/>
        </w:rPr>
        <w:t>.</w:t>
      </w:r>
    </w:p>
    <w:p w:rsidR="00F11674" w:rsidRPr="00F11674" w:rsidRDefault="00F11674" w:rsidP="00F11674">
      <w:pPr>
        <w:tabs>
          <w:tab w:val="left" w:pos="0"/>
        </w:tabs>
        <w:spacing w:before="80" w:after="80" w:line="216" w:lineRule="auto"/>
        <w:jc w:val="right"/>
        <w:rPr>
          <w:rFonts w:ascii="Times New Roman" w:hAnsi="Times New Roman"/>
          <w:szCs w:val="20"/>
          <w:lang w:val="sr-Cyrl-CS"/>
        </w:rPr>
      </w:pPr>
    </w:p>
    <w:p w:rsidR="00F11674" w:rsidRPr="00F11674" w:rsidRDefault="00F11674" w:rsidP="00F11674">
      <w:pPr>
        <w:tabs>
          <w:tab w:val="left" w:pos="567"/>
        </w:tabs>
        <w:spacing w:before="0"/>
        <w:rPr>
          <w:rFonts w:cs="Arial"/>
          <w:b/>
          <w:lang w:val="sr-Cyrl-CS"/>
        </w:rPr>
      </w:pPr>
    </w:p>
    <w:p w:rsidR="00F11674" w:rsidRPr="00F11674" w:rsidRDefault="00F11674" w:rsidP="00F11674">
      <w:pPr>
        <w:spacing w:before="0" w:after="200" w:line="276" w:lineRule="auto"/>
        <w:jc w:val="left"/>
        <w:rPr>
          <w:rFonts w:ascii="Calibri" w:eastAsia="Calibri" w:hAnsi="Calibri"/>
          <w:lang w:val="sr-Cyrl-CS"/>
        </w:rPr>
      </w:pPr>
    </w:p>
    <w:p w:rsidR="005F085C" w:rsidRPr="005F085C" w:rsidRDefault="005F085C" w:rsidP="00F11674">
      <w:pPr>
        <w:spacing w:before="0" w:line="216" w:lineRule="auto"/>
        <w:ind w:firstLine="567"/>
        <w:jc w:val="center"/>
        <w:rPr>
          <w:rFonts w:cs="Arial"/>
          <w:b/>
          <w:lang w:val="sr-Cyrl-CS"/>
        </w:rPr>
      </w:pPr>
    </w:p>
    <w:sectPr w:rsidR="005F085C" w:rsidRPr="005F085C"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7D" w:rsidRDefault="00F52E7D">
      <w:r>
        <w:separator/>
      </w:r>
    </w:p>
    <w:p w:rsidR="00F52E7D" w:rsidRDefault="00F52E7D"/>
  </w:endnote>
  <w:endnote w:type="continuationSeparator" w:id="0">
    <w:p w:rsidR="00F52E7D" w:rsidRDefault="00F52E7D">
      <w:r>
        <w:continuationSeparator/>
      </w:r>
    </w:p>
    <w:p w:rsidR="00F52E7D" w:rsidRDefault="00F52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C" w:rsidRDefault="001230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08C" w:rsidRDefault="0012308C" w:rsidP="00841BE7">
    <w:pPr>
      <w:pStyle w:val="Footer"/>
      <w:ind w:right="360"/>
    </w:pPr>
  </w:p>
  <w:p w:rsidR="0012308C" w:rsidRDefault="0012308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C" w:rsidRPr="00EC5BB4" w:rsidRDefault="001230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5D73">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5D73">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C" w:rsidRPr="00EC5BB4" w:rsidRDefault="001230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85D7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85D73">
      <w:rPr>
        <w:rStyle w:val="PageNumber"/>
        <w:rFonts w:cs="Arial"/>
        <w:b/>
        <w:noProof/>
        <w:szCs w:val="24"/>
      </w:rPr>
      <w:t>61</w:t>
    </w:r>
    <w:r w:rsidRPr="00EC5BB4">
      <w:rPr>
        <w:rStyle w:val="PageNumber"/>
        <w:rFonts w:cs="Arial"/>
        <w:b/>
        <w:szCs w:val="24"/>
      </w:rPr>
      <w:fldChar w:fldCharType="end"/>
    </w:r>
  </w:p>
  <w:p w:rsidR="0012308C" w:rsidRDefault="00123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7D" w:rsidRDefault="00F52E7D">
      <w:r>
        <w:separator/>
      </w:r>
    </w:p>
    <w:p w:rsidR="00F52E7D" w:rsidRDefault="00F52E7D"/>
  </w:footnote>
  <w:footnote w:type="continuationSeparator" w:id="0">
    <w:p w:rsidR="00F52E7D" w:rsidRDefault="00F52E7D">
      <w:r>
        <w:continuationSeparator/>
      </w:r>
    </w:p>
    <w:p w:rsidR="00F52E7D" w:rsidRDefault="00F52E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C" w:rsidRDefault="0012308C" w:rsidP="004276AD">
    <w:pPr>
      <w:pStyle w:val="Header"/>
      <w:rPr>
        <w:sz w:val="20"/>
      </w:rPr>
    </w:pPr>
  </w:p>
  <w:p w:rsidR="0012308C" w:rsidRDefault="0012308C"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12308C" w:rsidRPr="006B0112" w:rsidRDefault="0012308C"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00AA6FE9" w:rsidRPr="00AA6FE9">
      <w:rPr>
        <w:rFonts w:cs="Arial"/>
        <w:lang w:val="sr-Cyrl-CS"/>
      </w:rPr>
      <w:t>3000/1508/2018 (253/2018)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8C" w:rsidRDefault="0012308C" w:rsidP="004276AD">
    <w:pPr>
      <w:pStyle w:val="Header"/>
    </w:pPr>
  </w:p>
  <w:p w:rsidR="0012308C" w:rsidRDefault="0012308C"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12308C" w:rsidRPr="007E148D" w:rsidRDefault="0012308C" w:rsidP="007E148D">
    <w:pPr>
      <w:pStyle w:val="Header"/>
      <w:spacing w:before="0"/>
      <w:rPr>
        <w:szCs w:val="24"/>
        <w:lang w:val="sr-Cyrl-RS"/>
      </w:rPr>
    </w:pPr>
    <w:r>
      <w:rPr>
        <w:rFonts w:cs="Arial"/>
        <w:b/>
        <w:sz w:val="22"/>
        <w:szCs w:val="22"/>
        <w:lang w:val="sr-Cyrl-RS"/>
      </w:rPr>
      <w:t xml:space="preserve">                                                                                            </w:t>
    </w:r>
    <w:r w:rsidR="00AA6FE9" w:rsidRPr="00AA6FE9">
      <w:rPr>
        <w:rFonts w:cs="Arial"/>
        <w:sz w:val="22"/>
        <w:szCs w:val="22"/>
        <w:lang w:val="sr-Cyrl-CS"/>
      </w:rPr>
      <w:t>3000/1508/2018 (253/2018)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DC74D4A"/>
    <w:multiLevelType w:val="hybridMultilevel"/>
    <w:tmpl w:val="D4821CE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23F326B"/>
    <w:multiLevelType w:val="multilevel"/>
    <w:tmpl w:val="F7C86742"/>
    <w:lvl w:ilvl="0">
      <w:start w:val="1"/>
      <w:numFmt w:val="decimal"/>
      <w:lvlText w:val="%1."/>
      <w:lvlJc w:val="left"/>
      <w:pPr>
        <w:tabs>
          <w:tab w:val="num" w:pos="1140"/>
        </w:tabs>
        <w:ind w:left="1140" w:hanging="1140"/>
      </w:pPr>
      <w:rPr>
        <w:rFonts w:hint="default"/>
        <w:sz w:val="22"/>
        <w:szCs w:val="22"/>
      </w:rPr>
    </w:lvl>
    <w:lvl w:ilvl="1">
      <w:start w:val="1"/>
      <w:numFmt w:val="bullet"/>
      <w:lvlText w:val=""/>
      <w:lvlJc w:val="left"/>
      <w:pPr>
        <w:tabs>
          <w:tab w:val="num" w:pos="360"/>
        </w:tabs>
        <w:ind w:left="360" w:hanging="360"/>
      </w:pPr>
      <w:rPr>
        <w:rFonts w:ascii="Symbol" w:hAnsi="Symbol" w:hint="default"/>
        <w:b w:val="0"/>
        <w:color w:val="auto"/>
        <w:sz w:val="22"/>
        <w:szCs w:val="22"/>
      </w:rPr>
    </w:lvl>
    <w:lvl w:ilvl="2">
      <w:start w:val="1"/>
      <w:numFmt w:val="decimal"/>
      <w:lvlText w:val="%1.%2.%3."/>
      <w:lvlJc w:val="left"/>
      <w:pPr>
        <w:tabs>
          <w:tab w:val="num" w:pos="1380"/>
        </w:tabs>
        <w:ind w:left="1380" w:hanging="1140"/>
      </w:pPr>
      <w:rPr>
        <w:rFonts w:hint="default"/>
        <w:sz w:val="20"/>
        <w:szCs w:val="20"/>
      </w:rPr>
    </w:lvl>
    <w:lvl w:ilvl="3">
      <w:start w:val="1"/>
      <w:numFmt w:val="decimal"/>
      <w:lvlText w:val="%1.%2.2."/>
      <w:lvlJc w:val="left"/>
      <w:pPr>
        <w:tabs>
          <w:tab w:val="num" w:pos="1080"/>
        </w:tabs>
        <w:ind w:left="0" w:firstLine="0"/>
      </w:pPr>
      <w:rPr>
        <w:rFonts w:hint="default"/>
        <w:b/>
        <w:sz w:val="20"/>
        <w:szCs w:val="20"/>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2A66E9"/>
    <w:multiLevelType w:val="multilevel"/>
    <w:tmpl w:val="670A86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06C039D"/>
    <w:multiLevelType w:val="hybridMultilevel"/>
    <w:tmpl w:val="8D2E9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511B5218"/>
    <w:multiLevelType w:val="hybridMultilevel"/>
    <w:tmpl w:val="D326E442"/>
    <w:lvl w:ilvl="0" w:tplc="241A000F">
      <w:start w:val="1"/>
      <w:numFmt w:val="decimal"/>
      <w:lvlText w:val="%1."/>
      <w:lvlJc w:val="left"/>
      <w:pPr>
        <w:ind w:left="644" w:hanging="360"/>
      </w:p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0A1444B"/>
    <w:multiLevelType w:val="hybridMultilevel"/>
    <w:tmpl w:val="C7B649F0"/>
    <w:lvl w:ilvl="0" w:tplc="08E490B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CD0330D"/>
    <w:multiLevelType w:val="hybridMultilevel"/>
    <w:tmpl w:val="7B96A784"/>
    <w:lvl w:ilvl="0" w:tplc="615695BA">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6637B69"/>
    <w:multiLevelType w:val="hybridMultilevel"/>
    <w:tmpl w:val="E4CCE646"/>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E4737C2"/>
    <w:multiLevelType w:val="hybridMultilevel"/>
    <w:tmpl w:val="7182FF52"/>
    <w:lvl w:ilvl="0" w:tplc="9F3C4E04">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7FBE7DA1"/>
    <w:multiLevelType w:val="hybridMultilevel"/>
    <w:tmpl w:val="C4A8DC9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8"/>
  </w:num>
  <w:num w:numId="3">
    <w:abstractNumId w:val="89"/>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1"/>
  </w:num>
  <w:num w:numId="8">
    <w:abstractNumId w:val="74"/>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6"/>
  </w:num>
  <w:num w:numId="12">
    <w:abstractNumId w:val="70"/>
  </w:num>
  <w:num w:numId="13">
    <w:abstractNumId w:val="63"/>
  </w:num>
  <w:num w:numId="14">
    <w:abstractNumId w:val="58"/>
  </w:num>
  <w:num w:numId="15">
    <w:abstractNumId w:val="67"/>
  </w:num>
  <w:num w:numId="16">
    <w:abstractNumId w:val="91"/>
  </w:num>
  <w:num w:numId="17">
    <w:abstractNumId w:val="82"/>
  </w:num>
  <w:num w:numId="18">
    <w:abstractNumId w:val="94"/>
  </w:num>
  <w:num w:numId="19">
    <w:abstractNumId w:val="69"/>
  </w:num>
  <w:num w:numId="2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8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73"/>
  </w:num>
  <w:num w:numId="31">
    <w:abstractNumId w:val="105"/>
  </w:num>
  <w:num w:numId="32">
    <w:abstractNumId w:val="7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81"/>
  </w:num>
  <w:num w:numId="35">
    <w:abstractNumId w:val="50"/>
  </w:num>
  <w:num w:numId="36">
    <w:abstractNumId w:val="77"/>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4"/>
  </w:num>
  <w:num w:numId="39">
    <w:abstractNumId w:val="84"/>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num>
  <w:num w:numId="44">
    <w:abstractNumId w:val="93"/>
  </w:num>
  <w:num w:numId="45">
    <w:abstractNumId w:val="99"/>
  </w:num>
  <w:num w:numId="46">
    <w:abstractNumId w:val="83"/>
  </w:num>
  <w:num w:numId="47">
    <w:abstractNumId w:val="79"/>
  </w:num>
  <w:num w:numId="48">
    <w:abstractNumId w:val="60"/>
  </w:num>
  <w:num w:numId="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AE0"/>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B65"/>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B58"/>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77E"/>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BD4"/>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4E56"/>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3AB"/>
    <w:rsid w:val="000C7B91"/>
    <w:rsid w:val="000C7BB7"/>
    <w:rsid w:val="000D003F"/>
    <w:rsid w:val="000D02E0"/>
    <w:rsid w:val="000D08C4"/>
    <w:rsid w:val="000D0D30"/>
    <w:rsid w:val="000D0EE7"/>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CE1"/>
    <w:rsid w:val="00121F0A"/>
    <w:rsid w:val="001220FA"/>
    <w:rsid w:val="0012222E"/>
    <w:rsid w:val="001224E7"/>
    <w:rsid w:val="0012252B"/>
    <w:rsid w:val="001227A3"/>
    <w:rsid w:val="00122CAF"/>
    <w:rsid w:val="00122D69"/>
    <w:rsid w:val="00122F20"/>
    <w:rsid w:val="0012308C"/>
    <w:rsid w:val="001232EA"/>
    <w:rsid w:val="001235B2"/>
    <w:rsid w:val="00123BC5"/>
    <w:rsid w:val="0012418C"/>
    <w:rsid w:val="001243C5"/>
    <w:rsid w:val="001244F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8B7"/>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B0A"/>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103"/>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615"/>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69"/>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95D"/>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5C"/>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5A5"/>
    <w:rsid w:val="002E4F2E"/>
    <w:rsid w:val="002E5445"/>
    <w:rsid w:val="002E59D5"/>
    <w:rsid w:val="002E6100"/>
    <w:rsid w:val="002E62CE"/>
    <w:rsid w:val="002E6567"/>
    <w:rsid w:val="002E6587"/>
    <w:rsid w:val="002E69ED"/>
    <w:rsid w:val="002E6CD1"/>
    <w:rsid w:val="002E6D79"/>
    <w:rsid w:val="002E75AC"/>
    <w:rsid w:val="002E763A"/>
    <w:rsid w:val="002F04E2"/>
    <w:rsid w:val="002F053E"/>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2F6CF9"/>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046"/>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17A"/>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2"/>
    <w:rsid w:val="00367BFF"/>
    <w:rsid w:val="00367C56"/>
    <w:rsid w:val="003709D3"/>
    <w:rsid w:val="00370AA9"/>
    <w:rsid w:val="00370BD0"/>
    <w:rsid w:val="00370E97"/>
    <w:rsid w:val="00370EA7"/>
    <w:rsid w:val="003713D2"/>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21"/>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23E"/>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B90"/>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4E9"/>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198"/>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B36"/>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382"/>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140"/>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0F71"/>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2E9"/>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4FF4"/>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091"/>
    <w:rsid w:val="004C612A"/>
    <w:rsid w:val="004C65C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B28"/>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8E8"/>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8C"/>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5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1863"/>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6DD"/>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B7C"/>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526"/>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C8"/>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B8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A2"/>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B87"/>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817"/>
    <w:rsid w:val="00616D02"/>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04A4"/>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7F"/>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5A8"/>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1B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EC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2D4A"/>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6A19"/>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5D2"/>
    <w:rsid w:val="007237AF"/>
    <w:rsid w:val="00723B69"/>
    <w:rsid w:val="00723BE0"/>
    <w:rsid w:val="00723E3E"/>
    <w:rsid w:val="00724536"/>
    <w:rsid w:val="00724A35"/>
    <w:rsid w:val="00724A6C"/>
    <w:rsid w:val="00724B90"/>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AC3"/>
    <w:rsid w:val="00794ED5"/>
    <w:rsid w:val="00795238"/>
    <w:rsid w:val="0079568C"/>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223"/>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84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D7F1D"/>
    <w:rsid w:val="007E0856"/>
    <w:rsid w:val="007E1181"/>
    <w:rsid w:val="007E1360"/>
    <w:rsid w:val="007E148D"/>
    <w:rsid w:val="007E1B9D"/>
    <w:rsid w:val="007E1C3A"/>
    <w:rsid w:val="007E1D4E"/>
    <w:rsid w:val="007E2195"/>
    <w:rsid w:val="007E255D"/>
    <w:rsid w:val="007E2D86"/>
    <w:rsid w:val="007E2E1B"/>
    <w:rsid w:val="007E3266"/>
    <w:rsid w:val="007E361F"/>
    <w:rsid w:val="007E374E"/>
    <w:rsid w:val="007E3AF6"/>
    <w:rsid w:val="007E3FEC"/>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45D"/>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47"/>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755"/>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6A7"/>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E7"/>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DDE"/>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D4C"/>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DE2"/>
    <w:rsid w:val="00905E88"/>
    <w:rsid w:val="00905EC5"/>
    <w:rsid w:val="00905F5A"/>
    <w:rsid w:val="009060E7"/>
    <w:rsid w:val="00906791"/>
    <w:rsid w:val="00906878"/>
    <w:rsid w:val="009071DE"/>
    <w:rsid w:val="00907521"/>
    <w:rsid w:val="00907DB6"/>
    <w:rsid w:val="00910312"/>
    <w:rsid w:val="009103F8"/>
    <w:rsid w:val="009105F4"/>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0E"/>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612"/>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4A2"/>
    <w:rsid w:val="009C2690"/>
    <w:rsid w:val="009C2879"/>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B7C"/>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9AD"/>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59"/>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CB7"/>
    <w:rsid w:val="00A85E25"/>
    <w:rsid w:val="00A86624"/>
    <w:rsid w:val="00A86E74"/>
    <w:rsid w:val="00A86FBF"/>
    <w:rsid w:val="00A8705D"/>
    <w:rsid w:val="00A870A7"/>
    <w:rsid w:val="00A8737E"/>
    <w:rsid w:val="00A873F5"/>
    <w:rsid w:val="00A8741E"/>
    <w:rsid w:val="00A87B9F"/>
    <w:rsid w:val="00A9077E"/>
    <w:rsid w:val="00A907E7"/>
    <w:rsid w:val="00A9142E"/>
    <w:rsid w:val="00A91B4A"/>
    <w:rsid w:val="00A91DF5"/>
    <w:rsid w:val="00A91F1F"/>
    <w:rsid w:val="00A91F68"/>
    <w:rsid w:val="00A921E7"/>
    <w:rsid w:val="00A9243C"/>
    <w:rsid w:val="00A92688"/>
    <w:rsid w:val="00A92A93"/>
    <w:rsid w:val="00A92D21"/>
    <w:rsid w:val="00A93C9A"/>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3F46"/>
    <w:rsid w:val="00AA5929"/>
    <w:rsid w:val="00AA6002"/>
    <w:rsid w:val="00AA65F6"/>
    <w:rsid w:val="00AA6AAA"/>
    <w:rsid w:val="00AA6D9C"/>
    <w:rsid w:val="00AA6DE0"/>
    <w:rsid w:val="00AA6F40"/>
    <w:rsid w:val="00AA6FE9"/>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84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5D8"/>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3DD"/>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17E"/>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0C7"/>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D73"/>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17"/>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535"/>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58"/>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1CC6"/>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980"/>
    <w:rsid w:val="00CB7E30"/>
    <w:rsid w:val="00CC0370"/>
    <w:rsid w:val="00CC040E"/>
    <w:rsid w:val="00CC07F7"/>
    <w:rsid w:val="00CC0C07"/>
    <w:rsid w:val="00CC22D3"/>
    <w:rsid w:val="00CC230A"/>
    <w:rsid w:val="00CC250B"/>
    <w:rsid w:val="00CC2D01"/>
    <w:rsid w:val="00CC2D23"/>
    <w:rsid w:val="00CC2EED"/>
    <w:rsid w:val="00CC3020"/>
    <w:rsid w:val="00CC3252"/>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A6"/>
    <w:rsid w:val="00CD17EB"/>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C9F"/>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73E"/>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2DA8"/>
    <w:rsid w:val="00D333FA"/>
    <w:rsid w:val="00D340C9"/>
    <w:rsid w:val="00D34503"/>
    <w:rsid w:val="00D345A7"/>
    <w:rsid w:val="00D34776"/>
    <w:rsid w:val="00D35C02"/>
    <w:rsid w:val="00D36996"/>
    <w:rsid w:val="00D3701C"/>
    <w:rsid w:val="00D370AF"/>
    <w:rsid w:val="00D370DA"/>
    <w:rsid w:val="00D372C8"/>
    <w:rsid w:val="00D37560"/>
    <w:rsid w:val="00D379CA"/>
    <w:rsid w:val="00D40042"/>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5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8B1"/>
    <w:rsid w:val="00DA2D13"/>
    <w:rsid w:val="00DA2D2B"/>
    <w:rsid w:val="00DA2F9D"/>
    <w:rsid w:val="00DA3461"/>
    <w:rsid w:val="00DA3995"/>
    <w:rsid w:val="00DA3B2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9C9"/>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5F00"/>
    <w:rsid w:val="00E666FC"/>
    <w:rsid w:val="00E66940"/>
    <w:rsid w:val="00E66C77"/>
    <w:rsid w:val="00E66EB9"/>
    <w:rsid w:val="00E67113"/>
    <w:rsid w:val="00E67186"/>
    <w:rsid w:val="00E678D0"/>
    <w:rsid w:val="00E67EB5"/>
    <w:rsid w:val="00E702B9"/>
    <w:rsid w:val="00E70508"/>
    <w:rsid w:val="00E70892"/>
    <w:rsid w:val="00E70994"/>
    <w:rsid w:val="00E70D4B"/>
    <w:rsid w:val="00E711F3"/>
    <w:rsid w:val="00E71277"/>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00D"/>
    <w:rsid w:val="00E96334"/>
    <w:rsid w:val="00E96537"/>
    <w:rsid w:val="00E9690E"/>
    <w:rsid w:val="00E97BFF"/>
    <w:rsid w:val="00E97F96"/>
    <w:rsid w:val="00EA005E"/>
    <w:rsid w:val="00EA03F6"/>
    <w:rsid w:val="00EA090F"/>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6ECE"/>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A01"/>
    <w:rsid w:val="00F52E7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14B"/>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3C"/>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F4C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F4C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0294343">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213469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834C377-DEA2-4050-A381-654583ECA1CD}">
  <ds:schemaRefs>
    <ds:schemaRef ds:uri="http://schemas.openxmlformats.org/officeDocument/2006/bibliography"/>
  </ds:schemaRefs>
</ds:datastoreItem>
</file>

<file path=customXml/itemProps100.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101.xml><?xml version="1.0" encoding="utf-8"?>
<ds:datastoreItem xmlns:ds="http://schemas.openxmlformats.org/officeDocument/2006/customXml" ds:itemID="{13E30411-5142-4523-8CF8-962F49EA131B}">
  <ds:schemaRefs>
    <ds:schemaRef ds:uri="http://schemas.openxmlformats.org/officeDocument/2006/bibliography"/>
  </ds:schemaRefs>
</ds:datastoreItem>
</file>

<file path=customXml/itemProps102.xml><?xml version="1.0" encoding="utf-8"?>
<ds:datastoreItem xmlns:ds="http://schemas.openxmlformats.org/officeDocument/2006/customXml" ds:itemID="{E59B4A7A-38B6-4602-B0F4-7759DE7D6D49}">
  <ds:schemaRefs>
    <ds:schemaRef ds:uri="http://schemas.openxmlformats.org/officeDocument/2006/bibliography"/>
  </ds:schemaRefs>
</ds:datastoreItem>
</file>

<file path=customXml/itemProps103.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104.xml><?xml version="1.0" encoding="utf-8"?>
<ds:datastoreItem xmlns:ds="http://schemas.openxmlformats.org/officeDocument/2006/customXml" ds:itemID="{D4E82F33-8668-4128-ACC4-292A5E97C93D}">
  <ds:schemaRefs>
    <ds:schemaRef ds:uri="http://schemas.openxmlformats.org/officeDocument/2006/bibliography"/>
  </ds:schemaRefs>
</ds:datastoreItem>
</file>

<file path=customXml/itemProps105.xml><?xml version="1.0" encoding="utf-8"?>
<ds:datastoreItem xmlns:ds="http://schemas.openxmlformats.org/officeDocument/2006/customXml" ds:itemID="{E5D4DB18-4A73-425D-95B5-69EAA49F08C8}">
  <ds:schemaRefs>
    <ds:schemaRef ds:uri="http://schemas.openxmlformats.org/officeDocument/2006/bibliography"/>
  </ds:schemaRefs>
</ds:datastoreItem>
</file>

<file path=customXml/itemProps106.xml><?xml version="1.0" encoding="utf-8"?>
<ds:datastoreItem xmlns:ds="http://schemas.openxmlformats.org/officeDocument/2006/customXml" ds:itemID="{531A423A-874B-433D-8DE5-41501A750A0F}">
  <ds:schemaRefs>
    <ds:schemaRef ds:uri="http://schemas.openxmlformats.org/officeDocument/2006/bibliography"/>
  </ds:schemaRefs>
</ds:datastoreItem>
</file>

<file path=customXml/itemProps107.xml><?xml version="1.0" encoding="utf-8"?>
<ds:datastoreItem xmlns:ds="http://schemas.openxmlformats.org/officeDocument/2006/customXml" ds:itemID="{7B4936EC-D35F-415A-BADE-031559E40940}">
  <ds:schemaRefs>
    <ds:schemaRef ds:uri="http://schemas.openxmlformats.org/officeDocument/2006/bibliography"/>
  </ds:schemaRefs>
</ds:datastoreItem>
</file>

<file path=customXml/itemProps108.xml><?xml version="1.0" encoding="utf-8"?>
<ds:datastoreItem xmlns:ds="http://schemas.openxmlformats.org/officeDocument/2006/customXml" ds:itemID="{BB564C7B-18B0-4128-A15F-42CB4ACC2D5C}">
  <ds:schemaRefs>
    <ds:schemaRef ds:uri="http://schemas.openxmlformats.org/officeDocument/2006/bibliography"/>
  </ds:schemaRefs>
</ds:datastoreItem>
</file>

<file path=customXml/itemProps109.xml><?xml version="1.0" encoding="utf-8"?>
<ds:datastoreItem xmlns:ds="http://schemas.openxmlformats.org/officeDocument/2006/customXml" ds:itemID="{ACC8C23B-A62F-4789-9691-697EE131A684}">
  <ds:schemaRefs>
    <ds:schemaRef ds:uri="http://schemas.openxmlformats.org/officeDocument/2006/bibliography"/>
  </ds:schemaRefs>
</ds:datastoreItem>
</file>

<file path=customXml/itemProps11.xml><?xml version="1.0" encoding="utf-8"?>
<ds:datastoreItem xmlns:ds="http://schemas.openxmlformats.org/officeDocument/2006/customXml" ds:itemID="{D6E2089D-30AA-47C7-8DC1-F3A4CEBCB5E4}">
  <ds:schemaRefs>
    <ds:schemaRef ds:uri="http://schemas.openxmlformats.org/officeDocument/2006/bibliography"/>
  </ds:schemaRefs>
</ds:datastoreItem>
</file>

<file path=customXml/itemProps110.xml><?xml version="1.0" encoding="utf-8"?>
<ds:datastoreItem xmlns:ds="http://schemas.openxmlformats.org/officeDocument/2006/customXml" ds:itemID="{1C3BCFFA-212A-4802-B2B8-B5C1AD013835}">
  <ds:schemaRefs>
    <ds:schemaRef ds:uri="http://schemas.openxmlformats.org/officeDocument/2006/bibliography"/>
  </ds:schemaRefs>
</ds:datastoreItem>
</file>

<file path=customXml/itemProps111.xml><?xml version="1.0" encoding="utf-8"?>
<ds:datastoreItem xmlns:ds="http://schemas.openxmlformats.org/officeDocument/2006/customXml" ds:itemID="{626210CD-E7EC-4CF7-A8B5-8869C901F5FF}">
  <ds:schemaRefs>
    <ds:schemaRef ds:uri="http://schemas.openxmlformats.org/officeDocument/2006/bibliography"/>
  </ds:schemaRefs>
</ds:datastoreItem>
</file>

<file path=customXml/itemProps112.xml><?xml version="1.0" encoding="utf-8"?>
<ds:datastoreItem xmlns:ds="http://schemas.openxmlformats.org/officeDocument/2006/customXml" ds:itemID="{CDF75C3C-A4D0-4AD1-954D-07F994587969}">
  <ds:schemaRefs>
    <ds:schemaRef ds:uri="http://schemas.openxmlformats.org/officeDocument/2006/bibliography"/>
  </ds:schemaRefs>
</ds:datastoreItem>
</file>

<file path=customXml/itemProps113.xml><?xml version="1.0" encoding="utf-8"?>
<ds:datastoreItem xmlns:ds="http://schemas.openxmlformats.org/officeDocument/2006/customXml" ds:itemID="{70A921C4-5534-4355-8F12-B6C6089EB061}">
  <ds:schemaRefs>
    <ds:schemaRef ds:uri="http://schemas.openxmlformats.org/officeDocument/2006/bibliography"/>
  </ds:schemaRefs>
</ds:datastoreItem>
</file>

<file path=customXml/itemProps114.xml><?xml version="1.0" encoding="utf-8"?>
<ds:datastoreItem xmlns:ds="http://schemas.openxmlformats.org/officeDocument/2006/customXml" ds:itemID="{AAC70660-2DFD-470C-B1AC-8B147E62686B}">
  <ds:schemaRefs>
    <ds:schemaRef ds:uri="http://schemas.openxmlformats.org/officeDocument/2006/bibliography"/>
  </ds:schemaRefs>
</ds:datastoreItem>
</file>

<file path=customXml/itemProps115.xml><?xml version="1.0" encoding="utf-8"?>
<ds:datastoreItem xmlns:ds="http://schemas.openxmlformats.org/officeDocument/2006/customXml" ds:itemID="{14AE9B81-78B3-4304-A6E4-2C7B97DA652D}">
  <ds:schemaRefs>
    <ds:schemaRef ds:uri="http://schemas.openxmlformats.org/officeDocument/2006/bibliography"/>
  </ds:schemaRefs>
</ds:datastoreItem>
</file>

<file path=customXml/itemProps116.xml><?xml version="1.0" encoding="utf-8"?>
<ds:datastoreItem xmlns:ds="http://schemas.openxmlformats.org/officeDocument/2006/customXml" ds:itemID="{AEAB9A9F-0A0F-4146-BFED-868EB85DC485}">
  <ds:schemaRefs>
    <ds:schemaRef ds:uri="http://schemas.openxmlformats.org/officeDocument/2006/bibliography"/>
  </ds:schemaRefs>
</ds:datastoreItem>
</file>

<file path=customXml/itemProps117.xml><?xml version="1.0" encoding="utf-8"?>
<ds:datastoreItem xmlns:ds="http://schemas.openxmlformats.org/officeDocument/2006/customXml" ds:itemID="{42C673C6-5991-4F89-B83D-3D4B996B7BD9}">
  <ds:schemaRefs>
    <ds:schemaRef ds:uri="http://schemas.openxmlformats.org/officeDocument/2006/bibliography"/>
  </ds:schemaRefs>
</ds:datastoreItem>
</file>

<file path=customXml/itemProps118.xml><?xml version="1.0" encoding="utf-8"?>
<ds:datastoreItem xmlns:ds="http://schemas.openxmlformats.org/officeDocument/2006/customXml" ds:itemID="{5355B5A8-312B-4073-A9CF-A914DE3102B6}">
  <ds:schemaRefs>
    <ds:schemaRef ds:uri="http://schemas.openxmlformats.org/officeDocument/2006/bibliography"/>
  </ds:schemaRefs>
</ds:datastoreItem>
</file>

<file path=customXml/itemProps119.xml><?xml version="1.0" encoding="utf-8"?>
<ds:datastoreItem xmlns:ds="http://schemas.openxmlformats.org/officeDocument/2006/customXml" ds:itemID="{70178991-4E51-437F-ABC1-1E5E1C85E5EB}">
  <ds:schemaRefs>
    <ds:schemaRef ds:uri="http://schemas.openxmlformats.org/officeDocument/2006/bibliography"/>
  </ds:schemaRefs>
</ds:datastoreItem>
</file>

<file path=customXml/itemProps12.xml><?xml version="1.0" encoding="utf-8"?>
<ds:datastoreItem xmlns:ds="http://schemas.openxmlformats.org/officeDocument/2006/customXml" ds:itemID="{E7A96EFC-2D78-4644-9BB3-159BC0F48A7F}">
  <ds:schemaRefs>
    <ds:schemaRef ds:uri="http://schemas.openxmlformats.org/officeDocument/2006/bibliography"/>
  </ds:schemaRefs>
</ds:datastoreItem>
</file>

<file path=customXml/itemProps120.xml><?xml version="1.0" encoding="utf-8"?>
<ds:datastoreItem xmlns:ds="http://schemas.openxmlformats.org/officeDocument/2006/customXml" ds:itemID="{FC80230F-6B19-44B1-9804-01E3E231C1B3}">
  <ds:schemaRefs>
    <ds:schemaRef ds:uri="http://schemas.openxmlformats.org/officeDocument/2006/bibliography"/>
  </ds:schemaRefs>
</ds:datastoreItem>
</file>

<file path=customXml/itemProps121.xml><?xml version="1.0" encoding="utf-8"?>
<ds:datastoreItem xmlns:ds="http://schemas.openxmlformats.org/officeDocument/2006/customXml" ds:itemID="{F78DE7AA-6DD8-441A-A305-C4BF0D6BC69D}">
  <ds:schemaRefs>
    <ds:schemaRef ds:uri="http://schemas.openxmlformats.org/officeDocument/2006/bibliography"/>
  </ds:schemaRefs>
</ds:datastoreItem>
</file>

<file path=customXml/itemProps122.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123.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124.xml><?xml version="1.0" encoding="utf-8"?>
<ds:datastoreItem xmlns:ds="http://schemas.openxmlformats.org/officeDocument/2006/customXml" ds:itemID="{2ED56B03-51C7-4FA4-B37C-A625A718FDE3}">
  <ds:schemaRefs>
    <ds:schemaRef ds:uri="http://schemas.openxmlformats.org/officeDocument/2006/bibliography"/>
  </ds:schemaRefs>
</ds:datastoreItem>
</file>

<file path=customXml/itemProps125.xml><?xml version="1.0" encoding="utf-8"?>
<ds:datastoreItem xmlns:ds="http://schemas.openxmlformats.org/officeDocument/2006/customXml" ds:itemID="{41C651E7-134A-4F99-8F6E-2984D5425F51}">
  <ds:schemaRefs>
    <ds:schemaRef ds:uri="http://schemas.openxmlformats.org/officeDocument/2006/bibliography"/>
  </ds:schemaRefs>
</ds:datastoreItem>
</file>

<file path=customXml/itemProps126.xml><?xml version="1.0" encoding="utf-8"?>
<ds:datastoreItem xmlns:ds="http://schemas.openxmlformats.org/officeDocument/2006/customXml" ds:itemID="{A73D245D-BEA0-45D1-8BB0-6B73D5125926}">
  <ds:schemaRefs>
    <ds:schemaRef ds:uri="http://schemas.openxmlformats.org/officeDocument/2006/bibliography"/>
  </ds:schemaRefs>
</ds:datastoreItem>
</file>

<file path=customXml/itemProps127.xml><?xml version="1.0" encoding="utf-8"?>
<ds:datastoreItem xmlns:ds="http://schemas.openxmlformats.org/officeDocument/2006/customXml" ds:itemID="{0636D0D9-8A13-4DD2-BB0F-62DCE413EA31}">
  <ds:schemaRefs>
    <ds:schemaRef ds:uri="http://schemas.openxmlformats.org/officeDocument/2006/bibliography"/>
  </ds:schemaRefs>
</ds:datastoreItem>
</file>

<file path=customXml/itemProps128.xml><?xml version="1.0" encoding="utf-8"?>
<ds:datastoreItem xmlns:ds="http://schemas.openxmlformats.org/officeDocument/2006/customXml" ds:itemID="{1E353DC9-0352-4ACE-B056-876814BF3B4D}">
  <ds:schemaRefs>
    <ds:schemaRef ds:uri="http://schemas.openxmlformats.org/officeDocument/2006/bibliography"/>
  </ds:schemaRefs>
</ds:datastoreItem>
</file>

<file path=customXml/itemProps129.xml><?xml version="1.0" encoding="utf-8"?>
<ds:datastoreItem xmlns:ds="http://schemas.openxmlformats.org/officeDocument/2006/customXml" ds:itemID="{1EEF5145-5215-465A-A3A1-11055BFED126}">
  <ds:schemaRefs>
    <ds:schemaRef ds:uri="http://schemas.openxmlformats.org/officeDocument/2006/bibliography"/>
  </ds:schemaRefs>
</ds:datastoreItem>
</file>

<file path=customXml/itemProps13.xml><?xml version="1.0" encoding="utf-8"?>
<ds:datastoreItem xmlns:ds="http://schemas.openxmlformats.org/officeDocument/2006/customXml" ds:itemID="{ED4C6682-79D0-4E57-ADC8-BBABAF2CB946}">
  <ds:schemaRefs>
    <ds:schemaRef ds:uri="http://schemas.openxmlformats.org/officeDocument/2006/bibliography"/>
  </ds:schemaRefs>
</ds:datastoreItem>
</file>

<file path=customXml/itemProps130.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131.xml><?xml version="1.0" encoding="utf-8"?>
<ds:datastoreItem xmlns:ds="http://schemas.openxmlformats.org/officeDocument/2006/customXml" ds:itemID="{F7B113B6-9D7C-4355-BBA2-386FE6B1FB16}">
  <ds:schemaRefs>
    <ds:schemaRef ds:uri="http://schemas.openxmlformats.org/officeDocument/2006/bibliography"/>
  </ds:schemaRefs>
</ds:datastoreItem>
</file>

<file path=customXml/itemProps132.xml><?xml version="1.0" encoding="utf-8"?>
<ds:datastoreItem xmlns:ds="http://schemas.openxmlformats.org/officeDocument/2006/customXml" ds:itemID="{36B51F43-3E9C-4097-A978-65EA91D2DEC1}">
  <ds:schemaRefs>
    <ds:schemaRef ds:uri="http://schemas.openxmlformats.org/officeDocument/2006/bibliography"/>
  </ds:schemaRefs>
</ds:datastoreItem>
</file>

<file path=customXml/itemProps133.xml><?xml version="1.0" encoding="utf-8"?>
<ds:datastoreItem xmlns:ds="http://schemas.openxmlformats.org/officeDocument/2006/customXml" ds:itemID="{DD6C3D77-A242-428F-9E3B-ED515FA64BFA}">
  <ds:schemaRefs>
    <ds:schemaRef ds:uri="http://schemas.openxmlformats.org/officeDocument/2006/bibliography"/>
  </ds:schemaRefs>
</ds:datastoreItem>
</file>

<file path=customXml/itemProps134.xml><?xml version="1.0" encoding="utf-8"?>
<ds:datastoreItem xmlns:ds="http://schemas.openxmlformats.org/officeDocument/2006/customXml" ds:itemID="{3EB71B2B-0DB4-4CA9-8B56-90C8C5F5D4BE}">
  <ds:schemaRefs>
    <ds:schemaRef ds:uri="http://schemas.openxmlformats.org/officeDocument/2006/bibliography"/>
  </ds:schemaRefs>
</ds:datastoreItem>
</file>

<file path=customXml/itemProps135.xml><?xml version="1.0" encoding="utf-8"?>
<ds:datastoreItem xmlns:ds="http://schemas.openxmlformats.org/officeDocument/2006/customXml" ds:itemID="{E5837382-4E70-43A0-BA62-16B99CB7E65B}">
  <ds:schemaRefs>
    <ds:schemaRef ds:uri="http://schemas.openxmlformats.org/officeDocument/2006/bibliography"/>
  </ds:schemaRefs>
</ds:datastoreItem>
</file>

<file path=customXml/itemProps136.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137.xml><?xml version="1.0" encoding="utf-8"?>
<ds:datastoreItem xmlns:ds="http://schemas.openxmlformats.org/officeDocument/2006/customXml" ds:itemID="{A4D847AF-FE0A-4280-82A2-8210A2CC5099}">
  <ds:schemaRefs>
    <ds:schemaRef ds:uri="http://schemas.openxmlformats.org/officeDocument/2006/bibliography"/>
  </ds:schemaRefs>
</ds:datastoreItem>
</file>

<file path=customXml/itemProps138.xml><?xml version="1.0" encoding="utf-8"?>
<ds:datastoreItem xmlns:ds="http://schemas.openxmlformats.org/officeDocument/2006/customXml" ds:itemID="{A5707B4D-47DA-4F71-9A4D-EA15FEECDE39}">
  <ds:schemaRefs>
    <ds:schemaRef ds:uri="http://schemas.openxmlformats.org/officeDocument/2006/bibliography"/>
  </ds:schemaRefs>
</ds:datastoreItem>
</file>

<file path=customXml/itemProps139.xml><?xml version="1.0" encoding="utf-8"?>
<ds:datastoreItem xmlns:ds="http://schemas.openxmlformats.org/officeDocument/2006/customXml" ds:itemID="{1D5F43F7-7EDF-4F68-9C0A-795B9DDB673E}">
  <ds:schemaRefs>
    <ds:schemaRef ds:uri="http://schemas.openxmlformats.org/officeDocument/2006/bibliography"/>
  </ds:schemaRefs>
</ds:datastoreItem>
</file>

<file path=customXml/itemProps14.xml><?xml version="1.0" encoding="utf-8"?>
<ds:datastoreItem xmlns:ds="http://schemas.openxmlformats.org/officeDocument/2006/customXml" ds:itemID="{7A430E0E-701A-468E-AC0A-C2499472F086}">
  <ds:schemaRefs>
    <ds:schemaRef ds:uri="http://schemas.openxmlformats.org/officeDocument/2006/bibliography"/>
  </ds:schemaRefs>
</ds:datastoreItem>
</file>

<file path=customXml/itemProps140.xml><?xml version="1.0" encoding="utf-8"?>
<ds:datastoreItem xmlns:ds="http://schemas.openxmlformats.org/officeDocument/2006/customXml" ds:itemID="{4C0C1920-C226-4E0E-A9A3-A3B45214759A}">
  <ds:schemaRefs>
    <ds:schemaRef ds:uri="http://schemas.openxmlformats.org/officeDocument/2006/bibliography"/>
  </ds:schemaRefs>
</ds:datastoreItem>
</file>

<file path=customXml/itemProps141.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142.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143.xml><?xml version="1.0" encoding="utf-8"?>
<ds:datastoreItem xmlns:ds="http://schemas.openxmlformats.org/officeDocument/2006/customXml" ds:itemID="{6F150686-2911-4817-82B3-40E21DB2A2C8}">
  <ds:schemaRefs>
    <ds:schemaRef ds:uri="http://schemas.openxmlformats.org/officeDocument/2006/bibliography"/>
  </ds:schemaRefs>
</ds:datastoreItem>
</file>

<file path=customXml/itemProps144.xml><?xml version="1.0" encoding="utf-8"?>
<ds:datastoreItem xmlns:ds="http://schemas.openxmlformats.org/officeDocument/2006/customXml" ds:itemID="{CC693536-14C6-449F-B8A1-9DAAD5FE0E3F}">
  <ds:schemaRefs>
    <ds:schemaRef ds:uri="http://schemas.openxmlformats.org/officeDocument/2006/bibliography"/>
  </ds:schemaRefs>
</ds:datastoreItem>
</file>

<file path=customXml/itemProps145.xml><?xml version="1.0" encoding="utf-8"?>
<ds:datastoreItem xmlns:ds="http://schemas.openxmlformats.org/officeDocument/2006/customXml" ds:itemID="{1A95F4BB-C54A-40B5-ACDA-BFF98375E254}">
  <ds:schemaRefs>
    <ds:schemaRef ds:uri="http://schemas.openxmlformats.org/officeDocument/2006/bibliography"/>
  </ds:schemaRefs>
</ds:datastoreItem>
</file>

<file path=customXml/itemProps146.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147.xml><?xml version="1.0" encoding="utf-8"?>
<ds:datastoreItem xmlns:ds="http://schemas.openxmlformats.org/officeDocument/2006/customXml" ds:itemID="{6B09039C-3321-44CF-995C-E00640A04F0E}">
  <ds:schemaRefs>
    <ds:schemaRef ds:uri="http://schemas.openxmlformats.org/officeDocument/2006/bibliography"/>
  </ds:schemaRefs>
</ds:datastoreItem>
</file>

<file path=customXml/itemProps148.xml><?xml version="1.0" encoding="utf-8"?>
<ds:datastoreItem xmlns:ds="http://schemas.openxmlformats.org/officeDocument/2006/customXml" ds:itemID="{791BFD0A-FD9B-4E70-B3EA-CFA278FE9103}">
  <ds:schemaRefs>
    <ds:schemaRef ds:uri="http://schemas.openxmlformats.org/officeDocument/2006/bibliography"/>
  </ds:schemaRefs>
</ds:datastoreItem>
</file>

<file path=customXml/itemProps149.xml><?xml version="1.0" encoding="utf-8"?>
<ds:datastoreItem xmlns:ds="http://schemas.openxmlformats.org/officeDocument/2006/customXml" ds:itemID="{15793FA5-24FB-47DC-8EBA-97BFD5F02E23}">
  <ds:schemaRefs>
    <ds:schemaRef ds:uri="http://schemas.openxmlformats.org/officeDocument/2006/bibliography"/>
  </ds:schemaRefs>
</ds:datastoreItem>
</file>

<file path=customXml/itemProps15.xml><?xml version="1.0" encoding="utf-8"?>
<ds:datastoreItem xmlns:ds="http://schemas.openxmlformats.org/officeDocument/2006/customXml" ds:itemID="{76246582-2283-4CFF-B17A-0BB4289FEE3E}">
  <ds:schemaRefs>
    <ds:schemaRef ds:uri="http://schemas.openxmlformats.org/officeDocument/2006/bibliography"/>
  </ds:schemaRefs>
</ds:datastoreItem>
</file>

<file path=customXml/itemProps150.xml><?xml version="1.0" encoding="utf-8"?>
<ds:datastoreItem xmlns:ds="http://schemas.openxmlformats.org/officeDocument/2006/customXml" ds:itemID="{BDC42CC0-BFE8-42D1-B636-89574A5AE22D}">
  <ds:schemaRefs>
    <ds:schemaRef ds:uri="http://schemas.openxmlformats.org/officeDocument/2006/bibliography"/>
  </ds:schemaRefs>
</ds:datastoreItem>
</file>

<file path=customXml/itemProps151.xml><?xml version="1.0" encoding="utf-8"?>
<ds:datastoreItem xmlns:ds="http://schemas.openxmlformats.org/officeDocument/2006/customXml" ds:itemID="{BC94E50D-9B0F-4FE5-8A8A-DDE95477234C}">
  <ds:schemaRefs>
    <ds:schemaRef ds:uri="http://schemas.openxmlformats.org/officeDocument/2006/bibliography"/>
  </ds:schemaRefs>
</ds:datastoreItem>
</file>

<file path=customXml/itemProps152.xml><?xml version="1.0" encoding="utf-8"?>
<ds:datastoreItem xmlns:ds="http://schemas.openxmlformats.org/officeDocument/2006/customXml" ds:itemID="{C27FFF21-379C-453F-95DE-9A5847088E3E}">
  <ds:schemaRefs>
    <ds:schemaRef ds:uri="http://schemas.openxmlformats.org/officeDocument/2006/bibliography"/>
  </ds:schemaRefs>
</ds:datastoreItem>
</file>

<file path=customXml/itemProps153.xml><?xml version="1.0" encoding="utf-8"?>
<ds:datastoreItem xmlns:ds="http://schemas.openxmlformats.org/officeDocument/2006/customXml" ds:itemID="{911A9E17-7847-435E-956D-BFC6FA1D1CE2}">
  <ds:schemaRefs>
    <ds:schemaRef ds:uri="http://schemas.openxmlformats.org/officeDocument/2006/bibliography"/>
  </ds:schemaRefs>
</ds:datastoreItem>
</file>

<file path=customXml/itemProps154.xml><?xml version="1.0" encoding="utf-8"?>
<ds:datastoreItem xmlns:ds="http://schemas.openxmlformats.org/officeDocument/2006/customXml" ds:itemID="{E36B4567-FDAD-4349-9E58-E2B1511A51ED}">
  <ds:schemaRefs>
    <ds:schemaRef ds:uri="http://schemas.openxmlformats.org/officeDocument/2006/bibliography"/>
  </ds:schemaRefs>
</ds:datastoreItem>
</file>

<file path=customXml/itemProps155.xml><?xml version="1.0" encoding="utf-8"?>
<ds:datastoreItem xmlns:ds="http://schemas.openxmlformats.org/officeDocument/2006/customXml" ds:itemID="{6474E047-82C2-4734-8346-3E1BF179899B}">
  <ds:schemaRefs>
    <ds:schemaRef ds:uri="http://schemas.openxmlformats.org/officeDocument/2006/bibliography"/>
  </ds:schemaRefs>
</ds:datastoreItem>
</file>

<file path=customXml/itemProps156.xml><?xml version="1.0" encoding="utf-8"?>
<ds:datastoreItem xmlns:ds="http://schemas.openxmlformats.org/officeDocument/2006/customXml" ds:itemID="{F177320F-71B2-4E0C-BB9D-26FD16F435F6}">
  <ds:schemaRefs>
    <ds:schemaRef ds:uri="http://schemas.openxmlformats.org/officeDocument/2006/bibliography"/>
  </ds:schemaRefs>
</ds:datastoreItem>
</file>

<file path=customXml/itemProps157.xml><?xml version="1.0" encoding="utf-8"?>
<ds:datastoreItem xmlns:ds="http://schemas.openxmlformats.org/officeDocument/2006/customXml" ds:itemID="{95786DA0-03F9-41AC-8413-921D6A0166A7}">
  <ds:schemaRefs>
    <ds:schemaRef ds:uri="http://schemas.openxmlformats.org/officeDocument/2006/bibliography"/>
  </ds:schemaRefs>
</ds:datastoreItem>
</file>

<file path=customXml/itemProps16.xml><?xml version="1.0" encoding="utf-8"?>
<ds:datastoreItem xmlns:ds="http://schemas.openxmlformats.org/officeDocument/2006/customXml" ds:itemID="{D037AC3D-FDDE-466F-91FB-8CCB9A484F70}">
  <ds:schemaRefs>
    <ds:schemaRef ds:uri="http://schemas.openxmlformats.org/officeDocument/2006/bibliography"/>
  </ds:schemaRefs>
</ds:datastoreItem>
</file>

<file path=customXml/itemProps17.xml><?xml version="1.0" encoding="utf-8"?>
<ds:datastoreItem xmlns:ds="http://schemas.openxmlformats.org/officeDocument/2006/customXml" ds:itemID="{8B72A711-9A09-4DC7-81EB-F72E7F93507A}">
  <ds:schemaRefs>
    <ds:schemaRef ds:uri="http://schemas.openxmlformats.org/officeDocument/2006/bibliography"/>
  </ds:schemaRefs>
</ds:datastoreItem>
</file>

<file path=customXml/itemProps18.xml><?xml version="1.0" encoding="utf-8"?>
<ds:datastoreItem xmlns:ds="http://schemas.openxmlformats.org/officeDocument/2006/customXml" ds:itemID="{A045C2FE-02AD-4C30-891F-1D0E20CD52D4}">
  <ds:schemaRefs>
    <ds:schemaRef ds:uri="http://schemas.openxmlformats.org/officeDocument/2006/bibliography"/>
  </ds:schemaRefs>
</ds:datastoreItem>
</file>

<file path=customXml/itemProps19.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2.xml><?xml version="1.0" encoding="utf-8"?>
<ds:datastoreItem xmlns:ds="http://schemas.openxmlformats.org/officeDocument/2006/customXml" ds:itemID="{466C3F25-A8AA-4FAE-A9A9-1882A8C76F24}">
  <ds:schemaRefs>
    <ds:schemaRef ds:uri="http://schemas.openxmlformats.org/officeDocument/2006/bibliography"/>
  </ds:schemaRefs>
</ds:datastoreItem>
</file>

<file path=customXml/itemProps20.xml><?xml version="1.0" encoding="utf-8"?>
<ds:datastoreItem xmlns:ds="http://schemas.openxmlformats.org/officeDocument/2006/customXml" ds:itemID="{62F6332A-D49A-416A-9970-E7E394A6937C}">
  <ds:schemaRefs>
    <ds:schemaRef ds:uri="http://schemas.openxmlformats.org/officeDocument/2006/bibliography"/>
  </ds:schemaRefs>
</ds:datastoreItem>
</file>

<file path=customXml/itemProps21.xml><?xml version="1.0" encoding="utf-8"?>
<ds:datastoreItem xmlns:ds="http://schemas.openxmlformats.org/officeDocument/2006/customXml" ds:itemID="{12F0206C-F027-449A-B621-7C5EB81324A3}">
  <ds:schemaRefs>
    <ds:schemaRef ds:uri="http://schemas.openxmlformats.org/officeDocument/2006/bibliography"/>
  </ds:schemaRefs>
</ds:datastoreItem>
</file>

<file path=customXml/itemProps22.xml><?xml version="1.0" encoding="utf-8"?>
<ds:datastoreItem xmlns:ds="http://schemas.openxmlformats.org/officeDocument/2006/customXml" ds:itemID="{4556FC15-4E24-478D-8E44-C8886C769CEB}">
  <ds:schemaRefs>
    <ds:schemaRef ds:uri="http://schemas.openxmlformats.org/officeDocument/2006/bibliography"/>
  </ds:schemaRefs>
</ds:datastoreItem>
</file>

<file path=customXml/itemProps23.xml><?xml version="1.0" encoding="utf-8"?>
<ds:datastoreItem xmlns:ds="http://schemas.openxmlformats.org/officeDocument/2006/customXml" ds:itemID="{E5FCC185-4461-43CB-A69B-E42C6EEA51A2}">
  <ds:schemaRefs>
    <ds:schemaRef ds:uri="http://schemas.openxmlformats.org/officeDocument/2006/bibliography"/>
  </ds:schemaRefs>
</ds:datastoreItem>
</file>

<file path=customXml/itemProps24.xml><?xml version="1.0" encoding="utf-8"?>
<ds:datastoreItem xmlns:ds="http://schemas.openxmlformats.org/officeDocument/2006/customXml" ds:itemID="{94DFCF19-1658-4261-B4EA-18E9CB835980}">
  <ds:schemaRefs>
    <ds:schemaRef ds:uri="http://schemas.openxmlformats.org/officeDocument/2006/bibliography"/>
  </ds:schemaRefs>
</ds:datastoreItem>
</file>

<file path=customXml/itemProps25.xml><?xml version="1.0" encoding="utf-8"?>
<ds:datastoreItem xmlns:ds="http://schemas.openxmlformats.org/officeDocument/2006/customXml" ds:itemID="{D8B1C3A5-7DEF-4D8F-ADCA-D2756E3CD559}">
  <ds:schemaRefs>
    <ds:schemaRef ds:uri="http://schemas.openxmlformats.org/officeDocument/2006/bibliography"/>
  </ds:schemaRefs>
</ds:datastoreItem>
</file>

<file path=customXml/itemProps26.xml><?xml version="1.0" encoding="utf-8"?>
<ds:datastoreItem xmlns:ds="http://schemas.openxmlformats.org/officeDocument/2006/customXml" ds:itemID="{5E401A7C-2852-4347-BA81-C024B49496A3}">
  <ds:schemaRefs>
    <ds:schemaRef ds:uri="http://schemas.openxmlformats.org/officeDocument/2006/bibliography"/>
  </ds:schemaRefs>
</ds:datastoreItem>
</file>

<file path=customXml/itemProps27.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28.xml><?xml version="1.0" encoding="utf-8"?>
<ds:datastoreItem xmlns:ds="http://schemas.openxmlformats.org/officeDocument/2006/customXml" ds:itemID="{CC9FFA37-A4F3-43EA-8E9E-AA6359C8A2ED}">
  <ds:schemaRefs>
    <ds:schemaRef ds:uri="http://schemas.openxmlformats.org/officeDocument/2006/bibliography"/>
  </ds:schemaRefs>
</ds:datastoreItem>
</file>

<file path=customXml/itemProps29.xml><?xml version="1.0" encoding="utf-8"?>
<ds:datastoreItem xmlns:ds="http://schemas.openxmlformats.org/officeDocument/2006/customXml" ds:itemID="{C4F414B4-7669-4F51-8E44-86E0228D2E34}">
  <ds:schemaRefs>
    <ds:schemaRef ds:uri="http://schemas.openxmlformats.org/officeDocument/2006/bibliography"/>
  </ds:schemaRefs>
</ds:datastoreItem>
</file>

<file path=customXml/itemProps3.xml><?xml version="1.0" encoding="utf-8"?>
<ds:datastoreItem xmlns:ds="http://schemas.openxmlformats.org/officeDocument/2006/customXml" ds:itemID="{4585FB98-6F5E-4033-9783-8E2DFEAAB3E3}">
  <ds:schemaRefs>
    <ds:schemaRef ds:uri="http://schemas.openxmlformats.org/officeDocument/2006/bibliography"/>
  </ds:schemaRefs>
</ds:datastoreItem>
</file>

<file path=customXml/itemProps30.xml><?xml version="1.0" encoding="utf-8"?>
<ds:datastoreItem xmlns:ds="http://schemas.openxmlformats.org/officeDocument/2006/customXml" ds:itemID="{B441F830-A5D1-41AD-AE39-69296AF1ADE8}">
  <ds:schemaRefs>
    <ds:schemaRef ds:uri="http://schemas.openxmlformats.org/officeDocument/2006/bibliography"/>
  </ds:schemaRefs>
</ds:datastoreItem>
</file>

<file path=customXml/itemProps31.xml><?xml version="1.0" encoding="utf-8"?>
<ds:datastoreItem xmlns:ds="http://schemas.openxmlformats.org/officeDocument/2006/customXml" ds:itemID="{8FFFB178-7663-4808-8AAD-198E9F6ED375}">
  <ds:schemaRefs>
    <ds:schemaRef ds:uri="http://schemas.openxmlformats.org/officeDocument/2006/bibliography"/>
  </ds:schemaRefs>
</ds:datastoreItem>
</file>

<file path=customXml/itemProps32.xml><?xml version="1.0" encoding="utf-8"?>
<ds:datastoreItem xmlns:ds="http://schemas.openxmlformats.org/officeDocument/2006/customXml" ds:itemID="{2307CBCB-714B-4358-ABE7-E9376349B0ED}">
  <ds:schemaRefs>
    <ds:schemaRef ds:uri="http://schemas.openxmlformats.org/officeDocument/2006/bibliography"/>
  </ds:schemaRefs>
</ds:datastoreItem>
</file>

<file path=customXml/itemProps33.xml><?xml version="1.0" encoding="utf-8"?>
<ds:datastoreItem xmlns:ds="http://schemas.openxmlformats.org/officeDocument/2006/customXml" ds:itemID="{A1775861-89A4-4F6A-A784-52CFA0C42FAB}">
  <ds:schemaRefs>
    <ds:schemaRef ds:uri="http://schemas.openxmlformats.org/officeDocument/2006/bibliography"/>
  </ds:schemaRefs>
</ds:datastoreItem>
</file>

<file path=customXml/itemProps34.xml><?xml version="1.0" encoding="utf-8"?>
<ds:datastoreItem xmlns:ds="http://schemas.openxmlformats.org/officeDocument/2006/customXml" ds:itemID="{6CB667DE-B019-428D-9762-001FE071BE3C}">
  <ds:schemaRefs>
    <ds:schemaRef ds:uri="http://schemas.openxmlformats.org/officeDocument/2006/bibliography"/>
  </ds:schemaRefs>
</ds:datastoreItem>
</file>

<file path=customXml/itemProps35.xml><?xml version="1.0" encoding="utf-8"?>
<ds:datastoreItem xmlns:ds="http://schemas.openxmlformats.org/officeDocument/2006/customXml" ds:itemID="{671994F8-0636-484C-95A4-CBF619561E6F}">
  <ds:schemaRefs>
    <ds:schemaRef ds:uri="http://schemas.openxmlformats.org/officeDocument/2006/bibliography"/>
  </ds:schemaRefs>
</ds:datastoreItem>
</file>

<file path=customXml/itemProps36.xml><?xml version="1.0" encoding="utf-8"?>
<ds:datastoreItem xmlns:ds="http://schemas.openxmlformats.org/officeDocument/2006/customXml" ds:itemID="{11CC14BC-CB3C-4506-A2FB-7890AB52B213}">
  <ds:schemaRefs>
    <ds:schemaRef ds:uri="http://schemas.openxmlformats.org/officeDocument/2006/bibliography"/>
  </ds:schemaRefs>
</ds:datastoreItem>
</file>

<file path=customXml/itemProps37.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38.xml><?xml version="1.0" encoding="utf-8"?>
<ds:datastoreItem xmlns:ds="http://schemas.openxmlformats.org/officeDocument/2006/customXml" ds:itemID="{87D6B0BC-FB40-496C-AEDC-073E512F2E8F}">
  <ds:schemaRefs>
    <ds:schemaRef ds:uri="http://schemas.openxmlformats.org/officeDocument/2006/bibliography"/>
  </ds:schemaRefs>
</ds:datastoreItem>
</file>

<file path=customXml/itemProps39.xml><?xml version="1.0" encoding="utf-8"?>
<ds:datastoreItem xmlns:ds="http://schemas.openxmlformats.org/officeDocument/2006/customXml" ds:itemID="{C0EE21F1-9DE3-4D16-B374-B059F70686F3}">
  <ds:schemaRefs>
    <ds:schemaRef ds:uri="http://schemas.openxmlformats.org/officeDocument/2006/bibliography"/>
  </ds:schemaRefs>
</ds:datastoreItem>
</file>

<file path=customXml/itemProps4.xml><?xml version="1.0" encoding="utf-8"?>
<ds:datastoreItem xmlns:ds="http://schemas.openxmlformats.org/officeDocument/2006/customXml" ds:itemID="{C82DFFC1-2221-4B42-8153-E78C8969879A}">
  <ds:schemaRefs>
    <ds:schemaRef ds:uri="http://schemas.openxmlformats.org/officeDocument/2006/bibliography"/>
  </ds:schemaRefs>
</ds:datastoreItem>
</file>

<file path=customXml/itemProps40.xml><?xml version="1.0" encoding="utf-8"?>
<ds:datastoreItem xmlns:ds="http://schemas.openxmlformats.org/officeDocument/2006/customXml" ds:itemID="{0E02FCB9-2A33-4B86-9364-91760391E95E}">
  <ds:schemaRefs>
    <ds:schemaRef ds:uri="http://schemas.openxmlformats.org/officeDocument/2006/bibliography"/>
  </ds:schemaRefs>
</ds:datastoreItem>
</file>

<file path=customXml/itemProps41.xml><?xml version="1.0" encoding="utf-8"?>
<ds:datastoreItem xmlns:ds="http://schemas.openxmlformats.org/officeDocument/2006/customXml" ds:itemID="{7F0C23BC-A678-476F-B60E-09CBE0AF6559}">
  <ds:schemaRefs>
    <ds:schemaRef ds:uri="http://schemas.openxmlformats.org/officeDocument/2006/bibliography"/>
  </ds:schemaRefs>
</ds:datastoreItem>
</file>

<file path=customXml/itemProps42.xml><?xml version="1.0" encoding="utf-8"?>
<ds:datastoreItem xmlns:ds="http://schemas.openxmlformats.org/officeDocument/2006/customXml" ds:itemID="{4DFD66E7-D9C1-4DFB-AA8C-FA3E273D6CFC}">
  <ds:schemaRefs>
    <ds:schemaRef ds:uri="http://schemas.openxmlformats.org/officeDocument/2006/bibliography"/>
  </ds:schemaRefs>
</ds:datastoreItem>
</file>

<file path=customXml/itemProps43.xml><?xml version="1.0" encoding="utf-8"?>
<ds:datastoreItem xmlns:ds="http://schemas.openxmlformats.org/officeDocument/2006/customXml" ds:itemID="{2E9F3661-4AFD-4699-B7B9-64ED04CCACF8}">
  <ds:schemaRefs>
    <ds:schemaRef ds:uri="http://schemas.openxmlformats.org/officeDocument/2006/bibliography"/>
  </ds:schemaRefs>
</ds:datastoreItem>
</file>

<file path=customXml/itemProps44.xml><?xml version="1.0" encoding="utf-8"?>
<ds:datastoreItem xmlns:ds="http://schemas.openxmlformats.org/officeDocument/2006/customXml" ds:itemID="{02BC0972-1FFD-4E46-AB4A-B3689A002D84}">
  <ds:schemaRefs>
    <ds:schemaRef ds:uri="http://schemas.openxmlformats.org/officeDocument/2006/bibliography"/>
  </ds:schemaRefs>
</ds:datastoreItem>
</file>

<file path=customXml/itemProps45.xml><?xml version="1.0" encoding="utf-8"?>
<ds:datastoreItem xmlns:ds="http://schemas.openxmlformats.org/officeDocument/2006/customXml" ds:itemID="{6655A792-4C9C-4104-B5CE-4CEC2A6DD5DD}">
  <ds:schemaRefs>
    <ds:schemaRef ds:uri="http://schemas.openxmlformats.org/officeDocument/2006/bibliography"/>
  </ds:schemaRefs>
</ds:datastoreItem>
</file>

<file path=customXml/itemProps46.xml><?xml version="1.0" encoding="utf-8"?>
<ds:datastoreItem xmlns:ds="http://schemas.openxmlformats.org/officeDocument/2006/customXml" ds:itemID="{76047A8C-67E6-4AC7-B680-DCCD91C33EFB}">
  <ds:schemaRefs>
    <ds:schemaRef ds:uri="http://schemas.openxmlformats.org/officeDocument/2006/bibliography"/>
  </ds:schemaRefs>
</ds:datastoreItem>
</file>

<file path=customXml/itemProps47.xml><?xml version="1.0" encoding="utf-8"?>
<ds:datastoreItem xmlns:ds="http://schemas.openxmlformats.org/officeDocument/2006/customXml" ds:itemID="{637D4015-5B53-4CD4-9C16-39E72D0CD411}">
  <ds:schemaRefs>
    <ds:schemaRef ds:uri="http://schemas.openxmlformats.org/officeDocument/2006/bibliography"/>
  </ds:schemaRefs>
</ds:datastoreItem>
</file>

<file path=customXml/itemProps48.xml><?xml version="1.0" encoding="utf-8"?>
<ds:datastoreItem xmlns:ds="http://schemas.openxmlformats.org/officeDocument/2006/customXml" ds:itemID="{5C3D495A-084F-4106-A817-B54894AE0777}">
  <ds:schemaRefs>
    <ds:schemaRef ds:uri="http://schemas.openxmlformats.org/officeDocument/2006/bibliography"/>
  </ds:schemaRefs>
</ds:datastoreItem>
</file>

<file path=customXml/itemProps49.xml><?xml version="1.0" encoding="utf-8"?>
<ds:datastoreItem xmlns:ds="http://schemas.openxmlformats.org/officeDocument/2006/customXml" ds:itemID="{6B397662-B02B-4D97-9BE1-5DB3775844D6}">
  <ds:schemaRefs>
    <ds:schemaRef ds:uri="http://schemas.openxmlformats.org/officeDocument/2006/bibliography"/>
  </ds:schemaRefs>
</ds:datastoreItem>
</file>

<file path=customXml/itemProps5.xml><?xml version="1.0" encoding="utf-8"?>
<ds:datastoreItem xmlns:ds="http://schemas.openxmlformats.org/officeDocument/2006/customXml" ds:itemID="{C7971AE8-8F82-4E20-81EA-D4C516BE49B8}">
  <ds:schemaRefs>
    <ds:schemaRef ds:uri="http://schemas.openxmlformats.org/officeDocument/2006/bibliography"/>
  </ds:schemaRefs>
</ds:datastoreItem>
</file>

<file path=customXml/itemProps50.xml><?xml version="1.0" encoding="utf-8"?>
<ds:datastoreItem xmlns:ds="http://schemas.openxmlformats.org/officeDocument/2006/customXml" ds:itemID="{B62BEC53-2B52-4F8B-87EB-208FD76EBC41}">
  <ds:schemaRefs>
    <ds:schemaRef ds:uri="http://schemas.openxmlformats.org/officeDocument/2006/bibliography"/>
  </ds:schemaRefs>
</ds:datastoreItem>
</file>

<file path=customXml/itemProps51.xml><?xml version="1.0" encoding="utf-8"?>
<ds:datastoreItem xmlns:ds="http://schemas.openxmlformats.org/officeDocument/2006/customXml" ds:itemID="{6FC665C2-7D31-4307-90BC-5B0DA649448B}">
  <ds:schemaRefs>
    <ds:schemaRef ds:uri="http://schemas.openxmlformats.org/officeDocument/2006/bibliography"/>
  </ds:schemaRefs>
</ds:datastoreItem>
</file>

<file path=customXml/itemProps52.xml><?xml version="1.0" encoding="utf-8"?>
<ds:datastoreItem xmlns:ds="http://schemas.openxmlformats.org/officeDocument/2006/customXml" ds:itemID="{F1460CAF-089D-46DC-8340-05474F6A2AD9}">
  <ds:schemaRefs>
    <ds:schemaRef ds:uri="http://schemas.openxmlformats.org/officeDocument/2006/bibliography"/>
  </ds:schemaRefs>
</ds:datastoreItem>
</file>

<file path=customXml/itemProps53.xml><?xml version="1.0" encoding="utf-8"?>
<ds:datastoreItem xmlns:ds="http://schemas.openxmlformats.org/officeDocument/2006/customXml" ds:itemID="{CF3BDEC3-B0BE-4BCD-90C6-9374A59B0D86}">
  <ds:schemaRefs>
    <ds:schemaRef ds:uri="http://schemas.openxmlformats.org/officeDocument/2006/bibliography"/>
  </ds:schemaRefs>
</ds:datastoreItem>
</file>

<file path=customXml/itemProps54.xml><?xml version="1.0" encoding="utf-8"?>
<ds:datastoreItem xmlns:ds="http://schemas.openxmlformats.org/officeDocument/2006/customXml" ds:itemID="{ED9B1870-12D6-49E7-8153-C8D46F6F8209}">
  <ds:schemaRefs>
    <ds:schemaRef ds:uri="http://schemas.openxmlformats.org/officeDocument/2006/bibliography"/>
  </ds:schemaRefs>
</ds:datastoreItem>
</file>

<file path=customXml/itemProps55.xml><?xml version="1.0" encoding="utf-8"?>
<ds:datastoreItem xmlns:ds="http://schemas.openxmlformats.org/officeDocument/2006/customXml" ds:itemID="{C45E7E83-376E-40F3-9BDA-D26ED2663687}">
  <ds:schemaRefs>
    <ds:schemaRef ds:uri="http://schemas.openxmlformats.org/officeDocument/2006/bibliography"/>
  </ds:schemaRefs>
</ds:datastoreItem>
</file>

<file path=customXml/itemProps56.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57.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58.xml><?xml version="1.0" encoding="utf-8"?>
<ds:datastoreItem xmlns:ds="http://schemas.openxmlformats.org/officeDocument/2006/customXml" ds:itemID="{32683959-953E-45D1-A796-6B778E2378A0}">
  <ds:schemaRefs>
    <ds:schemaRef ds:uri="http://schemas.openxmlformats.org/officeDocument/2006/bibliography"/>
  </ds:schemaRefs>
</ds:datastoreItem>
</file>

<file path=customXml/itemProps59.xml><?xml version="1.0" encoding="utf-8"?>
<ds:datastoreItem xmlns:ds="http://schemas.openxmlformats.org/officeDocument/2006/customXml" ds:itemID="{AE1B9072-1D4F-4DC9-B898-598DE1FB2067}">
  <ds:schemaRefs>
    <ds:schemaRef ds:uri="http://schemas.openxmlformats.org/officeDocument/2006/bibliography"/>
  </ds:schemaRefs>
</ds:datastoreItem>
</file>

<file path=customXml/itemProps6.xml><?xml version="1.0" encoding="utf-8"?>
<ds:datastoreItem xmlns:ds="http://schemas.openxmlformats.org/officeDocument/2006/customXml" ds:itemID="{C01C60A2-CD26-4C9B-BF56-6DD1C41E4588}">
  <ds:schemaRefs>
    <ds:schemaRef ds:uri="http://schemas.openxmlformats.org/officeDocument/2006/bibliography"/>
  </ds:schemaRefs>
</ds:datastoreItem>
</file>

<file path=customXml/itemProps60.xml><?xml version="1.0" encoding="utf-8"?>
<ds:datastoreItem xmlns:ds="http://schemas.openxmlformats.org/officeDocument/2006/customXml" ds:itemID="{A5C220E1-6B32-46F3-B28F-BE325707D7D3}">
  <ds:schemaRefs>
    <ds:schemaRef ds:uri="http://schemas.openxmlformats.org/officeDocument/2006/bibliography"/>
  </ds:schemaRefs>
</ds:datastoreItem>
</file>

<file path=customXml/itemProps61.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62.xml><?xml version="1.0" encoding="utf-8"?>
<ds:datastoreItem xmlns:ds="http://schemas.openxmlformats.org/officeDocument/2006/customXml" ds:itemID="{CAC4B04D-B8F9-4D7D-898F-4D368232D4F3}">
  <ds:schemaRefs>
    <ds:schemaRef ds:uri="http://schemas.openxmlformats.org/officeDocument/2006/bibliography"/>
  </ds:schemaRefs>
</ds:datastoreItem>
</file>

<file path=customXml/itemProps63.xml><?xml version="1.0" encoding="utf-8"?>
<ds:datastoreItem xmlns:ds="http://schemas.openxmlformats.org/officeDocument/2006/customXml" ds:itemID="{AAE0067C-EF92-4CEA-8164-8A0675D43BC3}">
  <ds:schemaRefs>
    <ds:schemaRef ds:uri="http://schemas.openxmlformats.org/officeDocument/2006/bibliography"/>
  </ds:schemaRefs>
</ds:datastoreItem>
</file>

<file path=customXml/itemProps64.xml><?xml version="1.0" encoding="utf-8"?>
<ds:datastoreItem xmlns:ds="http://schemas.openxmlformats.org/officeDocument/2006/customXml" ds:itemID="{E1887275-1DCE-422E-9CBB-7CC8F0DD4B75}">
  <ds:schemaRefs>
    <ds:schemaRef ds:uri="http://schemas.openxmlformats.org/officeDocument/2006/bibliography"/>
  </ds:schemaRefs>
</ds:datastoreItem>
</file>

<file path=customXml/itemProps65.xml><?xml version="1.0" encoding="utf-8"?>
<ds:datastoreItem xmlns:ds="http://schemas.openxmlformats.org/officeDocument/2006/customXml" ds:itemID="{82FDE76E-5980-479A-930F-2DB586BE3FEF}">
  <ds:schemaRefs>
    <ds:schemaRef ds:uri="http://schemas.openxmlformats.org/officeDocument/2006/bibliography"/>
  </ds:schemaRefs>
</ds:datastoreItem>
</file>

<file path=customXml/itemProps66.xml><?xml version="1.0" encoding="utf-8"?>
<ds:datastoreItem xmlns:ds="http://schemas.openxmlformats.org/officeDocument/2006/customXml" ds:itemID="{E7943970-549B-4982-94C4-6027D7E86779}">
  <ds:schemaRefs>
    <ds:schemaRef ds:uri="http://schemas.openxmlformats.org/officeDocument/2006/bibliography"/>
  </ds:schemaRefs>
</ds:datastoreItem>
</file>

<file path=customXml/itemProps67.xml><?xml version="1.0" encoding="utf-8"?>
<ds:datastoreItem xmlns:ds="http://schemas.openxmlformats.org/officeDocument/2006/customXml" ds:itemID="{CE843062-6211-4D62-BF63-ADB18B994B25}">
  <ds:schemaRefs>
    <ds:schemaRef ds:uri="http://schemas.openxmlformats.org/officeDocument/2006/bibliography"/>
  </ds:schemaRefs>
</ds:datastoreItem>
</file>

<file path=customXml/itemProps68.xml><?xml version="1.0" encoding="utf-8"?>
<ds:datastoreItem xmlns:ds="http://schemas.openxmlformats.org/officeDocument/2006/customXml" ds:itemID="{B2642AE7-7B77-45D8-8934-E2943170213A}">
  <ds:schemaRefs>
    <ds:schemaRef ds:uri="http://schemas.openxmlformats.org/officeDocument/2006/bibliography"/>
  </ds:schemaRefs>
</ds:datastoreItem>
</file>

<file path=customXml/itemProps69.xml><?xml version="1.0" encoding="utf-8"?>
<ds:datastoreItem xmlns:ds="http://schemas.openxmlformats.org/officeDocument/2006/customXml" ds:itemID="{04113698-8572-43B4-9D88-F3559E37FEE0}">
  <ds:schemaRefs>
    <ds:schemaRef ds:uri="http://schemas.openxmlformats.org/officeDocument/2006/bibliography"/>
  </ds:schemaRefs>
</ds:datastoreItem>
</file>

<file path=customXml/itemProps7.xml><?xml version="1.0" encoding="utf-8"?>
<ds:datastoreItem xmlns:ds="http://schemas.openxmlformats.org/officeDocument/2006/customXml" ds:itemID="{019969B2-C2D8-4DE9-8954-F1C630985955}">
  <ds:schemaRefs>
    <ds:schemaRef ds:uri="http://schemas.openxmlformats.org/officeDocument/2006/bibliography"/>
  </ds:schemaRefs>
</ds:datastoreItem>
</file>

<file path=customXml/itemProps70.xml><?xml version="1.0" encoding="utf-8"?>
<ds:datastoreItem xmlns:ds="http://schemas.openxmlformats.org/officeDocument/2006/customXml" ds:itemID="{B5660FD2-B434-428B-9786-F9D84DEA7BB7}">
  <ds:schemaRefs>
    <ds:schemaRef ds:uri="http://schemas.openxmlformats.org/officeDocument/2006/bibliography"/>
  </ds:schemaRefs>
</ds:datastoreItem>
</file>

<file path=customXml/itemProps71.xml><?xml version="1.0" encoding="utf-8"?>
<ds:datastoreItem xmlns:ds="http://schemas.openxmlformats.org/officeDocument/2006/customXml" ds:itemID="{40E11FF8-AA55-4DDB-BB13-005A80CA3AFF}">
  <ds:schemaRefs>
    <ds:schemaRef ds:uri="http://schemas.openxmlformats.org/officeDocument/2006/bibliography"/>
  </ds:schemaRefs>
</ds:datastoreItem>
</file>

<file path=customXml/itemProps72.xml><?xml version="1.0" encoding="utf-8"?>
<ds:datastoreItem xmlns:ds="http://schemas.openxmlformats.org/officeDocument/2006/customXml" ds:itemID="{E208B058-D53C-4F19-801F-335314E39541}">
  <ds:schemaRefs>
    <ds:schemaRef ds:uri="http://schemas.openxmlformats.org/officeDocument/2006/bibliography"/>
  </ds:schemaRefs>
</ds:datastoreItem>
</file>

<file path=customXml/itemProps73.xml><?xml version="1.0" encoding="utf-8"?>
<ds:datastoreItem xmlns:ds="http://schemas.openxmlformats.org/officeDocument/2006/customXml" ds:itemID="{69FDB1FE-CBD4-436B-A324-DBB78D26BB2A}">
  <ds:schemaRefs>
    <ds:schemaRef ds:uri="http://schemas.openxmlformats.org/officeDocument/2006/bibliography"/>
  </ds:schemaRefs>
</ds:datastoreItem>
</file>

<file path=customXml/itemProps74.xml><?xml version="1.0" encoding="utf-8"?>
<ds:datastoreItem xmlns:ds="http://schemas.openxmlformats.org/officeDocument/2006/customXml" ds:itemID="{09A7C2DA-4F1D-4E24-8B43-6D0D8696D818}">
  <ds:schemaRefs>
    <ds:schemaRef ds:uri="http://schemas.openxmlformats.org/officeDocument/2006/bibliography"/>
  </ds:schemaRefs>
</ds:datastoreItem>
</file>

<file path=customXml/itemProps75.xml><?xml version="1.0" encoding="utf-8"?>
<ds:datastoreItem xmlns:ds="http://schemas.openxmlformats.org/officeDocument/2006/customXml" ds:itemID="{95BD0338-5135-4AD5-8E00-CC6D62E62A3B}">
  <ds:schemaRefs>
    <ds:schemaRef ds:uri="http://schemas.openxmlformats.org/officeDocument/2006/bibliography"/>
  </ds:schemaRefs>
</ds:datastoreItem>
</file>

<file path=customXml/itemProps76.xml><?xml version="1.0" encoding="utf-8"?>
<ds:datastoreItem xmlns:ds="http://schemas.openxmlformats.org/officeDocument/2006/customXml" ds:itemID="{93DD5727-C57D-42F9-8B0F-177BB23DF31F}">
  <ds:schemaRefs>
    <ds:schemaRef ds:uri="http://schemas.openxmlformats.org/officeDocument/2006/bibliography"/>
  </ds:schemaRefs>
</ds:datastoreItem>
</file>

<file path=customXml/itemProps77.xml><?xml version="1.0" encoding="utf-8"?>
<ds:datastoreItem xmlns:ds="http://schemas.openxmlformats.org/officeDocument/2006/customXml" ds:itemID="{231335F5-D555-42BE-9104-BF25D31B3E0A}">
  <ds:schemaRefs>
    <ds:schemaRef ds:uri="http://schemas.openxmlformats.org/officeDocument/2006/bibliography"/>
  </ds:schemaRefs>
</ds:datastoreItem>
</file>

<file path=customXml/itemProps78.xml><?xml version="1.0" encoding="utf-8"?>
<ds:datastoreItem xmlns:ds="http://schemas.openxmlformats.org/officeDocument/2006/customXml" ds:itemID="{C4792898-029F-4572-B67A-AEA860EEF3B9}">
  <ds:schemaRefs>
    <ds:schemaRef ds:uri="http://schemas.openxmlformats.org/officeDocument/2006/bibliography"/>
  </ds:schemaRefs>
</ds:datastoreItem>
</file>

<file path=customXml/itemProps79.xml><?xml version="1.0" encoding="utf-8"?>
<ds:datastoreItem xmlns:ds="http://schemas.openxmlformats.org/officeDocument/2006/customXml" ds:itemID="{54792D64-0A1F-45F2-82C0-1A8BDE6E8F55}">
  <ds:schemaRefs>
    <ds:schemaRef ds:uri="http://schemas.openxmlformats.org/officeDocument/2006/bibliography"/>
  </ds:schemaRefs>
</ds:datastoreItem>
</file>

<file path=customXml/itemProps8.xml><?xml version="1.0" encoding="utf-8"?>
<ds:datastoreItem xmlns:ds="http://schemas.openxmlformats.org/officeDocument/2006/customXml" ds:itemID="{5536ADBD-06C4-40DD-BA73-526F9A4AD7EB}">
  <ds:schemaRefs>
    <ds:schemaRef ds:uri="http://schemas.openxmlformats.org/officeDocument/2006/bibliography"/>
  </ds:schemaRefs>
</ds:datastoreItem>
</file>

<file path=customXml/itemProps80.xml><?xml version="1.0" encoding="utf-8"?>
<ds:datastoreItem xmlns:ds="http://schemas.openxmlformats.org/officeDocument/2006/customXml" ds:itemID="{B03E0B74-B197-436E-BA6C-3F43B187B285}">
  <ds:schemaRefs>
    <ds:schemaRef ds:uri="http://schemas.openxmlformats.org/officeDocument/2006/bibliography"/>
  </ds:schemaRefs>
</ds:datastoreItem>
</file>

<file path=customXml/itemProps81.xml><?xml version="1.0" encoding="utf-8"?>
<ds:datastoreItem xmlns:ds="http://schemas.openxmlformats.org/officeDocument/2006/customXml" ds:itemID="{6D565BE4-A82B-4E50-9091-E1BEB2A2603D}">
  <ds:schemaRefs>
    <ds:schemaRef ds:uri="http://schemas.openxmlformats.org/officeDocument/2006/bibliography"/>
  </ds:schemaRefs>
</ds:datastoreItem>
</file>

<file path=customXml/itemProps82.xml><?xml version="1.0" encoding="utf-8"?>
<ds:datastoreItem xmlns:ds="http://schemas.openxmlformats.org/officeDocument/2006/customXml" ds:itemID="{AD75A7AB-A35A-4F9B-A0D1-058E0C18A96C}">
  <ds:schemaRefs>
    <ds:schemaRef ds:uri="http://schemas.openxmlformats.org/officeDocument/2006/bibliography"/>
  </ds:schemaRefs>
</ds:datastoreItem>
</file>

<file path=customXml/itemProps83.xml><?xml version="1.0" encoding="utf-8"?>
<ds:datastoreItem xmlns:ds="http://schemas.openxmlformats.org/officeDocument/2006/customXml" ds:itemID="{0B2EAA79-E722-41F7-A18E-1E832A7E6C43}">
  <ds:schemaRefs>
    <ds:schemaRef ds:uri="http://schemas.openxmlformats.org/officeDocument/2006/bibliography"/>
  </ds:schemaRefs>
</ds:datastoreItem>
</file>

<file path=customXml/itemProps84.xml><?xml version="1.0" encoding="utf-8"?>
<ds:datastoreItem xmlns:ds="http://schemas.openxmlformats.org/officeDocument/2006/customXml" ds:itemID="{38672428-5096-4B30-946F-A925635CBFEA}">
  <ds:schemaRefs>
    <ds:schemaRef ds:uri="http://schemas.openxmlformats.org/officeDocument/2006/bibliography"/>
  </ds:schemaRefs>
</ds:datastoreItem>
</file>

<file path=customXml/itemProps85.xml><?xml version="1.0" encoding="utf-8"?>
<ds:datastoreItem xmlns:ds="http://schemas.openxmlformats.org/officeDocument/2006/customXml" ds:itemID="{3A0264B6-1841-4F34-A33C-790C5230C565}">
  <ds:schemaRefs>
    <ds:schemaRef ds:uri="http://schemas.openxmlformats.org/officeDocument/2006/bibliography"/>
  </ds:schemaRefs>
</ds:datastoreItem>
</file>

<file path=customXml/itemProps86.xml><?xml version="1.0" encoding="utf-8"?>
<ds:datastoreItem xmlns:ds="http://schemas.openxmlformats.org/officeDocument/2006/customXml" ds:itemID="{4ED6FFBF-EBCC-4AA3-B937-C54082083D6D}">
  <ds:schemaRefs>
    <ds:schemaRef ds:uri="http://schemas.openxmlformats.org/officeDocument/2006/bibliography"/>
  </ds:schemaRefs>
</ds:datastoreItem>
</file>

<file path=customXml/itemProps87.xml><?xml version="1.0" encoding="utf-8"?>
<ds:datastoreItem xmlns:ds="http://schemas.openxmlformats.org/officeDocument/2006/customXml" ds:itemID="{2051D985-DF2F-4979-9A23-D12FBA7B5C44}">
  <ds:schemaRefs>
    <ds:schemaRef ds:uri="http://schemas.openxmlformats.org/officeDocument/2006/bibliography"/>
  </ds:schemaRefs>
</ds:datastoreItem>
</file>

<file path=customXml/itemProps88.xml><?xml version="1.0" encoding="utf-8"?>
<ds:datastoreItem xmlns:ds="http://schemas.openxmlformats.org/officeDocument/2006/customXml" ds:itemID="{6DEEDA8A-F2BC-4EAD-9370-7FA53FFDEF11}">
  <ds:schemaRefs>
    <ds:schemaRef ds:uri="http://schemas.openxmlformats.org/officeDocument/2006/bibliography"/>
  </ds:schemaRefs>
</ds:datastoreItem>
</file>

<file path=customXml/itemProps89.xml><?xml version="1.0" encoding="utf-8"?>
<ds:datastoreItem xmlns:ds="http://schemas.openxmlformats.org/officeDocument/2006/customXml" ds:itemID="{A4566C74-D300-4C33-8DE1-67A49827D079}">
  <ds:schemaRefs>
    <ds:schemaRef ds:uri="http://schemas.openxmlformats.org/officeDocument/2006/bibliography"/>
  </ds:schemaRefs>
</ds:datastoreItem>
</file>

<file path=customXml/itemProps9.xml><?xml version="1.0" encoding="utf-8"?>
<ds:datastoreItem xmlns:ds="http://schemas.openxmlformats.org/officeDocument/2006/customXml" ds:itemID="{334CADA8-0377-4960-86D9-D94F981411E1}">
  <ds:schemaRefs>
    <ds:schemaRef ds:uri="http://schemas.openxmlformats.org/officeDocument/2006/bibliography"/>
  </ds:schemaRefs>
</ds:datastoreItem>
</file>

<file path=customXml/itemProps90.xml><?xml version="1.0" encoding="utf-8"?>
<ds:datastoreItem xmlns:ds="http://schemas.openxmlformats.org/officeDocument/2006/customXml" ds:itemID="{DC2EE7EB-1DCE-4382-A7CC-589E8C505805}">
  <ds:schemaRefs>
    <ds:schemaRef ds:uri="http://schemas.openxmlformats.org/officeDocument/2006/bibliography"/>
  </ds:schemaRefs>
</ds:datastoreItem>
</file>

<file path=customXml/itemProps91.xml><?xml version="1.0" encoding="utf-8"?>
<ds:datastoreItem xmlns:ds="http://schemas.openxmlformats.org/officeDocument/2006/customXml" ds:itemID="{BDC34B53-5D7F-4883-92D4-68B47F8CE653}">
  <ds:schemaRefs>
    <ds:schemaRef ds:uri="http://schemas.openxmlformats.org/officeDocument/2006/bibliography"/>
  </ds:schemaRefs>
</ds:datastoreItem>
</file>

<file path=customXml/itemProps92.xml><?xml version="1.0" encoding="utf-8"?>
<ds:datastoreItem xmlns:ds="http://schemas.openxmlformats.org/officeDocument/2006/customXml" ds:itemID="{86703883-CAA3-4886-B84E-3D9E59E4623C}">
  <ds:schemaRefs>
    <ds:schemaRef ds:uri="http://schemas.openxmlformats.org/officeDocument/2006/bibliography"/>
  </ds:schemaRefs>
</ds:datastoreItem>
</file>

<file path=customXml/itemProps93.xml><?xml version="1.0" encoding="utf-8"?>
<ds:datastoreItem xmlns:ds="http://schemas.openxmlformats.org/officeDocument/2006/customXml" ds:itemID="{88441357-BF04-4CFC-8476-0173C7B13A07}">
  <ds:schemaRefs>
    <ds:schemaRef ds:uri="http://schemas.openxmlformats.org/officeDocument/2006/bibliography"/>
  </ds:schemaRefs>
</ds:datastoreItem>
</file>

<file path=customXml/itemProps94.xml><?xml version="1.0" encoding="utf-8"?>
<ds:datastoreItem xmlns:ds="http://schemas.openxmlformats.org/officeDocument/2006/customXml" ds:itemID="{A36C94B4-E2EB-4AD2-BB1C-C3D031D14B73}">
  <ds:schemaRefs>
    <ds:schemaRef ds:uri="http://schemas.openxmlformats.org/officeDocument/2006/bibliography"/>
  </ds:schemaRefs>
</ds:datastoreItem>
</file>

<file path=customXml/itemProps95.xml><?xml version="1.0" encoding="utf-8"?>
<ds:datastoreItem xmlns:ds="http://schemas.openxmlformats.org/officeDocument/2006/customXml" ds:itemID="{69EBF8E3-0EE9-4C7A-B079-B17D40BD973A}">
  <ds:schemaRefs>
    <ds:schemaRef ds:uri="http://schemas.openxmlformats.org/officeDocument/2006/bibliography"/>
  </ds:schemaRefs>
</ds:datastoreItem>
</file>

<file path=customXml/itemProps96.xml><?xml version="1.0" encoding="utf-8"?>
<ds:datastoreItem xmlns:ds="http://schemas.openxmlformats.org/officeDocument/2006/customXml" ds:itemID="{740F7DC6-B70A-4DBA-9A80-4A0D7510F40E}">
  <ds:schemaRefs>
    <ds:schemaRef ds:uri="http://schemas.openxmlformats.org/officeDocument/2006/bibliography"/>
  </ds:schemaRefs>
</ds:datastoreItem>
</file>

<file path=customXml/itemProps97.xml><?xml version="1.0" encoding="utf-8"?>
<ds:datastoreItem xmlns:ds="http://schemas.openxmlformats.org/officeDocument/2006/customXml" ds:itemID="{278E2FF2-3738-49A1-BA91-ED1C6435F6C8}">
  <ds:schemaRefs>
    <ds:schemaRef ds:uri="http://schemas.openxmlformats.org/officeDocument/2006/bibliography"/>
  </ds:schemaRefs>
</ds:datastoreItem>
</file>

<file path=customXml/itemProps98.xml><?xml version="1.0" encoding="utf-8"?>
<ds:datastoreItem xmlns:ds="http://schemas.openxmlformats.org/officeDocument/2006/customXml" ds:itemID="{C8AF48C6-42D9-4771-B455-E4D8D3092560}">
  <ds:schemaRefs>
    <ds:schemaRef ds:uri="http://schemas.openxmlformats.org/officeDocument/2006/bibliography"/>
  </ds:schemaRefs>
</ds:datastoreItem>
</file>

<file path=customXml/itemProps99.xml><?xml version="1.0" encoding="utf-8"?>
<ds:datastoreItem xmlns:ds="http://schemas.openxmlformats.org/officeDocument/2006/customXml" ds:itemID="{65FDD426-82FC-435C-8833-C6CD2B83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21472</Words>
  <Characters>122392</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143577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cp:revision>
  <cp:lastPrinted>2018-08-10T06:19:00Z</cp:lastPrinted>
  <dcterms:created xsi:type="dcterms:W3CDTF">2018-08-23T08:37:00Z</dcterms:created>
  <dcterms:modified xsi:type="dcterms:W3CDTF">2018-08-23T08:37:00Z</dcterms:modified>
</cp:coreProperties>
</file>