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70A94">
        <w:t xml:space="preserve"> </w:t>
      </w:r>
      <w:r w:rsidR="00270A94">
        <w:rPr>
          <w:rFonts w:cs="Arial"/>
          <w:b/>
          <w:lang w:val="sr-Cyrl-CS"/>
        </w:rPr>
        <w:t>372/2018 (3000/0312/2018)</w:t>
      </w:r>
    </w:p>
    <w:p w:rsidR="001B619C" w:rsidRPr="00F10346" w:rsidRDefault="00270A94" w:rsidP="00164A25">
      <w:pPr>
        <w:rPr>
          <w:rFonts w:eastAsia="Arial Unicode MS" w:cs="Arial"/>
          <w:b/>
          <w:kern w:val="2"/>
        </w:rPr>
      </w:pPr>
      <w:r>
        <w:rPr>
          <w:rFonts w:cs="Arial"/>
          <w:b/>
          <w:bCs/>
          <w:lang w:eastAsia="ar-SA"/>
        </w:rPr>
        <w:t xml:space="preserve">                                             Лимови дебљине изнад 20 мм - ТЕНТ</w:t>
      </w:r>
    </w:p>
    <w:p w:rsidR="00164A25" w:rsidRPr="00F10346" w:rsidRDefault="00164A25" w:rsidP="00164A25">
      <w:pPr>
        <w:rPr>
          <w:rFonts w:eastAsia="Arial Unicode MS" w:cs="Arial"/>
          <w:b/>
          <w:kern w:val="2"/>
        </w:rPr>
      </w:pPr>
    </w:p>
    <w:p w:rsidR="007B44C4" w:rsidRPr="007B44C4" w:rsidRDefault="007B44C4" w:rsidP="00270A94">
      <w:pPr>
        <w:jc w:val="righ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F10346" w:rsidRDefault="007B44C4" w:rsidP="00270A94">
      <w:pPr>
        <w:jc w:val="right"/>
        <w:rPr>
          <w:rFonts w:eastAsia="Arial Unicode MS" w:cs="Arial"/>
          <w:kern w:val="2"/>
        </w:rPr>
      </w:pPr>
      <w:r w:rsidRPr="00F10346">
        <w:rPr>
          <w:rFonts w:eastAsia="Arial Unicode MS" w:cs="Arial"/>
          <w:kern w:val="2"/>
          <w:lang w:val="ru-RU"/>
        </w:rPr>
        <w:t>ЈН</w:t>
      </w:r>
      <w:r w:rsidR="00270A94">
        <w:rPr>
          <w:rFonts w:eastAsia="Arial Unicode MS" w:cs="Arial"/>
          <w:kern w:val="2"/>
          <w:lang w:val="sr-Latn-RS"/>
        </w:rPr>
        <w:t xml:space="preserve"> </w:t>
      </w:r>
      <w:r w:rsidR="00270A94">
        <w:rPr>
          <w:rFonts w:cs="Arial"/>
          <w:b/>
          <w:lang w:val="sr-Cyrl-CS"/>
        </w:rPr>
        <w:t>372/2018 (3000/0312/2018)</w:t>
      </w:r>
    </w:p>
    <w:p w:rsidR="00CA1118" w:rsidRPr="00270A94" w:rsidRDefault="007B44C4" w:rsidP="00270A94">
      <w:pPr>
        <w:tabs>
          <w:tab w:val="left" w:pos="8640"/>
        </w:tabs>
        <w:ind w:left="-360" w:right="-19"/>
        <w:jc w:val="right"/>
        <w:rPr>
          <w:rFonts w:cs="Arial"/>
          <w:lang w:val="sr-Latn-RS"/>
        </w:rPr>
      </w:pPr>
      <w:r w:rsidRPr="00F10346">
        <w:rPr>
          <w:rFonts w:eastAsia="Arial Unicode MS" w:cs="Arial"/>
          <w:kern w:val="2"/>
          <w:lang w:val="ru-RU"/>
        </w:rPr>
        <w:t xml:space="preserve"> формирана Решењем бр.</w:t>
      </w:r>
      <w:r w:rsidR="00CA1118" w:rsidRPr="00CA1118">
        <w:rPr>
          <w:rFonts w:cs="Arial"/>
          <w:lang w:val="sr-Cyrl-RS"/>
        </w:rPr>
        <w:t xml:space="preserve"> 105.Е.03.01-</w:t>
      </w:r>
      <w:r w:rsidR="00270A94">
        <w:rPr>
          <w:rFonts w:cs="Arial"/>
          <w:lang w:val="sr-Latn-RS"/>
        </w:rPr>
        <w:t>377806</w:t>
      </w:r>
      <w:r w:rsidR="00CA1118" w:rsidRPr="00CA1118">
        <w:rPr>
          <w:rFonts w:cs="Arial"/>
          <w:lang w:val="sr-Cyrl-RS"/>
        </w:rPr>
        <w:t>/</w:t>
      </w:r>
      <w:r w:rsidR="00270A94">
        <w:rPr>
          <w:rFonts w:cs="Arial"/>
          <w:lang w:val="sr-Latn-RS"/>
        </w:rPr>
        <w:t>2</w:t>
      </w:r>
      <w:r w:rsidR="00CA1118" w:rsidRPr="00CA1118">
        <w:rPr>
          <w:rFonts w:cs="Arial"/>
          <w:lang w:val="sr-Cyrl-RS"/>
        </w:rPr>
        <w:t>-201</w:t>
      </w:r>
      <w:r w:rsidR="00270A94">
        <w:rPr>
          <w:rFonts w:cs="Arial"/>
          <w:lang w:val="sr-Latn-RS"/>
        </w:rPr>
        <w:t>8</w:t>
      </w:r>
    </w:p>
    <w:p w:rsidR="007B44C4" w:rsidRDefault="007B44C4" w:rsidP="00CA1118">
      <w:pPr>
        <w:jc w:val="left"/>
        <w:rPr>
          <w:rFonts w:cs="Arial"/>
          <w:color w:val="00B0F0"/>
          <w:lang w:val="sr-Cyrl-RS"/>
        </w:rPr>
      </w:pPr>
    </w:p>
    <w:p w:rsidR="00164A25" w:rsidRDefault="00164A25" w:rsidP="00164A25">
      <w:pPr>
        <w:rPr>
          <w:rFonts w:eastAsia="Arial Unicode MS" w:cs="Arial"/>
          <w:b/>
          <w:kern w:val="2"/>
        </w:rPr>
      </w:pPr>
    </w:p>
    <w:p w:rsidR="00D307ED" w:rsidRDefault="00D307ED" w:rsidP="00164A25">
      <w:pPr>
        <w:rPr>
          <w:rFonts w:eastAsia="Arial Unicode MS" w:cs="Arial"/>
          <w:b/>
          <w:kern w:val="2"/>
        </w:rPr>
      </w:pPr>
    </w:p>
    <w:p w:rsidR="000C494B" w:rsidRPr="000C494B" w:rsidRDefault="000C494B" w:rsidP="007932A6">
      <w:pPr>
        <w:spacing w:before="0" w:line="360" w:lineRule="auto"/>
        <w:jc w:val="right"/>
        <w:rPr>
          <w:rFonts w:cs="Arial"/>
          <w:lang w:val="sr-Cyrl-CS" w:eastAsia="hr-HR"/>
        </w:rPr>
      </w:pPr>
      <w:r w:rsidRPr="000C494B">
        <w:rPr>
          <w:rFonts w:cs="Arial"/>
          <w:lang w:val="sr-Cyrl-CS" w:eastAsia="hr-HR"/>
        </w:rPr>
        <w:t>1</w:t>
      </w:r>
    </w:p>
    <w:p w:rsidR="00D307ED" w:rsidRDefault="00D307ED" w:rsidP="00164A25">
      <w:pPr>
        <w:rPr>
          <w:rFonts w:eastAsia="Arial Unicode MS" w:cs="Arial"/>
          <w:b/>
          <w:kern w:val="2"/>
        </w:rPr>
      </w:pPr>
    </w:p>
    <w:p w:rsidR="00646539" w:rsidRPr="00C52905" w:rsidRDefault="00646539" w:rsidP="00C52905">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270A94" w:rsidRPr="00270A94">
        <w:rPr>
          <w:rFonts w:eastAsia="Arial Unicode MS" w:cs="Arial"/>
          <w:kern w:val="2"/>
          <w:lang w:val="sr-Latn-RS"/>
        </w:rPr>
        <w:t>377806</w:t>
      </w:r>
      <w:r w:rsidR="00CA1118">
        <w:rPr>
          <w:rFonts w:eastAsia="Arial Unicode MS" w:cs="Arial"/>
          <w:kern w:val="2"/>
        </w:rPr>
        <w:t>/</w:t>
      </w:r>
      <w:r w:rsidR="007932A6">
        <w:rPr>
          <w:rFonts w:eastAsia="Arial Unicode MS" w:cs="Arial"/>
          <w:kern w:val="2"/>
        </w:rPr>
        <w:t>4</w:t>
      </w:r>
      <w:r w:rsidR="00E66A77">
        <w:rPr>
          <w:rFonts w:eastAsia="Arial Unicode MS" w:cs="Arial"/>
          <w:kern w:val="2"/>
        </w:rPr>
        <w:t>-201</w:t>
      </w:r>
      <w:r w:rsidR="00270A94">
        <w:rPr>
          <w:rFonts w:eastAsia="Arial Unicode MS" w:cs="Arial"/>
          <w:kern w:val="2"/>
        </w:rPr>
        <w:t>8</w:t>
      </w:r>
      <w:r w:rsidRPr="00F10346">
        <w:rPr>
          <w:rFonts w:eastAsia="Arial Unicode MS" w:cs="Arial"/>
          <w:kern w:val="2"/>
          <w:lang w:val="ru-RU"/>
        </w:rPr>
        <w:t xml:space="preserve"> од </w:t>
      </w:r>
      <w:r w:rsidR="007932A6">
        <w:rPr>
          <w:rFonts w:eastAsia="Arial Unicode MS" w:cs="Arial"/>
          <w:kern w:val="2"/>
          <w:lang w:val="sr-Latn-RS"/>
        </w:rPr>
        <w:t>30.08</w:t>
      </w:r>
      <w:bookmarkStart w:id="6" w:name="_GoBack"/>
      <w:bookmarkEnd w:id="6"/>
      <w:r w:rsidR="00D307ED">
        <w:rPr>
          <w:rFonts w:eastAsia="Arial Unicode MS" w:cs="Arial"/>
          <w:kern w:val="2"/>
          <w:lang w:val="sr-Latn-RS"/>
        </w:rPr>
        <w:t>.201</w:t>
      </w:r>
      <w:r w:rsidR="00270A94">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270A94">
        <w:rPr>
          <w:rFonts w:cs="Arial"/>
          <w:lang w:val="sr-Cyrl-RS"/>
        </w:rPr>
        <w:t>август</w:t>
      </w:r>
      <w:r w:rsidR="00B9088E">
        <w:rPr>
          <w:rFonts w:cs="Arial"/>
          <w:lang w:val="sr-Cyrl-RS"/>
        </w:rPr>
        <w:t xml:space="preserve"> </w:t>
      </w:r>
      <w:r w:rsidRPr="00EC37E4">
        <w:rPr>
          <w:rFonts w:cs="Arial"/>
          <w:lang w:val="ru-RU"/>
        </w:rPr>
        <w:t xml:space="preserve"> 201</w:t>
      </w:r>
      <w:r w:rsidR="00270A94">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70A94" w:rsidRPr="00270A94">
        <w:rPr>
          <w:rFonts w:eastAsia="Arial Unicode MS" w:cs="Arial"/>
          <w:color w:val="000000"/>
          <w:kern w:val="2"/>
          <w:lang w:val="sr-Cyrl-RS"/>
        </w:rPr>
        <w:t>105.Е.03.01-</w:t>
      </w:r>
      <w:r w:rsidR="00270A94" w:rsidRPr="00270A94">
        <w:rPr>
          <w:rFonts w:eastAsia="Arial Unicode MS" w:cs="Arial"/>
          <w:color w:val="000000"/>
          <w:kern w:val="2"/>
          <w:lang w:val="sr-Latn-RS"/>
        </w:rPr>
        <w:t>377806</w:t>
      </w:r>
      <w:r w:rsidR="00270A94" w:rsidRPr="00270A94">
        <w:rPr>
          <w:rFonts w:eastAsia="Arial Unicode MS" w:cs="Arial"/>
          <w:color w:val="000000"/>
          <w:kern w:val="2"/>
          <w:lang w:val="sr-Cyrl-RS"/>
        </w:rPr>
        <w:t>/</w:t>
      </w:r>
      <w:r w:rsidR="00270A94">
        <w:rPr>
          <w:rFonts w:eastAsia="Arial Unicode MS" w:cs="Arial"/>
          <w:color w:val="000000"/>
          <w:kern w:val="2"/>
          <w:lang w:val="sr-Cyrl-RS"/>
        </w:rPr>
        <w:t>1</w:t>
      </w:r>
      <w:r w:rsidR="00270A94" w:rsidRPr="00270A94">
        <w:rPr>
          <w:rFonts w:eastAsia="Arial Unicode MS" w:cs="Arial"/>
          <w:color w:val="000000"/>
          <w:kern w:val="2"/>
          <w:lang w:val="sr-Cyrl-RS"/>
        </w:rPr>
        <w:t>-201</w:t>
      </w:r>
      <w:r w:rsidR="00270A94" w:rsidRPr="00270A94">
        <w:rPr>
          <w:rFonts w:eastAsia="Arial Unicode MS" w:cs="Arial"/>
          <w:color w:val="000000"/>
          <w:kern w:val="2"/>
          <w:lang w:val="sr-Latn-RS"/>
        </w:rPr>
        <w:t>8</w:t>
      </w:r>
      <w:r w:rsidR="00270A94">
        <w:rPr>
          <w:rFonts w:eastAsia="Arial Unicode MS" w:cs="Arial"/>
          <w:color w:val="000000"/>
          <w:kern w:val="2"/>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270A94">
        <w:rPr>
          <w:rFonts w:eastAsia="Arial Unicode MS" w:cs="Arial"/>
          <w:color w:val="000000"/>
          <w:kern w:val="2"/>
          <w:lang w:val="sr-Cyrl-RS"/>
        </w:rPr>
        <w:t>01</w:t>
      </w:r>
      <w:r w:rsidR="00867CE6">
        <w:rPr>
          <w:rFonts w:eastAsia="Arial Unicode MS" w:cs="Arial"/>
          <w:color w:val="000000"/>
          <w:kern w:val="2"/>
          <w:lang w:val="sr-Latn-RS"/>
        </w:rPr>
        <w:t>.08</w:t>
      </w:r>
      <w:proofErr w:type="gramStart"/>
      <w:r w:rsidR="00867CE6">
        <w:rPr>
          <w:rFonts w:eastAsia="Arial Unicode MS" w:cs="Arial"/>
          <w:color w:val="000000"/>
          <w:kern w:val="2"/>
          <w:lang w:val="sr-Latn-RS"/>
        </w:rPr>
        <w:t>.</w:t>
      </w:r>
      <w:r w:rsidR="00E66A77">
        <w:rPr>
          <w:rFonts w:eastAsia="Arial Unicode MS" w:cs="Arial"/>
          <w:color w:val="000000"/>
          <w:kern w:val="2"/>
          <w:lang w:val="sr-Latn-RS"/>
        </w:rPr>
        <w:t>.201</w:t>
      </w:r>
      <w:r w:rsidR="00270A94">
        <w:rPr>
          <w:rFonts w:eastAsia="Arial Unicode MS" w:cs="Arial"/>
          <w:color w:val="000000"/>
          <w:kern w:val="2"/>
          <w:lang w:val="sr-Cyrl-RS"/>
        </w:rPr>
        <w:t>8</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270A94" w:rsidRPr="00270A94">
        <w:rPr>
          <w:rFonts w:eastAsia="Arial Unicode MS" w:cs="Arial"/>
          <w:color w:val="000000"/>
          <w:kern w:val="2"/>
          <w:lang w:val="sr-Cyrl-RS"/>
        </w:rPr>
        <w:t>105.Е.03.01-</w:t>
      </w:r>
      <w:r w:rsidR="00270A94" w:rsidRPr="00270A94">
        <w:rPr>
          <w:rFonts w:eastAsia="Arial Unicode MS" w:cs="Arial"/>
          <w:color w:val="000000"/>
          <w:kern w:val="2"/>
          <w:lang w:val="sr-Latn-RS"/>
        </w:rPr>
        <w:t>377806</w:t>
      </w:r>
      <w:r w:rsidR="00270A94" w:rsidRPr="00270A94">
        <w:rPr>
          <w:rFonts w:eastAsia="Arial Unicode MS" w:cs="Arial"/>
          <w:color w:val="000000"/>
          <w:kern w:val="2"/>
          <w:lang w:val="sr-Cyrl-RS"/>
        </w:rPr>
        <w:t>/</w:t>
      </w:r>
      <w:r w:rsidR="00270A94" w:rsidRPr="00270A94">
        <w:rPr>
          <w:rFonts w:eastAsia="Arial Unicode MS" w:cs="Arial"/>
          <w:color w:val="000000"/>
          <w:kern w:val="2"/>
          <w:lang w:val="sr-Latn-RS"/>
        </w:rPr>
        <w:t>2</w:t>
      </w:r>
      <w:r w:rsidR="00270A94" w:rsidRPr="00270A94">
        <w:rPr>
          <w:rFonts w:eastAsia="Arial Unicode MS" w:cs="Arial"/>
          <w:color w:val="000000"/>
          <w:kern w:val="2"/>
          <w:lang w:val="sr-Cyrl-RS"/>
        </w:rPr>
        <w:t>-201</w:t>
      </w:r>
      <w:r w:rsidR="00270A94" w:rsidRPr="00270A94">
        <w:rPr>
          <w:rFonts w:eastAsia="Arial Unicode MS" w:cs="Arial"/>
          <w:color w:val="000000"/>
          <w:kern w:val="2"/>
          <w:lang w:val="sr-Latn-RS"/>
        </w:rPr>
        <w:t>8</w:t>
      </w:r>
      <w:r w:rsidR="00270A94">
        <w:rPr>
          <w:rFonts w:eastAsia="Arial Unicode MS" w:cs="Arial"/>
          <w:color w:val="000000"/>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270A94">
        <w:rPr>
          <w:rFonts w:eastAsia="Arial Unicode MS" w:cs="Arial"/>
          <w:color w:val="000000"/>
          <w:kern w:val="2"/>
          <w:lang w:val="sr-Cyrl-RS"/>
        </w:rPr>
        <w:t>01</w:t>
      </w:r>
      <w:r w:rsidR="00867CE6">
        <w:rPr>
          <w:rFonts w:eastAsia="Arial Unicode MS" w:cs="Arial"/>
          <w:color w:val="000000"/>
          <w:kern w:val="2"/>
          <w:lang w:val="sr-Latn-RS"/>
        </w:rPr>
        <w:t>.08</w:t>
      </w:r>
      <w:r w:rsidR="00E66A77">
        <w:rPr>
          <w:rFonts w:eastAsia="Arial Unicode MS" w:cs="Arial"/>
          <w:color w:val="000000"/>
          <w:kern w:val="2"/>
        </w:rPr>
        <w:t>.201</w:t>
      </w:r>
      <w:r w:rsidR="00270A94">
        <w:rPr>
          <w:rFonts w:eastAsia="Arial Unicode MS" w:cs="Arial"/>
          <w:color w:val="000000"/>
          <w:kern w:val="2"/>
          <w:lang w:val="sr-Cyrl-RS"/>
        </w:rPr>
        <w:t>8</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270A94">
        <w:rPr>
          <w:rFonts w:cs="Arial"/>
          <w:b/>
          <w:lang w:val="sr-Cyrl-CS"/>
        </w:rPr>
        <w:t>372/2018 (3000/0312/2018)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426AC4" w:rsidRDefault="00202101" w:rsidP="00426AC4">
            <w:pPr>
              <w:tabs>
                <w:tab w:val="left" w:pos="360"/>
                <w:tab w:val="left" w:pos="567"/>
                <w:tab w:val="right" w:leader="dot" w:pos="9639"/>
              </w:tabs>
              <w:jc w:val="center"/>
              <w:rPr>
                <w:lang w:val="sr-Cyrl-RS"/>
              </w:rPr>
            </w:pPr>
            <w:r w:rsidRPr="000805FA">
              <w:t>4-</w:t>
            </w:r>
            <w:r w:rsidR="00426AC4">
              <w:rPr>
                <w:lang w:val="sr-Cyrl-RS"/>
              </w:rPr>
              <w:t>6</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426AC4" w:rsidRDefault="00426AC4" w:rsidP="00C6765C">
            <w:pPr>
              <w:tabs>
                <w:tab w:val="left" w:pos="360"/>
                <w:tab w:val="left" w:pos="567"/>
                <w:tab w:val="right" w:leader="dot" w:pos="9639"/>
              </w:tabs>
              <w:jc w:val="center"/>
              <w:rPr>
                <w:lang w:val="sr-Cyrl-RS"/>
              </w:rPr>
            </w:pPr>
            <w:r>
              <w:rPr>
                <w:lang w:val="sr-Cyrl-RS"/>
              </w:rPr>
              <w:t>7</w:t>
            </w:r>
            <w:r w:rsidR="003505BA">
              <w:rPr>
                <w:lang w:val="sr-Latn-RS"/>
              </w:rPr>
              <w:t>-</w:t>
            </w:r>
            <w:r>
              <w:rPr>
                <w:lang w:val="sr-Cyrl-RS"/>
              </w:rPr>
              <w:t>10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3505BA" w:rsidRDefault="003505BA" w:rsidP="003505BA">
            <w:pPr>
              <w:tabs>
                <w:tab w:val="left" w:pos="360"/>
                <w:tab w:val="left" w:pos="567"/>
                <w:tab w:val="right" w:leader="dot" w:pos="9639"/>
              </w:tabs>
              <w:jc w:val="center"/>
              <w:rPr>
                <w:lang w:val="sr-Latn-RS"/>
              </w:rPr>
            </w:pPr>
            <w:r>
              <w:rPr>
                <w:lang w:val="sr-Latn-RS"/>
              </w:rPr>
              <w:t>11</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E02245" w:rsidRDefault="003505BA" w:rsidP="00C6765C">
            <w:pPr>
              <w:tabs>
                <w:tab w:val="left" w:pos="360"/>
                <w:tab w:val="left" w:pos="567"/>
                <w:tab w:val="right" w:leader="dot" w:pos="9639"/>
              </w:tabs>
              <w:jc w:val="center"/>
              <w:rPr>
                <w:lang w:val="sr-Latn-RS"/>
              </w:rPr>
            </w:pPr>
            <w:r>
              <w:rPr>
                <w:lang w:val="sr-Latn-RS"/>
              </w:rPr>
              <w:t>12</w:t>
            </w:r>
            <w:r w:rsidR="00202101" w:rsidRPr="000805FA">
              <w:t>-</w:t>
            </w:r>
            <w:r w:rsidR="00E02245">
              <w:rPr>
                <w:lang w:val="sr-Latn-RS"/>
              </w:rPr>
              <w:t>28</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p>
        </w:tc>
        <w:tc>
          <w:tcPr>
            <w:tcW w:w="810" w:type="dxa"/>
          </w:tcPr>
          <w:p w:rsidR="00C62AA7" w:rsidRPr="00426AC4" w:rsidRDefault="00E02245" w:rsidP="00426AC4">
            <w:pPr>
              <w:tabs>
                <w:tab w:val="left" w:pos="360"/>
                <w:tab w:val="left" w:pos="567"/>
                <w:tab w:val="right" w:leader="dot" w:pos="9639"/>
              </w:tabs>
              <w:jc w:val="center"/>
              <w:rPr>
                <w:lang w:val="sr-Cyrl-RS"/>
              </w:rPr>
            </w:pPr>
            <w:r>
              <w:rPr>
                <w:lang w:val="sr-Latn-RS"/>
              </w:rPr>
              <w:t>29</w:t>
            </w:r>
            <w:r w:rsidR="00202101" w:rsidRPr="000805FA">
              <w:t>-</w:t>
            </w:r>
            <w:r w:rsidR="00426AC4">
              <w:rPr>
                <w:lang w:val="sr-Cyrl-RS"/>
              </w:rPr>
              <w:t>42</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426AC4" w:rsidRDefault="00426AC4" w:rsidP="00426AC4">
            <w:pPr>
              <w:tabs>
                <w:tab w:val="left" w:pos="360"/>
                <w:tab w:val="left" w:pos="567"/>
                <w:tab w:val="right" w:leader="dot" w:pos="9639"/>
              </w:tabs>
              <w:jc w:val="center"/>
              <w:rPr>
                <w:lang w:val="sr-Cyrl-RS"/>
              </w:rPr>
            </w:pPr>
            <w:r>
              <w:rPr>
                <w:lang w:val="sr-Cyrl-RS"/>
              </w:rPr>
              <w:t>43</w:t>
            </w:r>
            <w:r w:rsidR="00AB3EC1" w:rsidRPr="000805FA">
              <w:t>-</w:t>
            </w:r>
            <w:r>
              <w:rPr>
                <w:lang w:val="sr-Cyrl-RS"/>
              </w:rPr>
              <w:t>50</w:t>
            </w:r>
          </w:p>
        </w:tc>
      </w:tr>
    </w:tbl>
    <w:p w:rsidR="009D3699" w:rsidRPr="000805FA" w:rsidRDefault="009D3699" w:rsidP="000C50A0">
      <w:pPr>
        <w:pStyle w:val="BodyText"/>
        <w:spacing w:before="0"/>
        <w:rPr>
          <w:rFonts w:cs="Arial"/>
          <w:b/>
          <w:spacing w:val="80"/>
          <w:sz w:val="22"/>
          <w:szCs w:val="22"/>
        </w:rPr>
      </w:pPr>
    </w:p>
    <w:p w:rsidR="00F5264D" w:rsidRPr="00426AC4" w:rsidRDefault="00C53AC6" w:rsidP="00C53AC6">
      <w:pPr>
        <w:jc w:val="right"/>
        <w:rPr>
          <w:rFonts w:cs="Arial"/>
          <w:color w:val="548DD4" w:themeColor="text2" w:themeTint="99"/>
          <w:lang w:val="sr-Cyrl-RS"/>
        </w:rPr>
      </w:pPr>
      <w:r w:rsidRPr="00426AC4">
        <w:rPr>
          <w:rFonts w:cs="Arial"/>
          <w:bCs/>
          <w:noProof/>
          <w:lang w:val="sr-Cyrl-CS"/>
        </w:rPr>
        <w:t>Укупан број страна документације:</w:t>
      </w:r>
      <w:r w:rsidR="00426AC4" w:rsidRPr="00426AC4">
        <w:rPr>
          <w:rFonts w:cs="Arial"/>
          <w:bCs/>
          <w:noProof/>
          <w:lang w:val="sr-Cyrl-RS"/>
        </w:rPr>
        <w:t>50</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A700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270A94">
              <w:rPr>
                <w:rFonts w:cs="Arial"/>
                <w:sz w:val="22"/>
                <w:szCs w:val="22"/>
              </w:rPr>
              <w:t>Лимови дебљине изнад 20 мм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270A94" w:rsidRPr="00270A94">
        <w:rPr>
          <w:rFonts w:cs="Arial"/>
          <w:b w:val="0"/>
          <w:sz w:val="22"/>
          <w:szCs w:val="22"/>
          <w:lang w:val="en-US"/>
        </w:rPr>
        <w:t>Лимови дебљине изнад 20 мм - ТЕНТ</w:t>
      </w:r>
    </w:p>
    <w:p w:rsidR="00F12A44" w:rsidRPr="00CA1118" w:rsidRDefault="002E12CC" w:rsidP="00CA1118">
      <w:pPr>
        <w:pStyle w:val="Title"/>
        <w:spacing w:before="0"/>
        <w:jc w:val="both"/>
        <w:rPr>
          <w:rFonts w:cs="Arial"/>
          <w:b w:val="0"/>
          <w:lang w:eastAsia="zh-CN"/>
        </w:rPr>
      </w:pPr>
      <w:r w:rsidRPr="00CA1118">
        <w:rPr>
          <w:rFonts w:cs="Arial"/>
          <w:b w:val="0"/>
          <w:lang w:eastAsia="zh-CN"/>
        </w:rPr>
        <w:t>Назив из општег речника набавке:</w:t>
      </w:r>
      <w:r w:rsidR="00172796" w:rsidRPr="00172796">
        <w:rPr>
          <w:rFonts w:cs="Arial"/>
          <w:bCs w:val="0"/>
          <w:color w:val="000000"/>
          <w:sz w:val="22"/>
          <w:szCs w:val="22"/>
          <w:lang w:val="sr-Cyrl-RS" w:eastAsia="hr-HR"/>
        </w:rPr>
        <w:t xml:space="preserve"> </w:t>
      </w:r>
      <w:r w:rsidR="00172796" w:rsidRPr="00172796">
        <w:rPr>
          <w:rFonts w:cs="Arial"/>
          <w:b w:val="0"/>
          <w:lang w:val="sr-Cyrl-RS" w:eastAsia="zh-CN"/>
        </w:rPr>
        <w:t>Плоче, лимови, траке и фолије у вези са грађевинским материјалом</w:t>
      </w:r>
    </w:p>
    <w:p w:rsidR="002E12CC" w:rsidRPr="00CA1118" w:rsidRDefault="002E12CC" w:rsidP="0032186E">
      <w:pPr>
        <w:spacing w:before="0"/>
        <w:rPr>
          <w:rFonts w:cs="Arial"/>
          <w:lang w:eastAsia="zh-CN"/>
        </w:rPr>
      </w:pPr>
      <w:r w:rsidRPr="00CA1118">
        <w:rPr>
          <w:rFonts w:cs="Arial"/>
          <w:lang w:eastAsia="zh-CN"/>
        </w:rPr>
        <w:t xml:space="preserve">Ознака из општег речника набавке: </w:t>
      </w:r>
      <w:r w:rsidR="00E6140E" w:rsidRPr="00172796">
        <w:rPr>
          <w:rFonts w:cs="Arial"/>
          <w:lang w:val="sr-Cyrl-RS" w:eastAsia="zh-CN"/>
        </w:rPr>
        <w:t>44170000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E629E8">
      <w:pPr>
        <w:pStyle w:val="Heading10"/>
        <w:numPr>
          <w:ilvl w:val="0"/>
          <w:numId w:val="15"/>
        </w:numPr>
        <w:jc w:val="both"/>
        <w:rPr>
          <w:rFonts w:cs="Arial"/>
        </w:rPr>
      </w:pPr>
      <w:r w:rsidRPr="00F10346">
        <w:rPr>
          <w:rFonts w:cs="Arial"/>
        </w:rPr>
        <w:t>ТЕХНИЧК</w:t>
      </w:r>
      <w:r w:rsidR="0032186E" w:rsidRPr="00F10346">
        <w:rPr>
          <w:rFonts w:cs="Arial"/>
        </w:rPr>
        <w:t>АСПЕЦИФИКАЦИЈА</w:t>
      </w:r>
    </w:p>
    <w:bookmarkEnd w:id="17"/>
    <w:p w:rsidR="00172796" w:rsidRDefault="00172796" w:rsidP="006D1E0C">
      <w:pPr>
        <w:rPr>
          <w:rFonts w:cs="Arial"/>
          <w:sz w:val="28"/>
          <w:szCs w:val="28"/>
          <w:lang w:val="sr-Latn-RS"/>
        </w:rPr>
      </w:pPr>
      <w:r w:rsidRPr="00F10346">
        <w:rPr>
          <w:rFonts w:cs="Arial"/>
        </w:rPr>
        <w:t>3.1.Врста и количина добара</w:t>
      </w:r>
    </w:p>
    <w:p w:rsidR="006D1E0C" w:rsidRPr="00172796" w:rsidRDefault="006D1E0C" w:rsidP="006D1E0C">
      <w:pPr>
        <w:rPr>
          <w:rFonts w:cs="Arial"/>
          <w:lang w:val="sr-Cyrl-RS"/>
        </w:rPr>
      </w:pPr>
      <w:r w:rsidRPr="00172796">
        <w:rPr>
          <w:rFonts w:cs="Arial"/>
          <w:lang w:val="sr-Cyrl-RS"/>
        </w:rPr>
        <w:t>Преглед количина по месту испоруке</w:t>
      </w:r>
    </w:p>
    <w:tbl>
      <w:tblPr>
        <w:tblStyle w:val="TableGrid"/>
        <w:tblW w:w="0" w:type="auto"/>
        <w:tblLook w:val="04A0" w:firstRow="1" w:lastRow="0" w:firstColumn="1" w:lastColumn="0" w:noHBand="0" w:noVBand="1"/>
      </w:tblPr>
      <w:tblGrid>
        <w:gridCol w:w="817"/>
        <w:gridCol w:w="2298"/>
        <w:gridCol w:w="1540"/>
        <w:gridCol w:w="1540"/>
        <w:gridCol w:w="1587"/>
        <w:gridCol w:w="1463"/>
      </w:tblGrid>
      <w:tr w:rsidR="00172796" w:rsidTr="00172796">
        <w:trPr>
          <w:trHeight w:val="566"/>
        </w:trPr>
        <w:tc>
          <w:tcPr>
            <w:tcW w:w="817" w:type="dxa"/>
            <w:vMerge w:val="restart"/>
          </w:tcPr>
          <w:p w:rsidR="00172796" w:rsidRPr="00C23D5E" w:rsidRDefault="00C23D5E" w:rsidP="006D1E0C">
            <w:pPr>
              <w:jc w:val="center"/>
              <w:rPr>
                <w:rFonts w:cs="Arial"/>
                <w:b/>
                <w:lang w:val="sr-Cyrl-RS"/>
              </w:rPr>
            </w:pPr>
            <w:r>
              <w:rPr>
                <w:rFonts w:cs="Arial"/>
                <w:b/>
                <w:lang w:val="sr-Cyrl-RS"/>
              </w:rPr>
              <w:t>Р.бр</w:t>
            </w:r>
          </w:p>
        </w:tc>
        <w:tc>
          <w:tcPr>
            <w:tcW w:w="2298" w:type="dxa"/>
            <w:vMerge w:val="restart"/>
            <w:vAlign w:val="center"/>
          </w:tcPr>
          <w:p w:rsidR="00172796" w:rsidRPr="00172796" w:rsidRDefault="00172796" w:rsidP="006D1E0C">
            <w:pPr>
              <w:jc w:val="center"/>
              <w:rPr>
                <w:rFonts w:cs="Arial"/>
                <w:b/>
                <w:lang w:val="sr-Cyrl-RS"/>
              </w:rPr>
            </w:pPr>
          </w:p>
          <w:p w:rsidR="00172796" w:rsidRPr="00172796" w:rsidRDefault="00172796" w:rsidP="006D1E0C">
            <w:pPr>
              <w:jc w:val="center"/>
              <w:rPr>
                <w:rFonts w:cs="Arial"/>
                <w:b/>
                <w:lang w:val="sr-Cyrl-RS"/>
              </w:rPr>
            </w:pPr>
          </w:p>
          <w:p w:rsidR="00172796" w:rsidRPr="00172796" w:rsidRDefault="00172796" w:rsidP="006D1E0C">
            <w:pPr>
              <w:jc w:val="center"/>
              <w:rPr>
                <w:rFonts w:cs="Arial"/>
                <w:lang w:val="sr-Cyrl-RS"/>
              </w:rPr>
            </w:pPr>
            <w:r w:rsidRPr="00172796">
              <w:rPr>
                <w:rFonts w:cs="Arial"/>
                <w:lang w:val="sr-Cyrl-RS"/>
              </w:rPr>
              <w:t>Материјал</w:t>
            </w:r>
          </w:p>
        </w:tc>
        <w:tc>
          <w:tcPr>
            <w:tcW w:w="4667" w:type="dxa"/>
            <w:gridSpan w:val="3"/>
            <w:vAlign w:val="center"/>
          </w:tcPr>
          <w:p w:rsidR="00172796" w:rsidRPr="00172796" w:rsidRDefault="00172796" w:rsidP="006D1E0C">
            <w:pPr>
              <w:jc w:val="center"/>
              <w:rPr>
                <w:rFonts w:cs="Arial"/>
                <w:lang w:val="sr-Cyrl-RS"/>
              </w:rPr>
            </w:pPr>
            <w:r w:rsidRPr="00172796">
              <w:rPr>
                <w:rFonts w:cs="Arial"/>
                <w:lang w:val="sr-Cyrl-RS"/>
              </w:rPr>
              <w:t>Количине по месту испоруке (кг)</w:t>
            </w:r>
          </w:p>
        </w:tc>
        <w:tc>
          <w:tcPr>
            <w:tcW w:w="1463" w:type="dxa"/>
            <w:vMerge w:val="restart"/>
            <w:vAlign w:val="center"/>
          </w:tcPr>
          <w:p w:rsidR="00172796" w:rsidRPr="00172796" w:rsidRDefault="00172796" w:rsidP="006D1E0C">
            <w:pPr>
              <w:jc w:val="center"/>
              <w:rPr>
                <w:rFonts w:cs="Arial"/>
                <w:b/>
                <w:lang w:val="sr-Cyrl-RS"/>
              </w:rPr>
            </w:pPr>
          </w:p>
          <w:p w:rsidR="00172796" w:rsidRPr="00172796" w:rsidRDefault="00172796" w:rsidP="006D1E0C">
            <w:pPr>
              <w:jc w:val="center"/>
              <w:rPr>
                <w:rFonts w:cs="Arial"/>
                <w:b/>
                <w:lang w:val="sr-Cyrl-RS"/>
              </w:rPr>
            </w:pPr>
          </w:p>
          <w:p w:rsidR="00172796" w:rsidRPr="00172796" w:rsidRDefault="00172796" w:rsidP="006D1E0C">
            <w:pPr>
              <w:jc w:val="center"/>
              <w:rPr>
                <w:rFonts w:cs="Arial"/>
                <w:lang w:val="sr-Cyrl-RS"/>
              </w:rPr>
            </w:pPr>
            <w:r w:rsidRPr="00172796">
              <w:rPr>
                <w:rFonts w:cs="Arial"/>
                <w:lang w:val="sr-Cyrl-RS"/>
              </w:rPr>
              <w:t>Укупно</w:t>
            </w:r>
          </w:p>
        </w:tc>
      </w:tr>
      <w:tr w:rsidR="00172796" w:rsidTr="00172796">
        <w:trPr>
          <w:trHeight w:val="566"/>
        </w:trPr>
        <w:tc>
          <w:tcPr>
            <w:tcW w:w="817" w:type="dxa"/>
            <w:vMerge/>
            <w:tcBorders>
              <w:bottom w:val="double" w:sz="4" w:space="0" w:color="auto"/>
            </w:tcBorders>
          </w:tcPr>
          <w:p w:rsidR="00172796" w:rsidRPr="00172796" w:rsidRDefault="00172796" w:rsidP="006D1E0C">
            <w:pPr>
              <w:jc w:val="center"/>
              <w:rPr>
                <w:rFonts w:cs="Arial"/>
                <w:b/>
                <w:lang w:val="sr-Cyrl-RS"/>
              </w:rPr>
            </w:pPr>
          </w:p>
        </w:tc>
        <w:tc>
          <w:tcPr>
            <w:tcW w:w="2298" w:type="dxa"/>
            <w:vMerge/>
            <w:tcBorders>
              <w:bottom w:val="double" w:sz="4" w:space="0" w:color="auto"/>
            </w:tcBorders>
            <w:vAlign w:val="center"/>
          </w:tcPr>
          <w:p w:rsidR="00172796" w:rsidRPr="00172796" w:rsidRDefault="00172796" w:rsidP="006D1E0C">
            <w:pPr>
              <w:jc w:val="center"/>
              <w:rPr>
                <w:rFonts w:cs="Arial"/>
                <w:b/>
                <w:lang w:val="sr-Cyrl-RS"/>
              </w:rPr>
            </w:pPr>
          </w:p>
        </w:tc>
        <w:tc>
          <w:tcPr>
            <w:tcW w:w="1540" w:type="dxa"/>
            <w:tcBorders>
              <w:bottom w:val="double" w:sz="4" w:space="0" w:color="auto"/>
            </w:tcBorders>
            <w:vAlign w:val="center"/>
          </w:tcPr>
          <w:p w:rsidR="00172796" w:rsidRPr="00172796" w:rsidRDefault="00172796" w:rsidP="006D1E0C">
            <w:pPr>
              <w:jc w:val="center"/>
              <w:rPr>
                <w:rFonts w:cs="Arial"/>
                <w:lang w:val="sr-Cyrl-RS"/>
              </w:rPr>
            </w:pPr>
            <w:r w:rsidRPr="00172796">
              <w:rPr>
                <w:rFonts w:cs="Arial"/>
                <w:lang w:val="sr-Cyrl-RS"/>
              </w:rPr>
              <w:t>Магацин ТЕНТ-А</w:t>
            </w:r>
          </w:p>
        </w:tc>
        <w:tc>
          <w:tcPr>
            <w:tcW w:w="1540" w:type="dxa"/>
            <w:tcBorders>
              <w:bottom w:val="double" w:sz="4" w:space="0" w:color="auto"/>
            </w:tcBorders>
            <w:vAlign w:val="center"/>
          </w:tcPr>
          <w:p w:rsidR="00172796" w:rsidRPr="00172796" w:rsidRDefault="00172796" w:rsidP="006D1E0C">
            <w:pPr>
              <w:jc w:val="center"/>
              <w:rPr>
                <w:rFonts w:cs="Arial"/>
                <w:lang w:val="sr-Cyrl-RS"/>
              </w:rPr>
            </w:pPr>
            <w:r w:rsidRPr="00172796">
              <w:rPr>
                <w:rFonts w:cs="Arial"/>
                <w:lang w:val="sr-Cyrl-RS"/>
              </w:rPr>
              <w:t>Магацин ТЕНТ-Б</w:t>
            </w:r>
          </w:p>
        </w:tc>
        <w:tc>
          <w:tcPr>
            <w:tcW w:w="1587" w:type="dxa"/>
            <w:tcBorders>
              <w:bottom w:val="double" w:sz="4" w:space="0" w:color="auto"/>
            </w:tcBorders>
            <w:vAlign w:val="center"/>
          </w:tcPr>
          <w:p w:rsidR="00172796" w:rsidRPr="00172796" w:rsidRDefault="00172796" w:rsidP="006D1E0C">
            <w:pPr>
              <w:jc w:val="center"/>
              <w:rPr>
                <w:rFonts w:cs="Arial"/>
                <w:lang w:val="sr-Cyrl-RS"/>
              </w:rPr>
            </w:pPr>
            <w:r w:rsidRPr="00172796">
              <w:rPr>
                <w:rFonts w:cs="Arial"/>
                <w:lang w:val="sr-Cyrl-RS"/>
              </w:rPr>
              <w:t>Магацин</w:t>
            </w:r>
          </w:p>
          <w:p w:rsidR="00172796" w:rsidRPr="00172796" w:rsidRDefault="00172796" w:rsidP="006D1E0C">
            <w:pPr>
              <w:jc w:val="center"/>
              <w:rPr>
                <w:rFonts w:cs="Arial"/>
                <w:lang w:val="sr-Cyrl-RS"/>
              </w:rPr>
            </w:pPr>
            <w:r w:rsidRPr="00172796">
              <w:rPr>
                <w:rFonts w:cs="Arial"/>
                <w:lang w:val="sr-Cyrl-RS"/>
              </w:rPr>
              <w:t>ТЕ Колубара</w:t>
            </w:r>
          </w:p>
        </w:tc>
        <w:tc>
          <w:tcPr>
            <w:tcW w:w="1463" w:type="dxa"/>
            <w:vMerge/>
            <w:tcBorders>
              <w:bottom w:val="double" w:sz="4" w:space="0" w:color="auto"/>
            </w:tcBorders>
            <w:vAlign w:val="center"/>
          </w:tcPr>
          <w:p w:rsidR="00172796" w:rsidRPr="00172796" w:rsidRDefault="00172796" w:rsidP="006D1E0C">
            <w:pPr>
              <w:jc w:val="center"/>
              <w:rPr>
                <w:rFonts w:cs="Arial"/>
                <w:b/>
                <w:lang w:val="sr-Cyrl-RS"/>
              </w:rPr>
            </w:pPr>
          </w:p>
        </w:tc>
      </w:tr>
      <w:tr w:rsidR="00172796" w:rsidTr="00E6140E">
        <w:trPr>
          <w:trHeight w:val="566"/>
        </w:trPr>
        <w:tc>
          <w:tcPr>
            <w:tcW w:w="817" w:type="dxa"/>
            <w:tcBorders>
              <w:top w:val="double" w:sz="4" w:space="0" w:color="auto"/>
            </w:tcBorders>
            <w:vAlign w:val="center"/>
          </w:tcPr>
          <w:p w:rsidR="00172796" w:rsidRPr="0098552C" w:rsidRDefault="00172796" w:rsidP="00E6140E">
            <w:pPr>
              <w:jc w:val="center"/>
              <w:rPr>
                <w:rFonts w:cs="Arial"/>
                <w:sz w:val="24"/>
                <w:szCs w:val="24"/>
                <w:lang w:val="sr-Cyrl-RS" w:eastAsia="hr-HR"/>
              </w:rPr>
            </w:pPr>
            <w:r>
              <w:rPr>
                <w:rFonts w:cs="Arial"/>
                <w:sz w:val="24"/>
                <w:szCs w:val="24"/>
                <w:lang w:eastAsia="hr-HR"/>
              </w:rPr>
              <w:t>1.</w:t>
            </w:r>
          </w:p>
        </w:tc>
        <w:tc>
          <w:tcPr>
            <w:tcW w:w="2298" w:type="dxa"/>
            <w:tcBorders>
              <w:top w:val="double" w:sz="4" w:space="0" w:color="auto"/>
            </w:tcBorders>
            <w:vAlign w:val="center"/>
          </w:tcPr>
          <w:p w:rsidR="00172796" w:rsidRPr="00172796" w:rsidRDefault="00172796" w:rsidP="006D1E0C">
            <w:pPr>
              <w:jc w:val="center"/>
              <w:rPr>
                <w:rFonts w:cs="Arial"/>
                <w:lang w:val="sr-Cyrl-RS"/>
              </w:rPr>
            </w:pPr>
            <w:r w:rsidRPr="00172796">
              <w:rPr>
                <w:rFonts w:cs="Arial"/>
                <w:lang w:val="sr-Cyrl-RS"/>
              </w:rPr>
              <w:t>Лим ≠20мм</w:t>
            </w:r>
          </w:p>
        </w:tc>
        <w:tc>
          <w:tcPr>
            <w:tcW w:w="1540" w:type="dxa"/>
            <w:tcBorders>
              <w:top w:val="double" w:sz="4" w:space="0" w:color="auto"/>
            </w:tcBorders>
            <w:vAlign w:val="center"/>
          </w:tcPr>
          <w:p w:rsidR="00172796" w:rsidRPr="00172796" w:rsidRDefault="00172796" w:rsidP="006D1E0C">
            <w:pPr>
              <w:jc w:val="center"/>
              <w:rPr>
                <w:rFonts w:cs="Arial"/>
              </w:rPr>
            </w:pPr>
            <w:r w:rsidRPr="00172796">
              <w:rPr>
                <w:rFonts w:cs="Arial"/>
              </w:rPr>
              <w:t>13.440</w:t>
            </w:r>
          </w:p>
        </w:tc>
        <w:tc>
          <w:tcPr>
            <w:tcW w:w="1540" w:type="dxa"/>
            <w:tcBorders>
              <w:top w:val="double" w:sz="4" w:space="0" w:color="auto"/>
            </w:tcBorders>
            <w:vAlign w:val="center"/>
          </w:tcPr>
          <w:p w:rsidR="00172796" w:rsidRPr="00172796" w:rsidRDefault="00172796" w:rsidP="006D1E0C">
            <w:pPr>
              <w:jc w:val="center"/>
              <w:rPr>
                <w:rFonts w:cs="Arial"/>
                <w:lang w:val="sr-Cyrl-RS"/>
              </w:rPr>
            </w:pPr>
            <w:r w:rsidRPr="00172796">
              <w:rPr>
                <w:rFonts w:cs="Arial"/>
              </w:rPr>
              <w:t>6</w:t>
            </w:r>
            <w:r w:rsidRPr="00172796">
              <w:rPr>
                <w:rFonts w:cs="Arial"/>
                <w:lang w:val="sr-Cyrl-RS"/>
              </w:rPr>
              <w:t>0.000</w:t>
            </w:r>
          </w:p>
        </w:tc>
        <w:tc>
          <w:tcPr>
            <w:tcW w:w="1587" w:type="dxa"/>
            <w:tcBorders>
              <w:top w:val="double" w:sz="4" w:space="0" w:color="auto"/>
            </w:tcBorders>
            <w:vAlign w:val="center"/>
          </w:tcPr>
          <w:p w:rsidR="00172796" w:rsidRPr="00172796" w:rsidRDefault="00172796" w:rsidP="006D1E0C">
            <w:pPr>
              <w:jc w:val="center"/>
              <w:rPr>
                <w:rFonts w:cs="Arial"/>
                <w:lang w:val="sr-Cyrl-RS"/>
              </w:rPr>
            </w:pPr>
            <w:r w:rsidRPr="00172796">
              <w:rPr>
                <w:rFonts w:cs="Arial"/>
                <w:lang w:val="sr-Cyrl-RS"/>
              </w:rPr>
              <w:t>-</w:t>
            </w:r>
          </w:p>
        </w:tc>
        <w:tc>
          <w:tcPr>
            <w:tcW w:w="1463" w:type="dxa"/>
            <w:tcBorders>
              <w:top w:val="double" w:sz="4" w:space="0" w:color="auto"/>
            </w:tcBorders>
            <w:vAlign w:val="center"/>
          </w:tcPr>
          <w:p w:rsidR="00172796" w:rsidRPr="00172796" w:rsidRDefault="00172796" w:rsidP="006D1E0C">
            <w:pPr>
              <w:jc w:val="center"/>
              <w:rPr>
                <w:rFonts w:cs="Arial"/>
              </w:rPr>
            </w:pPr>
            <w:r w:rsidRPr="00172796">
              <w:rPr>
                <w:rFonts w:cs="Arial"/>
              </w:rPr>
              <w:t>73.440</w:t>
            </w:r>
          </w:p>
        </w:tc>
      </w:tr>
      <w:tr w:rsidR="00172796" w:rsidTr="00E6140E">
        <w:trPr>
          <w:trHeight w:val="566"/>
        </w:trPr>
        <w:tc>
          <w:tcPr>
            <w:tcW w:w="817" w:type="dxa"/>
            <w:vAlign w:val="center"/>
          </w:tcPr>
          <w:p w:rsidR="00172796" w:rsidRDefault="00172796" w:rsidP="00E6140E">
            <w:pPr>
              <w:jc w:val="center"/>
              <w:rPr>
                <w:rFonts w:cs="Arial"/>
                <w:sz w:val="24"/>
                <w:szCs w:val="24"/>
                <w:lang w:eastAsia="hr-HR"/>
              </w:rPr>
            </w:pPr>
            <w:r>
              <w:rPr>
                <w:rFonts w:cs="Arial"/>
                <w:sz w:val="24"/>
                <w:szCs w:val="24"/>
                <w:lang w:eastAsia="hr-HR"/>
              </w:rPr>
              <w:t>2.</w:t>
            </w:r>
          </w:p>
        </w:tc>
        <w:tc>
          <w:tcPr>
            <w:tcW w:w="2298" w:type="dxa"/>
            <w:vAlign w:val="center"/>
          </w:tcPr>
          <w:p w:rsidR="00172796" w:rsidRPr="00172796" w:rsidRDefault="00172796" w:rsidP="006D1E0C">
            <w:pPr>
              <w:jc w:val="center"/>
            </w:pPr>
            <w:r w:rsidRPr="00172796">
              <w:rPr>
                <w:rFonts w:cs="Arial"/>
                <w:lang w:val="sr-Cyrl-RS"/>
              </w:rPr>
              <w:t>Лим ≠25мм</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40" w:type="dxa"/>
            <w:vAlign w:val="center"/>
          </w:tcPr>
          <w:p w:rsidR="00172796" w:rsidRPr="00172796" w:rsidRDefault="00172796" w:rsidP="006D1E0C">
            <w:pPr>
              <w:jc w:val="center"/>
              <w:rPr>
                <w:rFonts w:cs="Arial"/>
              </w:rPr>
            </w:pPr>
            <w:r w:rsidRPr="00172796">
              <w:rPr>
                <w:rFonts w:cs="Arial"/>
              </w:rPr>
              <w:t>10.000</w:t>
            </w:r>
          </w:p>
        </w:tc>
        <w:tc>
          <w:tcPr>
            <w:tcW w:w="1587" w:type="dxa"/>
            <w:vAlign w:val="center"/>
          </w:tcPr>
          <w:p w:rsidR="00172796" w:rsidRPr="00172796" w:rsidRDefault="00172796" w:rsidP="006D1E0C">
            <w:pPr>
              <w:jc w:val="center"/>
              <w:rPr>
                <w:rFonts w:cs="Arial"/>
              </w:rPr>
            </w:pPr>
            <w:r w:rsidRPr="00172796">
              <w:rPr>
                <w:rFonts w:cs="Arial"/>
              </w:rPr>
              <w:t>6.000</w:t>
            </w:r>
          </w:p>
        </w:tc>
        <w:tc>
          <w:tcPr>
            <w:tcW w:w="1463" w:type="dxa"/>
            <w:vAlign w:val="center"/>
          </w:tcPr>
          <w:p w:rsidR="00172796" w:rsidRPr="00172796" w:rsidRDefault="00172796" w:rsidP="006D1E0C">
            <w:pPr>
              <w:jc w:val="center"/>
              <w:rPr>
                <w:rFonts w:cs="Arial"/>
                <w:lang w:val="sr-Cyrl-RS"/>
              </w:rPr>
            </w:pPr>
            <w:r w:rsidRPr="00172796">
              <w:rPr>
                <w:rFonts w:cs="Arial"/>
              </w:rPr>
              <w:t>16</w:t>
            </w:r>
            <w:r w:rsidRPr="00172796">
              <w:rPr>
                <w:rFonts w:cs="Arial"/>
                <w:lang w:val="sr-Cyrl-RS"/>
              </w:rPr>
              <w:t>.000</w:t>
            </w:r>
          </w:p>
        </w:tc>
      </w:tr>
      <w:tr w:rsidR="00172796" w:rsidTr="00E6140E">
        <w:trPr>
          <w:trHeight w:val="593"/>
        </w:trPr>
        <w:tc>
          <w:tcPr>
            <w:tcW w:w="817" w:type="dxa"/>
            <w:vAlign w:val="center"/>
          </w:tcPr>
          <w:p w:rsidR="00172796" w:rsidRDefault="00172796" w:rsidP="00E6140E">
            <w:pPr>
              <w:jc w:val="center"/>
              <w:rPr>
                <w:rFonts w:cs="Arial"/>
                <w:sz w:val="24"/>
                <w:szCs w:val="24"/>
                <w:lang w:eastAsia="hr-HR"/>
              </w:rPr>
            </w:pPr>
            <w:r>
              <w:rPr>
                <w:rFonts w:cs="Arial"/>
                <w:sz w:val="24"/>
                <w:szCs w:val="24"/>
                <w:lang w:eastAsia="hr-HR"/>
              </w:rPr>
              <w:t>3.</w:t>
            </w:r>
          </w:p>
        </w:tc>
        <w:tc>
          <w:tcPr>
            <w:tcW w:w="2298" w:type="dxa"/>
            <w:vAlign w:val="center"/>
          </w:tcPr>
          <w:p w:rsidR="00172796" w:rsidRPr="00172796" w:rsidRDefault="00172796" w:rsidP="006D1E0C">
            <w:pPr>
              <w:jc w:val="center"/>
            </w:pPr>
            <w:r w:rsidRPr="00172796">
              <w:rPr>
                <w:rFonts w:cs="Arial"/>
                <w:lang w:val="sr-Cyrl-RS"/>
              </w:rPr>
              <w:t>Лим ≠30мм</w:t>
            </w:r>
          </w:p>
        </w:tc>
        <w:tc>
          <w:tcPr>
            <w:tcW w:w="1540" w:type="dxa"/>
            <w:vAlign w:val="center"/>
          </w:tcPr>
          <w:p w:rsidR="00172796" w:rsidRPr="00172796" w:rsidRDefault="00172796" w:rsidP="006D1E0C">
            <w:pPr>
              <w:jc w:val="center"/>
              <w:rPr>
                <w:rFonts w:cs="Arial"/>
              </w:rPr>
            </w:pPr>
            <w:r w:rsidRPr="00172796">
              <w:rPr>
                <w:rFonts w:cs="Arial"/>
              </w:rPr>
              <w:t>11.520</w:t>
            </w:r>
          </w:p>
        </w:tc>
        <w:tc>
          <w:tcPr>
            <w:tcW w:w="1540" w:type="dxa"/>
            <w:vAlign w:val="center"/>
          </w:tcPr>
          <w:p w:rsidR="00172796" w:rsidRPr="00172796" w:rsidRDefault="00172796" w:rsidP="006D1E0C">
            <w:pPr>
              <w:jc w:val="center"/>
              <w:rPr>
                <w:rFonts w:cs="Arial"/>
              </w:rPr>
            </w:pPr>
            <w:r w:rsidRPr="00172796">
              <w:rPr>
                <w:rFonts w:cs="Arial"/>
              </w:rPr>
              <w:t>9.000</w:t>
            </w:r>
          </w:p>
        </w:tc>
        <w:tc>
          <w:tcPr>
            <w:tcW w:w="1587" w:type="dxa"/>
            <w:vAlign w:val="center"/>
          </w:tcPr>
          <w:p w:rsidR="00172796" w:rsidRPr="00172796" w:rsidRDefault="00172796" w:rsidP="006D1E0C">
            <w:pPr>
              <w:jc w:val="center"/>
              <w:rPr>
                <w:rFonts w:cs="Arial"/>
              </w:rPr>
            </w:pPr>
            <w:r w:rsidRPr="00172796">
              <w:rPr>
                <w:rFonts w:cs="Arial"/>
              </w:rPr>
              <w:t>16.000</w:t>
            </w:r>
          </w:p>
        </w:tc>
        <w:tc>
          <w:tcPr>
            <w:tcW w:w="1463" w:type="dxa"/>
            <w:vAlign w:val="center"/>
          </w:tcPr>
          <w:p w:rsidR="00172796" w:rsidRPr="00172796" w:rsidRDefault="00172796" w:rsidP="006D1E0C">
            <w:pPr>
              <w:jc w:val="center"/>
              <w:rPr>
                <w:rFonts w:cs="Arial"/>
              </w:rPr>
            </w:pPr>
            <w:r w:rsidRPr="00172796">
              <w:rPr>
                <w:rFonts w:cs="Arial"/>
              </w:rPr>
              <w:t>36.520</w:t>
            </w:r>
          </w:p>
        </w:tc>
      </w:tr>
      <w:tr w:rsidR="00172796" w:rsidTr="00E6140E">
        <w:trPr>
          <w:trHeight w:val="566"/>
        </w:trPr>
        <w:tc>
          <w:tcPr>
            <w:tcW w:w="817" w:type="dxa"/>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4</w:t>
            </w:r>
            <w:r>
              <w:rPr>
                <w:rFonts w:cs="Arial"/>
                <w:sz w:val="24"/>
                <w:szCs w:val="24"/>
                <w:lang w:eastAsia="hr-HR"/>
              </w:rPr>
              <w:t>.</w:t>
            </w:r>
          </w:p>
        </w:tc>
        <w:tc>
          <w:tcPr>
            <w:tcW w:w="2298" w:type="dxa"/>
            <w:vAlign w:val="center"/>
          </w:tcPr>
          <w:p w:rsidR="00172796" w:rsidRPr="00172796" w:rsidRDefault="00172796" w:rsidP="006D1E0C">
            <w:pPr>
              <w:jc w:val="center"/>
            </w:pPr>
            <w:r w:rsidRPr="00172796">
              <w:rPr>
                <w:rFonts w:cs="Arial"/>
                <w:lang w:val="sr-Cyrl-RS"/>
              </w:rPr>
              <w:t>Лим ≠35мм</w:t>
            </w:r>
          </w:p>
        </w:tc>
        <w:tc>
          <w:tcPr>
            <w:tcW w:w="1540" w:type="dxa"/>
            <w:vAlign w:val="center"/>
          </w:tcPr>
          <w:p w:rsidR="00172796" w:rsidRPr="00172796" w:rsidRDefault="00172796" w:rsidP="006D1E0C">
            <w:pPr>
              <w:jc w:val="center"/>
              <w:rPr>
                <w:rFonts w:cs="Arial"/>
              </w:rPr>
            </w:pPr>
            <w:r w:rsidRPr="00172796">
              <w:rPr>
                <w:rFonts w:cs="Arial"/>
              </w:rPr>
              <w:t>-</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87" w:type="dxa"/>
            <w:vAlign w:val="center"/>
          </w:tcPr>
          <w:p w:rsidR="00172796" w:rsidRPr="00172796" w:rsidRDefault="00172796" w:rsidP="006D1E0C">
            <w:pPr>
              <w:jc w:val="center"/>
              <w:rPr>
                <w:rFonts w:cs="Arial"/>
              </w:rPr>
            </w:pPr>
            <w:r w:rsidRPr="00172796">
              <w:rPr>
                <w:rFonts w:cs="Arial"/>
              </w:rPr>
              <w:t>13.000</w:t>
            </w:r>
          </w:p>
        </w:tc>
        <w:tc>
          <w:tcPr>
            <w:tcW w:w="1463" w:type="dxa"/>
            <w:vAlign w:val="center"/>
          </w:tcPr>
          <w:p w:rsidR="00172796" w:rsidRPr="00172796" w:rsidRDefault="00172796" w:rsidP="006D1E0C">
            <w:pPr>
              <w:jc w:val="center"/>
              <w:rPr>
                <w:rFonts w:cs="Arial"/>
              </w:rPr>
            </w:pPr>
            <w:r w:rsidRPr="00172796">
              <w:rPr>
                <w:rFonts w:cs="Arial"/>
              </w:rPr>
              <w:t>13.000</w:t>
            </w:r>
          </w:p>
        </w:tc>
      </w:tr>
      <w:tr w:rsidR="00172796" w:rsidTr="00E6140E">
        <w:trPr>
          <w:trHeight w:val="566"/>
        </w:trPr>
        <w:tc>
          <w:tcPr>
            <w:tcW w:w="817" w:type="dxa"/>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5</w:t>
            </w:r>
            <w:r>
              <w:rPr>
                <w:rFonts w:cs="Arial"/>
                <w:sz w:val="24"/>
                <w:szCs w:val="24"/>
                <w:lang w:eastAsia="hr-HR"/>
              </w:rPr>
              <w:t>.</w:t>
            </w:r>
          </w:p>
        </w:tc>
        <w:tc>
          <w:tcPr>
            <w:tcW w:w="2298" w:type="dxa"/>
            <w:vAlign w:val="center"/>
          </w:tcPr>
          <w:p w:rsidR="00172796" w:rsidRPr="00172796" w:rsidRDefault="00172796" w:rsidP="006D1E0C">
            <w:pPr>
              <w:jc w:val="center"/>
            </w:pPr>
            <w:r w:rsidRPr="00172796">
              <w:rPr>
                <w:rFonts w:cs="Arial"/>
                <w:lang w:val="sr-Cyrl-RS"/>
              </w:rPr>
              <w:t>Лим ≠40мм</w:t>
            </w:r>
          </w:p>
        </w:tc>
        <w:tc>
          <w:tcPr>
            <w:tcW w:w="1540" w:type="dxa"/>
            <w:vAlign w:val="center"/>
          </w:tcPr>
          <w:p w:rsidR="00172796" w:rsidRPr="00172796" w:rsidRDefault="00172796" w:rsidP="006D1E0C">
            <w:pPr>
              <w:jc w:val="center"/>
              <w:rPr>
                <w:rFonts w:cs="Arial"/>
              </w:rPr>
            </w:pPr>
            <w:r w:rsidRPr="00172796">
              <w:rPr>
                <w:rFonts w:cs="Arial"/>
              </w:rPr>
              <w:t>11.520</w:t>
            </w:r>
          </w:p>
        </w:tc>
        <w:tc>
          <w:tcPr>
            <w:tcW w:w="1540" w:type="dxa"/>
            <w:vAlign w:val="center"/>
          </w:tcPr>
          <w:p w:rsidR="00172796" w:rsidRPr="00172796" w:rsidRDefault="00172796" w:rsidP="006D1E0C">
            <w:pPr>
              <w:jc w:val="center"/>
              <w:rPr>
                <w:rFonts w:cs="Arial"/>
                <w:lang w:val="sr-Cyrl-RS"/>
              </w:rPr>
            </w:pPr>
            <w:r w:rsidRPr="00172796">
              <w:rPr>
                <w:rFonts w:cs="Arial"/>
              </w:rPr>
              <w:t>1</w:t>
            </w:r>
            <w:r w:rsidRPr="00172796">
              <w:rPr>
                <w:rFonts w:cs="Arial"/>
                <w:lang w:val="sr-Cyrl-RS"/>
              </w:rPr>
              <w:t>0.000</w:t>
            </w:r>
          </w:p>
        </w:tc>
        <w:tc>
          <w:tcPr>
            <w:tcW w:w="1587" w:type="dxa"/>
            <w:vAlign w:val="center"/>
          </w:tcPr>
          <w:p w:rsidR="00172796" w:rsidRPr="00172796" w:rsidRDefault="00172796" w:rsidP="006D1E0C">
            <w:pPr>
              <w:jc w:val="center"/>
              <w:rPr>
                <w:rFonts w:cs="Arial"/>
              </w:rPr>
            </w:pPr>
            <w:r w:rsidRPr="00172796">
              <w:rPr>
                <w:rFonts w:cs="Arial"/>
              </w:rPr>
              <w:t>-</w:t>
            </w:r>
          </w:p>
        </w:tc>
        <w:tc>
          <w:tcPr>
            <w:tcW w:w="1463" w:type="dxa"/>
            <w:vAlign w:val="center"/>
          </w:tcPr>
          <w:p w:rsidR="00172796" w:rsidRPr="00172796" w:rsidRDefault="00172796" w:rsidP="006D1E0C">
            <w:pPr>
              <w:jc w:val="center"/>
              <w:rPr>
                <w:rFonts w:cs="Arial"/>
                <w:lang w:val="sr-Cyrl-RS"/>
              </w:rPr>
            </w:pPr>
            <w:r w:rsidRPr="00172796">
              <w:rPr>
                <w:rFonts w:cs="Arial"/>
              </w:rPr>
              <w:t>21</w:t>
            </w:r>
            <w:r w:rsidRPr="00172796">
              <w:rPr>
                <w:rFonts w:cs="Arial"/>
                <w:lang w:val="sr-Cyrl-RS"/>
              </w:rPr>
              <w:t>.520</w:t>
            </w:r>
          </w:p>
        </w:tc>
      </w:tr>
      <w:tr w:rsidR="00172796" w:rsidTr="00E6140E">
        <w:trPr>
          <w:trHeight w:val="566"/>
        </w:trPr>
        <w:tc>
          <w:tcPr>
            <w:tcW w:w="817" w:type="dxa"/>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6</w:t>
            </w:r>
            <w:r>
              <w:rPr>
                <w:rFonts w:cs="Arial"/>
                <w:sz w:val="24"/>
                <w:szCs w:val="24"/>
                <w:lang w:eastAsia="hr-HR"/>
              </w:rPr>
              <w:t>.</w:t>
            </w:r>
          </w:p>
        </w:tc>
        <w:tc>
          <w:tcPr>
            <w:tcW w:w="2298" w:type="dxa"/>
            <w:vAlign w:val="center"/>
          </w:tcPr>
          <w:p w:rsidR="00172796" w:rsidRPr="00172796" w:rsidRDefault="00172796" w:rsidP="006D1E0C">
            <w:pPr>
              <w:jc w:val="center"/>
            </w:pPr>
            <w:r w:rsidRPr="00172796">
              <w:rPr>
                <w:rFonts w:cs="Arial"/>
                <w:lang w:val="sr-Cyrl-RS"/>
              </w:rPr>
              <w:t>Лим ≠50мм</w:t>
            </w:r>
          </w:p>
        </w:tc>
        <w:tc>
          <w:tcPr>
            <w:tcW w:w="1540" w:type="dxa"/>
            <w:vAlign w:val="center"/>
          </w:tcPr>
          <w:p w:rsidR="00172796" w:rsidRPr="00172796" w:rsidRDefault="00172796" w:rsidP="006D1E0C">
            <w:pPr>
              <w:jc w:val="center"/>
              <w:rPr>
                <w:rFonts w:cs="Arial"/>
              </w:rPr>
            </w:pPr>
            <w:r w:rsidRPr="00172796">
              <w:rPr>
                <w:rFonts w:cs="Arial"/>
              </w:rPr>
              <w:t>14.400</w:t>
            </w:r>
          </w:p>
        </w:tc>
        <w:tc>
          <w:tcPr>
            <w:tcW w:w="1540" w:type="dxa"/>
            <w:vAlign w:val="center"/>
          </w:tcPr>
          <w:p w:rsidR="00172796" w:rsidRPr="00172796" w:rsidRDefault="00172796" w:rsidP="006D1E0C">
            <w:pPr>
              <w:jc w:val="center"/>
              <w:rPr>
                <w:rFonts w:cs="Arial"/>
              </w:rPr>
            </w:pPr>
            <w:r w:rsidRPr="00172796">
              <w:rPr>
                <w:rFonts w:cs="Arial"/>
              </w:rPr>
              <w:t>-</w:t>
            </w:r>
          </w:p>
        </w:tc>
        <w:tc>
          <w:tcPr>
            <w:tcW w:w="1587" w:type="dxa"/>
            <w:vAlign w:val="center"/>
          </w:tcPr>
          <w:p w:rsidR="00172796" w:rsidRPr="00172796" w:rsidRDefault="00172796" w:rsidP="006D1E0C">
            <w:pPr>
              <w:jc w:val="center"/>
              <w:rPr>
                <w:rFonts w:cs="Arial"/>
              </w:rPr>
            </w:pPr>
            <w:r w:rsidRPr="00172796">
              <w:rPr>
                <w:rFonts w:cs="Arial"/>
              </w:rPr>
              <w:t>-</w:t>
            </w:r>
          </w:p>
        </w:tc>
        <w:tc>
          <w:tcPr>
            <w:tcW w:w="1463" w:type="dxa"/>
            <w:vAlign w:val="center"/>
          </w:tcPr>
          <w:p w:rsidR="00172796" w:rsidRPr="00172796" w:rsidRDefault="00172796" w:rsidP="006D1E0C">
            <w:pPr>
              <w:jc w:val="center"/>
              <w:rPr>
                <w:rFonts w:cs="Arial"/>
              </w:rPr>
            </w:pPr>
            <w:r w:rsidRPr="00172796">
              <w:rPr>
                <w:rFonts w:cs="Arial"/>
              </w:rPr>
              <w:t>14.400</w:t>
            </w:r>
          </w:p>
        </w:tc>
      </w:tr>
      <w:tr w:rsidR="00172796" w:rsidTr="00E6140E">
        <w:trPr>
          <w:trHeight w:val="566"/>
        </w:trPr>
        <w:tc>
          <w:tcPr>
            <w:tcW w:w="817" w:type="dxa"/>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7</w:t>
            </w:r>
            <w:r>
              <w:rPr>
                <w:rFonts w:cs="Arial"/>
                <w:sz w:val="24"/>
                <w:szCs w:val="24"/>
                <w:lang w:eastAsia="hr-HR"/>
              </w:rPr>
              <w:t>.</w:t>
            </w:r>
          </w:p>
        </w:tc>
        <w:tc>
          <w:tcPr>
            <w:tcW w:w="2298" w:type="dxa"/>
            <w:vAlign w:val="center"/>
          </w:tcPr>
          <w:p w:rsidR="00172796" w:rsidRPr="00172796" w:rsidRDefault="00172796" w:rsidP="006D1E0C">
            <w:pPr>
              <w:jc w:val="center"/>
            </w:pPr>
            <w:r w:rsidRPr="00172796">
              <w:rPr>
                <w:rFonts w:cs="Arial"/>
                <w:lang w:val="sr-Cyrl-RS"/>
              </w:rPr>
              <w:t>Лим ≠60мм</w:t>
            </w:r>
          </w:p>
        </w:tc>
        <w:tc>
          <w:tcPr>
            <w:tcW w:w="1540" w:type="dxa"/>
            <w:vAlign w:val="center"/>
          </w:tcPr>
          <w:p w:rsidR="00172796" w:rsidRPr="00172796" w:rsidRDefault="00172796" w:rsidP="006D1E0C">
            <w:pPr>
              <w:jc w:val="center"/>
              <w:rPr>
                <w:rFonts w:cs="Arial"/>
              </w:rPr>
            </w:pPr>
            <w:r w:rsidRPr="00172796">
              <w:rPr>
                <w:rFonts w:cs="Arial"/>
              </w:rPr>
              <w:t>11.520</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87" w:type="dxa"/>
            <w:vAlign w:val="center"/>
          </w:tcPr>
          <w:p w:rsidR="00172796" w:rsidRPr="00172796" w:rsidRDefault="00172796" w:rsidP="006D1E0C">
            <w:pPr>
              <w:jc w:val="center"/>
              <w:rPr>
                <w:rFonts w:cs="Arial"/>
              </w:rPr>
            </w:pPr>
            <w:r w:rsidRPr="00172796">
              <w:rPr>
                <w:rFonts w:cs="Arial"/>
              </w:rPr>
              <w:t>18.000</w:t>
            </w:r>
          </w:p>
        </w:tc>
        <w:tc>
          <w:tcPr>
            <w:tcW w:w="1463" w:type="dxa"/>
            <w:vAlign w:val="center"/>
          </w:tcPr>
          <w:p w:rsidR="00172796" w:rsidRPr="00172796" w:rsidRDefault="00172796" w:rsidP="006D1E0C">
            <w:pPr>
              <w:jc w:val="center"/>
              <w:rPr>
                <w:rFonts w:cs="Arial"/>
              </w:rPr>
            </w:pPr>
            <w:r w:rsidRPr="00172796">
              <w:rPr>
                <w:rFonts w:cs="Arial"/>
              </w:rPr>
              <w:t>29.520</w:t>
            </w:r>
          </w:p>
        </w:tc>
      </w:tr>
      <w:tr w:rsidR="00172796" w:rsidTr="00E6140E">
        <w:trPr>
          <w:trHeight w:val="566"/>
        </w:trPr>
        <w:tc>
          <w:tcPr>
            <w:tcW w:w="817" w:type="dxa"/>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8</w:t>
            </w:r>
            <w:r>
              <w:rPr>
                <w:rFonts w:cs="Arial"/>
                <w:sz w:val="24"/>
                <w:szCs w:val="24"/>
                <w:lang w:eastAsia="hr-HR"/>
              </w:rPr>
              <w:t>.</w:t>
            </w:r>
          </w:p>
        </w:tc>
        <w:tc>
          <w:tcPr>
            <w:tcW w:w="2298" w:type="dxa"/>
            <w:vAlign w:val="center"/>
          </w:tcPr>
          <w:p w:rsidR="00172796" w:rsidRPr="00172796" w:rsidRDefault="00172796" w:rsidP="006D1E0C">
            <w:pPr>
              <w:jc w:val="center"/>
            </w:pPr>
            <w:r w:rsidRPr="00172796">
              <w:rPr>
                <w:rFonts w:cs="Arial"/>
                <w:lang w:val="sr-Cyrl-RS"/>
              </w:rPr>
              <w:t>Лим ≠80мм</w:t>
            </w:r>
          </w:p>
        </w:tc>
        <w:tc>
          <w:tcPr>
            <w:tcW w:w="1540" w:type="dxa"/>
            <w:vAlign w:val="center"/>
          </w:tcPr>
          <w:p w:rsidR="00172796" w:rsidRPr="00172796" w:rsidRDefault="00172796" w:rsidP="006D1E0C">
            <w:pPr>
              <w:jc w:val="center"/>
              <w:rPr>
                <w:rFonts w:cs="Arial"/>
              </w:rPr>
            </w:pPr>
            <w:r w:rsidRPr="00172796">
              <w:rPr>
                <w:rFonts w:cs="Arial"/>
              </w:rPr>
              <w:t>7.680</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87" w:type="dxa"/>
            <w:vAlign w:val="center"/>
          </w:tcPr>
          <w:p w:rsidR="00172796" w:rsidRPr="00172796" w:rsidRDefault="00172796" w:rsidP="006D1E0C">
            <w:pPr>
              <w:jc w:val="center"/>
              <w:rPr>
                <w:rFonts w:cs="Arial"/>
              </w:rPr>
            </w:pPr>
            <w:r w:rsidRPr="00172796">
              <w:rPr>
                <w:rFonts w:cs="Arial"/>
              </w:rPr>
              <w:t>12.000</w:t>
            </w:r>
          </w:p>
        </w:tc>
        <w:tc>
          <w:tcPr>
            <w:tcW w:w="1463" w:type="dxa"/>
            <w:vAlign w:val="center"/>
          </w:tcPr>
          <w:p w:rsidR="00172796" w:rsidRPr="00172796" w:rsidRDefault="00172796" w:rsidP="006D1E0C">
            <w:pPr>
              <w:jc w:val="center"/>
              <w:rPr>
                <w:rFonts w:cs="Arial"/>
              </w:rPr>
            </w:pPr>
            <w:r w:rsidRPr="00172796">
              <w:rPr>
                <w:rFonts w:cs="Arial"/>
              </w:rPr>
              <w:t>19.680</w:t>
            </w:r>
          </w:p>
        </w:tc>
      </w:tr>
      <w:tr w:rsidR="00172796" w:rsidTr="00E6140E">
        <w:trPr>
          <w:trHeight w:val="566"/>
        </w:trPr>
        <w:tc>
          <w:tcPr>
            <w:tcW w:w="817" w:type="dxa"/>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9</w:t>
            </w:r>
            <w:r>
              <w:rPr>
                <w:rFonts w:cs="Arial"/>
                <w:sz w:val="24"/>
                <w:szCs w:val="24"/>
                <w:lang w:eastAsia="hr-HR"/>
              </w:rPr>
              <w:t>.</w:t>
            </w:r>
          </w:p>
        </w:tc>
        <w:tc>
          <w:tcPr>
            <w:tcW w:w="2298" w:type="dxa"/>
            <w:vAlign w:val="center"/>
          </w:tcPr>
          <w:p w:rsidR="00172796" w:rsidRPr="00172796" w:rsidRDefault="00172796" w:rsidP="006D1E0C">
            <w:pPr>
              <w:jc w:val="center"/>
              <w:rPr>
                <w:rFonts w:cs="Arial"/>
                <w:lang w:val="sr-Cyrl-RS"/>
              </w:rPr>
            </w:pPr>
            <w:r w:rsidRPr="00172796">
              <w:rPr>
                <w:rFonts w:cs="Arial"/>
                <w:lang w:val="sr-Cyrl-RS"/>
              </w:rPr>
              <w:t>Л130х130х12, Л=1115мм</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5.000</w:t>
            </w:r>
          </w:p>
        </w:tc>
        <w:tc>
          <w:tcPr>
            <w:tcW w:w="1587" w:type="dxa"/>
            <w:vAlign w:val="center"/>
          </w:tcPr>
          <w:p w:rsidR="00172796" w:rsidRPr="00172796" w:rsidRDefault="00172796" w:rsidP="006D1E0C">
            <w:pPr>
              <w:jc w:val="center"/>
              <w:rPr>
                <w:rFonts w:cs="Arial"/>
                <w:lang w:val="sr-Cyrl-RS"/>
              </w:rPr>
            </w:pPr>
            <w:r w:rsidRPr="00172796">
              <w:rPr>
                <w:rFonts w:cs="Arial"/>
                <w:lang w:val="sr-Cyrl-RS"/>
              </w:rPr>
              <w:t>-</w:t>
            </w:r>
          </w:p>
        </w:tc>
        <w:tc>
          <w:tcPr>
            <w:tcW w:w="1463" w:type="dxa"/>
            <w:vAlign w:val="center"/>
          </w:tcPr>
          <w:p w:rsidR="00172796" w:rsidRPr="00172796" w:rsidRDefault="00172796" w:rsidP="006D1E0C">
            <w:pPr>
              <w:jc w:val="center"/>
              <w:rPr>
                <w:rFonts w:cs="Arial"/>
                <w:lang w:val="sr-Cyrl-RS"/>
              </w:rPr>
            </w:pPr>
            <w:r w:rsidRPr="00172796">
              <w:rPr>
                <w:rFonts w:cs="Arial"/>
                <w:lang w:val="sr-Cyrl-RS"/>
              </w:rPr>
              <w:t>5.000</w:t>
            </w:r>
          </w:p>
        </w:tc>
      </w:tr>
      <w:tr w:rsidR="00172796" w:rsidTr="00E6140E">
        <w:trPr>
          <w:trHeight w:val="566"/>
        </w:trPr>
        <w:tc>
          <w:tcPr>
            <w:tcW w:w="817" w:type="dxa"/>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10</w:t>
            </w:r>
            <w:r>
              <w:rPr>
                <w:rFonts w:cs="Arial"/>
                <w:sz w:val="24"/>
                <w:szCs w:val="24"/>
                <w:lang w:eastAsia="hr-HR"/>
              </w:rPr>
              <w:t>.</w:t>
            </w:r>
          </w:p>
        </w:tc>
        <w:tc>
          <w:tcPr>
            <w:tcW w:w="2298" w:type="dxa"/>
            <w:vAlign w:val="center"/>
          </w:tcPr>
          <w:p w:rsidR="00172796" w:rsidRPr="00172796" w:rsidRDefault="00172796" w:rsidP="006D1E0C">
            <w:pPr>
              <w:jc w:val="center"/>
              <w:rPr>
                <w:rFonts w:cs="Arial"/>
                <w:lang w:val="sr-Cyrl-RS"/>
              </w:rPr>
            </w:pPr>
            <w:r w:rsidRPr="00172796">
              <w:rPr>
                <w:rFonts w:cs="Arial"/>
                <w:lang w:val="sr-Cyrl-RS"/>
              </w:rPr>
              <w:t>Л100х100х10мм</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2.000</w:t>
            </w:r>
          </w:p>
        </w:tc>
        <w:tc>
          <w:tcPr>
            <w:tcW w:w="1587" w:type="dxa"/>
            <w:vAlign w:val="center"/>
          </w:tcPr>
          <w:p w:rsidR="00172796" w:rsidRPr="00172796" w:rsidRDefault="00172796" w:rsidP="006D1E0C">
            <w:pPr>
              <w:jc w:val="center"/>
              <w:rPr>
                <w:rFonts w:cs="Arial"/>
                <w:lang w:val="sr-Cyrl-RS"/>
              </w:rPr>
            </w:pPr>
            <w:r w:rsidRPr="00172796">
              <w:rPr>
                <w:rFonts w:cs="Arial"/>
                <w:lang w:val="sr-Cyrl-RS"/>
              </w:rPr>
              <w:t>-</w:t>
            </w:r>
          </w:p>
        </w:tc>
        <w:tc>
          <w:tcPr>
            <w:tcW w:w="1463" w:type="dxa"/>
            <w:vAlign w:val="center"/>
          </w:tcPr>
          <w:p w:rsidR="00172796" w:rsidRPr="00172796" w:rsidRDefault="00172796" w:rsidP="006D1E0C">
            <w:pPr>
              <w:jc w:val="center"/>
              <w:rPr>
                <w:rFonts w:cs="Arial"/>
                <w:lang w:val="sr-Cyrl-RS"/>
              </w:rPr>
            </w:pPr>
            <w:r w:rsidRPr="00172796">
              <w:rPr>
                <w:rFonts w:cs="Arial"/>
                <w:lang w:val="sr-Cyrl-RS"/>
              </w:rPr>
              <w:t>2.000</w:t>
            </w:r>
          </w:p>
        </w:tc>
      </w:tr>
      <w:tr w:rsidR="00172796" w:rsidTr="00E6140E">
        <w:trPr>
          <w:trHeight w:val="566"/>
        </w:trPr>
        <w:tc>
          <w:tcPr>
            <w:tcW w:w="817" w:type="dxa"/>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11</w:t>
            </w:r>
            <w:r>
              <w:rPr>
                <w:rFonts w:cs="Arial"/>
                <w:sz w:val="24"/>
                <w:szCs w:val="24"/>
                <w:lang w:eastAsia="hr-HR"/>
              </w:rPr>
              <w:t>.</w:t>
            </w:r>
          </w:p>
        </w:tc>
        <w:tc>
          <w:tcPr>
            <w:tcW w:w="2298" w:type="dxa"/>
            <w:vAlign w:val="center"/>
          </w:tcPr>
          <w:p w:rsidR="00172796" w:rsidRPr="00172796" w:rsidRDefault="00172796" w:rsidP="006D1E0C">
            <w:pPr>
              <w:jc w:val="center"/>
              <w:rPr>
                <w:rFonts w:cs="Arial"/>
                <w:lang w:val="sr-Cyrl-RS"/>
              </w:rPr>
            </w:pPr>
            <w:r w:rsidRPr="00172796">
              <w:rPr>
                <w:rFonts w:cs="Arial"/>
                <w:lang w:val="sr-Cyrl-RS"/>
              </w:rPr>
              <w:t>Л50х50х7мм</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2.000</w:t>
            </w:r>
          </w:p>
        </w:tc>
        <w:tc>
          <w:tcPr>
            <w:tcW w:w="1587" w:type="dxa"/>
            <w:vAlign w:val="center"/>
          </w:tcPr>
          <w:p w:rsidR="00172796" w:rsidRPr="00172796" w:rsidRDefault="00172796" w:rsidP="006D1E0C">
            <w:pPr>
              <w:jc w:val="center"/>
              <w:rPr>
                <w:rFonts w:cs="Arial"/>
                <w:lang w:val="sr-Cyrl-RS"/>
              </w:rPr>
            </w:pPr>
            <w:r w:rsidRPr="00172796">
              <w:rPr>
                <w:rFonts w:cs="Arial"/>
                <w:lang w:val="sr-Cyrl-RS"/>
              </w:rPr>
              <w:t>-</w:t>
            </w:r>
          </w:p>
        </w:tc>
        <w:tc>
          <w:tcPr>
            <w:tcW w:w="1463" w:type="dxa"/>
            <w:vAlign w:val="center"/>
          </w:tcPr>
          <w:p w:rsidR="00172796" w:rsidRPr="00172796" w:rsidRDefault="00172796" w:rsidP="006D1E0C">
            <w:pPr>
              <w:jc w:val="center"/>
              <w:rPr>
                <w:rFonts w:cs="Arial"/>
                <w:lang w:val="sr-Cyrl-RS"/>
              </w:rPr>
            </w:pPr>
            <w:r w:rsidRPr="00172796">
              <w:rPr>
                <w:rFonts w:cs="Arial"/>
                <w:lang w:val="sr-Cyrl-RS"/>
              </w:rPr>
              <w:t>2.000</w:t>
            </w:r>
          </w:p>
        </w:tc>
      </w:tr>
      <w:tr w:rsidR="00172796" w:rsidTr="00E6140E">
        <w:trPr>
          <w:trHeight w:val="566"/>
        </w:trPr>
        <w:tc>
          <w:tcPr>
            <w:tcW w:w="817" w:type="dxa"/>
            <w:vAlign w:val="center"/>
          </w:tcPr>
          <w:p w:rsidR="00172796" w:rsidRDefault="00172796" w:rsidP="00E6140E">
            <w:pPr>
              <w:jc w:val="center"/>
              <w:rPr>
                <w:rFonts w:cs="Arial"/>
                <w:sz w:val="24"/>
                <w:szCs w:val="24"/>
                <w:lang w:val="sr-Cyrl-RS" w:eastAsia="hr-HR"/>
              </w:rPr>
            </w:pPr>
            <w:r>
              <w:rPr>
                <w:rFonts w:cs="Arial"/>
                <w:sz w:val="24"/>
                <w:szCs w:val="24"/>
                <w:lang w:val="sr-Cyrl-RS" w:eastAsia="hr-HR"/>
              </w:rPr>
              <w:t>12.</w:t>
            </w:r>
          </w:p>
        </w:tc>
        <w:tc>
          <w:tcPr>
            <w:tcW w:w="2298" w:type="dxa"/>
            <w:vAlign w:val="center"/>
          </w:tcPr>
          <w:p w:rsidR="00172796" w:rsidRPr="00172796" w:rsidRDefault="00C23D5E" w:rsidP="006D1E0C">
            <w:pPr>
              <w:jc w:val="center"/>
              <w:rPr>
                <w:rFonts w:cs="Arial"/>
                <w:lang w:val="sr-Cyrl-RS"/>
              </w:rPr>
            </w:pPr>
            <w:r w:rsidRPr="00C23D5E">
              <w:rPr>
                <w:rFonts w:cs="Arial"/>
              </w:rPr>
              <w:t xml:space="preserve">Челик квадратни </w:t>
            </w:r>
            <w:r w:rsidR="00172796" w:rsidRPr="00172796">
              <w:rPr>
                <w:rFonts w:cs="Arial"/>
                <w:lang w:val="sr-Cyrl-RS"/>
              </w:rPr>
              <w:t>□50</w:t>
            </w:r>
            <w:r w:rsidR="00172796" w:rsidRPr="00172796">
              <w:rPr>
                <w:rFonts w:cs="Arial"/>
                <w:lang w:val="sr-Latn-RS"/>
              </w:rPr>
              <w:t>x</w:t>
            </w:r>
            <w:r w:rsidR="00172796" w:rsidRPr="00172796">
              <w:rPr>
                <w:rFonts w:cs="Arial"/>
                <w:lang w:val="sr-Cyrl-RS"/>
              </w:rPr>
              <w:t>50мм</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40" w:type="dxa"/>
            <w:vAlign w:val="center"/>
          </w:tcPr>
          <w:p w:rsidR="00172796" w:rsidRPr="00172796" w:rsidRDefault="00172796" w:rsidP="006D1E0C">
            <w:pPr>
              <w:jc w:val="center"/>
              <w:rPr>
                <w:rFonts w:cs="Arial"/>
              </w:rPr>
            </w:pPr>
            <w:r w:rsidRPr="00172796">
              <w:rPr>
                <w:rFonts w:cs="Arial"/>
              </w:rPr>
              <w:t>5.000</w:t>
            </w:r>
          </w:p>
        </w:tc>
        <w:tc>
          <w:tcPr>
            <w:tcW w:w="1587" w:type="dxa"/>
            <w:vAlign w:val="center"/>
          </w:tcPr>
          <w:p w:rsidR="00172796" w:rsidRPr="00172796" w:rsidRDefault="00172796" w:rsidP="006D1E0C">
            <w:pPr>
              <w:jc w:val="center"/>
              <w:rPr>
                <w:rFonts w:cs="Arial"/>
                <w:lang w:val="sr-Cyrl-RS"/>
              </w:rPr>
            </w:pPr>
            <w:r w:rsidRPr="00172796">
              <w:rPr>
                <w:rFonts w:cs="Arial"/>
                <w:lang w:val="sr-Cyrl-RS"/>
              </w:rPr>
              <w:t>-</w:t>
            </w:r>
          </w:p>
        </w:tc>
        <w:tc>
          <w:tcPr>
            <w:tcW w:w="1463" w:type="dxa"/>
            <w:vAlign w:val="center"/>
          </w:tcPr>
          <w:p w:rsidR="00172796" w:rsidRPr="00172796" w:rsidRDefault="00172796" w:rsidP="006D1E0C">
            <w:pPr>
              <w:jc w:val="center"/>
              <w:rPr>
                <w:rFonts w:cs="Arial"/>
              </w:rPr>
            </w:pPr>
            <w:r w:rsidRPr="00172796">
              <w:rPr>
                <w:rFonts w:cs="Arial"/>
              </w:rPr>
              <w:t>5.000</w:t>
            </w:r>
          </w:p>
        </w:tc>
      </w:tr>
      <w:tr w:rsidR="00172796" w:rsidTr="00E6140E">
        <w:trPr>
          <w:trHeight w:val="566"/>
        </w:trPr>
        <w:tc>
          <w:tcPr>
            <w:tcW w:w="817" w:type="dxa"/>
            <w:vAlign w:val="center"/>
          </w:tcPr>
          <w:p w:rsidR="00172796" w:rsidRDefault="00172796" w:rsidP="00E6140E">
            <w:pPr>
              <w:jc w:val="center"/>
              <w:rPr>
                <w:rFonts w:cs="Arial"/>
                <w:sz w:val="24"/>
                <w:szCs w:val="24"/>
                <w:lang w:val="sr-Cyrl-RS" w:eastAsia="hr-HR"/>
              </w:rPr>
            </w:pPr>
            <w:r>
              <w:rPr>
                <w:rFonts w:cs="Arial"/>
                <w:sz w:val="24"/>
                <w:szCs w:val="24"/>
                <w:lang w:val="sr-Cyrl-RS" w:eastAsia="hr-HR"/>
              </w:rPr>
              <w:t>13.</w:t>
            </w:r>
          </w:p>
        </w:tc>
        <w:tc>
          <w:tcPr>
            <w:tcW w:w="2298" w:type="dxa"/>
            <w:vAlign w:val="center"/>
          </w:tcPr>
          <w:p w:rsidR="00172796" w:rsidRPr="00172796" w:rsidRDefault="00C23D5E" w:rsidP="006D1E0C">
            <w:pPr>
              <w:jc w:val="center"/>
              <w:rPr>
                <w:rFonts w:cs="Arial"/>
                <w:lang w:val="sr-Latn-RS"/>
              </w:rPr>
            </w:pPr>
            <w:r w:rsidRPr="00C23D5E">
              <w:rPr>
                <w:rFonts w:cs="Arial"/>
              </w:rPr>
              <w:t xml:space="preserve">Челик квадратни </w:t>
            </w:r>
            <w:r w:rsidR="00172796" w:rsidRPr="00172796">
              <w:rPr>
                <w:rFonts w:cs="Arial"/>
                <w:lang w:val="sr-Cyrl-RS"/>
              </w:rPr>
              <w:t>□30</w:t>
            </w:r>
            <w:r w:rsidR="00172796" w:rsidRPr="00172796">
              <w:rPr>
                <w:rFonts w:cs="Arial"/>
                <w:lang w:val="sr-Latn-RS"/>
              </w:rPr>
              <w:t>x</w:t>
            </w:r>
            <w:r w:rsidR="00172796" w:rsidRPr="00172796">
              <w:rPr>
                <w:rFonts w:cs="Arial"/>
                <w:lang w:val="sr-Cyrl-RS"/>
              </w:rPr>
              <w:t>30мм</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40" w:type="dxa"/>
            <w:vAlign w:val="center"/>
          </w:tcPr>
          <w:p w:rsidR="00172796" w:rsidRPr="00172796" w:rsidRDefault="00172796" w:rsidP="006D1E0C">
            <w:pPr>
              <w:jc w:val="center"/>
              <w:rPr>
                <w:rFonts w:cs="Arial"/>
              </w:rPr>
            </w:pPr>
            <w:r w:rsidRPr="00172796">
              <w:rPr>
                <w:rFonts w:cs="Arial"/>
              </w:rPr>
              <w:t>3.000</w:t>
            </w:r>
          </w:p>
        </w:tc>
        <w:tc>
          <w:tcPr>
            <w:tcW w:w="1587" w:type="dxa"/>
            <w:vAlign w:val="center"/>
          </w:tcPr>
          <w:p w:rsidR="00172796" w:rsidRPr="00172796" w:rsidRDefault="00172796" w:rsidP="006D1E0C">
            <w:pPr>
              <w:jc w:val="center"/>
              <w:rPr>
                <w:rFonts w:cs="Arial"/>
                <w:lang w:val="sr-Cyrl-RS"/>
              </w:rPr>
            </w:pPr>
            <w:r w:rsidRPr="00172796">
              <w:rPr>
                <w:rFonts w:cs="Arial"/>
                <w:lang w:val="sr-Cyrl-RS"/>
              </w:rPr>
              <w:t>-</w:t>
            </w:r>
          </w:p>
        </w:tc>
        <w:tc>
          <w:tcPr>
            <w:tcW w:w="1463" w:type="dxa"/>
            <w:vAlign w:val="center"/>
          </w:tcPr>
          <w:p w:rsidR="00172796" w:rsidRPr="00172796" w:rsidRDefault="00172796" w:rsidP="006D1E0C">
            <w:pPr>
              <w:jc w:val="center"/>
              <w:rPr>
                <w:rFonts w:cs="Arial"/>
              </w:rPr>
            </w:pPr>
            <w:r w:rsidRPr="00172796">
              <w:rPr>
                <w:rFonts w:cs="Arial"/>
              </w:rPr>
              <w:t>3.000</w:t>
            </w:r>
          </w:p>
        </w:tc>
      </w:tr>
      <w:tr w:rsidR="00172796" w:rsidTr="00E6140E">
        <w:trPr>
          <w:trHeight w:val="593"/>
        </w:trPr>
        <w:tc>
          <w:tcPr>
            <w:tcW w:w="817" w:type="dxa"/>
            <w:vAlign w:val="center"/>
          </w:tcPr>
          <w:p w:rsidR="00172796" w:rsidRDefault="00172796" w:rsidP="00E6140E">
            <w:pPr>
              <w:jc w:val="center"/>
              <w:rPr>
                <w:rFonts w:cs="Arial"/>
                <w:sz w:val="24"/>
                <w:szCs w:val="24"/>
                <w:lang w:val="sr-Cyrl-RS" w:eastAsia="hr-HR"/>
              </w:rPr>
            </w:pPr>
            <w:r>
              <w:rPr>
                <w:rFonts w:cs="Arial"/>
                <w:sz w:val="24"/>
                <w:szCs w:val="24"/>
                <w:lang w:val="sr-Cyrl-RS" w:eastAsia="hr-HR"/>
              </w:rPr>
              <w:t>14.</w:t>
            </w:r>
          </w:p>
        </w:tc>
        <w:tc>
          <w:tcPr>
            <w:tcW w:w="2298" w:type="dxa"/>
            <w:vAlign w:val="center"/>
          </w:tcPr>
          <w:p w:rsidR="00172796" w:rsidRPr="00172796" w:rsidRDefault="00C23D5E" w:rsidP="006D1E0C">
            <w:pPr>
              <w:jc w:val="center"/>
              <w:rPr>
                <w:rFonts w:cs="Arial"/>
                <w:lang w:val="sr-Latn-RS"/>
              </w:rPr>
            </w:pPr>
            <w:r w:rsidRPr="00C23D5E">
              <w:rPr>
                <w:rFonts w:cs="Arial"/>
              </w:rPr>
              <w:t xml:space="preserve">Челик квадратни </w:t>
            </w:r>
            <w:r w:rsidR="00172796" w:rsidRPr="00172796">
              <w:rPr>
                <w:rFonts w:cs="Arial"/>
                <w:lang w:val="sr-Cyrl-RS"/>
              </w:rPr>
              <w:t>□</w:t>
            </w:r>
            <w:r w:rsidR="00172796" w:rsidRPr="00172796">
              <w:rPr>
                <w:rFonts w:cs="Arial"/>
              </w:rPr>
              <w:t>14</w:t>
            </w:r>
            <w:r w:rsidR="00172796" w:rsidRPr="00172796">
              <w:rPr>
                <w:rFonts w:cs="Arial"/>
                <w:lang w:val="sr-Latn-RS"/>
              </w:rPr>
              <w:t>x</w:t>
            </w:r>
            <w:r w:rsidR="00172796" w:rsidRPr="00172796">
              <w:rPr>
                <w:rFonts w:cs="Arial"/>
              </w:rPr>
              <w:t>14</w:t>
            </w:r>
            <w:r w:rsidR="00172796" w:rsidRPr="00172796">
              <w:rPr>
                <w:rFonts w:cs="Arial"/>
                <w:lang w:val="sr-Cyrl-RS"/>
              </w:rPr>
              <w:t>мм</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40" w:type="dxa"/>
            <w:vAlign w:val="center"/>
          </w:tcPr>
          <w:p w:rsidR="00172796" w:rsidRPr="00172796" w:rsidRDefault="00172796" w:rsidP="006D1E0C">
            <w:pPr>
              <w:jc w:val="center"/>
              <w:rPr>
                <w:rFonts w:cs="Arial"/>
              </w:rPr>
            </w:pPr>
            <w:r w:rsidRPr="00172796">
              <w:rPr>
                <w:rFonts w:cs="Arial"/>
              </w:rPr>
              <w:t>2.000</w:t>
            </w:r>
          </w:p>
        </w:tc>
        <w:tc>
          <w:tcPr>
            <w:tcW w:w="1587" w:type="dxa"/>
            <w:vAlign w:val="center"/>
          </w:tcPr>
          <w:p w:rsidR="00172796" w:rsidRPr="00172796" w:rsidRDefault="00172796" w:rsidP="006D1E0C">
            <w:pPr>
              <w:jc w:val="center"/>
              <w:rPr>
                <w:rFonts w:cs="Arial"/>
                <w:lang w:val="sr-Cyrl-RS"/>
              </w:rPr>
            </w:pPr>
            <w:r w:rsidRPr="00172796">
              <w:rPr>
                <w:rFonts w:cs="Arial"/>
                <w:lang w:val="sr-Cyrl-RS"/>
              </w:rPr>
              <w:t>-</w:t>
            </w:r>
          </w:p>
        </w:tc>
        <w:tc>
          <w:tcPr>
            <w:tcW w:w="1463" w:type="dxa"/>
            <w:vAlign w:val="center"/>
          </w:tcPr>
          <w:p w:rsidR="00172796" w:rsidRPr="00172796" w:rsidRDefault="00172796" w:rsidP="006D1E0C">
            <w:pPr>
              <w:jc w:val="center"/>
              <w:rPr>
                <w:rFonts w:cs="Arial"/>
              </w:rPr>
            </w:pPr>
            <w:r w:rsidRPr="00172796">
              <w:rPr>
                <w:rFonts w:cs="Arial"/>
              </w:rPr>
              <w:t>2.000</w:t>
            </w:r>
          </w:p>
        </w:tc>
      </w:tr>
      <w:tr w:rsidR="00172796" w:rsidTr="00E6140E">
        <w:trPr>
          <w:trHeight w:val="593"/>
        </w:trPr>
        <w:tc>
          <w:tcPr>
            <w:tcW w:w="817" w:type="dxa"/>
            <w:vAlign w:val="center"/>
          </w:tcPr>
          <w:p w:rsidR="00172796" w:rsidRDefault="00172796" w:rsidP="00E6140E">
            <w:pPr>
              <w:jc w:val="center"/>
              <w:rPr>
                <w:rFonts w:cs="Arial"/>
                <w:sz w:val="24"/>
                <w:szCs w:val="24"/>
                <w:lang w:val="sr-Cyrl-RS" w:eastAsia="hr-HR"/>
              </w:rPr>
            </w:pPr>
            <w:r>
              <w:rPr>
                <w:rFonts w:cs="Arial"/>
                <w:sz w:val="24"/>
                <w:szCs w:val="24"/>
                <w:lang w:val="sr-Cyrl-RS" w:eastAsia="hr-HR"/>
              </w:rPr>
              <w:t>15.</w:t>
            </w:r>
          </w:p>
        </w:tc>
        <w:tc>
          <w:tcPr>
            <w:tcW w:w="2298" w:type="dxa"/>
            <w:vAlign w:val="center"/>
          </w:tcPr>
          <w:p w:rsidR="00172796" w:rsidRPr="00172796" w:rsidRDefault="00C23D5E" w:rsidP="006D1E0C">
            <w:pPr>
              <w:jc w:val="center"/>
              <w:rPr>
                <w:rFonts w:cs="Arial"/>
                <w:lang w:val="sr-Cyrl-RS"/>
              </w:rPr>
            </w:pPr>
            <w:r w:rsidRPr="00C23D5E">
              <w:rPr>
                <w:rFonts w:cs="Arial"/>
              </w:rPr>
              <w:t xml:space="preserve">Челик квадратни </w:t>
            </w:r>
            <w:r w:rsidR="00172796" w:rsidRPr="00172796">
              <w:rPr>
                <w:rFonts w:cs="Arial"/>
                <w:lang w:val="sr-Cyrl-RS"/>
              </w:rPr>
              <w:t>□</w:t>
            </w:r>
            <w:r w:rsidR="00172796" w:rsidRPr="00172796">
              <w:rPr>
                <w:rFonts w:cs="Arial"/>
              </w:rPr>
              <w:t>1</w:t>
            </w:r>
            <w:r w:rsidR="00172796" w:rsidRPr="00172796">
              <w:rPr>
                <w:rFonts w:cs="Arial"/>
                <w:lang w:val="sr-Cyrl-RS"/>
              </w:rPr>
              <w:t>0</w:t>
            </w:r>
            <w:r w:rsidR="00172796" w:rsidRPr="00172796">
              <w:rPr>
                <w:rFonts w:cs="Arial"/>
                <w:lang w:val="sr-Latn-RS"/>
              </w:rPr>
              <w:t>x</w:t>
            </w:r>
            <w:r w:rsidR="00172796" w:rsidRPr="00172796">
              <w:rPr>
                <w:rFonts w:cs="Arial"/>
              </w:rPr>
              <w:t>1</w:t>
            </w:r>
            <w:r w:rsidR="00172796" w:rsidRPr="00172796">
              <w:rPr>
                <w:rFonts w:cs="Arial"/>
                <w:lang w:val="sr-Cyrl-RS"/>
              </w:rPr>
              <w:t>0мм</w:t>
            </w:r>
          </w:p>
        </w:tc>
        <w:tc>
          <w:tcPr>
            <w:tcW w:w="1540" w:type="dxa"/>
            <w:vAlign w:val="center"/>
          </w:tcPr>
          <w:p w:rsidR="00172796" w:rsidRPr="00172796" w:rsidRDefault="00172796" w:rsidP="006D1E0C">
            <w:pPr>
              <w:jc w:val="center"/>
              <w:rPr>
                <w:rFonts w:cs="Arial"/>
                <w:lang w:val="sr-Cyrl-RS"/>
              </w:rPr>
            </w:pPr>
            <w:r w:rsidRPr="00172796">
              <w:rPr>
                <w:rFonts w:cs="Arial"/>
                <w:lang w:val="sr-Cyrl-RS"/>
              </w:rPr>
              <w:t>-</w:t>
            </w:r>
          </w:p>
        </w:tc>
        <w:tc>
          <w:tcPr>
            <w:tcW w:w="1540" w:type="dxa"/>
            <w:vAlign w:val="center"/>
          </w:tcPr>
          <w:p w:rsidR="00172796" w:rsidRPr="00172796" w:rsidRDefault="00172796" w:rsidP="006D1E0C">
            <w:pPr>
              <w:jc w:val="center"/>
              <w:rPr>
                <w:rFonts w:cs="Arial"/>
                <w:lang w:val="sr-Cyrl-RS"/>
              </w:rPr>
            </w:pPr>
            <w:r w:rsidRPr="00172796">
              <w:rPr>
                <w:rFonts w:cs="Arial"/>
              </w:rPr>
              <w:t>1</w:t>
            </w:r>
            <w:r w:rsidRPr="00172796">
              <w:rPr>
                <w:rFonts w:cs="Arial"/>
                <w:lang w:val="sr-Cyrl-RS"/>
              </w:rPr>
              <w:t>.000</w:t>
            </w:r>
          </w:p>
        </w:tc>
        <w:tc>
          <w:tcPr>
            <w:tcW w:w="1587" w:type="dxa"/>
            <w:vAlign w:val="center"/>
          </w:tcPr>
          <w:p w:rsidR="00172796" w:rsidRPr="00172796" w:rsidRDefault="00172796" w:rsidP="006D1E0C">
            <w:pPr>
              <w:jc w:val="center"/>
              <w:rPr>
                <w:rFonts w:cs="Arial"/>
                <w:lang w:val="sr-Cyrl-RS"/>
              </w:rPr>
            </w:pPr>
            <w:r w:rsidRPr="00172796">
              <w:rPr>
                <w:rFonts w:cs="Arial"/>
                <w:lang w:val="sr-Cyrl-RS"/>
              </w:rPr>
              <w:t>-</w:t>
            </w:r>
          </w:p>
        </w:tc>
        <w:tc>
          <w:tcPr>
            <w:tcW w:w="1463" w:type="dxa"/>
            <w:vAlign w:val="center"/>
          </w:tcPr>
          <w:p w:rsidR="00172796" w:rsidRPr="00172796" w:rsidRDefault="00172796" w:rsidP="006D1E0C">
            <w:pPr>
              <w:jc w:val="center"/>
              <w:rPr>
                <w:rFonts w:cs="Arial"/>
                <w:lang w:val="sr-Cyrl-RS"/>
              </w:rPr>
            </w:pPr>
            <w:r w:rsidRPr="00172796">
              <w:rPr>
                <w:rFonts w:cs="Arial"/>
              </w:rPr>
              <w:t>1</w:t>
            </w:r>
            <w:r w:rsidRPr="00172796">
              <w:rPr>
                <w:rFonts w:cs="Arial"/>
                <w:lang w:val="sr-Cyrl-RS"/>
              </w:rPr>
              <w:t>.000</w:t>
            </w:r>
          </w:p>
        </w:tc>
      </w:tr>
    </w:tbl>
    <w:p w:rsidR="007C2AE2" w:rsidRPr="00834751" w:rsidRDefault="007C2AE2"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r w:rsidR="007C2AE2">
        <w:rPr>
          <w:rFonts w:cs="Arial"/>
        </w:rPr>
        <w:t xml:space="preserve">. </w:t>
      </w:r>
    </w:p>
    <w:p w:rsidR="006D1E0C" w:rsidRPr="000C494B" w:rsidRDefault="006D1E0C" w:rsidP="006D1E0C">
      <w:pPr>
        <w:tabs>
          <w:tab w:val="right" w:pos="10255"/>
        </w:tabs>
        <w:spacing w:before="0"/>
        <w:jc w:val="left"/>
        <w:rPr>
          <w:rFonts w:cs="Arial"/>
          <w:lang w:val="sr-Cyrl-CS"/>
        </w:rPr>
      </w:pPr>
      <w:r w:rsidRPr="000C494B">
        <w:rPr>
          <w:rFonts w:cs="Arial"/>
          <w:lang w:val="sr-Cyrl-CS"/>
        </w:rPr>
        <w:t>Лим од конструкционог челика</w:t>
      </w:r>
    </w:p>
    <w:p w:rsidR="006D1E0C" w:rsidRPr="000C494B" w:rsidRDefault="006D1E0C" w:rsidP="006D1E0C">
      <w:pPr>
        <w:tabs>
          <w:tab w:val="right" w:pos="10255"/>
        </w:tabs>
        <w:spacing w:before="0"/>
        <w:jc w:val="left"/>
        <w:rPr>
          <w:rFonts w:cs="Arial"/>
          <w:lang w:val="sr-Latn-RS"/>
        </w:rPr>
      </w:pPr>
      <w:r w:rsidRPr="000C494B">
        <w:rPr>
          <w:rFonts w:cs="Arial"/>
          <w:lang w:val="sr-Cyrl-CS"/>
        </w:rPr>
        <w:t xml:space="preserve">Ознака квалитета материјала </w:t>
      </w:r>
      <w:r w:rsidRPr="000C494B">
        <w:rPr>
          <w:rFonts w:cs="Arial"/>
          <w:lang w:val="sr-Latn-RS"/>
        </w:rPr>
        <w:t>S235JRG</w:t>
      </w:r>
      <w:r w:rsidRPr="000C494B">
        <w:rPr>
          <w:rFonts w:cs="Arial"/>
          <w:lang w:val="sr-Cyrl-RS"/>
        </w:rPr>
        <w:t xml:space="preserve"> према стандарду</w:t>
      </w:r>
      <w:r w:rsidRPr="000C494B">
        <w:rPr>
          <w:rFonts w:cs="Arial"/>
          <w:lang w:val="sr-Latn-RS"/>
        </w:rPr>
        <w:t xml:space="preserve"> SRPS EN 10025</w:t>
      </w:r>
    </w:p>
    <w:p w:rsidR="006D1E0C" w:rsidRPr="000C494B" w:rsidRDefault="006D1E0C" w:rsidP="006D1E0C">
      <w:pPr>
        <w:tabs>
          <w:tab w:val="right" w:pos="10255"/>
        </w:tabs>
        <w:spacing w:before="0"/>
        <w:jc w:val="left"/>
        <w:rPr>
          <w:rFonts w:cs="Arial"/>
          <w:lang w:val="sr-Cyrl-RS"/>
        </w:rPr>
      </w:pPr>
      <w:r w:rsidRPr="000C494B">
        <w:rPr>
          <w:rFonts w:cs="Arial"/>
          <w:lang w:val="sr-Cyrl-RS"/>
        </w:rPr>
        <w:t>(</w:t>
      </w:r>
      <w:r w:rsidRPr="000C494B">
        <w:rPr>
          <w:rFonts w:cs="Arial"/>
          <w:lang w:val="sr-Latn-RS"/>
        </w:rPr>
        <w:t xml:space="preserve">Č0361, </w:t>
      </w:r>
      <w:r w:rsidRPr="000C494B">
        <w:rPr>
          <w:rFonts w:cs="Arial"/>
          <w:lang w:val="sr-Cyrl-RS"/>
        </w:rPr>
        <w:t xml:space="preserve">стандард </w:t>
      </w:r>
      <w:r w:rsidRPr="000C494B">
        <w:rPr>
          <w:rFonts w:cs="Arial"/>
          <w:lang w:val="sr-Latn-RS"/>
        </w:rPr>
        <w:t xml:space="preserve">JUS C.B0.500, R St 37-2, </w:t>
      </w:r>
      <w:r w:rsidRPr="000C494B">
        <w:rPr>
          <w:rFonts w:cs="Arial"/>
          <w:lang w:val="sr-Cyrl-RS"/>
        </w:rPr>
        <w:t xml:space="preserve">стандард </w:t>
      </w:r>
      <w:r w:rsidRPr="000C494B">
        <w:rPr>
          <w:rFonts w:cs="Arial"/>
          <w:lang w:val="sr-Latn-RS"/>
        </w:rPr>
        <w:t>DIN 17100</w:t>
      </w:r>
      <w:r w:rsidRPr="000C494B">
        <w:rPr>
          <w:rFonts w:cs="Arial"/>
          <w:lang w:val="sr-Cyrl-RS"/>
        </w:rPr>
        <w:t>, бројчана ознака: 1.0038</w:t>
      </w:r>
    </w:p>
    <w:p w:rsidR="006D1E0C" w:rsidRPr="000C494B" w:rsidRDefault="006D1E0C" w:rsidP="006D1E0C">
      <w:pPr>
        <w:tabs>
          <w:tab w:val="right" w:pos="10255"/>
        </w:tabs>
        <w:spacing w:before="0"/>
        <w:jc w:val="left"/>
        <w:rPr>
          <w:rFonts w:cs="Arial"/>
          <w:lang w:val="sr-Latn-RS"/>
        </w:rPr>
      </w:pPr>
    </w:p>
    <w:p w:rsidR="006D1E0C" w:rsidRPr="000C494B" w:rsidRDefault="006D1E0C" w:rsidP="006D1E0C">
      <w:pPr>
        <w:tabs>
          <w:tab w:val="right" w:pos="10255"/>
        </w:tabs>
        <w:spacing w:before="0"/>
        <w:jc w:val="left"/>
        <w:rPr>
          <w:rFonts w:cs="Arial"/>
          <w:lang w:val="sr-Latn-RS"/>
        </w:rPr>
      </w:pPr>
    </w:p>
    <w:p w:rsidR="006D1E0C" w:rsidRPr="000C494B" w:rsidRDefault="006D1E0C" w:rsidP="006D1E0C">
      <w:pPr>
        <w:tabs>
          <w:tab w:val="right" w:pos="10255"/>
        </w:tabs>
        <w:spacing w:before="0"/>
        <w:jc w:val="left"/>
        <w:rPr>
          <w:rFonts w:cs="Arial"/>
          <w:lang w:val="sr-Latn-RS"/>
        </w:rPr>
      </w:pPr>
    </w:p>
    <w:p w:rsidR="006D1E0C" w:rsidRPr="000C494B" w:rsidRDefault="006D1E0C" w:rsidP="006D1E0C">
      <w:pPr>
        <w:tabs>
          <w:tab w:val="right" w:pos="10255"/>
        </w:tabs>
        <w:spacing w:before="0"/>
        <w:jc w:val="left"/>
        <w:rPr>
          <w:rFonts w:cs="Arial"/>
          <w:lang w:val="sr-Latn-RS"/>
        </w:rPr>
      </w:pPr>
      <w:r w:rsidRPr="000C494B">
        <w:rPr>
          <w:rFonts w:cs="Arial"/>
          <w:lang w:val="sr-Cyrl-RS"/>
        </w:rPr>
        <w:t>Димензије плоча лима ≠40</w:t>
      </w:r>
      <w:r w:rsidRPr="000C494B">
        <w:rPr>
          <w:rFonts w:cs="Arial"/>
          <w:lang w:val="sr-Latn-RS"/>
        </w:rPr>
        <w:t>mm</w:t>
      </w:r>
      <w:r w:rsidRPr="000C494B">
        <w:rPr>
          <w:rFonts w:cs="Arial"/>
          <w:lang w:val="sr-Cyrl-RS"/>
        </w:rPr>
        <w:t xml:space="preserve">  који се испоручује на ТЕНТ-Б морају бити </w:t>
      </w:r>
      <w:r w:rsidRPr="000C494B">
        <w:rPr>
          <w:rFonts w:cs="Arial"/>
          <w:lang w:val="sr-Latn-RS"/>
        </w:rPr>
        <w:t>2000x8000mm</w:t>
      </w:r>
      <w:r w:rsidRPr="000C494B">
        <w:rPr>
          <w:rFonts w:cs="Arial"/>
          <w:lang w:val="sr-Cyrl-RS"/>
        </w:rPr>
        <w:t xml:space="preserve"> или 2000х4000</w:t>
      </w:r>
      <w:r w:rsidRPr="000C494B">
        <w:rPr>
          <w:rFonts w:cs="Arial"/>
          <w:lang w:val="sr-Latn-RS"/>
        </w:rPr>
        <w:t>mm.</w:t>
      </w:r>
    </w:p>
    <w:p w:rsidR="006D1E0C" w:rsidRPr="000C494B" w:rsidRDefault="006D1E0C" w:rsidP="006D1E0C">
      <w:pPr>
        <w:tabs>
          <w:tab w:val="right" w:pos="10255"/>
        </w:tabs>
        <w:spacing w:before="0"/>
        <w:jc w:val="left"/>
        <w:rPr>
          <w:rFonts w:cs="Arial"/>
          <w:lang w:val="sr-Cyrl-RS"/>
        </w:rPr>
      </w:pPr>
      <w:r w:rsidRPr="000C494B">
        <w:rPr>
          <w:rFonts w:cs="Arial"/>
          <w:lang w:val="sr-Cyrl-RS"/>
        </w:rPr>
        <w:t>Димензије осталих плоча које се испоручују на ТЕНТ-Б могу бити у распону ширине 1500-2000</w:t>
      </w:r>
      <w:r w:rsidRPr="000C494B">
        <w:rPr>
          <w:rFonts w:cs="Arial"/>
          <w:lang w:val="sr-Latn-RS"/>
        </w:rPr>
        <w:t>mm</w:t>
      </w:r>
      <w:r w:rsidRPr="000C494B">
        <w:rPr>
          <w:rFonts w:cs="Arial"/>
          <w:lang w:val="sr-Cyrl-RS"/>
        </w:rPr>
        <w:t>, с тим што дужина не може бити мања од 6000</w:t>
      </w:r>
      <w:r w:rsidRPr="000C494B">
        <w:rPr>
          <w:rFonts w:cs="Arial"/>
          <w:lang w:val="sr-Latn-RS"/>
        </w:rPr>
        <w:t>mm</w:t>
      </w:r>
      <w:r w:rsidRPr="000C494B">
        <w:rPr>
          <w:rFonts w:cs="Arial"/>
          <w:lang w:val="sr-Cyrl-RS"/>
        </w:rPr>
        <w:t>.</w:t>
      </w:r>
    </w:p>
    <w:p w:rsidR="006D1E0C" w:rsidRPr="000C494B" w:rsidRDefault="006D1E0C" w:rsidP="006D1E0C">
      <w:pPr>
        <w:tabs>
          <w:tab w:val="right" w:pos="10255"/>
        </w:tabs>
        <w:spacing w:before="0"/>
        <w:jc w:val="left"/>
        <w:rPr>
          <w:rFonts w:cs="Arial"/>
          <w:lang w:val="sr-Cyrl-RS"/>
        </w:rPr>
      </w:pPr>
      <w:r w:rsidRPr="000C494B">
        <w:rPr>
          <w:rFonts w:cs="Arial"/>
          <w:lang w:val="sr-Cyrl-RS"/>
        </w:rPr>
        <w:t>Димензије плоча које се испоручују на ТЕНТ-А морају бити 2000х6000мм</w:t>
      </w:r>
    </w:p>
    <w:p w:rsidR="006D1E0C" w:rsidRPr="000C494B" w:rsidRDefault="006D1E0C" w:rsidP="006D1E0C">
      <w:pPr>
        <w:tabs>
          <w:tab w:val="right" w:pos="10255"/>
        </w:tabs>
        <w:spacing w:before="0"/>
        <w:jc w:val="left"/>
        <w:rPr>
          <w:rFonts w:cs="Arial"/>
          <w:lang w:val="sr-Cyrl-RS"/>
        </w:rPr>
      </w:pPr>
      <w:r w:rsidRPr="000C494B">
        <w:rPr>
          <w:rFonts w:cs="Arial"/>
          <w:lang w:val="sr-Cyrl-RS"/>
        </w:rPr>
        <w:t>Димензије плоча које се испоручују у ТЕ Колубара морају бити 1500х6000мм</w:t>
      </w:r>
    </w:p>
    <w:p w:rsidR="006D1E0C" w:rsidRPr="00C23D5E" w:rsidRDefault="006D1E0C" w:rsidP="006D1E0C">
      <w:pPr>
        <w:tabs>
          <w:tab w:val="right" w:pos="10255"/>
        </w:tabs>
        <w:spacing w:before="0"/>
        <w:jc w:val="left"/>
        <w:rPr>
          <w:rFonts w:cs="Arial"/>
          <w:b/>
          <w:lang w:val="sr-Cyrl-RS"/>
        </w:rPr>
      </w:pPr>
    </w:p>
    <w:p w:rsidR="00EB3C9A" w:rsidRPr="00834751"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C23D5E" w:rsidRDefault="000628D0"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C23D5E">
        <w:rPr>
          <w:rFonts w:ascii="Arial" w:hAnsi="Arial" w:cs="Arial"/>
          <w:b/>
        </w:rPr>
        <w:t>3.2.</w:t>
      </w:r>
      <w:r w:rsidR="00E6140E">
        <w:rPr>
          <w:rFonts w:ascii="Arial" w:hAnsi="Arial" w:cs="Arial"/>
          <w:b/>
          <w:lang w:val="sr-Cyrl-RS"/>
        </w:rPr>
        <w:t>1</w:t>
      </w:r>
      <w:r w:rsidRPr="00C23D5E">
        <w:rPr>
          <w:rFonts w:ascii="Arial" w:hAnsi="Arial" w:cs="Arial"/>
          <w:b/>
        </w:rPr>
        <w:t xml:space="preserve">  Техничка</w:t>
      </w:r>
      <w:proofErr w:type="gramEnd"/>
      <w:r w:rsidRPr="00C23D5E">
        <w:rPr>
          <w:rFonts w:ascii="Arial" w:hAnsi="Arial" w:cs="Arial"/>
          <w:b/>
        </w:rPr>
        <w:t xml:space="preserve"> документација која се доставља приликом испоруке</w:t>
      </w:r>
      <w:r w:rsidR="00FA0A23" w:rsidRPr="00C23D5E">
        <w:rPr>
          <w:rFonts w:ascii="Arial" w:hAnsi="Arial" w:cs="Arial"/>
        </w:rPr>
        <w:t>:</w:t>
      </w:r>
    </w:p>
    <w:p w:rsidR="00CA1118" w:rsidRPr="000C494B" w:rsidRDefault="00CA1118" w:rsidP="00CA1118">
      <w:pPr>
        <w:tabs>
          <w:tab w:val="right" w:pos="10255"/>
        </w:tabs>
        <w:spacing w:before="0"/>
        <w:jc w:val="left"/>
        <w:rPr>
          <w:rFonts w:cs="Arial"/>
          <w:sz w:val="24"/>
          <w:szCs w:val="24"/>
          <w:lang w:val="sr-Cyrl-CS" w:eastAsia="hr-HR"/>
        </w:rPr>
      </w:pPr>
      <w:r w:rsidRPr="000C494B">
        <w:rPr>
          <w:rFonts w:cs="Arial"/>
          <w:sz w:val="24"/>
          <w:szCs w:val="24"/>
          <w:lang w:val="sr-Cyrl-RS" w:eastAsia="hr-HR"/>
        </w:rPr>
        <w:t>-</w:t>
      </w:r>
      <w:r w:rsidR="00C23D5E" w:rsidRPr="000C494B">
        <w:rPr>
          <w:rFonts w:cs="Arial"/>
          <w:lang w:val="sr-Cyrl-RS"/>
        </w:rPr>
        <w:t xml:space="preserve"> </w:t>
      </w:r>
      <w:r w:rsidR="00C23D5E" w:rsidRPr="000C494B">
        <w:rPr>
          <w:rFonts w:cs="Arial"/>
          <w:sz w:val="24"/>
          <w:szCs w:val="24"/>
          <w:lang w:val="sr-Cyrl-RS" w:eastAsia="hr-HR"/>
        </w:rPr>
        <w:t>важеће и одговарајуће атесте о потврди квалитета материјала лимова из техничког описа</w:t>
      </w:r>
    </w:p>
    <w:p w:rsidR="00FB3871" w:rsidRPr="00C23D5E" w:rsidRDefault="00FB3871" w:rsidP="00FB3871">
      <w:pPr>
        <w:tabs>
          <w:tab w:val="right" w:pos="10255"/>
        </w:tabs>
        <w:spacing w:before="0"/>
        <w:jc w:val="left"/>
        <w:rPr>
          <w:rFonts w:cs="Arial"/>
          <w:sz w:val="24"/>
          <w:szCs w:val="24"/>
          <w:lang w:val="sr-Cyrl-CS" w:eastAsia="hr-HR"/>
        </w:rPr>
      </w:pPr>
      <w:r w:rsidRPr="000C494B">
        <w:rPr>
          <w:rFonts w:cs="Arial"/>
          <w:sz w:val="24"/>
          <w:szCs w:val="24"/>
          <w:lang w:val="sr-Cyrl-CS" w:eastAsia="hr-HR"/>
        </w:rPr>
        <w:t>-Документ о испоруци</w:t>
      </w:r>
      <w:r w:rsidRPr="00C23D5E">
        <w:rPr>
          <w:rFonts w:cs="Arial"/>
          <w:sz w:val="24"/>
          <w:szCs w:val="24"/>
          <w:lang w:val="sr-Cyrl-CS" w:eastAsia="hr-HR"/>
        </w:rPr>
        <w:t xml:space="preserve"> добара обававезно мора пратити редни број позиције</w:t>
      </w:r>
    </w:p>
    <w:p w:rsidR="00E761E2" w:rsidRPr="00C23D5E" w:rsidRDefault="00FB3871" w:rsidP="00834751">
      <w:pPr>
        <w:tabs>
          <w:tab w:val="right" w:pos="10255"/>
        </w:tabs>
        <w:spacing w:before="0"/>
        <w:jc w:val="left"/>
        <w:rPr>
          <w:rFonts w:cs="Arial"/>
          <w:sz w:val="24"/>
          <w:szCs w:val="24"/>
          <w:lang w:val="sr-Cyrl-CS" w:eastAsia="hr-HR"/>
        </w:rPr>
      </w:pPr>
      <w:r w:rsidRPr="00C23D5E">
        <w:rPr>
          <w:rFonts w:cs="Arial"/>
          <w:sz w:val="24"/>
          <w:szCs w:val="24"/>
          <w:lang w:val="sr-Cyrl-CS" w:eastAsia="hr-HR"/>
        </w:rPr>
        <w:t xml:space="preserve"> из јавне набавке.</w:t>
      </w:r>
    </w:p>
    <w:p w:rsidR="007B44B7" w:rsidRPr="00C23D5E"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E30F6A" w:rsidRPr="00C23D5E" w:rsidRDefault="000628D0" w:rsidP="00E30F6A">
      <w:pPr>
        <w:pStyle w:val="ListParagraph"/>
        <w:autoSpaceDE w:val="0"/>
        <w:autoSpaceDN w:val="0"/>
        <w:adjustRightInd w:val="0"/>
        <w:spacing w:before="0" w:after="0" w:line="240" w:lineRule="auto"/>
        <w:ind w:left="0"/>
        <w:contextualSpacing w:val="0"/>
        <w:rPr>
          <w:rFonts w:ascii="Arial" w:hAnsi="Arial" w:cs="Arial"/>
          <w:b/>
        </w:rPr>
      </w:pPr>
      <w:proofErr w:type="gramStart"/>
      <w:r w:rsidRPr="00C23D5E">
        <w:rPr>
          <w:rFonts w:ascii="Arial" w:hAnsi="Arial" w:cs="Arial"/>
          <w:b/>
        </w:rPr>
        <w:t>3.2.</w:t>
      </w:r>
      <w:r w:rsidR="00E6140E">
        <w:rPr>
          <w:rFonts w:ascii="Arial" w:hAnsi="Arial" w:cs="Arial"/>
          <w:b/>
          <w:lang w:val="sr-Cyrl-RS"/>
        </w:rPr>
        <w:t>2</w:t>
      </w:r>
      <w:r w:rsidRPr="00C23D5E">
        <w:rPr>
          <w:rFonts w:ascii="Arial" w:hAnsi="Arial" w:cs="Arial"/>
          <w:b/>
        </w:rPr>
        <w:t xml:space="preserve">  Посебни</w:t>
      </w:r>
      <w:proofErr w:type="gramEnd"/>
      <w:r w:rsidRPr="00C23D5E">
        <w:rPr>
          <w:rFonts w:ascii="Arial" w:hAnsi="Arial" w:cs="Arial"/>
          <w:b/>
        </w:rPr>
        <w:t xml:space="preserve"> захтеви који се односе на паковање, обележавање и други захтеви </w:t>
      </w:r>
    </w:p>
    <w:p w:rsidR="00464040" w:rsidRPr="000C494B" w:rsidRDefault="00DE2932" w:rsidP="000C494B">
      <w:pPr>
        <w:pStyle w:val="ListParagraph"/>
        <w:autoSpaceDE w:val="0"/>
        <w:autoSpaceDN w:val="0"/>
        <w:adjustRightInd w:val="0"/>
        <w:spacing w:after="0" w:line="240" w:lineRule="auto"/>
        <w:rPr>
          <w:rFonts w:ascii="Arial" w:eastAsia="TimesNewRomanPSMT" w:hAnsi="Arial" w:cs="Arial"/>
          <w:bCs/>
          <w:color w:val="000000"/>
          <w:lang w:val="sr-Cyrl-CS"/>
        </w:rPr>
      </w:pPr>
      <w:r w:rsidRPr="00C23D5E">
        <w:rPr>
          <w:rFonts w:ascii="Arial" w:eastAsia="TimesNewRomanPSMT" w:hAnsi="Arial" w:cs="Arial"/>
          <w:bCs/>
          <w:color w:val="000000"/>
          <w:lang w:val="sr-Cyrl-CS"/>
        </w:rPr>
        <w:t xml:space="preserve">Роба се испоручује у </w:t>
      </w:r>
      <w:r w:rsidR="00A66E16" w:rsidRPr="00C23D5E">
        <w:rPr>
          <w:rFonts w:ascii="Arial" w:eastAsia="TimesNewRomanPSMT" w:hAnsi="Arial" w:cs="Arial"/>
          <w:bCs/>
          <w:color w:val="000000"/>
          <w:lang w:val="sr-Cyrl-CS"/>
        </w:rPr>
        <w:t>оргиналном паковању Произвођача, нова, не коришћена и не репарирана.</w:t>
      </w:r>
    </w:p>
    <w:p w:rsidR="00DB369C" w:rsidRPr="00C23D5E" w:rsidRDefault="000628D0" w:rsidP="000628D0">
      <w:pPr>
        <w:pStyle w:val="Heading10"/>
        <w:ind w:left="0" w:firstLine="0"/>
        <w:jc w:val="both"/>
        <w:rPr>
          <w:rFonts w:cs="Arial"/>
        </w:rPr>
      </w:pPr>
      <w:r w:rsidRPr="00C23D5E">
        <w:rPr>
          <w:rFonts w:cs="Arial"/>
        </w:rPr>
        <w:t xml:space="preserve">3.3 </w:t>
      </w:r>
      <w:r w:rsidR="00DB369C" w:rsidRPr="00C23D5E">
        <w:rPr>
          <w:rFonts w:cs="Arial"/>
        </w:rPr>
        <w:t>Рок испоруке доб</w:t>
      </w:r>
      <w:r w:rsidR="005551C2" w:rsidRPr="00C23D5E">
        <w:rPr>
          <w:rFonts w:cs="Arial"/>
        </w:rPr>
        <w:t>ара</w:t>
      </w:r>
    </w:p>
    <w:p w:rsidR="009C523E" w:rsidRPr="00834751" w:rsidRDefault="00834751" w:rsidP="00834751">
      <w:pPr>
        <w:autoSpaceDE w:val="0"/>
        <w:autoSpaceDN w:val="0"/>
        <w:adjustRightInd w:val="0"/>
        <w:spacing w:before="0"/>
        <w:ind w:left="720"/>
        <w:contextualSpacing/>
        <w:rPr>
          <w:rFonts w:eastAsia="TimesNewRomanPSMT" w:cs="Arial"/>
          <w:bCs/>
          <w:color w:val="000000"/>
          <w:szCs w:val="24"/>
          <w:lang w:val="sr-Cyrl-RS" w:eastAsia="x-none"/>
        </w:rPr>
      </w:pPr>
      <w:r w:rsidRPr="00C23D5E">
        <w:rPr>
          <w:rFonts w:eastAsia="TimesNewRomanPSMT" w:cs="Arial"/>
          <w:bCs/>
          <w:color w:val="000000"/>
          <w:szCs w:val="24"/>
          <w:lang w:val="x-none" w:eastAsia="x-none"/>
        </w:rPr>
        <w:t xml:space="preserve">Рок испоруке добара не може бити дужи од </w:t>
      </w:r>
      <w:r w:rsidRPr="00C23D5E">
        <w:rPr>
          <w:rFonts w:eastAsia="TimesNewRomanPSMT" w:cs="Arial"/>
          <w:bCs/>
          <w:color w:val="000000"/>
          <w:szCs w:val="24"/>
          <w:lang w:val="sr-Cyrl-RS" w:eastAsia="x-none"/>
        </w:rPr>
        <w:t>45</w:t>
      </w:r>
      <w:r w:rsidRPr="00C23D5E">
        <w:rPr>
          <w:rFonts w:eastAsia="TimesNewRomanPSMT" w:cs="Arial"/>
          <w:bCs/>
          <w:color w:val="000000"/>
          <w:szCs w:val="24"/>
          <w:lang w:val="x-none" w:eastAsia="x-none"/>
        </w:rPr>
        <w:t xml:space="preserve"> дана </w:t>
      </w:r>
      <w:r w:rsidRPr="00C23D5E">
        <w:rPr>
          <w:rFonts w:eastAsia="TimesNewRomanPSMT" w:cs="Arial"/>
          <w:bCs/>
          <w:color w:val="000000"/>
          <w:szCs w:val="24"/>
          <w:lang w:val="sr-Cyrl-RS" w:eastAsia="x-none"/>
        </w:rPr>
        <w:t>од</w:t>
      </w:r>
      <w:r w:rsidRPr="00834751">
        <w:rPr>
          <w:rFonts w:eastAsia="TimesNewRomanPSMT" w:cs="Arial"/>
          <w:bCs/>
          <w:color w:val="000000"/>
          <w:szCs w:val="24"/>
          <w:lang w:val="sr-Cyrl-RS" w:eastAsia="x-none"/>
        </w:rPr>
        <w:t xml:space="preserve"> закључења</w:t>
      </w:r>
      <w:r w:rsidRPr="00834751">
        <w:rPr>
          <w:rFonts w:eastAsia="TimesNewRomanPSMT" w:cs="Arial"/>
          <w:bCs/>
          <w:color w:val="000000"/>
          <w:szCs w:val="24"/>
          <w:lang w:val="x-none" w:eastAsia="x-none"/>
        </w:rPr>
        <w:t xml:space="preserve"> уговора</w:t>
      </w:r>
      <w:r w:rsidRPr="00834751">
        <w:rPr>
          <w:rFonts w:eastAsia="TimesNewRomanPSMT" w:cs="Arial"/>
          <w:bCs/>
          <w:color w:val="000000"/>
          <w:szCs w:val="24"/>
          <w:lang w:val="sr-Cyrl-RS" w:eastAsia="x-none"/>
        </w:rPr>
        <w:t>.</w:t>
      </w:r>
    </w:p>
    <w:p w:rsidR="00DB369C" w:rsidRDefault="00874F5B" w:rsidP="00874F5B">
      <w:pPr>
        <w:pStyle w:val="Heading10"/>
        <w:rPr>
          <w:lang w:val="sr-Cyrl-RS"/>
        </w:rPr>
      </w:pPr>
      <w:bookmarkStart w:id="19" w:name="_Toc441651542"/>
      <w:bookmarkStart w:id="20"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5B53C0" w:rsidRPr="005B53C0" w:rsidRDefault="005B53C0" w:rsidP="005B53C0">
      <w:pPr>
        <w:rPr>
          <w:lang w:val="sr-Cyrl-RS" w:eastAsia="ar-SA"/>
        </w:rPr>
      </w:pPr>
    </w:p>
    <w:p w:rsidR="00FC08A2" w:rsidRDefault="00834751" w:rsidP="00834751">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Београд – Обреновац, локације А, Б</w:t>
      </w:r>
      <w:r w:rsidR="00E6140E">
        <w:rPr>
          <w:rFonts w:cs="Arial"/>
          <w:lang w:val="sr-Cyrl-CS" w:eastAsia="zh-CN"/>
        </w:rPr>
        <w:t xml:space="preserve"> </w:t>
      </w:r>
      <w:r w:rsidR="00E6140E" w:rsidRPr="00E6140E">
        <w:rPr>
          <w:rFonts w:cs="Arial"/>
          <w:lang w:val="sr-Cyrl-CS" w:eastAsia="zh-CN"/>
        </w:rPr>
        <w:t>и</w:t>
      </w:r>
      <w:r w:rsidRPr="00834751">
        <w:rPr>
          <w:rFonts w:cs="Arial"/>
          <w:lang w:val="sr-Cyrl-CS" w:eastAsia="zh-CN"/>
        </w:rPr>
        <w:t xml:space="preserve"> ТЕК а  место испоруке добара је (магацин) огранак ТЕНТ, Београд – Обреновац </w:t>
      </w:r>
      <w:r w:rsidRPr="00E134F9">
        <w:rPr>
          <w:rFonts w:cs="Arial"/>
          <w:lang w:val="sr-Cyrl-CS" w:eastAsia="zh-CN"/>
        </w:rPr>
        <w:t>а</w:t>
      </w:r>
      <w:r w:rsidR="00E134F9" w:rsidRPr="00E134F9">
        <w:rPr>
          <w:rFonts w:cs="Arial"/>
          <w:b/>
          <w:lang w:val="sr-Cyrl-RS" w:eastAsia="hr-HR"/>
        </w:rPr>
        <w:t xml:space="preserve">  према табели „Преглед количина по месту испоруке“ која се налази у делу</w:t>
      </w:r>
      <w:r w:rsidRPr="00E134F9">
        <w:rPr>
          <w:rFonts w:cs="Arial"/>
          <w:lang w:val="sr-Cyrl-CS" w:eastAsia="zh-CN"/>
        </w:rPr>
        <w:t xml:space="preserve"> </w:t>
      </w:r>
      <w:r w:rsidR="00E134F9">
        <w:rPr>
          <w:rFonts w:cs="Arial"/>
          <w:lang w:val="sr-Cyrl-CS" w:eastAsia="zh-CN"/>
        </w:rPr>
        <w:t xml:space="preserve">3.1. </w:t>
      </w:r>
      <w:r w:rsidRPr="00E134F9">
        <w:rPr>
          <w:rFonts w:cs="Arial"/>
          <w:lang w:val="sr-Cyrl-CS" w:eastAsia="zh-CN"/>
        </w:rPr>
        <w:t>локација ТЕНТ А., Богољуба Урошевића 44 Обреновац</w:t>
      </w:r>
      <w:r w:rsidR="00222B11">
        <w:rPr>
          <w:rFonts w:cs="Arial"/>
          <w:lang w:val="sr-Cyrl-CS" w:eastAsia="zh-CN"/>
        </w:rPr>
        <w:t xml:space="preserve">, </w:t>
      </w:r>
      <w:r w:rsidRPr="00834751">
        <w:rPr>
          <w:rFonts w:cs="Arial"/>
          <w:lang w:val="sr-Cyrl-CS" w:eastAsia="zh-CN"/>
        </w:rPr>
        <w:t xml:space="preserve"> </w:t>
      </w:r>
      <w:r w:rsidR="00222B11" w:rsidRPr="00834751">
        <w:rPr>
          <w:rFonts w:cs="Arial"/>
          <w:lang w:val="sr-Cyrl-CS" w:eastAsia="zh-CN"/>
        </w:rPr>
        <w:t>локација Б</w:t>
      </w:r>
      <w:r w:rsidR="00222B11">
        <w:rPr>
          <w:rFonts w:cs="Arial"/>
          <w:lang w:val="sr-Cyrl-CS" w:eastAsia="zh-CN"/>
        </w:rPr>
        <w:t xml:space="preserve"> Ушће, </w:t>
      </w:r>
      <w:r w:rsidR="00E6140E">
        <w:rPr>
          <w:rFonts w:cs="Arial"/>
          <w:lang w:val="sr-Cyrl-CS" w:eastAsia="zh-CN"/>
        </w:rPr>
        <w:t xml:space="preserve">и </w:t>
      </w:r>
      <w:r w:rsidR="00222B11" w:rsidRPr="00222B11">
        <w:rPr>
          <w:rFonts w:cs="Arial"/>
          <w:lang w:val="sr-Cyrl-CS" w:eastAsia="zh-CN"/>
        </w:rPr>
        <w:t>локација ТЕК Велики Црљени, 3. Октобра 146</w:t>
      </w:r>
      <w:r w:rsidR="00E6140E">
        <w:rPr>
          <w:rFonts w:cs="Arial"/>
          <w:lang w:val="sr-Cyrl-CS" w:eastAsia="zh-CN"/>
        </w:rPr>
        <w:t>.</w:t>
      </w:r>
      <w:r w:rsidR="00222B11">
        <w:rPr>
          <w:rFonts w:cs="Arial"/>
          <w:lang w:val="sr-Cyrl-CS" w:eastAsia="zh-CN"/>
        </w:rPr>
        <w:t xml:space="preserve"> </w:t>
      </w:r>
    </w:p>
    <w:p w:rsidR="003844EB" w:rsidRDefault="003844EB" w:rsidP="00B24F5F">
      <w:pPr>
        <w:spacing w:before="0"/>
        <w:rPr>
          <w:rFonts w:cs="Arial"/>
          <w:lang w:val="sr-Cyrl-CS" w:eastAsia="zh-CN"/>
        </w:rPr>
      </w:pP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E134F9" w:rsidRDefault="008112A2" w:rsidP="00E629E8">
      <w:pPr>
        <w:pStyle w:val="Heading10"/>
        <w:numPr>
          <w:ilvl w:val="1"/>
          <w:numId w:val="22"/>
        </w:numPr>
        <w:rPr>
          <w:highlight w:val="yellow"/>
        </w:rPr>
      </w:pPr>
      <w:r w:rsidRPr="00E134F9">
        <w:rPr>
          <w:highlight w:val="yellow"/>
        </w:rPr>
        <w:t>Квалитативни и квантитативни пријем</w:t>
      </w:r>
    </w:p>
    <w:p w:rsidR="003F6399" w:rsidRPr="00F30B4F" w:rsidRDefault="003F6399" w:rsidP="003F6399">
      <w:pPr>
        <w:autoSpaceDE w:val="0"/>
        <w:autoSpaceDN w:val="0"/>
        <w:adjustRightInd w:val="0"/>
        <w:spacing w:before="0"/>
        <w:rPr>
          <w:rFonts w:cs="Arial"/>
        </w:rPr>
      </w:pPr>
      <w:r w:rsidRPr="00F30B4F">
        <w:rPr>
          <w:rFonts w:cs="Arial"/>
        </w:rPr>
        <w:t xml:space="preserve">Пријем робе у погледу количине и квалитета врши се у складишту Наручиоца где </w:t>
      </w:r>
      <w:proofErr w:type="gramStart"/>
      <w:r w:rsidRPr="00F30B4F">
        <w:rPr>
          <w:rFonts w:cs="Arial"/>
        </w:rPr>
        <w:t>се  утврђују</w:t>
      </w:r>
      <w:proofErr w:type="gramEnd"/>
      <w:r w:rsidRPr="00F30B4F">
        <w:rPr>
          <w:rFonts w:cs="Arial"/>
        </w:rPr>
        <w:t xml:space="preserve"> стварно примљене количине робе.</w:t>
      </w:r>
    </w:p>
    <w:p w:rsidR="003F6399" w:rsidRPr="00F30B4F" w:rsidRDefault="003F6399" w:rsidP="003F6399">
      <w:pPr>
        <w:autoSpaceDE w:val="0"/>
        <w:autoSpaceDN w:val="0"/>
        <w:adjustRightInd w:val="0"/>
        <w:spacing w:before="0"/>
        <w:rPr>
          <w:rFonts w:cs="Arial"/>
        </w:rPr>
      </w:pPr>
      <w:proofErr w:type="gramStart"/>
      <w:r w:rsidRPr="00F30B4F">
        <w:rPr>
          <w:rFonts w:cs="Arial"/>
        </w:rPr>
        <w:t>Квантитативни  пријем</w:t>
      </w:r>
      <w:proofErr w:type="gramEnd"/>
      <w:r w:rsidRPr="00F30B4F">
        <w:rPr>
          <w:rFonts w:cs="Arial"/>
        </w:rPr>
        <w:t xml:space="preserve">  констатоваће се потписивањем Записника о квантитативном пријему – без примедби или Отпремнице и провером:</w:t>
      </w:r>
    </w:p>
    <w:p w:rsidR="003F6399" w:rsidRPr="007B07B8" w:rsidRDefault="003F6399" w:rsidP="003F6399">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3F6399" w:rsidRPr="00464040" w:rsidRDefault="003F6399" w:rsidP="003F6399">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E6140E" w:rsidRPr="005B53C0" w:rsidRDefault="003F6399" w:rsidP="005B53C0">
      <w:pPr>
        <w:pStyle w:val="ListParagraph"/>
        <w:autoSpaceDE w:val="0"/>
        <w:autoSpaceDN w:val="0"/>
        <w:adjustRightInd w:val="0"/>
        <w:spacing w:before="0"/>
        <w:rPr>
          <w:rFonts w:ascii="Arial" w:hAnsi="Arial" w:cs="Arial"/>
          <w:lang w:val="sr-Cyrl-RS"/>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w:t>
      </w:r>
      <w:r w:rsidR="005B53C0">
        <w:rPr>
          <w:rFonts w:ascii="Arial" w:hAnsi="Arial" w:cs="Arial"/>
          <w:lang w:val="sr-Cyrl-RS"/>
        </w:rPr>
        <w:t>су</w:t>
      </w:r>
      <w:r w:rsidRPr="00464040">
        <w:rPr>
          <w:rFonts w:ascii="Arial" w:hAnsi="Arial" w:cs="Arial"/>
        </w:rPr>
        <w:t xml:space="preserve"> уз испоручена добра достављен</w:t>
      </w:r>
      <w:r w:rsidR="005B53C0">
        <w:rPr>
          <w:rFonts w:ascii="Arial" w:hAnsi="Arial" w:cs="Arial"/>
          <w:lang w:val="sr-Cyrl-RS"/>
        </w:rPr>
        <w:t>и</w:t>
      </w:r>
      <w:r w:rsidRPr="00464040">
        <w:rPr>
          <w:rFonts w:ascii="Arial" w:hAnsi="Arial" w:cs="Arial"/>
        </w:rPr>
        <w:t xml:space="preserve"> </w:t>
      </w:r>
      <w:r w:rsidR="00E6140E" w:rsidRPr="00E6140E">
        <w:rPr>
          <w:rFonts w:ascii="Arial" w:hAnsi="Arial" w:cs="Arial"/>
        </w:rPr>
        <w:t>важећ</w:t>
      </w:r>
      <w:r w:rsidR="005B53C0">
        <w:rPr>
          <w:rFonts w:ascii="Arial" w:hAnsi="Arial" w:cs="Arial"/>
          <w:lang w:val="sr-Cyrl-RS"/>
        </w:rPr>
        <w:t>и</w:t>
      </w:r>
      <w:r w:rsidR="005B53C0">
        <w:rPr>
          <w:rFonts w:ascii="Arial" w:hAnsi="Arial" w:cs="Arial"/>
        </w:rPr>
        <w:t xml:space="preserve"> и одговарајућ</w:t>
      </w:r>
      <w:r w:rsidR="005B53C0">
        <w:rPr>
          <w:rFonts w:ascii="Arial" w:hAnsi="Arial" w:cs="Arial"/>
          <w:lang w:val="sr-Cyrl-RS"/>
        </w:rPr>
        <w:t>и</w:t>
      </w:r>
      <w:r w:rsidR="005B53C0">
        <w:rPr>
          <w:rFonts w:ascii="Arial" w:hAnsi="Arial" w:cs="Arial"/>
        </w:rPr>
        <w:t xml:space="preserve"> атест</w:t>
      </w:r>
      <w:r w:rsidR="005B53C0">
        <w:rPr>
          <w:rFonts w:ascii="Arial" w:hAnsi="Arial" w:cs="Arial"/>
          <w:lang w:val="sr-Cyrl-RS"/>
        </w:rPr>
        <w:t>и</w:t>
      </w:r>
      <w:r w:rsidR="00E6140E" w:rsidRPr="00E6140E">
        <w:rPr>
          <w:rFonts w:ascii="Arial" w:hAnsi="Arial" w:cs="Arial"/>
        </w:rPr>
        <w:t xml:space="preserve"> о потврди квалитета материјала лимова из техничког описа</w:t>
      </w:r>
      <w:r w:rsidRPr="00464040">
        <w:rPr>
          <w:rFonts w:ascii="Arial" w:hAnsi="Arial" w:cs="Arial"/>
        </w:rPr>
        <w:t>.</w:t>
      </w:r>
    </w:p>
    <w:p w:rsidR="003F6399" w:rsidRPr="00F30B4F" w:rsidRDefault="003F6399" w:rsidP="003F6399">
      <w:pPr>
        <w:autoSpaceDE w:val="0"/>
        <w:autoSpaceDN w:val="0"/>
        <w:adjustRightInd w:val="0"/>
        <w:spacing w:before="0"/>
        <w:rPr>
          <w:rFonts w:cs="Arial"/>
        </w:rPr>
      </w:pPr>
      <w:proofErr w:type="gramStart"/>
      <w:r w:rsidRPr="00F30B4F">
        <w:rPr>
          <w:rFonts w:cs="Arial"/>
        </w:rPr>
        <w:t xml:space="preserve">У случају да дође до одступања од уговореног, </w:t>
      </w:r>
      <w:r>
        <w:rPr>
          <w:rFonts w:cs="Arial"/>
          <w:lang w:val="sr-Cyrl-RS"/>
        </w:rPr>
        <w:t>изабрани понуђач</w:t>
      </w:r>
      <w:r w:rsidRPr="00F30B4F">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F6399" w:rsidRPr="00F30B4F" w:rsidRDefault="003F6399" w:rsidP="003F6399">
      <w:pPr>
        <w:autoSpaceDE w:val="0"/>
        <w:autoSpaceDN w:val="0"/>
        <w:adjustRightInd w:val="0"/>
        <w:spacing w:before="0"/>
        <w:rPr>
          <w:rFonts w:cs="Arial"/>
          <w:lang w:val="sr-Cyrl-RS"/>
        </w:rPr>
      </w:pPr>
    </w:p>
    <w:p w:rsidR="003F6399" w:rsidRDefault="003F6399" w:rsidP="003F6399">
      <w:pPr>
        <w:autoSpaceDE w:val="0"/>
        <w:autoSpaceDN w:val="0"/>
        <w:adjustRightInd w:val="0"/>
        <w:spacing w:before="0"/>
        <w:rPr>
          <w:rFonts w:cs="Arial"/>
          <w:lang w:val="sr-Cyrl-RS"/>
        </w:rPr>
      </w:pPr>
      <w:proofErr w:type="gramStart"/>
      <w:r w:rsidRPr="00F30B4F">
        <w:rPr>
          <w:rFonts w:cs="Arial"/>
        </w:rPr>
        <w:t>Наручилац може вршити квалитативни пријем робе најкасније у року од 8 дана од дана квантитативног пријема.</w:t>
      </w:r>
      <w:proofErr w:type="gramEnd"/>
      <w:r w:rsidRPr="00F30B4F">
        <w:rPr>
          <w:rFonts w:cs="Arial"/>
        </w:rPr>
        <w:t xml:space="preserve"> У случају да испоручена роба не одговара уговореном квалитету </w:t>
      </w:r>
      <w:proofErr w:type="gramStart"/>
      <w:r w:rsidRPr="00F30B4F">
        <w:rPr>
          <w:rFonts w:cs="Arial"/>
        </w:rPr>
        <w:t>или  не</w:t>
      </w:r>
      <w:proofErr w:type="gramEnd"/>
      <w:r w:rsidRPr="00F30B4F">
        <w:rPr>
          <w:rFonts w:cs="Arial"/>
        </w:rPr>
        <w:t xml:space="preserve"> поседује одговарајући атест и безбедносни лист, роба се ставља на располагање </w:t>
      </w:r>
      <w:r>
        <w:rPr>
          <w:rFonts w:cs="Arial"/>
          <w:lang w:val="sr-Cyrl-RS"/>
        </w:rPr>
        <w:t>Изабраном понуђачу</w:t>
      </w:r>
      <w:r w:rsidRPr="00F30B4F">
        <w:rPr>
          <w:rFonts w:cs="Arial"/>
        </w:rPr>
        <w:t xml:space="preserve">. </w:t>
      </w:r>
    </w:p>
    <w:p w:rsidR="005B53C0" w:rsidRPr="005B53C0" w:rsidRDefault="005B53C0" w:rsidP="003F6399">
      <w:pPr>
        <w:autoSpaceDE w:val="0"/>
        <w:autoSpaceDN w:val="0"/>
        <w:adjustRightInd w:val="0"/>
        <w:spacing w:before="0"/>
        <w:rPr>
          <w:rFonts w:cs="Arial"/>
          <w:lang w:val="sr-Cyrl-RS"/>
        </w:rPr>
      </w:pPr>
    </w:p>
    <w:p w:rsidR="00FB3871" w:rsidRPr="00CA1118" w:rsidRDefault="003F6399" w:rsidP="003F6399">
      <w:pPr>
        <w:tabs>
          <w:tab w:val="right" w:pos="10255"/>
        </w:tabs>
        <w:spacing w:before="0"/>
        <w:jc w:val="left"/>
        <w:rPr>
          <w:rFonts w:cs="Arial"/>
          <w:sz w:val="24"/>
          <w:szCs w:val="24"/>
          <w:lang w:val="sr-Cyrl-RS" w:eastAsia="hr-HR"/>
        </w:rPr>
      </w:pPr>
      <w:r>
        <w:rPr>
          <w:rFonts w:cs="Arial"/>
          <w:lang w:val="sr-Cyrl-RS"/>
        </w:rPr>
        <w:t>Изабрани понуђач</w:t>
      </w:r>
      <w:r w:rsidRPr="00464040">
        <w:rPr>
          <w:rFonts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w:t>
      </w:r>
      <w:r w:rsidRPr="00464040">
        <w:rPr>
          <w:rFonts w:cs="Arial"/>
        </w:rPr>
        <w:lastRenderedPageBreak/>
        <w:t xml:space="preserve">испитивање. </w:t>
      </w:r>
      <w:r w:rsidRPr="00F30B4F">
        <w:rPr>
          <w:rFonts w:cs="Arial"/>
        </w:rPr>
        <w:t xml:space="preserve">Изабрани </w:t>
      </w:r>
      <w:proofErr w:type="gramStart"/>
      <w:r w:rsidRPr="00F30B4F">
        <w:rPr>
          <w:rFonts w:cs="Arial"/>
        </w:rPr>
        <w:t xml:space="preserve">понуђач  </w:t>
      </w:r>
      <w:r w:rsidRPr="00464040">
        <w:rPr>
          <w:rFonts w:cs="Arial"/>
        </w:rPr>
        <w:t>се</w:t>
      </w:r>
      <w:proofErr w:type="gramEnd"/>
      <w:r w:rsidRPr="00464040">
        <w:rPr>
          <w:rFonts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r w:rsidR="00FB3871" w:rsidRPr="00834751">
        <w:rPr>
          <w:rFonts w:cs="Arial"/>
          <w:sz w:val="24"/>
          <w:szCs w:val="24"/>
          <w:lang w:val="sr-Cyrl-RS" w:eastAsia="hr-HR"/>
        </w:rPr>
        <w:t>.</w:t>
      </w:r>
    </w:p>
    <w:p w:rsidR="00FB3871" w:rsidRPr="00FB3871" w:rsidRDefault="00FB3871" w:rsidP="00464040">
      <w:pPr>
        <w:pStyle w:val="ListParagraph"/>
        <w:autoSpaceDE w:val="0"/>
        <w:autoSpaceDN w:val="0"/>
        <w:adjustRightInd w:val="0"/>
        <w:spacing w:before="0" w:after="0" w:line="240" w:lineRule="auto"/>
        <w:ind w:left="0"/>
        <w:contextualSpacing w:val="0"/>
        <w:rPr>
          <w:rFonts w:ascii="Arial" w:hAnsi="Arial" w:cs="Arial"/>
          <w:lang w:val="sr-Cyrl-RS"/>
        </w:rPr>
      </w:pPr>
    </w:p>
    <w:p w:rsidR="00A179C0" w:rsidRDefault="00A179C0"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eastAsia="zh-CN"/>
        </w:rPr>
      </w:pPr>
    </w:p>
    <w:p w:rsidR="004037A9" w:rsidRDefault="004037A9"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761E2" w:rsidRDefault="00E761E2"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3F6399" w:rsidRDefault="003F6399" w:rsidP="008112A2">
      <w:pPr>
        <w:spacing w:before="0"/>
        <w:rPr>
          <w:rFonts w:cs="Arial"/>
          <w:color w:val="00B0F0"/>
          <w:lang w:val="sr-Cyrl-RS" w:eastAsia="zh-CN"/>
        </w:rPr>
      </w:pPr>
    </w:p>
    <w:p w:rsidR="003F6399" w:rsidRDefault="003F6399" w:rsidP="008112A2">
      <w:pPr>
        <w:spacing w:before="0"/>
        <w:rPr>
          <w:rFonts w:cs="Arial"/>
          <w:color w:val="00B0F0"/>
          <w:lang w:val="sr-Cyrl-RS" w:eastAsia="zh-CN"/>
        </w:rPr>
      </w:pPr>
    </w:p>
    <w:p w:rsidR="003F6399" w:rsidRDefault="003F639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E134F9" w:rsidRDefault="00E134F9" w:rsidP="008112A2">
      <w:pPr>
        <w:spacing w:before="0"/>
        <w:rPr>
          <w:rFonts w:cs="Arial"/>
          <w:color w:val="00B0F0"/>
          <w:lang w:val="sr-Cyrl-RS" w:eastAsia="zh-CN"/>
        </w:rPr>
      </w:pPr>
    </w:p>
    <w:p w:rsidR="000C494B" w:rsidRDefault="000C494B" w:rsidP="008112A2">
      <w:pPr>
        <w:spacing w:before="0"/>
        <w:rPr>
          <w:rFonts w:cs="Arial"/>
          <w:color w:val="00B0F0"/>
          <w:lang w:val="sr-Cyrl-RS" w:eastAsia="zh-CN"/>
        </w:rPr>
      </w:pPr>
    </w:p>
    <w:p w:rsidR="000C494B" w:rsidRDefault="000C494B" w:rsidP="008112A2">
      <w:pPr>
        <w:spacing w:before="0"/>
        <w:rPr>
          <w:rFonts w:cs="Arial"/>
          <w:color w:val="00B0F0"/>
          <w:lang w:val="sr-Cyrl-RS" w:eastAsia="zh-CN"/>
        </w:rPr>
      </w:pPr>
    </w:p>
    <w:p w:rsidR="000C494B" w:rsidRDefault="000C494B" w:rsidP="008112A2">
      <w:pPr>
        <w:spacing w:before="0"/>
        <w:rPr>
          <w:rFonts w:cs="Arial"/>
          <w:color w:val="00B0F0"/>
          <w:lang w:val="sr-Cyrl-RS" w:eastAsia="zh-CN"/>
        </w:rPr>
      </w:pPr>
    </w:p>
    <w:p w:rsidR="000C494B" w:rsidRDefault="000C494B" w:rsidP="008112A2">
      <w:pPr>
        <w:spacing w:before="0"/>
        <w:rPr>
          <w:rFonts w:cs="Arial"/>
          <w:color w:val="00B0F0"/>
          <w:lang w:val="sr-Cyrl-RS" w:eastAsia="zh-CN"/>
        </w:rPr>
      </w:pPr>
    </w:p>
    <w:p w:rsidR="00A179C0" w:rsidRPr="00834751" w:rsidRDefault="00A179C0" w:rsidP="008112A2">
      <w:pPr>
        <w:spacing w:before="0"/>
        <w:rPr>
          <w:rFonts w:cs="Arial"/>
          <w:color w:val="00B0F0"/>
          <w:lang w:val="sr-Latn-RS" w:eastAsia="zh-CN"/>
        </w:rPr>
      </w:pPr>
    </w:p>
    <w:p w:rsidR="00756A02" w:rsidRPr="00F10346" w:rsidRDefault="00756A02" w:rsidP="00E629E8">
      <w:pPr>
        <w:pStyle w:val="Heading10"/>
        <w:numPr>
          <w:ilvl w:val="0"/>
          <w:numId w:val="22"/>
        </w:numPr>
      </w:pPr>
      <w:bookmarkStart w:id="21" w:name="_Toc442559884"/>
      <w:r w:rsidRPr="00F10346">
        <w:lastRenderedPageBreak/>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услове из тачака 1.</w:t>
      </w:r>
      <w:proofErr w:type="gramEnd"/>
      <w:r w:rsidR="009C4F09">
        <w:rPr>
          <w:rFonts w:cs="Arial"/>
          <w:lang w:val="sr-Cyrl-RS" w:eastAsia="zh-CN"/>
        </w:rPr>
        <w:t xml:space="preserve"> </w:t>
      </w:r>
      <w:proofErr w:type="gramStart"/>
      <w:r w:rsidRPr="007F581F">
        <w:rPr>
          <w:rFonts w:cs="Arial"/>
          <w:lang w:eastAsia="zh-CN"/>
        </w:rPr>
        <w:t>до</w:t>
      </w:r>
      <w:proofErr w:type="gramEnd"/>
      <w:r w:rsidR="009C4F09">
        <w:rPr>
          <w:rFonts w:cs="Arial"/>
          <w:lang w:val="sr-Cyrl-RS" w:eastAsia="zh-CN"/>
        </w:rPr>
        <w:t xml:space="preserve"> 4</w:t>
      </w:r>
      <w:r w:rsidRPr="007F581F">
        <w:rPr>
          <w:rFonts w:cs="Arial"/>
          <w:lang w:eastAsia="zh-CN"/>
        </w:rPr>
        <w:t>.овог обрасца, биће одбијена као неприхватљива.</w:t>
      </w:r>
    </w:p>
    <w:p w:rsidR="007F581F" w:rsidRPr="009C4F09" w:rsidRDefault="007F581F" w:rsidP="007F581F">
      <w:pPr>
        <w:rPr>
          <w:rFonts w:cs="Arial"/>
          <w:lang w:val="sr-Cyrl-RS"/>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009C4F09">
        <w:rPr>
          <w:rFonts w:cs="Arial"/>
          <w:lang w:val="sr-Cyrl-RS"/>
        </w:rPr>
        <w:t xml:space="preserve"> </w:t>
      </w:r>
    </w:p>
    <w:p w:rsidR="00B9088E" w:rsidRDefault="007F581F" w:rsidP="007F581F">
      <w:pPr>
        <w:spacing w:before="0"/>
        <w:rPr>
          <w:rFonts w:cs="Arial"/>
          <w:lang w:val="sr-Cyrl-RS"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00B9088E">
        <w:rPr>
          <w:rFonts w:cs="Arial"/>
          <w:lang w:val="sr-Cyrl-RS" w:eastAsia="zh-CN"/>
        </w:rPr>
        <w:t xml:space="preserve"> </w:t>
      </w:r>
    </w:p>
    <w:p w:rsidR="007F581F" w:rsidRPr="007F581F" w:rsidRDefault="00B9088E" w:rsidP="007F581F">
      <w:pPr>
        <w:spacing w:before="0"/>
        <w:rPr>
          <w:rFonts w:cs="Arial"/>
          <w:lang w:eastAsia="zh-CN"/>
        </w:rPr>
      </w:pPr>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9C4F09" w:rsidRDefault="005B462A" w:rsidP="00B13CD3">
      <w:pPr>
        <w:spacing w:before="0"/>
        <w:rPr>
          <w:rFonts w:cs="Arial"/>
          <w:color w:val="00B0F0"/>
          <w:lang w:val="sr-Cyrl-RS" w:eastAsia="zh-CN"/>
        </w:rPr>
      </w:pPr>
    </w:p>
    <w:p w:rsidR="005B462A" w:rsidRPr="005B462A" w:rsidRDefault="005B462A" w:rsidP="00B13CD3">
      <w:pPr>
        <w:spacing w:before="0"/>
        <w:rPr>
          <w:rFonts w:cs="Arial"/>
          <w:color w:val="00B0F0"/>
          <w:lang w:eastAsia="zh-CN"/>
        </w:rPr>
      </w:pPr>
    </w:p>
    <w:p w:rsidR="0019412A" w:rsidRPr="005C3BDE" w:rsidRDefault="00322313" w:rsidP="00E629E8">
      <w:pPr>
        <w:pStyle w:val="KDPodnaslov1"/>
        <w:numPr>
          <w:ilvl w:val="0"/>
          <w:numId w:val="22"/>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F10346">
        <w:rPr>
          <w:rFonts w:cs="Arial"/>
        </w:rPr>
        <w:lastRenderedPageBreak/>
        <w:t>КРИТЕРИЈУМ ЗА ДОДЕЛУ УГОВОРА</w:t>
      </w:r>
      <w:bookmarkEnd w:id="190"/>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Latn-RS"/>
        </w:rPr>
      </w:pPr>
    </w:p>
    <w:p w:rsidR="005544D9" w:rsidRDefault="005544D9" w:rsidP="00621752">
      <w:pPr>
        <w:pStyle w:val="KDParagraf"/>
        <w:spacing w:before="0"/>
        <w:rPr>
          <w:rFonts w:cs="Arial"/>
          <w:lang w:val="sr-Latn-RS"/>
        </w:rPr>
      </w:pPr>
    </w:p>
    <w:p w:rsidR="005544D9" w:rsidRPr="005544D9" w:rsidRDefault="005544D9" w:rsidP="00621752">
      <w:pPr>
        <w:pStyle w:val="KDParagraf"/>
        <w:spacing w:before="0"/>
        <w:rPr>
          <w:rFonts w:cs="Arial"/>
          <w:lang w:val="sr-Latn-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2B50CC" w:rsidRDefault="002B50CC"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134F9" w:rsidRDefault="00E134F9" w:rsidP="00621752">
      <w:pPr>
        <w:pStyle w:val="KDParagraf"/>
        <w:spacing w:before="0"/>
        <w:rPr>
          <w:rFonts w:cs="Arial"/>
          <w:lang w:val="sr-Cyrl-RS"/>
        </w:rPr>
      </w:pPr>
    </w:p>
    <w:p w:rsidR="00E761E2" w:rsidRP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196" w:name="_Toc441651548"/>
      <w:bookmarkStart w:id="197" w:name="_Toc442559886"/>
      <w:r w:rsidRPr="00F10346">
        <w:rPr>
          <w:lang w:val="en-US"/>
        </w:rPr>
        <w:lastRenderedPageBreak/>
        <w:t xml:space="preserve">5.1. </w:t>
      </w:r>
      <w:bookmarkEnd w:id="196"/>
      <w:bookmarkEnd w:id="197"/>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10346" w:rsidRDefault="00AB1696" w:rsidP="00AB1696">
      <w:pPr>
        <w:spacing w:before="0"/>
        <w:rPr>
          <w:rFonts w:cs="Arial"/>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sidR="00E134F9">
        <w:rPr>
          <w:rFonts w:cs="Arial"/>
          <w:lang w:val="sr-Cyrl-RS"/>
        </w:rPr>
        <w:t>краћи рок испоруке</w:t>
      </w:r>
      <w:r>
        <w:rPr>
          <w:rFonts w:cs="Arial"/>
          <w:lang w:val="sr-Latn-RS"/>
        </w:rPr>
        <w:t>.</w:t>
      </w:r>
      <w:proofErr w:type="gramEnd"/>
      <w:r>
        <w:rPr>
          <w:rFonts w:cs="Arial"/>
          <w:lang w:val="sr-Cyrl-RS"/>
        </w:rPr>
        <w:t xml:space="preserve"> У случају истог понуђеног </w:t>
      </w:r>
      <w:r w:rsidR="00E134F9">
        <w:rPr>
          <w:rFonts w:cs="Arial"/>
          <w:lang w:val="sr-Cyrl-RS"/>
        </w:rPr>
        <w:t>рока испоруке</w:t>
      </w:r>
      <w:r>
        <w:rPr>
          <w:rFonts w:cs="Arial"/>
          <w:lang w:val="sr-Cyrl-RS"/>
        </w:rPr>
        <w:t>, као</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proofErr w:type="gramStart"/>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Pr="007B44C4" w:rsidRDefault="007B44C4" w:rsidP="007B44C4">
      <w:pPr>
        <w:pStyle w:val="BodyText"/>
        <w:rPr>
          <w:lang w:val="sr-Latn-RS"/>
        </w:rPr>
      </w:pPr>
    </w:p>
    <w:p w:rsidR="00AB1696" w:rsidRDefault="00AB1696" w:rsidP="00AB1696">
      <w:pPr>
        <w:pStyle w:val="BodyText"/>
        <w:rPr>
          <w:lang w:val="sr-Cyrl-RS"/>
        </w:rPr>
      </w:pPr>
    </w:p>
    <w:p w:rsidR="00AB1696" w:rsidRDefault="00AB1696" w:rsidP="00AB1696">
      <w:pPr>
        <w:pStyle w:val="BodyText"/>
        <w:rPr>
          <w:lang w:val="sr-Cyrl-RS"/>
        </w:rPr>
      </w:pPr>
    </w:p>
    <w:p w:rsidR="00AB1696" w:rsidRDefault="00AB1696" w:rsidP="00AB1696">
      <w:pPr>
        <w:pStyle w:val="BodyText"/>
        <w:rPr>
          <w:lang w:val="sr-Cyrl-RS"/>
        </w:rPr>
      </w:pPr>
    </w:p>
    <w:p w:rsidR="00E134F9" w:rsidRDefault="00E134F9" w:rsidP="001A1879">
      <w:pPr>
        <w:pStyle w:val="KDPodnaslov1"/>
        <w:spacing w:before="0"/>
        <w:rPr>
          <w:rFonts w:cs="Arial"/>
          <w:lang w:val="sr-Cyrl-RS"/>
        </w:rPr>
      </w:pPr>
      <w:bookmarkStart w:id="198" w:name="_Toc442559887"/>
      <w:bookmarkEnd w:id="191"/>
      <w:bookmarkEnd w:id="192"/>
      <w:bookmarkEnd w:id="193"/>
      <w:bookmarkEnd w:id="194"/>
      <w:bookmarkEnd w:id="195"/>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Pr="00E134F9" w:rsidRDefault="00E134F9" w:rsidP="001A1879">
      <w:pPr>
        <w:pStyle w:val="KDPodnaslov1"/>
        <w:spacing w:before="0"/>
        <w:rPr>
          <w:rFonts w:cs="Arial"/>
          <w:lang w:val="sr-Cyrl-RS"/>
        </w:rPr>
      </w:pPr>
    </w:p>
    <w:bookmarkEnd w:id="198"/>
    <w:p w:rsidR="008D2B23" w:rsidRDefault="008D2B23"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E134F9">
      <w:pPr>
        <w:pStyle w:val="KDPodnaslov1"/>
        <w:spacing w:before="0"/>
        <w:rPr>
          <w:rFonts w:cs="Arial"/>
          <w:lang w:val="sr-Cyrl-RS"/>
        </w:rPr>
      </w:pPr>
      <w:r>
        <w:rPr>
          <w:rFonts w:cs="Arial"/>
        </w:rPr>
        <w:lastRenderedPageBreak/>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D03CE6">
      <w:pPr>
        <w:pStyle w:val="KDPodnaslov2"/>
        <w:numPr>
          <w:ilvl w:val="1"/>
          <w:numId w:val="21"/>
        </w:numPr>
        <w:spacing w:before="0"/>
        <w:jc w:val="both"/>
        <w:rPr>
          <w:rFonts w:cs="Arial"/>
        </w:rPr>
      </w:pPr>
      <w:bookmarkStart w:id="199" w:name="_Toc441651577"/>
      <w:bookmarkStart w:id="200" w:name="_Toc442559888"/>
      <w:r w:rsidRPr="00F10346">
        <w:rPr>
          <w:rFonts w:cs="Arial"/>
        </w:rPr>
        <w:t>Језик на којем понуда мора бити састављена</w:t>
      </w:r>
      <w:bookmarkEnd w:id="199"/>
      <w:bookmarkEnd w:id="200"/>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1" w:name="_Toc441651578"/>
      <w:bookmarkStart w:id="20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1"/>
      <w:bookmarkEnd w:id="202"/>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270A94">
        <w:rPr>
          <w:rFonts w:cs="Arial"/>
          <w:lang w:val="sr-Cyrl-RS"/>
        </w:rPr>
        <w:t>Лимови дебљине изнад 20 мм - ТЕНТ</w:t>
      </w:r>
      <w:r w:rsidRPr="00F10346">
        <w:rPr>
          <w:rFonts w:cs="Arial"/>
          <w:lang w:val="ru-RU"/>
        </w:rPr>
        <w:t xml:space="preserve">- Јавна набавка број </w:t>
      </w:r>
      <w:r w:rsidR="00270A94">
        <w:rPr>
          <w:b/>
          <w:szCs w:val="24"/>
        </w:rPr>
        <w:t>372/2018 (3000/0312/2018)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3" w:name="_Toc441651579"/>
      <w:bookmarkStart w:id="204" w:name="_Toc442559890"/>
      <w:r w:rsidRPr="00F10346">
        <w:rPr>
          <w:rFonts w:cs="Arial"/>
        </w:rPr>
        <w:t>Обавезна садржина понуде</w:t>
      </w:r>
      <w:bookmarkEnd w:id="203"/>
      <w:bookmarkEnd w:id="204"/>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A94E70" w:rsidRPr="00E134F9" w:rsidRDefault="00A94E70"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5" w:name="_Toc441651580"/>
      <w:bookmarkStart w:id="206" w:name="_Toc442559891"/>
      <w:r w:rsidRPr="00F10346">
        <w:rPr>
          <w:rFonts w:cs="Arial"/>
        </w:rPr>
        <w:t>Подношење и</w:t>
      </w:r>
      <w:r w:rsidR="008D2B23" w:rsidRPr="00F10346">
        <w:rPr>
          <w:rFonts w:cs="Arial"/>
        </w:rPr>
        <w:t xml:space="preserve"> отварање понуда</w:t>
      </w:r>
      <w:bookmarkEnd w:id="205"/>
      <w:bookmarkEnd w:id="206"/>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7" w:name="_Toc441651581"/>
      <w:bookmarkStart w:id="208" w:name="_Toc442559892"/>
      <w:r w:rsidRPr="00F10346">
        <w:rPr>
          <w:rFonts w:cs="Arial"/>
        </w:rPr>
        <w:t>Начин подношења понуде</w:t>
      </w:r>
      <w:bookmarkEnd w:id="207"/>
      <w:bookmarkEnd w:id="208"/>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9" w:name="_Toc441651582"/>
      <w:bookmarkStart w:id="210" w:name="_Toc442559893"/>
      <w:r w:rsidRPr="00F10346">
        <w:rPr>
          <w:rFonts w:cs="Arial"/>
        </w:rPr>
        <w:t>Измена, допуна и опозив понуде</w:t>
      </w:r>
      <w:bookmarkEnd w:id="209"/>
      <w:bookmarkEnd w:id="210"/>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270A94">
        <w:rPr>
          <w:rFonts w:cs="Arial"/>
          <w:lang w:eastAsia="ar-SA"/>
        </w:rPr>
        <w:t>Лимови дебљине изнад 20 мм - ТЕНТ</w:t>
      </w:r>
      <w:r w:rsidR="00F12A44" w:rsidRPr="00F12A44">
        <w:rPr>
          <w:rFonts w:cs="Arial"/>
          <w:lang w:eastAsia="ar-SA"/>
        </w:rPr>
        <w:t xml:space="preserve"> </w:t>
      </w:r>
      <w:r w:rsidRPr="00F10346">
        <w:rPr>
          <w:rFonts w:cs="Arial"/>
          <w:lang w:val="ru-RU"/>
        </w:rPr>
        <w:t xml:space="preserve">- Јавна набавка број </w:t>
      </w:r>
      <w:r w:rsidR="00270A94">
        <w:rPr>
          <w:b/>
          <w:szCs w:val="24"/>
        </w:rPr>
        <w:t>372/2018 (3000/0312/2018)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70A94">
        <w:rPr>
          <w:rFonts w:cs="Arial"/>
          <w:lang w:eastAsia="ar-SA"/>
        </w:rPr>
        <w:t>Лимови дебљине изнад 20 мм - ТЕНТ</w:t>
      </w:r>
      <w:r w:rsidR="00F12A44" w:rsidRPr="00F12A44">
        <w:rPr>
          <w:rFonts w:cs="Arial"/>
          <w:lang w:eastAsia="ar-SA"/>
        </w:rPr>
        <w:t xml:space="preserve"> </w:t>
      </w:r>
      <w:r w:rsidRPr="00F10346">
        <w:rPr>
          <w:rFonts w:cs="Arial"/>
        </w:rPr>
        <w:t xml:space="preserve">- Јавна набавка број </w:t>
      </w:r>
      <w:r w:rsidR="00270A94">
        <w:rPr>
          <w:b/>
          <w:szCs w:val="24"/>
        </w:rPr>
        <w:t>372/2018 (3000/0312/2018</w:t>
      </w:r>
      <w:proofErr w:type="gramStart"/>
      <w:r w:rsidR="00270A94">
        <w:rPr>
          <w:b/>
          <w:szCs w:val="24"/>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lastRenderedPageBreak/>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D03CE6">
      <w:pPr>
        <w:pStyle w:val="KDPodnaslov2"/>
        <w:numPr>
          <w:ilvl w:val="1"/>
          <w:numId w:val="21"/>
        </w:numPr>
        <w:spacing w:before="0"/>
        <w:jc w:val="both"/>
        <w:rPr>
          <w:rFonts w:cs="Arial"/>
        </w:rPr>
      </w:pPr>
      <w:bookmarkStart w:id="211" w:name="_Toc441651583"/>
      <w:bookmarkStart w:id="212" w:name="_Toc442559894"/>
      <w:r w:rsidRPr="00F10346">
        <w:rPr>
          <w:rFonts w:cs="Arial"/>
          <w:lang w:val="ru-RU"/>
        </w:rPr>
        <w:t>П</w:t>
      </w:r>
      <w:r w:rsidRPr="00F10346">
        <w:rPr>
          <w:rFonts w:cs="Arial"/>
        </w:rPr>
        <w:t>артије</w:t>
      </w:r>
      <w:bookmarkEnd w:id="211"/>
      <w:bookmarkEnd w:id="212"/>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04050B" w:rsidRDefault="00A94E70" w:rsidP="00FC355A">
      <w:pPr>
        <w:pStyle w:val="KDParagraf"/>
        <w:spacing w:before="0"/>
        <w:rPr>
          <w:rFonts w:cs="Arial"/>
          <w:color w:val="00B0F0"/>
          <w:lang w:val="sr-Cyrl-RS"/>
        </w:rPr>
      </w:pPr>
    </w:p>
    <w:p w:rsidR="00D03CE6" w:rsidRPr="0004050B" w:rsidRDefault="008D2B23" w:rsidP="00D03CE6">
      <w:pPr>
        <w:pStyle w:val="KDPodnaslov2"/>
        <w:numPr>
          <w:ilvl w:val="1"/>
          <w:numId w:val="21"/>
        </w:numPr>
        <w:spacing w:before="0"/>
        <w:jc w:val="both"/>
        <w:rPr>
          <w:rFonts w:cs="Arial"/>
        </w:rPr>
      </w:pPr>
      <w:bookmarkStart w:id="213" w:name="_Toc441651584"/>
      <w:bookmarkStart w:id="214" w:name="_Toc442559895"/>
      <w:r w:rsidRPr="00F10346">
        <w:rPr>
          <w:rFonts w:cs="Arial"/>
        </w:rPr>
        <w:t>Понуда са варијантама</w:t>
      </w:r>
      <w:bookmarkEnd w:id="213"/>
      <w:bookmarkEnd w:id="21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FF1DE0">
      <w:pPr>
        <w:pStyle w:val="KDPodnaslov2"/>
        <w:numPr>
          <w:ilvl w:val="1"/>
          <w:numId w:val="21"/>
        </w:numPr>
        <w:spacing w:before="0"/>
        <w:jc w:val="both"/>
        <w:rPr>
          <w:rFonts w:cs="Arial"/>
        </w:rPr>
      </w:pPr>
      <w:bookmarkStart w:id="215" w:name="_Toc441651585"/>
      <w:bookmarkStart w:id="216" w:name="_Toc442559896"/>
      <w:r w:rsidRPr="00F10346">
        <w:rPr>
          <w:rFonts w:cs="Arial"/>
        </w:rPr>
        <w:t>Подношење понуде са подизвођачима</w:t>
      </w:r>
      <w:bookmarkEnd w:id="215"/>
      <w:bookmarkEnd w:id="21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w:t>
      </w:r>
      <w:proofErr w:type="gramEnd"/>
      <w:r w:rsidR="008D2B23" w:rsidRPr="00F10346">
        <w:rPr>
          <w:rFonts w:cs="Arial"/>
        </w:rPr>
        <w:t xml:space="preserve"> Закона и Упутство како се доказује испуњеност тих услова</w:t>
      </w:r>
      <w:r w:rsidR="005861D3">
        <w:rPr>
          <w:rFonts w:cs="Arial"/>
        </w:rPr>
        <w:t>.</w:t>
      </w:r>
    </w:p>
    <w:p w:rsidR="00FF1DE0" w:rsidRDefault="00FF1DE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E629E8">
      <w:pPr>
        <w:pStyle w:val="KDPodnaslov2"/>
        <w:numPr>
          <w:ilvl w:val="1"/>
          <w:numId w:val="21"/>
        </w:numPr>
        <w:spacing w:before="0"/>
        <w:jc w:val="both"/>
        <w:rPr>
          <w:rFonts w:cs="Arial"/>
        </w:rPr>
      </w:pPr>
      <w:bookmarkStart w:id="217" w:name="_Toc441651586"/>
      <w:bookmarkStart w:id="218" w:name="_Toc442559897"/>
      <w:r w:rsidRPr="00F10346">
        <w:rPr>
          <w:rFonts w:cs="Arial"/>
        </w:rPr>
        <w:t>Подношење заједничке понуде</w:t>
      </w:r>
      <w:bookmarkEnd w:id="217"/>
      <w:bookmarkEnd w:id="218"/>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D03CE6" w:rsidRPr="0004050B" w:rsidRDefault="008D2B23" w:rsidP="00D03CE6">
      <w:pPr>
        <w:pStyle w:val="KDPodnaslov2"/>
        <w:numPr>
          <w:ilvl w:val="1"/>
          <w:numId w:val="21"/>
        </w:numPr>
        <w:spacing w:before="0"/>
        <w:jc w:val="both"/>
        <w:rPr>
          <w:rFonts w:cs="Arial"/>
        </w:rPr>
      </w:pPr>
      <w:bookmarkStart w:id="219" w:name="_Toc441651587"/>
      <w:bookmarkStart w:id="220" w:name="_Toc442559898"/>
      <w:r w:rsidRPr="00F10346">
        <w:rPr>
          <w:rFonts w:cs="Arial"/>
        </w:rPr>
        <w:t>Понуђена цена</w:t>
      </w:r>
      <w:bookmarkEnd w:id="219"/>
      <w:bookmarkEnd w:id="22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A94E70" w:rsidRPr="0004050B" w:rsidRDefault="002E2F11" w:rsidP="00A94E70">
      <w:pPr>
        <w:pStyle w:val="KDPodnaslov2"/>
        <w:numPr>
          <w:ilvl w:val="1"/>
          <w:numId w:val="21"/>
        </w:numPr>
        <w:spacing w:before="0"/>
        <w:jc w:val="both"/>
        <w:rPr>
          <w:rFonts w:cs="Arial"/>
        </w:rPr>
      </w:pPr>
      <w:r w:rsidRPr="00F10346">
        <w:rPr>
          <w:rFonts w:cs="Arial"/>
        </w:rPr>
        <w:t>Корекција цене</w:t>
      </w:r>
    </w:p>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C6FDF" w:rsidRDefault="006C6FDF" w:rsidP="00E629E8">
      <w:pPr>
        <w:pStyle w:val="Heading10"/>
        <w:numPr>
          <w:ilvl w:val="1"/>
          <w:numId w:val="21"/>
        </w:numPr>
        <w:rPr>
          <w:rFonts w:cs="Arial"/>
        </w:rPr>
      </w:pPr>
      <w:bookmarkStart w:id="221" w:name="_Toc441651588"/>
      <w:bookmarkStart w:id="222" w:name="_Toc442559899"/>
      <w:r w:rsidRPr="00F10346">
        <w:rPr>
          <w:rFonts w:cs="Arial"/>
          <w:lang w:val="en-US"/>
        </w:rPr>
        <w:t xml:space="preserve"> Рок испоруке добара</w:t>
      </w:r>
    </w:p>
    <w:p w:rsidR="0004050B" w:rsidRPr="00834751" w:rsidRDefault="0004050B" w:rsidP="0004050B">
      <w:pPr>
        <w:autoSpaceDE w:val="0"/>
        <w:autoSpaceDN w:val="0"/>
        <w:adjustRightInd w:val="0"/>
        <w:spacing w:before="0"/>
        <w:ind w:left="720"/>
        <w:contextualSpacing/>
        <w:rPr>
          <w:rFonts w:eastAsia="TimesNewRomanPSMT" w:cs="Arial"/>
          <w:bCs/>
          <w:color w:val="000000"/>
          <w:szCs w:val="24"/>
          <w:lang w:val="sr-Cyrl-RS" w:eastAsia="x-none"/>
        </w:rPr>
      </w:pPr>
      <w:r w:rsidRPr="00C23D5E">
        <w:rPr>
          <w:rFonts w:eastAsia="TimesNewRomanPSMT" w:cs="Arial"/>
          <w:bCs/>
          <w:color w:val="000000"/>
          <w:szCs w:val="24"/>
          <w:lang w:val="x-none" w:eastAsia="x-none"/>
        </w:rPr>
        <w:t xml:space="preserve">Рок испоруке добара не може бити дужи од </w:t>
      </w:r>
      <w:r w:rsidRPr="00C23D5E">
        <w:rPr>
          <w:rFonts w:eastAsia="TimesNewRomanPSMT" w:cs="Arial"/>
          <w:bCs/>
          <w:color w:val="000000"/>
          <w:szCs w:val="24"/>
          <w:lang w:val="sr-Cyrl-RS" w:eastAsia="x-none"/>
        </w:rPr>
        <w:t>45</w:t>
      </w:r>
      <w:r w:rsidRPr="00C23D5E">
        <w:rPr>
          <w:rFonts w:eastAsia="TimesNewRomanPSMT" w:cs="Arial"/>
          <w:bCs/>
          <w:color w:val="000000"/>
          <w:szCs w:val="24"/>
          <w:lang w:val="x-none" w:eastAsia="x-none"/>
        </w:rPr>
        <w:t xml:space="preserve"> дана </w:t>
      </w:r>
      <w:r w:rsidRPr="00C23D5E">
        <w:rPr>
          <w:rFonts w:eastAsia="TimesNewRomanPSMT" w:cs="Arial"/>
          <w:bCs/>
          <w:color w:val="000000"/>
          <w:szCs w:val="24"/>
          <w:lang w:val="sr-Cyrl-RS" w:eastAsia="x-none"/>
        </w:rPr>
        <w:t>од</w:t>
      </w:r>
      <w:r w:rsidRPr="00834751">
        <w:rPr>
          <w:rFonts w:eastAsia="TimesNewRomanPSMT" w:cs="Arial"/>
          <w:bCs/>
          <w:color w:val="000000"/>
          <w:szCs w:val="24"/>
          <w:lang w:val="sr-Cyrl-RS" w:eastAsia="x-none"/>
        </w:rPr>
        <w:t xml:space="preserve"> закључења</w:t>
      </w:r>
      <w:r w:rsidRPr="00834751">
        <w:rPr>
          <w:rFonts w:eastAsia="TimesNewRomanPSMT" w:cs="Arial"/>
          <w:bCs/>
          <w:color w:val="000000"/>
          <w:szCs w:val="24"/>
          <w:lang w:val="x-none" w:eastAsia="x-none"/>
        </w:rPr>
        <w:t xml:space="preserve"> уговора</w:t>
      </w:r>
      <w:r w:rsidRPr="00834751">
        <w:rPr>
          <w:rFonts w:eastAsia="TimesNewRomanPSMT" w:cs="Arial"/>
          <w:bCs/>
          <w:color w:val="000000"/>
          <w:szCs w:val="24"/>
          <w:lang w:val="sr-Cyrl-RS" w:eastAsia="x-none"/>
        </w:rPr>
        <w:t>.</w:t>
      </w: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1"/>
      <w:bookmarkEnd w:id="222"/>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w:t>
      </w:r>
      <w:r w:rsidRPr="00F725B4">
        <w:rPr>
          <w:rFonts w:cs="Arial"/>
        </w:rPr>
        <w:lastRenderedPageBreak/>
        <w:t xml:space="preserve">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D03CE6">
      <w:pPr>
        <w:pStyle w:val="KDPodnaslov2"/>
        <w:numPr>
          <w:ilvl w:val="1"/>
          <w:numId w:val="23"/>
        </w:numPr>
        <w:spacing w:before="0"/>
        <w:jc w:val="both"/>
        <w:rPr>
          <w:rFonts w:cs="Arial"/>
        </w:rPr>
      </w:pPr>
      <w:bookmarkStart w:id="223" w:name="_Toc441651589"/>
      <w:bookmarkStart w:id="224" w:name="_Toc442559900"/>
      <w:r w:rsidRPr="00F10346">
        <w:rPr>
          <w:rFonts w:cs="Arial"/>
        </w:rPr>
        <w:t>Рок важења понуде</w:t>
      </w:r>
      <w:bookmarkEnd w:id="223"/>
      <w:bookmarkEnd w:id="22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D03CE6">
      <w:pPr>
        <w:pStyle w:val="KDPodnaslov2"/>
        <w:numPr>
          <w:ilvl w:val="1"/>
          <w:numId w:val="23"/>
        </w:numPr>
        <w:spacing w:before="0"/>
        <w:jc w:val="both"/>
        <w:rPr>
          <w:rFonts w:cs="Arial"/>
        </w:rPr>
      </w:pPr>
      <w:bookmarkStart w:id="225" w:name="_Toc441651593"/>
      <w:bookmarkStart w:id="226" w:name="_Toc442559904"/>
      <w:r w:rsidRPr="00C13410">
        <w:rPr>
          <w:rFonts w:cs="Arial"/>
        </w:rPr>
        <w:t>Средства финансијског обезбеђења</w:t>
      </w:r>
      <w:bookmarkEnd w:id="225"/>
      <w:bookmarkEnd w:id="226"/>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предметну  јавну </w:t>
      </w:r>
      <w:r w:rsidRPr="005B462A">
        <w:rPr>
          <w:rFonts w:cs="Arial"/>
        </w:rPr>
        <w:t xml:space="preserve"> набавк</w:t>
      </w:r>
      <w:r w:rsidR="00C13410" w:rsidRPr="005B462A">
        <w:rPr>
          <w:rFonts w:cs="Arial"/>
        </w:rPr>
        <w:t>у</w:t>
      </w:r>
      <w:r w:rsidRPr="005B462A">
        <w:rPr>
          <w:rFonts w:cs="Arial"/>
        </w:rPr>
        <w:t xml:space="preserve"> одређује се </w:t>
      </w:r>
      <w:r w:rsidR="00592754" w:rsidRPr="005B462A">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lastRenderedPageBreak/>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7" w:name="_Toc441651594"/>
      <w:bookmarkStart w:id="228" w:name="_Toc442559905"/>
    </w:p>
    <w:bookmarkEnd w:id="227"/>
    <w:bookmarkEnd w:id="228"/>
    <w:p w:rsidR="00575B8C" w:rsidRPr="00873474" w:rsidRDefault="00575B8C" w:rsidP="008D2B23">
      <w:pPr>
        <w:tabs>
          <w:tab w:val="left" w:pos="1786"/>
        </w:tabs>
        <w:spacing w:before="0"/>
        <w:ind w:left="1418" w:right="-6" w:hanging="567"/>
        <w:rPr>
          <w:rFonts w:cs="Arial"/>
        </w:rPr>
      </w:pPr>
    </w:p>
    <w:p w:rsidR="00592754" w:rsidRDefault="00592754" w:rsidP="00592754">
      <w:pPr>
        <w:pStyle w:val="KDPodnaslov3"/>
        <w:keepNext w:val="0"/>
        <w:spacing w:before="0"/>
        <w:ind w:left="851"/>
        <w:rPr>
          <w:rFonts w:cs="Arial"/>
          <w:b/>
        </w:rPr>
      </w:pPr>
      <w:r w:rsidRPr="00873474">
        <w:rPr>
          <w:rFonts w:cs="Arial"/>
          <w:b/>
        </w:rPr>
        <w:t>Банкарска гаранција за озбиљност понуде</w:t>
      </w:r>
    </w:p>
    <w:p w:rsidR="00D03CE6" w:rsidRPr="00D03CE6" w:rsidRDefault="00D03CE6" w:rsidP="00D03CE6"/>
    <w:p w:rsidR="00592754" w:rsidRPr="00592754" w:rsidRDefault="00592754" w:rsidP="00592754">
      <w:pPr>
        <w:rPr>
          <w:rFonts w:cs="Arial"/>
        </w:rPr>
      </w:pPr>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
    <w:p w:rsidR="00592754" w:rsidRDefault="00592754" w:rsidP="00592754">
      <w:pPr>
        <w:rPr>
          <w:rFonts w:cs="Arial"/>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4E70" w:rsidRPr="00A94E70" w:rsidRDefault="00A94E70" w:rsidP="00592754">
      <w:pPr>
        <w:rPr>
          <w:rFonts w:cs="Arial"/>
        </w:rPr>
      </w:pP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E629E8">
      <w:pPr>
        <w:numPr>
          <w:ilvl w:val="0"/>
          <w:numId w:val="12"/>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E629E8">
      <w:pPr>
        <w:numPr>
          <w:ilvl w:val="0"/>
          <w:numId w:val="12"/>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592754" w:rsidRPr="00A94E70" w:rsidRDefault="00592754" w:rsidP="00E629E8">
      <w:pPr>
        <w:numPr>
          <w:ilvl w:val="0"/>
          <w:numId w:val="12"/>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592754" w:rsidRDefault="00A94E70" w:rsidP="00A94E70">
      <w:pPr>
        <w:spacing w:before="0"/>
        <w:ind w:left="993"/>
        <w:rPr>
          <w:rFonts w:cs="Arial"/>
        </w:rPr>
      </w:pPr>
    </w:p>
    <w:p w:rsidR="00592754" w:rsidRDefault="00592754" w:rsidP="00592754">
      <w:pPr>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rPr>
          <w:rFonts w:cs="Arial"/>
        </w:rPr>
      </w:pP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Pr="00592754" w:rsidRDefault="00592754" w:rsidP="00592754">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07B88" w:rsidRDefault="008D2B23" w:rsidP="008D2B23">
      <w:pPr>
        <w:tabs>
          <w:tab w:val="left" w:pos="1786"/>
        </w:tabs>
        <w:spacing w:before="0"/>
        <w:ind w:left="1418" w:right="-6" w:hanging="567"/>
        <w:rPr>
          <w:rFonts w:cs="Arial"/>
        </w:rPr>
      </w:pPr>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FD0A1F" w:rsidRPr="00F07B88" w:rsidRDefault="00592754" w:rsidP="00FD0A1F">
      <w:pPr>
        <w:pStyle w:val="ListParagraph"/>
        <w:spacing w:before="0" w:after="0" w:line="240" w:lineRule="auto"/>
        <w:ind w:left="0"/>
        <w:rPr>
          <w:rFonts w:ascii="Arial" w:hAnsi="Arial" w:cs="Arial"/>
          <w:b/>
          <w:u w:val="single"/>
        </w:rPr>
      </w:pPr>
      <w:r w:rsidRPr="0087347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ind w:left="851"/>
        <w:rPr>
          <w:rFonts w:cs="Arial"/>
        </w:rPr>
      </w:pPr>
      <w:r w:rsidRPr="00592754">
        <w:rPr>
          <w:rFonts w:cs="Arial"/>
        </w:rPr>
        <w:lastRenderedPageBreak/>
        <w:t>Банкарска гаранција за добро извршење посла</w:t>
      </w:r>
    </w:p>
    <w:p w:rsidR="00A94E70" w:rsidRPr="00A94E70" w:rsidRDefault="00A94E70" w:rsidP="00592754">
      <w:pPr>
        <w:spacing w:before="0"/>
        <w:ind w:left="851"/>
        <w:rPr>
          <w:rFonts w:cs="Arial"/>
        </w:rPr>
      </w:pPr>
    </w:p>
    <w:p w:rsidR="00592754" w:rsidRDefault="00592754" w:rsidP="00592754">
      <w:pPr>
        <w:spacing w:before="0"/>
        <w:ind w:left="851"/>
        <w:rPr>
          <w:rFonts w:cs="Arial"/>
        </w:rPr>
      </w:pPr>
      <w:proofErr w:type="gramStart"/>
      <w:r w:rsidRPr="00592754">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592754" w:rsidRDefault="00592754" w:rsidP="00592754">
      <w:pPr>
        <w:spacing w:before="0"/>
        <w:ind w:left="851"/>
        <w:rPr>
          <w:rFonts w:cs="Arial"/>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2754" w:rsidRDefault="00592754" w:rsidP="00592754">
      <w:pPr>
        <w:spacing w:before="0"/>
        <w:ind w:left="851"/>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spacing w:before="0"/>
        <w:ind w:left="851"/>
        <w:rPr>
          <w:rFonts w:cs="Arial"/>
        </w:rPr>
      </w:pPr>
    </w:p>
    <w:p w:rsidR="00592754" w:rsidRDefault="00592754" w:rsidP="00592754">
      <w:pPr>
        <w:spacing w:before="0"/>
        <w:ind w:left="851"/>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D03CE6" w:rsidRPr="0004050B" w:rsidRDefault="00F066DE" w:rsidP="0004050B">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Default="00F066DE" w:rsidP="00F12A44">
      <w:pPr>
        <w:ind w:left="-360" w:right="-19"/>
        <w:jc w:val="center"/>
        <w:outlineLvl w:val="0"/>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03351B" w:rsidRPr="0003351B">
        <w:rPr>
          <w:rFonts w:cs="Arial"/>
          <w:b/>
          <w:lang w:val="sr-Cyrl-CS"/>
        </w:rPr>
        <w:t xml:space="preserve"> </w:t>
      </w:r>
      <w:r w:rsidR="0003351B">
        <w:rPr>
          <w:rFonts w:cs="Arial"/>
          <w:b/>
          <w:lang w:val="sr-Cyrl-CS"/>
        </w:rPr>
        <w:t xml:space="preserve">372/2018 (3000/0312/2018) </w:t>
      </w:r>
      <w:r w:rsidR="00270A94">
        <w:rPr>
          <w:b/>
        </w:rPr>
        <w:t>Лимови дебљине изнад 20 мм - ТЕНТ</w:t>
      </w:r>
    </w:p>
    <w:p w:rsidR="00CF1DAF" w:rsidRDefault="00CF1DAF" w:rsidP="00F12A44">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873474" w:rsidRDefault="00873474" w:rsidP="007F1BDE">
      <w:pPr>
        <w:tabs>
          <w:tab w:val="left" w:pos="1134"/>
        </w:tabs>
        <w:rPr>
          <w:rFonts w:cs="Arial"/>
          <w:lang w:val="sr-Cyrl-RS"/>
        </w:rPr>
      </w:pPr>
    </w:p>
    <w:p w:rsidR="0003351B" w:rsidRPr="0004050B" w:rsidRDefault="0003351B" w:rsidP="007F1BDE">
      <w:pPr>
        <w:tabs>
          <w:tab w:val="left" w:pos="1134"/>
        </w:tabs>
        <w:rPr>
          <w:rFonts w:cs="Arial"/>
          <w:lang w:val="sr-Cyrl-RS"/>
        </w:rPr>
      </w:pPr>
    </w:p>
    <w:p w:rsidR="00D03CE6" w:rsidRPr="0003351B" w:rsidRDefault="0085348E" w:rsidP="00D03CE6">
      <w:pPr>
        <w:pStyle w:val="KDPodnaslov2"/>
        <w:numPr>
          <w:ilvl w:val="1"/>
          <w:numId w:val="23"/>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29" w:name="_Toc441651602"/>
      <w:bookmarkStart w:id="230" w:name="_Toc442559913"/>
      <w:r w:rsidRPr="00F10346">
        <w:rPr>
          <w:rFonts w:cs="Arial"/>
        </w:rPr>
        <w:t>Додатне информације и објашњења</w:t>
      </w:r>
      <w:bookmarkEnd w:id="229"/>
      <w:bookmarkEnd w:id="23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70A94">
        <w:rPr>
          <w:b/>
          <w:szCs w:val="24"/>
        </w:rPr>
        <w:t>372/2018 (3000/0312/2018)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lastRenderedPageBreak/>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1" w:name="_Toc441651603"/>
      <w:bookmarkStart w:id="232" w:name="_Toc442559914"/>
      <w:r w:rsidRPr="00F10346">
        <w:rPr>
          <w:rFonts w:cs="Arial"/>
        </w:rPr>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D03CE6">
      <w:pPr>
        <w:pStyle w:val="KDPodnaslov2"/>
        <w:numPr>
          <w:ilvl w:val="1"/>
          <w:numId w:val="23"/>
        </w:numPr>
        <w:spacing w:before="0"/>
        <w:jc w:val="both"/>
        <w:rPr>
          <w:rFonts w:cs="Arial"/>
        </w:rPr>
      </w:pPr>
      <w:bookmarkStart w:id="233" w:name="_Toc442559917"/>
      <w:bookmarkStart w:id="234" w:name="_Toc441651606"/>
      <w:r w:rsidRPr="00F10346">
        <w:rPr>
          <w:rFonts w:cs="Arial"/>
        </w:rPr>
        <w:t>Разлози за одбијање понуде</w:t>
      </w:r>
      <w:bookmarkEnd w:id="233"/>
      <w:bookmarkEnd w:id="23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D03CE6">
      <w:pPr>
        <w:pStyle w:val="KDPodnaslov2"/>
        <w:numPr>
          <w:ilvl w:val="1"/>
          <w:numId w:val="23"/>
        </w:numPr>
        <w:spacing w:before="0"/>
        <w:jc w:val="both"/>
        <w:rPr>
          <w:rFonts w:cs="Arial"/>
        </w:rPr>
      </w:pPr>
      <w:bookmarkStart w:id="237" w:name="_Toc441651608"/>
      <w:bookmarkStart w:id="238" w:name="_Toc442559919"/>
      <w:r w:rsidRPr="00F10346">
        <w:rPr>
          <w:rFonts w:cs="Arial"/>
        </w:rPr>
        <w:t>Увид у документацију</w:t>
      </w:r>
      <w:bookmarkEnd w:id="237"/>
      <w:bookmarkEnd w:id="23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r w:rsidRPr="00F10346">
        <w:rPr>
          <w:rFonts w:cs="Arial"/>
          <w:lang w:bidi="en-US"/>
        </w:rPr>
        <w:lastRenderedPageBreak/>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270A94">
        <w:rPr>
          <w:rFonts w:cs="Arial"/>
          <w:lang w:bidi="en-US"/>
        </w:rPr>
        <w:t>Лимови дебљине изнад 20 мм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270A94">
        <w:rPr>
          <w:b/>
          <w:szCs w:val="24"/>
        </w:rPr>
        <w:t>372/2018 (3000/0312/2018)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70A94">
        <w:rPr>
          <w:b/>
          <w:szCs w:val="24"/>
        </w:rPr>
        <w:t>372/2018 (3000/0312/2018)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270A94">
        <w:rPr>
          <w:b/>
          <w:szCs w:val="24"/>
        </w:rPr>
        <w:t>372/2018 (3000/0312/2018)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F10346">
        <w:rPr>
          <w:rFonts w:cs="Arial"/>
          <w:lang w:bidi="en-US"/>
        </w:rPr>
        <w:lastRenderedPageBreak/>
        <w:t>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lastRenderedPageBreak/>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lastRenderedPageBreak/>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1" w:name="_Toc441651610"/>
      <w:bookmarkStart w:id="242"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1"/>
      <w:bookmarkEnd w:id="242"/>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говор банкарску гаранцију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3" w:name="_Toc441651611"/>
      <w:bookmarkStart w:id="244" w:name="_Toc442559922"/>
      <w:r w:rsidRPr="00F10346">
        <w:rPr>
          <w:rFonts w:cs="Arial"/>
        </w:rPr>
        <w:t>Измене током трајања уговора</w:t>
      </w:r>
      <w:bookmarkEnd w:id="243"/>
      <w:bookmarkEnd w:id="244"/>
    </w:p>
    <w:p w:rsidR="00BB1B31" w:rsidRPr="00BB1B31" w:rsidRDefault="00BB1B31" w:rsidP="00BB1B31">
      <w:pPr>
        <w:spacing w:before="0"/>
        <w:rPr>
          <w:rFonts w:cs="Arial"/>
          <w:lang w:eastAsia="sr-Latn-CS"/>
        </w:rPr>
      </w:pPr>
      <w:proofErr w:type="gramStart"/>
      <w:r w:rsidRPr="00BB1B3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B31">
        <w:rPr>
          <w:rFonts w:cs="Arial"/>
          <w:lang w:eastAsia="sr-Latn-CS"/>
        </w:rPr>
        <w:t xml:space="preserve"> </w:t>
      </w:r>
      <w:proofErr w:type="gramStart"/>
      <w:r w:rsidRPr="00BB1B31">
        <w:rPr>
          <w:rFonts w:cs="Arial"/>
          <w:lang w:eastAsia="sr-Latn-CS"/>
        </w:rPr>
        <w:t>Закона о јавним набавкама.</w:t>
      </w:r>
      <w:proofErr w:type="gramEnd"/>
    </w:p>
    <w:p w:rsidR="00BB1B31" w:rsidRPr="00BB1B31" w:rsidRDefault="00BB1B31" w:rsidP="00BB1B31">
      <w:pPr>
        <w:spacing w:before="0"/>
        <w:rPr>
          <w:rFonts w:cs="Arial"/>
          <w:lang w:eastAsia="sr-Latn-CS"/>
        </w:rPr>
      </w:pPr>
      <w:r w:rsidRPr="00BB1B31">
        <w:rPr>
          <w:rFonts w:cs="Arial"/>
          <w:lang w:eastAsia="sr-Latn-CS"/>
        </w:rPr>
        <w:t xml:space="preserve">Уговорне стране током трајања овог </w:t>
      </w:r>
      <w:proofErr w:type="gramStart"/>
      <w:r w:rsidRPr="00BB1B31">
        <w:rPr>
          <w:rFonts w:cs="Arial"/>
          <w:lang w:eastAsia="sr-Latn-CS"/>
        </w:rPr>
        <w:t>Уговора  због</w:t>
      </w:r>
      <w:proofErr w:type="gramEnd"/>
      <w:r w:rsidRPr="00BB1B31">
        <w:rPr>
          <w:rFonts w:cs="Arial"/>
          <w:lang w:eastAsia="sr-Latn-CS"/>
        </w:rPr>
        <w:t xml:space="preserve"> промењених околности ближе одређених у члану 115. </w:t>
      </w:r>
      <w:proofErr w:type="gramStart"/>
      <w:r w:rsidRPr="00BB1B31">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BB1B31" w:rsidP="00BB1B31">
      <w:pPr>
        <w:spacing w:before="0"/>
        <w:rPr>
          <w:rFonts w:cs="Arial"/>
          <w:color w:val="00B0F0"/>
          <w:lang w:eastAsia="sr-Latn-CS"/>
        </w:rPr>
      </w:pPr>
      <w:r w:rsidRPr="00BB1B3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465640" w:rsidRPr="003F6399"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5" w:name="_Toc442559924"/>
      <w:r w:rsidRPr="00F10346">
        <w:t xml:space="preserve">ОБРАЗАЦ </w:t>
      </w:r>
      <w:r w:rsidR="00C3088A">
        <w:t>1</w:t>
      </w:r>
      <w:r w:rsidRPr="00F10346">
        <w:rPr>
          <w:noProof/>
        </w:rPr>
        <w:t>.</w:t>
      </w:r>
      <w:bookmarkEnd w:id="24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270A94">
        <w:rPr>
          <w:rFonts w:cs="Arial"/>
          <w:lang w:eastAsia="ar-SA"/>
        </w:rPr>
        <w:t>Лимови дебљине изнад 20 мм - ТЕНТ</w:t>
      </w:r>
      <w:r w:rsidRPr="00F10346">
        <w:rPr>
          <w:rFonts w:eastAsia="TimesNewRomanPS-BoldMT" w:cs="Arial"/>
          <w:bCs/>
          <w:color w:val="000000" w:themeColor="text1"/>
        </w:rPr>
        <w:t xml:space="preserve">ЈН бр. </w:t>
      </w:r>
      <w:r w:rsidR="00270A94">
        <w:rPr>
          <w:b/>
          <w:szCs w:val="24"/>
        </w:rPr>
        <w:t>372/2018 (3000/0312/2018)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04050B" w:rsidRDefault="0004050B" w:rsidP="00343A18">
      <w:pPr>
        <w:spacing w:before="0"/>
        <w:rPr>
          <w:rFonts w:eastAsia="TimesNewRomanPSMT" w:cs="Arial"/>
          <w:b/>
          <w:bCs/>
          <w:lang w:val="sr-Cyrl-RS"/>
        </w:rPr>
      </w:pPr>
    </w:p>
    <w:p w:rsidR="0004050B" w:rsidRPr="0004050B" w:rsidRDefault="0004050B" w:rsidP="00343A18">
      <w:pPr>
        <w:spacing w:before="0"/>
        <w:rPr>
          <w:rFonts w:eastAsia="TimesNewRomanPSMT" w:cs="Arial"/>
          <w:b/>
          <w:bCs/>
          <w:lang w:val="sr-Cyrl-R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270A94" w:rsidP="00697C1C">
            <w:pPr>
              <w:spacing w:before="0"/>
              <w:jc w:val="left"/>
              <w:rPr>
                <w:rFonts w:cs="Arial"/>
                <w:b/>
                <w:lang w:val="sr-Cyrl-CS"/>
              </w:rPr>
            </w:pPr>
            <w:r>
              <w:rPr>
                <w:rFonts w:cs="Arial"/>
                <w:b/>
                <w:lang w:val="sr-Cyrl-CS"/>
              </w:rPr>
              <w:t>Лимови дебљине изнад 20 мм - ТЕНТ</w:t>
            </w:r>
          </w:p>
          <w:p w:rsidR="000E75A0" w:rsidRPr="00F10346" w:rsidRDefault="00DC5302" w:rsidP="00697C1C">
            <w:pPr>
              <w:spacing w:before="0"/>
              <w:jc w:val="left"/>
              <w:rPr>
                <w:rFonts w:cs="Arial"/>
                <w:b/>
                <w:lang w:val="sr-Cyrl-CS"/>
              </w:rPr>
            </w:pPr>
            <w:r>
              <w:rPr>
                <w:rFonts w:cs="Arial"/>
                <w:b/>
                <w:lang w:val="sr-Cyrl-CS"/>
              </w:rPr>
              <w:t xml:space="preserve">ЈН бр. </w:t>
            </w:r>
            <w:r w:rsidR="00270A94">
              <w:rPr>
                <w:rFonts w:cs="Arial"/>
                <w:b/>
                <w:lang w:val="sr-Cyrl-CS"/>
              </w:rPr>
              <w:t>372/2018 (3000/0312/2018)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Pr="00FC08A2" w:rsidRDefault="00734B3E" w:rsidP="00AB1696">
            <w:pPr>
              <w:spacing w:before="0"/>
              <w:rPr>
                <w:rFonts w:eastAsia="Calibri" w:cs="Arial"/>
              </w:rPr>
            </w:pPr>
            <w:r w:rsidRPr="00734B3E">
              <w:rPr>
                <w:rFonts w:eastAsia="Calibri" w:cs="Arial"/>
              </w:rPr>
              <w:t>Рок испоруке добара не може бити дужи од 45 дана од закључења уговора</w:t>
            </w:r>
            <w:r w:rsidR="00AB1696" w:rsidRPr="00FC08A2">
              <w:rPr>
                <w:rFonts w:eastAsia="Calibri" w:cs="Arial"/>
              </w:rPr>
              <w:t>.</w:t>
            </w:r>
          </w:p>
          <w:p w:rsidR="000E75A0" w:rsidRPr="00B877E3" w:rsidRDefault="000E75A0" w:rsidP="0006262F">
            <w:pPr>
              <w:spacing w:before="0"/>
              <w:jc w:val="center"/>
              <w:rPr>
                <w:rFonts w:cs="Arial"/>
                <w:b/>
                <w:bCs/>
                <w:iCs/>
                <w:lang w:val="sr-Cyrl-CS"/>
              </w:rPr>
            </w:pPr>
          </w:p>
        </w:tc>
        <w:tc>
          <w:tcPr>
            <w:tcW w:w="4072" w:type="dxa"/>
            <w:vAlign w:val="center"/>
          </w:tcPr>
          <w:p w:rsidR="000E75A0" w:rsidRPr="00F10346" w:rsidRDefault="00734B3E" w:rsidP="00734B3E">
            <w:pPr>
              <w:spacing w:before="0"/>
              <w:jc w:val="left"/>
              <w:rPr>
                <w:rFonts w:cs="Arial"/>
                <w:bCs/>
                <w:iCs/>
                <w:color w:val="00B0F0"/>
              </w:rPr>
            </w:pPr>
            <w:r>
              <w:rPr>
                <w:rFonts w:cs="Arial"/>
                <w:b/>
                <w:bCs/>
                <w:iCs/>
                <w:lang w:val="sr-Cyrl-RS"/>
              </w:rPr>
              <w:t>У року од _____</w:t>
            </w:r>
            <w:r w:rsidRPr="00734B3E">
              <w:rPr>
                <w:rFonts w:cs="Arial"/>
                <w:b/>
                <w:bCs/>
                <w:iCs/>
                <w:lang w:val="sr-Cyrl-CS"/>
              </w:rPr>
              <w:t xml:space="preserve"> дана од закључења уговора </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03351B">
            <w:pPr>
              <w:spacing w:before="0"/>
              <w:jc w:val="left"/>
              <w:rPr>
                <w:rFonts w:cs="Arial"/>
                <w:b/>
                <w:bCs/>
                <w:iCs/>
                <w:lang w:val="sr-Cyrl-CS"/>
              </w:rPr>
            </w:pPr>
            <w:r>
              <w:rPr>
                <w:rFonts w:cs="Arial"/>
                <w:spacing w:val="4"/>
                <w:lang w:val="sr-Cyrl-CS"/>
              </w:rPr>
              <w:t xml:space="preserve">Огранак ТЕНТ, локације А, Б и </w:t>
            </w:r>
            <w:r w:rsidR="0003351B">
              <w:rPr>
                <w:rFonts w:cs="Arial"/>
                <w:spacing w:val="4"/>
                <w:lang w:val="sr-Cyrl-CS"/>
              </w:rPr>
              <w:t>ТЕК</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Pr="0004050B" w:rsidRDefault="0004050B" w:rsidP="00BA2C2D">
      <w:pPr>
        <w:autoSpaceDE w:val="0"/>
        <w:autoSpaceDN w:val="0"/>
        <w:adjustRightInd w:val="0"/>
        <w:rPr>
          <w:rFonts w:eastAsia="TimesNewRomanPS-BoldMT" w:cs="Arial"/>
          <w:bCs/>
          <w:iCs/>
          <w:sz w:val="20"/>
          <w:szCs w:val="20"/>
          <w:lang w:val="sr-Cyrl-RS"/>
        </w:rPr>
      </w:pPr>
    </w:p>
    <w:p w:rsidR="003C266D" w:rsidRPr="003F6399" w:rsidRDefault="003C266D" w:rsidP="003F6399">
      <w:pPr>
        <w:pStyle w:val="KDObrazac"/>
        <w:spacing w:before="0"/>
        <w:jc w:val="both"/>
        <w:rPr>
          <w:lang w:val="sr-Cyrl-RS"/>
        </w:rPr>
      </w:pPr>
      <w:bookmarkStart w:id="246" w:name="_Toc442559925"/>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t>2</w:t>
      </w:r>
      <w:r w:rsidRPr="00F10346">
        <w:t>.</w:t>
      </w:r>
      <w:bookmarkEnd w:id="24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8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2B50CC">
            <w:pPr>
              <w:spacing w:before="0"/>
              <w:jc w:val="center"/>
              <w:rPr>
                <w:rFonts w:cs="Arial"/>
                <w:b/>
                <w:bCs/>
                <w:iCs/>
                <w:lang w:val="sr-Cyrl-CS"/>
              </w:rPr>
            </w:pPr>
            <w:r w:rsidRPr="00F10346">
              <w:rPr>
                <w:rFonts w:cs="Arial"/>
                <w:b/>
                <w:bCs/>
                <w:iCs/>
                <w:lang w:val="sr-Cyrl-CS"/>
              </w:rPr>
              <w:t>добара,</w:t>
            </w:r>
            <w:r w:rsidR="002B50CC">
              <w:rPr>
                <w:rFonts w:cs="Arial"/>
                <w:b/>
                <w:bCs/>
                <w:iCs/>
                <w:lang w:val="sr-Cyrl-CS"/>
              </w:rPr>
              <w:t>земља порекла</w:t>
            </w:r>
            <w:r w:rsidRPr="00F10346">
              <w:rPr>
                <w:rFonts w:cs="Arial"/>
                <w:b/>
                <w:bCs/>
                <w:iCs/>
                <w:lang w:val="sr-Cyrl-CS"/>
              </w:rPr>
              <w:t>, ознака добра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34B3E" w:rsidRPr="00F10346" w:rsidTr="008C5A04">
        <w:tc>
          <w:tcPr>
            <w:tcW w:w="313" w:type="pct"/>
            <w:shd w:val="clear" w:color="auto" w:fill="auto"/>
            <w:vAlign w:val="bottom"/>
          </w:tcPr>
          <w:p w:rsidR="00734B3E" w:rsidRPr="004459AB" w:rsidRDefault="00734B3E" w:rsidP="00734B3E">
            <w:pPr>
              <w:spacing w:before="0"/>
              <w:jc w:val="left"/>
              <w:rPr>
                <w:rFonts w:ascii="Arial Cirilica" w:hAnsi="Arial Cirilica" w:cs="Arial"/>
              </w:rPr>
            </w:pPr>
            <w:r w:rsidRPr="004459AB">
              <w:rPr>
                <w:rFonts w:ascii="Arial Cirilica" w:hAnsi="Arial Cirilica" w:cs="Arial"/>
              </w:rPr>
              <w:t>Zahtev:</w:t>
            </w:r>
          </w:p>
        </w:tc>
        <w:tc>
          <w:tcPr>
            <w:tcW w:w="1201" w:type="pct"/>
            <w:shd w:val="clear" w:color="auto" w:fill="auto"/>
            <w:vAlign w:val="bottom"/>
          </w:tcPr>
          <w:p w:rsidR="00734B3E" w:rsidRPr="00E95859" w:rsidRDefault="00734B3E" w:rsidP="00734B3E">
            <w:pPr>
              <w:spacing w:before="0"/>
              <w:jc w:val="left"/>
              <w:rPr>
                <w:rFonts w:cs="Arial"/>
                <w:lang w:val="sr-Cyrl-RS"/>
              </w:rPr>
            </w:pPr>
            <w:r w:rsidRPr="004459AB">
              <w:rPr>
                <w:rFonts w:ascii="Arial Cirilica" w:hAnsi="Arial Cirilica" w:cs="Arial"/>
              </w:rPr>
              <w:t xml:space="preserve"> </w:t>
            </w:r>
            <w:r w:rsidRPr="00E95859">
              <w:rPr>
                <w:rFonts w:cs="Arial"/>
              </w:rPr>
              <w:t xml:space="preserve">314/2017 </w:t>
            </w:r>
            <w:r w:rsidRPr="00E95859">
              <w:rPr>
                <w:rFonts w:cs="Arial"/>
                <w:lang w:val="sr-Cyrl-RS"/>
              </w:rPr>
              <w:t xml:space="preserve"> ТЕНТ А</w:t>
            </w:r>
          </w:p>
        </w:tc>
        <w:tc>
          <w:tcPr>
            <w:tcW w:w="414" w:type="pct"/>
            <w:shd w:val="clear" w:color="auto" w:fill="auto"/>
            <w:vAlign w:val="center"/>
          </w:tcPr>
          <w:p w:rsidR="00734B3E" w:rsidRPr="00F10346" w:rsidRDefault="00734B3E" w:rsidP="00BC01DC">
            <w:pPr>
              <w:spacing w:before="0"/>
              <w:jc w:val="center"/>
              <w:rPr>
                <w:rFonts w:cs="Arial"/>
                <w:bCs/>
                <w:iCs/>
                <w:lang w:val="sr-Cyrl-CS"/>
              </w:rPr>
            </w:pPr>
          </w:p>
        </w:tc>
        <w:tc>
          <w:tcPr>
            <w:tcW w:w="530" w:type="pct"/>
            <w:shd w:val="clear" w:color="auto" w:fill="auto"/>
          </w:tcPr>
          <w:p w:rsidR="00734B3E" w:rsidRPr="00CA1B50" w:rsidRDefault="00734B3E" w:rsidP="00EB69E0">
            <w:pPr>
              <w:jc w:val="right"/>
            </w:pPr>
          </w:p>
        </w:tc>
        <w:tc>
          <w:tcPr>
            <w:tcW w:w="354" w:type="pct"/>
            <w:shd w:val="clear" w:color="auto" w:fill="auto"/>
            <w:vAlign w:val="center"/>
          </w:tcPr>
          <w:p w:rsidR="00734B3E" w:rsidRPr="00F10346" w:rsidRDefault="00734B3E" w:rsidP="00BC01DC">
            <w:pPr>
              <w:spacing w:before="0"/>
              <w:jc w:val="center"/>
              <w:rPr>
                <w:rFonts w:cs="Arial"/>
                <w:b/>
                <w:bCs/>
                <w:iCs/>
              </w:rPr>
            </w:pPr>
          </w:p>
        </w:tc>
        <w:tc>
          <w:tcPr>
            <w:tcW w:w="354" w:type="pct"/>
            <w:shd w:val="clear" w:color="auto" w:fill="auto"/>
            <w:vAlign w:val="center"/>
          </w:tcPr>
          <w:p w:rsidR="00734B3E" w:rsidRPr="00F10346" w:rsidRDefault="00734B3E" w:rsidP="00BC01DC">
            <w:pPr>
              <w:spacing w:before="0"/>
              <w:jc w:val="center"/>
              <w:rPr>
                <w:rFonts w:cs="Arial"/>
                <w:b/>
                <w:bCs/>
                <w:iCs/>
              </w:rPr>
            </w:pPr>
          </w:p>
        </w:tc>
        <w:tc>
          <w:tcPr>
            <w:tcW w:w="474" w:type="pct"/>
            <w:shd w:val="clear" w:color="auto" w:fill="auto"/>
            <w:vAlign w:val="center"/>
          </w:tcPr>
          <w:p w:rsidR="00734B3E" w:rsidRPr="00F10346" w:rsidRDefault="00734B3E" w:rsidP="00BC01DC">
            <w:pPr>
              <w:spacing w:before="0"/>
              <w:jc w:val="center"/>
              <w:rPr>
                <w:rFonts w:cs="Arial"/>
                <w:b/>
                <w:bCs/>
                <w:iCs/>
              </w:rPr>
            </w:pPr>
          </w:p>
        </w:tc>
        <w:tc>
          <w:tcPr>
            <w:tcW w:w="474" w:type="pct"/>
            <w:shd w:val="clear" w:color="auto" w:fill="auto"/>
            <w:vAlign w:val="center"/>
          </w:tcPr>
          <w:p w:rsidR="00734B3E" w:rsidRPr="00F10346" w:rsidRDefault="00734B3E" w:rsidP="00BC01DC">
            <w:pPr>
              <w:spacing w:before="0"/>
              <w:jc w:val="center"/>
              <w:rPr>
                <w:rFonts w:cs="Arial"/>
                <w:b/>
                <w:bCs/>
                <w:iCs/>
              </w:rPr>
            </w:pPr>
          </w:p>
        </w:tc>
        <w:tc>
          <w:tcPr>
            <w:tcW w:w="886" w:type="pct"/>
          </w:tcPr>
          <w:p w:rsidR="00734B3E" w:rsidRPr="00F10346" w:rsidRDefault="00734B3E" w:rsidP="00BC01DC">
            <w:pPr>
              <w:spacing w:before="0"/>
              <w:jc w:val="center"/>
              <w:rPr>
                <w:rFonts w:cs="Arial"/>
                <w:b/>
                <w:bCs/>
                <w:iCs/>
              </w:rPr>
            </w:pPr>
          </w:p>
        </w:tc>
      </w:tr>
      <w:tr w:rsidR="00172796" w:rsidRPr="00F10346" w:rsidTr="00E6140E">
        <w:tc>
          <w:tcPr>
            <w:tcW w:w="313" w:type="pct"/>
            <w:shd w:val="clear" w:color="auto" w:fill="auto"/>
            <w:vAlign w:val="center"/>
          </w:tcPr>
          <w:p w:rsidR="00172796" w:rsidRPr="0098552C" w:rsidRDefault="00172796" w:rsidP="00E6140E">
            <w:pPr>
              <w:jc w:val="center"/>
              <w:rPr>
                <w:rFonts w:cs="Arial"/>
                <w:sz w:val="24"/>
                <w:szCs w:val="24"/>
                <w:lang w:val="sr-Cyrl-RS" w:eastAsia="hr-HR"/>
              </w:rPr>
            </w:pPr>
            <w:r>
              <w:rPr>
                <w:rFonts w:cs="Arial"/>
                <w:sz w:val="24"/>
                <w:szCs w:val="24"/>
                <w:lang w:eastAsia="hr-HR"/>
              </w:rPr>
              <w:t>1.</w:t>
            </w:r>
          </w:p>
        </w:tc>
        <w:tc>
          <w:tcPr>
            <w:tcW w:w="1201" w:type="pct"/>
            <w:shd w:val="clear" w:color="auto" w:fill="auto"/>
          </w:tcPr>
          <w:p w:rsidR="00172796" w:rsidRPr="0098552C" w:rsidRDefault="00172796" w:rsidP="00E6140E">
            <w:pPr>
              <w:rPr>
                <w:rFonts w:cs="Arial"/>
                <w:sz w:val="24"/>
                <w:szCs w:val="24"/>
                <w:lang w:val="sr-Cyrl-RS" w:eastAsia="hr-HR"/>
              </w:rPr>
            </w:pPr>
            <w:r>
              <w:rPr>
                <w:rFonts w:cs="Arial"/>
                <w:sz w:val="24"/>
                <w:szCs w:val="24"/>
                <w:lang w:val="sr-Cyrl-CS" w:eastAsia="hr-HR"/>
              </w:rPr>
              <w:t>Лим ≠20</w:t>
            </w:r>
            <w:r>
              <w:rPr>
                <w:rFonts w:cs="Arial"/>
                <w:sz w:val="24"/>
                <w:szCs w:val="24"/>
                <w:lang w:val="sr-Cyrl-RS" w:eastAsia="hr-HR"/>
              </w:rPr>
              <w:t>мм Ч0361</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eastAsia="hr-HR"/>
              </w:rPr>
              <w:t>73</w:t>
            </w:r>
            <w:r>
              <w:rPr>
                <w:rFonts w:cs="Arial"/>
                <w:sz w:val="24"/>
                <w:szCs w:val="24"/>
                <w:lang w:val="sr-Cyrl-CS" w:eastAsia="hr-HR"/>
              </w:rPr>
              <w:t>.</w:t>
            </w:r>
            <w:r>
              <w:rPr>
                <w:rFonts w:cs="Arial"/>
                <w:sz w:val="24"/>
                <w:szCs w:val="24"/>
                <w:lang w:eastAsia="hr-HR"/>
              </w:rPr>
              <w:t>44</w:t>
            </w:r>
            <w:r>
              <w:rPr>
                <w:rFonts w:cs="Arial"/>
                <w:sz w:val="24"/>
                <w:szCs w:val="24"/>
                <w:lang w:val="sr-Cyrl-CS" w:eastAsia="hr-HR"/>
              </w:rPr>
              <w:t>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Default="00172796" w:rsidP="00E6140E">
            <w:pPr>
              <w:jc w:val="center"/>
              <w:rPr>
                <w:rFonts w:cs="Arial"/>
                <w:sz w:val="24"/>
                <w:szCs w:val="24"/>
                <w:lang w:eastAsia="hr-HR"/>
              </w:rPr>
            </w:pPr>
            <w:r>
              <w:rPr>
                <w:rFonts w:cs="Arial"/>
                <w:sz w:val="24"/>
                <w:szCs w:val="24"/>
                <w:lang w:eastAsia="hr-HR"/>
              </w:rPr>
              <w:t>2.</w:t>
            </w:r>
          </w:p>
        </w:tc>
        <w:tc>
          <w:tcPr>
            <w:tcW w:w="1201" w:type="pct"/>
            <w:shd w:val="clear" w:color="auto" w:fill="auto"/>
          </w:tcPr>
          <w:p w:rsidR="00172796" w:rsidRPr="0098552C" w:rsidRDefault="00172796" w:rsidP="00E6140E">
            <w:pPr>
              <w:rPr>
                <w:rFonts w:cs="Arial"/>
                <w:sz w:val="24"/>
                <w:szCs w:val="24"/>
                <w:lang w:val="sr-Cyrl-RS" w:eastAsia="hr-HR"/>
              </w:rPr>
            </w:pPr>
            <w:r>
              <w:rPr>
                <w:rFonts w:cs="Arial"/>
                <w:sz w:val="24"/>
                <w:szCs w:val="24"/>
                <w:lang w:val="sr-Cyrl-CS" w:eastAsia="hr-HR"/>
              </w:rPr>
              <w:t>Лим ≠2</w:t>
            </w:r>
            <w:r>
              <w:rPr>
                <w:rFonts w:cs="Arial"/>
                <w:sz w:val="24"/>
                <w:szCs w:val="24"/>
                <w:lang w:eastAsia="hr-HR"/>
              </w:rPr>
              <w:t>5</w:t>
            </w:r>
            <w:r>
              <w:rPr>
                <w:rFonts w:cs="Arial"/>
                <w:sz w:val="24"/>
                <w:szCs w:val="24"/>
                <w:lang w:val="sr-Cyrl-RS" w:eastAsia="hr-HR"/>
              </w:rPr>
              <w:t>мм Ч0361</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eastAsia="hr-HR"/>
              </w:rPr>
              <w:t>16.000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Default="00172796" w:rsidP="00E6140E">
            <w:pPr>
              <w:jc w:val="center"/>
              <w:rPr>
                <w:rFonts w:cs="Arial"/>
                <w:sz w:val="24"/>
                <w:szCs w:val="24"/>
                <w:lang w:eastAsia="hr-HR"/>
              </w:rPr>
            </w:pPr>
            <w:r>
              <w:rPr>
                <w:rFonts w:cs="Arial"/>
                <w:sz w:val="24"/>
                <w:szCs w:val="24"/>
                <w:lang w:eastAsia="hr-HR"/>
              </w:rPr>
              <w:t>3.</w:t>
            </w:r>
          </w:p>
        </w:tc>
        <w:tc>
          <w:tcPr>
            <w:tcW w:w="1201" w:type="pct"/>
            <w:shd w:val="clear" w:color="auto" w:fill="auto"/>
          </w:tcPr>
          <w:p w:rsidR="00172796" w:rsidRPr="0098552C" w:rsidRDefault="00172796" w:rsidP="00E6140E">
            <w:pPr>
              <w:rPr>
                <w:rFonts w:cs="Arial"/>
                <w:sz w:val="24"/>
                <w:szCs w:val="24"/>
                <w:lang w:val="sr-Cyrl-RS" w:eastAsia="hr-HR"/>
              </w:rPr>
            </w:pPr>
            <w:r>
              <w:rPr>
                <w:rFonts w:cs="Arial"/>
                <w:sz w:val="24"/>
                <w:szCs w:val="24"/>
                <w:lang w:val="sr-Cyrl-CS" w:eastAsia="hr-HR"/>
              </w:rPr>
              <w:t>Лим ≠</w:t>
            </w:r>
            <w:r>
              <w:rPr>
                <w:rFonts w:cs="Arial"/>
                <w:sz w:val="24"/>
                <w:szCs w:val="24"/>
                <w:lang w:eastAsia="hr-HR"/>
              </w:rPr>
              <w:t>3</w:t>
            </w:r>
            <w:r>
              <w:rPr>
                <w:rFonts w:cs="Arial"/>
                <w:sz w:val="24"/>
                <w:szCs w:val="24"/>
                <w:lang w:val="sr-Cyrl-CS" w:eastAsia="hr-HR"/>
              </w:rPr>
              <w:t>0</w:t>
            </w:r>
            <w:r>
              <w:rPr>
                <w:rFonts w:cs="Arial"/>
                <w:sz w:val="24"/>
                <w:szCs w:val="24"/>
                <w:lang w:val="sr-Cyrl-RS" w:eastAsia="hr-HR"/>
              </w:rPr>
              <w:t>мм Ч0361</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eastAsia="hr-HR"/>
              </w:rPr>
              <w:t>36.520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4</w:t>
            </w:r>
            <w:r>
              <w:rPr>
                <w:rFonts w:cs="Arial"/>
                <w:sz w:val="24"/>
                <w:szCs w:val="24"/>
                <w:lang w:eastAsia="hr-HR"/>
              </w:rPr>
              <w:t>.</w:t>
            </w:r>
          </w:p>
        </w:tc>
        <w:tc>
          <w:tcPr>
            <w:tcW w:w="1201" w:type="pct"/>
            <w:shd w:val="clear" w:color="auto" w:fill="auto"/>
          </w:tcPr>
          <w:p w:rsidR="00172796" w:rsidRPr="00930E8A" w:rsidRDefault="00172796" w:rsidP="00E6140E">
            <w:pPr>
              <w:rPr>
                <w:rFonts w:cs="Arial"/>
                <w:sz w:val="24"/>
                <w:szCs w:val="24"/>
                <w:lang w:val="sr-Cyrl-CS" w:eastAsia="hr-HR"/>
              </w:rPr>
            </w:pPr>
            <w:r>
              <w:rPr>
                <w:rFonts w:cs="Arial"/>
                <w:sz w:val="24"/>
                <w:szCs w:val="24"/>
                <w:lang w:val="sr-Cyrl-CS" w:eastAsia="hr-HR"/>
              </w:rPr>
              <w:t>Лим ≠35</w:t>
            </w:r>
            <w:r>
              <w:rPr>
                <w:rFonts w:cs="Arial"/>
                <w:sz w:val="24"/>
                <w:szCs w:val="24"/>
                <w:lang w:val="sr-Cyrl-RS" w:eastAsia="hr-HR"/>
              </w:rPr>
              <w:t>мм Ч0361</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eastAsia="hr-HR"/>
              </w:rPr>
              <w:t>13.000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5</w:t>
            </w:r>
            <w:r>
              <w:rPr>
                <w:rFonts w:cs="Arial"/>
                <w:sz w:val="24"/>
                <w:szCs w:val="24"/>
                <w:lang w:eastAsia="hr-HR"/>
              </w:rPr>
              <w:t>.</w:t>
            </w:r>
          </w:p>
        </w:tc>
        <w:tc>
          <w:tcPr>
            <w:tcW w:w="1201" w:type="pct"/>
            <w:shd w:val="clear" w:color="auto" w:fill="auto"/>
          </w:tcPr>
          <w:p w:rsidR="00172796" w:rsidRPr="00930E8A" w:rsidRDefault="00172796" w:rsidP="00E6140E">
            <w:pPr>
              <w:rPr>
                <w:rFonts w:cs="Arial"/>
                <w:sz w:val="24"/>
                <w:szCs w:val="24"/>
                <w:lang w:val="sr-Cyrl-CS" w:eastAsia="hr-HR"/>
              </w:rPr>
            </w:pPr>
            <w:r>
              <w:rPr>
                <w:rFonts w:cs="Arial"/>
                <w:sz w:val="24"/>
                <w:szCs w:val="24"/>
                <w:lang w:val="sr-Cyrl-CS" w:eastAsia="hr-HR"/>
              </w:rPr>
              <w:t>Лим ≠40</w:t>
            </w:r>
            <w:r>
              <w:rPr>
                <w:rFonts w:cs="Arial"/>
                <w:sz w:val="24"/>
                <w:szCs w:val="24"/>
                <w:lang w:val="sr-Cyrl-RS" w:eastAsia="hr-HR"/>
              </w:rPr>
              <w:t>мм Ч0361</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eastAsia="hr-HR"/>
              </w:rPr>
              <w:t>21.520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6</w:t>
            </w:r>
            <w:r>
              <w:rPr>
                <w:rFonts w:cs="Arial"/>
                <w:sz w:val="24"/>
                <w:szCs w:val="24"/>
                <w:lang w:eastAsia="hr-HR"/>
              </w:rPr>
              <w:t>.</w:t>
            </w:r>
          </w:p>
        </w:tc>
        <w:tc>
          <w:tcPr>
            <w:tcW w:w="1201" w:type="pct"/>
            <w:shd w:val="clear" w:color="auto" w:fill="auto"/>
          </w:tcPr>
          <w:p w:rsidR="00172796" w:rsidRPr="00930E8A" w:rsidRDefault="00172796" w:rsidP="00E6140E">
            <w:pPr>
              <w:rPr>
                <w:rFonts w:cs="Arial"/>
                <w:sz w:val="24"/>
                <w:szCs w:val="24"/>
                <w:lang w:val="sr-Cyrl-CS" w:eastAsia="hr-HR"/>
              </w:rPr>
            </w:pPr>
            <w:r>
              <w:rPr>
                <w:rFonts w:cs="Arial"/>
                <w:sz w:val="24"/>
                <w:szCs w:val="24"/>
                <w:lang w:val="sr-Cyrl-CS" w:eastAsia="hr-HR"/>
              </w:rPr>
              <w:t>Лим ≠50</w:t>
            </w:r>
            <w:r>
              <w:rPr>
                <w:rFonts w:cs="Arial"/>
                <w:sz w:val="24"/>
                <w:szCs w:val="24"/>
                <w:lang w:val="sr-Cyrl-RS" w:eastAsia="hr-HR"/>
              </w:rPr>
              <w:t>мм Ч0361</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eastAsia="hr-HR"/>
              </w:rPr>
              <w:t>14.400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7</w:t>
            </w:r>
            <w:r>
              <w:rPr>
                <w:rFonts w:cs="Arial"/>
                <w:sz w:val="24"/>
                <w:szCs w:val="24"/>
                <w:lang w:eastAsia="hr-HR"/>
              </w:rPr>
              <w:t>.</w:t>
            </w:r>
          </w:p>
        </w:tc>
        <w:tc>
          <w:tcPr>
            <w:tcW w:w="1201" w:type="pct"/>
            <w:shd w:val="clear" w:color="auto" w:fill="auto"/>
          </w:tcPr>
          <w:p w:rsidR="00172796" w:rsidRPr="00930E8A" w:rsidRDefault="00172796" w:rsidP="00E6140E">
            <w:pPr>
              <w:rPr>
                <w:rFonts w:cs="Arial"/>
                <w:sz w:val="24"/>
                <w:szCs w:val="24"/>
                <w:lang w:val="sr-Cyrl-CS" w:eastAsia="hr-HR"/>
              </w:rPr>
            </w:pPr>
            <w:r>
              <w:rPr>
                <w:rFonts w:cs="Arial"/>
                <w:sz w:val="24"/>
                <w:szCs w:val="24"/>
                <w:lang w:val="sr-Cyrl-CS" w:eastAsia="hr-HR"/>
              </w:rPr>
              <w:t>Лим ≠60</w:t>
            </w:r>
            <w:r>
              <w:rPr>
                <w:rFonts w:cs="Arial"/>
                <w:sz w:val="24"/>
                <w:szCs w:val="24"/>
                <w:lang w:val="sr-Cyrl-RS" w:eastAsia="hr-HR"/>
              </w:rPr>
              <w:t>мм Ч0361</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eastAsia="hr-HR"/>
              </w:rPr>
              <w:t>29.520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8</w:t>
            </w:r>
            <w:r>
              <w:rPr>
                <w:rFonts w:cs="Arial"/>
                <w:sz w:val="24"/>
                <w:szCs w:val="24"/>
                <w:lang w:eastAsia="hr-HR"/>
              </w:rPr>
              <w:t>.</w:t>
            </w:r>
          </w:p>
        </w:tc>
        <w:tc>
          <w:tcPr>
            <w:tcW w:w="1201" w:type="pct"/>
            <w:shd w:val="clear" w:color="auto" w:fill="auto"/>
          </w:tcPr>
          <w:p w:rsidR="00172796" w:rsidRPr="00930E8A" w:rsidRDefault="00172796" w:rsidP="00E6140E">
            <w:pPr>
              <w:rPr>
                <w:rFonts w:cs="Arial"/>
                <w:sz w:val="24"/>
                <w:szCs w:val="24"/>
                <w:lang w:val="sr-Cyrl-CS" w:eastAsia="hr-HR"/>
              </w:rPr>
            </w:pPr>
            <w:r>
              <w:rPr>
                <w:rFonts w:cs="Arial"/>
                <w:sz w:val="24"/>
                <w:szCs w:val="24"/>
                <w:lang w:val="sr-Cyrl-CS" w:eastAsia="hr-HR"/>
              </w:rPr>
              <w:t>Лим ≠80</w:t>
            </w:r>
            <w:r>
              <w:rPr>
                <w:rFonts w:cs="Arial"/>
                <w:sz w:val="24"/>
                <w:szCs w:val="24"/>
                <w:lang w:val="sr-Cyrl-RS" w:eastAsia="hr-HR"/>
              </w:rPr>
              <w:t>мм Ч0361</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eastAsia="hr-HR"/>
              </w:rPr>
              <w:t>19.680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9</w:t>
            </w:r>
            <w:r>
              <w:rPr>
                <w:rFonts w:cs="Arial"/>
                <w:sz w:val="24"/>
                <w:szCs w:val="24"/>
                <w:lang w:eastAsia="hr-HR"/>
              </w:rPr>
              <w:t>.</w:t>
            </w:r>
          </w:p>
        </w:tc>
        <w:tc>
          <w:tcPr>
            <w:tcW w:w="1201" w:type="pct"/>
            <w:shd w:val="clear" w:color="auto" w:fill="auto"/>
          </w:tcPr>
          <w:p w:rsidR="00172796" w:rsidRPr="00ED00C6" w:rsidRDefault="00172796" w:rsidP="00E6140E">
            <w:pPr>
              <w:rPr>
                <w:rFonts w:cs="Arial"/>
                <w:sz w:val="24"/>
                <w:szCs w:val="24"/>
                <w:lang w:val="sr-Cyrl-RS" w:eastAsia="hr-HR"/>
              </w:rPr>
            </w:pPr>
            <w:r>
              <w:rPr>
                <w:rFonts w:cs="Arial"/>
                <w:sz w:val="24"/>
                <w:szCs w:val="24"/>
                <w:lang w:eastAsia="hr-HR"/>
              </w:rPr>
              <w:t>L130x130x12</w:t>
            </w:r>
            <w:r>
              <w:rPr>
                <w:rFonts w:cs="Arial"/>
                <w:sz w:val="24"/>
                <w:szCs w:val="24"/>
                <w:lang w:val="sr-Cyrl-RS" w:eastAsia="hr-HR"/>
              </w:rPr>
              <w:t>мм</w:t>
            </w:r>
            <w:r>
              <w:rPr>
                <w:rFonts w:cs="Arial"/>
                <w:sz w:val="24"/>
                <w:szCs w:val="24"/>
                <w:lang w:eastAsia="hr-HR"/>
              </w:rPr>
              <w:t xml:space="preserve"> </w:t>
            </w:r>
            <w:r>
              <w:rPr>
                <w:rFonts w:cs="Arial"/>
                <w:sz w:val="24"/>
                <w:szCs w:val="24"/>
                <w:lang w:val="sr-Cyrl-RS" w:eastAsia="hr-HR"/>
              </w:rPr>
              <w:t>Ч0361 Л=1115мм</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ED00C6" w:rsidRDefault="00172796" w:rsidP="00E6140E">
            <w:pPr>
              <w:jc w:val="center"/>
              <w:rPr>
                <w:rFonts w:cs="Arial"/>
                <w:sz w:val="24"/>
                <w:szCs w:val="24"/>
                <w:lang w:val="sr-Cyrl-RS" w:eastAsia="hr-HR"/>
              </w:rPr>
            </w:pPr>
            <w:r>
              <w:rPr>
                <w:rFonts w:cs="Arial"/>
                <w:sz w:val="24"/>
                <w:szCs w:val="24"/>
                <w:lang w:val="sr-Cyrl-RS" w:eastAsia="hr-HR"/>
              </w:rPr>
              <w:t>5.000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10</w:t>
            </w:r>
            <w:r>
              <w:rPr>
                <w:rFonts w:cs="Arial"/>
                <w:sz w:val="24"/>
                <w:szCs w:val="24"/>
                <w:lang w:eastAsia="hr-HR"/>
              </w:rPr>
              <w:t>.</w:t>
            </w:r>
          </w:p>
        </w:tc>
        <w:tc>
          <w:tcPr>
            <w:tcW w:w="1201" w:type="pct"/>
            <w:shd w:val="clear" w:color="auto" w:fill="auto"/>
          </w:tcPr>
          <w:p w:rsidR="00172796" w:rsidRPr="00DD2371" w:rsidRDefault="00172796" w:rsidP="00E6140E">
            <w:pPr>
              <w:rPr>
                <w:rFonts w:cs="Arial"/>
                <w:sz w:val="24"/>
                <w:szCs w:val="24"/>
                <w:lang w:val="sr-Cyrl-RS" w:eastAsia="hr-HR"/>
              </w:rPr>
            </w:pPr>
            <w:r>
              <w:rPr>
                <w:rFonts w:cs="Arial"/>
                <w:sz w:val="24"/>
                <w:szCs w:val="24"/>
                <w:lang w:eastAsia="hr-HR"/>
              </w:rPr>
              <w:t>L100x100x10</w:t>
            </w:r>
            <w:r>
              <w:rPr>
                <w:rFonts w:cs="Arial"/>
                <w:sz w:val="24"/>
                <w:szCs w:val="24"/>
                <w:lang w:val="sr-Cyrl-RS" w:eastAsia="hr-HR"/>
              </w:rPr>
              <w:t>мм</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2</w:t>
            </w:r>
            <w:r>
              <w:rPr>
                <w:rFonts w:cs="Arial"/>
                <w:sz w:val="24"/>
                <w:szCs w:val="24"/>
                <w:lang w:eastAsia="hr-HR"/>
              </w:rPr>
              <w:t>.000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val="sr-Cyrl-RS" w:eastAsia="hr-HR"/>
              </w:rPr>
              <w:t>11</w:t>
            </w:r>
            <w:r>
              <w:rPr>
                <w:rFonts w:cs="Arial"/>
                <w:sz w:val="24"/>
                <w:szCs w:val="24"/>
                <w:lang w:eastAsia="hr-HR"/>
              </w:rPr>
              <w:t>.</w:t>
            </w:r>
          </w:p>
        </w:tc>
        <w:tc>
          <w:tcPr>
            <w:tcW w:w="1201" w:type="pct"/>
            <w:shd w:val="clear" w:color="auto" w:fill="auto"/>
          </w:tcPr>
          <w:p w:rsidR="00172796" w:rsidRPr="00DD2371" w:rsidRDefault="00172796" w:rsidP="00E6140E">
            <w:pPr>
              <w:rPr>
                <w:rFonts w:cs="Arial"/>
                <w:sz w:val="24"/>
                <w:szCs w:val="24"/>
                <w:lang w:val="sr-Cyrl-RS" w:eastAsia="hr-HR"/>
              </w:rPr>
            </w:pPr>
            <w:r>
              <w:rPr>
                <w:rFonts w:cs="Arial"/>
                <w:sz w:val="24"/>
                <w:szCs w:val="24"/>
                <w:lang w:eastAsia="hr-HR"/>
              </w:rPr>
              <w:t>L50x50x</w:t>
            </w:r>
            <w:r>
              <w:rPr>
                <w:rFonts w:cs="Arial"/>
                <w:sz w:val="24"/>
                <w:szCs w:val="24"/>
                <w:lang w:val="sr-Cyrl-RS" w:eastAsia="hr-HR"/>
              </w:rPr>
              <w:t>7мм</w:t>
            </w:r>
          </w:p>
        </w:tc>
        <w:tc>
          <w:tcPr>
            <w:tcW w:w="414" w:type="pct"/>
            <w:shd w:val="clear" w:color="auto" w:fill="auto"/>
            <w:vAlign w:val="center"/>
          </w:tcPr>
          <w:p w:rsidR="00172796" w:rsidRPr="00930E8A" w:rsidRDefault="00172796" w:rsidP="00E6140E">
            <w:pPr>
              <w:jc w:val="center"/>
              <w:rPr>
                <w:rFonts w:cs="Arial"/>
                <w:sz w:val="24"/>
                <w:szCs w:val="24"/>
                <w:lang w:val="sr-Cyrl-CS" w:eastAsia="hr-HR"/>
              </w:rPr>
            </w:pPr>
            <w:r>
              <w:rPr>
                <w:rFonts w:cs="Arial"/>
                <w:sz w:val="24"/>
                <w:szCs w:val="24"/>
                <w:lang w:val="sr-Cyrl-CS" w:eastAsia="hr-HR"/>
              </w:rPr>
              <w:t>кг</w:t>
            </w:r>
          </w:p>
        </w:tc>
        <w:tc>
          <w:tcPr>
            <w:tcW w:w="530" w:type="pct"/>
            <w:shd w:val="clear" w:color="auto" w:fill="auto"/>
            <w:vAlign w:val="center"/>
          </w:tcPr>
          <w:p w:rsidR="00172796" w:rsidRPr="00720652" w:rsidRDefault="00172796" w:rsidP="00E6140E">
            <w:pPr>
              <w:jc w:val="center"/>
              <w:rPr>
                <w:rFonts w:cs="Arial"/>
                <w:sz w:val="24"/>
                <w:szCs w:val="24"/>
                <w:lang w:eastAsia="hr-HR"/>
              </w:rPr>
            </w:pPr>
            <w:r>
              <w:rPr>
                <w:rFonts w:cs="Arial"/>
                <w:sz w:val="24"/>
                <w:szCs w:val="24"/>
                <w:lang w:eastAsia="hr-HR"/>
              </w:rPr>
              <w:t>2.000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Default="00172796" w:rsidP="00E6140E">
            <w:pPr>
              <w:jc w:val="center"/>
              <w:rPr>
                <w:rFonts w:cs="Arial"/>
                <w:sz w:val="24"/>
                <w:szCs w:val="24"/>
                <w:lang w:val="sr-Cyrl-RS" w:eastAsia="hr-HR"/>
              </w:rPr>
            </w:pPr>
            <w:r>
              <w:rPr>
                <w:rFonts w:cs="Arial"/>
                <w:sz w:val="24"/>
                <w:szCs w:val="24"/>
                <w:lang w:val="sr-Cyrl-RS" w:eastAsia="hr-HR"/>
              </w:rPr>
              <w:t>12.</w:t>
            </w:r>
          </w:p>
        </w:tc>
        <w:tc>
          <w:tcPr>
            <w:tcW w:w="1201" w:type="pct"/>
            <w:shd w:val="clear" w:color="auto" w:fill="auto"/>
            <w:vAlign w:val="center"/>
          </w:tcPr>
          <w:p w:rsidR="00172796" w:rsidRPr="00DD2371" w:rsidRDefault="00172796" w:rsidP="00E6140E">
            <w:pPr>
              <w:pStyle w:val="NoSpacing"/>
              <w:rPr>
                <w:rFonts w:cs="Arial"/>
                <w:szCs w:val="24"/>
              </w:rPr>
            </w:pPr>
            <w:r w:rsidRPr="00DD2371">
              <w:rPr>
                <w:rFonts w:cs="Arial"/>
                <w:szCs w:val="24"/>
              </w:rPr>
              <w:t>Челик квадратни 50х50мм</w:t>
            </w:r>
          </w:p>
        </w:tc>
        <w:tc>
          <w:tcPr>
            <w:tcW w:w="414" w:type="pct"/>
            <w:shd w:val="clear" w:color="auto" w:fill="auto"/>
            <w:vAlign w:val="center"/>
          </w:tcPr>
          <w:p w:rsidR="00172796" w:rsidRPr="00DD2371" w:rsidRDefault="00172796" w:rsidP="00E6140E">
            <w:pPr>
              <w:pStyle w:val="NoSpacing"/>
              <w:jc w:val="center"/>
              <w:rPr>
                <w:rFonts w:cs="Arial"/>
                <w:szCs w:val="24"/>
              </w:rPr>
            </w:pPr>
            <w:r w:rsidRPr="00DD2371">
              <w:rPr>
                <w:rFonts w:cs="Arial"/>
                <w:szCs w:val="24"/>
              </w:rPr>
              <w:t>кг</w:t>
            </w:r>
          </w:p>
        </w:tc>
        <w:tc>
          <w:tcPr>
            <w:tcW w:w="530" w:type="pct"/>
            <w:shd w:val="clear" w:color="auto" w:fill="auto"/>
            <w:vAlign w:val="center"/>
          </w:tcPr>
          <w:p w:rsidR="00172796" w:rsidRPr="00DD2371" w:rsidRDefault="00172796" w:rsidP="00E6140E">
            <w:pPr>
              <w:pStyle w:val="NoSpacing"/>
              <w:jc w:val="center"/>
              <w:rPr>
                <w:rFonts w:cs="Arial"/>
                <w:szCs w:val="24"/>
              </w:rPr>
            </w:pPr>
            <w:r w:rsidRPr="00DD2371">
              <w:rPr>
                <w:rFonts w:cs="Arial"/>
                <w:szCs w:val="24"/>
              </w:rPr>
              <w:t>5.000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Default="00172796" w:rsidP="00E6140E">
            <w:pPr>
              <w:jc w:val="center"/>
              <w:rPr>
                <w:rFonts w:cs="Arial"/>
                <w:sz w:val="24"/>
                <w:szCs w:val="24"/>
                <w:lang w:val="sr-Cyrl-RS" w:eastAsia="hr-HR"/>
              </w:rPr>
            </w:pPr>
            <w:r>
              <w:rPr>
                <w:rFonts w:cs="Arial"/>
                <w:sz w:val="24"/>
                <w:szCs w:val="24"/>
                <w:lang w:val="sr-Cyrl-RS" w:eastAsia="hr-HR"/>
              </w:rPr>
              <w:t>13.</w:t>
            </w:r>
          </w:p>
        </w:tc>
        <w:tc>
          <w:tcPr>
            <w:tcW w:w="1201" w:type="pct"/>
            <w:shd w:val="clear" w:color="auto" w:fill="auto"/>
            <w:vAlign w:val="center"/>
          </w:tcPr>
          <w:p w:rsidR="00172796" w:rsidRPr="00DD2371" w:rsidRDefault="00172796" w:rsidP="00E6140E">
            <w:pPr>
              <w:pStyle w:val="NoSpacing"/>
              <w:rPr>
                <w:rFonts w:cs="Arial"/>
                <w:szCs w:val="24"/>
              </w:rPr>
            </w:pPr>
            <w:r w:rsidRPr="00DD2371">
              <w:rPr>
                <w:rFonts w:cs="Arial"/>
                <w:szCs w:val="24"/>
              </w:rPr>
              <w:t>Челик квадратни 30х30мм</w:t>
            </w:r>
          </w:p>
        </w:tc>
        <w:tc>
          <w:tcPr>
            <w:tcW w:w="414" w:type="pct"/>
            <w:shd w:val="clear" w:color="auto" w:fill="auto"/>
            <w:vAlign w:val="center"/>
          </w:tcPr>
          <w:p w:rsidR="00172796" w:rsidRPr="00DD2371" w:rsidRDefault="00172796" w:rsidP="00E6140E">
            <w:pPr>
              <w:pStyle w:val="NoSpacing"/>
              <w:jc w:val="center"/>
              <w:rPr>
                <w:rFonts w:cs="Arial"/>
                <w:szCs w:val="24"/>
              </w:rPr>
            </w:pPr>
            <w:r w:rsidRPr="00DD2371">
              <w:rPr>
                <w:rFonts w:cs="Arial"/>
                <w:szCs w:val="24"/>
              </w:rPr>
              <w:t>кг</w:t>
            </w:r>
          </w:p>
        </w:tc>
        <w:tc>
          <w:tcPr>
            <w:tcW w:w="530" w:type="pct"/>
            <w:shd w:val="clear" w:color="auto" w:fill="auto"/>
            <w:vAlign w:val="center"/>
          </w:tcPr>
          <w:p w:rsidR="00172796" w:rsidRPr="00DD2371" w:rsidRDefault="00172796" w:rsidP="00E6140E">
            <w:pPr>
              <w:pStyle w:val="NoSpacing"/>
              <w:jc w:val="center"/>
              <w:rPr>
                <w:rFonts w:cs="Arial"/>
                <w:szCs w:val="24"/>
              </w:rPr>
            </w:pPr>
            <w:r w:rsidRPr="00DD2371">
              <w:rPr>
                <w:rFonts w:cs="Arial"/>
                <w:szCs w:val="24"/>
              </w:rPr>
              <w:t>3.000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Default="00172796" w:rsidP="00E6140E">
            <w:pPr>
              <w:jc w:val="center"/>
              <w:rPr>
                <w:rFonts w:cs="Arial"/>
                <w:sz w:val="24"/>
                <w:szCs w:val="24"/>
                <w:lang w:val="sr-Cyrl-RS" w:eastAsia="hr-HR"/>
              </w:rPr>
            </w:pPr>
            <w:r>
              <w:rPr>
                <w:rFonts w:cs="Arial"/>
                <w:sz w:val="24"/>
                <w:szCs w:val="24"/>
                <w:lang w:val="sr-Cyrl-RS" w:eastAsia="hr-HR"/>
              </w:rPr>
              <w:t>14.</w:t>
            </w:r>
          </w:p>
        </w:tc>
        <w:tc>
          <w:tcPr>
            <w:tcW w:w="1201" w:type="pct"/>
            <w:shd w:val="clear" w:color="auto" w:fill="auto"/>
            <w:vAlign w:val="center"/>
          </w:tcPr>
          <w:p w:rsidR="00172796" w:rsidRPr="00DD2371" w:rsidRDefault="00172796" w:rsidP="00E6140E">
            <w:pPr>
              <w:pStyle w:val="NoSpacing"/>
              <w:rPr>
                <w:rFonts w:cs="Arial"/>
                <w:szCs w:val="24"/>
              </w:rPr>
            </w:pPr>
            <w:r w:rsidRPr="00DD2371">
              <w:rPr>
                <w:rFonts w:cs="Arial"/>
                <w:szCs w:val="24"/>
              </w:rPr>
              <w:t>Челик квадратни 14х14мм</w:t>
            </w:r>
          </w:p>
        </w:tc>
        <w:tc>
          <w:tcPr>
            <w:tcW w:w="414" w:type="pct"/>
            <w:shd w:val="clear" w:color="auto" w:fill="auto"/>
            <w:vAlign w:val="center"/>
          </w:tcPr>
          <w:p w:rsidR="00172796" w:rsidRPr="00DD2371" w:rsidRDefault="00172796" w:rsidP="00E6140E">
            <w:pPr>
              <w:pStyle w:val="NoSpacing"/>
              <w:jc w:val="center"/>
              <w:rPr>
                <w:rFonts w:cs="Arial"/>
                <w:szCs w:val="24"/>
              </w:rPr>
            </w:pPr>
            <w:r w:rsidRPr="00DD2371">
              <w:rPr>
                <w:rFonts w:cs="Arial"/>
                <w:szCs w:val="24"/>
              </w:rPr>
              <w:t>кг</w:t>
            </w:r>
          </w:p>
        </w:tc>
        <w:tc>
          <w:tcPr>
            <w:tcW w:w="530" w:type="pct"/>
            <w:shd w:val="clear" w:color="auto" w:fill="auto"/>
            <w:vAlign w:val="center"/>
          </w:tcPr>
          <w:p w:rsidR="00172796" w:rsidRPr="00DD2371" w:rsidRDefault="00172796" w:rsidP="00E6140E">
            <w:pPr>
              <w:pStyle w:val="NoSpacing"/>
              <w:jc w:val="center"/>
              <w:rPr>
                <w:rFonts w:cs="Arial"/>
                <w:szCs w:val="24"/>
              </w:rPr>
            </w:pPr>
            <w:r w:rsidRPr="00DD2371">
              <w:rPr>
                <w:rFonts w:cs="Arial"/>
                <w:szCs w:val="24"/>
              </w:rPr>
              <w:t>2.000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r w:rsidR="00172796" w:rsidRPr="00F10346" w:rsidTr="00E6140E">
        <w:tc>
          <w:tcPr>
            <w:tcW w:w="313" w:type="pct"/>
            <w:shd w:val="clear" w:color="auto" w:fill="auto"/>
            <w:vAlign w:val="center"/>
          </w:tcPr>
          <w:p w:rsidR="00172796" w:rsidRDefault="00172796" w:rsidP="00E6140E">
            <w:pPr>
              <w:jc w:val="center"/>
              <w:rPr>
                <w:rFonts w:cs="Arial"/>
                <w:sz w:val="24"/>
                <w:szCs w:val="24"/>
                <w:lang w:val="sr-Cyrl-RS" w:eastAsia="hr-HR"/>
              </w:rPr>
            </w:pPr>
            <w:r>
              <w:rPr>
                <w:rFonts w:cs="Arial"/>
                <w:sz w:val="24"/>
                <w:szCs w:val="24"/>
                <w:lang w:val="sr-Cyrl-RS" w:eastAsia="hr-HR"/>
              </w:rPr>
              <w:t>15.</w:t>
            </w:r>
          </w:p>
        </w:tc>
        <w:tc>
          <w:tcPr>
            <w:tcW w:w="1201" w:type="pct"/>
            <w:shd w:val="clear" w:color="auto" w:fill="auto"/>
            <w:vAlign w:val="center"/>
          </w:tcPr>
          <w:p w:rsidR="00172796" w:rsidRPr="00DD2371" w:rsidRDefault="00172796" w:rsidP="00E6140E">
            <w:pPr>
              <w:pStyle w:val="NoSpacing"/>
              <w:rPr>
                <w:rFonts w:cs="Arial"/>
                <w:szCs w:val="24"/>
              </w:rPr>
            </w:pPr>
            <w:r w:rsidRPr="00DD2371">
              <w:rPr>
                <w:rFonts w:cs="Arial"/>
                <w:szCs w:val="24"/>
              </w:rPr>
              <w:t>Челик квадратни 10х10мм</w:t>
            </w:r>
          </w:p>
        </w:tc>
        <w:tc>
          <w:tcPr>
            <w:tcW w:w="414" w:type="pct"/>
            <w:shd w:val="clear" w:color="auto" w:fill="auto"/>
            <w:vAlign w:val="center"/>
          </w:tcPr>
          <w:p w:rsidR="00172796" w:rsidRPr="00DD2371" w:rsidRDefault="00172796" w:rsidP="00E6140E">
            <w:pPr>
              <w:pStyle w:val="NoSpacing"/>
              <w:jc w:val="center"/>
              <w:rPr>
                <w:rFonts w:cs="Arial"/>
                <w:szCs w:val="24"/>
              </w:rPr>
            </w:pPr>
            <w:r w:rsidRPr="00DD2371">
              <w:rPr>
                <w:rFonts w:cs="Arial"/>
                <w:szCs w:val="24"/>
              </w:rPr>
              <w:t>кг</w:t>
            </w:r>
          </w:p>
        </w:tc>
        <w:tc>
          <w:tcPr>
            <w:tcW w:w="530" w:type="pct"/>
            <w:shd w:val="clear" w:color="auto" w:fill="auto"/>
            <w:vAlign w:val="center"/>
          </w:tcPr>
          <w:p w:rsidR="00172796" w:rsidRPr="00DD2371" w:rsidRDefault="00172796" w:rsidP="00E6140E">
            <w:pPr>
              <w:pStyle w:val="NoSpacing"/>
              <w:jc w:val="center"/>
              <w:rPr>
                <w:rFonts w:cs="Arial"/>
                <w:szCs w:val="24"/>
              </w:rPr>
            </w:pPr>
            <w:r w:rsidRPr="00DD2371">
              <w:rPr>
                <w:rFonts w:cs="Arial"/>
                <w:szCs w:val="24"/>
              </w:rPr>
              <w:t>1.000</w:t>
            </w:r>
          </w:p>
        </w:tc>
        <w:tc>
          <w:tcPr>
            <w:tcW w:w="354" w:type="pct"/>
            <w:shd w:val="clear" w:color="auto" w:fill="auto"/>
            <w:vAlign w:val="center"/>
          </w:tcPr>
          <w:p w:rsidR="00172796" w:rsidRPr="00F10346" w:rsidRDefault="00172796" w:rsidP="00BC01DC">
            <w:pPr>
              <w:spacing w:before="0"/>
              <w:jc w:val="center"/>
              <w:rPr>
                <w:rFonts w:cs="Arial"/>
                <w:b/>
                <w:bCs/>
                <w:iCs/>
              </w:rPr>
            </w:pPr>
          </w:p>
        </w:tc>
        <w:tc>
          <w:tcPr>
            <w:tcW w:w="35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474" w:type="pct"/>
            <w:shd w:val="clear" w:color="auto" w:fill="auto"/>
            <w:vAlign w:val="center"/>
          </w:tcPr>
          <w:p w:rsidR="00172796" w:rsidRPr="00F10346" w:rsidRDefault="00172796" w:rsidP="00BC01DC">
            <w:pPr>
              <w:spacing w:before="0"/>
              <w:jc w:val="center"/>
              <w:rPr>
                <w:rFonts w:cs="Arial"/>
                <w:b/>
                <w:bCs/>
                <w:iCs/>
              </w:rPr>
            </w:pPr>
          </w:p>
        </w:tc>
        <w:tc>
          <w:tcPr>
            <w:tcW w:w="886" w:type="pct"/>
          </w:tcPr>
          <w:p w:rsidR="00172796" w:rsidRPr="00F10346" w:rsidRDefault="00172796" w:rsidP="00BC01DC">
            <w:pPr>
              <w:spacing w:before="0"/>
              <w:jc w:val="center"/>
              <w:rPr>
                <w:rFonts w:cs="Arial"/>
                <w:b/>
                <w:bCs/>
                <w:iCs/>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2B50CC" w:rsidRDefault="002B50CC" w:rsidP="00343A18">
      <w:pPr>
        <w:widowControl w:val="0"/>
        <w:spacing w:before="0"/>
        <w:rPr>
          <w:rFonts w:eastAsia="Arial Unicode MS" w:cs="Arial"/>
          <w:lang w:val="sr-Cyrl-RS"/>
        </w:rPr>
      </w:pPr>
    </w:p>
    <w:p w:rsidR="002B50CC" w:rsidRDefault="002B50CC"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lastRenderedPageBreak/>
              <w:t>I</w:t>
            </w:r>
          </w:p>
        </w:tc>
        <w:tc>
          <w:tcPr>
            <w:tcW w:w="6740" w:type="dxa"/>
          </w:tcPr>
          <w:p w:rsidR="00180489" w:rsidRPr="00341F2B" w:rsidRDefault="00180489" w:rsidP="00180489">
            <w:pPr>
              <w:spacing w:before="0"/>
              <w:jc w:val="center"/>
              <w:rPr>
                <w:rFonts w:cs="Arial"/>
                <w:b/>
                <w:lang w:val="sr-Cyrl-RS"/>
              </w:rPr>
            </w:pPr>
            <w:r w:rsidRPr="00EB69E0">
              <w:rPr>
                <w:rFonts w:cs="Arial"/>
                <w:b/>
              </w:rPr>
              <w:t>УКУПНО ПОНУЂЕНА ЦЕНА  без ПДВ динара</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341F2B" w:rsidRDefault="00180489" w:rsidP="0018048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341F2B"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lastRenderedPageBreak/>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Pr="005B5795" w:rsidRDefault="005B5795"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03351B" w:rsidRDefault="0003351B" w:rsidP="001639AB">
      <w:pPr>
        <w:tabs>
          <w:tab w:val="left" w:pos="992"/>
        </w:tabs>
        <w:spacing w:before="0"/>
        <w:rPr>
          <w:rFonts w:cs="Arial"/>
          <w:lang w:val="sr-Cyrl-RS"/>
        </w:rPr>
      </w:pPr>
    </w:p>
    <w:p w:rsidR="0003351B" w:rsidRDefault="0003351B" w:rsidP="001639AB">
      <w:pPr>
        <w:tabs>
          <w:tab w:val="left" w:pos="992"/>
        </w:tabs>
        <w:spacing w:before="0"/>
        <w:rPr>
          <w:rFonts w:cs="Arial"/>
          <w:lang w:val="sr-Cyrl-RS"/>
        </w:rPr>
      </w:pPr>
    </w:p>
    <w:p w:rsidR="0003351B" w:rsidRPr="0003351B" w:rsidRDefault="0003351B" w:rsidP="001639AB">
      <w:pPr>
        <w:tabs>
          <w:tab w:val="left" w:pos="992"/>
        </w:tabs>
        <w:spacing w:before="0"/>
        <w:rPr>
          <w:rFonts w:cs="Arial"/>
          <w:lang w:val="sr-Cyrl-RS"/>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Pr="00EB69E0" w:rsidRDefault="00EB69E0" w:rsidP="001639AB">
      <w:pPr>
        <w:tabs>
          <w:tab w:val="left" w:pos="992"/>
        </w:tabs>
        <w:spacing w:before="0"/>
        <w:rPr>
          <w:rFonts w:cs="Arial"/>
        </w:rPr>
      </w:pPr>
    </w:p>
    <w:p w:rsidR="007E7BB8" w:rsidRDefault="007E7BB8" w:rsidP="00537552">
      <w:pPr>
        <w:rPr>
          <w:rFonts w:eastAsia="TimesNewRomanPS-BoldMT" w:cs="Arial"/>
          <w:lang w:val="sr-Cyrl-RS"/>
        </w:rPr>
      </w:pPr>
    </w:p>
    <w:p w:rsidR="0004050B" w:rsidRPr="0004050B" w:rsidRDefault="0004050B" w:rsidP="00537552">
      <w:pPr>
        <w:rPr>
          <w:rFonts w:eastAsia="TimesNewRomanPS-BoldMT" w:cs="Arial"/>
          <w:lang w:val="sr-Cyrl-RS"/>
        </w:rPr>
      </w:pPr>
    </w:p>
    <w:p w:rsidR="00343A18" w:rsidRPr="00F10346" w:rsidRDefault="00343A18" w:rsidP="00343A18">
      <w:pPr>
        <w:pStyle w:val="KDObrazac"/>
        <w:spacing w:before="0"/>
      </w:pPr>
      <w:bookmarkStart w:id="247" w:name="_Toc442559926"/>
      <w:proofErr w:type="gramStart"/>
      <w:r w:rsidRPr="00F10346">
        <w:t xml:space="preserve">ОБРАЗАЦ </w:t>
      </w:r>
      <w:r w:rsidR="00EB69E0">
        <w:t>3</w:t>
      </w:r>
      <w:r w:rsidRPr="00F10346">
        <w:t>.</w:t>
      </w:r>
      <w:bookmarkEnd w:id="24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270A94">
        <w:rPr>
          <w:rFonts w:cs="Arial"/>
          <w:lang w:val="ru-RU"/>
        </w:rPr>
        <w:t>Лимови дебљине изнад 20 мм - ТЕНТ</w:t>
      </w:r>
      <w:r w:rsidR="00C65C66">
        <w:rPr>
          <w:rFonts w:cs="Arial"/>
          <w:lang w:val="ru-RU"/>
        </w:rPr>
        <w:t xml:space="preserve">, </w:t>
      </w:r>
      <w:r w:rsidRPr="00F10346">
        <w:rPr>
          <w:rFonts w:cs="Arial"/>
          <w:lang w:val="ru-RU"/>
        </w:rPr>
        <w:t>ЈН бр.</w:t>
      </w:r>
      <w:r w:rsidR="00270A94">
        <w:rPr>
          <w:rFonts w:cs="Arial"/>
          <w:b/>
          <w:lang w:val="sr-Cyrl-CS"/>
        </w:rPr>
        <w:t>372/2018 (3000/0312/2018)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8" w:name="_Toc442559928"/>
      <w:r w:rsidRPr="00F10346">
        <w:t xml:space="preserve">ОБРАЗАЦ </w:t>
      </w:r>
      <w:r w:rsidR="00EB69E0">
        <w:t>4</w:t>
      </w:r>
      <w:r w:rsidRPr="00F10346">
        <w:t>.</w:t>
      </w:r>
      <w:bookmarkEnd w:id="24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270A94">
        <w:rPr>
          <w:rFonts w:cs="Arial"/>
        </w:rPr>
        <w:t>Лимови дебљине изнад 20 мм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270A94">
        <w:rPr>
          <w:rFonts w:cs="Arial"/>
          <w:b/>
          <w:lang w:val="sr-Cyrl-CS"/>
        </w:rPr>
        <w:t>372/2018 (3000/0312/2018)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t>ОБРАЗАЦ</w:t>
      </w:r>
      <w:r w:rsidR="00B90336">
        <w:t xml:space="preserve">  бр</w:t>
      </w:r>
      <w:r w:rsidR="00015515">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270A94">
        <w:rPr>
          <w:rFonts w:cs="Arial"/>
        </w:rPr>
        <w:t>Лимови дебљине изнад 20 мм - ТЕНТ</w:t>
      </w:r>
      <w:r w:rsidR="00C65C66">
        <w:rPr>
          <w:rFonts w:cs="Arial"/>
        </w:rPr>
        <w:t xml:space="preserve">, </w:t>
      </w:r>
      <w:r w:rsidRPr="00F10346">
        <w:rPr>
          <w:rFonts w:cs="Arial"/>
        </w:rPr>
        <w:t>ЈН бр</w:t>
      </w:r>
      <w:r w:rsidR="00270A94">
        <w:rPr>
          <w:rFonts w:cs="Arial"/>
        </w:rPr>
        <w:t>372/2018 (3000/0312/2018)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0"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1" w:name="_Toc442559949"/>
    </w:p>
    <w:p w:rsidR="00DB5B2C" w:rsidRPr="00DB5B2C" w:rsidRDefault="00DB5B2C" w:rsidP="00DB5B2C">
      <w:pPr>
        <w:jc w:val="center"/>
        <w:rPr>
          <w:b/>
        </w:rPr>
      </w:pPr>
      <w:r w:rsidRPr="00DB5B2C">
        <w:rPr>
          <w:b/>
        </w:rPr>
        <w:t>УГОВОР О КУПОПРОДАЈИ</w:t>
      </w:r>
      <w:bookmarkEnd w:id="251"/>
    </w:p>
    <w:p w:rsidR="00F12A44" w:rsidRDefault="00DB5B2C" w:rsidP="00F12A44">
      <w:pPr>
        <w:tabs>
          <w:tab w:val="left" w:pos="567"/>
        </w:tabs>
        <w:spacing w:before="0"/>
        <w:jc w:val="center"/>
        <w:rPr>
          <w:rFonts w:cs="Arial"/>
          <w:b/>
        </w:rPr>
      </w:pPr>
      <w:r w:rsidRPr="00DB5B2C">
        <w:rPr>
          <w:rFonts w:cs="Arial"/>
          <w:b/>
        </w:rPr>
        <w:t xml:space="preserve">ДОБАРА: </w:t>
      </w:r>
      <w:r w:rsidR="00270A94">
        <w:rPr>
          <w:rFonts w:cs="Arial"/>
          <w:b/>
        </w:rPr>
        <w:t>Лимови дебљине изнад 20 мм - 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270A94">
        <w:rPr>
          <w:rFonts w:cs="Arial"/>
          <w:b/>
          <w:lang w:val="sr-Cyrl-CS"/>
        </w:rPr>
        <w:t>372/2018 (3000/0312/2018)</w:t>
      </w:r>
      <w:r w:rsidRPr="00DB5B2C">
        <w:rPr>
          <w:lang w:val="ru-RU"/>
        </w:rPr>
        <w:t xml:space="preserve">ради набавке добара и то </w:t>
      </w:r>
      <w:r w:rsidR="00270A94">
        <w:rPr>
          <w:rFonts w:cs="Arial"/>
          <w:b/>
        </w:rPr>
        <w:t>Лимови дебљине изнад 20 мм -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04050B">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04050B" w:rsidRDefault="00DB5B2C" w:rsidP="00DB5B2C">
      <w:pPr>
        <w:tabs>
          <w:tab w:val="left" w:pos="567"/>
        </w:tabs>
        <w:spacing w:before="0"/>
        <w:rPr>
          <w:rFonts w:cs="Arial"/>
          <w:b/>
          <w:lang w:val="sr-Cyrl-RS"/>
        </w:rPr>
      </w:pPr>
      <w:r w:rsidRPr="00DB5B2C">
        <w:rPr>
          <w:rFonts w:eastAsia="Calibri" w:cs="Arial"/>
          <w:lang w:val="ru-RU"/>
        </w:rPr>
        <w:t xml:space="preserve">Предмет овог Уговора о купопродаји (даље: Уговор) је набавка </w:t>
      </w:r>
      <w:r w:rsidR="0004050B" w:rsidRPr="0004050B">
        <w:rPr>
          <w:rFonts w:cs="Arial"/>
          <w:b/>
          <w:lang w:val="sr-Cyrl-RS"/>
        </w:rPr>
        <w:t>Лимова дебљине изнад 20 мм</w:t>
      </w:r>
      <w:r w:rsidRPr="00DB5B2C">
        <w:rPr>
          <w:rFonts w:eastAsia="Calibri" w:cs="Arial"/>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а Купац се обавезује да латиуговорену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 xml:space="preserve">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A94E70" w:rsidRPr="003F6399" w:rsidRDefault="00DB5B2C" w:rsidP="00DB5B2C">
      <w:pPr>
        <w:tabs>
          <w:tab w:val="left" w:pos="567"/>
        </w:tabs>
        <w:spacing w:before="0"/>
        <w:rPr>
          <w:rFonts w:cs="Arial"/>
          <w:lang w:val="sr-Cyrl-RS"/>
        </w:rPr>
      </w:pPr>
      <w:proofErr w:type="gramStart"/>
      <w:r w:rsidRPr="00DB5B2C">
        <w:rPr>
          <w:rFonts w:cs="Arial"/>
        </w:rPr>
        <w:t>Уговорена вредност из става 1.овог члана увећава се за порез на додату вредност, у складу са прописима Републике Србије.</w:t>
      </w:r>
      <w:proofErr w:type="gramEnd"/>
    </w:p>
    <w:p w:rsidR="007937B5" w:rsidRPr="003F6399"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r w:rsidR="005C34AF">
        <w:rPr>
          <w:rFonts w:cs="Arial"/>
        </w:rPr>
        <w:t>А</w:t>
      </w:r>
      <w:r w:rsidR="008913ED">
        <w:rPr>
          <w:rFonts w:cs="Arial"/>
          <w:lang w:val="sr-Cyrl-RS"/>
        </w:rPr>
        <w:t>, Б</w:t>
      </w:r>
      <w:r w:rsidR="008913ED">
        <w:rPr>
          <w:rFonts w:cs="Arial"/>
          <w:lang w:val="sr-Latn-RS"/>
        </w:rPr>
        <w:t xml:space="preserve"> </w:t>
      </w:r>
      <w:r w:rsidR="00496434">
        <w:rPr>
          <w:rFonts w:cs="Arial"/>
        </w:rPr>
        <w:t>и</w:t>
      </w:r>
      <w:r w:rsidR="006644B2">
        <w:rPr>
          <w:rFonts w:cs="Arial"/>
        </w:rPr>
        <w:t xml:space="preserve"> </w:t>
      </w:r>
      <w:r w:rsidR="008913ED">
        <w:rPr>
          <w:rFonts w:cs="Arial"/>
          <w:lang w:val="sr-Cyrl-RS"/>
        </w:rPr>
        <w:t>ТЕК</w:t>
      </w:r>
      <w:r w:rsidR="00222B11">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proofErr w:type="gramStart"/>
      <w:r w:rsidRPr="00DB5B2C">
        <w:rPr>
          <w:rFonts w:cs="Arial"/>
          <w:b/>
        </w:rPr>
        <w:t>Члан 4.</w:t>
      </w:r>
      <w:proofErr w:type="gramEnd"/>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w:t>
      </w:r>
      <w:r w:rsidRPr="00DB5B2C">
        <w:rPr>
          <w:rFonts w:cs="Arial"/>
        </w:rPr>
        <w:lastRenderedPageBreak/>
        <w:t xml:space="preserve">„Електропривреда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7F01DA" w:rsidRPr="007F01DA" w:rsidRDefault="007F01DA" w:rsidP="00DB5B2C">
      <w:pPr>
        <w:tabs>
          <w:tab w:val="left" w:pos="567"/>
        </w:tabs>
        <w:spacing w:before="0"/>
        <w:rPr>
          <w:rFonts w:cs="Arial"/>
          <w:lang w:val="sr-Cyrl-RS"/>
        </w:rPr>
      </w:pPr>
    </w:p>
    <w:p w:rsidR="00DB5B2C" w:rsidRPr="003F6399"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496434" w:rsidRPr="00D03CE6" w:rsidRDefault="00496434" w:rsidP="00DB5B2C">
      <w:pPr>
        <w:spacing w:before="0"/>
        <w:jc w:val="center"/>
        <w:rPr>
          <w:rFonts w:cs="Arial"/>
          <w:b/>
        </w:rPr>
      </w:pPr>
    </w:p>
    <w:p w:rsidR="00DB5B2C" w:rsidRPr="00DB5B2C" w:rsidRDefault="00DB5B2C" w:rsidP="00DB5B2C">
      <w:pPr>
        <w:tabs>
          <w:tab w:val="left" w:pos="567"/>
        </w:tabs>
        <w:spacing w:before="0"/>
        <w:rPr>
          <w:rFonts w:cs="Arial"/>
          <w:color w:val="00B0F0"/>
        </w:rPr>
      </w:pPr>
    </w:p>
    <w:p w:rsidR="00341F2B" w:rsidRPr="00315B53" w:rsidRDefault="00F229D5" w:rsidP="00315B53">
      <w:pPr>
        <w:tabs>
          <w:tab w:val="left" w:pos="567"/>
        </w:tabs>
        <w:spacing w:before="0"/>
        <w:rPr>
          <w:rFonts w:eastAsia="Calibri" w:cs="Arial"/>
          <w:lang w:val="sr-Cyrl-RS"/>
        </w:rPr>
      </w:pPr>
      <w:r w:rsidRPr="00F229D5">
        <w:rPr>
          <w:rFonts w:eastAsia="Calibri" w:cs="Arial"/>
        </w:rPr>
        <w:t xml:space="preserve">Продавац се обавезује да испоруку предмета Уговора изврши </w:t>
      </w:r>
      <w:r w:rsidR="00EE04D9" w:rsidRPr="00EE04D9">
        <w:rPr>
          <w:rFonts w:eastAsia="Calibri" w:cs="Arial"/>
        </w:rPr>
        <w:t xml:space="preserve">испоруку предметних </w:t>
      </w:r>
      <w:proofErr w:type="gramStart"/>
      <w:r w:rsidR="00EE04D9" w:rsidRPr="00EE04D9">
        <w:rPr>
          <w:rFonts w:eastAsia="Calibri" w:cs="Arial"/>
        </w:rPr>
        <w:t>добара  у</w:t>
      </w:r>
      <w:proofErr w:type="gramEnd"/>
      <w:r w:rsidR="00315B53">
        <w:rPr>
          <w:rFonts w:eastAsia="Calibri" w:cs="Arial"/>
        </w:rPr>
        <w:t xml:space="preserve"> рок</w:t>
      </w:r>
      <w:r w:rsidR="00315B53">
        <w:rPr>
          <w:rFonts w:eastAsia="Calibri" w:cs="Arial"/>
          <w:lang w:val="sr-Cyrl-RS"/>
        </w:rPr>
        <w:t xml:space="preserve">у од </w:t>
      </w:r>
      <w:r w:rsidR="00341F2B">
        <w:rPr>
          <w:rFonts w:eastAsia="Calibri" w:cs="Arial"/>
          <w:lang w:val="sr-Cyrl-RS"/>
        </w:rPr>
        <w:t>____</w:t>
      </w:r>
      <w:r w:rsidR="00341F2B">
        <w:rPr>
          <w:rFonts w:eastAsia="Calibri" w:cs="Arial"/>
        </w:rPr>
        <w:t xml:space="preserve"> </w:t>
      </w:r>
      <w:r w:rsidR="00341F2B" w:rsidRPr="00FC08A2">
        <w:rPr>
          <w:rFonts w:eastAsia="Calibri" w:cs="Arial"/>
        </w:rPr>
        <w:t>календарских дана од дана закључења Уговора.</w:t>
      </w:r>
    </w:p>
    <w:p w:rsidR="00341F2B" w:rsidRPr="009C523E" w:rsidRDefault="00341F2B" w:rsidP="00341F2B">
      <w:pPr>
        <w:spacing w:before="0"/>
        <w:rPr>
          <w:rFonts w:eastAsia="Calibri" w:cs="Arial"/>
        </w:rPr>
      </w:pPr>
    </w:p>
    <w:p w:rsidR="00341F2B" w:rsidRDefault="00341F2B" w:rsidP="00341F2B">
      <w:pPr>
        <w:pStyle w:val="Heading10"/>
        <w:rPr>
          <w:lang w:val="sr-Cyrl-RS"/>
        </w:rPr>
      </w:pPr>
      <w:r w:rsidRPr="00F10346">
        <w:rPr>
          <w:lang w:val="en-US"/>
        </w:rPr>
        <w:t xml:space="preserve">  </w:t>
      </w:r>
      <w:r w:rsidRPr="00F10346">
        <w:t>Место испоруке добара</w:t>
      </w:r>
    </w:p>
    <w:p w:rsidR="0003351B" w:rsidRPr="0003351B" w:rsidRDefault="0003351B" w:rsidP="0003351B">
      <w:pPr>
        <w:rPr>
          <w:lang w:val="sr-Cyrl-RS" w:eastAsia="ar-SA"/>
        </w:rPr>
      </w:pPr>
    </w:p>
    <w:p w:rsidR="00222B11" w:rsidRDefault="00222B11" w:rsidP="00222B11">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Београд – Обреновац, локације А, Б и </w:t>
      </w:r>
      <w:r w:rsidR="0003351B" w:rsidRPr="0003351B">
        <w:rPr>
          <w:rFonts w:cs="Arial"/>
          <w:lang w:val="sr-Cyrl-CS" w:eastAsia="zh-CN"/>
        </w:rPr>
        <w:t>ТЕК</w:t>
      </w:r>
      <w:r w:rsidRPr="00834751">
        <w:rPr>
          <w:rFonts w:cs="Arial"/>
          <w:lang w:val="sr-Cyrl-CS" w:eastAsia="zh-CN"/>
        </w:rPr>
        <w:t xml:space="preserve">. </w:t>
      </w:r>
    </w:p>
    <w:p w:rsidR="00222B11" w:rsidRPr="00222B11" w:rsidRDefault="00222B11" w:rsidP="00222B11">
      <w:pPr>
        <w:rPr>
          <w:lang w:val="sr-Cyrl-RS" w:eastAsia="ar-SA"/>
        </w:rPr>
      </w:pPr>
    </w:p>
    <w:p w:rsidR="00EE04D9" w:rsidRPr="00EE04D9" w:rsidRDefault="00341F2B" w:rsidP="00222B11">
      <w:pPr>
        <w:spacing w:before="0"/>
        <w:rPr>
          <w:rFonts w:cs="Arial"/>
        </w:rPr>
      </w:pPr>
      <w:r w:rsidRPr="00FC08A2">
        <w:rPr>
          <w:rFonts w:cs="Arial"/>
          <w:lang w:val="sr-Cyrl-CS" w:eastAsia="zh-CN"/>
        </w:rPr>
        <w:t xml:space="preserve">Место испоруке </w:t>
      </w:r>
      <w:r w:rsidR="00222B11" w:rsidRPr="00834751">
        <w:rPr>
          <w:rFonts w:cs="Arial"/>
          <w:lang w:val="sr-Cyrl-CS" w:eastAsia="zh-CN"/>
        </w:rPr>
        <w:t>је (магацин) ог</w:t>
      </w:r>
      <w:r w:rsidR="00222B11">
        <w:rPr>
          <w:rFonts w:cs="Arial"/>
          <w:lang w:val="sr-Cyrl-CS" w:eastAsia="zh-CN"/>
        </w:rPr>
        <w:t xml:space="preserve">ранак ТЕНТ, Београд – Обреновац, </w:t>
      </w:r>
      <w:r w:rsidR="00222B11" w:rsidRPr="00E134F9">
        <w:rPr>
          <w:rFonts w:cs="Arial"/>
          <w:lang w:val="sr-Cyrl-CS" w:eastAsia="zh-CN"/>
        </w:rPr>
        <w:t>лок</w:t>
      </w:r>
      <w:r w:rsidR="00222B11">
        <w:rPr>
          <w:rFonts w:cs="Arial"/>
          <w:lang w:val="sr-Cyrl-CS" w:eastAsia="zh-CN"/>
        </w:rPr>
        <w:t>ација ТЕНТ А</w:t>
      </w:r>
      <w:r w:rsidR="00222B11" w:rsidRPr="00E134F9">
        <w:rPr>
          <w:rFonts w:cs="Arial"/>
          <w:lang w:val="sr-Cyrl-CS" w:eastAsia="zh-CN"/>
        </w:rPr>
        <w:t>, Богољуба Урошевића 44 Обреновац</w:t>
      </w:r>
      <w:r w:rsidR="00222B11">
        <w:rPr>
          <w:rFonts w:cs="Arial"/>
          <w:lang w:val="sr-Cyrl-CS" w:eastAsia="zh-CN"/>
        </w:rPr>
        <w:t xml:space="preserve">, </w:t>
      </w:r>
      <w:r w:rsidR="00222B11" w:rsidRPr="00834751">
        <w:rPr>
          <w:rFonts w:cs="Arial"/>
          <w:lang w:val="sr-Cyrl-CS" w:eastAsia="zh-CN"/>
        </w:rPr>
        <w:t xml:space="preserve"> локација Б</w:t>
      </w:r>
      <w:r w:rsidR="00222B11">
        <w:rPr>
          <w:rFonts w:cs="Arial"/>
          <w:lang w:val="sr-Cyrl-CS" w:eastAsia="zh-CN"/>
        </w:rPr>
        <w:t xml:space="preserve"> Ушће</w:t>
      </w:r>
      <w:r w:rsidR="0003351B">
        <w:rPr>
          <w:rFonts w:cs="Arial"/>
          <w:lang w:val="sr-Cyrl-CS" w:eastAsia="zh-CN"/>
        </w:rPr>
        <w:t xml:space="preserve"> и</w:t>
      </w:r>
      <w:r w:rsidR="00222B11">
        <w:rPr>
          <w:rFonts w:cs="Arial"/>
          <w:lang w:val="sr-Cyrl-CS" w:eastAsia="zh-CN"/>
        </w:rPr>
        <w:t xml:space="preserve"> </w:t>
      </w:r>
      <w:r w:rsidR="00222B11" w:rsidRPr="00222B11">
        <w:rPr>
          <w:rFonts w:cs="Arial"/>
          <w:lang w:val="sr-Cyrl-CS" w:eastAsia="zh-CN"/>
        </w:rPr>
        <w:t>локација ТЕК Велики Црљени, 3. Октобра 146</w:t>
      </w:r>
      <w:r w:rsidR="0003351B">
        <w:rPr>
          <w:rFonts w:cs="Arial"/>
          <w:lang w:val="sr-Cyrl-CS" w:eastAsia="zh-CN"/>
        </w:rPr>
        <w:t xml:space="preserve">. </w:t>
      </w:r>
      <w:r w:rsidR="00EE04D9" w:rsidRPr="00EE04D9">
        <w:rPr>
          <w:rFonts w:cs="Arial"/>
        </w:rPr>
        <w:t xml:space="preserve">Понуда се даје на паритету: </w:t>
      </w:r>
    </w:p>
    <w:p w:rsidR="00EE04D9" w:rsidRPr="00EE04D9" w:rsidRDefault="00EE04D9" w:rsidP="00EE04D9">
      <w:pPr>
        <w:tabs>
          <w:tab w:val="left" w:pos="567"/>
        </w:tabs>
        <w:spacing w:before="0"/>
        <w:rPr>
          <w:rFonts w:cs="Arial"/>
        </w:rPr>
      </w:pPr>
      <w:r>
        <w:rPr>
          <w:rFonts w:cs="Arial"/>
        </w:rPr>
        <w:t xml:space="preserve"> </w:t>
      </w:r>
      <w:r w:rsidR="00315B53">
        <w:rPr>
          <w:rFonts w:cs="Arial"/>
        </w:rPr>
        <w:t>FCO</w:t>
      </w:r>
      <w:r>
        <w:rPr>
          <w:rFonts w:cs="Arial"/>
        </w:rPr>
        <w:t xml:space="preserve"> </w:t>
      </w:r>
      <w:r w:rsidRPr="00EE04D9">
        <w:rPr>
          <w:rFonts w:cs="Arial"/>
        </w:rPr>
        <w:t xml:space="preserve">магацин Наручиоца, </w:t>
      </w:r>
      <w:r>
        <w:rPr>
          <w:rFonts w:cs="Arial"/>
        </w:rPr>
        <w:t>(</w:t>
      </w:r>
      <w:r w:rsidR="008A01F3">
        <w:rPr>
          <w:rFonts w:cs="Arial"/>
        </w:rPr>
        <w:t>локације А</w:t>
      </w:r>
      <w:r w:rsidR="0003351B">
        <w:rPr>
          <w:rFonts w:cs="Arial"/>
          <w:lang w:val="sr-Cyrl-RS"/>
        </w:rPr>
        <w:t xml:space="preserve">, Б </w:t>
      </w:r>
      <w:r w:rsidRPr="00EE04D9">
        <w:rPr>
          <w:rFonts w:cs="Arial"/>
        </w:rPr>
        <w:t xml:space="preserve">и </w:t>
      </w:r>
      <w:r w:rsidR="0003351B" w:rsidRPr="0003351B">
        <w:rPr>
          <w:rFonts w:cs="Arial"/>
          <w:lang w:val="sr-Cyrl-RS"/>
        </w:rPr>
        <w:t>ТЕК</w:t>
      </w:r>
      <w:r w:rsidRPr="00EE04D9">
        <w:rPr>
          <w:rFonts w:cs="Arial"/>
        </w:rPr>
        <w:t xml:space="preserve">) са урачунатим зависним трошковима </w:t>
      </w:r>
    </w:p>
    <w:p w:rsidR="00EE04D9" w:rsidRPr="00EE04D9" w:rsidRDefault="00EE04D9" w:rsidP="00EE04D9">
      <w:pPr>
        <w:tabs>
          <w:tab w:val="left" w:pos="567"/>
        </w:tabs>
        <w:spacing w:before="0"/>
        <w:rPr>
          <w:rFonts w:cs="Arial"/>
        </w:rPr>
      </w:pPr>
    </w:p>
    <w:p w:rsidR="007937B5" w:rsidRPr="00341F2B" w:rsidRDefault="007937B5" w:rsidP="007937B5">
      <w:pPr>
        <w:tabs>
          <w:tab w:val="left" w:pos="567"/>
        </w:tabs>
        <w:spacing w:before="0"/>
        <w:rPr>
          <w:rFonts w:cs="Arial"/>
          <w:lang w:val="sr-Cyrl-RS"/>
        </w:rPr>
      </w:pPr>
    </w:p>
    <w:p w:rsidR="00DB5B2C" w:rsidRDefault="00DB5B2C" w:rsidP="00DB5B2C">
      <w:pPr>
        <w:tabs>
          <w:tab w:val="left" w:pos="567"/>
        </w:tabs>
        <w:spacing w:before="0"/>
        <w:rPr>
          <w:rFonts w:cs="Arial"/>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адресама које су назначене за место испоруке</w:t>
      </w:r>
    </w:p>
    <w:p w:rsidR="00A94E70" w:rsidRPr="00DB5B2C"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color w:val="00B0F0"/>
          <w:lang w:val="sr-Cyrl-BA"/>
        </w:rPr>
      </w:pPr>
      <w:proofErr w:type="gramStart"/>
      <w:r w:rsidRPr="00DB5B2C">
        <w:rPr>
          <w:rFonts w:cs="Arial"/>
        </w:rPr>
        <w:lastRenderedPageBreak/>
        <w:t>У случају да Продавац не изврши испоруку добара у уговореним роковима, Купац има право на наплату уговорне казнеи банкарске гаранције за добро извршење посла у целости, као и право на раскид Уговора.</w:t>
      </w:r>
      <w:proofErr w:type="gramEnd"/>
    </w:p>
    <w:p w:rsidR="00D03CE6" w:rsidRPr="00FF2AE7" w:rsidRDefault="00D03CE6" w:rsidP="00DB5B2C">
      <w:pPr>
        <w:tabs>
          <w:tab w:val="left" w:pos="567"/>
        </w:tabs>
        <w:spacing w:before="0"/>
        <w:rPr>
          <w:rFonts w:eastAsia="Calibri" w:cs="Arial"/>
          <w:color w:val="00B0F0"/>
        </w:rPr>
      </w:pPr>
    </w:p>
    <w:p w:rsidR="00DB5B2C" w:rsidRDefault="00DB5B2C" w:rsidP="00DB5B2C">
      <w:pPr>
        <w:spacing w:before="0"/>
        <w:rPr>
          <w:rFonts w:cs="Arial"/>
          <w:b/>
        </w:rPr>
      </w:pPr>
      <w:r w:rsidRPr="001B4DFB">
        <w:rPr>
          <w:rFonts w:cs="Arial"/>
          <w:b/>
        </w:rPr>
        <w:t>КВАЛИТАТИВНИ И КВАНТИТАТИВНИ ПРИЈЕМ</w:t>
      </w:r>
    </w:p>
    <w:p w:rsidR="00A94E70" w:rsidRPr="00D03CE6" w:rsidRDefault="00A94E70"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6.</w:t>
      </w:r>
    </w:p>
    <w:p w:rsidR="001B4DFB" w:rsidRPr="001B4DFB" w:rsidRDefault="001B4DFB" w:rsidP="001B4DFB">
      <w:pPr>
        <w:spacing w:before="0"/>
        <w:rPr>
          <w:rFonts w:cs="Arial"/>
          <w:b/>
        </w:rPr>
      </w:pPr>
      <w:r w:rsidRPr="001B4DFB">
        <w:rPr>
          <w:rFonts w:cs="Arial"/>
          <w:b/>
        </w:rPr>
        <w:t>Квантитативни пријем</w:t>
      </w:r>
    </w:p>
    <w:p w:rsidR="001B4DFB" w:rsidRPr="001B4DFB" w:rsidRDefault="001B4DFB" w:rsidP="001B4DFB">
      <w:pPr>
        <w:spacing w:before="0"/>
        <w:rPr>
          <w:rFonts w:cs="Arial"/>
          <w:b/>
        </w:rPr>
      </w:pPr>
    </w:p>
    <w:p w:rsidR="001B4DFB" w:rsidRPr="001B4DFB" w:rsidRDefault="001B4DFB" w:rsidP="001B4DFB">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1B4DFB" w:rsidRPr="001B4DFB" w:rsidRDefault="001B4DFB" w:rsidP="001B4DFB">
      <w:pPr>
        <w:tabs>
          <w:tab w:val="left" w:pos="567"/>
        </w:tabs>
        <w:spacing w:before="0"/>
        <w:rPr>
          <w:rFonts w:cs="Arial"/>
        </w:rPr>
      </w:pPr>
      <w:r w:rsidRPr="001B4DFB">
        <w:rPr>
          <w:rFonts w:cs="Arial"/>
        </w:rPr>
        <w:t xml:space="preserve">Обавештење из претходног </w:t>
      </w:r>
      <w:proofErr w:type="gramStart"/>
      <w:r w:rsidRPr="001B4DFB">
        <w:rPr>
          <w:rFonts w:cs="Arial"/>
        </w:rPr>
        <w:t>става  садржи</w:t>
      </w:r>
      <w:proofErr w:type="gramEnd"/>
      <w:r w:rsidRPr="001B4DFB">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B4DFB" w:rsidRPr="001B4DFB" w:rsidRDefault="001B4DFB" w:rsidP="001B4DFB">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proofErr w:type="gramStart"/>
      <w:r w:rsidRPr="001B4DFB">
        <w:rPr>
          <w:rFonts w:cs="Arial"/>
        </w:rPr>
        <w:t>,00</w:t>
      </w:r>
      <w:proofErr w:type="gramEnd"/>
      <w:r w:rsidRPr="001B4DFB">
        <w:rPr>
          <w:rFonts w:cs="Arial"/>
        </w:rPr>
        <w:t xml:space="preserve"> до 14,00 часова.</w:t>
      </w:r>
    </w:p>
    <w:p w:rsidR="001B4DFB" w:rsidRPr="001B4DFB" w:rsidRDefault="001B4DFB" w:rsidP="001B4DFB">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уз испоручена добра достављена комплетна пратећа документација наведена у конкурсној документацији.</w:t>
      </w:r>
    </w:p>
    <w:p w:rsidR="001B4DFB" w:rsidRPr="001B4DFB" w:rsidRDefault="001B4DFB" w:rsidP="001B4DFB">
      <w:pPr>
        <w:tabs>
          <w:tab w:val="left" w:pos="567"/>
        </w:tabs>
        <w:spacing w:before="0"/>
        <w:rPr>
          <w:rFonts w:cs="Arial"/>
          <w:lang w:val="sr-Cyrl-BA"/>
        </w:rPr>
      </w:pPr>
      <w:r w:rsidRPr="001B4DF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B4DFB">
        <w:rPr>
          <w:rFonts w:cs="Arial"/>
        </w:rPr>
        <w:t xml:space="preserve"> а</w:t>
      </w:r>
      <w:r w:rsidRPr="001B4DFB">
        <w:rPr>
          <w:rFonts w:cs="Arial"/>
          <w:lang w:val="ru-RU"/>
        </w:rPr>
        <w:t xml:space="preserve"> док се </w:t>
      </w:r>
      <w:r w:rsidRPr="001B4DFB">
        <w:rPr>
          <w:rFonts w:cs="Arial"/>
        </w:rPr>
        <w:t xml:space="preserve">ти недостаци не </w:t>
      </w:r>
      <w:r w:rsidRPr="001B4DFB">
        <w:rPr>
          <w:rFonts w:cs="Arial"/>
          <w:lang w:val="ru-RU"/>
        </w:rPr>
        <w:t>отклон</w:t>
      </w:r>
      <w:r w:rsidRPr="001B4DFB">
        <w:rPr>
          <w:rFonts w:cs="Arial"/>
        </w:rPr>
        <w:t>е</w:t>
      </w:r>
      <w:r w:rsidRPr="001B4DFB">
        <w:rPr>
          <w:rFonts w:cs="Arial"/>
          <w:lang w:val="ru-RU"/>
        </w:rPr>
        <w:t xml:space="preserve">, </w:t>
      </w:r>
      <w:r w:rsidRPr="001B4DFB">
        <w:rPr>
          <w:rFonts w:cs="Arial"/>
        </w:rPr>
        <w:t xml:space="preserve">сматраће се да </w:t>
      </w:r>
      <w:r w:rsidRPr="001B4DFB">
        <w:rPr>
          <w:rFonts w:cs="Arial"/>
          <w:lang w:val="ru-RU"/>
        </w:rPr>
        <w:t>испорук</w:t>
      </w:r>
      <w:r w:rsidRPr="001B4DFB">
        <w:rPr>
          <w:rFonts w:cs="Arial"/>
        </w:rPr>
        <w:t>а</w:t>
      </w:r>
      <w:r w:rsidRPr="001B4DFB">
        <w:rPr>
          <w:rFonts w:cs="Arial"/>
          <w:lang w:val="ru-RU"/>
        </w:rPr>
        <w:t xml:space="preserve"> није </w:t>
      </w:r>
      <w:r w:rsidRPr="001B4DFB">
        <w:rPr>
          <w:rFonts w:cs="Arial"/>
        </w:rPr>
        <w:t>извршена у року</w:t>
      </w:r>
      <w:r w:rsidRPr="001B4DFB">
        <w:rPr>
          <w:rFonts w:cs="Arial"/>
          <w:lang w:val="ru-RU"/>
        </w:rPr>
        <w:t xml:space="preserve">. </w:t>
      </w:r>
    </w:p>
    <w:p w:rsidR="001B4DFB" w:rsidRPr="001B4DFB" w:rsidRDefault="001B4DFB" w:rsidP="001B4DFB">
      <w:pPr>
        <w:spacing w:before="0"/>
        <w:rPr>
          <w:rFonts w:cs="Arial"/>
          <w:b/>
          <w:lang w:val="sr-Cyrl-RS"/>
        </w:rPr>
      </w:pPr>
    </w:p>
    <w:p w:rsidR="001B4DFB" w:rsidRPr="001B4DFB" w:rsidRDefault="001B4DFB" w:rsidP="001B4DFB">
      <w:pPr>
        <w:spacing w:before="0"/>
        <w:jc w:val="center"/>
        <w:rPr>
          <w:rFonts w:cs="Arial"/>
          <w:b/>
        </w:rPr>
      </w:pPr>
      <w:proofErr w:type="gramStart"/>
      <w:r w:rsidRPr="001B4DFB">
        <w:rPr>
          <w:rFonts w:cs="Arial"/>
          <w:b/>
        </w:rPr>
        <w:t>Члан 7.</w:t>
      </w:r>
      <w:proofErr w:type="gramEnd"/>
    </w:p>
    <w:p w:rsidR="001B4DFB" w:rsidRPr="001B4DFB" w:rsidRDefault="001B4DFB" w:rsidP="001B4DFB">
      <w:pPr>
        <w:spacing w:before="0"/>
        <w:rPr>
          <w:rFonts w:cs="Arial"/>
          <w:b/>
          <w:lang w:val="sr-Latn-RS"/>
        </w:rPr>
      </w:pPr>
      <w:r w:rsidRPr="001B4DFB">
        <w:rPr>
          <w:rFonts w:cs="Arial"/>
          <w:b/>
        </w:rPr>
        <w:t>Квалитативни пријем</w:t>
      </w:r>
    </w:p>
    <w:p w:rsidR="001B4DFB" w:rsidRPr="001B4DFB" w:rsidRDefault="001B4DFB" w:rsidP="001B4DFB">
      <w:pPr>
        <w:autoSpaceDE w:val="0"/>
        <w:autoSpaceDN w:val="0"/>
        <w:adjustRightInd w:val="0"/>
        <w:spacing w:before="0"/>
        <w:rPr>
          <w:rFonts w:cs="Arial"/>
        </w:rPr>
      </w:pPr>
      <w:r w:rsidRPr="001B4DFB">
        <w:rPr>
          <w:rFonts w:cs="Arial"/>
          <w:lang w:val="sr-Cyrl-RS"/>
        </w:rPr>
        <w:t>Купац</w:t>
      </w:r>
      <w:r w:rsidRPr="001B4DFB">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1B4DFB">
        <w:rPr>
          <w:rFonts w:cs="Arial"/>
        </w:rPr>
        <w:t>или  не</w:t>
      </w:r>
      <w:proofErr w:type="gramEnd"/>
      <w:r w:rsidRPr="001B4DFB">
        <w:rPr>
          <w:rFonts w:cs="Arial"/>
        </w:rPr>
        <w:t xml:space="preserve"> поседује одговарајући атест и безбедносни лист, роба се ставља на располагање </w:t>
      </w:r>
      <w:r w:rsidRPr="001B4DFB">
        <w:rPr>
          <w:rFonts w:cs="Arial"/>
          <w:lang w:val="sr-Cyrl-RS"/>
        </w:rPr>
        <w:t>Продавцу</w:t>
      </w:r>
      <w:r w:rsidRPr="001B4DFB">
        <w:rPr>
          <w:rFonts w:cs="Arial"/>
        </w:rPr>
        <w:t xml:space="preserve">. </w:t>
      </w:r>
    </w:p>
    <w:p w:rsidR="001B4DFB" w:rsidRPr="001B4DFB" w:rsidRDefault="001B4DFB" w:rsidP="001B4DFB">
      <w:pPr>
        <w:autoSpaceDE w:val="0"/>
        <w:autoSpaceDN w:val="0"/>
        <w:adjustRightInd w:val="0"/>
        <w:spacing w:before="0"/>
        <w:rPr>
          <w:rFonts w:eastAsia="Calibri" w:cs="Arial"/>
          <w:lang w:val="sr-Cyrl-RS"/>
        </w:rPr>
      </w:pPr>
      <w:r w:rsidRPr="001B4DFB">
        <w:rPr>
          <w:rFonts w:eastAsia="Calibri" w:cs="Arial"/>
          <w:lang w:val="sr-Cyrl-RS"/>
        </w:rPr>
        <w:t>Продавац</w:t>
      </w:r>
      <w:r w:rsidRPr="001B4DFB">
        <w:rPr>
          <w:rFonts w:eastAsia="Calibri" w:cs="Arial"/>
        </w:rPr>
        <w:t xml:space="preserve">  се обавезује да сноси потпуну одговорност за квалитет предмета набавке, без обзира да ли </w:t>
      </w:r>
      <w:r w:rsidRPr="001B4DFB">
        <w:rPr>
          <w:rFonts w:eastAsia="Calibri" w:cs="Arial"/>
          <w:lang w:val="sr-Cyrl-RS"/>
        </w:rPr>
        <w:t>Купац</w:t>
      </w:r>
      <w:r w:rsidRPr="001B4DFB">
        <w:rPr>
          <w:rFonts w:eastAsia="Calibri" w:cs="Arial"/>
        </w:rPr>
        <w:t xml:space="preserve">  врши или не пријемно контролисање и испитивање. </w:t>
      </w:r>
      <w:r w:rsidRPr="001B4DFB">
        <w:rPr>
          <w:rFonts w:eastAsia="Calibri" w:cs="Arial"/>
          <w:lang w:val="sr-Cyrl-RS"/>
        </w:rPr>
        <w:t>Продавац</w:t>
      </w:r>
      <w:r w:rsidRPr="001B4DFB">
        <w:rPr>
          <w:rFonts w:eastAsia="Calibri" w:cs="Arial"/>
        </w:rPr>
        <w:t xml:space="preserve">  се обавезује да надокнади све трошкове које би </w:t>
      </w:r>
      <w:r w:rsidRPr="001B4DFB">
        <w:rPr>
          <w:rFonts w:eastAsia="Calibri" w:cs="Arial"/>
          <w:lang w:val="sr-Cyrl-RS"/>
        </w:rPr>
        <w:t>Купац</w:t>
      </w:r>
      <w:r w:rsidRPr="001B4DFB">
        <w:rPr>
          <w:rFonts w:eastAsia="Calibri" w:cs="Arial"/>
        </w:rPr>
        <w:t xml:space="preserve"> директно или индиректно имао због неодговарајућег квалитета предмета набавке.</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proofErr w:type="gramStart"/>
      <w:r w:rsidRPr="00EE04D9">
        <w:rPr>
          <w:rFonts w:cs="Arial"/>
          <w:b/>
        </w:rPr>
        <w:t xml:space="preserve">Члан </w:t>
      </w:r>
      <w:r w:rsidR="00222B11">
        <w:rPr>
          <w:rFonts w:cs="Arial"/>
          <w:b/>
          <w:lang w:val="sr-Cyrl-RS"/>
        </w:rPr>
        <w:t>8</w:t>
      </w:r>
      <w:r w:rsidRPr="00EE04D9">
        <w:rPr>
          <w:rFonts w:cs="Arial"/>
          <w:b/>
        </w:rPr>
        <w:t>.</w:t>
      </w:r>
      <w:proofErr w:type="gramEnd"/>
    </w:p>
    <w:p w:rsidR="00343A18" w:rsidRPr="00EE04D9" w:rsidRDefault="00343A18" w:rsidP="00343A18">
      <w:pPr>
        <w:spacing w:before="0"/>
        <w:jc w:val="center"/>
        <w:rPr>
          <w:rFonts w:cs="Arial"/>
          <w:b/>
        </w:rPr>
      </w:pP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31629" w:rsidRPr="00EE04D9" w:rsidRDefault="00E31629" w:rsidP="00E31629">
      <w:pPr>
        <w:spacing w:before="0"/>
        <w:rPr>
          <w:rFonts w:cs="Arial"/>
          <w:color w:val="00B0F0"/>
          <w:lang w:val="ru-RU"/>
        </w:rPr>
      </w:pPr>
    </w:p>
    <w:p w:rsidR="004D2F0E" w:rsidRPr="00EE04D9" w:rsidRDefault="004D2F0E" w:rsidP="004D2F0E">
      <w:pPr>
        <w:spacing w:before="0"/>
        <w:rPr>
          <w:rFonts w:cs="Arial"/>
        </w:rPr>
      </w:pPr>
      <w:r w:rsidRPr="00EE04D9">
        <w:rPr>
          <w:rFonts w:cs="Arial"/>
        </w:rPr>
        <w:t>Банкарска гаранција за добро извршење посла</w:t>
      </w:r>
    </w:p>
    <w:p w:rsidR="004D2F0E" w:rsidRPr="00EE04D9" w:rsidRDefault="004D2F0E" w:rsidP="004D2F0E">
      <w:pPr>
        <w:spacing w:before="0"/>
        <w:rPr>
          <w:rFonts w:cs="Arial"/>
        </w:rPr>
      </w:pPr>
      <w:r w:rsidRPr="00EE04D9">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4D2F0E" w:rsidRPr="00EE04D9" w:rsidRDefault="004D2F0E" w:rsidP="004D2F0E">
      <w:pPr>
        <w:spacing w:before="0"/>
        <w:rPr>
          <w:rFonts w:cs="Arial"/>
        </w:rPr>
      </w:pPr>
      <w:r w:rsidRPr="00EE04D9">
        <w:rPr>
          <w:rFonts w:cs="Arial"/>
        </w:rPr>
        <w:t>Продавац је дужан да Купцу достави неопозиву</w:t>
      </w:r>
      <w:proofErr w:type="gramStart"/>
      <w:r w:rsidRPr="00EE04D9">
        <w:rPr>
          <w:rFonts w:cs="Arial"/>
        </w:rPr>
        <w:t>,  безусловну</w:t>
      </w:r>
      <w:proofErr w:type="gramEnd"/>
      <w:r w:rsidRPr="00EE04D9">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EE04D9" w:rsidRDefault="004D2F0E" w:rsidP="004D2F0E">
      <w:pPr>
        <w:spacing w:before="0"/>
        <w:rPr>
          <w:rFonts w:cs="Arial"/>
        </w:rPr>
      </w:pPr>
      <w:r w:rsidRPr="00EE04D9">
        <w:rPr>
          <w:rFonts w:cs="Arial"/>
        </w:rPr>
        <w:t>Банкарска гаранција мора трајати најмање 30 (словима</w:t>
      </w:r>
      <w:proofErr w:type="gramStart"/>
      <w:r w:rsidRPr="00EE04D9">
        <w:rPr>
          <w:rFonts w:cs="Arial"/>
        </w:rPr>
        <w:t>:тридесет</w:t>
      </w:r>
      <w:proofErr w:type="gramEnd"/>
      <w:r w:rsidRPr="00EE04D9">
        <w:rPr>
          <w:rFonts w:cs="Arial"/>
        </w:rPr>
        <w:t>) календарских дана дуже од рока одређеног за коначно извршење посла.</w:t>
      </w:r>
    </w:p>
    <w:p w:rsidR="004D2F0E" w:rsidRPr="00EE04D9" w:rsidRDefault="004D2F0E" w:rsidP="004D2F0E">
      <w:pPr>
        <w:spacing w:before="0"/>
        <w:rPr>
          <w:rFonts w:cs="Arial"/>
        </w:rPr>
      </w:pPr>
      <w:r w:rsidRPr="00EE04D9">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EE04D9">
        <w:rPr>
          <w:rFonts w:cs="Arial"/>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4D2F0E" w:rsidRPr="00EE04D9" w:rsidRDefault="004D2F0E" w:rsidP="004D2F0E">
      <w:pPr>
        <w:spacing w:before="0"/>
        <w:rPr>
          <w:rFonts w:cs="Arial"/>
        </w:rPr>
      </w:pPr>
      <w:r w:rsidRPr="00EE04D9">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D2F0E" w:rsidRPr="00EE04D9" w:rsidRDefault="004D2F0E" w:rsidP="004D2F0E">
      <w:pPr>
        <w:spacing w:before="0"/>
        <w:rPr>
          <w:rFonts w:cs="Arial"/>
        </w:rPr>
      </w:pPr>
      <w:r w:rsidRPr="00EE04D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F0E" w:rsidRPr="00EE04D9" w:rsidRDefault="004D2F0E" w:rsidP="004D2F0E">
      <w:pPr>
        <w:spacing w:before="0"/>
        <w:rPr>
          <w:rFonts w:cs="Arial"/>
        </w:rPr>
      </w:pPr>
      <w:r w:rsidRPr="00EE04D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343A18" w:rsidRDefault="00222B11" w:rsidP="00343A18">
      <w:pPr>
        <w:spacing w:before="0"/>
        <w:jc w:val="center"/>
        <w:rPr>
          <w:rFonts w:cs="Arial"/>
          <w:b/>
        </w:rPr>
      </w:pPr>
      <w:proofErr w:type="gramStart"/>
      <w:r>
        <w:rPr>
          <w:rFonts w:cs="Arial"/>
          <w:b/>
        </w:rPr>
        <w:t>Члан 9</w:t>
      </w:r>
      <w:r w:rsidR="00343A18" w:rsidRPr="00F10346">
        <w:rPr>
          <w:rFonts w:cs="Arial"/>
          <w:b/>
        </w:rPr>
        <w:t>.</w:t>
      </w:r>
      <w:proofErr w:type="gramEnd"/>
    </w:p>
    <w:p w:rsidR="00A94E70" w:rsidRPr="00A94E70" w:rsidRDefault="00A94E70" w:rsidP="00343A18">
      <w:pPr>
        <w:spacing w:before="0"/>
        <w:jc w:val="center"/>
        <w:rPr>
          <w:rFonts w:cs="Arial"/>
          <w:b/>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rPr>
      </w:pPr>
    </w:p>
    <w:p w:rsidR="00343A18" w:rsidRDefault="00343A18" w:rsidP="00343A18">
      <w:pPr>
        <w:autoSpaceDE w:val="0"/>
        <w:autoSpaceDN w:val="0"/>
        <w:adjustRightInd w:val="0"/>
        <w:spacing w:before="0"/>
        <w:jc w:val="center"/>
        <w:rPr>
          <w:rFonts w:cs="Arial"/>
          <w:b/>
        </w:rPr>
      </w:pPr>
      <w:proofErr w:type="gramStart"/>
      <w:r w:rsidRPr="00F10346">
        <w:rPr>
          <w:rFonts w:cs="Arial"/>
          <w:b/>
        </w:rPr>
        <w:t>Члан 1</w:t>
      </w:r>
      <w:r w:rsidR="00222B11">
        <w:rPr>
          <w:rFonts w:cs="Arial"/>
          <w:b/>
          <w:lang w:val="sr-Cyrl-RS"/>
        </w:rPr>
        <w:t>0</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proofErr w:type="gramStart"/>
      <w:r w:rsidRPr="00F10346">
        <w:rPr>
          <w:rFonts w:cs="Arial"/>
          <w:b/>
        </w:rPr>
        <w:t>Члан 1</w:t>
      </w:r>
      <w:r w:rsidR="00222B11">
        <w:rPr>
          <w:rFonts w:cs="Arial"/>
          <w:b/>
          <w:lang w:val="sr-Cyrl-RS"/>
        </w:rPr>
        <w:t>1</w:t>
      </w:r>
      <w:r w:rsidRPr="00F10346">
        <w:rPr>
          <w:rFonts w:cs="Arial"/>
          <w:b/>
        </w:rPr>
        <w:t>.</w:t>
      </w:r>
      <w:proofErr w:type="gramEnd"/>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rPr>
      </w:pPr>
      <w:proofErr w:type="gramStart"/>
      <w:r w:rsidRPr="00F10346">
        <w:rPr>
          <w:rFonts w:cs="Arial"/>
          <w:b/>
        </w:rPr>
        <w:t>Члан 1</w:t>
      </w:r>
      <w:r w:rsidR="00222B11">
        <w:rPr>
          <w:rFonts w:cs="Arial"/>
          <w:b/>
          <w:lang w:val="sr-Cyrl-RS"/>
        </w:rPr>
        <w:t>2</w:t>
      </w:r>
      <w:r w:rsidRPr="00F10346">
        <w:rPr>
          <w:rFonts w:cs="Arial"/>
          <w:b/>
        </w:rPr>
        <w:t>.</w:t>
      </w:r>
      <w:proofErr w:type="gramEnd"/>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proofErr w:type="gramStart"/>
      <w:r w:rsidRPr="00F10346">
        <w:rPr>
          <w:rFonts w:cs="Arial"/>
          <w:b/>
        </w:rPr>
        <w:t>Члан 1</w:t>
      </w:r>
      <w:r w:rsidR="00222B11">
        <w:rPr>
          <w:rFonts w:cs="Arial"/>
          <w:b/>
          <w:lang w:val="sr-Cyrl-RS"/>
        </w:rPr>
        <w:t>3</w:t>
      </w:r>
      <w:r w:rsidRPr="00F10346">
        <w:rPr>
          <w:rFonts w:cs="Arial"/>
          <w:b/>
        </w:rPr>
        <w:t>.</w:t>
      </w:r>
      <w:proofErr w:type="gramEnd"/>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proofErr w:type="gramStart"/>
      <w:r w:rsidRPr="00F10346">
        <w:rPr>
          <w:rFonts w:cs="Arial"/>
          <w:b/>
        </w:rPr>
        <w:t>Члан 1</w:t>
      </w:r>
      <w:r w:rsidR="00222B1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proofErr w:type="gramStart"/>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68FD" w:rsidRPr="00710BA6" w:rsidRDefault="008168FD" w:rsidP="00343A18">
      <w:pPr>
        <w:pStyle w:val="KDParagraf"/>
        <w:spacing w:before="0"/>
        <w:rPr>
          <w:rFonts w:eastAsia="Calibri" w:cs="Arial"/>
          <w:noProof/>
        </w:rPr>
      </w:pPr>
    </w:p>
    <w:p w:rsidR="008168FD" w:rsidRPr="008168FD" w:rsidRDefault="008168FD" w:rsidP="008168FD">
      <w:pPr>
        <w:spacing w:before="0"/>
        <w:rPr>
          <w:rFonts w:eastAsia="Calibri" w:cs="Arial"/>
          <w:b/>
          <w:bCs/>
          <w:lang w:val="sr-Cyrl-RS"/>
        </w:rPr>
      </w:pPr>
      <w:r w:rsidRPr="008168FD">
        <w:rPr>
          <w:rFonts w:eastAsia="Calibri" w:cs="Arial"/>
          <w:b/>
          <w:bCs/>
        </w:rPr>
        <w:lastRenderedPageBreak/>
        <w:t>ОВЛАШЋЕНИ ПРЕДСТАВНИЦИ ЗА ПРАЋЕЊЕ УГОВОРА</w:t>
      </w:r>
    </w:p>
    <w:p w:rsidR="008168FD" w:rsidRPr="008168FD" w:rsidRDefault="008168FD" w:rsidP="008168FD">
      <w:pPr>
        <w:spacing w:before="0"/>
        <w:jc w:val="center"/>
        <w:rPr>
          <w:rFonts w:eastAsia="Calibri" w:cs="Arial"/>
          <w:b/>
          <w:bCs/>
          <w:lang w:val="sr-Cyrl-RS"/>
        </w:rPr>
      </w:pPr>
      <w:proofErr w:type="gramStart"/>
      <w:r w:rsidRPr="008168FD">
        <w:rPr>
          <w:rFonts w:eastAsia="Calibri" w:cs="Arial"/>
          <w:b/>
          <w:bCs/>
        </w:rPr>
        <w:t xml:space="preserve">Члан </w:t>
      </w:r>
      <w:r w:rsidRPr="008168FD">
        <w:rPr>
          <w:rFonts w:eastAsia="Calibri" w:cs="Arial"/>
          <w:b/>
          <w:bCs/>
          <w:lang w:val="sr-Cyrl-RS"/>
        </w:rPr>
        <w:t>16.</w:t>
      </w:r>
      <w:proofErr w:type="gramEnd"/>
    </w:p>
    <w:p w:rsidR="008168FD" w:rsidRPr="008168FD" w:rsidRDefault="008168FD" w:rsidP="008168FD">
      <w:pPr>
        <w:spacing w:before="0"/>
        <w:rPr>
          <w:rFonts w:eastAsia="Calibri" w:cs="Arial"/>
        </w:rPr>
      </w:pPr>
      <w:proofErr w:type="gramStart"/>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w:t>
      </w:r>
      <w:proofErr w:type="gramEnd"/>
      <w:r w:rsidRPr="008168FD">
        <w:rPr>
          <w:rFonts w:eastAsia="Calibri" w:cs="Arial"/>
        </w:rPr>
        <w:t xml:space="preserve"> </w:t>
      </w:r>
      <w:proofErr w:type="gramStart"/>
      <w:r w:rsidRPr="008168FD">
        <w:rPr>
          <w:rFonts w:eastAsia="Calibri" w:cs="Arial"/>
        </w:rPr>
        <w:t>овог</w:t>
      </w:r>
      <w:proofErr w:type="gramEnd"/>
      <w:r w:rsidRPr="008168FD">
        <w:rPr>
          <w:rFonts w:eastAsia="Calibri" w:cs="Arial"/>
        </w:rPr>
        <w:t xml:space="preserve"> Уговора су: </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w:t>
      </w:r>
      <w:proofErr w:type="gramStart"/>
      <w:r w:rsidRPr="008168FD">
        <w:rPr>
          <w:rFonts w:eastAsia="Calibri" w:cs="Arial"/>
        </w:rPr>
        <w:t>  за</w:t>
      </w:r>
      <w:proofErr w:type="gramEnd"/>
      <w:r w:rsidRPr="008168FD">
        <w:rPr>
          <w:rFonts w:eastAsia="Calibri" w:cs="Arial"/>
        </w:rPr>
        <w:t xml:space="preserve">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w:t>
      </w:r>
      <w:proofErr w:type="gramStart"/>
      <w:r w:rsidRPr="008168FD">
        <w:rPr>
          <w:rFonts w:eastAsia="Calibri" w:cs="Arial"/>
        </w:rPr>
        <w:t>благовремено</w:t>
      </w:r>
      <w:proofErr w:type="gramEnd"/>
      <w:r w:rsidRPr="008168FD">
        <w:rPr>
          <w:rFonts w:eastAsia="Calibri" w:cs="Arial"/>
        </w:rPr>
        <w:t xml:space="preserve">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8168FD" w:rsidRPr="008168FD" w:rsidRDefault="008168FD" w:rsidP="008168FD">
      <w:pPr>
        <w:spacing w:before="0"/>
        <w:rPr>
          <w:rFonts w:eastAsia="Calibri" w:cs="Arial"/>
          <w:lang w:val="sr-Cyrl-RS"/>
        </w:rPr>
      </w:pPr>
      <w:r w:rsidRPr="008168FD">
        <w:rPr>
          <w:rFonts w:eastAsia="Calibri" w:cs="Arial"/>
        </w:rPr>
        <w:t xml:space="preserve">-        </w:t>
      </w:r>
      <w:proofErr w:type="gramStart"/>
      <w:r w:rsidRPr="008168FD">
        <w:rPr>
          <w:rFonts w:eastAsia="Calibri" w:cs="Arial"/>
        </w:rPr>
        <w:t>извршавају</w:t>
      </w:r>
      <w:proofErr w:type="gramEnd"/>
      <w:r w:rsidRPr="008168FD">
        <w:rPr>
          <w:rFonts w:eastAsia="Calibri" w:cs="Arial"/>
        </w:rPr>
        <w:t xml:space="preserve"> и друге дужности везане за реализацију предмета овог Уговора, по потреби.</w:t>
      </w:r>
    </w:p>
    <w:p w:rsidR="00B9188A" w:rsidRDefault="00B9188A" w:rsidP="00343A18">
      <w:pPr>
        <w:pStyle w:val="KDParagraf"/>
        <w:spacing w:before="0"/>
        <w:rPr>
          <w:rFonts w:cs="Arial"/>
          <w:b/>
          <w:lang w:val="sr-Cyrl-BA"/>
        </w:rPr>
      </w:pPr>
    </w:p>
    <w:p w:rsidR="001353DA" w:rsidRPr="008A01F3" w:rsidRDefault="001353DA" w:rsidP="00343A18">
      <w:pPr>
        <w:pStyle w:val="KDParagraf"/>
        <w:spacing w:before="0"/>
        <w:rPr>
          <w:rFonts w:cs="Arial"/>
          <w:spacing w:val="2"/>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600167" w:rsidRPr="00222B11" w:rsidRDefault="00600167" w:rsidP="00343A18">
      <w:pPr>
        <w:pStyle w:val="KDParagraf"/>
        <w:spacing w:before="0"/>
        <w:rPr>
          <w:rFonts w:cs="Arial"/>
          <w:color w:val="00B0F0"/>
          <w:lang w:val="sr-Cyrl-RS"/>
        </w:rPr>
      </w:pPr>
    </w:p>
    <w:p w:rsidR="00343A18" w:rsidRDefault="0023796B" w:rsidP="00343A18">
      <w:pPr>
        <w:spacing w:before="0"/>
        <w:jc w:val="center"/>
        <w:rPr>
          <w:rFonts w:cs="Arial"/>
          <w:b/>
        </w:rPr>
      </w:pPr>
      <w:proofErr w:type="gramStart"/>
      <w:r>
        <w:rPr>
          <w:rFonts w:cs="Arial"/>
          <w:b/>
        </w:rPr>
        <w:t xml:space="preserve">Члан </w:t>
      </w:r>
      <w:r w:rsidR="008A01F3">
        <w:rPr>
          <w:rFonts w:cs="Arial"/>
          <w:b/>
        </w:rPr>
        <w:t>1</w:t>
      </w:r>
      <w:r w:rsidR="008168FD">
        <w:rPr>
          <w:rFonts w:cs="Arial"/>
          <w:b/>
          <w:lang w:val="sr-Cyrl-RS"/>
        </w:rPr>
        <w:t>7</w:t>
      </w:r>
      <w:r w:rsidR="00343A18" w:rsidRPr="00F10346">
        <w:rPr>
          <w:rFonts w:cs="Arial"/>
          <w:b/>
        </w:rPr>
        <w:t>.</w:t>
      </w:r>
      <w:proofErr w:type="gramEnd"/>
    </w:p>
    <w:p w:rsidR="00A94E70" w:rsidRPr="00A94E70" w:rsidRDefault="00A94E70" w:rsidP="00343A18">
      <w:pPr>
        <w:spacing w:before="0"/>
        <w:jc w:val="center"/>
        <w:rPr>
          <w:rFonts w:cs="Arial"/>
          <w:b/>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color w:val="00B0F0"/>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rPr>
      </w:pPr>
      <w:proofErr w:type="gramStart"/>
      <w:r w:rsidRPr="00F10346">
        <w:rPr>
          <w:rFonts w:cs="Arial"/>
          <w:b/>
        </w:rPr>
        <w:t xml:space="preserve">Члан </w:t>
      </w:r>
      <w:r w:rsidR="008A01F3">
        <w:rPr>
          <w:rFonts w:cs="Arial"/>
          <w:b/>
        </w:rPr>
        <w:t>1</w:t>
      </w:r>
      <w:r w:rsidR="008168FD">
        <w:rPr>
          <w:rFonts w:cs="Arial"/>
          <w:b/>
          <w:lang w:val="sr-Cyrl-RS"/>
        </w:rPr>
        <w:t>8</w:t>
      </w:r>
      <w:r w:rsidRPr="00F10346">
        <w:rPr>
          <w:rFonts w:cs="Arial"/>
          <w:b/>
        </w:rPr>
        <w:t>.</w:t>
      </w:r>
      <w:proofErr w:type="gramEnd"/>
    </w:p>
    <w:p w:rsidR="008A01F3" w:rsidRPr="00D03CE6" w:rsidRDefault="008A01F3" w:rsidP="008A01F3">
      <w:pPr>
        <w:spacing w:before="0"/>
        <w:jc w:val="center"/>
        <w:rPr>
          <w:rFonts w:cs="Arial"/>
          <w:b/>
        </w:rPr>
      </w:pPr>
    </w:p>
    <w:p w:rsidR="00D26159" w:rsidRPr="00D26159" w:rsidRDefault="00D26159" w:rsidP="00D26159">
      <w:pPr>
        <w:tabs>
          <w:tab w:val="left" w:pos="567"/>
        </w:tabs>
        <w:spacing w:before="0"/>
        <w:rPr>
          <w:rFonts w:eastAsia="Calibri" w:cs="Arial"/>
        </w:rPr>
      </w:pPr>
      <w:proofErr w:type="gramStart"/>
      <w:r w:rsidRPr="00D26159">
        <w:rPr>
          <w:rFonts w:eastAsia="Calibri" w:cs="Arial"/>
        </w:rPr>
        <w:t>Уговор се сматра закљученим</w:t>
      </w:r>
      <w:r w:rsidRPr="00D26159">
        <w:rPr>
          <w:rFonts w:eastAsia="Calibri" w:cs="Arial"/>
          <w:lang w:val="sr-Cyrl-RS"/>
        </w:rPr>
        <w:t xml:space="preserve"> и ступа на снагу</w:t>
      </w:r>
      <w:r w:rsidRPr="00D26159">
        <w:rPr>
          <w:rFonts w:eastAsia="Calibri" w:cs="Arial"/>
        </w:rPr>
        <w:t xml:space="preserve"> након потписивања од стране законских заступника </w:t>
      </w:r>
      <w:r w:rsidRPr="00D26159">
        <w:rPr>
          <w:rFonts w:eastAsia="Calibri" w:cs="Arial"/>
          <w:lang w:val="sr-Cyrl-RS"/>
        </w:rPr>
        <w:t>и достављања</w:t>
      </w:r>
      <w:r w:rsidRPr="00D26159">
        <w:rPr>
          <w:rFonts w:eastAsia="Calibri" w:cs="Arial"/>
        </w:rPr>
        <w:t xml:space="preserve"> средства финансијског обезбеђења.</w:t>
      </w:r>
      <w:proofErr w:type="gramEnd"/>
    </w:p>
    <w:p w:rsidR="00D26159" w:rsidRPr="00D26159" w:rsidRDefault="00D26159" w:rsidP="00D26159">
      <w:pPr>
        <w:tabs>
          <w:tab w:val="left" w:pos="567"/>
        </w:tabs>
        <w:spacing w:before="0"/>
        <w:rPr>
          <w:rFonts w:cs="Arial"/>
          <w:lang w:val="sr-Cyrl-RS"/>
        </w:rPr>
      </w:pPr>
      <w:proofErr w:type="gramStart"/>
      <w:r w:rsidRPr="00D26159">
        <w:rPr>
          <w:rFonts w:cs="Arial"/>
        </w:rPr>
        <w:t xml:space="preserve">Уговор се закључује </w:t>
      </w:r>
      <w:r w:rsidRPr="00D26159">
        <w:rPr>
          <w:rFonts w:cs="Arial"/>
          <w:lang w:val="sr-Cyrl-RS"/>
        </w:rPr>
        <w:t>до испуњења свих уговорних обавеза.</w:t>
      </w:r>
      <w:proofErr w:type="gramEnd"/>
    </w:p>
    <w:p w:rsidR="00D26159" w:rsidRPr="00D26159" w:rsidRDefault="00D26159" w:rsidP="00D26159">
      <w:pPr>
        <w:spacing w:before="0"/>
        <w:rPr>
          <w:rFonts w:cs="Arial"/>
          <w:b/>
          <w:sz w:val="24"/>
          <w:szCs w:val="24"/>
          <w:lang w:val="sr-Cyrl-RS"/>
        </w:rPr>
      </w:pPr>
      <w:proofErr w:type="gramStart"/>
      <w:r w:rsidRPr="00D26159">
        <w:rPr>
          <w:rFonts w:cs="Arial"/>
          <w:b/>
          <w:sz w:val="24"/>
          <w:szCs w:val="24"/>
        </w:rPr>
        <w:t>O</w:t>
      </w:r>
      <w:r w:rsidRPr="00D26159">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26159">
        <w:rPr>
          <w:rFonts w:cs="Arial"/>
          <w:b/>
          <w:sz w:val="24"/>
          <w:szCs w:val="24"/>
          <w:lang w:val="ru-RU"/>
        </w:rPr>
        <w:t xml:space="preserve">програму пословања ЈП ЕПС </w:t>
      </w:r>
      <w:r w:rsidRPr="00D26159">
        <w:rPr>
          <w:rFonts w:cs="Arial"/>
          <w:b/>
          <w:sz w:val="24"/>
          <w:szCs w:val="24"/>
          <w:lang w:val="sr-Cyrl-RS"/>
        </w:rPr>
        <w:t>за године у којима ће се плаћати уговорене обавезе.</w:t>
      </w:r>
      <w:proofErr w:type="gramEnd"/>
    </w:p>
    <w:p w:rsidR="008A01F3" w:rsidRDefault="008A01F3" w:rsidP="008168FD">
      <w:pPr>
        <w:spacing w:before="0"/>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343A1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25002A" w:rsidRPr="0025002A" w:rsidRDefault="0025002A" w:rsidP="00343A18">
      <w:pPr>
        <w:tabs>
          <w:tab w:val="left" w:pos="9090"/>
        </w:tabs>
        <w:rPr>
          <w:rFonts w:cs="Arial"/>
          <w:color w:val="FF0000"/>
          <w:lang w:val="sr-Cyrl-RS"/>
        </w:rPr>
      </w:pPr>
    </w:p>
    <w:p w:rsidR="00D03CE6" w:rsidRPr="00D03CE6" w:rsidRDefault="00343A18" w:rsidP="00343A18">
      <w:pPr>
        <w:tabs>
          <w:tab w:val="left" w:pos="9090"/>
        </w:tabs>
        <w:rPr>
          <w:rFonts w:cs="Arial"/>
        </w:rPr>
      </w:pPr>
      <w:proofErr w:type="gramStart"/>
      <w:r w:rsidRPr="00F10346">
        <w:rPr>
          <w:rFonts w:cs="Arial"/>
        </w:rPr>
        <w:lastRenderedPageBreak/>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2</w:t>
      </w:r>
      <w:r w:rsidR="008A01F3">
        <w:rPr>
          <w:rFonts w:cs="Arial"/>
          <w:b/>
        </w:rPr>
        <w:t>0</w:t>
      </w:r>
      <w:r w:rsidRPr="00F10346">
        <w:rPr>
          <w:rFonts w:cs="Arial"/>
          <w:b/>
        </w:rPr>
        <w:t>.</w:t>
      </w:r>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8A01F3">
        <w:rPr>
          <w:rFonts w:cs="Arial"/>
          <w:b/>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66098D" w:rsidP="001A20A3">
      <w:pPr>
        <w:pStyle w:val="KDParagraf"/>
        <w:spacing w:before="0"/>
        <w:rPr>
          <w:rFonts w:cs="Arial"/>
          <w:lang w:val="sr-Cyrl-BA"/>
        </w:rPr>
      </w:pP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0D" w:rsidRDefault="00EA700D">
      <w:r>
        <w:separator/>
      </w:r>
    </w:p>
    <w:p w:rsidR="00EA700D" w:rsidRDefault="00EA700D"/>
  </w:endnote>
  <w:endnote w:type="continuationSeparator" w:id="0">
    <w:p w:rsidR="00EA700D" w:rsidRDefault="00EA700D">
      <w:r>
        <w:continuationSeparator/>
      </w:r>
    </w:p>
    <w:p w:rsidR="00EA700D" w:rsidRDefault="00EA7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0E" w:rsidRDefault="00E614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40E" w:rsidRDefault="00E6140E" w:rsidP="00841BE7">
    <w:pPr>
      <w:pStyle w:val="Footer"/>
      <w:ind w:right="360"/>
    </w:pPr>
  </w:p>
  <w:p w:rsidR="00E6140E" w:rsidRDefault="00E6140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0E" w:rsidRPr="00EC5BB4" w:rsidRDefault="00E614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932A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932A6">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0E" w:rsidRPr="00EC5BB4" w:rsidRDefault="00E614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932A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932A6">
      <w:rPr>
        <w:rStyle w:val="PageNumber"/>
        <w:rFonts w:cs="Arial"/>
        <w:b/>
        <w:noProof/>
        <w:szCs w:val="24"/>
      </w:rPr>
      <w:t>50</w:t>
    </w:r>
    <w:r w:rsidRPr="00EC5BB4">
      <w:rPr>
        <w:rStyle w:val="PageNumber"/>
        <w:rFonts w:cs="Arial"/>
        <w:b/>
        <w:szCs w:val="24"/>
      </w:rPr>
      <w:fldChar w:fldCharType="end"/>
    </w:r>
  </w:p>
  <w:p w:rsidR="00E6140E" w:rsidRDefault="00E61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0D" w:rsidRDefault="00EA700D">
      <w:r>
        <w:separator/>
      </w:r>
    </w:p>
    <w:p w:rsidR="00EA700D" w:rsidRDefault="00EA700D"/>
  </w:footnote>
  <w:footnote w:type="continuationSeparator" w:id="0">
    <w:p w:rsidR="00EA700D" w:rsidRDefault="00EA700D">
      <w:r>
        <w:continuationSeparator/>
      </w:r>
    </w:p>
    <w:p w:rsidR="00EA700D" w:rsidRDefault="00EA70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0E" w:rsidRDefault="00E6140E" w:rsidP="004276AD">
    <w:pPr>
      <w:pStyle w:val="Header"/>
      <w:rPr>
        <w:sz w:val="20"/>
      </w:rPr>
    </w:pPr>
  </w:p>
  <w:p w:rsidR="00E6140E" w:rsidRDefault="00E6140E"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E6140E" w:rsidRPr="00801B09" w:rsidRDefault="00E6140E" w:rsidP="00801B09">
    <w:pPr>
      <w:ind w:left="-360" w:right="-19"/>
      <w:jc w:val="center"/>
      <w:outlineLvl w:val="0"/>
      <w:rPr>
        <w:rFonts w:cs="Arial"/>
        <w:b/>
      </w:rPr>
    </w:pPr>
    <w:proofErr w:type="gramStart"/>
    <w:r w:rsidRPr="00EC5BB4">
      <w:rPr>
        <w:szCs w:val="24"/>
      </w:rPr>
      <w:t>ЈН</w:t>
    </w:r>
    <w:r>
      <w:rPr>
        <w:szCs w:val="24"/>
      </w:rPr>
      <w:t xml:space="preserve">  </w:t>
    </w:r>
    <w:r>
      <w:rPr>
        <w:rFonts w:cs="Arial"/>
        <w:b/>
        <w:lang w:val="sr-Cyrl-CS"/>
      </w:rPr>
      <w:t>372</w:t>
    </w:r>
    <w:proofErr w:type="gramEnd"/>
    <w:r>
      <w:rPr>
        <w:rFonts w:cs="Arial"/>
        <w:b/>
        <w:lang w:val="sr-Cyrl-CS"/>
      </w:rPr>
      <w:t>/2018 (3000/0312/2018)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0E" w:rsidRDefault="00E6140E" w:rsidP="004276AD">
    <w:pPr>
      <w:pStyle w:val="Header"/>
    </w:pPr>
  </w:p>
  <w:p w:rsidR="00E6140E" w:rsidRDefault="00E6140E"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E6140E" w:rsidRPr="00801B09" w:rsidRDefault="00E6140E" w:rsidP="00801B09">
    <w:pPr>
      <w:ind w:left="-360" w:right="-19"/>
      <w:jc w:val="center"/>
      <w:outlineLvl w:val="0"/>
      <w:rPr>
        <w:rFonts w:cs="Arial"/>
        <w:b/>
      </w:rPr>
    </w:pPr>
    <w:proofErr w:type="gramStart"/>
    <w:r w:rsidRPr="00113B84">
      <w:rPr>
        <w:szCs w:val="24"/>
      </w:rPr>
      <w:t>ЈН</w:t>
    </w:r>
    <w:r>
      <w:rPr>
        <w:szCs w:val="24"/>
      </w:rPr>
      <w:t xml:space="preserve">  </w:t>
    </w:r>
    <w:r>
      <w:rPr>
        <w:rFonts w:cs="Arial"/>
        <w:b/>
        <w:lang w:val="sr-Cyrl-CS"/>
      </w:rPr>
      <w:t>372</w:t>
    </w:r>
    <w:proofErr w:type="gramEnd"/>
    <w:r>
      <w:rPr>
        <w:rFonts w:cs="Arial"/>
        <w:b/>
        <w:lang w:val="sr-Cyrl-CS"/>
      </w:rPr>
      <w:t>/2018 (3000/0312/2018)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AB4CC2"/>
    <w:multiLevelType w:val="hybridMultilevel"/>
    <w:tmpl w:val="DE3EAC86"/>
    <w:lvl w:ilvl="0" w:tplc="3E4EBA4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80"/>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num>
  <w:num w:numId="9">
    <w:abstractNumId w:val="71"/>
  </w:num>
  <w:num w:numId="10">
    <w:abstractNumId w:val="66"/>
  </w:num>
  <w:num w:numId="11">
    <w:abstractNumId w:val="61"/>
  </w:num>
  <w:num w:numId="12">
    <w:abstractNumId w:val="57"/>
  </w:num>
  <w:num w:numId="13">
    <w:abstractNumId w:val="72"/>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81"/>
  </w:num>
  <w:num w:numId="17">
    <w:abstractNumId w:val="83"/>
  </w:num>
  <w:num w:numId="18">
    <w:abstractNumId w:val="81"/>
  </w:num>
  <w:num w:numId="19">
    <w:abstractNumId w:val="50"/>
  </w:num>
  <w:num w:numId="20">
    <w:abstractNumId w:val="75"/>
  </w:num>
  <w:num w:numId="21">
    <w:abstractNumId w:val="65"/>
  </w:num>
  <w:num w:numId="22">
    <w:abstractNumId w:val="49"/>
  </w:num>
  <w:num w:numId="23">
    <w:abstractNumId w:val="51"/>
  </w:num>
  <w:num w:numId="24">
    <w:abstractNumId w:val="69"/>
  </w:num>
  <w:num w:numId="25">
    <w:abstractNumId w:val="67"/>
  </w:num>
  <w:num w:numId="26">
    <w:abstractNumId w:val="59"/>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5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2A6"/>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00D"/>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00.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101.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102.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103.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104.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105.xml><?xml version="1.0" encoding="utf-8"?>
<ds:datastoreItem xmlns:ds="http://schemas.openxmlformats.org/officeDocument/2006/customXml" ds:itemID="{2A11E13B-E99F-4B30-B332-B6D852C2D58B}">
  <ds:schemaRefs>
    <ds:schemaRef ds:uri="http://schemas.openxmlformats.org/officeDocument/2006/bibliography"/>
  </ds:schemaRefs>
</ds:datastoreItem>
</file>

<file path=customXml/itemProps106.xml><?xml version="1.0" encoding="utf-8"?>
<ds:datastoreItem xmlns:ds="http://schemas.openxmlformats.org/officeDocument/2006/customXml" ds:itemID="{CAD1D3A7-4605-4618-87F1-5F5BFFA2B06B}">
  <ds:schemaRefs>
    <ds:schemaRef ds:uri="http://schemas.openxmlformats.org/officeDocument/2006/bibliography"/>
  </ds:schemaRefs>
</ds:datastoreItem>
</file>

<file path=customXml/itemProps107.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08.xml><?xml version="1.0" encoding="utf-8"?>
<ds:datastoreItem xmlns:ds="http://schemas.openxmlformats.org/officeDocument/2006/customXml" ds:itemID="{4DFBB27F-84FD-40C6-AB8C-10A4A2389618}">
  <ds:schemaRefs>
    <ds:schemaRef ds:uri="http://schemas.openxmlformats.org/officeDocument/2006/bibliography"/>
  </ds:schemaRefs>
</ds:datastoreItem>
</file>

<file path=customXml/itemProps109.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1.xml><?xml version="1.0" encoding="utf-8"?>
<ds:datastoreItem xmlns:ds="http://schemas.openxmlformats.org/officeDocument/2006/customXml" ds:itemID="{8E03B597-77FE-4ADD-91F3-EB353407A735}">
  <ds:schemaRefs>
    <ds:schemaRef ds:uri="http://schemas.openxmlformats.org/officeDocument/2006/bibliography"/>
  </ds:schemaRefs>
</ds:datastoreItem>
</file>

<file path=customXml/itemProps110.xml><?xml version="1.0" encoding="utf-8"?>
<ds:datastoreItem xmlns:ds="http://schemas.openxmlformats.org/officeDocument/2006/customXml" ds:itemID="{A4941270-AD55-4D0F-AEBD-6BC21F825101}">
  <ds:schemaRefs>
    <ds:schemaRef ds:uri="http://schemas.openxmlformats.org/officeDocument/2006/bibliography"/>
  </ds:schemaRefs>
</ds:datastoreItem>
</file>

<file path=customXml/itemProps11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12.xml><?xml version="1.0" encoding="utf-8"?>
<ds:datastoreItem xmlns:ds="http://schemas.openxmlformats.org/officeDocument/2006/customXml" ds:itemID="{892C4A0D-98FC-429D-B080-9E14B40762D7}">
  <ds:schemaRefs>
    <ds:schemaRef ds:uri="http://schemas.openxmlformats.org/officeDocument/2006/bibliography"/>
  </ds:schemaRefs>
</ds:datastoreItem>
</file>

<file path=customXml/itemProps113.xml><?xml version="1.0" encoding="utf-8"?>
<ds:datastoreItem xmlns:ds="http://schemas.openxmlformats.org/officeDocument/2006/customXml" ds:itemID="{A3889DBA-E624-4D2A-9AB9-4FE33669F9E8}">
  <ds:schemaRefs>
    <ds:schemaRef ds:uri="http://schemas.openxmlformats.org/officeDocument/2006/bibliography"/>
  </ds:schemaRefs>
</ds:datastoreItem>
</file>

<file path=customXml/itemProps114.xml><?xml version="1.0" encoding="utf-8"?>
<ds:datastoreItem xmlns:ds="http://schemas.openxmlformats.org/officeDocument/2006/customXml" ds:itemID="{A95719F0-B15F-4868-90D0-965410099661}">
  <ds:schemaRefs>
    <ds:schemaRef ds:uri="http://schemas.openxmlformats.org/officeDocument/2006/bibliography"/>
  </ds:schemaRefs>
</ds:datastoreItem>
</file>

<file path=customXml/itemProps115.xml><?xml version="1.0" encoding="utf-8"?>
<ds:datastoreItem xmlns:ds="http://schemas.openxmlformats.org/officeDocument/2006/customXml" ds:itemID="{0078184A-ACDA-4D28-B8E3-A4D0AD916AE5}">
  <ds:schemaRefs>
    <ds:schemaRef ds:uri="http://schemas.openxmlformats.org/officeDocument/2006/bibliography"/>
  </ds:schemaRefs>
</ds:datastoreItem>
</file>

<file path=customXml/itemProps116.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117.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118.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119.xml><?xml version="1.0" encoding="utf-8"?>
<ds:datastoreItem xmlns:ds="http://schemas.openxmlformats.org/officeDocument/2006/customXml" ds:itemID="{C9C43543-13DE-4687-BCC0-6AE64A5097D7}">
  <ds:schemaRefs>
    <ds:schemaRef ds:uri="http://schemas.openxmlformats.org/officeDocument/2006/bibliography"/>
  </ds:schemaRefs>
</ds:datastoreItem>
</file>

<file path=customXml/itemProps12.xml><?xml version="1.0" encoding="utf-8"?>
<ds:datastoreItem xmlns:ds="http://schemas.openxmlformats.org/officeDocument/2006/customXml" ds:itemID="{05C8419F-D21E-4FEA-8FF8-6D217DA7BA2A}">
  <ds:schemaRefs>
    <ds:schemaRef ds:uri="http://schemas.openxmlformats.org/officeDocument/2006/bibliography"/>
  </ds:schemaRefs>
</ds:datastoreItem>
</file>

<file path=customXml/itemProps120.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121.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122.xml><?xml version="1.0" encoding="utf-8"?>
<ds:datastoreItem xmlns:ds="http://schemas.openxmlformats.org/officeDocument/2006/customXml" ds:itemID="{B3FD92D0-A47D-46E9-8833-F52046E01A7A}">
  <ds:schemaRefs>
    <ds:schemaRef ds:uri="http://schemas.openxmlformats.org/officeDocument/2006/bibliography"/>
  </ds:schemaRefs>
</ds:datastoreItem>
</file>

<file path=customXml/itemProps123.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124.xml><?xml version="1.0" encoding="utf-8"?>
<ds:datastoreItem xmlns:ds="http://schemas.openxmlformats.org/officeDocument/2006/customXml" ds:itemID="{94909F92-4A7E-49E5-9A8A-5790D6A85AAF}">
  <ds:schemaRefs>
    <ds:schemaRef ds:uri="http://schemas.openxmlformats.org/officeDocument/2006/bibliography"/>
  </ds:schemaRefs>
</ds:datastoreItem>
</file>

<file path=customXml/itemProps125.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126.xml><?xml version="1.0" encoding="utf-8"?>
<ds:datastoreItem xmlns:ds="http://schemas.openxmlformats.org/officeDocument/2006/customXml" ds:itemID="{7135A96B-782A-4B31-AD97-76460A762CD8}">
  <ds:schemaRefs>
    <ds:schemaRef ds:uri="http://schemas.openxmlformats.org/officeDocument/2006/bibliography"/>
  </ds:schemaRefs>
</ds:datastoreItem>
</file>

<file path=customXml/itemProps127.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28.xml><?xml version="1.0" encoding="utf-8"?>
<ds:datastoreItem xmlns:ds="http://schemas.openxmlformats.org/officeDocument/2006/customXml" ds:itemID="{25EF0CAB-8B44-484E-A4C7-4DF225EFF13B}">
  <ds:schemaRefs>
    <ds:schemaRef ds:uri="http://schemas.openxmlformats.org/officeDocument/2006/bibliography"/>
  </ds:schemaRefs>
</ds:datastoreItem>
</file>

<file path=customXml/itemProps129.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13.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130.xml><?xml version="1.0" encoding="utf-8"?>
<ds:datastoreItem xmlns:ds="http://schemas.openxmlformats.org/officeDocument/2006/customXml" ds:itemID="{7BD0256B-3A88-4814-AC12-AB37D1123A88}">
  <ds:schemaRefs>
    <ds:schemaRef ds:uri="http://schemas.openxmlformats.org/officeDocument/2006/bibliography"/>
  </ds:schemaRefs>
</ds:datastoreItem>
</file>

<file path=customXml/itemProps131.xml><?xml version="1.0" encoding="utf-8"?>
<ds:datastoreItem xmlns:ds="http://schemas.openxmlformats.org/officeDocument/2006/customXml" ds:itemID="{181860FC-3523-41C9-A247-9316AE600F3C}">
  <ds:schemaRefs>
    <ds:schemaRef ds:uri="http://schemas.openxmlformats.org/officeDocument/2006/bibliography"/>
  </ds:schemaRefs>
</ds:datastoreItem>
</file>

<file path=customXml/itemProps132.xml><?xml version="1.0" encoding="utf-8"?>
<ds:datastoreItem xmlns:ds="http://schemas.openxmlformats.org/officeDocument/2006/customXml" ds:itemID="{9ADD06CD-C817-4E53-B8B8-7287F0813209}">
  <ds:schemaRefs>
    <ds:schemaRef ds:uri="http://schemas.openxmlformats.org/officeDocument/2006/bibliography"/>
  </ds:schemaRefs>
</ds:datastoreItem>
</file>

<file path=customXml/itemProps133.xml><?xml version="1.0" encoding="utf-8"?>
<ds:datastoreItem xmlns:ds="http://schemas.openxmlformats.org/officeDocument/2006/customXml" ds:itemID="{27E6C396-B45E-43F8-AD87-594B8F565CD9}">
  <ds:schemaRefs>
    <ds:schemaRef ds:uri="http://schemas.openxmlformats.org/officeDocument/2006/bibliography"/>
  </ds:schemaRefs>
</ds:datastoreItem>
</file>

<file path=customXml/itemProps134.xml><?xml version="1.0" encoding="utf-8"?>
<ds:datastoreItem xmlns:ds="http://schemas.openxmlformats.org/officeDocument/2006/customXml" ds:itemID="{54243259-577F-4050-874D-8BC19AB6396B}">
  <ds:schemaRefs>
    <ds:schemaRef ds:uri="http://schemas.openxmlformats.org/officeDocument/2006/bibliography"/>
  </ds:schemaRefs>
</ds:datastoreItem>
</file>

<file path=customXml/itemProps135.xml><?xml version="1.0" encoding="utf-8"?>
<ds:datastoreItem xmlns:ds="http://schemas.openxmlformats.org/officeDocument/2006/customXml" ds:itemID="{E29AE51D-2B10-4051-9A57-329B2871C2DC}">
  <ds:schemaRefs>
    <ds:schemaRef ds:uri="http://schemas.openxmlformats.org/officeDocument/2006/bibliography"/>
  </ds:schemaRefs>
</ds:datastoreItem>
</file>

<file path=customXml/itemProps136.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37.xml><?xml version="1.0" encoding="utf-8"?>
<ds:datastoreItem xmlns:ds="http://schemas.openxmlformats.org/officeDocument/2006/customXml" ds:itemID="{EF26DB76-C0B6-4C48-A71B-4DF399BBB7D8}">
  <ds:schemaRefs>
    <ds:schemaRef ds:uri="http://schemas.openxmlformats.org/officeDocument/2006/bibliography"/>
  </ds:schemaRefs>
</ds:datastoreItem>
</file>

<file path=customXml/itemProps138.xml><?xml version="1.0" encoding="utf-8"?>
<ds:datastoreItem xmlns:ds="http://schemas.openxmlformats.org/officeDocument/2006/customXml" ds:itemID="{FB8CDA51-0A27-4A92-AB1D-2F4F231CBDB4}">
  <ds:schemaRefs>
    <ds:schemaRef ds:uri="http://schemas.openxmlformats.org/officeDocument/2006/bibliography"/>
  </ds:schemaRefs>
</ds:datastoreItem>
</file>

<file path=customXml/itemProps13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4.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140.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141.xml><?xml version="1.0" encoding="utf-8"?>
<ds:datastoreItem xmlns:ds="http://schemas.openxmlformats.org/officeDocument/2006/customXml" ds:itemID="{878A68AA-16DE-4CFD-A1E5-21F1C2846C15}">
  <ds:schemaRefs>
    <ds:schemaRef ds:uri="http://schemas.openxmlformats.org/officeDocument/2006/bibliography"/>
  </ds:schemaRefs>
</ds:datastoreItem>
</file>

<file path=customXml/itemProps142.xml><?xml version="1.0" encoding="utf-8"?>
<ds:datastoreItem xmlns:ds="http://schemas.openxmlformats.org/officeDocument/2006/customXml" ds:itemID="{24B34899-ECF1-4CBA-A220-1C77A99569D9}">
  <ds:schemaRefs>
    <ds:schemaRef ds:uri="http://schemas.openxmlformats.org/officeDocument/2006/bibliography"/>
  </ds:schemaRefs>
</ds:datastoreItem>
</file>

<file path=customXml/itemProps143.xml><?xml version="1.0" encoding="utf-8"?>
<ds:datastoreItem xmlns:ds="http://schemas.openxmlformats.org/officeDocument/2006/customXml" ds:itemID="{AF3FDD79-F52B-4C7E-A80B-AD360DEAA1F1}">
  <ds:schemaRefs>
    <ds:schemaRef ds:uri="http://schemas.openxmlformats.org/officeDocument/2006/bibliography"/>
  </ds:schemaRefs>
</ds:datastoreItem>
</file>

<file path=customXml/itemProps144.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45.xml><?xml version="1.0" encoding="utf-8"?>
<ds:datastoreItem xmlns:ds="http://schemas.openxmlformats.org/officeDocument/2006/customXml" ds:itemID="{A5BF5F9C-BDBD-4310-B028-497FEA33E447}">
  <ds:schemaRefs>
    <ds:schemaRef ds:uri="http://schemas.openxmlformats.org/officeDocument/2006/bibliography"/>
  </ds:schemaRefs>
</ds:datastoreItem>
</file>

<file path=customXml/itemProps146.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147.xml><?xml version="1.0" encoding="utf-8"?>
<ds:datastoreItem xmlns:ds="http://schemas.openxmlformats.org/officeDocument/2006/customXml" ds:itemID="{8577312A-50C6-4D6B-BB78-F8FC691ED3F3}">
  <ds:schemaRefs>
    <ds:schemaRef ds:uri="http://schemas.openxmlformats.org/officeDocument/2006/bibliography"/>
  </ds:schemaRefs>
</ds:datastoreItem>
</file>

<file path=customXml/itemProps148.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149.xml><?xml version="1.0" encoding="utf-8"?>
<ds:datastoreItem xmlns:ds="http://schemas.openxmlformats.org/officeDocument/2006/customXml" ds:itemID="{6C10B64D-50D9-4695-8DC5-91277CDA2AF0}">
  <ds:schemaRefs>
    <ds:schemaRef ds:uri="http://schemas.openxmlformats.org/officeDocument/2006/bibliography"/>
  </ds:schemaRefs>
</ds:datastoreItem>
</file>

<file path=customXml/itemProps1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50.xml><?xml version="1.0" encoding="utf-8"?>
<ds:datastoreItem xmlns:ds="http://schemas.openxmlformats.org/officeDocument/2006/customXml" ds:itemID="{004C12DE-CC8C-48BD-9F9B-B4031586F924}">
  <ds:schemaRefs>
    <ds:schemaRef ds:uri="http://schemas.openxmlformats.org/officeDocument/2006/bibliography"/>
  </ds:schemaRefs>
</ds:datastoreItem>
</file>

<file path=customXml/itemProps151.xml><?xml version="1.0" encoding="utf-8"?>
<ds:datastoreItem xmlns:ds="http://schemas.openxmlformats.org/officeDocument/2006/customXml" ds:itemID="{AEE47B5F-0F71-4469-AC11-D7A7BC63AD22}">
  <ds:schemaRefs>
    <ds:schemaRef ds:uri="http://schemas.openxmlformats.org/officeDocument/2006/bibliography"/>
  </ds:schemaRefs>
</ds:datastoreItem>
</file>

<file path=customXml/itemProps152.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153.xml><?xml version="1.0" encoding="utf-8"?>
<ds:datastoreItem xmlns:ds="http://schemas.openxmlformats.org/officeDocument/2006/customXml" ds:itemID="{9ED538CB-FFF8-4AAD-BB97-072141A6D647}">
  <ds:schemaRefs>
    <ds:schemaRef ds:uri="http://schemas.openxmlformats.org/officeDocument/2006/bibliography"/>
  </ds:schemaRefs>
</ds:datastoreItem>
</file>

<file path=customXml/itemProps154.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155.xml><?xml version="1.0" encoding="utf-8"?>
<ds:datastoreItem xmlns:ds="http://schemas.openxmlformats.org/officeDocument/2006/customXml" ds:itemID="{335A235D-E5D2-4475-A00B-A6CD10098CD2}">
  <ds:schemaRefs>
    <ds:schemaRef ds:uri="http://schemas.openxmlformats.org/officeDocument/2006/bibliography"/>
  </ds:schemaRefs>
</ds:datastoreItem>
</file>

<file path=customXml/itemProps156.xml><?xml version="1.0" encoding="utf-8"?>
<ds:datastoreItem xmlns:ds="http://schemas.openxmlformats.org/officeDocument/2006/customXml" ds:itemID="{B674EFF0-6BDD-4EFF-9182-4A5BAA01BEDB}">
  <ds:schemaRefs>
    <ds:schemaRef ds:uri="http://schemas.openxmlformats.org/officeDocument/2006/bibliography"/>
  </ds:schemaRefs>
</ds:datastoreItem>
</file>

<file path=customXml/itemProps157.xml><?xml version="1.0" encoding="utf-8"?>
<ds:datastoreItem xmlns:ds="http://schemas.openxmlformats.org/officeDocument/2006/customXml" ds:itemID="{DC9B6199-C989-473C-AD76-D37E49A508BB}">
  <ds:schemaRefs>
    <ds:schemaRef ds:uri="http://schemas.openxmlformats.org/officeDocument/2006/bibliography"/>
  </ds:schemaRefs>
</ds:datastoreItem>
</file>

<file path=customXml/itemProps16.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7.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18.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19.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2.xml><?xml version="1.0" encoding="utf-8"?>
<ds:datastoreItem xmlns:ds="http://schemas.openxmlformats.org/officeDocument/2006/customXml" ds:itemID="{8682102D-53A5-4016-B14F-34F4883B7668}">
  <ds:schemaRefs>
    <ds:schemaRef ds:uri="http://schemas.openxmlformats.org/officeDocument/2006/bibliography"/>
  </ds:schemaRefs>
</ds:datastoreItem>
</file>

<file path=customXml/itemProps20.xml><?xml version="1.0" encoding="utf-8"?>
<ds:datastoreItem xmlns:ds="http://schemas.openxmlformats.org/officeDocument/2006/customXml" ds:itemID="{BC58279B-FC9D-431D-A1F3-E0D729AD6699}">
  <ds:schemaRefs>
    <ds:schemaRef ds:uri="http://schemas.openxmlformats.org/officeDocument/2006/bibliography"/>
  </ds:schemaRefs>
</ds:datastoreItem>
</file>

<file path=customXml/itemProps21.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22.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23.xml><?xml version="1.0" encoding="utf-8"?>
<ds:datastoreItem xmlns:ds="http://schemas.openxmlformats.org/officeDocument/2006/customXml" ds:itemID="{CF22E54E-F915-4AB1-A991-AC4533605FEF}">
  <ds:schemaRefs>
    <ds:schemaRef ds:uri="http://schemas.openxmlformats.org/officeDocument/2006/bibliography"/>
  </ds:schemaRefs>
</ds:datastoreItem>
</file>

<file path=customXml/itemProps24.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25.xml><?xml version="1.0" encoding="utf-8"?>
<ds:datastoreItem xmlns:ds="http://schemas.openxmlformats.org/officeDocument/2006/customXml" ds:itemID="{26333156-3866-4072-BAD6-918E239A1E6C}">
  <ds:schemaRefs>
    <ds:schemaRef ds:uri="http://schemas.openxmlformats.org/officeDocument/2006/bibliography"/>
  </ds:schemaRefs>
</ds:datastoreItem>
</file>

<file path=customXml/itemProps26.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27.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28.xml><?xml version="1.0" encoding="utf-8"?>
<ds:datastoreItem xmlns:ds="http://schemas.openxmlformats.org/officeDocument/2006/customXml" ds:itemID="{31BCF3AB-B837-47FC-9D84-8A67A78C4D6E}">
  <ds:schemaRefs>
    <ds:schemaRef ds:uri="http://schemas.openxmlformats.org/officeDocument/2006/bibliography"/>
  </ds:schemaRefs>
</ds:datastoreItem>
</file>

<file path=customXml/itemProps29.xml><?xml version="1.0" encoding="utf-8"?>
<ds:datastoreItem xmlns:ds="http://schemas.openxmlformats.org/officeDocument/2006/customXml" ds:itemID="{85C7ABC0-A9EB-47B9-8170-3F6152D9B3AE}">
  <ds:schemaRefs>
    <ds:schemaRef ds:uri="http://schemas.openxmlformats.org/officeDocument/2006/bibliography"/>
  </ds:schemaRefs>
</ds:datastoreItem>
</file>

<file path=customXml/itemProps3.xml><?xml version="1.0" encoding="utf-8"?>
<ds:datastoreItem xmlns:ds="http://schemas.openxmlformats.org/officeDocument/2006/customXml" ds:itemID="{F0D02ED6-4888-4C28-9C59-A9B1F57177CA}">
  <ds:schemaRefs>
    <ds:schemaRef ds:uri="http://schemas.openxmlformats.org/officeDocument/2006/bibliography"/>
  </ds:schemaRefs>
</ds:datastoreItem>
</file>

<file path=customXml/itemProps30.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31.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32.xml><?xml version="1.0" encoding="utf-8"?>
<ds:datastoreItem xmlns:ds="http://schemas.openxmlformats.org/officeDocument/2006/customXml" ds:itemID="{4CAE851B-31D6-4B11-801F-8C08294F30E3}">
  <ds:schemaRefs>
    <ds:schemaRef ds:uri="http://schemas.openxmlformats.org/officeDocument/2006/bibliography"/>
  </ds:schemaRefs>
</ds:datastoreItem>
</file>

<file path=customXml/itemProps33.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34.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35.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36.xml><?xml version="1.0" encoding="utf-8"?>
<ds:datastoreItem xmlns:ds="http://schemas.openxmlformats.org/officeDocument/2006/customXml" ds:itemID="{3E848C7C-8B10-40D7-80D1-A6DCE29F285C}">
  <ds:schemaRefs>
    <ds:schemaRef ds:uri="http://schemas.openxmlformats.org/officeDocument/2006/bibliography"/>
  </ds:schemaRefs>
</ds:datastoreItem>
</file>

<file path=customXml/itemProps37.xml><?xml version="1.0" encoding="utf-8"?>
<ds:datastoreItem xmlns:ds="http://schemas.openxmlformats.org/officeDocument/2006/customXml" ds:itemID="{DE8DF435-C45F-4649-A021-E0999318DB64}">
  <ds:schemaRefs>
    <ds:schemaRef ds:uri="http://schemas.openxmlformats.org/officeDocument/2006/bibliography"/>
  </ds:schemaRefs>
</ds:datastoreItem>
</file>

<file path=customXml/itemProps38.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39.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4.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40.xml><?xml version="1.0" encoding="utf-8"?>
<ds:datastoreItem xmlns:ds="http://schemas.openxmlformats.org/officeDocument/2006/customXml" ds:itemID="{C11C0E8B-2C9A-45C4-AB7C-A1C6BDC17606}">
  <ds:schemaRefs>
    <ds:schemaRef ds:uri="http://schemas.openxmlformats.org/officeDocument/2006/bibliography"/>
  </ds:schemaRefs>
</ds:datastoreItem>
</file>

<file path=customXml/itemProps41.xml><?xml version="1.0" encoding="utf-8"?>
<ds:datastoreItem xmlns:ds="http://schemas.openxmlformats.org/officeDocument/2006/customXml" ds:itemID="{639B340E-2D1B-4C7B-A22F-4E23B382C85B}">
  <ds:schemaRefs>
    <ds:schemaRef ds:uri="http://schemas.openxmlformats.org/officeDocument/2006/bibliography"/>
  </ds:schemaRefs>
</ds:datastoreItem>
</file>

<file path=customXml/itemProps42.xml><?xml version="1.0" encoding="utf-8"?>
<ds:datastoreItem xmlns:ds="http://schemas.openxmlformats.org/officeDocument/2006/customXml" ds:itemID="{21EF4B92-796B-4CD7-9EAD-0E2D27E72DC1}">
  <ds:schemaRefs>
    <ds:schemaRef ds:uri="http://schemas.openxmlformats.org/officeDocument/2006/bibliography"/>
  </ds:schemaRefs>
</ds:datastoreItem>
</file>

<file path=customXml/itemProps43.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44.xml><?xml version="1.0" encoding="utf-8"?>
<ds:datastoreItem xmlns:ds="http://schemas.openxmlformats.org/officeDocument/2006/customXml" ds:itemID="{176E23B3-E124-47C1-A6C1-DFCD183BD256}">
  <ds:schemaRefs>
    <ds:schemaRef ds:uri="http://schemas.openxmlformats.org/officeDocument/2006/bibliography"/>
  </ds:schemaRefs>
</ds:datastoreItem>
</file>

<file path=customXml/itemProps45.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46.xml><?xml version="1.0" encoding="utf-8"?>
<ds:datastoreItem xmlns:ds="http://schemas.openxmlformats.org/officeDocument/2006/customXml" ds:itemID="{242F7CC7-A14D-412A-AED2-DAC8EE6FBB6A}">
  <ds:schemaRefs>
    <ds:schemaRef ds:uri="http://schemas.openxmlformats.org/officeDocument/2006/bibliography"/>
  </ds:schemaRefs>
</ds:datastoreItem>
</file>

<file path=customXml/itemProps47.xml><?xml version="1.0" encoding="utf-8"?>
<ds:datastoreItem xmlns:ds="http://schemas.openxmlformats.org/officeDocument/2006/customXml" ds:itemID="{E898912D-61D7-4A34-84CA-D0DC4C1DB985}">
  <ds:schemaRefs>
    <ds:schemaRef ds:uri="http://schemas.openxmlformats.org/officeDocument/2006/bibliography"/>
  </ds:schemaRefs>
</ds:datastoreItem>
</file>

<file path=customXml/itemProps48.xml><?xml version="1.0" encoding="utf-8"?>
<ds:datastoreItem xmlns:ds="http://schemas.openxmlformats.org/officeDocument/2006/customXml" ds:itemID="{115D4FEA-50F7-4ECD-819E-D15DC730E5F2}">
  <ds:schemaRefs>
    <ds:schemaRef ds:uri="http://schemas.openxmlformats.org/officeDocument/2006/bibliography"/>
  </ds:schemaRefs>
</ds:datastoreItem>
</file>

<file path=customXml/itemProps49.xml><?xml version="1.0" encoding="utf-8"?>
<ds:datastoreItem xmlns:ds="http://schemas.openxmlformats.org/officeDocument/2006/customXml" ds:itemID="{D0AA6B0D-E627-4848-912F-8794BB63A76C}">
  <ds:schemaRefs>
    <ds:schemaRef ds:uri="http://schemas.openxmlformats.org/officeDocument/2006/bibliography"/>
  </ds:schemaRefs>
</ds:datastoreItem>
</file>

<file path=customXml/itemProps5.xml><?xml version="1.0" encoding="utf-8"?>
<ds:datastoreItem xmlns:ds="http://schemas.openxmlformats.org/officeDocument/2006/customXml" ds:itemID="{5A35A3CB-422A-4B8C-930F-DC34FA8B8C6A}">
  <ds:schemaRefs>
    <ds:schemaRef ds:uri="http://schemas.openxmlformats.org/officeDocument/2006/bibliography"/>
  </ds:schemaRefs>
</ds:datastoreItem>
</file>

<file path=customXml/itemProps50.xml><?xml version="1.0" encoding="utf-8"?>
<ds:datastoreItem xmlns:ds="http://schemas.openxmlformats.org/officeDocument/2006/customXml" ds:itemID="{36D8CEDC-E4A9-4961-A4DF-8EE05CECE646}">
  <ds:schemaRefs>
    <ds:schemaRef ds:uri="http://schemas.openxmlformats.org/officeDocument/2006/bibliography"/>
  </ds:schemaRefs>
</ds:datastoreItem>
</file>

<file path=customXml/itemProps51.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52.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53.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54.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55.xml><?xml version="1.0" encoding="utf-8"?>
<ds:datastoreItem xmlns:ds="http://schemas.openxmlformats.org/officeDocument/2006/customXml" ds:itemID="{A7085AD1-A0EC-40DB-9009-9C2FCC4CB640}">
  <ds:schemaRefs>
    <ds:schemaRef ds:uri="http://schemas.openxmlformats.org/officeDocument/2006/bibliography"/>
  </ds:schemaRefs>
</ds:datastoreItem>
</file>

<file path=customXml/itemProps56.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57.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58.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59.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6.xml><?xml version="1.0" encoding="utf-8"?>
<ds:datastoreItem xmlns:ds="http://schemas.openxmlformats.org/officeDocument/2006/customXml" ds:itemID="{38D9740D-AFDB-424C-A32A-5255A3707580}">
  <ds:schemaRefs>
    <ds:schemaRef ds:uri="http://schemas.openxmlformats.org/officeDocument/2006/bibliography"/>
  </ds:schemaRefs>
</ds:datastoreItem>
</file>

<file path=customXml/itemProps60.xml><?xml version="1.0" encoding="utf-8"?>
<ds:datastoreItem xmlns:ds="http://schemas.openxmlformats.org/officeDocument/2006/customXml" ds:itemID="{2C805037-DBAD-4E9F-9189-D45738E13E65}">
  <ds:schemaRefs>
    <ds:schemaRef ds:uri="http://schemas.openxmlformats.org/officeDocument/2006/bibliography"/>
  </ds:schemaRefs>
</ds:datastoreItem>
</file>

<file path=customXml/itemProps61.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62.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63.xml><?xml version="1.0" encoding="utf-8"?>
<ds:datastoreItem xmlns:ds="http://schemas.openxmlformats.org/officeDocument/2006/customXml" ds:itemID="{4ED644AC-48AA-4376-9EFB-5A982215A27E}">
  <ds:schemaRefs>
    <ds:schemaRef ds:uri="http://schemas.openxmlformats.org/officeDocument/2006/bibliography"/>
  </ds:schemaRefs>
</ds:datastoreItem>
</file>

<file path=customXml/itemProps64.xml><?xml version="1.0" encoding="utf-8"?>
<ds:datastoreItem xmlns:ds="http://schemas.openxmlformats.org/officeDocument/2006/customXml" ds:itemID="{787F69E4-F1C7-400B-9990-377403A77778}">
  <ds:schemaRefs>
    <ds:schemaRef ds:uri="http://schemas.openxmlformats.org/officeDocument/2006/bibliography"/>
  </ds:schemaRefs>
</ds:datastoreItem>
</file>

<file path=customXml/itemProps65.xml><?xml version="1.0" encoding="utf-8"?>
<ds:datastoreItem xmlns:ds="http://schemas.openxmlformats.org/officeDocument/2006/customXml" ds:itemID="{4041AA4D-ADEE-410E-A147-0545E9F179AB}">
  <ds:schemaRefs>
    <ds:schemaRef ds:uri="http://schemas.openxmlformats.org/officeDocument/2006/bibliography"/>
  </ds:schemaRefs>
</ds:datastoreItem>
</file>

<file path=customXml/itemProps66.xml><?xml version="1.0" encoding="utf-8"?>
<ds:datastoreItem xmlns:ds="http://schemas.openxmlformats.org/officeDocument/2006/customXml" ds:itemID="{B1DF7EF3-E30F-4453-975B-BB7E86F75276}">
  <ds:schemaRefs>
    <ds:schemaRef ds:uri="http://schemas.openxmlformats.org/officeDocument/2006/bibliography"/>
  </ds:schemaRefs>
</ds:datastoreItem>
</file>

<file path=customXml/itemProps67.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68.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69.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7.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70.xml><?xml version="1.0" encoding="utf-8"?>
<ds:datastoreItem xmlns:ds="http://schemas.openxmlformats.org/officeDocument/2006/customXml" ds:itemID="{50D3A6E6-41E4-4916-A8CB-DAFFF66DFC4E}">
  <ds:schemaRefs>
    <ds:schemaRef ds:uri="http://schemas.openxmlformats.org/officeDocument/2006/bibliography"/>
  </ds:schemaRefs>
</ds:datastoreItem>
</file>

<file path=customXml/itemProps71.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72.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73.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74.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75.xml><?xml version="1.0" encoding="utf-8"?>
<ds:datastoreItem xmlns:ds="http://schemas.openxmlformats.org/officeDocument/2006/customXml" ds:itemID="{14738FF4-697D-4D0C-81D2-A49BF7526199}">
  <ds:schemaRefs>
    <ds:schemaRef ds:uri="http://schemas.openxmlformats.org/officeDocument/2006/bibliography"/>
  </ds:schemaRefs>
</ds:datastoreItem>
</file>

<file path=customXml/itemProps76.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77.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78.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79.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8.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80.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81.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82.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83.xml><?xml version="1.0" encoding="utf-8"?>
<ds:datastoreItem xmlns:ds="http://schemas.openxmlformats.org/officeDocument/2006/customXml" ds:itemID="{1E6C92FC-41E8-461A-A9FF-B9641269D882}">
  <ds:schemaRefs>
    <ds:schemaRef ds:uri="http://schemas.openxmlformats.org/officeDocument/2006/bibliography"/>
  </ds:schemaRefs>
</ds:datastoreItem>
</file>

<file path=customXml/itemProps84.xml><?xml version="1.0" encoding="utf-8"?>
<ds:datastoreItem xmlns:ds="http://schemas.openxmlformats.org/officeDocument/2006/customXml" ds:itemID="{111F28B8-1D66-40CC-AA38-887391AF9CCA}">
  <ds:schemaRefs>
    <ds:schemaRef ds:uri="http://schemas.openxmlformats.org/officeDocument/2006/bibliography"/>
  </ds:schemaRefs>
</ds:datastoreItem>
</file>

<file path=customXml/itemProps85.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86.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87.xml><?xml version="1.0" encoding="utf-8"?>
<ds:datastoreItem xmlns:ds="http://schemas.openxmlformats.org/officeDocument/2006/customXml" ds:itemID="{DF8C8A65-40A5-4BF6-B1F9-89F7209F3413}">
  <ds:schemaRefs>
    <ds:schemaRef ds:uri="http://schemas.openxmlformats.org/officeDocument/2006/bibliography"/>
  </ds:schemaRefs>
</ds:datastoreItem>
</file>

<file path=customXml/itemProps88.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89.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9.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90.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91.xml><?xml version="1.0" encoding="utf-8"?>
<ds:datastoreItem xmlns:ds="http://schemas.openxmlformats.org/officeDocument/2006/customXml" ds:itemID="{353EEC23-3078-480C-B943-9C6A52B444E9}">
  <ds:schemaRefs>
    <ds:schemaRef ds:uri="http://schemas.openxmlformats.org/officeDocument/2006/bibliography"/>
  </ds:schemaRefs>
</ds:datastoreItem>
</file>

<file path=customXml/itemProps92.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93.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94.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95.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96.xml><?xml version="1.0" encoding="utf-8"?>
<ds:datastoreItem xmlns:ds="http://schemas.openxmlformats.org/officeDocument/2006/customXml" ds:itemID="{B2F30F20-FFB9-41D0-8E32-C54EA5AF3033}">
  <ds:schemaRefs>
    <ds:schemaRef ds:uri="http://schemas.openxmlformats.org/officeDocument/2006/bibliography"/>
  </ds:schemaRefs>
</ds:datastoreItem>
</file>

<file path=customXml/itemProps97.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98.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99.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50</Pages>
  <Words>14039</Words>
  <Characters>80028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93880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261</cp:revision>
  <cp:lastPrinted>2018-08-13T04:46:00Z</cp:lastPrinted>
  <dcterms:created xsi:type="dcterms:W3CDTF">2016-03-21T12:25:00Z</dcterms:created>
  <dcterms:modified xsi:type="dcterms:W3CDTF">2018-08-30T09:21:00Z</dcterms:modified>
</cp:coreProperties>
</file>