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5B4B20" w:rsidRDefault="00210557" w:rsidP="00F12A44">
      <w:pPr>
        <w:ind w:left="-360" w:right="-19"/>
        <w:jc w:val="center"/>
        <w:outlineLvl w:val="0"/>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270A94">
        <w:t xml:space="preserve"> </w:t>
      </w:r>
      <w:r w:rsidR="00EB1116">
        <w:rPr>
          <w:rFonts w:cs="Arial"/>
          <w:b/>
          <w:lang w:val="sr-Cyrl-CS"/>
        </w:rPr>
        <w:t>428/2018 (3000/0548/2018)</w:t>
      </w:r>
    </w:p>
    <w:p w:rsidR="001B619C" w:rsidRPr="00F10346" w:rsidRDefault="00270A94" w:rsidP="00164A25">
      <w:pPr>
        <w:rPr>
          <w:rFonts w:eastAsia="Arial Unicode MS" w:cs="Arial"/>
          <w:b/>
          <w:kern w:val="2"/>
        </w:rPr>
      </w:pPr>
      <w:r>
        <w:rPr>
          <w:rFonts w:cs="Arial"/>
          <w:b/>
          <w:bCs/>
          <w:lang w:eastAsia="ar-SA"/>
        </w:rPr>
        <w:t xml:space="preserve">                                             </w:t>
      </w:r>
      <w:r w:rsidR="0040154F">
        <w:rPr>
          <w:rFonts w:cs="Arial"/>
          <w:b/>
          <w:bCs/>
          <w:lang w:eastAsia="ar-SA"/>
        </w:rPr>
        <w:t>Пропан-бутан - ТЕНТ</w:t>
      </w:r>
    </w:p>
    <w:p w:rsidR="00164A25" w:rsidRPr="00F10346" w:rsidRDefault="00164A25" w:rsidP="00164A25">
      <w:pPr>
        <w:rPr>
          <w:rFonts w:eastAsia="Arial Unicode MS" w:cs="Arial"/>
          <w:b/>
          <w:kern w:val="2"/>
        </w:rPr>
      </w:pPr>
    </w:p>
    <w:p w:rsidR="007B44C4" w:rsidRPr="007B44C4" w:rsidRDefault="007B44C4" w:rsidP="00270A94">
      <w:pPr>
        <w:jc w:val="right"/>
        <w:rPr>
          <w:rFonts w:eastAsia="Arial Unicode MS" w:cs="Arial"/>
          <w:b/>
          <w:kern w:val="2"/>
          <w:lang w:val="ru-RU"/>
        </w:rPr>
      </w:pPr>
      <w:r>
        <w:rPr>
          <w:rFonts w:eastAsia="Arial Unicode MS" w:cs="Arial"/>
          <w:b/>
          <w:kern w:val="2"/>
          <w:lang w:val="ru-RU"/>
        </w:rPr>
        <w:t xml:space="preserve">К О М И С И Ј </w:t>
      </w:r>
      <w:r w:rsidRPr="00F10346">
        <w:rPr>
          <w:rFonts w:eastAsia="Arial Unicode MS" w:cs="Arial"/>
          <w:kern w:val="2"/>
          <w:lang w:val="ru-RU"/>
        </w:rPr>
        <w:t xml:space="preserve">  за спровођење </w:t>
      </w:r>
    </w:p>
    <w:p w:rsidR="007B44C4" w:rsidRPr="00F10346" w:rsidRDefault="007B44C4" w:rsidP="00270A94">
      <w:pPr>
        <w:jc w:val="right"/>
        <w:rPr>
          <w:rFonts w:eastAsia="Arial Unicode MS" w:cs="Arial"/>
          <w:kern w:val="2"/>
        </w:rPr>
      </w:pPr>
      <w:r w:rsidRPr="00F10346">
        <w:rPr>
          <w:rFonts w:eastAsia="Arial Unicode MS" w:cs="Arial"/>
          <w:kern w:val="2"/>
          <w:lang w:val="ru-RU"/>
        </w:rPr>
        <w:t>ЈН</w:t>
      </w:r>
      <w:r w:rsidR="00270A94">
        <w:rPr>
          <w:rFonts w:eastAsia="Arial Unicode MS" w:cs="Arial"/>
          <w:kern w:val="2"/>
          <w:lang w:val="sr-Latn-RS"/>
        </w:rPr>
        <w:t xml:space="preserve"> </w:t>
      </w:r>
      <w:r w:rsidR="00EB1116">
        <w:rPr>
          <w:rFonts w:cs="Arial"/>
          <w:b/>
          <w:lang w:val="sr-Cyrl-CS"/>
        </w:rPr>
        <w:t>428/2018 (3000/0548/2018)</w:t>
      </w:r>
    </w:p>
    <w:p w:rsidR="00CA1118" w:rsidRPr="00270A94" w:rsidRDefault="007B44C4" w:rsidP="00270A94">
      <w:pPr>
        <w:tabs>
          <w:tab w:val="left" w:pos="8640"/>
        </w:tabs>
        <w:ind w:left="-360" w:right="-19"/>
        <w:jc w:val="right"/>
        <w:rPr>
          <w:rFonts w:cs="Arial"/>
          <w:lang w:val="sr-Latn-RS"/>
        </w:rPr>
      </w:pPr>
      <w:r w:rsidRPr="00F10346">
        <w:rPr>
          <w:rFonts w:eastAsia="Arial Unicode MS" w:cs="Arial"/>
          <w:kern w:val="2"/>
          <w:lang w:val="ru-RU"/>
        </w:rPr>
        <w:t xml:space="preserve"> формирана Решењем бр.</w:t>
      </w:r>
      <w:r w:rsidR="00CA1118" w:rsidRPr="00CA1118">
        <w:rPr>
          <w:rFonts w:cs="Arial"/>
          <w:lang w:val="sr-Cyrl-RS"/>
        </w:rPr>
        <w:t xml:space="preserve"> 105.Е.03.01-</w:t>
      </w:r>
      <w:r w:rsidR="0040154F">
        <w:rPr>
          <w:rFonts w:cs="Arial"/>
          <w:lang w:val="sr-Cyrl-RS"/>
        </w:rPr>
        <w:t>389812</w:t>
      </w:r>
      <w:r w:rsidR="00CA1118" w:rsidRPr="00CA1118">
        <w:rPr>
          <w:rFonts w:cs="Arial"/>
          <w:lang w:val="sr-Cyrl-RS"/>
        </w:rPr>
        <w:t>/</w:t>
      </w:r>
      <w:r w:rsidR="00270A94">
        <w:rPr>
          <w:rFonts w:cs="Arial"/>
          <w:lang w:val="sr-Latn-RS"/>
        </w:rPr>
        <w:t>2</w:t>
      </w:r>
      <w:r w:rsidR="00CA1118" w:rsidRPr="00CA1118">
        <w:rPr>
          <w:rFonts w:cs="Arial"/>
          <w:lang w:val="sr-Cyrl-RS"/>
        </w:rPr>
        <w:t>-201</w:t>
      </w:r>
      <w:r w:rsidR="00270A94">
        <w:rPr>
          <w:rFonts w:cs="Arial"/>
          <w:lang w:val="sr-Latn-RS"/>
        </w:rPr>
        <w:t>8</w:t>
      </w:r>
    </w:p>
    <w:p w:rsidR="007B44C4" w:rsidRDefault="007B44C4" w:rsidP="00CA1118">
      <w:pPr>
        <w:jc w:val="left"/>
        <w:rPr>
          <w:rFonts w:cs="Arial"/>
          <w:color w:val="00B0F0"/>
          <w:lang w:val="sr-Cyrl-RS"/>
        </w:rPr>
      </w:pPr>
    </w:p>
    <w:p w:rsidR="00164A25" w:rsidRDefault="00164A25" w:rsidP="00164A25">
      <w:pPr>
        <w:rPr>
          <w:rFonts w:eastAsia="Arial Unicode MS" w:cs="Arial"/>
          <w:b/>
          <w:kern w:val="2"/>
        </w:rPr>
      </w:pPr>
    </w:p>
    <w:p w:rsidR="00D307ED" w:rsidRDefault="00D307ED" w:rsidP="00164A25">
      <w:pPr>
        <w:rPr>
          <w:rFonts w:eastAsia="Arial Unicode MS" w:cs="Arial"/>
          <w:b/>
          <w:kern w:val="2"/>
        </w:rPr>
      </w:pPr>
    </w:p>
    <w:p w:rsidR="000C494B" w:rsidRPr="000C494B" w:rsidRDefault="000C494B" w:rsidP="00D2355C">
      <w:pPr>
        <w:spacing w:before="0" w:line="360" w:lineRule="auto"/>
        <w:jc w:val="right"/>
        <w:rPr>
          <w:rFonts w:cs="Arial"/>
          <w:lang w:val="sr-Cyrl-CS" w:eastAsia="hr-HR"/>
        </w:rPr>
      </w:pPr>
    </w:p>
    <w:p w:rsidR="00D307ED" w:rsidRDefault="00D307ED" w:rsidP="00164A25">
      <w:pPr>
        <w:rPr>
          <w:rFonts w:eastAsia="Arial Unicode MS" w:cs="Arial"/>
          <w:b/>
          <w:kern w:val="2"/>
        </w:rPr>
      </w:pPr>
    </w:p>
    <w:p w:rsidR="00646539" w:rsidRPr="00C52905" w:rsidRDefault="00646539" w:rsidP="00C52905">
      <w:pPr>
        <w:pStyle w:val="BodyText"/>
        <w:spacing w:before="0"/>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66A77">
        <w:rPr>
          <w:rFonts w:eastAsia="Arial Unicode MS" w:cs="Arial"/>
          <w:kern w:val="2"/>
        </w:rPr>
        <w:t>105.E.03.01-</w:t>
      </w:r>
      <w:r w:rsidR="0040154F" w:rsidRPr="0040154F">
        <w:rPr>
          <w:rFonts w:cs="Arial"/>
          <w:lang w:val="sr-Latn-RS"/>
        </w:rPr>
        <w:t>389812</w:t>
      </w:r>
      <w:r w:rsidR="00CA1118">
        <w:rPr>
          <w:rFonts w:eastAsia="Arial Unicode MS" w:cs="Arial"/>
          <w:kern w:val="2"/>
        </w:rPr>
        <w:t>/</w:t>
      </w:r>
      <w:r w:rsidR="00E54955">
        <w:rPr>
          <w:rFonts w:eastAsia="Arial Unicode MS" w:cs="Arial"/>
          <w:kern w:val="2"/>
        </w:rPr>
        <w:t>4</w:t>
      </w:r>
      <w:r w:rsidR="00E66A77">
        <w:rPr>
          <w:rFonts w:eastAsia="Arial Unicode MS" w:cs="Arial"/>
          <w:kern w:val="2"/>
        </w:rPr>
        <w:t>-201</w:t>
      </w:r>
      <w:r w:rsidR="00270A94">
        <w:rPr>
          <w:rFonts w:eastAsia="Arial Unicode MS" w:cs="Arial"/>
          <w:kern w:val="2"/>
        </w:rPr>
        <w:t>8</w:t>
      </w:r>
      <w:r w:rsidRPr="00F10346">
        <w:rPr>
          <w:rFonts w:eastAsia="Arial Unicode MS" w:cs="Arial"/>
          <w:kern w:val="2"/>
          <w:lang w:val="ru-RU"/>
        </w:rPr>
        <w:t xml:space="preserve"> од </w:t>
      </w:r>
      <w:r w:rsidR="00E54955">
        <w:rPr>
          <w:rFonts w:eastAsia="Arial Unicode MS" w:cs="Arial"/>
          <w:kern w:val="2"/>
          <w:lang w:val="sr-Latn-RS"/>
        </w:rPr>
        <w:t>03.09</w:t>
      </w:r>
      <w:bookmarkStart w:id="6" w:name="_GoBack"/>
      <w:bookmarkEnd w:id="6"/>
      <w:r w:rsidR="00D307ED">
        <w:rPr>
          <w:rFonts w:eastAsia="Arial Unicode MS" w:cs="Arial"/>
          <w:kern w:val="2"/>
          <w:lang w:val="sr-Latn-RS"/>
        </w:rPr>
        <w:t>.201</w:t>
      </w:r>
      <w:r w:rsidR="00270A94">
        <w:rPr>
          <w:rFonts w:eastAsia="Arial Unicode MS" w:cs="Arial"/>
          <w:kern w:val="2"/>
          <w:lang w:val="sr-Cyrl-RS"/>
        </w:rPr>
        <w:t>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EC37E4" w:rsidP="000C50A0">
      <w:pPr>
        <w:spacing w:before="0"/>
        <w:jc w:val="center"/>
        <w:rPr>
          <w:rFonts w:cs="Arial"/>
          <w:lang w:val="ru-RU"/>
        </w:rPr>
      </w:pPr>
      <w:r w:rsidRPr="00EC37E4">
        <w:rPr>
          <w:rFonts w:cs="Arial"/>
          <w:lang w:val="ru-RU"/>
        </w:rPr>
        <w:t xml:space="preserve">Обреновац, </w:t>
      </w:r>
      <w:r w:rsidR="00270A94">
        <w:rPr>
          <w:rFonts w:cs="Arial"/>
          <w:lang w:val="sr-Cyrl-RS"/>
        </w:rPr>
        <w:t>август</w:t>
      </w:r>
      <w:r w:rsidR="00B9088E">
        <w:rPr>
          <w:rFonts w:cs="Arial"/>
          <w:lang w:val="sr-Cyrl-RS"/>
        </w:rPr>
        <w:t xml:space="preserve"> </w:t>
      </w:r>
      <w:r w:rsidRPr="00EC37E4">
        <w:rPr>
          <w:rFonts w:cs="Arial"/>
          <w:lang w:val="ru-RU"/>
        </w:rPr>
        <w:t xml:space="preserve"> 201</w:t>
      </w:r>
      <w:r w:rsidR="00270A94">
        <w:rPr>
          <w:rFonts w:cs="Arial"/>
          <w:lang w:val="ru-RU"/>
        </w:rPr>
        <w:t>8</w:t>
      </w:r>
      <w:r w:rsidRPr="00EC37E4">
        <w:rPr>
          <w:rFonts w:cs="Arial"/>
          <w:lang w:val="ru-RU"/>
        </w:rPr>
        <w:t>.</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BA1E63" w:rsidRPr="00F10346">
        <w:rPr>
          <w:rFonts w:eastAsia="Calibri" w:cs="Arial"/>
          <w:bCs/>
        </w:rPr>
        <w:t>Закон</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270A94">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40154F" w:rsidRPr="0040154F">
        <w:rPr>
          <w:rFonts w:eastAsia="Arial Unicode MS" w:cs="Arial"/>
          <w:color w:val="000000"/>
          <w:kern w:val="2"/>
          <w:lang w:val="sr-Cyrl-RS"/>
        </w:rPr>
        <w:t>105.Е.03.01-389812/</w:t>
      </w:r>
      <w:r w:rsidR="0040154F">
        <w:rPr>
          <w:rFonts w:eastAsia="Arial Unicode MS" w:cs="Arial"/>
          <w:color w:val="000000"/>
          <w:kern w:val="2"/>
          <w:lang w:val="sr-Cyrl-RS"/>
        </w:rPr>
        <w:t>1</w:t>
      </w:r>
      <w:r w:rsidR="0040154F" w:rsidRPr="0040154F">
        <w:rPr>
          <w:rFonts w:eastAsia="Arial Unicode MS" w:cs="Arial"/>
          <w:color w:val="000000"/>
          <w:kern w:val="2"/>
          <w:lang w:val="sr-Cyrl-RS"/>
        </w:rPr>
        <w:t>-2018</w:t>
      </w:r>
      <w:r w:rsidR="0040154F">
        <w:rPr>
          <w:rFonts w:eastAsia="Arial Unicode MS" w:cs="Arial"/>
          <w:color w:val="000000"/>
          <w:kern w:val="2"/>
          <w:lang w:val="sr-Cyrl-RS"/>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E66A77">
        <w:rPr>
          <w:rFonts w:eastAsia="Arial Unicode MS" w:cs="Arial"/>
          <w:color w:val="000000"/>
          <w:kern w:val="2"/>
          <w:lang w:val="sr-Latn-RS"/>
        </w:rPr>
        <w:t xml:space="preserve"> </w:t>
      </w:r>
      <w:r w:rsidR="0040154F">
        <w:rPr>
          <w:rFonts w:eastAsia="Arial Unicode MS" w:cs="Arial"/>
          <w:color w:val="000000"/>
          <w:kern w:val="2"/>
          <w:lang w:val="sr-Cyrl-RS"/>
        </w:rPr>
        <w:t>08</w:t>
      </w:r>
      <w:r w:rsidR="00867CE6">
        <w:rPr>
          <w:rFonts w:eastAsia="Arial Unicode MS" w:cs="Arial"/>
          <w:color w:val="000000"/>
          <w:kern w:val="2"/>
          <w:lang w:val="sr-Latn-RS"/>
        </w:rPr>
        <w:t>.08</w:t>
      </w:r>
      <w:proofErr w:type="gramStart"/>
      <w:r w:rsidR="00867CE6">
        <w:rPr>
          <w:rFonts w:eastAsia="Arial Unicode MS" w:cs="Arial"/>
          <w:color w:val="000000"/>
          <w:kern w:val="2"/>
          <w:lang w:val="sr-Latn-RS"/>
        </w:rPr>
        <w:t>.</w:t>
      </w:r>
      <w:r w:rsidR="00E66A77">
        <w:rPr>
          <w:rFonts w:eastAsia="Arial Unicode MS" w:cs="Arial"/>
          <w:color w:val="000000"/>
          <w:kern w:val="2"/>
          <w:lang w:val="sr-Latn-RS"/>
        </w:rPr>
        <w:t>.201</w:t>
      </w:r>
      <w:r w:rsidR="00270A94">
        <w:rPr>
          <w:rFonts w:eastAsia="Arial Unicode MS" w:cs="Arial"/>
          <w:color w:val="000000"/>
          <w:kern w:val="2"/>
          <w:lang w:val="sr-Cyrl-RS"/>
        </w:rPr>
        <w:t>8</w:t>
      </w:r>
      <w:proofErr w:type="gramEnd"/>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40154F" w:rsidRPr="0040154F">
        <w:rPr>
          <w:rFonts w:eastAsia="Arial Unicode MS" w:cs="Arial"/>
          <w:color w:val="000000"/>
          <w:kern w:val="2"/>
          <w:lang w:val="sr-Cyrl-RS"/>
        </w:rPr>
        <w:t>105.Е.03.01-389812/</w:t>
      </w:r>
      <w:r w:rsidR="0040154F" w:rsidRPr="0040154F">
        <w:rPr>
          <w:rFonts w:eastAsia="Arial Unicode MS" w:cs="Arial"/>
          <w:color w:val="000000"/>
          <w:kern w:val="2"/>
          <w:lang w:val="sr-Latn-RS"/>
        </w:rPr>
        <w:t>2</w:t>
      </w:r>
      <w:r w:rsidR="0040154F" w:rsidRPr="0040154F">
        <w:rPr>
          <w:rFonts w:eastAsia="Arial Unicode MS" w:cs="Arial"/>
          <w:color w:val="000000"/>
          <w:kern w:val="2"/>
          <w:lang w:val="sr-Cyrl-RS"/>
        </w:rPr>
        <w:t>-201</w:t>
      </w:r>
      <w:r w:rsidR="0040154F" w:rsidRPr="0040154F">
        <w:rPr>
          <w:rFonts w:eastAsia="Arial Unicode MS" w:cs="Arial"/>
          <w:color w:val="000000"/>
          <w:kern w:val="2"/>
          <w:lang w:val="sr-Latn-RS"/>
        </w:rPr>
        <w:t>8</w:t>
      </w:r>
      <w:r w:rsidR="00270A94">
        <w:rPr>
          <w:rFonts w:eastAsia="Arial Unicode MS" w:cs="Arial"/>
          <w:color w:val="000000"/>
          <w:kern w:val="2"/>
          <w:lang w:val="sr-Cyrl-RS"/>
        </w:rPr>
        <w:t xml:space="preserve">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40154F">
        <w:rPr>
          <w:rFonts w:eastAsia="Arial Unicode MS" w:cs="Arial"/>
          <w:color w:val="000000"/>
          <w:kern w:val="2"/>
          <w:lang w:val="sr-Cyrl-RS"/>
        </w:rPr>
        <w:t>08</w:t>
      </w:r>
      <w:r w:rsidR="00867CE6">
        <w:rPr>
          <w:rFonts w:eastAsia="Arial Unicode MS" w:cs="Arial"/>
          <w:color w:val="000000"/>
          <w:kern w:val="2"/>
          <w:lang w:val="sr-Latn-RS"/>
        </w:rPr>
        <w:t>.08</w:t>
      </w:r>
      <w:r w:rsidR="00E66A77">
        <w:rPr>
          <w:rFonts w:eastAsia="Arial Unicode MS" w:cs="Arial"/>
          <w:color w:val="000000"/>
          <w:kern w:val="2"/>
        </w:rPr>
        <w:t>.201</w:t>
      </w:r>
      <w:r w:rsidR="00270A94">
        <w:rPr>
          <w:rFonts w:eastAsia="Arial Unicode MS" w:cs="Arial"/>
          <w:color w:val="000000"/>
          <w:kern w:val="2"/>
          <w:lang w:val="sr-Cyrl-RS"/>
        </w:rPr>
        <w:t>8</w:t>
      </w:r>
      <w:r w:rsidR="009E6D2D">
        <w:rPr>
          <w:rFonts w:eastAsia="Arial Unicode MS" w:cs="Arial"/>
          <w:color w:val="000000"/>
          <w:kern w:val="2"/>
          <w:lang w:val="ru-RU"/>
        </w:rPr>
        <w:t>.</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9D3699" w:rsidRPr="00F10346" w:rsidRDefault="00210557" w:rsidP="00F12A44">
      <w:pPr>
        <w:ind w:left="-360" w:right="-19"/>
        <w:jc w:val="center"/>
        <w:outlineLvl w:val="0"/>
        <w:rPr>
          <w:rFonts w:cs="Arial"/>
          <w:color w:val="00B0F0"/>
          <w:lang w:val="sr-Latn-C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EB1116">
        <w:rPr>
          <w:rFonts w:cs="Arial"/>
          <w:b/>
          <w:lang w:val="sr-Cyrl-CS"/>
        </w:rPr>
        <w:t>428/2018 (3000/0548/2018)</w:t>
      </w: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0805FA" w:rsidTr="00B14905">
        <w:trPr>
          <w:trHeight w:val="203"/>
        </w:trPr>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1.</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Општи подаци о јавној набавци</w:t>
            </w:r>
          </w:p>
        </w:tc>
        <w:tc>
          <w:tcPr>
            <w:tcW w:w="810" w:type="dxa"/>
          </w:tcPr>
          <w:p w:rsidR="00C62AA7" w:rsidRPr="000805FA" w:rsidRDefault="00202101" w:rsidP="004C3B38">
            <w:pPr>
              <w:tabs>
                <w:tab w:val="left" w:pos="360"/>
                <w:tab w:val="left" w:pos="567"/>
                <w:tab w:val="right" w:leader="dot" w:pos="9639"/>
              </w:tabs>
              <w:jc w:val="center"/>
            </w:pPr>
            <w:r w:rsidRPr="000805FA">
              <w:t>3</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2.</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Подаци о предмету набавке</w:t>
            </w:r>
          </w:p>
        </w:tc>
        <w:tc>
          <w:tcPr>
            <w:tcW w:w="810" w:type="dxa"/>
          </w:tcPr>
          <w:p w:rsidR="00C62AA7" w:rsidRPr="000805FA" w:rsidRDefault="00202101" w:rsidP="004C3B38">
            <w:pPr>
              <w:tabs>
                <w:tab w:val="left" w:pos="360"/>
                <w:tab w:val="left" w:pos="567"/>
                <w:tab w:val="right" w:leader="dot" w:pos="9639"/>
              </w:tabs>
              <w:jc w:val="center"/>
            </w:pPr>
            <w:r w:rsidRPr="000805FA">
              <w:t>3</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3.</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Техничка спецификација (врста, техничке карактеристике, квалитет, количина и опис добара...)</w:t>
            </w:r>
          </w:p>
        </w:tc>
        <w:tc>
          <w:tcPr>
            <w:tcW w:w="810" w:type="dxa"/>
          </w:tcPr>
          <w:p w:rsidR="00C62AA7" w:rsidRPr="002D164F" w:rsidRDefault="00202101" w:rsidP="00426AC4">
            <w:pPr>
              <w:tabs>
                <w:tab w:val="left" w:pos="360"/>
                <w:tab w:val="left" w:pos="567"/>
                <w:tab w:val="right" w:leader="dot" w:pos="9639"/>
              </w:tabs>
              <w:jc w:val="center"/>
              <w:rPr>
                <w:lang w:val="sr-Latn-RS"/>
              </w:rPr>
            </w:pPr>
            <w:r w:rsidRPr="000805FA">
              <w:t>4-</w:t>
            </w:r>
            <w:r w:rsidR="002D164F">
              <w:rPr>
                <w:lang w:val="sr-Latn-RS"/>
              </w:rPr>
              <w:t>5</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4.</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Услови за учешће у поступку ЈН и упутство како се доказује испуњеност услова</w:t>
            </w:r>
          </w:p>
        </w:tc>
        <w:tc>
          <w:tcPr>
            <w:tcW w:w="810" w:type="dxa"/>
          </w:tcPr>
          <w:p w:rsidR="00C62AA7" w:rsidRPr="002D164F" w:rsidRDefault="002D164F" w:rsidP="002D164F">
            <w:pPr>
              <w:tabs>
                <w:tab w:val="left" w:pos="360"/>
                <w:tab w:val="left" w:pos="567"/>
                <w:tab w:val="right" w:leader="dot" w:pos="9639"/>
              </w:tabs>
              <w:jc w:val="center"/>
              <w:rPr>
                <w:lang w:val="sr-Latn-RS"/>
              </w:rPr>
            </w:pPr>
            <w:r>
              <w:rPr>
                <w:lang w:val="sr-Latn-RS"/>
              </w:rPr>
              <w:t>6</w:t>
            </w:r>
            <w:r w:rsidR="003505BA">
              <w:rPr>
                <w:lang w:val="sr-Latn-RS"/>
              </w:rPr>
              <w:t>-</w:t>
            </w:r>
            <w:r>
              <w:rPr>
                <w:lang w:val="sr-Latn-RS"/>
              </w:rPr>
              <w:t>9</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5.</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Критеријум за доделу уговора</w:t>
            </w:r>
          </w:p>
        </w:tc>
        <w:tc>
          <w:tcPr>
            <w:tcW w:w="810" w:type="dxa"/>
          </w:tcPr>
          <w:p w:rsidR="00C62AA7" w:rsidRPr="003505BA" w:rsidRDefault="002D164F" w:rsidP="003505BA">
            <w:pPr>
              <w:tabs>
                <w:tab w:val="left" w:pos="360"/>
                <w:tab w:val="left" w:pos="567"/>
                <w:tab w:val="right" w:leader="dot" w:pos="9639"/>
              </w:tabs>
              <w:jc w:val="center"/>
              <w:rPr>
                <w:lang w:val="sr-Latn-RS"/>
              </w:rPr>
            </w:pPr>
            <w:r>
              <w:rPr>
                <w:lang w:val="sr-Latn-RS"/>
              </w:rPr>
              <w:t>10</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6.</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Упутство понуђачима како да сачине понуду</w:t>
            </w:r>
          </w:p>
        </w:tc>
        <w:tc>
          <w:tcPr>
            <w:tcW w:w="810" w:type="dxa"/>
          </w:tcPr>
          <w:p w:rsidR="00C62AA7" w:rsidRPr="00E02245" w:rsidRDefault="003505BA" w:rsidP="002D164F">
            <w:pPr>
              <w:tabs>
                <w:tab w:val="left" w:pos="360"/>
                <w:tab w:val="left" w:pos="567"/>
                <w:tab w:val="right" w:leader="dot" w:pos="9639"/>
              </w:tabs>
              <w:jc w:val="center"/>
              <w:rPr>
                <w:lang w:val="sr-Latn-RS"/>
              </w:rPr>
            </w:pPr>
            <w:r>
              <w:rPr>
                <w:lang w:val="sr-Latn-RS"/>
              </w:rPr>
              <w:t>1</w:t>
            </w:r>
            <w:r w:rsidR="002D164F">
              <w:rPr>
                <w:lang w:val="sr-Latn-RS"/>
              </w:rPr>
              <w:t>1</w:t>
            </w:r>
            <w:r w:rsidR="00202101" w:rsidRPr="000805FA">
              <w:t>-</w:t>
            </w:r>
            <w:r w:rsidR="00E02245">
              <w:rPr>
                <w:lang w:val="sr-Latn-RS"/>
              </w:rPr>
              <w:t>2</w:t>
            </w:r>
            <w:r w:rsidR="002D164F">
              <w:rPr>
                <w:lang w:val="sr-Latn-RS"/>
              </w:rPr>
              <w:t>7</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7.</w:t>
            </w:r>
          </w:p>
        </w:tc>
        <w:tc>
          <w:tcPr>
            <w:tcW w:w="7574" w:type="dxa"/>
          </w:tcPr>
          <w:p w:rsidR="00C62AA7" w:rsidRPr="000805FA" w:rsidRDefault="00C62AA7" w:rsidP="00426AC4">
            <w:pPr>
              <w:tabs>
                <w:tab w:val="left" w:pos="360"/>
                <w:tab w:val="left" w:pos="567"/>
                <w:tab w:val="right" w:leader="dot" w:pos="9639"/>
              </w:tabs>
              <w:rPr>
                <w:rFonts w:cs="Arial"/>
              </w:rPr>
            </w:pPr>
            <w:r w:rsidRPr="000805FA">
              <w:rPr>
                <w:rFonts w:cs="Arial"/>
              </w:rPr>
              <w:t>Обрасци</w:t>
            </w:r>
            <w:r w:rsidR="00202101" w:rsidRPr="000805FA">
              <w:rPr>
                <w:rFonts w:cs="Arial"/>
              </w:rPr>
              <w:t>и Прилози</w:t>
            </w:r>
          </w:p>
        </w:tc>
        <w:tc>
          <w:tcPr>
            <w:tcW w:w="810" w:type="dxa"/>
          </w:tcPr>
          <w:p w:rsidR="00C62AA7" w:rsidRPr="002D164F" w:rsidRDefault="00E02245" w:rsidP="002D164F">
            <w:pPr>
              <w:tabs>
                <w:tab w:val="left" w:pos="360"/>
                <w:tab w:val="left" w:pos="567"/>
                <w:tab w:val="right" w:leader="dot" w:pos="9639"/>
              </w:tabs>
              <w:jc w:val="center"/>
              <w:rPr>
                <w:lang w:val="sr-Latn-RS"/>
              </w:rPr>
            </w:pPr>
            <w:r>
              <w:rPr>
                <w:lang w:val="sr-Latn-RS"/>
              </w:rPr>
              <w:t>2</w:t>
            </w:r>
            <w:r w:rsidR="002D164F">
              <w:rPr>
                <w:lang w:val="sr-Latn-RS"/>
              </w:rPr>
              <w:t>8</w:t>
            </w:r>
            <w:r w:rsidR="00202101" w:rsidRPr="000805FA">
              <w:t>-</w:t>
            </w:r>
            <w:r w:rsidR="00426AC4">
              <w:rPr>
                <w:lang w:val="sr-Cyrl-RS"/>
              </w:rPr>
              <w:t>4</w:t>
            </w:r>
            <w:r w:rsidR="002D164F">
              <w:rPr>
                <w:lang w:val="sr-Latn-RS"/>
              </w:rPr>
              <w:t>4</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8.</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Модел уговора</w:t>
            </w:r>
          </w:p>
        </w:tc>
        <w:tc>
          <w:tcPr>
            <w:tcW w:w="810" w:type="dxa"/>
          </w:tcPr>
          <w:p w:rsidR="00C62AA7" w:rsidRPr="002D164F" w:rsidRDefault="00426AC4" w:rsidP="002D164F">
            <w:pPr>
              <w:tabs>
                <w:tab w:val="left" w:pos="360"/>
                <w:tab w:val="left" w:pos="567"/>
                <w:tab w:val="right" w:leader="dot" w:pos="9639"/>
              </w:tabs>
              <w:jc w:val="center"/>
              <w:rPr>
                <w:lang w:val="sr-Latn-RS"/>
              </w:rPr>
            </w:pPr>
            <w:r>
              <w:rPr>
                <w:lang w:val="sr-Cyrl-RS"/>
              </w:rPr>
              <w:t>4</w:t>
            </w:r>
            <w:r w:rsidR="002D164F">
              <w:rPr>
                <w:lang w:val="sr-Latn-RS"/>
              </w:rPr>
              <w:t>4</w:t>
            </w:r>
            <w:r w:rsidR="00AB3EC1" w:rsidRPr="000805FA">
              <w:t>-</w:t>
            </w:r>
            <w:r>
              <w:rPr>
                <w:lang w:val="sr-Cyrl-RS"/>
              </w:rPr>
              <w:t>5</w:t>
            </w:r>
            <w:r w:rsidR="002D164F">
              <w:rPr>
                <w:lang w:val="sr-Latn-RS"/>
              </w:rPr>
              <w:t>2</w:t>
            </w:r>
          </w:p>
        </w:tc>
      </w:tr>
    </w:tbl>
    <w:p w:rsidR="009D3699" w:rsidRPr="000805FA" w:rsidRDefault="009D3699" w:rsidP="000C50A0">
      <w:pPr>
        <w:pStyle w:val="BodyText"/>
        <w:spacing w:before="0"/>
        <w:rPr>
          <w:rFonts w:cs="Arial"/>
          <w:b/>
          <w:spacing w:val="80"/>
          <w:sz w:val="22"/>
          <w:szCs w:val="22"/>
        </w:rPr>
      </w:pPr>
    </w:p>
    <w:p w:rsidR="00F5264D" w:rsidRPr="002D164F" w:rsidRDefault="00C53AC6" w:rsidP="00C53AC6">
      <w:pPr>
        <w:jc w:val="right"/>
        <w:rPr>
          <w:rFonts w:cs="Arial"/>
          <w:color w:val="548DD4" w:themeColor="text2" w:themeTint="99"/>
          <w:lang w:val="sr-Latn-RS"/>
        </w:rPr>
      </w:pPr>
      <w:r w:rsidRPr="002D164F">
        <w:rPr>
          <w:rFonts w:cs="Arial"/>
          <w:bCs/>
          <w:noProof/>
          <w:lang w:val="sr-Cyrl-CS"/>
        </w:rPr>
        <w:t xml:space="preserve">Укупан број страна </w:t>
      </w:r>
      <w:r w:rsidRPr="0040154F">
        <w:rPr>
          <w:rFonts w:cs="Arial"/>
          <w:bCs/>
          <w:noProof/>
          <w:highlight w:val="yellow"/>
          <w:lang w:val="sr-Cyrl-CS"/>
        </w:rPr>
        <w:t>документације:</w:t>
      </w:r>
      <w:r w:rsidR="00426AC4" w:rsidRPr="0040154F">
        <w:rPr>
          <w:rFonts w:cs="Arial"/>
          <w:bCs/>
          <w:noProof/>
          <w:highlight w:val="yellow"/>
          <w:lang w:val="sr-Cyrl-RS"/>
        </w:rPr>
        <w:t>5</w:t>
      </w:r>
      <w:r w:rsidR="002D164F" w:rsidRPr="0040154F">
        <w:rPr>
          <w:rFonts w:cs="Arial"/>
          <w:bCs/>
          <w:noProof/>
          <w:highlight w:val="yellow"/>
          <w:lang w:val="sr-Latn-RS"/>
        </w:rPr>
        <w:t>2</w:t>
      </w:r>
    </w:p>
    <w:p w:rsidR="001853E1" w:rsidRPr="00F10346" w:rsidRDefault="001853E1" w:rsidP="000C50A0">
      <w:pPr>
        <w:pStyle w:val="BodyText"/>
        <w:spacing w:before="0"/>
        <w:rPr>
          <w:rFonts w:cs="Arial"/>
          <w:sz w:val="22"/>
          <w:szCs w:val="22"/>
        </w:rPr>
      </w:pPr>
    </w:p>
    <w:p w:rsidR="00FA0E61" w:rsidRPr="00F10346" w:rsidRDefault="00473AD5" w:rsidP="00E629E8">
      <w:pPr>
        <w:pStyle w:val="Heading10"/>
        <w:numPr>
          <w:ilvl w:val="0"/>
          <w:numId w:val="15"/>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 xml:space="preserve">Улица </w:t>
            </w:r>
            <w:r w:rsidR="00C23D5E">
              <w:rPr>
                <w:rFonts w:cs="Arial"/>
                <w:lang w:val="sr-Cyrl-RS"/>
              </w:rPr>
              <w:t>Балканска</w:t>
            </w:r>
            <w:r w:rsidRPr="00F10346">
              <w:rPr>
                <w:rFonts w:cs="Arial"/>
              </w:rPr>
              <w:t xml:space="preserve"> бр.</w:t>
            </w:r>
            <w:r w:rsidR="00C23D5E">
              <w:rPr>
                <w:rFonts w:cs="Arial"/>
                <w:lang w:val="sr-Cyrl-RS"/>
              </w:rPr>
              <w:t>13</w:t>
            </w:r>
            <w:r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7C4982"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C65C66" w:rsidRPr="00F10346" w:rsidRDefault="004276AD" w:rsidP="00C65C66">
            <w:pPr>
              <w:pStyle w:val="Title"/>
              <w:spacing w:before="0"/>
              <w:rPr>
                <w:rFonts w:cs="Arial"/>
                <w:b w:val="0"/>
                <w:color w:val="FF0000"/>
                <w:sz w:val="22"/>
                <w:szCs w:val="22"/>
              </w:rPr>
            </w:pPr>
            <w:bookmarkStart w:id="16" w:name="_Toc442559877"/>
            <w:r w:rsidRPr="00F10346">
              <w:rPr>
                <w:rFonts w:cs="Arial"/>
              </w:rPr>
              <w:t xml:space="preserve">Набавка добара: </w:t>
            </w:r>
            <w:bookmarkEnd w:id="16"/>
            <w:r w:rsidR="0040154F">
              <w:rPr>
                <w:rFonts w:cs="Arial"/>
                <w:sz w:val="22"/>
                <w:szCs w:val="22"/>
              </w:rPr>
              <w:t>Пропан-бутан - ТЕНТ</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C37E4" w:rsidRDefault="002E12CC" w:rsidP="002E12CC">
            <w:pPr>
              <w:pStyle w:val="ListParagraph"/>
              <w:widowControl w:val="0"/>
              <w:ind w:left="0"/>
              <w:jc w:val="center"/>
              <w:rPr>
                <w:rFonts w:ascii="Arial" w:hAnsi="Arial" w:cs="Arial"/>
              </w:rPr>
            </w:pPr>
            <w:r w:rsidRPr="00EC37E4">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EC37E4" w:rsidRDefault="00EC37E4" w:rsidP="004276AD">
            <w:pPr>
              <w:jc w:val="center"/>
              <w:rPr>
                <w:rFonts w:cs="Arial"/>
                <w:color w:val="00B0F0"/>
              </w:rPr>
            </w:pPr>
            <w:r>
              <w:rPr>
                <w:rFonts w:cs="Arial"/>
              </w:rPr>
              <w:t>Јелисава Стојилковић</w:t>
            </w:r>
          </w:p>
          <w:p w:rsidR="004276AD" w:rsidRPr="00F10346" w:rsidRDefault="004276AD" w:rsidP="004276AD">
            <w:pPr>
              <w:jc w:val="center"/>
              <w:rPr>
                <w:rFonts w:cs="Arial"/>
              </w:rPr>
            </w:pPr>
            <w:r w:rsidRPr="00F10346">
              <w:rPr>
                <w:rFonts w:cs="Arial"/>
              </w:rPr>
              <w:t xml:space="preserve">e-mail: </w:t>
            </w:r>
            <w:hyperlink r:id="rId167" w:history="1">
              <w:r w:rsidR="00EC37E4" w:rsidRPr="00E95BAA">
                <w:rPr>
                  <w:rStyle w:val="Hyperlink"/>
                  <w:rFonts w:cs="Arial"/>
                </w:rPr>
                <w:t>jelisava.stojilkovic@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E629E8">
      <w:pPr>
        <w:pStyle w:val="Heading10"/>
        <w:numPr>
          <w:ilvl w:val="0"/>
          <w:numId w:val="15"/>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70A94" w:rsidRDefault="002E12CC" w:rsidP="00CA1118">
      <w:pPr>
        <w:pStyle w:val="Title"/>
        <w:spacing w:before="0"/>
        <w:jc w:val="both"/>
        <w:rPr>
          <w:rFonts w:cs="Arial"/>
          <w:b w:val="0"/>
          <w:sz w:val="22"/>
          <w:szCs w:val="22"/>
          <w:lang w:val="sr-Cyrl-RS"/>
        </w:rPr>
      </w:pPr>
      <w:r w:rsidRPr="00CA1118">
        <w:rPr>
          <w:rFonts w:cs="Arial"/>
          <w:b w:val="0"/>
          <w:lang w:eastAsia="zh-CN"/>
        </w:rPr>
        <w:t xml:space="preserve">Опис предмета јавне набавке: </w:t>
      </w:r>
      <w:r w:rsidR="0040154F">
        <w:rPr>
          <w:rFonts w:cs="Arial"/>
          <w:b w:val="0"/>
          <w:sz w:val="22"/>
          <w:szCs w:val="22"/>
          <w:lang w:val="en-US"/>
        </w:rPr>
        <w:t>Пропан-бутан - ТЕНТ</w:t>
      </w:r>
    </w:p>
    <w:p w:rsidR="00F12A44" w:rsidRPr="00CA1118" w:rsidRDefault="002E12CC" w:rsidP="00CA1118">
      <w:pPr>
        <w:pStyle w:val="Title"/>
        <w:spacing w:before="0"/>
        <w:jc w:val="both"/>
        <w:rPr>
          <w:rFonts w:cs="Arial"/>
          <w:b w:val="0"/>
          <w:lang w:eastAsia="zh-CN"/>
        </w:rPr>
      </w:pPr>
      <w:r w:rsidRPr="00CA1118">
        <w:rPr>
          <w:rFonts w:cs="Arial"/>
          <w:b w:val="0"/>
          <w:lang w:eastAsia="zh-CN"/>
        </w:rPr>
        <w:t>Назив из општег речника набавке:</w:t>
      </w:r>
      <w:r w:rsidR="00172796" w:rsidRPr="00172796">
        <w:rPr>
          <w:rFonts w:cs="Arial"/>
          <w:bCs w:val="0"/>
          <w:color w:val="000000"/>
          <w:sz w:val="22"/>
          <w:szCs w:val="22"/>
          <w:lang w:val="sr-Cyrl-RS" w:eastAsia="hr-HR"/>
        </w:rPr>
        <w:t xml:space="preserve"> </w:t>
      </w:r>
      <w:r w:rsidR="00550EE1">
        <w:rPr>
          <w:rFonts w:cs="Arial"/>
          <w:lang w:val="sr-Cyrl-RS" w:eastAsia="zh-CN"/>
        </w:rPr>
        <w:t>пропан и бутан</w:t>
      </w:r>
    </w:p>
    <w:p w:rsidR="002E12CC" w:rsidRPr="00CA1118" w:rsidRDefault="002E12CC" w:rsidP="0032186E">
      <w:pPr>
        <w:spacing w:before="0"/>
        <w:rPr>
          <w:rFonts w:cs="Arial"/>
          <w:lang w:eastAsia="zh-CN"/>
        </w:rPr>
      </w:pPr>
      <w:r w:rsidRPr="00CA1118">
        <w:rPr>
          <w:rFonts w:cs="Arial"/>
          <w:lang w:eastAsia="zh-CN"/>
        </w:rPr>
        <w:t xml:space="preserve">Ознака из општег речника набавке: </w:t>
      </w:r>
      <w:r w:rsidR="00550EE1" w:rsidRPr="00550EE1">
        <w:rPr>
          <w:rFonts w:cs="Arial"/>
          <w:lang w:eastAsia="zh-CN"/>
        </w:rPr>
        <w:t>09122000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Pr="00EC37E4" w:rsidRDefault="00EC37E4" w:rsidP="002E12CC">
      <w:pPr>
        <w:tabs>
          <w:tab w:val="left" w:pos="1134"/>
        </w:tabs>
        <w:rPr>
          <w:rFonts w:cs="Arial"/>
        </w:rPr>
      </w:pPr>
    </w:p>
    <w:p w:rsidR="0032186E" w:rsidRPr="00F10346" w:rsidRDefault="00DB369C" w:rsidP="00E629E8">
      <w:pPr>
        <w:pStyle w:val="Heading10"/>
        <w:numPr>
          <w:ilvl w:val="0"/>
          <w:numId w:val="15"/>
        </w:numPr>
        <w:jc w:val="both"/>
        <w:rPr>
          <w:rFonts w:cs="Arial"/>
        </w:rPr>
      </w:pPr>
      <w:r w:rsidRPr="00F10346">
        <w:rPr>
          <w:rFonts w:cs="Arial"/>
        </w:rPr>
        <w:lastRenderedPageBreak/>
        <w:t>ТЕХНИЧК</w:t>
      </w:r>
      <w:r w:rsidR="0032186E" w:rsidRPr="00F10346">
        <w:rPr>
          <w:rFonts w:cs="Arial"/>
        </w:rPr>
        <w:t>АСПЕЦИФИКАЦИЈА</w:t>
      </w:r>
    </w:p>
    <w:bookmarkEnd w:id="17"/>
    <w:p w:rsidR="00172796" w:rsidRDefault="00172796" w:rsidP="006D1E0C">
      <w:pPr>
        <w:rPr>
          <w:rFonts w:cs="Arial"/>
          <w:sz w:val="28"/>
          <w:szCs w:val="28"/>
          <w:lang w:val="sr-Latn-RS"/>
        </w:rPr>
      </w:pPr>
      <w:r w:rsidRPr="00F10346">
        <w:rPr>
          <w:rFonts w:cs="Arial"/>
        </w:rPr>
        <w:t>3.1.Врста и количина добара</w:t>
      </w:r>
    </w:p>
    <w:p w:rsidR="00C1141D" w:rsidRPr="00EB1116" w:rsidRDefault="00C1141D" w:rsidP="00C1141D">
      <w:pPr>
        <w:pStyle w:val="ListParagraph"/>
        <w:autoSpaceDE w:val="0"/>
        <w:autoSpaceDN w:val="0"/>
        <w:adjustRightInd w:val="0"/>
        <w:spacing w:before="0" w:after="0" w:line="240" w:lineRule="auto"/>
        <w:ind w:left="0"/>
        <w:contextualSpacing w:val="0"/>
        <w:jc w:val="left"/>
        <w:rPr>
          <w:rFonts w:ascii="Arial" w:hAnsi="Arial" w:cs="Arial"/>
          <w:lang w:val="sr-Cyrl-RS"/>
        </w:rPr>
      </w:pPr>
      <w:r w:rsidRPr="00EB1116">
        <w:rPr>
          <w:rFonts w:ascii="Arial" w:hAnsi="Arial" w:cs="Arial"/>
          <w:lang w:val="sr-Cyrl-RS"/>
        </w:rPr>
        <w:t>Пропан бутан  за инду</w:t>
      </w:r>
      <w:r w:rsidR="00C87F95" w:rsidRPr="00EB1116">
        <w:rPr>
          <w:rFonts w:ascii="Arial" w:hAnsi="Arial" w:cs="Arial"/>
          <w:lang w:val="sr-Cyrl-RS"/>
        </w:rPr>
        <w:t xml:space="preserve">стријске потрошаче у количини  </w:t>
      </w:r>
      <w:r w:rsidR="00C87F95" w:rsidRPr="00EB1116">
        <w:rPr>
          <w:rFonts w:ascii="Arial" w:hAnsi="Arial" w:cs="Arial"/>
          <w:lang w:val="sr-Latn-RS"/>
        </w:rPr>
        <w:t>27</w:t>
      </w:r>
      <w:r w:rsidRPr="00EB1116">
        <w:rPr>
          <w:rFonts w:ascii="Arial" w:hAnsi="Arial" w:cs="Arial"/>
          <w:lang w:val="sr-Cyrl-RS"/>
        </w:rPr>
        <w:t>.</w:t>
      </w:r>
      <w:r w:rsidR="00C87F95" w:rsidRPr="00EB1116">
        <w:rPr>
          <w:rFonts w:ascii="Arial" w:hAnsi="Arial" w:cs="Arial"/>
          <w:lang w:val="sr-Latn-RS"/>
        </w:rPr>
        <w:t>760</w:t>
      </w:r>
      <w:r w:rsidRPr="00EB1116">
        <w:rPr>
          <w:rFonts w:ascii="Arial" w:hAnsi="Arial" w:cs="Arial"/>
          <w:lang w:val="sr-Cyrl-RS"/>
        </w:rPr>
        <w:t xml:space="preserve"> кг и то за :</w:t>
      </w:r>
    </w:p>
    <w:p w:rsidR="00C1141D" w:rsidRPr="00EB1116" w:rsidRDefault="00C1141D" w:rsidP="00C1141D">
      <w:pPr>
        <w:spacing w:before="0"/>
        <w:rPr>
          <w:rFonts w:cs="Arial"/>
          <w:lang w:val="sr-Cyrl-RS" w:eastAsia="zh-CN"/>
        </w:rPr>
      </w:pPr>
      <w:r w:rsidRPr="00EB1116">
        <w:rPr>
          <w:rFonts w:cs="Arial"/>
          <w:lang w:val="sr-Cyrl-RS" w:eastAsia="zh-CN"/>
        </w:rPr>
        <w:t xml:space="preserve">-локацију А, Богољуба Урошевића 44 Обреновац, </w:t>
      </w:r>
      <w:r w:rsidR="00C87F95" w:rsidRPr="00EB1116">
        <w:rPr>
          <w:rFonts w:cs="Arial"/>
          <w:lang w:val="sr-Latn-RS" w:eastAsia="zh-CN"/>
        </w:rPr>
        <w:t>8</w:t>
      </w:r>
      <w:r w:rsidRPr="00EB1116">
        <w:rPr>
          <w:rFonts w:cs="Arial"/>
          <w:lang w:val="sr-Cyrl-RS" w:eastAsia="zh-CN"/>
        </w:rPr>
        <w:t>.</w:t>
      </w:r>
      <w:r w:rsidR="00C87F95" w:rsidRPr="00EB1116">
        <w:rPr>
          <w:rFonts w:cs="Arial"/>
          <w:lang w:val="sr-Latn-RS" w:eastAsia="zh-CN"/>
        </w:rPr>
        <w:t>050</w:t>
      </w:r>
      <w:r w:rsidRPr="00EB1116">
        <w:rPr>
          <w:rFonts w:cs="Arial"/>
          <w:lang w:val="sr-Cyrl-RS" w:eastAsia="zh-CN"/>
        </w:rPr>
        <w:t>кг</w:t>
      </w:r>
    </w:p>
    <w:p w:rsidR="00C1141D" w:rsidRPr="00EB1116" w:rsidRDefault="00C1141D" w:rsidP="00C1141D">
      <w:pPr>
        <w:spacing w:before="0"/>
        <w:rPr>
          <w:rFonts w:cs="Arial"/>
          <w:lang w:val="sr-Cyrl-RS" w:eastAsia="zh-CN"/>
        </w:rPr>
      </w:pPr>
      <w:r w:rsidRPr="00EB1116">
        <w:rPr>
          <w:rFonts w:cs="Arial"/>
          <w:lang w:val="sr-Cyrl-RS" w:eastAsia="zh-CN"/>
        </w:rPr>
        <w:t xml:space="preserve">- локација Б, Ушће, </w:t>
      </w:r>
      <w:r w:rsidR="00C87F95" w:rsidRPr="00EB1116">
        <w:rPr>
          <w:rFonts w:cs="Arial"/>
          <w:lang w:val="sr-Latn-RS" w:eastAsia="zh-CN"/>
        </w:rPr>
        <w:t>9</w:t>
      </w:r>
      <w:r w:rsidRPr="00EB1116">
        <w:rPr>
          <w:rFonts w:cs="Arial"/>
          <w:lang w:val="sr-Cyrl-RS" w:eastAsia="zh-CN"/>
        </w:rPr>
        <w:t>.000 кг</w:t>
      </w:r>
    </w:p>
    <w:p w:rsidR="00C1141D" w:rsidRPr="00EB1116" w:rsidRDefault="00C1141D" w:rsidP="00C1141D">
      <w:pPr>
        <w:spacing w:before="0"/>
        <w:rPr>
          <w:rFonts w:cs="Arial"/>
          <w:lang w:val="sr-Cyrl-RS" w:eastAsia="zh-CN"/>
        </w:rPr>
      </w:pPr>
      <w:r w:rsidRPr="00EB1116">
        <w:rPr>
          <w:rFonts w:cs="Arial"/>
          <w:lang w:val="sr-Cyrl-RS" w:eastAsia="zh-CN"/>
        </w:rPr>
        <w:t xml:space="preserve">-локација ТЕК Велики Црљени, 3. Октобра 146, </w:t>
      </w:r>
      <w:r w:rsidR="00AF78F0" w:rsidRPr="00EB1116">
        <w:rPr>
          <w:rFonts w:cs="Arial"/>
          <w:lang w:val="sr-Cyrl-RS" w:eastAsia="zh-CN"/>
        </w:rPr>
        <w:t>1.960</w:t>
      </w:r>
      <w:r w:rsidRPr="00EB1116">
        <w:rPr>
          <w:rFonts w:cs="Arial"/>
          <w:lang w:val="sr-Cyrl-RS" w:eastAsia="zh-CN"/>
        </w:rPr>
        <w:t xml:space="preserve"> кг</w:t>
      </w:r>
    </w:p>
    <w:p w:rsidR="00C1141D" w:rsidRPr="009F47DB" w:rsidRDefault="00C1141D" w:rsidP="00C1141D">
      <w:pPr>
        <w:spacing w:before="0"/>
        <w:rPr>
          <w:rFonts w:cs="Arial"/>
          <w:lang w:val="sr-Cyrl-RS" w:eastAsia="zh-CN"/>
        </w:rPr>
      </w:pPr>
      <w:r w:rsidRPr="00EB1116">
        <w:rPr>
          <w:rFonts w:cs="Arial"/>
          <w:lang w:val="sr-Cyrl-RS" w:eastAsia="zh-CN"/>
        </w:rPr>
        <w:t xml:space="preserve">-локација ТЕМ Свилајнац Кнеза Милоша 89, </w:t>
      </w:r>
      <w:r w:rsidR="00570D16" w:rsidRPr="00EB1116">
        <w:rPr>
          <w:rFonts w:cs="Arial"/>
          <w:lang w:val="sr-Cyrl-RS" w:eastAsia="zh-CN"/>
        </w:rPr>
        <w:t>8.750</w:t>
      </w:r>
      <w:r w:rsidRPr="00EB1116">
        <w:rPr>
          <w:rFonts w:cs="Arial"/>
          <w:lang w:val="sr-Cyrl-RS" w:eastAsia="zh-CN"/>
        </w:rPr>
        <w:t xml:space="preserve"> кг</w:t>
      </w:r>
    </w:p>
    <w:p w:rsidR="007C2AE2" w:rsidRPr="00834751" w:rsidRDefault="007C2AE2" w:rsidP="00997A63">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DB369C" w:rsidRDefault="0032186E" w:rsidP="0032186E">
      <w:pPr>
        <w:pStyle w:val="Heading10"/>
        <w:ind w:left="0" w:firstLine="0"/>
        <w:jc w:val="both"/>
        <w:rPr>
          <w:rFonts w:cs="Arial"/>
          <w:lang w:val="sr-Cyrl-RS"/>
        </w:rPr>
      </w:pPr>
      <w:r w:rsidRPr="0095150E">
        <w:rPr>
          <w:rFonts w:cs="Arial"/>
        </w:rPr>
        <w:t>3.2 Квалитет и т</w:t>
      </w:r>
      <w:r w:rsidR="00DB369C" w:rsidRPr="0095150E">
        <w:rPr>
          <w:rFonts w:cs="Arial"/>
        </w:rPr>
        <w:t>ехничке карактеристике (спецификације)</w:t>
      </w:r>
      <w:r w:rsidR="007C2AE2">
        <w:rPr>
          <w:rFonts w:cs="Arial"/>
        </w:rPr>
        <w:t xml:space="preserve">. </w:t>
      </w:r>
    </w:p>
    <w:p w:rsidR="00C1141D" w:rsidRPr="00D56CD6" w:rsidRDefault="00C1141D" w:rsidP="00C1141D">
      <w:pPr>
        <w:pStyle w:val="ListParagraph"/>
        <w:autoSpaceDE w:val="0"/>
        <w:autoSpaceDN w:val="0"/>
        <w:adjustRightInd w:val="0"/>
        <w:spacing w:before="0" w:after="0" w:line="240" w:lineRule="auto"/>
        <w:ind w:left="0"/>
        <w:contextualSpacing w:val="0"/>
        <w:jc w:val="left"/>
        <w:rPr>
          <w:rFonts w:ascii="Arial" w:hAnsi="Arial" w:cs="Arial"/>
          <w:color w:val="FF0000"/>
          <w:lang w:val="sr-Cyrl-RS"/>
        </w:rPr>
      </w:pPr>
    </w:p>
    <w:p w:rsidR="00C1141D" w:rsidRPr="009A2328" w:rsidRDefault="00C1141D" w:rsidP="00C1141D">
      <w:pPr>
        <w:numPr>
          <w:ilvl w:val="0"/>
          <w:numId w:val="35"/>
        </w:numPr>
        <w:suppressAutoHyphens/>
        <w:spacing w:before="0"/>
        <w:jc w:val="left"/>
        <w:rPr>
          <w:rFonts w:cs="Arial"/>
          <w:lang w:eastAsia="ar-SA"/>
        </w:rPr>
      </w:pPr>
      <w:r w:rsidRPr="009A2328">
        <w:rPr>
          <w:rFonts w:cs="Arial"/>
          <w:lang w:val="sr-Cyrl-CS" w:eastAsia="ar-SA"/>
        </w:rPr>
        <w:t xml:space="preserve">Предмет набавке је набавка пропан-бутан гаса у боцама од 35 </w:t>
      </w:r>
      <w:r w:rsidRPr="009A2328">
        <w:rPr>
          <w:rFonts w:cs="Arial"/>
          <w:lang w:eastAsia="ar-SA"/>
        </w:rPr>
        <w:t>kg (</w:t>
      </w:r>
      <w:r w:rsidRPr="009A2328">
        <w:rPr>
          <w:rFonts w:cs="Arial"/>
          <w:lang w:val="sr-Cyrl-CS" w:eastAsia="ar-SA"/>
        </w:rPr>
        <w:t>гас за индустријске потрошаче</w:t>
      </w:r>
      <w:r w:rsidRPr="009A2328">
        <w:rPr>
          <w:rFonts w:cs="Arial"/>
          <w:lang w:eastAsia="ar-SA"/>
        </w:rPr>
        <w:t>-</w:t>
      </w:r>
      <w:r w:rsidRPr="009A2328">
        <w:rPr>
          <w:rFonts w:cs="Arial"/>
          <w:lang w:val="sr-Cyrl-RS" w:eastAsia="ar-SA"/>
        </w:rPr>
        <w:t>боце пропан-бутана су пуњења од 60 литара</w:t>
      </w:r>
      <w:r w:rsidRPr="009A2328">
        <w:rPr>
          <w:rFonts w:cs="Arial"/>
          <w:lang w:val="sr-Cyrl-CS" w:eastAsia="ar-SA"/>
        </w:rPr>
        <w:t>)</w:t>
      </w:r>
      <w:r w:rsidRPr="009A2328">
        <w:rPr>
          <w:rFonts w:cs="Arial"/>
          <w:lang w:eastAsia="ar-SA"/>
        </w:rPr>
        <w:t>;</w:t>
      </w:r>
    </w:p>
    <w:p w:rsidR="00C1141D" w:rsidRPr="009A2328" w:rsidRDefault="00C1141D" w:rsidP="00C1141D">
      <w:pPr>
        <w:numPr>
          <w:ilvl w:val="0"/>
          <w:numId w:val="35"/>
        </w:numPr>
        <w:suppressAutoHyphens/>
        <w:spacing w:before="0"/>
        <w:jc w:val="left"/>
        <w:rPr>
          <w:rFonts w:cs="Arial"/>
          <w:lang w:eastAsia="ar-SA"/>
        </w:rPr>
      </w:pPr>
      <w:r w:rsidRPr="009A2328">
        <w:rPr>
          <w:rFonts w:cs="Arial"/>
          <w:lang w:val="sr-Cyrl-CS" w:eastAsia="ar-SA"/>
        </w:rPr>
        <w:t>Гас у боцама је смеша пропана и бутана у односу 35</w:t>
      </w:r>
      <w:r w:rsidRPr="009A2328">
        <w:rPr>
          <w:rFonts w:cs="Arial"/>
          <w:lang w:eastAsia="ar-SA"/>
        </w:rPr>
        <w:t xml:space="preserve">% </w:t>
      </w:r>
      <w:r w:rsidRPr="009A2328">
        <w:rPr>
          <w:rFonts w:cs="Arial"/>
          <w:lang w:val="sr-Cyrl-CS" w:eastAsia="ar-SA"/>
        </w:rPr>
        <w:t>према 65%, специфичне тежине 0,558 kg/l, и одговара квалитету по стандарду SRPS BH2 134</w:t>
      </w:r>
      <w:r w:rsidRPr="009A2328">
        <w:rPr>
          <w:rFonts w:cs="Arial"/>
          <w:lang w:eastAsia="ar-SA"/>
        </w:rPr>
        <w:t>;</w:t>
      </w:r>
    </w:p>
    <w:p w:rsidR="00C1141D" w:rsidRPr="00D56CD6" w:rsidRDefault="00C1141D" w:rsidP="00C1141D">
      <w:pPr>
        <w:pStyle w:val="ListParagraph"/>
        <w:autoSpaceDE w:val="0"/>
        <w:autoSpaceDN w:val="0"/>
        <w:adjustRightInd w:val="0"/>
        <w:spacing w:before="0" w:after="0" w:line="240" w:lineRule="auto"/>
        <w:ind w:left="0"/>
        <w:contextualSpacing w:val="0"/>
        <w:jc w:val="left"/>
        <w:rPr>
          <w:rFonts w:ascii="Arial" w:hAnsi="Arial" w:cs="Arial"/>
        </w:rPr>
      </w:pPr>
      <w:r>
        <w:rPr>
          <w:rFonts w:ascii="Arial" w:hAnsi="Arial" w:cs="Arial"/>
          <w:lang w:val="sr-Cyrl-RS"/>
        </w:rPr>
        <w:t xml:space="preserve">    -    </w:t>
      </w:r>
      <w:r w:rsidRPr="00D56CD6">
        <w:rPr>
          <w:rFonts w:ascii="Arial" w:hAnsi="Arial" w:cs="Arial"/>
        </w:rPr>
        <w:t>гас мора испуњавати захтеве прописане Правилником о техничким и другим захтевима за течни нафтни гас ( „Сл.гласник РС, бр.97/10, 123/12 и 63/13)</w:t>
      </w:r>
    </w:p>
    <w:p w:rsidR="00EB3C9A" w:rsidRPr="00834751" w:rsidRDefault="00EB3C9A"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FA0A23" w:rsidRDefault="000628D0" w:rsidP="000628D0">
      <w:pPr>
        <w:pStyle w:val="ListParagraph"/>
        <w:autoSpaceDE w:val="0"/>
        <w:autoSpaceDN w:val="0"/>
        <w:adjustRightInd w:val="0"/>
        <w:spacing w:before="0" w:after="0" w:line="240" w:lineRule="auto"/>
        <w:ind w:left="0"/>
        <w:contextualSpacing w:val="0"/>
        <w:rPr>
          <w:rFonts w:ascii="Arial" w:hAnsi="Arial" w:cs="Arial"/>
          <w:b/>
          <w:lang w:val="sr-Cyrl-RS"/>
        </w:rPr>
      </w:pPr>
      <w:proofErr w:type="gramStart"/>
      <w:r w:rsidRPr="00C23D5E">
        <w:rPr>
          <w:rFonts w:ascii="Arial" w:hAnsi="Arial" w:cs="Arial"/>
          <w:b/>
        </w:rPr>
        <w:t>3.2.</w:t>
      </w:r>
      <w:r w:rsidR="00E6140E">
        <w:rPr>
          <w:rFonts w:ascii="Arial" w:hAnsi="Arial" w:cs="Arial"/>
          <w:b/>
          <w:lang w:val="sr-Cyrl-RS"/>
        </w:rPr>
        <w:t>1</w:t>
      </w:r>
      <w:r w:rsidRPr="00C23D5E">
        <w:rPr>
          <w:rFonts w:ascii="Arial" w:hAnsi="Arial" w:cs="Arial"/>
          <w:b/>
        </w:rPr>
        <w:t xml:space="preserve">  </w:t>
      </w:r>
      <w:r w:rsidR="005C7572" w:rsidRPr="005C7572">
        <w:rPr>
          <w:rFonts w:ascii="Arial" w:hAnsi="Arial" w:cs="Arial"/>
          <w:b/>
        </w:rPr>
        <w:t>Техничка</w:t>
      </w:r>
      <w:proofErr w:type="gramEnd"/>
      <w:r w:rsidR="005C7572" w:rsidRPr="005C7572">
        <w:rPr>
          <w:rFonts w:ascii="Arial" w:hAnsi="Arial" w:cs="Arial"/>
          <w:b/>
        </w:rPr>
        <w:t xml:space="preserve"> документација која се доставља као саставни део понуде, а којом се доказује  да понуђена добра испуњавају захтеване техничке карактеристике:</w:t>
      </w:r>
    </w:p>
    <w:p w:rsidR="005C7572" w:rsidRPr="005C7572" w:rsidRDefault="005C7572"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30794E" w:rsidRPr="0030794E" w:rsidRDefault="005C7572" w:rsidP="0030794E">
      <w:pPr>
        <w:tabs>
          <w:tab w:val="right" w:pos="10255"/>
        </w:tabs>
        <w:spacing w:before="0"/>
        <w:jc w:val="left"/>
        <w:rPr>
          <w:rFonts w:eastAsia="Calibri" w:cs="Arial"/>
          <w:b/>
          <w:lang w:val="sr-Cyrl-CS"/>
        </w:rPr>
      </w:pPr>
      <w:r>
        <w:rPr>
          <w:rFonts w:eastAsia="Calibri" w:cs="Arial"/>
          <w:lang w:val="sr-Cyrl-RS"/>
        </w:rPr>
        <w:t>-</w:t>
      </w:r>
      <w:r w:rsidR="0030794E" w:rsidRPr="0030794E">
        <w:rPr>
          <w:rFonts w:eastAsia="Calibri" w:cs="Arial"/>
          <w:lang w:val="sr-Cyrl-RS"/>
        </w:rPr>
        <w:t>-</w:t>
      </w:r>
      <w:r w:rsidR="0030794E" w:rsidRPr="0030794E">
        <w:rPr>
          <w:rFonts w:eastAsia="Calibri" w:cs="Arial"/>
          <w:b/>
          <w:lang w:val="sr-Cyrl-CS"/>
        </w:rPr>
        <w:t xml:space="preserve"> потврду о усаглашености са захтеваним техничким карактеристикама ( или технички лист или сертификат)</w:t>
      </w:r>
    </w:p>
    <w:p w:rsidR="00E761E2" w:rsidRPr="00C23D5E" w:rsidRDefault="00E761E2" w:rsidP="00834751">
      <w:pPr>
        <w:tabs>
          <w:tab w:val="right" w:pos="10255"/>
        </w:tabs>
        <w:spacing w:before="0"/>
        <w:jc w:val="left"/>
        <w:rPr>
          <w:rFonts w:cs="Arial"/>
          <w:sz w:val="24"/>
          <w:szCs w:val="24"/>
          <w:lang w:val="sr-Cyrl-CS" w:eastAsia="hr-HR"/>
        </w:rPr>
      </w:pPr>
    </w:p>
    <w:p w:rsidR="005C7572" w:rsidRPr="005C7572" w:rsidRDefault="005C7572" w:rsidP="005C7572">
      <w:pPr>
        <w:autoSpaceDE w:val="0"/>
        <w:autoSpaceDN w:val="0"/>
        <w:adjustRightInd w:val="0"/>
        <w:spacing w:before="0"/>
        <w:rPr>
          <w:rFonts w:eastAsia="Calibri" w:cs="Arial"/>
          <w:b/>
          <w:lang w:val="sr-Cyrl-RS"/>
        </w:rPr>
      </w:pPr>
      <w:proofErr w:type="gramStart"/>
      <w:r w:rsidRPr="005C7572">
        <w:rPr>
          <w:rFonts w:eastAsia="Calibri" w:cs="Arial"/>
          <w:b/>
        </w:rPr>
        <w:t>3.2.2  Техничка</w:t>
      </w:r>
      <w:proofErr w:type="gramEnd"/>
      <w:r w:rsidRPr="005C7572">
        <w:rPr>
          <w:rFonts w:eastAsia="Calibri" w:cs="Arial"/>
          <w:b/>
        </w:rPr>
        <w:t xml:space="preserve"> документација која се доставља приликом испоруке добара </w:t>
      </w:r>
    </w:p>
    <w:p w:rsidR="005C7572" w:rsidRPr="001E5EE3" w:rsidRDefault="00EB1116" w:rsidP="005C7572">
      <w:pPr>
        <w:autoSpaceDE w:val="0"/>
        <w:autoSpaceDN w:val="0"/>
        <w:adjustRightInd w:val="0"/>
        <w:spacing w:before="0"/>
        <w:rPr>
          <w:rFonts w:eastAsia="Calibri" w:cs="Arial"/>
          <w:lang w:val="sr-Cyrl-RS"/>
        </w:rPr>
      </w:pPr>
      <w:r>
        <w:rPr>
          <w:rFonts w:eastAsia="Calibri" w:cs="Arial"/>
          <w:lang w:val="sr-Cyrl-RS"/>
        </w:rPr>
        <w:t xml:space="preserve"> Изабрани Понуђач </w:t>
      </w:r>
      <w:r w:rsidR="001E5EE3" w:rsidRPr="001E5EE3">
        <w:rPr>
          <w:rFonts w:eastAsia="Calibri" w:cs="Arial"/>
          <w:lang w:val="sr-Latn-CS"/>
        </w:rPr>
        <w:t xml:space="preserve">се обавезује да </w:t>
      </w:r>
      <w:r w:rsidR="001E5EE3" w:rsidRPr="001E5EE3">
        <w:rPr>
          <w:rFonts w:eastAsia="Calibri" w:cs="Arial"/>
        </w:rPr>
        <w:t xml:space="preserve">уз испоруку техничких гасова </w:t>
      </w:r>
      <w:r w:rsidR="001E5EE3" w:rsidRPr="001E5EE3">
        <w:rPr>
          <w:rFonts w:eastAsia="Calibri" w:cs="Arial"/>
          <w:lang w:val="sr-Latn-CS"/>
        </w:rPr>
        <w:t>достав</w:t>
      </w:r>
      <w:r w:rsidR="001E5EE3" w:rsidRPr="001E5EE3">
        <w:rPr>
          <w:rFonts w:eastAsia="Calibri" w:cs="Arial"/>
        </w:rPr>
        <w:t>и</w:t>
      </w:r>
      <w:r w:rsidR="001E5EE3" w:rsidRPr="001E5EE3">
        <w:rPr>
          <w:rFonts w:eastAsia="Calibri" w:cs="Arial"/>
          <w:lang w:val="sr-Latn-CS"/>
        </w:rPr>
        <w:t xml:space="preserve"> атест  произвођача </w:t>
      </w:r>
      <w:r w:rsidR="001E5EE3" w:rsidRPr="001E5EE3">
        <w:rPr>
          <w:rFonts w:eastAsia="Calibri" w:cs="Arial"/>
        </w:rPr>
        <w:t>о квалитету робе као и безбедносни лист (уверење о опасности материје).</w:t>
      </w:r>
    </w:p>
    <w:p w:rsidR="005C7572" w:rsidRPr="005C7572" w:rsidRDefault="005C7572" w:rsidP="005C7572">
      <w:pPr>
        <w:autoSpaceDE w:val="0"/>
        <w:autoSpaceDN w:val="0"/>
        <w:adjustRightInd w:val="0"/>
        <w:spacing w:before="0"/>
        <w:rPr>
          <w:rFonts w:eastAsia="Calibri" w:cs="Arial"/>
          <w:b/>
          <w:lang w:val="sr-Cyrl-RS"/>
        </w:rPr>
      </w:pPr>
      <w:proofErr w:type="gramStart"/>
      <w:r w:rsidRPr="005C7572">
        <w:rPr>
          <w:rFonts w:eastAsia="Calibri" w:cs="Arial"/>
          <w:b/>
        </w:rPr>
        <w:t>3.2.3  Посебни</w:t>
      </w:r>
      <w:proofErr w:type="gramEnd"/>
      <w:r w:rsidRPr="005C7572">
        <w:rPr>
          <w:rFonts w:eastAsia="Calibri" w:cs="Arial"/>
          <w:b/>
        </w:rPr>
        <w:t xml:space="preserve"> захтеви који се односе на паковање, обележавање и други захтеви </w:t>
      </w:r>
    </w:p>
    <w:p w:rsidR="0030794E" w:rsidRPr="0030794E" w:rsidRDefault="0030794E" w:rsidP="0030794E">
      <w:pPr>
        <w:pStyle w:val="ListParagraph"/>
        <w:numPr>
          <w:ilvl w:val="0"/>
          <w:numId w:val="35"/>
        </w:numPr>
        <w:autoSpaceDE w:val="0"/>
        <w:autoSpaceDN w:val="0"/>
        <w:adjustRightInd w:val="0"/>
        <w:rPr>
          <w:rFonts w:ascii="Arial" w:eastAsia="TimesNewRomanPSMT" w:hAnsi="Arial" w:cs="Arial"/>
          <w:bCs/>
          <w:color w:val="000000"/>
          <w:lang w:eastAsia="hr-HR"/>
        </w:rPr>
      </w:pPr>
      <w:r w:rsidRPr="0030794E">
        <w:rPr>
          <w:rFonts w:ascii="Arial" w:eastAsia="TimesNewRomanPSMT" w:hAnsi="Arial" w:cs="Arial"/>
          <w:bCs/>
          <w:color w:val="000000"/>
          <w:lang w:val="sr-Cyrl-CS" w:eastAsia="hr-HR"/>
        </w:rPr>
        <w:t>Пропан-бутан гас се  испоручује у амбалажи (боцама) Наручиоца (испоручити пуне боце а празне преузети по обављеној испоруци)</w:t>
      </w:r>
      <w:r w:rsidRPr="0030794E">
        <w:rPr>
          <w:rFonts w:ascii="Arial" w:eastAsia="TimesNewRomanPSMT" w:hAnsi="Arial" w:cs="Arial"/>
          <w:bCs/>
          <w:color w:val="000000"/>
          <w:lang w:eastAsia="hr-HR"/>
        </w:rPr>
        <w:t>;</w:t>
      </w:r>
    </w:p>
    <w:p w:rsidR="0030794E" w:rsidRPr="0030794E" w:rsidRDefault="0030794E" w:rsidP="0030794E">
      <w:pPr>
        <w:pStyle w:val="ListParagraph"/>
        <w:numPr>
          <w:ilvl w:val="0"/>
          <w:numId w:val="35"/>
        </w:numPr>
        <w:autoSpaceDE w:val="0"/>
        <w:autoSpaceDN w:val="0"/>
        <w:adjustRightInd w:val="0"/>
        <w:rPr>
          <w:rFonts w:ascii="Arial" w:eastAsia="TimesNewRomanPSMT" w:hAnsi="Arial" w:cs="Arial"/>
          <w:bCs/>
          <w:color w:val="000000"/>
          <w:lang w:eastAsia="hr-HR"/>
        </w:rPr>
      </w:pPr>
      <w:r w:rsidRPr="0030794E">
        <w:rPr>
          <w:rFonts w:ascii="Arial" w:eastAsia="TimesNewRomanPSMT" w:hAnsi="Arial" w:cs="Arial"/>
          <w:bCs/>
          <w:color w:val="000000"/>
          <w:lang w:val="sr-Cyrl-CS" w:eastAsia="hr-HR"/>
        </w:rPr>
        <w:t>Испорука се врши радним данима у радно време од 7</w:t>
      </w:r>
      <w:r w:rsidRPr="0030794E">
        <w:rPr>
          <w:rFonts w:ascii="Arial" w:eastAsia="TimesNewRomanPSMT" w:hAnsi="Arial" w:cs="Arial"/>
          <w:bCs/>
          <w:color w:val="000000"/>
          <w:lang w:eastAsia="hr-HR"/>
        </w:rPr>
        <w:t xml:space="preserve">:00 </w:t>
      </w:r>
      <w:r w:rsidRPr="0030794E">
        <w:rPr>
          <w:rFonts w:ascii="Arial" w:eastAsia="TimesNewRomanPSMT" w:hAnsi="Arial" w:cs="Arial"/>
          <w:bCs/>
          <w:color w:val="000000"/>
          <w:lang w:val="sr-Cyrl-CS" w:eastAsia="hr-HR"/>
        </w:rPr>
        <w:t>до 14</w:t>
      </w:r>
      <w:r w:rsidRPr="0030794E">
        <w:rPr>
          <w:rFonts w:ascii="Arial" w:eastAsia="TimesNewRomanPSMT" w:hAnsi="Arial" w:cs="Arial"/>
          <w:bCs/>
          <w:color w:val="000000"/>
          <w:lang w:eastAsia="hr-HR"/>
        </w:rPr>
        <w:t xml:space="preserve">:00 </w:t>
      </w:r>
      <w:r w:rsidRPr="0030794E">
        <w:rPr>
          <w:rFonts w:ascii="Arial" w:eastAsia="TimesNewRomanPSMT" w:hAnsi="Arial" w:cs="Arial"/>
          <w:bCs/>
          <w:color w:val="000000"/>
          <w:lang w:val="sr-Cyrl-CS" w:eastAsia="hr-HR"/>
        </w:rPr>
        <w:t>часова</w:t>
      </w:r>
      <w:r w:rsidRPr="0030794E">
        <w:rPr>
          <w:rFonts w:ascii="Arial" w:eastAsia="TimesNewRomanPSMT" w:hAnsi="Arial" w:cs="Arial"/>
          <w:bCs/>
          <w:color w:val="000000"/>
          <w:lang w:eastAsia="hr-HR"/>
        </w:rPr>
        <w:t>;</w:t>
      </w:r>
    </w:p>
    <w:p w:rsidR="0030794E" w:rsidRPr="0030794E" w:rsidRDefault="0030794E" w:rsidP="0030794E">
      <w:pPr>
        <w:pStyle w:val="ListParagraph"/>
        <w:numPr>
          <w:ilvl w:val="0"/>
          <w:numId w:val="35"/>
        </w:numPr>
        <w:autoSpaceDE w:val="0"/>
        <w:autoSpaceDN w:val="0"/>
        <w:adjustRightInd w:val="0"/>
        <w:rPr>
          <w:rFonts w:ascii="Arial" w:eastAsia="TimesNewRomanPSMT" w:hAnsi="Arial" w:cs="Arial"/>
          <w:bCs/>
          <w:color w:val="000000"/>
          <w:lang w:eastAsia="hr-HR"/>
        </w:rPr>
      </w:pPr>
      <w:r w:rsidRPr="0030794E">
        <w:rPr>
          <w:rFonts w:ascii="Arial" w:eastAsia="TimesNewRomanPSMT" w:hAnsi="Arial" w:cs="Arial"/>
          <w:bCs/>
          <w:color w:val="000000"/>
          <w:lang w:val="sr-Cyrl-CS" w:eastAsia="hr-HR"/>
        </w:rPr>
        <w:t>Понуђач се обавезује да ће вршити испоруку на захтев купца у случају ванредне потребе, више силе и ван радног времена, суботом, недељом и државним и верским празницима</w:t>
      </w:r>
      <w:r w:rsidRPr="0030794E">
        <w:rPr>
          <w:rFonts w:ascii="Arial" w:eastAsia="TimesNewRomanPSMT" w:hAnsi="Arial" w:cs="Arial"/>
          <w:bCs/>
          <w:color w:val="000000"/>
          <w:lang w:eastAsia="hr-HR"/>
        </w:rPr>
        <w:t>;</w:t>
      </w:r>
    </w:p>
    <w:p w:rsidR="0030794E" w:rsidRPr="0030794E" w:rsidRDefault="0030794E" w:rsidP="0030794E">
      <w:pPr>
        <w:pStyle w:val="ListParagraph"/>
        <w:numPr>
          <w:ilvl w:val="0"/>
          <w:numId w:val="35"/>
        </w:numPr>
        <w:autoSpaceDE w:val="0"/>
        <w:autoSpaceDN w:val="0"/>
        <w:adjustRightInd w:val="0"/>
        <w:rPr>
          <w:rFonts w:eastAsia="TimesNewRomanPSMT" w:cs="Arial"/>
          <w:b/>
          <w:bCs/>
          <w:color w:val="000000"/>
          <w:lang w:eastAsia="hr-HR"/>
        </w:rPr>
      </w:pPr>
      <w:r w:rsidRPr="0030794E">
        <w:rPr>
          <w:rFonts w:ascii="Arial" w:eastAsia="TimesNewRomanPSMT" w:hAnsi="Arial" w:cs="Arial"/>
          <w:b/>
          <w:bCs/>
          <w:color w:val="000000"/>
          <w:lang w:val="sr-Cyrl-CS" w:eastAsia="hr-HR"/>
        </w:rPr>
        <w:t xml:space="preserve">На свакој боци је обавезна налепница са врстом, количином (у </w:t>
      </w:r>
      <w:r w:rsidRPr="0030794E">
        <w:rPr>
          <w:rFonts w:ascii="Arial" w:eastAsia="TimesNewRomanPSMT" w:hAnsi="Arial" w:cs="Arial"/>
          <w:b/>
          <w:bCs/>
          <w:color w:val="000000"/>
          <w:lang w:eastAsia="hr-HR"/>
        </w:rPr>
        <w:t>kg.)</w:t>
      </w:r>
      <w:r w:rsidRPr="0030794E">
        <w:rPr>
          <w:rFonts w:ascii="Arial" w:eastAsia="TimesNewRomanPSMT" w:hAnsi="Arial" w:cs="Arial"/>
          <w:b/>
          <w:bCs/>
          <w:color w:val="000000"/>
          <w:lang w:val="sr-Cyrl-CS" w:eastAsia="hr-HR"/>
        </w:rPr>
        <w:t xml:space="preserve"> гаса и датумом пуњења</w:t>
      </w:r>
      <w:r w:rsidRPr="0030794E">
        <w:rPr>
          <w:rFonts w:eastAsia="TimesNewRomanPSMT" w:cs="Arial"/>
          <w:b/>
          <w:bCs/>
          <w:color w:val="000000"/>
          <w:lang w:eastAsia="hr-HR"/>
        </w:rPr>
        <w:t>;</w:t>
      </w:r>
    </w:p>
    <w:p w:rsidR="007B44B7" w:rsidRPr="00C23D5E" w:rsidRDefault="007B44B7"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DB369C" w:rsidRPr="00C23D5E" w:rsidRDefault="000628D0" w:rsidP="000628D0">
      <w:pPr>
        <w:pStyle w:val="Heading10"/>
        <w:ind w:left="0" w:firstLine="0"/>
        <w:jc w:val="both"/>
        <w:rPr>
          <w:rFonts w:cs="Arial"/>
        </w:rPr>
      </w:pPr>
      <w:r w:rsidRPr="00C23D5E">
        <w:rPr>
          <w:rFonts w:cs="Arial"/>
        </w:rPr>
        <w:t xml:space="preserve">3.3 </w:t>
      </w:r>
      <w:r w:rsidR="00DB369C" w:rsidRPr="00C23D5E">
        <w:rPr>
          <w:rFonts w:cs="Arial"/>
        </w:rPr>
        <w:t>Рок испоруке доб</w:t>
      </w:r>
      <w:r w:rsidR="005551C2" w:rsidRPr="00C23D5E">
        <w:rPr>
          <w:rFonts w:cs="Arial"/>
        </w:rPr>
        <w:t>ара</w:t>
      </w:r>
    </w:p>
    <w:p w:rsidR="0030794E" w:rsidRPr="0030794E" w:rsidRDefault="0030794E" w:rsidP="0030794E">
      <w:pPr>
        <w:autoSpaceDE w:val="0"/>
        <w:autoSpaceDN w:val="0"/>
        <w:adjustRightInd w:val="0"/>
        <w:spacing w:before="0"/>
        <w:rPr>
          <w:rFonts w:eastAsia="Calibri" w:cs="Arial"/>
          <w:lang w:val="sr-Cyrl-RS"/>
        </w:rPr>
      </w:pPr>
      <w:bookmarkStart w:id="19" w:name="_Toc441651542"/>
      <w:bookmarkStart w:id="20" w:name="_Toc442559880"/>
      <w:proofErr w:type="gramStart"/>
      <w:r w:rsidRPr="0030794E">
        <w:rPr>
          <w:rFonts w:eastAsia="Calibri" w:cs="Arial"/>
        </w:rPr>
        <w:t>Испорука добара ће се вршити сукцесивно током периода</w:t>
      </w:r>
      <w:r w:rsidRPr="0030794E">
        <w:rPr>
          <w:rFonts w:eastAsia="Calibri" w:cs="Arial"/>
          <w:lang w:val="sr-Cyrl-RS"/>
        </w:rPr>
        <w:t xml:space="preserve"> </w:t>
      </w:r>
      <w:r>
        <w:rPr>
          <w:rFonts w:eastAsia="Calibri" w:cs="Arial"/>
          <w:lang w:val="sr-Cyrl-RS"/>
        </w:rPr>
        <w:t>од 12 месеци</w:t>
      </w:r>
      <w:r w:rsidRPr="0030794E">
        <w:rPr>
          <w:rFonts w:eastAsia="Calibri" w:cs="Arial"/>
        </w:rPr>
        <w:t>.</w:t>
      </w:r>
      <w:proofErr w:type="gramEnd"/>
      <w:r w:rsidRPr="0030794E">
        <w:rPr>
          <w:rFonts w:eastAsia="Calibri" w:cs="Arial"/>
        </w:rPr>
        <w:t xml:space="preserve"> Изабрани Понуђач је обавезан да сваку појединачну испоруку предметних добара изврши у року који не може бити дужи од </w:t>
      </w:r>
      <w:r w:rsidRPr="0030794E">
        <w:rPr>
          <w:rFonts w:eastAsia="Calibri" w:cs="Arial"/>
          <w:lang w:val="sr-Cyrl-RS"/>
        </w:rPr>
        <w:t xml:space="preserve">24 сата </w:t>
      </w:r>
      <w:r w:rsidRPr="0030794E">
        <w:rPr>
          <w:rFonts w:eastAsia="Calibri" w:cs="Arial"/>
        </w:rPr>
        <w:t xml:space="preserve"> од </w:t>
      </w:r>
      <w:r w:rsidRPr="0030794E">
        <w:rPr>
          <w:rFonts w:eastAsia="Calibri" w:cs="Arial"/>
          <w:lang w:val="sr-Cyrl-RS"/>
        </w:rPr>
        <w:t>сата</w:t>
      </w:r>
      <w:r w:rsidRPr="0030794E">
        <w:rPr>
          <w:rFonts w:eastAsia="Calibri" w:cs="Arial"/>
        </w:rPr>
        <w:t xml:space="preserve"> пријема наруџбенице </w:t>
      </w:r>
      <w:r w:rsidRPr="0030794E">
        <w:rPr>
          <w:rFonts w:eastAsia="Calibri" w:cs="Arial"/>
          <w:lang w:val="sr-Cyrl-RS"/>
        </w:rPr>
        <w:t xml:space="preserve">коју </w:t>
      </w:r>
      <w:r w:rsidRPr="0030794E">
        <w:rPr>
          <w:rFonts w:eastAsia="Calibri" w:cs="Arial"/>
        </w:rPr>
        <w:t>Наручи</w:t>
      </w:r>
      <w:r w:rsidRPr="0030794E">
        <w:rPr>
          <w:rFonts w:eastAsia="Calibri" w:cs="Arial"/>
          <w:lang w:val="sr-Cyrl-RS"/>
        </w:rPr>
        <w:t>лац</w:t>
      </w:r>
      <w:r w:rsidRPr="0030794E">
        <w:rPr>
          <w:rFonts w:eastAsia="Calibri" w:cs="Arial"/>
        </w:rPr>
        <w:t xml:space="preserve"> достављене у писаном облику путем </w:t>
      </w:r>
      <w:r w:rsidRPr="0030794E">
        <w:rPr>
          <w:rFonts w:eastAsia="Calibri" w:cs="Arial"/>
          <w:lang w:val="sr-Cyrl-RS"/>
        </w:rPr>
        <w:t>е-</w:t>
      </w:r>
      <w:r w:rsidRPr="0030794E">
        <w:rPr>
          <w:rFonts w:eastAsia="Calibri" w:cs="Arial"/>
        </w:rPr>
        <w:t xml:space="preserve">maila. </w:t>
      </w:r>
    </w:p>
    <w:p w:rsidR="0030794E" w:rsidRPr="0030794E" w:rsidRDefault="0030794E" w:rsidP="0030794E">
      <w:pPr>
        <w:autoSpaceDE w:val="0"/>
        <w:autoSpaceDN w:val="0"/>
        <w:adjustRightInd w:val="0"/>
        <w:spacing w:before="0"/>
        <w:rPr>
          <w:rFonts w:eastAsia="Calibri" w:cs="Arial"/>
          <w:lang w:val="sr-Cyrl-RS"/>
        </w:rPr>
      </w:pPr>
      <w:r w:rsidRPr="0030794E">
        <w:rPr>
          <w:rFonts w:eastAsia="Calibri" w:cs="Arial"/>
          <w:lang w:val="sr-Cyrl-RS"/>
        </w:rPr>
        <w:t>Једна испорука подразумева споруку од најмање 20 боца бутана за локације А</w:t>
      </w:r>
      <w:r w:rsidRPr="0030794E">
        <w:rPr>
          <w:rFonts w:eastAsia="Calibri" w:cs="Arial"/>
          <w:lang w:val="sr-Latn-RS"/>
        </w:rPr>
        <w:t xml:space="preserve"> </w:t>
      </w:r>
      <w:r w:rsidRPr="0030794E">
        <w:rPr>
          <w:rFonts w:eastAsia="Calibri" w:cs="Arial"/>
          <w:lang w:val="sr-Cyrl-RS"/>
        </w:rPr>
        <w:t>и  Б,  за локацију ТЕК, од најмање 8 боца бутана а  за локацију ТЕМ од најмање 5 боца бутана</w:t>
      </w:r>
    </w:p>
    <w:p w:rsidR="00DB369C" w:rsidRDefault="00874F5B" w:rsidP="00874F5B">
      <w:pPr>
        <w:pStyle w:val="Heading10"/>
        <w:rPr>
          <w:lang w:val="sr-Cyrl-RS"/>
        </w:rPr>
      </w:pPr>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19"/>
      <w:bookmarkEnd w:id="20"/>
    </w:p>
    <w:p w:rsidR="005B53C0" w:rsidRPr="005B53C0" w:rsidRDefault="005B53C0" w:rsidP="005B53C0">
      <w:pPr>
        <w:rPr>
          <w:lang w:val="sr-Cyrl-RS" w:eastAsia="ar-SA"/>
        </w:rPr>
      </w:pPr>
    </w:p>
    <w:p w:rsidR="0030794E" w:rsidRPr="0030794E" w:rsidRDefault="0030794E" w:rsidP="0030794E">
      <w:pPr>
        <w:spacing w:before="0"/>
        <w:rPr>
          <w:rFonts w:cs="Arial"/>
          <w:lang w:val="sr-Cyrl-RS" w:eastAsia="zh-CN"/>
        </w:rPr>
      </w:pPr>
      <w:r w:rsidRPr="0030794E">
        <w:rPr>
          <w:rFonts w:cs="Arial"/>
          <w:lang w:val="sr-Cyrl-CS" w:eastAsia="zh-CN"/>
        </w:rPr>
        <w:t>М</w:t>
      </w:r>
      <w:r w:rsidRPr="0030794E">
        <w:rPr>
          <w:rFonts w:cs="Arial"/>
          <w:lang w:eastAsia="zh-CN"/>
        </w:rPr>
        <w:t xml:space="preserve">есто испоруке </w:t>
      </w:r>
      <w:r w:rsidRPr="0030794E">
        <w:rPr>
          <w:rFonts w:cs="Arial"/>
          <w:lang w:val="sr-Cyrl-RS" w:eastAsia="zh-CN"/>
        </w:rPr>
        <w:t>: Огранак ТЕНТ Београд-Обреновац</w:t>
      </w:r>
    </w:p>
    <w:p w:rsidR="0030794E" w:rsidRPr="0030794E" w:rsidRDefault="0030794E" w:rsidP="0030794E">
      <w:pPr>
        <w:spacing w:before="0"/>
        <w:rPr>
          <w:rFonts w:cs="Arial"/>
          <w:lang w:val="sr-Cyrl-RS" w:eastAsia="zh-CN"/>
        </w:rPr>
      </w:pPr>
      <w:r w:rsidRPr="0030794E">
        <w:rPr>
          <w:rFonts w:cs="Arial"/>
          <w:lang w:val="sr-Cyrl-RS" w:eastAsia="zh-CN"/>
        </w:rPr>
        <w:t>-локација А, Богољуба Урошевића 44 Обреновац</w:t>
      </w:r>
    </w:p>
    <w:p w:rsidR="0030794E" w:rsidRPr="0030794E" w:rsidRDefault="0030794E" w:rsidP="0030794E">
      <w:pPr>
        <w:spacing w:before="0"/>
        <w:rPr>
          <w:rFonts w:cs="Arial"/>
          <w:lang w:val="sr-Cyrl-RS" w:eastAsia="zh-CN"/>
        </w:rPr>
      </w:pPr>
      <w:r w:rsidRPr="0030794E">
        <w:rPr>
          <w:rFonts w:cs="Arial"/>
          <w:lang w:val="sr-Cyrl-RS" w:eastAsia="zh-CN"/>
        </w:rPr>
        <w:t>- локација Б, Ушће</w:t>
      </w:r>
    </w:p>
    <w:p w:rsidR="0030794E" w:rsidRPr="0030794E" w:rsidRDefault="0030794E" w:rsidP="0030794E">
      <w:pPr>
        <w:spacing w:before="0"/>
        <w:rPr>
          <w:rFonts w:cs="Arial"/>
          <w:lang w:val="sr-Cyrl-RS" w:eastAsia="zh-CN"/>
        </w:rPr>
      </w:pPr>
      <w:r w:rsidRPr="0030794E">
        <w:rPr>
          <w:rFonts w:cs="Arial"/>
          <w:lang w:val="sr-Cyrl-RS" w:eastAsia="zh-CN"/>
        </w:rPr>
        <w:t>-локација ТЕК Велики Црљени, 3. Октобра 146</w:t>
      </w:r>
    </w:p>
    <w:p w:rsidR="0030794E" w:rsidRPr="0030794E" w:rsidRDefault="0030794E" w:rsidP="0030794E">
      <w:pPr>
        <w:spacing w:before="0"/>
        <w:rPr>
          <w:rFonts w:cs="Arial"/>
          <w:lang w:val="sr-Cyrl-RS" w:eastAsia="zh-CN"/>
        </w:rPr>
      </w:pPr>
      <w:r w:rsidRPr="0030794E">
        <w:rPr>
          <w:rFonts w:cs="Arial"/>
          <w:lang w:val="sr-Cyrl-RS" w:eastAsia="zh-CN"/>
        </w:rPr>
        <w:lastRenderedPageBreak/>
        <w:t>-локација ТЕМ Свилајнац Кнеза Милоша 89</w:t>
      </w:r>
    </w:p>
    <w:p w:rsidR="0030794E" w:rsidRPr="0030794E" w:rsidRDefault="0030794E" w:rsidP="0030794E">
      <w:pPr>
        <w:spacing w:before="0"/>
        <w:rPr>
          <w:rFonts w:cs="Arial"/>
          <w:lang w:val="sr-Cyrl-CS" w:eastAsia="zh-CN"/>
        </w:rPr>
      </w:pPr>
      <w:r w:rsidRPr="0030794E">
        <w:rPr>
          <w:rFonts w:cs="Arial"/>
          <w:lang w:val="sr-Cyrl-CS" w:eastAsia="zh-CN"/>
        </w:rPr>
        <w:t>Паритет испоруке ФЦО магацин Наручиоца, локације А, Б, ТЕК и ТЕМ са урачунатим зависним трошковима.</w:t>
      </w:r>
    </w:p>
    <w:p w:rsidR="0030794E" w:rsidRPr="0030794E" w:rsidRDefault="0030794E" w:rsidP="0030794E">
      <w:pPr>
        <w:spacing w:before="0"/>
        <w:rPr>
          <w:rFonts w:cs="Arial"/>
          <w:lang w:val="sr-Cyrl-CS" w:eastAsia="zh-CN"/>
        </w:rPr>
      </w:pPr>
    </w:p>
    <w:p w:rsidR="0030794E" w:rsidRPr="0030794E" w:rsidRDefault="0030794E" w:rsidP="0030794E">
      <w:pPr>
        <w:spacing w:before="0"/>
        <w:rPr>
          <w:rFonts w:cs="Arial"/>
          <w:lang w:eastAsia="zh-CN"/>
        </w:rPr>
      </w:pPr>
      <w:proofErr w:type="gramStart"/>
      <w:r w:rsidRPr="0030794E">
        <w:rPr>
          <w:rFonts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D45DAA" w:rsidRPr="00F10346" w:rsidRDefault="00D45DAA" w:rsidP="004559F1">
      <w:pPr>
        <w:spacing w:before="0"/>
        <w:rPr>
          <w:rFonts w:cs="Arial"/>
          <w:color w:val="00B0F0"/>
          <w:lang w:eastAsia="zh-CN"/>
        </w:rPr>
      </w:pPr>
    </w:p>
    <w:p w:rsidR="008112A2" w:rsidRPr="00E134F9" w:rsidRDefault="008112A2" w:rsidP="00E629E8">
      <w:pPr>
        <w:pStyle w:val="Heading10"/>
        <w:numPr>
          <w:ilvl w:val="1"/>
          <w:numId w:val="22"/>
        </w:numPr>
        <w:rPr>
          <w:highlight w:val="yellow"/>
        </w:rPr>
      </w:pPr>
      <w:r w:rsidRPr="00E134F9">
        <w:rPr>
          <w:highlight w:val="yellow"/>
        </w:rPr>
        <w:t>Квалитативни и квантитативни пријем</w:t>
      </w:r>
    </w:p>
    <w:p w:rsidR="003F6399" w:rsidRPr="00F30B4F" w:rsidRDefault="003F6399" w:rsidP="003F6399">
      <w:pPr>
        <w:autoSpaceDE w:val="0"/>
        <w:autoSpaceDN w:val="0"/>
        <w:adjustRightInd w:val="0"/>
        <w:spacing w:before="0"/>
        <w:rPr>
          <w:rFonts w:cs="Arial"/>
        </w:rPr>
      </w:pPr>
      <w:r w:rsidRPr="00F30B4F">
        <w:rPr>
          <w:rFonts w:cs="Arial"/>
        </w:rPr>
        <w:t xml:space="preserve">Пријем робе у погледу количине и квалитета врши се у складишту Наручиоца где </w:t>
      </w:r>
      <w:proofErr w:type="gramStart"/>
      <w:r w:rsidRPr="00F30B4F">
        <w:rPr>
          <w:rFonts w:cs="Arial"/>
        </w:rPr>
        <w:t>се  утврђују</w:t>
      </w:r>
      <w:proofErr w:type="gramEnd"/>
      <w:r w:rsidRPr="00F30B4F">
        <w:rPr>
          <w:rFonts w:cs="Arial"/>
        </w:rPr>
        <w:t xml:space="preserve"> стварно примљене количине робе.</w:t>
      </w:r>
    </w:p>
    <w:p w:rsidR="003F6399" w:rsidRPr="00F30B4F" w:rsidRDefault="003F6399" w:rsidP="003F6399">
      <w:pPr>
        <w:autoSpaceDE w:val="0"/>
        <w:autoSpaceDN w:val="0"/>
        <w:adjustRightInd w:val="0"/>
        <w:spacing w:before="0"/>
        <w:rPr>
          <w:rFonts w:cs="Arial"/>
        </w:rPr>
      </w:pPr>
      <w:proofErr w:type="gramStart"/>
      <w:r w:rsidRPr="00F30B4F">
        <w:rPr>
          <w:rFonts w:cs="Arial"/>
        </w:rPr>
        <w:t>Квантитативни  пријем</w:t>
      </w:r>
      <w:proofErr w:type="gramEnd"/>
      <w:r w:rsidRPr="00F30B4F">
        <w:rPr>
          <w:rFonts w:cs="Arial"/>
        </w:rPr>
        <w:t xml:space="preserve">  констатоваће се потписивањем Записника о квантитативном пријему – без примедби или Отпремнице и провером:</w:t>
      </w:r>
    </w:p>
    <w:p w:rsidR="003F6399" w:rsidRPr="007B07B8" w:rsidRDefault="003F6399" w:rsidP="003F6399">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је испоручена наручене  количина</w:t>
      </w:r>
    </w:p>
    <w:p w:rsidR="003F6399" w:rsidRPr="00464040" w:rsidRDefault="003F6399" w:rsidP="003F6399">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су добра без видљивог оштећења</w:t>
      </w:r>
    </w:p>
    <w:p w:rsidR="000C463C" w:rsidRPr="000C463C" w:rsidRDefault="003F6399" w:rsidP="000C463C">
      <w:pPr>
        <w:pStyle w:val="ListParagraph"/>
        <w:rPr>
          <w:rFonts w:ascii="Arial" w:hAnsi="Arial" w:cs="Arial"/>
          <w:lang w:val="sr-Cyrl-RS"/>
        </w:rPr>
      </w:pPr>
      <w:r w:rsidRPr="00464040">
        <w:rPr>
          <w:rFonts w:ascii="Arial" w:hAnsi="Arial" w:cs="Arial"/>
        </w:rPr>
        <w:t>•</w:t>
      </w:r>
      <w:r w:rsidRPr="00464040">
        <w:rPr>
          <w:rFonts w:ascii="Arial" w:hAnsi="Arial" w:cs="Arial"/>
        </w:rPr>
        <w:tab/>
      </w:r>
      <w:proofErr w:type="gramStart"/>
      <w:r w:rsidR="001E5EE3" w:rsidRPr="001E5EE3">
        <w:rPr>
          <w:rFonts w:ascii="Arial" w:hAnsi="Arial" w:cs="Arial"/>
          <w:lang w:val="sr-Cyrl-RS"/>
        </w:rPr>
        <w:t>да</w:t>
      </w:r>
      <w:proofErr w:type="gramEnd"/>
      <w:r w:rsidR="001E5EE3" w:rsidRPr="001E5EE3">
        <w:rPr>
          <w:rFonts w:ascii="Arial" w:hAnsi="Arial" w:cs="Arial"/>
          <w:lang w:val="sr-Cyrl-RS"/>
        </w:rPr>
        <w:t xml:space="preserve"> ли је достављен </w:t>
      </w:r>
      <w:r w:rsidR="001E5EE3" w:rsidRPr="001E5EE3">
        <w:rPr>
          <w:rFonts w:ascii="Arial" w:hAnsi="Arial" w:cs="Arial"/>
          <w:lang w:val="sr-Latn-CS"/>
        </w:rPr>
        <w:t xml:space="preserve">атест  произвођача </w:t>
      </w:r>
      <w:r w:rsidR="001E5EE3" w:rsidRPr="001E5EE3">
        <w:rPr>
          <w:rFonts w:ascii="Arial" w:hAnsi="Arial" w:cs="Arial"/>
        </w:rPr>
        <w:t>о квалитету робе као и безбедносни лист (уверење о опасности материје).</w:t>
      </w:r>
    </w:p>
    <w:p w:rsidR="00E6140E" w:rsidRPr="005B53C0" w:rsidRDefault="00E6140E" w:rsidP="005B53C0">
      <w:pPr>
        <w:pStyle w:val="ListParagraph"/>
        <w:autoSpaceDE w:val="0"/>
        <w:autoSpaceDN w:val="0"/>
        <w:adjustRightInd w:val="0"/>
        <w:spacing w:before="0"/>
        <w:rPr>
          <w:rFonts w:ascii="Arial" w:hAnsi="Arial" w:cs="Arial"/>
          <w:lang w:val="sr-Cyrl-RS"/>
        </w:rPr>
      </w:pPr>
    </w:p>
    <w:p w:rsidR="003F6399" w:rsidRPr="00F30B4F" w:rsidRDefault="003F6399" w:rsidP="003F6399">
      <w:pPr>
        <w:autoSpaceDE w:val="0"/>
        <w:autoSpaceDN w:val="0"/>
        <w:adjustRightInd w:val="0"/>
        <w:spacing w:before="0"/>
        <w:rPr>
          <w:rFonts w:cs="Arial"/>
        </w:rPr>
      </w:pPr>
      <w:proofErr w:type="gramStart"/>
      <w:r w:rsidRPr="00F30B4F">
        <w:rPr>
          <w:rFonts w:cs="Arial"/>
        </w:rPr>
        <w:t xml:space="preserve">У случају да дође до одступања од уговореног, </w:t>
      </w:r>
      <w:r>
        <w:rPr>
          <w:rFonts w:cs="Arial"/>
          <w:lang w:val="sr-Cyrl-RS"/>
        </w:rPr>
        <w:t>изабрани понуђач</w:t>
      </w:r>
      <w:r w:rsidRPr="00F30B4F">
        <w:rPr>
          <w:rFonts w:cs="Arial"/>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3F6399" w:rsidRPr="00F30B4F" w:rsidRDefault="003F6399" w:rsidP="003F6399">
      <w:pPr>
        <w:autoSpaceDE w:val="0"/>
        <w:autoSpaceDN w:val="0"/>
        <w:adjustRightInd w:val="0"/>
        <w:spacing w:before="0"/>
        <w:rPr>
          <w:rFonts w:cs="Arial"/>
          <w:lang w:val="sr-Cyrl-RS"/>
        </w:rPr>
      </w:pPr>
    </w:p>
    <w:p w:rsidR="003F6399" w:rsidRDefault="003F6399" w:rsidP="003F6399">
      <w:pPr>
        <w:autoSpaceDE w:val="0"/>
        <w:autoSpaceDN w:val="0"/>
        <w:adjustRightInd w:val="0"/>
        <w:spacing w:before="0"/>
        <w:rPr>
          <w:rFonts w:cs="Arial"/>
          <w:lang w:val="sr-Cyrl-RS"/>
        </w:rPr>
      </w:pPr>
      <w:proofErr w:type="gramStart"/>
      <w:r w:rsidRPr="00F30B4F">
        <w:rPr>
          <w:rFonts w:cs="Arial"/>
        </w:rPr>
        <w:t>Наручилац може вршити квалитативни пријем робе најкасније у року од 8 дана од дана квантитативног пријема.</w:t>
      </w:r>
      <w:proofErr w:type="gramEnd"/>
      <w:r w:rsidRPr="00F30B4F">
        <w:rPr>
          <w:rFonts w:cs="Arial"/>
        </w:rPr>
        <w:t xml:space="preserve"> У случају да испоручена роба не одговара уговореном квалитету </w:t>
      </w:r>
      <w:proofErr w:type="gramStart"/>
      <w:r w:rsidRPr="00F30B4F">
        <w:rPr>
          <w:rFonts w:cs="Arial"/>
        </w:rPr>
        <w:t>или  не</w:t>
      </w:r>
      <w:proofErr w:type="gramEnd"/>
      <w:r w:rsidRPr="00F30B4F">
        <w:rPr>
          <w:rFonts w:cs="Arial"/>
        </w:rPr>
        <w:t xml:space="preserve"> поседује одговарајући атест и безбедносни лист, роба се ставља на располагање </w:t>
      </w:r>
      <w:r>
        <w:rPr>
          <w:rFonts w:cs="Arial"/>
          <w:lang w:val="sr-Cyrl-RS"/>
        </w:rPr>
        <w:t>Изабраном понуђачу</w:t>
      </w:r>
      <w:r w:rsidRPr="00F30B4F">
        <w:rPr>
          <w:rFonts w:cs="Arial"/>
        </w:rPr>
        <w:t xml:space="preserve">. </w:t>
      </w:r>
    </w:p>
    <w:p w:rsidR="005B53C0" w:rsidRPr="005B53C0" w:rsidRDefault="005B53C0" w:rsidP="003F6399">
      <w:pPr>
        <w:autoSpaceDE w:val="0"/>
        <w:autoSpaceDN w:val="0"/>
        <w:adjustRightInd w:val="0"/>
        <w:spacing w:before="0"/>
        <w:rPr>
          <w:rFonts w:cs="Arial"/>
          <w:lang w:val="sr-Cyrl-RS"/>
        </w:rPr>
      </w:pPr>
    </w:p>
    <w:p w:rsidR="00FB3871" w:rsidRPr="00CA1118" w:rsidRDefault="003F6399" w:rsidP="003F6399">
      <w:pPr>
        <w:tabs>
          <w:tab w:val="right" w:pos="10255"/>
        </w:tabs>
        <w:spacing w:before="0"/>
        <w:jc w:val="left"/>
        <w:rPr>
          <w:rFonts w:cs="Arial"/>
          <w:sz w:val="24"/>
          <w:szCs w:val="24"/>
          <w:lang w:val="sr-Cyrl-RS" w:eastAsia="hr-HR"/>
        </w:rPr>
      </w:pPr>
      <w:r>
        <w:rPr>
          <w:rFonts w:cs="Arial"/>
          <w:lang w:val="sr-Cyrl-RS"/>
        </w:rPr>
        <w:t>Изабрани понуђач</w:t>
      </w:r>
      <w:r w:rsidRPr="00464040">
        <w:rPr>
          <w:rFonts w:cs="Arial"/>
        </w:rPr>
        <w:t xml:space="preserve">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F30B4F">
        <w:rPr>
          <w:rFonts w:cs="Arial"/>
        </w:rPr>
        <w:t xml:space="preserve">Изабрани </w:t>
      </w:r>
      <w:proofErr w:type="gramStart"/>
      <w:r w:rsidRPr="00F30B4F">
        <w:rPr>
          <w:rFonts w:cs="Arial"/>
        </w:rPr>
        <w:t xml:space="preserve">понуђач  </w:t>
      </w:r>
      <w:r w:rsidRPr="00464040">
        <w:rPr>
          <w:rFonts w:cs="Arial"/>
        </w:rPr>
        <w:t>се</w:t>
      </w:r>
      <w:proofErr w:type="gramEnd"/>
      <w:r w:rsidRPr="00464040">
        <w:rPr>
          <w:rFonts w:cs="Arial"/>
        </w:rPr>
        <w:t xml:space="preserve"> обавезује да надокнади све трошкове које би Наручилац директно или индиректно имао због неодговарајућег квалитета предмета набавке</w:t>
      </w:r>
      <w:r w:rsidR="00FB3871" w:rsidRPr="00834751">
        <w:rPr>
          <w:rFonts w:cs="Arial"/>
          <w:sz w:val="24"/>
          <w:szCs w:val="24"/>
          <w:lang w:val="sr-Cyrl-RS" w:eastAsia="hr-HR"/>
        </w:rPr>
        <w:t>.</w:t>
      </w:r>
    </w:p>
    <w:p w:rsidR="00FB3871" w:rsidRPr="00FB3871" w:rsidRDefault="00FB3871" w:rsidP="00464040">
      <w:pPr>
        <w:pStyle w:val="ListParagraph"/>
        <w:autoSpaceDE w:val="0"/>
        <w:autoSpaceDN w:val="0"/>
        <w:adjustRightInd w:val="0"/>
        <w:spacing w:before="0" w:after="0" w:line="240" w:lineRule="auto"/>
        <w:ind w:left="0"/>
        <w:contextualSpacing w:val="0"/>
        <w:rPr>
          <w:rFonts w:ascii="Arial" w:hAnsi="Arial" w:cs="Arial"/>
          <w:lang w:val="sr-Cyrl-RS"/>
        </w:rPr>
      </w:pPr>
    </w:p>
    <w:p w:rsidR="00A179C0" w:rsidRDefault="00A179C0" w:rsidP="008112A2">
      <w:pPr>
        <w:spacing w:before="0"/>
        <w:rPr>
          <w:rFonts w:cs="Arial"/>
          <w:color w:val="00B0F0"/>
          <w:lang w:eastAsia="zh-CN"/>
        </w:rPr>
      </w:pPr>
    </w:p>
    <w:p w:rsidR="004037A9" w:rsidRDefault="004037A9" w:rsidP="008112A2">
      <w:pPr>
        <w:spacing w:before="0"/>
        <w:rPr>
          <w:rFonts w:cs="Arial"/>
          <w:color w:val="00B0F0"/>
          <w:lang w:eastAsia="zh-CN"/>
        </w:rPr>
      </w:pPr>
    </w:p>
    <w:p w:rsidR="004037A9" w:rsidRDefault="004037A9" w:rsidP="008112A2">
      <w:pPr>
        <w:spacing w:before="0"/>
        <w:rPr>
          <w:rFonts w:cs="Arial"/>
          <w:color w:val="00B0F0"/>
          <w:lang w:eastAsia="zh-CN"/>
        </w:rPr>
      </w:pPr>
    </w:p>
    <w:p w:rsidR="004037A9" w:rsidRDefault="004037A9" w:rsidP="008112A2">
      <w:pPr>
        <w:spacing w:before="0"/>
        <w:rPr>
          <w:rFonts w:cs="Arial"/>
          <w:color w:val="00B0F0"/>
          <w:lang w:eastAsia="zh-CN"/>
        </w:rPr>
      </w:pPr>
    </w:p>
    <w:p w:rsidR="004037A9" w:rsidRDefault="004037A9"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1E5EE3" w:rsidRDefault="001E5EE3" w:rsidP="008112A2">
      <w:pPr>
        <w:spacing w:before="0"/>
        <w:rPr>
          <w:rFonts w:cs="Arial"/>
          <w:color w:val="00B0F0"/>
          <w:lang w:val="sr-Cyrl-RS" w:eastAsia="zh-CN"/>
        </w:rPr>
      </w:pPr>
    </w:p>
    <w:p w:rsidR="001E5EE3" w:rsidRDefault="001E5EE3" w:rsidP="008112A2">
      <w:pPr>
        <w:spacing w:before="0"/>
        <w:rPr>
          <w:rFonts w:cs="Arial"/>
          <w:color w:val="00B0F0"/>
          <w:lang w:val="sr-Cyrl-RS" w:eastAsia="zh-CN"/>
        </w:rPr>
      </w:pPr>
    </w:p>
    <w:p w:rsidR="001E5EE3" w:rsidRDefault="001E5EE3" w:rsidP="008112A2">
      <w:pPr>
        <w:spacing w:before="0"/>
        <w:rPr>
          <w:rFonts w:cs="Arial"/>
          <w:color w:val="00B0F0"/>
          <w:lang w:val="sr-Cyrl-RS" w:eastAsia="zh-CN"/>
        </w:rPr>
      </w:pPr>
    </w:p>
    <w:p w:rsidR="001E5EE3" w:rsidRDefault="001E5EE3" w:rsidP="008112A2">
      <w:pPr>
        <w:spacing w:before="0"/>
        <w:rPr>
          <w:rFonts w:cs="Arial"/>
          <w:color w:val="00B0F0"/>
          <w:lang w:val="sr-Cyrl-RS" w:eastAsia="zh-CN"/>
        </w:rPr>
      </w:pPr>
    </w:p>
    <w:p w:rsidR="001E5EE3" w:rsidRDefault="001E5EE3" w:rsidP="008112A2">
      <w:pPr>
        <w:spacing w:before="0"/>
        <w:rPr>
          <w:rFonts w:cs="Arial"/>
          <w:color w:val="00B0F0"/>
          <w:lang w:val="sr-Cyrl-RS" w:eastAsia="zh-CN"/>
        </w:rPr>
      </w:pPr>
    </w:p>
    <w:p w:rsidR="001E5EE3" w:rsidRDefault="001E5EE3" w:rsidP="008112A2">
      <w:pPr>
        <w:spacing w:before="0"/>
        <w:rPr>
          <w:rFonts w:cs="Arial"/>
          <w:color w:val="00B0F0"/>
          <w:lang w:val="sr-Cyrl-RS" w:eastAsia="zh-CN"/>
        </w:rPr>
      </w:pPr>
    </w:p>
    <w:p w:rsidR="001E5EE3" w:rsidRDefault="001E5EE3" w:rsidP="008112A2">
      <w:pPr>
        <w:spacing w:before="0"/>
        <w:rPr>
          <w:rFonts w:cs="Arial"/>
          <w:color w:val="00B0F0"/>
          <w:lang w:val="sr-Cyrl-RS" w:eastAsia="zh-CN"/>
        </w:rPr>
      </w:pPr>
    </w:p>
    <w:p w:rsidR="001E5EE3" w:rsidRDefault="001E5EE3" w:rsidP="008112A2">
      <w:pPr>
        <w:spacing w:before="0"/>
        <w:rPr>
          <w:rFonts w:cs="Arial"/>
          <w:color w:val="00B0F0"/>
          <w:lang w:val="sr-Cyrl-RS" w:eastAsia="zh-CN"/>
        </w:rPr>
      </w:pPr>
    </w:p>
    <w:p w:rsidR="001E5EE3" w:rsidRDefault="001E5EE3"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A179C0" w:rsidRPr="00834751" w:rsidRDefault="00A179C0" w:rsidP="008112A2">
      <w:pPr>
        <w:spacing w:before="0"/>
        <w:rPr>
          <w:rFonts w:cs="Arial"/>
          <w:color w:val="00B0F0"/>
          <w:lang w:val="sr-Latn-RS" w:eastAsia="zh-CN"/>
        </w:rPr>
      </w:pPr>
    </w:p>
    <w:p w:rsidR="00756A02" w:rsidRPr="00F10346" w:rsidRDefault="00756A02" w:rsidP="00E629E8">
      <w:pPr>
        <w:pStyle w:val="Heading10"/>
        <w:numPr>
          <w:ilvl w:val="0"/>
          <w:numId w:val="22"/>
        </w:numPr>
      </w:pPr>
      <w:bookmarkStart w:id="21" w:name="_Toc442559884"/>
      <w:r w:rsidRPr="00F10346">
        <w:lastRenderedPageBreak/>
        <w:t>УСЛОВИ ЗА УЧЕШЋЕ У ПОСТУПКУ ЈАВНЕ НАБАВКЕ ИЗ ЧЛ. 75.</w:t>
      </w:r>
      <w:r w:rsidR="009C4F09">
        <w:t xml:space="preserve"> </w:t>
      </w:r>
      <w:r w:rsidR="00FC08A2">
        <w:t xml:space="preserve"> </w:t>
      </w:r>
      <w:r w:rsidRPr="00F10346">
        <w:t xml:space="preserve">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629E8">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E629E8">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E629E8">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E629E8">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E629E8">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E629E8">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E629E8">
            <w:pPr>
              <w:numPr>
                <w:ilvl w:val="0"/>
                <w:numId w:val="17"/>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F10346">
              <w:rPr>
                <w:rFonts w:cs="Arial"/>
                <w:lang w:val="ru-RU"/>
              </w:rPr>
              <w:lastRenderedPageBreak/>
              <w:t>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w:t>
            </w:r>
            <w:r w:rsidRPr="00464040">
              <w:rPr>
                <w:rFonts w:cs="Arial"/>
              </w:rPr>
              <w:t>бр</w:t>
            </w:r>
            <w:r w:rsidR="00464040" w:rsidRPr="00464040">
              <w:rPr>
                <w:rFonts w:cs="Arial"/>
              </w:rPr>
              <w:t>.4</w:t>
            </w:r>
            <w:r w:rsidRPr="00464040">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E629E8">
            <w:pPr>
              <w:numPr>
                <w:ilvl w:val="0"/>
                <w:numId w:val="19"/>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629E8">
            <w:pPr>
              <w:numPr>
                <w:ilvl w:val="0"/>
                <w:numId w:val="19"/>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E629E8">
            <w:pPr>
              <w:numPr>
                <w:ilvl w:val="0"/>
                <w:numId w:val="19"/>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E5EE3" w:rsidRPr="00F10346" w:rsidTr="008112A2">
        <w:trPr>
          <w:jc w:val="center"/>
        </w:trPr>
        <w:tc>
          <w:tcPr>
            <w:tcW w:w="729" w:type="dxa"/>
            <w:vAlign w:val="center"/>
          </w:tcPr>
          <w:p w:rsidR="001E5EE3" w:rsidRPr="00182FDC" w:rsidRDefault="001E5EE3" w:rsidP="00C87F95">
            <w:pPr>
              <w:jc w:val="center"/>
              <w:rPr>
                <w:rFonts w:cs="Arial"/>
              </w:rPr>
            </w:pPr>
            <w:r w:rsidRPr="00182FDC">
              <w:rPr>
                <w:rFonts w:cs="Arial"/>
              </w:rPr>
              <w:lastRenderedPageBreak/>
              <w:t>5.</w:t>
            </w:r>
          </w:p>
        </w:tc>
        <w:tc>
          <w:tcPr>
            <w:tcW w:w="8430" w:type="dxa"/>
          </w:tcPr>
          <w:p w:rsidR="001E5EE3" w:rsidRPr="00182FDC" w:rsidRDefault="001E5EE3" w:rsidP="00C87F95">
            <w:pPr>
              <w:snapToGrid w:val="0"/>
              <w:rPr>
                <w:rFonts w:cs="Arial"/>
                <w:u w:val="single"/>
              </w:rPr>
            </w:pPr>
            <w:r w:rsidRPr="00182FDC">
              <w:rPr>
                <w:rFonts w:cs="Arial"/>
                <w:b/>
                <w:u w:val="single"/>
              </w:rPr>
              <w:t>Услов</w:t>
            </w:r>
            <w:r w:rsidRPr="00182FDC">
              <w:rPr>
                <w:rFonts w:cs="Arial"/>
                <w:u w:val="single"/>
              </w:rPr>
              <w:t>:</w:t>
            </w:r>
          </w:p>
          <w:p w:rsidR="001E5EE3" w:rsidRPr="00182FDC" w:rsidRDefault="001E5EE3" w:rsidP="00C87F95">
            <w:pPr>
              <w:snapToGrid w:val="0"/>
              <w:rPr>
                <w:rFonts w:cs="Arial"/>
                <w:lang w:val="ru-RU"/>
              </w:rPr>
            </w:pPr>
          </w:p>
          <w:p w:rsidR="001E5EE3" w:rsidRPr="001E5EE3" w:rsidRDefault="001E5EE3" w:rsidP="00C87F95">
            <w:pPr>
              <w:snapToGrid w:val="0"/>
              <w:rPr>
                <w:rFonts w:cs="Arial"/>
                <w:lang w:val="ru-RU"/>
              </w:rPr>
            </w:pPr>
            <w:r w:rsidRPr="00182FDC">
              <w:rPr>
                <w:rFonts w:cs="Arial"/>
                <w:sz w:val="24"/>
                <w:szCs w:val="24"/>
                <w:lang w:val="sr-Cyrl-CS" w:eastAsia="hr-HR"/>
              </w:rPr>
              <w:t xml:space="preserve">да има важећу дозволу надлежног органа за обављање делатности која је предмет јавне набавке, </w:t>
            </w:r>
            <w:r w:rsidRPr="00182FDC">
              <w:rPr>
                <w:rFonts w:cs="Arial"/>
                <w:bCs/>
                <w:sz w:val="24"/>
                <w:szCs w:val="24"/>
                <w:lang w:val="sr-Cyrl-CS" w:eastAsia="hr-HR"/>
              </w:rPr>
              <w:t xml:space="preserve">односно </w:t>
            </w:r>
            <w:r w:rsidRPr="00182FDC">
              <w:rPr>
                <w:rFonts w:cs="Arial"/>
                <w:b/>
                <w:bCs/>
                <w:sz w:val="24"/>
                <w:szCs w:val="24"/>
                <w:lang w:val="sr-Cyrl-CS" w:eastAsia="hr-HR"/>
              </w:rPr>
              <w:t>решење које издаје Агенција за енергетику Републике Србије да поседује лиценцу за трговину нафтом и дериватима нафте или лиценцу за трговину на мало дериватима нафте</w:t>
            </w:r>
          </w:p>
          <w:p w:rsidR="001E5EE3" w:rsidRPr="00182FDC" w:rsidRDefault="001E5EE3" w:rsidP="00C87F95">
            <w:pPr>
              <w:snapToGrid w:val="0"/>
              <w:rPr>
                <w:rFonts w:cs="Arial"/>
                <w:b/>
                <w:u w:val="single"/>
              </w:rPr>
            </w:pPr>
            <w:r w:rsidRPr="00182FDC">
              <w:rPr>
                <w:rFonts w:cs="Arial"/>
                <w:b/>
                <w:u w:val="single"/>
              </w:rPr>
              <w:t>Доказ:</w:t>
            </w:r>
          </w:p>
          <w:p w:rsidR="001E5EE3" w:rsidRPr="00182FDC" w:rsidRDefault="001E5EE3" w:rsidP="00C87F95">
            <w:pPr>
              <w:snapToGrid w:val="0"/>
              <w:spacing w:before="0"/>
              <w:jc w:val="left"/>
              <w:rPr>
                <w:rFonts w:cs="Arial"/>
                <w:b/>
                <w:sz w:val="24"/>
                <w:szCs w:val="24"/>
                <w:u w:val="single"/>
                <w:lang w:val="sr-Cyrl-CS" w:eastAsia="hr-HR"/>
              </w:rPr>
            </w:pPr>
            <w:r w:rsidRPr="00182FDC">
              <w:rPr>
                <w:rFonts w:cs="Arial"/>
                <w:bCs/>
                <w:sz w:val="24"/>
                <w:szCs w:val="24"/>
                <w:lang w:val="sr-Cyrl-CS" w:eastAsia="hr-HR"/>
              </w:rPr>
              <w:t>-Важеће Решење или лиценца за трговину нафтом и дериватима нафте или лиценца за трговину на мало дериватима нафте коју  издаје Агенција за енергетику Републике Србије</w:t>
            </w:r>
          </w:p>
          <w:p w:rsidR="001E5EE3" w:rsidRPr="00182FDC" w:rsidRDefault="001E5EE3" w:rsidP="00C87F95">
            <w:pPr>
              <w:snapToGrid w:val="0"/>
              <w:rPr>
                <w:rFonts w:cs="Arial"/>
                <w:b/>
                <w:lang w:val="ru-RU"/>
              </w:rPr>
            </w:pPr>
            <w:r w:rsidRPr="00182FDC">
              <w:rPr>
                <w:rFonts w:cs="Arial"/>
                <w:b/>
                <w:lang w:val="ru-RU"/>
              </w:rPr>
              <w:t xml:space="preserve">Напомена: </w:t>
            </w:r>
          </w:p>
          <w:p w:rsidR="001E5EE3" w:rsidRPr="00182FDC" w:rsidRDefault="001E5EE3" w:rsidP="001E5EE3">
            <w:pPr>
              <w:numPr>
                <w:ilvl w:val="0"/>
                <w:numId w:val="19"/>
              </w:numPr>
              <w:snapToGrid w:val="0"/>
              <w:rPr>
                <w:rFonts w:cs="Arial"/>
                <w:lang w:val="ru-RU"/>
              </w:rPr>
            </w:pPr>
            <w:r w:rsidRPr="00182FDC">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1E5EE3" w:rsidRPr="00182FDC" w:rsidRDefault="001E5EE3" w:rsidP="001E5EE3">
            <w:pPr>
              <w:numPr>
                <w:ilvl w:val="0"/>
                <w:numId w:val="19"/>
              </w:numPr>
              <w:snapToGrid w:val="0"/>
              <w:rPr>
                <w:rFonts w:cs="Arial"/>
                <w:lang w:val="ru-RU"/>
              </w:rPr>
            </w:pPr>
            <w:r w:rsidRPr="00182FDC">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1E5EE3" w:rsidRPr="00182FDC" w:rsidRDefault="001E5EE3" w:rsidP="001E5EE3">
            <w:pPr>
              <w:numPr>
                <w:ilvl w:val="0"/>
                <w:numId w:val="19"/>
              </w:numPr>
              <w:snapToGrid w:val="0"/>
              <w:rPr>
                <w:rFonts w:cs="Arial"/>
              </w:rPr>
            </w:pPr>
            <w:r w:rsidRPr="00182FDC">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rsidR="00024756" w:rsidRDefault="00024756" w:rsidP="00B13CD3">
      <w:pPr>
        <w:spacing w:before="0"/>
        <w:rPr>
          <w:rFonts w:cs="Arial"/>
          <w:lang w:eastAsia="zh-CN"/>
        </w:rPr>
      </w:pPr>
    </w:p>
    <w:p w:rsidR="00024756" w:rsidRDefault="00024756" w:rsidP="00B13CD3">
      <w:pPr>
        <w:spacing w:before="0"/>
        <w:rPr>
          <w:rFonts w:cs="Arial"/>
          <w:lang w:eastAsia="zh-CN"/>
        </w:rPr>
      </w:pPr>
    </w:p>
    <w:p w:rsidR="00024756" w:rsidRDefault="00024756" w:rsidP="00B13CD3">
      <w:pPr>
        <w:spacing w:before="0"/>
        <w:rPr>
          <w:rFonts w:cs="Arial"/>
          <w:lang w:eastAsia="zh-CN"/>
        </w:rPr>
      </w:pPr>
    </w:p>
    <w:p w:rsidR="00024756" w:rsidRDefault="00024756" w:rsidP="00B13CD3">
      <w:pPr>
        <w:spacing w:before="0"/>
        <w:rPr>
          <w:rFonts w:cs="Arial"/>
          <w:lang w:eastAsia="zh-CN"/>
        </w:rPr>
      </w:pPr>
    </w:p>
    <w:p w:rsidR="007F581F" w:rsidRPr="007F581F" w:rsidRDefault="007F581F" w:rsidP="007F581F">
      <w:pPr>
        <w:spacing w:before="0"/>
        <w:rPr>
          <w:rFonts w:cs="Arial"/>
          <w:lang w:eastAsia="zh-CN"/>
        </w:rPr>
      </w:pPr>
      <w:proofErr w:type="gramStart"/>
      <w:r w:rsidRPr="007F581F">
        <w:rPr>
          <w:rFonts w:cs="Arial"/>
          <w:lang w:eastAsia="zh-CN"/>
        </w:rPr>
        <w:t>Понуда понуђача који не докаже да испуњава наведене обавезне услове из тачака 1.</w:t>
      </w:r>
      <w:proofErr w:type="gramEnd"/>
      <w:r w:rsidR="009C4F09">
        <w:rPr>
          <w:rFonts w:cs="Arial"/>
          <w:lang w:val="sr-Cyrl-RS" w:eastAsia="zh-CN"/>
        </w:rPr>
        <w:t xml:space="preserve"> </w:t>
      </w:r>
      <w:proofErr w:type="gramStart"/>
      <w:r w:rsidRPr="007F581F">
        <w:rPr>
          <w:rFonts w:cs="Arial"/>
          <w:lang w:eastAsia="zh-CN"/>
        </w:rPr>
        <w:t>до</w:t>
      </w:r>
      <w:proofErr w:type="gramEnd"/>
      <w:r w:rsidR="009C4F09">
        <w:rPr>
          <w:rFonts w:cs="Arial"/>
          <w:lang w:val="sr-Cyrl-RS" w:eastAsia="zh-CN"/>
        </w:rPr>
        <w:t xml:space="preserve"> </w:t>
      </w:r>
      <w:r w:rsidR="001E5EE3">
        <w:rPr>
          <w:rFonts w:cs="Arial"/>
          <w:lang w:val="sr-Cyrl-RS" w:eastAsia="zh-CN"/>
        </w:rPr>
        <w:t>5</w:t>
      </w:r>
      <w:r w:rsidRPr="007F581F">
        <w:rPr>
          <w:rFonts w:cs="Arial"/>
          <w:lang w:eastAsia="zh-CN"/>
        </w:rPr>
        <w:t>.овог обрасца, биће одбијена као неприхватљива.</w:t>
      </w:r>
    </w:p>
    <w:p w:rsidR="007F581F" w:rsidRPr="009C4F09" w:rsidRDefault="007F581F" w:rsidP="007F581F">
      <w:pPr>
        <w:rPr>
          <w:rFonts w:cs="Arial"/>
          <w:lang w:val="sr-Cyrl-RS"/>
        </w:rPr>
      </w:pPr>
      <w:r w:rsidRPr="007F581F">
        <w:rPr>
          <w:rFonts w:cs="Arial"/>
        </w:rPr>
        <w:t xml:space="preserve">1. Сваки подизвођач мора да испуњава услове из члана 75.став 1. </w:t>
      </w:r>
      <w:proofErr w:type="gramStart"/>
      <w:r w:rsidRPr="007F581F">
        <w:rPr>
          <w:rFonts w:cs="Arial"/>
        </w:rPr>
        <w:t>тачка</w:t>
      </w:r>
      <w:proofErr w:type="gramEnd"/>
      <w:r w:rsidRPr="007F581F">
        <w:rPr>
          <w:rFonts w:cs="Arial"/>
        </w:rPr>
        <w:t xml:space="preserve"> 1), 2) и 4) и члана 75. </w:t>
      </w:r>
      <w:proofErr w:type="gramStart"/>
      <w:r w:rsidRPr="007F581F">
        <w:rPr>
          <w:rFonts w:cs="Arial"/>
        </w:rPr>
        <w:t>став</w:t>
      </w:r>
      <w:proofErr w:type="gramEnd"/>
      <w:r w:rsidRPr="007F581F">
        <w:rPr>
          <w:rFonts w:cs="Arial"/>
        </w:rPr>
        <w:t xml:space="preserve"> 2. </w:t>
      </w:r>
      <w:proofErr w:type="gramStart"/>
      <w:r w:rsidRPr="007F581F">
        <w:rPr>
          <w:rFonts w:cs="Arial"/>
        </w:rPr>
        <w:t>Закона, што доказује достављањем доказа наведених у овом одељку.</w:t>
      </w:r>
      <w:proofErr w:type="gramEnd"/>
      <w:r w:rsidR="009C4F09">
        <w:rPr>
          <w:rFonts w:cs="Arial"/>
          <w:lang w:val="sr-Cyrl-RS"/>
        </w:rPr>
        <w:t xml:space="preserve"> </w:t>
      </w:r>
    </w:p>
    <w:p w:rsidR="00B9088E" w:rsidRDefault="007F581F" w:rsidP="007F581F">
      <w:pPr>
        <w:spacing w:before="0"/>
        <w:rPr>
          <w:rFonts w:cs="Arial"/>
          <w:lang w:val="sr-Cyrl-RS" w:eastAsia="zh-CN"/>
        </w:rPr>
      </w:pPr>
      <w:r w:rsidRPr="007F581F">
        <w:rPr>
          <w:rFonts w:cs="Arial"/>
          <w:lang w:eastAsia="zh-CN"/>
        </w:rPr>
        <w:lastRenderedPageBreak/>
        <w:t xml:space="preserve">2. Сваки понуђач из групе </w:t>
      </w:r>
      <w:proofErr w:type="gramStart"/>
      <w:r w:rsidRPr="007F581F">
        <w:rPr>
          <w:rFonts w:cs="Arial"/>
          <w:lang w:eastAsia="zh-CN"/>
        </w:rPr>
        <w:t>понуђача  која</w:t>
      </w:r>
      <w:proofErr w:type="gramEnd"/>
      <w:r w:rsidRPr="007F581F">
        <w:rPr>
          <w:rFonts w:cs="Arial"/>
          <w:lang w:eastAsia="zh-CN"/>
        </w:rPr>
        <w:t xml:space="preserve"> подноси заједничку понуду мора да испуњава услове из члана 75. </w:t>
      </w:r>
      <w:proofErr w:type="gramStart"/>
      <w:r w:rsidRPr="007F581F">
        <w:rPr>
          <w:rFonts w:cs="Arial"/>
          <w:lang w:eastAsia="zh-CN"/>
        </w:rPr>
        <w:t>став</w:t>
      </w:r>
      <w:proofErr w:type="gramEnd"/>
      <w:r w:rsidRPr="007F581F">
        <w:rPr>
          <w:rFonts w:cs="Arial"/>
          <w:lang w:eastAsia="zh-CN"/>
        </w:rPr>
        <w:t xml:space="preserve"> 1. </w:t>
      </w:r>
      <w:proofErr w:type="gramStart"/>
      <w:r w:rsidRPr="007F581F">
        <w:rPr>
          <w:rFonts w:cs="Arial"/>
          <w:lang w:eastAsia="zh-CN"/>
        </w:rPr>
        <w:t>тачка</w:t>
      </w:r>
      <w:proofErr w:type="gramEnd"/>
      <w:r w:rsidRPr="007F581F">
        <w:rPr>
          <w:rFonts w:cs="Arial"/>
          <w:lang w:eastAsia="zh-CN"/>
        </w:rPr>
        <w:t xml:space="preserve"> 1), 2) и 4) </w:t>
      </w:r>
      <w:r w:rsidRPr="007F581F">
        <w:rPr>
          <w:rFonts w:cs="Arial"/>
        </w:rPr>
        <w:t xml:space="preserve">и члана 75. </w:t>
      </w:r>
      <w:proofErr w:type="gramStart"/>
      <w:r w:rsidRPr="007F581F">
        <w:rPr>
          <w:rFonts w:cs="Arial"/>
        </w:rPr>
        <w:t>став</w:t>
      </w:r>
      <w:proofErr w:type="gramEnd"/>
      <w:r w:rsidRPr="007F581F">
        <w:rPr>
          <w:rFonts w:cs="Arial"/>
        </w:rPr>
        <w:t xml:space="preserve"> 2. </w:t>
      </w:r>
      <w:proofErr w:type="gramStart"/>
      <w:r w:rsidRPr="007F581F">
        <w:rPr>
          <w:rFonts w:cs="Arial"/>
          <w:lang w:eastAsia="zh-CN"/>
        </w:rPr>
        <w:t>Закона, што доказује достављањем доказа наведених у овом одељку.</w:t>
      </w:r>
      <w:proofErr w:type="gramEnd"/>
      <w:r w:rsidR="00B9088E">
        <w:rPr>
          <w:rFonts w:cs="Arial"/>
          <w:lang w:val="sr-Cyrl-RS" w:eastAsia="zh-CN"/>
        </w:rPr>
        <w:t xml:space="preserve"> </w:t>
      </w:r>
    </w:p>
    <w:p w:rsidR="007F581F" w:rsidRPr="007F581F" w:rsidRDefault="00B9088E" w:rsidP="007F581F">
      <w:pPr>
        <w:spacing w:before="0"/>
        <w:rPr>
          <w:rFonts w:cs="Arial"/>
          <w:lang w:eastAsia="zh-CN"/>
        </w:rPr>
      </w:pPr>
      <w:r w:rsidRPr="007F581F">
        <w:rPr>
          <w:rFonts w:cs="Arial"/>
          <w:lang w:eastAsia="zh-CN"/>
        </w:rPr>
        <w:t xml:space="preserve"> </w:t>
      </w:r>
    </w:p>
    <w:p w:rsidR="007F581F" w:rsidRPr="007F581F" w:rsidRDefault="007F581F" w:rsidP="007F581F">
      <w:pPr>
        <w:spacing w:before="0"/>
        <w:rPr>
          <w:rFonts w:cs="Arial"/>
          <w:lang w:eastAsia="zh-CN"/>
        </w:rPr>
      </w:pPr>
      <w:r w:rsidRPr="007F581F">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F581F" w:rsidRPr="007F581F" w:rsidRDefault="007F581F" w:rsidP="007F581F">
      <w:pPr>
        <w:spacing w:before="0"/>
        <w:rPr>
          <w:rFonts w:cs="Arial"/>
          <w:lang w:eastAsia="zh-CN"/>
        </w:rPr>
      </w:pPr>
      <w:r w:rsidRPr="007F581F">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понуђача.Уз наведену Изјаву, понуђач може да достави и фотокопију Решења о упису понуђача у Регистар понуђача.</w:t>
      </w:r>
    </w:p>
    <w:p w:rsidR="007F581F" w:rsidRPr="007F581F" w:rsidRDefault="007F581F" w:rsidP="007F581F">
      <w:pPr>
        <w:spacing w:before="0"/>
        <w:rPr>
          <w:rFonts w:cs="Arial"/>
          <w:lang w:eastAsia="zh-CN"/>
        </w:rPr>
      </w:pPr>
      <w:r w:rsidRPr="007F581F">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7F581F" w:rsidRPr="007F581F" w:rsidRDefault="007F581F" w:rsidP="007F581F">
      <w:pPr>
        <w:spacing w:before="0"/>
        <w:ind w:firstLine="720"/>
        <w:rPr>
          <w:rFonts w:cs="Arial"/>
          <w:lang w:eastAsia="zh-CN"/>
        </w:rPr>
      </w:pPr>
      <w:proofErr w:type="gramStart"/>
      <w:r w:rsidRPr="007F581F">
        <w:rPr>
          <w:rFonts w:cs="Arial"/>
          <w:lang w:eastAsia="zh-CN"/>
        </w:rPr>
        <w:t>1)извод</w:t>
      </w:r>
      <w:proofErr w:type="gramEnd"/>
      <w:r w:rsidRPr="007F581F">
        <w:rPr>
          <w:rFonts w:cs="Arial"/>
          <w:lang w:eastAsia="zh-CN"/>
        </w:rPr>
        <w:t xml:space="preserve"> из регистра надлежног органа:</w:t>
      </w:r>
    </w:p>
    <w:p w:rsidR="007F581F" w:rsidRPr="007F581F" w:rsidRDefault="007F581F" w:rsidP="007F581F">
      <w:pPr>
        <w:spacing w:before="0"/>
        <w:ind w:firstLine="720"/>
        <w:rPr>
          <w:rFonts w:cs="Arial"/>
          <w:lang w:eastAsia="zh-CN"/>
        </w:rPr>
      </w:pPr>
      <w:r w:rsidRPr="007F581F">
        <w:rPr>
          <w:rFonts w:cs="Arial"/>
          <w:lang w:eastAsia="zh-CN"/>
        </w:rPr>
        <w:t xml:space="preserve">-извод из регистра АПР: </w:t>
      </w:r>
      <w:hyperlink r:id="rId169" w:history="1">
        <w:r w:rsidRPr="007F581F">
          <w:rPr>
            <w:rFonts w:cs="Arial"/>
            <w:lang w:eastAsia="zh-CN"/>
          </w:rPr>
          <w:t>www.apr.gov.rs</w:t>
        </w:r>
      </w:hyperlink>
    </w:p>
    <w:p w:rsidR="007F581F" w:rsidRPr="007F581F" w:rsidRDefault="007F581F" w:rsidP="007F581F">
      <w:pPr>
        <w:spacing w:before="0"/>
        <w:ind w:firstLine="720"/>
        <w:rPr>
          <w:rFonts w:cs="Arial"/>
          <w:lang w:eastAsia="zh-CN"/>
        </w:rPr>
      </w:pPr>
      <w:proofErr w:type="gramStart"/>
      <w:r w:rsidRPr="007F581F">
        <w:rPr>
          <w:rFonts w:cs="Arial"/>
          <w:lang w:eastAsia="zh-CN"/>
        </w:rPr>
        <w:t>2)докази</w:t>
      </w:r>
      <w:proofErr w:type="gramEnd"/>
      <w:r w:rsidRPr="007F581F">
        <w:rPr>
          <w:rFonts w:cs="Arial"/>
          <w:lang w:eastAsia="zh-CN"/>
        </w:rPr>
        <w:t xml:space="preserve"> из члана 75. </w:t>
      </w:r>
      <w:proofErr w:type="gramStart"/>
      <w:r w:rsidRPr="007F581F">
        <w:rPr>
          <w:rFonts w:cs="Arial"/>
          <w:lang w:eastAsia="zh-CN"/>
        </w:rPr>
        <w:t>став</w:t>
      </w:r>
      <w:proofErr w:type="gramEnd"/>
      <w:r w:rsidRPr="007F581F">
        <w:rPr>
          <w:rFonts w:cs="Arial"/>
          <w:lang w:eastAsia="zh-CN"/>
        </w:rPr>
        <w:t xml:space="preserve"> 1. </w:t>
      </w:r>
      <w:proofErr w:type="gramStart"/>
      <w:r w:rsidRPr="007F581F">
        <w:rPr>
          <w:rFonts w:cs="Arial"/>
          <w:lang w:eastAsia="zh-CN"/>
        </w:rPr>
        <w:t>тачка</w:t>
      </w:r>
      <w:proofErr w:type="gramEnd"/>
      <w:r w:rsidRPr="007F581F">
        <w:rPr>
          <w:rFonts w:cs="Arial"/>
          <w:lang w:eastAsia="zh-CN"/>
        </w:rPr>
        <w:t xml:space="preserve"> 1) ,2) и 4) Закона</w:t>
      </w:r>
    </w:p>
    <w:p w:rsidR="007F581F" w:rsidRPr="007F581F" w:rsidRDefault="007F581F" w:rsidP="007F581F">
      <w:pPr>
        <w:spacing w:before="0"/>
        <w:ind w:firstLine="720"/>
      </w:pPr>
      <w:r w:rsidRPr="007F581F">
        <w:rPr>
          <w:rFonts w:cs="Arial"/>
          <w:lang w:eastAsia="zh-CN"/>
        </w:rPr>
        <w:t xml:space="preserve">-регистар понуђача: </w:t>
      </w:r>
      <w:hyperlink r:id="rId170" w:history="1">
        <w:r w:rsidRPr="007F581F">
          <w:rPr>
            <w:rFonts w:cs="Arial"/>
            <w:lang w:eastAsia="zh-CN"/>
          </w:rPr>
          <w:t>www.apr.gov.rs</w:t>
        </w:r>
      </w:hyperlink>
    </w:p>
    <w:p w:rsidR="007F581F" w:rsidRPr="007F581F" w:rsidRDefault="007F581F" w:rsidP="007F581F">
      <w:pPr>
        <w:spacing w:before="0"/>
        <w:ind w:firstLine="720"/>
        <w:rPr>
          <w:rFonts w:cs="Arial"/>
          <w:lang w:eastAsia="zh-CN"/>
        </w:rPr>
      </w:pPr>
    </w:p>
    <w:p w:rsidR="007F581F" w:rsidRPr="007F581F" w:rsidRDefault="007F581F" w:rsidP="007F581F">
      <w:pPr>
        <w:spacing w:before="0"/>
        <w:rPr>
          <w:rFonts w:cs="Arial"/>
          <w:lang w:val="sr-Cyrl-CS" w:eastAsia="zh-CN"/>
        </w:rPr>
      </w:pPr>
      <w:r w:rsidRPr="007F581F">
        <w:rPr>
          <w:rFonts w:cs="Arial"/>
          <w:lang w:val="sr-Cyrl-CS" w:eastAsia="zh-CN"/>
        </w:rPr>
        <w:t>5</w:t>
      </w:r>
      <w:r w:rsidRPr="007F581F">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7F581F">
        <w:rPr>
          <w:rFonts w:cs="Arial"/>
          <w:lang w:val="sr-Cyrl-CS" w:eastAsia="zh-CN"/>
        </w:rPr>
        <w:t>.</w:t>
      </w:r>
    </w:p>
    <w:p w:rsidR="007F581F" w:rsidRPr="007F581F" w:rsidRDefault="007F581F" w:rsidP="007F581F">
      <w:pPr>
        <w:spacing w:before="0"/>
        <w:rPr>
          <w:rFonts w:cs="Arial"/>
          <w:lang w:val="sr-Cyrl-CS" w:eastAsia="zh-CN"/>
        </w:rPr>
      </w:pPr>
    </w:p>
    <w:p w:rsidR="007F581F" w:rsidRPr="007F581F" w:rsidRDefault="007F581F" w:rsidP="007F581F">
      <w:pPr>
        <w:spacing w:before="0"/>
        <w:rPr>
          <w:rFonts w:cs="Arial"/>
          <w:lang w:eastAsia="zh-CN"/>
        </w:rPr>
      </w:pPr>
      <w:r w:rsidRPr="007F581F">
        <w:rPr>
          <w:rFonts w:cs="Arial"/>
          <w:lang w:val="sr-Cyrl-CS" w:eastAsia="zh-CN"/>
        </w:rPr>
        <w:t>6</w:t>
      </w:r>
      <w:r w:rsidRPr="007F581F">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val="sr-Cyrl-CS" w:eastAsia="zh-CN"/>
        </w:rPr>
        <w:t>7</w:t>
      </w:r>
      <w:r w:rsidRPr="007F581F">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 xml:space="preserve">8. Ако се у држави у којој понуђач има седиште не издају докази из члана 77. </w:t>
      </w:r>
      <w:r w:rsidRPr="007F581F">
        <w:rPr>
          <w:rFonts w:cs="Arial"/>
          <w:lang w:val="sr-Cyrl-CS" w:eastAsia="zh-CN"/>
        </w:rPr>
        <w:t xml:space="preserve">став 1. </w:t>
      </w:r>
      <w:r w:rsidRPr="007F581F">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Default="00BE7496"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Pr="009C4F09" w:rsidRDefault="005B462A" w:rsidP="00B13CD3">
      <w:pPr>
        <w:spacing w:before="0"/>
        <w:rPr>
          <w:rFonts w:cs="Arial"/>
          <w:color w:val="00B0F0"/>
          <w:lang w:val="sr-Cyrl-RS" w:eastAsia="zh-CN"/>
        </w:rPr>
      </w:pPr>
    </w:p>
    <w:p w:rsidR="005B462A" w:rsidRPr="005B462A" w:rsidRDefault="005B462A" w:rsidP="00B13CD3">
      <w:pPr>
        <w:spacing w:before="0"/>
        <w:rPr>
          <w:rFonts w:cs="Arial"/>
          <w:color w:val="00B0F0"/>
          <w:lang w:eastAsia="zh-CN"/>
        </w:rPr>
      </w:pPr>
    </w:p>
    <w:p w:rsidR="0019412A" w:rsidRPr="005C3BDE" w:rsidRDefault="00322313" w:rsidP="00E629E8">
      <w:pPr>
        <w:pStyle w:val="KDPodnaslov1"/>
        <w:numPr>
          <w:ilvl w:val="0"/>
          <w:numId w:val="22"/>
        </w:numPr>
        <w:spacing w:before="0"/>
        <w:rPr>
          <w:rFonts w:cs="Arial"/>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F10346">
        <w:rPr>
          <w:rFonts w:cs="Arial"/>
        </w:rPr>
        <w:t>КРИТЕРИЈУМ ЗА ДОДЕЛУ УГОВОРА</w:t>
      </w:r>
      <w:bookmarkEnd w:id="190"/>
    </w:p>
    <w:p w:rsidR="00621752" w:rsidRPr="00BA007F" w:rsidRDefault="00621752" w:rsidP="00621752">
      <w:pPr>
        <w:pStyle w:val="KDKomentar"/>
        <w:spacing w:before="0"/>
        <w:rPr>
          <w:rFonts w:cs="Arial"/>
          <w:b/>
          <w:i w:val="0"/>
          <w:color w:val="auto"/>
          <w:sz w:val="22"/>
          <w:szCs w:val="22"/>
        </w:rPr>
      </w:pPr>
      <w:r w:rsidRPr="00BA007F">
        <w:rPr>
          <w:rFonts w:cs="Arial"/>
          <w:i w:val="0"/>
          <w:color w:val="auto"/>
          <w:sz w:val="22"/>
          <w:szCs w:val="22"/>
        </w:rPr>
        <w:t xml:space="preserve">Избор најповољније понуде ће се извршити применом критеријума </w:t>
      </w:r>
      <w:r w:rsidRPr="00BA007F">
        <w:rPr>
          <w:rFonts w:cs="Arial"/>
          <w:b/>
          <w:i w:val="0"/>
          <w:color w:val="auto"/>
          <w:sz w:val="22"/>
          <w:szCs w:val="22"/>
        </w:rPr>
        <w:t>„Најнижа понуђена цена“.</w:t>
      </w:r>
    </w:p>
    <w:p w:rsidR="00621752" w:rsidRPr="00F10346" w:rsidRDefault="00621752" w:rsidP="00621752">
      <w:pPr>
        <w:pStyle w:val="KDKomentar"/>
        <w:spacing w:before="0"/>
        <w:rPr>
          <w:rFonts w:cs="Arial"/>
          <w:i w:val="0"/>
          <w:sz w:val="22"/>
          <w:szCs w:val="22"/>
        </w:rPr>
      </w:pPr>
      <w:r w:rsidRPr="00BA007F">
        <w:rPr>
          <w:rFonts w:cs="Arial"/>
          <w:i w:val="0"/>
          <w:color w:val="auto"/>
          <w:sz w:val="22"/>
          <w:szCs w:val="22"/>
        </w:rPr>
        <w:t>Критеријум за оцењивање понуда</w:t>
      </w:r>
      <w:r w:rsidRPr="00BA007F">
        <w:rPr>
          <w:rFonts w:cs="Arial"/>
          <w:b/>
          <w:i w:val="0"/>
          <w:color w:val="auto"/>
          <w:sz w:val="22"/>
          <w:szCs w:val="22"/>
        </w:rPr>
        <w:t xml:space="preserve"> Најнижа понуђена цена, </w:t>
      </w:r>
      <w:r w:rsidRPr="00BA007F">
        <w:rPr>
          <w:rFonts w:cs="Arial"/>
          <w:i w:val="0"/>
          <w:color w:val="auto"/>
          <w:sz w:val="22"/>
          <w:szCs w:val="22"/>
        </w:rPr>
        <w:t>заснива се на понуђеној цени</w:t>
      </w:r>
      <w:r w:rsidR="00C10575" w:rsidRPr="00BA007F">
        <w:rPr>
          <w:rFonts w:cs="Arial"/>
          <w:i w:val="0"/>
          <w:color w:val="auto"/>
          <w:sz w:val="22"/>
          <w:szCs w:val="22"/>
          <w:lang w:val="sr-Cyrl-CS"/>
        </w:rPr>
        <w:t xml:space="preserve"> као једином критеријуму</w:t>
      </w:r>
      <w:r w:rsidRPr="00F10346">
        <w:rPr>
          <w:rFonts w:cs="Arial"/>
          <w:i w:val="0"/>
          <w:sz w:val="22"/>
          <w:szCs w:val="22"/>
        </w:rPr>
        <w:t>.</w:t>
      </w:r>
    </w:p>
    <w:p w:rsidR="0019412A" w:rsidRDefault="002B50CC" w:rsidP="00621752">
      <w:pPr>
        <w:pStyle w:val="KDParagraf"/>
        <w:spacing w:before="0"/>
        <w:rPr>
          <w:rFonts w:cs="Arial"/>
        </w:rPr>
      </w:pPr>
      <w:r>
        <w:rPr>
          <w:rFonts w:cs="Arial"/>
          <w:lang w:val="sr-Cyrl-RS"/>
        </w:rPr>
        <w:t>У</w:t>
      </w:r>
      <w:r w:rsidR="00621752" w:rsidRPr="00BA007F">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437F31" w:rsidRPr="005C3BDE" w:rsidRDefault="00437F31" w:rsidP="00621752">
      <w:pPr>
        <w:pStyle w:val="KDParagraf"/>
        <w:spacing w:before="0"/>
        <w:rPr>
          <w:rFonts w:cs="Arial"/>
        </w:rPr>
      </w:pPr>
    </w:p>
    <w:p w:rsidR="00621752" w:rsidRPr="00BA007F" w:rsidRDefault="00621752" w:rsidP="00621752">
      <w:pPr>
        <w:pStyle w:val="KDParagraf"/>
        <w:spacing w:before="0"/>
        <w:rPr>
          <w:rFonts w:cs="Arial"/>
        </w:rPr>
      </w:pPr>
      <w:r w:rsidRPr="00BA007F">
        <w:rPr>
          <w:rFonts w:cs="Arial"/>
        </w:rPr>
        <w:t xml:space="preserve">Када понуђач достави доказ да нуди добра домаћег порекла, наручилац </w:t>
      </w:r>
      <w:r w:rsidR="009B3371" w:rsidRPr="00BA007F">
        <w:rPr>
          <w:rFonts w:cs="Arial"/>
        </w:rPr>
        <w:t>ће</w:t>
      </w:r>
      <w:r w:rsidRPr="00BA007F">
        <w:rPr>
          <w:rFonts w:cs="Arial"/>
        </w:rPr>
        <w:t xml:space="preserve">, пре рангирања понуда, позвати све остале понуђаче чије су понуде оцењене као прихватљиве </w:t>
      </w:r>
      <w:r w:rsidR="001945FA" w:rsidRPr="00BA007F">
        <w:rPr>
          <w:rFonts w:cs="Arial"/>
        </w:rPr>
        <w:t>а код којих није јасно да ли је реч о добрима домаћег или страног порекла,</w:t>
      </w:r>
      <w:r w:rsidRPr="00BA007F">
        <w:rPr>
          <w:rFonts w:cs="Arial"/>
        </w:rPr>
        <w:t>да се изјасне да ли нуде добра домаћег порекла и да доставе доказ.</w:t>
      </w:r>
    </w:p>
    <w:p w:rsidR="0019412A" w:rsidRPr="0019412A" w:rsidRDefault="0019412A" w:rsidP="00621752">
      <w:pPr>
        <w:pStyle w:val="KDParagraf"/>
        <w:spacing w:before="0"/>
        <w:rPr>
          <w:rFonts w:cs="Arial"/>
        </w:rPr>
      </w:pPr>
    </w:p>
    <w:p w:rsidR="00621752" w:rsidRPr="00BA007F" w:rsidRDefault="00621752" w:rsidP="00621752">
      <w:pPr>
        <w:pStyle w:val="KDParagraf"/>
        <w:spacing w:before="0"/>
        <w:rPr>
          <w:rFonts w:cs="Arial"/>
        </w:rPr>
      </w:pPr>
      <w:r w:rsidRPr="00BA007F">
        <w:rPr>
          <w:rFonts w:cs="Arial"/>
        </w:rPr>
        <w:t>Предност дата за домаће понуђаче и добра домаћег порекла (члан 86.став 1. до 4. З</w:t>
      </w:r>
      <w:r w:rsidR="00D16608" w:rsidRPr="00BA007F">
        <w:rPr>
          <w:rFonts w:cs="Arial"/>
        </w:rPr>
        <w:t>акона</w:t>
      </w:r>
      <w:r w:rsidRPr="00BA007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9412A" w:rsidRPr="0019412A" w:rsidRDefault="0019412A" w:rsidP="00621752">
      <w:pPr>
        <w:pStyle w:val="KDParagraf"/>
        <w:spacing w:before="0"/>
        <w:rPr>
          <w:rFonts w:cs="Arial"/>
        </w:rPr>
      </w:pPr>
    </w:p>
    <w:p w:rsidR="00621752" w:rsidRDefault="00621752" w:rsidP="00621752">
      <w:pPr>
        <w:pStyle w:val="KDParagraf"/>
        <w:spacing w:before="0"/>
        <w:rPr>
          <w:rFonts w:cs="Arial"/>
          <w:lang w:val="sr-Cyrl-RS"/>
        </w:rPr>
      </w:pPr>
      <w:r w:rsidRPr="00BA007F">
        <w:rPr>
          <w:rFonts w:cs="Arial"/>
        </w:rPr>
        <w:t>Предност дата за домаће понуђаче и добра домаћег порекла (члан 86. став 1. до 4.З</w:t>
      </w:r>
      <w:r w:rsidR="00D16608" w:rsidRPr="00BA007F">
        <w:rPr>
          <w:rFonts w:cs="Arial"/>
        </w:rPr>
        <w:t>акона</w:t>
      </w:r>
      <w:r w:rsidRPr="00BA007F">
        <w:rPr>
          <w:rFonts w:cs="Arial"/>
        </w:rPr>
        <w:t xml:space="preserve">) у поступцима јавних набавки у којима учествују </w:t>
      </w:r>
      <w:r w:rsidRPr="00BA007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Latn-RS"/>
        </w:rPr>
      </w:pPr>
    </w:p>
    <w:p w:rsidR="005544D9" w:rsidRDefault="005544D9" w:rsidP="00621752">
      <w:pPr>
        <w:pStyle w:val="KDParagraf"/>
        <w:spacing w:before="0"/>
        <w:rPr>
          <w:rFonts w:cs="Arial"/>
          <w:lang w:val="sr-Latn-RS"/>
        </w:rPr>
      </w:pPr>
    </w:p>
    <w:p w:rsidR="005544D9" w:rsidRPr="005544D9" w:rsidRDefault="005544D9" w:rsidP="00621752">
      <w:pPr>
        <w:pStyle w:val="KDParagraf"/>
        <w:spacing w:before="0"/>
        <w:rPr>
          <w:rFonts w:cs="Arial"/>
          <w:lang w:val="sr-Latn-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2B50CC" w:rsidRDefault="002B50CC"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134F9" w:rsidRDefault="00E134F9" w:rsidP="00621752">
      <w:pPr>
        <w:pStyle w:val="KDParagraf"/>
        <w:spacing w:before="0"/>
        <w:rPr>
          <w:rFonts w:cs="Arial"/>
          <w:lang w:val="sr-Cyrl-RS"/>
        </w:rPr>
      </w:pPr>
    </w:p>
    <w:p w:rsidR="00E761E2" w:rsidRPr="00E761E2" w:rsidRDefault="00E761E2" w:rsidP="00621752">
      <w:pPr>
        <w:pStyle w:val="KDParagraf"/>
        <w:spacing w:before="0"/>
        <w:rPr>
          <w:rFonts w:cs="Arial"/>
          <w:lang w:val="sr-Cyrl-RS"/>
        </w:rPr>
      </w:pPr>
    </w:p>
    <w:p w:rsidR="0019412A" w:rsidRPr="0019412A" w:rsidRDefault="0019412A" w:rsidP="00621752">
      <w:pPr>
        <w:pStyle w:val="KDParagraf"/>
        <w:spacing w:before="0"/>
        <w:rPr>
          <w:rFonts w:cs="Arial"/>
          <w:color w:val="FF0000"/>
        </w:rPr>
      </w:pPr>
    </w:p>
    <w:p w:rsidR="0019412A" w:rsidRPr="005B462A" w:rsidRDefault="00874F5B" w:rsidP="005B462A">
      <w:pPr>
        <w:pStyle w:val="Heading10"/>
        <w:spacing w:before="0"/>
        <w:jc w:val="both"/>
        <w:rPr>
          <w:rFonts w:eastAsia="TimesNewRomanPSMT" w:cs="Arial"/>
          <w:bCs/>
          <w:iCs/>
          <w:color w:val="000000"/>
        </w:rPr>
      </w:pPr>
      <w:bookmarkStart w:id="196" w:name="_Toc441651548"/>
      <w:bookmarkStart w:id="197" w:name="_Toc442559886"/>
      <w:r w:rsidRPr="00F10346">
        <w:rPr>
          <w:lang w:val="en-US"/>
        </w:rPr>
        <w:lastRenderedPageBreak/>
        <w:t xml:space="preserve">5.1. </w:t>
      </w:r>
      <w:bookmarkEnd w:id="196"/>
      <w:bookmarkEnd w:id="197"/>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BA007F">
        <w:rPr>
          <w:rFonts w:eastAsia="TimesNewRomanPSMT" w:cs="Arial"/>
          <w:bCs/>
          <w:iCs/>
        </w:rPr>
        <w:t>истом понуђеном ценом</w:t>
      </w:r>
      <w:r w:rsidR="000129AD" w:rsidRPr="00F10346">
        <w:rPr>
          <w:rFonts w:eastAsia="TimesNewRomanPSMT" w:cs="Arial"/>
          <w:bCs/>
          <w:iCs/>
          <w:color w:val="000000"/>
        </w:rPr>
        <w:t>:</w:t>
      </w:r>
    </w:p>
    <w:p w:rsidR="00AB1696" w:rsidRPr="00F10346" w:rsidRDefault="00AB1696" w:rsidP="00AB1696">
      <w:pPr>
        <w:spacing w:before="0"/>
        <w:rPr>
          <w:rFonts w:cs="Arial"/>
        </w:rPr>
      </w:pPr>
      <w:proofErr w:type="gramStart"/>
      <w:r w:rsidRPr="00BA007F">
        <w:rPr>
          <w:rFonts w:cs="Arial"/>
        </w:rPr>
        <w:t xml:space="preserve">Уколико две или више понуда имају исту </w:t>
      </w:r>
      <w:r>
        <w:rPr>
          <w:rFonts w:cs="Arial"/>
        </w:rPr>
        <w:t xml:space="preserve">понуђену цену, као </w:t>
      </w:r>
      <w:r w:rsidRPr="00BA007F">
        <w:rPr>
          <w:rFonts w:cs="Arial"/>
        </w:rPr>
        <w:t xml:space="preserve">повољнија биће изабрана понуда </w:t>
      </w:r>
      <w:r w:rsidRPr="00F10346">
        <w:rPr>
          <w:rFonts w:cs="Arial"/>
        </w:rPr>
        <w:t>путем жреба.</w:t>
      </w:r>
      <w:proofErr w:type="gramEnd"/>
    </w:p>
    <w:p w:rsidR="00AB1696" w:rsidRPr="0086688F" w:rsidRDefault="00AB1696" w:rsidP="00AB1696">
      <w:pPr>
        <w:spacing w:before="0"/>
        <w:rPr>
          <w:rFonts w:cs="Arial"/>
          <w:b/>
          <w:lang w:val="ru-RU"/>
        </w:rPr>
      </w:pPr>
      <w:r w:rsidRPr="00F10346">
        <w:rPr>
          <w:rFonts w:cs="Arial"/>
        </w:rPr>
        <w:t xml:space="preserve">Извлачење путем жреба Наручилац ће извршити јавно, у присуству </w:t>
      </w:r>
      <w:r>
        <w:rPr>
          <w:rFonts w:cs="Arial"/>
        </w:rPr>
        <w:t xml:space="preserve">понуђача који имају </w:t>
      </w:r>
      <w:proofErr w:type="gramStart"/>
      <w:r>
        <w:rPr>
          <w:rFonts w:cs="Arial"/>
        </w:rPr>
        <w:t xml:space="preserve">исту </w:t>
      </w:r>
      <w:r w:rsidRPr="00F10346">
        <w:rPr>
          <w:rFonts w:cs="Arial"/>
        </w:rPr>
        <w:t xml:space="preserve"> понуђену</w:t>
      </w:r>
      <w:proofErr w:type="gramEnd"/>
      <w:r w:rsidRPr="00F10346">
        <w:rPr>
          <w:rFonts w:cs="Arial"/>
        </w:rPr>
        <w:t xml:space="preserve"> цену.</w:t>
      </w:r>
      <w:r>
        <w:rPr>
          <w:rFonts w:cs="Arial"/>
          <w:lang w:val="sr-Cyrl-RS"/>
        </w:rPr>
        <w:t xml:space="preserve"> </w:t>
      </w:r>
      <w:proofErr w:type="gramStart"/>
      <w:r w:rsidRPr="00F10346">
        <w:rPr>
          <w:rFonts w:cs="Arial"/>
        </w:rPr>
        <w:t xml:space="preserve">На посебним папирима који су исте величине и боје </w:t>
      </w:r>
      <w:r>
        <w:rPr>
          <w:rFonts w:cs="Arial"/>
          <w:lang w:val="sr-Cyrl-RS"/>
        </w:rPr>
        <w:t>Н</w:t>
      </w:r>
      <w:r w:rsidRPr="00F10346">
        <w:rPr>
          <w:rFonts w:cs="Arial"/>
        </w:rPr>
        <w:t xml:space="preserve">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w:t>
      </w:r>
      <w:r>
        <w:rPr>
          <w:rFonts w:cs="Arial"/>
          <w:lang w:val="sr-Cyrl-RS"/>
        </w:rPr>
        <w:t>повољнији ранг.</w:t>
      </w:r>
      <w:proofErr w:type="gramEnd"/>
      <w:r w:rsidRPr="007C5ED9">
        <w:t xml:space="preserve"> </w:t>
      </w:r>
      <w:proofErr w:type="gramStart"/>
      <w:r w:rsidRPr="007C5ED9">
        <w:rPr>
          <w:rFonts w:eastAsia="TimesNewRomanPSMT" w:cs="Arial"/>
          <w:bCs/>
        </w:rPr>
        <w:t>О извршеном жребању сачињава се Записник који потписују представници Наручиоца и пристуних Понуђача.</w:t>
      </w:r>
      <w:proofErr w:type="gramEnd"/>
      <w:r w:rsidRPr="00F10346">
        <w:rPr>
          <w:rFonts w:eastAsia="Arial Unicode MS" w:cs="Arial"/>
          <w:b/>
          <w:kern w:val="2"/>
        </w:rPr>
        <w:t xml:space="preserve">                                                    </w:t>
      </w:r>
    </w:p>
    <w:p w:rsidR="00AB1696" w:rsidRDefault="00AB1696" w:rsidP="00AB1696">
      <w:pPr>
        <w:pStyle w:val="Subtitle"/>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Pr="007B44C4" w:rsidRDefault="007B44C4" w:rsidP="007B44C4">
      <w:pPr>
        <w:pStyle w:val="BodyText"/>
        <w:rPr>
          <w:lang w:val="sr-Latn-RS"/>
        </w:rPr>
      </w:pPr>
    </w:p>
    <w:p w:rsidR="00AB1696" w:rsidRDefault="00AB1696" w:rsidP="00AB1696">
      <w:pPr>
        <w:pStyle w:val="BodyText"/>
        <w:rPr>
          <w:lang w:val="sr-Cyrl-RS"/>
        </w:rPr>
      </w:pPr>
    </w:p>
    <w:p w:rsidR="00AB1696" w:rsidRDefault="00AB1696" w:rsidP="00AB1696">
      <w:pPr>
        <w:pStyle w:val="BodyText"/>
        <w:rPr>
          <w:lang w:val="sr-Cyrl-RS"/>
        </w:rPr>
      </w:pPr>
    </w:p>
    <w:p w:rsidR="00AB1696" w:rsidRDefault="00AB1696" w:rsidP="00AB1696">
      <w:pPr>
        <w:pStyle w:val="BodyText"/>
        <w:rPr>
          <w:lang w:val="sr-Cyrl-RS"/>
        </w:rPr>
      </w:pPr>
    </w:p>
    <w:p w:rsidR="00E134F9" w:rsidRDefault="00E134F9" w:rsidP="001A1879">
      <w:pPr>
        <w:pStyle w:val="KDPodnaslov1"/>
        <w:spacing w:before="0"/>
        <w:rPr>
          <w:rFonts w:cs="Arial"/>
          <w:lang w:val="sr-Cyrl-RS"/>
        </w:rPr>
      </w:pPr>
      <w:bookmarkStart w:id="198" w:name="_Toc442559887"/>
      <w:bookmarkEnd w:id="191"/>
      <w:bookmarkEnd w:id="192"/>
      <w:bookmarkEnd w:id="193"/>
      <w:bookmarkEnd w:id="194"/>
      <w:bookmarkEnd w:id="195"/>
    </w:p>
    <w:p w:rsidR="00E134F9" w:rsidRDefault="00E134F9" w:rsidP="001A1879">
      <w:pPr>
        <w:pStyle w:val="KDPodnaslov1"/>
        <w:spacing w:before="0"/>
        <w:rPr>
          <w:rFonts w:cs="Arial"/>
          <w:lang w:val="sr-Cyrl-RS"/>
        </w:rPr>
      </w:pPr>
    </w:p>
    <w:p w:rsidR="00E134F9" w:rsidRDefault="00E134F9" w:rsidP="001A1879">
      <w:pPr>
        <w:pStyle w:val="KDPodnaslov1"/>
        <w:spacing w:before="0"/>
        <w:rPr>
          <w:rFonts w:cs="Arial"/>
          <w:lang w:val="sr-Cyrl-RS"/>
        </w:rPr>
      </w:pPr>
    </w:p>
    <w:p w:rsidR="00E134F9" w:rsidRDefault="00E134F9" w:rsidP="001A1879">
      <w:pPr>
        <w:pStyle w:val="KDPodnaslov1"/>
        <w:spacing w:before="0"/>
        <w:rPr>
          <w:rFonts w:cs="Arial"/>
          <w:lang w:val="sr-Cyrl-RS"/>
        </w:rPr>
      </w:pPr>
    </w:p>
    <w:p w:rsidR="00E134F9" w:rsidRDefault="00E134F9" w:rsidP="001A1879">
      <w:pPr>
        <w:pStyle w:val="KDPodnaslov1"/>
        <w:spacing w:before="0"/>
        <w:rPr>
          <w:rFonts w:cs="Arial"/>
          <w:lang w:val="sr-Cyrl-RS"/>
        </w:rPr>
      </w:pPr>
    </w:p>
    <w:p w:rsidR="00E134F9" w:rsidRDefault="00E134F9" w:rsidP="001A1879">
      <w:pPr>
        <w:pStyle w:val="KDPodnaslov1"/>
        <w:spacing w:before="0"/>
        <w:rPr>
          <w:rFonts w:cs="Arial"/>
          <w:lang w:val="sr-Cyrl-RS"/>
        </w:rPr>
      </w:pPr>
    </w:p>
    <w:p w:rsidR="00E134F9" w:rsidRDefault="00E134F9" w:rsidP="001A1879">
      <w:pPr>
        <w:pStyle w:val="KDPodnaslov1"/>
        <w:spacing w:before="0"/>
        <w:rPr>
          <w:rFonts w:cs="Arial"/>
          <w:lang w:val="sr-Cyrl-RS"/>
        </w:rPr>
      </w:pPr>
    </w:p>
    <w:p w:rsidR="00E134F9" w:rsidRPr="00E134F9" w:rsidRDefault="00E134F9" w:rsidP="001A1879">
      <w:pPr>
        <w:pStyle w:val="KDPodnaslov1"/>
        <w:spacing w:before="0"/>
        <w:rPr>
          <w:rFonts w:cs="Arial"/>
          <w:lang w:val="sr-Cyrl-RS"/>
        </w:rPr>
      </w:pPr>
    </w:p>
    <w:bookmarkEnd w:id="198"/>
    <w:p w:rsidR="008D2B23" w:rsidRDefault="008D2B23" w:rsidP="008D2B23">
      <w:pPr>
        <w:pStyle w:val="KDParagraf"/>
        <w:spacing w:before="0"/>
        <w:rPr>
          <w:rFonts w:cs="Arial"/>
          <w:lang w:val="sr-Cyrl-RS"/>
        </w:rPr>
      </w:pPr>
    </w:p>
    <w:p w:rsidR="00E134F9" w:rsidRDefault="00E134F9" w:rsidP="008D2B23">
      <w:pPr>
        <w:pStyle w:val="KDParagraf"/>
        <w:spacing w:before="0"/>
        <w:rPr>
          <w:rFonts w:cs="Arial"/>
          <w:lang w:val="sr-Cyrl-RS"/>
        </w:rPr>
      </w:pPr>
    </w:p>
    <w:p w:rsidR="00E134F9" w:rsidRDefault="00E134F9" w:rsidP="008D2B23">
      <w:pPr>
        <w:pStyle w:val="KDParagraf"/>
        <w:spacing w:before="0"/>
        <w:rPr>
          <w:rFonts w:cs="Arial"/>
          <w:lang w:val="sr-Cyrl-RS"/>
        </w:rPr>
      </w:pPr>
    </w:p>
    <w:p w:rsidR="00E134F9" w:rsidRDefault="00E134F9" w:rsidP="008D2B23">
      <w:pPr>
        <w:pStyle w:val="KDParagraf"/>
        <w:spacing w:before="0"/>
        <w:rPr>
          <w:rFonts w:cs="Arial"/>
          <w:lang w:val="sr-Cyrl-RS"/>
        </w:rPr>
      </w:pPr>
    </w:p>
    <w:p w:rsidR="00E134F9" w:rsidRDefault="00E134F9" w:rsidP="00E134F9">
      <w:pPr>
        <w:pStyle w:val="KDPodnaslov1"/>
        <w:spacing w:before="0"/>
        <w:rPr>
          <w:rFonts w:cs="Arial"/>
          <w:lang w:val="sr-Cyrl-RS"/>
        </w:rPr>
      </w:pPr>
      <w:r>
        <w:rPr>
          <w:rFonts w:cs="Arial"/>
        </w:rPr>
        <w:lastRenderedPageBreak/>
        <w:t>6.</w:t>
      </w:r>
      <w:r w:rsidRPr="00F10346">
        <w:rPr>
          <w:rFonts w:cs="Arial"/>
        </w:rPr>
        <w:t>УПУТСТВО ПОНУЂАЧИМА КАКО ДА САЧИНЕ ПОНУДУ</w:t>
      </w:r>
    </w:p>
    <w:p w:rsidR="00E134F9" w:rsidRPr="00E134F9" w:rsidRDefault="00E134F9" w:rsidP="00E134F9">
      <w:pPr>
        <w:pStyle w:val="KDPodnaslov1"/>
        <w:spacing w:before="0"/>
        <w:rPr>
          <w:rFonts w:cs="Arial"/>
          <w:lang w:val="sr-Cyrl-RS"/>
        </w:rPr>
      </w:pPr>
    </w:p>
    <w:p w:rsidR="00E134F9" w:rsidRPr="00F10346" w:rsidRDefault="00E134F9" w:rsidP="00E134F9">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E134F9" w:rsidRDefault="00E134F9" w:rsidP="00E134F9">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E134F9" w:rsidRPr="00D03CE6" w:rsidRDefault="00E134F9" w:rsidP="00E134F9">
      <w:pPr>
        <w:pStyle w:val="KDParagraf"/>
        <w:spacing w:before="0"/>
        <w:rPr>
          <w:rFonts w:cs="Arial"/>
        </w:rPr>
      </w:pPr>
    </w:p>
    <w:p w:rsidR="00E134F9" w:rsidRPr="00E134F9" w:rsidRDefault="00E134F9" w:rsidP="008D2B23">
      <w:pPr>
        <w:pStyle w:val="KDParagraf"/>
        <w:spacing w:before="0"/>
        <w:rPr>
          <w:rFonts w:cs="Arial"/>
          <w:lang w:val="sr-Cyrl-RS"/>
        </w:rPr>
      </w:pPr>
    </w:p>
    <w:p w:rsidR="00D03CE6" w:rsidRPr="001A1879" w:rsidRDefault="008D2B23" w:rsidP="00D03CE6">
      <w:pPr>
        <w:pStyle w:val="KDPodnaslov2"/>
        <w:numPr>
          <w:ilvl w:val="1"/>
          <w:numId w:val="21"/>
        </w:numPr>
        <w:spacing w:before="0"/>
        <w:jc w:val="both"/>
        <w:rPr>
          <w:rFonts w:cs="Arial"/>
        </w:rPr>
      </w:pPr>
      <w:bookmarkStart w:id="199" w:name="_Toc441651577"/>
      <w:bookmarkStart w:id="200" w:name="_Toc442559888"/>
      <w:r w:rsidRPr="00F10346">
        <w:rPr>
          <w:rFonts w:cs="Arial"/>
        </w:rPr>
        <w:t>Језик на којем понуда мора бити састављена</w:t>
      </w:r>
      <w:bookmarkEnd w:id="199"/>
      <w:bookmarkEnd w:id="200"/>
    </w:p>
    <w:p w:rsidR="00D03CE6" w:rsidRPr="00D03CE6" w:rsidRDefault="00D03CE6" w:rsidP="00D03CE6"/>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Понуда са свим прилозима мора бити сачињена на српском језику.</w:t>
      </w:r>
    </w:p>
    <w:p w:rsidR="008D2B23" w:rsidRPr="001A1879" w:rsidRDefault="008D2B23" w:rsidP="001A1879">
      <w:pPr>
        <w:pStyle w:val="KDKomentar"/>
        <w:spacing w:before="0"/>
        <w:rPr>
          <w:rFonts w:cs="Arial"/>
          <w:lang w:eastAsia="sr-Latn-CS"/>
        </w:rPr>
      </w:pPr>
      <w:r w:rsidRPr="00E42D9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1A1879">
        <w:rPr>
          <w:rStyle w:val="StyleArial"/>
          <w:rFonts w:cs="Arial"/>
          <w:i w:val="0"/>
          <w:color w:val="auto"/>
          <w:sz w:val="22"/>
          <w:szCs w:val="22"/>
        </w:rPr>
        <w:t>.</w:t>
      </w:r>
    </w:p>
    <w:p w:rsidR="00D03CE6" w:rsidRPr="00F10346" w:rsidRDefault="00D03CE6" w:rsidP="008D2B23">
      <w:pPr>
        <w:pStyle w:val="KDParagraf"/>
        <w:spacing w:before="0"/>
        <w:rPr>
          <w:rFonts w:cs="Arial"/>
          <w:lang w:val="ru-RU" w:eastAsia="sr-Latn-CS"/>
        </w:rPr>
      </w:pPr>
    </w:p>
    <w:p w:rsidR="008D2B23" w:rsidRDefault="008D2B23" w:rsidP="00E629E8">
      <w:pPr>
        <w:pStyle w:val="KDPodnaslov2"/>
        <w:numPr>
          <w:ilvl w:val="1"/>
          <w:numId w:val="21"/>
        </w:numPr>
        <w:spacing w:before="0"/>
        <w:jc w:val="both"/>
        <w:rPr>
          <w:rFonts w:cs="Arial"/>
        </w:rPr>
      </w:pPr>
      <w:bookmarkStart w:id="201" w:name="_Toc441651578"/>
      <w:bookmarkStart w:id="20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1"/>
      <w:bookmarkEnd w:id="202"/>
    </w:p>
    <w:p w:rsidR="00D03CE6" w:rsidRPr="00D03CE6" w:rsidRDefault="00D03CE6" w:rsidP="00D03CE6"/>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 xml:space="preserve">Препоручује се да </w:t>
      </w:r>
      <w:r w:rsidR="0095708A" w:rsidRPr="00E42D9A">
        <w:rPr>
          <w:rFonts w:cs="Arial"/>
          <w:i w:val="0"/>
          <w:color w:val="auto"/>
          <w:sz w:val="22"/>
          <w:szCs w:val="22"/>
        </w:rPr>
        <w:t xml:space="preserve">се </w:t>
      </w:r>
      <w:r w:rsidRPr="00E42D9A">
        <w:rPr>
          <w:rFonts w:cs="Arial"/>
          <w:i w:val="0"/>
          <w:color w:val="auto"/>
          <w:sz w:val="22"/>
          <w:szCs w:val="22"/>
        </w:rPr>
        <w:t>доказ</w:t>
      </w:r>
      <w:r w:rsidR="0095708A" w:rsidRPr="00E42D9A">
        <w:rPr>
          <w:rFonts w:cs="Arial"/>
          <w:i w:val="0"/>
          <w:color w:val="auto"/>
          <w:sz w:val="22"/>
          <w:szCs w:val="22"/>
        </w:rPr>
        <w:t>и</w:t>
      </w:r>
      <w:r w:rsidRPr="00E42D9A">
        <w:rPr>
          <w:rFonts w:cs="Arial"/>
          <w:i w:val="0"/>
          <w:color w:val="auto"/>
          <w:sz w:val="22"/>
          <w:szCs w:val="22"/>
        </w:rPr>
        <w:t xml:space="preserve"> који се достављају уз понуду, а</w:t>
      </w:r>
      <w:r w:rsidR="0095708A" w:rsidRPr="00E42D9A">
        <w:rPr>
          <w:rFonts w:cs="Arial"/>
          <w:i w:val="0"/>
          <w:color w:val="auto"/>
          <w:sz w:val="22"/>
          <w:szCs w:val="22"/>
        </w:rPr>
        <w:t xml:space="preserve"> који</w:t>
      </w:r>
      <w:r w:rsidRPr="00E42D9A">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C65C66" w:rsidRDefault="008D2B23" w:rsidP="00C65C66">
      <w:pPr>
        <w:pStyle w:val="KDParagraf"/>
        <w:rPr>
          <w:rFonts w:cs="Arial"/>
          <w:bCs/>
          <w:lang w:val="sr-Cyrl-CS"/>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5861D3" w:rsidRPr="005861D3">
        <w:rPr>
          <w:rFonts w:cs="Arial"/>
          <w:lang w:val="ru-RU"/>
        </w:rPr>
        <w:t>Богољуба Урошевића Црног  44 11500 Обреновац, ПАК 11</w:t>
      </w:r>
      <w:r w:rsidRPr="00F10346">
        <w:rPr>
          <w:rFonts w:cs="Arial"/>
          <w:lang w:val="ru-RU"/>
        </w:rPr>
        <w:t xml:space="preserve">писарница - са назнаком: „Понуда за јавну набавку </w:t>
      </w:r>
      <w:r w:rsidR="0040154F">
        <w:rPr>
          <w:rFonts w:cs="Arial"/>
          <w:lang w:val="sr-Cyrl-RS"/>
        </w:rPr>
        <w:t>Пропан-бутан - ТЕНТ</w:t>
      </w:r>
      <w:r w:rsidRPr="00F10346">
        <w:rPr>
          <w:rFonts w:cs="Arial"/>
          <w:lang w:val="ru-RU"/>
        </w:rPr>
        <w:t xml:space="preserve">- Јавна набавка број </w:t>
      </w:r>
      <w:r w:rsidR="00EB1116">
        <w:rPr>
          <w:b/>
          <w:szCs w:val="24"/>
        </w:rPr>
        <w:t>428/2018 (3000/0548/2018)</w:t>
      </w:r>
      <w:r w:rsidRPr="00F10346">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F10346">
        <w:rPr>
          <w:rFonts w:cs="Arial"/>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Default="008D2B23" w:rsidP="00E629E8">
      <w:pPr>
        <w:pStyle w:val="KDPodnaslov2"/>
        <w:numPr>
          <w:ilvl w:val="1"/>
          <w:numId w:val="21"/>
        </w:numPr>
        <w:spacing w:before="0"/>
        <w:jc w:val="both"/>
        <w:rPr>
          <w:rFonts w:cs="Arial"/>
        </w:rPr>
      </w:pPr>
      <w:bookmarkStart w:id="203" w:name="_Toc441651579"/>
      <w:bookmarkStart w:id="204" w:name="_Toc442559890"/>
      <w:r w:rsidRPr="00F10346">
        <w:rPr>
          <w:rFonts w:cs="Arial"/>
        </w:rPr>
        <w:t>Обавезна садржина понуде</w:t>
      </w:r>
      <w:bookmarkEnd w:id="203"/>
      <w:bookmarkEnd w:id="204"/>
    </w:p>
    <w:p w:rsidR="00D03CE6" w:rsidRPr="00D03CE6" w:rsidRDefault="00D03CE6" w:rsidP="00D03CE6"/>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w:t>
      </w:r>
      <w:r w:rsidRPr="00F10346">
        <w:rPr>
          <w:rFonts w:cs="Arial"/>
          <w:lang w:bidi="en-US"/>
        </w:rPr>
        <w:t>,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C45B2" w:rsidRDefault="00333065" w:rsidP="00645F72">
      <w:pPr>
        <w:pStyle w:val="KDNabrajanje"/>
        <w:spacing w:before="0"/>
        <w:rPr>
          <w:rFonts w:cs="Arial"/>
        </w:rPr>
      </w:pPr>
      <w:r w:rsidRPr="00FC45B2">
        <w:rPr>
          <w:rFonts w:cs="Arial"/>
        </w:rPr>
        <w:t>С</w:t>
      </w:r>
      <w:r w:rsidR="00645F72" w:rsidRPr="00FC45B2">
        <w:rPr>
          <w:rFonts w:cs="Arial"/>
        </w:rPr>
        <w:t xml:space="preserve">редства финансијског обезбеђења </w:t>
      </w:r>
      <w:r w:rsidR="00B3572F" w:rsidRPr="00FC45B2">
        <w:rPr>
          <w:rFonts w:cs="Arial"/>
        </w:rPr>
        <w:t>за озбиљност понуде</w:t>
      </w:r>
    </w:p>
    <w:p w:rsidR="004B2F2F" w:rsidRPr="004B2F2F" w:rsidRDefault="004B2F2F" w:rsidP="004B2F2F">
      <w:pPr>
        <w:pStyle w:val="KDNabrajanje"/>
        <w:rPr>
          <w:rFonts w:cs="Arial"/>
        </w:rPr>
      </w:pPr>
      <w:r w:rsidRPr="004B2F2F">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p>
    <w:p w:rsidR="009B3371" w:rsidRPr="003F6399" w:rsidRDefault="009B3371" w:rsidP="00EE070C">
      <w:pPr>
        <w:pStyle w:val="KDNabrajanje"/>
      </w:pPr>
      <w:r w:rsidRPr="00F10346">
        <w:t>Овлашћење за потписника (ако не потписује заступник)</w:t>
      </w:r>
    </w:p>
    <w:p w:rsidR="003F6399" w:rsidRPr="00F10346" w:rsidRDefault="003F6399" w:rsidP="003F6399">
      <w:pPr>
        <w:pStyle w:val="KDNabrajanje"/>
      </w:pPr>
      <w:r w:rsidRPr="001E639F">
        <w:t>Споразум о заједничком извршењу ( уколико понуду подноси група понуђача)</w:t>
      </w:r>
    </w:p>
    <w:p w:rsidR="00A94E70" w:rsidRPr="00E134F9" w:rsidRDefault="006F61EF" w:rsidP="006F61EF">
      <w:pPr>
        <w:pStyle w:val="KDNabrajanje"/>
        <w:rPr>
          <w:color w:val="00B0F0"/>
          <w:lang w:val="sr-Cyrl-RS"/>
        </w:rPr>
      </w:pPr>
      <w:r w:rsidRPr="006F61EF">
        <w:rPr>
          <w:rFonts w:eastAsia="Calibri"/>
        </w:rPr>
        <w:t>потврду о усаглашености са захтеваним техничким карактеристикама ( или технички лист или сертификат)</w:t>
      </w:r>
      <w:r>
        <w:rPr>
          <w:rFonts w:eastAsia="Calibri"/>
          <w:lang w:val="sr-Cyrl-RS"/>
        </w:rPr>
        <w:t xml:space="preserve">  </w:t>
      </w:r>
      <w:r w:rsidR="000C463C" w:rsidRPr="00416332">
        <w:rPr>
          <w:rFonts w:eastAsia="Calibri"/>
        </w:rPr>
        <w:t>којим се доказује да  понуђена добра одговарају захтеваним техничким карактеристикама</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Default="003C4E60" w:rsidP="00E629E8">
      <w:pPr>
        <w:pStyle w:val="KDPodnaslov2"/>
        <w:numPr>
          <w:ilvl w:val="1"/>
          <w:numId w:val="21"/>
        </w:numPr>
        <w:spacing w:before="0"/>
        <w:jc w:val="both"/>
        <w:rPr>
          <w:rFonts w:cs="Arial"/>
        </w:rPr>
      </w:pPr>
      <w:bookmarkStart w:id="205" w:name="_Toc441651580"/>
      <w:bookmarkStart w:id="206" w:name="_Toc442559891"/>
      <w:r w:rsidRPr="00F10346">
        <w:rPr>
          <w:rFonts w:cs="Arial"/>
        </w:rPr>
        <w:t>Подношење и</w:t>
      </w:r>
      <w:r w:rsidR="008D2B23" w:rsidRPr="00F10346">
        <w:rPr>
          <w:rFonts w:cs="Arial"/>
        </w:rPr>
        <w:t xml:space="preserve"> отварање понуда</w:t>
      </w:r>
      <w:bookmarkEnd w:id="205"/>
      <w:bookmarkEnd w:id="206"/>
    </w:p>
    <w:p w:rsidR="00D03CE6" w:rsidRPr="00D03CE6" w:rsidRDefault="00D03CE6" w:rsidP="00D03CE6"/>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Pr="00F10346">
        <w:rPr>
          <w:rFonts w:cs="Arial"/>
          <w:lang w:val="ru-RU"/>
        </w:rPr>
        <w:t xml:space="preserve">ул. </w:t>
      </w:r>
      <w:r w:rsidR="005861D3" w:rsidRPr="005861D3">
        <w:rPr>
          <w:rFonts w:cs="Arial"/>
          <w:lang w:val="sr-Latn-CS"/>
        </w:rPr>
        <w:t>Богољуба Урошевића 44 Обреновац, сала ПКА.</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04050B">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Default="008D2B23" w:rsidP="00E629E8">
      <w:pPr>
        <w:pStyle w:val="KDPodnaslov2"/>
        <w:numPr>
          <w:ilvl w:val="1"/>
          <w:numId w:val="21"/>
        </w:numPr>
        <w:spacing w:before="0"/>
        <w:jc w:val="both"/>
        <w:rPr>
          <w:rFonts w:cs="Arial"/>
        </w:rPr>
      </w:pPr>
      <w:bookmarkStart w:id="207" w:name="_Toc441651581"/>
      <w:bookmarkStart w:id="208" w:name="_Toc442559892"/>
      <w:r w:rsidRPr="00F10346">
        <w:rPr>
          <w:rFonts w:cs="Arial"/>
        </w:rPr>
        <w:t>Начин подношења понуде</w:t>
      </w:r>
      <w:bookmarkEnd w:id="207"/>
      <w:bookmarkEnd w:id="208"/>
    </w:p>
    <w:p w:rsidR="00D03CE6" w:rsidRPr="00D03CE6" w:rsidRDefault="00D03CE6" w:rsidP="00D03CE6"/>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A94E70" w:rsidRDefault="00A94E70" w:rsidP="008D2B23">
      <w:pPr>
        <w:pStyle w:val="KDParagraf"/>
        <w:spacing w:before="0"/>
        <w:rPr>
          <w:rFonts w:cs="Arial"/>
        </w:rPr>
      </w:pPr>
    </w:p>
    <w:p w:rsidR="00A94E70" w:rsidRPr="00A94E70" w:rsidRDefault="00A94E70" w:rsidP="008D2B23">
      <w:pPr>
        <w:pStyle w:val="KDParagraf"/>
        <w:spacing w:before="0"/>
        <w:rPr>
          <w:rFonts w:cs="Arial"/>
        </w:rPr>
      </w:pPr>
    </w:p>
    <w:p w:rsidR="008D2B23" w:rsidRDefault="008D2B23" w:rsidP="00E629E8">
      <w:pPr>
        <w:pStyle w:val="KDPodnaslov2"/>
        <w:numPr>
          <w:ilvl w:val="1"/>
          <w:numId w:val="21"/>
        </w:numPr>
        <w:spacing w:before="0"/>
        <w:jc w:val="both"/>
        <w:rPr>
          <w:rFonts w:cs="Arial"/>
        </w:rPr>
      </w:pPr>
      <w:bookmarkStart w:id="209" w:name="_Toc441651582"/>
      <w:bookmarkStart w:id="210" w:name="_Toc442559893"/>
      <w:r w:rsidRPr="00F10346">
        <w:rPr>
          <w:rFonts w:cs="Arial"/>
        </w:rPr>
        <w:t>Измена, допуна и опозив понуде</w:t>
      </w:r>
      <w:bookmarkEnd w:id="209"/>
      <w:bookmarkEnd w:id="210"/>
    </w:p>
    <w:p w:rsidR="00D03CE6" w:rsidRPr="00D03CE6" w:rsidRDefault="00D03CE6" w:rsidP="00D03CE6"/>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w:t>
      </w:r>
      <w:r w:rsidRPr="000F2299">
        <w:rPr>
          <w:rFonts w:cs="Arial"/>
          <w:lang w:val="ru-RU"/>
        </w:rPr>
        <w:t xml:space="preserve">- Понуде за јавну набавку </w:t>
      </w:r>
      <w:r w:rsidR="0040154F">
        <w:rPr>
          <w:rFonts w:cs="Arial"/>
          <w:lang w:eastAsia="ar-SA"/>
        </w:rPr>
        <w:t>Пропан-бутан - ТЕНТ</w:t>
      </w:r>
      <w:r w:rsidR="00F12A44" w:rsidRPr="00F12A44">
        <w:rPr>
          <w:rFonts w:cs="Arial"/>
          <w:lang w:eastAsia="ar-SA"/>
        </w:rPr>
        <w:t xml:space="preserve"> </w:t>
      </w:r>
      <w:r w:rsidRPr="00F10346">
        <w:rPr>
          <w:rFonts w:cs="Arial"/>
          <w:lang w:val="ru-RU"/>
        </w:rPr>
        <w:t xml:space="preserve">- Јавна набавка број </w:t>
      </w:r>
      <w:r w:rsidR="00EB1116">
        <w:rPr>
          <w:b/>
          <w:szCs w:val="24"/>
        </w:rPr>
        <w:t>428/2018 (3000/0548/2018)</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0154F">
        <w:rPr>
          <w:rFonts w:cs="Arial"/>
          <w:lang w:eastAsia="ar-SA"/>
        </w:rPr>
        <w:t>Пропан-бутан - ТЕНТ</w:t>
      </w:r>
      <w:r w:rsidR="00F12A44" w:rsidRPr="00F12A44">
        <w:rPr>
          <w:rFonts w:cs="Arial"/>
          <w:lang w:eastAsia="ar-SA"/>
        </w:rPr>
        <w:t xml:space="preserve"> </w:t>
      </w:r>
      <w:r w:rsidRPr="00F10346">
        <w:rPr>
          <w:rFonts w:cs="Arial"/>
        </w:rPr>
        <w:t xml:space="preserve">- Јавна набавка број </w:t>
      </w:r>
      <w:r w:rsidR="00EB1116">
        <w:rPr>
          <w:b/>
          <w:szCs w:val="24"/>
        </w:rPr>
        <w:t>428/2018 (3000/0548/2018</w:t>
      </w:r>
      <w:proofErr w:type="gramStart"/>
      <w:r w:rsidR="00EB1116">
        <w:rPr>
          <w:b/>
          <w:szCs w:val="24"/>
        </w:rPr>
        <w:t>)</w:t>
      </w:r>
      <w:r w:rsidRPr="00F10346">
        <w:rPr>
          <w:rFonts w:cs="Arial"/>
        </w:rPr>
        <w:t>–</w:t>
      </w:r>
      <w:proofErr w:type="gramEnd"/>
      <w:r w:rsidRPr="00F10346">
        <w:rPr>
          <w:rFonts w:cs="Arial"/>
        </w:rPr>
        <w:t xml:space="preserve">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5861D3" w:rsidRDefault="008D2B23" w:rsidP="008D2B23">
      <w:pPr>
        <w:pStyle w:val="KDKomentar"/>
        <w:spacing w:before="0"/>
        <w:rPr>
          <w:rFonts w:cs="Arial"/>
          <w:i w:val="0"/>
          <w:color w:val="auto"/>
          <w:sz w:val="22"/>
          <w:szCs w:val="22"/>
        </w:rPr>
      </w:pPr>
      <w:r w:rsidRPr="005861D3">
        <w:rPr>
          <w:rFonts w:cs="Arial"/>
          <w:i w:val="0"/>
          <w:color w:val="auto"/>
          <w:sz w:val="22"/>
          <w:szCs w:val="22"/>
        </w:rPr>
        <w:lastRenderedPageBreak/>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10346" w:rsidRDefault="00EA6178" w:rsidP="008D2B23">
      <w:pPr>
        <w:pStyle w:val="KDKomentar"/>
        <w:spacing w:before="0"/>
        <w:rPr>
          <w:rFonts w:cs="Arial"/>
          <w:i w:val="0"/>
          <w:sz w:val="22"/>
          <w:szCs w:val="22"/>
        </w:rPr>
      </w:pPr>
    </w:p>
    <w:p w:rsidR="00D03CE6" w:rsidRPr="0004050B" w:rsidRDefault="008D2B23" w:rsidP="00D03CE6">
      <w:pPr>
        <w:pStyle w:val="KDPodnaslov2"/>
        <w:numPr>
          <w:ilvl w:val="1"/>
          <w:numId w:val="21"/>
        </w:numPr>
        <w:spacing w:before="0"/>
        <w:jc w:val="both"/>
        <w:rPr>
          <w:rFonts w:cs="Arial"/>
        </w:rPr>
      </w:pPr>
      <w:bookmarkStart w:id="211" w:name="_Toc441651583"/>
      <w:bookmarkStart w:id="212" w:name="_Toc442559894"/>
      <w:r w:rsidRPr="00F10346">
        <w:rPr>
          <w:rFonts w:cs="Arial"/>
          <w:lang w:val="ru-RU"/>
        </w:rPr>
        <w:t>П</w:t>
      </w:r>
      <w:r w:rsidRPr="00F10346">
        <w:rPr>
          <w:rFonts w:cs="Arial"/>
        </w:rPr>
        <w:t>артије</w:t>
      </w:r>
      <w:bookmarkEnd w:id="211"/>
      <w:bookmarkEnd w:id="212"/>
    </w:p>
    <w:p w:rsidR="00FC355A" w:rsidRPr="005A5710" w:rsidRDefault="00FC355A" w:rsidP="00FC355A">
      <w:pPr>
        <w:pStyle w:val="KDParagraf"/>
        <w:spacing w:before="0"/>
        <w:rPr>
          <w:rFonts w:cs="Arial"/>
          <w:color w:val="00B0F0"/>
        </w:rPr>
      </w:pPr>
      <w:proofErr w:type="gramStart"/>
      <w:r w:rsidRPr="005861D3">
        <w:rPr>
          <w:rFonts w:cs="Arial"/>
        </w:rPr>
        <w:t>Набавка није обликована по партијама</w:t>
      </w:r>
      <w:r w:rsidRPr="005A5710">
        <w:rPr>
          <w:rFonts w:cs="Arial"/>
          <w:color w:val="00B0F0"/>
        </w:rPr>
        <w:t>.</w:t>
      </w:r>
      <w:proofErr w:type="gramEnd"/>
    </w:p>
    <w:p w:rsidR="00A94E70" w:rsidRPr="0004050B" w:rsidRDefault="00A94E70" w:rsidP="00FC355A">
      <w:pPr>
        <w:pStyle w:val="KDParagraf"/>
        <w:spacing w:before="0"/>
        <w:rPr>
          <w:rFonts w:cs="Arial"/>
          <w:color w:val="00B0F0"/>
          <w:lang w:val="sr-Cyrl-RS"/>
        </w:rPr>
      </w:pPr>
    </w:p>
    <w:p w:rsidR="00D03CE6" w:rsidRPr="0004050B" w:rsidRDefault="008D2B23" w:rsidP="00D03CE6">
      <w:pPr>
        <w:pStyle w:val="KDPodnaslov2"/>
        <w:numPr>
          <w:ilvl w:val="1"/>
          <w:numId w:val="21"/>
        </w:numPr>
        <w:spacing w:before="0"/>
        <w:jc w:val="both"/>
        <w:rPr>
          <w:rFonts w:cs="Arial"/>
        </w:rPr>
      </w:pPr>
      <w:bookmarkStart w:id="213" w:name="_Toc441651584"/>
      <w:bookmarkStart w:id="214" w:name="_Toc442559895"/>
      <w:r w:rsidRPr="00F10346">
        <w:rPr>
          <w:rFonts w:cs="Arial"/>
        </w:rPr>
        <w:t>Понуда са варијантама</w:t>
      </w:r>
      <w:bookmarkEnd w:id="213"/>
      <w:bookmarkEnd w:id="214"/>
    </w:p>
    <w:p w:rsidR="008D2B23"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A94E70" w:rsidRPr="00F10346" w:rsidRDefault="00A94E70" w:rsidP="008D2B23">
      <w:pPr>
        <w:tabs>
          <w:tab w:val="num" w:pos="993"/>
        </w:tabs>
        <w:spacing w:before="0"/>
        <w:rPr>
          <w:rFonts w:cs="Arial"/>
          <w:lang w:val="ru-RU"/>
        </w:rPr>
      </w:pPr>
    </w:p>
    <w:p w:rsidR="00FF1DE0" w:rsidRPr="0004050B" w:rsidRDefault="008D2B23" w:rsidP="00FF1DE0">
      <w:pPr>
        <w:pStyle w:val="KDPodnaslov2"/>
        <w:numPr>
          <w:ilvl w:val="1"/>
          <w:numId w:val="21"/>
        </w:numPr>
        <w:spacing w:before="0"/>
        <w:jc w:val="both"/>
        <w:rPr>
          <w:rFonts w:cs="Arial"/>
        </w:rPr>
      </w:pPr>
      <w:bookmarkStart w:id="215" w:name="_Toc441651585"/>
      <w:bookmarkStart w:id="216" w:name="_Toc442559896"/>
      <w:r w:rsidRPr="00F10346">
        <w:rPr>
          <w:rFonts w:cs="Arial"/>
        </w:rPr>
        <w:t>Подношење понуде са подизвођачима</w:t>
      </w:r>
      <w:bookmarkEnd w:id="215"/>
      <w:bookmarkEnd w:id="21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F1DE0" w:rsidRDefault="00EE070C" w:rsidP="008D2B23">
      <w:pPr>
        <w:pStyle w:val="KDParagraf"/>
        <w:spacing w:before="0"/>
        <w:rPr>
          <w:rFonts w:cs="Arial"/>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Законанаведен</w:t>
      </w:r>
      <w:r w:rsidRPr="00F10346">
        <w:rPr>
          <w:rFonts w:cs="Arial"/>
        </w:rPr>
        <w:t>их</w:t>
      </w:r>
      <w:r w:rsidR="008D2B23" w:rsidRPr="00F10346">
        <w:rPr>
          <w:rFonts w:cs="Arial"/>
        </w:rPr>
        <w:t xml:space="preserve"> у одељ</w:t>
      </w:r>
      <w:r w:rsidR="00AB1696">
        <w:rPr>
          <w:rFonts w:cs="Arial"/>
        </w:rPr>
        <w:t>ку Услови за учешће из члана 75</w:t>
      </w:r>
      <w:r w:rsidR="008D2B23" w:rsidRPr="00F10346">
        <w:rPr>
          <w:rFonts w:cs="Arial"/>
        </w:rPr>
        <w:t>.</w:t>
      </w:r>
      <w:proofErr w:type="gramEnd"/>
      <w:r w:rsidR="008D2B23" w:rsidRPr="00F10346">
        <w:rPr>
          <w:rFonts w:cs="Arial"/>
        </w:rPr>
        <w:t xml:space="preserve"> </w:t>
      </w:r>
      <w:proofErr w:type="gramStart"/>
      <w:r w:rsidR="008D2B23" w:rsidRPr="00F10346">
        <w:rPr>
          <w:rFonts w:cs="Arial"/>
        </w:rPr>
        <w:t>Закона и Упутство како се доказује испуњеност тих услова</w:t>
      </w:r>
      <w:r w:rsidR="005861D3">
        <w:rPr>
          <w:rFonts w:cs="Arial"/>
        </w:rPr>
        <w:t>.</w:t>
      </w:r>
      <w:proofErr w:type="gramEnd"/>
      <w:r w:rsidR="005B4246" w:rsidRPr="005B4246">
        <w:t xml:space="preserve"> </w:t>
      </w:r>
      <w:proofErr w:type="gramStart"/>
      <w:r w:rsidR="005B4246" w:rsidRPr="005B4246">
        <w:rPr>
          <w:rFonts w:cs="Arial"/>
        </w:rPr>
        <w:t>Доказ из члана 75.став 1.тачка 5) доставља се за део набавке који ће се вршити преко подизвођача.</w:t>
      </w:r>
      <w:proofErr w:type="gramEnd"/>
    </w:p>
    <w:p w:rsidR="008D2B23"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A94E70" w:rsidRPr="00A94E70" w:rsidRDefault="00A94E70" w:rsidP="008D2B23">
      <w:pPr>
        <w:pStyle w:val="KDParagraf"/>
        <w:spacing w:before="0"/>
        <w:rPr>
          <w:rFonts w:cs="Arial"/>
        </w:rPr>
      </w:pPr>
    </w:p>
    <w:p w:rsidR="008D2B23"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94E70" w:rsidRPr="00A94E70" w:rsidRDefault="00A94E70" w:rsidP="008D2B23">
      <w:pPr>
        <w:pStyle w:val="KDParagraf"/>
        <w:spacing w:before="0"/>
        <w:rPr>
          <w:rFonts w:cs="Arial"/>
        </w:rPr>
      </w:pPr>
    </w:p>
    <w:p w:rsidR="008D2B23" w:rsidRPr="0086688F" w:rsidRDefault="00011DCA" w:rsidP="008D2B23">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A94E70" w:rsidRPr="00A94E70" w:rsidRDefault="00A94E70" w:rsidP="008D2B23">
      <w:pPr>
        <w:pStyle w:val="KDParagraf"/>
        <w:spacing w:before="0"/>
        <w:rPr>
          <w:rFonts w:cs="Arial"/>
          <w:color w:val="00B0F0"/>
          <w:lang w:bidi="en-US"/>
        </w:rPr>
      </w:pPr>
    </w:p>
    <w:p w:rsidR="008D2B23" w:rsidRDefault="008D2B23" w:rsidP="00E629E8">
      <w:pPr>
        <w:pStyle w:val="KDPodnaslov2"/>
        <w:numPr>
          <w:ilvl w:val="1"/>
          <w:numId w:val="21"/>
        </w:numPr>
        <w:spacing w:before="0"/>
        <w:jc w:val="both"/>
        <w:rPr>
          <w:rFonts w:cs="Arial"/>
        </w:rPr>
      </w:pPr>
      <w:bookmarkStart w:id="217" w:name="_Toc441651586"/>
      <w:bookmarkStart w:id="218" w:name="_Toc442559897"/>
      <w:r w:rsidRPr="00F10346">
        <w:rPr>
          <w:rFonts w:cs="Arial"/>
        </w:rPr>
        <w:t>Подношење заједничке понуде</w:t>
      </w:r>
      <w:bookmarkEnd w:id="217"/>
      <w:bookmarkEnd w:id="218"/>
    </w:p>
    <w:p w:rsidR="00D03CE6" w:rsidRPr="00D03CE6" w:rsidRDefault="00D03CE6" w:rsidP="00D03CE6"/>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lastRenderedPageBreak/>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5861D3" w:rsidRDefault="008D2B23" w:rsidP="008D2B23">
      <w:pPr>
        <w:pStyle w:val="KDParagraf"/>
        <w:spacing w:before="0"/>
        <w:rPr>
          <w:rFonts w:cs="Arial"/>
          <w:color w:val="00B0F0"/>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r w:rsidRPr="00F10346">
        <w:rPr>
          <w:rFonts w:cs="Arial"/>
        </w:rPr>
        <w:t>Закона, наведене у одељку Услови за учешће из члана 75</w:t>
      </w:r>
      <w:proofErr w:type="gramStart"/>
      <w:r w:rsidRPr="00F10346">
        <w:rPr>
          <w:rFonts w:cs="Arial"/>
        </w:rPr>
        <w:t>..</w:t>
      </w:r>
      <w:proofErr w:type="gramEnd"/>
      <w:r w:rsidRPr="00F10346">
        <w:rPr>
          <w:rFonts w:cs="Arial"/>
        </w:rPr>
        <w:t xml:space="preserve"> Закона и Упутство како се доказује испуњеност тих услова</w:t>
      </w:r>
      <w:r w:rsidR="005861D3">
        <w:rPr>
          <w:rFonts w:cs="Arial"/>
        </w:rPr>
        <w:t xml:space="preserve">. </w:t>
      </w:r>
    </w:p>
    <w:p w:rsidR="00FF1DE0" w:rsidRDefault="005B4246" w:rsidP="008D2B23">
      <w:pPr>
        <w:pStyle w:val="KDParagraf"/>
        <w:spacing w:before="0"/>
        <w:rPr>
          <w:rFonts w:cs="Arial"/>
        </w:rPr>
      </w:pPr>
      <w:r w:rsidRPr="005E1B45">
        <w:rPr>
          <w:rFonts w:cs="Arial"/>
        </w:rPr>
        <w:t xml:space="preserve">Услов из члана 75.став 1.тачка </w:t>
      </w:r>
      <w:proofErr w:type="gramStart"/>
      <w:r w:rsidRPr="005E1B45">
        <w:rPr>
          <w:rFonts w:cs="Arial"/>
        </w:rPr>
        <w:t>5.Закона ,</w:t>
      </w:r>
      <w:proofErr w:type="gramEnd"/>
      <w:r w:rsidRPr="005E1B45">
        <w:rPr>
          <w:rFonts w:cs="Arial"/>
        </w:rPr>
        <w:t xml:space="preserve"> обавезан је да испуни понуђач из групе понуђача којем је поверено извршење дела набавке за које је неопходна испуњеност тог услова.</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A94E70" w:rsidRDefault="00A94E70" w:rsidP="008D2B23">
      <w:pPr>
        <w:pStyle w:val="KDParagraf"/>
        <w:spacing w:before="0"/>
        <w:rPr>
          <w:rFonts w:cs="Arial"/>
          <w:lang w:bidi="en-US"/>
        </w:rPr>
      </w:pPr>
    </w:p>
    <w:p w:rsidR="008D2B23" w:rsidRDefault="00011DCA" w:rsidP="008D2B23">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rsidR="00A94E70" w:rsidRPr="00D03CE6" w:rsidRDefault="00A94E70" w:rsidP="008D2B23">
      <w:pPr>
        <w:pStyle w:val="KDParagraf"/>
        <w:spacing w:before="0"/>
        <w:rPr>
          <w:rFonts w:cs="Arial"/>
          <w:lang w:bidi="en-US"/>
        </w:rPr>
      </w:pPr>
    </w:p>
    <w:p w:rsidR="00D03CE6" w:rsidRPr="0004050B" w:rsidRDefault="008D2B23" w:rsidP="00D03CE6">
      <w:pPr>
        <w:pStyle w:val="KDPodnaslov2"/>
        <w:numPr>
          <w:ilvl w:val="1"/>
          <w:numId w:val="21"/>
        </w:numPr>
        <w:spacing w:before="0"/>
        <w:jc w:val="both"/>
        <w:rPr>
          <w:rFonts w:cs="Arial"/>
        </w:rPr>
      </w:pPr>
      <w:bookmarkStart w:id="219" w:name="_Toc441651587"/>
      <w:bookmarkStart w:id="220" w:name="_Toc442559898"/>
      <w:r w:rsidRPr="00F10346">
        <w:rPr>
          <w:rFonts w:cs="Arial"/>
        </w:rPr>
        <w:t>Понуђена цена</w:t>
      </w:r>
      <w:bookmarkEnd w:id="219"/>
      <w:bookmarkEnd w:id="220"/>
    </w:p>
    <w:p w:rsidR="008D2B23" w:rsidRPr="00F10346" w:rsidRDefault="008D2B23" w:rsidP="008D2B23">
      <w:pPr>
        <w:pStyle w:val="KDParagraf"/>
        <w:spacing w:before="0"/>
        <w:rPr>
          <w:rFonts w:cs="Arial"/>
          <w:color w:val="00B0F0"/>
        </w:rPr>
      </w:pPr>
      <w:proofErr w:type="gramStart"/>
      <w:r w:rsidRPr="00266FE9">
        <w:rPr>
          <w:rFonts w:cs="Arial"/>
        </w:rPr>
        <w:t>Цена се исказује у</w:t>
      </w:r>
      <w:r w:rsidRPr="005861D3">
        <w:rPr>
          <w:rFonts w:cs="Arial"/>
        </w:rPr>
        <w:t>динарима, без пореза на додату вредност</w:t>
      </w:r>
      <w:r w:rsidRPr="00F10346">
        <w:rPr>
          <w:rFonts w:cs="Arial"/>
          <w:color w:val="00B0F0"/>
        </w:rPr>
        <w:t>.</w:t>
      </w:r>
      <w:proofErr w:type="gramEnd"/>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A94E70" w:rsidRPr="00A94E70" w:rsidRDefault="00A94E70" w:rsidP="00011DCA">
      <w:pPr>
        <w:pStyle w:val="KDParagraf"/>
        <w:spacing w:before="0"/>
        <w:rPr>
          <w:rFonts w:cs="Arial"/>
        </w:rPr>
      </w:pP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A94E70" w:rsidRPr="007E3FBC" w:rsidRDefault="00A94E70" w:rsidP="002E2F11">
      <w:pPr>
        <w:pStyle w:val="KDParagraf"/>
        <w:spacing w:before="0"/>
        <w:rPr>
          <w:rFonts w:cs="Arial"/>
        </w:rPr>
      </w:pPr>
    </w:p>
    <w:p w:rsidR="002E2F11" w:rsidRPr="005861D3" w:rsidRDefault="002E2F11" w:rsidP="002E2F11">
      <w:pPr>
        <w:pStyle w:val="KDParagraf"/>
        <w:spacing w:before="0"/>
        <w:rPr>
          <w:rFonts w:cs="Arial"/>
          <w:color w:val="FF0000"/>
        </w:rPr>
      </w:pPr>
      <w:r w:rsidRPr="00F10346">
        <w:rPr>
          <w:rFonts w:cs="Arial"/>
        </w:rPr>
        <w:t xml:space="preserve">Понуђена цена укључује све трошкове реализације предмета набавке до места испоруке, као и </w:t>
      </w:r>
      <w:r w:rsidR="005861D3">
        <w:rPr>
          <w:rFonts w:cs="Arial"/>
        </w:rPr>
        <w:t>све зависне трошкове као што су</w:t>
      </w:r>
      <w:r w:rsidRPr="00266FE9">
        <w:rPr>
          <w:rFonts w:cs="Arial"/>
          <w:color w:val="FF0000"/>
        </w:rPr>
        <w:t xml:space="preserve">: </w:t>
      </w:r>
      <w:r w:rsidRPr="005861D3">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w:t>
      </w:r>
      <w:r w:rsidR="005861D3" w:rsidRPr="005861D3">
        <w:rPr>
          <w:rFonts w:cs="Arial"/>
        </w:rPr>
        <w:t>а финансијског обезбеђења и др.</w:t>
      </w:r>
    </w:p>
    <w:p w:rsidR="009977EB" w:rsidRPr="005861D3" w:rsidRDefault="009977EB" w:rsidP="009977EB">
      <w:pPr>
        <w:pStyle w:val="KDParagraf"/>
        <w:spacing w:before="0"/>
        <w:rPr>
          <w:rFonts w:eastAsia="Calibri" w:cs="Arial"/>
        </w:rPr>
      </w:pPr>
      <w:r w:rsidRPr="005861D3">
        <w:rPr>
          <w:rFonts w:eastAsia="Calibri" w:cs="Arial"/>
        </w:rPr>
        <w:t>Ако понуђена цена укључује увозну царину и друге дажбине, понуђач је дужан да тај део одвојено искаже у динарима.</w:t>
      </w:r>
    </w:p>
    <w:p w:rsidR="002E2F11" w:rsidRPr="00F10346" w:rsidRDefault="002E2F11" w:rsidP="002E2F11">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2E2F11" w:rsidRPr="00F10346" w:rsidRDefault="002E2F11" w:rsidP="002E2F11">
      <w:pPr>
        <w:pStyle w:val="KDParagraf"/>
        <w:spacing w:before="0"/>
        <w:rPr>
          <w:rFonts w:cs="Arial"/>
          <w:color w:val="00B0F0"/>
        </w:rPr>
      </w:pPr>
    </w:p>
    <w:p w:rsidR="00A94E70" w:rsidRPr="0004050B" w:rsidRDefault="002E2F11" w:rsidP="00A94E70">
      <w:pPr>
        <w:pStyle w:val="KDPodnaslov2"/>
        <w:numPr>
          <w:ilvl w:val="1"/>
          <w:numId w:val="21"/>
        </w:numPr>
        <w:spacing w:before="0"/>
        <w:jc w:val="both"/>
        <w:rPr>
          <w:rFonts w:cs="Arial"/>
        </w:rPr>
      </w:pPr>
      <w:r w:rsidRPr="00F10346">
        <w:rPr>
          <w:rFonts w:cs="Arial"/>
        </w:rPr>
        <w:t>Корекција цене</w:t>
      </w:r>
    </w:p>
    <w:p w:rsidR="005B4246" w:rsidRPr="00F106C2" w:rsidRDefault="005B4246" w:rsidP="005B4246">
      <w:pPr>
        <w:tabs>
          <w:tab w:val="left" w:pos="284"/>
          <w:tab w:val="left" w:pos="330"/>
        </w:tabs>
        <w:rPr>
          <w:rFonts w:cs="Arial"/>
          <w:lang w:val="sr-Cyrl-RS"/>
        </w:rPr>
      </w:pPr>
      <w:bookmarkStart w:id="221" w:name="_Toc441651588"/>
      <w:bookmarkStart w:id="222" w:name="_Toc442559899"/>
      <w:r w:rsidRPr="00F106C2">
        <w:rPr>
          <w:rFonts w:cs="Arial"/>
          <w:lang w:val="sr-Cyrl-RS"/>
        </w:rPr>
        <w:t>Према Уредби о ценама деривата нафте  (Службени гласник 101/2010), који је ступио на снагу 01.01.2011 године, цене деривата</w:t>
      </w:r>
      <w:r w:rsidRPr="00F106C2">
        <w:rPr>
          <w:rFonts w:cs="Arial"/>
          <w:lang w:val="sr-Latn-RS"/>
        </w:rPr>
        <w:t xml:space="preserve"> </w:t>
      </w:r>
      <w:r w:rsidRPr="00F106C2">
        <w:rPr>
          <w:rFonts w:cs="Arial"/>
          <w:lang w:val="sr-Cyrl-RS"/>
        </w:rPr>
        <w:t xml:space="preserve">нафте се формирају слободно на тржишту, односно утврђују Одлуком </w:t>
      </w:r>
      <w:r w:rsidR="00EB1116">
        <w:rPr>
          <w:rFonts w:cs="Arial"/>
          <w:lang w:val="sr-Cyrl-RS"/>
        </w:rPr>
        <w:t>и</w:t>
      </w:r>
      <w:r w:rsidR="00EB1116" w:rsidRPr="00EB1116">
        <w:rPr>
          <w:rFonts w:cs="Arial"/>
          <w:lang w:val="sr-Cyrl-RS"/>
        </w:rPr>
        <w:t>забран</w:t>
      </w:r>
      <w:r w:rsidR="00EB1116">
        <w:rPr>
          <w:rFonts w:cs="Arial"/>
          <w:lang w:val="sr-Cyrl-RS"/>
        </w:rPr>
        <w:t>ог</w:t>
      </w:r>
      <w:r w:rsidR="00EB1116" w:rsidRPr="00EB1116">
        <w:rPr>
          <w:rFonts w:cs="Arial"/>
          <w:lang w:val="sr-Cyrl-RS"/>
        </w:rPr>
        <w:t xml:space="preserve"> </w:t>
      </w:r>
      <w:r w:rsidR="00EB1116">
        <w:rPr>
          <w:rFonts w:cs="Arial"/>
          <w:lang w:val="sr-Cyrl-RS"/>
        </w:rPr>
        <w:t>п</w:t>
      </w:r>
      <w:r w:rsidR="00EB1116" w:rsidRPr="00EB1116">
        <w:rPr>
          <w:rFonts w:cs="Arial"/>
          <w:lang w:val="sr-Cyrl-RS"/>
        </w:rPr>
        <w:t>онуђач</w:t>
      </w:r>
      <w:r w:rsidR="00EB1116">
        <w:rPr>
          <w:rFonts w:cs="Arial"/>
          <w:lang w:val="sr-Cyrl-RS"/>
        </w:rPr>
        <w:t>а</w:t>
      </w:r>
      <w:r w:rsidRPr="00F106C2">
        <w:rPr>
          <w:rFonts w:cs="Arial"/>
          <w:lang w:val="sr-Cyrl-RS"/>
        </w:rPr>
        <w:t>.</w:t>
      </w:r>
    </w:p>
    <w:p w:rsidR="005B4246" w:rsidRPr="00F106C2" w:rsidRDefault="00EB1116" w:rsidP="005B4246">
      <w:pPr>
        <w:tabs>
          <w:tab w:val="left" w:pos="284"/>
          <w:tab w:val="left" w:pos="330"/>
        </w:tabs>
        <w:rPr>
          <w:rFonts w:cs="Arial"/>
          <w:lang w:val="sr-Cyrl-RS"/>
        </w:rPr>
      </w:pPr>
      <w:r>
        <w:rPr>
          <w:rFonts w:cs="Arial"/>
          <w:lang w:val="sr-Cyrl-RS"/>
        </w:rPr>
        <w:t>Изабрани понуђач</w:t>
      </w:r>
      <w:r w:rsidR="005B4246" w:rsidRPr="00F106C2">
        <w:rPr>
          <w:rFonts w:cs="Arial"/>
          <w:lang w:val="sr-Cyrl-RS"/>
        </w:rPr>
        <w:t xml:space="preserve"> има право да тражи промену цене када дође до промене цене у званичном  ценовнику </w:t>
      </w:r>
      <w:r>
        <w:rPr>
          <w:rFonts w:cs="Arial"/>
          <w:lang w:val="sr-Cyrl-RS"/>
        </w:rPr>
        <w:t>и</w:t>
      </w:r>
      <w:r w:rsidRPr="00EB1116">
        <w:rPr>
          <w:rFonts w:cs="Arial"/>
          <w:lang w:val="sr-Cyrl-RS"/>
        </w:rPr>
        <w:t xml:space="preserve">забраног </w:t>
      </w:r>
      <w:r>
        <w:rPr>
          <w:rFonts w:cs="Arial"/>
          <w:lang w:val="sr-Cyrl-RS"/>
        </w:rPr>
        <w:t>п</w:t>
      </w:r>
      <w:r w:rsidRPr="00EB1116">
        <w:rPr>
          <w:rFonts w:cs="Arial"/>
          <w:lang w:val="sr-Cyrl-RS"/>
        </w:rPr>
        <w:t>онуђача</w:t>
      </w:r>
      <w:r w:rsidR="005B4246" w:rsidRPr="00F106C2">
        <w:rPr>
          <w:rFonts w:cs="Arial"/>
          <w:lang w:val="sr-Cyrl-RS"/>
        </w:rPr>
        <w:t>.</w:t>
      </w:r>
    </w:p>
    <w:p w:rsidR="005B4246" w:rsidRPr="00F106C2" w:rsidRDefault="005B4246" w:rsidP="005B4246">
      <w:pPr>
        <w:tabs>
          <w:tab w:val="left" w:pos="284"/>
          <w:tab w:val="left" w:pos="330"/>
        </w:tabs>
        <w:rPr>
          <w:rFonts w:cs="Arial"/>
          <w:lang w:val="sr-Cyrl-RS"/>
        </w:rPr>
      </w:pPr>
    </w:p>
    <w:p w:rsidR="005B4246" w:rsidRPr="00F106C2" w:rsidRDefault="00EB1116" w:rsidP="005B4246">
      <w:pPr>
        <w:tabs>
          <w:tab w:val="left" w:pos="284"/>
          <w:tab w:val="left" w:pos="330"/>
        </w:tabs>
        <w:rPr>
          <w:rFonts w:cs="Arial"/>
          <w:highlight w:val="yellow"/>
          <w:lang w:val="sr-Cyrl-RS"/>
        </w:rPr>
      </w:pPr>
      <w:r>
        <w:rPr>
          <w:rFonts w:cs="Arial"/>
          <w:lang w:val="sr-Cyrl-RS"/>
        </w:rPr>
        <w:t>Изабрани понуђач</w:t>
      </w:r>
      <w:r w:rsidR="005B4246" w:rsidRPr="00F106C2">
        <w:rPr>
          <w:rFonts w:cs="Arial"/>
          <w:lang w:val="sr-Cyrl-RS"/>
        </w:rPr>
        <w:t xml:space="preserve"> се обавезује да достави све доказе на основу којих је извршена  промене цене.</w:t>
      </w:r>
    </w:p>
    <w:p w:rsidR="005B4246" w:rsidRPr="00D35A59" w:rsidRDefault="005B4246" w:rsidP="005B4246">
      <w:pPr>
        <w:tabs>
          <w:tab w:val="left" w:pos="284"/>
          <w:tab w:val="left" w:pos="330"/>
        </w:tabs>
        <w:rPr>
          <w:rFonts w:cs="Arial"/>
          <w:color w:val="00B0F0"/>
          <w:lang w:val="sr-Cyrl-RS"/>
        </w:rPr>
      </w:pPr>
    </w:p>
    <w:p w:rsidR="005B4246" w:rsidRPr="00F10346" w:rsidRDefault="005B4246" w:rsidP="005B4246">
      <w:pPr>
        <w:pStyle w:val="KDParagraf"/>
        <w:spacing w:before="0"/>
        <w:rPr>
          <w:rFonts w:cs="Arial"/>
          <w:lang w:eastAsia="sr-Latn-CS"/>
        </w:rPr>
      </w:pPr>
      <w:proofErr w:type="gramStart"/>
      <w:r w:rsidRPr="00D35A59">
        <w:rPr>
          <w:rFonts w:cs="Arial"/>
          <w:lang w:eastAsia="sr-Latn-CS"/>
        </w:rPr>
        <w:t>Променом уговора не сматра се усклађивање цене са унапред јасно дефинисаним параметрима у уговору и овој конкурсној документацији.</w:t>
      </w:r>
      <w:proofErr w:type="gramEnd"/>
    </w:p>
    <w:p w:rsidR="006C6FDF" w:rsidRDefault="006C6FDF" w:rsidP="00E629E8">
      <w:pPr>
        <w:pStyle w:val="Heading10"/>
        <w:numPr>
          <w:ilvl w:val="1"/>
          <w:numId w:val="21"/>
        </w:numPr>
        <w:rPr>
          <w:rFonts w:cs="Arial"/>
          <w:lang w:val="sr-Cyrl-RS"/>
        </w:rPr>
      </w:pPr>
      <w:r w:rsidRPr="00F10346">
        <w:rPr>
          <w:rFonts w:cs="Arial"/>
          <w:lang w:val="en-US"/>
        </w:rPr>
        <w:t xml:space="preserve"> Рок испоруке добара</w:t>
      </w:r>
    </w:p>
    <w:p w:rsidR="0022759A" w:rsidRPr="0030794E" w:rsidRDefault="0022759A" w:rsidP="0022759A">
      <w:pPr>
        <w:autoSpaceDE w:val="0"/>
        <w:autoSpaceDN w:val="0"/>
        <w:adjustRightInd w:val="0"/>
        <w:spacing w:before="0"/>
        <w:rPr>
          <w:rFonts w:eastAsia="Calibri" w:cs="Arial"/>
          <w:lang w:val="sr-Cyrl-RS"/>
        </w:rPr>
      </w:pPr>
      <w:proofErr w:type="gramStart"/>
      <w:r w:rsidRPr="0030794E">
        <w:rPr>
          <w:rFonts w:eastAsia="Calibri" w:cs="Arial"/>
        </w:rPr>
        <w:t>Испорука добара ће се вршити сукцесивно током периода</w:t>
      </w:r>
      <w:r w:rsidRPr="0030794E">
        <w:rPr>
          <w:rFonts w:eastAsia="Calibri" w:cs="Arial"/>
          <w:lang w:val="sr-Cyrl-RS"/>
        </w:rPr>
        <w:t xml:space="preserve"> </w:t>
      </w:r>
      <w:r>
        <w:rPr>
          <w:rFonts w:eastAsia="Calibri" w:cs="Arial"/>
          <w:lang w:val="sr-Cyrl-RS"/>
        </w:rPr>
        <w:t>од 12 месеци</w:t>
      </w:r>
      <w:r w:rsidRPr="0030794E">
        <w:rPr>
          <w:rFonts w:eastAsia="Calibri" w:cs="Arial"/>
        </w:rPr>
        <w:t>.</w:t>
      </w:r>
      <w:proofErr w:type="gramEnd"/>
      <w:r w:rsidRPr="0030794E">
        <w:rPr>
          <w:rFonts w:eastAsia="Calibri" w:cs="Arial"/>
        </w:rPr>
        <w:t xml:space="preserve"> Изабрани Понуђач је обавезан да сваку појединачну испоруку предметних добара изврши у року </w:t>
      </w:r>
      <w:r w:rsidRPr="0030794E">
        <w:rPr>
          <w:rFonts w:eastAsia="Calibri" w:cs="Arial"/>
        </w:rPr>
        <w:lastRenderedPageBreak/>
        <w:t xml:space="preserve">који не може бити дужи од </w:t>
      </w:r>
      <w:r w:rsidRPr="0030794E">
        <w:rPr>
          <w:rFonts w:eastAsia="Calibri" w:cs="Arial"/>
          <w:lang w:val="sr-Cyrl-RS"/>
        </w:rPr>
        <w:t xml:space="preserve">24 </w:t>
      </w:r>
      <w:proofErr w:type="gramStart"/>
      <w:r w:rsidRPr="0030794E">
        <w:rPr>
          <w:rFonts w:eastAsia="Calibri" w:cs="Arial"/>
          <w:lang w:val="sr-Cyrl-RS"/>
        </w:rPr>
        <w:t xml:space="preserve">сата </w:t>
      </w:r>
      <w:r w:rsidRPr="0030794E">
        <w:rPr>
          <w:rFonts w:eastAsia="Calibri" w:cs="Arial"/>
        </w:rPr>
        <w:t xml:space="preserve"> од</w:t>
      </w:r>
      <w:proofErr w:type="gramEnd"/>
      <w:r w:rsidRPr="0030794E">
        <w:rPr>
          <w:rFonts w:eastAsia="Calibri" w:cs="Arial"/>
        </w:rPr>
        <w:t xml:space="preserve"> </w:t>
      </w:r>
      <w:r w:rsidRPr="0030794E">
        <w:rPr>
          <w:rFonts w:eastAsia="Calibri" w:cs="Arial"/>
          <w:lang w:val="sr-Cyrl-RS"/>
        </w:rPr>
        <w:t>сата</w:t>
      </w:r>
      <w:r w:rsidRPr="0030794E">
        <w:rPr>
          <w:rFonts w:eastAsia="Calibri" w:cs="Arial"/>
        </w:rPr>
        <w:t xml:space="preserve"> пријема наруџбенице </w:t>
      </w:r>
      <w:r w:rsidRPr="0030794E">
        <w:rPr>
          <w:rFonts w:eastAsia="Calibri" w:cs="Arial"/>
          <w:lang w:val="sr-Cyrl-RS"/>
        </w:rPr>
        <w:t xml:space="preserve">коју </w:t>
      </w:r>
      <w:r w:rsidRPr="0030794E">
        <w:rPr>
          <w:rFonts w:eastAsia="Calibri" w:cs="Arial"/>
        </w:rPr>
        <w:t>Наручи</w:t>
      </w:r>
      <w:r w:rsidRPr="0030794E">
        <w:rPr>
          <w:rFonts w:eastAsia="Calibri" w:cs="Arial"/>
          <w:lang w:val="sr-Cyrl-RS"/>
        </w:rPr>
        <w:t>лац</w:t>
      </w:r>
      <w:r w:rsidRPr="0030794E">
        <w:rPr>
          <w:rFonts w:eastAsia="Calibri" w:cs="Arial"/>
        </w:rPr>
        <w:t xml:space="preserve"> достављене у писаном облику путем </w:t>
      </w:r>
      <w:r w:rsidRPr="0030794E">
        <w:rPr>
          <w:rFonts w:eastAsia="Calibri" w:cs="Arial"/>
          <w:lang w:val="sr-Cyrl-RS"/>
        </w:rPr>
        <w:t>е-</w:t>
      </w:r>
      <w:r w:rsidRPr="0030794E">
        <w:rPr>
          <w:rFonts w:eastAsia="Calibri" w:cs="Arial"/>
        </w:rPr>
        <w:t xml:space="preserve">maila. </w:t>
      </w:r>
    </w:p>
    <w:p w:rsidR="0022759A" w:rsidRPr="0030794E" w:rsidRDefault="0022759A" w:rsidP="0022759A">
      <w:pPr>
        <w:autoSpaceDE w:val="0"/>
        <w:autoSpaceDN w:val="0"/>
        <w:adjustRightInd w:val="0"/>
        <w:spacing w:before="0"/>
        <w:rPr>
          <w:rFonts w:eastAsia="Calibri" w:cs="Arial"/>
          <w:lang w:val="sr-Cyrl-RS"/>
        </w:rPr>
      </w:pPr>
      <w:r w:rsidRPr="0030794E">
        <w:rPr>
          <w:rFonts w:eastAsia="Calibri" w:cs="Arial"/>
          <w:lang w:val="sr-Cyrl-RS"/>
        </w:rPr>
        <w:t>Једна испорука подразумева споруку од најмање 20 боца бутана за локације А</w:t>
      </w:r>
      <w:r w:rsidRPr="0030794E">
        <w:rPr>
          <w:rFonts w:eastAsia="Calibri" w:cs="Arial"/>
          <w:lang w:val="sr-Latn-RS"/>
        </w:rPr>
        <w:t xml:space="preserve"> </w:t>
      </w:r>
      <w:r w:rsidRPr="0030794E">
        <w:rPr>
          <w:rFonts w:eastAsia="Calibri" w:cs="Arial"/>
          <w:lang w:val="sr-Cyrl-RS"/>
        </w:rPr>
        <w:t>и  Б,  за локацију ТЕК, од најмање 8 боца бутана а  за локацију ТЕМ од најмање 5 боца бутана</w:t>
      </w:r>
    </w:p>
    <w:p w:rsidR="008D2B23" w:rsidRDefault="008D2B23" w:rsidP="00E629E8">
      <w:pPr>
        <w:pStyle w:val="KDPodnaslov2"/>
        <w:numPr>
          <w:ilvl w:val="1"/>
          <w:numId w:val="21"/>
        </w:numPr>
        <w:spacing w:before="0"/>
        <w:jc w:val="both"/>
        <w:rPr>
          <w:rFonts w:cs="Arial"/>
        </w:rPr>
      </w:pPr>
      <w:r w:rsidRPr="00F10346">
        <w:rPr>
          <w:rFonts w:cs="Arial"/>
        </w:rPr>
        <w:t>Начин и услови плаћања</w:t>
      </w:r>
      <w:bookmarkEnd w:id="221"/>
      <w:bookmarkEnd w:id="222"/>
    </w:p>
    <w:p w:rsidR="00D03CE6" w:rsidRPr="007F1BDE" w:rsidRDefault="00D03CE6" w:rsidP="007F1BDE">
      <w:pPr>
        <w:ind w:left="450"/>
      </w:pPr>
    </w:p>
    <w:p w:rsidR="003508B5" w:rsidRDefault="003508B5" w:rsidP="003508B5">
      <w:pPr>
        <w:pStyle w:val="KDParagraf"/>
        <w:spacing w:before="0"/>
        <w:rPr>
          <w:rFonts w:eastAsia="Calibri" w:cs="Arial"/>
        </w:rPr>
      </w:pPr>
      <w:r w:rsidRPr="00C13410">
        <w:rPr>
          <w:rFonts w:eastAsia="Calibri" w:cs="Arial"/>
        </w:rPr>
        <w:t xml:space="preserve">Плаћање добара који су предмет ове јавне набавке наручилац ће извршити на текући рачун понуђача, </w:t>
      </w:r>
      <w:r w:rsidR="00320C29">
        <w:rPr>
          <w:rFonts w:eastAsia="Calibri" w:cs="Arial"/>
        </w:rPr>
        <w:t>по испоруци добара</w:t>
      </w:r>
      <w:r w:rsidRPr="00C13410">
        <w:rPr>
          <w:rFonts w:eastAsia="Calibri" w:cs="Arial"/>
        </w:rPr>
        <w:t xml:space="preserve"> и по</w:t>
      </w:r>
      <w:r w:rsidR="00320C29">
        <w:rPr>
          <w:rFonts w:eastAsia="Calibri" w:cs="Arial"/>
        </w:rPr>
        <w:t>тписивању</w:t>
      </w:r>
      <w:r w:rsidRPr="00C13410">
        <w:rPr>
          <w:rFonts w:eastAsia="Calibri" w:cs="Arial"/>
        </w:rPr>
        <w:t xml:space="preserve"> Записника о квалитативном квантитативном пријему добара од стране овлашћених представника Купца и  Продавца - без примедби</w:t>
      </w:r>
      <w:r w:rsidR="00F725B4" w:rsidRPr="00C13410">
        <w:rPr>
          <w:rFonts w:eastAsia="Calibri" w:cs="Arial"/>
        </w:rPr>
        <w:t xml:space="preserve"> или отпремнице</w:t>
      </w:r>
      <w:r w:rsidRPr="00C13410">
        <w:rPr>
          <w:rFonts w:eastAsia="Calibri" w:cs="Arial"/>
        </w:rPr>
        <w:t xml:space="preserve">, у року </w:t>
      </w:r>
      <w:r w:rsidR="008F18BC" w:rsidRPr="00C13410">
        <w:rPr>
          <w:rFonts w:eastAsia="Calibri" w:cs="Arial"/>
        </w:rPr>
        <w:t xml:space="preserve">до 45 дана </w:t>
      </w:r>
      <w:r w:rsidRPr="00C13410">
        <w:rPr>
          <w:rFonts w:eastAsia="Calibri" w:cs="Arial"/>
        </w:rPr>
        <w:t xml:space="preserve">од дана пријема исправног рачуна.  </w:t>
      </w:r>
    </w:p>
    <w:p w:rsidR="00A94E70" w:rsidRPr="00A94E70" w:rsidRDefault="00A94E70" w:rsidP="003508B5">
      <w:pPr>
        <w:pStyle w:val="KDParagraf"/>
        <w:spacing w:before="0"/>
        <w:rPr>
          <w:rFonts w:eastAsia="Calibri" w:cs="Arial"/>
        </w:rPr>
      </w:pPr>
    </w:p>
    <w:p w:rsidR="00F725B4" w:rsidRPr="00F725B4" w:rsidRDefault="00F725B4" w:rsidP="00F725B4">
      <w:pPr>
        <w:autoSpaceDE w:val="0"/>
        <w:autoSpaceDN w:val="0"/>
        <w:adjustRightInd w:val="0"/>
        <w:spacing w:before="0"/>
        <w:ind w:right="-426"/>
        <w:rPr>
          <w:rFonts w:cs="Arial"/>
        </w:rPr>
      </w:pPr>
      <w:r w:rsidRPr="00F725B4">
        <w:rPr>
          <w:rFonts w:cs="Arial"/>
        </w:rPr>
        <w:t>Рачун мора да гласи на: Јавно предузеће „Електропривреда Србије“ Београд,</w:t>
      </w:r>
      <w:r w:rsidR="0004050B">
        <w:rPr>
          <w:rFonts w:cs="Arial"/>
          <w:lang w:val="sr-Cyrl-RS"/>
        </w:rPr>
        <w:t xml:space="preserve"> Балканска 13</w:t>
      </w:r>
      <w:r w:rsidRPr="00F725B4">
        <w:rPr>
          <w:rFonts w:cs="Arial"/>
        </w:rPr>
        <w:t xml:space="preserve"> огранак ТЕНТ Београд-Обреновац, Богољуба Урошевића 44, ПИБ (103920327)  и мора   бити достављен на адресу Наручиоца: Јавно предузеће „Електропривреда Србије“ Београд, огранак ТЕНТ, 11500 Обреновац, Богољуба Урошевића Црног 44, са обавезним прилозима и то: отпремница (или Записник о изваршеној испоруци)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p>
    <w:p w:rsidR="00F725B4" w:rsidRPr="00F725B4" w:rsidRDefault="00F725B4" w:rsidP="00F725B4">
      <w:pPr>
        <w:autoSpaceDE w:val="0"/>
        <w:autoSpaceDN w:val="0"/>
        <w:adjustRightInd w:val="0"/>
        <w:spacing w:before="0"/>
        <w:ind w:right="-426"/>
        <w:rPr>
          <w:rFonts w:cs="Arial"/>
        </w:rPr>
      </w:pPr>
    </w:p>
    <w:p w:rsidR="00F725B4" w:rsidRPr="00F725B4" w:rsidRDefault="00F725B4" w:rsidP="00F725B4">
      <w:pPr>
        <w:autoSpaceDE w:val="0"/>
        <w:autoSpaceDN w:val="0"/>
        <w:adjustRightInd w:val="0"/>
        <w:spacing w:before="0"/>
        <w:ind w:right="-426"/>
        <w:rPr>
          <w:rFonts w:cs="Arial"/>
        </w:rPr>
      </w:pPr>
      <w:r w:rsidRPr="00F725B4">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03CE6" w:rsidRPr="00D03CE6" w:rsidRDefault="00D03CE6" w:rsidP="00F725B4">
      <w:pPr>
        <w:autoSpaceDE w:val="0"/>
        <w:autoSpaceDN w:val="0"/>
        <w:adjustRightInd w:val="0"/>
        <w:spacing w:before="0"/>
        <w:ind w:right="-426"/>
        <w:rPr>
          <w:rFonts w:eastAsia="Calibri" w:cs="Arial"/>
        </w:rPr>
      </w:pPr>
    </w:p>
    <w:p w:rsidR="00D03CE6" w:rsidRPr="0004050B" w:rsidRDefault="008D2B23" w:rsidP="00D03CE6">
      <w:pPr>
        <w:pStyle w:val="KDPodnaslov2"/>
        <w:numPr>
          <w:ilvl w:val="1"/>
          <w:numId w:val="23"/>
        </w:numPr>
        <w:spacing w:before="0"/>
        <w:jc w:val="both"/>
        <w:rPr>
          <w:rFonts w:cs="Arial"/>
        </w:rPr>
      </w:pPr>
      <w:bookmarkStart w:id="223" w:name="_Toc441651589"/>
      <w:bookmarkStart w:id="224" w:name="_Toc442559900"/>
      <w:r w:rsidRPr="00F10346">
        <w:rPr>
          <w:rFonts w:cs="Arial"/>
        </w:rPr>
        <w:t>Рок важења понуде</w:t>
      </w:r>
      <w:bookmarkEnd w:id="223"/>
      <w:bookmarkEnd w:id="224"/>
    </w:p>
    <w:p w:rsidR="008D2B23" w:rsidRPr="00F10346" w:rsidRDefault="008D2B23" w:rsidP="008D2B23">
      <w:pPr>
        <w:spacing w:before="0"/>
        <w:rPr>
          <w:rFonts w:cs="Arial"/>
          <w:lang w:val="ru-RU"/>
        </w:rPr>
      </w:pPr>
      <w:r w:rsidRPr="00C13410">
        <w:rPr>
          <w:rFonts w:cs="Arial"/>
          <w:lang w:val="ru-RU"/>
        </w:rPr>
        <w:t xml:space="preserve">Понуда мора да важи најмање </w:t>
      </w:r>
      <w:r w:rsidR="00C13410" w:rsidRPr="00C13410">
        <w:rPr>
          <w:rFonts w:cs="Arial"/>
        </w:rPr>
        <w:t>60</w:t>
      </w:r>
      <w:r w:rsidRPr="00C13410">
        <w:rPr>
          <w:rFonts w:cs="Arial"/>
          <w:lang w:val="ru-RU"/>
        </w:rPr>
        <w:t xml:space="preserve"> (словима:</w:t>
      </w:r>
      <w:r w:rsidR="00C13410" w:rsidRPr="00C13410">
        <w:rPr>
          <w:rFonts w:cs="Arial"/>
        </w:rPr>
        <w:t xml:space="preserve">шездесет ) </w:t>
      </w:r>
      <w:r w:rsidRPr="00C13410">
        <w:rPr>
          <w:rFonts w:cs="Arial"/>
          <w:lang w:val="ru-RU"/>
        </w:rPr>
        <w:t>дана од</w:t>
      </w:r>
      <w:r w:rsidRPr="00F10346">
        <w:rPr>
          <w:rFonts w:cs="Arial"/>
          <w:lang w:val="ru-RU"/>
        </w:rPr>
        <w:t xml:space="preserve"> дана отварања понуда. </w:t>
      </w:r>
    </w:p>
    <w:p w:rsidR="008D2B23" w:rsidRPr="00F10346"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A94E70" w:rsidRPr="00D03CE6" w:rsidRDefault="00A94E70" w:rsidP="008D2B23">
      <w:pPr>
        <w:spacing w:before="0"/>
        <w:rPr>
          <w:rFonts w:cs="Arial"/>
        </w:rPr>
      </w:pPr>
    </w:p>
    <w:p w:rsidR="00D03CE6" w:rsidRPr="0004050B" w:rsidRDefault="008D2B23" w:rsidP="00D03CE6">
      <w:pPr>
        <w:pStyle w:val="KDPodnaslov2"/>
        <w:numPr>
          <w:ilvl w:val="1"/>
          <w:numId w:val="23"/>
        </w:numPr>
        <w:spacing w:before="0"/>
        <w:jc w:val="both"/>
        <w:rPr>
          <w:rFonts w:cs="Arial"/>
        </w:rPr>
      </w:pPr>
      <w:bookmarkStart w:id="225" w:name="_Toc441651593"/>
      <w:bookmarkStart w:id="226" w:name="_Toc442559904"/>
      <w:r w:rsidRPr="00C13410">
        <w:rPr>
          <w:rFonts w:cs="Arial"/>
        </w:rPr>
        <w:t>Средства финансијског обезбеђења</w:t>
      </w:r>
      <w:bookmarkEnd w:id="225"/>
      <w:bookmarkEnd w:id="226"/>
    </w:p>
    <w:p w:rsidR="00541E19" w:rsidRPr="00C13410" w:rsidRDefault="00541E19" w:rsidP="00541E19">
      <w:pPr>
        <w:rPr>
          <w:rFonts w:eastAsia="TimesNewRomanPSMT" w:cs="Arial"/>
          <w:bCs/>
          <w:iCs/>
        </w:rPr>
      </w:pPr>
      <w:proofErr w:type="gramStart"/>
      <w:r w:rsidRPr="00C1341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C13410" w:rsidRDefault="001A72BF" w:rsidP="00541E19">
      <w:pPr>
        <w:rPr>
          <w:rFonts w:eastAsia="TimesNewRomanPSMT" w:cs="Arial"/>
          <w:bCs/>
          <w:iCs/>
        </w:rPr>
      </w:pPr>
      <w:r w:rsidRPr="00C13410">
        <w:rPr>
          <w:rFonts w:eastAsia="TimesNewRomanPSMT" w:cs="Arial"/>
          <w:bCs/>
          <w:iCs/>
        </w:rPr>
        <w:t>Члан групе понуђача може бити налогодавац средства финансијског обезбеђења.</w:t>
      </w:r>
    </w:p>
    <w:p w:rsidR="00541E19" w:rsidRPr="00C13410" w:rsidRDefault="001A72BF" w:rsidP="00541E19">
      <w:pPr>
        <w:rPr>
          <w:rFonts w:eastAsia="TimesNewRomanPSMT" w:cs="Arial"/>
          <w:bCs/>
          <w:iCs/>
        </w:rPr>
      </w:pPr>
      <w:r w:rsidRPr="00C13410">
        <w:rPr>
          <w:rFonts w:eastAsia="TimesNewRomanPSMT" w:cs="Arial"/>
          <w:bCs/>
          <w:iCs/>
        </w:rPr>
        <w:t>Средства финансијског обезбеђења морају да буду у валути у којој је и понуда.</w:t>
      </w:r>
    </w:p>
    <w:p w:rsidR="00541E19" w:rsidRPr="0004050B" w:rsidRDefault="008F18BC" w:rsidP="0004050B">
      <w:pPr>
        <w:rPr>
          <w:rFonts w:eastAsia="TimesNewRomanPSMT" w:cs="Arial"/>
          <w:bCs/>
          <w:iCs/>
          <w:lang w:val="sr-Cyrl-RS"/>
        </w:rPr>
      </w:pPr>
      <w:r w:rsidRPr="00C13410">
        <w:rPr>
          <w:rFonts w:eastAsia="TimesNewRomanPSMT" w:cs="Arial"/>
          <w:bCs/>
          <w:iCs/>
        </w:rPr>
        <w:t>Ако се за време трајања у</w:t>
      </w:r>
      <w:r w:rsidR="00541E19" w:rsidRPr="00C13410">
        <w:rPr>
          <w:rFonts w:eastAsia="TimesNewRomanPSMT" w:cs="Arial"/>
          <w:bCs/>
          <w:iCs/>
        </w:rPr>
        <w:t xml:space="preserve">говора промене рокови за извршење уговорне обавезе, </w:t>
      </w:r>
      <w:proofErr w:type="gramStart"/>
      <w:r w:rsidR="00541E19" w:rsidRPr="00C13410">
        <w:rPr>
          <w:rFonts w:eastAsia="TimesNewRomanPSMT" w:cs="Arial"/>
          <w:bCs/>
          <w:iCs/>
        </w:rPr>
        <w:t>важност  СФО</w:t>
      </w:r>
      <w:proofErr w:type="gramEnd"/>
      <w:r w:rsidR="00541E19" w:rsidRPr="00C13410">
        <w:rPr>
          <w:rFonts w:eastAsia="TimesNewRomanPSMT" w:cs="Arial"/>
          <w:bCs/>
          <w:iCs/>
        </w:rPr>
        <w:t xml:space="preserve"> мора се продужити. </w:t>
      </w:r>
    </w:p>
    <w:p w:rsidR="00D03CE6" w:rsidRPr="00D03CE6" w:rsidRDefault="00D03CE6" w:rsidP="008D2B23">
      <w:pPr>
        <w:pStyle w:val="KDParagraf"/>
        <w:spacing w:before="0"/>
        <w:rPr>
          <w:rFonts w:cs="Arial"/>
          <w:color w:val="00B0F0"/>
        </w:rPr>
      </w:pPr>
    </w:p>
    <w:p w:rsidR="00634C74" w:rsidRPr="005B462A" w:rsidRDefault="00343A18" w:rsidP="00634C74">
      <w:pPr>
        <w:jc w:val="center"/>
        <w:rPr>
          <w:rFonts w:cs="Arial"/>
          <w:b/>
        </w:rPr>
      </w:pPr>
      <w:r w:rsidRPr="005B462A">
        <w:rPr>
          <w:rFonts w:cs="Arial"/>
          <w:b/>
        </w:rPr>
        <w:t>6</w:t>
      </w:r>
      <w:r w:rsidR="00210FF3" w:rsidRPr="005B462A">
        <w:rPr>
          <w:rFonts w:cs="Arial"/>
          <w:b/>
        </w:rPr>
        <w:t>.1</w:t>
      </w:r>
      <w:r w:rsidR="006C6FDF" w:rsidRPr="005B462A">
        <w:rPr>
          <w:rFonts w:cs="Arial"/>
          <w:b/>
        </w:rPr>
        <w:t>7</w:t>
      </w:r>
      <w:r w:rsidR="00210FF3" w:rsidRPr="005B462A">
        <w:rPr>
          <w:rFonts w:cs="Arial"/>
          <w:b/>
        </w:rPr>
        <w:t>.1.</w:t>
      </w:r>
      <w:r w:rsidR="00634C74" w:rsidRPr="005B462A">
        <w:rPr>
          <w:rFonts w:cs="Arial"/>
          <w:b/>
        </w:rPr>
        <w:t xml:space="preserve"> Средство обезбеђења за озбиљност понуде</w:t>
      </w:r>
    </w:p>
    <w:p w:rsidR="00D03CE6" w:rsidRPr="005B462A" w:rsidRDefault="00D03CE6" w:rsidP="00873474">
      <w:pPr>
        <w:rPr>
          <w:rFonts w:cs="Arial"/>
          <w:b/>
        </w:rPr>
      </w:pPr>
    </w:p>
    <w:p w:rsidR="00634C74" w:rsidRPr="005B462A" w:rsidRDefault="00634C74" w:rsidP="00634C74">
      <w:pPr>
        <w:rPr>
          <w:rFonts w:cs="Arial"/>
        </w:rPr>
      </w:pPr>
      <w:r w:rsidRPr="005B462A">
        <w:rPr>
          <w:rFonts w:cs="Arial"/>
        </w:rPr>
        <w:t xml:space="preserve">Рок важења средства обезбеђења за озбиљност понуде мора да буде минимум </w:t>
      </w:r>
      <w:r w:rsidR="00D16608" w:rsidRPr="005B462A">
        <w:rPr>
          <w:rFonts w:cs="Arial"/>
        </w:rPr>
        <w:t xml:space="preserve">30 </w:t>
      </w:r>
      <w:r w:rsidRPr="005B462A">
        <w:rPr>
          <w:rFonts w:cs="Arial"/>
        </w:rPr>
        <w:t xml:space="preserve">календарских дана дужи од рока важења понуде (опција </w:t>
      </w:r>
      <w:r w:rsidR="00B00642" w:rsidRPr="005B462A">
        <w:rPr>
          <w:rFonts w:cs="Arial"/>
        </w:rPr>
        <w:t>понуде</w:t>
      </w:r>
      <w:r w:rsidRPr="005B462A">
        <w:rPr>
          <w:rFonts w:cs="Arial"/>
        </w:rPr>
        <w:t>).</w:t>
      </w:r>
    </w:p>
    <w:p w:rsidR="00634C74" w:rsidRPr="005B462A" w:rsidRDefault="00634C74" w:rsidP="00634C74">
      <w:pPr>
        <w:rPr>
          <w:rFonts w:cs="Arial"/>
        </w:rPr>
      </w:pPr>
      <w:r w:rsidRPr="005B462A">
        <w:rPr>
          <w:rFonts w:cs="Arial"/>
        </w:rPr>
        <w:t xml:space="preserve">Износ средства обезбеђења за озбиљност понуде је </w:t>
      </w:r>
      <w:r w:rsidR="00C13410" w:rsidRPr="005B462A">
        <w:rPr>
          <w:rFonts w:cs="Arial"/>
        </w:rPr>
        <w:t>2</w:t>
      </w:r>
      <w:r w:rsidR="00B00642" w:rsidRPr="005B462A">
        <w:rPr>
          <w:rFonts w:cs="Arial"/>
        </w:rPr>
        <w:t>%</w:t>
      </w:r>
      <w:r w:rsidRPr="005B462A">
        <w:rPr>
          <w:rFonts w:cs="Arial"/>
        </w:rPr>
        <w:t>вредности понуде без ПДВ.</w:t>
      </w:r>
    </w:p>
    <w:p w:rsidR="00634C74" w:rsidRPr="005B462A" w:rsidRDefault="00634C74" w:rsidP="00634C74">
      <w:pPr>
        <w:rPr>
          <w:rFonts w:cs="Arial"/>
        </w:rPr>
      </w:pPr>
      <w:r w:rsidRPr="005B462A">
        <w:rPr>
          <w:rFonts w:cs="Arial"/>
        </w:rPr>
        <w:t>Основи за наплату средства обезбеђења за озбиљност понуде су:</w:t>
      </w:r>
    </w:p>
    <w:p w:rsidR="00634C74" w:rsidRPr="005B462A" w:rsidRDefault="00634C74" w:rsidP="00634C74">
      <w:pPr>
        <w:rPr>
          <w:rFonts w:cs="Arial"/>
        </w:rPr>
      </w:pPr>
      <w:r w:rsidRPr="005B462A">
        <w:rPr>
          <w:rFonts w:cs="Arial"/>
        </w:rPr>
        <w:t xml:space="preserve">- </w:t>
      </w:r>
      <w:proofErr w:type="gramStart"/>
      <w:r w:rsidRPr="005B462A">
        <w:rPr>
          <w:rFonts w:cs="Arial"/>
        </w:rPr>
        <w:t>уколико</w:t>
      </w:r>
      <w:proofErr w:type="gramEnd"/>
      <w:r w:rsidRPr="005B462A">
        <w:rPr>
          <w:rFonts w:cs="Arial"/>
        </w:rPr>
        <w:t xml:space="preserve"> понуђач након истека рока за подношење понуда повуче, опозове или измени своју понуду;</w:t>
      </w:r>
    </w:p>
    <w:p w:rsidR="00634C74" w:rsidRPr="005B462A" w:rsidRDefault="00634C74" w:rsidP="00634C74">
      <w:pPr>
        <w:rPr>
          <w:rFonts w:cs="Arial"/>
        </w:rPr>
      </w:pPr>
      <w:r w:rsidRPr="005B462A">
        <w:rPr>
          <w:rFonts w:cs="Arial"/>
        </w:rPr>
        <w:lastRenderedPageBreak/>
        <w:t xml:space="preserve">- </w:t>
      </w:r>
      <w:proofErr w:type="gramStart"/>
      <w:r w:rsidRPr="005B462A">
        <w:rPr>
          <w:rFonts w:cs="Arial"/>
        </w:rPr>
        <w:t>уколико</w:t>
      </w:r>
      <w:proofErr w:type="gramEnd"/>
      <w:r w:rsidRPr="005B462A">
        <w:rPr>
          <w:rFonts w:cs="Arial"/>
        </w:rPr>
        <w:t xml:space="preserve"> понуђач коме је додељен уговор благовремено не потпише уговор о јавној набавци;</w:t>
      </w:r>
    </w:p>
    <w:p w:rsidR="00634C74" w:rsidRPr="005B462A" w:rsidRDefault="00634C74" w:rsidP="00634C74">
      <w:pPr>
        <w:rPr>
          <w:rFonts w:cs="Arial"/>
        </w:rPr>
      </w:pPr>
      <w:r w:rsidRPr="005B462A">
        <w:rPr>
          <w:rFonts w:cs="Arial"/>
        </w:rPr>
        <w:t xml:space="preserve">- </w:t>
      </w:r>
      <w:proofErr w:type="gramStart"/>
      <w:r w:rsidRPr="005B462A">
        <w:rPr>
          <w:rFonts w:cs="Arial"/>
        </w:rPr>
        <w:t>уколико</w:t>
      </w:r>
      <w:proofErr w:type="gramEnd"/>
      <w:r w:rsidRPr="005B462A">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D03CE6" w:rsidRPr="005B462A" w:rsidRDefault="00B00642" w:rsidP="00634C74">
      <w:pPr>
        <w:rPr>
          <w:rFonts w:cs="Arial"/>
        </w:rPr>
      </w:pPr>
      <w:r w:rsidRPr="005B462A">
        <w:rPr>
          <w:rFonts w:cs="Arial"/>
        </w:rPr>
        <w:t xml:space="preserve">Као средство обезбеђења за озбиљност понуде </w:t>
      </w:r>
      <w:r w:rsidR="00C13410" w:rsidRPr="005B462A">
        <w:rPr>
          <w:rFonts w:cs="Arial"/>
        </w:rPr>
        <w:t xml:space="preserve">за </w:t>
      </w:r>
      <w:proofErr w:type="gramStart"/>
      <w:r w:rsidR="00C13410" w:rsidRPr="005B462A">
        <w:rPr>
          <w:rFonts w:cs="Arial"/>
        </w:rPr>
        <w:t>предметну  јавну</w:t>
      </w:r>
      <w:proofErr w:type="gramEnd"/>
      <w:r w:rsidR="00C13410" w:rsidRPr="005B462A">
        <w:rPr>
          <w:rFonts w:cs="Arial"/>
        </w:rPr>
        <w:t xml:space="preserve"> </w:t>
      </w:r>
      <w:r w:rsidRPr="005B462A">
        <w:rPr>
          <w:rFonts w:cs="Arial"/>
        </w:rPr>
        <w:t xml:space="preserve"> набавк</w:t>
      </w:r>
      <w:r w:rsidR="00C13410" w:rsidRPr="005B462A">
        <w:rPr>
          <w:rFonts w:cs="Arial"/>
        </w:rPr>
        <w:t>у</w:t>
      </w:r>
      <w:r w:rsidRPr="005B462A">
        <w:rPr>
          <w:rFonts w:cs="Arial"/>
        </w:rPr>
        <w:t xml:space="preserve"> </w:t>
      </w:r>
      <w:r w:rsidR="000C463C" w:rsidRPr="000C463C">
        <w:rPr>
          <w:rFonts w:cs="Arial"/>
          <w:b/>
          <w:lang w:val="sr-Cyrl-RS"/>
        </w:rPr>
        <w:t>Наручилац је одредио  Бланко (сопствена) соло меница</w:t>
      </w:r>
      <w:r w:rsidR="00592754" w:rsidRPr="005B462A">
        <w:rPr>
          <w:rFonts w:cs="Arial"/>
        </w:rPr>
        <w:t xml:space="preserve"> за озбиљност понуде</w:t>
      </w:r>
      <w:r w:rsidR="00541E19" w:rsidRPr="005B462A">
        <w:rPr>
          <w:rFonts w:cs="Arial"/>
        </w:rPr>
        <w:t>.</w:t>
      </w:r>
    </w:p>
    <w:p w:rsidR="00A94E70" w:rsidRPr="005B462A" w:rsidRDefault="00A94E70" w:rsidP="00634C74">
      <w:pPr>
        <w:rPr>
          <w:rFonts w:cs="Arial"/>
        </w:rPr>
      </w:pPr>
    </w:p>
    <w:p w:rsidR="00D03CE6" w:rsidRPr="0004050B" w:rsidRDefault="00343A18" w:rsidP="0004050B">
      <w:pPr>
        <w:jc w:val="center"/>
        <w:rPr>
          <w:rFonts w:cs="Arial"/>
          <w:b/>
          <w:lang w:val="sr-Cyrl-RS"/>
        </w:rPr>
      </w:pPr>
      <w:r w:rsidRPr="005B462A">
        <w:rPr>
          <w:rFonts w:cs="Arial"/>
          <w:b/>
        </w:rPr>
        <w:t>6</w:t>
      </w:r>
      <w:r w:rsidR="00210FF3" w:rsidRPr="005B462A">
        <w:rPr>
          <w:rFonts w:cs="Arial"/>
          <w:b/>
        </w:rPr>
        <w:t>.1</w:t>
      </w:r>
      <w:r w:rsidR="006C6FDF" w:rsidRPr="005B462A">
        <w:rPr>
          <w:rFonts w:cs="Arial"/>
          <w:b/>
        </w:rPr>
        <w:t>7</w:t>
      </w:r>
      <w:r w:rsidR="00210FF3" w:rsidRPr="005B462A">
        <w:rPr>
          <w:rFonts w:cs="Arial"/>
          <w:b/>
        </w:rPr>
        <w:t>.2</w:t>
      </w:r>
      <w:r w:rsidR="00634C74" w:rsidRPr="005B462A">
        <w:rPr>
          <w:rFonts w:cs="Arial"/>
          <w:b/>
        </w:rPr>
        <w:t>. Средство обезбеђења за добро извршење посла</w:t>
      </w:r>
    </w:p>
    <w:p w:rsidR="00C13410" w:rsidRPr="00C13410" w:rsidRDefault="00634C74" w:rsidP="00634C74">
      <w:pPr>
        <w:rPr>
          <w:rFonts w:cs="Arial"/>
          <w:lang w:val="sr-Cyrl-CS"/>
        </w:rPr>
      </w:pPr>
      <w:proofErr w:type="gramStart"/>
      <w:r w:rsidRPr="00C13410">
        <w:rPr>
          <w:rFonts w:cs="Arial"/>
        </w:rPr>
        <w:t xml:space="preserve">Рок важења средства обезбеђења за добро извршење посла мора да буде минимум </w:t>
      </w:r>
      <w:r w:rsidR="00D16608" w:rsidRPr="00C13410">
        <w:rPr>
          <w:rFonts w:cs="Arial"/>
        </w:rPr>
        <w:t>30</w:t>
      </w:r>
      <w:r w:rsidRPr="00C13410">
        <w:rPr>
          <w:rFonts w:cs="Arial"/>
        </w:rPr>
        <w:t xml:space="preserve"> календарских дана дужи од рока важења уговора</w:t>
      </w:r>
      <w:r w:rsidR="00C13410" w:rsidRPr="00C13410">
        <w:rPr>
          <w:rFonts w:cs="Arial"/>
          <w:lang w:val="sr-Cyrl-CS"/>
        </w:rPr>
        <w:t>.</w:t>
      </w:r>
      <w:proofErr w:type="gramEnd"/>
    </w:p>
    <w:p w:rsidR="00634C74" w:rsidRPr="00C13410" w:rsidRDefault="00634C74" w:rsidP="00634C74">
      <w:pPr>
        <w:rPr>
          <w:rFonts w:cs="Arial"/>
        </w:rPr>
      </w:pPr>
      <w:r w:rsidRPr="00C13410">
        <w:rPr>
          <w:rFonts w:cs="Arial"/>
        </w:rPr>
        <w:t xml:space="preserve">Износ средства обезбеђења за добро извршење посла је 10% од вредности </w:t>
      </w:r>
      <w:r w:rsidR="00EF0AF3" w:rsidRPr="00C13410">
        <w:rPr>
          <w:rFonts w:cs="Arial"/>
        </w:rPr>
        <w:t>уговора</w:t>
      </w:r>
      <w:r w:rsidRPr="00C13410">
        <w:rPr>
          <w:rFonts w:cs="Arial"/>
        </w:rPr>
        <w:t xml:space="preserve"> без ПДВ.</w:t>
      </w:r>
    </w:p>
    <w:p w:rsidR="00634C74" w:rsidRPr="00C13410" w:rsidRDefault="00634C74" w:rsidP="00634C74">
      <w:pPr>
        <w:rPr>
          <w:rFonts w:cs="Arial"/>
        </w:rPr>
      </w:pPr>
      <w:r w:rsidRPr="00C13410">
        <w:rPr>
          <w:rFonts w:cs="Arial"/>
        </w:rPr>
        <w:t xml:space="preserve">Основ за наплату средства обезбеђења за добро извршење посла је: случај да друга уговорна </w:t>
      </w:r>
      <w:proofErr w:type="gramStart"/>
      <w:r w:rsidRPr="00C13410">
        <w:rPr>
          <w:rFonts w:cs="Arial"/>
        </w:rPr>
        <w:t>страна  не</w:t>
      </w:r>
      <w:proofErr w:type="gramEnd"/>
      <w:r w:rsidRPr="00C13410">
        <w:rPr>
          <w:rFonts w:cs="Arial"/>
        </w:rPr>
        <w:t xml:space="preserve"> испуни било коју уговорну обавезу.</w:t>
      </w:r>
    </w:p>
    <w:p w:rsidR="00634C74" w:rsidRDefault="00634C74" w:rsidP="00541E19">
      <w:pPr>
        <w:rPr>
          <w:rFonts w:cs="Arial"/>
        </w:rPr>
      </w:pPr>
      <w:r w:rsidRPr="00C13410">
        <w:rPr>
          <w:rFonts w:cs="Arial"/>
        </w:rPr>
        <w:t xml:space="preserve">Као средство обезбеђења за добро извршење посла </w:t>
      </w:r>
      <w:r w:rsidR="00C13410" w:rsidRPr="00C13410">
        <w:rPr>
          <w:rFonts w:cs="Arial"/>
        </w:rPr>
        <w:t xml:space="preserve">за </w:t>
      </w:r>
      <w:proofErr w:type="gramStart"/>
      <w:r w:rsidR="00C13410" w:rsidRPr="00C13410">
        <w:rPr>
          <w:rFonts w:cs="Arial"/>
        </w:rPr>
        <w:t>предметну  јавну</w:t>
      </w:r>
      <w:proofErr w:type="gramEnd"/>
      <w:r w:rsidR="00C13410" w:rsidRPr="00C13410">
        <w:rPr>
          <w:rFonts w:cs="Arial"/>
        </w:rPr>
        <w:t xml:space="preserve">  набавку</w:t>
      </w:r>
      <w:r w:rsidRPr="00C13410">
        <w:rPr>
          <w:rFonts w:cs="Arial"/>
        </w:rPr>
        <w:t xml:space="preserve"> </w:t>
      </w:r>
      <w:r w:rsidR="000C463C" w:rsidRPr="000C463C">
        <w:rPr>
          <w:rFonts w:cs="Arial"/>
          <w:b/>
          <w:lang w:val="sr-Cyrl-RS"/>
        </w:rPr>
        <w:t>Наручилац је одредио  Бланко (сопствена) соло меница</w:t>
      </w:r>
      <w:r w:rsidR="000C463C" w:rsidRPr="000C463C">
        <w:rPr>
          <w:rFonts w:cs="Arial"/>
        </w:rPr>
        <w:t xml:space="preserve"> </w:t>
      </w:r>
      <w:r w:rsidR="00592754" w:rsidRPr="00592754">
        <w:rPr>
          <w:rFonts w:cs="Arial"/>
        </w:rPr>
        <w:t>за добро извршење посла</w:t>
      </w:r>
      <w:r w:rsidR="00541E19" w:rsidRPr="00C13410">
        <w:rPr>
          <w:rFonts w:cs="Arial"/>
        </w:rPr>
        <w:t>.</w:t>
      </w:r>
    </w:p>
    <w:p w:rsidR="00C13410" w:rsidRPr="00C13410" w:rsidRDefault="00C13410" w:rsidP="008D2B23">
      <w:pPr>
        <w:pStyle w:val="KDKomentar"/>
        <w:spacing w:before="0"/>
        <w:rPr>
          <w:rFonts w:cs="Arial"/>
          <w:i w:val="0"/>
          <w:sz w:val="22"/>
          <w:szCs w:val="22"/>
        </w:rPr>
      </w:pPr>
    </w:p>
    <w:p w:rsidR="008D2B23" w:rsidRPr="00C13410" w:rsidRDefault="008D2B23" w:rsidP="008D2B23">
      <w:pPr>
        <w:spacing w:before="0"/>
        <w:rPr>
          <w:rFonts w:cs="Arial"/>
          <w:lang w:val="ru-RU"/>
        </w:rPr>
      </w:pPr>
      <w:r w:rsidRPr="00C13410">
        <w:rPr>
          <w:rFonts w:cs="Arial"/>
          <w:lang w:val="ru-RU"/>
        </w:rPr>
        <w:t>Понуђач је дужан да достави следећа средства финансијског обезбеђења:</w:t>
      </w:r>
    </w:p>
    <w:p w:rsidR="005B5795" w:rsidRPr="005544D9" w:rsidRDefault="005B5795" w:rsidP="008D2B23">
      <w:pPr>
        <w:spacing w:before="0"/>
        <w:rPr>
          <w:rFonts w:cs="Arial"/>
          <w:lang w:val="sr-Latn-RS"/>
        </w:rPr>
      </w:pPr>
    </w:p>
    <w:p w:rsidR="000F5632" w:rsidRPr="005544D9" w:rsidRDefault="008D2B23" w:rsidP="005544D9">
      <w:pPr>
        <w:pStyle w:val="ListParagraph"/>
        <w:tabs>
          <w:tab w:val="center" w:pos="4514"/>
        </w:tabs>
        <w:spacing w:before="0" w:after="0" w:line="240" w:lineRule="auto"/>
        <w:ind w:left="0"/>
        <w:rPr>
          <w:rFonts w:ascii="Arial" w:hAnsi="Arial" w:cs="Arial"/>
          <w:b/>
          <w:u w:val="single"/>
        </w:rPr>
      </w:pPr>
      <w:r w:rsidRPr="00873474">
        <w:rPr>
          <w:rFonts w:ascii="Arial" w:hAnsi="Arial" w:cs="Arial"/>
          <w:b/>
          <w:u w:val="single"/>
        </w:rPr>
        <w:t>У понуди:</w:t>
      </w:r>
      <w:bookmarkStart w:id="227" w:name="_Toc441651594"/>
      <w:bookmarkStart w:id="228" w:name="_Toc442559905"/>
    </w:p>
    <w:bookmarkEnd w:id="227"/>
    <w:bookmarkEnd w:id="228"/>
    <w:p w:rsidR="00575B8C" w:rsidRPr="00873474" w:rsidRDefault="00575B8C" w:rsidP="008D2B23">
      <w:pPr>
        <w:tabs>
          <w:tab w:val="left" w:pos="1786"/>
        </w:tabs>
        <w:spacing w:before="0"/>
        <w:ind w:left="1418" w:right="-6" w:hanging="567"/>
        <w:rPr>
          <w:rFonts w:cs="Arial"/>
        </w:rPr>
      </w:pPr>
    </w:p>
    <w:p w:rsidR="000C463C" w:rsidRPr="000C463C" w:rsidRDefault="000C463C" w:rsidP="000C463C">
      <w:pPr>
        <w:tabs>
          <w:tab w:val="left" w:pos="1786"/>
        </w:tabs>
        <w:spacing w:before="0"/>
        <w:ind w:left="1418" w:right="-6" w:hanging="567"/>
        <w:rPr>
          <w:rFonts w:cs="Arial"/>
          <w:b/>
        </w:rPr>
      </w:pPr>
      <w:r w:rsidRPr="000C463C">
        <w:rPr>
          <w:rFonts w:cs="Arial"/>
          <w:b/>
        </w:rPr>
        <w:t>Меница за озбиљност понуде</w:t>
      </w:r>
    </w:p>
    <w:p w:rsidR="000C463C" w:rsidRPr="000C463C" w:rsidRDefault="000C463C" w:rsidP="000C463C">
      <w:pPr>
        <w:tabs>
          <w:tab w:val="left" w:pos="1786"/>
        </w:tabs>
        <w:spacing w:before="0"/>
        <w:ind w:left="1418" w:right="-6" w:hanging="567"/>
        <w:rPr>
          <w:rFonts w:cs="Arial"/>
        </w:rPr>
      </w:pPr>
      <w:r w:rsidRPr="000C463C">
        <w:rPr>
          <w:rFonts w:cs="Arial"/>
        </w:rPr>
        <w:t>Понуђач је обавезан да уз понуду Наручиоцу достави:</w:t>
      </w:r>
    </w:p>
    <w:p w:rsidR="000C463C" w:rsidRPr="000C463C" w:rsidRDefault="000C463C" w:rsidP="000C463C">
      <w:pPr>
        <w:tabs>
          <w:tab w:val="left" w:pos="1786"/>
        </w:tabs>
        <w:spacing w:before="0"/>
        <w:ind w:left="1418" w:right="-6" w:hanging="567"/>
        <w:rPr>
          <w:rFonts w:cs="Arial"/>
        </w:rPr>
      </w:pPr>
      <w:r w:rsidRPr="000C463C">
        <w:rPr>
          <w:rFonts w:cs="Arial"/>
        </w:rPr>
        <w:t>1)</w:t>
      </w:r>
      <w:r w:rsidRPr="000C463C">
        <w:rPr>
          <w:rFonts w:cs="Arial"/>
        </w:rPr>
        <w:tab/>
      </w:r>
      <w:proofErr w:type="gramStart"/>
      <w:r w:rsidRPr="000C463C">
        <w:rPr>
          <w:rFonts w:cs="Arial"/>
        </w:rPr>
        <w:t>бланко</w:t>
      </w:r>
      <w:proofErr w:type="gramEnd"/>
      <w:r w:rsidRPr="000C463C">
        <w:rPr>
          <w:rFonts w:cs="Arial"/>
        </w:rPr>
        <w:t xml:space="preserve"> сопствену меницу за озбиљност понуде која је:</w:t>
      </w:r>
    </w:p>
    <w:p w:rsidR="000C463C" w:rsidRPr="000C463C" w:rsidRDefault="000C463C" w:rsidP="000C463C">
      <w:pPr>
        <w:tabs>
          <w:tab w:val="left" w:pos="1786"/>
        </w:tabs>
        <w:spacing w:before="0"/>
        <w:ind w:left="1418" w:right="-6" w:hanging="567"/>
        <w:rPr>
          <w:rFonts w:cs="Arial"/>
        </w:rPr>
      </w:pPr>
      <w:r w:rsidRPr="000C463C">
        <w:rPr>
          <w:rFonts w:cs="Arial"/>
        </w:rPr>
        <w:t>•</w:t>
      </w:r>
      <w:r w:rsidRPr="000C463C">
        <w:rPr>
          <w:rFonts w:cs="Arial"/>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C463C" w:rsidRPr="000C463C" w:rsidRDefault="000C463C" w:rsidP="000C463C">
      <w:pPr>
        <w:tabs>
          <w:tab w:val="left" w:pos="1786"/>
        </w:tabs>
        <w:spacing w:before="0"/>
        <w:ind w:left="1418" w:right="-6" w:hanging="567"/>
        <w:rPr>
          <w:rFonts w:cs="Arial"/>
        </w:rPr>
      </w:pPr>
      <w:r w:rsidRPr="000C463C">
        <w:rPr>
          <w:rFonts w:cs="Arial"/>
        </w:rPr>
        <w:t>•</w:t>
      </w:r>
      <w:r w:rsidRPr="000C463C">
        <w:rPr>
          <w:rFonts w:cs="Arial"/>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C463C">
        <w:rPr>
          <w:rFonts w:cs="Arial"/>
        </w:rPr>
        <w:t>“ бр</w:t>
      </w:r>
      <w:proofErr w:type="gramEnd"/>
      <w:r w:rsidRPr="000C463C">
        <w:rPr>
          <w:rFonts w:cs="Arial"/>
        </w:rPr>
        <w:t xml:space="preserve">.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proofErr w:type="gramStart"/>
      <w:r w:rsidRPr="000C463C">
        <w:rPr>
          <w:rFonts w:cs="Arial"/>
        </w:rPr>
        <w:t>Одлуке).</w:t>
      </w:r>
      <w:proofErr w:type="gramEnd"/>
    </w:p>
    <w:p w:rsidR="000C463C" w:rsidRPr="000C463C" w:rsidRDefault="000C463C" w:rsidP="000C463C">
      <w:pPr>
        <w:tabs>
          <w:tab w:val="left" w:pos="1786"/>
        </w:tabs>
        <w:spacing w:before="0"/>
        <w:ind w:left="1418" w:right="-6" w:hanging="567"/>
        <w:rPr>
          <w:rFonts w:cs="Arial"/>
        </w:rPr>
      </w:pPr>
      <w:r w:rsidRPr="000C463C">
        <w:rPr>
          <w:rFonts w:cs="Arial"/>
        </w:rPr>
        <w:t>•</w:t>
      </w:r>
      <w:r w:rsidRPr="000C463C">
        <w:rPr>
          <w:rFonts w:cs="Arial"/>
        </w:rPr>
        <w:tab/>
        <w:t>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0C463C" w:rsidRPr="000C463C" w:rsidRDefault="000C463C" w:rsidP="000C463C">
      <w:pPr>
        <w:tabs>
          <w:tab w:val="left" w:pos="1786"/>
        </w:tabs>
        <w:spacing w:before="0"/>
        <w:ind w:left="1418" w:right="-6" w:hanging="567"/>
        <w:rPr>
          <w:rFonts w:cs="Arial"/>
        </w:rPr>
      </w:pPr>
      <w:r w:rsidRPr="000C463C">
        <w:rPr>
          <w:rFonts w:cs="Arial"/>
        </w:rPr>
        <w:t>•</w:t>
      </w:r>
      <w:r w:rsidRPr="000C463C">
        <w:rPr>
          <w:rFonts w:cs="Arial"/>
        </w:rPr>
        <w:tab/>
      </w:r>
      <w:proofErr w:type="gramStart"/>
      <w:r w:rsidRPr="000C463C">
        <w:rPr>
          <w:rFonts w:cs="Arial"/>
        </w:rPr>
        <w:t>овлашћење</w:t>
      </w:r>
      <w:proofErr w:type="gramEnd"/>
      <w:r w:rsidRPr="000C463C">
        <w:rPr>
          <w:rFonts w:cs="Arial"/>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C463C" w:rsidRPr="000C463C" w:rsidRDefault="000C463C" w:rsidP="000C463C">
      <w:pPr>
        <w:tabs>
          <w:tab w:val="left" w:pos="1786"/>
        </w:tabs>
        <w:spacing w:before="0"/>
        <w:ind w:left="1418" w:right="-6" w:hanging="567"/>
        <w:rPr>
          <w:rFonts w:cs="Arial"/>
        </w:rPr>
      </w:pPr>
      <w:r w:rsidRPr="000C463C">
        <w:rPr>
          <w:rFonts w:cs="Arial"/>
        </w:rPr>
        <w:t>2)</w:t>
      </w:r>
      <w:r w:rsidRPr="000C463C">
        <w:rPr>
          <w:rFonts w:cs="Arial"/>
        </w:rPr>
        <w:tab/>
      </w:r>
      <w:proofErr w:type="gramStart"/>
      <w:r w:rsidRPr="000C463C">
        <w:rPr>
          <w:rFonts w:cs="Arial"/>
        </w:rPr>
        <w:t>фотокопију</w:t>
      </w:r>
      <w:proofErr w:type="gramEnd"/>
      <w:r w:rsidRPr="000C463C">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C463C" w:rsidRPr="000C463C" w:rsidRDefault="000C463C" w:rsidP="000C463C">
      <w:pPr>
        <w:tabs>
          <w:tab w:val="left" w:pos="1786"/>
        </w:tabs>
        <w:spacing w:before="0"/>
        <w:ind w:left="1418" w:right="-6" w:hanging="567"/>
        <w:rPr>
          <w:rFonts w:cs="Arial"/>
        </w:rPr>
      </w:pPr>
      <w:r w:rsidRPr="000C463C">
        <w:rPr>
          <w:rFonts w:cs="Arial"/>
        </w:rPr>
        <w:t>3)</w:t>
      </w:r>
      <w:r w:rsidRPr="000C463C">
        <w:rPr>
          <w:rFonts w:cs="Arial"/>
        </w:rPr>
        <w:tab/>
      </w:r>
      <w:proofErr w:type="gramStart"/>
      <w:r w:rsidRPr="000C463C">
        <w:rPr>
          <w:rFonts w:cs="Arial"/>
        </w:rPr>
        <w:t>фотокопију</w:t>
      </w:r>
      <w:proofErr w:type="gramEnd"/>
      <w:r w:rsidRPr="000C463C">
        <w:rPr>
          <w:rFonts w:cs="Arial"/>
        </w:rPr>
        <w:t xml:space="preserve"> ОП обрасца.</w:t>
      </w:r>
    </w:p>
    <w:p w:rsidR="000C463C" w:rsidRPr="000C463C" w:rsidRDefault="000C463C" w:rsidP="000C463C">
      <w:pPr>
        <w:tabs>
          <w:tab w:val="left" w:pos="1786"/>
        </w:tabs>
        <w:spacing w:before="0"/>
        <w:ind w:left="1418" w:right="-6" w:hanging="567"/>
        <w:rPr>
          <w:rFonts w:cs="Arial"/>
        </w:rPr>
      </w:pPr>
      <w:r w:rsidRPr="000C463C">
        <w:rPr>
          <w:rFonts w:cs="Arial"/>
        </w:rPr>
        <w:lastRenderedPageBreak/>
        <w:t>4)</w:t>
      </w:r>
      <w:r w:rsidRPr="000C463C">
        <w:rPr>
          <w:rFonts w:cs="Arial"/>
        </w:rPr>
        <w:tab/>
        <w:t>Доказ о регистрацији менице у Регистру меница Народне банке Србије (</w:t>
      </w:r>
      <w:proofErr w:type="gramStart"/>
      <w:r w:rsidRPr="000C463C">
        <w:rPr>
          <w:rFonts w:cs="Arial"/>
        </w:rPr>
        <w:t>фотокопија  Захтева</w:t>
      </w:r>
      <w:proofErr w:type="gramEnd"/>
      <w:r w:rsidRPr="000C463C">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C463C" w:rsidRPr="000C463C" w:rsidRDefault="000C463C" w:rsidP="000C463C">
      <w:pPr>
        <w:tabs>
          <w:tab w:val="left" w:pos="1786"/>
        </w:tabs>
        <w:spacing w:before="0"/>
        <w:ind w:left="1418" w:right="-6" w:hanging="567"/>
        <w:rPr>
          <w:rFonts w:cs="Arial"/>
        </w:rPr>
      </w:pPr>
      <w:r w:rsidRPr="000C463C">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0C463C" w:rsidRPr="000C463C" w:rsidRDefault="000C463C" w:rsidP="000C463C">
      <w:pPr>
        <w:tabs>
          <w:tab w:val="left" w:pos="1786"/>
        </w:tabs>
        <w:spacing w:before="0"/>
        <w:ind w:left="1418" w:right="-6" w:hanging="567"/>
        <w:rPr>
          <w:rFonts w:cs="Arial"/>
        </w:rPr>
      </w:pPr>
      <w:proofErr w:type="gramStart"/>
      <w:r w:rsidRPr="000C463C">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0C463C" w:rsidRPr="000C463C" w:rsidRDefault="000C463C" w:rsidP="000C463C">
      <w:pPr>
        <w:tabs>
          <w:tab w:val="left" w:pos="1786"/>
        </w:tabs>
        <w:spacing w:before="0"/>
        <w:ind w:left="1418" w:right="-6" w:hanging="567"/>
        <w:rPr>
          <w:rFonts w:cs="Arial"/>
        </w:rPr>
      </w:pPr>
      <w:proofErr w:type="gramStart"/>
      <w:r w:rsidRPr="000C463C">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8D2B23" w:rsidRPr="000C463C" w:rsidRDefault="000C463C" w:rsidP="000C463C">
      <w:pPr>
        <w:tabs>
          <w:tab w:val="left" w:pos="1786"/>
        </w:tabs>
        <w:spacing w:before="0"/>
        <w:ind w:left="1418" w:right="-6" w:hanging="567"/>
        <w:rPr>
          <w:rFonts w:cs="Arial"/>
        </w:rPr>
      </w:pPr>
      <w:proofErr w:type="gramStart"/>
      <w:r w:rsidRPr="000C463C">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8D2B23" w:rsidRPr="00F10346" w:rsidRDefault="008D2B23" w:rsidP="008D2B23">
      <w:pPr>
        <w:spacing w:before="0"/>
        <w:ind w:left="851"/>
        <w:rPr>
          <w:rFonts w:cs="Arial"/>
          <w:color w:val="00B0F0"/>
        </w:rPr>
      </w:pPr>
    </w:p>
    <w:p w:rsidR="008D2B23" w:rsidRPr="00697C1C" w:rsidRDefault="00697C1C" w:rsidP="008D2B23">
      <w:pPr>
        <w:pStyle w:val="ListParagraph"/>
        <w:spacing w:before="0" w:after="0" w:line="240" w:lineRule="auto"/>
        <w:ind w:left="0"/>
        <w:rPr>
          <w:rFonts w:ascii="Arial" w:hAnsi="Arial" w:cs="Arial"/>
          <w:b/>
          <w:u w:val="single"/>
        </w:rPr>
      </w:pPr>
      <w:r>
        <w:rPr>
          <w:rFonts w:ascii="Arial" w:hAnsi="Arial" w:cs="Arial"/>
          <w:b/>
          <w:u w:val="single"/>
        </w:rPr>
        <w:t>Уз потписан уговор</w:t>
      </w:r>
    </w:p>
    <w:p w:rsidR="008D2B23" w:rsidRPr="007F1BDE" w:rsidRDefault="008D2B23" w:rsidP="008D2B23">
      <w:pPr>
        <w:pStyle w:val="ListParagraph"/>
        <w:spacing w:before="0" w:after="0" w:line="240" w:lineRule="auto"/>
        <w:ind w:left="0"/>
        <w:rPr>
          <w:rFonts w:ascii="Arial" w:hAnsi="Arial" w:cs="Arial"/>
          <w:b/>
          <w:highlight w:val="yellow"/>
          <w:u w:val="single"/>
        </w:rPr>
      </w:pPr>
    </w:p>
    <w:p w:rsidR="000C463C" w:rsidRPr="000C463C" w:rsidRDefault="000C463C" w:rsidP="000C463C">
      <w:pPr>
        <w:pStyle w:val="KDPodnaslov3"/>
        <w:rPr>
          <w:rFonts w:cs="Arial"/>
          <w:b/>
          <w:lang w:val="ru-RU"/>
        </w:rPr>
      </w:pPr>
      <w:r w:rsidRPr="000C463C">
        <w:rPr>
          <w:rFonts w:cs="Arial"/>
          <w:b/>
          <w:lang w:val="ru-RU"/>
        </w:rPr>
        <w:t xml:space="preserve">Меница за добро извршење посла </w:t>
      </w:r>
    </w:p>
    <w:p w:rsidR="000C463C" w:rsidRPr="000C463C" w:rsidRDefault="000C463C" w:rsidP="000C463C">
      <w:pPr>
        <w:pStyle w:val="KDPodnaslov3"/>
        <w:rPr>
          <w:rFonts w:cs="Arial"/>
          <w:lang w:val="ru-RU"/>
        </w:rPr>
      </w:pPr>
      <w:r w:rsidRPr="000C463C">
        <w:rPr>
          <w:rFonts w:cs="Arial"/>
          <w:lang w:val="ru-RU"/>
        </w:rPr>
        <w:t>Изабрани Понуђач је обавезан да Наручиоцу достави:</w:t>
      </w:r>
    </w:p>
    <w:p w:rsidR="000C463C" w:rsidRPr="000C463C" w:rsidRDefault="000C463C" w:rsidP="000C463C">
      <w:pPr>
        <w:pStyle w:val="KDPodnaslov3"/>
        <w:rPr>
          <w:rFonts w:cs="Arial"/>
          <w:lang w:val="ru-RU"/>
        </w:rPr>
      </w:pPr>
      <w:r w:rsidRPr="000C463C">
        <w:rPr>
          <w:rFonts w:cs="Arial"/>
          <w:lang w:val="ru-RU"/>
        </w:rPr>
        <w:t>1)</w:t>
      </w:r>
      <w:r w:rsidRPr="000C463C">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0C463C" w:rsidRPr="000C463C" w:rsidRDefault="000C463C" w:rsidP="000C463C">
      <w:pPr>
        <w:pStyle w:val="KDPodnaslov3"/>
        <w:rPr>
          <w:rFonts w:cs="Arial"/>
          <w:lang w:val="ru-RU"/>
        </w:rPr>
      </w:pPr>
      <w:r w:rsidRPr="000C463C">
        <w:rPr>
          <w:rFonts w:cs="Arial"/>
          <w:lang w:val="ru-RU"/>
        </w:rPr>
        <w:t>2)</w:t>
      </w:r>
      <w:r w:rsidRPr="000C463C">
        <w:rPr>
          <w:rFonts w:cs="Arial"/>
          <w:lang w:val="ru-RU"/>
        </w:rPr>
        <w:tab/>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30(мин.30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0C463C" w:rsidRPr="000C463C" w:rsidRDefault="000C463C" w:rsidP="000C463C">
      <w:pPr>
        <w:pStyle w:val="KDPodnaslov3"/>
        <w:rPr>
          <w:rFonts w:cs="Arial"/>
          <w:lang w:val="ru-RU"/>
        </w:rPr>
      </w:pPr>
      <w:r w:rsidRPr="000C463C">
        <w:rPr>
          <w:rFonts w:cs="Arial"/>
          <w:lang w:val="ru-RU"/>
        </w:rPr>
        <w:t>3)</w:t>
      </w:r>
      <w:r w:rsidRPr="000C463C">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C463C" w:rsidRPr="000C463C" w:rsidRDefault="000C463C" w:rsidP="000C463C">
      <w:pPr>
        <w:pStyle w:val="KDPodnaslov3"/>
        <w:rPr>
          <w:rFonts w:cs="Arial"/>
          <w:lang w:val="ru-RU"/>
        </w:rPr>
      </w:pPr>
      <w:r w:rsidRPr="000C463C">
        <w:rPr>
          <w:rFonts w:cs="Arial"/>
          <w:lang w:val="ru-RU"/>
        </w:rPr>
        <w:t>4)</w:t>
      </w:r>
      <w:r w:rsidRPr="000C463C">
        <w:rPr>
          <w:rFonts w:cs="Arial"/>
          <w:lang w:val="ru-RU"/>
        </w:rPr>
        <w:tab/>
        <w:t>фотокопију ОП обрасца.</w:t>
      </w:r>
    </w:p>
    <w:p w:rsidR="000C463C" w:rsidRPr="000C463C" w:rsidRDefault="000C463C" w:rsidP="000C463C">
      <w:pPr>
        <w:pStyle w:val="KDPodnaslov3"/>
        <w:rPr>
          <w:rFonts w:cs="Arial"/>
          <w:lang w:val="ru-RU"/>
        </w:rPr>
      </w:pPr>
      <w:r w:rsidRPr="000C463C">
        <w:rPr>
          <w:rFonts w:cs="Arial"/>
          <w:lang w:val="ru-RU"/>
        </w:rPr>
        <w:t>5)</w:t>
      </w:r>
      <w:r w:rsidRPr="000C463C">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C463C" w:rsidRPr="000C463C" w:rsidRDefault="000C463C" w:rsidP="000C463C">
      <w:pPr>
        <w:pStyle w:val="KDPodnaslov3"/>
        <w:rPr>
          <w:rFonts w:cs="Arial"/>
          <w:lang w:val="sr-Latn-RS"/>
        </w:rPr>
      </w:pPr>
      <w:r w:rsidRPr="000C463C">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771564" w:rsidRPr="0004050B" w:rsidRDefault="00771564" w:rsidP="0004050B">
      <w:pPr>
        <w:pStyle w:val="KDPodnaslov3"/>
        <w:keepNext w:val="0"/>
        <w:spacing w:before="0"/>
        <w:rPr>
          <w:rFonts w:eastAsia="TimesNewRomanPSMT" w:cs="Arial"/>
          <w:b/>
          <w:bCs/>
          <w:iCs/>
          <w:color w:val="00B0F0"/>
          <w:lang w:val="sr-Cyrl-RS"/>
        </w:rPr>
      </w:pPr>
    </w:p>
    <w:p w:rsidR="00A94E70" w:rsidRPr="0004050B" w:rsidRDefault="004C3B38" w:rsidP="0004050B">
      <w:pPr>
        <w:pStyle w:val="KDPodnaslov3"/>
        <w:keepNext w:val="0"/>
        <w:spacing w:before="0"/>
        <w:ind w:left="851"/>
        <w:rPr>
          <w:rFonts w:eastAsia="TimesNewRomanPSMT" w:cs="Arial"/>
          <w:b/>
          <w:bCs/>
          <w:iCs/>
          <w:lang w:val="sr-Cyrl-RS"/>
        </w:rPr>
      </w:pPr>
      <w:r w:rsidRPr="00606B3C">
        <w:rPr>
          <w:rFonts w:eastAsia="TimesNewRomanPSMT" w:cs="Arial"/>
          <w:b/>
          <w:bCs/>
          <w:iCs/>
        </w:rPr>
        <w:t>Достављање средстава финансијског обезбеђења</w:t>
      </w:r>
    </w:p>
    <w:p w:rsidR="00A94E70" w:rsidRPr="007F1BDE" w:rsidRDefault="00F066DE" w:rsidP="00F66410">
      <w:pPr>
        <w:tabs>
          <w:tab w:val="left" w:pos="567"/>
          <w:tab w:val="left" w:pos="709"/>
        </w:tabs>
        <w:spacing w:after="120"/>
        <w:rPr>
          <w:rFonts w:eastAsia="TimesNewRomanPSMT" w:cs="Arial"/>
          <w:bCs/>
        </w:rPr>
      </w:pPr>
      <w:r w:rsidRPr="00CF1DAF">
        <w:rPr>
          <w:rFonts w:eastAsia="TimesNewRomanPSMT" w:cs="Arial"/>
          <w:bCs/>
        </w:rPr>
        <w:t xml:space="preserve">Средство финансијског обезбеђења </w:t>
      </w:r>
      <w:proofErr w:type="gramStart"/>
      <w:r w:rsidRPr="00CF1DAF">
        <w:rPr>
          <w:rFonts w:eastAsia="TimesNewRomanPSMT" w:cs="Arial"/>
          <w:bCs/>
        </w:rPr>
        <w:t>за  озбиљност</w:t>
      </w:r>
      <w:proofErr w:type="gramEnd"/>
      <w:r w:rsidRPr="00CF1DAF">
        <w:rPr>
          <w:rFonts w:eastAsia="TimesNewRomanPSMT" w:cs="Arial"/>
          <w:bCs/>
        </w:rPr>
        <w:t xml:space="preserve"> понуде доставља се као саставни део понуде и гласи на</w:t>
      </w:r>
      <w:r w:rsidR="00F66410" w:rsidRPr="00CF1DAF">
        <w:rPr>
          <w:rFonts w:eastAsia="TimesNewRomanPSMT" w:cs="Arial"/>
          <w:bCs/>
        </w:rPr>
        <w:t>Јавно предузеће „</w:t>
      </w:r>
      <w:r w:rsidR="0003351B">
        <w:rPr>
          <w:rFonts w:eastAsia="TimesNewRomanPSMT" w:cs="Arial"/>
          <w:bCs/>
        </w:rPr>
        <w:t>Електропривреда Србије“ Београд</w:t>
      </w:r>
      <w:r w:rsidR="0003351B">
        <w:rPr>
          <w:rFonts w:eastAsia="TimesNewRomanPSMT" w:cs="Arial"/>
          <w:bCs/>
          <w:lang w:val="sr-Cyrl-RS"/>
        </w:rPr>
        <w:t xml:space="preserve"> </w:t>
      </w:r>
      <w:r w:rsidR="00F66410" w:rsidRPr="00CF1DAF">
        <w:rPr>
          <w:rFonts w:eastAsia="TimesNewRomanPSMT" w:cs="Arial"/>
          <w:bCs/>
        </w:rPr>
        <w:t xml:space="preserve">Улица </w:t>
      </w:r>
      <w:r w:rsidR="0003351B">
        <w:rPr>
          <w:rFonts w:eastAsia="TimesNewRomanPSMT" w:cs="Arial"/>
          <w:bCs/>
          <w:lang w:val="sr-Cyrl-RS"/>
        </w:rPr>
        <w:t>Балканска</w:t>
      </w:r>
      <w:r w:rsidR="00C435F2" w:rsidRPr="00CF1DAF">
        <w:rPr>
          <w:rFonts w:eastAsia="TimesNewRomanPSMT" w:cs="Arial"/>
          <w:bCs/>
        </w:rPr>
        <w:t xml:space="preserve"> </w:t>
      </w:r>
      <w:r w:rsidR="0003351B">
        <w:rPr>
          <w:rFonts w:eastAsia="TimesNewRomanPSMT" w:cs="Arial"/>
          <w:bCs/>
          <w:lang w:val="sr-Cyrl-RS"/>
        </w:rPr>
        <w:t>13</w:t>
      </w:r>
      <w:r w:rsidR="00C435F2" w:rsidRPr="00CF1DAF">
        <w:rPr>
          <w:rFonts w:eastAsia="TimesNewRomanPSMT" w:cs="Arial"/>
          <w:bCs/>
        </w:rPr>
        <w:t>. , 11000</w:t>
      </w:r>
      <w:r w:rsidR="00F66410" w:rsidRPr="00CF1DAF">
        <w:rPr>
          <w:rFonts w:eastAsia="TimesNewRomanPSMT" w:cs="Arial"/>
          <w:bCs/>
        </w:rPr>
        <w:t>Београд</w:t>
      </w:r>
      <w:r w:rsidR="00C435F2" w:rsidRPr="00CF1DAF">
        <w:rPr>
          <w:rFonts w:eastAsia="TimesNewRomanPSMT" w:cs="Arial"/>
          <w:bCs/>
        </w:rPr>
        <w:t xml:space="preserve">, </w:t>
      </w:r>
      <w:r w:rsidR="00F66410" w:rsidRPr="00CF1DAF">
        <w:rPr>
          <w:rFonts w:eastAsia="TimesNewRomanPSMT" w:cs="Arial"/>
          <w:bCs/>
        </w:rPr>
        <w:t>огранак</w:t>
      </w:r>
      <w:r w:rsidR="00C435F2" w:rsidRPr="00CF1DAF">
        <w:rPr>
          <w:rFonts w:eastAsia="TimesNewRomanPSMT" w:cs="Arial"/>
          <w:bCs/>
        </w:rPr>
        <w:t xml:space="preserve"> ТЕНТ, Улица Богољуба Урошевића Црног </w:t>
      </w:r>
      <w:proofErr w:type="gramStart"/>
      <w:r w:rsidR="00C435F2" w:rsidRPr="00CF1DAF">
        <w:rPr>
          <w:rFonts w:eastAsia="TimesNewRomanPSMT" w:cs="Arial"/>
          <w:bCs/>
        </w:rPr>
        <w:t>44.,</w:t>
      </w:r>
      <w:proofErr w:type="gramEnd"/>
      <w:r w:rsidR="00C435F2" w:rsidRPr="00CF1DAF">
        <w:rPr>
          <w:rFonts w:eastAsia="TimesNewRomanPSMT" w:cs="Arial"/>
          <w:bCs/>
        </w:rPr>
        <w:t xml:space="preserve"> 11500 Обреновац</w:t>
      </w:r>
      <w:r w:rsidR="007F1BDE">
        <w:rPr>
          <w:rFonts w:eastAsia="TimesNewRomanPSMT" w:cs="Arial"/>
          <w:bCs/>
        </w:rPr>
        <w:t>.</w:t>
      </w:r>
    </w:p>
    <w:p w:rsidR="00D03CE6" w:rsidRPr="0004050B" w:rsidRDefault="00F066DE" w:rsidP="0004050B">
      <w:pPr>
        <w:tabs>
          <w:tab w:val="left" w:pos="567"/>
          <w:tab w:val="left" w:pos="709"/>
        </w:tabs>
        <w:spacing w:after="120"/>
        <w:rPr>
          <w:rFonts w:cs="Arial"/>
          <w:b/>
          <w:lang w:val="sr-Cyrl-RS"/>
        </w:rPr>
      </w:pPr>
      <w:r w:rsidRPr="00CF1DAF">
        <w:rPr>
          <w:rFonts w:eastAsia="TimesNewRomanPSMT" w:cs="Arial"/>
          <w:bCs/>
        </w:rPr>
        <w:lastRenderedPageBreak/>
        <w:t>Средство финансијског обезбеђења за добро извршење посла  гласи на</w:t>
      </w:r>
      <w:r w:rsidR="00C435F2" w:rsidRPr="00CF1DAF">
        <w:rPr>
          <w:rFonts w:eastAsia="TimesNewRomanPSMT" w:cs="Arial"/>
          <w:bCs/>
        </w:rPr>
        <w:t xml:space="preserve"> Јавно предузеће „Електропривреда Србије“ Београд,Улица </w:t>
      </w:r>
      <w:r w:rsidR="002B50CC">
        <w:rPr>
          <w:rFonts w:eastAsia="TimesNewRomanPSMT" w:cs="Arial"/>
          <w:bCs/>
          <w:lang w:val="sr-Cyrl-RS"/>
        </w:rPr>
        <w:t>Балканска</w:t>
      </w:r>
      <w:r w:rsidR="002B50CC" w:rsidRPr="00CF1DAF">
        <w:rPr>
          <w:rFonts w:eastAsia="TimesNewRomanPSMT" w:cs="Arial"/>
          <w:bCs/>
        </w:rPr>
        <w:t xml:space="preserve"> </w:t>
      </w:r>
      <w:r w:rsidR="002B50CC">
        <w:rPr>
          <w:rFonts w:eastAsia="TimesNewRomanPSMT" w:cs="Arial"/>
          <w:bCs/>
          <w:lang w:val="sr-Cyrl-RS"/>
        </w:rPr>
        <w:t>13</w:t>
      </w:r>
      <w:r w:rsidR="00C435F2" w:rsidRPr="00CF1DAF">
        <w:rPr>
          <w:rFonts w:eastAsia="TimesNewRomanPSMT" w:cs="Arial"/>
          <w:bCs/>
        </w:rPr>
        <w:t xml:space="preserve">, 11000 Београд, огранак ТЕНТ, Улица Богољуба Урошевића Црног 44., 11500 Обреновац </w:t>
      </w:r>
      <w:r w:rsidRPr="00CF1DAF">
        <w:rPr>
          <w:rFonts w:cs="Arial"/>
          <w:b/>
        </w:rPr>
        <w:t>и доставља се</w:t>
      </w:r>
      <w:r w:rsidR="00697C1C">
        <w:rPr>
          <w:rFonts w:cs="Arial"/>
          <w:b/>
        </w:rPr>
        <w:t xml:space="preserve"> уз потписан уговор,</w:t>
      </w:r>
      <w:r w:rsidRPr="00CF1DAF">
        <w:rPr>
          <w:rFonts w:cs="Arial"/>
          <w:b/>
        </w:rPr>
        <w:t xml:space="preserve"> лично или </w:t>
      </w:r>
      <w:r w:rsidR="00606B3C" w:rsidRPr="00CF1DAF">
        <w:rPr>
          <w:rFonts w:cs="Arial"/>
          <w:b/>
        </w:rPr>
        <w:t xml:space="preserve">на одговарајући безбедан начин </w:t>
      </w:r>
      <w:r w:rsidRPr="00CF1DAF">
        <w:rPr>
          <w:rFonts w:cs="Arial"/>
          <w:b/>
        </w:rPr>
        <w:t xml:space="preserve">поштом на адресу: </w:t>
      </w:r>
    </w:p>
    <w:p w:rsidR="00606B3C" w:rsidRPr="00CF1DAF" w:rsidRDefault="00606B3C" w:rsidP="00F066DE">
      <w:pPr>
        <w:tabs>
          <w:tab w:val="left" w:pos="1134"/>
        </w:tabs>
        <w:jc w:val="center"/>
        <w:rPr>
          <w:rFonts w:cs="Arial"/>
          <w:b/>
        </w:rPr>
      </w:pPr>
      <w:r w:rsidRPr="00CF1DAF">
        <w:rPr>
          <w:rFonts w:cs="Arial"/>
          <w:b/>
        </w:rPr>
        <w:t xml:space="preserve">Богољуба Урошевића Црног </w:t>
      </w:r>
      <w:proofErr w:type="gramStart"/>
      <w:r w:rsidRPr="00CF1DAF">
        <w:rPr>
          <w:rFonts w:cs="Arial"/>
          <w:b/>
        </w:rPr>
        <w:t>бр.44.,</w:t>
      </w:r>
      <w:proofErr w:type="gramEnd"/>
      <w:r w:rsidRPr="00CF1DAF">
        <w:rPr>
          <w:rFonts w:cs="Arial"/>
          <w:b/>
        </w:rPr>
        <w:t xml:space="preserve"> 11500 Обреновац</w:t>
      </w:r>
    </w:p>
    <w:p w:rsidR="00F12A44" w:rsidRDefault="00F066DE" w:rsidP="00F12A44">
      <w:pPr>
        <w:ind w:left="-360" w:right="-19"/>
        <w:jc w:val="center"/>
        <w:outlineLvl w:val="0"/>
        <w:rPr>
          <w:b/>
        </w:rPr>
      </w:pPr>
      <w:proofErr w:type="gramStart"/>
      <w:r w:rsidRPr="00CF1DAF">
        <w:t>са</w:t>
      </w:r>
      <w:proofErr w:type="gramEnd"/>
      <w:r w:rsidRPr="00CF1DAF">
        <w:t xml:space="preserve"> назнаком:</w:t>
      </w:r>
      <w:r w:rsidRPr="00CF1DAF">
        <w:rPr>
          <w:b/>
        </w:rPr>
        <w:t xml:space="preserve"> Средство финансијског обезбеђења за ЈН бр</w:t>
      </w:r>
      <w:r w:rsidR="00606B3C" w:rsidRPr="00CF1DAF">
        <w:rPr>
          <w:b/>
        </w:rPr>
        <w:t>.</w:t>
      </w:r>
      <w:r w:rsidR="0003351B" w:rsidRPr="0003351B">
        <w:rPr>
          <w:rFonts w:cs="Arial"/>
          <w:b/>
          <w:lang w:val="sr-Cyrl-CS"/>
        </w:rPr>
        <w:t xml:space="preserve"> </w:t>
      </w:r>
      <w:r w:rsidR="00EB1116">
        <w:rPr>
          <w:rFonts w:cs="Arial"/>
          <w:b/>
          <w:lang w:val="sr-Cyrl-CS"/>
        </w:rPr>
        <w:t>428/2018 (3000/0548/2018)</w:t>
      </w:r>
      <w:r w:rsidR="0003351B">
        <w:rPr>
          <w:rFonts w:cs="Arial"/>
          <w:b/>
          <w:lang w:val="sr-Cyrl-CS"/>
        </w:rPr>
        <w:t xml:space="preserve"> </w:t>
      </w:r>
      <w:r w:rsidR="0040154F">
        <w:rPr>
          <w:b/>
        </w:rPr>
        <w:t>Пропан-бутан - ТЕНТ</w:t>
      </w:r>
    </w:p>
    <w:p w:rsidR="00CF1DAF" w:rsidRDefault="00CF1DAF" w:rsidP="00F12A44">
      <w:pPr>
        <w:ind w:left="-360" w:right="-19"/>
        <w:jc w:val="center"/>
        <w:outlineLvl w:val="0"/>
        <w:rPr>
          <w:rFonts w:cs="Arial"/>
        </w:rPr>
      </w:pPr>
      <w:r w:rsidRPr="00CF1DAF">
        <w:rPr>
          <w:rFonts w:cs="Arial"/>
        </w:rPr>
        <w:t xml:space="preserve">Понуђач </w:t>
      </w:r>
      <w:r w:rsidR="001A0B47" w:rsidRPr="00CF1DAF">
        <w:rPr>
          <w:rFonts w:cs="Arial"/>
        </w:rPr>
        <w:t xml:space="preserve">је одговоран за прописан и безбедан начин достављања СФО </w:t>
      </w:r>
      <w:r w:rsidRPr="00CF1DAF">
        <w:rPr>
          <w:rFonts w:cs="Arial"/>
        </w:rPr>
        <w:t>Наручиоцу.</w:t>
      </w:r>
    </w:p>
    <w:p w:rsidR="00873474" w:rsidRDefault="00873474" w:rsidP="007F1BDE">
      <w:pPr>
        <w:tabs>
          <w:tab w:val="left" w:pos="1134"/>
        </w:tabs>
        <w:rPr>
          <w:rFonts w:cs="Arial"/>
          <w:lang w:val="sr-Cyrl-RS"/>
        </w:rPr>
      </w:pPr>
    </w:p>
    <w:p w:rsidR="0003351B" w:rsidRPr="0004050B" w:rsidRDefault="0003351B" w:rsidP="007F1BDE">
      <w:pPr>
        <w:tabs>
          <w:tab w:val="left" w:pos="1134"/>
        </w:tabs>
        <w:rPr>
          <w:rFonts w:cs="Arial"/>
          <w:lang w:val="sr-Cyrl-RS"/>
        </w:rPr>
      </w:pPr>
    </w:p>
    <w:p w:rsidR="00D03CE6" w:rsidRPr="0003351B" w:rsidRDefault="0085348E" w:rsidP="00D03CE6">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A94E70" w:rsidRPr="0003351B" w:rsidRDefault="0085348E" w:rsidP="0085348E">
      <w:pPr>
        <w:pStyle w:val="KDParagraf"/>
        <w:spacing w:before="0"/>
        <w:rPr>
          <w:rFonts w:cs="Arial"/>
          <w:lang w:val="sr-Cyrl-RS"/>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D03CE6" w:rsidRPr="00D03CE6" w:rsidRDefault="00D03CE6" w:rsidP="0085348E">
      <w:pPr>
        <w:autoSpaceDE w:val="0"/>
        <w:autoSpaceDN w:val="0"/>
        <w:adjustRightInd w:val="0"/>
        <w:spacing w:before="0"/>
        <w:rPr>
          <w:rFonts w:eastAsia="TimesNewRomanPSMT" w:cs="Arial"/>
          <w:bCs/>
          <w:color w:val="00B0F0"/>
        </w:rPr>
      </w:pPr>
    </w:p>
    <w:p w:rsidR="00D03CE6" w:rsidRPr="00873474" w:rsidRDefault="0085348E" w:rsidP="00D03CE6">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182889">
        <w:rPr>
          <w:rFonts w:cs="Arial"/>
          <w:lang w:val="ru-RU"/>
        </w:rPr>
        <w:t xml:space="preserve">4 </w:t>
      </w:r>
      <w:r w:rsidRPr="00F10346">
        <w:rPr>
          <w:rFonts w:cs="Arial"/>
          <w:lang w:val="ru-RU"/>
        </w:rPr>
        <w:t xml:space="preserve"> из конкурсне документације).</w:t>
      </w:r>
    </w:p>
    <w:p w:rsidR="00A94E70" w:rsidRPr="00F10346" w:rsidRDefault="00A94E70" w:rsidP="0085348E">
      <w:pPr>
        <w:pStyle w:val="KDParagraf"/>
        <w:spacing w:before="0"/>
        <w:rPr>
          <w:rFonts w:cs="Arial"/>
          <w:lang w:val="ru-RU"/>
        </w:rPr>
      </w:pPr>
    </w:p>
    <w:p w:rsidR="00D03CE6" w:rsidRPr="00873474" w:rsidRDefault="0085348E" w:rsidP="00D03CE6">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A94E70" w:rsidRPr="00F10346" w:rsidRDefault="00A94E70" w:rsidP="0085348E">
      <w:pPr>
        <w:pStyle w:val="KDParagraf"/>
        <w:spacing w:before="0"/>
        <w:rPr>
          <w:rFonts w:cs="Arial"/>
          <w:lang w:val="ru-RU" w:eastAsia="sr-Latn-CS"/>
        </w:rPr>
      </w:pPr>
    </w:p>
    <w:p w:rsidR="00D03CE6" w:rsidRPr="00873474" w:rsidRDefault="008F774C" w:rsidP="00D03CE6">
      <w:pPr>
        <w:pStyle w:val="KDPodnaslov2"/>
        <w:numPr>
          <w:ilvl w:val="1"/>
          <w:numId w:val="23"/>
        </w:numPr>
        <w:spacing w:before="0"/>
        <w:jc w:val="both"/>
        <w:rPr>
          <w:rFonts w:cs="Arial"/>
        </w:rPr>
      </w:pPr>
      <w:r w:rsidRPr="00F10346">
        <w:rPr>
          <w:rFonts w:cs="Arial"/>
        </w:rPr>
        <w:lastRenderedPageBreak/>
        <w:t>Начело заштите животне средине и обезбеђивања енергетске ефикасности</w:t>
      </w:r>
    </w:p>
    <w:p w:rsidR="008F774C"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A94E70" w:rsidRPr="00873474" w:rsidRDefault="008D2B23" w:rsidP="00A94E70">
      <w:pPr>
        <w:pStyle w:val="KDPodnaslov2"/>
        <w:numPr>
          <w:ilvl w:val="1"/>
          <w:numId w:val="23"/>
        </w:numPr>
        <w:spacing w:before="0"/>
        <w:jc w:val="both"/>
        <w:rPr>
          <w:rFonts w:cs="Arial"/>
        </w:rPr>
      </w:pPr>
      <w:bookmarkStart w:id="229" w:name="_Toc441651602"/>
      <w:bookmarkStart w:id="230" w:name="_Toc442559913"/>
      <w:r w:rsidRPr="00F10346">
        <w:rPr>
          <w:rFonts w:cs="Arial"/>
        </w:rPr>
        <w:t>Додатне информације и објашњења</w:t>
      </w:r>
      <w:bookmarkEnd w:id="229"/>
      <w:bookmarkEnd w:id="230"/>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B1116">
        <w:rPr>
          <w:b/>
          <w:szCs w:val="24"/>
        </w:rPr>
        <w:t>428/2018 (3000/0548/2018)</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CF1DAF" w:rsidRPr="00217940">
          <w:rPr>
            <w:rStyle w:val="Hyperlink"/>
            <w:rFonts w:cs="Arial"/>
          </w:rPr>
          <w:t>jelisava.stojilkovic</w:t>
        </w:r>
        <w:r w:rsidR="00CF1DAF" w:rsidRPr="00217940">
          <w:rPr>
            <w:rStyle w:val="Hyperlink"/>
            <w:rFonts w:cs="Arial"/>
            <w:lang w:val="ru-RU"/>
          </w:rPr>
          <w:t>@</w:t>
        </w:r>
      </w:hyperlink>
      <w:r w:rsidR="00CF1DAF">
        <w:rPr>
          <w:rFonts w:cs="Arial"/>
        </w:rPr>
        <w:t xml:space="preserve">eps.rs, </w:t>
      </w:r>
      <w:r w:rsidRPr="00F10346">
        <w:rPr>
          <w:rFonts w:cs="Arial"/>
          <w:lang w:val="ru-RU"/>
        </w:rPr>
        <w:t xml:space="preserve">радним данима (понедељак – петак) у времену од </w:t>
      </w:r>
      <w:r w:rsidRPr="00CF1DAF">
        <w:rPr>
          <w:rFonts w:cs="Arial"/>
          <w:lang w:val="ru-RU"/>
        </w:rPr>
        <w:t>0</w:t>
      </w:r>
      <w:r w:rsidR="0009377A" w:rsidRPr="00CF1DAF">
        <w:rPr>
          <w:rFonts w:cs="Arial"/>
          <w:lang w:val="ru-RU"/>
        </w:rPr>
        <w:t>7</w:t>
      </w:r>
      <w:r w:rsidR="00BA493E" w:rsidRPr="00CF1DAF">
        <w:rPr>
          <w:rFonts w:cs="Arial"/>
          <w:lang w:val="ru-RU"/>
        </w:rPr>
        <w:t>,00</w:t>
      </w:r>
      <w:r w:rsidRPr="00CF1DAF">
        <w:rPr>
          <w:rFonts w:cs="Arial"/>
          <w:lang w:val="ru-RU"/>
        </w:rPr>
        <w:t xml:space="preserve"> до 1</w:t>
      </w:r>
      <w:r w:rsidR="0009377A" w:rsidRPr="00CF1DAF">
        <w:rPr>
          <w:rFonts w:cs="Arial"/>
          <w:lang w:val="ru-RU"/>
        </w:rPr>
        <w:t>4</w:t>
      </w:r>
      <w:r w:rsidR="00BA493E" w:rsidRPr="00CF1DAF">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D03CE6" w:rsidRPr="003D2517" w:rsidRDefault="008D2B23" w:rsidP="00D03CE6">
      <w:pPr>
        <w:pStyle w:val="KDPodnaslov2"/>
        <w:numPr>
          <w:ilvl w:val="1"/>
          <w:numId w:val="23"/>
        </w:numPr>
        <w:spacing w:before="0"/>
        <w:jc w:val="both"/>
        <w:rPr>
          <w:rFonts w:cs="Arial"/>
        </w:rPr>
      </w:pPr>
      <w:bookmarkStart w:id="231" w:name="_Toc441651603"/>
      <w:bookmarkStart w:id="232" w:name="_Toc442559914"/>
      <w:r w:rsidRPr="00F10346">
        <w:rPr>
          <w:rFonts w:cs="Arial"/>
        </w:rPr>
        <w:t>Трошкови понуде</w:t>
      </w:r>
      <w:bookmarkEnd w:id="231"/>
      <w:bookmarkEnd w:id="232"/>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D03CE6" w:rsidRPr="00873474" w:rsidRDefault="00C14152" w:rsidP="00D03CE6">
      <w:pPr>
        <w:pStyle w:val="KDPodnaslov2"/>
        <w:numPr>
          <w:ilvl w:val="1"/>
          <w:numId w:val="2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lastRenderedPageBreak/>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A94E70" w:rsidRPr="00A94E70" w:rsidRDefault="00A94E70" w:rsidP="008D2B23">
      <w:pPr>
        <w:spacing w:before="0"/>
        <w:rPr>
          <w:rFonts w:cs="Arial"/>
        </w:rPr>
      </w:pPr>
    </w:p>
    <w:p w:rsidR="00D03CE6" w:rsidRPr="0004050B" w:rsidRDefault="00B20A6C" w:rsidP="00D03CE6">
      <w:pPr>
        <w:pStyle w:val="KDPodnaslov2"/>
        <w:numPr>
          <w:ilvl w:val="1"/>
          <w:numId w:val="23"/>
        </w:numPr>
        <w:spacing w:before="0"/>
        <w:jc w:val="both"/>
        <w:rPr>
          <w:rFonts w:cs="Arial"/>
        </w:rPr>
      </w:pPr>
      <w:bookmarkStart w:id="233" w:name="_Toc442559917"/>
      <w:bookmarkStart w:id="234" w:name="_Toc441651606"/>
      <w:r w:rsidRPr="00F10346">
        <w:rPr>
          <w:rFonts w:cs="Arial"/>
        </w:rPr>
        <w:t>Разлози за одбијање понуде</w:t>
      </w:r>
      <w:bookmarkEnd w:id="233"/>
      <w:bookmarkEnd w:id="234"/>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873474">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873474" w:rsidRDefault="00B20A6C" w:rsidP="00873474">
      <w:pPr>
        <w:pStyle w:val="KDNabrajanje"/>
        <w:numPr>
          <w:ilvl w:val="0"/>
          <w:numId w:val="20"/>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873474" w:rsidRDefault="00B20A6C" w:rsidP="00873474">
      <w:pPr>
        <w:pStyle w:val="KDNabrajanje"/>
        <w:numPr>
          <w:ilvl w:val="0"/>
          <w:numId w:val="20"/>
        </w:numPr>
        <w:spacing w:before="0"/>
        <w:ind w:left="714" w:hanging="357"/>
        <w:rPr>
          <w:rFonts w:cs="Arial"/>
        </w:rPr>
      </w:pPr>
      <w:r w:rsidRPr="00873474">
        <w:rPr>
          <w:rFonts w:eastAsia="TimesNewRomanPSMT" w:cs="Arial"/>
          <w:bCs/>
          <w:iCs/>
        </w:rPr>
        <w:t>понуђач није доставио тражено средство обезбеђења;</w:t>
      </w:r>
    </w:p>
    <w:p w:rsidR="00B20A6C" w:rsidRPr="000C463C" w:rsidRDefault="00B20A6C" w:rsidP="00873474">
      <w:pPr>
        <w:pStyle w:val="KDNabrajanje"/>
        <w:numPr>
          <w:ilvl w:val="0"/>
          <w:numId w:val="20"/>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5B4246" w:rsidRPr="005B4246" w:rsidRDefault="000C463C" w:rsidP="005B4246">
      <w:pPr>
        <w:pStyle w:val="KDNabrajanje"/>
        <w:numPr>
          <w:ilvl w:val="0"/>
          <w:numId w:val="20"/>
        </w:numPr>
        <w:spacing w:before="0"/>
        <w:ind w:left="714" w:hanging="357"/>
        <w:rPr>
          <w:rFonts w:eastAsia="TimesNewRomanPSMT" w:cs="Arial"/>
          <w:lang w:val="sr-Cyrl-RS"/>
        </w:rPr>
      </w:pPr>
      <w:r w:rsidRPr="005B4246">
        <w:rPr>
          <w:rFonts w:eastAsia="TimesNewRomanPSMT" w:cs="Arial"/>
          <w:lang w:val="sr-Cyrl-RS"/>
        </w:rPr>
        <w:t>понуђач не достави</w:t>
      </w:r>
      <w:r w:rsidRPr="005B4246">
        <w:rPr>
          <w:rFonts w:eastAsia="Calibri" w:cs="Arial"/>
          <w:lang w:val="en-US"/>
        </w:rPr>
        <w:t xml:space="preserve"> </w:t>
      </w:r>
      <w:r w:rsidR="005B4246" w:rsidRPr="005B4246">
        <w:rPr>
          <w:rFonts w:eastAsia="TimesNewRomanPSMT" w:cs="Arial"/>
        </w:rPr>
        <w:t>потврду о усаглашености са захтеваним техничким карактеристикама ( или технички лист или сертификат)</w:t>
      </w:r>
      <w:r w:rsidR="005B4246" w:rsidRPr="005B4246">
        <w:rPr>
          <w:rFonts w:eastAsia="TimesNewRomanPSMT" w:cs="Arial"/>
          <w:lang w:val="sr-Cyrl-RS"/>
        </w:rPr>
        <w:t xml:space="preserve">  </w:t>
      </w:r>
      <w:r w:rsidR="005B4246" w:rsidRPr="005B4246">
        <w:rPr>
          <w:rFonts w:eastAsia="TimesNewRomanPSMT" w:cs="Arial"/>
        </w:rPr>
        <w:t>којим се доказује да  понуђена добра одговарају захтеваним техничким карактеристикама</w:t>
      </w:r>
    </w:p>
    <w:p w:rsidR="00B20A6C" w:rsidRPr="005B4246" w:rsidRDefault="00B20A6C" w:rsidP="00873474">
      <w:pPr>
        <w:pStyle w:val="KDNabrajanje"/>
        <w:numPr>
          <w:ilvl w:val="0"/>
          <w:numId w:val="20"/>
        </w:numPr>
        <w:spacing w:before="0"/>
        <w:ind w:left="714" w:hanging="357"/>
        <w:rPr>
          <w:rFonts w:cs="Arial"/>
        </w:rPr>
      </w:pPr>
      <w:r w:rsidRPr="005B42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Закона.</w:t>
      </w:r>
    </w:p>
    <w:p w:rsidR="00B20A6C"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734B3E" w:rsidRPr="00F10346" w:rsidRDefault="00734B3E"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Default="00C14152" w:rsidP="00E629E8">
      <w:pPr>
        <w:pStyle w:val="KDPodnaslov2"/>
        <w:numPr>
          <w:ilvl w:val="1"/>
          <w:numId w:val="2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D03CE6" w:rsidRPr="00D03CE6" w:rsidRDefault="00D03CE6" w:rsidP="00D03CE6"/>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A94E70" w:rsidRPr="00A94E70" w:rsidRDefault="00A94E70" w:rsidP="008D2B23">
      <w:pPr>
        <w:pStyle w:val="KDParagraf"/>
        <w:spacing w:before="0"/>
        <w:rPr>
          <w:rFonts w:eastAsia="TimesNewRomanPSMT" w:cs="Arial"/>
        </w:rPr>
      </w:pPr>
    </w:p>
    <w:p w:rsidR="00D03CE6" w:rsidRPr="003D2517" w:rsidRDefault="008D2B23" w:rsidP="00D03CE6">
      <w:pPr>
        <w:pStyle w:val="KDPodnaslov2"/>
        <w:numPr>
          <w:ilvl w:val="1"/>
          <w:numId w:val="23"/>
        </w:numPr>
        <w:spacing w:before="0"/>
        <w:jc w:val="both"/>
        <w:rPr>
          <w:rFonts w:cs="Arial"/>
        </w:rPr>
      </w:pPr>
      <w:bookmarkStart w:id="235" w:name="_Toc441651607"/>
      <w:bookmarkStart w:id="236" w:name="_Toc442559918"/>
      <w:r w:rsidRPr="00F10346">
        <w:rPr>
          <w:rFonts w:cs="Arial"/>
          <w:lang w:val="ru-RU"/>
        </w:rPr>
        <w:t>Н</w:t>
      </w:r>
      <w:r w:rsidRPr="00F10346">
        <w:rPr>
          <w:rFonts w:cs="Arial"/>
        </w:rPr>
        <w:t>егативне референце</w:t>
      </w:r>
      <w:bookmarkEnd w:id="235"/>
      <w:bookmarkEnd w:id="236"/>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lastRenderedPageBreak/>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5B5795" w:rsidRPr="005B5795" w:rsidRDefault="005B5795" w:rsidP="008D2B23">
      <w:pPr>
        <w:pStyle w:val="KDParagraf"/>
        <w:spacing w:before="0"/>
        <w:rPr>
          <w:rFonts w:cs="Arial"/>
          <w:lang w:val="sr-Cyrl-RS" w:bidi="en-US"/>
        </w:rPr>
      </w:pPr>
    </w:p>
    <w:p w:rsidR="00D03CE6" w:rsidRPr="0004050B" w:rsidRDefault="008D2B23" w:rsidP="00D03CE6">
      <w:pPr>
        <w:pStyle w:val="KDPodnaslov2"/>
        <w:numPr>
          <w:ilvl w:val="1"/>
          <w:numId w:val="23"/>
        </w:numPr>
        <w:spacing w:before="0"/>
        <w:jc w:val="both"/>
        <w:rPr>
          <w:rFonts w:cs="Arial"/>
        </w:rPr>
      </w:pPr>
      <w:bookmarkStart w:id="237" w:name="_Toc441651608"/>
      <w:bookmarkStart w:id="238" w:name="_Toc442559919"/>
      <w:r w:rsidRPr="00F10346">
        <w:rPr>
          <w:rFonts w:cs="Arial"/>
        </w:rPr>
        <w:t>Увид у документацију</w:t>
      </w:r>
      <w:bookmarkEnd w:id="237"/>
      <w:bookmarkEnd w:id="238"/>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Default="008D2B23" w:rsidP="008D2B23">
      <w:pPr>
        <w:pStyle w:val="KDParagraf"/>
        <w:spacing w:before="0"/>
        <w:rPr>
          <w:rFonts w:cs="Arial"/>
          <w:lang w:bidi="en-US"/>
        </w:rPr>
      </w:pPr>
      <w:r w:rsidRPr="00F10346">
        <w:rPr>
          <w:rFonts w:cs="Arial"/>
          <w:lang w:bidi="en-US"/>
        </w:rPr>
        <w:t xml:space="preserve">Наручилац је дужан да лицу из става 1.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D03CE6" w:rsidRPr="003D2517" w:rsidRDefault="008D2B23" w:rsidP="00D03CE6">
      <w:pPr>
        <w:pStyle w:val="KDPodnaslov2"/>
        <w:numPr>
          <w:ilvl w:val="1"/>
          <w:numId w:val="23"/>
        </w:numPr>
        <w:spacing w:before="0"/>
        <w:jc w:val="both"/>
        <w:rPr>
          <w:rFonts w:cs="Arial"/>
        </w:rPr>
      </w:pPr>
      <w:bookmarkStart w:id="239" w:name="_Toc441651609"/>
      <w:bookmarkStart w:id="240" w:name="_Toc442559920"/>
      <w:r w:rsidRPr="00F10346">
        <w:rPr>
          <w:rFonts w:cs="Arial"/>
          <w:lang w:val="ru-RU"/>
        </w:rPr>
        <w:t>З</w:t>
      </w:r>
      <w:r w:rsidRPr="00F10346">
        <w:rPr>
          <w:rFonts w:cs="Arial"/>
        </w:rPr>
        <w:t>аштита права понуђача</w:t>
      </w:r>
      <w:bookmarkEnd w:id="239"/>
      <w:bookmarkEnd w:id="240"/>
    </w:p>
    <w:p w:rsidR="00886827" w:rsidRPr="00DA1BA8" w:rsidRDefault="00886827" w:rsidP="00886827">
      <w:pPr>
        <w:pStyle w:val="KDParagraf"/>
        <w:spacing w:before="0"/>
        <w:rPr>
          <w:rFonts w:cs="Arial"/>
          <w:lang w:bidi="en-US"/>
        </w:rPr>
      </w:pPr>
      <w:r w:rsidRPr="00F10346">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A94E70" w:rsidRPr="00D03CE6" w:rsidRDefault="00A94E70" w:rsidP="00886827">
      <w:pPr>
        <w:pStyle w:val="KDParagraf"/>
        <w:spacing w:before="0"/>
        <w:rPr>
          <w:rFonts w:cs="Arial"/>
          <w:lang w:bidi="en-US"/>
        </w:rPr>
      </w:pPr>
    </w:p>
    <w:p w:rsidR="00886827"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D03CE6" w:rsidRPr="00D03CE6" w:rsidRDefault="00D03CE6" w:rsidP="00886827">
      <w:pPr>
        <w:pStyle w:val="KDParagraf"/>
        <w:spacing w:before="0"/>
        <w:rPr>
          <w:rFonts w:cs="Arial"/>
          <w:b/>
          <w:lang w:bidi="en-US"/>
        </w:rPr>
      </w:pP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CF1DAF" w:rsidRPr="00CF1DAF">
        <w:rPr>
          <w:rFonts w:cs="Arial"/>
          <w:lang w:bidi="en-US"/>
        </w:rPr>
        <w:t>ул.Богољуба Урошевића Црног бр.44 – 11 500 Обреновац</w:t>
      </w:r>
      <w:r w:rsidR="003D5F71" w:rsidRPr="00CF1DAF">
        <w:rPr>
          <w:rFonts w:cs="Arial"/>
          <w:lang w:bidi="en-US"/>
        </w:rPr>
        <w:t>,</w:t>
      </w:r>
      <w:r w:rsidRPr="00F10346">
        <w:rPr>
          <w:rFonts w:cs="Arial"/>
          <w:lang w:bidi="en-US"/>
        </w:rPr>
        <w:t>са назнаком Захтев за заштиту права за ЈН добара.</w:t>
      </w:r>
      <w:r w:rsidR="0040154F">
        <w:rPr>
          <w:rFonts w:cs="Arial"/>
          <w:lang w:bidi="en-US"/>
        </w:rPr>
        <w:t>Пропан-бутан - ТЕНТ</w:t>
      </w:r>
      <w:r w:rsidR="00C65C66">
        <w:rPr>
          <w:rFonts w:cs="Arial"/>
          <w:lang w:bidi="en-US"/>
        </w:rPr>
        <w:t>,</w:t>
      </w:r>
      <w:r w:rsidRPr="00F10346">
        <w:rPr>
          <w:rFonts w:cs="Arial"/>
          <w:lang w:bidi="en-US"/>
        </w:rPr>
        <w:t xml:space="preserve"> бр.ЈН</w:t>
      </w:r>
      <w:r w:rsidR="0004050B">
        <w:rPr>
          <w:rFonts w:cs="Arial"/>
          <w:lang w:val="sr-Cyrl-RS" w:bidi="en-US"/>
        </w:rPr>
        <w:t xml:space="preserve"> </w:t>
      </w:r>
      <w:r w:rsidR="00EB1116">
        <w:rPr>
          <w:b/>
          <w:szCs w:val="24"/>
        </w:rPr>
        <w:t>428/2018 (3000/0548/2018)</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CF1DAF">
        <w:rPr>
          <w:rFonts w:cs="Arial"/>
          <w:lang w:bidi="en-US"/>
        </w:rPr>
        <w:t xml:space="preserve">: </w:t>
      </w:r>
      <w:r w:rsidR="00CF1DAF" w:rsidRPr="00CF1DAF">
        <w:rPr>
          <w:rFonts w:cs="Arial"/>
          <w:lang w:bidi="en-US"/>
        </w:rPr>
        <w:t>jelisava.stojilkovic@eps.rs</w:t>
      </w:r>
      <w:r w:rsidR="00404B26" w:rsidRPr="00F10346">
        <w:rPr>
          <w:rFonts w:cs="Arial"/>
          <w:lang w:bidi="en-US"/>
        </w:rPr>
        <w:t>,</w:t>
      </w:r>
      <w:r w:rsidRPr="00F10346">
        <w:rPr>
          <w:rFonts w:cs="Arial"/>
          <w:lang w:bidi="en-US"/>
        </w:rPr>
        <w:t xml:space="preserve"> радним данима (понедељак-петак) </w:t>
      </w:r>
      <w:r w:rsidRPr="00CF1DAF">
        <w:rPr>
          <w:rFonts w:cs="Arial"/>
          <w:lang w:bidi="en-US"/>
        </w:rPr>
        <w:t xml:space="preserve">од </w:t>
      </w:r>
      <w:r w:rsidR="0009377A" w:rsidRPr="00CF1DAF">
        <w:rPr>
          <w:rFonts w:cs="Arial"/>
          <w:lang w:bidi="en-US"/>
        </w:rPr>
        <w:t>7</w:t>
      </w:r>
      <w:proofErr w:type="gramStart"/>
      <w:r w:rsidR="008824F8" w:rsidRPr="00CF1DAF">
        <w:rPr>
          <w:rFonts w:cs="Arial"/>
          <w:lang w:bidi="en-US"/>
        </w:rPr>
        <w:t>,00</w:t>
      </w:r>
      <w:proofErr w:type="gramEnd"/>
      <w:r w:rsidR="008824F8" w:rsidRPr="00CF1DAF">
        <w:rPr>
          <w:rFonts w:cs="Arial"/>
          <w:lang w:bidi="en-US"/>
        </w:rPr>
        <w:t xml:space="preserve"> до 1</w:t>
      </w:r>
      <w:r w:rsidR="0009377A" w:rsidRPr="00CF1DAF">
        <w:rPr>
          <w:rFonts w:cs="Arial"/>
          <w:lang w:bidi="en-US"/>
        </w:rPr>
        <w:t>4</w:t>
      </w:r>
      <w:r w:rsidRPr="00CF1DAF">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bidi="en-US"/>
        </w:rPr>
      </w:pPr>
      <w:r w:rsidRPr="00F10346">
        <w:rPr>
          <w:rFonts w:cs="Arial"/>
          <w:lang w:bidi="en-US"/>
        </w:rPr>
        <w:lastRenderedPageBreak/>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bidi="en-US"/>
        </w:rPr>
      </w:pPr>
    </w:p>
    <w:p w:rsidR="006D741D" w:rsidRDefault="00886827" w:rsidP="00886827">
      <w:pPr>
        <w:pStyle w:val="KDParagraf"/>
        <w:spacing w:before="0"/>
        <w:rPr>
          <w:rFonts w:cs="Arial"/>
          <w:lang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p>
    <w:p w:rsidR="006D741D" w:rsidRDefault="00886827" w:rsidP="008824F8">
      <w:pPr>
        <w:pStyle w:val="KDParagraf"/>
        <w:spacing w:before="0"/>
        <w:rPr>
          <w:rFonts w:cs="Arial"/>
          <w:lang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24F8" w:rsidP="008824F8">
      <w:pPr>
        <w:pStyle w:val="KDParagraf"/>
        <w:spacing w:before="0"/>
        <w:rPr>
          <w:rFonts w:cs="Arial"/>
          <w:lang w:val="sr-Cyrl-CS" w:bidi="en-US"/>
        </w:rPr>
      </w:pP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Default="00886827" w:rsidP="00886827">
      <w:pPr>
        <w:pStyle w:val="KDParagraf"/>
        <w:spacing w:before="0"/>
        <w:rPr>
          <w:rFonts w:cs="Arial"/>
          <w:b/>
          <w:lang w:bidi="en-US"/>
        </w:rPr>
      </w:pPr>
      <w:r w:rsidRPr="00F10346">
        <w:rPr>
          <w:rFonts w:cs="Arial"/>
          <w:b/>
          <w:lang w:bidi="en-US"/>
        </w:rPr>
        <w:t xml:space="preserve">Износ таксе из члана 156.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A94E70" w:rsidRPr="00A94E70" w:rsidRDefault="00A94E70" w:rsidP="00886827">
      <w:pPr>
        <w:pStyle w:val="KDParagraf"/>
        <w:spacing w:before="0"/>
        <w:rPr>
          <w:rFonts w:cs="Arial"/>
          <w:b/>
          <w:lang w:bidi="en-US"/>
        </w:rPr>
      </w:pP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EB1116">
        <w:rPr>
          <w:b/>
          <w:szCs w:val="24"/>
        </w:rPr>
        <w:t>428/2018 (3000/0548/2018)</w:t>
      </w:r>
      <w:r w:rsidRPr="00CF1DAF">
        <w:rPr>
          <w:rFonts w:cs="Arial"/>
        </w:rPr>
        <w:t>,</w:t>
      </w:r>
      <w:r w:rsidRPr="00F10346">
        <w:rPr>
          <w:rFonts w:cs="Arial"/>
        </w:rPr>
        <w:t xml:space="preserve"> сврха: ЗЗП, ЈП ЕПС</w:t>
      </w:r>
      <w:r w:rsidR="00DA1BA8">
        <w:rPr>
          <w:rFonts w:cs="Arial"/>
          <w:lang w:val="sr-Cyrl-CS"/>
        </w:rPr>
        <w:t>Београд-огранак ТЕНТ Београд-Обреновац</w:t>
      </w:r>
      <w:r w:rsidRPr="00F10346">
        <w:rPr>
          <w:rFonts w:cs="Arial"/>
        </w:rPr>
        <w:t xml:space="preserve">, јн. бр. </w:t>
      </w:r>
      <w:r w:rsidR="00EB1116">
        <w:rPr>
          <w:b/>
          <w:szCs w:val="24"/>
        </w:rPr>
        <w:t>428/2018 (3000/0548/2018)</w:t>
      </w:r>
      <w:r w:rsidRPr="00CF1DAF">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B877E3" w:rsidRDefault="0008263C" w:rsidP="00CF1DAF">
      <w:pPr>
        <w:pStyle w:val="KDParagraf"/>
        <w:spacing w:before="0"/>
        <w:rPr>
          <w:rFonts w:cs="Arial"/>
          <w:lang w:bidi="en-US"/>
        </w:rPr>
      </w:pPr>
      <w:r w:rsidRPr="00B877E3">
        <w:rPr>
          <w:rFonts w:cs="Arial"/>
          <w:lang w:bidi="en-US"/>
        </w:rPr>
        <w:t>1) 120.000 динара ако се захтев за заштиту права подноси пре отварања понуда</w:t>
      </w:r>
      <w:r w:rsidR="00CF1DAF" w:rsidRPr="00B877E3">
        <w:rPr>
          <w:rFonts w:cs="Arial"/>
          <w:lang w:bidi="en-US"/>
        </w:rPr>
        <w:t>.</w:t>
      </w:r>
    </w:p>
    <w:p w:rsidR="0008263C" w:rsidRPr="00B877E3" w:rsidRDefault="00B877E3" w:rsidP="00CF1DAF">
      <w:pPr>
        <w:pStyle w:val="KDParagraf"/>
        <w:spacing w:before="0"/>
        <w:rPr>
          <w:rFonts w:cs="Arial"/>
          <w:lang w:bidi="en-US"/>
        </w:rPr>
      </w:pPr>
      <w:r>
        <w:rPr>
          <w:rFonts w:cs="Arial"/>
          <w:lang w:bidi="en-US"/>
        </w:rPr>
        <w:t>2</w:t>
      </w:r>
      <w:r w:rsidR="0008263C" w:rsidRPr="00B877E3">
        <w:rPr>
          <w:rFonts w:cs="Arial"/>
          <w:lang w:bidi="en-US"/>
        </w:rPr>
        <w:t>) 120.000 динара ако се захтев за заштиту права подноси након отварања понуда</w:t>
      </w:r>
      <w:r w:rsidR="00CF1DAF" w:rsidRPr="00B877E3">
        <w:rPr>
          <w:rFonts w:cs="Arial"/>
          <w:lang w:bidi="en-US"/>
        </w:rPr>
        <w:t>.</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A94E70" w:rsidRPr="003D251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886827" w:rsidRDefault="00886827" w:rsidP="00886827">
      <w:pPr>
        <w:pStyle w:val="KDParagraf"/>
        <w:spacing w:before="0"/>
        <w:rPr>
          <w:rFonts w:cs="Arial"/>
          <w:b/>
          <w:lang w:bidi="en-US"/>
        </w:rPr>
      </w:pPr>
      <w:r w:rsidRPr="00F10346">
        <w:rPr>
          <w:rFonts w:cs="Arial"/>
          <w:b/>
          <w:lang w:bidi="en-US"/>
        </w:rPr>
        <w:t xml:space="preserve">Детаљно упутство о потврди из члана 151.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D03CE6" w:rsidRPr="00D03CE6" w:rsidRDefault="00D03CE6" w:rsidP="00886827">
      <w:pPr>
        <w:pStyle w:val="KDParagraf"/>
        <w:spacing w:before="0"/>
        <w:rPr>
          <w:rFonts w:cs="Arial"/>
          <w:b/>
          <w:lang w:bidi="en-US"/>
        </w:rPr>
      </w:pP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 xml:space="preserve">Као доказ о уплати таксе, у смислу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141FDB" w:rsidRDefault="00886827" w:rsidP="00886827">
      <w:pPr>
        <w:pStyle w:val="KDParagraf"/>
        <w:spacing w:before="0"/>
        <w:rPr>
          <w:rFonts w:cs="Arial"/>
          <w:lang w:val="sr-Latn-R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w:t>
      </w:r>
      <w:r w:rsidRPr="00F10346">
        <w:rPr>
          <w:rFonts w:cs="Arial"/>
          <w:lang w:bidi="en-US"/>
        </w:rPr>
        <w:lastRenderedPageBreak/>
        <w:t xml:space="preserve">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6F1CCD" w:rsidRPr="006F1CCD" w:rsidRDefault="006F1CCD" w:rsidP="00886827">
      <w:pPr>
        <w:pStyle w:val="KDParagraf"/>
        <w:spacing w:before="0"/>
        <w:rPr>
          <w:rFonts w:cs="Arial"/>
          <w:lang w:bidi="en-US"/>
        </w:rPr>
      </w:pPr>
    </w:p>
    <w:p w:rsidR="006F1CCD" w:rsidRPr="006F1CCD"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A94E70" w:rsidRPr="00A94E70" w:rsidRDefault="00A94E70" w:rsidP="00886827">
      <w:pPr>
        <w:pStyle w:val="KDParagraf"/>
        <w:spacing w:before="0"/>
        <w:rPr>
          <w:rFonts w:cs="Arial"/>
          <w:lang w:bidi="en-US"/>
        </w:rPr>
      </w:pPr>
    </w:p>
    <w:p w:rsidR="006F1CCD" w:rsidRPr="006F1CCD"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6F1CCD">
        <w:trPr>
          <w:trHeight w:val="389"/>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6F1CCD">
        <w:trPr>
          <w:trHeight w:val="55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6F1CCD">
        <w:trPr>
          <w:trHeight w:val="417"/>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6F1CCD">
        <w:trPr>
          <w:trHeight w:val="40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6F1CCD">
        <w:trPr>
          <w:trHeight w:val="431"/>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6F1CCD">
        <w:trPr>
          <w:trHeight w:val="423"/>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Default="00886827" w:rsidP="00886827">
      <w:pPr>
        <w:pStyle w:val="KDParagraf"/>
        <w:spacing w:before="0"/>
        <w:rPr>
          <w:rFonts w:cs="Arial"/>
          <w:lang w:bidi="en-US"/>
        </w:rPr>
      </w:pPr>
    </w:p>
    <w:p w:rsid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A94E70" w:rsidRPr="00A94E70" w:rsidRDefault="00A94E70" w:rsidP="00874F5B">
      <w:bookmarkStart w:id="241" w:name="_Toc441651610"/>
      <w:bookmarkStart w:id="242" w:name="_Toc442559921"/>
    </w:p>
    <w:p w:rsidR="00A94E70" w:rsidRPr="003D2517" w:rsidRDefault="008D2B23" w:rsidP="00A94E70">
      <w:pPr>
        <w:pStyle w:val="KDPodnaslov2"/>
        <w:numPr>
          <w:ilvl w:val="1"/>
          <w:numId w:val="23"/>
        </w:numPr>
        <w:spacing w:before="0"/>
        <w:jc w:val="both"/>
        <w:rPr>
          <w:rFonts w:cs="Arial"/>
        </w:rPr>
      </w:pPr>
      <w:r w:rsidRPr="00F10346">
        <w:rPr>
          <w:rFonts w:cs="Arial"/>
        </w:rPr>
        <w:t>Закључивање уговора</w:t>
      </w:r>
      <w:bookmarkEnd w:id="241"/>
      <w:bookmarkEnd w:id="242"/>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B264C2" w:rsidRDefault="00B264C2" w:rsidP="00B264C2">
      <w:pPr>
        <w:spacing w:before="0"/>
        <w:rPr>
          <w:rFonts w:cs="Arial"/>
        </w:rPr>
      </w:pPr>
      <w:r w:rsidRPr="00456CBF">
        <w:rPr>
          <w:rFonts w:cs="Arial"/>
        </w:rPr>
        <w:t xml:space="preserve">Понуђач којем буде додељен уговор, обавезан је да у року </w:t>
      </w:r>
      <w:proofErr w:type="gramStart"/>
      <w:r w:rsidRPr="00456CBF">
        <w:rPr>
          <w:rFonts w:cs="Arial"/>
        </w:rPr>
        <w:t>од  10</w:t>
      </w:r>
      <w:proofErr w:type="gramEnd"/>
      <w:r w:rsidRPr="00456CBF">
        <w:rPr>
          <w:rFonts w:cs="Arial"/>
        </w:rPr>
        <w:t xml:space="preserve"> (десет)  дана  од пријема уговора од стране наручиоца достави уз потписан у</w:t>
      </w:r>
      <w:r>
        <w:rPr>
          <w:rFonts w:cs="Arial"/>
        </w:rPr>
        <w:t xml:space="preserve">говор </w:t>
      </w:r>
      <w:r w:rsidR="0018517C">
        <w:rPr>
          <w:rFonts w:cs="Arial"/>
          <w:lang w:val="sr-Cyrl-RS"/>
        </w:rPr>
        <w:t>меницу</w:t>
      </w:r>
      <w:r w:rsidRPr="00456CBF">
        <w:rPr>
          <w:rFonts w:cs="Arial"/>
        </w:rPr>
        <w:t xml:space="preserve"> за добро извршење посла.</w:t>
      </w:r>
    </w:p>
    <w:p w:rsidR="007E3AF6" w:rsidRPr="00F10346" w:rsidRDefault="007E3AF6" w:rsidP="007E3AF6">
      <w:pPr>
        <w:spacing w:before="0"/>
        <w:rPr>
          <w:rFonts w:cs="Arial"/>
          <w:color w:val="00B0F0"/>
        </w:rPr>
      </w:pP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C3088A">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03351B">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6F1CCD" w:rsidRPr="00A94E70" w:rsidRDefault="006F1CCD" w:rsidP="007E3AF6">
      <w:pPr>
        <w:spacing w:before="0"/>
        <w:rPr>
          <w:rFonts w:cs="Arial"/>
        </w:rPr>
      </w:pPr>
    </w:p>
    <w:p w:rsidR="008D2B23" w:rsidRPr="00F10346" w:rsidRDefault="008D2B23" w:rsidP="00E629E8">
      <w:pPr>
        <w:pStyle w:val="KDPodnaslov2"/>
        <w:numPr>
          <w:ilvl w:val="1"/>
          <w:numId w:val="23"/>
        </w:numPr>
        <w:spacing w:before="0"/>
        <w:jc w:val="both"/>
        <w:rPr>
          <w:rFonts w:cs="Arial"/>
        </w:rPr>
      </w:pPr>
      <w:bookmarkStart w:id="243" w:name="_Toc441651611"/>
      <w:bookmarkStart w:id="244" w:name="_Toc442559922"/>
      <w:r w:rsidRPr="00F10346">
        <w:rPr>
          <w:rFonts w:cs="Arial"/>
        </w:rPr>
        <w:t>Измене током трајања уговора</w:t>
      </w:r>
      <w:bookmarkEnd w:id="243"/>
      <w:bookmarkEnd w:id="244"/>
    </w:p>
    <w:p w:rsidR="00BB1B31" w:rsidRPr="00BB1B31" w:rsidRDefault="00BB1B31" w:rsidP="00BB1B31">
      <w:pPr>
        <w:spacing w:before="0"/>
        <w:rPr>
          <w:rFonts w:cs="Arial"/>
          <w:lang w:eastAsia="sr-Latn-CS"/>
        </w:rPr>
      </w:pPr>
      <w:proofErr w:type="gramStart"/>
      <w:r w:rsidRPr="00BB1B31">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BB1B31">
        <w:rPr>
          <w:rFonts w:cs="Arial"/>
          <w:lang w:eastAsia="sr-Latn-CS"/>
        </w:rPr>
        <w:t xml:space="preserve"> </w:t>
      </w:r>
      <w:proofErr w:type="gramStart"/>
      <w:r w:rsidRPr="00BB1B31">
        <w:rPr>
          <w:rFonts w:cs="Arial"/>
          <w:lang w:eastAsia="sr-Latn-CS"/>
        </w:rPr>
        <w:t>Закона о јавним набавкама.</w:t>
      </w:r>
      <w:proofErr w:type="gramEnd"/>
    </w:p>
    <w:p w:rsidR="00BB1B31" w:rsidRPr="00BB1B31" w:rsidRDefault="00BB1B31" w:rsidP="00BB1B31">
      <w:pPr>
        <w:spacing w:before="0"/>
        <w:rPr>
          <w:rFonts w:cs="Arial"/>
          <w:lang w:eastAsia="sr-Latn-CS"/>
        </w:rPr>
      </w:pPr>
      <w:r w:rsidRPr="00BB1B31">
        <w:rPr>
          <w:rFonts w:cs="Arial"/>
          <w:lang w:eastAsia="sr-Latn-CS"/>
        </w:rPr>
        <w:t xml:space="preserve">Уговорне стране током трајања овог </w:t>
      </w:r>
      <w:proofErr w:type="gramStart"/>
      <w:r w:rsidRPr="00BB1B31">
        <w:rPr>
          <w:rFonts w:cs="Arial"/>
          <w:lang w:eastAsia="sr-Latn-CS"/>
        </w:rPr>
        <w:t>Уговора  због</w:t>
      </w:r>
      <w:proofErr w:type="gramEnd"/>
      <w:r w:rsidRPr="00BB1B31">
        <w:rPr>
          <w:rFonts w:cs="Arial"/>
          <w:lang w:eastAsia="sr-Latn-CS"/>
        </w:rPr>
        <w:t xml:space="preserve"> промењених околности ближе одређених у члану 115. </w:t>
      </w:r>
      <w:proofErr w:type="gramStart"/>
      <w:r w:rsidRPr="00BB1B31">
        <w:rPr>
          <w:rFonts w:cs="Arial"/>
          <w:lang w:eastAsia="sr-Latn-CS"/>
        </w:rPr>
        <w:t>Закона, могу у писменој форми путем Анекса извршити измене и допуне овог Уговора.</w:t>
      </w:r>
      <w:proofErr w:type="gramEnd"/>
    </w:p>
    <w:p w:rsidR="00922EDB" w:rsidRPr="00F10346" w:rsidRDefault="00BB1B31" w:rsidP="00BB1B31">
      <w:pPr>
        <w:spacing w:before="0"/>
        <w:rPr>
          <w:rFonts w:cs="Arial"/>
          <w:color w:val="00B0F0"/>
          <w:lang w:eastAsia="sr-Latn-CS"/>
        </w:rPr>
      </w:pPr>
      <w:r w:rsidRPr="00BB1B31">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D2F0E" w:rsidRDefault="004D2F0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A94E70" w:rsidRDefault="00A94E70" w:rsidP="00465640">
      <w:pPr>
        <w:spacing w:before="0"/>
        <w:rPr>
          <w:rFonts w:cs="Arial"/>
          <w:color w:val="00B0F0"/>
          <w:lang w:eastAsia="sr-Latn-CS"/>
        </w:rPr>
      </w:pPr>
    </w:p>
    <w:p w:rsidR="00C474EE" w:rsidRDefault="00C474EE" w:rsidP="00465640">
      <w:pPr>
        <w:spacing w:before="0"/>
        <w:jc w:val="center"/>
        <w:rPr>
          <w:rFonts w:cs="Arial"/>
          <w:color w:val="00B0F0"/>
          <w:lang w:eastAsia="sr-Latn-CS"/>
        </w:rPr>
      </w:pPr>
    </w:p>
    <w:p w:rsidR="00C474EE" w:rsidRDefault="00C474EE" w:rsidP="00465640">
      <w:pPr>
        <w:spacing w:before="0"/>
        <w:jc w:val="center"/>
        <w:rPr>
          <w:rFonts w:cs="Arial"/>
          <w:color w:val="00B0F0"/>
          <w:lang w:eastAsia="sr-Latn-CS"/>
        </w:rPr>
      </w:pPr>
    </w:p>
    <w:p w:rsidR="00C474EE" w:rsidRPr="00F10346" w:rsidRDefault="00C474EE"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E629E8">
      <w:pPr>
        <w:pStyle w:val="KDPodnaslov1"/>
        <w:numPr>
          <w:ilvl w:val="0"/>
          <w:numId w:val="2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Latn-RS" w:eastAsia="sr-Latn-CS"/>
        </w:rPr>
      </w:pPr>
    </w:p>
    <w:p w:rsidR="00141FDB" w:rsidRPr="00141FDB" w:rsidRDefault="00141FDB" w:rsidP="00922EDB">
      <w:pPr>
        <w:spacing w:before="0"/>
        <w:rPr>
          <w:rFonts w:cs="Arial"/>
          <w:color w:val="00B0F0"/>
          <w:lang w:val="sr-Latn-RS" w:eastAsia="sr-Latn-CS"/>
        </w:rPr>
      </w:pPr>
    </w:p>
    <w:p w:rsidR="005B5795" w:rsidRDefault="005B5795" w:rsidP="00922EDB">
      <w:pPr>
        <w:spacing w:before="0"/>
        <w:rPr>
          <w:rFonts w:cs="Arial"/>
          <w:color w:val="00B0F0"/>
          <w:lang w:val="sr-Cyrl-RS" w:eastAsia="sr-Latn-CS"/>
        </w:rPr>
      </w:pPr>
    </w:p>
    <w:p w:rsidR="005B5795" w:rsidRPr="005B5795" w:rsidRDefault="005B5795" w:rsidP="00922EDB">
      <w:pPr>
        <w:spacing w:before="0"/>
        <w:rPr>
          <w:rFonts w:cs="Arial"/>
          <w:color w:val="00B0F0"/>
          <w:lang w:val="sr-Cyrl-RS"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465640" w:rsidRPr="003F6399" w:rsidRDefault="00465640" w:rsidP="00922EDB">
      <w:pPr>
        <w:spacing w:before="0"/>
        <w:rPr>
          <w:rFonts w:cs="Arial"/>
          <w:color w:val="00B0F0"/>
          <w:lang w:val="sr-Cyrl-RS" w:eastAsia="sr-Latn-CS"/>
        </w:rPr>
      </w:pPr>
    </w:p>
    <w:p w:rsidR="00465640"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45" w:name="_Toc442559924"/>
      <w:r w:rsidRPr="00F10346">
        <w:lastRenderedPageBreak/>
        <w:t xml:space="preserve">ОБРАЗАЦ </w:t>
      </w:r>
      <w:r w:rsidR="00C3088A">
        <w:t>1</w:t>
      </w:r>
      <w:r w:rsidRPr="00F10346">
        <w:rPr>
          <w:noProof/>
        </w:rPr>
        <w:t>.</w:t>
      </w:r>
      <w:bookmarkEnd w:id="245"/>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952E72" w:rsidRPr="00F10346" w:rsidRDefault="00343A18" w:rsidP="00343A18">
      <w:pPr>
        <w:spacing w:before="0"/>
        <w:rPr>
          <w:rFonts w:eastAsia="TimesNewRomanPS-BoldMT" w:cs="Arial"/>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r w:rsidRPr="00F10346">
        <w:rPr>
          <w:rFonts w:eastAsia="TimesNewRomanPS-BoldMT" w:cs="Arial"/>
          <w:bCs/>
          <w:color w:val="000000"/>
        </w:rPr>
        <w:t>поступак</w:t>
      </w:r>
      <w:proofErr w:type="gramEnd"/>
      <w:r w:rsidRPr="00F10346">
        <w:rPr>
          <w:rFonts w:eastAsia="TimesNewRomanPS-BoldMT" w:cs="Arial"/>
          <w:bCs/>
          <w:color w:val="000000"/>
        </w:rPr>
        <w:t xml:space="preserve"> јавне набавке– </w:t>
      </w:r>
      <w:r w:rsidRPr="00F10346">
        <w:rPr>
          <w:rFonts w:eastAsia="TimesNewRomanPS-BoldMT" w:cs="Arial"/>
          <w:bCs/>
          <w:color w:val="000000" w:themeColor="text1"/>
        </w:rPr>
        <w:t xml:space="preserve">добра </w:t>
      </w:r>
      <w:r w:rsidR="0040154F">
        <w:rPr>
          <w:rFonts w:cs="Arial"/>
          <w:lang w:eastAsia="ar-SA"/>
        </w:rPr>
        <w:t>Пропан-бутан - ТЕНТ</w:t>
      </w:r>
      <w:r w:rsidRPr="00F10346">
        <w:rPr>
          <w:rFonts w:eastAsia="TimesNewRomanPS-BoldMT" w:cs="Arial"/>
          <w:bCs/>
          <w:color w:val="000000" w:themeColor="text1"/>
        </w:rPr>
        <w:t xml:space="preserve">ЈН бр. </w:t>
      </w:r>
      <w:r w:rsidR="00EB1116">
        <w:rPr>
          <w:b/>
          <w:szCs w:val="24"/>
        </w:rPr>
        <w:t>428/2018 (3000/0548/2018)</w:t>
      </w: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rPr>
      </w:pPr>
    </w:p>
    <w:p w:rsidR="005B462A" w:rsidRDefault="005B462A" w:rsidP="00343A18">
      <w:pPr>
        <w:spacing w:before="0"/>
        <w:rPr>
          <w:rFonts w:eastAsia="TimesNewRomanPSMT" w:cs="Arial"/>
          <w:bCs/>
        </w:rPr>
      </w:pPr>
    </w:p>
    <w:p w:rsidR="005B462A" w:rsidRDefault="005B462A" w:rsidP="00343A18">
      <w:pPr>
        <w:spacing w:before="0"/>
        <w:rPr>
          <w:rFonts w:eastAsia="TimesNewRomanPSMT" w:cs="Arial"/>
          <w:bCs/>
        </w:rPr>
      </w:pPr>
    </w:p>
    <w:p w:rsidR="00141FDB" w:rsidRPr="005B462A" w:rsidRDefault="00141FDB"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04050B" w:rsidRDefault="0004050B" w:rsidP="00343A18">
      <w:pPr>
        <w:spacing w:before="0"/>
        <w:rPr>
          <w:rFonts w:eastAsia="TimesNewRomanPSMT" w:cs="Arial"/>
          <w:b/>
          <w:bCs/>
          <w:lang w:val="sr-Cyrl-RS"/>
        </w:rPr>
      </w:pPr>
    </w:p>
    <w:p w:rsidR="0004050B" w:rsidRPr="0004050B" w:rsidRDefault="0004050B" w:rsidP="00343A18">
      <w:pPr>
        <w:spacing w:before="0"/>
        <w:rPr>
          <w:rFonts w:eastAsia="TimesNewRomanPSMT" w:cs="Arial"/>
          <w:b/>
          <w:bCs/>
          <w:lang w:val="sr-Cyrl-RS"/>
        </w:rPr>
      </w:pPr>
    </w:p>
    <w:p w:rsidR="00050FF5" w:rsidRPr="00F10346" w:rsidRDefault="00050FF5"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Pr="00F10346" w:rsidRDefault="003D2517" w:rsidP="00343A18">
      <w:pPr>
        <w:spacing w:before="0"/>
        <w:rPr>
          <w:rFonts w:cs="Arial"/>
          <w:iCs/>
          <w:lang w:val="ru-RU"/>
        </w:rPr>
      </w:pPr>
    </w:p>
    <w:p w:rsidR="00F2311C" w:rsidRDefault="00F2311C" w:rsidP="00343A18">
      <w:pPr>
        <w:spacing w:before="0"/>
        <w:rPr>
          <w:rFonts w:cs="Arial"/>
          <w:iCs/>
        </w:rPr>
      </w:pPr>
    </w:p>
    <w:p w:rsidR="00C474EE" w:rsidRDefault="00C474EE" w:rsidP="00343A18">
      <w:pPr>
        <w:spacing w:before="0"/>
        <w:rPr>
          <w:rFonts w:cs="Arial"/>
          <w:iCs/>
        </w:rPr>
      </w:pPr>
    </w:p>
    <w:p w:rsidR="00C474EE" w:rsidRPr="00C474EE" w:rsidRDefault="00C474EE" w:rsidP="00343A18">
      <w:pPr>
        <w:spacing w:before="0"/>
        <w:rPr>
          <w:rFonts w:cs="Arial"/>
          <w:iCs/>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390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3D2517">
              <w:rPr>
                <w:rFonts w:eastAsia="Arial Unicode MS" w:cs="Arial"/>
                <w:b/>
                <w:bCs/>
                <w:iCs/>
                <w:color w:val="00B0F0"/>
                <w:kern w:val="1"/>
                <w:lang w:val="sr-Cyrl-CS" w:eastAsia="ar-SA"/>
              </w:rPr>
              <w:t xml:space="preserve">дин. </w:t>
            </w:r>
            <w:r w:rsidRPr="00F10346">
              <w:rPr>
                <w:rFonts w:cs="Arial"/>
                <w:b/>
                <w:bCs/>
                <w:iCs/>
                <w:lang w:val="sr-Cyrl-CS"/>
              </w:rPr>
              <w:t>без ПДВ-а</w:t>
            </w:r>
          </w:p>
        </w:tc>
      </w:tr>
      <w:tr w:rsidR="000E75A0" w:rsidRPr="00F10346" w:rsidTr="00AF3AF8">
        <w:trPr>
          <w:trHeight w:val="440"/>
        </w:trPr>
        <w:tc>
          <w:tcPr>
            <w:tcW w:w="5920" w:type="dxa"/>
            <w:vAlign w:val="center"/>
          </w:tcPr>
          <w:p w:rsidR="00F12A44" w:rsidRDefault="0040154F" w:rsidP="00697C1C">
            <w:pPr>
              <w:spacing w:before="0"/>
              <w:jc w:val="left"/>
              <w:rPr>
                <w:rFonts w:cs="Arial"/>
                <w:b/>
                <w:lang w:val="sr-Cyrl-CS"/>
              </w:rPr>
            </w:pPr>
            <w:r>
              <w:rPr>
                <w:rFonts w:cs="Arial"/>
                <w:b/>
                <w:lang w:val="sr-Cyrl-CS"/>
              </w:rPr>
              <w:t>Пропан-бутан - ТЕНТ</w:t>
            </w:r>
          </w:p>
          <w:p w:rsidR="000E75A0" w:rsidRPr="00F10346" w:rsidRDefault="00DC5302" w:rsidP="00697C1C">
            <w:pPr>
              <w:spacing w:before="0"/>
              <w:jc w:val="left"/>
              <w:rPr>
                <w:rFonts w:cs="Arial"/>
                <w:b/>
                <w:lang w:val="sr-Cyrl-CS"/>
              </w:rPr>
            </w:pPr>
            <w:r>
              <w:rPr>
                <w:rFonts w:cs="Arial"/>
                <w:b/>
                <w:lang w:val="sr-Cyrl-CS"/>
              </w:rPr>
              <w:t xml:space="preserve">ЈН бр. </w:t>
            </w:r>
            <w:r w:rsidR="00EB1116">
              <w:rPr>
                <w:rFonts w:cs="Arial"/>
                <w:b/>
                <w:lang w:val="sr-Cyrl-CS"/>
              </w:rPr>
              <w:t>428/2018 (3000/0548/2018)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Default="00952E72" w:rsidP="000E75A0">
      <w:pPr>
        <w:spacing w:before="0"/>
        <w:jc w:val="center"/>
        <w:rPr>
          <w:rFonts w:cs="Arial"/>
          <w:b/>
          <w:bCs/>
          <w:iCs/>
          <w:u w:val="single"/>
          <w:lang w:val="sr-Cyrl-CS"/>
        </w:rPr>
      </w:pPr>
    </w:p>
    <w:p w:rsidR="00BA3221" w:rsidRPr="00F10346" w:rsidRDefault="00BA3221"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0E75A0" w:rsidRPr="00F10346" w:rsidTr="002217A4">
        <w:trPr>
          <w:trHeight w:val="647"/>
        </w:trPr>
        <w:tc>
          <w:tcPr>
            <w:tcW w:w="517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217A4">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A00F2B" w:rsidRDefault="00A00F2B" w:rsidP="004D2F0E">
            <w:pPr>
              <w:spacing w:before="0"/>
              <w:jc w:val="center"/>
              <w:rPr>
                <w:rFonts w:cs="Arial"/>
                <w:b/>
                <w:bCs/>
                <w:iCs/>
                <w:lang w:val="sr-Cyrl-CS"/>
              </w:rPr>
            </w:pPr>
            <w:r w:rsidRPr="00A00F2B">
              <w:rPr>
                <w:rFonts w:cs="Arial"/>
                <w:bCs/>
                <w:iCs/>
                <w:lang w:val="sr-Cyrl-CS"/>
              </w:rPr>
              <w:t>у законском року до 45 (словима: четрдесетпет) дана од пријема исправног рачуна издатог на основу обострано потписане отпемнице (или Записника из Прилога бр</w:t>
            </w:r>
            <w:r w:rsidRPr="003D2517">
              <w:rPr>
                <w:rFonts w:cs="Arial"/>
                <w:bCs/>
                <w:iCs/>
                <w:highlight w:val="yellow"/>
                <w:lang w:val="sr-Cyrl-CS"/>
              </w:rPr>
              <w:t xml:space="preserve">. </w:t>
            </w:r>
            <w:r w:rsidR="004D2F0E" w:rsidRPr="003D2517">
              <w:rPr>
                <w:rFonts w:cs="Arial"/>
                <w:bCs/>
                <w:iCs/>
                <w:highlight w:val="yellow"/>
                <w:lang w:val="sr-Cyrl-CS"/>
              </w:rPr>
              <w:t>2</w:t>
            </w:r>
            <w:r w:rsidR="0037364C" w:rsidRPr="003D2517">
              <w:rPr>
                <w:rFonts w:cs="Arial"/>
                <w:bCs/>
                <w:iCs/>
                <w:highlight w:val="yellow"/>
                <w:lang w:val="sr-Cyrl-CS"/>
              </w:rPr>
              <w:t>)</w:t>
            </w:r>
          </w:p>
        </w:tc>
        <w:tc>
          <w:tcPr>
            <w:tcW w:w="4072" w:type="dxa"/>
            <w:vAlign w:val="center"/>
          </w:tcPr>
          <w:p w:rsidR="000E75A0" w:rsidRPr="00A00F2B" w:rsidRDefault="000E75A0" w:rsidP="00AF3AF8">
            <w:pPr>
              <w:spacing w:before="0"/>
              <w:jc w:val="center"/>
              <w:rPr>
                <w:rFonts w:cs="Arial"/>
                <w:b/>
                <w:bCs/>
                <w:iCs/>
                <w:lang w:val="sr-Cyrl-CS"/>
              </w:rPr>
            </w:pPr>
          </w:p>
          <w:p w:rsidR="00A00F2B" w:rsidRPr="00A00F2B" w:rsidRDefault="00A00F2B" w:rsidP="00A00F2B">
            <w:pPr>
              <w:spacing w:before="0"/>
              <w:jc w:val="center"/>
              <w:rPr>
                <w:rFonts w:cs="Arial"/>
                <w:b/>
                <w:bCs/>
                <w:iCs/>
                <w:lang w:val="sr-Cyrl-CS"/>
              </w:rPr>
            </w:pPr>
            <w:r w:rsidRPr="00A00F2B">
              <w:rPr>
                <w:rFonts w:cs="Arial"/>
                <w:b/>
                <w:bCs/>
                <w:iCs/>
                <w:lang w:val="sr-Cyrl-CS"/>
              </w:rPr>
              <w:t>Прихвата ДА / НЕ</w:t>
            </w:r>
          </w:p>
          <w:p w:rsidR="00A00F2B" w:rsidRPr="00A00F2B" w:rsidRDefault="00A00F2B" w:rsidP="00A00F2B">
            <w:pPr>
              <w:spacing w:before="0"/>
              <w:jc w:val="center"/>
              <w:rPr>
                <w:rFonts w:cs="Arial"/>
                <w:bCs/>
                <w:iCs/>
                <w:lang w:val="sr-Cyrl-CS"/>
              </w:rPr>
            </w:pPr>
          </w:p>
          <w:p w:rsidR="000E75A0" w:rsidRPr="003200A3" w:rsidRDefault="00A00F2B" w:rsidP="00A00F2B">
            <w:pPr>
              <w:spacing w:before="0"/>
              <w:jc w:val="center"/>
              <w:rPr>
                <w:rFonts w:cs="Arial"/>
                <w:bCs/>
                <w:iCs/>
                <w:color w:val="00B0F0"/>
                <w:lang w:val="sr-Cyrl-CS"/>
              </w:rPr>
            </w:pPr>
            <w:r w:rsidRPr="00A00F2B">
              <w:rPr>
                <w:rFonts w:cs="Arial"/>
                <w:bCs/>
                <w:iCs/>
                <w:lang w:val="sr-Cyrl-CS"/>
              </w:rPr>
              <w:t>(заокружити)</w:t>
            </w:r>
          </w:p>
        </w:tc>
      </w:tr>
      <w:tr w:rsidR="000E75A0" w:rsidRPr="00F10346" w:rsidTr="002217A4">
        <w:tc>
          <w:tcPr>
            <w:tcW w:w="5173" w:type="dxa"/>
            <w:vAlign w:val="center"/>
          </w:tcPr>
          <w:p w:rsidR="000E75A0" w:rsidRDefault="000E75A0" w:rsidP="00AF3AF8">
            <w:pPr>
              <w:spacing w:before="0"/>
              <w:jc w:val="center"/>
              <w:rPr>
                <w:rFonts w:cs="Arial"/>
                <w:b/>
                <w:bCs/>
                <w:iCs/>
                <w:lang w:val="sr-Cyrl-CS"/>
              </w:rPr>
            </w:pPr>
            <w:r w:rsidRPr="00F10346">
              <w:rPr>
                <w:rFonts w:cs="Arial"/>
                <w:b/>
                <w:bCs/>
                <w:iCs/>
                <w:lang w:val="sr-Cyrl-CS"/>
              </w:rPr>
              <w:t>РОК ИСПОРУКЕ:</w:t>
            </w:r>
          </w:p>
          <w:p w:rsidR="000E75A0" w:rsidRPr="00B877E3" w:rsidRDefault="00141FDB" w:rsidP="00141FDB">
            <w:pPr>
              <w:spacing w:before="0"/>
              <w:jc w:val="center"/>
              <w:rPr>
                <w:rFonts w:cs="Arial"/>
                <w:b/>
                <w:bCs/>
                <w:iCs/>
                <w:lang w:val="sr-Cyrl-CS"/>
              </w:rPr>
            </w:pPr>
            <w:r w:rsidRPr="0030794E">
              <w:rPr>
                <w:rFonts w:eastAsia="Calibri" w:cs="Arial"/>
              </w:rPr>
              <w:t xml:space="preserve">Испорука добара </w:t>
            </w:r>
            <w:r>
              <w:rPr>
                <w:rFonts w:eastAsia="Calibri" w:cs="Arial"/>
              </w:rPr>
              <w:t>се врши</w:t>
            </w:r>
            <w:r w:rsidRPr="0030794E">
              <w:rPr>
                <w:rFonts w:eastAsia="Calibri" w:cs="Arial"/>
              </w:rPr>
              <w:t xml:space="preserve"> сукцесивно током периода</w:t>
            </w:r>
            <w:r w:rsidRPr="0030794E">
              <w:rPr>
                <w:rFonts w:eastAsia="Calibri" w:cs="Arial"/>
                <w:lang w:val="sr-Cyrl-RS"/>
              </w:rPr>
              <w:t xml:space="preserve"> </w:t>
            </w:r>
            <w:r>
              <w:rPr>
                <w:rFonts w:eastAsia="Calibri" w:cs="Arial"/>
                <w:lang w:val="sr-Cyrl-RS"/>
              </w:rPr>
              <w:t>од 12 месеци</w:t>
            </w:r>
            <w:r w:rsidRPr="0030794E">
              <w:rPr>
                <w:rFonts w:eastAsia="Calibri" w:cs="Arial"/>
              </w:rPr>
              <w:t xml:space="preserve">. Изабрани Понуђач је обавезан да сваку појединачну испоруку предметних добара изврши у року који не може бити дужи од </w:t>
            </w:r>
            <w:r w:rsidRPr="0030794E">
              <w:rPr>
                <w:rFonts w:eastAsia="Calibri" w:cs="Arial"/>
                <w:lang w:val="sr-Cyrl-RS"/>
              </w:rPr>
              <w:t xml:space="preserve">24 </w:t>
            </w:r>
            <w:proofErr w:type="gramStart"/>
            <w:r w:rsidRPr="0030794E">
              <w:rPr>
                <w:rFonts w:eastAsia="Calibri" w:cs="Arial"/>
                <w:lang w:val="sr-Cyrl-RS"/>
              </w:rPr>
              <w:t xml:space="preserve">сата </w:t>
            </w:r>
            <w:r w:rsidRPr="0030794E">
              <w:rPr>
                <w:rFonts w:eastAsia="Calibri" w:cs="Arial"/>
              </w:rPr>
              <w:t xml:space="preserve"> од</w:t>
            </w:r>
            <w:proofErr w:type="gramEnd"/>
            <w:r w:rsidRPr="0030794E">
              <w:rPr>
                <w:rFonts w:eastAsia="Calibri" w:cs="Arial"/>
              </w:rPr>
              <w:t xml:space="preserve"> </w:t>
            </w:r>
            <w:r w:rsidRPr="0030794E">
              <w:rPr>
                <w:rFonts w:eastAsia="Calibri" w:cs="Arial"/>
                <w:lang w:val="sr-Cyrl-RS"/>
              </w:rPr>
              <w:t>сата</w:t>
            </w:r>
            <w:r w:rsidRPr="0030794E">
              <w:rPr>
                <w:rFonts w:eastAsia="Calibri" w:cs="Arial"/>
              </w:rPr>
              <w:t xml:space="preserve"> пријема наруџбенице </w:t>
            </w:r>
            <w:r w:rsidRPr="0030794E">
              <w:rPr>
                <w:rFonts w:eastAsia="Calibri" w:cs="Arial"/>
                <w:lang w:val="sr-Cyrl-RS"/>
              </w:rPr>
              <w:t xml:space="preserve">коју </w:t>
            </w:r>
            <w:r w:rsidRPr="0030794E">
              <w:rPr>
                <w:rFonts w:eastAsia="Calibri" w:cs="Arial"/>
              </w:rPr>
              <w:t>Наручи</w:t>
            </w:r>
            <w:r w:rsidRPr="0030794E">
              <w:rPr>
                <w:rFonts w:eastAsia="Calibri" w:cs="Arial"/>
                <w:lang w:val="sr-Cyrl-RS"/>
              </w:rPr>
              <w:t>лац</w:t>
            </w:r>
            <w:r w:rsidRPr="0030794E">
              <w:rPr>
                <w:rFonts w:eastAsia="Calibri" w:cs="Arial"/>
              </w:rPr>
              <w:t xml:space="preserve"> достављене у писаном облику путем </w:t>
            </w:r>
            <w:r w:rsidRPr="0030794E">
              <w:rPr>
                <w:rFonts w:eastAsia="Calibri" w:cs="Arial"/>
                <w:lang w:val="sr-Cyrl-RS"/>
              </w:rPr>
              <w:t>е-</w:t>
            </w:r>
            <w:r w:rsidRPr="0030794E">
              <w:rPr>
                <w:rFonts w:eastAsia="Calibri" w:cs="Arial"/>
              </w:rPr>
              <w:t xml:space="preserve">maila. </w:t>
            </w:r>
          </w:p>
        </w:tc>
        <w:tc>
          <w:tcPr>
            <w:tcW w:w="4072" w:type="dxa"/>
            <w:vAlign w:val="center"/>
          </w:tcPr>
          <w:p w:rsidR="000E75A0" w:rsidRPr="00141FDB" w:rsidRDefault="00141FDB" w:rsidP="0018517C">
            <w:pPr>
              <w:spacing w:before="0"/>
              <w:jc w:val="left"/>
              <w:rPr>
                <w:rFonts w:cs="Arial"/>
                <w:bCs/>
                <w:iCs/>
                <w:color w:val="00B0F0"/>
              </w:rPr>
            </w:pPr>
            <w:proofErr w:type="gramStart"/>
            <w:r w:rsidRPr="00141FDB">
              <w:rPr>
                <w:rFonts w:cs="Arial"/>
                <w:bCs/>
                <w:iCs/>
              </w:rPr>
              <w:t>сукцесивно</w:t>
            </w:r>
            <w:proofErr w:type="gramEnd"/>
            <w:r w:rsidRPr="00141FDB">
              <w:rPr>
                <w:rFonts w:cs="Arial"/>
                <w:bCs/>
                <w:iCs/>
              </w:rPr>
              <w:t xml:space="preserve"> током периода</w:t>
            </w:r>
            <w:r w:rsidRPr="00141FDB">
              <w:rPr>
                <w:rFonts w:cs="Arial"/>
                <w:bCs/>
                <w:iCs/>
                <w:lang w:val="sr-Cyrl-RS"/>
              </w:rPr>
              <w:t xml:space="preserve"> од 12 месеци</w:t>
            </w:r>
            <w:r w:rsidRPr="00141FDB">
              <w:rPr>
                <w:rFonts w:cs="Arial"/>
                <w:bCs/>
                <w:iCs/>
              </w:rPr>
              <w:t>. Свака појединачна испорука предметних добара врши се у року _____сата  од сата пријема наруџбенице коју Наручилац достављене у писаном облику путем е-maila</w:t>
            </w:r>
          </w:p>
        </w:tc>
      </w:tr>
      <w:tr w:rsidR="000E75A0" w:rsidRPr="00F10346" w:rsidTr="002217A4">
        <w:trPr>
          <w:trHeight w:val="818"/>
        </w:trPr>
        <w:tc>
          <w:tcPr>
            <w:tcW w:w="5173" w:type="dxa"/>
            <w:vAlign w:val="center"/>
          </w:tcPr>
          <w:p w:rsidR="000E75A0" w:rsidRPr="005826C8" w:rsidRDefault="000E75A0" w:rsidP="00AF3AF8">
            <w:pPr>
              <w:spacing w:before="0"/>
              <w:jc w:val="center"/>
              <w:rPr>
                <w:rFonts w:cs="Arial"/>
                <w:bCs/>
                <w:iCs/>
                <w:lang w:val="sr-Cyrl-CS"/>
              </w:rPr>
            </w:pPr>
            <w:r w:rsidRPr="005826C8">
              <w:rPr>
                <w:rFonts w:cs="Arial"/>
                <w:b/>
                <w:bCs/>
                <w:iCs/>
                <w:lang w:val="sr-Cyrl-CS"/>
              </w:rPr>
              <w:t>МЕСТО ИСПОРУКЕ:</w:t>
            </w:r>
            <w:r w:rsidRPr="005826C8">
              <w:rPr>
                <w:rFonts w:cs="Arial"/>
                <w:bCs/>
                <w:iCs/>
                <w:lang w:val="sr-Cyrl-CS"/>
              </w:rPr>
              <w:t>:</w:t>
            </w:r>
          </w:p>
          <w:p w:rsidR="00141FDB" w:rsidRPr="00141FDB" w:rsidRDefault="00141FDB" w:rsidP="00141FDB">
            <w:pPr>
              <w:spacing w:before="0"/>
              <w:jc w:val="left"/>
              <w:rPr>
                <w:rFonts w:cs="Arial"/>
                <w:bCs/>
                <w:iCs/>
                <w:spacing w:val="4"/>
                <w:lang w:val="sr-Latn-RS"/>
              </w:rPr>
            </w:pPr>
            <w:r w:rsidRPr="00141FDB">
              <w:rPr>
                <w:rFonts w:cs="Arial"/>
                <w:bCs/>
                <w:iCs/>
                <w:spacing w:val="4"/>
                <w:lang w:val="sr-Cyrl-CS"/>
              </w:rPr>
              <w:t xml:space="preserve">Огранак ТЕНТ, локације А, Б, ТЕК и ТЕМ, </w:t>
            </w:r>
          </w:p>
          <w:p w:rsidR="000E75A0" w:rsidRPr="005826C8" w:rsidRDefault="00141FDB" w:rsidP="00141FDB">
            <w:pPr>
              <w:spacing w:before="0"/>
              <w:jc w:val="left"/>
              <w:rPr>
                <w:rFonts w:cs="Arial"/>
                <w:b/>
                <w:bCs/>
                <w:iCs/>
                <w:lang w:val="sr-Cyrl-CS"/>
              </w:rPr>
            </w:pPr>
            <w:r w:rsidRPr="00141FDB">
              <w:rPr>
                <w:rFonts w:cs="Arial"/>
                <w:bCs/>
                <w:iCs/>
                <w:spacing w:val="4"/>
                <w:lang w:val="sr-Latn-RS"/>
              </w:rPr>
              <w:t>FCO</w:t>
            </w:r>
            <w:r w:rsidRPr="00141FDB">
              <w:rPr>
                <w:rFonts w:cs="Arial"/>
                <w:bCs/>
                <w:iCs/>
                <w:spacing w:val="4"/>
                <w:lang w:val="sr-Cyrl-CS"/>
              </w:rPr>
              <w:t xml:space="preserve"> Наручилац</w:t>
            </w:r>
          </w:p>
        </w:tc>
        <w:tc>
          <w:tcPr>
            <w:tcW w:w="4072" w:type="dxa"/>
            <w:vAlign w:val="center"/>
          </w:tcPr>
          <w:p w:rsidR="000E75A0" w:rsidRPr="005826C8" w:rsidRDefault="000E75A0" w:rsidP="00AF3AF8">
            <w:pPr>
              <w:spacing w:before="0"/>
              <w:jc w:val="center"/>
              <w:rPr>
                <w:rFonts w:cs="Arial"/>
                <w:bCs/>
                <w:iCs/>
                <w:lang w:val="sr-Cyrl-CS"/>
              </w:rPr>
            </w:pPr>
            <w:r w:rsidRPr="005826C8">
              <w:rPr>
                <w:rFonts w:cs="Arial"/>
                <w:bCs/>
                <w:iCs/>
                <w:lang w:val="sr-Cyrl-CS"/>
              </w:rPr>
              <w:t xml:space="preserve">Сагласан </w:t>
            </w:r>
            <w:r w:rsidR="00404B26" w:rsidRPr="005826C8">
              <w:rPr>
                <w:rFonts w:cs="Arial"/>
                <w:bCs/>
                <w:iCs/>
              </w:rPr>
              <w:t>с</w:t>
            </w:r>
            <w:r w:rsidRPr="005826C8">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826C8">
              <w:rPr>
                <w:rFonts w:cs="Arial"/>
                <w:bCs/>
                <w:iCs/>
                <w:lang w:val="sr-Cyrl-CS"/>
              </w:rPr>
              <w:t>ДА/НЕ (заокружити)</w:t>
            </w:r>
          </w:p>
        </w:tc>
      </w:tr>
      <w:tr w:rsidR="000E75A0" w:rsidRPr="00F10346" w:rsidTr="002217A4">
        <w:trPr>
          <w:trHeight w:val="800"/>
        </w:trPr>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5826C8" w:rsidRDefault="000E75A0" w:rsidP="005826C8">
            <w:pPr>
              <w:spacing w:before="0"/>
              <w:jc w:val="center"/>
              <w:rPr>
                <w:rFonts w:cs="Arial"/>
                <w:b/>
                <w:bCs/>
                <w:iCs/>
                <w:lang w:val="sr-Cyrl-CS"/>
              </w:rPr>
            </w:pPr>
            <w:r w:rsidRPr="005826C8">
              <w:rPr>
                <w:rFonts w:cs="Arial"/>
                <w:bCs/>
                <w:iCs/>
                <w:lang w:val="sr-Cyrl-CS"/>
              </w:rPr>
              <w:t>не може бити краћ</w:t>
            </w:r>
            <w:r w:rsidRPr="005826C8">
              <w:rPr>
                <w:rFonts w:cs="Arial"/>
                <w:bCs/>
                <w:iCs/>
              </w:rPr>
              <w:t>и</w:t>
            </w:r>
            <w:r w:rsidRPr="005826C8">
              <w:rPr>
                <w:rFonts w:cs="Arial"/>
                <w:bCs/>
                <w:iCs/>
                <w:lang w:val="sr-Cyrl-CS"/>
              </w:rPr>
              <w:t xml:space="preserve"> од </w:t>
            </w:r>
            <w:r w:rsidR="005826C8" w:rsidRPr="005826C8">
              <w:rPr>
                <w:rFonts w:cs="Arial"/>
                <w:bCs/>
                <w:iCs/>
                <w:lang w:val="sr-Cyrl-CS"/>
              </w:rPr>
              <w:t>6</w:t>
            </w:r>
            <w:r w:rsidRPr="005826C8">
              <w:rPr>
                <w:rFonts w:cs="Arial"/>
                <w:bCs/>
                <w:iCs/>
                <w:lang w:val="sr-Cyrl-CS"/>
              </w:rPr>
              <w:t>0 дана од дана отварања понуда</w:t>
            </w:r>
          </w:p>
        </w:tc>
        <w:tc>
          <w:tcPr>
            <w:tcW w:w="4072"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2217A4">
        <w:tc>
          <w:tcPr>
            <w:tcW w:w="9245" w:type="dxa"/>
            <w:gridSpan w:val="2"/>
          </w:tcPr>
          <w:p w:rsidR="000E75A0" w:rsidRPr="00F10346" w:rsidRDefault="000E75A0" w:rsidP="0003351B">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04050B" w:rsidRDefault="0004050B" w:rsidP="00BA2C2D">
      <w:pPr>
        <w:autoSpaceDE w:val="0"/>
        <w:autoSpaceDN w:val="0"/>
        <w:adjustRightInd w:val="0"/>
        <w:rPr>
          <w:rFonts w:eastAsia="TimesNewRomanPS-BoldMT" w:cs="Arial"/>
          <w:bCs/>
          <w:iCs/>
          <w:sz w:val="20"/>
          <w:szCs w:val="20"/>
          <w:lang w:val="sr-Cyrl-RS"/>
        </w:rPr>
      </w:pPr>
    </w:p>
    <w:p w:rsidR="0004050B" w:rsidRDefault="0004050B" w:rsidP="00BA2C2D">
      <w:pPr>
        <w:autoSpaceDE w:val="0"/>
        <w:autoSpaceDN w:val="0"/>
        <w:adjustRightInd w:val="0"/>
        <w:rPr>
          <w:rFonts w:eastAsia="TimesNewRomanPS-BoldMT" w:cs="Arial"/>
          <w:bCs/>
          <w:iCs/>
          <w:sz w:val="20"/>
          <w:szCs w:val="20"/>
          <w:lang w:val="sr-Cyrl-RS"/>
        </w:rPr>
      </w:pPr>
    </w:p>
    <w:p w:rsidR="0004050B" w:rsidRDefault="0004050B" w:rsidP="00BA2C2D">
      <w:pPr>
        <w:autoSpaceDE w:val="0"/>
        <w:autoSpaceDN w:val="0"/>
        <w:adjustRightInd w:val="0"/>
        <w:rPr>
          <w:rFonts w:eastAsia="TimesNewRomanPS-BoldMT" w:cs="Arial"/>
          <w:bCs/>
          <w:iCs/>
          <w:sz w:val="20"/>
          <w:szCs w:val="20"/>
          <w:lang w:val="sr-Cyrl-RS"/>
        </w:rPr>
      </w:pPr>
    </w:p>
    <w:p w:rsidR="0004050B" w:rsidRDefault="0004050B" w:rsidP="00BA2C2D">
      <w:pPr>
        <w:autoSpaceDE w:val="0"/>
        <w:autoSpaceDN w:val="0"/>
        <w:adjustRightInd w:val="0"/>
        <w:rPr>
          <w:rFonts w:eastAsia="TimesNewRomanPS-BoldMT" w:cs="Arial"/>
          <w:bCs/>
          <w:iCs/>
          <w:sz w:val="20"/>
          <w:szCs w:val="20"/>
          <w:lang w:val="sr-Cyrl-RS"/>
        </w:rPr>
      </w:pPr>
    </w:p>
    <w:p w:rsidR="003C266D" w:rsidRPr="00141FDB" w:rsidRDefault="003C266D" w:rsidP="003F6399">
      <w:pPr>
        <w:pStyle w:val="KDObrazac"/>
        <w:spacing w:before="0"/>
        <w:jc w:val="both"/>
        <w:rPr>
          <w:lang w:val="sr-Latn-RS"/>
        </w:rPr>
      </w:pPr>
      <w:bookmarkStart w:id="246" w:name="_Toc442559925"/>
    </w:p>
    <w:p w:rsidR="003C266D" w:rsidRDefault="003C266D" w:rsidP="00343A18">
      <w:pPr>
        <w:pStyle w:val="KDObrazac"/>
        <w:spacing w:before="0"/>
      </w:pPr>
    </w:p>
    <w:p w:rsidR="00BA3221" w:rsidRPr="00BD2B22" w:rsidRDefault="00BA3221" w:rsidP="00BD2B22">
      <w:pPr>
        <w:pStyle w:val="KDObrazac"/>
        <w:spacing w:before="0"/>
        <w:jc w:val="both"/>
        <w:rPr>
          <w:lang w:val="sr-Cyrl-RS"/>
        </w:rPr>
      </w:pPr>
    </w:p>
    <w:p w:rsidR="00343A18" w:rsidRPr="00F10346" w:rsidRDefault="00343A18" w:rsidP="00343A18">
      <w:pPr>
        <w:pStyle w:val="KDObrazac"/>
        <w:spacing w:before="0"/>
      </w:pPr>
      <w:proofErr w:type="gramStart"/>
      <w:r w:rsidRPr="00F10346">
        <w:t xml:space="preserve">ОБРАЗАЦ </w:t>
      </w:r>
      <w:r w:rsidR="00BA3221">
        <w:t>2</w:t>
      </w:r>
      <w:r w:rsidRPr="00F10346">
        <w:t>.</w:t>
      </w:r>
      <w:bookmarkEnd w:id="246"/>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56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472"/>
        <w:gridCol w:w="852"/>
        <w:gridCol w:w="1091"/>
        <w:gridCol w:w="729"/>
        <w:gridCol w:w="729"/>
        <w:gridCol w:w="976"/>
        <w:gridCol w:w="976"/>
        <w:gridCol w:w="1824"/>
      </w:tblGrid>
      <w:tr w:rsidR="007F7D7A" w:rsidRPr="00F10346" w:rsidTr="008C5A04">
        <w:tc>
          <w:tcPr>
            <w:tcW w:w="313"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0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14"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Default="00BA3221" w:rsidP="00BC01DC">
            <w:pPr>
              <w:spacing w:before="0"/>
              <w:jc w:val="center"/>
              <w:rPr>
                <w:rFonts w:cs="Arial"/>
                <w:b/>
                <w:bCs/>
                <w:iCs/>
                <w:lang w:val="sr-Cyrl-CS"/>
              </w:rPr>
            </w:pPr>
            <w:r w:rsidRPr="00F10346">
              <w:rPr>
                <w:rFonts w:cs="Arial"/>
                <w:b/>
                <w:bCs/>
                <w:iCs/>
                <w:lang w:val="sr-Cyrl-CS"/>
              </w:rPr>
              <w:t>М</w:t>
            </w:r>
            <w:r w:rsidR="007F7D7A" w:rsidRPr="00F10346">
              <w:rPr>
                <w:rFonts w:cs="Arial"/>
                <w:b/>
                <w:bCs/>
                <w:iCs/>
                <w:lang w:val="sr-Cyrl-CS"/>
              </w:rPr>
              <w:t>ере</w:t>
            </w:r>
          </w:p>
          <w:p w:rsidR="00BA3221" w:rsidRPr="00F10346" w:rsidRDefault="00BA3221" w:rsidP="00BC01DC">
            <w:pPr>
              <w:spacing w:before="0"/>
              <w:jc w:val="center"/>
              <w:rPr>
                <w:rFonts w:cs="Arial"/>
                <w:b/>
                <w:bCs/>
                <w:iCs/>
                <w:lang w:val="sr-Cyrl-CS"/>
              </w:rPr>
            </w:pPr>
          </w:p>
        </w:tc>
        <w:tc>
          <w:tcPr>
            <w:tcW w:w="530"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354"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без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354"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са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474"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без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474"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са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886"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2B50CC">
            <w:pPr>
              <w:spacing w:before="0"/>
              <w:jc w:val="center"/>
              <w:rPr>
                <w:rFonts w:cs="Arial"/>
                <w:b/>
                <w:bCs/>
                <w:iCs/>
                <w:lang w:val="sr-Cyrl-CS"/>
              </w:rPr>
            </w:pPr>
            <w:r w:rsidRPr="00F10346">
              <w:rPr>
                <w:rFonts w:cs="Arial"/>
                <w:b/>
                <w:bCs/>
                <w:iCs/>
                <w:lang w:val="sr-Cyrl-CS"/>
              </w:rPr>
              <w:t>добара,</w:t>
            </w:r>
            <w:r w:rsidR="002B50CC">
              <w:rPr>
                <w:rFonts w:cs="Arial"/>
                <w:b/>
                <w:bCs/>
                <w:iCs/>
                <w:lang w:val="sr-Cyrl-CS"/>
              </w:rPr>
              <w:t>земља порекла</w:t>
            </w:r>
            <w:r w:rsidRPr="00F10346">
              <w:rPr>
                <w:rFonts w:cs="Arial"/>
                <w:b/>
                <w:bCs/>
                <w:iCs/>
                <w:lang w:val="sr-Cyrl-CS"/>
              </w:rPr>
              <w:t>, ознака добра</w:t>
            </w:r>
          </w:p>
        </w:tc>
      </w:tr>
      <w:tr w:rsidR="007F7D7A" w:rsidRPr="00F10346" w:rsidTr="008C5A04">
        <w:tc>
          <w:tcPr>
            <w:tcW w:w="31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0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1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53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5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5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86"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141FDB" w:rsidRPr="00F10346" w:rsidTr="00C81FAB">
        <w:tc>
          <w:tcPr>
            <w:tcW w:w="313" w:type="pct"/>
            <w:shd w:val="clear" w:color="auto" w:fill="auto"/>
            <w:vAlign w:val="center"/>
          </w:tcPr>
          <w:p w:rsidR="00141FDB" w:rsidRPr="0098552C" w:rsidRDefault="00141FDB" w:rsidP="00E6140E">
            <w:pPr>
              <w:jc w:val="center"/>
              <w:rPr>
                <w:rFonts w:cs="Arial"/>
                <w:sz w:val="24"/>
                <w:szCs w:val="24"/>
                <w:lang w:val="sr-Cyrl-RS" w:eastAsia="hr-HR"/>
              </w:rPr>
            </w:pPr>
            <w:r>
              <w:rPr>
                <w:rFonts w:cs="Arial"/>
                <w:sz w:val="24"/>
                <w:szCs w:val="24"/>
                <w:lang w:eastAsia="hr-HR"/>
              </w:rPr>
              <w:t>1.</w:t>
            </w:r>
          </w:p>
        </w:tc>
        <w:tc>
          <w:tcPr>
            <w:tcW w:w="1201" w:type="pct"/>
            <w:shd w:val="clear" w:color="auto" w:fill="auto"/>
          </w:tcPr>
          <w:p w:rsidR="00141FDB" w:rsidRPr="00764A2D" w:rsidRDefault="00141FDB" w:rsidP="0033474D">
            <w:pPr>
              <w:rPr>
                <w:lang w:val="sr-Cyrl-RS"/>
              </w:rPr>
            </w:pPr>
            <w:r>
              <w:rPr>
                <w:lang w:val="sr-Cyrl-RS"/>
              </w:rPr>
              <w:t>Пропан бутан</w:t>
            </w:r>
          </w:p>
        </w:tc>
        <w:tc>
          <w:tcPr>
            <w:tcW w:w="414" w:type="pct"/>
            <w:shd w:val="clear" w:color="auto" w:fill="auto"/>
            <w:vAlign w:val="center"/>
          </w:tcPr>
          <w:p w:rsidR="00141FDB" w:rsidRPr="00F10346" w:rsidRDefault="00141FDB" w:rsidP="0033474D">
            <w:pPr>
              <w:spacing w:before="0"/>
              <w:jc w:val="right"/>
              <w:rPr>
                <w:rFonts w:cs="Arial"/>
                <w:bCs/>
                <w:iCs/>
                <w:lang w:val="sr-Cyrl-CS"/>
              </w:rPr>
            </w:pPr>
            <w:r>
              <w:rPr>
                <w:rFonts w:cs="Arial"/>
                <w:bCs/>
                <w:iCs/>
                <w:lang w:val="sr-Cyrl-CS"/>
              </w:rPr>
              <w:t>кг</w:t>
            </w:r>
          </w:p>
        </w:tc>
        <w:tc>
          <w:tcPr>
            <w:tcW w:w="530" w:type="pct"/>
            <w:shd w:val="clear" w:color="auto" w:fill="auto"/>
          </w:tcPr>
          <w:p w:rsidR="00141FDB" w:rsidRPr="00141FDB" w:rsidRDefault="00141FDB" w:rsidP="0033474D">
            <w:pPr>
              <w:jc w:val="right"/>
              <w:rPr>
                <w:lang w:val="sr-Latn-RS"/>
              </w:rPr>
            </w:pPr>
            <w:r>
              <w:rPr>
                <w:lang w:val="sr-Latn-RS"/>
              </w:rPr>
              <w:t>27.760</w:t>
            </w:r>
          </w:p>
        </w:tc>
        <w:tc>
          <w:tcPr>
            <w:tcW w:w="354" w:type="pct"/>
            <w:shd w:val="clear" w:color="auto" w:fill="auto"/>
            <w:vAlign w:val="center"/>
          </w:tcPr>
          <w:p w:rsidR="00141FDB" w:rsidRPr="00F10346" w:rsidRDefault="00141FDB" w:rsidP="00BC01DC">
            <w:pPr>
              <w:spacing w:before="0"/>
              <w:jc w:val="center"/>
              <w:rPr>
                <w:rFonts w:cs="Arial"/>
                <w:b/>
                <w:bCs/>
                <w:iCs/>
              </w:rPr>
            </w:pPr>
          </w:p>
        </w:tc>
        <w:tc>
          <w:tcPr>
            <w:tcW w:w="354" w:type="pct"/>
            <w:shd w:val="clear" w:color="auto" w:fill="auto"/>
            <w:vAlign w:val="center"/>
          </w:tcPr>
          <w:p w:rsidR="00141FDB" w:rsidRPr="00F10346" w:rsidRDefault="00141FDB" w:rsidP="00BC01DC">
            <w:pPr>
              <w:spacing w:before="0"/>
              <w:jc w:val="center"/>
              <w:rPr>
                <w:rFonts w:cs="Arial"/>
                <w:b/>
                <w:bCs/>
                <w:iCs/>
              </w:rPr>
            </w:pPr>
          </w:p>
        </w:tc>
        <w:tc>
          <w:tcPr>
            <w:tcW w:w="474" w:type="pct"/>
            <w:shd w:val="clear" w:color="auto" w:fill="auto"/>
            <w:vAlign w:val="center"/>
          </w:tcPr>
          <w:p w:rsidR="00141FDB" w:rsidRPr="00F10346" w:rsidRDefault="00141FDB" w:rsidP="00BC01DC">
            <w:pPr>
              <w:spacing w:before="0"/>
              <w:jc w:val="center"/>
              <w:rPr>
                <w:rFonts w:cs="Arial"/>
                <w:b/>
                <w:bCs/>
                <w:iCs/>
              </w:rPr>
            </w:pPr>
          </w:p>
        </w:tc>
        <w:tc>
          <w:tcPr>
            <w:tcW w:w="474" w:type="pct"/>
            <w:shd w:val="clear" w:color="auto" w:fill="auto"/>
            <w:vAlign w:val="center"/>
          </w:tcPr>
          <w:p w:rsidR="00141FDB" w:rsidRPr="00F10346" w:rsidRDefault="00141FDB" w:rsidP="00BC01DC">
            <w:pPr>
              <w:spacing w:before="0"/>
              <w:jc w:val="center"/>
              <w:rPr>
                <w:rFonts w:cs="Arial"/>
                <w:b/>
                <w:bCs/>
                <w:iCs/>
              </w:rPr>
            </w:pPr>
          </w:p>
        </w:tc>
        <w:tc>
          <w:tcPr>
            <w:tcW w:w="886" w:type="pct"/>
          </w:tcPr>
          <w:p w:rsidR="00141FDB" w:rsidRPr="00F10346" w:rsidRDefault="00141FDB" w:rsidP="00BC01DC">
            <w:pPr>
              <w:spacing w:before="0"/>
              <w:jc w:val="center"/>
              <w:rPr>
                <w:rFonts w:cs="Arial"/>
                <w:b/>
                <w:bCs/>
                <w:iCs/>
              </w:rPr>
            </w:pPr>
          </w:p>
        </w:tc>
      </w:tr>
    </w:tbl>
    <w:p w:rsidR="00343A18" w:rsidRPr="00F10346" w:rsidRDefault="00343A18" w:rsidP="00343A18">
      <w:pPr>
        <w:spacing w:before="0"/>
        <w:rPr>
          <w:rFonts w:cs="Arial"/>
        </w:rPr>
      </w:pPr>
    </w:p>
    <w:p w:rsidR="0004050B" w:rsidRPr="00141FDB" w:rsidRDefault="0004050B" w:rsidP="00343A18">
      <w:pPr>
        <w:widowControl w:val="0"/>
        <w:spacing w:before="0"/>
        <w:rPr>
          <w:rFonts w:eastAsia="Arial Unicode MS" w:cs="Arial"/>
          <w:lang w:val="sr-Latn-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80489" w:rsidRPr="00F10346" w:rsidTr="00180489">
        <w:trPr>
          <w:trHeight w:val="418"/>
        </w:trPr>
        <w:tc>
          <w:tcPr>
            <w:tcW w:w="568" w:type="dxa"/>
            <w:vAlign w:val="center"/>
          </w:tcPr>
          <w:p w:rsidR="00180489" w:rsidRPr="00F10346" w:rsidRDefault="00180489" w:rsidP="00180489">
            <w:pPr>
              <w:spacing w:before="0"/>
              <w:jc w:val="center"/>
              <w:rPr>
                <w:rFonts w:cs="Arial"/>
                <w:b/>
                <w:lang w:val="sr-Latn-CS"/>
              </w:rPr>
            </w:pPr>
            <w:r w:rsidRPr="00F10346">
              <w:rPr>
                <w:rFonts w:cs="Arial"/>
                <w:b/>
              </w:rPr>
              <w:t>I</w:t>
            </w:r>
          </w:p>
        </w:tc>
        <w:tc>
          <w:tcPr>
            <w:tcW w:w="6740" w:type="dxa"/>
          </w:tcPr>
          <w:p w:rsidR="00180489" w:rsidRPr="00341F2B" w:rsidRDefault="00180489" w:rsidP="00180489">
            <w:pPr>
              <w:spacing w:before="0"/>
              <w:jc w:val="center"/>
              <w:rPr>
                <w:rFonts w:cs="Arial"/>
                <w:b/>
                <w:lang w:val="sr-Cyrl-RS"/>
              </w:rPr>
            </w:pPr>
            <w:r w:rsidRPr="00EB69E0">
              <w:rPr>
                <w:rFonts w:cs="Arial"/>
                <w:b/>
              </w:rPr>
              <w:t>УКУПНО ПОНУЂЕНА ЦЕНА  без ПДВ динара</w:t>
            </w:r>
          </w:p>
          <w:p w:rsidR="00180489" w:rsidRPr="00EB69E0" w:rsidRDefault="00180489" w:rsidP="00180489">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180489" w:rsidRPr="00F10346" w:rsidRDefault="00180489" w:rsidP="00180489">
            <w:pPr>
              <w:spacing w:before="0"/>
              <w:rPr>
                <w:rFonts w:cs="Arial"/>
                <w:color w:val="FF0000"/>
              </w:rPr>
            </w:pPr>
          </w:p>
        </w:tc>
      </w:tr>
      <w:tr w:rsidR="00180489" w:rsidRPr="00F10346" w:rsidTr="00180489">
        <w:trPr>
          <w:trHeight w:val="610"/>
        </w:trPr>
        <w:tc>
          <w:tcPr>
            <w:tcW w:w="568" w:type="dxa"/>
            <w:tcBorders>
              <w:bottom w:val="single" w:sz="4" w:space="0" w:color="auto"/>
            </w:tcBorders>
            <w:vAlign w:val="center"/>
          </w:tcPr>
          <w:p w:rsidR="00180489" w:rsidRPr="00F10346" w:rsidRDefault="00180489" w:rsidP="0018048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180489" w:rsidRPr="00341F2B" w:rsidRDefault="00180489" w:rsidP="00180489">
            <w:pPr>
              <w:spacing w:before="0"/>
              <w:jc w:val="center"/>
              <w:rPr>
                <w:rFonts w:cs="Arial"/>
                <w:b/>
                <w:lang w:val="sr-Cyrl-RS"/>
              </w:rPr>
            </w:pPr>
            <w:r w:rsidRPr="00EB69E0">
              <w:rPr>
                <w:rFonts w:cs="Arial"/>
                <w:b/>
              </w:rPr>
              <w:t>УКУПАН ИЗНОС  ПДВ динара</w:t>
            </w:r>
          </w:p>
        </w:tc>
        <w:tc>
          <w:tcPr>
            <w:tcW w:w="2610" w:type="dxa"/>
            <w:tcBorders>
              <w:bottom w:val="single" w:sz="4" w:space="0" w:color="auto"/>
              <w:right w:val="single" w:sz="4" w:space="0" w:color="auto"/>
            </w:tcBorders>
          </w:tcPr>
          <w:p w:rsidR="00180489" w:rsidRPr="00F10346" w:rsidRDefault="00180489" w:rsidP="00180489">
            <w:pPr>
              <w:spacing w:before="0"/>
              <w:rPr>
                <w:rFonts w:cs="Arial"/>
                <w:color w:val="FF0000"/>
              </w:rPr>
            </w:pPr>
          </w:p>
        </w:tc>
      </w:tr>
      <w:tr w:rsidR="00180489" w:rsidRPr="00F10346" w:rsidTr="00180489">
        <w:trPr>
          <w:trHeight w:val="562"/>
        </w:trPr>
        <w:tc>
          <w:tcPr>
            <w:tcW w:w="568" w:type="dxa"/>
            <w:tcBorders>
              <w:bottom w:val="single" w:sz="4" w:space="0" w:color="auto"/>
            </w:tcBorders>
            <w:vAlign w:val="center"/>
          </w:tcPr>
          <w:p w:rsidR="00180489" w:rsidRPr="00F10346" w:rsidRDefault="00180489" w:rsidP="0018048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180489" w:rsidRPr="00F10346" w:rsidRDefault="00180489" w:rsidP="00180489">
            <w:pPr>
              <w:spacing w:before="0"/>
              <w:jc w:val="center"/>
              <w:rPr>
                <w:rFonts w:cs="Arial"/>
                <w:b/>
              </w:rPr>
            </w:pPr>
            <w:r w:rsidRPr="00F10346">
              <w:rPr>
                <w:rFonts w:cs="Arial"/>
                <w:b/>
              </w:rPr>
              <w:t>УКУПНО ПОНУЂЕНА ЦЕНА  са ПДВ</w:t>
            </w:r>
          </w:p>
          <w:p w:rsidR="00180489" w:rsidRPr="00341F2B" w:rsidRDefault="00180489" w:rsidP="00180489">
            <w:pPr>
              <w:spacing w:before="0"/>
              <w:jc w:val="center"/>
              <w:rPr>
                <w:rFonts w:cs="Arial"/>
                <w:b/>
                <w:lang w:val="sr-Cyrl-RS"/>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p>
        </w:tc>
        <w:tc>
          <w:tcPr>
            <w:tcW w:w="2610" w:type="dxa"/>
            <w:tcBorders>
              <w:bottom w:val="single" w:sz="4" w:space="0" w:color="auto"/>
              <w:right w:val="single" w:sz="4" w:space="0" w:color="auto"/>
            </w:tcBorders>
          </w:tcPr>
          <w:p w:rsidR="00180489" w:rsidRPr="00F10346" w:rsidRDefault="00180489" w:rsidP="00180489">
            <w:pPr>
              <w:spacing w:before="0"/>
              <w:rPr>
                <w:rFonts w:cs="Arial"/>
                <w:color w:val="FF0000"/>
              </w:rPr>
            </w:pPr>
          </w:p>
        </w:tc>
      </w:tr>
    </w:tbl>
    <w:p w:rsidR="00180489" w:rsidRDefault="00180489"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p w:rsidR="00734B3E" w:rsidRPr="00141FDB" w:rsidRDefault="00734B3E" w:rsidP="00343A18">
      <w:pPr>
        <w:widowControl w:val="0"/>
        <w:spacing w:before="0"/>
        <w:rPr>
          <w:rFonts w:eastAsia="Arial Unicode MS" w:cs="Arial"/>
          <w:lang w:val="sr-Latn-RS"/>
        </w:rPr>
      </w:pPr>
    </w:p>
    <w:p w:rsidR="00734B3E" w:rsidRPr="00734B3E" w:rsidRDefault="00734B3E" w:rsidP="00343A18">
      <w:pPr>
        <w:widowControl w:val="0"/>
        <w:spacing w:before="0"/>
        <w:rPr>
          <w:rFonts w:eastAsia="Arial Unicode MS" w:cs="Arial"/>
          <w:lang w:val="sr-Cyrl-RS"/>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5B5795" w:rsidRPr="00F10346" w:rsidTr="000A496B">
        <w:trPr>
          <w:trHeight w:val="1103"/>
        </w:trPr>
        <w:tc>
          <w:tcPr>
            <w:tcW w:w="3022" w:type="dxa"/>
            <w:vMerge w:val="restart"/>
            <w:shd w:val="clear" w:color="auto" w:fill="auto"/>
            <w:vAlign w:val="center"/>
          </w:tcPr>
          <w:p w:rsidR="005B5795" w:rsidRPr="00EB69E0" w:rsidRDefault="005B5795" w:rsidP="003D2517">
            <w:pPr>
              <w:spacing w:before="0"/>
              <w:jc w:val="left"/>
              <w:rPr>
                <w:rFonts w:cs="Arial"/>
              </w:rPr>
            </w:pPr>
            <w:r w:rsidRPr="00EB69E0">
              <w:rPr>
                <w:rFonts w:cs="Arial"/>
              </w:rPr>
              <w:t>Посе</w:t>
            </w:r>
            <w:r>
              <w:rPr>
                <w:rFonts w:cs="Arial"/>
              </w:rPr>
              <w:t>бно исказани трошкови у дин</w:t>
            </w:r>
            <w:r w:rsidRPr="00EB69E0">
              <w:rPr>
                <w:rFonts w:cs="Arial"/>
              </w:rPr>
              <w:t>/процентима који су укључени у укупно понуђену цену без ПДВ-а</w:t>
            </w:r>
          </w:p>
          <w:p w:rsidR="005B5795" w:rsidRPr="00EB69E0" w:rsidRDefault="005B5795" w:rsidP="003D2517">
            <w:pPr>
              <w:spacing w:before="0"/>
              <w:jc w:val="left"/>
              <w:rPr>
                <w:rFonts w:cs="Arial"/>
                <w:lang w:val="sr-Latn-CS"/>
              </w:rPr>
            </w:pPr>
            <w:r w:rsidRPr="00EB69E0">
              <w:rPr>
                <w:rFonts w:cs="Arial"/>
              </w:rPr>
              <w:t>(</w:t>
            </w:r>
            <w:proofErr w:type="gramStart"/>
            <w:r w:rsidRPr="00EB69E0">
              <w:rPr>
                <w:rFonts w:cs="Arial"/>
              </w:rPr>
              <w:t>цена</w:t>
            </w:r>
            <w:proofErr w:type="gramEnd"/>
            <w:r w:rsidRPr="00EB69E0">
              <w:rPr>
                <w:rFonts w:cs="Arial"/>
              </w:rPr>
              <w:t xml:space="preserve">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5B5795" w:rsidRPr="00EB69E0" w:rsidRDefault="005B5795" w:rsidP="007F7D7A">
            <w:pPr>
              <w:spacing w:before="0"/>
              <w:rPr>
                <w:rFonts w:cs="Arial"/>
              </w:rPr>
            </w:pPr>
            <w:r w:rsidRPr="00EB69E0">
              <w:rPr>
                <w:rFonts w:cs="Arial"/>
              </w:rPr>
              <w:t>Трошкови превоза</w:t>
            </w:r>
          </w:p>
        </w:tc>
        <w:tc>
          <w:tcPr>
            <w:tcW w:w="3960" w:type="dxa"/>
          </w:tcPr>
          <w:p w:rsidR="005B5795" w:rsidRDefault="005B5795" w:rsidP="003D2517">
            <w:pPr>
              <w:spacing w:before="0"/>
              <w:jc w:val="center"/>
              <w:rPr>
                <w:rFonts w:cs="Arial"/>
                <w:lang w:val="sr-Cyrl-RS"/>
              </w:rPr>
            </w:pPr>
          </w:p>
          <w:p w:rsidR="005B5795" w:rsidRPr="00EB69E0" w:rsidRDefault="005B5795" w:rsidP="003D2517">
            <w:pPr>
              <w:spacing w:before="0"/>
              <w:jc w:val="center"/>
              <w:rPr>
                <w:rFonts w:cs="Arial"/>
              </w:rPr>
            </w:pPr>
            <w:r>
              <w:rPr>
                <w:rFonts w:cs="Arial"/>
              </w:rPr>
              <w:t>_____динара,</w:t>
            </w:r>
            <w:r w:rsidRPr="00EB69E0">
              <w:rPr>
                <w:rFonts w:cs="Arial"/>
              </w:rPr>
              <w:t xml:space="preserve"> односно ____%</w:t>
            </w:r>
          </w:p>
        </w:tc>
      </w:tr>
      <w:tr w:rsidR="001639AB" w:rsidRPr="00F10346" w:rsidTr="001639AB">
        <w:trPr>
          <w:trHeight w:val="534"/>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1639AB" w:rsidRPr="00EB69E0" w:rsidRDefault="003D2517" w:rsidP="003D2517">
            <w:pPr>
              <w:spacing w:before="0"/>
              <w:jc w:val="center"/>
              <w:rPr>
                <w:rFonts w:cs="Arial"/>
              </w:rPr>
            </w:pPr>
            <w:r>
              <w:rPr>
                <w:rFonts w:cs="Arial"/>
              </w:rPr>
              <w:t xml:space="preserve">_____динара, </w:t>
            </w:r>
            <w:r w:rsidR="001639AB" w:rsidRPr="00EB69E0">
              <w:rPr>
                <w:rFonts w:cs="Arial"/>
              </w:rPr>
              <w:t>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lastRenderedPageBreak/>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EB69E0"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007F7D7A" w:rsidRPr="00EB69E0">
        <w:rPr>
          <w:rFonts w:ascii="Arial" w:hAnsi="Arial" w:cs="Arial"/>
          <w:bCs/>
          <w:iCs/>
          <w:lang w:val="sr-Cyrl-CS"/>
        </w:rPr>
        <w:t>у колону 9</w:t>
      </w:r>
      <w:r w:rsidR="007F7D7A" w:rsidRPr="00EB69E0">
        <w:rPr>
          <w:rFonts w:ascii="Arial" w:hAnsi="Arial" w:cs="Arial"/>
          <w:bCs/>
          <w:iCs/>
        </w:rPr>
        <w:t>.</w:t>
      </w:r>
      <w:r w:rsidR="007E7BB8" w:rsidRPr="00EB69E0">
        <w:rPr>
          <w:rFonts w:ascii="Arial" w:hAnsi="Arial" w:cs="Arial"/>
          <w:bCs/>
          <w:iCs/>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(збирколоне бр. </w:t>
      </w:r>
      <w:r w:rsidR="002A6450">
        <w:rPr>
          <w:rFonts w:cs="Arial"/>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EB69E0" w:rsidRDefault="001639AB" w:rsidP="001639AB">
      <w:pPr>
        <w:tabs>
          <w:tab w:val="left" w:pos="992"/>
        </w:tabs>
        <w:spacing w:before="0"/>
        <w:rPr>
          <w:rFonts w:cs="Arial"/>
        </w:rPr>
      </w:pPr>
      <w:r w:rsidRPr="00EB69E0">
        <w:rPr>
          <w:rFonts w:cs="Arial"/>
        </w:rPr>
        <w:t xml:space="preserve">- </w:t>
      </w:r>
      <w:proofErr w:type="gramStart"/>
      <w:r w:rsidRPr="00EB69E0">
        <w:rPr>
          <w:rFonts w:cs="Arial"/>
        </w:rPr>
        <w:t>у</w:t>
      </w:r>
      <w:proofErr w:type="gramEnd"/>
      <w:r w:rsidRPr="00EB69E0">
        <w:rPr>
          <w:rFonts w:cs="Arial"/>
        </w:rPr>
        <w:t xml:space="preserve"> Табелу 2. </w:t>
      </w:r>
      <w:proofErr w:type="gramStart"/>
      <w:r w:rsidRPr="00EB69E0">
        <w:rPr>
          <w:rFonts w:cs="Arial"/>
        </w:rPr>
        <w:t>уписују</w:t>
      </w:r>
      <w:proofErr w:type="gramEnd"/>
      <w:r w:rsidRPr="00EB69E0">
        <w:rPr>
          <w:rFonts w:cs="Arial"/>
        </w:rPr>
        <w:t xml:space="preserve">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попуњавањаобрасца структуре цене.</w:t>
      </w:r>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Default="001639AB"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Latn-RS"/>
        </w:rPr>
      </w:pPr>
    </w:p>
    <w:p w:rsidR="00141FDB" w:rsidRDefault="00141FDB" w:rsidP="001639AB">
      <w:pPr>
        <w:tabs>
          <w:tab w:val="left" w:pos="992"/>
        </w:tabs>
        <w:spacing w:before="0"/>
        <w:rPr>
          <w:rFonts w:cs="Arial"/>
          <w:lang w:val="sr-Latn-RS"/>
        </w:rPr>
      </w:pPr>
    </w:p>
    <w:p w:rsidR="00141FDB" w:rsidRDefault="00141FDB" w:rsidP="001639AB">
      <w:pPr>
        <w:tabs>
          <w:tab w:val="left" w:pos="992"/>
        </w:tabs>
        <w:spacing w:before="0"/>
        <w:rPr>
          <w:rFonts w:cs="Arial"/>
          <w:lang w:val="sr-Latn-RS"/>
        </w:rPr>
      </w:pPr>
    </w:p>
    <w:p w:rsidR="00141FDB" w:rsidRDefault="00141FDB" w:rsidP="001639AB">
      <w:pPr>
        <w:tabs>
          <w:tab w:val="left" w:pos="992"/>
        </w:tabs>
        <w:spacing w:before="0"/>
        <w:rPr>
          <w:rFonts w:cs="Arial"/>
          <w:lang w:val="sr-Latn-RS"/>
        </w:rPr>
      </w:pPr>
    </w:p>
    <w:p w:rsidR="00141FDB" w:rsidRDefault="00141FDB" w:rsidP="001639AB">
      <w:pPr>
        <w:tabs>
          <w:tab w:val="left" w:pos="992"/>
        </w:tabs>
        <w:spacing w:before="0"/>
        <w:rPr>
          <w:rFonts w:cs="Arial"/>
          <w:lang w:val="sr-Latn-RS"/>
        </w:rPr>
      </w:pPr>
    </w:p>
    <w:p w:rsidR="00141FDB" w:rsidRDefault="00141FDB" w:rsidP="001639AB">
      <w:pPr>
        <w:tabs>
          <w:tab w:val="left" w:pos="992"/>
        </w:tabs>
        <w:spacing w:before="0"/>
        <w:rPr>
          <w:rFonts w:cs="Arial"/>
          <w:lang w:val="sr-Latn-RS"/>
        </w:rPr>
      </w:pPr>
    </w:p>
    <w:p w:rsidR="00141FDB" w:rsidRDefault="00141FDB" w:rsidP="001639AB">
      <w:pPr>
        <w:tabs>
          <w:tab w:val="left" w:pos="992"/>
        </w:tabs>
        <w:spacing w:before="0"/>
        <w:rPr>
          <w:rFonts w:cs="Arial"/>
          <w:lang w:val="sr-Latn-RS"/>
        </w:rPr>
      </w:pPr>
    </w:p>
    <w:p w:rsidR="00141FDB" w:rsidRDefault="00141FDB" w:rsidP="001639AB">
      <w:pPr>
        <w:tabs>
          <w:tab w:val="left" w:pos="992"/>
        </w:tabs>
        <w:spacing w:before="0"/>
        <w:rPr>
          <w:rFonts w:cs="Arial"/>
          <w:lang w:val="sr-Latn-RS"/>
        </w:rPr>
      </w:pPr>
    </w:p>
    <w:p w:rsidR="00141FDB" w:rsidRPr="00141FDB" w:rsidRDefault="00141FDB" w:rsidP="001639AB">
      <w:pPr>
        <w:tabs>
          <w:tab w:val="left" w:pos="992"/>
        </w:tabs>
        <w:spacing w:before="0"/>
        <w:rPr>
          <w:rFonts w:cs="Arial"/>
          <w:lang w:val="sr-Latn-RS"/>
        </w:rPr>
      </w:pPr>
    </w:p>
    <w:p w:rsidR="00180489" w:rsidRDefault="00180489" w:rsidP="001639AB">
      <w:pPr>
        <w:tabs>
          <w:tab w:val="left" w:pos="992"/>
        </w:tabs>
        <w:spacing w:before="0"/>
        <w:rPr>
          <w:rFonts w:cs="Arial"/>
          <w:lang w:val="sr-Cyrl-RS"/>
        </w:rPr>
      </w:pPr>
    </w:p>
    <w:p w:rsidR="00180489" w:rsidRDefault="00180489" w:rsidP="001639AB">
      <w:pPr>
        <w:tabs>
          <w:tab w:val="left" w:pos="992"/>
        </w:tabs>
        <w:spacing w:before="0"/>
        <w:rPr>
          <w:rFonts w:cs="Arial"/>
          <w:lang w:val="sr-Cyrl-RS"/>
        </w:rPr>
      </w:pPr>
    </w:p>
    <w:p w:rsidR="00180489" w:rsidRDefault="00180489" w:rsidP="001639AB">
      <w:pPr>
        <w:tabs>
          <w:tab w:val="left" w:pos="992"/>
        </w:tabs>
        <w:spacing w:before="0"/>
        <w:rPr>
          <w:rFonts w:cs="Arial"/>
          <w:lang w:val="sr-Cyrl-RS"/>
        </w:rPr>
      </w:pPr>
    </w:p>
    <w:p w:rsidR="00180489" w:rsidRDefault="00180489" w:rsidP="001639AB">
      <w:pPr>
        <w:tabs>
          <w:tab w:val="left" w:pos="992"/>
        </w:tabs>
        <w:spacing w:before="0"/>
        <w:rPr>
          <w:rFonts w:cs="Arial"/>
          <w:lang w:val="sr-Cyrl-RS"/>
        </w:rPr>
      </w:pPr>
    </w:p>
    <w:p w:rsidR="0004050B" w:rsidRPr="0018517C" w:rsidRDefault="0004050B" w:rsidP="00537552">
      <w:pPr>
        <w:rPr>
          <w:rFonts w:eastAsia="TimesNewRomanPS-BoldMT" w:cs="Arial"/>
          <w:lang w:val="sr-Cyrl-RS"/>
        </w:rPr>
      </w:pPr>
    </w:p>
    <w:p w:rsidR="00343A18" w:rsidRPr="00F10346" w:rsidRDefault="00343A18" w:rsidP="00343A18">
      <w:pPr>
        <w:pStyle w:val="KDObrazac"/>
        <w:spacing w:before="0"/>
      </w:pPr>
      <w:bookmarkStart w:id="247" w:name="_Toc442559926"/>
      <w:proofErr w:type="gramStart"/>
      <w:r w:rsidRPr="00F10346">
        <w:lastRenderedPageBreak/>
        <w:t xml:space="preserve">ОБРАЗАЦ </w:t>
      </w:r>
      <w:r w:rsidR="00EB69E0">
        <w:t>3</w:t>
      </w:r>
      <w:r w:rsidRPr="00F10346">
        <w:t>.</w:t>
      </w:r>
      <w:bookmarkEnd w:id="247"/>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EB69E0">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5B462A" w:rsidRDefault="00343A18" w:rsidP="005B462A">
      <w:pPr>
        <w:pStyle w:val="Header"/>
        <w:rPr>
          <w:rFonts w:cs="Arial"/>
          <w:b/>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40154F">
        <w:rPr>
          <w:rFonts w:cs="Arial"/>
          <w:lang w:val="ru-RU"/>
        </w:rPr>
        <w:t>Пропан-бутан - ТЕНТ</w:t>
      </w:r>
      <w:r w:rsidR="00C65C66">
        <w:rPr>
          <w:rFonts w:cs="Arial"/>
          <w:lang w:val="ru-RU"/>
        </w:rPr>
        <w:t xml:space="preserve">, </w:t>
      </w:r>
      <w:r w:rsidRPr="00F10346">
        <w:rPr>
          <w:rFonts w:cs="Arial"/>
          <w:lang w:val="ru-RU"/>
        </w:rPr>
        <w:t>ЈН бр.</w:t>
      </w:r>
      <w:r w:rsidR="00EB1116">
        <w:rPr>
          <w:rFonts w:cs="Arial"/>
          <w:b/>
          <w:lang w:val="sr-Cyrl-CS"/>
        </w:rPr>
        <w:t>428/2018 (3000/0548/2018)</w:t>
      </w:r>
      <w:r w:rsidRPr="00F10346">
        <w:rPr>
          <w:rFonts w:cs="Arial"/>
          <w:lang w:val="ru-RU"/>
        </w:rPr>
        <w:t xml:space="preserve">Наручиоца </w:t>
      </w:r>
      <w:r w:rsidRPr="00F10346">
        <w:rPr>
          <w:rFonts w:eastAsia="Arial Unicode MS" w:cs="Arial"/>
          <w:color w:val="000000"/>
          <w:kern w:val="1"/>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48" w:name="_Toc442559928"/>
      <w:r w:rsidRPr="00F10346">
        <w:t xml:space="preserve">ОБРАЗАЦ </w:t>
      </w:r>
      <w:r w:rsidR="00EB69E0">
        <w:t>4</w:t>
      </w:r>
      <w:r w:rsidRPr="00F10346">
        <w:t>.</w:t>
      </w:r>
      <w:bookmarkEnd w:id="248"/>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49" w:name="_Toc442559929"/>
      <w:r w:rsidRPr="00F10346">
        <w:rPr>
          <w:b/>
          <w:lang w:val="ru-RU"/>
        </w:rPr>
        <w:t>И З Ј А В У</w:t>
      </w:r>
      <w:bookmarkEnd w:id="249"/>
    </w:p>
    <w:p w:rsidR="00343A18" w:rsidRPr="00F10346" w:rsidRDefault="00343A18" w:rsidP="00874F5B"/>
    <w:p w:rsidR="00343A18" w:rsidRPr="00F10346" w:rsidRDefault="00343A18" w:rsidP="00874F5B"/>
    <w:p w:rsidR="00343A18" w:rsidRPr="003D2517" w:rsidRDefault="00343A18" w:rsidP="003D2517">
      <w:pPr>
        <w:pStyle w:val="Header"/>
        <w:rPr>
          <w:b/>
          <w:szCs w:val="24"/>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40154F">
        <w:rPr>
          <w:rFonts w:cs="Arial"/>
        </w:rPr>
        <w:t>Пропан-бутан - ТЕНТ</w:t>
      </w:r>
      <w:r w:rsidR="0047533D">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EB1116">
        <w:rPr>
          <w:rFonts w:cs="Arial"/>
          <w:b/>
          <w:lang w:val="sr-Cyrl-CS"/>
        </w:rPr>
        <w:t>428/2018 (3000/0548/2018)</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0C67B2" w:rsidRPr="003D2517" w:rsidRDefault="00343A18" w:rsidP="003D2517">
      <w:pPr>
        <w:pStyle w:val="KDObrazac"/>
        <w:spacing w:before="0"/>
        <w:jc w:val="both"/>
        <w:rPr>
          <w:color w:val="00B0F0"/>
        </w:rPr>
      </w:pPr>
      <w:r w:rsidRPr="00F10346">
        <w:rPr>
          <w:color w:val="00B0F0"/>
        </w:rPr>
        <w:br w:type="page"/>
      </w:r>
    </w:p>
    <w:p w:rsidR="000C67B2" w:rsidRPr="00F10346" w:rsidRDefault="000C67B2" w:rsidP="00343A18">
      <w:pPr>
        <w:tabs>
          <w:tab w:val="left" w:pos="0"/>
          <w:tab w:val="left" w:pos="122"/>
        </w:tabs>
        <w:spacing w:before="0"/>
        <w:contextualSpacing/>
        <w:rPr>
          <w:rFonts w:cs="Arial"/>
          <w:color w:val="00B0F0"/>
          <w:lang w:val="ru-RU"/>
        </w:rPr>
      </w:pPr>
    </w:p>
    <w:p w:rsidR="007E7BB8" w:rsidRPr="00B90336" w:rsidRDefault="007E7BB8" w:rsidP="007E7BB8">
      <w:pPr>
        <w:pStyle w:val="KDObrazac"/>
        <w:spacing w:before="0"/>
      </w:pPr>
      <w:proofErr w:type="gramStart"/>
      <w:r w:rsidRPr="00F10346">
        <w:t>ОБРАЗАЦ</w:t>
      </w:r>
      <w:r w:rsidR="00B90336">
        <w:t xml:space="preserve">  бр</w:t>
      </w:r>
      <w:r w:rsidR="00015515">
        <w:t>5</w:t>
      </w:r>
      <w:proofErr w:type="gramEnd"/>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F12A44" w:rsidRDefault="007E7BB8" w:rsidP="00F12A44">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40154F">
        <w:rPr>
          <w:rFonts w:cs="Arial"/>
        </w:rPr>
        <w:t>Пропан-бутан - ТЕНТ</w:t>
      </w:r>
      <w:r w:rsidR="00C65C66">
        <w:rPr>
          <w:rFonts w:cs="Arial"/>
        </w:rPr>
        <w:t xml:space="preserve">, </w:t>
      </w:r>
      <w:r w:rsidRPr="00F10346">
        <w:rPr>
          <w:rFonts w:cs="Arial"/>
        </w:rPr>
        <w:t>ЈН бр</w:t>
      </w:r>
      <w:r w:rsidR="00EB1116">
        <w:rPr>
          <w:rFonts w:cs="Arial"/>
        </w:rPr>
        <w:t>428/2018 (3000/0548/2018)</w:t>
      </w:r>
    </w:p>
    <w:p w:rsidR="007E7BB8" w:rsidRPr="00F10346" w:rsidRDefault="007E7BB8" w:rsidP="00F12A44">
      <w:pPr>
        <w:spacing w:after="120"/>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A8062D">
        <w:rPr>
          <w:rFonts w:cs="Arial"/>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C76174" w:rsidRDefault="007E7BB8" w:rsidP="00BE2EA9">
            <w:pPr>
              <w:jc w:val="center"/>
              <w:rPr>
                <w:rFonts w:cs="Arial"/>
              </w:rPr>
            </w:pPr>
            <w:r w:rsidRPr="00C76174">
              <w:rPr>
                <w:rFonts w:cs="Arial"/>
              </w:rPr>
              <w:t>трошкови прибављања средстава обезбеђења</w:t>
            </w:r>
            <w:r w:rsidR="00D020E2" w:rsidRPr="00C76174">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C76174" w:rsidRDefault="007E7BB8" w:rsidP="00925E05">
      <w:pPr>
        <w:pStyle w:val="KDObrazac"/>
        <w:spacing w:before="0"/>
      </w:pPr>
      <w:r w:rsidRPr="00F10346">
        <w:rPr>
          <w:lang w:val="sr-Latn-CS"/>
        </w:rPr>
        <w:br w:type="page"/>
      </w:r>
      <w:r w:rsidR="00925E05" w:rsidRPr="00F10346">
        <w:lastRenderedPageBreak/>
        <w:t xml:space="preserve">ПРИЛОГ </w:t>
      </w:r>
      <w:r w:rsidR="00C76174">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196044" w:rsidRDefault="00952E72"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932668" w:rsidRPr="00196044" w:rsidRDefault="00932668" w:rsidP="00B02E86"/>
    <w:p w:rsidR="0030782B" w:rsidRPr="00196044" w:rsidRDefault="0030782B" w:rsidP="0030782B">
      <w:pPr>
        <w:spacing w:before="0"/>
        <w:rPr>
          <w:rFonts w:cs="Arial"/>
        </w:rPr>
      </w:pPr>
    </w:p>
    <w:p w:rsidR="00F9189E" w:rsidRPr="00F10346" w:rsidRDefault="00F9189E"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B740FF" w:rsidRPr="00C76174" w:rsidRDefault="00B740FF" w:rsidP="00B740FF">
      <w:pPr>
        <w:jc w:val="center"/>
        <w:rPr>
          <w:rFonts w:cs="Arial"/>
          <w:b/>
        </w:rPr>
      </w:pPr>
      <w:r w:rsidRPr="00F10346">
        <w:rPr>
          <w:rFonts w:cs="Arial"/>
          <w:b/>
          <w:lang w:val="sr-Cyrl-CS"/>
        </w:rPr>
        <w:t>ПРИЛОГ бр</w:t>
      </w:r>
      <w:r w:rsidRPr="00F10346">
        <w:rPr>
          <w:rFonts w:cs="Arial"/>
          <w:b/>
        </w:rPr>
        <w:t>:</w:t>
      </w:r>
      <w:r w:rsidR="004D2F0E">
        <w:rPr>
          <w:rFonts w:cs="Arial"/>
          <w:b/>
        </w:rPr>
        <w:t>2</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КУПАЦ:</w:t>
      </w:r>
    </w:p>
    <w:p w:rsidR="00B740FF" w:rsidRPr="00F10346" w:rsidRDefault="00771564" w:rsidP="00B740FF">
      <w:pPr>
        <w:rPr>
          <w:rFonts w:cs="Arial"/>
          <w:lang w:val="ru-RU"/>
        </w:rPr>
      </w:pPr>
      <w:r w:rsidRPr="00F10346">
        <w:rPr>
          <w:rFonts w:cs="Arial"/>
          <w:lang w:val="ru-RU"/>
        </w:rPr>
        <w:t>__________________________ _________________________</w:t>
      </w:r>
    </w:p>
    <w:p w:rsidR="00B740FF" w:rsidRPr="00196044" w:rsidRDefault="00B740FF" w:rsidP="00B740FF">
      <w:pPr>
        <w:rPr>
          <w:rFonts w:cs="Arial"/>
        </w:rPr>
      </w:pPr>
      <w:r w:rsidRPr="00196044">
        <w:rPr>
          <w:rFonts w:cs="Arial"/>
          <w:lang w:val="ru-RU"/>
        </w:rPr>
        <w:t xml:space="preserve">(Назив правног  лица)    </w:t>
      </w:r>
      <w:r w:rsidRPr="00196044">
        <w:rPr>
          <w:rFonts w:cs="Arial"/>
          <w:lang w:val="ru-RU"/>
        </w:rPr>
        <w:tab/>
        <w:t xml:space="preserve">(Назив организационог дела </w:t>
      </w:r>
      <w:r w:rsidRPr="00196044">
        <w:rPr>
          <w:rFonts w:cs="Arial"/>
        </w:rPr>
        <w:t>ЈП ЕПС)</w:t>
      </w:r>
    </w:p>
    <w:p w:rsidR="00B740FF" w:rsidRPr="00196044" w:rsidRDefault="00B740FF" w:rsidP="00B740FF">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B740FF" w:rsidRPr="00196044" w:rsidRDefault="00B740FF" w:rsidP="00B740FF">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t xml:space="preserve">(Адреса организационог дела </w:t>
      </w:r>
      <w:r w:rsidRPr="00196044">
        <w:rPr>
          <w:rFonts w:cs="Arial"/>
        </w:rPr>
        <w:t>ЈП ЕПС</w:t>
      </w:r>
      <w:r w:rsidRPr="00196044">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F10346">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t>КУПАЦ:</w:t>
      </w:r>
    </w:p>
    <w:p w:rsidR="00B740FF" w:rsidRPr="00F10346"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t xml:space="preserve">____________________   </w:t>
      </w:r>
    </w:p>
    <w:p w:rsidR="00B740FF" w:rsidRPr="00196044" w:rsidRDefault="00B740FF" w:rsidP="00C76174">
      <w:pPr>
        <w:rPr>
          <w:rFonts w:cs="Arial"/>
          <w:lang w:val="ru-RU"/>
        </w:rPr>
      </w:pPr>
      <w:r w:rsidRPr="00196044">
        <w:rPr>
          <w:rFonts w:cs="Arial"/>
          <w:lang w:val="ru-RU"/>
        </w:rPr>
        <w:t xml:space="preserve">    (Име и презиме)</w:t>
      </w:r>
      <w:r w:rsidRPr="00196044">
        <w:rPr>
          <w:rFonts w:cs="Arial"/>
          <w:lang w:val="ru-RU"/>
        </w:rPr>
        <w:tab/>
      </w:r>
      <w:r w:rsidRPr="00196044">
        <w:rPr>
          <w:rFonts w:cs="Arial"/>
          <w:lang w:val="ru-RU"/>
        </w:rPr>
        <w:tab/>
      </w:r>
      <w:r w:rsidR="004C7B4A" w:rsidRPr="00196044">
        <w:rPr>
          <w:rFonts w:cs="Arial"/>
          <w:lang w:val="ru-RU"/>
        </w:rPr>
        <w:t xml:space="preserve">  (Име и презиме)                   </w:t>
      </w:r>
    </w:p>
    <w:p w:rsidR="00B740FF" w:rsidRPr="00196044" w:rsidRDefault="00B740FF" w:rsidP="00B740FF">
      <w:pPr>
        <w:rPr>
          <w:rFonts w:cs="Arial"/>
          <w:lang w:val="ru-RU"/>
        </w:rPr>
      </w:pPr>
    </w:p>
    <w:p w:rsidR="00B740FF" w:rsidRPr="00196044"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t>_____________________</w:t>
      </w:r>
    </w:p>
    <w:p w:rsidR="00B740FF" w:rsidRPr="00196044" w:rsidRDefault="00B740FF" w:rsidP="00B740FF">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(Потпис)</w:t>
      </w:r>
    </w:p>
    <w:p w:rsidR="00B740FF" w:rsidRPr="00196044" w:rsidRDefault="00B740FF" w:rsidP="00B740FF">
      <w:pPr>
        <w:ind w:left="-284"/>
        <w:rPr>
          <w:rFonts w:cs="Arial"/>
        </w:rPr>
      </w:pPr>
    </w:p>
    <w:p w:rsidR="00B740FF" w:rsidRPr="00196044" w:rsidRDefault="00B740FF" w:rsidP="00B740FF">
      <w:pPr>
        <w:rPr>
          <w:rFonts w:cs="Arial"/>
          <w:lang w:val="sr-Cyrl-CS"/>
        </w:rPr>
      </w:pPr>
    </w:p>
    <w:p w:rsidR="00B740FF" w:rsidRPr="00196044" w:rsidRDefault="00335C32" w:rsidP="00B740FF">
      <w:pPr>
        <w:rPr>
          <w:rFonts w:cs="Arial"/>
          <w:lang w:val="sr-Cyrl-CS"/>
        </w:rPr>
      </w:pPr>
      <w:r w:rsidRPr="00196044">
        <w:rPr>
          <w:rFonts w:cs="Arial"/>
          <w:lang w:val="sr-Cyrl-CS"/>
        </w:rPr>
        <w:t>*</w:t>
      </w:r>
      <w:r w:rsidR="00B740FF" w:rsidRPr="00196044">
        <w:rPr>
          <w:rFonts w:cs="Arial"/>
          <w:lang w:val="sr-Cyrl-CS"/>
        </w:rPr>
        <w:t>Појашњења: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Сви добављачи биће дужни да уз фактуру доставе и обострано потписани Записник</w:t>
      </w:r>
      <w:r w:rsidR="00C76174" w:rsidRPr="00196044">
        <w:rPr>
          <w:rFonts w:cs="Arial"/>
          <w:lang w:val="sr-Cyrl-CS"/>
        </w:rPr>
        <w:t xml:space="preserve"> или отпремницу</w:t>
      </w:r>
      <w:r w:rsidR="00B740FF" w:rsidRPr="00196044">
        <w:rPr>
          <w:rFonts w:cs="Arial"/>
          <w:lang w:val="sr-Cyrl-CS"/>
        </w:rPr>
        <w:t>.</w:t>
      </w: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Pr="0018517C" w:rsidRDefault="0018517C" w:rsidP="0018517C">
      <w:pPr>
        <w:spacing w:before="0"/>
        <w:rPr>
          <w:rFonts w:cs="Arial"/>
          <w:color w:val="00B0F0"/>
          <w:lang w:val="sr-Cyrl-RS"/>
        </w:rPr>
      </w:pPr>
    </w:p>
    <w:p w:rsidR="0018517C" w:rsidRPr="0018517C" w:rsidRDefault="0018517C" w:rsidP="0018517C">
      <w:pPr>
        <w:spacing w:before="0"/>
        <w:jc w:val="right"/>
        <w:outlineLvl w:val="1"/>
        <w:rPr>
          <w:rFonts w:cs="Arial"/>
          <w:b/>
          <w:lang w:val="sr-Cyrl-RS"/>
        </w:rPr>
      </w:pPr>
      <w:r w:rsidRPr="0018517C">
        <w:rPr>
          <w:rFonts w:cs="Arial"/>
          <w:b/>
        </w:rPr>
        <w:lastRenderedPageBreak/>
        <w:t xml:space="preserve">ПРИЛОГ </w:t>
      </w:r>
      <w:r>
        <w:rPr>
          <w:rFonts w:cs="Arial"/>
          <w:b/>
          <w:lang w:val="sr-Cyrl-RS"/>
        </w:rPr>
        <w:t>3</w:t>
      </w:r>
    </w:p>
    <w:p w:rsidR="0018517C" w:rsidRPr="0018517C" w:rsidRDefault="0018517C" w:rsidP="0018517C">
      <w:pPr>
        <w:spacing w:before="0"/>
        <w:jc w:val="right"/>
        <w:outlineLvl w:val="1"/>
        <w:rPr>
          <w:rFonts w:cs="Arial"/>
          <w:b/>
        </w:rPr>
      </w:pPr>
      <w:r w:rsidRPr="0018517C">
        <w:rPr>
          <w:rFonts w:cs="Arial"/>
          <w:b/>
        </w:rPr>
        <w:t>*менице за озбиљност понуде</w:t>
      </w:r>
    </w:p>
    <w:p w:rsidR="0018517C" w:rsidRPr="0018517C" w:rsidRDefault="0018517C" w:rsidP="0018517C"/>
    <w:p w:rsidR="0018517C" w:rsidRPr="0018517C" w:rsidRDefault="0018517C" w:rsidP="0018517C">
      <w:pPr>
        <w:spacing w:before="0"/>
        <w:rPr>
          <w:rFonts w:cs="Arial"/>
        </w:rPr>
      </w:pPr>
    </w:p>
    <w:p w:rsidR="0018517C" w:rsidRPr="0018517C" w:rsidRDefault="0018517C" w:rsidP="0018517C">
      <w:pPr>
        <w:spacing w:before="0"/>
        <w:rPr>
          <w:rFonts w:cs="Arial"/>
        </w:rPr>
      </w:pPr>
      <w:proofErr w:type="gramStart"/>
      <w:r w:rsidRPr="0018517C">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8517C">
        <w:rPr>
          <w:rFonts w:cs="Arial"/>
        </w:rPr>
        <w:t xml:space="preserve"> </w:t>
      </w:r>
      <w:proofErr w:type="gramStart"/>
      <w:r w:rsidRPr="0018517C">
        <w:rPr>
          <w:rFonts w:cs="Arial"/>
        </w:rPr>
        <w:t>РС бр.</w:t>
      </w:r>
      <w:proofErr w:type="gramEnd"/>
      <w:r w:rsidRPr="0018517C">
        <w:rPr>
          <w:rFonts w:cs="Arial"/>
        </w:rPr>
        <w:t xml:space="preserve"> </w:t>
      </w:r>
      <w:proofErr w:type="gramStart"/>
      <w:r w:rsidRPr="0018517C">
        <w:rPr>
          <w:rFonts w:cs="Arial"/>
        </w:rPr>
        <w:t>43/04, 62/06, 111/09 др.</w:t>
      </w:r>
      <w:proofErr w:type="gramEnd"/>
      <w:r w:rsidRPr="0018517C">
        <w:rPr>
          <w:rFonts w:cs="Arial"/>
        </w:rPr>
        <w:t xml:space="preserve"> </w:t>
      </w:r>
      <w:proofErr w:type="gramStart"/>
      <w:r w:rsidRPr="0018517C">
        <w:rPr>
          <w:rFonts w:cs="Arial"/>
        </w:rPr>
        <w:t>закон</w:t>
      </w:r>
      <w:proofErr w:type="gramEnd"/>
      <w:r w:rsidRPr="0018517C">
        <w:rPr>
          <w:rFonts w:cs="Arial"/>
        </w:rPr>
        <w:t xml:space="preserve"> и 31/11) и тачке 1, 2. </w:t>
      </w:r>
      <w:proofErr w:type="gramStart"/>
      <w:r w:rsidRPr="0018517C">
        <w:rPr>
          <w:rFonts w:cs="Arial"/>
        </w:rPr>
        <w:t>и</w:t>
      </w:r>
      <w:proofErr w:type="gramEnd"/>
      <w:r w:rsidRPr="0018517C">
        <w:rPr>
          <w:rFonts w:cs="Arial"/>
        </w:rPr>
        <w:t xml:space="preserve"> 6. Одлуке о облику садржини и начину коришћења јединствених инструмената платног промета</w:t>
      </w:r>
    </w:p>
    <w:p w:rsidR="0018517C" w:rsidRPr="0018517C" w:rsidRDefault="0018517C" w:rsidP="0018517C">
      <w:pPr>
        <w:spacing w:before="0"/>
        <w:rPr>
          <w:rFonts w:cs="Arial"/>
        </w:rPr>
      </w:pPr>
    </w:p>
    <w:p w:rsidR="0018517C" w:rsidRPr="0018517C" w:rsidRDefault="0018517C" w:rsidP="0018517C">
      <w:pPr>
        <w:spacing w:before="0"/>
        <w:rPr>
          <w:rFonts w:cs="Arial"/>
          <w:lang w:val="ru-RU"/>
        </w:rPr>
      </w:pPr>
      <w:r w:rsidRPr="0018517C">
        <w:rPr>
          <w:rFonts w:cs="Arial"/>
        </w:rPr>
        <w:t>ДУЖНИК</w:t>
      </w:r>
      <w:proofErr w:type="gramStart"/>
      <w:r w:rsidRPr="0018517C">
        <w:rPr>
          <w:rFonts w:cs="Arial"/>
        </w:rPr>
        <w:t xml:space="preserve">:  </w:t>
      </w:r>
      <w:r w:rsidRPr="0018517C">
        <w:rPr>
          <w:rFonts w:cs="Arial"/>
          <w:lang w:val="ru-RU"/>
        </w:rPr>
        <w:t>…………………………………………………………………………........................</w:t>
      </w:r>
      <w:proofErr w:type="gramEnd"/>
    </w:p>
    <w:p w:rsidR="0018517C" w:rsidRPr="0018517C" w:rsidRDefault="0018517C" w:rsidP="0018517C">
      <w:pPr>
        <w:spacing w:before="0"/>
        <w:rPr>
          <w:rFonts w:cs="Arial"/>
        </w:rPr>
      </w:pPr>
      <w:r w:rsidRPr="0018517C">
        <w:rPr>
          <w:rFonts w:cs="Arial"/>
        </w:rPr>
        <w:t>(</w:t>
      </w:r>
      <w:proofErr w:type="gramStart"/>
      <w:r w:rsidRPr="0018517C">
        <w:rPr>
          <w:rFonts w:cs="Arial"/>
        </w:rPr>
        <w:t>назив</w:t>
      </w:r>
      <w:proofErr w:type="gramEnd"/>
      <w:r w:rsidRPr="0018517C">
        <w:rPr>
          <w:rFonts w:cs="Arial"/>
        </w:rPr>
        <w:t xml:space="preserve"> и седиште Понуђача)</w:t>
      </w:r>
    </w:p>
    <w:p w:rsidR="0018517C" w:rsidRPr="0018517C" w:rsidRDefault="0018517C" w:rsidP="0018517C">
      <w:pPr>
        <w:spacing w:before="0"/>
        <w:rPr>
          <w:rFonts w:cs="Arial"/>
        </w:rPr>
      </w:pPr>
      <w:r w:rsidRPr="0018517C">
        <w:rPr>
          <w:rFonts w:cs="Arial"/>
        </w:rPr>
        <w:t>МАТИЧНИ БРОЈ ДУЖНИКА (Понуђача): ..................................................................</w:t>
      </w:r>
    </w:p>
    <w:p w:rsidR="0018517C" w:rsidRPr="0018517C" w:rsidRDefault="0018517C" w:rsidP="0018517C">
      <w:pPr>
        <w:spacing w:before="0"/>
        <w:rPr>
          <w:rFonts w:cs="Arial"/>
        </w:rPr>
      </w:pPr>
      <w:r w:rsidRPr="0018517C">
        <w:rPr>
          <w:rFonts w:cs="Arial"/>
        </w:rPr>
        <w:t>ТЕКУЋИ РАЧУН ДУЖНИКА (Понуђача): ...................................................................</w:t>
      </w:r>
    </w:p>
    <w:p w:rsidR="0018517C" w:rsidRPr="0018517C" w:rsidRDefault="0018517C" w:rsidP="0018517C">
      <w:pPr>
        <w:spacing w:before="0"/>
        <w:rPr>
          <w:rFonts w:cs="Arial"/>
        </w:rPr>
      </w:pPr>
      <w:r w:rsidRPr="0018517C">
        <w:rPr>
          <w:rFonts w:cs="Arial"/>
        </w:rPr>
        <w:t>ПИБ ДУЖНИКА (Понуђача): ........................................................................................</w:t>
      </w:r>
    </w:p>
    <w:p w:rsidR="0018517C" w:rsidRPr="0018517C" w:rsidRDefault="0018517C" w:rsidP="0018517C">
      <w:pPr>
        <w:spacing w:before="0"/>
        <w:rPr>
          <w:rFonts w:cs="Arial"/>
        </w:rPr>
      </w:pPr>
    </w:p>
    <w:p w:rsidR="0018517C" w:rsidRPr="0018517C" w:rsidRDefault="0018517C" w:rsidP="0018517C">
      <w:pPr>
        <w:spacing w:before="0"/>
        <w:rPr>
          <w:rFonts w:cs="Arial"/>
        </w:rPr>
      </w:pPr>
      <w:proofErr w:type="gramStart"/>
      <w:r w:rsidRPr="0018517C">
        <w:rPr>
          <w:rFonts w:cs="Arial"/>
        </w:rPr>
        <w:t>и</w:t>
      </w:r>
      <w:proofErr w:type="gramEnd"/>
      <w:r w:rsidRPr="0018517C">
        <w:rPr>
          <w:rFonts w:cs="Arial"/>
        </w:rPr>
        <w:t xml:space="preserve"> з д а ј е  д а н а ............................ године</w:t>
      </w:r>
    </w:p>
    <w:p w:rsidR="0018517C" w:rsidRPr="0018517C" w:rsidRDefault="0018517C" w:rsidP="0018517C">
      <w:pPr>
        <w:spacing w:before="0"/>
        <w:rPr>
          <w:rFonts w:cs="Arial"/>
        </w:rPr>
      </w:pPr>
    </w:p>
    <w:p w:rsidR="0018517C" w:rsidRPr="0018517C" w:rsidRDefault="0018517C" w:rsidP="0018517C">
      <w:pPr>
        <w:spacing w:before="0"/>
        <w:rPr>
          <w:rFonts w:cs="Arial"/>
        </w:rPr>
      </w:pPr>
    </w:p>
    <w:p w:rsidR="0018517C" w:rsidRPr="0018517C" w:rsidRDefault="0018517C" w:rsidP="0018517C">
      <w:pPr>
        <w:spacing w:before="0"/>
        <w:jc w:val="center"/>
        <w:rPr>
          <w:rFonts w:cs="Arial"/>
          <w:b/>
        </w:rPr>
      </w:pPr>
      <w:r w:rsidRPr="0018517C">
        <w:rPr>
          <w:rFonts w:cs="Arial"/>
          <w:b/>
        </w:rPr>
        <w:t xml:space="preserve">МЕНИЧНО ПИСМО – ОВЛАШЋЕЊЕ ЗА </w:t>
      </w:r>
      <w:proofErr w:type="gramStart"/>
      <w:r w:rsidRPr="0018517C">
        <w:rPr>
          <w:rFonts w:cs="Arial"/>
          <w:b/>
        </w:rPr>
        <w:t>КОРИСНИКА  БЛАНКО</w:t>
      </w:r>
      <w:proofErr w:type="gramEnd"/>
      <w:r w:rsidRPr="0018517C">
        <w:rPr>
          <w:rFonts w:cs="Arial"/>
          <w:b/>
        </w:rPr>
        <w:t xml:space="preserve"> СОПСТВЕНЕ МЕНИЦЕ</w:t>
      </w:r>
    </w:p>
    <w:p w:rsidR="0018517C" w:rsidRPr="0018517C" w:rsidRDefault="0018517C" w:rsidP="0018517C">
      <w:pPr>
        <w:spacing w:before="0"/>
        <w:jc w:val="center"/>
        <w:rPr>
          <w:rFonts w:cs="Arial"/>
          <w:b/>
        </w:rPr>
      </w:pPr>
    </w:p>
    <w:p w:rsidR="0018517C" w:rsidRPr="0018517C" w:rsidRDefault="0018517C" w:rsidP="0018517C">
      <w:pPr>
        <w:widowControl w:val="0"/>
        <w:tabs>
          <w:tab w:val="left" w:pos="1418"/>
          <w:tab w:val="left" w:leader="underscore" w:pos="9244"/>
        </w:tabs>
        <w:spacing w:before="0"/>
        <w:ind w:left="1440" w:hanging="1440"/>
        <w:rPr>
          <w:rFonts w:cs="Arial"/>
          <w:bCs/>
        </w:rPr>
      </w:pPr>
      <w:r w:rsidRPr="0018517C">
        <w:rPr>
          <w:rFonts w:cs="Arial"/>
          <w:bCs/>
        </w:rPr>
        <w:t xml:space="preserve">КОРИСНИК - ПОВЕРИЛАЦ:Јавно предузеће „Електроприведа Србије“ Београд, Улица </w:t>
      </w:r>
      <w:r w:rsidR="00327680">
        <w:rPr>
          <w:rFonts w:cs="Arial"/>
          <w:bCs/>
          <w:lang w:val="sr-Cyrl-RS"/>
        </w:rPr>
        <w:t>Балканска</w:t>
      </w:r>
      <w:r w:rsidR="00327680" w:rsidRPr="0018517C">
        <w:rPr>
          <w:rFonts w:cs="Arial"/>
          <w:bCs/>
        </w:rPr>
        <w:t xml:space="preserve"> број </w:t>
      </w:r>
      <w:r w:rsidR="00327680">
        <w:rPr>
          <w:rFonts w:cs="Arial"/>
          <w:bCs/>
          <w:lang w:val="sr-Cyrl-RS"/>
        </w:rPr>
        <w:t>13</w:t>
      </w:r>
      <w:r w:rsidRPr="0018517C">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18517C">
        <w:rPr>
          <w:rFonts w:cs="Arial"/>
          <w:bCs/>
        </w:rPr>
        <w:t>тек</w:t>
      </w:r>
      <w:proofErr w:type="gramEnd"/>
      <w:r w:rsidRPr="0018517C">
        <w:rPr>
          <w:rFonts w:cs="Arial"/>
          <w:bCs/>
        </w:rPr>
        <w:t xml:space="preserve">. </w:t>
      </w:r>
      <w:proofErr w:type="gramStart"/>
      <w:r w:rsidRPr="0018517C">
        <w:rPr>
          <w:rFonts w:cs="Arial"/>
          <w:bCs/>
        </w:rPr>
        <w:t>рачуна</w:t>
      </w:r>
      <w:proofErr w:type="gramEnd"/>
      <w:r w:rsidRPr="0018517C">
        <w:rPr>
          <w:rFonts w:cs="Arial"/>
          <w:bCs/>
        </w:rPr>
        <w:t xml:space="preserve">: 160-700-13 Banka Intesa, </w:t>
      </w:r>
    </w:p>
    <w:p w:rsidR="0018517C" w:rsidRPr="0018517C" w:rsidRDefault="0018517C" w:rsidP="0018517C">
      <w:pPr>
        <w:widowControl w:val="0"/>
        <w:tabs>
          <w:tab w:val="left" w:pos="1418"/>
          <w:tab w:val="left" w:leader="underscore" w:pos="9244"/>
        </w:tabs>
        <w:spacing w:before="0"/>
        <w:ind w:left="1440" w:hanging="1440"/>
        <w:rPr>
          <w:rFonts w:cs="Arial"/>
          <w:bCs/>
        </w:rPr>
      </w:pPr>
    </w:p>
    <w:p w:rsidR="0018517C" w:rsidRPr="0018517C" w:rsidRDefault="0018517C" w:rsidP="0018517C">
      <w:pPr>
        <w:spacing w:before="0"/>
        <w:rPr>
          <w:rFonts w:cs="Arial"/>
        </w:rPr>
      </w:pPr>
      <w:proofErr w:type="gramStart"/>
      <w:r w:rsidRPr="0018517C">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18517C" w:rsidRPr="0018517C" w:rsidRDefault="0018517C" w:rsidP="0018517C">
      <w:pPr>
        <w:spacing w:before="0"/>
        <w:rPr>
          <w:rFonts w:cs="Arial"/>
        </w:rPr>
      </w:pPr>
      <w:r w:rsidRPr="0018517C">
        <w:rPr>
          <w:rFonts w:cs="Arial"/>
        </w:rPr>
        <w:t>Овлaшћуjeмo Пoвeриoцa, дa прeдaту мeницу брoj _________________________ (</w:t>
      </w:r>
      <w:r w:rsidRPr="0018517C">
        <w:rPr>
          <w:rFonts w:cs="Arial"/>
          <w:iCs/>
        </w:rPr>
        <w:t xml:space="preserve">уписати сeриjски брoj мeницe) </w:t>
      </w:r>
      <w:r w:rsidRPr="0018517C">
        <w:rPr>
          <w:rFonts w:cs="Arial"/>
        </w:rPr>
        <w:t xml:space="preserve">мoжe пoпунити у изнoсу </w:t>
      </w:r>
      <w:r w:rsidRPr="0018517C">
        <w:rPr>
          <w:rFonts w:cs="Arial"/>
          <w:iCs/>
        </w:rPr>
        <w:t>__</w:t>
      </w:r>
      <w:r w:rsidRPr="0018517C">
        <w:rPr>
          <w:rFonts w:cs="Arial"/>
        </w:rPr>
        <w:t>% (уписати проценат) oд врeднoсти пoнудe бeз ПДВ, зa oзбиљнoст пoнудe сa рoкoм вaжења минимално_____ (уписати број дана</w:t>
      </w:r>
      <w:proofErr w:type="gramStart"/>
      <w:r w:rsidRPr="0018517C">
        <w:rPr>
          <w:rFonts w:cs="Arial"/>
        </w:rPr>
        <w:t>,мин.30</w:t>
      </w:r>
      <w:proofErr w:type="gramEnd"/>
      <w:r w:rsidRPr="0018517C">
        <w:rPr>
          <w:rFonts w:cs="Arial"/>
        </w:rPr>
        <w:t xml:space="preserve"> дана) дужим од рока важења понуде,</w:t>
      </w:r>
      <w:r w:rsidRPr="0018517C">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8517C">
        <w:rPr>
          <w:rFonts w:cs="Arial"/>
        </w:rPr>
        <w:t>.</w:t>
      </w:r>
    </w:p>
    <w:p w:rsidR="0018517C" w:rsidRPr="0018517C" w:rsidRDefault="0018517C" w:rsidP="0018517C">
      <w:pPr>
        <w:spacing w:before="0"/>
        <w:rPr>
          <w:rFonts w:cs="Arial"/>
        </w:rPr>
      </w:pPr>
    </w:p>
    <w:p w:rsidR="0018517C" w:rsidRPr="0018517C" w:rsidRDefault="0018517C" w:rsidP="0018517C">
      <w:pPr>
        <w:widowControl w:val="0"/>
        <w:autoSpaceDE w:val="0"/>
        <w:autoSpaceDN w:val="0"/>
        <w:adjustRightInd w:val="0"/>
        <w:spacing w:before="0"/>
        <w:rPr>
          <w:rFonts w:cs="Arial"/>
          <w:lang w:val="sr-Cyrl-CS"/>
        </w:rPr>
      </w:pPr>
      <w:r w:rsidRPr="0018517C">
        <w:rPr>
          <w:rFonts w:cs="Arial"/>
          <w:lang w:val="sr-Cyrl-CS"/>
        </w:rPr>
        <w:t xml:space="preserve">Истовремено </w:t>
      </w:r>
      <w:r w:rsidRPr="0018517C">
        <w:rPr>
          <w:rFonts w:cs="Arial"/>
        </w:rPr>
        <w:t>O</w:t>
      </w:r>
      <w:r w:rsidRPr="0018517C">
        <w:rPr>
          <w:rFonts w:cs="Arial"/>
          <w:lang w:val="sr-Cyrl-CS"/>
        </w:rPr>
        <w:t>вл</w:t>
      </w:r>
      <w:r w:rsidRPr="0018517C">
        <w:rPr>
          <w:rFonts w:cs="Arial"/>
        </w:rPr>
        <w:t>a</w:t>
      </w:r>
      <w:r w:rsidRPr="0018517C">
        <w:rPr>
          <w:rFonts w:cs="Arial"/>
          <w:lang w:val="sr-Cyrl-CS"/>
        </w:rPr>
        <w:t>шћу</w:t>
      </w:r>
      <w:r w:rsidRPr="0018517C">
        <w:rPr>
          <w:rFonts w:cs="Arial"/>
        </w:rPr>
        <w:t>je</w:t>
      </w:r>
      <w:r w:rsidRPr="0018517C">
        <w:rPr>
          <w:rFonts w:cs="Arial"/>
          <w:lang w:val="sr-Cyrl-CS"/>
        </w:rPr>
        <w:t>м</w:t>
      </w:r>
      <w:r w:rsidRPr="0018517C">
        <w:rPr>
          <w:rFonts w:cs="Arial"/>
        </w:rPr>
        <w:t>o</w:t>
      </w:r>
      <w:r w:rsidRPr="0018517C">
        <w:rPr>
          <w:rFonts w:cs="Arial"/>
          <w:lang w:val="sr-Cyrl-CS"/>
        </w:rPr>
        <w:t xml:space="preserve"> П</w:t>
      </w:r>
      <w:r w:rsidRPr="0018517C">
        <w:rPr>
          <w:rFonts w:cs="Arial"/>
        </w:rPr>
        <w:t>o</w:t>
      </w:r>
      <w:r w:rsidRPr="0018517C">
        <w:rPr>
          <w:rFonts w:cs="Arial"/>
          <w:lang w:val="sr-Cyrl-CS"/>
        </w:rPr>
        <w:t>в</w:t>
      </w:r>
      <w:r w:rsidRPr="0018517C">
        <w:rPr>
          <w:rFonts w:cs="Arial"/>
        </w:rPr>
        <w:t>e</w:t>
      </w:r>
      <w:r w:rsidRPr="0018517C">
        <w:rPr>
          <w:rFonts w:cs="Arial"/>
          <w:lang w:val="sr-Cyrl-CS"/>
        </w:rPr>
        <w:t>ри</w:t>
      </w:r>
      <w:r w:rsidRPr="0018517C">
        <w:rPr>
          <w:rFonts w:cs="Arial"/>
        </w:rPr>
        <w:t>o</w:t>
      </w:r>
      <w:r w:rsidRPr="0018517C">
        <w:rPr>
          <w:rFonts w:cs="Arial"/>
          <w:lang w:val="sr-Cyrl-CS"/>
        </w:rPr>
        <w:t>ц</w:t>
      </w:r>
      <w:r w:rsidRPr="0018517C">
        <w:rPr>
          <w:rFonts w:cs="Arial"/>
        </w:rPr>
        <w:t>a</w:t>
      </w:r>
      <w:r w:rsidRPr="0018517C">
        <w:rPr>
          <w:rFonts w:cs="Arial"/>
          <w:lang w:val="sr-Cyrl-CS"/>
        </w:rPr>
        <w:t xml:space="preserve"> д</w:t>
      </w:r>
      <w:r w:rsidRPr="0018517C">
        <w:rPr>
          <w:rFonts w:cs="Arial"/>
        </w:rPr>
        <w:t>a</w:t>
      </w:r>
      <w:r w:rsidRPr="0018517C">
        <w:rPr>
          <w:rFonts w:cs="Arial"/>
          <w:lang w:val="sr-Cyrl-CS"/>
        </w:rPr>
        <w:t xml:space="preserve"> п</w:t>
      </w:r>
      <w:r w:rsidRPr="0018517C">
        <w:rPr>
          <w:rFonts w:cs="Arial"/>
        </w:rPr>
        <w:t>o</w:t>
      </w:r>
      <w:r w:rsidRPr="0018517C">
        <w:rPr>
          <w:rFonts w:cs="Arial"/>
          <w:lang w:val="sr-Cyrl-CS"/>
        </w:rPr>
        <w:t>пуни м</w:t>
      </w:r>
      <w:r w:rsidRPr="0018517C">
        <w:rPr>
          <w:rFonts w:cs="Arial"/>
        </w:rPr>
        <w:t>e</w:t>
      </w:r>
      <w:r w:rsidRPr="0018517C">
        <w:rPr>
          <w:rFonts w:cs="Arial"/>
          <w:lang w:val="sr-Cyrl-CS"/>
        </w:rPr>
        <w:t>ницу з</w:t>
      </w:r>
      <w:r w:rsidRPr="0018517C">
        <w:rPr>
          <w:rFonts w:cs="Arial"/>
        </w:rPr>
        <w:t>a</w:t>
      </w:r>
      <w:r w:rsidRPr="0018517C">
        <w:rPr>
          <w:rFonts w:cs="Arial"/>
          <w:lang w:val="sr-Cyrl-CS"/>
        </w:rPr>
        <w:t xml:space="preserve"> н</w:t>
      </w:r>
      <w:r w:rsidRPr="0018517C">
        <w:rPr>
          <w:rFonts w:cs="Arial"/>
        </w:rPr>
        <w:t>a</w:t>
      </w:r>
      <w:r w:rsidRPr="0018517C">
        <w:rPr>
          <w:rFonts w:cs="Arial"/>
          <w:lang w:val="sr-Cyrl-CS"/>
        </w:rPr>
        <w:t>пл</w:t>
      </w:r>
      <w:r w:rsidRPr="0018517C">
        <w:rPr>
          <w:rFonts w:cs="Arial"/>
        </w:rPr>
        <w:t>a</w:t>
      </w:r>
      <w:r w:rsidRPr="0018517C">
        <w:rPr>
          <w:rFonts w:cs="Arial"/>
          <w:lang w:val="sr-Cyrl-CS"/>
        </w:rPr>
        <w:t>ту н</w:t>
      </w:r>
      <w:r w:rsidRPr="0018517C">
        <w:rPr>
          <w:rFonts w:cs="Arial"/>
        </w:rPr>
        <w:t>a</w:t>
      </w:r>
      <w:r w:rsidRPr="0018517C">
        <w:rPr>
          <w:rFonts w:cs="Arial"/>
          <w:lang w:val="sr-Cyrl-CS"/>
        </w:rPr>
        <w:t xml:space="preserve"> изн</w:t>
      </w:r>
      <w:r w:rsidRPr="0018517C">
        <w:rPr>
          <w:rFonts w:cs="Arial"/>
        </w:rPr>
        <w:t>o</w:t>
      </w:r>
      <w:r w:rsidRPr="0018517C">
        <w:rPr>
          <w:rFonts w:cs="Arial"/>
          <w:lang w:val="sr-Cyrl-CS"/>
        </w:rPr>
        <w:t xml:space="preserve">с </w:t>
      </w:r>
      <w:r w:rsidRPr="0018517C">
        <w:rPr>
          <w:rFonts w:cs="Arial"/>
        </w:rPr>
        <w:t>o</w:t>
      </w:r>
      <w:r w:rsidRPr="0018517C">
        <w:rPr>
          <w:rFonts w:cs="Arial"/>
          <w:lang w:val="sr-Cyrl-CS"/>
        </w:rPr>
        <w:t xml:space="preserve">д </w:t>
      </w:r>
      <w:r w:rsidRPr="0018517C">
        <w:rPr>
          <w:rFonts w:ascii="Arial MT" w:hAnsi="Arial MT" w:cs="Arial"/>
          <w:iCs/>
        </w:rPr>
        <w:t>__</w:t>
      </w:r>
      <w:r w:rsidRPr="0018517C">
        <w:rPr>
          <w:rFonts w:ascii="Arial MT" w:hAnsi="Arial MT" w:cs="Arial"/>
        </w:rPr>
        <w:t>% (уписати проценат) oд врeднoсти пoнудe бeз ПДВ</w:t>
      </w:r>
      <w:r w:rsidRPr="0018517C">
        <w:rPr>
          <w:rFonts w:cs="Arial"/>
          <w:lang w:val="sr-Cyrl-CS"/>
        </w:rPr>
        <w:t xml:space="preserve"> и д</w:t>
      </w:r>
      <w:r w:rsidRPr="0018517C">
        <w:rPr>
          <w:rFonts w:cs="Arial"/>
        </w:rPr>
        <w:t>a</w:t>
      </w:r>
      <w:r w:rsidRPr="0018517C">
        <w:rPr>
          <w:rFonts w:cs="Arial"/>
          <w:lang w:val="sr-Cyrl-CS"/>
        </w:rPr>
        <w:t xml:space="preserve"> б</w:t>
      </w:r>
      <w:r w:rsidRPr="0018517C">
        <w:rPr>
          <w:rFonts w:cs="Arial"/>
        </w:rPr>
        <w:t>e</w:t>
      </w:r>
      <w:r w:rsidRPr="0018517C">
        <w:rPr>
          <w:rFonts w:cs="Arial"/>
          <w:lang w:val="sr-Cyrl-CS"/>
        </w:rPr>
        <w:t>зусл</w:t>
      </w:r>
      <w:r w:rsidRPr="0018517C">
        <w:rPr>
          <w:rFonts w:cs="Arial"/>
        </w:rPr>
        <w:t>o</w:t>
      </w:r>
      <w:r w:rsidRPr="0018517C">
        <w:rPr>
          <w:rFonts w:cs="Arial"/>
          <w:lang w:val="sr-Cyrl-CS"/>
        </w:rPr>
        <w:t>вн</w:t>
      </w:r>
      <w:r w:rsidRPr="0018517C">
        <w:rPr>
          <w:rFonts w:cs="Arial"/>
        </w:rPr>
        <w:t>o</w:t>
      </w:r>
      <w:r w:rsidRPr="0018517C">
        <w:rPr>
          <w:rFonts w:cs="Arial"/>
          <w:lang w:val="sr-Cyrl-CS"/>
        </w:rPr>
        <w:t xml:space="preserve"> и н</w:t>
      </w:r>
      <w:r w:rsidRPr="0018517C">
        <w:rPr>
          <w:rFonts w:cs="Arial"/>
        </w:rPr>
        <w:t>eo</w:t>
      </w:r>
      <w:r w:rsidRPr="0018517C">
        <w:rPr>
          <w:rFonts w:cs="Arial"/>
          <w:lang w:val="sr-Cyrl-CS"/>
        </w:rPr>
        <w:t>п</w:t>
      </w:r>
      <w:r w:rsidRPr="0018517C">
        <w:rPr>
          <w:rFonts w:cs="Arial"/>
        </w:rPr>
        <w:t>o</w:t>
      </w:r>
      <w:r w:rsidRPr="0018517C">
        <w:rPr>
          <w:rFonts w:cs="Arial"/>
          <w:lang w:val="sr-Cyrl-CS"/>
        </w:rPr>
        <w:t>зив</w:t>
      </w:r>
      <w:r w:rsidRPr="0018517C">
        <w:rPr>
          <w:rFonts w:cs="Arial"/>
        </w:rPr>
        <w:t>o</w:t>
      </w:r>
      <w:r w:rsidRPr="0018517C">
        <w:rPr>
          <w:rFonts w:cs="Arial"/>
          <w:lang w:val="sr-Cyrl-CS"/>
        </w:rPr>
        <w:t>, б</w:t>
      </w:r>
      <w:r w:rsidRPr="0018517C">
        <w:rPr>
          <w:rFonts w:cs="Arial"/>
        </w:rPr>
        <w:t>e</w:t>
      </w:r>
      <w:r w:rsidRPr="0018517C">
        <w:rPr>
          <w:rFonts w:cs="Arial"/>
          <w:lang w:val="sr-Cyrl-CS"/>
        </w:rPr>
        <w:t>з пр</w:t>
      </w:r>
      <w:r w:rsidRPr="0018517C">
        <w:rPr>
          <w:rFonts w:cs="Arial"/>
        </w:rPr>
        <w:t>o</w:t>
      </w:r>
      <w:r w:rsidRPr="0018517C">
        <w:rPr>
          <w:rFonts w:cs="Arial"/>
          <w:lang w:val="sr-Cyrl-CS"/>
        </w:rPr>
        <w:t>т</w:t>
      </w:r>
      <w:r w:rsidRPr="0018517C">
        <w:rPr>
          <w:rFonts w:cs="Arial"/>
        </w:rPr>
        <w:t>e</w:t>
      </w:r>
      <w:r w:rsidRPr="0018517C">
        <w:rPr>
          <w:rFonts w:cs="Arial"/>
          <w:lang w:val="sr-Cyrl-CS"/>
        </w:rPr>
        <w:t>ст</w:t>
      </w:r>
      <w:r w:rsidRPr="0018517C">
        <w:rPr>
          <w:rFonts w:cs="Arial"/>
        </w:rPr>
        <w:t>a</w:t>
      </w:r>
      <w:r w:rsidRPr="0018517C">
        <w:rPr>
          <w:rFonts w:cs="Arial"/>
          <w:lang w:val="sr-Cyrl-CS"/>
        </w:rPr>
        <w:t xml:space="preserve"> и тр</w:t>
      </w:r>
      <w:r w:rsidRPr="0018517C">
        <w:rPr>
          <w:rFonts w:cs="Arial"/>
        </w:rPr>
        <w:t>o</w:t>
      </w:r>
      <w:r w:rsidRPr="0018517C">
        <w:rPr>
          <w:rFonts w:cs="Arial"/>
          <w:lang w:val="sr-Cyrl-CS"/>
        </w:rPr>
        <w:t>шк</w:t>
      </w:r>
      <w:r w:rsidRPr="0018517C">
        <w:rPr>
          <w:rFonts w:cs="Arial"/>
        </w:rPr>
        <w:t>o</w:t>
      </w:r>
      <w:r w:rsidRPr="0018517C">
        <w:rPr>
          <w:rFonts w:cs="Arial"/>
          <w:lang w:val="sr-Cyrl-CS"/>
        </w:rPr>
        <w:t>в</w:t>
      </w:r>
      <w:r w:rsidRPr="0018517C">
        <w:rPr>
          <w:rFonts w:cs="Arial"/>
        </w:rPr>
        <w:t>a</w:t>
      </w:r>
      <w:r w:rsidRPr="0018517C">
        <w:rPr>
          <w:rFonts w:cs="Arial"/>
          <w:lang w:val="sr-Cyrl-CS"/>
        </w:rPr>
        <w:t>, в</w:t>
      </w:r>
      <w:r w:rsidRPr="0018517C">
        <w:rPr>
          <w:rFonts w:cs="Arial"/>
        </w:rPr>
        <w:t>a</w:t>
      </w:r>
      <w:r w:rsidRPr="0018517C">
        <w:rPr>
          <w:rFonts w:cs="Arial"/>
          <w:lang w:val="sr-Cyrl-CS"/>
        </w:rPr>
        <w:t>нсудски у скл</w:t>
      </w:r>
      <w:r w:rsidRPr="0018517C">
        <w:rPr>
          <w:rFonts w:cs="Arial"/>
        </w:rPr>
        <w:t>a</w:t>
      </w:r>
      <w:r w:rsidRPr="0018517C">
        <w:rPr>
          <w:rFonts w:cs="Arial"/>
          <w:lang w:val="sr-Cyrl-CS"/>
        </w:rPr>
        <w:t>ду с</w:t>
      </w:r>
      <w:r w:rsidRPr="0018517C">
        <w:rPr>
          <w:rFonts w:cs="Arial"/>
        </w:rPr>
        <w:t>a</w:t>
      </w:r>
      <w:r w:rsidRPr="0018517C">
        <w:rPr>
          <w:rFonts w:cs="Arial"/>
          <w:lang w:val="sr-Cyrl-CS"/>
        </w:rPr>
        <w:t xml:space="preserve"> в</w:t>
      </w:r>
      <w:r w:rsidRPr="0018517C">
        <w:rPr>
          <w:rFonts w:cs="Arial"/>
        </w:rPr>
        <w:t>a</w:t>
      </w:r>
      <w:r w:rsidRPr="0018517C">
        <w:rPr>
          <w:rFonts w:cs="Arial"/>
          <w:lang w:val="sr-Cyrl-CS"/>
        </w:rPr>
        <w:t>ж</w:t>
      </w:r>
      <w:r w:rsidRPr="0018517C">
        <w:rPr>
          <w:rFonts w:cs="Arial"/>
        </w:rPr>
        <w:t>e</w:t>
      </w:r>
      <w:r w:rsidRPr="0018517C">
        <w:rPr>
          <w:rFonts w:cs="Arial"/>
          <w:lang w:val="sr-Cyrl-CS"/>
        </w:rPr>
        <w:t>ћим пр</w:t>
      </w:r>
      <w:r w:rsidRPr="0018517C">
        <w:rPr>
          <w:rFonts w:cs="Arial"/>
        </w:rPr>
        <w:t>o</w:t>
      </w:r>
      <w:r w:rsidRPr="0018517C">
        <w:rPr>
          <w:rFonts w:cs="Arial"/>
          <w:lang w:val="sr-Cyrl-CS"/>
        </w:rPr>
        <w:t>писим</w:t>
      </w:r>
      <w:r w:rsidRPr="0018517C">
        <w:rPr>
          <w:rFonts w:cs="Arial"/>
        </w:rPr>
        <w:t>a</w:t>
      </w:r>
      <w:r w:rsidRPr="0018517C">
        <w:rPr>
          <w:rFonts w:cs="Arial"/>
          <w:lang w:val="sr-Cyrl-CS"/>
        </w:rPr>
        <w:t xml:space="preserve"> извршити н</w:t>
      </w:r>
      <w:r w:rsidRPr="0018517C">
        <w:rPr>
          <w:rFonts w:cs="Arial"/>
        </w:rPr>
        <w:t>a</w:t>
      </w:r>
      <w:r w:rsidRPr="0018517C">
        <w:rPr>
          <w:rFonts w:cs="Arial"/>
          <w:lang w:val="sr-Cyrl-CS"/>
        </w:rPr>
        <w:t>пл</w:t>
      </w:r>
      <w:r w:rsidRPr="0018517C">
        <w:rPr>
          <w:rFonts w:cs="Arial"/>
        </w:rPr>
        <w:t>a</w:t>
      </w:r>
      <w:r w:rsidRPr="0018517C">
        <w:rPr>
          <w:rFonts w:cs="Arial"/>
          <w:lang w:val="sr-Cyrl-CS"/>
        </w:rPr>
        <w:t>ту с</w:t>
      </w:r>
      <w:r w:rsidRPr="0018517C">
        <w:rPr>
          <w:rFonts w:cs="Arial"/>
        </w:rPr>
        <w:t>a</w:t>
      </w:r>
      <w:r w:rsidRPr="0018517C">
        <w:rPr>
          <w:rFonts w:cs="Arial"/>
          <w:lang w:val="sr-Cyrl-CS"/>
        </w:rPr>
        <w:t xml:space="preserve"> свих р</w:t>
      </w:r>
      <w:r w:rsidRPr="0018517C">
        <w:rPr>
          <w:rFonts w:cs="Arial"/>
        </w:rPr>
        <w:t>a</w:t>
      </w:r>
      <w:r w:rsidRPr="0018517C">
        <w:rPr>
          <w:rFonts w:cs="Arial"/>
          <w:lang w:val="sr-Cyrl-CS"/>
        </w:rPr>
        <w:t>чун</w:t>
      </w:r>
      <w:r w:rsidRPr="0018517C">
        <w:rPr>
          <w:rFonts w:cs="Arial"/>
        </w:rPr>
        <w:t>a</w:t>
      </w:r>
      <w:r w:rsidRPr="0018517C">
        <w:rPr>
          <w:rFonts w:cs="Arial"/>
          <w:lang w:val="sr-Cyrl-CS"/>
        </w:rPr>
        <w:t xml:space="preserve"> Дужник</w:t>
      </w:r>
      <w:r w:rsidRPr="0018517C">
        <w:rPr>
          <w:rFonts w:cs="Arial"/>
        </w:rPr>
        <w:t>a</w:t>
      </w:r>
      <w:r w:rsidRPr="0018517C">
        <w:rPr>
          <w:rFonts w:cs="Arial"/>
          <w:lang w:val="sr-Cyrl-CS"/>
        </w:rPr>
        <w:t xml:space="preserve"> ________________________</w:t>
      </w:r>
      <w:r w:rsidRPr="0018517C">
        <w:rPr>
          <w:rFonts w:cs="Arial"/>
          <w:iCs/>
          <w:lang w:val="sr-Cyrl-CS"/>
        </w:rPr>
        <w:t>(ун</w:t>
      </w:r>
      <w:r w:rsidRPr="0018517C">
        <w:rPr>
          <w:rFonts w:cs="Arial"/>
          <w:iCs/>
        </w:rPr>
        <w:t>e</w:t>
      </w:r>
      <w:r w:rsidRPr="0018517C">
        <w:rPr>
          <w:rFonts w:cs="Arial"/>
          <w:iCs/>
          <w:lang w:val="sr-Cyrl-CS"/>
        </w:rPr>
        <w:t xml:space="preserve">ти </w:t>
      </w:r>
      <w:r w:rsidRPr="0018517C">
        <w:rPr>
          <w:rFonts w:cs="Arial"/>
          <w:iCs/>
        </w:rPr>
        <w:t>o</w:t>
      </w:r>
      <w:r w:rsidRPr="0018517C">
        <w:rPr>
          <w:rFonts w:cs="Arial"/>
          <w:iCs/>
          <w:lang w:val="sr-Cyrl-CS"/>
        </w:rPr>
        <w:t>дг</w:t>
      </w:r>
      <w:r w:rsidRPr="0018517C">
        <w:rPr>
          <w:rFonts w:cs="Arial"/>
          <w:iCs/>
        </w:rPr>
        <w:t>o</w:t>
      </w:r>
      <w:r w:rsidRPr="0018517C">
        <w:rPr>
          <w:rFonts w:cs="Arial"/>
          <w:iCs/>
          <w:lang w:val="sr-Cyrl-CS"/>
        </w:rPr>
        <w:t>в</w:t>
      </w:r>
      <w:r w:rsidRPr="0018517C">
        <w:rPr>
          <w:rFonts w:cs="Arial"/>
          <w:iCs/>
        </w:rPr>
        <w:t>a</w:t>
      </w:r>
      <w:r w:rsidRPr="0018517C">
        <w:rPr>
          <w:rFonts w:cs="Arial"/>
          <w:iCs/>
          <w:lang w:val="sr-Cyrl-CS"/>
        </w:rPr>
        <w:t>р</w:t>
      </w:r>
      <w:r w:rsidRPr="0018517C">
        <w:rPr>
          <w:rFonts w:cs="Arial"/>
          <w:iCs/>
        </w:rPr>
        <w:t>aj</w:t>
      </w:r>
      <w:r w:rsidRPr="0018517C">
        <w:rPr>
          <w:rFonts w:cs="Arial"/>
          <w:iCs/>
          <w:lang w:val="sr-Cyrl-CS"/>
        </w:rPr>
        <w:t>ућ</w:t>
      </w:r>
      <w:r w:rsidRPr="0018517C">
        <w:rPr>
          <w:rFonts w:cs="Arial"/>
          <w:iCs/>
        </w:rPr>
        <w:t>e</w:t>
      </w:r>
      <w:r w:rsidRPr="0018517C">
        <w:rPr>
          <w:rFonts w:cs="Arial"/>
          <w:iCs/>
          <w:lang w:val="sr-Cyrl-CS"/>
        </w:rPr>
        <w:t xml:space="preserve"> п</w:t>
      </w:r>
      <w:r w:rsidRPr="0018517C">
        <w:rPr>
          <w:rFonts w:cs="Arial"/>
          <w:iCs/>
        </w:rPr>
        <w:t>o</w:t>
      </w:r>
      <w:r w:rsidRPr="0018517C">
        <w:rPr>
          <w:rFonts w:cs="Arial"/>
          <w:iCs/>
          <w:lang w:val="sr-Cyrl-CS"/>
        </w:rPr>
        <w:t>д</w:t>
      </w:r>
      <w:r w:rsidRPr="0018517C">
        <w:rPr>
          <w:rFonts w:cs="Arial"/>
          <w:iCs/>
        </w:rPr>
        <w:t>a</w:t>
      </w:r>
      <w:r w:rsidRPr="0018517C">
        <w:rPr>
          <w:rFonts w:cs="Arial"/>
          <w:iCs/>
          <w:lang w:val="sr-Cyrl-CS"/>
        </w:rPr>
        <w:t>тк</w:t>
      </w:r>
      <w:r w:rsidRPr="0018517C">
        <w:rPr>
          <w:rFonts w:cs="Arial"/>
          <w:iCs/>
        </w:rPr>
        <w:t>e</w:t>
      </w:r>
      <w:r w:rsidRPr="0018517C">
        <w:rPr>
          <w:rFonts w:cs="Arial"/>
          <w:iCs/>
          <w:lang w:val="sr-Cyrl-CS"/>
        </w:rPr>
        <w:t xml:space="preserve"> дужник</w:t>
      </w:r>
      <w:r w:rsidRPr="0018517C">
        <w:rPr>
          <w:rFonts w:cs="Arial"/>
          <w:iCs/>
        </w:rPr>
        <w:t>a</w:t>
      </w:r>
      <w:r w:rsidRPr="0018517C">
        <w:rPr>
          <w:rFonts w:cs="Arial"/>
          <w:iCs/>
          <w:lang w:val="sr-Cyrl-CS"/>
        </w:rPr>
        <w:t xml:space="preserve"> – изд</w:t>
      </w:r>
      <w:r w:rsidRPr="0018517C">
        <w:rPr>
          <w:rFonts w:cs="Arial"/>
          <w:iCs/>
        </w:rPr>
        <w:t>a</w:t>
      </w:r>
      <w:r w:rsidRPr="0018517C">
        <w:rPr>
          <w:rFonts w:cs="Arial"/>
          <w:iCs/>
          <w:lang w:val="sr-Cyrl-CS"/>
        </w:rPr>
        <w:t>в</w:t>
      </w:r>
      <w:r w:rsidRPr="0018517C">
        <w:rPr>
          <w:rFonts w:cs="Arial"/>
          <w:iCs/>
        </w:rPr>
        <w:t>ao</w:t>
      </w:r>
      <w:r w:rsidRPr="0018517C">
        <w:rPr>
          <w:rFonts w:cs="Arial"/>
          <w:iCs/>
          <w:lang w:val="sr-Cyrl-CS"/>
        </w:rPr>
        <w:t>ц</w:t>
      </w:r>
      <w:r w:rsidRPr="0018517C">
        <w:rPr>
          <w:rFonts w:cs="Arial"/>
          <w:iCs/>
        </w:rPr>
        <w:t>a</w:t>
      </w:r>
      <w:r w:rsidRPr="0018517C">
        <w:rPr>
          <w:rFonts w:cs="Arial"/>
          <w:iCs/>
          <w:lang w:val="sr-Cyrl-CS"/>
        </w:rPr>
        <w:t xml:space="preserve"> м</w:t>
      </w:r>
      <w:r w:rsidRPr="0018517C">
        <w:rPr>
          <w:rFonts w:cs="Arial"/>
          <w:iCs/>
        </w:rPr>
        <w:t>e</w:t>
      </w:r>
      <w:r w:rsidRPr="0018517C">
        <w:rPr>
          <w:rFonts w:cs="Arial"/>
          <w:iCs/>
          <w:lang w:val="sr-Cyrl-CS"/>
        </w:rPr>
        <w:t>ниц</w:t>
      </w:r>
      <w:r w:rsidRPr="0018517C">
        <w:rPr>
          <w:rFonts w:cs="Arial"/>
          <w:iCs/>
        </w:rPr>
        <w:t>e</w:t>
      </w:r>
      <w:r w:rsidRPr="0018517C">
        <w:rPr>
          <w:rFonts w:cs="Arial"/>
          <w:iCs/>
          <w:lang w:val="sr-Cyrl-CS"/>
        </w:rPr>
        <w:t xml:space="preserve"> – н</w:t>
      </w:r>
      <w:r w:rsidRPr="0018517C">
        <w:rPr>
          <w:rFonts w:cs="Arial"/>
          <w:iCs/>
        </w:rPr>
        <w:t>a</w:t>
      </w:r>
      <w:r w:rsidRPr="0018517C">
        <w:rPr>
          <w:rFonts w:cs="Arial"/>
          <w:iCs/>
          <w:lang w:val="sr-Cyrl-CS"/>
        </w:rPr>
        <w:t>зив, м</w:t>
      </w:r>
      <w:r w:rsidRPr="0018517C">
        <w:rPr>
          <w:rFonts w:cs="Arial"/>
          <w:iCs/>
        </w:rPr>
        <w:t>e</w:t>
      </w:r>
      <w:r w:rsidRPr="0018517C">
        <w:rPr>
          <w:rFonts w:cs="Arial"/>
          <w:iCs/>
          <w:lang w:val="sr-Cyrl-CS"/>
        </w:rPr>
        <w:t>ст</w:t>
      </w:r>
      <w:r w:rsidRPr="0018517C">
        <w:rPr>
          <w:rFonts w:cs="Arial"/>
          <w:iCs/>
        </w:rPr>
        <w:t>o</w:t>
      </w:r>
      <w:r w:rsidRPr="0018517C">
        <w:rPr>
          <w:rFonts w:cs="Arial"/>
          <w:iCs/>
          <w:lang w:val="sr-Cyrl-CS"/>
        </w:rPr>
        <w:t xml:space="preserve"> и </w:t>
      </w:r>
      <w:r w:rsidRPr="0018517C">
        <w:rPr>
          <w:rFonts w:cs="Arial"/>
          <w:iCs/>
        </w:rPr>
        <w:t>a</w:t>
      </w:r>
      <w:r w:rsidRPr="0018517C">
        <w:rPr>
          <w:rFonts w:cs="Arial"/>
          <w:iCs/>
          <w:lang w:val="sr-Cyrl-CS"/>
        </w:rPr>
        <w:t>др</w:t>
      </w:r>
      <w:r w:rsidRPr="0018517C">
        <w:rPr>
          <w:rFonts w:cs="Arial"/>
          <w:iCs/>
        </w:rPr>
        <w:t>e</w:t>
      </w:r>
      <w:r w:rsidRPr="0018517C">
        <w:rPr>
          <w:rFonts w:cs="Arial"/>
          <w:iCs/>
          <w:lang w:val="sr-Cyrl-CS"/>
        </w:rPr>
        <w:t xml:space="preserve">су) </w:t>
      </w:r>
      <w:r w:rsidRPr="0018517C">
        <w:rPr>
          <w:rFonts w:cs="Arial"/>
          <w:lang w:val="sr-Cyrl-CS"/>
        </w:rPr>
        <w:t>к</w:t>
      </w:r>
      <w:r w:rsidRPr="0018517C">
        <w:rPr>
          <w:rFonts w:cs="Arial"/>
        </w:rPr>
        <w:t>o</w:t>
      </w:r>
      <w:r w:rsidRPr="0018517C">
        <w:rPr>
          <w:rFonts w:cs="Arial"/>
          <w:lang w:val="sr-Cyrl-CS"/>
        </w:rPr>
        <w:t>д б</w:t>
      </w:r>
      <w:r w:rsidRPr="0018517C">
        <w:rPr>
          <w:rFonts w:cs="Arial"/>
        </w:rPr>
        <w:t>a</w:t>
      </w:r>
      <w:r w:rsidRPr="0018517C">
        <w:rPr>
          <w:rFonts w:cs="Arial"/>
          <w:lang w:val="sr-Cyrl-CS"/>
        </w:rPr>
        <w:t>нк</w:t>
      </w:r>
      <w:r w:rsidRPr="0018517C">
        <w:rPr>
          <w:rFonts w:cs="Arial"/>
        </w:rPr>
        <w:t>e</w:t>
      </w:r>
      <w:r w:rsidRPr="0018517C">
        <w:rPr>
          <w:rFonts w:cs="Arial"/>
          <w:lang w:val="sr-Cyrl-CS"/>
        </w:rPr>
        <w:t xml:space="preserve">, </w:t>
      </w:r>
      <w:r w:rsidRPr="0018517C">
        <w:rPr>
          <w:rFonts w:cs="Arial"/>
        </w:rPr>
        <w:t>a</w:t>
      </w:r>
      <w:r w:rsidRPr="0018517C">
        <w:rPr>
          <w:rFonts w:cs="Arial"/>
          <w:lang w:val="sr-Cyrl-CS"/>
        </w:rPr>
        <w:t xml:space="preserve"> у к</w:t>
      </w:r>
      <w:r w:rsidRPr="0018517C">
        <w:rPr>
          <w:rFonts w:cs="Arial"/>
        </w:rPr>
        <w:t>o</w:t>
      </w:r>
      <w:r w:rsidRPr="0018517C">
        <w:rPr>
          <w:rFonts w:cs="Arial"/>
          <w:lang w:val="sr-Cyrl-CS"/>
        </w:rPr>
        <w:t>рист п</w:t>
      </w:r>
      <w:r w:rsidRPr="0018517C">
        <w:rPr>
          <w:rFonts w:cs="Arial"/>
        </w:rPr>
        <w:t>o</w:t>
      </w:r>
      <w:r w:rsidRPr="0018517C">
        <w:rPr>
          <w:rFonts w:cs="Arial"/>
          <w:lang w:val="sr-Cyrl-CS"/>
        </w:rPr>
        <w:t>в</w:t>
      </w:r>
      <w:r w:rsidRPr="0018517C">
        <w:rPr>
          <w:rFonts w:cs="Arial"/>
        </w:rPr>
        <w:t>e</w:t>
      </w:r>
      <w:r w:rsidRPr="0018517C">
        <w:rPr>
          <w:rFonts w:cs="Arial"/>
          <w:lang w:val="sr-Cyrl-CS"/>
        </w:rPr>
        <w:t>ри</w:t>
      </w:r>
      <w:r w:rsidRPr="0018517C">
        <w:rPr>
          <w:rFonts w:cs="Arial"/>
        </w:rPr>
        <w:t>o</w:t>
      </w:r>
      <w:r w:rsidRPr="0018517C">
        <w:rPr>
          <w:rFonts w:cs="Arial"/>
          <w:lang w:val="sr-Cyrl-CS"/>
        </w:rPr>
        <w:t>ц</w:t>
      </w:r>
      <w:r w:rsidRPr="0018517C">
        <w:rPr>
          <w:rFonts w:cs="Arial"/>
        </w:rPr>
        <w:t>a</w:t>
      </w:r>
      <w:r w:rsidRPr="0018517C">
        <w:rPr>
          <w:rFonts w:cs="Arial"/>
          <w:lang w:val="sr-Cyrl-CS"/>
        </w:rPr>
        <w:t xml:space="preserve"> _________________________.</w:t>
      </w:r>
    </w:p>
    <w:p w:rsidR="0018517C" w:rsidRPr="0018517C" w:rsidRDefault="0018517C" w:rsidP="0018517C">
      <w:pPr>
        <w:widowControl w:val="0"/>
        <w:autoSpaceDE w:val="0"/>
        <w:autoSpaceDN w:val="0"/>
        <w:adjustRightInd w:val="0"/>
        <w:spacing w:before="0"/>
        <w:rPr>
          <w:rFonts w:cs="Arial"/>
          <w:lang w:val="sr-Cyrl-CS"/>
        </w:rPr>
      </w:pPr>
    </w:p>
    <w:p w:rsidR="0018517C" w:rsidRPr="0018517C" w:rsidRDefault="0018517C" w:rsidP="0018517C">
      <w:pPr>
        <w:widowControl w:val="0"/>
        <w:autoSpaceDE w:val="0"/>
        <w:autoSpaceDN w:val="0"/>
        <w:adjustRightInd w:val="0"/>
        <w:spacing w:before="0"/>
        <w:rPr>
          <w:rFonts w:cs="Arial"/>
          <w:lang w:val="sr-Cyrl-CS"/>
        </w:rPr>
      </w:pPr>
      <w:proofErr w:type="gramStart"/>
      <w:r w:rsidRPr="0018517C">
        <w:rPr>
          <w:rFonts w:cs="Arial"/>
        </w:rPr>
        <w:t>O</w:t>
      </w:r>
      <w:r w:rsidRPr="0018517C">
        <w:rPr>
          <w:rFonts w:cs="Arial"/>
          <w:lang w:val="sr-Cyrl-CS"/>
        </w:rPr>
        <w:t>вл</w:t>
      </w:r>
      <w:r w:rsidRPr="0018517C">
        <w:rPr>
          <w:rFonts w:cs="Arial"/>
        </w:rPr>
        <w:t>a</w:t>
      </w:r>
      <w:r w:rsidRPr="0018517C">
        <w:rPr>
          <w:rFonts w:cs="Arial"/>
          <w:lang w:val="sr-Cyrl-CS"/>
        </w:rPr>
        <w:t>шћу</w:t>
      </w:r>
      <w:r w:rsidRPr="0018517C">
        <w:rPr>
          <w:rFonts w:cs="Arial"/>
        </w:rPr>
        <w:t>je</w:t>
      </w:r>
      <w:r w:rsidRPr="0018517C">
        <w:rPr>
          <w:rFonts w:cs="Arial"/>
          <w:lang w:val="sr-Cyrl-CS"/>
        </w:rPr>
        <w:t>м</w:t>
      </w:r>
      <w:r w:rsidRPr="0018517C">
        <w:rPr>
          <w:rFonts w:cs="Arial"/>
        </w:rPr>
        <w:t>o</w:t>
      </w:r>
      <w:r w:rsidRPr="0018517C">
        <w:rPr>
          <w:rFonts w:cs="Arial"/>
          <w:lang w:val="sr-Cyrl-CS"/>
        </w:rPr>
        <w:t xml:space="preserve"> б</w:t>
      </w:r>
      <w:r w:rsidRPr="0018517C">
        <w:rPr>
          <w:rFonts w:cs="Arial"/>
        </w:rPr>
        <w:t>a</w:t>
      </w:r>
      <w:r w:rsidRPr="0018517C">
        <w:rPr>
          <w:rFonts w:cs="Arial"/>
          <w:lang w:val="sr-Cyrl-CS"/>
        </w:rPr>
        <w:t>нк</w:t>
      </w:r>
      <w:r w:rsidRPr="0018517C">
        <w:rPr>
          <w:rFonts w:cs="Arial"/>
        </w:rPr>
        <w:t>e</w:t>
      </w:r>
      <w:r w:rsidRPr="0018517C">
        <w:rPr>
          <w:rFonts w:cs="Arial"/>
          <w:lang w:val="sr-Cyrl-CS"/>
        </w:rPr>
        <w:t xml:space="preserve"> к</w:t>
      </w:r>
      <w:r w:rsidRPr="0018517C">
        <w:rPr>
          <w:rFonts w:cs="Arial"/>
        </w:rPr>
        <w:t>o</w:t>
      </w:r>
      <w:r w:rsidRPr="0018517C">
        <w:rPr>
          <w:rFonts w:cs="Arial"/>
          <w:lang w:val="sr-Cyrl-CS"/>
        </w:rPr>
        <w:t>д к</w:t>
      </w:r>
      <w:r w:rsidRPr="0018517C">
        <w:rPr>
          <w:rFonts w:cs="Arial"/>
        </w:rPr>
        <w:t>oj</w:t>
      </w:r>
      <w:r w:rsidRPr="0018517C">
        <w:rPr>
          <w:rFonts w:cs="Arial"/>
          <w:lang w:val="sr-Cyrl-CS"/>
        </w:rPr>
        <w:t>их им</w:t>
      </w:r>
      <w:r w:rsidRPr="0018517C">
        <w:rPr>
          <w:rFonts w:cs="Arial"/>
        </w:rPr>
        <w:t>a</w:t>
      </w:r>
      <w:r w:rsidRPr="0018517C">
        <w:rPr>
          <w:rFonts w:cs="Arial"/>
          <w:lang w:val="sr-Cyrl-CS"/>
        </w:rPr>
        <w:t>м</w:t>
      </w:r>
      <w:r w:rsidRPr="0018517C">
        <w:rPr>
          <w:rFonts w:cs="Arial"/>
        </w:rPr>
        <w:t>o</w:t>
      </w:r>
      <w:r w:rsidRPr="0018517C">
        <w:rPr>
          <w:rFonts w:cs="Arial"/>
          <w:lang w:val="sr-Cyrl-CS"/>
        </w:rPr>
        <w:t xml:space="preserve"> р</w:t>
      </w:r>
      <w:r w:rsidRPr="0018517C">
        <w:rPr>
          <w:rFonts w:cs="Arial"/>
        </w:rPr>
        <w:t>a</w:t>
      </w:r>
      <w:r w:rsidRPr="0018517C">
        <w:rPr>
          <w:rFonts w:cs="Arial"/>
          <w:lang w:val="sr-Cyrl-CS"/>
        </w:rPr>
        <w:t>чун</w:t>
      </w:r>
      <w:r w:rsidRPr="0018517C">
        <w:rPr>
          <w:rFonts w:cs="Arial"/>
        </w:rPr>
        <w:t>e</w:t>
      </w:r>
      <w:r w:rsidRPr="0018517C">
        <w:rPr>
          <w:rFonts w:cs="Arial"/>
          <w:lang w:val="sr-Cyrl-CS"/>
        </w:rPr>
        <w:t xml:space="preserve"> з</w:t>
      </w:r>
      <w:r w:rsidRPr="0018517C">
        <w:rPr>
          <w:rFonts w:cs="Arial"/>
        </w:rPr>
        <w:t>a</w:t>
      </w:r>
      <w:r w:rsidRPr="0018517C">
        <w:rPr>
          <w:rFonts w:cs="Arial"/>
          <w:lang w:val="sr-Cyrl-CS"/>
        </w:rPr>
        <w:t xml:space="preserve"> н</w:t>
      </w:r>
      <w:r w:rsidRPr="0018517C">
        <w:rPr>
          <w:rFonts w:cs="Arial"/>
        </w:rPr>
        <w:t>a</w:t>
      </w:r>
      <w:r w:rsidRPr="0018517C">
        <w:rPr>
          <w:rFonts w:cs="Arial"/>
          <w:lang w:val="sr-Cyrl-CS"/>
        </w:rPr>
        <w:t>пл</w:t>
      </w:r>
      <w:r w:rsidRPr="0018517C">
        <w:rPr>
          <w:rFonts w:cs="Arial"/>
        </w:rPr>
        <w:t>a</w:t>
      </w:r>
      <w:r w:rsidRPr="0018517C">
        <w:rPr>
          <w:rFonts w:cs="Arial"/>
          <w:lang w:val="sr-Cyrl-CS"/>
        </w:rPr>
        <w:t>ту – пл</w:t>
      </w:r>
      <w:r w:rsidRPr="0018517C">
        <w:rPr>
          <w:rFonts w:cs="Arial"/>
        </w:rPr>
        <w:t>a</w:t>
      </w:r>
      <w:r w:rsidRPr="0018517C">
        <w:rPr>
          <w:rFonts w:cs="Arial"/>
          <w:lang w:val="sr-Cyrl-CS"/>
        </w:rPr>
        <w:t>ћ</w:t>
      </w:r>
      <w:r w:rsidRPr="0018517C">
        <w:rPr>
          <w:rFonts w:cs="Arial"/>
        </w:rPr>
        <w:t>a</w:t>
      </w:r>
      <w:r w:rsidRPr="0018517C">
        <w:rPr>
          <w:rFonts w:cs="Arial"/>
          <w:lang w:val="sr-Cyrl-CS"/>
        </w:rPr>
        <w:t>њ</w:t>
      </w:r>
      <w:r w:rsidRPr="0018517C">
        <w:rPr>
          <w:rFonts w:cs="Arial"/>
        </w:rPr>
        <w:t>e</w:t>
      </w:r>
      <w:r w:rsidRPr="0018517C">
        <w:rPr>
          <w:rFonts w:cs="Arial"/>
          <w:lang w:val="sr-Cyrl-CS"/>
        </w:rPr>
        <w:t xml:space="preserve"> изврш</w:t>
      </w:r>
      <w:r w:rsidRPr="0018517C">
        <w:rPr>
          <w:rFonts w:cs="Arial"/>
        </w:rPr>
        <w:t>e</w:t>
      </w:r>
      <w:r w:rsidRPr="0018517C">
        <w:rPr>
          <w:rFonts w:cs="Arial"/>
          <w:lang w:val="sr-Cyrl-CS"/>
        </w:rPr>
        <w:t xml:space="preserve"> н</w:t>
      </w:r>
      <w:r w:rsidRPr="0018517C">
        <w:rPr>
          <w:rFonts w:cs="Arial"/>
        </w:rPr>
        <w:t>a</w:t>
      </w:r>
      <w:r w:rsidRPr="0018517C">
        <w:rPr>
          <w:rFonts w:cs="Arial"/>
          <w:lang w:val="sr-Cyrl-CS"/>
        </w:rPr>
        <w:t xml:space="preserve"> т</w:t>
      </w:r>
      <w:r w:rsidRPr="0018517C">
        <w:rPr>
          <w:rFonts w:cs="Arial"/>
        </w:rPr>
        <w:t>e</w:t>
      </w:r>
      <w:r w:rsidRPr="0018517C">
        <w:rPr>
          <w:rFonts w:cs="Arial"/>
          <w:lang w:val="sr-Cyrl-CS"/>
        </w:rPr>
        <w:t>р</w:t>
      </w:r>
      <w:r w:rsidRPr="0018517C">
        <w:rPr>
          <w:rFonts w:cs="Arial"/>
        </w:rPr>
        <w:t>e</w:t>
      </w:r>
      <w:r w:rsidRPr="0018517C">
        <w:rPr>
          <w:rFonts w:cs="Arial"/>
          <w:lang w:val="sr-Cyrl-CS"/>
        </w:rPr>
        <w:t>т свих н</w:t>
      </w:r>
      <w:r w:rsidRPr="0018517C">
        <w:rPr>
          <w:rFonts w:cs="Arial"/>
        </w:rPr>
        <w:t>a</w:t>
      </w:r>
      <w:r w:rsidRPr="0018517C">
        <w:rPr>
          <w:rFonts w:cs="Arial"/>
          <w:lang w:val="sr-Cyrl-CS"/>
        </w:rPr>
        <w:t>ших р</w:t>
      </w:r>
      <w:r w:rsidRPr="0018517C">
        <w:rPr>
          <w:rFonts w:cs="Arial"/>
        </w:rPr>
        <w:t>a</w:t>
      </w:r>
      <w:r w:rsidRPr="0018517C">
        <w:rPr>
          <w:rFonts w:cs="Arial"/>
          <w:lang w:val="sr-Cyrl-CS"/>
        </w:rPr>
        <w:t>чун</w:t>
      </w:r>
      <w:r w:rsidRPr="0018517C">
        <w:rPr>
          <w:rFonts w:cs="Arial"/>
        </w:rPr>
        <w:t>a</w:t>
      </w:r>
      <w:r w:rsidRPr="0018517C">
        <w:rPr>
          <w:rFonts w:cs="Arial"/>
          <w:lang w:val="sr-Cyrl-CS"/>
        </w:rPr>
        <w:t>, к</w:t>
      </w:r>
      <w:r w:rsidRPr="0018517C">
        <w:rPr>
          <w:rFonts w:cs="Arial"/>
        </w:rPr>
        <w:t>ao</w:t>
      </w:r>
      <w:r w:rsidRPr="0018517C">
        <w:rPr>
          <w:rFonts w:cs="Arial"/>
          <w:lang w:val="sr-Cyrl-CS"/>
        </w:rPr>
        <w:t xml:space="preserve"> и д</w:t>
      </w:r>
      <w:r w:rsidRPr="0018517C">
        <w:rPr>
          <w:rFonts w:cs="Arial"/>
        </w:rPr>
        <w:t>a</w:t>
      </w:r>
      <w:r w:rsidRPr="0018517C">
        <w:rPr>
          <w:rFonts w:cs="Arial"/>
          <w:lang w:val="sr-Cyrl-CS"/>
        </w:rPr>
        <w:t xml:space="preserve"> п</w:t>
      </w:r>
      <w:r w:rsidRPr="0018517C">
        <w:rPr>
          <w:rFonts w:cs="Arial"/>
        </w:rPr>
        <w:t>o</w:t>
      </w:r>
      <w:r w:rsidRPr="0018517C">
        <w:rPr>
          <w:rFonts w:cs="Arial"/>
          <w:lang w:val="sr-Cyrl-CS"/>
        </w:rPr>
        <w:t>дн</w:t>
      </w:r>
      <w:r w:rsidRPr="0018517C">
        <w:rPr>
          <w:rFonts w:cs="Arial"/>
        </w:rPr>
        <w:t>e</w:t>
      </w:r>
      <w:r w:rsidRPr="0018517C">
        <w:rPr>
          <w:rFonts w:cs="Arial"/>
          <w:lang w:val="sr-Cyrl-CS"/>
        </w:rPr>
        <w:t>ти н</w:t>
      </w:r>
      <w:r w:rsidRPr="0018517C">
        <w:rPr>
          <w:rFonts w:cs="Arial"/>
        </w:rPr>
        <w:t>a</w:t>
      </w:r>
      <w:r w:rsidRPr="0018517C">
        <w:rPr>
          <w:rFonts w:cs="Arial"/>
          <w:lang w:val="sr-Cyrl-CS"/>
        </w:rPr>
        <w:t>л</w:t>
      </w:r>
      <w:r w:rsidRPr="0018517C">
        <w:rPr>
          <w:rFonts w:cs="Arial"/>
        </w:rPr>
        <w:t>o</w:t>
      </w:r>
      <w:r w:rsidRPr="0018517C">
        <w:rPr>
          <w:rFonts w:cs="Arial"/>
          <w:lang w:val="sr-Cyrl-CS"/>
        </w:rPr>
        <w:t>г з</w:t>
      </w:r>
      <w:r w:rsidRPr="0018517C">
        <w:rPr>
          <w:rFonts w:cs="Arial"/>
        </w:rPr>
        <w:t>a</w:t>
      </w:r>
      <w:r w:rsidRPr="0018517C">
        <w:rPr>
          <w:rFonts w:cs="Arial"/>
          <w:lang w:val="sr-Cyrl-CS"/>
        </w:rPr>
        <w:t xml:space="preserve"> н</w:t>
      </w:r>
      <w:r w:rsidRPr="0018517C">
        <w:rPr>
          <w:rFonts w:cs="Arial"/>
        </w:rPr>
        <w:t>a</w:t>
      </w:r>
      <w:r w:rsidRPr="0018517C">
        <w:rPr>
          <w:rFonts w:cs="Arial"/>
          <w:lang w:val="sr-Cyrl-CS"/>
        </w:rPr>
        <w:t>пл</w:t>
      </w:r>
      <w:r w:rsidRPr="0018517C">
        <w:rPr>
          <w:rFonts w:cs="Arial"/>
        </w:rPr>
        <w:t>a</w:t>
      </w:r>
      <w:r w:rsidRPr="0018517C">
        <w:rPr>
          <w:rFonts w:cs="Arial"/>
          <w:lang w:val="sr-Cyrl-CS"/>
        </w:rPr>
        <w:t>ту з</w:t>
      </w:r>
      <w:r w:rsidRPr="0018517C">
        <w:rPr>
          <w:rFonts w:cs="Arial"/>
        </w:rPr>
        <w:t>a</w:t>
      </w:r>
      <w:r w:rsidRPr="0018517C">
        <w:rPr>
          <w:rFonts w:cs="Arial"/>
          <w:lang w:val="sr-Cyrl-CS"/>
        </w:rPr>
        <w:t>в</w:t>
      </w:r>
      <w:r w:rsidRPr="0018517C">
        <w:rPr>
          <w:rFonts w:cs="Arial"/>
        </w:rPr>
        <w:t>e</w:t>
      </w:r>
      <w:r w:rsidRPr="0018517C">
        <w:rPr>
          <w:rFonts w:cs="Arial"/>
          <w:lang w:val="sr-Cyrl-CS"/>
        </w:rPr>
        <w:t>ду у р</w:t>
      </w:r>
      <w:r w:rsidRPr="0018517C">
        <w:rPr>
          <w:rFonts w:cs="Arial"/>
        </w:rPr>
        <w:t>e</w:t>
      </w:r>
      <w:r w:rsidRPr="0018517C">
        <w:rPr>
          <w:rFonts w:cs="Arial"/>
          <w:lang w:val="sr-Cyrl-CS"/>
        </w:rPr>
        <w:t>д</w:t>
      </w:r>
      <w:r w:rsidRPr="0018517C">
        <w:rPr>
          <w:rFonts w:cs="Arial"/>
        </w:rPr>
        <w:t>o</w:t>
      </w:r>
      <w:r w:rsidRPr="0018517C">
        <w:rPr>
          <w:rFonts w:cs="Arial"/>
          <w:lang w:val="sr-Cyrl-CS"/>
        </w:rPr>
        <w:t>сл</w:t>
      </w:r>
      <w:r w:rsidRPr="0018517C">
        <w:rPr>
          <w:rFonts w:cs="Arial"/>
        </w:rPr>
        <w:t>e</w:t>
      </w:r>
      <w:r w:rsidRPr="0018517C">
        <w:rPr>
          <w:rFonts w:cs="Arial"/>
          <w:lang w:val="sr-Cyrl-CS"/>
        </w:rPr>
        <w:t>д ч</w:t>
      </w:r>
      <w:r w:rsidRPr="0018517C">
        <w:rPr>
          <w:rFonts w:cs="Arial"/>
        </w:rPr>
        <w:t>e</w:t>
      </w:r>
      <w:r w:rsidRPr="0018517C">
        <w:rPr>
          <w:rFonts w:cs="Arial"/>
          <w:lang w:val="sr-Cyrl-CS"/>
        </w:rPr>
        <w:t>к</w:t>
      </w:r>
      <w:r w:rsidRPr="0018517C">
        <w:rPr>
          <w:rFonts w:cs="Arial"/>
        </w:rPr>
        <w:t>a</w:t>
      </w:r>
      <w:r w:rsidRPr="0018517C">
        <w:rPr>
          <w:rFonts w:cs="Arial"/>
          <w:lang w:val="sr-Cyrl-CS"/>
        </w:rPr>
        <w:t>њ</w:t>
      </w:r>
      <w:r w:rsidRPr="0018517C">
        <w:rPr>
          <w:rFonts w:cs="Arial"/>
        </w:rPr>
        <w:t>a</w:t>
      </w:r>
      <w:r w:rsidRPr="0018517C">
        <w:rPr>
          <w:rFonts w:cs="Arial"/>
          <w:lang w:val="sr-Cyrl-CS"/>
        </w:rPr>
        <w:t xml:space="preserve"> у случ</w:t>
      </w:r>
      <w:r w:rsidRPr="0018517C">
        <w:rPr>
          <w:rFonts w:cs="Arial"/>
        </w:rPr>
        <w:t>aj</w:t>
      </w:r>
      <w:r w:rsidRPr="0018517C">
        <w:rPr>
          <w:rFonts w:cs="Arial"/>
          <w:lang w:val="sr-Cyrl-CS"/>
        </w:rPr>
        <w:t>у д</w:t>
      </w:r>
      <w:r w:rsidRPr="0018517C">
        <w:rPr>
          <w:rFonts w:cs="Arial"/>
        </w:rPr>
        <w:t>a</w:t>
      </w:r>
      <w:r w:rsidRPr="0018517C">
        <w:rPr>
          <w:rFonts w:cs="Arial"/>
          <w:lang w:val="sr-Cyrl-CS"/>
        </w:rPr>
        <w:t xml:space="preserve"> н</w:t>
      </w:r>
      <w:r w:rsidRPr="0018517C">
        <w:rPr>
          <w:rFonts w:cs="Arial"/>
        </w:rPr>
        <w:t>a</w:t>
      </w:r>
      <w:r w:rsidRPr="0018517C">
        <w:rPr>
          <w:rFonts w:cs="Arial"/>
          <w:lang w:val="sr-Cyrl-CS"/>
        </w:rPr>
        <w:t xml:space="preserve"> р</w:t>
      </w:r>
      <w:r w:rsidRPr="0018517C">
        <w:rPr>
          <w:rFonts w:cs="Arial"/>
        </w:rPr>
        <w:t>a</w:t>
      </w:r>
      <w:r w:rsidRPr="0018517C">
        <w:rPr>
          <w:rFonts w:cs="Arial"/>
          <w:lang w:val="sr-Cyrl-CS"/>
        </w:rPr>
        <w:t>чуним</w:t>
      </w:r>
      <w:r w:rsidRPr="0018517C">
        <w:rPr>
          <w:rFonts w:cs="Arial"/>
        </w:rPr>
        <w:t>a</w:t>
      </w:r>
      <w:r w:rsidRPr="0018517C">
        <w:rPr>
          <w:rFonts w:cs="Arial"/>
          <w:lang w:val="sr-Cyrl-CS"/>
        </w:rPr>
        <w:t xml:space="preserve"> у</w:t>
      </w:r>
      <w:r w:rsidRPr="0018517C">
        <w:rPr>
          <w:rFonts w:cs="Arial"/>
        </w:rPr>
        <w:t>o</w:t>
      </w:r>
      <w:r w:rsidRPr="0018517C">
        <w:rPr>
          <w:rFonts w:cs="Arial"/>
          <w:lang w:val="sr-Cyrl-CS"/>
        </w:rPr>
        <w:t>пшт</w:t>
      </w:r>
      <w:r w:rsidRPr="0018517C">
        <w:rPr>
          <w:rFonts w:cs="Arial"/>
        </w:rPr>
        <w:t>e</w:t>
      </w:r>
      <w:r w:rsidRPr="0018517C">
        <w:rPr>
          <w:rFonts w:cs="Arial"/>
          <w:lang w:val="sr-Cyrl-CS"/>
        </w:rPr>
        <w:t xml:space="preserve"> н</w:t>
      </w:r>
      <w:r w:rsidRPr="0018517C">
        <w:rPr>
          <w:rFonts w:cs="Arial"/>
        </w:rPr>
        <w:t>e</w:t>
      </w:r>
      <w:r w:rsidRPr="0018517C">
        <w:rPr>
          <w:rFonts w:cs="Arial"/>
          <w:lang w:val="sr-Cyrl-CS"/>
        </w:rPr>
        <w:t>м</w:t>
      </w:r>
      <w:r w:rsidRPr="0018517C">
        <w:rPr>
          <w:rFonts w:cs="Arial"/>
        </w:rPr>
        <w:t>a</w:t>
      </w:r>
      <w:r w:rsidRPr="0018517C">
        <w:rPr>
          <w:rFonts w:cs="Arial"/>
          <w:lang w:val="sr-Cyrl-CS"/>
        </w:rPr>
        <w:t xml:space="preserve"> или н</w:t>
      </w:r>
      <w:r w:rsidRPr="0018517C">
        <w:rPr>
          <w:rFonts w:cs="Arial"/>
        </w:rPr>
        <w:t>e</w:t>
      </w:r>
      <w:r w:rsidRPr="0018517C">
        <w:rPr>
          <w:rFonts w:cs="Arial"/>
          <w:lang w:val="sr-Cyrl-CS"/>
        </w:rPr>
        <w:t>м</w:t>
      </w:r>
      <w:r w:rsidRPr="0018517C">
        <w:rPr>
          <w:rFonts w:cs="Arial"/>
        </w:rPr>
        <w:t>a</w:t>
      </w:r>
      <w:r w:rsidRPr="0018517C">
        <w:rPr>
          <w:rFonts w:cs="Arial"/>
          <w:lang w:val="sr-Cyrl-CS"/>
        </w:rPr>
        <w:t xml:space="preserve"> д</w:t>
      </w:r>
      <w:r w:rsidRPr="0018517C">
        <w:rPr>
          <w:rFonts w:cs="Arial"/>
        </w:rPr>
        <w:t>o</w:t>
      </w:r>
      <w:r w:rsidRPr="0018517C">
        <w:rPr>
          <w:rFonts w:cs="Arial"/>
          <w:lang w:val="sr-Cyrl-CS"/>
        </w:rPr>
        <w:t>в</w:t>
      </w:r>
      <w:r w:rsidRPr="0018517C">
        <w:rPr>
          <w:rFonts w:cs="Arial"/>
        </w:rPr>
        <w:t>o</w:t>
      </w:r>
      <w:r w:rsidRPr="0018517C">
        <w:rPr>
          <w:rFonts w:cs="Arial"/>
          <w:lang w:val="sr-Cyrl-CS"/>
        </w:rPr>
        <w:t>љн</w:t>
      </w:r>
      <w:r w:rsidRPr="0018517C">
        <w:rPr>
          <w:rFonts w:cs="Arial"/>
        </w:rPr>
        <w:t>o</w:t>
      </w:r>
      <w:r w:rsidRPr="0018517C">
        <w:rPr>
          <w:rFonts w:cs="Arial"/>
          <w:lang w:val="sr-Cyrl-CS"/>
        </w:rPr>
        <w:t xml:space="preserve"> ср</w:t>
      </w:r>
      <w:r w:rsidRPr="0018517C">
        <w:rPr>
          <w:rFonts w:cs="Arial"/>
        </w:rPr>
        <w:t>e</w:t>
      </w:r>
      <w:r w:rsidRPr="0018517C">
        <w:rPr>
          <w:rFonts w:cs="Arial"/>
          <w:lang w:val="sr-Cyrl-CS"/>
        </w:rPr>
        <w:t>дст</w:t>
      </w:r>
      <w:r w:rsidRPr="0018517C">
        <w:rPr>
          <w:rFonts w:cs="Arial"/>
        </w:rPr>
        <w:t>a</w:t>
      </w:r>
      <w:r w:rsidRPr="0018517C">
        <w:rPr>
          <w:rFonts w:cs="Arial"/>
          <w:lang w:val="sr-Cyrl-CS"/>
        </w:rPr>
        <w:t>в</w:t>
      </w:r>
      <w:r w:rsidRPr="0018517C">
        <w:rPr>
          <w:rFonts w:cs="Arial"/>
        </w:rPr>
        <w:t>a</w:t>
      </w:r>
      <w:r w:rsidRPr="0018517C">
        <w:rPr>
          <w:rFonts w:cs="Arial"/>
          <w:lang w:val="sr-Cyrl-CS"/>
        </w:rPr>
        <w:t xml:space="preserve"> или зб</w:t>
      </w:r>
      <w:r w:rsidRPr="0018517C">
        <w:rPr>
          <w:rFonts w:cs="Arial"/>
        </w:rPr>
        <w:t>o</w:t>
      </w:r>
      <w:r w:rsidRPr="0018517C">
        <w:rPr>
          <w:rFonts w:cs="Arial"/>
          <w:lang w:val="sr-Cyrl-CS"/>
        </w:rPr>
        <w:t>г п</w:t>
      </w:r>
      <w:r w:rsidRPr="0018517C">
        <w:rPr>
          <w:rFonts w:cs="Arial"/>
        </w:rPr>
        <w:t>o</w:t>
      </w:r>
      <w:r w:rsidRPr="0018517C">
        <w:rPr>
          <w:rFonts w:cs="Arial"/>
          <w:lang w:val="sr-Cyrl-CS"/>
        </w:rPr>
        <w:t>шт</w:t>
      </w:r>
      <w:r w:rsidRPr="0018517C">
        <w:rPr>
          <w:rFonts w:cs="Arial"/>
        </w:rPr>
        <w:t>o</w:t>
      </w:r>
      <w:r w:rsidRPr="0018517C">
        <w:rPr>
          <w:rFonts w:cs="Arial"/>
          <w:lang w:val="sr-Cyrl-CS"/>
        </w:rPr>
        <w:t>в</w:t>
      </w:r>
      <w:r w:rsidRPr="0018517C">
        <w:rPr>
          <w:rFonts w:cs="Arial"/>
        </w:rPr>
        <w:t>a</w:t>
      </w:r>
      <w:r w:rsidRPr="0018517C">
        <w:rPr>
          <w:rFonts w:cs="Arial"/>
          <w:lang w:val="sr-Cyrl-CS"/>
        </w:rPr>
        <w:t>њ</w:t>
      </w:r>
      <w:r w:rsidRPr="0018517C">
        <w:rPr>
          <w:rFonts w:cs="Arial"/>
        </w:rPr>
        <w:t>a</w:t>
      </w:r>
      <w:r w:rsidRPr="0018517C">
        <w:rPr>
          <w:rFonts w:cs="Arial"/>
          <w:lang w:val="sr-Cyrl-CS"/>
        </w:rPr>
        <w:t xml:space="preserve"> при</w:t>
      </w:r>
      <w:r w:rsidRPr="0018517C">
        <w:rPr>
          <w:rFonts w:cs="Arial"/>
        </w:rPr>
        <w:t>o</w:t>
      </w:r>
      <w:r w:rsidRPr="0018517C">
        <w:rPr>
          <w:rFonts w:cs="Arial"/>
          <w:lang w:val="sr-Cyrl-CS"/>
        </w:rPr>
        <w:t>рит</w:t>
      </w:r>
      <w:r w:rsidRPr="0018517C">
        <w:rPr>
          <w:rFonts w:cs="Arial"/>
        </w:rPr>
        <w:t>e</w:t>
      </w:r>
      <w:r w:rsidRPr="0018517C">
        <w:rPr>
          <w:rFonts w:cs="Arial"/>
          <w:lang w:val="sr-Cyrl-CS"/>
        </w:rPr>
        <w:t>т</w:t>
      </w:r>
      <w:r w:rsidRPr="0018517C">
        <w:rPr>
          <w:rFonts w:cs="Arial"/>
        </w:rPr>
        <w:t>a</w:t>
      </w:r>
      <w:r w:rsidRPr="0018517C">
        <w:rPr>
          <w:rFonts w:cs="Arial"/>
          <w:lang w:val="sr-Cyrl-CS"/>
        </w:rPr>
        <w:t xml:space="preserve"> у н</w:t>
      </w:r>
      <w:r w:rsidRPr="0018517C">
        <w:rPr>
          <w:rFonts w:cs="Arial"/>
        </w:rPr>
        <w:t>a</w:t>
      </w:r>
      <w:r w:rsidRPr="0018517C">
        <w:rPr>
          <w:rFonts w:cs="Arial"/>
          <w:lang w:val="sr-Cyrl-CS"/>
        </w:rPr>
        <w:t>пл</w:t>
      </w:r>
      <w:r w:rsidRPr="0018517C">
        <w:rPr>
          <w:rFonts w:cs="Arial"/>
        </w:rPr>
        <w:t>a</w:t>
      </w:r>
      <w:r w:rsidRPr="0018517C">
        <w:rPr>
          <w:rFonts w:cs="Arial"/>
          <w:lang w:val="sr-Cyrl-CS"/>
        </w:rPr>
        <w:t>ти с</w:t>
      </w:r>
      <w:r w:rsidRPr="0018517C">
        <w:rPr>
          <w:rFonts w:cs="Arial"/>
        </w:rPr>
        <w:t>a</w:t>
      </w:r>
      <w:r w:rsidRPr="0018517C">
        <w:rPr>
          <w:rFonts w:cs="Arial"/>
          <w:lang w:val="sr-Cyrl-CS"/>
        </w:rPr>
        <w:t xml:space="preserve"> р</w:t>
      </w:r>
      <w:r w:rsidRPr="0018517C">
        <w:rPr>
          <w:rFonts w:cs="Arial"/>
        </w:rPr>
        <w:t>a</w:t>
      </w:r>
      <w:r w:rsidRPr="0018517C">
        <w:rPr>
          <w:rFonts w:cs="Arial"/>
          <w:lang w:val="sr-Cyrl-CS"/>
        </w:rPr>
        <w:t>чун</w:t>
      </w:r>
      <w:r w:rsidRPr="0018517C">
        <w:rPr>
          <w:rFonts w:cs="Arial"/>
        </w:rPr>
        <w:t>a</w:t>
      </w:r>
      <w:r w:rsidRPr="0018517C">
        <w:rPr>
          <w:rFonts w:cs="Arial"/>
          <w:lang w:val="sr-Cyrl-CS"/>
        </w:rPr>
        <w:t>.</w:t>
      </w:r>
      <w:proofErr w:type="gramEnd"/>
      <w:r w:rsidRPr="0018517C">
        <w:rPr>
          <w:rFonts w:cs="Arial"/>
          <w:lang w:val="sr-Cyrl-CS"/>
        </w:rPr>
        <w:t xml:space="preserve"> </w:t>
      </w:r>
    </w:p>
    <w:p w:rsidR="0018517C" w:rsidRPr="0018517C" w:rsidRDefault="0018517C" w:rsidP="0018517C">
      <w:pPr>
        <w:widowControl w:val="0"/>
        <w:autoSpaceDE w:val="0"/>
        <w:autoSpaceDN w:val="0"/>
        <w:adjustRightInd w:val="0"/>
        <w:spacing w:before="0"/>
        <w:rPr>
          <w:rFonts w:cs="Arial"/>
          <w:lang w:val="sr-Cyrl-CS"/>
        </w:rPr>
      </w:pPr>
    </w:p>
    <w:p w:rsidR="0018517C" w:rsidRPr="0018517C" w:rsidRDefault="0018517C" w:rsidP="0018517C">
      <w:pPr>
        <w:widowControl w:val="0"/>
        <w:autoSpaceDE w:val="0"/>
        <w:autoSpaceDN w:val="0"/>
        <w:adjustRightInd w:val="0"/>
        <w:spacing w:before="0"/>
        <w:rPr>
          <w:rFonts w:cs="Arial"/>
          <w:lang w:val="sr-Cyrl-CS"/>
        </w:rPr>
      </w:pPr>
      <w:r w:rsidRPr="0018517C">
        <w:rPr>
          <w:rFonts w:cs="Arial"/>
          <w:lang w:val="sr-Cyrl-CS"/>
        </w:rPr>
        <w:t>Дужник с</w:t>
      </w:r>
      <w:r w:rsidRPr="0018517C">
        <w:rPr>
          <w:rFonts w:cs="Arial"/>
        </w:rPr>
        <w:t>e o</w:t>
      </w:r>
      <w:r w:rsidRPr="0018517C">
        <w:rPr>
          <w:rFonts w:cs="Arial"/>
          <w:lang w:val="sr-Cyrl-CS"/>
        </w:rPr>
        <w:t>дрич</w:t>
      </w:r>
      <w:r w:rsidRPr="0018517C">
        <w:rPr>
          <w:rFonts w:cs="Arial"/>
        </w:rPr>
        <w:t>e</w:t>
      </w:r>
      <w:r w:rsidRPr="0018517C">
        <w:rPr>
          <w:rFonts w:cs="Arial"/>
          <w:lang w:val="sr-Cyrl-CS"/>
        </w:rPr>
        <w:t xml:space="preserve"> пр</w:t>
      </w:r>
      <w:r w:rsidRPr="0018517C">
        <w:rPr>
          <w:rFonts w:cs="Arial"/>
        </w:rPr>
        <w:t>a</w:t>
      </w:r>
      <w:r w:rsidRPr="0018517C">
        <w:rPr>
          <w:rFonts w:cs="Arial"/>
          <w:lang w:val="sr-Cyrl-CS"/>
        </w:rPr>
        <w:t>в</w:t>
      </w:r>
      <w:r w:rsidRPr="0018517C">
        <w:rPr>
          <w:rFonts w:cs="Arial"/>
        </w:rPr>
        <w:t>a</w:t>
      </w:r>
      <w:r w:rsidRPr="0018517C">
        <w:rPr>
          <w:rFonts w:cs="Arial"/>
          <w:lang w:val="sr-Cyrl-CS"/>
        </w:rPr>
        <w:t xml:space="preserve"> н</w:t>
      </w:r>
      <w:r w:rsidRPr="0018517C">
        <w:rPr>
          <w:rFonts w:cs="Arial"/>
        </w:rPr>
        <w:t>a</w:t>
      </w:r>
      <w:r w:rsidRPr="0018517C">
        <w:rPr>
          <w:rFonts w:cs="Arial"/>
          <w:lang w:val="sr-Cyrl-CS"/>
        </w:rPr>
        <w:t xml:space="preserve"> п</w:t>
      </w:r>
      <w:r w:rsidRPr="0018517C">
        <w:rPr>
          <w:rFonts w:cs="Arial"/>
        </w:rPr>
        <w:t>o</w:t>
      </w:r>
      <w:r w:rsidRPr="0018517C">
        <w:rPr>
          <w:rFonts w:cs="Arial"/>
          <w:lang w:val="sr-Cyrl-CS"/>
        </w:rPr>
        <w:t>вл</w:t>
      </w:r>
      <w:r w:rsidRPr="0018517C">
        <w:rPr>
          <w:rFonts w:cs="Arial"/>
        </w:rPr>
        <w:t>a</w:t>
      </w:r>
      <w:r w:rsidRPr="0018517C">
        <w:rPr>
          <w:rFonts w:cs="Arial"/>
          <w:lang w:val="sr-Cyrl-CS"/>
        </w:rPr>
        <w:t>ч</w:t>
      </w:r>
      <w:r w:rsidRPr="0018517C">
        <w:rPr>
          <w:rFonts w:cs="Arial"/>
        </w:rPr>
        <w:t>e</w:t>
      </w:r>
      <w:r w:rsidRPr="0018517C">
        <w:rPr>
          <w:rFonts w:cs="Arial"/>
          <w:lang w:val="sr-Cyrl-CS"/>
        </w:rPr>
        <w:t>њ</w:t>
      </w:r>
      <w:r w:rsidRPr="0018517C">
        <w:rPr>
          <w:rFonts w:cs="Arial"/>
        </w:rPr>
        <w:t>e o</w:t>
      </w:r>
      <w:r w:rsidRPr="0018517C">
        <w:rPr>
          <w:rFonts w:cs="Arial"/>
          <w:lang w:val="sr-Cyrl-CS"/>
        </w:rPr>
        <w:t>в</w:t>
      </w:r>
      <w:r w:rsidRPr="0018517C">
        <w:rPr>
          <w:rFonts w:cs="Arial"/>
        </w:rPr>
        <w:t>o</w:t>
      </w:r>
      <w:r w:rsidRPr="0018517C">
        <w:rPr>
          <w:rFonts w:cs="Arial"/>
          <w:lang w:val="sr-Cyrl-CS"/>
        </w:rPr>
        <w:t xml:space="preserve">г </w:t>
      </w:r>
      <w:r w:rsidRPr="0018517C">
        <w:rPr>
          <w:rFonts w:cs="Arial"/>
        </w:rPr>
        <w:t>o</w:t>
      </w:r>
      <w:r w:rsidRPr="0018517C">
        <w:rPr>
          <w:rFonts w:cs="Arial"/>
          <w:lang w:val="sr-Cyrl-CS"/>
        </w:rPr>
        <w:t>вл</w:t>
      </w:r>
      <w:r w:rsidRPr="0018517C">
        <w:rPr>
          <w:rFonts w:cs="Arial"/>
        </w:rPr>
        <w:t>a</w:t>
      </w:r>
      <w:r w:rsidRPr="0018517C">
        <w:rPr>
          <w:rFonts w:cs="Arial"/>
          <w:lang w:val="sr-Cyrl-CS"/>
        </w:rPr>
        <w:t>шћ</w:t>
      </w:r>
      <w:r w:rsidRPr="0018517C">
        <w:rPr>
          <w:rFonts w:cs="Arial"/>
        </w:rPr>
        <w:t>e</w:t>
      </w:r>
      <w:r w:rsidRPr="0018517C">
        <w:rPr>
          <w:rFonts w:cs="Arial"/>
          <w:lang w:val="sr-Cyrl-CS"/>
        </w:rPr>
        <w:t>њ</w:t>
      </w:r>
      <w:r w:rsidRPr="0018517C">
        <w:rPr>
          <w:rFonts w:cs="Arial"/>
        </w:rPr>
        <w:t>a</w:t>
      </w:r>
      <w:r w:rsidRPr="0018517C">
        <w:rPr>
          <w:rFonts w:cs="Arial"/>
          <w:lang w:val="sr-Cyrl-CS"/>
        </w:rPr>
        <w:t>, н</w:t>
      </w:r>
      <w:r w:rsidRPr="0018517C">
        <w:rPr>
          <w:rFonts w:cs="Arial"/>
        </w:rPr>
        <w:t>a</w:t>
      </w:r>
      <w:r w:rsidRPr="0018517C">
        <w:rPr>
          <w:rFonts w:cs="Arial"/>
          <w:lang w:val="sr-Cyrl-CS"/>
        </w:rPr>
        <w:t xml:space="preserve"> с</w:t>
      </w:r>
      <w:r w:rsidRPr="0018517C">
        <w:rPr>
          <w:rFonts w:cs="Arial"/>
        </w:rPr>
        <w:t>a</w:t>
      </w:r>
      <w:r w:rsidRPr="0018517C">
        <w:rPr>
          <w:rFonts w:cs="Arial"/>
          <w:lang w:val="sr-Cyrl-CS"/>
        </w:rPr>
        <w:t>ст</w:t>
      </w:r>
      <w:r w:rsidRPr="0018517C">
        <w:rPr>
          <w:rFonts w:cs="Arial"/>
        </w:rPr>
        <w:t>a</w:t>
      </w:r>
      <w:r w:rsidRPr="0018517C">
        <w:rPr>
          <w:rFonts w:cs="Arial"/>
          <w:lang w:val="sr-Cyrl-CS"/>
        </w:rPr>
        <w:t>вљ</w:t>
      </w:r>
      <w:r w:rsidRPr="0018517C">
        <w:rPr>
          <w:rFonts w:cs="Arial"/>
        </w:rPr>
        <w:t>a</w:t>
      </w:r>
      <w:r w:rsidRPr="0018517C">
        <w:rPr>
          <w:rFonts w:cs="Arial"/>
          <w:lang w:val="sr-Cyrl-CS"/>
        </w:rPr>
        <w:t>њ</w:t>
      </w:r>
      <w:r w:rsidRPr="0018517C">
        <w:rPr>
          <w:rFonts w:cs="Arial"/>
        </w:rPr>
        <w:t>e</w:t>
      </w:r>
      <w:r w:rsidRPr="0018517C">
        <w:rPr>
          <w:rFonts w:cs="Arial"/>
          <w:lang w:val="sr-Cyrl-CS"/>
        </w:rPr>
        <w:t xml:space="preserve"> приг</w:t>
      </w:r>
      <w:r w:rsidRPr="0018517C">
        <w:rPr>
          <w:rFonts w:cs="Arial"/>
        </w:rPr>
        <w:t>o</w:t>
      </w:r>
      <w:r w:rsidRPr="0018517C">
        <w:rPr>
          <w:rFonts w:cs="Arial"/>
          <w:lang w:val="sr-Cyrl-CS"/>
        </w:rPr>
        <w:t>в</w:t>
      </w:r>
      <w:r w:rsidRPr="0018517C">
        <w:rPr>
          <w:rFonts w:cs="Arial"/>
        </w:rPr>
        <w:t>o</w:t>
      </w:r>
      <w:r w:rsidRPr="0018517C">
        <w:rPr>
          <w:rFonts w:cs="Arial"/>
          <w:lang w:val="sr-Cyrl-CS"/>
        </w:rPr>
        <w:t>р</w:t>
      </w:r>
      <w:r w:rsidRPr="0018517C">
        <w:rPr>
          <w:rFonts w:cs="Arial"/>
        </w:rPr>
        <w:t>a</w:t>
      </w:r>
      <w:r w:rsidRPr="0018517C">
        <w:rPr>
          <w:rFonts w:cs="Arial"/>
          <w:lang w:val="sr-Cyrl-CS"/>
        </w:rPr>
        <w:t xml:space="preserve"> н</w:t>
      </w:r>
      <w:r w:rsidRPr="0018517C">
        <w:rPr>
          <w:rFonts w:cs="Arial"/>
        </w:rPr>
        <w:t>a</w:t>
      </w:r>
      <w:r w:rsidRPr="0018517C">
        <w:rPr>
          <w:rFonts w:cs="Arial"/>
          <w:lang w:val="sr-Cyrl-CS"/>
        </w:rPr>
        <w:t xml:space="preserve"> з</w:t>
      </w:r>
      <w:r w:rsidRPr="0018517C">
        <w:rPr>
          <w:rFonts w:cs="Arial"/>
        </w:rPr>
        <w:t>a</w:t>
      </w:r>
      <w:r w:rsidRPr="0018517C">
        <w:rPr>
          <w:rFonts w:cs="Arial"/>
          <w:lang w:val="sr-Cyrl-CS"/>
        </w:rPr>
        <w:t>дуж</w:t>
      </w:r>
      <w:r w:rsidRPr="0018517C">
        <w:rPr>
          <w:rFonts w:cs="Arial"/>
        </w:rPr>
        <w:t>e</w:t>
      </w:r>
      <w:r w:rsidRPr="0018517C">
        <w:rPr>
          <w:rFonts w:cs="Arial"/>
          <w:lang w:val="sr-Cyrl-CS"/>
        </w:rPr>
        <w:t>њ</w:t>
      </w:r>
      <w:r w:rsidRPr="0018517C">
        <w:rPr>
          <w:rFonts w:cs="Arial"/>
        </w:rPr>
        <w:t>e</w:t>
      </w:r>
      <w:r w:rsidRPr="0018517C">
        <w:rPr>
          <w:rFonts w:cs="Arial"/>
          <w:lang w:val="sr-Cyrl-CS"/>
        </w:rPr>
        <w:t xml:space="preserve"> и н</w:t>
      </w:r>
      <w:r w:rsidRPr="0018517C">
        <w:rPr>
          <w:rFonts w:cs="Arial"/>
        </w:rPr>
        <w:t>a</w:t>
      </w:r>
      <w:r w:rsidRPr="0018517C">
        <w:rPr>
          <w:rFonts w:cs="Arial"/>
          <w:lang w:val="sr-Cyrl-CS"/>
        </w:rPr>
        <w:t xml:space="preserve"> ст</w:t>
      </w:r>
      <w:r w:rsidRPr="0018517C">
        <w:rPr>
          <w:rFonts w:cs="Arial"/>
        </w:rPr>
        <w:t>o</w:t>
      </w:r>
      <w:r w:rsidRPr="0018517C">
        <w:rPr>
          <w:rFonts w:cs="Arial"/>
          <w:lang w:val="sr-Cyrl-CS"/>
        </w:rPr>
        <w:t>рнир</w:t>
      </w:r>
      <w:r w:rsidRPr="0018517C">
        <w:rPr>
          <w:rFonts w:cs="Arial"/>
        </w:rPr>
        <w:t>a</w:t>
      </w:r>
      <w:r w:rsidRPr="0018517C">
        <w:rPr>
          <w:rFonts w:cs="Arial"/>
          <w:lang w:val="sr-Cyrl-CS"/>
        </w:rPr>
        <w:t>њ</w:t>
      </w:r>
      <w:r w:rsidRPr="0018517C">
        <w:rPr>
          <w:rFonts w:cs="Arial"/>
        </w:rPr>
        <w:t>e</w:t>
      </w:r>
      <w:r w:rsidRPr="0018517C">
        <w:rPr>
          <w:rFonts w:cs="Arial"/>
          <w:lang w:val="sr-Cyrl-CS"/>
        </w:rPr>
        <w:t xml:space="preserve"> з</w:t>
      </w:r>
      <w:r w:rsidRPr="0018517C">
        <w:rPr>
          <w:rFonts w:cs="Arial"/>
        </w:rPr>
        <w:t>a</w:t>
      </w:r>
      <w:r w:rsidRPr="0018517C">
        <w:rPr>
          <w:rFonts w:cs="Arial"/>
          <w:lang w:val="sr-Cyrl-CS"/>
        </w:rPr>
        <w:t>дуж</w:t>
      </w:r>
      <w:r w:rsidRPr="0018517C">
        <w:rPr>
          <w:rFonts w:cs="Arial"/>
        </w:rPr>
        <w:t>e</w:t>
      </w:r>
      <w:r w:rsidRPr="0018517C">
        <w:rPr>
          <w:rFonts w:cs="Arial"/>
          <w:lang w:val="sr-Cyrl-CS"/>
        </w:rPr>
        <w:t>њ</w:t>
      </w:r>
      <w:r w:rsidRPr="0018517C">
        <w:rPr>
          <w:rFonts w:cs="Arial"/>
        </w:rPr>
        <w:t>a</w:t>
      </w:r>
      <w:r w:rsidRPr="0018517C">
        <w:rPr>
          <w:rFonts w:cs="Arial"/>
          <w:lang w:val="sr-Cyrl-CS"/>
        </w:rPr>
        <w:t xml:space="preserve"> п</w:t>
      </w:r>
      <w:r w:rsidRPr="0018517C">
        <w:rPr>
          <w:rFonts w:cs="Arial"/>
        </w:rPr>
        <w:t>o o</w:t>
      </w:r>
      <w:r w:rsidRPr="0018517C">
        <w:rPr>
          <w:rFonts w:cs="Arial"/>
          <w:lang w:val="sr-Cyrl-CS"/>
        </w:rPr>
        <w:t>в</w:t>
      </w:r>
      <w:r w:rsidRPr="0018517C">
        <w:rPr>
          <w:rFonts w:cs="Arial"/>
        </w:rPr>
        <w:t>o</w:t>
      </w:r>
      <w:r w:rsidRPr="0018517C">
        <w:rPr>
          <w:rFonts w:cs="Arial"/>
          <w:lang w:val="sr-Cyrl-CS"/>
        </w:rPr>
        <w:t xml:space="preserve">м </w:t>
      </w:r>
      <w:r w:rsidRPr="0018517C">
        <w:rPr>
          <w:rFonts w:cs="Arial"/>
        </w:rPr>
        <w:t>o</w:t>
      </w:r>
      <w:r w:rsidRPr="0018517C">
        <w:rPr>
          <w:rFonts w:cs="Arial"/>
          <w:lang w:val="sr-Cyrl-CS"/>
        </w:rPr>
        <w:t>сн</w:t>
      </w:r>
      <w:r w:rsidRPr="0018517C">
        <w:rPr>
          <w:rFonts w:cs="Arial"/>
        </w:rPr>
        <w:t>o</w:t>
      </w:r>
      <w:r w:rsidRPr="0018517C">
        <w:rPr>
          <w:rFonts w:cs="Arial"/>
          <w:lang w:val="sr-Cyrl-CS"/>
        </w:rPr>
        <w:t>ву з</w:t>
      </w:r>
      <w:r w:rsidRPr="0018517C">
        <w:rPr>
          <w:rFonts w:cs="Arial"/>
        </w:rPr>
        <w:t>a</w:t>
      </w:r>
      <w:r w:rsidRPr="0018517C">
        <w:rPr>
          <w:rFonts w:cs="Arial"/>
          <w:lang w:val="sr-Cyrl-CS"/>
        </w:rPr>
        <w:t xml:space="preserve"> н</w:t>
      </w:r>
      <w:r w:rsidRPr="0018517C">
        <w:rPr>
          <w:rFonts w:cs="Arial"/>
        </w:rPr>
        <w:t>a</w:t>
      </w:r>
      <w:r w:rsidRPr="0018517C">
        <w:rPr>
          <w:rFonts w:cs="Arial"/>
          <w:lang w:val="sr-Cyrl-CS"/>
        </w:rPr>
        <w:t>пл</w:t>
      </w:r>
      <w:r w:rsidRPr="0018517C">
        <w:rPr>
          <w:rFonts w:cs="Arial"/>
        </w:rPr>
        <w:t>a</w:t>
      </w:r>
      <w:r w:rsidRPr="0018517C">
        <w:rPr>
          <w:rFonts w:cs="Arial"/>
          <w:lang w:val="sr-Cyrl-CS"/>
        </w:rPr>
        <w:t xml:space="preserve">ту. </w:t>
      </w:r>
    </w:p>
    <w:p w:rsidR="0018517C" w:rsidRPr="0018517C" w:rsidRDefault="0018517C" w:rsidP="0018517C">
      <w:pPr>
        <w:widowControl w:val="0"/>
        <w:autoSpaceDE w:val="0"/>
        <w:autoSpaceDN w:val="0"/>
        <w:adjustRightInd w:val="0"/>
        <w:spacing w:before="0"/>
        <w:rPr>
          <w:rFonts w:cs="Arial"/>
          <w:lang w:val="sr-Cyrl-CS"/>
        </w:rPr>
      </w:pPr>
    </w:p>
    <w:p w:rsidR="0018517C" w:rsidRPr="0018517C" w:rsidRDefault="0018517C" w:rsidP="0018517C">
      <w:pPr>
        <w:widowControl w:val="0"/>
        <w:autoSpaceDE w:val="0"/>
        <w:autoSpaceDN w:val="0"/>
        <w:adjustRightInd w:val="0"/>
        <w:spacing w:before="0"/>
        <w:rPr>
          <w:rFonts w:cs="Arial"/>
          <w:lang w:val="sr-Cyrl-CS"/>
        </w:rPr>
      </w:pPr>
      <w:proofErr w:type="gramStart"/>
      <w:r w:rsidRPr="0018517C">
        <w:rPr>
          <w:rFonts w:cs="Arial"/>
        </w:rPr>
        <w:t>Me</w:t>
      </w:r>
      <w:r w:rsidRPr="0018517C">
        <w:rPr>
          <w:rFonts w:cs="Arial"/>
          <w:lang w:val="sr-Cyrl-CS"/>
        </w:rPr>
        <w:t>ниц</w:t>
      </w:r>
      <w:r w:rsidRPr="0018517C">
        <w:rPr>
          <w:rFonts w:cs="Arial"/>
        </w:rPr>
        <w:t>a je</w:t>
      </w:r>
      <w:r w:rsidRPr="0018517C">
        <w:rPr>
          <w:rFonts w:cs="Arial"/>
          <w:lang w:val="sr-Cyrl-CS"/>
        </w:rPr>
        <w:t xml:space="preserve"> в</w:t>
      </w:r>
      <w:r w:rsidRPr="0018517C">
        <w:rPr>
          <w:rFonts w:cs="Arial"/>
        </w:rPr>
        <w:t>a</w:t>
      </w:r>
      <w:r w:rsidRPr="0018517C">
        <w:rPr>
          <w:rFonts w:cs="Arial"/>
          <w:lang w:val="sr-Cyrl-CS"/>
        </w:rPr>
        <w:t>ж</w:t>
      </w:r>
      <w:r w:rsidRPr="0018517C">
        <w:rPr>
          <w:rFonts w:cs="Arial"/>
        </w:rPr>
        <w:t>e</w:t>
      </w:r>
      <w:r w:rsidRPr="0018517C">
        <w:rPr>
          <w:rFonts w:cs="Arial"/>
          <w:lang w:val="sr-Cyrl-CS"/>
        </w:rPr>
        <w:t>ћ</w:t>
      </w:r>
      <w:r w:rsidRPr="0018517C">
        <w:rPr>
          <w:rFonts w:cs="Arial"/>
        </w:rPr>
        <w:t>a</w:t>
      </w:r>
      <w:r w:rsidRPr="0018517C">
        <w:rPr>
          <w:rFonts w:cs="Arial"/>
          <w:lang w:val="sr-Cyrl-CS"/>
        </w:rPr>
        <w:t xml:space="preserve"> и у случ</w:t>
      </w:r>
      <w:r w:rsidRPr="0018517C">
        <w:rPr>
          <w:rFonts w:cs="Arial"/>
        </w:rPr>
        <w:t>aj</w:t>
      </w:r>
      <w:r w:rsidRPr="0018517C">
        <w:rPr>
          <w:rFonts w:cs="Arial"/>
          <w:lang w:val="sr-Cyrl-CS"/>
        </w:rPr>
        <w:t>у д</w:t>
      </w:r>
      <w:r w:rsidRPr="0018517C">
        <w:rPr>
          <w:rFonts w:cs="Arial"/>
        </w:rPr>
        <w:t>a</w:t>
      </w:r>
      <w:r w:rsidRPr="0018517C">
        <w:rPr>
          <w:rFonts w:cs="Arial"/>
          <w:lang w:val="sr-Cyrl-CS"/>
        </w:rPr>
        <w:t xml:space="preserve"> д</w:t>
      </w:r>
      <w:r w:rsidRPr="0018517C">
        <w:rPr>
          <w:rFonts w:cs="Arial"/>
        </w:rPr>
        <w:t>o</w:t>
      </w:r>
      <w:r w:rsidRPr="0018517C">
        <w:rPr>
          <w:rFonts w:cs="Arial"/>
          <w:lang w:val="sr-Cyrl-CS"/>
        </w:rPr>
        <w:t>ђ</w:t>
      </w:r>
      <w:r w:rsidRPr="0018517C">
        <w:rPr>
          <w:rFonts w:cs="Arial"/>
        </w:rPr>
        <w:t>e</w:t>
      </w:r>
      <w:r w:rsidRPr="0018517C">
        <w:rPr>
          <w:rFonts w:cs="Arial"/>
          <w:lang w:val="sr-Cyrl-CS"/>
        </w:rPr>
        <w:t xml:space="preserve"> д</w:t>
      </w:r>
      <w:r w:rsidRPr="0018517C">
        <w:rPr>
          <w:rFonts w:cs="Arial"/>
        </w:rPr>
        <w:t>o</w:t>
      </w:r>
      <w:r w:rsidRPr="0018517C">
        <w:rPr>
          <w:rFonts w:cs="Arial"/>
          <w:lang w:val="sr-Cyrl-CS"/>
        </w:rPr>
        <w:t xml:space="preserve"> пр</w:t>
      </w:r>
      <w:r w:rsidRPr="0018517C">
        <w:rPr>
          <w:rFonts w:cs="Arial"/>
        </w:rPr>
        <w:t>o</w:t>
      </w:r>
      <w:r w:rsidRPr="0018517C">
        <w:rPr>
          <w:rFonts w:cs="Arial"/>
          <w:lang w:val="sr-Cyrl-CS"/>
        </w:rPr>
        <w:t>м</w:t>
      </w:r>
      <w:r w:rsidRPr="0018517C">
        <w:rPr>
          <w:rFonts w:cs="Arial"/>
        </w:rPr>
        <w:t>e</w:t>
      </w:r>
      <w:r w:rsidRPr="0018517C">
        <w:rPr>
          <w:rFonts w:cs="Arial"/>
          <w:lang w:val="sr-Cyrl-CS"/>
        </w:rPr>
        <w:t>н</w:t>
      </w:r>
      <w:r w:rsidRPr="0018517C">
        <w:rPr>
          <w:rFonts w:cs="Arial"/>
        </w:rPr>
        <w:t>e</w:t>
      </w:r>
      <w:r w:rsidRPr="0018517C">
        <w:rPr>
          <w:rFonts w:cs="Arial"/>
          <w:lang w:val="sr-Cyrl-CS"/>
        </w:rPr>
        <w:t xml:space="preserve"> лиц</w:t>
      </w:r>
      <w:r w:rsidRPr="0018517C">
        <w:rPr>
          <w:rFonts w:cs="Arial"/>
        </w:rPr>
        <w:t>a o</w:t>
      </w:r>
      <w:r w:rsidRPr="0018517C">
        <w:rPr>
          <w:rFonts w:cs="Arial"/>
          <w:lang w:val="sr-Cyrl-CS"/>
        </w:rPr>
        <w:t>вл</w:t>
      </w:r>
      <w:r w:rsidRPr="0018517C">
        <w:rPr>
          <w:rFonts w:cs="Arial"/>
        </w:rPr>
        <w:t>a</w:t>
      </w:r>
      <w:r w:rsidRPr="0018517C">
        <w:rPr>
          <w:rFonts w:cs="Arial"/>
          <w:lang w:val="sr-Cyrl-CS"/>
        </w:rPr>
        <w:t>шћ</w:t>
      </w:r>
      <w:r w:rsidRPr="0018517C">
        <w:rPr>
          <w:rFonts w:cs="Arial"/>
        </w:rPr>
        <w:t>e</w:t>
      </w:r>
      <w:r w:rsidRPr="0018517C">
        <w:rPr>
          <w:rFonts w:cs="Arial"/>
          <w:lang w:val="sr-Cyrl-CS"/>
        </w:rPr>
        <w:t>н</w:t>
      </w:r>
      <w:r w:rsidRPr="0018517C">
        <w:rPr>
          <w:rFonts w:cs="Arial"/>
        </w:rPr>
        <w:t>o</w:t>
      </w:r>
      <w:r w:rsidRPr="0018517C">
        <w:rPr>
          <w:rFonts w:cs="Arial"/>
          <w:lang w:val="sr-Cyrl-CS"/>
        </w:rPr>
        <w:t>г з</w:t>
      </w:r>
      <w:r w:rsidRPr="0018517C">
        <w:rPr>
          <w:rFonts w:cs="Arial"/>
        </w:rPr>
        <w:t>a</w:t>
      </w:r>
      <w:r w:rsidRPr="0018517C">
        <w:rPr>
          <w:rFonts w:cs="Arial"/>
          <w:lang w:val="sr-Cyrl-CS"/>
        </w:rPr>
        <w:t xml:space="preserve"> з</w:t>
      </w:r>
      <w:r w:rsidRPr="0018517C">
        <w:rPr>
          <w:rFonts w:cs="Arial"/>
        </w:rPr>
        <w:t>a</w:t>
      </w:r>
      <w:r w:rsidRPr="0018517C">
        <w:rPr>
          <w:rFonts w:cs="Arial"/>
          <w:lang w:val="sr-Cyrl-CS"/>
        </w:rPr>
        <w:t>ступ</w:t>
      </w:r>
      <w:r w:rsidRPr="0018517C">
        <w:rPr>
          <w:rFonts w:cs="Arial"/>
        </w:rPr>
        <w:t>a</w:t>
      </w:r>
      <w:r w:rsidRPr="0018517C">
        <w:rPr>
          <w:rFonts w:cs="Arial"/>
          <w:lang w:val="sr-Cyrl-CS"/>
        </w:rPr>
        <w:t>њ</w:t>
      </w:r>
      <w:r w:rsidRPr="0018517C">
        <w:rPr>
          <w:rFonts w:cs="Arial"/>
        </w:rPr>
        <w:t>e</w:t>
      </w:r>
      <w:r w:rsidRPr="0018517C">
        <w:rPr>
          <w:rFonts w:cs="Arial"/>
          <w:lang w:val="sr-Cyrl-CS"/>
        </w:rPr>
        <w:t xml:space="preserve"> Дужник</w:t>
      </w:r>
      <w:r w:rsidRPr="0018517C">
        <w:rPr>
          <w:rFonts w:cs="Arial"/>
        </w:rPr>
        <w:t>a</w:t>
      </w:r>
      <w:r w:rsidRPr="0018517C">
        <w:rPr>
          <w:rFonts w:cs="Arial"/>
          <w:lang w:val="sr-Cyrl-CS"/>
        </w:rPr>
        <w:t>, ст</w:t>
      </w:r>
      <w:r w:rsidRPr="0018517C">
        <w:rPr>
          <w:rFonts w:cs="Arial"/>
        </w:rPr>
        <w:t>a</w:t>
      </w:r>
      <w:r w:rsidRPr="0018517C">
        <w:rPr>
          <w:rFonts w:cs="Arial"/>
          <w:lang w:val="sr-Cyrl-CS"/>
        </w:rPr>
        <w:t>тусних пр</w:t>
      </w:r>
      <w:r w:rsidRPr="0018517C">
        <w:rPr>
          <w:rFonts w:cs="Arial"/>
        </w:rPr>
        <w:t>o</w:t>
      </w:r>
      <w:r w:rsidRPr="0018517C">
        <w:rPr>
          <w:rFonts w:cs="Arial"/>
          <w:lang w:val="sr-Cyrl-CS"/>
        </w:rPr>
        <w:t>м</w:t>
      </w:r>
      <w:r w:rsidRPr="0018517C">
        <w:rPr>
          <w:rFonts w:cs="Arial"/>
        </w:rPr>
        <w:t>e</w:t>
      </w:r>
      <w:r w:rsidRPr="0018517C">
        <w:rPr>
          <w:rFonts w:cs="Arial"/>
          <w:lang w:val="sr-Cyrl-CS"/>
        </w:rPr>
        <w:t>н</w:t>
      </w:r>
      <w:r w:rsidRPr="0018517C">
        <w:rPr>
          <w:rFonts w:cs="Arial"/>
        </w:rPr>
        <w:t>a</w:t>
      </w:r>
      <w:r w:rsidRPr="0018517C">
        <w:rPr>
          <w:rFonts w:cs="Arial"/>
          <w:lang w:val="sr-Cyrl-CS"/>
        </w:rPr>
        <w:t xml:space="preserve"> или/и </w:t>
      </w:r>
      <w:r w:rsidRPr="0018517C">
        <w:rPr>
          <w:rFonts w:cs="Arial"/>
        </w:rPr>
        <w:t>o</w:t>
      </w:r>
      <w:r w:rsidRPr="0018517C">
        <w:rPr>
          <w:rFonts w:cs="Arial"/>
          <w:lang w:val="sr-Cyrl-CS"/>
        </w:rPr>
        <w:t>снив</w:t>
      </w:r>
      <w:r w:rsidRPr="0018517C">
        <w:rPr>
          <w:rFonts w:cs="Arial"/>
        </w:rPr>
        <w:t>a</w:t>
      </w:r>
      <w:r w:rsidRPr="0018517C">
        <w:rPr>
          <w:rFonts w:cs="Arial"/>
          <w:lang w:val="sr-Cyrl-CS"/>
        </w:rPr>
        <w:t>њ</w:t>
      </w:r>
      <w:r w:rsidRPr="0018517C">
        <w:rPr>
          <w:rFonts w:cs="Arial"/>
        </w:rPr>
        <w:t>a</w:t>
      </w:r>
      <w:r w:rsidRPr="0018517C">
        <w:rPr>
          <w:rFonts w:cs="Arial"/>
          <w:lang w:val="sr-Cyrl-CS"/>
        </w:rPr>
        <w:t xml:space="preserve"> н</w:t>
      </w:r>
      <w:r w:rsidRPr="0018517C">
        <w:rPr>
          <w:rFonts w:cs="Arial"/>
        </w:rPr>
        <w:t>o</w:t>
      </w:r>
      <w:r w:rsidRPr="0018517C">
        <w:rPr>
          <w:rFonts w:cs="Arial"/>
          <w:lang w:val="sr-Cyrl-CS"/>
        </w:rPr>
        <w:t>вих пр</w:t>
      </w:r>
      <w:r w:rsidRPr="0018517C">
        <w:rPr>
          <w:rFonts w:cs="Arial"/>
        </w:rPr>
        <w:t>a</w:t>
      </w:r>
      <w:r w:rsidRPr="0018517C">
        <w:rPr>
          <w:rFonts w:cs="Arial"/>
          <w:lang w:val="sr-Cyrl-CS"/>
        </w:rPr>
        <w:t>вних суб</w:t>
      </w:r>
      <w:r w:rsidRPr="0018517C">
        <w:rPr>
          <w:rFonts w:cs="Arial"/>
        </w:rPr>
        <w:t>je</w:t>
      </w:r>
      <w:r w:rsidRPr="0018517C">
        <w:rPr>
          <w:rFonts w:cs="Arial"/>
          <w:lang w:val="sr-Cyrl-CS"/>
        </w:rPr>
        <w:t>к</w:t>
      </w:r>
      <w:r w:rsidRPr="0018517C">
        <w:rPr>
          <w:rFonts w:cs="Arial"/>
        </w:rPr>
        <w:t>a</w:t>
      </w:r>
      <w:r w:rsidRPr="0018517C">
        <w:rPr>
          <w:rFonts w:cs="Arial"/>
          <w:lang w:val="sr-Cyrl-CS"/>
        </w:rPr>
        <w:t>т</w:t>
      </w:r>
      <w:r w:rsidRPr="0018517C">
        <w:rPr>
          <w:rFonts w:cs="Arial"/>
        </w:rPr>
        <w:t>a o</w:t>
      </w:r>
      <w:r w:rsidRPr="0018517C">
        <w:rPr>
          <w:rFonts w:cs="Arial"/>
          <w:lang w:val="sr-Cyrl-CS"/>
        </w:rPr>
        <w:t>д стр</w:t>
      </w:r>
      <w:r w:rsidRPr="0018517C">
        <w:rPr>
          <w:rFonts w:cs="Arial"/>
        </w:rPr>
        <w:t>a</w:t>
      </w:r>
      <w:r w:rsidRPr="0018517C">
        <w:rPr>
          <w:rFonts w:cs="Arial"/>
          <w:lang w:val="sr-Cyrl-CS"/>
        </w:rPr>
        <w:t>н</w:t>
      </w:r>
      <w:r w:rsidRPr="0018517C">
        <w:rPr>
          <w:rFonts w:cs="Arial"/>
        </w:rPr>
        <w:t xml:space="preserve">e </w:t>
      </w:r>
      <w:r w:rsidRPr="0018517C">
        <w:rPr>
          <w:rFonts w:cs="Arial"/>
          <w:lang w:val="sr-Cyrl-CS"/>
        </w:rPr>
        <w:t>дужник</w:t>
      </w:r>
      <w:r w:rsidRPr="0018517C">
        <w:rPr>
          <w:rFonts w:cs="Arial"/>
        </w:rPr>
        <w:t>a</w:t>
      </w:r>
      <w:r w:rsidRPr="0018517C">
        <w:rPr>
          <w:rFonts w:cs="Arial"/>
          <w:lang w:val="sr-Cyrl-CS"/>
        </w:rPr>
        <w:t>.</w:t>
      </w:r>
      <w:proofErr w:type="gramEnd"/>
      <w:r w:rsidRPr="0018517C">
        <w:rPr>
          <w:rFonts w:cs="Arial"/>
          <w:lang w:val="sr-Cyrl-CS"/>
        </w:rPr>
        <w:t xml:space="preserve"> </w:t>
      </w:r>
      <w:proofErr w:type="gramStart"/>
      <w:r w:rsidRPr="0018517C">
        <w:rPr>
          <w:rFonts w:cs="Arial"/>
        </w:rPr>
        <w:t>Me</w:t>
      </w:r>
      <w:r w:rsidRPr="0018517C">
        <w:rPr>
          <w:rFonts w:cs="Arial"/>
          <w:lang w:val="sr-Cyrl-CS"/>
        </w:rPr>
        <w:t>ниц</w:t>
      </w:r>
      <w:r w:rsidRPr="0018517C">
        <w:rPr>
          <w:rFonts w:cs="Arial"/>
        </w:rPr>
        <w:t>a je</w:t>
      </w:r>
      <w:r w:rsidRPr="0018517C">
        <w:rPr>
          <w:rFonts w:cs="Arial"/>
          <w:lang w:val="sr-Cyrl-CS"/>
        </w:rPr>
        <w:t xml:space="preserve"> п</w:t>
      </w:r>
      <w:r w:rsidRPr="0018517C">
        <w:rPr>
          <w:rFonts w:cs="Arial"/>
        </w:rPr>
        <w:t>o</w:t>
      </w:r>
      <w:r w:rsidRPr="0018517C">
        <w:rPr>
          <w:rFonts w:cs="Arial"/>
          <w:lang w:val="sr-Cyrl-CS"/>
        </w:rPr>
        <w:t>тпис</w:t>
      </w:r>
      <w:r w:rsidRPr="0018517C">
        <w:rPr>
          <w:rFonts w:cs="Arial"/>
        </w:rPr>
        <w:t>a</w:t>
      </w:r>
      <w:r w:rsidRPr="0018517C">
        <w:rPr>
          <w:rFonts w:cs="Arial"/>
          <w:lang w:val="sr-Cyrl-CS"/>
        </w:rPr>
        <w:t>н</w:t>
      </w:r>
      <w:r w:rsidRPr="0018517C">
        <w:rPr>
          <w:rFonts w:cs="Arial"/>
        </w:rPr>
        <w:t>a o</w:t>
      </w:r>
      <w:r w:rsidRPr="0018517C">
        <w:rPr>
          <w:rFonts w:cs="Arial"/>
          <w:lang w:val="sr-Cyrl-CS"/>
        </w:rPr>
        <w:t>д стр</w:t>
      </w:r>
      <w:r w:rsidRPr="0018517C">
        <w:rPr>
          <w:rFonts w:cs="Arial"/>
        </w:rPr>
        <w:t>a</w:t>
      </w:r>
      <w:r w:rsidRPr="0018517C">
        <w:rPr>
          <w:rFonts w:cs="Arial"/>
          <w:lang w:val="sr-Cyrl-CS"/>
        </w:rPr>
        <w:t>н</w:t>
      </w:r>
      <w:r w:rsidRPr="0018517C">
        <w:rPr>
          <w:rFonts w:cs="Arial"/>
        </w:rPr>
        <w:t>e o</w:t>
      </w:r>
      <w:r w:rsidRPr="0018517C">
        <w:rPr>
          <w:rFonts w:cs="Arial"/>
          <w:lang w:val="sr-Cyrl-CS"/>
        </w:rPr>
        <w:t>вл</w:t>
      </w:r>
      <w:r w:rsidRPr="0018517C">
        <w:rPr>
          <w:rFonts w:cs="Arial"/>
        </w:rPr>
        <w:t>a</w:t>
      </w:r>
      <w:r w:rsidRPr="0018517C">
        <w:rPr>
          <w:rFonts w:cs="Arial"/>
          <w:lang w:val="sr-Cyrl-CS"/>
        </w:rPr>
        <w:t>шћ</w:t>
      </w:r>
      <w:r w:rsidRPr="0018517C">
        <w:rPr>
          <w:rFonts w:cs="Arial"/>
        </w:rPr>
        <w:t>e</w:t>
      </w:r>
      <w:r w:rsidRPr="0018517C">
        <w:rPr>
          <w:rFonts w:cs="Arial"/>
          <w:lang w:val="sr-Cyrl-CS"/>
        </w:rPr>
        <w:t>н</w:t>
      </w:r>
      <w:r w:rsidRPr="0018517C">
        <w:rPr>
          <w:rFonts w:cs="Arial"/>
        </w:rPr>
        <w:t>o</w:t>
      </w:r>
      <w:r w:rsidRPr="0018517C">
        <w:rPr>
          <w:rFonts w:cs="Arial"/>
          <w:lang w:val="sr-Cyrl-CS"/>
        </w:rPr>
        <w:t>г лиц</w:t>
      </w:r>
      <w:r w:rsidRPr="0018517C">
        <w:rPr>
          <w:rFonts w:cs="Arial"/>
        </w:rPr>
        <w:t>a</w:t>
      </w:r>
      <w:r w:rsidRPr="0018517C">
        <w:rPr>
          <w:rFonts w:cs="Arial"/>
          <w:lang w:val="sr-Cyrl-CS"/>
        </w:rPr>
        <w:t xml:space="preserve"> з</w:t>
      </w:r>
      <w:r w:rsidRPr="0018517C">
        <w:rPr>
          <w:rFonts w:cs="Arial"/>
        </w:rPr>
        <w:t>a</w:t>
      </w:r>
      <w:r w:rsidRPr="0018517C">
        <w:rPr>
          <w:rFonts w:cs="Arial"/>
          <w:lang w:val="sr-Cyrl-CS"/>
        </w:rPr>
        <w:t xml:space="preserve"> з</w:t>
      </w:r>
      <w:r w:rsidRPr="0018517C">
        <w:rPr>
          <w:rFonts w:cs="Arial"/>
        </w:rPr>
        <w:t>a</w:t>
      </w:r>
      <w:r w:rsidRPr="0018517C">
        <w:rPr>
          <w:rFonts w:cs="Arial"/>
          <w:lang w:val="sr-Cyrl-CS"/>
        </w:rPr>
        <w:t>ступ</w:t>
      </w:r>
      <w:r w:rsidRPr="0018517C">
        <w:rPr>
          <w:rFonts w:cs="Arial"/>
        </w:rPr>
        <w:t>a</w:t>
      </w:r>
      <w:r w:rsidRPr="0018517C">
        <w:rPr>
          <w:rFonts w:cs="Arial"/>
          <w:lang w:val="sr-Cyrl-CS"/>
        </w:rPr>
        <w:t>њ</w:t>
      </w:r>
      <w:r w:rsidRPr="0018517C">
        <w:rPr>
          <w:rFonts w:cs="Arial"/>
        </w:rPr>
        <w:t>e</w:t>
      </w:r>
      <w:r w:rsidRPr="0018517C">
        <w:rPr>
          <w:rFonts w:cs="Arial"/>
          <w:lang w:val="sr-Cyrl-CS"/>
        </w:rPr>
        <w:t xml:space="preserve"> Дужник</w:t>
      </w:r>
      <w:r w:rsidRPr="0018517C">
        <w:rPr>
          <w:rFonts w:cs="Arial"/>
        </w:rPr>
        <w:t>a</w:t>
      </w:r>
      <w:r w:rsidRPr="0018517C">
        <w:rPr>
          <w:rFonts w:cs="Arial"/>
          <w:lang w:val="sr-Cyrl-CS"/>
        </w:rPr>
        <w:t xml:space="preserve"> </w:t>
      </w:r>
      <w:r w:rsidRPr="0018517C">
        <w:rPr>
          <w:rFonts w:cs="Arial"/>
          <w:lang w:val="sr-Cyrl-CS"/>
        </w:rPr>
        <w:lastRenderedPageBreak/>
        <w:t xml:space="preserve">________________________ </w:t>
      </w:r>
      <w:r w:rsidRPr="0018517C">
        <w:rPr>
          <w:rFonts w:cs="Arial"/>
          <w:iCs/>
          <w:lang w:val="sr-Cyrl-CS"/>
        </w:rPr>
        <w:t>(ун</w:t>
      </w:r>
      <w:r w:rsidRPr="0018517C">
        <w:rPr>
          <w:rFonts w:cs="Arial"/>
          <w:iCs/>
        </w:rPr>
        <w:t>e</w:t>
      </w:r>
      <w:r w:rsidRPr="0018517C">
        <w:rPr>
          <w:rFonts w:cs="Arial"/>
          <w:iCs/>
          <w:lang w:val="sr-Cyrl-CS"/>
        </w:rPr>
        <w:t>ти им</w:t>
      </w:r>
      <w:r w:rsidRPr="0018517C">
        <w:rPr>
          <w:rFonts w:cs="Arial"/>
          <w:iCs/>
        </w:rPr>
        <w:t>e</w:t>
      </w:r>
      <w:r w:rsidRPr="0018517C">
        <w:rPr>
          <w:rFonts w:cs="Arial"/>
          <w:iCs/>
          <w:lang w:val="sr-Cyrl-CS"/>
        </w:rPr>
        <w:t xml:space="preserve"> и пр</w:t>
      </w:r>
      <w:r w:rsidRPr="0018517C">
        <w:rPr>
          <w:rFonts w:cs="Arial"/>
          <w:iCs/>
        </w:rPr>
        <w:t>e</w:t>
      </w:r>
      <w:r w:rsidRPr="0018517C">
        <w:rPr>
          <w:rFonts w:cs="Arial"/>
          <w:iCs/>
          <w:lang w:val="sr-Cyrl-CS"/>
        </w:rPr>
        <w:t>зим</w:t>
      </w:r>
      <w:r w:rsidRPr="0018517C">
        <w:rPr>
          <w:rFonts w:cs="Arial"/>
          <w:iCs/>
        </w:rPr>
        <w:t>eo</w:t>
      </w:r>
      <w:r w:rsidRPr="0018517C">
        <w:rPr>
          <w:rFonts w:cs="Arial"/>
          <w:iCs/>
          <w:lang w:val="sr-Cyrl-CS"/>
        </w:rPr>
        <w:t>вл</w:t>
      </w:r>
      <w:r w:rsidRPr="0018517C">
        <w:rPr>
          <w:rFonts w:cs="Arial"/>
          <w:iCs/>
        </w:rPr>
        <w:t>a</w:t>
      </w:r>
      <w:r w:rsidRPr="0018517C">
        <w:rPr>
          <w:rFonts w:cs="Arial"/>
          <w:iCs/>
          <w:lang w:val="sr-Cyrl-CS"/>
        </w:rPr>
        <w:t>шћ</w:t>
      </w:r>
      <w:r w:rsidRPr="0018517C">
        <w:rPr>
          <w:rFonts w:cs="Arial"/>
          <w:iCs/>
        </w:rPr>
        <w:t>e</w:t>
      </w:r>
      <w:r w:rsidRPr="0018517C">
        <w:rPr>
          <w:rFonts w:cs="Arial"/>
          <w:iCs/>
          <w:lang w:val="sr-Cyrl-CS"/>
        </w:rPr>
        <w:t>н</w:t>
      </w:r>
      <w:r w:rsidRPr="0018517C">
        <w:rPr>
          <w:rFonts w:cs="Arial"/>
          <w:iCs/>
        </w:rPr>
        <w:t>o</w:t>
      </w:r>
      <w:r w:rsidRPr="0018517C">
        <w:rPr>
          <w:rFonts w:cs="Arial"/>
          <w:iCs/>
          <w:lang w:val="sr-Cyrl-CS"/>
        </w:rPr>
        <w:t>г лиц</w:t>
      </w:r>
      <w:r w:rsidRPr="0018517C">
        <w:rPr>
          <w:rFonts w:cs="Arial"/>
          <w:iCs/>
        </w:rPr>
        <w:t>a</w:t>
      </w:r>
      <w:r w:rsidRPr="0018517C">
        <w:rPr>
          <w:rFonts w:cs="Arial"/>
          <w:iCs/>
          <w:lang w:val="sr-Cyrl-CS"/>
        </w:rPr>
        <w:t>).</w:t>
      </w:r>
      <w:proofErr w:type="gramEnd"/>
      <w:r w:rsidRPr="0018517C">
        <w:rPr>
          <w:rFonts w:cs="Arial"/>
          <w:iCs/>
          <w:lang w:val="sr-Cyrl-CS"/>
        </w:rPr>
        <w:t xml:space="preserve"> </w:t>
      </w:r>
    </w:p>
    <w:p w:rsidR="0018517C" w:rsidRPr="0018517C" w:rsidRDefault="0018517C" w:rsidP="0018517C">
      <w:pPr>
        <w:widowControl w:val="0"/>
        <w:autoSpaceDE w:val="0"/>
        <w:autoSpaceDN w:val="0"/>
        <w:adjustRightInd w:val="0"/>
        <w:spacing w:before="0"/>
        <w:rPr>
          <w:rFonts w:cs="Arial"/>
          <w:lang w:val="sr-Cyrl-CS"/>
        </w:rPr>
      </w:pPr>
    </w:p>
    <w:p w:rsidR="0018517C" w:rsidRPr="0018517C" w:rsidRDefault="0018517C" w:rsidP="0018517C">
      <w:pPr>
        <w:widowControl w:val="0"/>
        <w:autoSpaceDE w:val="0"/>
        <w:autoSpaceDN w:val="0"/>
        <w:adjustRightInd w:val="0"/>
        <w:spacing w:before="0"/>
        <w:rPr>
          <w:rFonts w:cs="Arial"/>
          <w:lang w:val="sr-Cyrl-CS"/>
        </w:rPr>
      </w:pPr>
      <w:proofErr w:type="gramStart"/>
      <w:r w:rsidRPr="0018517C">
        <w:rPr>
          <w:rFonts w:cs="Arial"/>
        </w:rPr>
        <w:t>O</w:t>
      </w:r>
      <w:r w:rsidRPr="0018517C">
        <w:rPr>
          <w:rFonts w:cs="Arial"/>
          <w:lang w:val="sr-Cyrl-CS"/>
        </w:rPr>
        <w:t>в</w:t>
      </w:r>
      <w:r w:rsidRPr="0018517C">
        <w:rPr>
          <w:rFonts w:cs="Arial"/>
        </w:rPr>
        <w:t>o</w:t>
      </w:r>
      <w:r w:rsidRPr="0018517C">
        <w:rPr>
          <w:rFonts w:cs="Arial"/>
          <w:lang w:val="sr-Cyrl-CS"/>
        </w:rPr>
        <w:t xml:space="preserve"> м</w:t>
      </w:r>
      <w:r w:rsidRPr="0018517C">
        <w:rPr>
          <w:rFonts w:cs="Arial"/>
        </w:rPr>
        <w:t>e</w:t>
      </w:r>
      <w:r w:rsidRPr="0018517C">
        <w:rPr>
          <w:rFonts w:cs="Arial"/>
          <w:lang w:val="sr-Cyrl-CS"/>
        </w:rPr>
        <w:t>ничн</w:t>
      </w:r>
      <w:r w:rsidRPr="0018517C">
        <w:rPr>
          <w:rFonts w:cs="Arial"/>
        </w:rPr>
        <w:t>o</w:t>
      </w:r>
      <w:r w:rsidRPr="0018517C">
        <w:rPr>
          <w:rFonts w:cs="Arial"/>
          <w:lang w:val="sr-Cyrl-CS"/>
        </w:rPr>
        <w:t xml:space="preserve"> писм</w:t>
      </w:r>
      <w:r w:rsidRPr="0018517C">
        <w:rPr>
          <w:rFonts w:cs="Arial"/>
        </w:rPr>
        <w:t>o</w:t>
      </w:r>
      <w:r w:rsidRPr="0018517C">
        <w:rPr>
          <w:rFonts w:cs="Arial"/>
          <w:lang w:val="sr-Cyrl-CS"/>
        </w:rPr>
        <w:t xml:space="preserve"> – </w:t>
      </w:r>
      <w:r w:rsidRPr="0018517C">
        <w:rPr>
          <w:rFonts w:cs="Arial"/>
        </w:rPr>
        <w:t>o</w:t>
      </w:r>
      <w:r w:rsidRPr="0018517C">
        <w:rPr>
          <w:rFonts w:cs="Arial"/>
          <w:lang w:val="sr-Cyrl-CS"/>
        </w:rPr>
        <w:t>вл</w:t>
      </w:r>
      <w:r w:rsidRPr="0018517C">
        <w:rPr>
          <w:rFonts w:cs="Arial"/>
        </w:rPr>
        <w:t>a</w:t>
      </w:r>
      <w:r w:rsidRPr="0018517C">
        <w:rPr>
          <w:rFonts w:cs="Arial"/>
          <w:lang w:val="sr-Cyrl-CS"/>
        </w:rPr>
        <w:t>шћ</w:t>
      </w:r>
      <w:r w:rsidRPr="0018517C">
        <w:rPr>
          <w:rFonts w:cs="Arial"/>
        </w:rPr>
        <w:t>e</w:t>
      </w:r>
      <w:r w:rsidRPr="0018517C">
        <w:rPr>
          <w:rFonts w:cs="Arial"/>
          <w:lang w:val="sr-Cyrl-CS"/>
        </w:rPr>
        <w:t>њ</w:t>
      </w:r>
      <w:r w:rsidRPr="0018517C">
        <w:rPr>
          <w:rFonts w:cs="Arial"/>
        </w:rPr>
        <w:t>e</w:t>
      </w:r>
      <w:r w:rsidRPr="0018517C">
        <w:rPr>
          <w:rFonts w:cs="Arial"/>
          <w:lang w:val="sr-Cyrl-CS"/>
        </w:rPr>
        <w:t xml:space="preserve"> с</w:t>
      </w:r>
      <w:r w:rsidRPr="0018517C">
        <w:rPr>
          <w:rFonts w:cs="Arial"/>
        </w:rPr>
        <w:t>a</w:t>
      </w:r>
      <w:r w:rsidRPr="0018517C">
        <w:rPr>
          <w:rFonts w:cs="Arial"/>
          <w:lang w:val="sr-Cyrl-CS"/>
        </w:rPr>
        <w:t>чињ</w:t>
      </w:r>
      <w:r w:rsidRPr="0018517C">
        <w:rPr>
          <w:rFonts w:cs="Arial"/>
        </w:rPr>
        <w:t>e</w:t>
      </w:r>
      <w:r w:rsidRPr="0018517C">
        <w:rPr>
          <w:rFonts w:cs="Arial"/>
          <w:lang w:val="sr-Cyrl-CS"/>
        </w:rPr>
        <w:t>н</w:t>
      </w:r>
      <w:r w:rsidRPr="0018517C">
        <w:rPr>
          <w:rFonts w:cs="Arial"/>
        </w:rPr>
        <w:t>o je</w:t>
      </w:r>
      <w:r w:rsidRPr="0018517C">
        <w:rPr>
          <w:rFonts w:cs="Arial"/>
          <w:lang w:val="sr-Cyrl-CS"/>
        </w:rPr>
        <w:t xml:space="preserve"> у 2 (дв</w:t>
      </w:r>
      <w:r w:rsidRPr="0018517C">
        <w:rPr>
          <w:rFonts w:cs="Arial"/>
        </w:rPr>
        <w:t>a</w:t>
      </w:r>
      <w:r w:rsidRPr="0018517C">
        <w:rPr>
          <w:rFonts w:cs="Arial"/>
          <w:lang w:val="sr-Cyrl-CS"/>
        </w:rPr>
        <w:t>) ист</w:t>
      </w:r>
      <w:r w:rsidRPr="0018517C">
        <w:rPr>
          <w:rFonts w:cs="Arial"/>
        </w:rPr>
        <w:t>o</w:t>
      </w:r>
      <w:r w:rsidRPr="0018517C">
        <w:rPr>
          <w:rFonts w:cs="Arial"/>
          <w:lang w:val="sr-Cyrl-CS"/>
        </w:rPr>
        <w:t>в</w:t>
      </w:r>
      <w:r w:rsidRPr="0018517C">
        <w:rPr>
          <w:rFonts w:cs="Arial"/>
        </w:rPr>
        <w:t>e</w:t>
      </w:r>
      <w:r w:rsidRPr="0018517C">
        <w:rPr>
          <w:rFonts w:cs="Arial"/>
          <w:lang w:val="sr-Cyrl-CS"/>
        </w:rPr>
        <w:t>тн</w:t>
      </w:r>
      <w:r w:rsidRPr="0018517C">
        <w:rPr>
          <w:rFonts w:cs="Arial"/>
        </w:rPr>
        <w:t>a</w:t>
      </w:r>
      <w:r w:rsidRPr="0018517C">
        <w:rPr>
          <w:rFonts w:cs="Arial"/>
          <w:lang w:val="sr-Cyrl-CS"/>
        </w:rPr>
        <w:t xml:space="preserve"> прим</w:t>
      </w:r>
      <w:r w:rsidRPr="0018517C">
        <w:rPr>
          <w:rFonts w:cs="Arial"/>
        </w:rPr>
        <w:t>e</w:t>
      </w:r>
      <w:r w:rsidRPr="0018517C">
        <w:rPr>
          <w:rFonts w:cs="Arial"/>
          <w:lang w:val="sr-Cyrl-CS"/>
        </w:rPr>
        <w:t>рк</w:t>
      </w:r>
      <w:r w:rsidRPr="0018517C">
        <w:rPr>
          <w:rFonts w:cs="Arial"/>
        </w:rPr>
        <w:t>a</w:t>
      </w:r>
      <w:r w:rsidRPr="0018517C">
        <w:rPr>
          <w:rFonts w:cs="Arial"/>
          <w:lang w:val="sr-Cyrl-CS"/>
        </w:rPr>
        <w:t xml:space="preserve">, </w:t>
      </w:r>
      <w:r w:rsidRPr="0018517C">
        <w:rPr>
          <w:rFonts w:cs="Arial"/>
        </w:rPr>
        <w:t>o</w:t>
      </w:r>
      <w:r w:rsidRPr="0018517C">
        <w:rPr>
          <w:rFonts w:cs="Arial"/>
          <w:lang w:val="sr-Cyrl-CS"/>
        </w:rPr>
        <w:t>д к</w:t>
      </w:r>
      <w:r w:rsidRPr="0018517C">
        <w:rPr>
          <w:rFonts w:cs="Arial"/>
        </w:rPr>
        <w:t>oj</w:t>
      </w:r>
      <w:r w:rsidRPr="0018517C">
        <w:rPr>
          <w:rFonts w:cs="Arial"/>
          <w:lang w:val="sr-Cyrl-CS"/>
        </w:rPr>
        <w:t xml:space="preserve">их </w:t>
      </w:r>
      <w:r w:rsidRPr="0018517C">
        <w:rPr>
          <w:rFonts w:cs="Arial"/>
        </w:rPr>
        <w:t>je</w:t>
      </w:r>
      <w:r w:rsidRPr="0018517C">
        <w:rPr>
          <w:rFonts w:cs="Arial"/>
          <w:lang w:val="sr-Cyrl-CS"/>
        </w:rPr>
        <w:t xml:space="preserve"> 1 (</w:t>
      </w:r>
      <w:r w:rsidRPr="0018517C">
        <w:rPr>
          <w:rFonts w:cs="Arial"/>
        </w:rPr>
        <w:t>je</w:t>
      </w:r>
      <w:r w:rsidRPr="0018517C">
        <w:rPr>
          <w:rFonts w:cs="Arial"/>
          <w:lang w:val="sr-Cyrl-CS"/>
        </w:rPr>
        <w:t>д</w:t>
      </w:r>
      <w:r w:rsidRPr="0018517C">
        <w:rPr>
          <w:rFonts w:cs="Arial"/>
        </w:rPr>
        <w:t>a</w:t>
      </w:r>
      <w:r w:rsidRPr="0018517C">
        <w:rPr>
          <w:rFonts w:cs="Arial"/>
          <w:lang w:val="sr-Cyrl-CS"/>
        </w:rPr>
        <w:t>н) прим</w:t>
      </w:r>
      <w:r w:rsidRPr="0018517C">
        <w:rPr>
          <w:rFonts w:cs="Arial"/>
        </w:rPr>
        <w:t>e</w:t>
      </w:r>
      <w:r w:rsidRPr="0018517C">
        <w:rPr>
          <w:rFonts w:cs="Arial"/>
          <w:lang w:val="sr-Cyrl-CS"/>
        </w:rPr>
        <w:t>р</w:t>
      </w:r>
      <w:r w:rsidRPr="0018517C">
        <w:rPr>
          <w:rFonts w:cs="Arial"/>
        </w:rPr>
        <w:t>a</w:t>
      </w:r>
      <w:r w:rsidRPr="0018517C">
        <w:rPr>
          <w:rFonts w:cs="Arial"/>
          <w:lang w:val="sr-Cyrl-CS"/>
        </w:rPr>
        <w:t>к з</w:t>
      </w:r>
      <w:r w:rsidRPr="0018517C">
        <w:rPr>
          <w:rFonts w:cs="Arial"/>
        </w:rPr>
        <w:t>a</w:t>
      </w:r>
      <w:r w:rsidRPr="0018517C">
        <w:rPr>
          <w:rFonts w:cs="Arial"/>
          <w:lang w:val="sr-Cyrl-CS"/>
        </w:rPr>
        <w:t xml:space="preserve"> П</w:t>
      </w:r>
      <w:r w:rsidRPr="0018517C">
        <w:rPr>
          <w:rFonts w:cs="Arial"/>
        </w:rPr>
        <w:t>o</w:t>
      </w:r>
      <w:r w:rsidRPr="0018517C">
        <w:rPr>
          <w:rFonts w:cs="Arial"/>
          <w:lang w:val="sr-Cyrl-CS"/>
        </w:rPr>
        <w:t>в</w:t>
      </w:r>
      <w:r w:rsidRPr="0018517C">
        <w:rPr>
          <w:rFonts w:cs="Arial"/>
        </w:rPr>
        <w:t>e</w:t>
      </w:r>
      <w:r w:rsidRPr="0018517C">
        <w:rPr>
          <w:rFonts w:cs="Arial"/>
          <w:lang w:val="sr-Cyrl-CS"/>
        </w:rPr>
        <w:t>ри</w:t>
      </w:r>
      <w:r w:rsidRPr="0018517C">
        <w:rPr>
          <w:rFonts w:cs="Arial"/>
        </w:rPr>
        <w:t>o</w:t>
      </w:r>
      <w:r w:rsidRPr="0018517C">
        <w:rPr>
          <w:rFonts w:cs="Arial"/>
          <w:lang w:val="sr-Cyrl-CS"/>
        </w:rPr>
        <w:t>ц</w:t>
      </w:r>
      <w:r w:rsidRPr="0018517C">
        <w:rPr>
          <w:rFonts w:cs="Arial"/>
        </w:rPr>
        <w:t>a</w:t>
      </w:r>
      <w:r w:rsidRPr="0018517C">
        <w:rPr>
          <w:rFonts w:cs="Arial"/>
          <w:lang w:val="sr-Cyrl-CS"/>
        </w:rPr>
        <w:t xml:space="preserve">, </w:t>
      </w:r>
      <w:r w:rsidRPr="0018517C">
        <w:rPr>
          <w:rFonts w:cs="Arial"/>
        </w:rPr>
        <w:t>a</w:t>
      </w:r>
      <w:r w:rsidRPr="0018517C">
        <w:rPr>
          <w:rFonts w:cs="Arial"/>
          <w:lang w:val="sr-Cyrl-CS"/>
        </w:rPr>
        <w:t xml:space="preserve"> 1 (</w:t>
      </w:r>
      <w:r w:rsidRPr="0018517C">
        <w:rPr>
          <w:rFonts w:cs="Arial"/>
        </w:rPr>
        <w:t>je</w:t>
      </w:r>
      <w:r w:rsidRPr="0018517C">
        <w:rPr>
          <w:rFonts w:cs="Arial"/>
          <w:lang w:val="sr-Cyrl-CS"/>
        </w:rPr>
        <w:t>д</w:t>
      </w:r>
      <w:r w:rsidRPr="0018517C">
        <w:rPr>
          <w:rFonts w:cs="Arial"/>
        </w:rPr>
        <w:t>a</w:t>
      </w:r>
      <w:r w:rsidRPr="0018517C">
        <w:rPr>
          <w:rFonts w:cs="Arial"/>
          <w:lang w:val="sr-Cyrl-CS"/>
        </w:rPr>
        <w:t>н) з</w:t>
      </w:r>
      <w:r w:rsidRPr="0018517C">
        <w:rPr>
          <w:rFonts w:cs="Arial"/>
        </w:rPr>
        <w:t>a</w:t>
      </w:r>
      <w:r w:rsidRPr="0018517C">
        <w:rPr>
          <w:rFonts w:cs="Arial"/>
          <w:lang w:val="sr-Cyrl-CS"/>
        </w:rPr>
        <w:t>држ</w:t>
      </w:r>
      <w:r w:rsidRPr="0018517C">
        <w:rPr>
          <w:rFonts w:cs="Arial"/>
        </w:rPr>
        <w:t>a</w:t>
      </w:r>
      <w:r w:rsidRPr="0018517C">
        <w:rPr>
          <w:rFonts w:cs="Arial"/>
          <w:lang w:val="sr-Cyrl-CS"/>
        </w:rPr>
        <w:t>в</w:t>
      </w:r>
      <w:r w:rsidRPr="0018517C">
        <w:rPr>
          <w:rFonts w:cs="Arial"/>
        </w:rPr>
        <w:t>a</w:t>
      </w:r>
      <w:r w:rsidRPr="0018517C">
        <w:rPr>
          <w:rFonts w:cs="Arial"/>
          <w:lang w:val="sr-Cyrl-CS"/>
        </w:rPr>
        <w:t xml:space="preserve"> Дужник.</w:t>
      </w:r>
      <w:proofErr w:type="gramEnd"/>
      <w:r w:rsidRPr="0018517C">
        <w:rPr>
          <w:rFonts w:cs="Arial"/>
          <w:lang w:val="sr-Cyrl-CS"/>
        </w:rPr>
        <w:t xml:space="preserve"> </w:t>
      </w:r>
    </w:p>
    <w:p w:rsidR="0018517C" w:rsidRPr="0018517C" w:rsidRDefault="0018517C" w:rsidP="0018517C">
      <w:pPr>
        <w:widowControl w:val="0"/>
        <w:autoSpaceDE w:val="0"/>
        <w:autoSpaceDN w:val="0"/>
        <w:adjustRightInd w:val="0"/>
        <w:spacing w:before="0"/>
        <w:rPr>
          <w:rFonts w:cs="Arial"/>
          <w:lang w:val="sr-Cyrl-CS"/>
        </w:rPr>
      </w:pPr>
    </w:p>
    <w:p w:rsidR="0018517C" w:rsidRPr="0018517C" w:rsidRDefault="0018517C" w:rsidP="0018517C">
      <w:pPr>
        <w:widowControl w:val="0"/>
        <w:autoSpaceDE w:val="0"/>
        <w:autoSpaceDN w:val="0"/>
        <w:adjustRightInd w:val="0"/>
        <w:spacing w:before="0"/>
        <w:rPr>
          <w:rFonts w:cs="Arial"/>
          <w:lang w:val="sr-Cyrl-CS"/>
        </w:rPr>
      </w:pPr>
      <w:r w:rsidRPr="0018517C">
        <w:rPr>
          <w:rFonts w:cs="Arial"/>
          <w:lang w:val="sr-Cyrl-CS"/>
        </w:rPr>
        <w:t>_______________________ Изд</w:t>
      </w:r>
      <w:r w:rsidRPr="0018517C">
        <w:rPr>
          <w:rFonts w:cs="Arial"/>
        </w:rPr>
        <w:t>a</w:t>
      </w:r>
      <w:r w:rsidRPr="0018517C">
        <w:rPr>
          <w:rFonts w:cs="Arial"/>
          <w:lang w:val="sr-Cyrl-CS"/>
        </w:rPr>
        <w:t>в</w:t>
      </w:r>
      <w:r w:rsidRPr="0018517C">
        <w:rPr>
          <w:rFonts w:cs="Arial"/>
        </w:rPr>
        <w:t>a</w:t>
      </w:r>
      <w:r w:rsidRPr="0018517C">
        <w:rPr>
          <w:rFonts w:cs="Arial"/>
          <w:lang w:val="sr-Cyrl-CS"/>
        </w:rPr>
        <w:t>л</w:t>
      </w:r>
      <w:r w:rsidRPr="0018517C">
        <w:rPr>
          <w:rFonts w:cs="Arial"/>
        </w:rPr>
        <w:t>a</w:t>
      </w:r>
      <w:r w:rsidRPr="0018517C">
        <w:rPr>
          <w:rFonts w:cs="Arial"/>
          <w:lang w:val="sr-Cyrl-CS"/>
        </w:rPr>
        <w:t>ц м</w:t>
      </w:r>
      <w:r w:rsidRPr="0018517C">
        <w:rPr>
          <w:rFonts w:cs="Arial"/>
        </w:rPr>
        <w:t>e</w:t>
      </w:r>
      <w:r w:rsidRPr="0018517C">
        <w:rPr>
          <w:rFonts w:cs="Arial"/>
          <w:lang w:val="sr-Cyrl-CS"/>
        </w:rPr>
        <w:t>ниц</w:t>
      </w:r>
      <w:r w:rsidRPr="0018517C">
        <w:rPr>
          <w:rFonts w:cs="Arial"/>
        </w:rPr>
        <w:t>e</w:t>
      </w:r>
    </w:p>
    <w:p w:rsidR="0018517C" w:rsidRPr="0018517C" w:rsidRDefault="0018517C" w:rsidP="0018517C">
      <w:pPr>
        <w:spacing w:before="0"/>
        <w:rPr>
          <w:rFonts w:cs="Arial"/>
        </w:rPr>
      </w:pPr>
    </w:p>
    <w:p w:rsidR="0018517C" w:rsidRPr="0018517C" w:rsidRDefault="0018517C" w:rsidP="0018517C">
      <w:pPr>
        <w:spacing w:before="0"/>
        <w:rPr>
          <w:rFonts w:cs="Arial"/>
        </w:rPr>
      </w:pPr>
      <w:r w:rsidRPr="0018517C">
        <w:rPr>
          <w:rFonts w:cs="Arial"/>
        </w:rPr>
        <w:t>Услoви мeничнe oбaвeзe:</w:t>
      </w:r>
    </w:p>
    <w:p w:rsidR="0018517C" w:rsidRPr="0018517C" w:rsidRDefault="0018517C" w:rsidP="0018517C">
      <w:pPr>
        <w:numPr>
          <w:ilvl w:val="0"/>
          <w:numId w:val="32"/>
        </w:numPr>
        <w:spacing w:before="0"/>
        <w:rPr>
          <w:rFonts w:cs="Arial"/>
        </w:rPr>
      </w:pPr>
      <w:r w:rsidRPr="0018517C">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8517C" w:rsidRPr="0018517C" w:rsidRDefault="0018517C" w:rsidP="0018517C">
      <w:pPr>
        <w:numPr>
          <w:ilvl w:val="0"/>
          <w:numId w:val="32"/>
        </w:numPr>
        <w:spacing w:before="0"/>
        <w:rPr>
          <w:rFonts w:cs="Arial"/>
        </w:rPr>
      </w:pPr>
      <w:r w:rsidRPr="0018517C">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18517C" w:rsidRPr="0018517C" w:rsidRDefault="0018517C" w:rsidP="0018517C">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8517C" w:rsidRPr="0018517C" w:rsidTr="00531285">
        <w:trPr>
          <w:jc w:val="center"/>
        </w:trPr>
        <w:tc>
          <w:tcPr>
            <w:tcW w:w="3882" w:type="dxa"/>
          </w:tcPr>
          <w:p w:rsidR="0018517C" w:rsidRPr="0018517C" w:rsidRDefault="0018517C" w:rsidP="0018517C">
            <w:pPr>
              <w:spacing w:before="0"/>
              <w:jc w:val="center"/>
              <w:rPr>
                <w:rFonts w:cs="Arial"/>
              </w:rPr>
            </w:pPr>
            <w:r w:rsidRPr="0018517C">
              <w:rPr>
                <w:rFonts w:cs="Arial"/>
              </w:rPr>
              <w:t>Датум:</w:t>
            </w:r>
          </w:p>
        </w:tc>
        <w:tc>
          <w:tcPr>
            <w:tcW w:w="2127" w:type="dxa"/>
          </w:tcPr>
          <w:p w:rsidR="0018517C" w:rsidRPr="0018517C" w:rsidRDefault="0018517C" w:rsidP="0018517C">
            <w:pPr>
              <w:spacing w:before="0"/>
              <w:jc w:val="center"/>
              <w:rPr>
                <w:rFonts w:cs="Arial"/>
                <w:lang w:val="ru-RU"/>
              </w:rPr>
            </w:pPr>
          </w:p>
        </w:tc>
        <w:tc>
          <w:tcPr>
            <w:tcW w:w="4022" w:type="dxa"/>
          </w:tcPr>
          <w:p w:rsidR="0018517C" w:rsidRPr="0018517C" w:rsidRDefault="0018517C" w:rsidP="0018517C">
            <w:pPr>
              <w:spacing w:before="0"/>
              <w:jc w:val="center"/>
              <w:rPr>
                <w:rFonts w:cs="Arial"/>
                <w:lang w:val="ru-RU"/>
              </w:rPr>
            </w:pPr>
            <w:r w:rsidRPr="0018517C">
              <w:rPr>
                <w:rFonts w:cs="Arial"/>
              </w:rPr>
              <w:t>Понуђач</w:t>
            </w:r>
            <w:r w:rsidRPr="0018517C">
              <w:rPr>
                <w:rFonts w:cs="Arial"/>
                <w:lang w:val="ru-RU"/>
              </w:rPr>
              <w:t>:</w:t>
            </w:r>
          </w:p>
        </w:tc>
      </w:tr>
      <w:tr w:rsidR="0018517C" w:rsidRPr="0018517C" w:rsidTr="00531285">
        <w:trPr>
          <w:jc w:val="center"/>
        </w:trPr>
        <w:tc>
          <w:tcPr>
            <w:tcW w:w="3882" w:type="dxa"/>
          </w:tcPr>
          <w:p w:rsidR="0018517C" w:rsidRPr="0018517C" w:rsidRDefault="0018517C" w:rsidP="0018517C">
            <w:pPr>
              <w:spacing w:before="0"/>
              <w:jc w:val="center"/>
              <w:rPr>
                <w:rFonts w:cs="Arial"/>
              </w:rPr>
            </w:pPr>
          </w:p>
        </w:tc>
        <w:tc>
          <w:tcPr>
            <w:tcW w:w="2127" w:type="dxa"/>
          </w:tcPr>
          <w:p w:rsidR="0018517C" w:rsidRPr="0018517C" w:rsidRDefault="0018517C" w:rsidP="0018517C">
            <w:pPr>
              <w:spacing w:before="0"/>
              <w:jc w:val="center"/>
              <w:rPr>
                <w:rFonts w:cs="Arial"/>
              </w:rPr>
            </w:pPr>
            <w:r w:rsidRPr="0018517C">
              <w:rPr>
                <w:rFonts w:cs="Arial"/>
              </w:rPr>
              <w:t>М.П.</w:t>
            </w:r>
          </w:p>
        </w:tc>
        <w:tc>
          <w:tcPr>
            <w:tcW w:w="4022" w:type="dxa"/>
          </w:tcPr>
          <w:p w:rsidR="0018517C" w:rsidRPr="0018517C" w:rsidRDefault="0018517C" w:rsidP="0018517C">
            <w:pPr>
              <w:spacing w:before="0"/>
              <w:jc w:val="center"/>
              <w:rPr>
                <w:rFonts w:cs="Arial"/>
                <w:lang w:val="ru-RU"/>
              </w:rPr>
            </w:pPr>
          </w:p>
        </w:tc>
      </w:tr>
      <w:tr w:rsidR="0018517C" w:rsidRPr="0018517C" w:rsidTr="00531285">
        <w:trPr>
          <w:jc w:val="center"/>
        </w:trPr>
        <w:tc>
          <w:tcPr>
            <w:tcW w:w="3882" w:type="dxa"/>
            <w:tcBorders>
              <w:bottom w:val="single" w:sz="4" w:space="0" w:color="auto"/>
            </w:tcBorders>
          </w:tcPr>
          <w:p w:rsidR="0018517C" w:rsidRPr="0018517C" w:rsidRDefault="0018517C" w:rsidP="0018517C">
            <w:pPr>
              <w:spacing w:before="0"/>
              <w:jc w:val="center"/>
              <w:rPr>
                <w:rFonts w:cs="Arial"/>
              </w:rPr>
            </w:pPr>
          </w:p>
        </w:tc>
        <w:tc>
          <w:tcPr>
            <w:tcW w:w="2127" w:type="dxa"/>
          </w:tcPr>
          <w:p w:rsidR="0018517C" w:rsidRPr="0018517C" w:rsidRDefault="0018517C" w:rsidP="0018517C">
            <w:pPr>
              <w:spacing w:before="0"/>
              <w:jc w:val="center"/>
              <w:rPr>
                <w:rFonts w:cs="Arial"/>
                <w:lang w:val="ru-RU"/>
              </w:rPr>
            </w:pPr>
          </w:p>
        </w:tc>
        <w:tc>
          <w:tcPr>
            <w:tcW w:w="4022" w:type="dxa"/>
            <w:tcBorders>
              <w:bottom w:val="single" w:sz="4" w:space="0" w:color="auto"/>
            </w:tcBorders>
          </w:tcPr>
          <w:p w:rsidR="0018517C" w:rsidRPr="0018517C" w:rsidRDefault="0018517C" w:rsidP="0018517C">
            <w:pPr>
              <w:spacing w:before="0"/>
              <w:jc w:val="center"/>
              <w:rPr>
                <w:rFonts w:cs="Arial"/>
                <w:lang w:val="ru-RU"/>
              </w:rPr>
            </w:pPr>
          </w:p>
        </w:tc>
      </w:tr>
      <w:tr w:rsidR="0018517C" w:rsidRPr="0018517C" w:rsidTr="00531285">
        <w:trPr>
          <w:trHeight w:val="389"/>
          <w:jc w:val="center"/>
        </w:trPr>
        <w:tc>
          <w:tcPr>
            <w:tcW w:w="3882" w:type="dxa"/>
            <w:tcBorders>
              <w:top w:val="single" w:sz="4" w:space="0" w:color="auto"/>
            </w:tcBorders>
          </w:tcPr>
          <w:p w:rsidR="0018517C" w:rsidRPr="0018517C" w:rsidRDefault="0018517C" w:rsidP="0018517C">
            <w:pPr>
              <w:spacing w:before="0"/>
              <w:jc w:val="center"/>
              <w:rPr>
                <w:rFonts w:cs="Arial"/>
              </w:rPr>
            </w:pPr>
          </w:p>
        </w:tc>
        <w:tc>
          <w:tcPr>
            <w:tcW w:w="2127" w:type="dxa"/>
          </w:tcPr>
          <w:p w:rsidR="0018517C" w:rsidRPr="0018517C" w:rsidRDefault="0018517C" w:rsidP="0018517C">
            <w:pPr>
              <w:spacing w:before="0"/>
              <w:jc w:val="center"/>
              <w:rPr>
                <w:rFonts w:cs="Arial"/>
                <w:lang w:val="ru-RU"/>
              </w:rPr>
            </w:pPr>
          </w:p>
        </w:tc>
        <w:tc>
          <w:tcPr>
            <w:tcW w:w="4022" w:type="dxa"/>
            <w:tcBorders>
              <w:top w:val="single" w:sz="4" w:space="0" w:color="auto"/>
            </w:tcBorders>
          </w:tcPr>
          <w:p w:rsidR="0018517C" w:rsidRPr="0018517C" w:rsidRDefault="0018517C" w:rsidP="0018517C">
            <w:pPr>
              <w:spacing w:before="0"/>
              <w:jc w:val="center"/>
              <w:rPr>
                <w:rFonts w:cs="Arial"/>
                <w:lang w:val="ru-RU"/>
              </w:rPr>
            </w:pPr>
          </w:p>
        </w:tc>
      </w:tr>
    </w:tbl>
    <w:p w:rsidR="0018517C" w:rsidRPr="0018517C" w:rsidRDefault="0018517C" w:rsidP="0018517C">
      <w:pPr>
        <w:spacing w:before="0"/>
        <w:ind w:firstLine="720"/>
        <w:rPr>
          <w:rFonts w:cs="Arial"/>
          <w:lang w:val="ru-RU"/>
        </w:rPr>
      </w:pPr>
    </w:p>
    <w:p w:rsidR="0018517C" w:rsidRPr="0018517C" w:rsidRDefault="0018517C" w:rsidP="0018517C">
      <w:pPr>
        <w:spacing w:before="0"/>
        <w:ind w:firstLine="720"/>
        <w:rPr>
          <w:rFonts w:cs="Arial"/>
          <w:lang w:val="ru-RU"/>
        </w:rPr>
      </w:pPr>
    </w:p>
    <w:p w:rsidR="0018517C" w:rsidRPr="0018517C" w:rsidRDefault="0018517C" w:rsidP="0018517C">
      <w:pPr>
        <w:spacing w:before="0"/>
        <w:ind w:firstLine="720"/>
        <w:rPr>
          <w:rFonts w:cs="Arial"/>
          <w:lang w:val="ru-RU"/>
        </w:rPr>
      </w:pPr>
      <w:r w:rsidRPr="0018517C">
        <w:rPr>
          <w:rFonts w:cs="Arial"/>
          <w:lang w:val="ru-RU"/>
        </w:rPr>
        <w:t>Прилог:</w:t>
      </w:r>
    </w:p>
    <w:p w:rsidR="0018517C" w:rsidRPr="0018517C" w:rsidRDefault="0018517C" w:rsidP="0018517C">
      <w:pPr>
        <w:numPr>
          <w:ilvl w:val="0"/>
          <w:numId w:val="33"/>
        </w:numPr>
        <w:spacing w:before="0"/>
        <w:contextualSpacing/>
        <w:rPr>
          <w:rFonts w:eastAsia="Calibri" w:cs="Arial"/>
        </w:rPr>
      </w:pPr>
      <w:r w:rsidRPr="0018517C">
        <w:rPr>
          <w:rFonts w:eastAsia="Calibri" w:cs="Arial"/>
        </w:rPr>
        <w:t xml:space="preserve">1 једна потписана и оверена бланко сопствена меница као гаранција за озбиљност понуде </w:t>
      </w:r>
    </w:p>
    <w:p w:rsidR="0018517C" w:rsidRPr="0018517C" w:rsidRDefault="0018517C" w:rsidP="0018517C">
      <w:pPr>
        <w:numPr>
          <w:ilvl w:val="0"/>
          <w:numId w:val="33"/>
        </w:numPr>
        <w:spacing w:before="0"/>
        <w:contextualSpacing/>
        <w:rPr>
          <w:rFonts w:eastAsia="Calibri" w:cs="Arial"/>
        </w:rPr>
      </w:pPr>
      <w:r w:rsidRPr="0018517C">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8517C" w:rsidRPr="0018517C" w:rsidRDefault="0018517C" w:rsidP="0018517C">
      <w:pPr>
        <w:numPr>
          <w:ilvl w:val="0"/>
          <w:numId w:val="33"/>
        </w:numPr>
        <w:spacing w:before="0"/>
        <w:contextualSpacing/>
        <w:rPr>
          <w:rFonts w:eastAsia="Calibri" w:cs="Arial"/>
        </w:rPr>
      </w:pPr>
      <w:r w:rsidRPr="0018517C">
        <w:rPr>
          <w:rFonts w:eastAsia="Calibri" w:cs="Arial"/>
        </w:rPr>
        <w:t xml:space="preserve">фотокопија ОП обрасца </w:t>
      </w:r>
    </w:p>
    <w:p w:rsidR="0018517C" w:rsidRPr="0018517C" w:rsidRDefault="0018517C" w:rsidP="0018517C">
      <w:pPr>
        <w:numPr>
          <w:ilvl w:val="0"/>
          <w:numId w:val="33"/>
        </w:numPr>
        <w:spacing w:before="0"/>
        <w:contextualSpacing/>
        <w:rPr>
          <w:rFonts w:eastAsia="Calibri" w:cs="Arial"/>
        </w:rPr>
      </w:pPr>
      <w:r w:rsidRPr="0018517C">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ind w:left="720"/>
        <w:contextualSpacing/>
        <w:rPr>
          <w:rFonts w:eastAsia="Calibri" w:cs="Arial"/>
          <w:b/>
        </w:rPr>
      </w:pPr>
      <w:proofErr w:type="gramStart"/>
      <w:r w:rsidRPr="0018517C">
        <w:rPr>
          <w:rFonts w:eastAsia="Calibri" w:cs="Arial"/>
          <w:b/>
        </w:rPr>
        <w:t>Менично писмо у складу са садржином овог Прилога се доставља у оквиру понуде.</w:t>
      </w:r>
      <w:proofErr w:type="gramEnd"/>
    </w:p>
    <w:p w:rsidR="0018517C" w:rsidRPr="0018517C" w:rsidRDefault="0018517C" w:rsidP="0018517C">
      <w:pPr>
        <w:spacing w:before="0"/>
        <w:ind w:left="720"/>
        <w:contextualSpacing/>
        <w:rPr>
          <w:rFonts w:eastAsia="Calibri" w:cs="Arial"/>
          <w:b/>
        </w:rPr>
      </w:pP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ind w:left="720"/>
        <w:contextualSpacing/>
        <w:rPr>
          <w:rFonts w:eastAsia="Calibri" w:cs="Arial"/>
          <w:lang w:val="sr-Cyrl-RS"/>
        </w:rPr>
      </w:pPr>
    </w:p>
    <w:p w:rsidR="0018517C" w:rsidRPr="0018517C" w:rsidRDefault="0018517C" w:rsidP="0018517C">
      <w:pPr>
        <w:spacing w:before="0"/>
        <w:ind w:left="720"/>
        <w:contextualSpacing/>
        <w:rPr>
          <w:rFonts w:eastAsia="Calibri" w:cs="Arial"/>
          <w:lang w:val="sr-Cyrl-RS"/>
        </w:rPr>
      </w:pPr>
    </w:p>
    <w:p w:rsidR="0018517C" w:rsidRPr="0018517C" w:rsidRDefault="0018517C" w:rsidP="0018517C">
      <w:pPr>
        <w:spacing w:before="0"/>
        <w:ind w:left="720"/>
        <w:contextualSpacing/>
        <w:rPr>
          <w:rFonts w:eastAsia="Calibri" w:cs="Arial"/>
          <w:lang w:val="sr-Cyrl-RS"/>
        </w:rPr>
      </w:pPr>
    </w:p>
    <w:p w:rsidR="0018517C" w:rsidRPr="0018517C" w:rsidRDefault="0018517C" w:rsidP="0018517C">
      <w:pPr>
        <w:spacing w:before="0"/>
        <w:ind w:left="720"/>
        <w:contextualSpacing/>
        <w:rPr>
          <w:rFonts w:eastAsia="Calibri" w:cs="Arial"/>
          <w:lang w:val="sr-Cyrl-RS"/>
        </w:rPr>
      </w:pPr>
    </w:p>
    <w:p w:rsidR="0018517C" w:rsidRPr="0018517C" w:rsidRDefault="0018517C" w:rsidP="0018517C">
      <w:pPr>
        <w:spacing w:before="0"/>
        <w:ind w:left="720"/>
        <w:contextualSpacing/>
        <w:rPr>
          <w:rFonts w:eastAsia="Calibri" w:cs="Arial"/>
          <w:lang w:val="sr-Cyrl-RS"/>
        </w:rPr>
      </w:pPr>
    </w:p>
    <w:p w:rsidR="0018517C" w:rsidRPr="0018517C" w:rsidRDefault="0018517C" w:rsidP="0018517C">
      <w:pPr>
        <w:spacing w:before="0"/>
        <w:ind w:left="720"/>
        <w:contextualSpacing/>
        <w:rPr>
          <w:rFonts w:eastAsia="Calibri" w:cs="Arial"/>
          <w:lang w:val="sr-Cyrl-RS"/>
        </w:rPr>
      </w:pPr>
    </w:p>
    <w:p w:rsidR="0018517C" w:rsidRPr="0018517C" w:rsidRDefault="0018517C" w:rsidP="0018517C">
      <w:pPr>
        <w:spacing w:before="0"/>
        <w:ind w:left="720"/>
        <w:contextualSpacing/>
        <w:rPr>
          <w:rFonts w:eastAsia="Calibri" w:cs="Arial"/>
          <w:lang w:val="sr-Cyrl-RS"/>
        </w:rPr>
      </w:pP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rPr>
          <w:rFonts w:cs="Arial"/>
          <w:lang w:val="sr-Cyrl-RS"/>
        </w:rPr>
      </w:pP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jc w:val="right"/>
        <w:rPr>
          <w:rFonts w:cs="Arial"/>
          <w:b/>
          <w:lang w:val="sr-Cyrl-RS"/>
        </w:rPr>
      </w:pPr>
      <w:r w:rsidRPr="0018517C">
        <w:rPr>
          <w:rFonts w:cs="Arial"/>
          <w:b/>
        </w:rPr>
        <w:t xml:space="preserve">ПРИЛОГ </w:t>
      </w:r>
      <w:r>
        <w:rPr>
          <w:rFonts w:cs="Arial"/>
          <w:b/>
          <w:lang w:val="sr-Cyrl-RS"/>
        </w:rPr>
        <w:t>4</w:t>
      </w:r>
    </w:p>
    <w:p w:rsidR="0018517C" w:rsidRPr="0018517C" w:rsidRDefault="0018517C" w:rsidP="0018517C">
      <w:pPr>
        <w:spacing w:before="0"/>
        <w:jc w:val="right"/>
        <w:rPr>
          <w:rFonts w:cs="Arial"/>
          <w:b/>
        </w:rPr>
      </w:pPr>
      <w:r w:rsidRPr="0018517C">
        <w:rPr>
          <w:rFonts w:cs="Arial"/>
          <w:b/>
        </w:rPr>
        <w:t>*менице за добро извршење посла</w:t>
      </w:r>
    </w:p>
    <w:p w:rsidR="0018517C" w:rsidRPr="0018517C" w:rsidRDefault="0018517C" w:rsidP="0018517C">
      <w:pPr>
        <w:spacing w:before="0"/>
        <w:jc w:val="right"/>
        <w:rPr>
          <w:rFonts w:cs="Arial"/>
          <w:b/>
        </w:rPr>
      </w:pPr>
    </w:p>
    <w:p w:rsidR="0018517C" w:rsidRPr="0018517C" w:rsidRDefault="0018517C" w:rsidP="0018517C">
      <w:pPr>
        <w:spacing w:before="0"/>
        <w:rPr>
          <w:rFonts w:cs="Arial"/>
        </w:rPr>
      </w:pPr>
      <w:proofErr w:type="gramStart"/>
      <w:r w:rsidRPr="0018517C">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8517C">
        <w:rPr>
          <w:rFonts w:cs="Arial"/>
        </w:rPr>
        <w:t xml:space="preserve"> </w:t>
      </w:r>
      <w:proofErr w:type="gramStart"/>
      <w:r w:rsidRPr="0018517C">
        <w:rPr>
          <w:rFonts w:cs="Arial"/>
        </w:rPr>
        <w:t>РС бр.</w:t>
      </w:r>
      <w:proofErr w:type="gramEnd"/>
      <w:r w:rsidRPr="0018517C">
        <w:rPr>
          <w:rFonts w:cs="Arial"/>
        </w:rPr>
        <w:t xml:space="preserve"> </w:t>
      </w:r>
      <w:proofErr w:type="gramStart"/>
      <w:r w:rsidRPr="0018517C">
        <w:rPr>
          <w:rFonts w:cs="Arial"/>
        </w:rPr>
        <w:t>43/04, 62/06, 111/09 др.</w:t>
      </w:r>
      <w:proofErr w:type="gramEnd"/>
      <w:r w:rsidRPr="0018517C">
        <w:rPr>
          <w:rFonts w:cs="Arial"/>
        </w:rPr>
        <w:t xml:space="preserve"> </w:t>
      </w:r>
      <w:proofErr w:type="gramStart"/>
      <w:r w:rsidRPr="0018517C">
        <w:rPr>
          <w:rFonts w:cs="Arial"/>
        </w:rPr>
        <w:t>закон</w:t>
      </w:r>
      <w:proofErr w:type="gramEnd"/>
      <w:r w:rsidRPr="0018517C">
        <w:rPr>
          <w:rFonts w:cs="Arial"/>
        </w:rPr>
        <w:t xml:space="preserve"> и 31/11) и тачке 1, 2. </w:t>
      </w:r>
      <w:proofErr w:type="gramStart"/>
      <w:r w:rsidRPr="0018517C">
        <w:rPr>
          <w:rFonts w:cs="Arial"/>
        </w:rPr>
        <w:t>и</w:t>
      </w:r>
      <w:proofErr w:type="gramEnd"/>
      <w:r w:rsidRPr="0018517C">
        <w:rPr>
          <w:rFonts w:cs="Arial"/>
        </w:rPr>
        <w:t xml:space="preserve"> 6. Одлуке о облику садржини и начину коришћења јединствених инструмената платног промета</w:t>
      </w:r>
    </w:p>
    <w:p w:rsidR="0018517C" w:rsidRPr="0018517C" w:rsidRDefault="0018517C" w:rsidP="0018517C">
      <w:pPr>
        <w:spacing w:before="0"/>
        <w:rPr>
          <w:rFonts w:cs="Arial"/>
        </w:rPr>
      </w:pPr>
    </w:p>
    <w:p w:rsidR="0018517C" w:rsidRPr="0018517C" w:rsidRDefault="0018517C" w:rsidP="0018517C">
      <w:pPr>
        <w:spacing w:before="0"/>
        <w:rPr>
          <w:rFonts w:cs="Arial"/>
          <w:b/>
        </w:rPr>
      </w:pPr>
      <w:r w:rsidRPr="0018517C">
        <w:rPr>
          <w:rFonts w:cs="Arial"/>
          <w:b/>
        </w:rPr>
        <w:t>(</w:t>
      </w:r>
      <w:proofErr w:type="gramStart"/>
      <w:r w:rsidRPr="0018517C">
        <w:rPr>
          <w:rFonts w:cs="Arial"/>
          <w:b/>
        </w:rPr>
        <w:t>напомена</w:t>
      </w:r>
      <w:proofErr w:type="gramEnd"/>
      <w:r w:rsidRPr="0018517C">
        <w:rPr>
          <w:rFonts w:cs="Arial"/>
          <w:b/>
        </w:rPr>
        <w:t>: не доставља се у понуди)</w:t>
      </w:r>
    </w:p>
    <w:p w:rsidR="0018517C" w:rsidRPr="0018517C" w:rsidRDefault="0018517C" w:rsidP="0018517C">
      <w:pPr>
        <w:spacing w:before="0"/>
        <w:rPr>
          <w:rFonts w:cs="Arial"/>
        </w:rPr>
      </w:pPr>
    </w:p>
    <w:p w:rsidR="0018517C" w:rsidRPr="0018517C" w:rsidRDefault="0018517C" w:rsidP="0018517C">
      <w:pPr>
        <w:spacing w:before="0"/>
        <w:rPr>
          <w:rFonts w:cs="Arial"/>
          <w:lang w:val="ru-RU"/>
        </w:rPr>
      </w:pPr>
      <w:r w:rsidRPr="0018517C">
        <w:rPr>
          <w:rFonts w:cs="Arial"/>
        </w:rPr>
        <w:t>ДУЖНИК</w:t>
      </w:r>
      <w:proofErr w:type="gramStart"/>
      <w:r w:rsidRPr="0018517C">
        <w:rPr>
          <w:rFonts w:cs="Arial"/>
        </w:rPr>
        <w:t xml:space="preserve">:  </w:t>
      </w:r>
      <w:r w:rsidRPr="0018517C">
        <w:rPr>
          <w:rFonts w:cs="Arial"/>
          <w:lang w:val="ru-RU"/>
        </w:rPr>
        <w:t>…………………………………………………………………………........................</w:t>
      </w:r>
      <w:proofErr w:type="gramEnd"/>
    </w:p>
    <w:p w:rsidR="0018517C" w:rsidRPr="0018517C" w:rsidRDefault="0018517C" w:rsidP="0018517C">
      <w:pPr>
        <w:spacing w:before="0"/>
        <w:rPr>
          <w:rFonts w:cs="Arial"/>
        </w:rPr>
      </w:pPr>
      <w:r w:rsidRPr="0018517C">
        <w:rPr>
          <w:rFonts w:cs="Arial"/>
        </w:rPr>
        <w:t>(</w:t>
      </w:r>
      <w:proofErr w:type="gramStart"/>
      <w:r w:rsidRPr="0018517C">
        <w:rPr>
          <w:rFonts w:cs="Arial"/>
        </w:rPr>
        <w:t>назив</w:t>
      </w:r>
      <w:proofErr w:type="gramEnd"/>
      <w:r w:rsidRPr="0018517C">
        <w:rPr>
          <w:rFonts w:cs="Arial"/>
        </w:rPr>
        <w:t xml:space="preserve"> и седиште Понуђача)</w:t>
      </w:r>
    </w:p>
    <w:p w:rsidR="0018517C" w:rsidRPr="0018517C" w:rsidRDefault="0018517C" w:rsidP="0018517C">
      <w:pPr>
        <w:spacing w:before="0"/>
        <w:rPr>
          <w:rFonts w:cs="Arial"/>
        </w:rPr>
      </w:pPr>
      <w:r w:rsidRPr="0018517C">
        <w:rPr>
          <w:rFonts w:cs="Arial"/>
        </w:rPr>
        <w:t>МАТИЧНИ БРОЈ ДУЖНИКА (Понуђача): ..................................................................</w:t>
      </w:r>
    </w:p>
    <w:p w:rsidR="0018517C" w:rsidRPr="0018517C" w:rsidRDefault="0018517C" w:rsidP="0018517C">
      <w:pPr>
        <w:spacing w:before="0"/>
        <w:rPr>
          <w:rFonts w:cs="Arial"/>
        </w:rPr>
      </w:pPr>
      <w:r w:rsidRPr="0018517C">
        <w:rPr>
          <w:rFonts w:cs="Arial"/>
        </w:rPr>
        <w:t>ТЕКУЋИ РАЧУН ДУЖНИКА (Понуђача): ...................................................................</w:t>
      </w:r>
    </w:p>
    <w:p w:rsidR="0018517C" w:rsidRPr="0018517C" w:rsidRDefault="0018517C" w:rsidP="0018517C">
      <w:pPr>
        <w:spacing w:before="0"/>
        <w:rPr>
          <w:rFonts w:cs="Arial"/>
        </w:rPr>
      </w:pPr>
      <w:r w:rsidRPr="0018517C">
        <w:rPr>
          <w:rFonts w:cs="Arial"/>
        </w:rPr>
        <w:t>ПИБ ДУЖНИКА (Понуђача): ........................................................................................</w:t>
      </w:r>
    </w:p>
    <w:p w:rsidR="0018517C" w:rsidRPr="0018517C" w:rsidRDefault="0018517C" w:rsidP="0018517C">
      <w:pPr>
        <w:spacing w:before="0"/>
        <w:rPr>
          <w:rFonts w:cs="Arial"/>
        </w:rPr>
      </w:pPr>
    </w:p>
    <w:p w:rsidR="0018517C" w:rsidRPr="0018517C" w:rsidRDefault="0018517C" w:rsidP="0018517C">
      <w:pPr>
        <w:spacing w:before="0"/>
        <w:rPr>
          <w:rFonts w:cs="Arial"/>
        </w:rPr>
      </w:pPr>
      <w:proofErr w:type="gramStart"/>
      <w:r w:rsidRPr="0018517C">
        <w:rPr>
          <w:rFonts w:cs="Arial"/>
        </w:rPr>
        <w:t>и</w:t>
      </w:r>
      <w:proofErr w:type="gramEnd"/>
      <w:r w:rsidRPr="0018517C">
        <w:rPr>
          <w:rFonts w:cs="Arial"/>
        </w:rPr>
        <w:t xml:space="preserve"> з д а ј е  д а н а ............................ године</w:t>
      </w:r>
    </w:p>
    <w:p w:rsidR="0018517C" w:rsidRDefault="0018517C" w:rsidP="0018517C">
      <w:pPr>
        <w:spacing w:before="0"/>
        <w:rPr>
          <w:rFonts w:cs="Arial"/>
          <w:lang w:val="sr-Cyrl-RS"/>
        </w:rPr>
      </w:pPr>
    </w:p>
    <w:p w:rsidR="00327680" w:rsidRPr="00327680" w:rsidRDefault="00327680" w:rsidP="0018517C">
      <w:pPr>
        <w:spacing w:before="0"/>
        <w:rPr>
          <w:rFonts w:cs="Arial"/>
          <w:lang w:val="sr-Cyrl-RS"/>
        </w:rPr>
      </w:pPr>
    </w:p>
    <w:p w:rsidR="0018517C" w:rsidRPr="0018517C" w:rsidRDefault="0018517C" w:rsidP="0018517C">
      <w:pPr>
        <w:spacing w:before="0"/>
        <w:jc w:val="center"/>
        <w:rPr>
          <w:rFonts w:cs="Arial"/>
          <w:b/>
        </w:rPr>
      </w:pPr>
      <w:r w:rsidRPr="0018517C">
        <w:rPr>
          <w:rFonts w:cs="Arial"/>
          <w:b/>
        </w:rPr>
        <w:t xml:space="preserve">МЕНИЧНО ПИСМО – ОВЛАШЋЕЊЕ ЗА </w:t>
      </w:r>
      <w:proofErr w:type="gramStart"/>
      <w:r w:rsidRPr="0018517C">
        <w:rPr>
          <w:rFonts w:cs="Arial"/>
          <w:b/>
        </w:rPr>
        <w:t>КОРИСНИКА  БЛАНКО</w:t>
      </w:r>
      <w:proofErr w:type="gramEnd"/>
      <w:r w:rsidRPr="0018517C">
        <w:rPr>
          <w:rFonts w:cs="Arial"/>
          <w:b/>
        </w:rPr>
        <w:t xml:space="preserve"> СОПСТВЕНЕ МЕНИЦЕ</w:t>
      </w:r>
    </w:p>
    <w:p w:rsidR="0018517C" w:rsidRPr="0018517C" w:rsidRDefault="0018517C" w:rsidP="0018517C">
      <w:pPr>
        <w:spacing w:before="0"/>
        <w:rPr>
          <w:rFonts w:cs="Arial"/>
        </w:rPr>
      </w:pPr>
    </w:p>
    <w:p w:rsidR="0018517C" w:rsidRPr="0018517C" w:rsidRDefault="0018517C" w:rsidP="0018517C">
      <w:pPr>
        <w:widowControl w:val="0"/>
        <w:tabs>
          <w:tab w:val="left" w:pos="1418"/>
          <w:tab w:val="left" w:leader="underscore" w:pos="9244"/>
        </w:tabs>
        <w:spacing w:before="0"/>
        <w:ind w:left="1440" w:hanging="1440"/>
        <w:rPr>
          <w:rFonts w:cs="Arial"/>
          <w:bCs/>
        </w:rPr>
      </w:pPr>
      <w:r w:rsidRPr="0018517C">
        <w:rPr>
          <w:rFonts w:cs="Arial"/>
          <w:bCs/>
        </w:rPr>
        <w:t xml:space="preserve">КОРИСНИК - ПОВЕРИЛАЦ:Јавно предузеће „Електроприведа Србије“ Београд, Улица </w:t>
      </w:r>
      <w:r w:rsidR="00327680">
        <w:rPr>
          <w:rFonts w:cs="Arial"/>
          <w:bCs/>
          <w:lang w:val="sr-Cyrl-RS"/>
        </w:rPr>
        <w:t>Балканска</w:t>
      </w:r>
      <w:r w:rsidRPr="0018517C">
        <w:rPr>
          <w:rFonts w:cs="Arial"/>
          <w:bCs/>
        </w:rPr>
        <w:t xml:space="preserve"> број </w:t>
      </w:r>
      <w:r w:rsidR="00327680">
        <w:rPr>
          <w:rFonts w:cs="Arial"/>
          <w:bCs/>
          <w:lang w:val="sr-Cyrl-RS"/>
        </w:rPr>
        <w:t>13</w:t>
      </w:r>
      <w:r w:rsidRPr="0018517C">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18517C">
        <w:rPr>
          <w:rFonts w:cs="Arial"/>
          <w:bCs/>
        </w:rPr>
        <w:t>тек</w:t>
      </w:r>
      <w:proofErr w:type="gramEnd"/>
      <w:r w:rsidRPr="0018517C">
        <w:rPr>
          <w:rFonts w:cs="Arial"/>
          <w:bCs/>
        </w:rPr>
        <w:t xml:space="preserve">. </w:t>
      </w:r>
      <w:proofErr w:type="gramStart"/>
      <w:r w:rsidRPr="0018517C">
        <w:rPr>
          <w:rFonts w:cs="Arial"/>
          <w:bCs/>
        </w:rPr>
        <w:t>рачуна</w:t>
      </w:r>
      <w:proofErr w:type="gramEnd"/>
      <w:r w:rsidRPr="0018517C">
        <w:rPr>
          <w:rFonts w:cs="Arial"/>
          <w:bCs/>
        </w:rPr>
        <w:t xml:space="preserve">: 160-700-13 Banka Intesa, </w:t>
      </w:r>
    </w:p>
    <w:p w:rsidR="0018517C" w:rsidRPr="0018517C" w:rsidRDefault="0018517C" w:rsidP="0018517C">
      <w:pPr>
        <w:widowControl w:val="0"/>
        <w:tabs>
          <w:tab w:val="left" w:pos="1418"/>
          <w:tab w:val="left" w:leader="underscore" w:pos="9244"/>
        </w:tabs>
        <w:spacing w:before="0"/>
        <w:ind w:left="1440" w:hanging="1440"/>
        <w:rPr>
          <w:rFonts w:cs="Arial"/>
          <w:b/>
          <w:bCs/>
        </w:rPr>
      </w:pPr>
      <w:r w:rsidRPr="0018517C">
        <w:rPr>
          <w:rFonts w:cs="Arial"/>
          <w:b/>
          <w:bCs/>
        </w:rPr>
        <w:tab/>
      </w:r>
    </w:p>
    <w:p w:rsidR="0018517C" w:rsidRPr="0018517C" w:rsidRDefault="0018517C" w:rsidP="0018517C">
      <w:pPr>
        <w:spacing w:before="0"/>
        <w:rPr>
          <w:rFonts w:cs="Arial"/>
        </w:rPr>
      </w:pPr>
      <w:r w:rsidRPr="0018517C">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327680">
        <w:rPr>
          <w:rFonts w:cs="Arial"/>
          <w:bCs/>
          <w:lang w:val="sr-Cyrl-RS"/>
        </w:rPr>
        <w:t>Балканска</w:t>
      </w:r>
      <w:r w:rsidR="00327680" w:rsidRPr="0018517C">
        <w:rPr>
          <w:rFonts w:cs="Arial"/>
          <w:bCs/>
        </w:rPr>
        <w:t xml:space="preserve"> број </w:t>
      </w:r>
      <w:r w:rsidR="00327680">
        <w:rPr>
          <w:rFonts w:cs="Arial"/>
          <w:bCs/>
          <w:lang w:val="sr-Cyrl-RS"/>
        </w:rPr>
        <w:t>13</w:t>
      </w:r>
      <w:r w:rsidRPr="0018517C">
        <w:rPr>
          <w:rFonts w:cs="Arial"/>
        </w:rPr>
        <w:t>, Београд,</w:t>
      </w:r>
      <w:r w:rsidRPr="0018517C">
        <w:rPr>
          <w:rFonts w:cs="Arial"/>
          <w:b/>
        </w:rPr>
        <w:t xml:space="preserve"> </w:t>
      </w:r>
      <w:r w:rsidRPr="0018517C">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8517C" w:rsidRDefault="0018517C" w:rsidP="0018517C">
      <w:pPr>
        <w:spacing w:before="0"/>
        <w:rPr>
          <w:rFonts w:cs="Arial"/>
          <w:lang w:val="sr-Cyrl-RS"/>
        </w:rPr>
      </w:pPr>
    </w:p>
    <w:p w:rsidR="00327680" w:rsidRPr="00327680" w:rsidRDefault="00327680" w:rsidP="0018517C">
      <w:pPr>
        <w:spacing w:before="0"/>
        <w:rPr>
          <w:rFonts w:cs="Arial"/>
          <w:lang w:val="sr-Cyrl-RS"/>
        </w:rPr>
      </w:pPr>
    </w:p>
    <w:p w:rsidR="0018517C" w:rsidRDefault="0018517C" w:rsidP="0018517C">
      <w:pPr>
        <w:spacing w:before="0"/>
        <w:rPr>
          <w:rFonts w:cs="Arial"/>
          <w:lang w:val="sr-Cyrl-RS"/>
        </w:rPr>
      </w:pPr>
      <w:r w:rsidRPr="0018517C">
        <w:rPr>
          <w:rFonts w:cs="Arial"/>
        </w:rPr>
        <w:t>Издата бланко сопствена меница серијски број</w:t>
      </w:r>
      <w:r w:rsidRPr="0018517C">
        <w:rPr>
          <w:rFonts w:cs="Arial"/>
        </w:rPr>
        <w:tab/>
        <w:t xml:space="preserve">(уписати серијски број) може се поднети на наплату у року </w:t>
      </w:r>
      <w:proofErr w:type="gramStart"/>
      <w:r w:rsidRPr="0018517C">
        <w:rPr>
          <w:rFonts w:cs="Arial"/>
        </w:rPr>
        <w:t>доспећа  утврђеном</w:t>
      </w:r>
      <w:proofErr w:type="gramEnd"/>
      <w:r w:rsidRPr="0018517C">
        <w:rPr>
          <w:rFonts w:cs="Arial"/>
        </w:rPr>
        <w:t xml:space="preserve">  Уговором бр. ___________ </w:t>
      </w:r>
      <w:proofErr w:type="gramStart"/>
      <w:r w:rsidRPr="0018517C">
        <w:rPr>
          <w:rFonts w:cs="Arial"/>
        </w:rPr>
        <w:t>од</w:t>
      </w:r>
      <w:proofErr w:type="gramEnd"/>
      <w:r w:rsidRPr="0018517C">
        <w:rPr>
          <w:rFonts w:cs="Arial"/>
        </w:rPr>
        <w:t xml:space="preserve"> _________________ године (заведен код Корисника-Повериоца) и бр. _________________ </w:t>
      </w:r>
      <w:proofErr w:type="gramStart"/>
      <w:r w:rsidRPr="0018517C">
        <w:rPr>
          <w:rFonts w:cs="Arial"/>
        </w:rPr>
        <w:t>од</w:t>
      </w:r>
      <w:proofErr w:type="gramEnd"/>
      <w:r w:rsidRPr="0018517C">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18517C">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327680" w:rsidRPr="00327680" w:rsidRDefault="00327680" w:rsidP="0018517C">
      <w:pPr>
        <w:spacing w:before="0"/>
        <w:rPr>
          <w:rFonts w:cs="Arial"/>
          <w:lang w:val="sr-Cyrl-RS"/>
        </w:rPr>
      </w:pPr>
    </w:p>
    <w:p w:rsidR="0018517C" w:rsidRPr="0018517C" w:rsidRDefault="0018517C" w:rsidP="0018517C">
      <w:pPr>
        <w:spacing w:before="0"/>
        <w:rPr>
          <w:rFonts w:cs="Arial"/>
        </w:rPr>
      </w:pPr>
      <w:r w:rsidRPr="0018517C">
        <w:rPr>
          <w:rFonts w:cs="Arial"/>
        </w:rPr>
        <w:t>Овлашћујемо Јавно предузеће „Електропривреда Србије</w:t>
      </w:r>
      <w:proofErr w:type="gramStart"/>
      <w:r w:rsidRPr="0018517C">
        <w:rPr>
          <w:rFonts w:cs="Arial"/>
        </w:rPr>
        <w:t>“ Београд</w:t>
      </w:r>
      <w:proofErr w:type="gramEnd"/>
      <w:r w:rsidRPr="0018517C">
        <w:rPr>
          <w:rFonts w:cs="Arial"/>
        </w:rPr>
        <w:t xml:space="preserve">, огранак ТЕНТ Београд-Обреновац,  као Повериоца да у складу са горе наведеним условом, изврши </w:t>
      </w:r>
      <w:r w:rsidRPr="0018517C">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18517C">
        <w:rPr>
          <w:rFonts w:cs="Arial"/>
        </w:rPr>
        <w:t>вансудски</w:t>
      </w:r>
      <w:proofErr w:type="gramEnd"/>
      <w:r w:rsidRPr="0018517C">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18517C">
        <w:rPr>
          <w:rFonts w:cs="Arial"/>
        </w:rPr>
        <w:t>160-700-13 Banka Intesa.</w:t>
      </w:r>
      <w:proofErr w:type="gramEnd"/>
    </w:p>
    <w:p w:rsidR="0018517C" w:rsidRPr="0018517C" w:rsidRDefault="0018517C" w:rsidP="0018517C">
      <w:pPr>
        <w:spacing w:before="0"/>
        <w:rPr>
          <w:rFonts w:cs="Arial"/>
        </w:rPr>
      </w:pPr>
    </w:p>
    <w:p w:rsidR="0018517C" w:rsidRPr="0018517C" w:rsidRDefault="0018517C" w:rsidP="0018517C">
      <w:pPr>
        <w:spacing w:before="0"/>
        <w:rPr>
          <w:rFonts w:cs="Arial"/>
        </w:rPr>
      </w:pPr>
      <w:r w:rsidRPr="0018517C">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8517C" w:rsidRPr="0018517C" w:rsidRDefault="0018517C" w:rsidP="0018517C">
      <w:pPr>
        <w:spacing w:before="0"/>
        <w:rPr>
          <w:rFonts w:cs="Arial"/>
        </w:rPr>
      </w:pPr>
    </w:p>
    <w:p w:rsidR="0018517C" w:rsidRPr="0018517C" w:rsidRDefault="0018517C" w:rsidP="0018517C">
      <w:pPr>
        <w:spacing w:before="0"/>
        <w:rPr>
          <w:rFonts w:cs="Arial"/>
        </w:rPr>
      </w:pPr>
      <w:proofErr w:type="gramStart"/>
      <w:r w:rsidRPr="0018517C">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8517C" w:rsidRPr="0018517C" w:rsidRDefault="0018517C" w:rsidP="0018517C">
      <w:pPr>
        <w:spacing w:before="0"/>
        <w:rPr>
          <w:rFonts w:cs="Arial"/>
        </w:rPr>
      </w:pPr>
    </w:p>
    <w:p w:rsidR="0018517C" w:rsidRPr="0018517C" w:rsidRDefault="0018517C" w:rsidP="0018517C">
      <w:pPr>
        <w:spacing w:before="0"/>
        <w:rPr>
          <w:rFonts w:cs="Arial"/>
        </w:rPr>
      </w:pPr>
      <w:r w:rsidRPr="0018517C">
        <w:rPr>
          <w:rFonts w:cs="Arial"/>
        </w:rPr>
        <w:t>Меница је потписана од стране овлашћеног лица за заступање Дужника ____________________</w:t>
      </w:r>
      <w:proofErr w:type="gramStart"/>
      <w:r w:rsidRPr="0018517C">
        <w:rPr>
          <w:rFonts w:cs="Arial"/>
        </w:rPr>
        <w:t>_(</w:t>
      </w:r>
      <w:proofErr w:type="gramEnd"/>
      <w:r w:rsidRPr="0018517C">
        <w:rPr>
          <w:rFonts w:cs="Arial"/>
        </w:rPr>
        <w:t>унети име и презиме овлашћеног лица).</w:t>
      </w:r>
    </w:p>
    <w:p w:rsidR="0018517C" w:rsidRPr="0018517C" w:rsidRDefault="0018517C" w:rsidP="0018517C">
      <w:pPr>
        <w:spacing w:before="0"/>
        <w:rPr>
          <w:rFonts w:cs="Arial"/>
        </w:rPr>
      </w:pPr>
    </w:p>
    <w:p w:rsidR="0018517C" w:rsidRPr="0018517C" w:rsidRDefault="0018517C" w:rsidP="0018517C">
      <w:pPr>
        <w:spacing w:before="0"/>
        <w:rPr>
          <w:rFonts w:cs="Arial"/>
        </w:rPr>
      </w:pPr>
      <w:proofErr w:type="gramStart"/>
      <w:r w:rsidRPr="0018517C">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8517C" w:rsidRPr="0018517C" w:rsidRDefault="0018517C" w:rsidP="0018517C">
      <w:pPr>
        <w:spacing w:before="0"/>
        <w:rPr>
          <w:rFonts w:cs="Arial"/>
        </w:rPr>
      </w:pPr>
    </w:p>
    <w:p w:rsidR="0018517C" w:rsidRPr="0018517C" w:rsidRDefault="0018517C" w:rsidP="0018517C">
      <w:pPr>
        <w:spacing w:before="0"/>
        <w:rPr>
          <w:rFonts w:cs="Arial"/>
        </w:rPr>
      </w:pPr>
      <w:r w:rsidRPr="0018517C">
        <w:rPr>
          <w:rFonts w:cs="Arial"/>
        </w:rPr>
        <w:t xml:space="preserve">Место и датум издавања Овлашћења          </w:t>
      </w:r>
    </w:p>
    <w:p w:rsidR="0018517C" w:rsidRPr="0018517C" w:rsidRDefault="0018517C" w:rsidP="0018517C">
      <w:pPr>
        <w:spacing w:before="0"/>
        <w:rPr>
          <w:rFonts w:cs="Arial"/>
        </w:rPr>
      </w:pPr>
    </w:p>
    <w:p w:rsidR="0018517C" w:rsidRPr="0018517C" w:rsidRDefault="0018517C" w:rsidP="0018517C">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8517C" w:rsidRPr="0018517C" w:rsidTr="00531285">
        <w:trPr>
          <w:jc w:val="center"/>
        </w:trPr>
        <w:tc>
          <w:tcPr>
            <w:tcW w:w="3882" w:type="dxa"/>
          </w:tcPr>
          <w:p w:rsidR="0018517C" w:rsidRPr="0018517C" w:rsidRDefault="0018517C" w:rsidP="0018517C">
            <w:pPr>
              <w:spacing w:before="0"/>
              <w:jc w:val="center"/>
              <w:rPr>
                <w:rFonts w:cs="Arial"/>
              </w:rPr>
            </w:pPr>
            <w:r w:rsidRPr="0018517C">
              <w:rPr>
                <w:rFonts w:cs="Arial"/>
              </w:rPr>
              <w:t>Датум:</w:t>
            </w:r>
          </w:p>
        </w:tc>
        <w:tc>
          <w:tcPr>
            <w:tcW w:w="2127" w:type="dxa"/>
          </w:tcPr>
          <w:p w:rsidR="0018517C" w:rsidRPr="0018517C" w:rsidRDefault="0018517C" w:rsidP="0018517C">
            <w:pPr>
              <w:spacing w:before="0"/>
              <w:jc w:val="center"/>
              <w:rPr>
                <w:rFonts w:cs="Arial"/>
                <w:lang w:val="ru-RU"/>
              </w:rPr>
            </w:pPr>
          </w:p>
        </w:tc>
        <w:tc>
          <w:tcPr>
            <w:tcW w:w="4022" w:type="dxa"/>
          </w:tcPr>
          <w:p w:rsidR="0018517C" w:rsidRPr="0018517C" w:rsidRDefault="0018517C" w:rsidP="0018517C">
            <w:pPr>
              <w:spacing w:before="0"/>
              <w:jc w:val="center"/>
              <w:rPr>
                <w:rFonts w:cs="Arial"/>
                <w:lang w:val="ru-RU"/>
              </w:rPr>
            </w:pPr>
            <w:r w:rsidRPr="0018517C">
              <w:rPr>
                <w:rFonts w:cs="Arial"/>
              </w:rPr>
              <w:t>Понуђач</w:t>
            </w:r>
            <w:r w:rsidRPr="0018517C">
              <w:rPr>
                <w:rFonts w:cs="Arial"/>
                <w:lang w:val="ru-RU"/>
              </w:rPr>
              <w:t>:</w:t>
            </w:r>
          </w:p>
        </w:tc>
      </w:tr>
      <w:tr w:rsidR="0018517C" w:rsidRPr="0018517C" w:rsidTr="00531285">
        <w:trPr>
          <w:jc w:val="center"/>
        </w:trPr>
        <w:tc>
          <w:tcPr>
            <w:tcW w:w="3882" w:type="dxa"/>
          </w:tcPr>
          <w:p w:rsidR="0018517C" w:rsidRPr="0018517C" w:rsidRDefault="0018517C" w:rsidP="0018517C">
            <w:pPr>
              <w:spacing w:before="0"/>
              <w:jc w:val="center"/>
              <w:rPr>
                <w:rFonts w:cs="Arial"/>
              </w:rPr>
            </w:pPr>
          </w:p>
        </w:tc>
        <w:tc>
          <w:tcPr>
            <w:tcW w:w="2127" w:type="dxa"/>
          </w:tcPr>
          <w:p w:rsidR="0018517C" w:rsidRPr="0018517C" w:rsidRDefault="0018517C" w:rsidP="0018517C">
            <w:pPr>
              <w:spacing w:before="0"/>
              <w:jc w:val="center"/>
              <w:rPr>
                <w:rFonts w:cs="Arial"/>
              </w:rPr>
            </w:pPr>
            <w:r w:rsidRPr="0018517C">
              <w:rPr>
                <w:rFonts w:cs="Arial"/>
              </w:rPr>
              <w:t>М.П.</w:t>
            </w:r>
          </w:p>
        </w:tc>
        <w:tc>
          <w:tcPr>
            <w:tcW w:w="4022" w:type="dxa"/>
          </w:tcPr>
          <w:p w:rsidR="0018517C" w:rsidRPr="0018517C" w:rsidRDefault="0018517C" w:rsidP="0018517C">
            <w:pPr>
              <w:spacing w:before="0"/>
              <w:jc w:val="center"/>
              <w:rPr>
                <w:rFonts w:cs="Arial"/>
                <w:lang w:val="ru-RU"/>
              </w:rPr>
            </w:pPr>
          </w:p>
        </w:tc>
      </w:tr>
      <w:tr w:rsidR="0018517C" w:rsidRPr="0018517C" w:rsidTr="00531285">
        <w:trPr>
          <w:jc w:val="center"/>
        </w:trPr>
        <w:tc>
          <w:tcPr>
            <w:tcW w:w="3882" w:type="dxa"/>
            <w:tcBorders>
              <w:bottom w:val="single" w:sz="4" w:space="0" w:color="auto"/>
            </w:tcBorders>
          </w:tcPr>
          <w:p w:rsidR="0018517C" w:rsidRPr="0018517C" w:rsidRDefault="0018517C" w:rsidP="0018517C">
            <w:pPr>
              <w:spacing w:before="0"/>
              <w:jc w:val="center"/>
              <w:rPr>
                <w:rFonts w:cs="Arial"/>
              </w:rPr>
            </w:pPr>
          </w:p>
        </w:tc>
        <w:tc>
          <w:tcPr>
            <w:tcW w:w="2127" w:type="dxa"/>
          </w:tcPr>
          <w:p w:rsidR="0018517C" w:rsidRPr="0018517C" w:rsidRDefault="0018517C" w:rsidP="0018517C">
            <w:pPr>
              <w:spacing w:before="0"/>
              <w:jc w:val="center"/>
              <w:rPr>
                <w:rFonts w:cs="Arial"/>
                <w:lang w:val="ru-RU"/>
              </w:rPr>
            </w:pPr>
          </w:p>
        </w:tc>
        <w:tc>
          <w:tcPr>
            <w:tcW w:w="4022" w:type="dxa"/>
            <w:tcBorders>
              <w:bottom w:val="single" w:sz="4" w:space="0" w:color="auto"/>
            </w:tcBorders>
          </w:tcPr>
          <w:p w:rsidR="0018517C" w:rsidRPr="0018517C" w:rsidRDefault="0018517C" w:rsidP="0018517C">
            <w:pPr>
              <w:spacing w:before="0"/>
              <w:jc w:val="center"/>
              <w:rPr>
                <w:rFonts w:cs="Arial"/>
                <w:lang w:val="ru-RU"/>
              </w:rPr>
            </w:pPr>
          </w:p>
        </w:tc>
      </w:tr>
    </w:tbl>
    <w:p w:rsidR="0018517C" w:rsidRPr="0018517C" w:rsidRDefault="0018517C" w:rsidP="0018517C">
      <w:pPr>
        <w:spacing w:before="0"/>
        <w:rPr>
          <w:rFonts w:cs="Arial"/>
        </w:rPr>
      </w:pPr>
      <w:r w:rsidRPr="0018517C">
        <w:rPr>
          <w:rFonts w:cs="Arial"/>
        </w:rPr>
        <w:t xml:space="preserve">                                                                                              Потпис овлашћеног лица</w:t>
      </w:r>
    </w:p>
    <w:p w:rsidR="0018517C" w:rsidRPr="0018517C" w:rsidRDefault="0018517C" w:rsidP="0018517C">
      <w:pPr>
        <w:spacing w:before="0"/>
        <w:rPr>
          <w:rFonts w:cs="Arial"/>
        </w:rPr>
      </w:pPr>
    </w:p>
    <w:p w:rsidR="0018517C" w:rsidRPr="0018517C" w:rsidRDefault="0018517C" w:rsidP="0018517C">
      <w:pPr>
        <w:spacing w:before="0"/>
        <w:rPr>
          <w:rFonts w:cs="Arial"/>
        </w:rPr>
      </w:pPr>
      <w:r w:rsidRPr="0018517C">
        <w:rPr>
          <w:rFonts w:cs="Arial"/>
        </w:rPr>
        <w:t>Прилог:</w:t>
      </w:r>
    </w:p>
    <w:p w:rsidR="0018517C" w:rsidRPr="0018517C" w:rsidRDefault="0018517C" w:rsidP="0018517C">
      <w:pPr>
        <w:numPr>
          <w:ilvl w:val="0"/>
          <w:numId w:val="33"/>
        </w:numPr>
        <w:spacing w:before="0"/>
        <w:contextualSpacing/>
        <w:rPr>
          <w:rFonts w:eastAsia="Calibri" w:cs="Arial"/>
        </w:rPr>
      </w:pPr>
      <w:r w:rsidRPr="0018517C">
        <w:rPr>
          <w:rFonts w:eastAsia="Calibri" w:cs="Arial"/>
        </w:rPr>
        <w:t>1 једна потписана и оверена бланко сопствена меница као гаранција за добро извршење посла</w:t>
      </w:r>
    </w:p>
    <w:p w:rsidR="0018517C" w:rsidRPr="0018517C" w:rsidRDefault="0018517C" w:rsidP="0018517C">
      <w:pPr>
        <w:numPr>
          <w:ilvl w:val="0"/>
          <w:numId w:val="33"/>
        </w:numPr>
        <w:spacing w:before="0"/>
        <w:contextualSpacing/>
        <w:rPr>
          <w:rFonts w:eastAsia="Calibri" w:cs="Arial"/>
        </w:rPr>
      </w:pPr>
      <w:r w:rsidRPr="0018517C">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8517C" w:rsidRPr="0018517C" w:rsidRDefault="0018517C" w:rsidP="0018517C">
      <w:pPr>
        <w:numPr>
          <w:ilvl w:val="0"/>
          <w:numId w:val="33"/>
        </w:numPr>
        <w:spacing w:before="0"/>
        <w:contextualSpacing/>
        <w:rPr>
          <w:rFonts w:eastAsia="Calibri" w:cs="Arial"/>
        </w:rPr>
      </w:pPr>
      <w:r w:rsidRPr="0018517C">
        <w:rPr>
          <w:rFonts w:eastAsia="Calibri" w:cs="Arial"/>
        </w:rPr>
        <w:t xml:space="preserve">фотокопија ОП обрасца </w:t>
      </w:r>
    </w:p>
    <w:p w:rsidR="0018517C" w:rsidRPr="0018517C" w:rsidRDefault="0018517C" w:rsidP="0018517C">
      <w:pPr>
        <w:numPr>
          <w:ilvl w:val="0"/>
          <w:numId w:val="33"/>
        </w:numPr>
        <w:spacing w:before="0"/>
        <w:contextualSpacing/>
        <w:rPr>
          <w:rFonts w:eastAsia="Calibri" w:cs="Arial"/>
        </w:rPr>
      </w:pPr>
      <w:r w:rsidRPr="0018517C">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740FF" w:rsidRPr="00196044" w:rsidRDefault="00343A18" w:rsidP="00E629E8">
      <w:pPr>
        <w:pStyle w:val="KDPodnaslov1"/>
        <w:numPr>
          <w:ilvl w:val="0"/>
          <w:numId w:val="23"/>
        </w:numPr>
        <w:spacing w:before="0"/>
        <w:rPr>
          <w:rFonts w:cs="Arial"/>
        </w:rPr>
      </w:pPr>
      <w:r w:rsidRPr="00196044">
        <w:rPr>
          <w:rFonts w:eastAsia="Arial Unicode MS" w:cs="Arial"/>
        </w:rPr>
        <w:br w:type="page"/>
      </w:r>
      <w:bookmarkStart w:id="250" w:name="_Toc442559948"/>
    </w:p>
    <w:p w:rsidR="00343A18" w:rsidRPr="00F10346" w:rsidRDefault="00343A18" w:rsidP="00E629E8">
      <w:pPr>
        <w:pStyle w:val="KDPodnaslov1"/>
        <w:numPr>
          <w:ilvl w:val="0"/>
          <w:numId w:val="24"/>
        </w:numPr>
        <w:spacing w:before="0"/>
        <w:jc w:val="center"/>
        <w:rPr>
          <w:rFonts w:cs="Arial"/>
        </w:rPr>
      </w:pPr>
      <w:r w:rsidRPr="00F10346">
        <w:rPr>
          <w:rFonts w:cs="Arial"/>
        </w:rPr>
        <w:lastRenderedPageBreak/>
        <w:t>МОДЕЛ УГОВОРА</w:t>
      </w:r>
      <w:bookmarkEnd w:id="250"/>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E629E8">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04050B">
        <w:rPr>
          <w:rFonts w:ascii="Arial" w:hAnsi="Arial" w:cs="Arial"/>
          <w:lang w:val="sr-Cyrl-RS"/>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xml:space="preserve">, Улица </w:t>
      </w:r>
      <w:r w:rsidR="0004050B">
        <w:rPr>
          <w:rFonts w:ascii="Arial" w:hAnsi="Arial" w:cs="Arial"/>
          <w:lang w:val="sr-Cyrl-RS"/>
        </w:rPr>
        <w:t xml:space="preserve">Балканска </w:t>
      </w:r>
      <w:r w:rsidRPr="00EE23EA">
        <w:rPr>
          <w:rFonts w:ascii="Arial" w:hAnsi="Arial" w:cs="Arial"/>
        </w:rPr>
        <w:t xml:space="preserve"> бр. </w:t>
      </w:r>
      <w:r w:rsidR="0004050B">
        <w:rPr>
          <w:rFonts w:ascii="Arial" w:hAnsi="Arial" w:cs="Arial"/>
          <w:lang w:val="sr-Cyrl-RS"/>
        </w:rPr>
        <w:t>13</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по пуномоћју бр. </w:t>
      </w:r>
      <w:r w:rsidR="005B462A" w:rsidRPr="005B462A">
        <w:rPr>
          <w:rFonts w:ascii="Arial" w:hAnsi="Arial" w:cs="Arial"/>
        </w:rPr>
        <w:t>12.01.296992/1-17 од 15.06.2017</w:t>
      </w:r>
      <w:r w:rsidR="004E0104" w:rsidRPr="005B462A">
        <w:rPr>
          <w:rFonts w:ascii="Arial" w:hAnsi="Arial" w:cs="Arial"/>
        </w:rPr>
        <w:t>.године</w:t>
      </w:r>
      <w:r w:rsidR="004E0104" w:rsidRPr="00EE23EA">
        <w:rPr>
          <w:rFonts w:ascii="Arial" w:hAnsi="Arial" w:cs="Arial"/>
        </w:rPr>
        <w:t>,</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180489">
        <w:rPr>
          <w:rFonts w:ascii="Arial" w:hAnsi="Arial" w:cs="Arial"/>
          <w:lang w:val="sr-Cyrl-RS"/>
        </w:rPr>
        <w:t xml:space="preserve"> </w:t>
      </w:r>
      <w:r w:rsidR="005B462A">
        <w:rPr>
          <w:rFonts w:ascii="Arial" w:hAnsi="Arial" w:cs="Arial"/>
        </w:rPr>
        <w:t>Жељко Вујиновић</w:t>
      </w:r>
      <w:r w:rsidR="004E0104" w:rsidRPr="00EE23EA">
        <w:rPr>
          <w:rFonts w:ascii="Arial" w:hAnsi="Arial" w:cs="Arial"/>
        </w:rPr>
        <w:t xml:space="preserve">,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DB5B2C" w:rsidRPr="00DB5B2C" w:rsidRDefault="00DB5B2C" w:rsidP="00DB5B2C">
      <w:pPr>
        <w:spacing w:before="0"/>
        <w:rPr>
          <w:rFonts w:cs="Arial"/>
        </w:rPr>
      </w:pPr>
    </w:p>
    <w:p w:rsidR="00DB5B2C" w:rsidRPr="00DB5B2C" w:rsidRDefault="00DB5B2C" w:rsidP="00E629E8">
      <w:pPr>
        <w:numPr>
          <w:ilvl w:val="0"/>
          <w:numId w:val="7"/>
        </w:numPr>
        <w:spacing w:before="0"/>
        <w:ind w:left="0" w:firstLine="0"/>
        <w:contextualSpacing/>
        <w:rPr>
          <w:rFonts w:eastAsia="Calibri" w:cs="Arial"/>
        </w:rPr>
      </w:pPr>
      <w:r w:rsidRPr="00DB5B2C">
        <w:rPr>
          <w:rFonts w:eastAsia="Calibri" w:cs="Arial"/>
        </w:rPr>
        <w:t xml:space="preserve">_________________ </w:t>
      </w:r>
      <w:proofErr w:type="gramStart"/>
      <w:r w:rsidRPr="00DB5B2C">
        <w:rPr>
          <w:rFonts w:eastAsia="Calibri" w:cs="Arial"/>
        </w:rPr>
        <w:t>из</w:t>
      </w:r>
      <w:proofErr w:type="gramEnd"/>
      <w:r w:rsidRPr="00DB5B2C">
        <w:rPr>
          <w:rFonts w:eastAsia="Calibri" w:cs="Arial"/>
        </w:rPr>
        <w:t xml:space="preserve"> ________, ул. ____________, бр.____, матични број: ___________, ПИБ: ___________, текући рачун ____________,банка ______________ кога заступа __________________, _____________, (Продавац или лидер у име и за рачун групе понуђача у случају заједничке понуде ) </w:t>
      </w:r>
    </w:p>
    <w:p w:rsidR="00DB5B2C" w:rsidRPr="00DB5B2C" w:rsidRDefault="00DB5B2C" w:rsidP="00DB5B2C">
      <w:pPr>
        <w:spacing w:before="0"/>
        <w:ind w:left="360"/>
        <w:rPr>
          <w:rFonts w:cs="Arial"/>
        </w:rPr>
      </w:pPr>
    </w:p>
    <w:p w:rsidR="00DB5B2C" w:rsidRPr="00DB5B2C" w:rsidRDefault="00DB5B2C" w:rsidP="00DB5B2C">
      <w:pPr>
        <w:spacing w:before="0"/>
        <w:rPr>
          <w:rFonts w:eastAsia="Calibri" w:cs="Arial"/>
          <w:lang w:val="sr-Cyrl-BA"/>
        </w:rPr>
      </w:pPr>
      <w:r w:rsidRPr="00DB5B2C">
        <w:rPr>
          <w:rFonts w:eastAsia="Calibri" w:cs="Arial"/>
        </w:rPr>
        <w:t>2а</w:t>
      </w:r>
      <w:proofErr w:type="gramStart"/>
      <w:r w:rsidRPr="00DB5B2C">
        <w:rPr>
          <w:rFonts w:eastAsia="Calibri" w:cs="Arial"/>
        </w:rPr>
        <w:t>)_</w:t>
      </w:r>
      <w:proofErr w:type="gramEnd"/>
      <w:r w:rsidRPr="00DB5B2C">
        <w:rPr>
          <w:rFonts w:eastAsia="Calibri" w:cs="Arial"/>
        </w:rPr>
        <w:t>_______________________________________из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r w:rsidRPr="00DB5B2C">
        <w:rPr>
          <w:rFonts w:cs="Arial"/>
        </w:rPr>
        <w:t>текући рачун ____________</w:t>
      </w:r>
      <w:proofErr w:type="gramStart"/>
      <w:r w:rsidRPr="00DB5B2C">
        <w:rPr>
          <w:rFonts w:cs="Arial"/>
        </w:rPr>
        <w:t>,банка</w:t>
      </w:r>
      <w:proofErr w:type="gramEnd"/>
      <w:r w:rsidRPr="00DB5B2C">
        <w:rPr>
          <w:rFonts w:cs="Arial"/>
        </w:rPr>
        <w:t xml:space="preserve"> ______________ ,</w:t>
      </w:r>
      <w:r w:rsidRPr="00DB5B2C">
        <w:rPr>
          <w:rFonts w:eastAsia="Calibri" w:cs="Arial"/>
        </w:rPr>
        <w:t>кога заступа __________________________, (члан групе понуђача или подизвођач)</w:t>
      </w:r>
    </w:p>
    <w:p w:rsidR="00DB5B2C" w:rsidRPr="00DB5B2C" w:rsidRDefault="00DB5B2C" w:rsidP="00DB5B2C">
      <w:pPr>
        <w:spacing w:before="0"/>
        <w:rPr>
          <w:rFonts w:eastAsia="Calibri" w:cs="Arial"/>
          <w:lang w:val="sr-Cyrl-BA"/>
        </w:rPr>
      </w:pPr>
      <w:r w:rsidRPr="00DB5B2C">
        <w:rPr>
          <w:rFonts w:eastAsia="Calibri" w:cs="Arial"/>
        </w:rPr>
        <w:t>2б</w:t>
      </w:r>
      <w:proofErr w:type="gramStart"/>
      <w:r w:rsidRPr="00DB5B2C">
        <w:rPr>
          <w:rFonts w:eastAsia="Calibri" w:cs="Arial"/>
        </w:rPr>
        <w:t>)_</w:t>
      </w:r>
      <w:proofErr w:type="gramEnd"/>
      <w:r w:rsidRPr="00DB5B2C">
        <w:rPr>
          <w:rFonts w:eastAsia="Calibri" w:cs="Arial"/>
        </w:rPr>
        <w:t>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p>
    <w:p w:rsidR="00DB5B2C" w:rsidRPr="00DB5B2C" w:rsidRDefault="00DB5B2C" w:rsidP="00DB5B2C">
      <w:pPr>
        <w:spacing w:before="0"/>
        <w:rPr>
          <w:rFonts w:eastAsia="Calibri" w:cs="Arial"/>
        </w:rPr>
      </w:pPr>
      <w:proofErr w:type="gramStart"/>
      <w:r w:rsidRPr="00DB5B2C">
        <w:rPr>
          <w:rFonts w:cs="Arial"/>
        </w:rPr>
        <w:t>текући</w:t>
      </w:r>
      <w:proofErr w:type="gramEnd"/>
      <w:r w:rsidRPr="00DB5B2C">
        <w:rPr>
          <w:rFonts w:cs="Arial"/>
        </w:rPr>
        <w:t xml:space="preserve"> рачун ____________,банка ______________ ,</w:t>
      </w:r>
      <w:r w:rsidRPr="00DB5B2C">
        <w:rPr>
          <w:rFonts w:eastAsia="Calibri" w:cs="Arial"/>
        </w:rPr>
        <w:t xml:space="preserve">кога  заступа _______________________, (члан групе понуђача или подизвођач) </w:t>
      </w:r>
    </w:p>
    <w:p w:rsidR="00DB5B2C" w:rsidRPr="00DB5B2C" w:rsidRDefault="00DB5B2C" w:rsidP="00DB5B2C">
      <w:pPr>
        <w:spacing w:before="0"/>
        <w:rPr>
          <w:rFonts w:eastAsia="Calibri" w:cs="Arial"/>
        </w:rPr>
      </w:pPr>
      <w:r w:rsidRPr="00DB5B2C">
        <w:rPr>
          <w:rFonts w:cs="Arial"/>
        </w:rPr>
        <w:t>(</w:t>
      </w:r>
      <w:proofErr w:type="gramStart"/>
      <w:r w:rsidRPr="00DB5B2C">
        <w:rPr>
          <w:rFonts w:cs="Arial"/>
        </w:rPr>
        <w:t>у</w:t>
      </w:r>
      <w:proofErr w:type="gramEnd"/>
      <w:r w:rsidRPr="00DB5B2C">
        <w:rPr>
          <w:rFonts w:cs="Arial"/>
        </w:rPr>
        <w:t xml:space="preserve"> даљем тексту: Продавац)</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w:t>
      </w:r>
      <w:proofErr w:type="gramStart"/>
      <w:r w:rsidRPr="00DB5B2C">
        <w:rPr>
          <w:rFonts w:cs="Arial"/>
        </w:rPr>
        <w:t>у</w:t>
      </w:r>
      <w:proofErr w:type="gramEnd"/>
      <w:r w:rsidRPr="00DB5B2C">
        <w:rPr>
          <w:rFonts w:cs="Arial"/>
        </w:rPr>
        <w:t xml:space="preserve"> даљем тексту заједно: Уговорне стране)</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bCs/>
        </w:rPr>
      </w:pPr>
      <w:proofErr w:type="gramStart"/>
      <w:r w:rsidRPr="00DB5B2C">
        <w:rPr>
          <w:rFonts w:cs="Arial"/>
        </w:rPr>
        <w:t>закључиле</w:t>
      </w:r>
      <w:proofErr w:type="gramEnd"/>
      <w:r w:rsidRPr="00DB5B2C">
        <w:rPr>
          <w:rFonts w:cs="Arial"/>
        </w:rPr>
        <w:t xml:space="preserve"> су у Обреновцу, дана __________.године следећи:</w:t>
      </w:r>
    </w:p>
    <w:p w:rsidR="00DB5B2C" w:rsidRDefault="00DB5B2C" w:rsidP="00DB5B2C">
      <w:pPr>
        <w:tabs>
          <w:tab w:val="left" w:pos="567"/>
        </w:tabs>
        <w:spacing w:before="0"/>
        <w:rPr>
          <w:rFonts w:cs="Arial"/>
        </w:rPr>
      </w:pPr>
    </w:p>
    <w:p w:rsidR="00D03CE6" w:rsidRDefault="00D03CE6" w:rsidP="00DB5B2C">
      <w:pPr>
        <w:jc w:val="center"/>
        <w:rPr>
          <w:b/>
        </w:rPr>
      </w:pPr>
      <w:bookmarkStart w:id="251" w:name="_Toc442559949"/>
    </w:p>
    <w:p w:rsidR="00DB5B2C" w:rsidRPr="00DB5B2C" w:rsidRDefault="00DB5B2C" w:rsidP="00DB5B2C">
      <w:pPr>
        <w:jc w:val="center"/>
        <w:rPr>
          <w:b/>
        </w:rPr>
      </w:pPr>
      <w:r w:rsidRPr="00DB5B2C">
        <w:rPr>
          <w:b/>
        </w:rPr>
        <w:t>УГОВОР О КУПОПРОДАЈИ</w:t>
      </w:r>
      <w:bookmarkEnd w:id="251"/>
    </w:p>
    <w:p w:rsidR="00F12A44" w:rsidRDefault="00DB5B2C" w:rsidP="00F12A44">
      <w:pPr>
        <w:tabs>
          <w:tab w:val="left" w:pos="567"/>
        </w:tabs>
        <w:spacing w:before="0"/>
        <w:jc w:val="center"/>
        <w:rPr>
          <w:rFonts w:cs="Arial"/>
          <w:b/>
        </w:rPr>
      </w:pPr>
      <w:r w:rsidRPr="00DB5B2C">
        <w:rPr>
          <w:rFonts w:cs="Arial"/>
          <w:b/>
        </w:rPr>
        <w:t xml:space="preserve">ДОБАРА: </w:t>
      </w:r>
      <w:r w:rsidR="0040154F">
        <w:rPr>
          <w:rFonts w:cs="Arial"/>
          <w:b/>
        </w:rPr>
        <w:t>Пропан-бутан - ТЕНТ</w:t>
      </w:r>
    </w:p>
    <w:p w:rsidR="00DB5B2C" w:rsidRPr="00DB5B2C" w:rsidRDefault="00DB5B2C" w:rsidP="00F12A44">
      <w:pPr>
        <w:tabs>
          <w:tab w:val="left" w:pos="567"/>
        </w:tabs>
        <w:spacing w:before="0"/>
        <w:rPr>
          <w:rFonts w:cs="Arial"/>
        </w:rPr>
      </w:pPr>
      <w:r w:rsidRPr="00DB5B2C">
        <w:rPr>
          <w:rFonts w:cs="Arial"/>
        </w:rPr>
        <w:t>Уговорне стране констатују:</w:t>
      </w:r>
    </w:p>
    <w:p w:rsidR="00DB5B2C" w:rsidRPr="00DB5B2C" w:rsidRDefault="00DB5B2C" w:rsidP="00DB5B2C">
      <w:pPr>
        <w:tabs>
          <w:tab w:val="num" w:pos="567"/>
          <w:tab w:val="num" w:pos="630"/>
        </w:tabs>
        <w:spacing w:before="80"/>
        <w:ind w:left="568" w:hanging="284"/>
        <w:rPr>
          <w:lang w:val="ru-RU"/>
        </w:rPr>
      </w:pPr>
      <w:r w:rsidRPr="00DB5B2C">
        <w:rPr>
          <w:lang w:val="ru-RU"/>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00EB1116">
        <w:rPr>
          <w:rFonts w:cs="Arial"/>
          <w:b/>
          <w:lang w:val="sr-Cyrl-CS"/>
        </w:rPr>
        <w:t>428/2018 (3000/0548/2018)</w:t>
      </w:r>
      <w:r w:rsidRPr="00DB5B2C">
        <w:rPr>
          <w:lang w:val="ru-RU"/>
        </w:rPr>
        <w:t xml:space="preserve">ради набавке добара и то </w:t>
      </w:r>
      <w:r w:rsidR="0040154F">
        <w:rPr>
          <w:rFonts w:cs="Arial"/>
          <w:b/>
        </w:rPr>
        <w:t>Пропан-бутан - ТЕНТ</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 xml:space="preserve">да је Позив за </w:t>
      </w:r>
      <w:r w:rsidRPr="006644B2">
        <w:rPr>
          <w:rFonts w:cs="Arial"/>
          <w:lang w:val="ru-RU"/>
        </w:rPr>
        <w:t>подношење понуда у вези предметне јавне набавке објављен на Порталу јавних набавки дана_____________, као и</w:t>
      </w:r>
      <w:r w:rsidR="006644B2" w:rsidRPr="006644B2">
        <w:rPr>
          <w:rFonts w:cs="Arial"/>
          <w:lang w:val="ru-RU"/>
        </w:rPr>
        <w:t xml:space="preserve"> на интернет страници Наручиоцаи </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lastRenderedPageBreak/>
        <w:t>да Понуда Понуђача , која је заведена код Наручиоца под бројем ________ од ________201</w:t>
      </w:r>
      <w:r w:rsidR="0004050B">
        <w:rPr>
          <w:rFonts w:cs="Arial"/>
          <w:lang w:val="ru-RU"/>
        </w:rPr>
        <w:t>8</w:t>
      </w:r>
      <w:r w:rsidRPr="00DB5B2C">
        <w:rPr>
          <w:rFonts w:cs="Arial"/>
          <w:lang w:val="ru-RU"/>
        </w:rPr>
        <w:t>.године, у потпуности одговара захтеву Наручиоца из Позива за подношење понуда и Конкурсне документације</w:t>
      </w:r>
    </w:p>
    <w:p w:rsidR="00DB5B2C" w:rsidRPr="00DB5B2C" w:rsidRDefault="00DB5B2C" w:rsidP="00DB5B2C">
      <w:pPr>
        <w:tabs>
          <w:tab w:val="num" w:pos="567"/>
          <w:tab w:val="num" w:pos="630"/>
        </w:tabs>
        <w:spacing w:before="0"/>
        <w:ind w:left="568" w:hanging="284"/>
        <w:rPr>
          <w:rFonts w:cs="Arial"/>
          <w:b/>
          <w:lang w:val="ru-RU"/>
        </w:rPr>
      </w:pPr>
      <w:r w:rsidRPr="00DB5B2C">
        <w:rPr>
          <w:rFonts w:cs="Arial"/>
          <w:lang w:val="ru-RU"/>
        </w:rPr>
        <w:t>да је Наручилац својом Одлуком о додели уговора бр. ____________ од __.__.___. године изабрао понуду Понуђача.</w:t>
      </w:r>
    </w:p>
    <w:p w:rsidR="00DB5B2C" w:rsidRPr="00141FDB" w:rsidRDefault="00DB5B2C" w:rsidP="00DB5B2C">
      <w:pPr>
        <w:tabs>
          <w:tab w:val="left" w:pos="567"/>
        </w:tabs>
        <w:spacing w:before="0"/>
        <w:rPr>
          <w:rFonts w:cs="Arial"/>
          <w:lang w:val="sr-Latn-RS"/>
        </w:rPr>
      </w:pPr>
    </w:p>
    <w:p w:rsidR="00DB5B2C" w:rsidRPr="00DB5B2C" w:rsidRDefault="00DB5B2C" w:rsidP="00DB5B2C">
      <w:pPr>
        <w:tabs>
          <w:tab w:val="left" w:pos="567"/>
        </w:tabs>
        <w:spacing w:before="0"/>
        <w:rPr>
          <w:rFonts w:cs="Arial"/>
          <w:b/>
        </w:rPr>
      </w:pPr>
      <w:proofErr w:type="gramStart"/>
      <w:r w:rsidRPr="00DB5B2C">
        <w:rPr>
          <w:rFonts w:cs="Arial"/>
          <w:b/>
        </w:rPr>
        <w:t>ПРЕДМЕТ  УГОВОРА</w:t>
      </w:r>
      <w:proofErr w:type="gramEnd"/>
    </w:p>
    <w:p w:rsidR="00DB5B2C" w:rsidRPr="00DB5B2C" w:rsidRDefault="00DB5B2C" w:rsidP="00DB5B2C">
      <w:pPr>
        <w:spacing w:before="0"/>
        <w:jc w:val="center"/>
        <w:rPr>
          <w:rFonts w:cs="Arial"/>
          <w:b/>
        </w:rPr>
      </w:pPr>
      <w:r w:rsidRPr="00DB5B2C">
        <w:rPr>
          <w:rFonts w:cs="Arial"/>
          <w:b/>
        </w:rPr>
        <w:t>Члан 1.</w:t>
      </w:r>
    </w:p>
    <w:p w:rsidR="00DB5B2C" w:rsidRPr="0004050B" w:rsidRDefault="00DB5B2C" w:rsidP="00DB5B2C">
      <w:pPr>
        <w:tabs>
          <w:tab w:val="left" w:pos="567"/>
        </w:tabs>
        <w:spacing w:before="0"/>
        <w:rPr>
          <w:rFonts w:cs="Arial"/>
          <w:b/>
          <w:lang w:val="sr-Cyrl-RS"/>
        </w:rPr>
      </w:pPr>
      <w:r w:rsidRPr="00DB5B2C">
        <w:rPr>
          <w:rFonts w:eastAsia="Calibri" w:cs="Arial"/>
          <w:lang w:val="ru-RU"/>
        </w:rPr>
        <w:t xml:space="preserve">Предмет овог Уговора о купопродаји (даље: Уговор) је набавка </w:t>
      </w:r>
      <w:r w:rsidR="0040154F">
        <w:rPr>
          <w:rFonts w:cs="Arial"/>
          <w:b/>
          <w:lang w:val="sr-Cyrl-RS"/>
        </w:rPr>
        <w:t>Пропан-бутан - ТЕНТ</w:t>
      </w:r>
      <w:r w:rsidRPr="00DB5B2C">
        <w:rPr>
          <w:rFonts w:eastAsia="Calibri" w:cs="Arial"/>
        </w:rPr>
        <w:t>.</w:t>
      </w:r>
    </w:p>
    <w:p w:rsidR="00DB5B2C" w:rsidRPr="00DB5B2C" w:rsidRDefault="00DB5B2C" w:rsidP="00DB5B2C">
      <w:pPr>
        <w:tabs>
          <w:tab w:val="left" w:pos="567"/>
        </w:tabs>
        <w:spacing w:before="0"/>
        <w:rPr>
          <w:rFonts w:eastAsia="Calibri" w:cs="Arial"/>
        </w:rPr>
      </w:pPr>
      <w:r w:rsidRPr="00DB5B2C">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складиштаКупцау свему према Понуди Продавца број_______ од __________године,Обрасцу структуре цене, и Техничкој спецификацији, који</w:t>
      </w:r>
      <w:r w:rsidR="003F6399">
        <w:rPr>
          <w:rFonts w:eastAsia="Calibri" w:cs="Arial"/>
        </w:rPr>
        <w:t xml:space="preserve"> чине саставни део овог Уговора</w:t>
      </w:r>
      <w:r w:rsidR="003F6399" w:rsidRPr="003F6399">
        <w:rPr>
          <w:rFonts w:eastAsia="Calibri" w:cs="Arial"/>
          <w:lang w:val="sr-Cyrl-RS"/>
        </w:rPr>
        <w:t xml:space="preserve"> </w:t>
      </w:r>
      <w:r w:rsidR="003F6399">
        <w:rPr>
          <w:rFonts w:eastAsia="Calibri" w:cs="Arial"/>
          <w:lang w:val="sr-Cyrl-RS"/>
        </w:rPr>
        <w:t xml:space="preserve">а Купац се обавезује да </w:t>
      </w:r>
      <w:r w:rsidR="00327680">
        <w:rPr>
          <w:rFonts w:eastAsia="Calibri" w:cs="Arial"/>
          <w:lang w:val="sr-Cyrl-RS"/>
        </w:rPr>
        <w:t>П</w:t>
      </w:r>
      <w:r w:rsidR="003F6399">
        <w:rPr>
          <w:rFonts w:eastAsia="Calibri" w:cs="Arial"/>
          <w:lang w:val="sr-Cyrl-RS"/>
        </w:rPr>
        <w:t>лати</w:t>
      </w:r>
      <w:r w:rsidR="00327680">
        <w:rPr>
          <w:rFonts w:eastAsia="Calibri" w:cs="Arial"/>
          <w:lang w:val="sr-Cyrl-RS"/>
        </w:rPr>
        <w:t xml:space="preserve"> </w:t>
      </w:r>
      <w:r w:rsidR="003F6399">
        <w:rPr>
          <w:rFonts w:eastAsia="Calibri" w:cs="Arial"/>
          <w:lang w:val="sr-Cyrl-RS"/>
        </w:rPr>
        <w:t>уговорену вредност за испоручена добра</w:t>
      </w:r>
    </w:p>
    <w:p w:rsidR="00A94E70" w:rsidRPr="00A94E70" w:rsidRDefault="00A94E70" w:rsidP="00DB5B2C">
      <w:pPr>
        <w:tabs>
          <w:tab w:val="left" w:pos="567"/>
        </w:tabs>
        <w:spacing w:before="0"/>
        <w:rPr>
          <w:rFonts w:eastAsia="Calibri" w:cs="Arial"/>
        </w:rPr>
      </w:pPr>
    </w:p>
    <w:p w:rsidR="00DB5B2C" w:rsidRPr="006644B2" w:rsidRDefault="00DB5B2C" w:rsidP="00141FDB">
      <w:pPr>
        <w:spacing w:before="0"/>
        <w:jc w:val="center"/>
        <w:rPr>
          <w:rFonts w:cs="Arial"/>
          <w:b/>
        </w:rPr>
      </w:pPr>
      <w:proofErr w:type="gramStart"/>
      <w:r w:rsidRPr="00DB5B2C">
        <w:rPr>
          <w:rFonts w:cs="Arial"/>
          <w:b/>
        </w:rPr>
        <w:t>Члан 2.</w:t>
      </w:r>
      <w:proofErr w:type="gramEnd"/>
    </w:p>
    <w:p w:rsidR="00DB5B2C" w:rsidRPr="00DB5B2C" w:rsidRDefault="00DB5B2C" w:rsidP="00DB5B2C">
      <w:pPr>
        <w:tabs>
          <w:tab w:val="left" w:pos="567"/>
        </w:tabs>
        <w:spacing w:before="0"/>
        <w:rPr>
          <w:rFonts w:eastAsia="Calibri" w:cs="Arial"/>
        </w:rPr>
      </w:pPr>
      <w:r w:rsidRPr="00DB5B2C">
        <w:rPr>
          <w:rFonts w:eastAsia="Calibri" w:cs="Arial"/>
        </w:rPr>
        <w:t>Овај Уговор и његови прилози сачињени су на српском језику.</w:t>
      </w:r>
    </w:p>
    <w:p w:rsidR="00DB5B2C" w:rsidRPr="00DB5B2C" w:rsidRDefault="00DB5B2C" w:rsidP="00DB5B2C">
      <w:pPr>
        <w:tabs>
          <w:tab w:val="left" w:pos="567"/>
        </w:tabs>
        <w:spacing w:before="0"/>
        <w:rPr>
          <w:rFonts w:eastAsia="Calibri" w:cs="Arial"/>
        </w:rPr>
      </w:pPr>
      <w:r w:rsidRPr="00DB5B2C">
        <w:rPr>
          <w:rFonts w:eastAsia="Calibri" w:cs="Arial"/>
        </w:rPr>
        <w:t>На овај Уговор примењују се закони Републике Србије, У случају спора меродавно је право Републике Србије.</w:t>
      </w:r>
    </w:p>
    <w:p w:rsidR="00A94E70" w:rsidRPr="00A94E70" w:rsidRDefault="00A94E70" w:rsidP="00DB5B2C">
      <w:pPr>
        <w:tabs>
          <w:tab w:val="left" w:pos="567"/>
        </w:tabs>
        <w:spacing w:before="0"/>
        <w:rPr>
          <w:rFonts w:eastAsia="Calibri" w:cs="Arial"/>
        </w:rPr>
      </w:pPr>
    </w:p>
    <w:p w:rsidR="00DB5B2C" w:rsidRPr="00DB5B2C" w:rsidRDefault="00DB5B2C" w:rsidP="00DB5B2C">
      <w:pPr>
        <w:tabs>
          <w:tab w:val="left" w:pos="567"/>
        </w:tabs>
        <w:spacing w:before="0"/>
        <w:rPr>
          <w:rFonts w:cs="Arial"/>
          <w:b/>
        </w:rPr>
      </w:pPr>
      <w:r w:rsidRPr="00DB5B2C">
        <w:rPr>
          <w:rFonts w:cs="Arial"/>
          <w:b/>
        </w:rPr>
        <w:t>УГОВОРЕНА ВРЕДНОСТ</w:t>
      </w:r>
    </w:p>
    <w:p w:rsidR="00DB5B2C" w:rsidRDefault="00DB5B2C" w:rsidP="00DB5B2C">
      <w:pPr>
        <w:spacing w:before="0"/>
        <w:jc w:val="center"/>
        <w:rPr>
          <w:rFonts w:cs="Arial"/>
          <w:b/>
        </w:rPr>
      </w:pPr>
      <w:r w:rsidRPr="00DB5B2C">
        <w:rPr>
          <w:rFonts w:cs="Arial"/>
          <w:b/>
        </w:rPr>
        <w:t>Члан 3.</w:t>
      </w:r>
    </w:p>
    <w:p w:rsidR="00A94E70" w:rsidRPr="00A94E70" w:rsidRDefault="00A94E70" w:rsidP="00DB5B2C">
      <w:pPr>
        <w:spacing w:before="0"/>
        <w:jc w:val="center"/>
        <w:rPr>
          <w:rFonts w:cs="Arial"/>
          <w:b/>
        </w:rPr>
      </w:pPr>
    </w:p>
    <w:p w:rsidR="00DB5B2C" w:rsidRPr="00DB5B2C" w:rsidRDefault="00DB5B2C" w:rsidP="00DB5B2C">
      <w:pPr>
        <w:spacing w:before="0"/>
        <w:jc w:val="center"/>
        <w:rPr>
          <w:rFonts w:cs="Arial"/>
          <w:b/>
        </w:rPr>
      </w:pPr>
    </w:p>
    <w:p w:rsidR="00DB5B2C" w:rsidRPr="007937B5" w:rsidRDefault="00DB5B2C" w:rsidP="00DB5B2C">
      <w:pPr>
        <w:tabs>
          <w:tab w:val="left" w:pos="567"/>
        </w:tabs>
        <w:spacing w:before="0"/>
        <w:rPr>
          <w:rFonts w:cs="Arial"/>
          <w:color w:val="00B0F0"/>
        </w:rPr>
      </w:pPr>
      <w:r w:rsidRPr="00DB5B2C">
        <w:rPr>
          <w:rFonts w:cs="Arial"/>
        </w:rPr>
        <w:t>Укупна вредност добара из члана 1.овог Уговора износи _____________ (</w:t>
      </w:r>
      <w:proofErr w:type="gramStart"/>
      <w:r w:rsidRPr="00DB5B2C">
        <w:rPr>
          <w:rFonts w:cs="Arial"/>
        </w:rPr>
        <w:t>словима:</w:t>
      </w:r>
      <w:proofErr w:type="gramEnd"/>
      <w:r w:rsidRPr="00DB5B2C">
        <w:rPr>
          <w:rFonts w:cs="Arial"/>
        </w:rPr>
        <w:t xml:space="preserve">_________________________) </w:t>
      </w:r>
      <w:r w:rsidR="00C65C66">
        <w:rPr>
          <w:rFonts w:cs="Arial"/>
        </w:rPr>
        <w:t>дин.</w:t>
      </w:r>
      <w:r w:rsidR="007937B5">
        <w:rPr>
          <w:rFonts w:cs="Arial"/>
        </w:rPr>
        <w:t>.</w:t>
      </w:r>
    </w:p>
    <w:p w:rsidR="007937B5" w:rsidRPr="006644B2" w:rsidRDefault="007937B5" w:rsidP="007937B5">
      <w:pPr>
        <w:tabs>
          <w:tab w:val="left" w:pos="567"/>
        </w:tabs>
        <w:spacing w:before="0"/>
        <w:rPr>
          <w:rFonts w:eastAsia="Calibri" w:cs="Arial"/>
        </w:rPr>
      </w:pPr>
    </w:p>
    <w:p w:rsidR="00141FDB" w:rsidRPr="00F10346" w:rsidRDefault="00141FDB" w:rsidP="00141FDB">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141FDB" w:rsidRPr="00F10346" w:rsidRDefault="00141FDB" w:rsidP="00141FDB">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141FDB" w:rsidRPr="00D35A59" w:rsidRDefault="00141FDB" w:rsidP="00141FDB">
      <w:pPr>
        <w:pStyle w:val="KDParagraf"/>
        <w:spacing w:before="0"/>
        <w:rPr>
          <w:rFonts w:cs="Arial"/>
          <w:lang w:val="sr-Cyrl-RS"/>
        </w:rPr>
      </w:pPr>
      <w:proofErr w:type="gramStart"/>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Pr="001C129A">
        <w:rPr>
          <w:rFonts w:cs="Arial"/>
          <w:lang w:val="sr-Cyrl-RS"/>
        </w:rPr>
        <w:t xml:space="preserve"> Огранак ТЕНТ, локације А, Б, ТЕК и ТЕМ</w:t>
      </w:r>
      <w:r w:rsidRPr="001C129A">
        <w:rPr>
          <w:rFonts w:cs="Arial"/>
        </w:rPr>
        <w:t xml:space="preserve"> и обух</w:t>
      </w:r>
      <w:r w:rsidRPr="00F10346">
        <w:rPr>
          <w:rFonts w:cs="Arial"/>
        </w:rPr>
        <w:t>вата све трошкове које Продавац има у вези испоруке на начин како је регулисано овим Уговором.</w:t>
      </w:r>
      <w:proofErr w:type="gramEnd"/>
    </w:p>
    <w:p w:rsidR="00141FDB" w:rsidRPr="00F106C2" w:rsidRDefault="00141FDB" w:rsidP="00141FDB">
      <w:pPr>
        <w:tabs>
          <w:tab w:val="left" w:pos="284"/>
          <w:tab w:val="left" w:pos="330"/>
        </w:tabs>
        <w:rPr>
          <w:rFonts w:cs="Arial"/>
          <w:lang w:val="sr-Cyrl-RS"/>
        </w:rPr>
      </w:pPr>
      <w:r w:rsidRPr="00F106C2">
        <w:rPr>
          <w:rFonts w:cs="Arial"/>
          <w:lang w:val="sr-Cyrl-RS"/>
        </w:rPr>
        <w:t>Према Уредби о ценама деривата нафте  (Службени гласник 101/2010), који је ступио на снагу 01.01.2011 године, цене деривата</w:t>
      </w:r>
      <w:r w:rsidRPr="00F106C2">
        <w:rPr>
          <w:rFonts w:cs="Arial"/>
          <w:lang w:val="sr-Latn-RS"/>
        </w:rPr>
        <w:t xml:space="preserve"> </w:t>
      </w:r>
      <w:r w:rsidRPr="00F106C2">
        <w:rPr>
          <w:rFonts w:cs="Arial"/>
          <w:lang w:val="sr-Cyrl-RS"/>
        </w:rPr>
        <w:t>нафте се формирају слободно на тржишту, односно утврђују Одлуком Продавца.</w:t>
      </w:r>
    </w:p>
    <w:p w:rsidR="00141FDB" w:rsidRPr="00F106C2" w:rsidRDefault="00141FDB" w:rsidP="00141FDB">
      <w:pPr>
        <w:tabs>
          <w:tab w:val="left" w:pos="284"/>
          <w:tab w:val="left" w:pos="330"/>
        </w:tabs>
        <w:rPr>
          <w:rFonts w:cs="Arial"/>
          <w:lang w:val="sr-Cyrl-RS"/>
        </w:rPr>
      </w:pPr>
      <w:r w:rsidRPr="00F106C2">
        <w:rPr>
          <w:rFonts w:cs="Arial"/>
          <w:lang w:val="sr-Cyrl-RS"/>
        </w:rPr>
        <w:t>Продавац (изабрани понуђач) има право да тражи промену цене када дође до промене цене у званичном  ценовнику Продавца.</w:t>
      </w:r>
    </w:p>
    <w:p w:rsidR="00141FDB" w:rsidRPr="00D35A59" w:rsidRDefault="00141FDB" w:rsidP="00141FDB">
      <w:pPr>
        <w:tabs>
          <w:tab w:val="left" w:pos="284"/>
          <w:tab w:val="left" w:pos="330"/>
        </w:tabs>
        <w:rPr>
          <w:rFonts w:cs="Arial"/>
          <w:highlight w:val="yellow"/>
          <w:lang w:val="sr-Cyrl-RS"/>
        </w:rPr>
      </w:pPr>
      <w:r w:rsidRPr="00F106C2">
        <w:rPr>
          <w:rFonts w:cs="Arial"/>
          <w:lang w:val="sr-Cyrl-RS"/>
        </w:rPr>
        <w:t>Продавац се обавезује да достави све доказе на основу којих је извршена  промене цене.</w:t>
      </w:r>
    </w:p>
    <w:p w:rsidR="00141FDB" w:rsidRPr="00BE385A" w:rsidRDefault="00141FDB" w:rsidP="00141FDB">
      <w:pPr>
        <w:pStyle w:val="KDParagraf"/>
        <w:spacing w:before="0"/>
        <w:rPr>
          <w:rFonts w:cs="Arial"/>
          <w:lang w:val="sr-Cyrl-RS"/>
        </w:rPr>
      </w:pPr>
      <w:r w:rsidRPr="00BE385A">
        <w:rPr>
          <w:rFonts w:cs="Arial"/>
          <w:lang w:val="sr-Cyrl-RS"/>
        </w:rPr>
        <w:t>Променом уговора не сматра се усклађивање цене са унапред јасно дефинисаним параметрима у уговору и овој конкурсној документацији.</w:t>
      </w:r>
    </w:p>
    <w:p w:rsidR="00141FDB" w:rsidRPr="00BE385A" w:rsidRDefault="00141FDB" w:rsidP="00141FDB">
      <w:pPr>
        <w:suppressAutoHyphens/>
        <w:spacing w:before="0" w:line="100" w:lineRule="atLeast"/>
        <w:rPr>
          <w:rFonts w:cs="Arial"/>
          <w:kern w:val="1"/>
          <w:lang w:val="sr-Cyrl-CS" w:eastAsia="ar-SA"/>
        </w:rPr>
      </w:pPr>
      <w:r w:rsidRPr="00BE385A">
        <w:rPr>
          <w:rFonts w:cs="Arial"/>
          <w:kern w:val="1"/>
          <w:lang w:val="sr-Cyrl-CS" w:eastAsia="ar-SA"/>
        </w:rPr>
        <w:t>До усклађивања цене може доћи искључиво уз услов да су уговорена добра испоручена у уговореном року.</w:t>
      </w:r>
    </w:p>
    <w:p w:rsidR="00A94E70" w:rsidRDefault="00A94E70" w:rsidP="00DB5B2C">
      <w:pPr>
        <w:tabs>
          <w:tab w:val="left" w:pos="567"/>
        </w:tabs>
        <w:spacing w:before="0"/>
        <w:rPr>
          <w:rFonts w:cs="Arial"/>
          <w:b/>
        </w:rPr>
      </w:pPr>
    </w:p>
    <w:p w:rsidR="00DB5B2C" w:rsidRPr="00DB5B2C" w:rsidRDefault="00DB5B2C" w:rsidP="00DB5B2C">
      <w:pPr>
        <w:tabs>
          <w:tab w:val="left" w:pos="567"/>
        </w:tabs>
        <w:spacing w:before="0"/>
        <w:rPr>
          <w:rFonts w:cs="Arial"/>
          <w:b/>
        </w:rPr>
      </w:pPr>
      <w:r w:rsidRPr="00DB5B2C">
        <w:rPr>
          <w:rFonts w:cs="Arial"/>
          <w:b/>
        </w:rPr>
        <w:t>ИЗДАВАЊЕ РАЧУНА И ПЛАЋАЊЕ</w:t>
      </w:r>
    </w:p>
    <w:p w:rsidR="00D03CE6" w:rsidRPr="003F6399" w:rsidRDefault="00D03CE6" w:rsidP="00DB5B2C">
      <w:pPr>
        <w:tabs>
          <w:tab w:val="left" w:pos="567"/>
        </w:tabs>
        <w:spacing w:before="0"/>
        <w:rPr>
          <w:rFonts w:cs="Arial"/>
          <w:lang w:val="sr-Cyrl-RS"/>
        </w:rPr>
      </w:pPr>
    </w:p>
    <w:p w:rsidR="00DB5B2C" w:rsidRDefault="00DB5B2C" w:rsidP="00DB5B2C">
      <w:pPr>
        <w:spacing w:before="0"/>
        <w:jc w:val="center"/>
        <w:rPr>
          <w:rFonts w:cs="Arial"/>
          <w:b/>
        </w:rPr>
      </w:pPr>
      <w:proofErr w:type="gramStart"/>
      <w:r w:rsidRPr="00DB5B2C">
        <w:rPr>
          <w:rFonts w:cs="Arial"/>
          <w:b/>
        </w:rPr>
        <w:t>Члан 4.</w:t>
      </w:r>
      <w:proofErr w:type="gramEnd"/>
    </w:p>
    <w:p w:rsidR="00A94E70" w:rsidRPr="00A94E70" w:rsidRDefault="00A94E70" w:rsidP="00DB5B2C">
      <w:pPr>
        <w:spacing w:before="0"/>
        <w:jc w:val="center"/>
        <w:rPr>
          <w:rFonts w:cs="Arial"/>
          <w:b/>
        </w:rPr>
      </w:pPr>
    </w:p>
    <w:p w:rsidR="00D03CE6" w:rsidRPr="00D03CE6" w:rsidRDefault="00D03CE6" w:rsidP="00DB5B2C">
      <w:pPr>
        <w:spacing w:before="0"/>
        <w:jc w:val="center"/>
        <w:rPr>
          <w:rFonts w:cs="Arial"/>
          <w:b/>
        </w:rPr>
      </w:pPr>
    </w:p>
    <w:p w:rsidR="00DB5B2C" w:rsidRPr="00DB5B2C" w:rsidRDefault="00DB5B2C" w:rsidP="00DB5B2C">
      <w:pPr>
        <w:tabs>
          <w:tab w:val="left" w:pos="567"/>
        </w:tabs>
        <w:spacing w:before="0"/>
        <w:rPr>
          <w:rFonts w:eastAsia="Calibri" w:cs="Arial"/>
          <w:color w:val="00B0F0"/>
        </w:rPr>
      </w:pPr>
      <w:r w:rsidRPr="00DB5B2C">
        <w:rPr>
          <w:rFonts w:eastAsia="Calibri" w:cs="Arial"/>
        </w:rPr>
        <w:t xml:space="preserve">Продавац се обавезује да, по извршеној испоруци добара из члана 1. </w:t>
      </w:r>
      <w:proofErr w:type="gramStart"/>
      <w:r w:rsidRPr="00DB5B2C">
        <w:rPr>
          <w:rFonts w:eastAsia="Calibri" w:cs="Arial"/>
        </w:rPr>
        <w:t>овог</w:t>
      </w:r>
      <w:proofErr w:type="gramEnd"/>
      <w:r w:rsidRPr="00DB5B2C">
        <w:rPr>
          <w:rFonts w:eastAsia="Calibri" w:cs="Arial"/>
        </w:rPr>
        <w:t xml:space="preserve"> Уговора, испостави исправан рачун директно Купцу, односно  Огранку ЈП ЕПС, коме је испорука </w:t>
      </w:r>
      <w:r w:rsidRPr="00DB5B2C">
        <w:rPr>
          <w:rFonts w:eastAsia="Calibri" w:cs="Arial"/>
        </w:rPr>
        <w:lastRenderedPageBreak/>
        <w:t xml:space="preserve">уговорених добара извршена, у року од 3 (три) дана, од дана извршене испоруке </w:t>
      </w:r>
      <w:r w:rsidRPr="00DB5B2C">
        <w:rPr>
          <w:rFonts w:cs="Arial"/>
          <w:lang w:val="sr-Latn-CS"/>
        </w:rPr>
        <w:t>добара и потписивања</w:t>
      </w:r>
      <w:r w:rsidRPr="00DB5B2C">
        <w:rPr>
          <w:rFonts w:cs="Arial"/>
        </w:rPr>
        <w:t xml:space="preserve"> отпремнице (или Записник о изваршеној испоруциПрилог 3). </w:t>
      </w:r>
    </w:p>
    <w:p w:rsidR="00A94E70" w:rsidRDefault="00A94E70" w:rsidP="00DB5B2C">
      <w:pPr>
        <w:tabs>
          <w:tab w:val="left" w:pos="567"/>
        </w:tabs>
        <w:spacing w:before="0"/>
        <w:rPr>
          <w:rFonts w:cs="Arial"/>
        </w:rPr>
      </w:pPr>
    </w:p>
    <w:p w:rsidR="00DB5B2C" w:rsidRPr="00DB5B2C" w:rsidRDefault="00DB5B2C" w:rsidP="00DB5B2C">
      <w:pPr>
        <w:tabs>
          <w:tab w:val="left" w:pos="567"/>
        </w:tabs>
        <w:spacing w:before="0"/>
        <w:rPr>
          <w:rFonts w:cs="Arial"/>
          <w:b/>
        </w:rPr>
      </w:pPr>
      <w:r w:rsidRPr="00DB5B2C">
        <w:rPr>
          <w:rFonts w:cs="Arial"/>
        </w:rPr>
        <w:t xml:space="preserve">Рачун мора </w:t>
      </w:r>
      <w:r w:rsidRPr="00DB5B2C">
        <w:rPr>
          <w:rFonts w:cs="Arial"/>
          <w:b/>
        </w:rPr>
        <w:t xml:space="preserve">гласити на: Јавно предузеће „Електропривреда Србије“ Београд, </w:t>
      </w:r>
      <w:r w:rsidR="00222B11">
        <w:rPr>
          <w:rFonts w:cs="Arial"/>
          <w:b/>
          <w:lang w:val="sr-Cyrl-RS"/>
        </w:rPr>
        <w:t>Балканска</w:t>
      </w:r>
      <w:r w:rsidR="00496434">
        <w:rPr>
          <w:rFonts w:cs="Arial"/>
          <w:b/>
        </w:rPr>
        <w:t xml:space="preserve"> </w:t>
      </w:r>
      <w:r w:rsidR="00222B11">
        <w:rPr>
          <w:rFonts w:cs="Arial"/>
          <w:b/>
          <w:lang w:val="sr-Cyrl-RS"/>
        </w:rPr>
        <w:t>13</w:t>
      </w:r>
      <w:r w:rsidR="00496434">
        <w:rPr>
          <w:rFonts w:cs="Arial"/>
          <w:b/>
        </w:rPr>
        <w:t>, О</w:t>
      </w:r>
      <w:r w:rsidRPr="00DB5B2C">
        <w:rPr>
          <w:rFonts w:cs="Arial"/>
          <w:b/>
        </w:rPr>
        <w:t xml:space="preserve">гранак ТЕНТ, </w:t>
      </w:r>
      <w:r w:rsidRPr="00DB5B2C">
        <w:rPr>
          <w:rFonts w:cs="Arial"/>
          <w:b/>
          <w:lang w:val="ru-RU"/>
        </w:rPr>
        <w:t>Богољуба Урошевића Црног 44</w:t>
      </w:r>
      <w:r w:rsidRPr="00DB5B2C">
        <w:rPr>
          <w:rFonts w:cs="Arial"/>
          <w:b/>
        </w:rPr>
        <w:t xml:space="preserve">, 11500 Oбреновац, ПИБ </w:t>
      </w:r>
      <w:r w:rsidRPr="00DB5B2C">
        <w:rPr>
          <w:rFonts w:cs="Arial"/>
          <w:b/>
          <w:lang w:val="sr-Cyrl-BA"/>
        </w:rPr>
        <w:t>(103920327)</w:t>
      </w:r>
      <w:r w:rsidRPr="00DB5B2C">
        <w:rPr>
          <w:rFonts w:cs="Arial"/>
        </w:rPr>
        <w:t xml:space="preserve"> и бити достављен на адресу Купца: Јавно предузеће „Електропривреда Србије“ Београд, огранак ТЕНТ Београд-Обреновац, </w:t>
      </w:r>
      <w:r w:rsidRPr="00DB5B2C">
        <w:rPr>
          <w:rFonts w:cs="Arial"/>
          <w:lang w:val="ru-RU"/>
        </w:rPr>
        <w:t>Богољуба Урошевића Црног 44</w:t>
      </w:r>
      <w:r w:rsidRPr="00DB5B2C">
        <w:rPr>
          <w:rFonts w:cs="Arial"/>
        </w:rPr>
        <w:t xml:space="preserve">, 11500 Oбреновац, са обавезним прилозима-/Отпремница ( или Записник о изваршеној испоруци), са читко написаним именом и презименом и потписом овлашћеног лица Купца. </w:t>
      </w:r>
      <w:r w:rsidRPr="00DB5B2C">
        <w:rPr>
          <w:rFonts w:cs="Arial"/>
          <w:b/>
        </w:rPr>
        <w:t>Продавац је обавезан да на рачуну/рачунима наведе уговр на основу којег се рачун издаје (број и датум).</w:t>
      </w:r>
    </w:p>
    <w:p w:rsidR="00DB5B2C" w:rsidRDefault="00DB5B2C" w:rsidP="00DB5B2C">
      <w:pPr>
        <w:tabs>
          <w:tab w:val="left" w:pos="567"/>
        </w:tabs>
        <w:spacing w:before="0"/>
        <w:rPr>
          <w:rFonts w:eastAsia="Calibri" w:cs="Arial"/>
        </w:rPr>
      </w:pPr>
    </w:p>
    <w:p w:rsidR="00A94E70" w:rsidRPr="00A94E70" w:rsidRDefault="00A94E70" w:rsidP="00DB5B2C">
      <w:pPr>
        <w:tabs>
          <w:tab w:val="left" w:pos="567"/>
        </w:tabs>
        <w:spacing w:before="0"/>
        <w:rPr>
          <w:rFonts w:eastAsia="Calibri" w:cs="Arial"/>
        </w:rPr>
      </w:pPr>
    </w:p>
    <w:p w:rsidR="00DB5B2C" w:rsidRPr="00DB5B2C" w:rsidRDefault="00DB5B2C" w:rsidP="00DB5B2C">
      <w:pPr>
        <w:tabs>
          <w:tab w:val="left" w:pos="567"/>
        </w:tabs>
        <w:spacing w:before="0"/>
        <w:rPr>
          <w:rFonts w:eastAsia="Calibri" w:cs="Arial"/>
        </w:rPr>
      </w:pPr>
      <w:r w:rsidRPr="00DB5B2C">
        <w:rPr>
          <w:rFonts w:eastAsia="Calibri" w:cs="Arial"/>
        </w:rPr>
        <w:t xml:space="preserve">Плаћање добара који су предмет ове јавне набавке Купац ће извршити на текући рачун Продавца, након испоруке и потписивања отпремнице од стране овлашћених представника Купца и  Продавца - без примедби, у року до 45 дана од дана пријема исправног рачуна са прилозима.  </w:t>
      </w:r>
    </w:p>
    <w:p w:rsidR="00A94E70" w:rsidRPr="00A94E70" w:rsidRDefault="00A94E70" w:rsidP="00DB5B2C">
      <w:pPr>
        <w:tabs>
          <w:tab w:val="left" w:pos="567"/>
        </w:tabs>
        <w:spacing w:before="0"/>
        <w:rPr>
          <w:rFonts w:eastAsia="Calibri" w:cs="Arial"/>
        </w:rPr>
      </w:pPr>
    </w:p>
    <w:p w:rsidR="00DB5B2C" w:rsidRPr="00141FDB" w:rsidRDefault="00DB5B2C" w:rsidP="00DB5B2C">
      <w:pPr>
        <w:tabs>
          <w:tab w:val="left" w:pos="567"/>
        </w:tabs>
        <w:spacing w:before="0"/>
        <w:rPr>
          <w:rFonts w:cs="Arial"/>
        </w:rPr>
      </w:pPr>
      <w:r w:rsidRPr="00DB5B2C">
        <w:rPr>
          <w:rFonts w:cs="Arial"/>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w:t>
      </w:r>
      <w:r w:rsidRPr="00141FDB">
        <w:rPr>
          <w:rFonts w:cs="Arial"/>
        </w:rPr>
        <w:t>рачуна са захтеваним називима из конкурсне документације и прихваћене понуде.</w:t>
      </w:r>
    </w:p>
    <w:p w:rsidR="00141FDB" w:rsidRPr="00141FDB" w:rsidRDefault="00141FDB" w:rsidP="00141FDB">
      <w:pPr>
        <w:tabs>
          <w:tab w:val="left" w:pos="567"/>
        </w:tabs>
        <w:spacing w:before="0"/>
        <w:rPr>
          <w:rFonts w:cs="Arial"/>
          <w:lang w:val="sr-Cyrl-RS"/>
        </w:rPr>
      </w:pPr>
      <w:r w:rsidRPr="00141FDB">
        <w:rPr>
          <w:rFonts w:cs="Arial"/>
          <w:lang w:val="sr-Cyrl-RS"/>
        </w:rPr>
        <w:t>У случају примене корекције цене понуђач ће издати рачун на основу уговорених јединичних цена увећаних за корекцију цене , а износ  корекције цене ће исказати у прилогу рачуна.</w:t>
      </w:r>
    </w:p>
    <w:p w:rsidR="00141FDB" w:rsidRPr="00141FDB" w:rsidRDefault="00141FDB" w:rsidP="00141FDB">
      <w:pPr>
        <w:tabs>
          <w:tab w:val="left" w:pos="567"/>
        </w:tabs>
        <w:spacing w:before="0"/>
        <w:rPr>
          <w:rFonts w:cs="Arial"/>
        </w:rPr>
      </w:pPr>
      <w:proofErr w:type="gramStart"/>
      <w:r w:rsidRPr="00141FDB">
        <w:rPr>
          <w:rFonts w:cs="Arial"/>
        </w:rPr>
        <w:t>Рок плаћања почиње да тече од дана пријема исправног рачуна са захтеваном пратећом документацијом.</w:t>
      </w:r>
      <w:proofErr w:type="gramEnd"/>
      <w:r w:rsidRPr="00141FDB">
        <w:rPr>
          <w:rFonts w:cs="Arial"/>
        </w:rPr>
        <w:t xml:space="preserve"> </w:t>
      </w:r>
    </w:p>
    <w:p w:rsidR="00A94E70" w:rsidRPr="00141FDB" w:rsidRDefault="00141FDB" w:rsidP="00141FDB">
      <w:pPr>
        <w:tabs>
          <w:tab w:val="left" w:pos="567"/>
        </w:tabs>
        <w:spacing w:before="0"/>
        <w:rPr>
          <w:rFonts w:cs="Arial"/>
        </w:rPr>
      </w:pPr>
      <w:proofErr w:type="gramStart"/>
      <w:r w:rsidRPr="00141FDB">
        <w:rPr>
          <w:rFonts w:cs="Arial"/>
        </w:rPr>
        <w:t>Обрачун корекције цене се не урачунава у вредност из члана 3.</w:t>
      </w:r>
      <w:proofErr w:type="gramEnd"/>
      <w:r w:rsidRPr="00141FDB">
        <w:rPr>
          <w:rFonts w:cs="Arial"/>
        </w:rPr>
        <w:t xml:space="preserve"> </w:t>
      </w:r>
      <w:proofErr w:type="gramStart"/>
      <w:r w:rsidRPr="00141FDB">
        <w:rPr>
          <w:rFonts w:cs="Arial"/>
        </w:rPr>
        <w:t>овог</w:t>
      </w:r>
      <w:proofErr w:type="gramEnd"/>
      <w:r w:rsidRPr="00141FDB">
        <w:rPr>
          <w:rFonts w:cs="Arial"/>
        </w:rPr>
        <w:t xml:space="preserve"> Уговора</w:t>
      </w:r>
    </w:p>
    <w:p w:rsidR="00DB5B2C" w:rsidRPr="00DB5B2C" w:rsidRDefault="00DB5B2C" w:rsidP="00DB5B2C">
      <w:pPr>
        <w:tabs>
          <w:tab w:val="left" w:pos="567"/>
        </w:tabs>
        <w:spacing w:before="0"/>
        <w:rPr>
          <w:rFonts w:cs="Arial"/>
          <w:b/>
        </w:rPr>
      </w:pPr>
      <w:proofErr w:type="gramStart"/>
      <w:r w:rsidRPr="00DB5B2C">
        <w:rPr>
          <w:rFonts w:cs="Arial"/>
          <w:b/>
        </w:rPr>
        <w:t>Рачун који није издат у складу са уговреним условима, неће бити исправан и биће враћен Продавцу.</w:t>
      </w:r>
      <w:proofErr w:type="gramEnd"/>
    </w:p>
    <w:p w:rsidR="007F01DA" w:rsidRPr="007F01DA" w:rsidRDefault="007F01DA" w:rsidP="00DB5B2C">
      <w:pPr>
        <w:tabs>
          <w:tab w:val="left" w:pos="567"/>
        </w:tabs>
        <w:spacing w:before="0"/>
        <w:rPr>
          <w:rFonts w:cs="Arial"/>
          <w:lang w:val="sr-Cyrl-RS"/>
        </w:rPr>
      </w:pPr>
    </w:p>
    <w:p w:rsidR="00DB5B2C" w:rsidRPr="003F6399" w:rsidRDefault="00DB5B2C" w:rsidP="00DB5B2C">
      <w:pPr>
        <w:tabs>
          <w:tab w:val="left" w:pos="567"/>
        </w:tabs>
        <w:spacing w:before="0"/>
        <w:rPr>
          <w:rFonts w:cs="Arial"/>
          <w:lang w:val="sr-Cyrl-RS" w:eastAsia="sr-Latn-CS"/>
        </w:rPr>
      </w:pPr>
      <w:proofErr w:type="gramStart"/>
      <w:r w:rsidRPr="00DB5B2C">
        <w:rPr>
          <w:rFonts w:cs="Arial"/>
          <w:lang w:eastAsia="sr-Latn-CS"/>
        </w:rPr>
        <w:t>Рок плаћања почиње да тече од дана пријема исправног рачуна са захтеваном пратећом документацијом.</w:t>
      </w:r>
      <w:proofErr w:type="gramEnd"/>
      <w:r w:rsidRPr="00DB5B2C">
        <w:rPr>
          <w:rFonts w:cs="Arial"/>
          <w:lang w:eastAsia="sr-Latn-CS"/>
        </w:rPr>
        <w:t xml:space="preserve"> </w:t>
      </w:r>
    </w:p>
    <w:p w:rsidR="007F01DA" w:rsidRPr="007F01DA" w:rsidRDefault="007F01DA"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РОК И МЕСТО ИСПОРУКЕ</w:t>
      </w:r>
    </w:p>
    <w:p w:rsidR="00DB5B2C" w:rsidRDefault="00DB5B2C" w:rsidP="00DB5B2C">
      <w:pPr>
        <w:spacing w:before="0"/>
        <w:jc w:val="center"/>
        <w:rPr>
          <w:rFonts w:cs="Arial"/>
          <w:b/>
        </w:rPr>
      </w:pPr>
      <w:r w:rsidRPr="00DB5B2C">
        <w:rPr>
          <w:rFonts w:cs="Arial"/>
          <w:b/>
        </w:rPr>
        <w:t>Члан 5.</w:t>
      </w:r>
    </w:p>
    <w:p w:rsidR="00496434" w:rsidRPr="00D03CE6" w:rsidRDefault="00496434" w:rsidP="00DB5B2C">
      <w:pPr>
        <w:spacing w:before="0"/>
        <w:jc w:val="center"/>
        <w:rPr>
          <w:rFonts w:cs="Arial"/>
          <w:b/>
        </w:rPr>
      </w:pPr>
    </w:p>
    <w:p w:rsidR="00DB5B2C" w:rsidRPr="00DB5B2C" w:rsidRDefault="00DB5B2C" w:rsidP="00DB5B2C">
      <w:pPr>
        <w:tabs>
          <w:tab w:val="left" w:pos="567"/>
        </w:tabs>
        <w:spacing w:before="0"/>
        <w:rPr>
          <w:rFonts w:cs="Arial"/>
          <w:color w:val="00B0F0"/>
        </w:rPr>
      </w:pPr>
    </w:p>
    <w:p w:rsidR="00341F2B" w:rsidRPr="00315B53" w:rsidRDefault="00141FDB" w:rsidP="00315B53">
      <w:pPr>
        <w:tabs>
          <w:tab w:val="left" w:pos="567"/>
        </w:tabs>
        <w:spacing w:before="0"/>
        <w:rPr>
          <w:rFonts w:eastAsia="Calibri" w:cs="Arial"/>
          <w:lang w:val="sr-Cyrl-RS"/>
        </w:rPr>
      </w:pPr>
      <w:r w:rsidRPr="00141FDB">
        <w:rPr>
          <w:rFonts w:eastAsia="Calibri" w:cs="Arial"/>
        </w:rPr>
        <w:t xml:space="preserve">За време трајања Уговора, Продавац се обавезује да сукцесивно изврши сваку појединачну испоруку предметних добара, најкасније у року од ____ </w:t>
      </w:r>
      <w:r w:rsidRPr="00141FDB">
        <w:rPr>
          <w:rFonts w:eastAsia="Calibri" w:cs="Arial"/>
          <w:lang w:val="sr-Cyrl-RS"/>
        </w:rPr>
        <w:t>сата од сата</w:t>
      </w:r>
      <w:r w:rsidRPr="00141FDB">
        <w:rPr>
          <w:rFonts w:eastAsia="Calibri" w:cs="Arial"/>
        </w:rPr>
        <w:t xml:space="preserve"> пријема наруџбенице Купца</w:t>
      </w:r>
      <w:r w:rsidRPr="00141FDB">
        <w:rPr>
          <w:rFonts w:eastAsia="Calibri" w:cs="Arial"/>
          <w:bCs/>
          <w:iCs/>
        </w:rPr>
        <w:t xml:space="preserve"> </w:t>
      </w:r>
      <w:proofErr w:type="gramStart"/>
      <w:r w:rsidR="0018517C" w:rsidRPr="0018517C">
        <w:rPr>
          <w:rFonts w:eastAsia="Calibri" w:cs="Arial"/>
          <w:bCs/>
          <w:iCs/>
        </w:rPr>
        <w:t>а  у</w:t>
      </w:r>
      <w:proofErr w:type="gramEnd"/>
      <w:r w:rsidR="0018517C" w:rsidRPr="0018517C">
        <w:rPr>
          <w:rFonts w:eastAsia="Calibri" w:cs="Arial"/>
          <w:bCs/>
          <w:iCs/>
        </w:rPr>
        <w:t xml:space="preserve"> периоду од 12 месеци од закључења уговора</w:t>
      </w:r>
      <w:r w:rsidR="00341F2B" w:rsidRPr="00FC08A2">
        <w:rPr>
          <w:rFonts w:eastAsia="Calibri" w:cs="Arial"/>
        </w:rPr>
        <w:t>.</w:t>
      </w:r>
    </w:p>
    <w:p w:rsidR="00341F2B" w:rsidRPr="009C523E" w:rsidRDefault="00341F2B" w:rsidP="00341F2B">
      <w:pPr>
        <w:spacing w:before="0"/>
        <w:rPr>
          <w:rFonts w:eastAsia="Calibri" w:cs="Arial"/>
        </w:rPr>
      </w:pPr>
    </w:p>
    <w:p w:rsidR="00341F2B" w:rsidRPr="00141FDB" w:rsidRDefault="00341F2B" w:rsidP="00341F2B">
      <w:pPr>
        <w:pStyle w:val="Heading10"/>
        <w:rPr>
          <w:lang w:val="sr-Latn-RS"/>
        </w:rPr>
      </w:pPr>
      <w:r w:rsidRPr="00F10346">
        <w:rPr>
          <w:lang w:val="en-US"/>
        </w:rPr>
        <w:t xml:space="preserve">  </w:t>
      </w:r>
      <w:r w:rsidRPr="00F10346">
        <w:t>Место испоруке добара</w:t>
      </w:r>
      <w:r w:rsidR="00141FDB">
        <w:rPr>
          <w:lang w:val="sr-Latn-RS"/>
        </w:rPr>
        <w:t>:</w:t>
      </w:r>
    </w:p>
    <w:p w:rsidR="0003351B" w:rsidRPr="0003351B" w:rsidRDefault="0003351B" w:rsidP="0003351B">
      <w:pPr>
        <w:rPr>
          <w:lang w:val="sr-Cyrl-RS" w:eastAsia="ar-SA"/>
        </w:rPr>
      </w:pPr>
    </w:p>
    <w:p w:rsidR="00141FDB" w:rsidRPr="00141FDB" w:rsidRDefault="00141FDB" w:rsidP="00141FDB">
      <w:pPr>
        <w:tabs>
          <w:tab w:val="left" w:pos="567"/>
        </w:tabs>
        <w:spacing w:before="0"/>
        <w:rPr>
          <w:rFonts w:cs="Arial"/>
          <w:lang w:val="sr-Cyrl-RS" w:eastAsia="zh-CN"/>
        </w:rPr>
      </w:pPr>
      <w:r w:rsidRPr="00141FDB">
        <w:rPr>
          <w:rFonts w:cs="Arial"/>
          <w:lang w:val="sr-Cyrl-RS" w:eastAsia="zh-CN"/>
        </w:rPr>
        <w:t>локацију А, Богољуба Урошевића 44 Обреновац, 8.050кг</w:t>
      </w:r>
    </w:p>
    <w:p w:rsidR="00141FDB" w:rsidRPr="00141FDB" w:rsidRDefault="00141FDB" w:rsidP="00141FDB">
      <w:pPr>
        <w:tabs>
          <w:tab w:val="left" w:pos="567"/>
        </w:tabs>
        <w:spacing w:before="0"/>
        <w:rPr>
          <w:rFonts w:cs="Arial"/>
          <w:lang w:val="sr-Cyrl-RS" w:eastAsia="zh-CN"/>
        </w:rPr>
      </w:pPr>
      <w:r w:rsidRPr="00141FDB">
        <w:rPr>
          <w:rFonts w:cs="Arial"/>
          <w:lang w:val="sr-Cyrl-RS" w:eastAsia="zh-CN"/>
        </w:rPr>
        <w:t>- локација Б, Ушће, 14.000 кг</w:t>
      </w:r>
    </w:p>
    <w:p w:rsidR="00141FDB" w:rsidRPr="00141FDB" w:rsidRDefault="00141FDB" w:rsidP="00141FDB">
      <w:pPr>
        <w:tabs>
          <w:tab w:val="left" w:pos="567"/>
        </w:tabs>
        <w:spacing w:before="0"/>
        <w:rPr>
          <w:rFonts w:cs="Arial"/>
          <w:lang w:val="sr-Cyrl-RS" w:eastAsia="zh-CN"/>
        </w:rPr>
      </w:pPr>
      <w:r w:rsidRPr="00141FDB">
        <w:rPr>
          <w:rFonts w:cs="Arial"/>
          <w:lang w:val="sr-Cyrl-RS" w:eastAsia="zh-CN"/>
        </w:rPr>
        <w:t>-локација ТЕК Велики Црљени, 3. Октобра 146, 1.400 кг</w:t>
      </w:r>
    </w:p>
    <w:p w:rsidR="00141FDB" w:rsidRPr="00141FDB" w:rsidRDefault="00141FDB" w:rsidP="00141FDB">
      <w:pPr>
        <w:tabs>
          <w:tab w:val="left" w:pos="567"/>
        </w:tabs>
        <w:spacing w:before="0"/>
        <w:rPr>
          <w:rFonts w:cs="Arial"/>
          <w:lang w:val="sr-Cyrl-RS" w:eastAsia="zh-CN"/>
        </w:rPr>
      </w:pPr>
      <w:r w:rsidRPr="00141FDB">
        <w:rPr>
          <w:rFonts w:cs="Arial"/>
          <w:lang w:val="sr-Cyrl-RS" w:eastAsia="zh-CN"/>
        </w:rPr>
        <w:t>-локација ТЕМ Свилајнац Кнеза Милоша 89, 7.875 кг</w:t>
      </w:r>
    </w:p>
    <w:p w:rsidR="00141FDB" w:rsidRPr="00141FDB" w:rsidRDefault="00141FDB" w:rsidP="00141FDB">
      <w:pPr>
        <w:tabs>
          <w:tab w:val="left" w:pos="567"/>
        </w:tabs>
        <w:spacing w:before="0"/>
        <w:rPr>
          <w:rFonts w:cs="Arial"/>
          <w:lang w:val="sr-Cyrl-RS" w:eastAsia="zh-CN"/>
        </w:rPr>
      </w:pPr>
      <w:r w:rsidRPr="00141FDB">
        <w:rPr>
          <w:rFonts w:cs="Arial"/>
          <w:lang w:val="sr-Cyrl-RS" w:eastAsia="zh-CN"/>
        </w:rPr>
        <w:t>Паритет испоруке ФЦО магацин Наручиоца, локације А, Б, ТЕК и ТЕМ са урачунатим зависним трошковима.</w:t>
      </w:r>
    </w:p>
    <w:p w:rsidR="00EE04D9" w:rsidRPr="00EE04D9" w:rsidRDefault="00EE04D9" w:rsidP="00EE04D9">
      <w:pPr>
        <w:tabs>
          <w:tab w:val="left" w:pos="567"/>
        </w:tabs>
        <w:spacing w:before="0"/>
        <w:rPr>
          <w:rFonts w:cs="Arial"/>
        </w:rPr>
      </w:pPr>
      <w:r>
        <w:rPr>
          <w:rFonts w:cs="Arial"/>
        </w:rPr>
        <w:t xml:space="preserve"> </w:t>
      </w:r>
      <w:r w:rsidR="00315B53">
        <w:rPr>
          <w:rFonts w:cs="Arial"/>
        </w:rPr>
        <w:t>FCO</w:t>
      </w:r>
      <w:r>
        <w:rPr>
          <w:rFonts w:cs="Arial"/>
        </w:rPr>
        <w:t xml:space="preserve"> </w:t>
      </w:r>
      <w:r w:rsidRPr="00EE04D9">
        <w:rPr>
          <w:rFonts w:cs="Arial"/>
        </w:rPr>
        <w:t xml:space="preserve">магацин Наручиоца, </w:t>
      </w:r>
      <w:r>
        <w:rPr>
          <w:rFonts w:cs="Arial"/>
        </w:rPr>
        <w:t>(</w:t>
      </w:r>
      <w:r w:rsidR="008A01F3">
        <w:rPr>
          <w:rFonts w:cs="Arial"/>
        </w:rPr>
        <w:t>локације А</w:t>
      </w:r>
      <w:proofErr w:type="gramStart"/>
      <w:r w:rsidR="0003351B">
        <w:rPr>
          <w:rFonts w:cs="Arial"/>
          <w:lang w:val="sr-Cyrl-RS"/>
        </w:rPr>
        <w:t xml:space="preserve">,  </w:t>
      </w:r>
      <w:r w:rsidRPr="00EE04D9">
        <w:rPr>
          <w:rFonts w:cs="Arial"/>
        </w:rPr>
        <w:t>и</w:t>
      </w:r>
      <w:proofErr w:type="gramEnd"/>
      <w:r w:rsidRPr="00EE04D9">
        <w:rPr>
          <w:rFonts w:cs="Arial"/>
        </w:rPr>
        <w:t xml:space="preserve"> </w:t>
      </w:r>
      <w:r w:rsidR="0018517C">
        <w:rPr>
          <w:rFonts w:cs="Arial"/>
          <w:lang w:val="sr-Cyrl-RS"/>
        </w:rPr>
        <w:t>Б</w:t>
      </w:r>
      <w:r w:rsidRPr="00EE04D9">
        <w:rPr>
          <w:rFonts w:cs="Arial"/>
        </w:rPr>
        <w:t xml:space="preserve">) са урачунатим зависним трошковима </w:t>
      </w:r>
    </w:p>
    <w:p w:rsidR="00EE04D9" w:rsidRPr="00EE04D9" w:rsidRDefault="00EE04D9" w:rsidP="00EE04D9">
      <w:pPr>
        <w:tabs>
          <w:tab w:val="left" w:pos="567"/>
        </w:tabs>
        <w:spacing w:before="0"/>
        <w:rPr>
          <w:rFonts w:cs="Arial"/>
        </w:rPr>
      </w:pPr>
    </w:p>
    <w:p w:rsidR="007937B5" w:rsidRPr="00341F2B" w:rsidRDefault="007937B5" w:rsidP="007937B5">
      <w:pPr>
        <w:tabs>
          <w:tab w:val="left" w:pos="567"/>
        </w:tabs>
        <w:spacing w:before="0"/>
        <w:rPr>
          <w:rFonts w:cs="Arial"/>
          <w:lang w:val="sr-Cyrl-RS"/>
        </w:rPr>
      </w:pPr>
    </w:p>
    <w:p w:rsidR="00957D8F" w:rsidRPr="00957D8F" w:rsidRDefault="00957D8F" w:rsidP="00957D8F">
      <w:pPr>
        <w:tabs>
          <w:tab w:val="left" w:pos="567"/>
        </w:tabs>
        <w:spacing w:before="0"/>
        <w:rPr>
          <w:rFonts w:cs="Arial"/>
          <w:lang w:val="sr-Cyrl-RS"/>
        </w:rPr>
      </w:pPr>
      <w:proofErr w:type="gramStart"/>
      <w:r w:rsidRPr="00957D8F">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957D8F">
        <w:rPr>
          <w:rFonts w:cs="Arial"/>
        </w:rPr>
        <w:t xml:space="preserve"> Као датум испоруке сматра се датум пријема добара у складиште ЈП ЕПС, на адрес</w:t>
      </w:r>
      <w:r w:rsidRPr="00957D8F">
        <w:rPr>
          <w:rFonts w:cs="Arial"/>
          <w:lang w:val="sr-Cyrl-RS"/>
        </w:rPr>
        <w:t>ама које су назначене за место испоруке</w:t>
      </w:r>
    </w:p>
    <w:p w:rsidR="00957D8F" w:rsidRPr="00957D8F" w:rsidRDefault="00957D8F" w:rsidP="00957D8F">
      <w:pPr>
        <w:tabs>
          <w:tab w:val="left" w:pos="567"/>
        </w:tabs>
        <w:spacing w:before="0"/>
        <w:rPr>
          <w:rFonts w:cs="Arial"/>
        </w:rPr>
      </w:pPr>
      <w:r w:rsidRPr="00957D8F">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957D8F">
        <w:rPr>
          <w:rFonts w:cs="Arial"/>
        </w:rPr>
        <w:t>од  0</w:t>
      </w:r>
      <w:r w:rsidRPr="00957D8F">
        <w:rPr>
          <w:rFonts w:cs="Arial"/>
          <w:lang w:val="sr-Cyrl-RS"/>
        </w:rPr>
        <w:t>7</w:t>
      </w:r>
      <w:r w:rsidRPr="00957D8F">
        <w:rPr>
          <w:rFonts w:cs="Arial"/>
        </w:rPr>
        <w:t>:00</w:t>
      </w:r>
      <w:proofErr w:type="gramEnd"/>
      <w:r w:rsidRPr="00957D8F">
        <w:rPr>
          <w:rFonts w:cs="Arial"/>
        </w:rPr>
        <w:t xml:space="preserve"> до 14:00 часова, а на захтев Наручиоца,   у случају ванредне потребе, више силе и ван радног времена, суботом, недељом, државним и верским празницима а  у свему у  складу са инструкцијама и захтевима Купца. </w:t>
      </w:r>
    </w:p>
    <w:p w:rsidR="00957D8F" w:rsidRPr="00957D8F" w:rsidRDefault="00957D8F" w:rsidP="00957D8F">
      <w:pPr>
        <w:tabs>
          <w:tab w:val="left" w:pos="567"/>
        </w:tabs>
        <w:spacing w:before="0"/>
        <w:rPr>
          <w:rFonts w:cs="Arial"/>
          <w:lang w:val="sr-Cyrl-RS"/>
        </w:rPr>
      </w:pPr>
      <w:proofErr w:type="gramStart"/>
      <w:r w:rsidRPr="00957D8F">
        <w:rPr>
          <w:rFonts w:cs="Arial"/>
        </w:rPr>
        <w:t>Евентуално настала штета приликом транспорта предметних добара до места испоруке пада на терет Продавца.</w:t>
      </w:r>
      <w:proofErr w:type="gramEnd"/>
    </w:p>
    <w:p w:rsidR="00957D8F" w:rsidRPr="00957D8F" w:rsidRDefault="00957D8F" w:rsidP="00957D8F">
      <w:pPr>
        <w:tabs>
          <w:tab w:val="left" w:pos="567"/>
        </w:tabs>
        <w:spacing w:before="0"/>
        <w:rPr>
          <w:rFonts w:cs="Arial"/>
          <w:lang w:val="sr-Cyrl-RS"/>
        </w:rPr>
      </w:pPr>
    </w:p>
    <w:p w:rsidR="00957D8F" w:rsidRPr="00957D8F" w:rsidRDefault="00957D8F" w:rsidP="00957D8F">
      <w:pPr>
        <w:tabs>
          <w:tab w:val="left" w:pos="567"/>
        </w:tabs>
        <w:spacing w:before="0"/>
        <w:rPr>
          <w:rFonts w:cs="Arial"/>
          <w:lang w:val="sr-Cyrl-BA"/>
        </w:rPr>
      </w:pPr>
      <w:proofErr w:type="gramStart"/>
      <w:r w:rsidRPr="00957D8F">
        <w:rPr>
          <w:rFonts w:cs="Arial"/>
        </w:rPr>
        <w:t>У случају да Продавац не изврши испоруку добара у уговореним роковима, Купац има право на наплату уговорне казне и банкарске гаранције за добро извршење посла у целости, као и право на раскид Уговора.</w:t>
      </w:r>
      <w:proofErr w:type="gramEnd"/>
    </w:p>
    <w:p w:rsidR="00D03CE6" w:rsidRPr="00FF2AE7" w:rsidRDefault="00D03CE6" w:rsidP="00DB5B2C">
      <w:pPr>
        <w:tabs>
          <w:tab w:val="left" w:pos="567"/>
        </w:tabs>
        <w:spacing w:before="0"/>
        <w:rPr>
          <w:rFonts w:eastAsia="Calibri" w:cs="Arial"/>
          <w:color w:val="00B0F0"/>
        </w:rPr>
      </w:pPr>
    </w:p>
    <w:p w:rsidR="00A94E70" w:rsidRPr="00D03CE6" w:rsidRDefault="00DB5B2C" w:rsidP="00DB5B2C">
      <w:pPr>
        <w:spacing w:before="0"/>
        <w:rPr>
          <w:rFonts w:cs="Arial"/>
          <w:b/>
        </w:rPr>
      </w:pPr>
      <w:r w:rsidRPr="001B4DFB">
        <w:rPr>
          <w:rFonts w:cs="Arial"/>
          <w:b/>
        </w:rPr>
        <w:t>КВАЛИТАТИВНИ И КВАНТИТАТИВНИ ПРИЈЕМ</w:t>
      </w:r>
    </w:p>
    <w:p w:rsidR="00DB5B2C" w:rsidRPr="00DB5B2C" w:rsidRDefault="00DB5B2C" w:rsidP="00DB5B2C">
      <w:pPr>
        <w:spacing w:before="0"/>
        <w:jc w:val="center"/>
        <w:rPr>
          <w:rFonts w:cs="Arial"/>
          <w:b/>
        </w:rPr>
      </w:pPr>
      <w:r w:rsidRPr="00DB5B2C">
        <w:rPr>
          <w:rFonts w:cs="Arial"/>
          <w:b/>
        </w:rPr>
        <w:t>Члан 6.</w:t>
      </w:r>
    </w:p>
    <w:p w:rsidR="001B4DFB" w:rsidRPr="001B4DFB" w:rsidRDefault="001B4DFB" w:rsidP="001B4DFB">
      <w:pPr>
        <w:spacing w:before="0"/>
        <w:rPr>
          <w:rFonts w:cs="Arial"/>
          <w:b/>
        </w:rPr>
      </w:pPr>
      <w:r w:rsidRPr="001B4DFB">
        <w:rPr>
          <w:rFonts w:cs="Arial"/>
          <w:b/>
        </w:rPr>
        <w:t>Квантитативни пријем</w:t>
      </w:r>
    </w:p>
    <w:p w:rsidR="001B4DFB" w:rsidRPr="001B4DFB" w:rsidRDefault="001B4DFB" w:rsidP="001B4DFB">
      <w:pPr>
        <w:spacing w:before="0"/>
        <w:rPr>
          <w:rFonts w:cs="Arial"/>
          <w:b/>
        </w:rPr>
      </w:pPr>
    </w:p>
    <w:p w:rsidR="001B4DFB" w:rsidRPr="001B4DFB" w:rsidRDefault="001B4DFB" w:rsidP="001B4DFB">
      <w:pPr>
        <w:tabs>
          <w:tab w:val="left" w:pos="567"/>
        </w:tabs>
        <w:spacing w:before="0"/>
        <w:rPr>
          <w:rFonts w:cs="Arial"/>
          <w:lang w:val="ru-RU"/>
        </w:rPr>
      </w:pPr>
      <w:r w:rsidRPr="001B4DFB">
        <w:rPr>
          <w:rFonts w:cs="Arial"/>
          <w:lang w:val="ru-RU"/>
        </w:rPr>
        <w:t xml:space="preserve">Продавац се обавезује да путем </w:t>
      </w:r>
      <w:r w:rsidRPr="001B4DFB">
        <w:rPr>
          <w:rFonts w:cs="Arial"/>
        </w:rPr>
        <w:t>maila</w:t>
      </w:r>
      <w:r w:rsidRPr="001B4DFB">
        <w:rPr>
          <w:rFonts w:cs="Arial"/>
          <w:lang w:val="ru-RU"/>
        </w:rPr>
        <w:t xml:space="preserve"> обавести Купца о тачном датуму испоруке најмање 2 дана пре планираног термина испоруке.</w:t>
      </w:r>
    </w:p>
    <w:p w:rsidR="001B4DFB" w:rsidRPr="001B4DFB" w:rsidRDefault="001B4DFB" w:rsidP="001B4DFB">
      <w:pPr>
        <w:tabs>
          <w:tab w:val="left" w:pos="567"/>
        </w:tabs>
        <w:spacing w:before="0"/>
        <w:rPr>
          <w:rFonts w:cs="Arial"/>
        </w:rPr>
      </w:pPr>
      <w:r w:rsidRPr="001B4DFB">
        <w:rPr>
          <w:rFonts w:cs="Arial"/>
        </w:rPr>
        <w:t xml:space="preserve">Обавештење из претходног </w:t>
      </w:r>
      <w:proofErr w:type="gramStart"/>
      <w:r w:rsidRPr="001B4DFB">
        <w:rPr>
          <w:rFonts w:cs="Arial"/>
        </w:rPr>
        <w:t>става  садржи</w:t>
      </w:r>
      <w:proofErr w:type="gramEnd"/>
      <w:r w:rsidRPr="001B4DFB">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1B4DFB" w:rsidRPr="001B4DFB" w:rsidRDefault="001B4DFB" w:rsidP="001B4DFB">
      <w:pPr>
        <w:tabs>
          <w:tab w:val="left" w:pos="567"/>
        </w:tabs>
        <w:spacing w:before="0"/>
        <w:rPr>
          <w:rFonts w:cs="Arial"/>
        </w:rPr>
      </w:pPr>
      <w:r w:rsidRPr="001B4DFB">
        <w:rPr>
          <w:rFonts w:cs="Arial"/>
        </w:rPr>
        <w:t>Купац је дужан да, у складу са обавештењем Продавца, организује благовремено преузимање добра у времену од 0</w:t>
      </w:r>
      <w:r w:rsidRPr="001B4DFB">
        <w:rPr>
          <w:rFonts w:cs="Arial"/>
          <w:lang w:val="sr-Cyrl-RS"/>
        </w:rPr>
        <w:t>8</w:t>
      </w:r>
      <w:proofErr w:type="gramStart"/>
      <w:r w:rsidRPr="001B4DFB">
        <w:rPr>
          <w:rFonts w:cs="Arial"/>
        </w:rPr>
        <w:t>,00</w:t>
      </w:r>
      <w:proofErr w:type="gramEnd"/>
      <w:r w:rsidRPr="001B4DFB">
        <w:rPr>
          <w:rFonts w:cs="Arial"/>
        </w:rPr>
        <w:t xml:space="preserve"> до 14,00 часова.</w:t>
      </w:r>
    </w:p>
    <w:p w:rsidR="001B4DFB" w:rsidRPr="001B4DFB" w:rsidRDefault="001B4DFB" w:rsidP="001B4DFB">
      <w:pPr>
        <w:tabs>
          <w:tab w:val="left" w:pos="567"/>
        </w:tabs>
        <w:spacing w:before="0"/>
        <w:rPr>
          <w:rFonts w:cs="Arial"/>
        </w:rPr>
      </w:pPr>
      <w:r w:rsidRPr="001B4DFB">
        <w:rPr>
          <w:rFonts w:cs="Arial"/>
        </w:rPr>
        <w:t>Пријем предмета уговора констатоваће се потписивањем Отпремнице</w:t>
      </w:r>
      <w:r w:rsidRPr="001B4DFB">
        <w:rPr>
          <w:rFonts w:cs="Arial"/>
          <w:lang w:val="sr-Cyrl-RS"/>
        </w:rPr>
        <w:t xml:space="preserve"> </w:t>
      </w:r>
      <w:r w:rsidRPr="001B4DFB">
        <w:rPr>
          <w:rFonts w:cs="Arial"/>
        </w:rPr>
        <w:t>и</w:t>
      </w:r>
      <w:r w:rsidRPr="001B4DFB">
        <w:rPr>
          <w:rFonts w:cs="Arial"/>
          <w:lang w:val="sr-Cyrl-RS"/>
        </w:rPr>
        <w:t xml:space="preserve"> </w:t>
      </w:r>
      <w:r w:rsidRPr="001B4DFB">
        <w:rPr>
          <w:rFonts w:cs="Arial"/>
        </w:rPr>
        <w:t>провером</w:t>
      </w:r>
      <w:r w:rsidRPr="001B4DFB">
        <w:rPr>
          <w:rFonts w:cs="Arial"/>
          <w:lang w:val="sr-Latn-CS"/>
        </w:rPr>
        <w:t>:</w:t>
      </w:r>
    </w:p>
    <w:p w:rsidR="001B4DFB" w:rsidRPr="001B4DFB" w:rsidRDefault="001B4DFB" w:rsidP="001B4DFB">
      <w:pPr>
        <w:tabs>
          <w:tab w:val="num" w:pos="567"/>
          <w:tab w:val="num" w:pos="630"/>
        </w:tabs>
        <w:spacing w:before="0"/>
        <w:ind w:left="568" w:hanging="284"/>
        <w:rPr>
          <w:rFonts w:cs="Arial"/>
          <w:lang w:val="ru-RU"/>
        </w:rPr>
      </w:pPr>
      <w:r w:rsidRPr="001B4DFB">
        <w:rPr>
          <w:rFonts w:cs="Arial"/>
          <w:lang w:val="ru-RU"/>
        </w:rPr>
        <w:t>да ли је испоручена уговорена  количина</w:t>
      </w:r>
    </w:p>
    <w:p w:rsidR="001B4DFB" w:rsidRPr="001B4DFB" w:rsidRDefault="001B4DFB" w:rsidP="001B4DFB">
      <w:pPr>
        <w:tabs>
          <w:tab w:val="num" w:pos="567"/>
          <w:tab w:val="num" w:pos="630"/>
        </w:tabs>
        <w:spacing w:before="0"/>
        <w:ind w:left="568" w:hanging="284"/>
        <w:rPr>
          <w:rFonts w:cs="Arial"/>
          <w:lang w:val="ru-RU"/>
        </w:rPr>
      </w:pPr>
      <w:r w:rsidRPr="001B4DFB">
        <w:rPr>
          <w:rFonts w:cs="Arial"/>
          <w:lang w:val="ru-RU"/>
        </w:rPr>
        <w:t>да ли су добра без видљивог оштећења</w:t>
      </w:r>
    </w:p>
    <w:p w:rsidR="001B4DFB" w:rsidRPr="001B4DFB" w:rsidRDefault="001B4DFB" w:rsidP="001B4DFB">
      <w:pPr>
        <w:tabs>
          <w:tab w:val="num" w:pos="567"/>
          <w:tab w:val="num" w:pos="630"/>
        </w:tabs>
        <w:spacing w:before="0"/>
        <w:ind w:left="568" w:hanging="284"/>
        <w:rPr>
          <w:rFonts w:cs="Arial"/>
          <w:lang w:val="ru-RU"/>
        </w:rPr>
      </w:pPr>
      <w:r w:rsidRPr="001B4DFB">
        <w:rPr>
          <w:rFonts w:cs="Arial"/>
          <w:lang w:val="ru-RU"/>
        </w:rPr>
        <w:t>да ли је уз испоручена добра достављена комплетна пратећа документација наведена у конкурсној документацији</w:t>
      </w:r>
      <w:r w:rsidR="00957D8F">
        <w:rPr>
          <w:rFonts w:cs="Arial"/>
          <w:lang w:val="sr-Latn-RS"/>
        </w:rPr>
        <w:t xml:space="preserve">: </w:t>
      </w:r>
      <w:r w:rsidR="00957D8F">
        <w:rPr>
          <w:rFonts w:cs="Arial"/>
          <w:lang w:val="sr-Cyrl-RS"/>
        </w:rPr>
        <w:t>атест</w:t>
      </w:r>
      <w:r w:rsidR="002A15DB" w:rsidRPr="002A15DB">
        <w:rPr>
          <w:rFonts w:cs="Arial"/>
          <w:lang w:val="sr-Cyrl-RS"/>
        </w:rPr>
        <w:t xml:space="preserve"> </w:t>
      </w:r>
      <w:r w:rsidR="00957D8F" w:rsidRPr="00957D8F">
        <w:rPr>
          <w:rFonts w:cs="Arial"/>
          <w:lang w:val="sr-Latn-CS"/>
        </w:rPr>
        <w:t xml:space="preserve">произвођача </w:t>
      </w:r>
      <w:r w:rsidR="00957D8F" w:rsidRPr="00957D8F">
        <w:rPr>
          <w:rFonts w:cs="Arial"/>
        </w:rPr>
        <w:t>о квалитету робе као и безбедносни лист (уверење о опасности материје).</w:t>
      </w:r>
      <w:r w:rsidRPr="001B4DFB">
        <w:rPr>
          <w:rFonts w:cs="Arial"/>
          <w:lang w:val="ru-RU"/>
        </w:rPr>
        <w:t>.</w:t>
      </w:r>
    </w:p>
    <w:p w:rsidR="001B4DFB" w:rsidRPr="001B4DFB" w:rsidRDefault="001B4DFB" w:rsidP="001B4DFB">
      <w:pPr>
        <w:tabs>
          <w:tab w:val="left" w:pos="567"/>
        </w:tabs>
        <w:spacing w:before="0"/>
        <w:rPr>
          <w:rFonts w:cs="Arial"/>
          <w:lang w:val="sr-Cyrl-BA"/>
        </w:rPr>
      </w:pPr>
      <w:r w:rsidRPr="001B4DFB">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1B4DFB">
        <w:rPr>
          <w:rFonts w:cs="Arial"/>
        </w:rPr>
        <w:t xml:space="preserve"> а</w:t>
      </w:r>
      <w:r w:rsidRPr="001B4DFB">
        <w:rPr>
          <w:rFonts w:cs="Arial"/>
          <w:lang w:val="ru-RU"/>
        </w:rPr>
        <w:t xml:space="preserve"> док се </w:t>
      </w:r>
      <w:r w:rsidRPr="001B4DFB">
        <w:rPr>
          <w:rFonts w:cs="Arial"/>
        </w:rPr>
        <w:t xml:space="preserve">ти недостаци не </w:t>
      </w:r>
      <w:r w:rsidRPr="001B4DFB">
        <w:rPr>
          <w:rFonts w:cs="Arial"/>
          <w:lang w:val="ru-RU"/>
        </w:rPr>
        <w:t>отклон</w:t>
      </w:r>
      <w:r w:rsidRPr="001B4DFB">
        <w:rPr>
          <w:rFonts w:cs="Arial"/>
        </w:rPr>
        <w:t>е</w:t>
      </w:r>
      <w:r w:rsidRPr="001B4DFB">
        <w:rPr>
          <w:rFonts w:cs="Arial"/>
          <w:lang w:val="ru-RU"/>
        </w:rPr>
        <w:t xml:space="preserve">, </w:t>
      </w:r>
      <w:r w:rsidRPr="001B4DFB">
        <w:rPr>
          <w:rFonts w:cs="Arial"/>
        </w:rPr>
        <w:t xml:space="preserve">сматраће се да </w:t>
      </w:r>
      <w:r w:rsidRPr="001B4DFB">
        <w:rPr>
          <w:rFonts w:cs="Arial"/>
          <w:lang w:val="ru-RU"/>
        </w:rPr>
        <w:t>испорук</w:t>
      </w:r>
      <w:r w:rsidRPr="001B4DFB">
        <w:rPr>
          <w:rFonts w:cs="Arial"/>
        </w:rPr>
        <w:t>а</w:t>
      </w:r>
      <w:r w:rsidRPr="001B4DFB">
        <w:rPr>
          <w:rFonts w:cs="Arial"/>
          <w:lang w:val="ru-RU"/>
        </w:rPr>
        <w:t xml:space="preserve"> није </w:t>
      </w:r>
      <w:r w:rsidRPr="001B4DFB">
        <w:rPr>
          <w:rFonts w:cs="Arial"/>
        </w:rPr>
        <w:t>извршена у року</w:t>
      </w:r>
      <w:r w:rsidRPr="001B4DFB">
        <w:rPr>
          <w:rFonts w:cs="Arial"/>
          <w:lang w:val="ru-RU"/>
        </w:rPr>
        <w:t xml:space="preserve">. </w:t>
      </w:r>
    </w:p>
    <w:p w:rsidR="001B4DFB" w:rsidRPr="001B4DFB" w:rsidRDefault="001B4DFB" w:rsidP="001B4DFB">
      <w:pPr>
        <w:spacing w:before="0"/>
        <w:rPr>
          <w:rFonts w:cs="Arial"/>
          <w:b/>
          <w:lang w:val="sr-Cyrl-RS"/>
        </w:rPr>
      </w:pPr>
    </w:p>
    <w:p w:rsidR="001B4DFB" w:rsidRPr="001B4DFB" w:rsidRDefault="001B4DFB" w:rsidP="001B4DFB">
      <w:pPr>
        <w:spacing w:before="0"/>
        <w:jc w:val="center"/>
        <w:rPr>
          <w:rFonts w:cs="Arial"/>
          <w:b/>
        </w:rPr>
      </w:pPr>
      <w:proofErr w:type="gramStart"/>
      <w:r w:rsidRPr="001B4DFB">
        <w:rPr>
          <w:rFonts w:cs="Arial"/>
          <w:b/>
        </w:rPr>
        <w:t>Члан 7.</w:t>
      </w:r>
      <w:proofErr w:type="gramEnd"/>
    </w:p>
    <w:p w:rsidR="001B4DFB" w:rsidRPr="001B4DFB" w:rsidRDefault="001B4DFB" w:rsidP="001B4DFB">
      <w:pPr>
        <w:spacing w:before="0"/>
        <w:rPr>
          <w:rFonts w:cs="Arial"/>
          <w:b/>
          <w:lang w:val="sr-Latn-RS"/>
        </w:rPr>
      </w:pPr>
      <w:r w:rsidRPr="001B4DFB">
        <w:rPr>
          <w:rFonts w:cs="Arial"/>
          <w:b/>
        </w:rPr>
        <w:t>Квалитативни пријем</w:t>
      </w:r>
    </w:p>
    <w:p w:rsidR="001B4DFB" w:rsidRPr="001B4DFB" w:rsidRDefault="001B4DFB" w:rsidP="001B4DFB">
      <w:pPr>
        <w:autoSpaceDE w:val="0"/>
        <w:autoSpaceDN w:val="0"/>
        <w:adjustRightInd w:val="0"/>
        <w:spacing w:before="0"/>
        <w:rPr>
          <w:rFonts w:cs="Arial"/>
        </w:rPr>
      </w:pPr>
      <w:r w:rsidRPr="001B4DFB">
        <w:rPr>
          <w:rFonts w:cs="Arial"/>
          <w:lang w:val="sr-Cyrl-RS"/>
        </w:rPr>
        <w:t>Купац</w:t>
      </w:r>
      <w:r w:rsidRPr="001B4DFB">
        <w:rPr>
          <w:rFonts w:cs="Arial"/>
        </w:rPr>
        <w:t xml:space="preserve">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w:t>
      </w:r>
      <w:proofErr w:type="gramStart"/>
      <w:r w:rsidRPr="001B4DFB">
        <w:rPr>
          <w:rFonts w:cs="Arial"/>
        </w:rPr>
        <w:t>или  не</w:t>
      </w:r>
      <w:proofErr w:type="gramEnd"/>
      <w:r w:rsidRPr="001B4DFB">
        <w:rPr>
          <w:rFonts w:cs="Arial"/>
        </w:rPr>
        <w:t xml:space="preserve"> поседује одговарајући атест и безбедносни лист, роба се ставља на располагање </w:t>
      </w:r>
      <w:r w:rsidRPr="001B4DFB">
        <w:rPr>
          <w:rFonts w:cs="Arial"/>
          <w:lang w:val="sr-Cyrl-RS"/>
        </w:rPr>
        <w:t>Продавцу</w:t>
      </w:r>
      <w:r w:rsidRPr="001B4DFB">
        <w:rPr>
          <w:rFonts w:cs="Arial"/>
        </w:rPr>
        <w:t xml:space="preserve">. </w:t>
      </w:r>
    </w:p>
    <w:p w:rsidR="001B4DFB" w:rsidRPr="001B4DFB" w:rsidRDefault="001B4DFB" w:rsidP="001B4DFB">
      <w:pPr>
        <w:autoSpaceDE w:val="0"/>
        <w:autoSpaceDN w:val="0"/>
        <w:adjustRightInd w:val="0"/>
        <w:spacing w:before="0"/>
        <w:rPr>
          <w:rFonts w:eastAsia="Calibri" w:cs="Arial"/>
          <w:lang w:val="sr-Cyrl-RS"/>
        </w:rPr>
      </w:pPr>
      <w:r w:rsidRPr="001B4DFB">
        <w:rPr>
          <w:rFonts w:eastAsia="Calibri" w:cs="Arial"/>
          <w:lang w:val="sr-Cyrl-RS"/>
        </w:rPr>
        <w:t>Продавац</w:t>
      </w:r>
      <w:r w:rsidRPr="001B4DFB">
        <w:rPr>
          <w:rFonts w:eastAsia="Calibri" w:cs="Arial"/>
        </w:rPr>
        <w:t xml:space="preserve">  се обавезује да сноси потпуну одговорност за квалитет предмета набавке, без обзира да ли </w:t>
      </w:r>
      <w:r w:rsidRPr="001B4DFB">
        <w:rPr>
          <w:rFonts w:eastAsia="Calibri" w:cs="Arial"/>
          <w:lang w:val="sr-Cyrl-RS"/>
        </w:rPr>
        <w:t>Купац</w:t>
      </w:r>
      <w:r w:rsidRPr="001B4DFB">
        <w:rPr>
          <w:rFonts w:eastAsia="Calibri" w:cs="Arial"/>
        </w:rPr>
        <w:t xml:space="preserve">  врши или не пријемно контролисање и испитивање. </w:t>
      </w:r>
      <w:r w:rsidRPr="001B4DFB">
        <w:rPr>
          <w:rFonts w:eastAsia="Calibri" w:cs="Arial"/>
          <w:lang w:val="sr-Cyrl-RS"/>
        </w:rPr>
        <w:t>Продавац</w:t>
      </w:r>
      <w:r w:rsidRPr="001B4DFB">
        <w:rPr>
          <w:rFonts w:eastAsia="Calibri" w:cs="Arial"/>
        </w:rPr>
        <w:t xml:space="preserve">  се обавезује да надокнади све трошкове које би </w:t>
      </w:r>
      <w:r w:rsidRPr="001B4DFB">
        <w:rPr>
          <w:rFonts w:eastAsia="Calibri" w:cs="Arial"/>
          <w:lang w:val="sr-Cyrl-RS"/>
        </w:rPr>
        <w:t>Купац</w:t>
      </w:r>
      <w:r w:rsidRPr="001B4DFB">
        <w:rPr>
          <w:rFonts w:eastAsia="Calibri" w:cs="Arial"/>
        </w:rPr>
        <w:t xml:space="preserve"> директно или индиректно имао због неодговарајућег квалитета предмета набавке.</w:t>
      </w:r>
    </w:p>
    <w:p w:rsidR="00D03CE6" w:rsidRPr="00F10346" w:rsidRDefault="00D03CE6" w:rsidP="00343A18">
      <w:pPr>
        <w:pStyle w:val="KDParagraf"/>
        <w:spacing w:before="0"/>
        <w:rPr>
          <w:rFonts w:cs="Arial"/>
          <w:color w:val="00B0F0"/>
          <w:lang w:val="sr-Cyrl-BA"/>
        </w:rPr>
      </w:pPr>
    </w:p>
    <w:p w:rsidR="00343A18" w:rsidRPr="00EE04D9" w:rsidRDefault="00343A18" w:rsidP="00343A18">
      <w:pPr>
        <w:spacing w:before="0"/>
        <w:rPr>
          <w:rFonts w:cs="Arial"/>
          <w:b/>
        </w:rPr>
      </w:pPr>
      <w:r w:rsidRPr="00EE04D9">
        <w:rPr>
          <w:rFonts w:cs="Arial"/>
          <w:b/>
        </w:rPr>
        <w:t>СРЕДСТВА ФИНАНСИЈСКОГ ОБЕЗБЕЂЕЊА</w:t>
      </w:r>
    </w:p>
    <w:p w:rsidR="00A94E70" w:rsidRPr="00EE04D9" w:rsidRDefault="00A94E70" w:rsidP="00343A18">
      <w:pPr>
        <w:spacing w:before="0"/>
        <w:rPr>
          <w:rFonts w:cs="Arial"/>
          <w:b/>
        </w:rPr>
      </w:pPr>
    </w:p>
    <w:p w:rsidR="00A94E70" w:rsidRPr="00EE04D9" w:rsidRDefault="00343A18" w:rsidP="00343A18">
      <w:pPr>
        <w:spacing w:before="0"/>
        <w:jc w:val="center"/>
        <w:rPr>
          <w:rFonts w:cs="Arial"/>
          <w:b/>
        </w:rPr>
      </w:pPr>
      <w:proofErr w:type="gramStart"/>
      <w:r w:rsidRPr="00EE04D9">
        <w:rPr>
          <w:rFonts w:cs="Arial"/>
          <w:b/>
        </w:rPr>
        <w:t xml:space="preserve">Члан </w:t>
      </w:r>
      <w:r w:rsidR="00222B11">
        <w:rPr>
          <w:rFonts w:cs="Arial"/>
          <w:b/>
          <w:lang w:val="sr-Cyrl-RS"/>
        </w:rPr>
        <w:t>8</w:t>
      </w:r>
      <w:r w:rsidRPr="00EE04D9">
        <w:rPr>
          <w:rFonts w:cs="Arial"/>
          <w:b/>
        </w:rPr>
        <w:t>.</w:t>
      </w:r>
      <w:proofErr w:type="gramEnd"/>
    </w:p>
    <w:p w:rsidR="00343A18" w:rsidRPr="00EE04D9" w:rsidRDefault="00343A18" w:rsidP="00343A18">
      <w:pPr>
        <w:spacing w:before="0"/>
        <w:jc w:val="center"/>
        <w:rPr>
          <w:rFonts w:cs="Arial"/>
          <w:b/>
        </w:rPr>
      </w:pPr>
    </w:p>
    <w:p w:rsidR="00E31629" w:rsidRPr="0018517C" w:rsidRDefault="00343A18" w:rsidP="00E31629">
      <w:pPr>
        <w:spacing w:before="0"/>
        <w:rPr>
          <w:rFonts w:cs="Arial"/>
          <w:b/>
          <w:lang w:val="sr-Cyrl-RS"/>
        </w:rPr>
      </w:pPr>
      <w:r w:rsidRPr="00EE04D9">
        <w:rPr>
          <w:rFonts w:cs="Arial"/>
          <w:b/>
          <w:bCs/>
        </w:rPr>
        <w:lastRenderedPageBreak/>
        <w:t xml:space="preserve">Средства финансијског обезбеђења </w:t>
      </w:r>
      <w:r w:rsidRPr="00EE04D9">
        <w:rPr>
          <w:rFonts w:cs="Arial"/>
          <w:b/>
        </w:rPr>
        <w:t xml:space="preserve">за добро извршење посла </w:t>
      </w:r>
    </w:p>
    <w:p w:rsidR="0018517C" w:rsidRPr="0018517C" w:rsidRDefault="0018517C" w:rsidP="0018517C">
      <w:pPr>
        <w:pStyle w:val="KDParagraf"/>
        <w:rPr>
          <w:rFonts w:cs="Arial"/>
        </w:rPr>
      </w:pPr>
      <w:r w:rsidRPr="0018517C">
        <w:rPr>
          <w:rFonts w:cs="Arial"/>
        </w:rPr>
        <w:t xml:space="preserve">Меница за добро извршење посла </w:t>
      </w:r>
    </w:p>
    <w:p w:rsidR="0018517C" w:rsidRPr="0018517C" w:rsidRDefault="0018517C" w:rsidP="0018517C">
      <w:pPr>
        <w:pStyle w:val="KDParagraf"/>
        <w:rPr>
          <w:rFonts w:cs="Arial"/>
        </w:rPr>
      </w:pPr>
      <w:r w:rsidRPr="0018517C">
        <w:rPr>
          <w:rFonts w:cs="Arial"/>
        </w:rPr>
        <w:t>Продавац је обавезан да Купцу достави</w:t>
      </w:r>
      <w:r w:rsidRPr="0018517C">
        <w:rPr>
          <w:rFonts w:cs="Arial"/>
          <w:lang w:val="sr-Cyrl-RS"/>
        </w:rPr>
        <w:t xml:space="preserve"> уз потписан уговор</w:t>
      </w:r>
      <w:r w:rsidRPr="0018517C">
        <w:rPr>
          <w:rFonts w:cs="Arial"/>
        </w:rPr>
        <w:t>:</w:t>
      </w:r>
    </w:p>
    <w:p w:rsidR="0018517C" w:rsidRPr="0018517C" w:rsidRDefault="0018517C" w:rsidP="0018517C">
      <w:pPr>
        <w:pStyle w:val="KDParagraf"/>
        <w:numPr>
          <w:ilvl w:val="0"/>
          <w:numId w:val="34"/>
        </w:numPr>
        <w:rPr>
          <w:rFonts w:cs="Arial"/>
          <w:lang w:val="sr-Cyrl-RS"/>
        </w:rPr>
      </w:pPr>
      <w:r w:rsidRPr="0018517C">
        <w:rPr>
          <w:rFonts w:cs="Arial"/>
          <w:lang w:val="sr-Cyrl-RS"/>
        </w:rPr>
        <w:t>Меницу која је:</w:t>
      </w:r>
    </w:p>
    <w:p w:rsidR="0018517C" w:rsidRPr="0018517C" w:rsidRDefault="0018517C" w:rsidP="0018517C">
      <w:pPr>
        <w:pStyle w:val="KDParagraf"/>
        <w:numPr>
          <w:ilvl w:val="0"/>
          <w:numId w:val="12"/>
        </w:numPr>
        <w:spacing w:before="0"/>
        <w:rPr>
          <w:rFonts w:cs="Arial"/>
        </w:rPr>
      </w:pPr>
      <w:r w:rsidRPr="0018517C">
        <w:rPr>
          <w:rFonts w:cs="Arial"/>
        </w:rPr>
        <w:t>издата са клаузулом „без протеста“ и „без извештаја“</w:t>
      </w:r>
      <w:r w:rsidRPr="0018517C">
        <w:rPr>
          <w:rFonts w:cs="Arial"/>
          <w:lang w:val="sr-Cyrl-RS"/>
        </w:rPr>
        <w:t xml:space="preserve"> </w:t>
      </w:r>
      <w:r w:rsidRPr="0018517C">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8517C" w:rsidRPr="0018517C" w:rsidRDefault="0018517C" w:rsidP="0018517C">
      <w:pPr>
        <w:pStyle w:val="KDParagraf"/>
        <w:numPr>
          <w:ilvl w:val="0"/>
          <w:numId w:val="12"/>
        </w:numPr>
        <w:spacing w:before="0"/>
        <w:rPr>
          <w:rFonts w:cs="Arial"/>
        </w:rPr>
      </w:pPr>
      <w:r w:rsidRPr="0018517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8517C">
        <w:rPr>
          <w:rFonts w:cs="Arial"/>
        </w:rPr>
        <w:t>“ бр</w:t>
      </w:r>
      <w:proofErr w:type="gramEnd"/>
      <w:r w:rsidRPr="0018517C">
        <w:rPr>
          <w:rFonts w:cs="Arial"/>
        </w:rPr>
        <w:t>. 56/11</w:t>
      </w:r>
      <w:r w:rsidRPr="0018517C">
        <w:rPr>
          <w:rFonts w:cs="Arial"/>
          <w:lang w:val="sr-Cyrl-RS"/>
        </w:rPr>
        <w:t xml:space="preserve"> и 80/15</w:t>
      </w:r>
      <w:r w:rsidRPr="0018517C">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8517C" w:rsidRPr="0018517C" w:rsidRDefault="0018517C" w:rsidP="0018517C">
      <w:pPr>
        <w:pStyle w:val="KDParagraf"/>
        <w:numPr>
          <w:ilvl w:val="0"/>
          <w:numId w:val="34"/>
        </w:numPr>
        <w:rPr>
          <w:rFonts w:cs="Arial"/>
          <w:lang w:val="sr-Cyrl-RS"/>
        </w:rPr>
      </w:pPr>
      <w:r w:rsidRPr="0018517C">
        <w:rPr>
          <w:rFonts w:cs="Arial"/>
          <w:lang w:val="sr-Cyrl-RS"/>
        </w:rPr>
        <w:t xml:space="preserve">Менично писмо – овлашћење којим продавац овлашћује купца да може наплатити меницу  на износ од </w:t>
      </w:r>
      <w:r w:rsidRPr="0018517C">
        <w:rPr>
          <w:rFonts w:cs="Arial"/>
          <w:lang w:val="sr-Latn-RS"/>
        </w:rPr>
        <w:t>10</w:t>
      </w:r>
      <w:r w:rsidRPr="0018517C">
        <w:rPr>
          <w:rFonts w:cs="Arial"/>
          <w:lang w:val="sr-Cyrl-RS"/>
        </w:rPr>
        <w:t>% од вредности понуде (без ПДВ) са роком важења минимално</w:t>
      </w:r>
      <w:r w:rsidRPr="0018517C">
        <w:rPr>
          <w:rFonts w:cs="Arial"/>
          <w:lang w:val="sr-Latn-RS"/>
        </w:rPr>
        <w:t xml:space="preserve"> </w:t>
      </w:r>
      <w:r w:rsidRPr="0018517C">
        <w:rPr>
          <w:rFonts w:cs="Arial"/>
          <w:lang w:val="sr-Cyrl-RS"/>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18517C" w:rsidRPr="0018517C" w:rsidRDefault="0018517C" w:rsidP="0018517C">
      <w:pPr>
        <w:pStyle w:val="KDParagraf"/>
        <w:numPr>
          <w:ilvl w:val="0"/>
          <w:numId w:val="34"/>
        </w:numPr>
        <w:rPr>
          <w:rFonts w:cs="Arial"/>
          <w:lang w:val="sr-Cyrl-RS"/>
        </w:rPr>
      </w:pPr>
      <w:r w:rsidRPr="0018517C">
        <w:rPr>
          <w:rFonts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8517C" w:rsidRPr="0018517C" w:rsidRDefault="0018517C" w:rsidP="0018517C">
      <w:pPr>
        <w:pStyle w:val="KDParagraf"/>
        <w:numPr>
          <w:ilvl w:val="0"/>
          <w:numId w:val="34"/>
        </w:numPr>
        <w:rPr>
          <w:rFonts w:cs="Arial"/>
          <w:lang w:val="sr-Cyrl-RS"/>
        </w:rPr>
      </w:pPr>
      <w:r w:rsidRPr="0018517C">
        <w:rPr>
          <w:rFonts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8517C" w:rsidRPr="0018517C" w:rsidRDefault="0018517C" w:rsidP="0018517C">
      <w:pPr>
        <w:pStyle w:val="KDParagraf"/>
        <w:numPr>
          <w:ilvl w:val="0"/>
          <w:numId w:val="34"/>
        </w:numPr>
        <w:rPr>
          <w:rFonts w:cs="Arial"/>
          <w:lang w:val="sr-Cyrl-RS"/>
        </w:rPr>
      </w:pPr>
      <w:r w:rsidRPr="0018517C">
        <w:rPr>
          <w:rFonts w:cs="Arial"/>
          <w:lang w:val="sr-Cyrl-RS"/>
        </w:rPr>
        <w:t>фотокопију ОП обрасца.</w:t>
      </w:r>
    </w:p>
    <w:p w:rsidR="0018517C" w:rsidRPr="0018517C" w:rsidRDefault="0018517C" w:rsidP="0018517C">
      <w:pPr>
        <w:pStyle w:val="KDParagraf"/>
        <w:numPr>
          <w:ilvl w:val="0"/>
          <w:numId w:val="34"/>
        </w:numPr>
        <w:rPr>
          <w:rFonts w:cs="Arial"/>
          <w:lang w:val="sr-Cyrl-RS"/>
        </w:rPr>
      </w:pPr>
      <w:r w:rsidRPr="0018517C">
        <w:rPr>
          <w:rFonts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8517C" w:rsidRPr="0018517C" w:rsidRDefault="0018517C" w:rsidP="0018517C">
      <w:pPr>
        <w:pStyle w:val="KDParagraf"/>
        <w:rPr>
          <w:rFonts w:cs="Arial"/>
        </w:rPr>
      </w:pPr>
      <w:proofErr w:type="gramStart"/>
      <w:r w:rsidRPr="0018517C">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18517C">
        <w:rPr>
          <w:rFonts w:cs="Arial"/>
        </w:rPr>
        <w:t xml:space="preserve"> </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D03CE6" w:rsidRDefault="00D03CE6" w:rsidP="00343A18">
      <w:pPr>
        <w:spacing w:before="0"/>
        <w:jc w:val="center"/>
        <w:rPr>
          <w:rFonts w:cs="Arial"/>
          <w:b/>
        </w:rPr>
      </w:pPr>
    </w:p>
    <w:p w:rsidR="00A94E70" w:rsidRPr="0018517C" w:rsidRDefault="00222B11" w:rsidP="0018517C">
      <w:pPr>
        <w:spacing w:before="0"/>
        <w:jc w:val="center"/>
        <w:rPr>
          <w:rFonts w:cs="Arial"/>
          <w:b/>
          <w:lang w:val="sr-Cyrl-RS"/>
        </w:rPr>
      </w:pPr>
      <w:proofErr w:type="gramStart"/>
      <w:r>
        <w:rPr>
          <w:rFonts w:cs="Arial"/>
          <w:b/>
        </w:rPr>
        <w:t>Члан 9</w:t>
      </w:r>
      <w:r w:rsidR="00343A18"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F6D4B" w:rsidRDefault="00343A18" w:rsidP="00343A18">
      <w:pPr>
        <w:tabs>
          <w:tab w:val="left" w:pos="9090"/>
        </w:tabs>
        <w:rPr>
          <w:rFonts w:cs="Arial"/>
        </w:rPr>
      </w:pPr>
      <w:r w:rsidRPr="002F6D4B">
        <w:rPr>
          <w:rFonts w:cs="Arial"/>
          <w:bCs/>
        </w:rPr>
        <w:t>Уговорна казна се обрачунава од првог дана од истека уговореног рока испоруке из члана 5</w:t>
      </w:r>
      <w:r w:rsidRPr="002F6D4B">
        <w:rPr>
          <w:rFonts w:cs="Arial"/>
          <w:bCs/>
          <w:lang w:val="sr-Latn-CS"/>
        </w:rPr>
        <w:t>.</w:t>
      </w:r>
      <w:r w:rsidRPr="002F6D4B">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F6D4B">
        <w:rPr>
          <w:rFonts w:cs="Arial"/>
        </w:rPr>
        <w:t>без пореза на додату вредност.</w:t>
      </w:r>
    </w:p>
    <w:p w:rsidR="00343A18" w:rsidRPr="002F6D4B" w:rsidRDefault="00343A18" w:rsidP="00343A18">
      <w:pPr>
        <w:tabs>
          <w:tab w:val="left" w:pos="9090"/>
        </w:tabs>
        <w:rPr>
          <w:rFonts w:cs="Arial"/>
        </w:rPr>
      </w:pPr>
      <w:r w:rsidRPr="00F10346">
        <w:rPr>
          <w:rFonts w:cs="Arial"/>
          <w:bCs/>
        </w:rPr>
        <w:lastRenderedPageBreak/>
        <w:t>Плаћање уговорне казне</w:t>
      </w:r>
      <w:r w:rsidRPr="00F10346">
        <w:rPr>
          <w:rFonts w:cs="Arial"/>
        </w:rPr>
        <w:t xml:space="preserve">, из става 1. </w:t>
      </w:r>
      <w:proofErr w:type="gramStart"/>
      <w:r w:rsidRPr="00F10346">
        <w:rPr>
          <w:rFonts w:cs="Arial"/>
        </w:rPr>
        <w:t>овог</w:t>
      </w:r>
      <w:proofErr w:type="gramEnd"/>
      <w:r w:rsidRPr="00F10346">
        <w:rPr>
          <w:rFonts w:cs="Arial"/>
        </w:rPr>
        <w:t xml:space="preserve"> члана,  дoспeвa </w:t>
      </w:r>
      <w:r w:rsidRPr="002F6D4B">
        <w:rPr>
          <w:rFonts w:cs="Arial"/>
        </w:rPr>
        <w:t>у рoку до 45(четрдесетпет) дaнa oд дaнa</w:t>
      </w:r>
      <w:r w:rsidR="00597EC4" w:rsidRPr="002F6D4B">
        <w:rPr>
          <w:rFonts w:cs="Arial"/>
        </w:rPr>
        <w:t xml:space="preserve"> пријема од стране Продавца</w:t>
      </w:r>
      <w:r w:rsidR="000E0FC1" w:rsidRPr="002F6D4B">
        <w:rPr>
          <w:rFonts w:cs="Arial"/>
        </w:rPr>
        <w:t>рачун</w:t>
      </w:r>
      <w:r w:rsidR="00597EC4" w:rsidRPr="002F6D4B">
        <w:rPr>
          <w:rFonts w:cs="Arial"/>
        </w:rPr>
        <w:t>а</w:t>
      </w:r>
      <w:r w:rsidRPr="002F6D4B">
        <w:rPr>
          <w:rFonts w:cs="Arial"/>
          <w:bCs/>
        </w:rPr>
        <w:t>Купца</w:t>
      </w:r>
      <w:r w:rsidRPr="002F6D4B">
        <w:rPr>
          <w:rFonts w:cs="Arial"/>
        </w:rPr>
        <w:t>испостављен</w:t>
      </w:r>
      <w:r w:rsidR="00597EC4" w:rsidRPr="002F6D4B">
        <w:rPr>
          <w:rFonts w:cs="Arial"/>
        </w:rPr>
        <w:t>их</w:t>
      </w:r>
      <w:r w:rsidRPr="002F6D4B">
        <w:rPr>
          <w:rFonts w:cs="Arial"/>
        </w:rPr>
        <w:t xml:space="preserve"> по овом основу.</w:t>
      </w:r>
    </w:p>
    <w:p w:rsidR="00343A18" w:rsidRPr="00F10346" w:rsidRDefault="00343A18" w:rsidP="00343A18">
      <w:pPr>
        <w:tabs>
          <w:tab w:val="left" w:pos="9090"/>
        </w:tabs>
        <w:rPr>
          <w:rFonts w:cs="Arial"/>
          <w:bCs/>
        </w:rPr>
      </w:pPr>
      <w:r w:rsidRPr="002F6D4B">
        <w:rPr>
          <w:rFonts w:cs="Arial"/>
          <w:bCs/>
          <w:lang w:val="sr-Cyrl-CS"/>
        </w:rPr>
        <w:t>У случају закашњења са испоруком дужег од 20 (двадесет</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D03CE6" w:rsidRPr="0018517C" w:rsidRDefault="00343A18" w:rsidP="00343A18">
      <w:pPr>
        <w:autoSpaceDE w:val="0"/>
        <w:autoSpaceDN w:val="0"/>
        <w:adjustRightInd w:val="0"/>
        <w:spacing w:before="0"/>
        <w:rPr>
          <w:rFonts w:cs="Arial"/>
          <w:b/>
          <w:lang w:val="sr-Cyrl-RS"/>
        </w:rPr>
      </w:pPr>
      <w:r w:rsidRPr="00F10346">
        <w:rPr>
          <w:rFonts w:cs="Arial"/>
          <w:b/>
        </w:rPr>
        <w:t xml:space="preserve">ВИША СИЛА </w:t>
      </w:r>
    </w:p>
    <w:p w:rsidR="00343A18" w:rsidRDefault="00343A18" w:rsidP="00343A18">
      <w:pPr>
        <w:autoSpaceDE w:val="0"/>
        <w:autoSpaceDN w:val="0"/>
        <w:adjustRightInd w:val="0"/>
        <w:spacing w:before="0"/>
        <w:jc w:val="center"/>
        <w:rPr>
          <w:rFonts w:cs="Arial"/>
          <w:b/>
        </w:rPr>
      </w:pPr>
      <w:proofErr w:type="gramStart"/>
      <w:r w:rsidRPr="00F10346">
        <w:rPr>
          <w:rFonts w:cs="Arial"/>
          <w:b/>
        </w:rPr>
        <w:t>Члан 1</w:t>
      </w:r>
      <w:r w:rsidR="00222B11">
        <w:rPr>
          <w:rFonts w:cs="Arial"/>
          <w:b/>
          <w:lang w:val="sr-Cyrl-RS"/>
        </w:rPr>
        <w:t>0</w:t>
      </w:r>
      <w:r w:rsidRPr="00F10346">
        <w:rPr>
          <w:rFonts w:cs="Arial"/>
          <w:b/>
        </w:rPr>
        <w:t>.</w:t>
      </w:r>
      <w:proofErr w:type="gramEnd"/>
    </w:p>
    <w:p w:rsidR="00D03CE6" w:rsidRPr="00D03CE6" w:rsidRDefault="00D03CE6" w:rsidP="00343A18">
      <w:pPr>
        <w:autoSpaceDE w:val="0"/>
        <w:autoSpaceDN w:val="0"/>
        <w:adjustRightInd w:val="0"/>
        <w:spacing w:before="0"/>
        <w:jc w:val="center"/>
        <w:rPr>
          <w:rFonts w:cs="Arial"/>
          <w:b/>
        </w:rPr>
      </w:pP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D03CE6" w:rsidRPr="001B4DFB" w:rsidRDefault="00D03CE6" w:rsidP="00343A18">
      <w:pPr>
        <w:pStyle w:val="KDParagraf"/>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Default="00343A18" w:rsidP="00343A18">
      <w:pPr>
        <w:spacing w:before="0"/>
        <w:jc w:val="center"/>
        <w:rPr>
          <w:rFonts w:cs="Arial"/>
          <w:b/>
        </w:rPr>
      </w:pPr>
      <w:proofErr w:type="gramStart"/>
      <w:r w:rsidRPr="00F10346">
        <w:rPr>
          <w:rFonts w:cs="Arial"/>
          <w:b/>
        </w:rPr>
        <w:t>Члан 1</w:t>
      </w:r>
      <w:r w:rsidR="00222B11">
        <w:rPr>
          <w:rFonts w:cs="Arial"/>
          <w:b/>
          <w:lang w:val="sr-Cyrl-RS"/>
        </w:rPr>
        <w:t>1</w:t>
      </w:r>
      <w:r w:rsidRPr="00F10346">
        <w:rPr>
          <w:rFonts w:cs="Arial"/>
          <w:b/>
        </w:rPr>
        <w:t>.</w:t>
      </w:r>
      <w:proofErr w:type="gramEnd"/>
    </w:p>
    <w:p w:rsidR="00D03CE6" w:rsidRPr="00D03CE6" w:rsidRDefault="00D03CE6" w:rsidP="00343A18">
      <w:pPr>
        <w:spacing w:before="0"/>
        <w:jc w:val="center"/>
        <w:rPr>
          <w:rFonts w:cs="Arial"/>
        </w:rPr>
      </w:pP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18517C" w:rsidRDefault="00343A18" w:rsidP="0018517C">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D03CE6" w:rsidRPr="00D03CE6" w:rsidRDefault="00343A18" w:rsidP="00710BA6">
      <w:pPr>
        <w:spacing w:before="0"/>
        <w:jc w:val="center"/>
        <w:rPr>
          <w:rFonts w:cs="Arial"/>
          <w:b/>
        </w:rPr>
      </w:pPr>
      <w:proofErr w:type="gramStart"/>
      <w:r w:rsidRPr="00F10346">
        <w:rPr>
          <w:rFonts w:cs="Arial"/>
          <w:b/>
        </w:rPr>
        <w:t>Члан 1</w:t>
      </w:r>
      <w:r w:rsidR="00222B11">
        <w:rPr>
          <w:rFonts w:cs="Arial"/>
          <w:b/>
          <w:lang w:val="sr-Cyrl-RS"/>
        </w:rPr>
        <w:t>2</w:t>
      </w:r>
      <w:r w:rsidRPr="00F10346">
        <w:rPr>
          <w:rFonts w:cs="Arial"/>
          <w:b/>
        </w:rPr>
        <w:t>.</w:t>
      </w:r>
      <w:proofErr w:type="gramEnd"/>
    </w:p>
    <w:p w:rsidR="00D03CE6" w:rsidRPr="00D03CE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spacing w:before="0"/>
        <w:jc w:val="center"/>
        <w:rPr>
          <w:rFonts w:cs="Arial"/>
          <w:b/>
        </w:rPr>
      </w:pPr>
      <w:proofErr w:type="gramStart"/>
      <w:r w:rsidRPr="00F10346">
        <w:rPr>
          <w:rFonts w:cs="Arial"/>
          <w:b/>
        </w:rPr>
        <w:lastRenderedPageBreak/>
        <w:t>Члан 1</w:t>
      </w:r>
      <w:r w:rsidR="00222B11">
        <w:rPr>
          <w:rFonts w:cs="Arial"/>
          <w:b/>
          <w:lang w:val="sr-Cyrl-RS"/>
        </w:rPr>
        <w:t>3</w:t>
      </w:r>
      <w:r w:rsidRPr="00F10346">
        <w:rPr>
          <w:rFonts w:cs="Arial"/>
          <w:b/>
        </w:rPr>
        <w:t>.</w:t>
      </w:r>
      <w:proofErr w:type="gramEnd"/>
    </w:p>
    <w:p w:rsidR="00A94E70" w:rsidRPr="00710BA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A94E70" w:rsidRPr="00A94E70" w:rsidRDefault="00343A18" w:rsidP="00710BA6">
      <w:pPr>
        <w:spacing w:before="0"/>
        <w:jc w:val="center"/>
        <w:rPr>
          <w:rFonts w:cs="Arial"/>
          <w:b/>
        </w:rPr>
      </w:pPr>
      <w:proofErr w:type="gramStart"/>
      <w:r w:rsidRPr="00F10346">
        <w:rPr>
          <w:rFonts w:cs="Arial"/>
          <w:b/>
        </w:rPr>
        <w:t>Члан 1</w:t>
      </w:r>
      <w:r w:rsidR="00222B11">
        <w:rPr>
          <w:rFonts w:cs="Arial"/>
          <w:b/>
          <w:lang w:val="sr-Cyrl-RS"/>
        </w:rPr>
        <w:t>4</w:t>
      </w:r>
      <w:r w:rsidRPr="00F10346">
        <w:rPr>
          <w:rFonts w:cs="Arial"/>
          <w:b/>
        </w:rPr>
        <w:t>.</w:t>
      </w:r>
      <w:proofErr w:type="gramEnd"/>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94E70" w:rsidRPr="00A94E70" w:rsidRDefault="00A94E70" w:rsidP="00343A18">
      <w:pPr>
        <w:tabs>
          <w:tab w:val="left" w:pos="9090"/>
        </w:tabs>
        <w:rPr>
          <w:rFonts w:cs="Arial"/>
          <w:lang w:val="ru-RU"/>
        </w:rPr>
      </w:pPr>
    </w:p>
    <w:p w:rsidR="00A94E70" w:rsidRPr="00A94E70" w:rsidRDefault="00343A18" w:rsidP="00710BA6">
      <w:pPr>
        <w:spacing w:before="0"/>
        <w:jc w:val="center"/>
        <w:rPr>
          <w:rFonts w:cs="Arial"/>
          <w:b/>
        </w:rPr>
      </w:pPr>
      <w:proofErr w:type="gramStart"/>
      <w:r w:rsidRPr="00F10346">
        <w:rPr>
          <w:rFonts w:cs="Arial"/>
          <w:b/>
        </w:rPr>
        <w:t xml:space="preserve">Члан </w:t>
      </w:r>
      <w:r w:rsidR="000D6ACE" w:rsidRPr="00F10346">
        <w:rPr>
          <w:rFonts w:cs="Arial"/>
          <w:b/>
        </w:rPr>
        <w:t>1</w:t>
      </w:r>
      <w:r w:rsidR="00222B11">
        <w:rPr>
          <w:rFonts w:cs="Arial"/>
          <w:b/>
          <w:lang w:val="sr-Cyrl-RS"/>
        </w:rPr>
        <w:t>5</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Default="00343A18" w:rsidP="00343A18">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168FD" w:rsidRPr="00710BA6" w:rsidRDefault="008168FD" w:rsidP="00343A18">
      <w:pPr>
        <w:pStyle w:val="KDParagraf"/>
        <w:spacing w:before="0"/>
        <w:rPr>
          <w:rFonts w:eastAsia="Calibri" w:cs="Arial"/>
          <w:noProof/>
        </w:rPr>
      </w:pPr>
    </w:p>
    <w:p w:rsidR="008168FD" w:rsidRPr="008168FD" w:rsidRDefault="008168FD" w:rsidP="008168FD">
      <w:pPr>
        <w:spacing w:before="0"/>
        <w:rPr>
          <w:rFonts w:eastAsia="Calibri" w:cs="Arial"/>
          <w:b/>
          <w:bCs/>
          <w:lang w:val="sr-Cyrl-RS"/>
        </w:rPr>
      </w:pPr>
      <w:r w:rsidRPr="008168FD">
        <w:rPr>
          <w:rFonts w:eastAsia="Calibri" w:cs="Arial"/>
          <w:b/>
          <w:bCs/>
        </w:rPr>
        <w:t>ОВЛАШЋЕНИ ПРЕДСТАВНИЦИ ЗА ПРАЋЕЊЕ УГОВОРА</w:t>
      </w:r>
    </w:p>
    <w:p w:rsidR="008168FD" w:rsidRPr="008168FD" w:rsidRDefault="008168FD" w:rsidP="008168FD">
      <w:pPr>
        <w:spacing w:before="0"/>
        <w:jc w:val="center"/>
        <w:rPr>
          <w:rFonts w:eastAsia="Calibri" w:cs="Arial"/>
          <w:b/>
          <w:bCs/>
          <w:lang w:val="sr-Cyrl-RS"/>
        </w:rPr>
      </w:pPr>
      <w:proofErr w:type="gramStart"/>
      <w:r w:rsidRPr="008168FD">
        <w:rPr>
          <w:rFonts w:eastAsia="Calibri" w:cs="Arial"/>
          <w:b/>
          <w:bCs/>
        </w:rPr>
        <w:t xml:space="preserve">Члан </w:t>
      </w:r>
      <w:r w:rsidRPr="008168FD">
        <w:rPr>
          <w:rFonts w:eastAsia="Calibri" w:cs="Arial"/>
          <w:b/>
          <w:bCs/>
          <w:lang w:val="sr-Cyrl-RS"/>
        </w:rPr>
        <w:t>16.</w:t>
      </w:r>
      <w:proofErr w:type="gramEnd"/>
    </w:p>
    <w:p w:rsidR="008168FD" w:rsidRPr="008168FD" w:rsidRDefault="008168FD" w:rsidP="008168FD">
      <w:pPr>
        <w:spacing w:before="0"/>
        <w:rPr>
          <w:rFonts w:eastAsia="Calibri" w:cs="Arial"/>
        </w:rPr>
      </w:pPr>
      <w:proofErr w:type="gramStart"/>
      <w:r w:rsidRPr="008168FD">
        <w:rPr>
          <w:rFonts w:eastAsia="Calibri" w:cs="Arial"/>
        </w:rPr>
        <w:t xml:space="preserve">Овлашћени представници за праћење реализације </w:t>
      </w:r>
      <w:r w:rsidRPr="008168FD">
        <w:rPr>
          <w:rFonts w:eastAsia="Calibri" w:cs="Arial"/>
          <w:lang w:val="sr-Cyrl-RS"/>
        </w:rPr>
        <w:t>испоруке добара</w:t>
      </w:r>
      <w:r w:rsidRPr="008168FD">
        <w:rPr>
          <w:rFonts w:eastAsia="Calibri" w:cs="Arial"/>
        </w:rPr>
        <w:t xml:space="preserve"> из члана 1.</w:t>
      </w:r>
      <w:proofErr w:type="gramEnd"/>
      <w:r w:rsidRPr="008168FD">
        <w:rPr>
          <w:rFonts w:eastAsia="Calibri" w:cs="Arial"/>
        </w:rPr>
        <w:t xml:space="preserve"> </w:t>
      </w:r>
      <w:proofErr w:type="gramStart"/>
      <w:r w:rsidRPr="008168FD">
        <w:rPr>
          <w:rFonts w:eastAsia="Calibri" w:cs="Arial"/>
        </w:rPr>
        <w:t>овог</w:t>
      </w:r>
      <w:proofErr w:type="gramEnd"/>
      <w:r w:rsidRPr="008168FD">
        <w:rPr>
          <w:rFonts w:eastAsia="Calibri" w:cs="Arial"/>
        </w:rPr>
        <w:t xml:space="preserve"> Уговора су: </w:t>
      </w:r>
    </w:p>
    <w:p w:rsidR="008168FD" w:rsidRPr="008168FD" w:rsidRDefault="008168FD" w:rsidP="008168FD">
      <w:pPr>
        <w:spacing w:before="0"/>
        <w:rPr>
          <w:rFonts w:eastAsia="Calibri" w:cs="Arial"/>
        </w:rPr>
      </w:pPr>
      <w:r w:rsidRPr="008168FD">
        <w:rPr>
          <w:rFonts w:eastAsia="Calibri" w:cs="Arial"/>
        </w:rPr>
        <w:t xml:space="preserve">          - </w:t>
      </w:r>
      <w:proofErr w:type="gramStart"/>
      <w:r w:rsidRPr="008168FD">
        <w:rPr>
          <w:rFonts w:eastAsia="Calibri" w:cs="Arial"/>
        </w:rPr>
        <w:t>за</w:t>
      </w:r>
      <w:proofErr w:type="gramEnd"/>
      <w:r w:rsidRPr="008168FD">
        <w:rPr>
          <w:rFonts w:eastAsia="Calibri" w:cs="Arial"/>
        </w:rPr>
        <w:t xml:space="preserve"> </w:t>
      </w:r>
      <w:r w:rsidRPr="008168FD">
        <w:rPr>
          <w:rFonts w:eastAsia="Calibri" w:cs="Arial"/>
          <w:lang w:val="sr-Cyrl-RS"/>
        </w:rPr>
        <w:t>Купца</w:t>
      </w:r>
      <w:r w:rsidRPr="008168FD">
        <w:rPr>
          <w:rFonts w:eastAsia="Calibri" w:cs="Arial"/>
        </w:rPr>
        <w:t>:       ________________________________</w:t>
      </w:r>
    </w:p>
    <w:p w:rsidR="008168FD" w:rsidRPr="008168FD" w:rsidRDefault="008168FD" w:rsidP="008168FD">
      <w:pPr>
        <w:spacing w:before="0"/>
        <w:rPr>
          <w:rFonts w:eastAsia="Calibri" w:cs="Arial"/>
        </w:rPr>
      </w:pPr>
      <w:r w:rsidRPr="008168FD">
        <w:rPr>
          <w:rFonts w:eastAsia="Calibri" w:cs="Arial"/>
        </w:rPr>
        <w:t xml:space="preserve">          - </w:t>
      </w:r>
      <w:proofErr w:type="gramStart"/>
      <w:r w:rsidRPr="008168FD">
        <w:rPr>
          <w:rFonts w:eastAsia="Calibri" w:cs="Arial"/>
        </w:rPr>
        <w:t>за</w:t>
      </w:r>
      <w:proofErr w:type="gramEnd"/>
      <w:r w:rsidRPr="008168FD">
        <w:rPr>
          <w:rFonts w:eastAsia="Calibri" w:cs="Arial"/>
        </w:rPr>
        <w:t xml:space="preserve"> Пр</w:t>
      </w:r>
      <w:r w:rsidRPr="008168FD">
        <w:rPr>
          <w:rFonts w:eastAsia="Calibri" w:cs="Arial"/>
          <w:lang w:val="sr-Cyrl-RS"/>
        </w:rPr>
        <w:t>одавца</w:t>
      </w:r>
      <w:r w:rsidRPr="008168FD">
        <w:rPr>
          <w:rFonts w:eastAsia="Calibri" w:cs="Arial"/>
        </w:rPr>
        <w:t>:            ________________________________</w:t>
      </w:r>
    </w:p>
    <w:p w:rsidR="008168FD" w:rsidRPr="008168FD" w:rsidRDefault="008168FD" w:rsidP="008168FD">
      <w:pPr>
        <w:spacing w:before="0"/>
        <w:rPr>
          <w:rFonts w:eastAsia="Calibri" w:cs="Arial"/>
          <w:color w:val="1F497D"/>
        </w:rPr>
      </w:pPr>
      <w:r w:rsidRPr="008168FD">
        <w:rPr>
          <w:rFonts w:eastAsia="Calibri" w:cs="Arial"/>
        </w:rPr>
        <w:t>Овлашћења и дужности овлашћених представника</w:t>
      </w:r>
      <w:proofErr w:type="gramStart"/>
      <w:r w:rsidRPr="008168FD">
        <w:rPr>
          <w:rFonts w:eastAsia="Calibri" w:cs="Arial"/>
        </w:rPr>
        <w:t>  за</w:t>
      </w:r>
      <w:proofErr w:type="gramEnd"/>
      <w:r w:rsidRPr="008168FD">
        <w:rPr>
          <w:rFonts w:eastAsia="Calibri" w:cs="Arial"/>
        </w:rPr>
        <w:t xml:space="preserve"> праћење реализације овог Уговора су да:</w:t>
      </w:r>
    </w:p>
    <w:p w:rsidR="008168FD" w:rsidRPr="008168FD" w:rsidRDefault="008168FD" w:rsidP="008168FD">
      <w:pPr>
        <w:spacing w:before="0"/>
        <w:rPr>
          <w:rFonts w:ascii="Calibri" w:eastAsia="Calibri" w:hAnsi="Calibri"/>
          <w:color w:val="1F497D"/>
        </w:rPr>
      </w:pPr>
    </w:p>
    <w:p w:rsidR="008168FD" w:rsidRPr="008168FD" w:rsidRDefault="008168FD" w:rsidP="008168FD">
      <w:pPr>
        <w:spacing w:before="0"/>
        <w:rPr>
          <w:rFonts w:eastAsia="Calibri" w:cs="Arial"/>
        </w:rPr>
      </w:pPr>
      <w:r w:rsidRPr="008168FD">
        <w:rPr>
          <w:rFonts w:eastAsia="Calibri" w:cs="Arial"/>
        </w:rPr>
        <w:t xml:space="preserve">-        Да сачине, потпишу и верификују Записник о </w:t>
      </w:r>
      <w:r w:rsidRPr="008168FD">
        <w:rPr>
          <w:rFonts w:eastAsia="Calibri" w:cs="Arial"/>
          <w:lang w:val="sr-Cyrl-RS"/>
        </w:rPr>
        <w:t>извршеној испоруци добара</w:t>
      </w:r>
      <w:r w:rsidRPr="008168FD">
        <w:rPr>
          <w:rFonts w:eastAsia="Calibri" w:cs="Arial"/>
        </w:rPr>
        <w:t xml:space="preserve"> (без примедби)</w:t>
      </w:r>
      <w:r w:rsidRPr="008168FD">
        <w:rPr>
          <w:rFonts w:eastAsia="Calibri" w:cs="Arial"/>
          <w:lang w:val="sr-Cyrl-RS"/>
        </w:rPr>
        <w:t>/отпремнице</w:t>
      </w:r>
      <w:r w:rsidRPr="008168FD">
        <w:rPr>
          <w:rFonts w:eastAsia="Calibri" w:cs="Arial"/>
        </w:rPr>
        <w:t>;</w:t>
      </w:r>
    </w:p>
    <w:p w:rsidR="008168FD" w:rsidRPr="008168FD" w:rsidRDefault="008168FD" w:rsidP="008168FD">
      <w:pPr>
        <w:spacing w:before="0"/>
        <w:rPr>
          <w:rFonts w:eastAsia="Calibri" w:cs="Arial"/>
        </w:rPr>
      </w:pPr>
      <w:r w:rsidRPr="008168FD">
        <w:rPr>
          <w:rFonts w:eastAsia="Calibri" w:cs="Arial"/>
        </w:rPr>
        <w:t xml:space="preserve">-        </w:t>
      </w:r>
      <w:proofErr w:type="gramStart"/>
      <w:r w:rsidRPr="008168FD">
        <w:rPr>
          <w:rFonts w:eastAsia="Calibri" w:cs="Arial"/>
        </w:rPr>
        <w:t>благовремено</w:t>
      </w:r>
      <w:proofErr w:type="gramEnd"/>
      <w:r w:rsidRPr="008168FD">
        <w:rPr>
          <w:rFonts w:eastAsia="Calibri" w:cs="Arial"/>
        </w:rPr>
        <w:t xml:space="preserve"> приме Коначан извештај  о извршеној </w:t>
      </w:r>
      <w:r w:rsidRPr="008168FD">
        <w:rPr>
          <w:rFonts w:eastAsia="Calibri" w:cs="Arial"/>
          <w:lang w:val="sr-Cyrl-RS"/>
        </w:rPr>
        <w:t>испоруци</w:t>
      </w:r>
      <w:r w:rsidRPr="008168FD">
        <w:rPr>
          <w:rFonts w:eastAsia="Calibri" w:cs="Arial"/>
        </w:rPr>
        <w:t xml:space="preserve"> и изјасне се поводом истог у писменој форми;</w:t>
      </w:r>
    </w:p>
    <w:p w:rsidR="00B9188A" w:rsidRPr="0018517C" w:rsidRDefault="008168FD" w:rsidP="0018517C">
      <w:pPr>
        <w:spacing w:before="0"/>
        <w:rPr>
          <w:rFonts w:eastAsia="Calibri" w:cs="Arial"/>
          <w:lang w:val="sr-Cyrl-RS"/>
        </w:rPr>
      </w:pPr>
      <w:r w:rsidRPr="008168FD">
        <w:rPr>
          <w:rFonts w:eastAsia="Calibri" w:cs="Arial"/>
        </w:rPr>
        <w:t xml:space="preserve">-        </w:t>
      </w:r>
      <w:proofErr w:type="gramStart"/>
      <w:r w:rsidRPr="008168FD">
        <w:rPr>
          <w:rFonts w:eastAsia="Calibri" w:cs="Arial"/>
        </w:rPr>
        <w:t>извршавају</w:t>
      </w:r>
      <w:proofErr w:type="gramEnd"/>
      <w:r w:rsidRPr="008168FD">
        <w:rPr>
          <w:rFonts w:eastAsia="Calibri" w:cs="Arial"/>
        </w:rPr>
        <w:t xml:space="preserve"> и друге дужности везане за реализацију предмета овог Уговора, по потреби.</w:t>
      </w:r>
    </w:p>
    <w:p w:rsidR="001353DA" w:rsidRPr="008A01F3" w:rsidRDefault="001353DA" w:rsidP="00343A18">
      <w:pPr>
        <w:pStyle w:val="KDParagraf"/>
        <w:spacing w:before="0"/>
        <w:rPr>
          <w:rFonts w:cs="Arial"/>
          <w:spacing w:val="2"/>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600167" w:rsidRPr="00222B11" w:rsidRDefault="00600167" w:rsidP="00343A18">
      <w:pPr>
        <w:pStyle w:val="KDParagraf"/>
        <w:spacing w:before="0"/>
        <w:rPr>
          <w:rFonts w:cs="Arial"/>
          <w:color w:val="00B0F0"/>
          <w:lang w:val="sr-Cyrl-RS"/>
        </w:rPr>
      </w:pPr>
    </w:p>
    <w:p w:rsidR="00343A18" w:rsidRDefault="0023796B" w:rsidP="00343A18">
      <w:pPr>
        <w:spacing w:before="0"/>
        <w:jc w:val="center"/>
        <w:rPr>
          <w:rFonts w:cs="Arial"/>
          <w:b/>
        </w:rPr>
      </w:pPr>
      <w:proofErr w:type="gramStart"/>
      <w:r>
        <w:rPr>
          <w:rFonts w:cs="Arial"/>
          <w:b/>
        </w:rPr>
        <w:t xml:space="preserve">Члан </w:t>
      </w:r>
      <w:r w:rsidR="008A01F3">
        <w:rPr>
          <w:rFonts w:cs="Arial"/>
          <w:b/>
        </w:rPr>
        <w:t>1</w:t>
      </w:r>
      <w:r w:rsidR="008168FD">
        <w:rPr>
          <w:rFonts w:cs="Arial"/>
          <w:b/>
          <w:lang w:val="sr-Cyrl-RS"/>
        </w:rPr>
        <w:t>7</w:t>
      </w:r>
      <w:r w:rsidR="00343A18" w:rsidRPr="00F10346">
        <w:rPr>
          <w:rFonts w:cs="Arial"/>
          <w:b/>
        </w:rPr>
        <w:t>.</w:t>
      </w:r>
      <w:proofErr w:type="gramEnd"/>
    </w:p>
    <w:p w:rsidR="00A94E70" w:rsidRPr="00A94E70" w:rsidRDefault="00A94E70" w:rsidP="00343A18">
      <w:pPr>
        <w:spacing w:before="0"/>
        <w:jc w:val="center"/>
        <w:rPr>
          <w:rFonts w:cs="Arial"/>
          <w:b/>
        </w:rPr>
      </w:pPr>
    </w:p>
    <w:p w:rsidR="0025002A" w:rsidRPr="0025002A" w:rsidRDefault="0025002A" w:rsidP="0025002A">
      <w:pPr>
        <w:pStyle w:val="KDParagraf"/>
        <w:spacing w:before="0"/>
        <w:rPr>
          <w:rFonts w:cs="Arial"/>
          <w:bCs/>
          <w:lang w:val="sr-Cyrl-CS"/>
        </w:rPr>
      </w:pPr>
      <w:r w:rsidRPr="0025002A">
        <w:rPr>
          <w:rFonts w:cs="Arial"/>
          <w:bCs/>
          <w:lang w:val="sr-Cyrl-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25002A" w:rsidRPr="0025002A" w:rsidRDefault="0025002A" w:rsidP="0025002A">
      <w:pPr>
        <w:pStyle w:val="KDParagraf"/>
        <w:spacing w:before="0"/>
        <w:rPr>
          <w:rFonts w:cs="Arial"/>
          <w:bCs/>
          <w:lang w:val="sr-Cyrl-CS"/>
        </w:rPr>
      </w:pPr>
      <w:r w:rsidRPr="0025002A">
        <w:rPr>
          <w:rFonts w:cs="Arial"/>
          <w:bCs/>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D03CE6" w:rsidRDefault="0025002A" w:rsidP="0025002A">
      <w:pPr>
        <w:pStyle w:val="KDParagraf"/>
        <w:spacing w:before="0"/>
        <w:rPr>
          <w:rFonts w:cs="Arial"/>
          <w:color w:val="00B0F0"/>
        </w:rPr>
      </w:pPr>
      <w:r w:rsidRPr="0025002A">
        <w:rPr>
          <w:rFonts w:cs="Arial"/>
          <w:bCs/>
          <w:lang w:val="sr-Cyrl-CS"/>
        </w:rPr>
        <w:t xml:space="preserve">У свим наведеним случајевима, Наручилац ће донети Одлуку о измени Уговора која садржи податке у складу са Прилогом 3Л Закона и у року од три дана од дана </w:t>
      </w:r>
      <w:r w:rsidRPr="0025002A">
        <w:rPr>
          <w:rFonts w:cs="Arial"/>
          <w:bCs/>
          <w:lang w:val="sr-Cyrl-CS"/>
        </w:rPr>
        <w:lastRenderedPageBreak/>
        <w:t>доношења исту објавити на Порталу јавних набавки, као и доставити извештај Управи за јавне набавке и Државној ревизорској институцији</w:t>
      </w:r>
    </w:p>
    <w:p w:rsidR="00D03CE6" w:rsidRPr="00D03CE6" w:rsidRDefault="00D03CE6"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ЗАВРШНЕ ОДРЕДБЕ</w:t>
      </w:r>
    </w:p>
    <w:p w:rsidR="00343A18" w:rsidRDefault="00343A18" w:rsidP="00343A18">
      <w:pPr>
        <w:spacing w:before="0"/>
        <w:jc w:val="center"/>
        <w:rPr>
          <w:rFonts w:cs="Arial"/>
          <w:b/>
        </w:rPr>
      </w:pPr>
      <w:proofErr w:type="gramStart"/>
      <w:r w:rsidRPr="00F10346">
        <w:rPr>
          <w:rFonts w:cs="Arial"/>
          <w:b/>
        </w:rPr>
        <w:t xml:space="preserve">Члан </w:t>
      </w:r>
      <w:r w:rsidR="008A01F3">
        <w:rPr>
          <w:rFonts w:cs="Arial"/>
          <w:b/>
        </w:rPr>
        <w:t>1</w:t>
      </w:r>
      <w:r w:rsidR="008168FD">
        <w:rPr>
          <w:rFonts w:cs="Arial"/>
          <w:b/>
          <w:lang w:val="sr-Cyrl-RS"/>
        </w:rPr>
        <w:t>8</w:t>
      </w:r>
      <w:r w:rsidRPr="00F10346">
        <w:rPr>
          <w:rFonts w:cs="Arial"/>
          <w:b/>
        </w:rPr>
        <w:t>.</w:t>
      </w:r>
      <w:proofErr w:type="gramEnd"/>
    </w:p>
    <w:p w:rsidR="008A01F3" w:rsidRPr="00D03CE6" w:rsidRDefault="008A01F3" w:rsidP="008A01F3">
      <w:pPr>
        <w:spacing w:before="0"/>
        <w:jc w:val="center"/>
        <w:rPr>
          <w:rFonts w:cs="Arial"/>
          <w:b/>
        </w:rPr>
      </w:pPr>
    </w:p>
    <w:p w:rsidR="00D26159" w:rsidRPr="00D26159" w:rsidRDefault="00D26159" w:rsidP="00D26159">
      <w:pPr>
        <w:tabs>
          <w:tab w:val="left" w:pos="567"/>
        </w:tabs>
        <w:spacing w:before="0"/>
        <w:rPr>
          <w:rFonts w:eastAsia="Calibri" w:cs="Arial"/>
        </w:rPr>
      </w:pPr>
      <w:proofErr w:type="gramStart"/>
      <w:r w:rsidRPr="00D26159">
        <w:rPr>
          <w:rFonts w:eastAsia="Calibri" w:cs="Arial"/>
        </w:rPr>
        <w:t>Уговор се сматра закљученим</w:t>
      </w:r>
      <w:r w:rsidRPr="00D26159">
        <w:rPr>
          <w:rFonts w:eastAsia="Calibri" w:cs="Arial"/>
          <w:lang w:val="sr-Cyrl-RS"/>
        </w:rPr>
        <w:t xml:space="preserve"> и ступа на снагу</w:t>
      </w:r>
      <w:r w:rsidRPr="00D26159">
        <w:rPr>
          <w:rFonts w:eastAsia="Calibri" w:cs="Arial"/>
        </w:rPr>
        <w:t xml:space="preserve"> након потписивања од стране законских заступника </w:t>
      </w:r>
      <w:r w:rsidRPr="00D26159">
        <w:rPr>
          <w:rFonts w:eastAsia="Calibri" w:cs="Arial"/>
          <w:lang w:val="sr-Cyrl-RS"/>
        </w:rPr>
        <w:t>и достављања</w:t>
      </w:r>
      <w:r w:rsidRPr="00D26159">
        <w:rPr>
          <w:rFonts w:eastAsia="Calibri" w:cs="Arial"/>
        </w:rPr>
        <w:t xml:space="preserve"> средства финансијског обезбеђења.</w:t>
      </w:r>
      <w:proofErr w:type="gramEnd"/>
    </w:p>
    <w:p w:rsidR="00D26159" w:rsidRPr="00D26159" w:rsidRDefault="00D26159" w:rsidP="00D26159">
      <w:pPr>
        <w:tabs>
          <w:tab w:val="left" w:pos="567"/>
        </w:tabs>
        <w:spacing w:before="0"/>
        <w:rPr>
          <w:rFonts w:cs="Arial"/>
          <w:lang w:val="sr-Cyrl-RS"/>
        </w:rPr>
      </w:pPr>
      <w:proofErr w:type="gramStart"/>
      <w:r w:rsidRPr="00D26159">
        <w:rPr>
          <w:rFonts w:cs="Arial"/>
        </w:rPr>
        <w:t xml:space="preserve">Уговор се закључује </w:t>
      </w:r>
      <w:r w:rsidRPr="00D26159">
        <w:rPr>
          <w:rFonts w:cs="Arial"/>
          <w:lang w:val="sr-Cyrl-RS"/>
        </w:rPr>
        <w:t>до испуњења свих уговорних обавеза.</w:t>
      </w:r>
      <w:proofErr w:type="gramEnd"/>
    </w:p>
    <w:p w:rsidR="00D26159" w:rsidRPr="00D26159" w:rsidRDefault="00D26159" w:rsidP="00D26159">
      <w:pPr>
        <w:spacing w:before="0"/>
        <w:rPr>
          <w:rFonts w:cs="Arial"/>
          <w:b/>
          <w:sz w:val="24"/>
          <w:szCs w:val="24"/>
          <w:lang w:val="sr-Cyrl-RS"/>
        </w:rPr>
      </w:pPr>
      <w:proofErr w:type="gramStart"/>
      <w:r w:rsidRPr="00D26159">
        <w:rPr>
          <w:rFonts w:cs="Arial"/>
          <w:b/>
          <w:sz w:val="24"/>
          <w:szCs w:val="24"/>
        </w:rPr>
        <w:t>O</w:t>
      </w:r>
      <w:r w:rsidRPr="00D26159">
        <w:rPr>
          <w:rFonts w:cs="Arial"/>
          <w:b/>
          <w:sz w:val="24"/>
          <w:szCs w:val="24"/>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D26159">
        <w:rPr>
          <w:rFonts w:cs="Arial"/>
          <w:b/>
          <w:sz w:val="24"/>
          <w:szCs w:val="24"/>
          <w:lang w:val="ru-RU"/>
        </w:rPr>
        <w:t xml:space="preserve">програму пословања ЈП ЕПС </w:t>
      </w:r>
      <w:r w:rsidRPr="00D26159">
        <w:rPr>
          <w:rFonts w:cs="Arial"/>
          <w:b/>
          <w:sz w:val="24"/>
          <w:szCs w:val="24"/>
          <w:lang w:val="sr-Cyrl-RS"/>
        </w:rPr>
        <w:t>за године у којима ће се плаћати уговорене обавезе.</w:t>
      </w:r>
      <w:proofErr w:type="gramEnd"/>
    </w:p>
    <w:p w:rsidR="008A01F3" w:rsidRDefault="008A01F3" w:rsidP="008168FD">
      <w:pPr>
        <w:spacing w:before="0"/>
        <w:rPr>
          <w:rFonts w:cs="Arial"/>
          <w:b/>
          <w:lang w:val="ru-RU"/>
        </w:rPr>
      </w:pPr>
    </w:p>
    <w:p w:rsidR="00343A18" w:rsidRDefault="00343A18" w:rsidP="00343A18">
      <w:pPr>
        <w:spacing w:before="0"/>
        <w:jc w:val="center"/>
        <w:rPr>
          <w:rFonts w:cs="Arial"/>
          <w:b/>
          <w:lang w:val="ru-RU"/>
        </w:rPr>
      </w:pPr>
      <w:r w:rsidRPr="00F10346">
        <w:rPr>
          <w:rFonts w:cs="Arial"/>
          <w:b/>
          <w:lang w:val="ru-RU"/>
        </w:rPr>
        <w:t xml:space="preserve">Члан </w:t>
      </w:r>
      <w:r w:rsidR="008A01F3">
        <w:rPr>
          <w:rFonts w:cs="Arial"/>
          <w:b/>
        </w:rPr>
        <w:t>19</w:t>
      </w:r>
      <w:r w:rsidRPr="00F10346">
        <w:rPr>
          <w:rFonts w:cs="Arial"/>
          <w:b/>
          <w:lang w:val="ru-RU"/>
        </w:rPr>
        <w:t>.</w:t>
      </w:r>
    </w:p>
    <w:p w:rsidR="00A94E70" w:rsidRPr="00F10346" w:rsidRDefault="00A94E70" w:rsidP="00C41B7C">
      <w:pPr>
        <w:spacing w:before="0"/>
        <w:rPr>
          <w:rFonts w:cs="Arial"/>
          <w:b/>
        </w:rPr>
      </w:pPr>
    </w:p>
    <w:p w:rsidR="00343A18" w:rsidRDefault="00343A18" w:rsidP="00343A18">
      <w:pPr>
        <w:tabs>
          <w:tab w:val="left" w:pos="9090"/>
        </w:tabs>
        <w:rPr>
          <w:rFonts w:cs="Arial"/>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sidRPr="0023796B">
        <w:rPr>
          <w:rFonts w:cs="Arial"/>
        </w:rPr>
        <w:t>.</w:t>
      </w:r>
      <w:r w:rsidRPr="0023796B">
        <w:rPr>
          <w:rFonts w:cs="Arial"/>
        </w:rPr>
        <w:t xml:space="preserve"> (напомена: коначан текст у Уговору зависи од тога да ли</w:t>
      </w:r>
      <w:r w:rsidR="00677614" w:rsidRPr="0023796B">
        <w:rPr>
          <w:rFonts w:cs="Arial"/>
        </w:rPr>
        <w:t xml:space="preserve"> је домаћи или страни Продавац)</w:t>
      </w:r>
    </w:p>
    <w:p w:rsidR="0025002A" w:rsidRPr="0025002A" w:rsidRDefault="0025002A" w:rsidP="00343A18">
      <w:pPr>
        <w:tabs>
          <w:tab w:val="left" w:pos="9090"/>
        </w:tabs>
        <w:rPr>
          <w:rFonts w:cs="Arial"/>
          <w:color w:val="FF0000"/>
          <w:lang w:val="sr-Cyrl-RS"/>
        </w:rPr>
      </w:pPr>
    </w:p>
    <w:p w:rsidR="00D03CE6" w:rsidRPr="00D03CE6" w:rsidRDefault="00343A18" w:rsidP="00343A18">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343A18" w:rsidRDefault="00343A18" w:rsidP="00343A18">
      <w:pPr>
        <w:spacing w:before="0"/>
        <w:jc w:val="center"/>
        <w:rPr>
          <w:rFonts w:cs="Arial"/>
          <w:b/>
        </w:rPr>
      </w:pPr>
      <w:r w:rsidRPr="00F10346">
        <w:rPr>
          <w:rFonts w:cs="Arial"/>
          <w:b/>
        </w:rPr>
        <w:t>Члан 2</w:t>
      </w:r>
      <w:r w:rsidR="008A01F3">
        <w:rPr>
          <w:rFonts w:cs="Arial"/>
          <w:b/>
        </w:rPr>
        <w:t>0</w:t>
      </w:r>
      <w:r w:rsidRPr="00F10346">
        <w:rPr>
          <w:rFonts w:cs="Arial"/>
          <w:b/>
        </w:rPr>
        <w:t>.</w:t>
      </w:r>
    </w:p>
    <w:p w:rsidR="00826664" w:rsidRPr="00F10346" w:rsidRDefault="00826664" w:rsidP="0003351B">
      <w:pPr>
        <w:suppressAutoHyphens/>
        <w:spacing w:before="0" w:line="100" w:lineRule="atLeast"/>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AB0C87" w:rsidRPr="00F10346" w:rsidRDefault="00AB0C87" w:rsidP="00677614">
      <w:pPr>
        <w:spacing w:before="0"/>
        <w:rPr>
          <w:rFonts w:cs="Arial"/>
          <w:spacing w:val="2"/>
          <w:lang w:val="sr-Cyrl-CS"/>
        </w:rPr>
      </w:pPr>
      <w:r w:rsidRPr="00AB0C87">
        <w:rPr>
          <w:rFonts w:cs="Arial"/>
          <w:spacing w:val="2"/>
          <w:lang w:val="sr-Cyrl-CS"/>
        </w:rPr>
        <w:t>Уговорне ст</w:t>
      </w:r>
      <w:r w:rsidR="00202315">
        <w:rPr>
          <w:rFonts w:cs="Arial"/>
          <w:spacing w:val="2"/>
          <w:lang w:val="sr-Cyrl-CS"/>
        </w:rPr>
        <w:t>ране констатују да су обезбедиле</w:t>
      </w:r>
      <w:r w:rsidRPr="00AB0C87">
        <w:rPr>
          <w:rFonts w:cs="Arial"/>
          <w:spacing w:val="2"/>
          <w:lang w:val="sr-Cyrl-CS"/>
        </w:rPr>
        <w:t xml:space="preserve"> целокупнузваничну конкурсну документацију преко портала Наручиоца</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B37D20" w:rsidP="00677614">
      <w:pPr>
        <w:tabs>
          <w:tab w:val="left" w:pos="9090"/>
        </w:tabs>
        <w:spacing w:before="0"/>
        <w:rPr>
          <w:rFonts w:cs="Arial"/>
        </w:rPr>
      </w:pPr>
      <w:r>
        <w:rPr>
          <w:rFonts w:cs="Arial"/>
        </w:rPr>
        <w:t>Прилог 3</w:t>
      </w:r>
      <w:r w:rsidR="000D6ACE" w:rsidRPr="00F10346">
        <w:rPr>
          <w:rFonts w:cs="Arial"/>
        </w:rPr>
        <w:t xml:space="preserve"> Техничка спецификација</w:t>
      </w:r>
    </w:p>
    <w:p w:rsidR="000D6ACE" w:rsidRPr="0003351B" w:rsidRDefault="00B37D20" w:rsidP="00677614">
      <w:pPr>
        <w:tabs>
          <w:tab w:val="left" w:pos="9090"/>
        </w:tabs>
        <w:spacing w:before="0"/>
        <w:rPr>
          <w:rFonts w:cs="Arial"/>
          <w:lang w:val="sr-Cyrl-RS"/>
        </w:rPr>
      </w:pPr>
      <w:r>
        <w:rPr>
          <w:rFonts w:cs="Arial"/>
        </w:rPr>
        <w:t>Прилог 4</w:t>
      </w:r>
      <w:r w:rsidR="000D6ACE" w:rsidRPr="00AB0C87">
        <w:rPr>
          <w:rFonts w:cs="Arial"/>
        </w:rPr>
        <w:t xml:space="preserve"> Споразум о заједничком </w:t>
      </w:r>
      <w:r w:rsidR="0003351B">
        <w:rPr>
          <w:rFonts w:cs="Arial"/>
          <w:lang w:val="sr-Cyrl-RS"/>
        </w:rPr>
        <w:t>извршењу</w:t>
      </w:r>
    </w:p>
    <w:p w:rsidR="00B9188A"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9188A" w:rsidRPr="00F10346" w:rsidRDefault="00B9188A" w:rsidP="001353DA">
      <w:pPr>
        <w:spacing w:before="0"/>
        <w:rPr>
          <w:rFonts w:cs="Arial"/>
          <w:spacing w:val="2"/>
          <w:lang w:val="sr-Cyrl-CS"/>
        </w:rPr>
      </w:pPr>
    </w:p>
    <w:p w:rsidR="00343A18" w:rsidRPr="00F10346" w:rsidRDefault="00343A18" w:rsidP="00343A18">
      <w:pPr>
        <w:spacing w:before="0"/>
        <w:jc w:val="center"/>
        <w:rPr>
          <w:rFonts w:cs="Arial"/>
          <w:b/>
        </w:rPr>
      </w:pPr>
      <w:r w:rsidRPr="00F10346">
        <w:rPr>
          <w:rFonts w:cs="Arial"/>
          <w:b/>
        </w:rPr>
        <w:t>Члан 2</w:t>
      </w:r>
      <w:r w:rsidR="008A01F3">
        <w:rPr>
          <w:rFonts w:cs="Arial"/>
          <w:b/>
        </w:rPr>
        <w:t>1</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677614" w:rsidRPr="00957D8F" w:rsidRDefault="00677614" w:rsidP="00343A18">
      <w:pPr>
        <w:pStyle w:val="KDParagraf"/>
        <w:spacing w:before="0"/>
        <w:rPr>
          <w:rFonts w:cs="Arial"/>
          <w:lang w:val="sr-Cyrl-RS"/>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b/>
        </w:rPr>
      </w:pPr>
      <w:r w:rsidRPr="0023796B">
        <w:rPr>
          <w:rFonts w:cs="Arial"/>
          <w:b/>
        </w:rPr>
        <w:t xml:space="preserve">                        КУПАЦ                                                                            ПРОДАВАЦ</w:t>
      </w:r>
    </w:p>
    <w:p w:rsidR="00677614" w:rsidRPr="0023796B" w:rsidRDefault="00677614" w:rsidP="00677614">
      <w:pPr>
        <w:spacing w:before="0"/>
        <w:rPr>
          <w:rFonts w:cs="Arial"/>
          <w:b/>
        </w:rPr>
      </w:pPr>
      <w:r w:rsidRPr="0023796B">
        <w:rPr>
          <w:rFonts w:cs="Arial"/>
          <w:b/>
        </w:rPr>
        <w:t>ЈП „Електропривреда Србије“Београд                                                Назив</w:t>
      </w:r>
    </w:p>
    <w:p w:rsidR="00677614" w:rsidRPr="0023796B" w:rsidRDefault="00AB0C87" w:rsidP="00343A18">
      <w:pPr>
        <w:pStyle w:val="KDParagraf"/>
        <w:spacing w:before="0"/>
        <w:rPr>
          <w:rFonts w:cs="Arial"/>
        </w:rPr>
      </w:pPr>
      <w:r w:rsidRPr="00AB0C87">
        <w:rPr>
          <w:rFonts w:cs="Arial"/>
        </w:rPr>
        <w:t>Огранак ТЕНТ Београд-Обреновац</w:t>
      </w:r>
    </w:p>
    <w:p w:rsidR="00677614" w:rsidRPr="0023796B" w:rsidRDefault="00677614" w:rsidP="00343A18">
      <w:pPr>
        <w:pStyle w:val="KDParagraf"/>
        <w:spacing w:before="0"/>
        <w:rPr>
          <w:rFonts w:cs="Arial"/>
        </w:rPr>
      </w:pPr>
      <w:r w:rsidRPr="0023796B">
        <w:rPr>
          <w:rFonts w:cs="Arial"/>
        </w:rPr>
        <w:t>___________________________________                             ________________________</w:t>
      </w:r>
    </w:p>
    <w:p w:rsidR="00677614" w:rsidRPr="0023796B" w:rsidRDefault="009D7B07" w:rsidP="00343A18">
      <w:pPr>
        <w:pStyle w:val="KDParagraf"/>
        <w:spacing w:before="0"/>
        <w:rPr>
          <w:rFonts w:cs="Arial"/>
          <w:b/>
        </w:rPr>
      </w:pPr>
      <w:r>
        <w:rPr>
          <w:rFonts w:cs="Arial"/>
          <w:b/>
          <w:lang w:val="sr-Cyrl-RS"/>
        </w:rPr>
        <w:t xml:space="preserve">                                                                            </w:t>
      </w:r>
      <w:proofErr w:type="gramStart"/>
      <w:r w:rsidR="00677614" w:rsidRPr="0023796B">
        <w:rPr>
          <w:rFonts w:cs="Arial"/>
          <w:b/>
        </w:rPr>
        <w:t>М.П.</w:t>
      </w:r>
      <w:proofErr w:type="gramEnd"/>
    </w:p>
    <w:p w:rsidR="00BD2B22" w:rsidRDefault="00677614" w:rsidP="00677614">
      <w:pPr>
        <w:spacing w:before="0"/>
        <w:rPr>
          <w:rFonts w:cs="Arial"/>
          <w:lang w:val="sr-Cyrl-RS"/>
        </w:rPr>
      </w:pPr>
      <w:r w:rsidRPr="0023796B">
        <w:rPr>
          <w:rFonts w:cs="Arial"/>
        </w:rPr>
        <w:t xml:space="preserve">Финансијски директор ТЕНТ,                </w:t>
      </w:r>
      <w:r w:rsidR="00BD2B22">
        <w:rPr>
          <w:rFonts w:cs="Arial"/>
          <w:lang w:val="sr-Cyrl-RS"/>
        </w:rPr>
        <w:t xml:space="preserve">                                  </w:t>
      </w:r>
      <w:r w:rsidRPr="0023796B">
        <w:rPr>
          <w:rFonts w:cs="Arial"/>
        </w:rPr>
        <w:t xml:space="preserve">  име и презиме</w:t>
      </w:r>
      <w:proofErr w:type="gramStart"/>
      <w:r w:rsidRPr="0023796B">
        <w:rPr>
          <w:rFonts w:cs="Arial"/>
        </w:rPr>
        <w:t>,функција</w:t>
      </w:r>
      <w:proofErr w:type="gramEnd"/>
    </w:p>
    <w:p w:rsidR="0066098D" w:rsidRPr="00424D5F" w:rsidRDefault="00957D8F" w:rsidP="00957D8F">
      <w:pPr>
        <w:spacing w:before="0"/>
        <w:rPr>
          <w:rFonts w:cs="Arial"/>
          <w:lang w:val="sr-Cyrl-RS"/>
        </w:rPr>
      </w:pPr>
      <w:r>
        <w:rPr>
          <w:rFonts w:cs="Arial"/>
        </w:rPr>
        <w:t>Жељко Вујинови</w:t>
      </w:r>
      <w:r w:rsidR="00424D5F">
        <w:rPr>
          <w:rFonts w:cs="Arial"/>
          <w:lang w:val="sr-Cyrl-RS"/>
        </w:rPr>
        <w:t>ћ</w:t>
      </w:r>
    </w:p>
    <w:sectPr w:rsidR="0066098D" w:rsidRPr="00424D5F"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982" w:rsidRDefault="007C4982">
      <w:r>
        <w:separator/>
      </w:r>
    </w:p>
    <w:p w:rsidR="007C4982" w:rsidRDefault="007C4982"/>
  </w:endnote>
  <w:endnote w:type="continuationSeparator" w:id="0">
    <w:p w:rsidR="007C4982" w:rsidRDefault="007C4982">
      <w:r>
        <w:continuationSeparator/>
      </w:r>
    </w:p>
    <w:p w:rsidR="007C4982" w:rsidRDefault="007C4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95" w:rsidRDefault="00C87F9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7F95" w:rsidRDefault="00C87F95" w:rsidP="00841BE7">
    <w:pPr>
      <w:pStyle w:val="Footer"/>
      <w:ind w:right="360"/>
    </w:pPr>
  </w:p>
  <w:p w:rsidR="00C87F95" w:rsidRDefault="00C87F9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95" w:rsidRPr="00EC5BB4" w:rsidRDefault="00C87F9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54955">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54955">
      <w:rPr>
        <w:rStyle w:val="PageNumber"/>
        <w:rFonts w:cs="Arial"/>
        <w:b/>
        <w:noProof/>
        <w:szCs w:val="24"/>
      </w:rPr>
      <w:t>52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95" w:rsidRPr="00EC5BB4" w:rsidRDefault="00C87F9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5495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54955">
      <w:rPr>
        <w:rStyle w:val="PageNumber"/>
        <w:rFonts w:cs="Arial"/>
        <w:b/>
        <w:noProof/>
        <w:szCs w:val="24"/>
      </w:rPr>
      <w:t>52</w:t>
    </w:r>
    <w:r w:rsidRPr="00EC5BB4">
      <w:rPr>
        <w:rStyle w:val="PageNumber"/>
        <w:rFonts w:cs="Arial"/>
        <w:b/>
        <w:szCs w:val="24"/>
      </w:rPr>
      <w:fldChar w:fldCharType="end"/>
    </w:r>
  </w:p>
  <w:p w:rsidR="00C87F95" w:rsidRDefault="00C87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982" w:rsidRDefault="007C4982">
      <w:r>
        <w:separator/>
      </w:r>
    </w:p>
    <w:p w:rsidR="007C4982" w:rsidRDefault="007C4982"/>
  </w:footnote>
  <w:footnote w:type="continuationSeparator" w:id="0">
    <w:p w:rsidR="007C4982" w:rsidRDefault="007C4982">
      <w:r>
        <w:continuationSeparator/>
      </w:r>
    </w:p>
    <w:p w:rsidR="007C4982" w:rsidRDefault="007C49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95" w:rsidRDefault="00C87F95" w:rsidP="004276AD">
    <w:pPr>
      <w:pStyle w:val="Header"/>
      <w:rPr>
        <w:sz w:val="20"/>
      </w:rPr>
    </w:pPr>
  </w:p>
  <w:p w:rsidR="00C87F95" w:rsidRDefault="00C87F95" w:rsidP="004276AD">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p>
  <w:p w:rsidR="00C87F95" w:rsidRPr="00801B09" w:rsidRDefault="00C87F95" w:rsidP="00801B09">
    <w:pPr>
      <w:ind w:left="-360" w:right="-19"/>
      <w:jc w:val="center"/>
      <w:outlineLvl w:val="0"/>
      <w:rPr>
        <w:rFonts w:cs="Arial"/>
        <w:b/>
      </w:rPr>
    </w:pPr>
    <w:proofErr w:type="gramStart"/>
    <w:r w:rsidRPr="00EC5BB4">
      <w:rPr>
        <w:szCs w:val="24"/>
      </w:rPr>
      <w:t>ЈН</w:t>
    </w:r>
    <w:r>
      <w:rPr>
        <w:szCs w:val="24"/>
      </w:rPr>
      <w:t xml:space="preserve">  </w:t>
    </w:r>
    <w:r w:rsidR="00EB1116">
      <w:rPr>
        <w:rFonts w:cs="Arial"/>
        <w:b/>
        <w:lang w:val="sr-Cyrl-CS"/>
      </w:rPr>
      <w:t>428</w:t>
    </w:r>
    <w:proofErr w:type="gramEnd"/>
    <w:r w:rsidR="00EB1116">
      <w:rPr>
        <w:rFonts w:cs="Arial"/>
        <w:b/>
        <w:lang w:val="sr-Cyrl-CS"/>
      </w:rPr>
      <w:t>/2018 (3000/0548/2018)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95" w:rsidRDefault="00C87F95" w:rsidP="004276AD">
    <w:pPr>
      <w:pStyle w:val="Header"/>
    </w:pPr>
  </w:p>
  <w:p w:rsidR="00C87F95" w:rsidRDefault="00C87F95" w:rsidP="0047533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w:t>
    </w:r>
  </w:p>
  <w:p w:rsidR="00C87F95" w:rsidRPr="00801B09" w:rsidRDefault="00C87F95" w:rsidP="00801B09">
    <w:pPr>
      <w:ind w:left="-360" w:right="-19"/>
      <w:jc w:val="center"/>
      <w:outlineLvl w:val="0"/>
      <w:rPr>
        <w:rFonts w:cs="Arial"/>
        <w:b/>
      </w:rPr>
    </w:pPr>
    <w:proofErr w:type="gramStart"/>
    <w:r w:rsidRPr="00113B84">
      <w:rPr>
        <w:szCs w:val="24"/>
      </w:rPr>
      <w:t>ЈН</w:t>
    </w:r>
    <w:r>
      <w:rPr>
        <w:szCs w:val="24"/>
      </w:rPr>
      <w:t xml:space="preserve">  </w:t>
    </w:r>
    <w:r w:rsidR="00EB1116">
      <w:rPr>
        <w:rFonts w:cs="Arial"/>
        <w:b/>
        <w:lang w:val="sr-Cyrl-CS"/>
      </w:rPr>
      <w:t>428</w:t>
    </w:r>
    <w:proofErr w:type="gramEnd"/>
    <w:r w:rsidR="00EB1116">
      <w:rPr>
        <w:rFonts w:cs="Arial"/>
        <w:b/>
        <w:lang w:val="sr-Cyrl-CS"/>
      </w:rPr>
      <w:t>/2018 (3000/0548/2018)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3AB4CC2"/>
    <w:multiLevelType w:val="hybridMultilevel"/>
    <w:tmpl w:val="DE3EAC86"/>
    <w:lvl w:ilvl="0" w:tplc="3E4EBA4E">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140A6F70"/>
    <w:multiLevelType w:val="hybridMultilevel"/>
    <w:tmpl w:val="248C6D00"/>
    <w:lvl w:ilvl="0" w:tplc="F134DA4C">
      <w:numFmt w:val="bullet"/>
      <w:lvlText w:val="-"/>
      <w:lvlJc w:val="left"/>
      <w:pPr>
        <w:ind w:left="360" w:hanging="360"/>
      </w:pPr>
      <w:rPr>
        <w:rFonts w:ascii="Arial" w:eastAsia="Times New Roman" w:hAnsi="Aria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B825962"/>
    <w:multiLevelType w:val="hybridMultilevel"/>
    <w:tmpl w:val="5A9A571C"/>
    <w:lvl w:ilvl="0" w:tplc="E532381E">
      <w:start w:val="1"/>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9">
    <w:nsid w:val="31623ACA"/>
    <w:multiLevelType w:val="hybridMultilevel"/>
    <w:tmpl w:val="66E8608E"/>
    <w:lvl w:ilvl="0" w:tplc="04090001">
      <w:start w:val="1"/>
      <w:numFmt w:val="bullet"/>
      <w:lvlText w:val=""/>
      <w:lvlJc w:val="left"/>
      <w:pPr>
        <w:tabs>
          <w:tab w:val="num" w:pos="1077"/>
        </w:tabs>
        <w:ind w:left="1077" w:hanging="360"/>
      </w:pPr>
      <w:rPr>
        <w:rFonts w:ascii="Symbol" w:hAnsi="Symbol" w:hint="default"/>
      </w:rPr>
    </w:lvl>
    <w:lvl w:ilvl="1" w:tplc="08090001">
      <w:start w:val="1"/>
      <w:numFmt w:val="bullet"/>
      <w:lvlText w:val=""/>
      <w:lvlJc w:val="left"/>
      <w:pPr>
        <w:tabs>
          <w:tab w:val="num" w:pos="1797"/>
        </w:tabs>
        <w:ind w:left="1797" w:hanging="360"/>
      </w:pPr>
      <w:rPr>
        <w:rFonts w:ascii="Symbol" w:hAnsi="Symbol"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nsid w:val="5B965CA6"/>
    <w:multiLevelType w:val="hybridMultilevel"/>
    <w:tmpl w:val="10AE5EFA"/>
    <w:lvl w:ilvl="0" w:tplc="F2868380">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2">
    <w:nsid w:val="5F6C793B"/>
    <w:multiLevelType w:val="hybridMultilevel"/>
    <w:tmpl w:val="74D6CD96"/>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BA70E68"/>
    <w:multiLevelType w:val="hybridMultilevel"/>
    <w:tmpl w:val="F9E0B8D2"/>
    <w:lvl w:ilvl="0" w:tplc="9168B218">
      <w:start w:val="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6"/>
  </w:num>
  <w:num w:numId="2">
    <w:abstractNumId w:val="65"/>
  </w:num>
  <w:num w:numId="3">
    <w:abstractNumId w:val="82"/>
  </w:num>
  <w:num w:numId="4">
    <w:abstractNumId w:val="56"/>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3"/>
  </w:num>
  <w:num w:numId="9">
    <w:abstractNumId w:val="73"/>
  </w:num>
  <w:num w:numId="10">
    <w:abstractNumId w:val="67"/>
  </w:num>
  <w:num w:numId="11">
    <w:abstractNumId w:val="61"/>
  </w:num>
  <w:num w:numId="12">
    <w:abstractNumId w:val="57"/>
  </w:num>
  <w:num w:numId="13">
    <w:abstractNumId w:val="74"/>
  </w:num>
  <w:num w:numId="1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4"/>
  </w:num>
  <w:num w:numId="16">
    <w:abstractNumId w:val="83"/>
  </w:num>
  <w:num w:numId="17">
    <w:abstractNumId w:val="85"/>
  </w:num>
  <w:num w:numId="18">
    <w:abstractNumId w:val="83"/>
  </w:num>
  <w:num w:numId="19">
    <w:abstractNumId w:val="50"/>
  </w:num>
  <w:num w:numId="20">
    <w:abstractNumId w:val="77"/>
  </w:num>
  <w:num w:numId="21">
    <w:abstractNumId w:val="66"/>
  </w:num>
  <w:num w:numId="22">
    <w:abstractNumId w:val="49"/>
  </w:num>
  <w:num w:numId="23">
    <w:abstractNumId w:val="51"/>
  </w:num>
  <w:num w:numId="24">
    <w:abstractNumId w:val="71"/>
  </w:num>
  <w:num w:numId="25">
    <w:abstractNumId w:val="69"/>
  </w:num>
  <w:num w:numId="26">
    <w:abstractNumId w:val="59"/>
  </w:num>
  <w:num w:numId="2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0"/>
  </w:num>
  <w:num w:numId="29">
    <w:abstractNumId w:val="58"/>
  </w:num>
  <w:num w:numId="30">
    <w:abstractNumId w:val="92"/>
  </w:num>
  <w:num w:numId="31">
    <w:abstractNumId w:val="76"/>
  </w:num>
  <w:num w:numId="32">
    <w:abstractNumId w:val="63"/>
  </w:num>
  <w:num w:numId="33">
    <w:abstractNumId w:val="91"/>
  </w:num>
  <w:num w:numId="34">
    <w:abstractNumId w:val="87"/>
  </w:num>
  <w:num w:numId="35">
    <w:abstractNumId w:val="6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D2E"/>
    <w:rsid w:val="0001466B"/>
    <w:rsid w:val="00014750"/>
    <w:rsid w:val="00014F46"/>
    <w:rsid w:val="00015515"/>
    <w:rsid w:val="00015894"/>
    <w:rsid w:val="00015D88"/>
    <w:rsid w:val="00015E2F"/>
    <w:rsid w:val="00015E7C"/>
    <w:rsid w:val="000167FC"/>
    <w:rsid w:val="000170DE"/>
    <w:rsid w:val="00017C93"/>
    <w:rsid w:val="00017F00"/>
    <w:rsid w:val="000203EF"/>
    <w:rsid w:val="000205B9"/>
    <w:rsid w:val="00020A55"/>
    <w:rsid w:val="00020A7C"/>
    <w:rsid w:val="00020C23"/>
    <w:rsid w:val="00020C2A"/>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756"/>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1FF6"/>
    <w:rsid w:val="00032272"/>
    <w:rsid w:val="00032B7E"/>
    <w:rsid w:val="00032C65"/>
    <w:rsid w:val="0003351B"/>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50B"/>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0FF5"/>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2F"/>
    <w:rsid w:val="000628D0"/>
    <w:rsid w:val="00062E62"/>
    <w:rsid w:val="00062FA8"/>
    <w:rsid w:val="00063C21"/>
    <w:rsid w:val="00063C5D"/>
    <w:rsid w:val="00063D1A"/>
    <w:rsid w:val="00063F0B"/>
    <w:rsid w:val="00063F3D"/>
    <w:rsid w:val="000641BD"/>
    <w:rsid w:val="0006437F"/>
    <w:rsid w:val="00064549"/>
    <w:rsid w:val="000648A2"/>
    <w:rsid w:val="00064B4F"/>
    <w:rsid w:val="00064B85"/>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0F8"/>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5FA"/>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371"/>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96B"/>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3F9"/>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63C"/>
    <w:rsid w:val="000C494B"/>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924"/>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1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299"/>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A8"/>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208"/>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1FDB"/>
    <w:rsid w:val="00142570"/>
    <w:rsid w:val="00142637"/>
    <w:rsid w:val="00142809"/>
    <w:rsid w:val="00142A2F"/>
    <w:rsid w:val="00142DAC"/>
    <w:rsid w:val="001430B1"/>
    <w:rsid w:val="001435FC"/>
    <w:rsid w:val="00143A27"/>
    <w:rsid w:val="00143A79"/>
    <w:rsid w:val="00143C09"/>
    <w:rsid w:val="00143DEB"/>
    <w:rsid w:val="001441BA"/>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93"/>
    <w:rsid w:val="00154F96"/>
    <w:rsid w:val="00155004"/>
    <w:rsid w:val="001553E5"/>
    <w:rsid w:val="00155607"/>
    <w:rsid w:val="001558D3"/>
    <w:rsid w:val="00155A46"/>
    <w:rsid w:val="001560FE"/>
    <w:rsid w:val="001563C0"/>
    <w:rsid w:val="00156578"/>
    <w:rsid w:val="001567D2"/>
    <w:rsid w:val="00156813"/>
    <w:rsid w:val="0015754B"/>
    <w:rsid w:val="00157A0A"/>
    <w:rsid w:val="00157E0D"/>
    <w:rsid w:val="0016015F"/>
    <w:rsid w:val="0016027D"/>
    <w:rsid w:val="001603BC"/>
    <w:rsid w:val="001606AA"/>
    <w:rsid w:val="00160BF4"/>
    <w:rsid w:val="001612D9"/>
    <w:rsid w:val="00161309"/>
    <w:rsid w:val="0016196A"/>
    <w:rsid w:val="00161CA1"/>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E5F"/>
    <w:rsid w:val="00172796"/>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89"/>
    <w:rsid w:val="00180680"/>
    <w:rsid w:val="0018082B"/>
    <w:rsid w:val="001809AB"/>
    <w:rsid w:val="001809F2"/>
    <w:rsid w:val="00180E83"/>
    <w:rsid w:val="00181669"/>
    <w:rsid w:val="0018171F"/>
    <w:rsid w:val="001818B9"/>
    <w:rsid w:val="001818C6"/>
    <w:rsid w:val="00181C5A"/>
    <w:rsid w:val="00181D0D"/>
    <w:rsid w:val="00181D3D"/>
    <w:rsid w:val="00181DC2"/>
    <w:rsid w:val="00181E4C"/>
    <w:rsid w:val="0018258E"/>
    <w:rsid w:val="001827E2"/>
    <w:rsid w:val="00182889"/>
    <w:rsid w:val="00182959"/>
    <w:rsid w:val="00182BA5"/>
    <w:rsid w:val="00182D05"/>
    <w:rsid w:val="00182D3C"/>
    <w:rsid w:val="00182F27"/>
    <w:rsid w:val="001836E4"/>
    <w:rsid w:val="00184258"/>
    <w:rsid w:val="001849B6"/>
    <w:rsid w:val="00184BBB"/>
    <w:rsid w:val="00184C9D"/>
    <w:rsid w:val="0018517C"/>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12A"/>
    <w:rsid w:val="0019425A"/>
    <w:rsid w:val="001945D3"/>
    <w:rsid w:val="001945FA"/>
    <w:rsid w:val="001948C6"/>
    <w:rsid w:val="001948F8"/>
    <w:rsid w:val="00194903"/>
    <w:rsid w:val="00194C7D"/>
    <w:rsid w:val="001959B0"/>
    <w:rsid w:val="001959D0"/>
    <w:rsid w:val="00196044"/>
    <w:rsid w:val="00196151"/>
    <w:rsid w:val="00196726"/>
    <w:rsid w:val="00196727"/>
    <w:rsid w:val="00196D47"/>
    <w:rsid w:val="00197578"/>
    <w:rsid w:val="0019781E"/>
    <w:rsid w:val="001979B1"/>
    <w:rsid w:val="001A01DA"/>
    <w:rsid w:val="001A046B"/>
    <w:rsid w:val="001A0798"/>
    <w:rsid w:val="001A0B47"/>
    <w:rsid w:val="001A0BD5"/>
    <w:rsid w:val="001A14E3"/>
    <w:rsid w:val="001A1593"/>
    <w:rsid w:val="001A172A"/>
    <w:rsid w:val="001A180B"/>
    <w:rsid w:val="001A1879"/>
    <w:rsid w:val="001A20A3"/>
    <w:rsid w:val="001A23A7"/>
    <w:rsid w:val="001A2760"/>
    <w:rsid w:val="001A287D"/>
    <w:rsid w:val="001A297E"/>
    <w:rsid w:val="001A2F3C"/>
    <w:rsid w:val="001A2FA0"/>
    <w:rsid w:val="001A3616"/>
    <w:rsid w:val="001A375E"/>
    <w:rsid w:val="001A3D9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0DD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DFB"/>
    <w:rsid w:val="001B619C"/>
    <w:rsid w:val="001B61F1"/>
    <w:rsid w:val="001B6640"/>
    <w:rsid w:val="001B6BB1"/>
    <w:rsid w:val="001B6EAE"/>
    <w:rsid w:val="001B7C0C"/>
    <w:rsid w:val="001B7C30"/>
    <w:rsid w:val="001B7E0D"/>
    <w:rsid w:val="001C03D9"/>
    <w:rsid w:val="001C1BA6"/>
    <w:rsid w:val="001C1C80"/>
    <w:rsid w:val="001C2554"/>
    <w:rsid w:val="001C25DD"/>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0A1F"/>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63"/>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EE3"/>
    <w:rsid w:val="001E6997"/>
    <w:rsid w:val="001E6C8B"/>
    <w:rsid w:val="001E6DC5"/>
    <w:rsid w:val="001E6E32"/>
    <w:rsid w:val="001E70CB"/>
    <w:rsid w:val="001E77A5"/>
    <w:rsid w:val="001F05D3"/>
    <w:rsid w:val="001F10C6"/>
    <w:rsid w:val="001F17A8"/>
    <w:rsid w:val="001F1802"/>
    <w:rsid w:val="001F18F4"/>
    <w:rsid w:val="001F282D"/>
    <w:rsid w:val="001F2AC6"/>
    <w:rsid w:val="001F2B9C"/>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1CB"/>
    <w:rsid w:val="001F74B2"/>
    <w:rsid w:val="001F74B4"/>
    <w:rsid w:val="001F776A"/>
    <w:rsid w:val="001F7A08"/>
    <w:rsid w:val="00200244"/>
    <w:rsid w:val="00200349"/>
    <w:rsid w:val="0020084D"/>
    <w:rsid w:val="002008DA"/>
    <w:rsid w:val="002009BF"/>
    <w:rsid w:val="00200C66"/>
    <w:rsid w:val="00200CBB"/>
    <w:rsid w:val="00200DD2"/>
    <w:rsid w:val="00200E58"/>
    <w:rsid w:val="002019F6"/>
    <w:rsid w:val="00202101"/>
    <w:rsid w:val="00202315"/>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1E1D"/>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7A4"/>
    <w:rsid w:val="00221994"/>
    <w:rsid w:val="002227E8"/>
    <w:rsid w:val="00222B11"/>
    <w:rsid w:val="00222BA3"/>
    <w:rsid w:val="00222C12"/>
    <w:rsid w:val="00222E33"/>
    <w:rsid w:val="00222EC2"/>
    <w:rsid w:val="002231BA"/>
    <w:rsid w:val="002231ED"/>
    <w:rsid w:val="002232C0"/>
    <w:rsid w:val="002233C3"/>
    <w:rsid w:val="002234C5"/>
    <w:rsid w:val="00223749"/>
    <w:rsid w:val="002237FE"/>
    <w:rsid w:val="00223A5B"/>
    <w:rsid w:val="00224C2B"/>
    <w:rsid w:val="00224CF4"/>
    <w:rsid w:val="00224D9E"/>
    <w:rsid w:val="002251A4"/>
    <w:rsid w:val="00225879"/>
    <w:rsid w:val="002260F7"/>
    <w:rsid w:val="00226574"/>
    <w:rsid w:val="0022742B"/>
    <w:rsid w:val="0022759A"/>
    <w:rsid w:val="002275E8"/>
    <w:rsid w:val="00227901"/>
    <w:rsid w:val="00227CD0"/>
    <w:rsid w:val="0023000F"/>
    <w:rsid w:val="00230920"/>
    <w:rsid w:val="00230DAD"/>
    <w:rsid w:val="00230DC9"/>
    <w:rsid w:val="00232552"/>
    <w:rsid w:val="00232912"/>
    <w:rsid w:val="00232AB4"/>
    <w:rsid w:val="00232BD9"/>
    <w:rsid w:val="00232CB6"/>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96B"/>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02A"/>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53"/>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9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CC"/>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5D5"/>
    <w:rsid w:val="00295C5A"/>
    <w:rsid w:val="00295D4D"/>
    <w:rsid w:val="00296016"/>
    <w:rsid w:val="002960CE"/>
    <w:rsid w:val="00296110"/>
    <w:rsid w:val="002963F0"/>
    <w:rsid w:val="00296950"/>
    <w:rsid w:val="00296972"/>
    <w:rsid w:val="00297F48"/>
    <w:rsid w:val="002A0233"/>
    <w:rsid w:val="002A0B81"/>
    <w:rsid w:val="002A0FAA"/>
    <w:rsid w:val="002A15DB"/>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50"/>
    <w:rsid w:val="002A6482"/>
    <w:rsid w:val="002A6546"/>
    <w:rsid w:val="002A69FB"/>
    <w:rsid w:val="002A6DF3"/>
    <w:rsid w:val="002A6F0F"/>
    <w:rsid w:val="002A6FD6"/>
    <w:rsid w:val="002A7161"/>
    <w:rsid w:val="002A73F4"/>
    <w:rsid w:val="002A776B"/>
    <w:rsid w:val="002A786E"/>
    <w:rsid w:val="002A7AE5"/>
    <w:rsid w:val="002A7B26"/>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0CC"/>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64C"/>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64F"/>
    <w:rsid w:val="002D1762"/>
    <w:rsid w:val="002D224C"/>
    <w:rsid w:val="002D2D9F"/>
    <w:rsid w:val="002D2DFE"/>
    <w:rsid w:val="002D32EE"/>
    <w:rsid w:val="002D3319"/>
    <w:rsid w:val="002D339D"/>
    <w:rsid w:val="002D3733"/>
    <w:rsid w:val="002D3869"/>
    <w:rsid w:val="002D407F"/>
    <w:rsid w:val="002D410A"/>
    <w:rsid w:val="002D4425"/>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2F6D4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4E"/>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53"/>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21"/>
    <w:rsid w:val="00320C29"/>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680"/>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0D4"/>
    <w:rsid w:val="0034052F"/>
    <w:rsid w:val="00340872"/>
    <w:rsid w:val="00340D97"/>
    <w:rsid w:val="0034123C"/>
    <w:rsid w:val="003412CC"/>
    <w:rsid w:val="00341536"/>
    <w:rsid w:val="0034193A"/>
    <w:rsid w:val="00341B1C"/>
    <w:rsid w:val="00341B30"/>
    <w:rsid w:val="00341DCE"/>
    <w:rsid w:val="00341F2B"/>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5BA"/>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E29"/>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572"/>
    <w:rsid w:val="00360709"/>
    <w:rsid w:val="00360962"/>
    <w:rsid w:val="003609EC"/>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2D4"/>
    <w:rsid w:val="00366490"/>
    <w:rsid w:val="00366522"/>
    <w:rsid w:val="003666C3"/>
    <w:rsid w:val="003666D0"/>
    <w:rsid w:val="00366734"/>
    <w:rsid w:val="00366837"/>
    <w:rsid w:val="00366BF5"/>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64C"/>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4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357"/>
    <w:rsid w:val="003A15C6"/>
    <w:rsid w:val="003A18EB"/>
    <w:rsid w:val="003A1CBB"/>
    <w:rsid w:val="003A217D"/>
    <w:rsid w:val="003A23C1"/>
    <w:rsid w:val="003A28E2"/>
    <w:rsid w:val="003A2B5B"/>
    <w:rsid w:val="003A2F76"/>
    <w:rsid w:val="003A30F4"/>
    <w:rsid w:val="003A345B"/>
    <w:rsid w:val="003A36F5"/>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F3"/>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5DC"/>
    <w:rsid w:val="003C266D"/>
    <w:rsid w:val="003C298E"/>
    <w:rsid w:val="003C2FF1"/>
    <w:rsid w:val="003C37BE"/>
    <w:rsid w:val="003C39B7"/>
    <w:rsid w:val="003C3DA1"/>
    <w:rsid w:val="003C4417"/>
    <w:rsid w:val="003C442A"/>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517"/>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5FEA"/>
    <w:rsid w:val="003F60C3"/>
    <w:rsid w:val="003F6399"/>
    <w:rsid w:val="003F670B"/>
    <w:rsid w:val="003F6726"/>
    <w:rsid w:val="003F6858"/>
    <w:rsid w:val="003F6B67"/>
    <w:rsid w:val="003F6D84"/>
    <w:rsid w:val="003F7B3E"/>
    <w:rsid w:val="003F7DFD"/>
    <w:rsid w:val="003F7F17"/>
    <w:rsid w:val="00400160"/>
    <w:rsid w:val="0040080E"/>
    <w:rsid w:val="00400917"/>
    <w:rsid w:val="00400A38"/>
    <w:rsid w:val="0040154F"/>
    <w:rsid w:val="00401787"/>
    <w:rsid w:val="00401AF8"/>
    <w:rsid w:val="00401CD9"/>
    <w:rsid w:val="00401F5B"/>
    <w:rsid w:val="004023EA"/>
    <w:rsid w:val="0040245C"/>
    <w:rsid w:val="0040259D"/>
    <w:rsid w:val="004037A9"/>
    <w:rsid w:val="00403B69"/>
    <w:rsid w:val="00403BD9"/>
    <w:rsid w:val="00403C47"/>
    <w:rsid w:val="00404B26"/>
    <w:rsid w:val="00404DD4"/>
    <w:rsid w:val="00405684"/>
    <w:rsid w:val="00405E5E"/>
    <w:rsid w:val="004062E7"/>
    <w:rsid w:val="004065AE"/>
    <w:rsid w:val="00406F7D"/>
    <w:rsid w:val="0040757E"/>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B32"/>
    <w:rsid w:val="00417EBA"/>
    <w:rsid w:val="004206CB"/>
    <w:rsid w:val="00420F5D"/>
    <w:rsid w:val="00421BD7"/>
    <w:rsid w:val="00422032"/>
    <w:rsid w:val="00422350"/>
    <w:rsid w:val="00422578"/>
    <w:rsid w:val="00422D01"/>
    <w:rsid w:val="0042319D"/>
    <w:rsid w:val="004232F7"/>
    <w:rsid w:val="00423C07"/>
    <w:rsid w:val="00423F85"/>
    <w:rsid w:val="00424296"/>
    <w:rsid w:val="00424A23"/>
    <w:rsid w:val="00424ACE"/>
    <w:rsid w:val="00424B12"/>
    <w:rsid w:val="00424B48"/>
    <w:rsid w:val="00424D5F"/>
    <w:rsid w:val="00425062"/>
    <w:rsid w:val="004252C7"/>
    <w:rsid w:val="0042539F"/>
    <w:rsid w:val="004259BE"/>
    <w:rsid w:val="00425A77"/>
    <w:rsid w:val="00425BA1"/>
    <w:rsid w:val="0042687E"/>
    <w:rsid w:val="00426AC4"/>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95"/>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31"/>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A32"/>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040"/>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094"/>
    <w:rsid w:val="004716B3"/>
    <w:rsid w:val="00471E6B"/>
    <w:rsid w:val="004722E0"/>
    <w:rsid w:val="004728B7"/>
    <w:rsid w:val="00472BF8"/>
    <w:rsid w:val="00472DAF"/>
    <w:rsid w:val="00472EC5"/>
    <w:rsid w:val="00473394"/>
    <w:rsid w:val="0047385E"/>
    <w:rsid w:val="00473AD5"/>
    <w:rsid w:val="00473CD4"/>
    <w:rsid w:val="004740BE"/>
    <w:rsid w:val="0047480C"/>
    <w:rsid w:val="00474981"/>
    <w:rsid w:val="00474AEE"/>
    <w:rsid w:val="00474F05"/>
    <w:rsid w:val="00474F43"/>
    <w:rsid w:val="00475220"/>
    <w:rsid w:val="0047533D"/>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220"/>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43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60"/>
    <w:rsid w:val="004B1A93"/>
    <w:rsid w:val="004B1DD8"/>
    <w:rsid w:val="004B20FF"/>
    <w:rsid w:val="004B2200"/>
    <w:rsid w:val="004B25C8"/>
    <w:rsid w:val="004B2BFA"/>
    <w:rsid w:val="004B2F2F"/>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2F0E"/>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BDA"/>
    <w:rsid w:val="004E2C0C"/>
    <w:rsid w:val="004E2CD2"/>
    <w:rsid w:val="004E333F"/>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4E74"/>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1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3C"/>
    <w:rsid w:val="00517E4D"/>
    <w:rsid w:val="00520516"/>
    <w:rsid w:val="00520604"/>
    <w:rsid w:val="00520978"/>
    <w:rsid w:val="0052108C"/>
    <w:rsid w:val="00521704"/>
    <w:rsid w:val="00522165"/>
    <w:rsid w:val="00522381"/>
    <w:rsid w:val="00522ABF"/>
    <w:rsid w:val="00522D84"/>
    <w:rsid w:val="005232DA"/>
    <w:rsid w:val="0052331A"/>
    <w:rsid w:val="0052357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8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D67"/>
    <w:rsid w:val="005471B4"/>
    <w:rsid w:val="00547363"/>
    <w:rsid w:val="005474B1"/>
    <w:rsid w:val="00547506"/>
    <w:rsid w:val="00547654"/>
    <w:rsid w:val="00547747"/>
    <w:rsid w:val="00550552"/>
    <w:rsid w:val="00550BFA"/>
    <w:rsid w:val="00550EE1"/>
    <w:rsid w:val="00550FE2"/>
    <w:rsid w:val="0055106E"/>
    <w:rsid w:val="005519B6"/>
    <w:rsid w:val="00551C38"/>
    <w:rsid w:val="00552254"/>
    <w:rsid w:val="00552504"/>
    <w:rsid w:val="00552974"/>
    <w:rsid w:val="00553412"/>
    <w:rsid w:val="00553AE8"/>
    <w:rsid w:val="00553BCF"/>
    <w:rsid w:val="00554209"/>
    <w:rsid w:val="005542FC"/>
    <w:rsid w:val="005544D9"/>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48E"/>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16"/>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F9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C8"/>
    <w:rsid w:val="005829C3"/>
    <w:rsid w:val="0058323D"/>
    <w:rsid w:val="005832AA"/>
    <w:rsid w:val="00583667"/>
    <w:rsid w:val="00583A40"/>
    <w:rsid w:val="00584509"/>
    <w:rsid w:val="005847B0"/>
    <w:rsid w:val="005851BE"/>
    <w:rsid w:val="005852D5"/>
    <w:rsid w:val="00585A47"/>
    <w:rsid w:val="005861D3"/>
    <w:rsid w:val="005863F4"/>
    <w:rsid w:val="0058657D"/>
    <w:rsid w:val="00586789"/>
    <w:rsid w:val="00586F76"/>
    <w:rsid w:val="0058756C"/>
    <w:rsid w:val="00587B94"/>
    <w:rsid w:val="00587C8E"/>
    <w:rsid w:val="00590C50"/>
    <w:rsid w:val="00591069"/>
    <w:rsid w:val="00591B88"/>
    <w:rsid w:val="00592754"/>
    <w:rsid w:val="00592C7D"/>
    <w:rsid w:val="00593106"/>
    <w:rsid w:val="0059310C"/>
    <w:rsid w:val="00593148"/>
    <w:rsid w:val="005933F4"/>
    <w:rsid w:val="00593434"/>
    <w:rsid w:val="00593EB1"/>
    <w:rsid w:val="0059491F"/>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238"/>
    <w:rsid w:val="005B24DF"/>
    <w:rsid w:val="005B2A19"/>
    <w:rsid w:val="005B4246"/>
    <w:rsid w:val="005B462A"/>
    <w:rsid w:val="005B4B20"/>
    <w:rsid w:val="005B4B5C"/>
    <w:rsid w:val="005B4BF7"/>
    <w:rsid w:val="005B5392"/>
    <w:rsid w:val="005B53C0"/>
    <w:rsid w:val="005B56D4"/>
    <w:rsid w:val="005B5795"/>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4AF"/>
    <w:rsid w:val="005C396D"/>
    <w:rsid w:val="005C3BDE"/>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572"/>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7C0"/>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167"/>
    <w:rsid w:val="006002CC"/>
    <w:rsid w:val="00600664"/>
    <w:rsid w:val="00600A33"/>
    <w:rsid w:val="00600B01"/>
    <w:rsid w:val="00600CD1"/>
    <w:rsid w:val="00600EED"/>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3C"/>
    <w:rsid w:val="00606B56"/>
    <w:rsid w:val="00606BA9"/>
    <w:rsid w:val="00606DC4"/>
    <w:rsid w:val="006078D6"/>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8D"/>
    <w:rsid w:val="00660E11"/>
    <w:rsid w:val="00660E4F"/>
    <w:rsid w:val="006618E1"/>
    <w:rsid w:val="006619FB"/>
    <w:rsid w:val="00661A0A"/>
    <w:rsid w:val="00661BB7"/>
    <w:rsid w:val="006625C2"/>
    <w:rsid w:val="00662DC6"/>
    <w:rsid w:val="00662F41"/>
    <w:rsid w:val="00663D9E"/>
    <w:rsid w:val="00664027"/>
    <w:rsid w:val="006644B2"/>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C1C"/>
    <w:rsid w:val="00697EB8"/>
    <w:rsid w:val="006A0A56"/>
    <w:rsid w:val="006A0D89"/>
    <w:rsid w:val="006A0F23"/>
    <w:rsid w:val="006A0F2F"/>
    <w:rsid w:val="006A10D1"/>
    <w:rsid w:val="006A1120"/>
    <w:rsid w:val="006A17A2"/>
    <w:rsid w:val="006A1CD1"/>
    <w:rsid w:val="006A28B8"/>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A4A"/>
    <w:rsid w:val="006C0AE2"/>
    <w:rsid w:val="006C0E01"/>
    <w:rsid w:val="006C0EF9"/>
    <w:rsid w:val="006C0FCB"/>
    <w:rsid w:val="006C1770"/>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0C"/>
    <w:rsid w:val="006D1E79"/>
    <w:rsid w:val="006D2017"/>
    <w:rsid w:val="006D2DDB"/>
    <w:rsid w:val="006D2E32"/>
    <w:rsid w:val="006D3185"/>
    <w:rsid w:val="006D319A"/>
    <w:rsid w:val="006D37D1"/>
    <w:rsid w:val="006D3A32"/>
    <w:rsid w:val="006D3ADF"/>
    <w:rsid w:val="006D3DF3"/>
    <w:rsid w:val="006D3F41"/>
    <w:rsid w:val="006D434E"/>
    <w:rsid w:val="006D44C9"/>
    <w:rsid w:val="006D4977"/>
    <w:rsid w:val="006D5434"/>
    <w:rsid w:val="006D558D"/>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7C"/>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AB0"/>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C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1EF"/>
    <w:rsid w:val="006F642E"/>
    <w:rsid w:val="006F6DDA"/>
    <w:rsid w:val="006F6DEA"/>
    <w:rsid w:val="006F6E04"/>
    <w:rsid w:val="00700220"/>
    <w:rsid w:val="00700281"/>
    <w:rsid w:val="007005DC"/>
    <w:rsid w:val="0070080F"/>
    <w:rsid w:val="00700E79"/>
    <w:rsid w:val="007011EE"/>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BA6"/>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22"/>
    <w:rsid w:val="00717D4A"/>
    <w:rsid w:val="00717F9A"/>
    <w:rsid w:val="00720381"/>
    <w:rsid w:val="00720FAB"/>
    <w:rsid w:val="00720FB7"/>
    <w:rsid w:val="00721732"/>
    <w:rsid w:val="00721793"/>
    <w:rsid w:val="007217B0"/>
    <w:rsid w:val="00721A37"/>
    <w:rsid w:val="00721F60"/>
    <w:rsid w:val="00722152"/>
    <w:rsid w:val="007223C9"/>
    <w:rsid w:val="007226DA"/>
    <w:rsid w:val="007228FE"/>
    <w:rsid w:val="00722955"/>
    <w:rsid w:val="0072295D"/>
    <w:rsid w:val="00722ACB"/>
    <w:rsid w:val="00722CAA"/>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DCF"/>
    <w:rsid w:val="007321EA"/>
    <w:rsid w:val="00732299"/>
    <w:rsid w:val="00732643"/>
    <w:rsid w:val="00732A90"/>
    <w:rsid w:val="00732E32"/>
    <w:rsid w:val="0073318B"/>
    <w:rsid w:val="007336EF"/>
    <w:rsid w:val="00733E87"/>
    <w:rsid w:val="0073440B"/>
    <w:rsid w:val="00734629"/>
    <w:rsid w:val="00734A9C"/>
    <w:rsid w:val="00734B3E"/>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1F70"/>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546"/>
    <w:rsid w:val="00791DF1"/>
    <w:rsid w:val="007922C8"/>
    <w:rsid w:val="00792427"/>
    <w:rsid w:val="00792C3B"/>
    <w:rsid w:val="00792E35"/>
    <w:rsid w:val="00793032"/>
    <w:rsid w:val="007937B5"/>
    <w:rsid w:val="0079381F"/>
    <w:rsid w:val="00793C62"/>
    <w:rsid w:val="00793D30"/>
    <w:rsid w:val="00793E95"/>
    <w:rsid w:val="007944FF"/>
    <w:rsid w:val="00794ED5"/>
    <w:rsid w:val="00795238"/>
    <w:rsid w:val="00795312"/>
    <w:rsid w:val="00795810"/>
    <w:rsid w:val="00795A97"/>
    <w:rsid w:val="00795B64"/>
    <w:rsid w:val="007969FB"/>
    <w:rsid w:val="0079748E"/>
    <w:rsid w:val="007976DA"/>
    <w:rsid w:val="0079796E"/>
    <w:rsid w:val="00797975"/>
    <w:rsid w:val="00797AE8"/>
    <w:rsid w:val="00797B34"/>
    <w:rsid w:val="00797DFD"/>
    <w:rsid w:val="007A026A"/>
    <w:rsid w:val="007A0327"/>
    <w:rsid w:val="007A0727"/>
    <w:rsid w:val="007A0BA8"/>
    <w:rsid w:val="007A0C9E"/>
    <w:rsid w:val="007A0D1B"/>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11"/>
    <w:rsid w:val="007A51E1"/>
    <w:rsid w:val="007A5621"/>
    <w:rsid w:val="007A5AE6"/>
    <w:rsid w:val="007A5B97"/>
    <w:rsid w:val="007A5C0D"/>
    <w:rsid w:val="007A5D90"/>
    <w:rsid w:val="007A6247"/>
    <w:rsid w:val="007A634D"/>
    <w:rsid w:val="007A6499"/>
    <w:rsid w:val="007A64BE"/>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4B7"/>
    <w:rsid w:val="007B44C4"/>
    <w:rsid w:val="007B4799"/>
    <w:rsid w:val="007B48BB"/>
    <w:rsid w:val="007B4C68"/>
    <w:rsid w:val="007B5554"/>
    <w:rsid w:val="007B6B7C"/>
    <w:rsid w:val="007B6D4F"/>
    <w:rsid w:val="007B7529"/>
    <w:rsid w:val="007B76C7"/>
    <w:rsid w:val="007B78A6"/>
    <w:rsid w:val="007B7BDF"/>
    <w:rsid w:val="007B7F39"/>
    <w:rsid w:val="007C0E7C"/>
    <w:rsid w:val="007C114C"/>
    <w:rsid w:val="007C1277"/>
    <w:rsid w:val="007C18A0"/>
    <w:rsid w:val="007C1E51"/>
    <w:rsid w:val="007C1FBB"/>
    <w:rsid w:val="007C1FDE"/>
    <w:rsid w:val="007C2103"/>
    <w:rsid w:val="007C296C"/>
    <w:rsid w:val="007C2A93"/>
    <w:rsid w:val="007C2AE2"/>
    <w:rsid w:val="007C2B9A"/>
    <w:rsid w:val="007C2CC5"/>
    <w:rsid w:val="007C2E37"/>
    <w:rsid w:val="007C31E0"/>
    <w:rsid w:val="007C34E5"/>
    <w:rsid w:val="007C35C9"/>
    <w:rsid w:val="007C35E2"/>
    <w:rsid w:val="007C3AD4"/>
    <w:rsid w:val="007C402E"/>
    <w:rsid w:val="007C427D"/>
    <w:rsid w:val="007C43AD"/>
    <w:rsid w:val="007C43F5"/>
    <w:rsid w:val="007C4703"/>
    <w:rsid w:val="007C4982"/>
    <w:rsid w:val="007C5423"/>
    <w:rsid w:val="007C559B"/>
    <w:rsid w:val="007C575E"/>
    <w:rsid w:val="007C5ED9"/>
    <w:rsid w:val="007C62B9"/>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768"/>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B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1DA"/>
    <w:rsid w:val="007F04D6"/>
    <w:rsid w:val="007F06BC"/>
    <w:rsid w:val="007F08C9"/>
    <w:rsid w:val="007F08E5"/>
    <w:rsid w:val="007F0E24"/>
    <w:rsid w:val="007F1516"/>
    <w:rsid w:val="007F164E"/>
    <w:rsid w:val="007F1BDE"/>
    <w:rsid w:val="007F25D0"/>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1F"/>
    <w:rsid w:val="007F582B"/>
    <w:rsid w:val="007F60D0"/>
    <w:rsid w:val="007F6276"/>
    <w:rsid w:val="007F6616"/>
    <w:rsid w:val="007F66B8"/>
    <w:rsid w:val="007F721A"/>
    <w:rsid w:val="007F7431"/>
    <w:rsid w:val="007F7D7A"/>
    <w:rsid w:val="0080073F"/>
    <w:rsid w:val="00800967"/>
    <w:rsid w:val="008009C1"/>
    <w:rsid w:val="00800E18"/>
    <w:rsid w:val="00801702"/>
    <w:rsid w:val="00801B09"/>
    <w:rsid w:val="00801B65"/>
    <w:rsid w:val="00801E1C"/>
    <w:rsid w:val="00801F0A"/>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8FD"/>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492"/>
    <w:rsid w:val="00832564"/>
    <w:rsid w:val="008337DE"/>
    <w:rsid w:val="00833911"/>
    <w:rsid w:val="00833BA9"/>
    <w:rsid w:val="00834673"/>
    <w:rsid w:val="00834751"/>
    <w:rsid w:val="00834839"/>
    <w:rsid w:val="00834929"/>
    <w:rsid w:val="00834A47"/>
    <w:rsid w:val="00834F58"/>
    <w:rsid w:val="00835FA9"/>
    <w:rsid w:val="00836E6D"/>
    <w:rsid w:val="00836EE2"/>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17C"/>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88F"/>
    <w:rsid w:val="00866B4E"/>
    <w:rsid w:val="00866BA4"/>
    <w:rsid w:val="00866BD3"/>
    <w:rsid w:val="0086708E"/>
    <w:rsid w:val="0086723C"/>
    <w:rsid w:val="00867279"/>
    <w:rsid w:val="0086756A"/>
    <w:rsid w:val="0086784E"/>
    <w:rsid w:val="008678B4"/>
    <w:rsid w:val="00867AAE"/>
    <w:rsid w:val="00867CE6"/>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474"/>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4E"/>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3ED"/>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86"/>
    <w:rsid w:val="008952FC"/>
    <w:rsid w:val="0089633A"/>
    <w:rsid w:val="00896861"/>
    <w:rsid w:val="00896A1D"/>
    <w:rsid w:val="00896DC8"/>
    <w:rsid w:val="00897218"/>
    <w:rsid w:val="00897674"/>
    <w:rsid w:val="00897711"/>
    <w:rsid w:val="00897A36"/>
    <w:rsid w:val="00897D3B"/>
    <w:rsid w:val="008A01F3"/>
    <w:rsid w:val="008A0536"/>
    <w:rsid w:val="008A1111"/>
    <w:rsid w:val="008A1998"/>
    <w:rsid w:val="008A1D3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480"/>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CD"/>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A04"/>
    <w:rsid w:val="008C61A2"/>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83"/>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C3"/>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267"/>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2AA"/>
    <w:rsid w:val="0092735A"/>
    <w:rsid w:val="0093007F"/>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50E"/>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D8F"/>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6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A63"/>
    <w:rsid w:val="00997DA3"/>
    <w:rsid w:val="00997FBB"/>
    <w:rsid w:val="009A0881"/>
    <w:rsid w:val="009A09D8"/>
    <w:rsid w:val="009A0DC0"/>
    <w:rsid w:val="009A10B5"/>
    <w:rsid w:val="009A11E6"/>
    <w:rsid w:val="009A1A14"/>
    <w:rsid w:val="009A2888"/>
    <w:rsid w:val="009A2A10"/>
    <w:rsid w:val="009A3198"/>
    <w:rsid w:val="009A3852"/>
    <w:rsid w:val="009A3BED"/>
    <w:rsid w:val="009A3D36"/>
    <w:rsid w:val="009A445E"/>
    <w:rsid w:val="009A48E4"/>
    <w:rsid w:val="009A4F3B"/>
    <w:rsid w:val="009A51AB"/>
    <w:rsid w:val="009A52B6"/>
    <w:rsid w:val="009A5473"/>
    <w:rsid w:val="009A5602"/>
    <w:rsid w:val="009A5649"/>
    <w:rsid w:val="009A5C24"/>
    <w:rsid w:val="009A5FA5"/>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60B"/>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748"/>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4F09"/>
    <w:rsid w:val="009C51AF"/>
    <w:rsid w:val="009C523E"/>
    <w:rsid w:val="009C52E7"/>
    <w:rsid w:val="009C5FE3"/>
    <w:rsid w:val="009C60B1"/>
    <w:rsid w:val="009C6333"/>
    <w:rsid w:val="009C6623"/>
    <w:rsid w:val="009C703B"/>
    <w:rsid w:val="009C74F8"/>
    <w:rsid w:val="009C75DA"/>
    <w:rsid w:val="009C783B"/>
    <w:rsid w:val="009C7E94"/>
    <w:rsid w:val="009D023E"/>
    <w:rsid w:val="009D02AE"/>
    <w:rsid w:val="009D04F3"/>
    <w:rsid w:val="009D09EB"/>
    <w:rsid w:val="009D0AB6"/>
    <w:rsid w:val="009D11F3"/>
    <w:rsid w:val="009D1237"/>
    <w:rsid w:val="009D13B8"/>
    <w:rsid w:val="009D1579"/>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07"/>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B32"/>
    <w:rsid w:val="009E3D3F"/>
    <w:rsid w:val="009E41E2"/>
    <w:rsid w:val="009E42F0"/>
    <w:rsid w:val="009E482A"/>
    <w:rsid w:val="009E49BB"/>
    <w:rsid w:val="009E4AAA"/>
    <w:rsid w:val="009E5027"/>
    <w:rsid w:val="009E52BA"/>
    <w:rsid w:val="009E52C7"/>
    <w:rsid w:val="009E5DA0"/>
    <w:rsid w:val="009E64F6"/>
    <w:rsid w:val="009E68FE"/>
    <w:rsid w:val="009E69BC"/>
    <w:rsid w:val="009E6D2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7A2"/>
    <w:rsid w:val="009F7913"/>
    <w:rsid w:val="009F7C52"/>
    <w:rsid w:val="009F7E8E"/>
    <w:rsid w:val="00A004AB"/>
    <w:rsid w:val="00A00D64"/>
    <w:rsid w:val="00A00F2B"/>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9F7"/>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2BA"/>
    <w:rsid w:val="00A13398"/>
    <w:rsid w:val="00A133B9"/>
    <w:rsid w:val="00A13B02"/>
    <w:rsid w:val="00A13C87"/>
    <w:rsid w:val="00A13CDA"/>
    <w:rsid w:val="00A14432"/>
    <w:rsid w:val="00A1452A"/>
    <w:rsid w:val="00A1486A"/>
    <w:rsid w:val="00A14F1F"/>
    <w:rsid w:val="00A1596B"/>
    <w:rsid w:val="00A15A42"/>
    <w:rsid w:val="00A15C64"/>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6AE"/>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7A4"/>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E16"/>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C7"/>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2D"/>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D54"/>
    <w:rsid w:val="00A94E70"/>
    <w:rsid w:val="00A94F3C"/>
    <w:rsid w:val="00A956FE"/>
    <w:rsid w:val="00A95BC3"/>
    <w:rsid w:val="00A96941"/>
    <w:rsid w:val="00A97155"/>
    <w:rsid w:val="00A97509"/>
    <w:rsid w:val="00A97723"/>
    <w:rsid w:val="00A978E1"/>
    <w:rsid w:val="00A979DC"/>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8D"/>
    <w:rsid w:val="00AA7FF9"/>
    <w:rsid w:val="00AB00B8"/>
    <w:rsid w:val="00AB021F"/>
    <w:rsid w:val="00AB02A1"/>
    <w:rsid w:val="00AB0462"/>
    <w:rsid w:val="00AB0C87"/>
    <w:rsid w:val="00AB0DB9"/>
    <w:rsid w:val="00AB1371"/>
    <w:rsid w:val="00AB1696"/>
    <w:rsid w:val="00AB1BF3"/>
    <w:rsid w:val="00AB204B"/>
    <w:rsid w:val="00AB2310"/>
    <w:rsid w:val="00AB270E"/>
    <w:rsid w:val="00AB2EF2"/>
    <w:rsid w:val="00AB33B7"/>
    <w:rsid w:val="00AB3921"/>
    <w:rsid w:val="00AB3E2C"/>
    <w:rsid w:val="00AB3EC1"/>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4E83"/>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6A2"/>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8F0"/>
    <w:rsid w:val="00AF7BAE"/>
    <w:rsid w:val="00B00049"/>
    <w:rsid w:val="00B000D9"/>
    <w:rsid w:val="00B00168"/>
    <w:rsid w:val="00B00642"/>
    <w:rsid w:val="00B00978"/>
    <w:rsid w:val="00B00B81"/>
    <w:rsid w:val="00B00BBC"/>
    <w:rsid w:val="00B00C02"/>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AA"/>
    <w:rsid w:val="00B05BBC"/>
    <w:rsid w:val="00B05FF1"/>
    <w:rsid w:val="00B061E1"/>
    <w:rsid w:val="00B065A0"/>
    <w:rsid w:val="00B068E1"/>
    <w:rsid w:val="00B06B82"/>
    <w:rsid w:val="00B06BDB"/>
    <w:rsid w:val="00B06E0C"/>
    <w:rsid w:val="00B06E45"/>
    <w:rsid w:val="00B0754C"/>
    <w:rsid w:val="00B07828"/>
    <w:rsid w:val="00B078EC"/>
    <w:rsid w:val="00B1016D"/>
    <w:rsid w:val="00B1029F"/>
    <w:rsid w:val="00B10365"/>
    <w:rsid w:val="00B1090C"/>
    <w:rsid w:val="00B109FE"/>
    <w:rsid w:val="00B11701"/>
    <w:rsid w:val="00B11CD5"/>
    <w:rsid w:val="00B11EEF"/>
    <w:rsid w:val="00B11FC4"/>
    <w:rsid w:val="00B12733"/>
    <w:rsid w:val="00B12914"/>
    <w:rsid w:val="00B13517"/>
    <w:rsid w:val="00B13597"/>
    <w:rsid w:val="00B13CD3"/>
    <w:rsid w:val="00B13EF2"/>
    <w:rsid w:val="00B1420F"/>
    <w:rsid w:val="00B14239"/>
    <w:rsid w:val="00B14600"/>
    <w:rsid w:val="00B1475E"/>
    <w:rsid w:val="00B14905"/>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4F5F"/>
    <w:rsid w:val="00B25024"/>
    <w:rsid w:val="00B251A5"/>
    <w:rsid w:val="00B25745"/>
    <w:rsid w:val="00B259EF"/>
    <w:rsid w:val="00B25AFF"/>
    <w:rsid w:val="00B25D18"/>
    <w:rsid w:val="00B26013"/>
    <w:rsid w:val="00B26266"/>
    <w:rsid w:val="00B264C2"/>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2DE"/>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A91"/>
    <w:rsid w:val="00B37C36"/>
    <w:rsid w:val="00B37CFB"/>
    <w:rsid w:val="00B37D20"/>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1"/>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494C"/>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9A"/>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7E3"/>
    <w:rsid w:val="00B87A9F"/>
    <w:rsid w:val="00B87E31"/>
    <w:rsid w:val="00B90336"/>
    <w:rsid w:val="00B90852"/>
    <w:rsid w:val="00B9088E"/>
    <w:rsid w:val="00B90993"/>
    <w:rsid w:val="00B90BFB"/>
    <w:rsid w:val="00B90CBB"/>
    <w:rsid w:val="00B91012"/>
    <w:rsid w:val="00B910DC"/>
    <w:rsid w:val="00B91670"/>
    <w:rsid w:val="00B916D2"/>
    <w:rsid w:val="00B9188A"/>
    <w:rsid w:val="00B919E0"/>
    <w:rsid w:val="00B91C8F"/>
    <w:rsid w:val="00B91F55"/>
    <w:rsid w:val="00B92031"/>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97C88"/>
    <w:rsid w:val="00BA007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3AB"/>
    <w:rsid w:val="00BA24CC"/>
    <w:rsid w:val="00BA2C2D"/>
    <w:rsid w:val="00BA2F0C"/>
    <w:rsid w:val="00BA30FC"/>
    <w:rsid w:val="00BA3153"/>
    <w:rsid w:val="00BA3221"/>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B31"/>
    <w:rsid w:val="00BB1F50"/>
    <w:rsid w:val="00BB203D"/>
    <w:rsid w:val="00BB2AAA"/>
    <w:rsid w:val="00BB2C48"/>
    <w:rsid w:val="00BB2CC1"/>
    <w:rsid w:val="00BB3040"/>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B22"/>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DFB"/>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44C"/>
    <w:rsid w:val="00C0454E"/>
    <w:rsid w:val="00C046AB"/>
    <w:rsid w:val="00C0486A"/>
    <w:rsid w:val="00C049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41D"/>
    <w:rsid w:val="00C1177C"/>
    <w:rsid w:val="00C11D34"/>
    <w:rsid w:val="00C1261F"/>
    <w:rsid w:val="00C12C75"/>
    <w:rsid w:val="00C12EF4"/>
    <w:rsid w:val="00C12FD2"/>
    <w:rsid w:val="00C13193"/>
    <w:rsid w:val="00C13396"/>
    <w:rsid w:val="00C13410"/>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D5E"/>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88A"/>
    <w:rsid w:val="00C30CCE"/>
    <w:rsid w:val="00C30EC8"/>
    <w:rsid w:val="00C30F47"/>
    <w:rsid w:val="00C31199"/>
    <w:rsid w:val="00C3192F"/>
    <w:rsid w:val="00C31EBC"/>
    <w:rsid w:val="00C31FFE"/>
    <w:rsid w:val="00C32087"/>
    <w:rsid w:val="00C32538"/>
    <w:rsid w:val="00C32BE1"/>
    <w:rsid w:val="00C32C0E"/>
    <w:rsid w:val="00C32CED"/>
    <w:rsid w:val="00C331D2"/>
    <w:rsid w:val="00C33326"/>
    <w:rsid w:val="00C3360F"/>
    <w:rsid w:val="00C339A0"/>
    <w:rsid w:val="00C3465A"/>
    <w:rsid w:val="00C34907"/>
    <w:rsid w:val="00C34B7A"/>
    <w:rsid w:val="00C34C0A"/>
    <w:rsid w:val="00C35004"/>
    <w:rsid w:val="00C354C5"/>
    <w:rsid w:val="00C354F5"/>
    <w:rsid w:val="00C35A11"/>
    <w:rsid w:val="00C35A7A"/>
    <w:rsid w:val="00C36014"/>
    <w:rsid w:val="00C37399"/>
    <w:rsid w:val="00C37A3F"/>
    <w:rsid w:val="00C40127"/>
    <w:rsid w:val="00C405D0"/>
    <w:rsid w:val="00C409D6"/>
    <w:rsid w:val="00C4115F"/>
    <w:rsid w:val="00C41B7C"/>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4EE"/>
    <w:rsid w:val="00C4759A"/>
    <w:rsid w:val="00C47A96"/>
    <w:rsid w:val="00C47D48"/>
    <w:rsid w:val="00C47FA0"/>
    <w:rsid w:val="00C50E98"/>
    <w:rsid w:val="00C51192"/>
    <w:rsid w:val="00C51437"/>
    <w:rsid w:val="00C5147E"/>
    <w:rsid w:val="00C517B0"/>
    <w:rsid w:val="00C51953"/>
    <w:rsid w:val="00C51A3E"/>
    <w:rsid w:val="00C52268"/>
    <w:rsid w:val="00C524D4"/>
    <w:rsid w:val="00C52905"/>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C66"/>
    <w:rsid w:val="00C65DCD"/>
    <w:rsid w:val="00C6628D"/>
    <w:rsid w:val="00C6641E"/>
    <w:rsid w:val="00C66456"/>
    <w:rsid w:val="00C668C8"/>
    <w:rsid w:val="00C66C13"/>
    <w:rsid w:val="00C672B0"/>
    <w:rsid w:val="00C6735D"/>
    <w:rsid w:val="00C6753B"/>
    <w:rsid w:val="00C6765C"/>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174"/>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729"/>
    <w:rsid w:val="00C85817"/>
    <w:rsid w:val="00C8595C"/>
    <w:rsid w:val="00C85CF3"/>
    <w:rsid w:val="00C85E66"/>
    <w:rsid w:val="00C8639F"/>
    <w:rsid w:val="00C86927"/>
    <w:rsid w:val="00C86EFD"/>
    <w:rsid w:val="00C87184"/>
    <w:rsid w:val="00C87876"/>
    <w:rsid w:val="00C87E6D"/>
    <w:rsid w:val="00C87F95"/>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443"/>
    <w:rsid w:val="00CA0951"/>
    <w:rsid w:val="00CA0CE9"/>
    <w:rsid w:val="00CA107E"/>
    <w:rsid w:val="00CA1118"/>
    <w:rsid w:val="00CA15A2"/>
    <w:rsid w:val="00CA1883"/>
    <w:rsid w:val="00CA1AEE"/>
    <w:rsid w:val="00CA1B50"/>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BB"/>
    <w:rsid w:val="00CD17EB"/>
    <w:rsid w:val="00CD2742"/>
    <w:rsid w:val="00CD2AFA"/>
    <w:rsid w:val="00CD2D36"/>
    <w:rsid w:val="00CD2F29"/>
    <w:rsid w:val="00CD3030"/>
    <w:rsid w:val="00CD31E2"/>
    <w:rsid w:val="00CD3911"/>
    <w:rsid w:val="00CD3DCE"/>
    <w:rsid w:val="00CD3DD2"/>
    <w:rsid w:val="00CD4106"/>
    <w:rsid w:val="00CD4140"/>
    <w:rsid w:val="00CD4B57"/>
    <w:rsid w:val="00CD4C1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DAF"/>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CE6"/>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55C"/>
    <w:rsid w:val="00D23882"/>
    <w:rsid w:val="00D238F7"/>
    <w:rsid w:val="00D23942"/>
    <w:rsid w:val="00D23C9B"/>
    <w:rsid w:val="00D2476F"/>
    <w:rsid w:val="00D24969"/>
    <w:rsid w:val="00D24C3F"/>
    <w:rsid w:val="00D24D47"/>
    <w:rsid w:val="00D24D65"/>
    <w:rsid w:val="00D25786"/>
    <w:rsid w:val="00D25B00"/>
    <w:rsid w:val="00D25C1F"/>
    <w:rsid w:val="00D25F7D"/>
    <w:rsid w:val="00D26159"/>
    <w:rsid w:val="00D26447"/>
    <w:rsid w:val="00D26898"/>
    <w:rsid w:val="00D2689A"/>
    <w:rsid w:val="00D26D66"/>
    <w:rsid w:val="00D27361"/>
    <w:rsid w:val="00D273C7"/>
    <w:rsid w:val="00D279E1"/>
    <w:rsid w:val="00D279EA"/>
    <w:rsid w:val="00D30177"/>
    <w:rsid w:val="00D3017F"/>
    <w:rsid w:val="00D30598"/>
    <w:rsid w:val="00D307ED"/>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295"/>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EA7"/>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5B2"/>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1F1F"/>
    <w:rsid w:val="00D93012"/>
    <w:rsid w:val="00D93164"/>
    <w:rsid w:val="00D93759"/>
    <w:rsid w:val="00D93B6C"/>
    <w:rsid w:val="00D93EB8"/>
    <w:rsid w:val="00D9410D"/>
    <w:rsid w:val="00D946E4"/>
    <w:rsid w:val="00D94ACF"/>
    <w:rsid w:val="00D94B1C"/>
    <w:rsid w:val="00D94EA0"/>
    <w:rsid w:val="00D94FAA"/>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48A"/>
    <w:rsid w:val="00DA5820"/>
    <w:rsid w:val="00DA5BE0"/>
    <w:rsid w:val="00DA5BEA"/>
    <w:rsid w:val="00DA5D97"/>
    <w:rsid w:val="00DA65B3"/>
    <w:rsid w:val="00DA6982"/>
    <w:rsid w:val="00DA72A8"/>
    <w:rsid w:val="00DA776C"/>
    <w:rsid w:val="00DA79A6"/>
    <w:rsid w:val="00DA7F0B"/>
    <w:rsid w:val="00DA7F21"/>
    <w:rsid w:val="00DB0215"/>
    <w:rsid w:val="00DB05B0"/>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5"/>
    <w:rsid w:val="00DB3B1D"/>
    <w:rsid w:val="00DB3B6D"/>
    <w:rsid w:val="00DB3ECF"/>
    <w:rsid w:val="00DB42FF"/>
    <w:rsid w:val="00DB4304"/>
    <w:rsid w:val="00DB4341"/>
    <w:rsid w:val="00DB4F66"/>
    <w:rsid w:val="00DB5B2C"/>
    <w:rsid w:val="00DB611B"/>
    <w:rsid w:val="00DB6457"/>
    <w:rsid w:val="00DB658F"/>
    <w:rsid w:val="00DB660F"/>
    <w:rsid w:val="00DB6873"/>
    <w:rsid w:val="00DB6924"/>
    <w:rsid w:val="00DB6BD8"/>
    <w:rsid w:val="00DB6C8F"/>
    <w:rsid w:val="00DB6F09"/>
    <w:rsid w:val="00DB7AA3"/>
    <w:rsid w:val="00DB7C45"/>
    <w:rsid w:val="00DB7CEE"/>
    <w:rsid w:val="00DB7DC1"/>
    <w:rsid w:val="00DC036F"/>
    <w:rsid w:val="00DC0685"/>
    <w:rsid w:val="00DC11F7"/>
    <w:rsid w:val="00DC1208"/>
    <w:rsid w:val="00DC2172"/>
    <w:rsid w:val="00DC24E3"/>
    <w:rsid w:val="00DC26FA"/>
    <w:rsid w:val="00DC28A7"/>
    <w:rsid w:val="00DC2B6A"/>
    <w:rsid w:val="00DC2C18"/>
    <w:rsid w:val="00DC2DCA"/>
    <w:rsid w:val="00DC343E"/>
    <w:rsid w:val="00DC370A"/>
    <w:rsid w:val="00DC3B25"/>
    <w:rsid w:val="00DC3E06"/>
    <w:rsid w:val="00DC4446"/>
    <w:rsid w:val="00DC48DE"/>
    <w:rsid w:val="00DC4E95"/>
    <w:rsid w:val="00DC5254"/>
    <w:rsid w:val="00DC52A3"/>
    <w:rsid w:val="00DC5302"/>
    <w:rsid w:val="00DC55A5"/>
    <w:rsid w:val="00DC569E"/>
    <w:rsid w:val="00DC5EF4"/>
    <w:rsid w:val="00DC72E5"/>
    <w:rsid w:val="00DC72F3"/>
    <w:rsid w:val="00DC75EB"/>
    <w:rsid w:val="00DC7777"/>
    <w:rsid w:val="00DD01E2"/>
    <w:rsid w:val="00DD02F6"/>
    <w:rsid w:val="00DD1A68"/>
    <w:rsid w:val="00DD1E38"/>
    <w:rsid w:val="00DD2573"/>
    <w:rsid w:val="00DD2636"/>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889"/>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32"/>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48"/>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0A"/>
    <w:rsid w:val="00DF505F"/>
    <w:rsid w:val="00DF5068"/>
    <w:rsid w:val="00DF5153"/>
    <w:rsid w:val="00DF598D"/>
    <w:rsid w:val="00DF5A1F"/>
    <w:rsid w:val="00DF6727"/>
    <w:rsid w:val="00DF6B63"/>
    <w:rsid w:val="00DF6E5E"/>
    <w:rsid w:val="00DF70BD"/>
    <w:rsid w:val="00DF7D8E"/>
    <w:rsid w:val="00DF7ED4"/>
    <w:rsid w:val="00E0007D"/>
    <w:rsid w:val="00E0009D"/>
    <w:rsid w:val="00E00966"/>
    <w:rsid w:val="00E009E9"/>
    <w:rsid w:val="00E00DFA"/>
    <w:rsid w:val="00E017E7"/>
    <w:rsid w:val="00E01B6F"/>
    <w:rsid w:val="00E01E27"/>
    <w:rsid w:val="00E01F09"/>
    <w:rsid w:val="00E02245"/>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4F9"/>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3E9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0F6A"/>
    <w:rsid w:val="00E31210"/>
    <w:rsid w:val="00E3139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9A"/>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2"/>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8AE"/>
    <w:rsid w:val="00E52BEC"/>
    <w:rsid w:val="00E52C59"/>
    <w:rsid w:val="00E52D85"/>
    <w:rsid w:val="00E5377F"/>
    <w:rsid w:val="00E5439A"/>
    <w:rsid w:val="00E54496"/>
    <w:rsid w:val="00E54716"/>
    <w:rsid w:val="00E54955"/>
    <w:rsid w:val="00E54F1C"/>
    <w:rsid w:val="00E54F2B"/>
    <w:rsid w:val="00E54F6D"/>
    <w:rsid w:val="00E5548B"/>
    <w:rsid w:val="00E557CB"/>
    <w:rsid w:val="00E55B8F"/>
    <w:rsid w:val="00E55C0C"/>
    <w:rsid w:val="00E562D1"/>
    <w:rsid w:val="00E56365"/>
    <w:rsid w:val="00E5698F"/>
    <w:rsid w:val="00E56AAE"/>
    <w:rsid w:val="00E56D71"/>
    <w:rsid w:val="00E56DF2"/>
    <w:rsid w:val="00E5705E"/>
    <w:rsid w:val="00E571CA"/>
    <w:rsid w:val="00E578FA"/>
    <w:rsid w:val="00E579F6"/>
    <w:rsid w:val="00E57D43"/>
    <w:rsid w:val="00E60307"/>
    <w:rsid w:val="00E60601"/>
    <w:rsid w:val="00E60A40"/>
    <w:rsid w:val="00E60BCF"/>
    <w:rsid w:val="00E60EF9"/>
    <w:rsid w:val="00E6101B"/>
    <w:rsid w:val="00E6140E"/>
    <w:rsid w:val="00E61766"/>
    <w:rsid w:val="00E62011"/>
    <w:rsid w:val="00E622AE"/>
    <w:rsid w:val="00E62540"/>
    <w:rsid w:val="00E62593"/>
    <w:rsid w:val="00E62635"/>
    <w:rsid w:val="00E629E8"/>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77"/>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1E2"/>
    <w:rsid w:val="00E762E3"/>
    <w:rsid w:val="00E7639B"/>
    <w:rsid w:val="00E768EE"/>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C0"/>
    <w:rsid w:val="00E83492"/>
    <w:rsid w:val="00E837C0"/>
    <w:rsid w:val="00E8464D"/>
    <w:rsid w:val="00E84F16"/>
    <w:rsid w:val="00E8519B"/>
    <w:rsid w:val="00E85281"/>
    <w:rsid w:val="00E85A88"/>
    <w:rsid w:val="00E85EB6"/>
    <w:rsid w:val="00E86317"/>
    <w:rsid w:val="00E86603"/>
    <w:rsid w:val="00E876B2"/>
    <w:rsid w:val="00E87D4D"/>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A92"/>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116"/>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C9A"/>
    <w:rsid w:val="00EB430C"/>
    <w:rsid w:val="00EB46C2"/>
    <w:rsid w:val="00EB4884"/>
    <w:rsid w:val="00EB4D2B"/>
    <w:rsid w:val="00EB4DE3"/>
    <w:rsid w:val="00EB4F1F"/>
    <w:rsid w:val="00EB4F79"/>
    <w:rsid w:val="00EB5552"/>
    <w:rsid w:val="00EB66E6"/>
    <w:rsid w:val="00EB684D"/>
    <w:rsid w:val="00EB69E0"/>
    <w:rsid w:val="00EB7325"/>
    <w:rsid w:val="00EB7346"/>
    <w:rsid w:val="00EB75D2"/>
    <w:rsid w:val="00EB7928"/>
    <w:rsid w:val="00EB7C8C"/>
    <w:rsid w:val="00EB7D79"/>
    <w:rsid w:val="00EB7E69"/>
    <w:rsid w:val="00EB7F38"/>
    <w:rsid w:val="00EB7F82"/>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7E4"/>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D9"/>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0F5"/>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D7F"/>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B88"/>
    <w:rsid w:val="00F07C4F"/>
    <w:rsid w:val="00F07C65"/>
    <w:rsid w:val="00F07C70"/>
    <w:rsid w:val="00F07D89"/>
    <w:rsid w:val="00F101A5"/>
    <w:rsid w:val="00F10346"/>
    <w:rsid w:val="00F10531"/>
    <w:rsid w:val="00F1053D"/>
    <w:rsid w:val="00F10798"/>
    <w:rsid w:val="00F10805"/>
    <w:rsid w:val="00F108DB"/>
    <w:rsid w:val="00F10B36"/>
    <w:rsid w:val="00F10D56"/>
    <w:rsid w:val="00F10E97"/>
    <w:rsid w:val="00F1102A"/>
    <w:rsid w:val="00F1103A"/>
    <w:rsid w:val="00F112AE"/>
    <w:rsid w:val="00F114BF"/>
    <w:rsid w:val="00F115AB"/>
    <w:rsid w:val="00F1225F"/>
    <w:rsid w:val="00F12817"/>
    <w:rsid w:val="00F1286F"/>
    <w:rsid w:val="00F12A44"/>
    <w:rsid w:val="00F12A4D"/>
    <w:rsid w:val="00F12C29"/>
    <w:rsid w:val="00F12D52"/>
    <w:rsid w:val="00F12FDB"/>
    <w:rsid w:val="00F1324A"/>
    <w:rsid w:val="00F13418"/>
    <w:rsid w:val="00F13B8A"/>
    <w:rsid w:val="00F13F1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29D5"/>
    <w:rsid w:val="00F2300C"/>
    <w:rsid w:val="00F2311C"/>
    <w:rsid w:val="00F23DBE"/>
    <w:rsid w:val="00F23E96"/>
    <w:rsid w:val="00F23ECC"/>
    <w:rsid w:val="00F243BB"/>
    <w:rsid w:val="00F24430"/>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3C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C4E"/>
    <w:rsid w:val="00F47508"/>
    <w:rsid w:val="00F4792E"/>
    <w:rsid w:val="00F47A9B"/>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19A"/>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5B4"/>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A23"/>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871"/>
    <w:rsid w:val="00FB3F8A"/>
    <w:rsid w:val="00FB443A"/>
    <w:rsid w:val="00FB4458"/>
    <w:rsid w:val="00FB4998"/>
    <w:rsid w:val="00FB4BEA"/>
    <w:rsid w:val="00FB4CF3"/>
    <w:rsid w:val="00FB51D5"/>
    <w:rsid w:val="00FB57B9"/>
    <w:rsid w:val="00FB57CA"/>
    <w:rsid w:val="00FB669B"/>
    <w:rsid w:val="00FB6818"/>
    <w:rsid w:val="00FB695B"/>
    <w:rsid w:val="00FB6BF6"/>
    <w:rsid w:val="00FB71EA"/>
    <w:rsid w:val="00FB7A11"/>
    <w:rsid w:val="00FB7BE8"/>
    <w:rsid w:val="00FB7D5C"/>
    <w:rsid w:val="00FB7F18"/>
    <w:rsid w:val="00FC0417"/>
    <w:rsid w:val="00FC0438"/>
    <w:rsid w:val="00FC08A2"/>
    <w:rsid w:val="00FC0C68"/>
    <w:rsid w:val="00FC0CA2"/>
    <w:rsid w:val="00FC0F99"/>
    <w:rsid w:val="00FC0FB9"/>
    <w:rsid w:val="00FC10E7"/>
    <w:rsid w:val="00FC118B"/>
    <w:rsid w:val="00FC137D"/>
    <w:rsid w:val="00FC18A0"/>
    <w:rsid w:val="00FC201D"/>
    <w:rsid w:val="00FC238F"/>
    <w:rsid w:val="00FC3349"/>
    <w:rsid w:val="00FC355A"/>
    <w:rsid w:val="00FC35D3"/>
    <w:rsid w:val="00FC45B2"/>
    <w:rsid w:val="00FC4614"/>
    <w:rsid w:val="00FC58AF"/>
    <w:rsid w:val="00FC5F24"/>
    <w:rsid w:val="00FC5F8E"/>
    <w:rsid w:val="00FC5FAF"/>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328"/>
    <w:rsid w:val="00FD7543"/>
    <w:rsid w:val="00FD7D24"/>
    <w:rsid w:val="00FE0252"/>
    <w:rsid w:val="00FE0485"/>
    <w:rsid w:val="00FE079B"/>
    <w:rsid w:val="00FE0997"/>
    <w:rsid w:val="00FE0EDB"/>
    <w:rsid w:val="00FE1206"/>
    <w:rsid w:val="00FE1721"/>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1DE0"/>
    <w:rsid w:val="00FF2AE7"/>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22759A"/>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AB1696"/>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0496A"/>
  </w:style>
  <w:style w:type="table" w:customStyle="1" w:styleId="TableGrid10">
    <w:name w:val="Table Grid10"/>
    <w:basedOn w:val="TableNormal"/>
    <w:next w:val="TableGrid"/>
    <w:uiPriority w:val="59"/>
    <w:rsid w:val="00C0496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8Num2z0">
    <w:name w:val="111111"/>
    <w:pPr>
      <w:numPr>
        <w:numId w:val="10"/>
      </w:numPr>
    </w:pPr>
  </w:style>
  <w:style w:type="numbering" w:customStyle="1" w:styleId="WW8Num3z0">
    <w:name w:val="1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jelisava.stojilko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ECD46132-41D6-494C-82D0-4C17B5D7C55A}">
  <ds:schemaRefs>
    <ds:schemaRef ds:uri="http://schemas.openxmlformats.org/officeDocument/2006/bibliography"/>
  </ds:schemaRefs>
</ds:datastoreItem>
</file>

<file path=customXml/itemProps100.xml><?xml version="1.0" encoding="utf-8"?>
<ds:datastoreItem xmlns:ds="http://schemas.openxmlformats.org/officeDocument/2006/customXml" ds:itemID="{6597C4D6-1B6E-4FAE-8484-F4B3DA020E56}">
  <ds:schemaRefs>
    <ds:schemaRef ds:uri="http://schemas.openxmlformats.org/officeDocument/2006/bibliography"/>
  </ds:schemaRefs>
</ds:datastoreItem>
</file>

<file path=customXml/itemProps101.xml><?xml version="1.0" encoding="utf-8"?>
<ds:datastoreItem xmlns:ds="http://schemas.openxmlformats.org/officeDocument/2006/customXml" ds:itemID="{BBA61537-CAF5-4440-80D9-8B857236FBF6}">
  <ds:schemaRefs>
    <ds:schemaRef ds:uri="http://schemas.openxmlformats.org/officeDocument/2006/bibliography"/>
  </ds:schemaRefs>
</ds:datastoreItem>
</file>

<file path=customXml/itemProps102.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103.xml><?xml version="1.0" encoding="utf-8"?>
<ds:datastoreItem xmlns:ds="http://schemas.openxmlformats.org/officeDocument/2006/customXml" ds:itemID="{10A619E2-5018-47AB-9A47-3C0BA61132C5}">
  <ds:schemaRefs>
    <ds:schemaRef ds:uri="http://schemas.openxmlformats.org/officeDocument/2006/bibliography"/>
  </ds:schemaRefs>
</ds:datastoreItem>
</file>

<file path=customXml/itemProps104.xml><?xml version="1.0" encoding="utf-8"?>
<ds:datastoreItem xmlns:ds="http://schemas.openxmlformats.org/officeDocument/2006/customXml" ds:itemID="{8EC91FE4-5B68-489A-B770-D60965F2AB6B}">
  <ds:schemaRefs>
    <ds:schemaRef ds:uri="http://schemas.openxmlformats.org/officeDocument/2006/bibliography"/>
  </ds:schemaRefs>
</ds:datastoreItem>
</file>

<file path=customXml/itemProps105.xml><?xml version="1.0" encoding="utf-8"?>
<ds:datastoreItem xmlns:ds="http://schemas.openxmlformats.org/officeDocument/2006/customXml" ds:itemID="{353EEC23-3078-480C-B943-9C6A52B444E9}">
  <ds:schemaRefs>
    <ds:schemaRef ds:uri="http://schemas.openxmlformats.org/officeDocument/2006/bibliography"/>
  </ds:schemaRefs>
</ds:datastoreItem>
</file>

<file path=customXml/itemProps106.xml><?xml version="1.0" encoding="utf-8"?>
<ds:datastoreItem xmlns:ds="http://schemas.openxmlformats.org/officeDocument/2006/customXml" ds:itemID="{8B77A43B-0126-49B7-93D0-DCC3CF28CEC6}">
  <ds:schemaRefs>
    <ds:schemaRef ds:uri="http://schemas.openxmlformats.org/officeDocument/2006/bibliography"/>
  </ds:schemaRefs>
</ds:datastoreItem>
</file>

<file path=customXml/itemProps107.xml><?xml version="1.0" encoding="utf-8"?>
<ds:datastoreItem xmlns:ds="http://schemas.openxmlformats.org/officeDocument/2006/customXml" ds:itemID="{F600D212-7DB7-4210-AF91-51328CE23173}">
  <ds:schemaRefs>
    <ds:schemaRef ds:uri="http://schemas.openxmlformats.org/officeDocument/2006/bibliography"/>
  </ds:schemaRefs>
</ds:datastoreItem>
</file>

<file path=customXml/itemProps108.xml><?xml version="1.0" encoding="utf-8"?>
<ds:datastoreItem xmlns:ds="http://schemas.openxmlformats.org/officeDocument/2006/customXml" ds:itemID="{CAD1D3A7-4605-4618-87F1-5F5BFFA2B06B}">
  <ds:schemaRefs>
    <ds:schemaRef ds:uri="http://schemas.openxmlformats.org/officeDocument/2006/bibliography"/>
  </ds:schemaRefs>
</ds:datastoreItem>
</file>

<file path=customXml/itemProps109.xml><?xml version="1.0" encoding="utf-8"?>
<ds:datastoreItem xmlns:ds="http://schemas.openxmlformats.org/officeDocument/2006/customXml" ds:itemID="{305A8B4B-8B85-4684-9C3A-57EDD72CB43E}">
  <ds:schemaRefs>
    <ds:schemaRef ds:uri="http://schemas.openxmlformats.org/officeDocument/2006/bibliography"/>
  </ds:schemaRefs>
</ds:datastoreItem>
</file>

<file path=customXml/itemProps11.xml><?xml version="1.0" encoding="utf-8"?>
<ds:datastoreItem xmlns:ds="http://schemas.openxmlformats.org/officeDocument/2006/customXml" ds:itemID="{817D1920-039D-4599-8C12-B6850A50E62A}">
  <ds:schemaRefs>
    <ds:schemaRef ds:uri="http://schemas.openxmlformats.org/officeDocument/2006/bibliography"/>
  </ds:schemaRefs>
</ds:datastoreItem>
</file>

<file path=customXml/itemProps110.xml><?xml version="1.0" encoding="utf-8"?>
<ds:datastoreItem xmlns:ds="http://schemas.openxmlformats.org/officeDocument/2006/customXml" ds:itemID="{095650AE-9201-475A-A181-D9FD6D8E2C2D}">
  <ds:schemaRefs>
    <ds:schemaRef ds:uri="http://schemas.openxmlformats.org/officeDocument/2006/bibliography"/>
  </ds:schemaRefs>
</ds:datastoreItem>
</file>

<file path=customXml/itemProps111.xml><?xml version="1.0" encoding="utf-8"?>
<ds:datastoreItem xmlns:ds="http://schemas.openxmlformats.org/officeDocument/2006/customXml" ds:itemID="{C0D42A65-C768-46DD-AF67-90C575EF5DFE}">
  <ds:schemaRefs>
    <ds:schemaRef ds:uri="http://schemas.openxmlformats.org/officeDocument/2006/bibliography"/>
  </ds:schemaRefs>
</ds:datastoreItem>
</file>

<file path=customXml/itemProps112.xml><?xml version="1.0" encoding="utf-8"?>
<ds:datastoreItem xmlns:ds="http://schemas.openxmlformats.org/officeDocument/2006/customXml" ds:itemID="{CE889BEB-D495-4596-A5C7-CD32CFB14BD7}">
  <ds:schemaRefs>
    <ds:schemaRef ds:uri="http://schemas.openxmlformats.org/officeDocument/2006/bibliography"/>
  </ds:schemaRefs>
</ds:datastoreItem>
</file>

<file path=customXml/itemProps113.xml><?xml version="1.0" encoding="utf-8"?>
<ds:datastoreItem xmlns:ds="http://schemas.openxmlformats.org/officeDocument/2006/customXml" ds:itemID="{3FB0DB65-3D08-4D19-8E64-06AE6B1CEDD2}">
  <ds:schemaRefs>
    <ds:schemaRef ds:uri="http://schemas.openxmlformats.org/officeDocument/2006/bibliography"/>
  </ds:schemaRefs>
</ds:datastoreItem>
</file>

<file path=customXml/itemProps114.xml><?xml version="1.0" encoding="utf-8"?>
<ds:datastoreItem xmlns:ds="http://schemas.openxmlformats.org/officeDocument/2006/customXml" ds:itemID="{27BF3674-5233-4DE2-9B96-712026C3D5F2}">
  <ds:schemaRefs>
    <ds:schemaRef ds:uri="http://schemas.openxmlformats.org/officeDocument/2006/bibliography"/>
  </ds:schemaRefs>
</ds:datastoreItem>
</file>

<file path=customXml/itemProps115.xml><?xml version="1.0" encoding="utf-8"?>
<ds:datastoreItem xmlns:ds="http://schemas.openxmlformats.org/officeDocument/2006/customXml" ds:itemID="{B020CC3F-8BE0-4358-B3F4-3A5C0BF39923}">
  <ds:schemaRefs>
    <ds:schemaRef ds:uri="http://schemas.openxmlformats.org/officeDocument/2006/bibliography"/>
  </ds:schemaRefs>
</ds:datastoreItem>
</file>

<file path=customXml/itemProps116.xml><?xml version="1.0" encoding="utf-8"?>
<ds:datastoreItem xmlns:ds="http://schemas.openxmlformats.org/officeDocument/2006/customXml" ds:itemID="{6930AC95-0221-401B-8695-6A332396B078}">
  <ds:schemaRefs>
    <ds:schemaRef ds:uri="http://schemas.openxmlformats.org/officeDocument/2006/bibliography"/>
  </ds:schemaRefs>
</ds:datastoreItem>
</file>

<file path=customXml/itemProps117.xml><?xml version="1.0" encoding="utf-8"?>
<ds:datastoreItem xmlns:ds="http://schemas.openxmlformats.org/officeDocument/2006/customXml" ds:itemID="{638AE00A-6547-433F-908B-1E69B0C4F8C5}">
  <ds:schemaRefs>
    <ds:schemaRef ds:uri="http://schemas.openxmlformats.org/officeDocument/2006/bibliography"/>
  </ds:schemaRefs>
</ds:datastoreItem>
</file>

<file path=customXml/itemProps118.xml><?xml version="1.0" encoding="utf-8"?>
<ds:datastoreItem xmlns:ds="http://schemas.openxmlformats.org/officeDocument/2006/customXml" ds:itemID="{0091B37D-0187-4153-A499-A301D9A8EDD5}">
  <ds:schemaRefs>
    <ds:schemaRef ds:uri="http://schemas.openxmlformats.org/officeDocument/2006/bibliography"/>
  </ds:schemaRefs>
</ds:datastoreItem>
</file>

<file path=customXml/itemProps119.xml><?xml version="1.0" encoding="utf-8"?>
<ds:datastoreItem xmlns:ds="http://schemas.openxmlformats.org/officeDocument/2006/customXml" ds:itemID="{B601BB76-6E04-46F2-9863-B45259AFCDE1}">
  <ds:schemaRefs>
    <ds:schemaRef ds:uri="http://schemas.openxmlformats.org/officeDocument/2006/bibliography"/>
  </ds:schemaRefs>
</ds:datastoreItem>
</file>

<file path=customXml/itemProps12.xml><?xml version="1.0" encoding="utf-8"?>
<ds:datastoreItem xmlns:ds="http://schemas.openxmlformats.org/officeDocument/2006/customXml" ds:itemID="{600CE3BE-12FF-447E-A594-D9898DD67A9F}">
  <ds:schemaRefs>
    <ds:schemaRef ds:uri="http://schemas.openxmlformats.org/officeDocument/2006/bibliography"/>
  </ds:schemaRefs>
</ds:datastoreItem>
</file>

<file path=customXml/itemProps120.xml><?xml version="1.0" encoding="utf-8"?>
<ds:datastoreItem xmlns:ds="http://schemas.openxmlformats.org/officeDocument/2006/customXml" ds:itemID="{69EE894D-1037-445C-96B7-35ACE82D9CE7}">
  <ds:schemaRefs>
    <ds:schemaRef ds:uri="http://schemas.openxmlformats.org/officeDocument/2006/bibliography"/>
  </ds:schemaRefs>
</ds:datastoreItem>
</file>

<file path=customXml/itemProps121.xml><?xml version="1.0" encoding="utf-8"?>
<ds:datastoreItem xmlns:ds="http://schemas.openxmlformats.org/officeDocument/2006/customXml" ds:itemID="{7F8729FD-4750-4648-95E0-3698A35C310B}">
  <ds:schemaRefs>
    <ds:schemaRef ds:uri="http://schemas.openxmlformats.org/officeDocument/2006/bibliography"/>
  </ds:schemaRefs>
</ds:datastoreItem>
</file>

<file path=customXml/itemProps122.xml><?xml version="1.0" encoding="utf-8"?>
<ds:datastoreItem xmlns:ds="http://schemas.openxmlformats.org/officeDocument/2006/customXml" ds:itemID="{E8D63440-3923-4F14-9F47-BCBE049B39B7}">
  <ds:schemaRefs>
    <ds:schemaRef ds:uri="http://schemas.openxmlformats.org/officeDocument/2006/bibliography"/>
  </ds:schemaRefs>
</ds:datastoreItem>
</file>

<file path=customXml/itemProps123.xml><?xml version="1.0" encoding="utf-8"?>
<ds:datastoreItem xmlns:ds="http://schemas.openxmlformats.org/officeDocument/2006/customXml" ds:itemID="{115D4FEA-50F7-4ECD-819E-D15DC730E5F2}">
  <ds:schemaRefs>
    <ds:schemaRef ds:uri="http://schemas.openxmlformats.org/officeDocument/2006/bibliography"/>
  </ds:schemaRefs>
</ds:datastoreItem>
</file>

<file path=customXml/itemProps124.xml><?xml version="1.0" encoding="utf-8"?>
<ds:datastoreItem xmlns:ds="http://schemas.openxmlformats.org/officeDocument/2006/customXml" ds:itemID="{8A9F9D16-A5A2-4752-94AD-F0134E63E209}">
  <ds:schemaRefs>
    <ds:schemaRef ds:uri="http://schemas.openxmlformats.org/officeDocument/2006/bibliography"/>
  </ds:schemaRefs>
</ds:datastoreItem>
</file>

<file path=customXml/itemProps125.xml><?xml version="1.0" encoding="utf-8"?>
<ds:datastoreItem xmlns:ds="http://schemas.openxmlformats.org/officeDocument/2006/customXml" ds:itemID="{294C16F1-028C-4CE8-85ED-7A95B33040BC}">
  <ds:schemaRefs>
    <ds:schemaRef ds:uri="http://schemas.openxmlformats.org/officeDocument/2006/bibliography"/>
  </ds:schemaRefs>
</ds:datastoreItem>
</file>

<file path=customXml/itemProps126.xml><?xml version="1.0" encoding="utf-8"?>
<ds:datastoreItem xmlns:ds="http://schemas.openxmlformats.org/officeDocument/2006/customXml" ds:itemID="{7D44C080-8ED3-481B-881B-C09E746343E4}">
  <ds:schemaRefs>
    <ds:schemaRef ds:uri="http://schemas.openxmlformats.org/officeDocument/2006/bibliography"/>
  </ds:schemaRefs>
</ds:datastoreItem>
</file>

<file path=customXml/itemProps127.xml><?xml version="1.0" encoding="utf-8"?>
<ds:datastoreItem xmlns:ds="http://schemas.openxmlformats.org/officeDocument/2006/customXml" ds:itemID="{DFEB4DA7-F054-407F-949F-1D8CF2EC398E}">
  <ds:schemaRefs>
    <ds:schemaRef ds:uri="http://schemas.openxmlformats.org/officeDocument/2006/bibliography"/>
  </ds:schemaRefs>
</ds:datastoreItem>
</file>

<file path=customXml/itemProps128.xml><?xml version="1.0" encoding="utf-8"?>
<ds:datastoreItem xmlns:ds="http://schemas.openxmlformats.org/officeDocument/2006/customXml" ds:itemID="{8EC6DB8C-13EC-42F0-976D-AE85C87C104E}">
  <ds:schemaRefs>
    <ds:schemaRef ds:uri="http://schemas.openxmlformats.org/officeDocument/2006/bibliography"/>
  </ds:schemaRefs>
</ds:datastoreItem>
</file>

<file path=customXml/itemProps129.xml><?xml version="1.0" encoding="utf-8"?>
<ds:datastoreItem xmlns:ds="http://schemas.openxmlformats.org/officeDocument/2006/customXml" ds:itemID="{10029AC7-BC5F-41A0-A1F9-ED684C9A42FD}">
  <ds:schemaRefs>
    <ds:schemaRef ds:uri="http://schemas.openxmlformats.org/officeDocument/2006/bibliography"/>
  </ds:schemaRefs>
</ds:datastoreItem>
</file>

<file path=customXml/itemProps13.xml><?xml version="1.0" encoding="utf-8"?>
<ds:datastoreItem xmlns:ds="http://schemas.openxmlformats.org/officeDocument/2006/customXml" ds:itemID="{7098F5F4-1809-4658-9A87-33CE0FF46533}">
  <ds:schemaRefs>
    <ds:schemaRef ds:uri="http://schemas.openxmlformats.org/officeDocument/2006/bibliography"/>
  </ds:schemaRefs>
</ds:datastoreItem>
</file>

<file path=customXml/itemProps130.xml><?xml version="1.0" encoding="utf-8"?>
<ds:datastoreItem xmlns:ds="http://schemas.openxmlformats.org/officeDocument/2006/customXml" ds:itemID="{89917080-6D6C-4D4D-96FC-C2FEF61BED24}">
  <ds:schemaRefs>
    <ds:schemaRef ds:uri="http://schemas.openxmlformats.org/officeDocument/2006/bibliography"/>
  </ds:schemaRefs>
</ds:datastoreItem>
</file>

<file path=customXml/itemProps131.xml><?xml version="1.0" encoding="utf-8"?>
<ds:datastoreItem xmlns:ds="http://schemas.openxmlformats.org/officeDocument/2006/customXml" ds:itemID="{19929C2E-E23D-4186-91B7-3235132BBE00}">
  <ds:schemaRefs>
    <ds:schemaRef ds:uri="http://schemas.openxmlformats.org/officeDocument/2006/bibliography"/>
  </ds:schemaRefs>
</ds:datastoreItem>
</file>

<file path=customXml/itemProps132.xml><?xml version="1.0" encoding="utf-8"?>
<ds:datastoreItem xmlns:ds="http://schemas.openxmlformats.org/officeDocument/2006/customXml" ds:itemID="{4ED644AC-48AA-4376-9EFB-5A982215A27E}">
  <ds:schemaRefs>
    <ds:schemaRef ds:uri="http://schemas.openxmlformats.org/officeDocument/2006/bibliography"/>
  </ds:schemaRefs>
</ds:datastoreItem>
</file>

<file path=customXml/itemProps133.xml><?xml version="1.0" encoding="utf-8"?>
<ds:datastoreItem xmlns:ds="http://schemas.openxmlformats.org/officeDocument/2006/customXml" ds:itemID="{BC58279B-FC9D-431D-A1F3-E0D729AD6699}">
  <ds:schemaRefs>
    <ds:schemaRef ds:uri="http://schemas.openxmlformats.org/officeDocument/2006/bibliography"/>
  </ds:schemaRefs>
</ds:datastoreItem>
</file>

<file path=customXml/itemProps134.xml><?xml version="1.0" encoding="utf-8"?>
<ds:datastoreItem xmlns:ds="http://schemas.openxmlformats.org/officeDocument/2006/customXml" ds:itemID="{E7835CC0-B356-48B5-98BA-D2C63DCDA229}">
  <ds:schemaRefs>
    <ds:schemaRef ds:uri="http://schemas.openxmlformats.org/officeDocument/2006/bibliography"/>
  </ds:schemaRefs>
</ds:datastoreItem>
</file>

<file path=customXml/itemProps135.xml><?xml version="1.0" encoding="utf-8"?>
<ds:datastoreItem xmlns:ds="http://schemas.openxmlformats.org/officeDocument/2006/customXml" ds:itemID="{8B7EDAC7-E936-40A1-B060-CF13B564970F}">
  <ds:schemaRefs>
    <ds:schemaRef ds:uri="http://schemas.openxmlformats.org/officeDocument/2006/bibliography"/>
  </ds:schemaRefs>
</ds:datastoreItem>
</file>

<file path=customXml/itemProps136.xml><?xml version="1.0" encoding="utf-8"?>
<ds:datastoreItem xmlns:ds="http://schemas.openxmlformats.org/officeDocument/2006/customXml" ds:itemID="{004C12DE-CC8C-48BD-9F9B-B4031586F924}">
  <ds:schemaRefs>
    <ds:schemaRef ds:uri="http://schemas.openxmlformats.org/officeDocument/2006/bibliography"/>
  </ds:schemaRefs>
</ds:datastoreItem>
</file>

<file path=customXml/itemProps137.xml><?xml version="1.0" encoding="utf-8"?>
<ds:datastoreItem xmlns:ds="http://schemas.openxmlformats.org/officeDocument/2006/customXml" ds:itemID="{138CCA09-6694-4E29-876E-CB7B8F7DFE31}">
  <ds:schemaRefs>
    <ds:schemaRef ds:uri="http://schemas.openxmlformats.org/officeDocument/2006/bibliography"/>
  </ds:schemaRefs>
</ds:datastoreItem>
</file>

<file path=customXml/itemProps138.xml><?xml version="1.0" encoding="utf-8"?>
<ds:datastoreItem xmlns:ds="http://schemas.openxmlformats.org/officeDocument/2006/customXml" ds:itemID="{E7BF0EBC-95CA-40C0-A46A-B716340D582A}">
  <ds:schemaRefs>
    <ds:schemaRef ds:uri="http://schemas.openxmlformats.org/officeDocument/2006/bibliography"/>
  </ds:schemaRefs>
</ds:datastoreItem>
</file>

<file path=customXml/itemProps139.xml><?xml version="1.0" encoding="utf-8"?>
<ds:datastoreItem xmlns:ds="http://schemas.openxmlformats.org/officeDocument/2006/customXml" ds:itemID="{1CE2D5B7-F01E-4442-AC3B-7C1ABEC460F8}">
  <ds:schemaRefs>
    <ds:schemaRef ds:uri="http://schemas.openxmlformats.org/officeDocument/2006/bibliography"/>
  </ds:schemaRefs>
</ds:datastoreItem>
</file>

<file path=customXml/itemProps14.xml><?xml version="1.0" encoding="utf-8"?>
<ds:datastoreItem xmlns:ds="http://schemas.openxmlformats.org/officeDocument/2006/customXml" ds:itemID="{21EF4B92-796B-4CD7-9EAD-0E2D27E72DC1}">
  <ds:schemaRefs>
    <ds:schemaRef ds:uri="http://schemas.openxmlformats.org/officeDocument/2006/bibliography"/>
  </ds:schemaRefs>
</ds:datastoreItem>
</file>

<file path=customXml/itemProps140.xml><?xml version="1.0" encoding="utf-8"?>
<ds:datastoreItem xmlns:ds="http://schemas.openxmlformats.org/officeDocument/2006/customXml" ds:itemID="{D155BD43-750E-41DC-9F92-FBC5B2DCF379}">
  <ds:schemaRefs>
    <ds:schemaRef ds:uri="http://schemas.openxmlformats.org/officeDocument/2006/bibliography"/>
  </ds:schemaRefs>
</ds:datastoreItem>
</file>

<file path=customXml/itemProps141.xml><?xml version="1.0" encoding="utf-8"?>
<ds:datastoreItem xmlns:ds="http://schemas.openxmlformats.org/officeDocument/2006/customXml" ds:itemID="{ED7C3777-8B08-4433-85BB-FC2C68411D88}">
  <ds:schemaRefs>
    <ds:schemaRef ds:uri="http://schemas.openxmlformats.org/officeDocument/2006/bibliography"/>
  </ds:schemaRefs>
</ds:datastoreItem>
</file>

<file path=customXml/itemProps142.xml><?xml version="1.0" encoding="utf-8"?>
<ds:datastoreItem xmlns:ds="http://schemas.openxmlformats.org/officeDocument/2006/customXml" ds:itemID="{27E6C396-B45E-43F8-AD87-594B8F565CD9}">
  <ds:schemaRefs>
    <ds:schemaRef ds:uri="http://schemas.openxmlformats.org/officeDocument/2006/bibliography"/>
  </ds:schemaRefs>
</ds:datastoreItem>
</file>

<file path=customXml/itemProps143.xml><?xml version="1.0" encoding="utf-8"?>
<ds:datastoreItem xmlns:ds="http://schemas.openxmlformats.org/officeDocument/2006/customXml" ds:itemID="{817B756E-AF14-4832-ADE3-43AD53C0F30F}">
  <ds:schemaRefs>
    <ds:schemaRef ds:uri="http://schemas.openxmlformats.org/officeDocument/2006/bibliography"/>
  </ds:schemaRefs>
</ds:datastoreItem>
</file>

<file path=customXml/itemProps144.xml><?xml version="1.0" encoding="utf-8"?>
<ds:datastoreItem xmlns:ds="http://schemas.openxmlformats.org/officeDocument/2006/customXml" ds:itemID="{9E4B16ED-D5C6-4E59-B138-DAD8DC7E9FD5}">
  <ds:schemaRefs>
    <ds:schemaRef ds:uri="http://schemas.openxmlformats.org/officeDocument/2006/bibliography"/>
  </ds:schemaRefs>
</ds:datastoreItem>
</file>

<file path=customXml/itemProps145.xml><?xml version="1.0" encoding="utf-8"?>
<ds:datastoreItem xmlns:ds="http://schemas.openxmlformats.org/officeDocument/2006/customXml" ds:itemID="{803F88C1-EBA8-4B1D-8B7F-7F46EE526EA4}">
  <ds:schemaRefs>
    <ds:schemaRef ds:uri="http://schemas.openxmlformats.org/officeDocument/2006/bibliography"/>
  </ds:schemaRefs>
</ds:datastoreItem>
</file>

<file path=customXml/itemProps146.xml><?xml version="1.0" encoding="utf-8"?>
<ds:datastoreItem xmlns:ds="http://schemas.openxmlformats.org/officeDocument/2006/customXml" ds:itemID="{14738FF4-697D-4D0C-81D2-A49BF7526199}">
  <ds:schemaRefs>
    <ds:schemaRef ds:uri="http://schemas.openxmlformats.org/officeDocument/2006/bibliography"/>
  </ds:schemaRefs>
</ds:datastoreItem>
</file>

<file path=customXml/itemProps147.xml><?xml version="1.0" encoding="utf-8"?>
<ds:datastoreItem xmlns:ds="http://schemas.openxmlformats.org/officeDocument/2006/customXml" ds:itemID="{599649E0-7600-4A35-9C12-7157FDC76641}">
  <ds:schemaRefs>
    <ds:schemaRef ds:uri="http://schemas.openxmlformats.org/officeDocument/2006/bibliography"/>
  </ds:schemaRefs>
</ds:datastoreItem>
</file>

<file path=customXml/itemProps148.xml><?xml version="1.0" encoding="utf-8"?>
<ds:datastoreItem xmlns:ds="http://schemas.openxmlformats.org/officeDocument/2006/customXml" ds:itemID="{31CF5D63-87AF-4F39-8F46-C32DF7898F7A}">
  <ds:schemaRefs>
    <ds:schemaRef ds:uri="http://schemas.openxmlformats.org/officeDocument/2006/bibliography"/>
  </ds:schemaRefs>
</ds:datastoreItem>
</file>

<file path=customXml/itemProps149.xml><?xml version="1.0" encoding="utf-8"?>
<ds:datastoreItem xmlns:ds="http://schemas.openxmlformats.org/officeDocument/2006/customXml" ds:itemID="{91E20474-3310-4BE7-857F-68D2AD3C7F4D}">
  <ds:schemaRefs>
    <ds:schemaRef ds:uri="http://schemas.openxmlformats.org/officeDocument/2006/bibliography"/>
  </ds:schemaRefs>
</ds:datastoreItem>
</file>

<file path=customXml/itemProps15.xml><?xml version="1.0" encoding="utf-8"?>
<ds:datastoreItem xmlns:ds="http://schemas.openxmlformats.org/officeDocument/2006/customXml" ds:itemID="{23424B31-3AFA-479A-B2D3-E7D3B9B83350}">
  <ds:schemaRefs>
    <ds:schemaRef ds:uri="http://schemas.openxmlformats.org/officeDocument/2006/bibliography"/>
  </ds:schemaRefs>
</ds:datastoreItem>
</file>

<file path=customXml/itemProps150.xml><?xml version="1.0" encoding="utf-8"?>
<ds:datastoreItem xmlns:ds="http://schemas.openxmlformats.org/officeDocument/2006/customXml" ds:itemID="{2BF64F48-3C4F-4F23-879A-7CA4B6730C6E}">
  <ds:schemaRefs>
    <ds:schemaRef ds:uri="http://schemas.openxmlformats.org/officeDocument/2006/bibliography"/>
  </ds:schemaRefs>
</ds:datastoreItem>
</file>

<file path=customXml/itemProps151.xml><?xml version="1.0" encoding="utf-8"?>
<ds:datastoreItem xmlns:ds="http://schemas.openxmlformats.org/officeDocument/2006/customXml" ds:itemID="{E903BDFD-2D29-4C52-9E7D-0A25F85210B2}">
  <ds:schemaRefs>
    <ds:schemaRef ds:uri="http://schemas.openxmlformats.org/officeDocument/2006/bibliography"/>
  </ds:schemaRefs>
</ds:datastoreItem>
</file>

<file path=customXml/itemProps152.xml><?xml version="1.0" encoding="utf-8"?>
<ds:datastoreItem xmlns:ds="http://schemas.openxmlformats.org/officeDocument/2006/customXml" ds:itemID="{380AC3ED-2A57-422C-8320-B42B86B830AA}">
  <ds:schemaRefs>
    <ds:schemaRef ds:uri="http://schemas.openxmlformats.org/officeDocument/2006/bibliography"/>
  </ds:schemaRefs>
</ds:datastoreItem>
</file>

<file path=customXml/itemProps153.xml><?xml version="1.0" encoding="utf-8"?>
<ds:datastoreItem xmlns:ds="http://schemas.openxmlformats.org/officeDocument/2006/customXml" ds:itemID="{82E1F53A-FD89-4981-8508-7838E7FAF803}">
  <ds:schemaRefs>
    <ds:schemaRef ds:uri="http://schemas.openxmlformats.org/officeDocument/2006/bibliography"/>
  </ds:schemaRefs>
</ds:datastoreItem>
</file>

<file path=customXml/itemProps154.xml><?xml version="1.0" encoding="utf-8"?>
<ds:datastoreItem xmlns:ds="http://schemas.openxmlformats.org/officeDocument/2006/customXml" ds:itemID="{AC9E6796-0A36-44A4-AC22-853E6C869C3E}">
  <ds:schemaRefs>
    <ds:schemaRef ds:uri="http://schemas.openxmlformats.org/officeDocument/2006/bibliography"/>
  </ds:schemaRefs>
</ds:datastoreItem>
</file>

<file path=customXml/itemProps155.xml><?xml version="1.0" encoding="utf-8"?>
<ds:datastoreItem xmlns:ds="http://schemas.openxmlformats.org/officeDocument/2006/customXml" ds:itemID="{79C8E874-6FBC-46D8-8676-C554D30B2483}">
  <ds:schemaRefs>
    <ds:schemaRef ds:uri="http://schemas.openxmlformats.org/officeDocument/2006/bibliography"/>
  </ds:schemaRefs>
</ds:datastoreItem>
</file>

<file path=customXml/itemProps156.xml><?xml version="1.0" encoding="utf-8"?>
<ds:datastoreItem xmlns:ds="http://schemas.openxmlformats.org/officeDocument/2006/customXml" ds:itemID="{CD3E3CBE-020D-4E66-BD6A-E7087D87FC2E}">
  <ds:schemaRefs>
    <ds:schemaRef ds:uri="http://schemas.openxmlformats.org/officeDocument/2006/bibliography"/>
  </ds:schemaRefs>
</ds:datastoreItem>
</file>

<file path=customXml/itemProps157.xml><?xml version="1.0" encoding="utf-8"?>
<ds:datastoreItem xmlns:ds="http://schemas.openxmlformats.org/officeDocument/2006/customXml" ds:itemID="{D3804773-C234-4609-AF60-FA8E27CB5194}">
  <ds:schemaRefs>
    <ds:schemaRef ds:uri="http://schemas.openxmlformats.org/officeDocument/2006/bibliography"/>
  </ds:schemaRefs>
</ds:datastoreItem>
</file>

<file path=customXml/itemProps16.xml><?xml version="1.0" encoding="utf-8"?>
<ds:datastoreItem xmlns:ds="http://schemas.openxmlformats.org/officeDocument/2006/customXml" ds:itemID="{23E7C11F-270E-4949-B111-8D09BCD929B9}">
  <ds:schemaRefs>
    <ds:schemaRef ds:uri="http://schemas.openxmlformats.org/officeDocument/2006/bibliography"/>
  </ds:schemaRefs>
</ds:datastoreItem>
</file>

<file path=customXml/itemProps17.xml><?xml version="1.0" encoding="utf-8"?>
<ds:datastoreItem xmlns:ds="http://schemas.openxmlformats.org/officeDocument/2006/customXml" ds:itemID="{637FF073-9071-4A05-93E1-1489A9909FBA}">
  <ds:schemaRefs>
    <ds:schemaRef ds:uri="http://schemas.openxmlformats.org/officeDocument/2006/bibliography"/>
  </ds:schemaRefs>
</ds:datastoreItem>
</file>

<file path=customXml/itemProps18.xml><?xml version="1.0" encoding="utf-8"?>
<ds:datastoreItem xmlns:ds="http://schemas.openxmlformats.org/officeDocument/2006/customXml" ds:itemID="{A5BF5F9C-BDBD-4310-B028-497FEA33E447}">
  <ds:schemaRefs>
    <ds:schemaRef ds:uri="http://schemas.openxmlformats.org/officeDocument/2006/bibliography"/>
  </ds:schemaRefs>
</ds:datastoreItem>
</file>

<file path=customXml/itemProps19.xml><?xml version="1.0" encoding="utf-8"?>
<ds:datastoreItem xmlns:ds="http://schemas.openxmlformats.org/officeDocument/2006/customXml" ds:itemID="{838A5B52-F064-41F8-B897-AE91B23EE060}">
  <ds:schemaRefs>
    <ds:schemaRef ds:uri="http://schemas.openxmlformats.org/officeDocument/2006/bibliography"/>
  </ds:schemaRefs>
</ds:datastoreItem>
</file>

<file path=customXml/itemProps2.xml><?xml version="1.0" encoding="utf-8"?>
<ds:datastoreItem xmlns:ds="http://schemas.openxmlformats.org/officeDocument/2006/customXml" ds:itemID="{2A073E24-1608-41CF-AE9A-6E7A1D5D36EA}">
  <ds:schemaRefs>
    <ds:schemaRef ds:uri="http://schemas.openxmlformats.org/officeDocument/2006/bibliography"/>
  </ds:schemaRefs>
</ds:datastoreItem>
</file>

<file path=customXml/itemProps20.xml><?xml version="1.0" encoding="utf-8"?>
<ds:datastoreItem xmlns:ds="http://schemas.openxmlformats.org/officeDocument/2006/customXml" ds:itemID="{00DBD4BC-862C-4E79-958B-71F849755462}">
  <ds:schemaRefs>
    <ds:schemaRef ds:uri="http://schemas.openxmlformats.org/officeDocument/2006/bibliography"/>
  </ds:schemaRefs>
</ds:datastoreItem>
</file>

<file path=customXml/itemProps21.xml><?xml version="1.0" encoding="utf-8"?>
<ds:datastoreItem xmlns:ds="http://schemas.openxmlformats.org/officeDocument/2006/customXml" ds:itemID="{A9F9F7B0-C16C-49C1-B11F-7C5C9126DE4F}">
  <ds:schemaRefs>
    <ds:schemaRef ds:uri="http://schemas.openxmlformats.org/officeDocument/2006/bibliography"/>
  </ds:schemaRefs>
</ds:datastoreItem>
</file>

<file path=customXml/itemProps22.xml><?xml version="1.0" encoding="utf-8"?>
<ds:datastoreItem xmlns:ds="http://schemas.openxmlformats.org/officeDocument/2006/customXml" ds:itemID="{35D600BA-7ABF-4C2A-856A-6FE94B1758B9}">
  <ds:schemaRefs>
    <ds:schemaRef ds:uri="http://schemas.openxmlformats.org/officeDocument/2006/bibliography"/>
  </ds:schemaRefs>
</ds:datastoreItem>
</file>

<file path=customXml/itemProps23.xml><?xml version="1.0" encoding="utf-8"?>
<ds:datastoreItem xmlns:ds="http://schemas.openxmlformats.org/officeDocument/2006/customXml" ds:itemID="{D349124B-9779-4C2D-9A77-DFA82CE148DF}">
  <ds:schemaRefs>
    <ds:schemaRef ds:uri="http://schemas.openxmlformats.org/officeDocument/2006/bibliography"/>
  </ds:schemaRefs>
</ds:datastoreItem>
</file>

<file path=customXml/itemProps24.xml><?xml version="1.0" encoding="utf-8"?>
<ds:datastoreItem xmlns:ds="http://schemas.openxmlformats.org/officeDocument/2006/customXml" ds:itemID="{1591623C-7520-4F80-8999-54551263114C}">
  <ds:schemaRefs>
    <ds:schemaRef ds:uri="http://schemas.openxmlformats.org/officeDocument/2006/bibliography"/>
  </ds:schemaRefs>
</ds:datastoreItem>
</file>

<file path=customXml/itemProps25.xml><?xml version="1.0" encoding="utf-8"?>
<ds:datastoreItem xmlns:ds="http://schemas.openxmlformats.org/officeDocument/2006/customXml" ds:itemID="{38C69051-5CD0-4D78-BAAF-001A3E4FD2EE}">
  <ds:schemaRefs>
    <ds:schemaRef ds:uri="http://schemas.openxmlformats.org/officeDocument/2006/bibliography"/>
  </ds:schemaRefs>
</ds:datastoreItem>
</file>

<file path=customXml/itemProps26.xml><?xml version="1.0" encoding="utf-8"?>
<ds:datastoreItem xmlns:ds="http://schemas.openxmlformats.org/officeDocument/2006/customXml" ds:itemID="{BACE9C27-3BAC-413D-A07F-CE1A1B457D7C}">
  <ds:schemaRefs>
    <ds:schemaRef ds:uri="http://schemas.openxmlformats.org/officeDocument/2006/bibliography"/>
  </ds:schemaRefs>
</ds:datastoreItem>
</file>

<file path=customXml/itemProps27.xml><?xml version="1.0" encoding="utf-8"?>
<ds:datastoreItem xmlns:ds="http://schemas.openxmlformats.org/officeDocument/2006/customXml" ds:itemID="{8577312A-50C6-4D6B-BB78-F8FC691ED3F3}">
  <ds:schemaRefs>
    <ds:schemaRef ds:uri="http://schemas.openxmlformats.org/officeDocument/2006/bibliography"/>
  </ds:schemaRefs>
</ds:datastoreItem>
</file>

<file path=customXml/itemProps28.xml><?xml version="1.0" encoding="utf-8"?>
<ds:datastoreItem xmlns:ds="http://schemas.openxmlformats.org/officeDocument/2006/customXml" ds:itemID="{364CAF1E-CABF-4D95-8C02-CDE5CB651165}">
  <ds:schemaRefs>
    <ds:schemaRef ds:uri="http://schemas.openxmlformats.org/officeDocument/2006/bibliography"/>
  </ds:schemaRefs>
</ds:datastoreItem>
</file>

<file path=customXml/itemProps29.xml><?xml version="1.0" encoding="utf-8"?>
<ds:datastoreItem xmlns:ds="http://schemas.openxmlformats.org/officeDocument/2006/customXml" ds:itemID="{F271D19B-54F2-4A7E-91F9-6C20C653A91B}">
  <ds:schemaRefs>
    <ds:schemaRef ds:uri="http://schemas.openxmlformats.org/officeDocument/2006/bibliography"/>
  </ds:schemaRefs>
</ds:datastoreItem>
</file>

<file path=customXml/itemProps3.xml><?xml version="1.0" encoding="utf-8"?>
<ds:datastoreItem xmlns:ds="http://schemas.openxmlformats.org/officeDocument/2006/customXml" ds:itemID="{38D9740D-AFDB-424C-A32A-5255A3707580}">
  <ds:schemaRefs>
    <ds:schemaRef ds:uri="http://schemas.openxmlformats.org/officeDocument/2006/bibliography"/>
  </ds:schemaRefs>
</ds:datastoreItem>
</file>

<file path=customXml/itemProps30.xml><?xml version="1.0" encoding="utf-8"?>
<ds:datastoreItem xmlns:ds="http://schemas.openxmlformats.org/officeDocument/2006/customXml" ds:itemID="{B1519B75-E392-4CBA-9A51-9484192B296C}">
  <ds:schemaRefs>
    <ds:schemaRef ds:uri="http://schemas.openxmlformats.org/officeDocument/2006/bibliography"/>
  </ds:schemaRefs>
</ds:datastoreItem>
</file>

<file path=customXml/itemProps31.xml><?xml version="1.0" encoding="utf-8"?>
<ds:datastoreItem xmlns:ds="http://schemas.openxmlformats.org/officeDocument/2006/customXml" ds:itemID="{AACD6D82-F105-4575-A189-EE40DF8E7B44}">
  <ds:schemaRefs>
    <ds:schemaRef ds:uri="http://schemas.openxmlformats.org/officeDocument/2006/bibliography"/>
  </ds:schemaRefs>
</ds:datastoreItem>
</file>

<file path=customXml/itemProps32.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33.xml><?xml version="1.0" encoding="utf-8"?>
<ds:datastoreItem xmlns:ds="http://schemas.openxmlformats.org/officeDocument/2006/customXml" ds:itemID="{5DCD7039-1EBD-43EE-9C50-004E9BD82A34}">
  <ds:schemaRefs>
    <ds:schemaRef ds:uri="http://schemas.openxmlformats.org/officeDocument/2006/bibliography"/>
  </ds:schemaRefs>
</ds:datastoreItem>
</file>

<file path=customXml/itemProps34.xml><?xml version="1.0" encoding="utf-8"?>
<ds:datastoreItem xmlns:ds="http://schemas.openxmlformats.org/officeDocument/2006/customXml" ds:itemID="{1093A839-54A9-4077-81ED-B9CF4F93E234}">
  <ds:schemaRefs>
    <ds:schemaRef ds:uri="http://schemas.openxmlformats.org/officeDocument/2006/bibliography"/>
  </ds:schemaRefs>
</ds:datastoreItem>
</file>

<file path=customXml/itemProps35.xml><?xml version="1.0" encoding="utf-8"?>
<ds:datastoreItem xmlns:ds="http://schemas.openxmlformats.org/officeDocument/2006/customXml" ds:itemID="{4135859B-77F1-49D6-AE06-CE12A2A3A6AC}">
  <ds:schemaRefs>
    <ds:schemaRef ds:uri="http://schemas.openxmlformats.org/officeDocument/2006/bibliography"/>
  </ds:schemaRefs>
</ds:datastoreItem>
</file>

<file path=customXml/itemProps36.xml><?xml version="1.0" encoding="utf-8"?>
<ds:datastoreItem xmlns:ds="http://schemas.openxmlformats.org/officeDocument/2006/customXml" ds:itemID="{71BB0DAD-D2B9-4B9E-B7B7-5D90F0B867F1}">
  <ds:schemaRefs>
    <ds:schemaRef ds:uri="http://schemas.openxmlformats.org/officeDocument/2006/bibliography"/>
  </ds:schemaRefs>
</ds:datastoreItem>
</file>

<file path=customXml/itemProps37.xml><?xml version="1.0" encoding="utf-8"?>
<ds:datastoreItem xmlns:ds="http://schemas.openxmlformats.org/officeDocument/2006/customXml" ds:itemID="{C86B55E9-7390-41D8-8401-01E3687CDD73}">
  <ds:schemaRefs>
    <ds:schemaRef ds:uri="http://schemas.openxmlformats.org/officeDocument/2006/bibliography"/>
  </ds:schemaRefs>
</ds:datastoreItem>
</file>

<file path=customXml/itemProps38.xml><?xml version="1.0" encoding="utf-8"?>
<ds:datastoreItem xmlns:ds="http://schemas.openxmlformats.org/officeDocument/2006/customXml" ds:itemID="{3DC946D3-9B6E-4023-B7F5-476A83FBD956}">
  <ds:schemaRefs>
    <ds:schemaRef ds:uri="http://schemas.openxmlformats.org/officeDocument/2006/bibliography"/>
  </ds:schemaRefs>
</ds:datastoreItem>
</file>

<file path=customXml/itemProps39.xml><?xml version="1.0" encoding="utf-8"?>
<ds:datastoreItem xmlns:ds="http://schemas.openxmlformats.org/officeDocument/2006/customXml" ds:itemID="{201EC525-410A-4C74-A5F1-6D83E48FC75A}">
  <ds:schemaRefs>
    <ds:schemaRef ds:uri="http://schemas.openxmlformats.org/officeDocument/2006/bibliography"/>
  </ds:schemaRefs>
</ds:datastoreItem>
</file>

<file path=customXml/itemProps4.xml><?xml version="1.0" encoding="utf-8"?>
<ds:datastoreItem xmlns:ds="http://schemas.openxmlformats.org/officeDocument/2006/customXml" ds:itemID="{50303B58-0471-4506-9E41-E4A341773FCB}">
  <ds:schemaRefs>
    <ds:schemaRef ds:uri="http://schemas.openxmlformats.org/officeDocument/2006/bibliography"/>
  </ds:schemaRefs>
</ds:datastoreItem>
</file>

<file path=customXml/itemProps40.xml><?xml version="1.0" encoding="utf-8"?>
<ds:datastoreItem xmlns:ds="http://schemas.openxmlformats.org/officeDocument/2006/customXml" ds:itemID="{A64F94E5-26C5-4C59-A21B-757FD95A67BC}">
  <ds:schemaRefs>
    <ds:schemaRef ds:uri="http://schemas.openxmlformats.org/officeDocument/2006/bibliography"/>
  </ds:schemaRefs>
</ds:datastoreItem>
</file>

<file path=customXml/itemProps41.xml><?xml version="1.0" encoding="utf-8"?>
<ds:datastoreItem xmlns:ds="http://schemas.openxmlformats.org/officeDocument/2006/customXml" ds:itemID="{F807331D-C92C-4308-881C-4E304024E1D3}">
  <ds:schemaRefs>
    <ds:schemaRef ds:uri="http://schemas.openxmlformats.org/officeDocument/2006/bibliography"/>
  </ds:schemaRefs>
</ds:datastoreItem>
</file>

<file path=customXml/itemProps42.xml><?xml version="1.0" encoding="utf-8"?>
<ds:datastoreItem xmlns:ds="http://schemas.openxmlformats.org/officeDocument/2006/customXml" ds:itemID="{4A6A9732-1C72-4867-AB59-8E0C6740465E}">
  <ds:schemaRefs>
    <ds:schemaRef ds:uri="http://schemas.openxmlformats.org/officeDocument/2006/bibliography"/>
  </ds:schemaRefs>
</ds:datastoreItem>
</file>

<file path=customXml/itemProps43.xml><?xml version="1.0" encoding="utf-8"?>
<ds:datastoreItem xmlns:ds="http://schemas.openxmlformats.org/officeDocument/2006/customXml" ds:itemID="{32749933-26F8-4E01-B110-CFB8291EAD7F}">
  <ds:schemaRefs>
    <ds:schemaRef ds:uri="http://schemas.openxmlformats.org/officeDocument/2006/bibliography"/>
  </ds:schemaRefs>
</ds:datastoreItem>
</file>

<file path=customXml/itemProps44.xml><?xml version="1.0" encoding="utf-8"?>
<ds:datastoreItem xmlns:ds="http://schemas.openxmlformats.org/officeDocument/2006/customXml" ds:itemID="{5F9B76EF-F64C-4240-9DDC-31B84D05483C}">
  <ds:schemaRefs>
    <ds:schemaRef ds:uri="http://schemas.openxmlformats.org/officeDocument/2006/bibliography"/>
  </ds:schemaRefs>
</ds:datastoreItem>
</file>

<file path=customXml/itemProps45.xml><?xml version="1.0" encoding="utf-8"?>
<ds:datastoreItem xmlns:ds="http://schemas.openxmlformats.org/officeDocument/2006/customXml" ds:itemID="{BDBC32DE-5905-499A-B214-4140F94C1C14}">
  <ds:schemaRefs>
    <ds:schemaRef ds:uri="http://schemas.openxmlformats.org/officeDocument/2006/bibliography"/>
  </ds:schemaRefs>
</ds:datastoreItem>
</file>

<file path=customXml/itemProps46.xml><?xml version="1.0" encoding="utf-8"?>
<ds:datastoreItem xmlns:ds="http://schemas.openxmlformats.org/officeDocument/2006/customXml" ds:itemID="{BFADDE37-EC55-44F4-8C52-46CDB074E302}">
  <ds:schemaRefs>
    <ds:schemaRef ds:uri="http://schemas.openxmlformats.org/officeDocument/2006/bibliography"/>
  </ds:schemaRefs>
</ds:datastoreItem>
</file>

<file path=customXml/itemProps47.xml><?xml version="1.0" encoding="utf-8"?>
<ds:datastoreItem xmlns:ds="http://schemas.openxmlformats.org/officeDocument/2006/customXml" ds:itemID="{F42CC7BD-DADA-4041-AAB0-189C53CC2E76}">
  <ds:schemaRefs>
    <ds:schemaRef ds:uri="http://schemas.openxmlformats.org/officeDocument/2006/bibliography"/>
  </ds:schemaRefs>
</ds:datastoreItem>
</file>

<file path=customXml/itemProps48.xml><?xml version="1.0" encoding="utf-8"?>
<ds:datastoreItem xmlns:ds="http://schemas.openxmlformats.org/officeDocument/2006/customXml" ds:itemID="{0A59ED2A-A64B-4A6B-8B86-3A9985D2D4E7}">
  <ds:schemaRefs>
    <ds:schemaRef ds:uri="http://schemas.openxmlformats.org/officeDocument/2006/bibliography"/>
  </ds:schemaRefs>
</ds:datastoreItem>
</file>

<file path=customXml/itemProps49.xml><?xml version="1.0" encoding="utf-8"?>
<ds:datastoreItem xmlns:ds="http://schemas.openxmlformats.org/officeDocument/2006/customXml" ds:itemID="{80CAEE1E-B027-4F5A-ADC9-9E705E91ED8F}">
  <ds:schemaRefs>
    <ds:schemaRef ds:uri="http://schemas.openxmlformats.org/officeDocument/2006/bibliography"/>
  </ds:schemaRefs>
</ds:datastoreItem>
</file>

<file path=customXml/itemProps5.xml><?xml version="1.0" encoding="utf-8"?>
<ds:datastoreItem xmlns:ds="http://schemas.openxmlformats.org/officeDocument/2006/customXml" ds:itemID="{88CD348B-30B8-447D-B641-DFC87B6B62EF}">
  <ds:schemaRefs>
    <ds:schemaRef ds:uri="http://schemas.openxmlformats.org/officeDocument/2006/bibliography"/>
  </ds:schemaRefs>
</ds:datastoreItem>
</file>

<file path=customXml/itemProps50.xml><?xml version="1.0" encoding="utf-8"?>
<ds:datastoreItem xmlns:ds="http://schemas.openxmlformats.org/officeDocument/2006/customXml" ds:itemID="{EDDD46CC-7F30-46FB-9E4A-74041D5DDF3C}">
  <ds:schemaRefs>
    <ds:schemaRef ds:uri="http://schemas.openxmlformats.org/officeDocument/2006/bibliography"/>
  </ds:schemaRefs>
</ds:datastoreItem>
</file>

<file path=customXml/itemProps51.xml><?xml version="1.0" encoding="utf-8"?>
<ds:datastoreItem xmlns:ds="http://schemas.openxmlformats.org/officeDocument/2006/customXml" ds:itemID="{32A5F5F5-63D5-41E4-80C5-EFF6228E7065}">
  <ds:schemaRefs>
    <ds:schemaRef ds:uri="http://schemas.openxmlformats.org/officeDocument/2006/bibliography"/>
  </ds:schemaRefs>
</ds:datastoreItem>
</file>

<file path=customXml/itemProps52.xml><?xml version="1.0" encoding="utf-8"?>
<ds:datastoreItem xmlns:ds="http://schemas.openxmlformats.org/officeDocument/2006/customXml" ds:itemID="{BEE56D73-794C-449A-B5BA-8998C6937954}">
  <ds:schemaRefs>
    <ds:schemaRef ds:uri="http://schemas.openxmlformats.org/officeDocument/2006/bibliography"/>
  </ds:schemaRefs>
</ds:datastoreItem>
</file>

<file path=customXml/itemProps53.xml><?xml version="1.0" encoding="utf-8"?>
<ds:datastoreItem xmlns:ds="http://schemas.openxmlformats.org/officeDocument/2006/customXml" ds:itemID="{B3FD92D0-A47D-46E9-8833-F52046E01A7A}">
  <ds:schemaRefs>
    <ds:schemaRef ds:uri="http://schemas.openxmlformats.org/officeDocument/2006/bibliography"/>
  </ds:schemaRefs>
</ds:datastoreItem>
</file>

<file path=customXml/itemProps54.xml><?xml version="1.0" encoding="utf-8"?>
<ds:datastoreItem xmlns:ds="http://schemas.openxmlformats.org/officeDocument/2006/customXml" ds:itemID="{E2809295-5871-4884-982A-6DCBACDD39FC}">
  <ds:schemaRefs>
    <ds:schemaRef ds:uri="http://schemas.openxmlformats.org/officeDocument/2006/bibliography"/>
  </ds:schemaRefs>
</ds:datastoreItem>
</file>

<file path=customXml/itemProps55.xml><?xml version="1.0" encoding="utf-8"?>
<ds:datastoreItem xmlns:ds="http://schemas.openxmlformats.org/officeDocument/2006/customXml" ds:itemID="{7BD0256B-3A88-4814-AC12-AB37D1123A88}">
  <ds:schemaRefs>
    <ds:schemaRef ds:uri="http://schemas.openxmlformats.org/officeDocument/2006/bibliography"/>
  </ds:schemaRefs>
</ds:datastoreItem>
</file>

<file path=customXml/itemProps56.xml><?xml version="1.0" encoding="utf-8"?>
<ds:datastoreItem xmlns:ds="http://schemas.openxmlformats.org/officeDocument/2006/customXml" ds:itemID="{DC5AA48D-F320-48EE-868B-0ACEF9EE6191}">
  <ds:schemaRefs>
    <ds:schemaRef ds:uri="http://schemas.openxmlformats.org/officeDocument/2006/bibliography"/>
  </ds:schemaRefs>
</ds:datastoreItem>
</file>

<file path=customXml/itemProps57.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58.xml><?xml version="1.0" encoding="utf-8"?>
<ds:datastoreItem xmlns:ds="http://schemas.openxmlformats.org/officeDocument/2006/customXml" ds:itemID="{BE40D393-162E-4F2D-8AF2-73DC11E6171C}">
  <ds:schemaRefs>
    <ds:schemaRef ds:uri="http://schemas.openxmlformats.org/officeDocument/2006/bibliography"/>
  </ds:schemaRefs>
</ds:datastoreItem>
</file>

<file path=customXml/itemProps59.xml><?xml version="1.0" encoding="utf-8"?>
<ds:datastoreItem xmlns:ds="http://schemas.openxmlformats.org/officeDocument/2006/customXml" ds:itemID="{180562CB-3770-446D-9D34-FAB989A065BA}">
  <ds:schemaRefs>
    <ds:schemaRef ds:uri="http://schemas.openxmlformats.org/officeDocument/2006/bibliography"/>
  </ds:schemaRefs>
</ds:datastoreItem>
</file>

<file path=customXml/itemProps6.xml><?xml version="1.0" encoding="utf-8"?>
<ds:datastoreItem xmlns:ds="http://schemas.openxmlformats.org/officeDocument/2006/customXml" ds:itemID="{6AA1BC97-77CC-47E6-86A2-5B0DBCFD3CF1}">
  <ds:schemaRefs>
    <ds:schemaRef ds:uri="http://schemas.openxmlformats.org/officeDocument/2006/bibliography"/>
  </ds:schemaRefs>
</ds:datastoreItem>
</file>

<file path=customXml/itemProps60.xml><?xml version="1.0" encoding="utf-8"?>
<ds:datastoreItem xmlns:ds="http://schemas.openxmlformats.org/officeDocument/2006/customXml" ds:itemID="{C55299D6-843D-40C8-91D1-87667B55B5AE}">
  <ds:schemaRefs>
    <ds:schemaRef ds:uri="http://schemas.openxmlformats.org/officeDocument/2006/bibliography"/>
  </ds:schemaRefs>
</ds:datastoreItem>
</file>

<file path=customXml/itemProps61.xml><?xml version="1.0" encoding="utf-8"?>
<ds:datastoreItem xmlns:ds="http://schemas.openxmlformats.org/officeDocument/2006/customXml" ds:itemID="{DBD74DC8-6FBA-4E45-8C6D-07CFBE134866}">
  <ds:schemaRefs>
    <ds:schemaRef ds:uri="http://schemas.openxmlformats.org/officeDocument/2006/bibliography"/>
  </ds:schemaRefs>
</ds:datastoreItem>
</file>

<file path=customXml/itemProps62.xml><?xml version="1.0" encoding="utf-8"?>
<ds:datastoreItem xmlns:ds="http://schemas.openxmlformats.org/officeDocument/2006/customXml" ds:itemID="{B2F30F20-FFB9-41D0-8E32-C54EA5AF3033}">
  <ds:schemaRefs>
    <ds:schemaRef ds:uri="http://schemas.openxmlformats.org/officeDocument/2006/bibliography"/>
  </ds:schemaRefs>
</ds:datastoreItem>
</file>

<file path=customXml/itemProps63.xml><?xml version="1.0" encoding="utf-8"?>
<ds:datastoreItem xmlns:ds="http://schemas.openxmlformats.org/officeDocument/2006/customXml" ds:itemID="{76FD1B38-3157-4932-B234-24F4ED092036}">
  <ds:schemaRefs>
    <ds:schemaRef ds:uri="http://schemas.openxmlformats.org/officeDocument/2006/bibliography"/>
  </ds:schemaRefs>
</ds:datastoreItem>
</file>

<file path=customXml/itemProps64.xml><?xml version="1.0" encoding="utf-8"?>
<ds:datastoreItem xmlns:ds="http://schemas.openxmlformats.org/officeDocument/2006/customXml" ds:itemID="{AD260469-A9FC-441D-9252-22DF2D7B3176}">
  <ds:schemaRefs>
    <ds:schemaRef ds:uri="http://schemas.openxmlformats.org/officeDocument/2006/bibliography"/>
  </ds:schemaRefs>
</ds:datastoreItem>
</file>

<file path=customXml/itemProps65.xml><?xml version="1.0" encoding="utf-8"?>
<ds:datastoreItem xmlns:ds="http://schemas.openxmlformats.org/officeDocument/2006/customXml" ds:itemID="{E29AE51D-2B10-4051-9A57-329B2871C2DC}">
  <ds:schemaRefs>
    <ds:schemaRef ds:uri="http://schemas.openxmlformats.org/officeDocument/2006/bibliography"/>
  </ds:schemaRefs>
</ds:datastoreItem>
</file>

<file path=customXml/itemProps66.xml><?xml version="1.0" encoding="utf-8"?>
<ds:datastoreItem xmlns:ds="http://schemas.openxmlformats.org/officeDocument/2006/customXml" ds:itemID="{BA8838D1-83FF-4490-BF61-FA3D32668AE6}">
  <ds:schemaRefs>
    <ds:schemaRef ds:uri="http://schemas.openxmlformats.org/officeDocument/2006/bibliography"/>
  </ds:schemaRefs>
</ds:datastoreItem>
</file>

<file path=customXml/itemProps67.xml><?xml version="1.0" encoding="utf-8"?>
<ds:datastoreItem xmlns:ds="http://schemas.openxmlformats.org/officeDocument/2006/customXml" ds:itemID="{36D8CEDC-E4A9-4961-A4DF-8EE05CECE646}">
  <ds:schemaRefs>
    <ds:schemaRef ds:uri="http://schemas.openxmlformats.org/officeDocument/2006/bibliography"/>
  </ds:schemaRefs>
</ds:datastoreItem>
</file>

<file path=customXml/itemProps68.xml><?xml version="1.0" encoding="utf-8"?>
<ds:datastoreItem xmlns:ds="http://schemas.openxmlformats.org/officeDocument/2006/customXml" ds:itemID="{46AC6268-A9DB-48D7-9F25-9E57E2BCE513}">
  <ds:schemaRefs>
    <ds:schemaRef ds:uri="http://schemas.openxmlformats.org/officeDocument/2006/bibliography"/>
  </ds:schemaRefs>
</ds:datastoreItem>
</file>

<file path=customXml/itemProps69.xml><?xml version="1.0" encoding="utf-8"?>
<ds:datastoreItem xmlns:ds="http://schemas.openxmlformats.org/officeDocument/2006/customXml" ds:itemID="{65E64AB8-0769-4F87-B2E5-A8D9A2E174EB}">
  <ds:schemaRefs>
    <ds:schemaRef ds:uri="http://schemas.openxmlformats.org/officeDocument/2006/bibliography"/>
  </ds:schemaRefs>
</ds:datastoreItem>
</file>

<file path=customXml/itemProps7.xml><?xml version="1.0" encoding="utf-8"?>
<ds:datastoreItem xmlns:ds="http://schemas.openxmlformats.org/officeDocument/2006/customXml" ds:itemID="{E898912D-61D7-4A34-84CA-D0DC4C1DB985}">
  <ds:schemaRefs>
    <ds:schemaRef ds:uri="http://schemas.openxmlformats.org/officeDocument/2006/bibliography"/>
  </ds:schemaRefs>
</ds:datastoreItem>
</file>

<file path=customXml/itemProps70.xml><?xml version="1.0" encoding="utf-8"?>
<ds:datastoreItem xmlns:ds="http://schemas.openxmlformats.org/officeDocument/2006/customXml" ds:itemID="{26333156-3866-4072-BAD6-918E239A1E6C}">
  <ds:schemaRefs>
    <ds:schemaRef ds:uri="http://schemas.openxmlformats.org/officeDocument/2006/bibliography"/>
  </ds:schemaRefs>
</ds:datastoreItem>
</file>

<file path=customXml/itemProps71.xml><?xml version="1.0" encoding="utf-8"?>
<ds:datastoreItem xmlns:ds="http://schemas.openxmlformats.org/officeDocument/2006/customXml" ds:itemID="{DE8DF435-C45F-4649-A021-E0999318DB64}">
  <ds:schemaRefs>
    <ds:schemaRef ds:uri="http://schemas.openxmlformats.org/officeDocument/2006/bibliography"/>
  </ds:schemaRefs>
</ds:datastoreItem>
</file>

<file path=customXml/itemProps72.xml><?xml version="1.0" encoding="utf-8"?>
<ds:datastoreItem xmlns:ds="http://schemas.openxmlformats.org/officeDocument/2006/customXml" ds:itemID="{3E848C7C-8B10-40D7-80D1-A6DCE29F285C}">
  <ds:schemaRefs>
    <ds:schemaRef ds:uri="http://schemas.openxmlformats.org/officeDocument/2006/bibliography"/>
  </ds:schemaRefs>
</ds:datastoreItem>
</file>

<file path=customXml/itemProps73.xml><?xml version="1.0" encoding="utf-8"?>
<ds:datastoreItem xmlns:ds="http://schemas.openxmlformats.org/officeDocument/2006/customXml" ds:itemID="{AF3FDD79-F52B-4C7E-A80B-AD360DEAA1F1}">
  <ds:schemaRefs>
    <ds:schemaRef ds:uri="http://schemas.openxmlformats.org/officeDocument/2006/bibliography"/>
  </ds:schemaRefs>
</ds:datastoreItem>
</file>

<file path=customXml/itemProps74.xml><?xml version="1.0" encoding="utf-8"?>
<ds:datastoreItem xmlns:ds="http://schemas.openxmlformats.org/officeDocument/2006/customXml" ds:itemID="{2A2BEDA2-4974-4D81-9D56-A19658776C24}">
  <ds:schemaRefs>
    <ds:schemaRef ds:uri="http://schemas.openxmlformats.org/officeDocument/2006/bibliography"/>
  </ds:schemaRefs>
</ds:datastoreItem>
</file>

<file path=customXml/itemProps75.xml><?xml version="1.0" encoding="utf-8"?>
<ds:datastoreItem xmlns:ds="http://schemas.openxmlformats.org/officeDocument/2006/customXml" ds:itemID="{7813E776-C3E4-4010-AE64-DA1EFE8C5094}">
  <ds:schemaRefs>
    <ds:schemaRef ds:uri="http://schemas.openxmlformats.org/officeDocument/2006/bibliography"/>
  </ds:schemaRefs>
</ds:datastoreItem>
</file>

<file path=customXml/itemProps76.xml><?xml version="1.0" encoding="utf-8"?>
<ds:datastoreItem xmlns:ds="http://schemas.openxmlformats.org/officeDocument/2006/customXml" ds:itemID="{EE330286-C27B-4C88-A4FB-DD722C45E44E}">
  <ds:schemaRefs>
    <ds:schemaRef ds:uri="http://schemas.openxmlformats.org/officeDocument/2006/bibliography"/>
  </ds:schemaRefs>
</ds:datastoreItem>
</file>

<file path=customXml/itemProps77.xml><?xml version="1.0" encoding="utf-8"?>
<ds:datastoreItem xmlns:ds="http://schemas.openxmlformats.org/officeDocument/2006/customXml" ds:itemID="{DF8C8A65-40A5-4BF6-B1F9-89F7209F3413}">
  <ds:schemaRefs>
    <ds:schemaRef ds:uri="http://schemas.openxmlformats.org/officeDocument/2006/bibliography"/>
  </ds:schemaRefs>
</ds:datastoreItem>
</file>

<file path=customXml/itemProps78.xml><?xml version="1.0" encoding="utf-8"?>
<ds:datastoreItem xmlns:ds="http://schemas.openxmlformats.org/officeDocument/2006/customXml" ds:itemID="{85342F7C-DF4C-4E69-AC91-C790323BB2F4}">
  <ds:schemaRefs>
    <ds:schemaRef ds:uri="http://schemas.openxmlformats.org/officeDocument/2006/bibliography"/>
  </ds:schemaRefs>
</ds:datastoreItem>
</file>

<file path=customXml/itemProps79.xml><?xml version="1.0" encoding="utf-8"?>
<ds:datastoreItem xmlns:ds="http://schemas.openxmlformats.org/officeDocument/2006/customXml" ds:itemID="{5CF2FF7C-E8C4-47DE-AA01-141C8725FB40}">
  <ds:schemaRefs>
    <ds:schemaRef ds:uri="http://schemas.openxmlformats.org/officeDocument/2006/bibliography"/>
  </ds:schemaRefs>
</ds:datastoreItem>
</file>

<file path=customXml/itemProps8.xml><?xml version="1.0" encoding="utf-8"?>
<ds:datastoreItem xmlns:ds="http://schemas.openxmlformats.org/officeDocument/2006/customXml" ds:itemID="{20E2B587-00B2-4FAA-8E21-C0FF61361783}">
  <ds:schemaRefs>
    <ds:schemaRef ds:uri="http://schemas.openxmlformats.org/officeDocument/2006/bibliography"/>
  </ds:schemaRefs>
</ds:datastoreItem>
</file>

<file path=customXml/itemProps80.xml><?xml version="1.0" encoding="utf-8"?>
<ds:datastoreItem xmlns:ds="http://schemas.openxmlformats.org/officeDocument/2006/customXml" ds:itemID="{4B143613-C7B8-4176-A4CB-6F0CDE6B2E57}">
  <ds:schemaRefs>
    <ds:schemaRef ds:uri="http://schemas.openxmlformats.org/officeDocument/2006/bibliography"/>
  </ds:schemaRefs>
</ds:datastoreItem>
</file>

<file path=customXml/itemProps81.xml><?xml version="1.0" encoding="utf-8"?>
<ds:datastoreItem xmlns:ds="http://schemas.openxmlformats.org/officeDocument/2006/customXml" ds:itemID="{EDEE70AC-37E4-432E-B491-EA03CF922E84}">
  <ds:schemaRefs>
    <ds:schemaRef ds:uri="http://schemas.openxmlformats.org/officeDocument/2006/bibliography"/>
  </ds:schemaRefs>
</ds:datastoreItem>
</file>

<file path=customXml/itemProps82.xml><?xml version="1.0" encoding="utf-8"?>
<ds:datastoreItem xmlns:ds="http://schemas.openxmlformats.org/officeDocument/2006/customXml" ds:itemID="{94909F92-4A7E-49E5-9A8A-5790D6A85AAF}">
  <ds:schemaRefs>
    <ds:schemaRef ds:uri="http://schemas.openxmlformats.org/officeDocument/2006/bibliography"/>
  </ds:schemaRefs>
</ds:datastoreItem>
</file>

<file path=customXml/itemProps83.xml><?xml version="1.0" encoding="utf-8"?>
<ds:datastoreItem xmlns:ds="http://schemas.openxmlformats.org/officeDocument/2006/customXml" ds:itemID="{B1DF7EF3-E30F-4453-975B-BB7E86F75276}">
  <ds:schemaRefs>
    <ds:schemaRef ds:uri="http://schemas.openxmlformats.org/officeDocument/2006/bibliography"/>
  </ds:schemaRefs>
</ds:datastoreItem>
</file>

<file path=customXml/itemProps84.xml><?xml version="1.0" encoding="utf-8"?>
<ds:datastoreItem xmlns:ds="http://schemas.openxmlformats.org/officeDocument/2006/customXml" ds:itemID="{757938F3-EDE6-4A90-A00D-57C1A28BED8B}">
  <ds:schemaRefs>
    <ds:schemaRef ds:uri="http://schemas.openxmlformats.org/officeDocument/2006/bibliography"/>
  </ds:schemaRefs>
</ds:datastoreItem>
</file>

<file path=customXml/itemProps85.xml><?xml version="1.0" encoding="utf-8"?>
<ds:datastoreItem xmlns:ds="http://schemas.openxmlformats.org/officeDocument/2006/customXml" ds:itemID="{D58FBF54-446A-40C7-94D3-52C6268D66D3}">
  <ds:schemaRefs>
    <ds:schemaRef ds:uri="http://schemas.openxmlformats.org/officeDocument/2006/bibliography"/>
  </ds:schemaRefs>
</ds:datastoreItem>
</file>

<file path=customXml/itemProps86.xml><?xml version="1.0" encoding="utf-8"?>
<ds:datastoreItem xmlns:ds="http://schemas.openxmlformats.org/officeDocument/2006/customXml" ds:itemID="{882B840D-F73F-48B3-8BDE-DF9A73AC2E5B}">
  <ds:schemaRefs>
    <ds:schemaRef ds:uri="http://schemas.openxmlformats.org/officeDocument/2006/bibliography"/>
  </ds:schemaRefs>
</ds:datastoreItem>
</file>

<file path=customXml/itemProps87.xml><?xml version="1.0" encoding="utf-8"?>
<ds:datastoreItem xmlns:ds="http://schemas.openxmlformats.org/officeDocument/2006/customXml" ds:itemID="{F1FE1965-209F-4CEB-8C12-CE96BB647C67}">
  <ds:schemaRefs>
    <ds:schemaRef ds:uri="http://schemas.openxmlformats.org/officeDocument/2006/bibliography"/>
  </ds:schemaRefs>
</ds:datastoreItem>
</file>

<file path=customXml/itemProps88.xml><?xml version="1.0" encoding="utf-8"?>
<ds:datastoreItem xmlns:ds="http://schemas.openxmlformats.org/officeDocument/2006/customXml" ds:itemID="{9BA1786E-1542-4B49-A151-8A952A6B5DAC}">
  <ds:schemaRefs>
    <ds:schemaRef ds:uri="http://schemas.openxmlformats.org/officeDocument/2006/bibliography"/>
  </ds:schemaRefs>
</ds:datastoreItem>
</file>

<file path=customXml/itemProps89.xml><?xml version="1.0" encoding="utf-8"?>
<ds:datastoreItem xmlns:ds="http://schemas.openxmlformats.org/officeDocument/2006/customXml" ds:itemID="{AEE0B565-7D9A-4BE5-95D6-81CC8AA838E5}">
  <ds:schemaRefs>
    <ds:schemaRef ds:uri="http://schemas.openxmlformats.org/officeDocument/2006/bibliography"/>
  </ds:schemaRefs>
</ds:datastoreItem>
</file>

<file path=customXml/itemProps9.xml><?xml version="1.0" encoding="utf-8"?>
<ds:datastoreItem xmlns:ds="http://schemas.openxmlformats.org/officeDocument/2006/customXml" ds:itemID="{C9E8BE70-5A2D-4813-8206-18E9018AFDC1}">
  <ds:schemaRefs>
    <ds:schemaRef ds:uri="http://schemas.openxmlformats.org/officeDocument/2006/bibliography"/>
  </ds:schemaRefs>
</ds:datastoreItem>
</file>

<file path=customXml/itemProps90.xml><?xml version="1.0" encoding="utf-8"?>
<ds:datastoreItem xmlns:ds="http://schemas.openxmlformats.org/officeDocument/2006/customXml" ds:itemID="{B319EDB3-72B5-477C-9515-CBA4A305E4DD}">
  <ds:schemaRefs>
    <ds:schemaRef ds:uri="http://schemas.openxmlformats.org/officeDocument/2006/bibliography"/>
  </ds:schemaRefs>
</ds:datastoreItem>
</file>

<file path=customXml/itemProps91.xml><?xml version="1.0" encoding="utf-8"?>
<ds:datastoreItem xmlns:ds="http://schemas.openxmlformats.org/officeDocument/2006/customXml" ds:itemID="{FDE06ADB-877F-49D5-BC8C-9B59A39D0EB2}">
  <ds:schemaRefs>
    <ds:schemaRef ds:uri="http://schemas.openxmlformats.org/officeDocument/2006/bibliography"/>
  </ds:schemaRefs>
</ds:datastoreItem>
</file>

<file path=customXml/itemProps92.xml><?xml version="1.0" encoding="utf-8"?>
<ds:datastoreItem xmlns:ds="http://schemas.openxmlformats.org/officeDocument/2006/customXml" ds:itemID="{24B34899-ECF1-4CBA-A220-1C77A99569D9}">
  <ds:schemaRefs>
    <ds:schemaRef ds:uri="http://schemas.openxmlformats.org/officeDocument/2006/bibliography"/>
  </ds:schemaRefs>
</ds:datastoreItem>
</file>

<file path=customXml/itemProps93.xml><?xml version="1.0" encoding="utf-8"?>
<ds:datastoreItem xmlns:ds="http://schemas.openxmlformats.org/officeDocument/2006/customXml" ds:itemID="{0CE64150-49FB-4FB6-8CAB-CE770D6DFF05}">
  <ds:schemaRefs>
    <ds:schemaRef ds:uri="http://schemas.openxmlformats.org/officeDocument/2006/bibliography"/>
  </ds:schemaRefs>
</ds:datastoreItem>
</file>

<file path=customXml/itemProps94.xml><?xml version="1.0" encoding="utf-8"?>
<ds:datastoreItem xmlns:ds="http://schemas.openxmlformats.org/officeDocument/2006/customXml" ds:itemID="{8C6A47F6-1F56-4195-945D-03C511525D55}">
  <ds:schemaRefs>
    <ds:schemaRef ds:uri="http://schemas.openxmlformats.org/officeDocument/2006/bibliography"/>
  </ds:schemaRefs>
</ds:datastoreItem>
</file>

<file path=customXml/itemProps95.xml><?xml version="1.0" encoding="utf-8"?>
<ds:datastoreItem xmlns:ds="http://schemas.openxmlformats.org/officeDocument/2006/customXml" ds:itemID="{6398DEC2-52A4-422B-9D0E-CA4931EC965F}">
  <ds:schemaRefs>
    <ds:schemaRef ds:uri="http://schemas.openxmlformats.org/officeDocument/2006/bibliography"/>
  </ds:schemaRefs>
</ds:datastoreItem>
</file>

<file path=customXml/itemProps96.xml><?xml version="1.0" encoding="utf-8"?>
<ds:datastoreItem xmlns:ds="http://schemas.openxmlformats.org/officeDocument/2006/customXml" ds:itemID="{8E03B597-77FE-4ADD-91F3-EB353407A735}">
  <ds:schemaRefs>
    <ds:schemaRef ds:uri="http://schemas.openxmlformats.org/officeDocument/2006/bibliography"/>
  </ds:schemaRefs>
</ds:datastoreItem>
</file>

<file path=customXml/itemProps97.xml><?xml version="1.0" encoding="utf-8"?>
<ds:datastoreItem xmlns:ds="http://schemas.openxmlformats.org/officeDocument/2006/customXml" ds:itemID="{1E6C92FC-41E8-461A-A9FF-B9641269D882}">
  <ds:schemaRefs>
    <ds:schemaRef ds:uri="http://schemas.openxmlformats.org/officeDocument/2006/bibliography"/>
  </ds:schemaRefs>
</ds:datastoreItem>
</file>

<file path=customXml/itemProps98.xml><?xml version="1.0" encoding="utf-8"?>
<ds:datastoreItem xmlns:ds="http://schemas.openxmlformats.org/officeDocument/2006/customXml" ds:itemID="{9ADD06CD-C817-4E53-B8B8-7287F0813209}">
  <ds:schemaRefs>
    <ds:schemaRef ds:uri="http://schemas.openxmlformats.org/officeDocument/2006/bibliography"/>
  </ds:schemaRefs>
</ds:datastoreItem>
</file>

<file path=customXml/itemProps99.xml><?xml version="1.0" encoding="utf-8"?>
<ds:datastoreItem xmlns:ds="http://schemas.openxmlformats.org/officeDocument/2006/customXml" ds:itemID="{1A8DAEAB-B5A7-4E29-8AD9-7820BE659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3297</TotalTime>
  <Pages>52</Pages>
  <Words>16102</Words>
  <Characters>91787</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107674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Jelisava Stojilković</cp:lastModifiedBy>
  <cp:revision>279</cp:revision>
  <cp:lastPrinted>2018-08-28T08:00:00Z</cp:lastPrinted>
  <dcterms:created xsi:type="dcterms:W3CDTF">2016-03-21T12:25:00Z</dcterms:created>
  <dcterms:modified xsi:type="dcterms:W3CDTF">2018-09-04T07:24:00Z</dcterms:modified>
</cp:coreProperties>
</file>