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w:t>
      </w:r>
      <w:r w:rsidR="00CE0F34" w:rsidRPr="00CE0F34">
        <w:t xml:space="preserve"> </w:t>
      </w:r>
      <w:r w:rsidR="00FA396C" w:rsidRPr="00FA396C">
        <w:t>3000/</w:t>
      </w:r>
      <w:r w:rsidR="00DF10A7">
        <w:t>017</w:t>
      </w:r>
      <w:r w:rsidR="005F773A">
        <w:t>2</w:t>
      </w:r>
      <w:r w:rsidR="00FA396C" w:rsidRPr="00FA396C">
        <w:t>/2018(</w:t>
      </w:r>
      <w:r w:rsidR="00E334E1">
        <w:t>77</w:t>
      </w:r>
      <w:r w:rsidR="005F773A">
        <w:t>6</w:t>
      </w:r>
      <w:r w:rsidR="00FA396C" w:rsidRPr="00FA396C">
        <w:t>/2018)</w:t>
      </w:r>
    </w:p>
    <w:p w:rsidR="00210557" w:rsidRPr="00F10346" w:rsidRDefault="00210557" w:rsidP="00210557">
      <w:pPr>
        <w:jc w:val="center"/>
        <w:rPr>
          <w:rFonts w:cs="Arial"/>
        </w:rPr>
      </w:pPr>
    </w:p>
    <w:p w:rsidR="0096173E" w:rsidRPr="00E47C2E" w:rsidRDefault="00E334E1" w:rsidP="00DF10A7">
      <w:pPr>
        <w:jc w:val="center"/>
        <w:rPr>
          <w:rFonts w:eastAsia="Arial Unicode MS" w:cs="Arial"/>
          <w:b/>
          <w:kern w:val="2"/>
        </w:rPr>
      </w:pPr>
      <w:r w:rsidRPr="00E334E1">
        <w:rPr>
          <w:rFonts w:cs="Arial"/>
          <w:b/>
          <w:bCs/>
          <w:lang w:val="sr-Cyrl-RS" w:eastAsia="ar-SA"/>
        </w:rPr>
        <w:t xml:space="preserve">PLC  модули за управљачки систем </w:t>
      </w:r>
      <w:r w:rsidR="0020199C">
        <w:rPr>
          <w:rFonts w:cs="Arial"/>
          <w:b/>
          <w:bCs/>
          <w:lang w:val="sr-Latn-RS" w:eastAsia="ar-SA"/>
        </w:rPr>
        <w:t>VIEW-6</w:t>
      </w:r>
      <w:r w:rsidRPr="00E334E1">
        <w:rPr>
          <w:rFonts w:cs="Arial"/>
          <w:b/>
          <w:bCs/>
          <w:lang w:val="sr-Cyrl-RS" w:eastAsia="ar-SA"/>
        </w:rPr>
        <w:t>000</w:t>
      </w:r>
      <w:r w:rsidR="0020199C">
        <w:rPr>
          <w:rFonts w:cs="Arial"/>
          <w:b/>
          <w:bCs/>
          <w:lang w:val="sr-Latn-RS" w:eastAsia="ar-SA"/>
        </w:rPr>
        <w:t>(</w:t>
      </w:r>
      <w:r w:rsidR="0020199C">
        <w:rPr>
          <w:rFonts w:cs="Arial"/>
          <w:b/>
          <w:bCs/>
          <w:lang w:val="sr-Cyrl-RS" w:eastAsia="ar-SA"/>
        </w:rPr>
        <w:t xml:space="preserve">замена широких </w:t>
      </w:r>
      <w:r w:rsidR="0020199C">
        <w:rPr>
          <w:rFonts w:cs="Arial"/>
          <w:b/>
          <w:bCs/>
          <w:lang w:eastAsia="ar-SA"/>
        </w:rPr>
        <w:t xml:space="preserve">BI16 </w:t>
      </w:r>
      <w:r w:rsidR="0020199C">
        <w:rPr>
          <w:rFonts w:cs="Arial"/>
          <w:b/>
          <w:bCs/>
          <w:lang w:val="sr-Cyrl-RS" w:eastAsia="ar-SA"/>
        </w:rPr>
        <w:t>модула</w:t>
      </w:r>
      <w:r w:rsidR="0020199C">
        <w:rPr>
          <w:rFonts w:cs="Arial"/>
          <w:b/>
          <w:bCs/>
          <w:lang w:val="sr-Latn-RS" w:eastAsia="ar-SA"/>
        </w:rPr>
        <w:t>)</w:t>
      </w:r>
      <w:r w:rsidRPr="00E334E1">
        <w:rPr>
          <w:rFonts w:cs="Arial"/>
          <w:b/>
          <w:bCs/>
          <w:lang w:val="sr-Cyrl-RS" w:eastAsia="ar-SA"/>
        </w:rPr>
        <w:t xml:space="preserve"> ТЕНТ-А</w:t>
      </w:r>
    </w:p>
    <w:p w:rsidR="0096173E" w:rsidRDefault="0096173E" w:rsidP="00BD6991">
      <w:pPr>
        <w:pStyle w:val="BodyText"/>
        <w:spacing w:before="0"/>
        <w:rPr>
          <w:rFonts w:cs="Arial"/>
          <w:sz w:val="22"/>
          <w:szCs w:val="22"/>
          <w:lang w:val="sr-Cyrl-RS"/>
        </w:rPr>
      </w:pPr>
    </w:p>
    <w:p w:rsidR="0096173E" w:rsidRDefault="0096173E" w:rsidP="00BD6991">
      <w:pPr>
        <w:pStyle w:val="BodyText"/>
        <w:spacing w:before="0"/>
        <w:rPr>
          <w:rFonts w:cs="Arial"/>
          <w:sz w:val="22"/>
          <w:szCs w:val="22"/>
          <w:lang w:val="sr-Cyrl-RS"/>
        </w:rPr>
      </w:pPr>
    </w:p>
    <w:p w:rsidR="0096173E" w:rsidRPr="0096173E" w:rsidRDefault="0096173E" w:rsidP="00BD6991">
      <w:pPr>
        <w:pStyle w:val="BodyText"/>
        <w:spacing w:before="0"/>
        <w:rPr>
          <w:rFonts w:cs="Arial"/>
          <w:sz w:val="22"/>
          <w:szCs w:val="22"/>
          <w:lang w:val="sr-Cyrl-RS"/>
        </w:rPr>
      </w:pPr>
    </w:p>
    <w:p w:rsidR="00646539" w:rsidRPr="00F10346" w:rsidRDefault="00646539" w:rsidP="00BD6991">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237F1" w:rsidRPr="000237F1">
        <w:rPr>
          <w:rFonts w:eastAsia="Arial Unicode MS" w:cs="Arial"/>
          <w:kern w:val="2"/>
          <w:lang w:val="sr-Cyrl-RS"/>
        </w:rPr>
        <w:t>105Е0301-446532/</w:t>
      </w:r>
      <w:r w:rsidR="000237F1">
        <w:rPr>
          <w:rFonts w:eastAsia="Arial Unicode MS" w:cs="Arial"/>
          <w:kern w:val="2"/>
          <w:lang w:val="sr-Cyrl-RS"/>
        </w:rPr>
        <w:t>4</w:t>
      </w:r>
      <w:r w:rsidR="000237F1" w:rsidRPr="000237F1">
        <w:rPr>
          <w:rFonts w:eastAsia="Arial Unicode MS" w:cs="Arial"/>
          <w:kern w:val="2"/>
          <w:lang w:val="sr-Cyrl-RS"/>
        </w:rPr>
        <w:t>-2018 од 28.09.2018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F76F8C">
        <w:rPr>
          <w:rFonts w:cs="Arial"/>
          <w:lang w:val="ru-RU"/>
        </w:rPr>
        <w:t xml:space="preserve"> </w:t>
      </w:r>
      <w:r w:rsidR="004168DB">
        <w:rPr>
          <w:rFonts w:cs="Arial"/>
          <w:lang w:val="ru-RU"/>
        </w:rPr>
        <w:t>септембар</w:t>
      </w:r>
      <w:r>
        <w:rPr>
          <w:rFonts w:cs="Arial"/>
          <w:lang w:val="ru-RU"/>
        </w:rPr>
        <w:t xml:space="preserve"> </w:t>
      </w:r>
      <w:r w:rsidR="001F62BF" w:rsidRPr="00F10346">
        <w:rPr>
          <w:rFonts w:cs="Arial"/>
          <w:lang w:val="ru-RU"/>
        </w:rPr>
        <w:t>201</w:t>
      </w:r>
      <w:r w:rsidR="004276C2">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E5865" w:rsidRPr="008E5865">
        <w:rPr>
          <w:rFonts w:eastAsia="TimesNewRomanPSMT" w:cs="Arial"/>
          <w:color w:val="000000"/>
          <w:kern w:val="2"/>
          <w:lang w:val="sr-Latn-RS"/>
        </w:rPr>
        <w:t>105E030</w:t>
      </w:r>
      <w:r w:rsidR="009968B8">
        <w:rPr>
          <w:rFonts w:eastAsia="TimesNewRomanPSMT" w:cs="Arial"/>
          <w:color w:val="000000"/>
          <w:kern w:val="2"/>
          <w:lang w:val="sr-Cyrl-RS"/>
        </w:rPr>
        <w:t>-</w:t>
      </w:r>
      <w:bookmarkStart w:id="6" w:name="_GoBack"/>
      <w:bookmarkEnd w:id="6"/>
      <w:r w:rsidR="008E5865" w:rsidRPr="008E5865">
        <w:rPr>
          <w:rFonts w:eastAsia="TimesNewRomanPSMT" w:cs="Arial"/>
          <w:color w:val="000000"/>
          <w:kern w:val="2"/>
          <w:lang w:val="sr-Latn-RS"/>
        </w:rPr>
        <w:t>1</w:t>
      </w:r>
      <w:r w:rsidR="0080665D">
        <w:rPr>
          <w:rFonts w:eastAsia="TimesNewRomanPSMT" w:cs="Arial"/>
          <w:color w:val="000000"/>
          <w:kern w:val="2"/>
          <w:lang w:val="sr-Latn-RS"/>
        </w:rPr>
        <w:t>446532/1</w:t>
      </w:r>
      <w:r w:rsidR="002A12CA">
        <w:rPr>
          <w:rFonts w:eastAsia="TimesNewRomanPSMT" w:cs="Arial"/>
          <w:color w:val="000000"/>
          <w:kern w:val="2"/>
          <w:lang w:val="sr-Cyrl-RS"/>
        </w:rPr>
        <w:t>-</w:t>
      </w:r>
      <w:r w:rsidR="0080665D">
        <w:rPr>
          <w:rFonts w:eastAsia="TimesNewRomanPSMT" w:cs="Arial"/>
          <w:color w:val="000000"/>
          <w:kern w:val="2"/>
          <w:lang w:val="sr-Latn-RS"/>
        </w:rPr>
        <w:t>2018</w:t>
      </w:r>
      <w:r w:rsidR="00EB19C8" w:rsidRPr="00EB19C8">
        <w:rPr>
          <w:rFonts w:eastAsia="TimesNewRomanPSMT" w:cs="Arial"/>
          <w:color w:val="000000"/>
          <w:kern w:val="2"/>
          <w:lang w:val="sr-Cyrl-RS"/>
        </w:rPr>
        <w:t xml:space="preserve"> </w:t>
      </w:r>
      <w:r w:rsidR="008F05C7">
        <w:rPr>
          <w:rFonts w:eastAsia="TimesNewRomanPSMT" w:cs="Arial"/>
          <w:color w:val="000000"/>
          <w:kern w:val="2"/>
          <w:lang w:val="sr-Cyrl-RS"/>
        </w:rPr>
        <w:t xml:space="preserve">од </w:t>
      </w:r>
      <w:r w:rsidR="0080665D">
        <w:rPr>
          <w:rFonts w:eastAsia="TimesNewRomanPSMT" w:cs="Arial"/>
          <w:color w:val="000000"/>
          <w:kern w:val="2"/>
          <w:lang w:val="sr-Latn-RS"/>
        </w:rPr>
        <w:t>12.09.</w:t>
      </w:r>
      <w:r w:rsidR="00AF790B">
        <w:rPr>
          <w:rFonts w:eastAsia="TimesNewRomanPSMT" w:cs="Arial"/>
          <w:color w:val="000000"/>
          <w:kern w:val="2"/>
          <w:lang w:val="sr-Latn-RS"/>
        </w:rPr>
        <w:t>2018</w:t>
      </w:r>
      <w:r w:rsidR="008F05C7">
        <w:rPr>
          <w:rFonts w:eastAsia="TimesNewRomanPSMT" w:cs="Arial"/>
          <w:color w:val="000000"/>
          <w:kern w:val="2"/>
          <w:lang w:val="sr-Cyrl-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046260" w:rsidRPr="00046260">
        <w:rPr>
          <w:rFonts w:eastAsia="TimesNewRomanPSMT" w:cs="Arial"/>
          <w:color w:val="000000"/>
          <w:kern w:val="2"/>
          <w:lang w:val="sr-Latn-RS"/>
        </w:rPr>
        <w:t>105E0301</w:t>
      </w:r>
      <w:r w:rsidR="009968B8">
        <w:rPr>
          <w:rFonts w:eastAsia="TimesNewRomanPSMT" w:cs="Arial"/>
          <w:color w:val="000000"/>
          <w:kern w:val="2"/>
          <w:lang w:val="sr-Cyrl-RS"/>
        </w:rPr>
        <w:t>-</w:t>
      </w:r>
      <w:r w:rsidR="00046260" w:rsidRPr="00046260">
        <w:rPr>
          <w:rFonts w:eastAsia="TimesNewRomanPSMT" w:cs="Arial"/>
          <w:color w:val="000000"/>
          <w:kern w:val="2"/>
          <w:lang w:val="sr-Latn-RS"/>
        </w:rPr>
        <w:t>446532/</w:t>
      </w:r>
      <w:r w:rsidR="00046260">
        <w:rPr>
          <w:rFonts w:eastAsia="TimesNewRomanPSMT" w:cs="Arial"/>
          <w:color w:val="000000"/>
          <w:kern w:val="2"/>
          <w:lang w:val="sr-Latn-RS"/>
        </w:rPr>
        <w:t>2</w:t>
      </w:r>
      <w:r w:rsidR="00046260" w:rsidRPr="00046260">
        <w:rPr>
          <w:rFonts w:eastAsia="TimesNewRomanPSMT" w:cs="Arial"/>
          <w:color w:val="000000"/>
          <w:kern w:val="2"/>
          <w:lang w:val="sr-Latn-RS"/>
        </w:rPr>
        <w:t xml:space="preserve">-2018 од 12.09.2018 године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351A36" w:rsidRPr="00351A36">
        <w:t>3000/017</w:t>
      </w:r>
      <w:r w:rsidR="007400E7">
        <w:rPr>
          <w:lang w:val="sr-Cyrl-RS"/>
        </w:rPr>
        <w:t>2</w:t>
      </w:r>
      <w:r w:rsidR="00351A36" w:rsidRPr="00351A36">
        <w:t>/2018(</w:t>
      </w:r>
      <w:r w:rsidR="002A12CA">
        <w:rPr>
          <w:lang w:val="sr-Cyrl-RS"/>
        </w:rPr>
        <w:t>77</w:t>
      </w:r>
      <w:r w:rsidR="007400E7">
        <w:rPr>
          <w:lang w:val="sr-Cyrl-RS"/>
        </w:rPr>
        <w:t>6</w:t>
      </w:r>
      <w:r w:rsidR="00351A36" w:rsidRPr="00351A36">
        <w:t>/2018)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FA6E5F">
            <w:pPr>
              <w:tabs>
                <w:tab w:val="left" w:pos="360"/>
                <w:tab w:val="left" w:pos="567"/>
                <w:tab w:val="right" w:leader="dot" w:pos="9639"/>
              </w:tabs>
              <w:jc w:val="center"/>
              <w:rPr>
                <w:lang w:val="sr-Cyrl-RS"/>
              </w:rPr>
            </w:pPr>
            <w:r>
              <w:rPr>
                <w:lang w:val="sr-Cyrl-RS"/>
              </w:rPr>
              <w:t>5</w:t>
            </w:r>
            <w:r w:rsidR="005C0DFF">
              <w:rPr>
                <w:lang w:val="sr-Cyrl-RS"/>
              </w:rPr>
              <w:t>-</w:t>
            </w:r>
            <w:r w:rsidR="00FA6E5F">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C11269" w:rsidP="004C3B38">
            <w:pPr>
              <w:tabs>
                <w:tab w:val="left" w:pos="360"/>
                <w:tab w:val="left" w:pos="567"/>
                <w:tab w:val="right" w:leader="dot" w:pos="9639"/>
              </w:tabs>
              <w:jc w:val="center"/>
              <w:rPr>
                <w:lang w:val="sr-Cyrl-RS"/>
              </w:rPr>
            </w:pP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1554E" w:rsidRDefault="008F7906" w:rsidP="00C11269">
            <w:pPr>
              <w:tabs>
                <w:tab w:val="left" w:pos="360"/>
                <w:tab w:val="left" w:pos="567"/>
                <w:tab w:val="right" w:leader="dot" w:pos="9639"/>
              </w:tabs>
              <w:jc w:val="center"/>
              <w:rPr>
                <w:lang w:val="sr-Cyrl-RS"/>
              </w:rPr>
            </w:pPr>
            <w:r>
              <w:rPr>
                <w:lang w:val="sr-Cyrl-RS"/>
              </w:rPr>
              <w:t>1</w:t>
            </w:r>
            <w:r w:rsidR="00C11269">
              <w:rPr>
                <w:lang w:val="sr-Cyrl-RS"/>
              </w:rPr>
              <w:t>2</w:t>
            </w:r>
            <w:r>
              <w:rPr>
                <w:lang w:val="sr-Cyrl-RS"/>
              </w:rPr>
              <w:t>-2</w:t>
            </w:r>
            <w:r w:rsidR="00C11269">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F005CB">
            <w:pPr>
              <w:tabs>
                <w:tab w:val="left" w:pos="360"/>
                <w:tab w:val="left" w:pos="567"/>
                <w:tab w:val="right" w:leader="dot" w:pos="9639"/>
              </w:tabs>
              <w:rPr>
                <w:rFonts w:cs="Arial"/>
              </w:rPr>
            </w:pPr>
            <w:r w:rsidRPr="00F10346">
              <w:rPr>
                <w:rFonts w:cs="Arial"/>
              </w:rPr>
              <w:t xml:space="preserve">Обрасци ( 1 - </w:t>
            </w:r>
            <w:r w:rsidR="00F005CB">
              <w:rPr>
                <w:rFonts w:cs="Arial"/>
                <w:lang w:val="sr-Cyrl-RS"/>
              </w:rPr>
              <w:t>7</w:t>
            </w:r>
            <w:r w:rsidRPr="00F10346">
              <w:rPr>
                <w:rFonts w:cs="Arial"/>
              </w:rPr>
              <w:t>)</w:t>
            </w:r>
          </w:p>
        </w:tc>
        <w:tc>
          <w:tcPr>
            <w:tcW w:w="810" w:type="dxa"/>
          </w:tcPr>
          <w:p w:rsidR="00C62AA7" w:rsidRPr="00563773" w:rsidRDefault="00A31677" w:rsidP="004643CD">
            <w:pPr>
              <w:tabs>
                <w:tab w:val="left" w:pos="360"/>
                <w:tab w:val="left" w:pos="567"/>
                <w:tab w:val="right" w:leader="dot" w:pos="9639"/>
              </w:tabs>
              <w:jc w:val="center"/>
              <w:rPr>
                <w:lang w:val="sr-Cyrl-RS"/>
              </w:rPr>
            </w:pPr>
            <w:r>
              <w:rPr>
                <w:lang w:val="sr-Cyrl-RS"/>
              </w:rPr>
              <w:t>29-42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365044" w:rsidRDefault="00EC34A8" w:rsidP="00EC34A8">
            <w:pPr>
              <w:tabs>
                <w:tab w:val="left" w:pos="360"/>
                <w:tab w:val="left" w:pos="567"/>
                <w:tab w:val="right" w:leader="dot" w:pos="9639"/>
              </w:tabs>
              <w:jc w:val="center"/>
              <w:rPr>
                <w:lang w:val="sr-Cyrl-RS"/>
              </w:rPr>
            </w:pPr>
            <w:r>
              <w:rPr>
                <w:lang w:val="sr-Cyrl-RS"/>
              </w:rPr>
              <w:t>48</w:t>
            </w:r>
            <w:r w:rsidR="00A719E9">
              <w:rPr>
                <w:lang w:val="sr-Cyrl-RS"/>
              </w:rPr>
              <w:t>-</w:t>
            </w:r>
            <w:r>
              <w:rPr>
                <w:lang w:val="sr-Cyrl-RS"/>
              </w:rPr>
              <w:t>57</w:t>
            </w:r>
          </w:p>
        </w:tc>
      </w:tr>
    </w:tbl>
    <w:p w:rsidR="009D3699" w:rsidRPr="00F10346" w:rsidRDefault="009D3699" w:rsidP="000C50A0">
      <w:pPr>
        <w:pStyle w:val="BodyText"/>
        <w:spacing w:before="0"/>
        <w:rPr>
          <w:rFonts w:cs="Arial"/>
          <w:b/>
          <w:spacing w:val="80"/>
          <w:sz w:val="22"/>
          <w:szCs w:val="22"/>
          <w:highlight w:val="yellow"/>
        </w:rPr>
      </w:pPr>
    </w:p>
    <w:p w:rsidR="00F5264D" w:rsidRPr="009E15B6"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EC34A8">
        <w:rPr>
          <w:rFonts w:cs="Arial"/>
          <w:bCs/>
          <w:noProof/>
          <w:lang w:val="sr-Cyrl-RS"/>
        </w:rPr>
        <w:t>57</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786D76"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xml:space="preserve">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74E12"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7400E7" w:rsidRPr="007400E7">
              <w:rPr>
                <w:rFonts w:cs="Arial"/>
                <w:b/>
                <w:bCs/>
                <w:lang w:val="sr-Cyrl-RS" w:eastAsia="ar-SA"/>
              </w:rPr>
              <w:t>PLC  модули за управљачки систем VIEW-6000(замена широких BI16 модула) ТЕНТ-А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AE2319" w:rsidRDefault="002E12CC" w:rsidP="00DE4D11">
      <w:pPr>
        <w:rPr>
          <w:rFonts w:eastAsia="Calibri" w:cs="Arial"/>
          <w:color w:val="000000"/>
          <w:lang w:val="sr-Cyrl-RS"/>
        </w:rPr>
      </w:pPr>
      <w:r w:rsidRPr="00331B1C">
        <w:rPr>
          <w:rFonts w:cs="Arial"/>
          <w:sz w:val="24"/>
          <w:szCs w:val="24"/>
          <w:lang w:eastAsia="zh-CN"/>
        </w:rPr>
        <w:t xml:space="preserve">Опис предмета јавне набавке: </w:t>
      </w:r>
      <w:proofErr w:type="gramStart"/>
      <w:r w:rsidR="00AE2319" w:rsidRPr="00AE2319">
        <w:rPr>
          <w:rFonts w:eastAsia="Calibri" w:cs="Arial"/>
          <w:color w:val="000000"/>
        </w:rPr>
        <w:t>PLC  модули</w:t>
      </w:r>
      <w:proofErr w:type="gramEnd"/>
      <w:r w:rsidR="00AE2319" w:rsidRPr="00AE2319">
        <w:rPr>
          <w:rFonts w:eastAsia="Calibri" w:cs="Arial"/>
          <w:color w:val="000000"/>
        </w:rPr>
        <w:t xml:space="preserve"> за управљачки систем VIEW-6000(замена широких BI16 модула) ТЕНТ-А </w:t>
      </w:r>
    </w:p>
    <w:p w:rsidR="00DE4D11" w:rsidRPr="00850EE5" w:rsidRDefault="002E12CC" w:rsidP="00DE4D11">
      <w:pPr>
        <w:rPr>
          <w:szCs w:val="24"/>
          <w:lang w:val="sr-Cyrl-RS"/>
        </w:rPr>
      </w:pPr>
      <w:r w:rsidRPr="00331B1C">
        <w:rPr>
          <w:rFonts w:cs="Arial"/>
          <w:szCs w:val="24"/>
          <w:lang w:eastAsia="zh-CN"/>
        </w:rPr>
        <w:t>Назив из општег речника набавке:</w:t>
      </w:r>
      <w:r w:rsidR="00E2404C" w:rsidRPr="00331B1C">
        <w:rPr>
          <w:szCs w:val="24"/>
        </w:rPr>
        <w:t xml:space="preserve"> </w:t>
      </w:r>
      <w:r w:rsidR="005E578A" w:rsidRPr="005E578A">
        <w:rPr>
          <w:rFonts w:cs="Arial"/>
          <w:szCs w:val="24"/>
          <w:lang w:val="sr-Cyrl-RS" w:eastAsia="zh-CN"/>
        </w:rPr>
        <w:t>Делови, прибор и материјал за рачунаре</w:t>
      </w:r>
    </w:p>
    <w:p w:rsidR="00DE4D11" w:rsidRPr="00351A36" w:rsidRDefault="002E12CC" w:rsidP="00CE0F34">
      <w:pPr>
        <w:pStyle w:val="Heading10"/>
        <w:ind w:left="0" w:firstLine="0"/>
        <w:jc w:val="both"/>
        <w:rPr>
          <w:rFonts w:cs="Arial"/>
          <w:b w:val="0"/>
          <w:lang w:val="sr-Cyrl-RS" w:eastAsia="zh-CN"/>
        </w:rPr>
      </w:pPr>
      <w:r w:rsidRPr="00CE0F34">
        <w:rPr>
          <w:rFonts w:cs="Arial"/>
          <w:b w:val="0"/>
          <w:lang w:eastAsia="zh-CN"/>
        </w:rPr>
        <w:t>Ознака из општег речника набавке:</w:t>
      </w:r>
      <w:r w:rsidR="00850EE5" w:rsidRPr="00850EE5">
        <w:t xml:space="preserve"> </w:t>
      </w:r>
      <w:r w:rsidR="005E578A">
        <w:rPr>
          <w:rFonts w:cs="Arial"/>
          <w:b w:val="0"/>
          <w:lang w:val="sr-Cyrl-RS" w:eastAsia="zh-CN"/>
        </w:rPr>
        <w:t>30237000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AE2319" w:rsidRPr="00AE2319" w:rsidRDefault="00AE2319" w:rsidP="00AE2319">
      <w:pPr>
        <w:rPr>
          <w:lang w:val="sr-Cyrl-RS" w:eastAsia="ar-SA"/>
        </w:rPr>
      </w:pPr>
      <w:r w:rsidRPr="00AE2319">
        <w:rPr>
          <w:lang w:val="sr-Cyrl-RS" w:eastAsia="ar-SA"/>
        </w:rPr>
        <w:t>MO</w:t>
      </w:r>
      <w:r>
        <w:rPr>
          <w:lang w:val="sr-Cyrl-RS" w:eastAsia="ar-SA"/>
        </w:rPr>
        <w:t>ДУЛ</w:t>
      </w:r>
      <w:r w:rsidRPr="00AE2319">
        <w:rPr>
          <w:lang w:val="sr-Cyrl-RS" w:eastAsia="ar-SA"/>
        </w:rPr>
        <w:t xml:space="preserve"> A</w:t>
      </w:r>
      <w:r>
        <w:rPr>
          <w:lang w:val="sr-Cyrl-RS" w:eastAsia="ar-SA"/>
        </w:rPr>
        <w:t>Н</w:t>
      </w:r>
      <w:r w:rsidRPr="00AE2319">
        <w:rPr>
          <w:lang w:val="sr-Cyrl-RS" w:eastAsia="ar-SA"/>
        </w:rPr>
        <w:t>A</w:t>
      </w:r>
      <w:r>
        <w:rPr>
          <w:lang w:val="sr-Cyrl-RS" w:eastAsia="ar-SA"/>
        </w:rPr>
        <w:t>Л</w:t>
      </w:r>
      <w:r w:rsidRPr="00AE2319">
        <w:rPr>
          <w:lang w:val="sr-Cyrl-RS" w:eastAsia="ar-SA"/>
        </w:rPr>
        <w:t>O</w:t>
      </w:r>
      <w:r>
        <w:rPr>
          <w:lang w:val="sr-Cyrl-RS" w:eastAsia="ar-SA"/>
        </w:rPr>
        <w:t>ГНИ</w:t>
      </w:r>
      <w:r w:rsidRPr="00AE2319">
        <w:rPr>
          <w:lang w:val="sr-Cyrl-RS" w:eastAsia="ar-SA"/>
        </w:rPr>
        <w:t xml:space="preserve"> </w:t>
      </w:r>
      <w:r>
        <w:rPr>
          <w:lang w:val="sr-Cyrl-RS" w:eastAsia="ar-SA"/>
        </w:rPr>
        <w:t>УЛ</w:t>
      </w:r>
      <w:r w:rsidRPr="00AE2319">
        <w:rPr>
          <w:lang w:val="sr-Cyrl-RS" w:eastAsia="ar-SA"/>
        </w:rPr>
        <w:t>A</w:t>
      </w:r>
      <w:r>
        <w:rPr>
          <w:lang w:val="sr-Cyrl-RS" w:eastAsia="ar-SA"/>
        </w:rPr>
        <w:t>ЗНИ</w:t>
      </w:r>
    </w:p>
    <w:p w:rsidR="00AE2319" w:rsidRDefault="00AE2319" w:rsidP="00AE2319">
      <w:pPr>
        <w:rPr>
          <w:lang w:val="sr-Cyrl-RS" w:eastAsia="ar-SA"/>
        </w:rPr>
      </w:pPr>
      <w:r w:rsidRPr="00AE2319">
        <w:rPr>
          <w:lang w:eastAsia="ar-SA"/>
        </w:rPr>
        <w:t>Модул за аквизицију анлогних величина следећих карактеристика: - за управљачки систем IMP Atlas View 6000 T-Power - потребно је испоручити модуле за управљачки систем блокова А1и А2 (модули јединичне ширине) - за уградњу у 19</w:t>
      </w:r>
      <w:proofErr w:type="gramStart"/>
      <w:r w:rsidRPr="00AE2319">
        <w:rPr>
          <w:lang w:eastAsia="ar-SA"/>
        </w:rPr>
        <w:t>“ рек</w:t>
      </w:r>
      <w:proofErr w:type="gramEnd"/>
      <w:r w:rsidRPr="00AE2319">
        <w:rPr>
          <w:lang w:eastAsia="ar-SA"/>
        </w:rPr>
        <w:t xml:space="preserve"> </w:t>
      </w:r>
    </w:p>
    <w:p w:rsidR="00BF34E7" w:rsidRDefault="0097108C" w:rsidP="00AE2319">
      <w:pPr>
        <w:rPr>
          <w:lang w:val="sr-Cyrl-RS" w:eastAsia="ar-SA"/>
        </w:rPr>
      </w:pPr>
      <w:proofErr w:type="gramStart"/>
      <w:r w:rsidRPr="0097108C">
        <w:rPr>
          <w:lang w:eastAsia="ar-SA"/>
        </w:rPr>
        <w:t>Након испоруке, а у ремонту, наручилац ће испоручене модуле уградити у управљачки систем блокова, док ће изабрани понуђач извршити њихову инсталацију и подешавање.</w:t>
      </w:r>
      <w:proofErr w:type="gramEnd"/>
    </w:p>
    <w:p w:rsidR="00BF34E7" w:rsidRDefault="00BF34E7" w:rsidP="00BF34E7">
      <w:pPr>
        <w:rPr>
          <w:lang w:val="sr-Cyrl-RS" w:eastAsia="ar-SA"/>
        </w:rPr>
      </w:pPr>
    </w:p>
    <w:p w:rsidR="009326B7" w:rsidRPr="007F46CF" w:rsidRDefault="0032186E" w:rsidP="00A73066">
      <w:pPr>
        <w:pStyle w:val="podnaslov2"/>
        <w:tabs>
          <w:tab w:val="left" w:pos="351"/>
        </w:tabs>
        <w:spacing w:before="0" w:after="0"/>
        <w:rPr>
          <w:rFonts w:cs="Arial"/>
          <w:b w:val="0"/>
          <w:lang w:val="sr-Cyrl-RS"/>
        </w:rPr>
      </w:pPr>
      <w:r w:rsidRPr="00F10346">
        <w:rPr>
          <w:rFonts w:cs="Arial"/>
        </w:rPr>
        <w:t xml:space="preserve">3.2 </w:t>
      </w:r>
      <w:r w:rsidR="007F46CF">
        <w:rPr>
          <w:rFonts w:cs="Arial"/>
          <w:b w:val="0"/>
          <w:lang w:val="sr-Cyrl-RS"/>
        </w:rPr>
        <w:t>Документа која се достављају као саставни део понуде:</w:t>
      </w:r>
    </w:p>
    <w:p w:rsidR="00B66DD0" w:rsidRDefault="007F46CF" w:rsidP="000628D0">
      <w:pPr>
        <w:pStyle w:val="Heading10"/>
        <w:ind w:left="0" w:firstLine="0"/>
        <w:jc w:val="both"/>
        <w:rPr>
          <w:rFonts w:cs="Arial"/>
          <w:b w:val="0"/>
          <w:lang w:val="sr-Cyrl-RS" w:eastAsia="en-US"/>
        </w:rPr>
      </w:pPr>
      <w:r>
        <w:rPr>
          <w:rFonts w:cs="Arial"/>
          <w:b w:val="0"/>
          <w:lang w:val="sr-Cyrl-RS" w:eastAsia="en-US"/>
        </w:rPr>
        <w:t>-</w:t>
      </w:r>
      <w:r w:rsidR="00B66DD0" w:rsidRPr="00B66DD0">
        <w:rPr>
          <w:rFonts w:cs="Arial"/>
          <w:b w:val="0"/>
          <w:lang w:val="sr-Cyrl-RS" w:eastAsia="en-US"/>
        </w:rPr>
        <w:t>Извод из каталога понуђене опреме са тачно означеним карактеристикама понуђених аналогних модула.</w:t>
      </w:r>
    </w:p>
    <w:p w:rsidR="00DB369C" w:rsidRPr="009326B7" w:rsidRDefault="000628D0" w:rsidP="000628D0">
      <w:pPr>
        <w:pStyle w:val="Heading10"/>
        <w:ind w:left="0" w:firstLine="0"/>
        <w:jc w:val="both"/>
        <w:rPr>
          <w:rFonts w:cs="Arial"/>
        </w:rPr>
      </w:pPr>
      <w:r w:rsidRPr="009326B7">
        <w:rPr>
          <w:rFonts w:cs="Arial"/>
        </w:rPr>
        <w:lastRenderedPageBreak/>
        <w:t xml:space="preserve">3.3 </w:t>
      </w:r>
      <w:r w:rsidR="00DB369C" w:rsidRPr="009326B7">
        <w:rPr>
          <w:rFonts w:cs="Arial"/>
        </w:rPr>
        <w:t>Рок испоруке доб</w:t>
      </w:r>
      <w:r w:rsidR="005551C2" w:rsidRPr="009326B7">
        <w:rPr>
          <w:rFonts w:cs="Arial"/>
        </w:rPr>
        <w:t>ара</w:t>
      </w:r>
    </w:p>
    <w:p w:rsidR="00FC455A" w:rsidRPr="00FC455A" w:rsidRDefault="00FC455A" w:rsidP="00FC455A">
      <w:pPr>
        <w:autoSpaceDE w:val="0"/>
        <w:autoSpaceDN w:val="0"/>
        <w:adjustRightInd w:val="0"/>
        <w:spacing w:before="0"/>
        <w:rPr>
          <w:rFonts w:eastAsia="Calibri" w:cs="Arial"/>
          <w:color w:val="000000" w:themeColor="text1"/>
          <w:lang w:val="sr-Cyrl-RS"/>
        </w:rPr>
      </w:pPr>
      <w:r w:rsidRPr="00FC455A">
        <w:rPr>
          <w:rFonts w:eastAsia="Calibri" w:cs="Arial"/>
          <w:color w:val="000000" w:themeColor="text1"/>
        </w:rPr>
        <w:t xml:space="preserve">Изабрани понуђач је обавезан да испоруку добара изврши у року који не може бити дужи од </w:t>
      </w:r>
      <w:proofErr w:type="gramStart"/>
      <w:r w:rsidR="00D0631C">
        <w:rPr>
          <w:rFonts w:eastAsia="Calibri" w:cs="Arial"/>
          <w:color w:val="000000" w:themeColor="text1"/>
          <w:lang w:val="sr-Cyrl-RS"/>
        </w:rPr>
        <w:t xml:space="preserve">60 </w:t>
      </w:r>
      <w:r w:rsidRPr="00FC455A">
        <w:rPr>
          <w:rFonts w:eastAsia="Calibri" w:cs="Arial"/>
          <w:color w:val="000000" w:themeColor="text1"/>
          <w:lang w:val="sr-Cyrl-RS"/>
        </w:rPr>
        <w:t xml:space="preserve"> </w:t>
      </w:r>
      <w:r w:rsidR="00066ABB">
        <w:rPr>
          <w:rFonts w:eastAsia="Calibri" w:cs="Arial"/>
          <w:color w:val="000000" w:themeColor="text1"/>
          <w:lang w:val="sr-Cyrl-RS"/>
        </w:rPr>
        <w:t>дана</w:t>
      </w:r>
      <w:proofErr w:type="gramEnd"/>
      <w:r w:rsidRPr="00FC455A">
        <w:rPr>
          <w:rFonts w:eastAsia="Calibri" w:cs="Arial"/>
          <w:color w:val="000000" w:themeColor="text1"/>
        </w:rPr>
        <w:t xml:space="preserve"> од дана ступања Уговора на снагу</w:t>
      </w:r>
      <w:r w:rsidR="009C636C">
        <w:rPr>
          <w:rFonts w:eastAsia="Calibri" w:cs="Arial"/>
          <w:color w:val="000000" w:themeColor="text1"/>
        </w:rPr>
        <w:t>.</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BF404D" w:rsidRDefault="00BF404D" w:rsidP="00BF404D">
      <w:pPr>
        <w:spacing w:before="0"/>
        <w:rPr>
          <w:rFonts w:eastAsia="TimesNewRomanPSMT" w:cs="Arial"/>
          <w:bCs/>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11500 </w:t>
      </w:r>
      <w:proofErr w:type="gramStart"/>
      <w:r w:rsidRPr="00837AFE">
        <w:rPr>
          <w:rFonts w:eastAsia="TimesNewRomanPSMT" w:cs="Arial"/>
          <w:bCs/>
        </w:rPr>
        <w:t>Обреновац</w:t>
      </w:r>
      <w:r w:rsidR="009C636C">
        <w:rPr>
          <w:rFonts w:eastAsia="TimesNewRomanPSMT" w:cs="Arial"/>
          <w:bCs/>
        </w:rPr>
        <w:t xml:space="preserve"> .</w:t>
      </w:r>
      <w:proofErr w:type="gramEnd"/>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5F0821" w:rsidRDefault="008112A2" w:rsidP="00FB1B6B">
      <w:pPr>
        <w:pStyle w:val="Heading10"/>
        <w:numPr>
          <w:ilvl w:val="1"/>
          <w:numId w:val="23"/>
        </w:numPr>
        <w:spacing w:before="0"/>
        <w:rPr>
          <w:lang w:val="sr-Cyrl-RS"/>
        </w:rPr>
      </w:pPr>
      <w:r w:rsidRPr="00F10346">
        <w:t>Квалитативни и квантитативни пријем</w:t>
      </w:r>
    </w:p>
    <w:p w:rsidR="00FB1B6B" w:rsidRPr="00F10346" w:rsidRDefault="00FB1B6B" w:rsidP="00FB1B6B">
      <w:pPr>
        <w:spacing w:before="0"/>
        <w:rPr>
          <w:rFonts w:cs="Arial"/>
          <w:b/>
        </w:rPr>
      </w:pPr>
      <w:bookmarkStart w:id="23" w:name="_Toc441651543"/>
      <w:bookmarkStart w:id="24" w:name="_Toc442559881"/>
      <w:r w:rsidRPr="00F10346">
        <w:rPr>
          <w:rFonts w:cs="Arial"/>
          <w:b/>
        </w:rPr>
        <w:t>Квантитативни пријем</w:t>
      </w:r>
    </w:p>
    <w:p w:rsidR="00FB1B6B" w:rsidRPr="00F10346" w:rsidRDefault="00111495" w:rsidP="00FB1B6B">
      <w:pPr>
        <w:pStyle w:val="KDParagraf"/>
        <w:spacing w:before="0"/>
        <w:rPr>
          <w:rFonts w:cs="Arial"/>
          <w:lang w:val="ru-RU"/>
        </w:rPr>
      </w:pPr>
      <w:r>
        <w:rPr>
          <w:rFonts w:cs="Arial"/>
          <w:lang w:val="ru-RU"/>
        </w:rPr>
        <w:t>Изабрани понуђач</w:t>
      </w:r>
      <w:r w:rsidR="00FB1B6B" w:rsidRPr="00F10346">
        <w:rPr>
          <w:rFonts w:cs="Arial"/>
          <w:lang w:val="ru-RU"/>
        </w:rPr>
        <w:t xml:space="preserve"> се обавезује да писаним путем обавести </w:t>
      </w:r>
      <w:r>
        <w:rPr>
          <w:rFonts w:cs="Arial"/>
          <w:lang w:val="ru-RU"/>
        </w:rPr>
        <w:t>Наручиоца</w:t>
      </w:r>
      <w:r w:rsidR="00FB1B6B" w:rsidRPr="00F10346">
        <w:rPr>
          <w:rFonts w:cs="Arial"/>
          <w:lang w:val="ru-RU"/>
        </w:rPr>
        <w:t xml:space="preserve"> о тачном датуму испоруке најмање</w:t>
      </w:r>
      <w:r w:rsidR="00FB1B6B">
        <w:rPr>
          <w:rFonts w:cs="Arial"/>
          <w:lang w:val="ru-RU"/>
        </w:rPr>
        <w:t xml:space="preserve"> 2</w:t>
      </w:r>
      <w:r w:rsidR="00FB1B6B" w:rsidRPr="00F10346">
        <w:rPr>
          <w:rFonts w:cs="Arial"/>
          <w:lang w:val="ru-RU"/>
        </w:rPr>
        <w:t xml:space="preserve"> радна дана пре планираног датума испоруке.</w:t>
      </w:r>
    </w:p>
    <w:p w:rsidR="00FB1B6B" w:rsidRPr="00F10346" w:rsidRDefault="00FB1B6B" w:rsidP="00FB1B6B">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B1B6B" w:rsidRPr="009E34CC" w:rsidRDefault="00111495" w:rsidP="00FB1B6B">
      <w:pPr>
        <w:pStyle w:val="KDParagraf"/>
        <w:spacing w:before="0"/>
        <w:rPr>
          <w:rFonts w:cs="Arial"/>
        </w:rPr>
      </w:pPr>
      <w:r>
        <w:rPr>
          <w:rFonts w:cs="Arial"/>
          <w:lang w:val="sr-Cyrl-RS"/>
        </w:rPr>
        <w:t>Наручилац</w:t>
      </w:r>
      <w:r w:rsidR="00FB1B6B" w:rsidRPr="00F10346">
        <w:rPr>
          <w:rFonts w:cs="Arial"/>
        </w:rPr>
        <w:t xml:space="preserve"> је </w:t>
      </w:r>
      <w:r w:rsidR="00FB1B6B" w:rsidRPr="009E34CC">
        <w:rPr>
          <w:rFonts w:cs="Arial"/>
        </w:rPr>
        <w:t xml:space="preserve">дужан да, у складу са обавештењем </w:t>
      </w:r>
      <w:r>
        <w:rPr>
          <w:rFonts w:cs="Arial"/>
          <w:lang w:val="sr-Cyrl-RS"/>
        </w:rPr>
        <w:t>изабраног понуђача</w:t>
      </w:r>
      <w:r w:rsidR="00FB1B6B" w:rsidRPr="009E34CC">
        <w:rPr>
          <w:rFonts w:cs="Arial"/>
        </w:rPr>
        <w:t>, организује благовремено преузимање добра у времену од 08,00 до 14,00 часова.</w:t>
      </w:r>
    </w:p>
    <w:p w:rsidR="00FB1B6B" w:rsidRPr="009E34CC" w:rsidRDefault="00FB1B6B" w:rsidP="00FB1B6B">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9E34CC">
        <w:rPr>
          <w:rFonts w:cs="Arial"/>
        </w:rPr>
        <w:t>и</w:t>
      </w:r>
      <w:r>
        <w:rPr>
          <w:rFonts w:cs="Arial"/>
          <w:lang w:val="sr-Cyrl-RS"/>
        </w:rPr>
        <w:t xml:space="preserve"> </w:t>
      </w:r>
      <w:r w:rsidRPr="009E34CC">
        <w:rPr>
          <w:rFonts w:cs="Arial"/>
        </w:rPr>
        <w:t>провером</w:t>
      </w:r>
      <w:r w:rsidRPr="009E34CC">
        <w:rPr>
          <w:rFonts w:cs="Arial"/>
          <w:lang w:val="sr-Latn-CS"/>
        </w:rPr>
        <w:t>:</w:t>
      </w:r>
    </w:p>
    <w:p w:rsidR="00FB1B6B" w:rsidRPr="009E34CC" w:rsidRDefault="00FB1B6B" w:rsidP="00FB1B6B">
      <w:pPr>
        <w:pStyle w:val="KDNabrajanje"/>
        <w:spacing w:before="0"/>
        <w:rPr>
          <w:rFonts w:cs="Arial"/>
        </w:rPr>
      </w:pPr>
      <w:r w:rsidRPr="009E34CC">
        <w:rPr>
          <w:rFonts w:cs="Arial"/>
        </w:rPr>
        <w:t>да ли је испоручена уговорена  количина</w:t>
      </w:r>
    </w:p>
    <w:p w:rsidR="00FB1B6B" w:rsidRPr="009E34CC" w:rsidRDefault="00FB1B6B" w:rsidP="00FB1B6B">
      <w:pPr>
        <w:pStyle w:val="KDNabrajanje"/>
        <w:spacing w:before="0"/>
        <w:rPr>
          <w:rFonts w:cs="Arial"/>
        </w:rPr>
      </w:pPr>
      <w:r w:rsidRPr="009E34CC">
        <w:rPr>
          <w:rFonts w:cs="Arial"/>
        </w:rPr>
        <w:t>да ли су добра испоручена у оригиналном паковању</w:t>
      </w:r>
    </w:p>
    <w:p w:rsidR="00FB1B6B" w:rsidRPr="00C91E7B" w:rsidRDefault="00FB1B6B" w:rsidP="00FB1B6B">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B1B6B" w:rsidRDefault="00FB1B6B" w:rsidP="00FB1B6B">
      <w:pPr>
        <w:pStyle w:val="KDParagraf"/>
        <w:spacing w:before="0"/>
        <w:rPr>
          <w:rFonts w:cs="Arial"/>
          <w:lang w:val="ru-RU"/>
        </w:rPr>
      </w:pPr>
      <w:r w:rsidRPr="00F10346">
        <w:rPr>
          <w:rFonts w:cs="Arial"/>
          <w:lang w:val="ru-RU"/>
        </w:rPr>
        <w:t xml:space="preserve">У случају да дође до одступања од уговореног, </w:t>
      </w:r>
      <w:r w:rsidR="00111495">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B1B6B" w:rsidRDefault="00FB1B6B" w:rsidP="00FB1B6B">
      <w:pPr>
        <w:pStyle w:val="KDParagraf"/>
        <w:spacing w:before="0"/>
        <w:rPr>
          <w:rFonts w:cs="Arial"/>
          <w:lang w:val="ru-RU"/>
        </w:rPr>
      </w:pPr>
    </w:p>
    <w:p w:rsidR="00FB1B6B" w:rsidRPr="00F10346" w:rsidRDefault="00FB1B6B" w:rsidP="00FB1B6B">
      <w:pPr>
        <w:spacing w:before="0"/>
        <w:rPr>
          <w:rFonts w:cs="Arial"/>
          <w:b/>
        </w:rPr>
      </w:pPr>
      <w:r w:rsidRPr="00F10346">
        <w:rPr>
          <w:rFonts w:cs="Arial"/>
          <w:b/>
        </w:rPr>
        <w:t>Квалитативни пријем</w:t>
      </w:r>
    </w:p>
    <w:p w:rsidR="00FB1B6B" w:rsidRPr="00F10346" w:rsidRDefault="00111495" w:rsidP="00FB1B6B">
      <w:pPr>
        <w:tabs>
          <w:tab w:val="left" w:pos="9090"/>
        </w:tabs>
        <w:spacing w:before="0"/>
        <w:rPr>
          <w:rFonts w:cs="Arial"/>
          <w:lang w:val="sr-Cyrl-CS"/>
        </w:rPr>
      </w:pPr>
      <w:r>
        <w:rPr>
          <w:rFonts w:cs="Arial"/>
          <w:lang w:val="sr-Cyrl-RS"/>
        </w:rPr>
        <w:t>Наручилац</w:t>
      </w:r>
      <w:r w:rsidR="00FB1B6B">
        <w:rPr>
          <w:rFonts w:cs="Arial"/>
        </w:rPr>
        <w:t xml:space="preserve"> </w:t>
      </w:r>
      <w:r w:rsidR="00FB1B6B" w:rsidRPr="00F10346">
        <w:rPr>
          <w:rFonts w:cs="Arial"/>
          <w:lang w:val="sr-Cyrl-CS"/>
        </w:rPr>
        <w:t>је обавез</w:t>
      </w:r>
      <w:r w:rsidR="00FB1B6B" w:rsidRPr="00F10346">
        <w:rPr>
          <w:rFonts w:cs="Arial"/>
        </w:rPr>
        <w:t>ан</w:t>
      </w:r>
      <w:r w:rsidR="00FB1B6B" w:rsidRPr="00F10346">
        <w:rPr>
          <w:rFonts w:cs="Arial"/>
          <w:lang w:val="sr-Cyrl-CS"/>
        </w:rPr>
        <w:t xml:space="preserve"> да по квантитативном пријему испоруке</w:t>
      </w:r>
      <w:r w:rsidR="00FB1B6B" w:rsidRPr="00F10346">
        <w:rPr>
          <w:rFonts w:cs="Arial"/>
          <w:bCs/>
          <w:lang w:val="sr-Cyrl-CS"/>
        </w:rPr>
        <w:t>добара</w:t>
      </w:r>
      <w:r w:rsidR="00FB1B6B"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Pr>
          <w:rFonts w:cs="Arial"/>
        </w:rPr>
        <w:t xml:space="preserve"> </w:t>
      </w:r>
      <w:r w:rsidR="00FB1B6B" w:rsidRPr="00F10346">
        <w:rPr>
          <w:rFonts w:cs="Arial"/>
        </w:rPr>
        <w:t xml:space="preserve">може одложити утврђивање квалитета испорученог добра док му </w:t>
      </w:r>
      <w:r>
        <w:rPr>
          <w:rFonts w:cs="Arial"/>
          <w:lang w:val="sr-Cyrl-RS"/>
        </w:rPr>
        <w:t>изабрани понуђач</w:t>
      </w:r>
      <w:r w:rsidR="00FB1B6B" w:rsidRPr="00F10346">
        <w:rPr>
          <w:rFonts w:cs="Arial"/>
        </w:rPr>
        <w:t xml:space="preserve"> не достави исправе које су за ту сврху неопходне, али је дужно да опомене </w:t>
      </w:r>
      <w:r>
        <w:rPr>
          <w:rFonts w:cs="Arial"/>
          <w:lang w:val="sr-Cyrl-RS"/>
        </w:rPr>
        <w:t>изабраног понуђача</w:t>
      </w:r>
      <w:r w:rsidR="00FB1B6B" w:rsidRPr="00F10346">
        <w:rPr>
          <w:rFonts w:cs="Arial"/>
        </w:rPr>
        <w:t xml:space="preserve"> да му их без одлагања достави. </w:t>
      </w:r>
    </w:p>
    <w:p w:rsidR="00FB1B6B" w:rsidRPr="00F10346" w:rsidRDefault="00FB1B6B" w:rsidP="00FB1B6B">
      <w:pPr>
        <w:tabs>
          <w:tab w:val="left" w:pos="9090"/>
        </w:tabs>
        <w:spacing w:before="0"/>
        <w:rPr>
          <w:rFonts w:cs="Arial"/>
        </w:rPr>
      </w:pPr>
      <w:proofErr w:type="gramStart"/>
      <w:r w:rsidRPr="00F10346">
        <w:rPr>
          <w:rFonts w:cs="Arial"/>
        </w:rPr>
        <w:t xml:space="preserve">Уколико се утврди да квалитет испорученог добра не одговара уговореном, </w:t>
      </w:r>
      <w:r w:rsidR="00111495" w:rsidRPr="00111495">
        <w:rPr>
          <w:rFonts w:cs="Arial"/>
          <w:lang w:val="sr-Cyrl-RS"/>
        </w:rPr>
        <w:t>Наручилац</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B1B6B" w:rsidRPr="00F10346" w:rsidRDefault="00FB1B6B" w:rsidP="00FB1B6B">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w:t>
      </w:r>
      <w:r w:rsidR="00111495" w:rsidRPr="00111495">
        <w:rPr>
          <w:rFonts w:cs="Arial"/>
          <w:lang w:val="sr-Cyrl-RS"/>
        </w:rPr>
        <w:t>Наручилац</w:t>
      </w:r>
      <w:r w:rsidR="00111495" w:rsidRPr="00111495">
        <w:rPr>
          <w:rFonts w:cs="Arial"/>
        </w:rPr>
        <w:t xml:space="preserve"> </w:t>
      </w:r>
      <w:r w:rsidRPr="00F10346">
        <w:rPr>
          <w:rFonts w:cs="Arial"/>
        </w:rPr>
        <w:t xml:space="preserve"> је обавезан да </w:t>
      </w:r>
      <w:r w:rsidR="00111495">
        <w:rPr>
          <w:rFonts w:cs="Arial"/>
          <w:lang w:val="sr-Cyrl-RS"/>
        </w:rPr>
        <w:t>изабраном понуђачу</w:t>
      </w:r>
      <w:r w:rsidRPr="00F10346">
        <w:rPr>
          <w:rFonts w:cs="Arial"/>
        </w:rPr>
        <w:t xml:space="preserve"> стави приговор на квалитет без одлагања, чим утврди недостатак. </w:t>
      </w:r>
    </w:p>
    <w:p w:rsidR="00FB1B6B" w:rsidRPr="00F10346" w:rsidRDefault="00111495" w:rsidP="00FB1B6B">
      <w:pPr>
        <w:tabs>
          <w:tab w:val="left" w:pos="9090"/>
        </w:tabs>
        <w:spacing w:before="0"/>
        <w:rPr>
          <w:rFonts w:cs="Arial"/>
        </w:rPr>
      </w:pPr>
      <w:r>
        <w:rPr>
          <w:rFonts w:cs="Arial"/>
          <w:lang w:val="sr-Cyrl-RS"/>
        </w:rPr>
        <w:t>Изабрани понуђач</w:t>
      </w:r>
      <w:r w:rsidR="00FB1B6B" w:rsidRPr="00F10346">
        <w:rPr>
          <w:rFonts w:cs="Arial"/>
        </w:rPr>
        <w:t xml:space="preserve"> је обавезан да у року од 7 (седам) дана од дана пријема приговора из става 3. </w:t>
      </w:r>
      <w:proofErr w:type="gramStart"/>
      <w:r w:rsidR="00FB1B6B" w:rsidRPr="00F10346">
        <w:rPr>
          <w:rFonts w:cs="Arial"/>
        </w:rPr>
        <w:t>и</w:t>
      </w:r>
      <w:proofErr w:type="gramEnd"/>
      <w:r w:rsidR="00FB1B6B" w:rsidRPr="00F10346">
        <w:rPr>
          <w:rFonts w:cs="Arial"/>
        </w:rPr>
        <w:t xml:space="preserve"> става 4. </w:t>
      </w:r>
      <w:proofErr w:type="gramStart"/>
      <w:r w:rsidR="00FB1B6B" w:rsidRPr="00F10346">
        <w:rPr>
          <w:rFonts w:cs="Arial"/>
        </w:rPr>
        <w:t>овог</w:t>
      </w:r>
      <w:proofErr w:type="gramEnd"/>
      <w:r w:rsidR="00FB1B6B" w:rsidRPr="00F10346">
        <w:rPr>
          <w:rFonts w:cs="Arial"/>
        </w:rPr>
        <w:t xml:space="preserve"> члана, писмено обавести </w:t>
      </w:r>
      <w:r w:rsidRPr="00111495">
        <w:rPr>
          <w:rFonts w:cs="Arial"/>
          <w:lang w:val="sr-Cyrl-RS"/>
        </w:rPr>
        <w:t>Наручи</w:t>
      </w:r>
      <w:r>
        <w:rPr>
          <w:rFonts w:cs="Arial"/>
          <w:lang w:val="sr-Cyrl-RS"/>
        </w:rPr>
        <w:t>ца</w:t>
      </w:r>
      <w:r w:rsidR="00FB1B6B" w:rsidRPr="00F10346">
        <w:rPr>
          <w:rFonts w:cs="Arial"/>
        </w:rPr>
        <w:t xml:space="preserve"> о исходу рекламације.</w:t>
      </w:r>
    </w:p>
    <w:p w:rsidR="00FB1B6B" w:rsidRPr="00F10346" w:rsidRDefault="00111495" w:rsidP="00FB1B6B">
      <w:pPr>
        <w:tabs>
          <w:tab w:val="left" w:pos="9090"/>
        </w:tabs>
        <w:spacing w:before="0"/>
        <w:rPr>
          <w:rFonts w:cs="Arial"/>
        </w:rPr>
      </w:pPr>
      <w:r w:rsidRPr="00111495">
        <w:rPr>
          <w:rFonts w:cs="Arial"/>
          <w:lang w:val="sr-Cyrl-RS"/>
        </w:rPr>
        <w:t>Наручилац</w:t>
      </w:r>
      <w:r w:rsidR="00FB1B6B" w:rsidRPr="00F10346">
        <w:rPr>
          <w:rFonts w:cs="Arial"/>
        </w:rPr>
        <w:t xml:space="preserve">, који је </w:t>
      </w:r>
      <w:r>
        <w:rPr>
          <w:rFonts w:cs="Arial"/>
          <w:lang w:val="sr-Cyrl-RS"/>
        </w:rPr>
        <w:t>изабраном понуђачу</w:t>
      </w:r>
      <w:r w:rsidR="00FB1B6B"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FB1B6B" w:rsidRPr="00F10346">
        <w:rPr>
          <w:rFonts w:cs="Arial"/>
        </w:rPr>
        <w:t xml:space="preserve">: </w:t>
      </w:r>
    </w:p>
    <w:p w:rsidR="00FB1B6B" w:rsidRPr="00F10346" w:rsidRDefault="00FB1B6B" w:rsidP="00FB1B6B">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B1B6B" w:rsidRPr="00F10346" w:rsidRDefault="00FB1B6B" w:rsidP="00FB1B6B">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B1B6B" w:rsidRPr="00F10346" w:rsidRDefault="00FB1B6B" w:rsidP="00FB1B6B">
      <w:pPr>
        <w:pStyle w:val="KDNabrajanje"/>
        <w:spacing w:before="0"/>
        <w:rPr>
          <w:rFonts w:cs="Arial"/>
        </w:rPr>
      </w:pPr>
      <w:r w:rsidRPr="00F10346">
        <w:rPr>
          <w:rFonts w:cs="Arial"/>
        </w:rPr>
        <w:t>да одбије пријем добра са недостацима.</w:t>
      </w:r>
    </w:p>
    <w:p w:rsidR="00FB1B6B" w:rsidRPr="00F10346" w:rsidRDefault="00FB1B6B" w:rsidP="00FB1B6B">
      <w:pPr>
        <w:tabs>
          <w:tab w:val="left" w:pos="9090"/>
        </w:tabs>
        <w:spacing w:before="0"/>
        <w:rPr>
          <w:rFonts w:cs="Arial"/>
        </w:rPr>
      </w:pPr>
      <w:proofErr w:type="gramStart"/>
      <w:r w:rsidRPr="00F10346">
        <w:rPr>
          <w:rFonts w:cs="Arial"/>
        </w:rPr>
        <w:t xml:space="preserve">У сваком од ових случајева, </w:t>
      </w:r>
      <w:r w:rsidR="00111495" w:rsidRPr="00111495">
        <w:rPr>
          <w:rFonts w:cs="Arial"/>
          <w:lang w:val="sr-Cyrl-RS"/>
        </w:rPr>
        <w:t>Наручилац</w:t>
      </w:r>
      <w:r w:rsidRPr="00F10346">
        <w:rPr>
          <w:rFonts w:cs="Arial"/>
        </w:rPr>
        <w:t xml:space="preserve"> има право и на накнаду штете.</w:t>
      </w:r>
      <w:proofErr w:type="gramEnd"/>
      <w:r w:rsidRPr="00F10346">
        <w:rPr>
          <w:rFonts w:cs="Arial"/>
        </w:rPr>
        <w:t xml:space="preserve"> </w:t>
      </w:r>
      <w:proofErr w:type="gramStart"/>
      <w:r w:rsidRPr="00F10346">
        <w:rPr>
          <w:rFonts w:cs="Arial"/>
        </w:rPr>
        <w:t xml:space="preserve">Поред тога, и независно од тога, </w:t>
      </w:r>
      <w:r w:rsidR="00111495">
        <w:rPr>
          <w:rFonts w:cs="Arial"/>
          <w:lang w:val="sr-Cyrl-RS"/>
        </w:rPr>
        <w:t>изабрани понуђач</w:t>
      </w:r>
      <w:r w:rsidRPr="00F10346">
        <w:rPr>
          <w:rFonts w:cs="Arial"/>
        </w:rPr>
        <w:t xml:space="preserve"> одговара </w:t>
      </w:r>
      <w:r w:rsidR="00111495" w:rsidRPr="00111495">
        <w:rPr>
          <w:rFonts w:cs="Arial"/>
          <w:lang w:val="sr-Cyrl-RS"/>
        </w:rPr>
        <w:t>Н</w:t>
      </w:r>
      <w:r w:rsidR="00111495">
        <w:rPr>
          <w:rFonts w:cs="Arial"/>
          <w:lang w:val="sr-Cyrl-RS"/>
        </w:rPr>
        <w:t>аручиоцу</w:t>
      </w:r>
      <w:r w:rsidRPr="00F10346">
        <w:rPr>
          <w:rFonts w:cs="Arial"/>
        </w:rPr>
        <w:t xml:space="preserve"> и за штету коју је овај, због </w:t>
      </w:r>
      <w:r w:rsidRPr="00F10346">
        <w:rPr>
          <w:rFonts w:cs="Arial"/>
        </w:rPr>
        <w:lastRenderedPageBreak/>
        <w:t>недостатака на испорученом добру, претрпео на другим својим добрима и то према општим правилима о одговорности за штету.</w:t>
      </w:r>
      <w:proofErr w:type="gramEnd"/>
    </w:p>
    <w:p w:rsidR="00FB1B6B" w:rsidRDefault="00111495" w:rsidP="00FB1B6B">
      <w:pPr>
        <w:tabs>
          <w:tab w:val="left" w:pos="9090"/>
        </w:tabs>
        <w:spacing w:before="0"/>
        <w:rPr>
          <w:rFonts w:cs="Arial"/>
          <w:lang w:val="sr-Cyrl-RS"/>
        </w:rPr>
      </w:pPr>
      <w:r>
        <w:rPr>
          <w:rFonts w:cs="Arial"/>
          <w:lang w:val="sr-Cyrl-RS"/>
        </w:rPr>
        <w:t>Изабрани понуђач</w:t>
      </w:r>
      <w:r w:rsidR="00FB1B6B" w:rsidRPr="00F10346">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FB1B6B" w:rsidRPr="00F10346">
        <w:rPr>
          <w:rFonts w:cs="Arial"/>
        </w:rPr>
        <w:t>, чији је узрок постојао пре преузимања (скривене мане).</w:t>
      </w:r>
    </w:p>
    <w:p w:rsidR="004D14FC" w:rsidRPr="00F10346" w:rsidRDefault="004D14FC" w:rsidP="00C16632">
      <w:pPr>
        <w:pStyle w:val="Heading10"/>
        <w:numPr>
          <w:ilvl w:val="1"/>
          <w:numId w:val="23"/>
        </w:numPr>
      </w:pPr>
      <w:r w:rsidRPr="00F10346">
        <w:t>Гарантни рок,</w:t>
      </w:r>
      <w:bookmarkEnd w:id="23"/>
      <w:bookmarkEnd w:id="24"/>
    </w:p>
    <w:p w:rsidR="00756AB0" w:rsidRPr="00C65BA5" w:rsidRDefault="004D14FC" w:rsidP="00C65BA5">
      <w:pPr>
        <w:spacing w:before="0"/>
        <w:rPr>
          <w:rFonts w:cs="Arial"/>
          <w:lang w:val="sr-Cyrl-RS" w:eastAsia="zh-CN"/>
        </w:rPr>
      </w:pPr>
      <w:r w:rsidRPr="00DA673C">
        <w:rPr>
          <w:rFonts w:cs="Arial"/>
          <w:lang w:eastAsia="zh-CN"/>
        </w:rPr>
        <w:t xml:space="preserve">Гарантни рок за </w:t>
      </w:r>
      <w:r w:rsidR="000C2491">
        <w:rPr>
          <w:rFonts w:cs="Arial"/>
          <w:lang w:val="sr-Cyrl-RS" w:eastAsia="zh-CN"/>
        </w:rPr>
        <w:t xml:space="preserve">квалитет </w:t>
      </w:r>
      <w:proofErr w:type="gramStart"/>
      <w:r w:rsidR="000C2491">
        <w:rPr>
          <w:rFonts w:cs="Arial"/>
          <w:lang w:val="sr-Cyrl-RS" w:eastAsia="zh-CN"/>
        </w:rPr>
        <w:t xml:space="preserve">испоручених </w:t>
      </w:r>
      <w:r w:rsidR="008E5FEA">
        <w:rPr>
          <w:rFonts w:cs="Arial"/>
          <w:lang w:val="sr-Cyrl-RS" w:eastAsia="zh-CN"/>
        </w:rPr>
        <w:t xml:space="preserve"> добара</w:t>
      </w:r>
      <w:proofErr w:type="gramEnd"/>
      <w:r w:rsidR="008E5FEA">
        <w:rPr>
          <w:rFonts w:cs="Arial"/>
          <w:lang w:val="sr-Cyrl-RS" w:eastAsia="zh-CN"/>
        </w:rPr>
        <w:t xml:space="preserve"> </w:t>
      </w:r>
      <w:r w:rsidR="00C65BA5">
        <w:rPr>
          <w:rFonts w:cs="Arial"/>
          <w:lang w:val="sr-Latn-RS" w:eastAsia="zh-CN"/>
        </w:rPr>
        <w:t xml:space="preserve">je 24 </w:t>
      </w:r>
      <w:r w:rsidR="00C65BA5">
        <w:rPr>
          <w:rFonts w:cs="Arial"/>
          <w:lang w:val="sr-Cyrl-RS" w:eastAsia="zh-CN"/>
        </w:rPr>
        <w:t>месеца од дана квалитативног пријема.</w:t>
      </w:r>
    </w:p>
    <w:p w:rsidR="004D14F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eastAsia="zh-CN"/>
        </w:rPr>
      </w:pPr>
    </w:p>
    <w:p w:rsidR="00022757" w:rsidRDefault="00022757"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53FDE" w:rsidRDefault="00B53FDE" w:rsidP="00280127">
      <w:pPr>
        <w:spacing w:before="0"/>
        <w:rPr>
          <w:rFonts w:cs="Arial"/>
          <w:lang w:val="sr-Cyrl-RS" w:eastAsia="zh-CN"/>
        </w:rPr>
      </w:pPr>
    </w:p>
    <w:p w:rsidR="00B53FDE" w:rsidRDefault="00B53FDE" w:rsidP="00280127">
      <w:pPr>
        <w:spacing w:before="0"/>
        <w:rPr>
          <w:rFonts w:cs="Arial"/>
          <w:lang w:val="sr-Cyrl-RS" w:eastAsia="zh-CN"/>
        </w:rPr>
      </w:pPr>
    </w:p>
    <w:p w:rsidR="00B53FDE" w:rsidRDefault="00B53FDE" w:rsidP="00280127">
      <w:pPr>
        <w:spacing w:before="0"/>
        <w:rPr>
          <w:rFonts w:cs="Arial"/>
          <w:lang w:val="sr-Cyrl-RS" w:eastAsia="zh-CN"/>
        </w:rPr>
      </w:pPr>
    </w:p>
    <w:p w:rsidR="00B53FDE" w:rsidRDefault="00B53FDE"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BC152B" w:rsidRDefault="00BC152B" w:rsidP="00280127">
      <w:pPr>
        <w:spacing w:before="0"/>
        <w:rPr>
          <w:rFonts w:cs="Arial"/>
          <w:lang w:val="sr-Cyrl-RS" w:eastAsia="zh-CN"/>
        </w:rPr>
      </w:pP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666"/>
      </w:tblGrid>
      <w:tr w:rsidR="00C94BAD" w:rsidRPr="00C94BAD" w:rsidTr="00591135">
        <w:trPr>
          <w:trHeight w:val="524"/>
          <w:jc w:val="center"/>
        </w:trPr>
        <w:tc>
          <w:tcPr>
            <w:tcW w:w="1055" w:type="dxa"/>
            <w:vAlign w:val="center"/>
          </w:tcPr>
          <w:p w:rsidR="00C94BAD" w:rsidRPr="00C94BAD" w:rsidRDefault="00C94BAD" w:rsidP="00C94BAD">
            <w:pPr>
              <w:jc w:val="center"/>
              <w:rPr>
                <w:rFonts w:cs="Arial"/>
                <w:b/>
              </w:rPr>
            </w:pPr>
            <w:r w:rsidRPr="00C94BAD">
              <w:rPr>
                <w:rFonts w:cs="Arial"/>
                <w:b/>
              </w:rPr>
              <w:t>Ред. бр.</w:t>
            </w:r>
          </w:p>
        </w:tc>
        <w:tc>
          <w:tcPr>
            <w:tcW w:w="8666"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1.</w:t>
            </w:r>
          </w:p>
        </w:tc>
        <w:tc>
          <w:tcPr>
            <w:tcW w:w="8666"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591135">
        <w:trPr>
          <w:trHeight w:val="3706"/>
          <w:jc w:val="center"/>
        </w:trPr>
        <w:tc>
          <w:tcPr>
            <w:tcW w:w="1055" w:type="dxa"/>
            <w:vAlign w:val="center"/>
          </w:tcPr>
          <w:p w:rsidR="00C94BAD" w:rsidRPr="00C94BAD" w:rsidRDefault="00C94BAD" w:rsidP="00C94BAD">
            <w:pPr>
              <w:jc w:val="center"/>
              <w:rPr>
                <w:rFonts w:cs="Arial"/>
              </w:rPr>
            </w:pPr>
            <w:r w:rsidRPr="00C94BAD">
              <w:rPr>
                <w:rFonts w:cs="Arial"/>
              </w:rPr>
              <w:t>2.</w:t>
            </w:r>
          </w:p>
        </w:tc>
        <w:tc>
          <w:tcPr>
            <w:tcW w:w="8666"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w:t>
            </w:r>
            <w:r w:rsidRPr="00C94BAD">
              <w:rPr>
                <w:rFonts w:cs="Arial"/>
              </w:rPr>
              <w:lastRenderedPageBreak/>
              <w:t xml:space="preserve">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591135">
        <w:trPr>
          <w:trHeight w:val="70"/>
          <w:jc w:val="center"/>
        </w:trPr>
        <w:tc>
          <w:tcPr>
            <w:tcW w:w="1055" w:type="dxa"/>
            <w:vAlign w:val="center"/>
          </w:tcPr>
          <w:p w:rsidR="00C94BAD" w:rsidRPr="00C94BAD" w:rsidRDefault="00C94BAD" w:rsidP="00C94BAD">
            <w:pPr>
              <w:jc w:val="center"/>
              <w:rPr>
                <w:rFonts w:cs="Arial"/>
              </w:rPr>
            </w:pPr>
            <w:r w:rsidRPr="00C94BAD">
              <w:rPr>
                <w:rFonts w:cs="Arial"/>
              </w:rPr>
              <w:lastRenderedPageBreak/>
              <w:t>3.</w:t>
            </w:r>
          </w:p>
        </w:tc>
        <w:tc>
          <w:tcPr>
            <w:tcW w:w="8666"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591135">
        <w:trPr>
          <w:jc w:val="center"/>
        </w:trPr>
        <w:tc>
          <w:tcPr>
            <w:tcW w:w="1055" w:type="dxa"/>
            <w:vAlign w:val="center"/>
          </w:tcPr>
          <w:p w:rsidR="00C94BAD" w:rsidRPr="00C94BAD" w:rsidRDefault="00C94BAD" w:rsidP="00C94BAD">
            <w:pPr>
              <w:jc w:val="center"/>
              <w:rPr>
                <w:rFonts w:cs="Arial"/>
              </w:rPr>
            </w:pPr>
            <w:r w:rsidRPr="00C94BAD">
              <w:rPr>
                <w:rFonts w:cs="Arial"/>
              </w:rPr>
              <w:t xml:space="preserve">4. </w:t>
            </w:r>
          </w:p>
        </w:tc>
        <w:tc>
          <w:tcPr>
            <w:tcW w:w="8666"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w:t>
            </w:r>
            <w:r w:rsidRPr="00C94BAD">
              <w:rPr>
                <w:rFonts w:cs="Arial"/>
                <w:lang w:val="ru-RU"/>
              </w:rPr>
              <w:lastRenderedPageBreak/>
              <w:t>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r w:rsidR="00591135" w:rsidRPr="00C94BAD" w:rsidTr="00591135">
        <w:trPr>
          <w:trHeight w:val="708"/>
          <w:jc w:val="center"/>
        </w:trPr>
        <w:tc>
          <w:tcPr>
            <w:tcW w:w="1055" w:type="dxa"/>
            <w:vAlign w:val="center"/>
          </w:tcPr>
          <w:p w:rsidR="00591135" w:rsidRPr="002F02D4" w:rsidRDefault="00591135" w:rsidP="00C94BAD">
            <w:pPr>
              <w:jc w:val="center"/>
              <w:rPr>
                <w:rFonts w:cs="Arial"/>
                <w:lang w:val="sr-Cyrl-RS"/>
              </w:rPr>
            </w:pPr>
          </w:p>
        </w:tc>
        <w:tc>
          <w:tcPr>
            <w:tcW w:w="8666" w:type="dxa"/>
          </w:tcPr>
          <w:p w:rsidR="00C952B9" w:rsidRPr="00C952B9" w:rsidRDefault="00C952B9" w:rsidP="00C952B9">
            <w:pPr>
              <w:ind w:right="-180"/>
              <w:jc w:val="center"/>
              <w:rPr>
                <w:rFonts w:cs="Arial"/>
                <w:b/>
              </w:rPr>
            </w:pPr>
            <w:r w:rsidRPr="00C952B9">
              <w:rPr>
                <w:rFonts w:cs="Arial"/>
                <w:b/>
              </w:rPr>
              <w:t xml:space="preserve">4.2  ДОДАТНИ УСЛОВИ </w:t>
            </w:r>
          </w:p>
          <w:p w:rsidR="00C952B9" w:rsidRPr="00C952B9" w:rsidRDefault="00C952B9" w:rsidP="00C952B9">
            <w:pPr>
              <w:snapToGrid w:val="0"/>
              <w:jc w:val="center"/>
              <w:rPr>
                <w:rFonts w:cs="Arial"/>
                <w:b/>
              </w:rPr>
            </w:pPr>
            <w:r w:rsidRPr="00C952B9">
              <w:rPr>
                <w:rFonts w:cs="Arial"/>
                <w:b/>
              </w:rPr>
              <w:t>ЗА УЧЕШЋЕ У ПОСТУПКУ ЈАВНЕ НАБАВКЕ ИЗ ЧЛАНА 76. ЗАКОНА</w:t>
            </w:r>
          </w:p>
          <w:p w:rsidR="00591135" w:rsidRPr="00C952B9" w:rsidRDefault="00591135" w:rsidP="008814F6">
            <w:pPr>
              <w:autoSpaceDE w:val="0"/>
              <w:autoSpaceDN w:val="0"/>
              <w:adjustRightInd w:val="0"/>
              <w:rPr>
                <w:rFonts w:cs="Arial"/>
                <w:b/>
                <w:u w:val="single"/>
              </w:rPr>
            </w:pPr>
          </w:p>
        </w:tc>
      </w:tr>
      <w:tr w:rsidR="00591135" w:rsidRPr="00C94BAD" w:rsidTr="00591135">
        <w:trPr>
          <w:trHeight w:val="708"/>
          <w:jc w:val="center"/>
        </w:trPr>
        <w:tc>
          <w:tcPr>
            <w:tcW w:w="1055" w:type="dxa"/>
            <w:vAlign w:val="center"/>
          </w:tcPr>
          <w:p w:rsidR="00591135" w:rsidRPr="002F02D4" w:rsidRDefault="00575E04" w:rsidP="00C94BAD">
            <w:pPr>
              <w:jc w:val="center"/>
              <w:rPr>
                <w:rFonts w:cs="Arial"/>
                <w:lang w:val="sr-Cyrl-RS"/>
              </w:rPr>
            </w:pPr>
            <w:r>
              <w:rPr>
                <w:rFonts w:cs="Arial"/>
                <w:lang w:val="sr-Cyrl-RS"/>
              </w:rPr>
              <w:t>5</w:t>
            </w:r>
            <w:r w:rsidR="00591135">
              <w:rPr>
                <w:rFonts w:cs="Arial"/>
                <w:lang w:val="sr-Cyrl-RS"/>
              </w:rPr>
              <w:t>.</w:t>
            </w:r>
          </w:p>
        </w:tc>
        <w:tc>
          <w:tcPr>
            <w:tcW w:w="8666" w:type="dxa"/>
          </w:tcPr>
          <w:p w:rsidR="00022757" w:rsidRPr="002A652C" w:rsidRDefault="00022757" w:rsidP="00022757">
            <w:pPr>
              <w:autoSpaceDE w:val="0"/>
              <w:autoSpaceDN w:val="0"/>
              <w:rPr>
                <w:rFonts w:eastAsiaTheme="minorHAnsi" w:cs="Arial"/>
                <w:b/>
                <w:bCs/>
              </w:rPr>
            </w:pPr>
            <w:r w:rsidRPr="002A652C">
              <w:rPr>
                <w:rFonts w:cs="Arial"/>
                <w:b/>
                <w:bCs/>
                <w:u w:val="single"/>
              </w:rPr>
              <w:t>Услов:</w:t>
            </w:r>
          </w:p>
          <w:p w:rsidR="00022757" w:rsidRPr="002A652C" w:rsidRDefault="00022757" w:rsidP="00022757">
            <w:pPr>
              <w:autoSpaceDE w:val="0"/>
              <w:autoSpaceDN w:val="0"/>
              <w:rPr>
                <w:rFonts w:cs="Arial"/>
              </w:rPr>
            </w:pPr>
            <w:r w:rsidRPr="002A652C">
              <w:rPr>
                <w:rFonts w:cs="Arial"/>
              </w:rPr>
              <w:t xml:space="preserve">Пословни капацитет </w:t>
            </w:r>
          </w:p>
          <w:p w:rsidR="00022757" w:rsidRPr="002A652C" w:rsidRDefault="00022757" w:rsidP="00022757">
            <w:pPr>
              <w:autoSpaceDE w:val="0"/>
              <w:autoSpaceDN w:val="0"/>
              <w:rPr>
                <w:rFonts w:cs="Arial"/>
              </w:rPr>
            </w:pPr>
            <w:r w:rsidRPr="002A652C">
              <w:rPr>
                <w:rFonts w:cs="Arial"/>
              </w:rPr>
              <w:t xml:space="preserve">Понуђач располаже неопходним </w:t>
            </w:r>
            <w:r w:rsidRPr="002A652C">
              <w:rPr>
                <w:rFonts w:cs="Arial"/>
                <w:b/>
                <w:bCs/>
              </w:rPr>
              <w:t>пословним капацитетом</w:t>
            </w:r>
            <w:r w:rsidRPr="002A652C">
              <w:rPr>
                <w:rFonts w:cs="Arial"/>
              </w:rPr>
              <w:t xml:space="preserve"> ако:</w:t>
            </w:r>
          </w:p>
          <w:p w:rsidR="00022757" w:rsidRPr="002A652C" w:rsidRDefault="00022757" w:rsidP="00022757">
            <w:pPr>
              <w:autoSpaceDE w:val="0"/>
              <w:autoSpaceDN w:val="0"/>
              <w:ind w:left="-108" w:hanging="360"/>
              <w:contextualSpacing/>
              <w:rPr>
                <w:rFonts w:cs="Arial"/>
              </w:rPr>
            </w:pPr>
            <w:r w:rsidRPr="002A652C">
              <w:rPr>
                <w:rFonts w:cs="Arial"/>
              </w:rPr>
              <w:t xml:space="preserve">-је </w:t>
            </w:r>
            <w:r w:rsidR="00990CBE" w:rsidRPr="00990CBE">
              <w:rPr>
                <w:rFonts w:cs="Arial"/>
              </w:rPr>
              <w:t xml:space="preserve"> је у последње три године </w:t>
            </w:r>
            <w:r w:rsidR="000721DA">
              <w:rPr>
                <w:rFonts w:cs="Arial"/>
                <w:lang w:val="sr-Cyrl-RS"/>
              </w:rPr>
              <w:t>2015,2016 и 2017</w:t>
            </w:r>
            <w:r w:rsidR="00990CBE" w:rsidRPr="00990CBE">
              <w:rPr>
                <w:rFonts w:cs="Arial"/>
              </w:rPr>
              <w:t xml:space="preserve"> испоручио добра која су предмет јавне набавке – „</w:t>
            </w:r>
            <w:r w:rsidR="0069263D">
              <w:t xml:space="preserve"> </w:t>
            </w:r>
            <w:r w:rsidR="0069263D" w:rsidRPr="0069263D">
              <w:rPr>
                <w:rFonts w:cs="Arial"/>
              </w:rPr>
              <w:t>ПЛЦ модули за управљачки систем ATLAS VIEW 6000 T-POWER“ укупне</w:t>
            </w:r>
            <w:r w:rsidR="000721DA">
              <w:rPr>
                <w:rFonts w:cs="Arial"/>
                <w:lang w:val="sr-Cyrl-RS"/>
              </w:rPr>
              <w:t xml:space="preserve"> минималне</w:t>
            </w:r>
            <w:r w:rsidR="0069263D" w:rsidRPr="0069263D">
              <w:rPr>
                <w:rFonts w:cs="Arial"/>
              </w:rPr>
              <w:t xml:space="preserve"> вредности  9.700.000,00 динара</w:t>
            </w:r>
            <w:r w:rsidR="0069263D">
              <w:rPr>
                <w:rFonts w:cs="Arial"/>
              </w:rPr>
              <w:t xml:space="preserve"> </w:t>
            </w:r>
            <w:r w:rsidRPr="002A652C">
              <w:rPr>
                <w:rFonts w:cs="Arial"/>
              </w:rPr>
              <w:t> </w:t>
            </w:r>
            <w:r w:rsidR="00E76281" w:rsidRPr="00E76281">
              <w:rPr>
                <w:rFonts w:cs="Arial"/>
              </w:rPr>
              <w:t>уговореном року, обиму и квалитету и да није прекршио своје обавезе из гарантног рока до издавања ове потврде.</w:t>
            </w:r>
            <w:r w:rsidRPr="002A652C">
              <w:rPr>
                <w:rFonts w:ascii="Times New Roman" w:hAnsi="Times New Roman"/>
                <w:sz w:val="14"/>
                <w:szCs w:val="14"/>
              </w:rPr>
              <w:t xml:space="preserve">          </w:t>
            </w:r>
          </w:p>
          <w:p w:rsidR="00022757" w:rsidRPr="002A652C" w:rsidRDefault="00022757" w:rsidP="00022757">
            <w:pPr>
              <w:autoSpaceDE w:val="0"/>
              <w:autoSpaceDN w:val="0"/>
              <w:rPr>
                <w:rFonts w:cs="Arial"/>
                <w:b/>
                <w:bCs/>
                <w:u w:val="single"/>
              </w:rPr>
            </w:pPr>
            <w:r w:rsidRPr="002A652C">
              <w:rPr>
                <w:rFonts w:cs="Arial"/>
                <w:b/>
                <w:bCs/>
                <w:u w:val="single"/>
              </w:rPr>
              <w:t xml:space="preserve">Доказ: </w:t>
            </w:r>
          </w:p>
          <w:p w:rsidR="00022757" w:rsidRPr="002A652C" w:rsidRDefault="00022757" w:rsidP="00022757">
            <w:pPr>
              <w:autoSpaceDE w:val="0"/>
              <w:autoSpaceDN w:val="0"/>
              <w:ind w:left="279" w:hanging="220"/>
              <w:rPr>
                <w:rFonts w:cs="Arial"/>
                <w:lang w:val="sr-Cyrl-RS"/>
              </w:rPr>
            </w:pPr>
            <w:r w:rsidRPr="002A652C">
              <w:rPr>
                <w:rFonts w:cs="Arial"/>
              </w:rPr>
              <w:t>- Референтна листа</w:t>
            </w:r>
            <w:r w:rsidR="002A652C" w:rsidRPr="002A652C">
              <w:rPr>
                <w:rFonts w:cs="Arial"/>
                <w:lang w:val="sr-Cyrl-RS"/>
              </w:rPr>
              <w:t>(</w:t>
            </w:r>
            <w:r w:rsidRPr="002A652C">
              <w:rPr>
                <w:rFonts w:cs="Arial"/>
              </w:rPr>
              <w:t xml:space="preserve"> </w:t>
            </w:r>
            <w:r w:rsidR="002A652C" w:rsidRPr="002A652C">
              <w:rPr>
                <w:rFonts w:cs="Arial"/>
                <w:lang w:val="sr-Cyrl-RS"/>
              </w:rPr>
              <w:t>образац број 6)</w:t>
            </w:r>
          </w:p>
          <w:p w:rsidR="00022757" w:rsidRPr="002A652C" w:rsidRDefault="00022757" w:rsidP="00022757">
            <w:pPr>
              <w:autoSpaceDE w:val="0"/>
              <w:autoSpaceDN w:val="0"/>
              <w:ind w:left="279" w:hanging="220"/>
              <w:rPr>
                <w:rFonts w:cs="Arial"/>
                <w:lang w:val="sr-Cyrl-RS"/>
              </w:rPr>
            </w:pPr>
            <w:r w:rsidRPr="002A652C">
              <w:rPr>
                <w:rFonts w:cs="Arial"/>
              </w:rPr>
              <w:t>-Потписане и оверене потврде купаца</w:t>
            </w:r>
            <w:r w:rsidR="002A652C" w:rsidRPr="002A652C">
              <w:rPr>
                <w:rFonts w:cs="Arial"/>
                <w:lang w:val="sr-Cyrl-RS"/>
              </w:rPr>
              <w:t xml:space="preserve"> (образац број 7)</w:t>
            </w:r>
          </w:p>
          <w:p w:rsidR="00022757" w:rsidRPr="002A652C" w:rsidRDefault="00022757" w:rsidP="00022757">
            <w:pPr>
              <w:rPr>
                <w:rFonts w:cs="Arial"/>
                <w:b/>
                <w:bCs/>
                <w:u w:val="single"/>
              </w:rPr>
            </w:pPr>
            <w:r w:rsidRPr="002A652C">
              <w:rPr>
                <w:rFonts w:cs="Arial"/>
                <w:b/>
                <w:bCs/>
                <w:u w:val="single"/>
              </w:rPr>
              <w:t>Напомена:</w:t>
            </w:r>
          </w:p>
          <w:p w:rsidR="00022757" w:rsidRPr="002A652C" w:rsidRDefault="00022757" w:rsidP="00022757">
            <w:pPr>
              <w:numPr>
                <w:ilvl w:val="0"/>
                <w:numId w:val="41"/>
              </w:numPr>
              <w:snapToGrid w:val="0"/>
              <w:spacing w:line="276" w:lineRule="auto"/>
              <w:contextualSpacing/>
              <w:rPr>
                <w:rFonts w:cs="Arial"/>
              </w:rPr>
            </w:pPr>
            <w:r w:rsidRPr="002A652C">
              <w:rPr>
                <w:rFonts w:cs="Arial"/>
              </w:rPr>
              <w:t>У случају да понуду подноси група понуђача, доказ из тачке</w:t>
            </w:r>
            <w:r w:rsidR="002A652C" w:rsidRPr="002A652C">
              <w:rPr>
                <w:rFonts w:cs="Arial"/>
                <w:lang w:val="sr-Cyrl-RS"/>
              </w:rPr>
              <w:t xml:space="preserve"> 5</w:t>
            </w:r>
            <w:r w:rsidRPr="002A652C">
              <w:rPr>
                <w:rFonts w:cs="Arial"/>
              </w:rPr>
              <w:t xml:space="preserve"> доставити за оног члана групе који испуњава тражени услов (довољно је да 1 члан групе достави</w:t>
            </w:r>
            <w:r w:rsidR="002A652C" w:rsidRPr="002A652C">
              <w:rPr>
                <w:rFonts w:cs="Arial"/>
                <w:lang w:val="sr-Cyrl-RS"/>
              </w:rPr>
              <w:t xml:space="preserve"> доказ број</w:t>
            </w:r>
            <w:r w:rsidRPr="002A652C">
              <w:rPr>
                <w:rFonts w:cs="Arial"/>
              </w:rPr>
              <w:t xml:space="preserve"> </w:t>
            </w:r>
            <w:r w:rsidR="002A652C" w:rsidRPr="002A652C">
              <w:rPr>
                <w:rFonts w:cs="Arial"/>
                <w:lang w:val="sr-Cyrl-RS"/>
              </w:rPr>
              <w:t>5</w:t>
            </w:r>
            <w:r w:rsidRPr="002A652C">
              <w:rPr>
                <w:rFonts w:cs="Arial"/>
              </w:rPr>
              <w:t xml:space="preserve">), а уколико више њих заједно испуњавају услов из тачке </w:t>
            </w:r>
            <w:r w:rsidR="002A652C" w:rsidRPr="002A652C">
              <w:rPr>
                <w:rFonts w:cs="Arial"/>
                <w:lang w:val="sr-Cyrl-RS"/>
              </w:rPr>
              <w:t>5</w:t>
            </w:r>
            <w:r w:rsidR="002A652C" w:rsidRPr="002A652C">
              <w:rPr>
                <w:rFonts w:cs="Arial"/>
              </w:rPr>
              <w:t xml:space="preserve">. </w:t>
            </w:r>
            <w:r w:rsidRPr="002A652C">
              <w:rPr>
                <w:rFonts w:cs="Arial"/>
              </w:rPr>
              <w:t xml:space="preserve">- </w:t>
            </w:r>
            <w:proofErr w:type="gramStart"/>
            <w:r w:rsidRPr="002A652C">
              <w:rPr>
                <w:rFonts w:cs="Arial"/>
              </w:rPr>
              <w:t>овај</w:t>
            </w:r>
            <w:proofErr w:type="gramEnd"/>
            <w:r w:rsidRPr="002A652C">
              <w:rPr>
                <w:rFonts w:cs="Arial"/>
              </w:rPr>
              <w:t xml:space="preserve"> доказ доставити за те чланове.</w:t>
            </w:r>
          </w:p>
          <w:p w:rsidR="00591135" w:rsidRPr="004334AB" w:rsidRDefault="00022757" w:rsidP="004334AB">
            <w:pPr>
              <w:numPr>
                <w:ilvl w:val="0"/>
                <w:numId w:val="41"/>
              </w:numPr>
              <w:snapToGrid w:val="0"/>
              <w:spacing w:before="0" w:line="276" w:lineRule="auto"/>
              <w:ind w:left="723"/>
              <w:contextualSpacing/>
              <w:rPr>
                <w:rFonts w:ascii="Calibri" w:hAnsi="Calibri"/>
              </w:rPr>
            </w:pPr>
            <w:r w:rsidRPr="002A652C">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D3409C" w:rsidRPr="00C94BAD" w:rsidTr="00591135">
        <w:trPr>
          <w:trHeight w:val="708"/>
          <w:jc w:val="center"/>
        </w:trPr>
        <w:tc>
          <w:tcPr>
            <w:tcW w:w="1055" w:type="dxa"/>
            <w:vAlign w:val="center"/>
          </w:tcPr>
          <w:p w:rsidR="00D3409C" w:rsidRDefault="00D3409C" w:rsidP="00C94BAD">
            <w:pPr>
              <w:jc w:val="center"/>
              <w:rPr>
                <w:rFonts w:cs="Arial"/>
                <w:lang w:val="sr-Cyrl-RS"/>
              </w:rPr>
            </w:pPr>
            <w:r>
              <w:rPr>
                <w:rFonts w:cs="Arial"/>
                <w:lang w:val="sr-Cyrl-RS"/>
              </w:rPr>
              <w:t>6</w:t>
            </w:r>
          </w:p>
        </w:tc>
        <w:tc>
          <w:tcPr>
            <w:tcW w:w="8666" w:type="dxa"/>
          </w:tcPr>
          <w:p w:rsidR="00D3409C" w:rsidRPr="00CB7408" w:rsidRDefault="00D3409C" w:rsidP="009F1A7F">
            <w:pPr>
              <w:autoSpaceDE w:val="0"/>
              <w:autoSpaceDN w:val="0"/>
              <w:adjustRightInd w:val="0"/>
              <w:rPr>
                <w:rFonts w:cs="Arial"/>
                <w:b/>
                <w:u w:val="single"/>
              </w:rPr>
            </w:pPr>
            <w:r w:rsidRPr="00CB7408">
              <w:rPr>
                <w:rFonts w:cs="Arial"/>
                <w:b/>
                <w:u w:val="single"/>
              </w:rPr>
              <w:t>Услов:</w:t>
            </w:r>
          </w:p>
          <w:p w:rsidR="00D3409C" w:rsidRPr="00CB7408" w:rsidRDefault="00D3409C" w:rsidP="009F1A7F">
            <w:pPr>
              <w:autoSpaceDE w:val="0"/>
              <w:autoSpaceDN w:val="0"/>
              <w:adjustRightInd w:val="0"/>
              <w:rPr>
                <w:rFonts w:cs="Arial"/>
              </w:rPr>
            </w:pPr>
            <w:r w:rsidRPr="00CB7408">
              <w:rPr>
                <w:rFonts w:cs="Arial"/>
              </w:rPr>
              <w:t>Технички капацитет</w:t>
            </w:r>
          </w:p>
          <w:p w:rsidR="00D3409C" w:rsidRDefault="00D3409C" w:rsidP="009F1A7F">
            <w:pPr>
              <w:spacing w:before="0"/>
              <w:rPr>
                <w:rFonts w:cs="Arial"/>
                <w:lang w:val="sr-Cyrl-RS"/>
              </w:rPr>
            </w:pPr>
            <w:r w:rsidRPr="00CB7408">
              <w:rPr>
                <w:rFonts w:cs="Arial"/>
                <w:lang w:val="ru-RU"/>
              </w:rPr>
              <w:t xml:space="preserve">Понуђач располаже довољним </w:t>
            </w:r>
            <w:r w:rsidRPr="00CB7408">
              <w:rPr>
                <w:rFonts w:cs="Arial"/>
              </w:rPr>
              <w:t>техничким</w:t>
            </w:r>
            <w:r w:rsidRPr="00CB7408">
              <w:rPr>
                <w:rFonts w:cs="Arial"/>
                <w:lang w:val="ru-RU"/>
              </w:rPr>
              <w:t xml:space="preserve"> капацитетом</w:t>
            </w:r>
            <w:r w:rsidRPr="00CB7408">
              <w:rPr>
                <w:rFonts w:cs="Arial"/>
              </w:rPr>
              <w:t xml:space="preserve"> ако</w:t>
            </w:r>
            <w:r>
              <w:rPr>
                <w:rFonts w:cs="Arial"/>
                <w:lang w:val="sr-Cyrl-RS"/>
              </w:rPr>
              <w:t>:</w:t>
            </w:r>
          </w:p>
          <w:p w:rsidR="00D3409C" w:rsidRPr="00CB7408" w:rsidRDefault="00D3409C" w:rsidP="009F1A7F">
            <w:pPr>
              <w:spacing w:before="0"/>
              <w:rPr>
                <w:rFonts w:cs="Arial"/>
                <w:lang w:val="sr-Cyrl-CS"/>
              </w:rPr>
            </w:pPr>
            <w:r w:rsidRPr="00CB7408">
              <w:rPr>
                <w:rFonts w:cs="Arial"/>
              </w:rPr>
              <w:t xml:space="preserve"> поседује</w:t>
            </w:r>
            <w:r>
              <w:rPr>
                <w:rFonts w:cs="Arial"/>
                <w:lang w:val="sr-Cyrl-RS"/>
              </w:rPr>
              <w:t xml:space="preserve"> адекватан софтвер за конфигурисање понуђених модула из серије</w:t>
            </w:r>
            <w:r>
              <w:t xml:space="preserve"> </w:t>
            </w:r>
            <w:r>
              <w:rPr>
                <w:lang w:val="sr-Cyrl-RS"/>
              </w:rPr>
              <w:t xml:space="preserve"> </w:t>
            </w:r>
            <w:r>
              <w:rPr>
                <w:rFonts w:cs="Arial"/>
                <w:lang w:val="sr-Cyrl-RS"/>
              </w:rPr>
              <w:t>˝</w:t>
            </w:r>
            <w:r>
              <w:t xml:space="preserve">ATLAS </w:t>
            </w:r>
            <w:r w:rsidRPr="00C34B80">
              <w:rPr>
                <w:rFonts w:cs="Arial"/>
                <w:lang w:val="sr-Cyrl-RS"/>
              </w:rPr>
              <w:t>VIEW</w:t>
            </w:r>
            <w:r>
              <w:rPr>
                <w:rFonts w:cs="Arial"/>
              </w:rPr>
              <w:t xml:space="preserve"> </w:t>
            </w:r>
            <w:r w:rsidRPr="00C34B80">
              <w:rPr>
                <w:rFonts w:cs="Arial"/>
                <w:lang w:val="sr-Cyrl-RS"/>
              </w:rPr>
              <w:t>6000</w:t>
            </w:r>
            <w:r>
              <w:rPr>
                <w:rFonts w:cs="Arial"/>
                <w:lang w:val="sr-Cyrl-RS"/>
              </w:rPr>
              <w:t>ˮ</w:t>
            </w:r>
            <w:r w:rsidRPr="00CB7408">
              <w:rPr>
                <w:rFonts w:cs="Arial"/>
                <w:lang w:val="sr-Cyrl-CS"/>
              </w:rPr>
              <w:t>:</w:t>
            </w:r>
          </w:p>
          <w:p w:rsidR="00D3409C" w:rsidRDefault="00D3409C" w:rsidP="009F1A7F">
            <w:pPr>
              <w:autoSpaceDE w:val="0"/>
              <w:autoSpaceDN w:val="0"/>
              <w:adjustRightInd w:val="0"/>
              <w:rPr>
                <w:rFonts w:cs="Arial"/>
                <w:b/>
                <w:u w:val="single"/>
              </w:rPr>
            </w:pPr>
            <w:r w:rsidRPr="00CB7408">
              <w:rPr>
                <w:rFonts w:cs="Arial"/>
                <w:b/>
                <w:u w:val="single"/>
              </w:rPr>
              <w:t xml:space="preserve">Доказ: </w:t>
            </w:r>
          </w:p>
          <w:p w:rsidR="00D3409C" w:rsidRPr="00B63B56" w:rsidRDefault="00D3409C" w:rsidP="009F1A7F">
            <w:pPr>
              <w:pStyle w:val="ListParagraph"/>
              <w:rPr>
                <w:rFonts w:ascii="Arial" w:hAnsi="Arial" w:cs="Arial"/>
                <w:b/>
                <w:u w:val="single"/>
                <w:lang w:val="sr-Latn-CS" w:eastAsia="sr-Latn-CS"/>
              </w:rPr>
            </w:pPr>
            <w:r>
              <w:rPr>
                <w:rFonts w:ascii="Arial" w:hAnsi="Arial" w:cs="Arial"/>
                <w:lang w:val="sr-Cyrl-CS"/>
              </w:rPr>
              <w:t>-</w:t>
            </w:r>
            <w:r w:rsidRPr="00B63B56">
              <w:rPr>
                <w:rFonts w:ascii="Arial" w:hAnsi="Arial" w:cs="Arial"/>
                <w:lang w:val="sr-Cyrl-CS"/>
              </w:rPr>
              <w:t>списак лиценцираног софтвера</w:t>
            </w:r>
            <w:r>
              <w:t xml:space="preserve"> </w:t>
            </w:r>
            <w:r w:rsidRPr="006E4EFF">
              <w:rPr>
                <w:rFonts w:ascii="Arial" w:hAnsi="Arial" w:cs="Arial"/>
                <w:lang w:val="sr-Cyrl-RS"/>
              </w:rPr>
              <w:t>к</w:t>
            </w:r>
            <w:r w:rsidRPr="006E4EFF">
              <w:rPr>
                <w:rFonts w:ascii="Arial" w:hAnsi="Arial" w:cs="Arial"/>
                <w:lang w:val="sr-Cyrl-CS"/>
              </w:rPr>
              <w:t>оји поседује</w:t>
            </w:r>
            <w:r w:rsidRPr="00B63B56">
              <w:rPr>
                <w:rFonts w:ascii="Arial" w:hAnsi="Arial" w:cs="Arial"/>
                <w:lang w:val="sr-Cyrl-CS"/>
              </w:rPr>
              <w:t xml:space="preserve"> са инсталираним </w:t>
            </w:r>
            <w:r w:rsidRPr="00B63B56">
              <w:rPr>
                <w:rFonts w:ascii="Arial" w:hAnsi="Arial" w:cs="Arial"/>
                <w:lang w:val="sr-Cyrl-CS"/>
              </w:rPr>
              <w:lastRenderedPageBreak/>
              <w:t xml:space="preserve">софтвером за </w:t>
            </w:r>
            <w:r>
              <w:rPr>
                <w:rFonts w:ascii="Arial" w:hAnsi="Arial" w:cs="Arial"/>
                <w:lang w:val="sr-Cyrl-RS"/>
              </w:rPr>
              <w:t xml:space="preserve">конфигурисање </w:t>
            </w:r>
            <w:r w:rsidRPr="00B63B56">
              <w:rPr>
                <w:rFonts w:ascii="Arial" w:hAnsi="Arial" w:cs="Arial"/>
                <w:lang w:val="sr-Cyrl-CS"/>
              </w:rPr>
              <w:t xml:space="preserve"> </w:t>
            </w:r>
            <w:r>
              <w:rPr>
                <w:rFonts w:ascii="Arial" w:hAnsi="Arial" w:cs="Arial"/>
                <w:lang w:val="sr-Cyrl-CS"/>
              </w:rPr>
              <w:t xml:space="preserve">понуђених модула, </w:t>
            </w:r>
            <w:r w:rsidRPr="00B63B56">
              <w:rPr>
                <w:rFonts w:ascii="Arial" w:hAnsi="Arial" w:cs="Arial"/>
                <w:lang w:val="sr-Cyrl-CS"/>
              </w:rPr>
              <w:t xml:space="preserve"> оверен од стране </w:t>
            </w:r>
            <w:r>
              <w:rPr>
                <w:rFonts w:ascii="Arial" w:hAnsi="Arial" w:cs="Arial"/>
                <w:lang w:val="sr-Cyrl-CS"/>
              </w:rPr>
              <w:t>понуђача  на меморандуму.</w:t>
            </w:r>
          </w:p>
          <w:p w:rsidR="00D3409C" w:rsidRPr="00CB7408" w:rsidRDefault="00D3409C" w:rsidP="009F1A7F">
            <w:pPr>
              <w:rPr>
                <w:rFonts w:cs="Arial"/>
                <w:b/>
                <w:u w:val="single"/>
              </w:rPr>
            </w:pPr>
            <w:r w:rsidRPr="00CB7408">
              <w:rPr>
                <w:rFonts w:cs="Arial"/>
                <w:b/>
                <w:u w:val="single"/>
              </w:rPr>
              <w:t>Напомена:</w:t>
            </w:r>
          </w:p>
          <w:p w:rsidR="00D3409C" w:rsidRPr="00CB7408" w:rsidRDefault="00D3409C" w:rsidP="00D3409C">
            <w:pPr>
              <w:pStyle w:val="ListParagraph"/>
              <w:numPr>
                <w:ilvl w:val="0"/>
                <w:numId w:val="29"/>
              </w:numPr>
              <w:tabs>
                <w:tab w:val="left" w:pos="680"/>
              </w:tabs>
              <w:snapToGrid w:val="0"/>
              <w:spacing w:before="0" w:after="0"/>
              <w:rPr>
                <w:rFonts w:ascii="Arial" w:hAnsi="Arial" w:cs="Arial"/>
              </w:rPr>
            </w:pPr>
            <w:r w:rsidRPr="00CB7408">
              <w:rPr>
                <w:rFonts w:ascii="Arial" w:hAnsi="Arial" w:cs="Arial"/>
              </w:rPr>
              <w:t xml:space="preserve">У случају да понуду подноси група понуђача, доказ из тачке </w:t>
            </w:r>
            <w:r w:rsidRPr="00CB7408">
              <w:rPr>
                <w:rFonts w:ascii="Arial" w:hAnsi="Arial" w:cs="Arial"/>
                <w:lang w:val="sr-Cyrl-RS"/>
              </w:rPr>
              <w:t>6</w:t>
            </w:r>
            <w:r w:rsidRPr="00CB7408">
              <w:rPr>
                <w:rFonts w:ascii="Arial" w:hAnsi="Arial" w:cs="Arial"/>
              </w:rPr>
              <w:t xml:space="preserve"> доставити за оног члана групе који испуњава тражени услов (довољно је да 1 члан групе достави доказ), а уколико више њих заједно испуњавају услов из тачке </w:t>
            </w:r>
            <w:r w:rsidRPr="00CB7408">
              <w:rPr>
                <w:rFonts w:ascii="Arial" w:hAnsi="Arial" w:cs="Arial"/>
                <w:lang w:val="sr-Cyrl-RS"/>
              </w:rPr>
              <w:t>6</w:t>
            </w:r>
            <w:r w:rsidRPr="00CB7408">
              <w:rPr>
                <w:rFonts w:ascii="Arial" w:hAnsi="Arial" w:cs="Arial"/>
              </w:rPr>
              <w:t xml:space="preserve">. - </w:t>
            </w:r>
            <w:proofErr w:type="gramStart"/>
            <w:r w:rsidRPr="00CB7408">
              <w:rPr>
                <w:rFonts w:ascii="Arial" w:hAnsi="Arial" w:cs="Arial"/>
              </w:rPr>
              <w:t>овај</w:t>
            </w:r>
            <w:proofErr w:type="gramEnd"/>
            <w:r w:rsidRPr="00CB7408">
              <w:rPr>
                <w:rFonts w:ascii="Arial" w:hAnsi="Arial" w:cs="Arial"/>
              </w:rPr>
              <w:t xml:space="preserve"> доказ доставити за те чланове.</w:t>
            </w:r>
          </w:p>
          <w:p w:rsidR="00D3409C" w:rsidRPr="00CB7408" w:rsidRDefault="00D3409C" w:rsidP="00D3409C">
            <w:pPr>
              <w:pStyle w:val="ListParagraph"/>
              <w:numPr>
                <w:ilvl w:val="0"/>
                <w:numId w:val="29"/>
              </w:numPr>
              <w:tabs>
                <w:tab w:val="left" w:pos="680"/>
              </w:tabs>
              <w:snapToGrid w:val="0"/>
              <w:spacing w:before="0" w:after="0"/>
              <w:rPr>
                <w:rFonts w:cs="Arial"/>
              </w:rPr>
            </w:pPr>
            <w:r w:rsidRPr="00CB7408">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proofErr w:type="gramStart"/>
      <w:r w:rsidR="0069263D">
        <w:rPr>
          <w:rFonts w:cs="Arial"/>
          <w:lang w:val="sr-Cyrl-RS" w:eastAsia="zh-CN"/>
        </w:rPr>
        <w:t>6</w:t>
      </w:r>
      <w:r w:rsidR="002005C7">
        <w:rPr>
          <w:rFonts w:cs="Arial"/>
          <w:lang w:val="sr-Cyrl-RS" w:eastAsia="zh-CN"/>
        </w:rPr>
        <w:t xml:space="preserve"> </w:t>
      </w:r>
      <w:r w:rsidRPr="00F10346">
        <w:rPr>
          <w:rFonts w:cs="Arial"/>
          <w:lang w:eastAsia="zh-CN"/>
        </w:rPr>
        <w:t xml:space="preserve"> овог</w:t>
      </w:r>
      <w:proofErr w:type="gramEnd"/>
      <w:r w:rsidRPr="00F10346">
        <w:rPr>
          <w:rFonts w:cs="Arial"/>
          <w:lang w:eastAsia="zh-CN"/>
        </w:rPr>
        <w:t xml:space="preserve"> обрасца, биће одбијена као неприхватљива.</w:t>
      </w:r>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Pr="00F10346" w:rsidRDefault="009057DD" w:rsidP="009057DD">
      <w:pPr>
        <w:rPr>
          <w:rFonts w:cs="Arial"/>
        </w:rPr>
      </w:pP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Pr="00F10346" w:rsidRDefault="009057DD" w:rsidP="009057DD">
      <w:pPr>
        <w:spacing w:before="0"/>
        <w:rPr>
          <w:rFonts w:cs="Arial"/>
          <w:lang w:eastAsia="zh-CN"/>
        </w:rPr>
      </w:pPr>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ind w:firstLine="720"/>
        <w:rPr>
          <w:rFonts w:cs="Arial"/>
          <w:lang w:eastAsia="zh-CN"/>
        </w:rPr>
      </w:pPr>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val="sr-Cyrl-CS" w:eastAsia="zh-CN"/>
        </w:rPr>
      </w:pPr>
    </w:p>
    <w:p w:rsidR="009057DD" w:rsidRPr="00F10346" w:rsidRDefault="009057DD" w:rsidP="009057DD">
      <w:pPr>
        <w:spacing w:before="0"/>
        <w:rPr>
          <w:rFonts w:cs="Arial"/>
          <w:lang w:eastAsia="zh-CN"/>
        </w:rPr>
      </w:pPr>
      <w:r w:rsidRPr="00F10346">
        <w:rPr>
          <w:rFonts w:cs="Arial"/>
          <w:lang w:val="sr-Cyrl-CS" w:eastAsia="zh-CN"/>
        </w:rPr>
        <w:lastRenderedPageBreak/>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B727CF" w:rsidRPr="00B727CF" w:rsidRDefault="00B727CF" w:rsidP="00B727CF">
      <w:pPr>
        <w:pStyle w:val="KDParagraf"/>
        <w:spacing w:before="0"/>
        <w:rPr>
          <w:rFonts w:cs="Arial"/>
          <w:lang w:val="ru-RU"/>
        </w:rPr>
      </w:pPr>
      <w:r w:rsidRPr="00B727CF">
        <w:rPr>
          <w:rFonts w:cs="Arial"/>
          <w:lang w:val="ru-RU"/>
        </w:rPr>
        <w:t>Критеријум за оцењивање понуда Најнижа понуђена цена, заснива се на понуђеној цени као једином критеријуму.</w:t>
      </w:r>
    </w:p>
    <w:p w:rsidR="00B727CF" w:rsidRPr="00B727CF" w:rsidRDefault="00B727CF" w:rsidP="00B727CF">
      <w:pPr>
        <w:pStyle w:val="KDParagraf"/>
        <w:spacing w:before="0"/>
        <w:rPr>
          <w:rFonts w:cs="Arial"/>
          <w:lang w:val="ru-RU"/>
        </w:rPr>
      </w:pPr>
      <w:r w:rsidRPr="00B727CF">
        <w:rPr>
          <w:rFonts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727CF" w:rsidRPr="00B727CF" w:rsidRDefault="00B727CF" w:rsidP="00B727CF">
      <w:pPr>
        <w:pStyle w:val="KDParagraf"/>
        <w:spacing w:before="0"/>
        <w:rPr>
          <w:rFonts w:cs="Arial"/>
          <w:lang w:val="ru-RU"/>
        </w:rPr>
      </w:pPr>
      <w:r w:rsidRPr="00B727CF">
        <w:rPr>
          <w:rFonts w:cs="Arial"/>
          <w:lang w:val="ru-RU"/>
        </w:rPr>
        <w:t>У понуђену цену страног понуђача урачунавају се и царинске дажбине.</w:t>
      </w:r>
    </w:p>
    <w:p w:rsidR="00B727CF" w:rsidRPr="00B727CF" w:rsidRDefault="00B727CF" w:rsidP="00B727CF">
      <w:pPr>
        <w:pStyle w:val="KDParagraf"/>
        <w:spacing w:before="0"/>
        <w:rPr>
          <w:rFonts w:cs="Arial"/>
          <w:lang w:val="ru-RU"/>
        </w:rPr>
      </w:pPr>
      <w:r w:rsidRPr="00B727CF">
        <w:rPr>
          <w:rFonts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727CF" w:rsidRPr="00B727CF" w:rsidRDefault="00B727CF" w:rsidP="00B727CF">
      <w:pPr>
        <w:pStyle w:val="KDParagraf"/>
        <w:spacing w:before="0"/>
        <w:rPr>
          <w:rFonts w:cs="Arial"/>
          <w:lang w:val="ru-RU"/>
        </w:rPr>
      </w:pPr>
      <w:r w:rsidRPr="00B727CF">
        <w:rPr>
          <w:rFonts w:cs="Arial"/>
          <w:lang w:val="ru-RU"/>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A6A89" w:rsidRPr="003A6A89" w:rsidRDefault="003A6A89" w:rsidP="003A6A89">
      <w:pPr>
        <w:rPr>
          <w:rFonts w:cs="Arial"/>
        </w:rPr>
      </w:pPr>
      <w:proofErr w:type="gramStart"/>
      <w:r w:rsidRPr="003A6A89">
        <w:rPr>
          <w:rFonts w:cs="Arial"/>
        </w:rPr>
        <w:t>Уколико две или више понуда имају исту понуђену цену, као повољнија биће изабрана понуда оног понуђача који је понудио дужи гарантни рок добара.</w:t>
      </w:r>
      <w:proofErr w:type="gramEnd"/>
      <w:r w:rsidRPr="003A6A89">
        <w:rPr>
          <w:rFonts w:cs="Arial"/>
        </w:rPr>
        <w:t xml:space="preserve"> </w:t>
      </w:r>
      <w:proofErr w:type="gramStart"/>
      <w:r w:rsidRPr="003A6A89">
        <w:rPr>
          <w:rFonts w:cs="Arial"/>
        </w:rPr>
        <w:t>Уколи</w:t>
      </w:r>
      <w:r w:rsidR="00453008">
        <w:rPr>
          <w:rFonts w:cs="Arial"/>
        </w:rPr>
        <w:t>ко ни после примене резервног</w:t>
      </w:r>
      <w:r w:rsidRPr="003A6A89">
        <w:rPr>
          <w:rFonts w:cs="Arial"/>
        </w:rPr>
        <w:t xml:space="preserve"> критеријума не буде могуће извршити рангирање понуда, повољнијапонуда биће и забрана путем жреба.</w:t>
      </w:r>
      <w:proofErr w:type="gramEnd"/>
    </w:p>
    <w:p w:rsidR="00DC318F" w:rsidRPr="006E5A09" w:rsidRDefault="003A6A89" w:rsidP="00342D69">
      <w:pPr>
        <w:rPr>
          <w:rFonts w:cs="Arial"/>
          <w:lang w:val="sr-Cyrl-RS"/>
        </w:rPr>
      </w:pPr>
      <w:proofErr w:type="gramStart"/>
      <w:r w:rsidRPr="003A6A89">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3A6A89">
        <w:rPr>
          <w:rFonts w:cs="Arial"/>
        </w:rPr>
        <w:t xml:space="preserve"> </w:t>
      </w:r>
      <w:proofErr w:type="gramStart"/>
      <w:r w:rsidRPr="003A6A89">
        <w:rPr>
          <w:rFonts w:cs="Arial"/>
        </w:rPr>
        <w:t>Понуди Понуђача чији назив буде на извученом папиру биће додељен повољнији ранг.</w:t>
      </w:r>
      <w:proofErr w:type="gramEnd"/>
      <w:r w:rsidRPr="003A6A89">
        <w:rPr>
          <w:rFonts w:cs="Arial"/>
        </w:rPr>
        <w:t xml:space="preserve"> </w:t>
      </w:r>
      <w:proofErr w:type="gramStart"/>
      <w:r w:rsidRPr="003A6A89">
        <w:rPr>
          <w:rFonts w:cs="Arial"/>
        </w:rPr>
        <w:t>О извршеном жребању сачињава се записник који потписују представници наручиоца и присутних понуђача.</w:t>
      </w:r>
      <w:proofErr w:type="gramEnd"/>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lastRenderedPageBreak/>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може бити достављен на енглеском језику.Уколико се приликом стручне оце</w:t>
      </w:r>
      <w:r w:rsidR="00E84A37">
        <w:rPr>
          <w:rStyle w:val="StyleArial"/>
          <w:rFonts w:cs="Arial"/>
          <w:sz w:val="22"/>
          <w:szCs w:val="22"/>
        </w:rPr>
        <w:t>не понуда утврди да је документ</w:t>
      </w:r>
      <w:r w:rsidRPr="00E55C84">
        <w:rPr>
          <w:rStyle w:val="StyleArial"/>
          <w:rFonts w:cs="Arial"/>
          <w:sz w:val="22"/>
          <w:szCs w:val="22"/>
        </w:rPr>
        <w:t xml:space="preserve">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147480" w:rsidRPr="00147480">
        <w:rPr>
          <w:rFonts w:cs="Arial"/>
          <w:b w:val="0"/>
          <w:sz w:val="22"/>
          <w:szCs w:val="22"/>
          <w:lang w:val="sr-Cyrl-RS"/>
        </w:rPr>
        <w:t xml:space="preserve">ПЛЦ модули за управљачки систем ВИЕW6000 (замена широких БИ16 модула) - ТЕНТ-А </w:t>
      </w:r>
      <w:r w:rsidRPr="001A6A3A">
        <w:rPr>
          <w:rFonts w:cs="Arial"/>
          <w:b w:val="0"/>
          <w:sz w:val="22"/>
          <w:szCs w:val="22"/>
          <w:lang w:val="ru-RU"/>
        </w:rPr>
        <w:t xml:space="preserve">- Јавна набавка број </w:t>
      </w:r>
      <w:r w:rsidR="00F8166B" w:rsidRPr="00F8166B">
        <w:rPr>
          <w:b w:val="0"/>
          <w:sz w:val="22"/>
          <w:szCs w:val="22"/>
        </w:rPr>
        <w:t>3000/017</w:t>
      </w:r>
      <w:r w:rsidR="00147480">
        <w:rPr>
          <w:b w:val="0"/>
          <w:sz w:val="22"/>
          <w:szCs w:val="22"/>
          <w:lang w:val="sr-Cyrl-RS"/>
        </w:rPr>
        <w:t>2</w:t>
      </w:r>
      <w:r w:rsidR="00F8166B" w:rsidRPr="00F8166B">
        <w:rPr>
          <w:b w:val="0"/>
          <w:sz w:val="22"/>
          <w:szCs w:val="22"/>
        </w:rPr>
        <w:t>/2018(</w:t>
      </w:r>
      <w:r w:rsidR="00CA3B1B">
        <w:rPr>
          <w:b w:val="0"/>
          <w:sz w:val="22"/>
          <w:szCs w:val="22"/>
          <w:lang w:val="en-US"/>
        </w:rPr>
        <w:t>77</w:t>
      </w:r>
      <w:r w:rsidR="00147480">
        <w:rPr>
          <w:b w:val="0"/>
          <w:sz w:val="22"/>
          <w:szCs w:val="22"/>
          <w:lang w:val="sr-Cyrl-RS"/>
        </w:rPr>
        <w:t>6</w:t>
      </w:r>
      <w:r w:rsidR="00F8166B" w:rsidRPr="00F8166B">
        <w:rPr>
          <w:b w:val="0"/>
          <w:sz w:val="22"/>
          <w:szCs w:val="22"/>
        </w:rPr>
        <w:t>/2018)</w:t>
      </w:r>
      <w:r w:rsidRPr="001A6A3A">
        <w:rPr>
          <w:rFonts w:cs="Arial"/>
          <w:b w:val="0"/>
          <w:sz w:val="22"/>
          <w:szCs w:val="22"/>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113382" w:rsidRDefault="00613B13" w:rsidP="00613B13">
      <w:pPr>
        <w:pStyle w:val="KDParagraf"/>
        <w:spacing w:before="0"/>
        <w:rPr>
          <w:rFonts w:cs="Arial"/>
          <w:lang w:val="sr-Cyrl-RS"/>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p>
    <w:p w:rsidR="00613B13" w:rsidRPr="00F10346" w:rsidRDefault="00613B13" w:rsidP="00613B13">
      <w:pPr>
        <w:pStyle w:val="KDParagraf"/>
        <w:spacing w:before="0"/>
        <w:rPr>
          <w:rFonts w:cs="Arial"/>
        </w:rPr>
      </w:pPr>
      <w:proofErr w:type="gramStart"/>
      <w:r w:rsidRPr="00F10346">
        <w:rPr>
          <w:rFonts w:cs="Arial"/>
        </w:rPr>
        <w:lastRenderedPageBreak/>
        <w:t>образаца</w:t>
      </w:r>
      <w:proofErr w:type="gramEnd"/>
      <w:r w:rsidRPr="00F10346">
        <w:rPr>
          <w:rFonts w:cs="Arial"/>
        </w:rPr>
        <w:t xml:space="preserve">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EE070C" w:rsidRPr="003000CC" w:rsidRDefault="00653B7A" w:rsidP="00EE070C">
      <w:pPr>
        <w:pStyle w:val="KDNabrajanje"/>
      </w:pPr>
      <w:r>
        <w:rPr>
          <w:lang w:val="sr-Cyrl-RS"/>
        </w:rPr>
        <w:t>Извод из каталога</w:t>
      </w:r>
      <w:r w:rsidR="000050AC">
        <w:rPr>
          <w:lang w:val="sr-Cyrl-RS"/>
        </w:rPr>
        <w:t xml:space="preserve"> понуђене опреме</w:t>
      </w:r>
      <w:r w:rsidR="00EE070C" w:rsidRPr="003000CC">
        <w:t xml:space="preserve"> којом се доказује испуњеност захт</w:t>
      </w:r>
      <w:r w:rsidR="00456B3F">
        <w:t>еваних техничких карактеристика</w:t>
      </w:r>
      <w:r w:rsidR="00333065" w:rsidRPr="003000CC">
        <w:t xml:space="preserve"> </w:t>
      </w:r>
      <w:r w:rsidR="005C097B">
        <w:rPr>
          <w:lang w:val="sr-Cyrl-RS"/>
        </w:rPr>
        <w:t xml:space="preserve"> Тачка 3.2 технићке спецификације.</w:t>
      </w:r>
    </w:p>
    <w:p w:rsidR="009B3371" w:rsidRPr="000050AC" w:rsidRDefault="009B3371" w:rsidP="00EE070C">
      <w:pPr>
        <w:pStyle w:val="KDNabrajanje"/>
      </w:pPr>
      <w:r w:rsidRPr="00F10346">
        <w:t>Овлашћење за потписника (ако не потписује заступник)</w:t>
      </w:r>
    </w:p>
    <w:p w:rsidR="000050AC" w:rsidRPr="00112523" w:rsidRDefault="000050AC" w:rsidP="00EE070C">
      <w:pPr>
        <w:pStyle w:val="KDNabrajanje"/>
      </w:pPr>
      <w:r>
        <w:rPr>
          <w:lang w:val="sr-Cyrl-RS"/>
        </w:rPr>
        <w:t xml:space="preserve">Споразум о заједничком </w:t>
      </w:r>
      <w:r w:rsidR="00456B3F">
        <w:rPr>
          <w:lang w:val="sr-Cyrl-RS"/>
        </w:rPr>
        <w:t>извршењу</w:t>
      </w:r>
      <w:r>
        <w:rPr>
          <w:lang w:val="sr-Cyrl-RS"/>
        </w:rPr>
        <w:t xml:space="preserve"> (уколико понуду подноси</w:t>
      </w:r>
      <w:r w:rsidR="00621810">
        <w:rPr>
          <w:lang w:val="sr-Cyrl-RS"/>
        </w:rPr>
        <w:t xml:space="preserve"> група понуђача</w:t>
      </w:r>
      <w:r>
        <w:rPr>
          <w:lang w:val="sr-Cyrl-RS"/>
        </w:rPr>
        <w:t xml:space="preserve"> )</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6E5A09" w:rsidRPr="006E5A09">
        <w:rPr>
          <w:rFonts w:cs="Arial"/>
          <w:lang w:val="sr-Cyrl-RS"/>
        </w:rPr>
        <w:t>PLC  модули за управљачки систем VIEW-6000(замена широких BI16 модула) ТЕНТ-А</w:t>
      </w:r>
      <w:r w:rsidR="004E6FA9" w:rsidRPr="004E6FA9">
        <w:rPr>
          <w:rFonts w:cs="Arial"/>
          <w:lang w:val="sr-Cyrl-RS"/>
        </w:rPr>
        <w:t xml:space="preserve"> </w:t>
      </w:r>
      <w:r w:rsidRPr="00F10346">
        <w:rPr>
          <w:rFonts w:cs="Arial"/>
          <w:lang w:val="ru-RU"/>
        </w:rPr>
        <w:t>-</w:t>
      </w:r>
      <w:r w:rsidR="001D2A79">
        <w:rPr>
          <w:rFonts w:cs="Arial"/>
          <w:lang w:val="ru-RU"/>
        </w:rPr>
        <w:t xml:space="preserve"> Јавна набавка број </w:t>
      </w:r>
      <w:r w:rsidR="001D0B2D" w:rsidRPr="001D0B2D">
        <w:t>3000/017</w:t>
      </w:r>
      <w:r w:rsidR="006E5A09">
        <w:rPr>
          <w:lang w:val="sr-Cyrl-RS"/>
        </w:rPr>
        <w:t>2</w:t>
      </w:r>
      <w:r w:rsidR="001D0B2D" w:rsidRPr="001D0B2D">
        <w:t>/2018(</w:t>
      </w:r>
      <w:r w:rsidR="008A76C8">
        <w:t>77</w:t>
      </w:r>
      <w:r w:rsidR="006E5A09">
        <w:rPr>
          <w:lang w:val="sr-Cyrl-RS"/>
        </w:rPr>
        <w:t>6</w:t>
      </w:r>
      <w:r w:rsidR="001D0B2D" w:rsidRPr="001D0B2D">
        <w:t>/2018)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proofErr w:type="gramStart"/>
      <w:r w:rsidR="006E5A09" w:rsidRPr="006E5A09">
        <w:rPr>
          <w:rFonts w:cs="Arial"/>
          <w:lang w:val="sr-Cyrl-RS"/>
        </w:rPr>
        <w:t>PLC  модули</w:t>
      </w:r>
      <w:proofErr w:type="gramEnd"/>
      <w:r w:rsidR="006E5A09" w:rsidRPr="006E5A09">
        <w:rPr>
          <w:rFonts w:cs="Arial"/>
          <w:lang w:val="sr-Cyrl-RS"/>
        </w:rPr>
        <w:t xml:space="preserve"> за управљачки систем VIEW-6000(замена широких BI16 модула) ТЕНТ-А</w:t>
      </w:r>
      <w:r w:rsidR="008A76C8" w:rsidRPr="008A76C8">
        <w:rPr>
          <w:rFonts w:cs="Arial"/>
          <w:lang w:val="sr-Cyrl-RS"/>
        </w:rPr>
        <w:t xml:space="preserve"> </w:t>
      </w:r>
      <w:r w:rsidRPr="00F10346">
        <w:rPr>
          <w:rFonts w:cs="Arial"/>
        </w:rPr>
        <w:t>-</w:t>
      </w:r>
      <w:r w:rsidR="001D2A79">
        <w:rPr>
          <w:rFonts w:cs="Arial"/>
        </w:rPr>
        <w:t xml:space="preserve"> Јавна набавка број </w:t>
      </w:r>
      <w:r w:rsidR="001D0B2D" w:rsidRPr="001D0B2D">
        <w:t>3000/017</w:t>
      </w:r>
      <w:r w:rsidR="006E5A09">
        <w:rPr>
          <w:lang w:val="sr-Cyrl-RS"/>
        </w:rPr>
        <w:t>2</w:t>
      </w:r>
      <w:r w:rsidR="001D0B2D" w:rsidRPr="001D0B2D">
        <w:t>/2018(</w:t>
      </w:r>
      <w:r w:rsidR="008A76C8">
        <w:t>77</w:t>
      </w:r>
      <w:r w:rsidR="006E5A09">
        <w:rPr>
          <w:lang w:val="sr-Cyrl-RS"/>
        </w:rPr>
        <w:t>6</w:t>
      </w:r>
      <w:r w:rsidR="001D0B2D" w:rsidRPr="001D0B2D">
        <w:t xml:space="preserve">/2018)– </w:t>
      </w:r>
      <w:r w:rsidRPr="00F10346">
        <w:rPr>
          <w:rFonts w:cs="Arial"/>
        </w:rPr>
        <w:t>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4B7254" w:rsidRPr="004B7254" w:rsidRDefault="004B7254"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DA673C" w:rsidRPr="00DA673C" w:rsidRDefault="004B7254"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roofErr w:type="gramStart"/>
      <w:r w:rsidRPr="004B7254">
        <w:rPr>
          <w:rFonts w:ascii="Arial" w:hAnsi="Arial" w:cs="Arial"/>
        </w:rPr>
        <w:t xml:space="preserve">Изабрани понуђач је обавезан да испоруку </w:t>
      </w:r>
      <w:r w:rsidR="005E6C1C">
        <w:rPr>
          <w:rFonts w:ascii="Arial" w:hAnsi="Arial" w:cs="Arial"/>
          <w:lang w:val="sr-Cyrl-RS"/>
        </w:rPr>
        <w:t xml:space="preserve">изврши </w:t>
      </w:r>
      <w:r w:rsidRPr="004B7254">
        <w:rPr>
          <w:rFonts w:ascii="Arial" w:hAnsi="Arial" w:cs="Arial"/>
        </w:rPr>
        <w:t xml:space="preserve">у року који не може бити дужи од </w:t>
      </w:r>
      <w:r w:rsidR="006021EC">
        <w:rPr>
          <w:rFonts w:ascii="Arial" w:hAnsi="Arial" w:cs="Arial"/>
        </w:rPr>
        <w:t>60</w:t>
      </w:r>
      <w:r w:rsidRPr="004B7254">
        <w:rPr>
          <w:rFonts w:ascii="Arial" w:hAnsi="Arial" w:cs="Arial"/>
        </w:rPr>
        <w:t xml:space="preserve"> </w:t>
      </w:r>
      <w:r w:rsidR="005E6C1C">
        <w:rPr>
          <w:rFonts w:ascii="Arial" w:hAnsi="Arial" w:cs="Arial"/>
          <w:lang w:val="sr-Cyrl-RS"/>
        </w:rPr>
        <w:t>дана</w:t>
      </w:r>
      <w:r w:rsidRPr="004B7254">
        <w:rPr>
          <w:rFonts w:ascii="Arial" w:hAnsi="Arial" w:cs="Arial"/>
        </w:rPr>
        <w:t xml:space="preserve"> од дана ступања Уговора на снагу.</w:t>
      </w:r>
      <w:proofErr w:type="gramEnd"/>
      <w:r w:rsidRPr="004B7254">
        <w:rPr>
          <w:rFonts w:ascii="Arial" w:hAnsi="Arial" w:cs="Arial"/>
        </w:rPr>
        <w:t xml:space="preserve"> </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6D72F6" w:rsidRPr="006D72F6" w:rsidRDefault="006D72F6" w:rsidP="006D72F6">
      <w:pPr>
        <w:spacing w:before="0"/>
        <w:rPr>
          <w:rFonts w:cs="Arial"/>
          <w:lang w:eastAsia="zh-CN"/>
        </w:rPr>
      </w:pPr>
      <w:r w:rsidRPr="006D72F6">
        <w:rPr>
          <w:rFonts w:cs="Arial"/>
          <w:lang w:eastAsia="zh-CN"/>
        </w:rPr>
        <w:t xml:space="preserve">Гарантни рок за квалитет </w:t>
      </w:r>
      <w:proofErr w:type="gramStart"/>
      <w:r w:rsidRPr="006D72F6">
        <w:rPr>
          <w:rFonts w:cs="Arial"/>
          <w:lang w:eastAsia="zh-CN"/>
        </w:rPr>
        <w:t>испоручених  добара</w:t>
      </w:r>
      <w:proofErr w:type="gramEnd"/>
      <w:r w:rsidRPr="006D72F6">
        <w:rPr>
          <w:rFonts w:cs="Arial"/>
          <w:lang w:eastAsia="zh-CN"/>
        </w:rPr>
        <w:t xml:space="preserve"> je 24 месеца од дана квалитативног пријема.</w:t>
      </w:r>
    </w:p>
    <w:p w:rsidR="006D72F6" w:rsidRPr="006D72F6" w:rsidRDefault="006D72F6" w:rsidP="006D72F6">
      <w:pPr>
        <w:spacing w:before="0"/>
        <w:rPr>
          <w:rFonts w:cs="Arial"/>
          <w:lang w:eastAsia="zh-CN"/>
        </w:rPr>
      </w:pPr>
      <w:proofErr w:type="gramStart"/>
      <w:r w:rsidRPr="006D72F6">
        <w:rPr>
          <w:rFonts w:cs="Arial"/>
          <w:lang w:eastAsia="zh-CN"/>
        </w:rPr>
        <w:t>Изабрани Понуђач је дужан да о свом трошку отклони све евентуалне недостатке у току трајања гарантног рока.</w:t>
      </w:r>
      <w:proofErr w:type="gramEnd"/>
      <w:r w:rsidRPr="006D72F6">
        <w:rPr>
          <w:rFonts w:cs="Arial"/>
          <w:lang w:eastAsia="zh-CN"/>
        </w:rPr>
        <w:t xml:space="preserve"> </w:t>
      </w:r>
    </w:p>
    <w:p w:rsidR="006D72F6" w:rsidRPr="006D72F6" w:rsidRDefault="006D72F6" w:rsidP="006D72F6">
      <w:pPr>
        <w:spacing w:before="0"/>
        <w:rPr>
          <w:rFonts w:cs="Arial"/>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C240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B4BE8">
        <w:rPr>
          <w:rFonts w:cs="Arial"/>
          <w:lang w:val="sr-Cyrl-RS"/>
        </w:rPr>
        <w:t xml:space="preserve">Наручиоца </w:t>
      </w:r>
      <w:r w:rsidRPr="005A4FD7">
        <w:rPr>
          <w:rFonts w:cs="Arial"/>
        </w:rPr>
        <w:t xml:space="preserve">. </w:t>
      </w:r>
      <w:r w:rsidR="00BB4BE8">
        <w:rPr>
          <w:rFonts w:cs="Arial"/>
          <w:lang w:val="sr-Cyrl-RS"/>
        </w:rPr>
        <w:t>И</w:t>
      </w:r>
      <w:r w:rsidR="00BB4BE8" w:rsidRPr="00F10346">
        <w:rPr>
          <w:rFonts w:cs="Arial"/>
        </w:rPr>
        <w:t>забрани</w:t>
      </w:r>
      <w:r w:rsidR="00BB4BE8" w:rsidRPr="00BB4BE8">
        <w:rPr>
          <w:rFonts w:cs="Arial"/>
          <w:lang w:val="sr-Cyrl-RS"/>
        </w:rPr>
        <w:t xml:space="preserve"> Понуђач</w:t>
      </w:r>
      <w:r w:rsidRPr="00BB4BE8">
        <w:rPr>
          <w:rFonts w:cs="Arial"/>
        </w:rPr>
        <w:t xml:space="preserve"> је обавезан да на рачуну/рачунима наведе уговр на основу којег се рачун издаје (број и датум)</w:t>
      </w:r>
      <w:r w:rsidRPr="005A4FD7">
        <w:rPr>
          <w:rFonts w:cs="Arial"/>
          <w:b/>
        </w:rPr>
        <w:t>.</w:t>
      </w:r>
    </w:p>
    <w:p w:rsidR="00BF404D" w:rsidRDefault="00BF404D" w:rsidP="00BF404D">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Default="005129A4" w:rsidP="00BF404D">
      <w:pPr>
        <w:pStyle w:val="KDParagraf"/>
        <w:spacing w:before="0"/>
        <w:rPr>
          <w:rFonts w:cs="Arial"/>
          <w:lang w:val="sr-Cyrl-RS"/>
        </w:rPr>
      </w:pPr>
    </w:p>
    <w:p w:rsidR="005129A4" w:rsidRPr="005129A4" w:rsidRDefault="005129A4" w:rsidP="00BF404D">
      <w:pPr>
        <w:pStyle w:val="KDParagraf"/>
        <w:spacing w:before="0"/>
        <w:rPr>
          <w:rFonts w:cs="Arial"/>
          <w:lang w:val="sr-Cyrl-RS"/>
        </w:rPr>
      </w:pPr>
    </w:p>
    <w:p w:rsidR="005A3029" w:rsidRPr="00F10346" w:rsidRDefault="005A3029" w:rsidP="005A3029">
      <w:pPr>
        <w:pStyle w:val="KDParagraf"/>
        <w:spacing w:before="0"/>
        <w:rPr>
          <w:rFonts w:eastAsia="Calibri" w:cs="Arial"/>
          <w:color w:val="00B0F0"/>
        </w:rPr>
      </w:pPr>
      <w:r w:rsidRPr="00F10346">
        <w:rPr>
          <w:rFonts w:cs="Arial"/>
          <w:color w:val="00B0F0"/>
        </w:rPr>
        <w:t>.</w:t>
      </w:r>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lastRenderedPageBreak/>
        <w:t>Рок важења понуде</w:t>
      </w:r>
      <w:bookmarkEnd w:id="233"/>
      <w:bookmarkEnd w:id="234"/>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sidR="005E6C1C">
        <w:rPr>
          <w:rFonts w:cs="Arial"/>
          <w:lang w:val="ru-RU"/>
        </w:rPr>
        <w:t>60</w:t>
      </w:r>
      <w:r w:rsidRPr="00F10346">
        <w:rPr>
          <w:rFonts w:cs="Arial"/>
          <w:lang w:val="ru-RU"/>
        </w:rPr>
        <w:t>(словима:</w:t>
      </w:r>
      <w:r>
        <w:rPr>
          <w:rFonts w:cs="Arial"/>
          <w:lang w:val="ru-RU"/>
        </w:rPr>
        <w:t xml:space="preserve"> </w:t>
      </w:r>
      <w:r w:rsidR="005E6C1C">
        <w:rPr>
          <w:rFonts w:cs="Arial"/>
          <w:lang w:val="ru-RU"/>
        </w:rPr>
        <w:t>шездесет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D8664F" w:rsidRPr="00D8664F" w:rsidRDefault="00D8664F" w:rsidP="00D8664F">
      <w:pPr>
        <w:jc w:val="center"/>
        <w:rPr>
          <w:rFonts w:cs="Arial"/>
          <w:b/>
        </w:rPr>
      </w:pPr>
      <w:r w:rsidRPr="00D8664F">
        <w:rPr>
          <w:rFonts w:cs="Arial"/>
          <w:b/>
        </w:rPr>
        <w:t>6.17.3. Средство обезбеђења за отклањање недостатака у гарантном року</w:t>
      </w:r>
    </w:p>
    <w:p w:rsidR="00D8664F" w:rsidRPr="00D8664F" w:rsidRDefault="00D8664F" w:rsidP="00D8664F">
      <w:pPr>
        <w:rPr>
          <w:rFonts w:cs="Arial"/>
        </w:rPr>
      </w:pPr>
      <w:proofErr w:type="gramStart"/>
      <w:r w:rsidRPr="00D8664F">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D8664F" w:rsidRPr="00D8664F" w:rsidRDefault="00D8664F" w:rsidP="00D8664F">
      <w:pPr>
        <w:rPr>
          <w:rFonts w:cs="Arial"/>
        </w:rPr>
      </w:pPr>
      <w:proofErr w:type="gramStart"/>
      <w:r w:rsidRPr="00D8664F">
        <w:rPr>
          <w:rFonts w:cs="Arial"/>
        </w:rPr>
        <w:t>Износ средства обезбеђења за за отклањање недостатака у гарантном року је 5% од вредности уговора без ПДВ-а.</w:t>
      </w:r>
      <w:proofErr w:type="gramEnd"/>
    </w:p>
    <w:p w:rsidR="00D8664F" w:rsidRPr="00D8664F" w:rsidRDefault="00D8664F" w:rsidP="00D8664F">
      <w:pPr>
        <w:rPr>
          <w:rFonts w:cs="Arial"/>
        </w:rPr>
      </w:pPr>
      <w:r w:rsidRPr="00D8664F">
        <w:rPr>
          <w:rFonts w:cs="Arial"/>
        </w:rPr>
        <w:t>Основ за наплату средства обезбеђења за отклањање недостатака у гарантном року је</w:t>
      </w:r>
      <w:proofErr w:type="gramStart"/>
      <w:r w:rsidRPr="00D8664F">
        <w:rPr>
          <w:rFonts w:cs="Arial"/>
        </w:rPr>
        <w:t>:случај</w:t>
      </w:r>
      <w:proofErr w:type="gramEnd"/>
      <w:r w:rsidRPr="00D8664F">
        <w:rPr>
          <w:rFonts w:cs="Arial"/>
        </w:rPr>
        <w:t xml:space="preserve"> да друга уговорна страна не отклони недостатке у гарантном року.</w:t>
      </w:r>
    </w:p>
    <w:p w:rsidR="004B7254" w:rsidRPr="004B7254" w:rsidRDefault="004B7254" w:rsidP="005877E7">
      <w:pPr>
        <w:pStyle w:val="KDKomentar"/>
        <w:spacing w:before="0"/>
        <w:rPr>
          <w:rFonts w:cs="Arial"/>
          <w:i w:val="0"/>
          <w:color w:val="auto"/>
          <w:sz w:val="22"/>
          <w:szCs w:val="22"/>
          <w:lang w:val="sr-Cyrl-RS"/>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p w:rsidR="005877E7" w:rsidRPr="00FB0A32" w:rsidRDefault="005877E7" w:rsidP="005877E7">
      <w:pPr>
        <w:pStyle w:val="KDPodnaslov3"/>
        <w:keepNext w:val="0"/>
        <w:spacing w:before="0"/>
        <w:ind w:left="851"/>
        <w:rPr>
          <w:rFonts w:cs="Arial"/>
          <w:b/>
        </w:rPr>
      </w:pPr>
      <w:bookmarkStart w:id="239" w:name="_Toc441651595"/>
      <w:bookmarkStart w:id="240" w:name="_Toc442559906"/>
      <w:bookmarkEnd w:id="237"/>
      <w:bookmarkEnd w:id="238"/>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lastRenderedPageBreak/>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Default="005877E7" w:rsidP="005877E7">
      <w:pPr>
        <w:rPr>
          <w:rFonts w:cs="Arial"/>
        </w:rPr>
      </w:pPr>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6021EC" w:rsidRDefault="006021EC" w:rsidP="005877E7">
      <w:pPr>
        <w:rPr>
          <w:rFonts w:cs="Arial"/>
        </w:rPr>
      </w:pPr>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D8664F" w:rsidRPr="00D8664F" w:rsidRDefault="00D8664F" w:rsidP="005877E7">
      <w:pPr>
        <w:rPr>
          <w:rFonts w:cs="Arial"/>
          <w:lang w:val="sr-Cyrl-RS"/>
        </w:rPr>
      </w:pPr>
    </w:p>
    <w:p w:rsidR="00D8664F" w:rsidRDefault="00D8664F" w:rsidP="00D8664F">
      <w:pPr>
        <w:spacing w:before="0"/>
        <w:contextualSpacing/>
        <w:rPr>
          <w:rFonts w:eastAsia="Calibri" w:cs="Arial"/>
          <w:b/>
          <w:u w:val="single"/>
          <w:lang w:val="sr-Cyrl-RS"/>
        </w:rPr>
      </w:pPr>
      <w:r w:rsidRPr="00D8664F">
        <w:rPr>
          <w:rFonts w:eastAsia="Calibri" w:cs="Arial"/>
          <w:b/>
          <w:u w:val="single"/>
        </w:rPr>
        <w:t>По потписивању записника о примопредаји предмета Уговора</w:t>
      </w:r>
    </w:p>
    <w:p w:rsidR="00C74055" w:rsidRPr="00C74055" w:rsidRDefault="00C74055" w:rsidP="00D8664F">
      <w:pPr>
        <w:spacing w:before="0"/>
        <w:contextualSpacing/>
        <w:rPr>
          <w:rFonts w:eastAsia="Calibri" w:cs="Arial"/>
          <w:b/>
          <w:u w:val="single"/>
          <w:lang w:val="sr-Cyrl-RS"/>
        </w:rPr>
      </w:pPr>
    </w:p>
    <w:p w:rsidR="00D8664F" w:rsidRPr="00D8664F" w:rsidRDefault="00D8664F" w:rsidP="00D8664F">
      <w:pPr>
        <w:tabs>
          <w:tab w:val="left" w:pos="567"/>
          <w:tab w:val="left" w:pos="851"/>
        </w:tabs>
        <w:spacing w:before="0"/>
        <w:ind w:left="851"/>
        <w:outlineLvl w:val="2"/>
        <w:rPr>
          <w:rFonts w:eastAsia="TimesNewRomanPSMT" w:cs="Arial"/>
          <w:b/>
          <w:bCs/>
          <w:iCs/>
        </w:rPr>
      </w:pPr>
      <w:bookmarkStart w:id="243" w:name="_Toc441651601"/>
      <w:bookmarkStart w:id="244" w:name="_Toc442559912"/>
      <w:r w:rsidRPr="00D8664F">
        <w:rPr>
          <w:rFonts w:eastAsia="TimesNewRomanPSMT" w:cs="Arial"/>
          <w:b/>
          <w:bCs/>
          <w:iCs/>
        </w:rPr>
        <w:t xml:space="preserve">Меница као гаранција </w:t>
      </w:r>
      <w:proofErr w:type="gramStart"/>
      <w:r w:rsidRPr="00D8664F">
        <w:rPr>
          <w:rFonts w:eastAsia="TimesNewRomanPSMT" w:cs="Arial"/>
          <w:b/>
          <w:bCs/>
          <w:iCs/>
        </w:rPr>
        <w:t>за  отклањање</w:t>
      </w:r>
      <w:proofErr w:type="gramEnd"/>
      <w:r w:rsidRPr="00D8664F">
        <w:rPr>
          <w:rFonts w:eastAsia="TimesNewRomanPSMT" w:cs="Arial"/>
          <w:b/>
          <w:bCs/>
          <w:iCs/>
        </w:rPr>
        <w:t xml:space="preserve"> грешака у гарантном року</w:t>
      </w:r>
      <w:bookmarkEnd w:id="243"/>
      <w:bookmarkEnd w:id="244"/>
    </w:p>
    <w:p w:rsidR="00D8664F" w:rsidRPr="00D8664F" w:rsidRDefault="00D8664F" w:rsidP="00D8664F">
      <w:pPr>
        <w:spacing w:before="0"/>
        <w:rPr>
          <w:rFonts w:cs="Arial"/>
        </w:rPr>
      </w:pPr>
      <w:r w:rsidRPr="00D8664F">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8664F">
        <w:rPr>
          <w:rFonts w:cs="Arial"/>
        </w:rPr>
        <w:t>,достави</w:t>
      </w:r>
      <w:proofErr w:type="gramEnd"/>
      <w:r w:rsidRPr="00D8664F">
        <w:rPr>
          <w:rFonts w:cs="Arial"/>
        </w:rPr>
        <w:t>:</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8664F" w:rsidRPr="003F7372" w:rsidRDefault="00D8664F" w:rsidP="00D8664F">
      <w:pPr>
        <w:numPr>
          <w:ilvl w:val="0"/>
          <w:numId w:val="37"/>
        </w:numPr>
        <w:spacing w:before="0" w:line="276" w:lineRule="auto"/>
        <w:contextualSpacing/>
        <w:rPr>
          <w:rFonts w:eastAsia="Calibri" w:cs="Arial"/>
        </w:rPr>
      </w:pPr>
      <w:r w:rsidRPr="00D866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664F" w:rsidRPr="00D8664F" w:rsidRDefault="00D8664F" w:rsidP="00D8664F">
      <w:pPr>
        <w:numPr>
          <w:ilvl w:val="0"/>
          <w:numId w:val="37"/>
        </w:numPr>
        <w:spacing w:before="0" w:line="276" w:lineRule="auto"/>
        <w:contextualSpacing/>
        <w:rPr>
          <w:rFonts w:eastAsia="Calibri" w:cs="Arial"/>
        </w:rPr>
      </w:pPr>
      <w:proofErr w:type="gramStart"/>
      <w:r w:rsidRPr="00D8664F">
        <w:rPr>
          <w:rFonts w:eastAsia="Calibri" w:cs="Arial"/>
        </w:rPr>
        <w:lastRenderedPageBreak/>
        <w:t>фотокопију</w:t>
      </w:r>
      <w:proofErr w:type="gramEnd"/>
      <w:r w:rsidRPr="00D8664F">
        <w:rPr>
          <w:rFonts w:eastAsia="Calibri" w:cs="Arial"/>
        </w:rPr>
        <w:t xml:space="preserve"> ОП обрасца.</w:t>
      </w:r>
    </w:p>
    <w:p w:rsidR="00D8664F" w:rsidRPr="00D8664F" w:rsidRDefault="00D8664F" w:rsidP="00D8664F">
      <w:pPr>
        <w:numPr>
          <w:ilvl w:val="0"/>
          <w:numId w:val="37"/>
        </w:numPr>
        <w:spacing w:before="0" w:line="276" w:lineRule="auto"/>
        <w:contextualSpacing/>
        <w:rPr>
          <w:rFonts w:eastAsia="Calibri" w:cs="Arial"/>
        </w:rPr>
      </w:pPr>
      <w:r w:rsidRPr="00D866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8664F" w:rsidRPr="00D8664F" w:rsidRDefault="00D8664F" w:rsidP="00D8664F">
      <w:pPr>
        <w:spacing w:before="0"/>
        <w:rPr>
          <w:rFonts w:cs="Arial"/>
        </w:rPr>
      </w:pPr>
      <w:proofErr w:type="gramStart"/>
      <w:r w:rsidRPr="00D8664F">
        <w:rPr>
          <w:rFonts w:cs="Arial"/>
        </w:rPr>
        <w:t>Меница може бити наплаћена у случају да изабрани понуђач не отклони недостатке у гарантном року.</w:t>
      </w:r>
      <w:proofErr w:type="gramEnd"/>
      <w:r w:rsidRPr="00D8664F">
        <w:rPr>
          <w:rFonts w:cs="Arial"/>
        </w:rPr>
        <w:t xml:space="preserve"> </w:t>
      </w:r>
    </w:p>
    <w:p w:rsidR="00D8664F" w:rsidRPr="00D8664F" w:rsidRDefault="00D8664F" w:rsidP="00D8664F">
      <w:pPr>
        <w:tabs>
          <w:tab w:val="left" w:pos="567"/>
        </w:tabs>
        <w:spacing w:before="0"/>
      </w:pPr>
      <w:r w:rsidRPr="00D8664F">
        <w:t xml:space="preserve">Уколико се средство финансијског обезбеђења не достави у уговореном року, Купац има </w:t>
      </w:r>
      <w:proofErr w:type="gramStart"/>
      <w:r w:rsidRPr="00D8664F">
        <w:t>право  да</w:t>
      </w:r>
      <w:proofErr w:type="gramEnd"/>
      <w:r w:rsidRPr="00D8664F">
        <w:t xml:space="preserve"> наплати средство финанасијског обезбеђења за добро извршење посла.</w:t>
      </w:r>
    </w:p>
    <w:p w:rsidR="00D8664F" w:rsidRDefault="00D8664F" w:rsidP="00D8664F">
      <w:pPr>
        <w:tabs>
          <w:tab w:val="left" w:pos="284"/>
          <w:tab w:val="left" w:pos="330"/>
        </w:tabs>
        <w:spacing w:before="0"/>
        <w:rPr>
          <w:rFonts w:cs="Arial"/>
          <w:lang w:val="ru-RU"/>
        </w:rPr>
      </w:pPr>
      <w:r w:rsidRPr="00D8664F">
        <w:rPr>
          <w:rFonts w:cs="Arial"/>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BA6EEB">
        <w:rPr>
          <w:rFonts w:eastAsia="TimesNewRomanPSMT" w:cs="Arial"/>
          <w:bCs/>
          <w:lang w:val="sr-Cyrl-RS"/>
        </w:rPr>
        <w:t>Балканска 13</w:t>
      </w:r>
      <w:r w:rsidRPr="00FB0A32">
        <w:rPr>
          <w:rFonts w:eastAsia="TimesNewRomanPSMT" w:cs="Arial"/>
          <w:bCs/>
        </w:rPr>
        <w:t xml:space="preserve"> ,  11000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w:t>
      </w:r>
      <w:r w:rsidR="00BA6EEB">
        <w:rPr>
          <w:lang w:val="sr-Cyrl-RS"/>
        </w:rPr>
        <w:t>Балканска 13</w:t>
      </w:r>
      <w:r w:rsidRPr="00E01C6A">
        <w:t xml:space="preserve">,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4B7254" w:rsidRDefault="00E01C6A" w:rsidP="004B7254">
      <w:pPr>
        <w:jc w:val="center"/>
        <w:rPr>
          <w:b/>
          <w:bCs/>
          <w:lang w:val="sr-Cyrl-R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w:t>
      </w:r>
    </w:p>
    <w:p w:rsidR="004B7254" w:rsidRDefault="00E01C6A" w:rsidP="004B7254">
      <w:pPr>
        <w:jc w:val="center"/>
        <w:rPr>
          <w:b/>
          <w:bCs/>
          <w:lang w:val="sr-Cyrl-RS"/>
        </w:rPr>
      </w:pPr>
      <w:r w:rsidRPr="00E01C6A">
        <w:rPr>
          <w:b/>
          <w:bCs/>
        </w:rPr>
        <w:t>ЈН</w:t>
      </w:r>
      <w:r w:rsidR="004B7254" w:rsidRPr="004B7254">
        <w:t xml:space="preserve"> </w:t>
      </w:r>
      <w:proofErr w:type="gramStart"/>
      <w:r w:rsidR="0067629E" w:rsidRPr="0067629E">
        <w:rPr>
          <w:b/>
          <w:bCs/>
        </w:rPr>
        <w:t>PLC  модули</w:t>
      </w:r>
      <w:proofErr w:type="gramEnd"/>
      <w:r w:rsidR="0067629E" w:rsidRPr="0067629E">
        <w:rPr>
          <w:b/>
          <w:bCs/>
        </w:rPr>
        <w:t xml:space="preserve"> за управљачки систем VIEW-6000(замена широких BI16 модула) ТЕНТ-А</w:t>
      </w:r>
      <w:r w:rsidR="00935AB3" w:rsidRPr="00935AB3">
        <w:rPr>
          <w:b/>
          <w:bCs/>
        </w:rPr>
        <w:t xml:space="preserve"> </w:t>
      </w:r>
      <w:r w:rsidRPr="00E01C6A">
        <w:rPr>
          <w:b/>
          <w:bCs/>
        </w:rPr>
        <w:t>бр</w:t>
      </w:r>
      <w:r w:rsidRPr="00E01C6A">
        <w:t xml:space="preserve"> </w:t>
      </w:r>
      <w:r w:rsidR="008575DB" w:rsidRPr="008575DB">
        <w:rPr>
          <w:b/>
          <w:bCs/>
          <w:lang w:val="sr-Cyrl-CS"/>
        </w:rPr>
        <w:t>3000/017</w:t>
      </w:r>
      <w:r w:rsidR="0067629E">
        <w:rPr>
          <w:b/>
          <w:bCs/>
          <w:lang w:val="sr-Cyrl-CS"/>
        </w:rPr>
        <w:t>2</w:t>
      </w:r>
      <w:r w:rsidR="008575DB" w:rsidRPr="008575DB">
        <w:rPr>
          <w:b/>
          <w:bCs/>
          <w:lang w:val="sr-Cyrl-CS"/>
        </w:rPr>
        <w:t>/2018(</w:t>
      </w:r>
      <w:r w:rsidR="00935AB3">
        <w:rPr>
          <w:b/>
          <w:bCs/>
          <w:lang w:val="sr-Cyrl-CS"/>
        </w:rPr>
        <w:t>77</w:t>
      </w:r>
      <w:r w:rsidR="0067629E">
        <w:rPr>
          <w:b/>
          <w:bCs/>
          <w:lang w:val="sr-Cyrl-CS"/>
        </w:rPr>
        <w:t>6</w:t>
      </w:r>
      <w:r w:rsidR="008575DB" w:rsidRPr="008575DB">
        <w:rPr>
          <w:b/>
          <w:bCs/>
          <w:lang w:val="sr-Cyrl-CS"/>
        </w:rPr>
        <w:t>/2018)</w:t>
      </w:r>
    </w:p>
    <w:p w:rsidR="00D8664F" w:rsidRPr="00D8664F" w:rsidRDefault="00D8664F" w:rsidP="004B7254">
      <w:pPr>
        <w:jc w:val="center"/>
        <w:rPr>
          <w:rFonts w:cs="Arial"/>
          <w:b/>
        </w:rPr>
      </w:pPr>
      <w:r>
        <w:rPr>
          <w:b/>
          <w:bCs/>
          <w:lang w:val="sr-Cyrl-RS"/>
        </w:rPr>
        <w:tab/>
      </w:r>
      <w:r w:rsidRPr="00D8664F">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1E4BAB">
        <w:rPr>
          <w:rFonts w:eastAsia="TimesNewRomanPSMT" w:cs="Arial"/>
          <w:bCs/>
          <w:lang w:val="sr-Cyrl-RS"/>
        </w:rPr>
        <w:t>Балканска 13</w:t>
      </w:r>
      <w:r w:rsidRPr="00D8664F">
        <w:rPr>
          <w:rFonts w:eastAsia="TimesNewRomanPSMT" w:cs="Arial"/>
          <w:bCs/>
        </w:rPr>
        <w:t>., 11000 Београд/</w:t>
      </w:r>
      <w:r w:rsidRPr="00D866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D8664F" w:rsidRPr="00D8664F" w:rsidRDefault="00D8664F" w:rsidP="00D8664F">
      <w:pPr>
        <w:suppressAutoHyphens/>
        <w:spacing w:before="0" w:line="100" w:lineRule="atLeast"/>
        <w:jc w:val="center"/>
        <w:rPr>
          <w:rFonts w:cs="Arial"/>
          <w:b/>
        </w:rPr>
      </w:pPr>
      <w:r w:rsidRPr="00D8664F">
        <w:rPr>
          <w:rFonts w:cs="Arial"/>
          <w:b/>
        </w:rPr>
        <w:t>Огранак ТЕНТ</w:t>
      </w:r>
    </w:p>
    <w:p w:rsidR="00D8664F" w:rsidRPr="00D8664F" w:rsidRDefault="00D8664F" w:rsidP="00D8664F">
      <w:pPr>
        <w:suppressAutoHyphens/>
        <w:spacing w:before="0" w:line="100" w:lineRule="atLeast"/>
        <w:jc w:val="center"/>
        <w:rPr>
          <w:rFonts w:cs="Arial"/>
          <w:b/>
          <w:lang w:val="sr-Cyrl-RS"/>
        </w:rPr>
      </w:pPr>
      <w:r w:rsidRPr="00D8664F">
        <w:rPr>
          <w:rFonts w:cs="Arial"/>
          <w:b/>
        </w:rPr>
        <w:t xml:space="preserve">Огранак ТЕНТ, Богољуба Урошевића Црног </w:t>
      </w:r>
      <w:proofErr w:type="gramStart"/>
      <w:r w:rsidRPr="00D8664F">
        <w:rPr>
          <w:rFonts w:cs="Arial"/>
          <w:b/>
        </w:rPr>
        <w:t>бр.44.,</w:t>
      </w:r>
      <w:proofErr w:type="gramEnd"/>
      <w:r w:rsidRPr="00D8664F">
        <w:rPr>
          <w:rFonts w:cs="Arial"/>
          <w:b/>
        </w:rPr>
        <w:t xml:space="preserve"> 11500 Обреновац</w:t>
      </w:r>
    </w:p>
    <w:p w:rsidR="00633108" w:rsidRDefault="00D8664F" w:rsidP="00633108">
      <w:pPr>
        <w:tabs>
          <w:tab w:val="left" w:pos="1134"/>
        </w:tabs>
        <w:spacing w:before="0"/>
        <w:jc w:val="center"/>
        <w:rPr>
          <w:b/>
          <w:lang w:val="sr-Cyrl-RS"/>
        </w:rPr>
      </w:pPr>
      <w:proofErr w:type="gramStart"/>
      <w:r w:rsidRPr="00D8664F">
        <w:t>са</w:t>
      </w:r>
      <w:proofErr w:type="gramEnd"/>
      <w:r w:rsidRPr="00D8664F">
        <w:t xml:space="preserve"> назнаком:</w:t>
      </w:r>
      <w:r w:rsidRPr="00D8664F">
        <w:rPr>
          <w:b/>
        </w:rPr>
        <w:t xml:space="preserve"> Средства финансијског обезбеђења за ЈН бр.</w:t>
      </w:r>
      <w:r w:rsidRPr="00D8664F">
        <w:t xml:space="preserve"> </w:t>
      </w:r>
      <w:r w:rsidR="001E4BAB" w:rsidRPr="001E4BAB">
        <w:rPr>
          <w:b/>
          <w:lang w:val="sr-Cyrl-RS"/>
        </w:rPr>
        <w:t>3000/017</w:t>
      </w:r>
      <w:r w:rsidR="00657737">
        <w:rPr>
          <w:b/>
          <w:lang w:val="sr-Cyrl-RS"/>
        </w:rPr>
        <w:t>2</w:t>
      </w:r>
      <w:r w:rsidR="001E4BAB" w:rsidRPr="001E4BAB">
        <w:rPr>
          <w:b/>
          <w:lang w:val="sr-Cyrl-RS"/>
        </w:rPr>
        <w:t>/2018(</w:t>
      </w:r>
      <w:r w:rsidR="00DA5DF5">
        <w:rPr>
          <w:b/>
          <w:lang w:val="sr-Cyrl-RS"/>
        </w:rPr>
        <w:t>77</w:t>
      </w:r>
      <w:r w:rsidR="00657737">
        <w:rPr>
          <w:b/>
          <w:lang w:val="sr-Cyrl-RS"/>
        </w:rPr>
        <w:t>6</w:t>
      </w:r>
      <w:r w:rsidR="001E4BAB" w:rsidRPr="001E4BAB">
        <w:rPr>
          <w:b/>
          <w:lang w:val="sr-Cyrl-RS"/>
        </w:rPr>
        <w:t>/2018)</w:t>
      </w:r>
    </w:p>
    <w:p w:rsidR="00D8664F" w:rsidRPr="00D8664F" w:rsidRDefault="00D8664F" w:rsidP="00633108">
      <w:pPr>
        <w:tabs>
          <w:tab w:val="left" w:pos="1134"/>
        </w:tabs>
        <w:spacing w:before="0"/>
        <w:jc w:val="center"/>
        <w:rPr>
          <w:b/>
        </w:rPr>
      </w:pPr>
      <w:r w:rsidRPr="00D8664F">
        <w:rPr>
          <w:b/>
          <w:lang w:val="sr-Cyrl-RS"/>
        </w:rPr>
        <w:t>Понуђач је одгворан за прописан и безбедан начин доставњања средстава финансијског обезбеђења.</w:t>
      </w: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986652" w:rsidRDefault="008D2B23" w:rsidP="00EA07C6">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EA07C6" w:rsidRPr="00EA07C6">
        <w:rPr>
          <w:rFonts w:cs="Arial"/>
          <w:lang w:val="ru-RU"/>
        </w:rPr>
        <w:t>Огранак ТЕНТ, Богољуба Урошевића Црног бр.44., 11500 Обреновац</w:t>
      </w:r>
      <w:r w:rsidR="00EA07C6" w:rsidRPr="00EA07C6">
        <w:t xml:space="preserve"> </w:t>
      </w:r>
      <w:r w:rsidR="00EA07C6" w:rsidRPr="00EA07C6">
        <w:rPr>
          <w:rFonts w:cs="Arial"/>
          <w:lang w:val="ru-RU"/>
        </w:rPr>
        <w:t xml:space="preserve">ЈН </w:t>
      </w:r>
      <w:r w:rsidR="000650DE" w:rsidRPr="000650DE">
        <w:rPr>
          <w:rFonts w:cs="Arial"/>
          <w:lang w:val="ru-RU"/>
        </w:rPr>
        <w:t>PLC  модули за управљачки систем VIEW-6000(замена широких BI16 модула) ТЕНТ-А</w:t>
      </w:r>
      <w:r w:rsidR="00EA07C6" w:rsidRPr="00EA07C6">
        <w:rPr>
          <w:rFonts w:cs="Arial"/>
          <w:lang w:val="ru-RU"/>
        </w:rPr>
        <w:t xml:space="preserve"> бр </w:t>
      </w:r>
      <w:r w:rsidR="006E3E83" w:rsidRPr="006E3E83">
        <w:rPr>
          <w:rFonts w:cs="Arial"/>
          <w:lang w:val="ru-RU"/>
        </w:rPr>
        <w:t>3000/017</w:t>
      </w:r>
      <w:r w:rsidR="000650DE">
        <w:rPr>
          <w:rFonts w:cs="Arial"/>
          <w:lang w:val="ru-RU"/>
        </w:rPr>
        <w:t>2</w:t>
      </w:r>
      <w:r w:rsidR="006E3E83" w:rsidRPr="006E3E83">
        <w:rPr>
          <w:rFonts w:cs="Arial"/>
          <w:lang w:val="ru-RU"/>
        </w:rPr>
        <w:t>/2018(</w:t>
      </w:r>
      <w:r w:rsidR="00986652">
        <w:rPr>
          <w:rFonts w:cs="Arial"/>
          <w:lang w:val="ru-RU"/>
        </w:rPr>
        <w:t>77</w:t>
      </w:r>
      <w:r w:rsidR="000650DE">
        <w:rPr>
          <w:rFonts w:cs="Arial"/>
          <w:lang w:val="ru-RU"/>
        </w:rPr>
        <w:t>6</w:t>
      </w:r>
      <w:r w:rsidR="006E3E83" w:rsidRPr="006E3E83">
        <w:rPr>
          <w:rFonts w:cs="Arial"/>
          <w:lang w:val="ru-RU"/>
        </w:rPr>
        <w:t>/2018)</w:t>
      </w:r>
      <w:r w:rsidR="006E3E83">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абавке се врши на начин</w:t>
      </w:r>
      <w:r w:rsidR="00180D85">
        <w:rPr>
          <w:rFonts w:cs="Arial"/>
          <w:i w:val="0"/>
          <w:color w:val="auto"/>
          <w:sz w:val="22"/>
          <w:szCs w:val="22"/>
          <w:lang w:val="sr-Cyrl-RS"/>
        </w:rPr>
        <w:t xml:space="preserve"> предвиђен</w:t>
      </w:r>
      <w:r w:rsidR="00EA1925" w:rsidRPr="00F10346">
        <w:rPr>
          <w:rFonts w:cs="Arial"/>
          <w:i w:val="0"/>
          <w:color w:val="auto"/>
          <w:sz w:val="22"/>
          <w:szCs w:val="22"/>
        </w:rPr>
        <w:t xml:space="preserve">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C16632">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E40C2" w:rsidRPr="00F10346" w:rsidRDefault="00BE40C2"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Pr="00F10346">
        <w:rPr>
          <w:rFonts w:eastAsia="TimesNewRomanPSMT" w:cs="Arial"/>
          <w:bCs/>
          <w:iCs/>
        </w:rPr>
        <w:t xml:space="preserve">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w:t>
      </w:r>
      <w:r w:rsidR="00180D85">
        <w:rPr>
          <w:rFonts w:eastAsia="TimesNewRomanPSMT" w:cs="Arial"/>
          <w:bCs/>
          <w:iCs/>
          <w:lang w:val="sr-Cyrl-RS"/>
        </w:rPr>
        <w:t xml:space="preserve"> финансијског</w:t>
      </w:r>
      <w:r w:rsidRPr="00F10346">
        <w:rPr>
          <w:rFonts w:eastAsia="TimesNewRomanPSMT" w:cs="Arial"/>
          <w:bCs/>
          <w:iCs/>
        </w:rPr>
        <w:t xml:space="preserve">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872E3"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DB7477" w:rsidRDefault="00DB7477" w:rsidP="00DB7477">
      <w:pPr>
        <w:pStyle w:val="Heading10"/>
        <w:numPr>
          <w:ilvl w:val="0"/>
          <w:numId w:val="21"/>
        </w:numPr>
        <w:jc w:val="both"/>
        <w:rPr>
          <w:rFonts w:cs="Arial"/>
          <w:b w:val="0"/>
          <w:lang w:val="sr-Cyrl-RS" w:eastAsia="en-US"/>
        </w:rPr>
      </w:pPr>
      <w:r w:rsidRPr="00B66DD0">
        <w:rPr>
          <w:rFonts w:cs="Arial"/>
          <w:b w:val="0"/>
          <w:lang w:val="sr-Cyrl-RS" w:eastAsia="en-US"/>
        </w:rPr>
        <w:t>Извод из каталога понуђене опреме са тачно означеним карактеристикама понуђених аналогних модула.</w:t>
      </w:r>
      <w:r w:rsidR="00B84E9A">
        <w:rPr>
          <w:rFonts w:cs="Arial"/>
          <w:b w:val="0"/>
          <w:lang w:val="sr-Cyrl-RS" w:eastAsia="en-US"/>
        </w:rPr>
        <w:t xml:space="preserve"> Тачка 3.2 техничке спецификације.</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C16632">
      <w:pPr>
        <w:pStyle w:val="KDPodnaslov2"/>
        <w:numPr>
          <w:ilvl w:val="1"/>
          <w:numId w:val="24"/>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615D44">
        <w:rPr>
          <w:rFonts w:eastAsia="TimesNewRomanPSMT" w:cs="Arial"/>
        </w:rPr>
        <w:t xml:space="preserve"> и о</w:t>
      </w:r>
      <w:r w:rsidRPr="00F10346">
        <w:rPr>
          <w:rFonts w:eastAsia="TimesNewRomanPSMT" w:cs="Arial"/>
        </w:rPr>
        <w:t>бјавити</w:t>
      </w:r>
      <w:r w:rsidR="00615D44">
        <w:rPr>
          <w:rFonts w:eastAsia="TimesNewRomanPSMT" w:cs="Arial"/>
          <w:lang w:val="sr-Cyrl-RS"/>
        </w:rPr>
        <w:t xml:space="preserve"> је</w:t>
      </w:r>
      <w:r w:rsidRPr="00F10346">
        <w:rPr>
          <w:rFonts w:eastAsia="TimesNewRomanPSMT" w:cs="Arial"/>
        </w:rPr>
        <w:t xml:space="preserve"> на Порталу јавних набавки и на својој интернет страници у року од 3 (три) дана од дана доношења.</w:t>
      </w:r>
      <w:proofErr w:type="gramEnd"/>
    </w:p>
    <w:p w:rsidR="008D2B23" w:rsidRPr="00F10346" w:rsidRDefault="008D2B23" w:rsidP="00C16632">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C16632">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DD29F1" w:rsidRPr="00DD29F1">
        <w:rPr>
          <w:rFonts w:cs="Arial"/>
          <w:lang w:val="sr-Cyrl-RS"/>
        </w:rPr>
        <w:t>PLC  модули за управљачки систем VIEW-6000(замена широких BI16 модула) ТЕНТ-А</w:t>
      </w:r>
      <w:r w:rsidR="001D2A79">
        <w:rPr>
          <w:rFonts w:cs="Arial"/>
          <w:lang w:bidi="en-US"/>
        </w:rPr>
        <w:t>.</w:t>
      </w:r>
      <w:r w:rsidR="00CB7512">
        <w:rPr>
          <w:rFonts w:cs="Arial"/>
          <w:lang w:val="sr-Cyrl-RS" w:bidi="en-US"/>
        </w:rPr>
        <w:t xml:space="preserve"> </w:t>
      </w:r>
      <w:proofErr w:type="gramStart"/>
      <w:r w:rsidR="001D2A79">
        <w:rPr>
          <w:rFonts w:cs="Arial"/>
          <w:lang w:bidi="en-US"/>
        </w:rPr>
        <w:t>ЈН</w:t>
      </w:r>
      <w:r w:rsidR="001D2A79">
        <w:rPr>
          <w:rFonts w:cs="Arial"/>
          <w:lang w:val="sr-Cyrl-RS" w:bidi="en-US"/>
        </w:rPr>
        <w:t xml:space="preserve"> </w:t>
      </w:r>
      <w:r w:rsidR="00380780" w:rsidRPr="00380780">
        <w:t>.</w:t>
      </w:r>
      <w:proofErr w:type="gramEnd"/>
      <w:r w:rsidR="00380780" w:rsidRPr="00380780">
        <w:t xml:space="preserve"> </w:t>
      </w:r>
      <w:proofErr w:type="gramStart"/>
      <w:r w:rsidR="00984FA1" w:rsidRPr="00984FA1">
        <w:t>3000/017</w:t>
      </w:r>
      <w:r w:rsidR="00DD29F1">
        <w:rPr>
          <w:lang w:val="sr-Cyrl-RS"/>
        </w:rPr>
        <w:t>2</w:t>
      </w:r>
      <w:r w:rsidR="00984FA1" w:rsidRPr="00984FA1">
        <w:t>/2018(</w:t>
      </w:r>
      <w:r w:rsidR="00CB7512">
        <w:rPr>
          <w:lang w:val="sr-Cyrl-RS"/>
        </w:rPr>
        <w:t>77</w:t>
      </w:r>
      <w:r w:rsidR="00DD29F1">
        <w:rPr>
          <w:lang w:val="sr-Cyrl-RS"/>
        </w:rPr>
        <w:t>6</w:t>
      </w:r>
      <w:r w:rsidR="00984FA1" w:rsidRPr="00984FA1">
        <w:t>/2018)</w:t>
      </w:r>
      <w:r w:rsidR="00CB7512">
        <w:rPr>
          <w:lang w:val="sr-Cyrl-RS"/>
        </w:rPr>
        <w:t xml:space="preserve"> </w:t>
      </w:r>
      <w:r w:rsidRPr="00F10346">
        <w:rPr>
          <w:rFonts w:cs="Arial"/>
          <w:lang w:bidi="en-US"/>
        </w:rPr>
        <w:t>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380780">
        <w:rPr>
          <w:lang w:val="sr-Cyrl-RS"/>
        </w:rPr>
        <w:t>01</w:t>
      </w:r>
      <w:r w:rsidR="002E310E">
        <w:rPr>
          <w:lang w:val="sr-Cyrl-RS"/>
        </w:rPr>
        <w:t>7</w:t>
      </w:r>
      <w:r w:rsidR="00725AA7">
        <w:rPr>
          <w:lang w:val="sr-Cyrl-RS"/>
        </w:rPr>
        <w:t>2</w:t>
      </w:r>
      <w:r w:rsidR="007D273C">
        <w:t xml:space="preserve"> </w:t>
      </w:r>
      <w:r w:rsidR="001D2A79">
        <w:t>201</w:t>
      </w:r>
      <w:r w:rsidR="00380780">
        <w:rPr>
          <w:lang w:val="sr-Cyrl-RS"/>
        </w:rPr>
        <w:t>8</w:t>
      </w:r>
      <w:r w:rsidR="00EA07C6">
        <w:rPr>
          <w:lang w:val="sr-Cyrl-RS"/>
        </w:rPr>
        <w:t xml:space="preserve"> </w:t>
      </w:r>
      <w:r w:rsidR="00A55267">
        <w:rPr>
          <w:lang w:val="sr-Cyrl-RS"/>
        </w:rPr>
        <w:t>77</w:t>
      </w:r>
      <w:r w:rsidR="00725AA7">
        <w:rPr>
          <w:lang w:val="sr-Cyrl-RS"/>
        </w:rPr>
        <w:t>6</w:t>
      </w:r>
      <w:r w:rsidR="00380780">
        <w:rPr>
          <w:lang w:val="sr-Cyrl-RS"/>
        </w:rPr>
        <w:t xml:space="preserve"> </w:t>
      </w:r>
      <w:r w:rsidR="001D2A79">
        <w:rPr>
          <w:lang w:val="sr-Cyrl-RS"/>
        </w:rPr>
        <w:t>201</w:t>
      </w:r>
      <w:r w:rsidR="00380780">
        <w:rPr>
          <w:lang w:val="sr-Cyrl-RS"/>
        </w:rPr>
        <w:t>8</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w:t>
      </w:r>
      <w:r w:rsidR="00EA07C6">
        <w:rPr>
          <w:lang w:val="sr-Cyrl-RS"/>
        </w:rPr>
        <w:t>0</w:t>
      </w:r>
      <w:r w:rsidR="002E310E">
        <w:rPr>
          <w:lang w:val="sr-Cyrl-RS"/>
        </w:rPr>
        <w:t>17</w:t>
      </w:r>
      <w:r w:rsidR="00725AA7">
        <w:rPr>
          <w:lang w:val="sr-Cyrl-RS"/>
        </w:rPr>
        <w:t>2</w:t>
      </w:r>
      <w:r w:rsidR="001D2A79">
        <w:t>/201</w:t>
      </w:r>
      <w:r w:rsidR="00380780">
        <w:rPr>
          <w:lang w:val="sr-Cyrl-RS"/>
        </w:rPr>
        <w:t>8</w:t>
      </w:r>
      <w:r w:rsidR="001D2A79">
        <w:rPr>
          <w:lang w:val="sr-Cyrl-RS"/>
        </w:rPr>
        <w:t>(</w:t>
      </w:r>
      <w:r w:rsidR="00A55267">
        <w:rPr>
          <w:lang w:val="sr-Cyrl-RS"/>
        </w:rPr>
        <w:t>77</w:t>
      </w:r>
      <w:r w:rsidR="00725AA7">
        <w:rPr>
          <w:lang w:val="sr-Cyrl-RS"/>
        </w:rPr>
        <w:t>6</w:t>
      </w:r>
      <w:r w:rsidR="001D2A79">
        <w:rPr>
          <w:lang w:val="sr-Cyrl-RS"/>
        </w:rPr>
        <w:t>/201</w:t>
      </w:r>
      <w:r w:rsidR="00380780">
        <w:rPr>
          <w:lang w:val="sr-Cyrl-RS"/>
        </w:rPr>
        <w:t>8</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8824F8">
      <w:pPr>
        <w:pStyle w:val="KDParagraf"/>
        <w:spacing w:before="0"/>
        <w:rPr>
          <w:rFonts w:cs="Arial"/>
          <w:lang w:bidi="en-US"/>
        </w:rPr>
      </w:pP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C16632">
      <w:pPr>
        <w:pStyle w:val="KDPodnaslov2"/>
        <w:numPr>
          <w:ilvl w:val="1"/>
          <w:numId w:val="24"/>
        </w:numPr>
        <w:spacing w:before="0"/>
        <w:jc w:val="both"/>
        <w:rPr>
          <w:rFonts w:cs="Arial"/>
        </w:rPr>
      </w:pPr>
      <w:r w:rsidRPr="00F10346">
        <w:rPr>
          <w:rFonts w:cs="Arial"/>
        </w:rPr>
        <w:t>Закључивање уговора</w:t>
      </w:r>
      <w:bookmarkEnd w:id="257"/>
      <w:bookmarkEnd w:id="25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A65CD5">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C16632">
      <w:pPr>
        <w:pStyle w:val="KDPodnaslov2"/>
        <w:numPr>
          <w:ilvl w:val="1"/>
          <w:numId w:val="24"/>
        </w:numPr>
        <w:spacing w:before="0"/>
        <w:jc w:val="both"/>
        <w:rPr>
          <w:rFonts w:cs="Arial"/>
        </w:rPr>
      </w:pPr>
      <w:bookmarkStart w:id="259" w:name="_Toc441651611"/>
      <w:bookmarkStart w:id="260" w:name="_Toc442559922"/>
      <w:r w:rsidRPr="00F10346">
        <w:rPr>
          <w:rFonts w:cs="Arial"/>
        </w:rPr>
        <w:lastRenderedPageBreak/>
        <w:t>Измене током трајања уговора</w:t>
      </w:r>
      <w:bookmarkEnd w:id="259"/>
      <w:bookmarkEnd w:id="260"/>
    </w:p>
    <w:p w:rsidR="009A53EE" w:rsidRPr="009A53EE" w:rsidRDefault="009A53EE" w:rsidP="009A53EE">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9A53EE" w:rsidRPr="009A53EE" w:rsidRDefault="009A53EE" w:rsidP="009A53EE">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9A53EE" w:rsidRPr="009A53EE" w:rsidRDefault="009A53EE" w:rsidP="009A53EE">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9A53EE" w:rsidRPr="009A53EE" w:rsidRDefault="009A53EE" w:rsidP="009A53EE">
      <w:pPr>
        <w:spacing w:before="0"/>
        <w:rPr>
          <w:rFonts w:cs="Arial"/>
          <w:lang w:eastAsia="sr-Latn-CS"/>
        </w:rPr>
      </w:pPr>
    </w:p>
    <w:p w:rsidR="0008263C" w:rsidRPr="00F10346" w:rsidRDefault="0008263C" w:rsidP="008475A9">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401946"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F3D7F" w:rsidRDefault="00AF3D7F"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3000CC" w:rsidRDefault="003000CC"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B4C30" w:rsidRDefault="00EB4C30" w:rsidP="00465640">
      <w:pPr>
        <w:spacing w:before="0"/>
        <w:jc w:val="center"/>
        <w:rPr>
          <w:rFonts w:cs="Arial"/>
          <w:color w:val="00B0F0"/>
          <w:lang w:val="sr-Cyrl-RS" w:eastAsia="sr-Latn-CS"/>
        </w:rPr>
      </w:pPr>
    </w:p>
    <w:p w:rsidR="00E55C84" w:rsidRDefault="00E55C84" w:rsidP="00465640">
      <w:pPr>
        <w:spacing w:before="0"/>
        <w:jc w:val="center"/>
        <w:rPr>
          <w:rFonts w:cs="Arial"/>
          <w:color w:val="00B0F0"/>
          <w:lang w:val="sr-Cyrl-RS" w:eastAsia="sr-Latn-CS"/>
        </w:rPr>
      </w:pPr>
    </w:p>
    <w:p w:rsidR="00E55C84" w:rsidRPr="00E55C84" w:rsidRDefault="00E55C84"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Default="006605B2" w:rsidP="00922EDB">
      <w:pPr>
        <w:spacing w:before="0"/>
        <w:rPr>
          <w:rFonts w:cs="Arial"/>
          <w:color w:val="00B0F0"/>
          <w:lang w:val="sr-Cyrl-RS" w:eastAsia="sr-Latn-CS"/>
        </w:rPr>
      </w:pPr>
    </w:p>
    <w:p w:rsidR="006605B2" w:rsidRPr="006605B2" w:rsidRDefault="006605B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EB4C30" w:rsidRDefault="00EB4C30" w:rsidP="00922EDB">
      <w:pPr>
        <w:spacing w:before="0"/>
        <w:rPr>
          <w:rFonts w:cs="Arial"/>
          <w:color w:val="00B0F0"/>
          <w:lang w:val="sr-Cyrl-RS" w:eastAsia="sr-Latn-CS"/>
        </w:rPr>
      </w:pPr>
    </w:p>
    <w:p w:rsidR="00EB4C30" w:rsidRDefault="00EB4C30" w:rsidP="00922EDB">
      <w:pPr>
        <w:spacing w:before="0"/>
        <w:rPr>
          <w:rFonts w:cs="Arial"/>
          <w:color w:val="00B0F0"/>
          <w:lang w:val="sr-Cyrl-RS" w:eastAsia="sr-Latn-CS"/>
        </w:rPr>
      </w:pPr>
    </w:p>
    <w:p w:rsidR="00EB4C30" w:rsidRDefault="00EB4C30" w:rsidP="00922EDB">
      <w:pPr>
        <w:spacing w:before="0"/>
        <w:rPr>
          <w:rFonts w:cs="Arial"/>
          <w:color w:val="00B0F0"/>
          <w:lang w:val="sr-Cyrl-RS" w:eastAsia="sr-Latn-CS"/>
        </w:rPr>
      </w:pPr>
    </w:p>
    <w:p w:rsidR="00EB4C30" w:rsidRDefault="00EB4C3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proofErr w:type="gramStart"/>
      <w:r w:rsidRPr="00F10346">
        <w:lastRenderedPageBreak/>
        <w:t xml:space="preserve">ОБРАЗАЦ </w:t>
      </w:r>
      <w:r w:rsidR="001D2A79">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EB4C30" w:rsidRPr="00EB4C30">
        <w:rPr>
          <w:rFonts w:cs="Arial"/>
          <w:lang w:val="sr-Cyrl-RS"/>
        </w:rPr>
        <w:t xml:space="preserve">PLC  модули за управљачки систем VIEW-6000(замена широких BI16 модула) ТЕНТ-А </w:t>
      </w:r>
      <w:r w:rsidR="001D2A79">
        <w:rPr>
          <w:rFonts w:eastAsia="TimesNewRomanPS-BoldMT" w:cs="Arial"/>
          <w:bCs/>
          <w:color w:val="000000" w:themeColor="text1"/>
        </w:rPr>
        <w:t>ЈН бр.</w:t>
      </w:r>
      <w:r w:rsidR="001D2A79" w:rsidRPr="001D2A79">
        <w:t xml:space="preserve"> </w:t>
      </w:r>
      <w:r w:rsidR="005D7EB1" w:rsidRPr="005D7EB1">
        <w:t>3000/01</w:t>
      </w:r>
      <w:r w:rsidR="00F41ED7">
        <w:rPr>
          <w:lang w:val="sr-Cyrl-RS"/>
        </w:rPr>
        <w:t>7</w:t>
      </w:r>
      <w:r w:rsidR="00EB4C30">
        <w:rPr>
          <w:lang w:val="sr-Cyrl-RS"/>
        </w:rPr>
        <w:t>2</w:t>
      </w:r>
      <w:r w:rsidR="005D7EB1" w:rsidRPr="005D7EB1">
        <w:t>/2018(</w:t>
      </w:r>
      <w:r w:rsidR="00BC51BF">
        <w:rPr>
          <w:lang w:val="sr-Cyrl-RS"/>
        </w:rPr>
        <w:t>77</w:t>
      </w:r>
      <w:r w:rsidR="00EB4C30">
        <w:rPr>
          <w:lang w:val="sr-Cyrl-RS"/>
        </w:rPr>
        <w:t>6</w:t>
      </w:r>
      <w:r w:rsidR="005D7EB1" w:rsidRPr="005D7EB1">
        <w:t>/2018)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2C6" w:rsidRDefault="00CC12C6" w:rsidP="00343A18">
      <w:pPr>
        <w:spacing w:before="0"/>
        <w:rPr>
          <w:rFonts w:cs="Arial"/>
          <w:iCs/>
          <w:lang w:val="ru-RU"/>
        </w:rPr>
      </w:pPr>
    </w:p>
    <w:p w:rsidR="00CC12C6" w:rsidRPr="00F10346" w:rsidRDefault="00CC12C6"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EE7811" w:rsidRDefault="00EE781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B9584E" w:rsidRDefault="00B9584E" w:rsidP="00343A18">
      <w:pPr>
        <w:spacing w:before="0"/>
        <w:rPr>
          <w:rFonts w:cs="Arial"/>
          <w:iCs/>
          <w:lang w:val="sr-Latn-RS"/>
        </w:rPr>
      </w:pPr>
    </w:p>
    <w:p w:rsidR="003E6EFA" w:rsidRDefault="003E6EFA" w:rsidP="00343A18">
      <w:pPr>
        <w:spacing w:before="0"/>
        <w:rPr>
          <w:rFonts w:cs="Arial"/>
          <w:iCs/>
          <w:lang w:val="sr-Latn-RS"/>
        </w:rPr>
      </w:pPr>
    </w:p>
    <w:p w:rsidR="003E6EFA" w:rsidRDefault="003E6EFA" w:rsidP="00343A18">
      <w:pPr>
        <w:spacing w:before="0"/>
        <w:rPr>
          <w:rFonts w:cs="Arial"/>
          <w:iCs/>
          <w:lang w:val="sr-Latn-RS"/>
        </w:rPr>
      </w:pPr>
    </w:p>
    <w:p w:rsidR="003E6EFA" w:rsidRPr="00B9584E" w:rsidRDefault="003E6EFA" w:rsidP="00343A18">
      <w:pPr>
        <w:spacing w:before="0"/>
        <w:rPr>
          <w:rFonts w:cs="Arial"/>
          <w:iCs/>
          <w:lang w:val="sr-Latn-RS"/>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4A3322" w:rsidP="004A3322">
            <w:pPr>
              <w:spacing w:before="0"/>
              <w:jc w:val="left"/>
              <w:rPr>
                <w:rFonts w:cs="Arial"/>
                <w:b/>
                <w:lang w:val="sr-Cyrl-CS"/>
              </w:rPr>
            </w:pPr>
            <w:r w:rsidRPr="004A3322">
              <w:rPr>
                <w:rFonts w:cs="Arial"/>
                <w:lang w:val="sr-Cyrl-RS"/>
              </w:rPr>
              <w:t>PLC  модули за управљачки систем VIEW-6000(замена широких BI16 модула) ТЕНТ-А</w:t>
            </w:r>
            <w:r w:rsidR="00EE7811" w:rsidRPr="00EE7811">
              <w:rPr>
                <w:rFonts w:cs="Arial"/>
                <w:lang w:val="sr-Cyrl-RS"/>
              </w:rPr>
              <w:t xml:space="preserve"> </w:t>
            </w:r>
            <w:r w:rsidR="00FF76E1" w:rsidRPr="00FF76E1">
              <w:t>3000/01</w:t>
            </w:r>
            <w:r w:rsidR="007B7987">
              <w:rPr>
                <w:lang w:val="sr-Cyrl-RS"/>
              </w:rPr>
              <w:t>7</w:t>
            </w:r>
            <w:r>
              <w:rPr>
                <w:lang w:val="sr-Cyrl-RS"/>
              </w:rPr>
              <w:t>2</w:t>
            </w:r>
            <w:r w:rsidR="00FF76E1" w:rsidRPr="00FF76E1">
              <w:t>/2018(</w:t>
            </w:r>
            <w:r w:rsidR="00EE7811">
              <w:rPr>
                <w:lang w:val="sr-Cyrl-RS"/>
              </w:rPr>
              <w:t>77</w:t>
            </w:r>
            <w:r>
              <w:rPr>
                <w:lang w:val="sr-Cyrl-RS"/>
              </w:rPr>
              <w:t>6</w:t>
            </w:r>
            <w:r w:rsidR="00FF76E1" w:rsidRPr="00FF76E1">
              <w:t>/2018)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B84141" w:rsidP="002B09B9">
            <w:pPr>
              <w:spacing w:before="0"/>
              <w:jc w:val="center"/>
              <w:rPr>
                <w:rFonts w:cs="Arial"/>
                <w:bCs/>
                <w:iCs/>
                <w:lang w:val="sr-Cyrl-CS"/>
              </w:rPr>
            </w:pPr>
            <w:r w:rsidRPr="00B84141">
              <w:rPr>
                <w:rFonts w:cs="Arial"/>
                <w:spacing w:val="4"/>
                <w:lang w:val="sr-Cyrl-CS"/>
              </w:rPr>
              <w:t xml:space="preserve">не може бити дужи од </w:t>
            </w:r>
            <w:r w:rsidR="00FF76E1" w:rsidRPr="00FF76E1">
              <w:rPr>
                <w:rFonts w:cs="Arial"/>
                <w:spacing w:val="4"/>
                <w:lang w:val="sr-Cyrl-CS"/>
              </w:rPr>
              <w:t xml:space="preserve"> дужи од </w:t>
            </w:r>
            <w:r w:rsidR="002B09B9">
              <w:rPr>
                <w:rFonts w:cs="Arial"/>
                <w:spacing w:val="4"/>
                <w:lang w:val="sr-Cyrl-CS"/>
              </w:rPr>
              <w:t xml:space="preserve">60 </w:t>
            </w:r>
            <w:r w:rsidR="00FF76E1" w:rsidRPr="00FF76E1">
              <w:rPr>
                <w:rFonts w:cs="Arial"/>
                <w:spacing w:val="4"/>
                <w:lang w:val="sr-Cyrl-CS"/>
              </w:rPr>
              <w:t>дана 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9D23EE" w:rsidRPr="009D23EE" w:rsidRDefault="009D23EE" w:rsidP="009D23EE">
            <w:pPr>
              <w:spacing w:before="0"/>
              <w:jc w:val="center"/>
              <w:rPr>
                <w:rFonts w:cs="Arial"/>
                <w:bCs/>
                <w:iCs/>
                <w:lang w:val="sr-Cyrl-CS"/>
              </w:rPr>
            </w:pPr>
            <w:r w:rsidRPr="009D23EE">
              <w:rPr>
                <w:rFonts w:cs="Arial"/>
                <w:bCs/>
                <w:iCs/>
                <w:lang w:val="sr-Cyrl-CS"/>
              </w:rPr>
              <w:t>Сагласан са захтевом наручиоца</w:t>
            </w:r>
          </w:p>
          <w:p w:rsidR="000E75A0" w:rsidRPr="00DA673C" w:rsidRDefault="009D23EE" w:rsidP="009D23EE">
            <w:pPr>
              <w:spacing w:before="0"/>
              <w:jc w:val="center"/>
              <w:rPr>
                <w:rFonts w:cs="Arial"/>
                <w:bCs/>
                <w:iCs/>
              </w:rPr>
            </w:pPr>
            <w:r w:rsidRPr="009D23EE">
              <w:rPr>
                <w:rFonts w:cs="Arial"/>
                <w:bCs/>
                <w:iCs/>
                <w:lang w:val="sr-Cyrl-CS"/>
              </w:rPr>
              <w:t>ДА/НЕ (заокружити)</w:t>
            </w:r>
            <w:r w:rsidR="00B84141" w:rsidRPr="00B84141">
              <w:rPr>
                <w:rFonts w:cs="Arial"/>
                <w:bCs/>
                <w:iCs/>
                <w:lang w:val="sr-Cyrl-CS"/>
              </w:rPr>
              <w:t>.</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9D0701" w:rsidRPr="009D0701" w:rsidRDefault="009D0701" w:rsidP="009D0701">
            <w:pPr>
              <w:spacing w:before="0"/>
              <w:rPr>
                <w:rFonts w:cs="Arial"/>
                <w:bCs/>
                <w:iCs/>
                <w:lang w:val="sr-Cyrl-CS"/>
              </w:rPr>
            </w:pPr>
            <w:r w:rsidRPr="009D0701">
              <w:rPr>
                <w:rFonts w:cs="Arial"/>
                <w:bCs/>
                <w:iCs/>
                <w:lang w:val="sr-Cyrl-CS"/>
              </w:rPr>
              <w:t>Гарантни рок за квалитет испоручених  добара je 24 месеца од дана квалитативног пријема.</w:t>
            </w:r>
          </w:p>
          <w:p w:rsidR="009D0701" w:rsidRPr="009D0701" w:rsidRDefault="009D0701" w:rsidP="009D0701">
            <w:pPr>
              <w:spacing w:before="0"/>
              <w:rPr>
                <w:rFonts w:cs="Arial"/>
                <w:bCs/>
                <w:iCs/>
                <w:lang w:val="sr-Cyrl-CS"/>
              </w:rPr>
            </w:pPr>
            <w:r w:rsidRPr="009D0701">
              <w:rPr>
                <w:rFonts w:cs="Arial"/>
                <w:bCs/>
                <w:iCs/>
                <w:lang w:val="sr-Cyrl-CS"/>
              </w:rPr>
              <w:t xml:space="preserve">Изабрани Понуђач је дужан да о свом трошку отклони све евентуалне недостатке у току трајања гарантног рока. </w:t>
            </w:r>
          </w:p>
          <w:p w:rsidR="009D0701" w:rsidRPr="009D0701" w:rsidRDefault="009D0701" w:rsidP="009D0701">
            <w:pPr>
              <w:spacing w:before="0"/>
              <w:rPr>
                <w:rFonts w:cs="Arial"/>
                <w:bCs/>
                <w:iCs/>
                <w:lang w:val="sr-Cyrl-CS"/>
              </w:rPr>
            </w:pPr>
          </w:p>
          <w:p w:rsidR="009D0701" w:rsidRPr="009D0701" w:rsidRDefault="009D0701" w:rsidP="009D0701">
            <w:pPr>
              <w:spacing w:before="0"/>
              <w:rPr>
                <w:rFonts w:cs="Arial"/>
                <w:bCs/>
                <w:iCs/>
                <w:lang w:val="sr-Cyrl-CS"/>
              </w:rPr>
            </w:pPr>
          </w:p>
          <w:p w:rsidR="000E75A0" w:rsidRPr="00F10346" w:rsidRDefault="000E75A0" w:rsidP="005129A4">
            <w:pPr>
              <w:spacing w:before="0"/>
              <w:rPr>
                <w:rFonts w:cs="Arial"/>
                <w:b/>
                <w:bCs/>
                <w:iCs/>
                <w:color w:val="00B0F0"/>
                <w:lang w:val="sr-Cyrl-CS"/>
              </w:rPr>
            </w:pPr>
          </w:p>
        </w:tc>
        <w:tc>
          <w:tcPr>
            <w:tcW w:w="4394" w:type="dxa"/>
            <w:vAlign w:val="center"/>
          </w:tcPr>
          <w:p w:rsidR="00426F89" w:rsidRDefault="00426F89" w:rsidP="00426F89">
            <w:pPr>
              <w:spacing w:before="0"/>
              <w:jc w:val="center"/>
              <w:rPr>
                <w:rFonts w:cs="Arial"/>
                <w:b/>
                <w:bCs/>
                <w:iCs/>
                <w:color w:val="00B0F0"/>
                <w:lang w:val="sr-Cyrl-CS"/>
              </w:rPr>
            </w:pPr>
            <w:r w:rsidRPr="00426F89">
              <w:rPr>
                <w:rFonts w:cs="Arial"/>
                <w:bCs/>
                <w:iCs/>
                <w:lang w:val="sr-Cyrl-CS"/>
              </w:rPr>
              <w:t>.</w:t>
            </w:r>
          </w:p>
          <w:p w:rsidR="00426F89" w:rsidRDefault="00426F89" w:rsidP="00426F89">
            <w:pPr>
              <w:rPr>
                <w:rFonts w:cs="Arial"/>
                <w:lang w:val="sr-Cyrl-CS"/>
              </w:rPr>
            </w:pPr>
          </w:p>
          <w:p w:rsidR="00426F89" w:rsidRPr="00426F89" w:rsidRDefault="00426F89" w:rsidP="00426F89">
            <w:pPr>
              <w:rPr>
                <w:rFonts w:cs="Arial"/>
                <w:lang w:val="sr-Cyrl-CS"/>
              </w:rPr>
            </w:pPr>
          </w:p>
          <w:p w:rsidR="000E75A0" w:rsidRPr="00426F89" w:rsidRDefault="00DC6501" w:rsidP="00426F89">
            <w:pPr>
              <w:rPr>
                <w:rFonts w:cs="Arial"/>
                <w:lang w:val="sr-Cyrl-CS"/>
              </w:rPr>
            </w:pPr>
            <w:r>
              <w:rPr>
                <w:rFonts w:cs="Arial"/>
                <w:lang w:val="sr-Cyrl-CS"/>
              </w:rPr>
              <w:t>_________</w:t>
            </w:r>
            <w:r w:rsidRPr="00DC6501">
              <w:rPr>
                <w:rFonts w:cs="Arial"/>
                <w:lang w:val="sr-Cyrl-CS"/>
              </w:rPr>
              <w:t>месеца од дана квалитативног пријема.</w:t>
            </w:r>
            <w:r w:rsidR="009D0701">
              <w:t xml:space="preserve"> </w:t>
            </w:r>
            <w:r w:rsidR="009D0701" w:rsidRPr="009D0701">
              <w:rPr>
                <w:rFonts w:cs="Arial"/>
                <w:lang w:val="sr-Cyrl-CS"/>
              </w:rPr>
              <w:t>Понуђач је дужан да о свом трошку отклони све евентуалне недостатке у току трајања гарантног рока.</w:t>
            </w:r>
          </w:p>
        </w:tc>
      </w:tr>
      <w:tr w:rsidR="000E75A0" w:rsidRPr="00F10346" w:rsidTr="00AF3AF8">
        <w:trPr>
          <w:trHeight w:val="818"/>
        </w:trPr>
        <w:tc>
          <w:tcPr>
            <w:tcW w:w="5920" w:type="dxa"/>
            <w:vAlign w:val="center"/>
          </w:tcPr>
          <w:p w:rsidR="00BF404D" w:rsidRPr="00631A05" w:rsidRDefault="000E75A0" w:rsidP="00BF404D">
            <w:pPr>
              <w:spacing w:before="0"/>
              <w:rPr>
                <w:rFonts w:cs="Arial"/>
                <w:lang w:val="sr-Cyrl-RS" w:eastAsia="zh-CN"/>
              </w:rPr>
            </w:pPr>
            <w:r w:rsidRPr="00F10346">
              <w:rPr>
                <w:rFonts w:cs="Arial"/>
                <w:b/>
                <w:bCs/>
                <w:iCs/>
                <w:lang w:val="sr-Cyrl-CS"/>
              </w:rPr>
              <w:t>МЕСТО ИСПОРУКЕ</w:t>
            </w:r>
            <w:r w:rsidR="00631A05">
              <w:rPr>
                <w:rFonts w:cs="Arial"/>
                <w:b/>
                <w:bCs/>
                <w:iCs/>
                <w:lang w:val="sr-Cyrl-CS"/>
              </w:rPr>
              <w:t xml:space="preserve"> И ПАРИТЕТ</w:t>
            </w:r>
            <w:r w:rsidRPr="00F10346">
              <w:rPr>
                <w:rFonts w:cs="Arial"/>
                <w:b/>
                <w:bCs/>
                <w:iCs/>
                <w:lang w:val="sr-Cyrl-CS"/>
              </w:rPr>
              <w:t xml:space="preserve">: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r w:rsidR="00631A05">
              <w:rPr>
                <w:rFonts w:eastAsia="TimesNewRomanPSMT" w:cs="Arial"/>
                <w:bCs/>
                <w:lang w:val="sr-Cyrl-RS"/>
              </w:rPr>
              <w:t xml:space="preserve"> ФЦА-Наручилац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B07E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AB07E2">
              <w:rPr>
                <w:rFonts w:cs="Arial"/>
                <w:bCs/>
                <w:iCs/>
                <w:lang w:val="sr-Cyrl-CS"/>
              </w:rPr>
              <w:t>60</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224A3" w:rsidRDefault="000224A3" w:rsidP="00BA2C2D">
      <w:pPr>
        <w:autoSpaceDE w:val="0"/>
        <w:autoSpaceDN w:val="0"/>
        <w:adjustRightInd w:val="0"/>
        <w:rPr>
          <w:rFonts w:eastAsia="TimesNewRomanPS-BoldMT" w:cs="Arial"/>
          <w:bCs/>
          <w:iCs/>
          <w:lang w:val="ru-RU"/>
        </w:rPr>
      </w:pPr>
    </w:p>
    <w:p w:rsidR="00343A18" w:rsidRPr="00F10346" w:rsidRDefault="00343A18" w:rsidP="00343A18">
      <w:pPr>
        <w:pStyle w:val="KDObrazac"/>
        <w:spacing w:before="0"/>
      </w:pPr>
      <w:bookmarkStart w:id="262" w:name="_Toc442559925"/>
      <w:proofErr w:type="gramStart"/>
      <w:r w:rsidRPr="00F10346">
        <w:lastRenderedPageBreak/>
        <w:t xml:space="preserve">ОБРАЗАЦ </w:t>
      </w:r>
      <w:r w:rsidR="00BF404D">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3"/>
        <w:gridCol w:w="708"/>
        <w:gridCol w:w="770"/>
        <w:gridCol w:w="886"/>
        <w:gridCol w:w="978"/>
        <w:gridCol w:w="975"/>
        <w:gridCol w:w="978"/>
        <w:gridCol w:w="1820"/>
      </w:tblGrid>
      <w:tr w:rsidR="007F7D7A" w:rsidRPr="00F10346" w:rsidTr="007B0EC3">
        <w:tc>
          <w:tcPr>
            <w:tcW w:w="34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4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0"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71"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87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445F05" w:rsidRPr="00F10346" w:rsidRDefault="00445F05" w:rsidP="007F7D7A">
            <w:pPr>
              <w:spacing w:before="0"/>
              <w:jc w:val="center"/>
              <w:rPr>
                <w:rFonts w:cs="Arial"/>
                <w:b/>
                <w:bCs/>
                <w:iCs/>
                <w:lang w:val="sr-Cyrl-CS"/>
              </w:rPr>
            </w:pPr>
            <w:r>
              <w:rPr>
                <w:rFonts w:cs="Arial"/>
                <w:b/>
                <w:bCs/>
                <w:iCs/>
                <w:lang w:val="sr-Cyrl-CS"/>
              </w:rPr>
              <w:t>и земља порекла</w:t>
            </w:r>
          </w:p>
        </w:tc>
      </w:tr>
      <w:tr w:rsidR="007F7D7A" w:rsidRPr="00F10346" w:rsidTr="007B0EC3">
        <w:tc>
          <w:tcPr>
            <w:tcW w:w="34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4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4C3F21" w:rsidRPr="00F10346" w:rsidTr="00E250DA">
        <w:tc>
          <w:tcPr>
            <w:tcW w:w="342" w:type="pct"/>
            <w:shd w:val="clear" w:color="auto" w:fill="auto"/>
            <w:vAlign w:val="center"/>
          </w:tcPr>
          <w:p w:rsidR="004C3F21" w:rsidRPr="00F10346" w:rsidRDefault="004C3F21" w:rsidP="00BC01DC">
            <w:pPr>
              <w:spacing w:before="0"/>
              <w:jc w:val="center"/>
              <w:rPr>
                <w:rFonts w:cs="Arial"/>
                <w:b/>
                <w:bCs/>
                <w:iCs/>
                <w:lang w:val="sr-Cyrl-CS"/>
              </w:rPr>
            </w:pPr>
            <w:r w:rsidRPr="00F10346">
              <w:rPr>
                <w:rFonts w:cs="Arial"/>
                <w:b/>
                <w:bCs/>
                <w:iCs/>
                <w:lang w:val="sr-Cyrl-CS"/>
              </w:rPr>
              <w:t>1.</w:t>
            </w:r>
          </w:p>
        </w:tc>
        <w:tc>
          <w:tcPr>
            <w:tcW w:w="1230" w:type="pct"/>
            <w:shd w:val="clear" w:color="auto" w:fill="auto"/>
            <w:vAlign w:val="center"/>
          </w:tcPr>
          <w:p w:rsidR="004C3F21" w:rsidRPr="00E157FF" w:rsidRDefault="00E157FF">
            <w:pPr>
              <w:rPr>
                <w:rFonts w:cs="Arial"/>
                <w:color w:val="000000"/>
                <w:lang w:val="sr-Cyrl-RS"/>
              </w:rPr>
            </w:pPr>
            <w:r w:rsidRPr="00E157FF">
              <w:rPr>
                <w:rFonts w:cs="Arial"/>
                <w:color w:val="000000"/>
              </w:rPr>
              <w:t>MO</w:t>
            </w:r>
            <w:r>
              <w:rPr>
                <w:rFonts w:cs="Arial"/>
                <w:color w:val="000000"/>
              </w:rPr>
              <w:t>ДУЛ</w:t>
            </w:r>
            <w:r w:rsidRPr="00E157FF">
              <w:rPr>
                <w:rFonts w:cs="Arial"/>
                <w:color w:val="000000"/>
              </w:rPr>
              <w:t xml:space="preserve"> A</w:t>
            </w:r>
            <w:r>
              <w:rPr>
                <w:rFonts w:cs="Arial"/>
                <w:color w:val="000000"/>
              </w:rPr>
              <w:t>Н</w:t>
            </w:r>
            <w:r w:rsidRPr="00E157FF">
              <w:rPr>
                <w:rFonts w:cs="Arial"/>
                <w:color w:val="000000"/>
              </w:rPr>
              <w:t>A</w:t>
            </w:r>
            <w:r>
              <w:rPr>
                <w:rFonts w:cs="Arial"/>
                <w:color w:val="000000"/>
              </w:rPr>
              <w:t>Л</w:t>
            </w:r>
            <w:r w:rsidRPr="00E157FF">
              <w:rPr>
                <w:rFonts w:cs="Arial"/>
                <w:color w:val="000000"/>
              </w:rPr>
              <w:t>O</w:t>
            </w:r>
            <w:r>
              <w:rPr>
                <w:rFonts w:cs="Arial"/>
                <w:color w:val="000000"/>
              </w:rPr>
              <w:t>ГНИ</w:t>
            </w:r>
            <w:r w:rsidRPr="00E157FF">
              <w:rPr>
                <w:rFonts w:cs="Arial"/>
                <w:color w:val="000000"/>
              </w:rPr>
              <w:t xml:space="preserve"> </w:t>
            </w:r>
            <w:r>
              <w:rPr>
                <w:rFonts w:cs="Arial"/>
                <w:color w:val="000000"/>
              </w:rPr>
              <w:t>УЛ</w:t>
            </w:r>
            <w:r w:rsidRPr="00E157FF">
              <w:rPr>
                <w:rFonts w:cs="Arial"/>
                <w:color w:val="000000"/>
              </w:rPr>
              <w:t>A</w:t>
            </w:r>
            <w:r>
              <w:rPr>
                <w:rFonts w:cs="Arial"/>
                <w:color w:val="000000"/>
              </w:rPr>
              <w:t>ЗНИ</w:t>
            </w:r>
            <w:r w:rsidRPr="00E157FF">
              <w:rPr>
                <w:rFonts w:cs="Arial"/>
                <w:color w:val="000000"/>
              </w:rPr>
              <w:t xml:space="preserve"> </w:t>
            </w:r>
          </w:p>
        </w:tc>
        <w:tc>
          <w:tcPr>
            <w:tcW w:w="341" w:type="pct"/>
            <w:shd w:val="clear" w:color="auto" w:fill="auto"/>
            <w:vAlign w:val="center"/>
          </w:tcPr>
          <w:p w:rsidR="004C3F21" w:rsidRPr="00F10346" w:rsidRDefault="004C3F21" w:rsidP="00EE430F">
            <w:pPr>
              <w:spacing w:before="0"/>
              <w:jc w:val="center"/>
              <w:rPr>
                <w:rFonts w:cs="Arial"/>
                <w:bCs/>
                <w:iCs/>
                <w:lang w:val="sr-Cyrl-CS"/>
              </w:rPr>
            </w:pPr>
            <w:r w:rsidRPr="00F10346">
              <w:rPr>
                <w:rFonts w:cs="Arial"/>
                <w:bCs/>
                <w:iCs/>
                <w:lang w:val="sr-Cyrl-CS"/>
              </w:rPr>
              <w:t>ком</w:t>
            </w:r>
          </w:p>
        </w:tc>
        <w:tc>
          <w:tcPr>
            <w:tcW w:w="371" w:type="pct"/>
            <w:shd w:val="clear" w:color="auto" w:fill="auto"/>
            <w:vAlign w:val="center"/>
          </w:tcPr>
          <w:p w:rsidR="004C3F21" w:rsidRPr="00DD7A87" w:rsidRDefault="00431F73" w:rsidP="00CE0F34">
            <w:pPr>
              <w:jc w:val="center"/>
              <w:rPr>
                <w:rFonts w:cs="Arial"/>
                <w:lang w:val="sr-Cyrl-RS"/>
              </w:rPr>
            </w:pPr>
            <w:r>
              <w:rPr>
                <w:rFonts w:cs="Arial"/>
                <w:lang w:val="sr-Cyrl-RS"/>
              </w:rPr>
              <w:t>3</w:t>
            </w:r>
            <w:r w:rsidR="00E157FF">
              <w:rPr>
                <w:rFonts w:cs="Arial"/>
                <w:lang w:val="sr-Cyrl-RS"/>
              </w:rPr>
              <w:t>9</w:t>
            </w:r>
          </w:p>
        </w:tc>
        <w:tc>
          <w:tcPr>
            <w:tcW w:w="427"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470" w:type="pct"/>
            <w:shd w:val="clear" w:color="auto" w:fill="auto"/>
            <w:vAlign w:val="center"/>
          </w:tcPr>
          <w:p w:rsidR="004C3F21" w:rsidRPr="00F10346" w:rsidRDefault="004C3F21" w:rsidP="00BC01DC">
            <w:pPr>
              <w:spacing w:before="0"/>
              <w:jc w:val="center"/>
              <w:rPr>
                <w:rFonts w:cs="Arial"/>
                <w:b/>
                <w:bCs/>
                <w:iCs/>
              </w:rPr>
            </w:pPr>
          </w:p>
        </w:tc>
        <w:tc>
          <w:tcPr>
            <w:tcW w:w="471" w:type="pct"/>
            <w:shd w:val="clear" w:color="auto" w:fill="auto"/>
            <w:vAlign w:val="center"/>
          </w:tcPr>
          <w:p w:rsidR="004C3F21" w:rsidRPr="00F10346" w:rsidRDefault="004C3F21" w:rsidP="00BC01DC">
            <w:pPr>
              <w:spacing w:before="0"/>
              <w:jc w:val="center"/>
              <w:rPr>
                <w:rFonts w:cs="Arial"/>
                <w:b/>
                <w:bCs/>
                <w:iCs/>
              </w:rPr>
            </w:pPr>
          </w:p>
        </w:tc>
        <w:tc>
          <w:tcPr>
            <w:tcW w:w="877" w:type="pct"/>
          </w:tcPr>
          <w:p w:rsidR="004C3F21" w:rsidRPr="00F10346" w:rsidRDefault="004C3F2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445102" w:rsidRDefault="00343A18" w:rsidP="00343A18">
      <w:pPr>
        <w:widowControl w:val="0"/>
        <w:spacing w:before="0"/>
        <w:rPr>
          <w:rFonts w:eastAsia="Arial Unicode MS" w:cs="Arial"/>
          <w:lang w:val="sr-Cyrl-RS"/>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1639AB" w:rsidRPr="00BF404D" w:rsidTr="00631D76">
        <w:trPr>
          <w:gridAfter w:val="1"/>
          <w:wAfter w:w="113" w:type="dxa"/>
          <w:trHeight w:val="568"/>
        </w:trPr>
        <w:tc>
          <w:tcPr>
            <w:tcW w:w="3022" w:type="dxa"/>
            <w:gridSpan w:val="2"/>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gridSpan w:val="2"/>
            <w:shd w:val="clear" w:color="auto" w:fill="auto"/>
            <w:vAlign w:val="center"/>
          </w:tcPr>
          <w:p w:rsidR="001639AB" w:rsidRPr="00BF404D" w:rsidRDefault="001639AB" w:rsidP="00BC01DC">
            <w:pPr>
              <w:spacing w:before="0"/>
              <w:rPr>
                <w:rFonts w:cs="Arial"/>
              </w:rPr>
            </w:pPr>
          </w:p>
        </w:tc>
        <w:tc>
          <w:tcPr>
            <w:tcW w:w="3960" w:type="dxa"/>
            <w:gridSpan w:val="2"/>
          </w:tcPr>
          <w:p w:rsidR="001639AB" w:rsidRPr="00BF404D" w:rsidRDefault="001639AB" w:rsidP="007F7D7A">
            <w:pPr>
              <w:spacing w:before="0"/>
              <w:jc w:val="center"/>
              <w:rPr>
                <w:rFonts w:cs="Arial"/>
              </w:rPr>
            </w:pPr>
          </w:p>
        </w:tc>
      </w:tr>
      <w:tr w:rsidR="001639AB" w:rsidRPr="00BF404D" w:rsidTr="00631D76">
        <w:trPr>
          <w:gridAfter w:val="1"/>
          <w:wAfter w:w="113" w:type="dxa"/>
          <w:trHeight w:val="525"/>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631D76">
        <w:trPr>
          <w:gridAfter w:val="1"/>
          <w:wAfter w:w="113" w:type="dxa"/>
          <w:trHeight w:val="534"/>
        </w:trPr>
        <w:tc>
          <w:tcPr>
            <w:tcW w:w="3022" w:type="dxa"/>
            <w:gridSpan w:val="2"/>
            <w:vMerge/>
            <w:shd w:val="clear" w:color="auto" w:fill="auto"/>
          </w:tcPr>
          <w:p w:rsidR="001639AB" w:rsidRPr="00BF404D" w:rsidRDefault="001639AB" w:rsidP="007F7D7A">
            <w:pPr>
              <w:spacing w:before="0"/>
              <w:rPr>
                <w:rFonts w:cs="Arial"/>
              </w:rPr>
            </w:pPr>
          </w:p>
        </w:tc>
        <w:tc>
          <w:tcPr>
            <w:tcW w:w="2970" w:type="dxa"/>
            <w:gridSpan w:val="2"/>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gridSpan w:val="2"/>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r w:rsidRPr="00F10346">
              <w:rPr>
                <w:rFonts w:cs="Arial"/>
              </w:rPr>
              <w:t>Датум:</w:t>
            </w:r>
          </w:p>
        </w:tc>
        <w:tc>
          <w:tcPr>
            <w:tcW w:w="2127" w:type="dxa"/>
            <w:gridSpan w:val="2"/>
          </w:tcPr>
          <w:p w:rsidR="00343A18" w:rsidRPr="00F10346" w:rsidRDefault="00343A18" w:rsidP="00BC01DC">
            <w:pPr>
              <w:spacing w:before="0"/>
              <w:jc w:val="center"/>
              <w:rPr>
                <w:rFonts w:cs="Arial"/>
                <w:lang w:val="ru-RU"/>
              </w:rPr>
            </w:pPr>
          </w:p>
        </w:tc>
        <w:tc>
          <w:tcPr>
            <w:tcW w:w="4022" w:type="dxa"/>
            <w:gridSpan w:val="2"/>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rPr>
            </w:pPr>
            <w:r w:rsidRPr="00F10346">
              <w:rPr>
                <w:rFonts w:cs="Arial"/>
              </w:rPr>
              <w:t>М.П.</w:t>
            </w:r>
          </w:p>
        </w:tc>
        <w:tc>
          <w:tcPr>
            <w:tcW w:w="4022" w:type="dxa"/>
            <w:gridSpan w:val="2"/>
          </w:tcPr>
          <w:p w:rsidR="00343A18" w:rsidRPr="00F10346" w:rsidRDefault="00343A18" w:rsidP="00BC01DC">
            <w:pPr>
              <w:spacing w:before="0"/>
              <w:jc w:val="center"/>
              <w:rPr>
                <w:rFonts w:cs="Arial"/>
                <w:lang w:val="ru-RU"/>
              </w:rPr>
            </w:pPr>
          </w:p>
        </w:tc>
      </w:tr>
      <w:tr w:rsidR="00343A18" w:rsidRPr="00F10346" w:rsidTr="00631D7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10346" w:rsidRDefault="00343A18" w:rsidP="00BC01DC">
            <w:pPr>
              <w:spacing w:before="0"/>
              <w:jc w:val="center"/>
              <w:rPr>
                <w:rFonts w:cs="Arial"/>
              </w:rPr>
            </w:pPr>
          </w:p>
        </w:tc>
        <w:tc>
          <w:tcPr>
            <w:tcW w:w="2127" w:type="dxa"/>
            <w:gridSpan w:val="2"/>
          </w:tcPr>
          <w:p w:rsidR="00343A18" w:rsidRPr="00F10346" w:rsidRDefault="00343A18" w:rsidP="00BC01DC">
            <w:pPr>
              <w:spacing w:before="0"/>
              <w:jc w:val="center"/>
              <w:rPr>
                <w:rFonts w:cs="Arial"/>
                <w:lang w:val="ru-RU"/>
              </w:rPr>
            </w:pPr>
          </w:p>
        </w:tc>
        <w:tc>
          <w:tcPr>
            <w:tcW w:w="4022" w:type="dxa"/>
            <w:gridSpan w:val="2"/>
            <w:tcBorders>
              <w:bottom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lastRenderedPageBreak/>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825E25" w:rsidRDefault="00825E25"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5F656D" w:rsidRDefault="005F656D"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1778BF" w:rsidRDefault="001778BF"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t xml:space="preserve">ОБРАЗАЦ </w:t>
      </w:r>
      <w:r w:rsidR="00BF404D">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5F656D" w:rsidRPr="005F656D">
        <w:rPr>
          <w:rFonts w:cs="Arial"/>
          <w:lang w:val="ru-RU"/>
        </w:rPr>
        <w:t>PLC  модули за управљачки систем VIEW-6000(замена широких BI16 модула) ТЕНТ-А</w:t>
      </w:r>
      <w:r w:rsidR="00825E25" w:rsidRPr="00825E25">
        <w:rPr>
          <w:rFonts w:cs="Arial"/>
          <w:lang w:val="ru-RU"/>
        </w:rPr>
        <w:t xml:space="preserve"> </w:t>
      </w:r>
      <w:r w:rsidRPr="00F10346">
        <w:rPr>
          <w:rFonts w:cs="Arial"/>
          <w:lang w:val="ru-RU"/>
        </w:rPr>
        <w:t>ЈН бр.</w:t>
      </w:r>
      <w:r w:rsidR="0065165C" w:rsidRPr="0065165C">
        <w:t xml:space="preserve"> </w:t>
      </w:r>
      <w:r w:rsidR="00ED291E" w:rsidRPr="00ED291E">
        <w:rPr>
          <w:rFonts w:cs="Arial"/>
          <w:lang w:val="ru-RU"/>
        </w:rPr>
        <w:t>3000/01</w:t>
      </w:r>
      <w:r w:rsidR="00FE5A13">
        <w:rPr>
          <w:rFonts w:cs="Arial"/>
          <w:lang w:val="ru-RU"/>
        </w:rPr>
        <w:t>7</w:t>
      </w:r>
      <w:r w:rsidR="005F656D">
        <w:rPr>
          <w:rFonts w:cs="Arial"/>
          <w:lang w:val="ru-RU"/>
        </w:rPr>
        <w:t>2</w:t>
      </w:r>
      <w:r w:rsidR="00ED291E" w:rsidRPr="00ED291E">
        <w:rPr>
          <w:rFonts w:cs="Arial"/>
          <w:lang w:val="ru-RU"/>
        </w:rPr>
        <w:t>/2018(</w:t>
      </w:r>
      <w:r w:rsidR="00825E25">
        <w:rPr>
          <w:rFonts w:cs="Arial"/>
          <w:lang w:val="sr-Cyrl-RS"/>
        </w:rPr>
        <w:t>77</w:t>
      </w:r>
      <w:r w:rsidR="005F656D">
        <w:rPr>
          <w:rFonts w:cs="Arial"/>
          <w:lang w:val="sr-Cyrl-RS"/>
        </w:rPr>
        <w:t>6</w:t>
      </w:r>
      <w:r w:rsidR="00ED291E" w:rsidRPr="00ED291E">
        <w:rPr>
          <w:rFonts w:cs="Arial"/>
          <w:lang w:val="ru-RU"/>
        </w:rPr>
        <w:t>/2018)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BF404D">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9D3B28" w:rsidRPr="009D3B28">
        <w:rPr>
          <w:rFonts w:cs="Arial"/>
        </w:rPr>
        <w:t>PLC  модули за управљачки систем VIEW-6000(замена широких BI16 модула) ТЕНТ-А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6A1BDC" w:rsidRPr="006A1BDC">
        <w:rPr>
          <w:rFonts w:cs="Arial"/>
          <w:lang w:val="ru-RU"/>
        </w:rPr>
        <w:t>3000/01</w:t>
      </w:r>
      <w:r w:rsidR="00BF66B4">
        <w:rPr>
          <w:rFonts w:cs="Arial"/>
          <w:lang w:val="ru-RU"/>
        </w:rPr>
        <w:t>7</w:t>
      </w:r>
      <w:r w:rsidR="009D3B28">
        <w:rPr>
          <w:rFonts w:cs="Arial"/>
          <w:lang w:val="ru-RU"/>
        </w:rPr>
        <w:t>2</w:t>
      </w:r>
      <w:r w:rsidR="006A1BDC" w:rsidRPr="006A1BDC">
        <w:rPr>
          <w:rFonts w:cs="Arial"/>
          <w:lang w:val="ru-RU"/>
        </w:rPr>
        <w:t>/2018(</w:t>
      </w:r>
      <w:r w:rsidR="00585D17">
        <w:rPr>
          <w:rFonts w:cs="Arial"/>
          <w:lang w:val="sr-Cyrl-RS"/>
        </w:rPr>
        <w:t>77</w:t>
      </w:r>
      <w:r w:rsidR="009D3B28">
        <w:rPr>
          <w:rFonts w:cs="Arial"/>
          <w:lang w:val="sr-Cyrl-RS"/>
        </w:rPr>
        <w:t>6</w:t>
      </w:r>
      <w:r w:rsidR="006A1BDC" w:rsidRPr="006A1BDC">
        <w:rPr>
          <w:rFonts w:cs="Arial"/>
          <w:lang w:val="ru-RU"/>
        </w:rPr>
        <w:t>/2018)</w:t>
      </w:r>
      <w:r w:rsidR="006A1BDC">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952E72" w:rsidRPr="00F10346" w:rsidRDefault="00952E72" w:rsidP="00874F5B"/>
    <w:p w:rsidR="00C10B2B" w:rsidRPr="00E62D51" w:rsidRDefault="00E62D51" w:rsidP="00E62D51">
      <w:pPr>
        <w:tabs>
          <w:tab w:val="left" w:pos="7517"/>
        </w:tabs>
        <w:spacing w:before="0"/>
        <w:rPr>
          <w:rFonts w:cs="Arial"/>
          <w:b/>
          <w:lang w:val="sr-Cyrl-CS"/>
        </w:rPr>
      </w:pPr>
      <w:bookmarkStart w:id="266" w:name="_Toc442559940"/>
      <w:r>
        <w:rPr>
          <w:rFonts w:cs="Arial"/>
          <w:lang w:val="sr-Cyrl-CS"/>
        </w:rPr>
        <w:tab/>
      </w:r>
      <w:r w:rsidRPr="00E62D51">
        <w:rPr>
          <w:rFonts w:cs="Arial"/>
          <w:b/>
          <w:lang w:val="sr-Cyrl-CS"/>
        </w:rPr>
        <w:t xml:space="preserve">ОБРАЗАЦ  5 </w:t>
      </w:r>
    </w:p>
    <w:p w:rsidR="00C10B2B" w:rsidRPr="00F10346" w:rsidRDefault="00C10B2B" w:rsidP="00C10B2B">
      <w:pPr>
        <w:spacing w:before="0"/>
        <w:jc w:val="center"/>
        <w:rPr>
          <w:rFonts w:cs="Arial"/>
          <w:b/>
        </w:rPr>
      </w:pPr>
      <w:r w:rsidRPr="00F10346">
        <w:rPr>
          <w:rFonts w:cs="Arial"/>
          <w:b/>
        </w:rPr>
        <w:t>ОБРАЗАЦ ТРОШКОВА ПРИПРЕМЕ ПОНУДЕ</w:t>
      </w:r>
    </w:p>
    <w:p w:rsidR="00C10B2B" w:rsidRDefault="00C10B2B" w:rsidP="00C10B2B">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Pr="002C09B0">
        <w:t xml:space="preserve"> </w:t>
      </w:r>
      <w:r w:rsidR="00605467" w:rsidRPr="00605467">
        <w:rPr>
          <w:rFonts w:cs="Arial"/>
        </w:rPr>
        <w:t>PLC  модули за управљачки систем VIEW-6000(замена широких BI16 модула) ТЕНТ-А</w:t>
      </w:r>
    </w:p>
    <w:p w:rsidR="00C10B2B" w:rsidRPr="002E6E8C" w:rsidRDefault="00C10B2B" w:rsidP="00C10B2B">
      <w:pPr>
        <w:spacing w:after="120"/>
        <w:jc w:val="center"/>
        <w:rPr>
          <w:rFonts w:cs="Arial"/>
        </w:rPr>
      </w:pPr>
      <w:proofErr w:type="gramStart"/>
      <w:r w:rsidRPr="00F10346">
        <w:rPr>
          <w:rFonts w:cs="Arial"/>
        </w:rPr>
        <w:t>бр</w:t>
      </w:r>
      <w:proofErr w:type="gramEnd"/>
      <w:r w:rsidRPr="00F10346">
        <w:rPr>
          <w:rFonts w:cs="Arial"/>
        </w:rPr>
        <w:t>.</w:t>
      </w:r>
      <w:r w:rsidRPr="002C09B0">
        <w:t xml:space="preserve"> </w:t>
      </w:r>
      <w:r w:rsidR="00095B7A" w:rsidRPr="00095B7A">
        <w:rPr>
          <w:rFonts w:cs="Arial"/>
        </w:rPr>
        <w:t>3000/01</w:t>
      </w:r>
      <w:r w:rsidR="002D27FC">
        <w:rPr>
          <w:rFonts w:cs="Arial"/>
          <w:lang w:val="sr-Cyrl-RS"/>
        </w:rPr>
        <w:t>7</w:t>
      </w:r>
      <w:r w:rsidR="00605467">
        <w:rPr>
          <w:rFonts w:cs="Arial"/>
          <w:lang w:val="sr-Cyrl-RS"/>
        </w:rPr>
        <w:t>2</w:t>
      </w:r>
      <w:r w:rsidR="00095B7A" w:rsidRPr="00095B7A">
        <w:rPr>
          <w:rFonts w:cs="Arial"/>
        </w:rPr>
        <w:t>/2018(</w:t>
      </w:r>
      <w:r w:rsidR="0045621C">
        <w:rPr>
          <w:rFonts w:cs="Arial"/>
          <w:lang w:val="sr-Cyrl-RS"/>
        </w:rPr>
        <w:t>77</w:t>
      </w:r>
      <w:r w:rsidR="00605467">
        <w:rPr>
          <w:rFonts w:cs="Arial"/>
          <w:lang w:val="sr-Cyrl-RS"/>
        </w:rPr>
        <w:t>6</w:t>
      </w:r>
      <w:r w:rsidR="00095B7A" w:rsidRPr="00095B7A">
        <w:rPr>
          <w:rFonts w:cs="Arial"/>
        </w:rPr>
        <w:t>/2018)</w:t>
      </w:r>
    </w:p>
    <w:p w:rsidR="00C10B2B" w:rsidRPr="00F10346" w:rsidRDefault="00C10B2B" w:rsidP="00C10B2B">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10B2B" w:rsidRPr="00E30058" w:rsidRDefault="00C10B2B" w:rsidP="00C10B2B">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C10B2B" w:rsidRPr="00E30058" w:rsidTr="00781784">
        <w:trPr>
          <w:trHeight w:val="307"/>
          <w:tblCellSpacing w:w="20" w:type="dxa"/>
        </w:trPr>
        <w:tc>
          <w:tcPr>
            <w:tcW w:w="5323" w:type="dxa"/>
            <w:shd w:val="clear" w:color="auto" w:fill="auto"/>
            <w:vAlign w:val="center"/>
          </w:tcPr>
          <w:p w:rsidR="00C10B2B" w:rsidRPr="00E30058" w:rsidRDefault="00C10B2B" w:rsidP="00781784">
            <w:pPr>
              <w:jc w:val="center"/>
              <w:rPr>
                <w:rFonts w:cs="Arial"/>
              </w:rPr>
            </w:pPr>
            <w:r w:rsidRPr="00E30058">
              <w:rPr>
                <w:rFonts w:cs="Arial"/>
              </w:rPr>
              <w:t>Укупни трошкови без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433"/>
          <w:tblCellSpacing w:w="20" w:type="dxa"/>
        </w:trPr>
        <w:tc>
          <w:tcPr>
            <w:tcW w:w="5323" w:type="dxa"/>
            <w:shd w:val="clear" w:color="auto" w:fill="auto"/>
            <w:vAlign w:val="center"/>
          </w:tcPr>
          <w:p w:rsidR="00C10B2B" w:rsidRPr="00E30058" w:rsidRDefault="00C10B2B" w:rsidP="00781784">
            <w:pPr>
              <w:autoSpaceDE w:val="0"/>
              <w:autoSpaceDN w:val="0"/>
              <w:adjustRightInd w:val="0"/>
              <w:jc w:val="center"/>
              <w:rPr>
                <w:rFonts w:cs="Arial"/>
              </w:rPr>
            </w:pPr>
            <w:r w:rsidRPr="00E30058">
              <w:rPr>
                <w:rFonts w:cs="Arial"/>
              </w:rPr>
              <w:t>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r w:rsidR="00C10B2B" w:rsidRPr="00E30058" w:rsidTr="00781784">
        <w:trPr>
          <w:trHeight w:val="190"/>
          <w:tblCellSpacing w:w="20" w:type="dxa"/>
        </w:trPr>
        <w:tc>
          <w:tcPr>
            <w:tcW w:w="5323" w:type="dxa"/>
            <w:shd w:val="clear" w:color="auto" w:fill="auto"/>
          </w:tcPr>
          <w:p w:rsidR="00C10B2B" w:rsidRPr="00E30058" w:rsidRDefault="00C10B2B" w:rsidP="00781784">
            <w:pPr>
              <w:jc w:val="center"/>
              <w:rPr>
                <w:rFonts w:cs="Arial"/>
              </w:rPr>
            </w:pPr>
          </w:p>
          <w:p w:rsidR="00C10B2B" w:rsidRPr="00E30058" w:rsidRDefault="00C10B2B" w:rsidP="00781784">
            <w:pPr>
              <w:jc w:val="center"/>
              <w:rPr>
                <w:rFonts w:cs="Arial"/>
              </w:rPr>
            </w:pPr>
            <w:r w:rsidRPr="00E30058">
              <w:rPr>
                <w:rFonts w:cs="Arial"/>
              </w:rPr>
              <w:t>Укупни  трошкови са ПДВ</w:t>
            </w:r>
          </w:p>
        </w:tc>
        <w:tc>
          <w:tcPr>
            <w:tcW w:w="4260" w:type="dxa"/>
            <w:shd w:val="clear" w:color="auto" w:fill="auto"/>
          </w:tcPr>
          <w:p w:rsidR="00C10B2B" w:rsidRPr="00E30058" w:rsidRDefault="00C10B2B" w:rsidP="00781784">
            <w:pPr>
              <w:rPr>
                <w:rFonts w:cs="Arial"/>
              </w:rPr>
            </w:pPr>
          </w:p>
          <w:p w:rsidR="00C10B2B" w:rsidRPr="00E30058" w:rsidRDefault="00C10B2B" w:rsidP="00781784">
            <w:pPr>
              <w:rPr>
                <w:rFonts w:cs="Arial"/>
              </w:rPr>
            </w:pPr>
            <w:r w:rsidRPr="00E30058">
              <w:rPr>
                <w:rFonts w:cs="Arial"/>
              </w:rPr>
              <w:t>__________ динара</w:t>
            </w:r>
          </w:p>
        </w:tc>
      </w:tr>
    </w:tbl>
    <w:p w:rsidR="00C10B2B" w:rsidRPr="00E30058"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jc w:val="center"/>
        <w:rPr>
          <w:rFonts w:cs="Arial"/>
          <w:lang w:val="ru-RU"/>
        </w:rPr>
      </w:pPr>
      <w:r w:rsidRPr="00E30058">
        <w:rPr>
          <w:rFonts w:cs="Arial"/>
          <w:lang w:val="ru-RU"/>
        </w:rPr>
        <w:tab/>
      </w:r>
    </w:p>
    <w:p w:rsidR="00C10B2B" w:rsidRPr="00F10346" w:rsidRDefault="00C10B2B" w:rsidP="00C10B2B">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C10B2B" w:rsidRPr="00F10346" w:rsidTr="00781784">
        <w:trPr>
          <w:jc w:val="center"/>
        </w:trPr>
        <w:tc>
          <w:tcPr>
            <w:tcW w:w="3882" w:type="dxa"/>
          </w:tcPr>
          <w:p w:rsidR="00C10B2B" w:rsidRPr="00F10346" w:rsidRDefault="00C10B2B" w:rsidP="00781784">
            <w:pPr>
              <w:spacing w:before="0"/>
              <w:jc w:val="center"/>
              <w:rPr>
                <w:rFonts w:cs="Arial"/>
              </w:rPr>
            </w:pPr>
            <w:r w:rsidRPr="00F10346">
              <w:rPr>
                <w:rFonts w:cs="Arial"/>
              </w:rPr>
              <w:t>Датум:</w:t>
            </w:r>
          </w:p>
        </w:tc>
        <w:tc>
          <w:tcPr>
            <w:tcW w:w="2127" w:type="dxa"/>
          </w:tcPr>
          <w:p w:rsidR="00C10B2B" w:rsidRPr="00F10346" w:rsidRDefault="00C10B2B" w:rsidP="00781784">
            <w:pPr>
              <w:spacing w:before="0"/>
              <w:jc w:val="center"/>
              <w:rPr>
                <w:rFonts w:cs="Arial"/>
                <w:lang w:val="ru-RU"/>
              </w:rPr>
            </w:pPr>
          </w:p>
        </w:tc>
        <w:tc>
          <w:tcPr>
            <w:tcW w:w="4022" w:type="dxa"/>
          </w:tcPr>
          <w:p w:rsidR="00C10B2B" w:rsidRPr="00F10346" w:rsidRDefault="00C10B2B" w:rsidP="00781784">
            <w:pPr>
              <w:spacing w:before="0"/>
              <w:jc w:val="center"/>
              <w:rPr>
                <w:rFonts w:cs="Arial"/>
                <w:lang w:val="sr-Cyrl-CS"/>
              </w:rPr>
            </w:pPr>
            <w:r w:rsidRPr="00F10346">
              <w:rPr>
                <w:rFonts w:cs="Arial"/>
                <w:lang w:val="sr-Cyrl-CS"/>
              </w:rPr>
              <w:t>П</w:t>
            </w:r>
            <w:r w:rsidRPr="00F10346">
              <w:rPr>
                <w:rFonts w:cs="Arial"/>
              </w:rPr>
              <w:t>онуђач</w:t>
            </w:r>
          </w:p>
        </w:tc>
      </w:tr>
      <w:tr w:rsidR="00C10B2B" w:rsidRPr="00F10346" w:rsidTr="00781784">
        <w:trPr>
          <w:jc w:val="center"/>
        </w:trPr>
        <w:tc>
          <w:tcPr>
            <w:tcW w:w="3882" w:type="dxa"/>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rPr>
            </w:pPr>
            <w:r w:rsidRPr="00F10346">
              <w:rPr>
                <w:rFonts w:cs="Arial"/>
              </w:rPr>
              <w:t>М.П.</w:t>
            </w:r>
          </w:p>
        </w:tc>
        <w:tc>
          <w:tcPr>
            <w:tcW w:w="4022" w:type="dxa"/>
          </w:tcPr>
          <w:p w:rsidR="00C10B2B" w:rsidRPr="00F10346" w:rsidRDefault="00C10B2B" w:rsidP="00781784">
            <w:pPr>
              <w:spacing w:before="0"/>
              <w:jc w:val="center"/>
              <w:rPr>
                <w:rFonts w:cs="Arial"/>
                <w:lang w:val="ru-RU"/>
              </w:rPr>
            </w:pPr>
          </w:p>
        </w:tc>
      </w:tr>
      <w:tr w:rsidR="00C10B2B" w:rsidRPr="00F10346" w:rsidTr="00781784">
        <w:trPr>
          <w:jc w:val="center"/>
        </w:trPr>
        <w:tc>
          <w:tcPr>
            <w:tcW w:w="3882" w:type="dxa"/>
            <w:tcBorders>
              <w:bottom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bottom w:val="single" w:sz="4" w:space="0" w:color="auto"/>
            </w:tcBorders>
          </w:tcPr>
          <w:p w:rsidR="00C10B2B" w:rsidRPr="00F10346" w:rsidRDefault="00C10B2B" w:rsidP="00781784">
            <w:pPr>
              <w:spacing w:before="0"/>
              <w:jc w:val="center"/>
              <w:rPr>
                <w:rFonts w:cs="Arial"/>
                <w:lang w:val="ru-RU"/>
              </w:rPr>
            </w:pPr>
          </w:p>
        </w:tc>
      </w:tr>
      <w:tr w:rsidR="00C10B2B" w:rsidRPr="00F10346" w:rsidTr="00781784">
        <w:trPr>
          <w:trHeight w:val="389"/>
          <w:jc w:val="center"/>
        </w:trPr>
        <w:tc>
          <w:tcPr>
            <w:tcW w:w="3882" w:type="dxa"/>
            <w:tcBorders>
              <w:top w:val="single" w:sz="4" w:space="0" w:color="auto"/>
            </w:tcBorders>
          </w:tcPr>
          <w:p w:rsidR="00C10B2B" w:rsidRPr="00F10346" w:rsidRDefault="00C10B2B" w:rsidP="00781784">
            <w:pPr>
              <w:spacing w:before="0"/>
              <w:jc w:val="center"/>
              <w:rPr>
                <w:rFonts w:cs="Arial"/>
              </w:rPr>
            </w:pPr>
          </w:p>
        </w:tc>
        <w:tc>
          <w:tcPr>
            <w:tcW w:w="2127" w:type="dxa"/>
          </w:tcPr>
          <w:p w:rsidR="00C10B2B" w:rsidRPr="00F10346" w:rsidRDefault="00C10B2B" w:rsidP="00781784">
            <w:pPr>
              <w:spacing w:before="0"/>
              <w:jc w:val="center"/>
              <w:rPr>
                <w:rFonts w:cs="Arial"/>
                <w:lang w:val="ru-RU"/>
              </w:rPr>
            </w:pPr>
          </w:p>
        </w:tc>
        <w:tc>
          <w:tcPr>
            <w:tcW w:w="4022" w:type="dxa"/>
            <w:tcBorders>
              <w:top w:val="single" w:sz="4" w:space="0" w:color="auto"/>
            </w:tcBorders>
          </w:tcPr>
          <w:p w:rsidR="00C10B2B" w:rsidRPr="00F10346" w:rsidRDefault="00C10B2B" w:rsidP="00781784">
            <w:pPr>
              <w:spacing w:before="0"/>
              <w:jc w:val="center"/>
              <w:rPr>
                <w:rFonts w:cs="Arial"/>
                <w:lang w:val="ru-RU"/>
              </w:rPr>
            </w:pPr>
          </w:p>
        </w:tc>
      </w:tr>
    </w:tbl>
    <w:p w:rsidR="00C10B2B" w:rsidRPr="00F10346" w:rsidRDefault="00C10B2B" w:rsidP="00C10B2B">
      <w:pPr>
        <w:tabs>
          <w:tab w:val="left" w:pos="0"/>
        </w:tabs>
        <w:spacing w:before="0"/>
        <w:rPr>
          <w:rFonts w:cs="Arial"/>
          <w:b/>
          <w:lang w:val="ru-RU"/>
        </w:rPr>
      </w:pPr>
      <w:r w:rsidRPr="00F10346">
        <w:rPr>
          <w:rFonts w:cs="Arial"/>
          <w:b/>
          <w:lang w:val="ru-RU"/>
        </w:rPr>
        <w:t>Напомена:</w:t>
      </w:r>
    </w:p>
    <w:p w:rsidR="00C10B2B" w:rsidRPr="00F10346" w:rsidRDefault="00C10B2B" w:rsidP="00C10B2B">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10B2B" w:rsidRPr="00F10346" w:rsidRDefault="00C10B2B" w:rsidP="00C10B2B">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C10B2B" w:rsidRPr="00F10346" w:rsidRDefault="00C10B2B" w:rsidP="00C10B2B">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10B2B" w:rsidRPr="00F10346" w:rsidRDefault="00C10B2B" w:rsidP="00C10B2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10B2B" w:rsidRDefault="00C10B2B" w:rsidP="00C10B2B">
      <w:pPr>
        <w:pStyle w:val="KDObrazac"/>
        <w:spacing w:before="0"/>
        <w:rPr>
          <w:lang w:val="sr-Cyrl-RS"/>
        </w:rPr>
      </w:pPr>
    </w:p>
    <w:p w:rsidR="00C10B2B" w:rsidRDefault="00C10B2B" w:rsidP="00C10B2B">
      <w:pPr>
        <w:pStyle w:val="KDObrazac"/>
        <w:spacing w:before="0"/>
        <w:rPr>
          <w:lang w:val="sr-Cyrl-RS"/>
        </w:rPr>
      </w:pPr>
    </w:p>
    <w:p w:rsidR="00C10B2B" w:rsidRDefault="00C10B2B" w:rsidP="00C10B2B">
      <w:pPr>
        <w:pStyle w:val="KDObrazac"/>
        <w:spacing w:before="0"/>
        <w:jc w:val="both"/>
        <w:rPr>
          <w:lang w:val="sr-Cyrl-RS"/>
        </w:rPr>
      </w:pPr>
    </w:p>
    <w:p w:rsidR="00C10B2B" w:rsidRDefault="00C10B2B" w:rsidP="00C10B2B">
      <w:pPr>
        <w:pStyle w:val="KDObrazac"/>
        <w:spacing w:before="0"/>
        <w:rPr>
          <w:lang w:val="sr-Cyrl-RS"/>
        </w:rPr>
      </w:pPr>
    </w:p>
    <w:p w:rsidR="00067235" w:rsidRPr="00AE4BFC" w:rsidRDefault="00C10B2B" w:rsidP="00C10B2B">
      <w:pPr>
        <w:pStyle w:val="KDObrazac"/>
        <w:rPr>
          <w:color w:val="000000" w:themeColor="text1"/>
          <w:lang w:val="sr-Cyrl-RS"/>
        </w:rPr>
      </w:pPr>
      <w:r w:rsidRPr="00F10346">
        <w:rPr>
          <w:lang w:val="sr-Latn-CS"/>
        </w:rPr>
        <w:br w:type="page"/>
      </w:r>
      <w:r w:rsidR="00067235" w:rsidRPr="00AE4BFC">
        <w:rPr>
          <w:color w:val="000000" w:themeColor="text1"/>
        </w:rPr>
        <w:lastRenderedPageBreak/>
        <w:t xml:space="preserve">ОБРАЗАЦ </w:t>
      </w:r>
      <w:bookmarkEnd w:id="266"/>
      <w:r w:rsidR="00067235">
        <w:rPr>
          <w:color w:val="000000" w:themeColor="text1"/>
          <w:lang w:val="sr-Cyrl-RS"/>
        </w:rPr>
        <w:t>6</w:t>
      </w:r>
    </w:p>
    <w:p w:rsidR="00067235" w:rsidRPr="00AE4BFC" w:rsidRDefault="00067235" w:rsidP="00067235">
      <w:pPr>
        <w:spacing w:before="0"/>
        <w:rPr>
          <w:rFonts w:cs="Arial"/>
          <w:color w:val="000000" w:themeColor="text1"/>
        </w:rPr>
      </w:pPr>
    </w:p>
    <w:p w:rsidR="00067235" w:rsidRPr="00AE4BFC" w:rsidRDefault="00067235" w:rsidP="00067235">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067235" w:rsidRPr="00AE4BFC" w:rsidRDefault="00067235" w:rsidP="00067235">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067235" w:rsidRPr="00AE4BFC" w:rsidTr="00CE0F34">
        <w:tc>
          <w:tcPr>
            <w:tcW w:w="21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51"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 односно купац</w:t>
            </w:r>
          </w:p>
        </w:tc>
        <w:tc>
          <w:tcPr>
            <w:tcW w:w="908"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067235" w:rsidRPr="00AE4BFC" w:rsidRDefault="00067235" w:rsidP="00CE0F34">
            <w:pPr>
              <w:spacing w:before="0"/>
              <w:jc w:val="center"/>
              <w:rPr>
                <w:rFonts w:eastAsia="Calibri" w:cs="Arial"/>
                <w:bCs/>
                <w:iCs/>
                <w:color w:val="000000" w:themeColor="text1"/>
                <w:lang w:val="sr-Cyrl-CS"/>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Cs/>
                <w:iCs/>
                <w:color w:val="000000" w:themeColor="text1"/>
              </w:rPr>
            </w:pPr>
          </w:p>
          <w:p w:rsidR="00952FF1" w:rsidRPr="00952FF1" w:rsidRDefault="00067235" w:rsidP="00952FF1">
            <w:pPr>
              <w:spacing w:before="0"/>
              <w:jc w:val="center"/>
              <w:rPr>
                <w:rFonts w:eastAsia="Calibri" w:cs="Arial"/>
                <w:bCs/>
                <w:iCs/>
                <w:color w:val="000000" w:themeColor="text1"/>
              </w:rPr>
            </w:pPr>
            <w:r w:rsidRPr="00AE4BFC">
              <w:rPr>
                <w:rFonts w:eastAsia="Calibri" w:cs="Arial"/>
                <w:bCs/>
                <w:iCs/>
                <w:color w:val="000000" w:themeColor="text1"/>
              </w:rPr>
              <w:t xml:space="preserve">Вредност испоручених добара </w:t>
            </w:r>
            <w:r w:rsidR="00952FF1" w:rsidRPr="00952FF1">
              <w:rPr>
                <w:rFonts w:eastAsia="Calibri" w:cs="Arial"/>
                <w:bCs/>
                <w:iCs/>
                <w:color w:val="000000" w:themeColor="text1"/>
              </w:rPr>
              <w:t>без</w:t>
            </w:r>
          </w:p>
          <w:p w:rsidR="00067235" w:rsidRPr="00AE4BFC" w:rsidRDefault="00952FF1" w:rsidP="00952FF1">
            <w:pPr>
              <w:spacing w:before="0"/>
              <w:jc w:val="center"/>
              <w:rPr>
                <w:rFonts w:eastAsia="Calibri" w:cs="Arial"/>
                <w:bCs/>
                <w:iCs/>
                <w:color w:val="000000" w:themeColor="text1"/>
              </w:rPr>
            </w:pPr>
            <w:r w:rsidRPr="00952FF1">
              <w:rPr>
                <w:rFonts w:eastAsia="Calibri" w:cs="Arial"/>
                <w:bCs/>
                <w:iCs/>
                <w:color w:val="000000" w:themeColor="text1"/>
              </w:rPr>
              <w:t xml:space="preserve">ПДВ-а у </w:t>
            </w:r>
            <w:r w:rsidR="00786B51" w:rsidRPr="00786B51">
              <w:rPr>
                <w:rFonts w:eastAsia="Calibri" w:cs="Arial"/>
                <w:bCs/>
                <w:iCs/>
                <w:color w:val="000000" w:themeColor="text1"/>
              </w:rPr>
              <w:t>Дин/EUR</w:t>
            </w: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c>
          <w:tcPr>
            <w:tcW w:w="213" w:type="pct"/>
            <w:shd w:val="clear" w:color="auto" w:fill="auto"/>
          </w:tcPr>
          <w:p w:rsidR="00067235" w:rsidRPr="00AE4BFC" w:rsidRDefault="00067235" w:rsidP="00CE0F34">
            <w:pPr>
              <w:spacing w:before="0"/>
              <w:jc w:val="center"/>
              <w:rPr>
                <w:rFonts w:eastAsia="Calibri" w:cs="Arial"/>
                <w:bCs/>
                <w:iCs/>
                <w:color w:val="000000" w:themeColor="text1"/>
              </w:rPr>
            </w:pPr>
          </w:p>
          <w:p w:rsidR="00067235" w:rsidRPr="00AE4BFC" w:rsidRDefault="00067235" w:rsidP="00CE0F34">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p>
        </w:tc>
        <w:tc>
          <w:tcPr>
            <w:tcW w:w="908"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923"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tc>
        <w:tc>
          <w:tcPr>
            <w:tcW w:w="1145" w:type="pct"/>
          </w:tcPr>
          <w:p w:rsidR="00067235" w:rsidRPr="00AE4BFC" w:rsidRDefault="00067235" w:rsidP="00CE0F34">
            <w:pPr>
              <w:spacing w:before="0"/>
              <w:jc w:val="center"/>
              <w:rPr>
                <w:rFonts w:eastAsia="Calibri" w:cs="Arial"/>
                <w:b/>
                <w:bCs/>
                <w:iCs/>
                <w:color w:val="000000" w:themeColor="text1"/>
              </w:rPr>
            </w:pPr>
          </w:p>
        </w:tc>
      </w:tr>
      <w:tr w:rsidR="00067235" w:rsidRPr="00AE4BFC" w:rsidTr="00CE0F3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67235" w:rsidRPr="00AE4BFC" w:rsidRDefault="00067235" w:rsidP="00CE0F34">
            <w:pPr>
              <w:spacing w:before="0"/>
              <w:jc w:val="center"/>
              <w:rPr>
                <w:rFonts w:eastAsia="Calibri" w:cs="Arial"/>
                <w:b/>
                <w:bCs/>
                <w:iCs/>
                <w:color w:val="000000" w:themeColor="text1"/>
              </w:rPr>
            </w:pPr>
          </w:p>
        </w:tc>
        <w:tc>
          <w:tcPr>
            <w:tcW w:w="859" w:type="pct"/>
            <w:shd w:val="clear" w:color="auto" w:fill="auto"/>
          </w:tcPr>
          <w:p w:rsidR="00067235" w:rsidRPr="00AE4BFC" w:rsidRDefault="00067235" w:rsidP="00CE0F34">
            <w:pPr>
              <w:spacing w:before="0"/>
              <w:jc w:val="center"/>
              <w:rPr>
                <w:rFonts w:eastAsia="Calibri" w:cs="Arial"/>
                <w:b/>
                <w:bCs/>
                <w:iCs/>
                <w:color w:val="000000" w:themeColor="text1"/>
              </w:rPr>
            </w:pP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067235" w:rsidRPr="00AE4BFC" w:rsidRDefault="00067235" w:rsidP="00CE0F34">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067235" w:rsidRPr="00952FF1" w:rsidRDefault="00067235" w:rsidP="00CE0F34">
            <w:pPr>
              <w:spacing w:before="0"/>
              <w:jc w:val="center"/>
              <w:rPr>
                <w:rFonts w:eastAsia="Calibri" w:cs="Arial"/>
                <w:b/>
                <w:bCs/>
                <w:iCs/>
                <w:color w:val="000000" w:themeColor="text1"/>
                <w:lang w:val="sr-Cyrl-RS"/>
              </w:rPr>
            </w:pPr>
            <w:r w:rsidRPr="00AE4BFC">
              <w:rPr>
                <w:rFonts w:eastAsia="Calibri" w:cs="Arial"/>
                <w:b/>
                <w:bCs/>
                <w:iCs/>
                <w:color w:val="000000" w:themeColor="text1"/>
              </w:rPr>
              <w:t>ПДВ</w:t>
            </w:r>
            <w:r w:rsidR="00952FF1">
              <w:rPr>
                <w:rFonts w:eastAsia="Calibri" w:cs="Arial"/>
                <w:b/>
                <w:bCs/>
                <w:iCs/>
                <w:color w:val="000000" w:themeColor="text1"/>
                <w:lang w:val="sr-Cyrl-RS"/>
              </w:rPr>
              <w:t xml:space="preserve">-а у </w:t>
            </w:r>
            <w:r w:rsidR="00786B51" w:rsidRPr="00786B51">
              <w:rPr>
                <w:rFonts w:eastAsia="Calibri" w:cs="Arial"/>
                <w:b/>
                <w:bCs/>
                <w:iCs/>
                <w:color w:val="000000" w:themeColor="text1"/>
                <w:lang w:val="sr-Cyrl-RS"/>
              </w:rPr>
              <w:t>Дин/EUR</w:t>
            </w:r>
          </w:p>
          <w:p w:rsidR="00067235" w:rsidRPr="00AE4BFC" w:rsidRDefault="00067235" w:rsidP="00CE0F34">
            <w:pPr>
              <w:spacing w:before="0"/>
              <w:rPr>
                <w:rFonts w:eastAsia="Calibri" w:cs="Arial"/>
                <w:b/>
                <w:bCs/>
                <w:iCs/>
                <w:color w:val="000000" w:themeColor="text1"/>
              </w:rPr>
            </w:pPr>
          </w:p>
        </w:tc>
        <w:tc>
          <w:tcPr>
            <w:tcW w:w="1145" w:type="pct"/>
          </w:tcPr>
          <w:p w:rsidR="00067235" w:rsidRPr="00AE4BFC" w:rsidRDefault="00067235" w:rsidP="00CE0F34">
            <w:pPr>
              <w:spacing w:before="0"/>
              <w:ind w:left="720"/>
              <w:jc w:val="center"/>
              <w:rPr>
                <w:rFonts w:eastAsia="Calibri" w:cs="Arial"/>
                <w:b/>
                <w:bCs/>
                <w:iCs/>
                <w:color w:val="000000" w:themeColor="text1"/>
              </w:rPr>
            </w:pPr>
          </w:p>
        </w:tc>
      </w:tr>
    </w:tbl>
    <w:p w:rsidR="00067235" w:rsidRPr="00AE4BFC" w:rsidRDefault="00067235" w:rsidP="00067235">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r w:rsidRPr="00AE4BFC">
              <w:rPr>
                <w:rFonts w:cs="Arial"/>
                <w:color w:val="000000" w:themeColor="text1"/>
              </w:rPr>
              <w:t>Датум:</w:t>
            </w:r>
          </w:p>
        </w:tc>
        <w:tc>
          <w:tcPr>
            <w:tcW w:w="2127" w:type="dxa"/>
          </w:tcPr>
          <w:p w:rsidR="00067235" w:rsidRPr="00AE4BFC" w:rsidRDefault="00067235" w:rsidP="00CE0F34">
            <w:pPr>
              <w:spacing w:before="0"/>
              <w:jc w:val="center"/>
              <w:rPr>
                <w:rFonts w:cs="Arial"/>
                <w:color w:val="000000" w:themeColor="text1"/>
                <w:lang w:val="ru-RU"/>
              </w:rPr>
            </w:pPr>
          </w:p>
        </w:tc>
        <w:tc>
          <w:tcPr>
            <w:tcW w:w="4022" w:type="dxa"/>
          </w:tcPr>
          <w:p w:rsidR="00067235" w:rsidRPr="00AE4BFC" w:rsidRDefault="00067235" w:rsidP="00CE0F34">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067235" w:rsidRPr="00AE4BFC" w:rsidTr="00CE0F34">
        <w:trPr>
          <w:jc w:val="center"/>
        </w:trPr>
        <w:tc>
          <w:tcPr>
            <w:tcW w:w="3882" w:type="dxa"/>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rPr>
            </w:pPr>
            <w:r w:rsidRPr="00AE4BFC">
              <w:rPr>
                <w:rFonts w:cs="Arial"/>
                <w:color w:val="000000" w:themeColor="text1"/>
              </w:rPr>
              <w:t>М.П.</w:t>
            </w:r>
          </w:p>
        </w:tc>
        <w:tc>
          <w:tcPr>
            <w:tcW w:w="4022" w:type="dxa"/>
          </w:tcPr>
          <w:p w:rsidR="00067235" w:rsidRPr="00AE4BFC" w:rsidRDefault="00067235" w:rsidP="00CE0F34">
            <w:pPr>
              <w:spacing w:before="0"/>
              <w:jc w:val="center"/>
              <w:rPr>
                <w:rFonts w:cs="Arial"/>
                <w:color w:val="000000" w:themeColor="text1"/>
                <w:lang w:val="ru-RU"/>
              </w:rPr>
            </w:pPr>
          </w:p>
        </w:tc>
      </w:tr>
      <w:tr w:rsidR="00067235" w:rsidRPr="00AE4BFC" w:rsidTr="00CE0F34">
        <w:trPr>
          <w:jc w:val="center"/>
        </w:trPr>
        <w:tc>
          <w:tcPr>
            <w:tcW w:w="3882" w:type="dxa"/>
            <w:tcBorders>
              <w:bottom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bottom w:val="single" w:sz="4" w:space="0" w:color="auto"/>
            </w:tcBorders>
          </w:tcPr>
          <w:p w:rsidR="00067235" w:rsidRPr="00AE4BFC" w:rsidRDefault="00067235" w:rsidP="00CE0F34">
            <w:pPr>
              <w:spacing w:before="0"/>
              <w:jc w:val="center"/>
              <w:rPr>
                <w:rFonts w:cs="Arial"/>
                <w:color w:val="000000" w:themeColor="text1"/>
                <w:lang w:val="ru-RU"/>
              </w:rPr>
            </w:pPr>
          </w:p>
        </w:tc>
      </w:tr>
      <w:tr w:rsidR="00067235" w:rsidRPr="00AE4BFC" w:rsidTr="00CE0F34">
        <w:trPr>
          <w:trHeight w:val="389"/>
          <w:jc w:val="center"/>
        </w:trPr>
        <w:tc>
          <w:tcPr>
            <w:tcW w:w="3882" w:type="dxa"/>
            <w:tcBorders>
              <w:top w:val="single" w:sz="4" w:space="0" w:color="auto"/>
            </w:tcBorders>
          </w:tcPr>
          <w:p w:rsidR="00067235" w:rsidRPr="00AE4BFC" w:rsidRDefault="00067235" w:rsidP="00CE0F34">
            <w:pPr>
              <w:spacing w:before="0"/>
              <w:jc w:val="center"/>
              <w:rPr>
                <w:rFonts w:cs="Arial"/>
                <w:color w:val="000000" w:themeColor="text1"/>
              </w:rPr>
            </w:pPr>
          </w:p>
        </w:tc>
        <w:tc>
          <w:tcPr>
            <w:tcW w:w="2127" w:type="dxa"/>
          </w:tcPr>
          <w:p w:rsidR="00067235" w:rsidRPr="00AE4BFC" w:rsidRDefault="00067235" w:rsidP="00CE0F34">
            <w:pPr>
              <w:spacing w:before="0"/>
              <w:jc w:val="center"/>
              <w:rPr>
                <w:rFonts w:cs="Arial"/>
                <w:color w:val="000000" w:themeColor="text1"/>
                <w:lang w:val="ru-RU"/>
              </w:rPr>
            </w:pPr>
          </w:p>
        </w:tc>
        <w:tc>
          <w:tcPr>
            <w:tcW w:w="4022" w:type="dxa"/>
            <w:tcBorders>
              <w:top w:val="single" w:sz="4" w:space="0" w:color="auto"/>
            </w:tcBorders>
          </w:tcPr>
          <w:p w:rsidR="00067235" w:rsidRPr="00AE4BFC" w:rsidRDefault="00067235" w:rsidP="00CE0F34">
            <w:pPr>
              <w:spacing w:before="0"/>
              <w:jc w:val="center"/>
              <w:rPr>
                <w:rFonts w:cs="Arial"/>
                <w:color w:val="000000" w:themeColor="text1"/>
                <w:lang w:val="ru-RU"/>
              </w:rPr>
            </w:pPr>
          </w:p>
        </w:tc>
      </w:tr>
    </w:tbl>
    <w:p w:rsidR="00067235" w:rsidRPr="00AE4BFC" w:rsidRDefault="00067235" w:rsidP="00067235">
      <w:pPr>
        <w:rPr>
          <w:rFonts w:eastAsia="Symbol" w:cs="Arial"/>
          <w:b/>
          <w:bCs/>
          <w:color w:val="000000" w:themeColor="text1"/>
          <w:kern w:val="28"/>
        </w:rPr>
      </w:pPr>
    </w:p>
    <w:p w:rsidR="00067235" w:rsidRPr="00AE4BFC" w:rsidRDefault="00067235" w:rsidP="00067235">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067235" w:rsidRPr="00AE4BFC" w:rsidRDefault="00067235" w:rsidP="00067235">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067235" w:rsidRPr="00AE4BFC" w:rsidRDefault="00067235" w:rsidP="00067235">
      <w:pPr>
        <w:rPr>
          <w:rFonts w:cs="Arial"/>
          <w:color w:val="000000" w:themeColor="text1"/>
          <w:lang w:val="sr-Cyrl-CS"/>
        </w:rPr>
      </w:pPr>
      <w:bookmarkStart w:id="267"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067235" w:rsidRPr="00AE4BFC" w:rsidRDefault="00067235" w:rsidP="00067235">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067235" w:rsidRPr="00AE4BFC" w:rsidRDefault="00067235" w:rsidP="00067235">
      <w:pPr>
        <w:rPr>
          <w:color w:val="000000" w:themeColor="text1"/>
        </w:rPr>
      </w:pPr>
    </w:p>
    <w:p w:rsidR="00067235" w:rsidRDefault="00067235" w:rsidP="00067235">
      <w:pPr>
        <w:rPr>
          <w:lang w:val="sr-Cyrl-RS"/>
        </w:rPr>
      </w:pPr>
    </w:p>
    <w:p w:rsidR="00067235" w:rsidRDefault="00067235" w:rsidP="00067235">
      <w:pPr>
        <w:rPr>
          <w:lang w:val="sr-Cyrl-RS"/>
        </w:rPr>
      </w:pPr>
    </w:p>
    <w:p w:rsidR="00067235" w:rsidRPr="006B6CC2" w:rsidRDefault="00067235" w:rsidP="00067235">
      <w:pPr>
        <w:rPr>
          <w:lang w:val="sr-Cyrl-RS"/>
        </w:rPr>
      </w:pPr>
    </w:p>
    <w:p w:rsidR="00067235" w:rsidRPr="002C09B0" w:rsidRDefault="00067235" w:rsidP="00067235">
      <w:pPr>
        <w:pStyle w:val="KDObrazac"/>
        <w:rPr>
          <w:color w:val="000000" w:themeColor="text1"/>
          <w:lang w:val="sr-Cyrl-RS"/>
        </w:rPr>
      </w:pPr>
      <w:bookmarkStart w:id="268" w:name="_Toc442559942"/>
      <w:bookmarkEnd w:id="267"/>
      <w:r w:rsidRPr="002C09B0">
        <w:rPr>
          <w:color w:val="000000" w:themeColor="text1"/>
        </w:rPr>
        <w:t xml:space="preserve">ОБРАЗАЦ </w:t>
      </w:r>
      <w:bookmarkEnd w:id="268"/>
      <w:r>
        <w:rPr>
          <w:color w:val="000000" w:themeColor="text1"/>
          <w:lang w:val="sr-Cyrl-RS"/>
        </w:rPr>
        <w:t>7</w:t>
      </w:r>
    </w:p>
    <w:p w:rsidR="00067235" w:rsidRPr="00FF0184" w:rsidRDefault="00067235" w:rsidP="00067235">
      <w:pPr>
        <w:jc w:val="center"/>
        <w:rPr>
          <w:rFonts w:cs="Arial"/>
          <w:b/>
        </w:rPr>
      </w:pPr>
      <w:r w:rsidRPr="00FF0184">
        <w:rPr>
          <w:rFonts w:cs="Arial"/>
          <w:b/>
        </w:rPr>
        <w:t>ПОТВРДА О РЕФЕРЕНТНИМ НАБАВКАМА</w:t>
      </w:r>
    </w:p>
    <w:p w:rsidR="00067235" w:rsidRPr="00FF0184" w:rsidRDefault="00067235" w:rsidP="00067235">
      <w:pPr>
        <w:jc w:val="center"/>
        <w:rPr>
          <w:rFonts w:cs="Arial"/>
        </w:rPr>
      </w:pPr>
    </w:p>
    <w:p w:rsidR="00067235" w:rsidRPr="00FF0184" w:rsidRDefault="00067235" w:rsidP="00067235">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067235" w:rsidRPr="00FF0184" w:rsidRDefault="00067235" w:rsidP="00067235">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067235" w:rsidRPr="00FF0184" w:rsidRDefault="00067235" w:rsidP="00067235">
      <w:pPr>
        <w:tabs>
          <w:tab w:val="left" w:pos="0"/>
          <w:tab w:val="left" w:pos="330"/>
          <w:tab w:val="left" w:pos="540"/>
        </w:tabs>
        <w:spacing w:before="0"/>
        <w:ind w:left="6"/>
        <w:jc w:val="center"/>
        <w:rPr>
          <w:rFonts w:eastAsia="Calibri" w:cs="Arial"/>
        </w:rPr>
      </w:pPr>
      <w:r w:rsidRPr="00FF0184">
        <w:rPr>
          <w:rFonts w:cs="Arial"/>
          <w:bCs/>
          <w:kern w:val="28"/>
        </w:rPr>
        <w:t>(</w:t>
      </w:r>
      <w:proofErr w:type="gramStart"/>
      <w:r w:rsidRPr="00FF0184">
        <w:rPr>
          <w:rFonts w:cs="Arial"/>
          <w:bCs/>
          <w:kern w:val="28"/>
        </w:rPr>
        <w:t>назив</w:t>
      </w:r>
      <w:proofErr w:type="gramEnd"/>
      <w:r w:rsidRPr="00FF0184">
        <w:rPr>
          <w:rFonts w:cs="Arial"/>
          <w:bCs/>
          <w:kern w:val="28"/>
        </w:rPr>
        <w:t xml:space="preserve"> и седиште наручиоца)</w:t>
      </w:r>
    </w:p>
    <w:p w:rsidR="00067235" w:rsidRPr="00FF0184" w:rsidRDefault="00067235" w:rsidP="00067235">
      <w:pPr>
        <w:jc w:val="left"/>
        <w:rPr>
          <w:rFonts w:cs="Arial"/>
        </w:rPr>
      </w:pPr>
      <w:r w:rsidRPr="00FF0184">
        <w:rPr>
          <w:rFonts w:cs="Arial"/>
        </w:rPr>
        <w:t>Лице за контакт:      ___________________________________________________________________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име</w:t>
      </w:r>
      <w:proofErr w:type="gramEnd"/>
      <w:r w:rsidRPr="00FF0184">
        <w:rPr>
          <w:rFonts w:cs="Arial"/>
        </w:rPr>
        <w:t>, презиме,  контакт телефон)</w:t>
      </w:r>
    </w:p>
    <w:p w:rsidR="00067235" w:rsidRPr="00FF0184" w:rsidRDefault="00067235" w:rsidP="00067235">
      <w:pPr>
        <w:jc w:val="left"/>
        <w:rPr>
          <w:rFonts w:cs="Arial"/>
        </w:rPr>
      </w:pPr>
      <w:r w:rsidRPr="00FF0184">
        <w:rPr>
          <w:rFonts w:cs="Arial"/>
        </w:rPr>
        <w:t>Овим путем потврђујем да је __________________________________________________________________</w:t>
      </w:r>
    </w:p>
    <w:p w:rsidR="00067235" w:rsidRPr="00FF0184" w:rsidRDefault="00067235" w:rsidP="00067235">
      <w:pPr>
        <w:jc w:val="center"/>
        <w:rPr>
          <w:rFonts w:cs="Arial"/>
        </w:rPr>
      </w:pPr>
      <w:r w:rsidRPr="00FF0184">
        <w:rPr>
          <w:rFonts w:cs="Arial"/>
        </w:rPr>
        <w:t>(</w:t>
      </w:r>
      <w:proofErr w:type="gramStart"/>
      <w:r w:rsidRPr="00FF0184">
        <w:rPr>
          <w:rFonts w:cs="Arial"/>
        </w:rPr>
        <w:t>навести</w:t>
      </w:r>
      <w:proofErr w:type="gramEnd"/>
      <w:r w:rsidRPr="00FF0184">
        <w:rPr>
          <w:rFonts w:cs="Arial"/>
        </w:rPr>
        <w:t xml:space="preserve"> назив седиште  понуђача)</w:t>
      </w:r>
    </w:p>
    <w:p w:rsidR="00067235" w:rsidRPr="00FF0184" w:rsidRDefault="00067235" w:rsidP="00067235">
      <w:pPr>
        <w:rPr>
          <w:rFonts w:cs="Arial"/>
        </w:rPr>
      </w:pPr>
      <w:proofErr w:type="gramStart"/>
      <w:r w:rsidRPr="00FF0184">
        <w:rPr>
          <w:rFonts w:cs="Arial"/>
        </w:rPr>
        <w:t>за</w:t>
      </w:r>
      <w:proofErr w:type="gramEnd"/>
      <w:r w:rsidRPr="00FF0184">
        <w:rPr>
          <w:rFonts w:cs="Arial"/>
        </w:rPr>
        <w:t xml:space="preserve"> наше потребе испоручио: </w:t>
      </w:r>
    </w:p>
    <w:p w:rsidR="00067235" w:rsidRPr="00FF0184" w:rsidRDefault="00067235" w:rsidP="00067235">
      <w:pPr>
        <w:rPr>
          <w:rFonts w:cs="Arial"/>
        </w:rPr>
      </w:pPr>
      <w:r w:rsidRPr="00FF0184">
        <w:rPr>
          <w:rFonts w:cs="Arial"/>
        </w:rPr>
        <w:t>__________________________________________________________________</w:t>
      </w:r>
    </w:p>
    <w:p w:rsidR="00067235" w:rsidRPr="00FF0184" w:rsidRDefault="00067235" w:rsidP="00067235">
      <w:pPr>
        <w:rPr>
          <w:rFonts w:cs="Arial"/>
        </w:rPr>
      </w:pPr>
      <w:r w:rsidRPr="00FF0184">
        <w:rPr>
          <w:rFonts w:cs="Arial"/>
        </w:rPr>
        <w:t xml:space="preserve">                                                  (</w:t>
      </w:r>
      <w:proofErr w:type="gramStart"/>
      <w:r w:rsidRPr="00FF0184">
        <w:rPr>
          <w:rFonts w:cs="Arial"/>
        </w:rPr>
        <w:t>навести</w:t>
      </w:r>
      <w:proofErr w:type="gramEnd"/>
      <w:r w:rsidRPr="00FF0184">
        <w:rPr>
          <w:rFonts w:cs="Arial"/>
        </w:rPr>
        <w:t xml:space="preserve"> референтне испоруке/уговора) </w:t>
      </w:r>
    </w:p>
    <w:p w:rsidR="00067235" w:rsidRPr="00FF0184" w:rsidRDefault="009813D3" w:rsidP="00067235">
      <w:pPr>
        <w:rPr>
          <w:rFonts w:cs="Arial"/>
        </w:rPr>
      </w:pPr>
      <w:proofErr w:type="gramStart"/>
      <w:r w:rsidRPr="009813D3">
        <w:rPr>
          <w:rFonts w:cs="Arial"/>
        </w:rPr>
        <w:t>у</w:t>
      </w:r>
      <w:proofErr w:type="gramEnd"/>
      <w:r w:rsidRPr="009813D3">
        <w:rPr>
          <w:rFonts w:cs="Arial"/>
        </w:rPr>
        <w:t xml:space="preserve"> уговореном року, обиму и квалитету и да није прекршио своје обавезе из гарантног рока до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067235" w:rsidRPr="00FF0184" w:rsidTr="00CE0F3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067235" w:rsidRPr="00FF0184" w:rsidRDefault="00067235" w:rsidP="00CE0F34">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067235" w:rsidRPr="00FF0184" w:rsidRDefault="00067235" w:rsidP="00CE0F34">
            <w:pPr>
              <w:jc w:val="center"/>
              <w:rPr>
                <w:rFonts w:eastAsia="Calibri" w:cs="Arial"/>
              </w:rPr>
            </w:pPr>
            <w:r w:rsidRPr="00FF0184">
              <w:rPr>
                <w:rFonts w:eastAsia="Calibri" w:cs="Arial"/>
              </w:rPr>
              <w:t>Вредност испоручених добара без ПДВ</w:t>
            </w:r>
          </w:p>
          <w:p w:rsidR="00067235" w:rsidRPr="00FF0184" w:rsidRDefault="00067235" w:rsidP="00CE0F34">
            <w:pPr>
              <w:jc w:val="center"/>
              <w:rPr>
                <w:rFonts w:eastAsia="Calibri" w:cs="Arial"/>
              </w:rPr>
            </w:pPr>
            <w:r w:rsidRPr="00FF0184">
              <w:rPr>
                <w:rFonts w:eastAsia="Calibri" w:cs="Arial"/>
              </w:rPr>
              <w:t>(Дин/EUR)</w:t>
            </w: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r w:rsidR="00067235" w:rsidRPr="00FF0184" w:rsidTr="00CE0F34">
        <w:tc>
          <w:tcPr>
            <w:tcW w:w="2313"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67235" w:rsidRPr="00FF0184" w:rsidRDefault="00067235" w:rsidP="00CE0F3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67235" w:rsidRPr="00FF0184" w:rsidRDefault="00067235" w:rsidP="00CE0F34">
            <w:pPr>
              <w:rPr>
                <w:rFonts w:eastAsia="Calibri" w:cs="Arial"/>
              </w:rPr>
            </w:pPr>
          </w:p>
        </w:tc>
      </w:tr>
    </w:tbl>
    <w:p w:rsidR="00067235" w:rsidRPr="00FF0184" w:rsidRDefault="00067235" w:rsidP="00067235">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067235" w:rsidRPr="00FF0184" w:rsidTr="00CE0F34">
        <w:trPr>
          <w:jc w:val="center"/>
        </w:trPr>
        <w:tc>
          <w:tcPr>
            <w:tcW w:w="3882" w:type="dxa"/>
          </w:tcPr>
          <w:p w:rsidR="00067235" w:rsidRPr="00FF0184" w:rsidRDefault="00067235" w:rsidP="00CE0F34">
            <w:pPr>
              <w:spacing w:before="0"/>
              <w:jc w:val="center"/>
              <w:rPr>
                <w:rFonts w:cs="Arial"/>
              </w:rPr>
            </w:pPr>
            <w:r w:rsidRPr="00FF0184">
              <w:rPr>
                <w:rFonts w:cs="Arial"/>
              </w:rPr>
              <w:t>Датум:</w:t>
            </w:r>
          </w:p>
        </w:tc>
        <w:tc>
          <w:tcPr>
            <w:tcW w:w="2127" w:type="dxa"/>
          </w:tcPr>
          <w:p w:rsidR="00067235" w:rsidRPr="00FF0184" w:rsidRDefault="00067235" w:rsidP="00CE0F34">
            <w:pPr>
              <w:spacing w:before="0"/>
              <w:jc w:val="center"/>
              <w:rPr>
                <w:rFonts w:cs="Arial"/>
                <w:lang w:val="ru-RU"/>
              </w:rPr>
            </w:pPr>
          </w:p>
        </w:tc>
        <w:tc>
          <w:tcPr>
            <w:tcW w:w="4022" w:type="dxa"/>
          </w:tcPr>
          <w:p w:rsidR="00067235" w:rsidRPr="00FF0184" w:rsidRDefault="00067235" w:rsidP="00CE0F34">
            <w:pPr>
              <w:spacing w:before="0"/>
              <w:jc w:val="center"/>
              <w:rPr>
                <w:rFonts w:cs="Arial"/>
                <w:lang w:val="ru-RU"/>
              </w:rPr>
            </w:pPr>
            <w:r w:rsidRPr="00FF0184">
              <w:rPr>
                <w:rFonts w:cs="Arial"/>
                <w:lang w:val="sr-Cyrl-CS"/>
              </w:rPr>
              <w:t>Наручилац/купац добара:</w:t>
            </w:r>
          </w:p>
        </w:tc>
      </w:tr>
      <w:tr w:rsidR="00067235" w:rsidRPr="00FF0184" w:rsidTr="00CE0F34">
        <w:trPr>
          <w:jc w:val="center"/>
        </w:trPr>
        <w:tc>
          <w:tcPr>
            <w:tcW w:w="3882" w:type="dxa"/>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rPr>
            </w:pPr>
            <w:r w:rsidRPr="00FF0184">
              <w:rPr>
                <w:rFonts w:cs="Arial"/>
              </w:rPr>
              <w:t>М.П.</w:t>
            </w:r>
          </w:p>
        </w:tc>
        <w:tc>
          <w:tcPr>
            <w:tcW w:w="4022" w:type="dxa"/>
          </w:tcPr>
          <w:p w:rsidR="00067235" w:rsidRPr="00FF0184" w:rsidRDefault="00067235" w:rsidP="00CE0F34">
            <w:pPr>
              <w:spacing w:before="0"/>
              <w:jc w:val="center"/>
              <w:rPr>
                <w:rFonts w:cs="Arial"/>
                <w:lang w:val="ru-RU"/>
              </w:rPr>
            </w:pPr>
          </w:p>
        </w:tc>
      </w:tr>
      <w:tr w:rsidR="00067235" w:rsidRPr="00FF0184" w:rsidTr="00CE0F34">
        <w:trPr>
          <w:jc w:val="center"/>
        </w:trPr>
        <w:tc>
          <w:tcPr>
            <w:tcW w:w="3882" w:type="dxa"/>
            <w:tcBorders>
              <w:bottom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bottom w:val="single" w:sz="4" w:space="0" w:color="auto"/>
            </w:tcBorders>
          </w:tcPr>
          <w:p w:rsidR="00067235" w:rsidRPr="00FF0184" w:rsidRDefault="00067235" w:rsidP="00CE0F34">
            <w:pPr>
              <w:spacing w:before="0"/>
              <w:jc w:val="center"/>
              <w:rPr>
                <w:rFonts w:cs="Arial"/>
                <w:lang w:val="ru-RU"/>
              </w:rPr>
            </w:pPr>
          </w:p>
        </w:tc>
      </w:tr>
      <w:tr w:rsidR="00067235" w:rsidRPr="00FF0184" w:rsidTr="00CE0F34">
        <w:trPr>
          <w:trHeight w:val="389"/>
          <w:jc w:val="center"/>
        </w:trPr>
        <w:tc>
          <w:tcPr>
            <w:tcW w:w="3882" w:type="dxa"/>
            <w:tcBorders>
              <w:top w:val="single" w:sz="4" w:space="0" w:color="auto"/>
            </w:tcBorders>
          </w:tcPr>
          <w:p w:rsidR="00067235" w:rsidRPr="00FF0184" w:rsidRDefault="00067235" w:rsidP="00CE0F34">
            <w:pPr>
              <w:spacing w:before="0"/>
              <w:jc w:val="center"/>
              <w:rPr>
                <w:rFonts w:cs="Arial"/>
              </w:rPr>
            </w:pPr>
          </w:p>
        </w:tc>
        <w:tc>
          <w:tcPr>
            <w:tcW w:w="2127" w:type="dxa"/>
          </w:tcPr>
          <w:p w:rsidR="00067235" w:rsidRPr="00FF0184" w:rsidRDefault="00067235" w:rsidP="00CE0F34">
            <w:pPr>
              <w:spacing w:before="0"/>
              <w:jc w:val="center"/>
              <w:rPr>
                <w:rFonts w:cs="Arial"/>
                <w:lang w:val="ru-RU"/>
              </w:rPr>
            </w:pPr>
          </w:p>
        </w:tc>
        <w:tc>
          <w:tcPr>
            <w:tcW w:w="4022" w:type="dxa"/>
            <w:tcBorders>
              <w:top w:val="single" w:sz="4" w:space="0" w:color="auto"/>
            </w:tcBorders>
          </w:tcPr>
          <w:p w:rsidR="00067235" w:rsidRPr="00FF0184" w:rsidRDefault="00067235" w:rsidP="00CE0F34">
            <w:pPr>
              <w:spacing w:before="0"/>
              <w:jc w:val="center"/>
              <w:rPr>
                <w:rFonts w:cs="Arial"/>
                <w:lang w:val="ru-RU"/>
              </w:rPr>
            </w:pPr>
          </w:p>
        </w:tc>
      </w:tr>
    </w:tbl>
    <w:p w:rsidR="00067235" w:rsidRPr="00FF0184" w:rsidRDefault="00067235" w:rsidP="00067235">
      <w:pPr>
        <w:rPr>
          <w:rFonts w:cs="Arial"/>
          <w:b/>
        </w:rPr>
      </w:pPr>
      <w:r w:rsidRPr="00FF0184">
        <w:rPr>
          <w:rFonts w:cs="Arial"/>
          <w:b/>
        </w:rPr>
        <w:t>НАПОМЕНА:</w:t>
      </w:r>
    </w:p>
    <w:p w:rsidR="00067235" w:rsidRPr="00FF0184" w:rsidRDefault="00067235" w:rsidP="00067235">
      <w:pPr>
        <w:rPr>
          <w:rFonts w:cs="Arial"/>
        </w:rPr>
      </w:pPr>
      <w:proofErr w:type="gramStart"/>
      <w:r w:rsidRPr="00FF0184">
        <w:rPr>
          <w:rFonts w:cs="Arial"/>
        </w:rPr>
        <w:t>Приликом подношења понуде овај образац копирати у потребном броју примерака.</w:t>
      </w:r>
      <w:proofErr w:type="gramEnd"/>
    </w:p>
    <w:p w:rsidR="00067235" w:rsidRPr="00FF0184" w:rsidRDefault="00067235" w:rsidP="00067235">
      <w:pPr>
        <w:spacing w:before="0"/>
        <w:rPr>
          <w:rFonts w:cs="Arial"/>
        </w:rPr>
      </w:pPr>
      <w:proofErr w:type="gramStart"/>
      <w:r w:rsidRPr="00FF0184">
        <w:rPr>
          <w:rFonts w:cs="Arial"/>
        </w:rPr>
        <w:t>Понуђач који даје нетачне податке у погледу стручних референци, чини прекршај по члану 170.</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w:t>
      </w:r>
      <w:proofErr w:type="gramStart"/>
      <w:r w:rsidRPr="00FF0184">
        <w:rPr>
          <w:rFonts w:cs="Arial"/>
        </w:rPr>
        <w:t>Закона о јавним набавкама.</w:t>
      </w:r>
      <w:proofErr w:type="gramEnd"/>
      <w:r w:rsidRPr="00FF0184">
        <w:rPr>
          <w:rFonts w:cs="Arial"/>
        </w:rPr>
        <w:t xml:space="preserve"> </w:t>
      </w:r>
      <w:proofErr w:type="gramStart"/>
      <w:r w:rsidRPr="00FF0184">
        <w:rPr>
          <w:rFonts w:cs="Arial"/>
        </w:rPr>
        <w:t>Давање неистинитих података у понуди је основ за негативну референцу у смислу члана 82.</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Закона</w:t>
      </w:r>
    </w:p>
    <w:p w:rsidR="00067235" w:rsidRPr="00FF0184" w:rsidRDefault="00067235" w:rsidP="00067235">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F00EF0" w:rsidRDefault="00F00EF0" w:rsidP="00F00EF0">
      <w:pPr>
        <w:spacing w:before="0"/>
        <w:jc w:val="right"/>
        <w:outlineLvl w:val="1"/>
        <w:rPr>
          <w:rFonts w:cs="Arial"/>
          <w:b/>
          <w:lang w:val="sr-Cyrl-RS"/>
        </w:rPr>
      </w:pPr>
    </w:p>
    <w:p w:rsidR="006C54CA" w:rsidRDefault="006C54CA" w:rsidP="00F00EF0">
      <w:pPr>
        <w:spacing w:before="0"/>
        <w:jc w:val="right"/>
        <w:outlineLvl w:val="1"/>
        <w:rPr>
          <w:rFonts w:cs="Arial"/>
          <w:b/>
          <w:lang w:val="sr-Cyrl-RS"/>
        </w:rPr>
      </w:pPr>
    </w:p>
    <w:p w:rsidR="00F00EF0" w:rsidRDefault="00F00EF0" w:rsidP="0032451B">
      <w:pPr>
        <w:pStyle w:val="KDObrazac"/>
        <w:spacing w:before="0"/>
        <w:jc w:val="both"/>
        <w:rPr>
          <w:lang w:val="sr-Cyrl-RS"/>
        </w:rPr>
      </w:pPr>
    </w:p>
    <w:p w:rsidR="00F00EF0" w:rsidRDefault="00F00EF0"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9C040A">
        <w:rPr>
          <w:rFonts w:cs="Arial"/>
          <w:b w:val="0"/>
          <w:sz w:val="22"/>
          <w:szCs w:val="22"/>
        </w:rPr>
        <w:t xml:space="preserve">Београд, Улица </w:t>
      </w:r>
      <w:r w:rsidR="009C040A">
        <w:rPr>
          <w:rFonts w:cs="Arial"/>
          <w:b w:val="0"/>
          <w:sz w:val="22"/>
          <w:szCs w:val="22"/>
          <w:lang w:val="sr-Cyrl-RS"/>
        </w:rPr>
        <w:t>Балканска 13</w:t>
      </w:r>
      <w:r w:rsidRPr="003A0CB6">
        <w:rPr>
          <w:rFonts w:cs="Arial"/>
          <w:b w:val="0"/>
          <w:sz w:val="22"/>
          <w:szCs w:val="22"/>
        </w:rPr>
        <w:t>,</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A52119" w:rsidRPr="00A52119">
        <w:rPr>
          <w:rFonts w:cs="Arial"/>
          <w:lang w:val="sr-Cyrl-RS"/>
        </w:rPr>
        <w:t xml:space="preserve">PLC  модули за управљачки систем VIEW-6000(замена широких BI16 модула) ТЕНТ-А </w:t>
      </w:r>
      <w:r w:rsidR="002157B7" w:rsidRPr="002157B7">
        <w:rPr>
          <w:rFonts w:cs="Arial"/>
          <w:b/>
          <w:lang w:val="sr-Cyrl-CS"/>
        </w:rPr>
        <w:t>3000/01</w:t>
      </w:r>
      <w:r w:rsidR="00B82A5B">
        <w:rPr>
          <w:rFonts w:cs="Arial"/>
          <w:b/>
          <w:lang w:val="sr-Cyrl-CS"/>
        </w:rPr>
        <w:t>7</w:t>
      </w:r>
      <w:r w:rsidR="00A52119">
        <w:rPr>
          <w:rFonts w:cs="Arial"/>
          <w:b/>
          <w:lang w:val="sr-Cyrl-CS"/>
        </w:rPr>
        <w:t>2</w:t>
      </w:r>
      <w:r w:rsidR="002157B7" w:rsidRPr="002157B7">
        <w:rPr>
          <w:rFonts w:cs="Arial"/>
          <w:b/>
          <w:lang w:val="sr-Cyrl-CS"/>
        </w:rPr>
        <w:t>/2018(</w:t>
      </w:r>
      <w:r w:rsidR="004E7868">
        <w:rPr>
          <w:rFonts w:cs="Arial"/>
          <w:b/>
          <w:lang w:val="sr-Cyrl-RS"/>
        </w:rPr>
        <w:t>77</w:t>
      </w:r>
      <w:r w:rsidR="00A52119">
        <w:rPr>
          <w:rFonts w:cs="Arial"/>
          <w:b/>
          <w:lang w:val="sr-Cyrl-RS"/>
        </w:rPr>
        <w:t>6</w:t>
      </w:r>
      <w:r w:rsidR="002157B7" w:rsidRPr="002157B7">
        <w:rPr>
          <w:rFonts w:cs="Arial"/>
          <w:b/>
          <w:lang w:val="sr-Cyrl-CS"/>
        </w:rPr>
        <w:t>/2018)</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lang w:val="sr-Cyrl-CS"/>
        </w:rPr>
        <w:lastRenderedPageBreak/>
        <w:t>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A30CA" w:rsidRDefault="00FA30CA" w:rsidP="001B0370">
      <w:pPr>
        <w:pStyle w:val="ListParagraph"/>
        <w:spacing w:before="0" w:after="0" w:line="240" w:lineRule="auto"/>
        <w:rPr>
          <w:rFonts w:ascii="Arial" w:hAnsi="Arial" w:cs="Arial"/>
          <w:color w:val="00B0F0"/>
          <w:lang w:val="sr-Cyrl-RS"/>
        </w:rPr>
      </w:pPr>
    </w:p>
    <w:p w:rsidR="0030782B" w:rsidRDefault="0030782B" w:rsidP="001B0370">
      <w:pPr>
        <w:pStyle w:val="ListParagraph"/>
        <w:spacing w:before="0" w:after="0" w:line="240" w:lineRule="auto"/>
        <w:rPr>
          <w:rFonts w:ascii="Arial" w:hAnsi="Arial" w:cs="Arial"/>
          <w:color w:val="00B0F0"/>
          <w:lang w:val="sr-Cyrl-RS"/>
        </w:rPr>
      </w:pPr>
    </w:p>
    <w:p w:rsidR="00FA30CA" w:rsidRDefault="00FA30CA" w:rsidP="001B0370">
      <w:pPr>
        <w:pStyle w:val="ListParagraph"/>
        <w:spacing w:before="0" w:after="0" w:line="240" w:lineRule="auto"/>
        <w:rPr>
          <w:rFonts w:ascii="Arial" w:hAnsi="Arial" w:cs="Arial"/>
          <w:color w:val="00B0F0"/>
          <w:lang w:val="sr-Cyrl-RS"/>
        </w:rPr>
      </w:pPr>
    </w:p>
    <w:p w:rsidR="00FA30CA" w:rsidRDefault="00FA30CA" w:rsidP="001B0370">
      <w:pPr>
        <w:pStyle w:val="ListParagraph"/>
        <w:spacing w:before="0" w:after="0" w:line="240" w:lineRule="auto"/>
        <w:rPr>
          <w:rFonts w:ascii="Arial" w:hAnsi="Arial" w:cs="Arial"/>
          <w:color w:val="00B0F0"/>
          <w:lang w:val="sr-Cyrl-RS"/>
        </w:rPr>
      </w:pPr>
    </w:p>
    <w:p w:rsidR="00FA30CA" w:rsidRDefault="00FA30CA" w:rsidP="001B0370">
      <w:pPr>
        <w:pStyle w:val="ListParagraph"/>
        <w:spacing w:before="0" w:after="0" w:line="240" w:lineRule="auto"/>
        <w:rPr>
          <w:rFonts w:ascii="Arial" w:hAnsi="Arial" w:cs="Arial"/>
          <w:color w:val="00B0F0"/>
          <w:lang w:val="sr-Cyrl-RS"/>
        </w:rPr>
      </w:pPr>
    </w:p>
    <w:p w:rsidR="00E7266B" w:rsidRDefault="00E7266B" w:rsidP="001B0370">
      <w:pPr>
        <w:pStyle w:val="ListParagraph"/>
        <w:spacing w:before="0" w:after="0" w:line="240" w:lineRule="auto"/>
        <w:rPr>
          <w:rFonts w:ascii="Arial" w:hAnsi="Arial" w:cs="Arial"/>
          <w:color w:val="00B0F0"/>
          <w:lang w:val="sr-Cyrl-RS"/>
        </w:rPr>
      </w:pPr>
    </w:p>
    <w:p w:rsidR="00E7266B" w:rsidRPr="00E7266B" w:rsidRDefault="00E7266B" w:rsidP="00E7266B">
      <w:pPr>
        <w:spacing w:before="0"/>
        <w:jc w:val="right"/>
        <w:rPr>
          <w:rFonts w:cs="Arial"/>
          <w:b/>
          <w:lang w:val="sr-Cyrl-RS"/>
        </w:rPr>
      </w:pPr>
      <w:r w:rsidRPr="00E7266B">
        <w:rPr>
          <w:rFonts w:cs="Arial"/>
          <w:b/>
        </w:rPr>
        <w:lastRenderedPageBreak/>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w:t>
      </w:r>
      <w:r w:rsidR="0009309A">
        <w:rPr>
          <w:rFonts w:cs="Arial"/>
          <w:bCs/>
          <w:lang w:val="sr-Cyrl-RS"/>
        </w:rPr>
        <w:t>Балканска 13</w:t>
      </w:r>
      <w:r w:rsidRPr="00E7266B">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7D5ADF">
        <w:rPr>
          <w:rFonts w:cs="Arial"/>
          <w:lang w:val="sr-Cyrl-RS"/>
        </w:rPr>
        <w:t>Балканска 13</w:t>
      </w:r>
      <w:r w:rsidRPr="00E7266B">
        <w:rPr>
          <w:rFonts w:cs="Arial"/>
        </w:rPr>
        <w:t>,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E7266B">
        <w:rPr>
          <w:rFonts w:cs="Arial"/>
        </w:rPr>
        <w:lastRenderedPageBreak/>
        <w:t xml:space="preserve">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Default="00E7266B" w:rsidP="00E7266B">
      <w:pPr>
        <w:spacing w:before="0"/>
        <w:rPr>
          <w:rFonts w:cs="Arial"/>
          <w:lang w:val="sr-Cyrl-RS"/>
        </w:rPr>
      </w:pPr>
    </w:p>
    <w:p w:rsidR="00FA30CA" w:rsidRDefault="00FA30CA" w:rsidP="00E7266B">
      <w:pPr>
        <w:spacing w:before="0"/>
        <w:rPr>
          <w:rFonts w:cs="Arial"/>
          <w:lang w:val="sr-Cyrl-RS"/>
        </w:rPr>
      </w:pPr>
    </w:p>
    <w:p w:rsidR="00FA30CA" w:rsidRDefault="00FA30CA" w:rsidP="00E7266B">
      <w:pPr>
        <w:spacing w:before="0"/>
        <w:rPr>
          <w:rFonts w:cs="Arial"/>
          <w:lang w:val="sr-Cyrl-RS"/>
        </w:rPr>
      </w:pPr>
    </w:p>
    <w:p w:rsidR="00FA30CA" w:rsidRDefault="00FA30CA" w:rsidP="00E7266B">
      <w:pPr>
        <w:spacing w:before="0"/>
        <w:rPr>
          <w:rFonts w:cs="Arial"/>
          <w:lang w:val="sr-Cyrl-RS"/>
        </w:rPr>
      </w:pPr>
    </w:p>
    <w:p w:rsidR="00FA30CA" w:rsidRDefault="00FA30CA" w:rsidP="00E7266B">
      <w:pPr>
        <w:spacing w:before="0"/>
        <w:rPr>
          <w:rFonts w:cs="Arial"/>
          <w:lang w:val="sr-Cyrl-RS"/>
        </w:rPr>
      </w:pPr>
    </w:p>
    <w:p w:rsidR="00FA30CA" w:rsidRDefault="00FA30CA" w:rsidP="00E7266B">
      <w:pPr>
        <w:spacing w:before="0"/>
        <w:rPr>
          <w:rFonts w:cs="Arial"/>
          <w:lang w:val="sr-Cyrl-RS"/>
        </w:rPr>
      </w:pPr>
    </w:p>
    <w:p w:rsidR="00FA30CA" w:rsidRDefault="00FA30CA" w:rsidP="00E7266B">
      <w:pPr>
        <w:spacing w:before="0"/>
        <w:rPr>
          <w:rFonts w:cs="Arial"/>
          <w:lang w:val="sr-Cyrl-RS"/>
        </w:rPr>
      </w:pPr>
    </w:p>
    <w:p w:rsidR="00FA30CA" w:rsidRDefault="00FA30CA" w:rsidP="00E7266B">
      <w:pPr>
        <w:spacing w:before="0"/>
        <w:rPr>
          <w:rFonts w:cs="Arial"/>
          <w:lang w:val="sr-Cyrl-RS"/>
        </w:rPr>
      </w:pPr>
    </w:p>
    <w:p w:rsidR="00FA30CA" w:rsidRDefault="00FA30CA" w:rsidP="00E7266B">
      <w:pPr>
        <w:spacing w:before="0"/>
        <w:rPr>
          <w:rFonts w:cs="Arial"/>
          <w:lang w:val="sr-Cyrl-RS"/>
        </w:rPr>
      </w:pPr>
    </w:p>
    <w:p w:rsidR="00FA30CA" w:rsidRDefault="00FA30CA" w:rsidP="00E7266B">
      <w:pPr>
        <w:spacing w:before="0"/>
        <w:rPr>
          <w:rFonts w:cs="Arial"/>
          <w:lang w:val="sr-Cyrl-RS"/>
        </w:rPr>
      </w:pPr>
    </w:p>
    <w:p w:rsidR="00FA30CA" w:rsidRDefault="00FA30CA" w:rsidP="00E7266B">
      <w:pPr>
        <w:spacing w:before="0"/>
        <w:rPr>
          <w:rFonts w:cs="Arial"/>
          <w:lang w:val="sr-Cyrl-RS"/>
        </w:rPr>
      </w:pPr>
    </w:p>
    <w:p w:rsidR="00FA30CA" w:rsidRDefault="00FA30CA" w:rsidP="00E7266B">
      <w:pPr>
        <w:spacing w:before="0"/>
        <w:rPr>
          <w:rFonts w:cs="Arial"/>
          <w:lang w:val="sr-Cyrl-RS"/>
        </w:rPr>
      </w:pPr>
    </w:p>
    <w:p w:rsidR="00FA30CA" w:rsidRDefault="00FA30CA" w:rsidP="00E7266B">
      <w:pPr>
        <w:spacing w:before="0"/>
        <w:rPr>
          <w:rFonts w:cs="Arial"/>
          <w:lang w:val="sr-Cyrl-RS"/>
        </w:rPr>
      </w:pPr>
    </w:p>
    <w:p w:rsidR="00773CEF" w:rsidRPr="00773CEF" w:rsidRDefault="00773CEF" w:rsidP="00773CEF">
      <w:pPr>
        <w:spacing w:before="0"/>
        <w:jc w:val="right"/>
        <w:rPr>
          <w:rFonts w:cs="Arial"/>
          <w:b/>
          <w:lang w:val="sr-Cyrl-RS"/>
        </w:rPr>
      </w:pPr>
      <w:r w:rsidRPr="00773CEF">
        <w:rPr>
          <w:rFonts w:cs="Arial"/>
          <w:b/>
        </w:rPr>
        <w:lastRenderedPageBreak/>
        <w:t>ПРИЛОГ</w:t>
      </w:r>
      <w:r w:rsidRPr="00773CEF">
        <w:rPr>
          <w:rFonts w:cs="Arial"/>
          <w:b/>
          <w:lang w:val="sr-Cyrl-RS"/>
        </w:rPr>
        <w:t xml:space="preserve"> 4</w:t>
      </w:r>
    </w:p>
    <w:p w:rsidR="00773CEF" w:rsidRPr="00773CEF" w:rsidRDefault="00773CEF" w:rsidP="00773CEF">
      <w:pPr>
        <w:spacing w:before="0"/>
        <w:jc w:val="right"/>
        <w:rPr>
          <w:rFonts w:cs="Arial"/>
          <w:b/>
        </w:rPr>
      </w:pPr>
    </w:p>
    <w:p w:rsidR="00773CEF" w:rsidRPr="00773CEF" w:rsidRDefault="00773CEF" w:rsidP="00773CEF">
      <w:pPr>
        <w:spacing w:before="0"/>
        <w:rPr>
          <w:rFonts w:cs="Arial"/>
        </w:rPr>
      </w:pPr>
      <w:proofErr w:type="gramStart"/>
      <w:r w:rsidRPr="00773CE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73CEF">
        <w:rPr>
          <w:rFonts w:cs="Arial"/>
        </w:rPr>
        <w:t xml:space="preserve"> </w:t>
      </w:r>
      <w:proofErr w:type="gramStart"/>
      <w:r w:rsidRPr="00773CEF">
        <w:rPr>
          <w:rFonts w:cs="Arial"/>
        </w:rPr>
        <w:t>РС бр.</w:t>
      </w:r>
      <w:proofErr w:type="gramEnd"/>
      <w:r w:rsidRPr="00773CEF">
        <w:rPr>
          <w:rFonts w:cs="Arial"/>
        </w:rPr>
        <w:t xml:space="preserve"> </w:t>
      </w:r>
      <w:proofErr w:type="gramStart"/>
      <w:r w:rsidRPr="00773CEF">
        <w:rPr>
          <w:rFonts w:cs="Arial"/>
        </w:rPr>
        <w:t>43/04, 62/06, 111/09 др.</w:t>
      </w:r>
      <w:proofErr w:type="gramEnd"/>
      <w:r w:rsidRPr="00773CEF">
        <w:rPr>
          <w:rFonts w:cs="Arial"/>
        </w:rPr>
        <w:t xml:space="preserve"> </w:t>
      </w:r>
      <w:proofErr w:type="gramStart"/>
      <w:r w:rsidRPr="00773CEF">
        <w:rPr>
          <w:rFonts w:cs="Arial"/>
        </w:rPr>
        <w:t>закон</w:t>
      </w:r>
      <w:proofErr w:type="gramEnd"/>
      <w:r w:rsidRPr="00773CEF">
        <w:rPr>
          <w:rFonts w:cs="Arial"/>
        </w:rPr>
        <w:t xml:space="preserve"> и 31/11) и тачке 1, 2. </w:t>
      </w:r>
      <w:proofErr w:type="gramStart"/>
      <w:r w:rsidRPr="00773CEF">
        <w:rPr>
          <w:rFonts w:cs="Arial"/>
        </w:rPr>
        <w:t>и</w:t>
      </w:r>
      <w:proofErr w:type="gramEnd"/>
      <w:r w:rsidRPr="00773CEF">
        <w:rPr>
          <w:rFonts w:cs="Arial"/>
        </w:rPr>
        <w:t xml:space="preserve"> 6. Одлуке о облику садржини и начину коришћења јединствених инструмената платног промета</w:t>
      </w:r>
    </w:p>
    <w:p w:rsidR="00773CEF" w:rsidRPr="00773CEF" w:rsidRDefault="00773CEF" w:rsidP="00773CEF">
      <w:pPr>
        <w:spacing w:before="0"/>
        <w:rPr>
          <w:rFonts w:cs="Arial"/>
        </w:rPr>
      </w:pPr>
    </w:p>
    <w:p w:rsidR="00773CEF" w:rsidRPr="00773CEF" w:rsidRDefault="00773CEF" w:rsidP="00773CEF">
      <w:pPr>
        <w:spacing w:before="0"/>
        <w:rPr>
          <w:rFonts w:cs="Arial"/>
          <w:b/>
        </w:rPr>
      </w:pPr>
      <w:r w:rsidRPr="00773CEF">
        <w:rPr>
          <w:rFonts w:cs="Arial"/>
          <w:b/>
        </w:rPr>
        <w:t>(</w:t>
      </w:r>
      <w:proofErr w:type="gramStart"/>
      <w:r w:rsidRPr="00773CEF">
        <w:rPr>
          <w:rFonts w:cs="Arial"/>
          <w:b/>
        </w:rPr>
        <w:t>напомена</w:t>
      </w:r>
      <w:proofErr w:type="gramEnd"/>
      <w:r w:rsidRPr="00773CEF">
        <w:rPr>
          <w:rFonts w:cs="Arial"/>
          <w:b/>
        </w:rPr>
        <w:t>: не доставља се у понуди)</w:t>
      </w:r>
    </w:p>
    <w:p w:rsidR="00773CEF" w:rsidRPr="00773CEF" w:rsidRDefault="00773CEF" w:rsidP="00773CEF">
      <w:pPr>
        <w:spacing w:before="0"/>
        <w:rPr>
          <w:rFonts w:cs="Arial"/>
        </w:rPr>
      </w:pPr>
    </w:p>
    <w:p w:rsidR="00773CEF" w:rsidRPr="00773CEF" w:rsidRDefault="00773CEF" w:rsidP="00773CEF">
      <w:pPr>
        <w:spacing w:before="0"/>
        <w:rPr>
          <w:rFonts w:cs="Arial"/>
          <w:lang w:val="ru-RU"/>
        </w:rPr>
      </w:pPr>
      <w:r w:rsidRPr="00773CEF">
        <w:rPr>
          <w:rFonts w:cs="Arial"/>
        </w:rPr>
        <w:t>ДУЖНИК</w:t>
      </w:r>
      <w:proofErr w:type="gramStart"/>
      <w:r w:rsidRPr="00773CEF">
        <w:rPr>
          <w:rFonts w:cs="Arial"/>
        </w:rPr>
        <w:t xml:space="preserve">:  </w:t>
      </w:r>
      <w:r w:rsidRPr="00773CEF">
        <w:rPr>
          <w:rFonts w:cs="Arial"/>
          <w:lang w:val="ru-RU"/>
        </w:rPr>
        <w:t>…………………………………………………………………………........................</w:t>
      </w:r>
      <w:proofErr w:type="gramEnd"/>
    </w:p>
    <w:p w:rsidR="00773CEF" w:rsidRPr="00773CEF" w:rsidRDefault="00773CEF" w:rsidP="00773CEF">
      <w:pPr>
        <w:spacing w:before="0"/>
        <w:rPr>
          <w:rFonts w:cs="Arial"/>
        </w:rPr>
      </w:pPr>
      <w:r w:rsidRPr="00773CEF">
        <w:rPr>
          <w:rFonts w:cs="Arial"/>
        </w:rPr>
        <w:t>(</w:t>
      </w:r>
      <w:proofErr w:type="gramStart"/>
      <w:r w:rsidRPr="00773CEF">
        <w:rPr>
          <w:rFonts w:cs="Arial"/>
        </w:rPr>
        <w:t>назив</w:t>
      </w:r>
      <w:proofErr w:type="gramEnd"/>
      <w:r w:rsidRPr="00773CEF">
        <w:rPr>
          <w:rFonts w:cs="Arial"/>
        </w:rPr>
        <w:t xml:space="preserve"> и седиште Понуђача)</w:t>
      </w:r>
    </w:p>
    <w:p w:rsidR="00773CEF" w:rsidRPr="00773CEF" w:rsidRDefault="00773CEF" w:rsidP="00773CEF">
      <w:pPr>
        <w:spacing w:before="0"/>
        <w:rPr>
          <w:rFonts w:cs="Arial"/>
        </w:rPr>
      </w:pPr>
      <w:r w:rsidRPr="00773CEF">
        <w:rPr>
          <w:rFonts w:cs="Arial"/>
        </w:rPr>
        <w:t>МАТИЧНИ БРОЈ ДУЖНИКА (Понуђача): ..................................................................</w:t>
      </w:r>
    </w:p>
    <w:p w:rsidR="00773CEF" w:rsidRPr="00773CEF" w:rsidRDefault="00773CEF" w:rsidP="00773CEF">
      <w:pPr>
        <w:spacing w:before="0"/>
        <w:rPr>
          <w:rFonts w:cs="Arial"/>
        </w:rPr>
      </w:pPr>
      <w:r w:rsidRPr="00773CEF">
        <w:rPr>
          <w:rFonts w:cs="Arial"/>
        </w:rPr>
        <w:t>ТЕКУЋИ РАЧУН ДУЖНИКА (Понуђача): ...................................................................</w:t>
      </w:r>
    </w:p>
    <w:p w:rsidR="00773CEF" w:rsidRPr="00773CEF" w:rsidRDefault="00773CEF" w:rsidP="00773CEF">
      <w:pPr>
        <w:spacing w:before="0"/>
        <w:rPr>
          <w:rFonts w:cs="Arial"/>
        </w:rPr>
      </w:pPr>
      <w:r w:rsidRPr="00773CEF">
        <w:rPr>
          <w:rFonts w:cs="Arial"/>
        </w:rPr>
        <w:t>ПИБ ДУЖНИКА (Понуђача): ........................................................................................</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и</w:t>
      </w:r>
      <w:proofErr w:type="gramEnd"/>
      <w:r w:rsidRPr="00773CEF">
        <w:rPr>
          <w:rFonts w:cs="Arial"/>
        </w:rPr>
        <w:t xml:space="preserve"> з д а ј е  д а н а ............................ године</w:t>
      </w:r>
    </w:p>
    <w:p w:rsidR="00773CEF" w:rsidRPr="00773CEF" w:rsidRDefault="00773CEF" w:rsidP="00773CEF">
      <w:pPr>
        <w:spacing w:before="0"/>
        <w:rPr>
          <w:rFonts w:cs="Arial"/>
        </w:rPr>
      </w:pPr>
    </w:p>
    <w:p w:rsidR="00773CEF" w:rsidRPr="00773CEF" w:rsidRDefault="00773CEF" w:rsidP="00773CEF">
      <w:pPr>
        <w:spacing w:before="0"/>
        <w:rPr>
          <w:rFonts w:cs="Arial"/>
        </w:rPr>
      </w:pPr>
    </w:p>
    <w:p w:rsidR="00773CEF" w:rsidRPr="00773CEF" w:rsidRDefault="00773CEF" w:rsidP="00773CEF">
      <w:pPr>
        <w:spacing w:before="0"/>
        <w:jc w:val="center"/>
        <w:rPr>
          <w:rFonts w:cs="Arial"/>
          <w:b/>
        </w:rPr>
      </w:pPr>
      <w:r w:rsidRPr="00773CEF">
        <w:rPr>
          <w:rFonts w:cs="Arial"/>
          <w:b/>
        </w:rPr>
        <w:t xml:space="preserve">МЕНИЧНО ПИСМО – ОВЛАШЋЕЊЕ ЗА </w:t>
      </w:r>
      <w:proofErr w:type="gramStart"/>
      <w:r w:rsidRPr="00773CEF">
        <w:rPr>
          <w:rFonts w:cs="Arial"/>
          <w:b/>
        </w:rPr>
        <w:t>КОРИСНИКА  БЛАНКО</w:t>
      </w:r>
      <w:proofErr w:type="gramEnd"/>
      <w:r w:rsidRPr="00773CEF">
        <w:rPr>
          <w:rFonts w:cs="Arial"/>
          <w:b/>
        </w:rPr>
        <w:t xml:space="preserve"> СОПСТВЕНЕ МЕНИЦЕ</w:t>
      </w:r>
    </w:p>
    <w:p w:rsidR="00773CEF" w:rsidRPr="00773CEF" w:rsidRDefault="00773CEF" w:rsidP="00773CEF">
      <w:pPr>
        <w:spacing w:before="0"/>
        <w:rPr>
          <w:rFonts w:cs="Arial"/>
        </w:rPr>
      </w:pPr>
    </w:p>
    <w:p w:rsidR="00773CEF" w:rsidRPr="00773CEF" w:rsidRDefault="00773CEF" w:rsidP="00773CEF">
      <w:pPr>
        <w:widowControl w:val="0"/>
        <w:tabs>
          <w:tab w:val="left" w:pos="1418"/>
          <w:tab w:val="left" w:leader="underscore" w:pos="9244"/>
        </w:tabs>
        <w:spacing w:before="0"/>
        <w:ind w:left="1440" w:hanging="1440"/>
        <w:rPr>
          <w:rFonts w:cs="Arial"/>
          <w:bCs/>
        </w:rPr>
      </w:pPr>
      <w:r w:rsidRPr="00773CEF">
        <w:rPr>
          <w:rFonts w:cs="Arial"/>
          <w:bCs/>
        </w:rPr>
        <w:t xml:space="preserve">КОРИСНИК - ПОВЕРИЛАЦ:Јавно предузеће „Електроприведа Србије“ Београд, Улица </w:t>
      </w:r>
      <w:r w:rsidR="00DA28B2">
        <w:rPr>
          <w:rFonts w:cs="Arial"/>
          <w:bCs/>
          <w:lang w:val="sr-Cyrl-RS"/>
        </w:rPr>
        <w:t>Балканска 13</w:t>
      </w:r>
      <w:r w:rsidRPr="00773CEF">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73CEF">
        <w:rPr>
          <w:rFonts w:cs="Arial"/>
          <w:bCs/>
        </w:rPr>
        <w:t>тек</w:t>
      </w:r>
      <w:proofErr w:type="gramEnd"/>
      <w:r w:rsidRPr="00773CEF">
        <w:rPr>
          <w:rFonts w:cs="Arial"/>
          <w:bCs/>
        </w:rPr>
        <w:t xml:space="preserve">. </w:t>
      </w:r>
      <w:proofErr w:type="gramStart"/>
      <w:r w:rsidRPr="00773CEF">
        <w:rPr>
          <w:rFonts w:cs="Arial"/>
          <w:bCs/>
        </w:rPr>
        <w:t>рачуна</w:t>
      </w:r>
      <w:proofErr w:type="gramEnd"/>
      <w:r w:rsidRPr="00773CEF">
        <w:rPr>
          <w:rFonts w:cs="Arial"/>
          <w:bCs/>
        </w:rPr>
        <w:t xml:space="preserve">: 160-700-13 Banka Intesa, </w:t>
      </w:r>
    </w:p>
    <w:p w:rsidR="00773CEF" w:rsidRPr="00773CEF" w:rsidRDefault="00773CEF" w:rsidP="00773CEF">
      <w:pPr>
        <w:tabs>
          <w:tab w:val="left" w:pos="1418"/>
        </w:tabs>
        <w:spacing w:before="0"/>
        <w:rPr>
          <w:rFonts w:cs="Arial"/>
        </w:rPr>
      </w:pPr>
    </w:p>
    <w:p w:rsidR="00773CEF" w:rsidRPr="00773CEF" w:rsidRDefault="00773CEF" w:rsidP="00773CEF">
      <w:pPr>
        <w:spacing w:before="0"/>
        <w:rPr>
          <w:rFonts w:cs="Arial"/>
        </w:rPr>
      </w:pPr>
      <w:r w:rsidRPr="00773CE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B72604">
        <w:rPr>
          <w:rFonts w:cs="Arial"/>
          <w:lang w:val="sr-Cyrl-RS"/>
        </w:rPr>
        <w:t>Балканска 13</w:t>
      </w:r>
      <w:r w:rsidRPr="00773CEF">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Издата Бланко соло меница серијски број</w:t>
      </w:r>
      <w:r w:rsidRPr="00773CEF">
        <w:rPr>
          <w:rFonts w:cs="Arial"/>
        </w:rPr>
        <w:tab/>
        <w:t xml:space="preserve"> (уписати серијски број) може се поднети на наплату у року </w:t>
      </w:r>
      <w:proofErr w:type="gramStart"/>
      <w:r w:rsidRPr="00773CEF">
        <w:rPr>
          <w:rFonts w:cs="Arial"/>
        </w:rPr>
        <w:t>доспећа  утврђеном</w:t>
      </w:r>
      <w:proofErr w:type="gramEnd"/>
      <w:r w:rsidRPr="00773CEF">
        <w:rPr>
          <w:rFonts w:cs="Arial"/>
        </w:rPr>
        <w:t xml:space="preserve">  Уговором бр. ___________ </w:t>
      </w:r>
      <w:proofErr w:type="gramStart"/>
      <w:r w:rsidRPr="00773CEF">
        <w:rPr>
          <w:rFonts w:cs="Arial"/>
        </w:rPr>
        <w:t>од</w:t>
      </w:r>
      <w:proofErr w:type="gramEnd"/>
      <w:r w:rsidRPr="00773CEF">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Овлашћујемо Јавно предузеће „Електропривреда Србије</w:t>
      </w:r>
      <w:proofErr w:type="gramStart"/>
      <w:r w:rsidRPr="00773CEF">
        <w:rPr>
          <w:rFonts w:cs="Arial"/>
        </w:rPr>
        <w:t>“ Београд</w:t>
      </w:r>
      <w:proofErr w:type="gramEnd"/>
      <w:r w:rsidRPr="00773CEF">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73CEF">
        <w:rPr>
          <w:rFonts w:cs="Arial"/>
        </w:rPr>
        <w:t>вансудски</w:t>
      </w:r>
      <w:proofErr w:type="gramEnd"/>
      <w:r w:rsidRPr="00773CEF">
        <w:rPr>
          <w:rFonts w:cs="Arial"/>
        </w:rPr>
        <w:t xml:space="preserve"> ИНИЦИРА наплату - издавањем налога за </w:t>
      </w:r>
      <w:r w:rsidRPr="00773CEF">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773CEF">
        <w:rPr>
          <w:rFonts w:cs="Arial"/>
        </w:rPr>
        <w:t>160-700-13 Banka Intesa.</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Меница је потписана од стране овлашћеног лица за заступање Дужника ____________________</w:t>
      </w:r>
      <w:proofErr w:type="gramStart"/>
      <w:r w:rsidRPr="00773CEF">
        <w:rPr>
          <w:rFonts w:cs="Arial"/>
        </w:rPr>
        <w:t>_(</w:t>
      </w:r>
      <w:proofErr w:type="gramEnd"/>
      <w:r w:rsidRPr="00773CEF">
        <w:rPr>
          <w:rFonts w:cs="Arial"/>
        </w:rPr>
        <w:t>унети име и презиме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proofErr w:type="gramStart"/>
      <w:r w:rsidRPr="00773CE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Место и датум издавања Овлашћења          </w:t>
      </w:r>
    </w:p>
    <w:p w:rsidR="00773CEF" w:rsidRPr="00773CEF" w:rsidRDefault="00773CEF" w:rsidP="00773CEF">
      <w:pPr>
        <w:spacing w:before="0"/>
        <w:rPr>
          <w:rFonts w:cs="Arial"/>
        </w:rPr>
      </w:pPr>
    </w:p>
    <w:p w:rsidR="00773CEF" w:rsidRPr="00773CEF" w:rsidRDefault="00773CEF" w:rsidP="00773CE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3CEF" w:rsidRPr="00773CEF" w:rsidTr="006605B2">
        <w:trPr>
          <w:jc w:val="center"/>
        </w:trPr>
        <w:tc>
          <w:tcPr>
            <w:tcW w:w="3882" w:type="dxa"/>
          </w:tcPr>
          <w:p w:rsidR="00773CEF" w:rsidRPr="00773CEF" w:rsidRDefault="00773CEF" w:rsidP="00773CEF">
            <w:pPr>
              <w:spacing w:before="0"/>
              <w:jc w:val="center"/>
              <w:rPr>
                <w:rFonts w:cs="Arial"/>
              </w:rPr>
            </w:pPr>
            <w:r w:rsidRPr="00773CEF">
              <w:rPr>
                <w:rFonts w:cs="Arial"/>
              </w:rPr>
              <w:t>Датум:</w:t>
            </w:r>
          </w:p>
        </w:tc>
        <w:tc>
          <w:tcPr>
            <w:tcW w:w="2127" w:type="dxa"/>
          </w:tcPr>
          <w:p w:rsidR="00773CEF" w:rsidRPr="00773CEF" w:rsidRDefault="00773CEF" w:rsidP="00773CEF">
            <w:pPr>
              <w:spacing w:before="0"/>
              <w:jc w:val="center"/>
              <w:rPr>
                <w:rFonts w:cs="Arial"/>
                <w:lang w:val="ru-RU"/>
              </w:rPr>
            </w:pPr>
          </w:p>
        </w:tc>
        <w:tc>
          <w:tcPr>
            <w:tcW w:w="4022" w:type="dxa"/>
          </w:tcPr>
          <w:p w:rsidR="00773CEF" w:rsidRPr="00773CEF" w:rsidRDefault="00773CEF" w:rsidP="00773CEF">
            <w:pPr>
              <w:spacing w:before="0"/>
              <w:jc w:val="center"/>
              <w:rPr>
                <w:rFonts w:cs="Arial"/>
                <w:lang w:val="ru-RU"/>
              </w:rPr>
            </w:pPr>
            <w:r w:rsidRPr="00773CEF">
              <w:rPr>
                <w:rFonts w:cs="Arial"/>
              </w:rPr>
              <w:t>Понуђач</w:t>
            </w:r>
            <w:r w:rsidRPr="00773CEF">
              <w:rPr>
                <w:rFonts w:cs="Arial"/>
                <w:lang w:val="ru-RU"/>
              </w:rPr>
              <w:t>:</w:t>
            </w:r>
          </w:p>
        </w:tc>
      </w:tr>
      <w:tr w:rsidR="00773CEF" w:rsidRPr="00773CEF" w:rsidTr="006605B2">
        <w:trPr>
          <w:jc w:val="center"/>
        </w:trPr>
        <w:tc>
          <w:tcPr>
            <w:tcW w:w="3882" w:type="dxa"/>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rPr>
            </w:pPr>
            <w:r w:rsidRPr="00773CEF">
              <w:rPr>
                <w:rFonts w:cs="Arial"/>
              </w:rPr>
              <w:t>М.П.</w:t>
            </w:r>
          </w:p>
        </w:tc>
        <w:tc>
          <w:tcPr>
            <w:tcW w:w="4022" w:type="dxa"/>
          </w:tcPr>
          <w:p w:rsidR="00773CEF" w:rsidRPr="00773CEF" w:rsidRDefault="00773CEF" w:rsidP="00773CEF">
            <w:pPr>
              <w:spacing w:before="0"/>
              <w:jc w:val="center"/>
              <w:rPr>
                <w:rFonts w:cs="Arial"/>
                <w:lang w:val="ru-RU"/>
              </w:rPr>
            </w:pPr>
          </w:p>
        </w:tc>
      </w:tr>
      <w:tr w:rsidR="00773CEF" w:rsidRPr="00773CEF" w:rsidTr="006605B2">
        <w:trPr>
          <w:jc w:val="center"/>
        </w:trPr>
        <w:tc>
          <w:tcPr>
            <w:tcW w:w="3882" w:type="dxa"/>
            <w:tcBorders>
              <w:bottom w:val="single" w:sz="4" w:space="0" w:color="auto"/>
            </w:tcBorders>
          </w:tcPr>
          <w:p w:rsidR="00773CEF" w:rsidRPr="00773CEF" w:rsidRDefault="00773CEF" w:rsidP="00773CEF">
            <w:pPr>
              <w:spacing w:before="0"/>
              <w:jc w:val="center"/>
              <w:rPr>
                <w:rFonts w:cs="Arial"/>
              </w:rPr>
            </w:pPr>
          </w:p>
        </w:tc>
        <w:tc>
          <w:tcPr>
            <w:tcW w:w="2127" w:type="dxa"/>
          </w:tcPr>
          <w:p w:rsidR="00773CEF" w:rsidRPr="00773CEF" w:rsidRDefault="00773CEF" w:rsidP="00773CEF">
            <w:pPr>
              <w:spacing w:before="0"/>
              <w:jc w:val="center"/>
              <w:rPr>
                <w:rFonts w:cs="Arial"/>
                <w:lang w:val="ru-RU"/>
              </w:rPr>
            </w:pPr>
          </w:p>
        </w:tc>
        <w:tc>
          <w:tcPr>
            <w:tcW w:w="4022" w:type="dxa"/>
            <w:tcBorders>
              <w:bottom w:val="single" w:sz="4" w:space="0" w:color="auto"/>
            </w:tcBorders>
          </w:tcPr>
          <w:p w:rsidR="00773CEF" w:rsidRPr="00773CEF" w:rsidRDefault="00773CEF" w:rsidP="00773CEF">
            <w:pPr>
              <w:spacing w:before="0"/>
              <w:jc w:val="center"/>
              <w:rPr>
                <w:rFonts w:cs="Arial"/>
                <w:lang w:val="ru-RU"/>
              </w:rPr>
            </w:pPr>
          </w:p>
        </w:tc>
      </w:tr>
    </w:tbl>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 xml:space="preserve">                                                                                                 Потпис овлашћеног лица</w:t>
      </w:r>
    </w:p>
    <w:p w:rsidR="00773CEF" w:rsidRPr="00773CEF" w:rsidRDefault="00773CEF" w:rsidP="00773CEF">
      <w:pPr>
        <w:spacing w:before="0"/>
        <w:rPr>
          <w:rFonts w:cs="Arial"/>
        </w:rPr>
      </w:pPr>
    </w:p>
    <w:p w:rsidR="00773CEF" w:rsidRPr="00773CEF" w:rsidRDefault="00773CEF" w:rsidP="00773CEF">
      <w:pPr>
        <w:spacing w:before="0"/>
        <w:rPr>
          <w:rFonts w:cs="Arial"/>
        </w:rPr>
      </w:pPr>
      <w:r w:rsidRPr="00773CEF">
        <w:rPr>
          <w:rFonts w:cs="Arial"/>
        </w:rPr>
        <w:t>Прилог:</w:t>
      </w:r>
    </w:p>
    <w:p w:rsidR="00773CEF" w:rsidRPr="00773CEF" w:rsidRDefault="00773CEF" w:rsidP="00773CEF">
      <w:pPr>
        <w:numPr>
          <w:ilvl w:val="0"/>
          <w:numId w:val="7"/>
        </w:numPr>
        <w:spacing w:before="0"/>
        <w:contextualSpacing/>
        <w:rPr>
          <w:rFonts w:eastAsia="Calibri" w:cs="Arial"/>
        </w:rPr>
      </w:pPr>
      <w:r w:rsidRPr="00773CEF">
        <w:rPr>
          <w:rFonts w:eastAsia="Calibri" w:cs="Arial"/>
        </w:rPr>
        <w:t>1 једна потписана и оверена бланко сопствена меница као гаранција за отклањање недостатака у гарантном року</w:t>
      </w:r>
    </w:p>
    <w:p w:rsidR="00773CEF" w:rsidRPr="00773CEF" w:rsidRDefault="00773CEF" w:rsidP="00773CEF">
      <w:pPr>
        <w:numPr>
          <w:ilvl w:val="0"/>
          <w:numId w:val="7"/>
        </w:numPr>
        <w:spacing w:before="0"/>
        <w:contextualSpacing/>
        <w:rPr>
          <w:rFonts w:eastAsia="Calibri" w:cs="Arial"/>
        </w:rPr>
      </w:pPr>
      <w:r w:rsidRPr="00773CE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3CEF" w:rsidRPr="00773CEF" w:rsidRDefault="00773CEF" w:rsidP="00773CEF">
      <w:pPr>
        <w:numPr>
          <w:ilvl w:val="0"/>
          <w:numId w:val="7"/>
        </w:numPr>
        <w:spacing w:before="0"/>
        <w:contextualSpacing/>
        <w:rPr>
          <w:rFonts w:eastAsia="Calibri" w:cs="Arial"/>
        </w:rPr>
      </w:pPr>
      <w:r w:rsidRPr="00773CEF">
        <w:rPr>
          <w:rFonts w:eastAsia="Calibri" w:cs="Arial"/>
        </w:rPr>
        <w:t xml:space="preserve">фотокопија ОП обрасца </w:t>
      </w:r>
    </w:p>
    <w:p w:rsidR="00773CEF" w:rsidRPr="00773CEF" w:rsidRDefault="00773CEF" w:rsidP="00773CEF">
      <w:pPr>
        <w:numPr>
          <w:ilvl w:val="0"/>
          <w:numId w:val="7"/>
        </w:numPr>
        <w:spacing w:before="0"/>
        <w:contextualSpacing/>
        <w:rPr>
          <w:rFonts w:ascii="Calibri" w:eastAsia="Calibri" w:hAnsi="Calibri" w:cs="Arial"/>
        </w:rPr>
      </w:pPr>
      <w:r w:rsidRPr="00773CE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3CEF" w:rsidRPr="00773CEF" w:rsidRDefault="00773CEF" w:rsidP="00773CEF">
      <w:pPr>
        <w:spacing w:before="0"/>
        <w:ind w:left="720"/>
        <w:contextualSpacing/>
        <w:rPr>
          <w:rFonts w:ascii="Calibri" w:eastAsia="Calibri" w:hAnsi="Calibri" w:cs="Arial"/>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FA30CA" w:rsidRDefault="00FA30CA" w:rsidP="00D174CB">
      <w:pPr>
        <w:pStyle w:val="ListParagraph"/>
        <w:spacing w:before="0" w:after="0" w:line="240" w:lineRule="auto"/>
        <w:rPr>
          <w:rFonts w:cs="Arial"/>
          <w:color w:val="00B0F0"/>
          <w:lang w:val="sr-Cyrl-RS"/>
        </w:rPr>
      </w:pPr>
    </w:p>
    <w:p w:rsidR="00FA30CA" w:rsidRDefault="00FA30CA" w:rsidP="00D174CB">
      <w:pPr>
        <w:pStyle w:val="ListParagraph"/>
        <w:spacing w:before="0" w:after="0" w:line="240" w:lineRule="auto"/>
        <w:rPr>
          <w:rFonts w:cs="Arial"/>
          <w:color w:val="00B0F0"/>
          <w:lang w:val="sr-Cyrl-RS"/>
        </w:rPr>
      </w:pPr>
    </w:p>
    <w:p w:rsidR="00FA30CA" w:rsidRDefault="00FA30CA" w:rsidP="00D174CB">
      <w:pPr>
        <w:pStyle w:val="ListParagraph"/>
        <w:spacing w:before="0" w:after="0" w:line="240" w:lineRule="auto"/>
        <w:rPr>
          <w:rFonts w:cs="Arial"/>
          <w:color w:val="00B0F0"/>
          <w:lang w:val="sr-Cyrl-RS"/>
        </w:rPr>
      </w:pPr>
    </w:p>
    <w:p w:rsidR="00FA30CA" w:rsidRDefault="00FA30CA" w:rsidP="00D174CB">
      <w:pPr>
        <w:pStyle w:val="ListParagraph"/>
        <w:spacing w:before="0" w:after="0" w:line="240" w:lineRule="auto"/>
        <w:rPr>
          <w:rFonts w:cs="Arial"/>
          <w:color w:val="00B0F0"/>
          <w:lang w:val="sr-Cyrl-RS"/>
        </w:rPr>
      </w:pPr>
    </w:p>
    <w:p w:rsidR="00FA30CA" w:rsidRDefault="00FA30CA" w:rsidP="00D174CB">
      <w:pPr>
        <w:pStyle w:val="ListParagraph"/>
        <w:spacing w:before="0" w:after="0" w:line="240" w:lineRule="auto"/>
        <w:rPr>
          <w:rFonts w:cs="Arial"/>
          <w:color w:val="00B0F0"/>
          <w:lang w:val="sr-Cyrl-RS"/>
        </w:rPr>
      </w:pPr>
    </w:p>
    <w:p w:rsidR="00FA30CA" w:rsidRDefault="00FA30CA" w:rsidP="00D174CB">
      <w:pPr>
        <w:pStyle w:val="ListParagraph"/>
        <w:spacing w:before="0" w:after="0" w:line="240" w:lineRule="auto"/>
        <w:rPr>
          <w:rFonts w:cs="Arial"/>
          <w:color w:val="00B0F0"/>
          <w:lang w:val="sr-Cyrl-RS"/>
        </w:rPr>
      </w:pPr>
    </w:p>
    <w:p w:rsidR="00FA30CA" w:rsidRDefault="00FA30CA" w:rsidP="00D174CB">
      <w:pPr>
        <w:pStyle w:val="ListParagraph"/>
        <w:spacing w:before="0" w:after="0" w:line="240" w:lineRule="auto"/>
        <w:rPr>
          <w:rFonts w:cs="Arial"/>
          <w:color w:val="00B0F0"/>
          <w:lang w:val="sr-Cyrl-RS"/>
        </w:rPr>
      </w:pPr>
    </w:p>
    <w:p w:rsidR="00FA30CA" w:rsidRDefault="00FA30CA" w:rsidP="00D174CB">
      <w:pPr>
        <w:pStyle w:val="ListParagraph"/>
        <w:spacing w:before="0" w:after="0" w:line="240" w:lineRule="auto"/>
        <w:rPr>
          <w:rFonts w:cs="Arial"/>
          <w:color w:val="00B0F0"/>
          <w:lang w:val="sr-Cyrl-RS"/>
        </w:rPr>
      </w:pPr>
    </w:p>
    <w:p w:rsidR="00FA30CA" w:rsidRDefault="00FA30CA" w:rsidP="00D174CB">
      <w:pPr>
        <w:pStyle w:val="ListParagraph"/>
        <w:spacing w:before="0" w:after="0" w:line="240" w:lineRule="auto"/>
        <w:rPr>
          <w:rFonts w:cs="Arial"/>
          <w:color w:val="00B0F0"/>
          <w:lang w:val="sr-Cyrl-RS"/>
        </w:rPr>
      </w:pPr>
    </w:p>
    <w:p w:rsidR="00FA30CA" w:rsidRDefault="00FA30CA"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773CEF" w:rsidRDefault="00773CEF" w:rsidP="00D174CB">
      <w:pPr>
        <w:pStyle w:val="ListParagraph"/>
        <w:spacing w:before="0" w:after="0" w:line="240" w:lineRule="auto"/>
        <w:rPr>
          <w:rFonts w:cs="Arial"/>
          <w:color w:val="00B0F0"/>
          <w:lang w:val="sr-Cyrl-RS"/>
        </w:rPr>
      </w:pPr>
    </w:p>
    <w:p w:rsidR="00B740FF" w:rsidRPr="003A0CB6" w:rsidRDefault="00B740FF" w:rsidP="00773CEF">
      <w:pPr>
        <w:jc w:val="right"/>
        <w:rPr>
          <w:rFonts w:cs="Arial"/>
          <w:b/>
          <w:lang w:val="sr-Cyrl-RS"/>
        </w:rPr>
      </w:pPr>
      <w:r w:rsidRPr="00F10346">
        <w:rPr>
          <w:rFonts w:cs="Arial"/>
          <w:b/>
          <w:lang w:val="sr-Cyrl-CS"/>
        </w:rPr>
        <w:t>ПРИЛОГ бр</w:t>
      </w:r>
      <w:r w:rsidR="003A0CB6">
        <w:rPr>
          <w:rFonts w:cs="Arial"/>
          <w:b/>
        </w:rPr>
        <w:t>:</w:t>
      </w:r>
      <w:r w:rsidR="00773CEF">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rPr>
      </w:pPr>
      <w:r w:rsidRPr="00F10346">
        <w:rPr>
          <w:rFonts w:cs="Arial"/>
          <w:lang w:val="ru-RU"/>
        </w:rPr>
        <w:lastRenderedPageBreak/>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69" w:name="_Toc442559948"/>
    </w:p>
    <w:bookmarkEnd w:id="269"/>
    <w:p w:rsidR="003A0CB6" w:rsidRPr="002476EB"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2476EB" w:rsidRPr="00F10346" w:rsidRDefault="002476EB" w:rsidP="002476EB">
      <w:pPr>
        <w:pStyle w:val="KDPodnaslov1"/>
        <w:spacing w:before="0"/>
        <w:ind w:left="72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 xml:space="preserve">Јавно предузеће „Електропривреда Србије“ из Београда, Улица </w:t>
      </w:r>
      <w:r w:rsidR="00D622D4">
        <w:rPr>
          <w:rFonts w:ascii="Arial" w:hAnsi="Arial" w:cs="Arial"/>
          <w:lang w:val="sr-Cyrl-RS"/>
        </w:rPr>
        <w:t>Балканска 13</w:t>
      </w:r>
      <w:r w:rsidRPr="00271061">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ТЕНТ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14B4" w:rsidRDefault="003A0CB6" w:rsidP="003A0CB6">
      <w:pPr>
        <w:jc w:val="center"/>
        <w:rPr>
          <w:rFonts w:cs="Arial"/>
          <w:b/>
          <w:lang w:val="sr-Cyrl-RS"/>
        </w:rPr>
      </w:pPr>
      <w:r w:rsidRPr="000C6367">
        <w:rPr>
          <w:b/>
        </w:rPr>
        <w:t>УГОВОР О КУПОПРОДАЈИ</w:t>
      </w:r>
      <w:r w:rsidRPr="000C6367">
        <w:rPr>
          <w:b/>
          <w:lang w:val="sr-Cyrl-RS"/>
        </w:rPr>
        <w:t xml:space="preserve"> </w:t>
      </w:r>
      <w:r w:rsidRPr="000C6367">
        <w:rPr>
          <w:rFonts w:cs="Arial"/>
          <w:b/>
        </w:rPr>
        <w:t xml:space="preserve">ДОБАРА </w:t>
      </w:r>
    </w:p>
    <w:p w:rsidR="003A0CB6" w:rsidRPr="000C6367" w:rsidRDefault="00475319" w:rsidP="003A0CB6">
      <w:pPr>
        <w:pStyle w:val="KDParagraf"/>
        <w:spacing w:before="0"/>
        <w:rPr>
          <w:rFonts w:cs="Arial"/>
        </w:rPr>
      </w:pPr>
      <w:r w:rsidRPr="00475319">
        <w:rPr>
          <w:rFonts w:cs="Arial"/>
          <w:lang w:val="sr-Cyrl-RS"/>
        </w:rPr>
        <w:t xml:space="preserve">PLC  модули за управљачки систем VIEW-6000(замена широких BI16 модула) ТЕНТ-А </w:t>
      </w:r>
      <w:r w:rsidR="003A0CB6" w:rsidRPr="000C6367">
        <w:rPr>
          <w:rFonts w:cs="Arial"/>
        </w:rPr>
        <w:t>Уговорне стране констатују:</w:t>
      </w:r>
    </w:p>
    <w:p w:rsidR="003A0CB6" w:rsidRPr="00AB51EB" w:rsidRDefault="003A0CB6" w:rsidP="00475319">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7F44E1" w:rsidRPr="007F44E1">
        <w:t xml:space="preserve"> 3000/01</w:t>
      </w:r>
      <w:r w:rsidR="00235062">
        <w:rPr>
          <w:lang w:val="sr-Cyrl-RS"/>
        </w:rPr>
        <w:t>7</w:t>
      </w:r>
      <w:r w:rsidR="00475319">
        <w:rPr>
          <w:lang w:val="sr-Cyrl-RS"/>
        </w:rPr>
        <w:t>2</w:t>
      </w:r>
      <w:r w:rsidR="007F44E1" w:rsidRPr="007F44E1">
        <w:t>/2018(</w:t>
      </w:r>
      <w:r w:rsidR="00AA10E9">
        <w:rPr>
          <w:lang w:val="sr-Cyrl-RS"/>
        </w:rPr>
        <w:t>77</w:t>
      </w:r>
      <w:r w:rsidR="00475319">
        <w:rPr>
          <w:lang w:val="sr-Cyrl-RS"/>
        </w:rPr>
        <w:t>6</w:t>
      </w:r>
      <w:r w:rsidR="007F44E1" w:rsidRPr="007F44E1">
        <w:t>/2018)</w:t>
      </w:r>
      <w:r w:rsidR="003A14B4" w:rsidRPr="00AB51EB">
        <w:rPr>
          <w:lang w:val="en-US"/>
        </w:rPr>
        <w:t xml:space="preserve"> </w:t>
      </w:r>
      <w:r w:rsidRPr="000C6367">
        <w:t xml:space="preserve">ради набавке добара и то </w:t>
      </w:r>
      <w:r w:rsidR="00475319" w:rsidRPr="00475319">
        <w:rPr>
          <w:rFonts w:cs="Arial"/>
          <w:lang w:val="sr-Cyrl-RS"/>
        </w:rPr>
        <w:t>PLC  модули за управљачки систем VIEW-6000(замена широких BI16 модула) ТЕНТ-А</w:t>
      </w:r>
      <w:r w:rsidR="005235F7">
        <w:rPr>
          <w:rFonts w:cs="Arial"/>
          <w:lang w:val="sr-Cyrl-RS"/>
        </w:rPr>
        <w:t xml:space="preserve"> </w:t>
      </w:r>
      <w:r w:rsidR="00E7266B" w:rsidRPr="00E7266B">
        <w:rPr>
          <w:rFonts w:cs="Arial"/>
        </w:rPr>
        <w:t xml:space="preserve">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w:t>
      </w:r>
      <w:r w:rsidR="007F44E1">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lastRenderedPageBreak/>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FB2679" w:rsidRDefault="003A0CB6" w:rsidP="003A0CB6">
      <w:pPr>
        <w:pStyle w:val="KDParagraf"/>
        <w:spacing w:before="0"/>
        <w:rPr>
          <w:rFonts w:eastAsia="Calibri" w:cs="Arial"/>
          <w:lang w:val="sr-Cyrl-RS"/>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w:t>
      </w:r>
      <w:r w:rsidR="00EF2350">
        <w:rPr>
          <w:rFonts w:eastAsia="Calibri" w:cs="Arial"/>
          <w:lang w:val="ru-RU"/>
        </w:rPr>
        <w:t>је</w:t>
      </w:r>
      <w:r w:rsidR="00AC4632">
        <w:rPr>
          <w:rFonts w:eastAsia="Calibri" w:cs="Arial"/>
          <w:lang w:val="ru-RU"/>
        </w:rPr>
        <w:t xml:space="preserve"> </w:t>
      </w:r>
      <w:r w:rsidR="00EC34A8" w:rsidRPr="00EC34A8">
        <w:rPr>
          <w:rFonts w:eastAsia="Calibri" w:cs="Arial"/>
          <w:lang w:val="ru-RU"/>
        </w:rPr>
        <w:t>PLC  модули за управљачки систем VIEW-6000(замена широких BI16 модула) ТЕНТ-А</w:t>
      </w:r>
      <w:r w:rsidR="007F44E1" w:rsidRPr="007F44E1">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00FB2679">
        <w:rPr>
          <w:rFonts w:eastAsia="Calibri" w:cs="Arial"/>
        </w:rPr>
        <w:t>,чине саставни део овог Уговора</w:t>
      </w:r>
      <w:r w:rsidR="00FB2679">
        <w:rPr>
          <w:rFonts w:eastAsia="Calibri" w:cs="Arial"/>
          <w:lang w:val="sr-Cyrl-RS"/>
        </w:rPr>
        <w:t>, а Купац се обавезује да Продавцу плати уговорену вредност за испоручена добра.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205F6E">
        <w:rPr>
          <w:rFonts w:cs="Arial"/>
          <w:b/>
          <w:lang w:val="sr-Cyrl-RS"/>
        </w:rPr>
        <w:t>Балканска 13</w:t>
      </w:r>
      <w:r>
        <w:rPr>
          <w:rFonts w:cs="Arial"/>
          <w:b/>
          <w:lang w:val="sr-Cyrl-RS"/>
        </w:rPr>
        <w:t xml:space="preserve">,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B113D2">
        <w:rPr>
          <w:rFonts w:cs="Arial"/>
          <w:lang w:val="sr-Cyrl-RS"/>
        </w:rPr>
        <w:t>Продавац</w:t>
      </w:r>
      <w:r w:rsidRPr="009A44B1">
        <w:rPr>
          <w:rFonts w:cs="Arial"/>
        </w:rPr>
        <w:t xml:space="preserve"> је обавезан да на рачуну/рачунима наведе угов</w:t>
      </w:r>
      <w:r w:rsidR="00B113D2">
        <w:rPr>
          <w:rFonts w:cs="Arial"/>
          <w:lang w:val="sr-Cyrl-RS"/>
        </w:rPr>
        <w:t>о</w:t>
      </w:r>
      <w:r w:rsidRPr="009A44B1">
        <w:rPr>
          <w:rFonts w:cs="Arial"/>
        </w:rPr>
        <w:t>р на основу којег се рачун издаје (број и датум).</w:t>
      </w:r>
    </w:p>
    <w:p w:rsidR="003A0CB6" w:rsidRPr="009A44B1" w:rsidRDefault="003A0CB6" w:rsidP="009A44B1">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r w:rsidRPr="00C62B78">
        <w:rPr>
          <w:rFonts w:eastAsia="Calibri" w:cs="Arial"/>
        </w:rPr>
        <w:t xml:space="preserve">Продавац се обавезује да испоруку </w:t>
      </w:r>
      <w:r w:rsidR="007F44E1">
        <w:rPr>
          <w:rFonts w:eastAsia="Calibri" w:cs="Arial"/>
          <w:lang w:val="sr-Cyrl-RS"/>
        </w:rPr>
        <w:t>добара</w:t>
      </w:r>
      <w:r w:rsidRPr="00C62B78">
        <w:rPr>
          <w:rFonts w:eastAsia="Calibri" w:cs="Arial"/>
        </w:rPr>
        <w:t xml:space="preserve"> Уговора изврши у року од </w:t>
      </w:r>
      <w:proofErr w:type="gramStart"/>
      <w:r w:rsidR="00B742D7">
        <w:rPr>
          <w:rFonts w:eastAsia="Calibri" w:cs="Arial"/>
          <w:lang w:val="sr-Cyrl-RS"/>
        </w:rPr>
        <w:t xml:space="preserve">60 </w:t>
      </w:r>
      <w:r w:rsidR="00C03E2C">
        <w:rPr>
          <w:rFonts w:eastAsia="Calibri" w:cs="Arial"/>
          <w:lang w:val="sr-Cyrl-RS"/>
        </w:rPr>
        <w:t xml:space="preserve"> </w:t>
      </w:r>
      <w:r w:rsidR="007F44E1">
        <w:rPr>
          <w:rFonts w:eastAsia="Calibri" w:cs="Arial"/>
          <w:lang w:val="sr-Cyrl-RS"/>
        </w:rPr>
        <w:t>дана</w:t>
      </w:r>
      <w:proofErr w:type="gramEnd"/>
      <w:r w:rsidR="007F44E1">
        <w:rPr>
          <w:rFonts w:eastAsia="Calibri" w:cs="Arial"/>
          <w:lang w:val="sr-Cyrl-RS"/>
        </w:rPr>
        <w:t xml:space="preserve"> </w:t>
      </w:r>
      <w:r w:rsidRPr="00C62B78">
        <w:rPr>
          <w:rFonts w:eastAsia="Calibri" w:cs="Arial"/>
        </w:rPr>
        <w:t>од дана ступања Уговора на снагу</w:t>
      </w:r>
      <w:r w:rsidR="00282DDE">
        <w:rPr>
          <w:rFonts w:eastAsia="Calibri" w:cs="Arial"/>
          <w:lang w:val="sr-Cyrl-RS"/>
        </w:rPr>
        <w:t>.</w:t>
      </w:r>
      <w:r w:rsidR="00282DDE" w:rsidRPr="00282DDE">
        <w:t xml:space="preserve"> </w:t>
      </w:r>
      <w:proofErr w:type="gramStart"/>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E73C0D">
        <w:rPr>
          <w:rFonts w:cs="Arial"/>
          <w:lang w:val="ru-RU"/>
        </w:rPr>
        <w:t>, Обреновац 11500.</w:t>
      </w:r>
      <w:proofErr w:type="gramEnd"/>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00B412EC">
        <w:rPr>
          <w:rFonts w:cs="Arial"/>
          <w:lang w:val="sr-Cyrl-RS"/>
        </w:rPr>
        <w:t>,</w:t>
      </w:r>
      <w:r w:rsidR="00B412EC" w:rsidRPr="00B412EC">
        <w:t xml:space="preserve"> </w:t>
      </w:r>
      <w:r w:rsidR="00B412EC" w:rsidRPr="00B412EC">
        <w:rPr>
          <w:rFonts w:cs="Arial"/>
        </w:rPr>
        <w:t>Обреновац 11500.</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w:t>
      </w:r>
      <w:r w:rsidR="00812C28">
        <w:rPr>
          <w:rFonts w:cs="Arial"/>
          <w:lang w:val="sr-Cyrl-RS"/>
        </w:rPr>
        <w:t xml:space="preserve"> </w:t>
      </w:r>
      <w:r w:rsidRPr="009E34CC">
        <w:rPr>
          <w:rFonts w:cs="Arial"/>
        </w:rPr>
        <w:t>и</w:t>
      </w:r>
      <w:r w:rsidR="00812C28">
        <w:rPr>
          <w:rFonts w:cs="Arial"/>
          <w:lang w:val="sr-Cyrl-RS"/>
        </w:rPr>
        <w:t xml:space="preserve"> </w:t>
      </w:r>
      <w:r w:rsidRPr="009E34CC">
        <w:rPr>
          <w:rFonts w:cs="Arial"/>
        </w:rPr>
        <w:t>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C91E7B"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FD540D"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FD540D" w:rsidRDefault="00FD540D" w:rsidP="003A0CB6">
      <w:pPr>
        <w:pStyle w:val="KDParagraf"/>
        <w:spacing w:before="0"/>
        <w:rPr>
          <w:rFonts w:cs="Arial"/>
          <w:lang w:val="ru-RU"/>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lastRenderedPageBreak/>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Default="003A0CB6" w:rsidP="003A0CB6">
      <w:pPr>
        <w:tabs>
          <w:tab w:val="left" w:pos="9090"/>
        </w:tabs>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D540D" w:rsidRDefault="00FD540D" w:rsidP="00FD540D">
      <w:pPr>
        <w:rPr>
          <w:rFonts w:cs="Arial"/>
          <w:b/>
          <w:bCs/>
        </w:rPr>
      </w:pPr>
      <w:r>
        <w:rPr>
          <w:rFonts w:cs="Arial"/>
          <w:b/>
          <w:bCs/>
        </w:rPr>
        <w:t>ОВЛАШЋЕНИ ПРЕДСТАВНИЦИ ЗА ПРАЋЕЊЕ УГОВОРА</w:t>
      </w:r>
    </w:p>
    <w:p w:rsidR="00FD540D" w:rsidRDefault="00FD540D" w:rsidP="00FD540D">
      <w:pPr>
        <w:jc w:val="center"/>
        <w:rPr>
          <w:rFonts w:cs="Arial"/>
        </w:rPr>
      </w:pPr>
      <w:proofErr w:type="gramStart"/>
      <w:r>
        <w:rPr>
          <w:rFonts w:cs="Arial"/>
          <w:b/>
          <w:bCs/>
        </w:rPr>
        <w:t xml:space="preserve">Члан </w:t>
      </w:r>
      <w:r>
        <w:rPr>
          <w:rFonts w:cs="Arial"/>
          <w:b/>
          <w:bCs/>
          <w:lang w:val="sr-Cyrl-RS"/>
        </w:rPr>
        <w:t>8</w:t>
      </w:r>
      <w:r>
        <w:rPr>
          <w:rFonts w:cs="Arial"/>
        </w:rPr>
        <w:t>.</w:t>
      </w:r>
      <w:proofErr w:type="gramEnd"/>
    </w:p>
    <w:p w:rsidR="00FD540D" w:rsidRDefault="00FD540D" w:rsidP="00FD540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600000" w:rsidRPr="00600000" w:rsidRDefault="00FD540D" w:rsidP="00EF0A42">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EF0A42">
        <w:rPr>
          <w:rFonts w:cs="Arial"/>
          <w:lang w:val="sr-Cyrl-RS"/>
        </w:rPr>
        <w:t>____________________________________-</w:t>
      </w:r>
    </w:p>
    <w:p w:rsidR="00FD540D" w:rsidRDefault="00FD540D" w:rsidP="00FD540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FD540D" w:rsidRDefault="00FD540D" w:rsidP="00FD540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FD540D" w:rsidRDefault="00FD540D" w:rsidP="00FD540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FD540D" w:rsidRDefault="00FD540D" w:rsidP="00FD540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FD540D" w:rsidRDefault="00FD540D" w:rsidP="00FD540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 xml:space="preserve">Члан </w:t>
      </w:r>
      <w:r w:rsidR="00FD540D">
        <w:rPr>
          <w:rFonts w:cs="Arial"/>
          <w:b/>
          <w:lang w:val="sr-Cyrl-RS"/>
        </w:rPr>
        <w:t>9</w:t>
      </w:r>
      <w:r w:rsidRPr="00F10346">
        <w:rPr>
          <w:rFonts w:cs="Arial"/>
          <w:b/>
        </w:rPr>
        <w:t>.</w:t>
      </w:r>
      <w:proofErr w:type="gramEnd"/>
    </w:p>
    <w:p w:rsidR="00C91E7B" w:rsidRPr="00C91E7B" w:rsidRDefault="003A0CB6" w:rsidP="005C6951">
      <w:pPr>
        <w:tabs>
          <w:tab w:val="left" w:pos="9090"/>
        </w:tabs>
        <w:rPr>
          <w:rFonts w:cs="Arial"/>
        </w:rPr>
      </w:pPr>
      <w:proofErr w:type="gramStart"/>
      <w:r w:rsidRPr="00F10346">
        <w:rPr>
          <w:rFonts w:cs="Arial"/>
        </w:rPr>
        <w:t>Гарантни рок за испоручена добра из члана 1</w:t>
      </w:r>
      <w:r w:rsidR="00C91E7B" w:rsidRPr="00C91E7B">
        <w:rPr>
          <w:rFonts w:cs="Arial"/>
        </w:rPr>
        <w:t xml:space="preserve"> </w:t>
      </w:r>
      <w:r w:rsidR="005C6951">
        <w:rPr>
          <w:rFonts w:cs="Arial"/>
          <w:lang w:val="sr-Cyrl-RS"/>
        </w:rPr>
        <w:t xml:space="preserve">је </w:t>
      </w:r>
      <w:r w:rsidR="00965173">
        <w:rPr>
          <w:rFonts w:cs="Arial"/>
          <w:lang w:val="sr-Cyrl-RS"/>
        </w:rPr>
        <w:t>__</w:t>
      </w:r>
      <w:r w:rsidR="005C6951">
        <w:rPr>
          <w:rFonts w:cs="Arial"/>
          <w:lang w:val="sr-Cyrl-RS"/>
        </w:rPr>
        <w:t xml:space="preserve"> месеца од дана квалитативног пријема</w:t>
      </w:r>
      <w:r w:rsidR="00C91E7B" w:rsidRPr="00C91E7B">
        <w:rPr>
          <w:rFonts w:cs="Arial"/>
        </w:rPr>
        <w:t>.</w:t>
      </w:r>
      <w:proofErr w:type="gramEnd"/>
      <w:r w:rsidR="009D62B0">
        <w:rPr>
          <w:rFonts w:cs="Arial"/>
          <w:lang w:val="sr-Cyrl-RS"/>
        </w:rPr>
        <w:t xml:space="preserve"> Продавац </w:t>
      </w:r>
      <w:r w:rsidR="009D62B0" w:rsidRPr="009D62B0">
        <w:t xml:space="preserve"> </w:t>
      </w:r>
      <w:r w:rsidR="009D62B0" w:rsidRPr="009D62B0">
        <w:rPr>
          <w:rFonts w:cs="Arial"/>
        </w:rPr>
        <w:t>је дужан да о свом трошку отклони све евентуалне недостатке у току трајања гарантног рока.</w:t>
      </w:r>
    </w:p>
    <w:p w:rsidR="00C91E7B" w:rsidRPr="005C53E2" w:rsidRDefault="00C91E7B" w:rsidP="005C6951">
      <w:pPr>
        <w:tabs>
          <w:tab w:val="left" w:pos="9090"/>
        </w:tabs>
        <w:rPr>
          <w:rFonts w:cs="Arial"/>
          <w:lang w:val="sr-Cyrl-RS"/>
        </w:rPr>
      </w:pPr>
    </w:p>
    <w:p w:rsidR="003A0CB6" w:rsidRPr="00F10346" w:rsidRDefault="003A0CB6" w:rsidP="00C91E7B">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Pr="00F1034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FD540D" w:rsidRDefault="003A0CB6" w:rsidP="003A0CB6">
      <w:pPr>
        <w:spacing w:before="0"/>
        <w:jc w:val="center"/>
        <w:rPr>
          <w:rFonts w:cs="Arial"/>
          <w:b/>
        </w:rPr>
      </w:pPr>
      <w:proofErr w:type="gramStart"/>
      <w:r w:rsidRPr="00FD540D">
        <w:rPr>
          <w:rFonts w:cs="Arial"/>
          <w:b/>
        </w:rPr>
        <w:t xml:space="preserve">Члан </w:t>
      </w:r>
      <w:r w:rsidR="00FD540D" w:rsidRPr="00FD540D">
        <w:rPr>
          <w:rFonts w:cs="Arial"/>
          <w:b/>
          <w:lang w:val="sr-Cyrl-RS"/>
        </w:rPr>
        <w:t>10</w:t>
      </w:r>
      <w:r w:rsidRPr="00FD540D">
        <w:rPr>
          <w:rFonts w:cs="Arial"/>
          <w:b/>
        </w:rPr>
        <w:t>.</w:t>
      </w:r>
      <w:proofErr w:type="gramEnd"/>
    </w:p>
    <w:p w:rsidR="00133B96" w:rsidRPr="00063FAD" w:rsidRDefault="004C3AEE" w:rsidP="00133B96">
      <w:pPr>
        <w:pStyle w:val="KDParagraf"/>
        <w:spacing w:before="0"/>
        <w:rPr>
          <w:rFonts w:cs="Arial"/>
          <w:b/>
          <w:bCs/>
        </w:rPr>
      </w:pPr>
      <w:r w:rsidRPr="00063FAD">
        <w:rPr>
          <w:rFonts w:cs="Arial"/>
          <w:b/>
          <w:bCs/>
          <w:lang w:val="sr-Cyrl-RS"/>
        </w:rPr>
        <w:t>1.</w:t>
      </w:r>
      <w:r w:rsidR="00133B96" w:rsidRPr="00063FAD">
        <w:rPr>
          <w:rFonts w:cs="Arial"/>
          <w:b/>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C21ED" w:rsidRDefault="00133B96" w:rsidP="00133B96">
      <w:pPr>
        <w:pStyle w:val="KDParagraf"/>
        <w:spacing w:before="0"/>
        <w:rPr>
          <w:rFonts w:cs="Arial"/>
          <w:bCs/>
          <w:lang w:val="sr-Cyrl-R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w:t>
      </w:r>
    </w:p>
    <w:p w:rsidR="001C21ED" w:rsidRDefault="001C21ED" w:rsidP="00133B96">
      <w:pPr>
        <w:pStyle w:val="KDParagraf"/>
        <w:spacing w:before="0"/>
        <w:rPr>
          <w:rFonts w:cs="Arial"/>
          <w:bCs/>
          <w:lang w:val="sr-Cyrl-RS"/>
        </w:rPr>
      </w:pPr>
    </w:p>
    <w:p w:rsidR="001C21ED" w:rsidRDefault="001C21ED" w:rsidP="00133B96">
      <w:pPr>
        <w:pStyle w:val="KDParagraf"/>
        <w:spacing w:before="0"/>
        <w:rPr>
          <w:rFonts w:cs="Arial"/>
          <w:bCs/>
          <w:lang w:val="sr-Cyrl-RS"/>
        </w:rPr>
      </w:pPr>
    </w:p>
    <w:p w:rsidR="00133B96" w:rsidRPr="00133B96" w:rsidRDefault="00133B96" w:rsidP="00133B96">
      <w:pPr>
        <w:pStyle w:val="KDParagraf"/>
        <w:spacing w:before="0"/>
        <w:rPr>
          <w:rFonts w:cs="Arial"/>
          <w:bCs/>
        </w:rPr>
      </w:pPr>
      <w:proofErr w:type="gramStart"/>
      <w:r w:rsidRPr="00133B96">
        <w:rPr>
          <w:rFonts w:cs="Arial"/>
          <w:bCs/>
        </w:rPr>
        <w:lastRenderedPageBreak/>
        <w:t>извршила</w:t>
      </w:r>
      <w:proofErr w:type="gramEnd"/>
      <w:r w:rsidRPr="00133B96">
        <w:rPr>
          <w:rFonts w:cs="Arial"/>
          <w:bCs/>
        </w:rPr>
        <w:t xml:space="preserve">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D30E83" w:rsidRPr="00D30E83" w:rsidRDefault="00D30E83" w:rsidP="00133B96">
      <w:pPr>
        <w:pStyle w:val="KDParagraf"/>
        <w:spacing w:before="0"/>
        <w:rPr>
          <w:rFonts w:cs="Arial"/>
          <w:bCs/>
          <w:lang w:val="sr-Cyrl-RS"/>
        </w:rPr>
      </w:pPr>
    </w:p>
    <w:p w:rsidR="004C3AEE" w:rsidRPr="004C3AEE" w:rsidRDefault="004C3AEE" w:rsidP="004C3AEE">
      <w:pPr>
        <w:spacing w:before="0"/>
        <w:rPr>
          <w:rFonts w:cs="Arial"/>
          <w:lang w:val="sr-Cyrl-RS"/>
        </w:rPr>
      </w:pPr>
      <w:r>
        <w:rPr>
          <w:rFonts w:cs="Arial"/>
          <w:b/>
          <w:lang w:val="sr-Cyrl-RS"/>
        </w:rPr>
        <w:t>2.</w:t>
      </w:r>
      <w:r w:rsidRPr="004C3AEE">
        <w:rPr>
          <w:rFonts w:cs="Arial"/>
          <w:b/>
        </w:rPr>
        <w:t>Б</w:t>
      </w:r>
      <w:r w:rsidRPr="004C3AEE">
        <w:rPr>
          <w:rFonts w:cs="Arial"/>
          <w:b/>
          <w:lang w:val="sr-Cyrl-BA"/>
        </w:rPr>
        <w:t>ланко соло меница</w:t>
      </w:r>
      <w:r w:rsidRPr="004C3AEE">
        <w:rPr>
          <w:rFonts w:cs="Arial"/>
          <w:b/>
        </w:rPr>
        <w:t xml:space="preserve"> за отклањање недостатака у гарантном року</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4C3AEE">
        <w:rPr>
          <w:rFonts w:eastAsia="TimesNewRomanPSMT" w:cs="Arial"/>
          <w:iCs/>
        </w:rPr>
        <w:t>,достави</w:t>
      </w:r>
      <w:proofErr w:type="gramEnd"/>
      <w:r w:rsidRPr="004C3AEE">
        <w:rPr>
          <w:rFonts w:eastAsia="TimesNewRomanPSMT" w:cs="Arial"/>
          <w:iCs/>
        </w:rPr>
        <w:t>:</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бланко сопствену меницу за отклањање недостатака у гарантном року која је:</w:t>
      </w:r>
    </w:p>
    <w:p w:rsidR="004C3AEE" w:rsidRPr="004C3AEE" w:rsidRDefault="004C3AEE" w:rsidP="004C3AEE">
      <w:pPr>
        <w:numPr>
          <w:ilvl w:val="0"/>
          <w:numId w:val="14"/>
        </w:numPr>
        <w:spacing w:before="0"/>
        <w:ind w:left="1710"/>
        <w:rPr>
          <w:rFonts w:cs="Arial"/>
        </w:rPr>
      </w:pPr>
      <w:r w:rsidRPr="004C3AE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C3AEE" w:rsidRPr="004C3AEE" w:rsidRDefault="004C3AEE" w:rsidP="004C3AEE">
      <w:pPr>
        <w:numPr>
          <w:ilvl w:val="0"/>
          <w:numId w:val="14"/>
        </w:numPr>
        <w:spacing w:before="0"/>
        <w:ind w:left="1710"/>
        <w:rPr>
          <w:rFonts w:cs="Arial"/>
        </w:rPr>
      </w:pPr>
      <w:r w:rsidRPr="004C3AE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C3AEE">
        <w:rPr>
          <w:rFonts w:cs="Arial"/>
        </w:rPr>
        <w:t>“ бр</w:t>
      </w:r>
      <w:proofErr w:type="gramEnd"/>
      <w:r w:rsidRPr="004C3AE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3AEE" w:rsidRPr="004C3AEE" w:rsidRDefault="004C3AEE" w:rsidP="004C3AEE">
      <w:pPr>
        <w:numPr>
          <w:ilvl w:val="0"/>
          <w:numId w:val="39"/>
        </w:numPr>
        <w:tabs>
          <w:tab w:val="left" w:pos="567"/>
        </w:tabs>
        <w:spacing w:before="0"/>
        <w:rPr>
          <w:rFonts w:eastAsia="TimesNewRomanPSMT" w:cs="Arial"/>
          <w:iCs/>
        </w:rPr>
      </w:pPr>
      <w:proofErr w:type="gramStart"/>
      <w:r w:rsidRPr="004C3AEE">
        <w:rPr>
          <w:rFonts w:eastAsia="TimesNewRomanPSMT" w:cs="Arial"/>
          <w:iCs/>
        </w:rPr>
        <w:t>фотокопију</w:t>
      </w:r>
      <w:proofErr w:type="gramEnd"/>
      <w:r w:rsidRPr="004C3AEE">
        <w:rPr>
          <w:rFonts w:eastAsia="TimesNewRomanPSMT" w:cs="Arial"/>
          <w:iCs/>
        </w:rPr>
        <w:t xml:space="preserve"> ОП обрасца.</w:t>
      </w:r>
    </w:p>
    <w:p w:rsidR="004C3AEE" w:rsidRPr="004C3AEE" w:rsidRDefault="004C3AEE" w:rsidP="004C3AEE">
      <w:pPr>
        <w:numPr>
          <w:ilvl w:val="0"/>
          <w:numId w:val="39"/>
        </w:numPr>
        <w:tabs>
          <w:tab w:val="left" w:pos="567"/>
        </w:tabs>
        <w:spacing w:before="0"/>
        <w:rPr>
          <w:rFonts w:eastAsia="TimesNewRomanPSMT" w:cs="Arial"/>
          <w:iCs/>
        </w:rPr>
      </w:pPr>
      <w:r w:rsidRPr="004C3AE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3AEE" w:rsidRPr="004C3AEE" w:rsidRDefault="004C3AEE" w:rsidP="004C3AEE">
      <w:pPr>
        <w:tabs>
          <w:tab w:val="left" w:pos="567"/>
        </w:tabs>
        <w:spacing w:before="0"/>
        <w:rPr>
          <w:rFonts w:eastAsia="TimesNewRomanPSMT" w:cs="Arial"/>
          <w:iCs/>
        </w:rPr>
      </w:pPr>
      <w:proofErr w:type="gramStart"/>
      <w:r w:rsidRPr="004C3AEE">
        <w:rPr>
          <w:rFonts w:eastAsia="TimesNewRomanPSMT" w:cs="Arial"/>
          <w:iCs/>
        </w:rPr>
        <w:t>Меница може бити наплаћена у случају да Продавац не отклони недостатке у гарантном року.</w:t>
      </w:r>
      <w:proofErr w:type="gramEnd"/>
      <w:r w:rsidRPr="004C3AEE">
        <w:rPr>
          <w:rFonts w:eastAsia="TimesNewRomanPSMT" w:cs="Arial"/>
          <w:iCs/>
        </w:rPr>
        <w:t xml:space="preserve"> </w:t>
      </w:r>
    </w:p>
    <w:p w:rsidR="004C3AEE" w:rsidRPr="004C3AEE" w:rsidRDefault="004C3AEE" w:rsidP="004C3AEE">
      <w:pPr>
        <w:tabs>
          <w:tab w:val="left" w:pos="567"/>
        </w:tabs>
        <w:spacing w:before="0"/>
        <w:rPr>
          <w:rFonts w:eastAsia="TimesNewRomanPSMT" w:cs="Arial"/>
          <w:iCs/>
        </w:rPr>
      </w:pPr>
      <w:r w:rsidRPr="004C3AEE">
        <w:rPr>
          <w:rFonts w:eastAsia="TimesNewRomanPSMT" w:cs="Arial"/>
          <w:iCs/>
        </w:rPr>
        <w:t xml:space="preserve">Уколико се средство финансијског обезбеђења не достави у уговореном року, Купац има </w:t>
      </w:r>
      <w:proofErr w:type="gramStart"/>
      <w:r w:rsidRPr="004C3AEE">
        <w:rPr>
          <w:rFonts w:eastAsia="TimesNewRomanPSMT" w:cs="Arial"/>
          <w:iCs/>
        </w:rPr>
        <w:t>право  да</w:t>
      </w:r>
      <w:proofErr w:type="gramEnd"/>
      <w:r w:rsidRPr="004C3AEE">
        <w:rPr>
          <w:rFonts w:eastAsia="TimesNewRomanPSMT" w:cs="Arial"/>
          <w:iCs/>
        </w:rPr>
        <w:t xml:space="preserve"> наплати средство финанасијског обезбеђења за добро извршење посла.</w:t>
      </w:r>
    </w:p>
    <w:p w:rsidR="004C3AEE" w:rsidRDefault="004C3AEE" w:rsidP="004C3AEE">
      <w:pPr>
        <w:tabs>
          <w:tab w:val="left" w:pos="567"/>
        </w:tabs>
        <w:spacing w:before="0"/>
        <w:rPr>
          <w:rFonts w:eastAsia="TimesNewRomanPSMT" w:cs="Arial"/>
          <w:iCs/>
          <w:lang w:val="ru-RU"/>
        </w:rPr>
      </w:pPr>
      <w:r w:rsidRPr="004C3AEE">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 xml:space="preserve">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Default="003A0CB6" w:rsidP="003A0CB6">
      <w:pPr>
        <w:tabs>
          <w:tab w:val="left" w:pos="9090"/>
        </w:tabs>
        <w:rPr>
          <w:rFonts w:cs="Arial"/>
          <w:bCs/>
          <w:lang w:val="sr-Cyrl-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2476EB" w:rsidRPr="00F10346" w:rsidRDefault="002476EB" w:rsidP="003A0CB6">
      <w:pPr>
        <w:tabs>
          <w:tab w:val="left" w:pos="9090"/>
        </w:tabs>
        <w:rPr>
          <w:rFonts w:cs="Arial"/>
          <w:bCs/>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A36D90">
        <w:rPr>
          <w:rFonts w:cs="Arial"/>
          <w:b/>
          <w:lang w:val="sr-Cyrl-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Pr="00F10346" w:rsidRDefault="003A0CB6" w:rsidP="003A0CB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A36D90">
        <w:rPr>
          <w:rFonts w:cs="Arial"/>
          <w:b/>
          <w:lang w:val="sr-Cyrl-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794D26" w:rsidRDefault="00794D26" w:rsidP="003A0CB6">
      <w:pPr>
        <w:tabs>
          <w:tab w:val="left" w:pos="9090"/>
        </w:tabs>
        <w:rPr>
          <w:rFonts w:cs="Arial"/>
          <w:bCs/>
          <w:lang w:val="sr-Cyrl-C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4</w:t>
      </w:r>
      <w:r w:rsidRPr="00F10346">
        <w:rPr>
          <w:rFonts w:cs="Arial"/>
          <w:b/>
        </w:rPr>
        <w:t>.</w:t>
      </w:r>
      <w:proofErr w:type="gramEnd"/>
    </w:p>
    <w:p w:rsidR="003A0CB6" w:rsidRDefault="003A0CB6" w:rsidP="003A0CB6">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063FAD" w:rsidRPr="00063FAD" w:rsidRDefault="00063FAD" w:rsidP="003A0CB6">
      <w:pPr>
        <w:rPr>
          <w:rFonts w:cs="Arial"/>
          <w:lang w:val="sr-Cyrl-RS"/>
        </w:rPr>
      </w:pP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w:t>
      </w:r>
      <w:r w:rsidR="00DF4CB5">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Default="003A0CB6" w:rsidP="003A0CB6">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A36D90">
        <w:rPr>
          <w:rFonts w:cs="Arial"/>
          <w:b/>
          <w:lang w:val="sr-Cyrl-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A36D90">
        <w:rPr>
          <w:rFonts w:cs="Arial"/>
          <w:b/>
          <w:lang w:val="sr-Cyrl-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8</w:t>
      </w:r>
      <w:r w:rsidRPr="00F10346">
        <w:rPr>
          <w:rFonts w:cs="Arial"/>
          <w:b/>
        </w:rPr>
        <w:t>.</w:t>
      </w:r>
      <w:proofErr w:type="gramEnd"/>
    </w:p>
    <w:p w:rsidR="009B7892" w:rsidRPr="009B7892" w:rsidRDefault="009B7892" w:rsidP="009B7892">
      <w:pPr>
        <w:spacing w:before="0"/>
        <w:rPr>
          <w:rFonts w:eastAsia="Calibri" w:cs="Arial"/>
        </w:rPr>
      </w:pPr>
      <w:proofErr w:type="gramStart"/>
      <w:r w:rsidRPr="009B7892">
        <w:rPr>
          <w:rFonts w:eastAsia="Calibri" w:cs="Arial"/>
        </w:rPr>
        <w:t>Угoвoр сe зaкључуje дo испуњeњa свих угoвoрних oбaвeзa.</w:t>
      </w:r>
      <w:proofErr w:type="gramEnd"/>
    </w:p>
    <w:p w:rsidR="00794D26" w:rsidRDefault="009B7892" w:rsidP="009B7892">
      <w:pPr>
        <w:spacing w:before="0"/>
        <w:rPr>
          <w:rFonts w:cs="Arial"/>
          <w:b/>
          <w:lang w:val="sr-Cyrl-RS"/>
        </w:rPr>
      </w:pPr>
      <w:r w:rsidRPr="009B7892">
        <w:rPr>
          <w:rFonts w:eastAsia="Calibri" w:cs="Arial"/>
        </w:rPr>
        <w:t xml:space="preserve">Обавезе </w:t>
      </w:r>
      <w:proofErr w:type="gramStart"/>
      <w:r w:rsidRPr="009B7892">
        <w:rPr>
          <w:rFonts w:eastAsia="Calibri" w:cs="Arial"/>
        </w:rPr>
        <w:t>по  овом</w:t>
      </w:r>
      <w:proofErr w:type="gramEnd"/>
      <w:r w:rsidRPr="009B7892">
        <w:rPr>
          <w:rFonts w:eastAsia="Calibri"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Tрогодишњем плану пословања за године у којима ће се плаћати уговорене обавезе.</w:t>
      </w:r>
      <w:r w:rsidR="003A0CB6" w:rsidRPr="00F10346">
        <w:rPr>
          <w:rFonts w:cs="Arial"/>
          <w:b/>
        </w:rPr>
        <w:t xml:space="preserve">  </w:t>
      </w:r>
    </w:p>
    <w:p w:rsidR="00794D26" w:rsidRDefault="003A0CB6" w:rsidP="009B7892">
      <w:pPr>
        <w:spacing w:before="0"/>
        <w:rPr>
          <w:rFonts w:cs="Arial"/>
          <w:b/>
          <w:lang w:val="sr-Cyrl-RS"/>
        </w:rPr>
      </w:pPr>
      <w:r w:rsidRPr="00F10346">
        <w:rPr>
          <w:rFonts w:cs="Arial"/>
          <w:b/>
        </w:rPr>
        <w:t xml:space="preserve"> </w:t>
      </w:r>
    </w:p>
    <w:p w:rsidR="003A0CB6" w:rsidRPr="00F10346" w:rsidRDefault="003A0CB6" w:rsidP="009B7892">
      <w:pPr>
        <w:spacing w:before="0"/>
        <w:rPr>
          <w:rFonts w:cs="Arial"/>
          <w:b/>
        </w:rPr>
      </w:pPr>
      <w:r w:rsidRPr="00F10346">
        <w:rPr>
          <w:rFonts w:cs="Arial"/>
          <w:b/>
        </w:rPr>
        <w:t>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A36D90">
        <w:rPr>
          <w:rFonts w:cs="Arial"/>
          <w:b/>
          <w:lang w:val="sr-Cyrl-RS"/>
        </w:rPr>
        <w:t>9</w:t>
      </w:r>
      <w:r w:rsidRPr="00F10346">
        <w:rPr>
          <w:rFonts w:cs="Arial"/>
          <w:b/>
        </w:rPr>
        <w:t>.</w:t>
      </w:r>
      <w:proofErr w:type="gramEnd"/>
    </w:p>
    <w:p w:rsidR="00537933" w:rsidRPr="00537933" w:rsidRDefault="00537933" w:rsidP="00537933">
      <w:pPr>
        <w:pStyle w:val="KDParagraf"/>
        <w:spacing w:before="0"/>
        <w:rPr>
          <w:rFonts w:cs="Arial"/>
          <w:bCs/>
          <w:lang w:val="sr-Cyrl-CS"/>
        </w:rPr>
      </w:pPr>
      <w:r w:rsidRPr="00537933">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37933" w:rsidRPr="00537933" w:rsidRDefault="00537933" w:rsidP="00537933">
      <w:pPr>
        <w:pStyle w:val="KDParagraf"/>
        <w:spacing w:before="0"/>
        <w:rPr>
          <w:rFonts w:cs="Arial"/>
          <w:bCs/>
          <w:lang w:val="sr-Cyrl-CS"/>
        </w:rPr>
      </w:pPr>
      <w:r w:rsidRPr="00537933">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37933" w:rsidRDefault="00537933" w:rsidP="00537933">
      <w:pPr>
        <w:pStyle w:val="KDParagraf"/>
        <w:spacing w:before="0"/>
        <w:rPr>
          <w:rFonts w:cs="Arial"/>
          <w:bCs/>
          <w:lang w:val="sr-Cyrl-CS"/>
        </w:rPr>
      </w:pPr>
      <w:r w:rsidRPr="00537933">
        <w:rPr>
          <w:rFonts w:cs="Arial"/>
          <w:bCs/>
          <w:lang w:val="sr-Cyrl-CS"/>
        </w:rPr>
        <w:t xml:space="preserve">У свим наведеним случајевима, Наручилац ће донети Одлуку о измени Уговора која садржи податке у складу са Прилогом 3Л Закона и у року од три дана од дана </w:t>
      </w:r>
      <w:r w:rsidRPr="00537933">
        <w:rPr>
          <w:rFonts w:cs="Arial"/>
          <w:bCs/>
          <w:lang w:val="sr-Cyrl-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A802C6" w:rsidRDefault="00A802C6" w:rsidP="00537933">
      <w:pPr>
        <w:pStyle w:val="KDParagraf"/>
        <w:spacing w:before="0"/>
        <w:rPr>
          <w:rFonts w:cs="Arial"/>
          <w:bCs/>
          <w:lang w:val="sr-Cyrl-CS"/>
        </w:rPr>
      </w:pPr>
    </w:p>
    <w:p w:rsidR="00220230" w:rsidRPr="00F10346" w:rsidRDefault="00220230" w:rsidP="00220230">
      <w:pPr>
        <w:pStyle w:val="KDParagraf"/>
        <w:spacing w:before="0"/>
        <w:rPr>
          <w:rFonts w:cs="Arial"/>
          <w:color w:val="00B0F0"/>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A36D90">
        <w:rPr>
          <w:rFonts w:cs="Arial"/>
          <w:b/>
          <w:lang w:val="sr-Cyrl-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A36D90">
        <w:rPr>
          <w:rFonts w:cs="Arial"/>
          <w:b/>
          <w:lang w:val="sr-Cyrl-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 xml:space="preserve">Прилог 2 </w:t>
      </w:r>
      <w:r w:rsidR="004262D7" w:rsidRPr="004262D7">
        <w:rPr>
          <w:rFonts w:cs="Arial"/>
        </w:rPr>
        <w:t>Структура цене из Понуде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8F313B" w:rsidRDefault="003A0CB6" w:rsidP="003A0CB6">
      <w:pPr>
        <w:tabs>
          <w:tab w:val="left" w:pos="9090"/>
        </w:tabs>
        <w:spacing w:before="0"/>
        <w:rPr>
          <w:rFonts w:cs="Arial"/>
          <w:lang w:val="sr-Cyrl-RS"/>
        </w:rPr>
      </w:pPr>
      <w:r w:rsidRPr="005E60FE">
        <w:rPr>
          <w:rFonts w:cs="Arial"/>
        </w:rPr>
        <w:t xml:space="preserve">Прилог 5 Споразум о заједничком </w:t>
      </w:r>
      <w:r w:rsidR="00965173">
        <w:rPr>
          <w:rFonts w:cs="Arial"/>
          <w:lang w:val="sr-Cyrl-RS"/>
        </w:rPr>
        <w:t>извршењу</w:t>
      </w:r>
      <w:r w:rsidR="008F313B">
        <w:rPr>
          <w:rFonts w:cs="Arial"/>
          <w:lang w:val="sr-Cyrl-RS"/>
        </w:rPr>
        <w:t xml:space="preserve"> </w:t>
      </w:r>
      <w:r w:rsidR="008F313B" w:rsidRPr="008F313B">
        <w:rPr>
          <w:rFonts w:cs="Arial"/>
          <w:lang w:val="sr-Cyrl-RS"/>
        </w:rPr>
        <w:t>(у случају да је изабрана заједничка понуда)</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36D90" w:rsidRDefault="00A36D90" w:rsidP="003A0CB6">
      <w:pPr>
        <w:spacing w:before="0"/>
        <w:rPr>
          <w:rFonts w:cs="Arial"/>
          <w:spacing w:val="2"/>
          <w:lang w:val="sr-Cyrl-RS"/>
        </w:rPr>
      </w:pPr>
    </w:p>
    <w:p w:rsidR="00A36D90" w:rsidRPr="00A36D90" w:rsidRDefault="00A36D90" w:rsidP="003A0CB6">
      <w:pPr>
        <w:spacing w:before="0"/>
        <w:rPr>
          <w:rFonts w:cs="Arial"/>
          <w:spacing w:val="2"/>
          <w:lang w:val="sr-Cyrl-RS"/>
        </w:rPr>
      </w:pPr>
    </w:p>
    <w:p w:rsidR="003A0CB6" w:rsidRPr="00F10346" w:rsidRDefault="003A0CB6" w:rsidP="003A0CB6">
      <w:pPr>
        <w:spacing w:before="0"/>
        <w:jc w:val="center"/>
        <w:rPr>
          <w:rFonts w:cs="Arial"/>
          <w:b/>
        </w:rPr>
      </w:pPr>
      <w:proofErr w:type="gramStart"/>
      <w:r w:rsidRPr="00F10346">
        <w:rPr>
          <w:rFonts w:cs="Arial"/>
          <w:b/>
        </w:rPr>
        <w:t>Члан 2</w:t>
      </w:r>
      <w:r w:rsidR="00A36D90">
        <w:rPr>
          <w:rFonts w:cs="Arial"/>
          <w:b/>
          <w:lang w:val="sr-Cyrl-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063FAD">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12" w:rsidRDefault="00D74E12">
      <w:r>
        <w:separator/>
      </w:r>
    </w:p>
    <w:p w:rsidR="00D74E12" w:rsidRDefault="00D74E12"/>
  </w:endnote>
  <w:endnote w:type="continuationSeparator" w:id="0">
    <w:p w:rsidR="00D74E12" w:rsidRDefault="00D74E12">
      <w:r>
        <w:continuationSeparator/>
      </w:r>
    </w:p>
    <w:p w:rsidR="00D74E12" w:rsidRDefault="00D74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E1" w:rsidRDefault="00E334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4E1" w:rsidRDefault="00E334E1" w:rsidP="00841BE7">
    <w:pPr>
      <w:pStyle w:val="Footer"/>
      <w:ind w:right="360"/>
    </w:pPr>
  </w:p>
  <w:p w:rsidR="00E334E1" w:rsidRDefault="00E334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E1" w:rsidRPr="00EC5BB4" w:rsidRDefault="00E334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968B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968B8">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E1" w:rsidRPr="00EC5BB4" w:rsidRDefault="00E334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237F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237F1">
      <w:rPr>
        <w:rStyle w:val="PageNumber"/>
        <w:rFonts w:cs="Arial"/>
        <w:b/>
        <w:noProof/>
        <w:szCs w:val="24"/>
      </w:rPr>
      <w:t>57</w:t>
    </w:r>
    <w:r w:rsidRPr="00EC5BB4">
      <w:rPr>
        <w:rStyle w:val="PageNumber"/>
        <w:rFonts w:cs="Arial"/>
        <w:b/>
        <w:szCs w:val="24"/>
      </w:rPr>
      <w:fldChar w:fldCharType="end"/>
    </w:r>
  </w:p>
  <w:p w:rsidR="00E334E1" w:rsidRDefault="00E3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12" w:rsidRDefault="00D74E12">
      <w:r>
        <w:separator/>
      </w:r>
    </w:p>
    <w:p w:rsidR="00D74E12" w:rsidRDefault="00D74E12"/>
  </w:footnote>
  <w:footnote w:type="continuationSeparator" w:id="0">
    <w:p w:rsidR="00D74E12" w:rsidRDefault="00D74E12">
      <w:r>
        <w:continuationSeparator/>
      </w:r>
    </w:p>
    <w:p w:rsidR="00D74E12" w:rsidRDefault="00D74E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E1" w:rsidRDefault="00E334E1" w:rsidP="004276AD">
    <w:pPr>
      <w:pStyle w:val="Header"/>
      <w:rPr>
        <w:sz w:val="20"/>
      </w:rPr>
    </w:pPr>
  </w:p>
  <w:p w:rsidR="00E334E1" w:rsidRPr="00642E94" w:rsidRDefault="00E334E1" w:rsidP="00CE0F34">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rsidRPr="00CE0F34">
      <w:t>3000/</w:t>
    </w:r>
    <w:r>
      <w:rPr>
        <w:lang w:val="sr-Cyrl-RS"/>
      </w:rPr>
      <w:t>017</w:t>
    </w:r>
    <w:r w:rsidR="0020199C">
      <w:rPr>
        <w:lang w:val="sr-Latn-RS"/>
      </w:rPr>
      <w:t>2</w:t>
    </w:r>
    <w:r>
      <w:rPr>
        <w:lang w:val="sr-Cyrl-RS"/>
      </w:rPr>
      <w:t>/2018(</w:t>
    </w:r>
    <w:r w:rsidR="002A12CA">
      <w:rPr>
        <w:lang w:val="sr-Cyrl-RS"/>
      </w:rPr>
      <w:t>77</w:t>
    </w:r>
    <w:r w:rsidR="0020199C">
      <w:rPr>
        <w:lang w:val="sr-Latn-RS"/>
      </w:rPr>
      <w:t>6</w:t>
    </w:r>
    <w:r>
      <w:rPr>
        <w:lang w:val="sr-Cyrl-RS"/>
      </w:rPr>
      <w:t>/2018)</w:t>
    </w:r>
  </w:p>
  <w:p w:rsidR="00E334E1" w:rsidRPr="004276AD" w:rsidRDefault="00E334E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E1" w:rsidRPr="001D2A79" w:rsidRDefault="00E334E1" w:rsidP="00DF10A7">
    <w:pPr>
      <w:pStyle w:val="Header"/>
      <w:rPr>
        <w:szCs w:val="24"/>
        <w:lang w:val="sr-Cyrl-RS"/>
      </w:rPr>
    </w:pPr>
    <w:r>
      <w:rPr>
        <w:szCs w:val="24"/>
      </w:rPr>
      <w:t xml:space="preserve"> </w:t>
    </w: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lang w:val="sr-Cyrl-RS"/>
      </w:rPr>
      <w:t xml:space="preserve"> </w:t>
    </w:r>
    <w:r>
      <w:rPr>
        <w:b/>
        <w:szCs w:val="24"/>
        <w:lang w:val="sr-Latn-RS"/>
      </w:rPr>
      <w:t xml:space="preserve">      </w:t>
    </w:r>
  </w:p>
  <w:p w:rsidR="00E334E1" w:rsidRPr="00210557" w:rsidRDefault="00E334E1" w:rsidP="00DF10A7">
    <w:pPr>
      <w:pStyle w:val="Header"/>
      <w:tabs>
        <w:tab w:val="clear" w:pos="8640"/>
        <w:tab w:val="left" w:pos="5040"/>
        <w:tab w:val="left" w:pos="5760"/>
      </w:tabs>
      <w:jc w:val="right"/>
    </w:pPr>
    <w:r>
      <w:tab/>
    </w:r>
    <w:r>
      <w:tab/>
    </w:r>
    <w:r>
      <w:tab/>
    </w:r>
    <w:r>
      <w:tab/>
      <w:t xml:space="preserve">           </w:t>
    </w:r>
    <w:r w:rsidRPr="00DF10A7">
      <w:t>3000/</w:t>
    </w:r>
    <w:r>
      <w:t>017</w:t>
    </w:r>
    <w:r w:rsidR="0020199C">
      <w:t>2</w:t>
    </w:r>
    <w:r w:rsidRPr="00DF10A7">
      <w:t>/2018(</w:t>
    </w:r>
    <w:r>
      <w:t>77</w:t>
    </w:r>
    <w:r w:rsidR="0020199C">
      <w:t>6</w:t>
    </w:r>
    <w:r w:rsidRPr="00DF10A7">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B54302"/>
    <w:multiLevelType w:val="multilevel"/>
    <w:tmpl w:val="B470D8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E3212E5"/>
    <w:multiLevelType w:val="hybridMultilevel"/>
    <w:tmpl w:val="EA6EFA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3C16597"/>
    <w:multiLevelType w:val="hybridMultilevel"/>
    <w:tmpl w:val="8A6E06A2"/>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C4C28C3"/>
    <w:multiLevelType w:val="hybridMultilevel"/>
    <w:tmpl w:val="806404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6731A1"/>
    <w:multiLevelType w:val="hybridMultilevel"/>
    <w:tmpl w:val="46349340"/>
    <w:lvl w:ilvl="0" w:tplc="89CE114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3C723A"/>
    <w:multiLevelType w:val="hybridMultilevel"/>
    <w:tmpl w:val="A54A8D88"/>
    <w:lvl w:ilvl="0" w:tplc="4964F924">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6"/>
  </w:num>
  <w:num w:numId="3">
    <w:abstractNumId w:val="89"/>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5"/>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80"/>
  </w:num>
  <w:num w:numId="12">
    <w:abstractNumId w:val="70"/>
  </w:num>
  <w:num w:numId="13">
    <w:abstractNumId w:val="60"/>
  </w:num>
  <w:num w:numId="14">
    <w:abstractNumId w:val="57"/>
  </w:num>
  <w:num w:numId="15">
    <w:abstractNumId w:val="81"/>
  </w:num>
  <w:num w:numId="16">
    <w:abstractNumId w:val="65"/>
  </w:num>
  <w:num w:numId="17">
    <w:abstractNumId w:val="90"/>
  </w:num>
  <w:num w:numId="18">
    <w:abstractNumId w:val="93"/>
  </w:num>
  <w:num w:numId="19">
    <w:abstractNumId w:val="90"/>
  </w:num>
  <w:num w:numId="20">
    <w:abstractNumId w:val="50"/>
  </w:num>
  <w:num w:numId="21">
    <w:abstractNumId w:val="84"/>
  </w:num>
  <w:num w:numId="22">
    <w:abstractNumId w:val="68"/>
  </w:num>
  <w:num w:numId="23">
    <w:abstractNumId w:val="49"/>
  </w:num>
  <w:num w:numId="24">
    <w:abstractNumId w:val="51"/>
  </w:num>
  <w:num w:numId="25">
    <w:abstractNumId w:val="77"/>
  </w:num>
  <w:num w:numId="26">
    <w:abstractNumId w:val="76"/>
  </w:num>
  <w:num w:numId="27">
    <w:abstractNumId w:val="59"/>
  </w:num>
  <w:num w:numId="28">
    <w:abstractNumId w:val="92"/>
  </w:num>
  <w:num w:numId="2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61"/>
  </w:num>
  <w:num w:numId="32">
    <w:abstractNumId w:val="74"/>
  </w:num>
  <w:num w:numId="33">
    <w:abstractNumId w:val="83"/>
  </w:num>
  <w:num w:numId="34">
    <w:abstractNumId w:val="79"/>
  </w:num>
  <w:num w:numId="35">
    <w:abstractNumId w:val="99"/>
  </w:num>
  <w:num w:numId="36">
    <w:abstractNumId w:val="101"/>
  </w:num>
  <w:num w:numId="37">
    <w:abstractNumId w:val="82"/>
  </w:num>
  <w:num w:numId="38">
    <w:abstractNumId w:val="73"/>
  </w:num>
  <w:num w:numId="39">
    <w:abstractNumId w:val="85"/>
  </w:num>
  <w:num w:numId="40">
    <w:abstractNumId w:val="69"/>
  </w:num>
  <w:num w:numId="41">
    <w:abstractNumId w:val="64"/>
  </w:num>
  <w:num w:numId="42">
    <w:abstractNumId w:val="67"/>
  </w:num>
  <w:num w:numId="43">
    <w:abstractNumId w:val="7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85"/>
    <w:rsid w:val="00001095"/>
    <w:rsid w:val="00001727"/>
    <w:rsid w:val="000024F4"/>
    <w:rsid w:val="00002690"/>
    <w:rsid w:val="00003023"/>
    <w:rsid w:val="000035F7"/>
    <w:rsid w:val="000042FE"/>
    <w:rsid w:val="0000496D"/>
    <w:rsid w:val="000050AC"/>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A3"/>
    <w:rsid w:val="000224DA"/>
    <w:rsid w:val="00022726"/>
    <w:rsid w:val="00022757"/>
    <w:rsid w:val="000227EC"/>
    <w:rsid w:val="00022CB5"/>
    <w:rsid w:val="00023057"/>
    <w:rsid w:val="00023308"/>
    <w:rsid w:val="000237F1"/>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4FEB"/>
    <w:rsid w:val="000455D2"/>
    <w:rsid w:val="00045FB6"/>
    <w:rsid w:val="00046260"/>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1D7A"/>
    <w:rsid w:val="000523A0"/>
    <w:rsid w:val="00052B06"/>
    <w:rsid w:val="00052DCF"/>
    <w:rsid w:val="00052F72"/>
    <w:rsid w:val="0005316D"/>
    <w:rsid w:val="000532AB"/>
    <w:rsid w:val="000533E6"/>
    <w:rsid w:val="00053796"/>
    <w:rsid w:val="00053D87"/>
    <w:rsid w:val="00053E33"/>
    <w:rsid w:val="00055036"/>
    <w:rsid w:val="00055239"/>
    <w:rsid w:val="000554F7"/>
    <w:rsid w:val="0005567B"/>
    <w:rsid w:val="000556DA"/>
    <w:rsid w:val="00055834"/>
    <w:rsid w:val="00056C77"/>
    <w:rsid w:val="000577BC"/>
    <w:rsid w:val="00057E3F"/>
    <w:rsid w:val="00057F61"/>
    <w:rsid w:val="0006051E"/>
    <w:rsid w:val="000609A8"/>
    <w:rsid w:val="00060DAC"/>
    <w:rsid w:val="0006139C"/>
    <w:rsid w:val="000613C3"/>
    <w:rsid w:val="00061507"/>
    <w:rsid w:val="00061638"/>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D"/>
    <w:rsid w:val="000641BD"/>
    <w:rsid w:val="0006437F"/>
    <w:rsid w:val="0006482B"/>
    <w:rsid w:val="000648A2"/>
    <w:rsid w:val="00064FAF"/>
    <w:rsid w:val="00065071"/>
    <w:rsid w:val="000650DE"/>
    <w:rsid w:val="0006514D"/>
    <w:rsid w:val="00065368"/>
    <w:rsid w:val="00065849"/>
    <w:rsid w:val="00065DE7"/>
    <w:rsid w:val="000663EE"/>
    <w:rsid w:val="00066ABB"/>
    <w:rsid w:val="00066E57"/>
    <w:rsid w:val="00067235"/>
    <w:rsid w:val="0006783E"/>
    <w:rsid w:val="00070234"/>
    <w:rsid w:val="00070240"/>
    <w:rsid w:val="00070676"/>
    <w:rsid w:val="000706CF"/>
    <w:rsid w:val="000706E1"/>
    <w:rsid w:val="00071074"/>
    <w:rsid w:val="000711DD"/>
    <w:rsid w:val="000718B1"/>
    <w:rsid w:val="000721DA"/>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E9"/>
    <w:rsid w:val="00082EB6"/>
    <w:rsid w:val="00082FAA"/>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B0"/>
    <w:rsid w:val="0009245D"/>
    <w:rsid w:val="0009251A"/>
    <w:rsid w:val="000927C9"/>
    <w:rsid w:val="0009309A"/>
    <w:rsid w:val="0009315D"/>
    <w:rsid w:val="00093300"/>
    <w:rsid w:val="000934CF"/>
    <w:rsid w:val="0009377A"/>
    <w:rsid w:val="00094026"/>
    <w:rsid w:val="0009423C"/>
    <w:rsid w:val="0009435A"/>
    <w:rsid w:val="00094481"/>
    <w:rsid w:val="000949B0"/>
    <w:rsid w:val="00094B62"/>
    <w:rsid w:val="00094C1B"/>
    <w:rsid w:val="00094E6C"/>
    <w:rsid w:val="00095407"/>
    <w:rsid w:val="00095531"/>
    <w:rsid w:val="00095668"/>
    <w:rsid w:val="0009572C"/>
    <w:rsid w:val="00095B7A"/>
    <w:rsid w:val="00095F7C"/>
    <w:rsid w:val="000961F7"/>
    <w:rsid w:val="0009627F"/>
    <w:rsid w:val="0009667E"/>
    <w:rsid w:val="000968C0"/>
    <w:rsid w:val="00096AED"/>
    <w:rsid w:val="00096BD0"/>
    <w:rsid w:val="00097294"/>
    <w:rsid w:val="00097FA2"/>
    <w:rsid w:val="000A070F"/>
    <w:rsid w:val="000A0720"/>
    <w:rsid w:val="000A0AEB"/>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CE"/>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8E"/>
    <w:rsid w:val="000B6C6F"/>
    <w:rsid w:val="000B6E4A"/>
    <w:rsid w:val="000B7073"/>
    <w:rsid w:val="000B711D"/>
    <w:rsid w:val="000B722D"/>
    <w:rsid w:val="000B76C5"/>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BBF"/>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CE"/>
    <w:rsid w:val="000E64E3"/>
    <w:rsid w:val="000E65AC"/>
    <w:rsid w:val="000E6A72"/>
    <w:rsid w:val="000E6E77"/>
    <w:rsid w:val="000E6F25"/>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B13"/>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7B3"/>
    <w:rsid w:val="00100827"/>
    <w:rsid w:val="00100F41"/>
    <w:rsid w:val="00101220"/>
    <w:rsid w:val="0010141E"/>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6"/>
    <w:rsid w:val="00110207"/>
    <w:rsid w:val="001105E6"/>
    <w:rsid w:val="0011086D"/>
    <w:rsid w:val="00110BD5"/>
    <w:rsid w:val="00110E6A"/>
    <w:rsid w:val="001111D8"/>
    <w:rsid w:val="00111425"/>
    <w:rsid w:val="00111495"/>
    <w:rsid w:val="001115F2"/>
    <w:rsid w:val="001117FD"/>
    <w:rsid w:val="00111C93"/>
    <w:rsid w:val="0011204D"/>
    <w:rsid w:val="001120AD"/>
    <w:rsid w:val="00112523"/>
    <w:rsid w:val="001126B3"/>
    <w:rsid w:val="001126DB"/>
    <w:rsid w:val="0011338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BF7"/>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81"/>
    <w:rsid w:val="00146085"/>
    <w:rsid w:val="001460FE"/>
    <w:rsid w:val="00146266"/>
    <w:rsid w:val="0014649A"/>
    <w:rsid w:val="001465C5"/>
    <w:rsid w:val="00146A66"/>
    <w:rsid w:val="00146C4C"/>
    <w:rsid w:val="00147480"/>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54B"/>
    <w:rsid w:val="00157A0A"/>
    <w:rsid w:val="00157E0D"/>
    <w:rsid w:val="00157E19"/>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4D7C"/>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BF"/>
    <w:rsid w:val="00177A9A"/>
    <w:rsid w:val="00177CD2"/>
    <w:rsid w:val="00177D9A"/>
    <w:rsid w:val="00180100"/>
    <w:rsid w:val="001804E1"/>
    <w:rsid w:val="00180680"/>
    <w:rsid w:val="0018082B"/>
    <w:rsid w:val="001809F2"/>
    <w:rsid w:val="00180D85"/>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088"/>
    <w:rsid w:val="001B1C0A"/>
    <w:rsid w:val="001B1EB4"/>
    <w:rsid w:val="001B218F"/>
    <w:rsid w:val="001B219D"/>
    <w:rsid w:val="001B2C34"/>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E11"/>
    <w:rsid w:val="001C1BA6"/>
    <w:rsid w:val="001C1C80"/>
    <w:rsid w:val="001C21ED"/>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0B2D"/>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D15"/>
    <w:rsid w:val="001D7E2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AB"/>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C41"/>
    <w:rsid w:val="001F1E63"/>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7"/>
    <w:rsid w:val="002008DA"/>
    <w:rsid w:val="002009BF"/>
    <w:rsid w:val="00200C66"/>
    <w:rsid w:val="00200CBB"/>
    <w:rsid w:val="00200E58"/>
    <w:rsid w:val="0020199C"/>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5F6E"/>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7B7"/>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43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062"/>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6E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06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1098"/>
    <w:rsid w:val="002815D8"/>
    <w:rsid w:val="00281923"/>
    <w:rsid w:val="00281C44"/>
    <w:rsid w:val="00281CE1"/>
    <w:rsid w:val="00281EAD"/>
    <w:rsid w:val="0028205E"/>
    <w:rsid w:val="00282B27"/>
    <w:rsid w:val="00282CE8"/>
    <w:rsid w:val="00282DDE"/>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6C3"/>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2E"/>
    <w:rsid w:val="00297F48"/>
    <w:rsid w:val="002A015C"/>
    <w:rsid w:val="002A0233"/>
    <w:rsid w:val="002A0B81"/>
    <w:rsid w:val="002A0FAA"/>
    <w:rsid w:val="002A12CA"/>
    <w:rsid w:val="002A1887"/>
    <w:rsid w:val="002A2011"/>
    <w:rsid w:val="002A2488"/>
    <w:rsid w:val="002A264C"/>
    <w:rsid w:val="002A28C9"/>
    <w:rsid w:val="002A2DD0"/>
    <w:rsid w:val="002A33AE"/>
    <w:rsid w:val="002A3C3F"/>
    <w:rsid w:val="002A3F56"/>
    <w:rsid w:val="002A4182"/>
    <w:rsid w:val="002A42EC"/>
    <w:rsid w:val="002A436B"/>
    <w:rsid w:val="002A4479"/>
    <w:rsid w:val="002A480D"/>
    <w:rsid w:val="002A4C1D"/>
    <w:rsid w:val="002A5235"/>
    <w:rsid w:val="002A57A5"/>
    <w:rsid w:val="002A5C0C"/>
    <w:rsid w:val="002A5CE7"/>
    <w:rsid w:val="002A6482"/>
    <w:rsid w:val="002A652C"/>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B9"/>
    <w:rsid w:val="002B0C8B"/>
    <w:rsid w:val="002B0F43"/>
    <w:rsid w:val="002B1022"/>
    <w:rsid w:val="002B1389"/>
    <w:rsid w:val="002B1A1C"/>
    <w:rsid w:val="002B1BC2"/>
    <w:rsid w:val="002B1FEC"/>
    <w:rsid w:val="002B2034"/>
    <w:rsid w:val="002B2134"/>
    <w:rsid w:val="002B21E0"/>
    <w:rsid w:val="002B240F"/>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745"/>
    <w:rsid w:val="002D0167"/>
    <w:rsid w:val="002D0554"/>
    <w:rsid w:val="002D0583"/>
    <w:rsid w:val="002D05BE"/>
    <w:rsid w:val="002D08E2"/>
    <w:rsid w:val="002D0FC0"/>
    <w:rsid w:val="002D1762"/>
    <w:rsid w:val="002D224C"/>
    <w:rsid w:val="002D27FC"/>
    <w:rsid w:val="002D2B2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081"/>
    <w:rsid w:val="002D6137"/>
    <w:rsid w:val="002D673A"/>
    <w:rsid w:val="002D680D"/>
    <w:rsid w:val="002D6997"/>
    <w:rsid w:val="002D6AAE"/>
    <w:rsid w:val="002D6D6E"/>
    <w:rsid w:val="002D7444"/>
    <w:rsid w:val="002D75E4"/>
    <w:rsid w:val="002D77A2"/>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2C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6B7"/>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51"/>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1A4"/>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0EAF"/>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A36"/>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A81"/>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5E3"/>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80"/>
    <w:rsid w:val="003807DF"/>
    <w:rsid w:val="00380AEC"/>
    <w:rsid w:val="00381009"/>
    <w:rsid w:val="00381027"/>
    <w:rsid w:val="003810FE"/>
    <w:rsid w:val="00381889"/>
    <w:rsid w:val="0038206D"/>
    <w:rsid w:val="0038233F"/>
    <w:rsid w:val="00382754"/>
    <w:rsid w:val="00383211"/>
    <w:rsid w:val="00383552"/>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2BC"/>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A89"/>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791"/>
    <w:rsid w:val="003B38C3"/>
    <w:rsid w:val="003B3D6E"/>
    <w:rsid w:val="003B40FC"/>
    <w:rsid w:val="003B4152"/>
    <w:rsid w:val="003B42AD"/>
    <w:rsid w:val="003B4978"/>
    <w:rsid w:val="003B4FCA"/>
    <w:rsid w:val="003B51FA"/>
    <w:rsid w:val="003B53C5"/>
    <w:rsid w:val="003B5BC3"/>
    <w:rsid w:val="003B5D08"/>
    <w:rsid w:val="003B5F3E"/>
    <w:rsid w:val="003B612E"/>
    <w:rsid w:val="003B69C2"/>
    <w:rsid w:val="003B6CE1"/>
    <w:rsid w:val="003B6E2D"/>
    <w:rsid w:val="003B77F9"/>
    <w:rsid w:val="003B78F6"/>
    <w:rsid w:val="003B7972"/>
    <w:rsid w:val="003B7A27"/>
    <w:rsid w:val="003C0007"/>
    <w:rsid w:val="003C02D8"/>
    <w:rsid w:val="003C0607"/>
    <w:rsid w:val="003C06CE"/>
    <w:rsid w:val="003C0822"/>
    <w:rsid w:val="003C0B94"/>
    <w:rsid w:val="003C0C70"/>
    <w:rsid w:val="003C135A"/>
    <w:rsid w:val="003C165C"/>
    <w:rsid w:val="003C171A"/>
    <w:rsid w:val="003C1F3E"/>
    <w:rsid w:val="003C217A"/>
    <w:rsid w:val="003C240E"/>
    <w:rsid w:val="003C24B3"/>
    <w:rsid w:val="003C298E"/>
    <w:rsid w:val="003C2ACE"/>
    <w:rsid w:val="003C2FF1"/>
    <w:rsid w:val="003C3181"/>
    <w:rsid w:val="003C37BE"/>
    <w:rsid w:val="003C39B7"/>
    <w:rsid w:val="003C3DA1"/>
    <w:rsid w:val="003C43DC"/>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4BB"/>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6EFA"/>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23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372"/>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3D5B"/>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358"/>
    <w:rsid w:val="0041640B"/>
    <w:rsid w:val="004164A3"/>
    <w:rsid w:val="004168DB"/>
    <w:rsid w:val="0041695B"/>
    <w:rsid w:val="00416B98"/>
    <w:rsid w:val="00417C9B"/>
    <w:rsid w:val="00417EBA"/>
    <w:rsid w:val="004206CB"/>
    <w:rsid w:val="00420F5D"/>
    <w:rsid w:val="0042177F"/>
    <w:rsid w:val="00421BD7"/>
    <w:rsid w:val="00422032"/>
    <w:rsid w:val="00422267"/>
    <w:rsid w:val="00422350"/>
    <w:rsid w:val="00422578"/>
    <w:rsid w:val="00422D01"/>
    <w:rsid w:val="004232F7"/>
    <w:rsid w:val="00423C07"/>
    <w:rsid w:val="00423F85"/>
    <w:rsid w:val="00424296"/>
    <w:rsid w:val="004246BA"/>
    <w:rsid w:val="00424A23"/>
    <w:rsid w:val="00424ACE"/>
    <w:rsid w:val="00424B12"/>
    <w:rsid w:val="00424B48"/>
    <w:rsid w:val="00425062"/>
    <w:rsid w:val="004252C7"/>
    <w:rsid w:val="0042539F"/>
    <w:rsid w:val="004259BE"/>
    <w:rsid w:val="00425A77"/>
    <w:rsid w:val="00425BA1"/>
    <w:rsid w:val="004262D7"/>
    <w:rsid w:val="0042687E"/>
    <w:rsid w:val="00426B0C"/>
    <w:rsid w:val="00426CA9"/>
    <w:rsid w:val="00426F89"/>
    <w:rsid w:val="0042720A"/>
    <w:rsid w:val="004276AD"/>
    <w:rsid w:val="004276C2"/>
    <w:rsid w:val="00427883"/>
    <w:rsid w:val="00427A8A"/>
    <w:rsid w:val="00427AA1"/>
    <w:rsid w:val="00427CE2"/>
    <w:rsid w:val="00427E21"/>
    <w:rsid w:val="00427EB4"/>
    <w:rsid w:val="0043024A"/>
    <w:rsid w:val="00430427"/>
    <w:rsid w:val="004312D3"/>
    <w:rsid w:val="004317EF"/>
    <w:rsid w:val="00431B8E"/>
    <w:rsid w:val="00431F73"/>
    <w:rsid w:val="0043237C"/>
    <w:rsid w:val="00432535"/>
    <w:rsid w:val="00432657"/>
    <w:rsid w:val="004327B8"/>
    <w:rsid w:val="00432942"/>
    <w:rsid w:val="00432D69"/>
    <w:rsid w:val="0043312E"/>
    <w:rsid w:val="004334AB"/>
    <w:rsid w:val="00433673"/>
    <w:rsid w:val="00433784"/>
    <w:rsid w:val="004338C4"/>
    <w:rsid w:val="00433B83"/>
    <w:rsid w:val="00433C6A"/>
    <w:rsid w:val="00433E3D"/>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102"/>
    <w:rsid w:val="0044590F"/>
    <w:rsid w:val="00445A55"/>
    <w:rsid w:val="00445E54"/>
    <w:rsid w:val="00445F05"/>
    <w:rsid w:val="0044613E"/>
    <w:rsid w:val="0044694C"/>
    <w:rsid w:val="00446EC0"/>
    <w:rsid w:val="00447244"/>
    <w:rsid w:val="00447702"/>
    <w:rsid w:val="0044779D"/>
    <w:rsid w:val="00447B18"/>
    <w:rsid w:val="00447D24"/>
    <w:rsid w:val="00450C9B"/>
    <w:rsid w:val="00450EB3"/>
    <w:rsid w:val="0045102E"/>
    <w:rsid w:val="004511D5"/>
    <w:rsid w:val="00451863"/>
    <w:rsid w:val="00451891"/>
    <w:rsid w:val="004518FA"/>
    <w:rsid w:val="004519B1"/>
    <w:rsid w:val="004519BB"/>
    <w:rsid w:val="00451F41"/>
    <w:rsid w:val="0045246A"/>
    <w:rsid w:val="00452710"/>
    <w:rsid w:val="00452758"/>
    <w:rsid w:val="00452965"/>
    <w:rsid w:val="00453008"/>
    <w:rsid w:val="0045306E"/>
    <w:rsid w:val="00453275"/>
    <w:rsid w:val="004532CC"/>
    <w:rsid w:val="00453A04"/>
    <w:rsid w:val="00453B90"/>
    <w:rsid w:val="0045469A"/>
    <w:rsid w:val="0045575A"/>
    <w:rsid w:val="004559F1"/>
    <w:rsid w:val="00455D19"/>
    <w:rsid w:val="00455E5C"/>
    <w:rsid w:val="0045621C"/>
    <w:rsid w:val="00456435"/>
    <w:rsid w:val="0045685C"/>
    <w:rsid w:val="00456A8F"/>
    <w:rsid w:val="00456B3F"/>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0FA"/>
    <w:rsid w:val="00473394"/>
    <w:rsid w:val="0047385E"/>
    <w:rsid w:val="00473AD5"/>
    <w:rsid w:val="00473CD4"/>
    <w:rsid w:val="004740BE"/>
    <w:rsid w:val="0047439E"/>
    <w:rsid w:val="004746C5"/>
    <w:rsid w:val="0047480C"/>
    <w:rsid w:val="00474AEE"/>
    <w:rsid w:val="00474F05"/>
    <w:rsid w:val="00474F43"/>
    <w:rsid w:val="00475220"/>
    <w:rsid w:val="00475319"/>
    <w:rsid w:val="004753EA"/>
    <w:rsid w:val="004756E7"/>
    <w:rsid w:val="00475814"/>
    <w:rsid w:val="00475BD1"/>
    <w:rsid w:val="00475C75"/>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0"/>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4F5"/>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3AE"/>
    <w:rsid w:val="004A0A58"/>
    <w:rsid w:val="004A0B49"/>
    <w:rsid w:val="004A0E5D"/>
    <w:rsid w:val="004A12CB"/>
    <w:rsid w:val="004A1511"/>
    <w:rsid w:val="004A1538"/>
    <w:rsid w:val="004A15AB"/>
    <w:rsid w:val="004A169D"/>
    <w:rsid w:val="004A20F9"/>
    <w:rsid w:val="004A23B2"/>
    <w:rsid w:val="004A2650"/>
    <w:rsid w:val="004A28A6"/>
    <w:rsid w:val="004A28A7"/>
    <w:rsid w:val="004A2E80"/>
    <w:rsid w:val="004A304D"/>
    <w:rsid w:val="004A3322"/>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AB4"/>
    <w:rsid w:val="004B5C5A"/>
    <w:rsid w:val="004B5D05"/>
    <w:rsid w:val="004B5DC3"/>
    <w:rsid w:val="004B5ED3"/>
    <w:rsid w:val="004B62BF"/>
    <w:rsid w:val="004B6C38"/>
    <w:rsid w:val="004B7035"/>
    <w:rsid w:val="004B70F6"/>
    <w:rsid w:val="004B71D0"/>
    <w:rsid w:val="004B7254"/>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AEE"/>
    <w:rsid w:val="004C3B38"/>
    <w:rsid w:val="004C3F21"/>
    <w:rsid w:val="004C40FA"/>
    <w:rsid w:val="004C45AC"/>
    <w:rsid w:val="004C45FA"/>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3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AC"/>
    <w:rsid w:val="004E5C38"/>
    <w:rsid w:val="004E60E0"/>
    <w:rsid w:val="004E61F1"/>
    <w:rsid w:val="004E67C0"/>
    <w:rsid w:val="004E6CE6"/>
    <w:rsid w:val="004E6FA9"/>
    <w:rsid w:val="004E725E"/>
    <w:rsid w:val="004E7380"/>
    <w:rsid w:val="004E7414"/>
    <w:rsid w:val="004E7466"/>
    <w:rsid w:val="004E75AB"/>
    <w:rsid w:val="004E75F9"/>
    <w:rsid w:val="004E7868"/>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C4"/>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A4"/>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BA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2D"/>
    <w:rsid w:val="00543BC2"/>
    <w:rsid w:val="00543EB0"/>
    <w:rsid w:val="00544638"/>
    <w:rsid w:val="005448A1"/>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D0"/>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13"/>
    <w:rsid w:val="00563773"/>
    <w:rsid w:val="00563D28"/>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04"/>
    <w:rsid w:val="00575EE0"/>
    <w:rsid w:val="00575EE4"/>
    <w:rsid w:val="0057608F"/>
    <w:rsid w:val="00576568"/>
    <w:rsid w:val="00576B30"/>
    <w:rsid w:val="00576BA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D17"/>
    <w:rsid w:val="005863F4"/>
    <w:rsid w:val="0058657D"/>
    <w:rsid w:val="00586789"/>
    <w:rsid w:val="00586CB4"/>
    <w:rsid w:val="00586F76"/>
    <w:rsid w:val="0058756C"/>
    <w:rsid w:val="005877E7"/>
    <w:rsid w:val="00587B94"/>
    <w:rsid w:val="00587C8E"/>
    <w:rsid w:val="005907A6"/>
    <w:rsid w:val="0059096E"/>
    <w:rsid w:val="00590C50"/>
    <w:rsid w:val="00591069"/>
    <w:rsid w:val="00591135"/>
    <w:rsid w:val="00591B88"/>
    <w:rsid w:val="00592C7D"/>
    <w:rsid w:val="00593106"/>
    <w:rsid w:val="0059310C"/>
    <w:rsid w:val="00593148"/>
    <w:rsid w:val="005933F4"/>
    <w:rsid w:val="00593434"/>
    <w:rsid w:val="00593EB1"/>
    <w:rsid w:val="00594D1F"/>
    <w:rsid w:val="00594F71"/>
    <w:rsid w:val="00595000"/>
    <w:rsid w:val="0059587B"/>
    <w:rsid w:val="005959C5"/>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7C"/>
    <w:rsid w:val="005A2CE1"/>
    <w:rsid w:val="005A2F80"/>
    <w:rsid w:val="005A3029"/>
    <w:rsid w:val="005A3501"/>
    <w:rsid w:val="005A3999"/>
    <w:rsid w:val="005A3D1D"/>
    <w:rsid w:val="005A3E21"/>
    <w:rsid w:val="005A432A"/>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BD3"/>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97B"/>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E2"/>
    <w:rsid w:val="005C548F"/>
    <w:rsid w:val="005C5A99"/>
    <w:rsid w:val="005C5D39"/>
    <w:rsid w:val="005C5D7F"/>
    <w:rsid w:val="005C5EB5"/>
    <w:rsid w:val="005C63ED"/>
    <w:rsid w:val="005C668D"/>
    <w:rsid w:val="005C68EF"/>
    <w:rsid w:val="005C6920"/>
    <w:rsid w:val="005C6951"/>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807"/>
    <w:rsid w:val="005D7EB1"/>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78A"/>
    <w:rsid w:val="005E58D5"/>
    <w:rsid w:val="005E5B77"/>
    <w:rsid w:val="005E5E93"/>
    <w:rsid w:val="005E60FE"/>
    <w:rsid w:val="005E692E"/>
    <w:rsid w:val="005E69B6"/>
    <w:rsid w:val="005E6C1C"/>
    <w:rsid w:val="005E6C70"/>
    <w:rsid w:val="005E6C85"/>
    <w:rsid w:val="005E7B7C"/>
    <w:rsid w:val="005F0021"/>
    <w:rsid w:val="005F0143"/>
    <w:rsid w:val="005F0422"/>
    <w:rsid w:val="005F0501"/>
    <w:rsid w:val="005F075E"/>
    <w:rsid w:val="005F078E"/>
    <w:rsid w:val="005F08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56D"/>
    <w:rsid w:val="005F68E7"/>
    <w:rsid w:val="005F7163"/>
    <w:rsid w:val="005F71C8"/>
    <w:rsid w:val="005F773A"/>
    <w:rsid w:val="005F7D8D"/>
    <w:rsid w:val="00600000"/>
    <w:rsid w:val="00600067"/>
    <w:rsid w:val="006002CC"/>
    <w:rsid w:val="00600664"/>
    <w:rsid w:val="00600A33"/>
    <w:rsid w:val="00600B01"/>
    <w:rsid w:val="00600CD1"/>
    <w:rsid w:val="00601454"/>
    <w:rsid w:val="00602180"/>
    <w:rsid w:val="006021EC"/>
    <w:rsid w:val="006022BB"/>
    <w:rsid w:val="006024E2"/>
    <w:rsid w:val="00602648"/>
    <w:rsid w:val="006027BA"/>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141"/>
    <w:rsid w:val="006041CB"/>
    <w:rsid w:val="0060421A"/>
    <w:rsid w:val="00604725"/>
    <w:rsid w:val="0060486C"/>
    <w:rsid w:val="00604B2B"/>
    <w:rsid w:val="00604B66"/>
    <w:rsid w:val="00604C9F"/>
    <w:rsid w:val="00605467"/>
    <w:rsid w:val="00605555"/>
    <w:rsid w:val="006058F1"/>
    <w:rsid w:val="0060593A"/>
    <w:rsid w:val="00605980"/>
    <w:rsid w:val="00605C42"/>
    <w:rsid w:val="00605DB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D44"/>
    <w:rsid w:val="00615EAD"/>
    <w:rsid w:val="00616177"/>
    <w:rsid w:val="00616817"/>
    <w:rsid w:val="00616E1C"/>
    <w:rsid w:val="00617242"/>
    <w:rsid w:val="006204E2"/>
    <w:rsid w:val="00620511"/>
    <w:rsid w:val="00620723"/>
    <w:rsid w:val="00620E07"/>
    <w:rsid w:val="006213F4"/>
    <w:rsid w:val="00621752"/>
    <w:rsid w:val="00621765"/>
    <w:rsid w:val="00621810"/>
    <w:rsid w:val="00621973"/>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A05"/>
    <w:rsid w:val="00631D76"/>
    <w:rsid w:val="00631E7E"/>
    <w:rsid w:val="006327A1"/>
    <w:rsid w:val="006328D3"/>
    <w:rsid w:val="00632FBA"/>
    <w:rsid w:val="00633020"/>
    <w:rsid w:val="00633108"/>
    <w:rsid w:val="00633DAC"/>
    <w:rsid w:val="00633DC1"/>
    <w:rsid w:val="00634B08"/>
    <w:rsid w:val="00634B29"/>
    <w:rsid w:val="00634B35"/>
    <w:rsid w:val="00634C74"/>
    <w:rsid w:val="006352CF"/>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E94"/>
    <w:rsid w:val="00643013"/>
    <w:rsid w:val="0064325D"/>
    <w:rsid w:val="00643A8E"/>
    <w:rsid w:val="00643D46"/>
    <w:rsid w:val="006441A1"/>
    <w:rsid w:val="00644370"/>
    <w:rsid w:val="0064484E"/>
    <w:rsid w:val="00644D45"/>
    <w:rsid w:val="006450DF"/>
    <w:rsid w:val="00645444"/>
    <w:rsid w:val="0064553E"/>
    <w:rsid w:val="0064572D"/>
    <w:rsid w:val="00645F72"/>
    <w:rsid w:val="006460A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8C2"/>
    <w:rsid w:val="00653A2A"/>
    <w:rsid w:val="00653B7A"/>
    <w:rsid w:val="00653FA4"/>
    <w:rsid w:val="00654117"/>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37"/>
    <w:rsid w:val="006577BC"/>
    <w:rsid w:val="006605B2"/>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29E"/>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63D"/>
    <w:rsid w:val="006928D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DC"/>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7FF"/>
    <w:rsid w:val="006C08E2"/>
    <w:rsid w:val="006C099B"/>
    <w:rsid w:val="006C0E01"/>
    <w:rsid w:val="006C0EF9"/>
    <w:rsid w:val="006C0F14"/>
    <w:rsid w:val="006C0FCB"/>
    <w:rsid w:val="006C1CEB"/>
    <w:rsid w:val="006C2E55"/>
    <w:rsid w:val="006C2F8C"/>
    <w:rsid w:val="006C3D5B"/>
    <w:rsid w:val="006C3E61"/>
    <w:rsid w:val="006C3E7E"/>
    <w:rsid w:val="006C3FDA"/>
    <w:rsid w:val="006C42F2"/>
    <w:rsid w:val="006C455A"/>
    <w:rsid w:val="006C54BD"/>
    <w:rsid w:val="006C54CA"/>
    <w:rsid w:val="006C5763"/>
    <w:rsid w:val="006C5787"/>
    <w:rsid w:val="006C598D"/>
    <w:rsid w:val="006C5BE0"/>
    <w:rsid w:val="006C5C97"/>
    <w:rsid w:val="006C5D2A"/>
    <w:rsid w:val="006C5F2E"/>
    <w:rsid w:val="006C62B6"/>
    <w:rsid w:val="006C6AF1"/>
    <w:rsid w:val="006C6FDF"/>
    <w:rsid w:val="006C7060"/>
    <w:rsid w:val="006C713A"/>
    <w:rsid w:val="006C769D"/>
    <w:rsid w:val="006C7901"/>
    <w:rsid w:val="006D00E6"/>
    <w:rsid w:val="006D01C7"/>
    <w:rsid w:val="006D089A"/>
    <w:rsid w:val="006D0B88"/>
    <w:rsid w:val="006D1969"/>
    <w:rsid w:val="006D1E79"/>
    <w:rsid w:val="006D2017"/>
    <w:rsid w:val="006D2DDB"/>
    <w:rsid w:val="006D2E32"/>
    <w:rsid w:val="006D302F"/>
    <w:rsid w:val="006D319A"/>
    <w:rsid w:val="006D31BD"/>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2F6"/>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C4"/>
    <w:rsid w:val="006E21F3"/>
    <w:rsid w:val="006E23E8"/>
    <w:rsid w:val="006E27DD"/>
    <w:rsid w:val="006E2D1F"/>
    <w:rsid w:val="006E2F2E"/>
    <w:rsid w:val="006E3186"/>
    <w:rsid w:val="006E3215"/>
    <w:rsid w:val="006E34E1"/>
    <w:rsid w:val="006E3697"/>
    <w:rsid w:val="006E3E83"/>
    <w:rsid w:val="006E3F62"/>
    <w:rsid w:val="006E40DA"/>
    <w:rsid w:val="006E4159"/>
    <w:rsid w:val="006E43B6"/>
    <w:rsid w:val="006E45E4"/>
    <w:rsid w:val="006E4A82"/>
    <w:rsid w:val="006E56A8"/>
    <w:rsid w:val="006E5A09"/>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E78"/>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963"/>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7B"/>
    <w:rsid w:val="00724A35"/>
    <w:rsid w:val="00724A6C"/>
    <w:rsid w:val="00724C84"/>
    <w:rsid w:val="00725046"/>
    <w:rsid w:val="00725217"/>
    <w:rsid w:val="0072543B"/>
    <w:rsid w:val="00725AA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0E7"/>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490"/>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6AB0"/>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784"/>
    <w:rsid w:val="00781AC3"/>
    <w:rsid w:val="00782552"/>
    <w:rsid w:val="007826BF"/>
    <w:rsid w:val="00782A09"/>
    <w:rsid w:val="007837BC"/>
    <w:rsid w:val="0078391A"/>
    <w:rsid w:val="00785033"/>
    <w:rsid w:val="00785302"/>
    <w:rsid w:val="007854CE"/>
    <w:rsid w:val="00785A36"/>
    <w:rsid w:val="0078604C"/>
    <w:rsid w:val="00786594"/>
    <w:rsid w:val="00786716"/>
    <w:rsid w:val="00786746"/>
    <w:rsid w:val="00786775"/>
    <w:rsid w:val="00786904"/>
    <w:rsid w:val="00786A21"/>
    <w:rsid w:val="00786B51"/>
    <w:rsid w:val="00786D76"/>
    <w:rsid w:val="00786F1E"/>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D2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90B"/>
    <w:rsid w:val="007A0BA8"/>
    <w:rsid w:val="007A0C9E"/>
    <w:rsid w:val="007A0D1D"/>
    <w:rsid w:val="007A0E4E"/>
    <w:rsid w:val="007A163E"/>
    <w:rsid w:val="007A1828"/>
    <w:rsid w:val="007A192D"/>
    <w:rsid w:val="007A1EB4"/>
    <w:rsid w:val="007A20A9"/>
    <w:rsid w:val="007A2F57"/>
    <w:rsid w:val="007A37F7"/>
    <w:rsid w:val="007A386E"/>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0EC3"/>
    <w:rsid w:val="007B14BE"/>
    <w:rsid w:val="007B2102"/>
    <w:rsid w:val="007B2128"/>
    <w:rsid w:val="007B235D"/>
    <w:rsid w:val="007B2459"/>
    <w:rsid w:val="007B2BAE"/>
    <w:rsid w:val="007B3156"/>
    <w:rsid w:val="007B3264"/>
    <w:rsid w:val="007B338C"/>
    <w:rsid w:val="007B3A0D"/>
    <w:rsid w:val="007B3EA3"/>
    <w:rsid w:val="007B4799"/>
    <w:rsid w:val="007B48BB"/>
    <w:rsid w:val="007B4C68"/>
    <w:rsid w:val="007B5554"/>
    <w:rsid w:val="007B5C2C"/>
    <w:rsid w:val="007B6B7C"/>
    <w:rsid w:val="007B6D4F"/>
    <w:rsid w:val="007B7529"/>
    <w:rsid w:val="007B78A6"/>
    <w:rsid w:val="007B7987"/>
    <w:rsid w:val="007B7BDF"/>
    <w:rsid w:val="007B7F1D"/>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5ADF"/>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4"/>
    <w:rsid w:val="007E6390"/>
    <w:rsid w:val="007E6425"/>
    <w:rsid w:val="007E64D4"/>
    <w:rsid w:val="007E64F4"/>
    <w:rsid w:val="007E6544"/>
    <w:rsid w:val="007E68AF"/>
    <w:rsid w:val="007E6C69"/>
    <w:rsid w:val="007E72C6"/>
    <w:rsid w:val="007E76FF"/>
    <w:rsid w:val="007E7976"/>
    <w:rsid w:val="007E7BB8"/>
    <w:rsid w:val="007F04D6"/>
    <w:rsid w:val="007F06BC"/>
    <w:rsid w:val="007F08C9"/>
    <w:rsid w:val="007F08E5"/>
    <w:rsid w:val="007F0E24"/>
    <w:rsid w:val="007F144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E1"/>
    <w:rsid w:val="007F46CF"/>
    <w:rsid w:val="007F479B"/>
    <w:rsid w:val="007F483C"/>
    <w:rsid w:val="007F4D82"/>
    <w:rsid w:val="007F500F"/>
    <w:rsid w:val="007F516E"/>
    <w:rsid w:val="007F5515"/>
    <w:rsid w:val="007F582B"/>
    <w:rsid w:val="007F60D0"/>
    <w:rsid w:val="007F6276"/>
    <w:rsid w:val="007F6616"/>
    <w:rsid w:val="007F66B8"/>
    <w:rsid w:val="007F713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A3"/>
    <w:rsid w:val="008051EE"/>
    <w:rsid w:val="00805216"/>
    <w:rsid w:val="00805310"/>
    <w:rsid w:val="00805799"/>
    <w:rsid w:val="00805811"/>
    <w:rsid w:val="00805821"/>
    <w:rsid w:val="0080665D"/>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C2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ECE"/>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25"/>
    <w:rsid w:val="008260CD"/>
    <w:rsid w:val="00826664"/>
    <w:rsid w:val="00827257"/>
    <w:rsid w:val="00827917"/>
    <w:rsid w:val="00830956"/>
    <w:rsid w:val="0083122D"/>
    <w:rsid w:val="0083139A"/>
    <w:rsid w:val="00831BD7"/>
    <w:rsid w:val="00832564"/>
    <w:rsid w:val="008337DE"/>
    <w:rsid w:val="0083388C"/>
    <w:rsid w:val="00833911"/>
    <w:rsid w:val="00834673"/>
    <w:rsid w:val="00834839"/>
    <w:rsid w:val="00834929"/>
    <w:rsid w:val="00834A47"/>
    <w:rsid w:val="00834F58"/>
    <w:rsid w:val="00835FA9"/>
    <w:rsid w:val="00836E6D"/>
    <w:rsid w:val="00837753"/>
    <w:rsid w:val="00837B79"/>
    <w:rsid w:val="00837D4A"/>
    <w:rsid w:val="00840030"/>
    <w:rsid w:val="00840364"/>
    <w:rsid w:val="008404D9"/>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833"/>
    <w:rsid w:val="008508EC"/>
    <w:rsid w:val="0085099D"/>
    <w:rsid w:val="00850CEC"/>
    <w:rsid w:val="00850D8B"/>
    <w:rsid w:val="00850EE5"/>
    <w:rsid w:val="0085124B"/>
    <w:rsid w:val="008512C6"/>
    <w:rsid w:val="008514C9"/>
    <w:rsid w:val="00851719"/>
    <w:rsid w:val="00851B57"/>
    <w:rsid w:val="00851E92"/>
    <w:rsid w:val="00852473"/>
    <w:rsid w:val="00852548"/>
    <w:rsid w:val="008525AD"/>
    <w:rsid w:val="00852A8E"/>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DB"/>
    <w:rsid w:val="008576CB"/>
    <w:rsid w:val="00857BCE"/>
    <w:rsid w:val="00857FB0"/>
    <w:rsid w:val="00860691"/>
    <w:rsid w:val="00860ACA"/>
    <w:rsid w:val="00860E44"/>
    <w:rsid w:val="008610E8"/>
    <w:rsid w:val="00861417"/>
    <w:rsid w:val="00861714"/>
    <w:rsid w:val="008619C1"/>
    <w:rsid w:val="00861AFB"/>
    <w:rsid w:val="008627A2"/>
    <w:rsid w:val="008627C2"/>
    <w:rsid w:val="0086291D"/>
    <w:rsid w:val="008629A2"/>
    <w:rsid w:val="00862CE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BB4"/>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2E3"/>
    <w:rsid w:val="00887410"/>
    <w:rsid w:val="00887753"/>
    <w:rsid w:val="0088775D"/>
    <w:rsid w:val="00887807"/>
    <w:rsid w:val="00890111"/>
    <w:rsid w:val="00890598"/>
    <w:rsid w:val="00890E4B"/>
    <w:rsid w:val="00890F31"/>
    <w:rsid w:val="00891083"/>
    <w:rsid w:val="0089139A"/>
    <w:rsid w:val="00891407"/>
    <w:rsid w:val="00891697"/>
    <w:rsid w:val="008922B7"/>
    <w:rsid w:val="00892325"/>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6C8"/>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7EF"/>
    <w:rsid w:val="008C786C"/>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94"/>
    <w:rsid w:val="008E42BF"/>
    <w:rsid w:val="008E449F"/>
    <w:rsid w:val="008E528D"/>
    <w:rsid w:val="008E52D9"/>
    <w:rsid w:val="008E5400"/>
    <w:rsid w:val="008E583F"/>
    <w:rsid w:val="008E585A"/>
    <w:rsid w:val="008E5865"/>
    <w:rsid w:val="008E5BBB"/>
    <w:rsid w:val="008E5FEA"/>
    <w:rsid w:val="008E6C55"/>
    <w:rsid w:val="008E6E16"/>
    <w:rsid w:val="008E6FD6"/>
    <w:rsid w:val="008E7418"/>
    <w:rsid w:val="008E75D3"/>
    <w:rsid w:val="008E7702"/>
    <w:rsid w:val="008E7A20"/>
    <w:rsid w:val="008E7B2E"/>
    <w:rsid w:val="008E7F52"/>
    <w:rsid w:val="008F0168"/>
    <w:rsid w:val="008F05C7"/>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3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143"/>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9AD"/>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56F"/>
    <w:rsid w:val="00912668"/>
    <w:rsid w:val="00912E0D"/>
    <w:rsid w:val="00912E2D"/>
    <w:rsid w:val="009134B3"/>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C1F"/>
    <w:rsid w:val="00920E0C"/>
    <w:rsid w:val="00920F20"/>
    <w:rsid w:val="00921474"/>
    <w:rsid w:val="009219F7"/>
    <w:rsid w:val="00921EEF"/>
    <w:rsid w:val="00921F64"/>
    <w:rsid w:val="00921FC1"/>
    <w:rsid w:val="009226C3"/>
    <w:rsid w:val="00922714"/>
    <w:rsid w:val="00922AFE"/>
    <w:rsid w:val="00922C19"/>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0FD6"/>
    <w:rsid w:val="00931669"/>
    <w:rsid w:val="00931774"/>
    <w:rsid w:val="00932408"/>
    <w:rsid w:val="00932649"/>
    <w:rsid w:val="00932668"/>
    <w:rsid w:val="00932678"/>
    <w:rsid w:val="009326B7"/>
    <w:rsid w:val="009328DD"/>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AB3"/>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ED"/>
    <w:rsid w:val="00945D51"/>
    <w:rsid w:val="00945F0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73E"/>
    <w:rsid w:val="0096182A"/>
    <w:rsid w:val="0096187E"/>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73"/>
    <w:rsid w:val="00965931"/>
    <w:rsid w:val="00965AEB"/>
    <w:rsid w:val="00965B93"/>
    <w:rsid w:val="00965D90"/>
    <w:rsid w:val="00965F46"/>
    <w:rsid w:val="0096608B"/>
    <w:rsid w:val="009663BF"/>
    <w:rsid w:val="00966A52"/>
    <w:rsid w:val="00966DC2"/>
    <w:rsid w:val="00966ED3"/>
    <w:rsid w:val="00966FDF"/>
    <w:rsid w:val="00967248"/>
    <w:rsid w:val="0096767D"/>
    <w:rsid w:val="00967D72"/>
    <w:rsid w:val="00970083"/>
    <w:rsid w:val="009707C8"/>
    <w:rsid w:val="00970B55"/>
    <w:rsid w:val="00970B70"/>
    <w:rsid w:val="00970CA0"/>
    <w:rsid w:val="00970FB7"/>
    <w:rsid w:val="0097108C"/>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D3"/>
    <w:rsid w:val="009818B8"/>
    <w:rsid w:val="00981BE0"/>
    <w:rsid w:val="00981D7F"/>
    <w:rsid w:val="00981DC1"/>
    <w:rsid w:val="00981EFA"/>
    <w:rsid w:val="009821EF"/>
    <w:rsid w:val="009832B9"/>
    <w:rsid w:val="009833A8"/>
    <w:rsid w:val="009833C9"/>
    <w:rsid w:val="00983B9D"/>
    <w:rsid w:val="00983D65"/>
    <w:rsid w:val="0098440C"/>
    <w:rsid w:val="00984938"/>
    <w:rsid w:val="00984FA1"/>
    <w:rsid w:val="0098526A"/>
    <w:rsid w:val="00985529"/>
    <w:rsid w:val="00985669"/>
    <w:rsid w:val="00985FCA"/>
    <w:rsid w:val="00986652"/>
    <w:rsid w:val="0098669F"/>
    <w:rsid w:val="009867A8"/>
    <w:rsid w:val="00986F3D"/>
    <w:rsid w:val="00987239"/>
    <w:rsid w:val="0098738E"/>
    <w:rsid w:val="00987F9A"/>
    <w:rsid w:val="00990690"/>
    <w:rsid w:val="00990957"/>
    <w:rsid w:val="00990CBE"/>
    <w:rsid w:val="009915BC"/>
    <w:rsid w:val="00991890"/>
    <w:rsid w:val="009919AE"/>
    <w:rsid w:val="009919EF"/>
    <w:rsid w:val="00991A45"/>
    <w:rsid w:val="00991CAB"/>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B8"/>
    <w:rsid w:val="00996EC8"/>
    <w:rsid w:val="009973DE"/>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13"/>
    <w:rsid w:val="009A3D36"/>
    <w:rsid w:val="009A445E"/>
    <w:rsid w:val="009A44B1"/>
    <w:rsid w:val="009A48E4"/>
    <w:rsid w:val="009A4F3B"/>
    <w:rsid w:val="009A51AB"/>
    <w:rsid w:val="009A52B6"/>
    <w:rsid w:val="009A53EE"/>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892"/>
    <w:rsid w:val="009B7E8B"/>
    <w:rsid w:val="009C0057"/>
    <w:rsid w:val="009C040A"/>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636C"/>
    <w:rsid w:val="009C703B"/>
    <w:rsid w:val="009C74F8"/>
    <w:rsid w:val="009C75DA"/>
    <w:rsid w:val="009C783B"/>
    <w:rsid w:val="009C7E94"/>
    <w:rsid w:val="009D023E"/>
    <w:rsid w:val="009D02AE"/>
    <w:rsid w:val="009D04F3"/>
    <w:rsid w:val="009D0701"/>
    <w:rsid w:val="009D09EB"/>
    <w:rsid w:val="009D0AB6"/>
    <w:rsid w:val="009D11F3"/>
    <w:rsid w:val="009D1237"/>
    <w:rsid w:val="009D13B8"/>
    <w:rsid w:val="009D1F9F"/>
    <w:rsid w:val="009D23EE"/>
    <w:rsid w:val="009D2510"/>
    <w:rsid w:val="009D2639"/>
    <w:rsid w:val="009D2B90"/>
    <w:rsid w:val="009D2FB1"/>
    <w:rsid w:val="009D3699"/>
    <w:rsid w:val="009D3B28"/>
    <w:rsid w:val="009D3D43"/>
    <w:rsid w:val="009D4035"/>
    <w:rsid w:val="009D42DA"/>
    <w:rsid w:val="009D4543"/>
    <w:rsid w:val="009D4B17"/>
    <w:rsid w:val="009D4B46"/>
    <w:rsid w:val="009D565E"/>
    <w:rsid w:val="009D5749"/>
    <w:rsid w:val="009D5973"/>
    <w:rsid w:val="009D5A6F"/>
    <w:rsid w:val="009D62B0"/>
    <w:rsid w:val="009D639F"/>
    <w:rsid w:val="009D6D05"/>
    <w:rsid w:val="009D74B5"/>
    <w:rsid w:val="009D791C"/>
    <w:rsid w:val="009D7B3C"/>
    <w:rsid w:val="009D7C04"/>
    <w:rsid w:val="009E00BF"/>
    <w:rsid w:val="009E0408"/>
    <w:rsid w:val="009E0772"/>
    <w:rsid w:val="009E0E9B"/>
    <w:rsid w:val="009E1340"/>
    <w:rsid w:val="009E15B6"/>
    <w:rsid w:val="009E180F"/>
    <w:rsid w:val="009E1E91"/>
    <w:rsid w:val="009E215B"/>
    <w:rsid w:val="009E2308"/>
    <w:rsid w:val="009E23DB"/>
    <w:rsid w:val="009E285D"/>
    <w:rsid w:val="009E29C5"/>
    <w:rsid w:val="009E2CBB"/>
    <w:rsid w:val="009E2DD3"/>
    <w:rsid w:val="009E339A"/>
    <w:rsid w:val="009E3C2F"/>
    <w:rsid w:val="009E3D3F"/>
    <w:rsid w:val="009E3F02"/>
    <w:rsid w:val="009E41E2"/>
    <w:rsid w:val="009E42F0"/>
    <w:rsid w:val="009E482A"/>
    <w:rsid w:val="009E49BB"/>
    <w:rsid w:val="009E4AAA"/>
    <w:rsid w:val="009E5027"/>
    <w:rsid w:val="009E52BA"/>
    <w:rsid w:val="009E52C7"/>
    <w:rsid w:val="009E5DA0"/>
    <w:rsid w:val="009E64F6"/>
    <w:rsid w:val="009E664F"/>
    <w:rsid w:val="009E68FE"/>
    <w:rsid w:val="009E69BC"/>
    <w:rsid w:val="009E6FF5"/>
    <w:rsid w:val="009E7811"/>
    <w:rsid w:val="009E7DAE"/>
    <w:rsid w:val="009E7DBF"/>
    <w:rsid w:val="009E7E10"/>
    <w:rsid w:val="009E7E4E"/>
    <w:rsid w:val="009F0133"/>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2A50"/>
    <w:rsid w:val="00A1319D"/>
    <w:rsid w:val="00A13254"/>
    <w:rsid w:val="00A13398"/>
    <w:rsid w:val="00A133B9"/>
    <w:rsid w:val="00A13B02"/>
    <w:rsid w:val="00A13C87"/>
    <w:rsid w:val="00A13CDA"/>
    <w:rsid w:val="00A14432"/>
    <w:rsid w:val="00A1452A"/>
    <w:rsid w:val="00A145D2"/>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A52"/>
    <w:rsid w:val="00A22F1B"/>
    <w:rsid w:val="00A2376D"/>
    <w:rsid w:val="00A238D1"/>
    <w:rsid w:val="00A23976"/>
    <w:rsid w:val="00A239AC"/>
    <w:rsid w:val="00A23A68"/>
    <w:rsid w:val="00A23FE0"/>
    <w:rsid w:val="00A240F7"/>
    <w:rsid w:val="00A24588"/>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0C4A"/>
    <w:rsid w:val="00A310F5"/>
    <w:rsid w:val="00A3140C"/>
    <w:rsid w:val="00A315D5"/>
    <w:rsid w:val="00A31602"/>
    <w:rsid w:val="00A31677"/>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6D90"/>
    <w:rsid w:val="00A376F9"/>
    <w:rsid w:val="00A3774E"/>
    <w:rsid w:val="00A37FA3"/>
    <w:rsid w:val="00A37FF5"/>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19"/>
    <w:rsid w:val="00A521C0"/>
    <w:rsid w:val="00A5231D"/>
    <w:rsid w:val="00A52424"/>
    <w:rsid w:val="00A52574"/>
    <w:rsid w:val="00A529F8"/>
    <w:rsid w:val="00A52ED4"/>
    <w:rsid w:val="00A53563"/>
    <w:rsid w:val="00A53E3F"/>
    <w:rsid w:val="00A54741"/>
    <w:rsid w:val="00A55057"/>
    <w:rsid w:val="00A55267"/>
    <w:rsid w:val="00A556C3"/>
    <w:rsid w:val="00A5577F"/>
    <w:rsid w:val="00A55B9A"/>
    <w:rsid w:val="00A55C74"/>
    <w:rsid w:val="00A5645B"/>
    <w:rsid w:val="00A5665E"/>
    <w:rsid w:val="00A57439"/>
    <w:rsid w:val="00A5766B"/>
    <w:rsid w:val="00A57BF2"/>
    <w:rsid w:val="00A57FD3"/>
    <w:rsid w:val="00A60039"/>
    <w:rsid w:val="00A60088"/>
    <w:rsid w:val="00A60246"/>
    <w:rsid w:val="00A60520"/>
    <w:rsid w:val="00A6095B"/>
    <w:rsid w:val="00A61509"/>
    <w:rsid w:val="00A6199C"/>
    <w:rsid w:val="00A619CB"/>
    <w:rsid w:val="00A61F9C"/>
    <w:rsid w:val="00A62047"/>
    <w:rsid w:val="00A62136"/>
    <w:rsid w:val="00A621A4"/>
    <w:rsid w:val="00A62258"/>
    <w:rsid w:val="00A62292"/>
    <w:rsid w:val="00A6234C"/>
    <w:rsid w:val="00A627A2"/>
    <w:rsid w:val="00A62AE0"/>
    <w:rsid w:val="00A62D86"/>
    <w:rsid w:val="00A631AB"/>
    <w:rsid w:val="00A63474"/>
    <w:rsid w:val="00A63E9D"/>
    <w:rsid w:val="00A64721"/>
    <w:rsid w:val="00A64D20"/>
    <w:rsid w:val="00A64F47"/>
    <w:rsid w:val="00A6544F"/>
    <w:rsid w:val="00A658CA"/>
    <w:rsid w:val="00A65CD5"/>
    <w:rsid w:val="00A65E60"/>
    <w:rsid w:val="00A660DB"/>
    <w:rsid w:val="00A661DE"/>
    <w:rsid w:val="00A66713"/>
    <w:rsid w:val="00A66901"/>
    <w:rsid w:val="00A66F6A"/>
    <w:rsid w:val="00A67031"/>
    <w:rsid w:val="00A67706"/>
    <w:rsid w:val="00A6780D"/>
    <w:rsid w:val="00A67D88"/>
    <w:rsid w:val="00A67E9D"/>
    <w:rsid w:val="00A70475"/>
    <w:rsid w:val="00A705B6"/>
    <w:rsid w:val="00A70CE5"/>
    <w:rsid w:val="00A70DFF"/>
    <w:rsid w:val="00A7145A"/>
    <w:rsid w:val="00A71584"/>
    <w:rsid w:val="00A71693"/>
    <w:rsid w:val="00A719E9"/>
    <w:rsid w:val="00A71A51"/>
    <w:rsid w:val="00A71E3B"/>
    <w:rsid w:val="00A726D1"/>
    <w:rsid w:val="00A72C8B"/>
    <w:rsid w:val="00A72F79"/>
    <w:rsid w:val="00A73048"/>
    <w:rsid w:val="00A73066"/>
    <w:rsid w:val="00A73374"/>
    <w:rsid w:val="00A733E5"/>
    <w:rsid w:val="00A739DD"/>
    <w:rsid w:val="00A73C54"/>
    <w:rsid w:val="00A73F56"/>
    <w:rsid w:val="00A74997"/>
    <w:rsid w:val="00A74A1E"/>
    <w:rsid w:val="00A752B4"/>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2C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1AF"/>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45"/>
    <w:rsid w:val="00A92315"/>
    <w:rsid w:val="00A9243C"/>
    <w:rsid w:val="00A92688"/>
    <w:rsid w:val="00A92A93"/>
    <w:rsid w:val="00A92B0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0E9"/>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7E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093"/>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405"/>
    <w:rsid w:val="00AE16FC"/>
    <w:rsid w:val="00AE1DB7"/>
    <w:rsid w:val="00AE1E83"/>
    <w:rsid w:val="00AE1FC9"/>
    <w:rsid w:val="00AE22C2"/>
    <w:rsid w:val="00AE22F6"/>
    <w:rsid w:val="00AE2319"/>
    <w:rsid w:val="00AE28CC"/>
    <w:rsid w:val="00AE29E5"/>
    <w:rsid w:val="00AE2BBE"/>
    <w:rsid w:val="00AE2DA3"/>
    <w:rsid w:val="00AE3042"/>
    <w:rsid w:val="00AE3287"/>
    <w:rsid w:val="00AE3724"/>
    <w:rsid w:val="00AE4189"/>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349"/>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B5E"/>
    <w:rsid w:val="00AF5EB6"/>
    <w:rsid w:val="00AF624A"/>
    <w:rsid w:val="00AF625E"/>
    <w:rsid w:val="00AF6B16"/>
    <w:rsid w:val="00AF6DBB"/>
    <w:rsid w:val="00AF790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D2"/>
    <w:rsid w:val="00B11701"/>
    <w:rsid w:val="00B119AC"/>
    <w:rsid w:val="00B11CD5"/>
    <w:rsid w:val="00B11EEF"/>
    <w:rsid w:val="00B11FC4"/>
    <w:rsid w:val="00B12914"/>
    <w:rsid w:val="00B12EB5"/>
    <w:rsid w:val="00B13517"/>
    <w:rsid w:val="00B13597"/>
    <w:rsid w:val="00B13CD3"/>
    <w:rsid w:val="00B13EF2"/>
    <w:rsid w:val="00B1420F"/>
    <w:rsid w:val="00B14239"/>
    <w:rsid w:val="00B14600"/>
    <w:rsid w:val="00B1475E"/>
    <w:rsid w:val="00B14A55"/>
    <w:rsid w:val="00B14CFF"/>
    <w:rsid w:val="00B14D96"/>
    <w:rsid w:val="00B15281"/>
    <w:rsid w:val="00B154F0"/>
    <w:rsid w:val="00B15823"/>
    <w:rsid w:val="00B15BD5"/>
    <w:rsid w:val="00B15D3A"/>
    <w:rsid w:val="00B15E46"/>
    <w:rsid w:val="00B16257"/>
    <w:rsid w:val="00B16538"/>
    <w:rsid w:val="00B16670"/>
    <w:rsid w:val="00B17150"/>
    <w:rsid w:val="00B173E0"/>
    <w:rsid w:val="00B174AD"/>
    <w:rsid w:val="00B17874"/>
    <w:rsid w:val="00B178CC"/>
    <w:rsid w:val="00B17C15"/>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927"/>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EC"/>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09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FD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D0"/>
    <w:rsid w:val="00B677C8"/>
    <w:rsid w:val="00B67A37"/>
    <w:rsid w:val="00B67C02"/>
    <w:rsid w:val="00B67C31"/>
    <w:rsid w:val="00B700D3"/>
    <w:rsid w:val="00B70800"/>
    <w:rsid w:val="00B71B46"/>
    <w:rsid w:val="00B72190"/>
    <w:rsid w:val="00B722F4"/>
    <w:rsid w:val="00B72322"/>
    <w:rsid w:val="00B72604"/>
    <w:rsid w:val="00B727CF"/>
    <w:rsid w:val="00B72DA0"/>
    <w:rsid w:val="00B72F2E"/>
    <w:rsid w:val="00B73336"/>
    <w:rsid w:val="00B7342A"/>
    <w:rsid w:val="00B73437"/>
    <w:rsid w:val="00B73F08"/>
    <w:rsid w:val="00B740CA"/>
    <w:rsid w:val="00B740FF"/>
    <w:rsid w:val="00B742D7"/>
    <w:rsid w:val="00B7442A"/>
    <w:rsid w:val="00B74703"/>
    <w:rsid w:val="00B74905"/>
    <w:rsid w:val="00B753FE"/>
    <w:rsid w:val="00B75414"/>
    <w:rsid w:val="00B7660A"/>
    <w:rsid w:val="00B76796"/>
    <w:rsid w:val="00B76892"/>
    <w:rsid w:val="00B7694B"/>
    <w:rsid w:val="00B76BF6"/>
    <w:rsid w:val="00B77075"/>
    <w:rsid w:val="00B770A3"/>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A5B"/>
    <w:rsid w:val="00B82B06"/>
    <w:rsid w:val="00B82EE8"/>
    <w:rsid w:val="00B83325"/>
    <w:rsid w:val="00B83552"/>
    <w:rsid w:val="00B835A8"/>
    <w:rsid w:val="00B83D49"/>
    <w:rsid w:val="00B84141"/>
    <w:rsid w:val="00B84319"/>
    <w:rsid w:val="00B843F6"/>
    <w:rsid w:val="00B84B07"/>
    <w:rsid w:val="00B84CA1"/>
    <w:rsid w:val="00B84E9A"/>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F5D"/>
    <w:rsid w:val="00B95417"/>
    <w:rsid w:val="00B95496"/>
    <w:rsid w:val="00B9584E"/>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24"/>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6EE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BE8"/>
    <w:rsid w:val="00BB4DD1"/>
    <w:rsid w:val="00BB5191"/>
    <w:rsid w:val="00BB5214"/>
    <w:rsid w:val="00BB5786"/>
    <w:rsid w:val="00BB59B3"/>
    <w:rsid w:val="00BB5A3D"/>
    <w:rsid w:val="00BB5C47"/>
    <w:rsid w:val="00BB610D"/>
    <w:rsid w:val="00BB6278"/>
    <w:rsid w:val="00BB64BE"/>
    <w:rsid w:val="00BB67FC"/>
    <w:rsid w:val="00BB6CB3"/>
    <w:rsid w:val="00BB75B4"/>
    <w:rsid w:val="00BB7778"/>
    <w:rsid w:val="00BB7B6F"/>
    <w:rsid w:val="00BB7BAC"/>
    <w:rsid w:val="00BC01DC"/>
    <w:rsid w:val="00BC0800"/>
    <w:rsid w:val="00BC0B43"/>
    <w:rsid w:val="00BC0EB4"/>
    <w:rsid w:val="00BC0F77"/>
    <w:rsid w:val="00BC10E8"/>
    <w:rsid w:val="00BC1281"/>
    <w:rsid w:val="00BC14A2"/>
    <w:rsid w:val="00BC152B"/>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1BF"/>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6A"/>
    <w:rsid w:val="00BD51C4"/>
    <w:rsid w:val="00BD581D"/>
    <w:rsid w:val="00BD5D00"/>
    <w:rsid w:val="00BD5DA7"/>
    <w:rsid w:val="00BD66DE"/>
    <w:rsid w:val="00BD699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923"/>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E7"/>
    <w:rsid w:val="00BF3748"/>
    <w:rsid w:val="00BF37FD"/>
    <w:rsid w:val="00BF39C7"/>
    <w:rsid w:val="00BF404D"/>
    <w:rsid w:val="00BF4204"/>
    <w:rsid w:val="00BF43C7"/>
    <w:rsid w:val="00BF4F69"/>
    <w:rsid w:val="00BF5065"/>
    <w:rsid w:val="00BF580C"/>
    <w:rsid w:val="00BF5BB3"/>
    <w:rsid w:val="00BF5F6A"/>
    <w:rsid w:val="00BF6004"/>
    <w:rsid w:val="00BF65FB"/>
    <w:rsid w:val="00BF66B4"/>
    <w:rsid w:val="00BF6A4C"/>
    <w:rsid w:val="00BF6CF9"/>
    <w:rsid w:val="00BF70C8"/>
    <w:rsid w:val="00BF7360"/>
    <w:rsid w:val="00BF74CC"/>
    <w:rsid w:val="00BF74E3"/>
    <w:rsid w:val="00BF764C"/>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995"/>
    <w:rsid w:val="00C03E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2B"/>
    <w:rsid w:val="00C10BB5"/>
    <w:rsid w:val="00C10FF4"/>
    <w:rsid w:val="00C1115D"/>
    <w:rsid w:val="00C11269"/>
    <w:rsid w:val="00C1177C"/>
    <w:rsid w:val="00C11D34"/>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2C4"/>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664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18A"/>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98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A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FF"/>
    <w:rsid w:val="00C71C0B"/>
    <w:rsid w:val="00C71F22"/>
    <w:rsid w:val="00C7243C"/>
    <w:rsid w:val="00C72A79"/>
    <w:rsid w:val="00C73581"/>
    <w:rsid w:val="00C73D33"/>
    <w:rsid w:val="00C73E83"/>
    <w:rsid w:val="00C73FD2"/>
    <w:rsid w:val="00C74055"/>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FF2"/>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BD"/>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7B"/>
    <w:rsid w:val="00C922F5"/>
    <w:rsid w:val="00C926F6"/>
    <w:rsid w:val="00C927CE"/>
    <w:rsid w:val="00C92CB9"/>
    <w:rsid w:val="00C93191"/>
    <w:rsid w:val="00C9395C"/>
    <w:rsid w:val="00C93B57"/>
    <w:rsid w:val="00C93C0F"/>
    <w:rsid w:val="00C93D2C"/>
    <w:rsid w:val="00C94240"/>
    <w:rsid w:val="00C942FB"/>
    <w:rsid w:val="00C947E2"/>
    <w:rsid w:val="00C94A19"/>
    <w:rsid w:val="00C94BAD"/>
    <w:rsid w:val="00C94F21"/>
    <w:rsid w:val="00C952B9"/>
    <w:rsid w:val="00C95595"/>
    <w:rsid w:val="00C95E86"/>
    <w:rsid w:val="00C9603D"/>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B1B"/>
    <w:rsid w:val="00CA3DB6"/>
    <w:rsid w:val="00CA4099"/>
    <w:rsid w:val="00CA4209"/>
    <w:rsid w:val="00CA567E"/>
    <w:rsid w:val="00CA5C24"/>
    <w:rsid w:val="00CA5E3A"/>
    <w:rsid w:val="00CA5EFE"/>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1E"/>
    <w:rsid w:val="00CB533D"/>
    <w:rsid w:val="00CB687A"/>
    <w:rsid w:val="00CB6A6C"/>
    <w:rsid w:val="00CB6AA6"/>
    <w:rsid w:val="00CB70C3"/>
    <w:rsid w:val="00CB716F"/>
    <w:rsid w:val="00CB7408"/>
    <w:rsid w:val="00CB7512"/>
    <w:rsid w:val="00CB7E30"/>
    <w:rsid w:val="00CC0370"/>
    <w:rsid w:val="00CC040E"/>
    <w:rsid w:val="00CC0C07"/>
    <w:rsid w:val="00CC12C6"/>
    <w:rsid w:val="00CC21F0"/>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35"/>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34"/>
    <w:rsid w:val="00CE103B"/>
    <w:rsid w:val="00CE149F"/>
    <w:rsid w:val="00CE1735"/>
    <w:rsid w:val="00CE17DC"/>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002"/>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7A"/>
    <w:rsid w:val="00D05EF2"/>
    <w:rsid w:val="00D06154"/>
    <w:rsid w:val="00D0631C"/>
    <w:rsid w:val="00D06381"/>
    <w:rsid w:val="00D0646A"/>
    <w:rsid w:val="00D064CB"/>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13"/>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83"/>
    <w:rsid w:val="00D30E90"/>
    <w:rsid w:val="00D30EBF"/>
    <w:rsid w:val="00D31213"/>
    <w:rsid w:val="00D31828"/>
    <w:rsid w:val="00D3204F"/>
    <w:rsid w:val="00D32139"/>
    <w:rsid w:val="00D3284C"/>
    <w:rsid w:val="00D32883"/>
    <w:rsid w:val="00D328E8"/>
    <w:rsid w:val="00D329DB"/>
    <w:rsid w:val="00D333FA"/>
    <w:rsid w:val="00D3409C"/>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B11"/>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54"/>
    <w:rsid w:val="00D61F77"/>
    <w:rsid w:val="00D622D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72C"/>
    <w:rsid w:val="00D74C88"/>
    <w:rsid w:val="00D74E12"/>
    <w:rsid w:val="00D75632"/>
    <w:rsid w:val="00D75F90"/>
    <w:rsid w:val="00D7621C"/>
    <w:rsid w:val="00D766DC"/>
    <w:rsid w:val="00D7708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86"/>
    <w:rsid w:val="00D8131C"/>
    <w:rsid w:val="00D81CD6"/>
    <w:rsid w:val="00D81D84"/>
    <w:rsid w:val="00D820A9"/>
    <w:rsid w:val="00D821AB"/>
    <w:rsid w:val="00D825D5"/>
    <w:rsid w:val="00D825D6"/>
    <w:rsid w:val="00D828FC"/>
    <w:rsid w:val="00D82930"/>
    <w:rsid w:val="00D839ED"/>
    <w:rsid w:val="00D84599"/>
    <w:rsid w:val="00D846BA"/>
    <w:rsid w:val="00D84987"/>
    <w:rsid w:val="00D84CD2"/>
    <w:rsid w:val="00D84D38"/>
    <w:rsid w:val="00D8511B"/>
    <w:rsid w:val="00D85BDE"/>
    <w:rsid w:val="00D8664F"/>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40"/>
    <w:rsid w:val="00D95747"/>
    <w:rsid w:val="00D95C8C"/>
    <w:rsid w:val="00D95D50"/>
    <w:rsid w:val="00D95F02"/>
    <w:rsid w:val="00D961F7"/>
    <w:rsid w:val="00D964CE"/>
    <w:rsid w:val="00D96616"/>
    <w:rsid w:val="00D96ED3"/>
    <w:rsid w:val="00D9736F"/>
    <w:rsid w:val="00D97437"/>
    <w:rsid w:val="00D976FA"/>
    <w:rsid w:val="00D97905"/>
    <w:rsid w:val="00D97B1F"/>
    <w:rsid w:val="00DA07EB"/>
    <w:rsid w:val="00DA0CFC"/>
    <w:rsid w:val="00DA180F"/>
    <w:rsid w:val="00DA18EC"/>
    <w:rsid w:val="00DA1BA8"/>
    <w:rsid w:val="00DA2052"/>
    <w:rsid w:val="00DA2456"/>
    <w:rsid w:val="00DA2519"/>
    <w:rsid w:val="00DA2849"/>
    <w:rsid w:val="00DA28B2"/>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5DF5"/>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95"/>
    <w:rsid w:val="00DB4F66"/>
    <w:rsid w:val="00DB611B"/>
    <w:rsid w:val="00DB6457"/>
    <w:rsid w:val="00DB658F"/>
    <w:rsid w:val="00DB660F"/>
    <w:rsid w:val="00DB6873"/>
    <w:rsid w:val="00DB6924"/>
    <w:rsid w:val="00DB6BD8"/>
    <w:rsid w:val="00DB6C8F"/>
    <w:rsid w:val="00DB6F09"/>
    <w:rsid w:val="00DB7477"/>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6501"/>
    <w:rsid w:val="00DC72E5"/>
    <w:rsid w:val="00DC72F3"/>
    <w:rsid w:val="00DC75EB"/>
    <w:rsid w:val="00DC7777"/>
    <w:rsid w:val="00DD01E2"/>
    <w:rsid w:val="00DD02F6"/>
    <w:rsid w:val="00DD1A68"/>
    <w:rsid w:val="00DD1E38"/>
    <w:rsid w:val="00DD2573"/>
    <w:rsid w:val="00DD2832"/>
    <w:rsid w:val="00DD29F1"/>
    <w:rsid w:val="00DD2CC8"/>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ECB"/>
    <w:rsid w:val="00DD73F5"/>
    <w:rsid w:val="00DD750F"/>
    <w:rsid w:val="00DD77CC"/>
    <w:rsid w:val="00DD7A8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D11"/>
    <w:rsid w:val="00DE55E5"/>
    <w:rsid w:val="00DE6522"/>
    <w:rsid w:val="00DE663C"/>
    <w:rsid w:val="00DE69DB"/>
    <w:rsid w:val="00DE6F8B"/>
    <w:rsid w:val="00DE7109"/>
    <w:rsid w:val="00DE7118"/>
    <w:rsid w:val="00DE77D6"/>
    <w:rsid w:val="00DE7C65"/>
    <w:rsid w:val="00DE7DA9"/>
    <w:rsid w:val="00DE7FBE"/>
    <w:rsid w:val="00DF0341"/>
    <w:rsid w:val="00DF06C2"/>
    <w:rsid w:val="00DF0E23"/>
    <w:rsid w:val="00DF10A7"/>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B5"/>
    <w:rsid w:val="00DF505F"/>
    <w:rsid w:val="00DF5068"/>
    <w:rsid w:val="00DF5153"/>
    <w:rsid w:val="00DF598D"/>
    <w:rsid w:val="00DF5A1F"/>
    <w:rsid w:val="00DF6727"/>
    <w:rsid w:val="00DF6730"/>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692"/>
    <w:rsid w:val="00E10DB0"/>
    <w:rsid w:val="00E1127E"/>
    <w:rsid w:val="00E1221D"/>
    <w:rsid w:val="00E122C0"/>
    <w:rsid w:val="00E1241E"/>
    <w:rsid w:val="00E1278C"/>
    <w:rsid w:val="00E127D9"/>
    <w:rsid w:val="00E128AB"/>
    <w:rsid w:val="00E129A4"/>
    <w:rsid w:val="00E12C5D"/>
    <w:rsid w:val="00E12F1A"/>
    <w:rsid w:val="00E13512"/>
    <w:rsid w:val="00E138CC"/>
    <w:rsid w:val="00E13A9A"/>
    <w:rsid w:val="00E13BBD"/>
    <w:rsid w:val="00E13CC7"/>
    <w:rsid w:val="00E13D54"/>
    <w:rsid w:val="00E14197"/>
    <w:rsid w:val="00E144D5"/>
    <w:rsid w:val="00E1476F"/>
    <w:rsid w:val="00E1498D"/>
    <w:rsid w:val="00E14D06"/>
    <w:rsid w:val="00E151E9"/>
    <w:rsid w:val="00E157FF"/>
    <w:rsid w:val="00E15D69"/>
    <w:rsid w:val="00E15D91"/>
    <w:rsid w:val="00E15DC8"/>
    <w:rsid w:val="00E160A1"/>
    <w:rsid w:val="00E164A9"/>
    <w:rsid w:val="00E167C5"/>
    <w:rsid w:val="00E1683A"/>
    <w:rsid w:val="00E16904"/>
    <w:rsid w:val="00E16CDB"/>
    <w:rsid w:val="00E16FAC"/>
    <w:rsid w:val="00E17544"/>
    <w:rsid w:val="00E17546"/>
    <w:rsid w:val="00E1762D"/>
    <w:rsid w:val="00E17917"/>
    <w:rsid w:val="00E17970"/>
    <w:rsid w:val="00E17D1D"/>
    <w:rsid w:val="00E206C6"/>
    <w:rsid w:val="00E20784"/>
    <w:rsid w:val="00E2093A"/>
    <w:rsid w:val="00E20A1C"/>
    <w:rsid w:val="00E20A58"/>
    <w:rsid w:val="00E214E9"/>
    <w:rsid w:val="00E21748"/>
    <w:rsid w:val="00E21EEB"/>
    <w:rsid w:val="00E21FA8"/>
    <w:rsid w:val="00E2250D"/>
    <w:rsid w:val="00E22982"/>
    <w:rsid w:val="00E235DA"/>
    <w:rsid w:val="00E2382E"/>
    <w:rsid w:val="00E23A14"/>
    <w:rsid w:val="00E23E63"/>
    <w:rsid w:val="00E23EAC"/>
    <w:rsid w:val="00E2404C"/>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AF"/>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E1"/>
    <w:rsid w:val="00E33A7E"/>
    <w:rsid w:val="00E34279"/>
    <w:rsid w:val="00E3438F"/>
    <w:rsid w:val="00E34AF4"/>
    <w:rsid w:val="00E34C2A"/>
    <w:rsid w:val="00E34CA3"/>
    <w:rsid w:val="00E34E3E"/>
    <w:rsid w:val="00E352DF"/>
    <w:rsid w:val="00E35470"/>
    <w:rsid w:val="00E354A4"/>
    <w:rsid w:val="00E359A5"/>
    <w:rsid w:val="00E35C75"/>
    <w:rsid w:val="00E35CC3"/>
    <w:rsid w:val="00E35EFD"/>
    <w:rsid w:val="00E3624A"/>
    <w:rsid w:val="00E364D4"/>
    <w:rsid w:val="00E36E58"/>
    <w:rsid w:val="00E36F01"/>
    <w:rsid w:val="00E37122"/>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C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51"/>
    <w:rsid w:val="00E62D70"/>
    <w:rsid w:val="00E638A1"/>
    <w:rsid w:val="00E63951"/>
    <w:rsid w:val="00E63996"/>
    <w:rsid w:val="00E63F7A"/>
    <w:rsid w:val="00E64BAA"/>
    <w:rsid w:val="00E64EF0"/>
    <w:rsid w:val="00E65016"/>
    <w:rsid w:val="00E65722"/>
    <w:rsid w:val="00E65A1F"/>
    <w:rsid w:val="00E65D40"/>
    <w:rsid w:val="00E65E1B"/>
    <w:rsid w:val="00E66363"/>
    <w:rsid w:val="00E666FC"/>
    <w:rsid w:val="00E66940"/>
    <w:rsid w:val="00E66AD1"/>
    <w:rsid w:val="00E66C77"/>
    <w:rsid w:val="00E66EB9"/>
    <w:rsid w:val="00E67113"/>
    <w:rsid w:val="00E67186"/>
    <w:rsid w:val="00E678D0"/>
    <w:rsid w:val="00E67D6B"/>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0D"/>
    <w:rsid w:val="00E73C1B"/>
    <w:rsid w:val="00E73C9B"/>
    <w:rsid w:val="00E74071"/>
    <w:rsid w:val="00E74343"/>
    <w:rsid w:val="00E7501D"/>
    <w:rsid w:val="00E75381"/>
    <w:rsid w:val="00E75615"/>
    <w:rsid w:val="00E7573E"/>
    <w:rsid w:val="00E757AB"/>
    <w:rsid w:val="00E75C4F"/>
    <w:rsid w:val="00E75D41"/>
    <w:rsid w:val="00E7628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37"/>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7C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D07"/>
    <w:rsid w:val="00EB0930"/>
    <w:rsid w:val="00EB0B72"/>
    <w:rsid w:val="00EB0BF8"/>
    <w:rsid w:val="00EB143C"/>
    <w:rsid w:val="00EB176C"/>
    <w:rsid w:val="00EB1788"/>
    <w:rsid w:val="00EB19C8"/>
    <w:rsid w:val="00EB1EB4"/>
    <w:rsid w:val="00EB21D2"/>
    <w:rsid w:val="00EB2566"/>
    <w:rsid w:val="00EB256E"/>
    <w:rsid w:val="00EB281B"/>
    <w:rsid w:val="00EB2A1C"/>
    <w:rsid w:val="00EB2C6E"/>
    <w:rsid w:val="00EB2DF6"/>
    <w:rsid w:val="00EB2E41"/>
    <w:rsid w:val="00EB3596"/>
    <w:rsid w:val="00EB37F5"/>
    <w:rsid w:val="00EB430C"/>
    <w:rsid w:val="00EB4586"/>
    <w:rsid w:val="00EB4884"/>
    <w:rsid w:val="00EB4C30"/>
    <w:rsid w:val="00EB4CB3"/>
    <w:rsid w:val="00EB4D2B"/>
    <w:rsid w:val="00EB4DE3"/>
    <w:rsid w:val="00EB4F1F"/>
    <w:rsid w:val="00EB4F79"/>
    <w:rsid w:val="00EB5552"/>
    <w:rsid w:val="00EB66E6"/>
    <w:rsid w:val="00EB684D"/>
    <w:rsid w:val="00EB7325"/>
    <w:rsid w:val="00EB7346"/>
    <w:rsid w:val="00EB75D2"/>
    <w:rsid w:val="00EB77A4"/>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34A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C73"/>
    <w:rsid w:val="00ED1011"/>
    <w:rsid w:val="00ED11CE"/>
    <w:rsid w:val="00ED13B2"/>
    <w:rsid w:val="00ED1C41"/>
    <w:rsid w:val="00ED1F8D"/>
    <w:rsid w:val="00ED2894"/>
    <w:rsid w:val="00ED291E"/>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15"/>
    <w:rsid w:val="00EE20D0"/>
    <w:rsid w:val="00EE23EA"/>
    <w:rsid w:val="00EE260E"/>
    <w:rsid w:val="00EE2949"/>
    <w:rsid w:val="00EE3505"/>
    <w:rsid w:val="00EE365B"/>
    <w:rsid w:val="00EE3678"/>
    <w:rsid w:val="00EE3EA2"/>
    <w:rsid w:val="00EE3F24"/>
    <w:rsid w:val="00EE430F"/>
    <w:rsid w:val="00EE435F"/>
    <w:rsid w:val="00EE4556"/>
    <w:rsid w:val="00EE4A6F"/>
    <w:rsid w:val="00EE4E68"/>
    <w:rsid w:val="00EE5AA0"/>
    <w:rsid w:val="00EE5C00"/>
    <w:rsid w:val="00EE6136"/>
    <w:rsid w:val="00EE61F7"/>
    <w:rsid w:val="00EE65BC"/>
    <w:rsid w:val="00EE669F"/>
    <w:rsid w:val="00EE67A7"/>
    <w:rsid w:val="00EE6866"/>
    <w:rsid w:val="00EE6CE1"/>
    <w:rsid w:val="00EE7071"/>
    <w:rsid w:val="00EE712B"/>
    <w:rsid w:val="00EE71C7"/>
    <w:rsid w:val="00EE71EB"/>
    <w:rsid w:val="00EE7811"/>
    <w:rsid w:val="00EE78E3"/>
    <w:rsid w:val="00EE7C88"/>
    <w:rsid w:val="00EF0A42"/>
    <w:rsid w:val="00EF0AF3"/>
    <w:rsid w:val="00EF0B96"/>
    <w:rsid w:val="00EF0BA7"/>
    <w:rsid w:val="00EF0CAA"/>
    <w:rsid w:val="00EF1033"/>
    <w:rsid w:val="00EF1442"/>
    <w:rsid w:val="00EF146F"/>
    <w:rsid w:val="00EF165A"/>
    <w:rsid w:val="00EF17AA"/>
    <w:rsid w:val="00EF1E78"/>
    <w:rsid w:val="00EF2350"/>
    <w:rsid w:val="00EF2390"/>
    <w:rsid w:val="00EF27DD"/>
    <w:rsid w:val="00EF2F6F"/>
    <w:rsid w:val="00EF3048"/>
    <w:rsid w:val="00EF30F0"/>
    <w:rsid w:val="00EF324D"/>
    <w:rsid w:val="00EF3814"/>
    <w:rsid w:val="00EF3878"/>
    <w:rsid w:val="00EF399B"/>
    <w:rsid w:val="00EF450E"/>
    <w:rsid w:val="00EF45B6"/>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40"/>
    <w:rsid w:val="00F00160"/>
    <w:rsid w:val="00F00381"/>
    <w:rsid w:val="00F005CB"/>
    <w:rsid w:val="00F00792"/>
    <w:rsid w:val="00F00EF0"/>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25"/>
    <w:rsid w:val="00F2127F"/>
    <w:rsid w:val="00F21346"/>
    <w:rsid w:val="00F21361"/>
    <w:rsid w:val="00F2147D"/>
    <w:rsid w:val="00F214B8"/>
    <w:rsid w:val="00F21A3B"/>
    <w:rsid w:val="00F21AFE"/>
    <w:rsid w:val="00F21D9A"/>
    <w:rsid w:val="00F21F46"/>
    <w:rsid w:val="00F22160"/>
    <w:rsid w:val="00F2269B"/>
    <w:rsid w:val="00F2295D"/>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B"/>
    <w:rsid w:val="00F26410"/>
    <w:rsid w:val="00F26B54"/>
    <w:rsid w:val="00F26D84"/>
    <w:rsid w:val="00F26FF0"/>
    <w:rsid w:val="00F271D4"/>
    <w:rsid w:val="00F275AD"/>
    <w:rsid w:val="00F2760A"/>
    <w:rsid w:val="00F27AC7"/>
    <w:rsid w:val="00F27CFB"/>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95"/>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ED7"/>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9CF"/>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B"/>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B65"/>
    <w:rsid w:val="00F76C7A"/>
    <w:rsid w:val="00F76D7B"/>
    <w:rsid w:val="00F76EFA"/>
    <w:rsid w:val="00F76F8C"/>
    <w:rsid w:val="00F76FF7"/>
    <w:rsid w:val="00F771D4"/>
    <w:rsid w:val="00F773BC"/>
    <w:rsid w:val="00F775D0"/>
    <w:rsid w:val="00F77646"/>
    <w:rsid w:val="00F777D9"/>
    <w:rsid w:val="00F77824"/>
    <w:rsid w:val="00F77848"/>
    <w:rsid w:val="00F779D1"/>
    <w:rsid w:val="00F77CF1"/>
    <w:rsid w:val="00F77E1C"/>
    <w:rsid w:val="00F80141"/>
    <w:rsid w:val="00F80694"/>
    <w:rsid w:val="00F80D25"/>
    <w:rsid w:val="00F80D27"/>
    <w:rsid w:val="00F80FFF"/>
    <w:rsid w:val="00F8166B"/>
    <w:rsid w:val="00F816C9"/>
    <w:rsid w:val="00F81904"/>
    <w:rsid w:val="00F81B05"/>
    <w:rsid w:val="00F825F3"/>
    <w:rsid w:val="00F82668"/>
    <w:rsid w:val="00F827FF"/>
    <w:rsid w:val="00F82E76"/>
    <w:rsid w:val="00F82F5E"/>
    <w:rsid w:val="00F8369E"/>
    <w:rsid w:val="00F83795"/>
    <w:rsid w:val="00F8389B"/>
    <w:rsid w:val="00F83CF3"/>
    <w:rsid w:val="00F84AB1"/>
    <w:rsid w:val="00F84F58"/>
    <w:rsid w:val="00F853A9"/>
    <w:rsid w:val="00F85B74"/>
    <w:rsid w:val="00F85E5F"/>
    <w:rsid w:val="00F865E8"/>
    <w:rsid w:val="00F86834"/>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A11"/>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0CA"/>
    <w:rsid w:val="00FA364E"/>
    <w:rsid w:val="00FA396C"/>
    <w:rsid w:val="00FA39FD"/>
    <w:rsid w:val="00FA3DF7"/>
    <w:rsid w:val="00FA4B51"/>
    <w:rsid w:val="00FA4B5C"/>
    <w:rsid w:val="00FA50BE"/>
    <w:rsid w:val="00FA5285"/>
    <w:rsid w:val="00FA6E5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6B"/>
    <w:rsid w:val="00FB1BD6"/>
    <w:rsid w:val="00FB1D54"/>
    <w:rsid w:val="00FB2290"/>
    <w:rsid w:val="00FB267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20"/>
    <w:rsid w:val="00FC455A"/>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40D"/>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13"/>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6E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6928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6602531">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0E482CC-5CB2-4C40-A48B-EA8DCF39B7C1}">
  <ds:schemaRefs>
    <ds:schemaRef ds:uri="http://schemas.openxmlformats.org/officeDocument/2006/bibliography"/>
  </ds:schemaRefs>
</ds:datastoreItem>
</file>

<file path=customXml/itemProps100.xml><?xml version="1.0" encoding="utf-8"?>
<ds:datastoreItem xmlns:ds="http://schemas.openxmlformats.org/officeDocument/2006/customXml" ds:itemID="{05CE91C0-6701-42EE-BB17-CA992A0BFAB9}">
  <ds:schemaRefs>
    <ds:schemaRef ds:uri="http://schemas.openxmlformats.org/officeDocument/2006/bibliography"/>
  </ds:schemaRefs>
</ds:datastoreItem>
</file>

<file path=customXml/itemProps101.xml><?xml version="1.0" encoding="utf-8"?>
<ds:datastoreItem xmlns:ds="http://schemas.openxmlformats.org/officeDocument/2006/customXml" ds:itemID="{03109BC0-56F6-40C1-BB7C-07BA86F64422}">
  <ds:schemaRefs>
    <ds:schemaRef ds:uri="http://schemas.openxmlformats.org/officeDocument/2006/bibliography"/>
  </ds:schemaRefs>
</ds:datastoreItem>
</file>

<file path=customXml/itemProps102.xml><?xml version="1.0" encoding="utf-8"?>
<ds:datastoreItem xmlns:ds="http://schemas.openxmlformats.org/officeDocument/2006/customXml" ds:itemID="{FE59371C-5936-4183-9D8F-A82ED5DBEB06}">
  <ds:schemaRefs>
    <ds:schemaRef ds:uri="http://schemas.openxmlformats.org/officeDocument/2006/bibliography"/>
  </ds:schemaRefs>
</ds:datastoreItem>
</file>

<file path=customXml/itemProps103.xml><?xml version="1.0" encoding="utf-8"?>
<ds:datastoreItem xmlns:ds="http://schemas.openxmlformats.org/officeDocument/2006/customXml" ds:itemID="{F443595B-528C-4F1A-BEF2-50CA560ED9A3}">
  <ds:schemaRefs>
    <ds:schemaRef ds:uri="http://schemas.openxmlformats.org/officeDocument/2006/bibliography"/>
  </ds:schemaRefs>
</ds:datastoreItem>
</file>

<file path=customXml/itemProps104.xml><?xml version="1.0" encoding="utf-8"?>
<ds:datastoreItem xmlns:ds="http://schemas.openxmlformats.org/officeDocument/2006/customXml" ds:itemID="{86ECE8FC-8B2D-407C-9B07-FBF010FB01F2}">
  <ds:schemaRefs>
    <ds:schemaRef ds:uri="http://schemas.openxmlformats.org/officeDocument/2006/bibliography"/>
  </ds:schemaRefs>
</ds:datastoreItem>
</file>

<file path=customXml/itemProps105.xml><?xml version="1.0" encoding="utf-8"?>
<ds:datastoreItem xmlns:ds="http://schemas.openxmlformats.org/officeDocument/2006/customXml" ds:itemID="{8F0CB584-45DD-40C2-B90D-3CEE27BE2940}">
  <ds:schemaRefs>
    <ds:schemaRef ds:uri="http://schemas.openxmlformats.org/officeDocument/2006/bibliography"/>
  </ds:schemaRefs>
</ds:datastoreItem>
</file>

<file path=customXml/itemProps106.xml><?xml version="1.0" encoding="utf-8"?>
<ds:datastoreItem xmlns:ds="http://schemas.openxmlformats.org/officeDocument/2006/customXml" ds:itemID="{2615A739-B5A0-4470-96DF-36AAD6857DD5}">
  <ds:schemaRefs>
    <ds:schemaRef ds:uri="http://schemas.openxmlformats.org/officeDocument/2006/bibliography"/>
  </ds:schemaRefs>
</ds:datastoreItem>
</file>

<file path=customXml/itemProps107.xml><?xml version="1.0" encoding="utf-8"?>
<ds:datastoreItem xmlns:ds="http://schemas.openxmlformats.org/officeDocument/2006/customXml" ds:itemID="{9A639816-0E25-46FB-86A2-571867572AC7}">
  <ds:schemaRefs>
    <ds:schemaRef ds:uri="http://schemas.openxmlformats.org/officeDocument/2006/bibliography"/>
  </ds:schemaRefs>
</ds:datastoreItem>
</file>

<file path=customXml/itemProps108.xml><?xml version="1.0" encoding="utf-8"?>
<ds:datastoreItem xmlns:ds="http://schemas.openxmlformats.org/officeDocument/2006/customXml" ds:itemID="{21AFEA4C-0A20-45E8-B7A3-64795C2F2A74}">
  <ds:schemaRefs>
    <ds:schemaRef ds:uri="http://schemas.openxmlformats.org/officeDocument/2006/bibliography"/>
  </ds:schemaRefs>
</ds:datastoreItem>
</file>

<file path=customXml/itemProps109.xml><?xml version="1.0" encoding="utf-8"?>
<ds:datastoreItem xmlns:ds="http://schemas.openxmlformats.org/officeDocument/2006/customXml" ds:itemID="{FB3784FF-1711-4613-A022-285E5ED094AA}">
  <ds:schemaRefs>
    <ds:schemaRef ds:uri="http://schemas.openxmlformats.org/officeDocument/2006/bibliography"/>
  </ds:schemaRefs>
</ds:datastoreItem>
</file>

<file path=customXml/itemProps11.xml><?xml version="1.0" encoding="utf-8"?>
<ds:datastoreItem xmlns:ds="http://schemas.openxmlformats.org/officeDocument/2006/customXml" ds:itemID="{71F0E5DE-538A-4D1D-85BF-BB6C153821CA}">
  <ds:schemaRefs>
    <ds:schemaRef ds:uri="http://schemas.openxmlformats.org/officeDocument/2006/bibliography"/>
  </ds:schemaRefs>
</ds:datastoreItem>
</file>

<file path=customXml/itemProps110.xml><?xml version="1.0" encoding="utf-8"?>
<ds:datastoreItem xmlns:ds="http://schemas.openxmlformats.org/officeDocument/2006/customXml" ds:itemID="{987B1191-074D-4ABE-8736-3D62C86DBF7C}">
  <ds:schemaRefs>
    <ds:schemaRef ds:uri="http://schemas.openxmlformats.org/officeDocument/2006/bibliography"/>
  </ds:schemaRefs>
</ds:datastoreItem>
</file>

<file path=customXml/itemProps111.xml><?xml version="1.0" encoding="utf-8"?>
<ds:datastoreItem xmlns:ds="http://schemas.openxmlformats.org/officeDocument/2006/customXml" ds:itemID="{3154F108-7912-4245-AF7A-FC5AAE7B9144}">
  <ds:schemaRefs>
    <ds:schemaRef ds:uri="http://schemas.openxmlformats.org/officeDocument/2006/bibliography"/>
  </ds:schemaRefs>
</ds:datastoreItem>
</file>

<file path=customXml/itemProps112.xml><?xml version="1.0" encoding="utf-8"?>
<ds:datastoreItem xmlns:ds="http://schemas.openxmlformats.org/officeDocument/2006/customXml" ds:itemID="{5FA89FEA-1326-47FA-958A-BF309118DDFF}">
  <ds:schemaRefs>
    <ds:schemaRef ds:uri="http://schemas.openxmlformats.org/officeDocument/2006/bibliography"/>
  </ds:schemaRefs>
</ds:datastoreItem>
</file>

<file path=customXml/itemProps113.xml><?xml version="1.0" encoding="utf-8"?>
<ds:datastoreItem xmlns:ds="http://schemas.openxmlformats.org/officeDocument/2006/customXml" ds:itemID="{0FCA0FEA-26E2-4209-B475-B8ABC5E24B0D}">
  <ds:schemaRefs>
    <ds:schemaRef ds:uri="http://schemas.openxmlformats.org/officeDocument/2006/bibliography"/>
  </ds:schemaRefs>
</ds:datastoreItem>
</file>

<file path=customXml/itemProps114.xml><?xml version="1.0" encoding="utf-8"?>
<ds:datastoreItem xmlns:ds="http://schemas.openxmlformats.org/officeDocument/2006/customXml" ds:itemID="{B5B82C07-D7DF-488C-9BA9-500C41A52EAC}">
  <ds:schemaRefs>
    <ds:schemaRef ds:uri="http://schemas.openxmlformats.org/officeDocument/2006/bibliography"/>
  </ds:schemaRefs>
</ds:datastoreItem>
</file>

<file path=customXml/itemProps115.xml><?xml version="1.0" encoding="utf-8"?>
<ds:datastoreItem xmlns:ds="http://schemas.openxmlformats.org/officeDocument/2006/customXml" ds:itemID="{B6EEB841-3326-4C5D-BB12-AE37DA9D2237}">
  <ds:schemaRefs>
    <ds:schemaRef ds:uri="http://schemas.openxmlformats.org/officeDocument/2006/bibliography"/>
  </ds:schemaRefs>
</ds:datastoreItem>
</file>

<file path=customXml/itemProps116.xml><?xml version="1.0" encoding="utf-8"?>
<ds:datastoreItem xmlns:ds="http://schemas.openxmlformats.org/officeDocument/2006/customXml" ds:itemID="{F575B877-ED4A-42EB-B51A-1341CED7864E}">
  <ds:schemaRefs>
    <ds:schemaRef ds:uri="http://schemas.openxmlformats.org/officeDocument/2006/bibliography"/>
  </ds:schemaRefs>
</ds:datastoreItem>
</file>

<file path=customXml/itemProps117.xml><?xml version="1.0" encoding="utf-8"?>
<ds:datastoreItem xmlns:ds="http://schemas.openxmlformats.org/officeDocument/2006/customXml" ds:itemID="{6C8C3A13-60CC-4B17-8310-7CEB258274AD}">
  <ds:schemaRefs>
    <ds:schemaRef ds:uri="http://schemas.openxmlformats.org/officeDocument/2006/bibliography"/>
  </ds:schemaRefs>
</ds:datastoreItem>
</file>

<file path=customXml/itemProps118.xml><?xml version="1.0" encoding="utf-8"?>
<ds:datastoreItem xmlns:ds="http://schemas.openxmlformats.org/officeDocument/2006/customXml" ds:itemID="{9BC5B3A1-3518-4EEF-82E8-1DBD0D71513B}">
  <ds:schemaRefs>
    <ds:schemaRef ds:uri="http://schemas.openxmlformats.org/officeDocument/2006/bibliography"/>
  </ds:schemaRefs>
</ds:datastoreItem>
</file>

<file path=customXml/itemProps119.xml><?xml version="1.0" encoding="utf-8"?>
<ds:datastoreItem xmlns:ds="http://schemas.openxmlformats.org/officeDocument/2006/customXml" ds:itemID="{03041D42-7947-4707-B252-959D6BDCAF6B}">
  <ds:schemaRefs>
    <ds:schemaRef ds:uri="http://schemas.openxmlformats.org/officeDocument/2006/bibliography"/>
  </ds:schemaRefs>
</ds:datastoreItem>
</file>

<file path=customXml/itemProps12.xml><?xml version="1.0" encoding="utf-8"?>
<ds:datastoreItem xmlns:ds="http://schemas.openxmlformats.org/officeDocument/2006/customXml" ds:itemID="{58CA2709-6881-452A-9FA2-052DCCCC7AED}">
  <ds:schemaRefs>
    <ds:schemaRef ds:uri="http://schemas.openxmlformats.org/officeDocument/2006/bibliography"/>
  </ds:schemaRefs>
</ds:datastoreItem>
</file>

<file path=customXml/itemProps120.xml><?xml version="1.0" encoding="utf-8"?>
<ds:datastoreItem xmlns:ds="http://schemas.openxmlformats.org/officeDocument/2006/customXml" ds:itemID="{909BEB77-5560-484B-8A01-0E43813F89BB}">
  <ds:schemaRefs>
    <ds:schemaRef ds:uri="http://schemas.openxmlformats.org/officeDocument/2006/bibliography"/>
  </ds:schemaRefs>
</ds:datastoreItem>
</file>

<file path=customXml/itemProps121.xml><?xml version="1.0" encoding="utf-8"?>
<ds:datastoreItem xmlns:ds="http://schemas.openxmlformats.org/officeDocument/2006/customXml" ds:itemID="{D4CDDE3C-F884-4CEC-B1D6-692A8F277586}">
  <ds:schemaRefs>
    <ds:schemaRef ds:uri="http://schemas.openxmlformats.org/officeDocument/2006/bibliography"/>
  </ds:schemaRefs>
</ds:datastoreItem>
</file>

<file path=customXml/itemProps122.xml><?xml version="1.0" encoding="utf-8"?>
<ds:datastoreItem xmlns:ds="http://schemas.openxmlformats.org/officeDocument/2006/customXml" ds:itemID="{A0067947-059C-4F19-AED7-7D982C8AAE5B}">
  <ds:schemaRefs>
    <ds:schemaRef ds:uri="http://schemas.openxmlformats.org/officeDocument/2006/bibliography"/>
  </ds:schemaRefs>
</ds:datastoreItem>
</file>

<file path=customXml/itemProps123.xml><?xml version="1.0" encoding="utf-8"?>
<ds:datastoreItem xmlns:ds="http://schemas.openxmlformats.org/officeDocument/2006/customXml" ds:itemID="{845A3C2F-87CF-4519-9BB5-C33EE2C484AB}">
  <ds:schemaRefs>
    <ds:schemaRef ds:uri="http://schemas.openxmlformats.org/officeDocument/2006/bibliography"/>
  </ds:schemaRefs>
</ds:datastoreItem>
</file>

<file path=customXml/itemProps124.xml><?xml version="1.0" encoding="utf-8"?>
<ds:datastoreItem xmlns:ds="http://schemas.openxmlformats.org/officeDocument/2006/customXml" ds:itemID="{96445C02-9F25-4BE4-B19A-B25BC8C4D12C}">
  <ds:schemaRefs>
    <ds:schemaRef ds:uri="http://schemas.openxmlformats.org/officeDocument/2006/bibliography"/>
  </ds:schemaRefs>
</ds:datastoreItem>
</file>

<file path=customXml/itemProps125.xml><?xml version="1.0" encoding="utf-8"?>
<ds:datastoreItem xmlns:ds="http://schemas.openxmlformats.org/officeDocument/2006/customXml" ds:itemID="{489B400E-1C28-481F-A579-CA5A1A4E298C}">
  <ds:schemaRefs>
    <ds:schemaRef ds:uri="http://schemas.openxmlformats.org/officeDocument/2006/bibliography"/>
  </ds:schemaRefs>
</ds:datastoreItem>
</file>

<file path=customXml/itemProps126.xml><?xml version="1.0" encoding="utf-8"?>
<ds:datastoreItem xmlns:ds="http://schemas.openxmlformats.org/officeDocument/2006/customXml" ds:itemID="{9449BB5E-E276-4165-A691-644EF0780C48}">
  <ds:schemaRefs>
    <ds:schemaRef ds:uri="http://schemas.openxmlformats.org/officeDocument/2006/bibliography"/>
  </ds:schemaRefs>
</ds:datastoreItem>
</file>

<file path=customXml/itemProps127.xml><?xml version="1.0" encoding="utf-8"?>
<ds:datastoreItem xmlns:ds="http://schemas.openxmlformats.org/officeDocument/2006/customXml" ds:itemID="{28A83BEE-EDA5-42C0-A794-70063030A257}">
  <ds:schemaRefs>
    <ds:schemaRef ds:uri="http://schemas.openxmlformats.org/officeDocument/2006/bibliography"/>
  </ds:schemaRefs>
</ds:datastoreItem>
</file>

<file path=customXml/itemProps128.xml><?xml version="1.0" encoding="utf-8"?>
<ds:datastoreItem xmlns:ds="http://schemas.openxmlformats.org/officeDocument/2006/customXml" ds:itemID="{D9CF634F-3D5D-467B-9AEB-01FE152C9D8D}">
  <ds:schemaRefs>
    <ds:schemaRef ds:uri="http://schemas.openxmlformats.org/officeDocument/2006/bibliography"/>
  </ds:schemaRefs>
</ds:datastoreItem>
</file>

<file path=customXml/itemProps129.xml><?xml version="1.0" encoding="utf-8"?>
<ds:datastoreItem xmlns:ds="http://schemas.openxmlformats.org/officeDocument/2006/customXml" ds:itemID="{A8E6B959-A7F2-43E6-9186-232CDC641A4F}">
  <ds:schemaRefs>
    <ds:schemaRef ds:uri="http://schemas.openxmlformats.org/officeDocument/2006/bibliography"/>
  </ds:schemaRefs>
</ds:datastoreItem>
</file>

<file path=customXml/itemProps13.xml><?xml version="1.0" encoding="utf-8"?>
<ds:datastoreItem xmlns:ds="http://schemas.openxmlformats.org/officeDocument/2006/customXml" ds:itemID="{8C2C5211-BF92-4B0E-83EB-F34F50F24D31}">
  <ds:schemaRefs>
    <ds:schemaRef ds:uri="http://schemas.openxmlformats.org/officeDocument/2006/bibliography"/>
  </ds:schemaRefs>
</ds:datastoreItem>
</file>

<file path=customXml/itemProps130.xml><?xml version="1.0" encoding="utf-8"?>
<ds:datastoreItem xmlns:ds="http://schemas.openxmlformats.org/officeDocument/2006/customXml" ds:itemID="{B922EBF2-8A4D-4CAB-B459-7785AC9BE5A4}">
  <ds:schemaRefs>
    <ds:schemaRef ds:uri="http://schemas.openxmlformats.org/officeDocument/2006/bibliography"/>
  </ds:schemaRefs>
</ds:datastoreItem>
</file>

<file path=customXml/itemProps131.xml><?xml version="1.0" encoding="utf-8"?>
<ds:datastoreItem xmlns:ds="http://schemas.openxmlformats.org/officeDocument/2006/customXml" ds:itemID="{A611F824-AF13-4B69-8F4F-595FDAE279E5}">
  <ds:schemaRefs>
    <ds:schemaRef ds:uri="http://schemas.openxmlformats.org/officeDocument/2006/bibliography"/>
  </ds:schemaRefs>
</ds:datastoreItem>
</file>

<file path=customXml/itemProps132.xml><?xml version="1.0" encoding="utf-8"?>
<ds:datastoreItem xmlns:ds="http://schemas.openxmlformats.org/officeDocument/2006/customXml" ds:itemID="{C2F22EBD-1BFA-487A-AE0B-A2D007AA0759}">
  <ds:schemaRefs>
    <ds:schemaRef ds:uri="http://schemas.openxmlformats.org/officeDocument/2006/bibliography"/>
  </ds:schemaRefs>
</ds:datastoreItem>
</file>

<file path=customXml/itemProps133.xml><?xml version="1.0" encoding="utf-8"?>
<ds:datastoreItem xmlns:ds="http://schemas.openxmlformats.org/officeDocument/2006/customXml" ds:itemID="{F1EC4432-C4CE-4137-B14A-28BEEB4A3B85}">
  <ds:schemaRefs>
    <ds:schemaRef ds:uri="http://schemas.openxmlformats.org/officeDocument/2006/bibliography"/>
  </ds:schemaRefs>
</ds:datastoreItem>
</file>

<file path=customXml/itemProps134.xml><?xml version="1.0" encoding="utf-8"?>
<ds:datastoreItem xmlns:ds="http://schemas.openxmlformats.org/officeDocument/2006/customXml" ds:itemID="{CD49DF70-7B03-4BD4-9988-515CD56A9609}">
  <ds:schemaRefs>
    <ds:schemaRef ds:uri="http://schemas.openxmlformats.org/officeDocument/2006/bibliography"/>
  </ds:schemaRefs>
</ds:datastoreItem>
</file>

<file path=customXml/itemProps135.xml><?xml version="1.0" encoding="utf-8"?>
<ds:datastoreItem xmlns:ds="http://schemas.openxmlformats.org/officeDocument/2006/customXml" ds:itemID="{EA787F0D-6323-443A-8774-3D6C477A4162}">
  <ds:schemaRefs>
    <ds:schemaRef ds:uri="http://schemas.openxmlformats.org/officeDocument/2006/bibliography"/>
  </ds:schemaRefs>
</ds:datastoreItem>
</file>

<file path=customXml/itemProps136.xml><?xml version="1.0" encoding="utf-8"?>
<ds:datastoreItem xmlns:ds="http://schemas.openxmlformats.org/officeDocument/2006/customXml" ds:itemID="{0D0DBBF7-3BA6-4A73-A0FE-BDA013C043C3}">
  <ds:schemaRefs>
    <ds:schemaRef ds:uri="http://schemas.openxmlformats.org/officeDocument/2006/bibliography"/>
  </ds:schemaRefs>
</ds:datastoreItem>
</file>

<file path=customXml/itemProps137.xml><?xml version="1.0" encoding="utf-8"?>
<ds:datastoreItem xmlns:ds="http://schemas.openxmlformats.org/officeDocument/2006/customXml" ds:itemID="{CAEF8294-1AB6-4129-B731-225F1EBE6A4F}">
  <ds:schemaRefs>
    <ds:schemaRef ds:uri="http://schemas.openxmlformats.org/officeDocument/2006/bibliography"/>
  </ds:schemaRefs>
</ds:datastoreItem>
</file>

<file path=customXml/itemProps138.xml><?xml version="1.0" encoding="utf-8"?>
<ds:datastoreItem xmlns:ds="http://schemas.openxmlformats.org/officeDocument/2006/customXml" ds:itemID="{D7AF7348-9D72-46D0-A567-B58A822501D6}">
  <ds:schemaRefs>
    <ds:schemaRef ds:uri="http://schemas.openxmlformats.org/officeDocument/2006/bibliography"/>
  </ds:schemaRefs>
</ds:datastoreItem>
</file>

<file path=customXml/itemProps139.xml><?xml version="1.0" encoding="utf-8"?>
<ds:datastoreItem xmlns:ds="http://schemas.openxmlformats.org/officeDocument/2006/customXml" ds:itemID="{C65B7192-BFC7-41D2-B987-85578253D5C4}">
  <ds:schemaRefs>
    <ds:schemaRef ds:uri="http://schemas.openxmlformats.org/officeDocument/2006/bibliography"/>
  </ds:schemaRefs>
</ds:datastoreItem>
</file>

<file path=customXml/itemProps14.xml><?xml version="1.0" encoding="utf-8"?>
<ds:datastoreItem xmlns:ds="http://schemas.openxmlformats.org/officeDocument/2006/customXml" ds:itemID="{2ECA280C-0036-4D45-AE62-CC460C98A52E}">
  <ds:schemaRefs>
    <ds:schemaRef ds:uri="http://schemas.openxmlformats.org/officeDocument/2006/bibliography"/>
  </ds:schemaRefs>
</ds:datastoreItem>
</file>

<file path=customXml/itemProps140.xml><?xml version="1.0" encoding="utf-8"?>
<ds:datastoreItem xmlns:ds="http://schemas.openxmlformats.org/officeDocument/2006/customXml" ds:itemID="{6D07FC52-E78E-48EF-A63D-138D681658AA}">
  <ds:schemaRefs>
    <ds:schemaRef ds:uri="http://schemas.openxmlformats.org/officeDocument/2006/bibliography"/>
  </ds:schemaRefs>
</ds:datastoreItem>
</file>

<file path=customXml/itemProps141.xml><?xml version="1.0" encoding="utf-8"?>
<ds:datastoreItem xmlns:ds="http://schemas.openxmlformats.org/officeDocument/2006/customXml" ds:itemID="{C1F437D4-6A80-4C28-A540-E05F9C9BD652}">
  <ds:schemaRefs>
    <ds:schemaRef ds:uri="http://schemas.openxmlformats.org/officeDocument/2006/bibliography"/>
  </ds:schemaRefs>
</ds:datastoreItem>
</file>

<file path=customXml/itemProps142.xml><?xml version="1.0" encoding="utf-8"?>
<ds:datastoreItem xmlns:ds="http://schemas.openxmlformats.org/officeDocument/2006/customXml" ds:itemID="{7F32A761-0AD0-4F94-9B18-5D6451C22B3F}">
  <ds:schemaRefs>
    <ds:schemaRef ds:uri="http://schemas.openxmlformats.org/officeDocument/2006/bibliography"/>
  </ds:schemaRefs>
</ds:datastoreItem>
</file>

<file path=customXml/itemProps143.xml><?xml version="1.0" encoding="utf-8"?>
<ds:datastoreItem xmlns:ds="http://schemas.openxmlformats.org/officeDocument/2006/customXml" ds:itemID="{69020D41-ECFC-46A5-9369-C0D256A3AB44}">
  <ds:schemaRefs>
    <ds:schemaRef ds:uri="http://schemas.openxmlformats.org/officeDocument/2006/bibliography"/>
  </ds:schemaRefs>
</ds:datastoreItem>
</file>

<file path=customXml/itemProps144.xml><?xml version="1.0" encoding="utf-8"?>
<ds:datastoreItem xmlns:ds="http://schemas.openxmlformats.org/officeDocument/2006/customXml" ds:itemID="{1AB5DAC0-F65E-4B4E-95C4-707B8C4F2F36}">
  <ds:schemaRefs>
    <ds:schemaRef ds:uri="http://schemas.openxmlformats.org/officeDocument/2006/bibliography"/>
  </ds:schemaRefs>
</ds:datastoreItem>
</file>

<file path=customXml/itemProps145.xml><?xml version="1.0" encoding="utf-8"?>
<ds:datastoreItem xmlns:ds="http://schemas.openxmlformats.org/officeDocument/2006/customXml" ds:itemID="{A1AE230A-50DD-4207-9B88-1C384EBDA222}">
  <ds:schemaRefs>
    <ds:schemaRef ds:uri="http://schemas.openxmlformats.org/officeDocument/2006/bibliography"/>
  </ds:schemaRefs>
</ds:datastoreItem>
</file>

<file path=customXml/itemProps146.xml><?xml version="1.0" encoding="utf-8"?>
<ds:datastoreItem xmlns:ds="http://schemas.openxmlformats.org/officeDocument/2006/customXml" ds:itemID="{FEE78D3D-B42D-449A-9954-F812C94D6076}">
  <ds:schemaRefs>
    <ds:schemaRef ds:uri="http://schemas.openxmlformats.org/officeDocument/2006/bibliography"/>
  </ds:schemaRefs>
</ds:datastoreItem>
</file>

<file path=customXml/itemProps147.xml><?xml version="1.0" encoding="utf-8"?>
<ds:datastoreItem xmlns:ds="http://schemas.openxmlformats.org/officeDocument/2006/customXml" ds:itemID="{71126C44-021D-4690-B5B4-FD2A9837A15C}">
  <ds:schemaRefs>
    <ds:schemaRef ds:uri="http://schemas.openxmlformats.org/officeDocument/2006/bibliography"/>
  </ds:schemaRefs>
</ds:datastoreItem>
</file>

<file path=customXml/itemProps148.xml><?xml version="1.0" encoding="utf-8"?>
<ds:datastoreItem xmlns:ds="http://schemas.openxmlformats.org/officeDocument/2006/customXml" ds:itemID="{B7D29554-2970-4B73-BA58-1769A82E7B2F}">
  <ds:schemaRefs>
    <ds:schemaRef ds:uri="http://schemas.openxmlformats.org/officeDocument/2006/bibliography"/>
  </ds:schemaRefs>
</ds:datastoreItem>
</file>

<file path=customXml/itemProps149.xml><?xml version="1.0" encoding="utf-8"?>
<ds:datastoreItem xmlns:ds="http://schemas.openxmlformats.org/officeDocument/2006/customXml" ds:itemID="{FBC811FF-7B7E-46BF-B366-8206D3C6A4EA}">
  <ds:schemaRefs>
    <ds:schemaRef ds:uri="http://schemas.openxmlformats.org/officeDocument/2006/bibliography"/>
  </ds:schemaRefs>
</ds:datastoreItem>
</file>

<file path=customXml/itemProps15.xml><?xml version="1.0" encoding="utf-8"?>
<ds:datastoreItem xmlns:ds="http://schemas.openxmlformats.org/officeDocument/2006/customXml" ds:itemID="{AE7EF487-1016-4162-BCF5-7CEBF4D6252D}">
  <ds:schemaRefs>
    <ds:schemaRef ds:uri="http://schemas.openxmlformats.org/officeDocument/2006/bibliography"/>
  </ds:schemaRefs>
</ds:datastoreItem>
</file>

<file path=customXml/itemProps150.xml><?xml version="1.0" encoding="utf-8"?>
<ds:datastoreItem xmlns:ds="http://schemas.openxmlformats.org/officeDocument/2006/customXml" ds:itemID="{D6418644-A1F8-47F2-92B5-83EAE8FBB455}">
  <ds:schemaRefs>
    <ds:schemaRef ds:uri="http://schemas.openxmlformats.org/officeDocument/2006/bibliography"/>
  </ds:schemaRefs>
</ds:datastoreItem>
</file>

<file path=customXml/itemProps151.xml><?xml version="1.0" encoding="utf-8"?>
<ds:datastoreItem xmlns:ds="http://schemas.openxmlformats.org/officeDocument/2006/customXml" ds:itemID="{6D4B7D70-773B-4FE6-BD85-7C0474D17234}">
  <ds:schemaRefs>
    <ds:schemaRef ds:uri="http://schemas.openxmlformats.org/officeDocument/2006/bibliography"/>
  </ds:schemaRefs>
</ds:datastoreItem>
</file>

<file path=customXml/itemProps152.xml><?xml version="1.0" encoding="utf-8"?>
<ds:datastoreItem xmlns:ds="http://schemas.openxmlformats.org/officeDocument/2006/customXml" ds:itemID="{3178C24F-AF78-403F-8173-6947C79A99DE}">
  <ds:schemaRefs>
    <ds:schemaRef ds:uri="http://schemas.openxmlformats.org/officeDocument/2006/bibliography"/>
  </ds:schemaRefs>
</ds:datastoreItem>
</file>

<file path=customXml/itemProps153.xml><?xml version="1.0" encoding="utf-8"?>
<ds:datastoreItem xmlns:ds="http://schemas.openxmlformats.org/officeDocument/2006/customXml" ds:itemID="{80C50F59-7F11-44CF-9877-E3DFFD9044EE}">
  <ds:schemaRefs>
    <ds:schemaRef ds:uri="http://schemas.openxmlformats.org/officeDocument/2006/bibliography"/>
  </ds:schemaRefs>
</ds:datastoreItem>
</file>

<file path=customXml/itemProps154.xml><?xml version="1.0" encoding="utf-8"?>
<ds:datastoreItem xmlns:ds="http://schemas.openxmlformats.org/officeDocument/2006/customXml" ds:itemID="{B6E072CE-AD5F-480A-9FAA-07B53AD82181}">
  <ds:schemaRefs>
    <ds:schemaRef ds:uri="http://schemas.openxmlformats.org/officeDocument/2006/bibliography"/>
  </ds:schemaRefs>
</ds:datastoreItem>
</file>

<file path=customXml/itemProps155.xml><?xml version="1.0" encoding="utf-8"?>
<ds:datastoreItem xmlns:ds="http://schemas.openxmlformats.org/officeDocument/2006/customXml" ds:itemID="{C3C7F965-A024-4332-AEC3-D1089E2BB998}">
  <ds:schemaRefs>
    <ds:schemaRef ds:uri="http://schemas.openxmlformats.org/officeDocument/2006/bibliography"/>
  </ds:schemaRefs>
</ds:datastoreItem>
</file>

<file path=customXml/itemProps156.xml><?xml version="1.0" encoding="utf-8"?>
<ds:datastoreItem xmlns:ds="http://schemas.openxmlformats.org/officeDocument/2006/customXml" ds:itemID="{3E31ECD7-B651-4F2C-9044-EE6C83A5EBE1}">
  <ds:schemaRefs>
    <ds:schemaRef ds:uri="http://schemas.openxmlformats.org/officeDocument/2006/bibliography"/>
  </ds:schemaRefs>
</ds:datastoreItem>
</file>

<file path=customXml/itemProps157.xml><?xml version="1.0" encoding="utf-8"?>
<ds:datastoreItem xmlns:ds="http://schemas.openxmlformats.org/officeDocument/2006/customXml" ds:itemID="{92EB25AA-80C0-4743-A6A1-966E01E3B35A}">
  <ds:schemaRefs>
    <ds:schemaRef ds:uri="http://schemas.openxmlformats.org/officeDocument/2006/bibliography"/>
  </ds:schemaRefs>
</ds:datastoreItem>
</file>

<file path=customXml/itemProps16.xml><?xml version="1.0" encoding="utf-8"?>
<ds:datastoreItem xmlns:ds="http://schemas.openxmlformats.org/officeDocument/2006/customXml" ds:itemID="{746D0E25-0535-463B-B7D0-1E647344DA34}">
  <ds:schemaRefs>
    <ds:schemaRef ds:uri="http://schemas.openxmlformats.org/officeDocument/2006/bibliography"/>
  </ds:schemaRefs>
</ds:datastoreItem>
</file>

<file path=customXml/itemProps17.xml><?xml version="1.0" encoding="utf-8"?>
<ds:datastoreItem xmlns:ds="http://schemas.openxmlformats.org/officeDocument/2006/customXml" ds:itemID="{0D89B5C4-2C88-47BE-A032-A875954D8881}">
  <ds:schemaRefs>
    <ds:schemaRef ds:uri="http://schemas.openxmlformats.org/officeDocument/2006/bibliography"/>
  </ds:schemaRefs>
</ds:datastoreItem>
</file>

<file path=customXml/itemProps18.xml><?xml version="1.0" encoding="utf-8"?>
<ds:datastoreItem xmlns:ds="http://schemas.openxmlformats.org/officeDocument/2006/customXml" ds:itemID="{D51C7F4F-E60B-4AAB-B4B9-52B8A3393264}">
  <ds:schemaRefs>
    <ds:schemaRef ds:uri="http://schemas.openxmlformats.org/officeDocument/2006/bibliography"/>
  </ds:schemaRefs>
</ds:datastoreItem>
</file>

<file path=customXml/itemProps19.xml><?xml version="1.0" encoding="utf-8"?>
<ds:datastoreItem xmlns:ds="http://schemas.openxmlformats.org/officeDocument/2006/customXml" ds:itemID="{B248B446-DFF9-4409-9C8E-ABCBE3ED0D27}">
  <ds:schemaRefs>
    <ds:schemaRef ds:uri="http://schemas.openxmlformats.org/officeDocument/2006/bibliography"/>
  </ds:schemaRefs>
</ds:datastoreItem>
</file>

<file path=customXml/itemProps2.xml><?xml version="1.0" encoding="utf-8"?>
<ds:datastoreItem xmlns:ds="http://schemas.openxmlformats.org/officeDocument/2006/customXml" ds:itemID="{650520D6-ED83-4A67-97EB-19F8964CE90A}">
  <ds:schemaRefs>
    <ds:schemaRef ds:uri="http://schemas.openxmlformats.org/officeDocument/2006/bibliography"/>
  </ds:schemaRefs>
</ds:datastoreItem>
</file>

<file path=customXml/itemProps20.xml><?xml version="1.0" encoding="utf-8"?>
<ds:datastoreItem xmlns:ds="http://schemas.openxmlformats.org/officeDocument/2006/customXml" ds:itemID="{017720E1-6C8C-4189-AE39-CD7741D9A712}">
  <ds:schemaRefs>
    <ds:schemaRef ds:uri="http://schemas.openxmlformats.org/officeDocument/2006/bibliography"/>
  </ds:schemaRefs>
</ds:datastoreItem>
</file>

<file path=customXml/itemProps21.xml><?xml version="1.0" encoding="utf-8"?>
<ds:datastoreItem xmlns:ds="http://schemas.openxmlformats.org/officeDocument/2006/customXml" ds:itemID="{65D84F5B-D431-40EB-BEED-768148ACA169}">
  <ds:schemaRefs>
    <ds:schemaRef ds:uri="http://schemas.openxmlformats.org/officeDocument/2006/bibliography"/>
  </ds:schemaRefs>
</ds:datastoreItem>
</file>

<file path=customXml/itemProps22.xml><?xml version="1.0" encoding="utf-8"?>
<ds:datastoreItem xmlns:ds="http://schemas.openxmlformats.org/officeDocument/2006/customXml" ds:itemID="{A9FAD945-73CE-4660-9CB5-9A2C31F42C29}">
  <ds:schemaRefs>
    <ds:schemaRef ds:uri="http://schemas.openxmlformats.org/officeDocument/2006/bibliography"/>
  </ds:schemaRefs>
</ds:datastoreItem>
</file>

<file path=customXml/itemProps23.xml><?xml version="1.0" encoding="utf-8"?>
<ds:datastoreItem xmlns:ds="http://schemas.openxmlformats.org/officeDocument/2006/customXml" ds:itemID="{500D81DD-5914-43FA-AA92-C6E95451562C}">
  <ds:schemaRefs>
    <ds:schemaRef ds:uri="http://schemas.openxmlformats.org/officeDocument/2006/bibliography"/>
  </ds:schemaRefs>
</ds:datastoreItem>
</file>

<file path=customXml/itemProps24.xml><?xml version="1.0" encoding="utf-8"?>
<ds:datastoreItem xmlns:ds="http://schemas.openxmlformats.org/officeDocument/2006/customXml" ds:itemID="{CCD42E8D-6E05-4567-9520-393A4887C0CF}">
  <ds:schemaRefs>
    <ds:schemaRef ds:uri="http://schemas.openxmlformats.org/officeDocument/2006/bibliography"/>
  </ds:schemaRefs>
</ds:datastoreItem>
</file>

<file path=customXml/itemProps25.xml><?xml version="1.0" encoding="utf-8"?>
<ds:datastoreItem xmlns:ds="http://schemas.openxmlformats.org/officeDocument/2006/customXml" ds:itemID="{5E0AC8B5-98C8-46D5-AE80-DD8F19E6B76D}">
  <ds:schemaRefs>
    <ds:schemaRef ds:uri="http://schemas.openxmlformats.org/officeDocument/2006/bibliography"/>
  </ds:schemaRefs>
</ds:datastoreItem>
</file>

<file path=customXml/itemProps26.xml><?xml version="1.0" encoding="utf-8"?>
<ds:datastoreItem xmlns:ds="http://schemas.openxmlformats.org/officeDocument/2006/customXml" ds:itemID="{9A2C21E2-35F1-488B-8287-C27CB1727BD8}">
  <ds:schemaRefs>
    <ds:schemaRef ds:uri="http://schemas.openxmlformats.org/officeDocument/2006/bibliography"/>
  </ds:schemaRefs>
</ds:datastoreItem>
</file>

<file path=customXml/itemProps27.xml><?xml version="1.0" encoding="utf-8"?>
<ds:datastoreItem xmlns:ds="http://schemas.openxmlformats.org/officeDocument/2006/customXml" ds:itemID="{C60FCC32-EAB9-4169-86EF-7C273FEBDC80}">
  <ds:schemaRefs>
    <ds:schemaRef ds:uri="http://schemas.openxmlformats.org/officeDocument/2006/bibliography"/>
  </ds:schemaRefs>
</ds:datastoreItem>
</file>

<file path=customXml/itemProps28.xml><?xml version="1.0" encoding="utf-8"?>
<ds:datastoreItem xmlns:ds="http://schemas.openxmlformats.org/officeDocument/2006/customXml" ds:itemID="{031E5C1C-6EBB-435D-B83B-391C1A1053A4}">
  <ds:schemaRefs>
    <ds:schemaRef ds:uri="http://schemas.openxmlformats.org/officeDocument/2006/bibliography"/>
  </ds:schemaRefs>
</ds:datastoreItem>
</file>

<file path=customXml/itemProps29.xml><?xml version="1.0" encoding="utf-8"?>
<ds:datastoreItem xmlns:ds="http://schemas.openxmlformats.org/officeDocument/2006/customXml" ds:itemID="{444FAE31-02CF-477B-A8CB-E41D67374DDE}">
  <ds:schemaRefs>
    <ds:schemaRef ds:uri="http://schemas.openxmlformats.org/officeDocument/2006/bibliography"/>
  </ds:schemaRefs>
</ds:datastoreItem>
</file>

<file path=customXml/itemProps3.xml><?xml version="1.0" encoding="utf-8"?>
<ds:datastoreItem xmlns:ds="http://schemas.openxmlformats.org/officeDocument/2006/customXml" ds:itemID="{C83F8EBF-A061-43FF-9CA6-AA2F147F46C1}">
  <ds:schemaRefs>
    <ds:schemaRef ds:uri="http://schemas.openxmlformats.org/officeDocument/2006/bibliography"/>
  </ds:schemaRefs>
</ds:datastoreItem>
</file>

<file path=customXml/itemProps30.xml><?xml version="1.0" encoding="utf-8"?>
<ds:datastoreItem xmlns:ds="http://schemas.openxmlformats.org/officeDocument/2006/customXml" ds:itemID="{6758F491-D5C9-4EFA-B847-2D1E0F6CAEA4}">
  <ds:schemaRefs>
    <ds:schemaRef ds:uri="http://schemas.openxmlformats.org/officeDocument/2006/bibliography"/>
  </ds:schemaRefs>
</ds:datastoreItem>
</file>

<file path=customXml/itemProps31.xml><?xml version="1.0" encoding="utf-8"?>
<ds:datastoreItem xmlns:ds="http://schemas.openxmlformats.org/officeDocument/2006/customXml" ds:itemID="{61965821-3AEE-4662-827A-7DB3717DFD4C}">
  <ds:schemaRefs>
    <ds:schemaRef ds:uri="http://schemas.openxmlformats.org/officeDocument/2006/bibliography"/>
  </ds:schemaRefs>
</ds:datastoreItem>
</file>

<file path=customXml/itemProps32.xml><?xml version="1.0" encoding="utf-8"?>
<ds:datastoreItem xmlns:ds="http://schemas.openxmlformats.org/officeDocument/2006/customXml" ds:itemID="{EAB7C1EF-29BD-4EBD-9F44-97C6A2BDB12D}">
  <ds:schemaRefs>
    <ds:schemaRef ds:uri="http://schemas.openxmlformats.org/officeDocument/2006/bibliography"/>
  </ds:schemaRefs>
</ds:datastoreItem>
</file>

<file path=customXml/itemProps33.xml><?xml version="1.0" encoding="utf-8"?>
<ds:datastoreItem xmlns:ds="http://schemas.openxmlformats.org/officeDocument/2006/customXml" ds:itemID="{748DCA7E-213F-4474-9D62-7492A3FAB97C}">
  <ds:schemaRefs>
    <ds:schemaRef ds:uri="http://schemas.openxmlformats.org/officeDocument/2006/bibliography"/>
  </ds:schemaRefs>
</ds:datastoreItem>
</file>

<file path=customXml/itemProps34.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35.xml><?xml version="1.0" encoding="utf-8"?>
<ds:datastoreItem xmlns:ds="http://schemas.openxmlformats.org/officeDocument/2006/customXml" ds:itemID="{262C1653-3FCF-417A-9348-2592D48B9922}">
  <ds:schemaRefs>
    <ds:schemaRef ds:uri="http://schemas.openxmlformats.org/officeDocument/2006/bibliography"/>
  </ds:schemaRefs>
</ds:datastoreItem>
</file>

<file path=customXml/itemProps36.xml><?xml version="1.0" encoding="utf-8"?>
<ds:datastoreItem xmlns:ds="http://schemas.openxmlformats.org/officeDocument/2006/customXml" ds:itemID="{A8567201-46BF-4508-B171-D9E1D333B628}">
  <ds:schemaRefs>
    <ds:schemaRef ds:uri="http://schemas.openxmlformats.org/officeDocument/2006/bibliography"/>
  </ds:schemaRefs>
</ds:datastoreItem>
</file>

<file path=customXml/itemProps37.xml><?xml version="1.0" encoding="utf-8"?>
<ds:datastoreItem xmlns:ds="http://schemas.openxmlformats.org/officeDocument/2006/customXml" ds:itemID="{A00E7A00-EEAE-40B7-B759-4FE6CFB6E0E7}">
  <ds:schemaRefs>
    <ds:schemaRef ds:uri="http://schemas.openxmlformats.org/officeDocument/2006/bibliography"/>
  </ds:schemaRefs>
</ds:datastoreItem>
</file>

<file path=customXml/itemProps38.xml><?xml version="1.0" encoding="utf-8"?>
<ds:datastoreItem xmlns:ds="http://schemas.openxmlformats.org/officeDocument/2006/customXml" ds:itemID="{8288AA46-2EC5-4627-9D10-C6AFB631F3CF}">
  <ds:schemaRefs>
    <ds:schemaRef ds:uri="http://schemas.openxmlformats.org/officeDocument/2006/bibliography"/>
  </ds:schemaRefs>
</ds:datastoreItem>
</file>

<file path=customXml/itemProps39.xml><?xml version="1.0" encoding="utf-8"?>
<ds:datastoreItem xmlns:ds="http://schemas.openxmlformats.org/officeDocument/2006/customXml" ds:itemID="{CDC46D3E-356D-44A9-862F-24828A775689}">
  <ds:schemaRefs>
    <ds:schemaRef ds:uri="http://schemas.openxmlformats.org/officeDocument/2006/bibliography"/>
  </ds:schemaRefs>
</ds:datastoreItem>
</file>

<file path=customXml/itemProps4.xml><?xml version="1.0" encoding="utf-8"?>
<ds:datastoreItem xmlns:ds="http://schemas.openxmlformats.org/officeDocument/2006/customXml" ds:itemID="{90D5FDAC-8F98-4ED2-8317-0E67298D126E}">
  <ds:schemaRefs>
    <ds:schemaRef ds:uri="http://schemas.openxmlformats.org/officeDocument/2006/bibliography"/>
  </ds:schemaRefs>
</ds:datastoreItem>
</file>

<file path=customXml/itemProps40.xml><?xml version="1.0" encoding="utf-8"?>
<ds:datastoreItem xmlns:ds="http://schemas.openxmlformats.org/officeDocument/2006/customXml" ds:itemID="{74B8CE93-F12B-4C50-AC86-F1F8D522ED86}">
  <ds:schemaRefs>
    <ds:schemaRef ds:uri="http://schemas.openxmlformats.org/officeDocument/2006/bibliography"/>
  </ds:schemaRefs>
</ds:datastoreItem>
</file>

<file path=customXml/itemProps41.xml><?xml version="1.0" encoding="utf-8"?>
<ds:datastoreItem xmlns:ds="http://schemas.openxmlformats.org/officeDocument/2006/customXml" ds:itemID="{D3E131A4-B732-4039-8C6F-9FC70F1821AF}">
  <ds:schemaRefs>
    <ds:schemaRef ds:uri="http://schemas.openxmlformats.org/officeDocument/2006/bibliography"/>
  </ds:schemaRefs>
</ds:datastoreItem>
</file>

<file path=customXml/itemProps42.xml><?xml version="1.0" encoding="utf-8"?>
<ds:datastoreItem xmlns:ds="http://schemas.openxmlformats.org/officeDocument/2006/customXml" ds:itemID="{D81CFF7D-D7A9-402F-9683-9F902BC73D6A}">
  <ds:schemaRefs>
    <ds:schemaRef ds:uri="http://schemas.openxmlformats.org/officeDocument/2006/bibliography"/>
  </ds:schemaRefs>
</ds:datastoreItem>
</file>

<file path=customXml/itemProps43.xml><?xml version="1.0" encoding="utf-8"?>
<ds:datastoreItem xmlns:ds="http://schemas.openxmlformats.org/officeDocument/2006/customXml" ds:itemID="{F374C724-8BFB-490D-A226-036B5C2E0EF6}">
  <ds:schemaRefs>
    <ds:schemaRef ds:uri="http://schemas.openxmlformats.org/officeDocument/2006/bibliography"/>
  </ds:schemaRefs>
</ds:datastoreItem>
</file>

<file path=customXml/itemProps44.xml><?xml version="1.0" encoding="utf-8"?>
<ds:datastoreItem xmlns:ds="http://schemas.openxmlformats.org/officeDocument/2006/customXml" ds:itemID="{7A729799-E228-4165-99FC-C26837569856}">
  <ds:schemaRefs>
    <ds:schemaRef ds:uri="http://schemas.openxmlformats.org/officeDocument/2006/bibliography"/>
  </ds:schemaRefs>
</ds:datastoreItem>
</file>

<file path=customXml/itemProps45.xml><?xml version="1.0" encoding="utf-8"?>
<ds:datastoreItem xmlns:ds="http://schemas.openxmlformats.org/officeDocument/2006/customXml" ds:itemID="{F9888E6B-4339-45CD-AACC-7359EEBEA2CD}">
  <ds:schemaRefs>
    <ds:schemaRef ds:uri="http://schemas.openxmlformats.org/officeDocument/2006/bibliography"/>
  </ds:schemaRefs>
</ds:datastoreItem>
</file>

<file path=customXml/itemProps46.xml><?xml version="1.0" encoding="utf-8"?>
<ds:datastoreItem xmlns:ds="http://schemas.openxmlformats.org/officeDocument/2006/customXml" ds:itemID="{0865B38C-7CB6-441E-924D-F72F742173E8}">
  <ds:schemaRefs>
    <ds:schemaRef ds:uri="http://schemas.openxmlformats.org/officeDocument/2006/bibliography"/>
  </ds:schemaRefs>
</ds:datastoreItem>
</file>

<file path=customXml/itemProps47.xml><?xml version="1.0" encoding="utf-8"?>
<ds:datastoreItem xmlns:ds="http://schemas.openxmlformats.org/officeDocument/2006/customXml" ds:itemID="{AADDC502-3F2E-4586-B440-B6097AF91E2B}">
  <ds:schemaRefs>
    <ds:schemaRef ds:uri="http://schemas.openxmlformats.org/officeDocument/2006/bibliography"/>
  </ds:schemaRefs>
</ds:datastoreItem>
</file>

<file path=customXml/itemProps48.xml><?xml version="1.0" encoding="utf-8"?>
<ds:datastoreItem xmlns:ds="http://schemas.openxmlformats.org/officeDocument/2006/customXml" ds:itemID="{A0BCF31F-D5E9-4051-B9F0-DB76488BA204}">
  <ds:schemaRefs>
    <ds:schemaRef ds:uri="http://schemas.openxmlformats.org/officeDocument/2006/bibliography"/>
  </ds:schemaRefs>
</ds:datastoreItem>
</file>

<file path=customXml/itemProps49.xml><?xml version="1.0" encoding="utf-8"?>
<ds:datastoreItem xmlns:ds="http://schemas.openxmlformats.org/officeDocument/2006/customXml" ds:itemID="{46DAD650-9229-4123-8D3E-77019D925CC4}">
  <ds:schemaRefs>
    <ds:schemaRef ds:uri="http://schemas.openxmlformats.org/officeDocument/2006/bibliography"/>
  </ds:schemaRefs>
</ds:datastoreItem>
</file>

<file path=customXml/itemProps5.xml><?xml version="1.0" encoding="utf-8"?>
<ds:datastoreItem xmlns:ds="http://schemas.openxmlformats.org/officeDocument/2006/customXml" ds:itemID="{6BB409A9-AD71-4659-A319-B9D40C4AB790}">
  <ds:schemaRefs>
    <ds:schemaRef ds:uri="http://schemas.openxmlformats.org/officeDocument/2006/bibliography"/>
  </ds:schemaRefs>
</ds:datastoreItem>
</file>

<file path=customXml/itemProps50.xml><?xml version="1.0" encoding="utf-8"?>
<ds:datastoreItem xmlns:ds="http://schemas.openxmlformats.org/officeDocument/2006/customXml" ds:itemID="{ED551CE6-5065-4252-9821-D739ECE3124A}">
  <ds:schemaRefs>
    <ds:schemaRef ds:uri="http://schemas.openxmlformats.org/officeDocument/2006/bibliography"/>
  </ds:schemaRefs>
</ds:datastoreItem>
</file>

<file path=customXml/itemProps51.xml><?xml version="1.0" encoding="utf-8"?>
<ds:datastoreItem xmlns:ds="http://schemas.openxmlformats.org/officeDocument/2006/customXml" ds:itemID="{A733F005-CAAC-4A7F-B642-D9922C30B2FD}">
  <ds:schemaRefs>
    <ds:schemaRef ds:uri="http://schemas.openxmlformats.org/officeDocument/2006/bibliography"/>
  </ds:schemaRefs>
</ds:datastoreItem>
</file>

<file path=customXml/itemProps52.xml><?xml version="1.0" encoding="utf-8"?>
<ds:datastoreItem xmlns:ds="http://schemas.openxmlformats.org/officeDocument/2006/customXml" ds:itemID="{791B9CEF-5C69-43E7-A2AF-721F67F04C66}">
  <ds:schemaRefs>
    <ds:schemaRef ds:uri="http://schemas.openxmlformats.org/officeDocument/2006/bibliography"/>
  </ds:schemaRefs>
</ds:datastoreItem>
</file>

<file path=customXml/itemProps53.xml><?xml version="1.0" encoding="utf-8"?>
<ds:datastoreItem xmlns:ds="http://schemas.openxmlformats.org/officeDocument/2006/customXml" ds:itemID="{D286AACD-CF42-4DD8-A914-487363680CE8}">
  <ds:schemaRefs>
    <ds:schemaRef ds:uri="http://schemas.openxmlformats.org/officeDocument/2006/bibliography"/>
  </ds:schemaRefs>
</ds:datastoreItem>
</file>

<file path=customXml/itemProps54.xml><?xml version="1.0" encoding="utf-8"?>
<ds:datastoreItem xmlns:ds="http://schemas.openxmlformats.org/officeDocument/2006/customXml" ds:itemID="{92C8D084-7EFC-4C05-8BBE-AACEA9787E67}">
  <ds:schemaRefs>
    <ds:schemaRef ds:uri="http://schemas.openxmlformats.org/officeDocument/2006/bibliography"/>
  </ds:schemaRefs>
</ds:datastoreItem>
</file>

<file path=customXml/itemProps55.xml><?xml version="1.0" encoding="utf-8"?>
<ds:datastoreItem xmlns:ds="http://schemas.openxmlformats.org/officeDocument/2006/customXml" ds:itemID="{D4672BBD-68DA-4FF6-B743-D20BB3B65AE1}">
  <ds:schemaRefs>
    <ds:schemaRef ds:uri="http://schemas.openxmlformats.org/officeDocument/2006/bibliography"/>
  </ds:schemaRefs>
</ds:datastoreItem>
</file>

<file path=customXml/itemProps56.xml><?xml version="1.0" encoding="utf-8"?>
<ds:datastoreItem xmlns:ds="http://schemas.openxmlformats.org/officeDocument/2006/customXml" ds:itemID="{0F955BC2-BD44-4CD8-B43D-BC03A3E645E7}">
  <ds:schemaRefs>
    <ds:schemaRef ds:uri="http://schemas.openxmlformats.org/officeDocument/2006/bibliography"/>
  </ds:schemaRefs>
</ds:datastoreItem>
</file>

<file path=customXml/itemProps57.xml><?xml version="1.0" encoding="utf-8"?>
<ds:datastoreItem xmlns:ds="http://schemas.openxmlformats.org/officeDocument/2006/customXml" ds:itemID="{5D187DFE-6563-4724-A242-34F05E422964}">
  <ds:schemaRefs>
    <ds:schemaRef ds:uri="http://schemas.openxmlformats.org/officeDocument/2006/bibliography"/>
  </ds:schemaRefs>
</ds:datastoreItem>
</file>

<file path=customXml/itemProps58.xml><?xml version="1.0" encoding="utf-8"?>
<ds:datastoreItem xmlns:ds="http://schemas.openxmlformats.org/officeDocument/2006/customXml" ds:itemID="{80E1FB48-8820-4B79-93BC-2B38BF248C92}">
  <ds:schemaRefs>
    <ds:schemaRef ds:uri="http://schemas.openxmlformats.org/officeDocument/2006/bibliography"/>
  </ds:schemaRefs>
</ds:datastoreItem>
</file>

<file path=customXml/itemProps59.xml><?xml version="1.0" encoding="utf-8"?>
<ds:datastoreItem xmlns:ds="http://schemas.openxmlformats.org/officeDocument/2006/customXml" ds:itemID="{33DDCD86-0B98-4E3A-B261-43DC83800683}">
  <ds:schemaRefs>
    <ds:schemaRef ds:uri="http://schemas.openxmlformats.org/officeDocument/2006/bibliography"/>
  </ds:schemaRefs>
</ds:datastoreItem>
</file>

<file path=customXml/itemProps6.xml><?xml version="1.0" encoding="utf-8"?>
<ds:datastoreItem xmlns:ds="http://schemas.openxmlformats.org/officeDocument/2006/customXml" ds:itemID="{A788CD73-E377-434D-8341-3F3AA61C9B75}">
  <ds:schemaRefs>
    <ds:schemaRef ds:uri="http://schemas.openxmlformats.org/officeDocument/2006/bibliography"/>
  </ds:schemaRefs>
</ds:datastoreItem>
</file>

<file path=customXml/itemProps60.xml><?xml version="1.0" encoding="utf-8"?>
<ds:datastoreItem xmlns:ds="http://schemas.openxmlformats.org/officeDocument/2006/customXml" ds:itemID="{D1B68595-4FD2-41CA-9BDD-F04A9C64ECCE}">
  <ds:schemaRefs>
    <ds:schemaRef ds:uri="http://schemas.openxmlformats.org/officeDocument/2006/bibliography"/>
  </ds:schemaRefs>
</ds:datastoreItem>
</file>

<file path=customXml/itemProps61.xml><?xml version="1.0" encoding="utf-8"?>
<ds:datastoreItem xmlns:ds="http://schemas.openxmlformats.org/officeDocument/2006/customXml" ds:itemID="{3A85BB92-11EB-4250-850F-DACE3DD21072}">
  <ds:schemaRefs>
    <ds:schemaRef ds:uri="http://schemas.openxmlformats.org/officeDocument/2006/bibliography"/>
  </ds:schemaRefs>
</ds:datastoreItem>
</file>

<file path=customXml/itemProps62.xml><?xml version="1.0" encoding="utf-8"?>
<ds:datastoreItem xmlns:ds="http://schemas.openxmlformats.org/officeDocument/2006/customXml" ds:itemID="{02425248-2DE1-473F-B30F-54436B978795}">
  <ds:schemaRefs>
    <ds:schemaRef ds:uri="http://schemas.openxmlformats.org/officeDocument/2006/bibliography"/>
  </ds:schemaRefs>
</ds:datastoreItem>
</file>

<file path=customXml/itemProps63.xml><?xml version="1.0" encoding="utf-8"?>
<ds:datastoreItem xmlns:ds="http://schemas.openxmlformats.org/officeDocument/2006/customXml" ds:itemID="{EC8D7DAC-C30D-43DA-B620-1DB3A341B4A4}">
  <ds:schemaRefs>
    <ds:schemaRef ds:uri="http://schemas.openxmlformats.org/officeDocument/2006/bibliography"/>
  </ds:schemaRefs>
</ds:datastoreItem>
</file>

<file path=customXml/itemProps64.xml><?xml version="1.0" encoding="utf-8"?>
<ds:datastoreItem xmlns:ds="http://schemas.openxmlformats.org/officeDocument/2006/customXml" ds:itemID="{07AAA5B2-C0EF-4FD2-8339-1627C7674200}">
  <ds:schemaRefs>
    <ds:schemaRef ds:uri="http://schemas.openxmlformats.org/officeDocument/2006/bibliography"/>
  </ds:schemaRefs>
</ds:datastoreItem>
</file>

<file path=customXml/itemProps65.xml><?xml version="1.0" encoding="utf-8"?>
<ds:datastoreItem xmlns:ds="http://schemas.openxmlformats.org/officeDocument/2006/customXml" ds:itemID="{524C8418-0A40-41E0-B7ED-6C8C82D9E7A4}">
  <ds:schemaRefs>
    <ds:schemaRef ds:uri="http://schemas.openxmlformats.org/officeDocument/2006/bibliography"/>
  </ds:schemaRefs>
</ds:datastoreItem>
</file>

<file path=customXml/itemProps66.xml><?xml version="1.0" encoding="utf-8"?>
<ds:datastoreItem xmlns:ds="http://schemas.openxmlformats.org/officeDocument/2006/customXml" ds:itemID="{9E647595-710E-45E5-A260-A83D0A76E275}">
  <ds:schemaRefs>
    <ds:schemaRef ds:uri="http://schemas.openxmlformats.org/officeDocument/2006/bibliography"/>
  </ds:schemaRefs>
</ds:datastoreItem>
</file>

<file path=customXml/itemProps67.xml><?xml version="1.0" encoding="utf-8"?>
<ds:datastoreItem xmlns:ds="http://schemas.openxmlformats.org/officeDocument/2006/customXml" ds:itemID="{96F6FF53-520F-4A3F-A467-413BE93E7AB3}">
  <ds:schemaRefs>
    <ds:schemaRef ds:uri="http://schemas.openxmlformats.org/officeDocument/2006/bibliography"/>
  </ds:schemaRefs>
</ds:datastoreItem>
</file>

<file path=customXml/itemProps68.xml><?xml version="1.0" encoding="utf-8"?>
<ds:datastoreItem xmlns:ds="http://schemas.openxmlformats.org/officeDocument/2006/customXml" ds:itemID="{BA48DD04-1C77-40EA-A019-F0883C0DCFED}">
  <ds:schemaRefs>
    <ds:schemaRef ds:uri="http://schemas.openxmlformats.org/officeDocument/2006/bibliography"/>
  </ds:schemaRefs>
</ds:datastoreItem>
</file>

<file path=customXml/itemProps69.xml><?xml version="1.0" encoding="utf-8"?>
<ds:datastoreItem xmlns:ds="http://schemas.openxmlformats.org/officeDocument/2006/customXml" ds:itemID="{BD83F3A1-3281-4C25-BC9E-D3A6B0F9ED34}">
  <ds:schemaRefs>
    <ds:schemaRef ds:uri="http://schemas.openxmlformats.org/officeDocument/2006/bibliography"/>
  </ds:schemaRefs>
</ds:datastoreItem>
</file>

<file path=customXml/itemProps7.xml><?xml version="1.0" encoding="utf-8"?>
<ds:datastoreItem xmlns:ds="http://schemas.openxmlformats.org/officeDocument/2006/customXml" ds:itemID="{CFE28202-AF37-4278-988E-57CD8F430218}">
  <ds:schemaRefs>
    <ds:schemaRef ds:uri="http://schemas.openxmlformats.org/officeDocument/2006/bibliography"/>
  </ds:schemaRefs>
</ds:datastoreItem>
</file>

<file path=customXml/itemProps70.xml><?xml version="1.0" encoding="utf-8"?>
<ds:datastoreItem xmlns:ds="http://schemas.openxmlformats.org/officeDocument/2006/customXml" ds:itemID="{388A1615-52D5-46F9-A42B-2DEC5C405F68}">
  <ds:schemaRefs>
    <ds:schemaRef ds:uri="http://schemas.openxmlformats.org/officeDocument/2006/bibliography"/>
  </ds:schemaRefs>
</ds:datastoreItem>
</file>

<file path=customXml/itemProps71.xml><?xml version="1.0" encoding="utf-8"?>
<ds:datastoreItem xmlns:ds="http://schemas.openxmlformats.org/officeDocument/2006/customXml" ds:itemID="{6CC6D111-CDC0-481D-8D5E-BF30F0E7B54F}">
  <ds:schemaRefs>
    <ds:schemaRef ds:uri="http://schemas.openxmlformats.org/officeDocument/2006/bibliography"/>
  </ds:schemaRefs>
</ds:datastoreItem>
</file>

<file path=customXml/itemProps72.xml><?xml version="1.0" encoding="utf-8"?>
<ds:datastoreItem xmlns:ds="http://schemas.openxmlformats.org/officeDocument/2006/customXml" ds:itemID="{282F29CC-A3D4-476D-B000-28D980F24F26}">
  <ds:schemaRefs>
    <ds:schemaRef ds:uri="http://schemas.openxmlformats.org/officeDocument/2006/bibliography"/>
  </ds:schemaRefs>
</ds:datastoreItem>
</file>

<file path=customXml/itemProps73.xml><?xml version="1.0" encoding="utf-8"?>
<ds:datastoreItem xmlns:ds="http://schemas.openxmlformats.org/officeDocument/2006/customXml" ds:itemID="{C3876494-DD40-43A5-AB87-E880E146E8CE}">
  <ds:schemaRefs>
    <ds:schemaRef ds:uri="http://schemas.openxmlformats.org/officeDocument/2006/bibliography"/>
  </ds:schemaRefs>
</ds:datastoreItem>
</file>

<file path=customXml/itemProps74.xml><?xml version="1.0" encoding="utf-8"?>
<ds:datastoreItem xmlns:ds="http://schemas.openxmlformats.org/officeDocument/2006/customXml" ds:itemID="{69969ECB-E970-47D4-AB0E-CC80AB9FD009}">
  <ds:schemaRefs>
    <ds:schemaRef ds:uri="http://schemas.openxmlformats.org/officeDocument/2006/bibliography"/>
  </ds:schemaRefs>
</ds:datastoreItem>
</file>

<file path=customXml/itemProps75.xml><?xml version="1.0" encoding="utf-8"?>
<ds:datastoreItem xmlns:ds="http://schemas.openxmlformats.org/officeDocument/2006/customXml" ds:itemID="{24D392DF-A5C8-42C4-81D9-BD252B4C69DA}">
  <ds:schemaRefs>
    <ds:schemaRef ds:uri="http://schemas.openxmlformats.org/officeDocument/2006/bibliography"/>
  </ds:schemaRefs>
</ds:datastoreItem>
</file>

<file path=customXml/itemProps76.xml><?xml version="1.0" encoding="utf-8"?>
<ds:datastoreItem xmlns:ds="http://schemas.openxmlformats.org/officeDocument/2006/customXml" ds:itemID="{6B77BBA1-B809-4359-A9FB-8B62875450B4}">
  <ds:schemaRefs>
    <ds:schemaRef ds:uri="http://schemas.openxmlformats.org/officeDocument/2006/bibliography"/>
  </ds:schemaRefs>
</ds:datastoreItem>
</file>

<file path=customXml/itemProps77.xml><?xml version="1.0" encoding="utf-8"?>
<ds:datastoreItem xmlns:ds="http://schemas.openxmlformats.org/officeDocument/2006/customXml" ds:itemID="{7F66605B-068D-46AC-96A0-1DDDB975A8AC}">
  <ds:schemaRefs>
    <ds:schemaRef ds:uri="http://schemas.openxmlformats.org/officeDocument/2006/bibliography"/>
  </ds:schemaRefs>
</ds:datastoreItem>
</file>

<file path=customXml/itemProps78.xml><?xml version="1.0" encoding="utf-8"?>
<ds:datastoreItem xmlns:ds="http://schemas.openxmlformats.org/officeDocument/2006/customXml" ds:itemID="{7B50E67C-BFFB-465F-93C9-CFAAFC2FA6C8}">
  <ds:schemaRefs>
    <ds:schemaRef ds:uri="http://schemas.openxmlformats.org/officeDocument/2006/bibliography"/>
  </ds:schemaRefs>
</ds:datastoreItem>
</file>

<file path=customXml/itemProps79.xml><?xml version="1.0" encoding="utf-8"?>
<ds:datastoreItem xmlns:ds="http://schemas.openxmlformats.org/officeDocument/2006/customXml" ds:itemID="{8F2BD041-3571-4E24-A338-AB339757C3D7}">
  <ds:schemaRefs>
    <ds:schemaRef ds:uri="http://schemas.openxmlformats.org/officeDocument/2006/bibliography"/>
  </ds:schemaRefs>
</ds:datastoreItem>
</file>

<file path=customXml/itemProps8.xml><?xml version="1.0" encoding="utf-8"?>
<ds:datastoreItem xmlns:ds="http://schemas.openxmlformats.org/officeDocument/2006/customXml" ds:itemID="{C52E075A-B2ED-4985-B5CE-896F37024E89}">
  <ds:schemaRefs>
    <ds:schemaRef ds:uri="http://schemas.openxmlformats.org/officeDocument/2006/bibliography"/>
  </ds:schemaRefs>
</ds:datastoreItem>
</file>

<file path=customXml/itemProps80.xml><?xml version="1.0" encoding="utf-8"?>
<ds:datastoreItem xmlns:ds="http://schemas.openxmlformats.org/officeDocument/2006/customXml" ds:itemID="{C04F2F5F-03C6-4DC9-81AD-019CF8C671D7}">
  <ds:schemaRefs>
    <ds:schemaRef ds:uri="http://schemas.openxmlformats.org/officeDocument/2006/bibliography"/>
  </ds:schemaRefs>
</ds:datastoreItem>
</file>

<file path=customXml/itemProps81.xml><?xml version="1.0" encoding="utf-8"?>
<ds:datastoreItem xmlns:ds="http://schemas.openxmlformats.org/officeDocument/2006/customXml" ds:itemID="{D0FEB2C6-4533-439A-9CED-28758D4610DC}">
  <ds:schemaRefs>
    <ds:schemaRef ds:uri="http://schemas.openxmlformats.org/officeDocument/2006/bibliography"/>
  </ds:schemaRefs>
</ds:datastoreItem>
</file>

<file path=customXml/itemProps82.xml><?xml version="1.0" encoding="utf-8"?>
<ds:datastoreItem xmlns:ds="http://schemas.openxmlformats.org/officeDocument/2006/customXml" ds:itemID="{52B2A1B5-E837-4F88-9435-8044DE50F00B}">
  <ds:schemaRefs>
    <ds:schemaRef ds:uri="http://schemas.openxmlformats.org/officeDocument/2006/bibliography"/>
  </ds:schemaRefs>
</ds:datastoreItem>
</file>

<file path=customXml/itemProps83.xml><?xml version="1.0" encoding="utf-8"?>
<ds:datastoreItem xmlns:ds="http://schemas.openxmlformats.org/officeDocument/2006/customXml" ds:itemID="{AD8EF3FD-AEBC-4E22-A567-928DBBA99965}">
  <ds:schemaRefs>
    <ds:schemaRef ds:uri="http://schemas.openxmlformats.org/officeDocument/2006/bibliography"/>
  </ds:schemaRefs>
</ds:datastoreItem>
</file>

<file path=customXml/itemProps84.xml><?xml version="1.0" encoding="utf-8"?>
<ds:datastoreItem xmlns:ds="http://schemas.openxmlformats.org/officeDocument/2006/customXml" ds:itemID="{2510879A-461B-4C29-A24B-BE1A1CA80336}">
  <ds:schemaRefs>
    <ds:schemaRef ds:uri="http://schemas.openxmlformats.org/officeDocument/2006/bibliography"/>
  </ds:schemaRefs>
</ds:datastoreItem>
</file>

<file path=customXml/itemProps85.xml><?xml version="1.0" encoding="utf-8"?>
<ds:datastoreItem xmlns:ds="http://schemas.openxmlformats.org/officeDocument/2006/customXml" ds:itemID="{A0035B26-D783-49C6-8D02-F0C3D587B740}">
  <ds:schemaRefs>
    <ds:schemaRef ds:uri="http://schemas.openxmlformats.org/officeDocument/2006/bibliography"/>
  </ds:schemaRefs>
</ds:datastoreItem>
</file>

<file path=customXml/itemProps86.xml><?xml version="1.0" encoding="utf-8"?>
<ds:datastoreItem xmlns:ds="http://schemas.openxmlformats.org/officeDocument/2006/customXml" ds:itemID="{44948D98-3F22-4362-954A-B5CF4D8F6705}">
  <ds:schemaRefs>
    <ds:schemaRef ds:uri="http://schemas.openxmlformats.org/officeDocument/2006/bibliography"/>
  </ds:schemaRefs>
</ds:datastoreItem>
</file>

<file path=customXml/itemProps87.xml><?xml version="1.0" encoding="utf-8"?>
<ds:datastoreItem xmlns:ds="http://schemas.openxmlformats.org/officeDocument/2006/customXml" ds:itemID="{4AF124AC-176F-4C33-B026-921C6E09AC5E}">
  <ds:schemaRefs>
    <ds:schemaRef ds:uri="http://schemas.openxmlformats.org/officeDocument/2006/bibliography"/>
  </ds:schemaRefs>
</ds:datastoreItem>
</file>

<file path=customXml/itemProps88.xml><?xml version="1.0" encoding="utf-8"?>
<ds:datastoreItem xmlns:ds="http://schemas.openxmlformats.org/officeDocument/2006/customXml" ds:itemID="{42ED078C-7C58-4DDC-AC5E-DAE422051A83}">
  <ds:schemaRefs>
    <ds:schemaRef ds:uri="http://schemas.openxmlformats.org/officeDocument/2006/bibliography"/>
  </ds:schemaRefs>
</ds:datastoreItem>
</file>

<file path=customXml/itemProps89.xml><?xml version="1.0" encoding="utf-8"?>
<ds:datastoreItem xmlns:ds="http://schemas.openxmlformats.org/officeDocument/2006/customXml" ds:itemID="{CAC2DA43-142F-4E4F-8741-4844C33FA555}">
  <ds:schemaRefs>
    <ds:schemaRef ds:uri="http://schemas.openxmlformats.org/officeDocument/2006/bibliography"/>
  </ds:schemaRefs>
</ds:datastoreItem>
</file>

<file path=customXml/itemProps9.xml><?xml version="1.0" encoding="utf-8"?>
<ds:datastoreItem xmlns:ds="http://schemas.openxmlformats.org/officeDocument/2006/customXml" ds:itemID="{6FE7CBBC-6552-434F-A610-902E0A0CFFF0}">
  <ds:schemaRefs>
    <ds:schemaRef ds:uri="http://schemas.openxmlformats.org/officeDocument/2006/bibliography"/>
  </ds:schemaRefs>
</ds:datastoreItem>
</file>

<file path=customXml/itemProps90.xml><?xml version="1.0" encoding="utf-8"?>
<ds:datastoreItem xmlns:ds="http://schemas.openxmlformats.org/officeDocument/2006/customXml" ds:itemID="{053CBBC8-91F7-4C27-9A84-19F3E6E15260}">
  <ds:schemaRefs>
    <ds:schemaRef ds:uri="http://schemas.openxmlformats.org/officeDocument/2006/bibliography"/>
  </ds:schemaRefs>
</ds:datastoreItem>
</file>

<file path=customXml/itemProps91.xml><?xml version="1.0" encoding="utf-8"?>
<ds:datastoreItem xmlns:ds="http://schemas.openxmlformats.org/officeDocument/2006/customXml" ds:itemID="{8DBAC268-4ED9-4040-99C8-6E15BEB1D357}">
  <ds:schemaRefs>
    <ds:schemaRef ds:uri="http://schemas.openxmlformats.org/officeDocument/2006/bibliography"/>
  </ds:schemaRefs>
</ds:datastoreItem>
</file>

<file path=customXml/itemProps92.xml><?xml version="1.0" encoding="utf-8"?>
<ds:datastoreItem xmlns:ds="http://schemas.openxmlformats.org/officeDocument/2006/customXml" ds:itemID="{4416B54B-BA79-4C15-B2AF-089351F059B8}">
  <ds:schemaRefs>
    <ds:schemaRef ds:uri="http://schemas.openxmlformats.org/officeDocument/2006/bibliography"/>
  </ds:schemaRefs>
</ds:datastoreItem>
</file>

<file path=customXml/itemProps93.xml><?xml version="1.0" encoding="utf-8"?>
<ds:datastoreItem xmlns:ds="http://schemas.openxmlformats.org/officeDocument/2006/customXml" ds:itemID="{3D603501-A517-4CDF-91AC-3A628260F5B8}">
  <ds:schemaRefs>
    <ds:schemaRef ds:uri="http://schemas.openxmlformats.org/officeDocument/2006/bibliography"/>
  </ds:schemaRefs>
</ds:datastoreItem>
</file>

<file path=customXml/itemProps94.xml><?xml version="1.0" encoding="utf-8"?>
<ds:datastoreItem xmlns:ds="http://schemas.openxmlformats.org/officeDocument/2006/customXml" ds:itemID="{A684E06B-5147-4130-A596-F340057386F8}">
  <ds:schemaRefs>
    <ds:schemaRef ds:uri="http://schemas.openxmlformats.org/officeDocument/2006/bibliography"/>
  </ds:schemaRefs>
</ds:datastoreItem>
</file>

<file path=customXml/itemProps95.xml><?xml version="1.0" encoding="utf-8"?>
<ds:datastoreItem xmlns:ds="http://schemas.openxmlformats.org/officeDocument/2006/customXml" ds:itemID="{C39CAAAA-232E-44ED-A473-02FDC1F4B47E}">
  <ds:schemaRefs>
    <ds:schemaRef ds:uri="http://schemas.openxmlformats.org/officeDocument/2006/bibliography"/>
  </ds:schemaRefs>
</ds:datastoreItem>
</file>

<file path=customXml/itemProps96.xml><?xml version="1.0" encoding="utf-8"?>
<ds:datastoreItem xmlns:ds="http://schemas.openxmlformats.org/officeDocument/2006/customXml" ds:itemID="{A7F07CF5-B27D-4BB5-80B7-FC6CA8EC7246}">
  <ds:schemaRefs>
    <ds:schemaRef ds:uri="http://schemas.openxmlformats.org/officeDocument/2006/bibliography"/>
  </ds:schemaRefs>
</ds:datastoreItem>
</file>

<file path=customXml/itemProps97.xml><?xml version="1.0" encoding="utf-8"?>
<ds:datastoreItem xmlns:ds="http://schemas.openxmlformats.org/officeDocument/2006/customXml" ds:itemID="{3F8DE045-E0D8-4E3B-A7A5-E4D64879A6A4}">
  <ds:schemaRefs>
    <ds:schemaRef ds:uri="http://schemas.openxmlformats.org/officeDocument/2006/bibliography"/>
  </ds:schemaRefs>
</ds:datastoreItem>
</file>

<file path=customXml/itemProps98.xml><?xml version="1.0" encoding="utf-8"?>
<ds:datastoreItem xmlns:ds="http://schemas.openxmlformats.org/officeDocument/2006/customXml" ds:itemID="{CE4FD806-0825-46D3-AC88-D58A14EE6776}">
  <ds:schemaRefs>
    <ds:schemaRef ds:uri="http://schemas.openxmlformats.org/officeDocument/2006/bibliography"/>
  </ds:schemaRefs>
</ds:datastoreItem>
</file>

<file path=customXml/itemProps99.xml><?xml version="1.0" encoding="utf-8"?>
<ds:datastoreItem xmlns:ds="http://schemas.openxmlformats.org/officeDocument/2006/customXml" ds:itemID="{9FC1A41A-B966-4E20-BF10-F69D78AA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57</Pages>
  <Words>18294</Words>
  <Characters>104276</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122326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111</cp:revision>
  <cp:lastPrinted>2018-09-17T10:45:00Z</cp:lastPrinted>
  <dcterms:created xsi:type="dcterms:W3CDTF">2018-09-05T07:06:00Z</dcterms:created>
  <dcterms:modified xsi:type="dcterms:W3CDTF">2018-09-28T07:38:00Z</dcterms:modified>
</cp:coreProperties>
</file>