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945657" w:rsidRDefault="00D516F7" w:rsidP="00210557">
      <w:pPr>
        <w:jc w:val="center"/>
        <w:rPr>
          <w:rFonts w:cs="Arial"/>
          <w:b/>
        </w:rPr>
      </w:pPr>
      <w:r w:rsidRPr="00945657">
        <w:rPr>
          <w:rFonts w:cs="Arial"/>
          <w:b/>
          <w:lang w:val="sr-Cyrl-CS"/>
        </w:rPr>
        <w:t xml:space="preserve">за подношење понуда </w:t>
      </w:r>
      <w:r w:rsidR="00210557" w:rsidRPr="00945657">
        <w:rPr>
          <w:rFonts w:cs="Arial"/>
          <w:b/>
        </w:rPr>
        <w:t xml:space="preserve">у </w:t>
      </w:r>
      <w:r w:rsidR="00D34466" w:rsidRPr="00945657">
        <w:rPr>
          <w:rFonts w:cs="Arial"/>
          <w:b/>
        </w:rPr>
        <w:t xml:space="preserve">oтвореном </w:t>
      </w:r>
      <w:r w:rsidR="00210557" w:rsidRPr="00945657">
        <w:rPr>
          <w:rFonts w:cs="Arial"/>
          <w:b/>
        </w:rPr>
        <w:t xml:space="preserve">поступку </w:t>
      </w:r>
    </w:p>
    <w:p w:rsidR="00BE6E87" w:rsidRPr="00BE6E87" w:rsidRDefault="00210557" w:rsidP="00BE6E87">
      <w:pPr>
        <w:spacing w:before="0"/>
        <w:ind w:left="-360" w:right="-19"/>
        <w:jc w:val="center"/>
        <w:outlineLvl w:val="0"/>
        <w:rPr>
          <w:rFonts w:cs="Arial"/>
          <w:b/>
          <w:sz w:val="20"/>
          <w:szCs w:val="20"/>
          <w:lang w:val="sr-Latn-RS"/>
        </w:rPr>
      </w:pPr>
      <w:bookmarkStart w:id="3" w:name="_Toc441215597"/>
      <w:bookmarkStart w:id="4" w:name="_Toc441651536"/>
      <w:bookmarkStart w:id="5" w:name="_Toc442559873"/>
      <w:proofErr w:type="gramStart"/>
      <w:r w:rsidRPr="00BE6E87">
        <w:rPr>
          <w:b/>
        </w:rPr>
        <w:t>за</w:t>
      </w:r>
      <w:proofErr w:type="gramEnd"/>
      <w:r w:rsidRPr="00BE6E87">
        <w:rPr>
          <w:b/>
        </w:rPr>
        <w:t xml:space="preserve"> јавну набавку добара бр</w:t>
      </w:r>
      <w:bookmarkEnd w:id="3"/>
      <w:bookmarkEnd w:id="4"/>
      <w:bookmarkEnd w:id="5"/>
      <w:r w:rsidR="00113B84" w:rsidRPr="00BE6E87">
        <w:rPr>
          <w:b/>
        </w:rPr>
        <w:t>.</w:t>
      </w:r>
      <w:r w:rsidR="00506DA0" w:rsidRPr="00BE6E87">
        <w:rPr>
          <w:b/>
        </w:rPr>
        <w:t xml:space="preserve"> </w:t>
      </w:r>
      <w:r w:rsidR="00BE6E87" w:rsidRPr="00BE6E87">
        <w:rPr>
          <w:rFonts w:cs="Arial"/>
          <w:b/>
          <w:sz w:val="20"/>
          <w:szCs w:val="20"/>
          <w:lang w:val="sr-Cyrl-CS"/>
        </w:rPr>
        <w:t>3000/</w:t>
      </w:r>
      <w:r w:rsidR="00BE6E87" w:rsidRPr="00BE6E87">
        <w:rPr>
          <w:rFonts w:cs="Arial"/>
          <w:b/>
          <w:sz w:val="20"/>
          <w:szCs w:val="20"/>
          <w:lang w:val="sr-Latn-RS"/>
        </w:rPr>
        <w:t>0604</w:t>
      </w:r>
      <w:r w:rsidR="00BE6E87" w:rsidRPr="00BE6E87">
        <w:rPr>
          <w:rFonts w:cs="Arial"/>
          <w:b/>
          <w:sz w:val="20"/>
          <w:szCs w:val="20"/>
          <w:lang w:val="sr-Cyrl-CS"/>
        </w:rPr>
        <w:t>/2018</w:t>
      </w:r>
    </w:p>
    <w:p w:rsidR="00BE6E87" w:rsidRPr="00BE6E87" w:rsidRDefault="00BE6E87" w:rsidP="00BE6E87">
      <w:pPr>
        <w:spacing w:before="0"/>
        <w:ind w:left="-360" w:right="-19"/>
        <w:jc w:val="center"/>
        <w:outlineLvl w:val="0"/>
        <w:rPr>
          <w:rFonts w:cs="Arial"/>
          <w:b/>
          <w:sz w:val="20"/>
          <w:szCs w:val="20"/>
          <w:lang w:val="sr-Cyrl-RS"/>
        </w:rPr>
      </w:pPr>
      <w:r w:rsidRPr="00BE6E87">
        <w:rPr>
          <w:rFonts w:cs="Arial"/>
          <w:b/>
          <w:sz w:val="20"/>
          <w:szCs w:val="20"/>
          <w:lang w:val="sr-Cyrl-CS"/>
        </w:rPr>
        <w:t xml:space="preserve">(НН </w:t>
      </w:r>
      <w:r w:rsidRPr="00BE6E87">
        <w:rPr>
          <w:rFonts w:cs="Arial"/>
          <w:b/>
          <w:sz w:val="20"/>
          <w:szCs w:val="20"/>
          <w:lang w:val="sr-Latn-RS"/>
        </w:rPr>
        <w:t>613/2018</w:t>
      </w:r>
      <w:r w:rsidRPr="00BE6E87">
        <w:rPr>
          <w:rFonts w:cs="Arial"/>
          <w:b/>
          <w:sz w:val="20"/>
          <w:szCs w:val="20"/>
          <w:lang w:val="sr-Cyrl-CS"/>
        </w:rPr>
        <w:t>)</w:t>
      </w:r>
    </w:p>
    <w:p w:rsidR="00BA3FFF" w:rsidRPr="00BA3FFF" w:rsidRDefault="00BA3FFF" w:rsidP="00BE6E87">
      <w:pPr>
        <w:jc w:val="center"/>
        <w:rPr>
          <w:rFonts w:cs="Arial"/>
          <w:b/>
          <w:lang w:val="sr-Latn-RS"/>
        </w:rPr>
      </w:pPr>
    </w:p>
    <w:p w:rsidR="00164A25" w:rsidRPr="00945657" w:rsidRDefault="00BE6E87" w:rsidP="002155EB">
      <w:pPr>
        <w:jc w:val="center"/>
        <w:rPr>
          <w:rFonts w:eastAsia="Arial Unicode MS" w:cs="Arial"/>
          <w:b/>
          <w:kern w:val="2"/>
        </w:rPr>
      </w:pPr>
      <w:r>
        <w:rPr>
          <w:rFonts w:cs="Arial"/>
          <w:b/>
          <w:lang w:val="sr-Cyrl-RS"/>
        </w:rPr>
        <w:t>Делови за клипне компресоре</w:t>
      </w: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FA46CE" w:rsidRDefault="00FA46CE" w:rsidP="001A32D5">
      <w:pPr>
        <w:ind w:left="2880"/>
        <w:jc w:val="center"/>
        <w:rPr>
          <w:rFonts w:eastAsia="Arial Unicode MS" w:cs="Arial"/>
          <w:kern w:val="2"/>
          <w:lang w:val="sr-Cyrl-RS"/>
        </w:rPr>
      </w:pPr>
    </w:p>
    <w:p w:rsidR="00FA46CE" w:rsidRDefault="00FA46CE" w:rsidP="001A32D5">
      <w:pPr>
        <w:ind w:left="2880"/>
        <w:jc w:val="center"/>
        <w:rPr>
          <w:rFonts w:eastAsia="Arial Unicode MS" w:cs="Arial"/>
          <w:kern w:val="2"/>
          <w:lang w:val="sr-Cyrl-RS"/>
        </w:rPr>
      </w:pPr>
    </w:p>
    <w:p w:rsidR="00D65521" w:rsidRDefault="00D65521"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A46CE" w:rsidRDefault="00FA46CE"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Default="00F75D37" w:rsidP="000C50A0">
      <w:pPr>
        <w:pStyle w:val="BodyText"/>
        <w:spacing w:before="0"/>
        <w:jc w:val="center"/>
        <w:rPr>
          <w:rFonts w:cs="Arial"/>
          <w:sz w:val="22"/>
          <w:szCs w:val="22"/>
          <w:lang w:val="sr-Latn-RS"/>
        </w:rPr>
      </w:pPr>
    </w:p>
    <w:p w:rsidR="00F75D37" w:rsidRPr="00F75D37" w:rsidRDefault="00F75D37" w:rsidP="000C50A0">
      <w:pPr>
        <w:pStyle w:val="BodyText"/>
        <w:spacing w:before="0"/>
        <w:jc w:val="center"/>
        <w:rPr>
          <w:rFonts w:cs="Arial"/>
          <w:sz w:val="22"/>
          <w:szCs w:val="22"/>
          <w:lang w:val="sr-Latn-RS"/>
        </w:rPr>
      </w:pPr>
    </w:p>
    <w:p w:rsidR="00A00C71" w:rsidRDefault="00A00C71" w:rsidP="000C50A0">
      <w:pPr>
        <w:pStyle w:val="BodyText"/>
        <w:spacing w:before="0"/>
        <w:jc w:val="center"/>
        <w:rPr>
          <w:rFonts w:cs="Arial"/>
          <w:sz w:val="22"/>
          <w:szCs w:val="22"/>
          <w:lang w:val="sr-Cyrl-RS"/>
        </w:rPr>
      </w:pPr>
    </w:p>
    <w:p w:rsidR="00771564" w:rsidRPr="006E5E27" w:rsidRDefault="006E5E27" w:rsidP="000C50A0">
      <w:pPr>
        <w:spacing w:before="0"/>
        <w:jc w:val="center"/>
        <w:rPr>
          <w:rFonts w:eastAsia="Arial Unicode MS" w:cs="Arial"/>
          <w:kern w:val="2"/>
          <w:lang w:val="sr-Cyrl-RS"/>
        </w:rPr>
      </w:pPr>
      <w:r>
        <w:rPr>
          <w:rFonts w:eastAsia="Arial Unicode MS" w:cs="Arial"/>
          <w:kern w:val="2"/>
          <w:lang w:val="sr-Cyrl-RS"/>
        </w:rPr>
        <w:t xml:space="preserve">(заведено у ЈП ЕПС број </w:t>
      </w:r>
      <w:r>
        <w:rPr>
          <w:rFonts w:eastAsia="Arial Unicode MS" w:cs="Arial"/>
          <w:kern w:val="2"/>
          <w:lang w:val="sr-Latn-RS"/>
        </w:rPr>
        <w:t>105-E.03.01.-</w:t>
      </w:r>
      <w:r w:rsidR="00BE6E87">
        <w:rPr>
          <w:rFonts w:eastAsia="Arial Unicode MS" w:cs="Arial"/>
          <w:kern w:val="2"/>
          <w:lang w:val="sr-Latn-RS"/>
        </w:rPr>
        <w:t>4241</w:t>
      </w:r>
      <w:r w:rsidR="00BE6E87">
        <w:rPr>
          <w:rFonts w:eastAsia="Arial Unicode MS" w:cs="Arial"/>
          <w:kern w:val="2"/>
          <w:lang w:val="sr-Cyrl-RS"/>
        </w:rPr>
        <w:t>5</w:t>
      </w:r>
      <w:r w:rsidR="00BE6E87">
        <w:rPr>
          <w:rFonts w:eastAsia="Arial Unicode MS" w:cs="Arial"/>
          <w:kern w:val="2"/>
          <w:lang w:val="sr-Latn-RS"/>
        </w:rPr>
        <w:t>8</w:t>
      </w:r>
      <w:r>
        <w:rPr>
          <w:rFonts w:eastAsia="Arial Unicode MS" w:cs="Arial"/>
          <w:kern w:val="2"/>
          <w:lang w:val="sr-Latn-RS"/>
        </w:rPr>
        <w:t>/</w:t>
      </w:r>
      <w:r w:rsidR="00F75D37">
        <w:rPr>
          <w:rFonts w:eastAsia="Arial Unicode MS" w:cs="Arial"/>
          <w:kern w:val="2"/>
          <w:lang w:val="sr-Cyrl-RS"/>
        </w:rPr>
        <w:t>4</w:t>
      </w:r>
      <w:r>
        <w:rPr>
          <w:rFonts w:eastAsia="Arial Unicode MS" w:cs="Arial"/>
          <w:kern w:val="2"/>
          <w:lang w:val="sr-Latn-RS"/>
        </w:rPr>
        <w:t xml:space="preserve">-2018 </w:t>
      </w:r>
      <w:r>
        <w:rPr>
          <w:rFonts w:eastAsia="Arial Unicode MS" w:cs="Arial"/>
          <w:kern w:val="2"/>
          <w:lang w:val="sr-Cyrl-RS"/>
        </w:rPr>
        <w:t>од</w:t>
      </w:r>
      <w:r>
        <w:rPr>
          <w:rFonts w:eastAsia="Arial Unicode MS" w:cs="Arial"/>
          <w:kern w:val="2"/>
          <w:lang w:val="sr-Latn-RS"/>
        </w:rPr>
        <w:t xml:space="preserve"> </w:t>
      </w:r>
      <w:r w:rsidR="00F75D37">
        <w:rPr>
          <w:rFonts w:eastAsia="Arial Unicode MS" w:cs="Arial"/>
          <w:kern w:val="2"/>
          <w:lang w:val="sr-Cyrl-RS"/>
        </w:rPr>
        <w:t>01.10</w:t>
      </w:r>
      <w:r>
        <w:rPr>
          <w:rFonts w:eastAsia="Arial Unicode MS" w:cs="Arial"/>
          <w:kern w:val="2"/>
          <w:lang w:val="sr-Latn-RS"/>
        </w:rPr>
        <w:t>.2018.</w:t>
      </w:r>
      <w:r>
        <w:rPr>
          <w:rFonts w:eastAsia="Arial Unicode MS" w:cs="Arial"/>
          <w:kern w:val="2"/>
          <w:lang w:val="sr-Cyrl-RS"/>
        </w:rPr>
        <w:t xml:space="preserve"> године)</w:t>
      </w:r>
    </w:p>
    <w:p w:rsidR="003C69A0" w:rsidRDefault="003C69A0" w:rsidP="000C50A0">
      <w:pPr>
        <w:spacing w:before="0"/>
        <w:jc w:val="center"/>
        <w:rPr>
          <w:rFonts w:eastAsia="Arial Unicode MS" w:cs="Arial"/>
          <w:kern w:val="2"/>
          <w:lang w:val="sr-Latn-RS"/>
        </w:rPr>
      </w:pPr>
    </w:p>
    <w:p w:rsidR="00F75D37" w:rsidRDefault="00F75D37" w:rsidP="000C50A0">
      <w:pPr>
        <w:spacing w:before="0"/>
        <w:jc w:val="center"/>
        <w:rPr>
          <w:rFonts w:cs="Arial"/>
          <w:lang w:val="ru-RU"/>
        </w:rPr>
      </w:pPr>
      <w:bookmarkStart w:id="6" w:name="_GoBack"/>
      <w:bookmarkEnd w:id="6"/>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F75D37">
        <w:rPr>
          <w:rFonts w:cs="Arial"/>
          <w:lang w:val="sr-Cyrl-RS"/>
        </w:rPr>
        <w:t>октобар</w:t>
      </w:r>
      <w:r w:rsidR="00EE6256">
        <w:rPr>
          <w:rFonts w:cs="Arial"/>
          <w:lang w:val="sr-Cyrl-RS"/>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BE6E87">
        <w:rPr>
          <w:rFonts w:eastAsia="Arial Unicode MS" w:cs="Arial"/>
          <w:kern w:val="2"/>
          <w:lang w:val="sr-Latn-RS"/>
        </w:rPr>
        <w:t>4241</w:t>
      </w:r>
      <w:r w:rsidR="00BE6E87">
        <w:rPr>
          <w:rFonts w:eastAsia="Arial Unicode MS" w:cs="Arial"/>
          <w:kern w:val="2"/>
          <w:lang w:val="sr-Cyrl-RS"/>
        </w:rPr>
        <w:t>5</w:t>
      </w:r>
      <w:r w:rsidR="00BE6E87">
        <w:rPr>
          <w:rFonts w:eastAsia="Arial Unicode MS" w:cs="Arial"/>
          <w:kern w:val="2"/>
          <w:lang w:val="sr-Latn-RS"/>
        </w:rPr>
        <w:t>8</w:t>
      </w:r>
      <w:r w:rsidR="00EE6256">
        <w:rPr>
          <w:rFonts w:cs="Arial"/>
          <w:lang w:val="sr-Cyrl-RS"/>
        </w:rPr>
        <w:t>/</w:t>
      </w:r>
      <w:r w:rsidR="00BE6E87">
        <w:rPr>
          <w:rFonts w:cs="Arial"/>
          <w:lang w:val="sr-Cyrl-RS"/>
        </w:rPr>
        <w:t>1</w:t>
      </w:r>
      <w:r w:rsidR="00EE6256">
        <w:rPr>
          <w:rFonts w:cs="Arial"/>
          <w:lang w:val="sr-Cyrl-RS"/>
        </w:rPr>
        <w:t>-2018</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BA3FFF">
        <w:rPr>
          <w:rFonts w:eastAsia="Arial Unicode MS" w:cs="Arial"/>
          <w:color w:val="000000"/>
          <w:kern w:val="2"/>
          <w:lang w:val="sr-Cyrl-RS"/>
        </w:rPr>
        <w:t>2</w:t>
      </w:r>
      <w:r w:rsidR="00BE6E87">
        <w:rPr>
          <w:rFonts w:eastAsia="Arial Unicode MS" w:cs="Arial"/>
          <w:color w:val="000000"/>
          <w:kern w:val="2"/>
          <w:lang w:val="sr-Cyrl-RS"/>
        </w:rPr>
        <w:t>9</w:t>
      </w:r>
      <w:r w:rsidR="00BA3FFF">
        <w:rPr>
          <w:rFonts w:eastAsia="Arial Unicode MS" w:cs="Arial"/>
          <w:color w:val="000000"/>
          <w:kern w:val="2"/>
          <w:lang w:val="sr-Cyrl-RS"/>
        </w:rPr>
        <w:t>.0</w:t>
      </w:r>
      <w:r w:rsidR="00BE6E87">
        <w:rPr>
          <w:rFonts w:eastAsia="Arial Unicode MS" w:cs="Arial"/>
          <w:color w:val="000000"/>
          <w:kern w:val="2"/>
          <w:lang w:val="sr-Cyrl-RS"/>
        </w:rPr>
        <w:t>8</w:t>
      </w:r>
      <w:r w:rsidR="00BA3FFF">
        <w:rPr>
          <w:rFonts w:eastAsia="Arial Unicode MS" w:cs="Arial"/>
          <w:color w:val="000000"/>
          <w:kern w:val="2"/>
          <w:lang w:val="sr-Cyrl-RS"/>
        </w:rPr>
        <w:t>.</w:t>
      </w:r>
      <w:r w:rsidR="00945657">
        <w:rPr>
          <w:rFonts w:eastAsia="Arial Unicode MS" w:cs="Arial"/>
          <w:color w:val="000000"/>
          <w:kern w:val="2"/>
          <w:lang w:val="sr-Latn-RS"/>
        </w:rPr>
        <w:t>2018</w:t>
      </w:r>
      <w:r w:rsidR="00EE6256">
        <w:rPr>
          <w:rFonts w:eastAsia="Arial Unicode MS" w:cs="Arial"/>
          <w:color w:val="000000"/>
          <w:kern w:val="2"/>
          <w:lang w:val="sr-Cyrl-RS"/>
        </w:rPr>
        <w:t>.</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BE6E87">
        <w:rPr>
          <w:rFonts w:eastAsia="Arial Unicode MS" w:cs="Arial"/>
          <w:kern w:val="2"/>
          <w:lang w:val="sr-Latn-RS"/>
        </w:rPr>
        <w:t>4241</w:t>
      </w:r>
      <w:r w:rsidR="00BE6E87">
        <w:rPr>
          <w:rFonts w:eastAsia="Arial Unicode MS" w:cs="Arial"/>
          <w:kern w:val="2"/>
          <w:lang w:val="sr-Cyrl-RS"/>
        </w:rPr>
        <w:t>5</w:t>
      </w:r>
      <w:r w:rsidR="00BE6E87">
        <w:rPr>
          <w:rFonts w:eastAsia="Arial Unicode MS" w:cs="Arial"/>
          <w:kern w:val="2"/>
          <w:lang w:val="sr-Latn-RS"/>
        </w:rPr>
        <w:t>8</w:t>
      </w:r>
      <w:r w:rsidR="00BE6E87">
        <w:rPr>
          <w:rFonts w:cs="Arial"/>
          <w:lang w:val="sr-Cyrl-RS"/>
        </w:rPr>
        <w:t>/2</w:t>
      </w:r>
      <w:r w:rsidR="00EE6256">
        <w:rPr>
          <w:rFonts w:cs="Arial"/>
          <w:lang w:val="sr-Cyrl-RS"/>
        </w:rPr>
        <w:t>-2018</w:t>
      </w:r>
      <w:r w:rsidR="00EE6256" w:rsidRPr="00BE4264">
        <w:rPr>
          <w:rFonts w:eastAsia="Arial Unicode MS" w:cs="Arial"/>
          <w:kern w:val="2"/>
          <w:lang w:val="sr-Latn-RS"/>
        </w:rPr>
        <w:t xml:space="preserve"> </w:t>
      </w:r>
      <w:r w:rsidR="00EE6256" w:rsidRPr="00BE4264">
        <w:rPr>
          <w:rFonts w:eastAsia="Arial Unicode MS" w:cs="Arial"/>
          <w:color w:val="000000"/>
          <w:kern w:val="2"/>
          <w:lang w:val="sr-Cyrl-CS"/>
        </w:rPr>
        <w:t xml:space="preserve">од </w:t>
      </w:r>
      <w:r w:rsidR="00BA3FFF">
        <w:rPr>
          <w:rFonts w:eastAsia="Arial Unicode MS" w:cs="Arial"/>
          <w:color w:val="000000"/>
          <w:kern w:val="2"/>
          <w:lang w:val="sr-Cyrl-RS"/>
        </w:rPr>
        <w:t>2</w:t>
      </w:r>
      <w:r w:rsidR="00BE6E87">
        <w:rPr>
          <w:rFonts w:eastAsia="Arial Unicode MS" w:cs="Arial"/>
          <w:color w:val="000000"/>
          <w:kern w:val="2"/>
          <w:lang w:val="sr-Cyrl-RS"/>
        </w:rPr>
        <w:t>9</w:t>
      </w:r>
      <w:r w:rsidR="00BA3FFF">
        <w:rPr>
          <w:rFonts w:eastAsia="Arial Unicode MS" w:cs="Arial"/>
          <w:color w:val="000000"/>
          <w:kern w:val="2"/>
          <w:lang w:val="sr-Cyrl-RS"/>
        </w:rPr>
        <w:t>.0</w:t>
      </w:r>
      <w:r w:rsidR="00BE6E87">
        <w:rPr>
          <w:rFonts w:eastAsia="Arial Unicode MS" w:cs="Arial"/>
          <w:color w:val="000000"/>
          <w:kern w:val="2"/>
          <w:lang w:val="sr-Cyrl-RS"/>
        </w:rPr>
        <w:t>8</w:t>
      </w:r>
      <w:r w:rsidR="00945657">
        <w:rPr>
          <w:rFonts w:eastAsia="Arial Unicode MS" w:cs="Arial"/>
          <w:color w:val="000000"/>
          <w:kern w:val="2"/>
          <w:lang w:val="sr-Latn-RS"/>
        </w:rPr>
        <w:t>.2018</w:t>
      </w:r>
      <w:r w:rsidR="00EE6256" w:rsidRPr="00BE4264">
        <w:rPr>
          <w:rFonts w:eastAsia="Arial Unicode MS" w:cs="Arial"/>
          <w:color w:val="000000"/>
          <w:kern w:val="2"/>
          <w:lang w:val="sr-Latn-RS"/>
        </w:rPr>
        <w:t>.</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BA3FFF">
        <w:rPr>
          <w:b/>
          <w:lang w:val="sr-Cyrl-RS"/>
        </w:rPr>
        <w:t>06</w:t>
      </w:r>
      <w:r w:rsidR="00BE6E87">
        <w:rPr>
          <w:b/>
          <w:lang w:val="sr-Cyrl-RS"/>
        </w:rPr>
        <w:t>04</w:t>
      </w:r>
      <w:r w:rsidR="00EE6256">
        <w:rPr>
          <w:b/>
          <w:lang w:val="sr-Cyrl-RS"/>
        </w:rPr>
        <w:t xml:space="preserve">/2018 </w:t>
      </w:r>
      <w:r w:rsidR="00506DA0" w:rsidRPr="00506DA0">
        <w:rPr>
          <w:b/>
        </w:rPr>
        <w:t>(</w:t>
      </w:r>
      <w:r w:rsidR="0053125F">
        <w:rPr>
          <w:b/>
          <w:lang w:val="sr-Cyrl-RS"/>
        </w:rPr>
        <w:t xml:space="preserve">НН </w:t>
      </w:r>
      <w:r w:rsidR="00BE6E87">
        <w:rPr>
          <w:b/>
          <w:lang w:val="sr-Cyrl-RS"/>
        </w:rPr>
        <w:t>613</w:t>
      </w:r>
      <w:r w:rsidR="00EE6256">
        <w:rPr>
          <w:b/>
          <w:lang w:val="sr-Cyrl-RS"/>
        </w:rPr>
        <w:t>/2018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C00A1" w:rsidRDefault="001C00A1" w:rsidP="00675024">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90FB4" w:rsidRDefault="001C00A1" w:rsidP="001533A7">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533A7" w:rsidRDefault="001C00A1" w:rsidP="001533A7">
            <w:pPr>
              <w:tabs>
                <w:tab w:val="left" w:pos="360"/>
                <w:tab w:val="left" w:pos="567"/>
                <w:tab w:val="right" w:leader="dot" w:pos="9639"/>
              </w:tabs>
              <w:jc w:val="center"/>
              <w:rPr>
                <w:lang w:val="sr-Latn-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C97CCD">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C97CCD">
              <w:rPr>
                <w:rFonts w:cs="Arial"/>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1533A7" w:rsidRDefault="001C00A1" w:rsidP="00690FB4">
            <w:pPr>
              <w:tabs>
                <w:tab w:val="left" w:pos="360"/>
                <w:tab w:val="left" w:pos="567"/>
                <w:tab w:val="right" w:leader="dot" w:pos="9639"/>
              </w:tabs>
              <w:jc w:val="center"/>
              <w:rPr>
                <w:lang w:val="sr-Latn-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56E04" w:rsidRDefault="001C00A1" w:rsidP="00556E04">
            <w:pPr>
              <w:tabs>
                <w:tab w:val="left" w:pos="360"/>
                <w:tab w:val="left" w:pos="567"/>
                <w:tab w:val="right" w:leader="dot" w:pos="9639"/>
              </w:tabs>
              <w:jc w:val="center"/>
              <w:rPr>
                <w:lang w:val="sr-Latn-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945657"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1C00A1">
        <w:rPr>
          <w:rFonts w:cs="Arial"/>
          <w:bCs/>
          <w:noProof/>
          <w:lang w:val="sr-Cyrl-CS"/>
        </w:rPr>
        <w:t>57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836"/>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506B28">
              <w:rPr>
                <w:rFonts w:cs="Arial"/>
                <w:lang w:val="sr-Cyrl-RS"/>
              </w:rPr>
              <w:t>Балканска 13</w:t>
            </w:r>
            <w:r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91D95"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BE6E87">
        <w:trPr>
          <w:trHeight w:val="575"/>
        </w:trPr>
        <w:tc>
          <w:tcPr>
            <w:tcW w:w="3032" w:type="dxa"/>
            <w:shd w:val="clear" w:color="auto" w:fill="auto"/>
            <w:vAlign w:val="center"/>
          </w:tcPr>
          <w:p w:rsidR="004276AD" w:rsidRPr="00F10346" w:rsidRDefault="004276AD" w:rsidP="00BE6E87">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BE6E87">
            <w:pPr>
              <w:jc w:val="center"/>
              <w:rPr>
                <w:rFonts w:cs="Arial"/>
                <w:b/>
                <w:lang w:val="sr-Cyrl-RS"/>
              </w:rPr>
            </w:pPr>
            <w:bookmarkStart w:id="16" w:name="_Toc442559877"/>
            <w:r w:rsidRPr="00F10346">
              <w:rPr>
                <w:rFonts w:cs="Arial"/>
              </w:rPr>
              <w:t xml:space="preserve">Набавка добара: </w:t>
            </w:r>
            <w:bookmarkEnd w:id="16"/>
            <w:r w:rsidR="00BE6E87">
              <w:rPr>
                <w:rFonts w:cs="Arial"/>
                <w:b/>
                <w:lang w:val="sr-Cyrl-RS"/>
              </w:rPr>
              <w:t>Делови за клипне компресоре</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155EB" w:rsidRPr="002155EB" w:rsidRDefault="002E12CC" w:rsidP="00BE6E87">
            <w:pPr>
              <w:pStyle w:val="ListParagraph"/>
              <w:widowControl w:val="0"/>
              <w:spacing w:before="0" w:after="0"/>
              <w:ind w:left="0"/>
              <w:jc w:val="center"/>
              <w:rPr>
                <w:rFonts w:ascii="Arial" w:hAnsi="Arial" w:cs="Arial"/>
                <w:lang w:val="sr-Cyrl-RS"/>
              </w:rPr>
            </w:pPr>
            <w:r w:rsidRPr="002155EB">
              <w:rPr>
                <w:rFonts w:ascii="Arial" w:hAnsi="Arial" w:cs="Arial"/>
              </w:rPr>
              <w:t xml:space="preserve">Jавна набавка </w:t>
            </w:r>
            <w:r w:rsidR="00BE6E87">
              <w:rPr>
                <w:rFonts w:ascii="Arial" w:hAnsi="Arial" w:cs="Arial"/>
                <w:lang w:val="sr-Cyrl-RS"/>
              </w:rPr>
              <w:t>ни</w:t>
            </w:r>
            <w:r w:rsidRPr="002155EB">
              <w:rPr>
                <w:rFonts w:ascii="Arial" w:hAnsi="Arial" w:cs="Arial"/>
              </w:rPr>
              <w:t>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BE6E87" w:rsidRPr="00945657" w:rsidRDefault="002E12CC" w:rsidP="00BE6E87">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BE6E87">
        <w:rPr>
          <w:rFonts w:cs="Arial"/>
          <w:b/>
          <w:lang w:val="sr-Cyrl-RS"/>
        </w:rPr>
        <w:t>Делови за клипне компресоре</w:t>
      </w:r>
    </w:p>
    <w:p w:rsidR="002155EB" w:rsidRDefault="002E12CC" w:rsidP="002155EB">
      <w:pPr>
        <w:jc w:val="left"/>
        <w:rPr>
          <w:rFonts w:cs="Arial"/>
          <w:b/>
          <w:lang w:val="sr-Cyrl-RS" w:eastAsia="zh-CN"/>
        </w:rPr>
      </w:pPr>
      <w:r w:rsidRPr="0051399F">
        <w:rPr>
          <w:rFonts w:cs="Arial"/>
          <w:b/>
          <w:lang w:eastAsia="zh-CN"/>
        </w:rPr>
        <w:t>Назив из општег речника набавке:</w:t>
      </w:r>
      <w:r w:rsidR="00523D27" w:rsidRPr="00523D27">
        <w:t xml:space="preserve"> </w:t>
      </w:r>
      <w:r w:rsidR="00BE6E87">
        <w:rPr>
          <w:rFonts w:eastAsia="Arial" w:cs="Arial"/>
          <w:color w:val="000000"/>
        </w:rPr>
        <w:t>Делови ваздушних компресора</w:t>
      </w:r>
    </w:p>
    <w:p w:rsidR="00602C94" w:rsidRDefault="002E12CC" w:rsidP="002155EB">
      <w:pPr>
        <w:jc w:val="left"/>
        <w:rPr>
          <w:rFonts w:cs="Arial"/>
          <w:lang w:val="sr-Cyrl-RS" w:eastAsia="zh-CN"/>
        </w:rPr>
      </w:pPr>
      <w:r w:rsidRPr="0051399F">
        <w:rPr>
          <w:rFonts w:cs="Arial"/>
          <w:b/>
          <w:lang w:eastAsia="zh-CN"/>
        </w:rPr>
        <w:t>Ознака из општег речника набавке:</w:t>
      </w:r>
      <w:r w:rsidR="00523D27" w:rsidRPr="00523D27">
        <w:t xml:space="preserve"> </w:t>
      </w:r>
      <w:r w:rsidR="00BE6E87">
        <w:rPr>
          <w:rFonts w:eastAsia="Arial" w:cs="Arial"/>
          <w:color w:val="000000"/>
        </w:rPr>
        <w:t xml:space="preserve">42124330 </w:t>
      </w:r>
      <w:r w:rsidR="002155EB" w:rsidRPr="00F80BDE">
        <w:rPr>
          <w:rFonts w:cs="Arial"/>
          <w:lang w:val="ru-RU"/>
        </w:rPr>
        <w:t xml:space="preserve"> </w:t>
      </w:r>
      <w:r w:rsidR="00146171">
        <w:rPr>
          <w:rFonts w:cs="Arial"/>
          <w:lang w:val="sr-Cyrl-RS" w:eastAsia="zh-CN"/>
        </w:rPr>
        <w:t xml:space="preserve">  </w:t>
      </w: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BE6E87" w:rsidRDefault="00BE6E87"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C378C9" w:rsidRDefault="00C378C9" w:rsidP="00884669">
      <w:pPr>
        <w:rPr>
          <w:rFonts w:cs="Arial"/>
          <w:b/>
          <w:noProof/>
          <w:lang w:val="sr-Cyrl-CS"/>
        </w:rPr>
      </w:pPr>
    </w:p>
    <w:p w:rsidR="00884669" w:rsidRDefault="00884669" w:rsidP="00884669">
      <w:pPr>
        <w:rPr>
          <w:rFonts w:cs="Arial"/>
          <w:b/>
          <w:noProof/>
          <w:lang w:val="sr-Cyrl-CS"/>
        </w:rPr>
      </w:pPr>
      <w:r w:rsidRPr="0078666F">
        <w:rPr>
          <w:rFonts w:cs="Arial"/>
          <w:b/>
          <w:noProof/>
          <w:lang w:val="sr-Cyrl-CS"/>
        </w:rPr>
        <w:t>3.</w:t>
      </w:r>
      <w:r>
        <w:rPr>
          <w:rFonts w:cs="Arial"/>
          <w:b/>
          <w:noProof/>
          <w:lang w:val="sr-Cyrl-CS"/>
        </w:rPr>
        <w:t>1</w:t>
      </w:r>
      <w:r w:rsidRPr="0078666F">
        <w:rPr>
          <w:rFonts w:cs="Arial"/>
          <w:b/>
          <w:noProof/>
          <w:lang w:val="sr-Cyrl-CS"/>
        </w:rPr>
        <w:t xml:space="preserve"> Врста и количина</w:t>
      </w:r>
    </w:p>
    <w:p w:rsidR="00C378C9" w:rsidRPr="00C378C9" w:rsidRDefault="00C378C9" w:rsidP="00884669">
      <w:pPr>
        <w:rPr>
          <w:rFonts w:eastAsia="Arial" w:cs="Arial"/>
          <w:b/>
          <w:color w:val="000000"/>
          <w:sz w:val="6"/>
          <w:szCs w:val="6"/>
          <w:lang w:val="sr-Cyrl-RS"/>
        </w:rPr>
      </w:pPr>
    </w:p>
    <w:p w:rsidR="00884669" w:rsidRDefault="00BE6E87" w:rsidP="00884669">
      <w:pPr>
        <w:rPr>
          <w:rFonts w:eastAsia="Arial" w:cs="Arial"/>
          <w:b/>
          <w:color w:val="000000"/>
          <w:lang w:val="sr-Cyrl-RS"/>
        </w:rPr>
      </w:pPr>
      <w:r w:rsidRPr="00BE6E87">
        <w:rPr>
          <w:rFonts w:eastAsia="Arial" w:cs="Arial"/>
          <w:b/>
          <w:color w:val="000000"/>
        </w:rPr>
        <w:t>Делови за компресор Трудбеник E1VK-103 LPA-D</w:t>
      </w:r>
    </w:p>
    <w:p w:rsidR="00C378C9" w:rsidRPr="00C378C9" w:rsidRDefault="00C378C9" w:rsidP="00884669">
      <w:pPr>
        <w:rPr>
          <w:rFonts w:eastAsia="Arial" w:cs="Arial"/>
          <w:b/>
          <w:color w:val="000000"/>
          <w:sz w:val="12"/>
          <w:szCs w:val="12"/>
          <w:lang w:val="sr-Cyrl-RS"/>
        </w:rPr>
      </w:pPr>
    </w:p>
    <w:p w:rsidR="00C378C9" w:rsidRPr="00C378C9" w:rsidRDefault="00C378C9" w:rsidP="00884669">
      <w:pPr>
        <w:rPr>
          <w:rFonts w:eastAsia="Arial" w:cs="Arial"/>
          <w:b/>
          <w:color w:val="000000"/>
          <w:lang w:val="sr-Cyrl-RS"/>
        </w:rPr>
      </w:pPr>
      <w:r>
        <w:rPr>
          <w:rFonts w:eastAsia="Arial" w:cs="Arial"/>
          <w:b/>
          <w:color w:val="000000"/>
          <w:lang w:val="sr-Cyrl-RS"/>
        </w:rPr>
        <w:t>Табела 1.</w:t>
      </w:r>
    </w:p>
    <w:tbl>
      <w:tblPr>
        <w:tblW w:w="8487" w:type="dxa"/>
        <w:jc w:val="center"/>
        <w:tblInd w:w="-1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5"/>
        <w:gridCol w:w="4758"/>
        <w:gridCol w:w="1175"/>
        <w:gridCol w:w="1559"/>
      </w:tblGrid>
      <w:tr w:rsidR="005271E7" w:rsidRPr="004D1DA9" w:rsidTr="005271E7">
        <w:trPr>
          <w:jc w:val="center"/>
        </w:trPr>
        <w:tc>
          <w:tcPr>
            <w:tcW w:w="995" w:type="dxa"/>
            <w:shd w:val="clear" w:color="auto" w:fill="E0E0E0"/>
            <w:vAlign w:val="center"/>
          </w:tcPr>
          <w:p w:rsidR="005271E7" w:rsidRPr="004D1DA9" w:rsidRDefault="005271E7" w:rsidP="00405760">
            <w:pPr>
              <w:jc w:val="center"/>
              <w:rPr>
                <w:rFonts w:cs="Arial"/>
                <w:lang w:val="sr-Cyrl-CS" w:eastAsia="hr-HR"/>
              </w:rPr>
            </w:pPr>
            <w:r>
              <w:rPr>
                <w:rFonts w:cs="Arial"/>
                <w:lang w:val="sr-Cyrl-CS" w:eastAsia="hr-HR"/>
              </w:rPr>
              <w:t>Р.</w:t>
            </w:r>
            <w:r w:rsidRPr="004D1DA9">
              <w:rPr>
                <w:rFonts w:cs="Arial"/>
                <w:lang w:val="sr-Cyrl-CS" w:eastAsia="hr-HR"/>
              </w:rPr>
              <w:t>бр.</w:t>
            </w:r>
          </w:p>
        </w:tc>
        <w:tc>
          <w:tcPr>
            <w:tcW w:w="4758" w:type="dxa"/>
            <w:shd w:val="clear" w:color="auto" w:fill="E0E0E0"/>
            <w:vAlign w:val="center"/>
          </w:tcPr>
          <w:p w:rsidR="005271E7" w:rsidRPr="004D1DA9" w:rsidRDefault="005271E7" w:rsidP="00405760">
            <w:pPr>
              <w:jc w:val="center"/>
              <w:rPr>
                <w:rFonts w:cs="Arial"/>
                <w:lang w:eastAsia="hr-HR"/>
              </w:rPr>
            </w:pPr>
            <w:r w:rsidRPr="004D1DA9">
              <w:rPr>
                <w:rFonts w:cs="Arial"/>
                <w:lang w:val="sr-Cyrl-CS" w:eastAsia="hr-HR"/>
              </w:rPr>
              <w:t>Предмет набавке добара</w:t>
            </w:r>
          </w:p>
        </w:tc>
        <w:tc>
          <w:tcPr>
            <w:tcW w:w="1175"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Јед.</w:t>
            </w:r>
          </w:p>
          <w:p w:rsidR="005271E7" w:rsidRPr="004D1DA9" w:rsidRDefault="005271E7" w:rsidP="00405760">
            <w:pPr>
              <w:jc w:val="center"/>
              <w:rPr>
                <w:rFonts w:cs="Arial"/>
                <w:lang w:val="sr-Cyrl-CS" w:eastAsia="hr-HR"/>
              </w:rPr>
            </w:pPr>
            <w:r w:rsidRPr="004D1DA9">
              <w:rPr>
                <w:rFonts w:cs="Arial"/>
                <w:lang w:val="sr-Cyrl-CS" w:eastAsia="hr-HR"/>
              </w:rPr>
              <w:t>мере</w:t>
            </w:r>
          </w:p>
        </w:tc>
        <w:tc>
          <w:tcPr>
            <w:tcW w:w="1559"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Кол</w:t>
            </w:r>
            <w:r>
              <w:rPr>
                <w:rFonts w:cs="Arial"/>
                <w:lang w:val="sr-Cyrl-CS" w:eastAsia="hr-HR"/>
              </w:rPr>
              <w:t>ичина</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sidRPr="00CE0E66">
              <w:rPr>
                <w:rFonts w:cs="Arial"/>
                <w:lang w:val="sr-Cyrl-CS" w:eastAsia="hr-HR"/>
              </w:rPr>
              <w:t>1.</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В</w:t>
            </w:r>
            <w:r w:rsidR="00C378C9">
              <w:rPr>
                <w:rFonts w:eastAsia="Arial" w:cs="Arial"/>
                <w:color w:val="000000"/>
              </w:rPr>
              <w:t>o</w:t>
            </w:r>
            <w:r>
              <w:rPr>
                <w:rFonts w:eastAsia="Arial" w:cs="Arial"/>
                <w:color w:val="000000"/>
              </w:rPr>
              <w:t>ђ</w:t>
            </w:r>
            <w:r w:rsidR="00C378C9">
              <w:rPr>
                <w:rFonts w:eastAsia="Arial" w:cs="Arial"/>
                <w:color w:val="000000"/>
              </w:rPr>
              <w:t>e</w:t>
            </w:r>
            <w:r>
              <w:rPr>
                <w:rFonts w:eastAsia="Arial" w:cs="Arial"/>
                <w:color w:val="000000"/>
              </w:rPr>
              <w:t>ни</w:t>
            </w:r>
            <w:r w:rsidR="00C378C9">
              <w:rPr>
                <w:rFonts w:eastAsia="Arial" w:cs="Arial"/>
                <w:color w:val="000000"/>
              </w:rPr>
              <w:t xml:space="preserve"> </w:t>
            </w:r>
            <w:r>
              <w:rPr>
                <w:rFonts w:eastAsia="Arial" w:cs="Arial"/>
                <w:color w:val="000000"/>
              </w:rPr>
              <w:t>ви</w:t>
            </w:r>
            <w:r w:rsidR="00C378C9">
              <w:rPr>
                <w:rFonts w:eastAsia="Arial" w:cs="Arial"/>
                <w:color w:val="000000"/>
              </w:rPr>
              <w:t>ja</w:t>
            </w:r>
            <w:r>
              <w:rPr>
                <w:rFonts w:eastAsia="Arial" w:cs="Arial"/>
                <w:color w:val="000000"/>
              </w:rPr>
              <w:t>к</w:t>
            </w:r>
            <w:r w:rsidR="00C378C9">
              <w:rPr>
                <w:rFonts w:eastAsia="Arial" w:cs="Arial"/>
                <w:color w:val="000000"/>
              </w:rPr>
              <w:t xml:space="preserve"> TD - 75M E1VK-103 LPA-D</w:t>
            </w:r>
            <w:r w:rsidR="00C378C9">
              <w:rPr>
                <w:rFonts w:eastAsia="Arial" w:cs="Arial"/>
                <w:color w:val="000000"/>
                <w:lang w:val="sr-Cyrl-RS"/>
              </w:rPr>
              <w:t xml:space="preserve"> </w:t>
            </w:r>
          </w:p>
          <w:p w:rsidR="00C378C9" w:rsidRPr="00C378C9" w:rsidRDefault="00C378C9" w:rsidP="001E5D53">
            <w:pPr>
              <w:ind w:left="100"/>
              <w:rPr>
                <w:lang w:val="sr-Cyrl-RS"/>
              </w:rPr>
            </w:pPr>
            <w:r>
              <w:rPr>
                <w:rFonts w:eastAsia="Arial" w:cs="Arial"/>
                <w:color w:val="000000"/>
              </w:rPr>
              <w:t>Кат.бр. 3895570002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2.</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В</w:t>
            </w:r>
            <w:r w:rsidR="00C378C9">
              <w:rPr>
                <w:rFonts w:eastAsia="Arial" w:cs="Arial"/>
                <w:color w:val="000000"/>
              </w:rPr>
              <w:t>o</w:t>
            </w:r>
            <w:r>
              <w:rPr>
                <w:rFonts w:eastAsia="Arial" w:cs="Arial"/>
                <w:color w:val="000000"/>
              </w:rPr>
              <w:t>д</w:t>
            </w:r>
            <w:r w:rsidR="00C378C9">
              <w:rPr>
                <w:rFonts w:eastAsia="Arial" w:cs="Arial"/>
                <w:color w:val="000000"/>
              </w:rPr>
              <w:t>e</w:t>
            </w:r>
            <w:r>
              <w:rPr>
                <w:rFonts w:eastAsia="Arial" w:cs="Arial"/>
                <w:color w:val="000000"/>
              </w:rPr>
              <w:t>ћи</w:t>
            </w:r>
            <w:r w:rsidR="00C378C9">
              <w:rPr>
                <w:rFonts w:eastAsia="Arial" w:cs="Arial"/>
                <w:color w:val="000000"/>
              </w:rPr>
              <w:t xml:space="preserve"> </w:t>
            </w:r>
            <w:r>
              <w:rPr>
                <w:rFonts w:eastAsia="Arial" w:cs="Arial"/>
                <w:color w:val="000000"/>
              </w:rPr>
              <w:t>ви</w:t>
            </w:r>
            <w:r w:rsidR="00C378C9">
              <w:rPr>
                <w:rFonts w:eastAsia="Arial" w:cs="Arial"/>
                <w:color w:val="000000"/>
              </w:rPr>
              <w:t>ja</w:t>
            </w:r>
            <w:r>
              <w:rPr>
                <w:rFonts w:eastAsia="Arial" w:cs="Arial"/>
                <w:color w:val="000000"/>
              </w:rPr>
              <w:t>к</w:t>
            </w:r>
            <w:r w:rsidR="00C378C9">
              <w:rPr>
                <w:rFonts w:eastAsia="Arial" w:cs="Arial"/>
                <w:color w:val="000000"/>
              </w:rPr>
              <w:t xml:space="preserve"> TD - 75M E1VK-103 LPA-D</w:t>
            </w:r>
          </w:p>
          <w:p w:rsidR="00C378C9" w:rsidRPr="00C378C9" w:rsidRDefault="00C378C9" w:rsidP="001E5D53">
            <w:pPr>
              <w:ind w:left="100"/>
              <w:rPr>
                <w:lang w:val="sr-Cyrl-RS"/>
              </w:rPr>
            </w:pPr>
            <w:r>
              <w:rPr>
                <w:rFonts w:eastAsia="Arial" w:cs="Arial"/>
                <w:color w:val="000000"/>
              </w:rPr>
              <w:t>Кат.бр. 3895570003</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3.</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NU307 EM</w:t>
            </w:r>
            <w:r w:rsidR="00C378C9">
              <w:rPr>
                <w:rFonts w:eastAsia="Arial" w:cs="Arial"/>
                <w:color w:val="000000"/>
                <w:lang w:val="sr-Cyrl-RS"/>
              </w:rPr>
              <w:t xml:space="preserve"> </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4</w:t>
            </w:r>
            <w:r w:rsidR="00797236">
              <w:rPr>
                <w:rFonts w:cs="Arial"/>
                <w:lang w:val="sr-Cyrl-CS" w:eastAsia="hr-HR"/>
              </w:rPr>
              <w:t>.</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NU2206 EM</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5.</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NU2208 EM</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6.</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NU2205 EM</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7.</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 xml:space="preserve">aj QJ 307 MC2L </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8.</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 xml:space="preserve">aj QJ 206MC2L </w:t>
            </w:r>
          </w:p>
          <w:p w:rsidR="00C378C9" w:rsidRPr="00C378C9" w:rsidRDefault="00C378C9" w:rsidP="001E5D53">
            <w:pPr>
              <w:ind w:left="100"/>
              <w:rPr>
                <w:lang w:val="sr-Cyrl-RS"/>
              </w:rPr>
            </w:pPr>
            <w:r>
              <w:rPr>
                <w:rFonts w:eastAsia="Arial" w:cs="Arial"/>
                <w:color w:val="000000"/>
              </w:rPr>
              <w:t>ДИН 5412</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9.</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320008X</w:t>
            </w:r>
          </w:p>
          <w:p w:rsidR="00C378C9" w:rsidRPr="00C378C9" w:rsidRDefault="00C378C9" w:rsidP="001E5D53">
            <w:pPr>
              <w:ind w:left="100"/>
              <w:rPr>
                <w:lang w:val="sr-Cyrl-RS"/>
              </w:rPr>
            </w:pPr>
            <w:r>
              <w:rPr>
                <w:rFonts w:eastAsia="Arial" w:cs="Arial"/>
                <w:color w:val="000000"/>
              </w:rPr>
              <w:t>ДИН 720</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10.</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Л</w:t>
            </w:r>
            <w:r w:rsidR="00C378C9">
              <w:rPr>
                <w:rFonts w:eastAsia="Arial" w:cs="Arial"/>
                <w:color w:val="000000"/>
              </w:rPr>
              <w:t>e</w:t>
            </w:r>
            <w:r>
              <w:rPr>
                <w:rFonts w:eastAsia="Arial" w:cs="Arial"/>
                <w:color w:val="000000"/>
              </w:rPr>
              <w:t>ж</w:t>
            </w:r>
            <w:r w:rsidR="00C378C9">
              <w:rPr>
                <w:rFonts w:eastAsia="Arial" w:cs="Arial"/>
                <w:color w:val="000000"/>
              </w:rPr>
              <w:t>aj 320005X</w:t>
            </w:r>
          </w:p>
          <w:p w:rsidR="00C378C9" w:rsidRPr="00C378C9" w:rsidRDefault="00C378C9" w:rsidP="001E5D53">
            <w:pPr>
              <w:ind w:left="100"/>
              <w:rPr>
                <w:lang w:val="sr-Cyrl-RS"/>
              </w:rPr>
            </w:pPr>
            <w:r>
              <w:rPr>
                <w:rFonts w:eastAsia="Arial" w:cs="Arial"/>
                <w:color w:val="000000"/>
              </w:rPr>
              <w:t>ДИН 720</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Default="00C378C9" w:rsidP="001E5D53">
            <w:pPr>
              <w:ind w:left="100"/>
              <w:jc w:val="center"/>
            </w:pPr>
            <w:r>
              <w:rPr>
                <w:rFonts w:eastAsia="Arial" w:cs="Arial"/>
                <w:color w:val="000000"/>
              </w:rPr>
              <w:t>2</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11.</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В</w:t>
            </w:r>
            <w:r w:rsidR="00C378C9">
              <w:rPr>
                <w:rFonts w:eastAsia="Arial" w:cs="Arial"/>
                <w:color w:val="000000"/>
              </w:rPr>
              <w:t>e</w:t>
            </w:r>
            <w:r>
              <w:rPr>
                <w:rFonts w:eastAsia="Arial" w:cs="Arial"/>
                <w:color w:val="000000"/>
              </w:rPr>
              <w:t>нтил</w:t>
            </w:r>
            <w:r w:rsidR="00C378C9">
              <w:rPr>
                <w:rFonts w:eastAsia="Arial" w:cs="Arial"/>
                <w:color w:val="000000"/>
              </w:rPr>
              <w:t xml:space="preserve"> </w:t>
            </w:r>
            <w:r>
              <w:rPr>
                <w:rFonts w:eastAsia="Arial" w:cs="Arial"/>
                <w:color w:val="000000"/>
              </w:rPr>
              <w:t>миним</w:t>
            </w:r>
            <w:r w:rsidR="00C378C9">
              <w:rPr>
                <w:rFonts w:eastAsia="Arial" w:cs="Arial"/>
                <w:color w:val="000000"/>
              </w:rPr>
              <w:t>a</w:t>
            </w:r>
            <w:r>
              <w:rPr>
                <w:rFonts w:eastAsia="Arial" w:cs="Arial"/>
                <w:color w:val="000000"/>
              </w:rPr>
              <w:t>лн</w:t>
            </w:r>
            <w:r w:rsidR="00C378C9">
              <w:rPr>
                <w:rFonts w:eastAsia="Arial" w:cs="Arial"/>
                <w:color w:val="000000"/>
              </w:rPr>
              <w:t>o</w:t>
            </w:r>
            <w:r>
              <w:rPr>
                <w:rFonts w:eastAsia="Arial" w:cs="Arial"/>
                <w:color w:val="000000"/>
              </w:rPr>
              <w:t>г</w:t>
            </w:r>
            <w:r w:rsidR="00C378C9">
              <w:rPr>
                <w:rFonts w:eastAsia="Arial" w:cs="Arial"/>
                <w:color w:val="000000"/>
              </w:rPr>
              <w:t xml:space="preserve"> </w:t>
            </w:r>
            <w:r>
              <w:rPr>
                <w:rFonts w:eastAsia="Arial" w:cs="Arial"/>
                <w:color w:val="000000"/>
              </w:rPr>
              <w:t>притиск</w:t>
            </w:r>
            <w:r w:rsidR="00C378C9">
              <w:rPr>
                <w:rFonts w:eastAsia="Arial" w:cs="Arial"/>
                <w:color w:val="000000"/>
              </w:rPr>
              <w:t>a</w:t>
            </w:r>
          </w:p>
          <w:p w:rsidR="00C378C9" w:rsidRPr="00C378C9" w:rsidRDefault="00C378C9" w:rsidP="001E5D53">
            <w:pPr>
              <w:ind w:left="100"/>
              <w:rPr>
                <w:lang w:val="sr-Cyrl-RS"/>
              </w:rPr>
            </w:pPr>
            <w:r>
              <w:rPr>
                <w:rFonts w:eastAsia="Arial" w:cs="Arial"/>
                <w:color w:val="000000"/>
              </w:rPr>
              <w:t>Кат.бр. 2519738005</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12.</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В</w:t>
            </w:r>
            <w:r w:rsidR="00C378C9">
              <w:rPr>
                <w:rFonts w:eastAsia="Arial" w:cs="Arial"/>
                <w:color w:val="000000"/>
              </w:rPr>
              <w:t>e</w:t>
            </w:r>
            <w:r>
              <w:rPr>
                <w:rFonts w:eastAsia="Arial" w:cs="Arial"/>
                <w:color w:val="000000"/>
              </w:rPr>
              <w:t>нтил</w:t>
            </w:r>
            <w:r w:rsidR="00C378C9">
              <w:rPr>
                <w:rFonts w:eastAsia="Arial" w:cs="Arial"/>
                <w:color w:val="000000"/>
              </w:rPr>
              <w:t xml:space="preserve"> </w:t>
            </w:r>
            <w:r>
              <w:rPr>
                <w:rFonts w:eastAsia="Arial" w:cs="Arial"/>
                <w:color w:val="000000"/>
              </w:rPr>
              <w:t>сигурн</w:t>
            </w:r>
            <w:r w:rsidR="00C378C9">
              <w:rPr>
                <w:rFonts w:eastAsia="Arial" w:cs="Arial"/>
                <w:color w:val="000000"/>
              </w:rPr>
              <w:t>o</w:t>
            </w:r>
            <w:r>
              <w:rPr>
                <w:rFonts w:eastAsia="Arial" w:cs="Arial"/>
                <w:color w:val="000000"/>
              </w:rPr>
              <w:t>сти</w:t>
            </w:r>
            <w:r w:rsidR="00C378C9">
              <w:rPr>
                <w:rFonts w:eastAsia="Arial" w:cs="Arial"/>
                <w:color w:val="000000"/>
              </w:rPr>
              <w:t xml:space="preserve"> VS-12</w:t>
            </w:r>
          </w:p>
          <w:p w:rsidR="00C378C9" w:rsidRPr="00C378C9" w:rsidRDefault="00C378C9" w:rsidP="001E5D53">
            <w:pPr>
              <w:ind w:left="100"/>
              <w:rPr>
                <w:lang w:val="sr-Cyrl-RS"/>
              </w:rPr>
            </w:pPr>
            <w:r>
              <w:rPr>
                <w:rFonts w:eastAsia="Arial" w:cs="Arial"/>
                <w:color w:val="000000"/>
              </w:rPr>
              <w:t>Кат.бр. 2509738064</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13.</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В</w:t>
            </w:r>
            <w:r w:rsidR="00C378C9">
              <w:rPr>
                <w:rFonts w:eastAsia="Arial" w:cs="Arial"/>
                <w:color w:val="000000"/>
              </w:rPr>
              <w:t>e</w:t>
            </w:r>
            <w:r>
              <w:rPr>
                <w:rFonts w:eastAsia="Arial" w:cs="Arial"/>
                <w:color w:val="000000"/>
              </w:rPr>
              <w:t>нтил</w:t>
            </w:r>
            <w:r w:rsidR="00C378C9">
              <w:rPr>
                <w:rFonts w:eastAsia="Arial" w:cs="Arial"/>
                <w:color w:val="000000"/>
              </w:rPr>
              <w:t xml:space="preserve"> </w:t>
            </w:r>
            <w:r>
              <w:rPr>
                <w:rFonts w:eastAsia="Arial" w:cs="Arial"/>
                <w:color w:val="000000"/>
              </w:rPr>
              <w:t>сниж</w:t>
            </w:r>
            <w:r w:rsidR="00C378C9">
              <w:rPr>
                <w:rFonts w:eastAsia="Arial" w:cs="Arial"/>
                <w:color w:val="000000"/>
              </w:rPr>
              <w:t>a</w:t>
            </w:r>
            <w:r>
              <w:rPr>
                <w:rFonts w:eastAsia="Arial" w:cs="Arial"/>
                <w:color w:val="000000"/>
              </w:rPr>
              <w:t>в</w:t>
            </w:r>
            <w:r w:rsidR="00C378C9">
              <w:rPr>
                <w:rFonts w:eastAsia="Arial" w:cs="Arial"/>
                <w:color w:val="000000"/>
              </w:rPr>
              <w:t>aj</w:t>
            </w:r>
            <w:r>
              <w:rPr>
                <w:rFonts w:eastAsia="Arial" w:cs="Arial"/>
                <w:color w:val="000000"/>
              </w:rPr>
              <w:t>ућ</w:t>
            </w:r>
            <w:r w:rsidR="00C378C9">
              <w:rPr>
                <w:rFonts w:eastAsia="Arial" w:cs="Arial"/>
                <w:color w:val="000000"/>
              </w:rPr>
              <w:t>e</w:t>
            </w:r>
            <w:r>
              <w:rPr>
                <w:rFonts w:eastAsia="Arial" w:cs="Arial"/>
                <w:color w:val="000000"/>
              </w:rPr>
              <w:t>г</w:t>
            </w:r>
            <w:r w:rsidR="00C378C9">
              <w:rPr>
                <w:rFonts w:eastAsia="Arial" w:cs="Arial"/>
                <w:color w:val="000000"/>
              </w:rPr>
              <w:t xml:space="preserve"> </w:t>
            </w:r>
            <w:r>
              <w:rPr>
                <w:rFonts w:eastAsia="Arial" w:cs="Arial"/>
                <w:color w:val="000000"/>
              </w:rPr>
              <w:t>притиск</w:t>
            </w:r>
            <w:r w:rsidR="00C378C9">
              <w:rPr>
                <w:rFonts w:eastAsia="Arial" w:cs="Arial"/>
                <w:color w:val="000000"/>
              </w:rPr>
              <w:t>a PLV 15EG</w:t>
            </w:r>
          </w:p>
          <w:p w:rsidR="00C378C9" w:rsidRPr="00C378C9" w:rsidRDefault="00C378C9" w:rsidP="001E5D53">
            <w:pPr>
              <w:ind w:left="100"/>
              <w:rPr>
                <w:lang w:val="sr-Cyrl-RS"/>
              </w:rPr>
            </w:pPr>
            <w:r>
              <w:rPr>
                <w:rFonts w:eastAsia="Arial" w:cs="Arial"/>
                <w:color w:val="000000"/>
              </w:rPr>
              <w:t>Кат.бр. 0089100254</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14.</w:t>
            </w:r>
          </w:p>
        </w:tc>
        <w:tc>
          <w:tcPr>
            <w:tcW w:w="4758" w:type="dxa"/>
            <w:shd w:val="clear" w:color="auto" w:fill="auto"/>
          </w:tcPr>
          <w:p w:rsidR="00C378C9" w:rsidRDefault="00C378C9" w:rsidP="001E5D53">
            <w:pPr>
              <w:ind w:left="100"/>
              <w:rPr>
                <w:rFonts w:eastAsia="Arial" w:cs="Arial"/>
                <w:color w:val="000000"/>
                <w:lang w:val="sr-Cyrl-RS"/>
              </w:rPr>
            </w:pPr>
            <w:r>
              <w:rPr>
                <w:rFonts w:eastAsia="Arial" w:cs="Arial"/>
                <w:color w:val="000000"/>
              </w:rPr>
              <w:t>Te</w:t>
            </w:r>
            <w:r w:rsidR="004346C3">
              <w:rPr>
                <w:rFonts w:eastAsia="Arial" w:cs="Arial"/>
                <w:color w:val="000000"/>
              </w:rPr>
              <w:t>рм</w:t>
            </w:r>
            <w:r>
              <w:rPr>
                <w:rFonts w:eastAsia="Arial" w:cs="Arial"/>
                <w:color w:val="000000"/>
              </w:rPr>
              <w:t>o</w:t>
            </w:r>
            <w:r w:rsidR="004346C3">
              <w:rPr>
                <w:rFonts w:eastAsia="Arial" w:cs="Arial"/>
                <w:color w:val="000000"/>
              </w:rPr>
              <w:t>ст</w:t>
            </w:r>
            <w:r>
              <w:rPr>
                <w:rFonts w:eastAsia="Arial" w:cs="Arial"/>
                <w:color w:val="000000"/>
              </w:rPr>
              <w:t>a</w:t>
            </w:r>
            <w:r w:rsidR="004346C3">
              <w:rPr>
                <w:rFonts w:eastAsia="Arial" w:cs="Arial"/>
                <w:color w:val="000000"/>
              </w:rPr>
              <w:t>тски</w:t>
            </w:r>
            <w:r>
              <w:rPr>
                <w:rFonts w:eastAsia="Arial" w:cs="Arial"/>
                <w:color w:val="000000"/>
              </w:rPr>
              <w:t xml:space="preserve"> </w:t>
            </w:r>
            <w:r w:rsidR="004346C3">
              <w:rPr>
                <w:rFonts w:eastAsia="Arial" w:cs="Arial"/>
                <w:color w:val="000000"/>
              </w:rPr>
              <w:t>в</w:t>
            </w:r>
            <w:r>
              <w:rPr>
                <w:rFonts w:eastAsia="Arial" w:cs="Arial"/>
                <w:color w:val="000000"/>
              </w:rPr>
              <w:t>e</w:t>
            </w:r>
            <w:r w:rsidR="004346C3">
              <w:rPr>
                <w:rFonts w:eastAsia="Arial" w:cs="Arial"/>
                <w:color w:val="000000"/>
              </w:rPr>
              <w:t>нтил</w:t>
            </w:r>
            <w:r>
              <w:rPr>
                <w:rFonts w:eastAsia="Arial" w:cs="Arial"/>
                <w:color w:val="000000"/>
              </w:rPr>
              <w:t xml:space="preserve"> 1/2" X1.252.55.000</w:t>
            </w:r>
          </w:p>
          <w:p w:rsidR="00C378C9" w:rsidRPr="00C378C9" w:rsidRDefault="00C378C9" w:rsidP="001E5D53">
            <w:pPr>
              <w:ind w:left="100"/>
              <w:rPr>
                <w:lang w:val="sr-Cyrl-RS"/>
              </w:rPr>
            </w:pPr>
            <w:r>
              <w:rPr>
                <w:rFonts w:eastAsia="Arial" w:cs="Arial"/>
                <w:color w:val="000000"/>
              </w:rPr>
              <w:t>Кат.бр. 0089100270</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lastRenderedPageBreak/>
              <w:t>15.</w:t>
            </w:r>
          </w:p>
        </w:tc>
        <w:tc>
          <w:tcPr>
            <w:tcW w:w="4758" w:type="dxa"/>
            <w:shd w:val="clear" w:color="auto" w:fill="auto"/>
          </w:tcPr>
          <w:p w:rsidR="00C378C9" w:rsidRDefault="004346C3" w:rsidP="001E5D53">
            <w:pPr>
              <w:ind w:left="100"/>
              <w:rPr>
                <w:rFonts w:eastAsia="Arial" w:cs="Arial"/>
                <w:color w:val="000000"/>
                <w:lang w:val="sr-Cyrl-RS"/>
              </w:rPr>
            </w:pPr>
            <w:r>
              <w:rPr>
                <w:rFonts w:eastAsia="Arial" w:cs="Arial"/>
                <w:color w:val="000000"/>
              </w:rPr>
              <w:t>Усисни</w:t>
            </w:r>
            <w:r w:rsidR="00C378C9">
              <w:rPr>
                <w:rFonts w:eastAsia="Arial" w:cs="Arial"/>
                <w:color w:val="000000"/>
              </w:rPr>
              <w:t xml:space="preserve"> </w:t>
            </w:r>
            <w:r>
              <w:rPr>
                <w:rFonts w:eastAsia="Arial" w:cs="Arial"/>
                <w:color w:val="000000"/>
              </w:rPr>
              <w:t>р</w:t>
            </w:r>
            <w:r w:rsidR="00C378C9">
              <w:rPr>
                <w:rFonts w:eastAsia="Arial" w:cs="Arial"/>
                <w:color w:val="000000"/>
              </w:rPr>
              <w:t>e</w:t>
            </w:r>
            <w:r>
              <w:rPr>
                <w:rFonts w:eastAsia="Arial" w:cs="Arial"/>
                <w:color w:val="000000"/>
              </w:rPr>
              <w:t>гул</w:t>
            </w:r>
            <w:r w:rsidR="00C378C9">
              <w:rPr>
                <w:rFonts w:eastAsia="Arial" w:cs="Arial"/>
                <w:color w:val="000000"/>
              </w:rPr>
              <w:t>a</w:t>
            </w:r>
            <w:r>
              <w:rPr>
                <w:rFonts w:eastAsia="Arial" w:cs="Arial"/>
                <w:color w:val="000000"/>
              </w:rPr>
              <w:t>ци</w:t>
            </w:r>
            <w:r w:rsidR="00C378C9">
              <w:rPr>
                <w:rFonts w:eastAsia="Arial" w:cs="Arial"/>
                <w:color w:val="000000"/>
              </w:rPr>
              <w:t>o</w:t>
            </w:r>
            <w:r>
              <w:rPr>
                <w:rFonts w:eastAsia="Arial" w:cs="Arial"/>
                <w:color w:val="000000"/>
              </w:rPr>
              <w:t>ни</w:t>
            </w:r>
            <w:r w:rsidR="00C378C9">
              <w:rPr>
                <w:rFonts w:eastAsia="Arial" w:cs="Arial"/>
                <w:color w:val="000000"/>
              </w:rPr>
              <w:t xml:space="preserve"> </w:t>
            </w:r>
            <w:r>
              <w:rPr>
                <w:rFonts w:eastAsia="Arial" w:cs="Arial"/>
                <w:color w:val="000000"/>
              </w:rPr>
              <w:t>в</w:t>
            </w:r>
            <w:r w:rsidR="00C378C9">
              <w:rPr>
                <w:rFonts w:eastAsia="Arial" w:cs="Arial"/>
                <w:color w:val="000000"/>
              </w:rPr>
              <w:t>e</w:t>
            </w:r>
            <w:r>
              <w:rPr>
                <w:rFonts w:eastAsia="Arial" w:cs="Arial"/>
                <w:color w:val="000000"/>
              </w:rPr>
              <w:t>нтил</w:t>
            </w:r>
            <w:r w:rsidR="00C378C9">
              <w:rPr>
                <w:rFonts w:eastAsia="Arial" w:cs="Arial"/>
                <w:color w:val="000000"/>
              </w:rPr>
              <w:t xml:space="preserve"> HDKG – 65</w:t>
            </w:r>
          </w:p>
          <w:p w:rsidR="00C378C9" w:rsidRPr="00C378C9" w:rsidRDefault="00C378C9" w:rsidP="001E5D53">
            <w:pPr>
              <w:ind w:left="100"/>
              <w:rPr>
                <w:lang w:val="sr-Cyrl-RS"/>
              </w:rPr>
            </w:pPr>
            <w:r>
              <w:rPr>
                <w:rFonts w:eastAsia="Arial" w:cs="Arial"/>
                <w:color w:val="000000"/>
              </w:rPr>
              <w:t>Кат.бр. 0039900329</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1</w:t>
            </w:r>
          </w:p>
        </w:tc>
      </w:tr>
      <w:tr w:rsidR="00C378C9" w:rsidRPr="001B0478" w:rsidTr="001E5D53">
        <w:trPr>
          <w:trHeight w:val="424"/>
          <w:jc w:val="center"/>
        </w:trPr>
        <w:tc>
          <w:tcPr>
            <w:tcW w:w="995" w:type="dxa"/>
            <w:shd w:val="clear" w:color="auto" w:fill="auto"/>
            <w:vAlign w:val="center"/>
          </w:tcPr>
          <w:p w:rsidR="00C378C9" w:rsidRPr="00CE0E66" w:rsidRDefault="00C378C9" w:rsidP="00405760">
            <w:pPr>
              <w:jc w:val="center"/>
              <w:rPr>
                <w:rFonts w:cs="Arial"/>
                <w:lang w:val="sr-Cyrl-CS" w:eastAsia="hr-HR"/>
              </w:rPr>
            </w:pPr>
            <w:r>
              <w:rPr>
                <w:rFonts w:cs="Arial"/>
                <w:lang w:val="sr-Cyrl-CS" w:eastAsia="hr-HR"/>
              </w:rPr>
              <w:t>16.</w:t>
            </w:r>
          </w:p>
        </w:tc>
        <w:tc>
          <w:tcPr>
            <w:tcW w:w="4758" w:type="dxa"/>
            <w:shd w:val="clear" w:color="auto" w:fill="auto"/>
          </w:tcPr>
          <w:p w:rsidR="00C378C9" w:rsidRDefault="00C378C9" w:rsidP="001E5D53">
            <w:pPr>
              <w:ind w:left="100"/>
              <w:rPr>
                <w:rFonts w:eastAsia="Arial" w:cs="Arial"/>
                <w:color w:val="000000"/>
                <w:lang w:val="sr-Cyrl-RS"/>
              </w:rPr>
            </w:pPr>
            <w:r>
              <w:rPr>
                <w:rFonts w:eastAsia="Arial" w:cs="Arial"/>
                <w:color w:val="000000"/>
              </w:rPr>
              <w:t>Me</w:t>
            </w:r>
            <w:r w:rsidR="004346C3">
              <w:rPr>
                <w:rFonts w:eastAsia="Arial" w:cs="Arial"/>
                <w:color w:val="000000"/>
              </w:rPr>
              <w:t>мбр</w:t>
            </w:r>
            <w:r>
              <w:rPr>
                <w:rFonts w:eastAsia="Arial" w:cs="Arial"/>
                <w:color w:val="000000"/>
              </w:rPr>
              <w:t>a</w:t>
            </w:r>
            <w:r w:rsidR="004346C3">
              <w:rPr>
                <w:rFonts w:eastAsia="Arial" w:cs="Arial"/>
                <w:color w:val="000000"/>
              </w:rPr>
              <w:t>н</w:t>
            </w:r>
            <w:r>
              <w:rPr>
                <w:rFonts w:eastAsia="Arial" w:cs="Arial"/>
                <w:color w:val="000000"/>
              </w:rPr>
              <w:t xml:space="preserve">a </w:t>
            </w:r>
            <w:r w:rsidR="004346C3">
              <w:rPr>
                <w:rFonts w:eastAsia="Arial" w:cs="Arial"/>
                <w:color w:val="000000"/>
              </w:rPr>
              <w:t>с</w:t>
            </w:r>
            <w:r>
              <w:rPr>
                <w:rFonts w:eastAsia="Arial" w:cs="Arial"/>
                <w:color w:val="000000"/>
              </w:rPr>
              <w:t>e</w:t>
            </w:r>
            <w:r w:rsidR="004346C3">
              <w:rPr>
                <w:rFonts w:eastAsia="Arial" w:cs="Arial"/>
                <w:color w:val="000000"/>
              </w:rPr>
              <w:t>рв</w:t>
            </w:r>
            <w:r>
              <w:rPr>
                <w:rFonts w:eastAsia="Arial" w:cs="Arial"/>
                <w:color w:val="000000"/>
              </w:rPr>
              <w:t>o</w:t>
            </w:r>
            <w:r w:rsidR="004346C3">
              <w:rPr>
                <w:rFonts w:eastAsia="Arial" w:cs="Arial"/>
                <w:color w:val="000000"/>
              </w:rPr>
              <w:t>цилиндр</w:t>
            </w:r>
            <w:r>
              <w:rPr>
                <w:rFonts w:eastAsia="Arial" w:cs="Arial"/>
                <w:color w:val="000000"/>
              </w:rPr>
              <w:t>a</w:t>
            </w:r>
          </w:p>
          <w:p w:rsidR="00C378C9" w:rsidRPr="00C378C9" w:rsidRDefault="00C378C9" w:rsidP="001E5D53">
            <w:pPr>
              <w:ind w:left="100"/>
              <w:rPr>
                <w:lang w:val="sr-Cyrl-RS"/>
              </w:rPr>
            </w:pPr>
            <w:r>
              <w:rPr>
                <w:rFonts w:eastAsia="Arial" w:cs="Arial"/>
                <w:color w:val="000000"/>
              </w:rPr>
              <w:t>Кат.бр. 0089100189</w:t>
            </w:r>
          </w:p>
        </w:tc>
        <w:tc>
          <w:tcPr>
            <w:tcW w:w="1175" w:type="dxa"/>
            <w:shd w:val="clear" w:color="auto" w:fill="auto"/>
            <w:vAlign w:val="center"/>
          </w:tcPr>
          <w:p w:rsidR="00C378C9" w:rsidRDefault="00C378C9" w:rsidP="00797236">
            <w:pPr>
              <w:ind w:left="100"/>
              <w:jc w:val="center"/>
            </w:pPr>
            <w:r>
              <w:rPr>
                <w:rFonts w:eastAsia="Arial" w:cs="Arial"/>
                <w:color w:val="000000"/>
              </w:rPr>
              <w:t>ком</w:t>
            </w:r>
          </w:p>
        </w:tc>
        <w:tc>
          <w:tcPr>
            <w:tcW w:w="1559" w:type="dxa"/>
            <w:shd w:val="clear" w:color="auto" w:fill="auto"/>
            <w:vAlign w:val="center"/>
          </w:tcPr>
          <w:p w:rsidR="00C378C9" w:rsidRPr="00C378C9" w:rsidRDefault="00C378C9" w:rsidP="001E5D53">
            <w:pPr>
              <w:ind w:left="100"/>
              <w:jc w:val="center"/>
              <w:rPr>
                <w:lang w:val="sr-Cyrl-RS"/>
              </w:rPr>
            </w:pPr>
            <w:r>
              <w:rPr>
                <w:lang w:val="sr-Cyrl-RS"/>
              </w:rPr>
              <w:t>5</w:t>
            </w:r>
          </w:p>
        </w:tc>
      </w:tr>
    </w:tbl>
    <w:p w:rsidR="00884669" w:rsidRDefault="00884669" w:rsidP="00884669">
      <w:pPr>
        <w:rPr>
          <w:lang w:val="sr-Cyrl-RS" w:eastAsia="ar-SA"/>
        </w:rPr>
      </w:pPr>
    </w:p>
    <w:p w:rsidR="00DB369C" w:rsidRDefault="007A30B1" w:rsidP="00A34A16">
      <w:pPr>
        <w:spacing w:before="100"/>
        <w:rPr>
          <w:rFonts w:cs="Arial"/>
          <w:b/>
          <w:lang w:val="sr-Cyrl-RS"/>
        </w:rPr>
      </w:pPr>
      <w:r w:rsidRPr="008171B9">
        <w:rPr>
          <w:rFonts w:cs="Arial"/>
          <w:b/>
          <w:lang w:val="sr-Cyrl-RS"/>
        </w:rPr>
        <w:t>3.</w:t>
      </w:r>
      <w:r w:rsidR="00043239">
        <w:rPr>
          <w:rFonts w:cs="Arial"/>
          <w:b/>
          <w:lang w:val="sr-Cyrl-RS"/>
        </w:rPr>
        <w:t>2</w:t>
      </w:r>
      <w:r w:rsidRPr="008171B9">
        <w:rPr>
          <w:rFonts w:cs="Arial"/>
          <w:b/>
          <w:lang w:val="sr-Cyrl-RS"/>
        </w:rPr>
        <w:t xml:space="preserve"> </w:t>
      </w:r>
      <w:bookmarkEnd w:id="17"/>
      <w:r w:rsidR="000628D0" w:rsidRPr="008171B9">
        <w:rPr>
          <w:rFonts w:cs="Arial"/>
          <w:b/>
        </w:rPr>
        <w:t xml:space="preserve"> </w:t>
      </w:r>
      <w:r w:rsidR="00DB369C" w:rsidRPr="008171B9">
        <w:rPr>
          <w:rFonts w:cs="Arial"/>
          <w:b/>
        </w:rPr>
        <w:t>Рок испоруке доб</w:t>
      </w:r>
      <w:r w:rsidR="005551C2" w:rsidRPr="008171B9">
        <w:rPr>
          <w:rFonts w:cs="Arial"/>
          <w:b/>
        </w:rPr>
        <w:t>ара</w:t>
      </w:r>
    </w:p>
    <w:p w:rsidR="002D65E4" w:rsidRDefault="004D14FC" w:rsidP="00A34A16">
      <w:pPr>
        <w:pStyle w:val="ListParagraph"/>
        <w:autoSpaceDE w:val="0"/>
        <w:autoSpaceDN w:val="0"/>
        <w:adjustRightInd w:val="0"/>
        <w:spacing w:before="100" w:after="0" w:line="240" w:lineRule="auto"/>
        <w:ind w:left="0"/>
        <w:contextualSpacing w:val="0"/>
        <w:rPr>
          <w:rFonts w:ascii="Arial" w:hAnsi="Arial" w:cs="Arial"/>
          <w:lang w:val="sr-Cyrl-RS"/>
        </w:rPr>
      </w:pPr>
      <w:proofErr w:type="gramStart"/>
      <w:r w:rsidRPr="00146171">
        <w:rPr>
          <w:rFonts w:ascii="Arial" w:hAnsi="Arial" w:cs="Arial"/>
        </w:rPr>
        <w:t>Изабрани п</w:t>
      </w:r>
      <w:r w:rsidR="00D06691" w:rsidRPr="00146171">
        <w:rPr>
          <w:rFonts w:ascii="Arial" w:hAnsi="Arial" w:cs="Arial"/>
        </w:rPr>
        <w:t>онуђ</w:t>
      </w:r>
      <w:r w:rsidR="009B3371" w:rsidRPr="00146171">
        <w:rPr>
          <w:rFonts w:ascii="Arial" w:hAnsi="Arial" w:cs="Arial"/>
        </w:rPr>
        <w:t>ач је обавезан да испоруку добара</w:t>
      </w:r>
      <w:r w:rsidR="003C5923" w:rsidRPr="00146171">
        <w:rPr>
          <w:rFonts w:ascii="Arial" w:hAnsi="Arial" w:cs="Arial"/>
          <w:lang w:val="sr-Cyrl-RS"/>
        </w:rPr>
        <w:t xml:space="preserve"> </w:t>
      </w:r>
      <w:r w:rsidR="00D06691" w:rsidRPr="00146171">
        <w:rPr>
          <w:rFonts w:ascii="Arial" w:hAnsi="Arial" w:cs="Arial"/>
        </w:rPr>
        <w:t xml:space="preserve">изврши у року који не може бити </w:t>
      </w:r>
      <w:r w:rsidRPr="00146171">
        <w:rPr>
          <w:rFonts w:ascii="Arial" w:hAnsi="Arial" w:cs="Arial"/>
        </w:rPr>
        <w:t xml:space="preserve">дужи </w:t>
      </w:r>
      <w:r w:rsidRPr="00633A09">
        <w:rPr>
          <w:rFonts w:ascii="Arial" w:hAnsi="Arial" w:cs="Arial"/>
        </w:rPr>
        <w:t xml:space="preserve">од </w:t>
      </w:r>
      <w:r w:rsidR="00043239">
        <w:rPr>
          <w:rFonts w:ascii="Arial" w:hAnsi="Arial" w:cs="Arial"/>
          <w:lang w:val="sr-Cyrl-RS"/>
        </w:rPr>
        <w:t>30 дана</w:t>
      </w:r>
      <w:r w:rsidR="00D06691" w:rsidRPr="00146171">
        <w:rPr>
          <w:rFonts w:ascii="Arial" w:hAnsi="Arial" w:cs="Arial"/>
        </w:rPr>
        <w:t xml:space="preserve"> од дана </w:t>
      </w:r>
      <w:r w:rsidR="004C6BA7" w:rsidRPr="00146171">
        <w:rPr>
          <w:rFonts w:ascii="Arial" w:hAnsi="Arial" w:cs="Arial"/>
          <w:lang w:val="sr-Cyrl-RS"/>
        </w:rPr>
        <w:t>ступања уговора на снагу</w:t>
      </w:r>
      <w:r w:rsidR="00771080" w:rsidRPr="00146171">
        <w:rPr>
          <w:rFonts w:ascii="Arial" w:hAnsi="Arial" w:cs="Arial"/>
          <w:lang w:val="sr-Cyrl-RS"/>
        </w:rPr>
        <w:t>.</w:t>
      </w:r>
      <w:proofErr w:type="gramEnd"/>
      <w:r w:rsidR="00007067" w:rsidRPr="00146171">
        <w:rPr>
          <w:rFonts w:ascii="Arial" w:hAnsi="Arial" w:cs="Arial"/>
          <w:lang w:val="sr-Latn-RS"/>
        </w:rPr>
        <w:t xml:space="preserve"> </w:t>
      </w:r>
    </w:p>
    <w:p w:rsidR="00405760" w:rsidRDefault="00405760" w:rsidP="00CB4CCF">
      <w:pPr>
        <w:pStyle w:val="Heading10"/>
        <w:spacing w:before="0"/>
        <w:rPr>
          <w:rFonts w:cs="Arial"/>
          <w:lang w:val="sr-Cyrl-RS"/>
        </w:rPr>
      </w:pPr>
      <w:bookmarkStart w:id="19" w:name="_Toc441651542"/>
      <w:bookmarkStart w:id="20" w:name="_Toc442559880"/>
    </w:p>
    <w:p w:rsidR="00DB369C" w:rsidRPr="00146171" w:rsidRDefault="00874F5B" w:rsidP="00CB4CCF">
      <w:pPr>
        <w:pStyle w:val="Heading10"/>
        <w:spacing w:before="0"/>
        <w:rPr>
          <w:rFonts w:cs="Arial"/>
          <w:lang w:val="en-US"/>
        </w:rPr>
      </w:pPr>
      <w:proofErr w:type="gramStart"/>
      <w:r w:rsidRPr="00146171">
        <w:rPr>
          <w:rFonts w:cs="Arial"/>
          <w:lang w:val="en-US"/>
        </w:rPr>
        <w:t>3.</w:t>
      </w:r>
      <w:r w:rsidR="00043239">
        <w:rPr>
          <w:rFonts w:cs="Arial"/>
          <w:lang w:val="sr-Cyrl-RS"/>
        </w:rPr>
        <w:t>3</w:t>
      </w:r>
      <w:r w:rsidRPr="00146171">
        <w:rPr>
          <w:rFonts w:cs="Arial"/>
          <w:lang w:val="en-US"/>
        </w:rPr>
        <w:t xml:space="preserve">  </w:t>
      </w:r>
      <w:r w:rsidR="00DB369C" w:rsidRPr="00146171">
        <w:rPr>
          <w:rFonts w:cs="Arial"/>
        </w:rPr>
        <w:t>Место</w:t>
      </w:r>
      <w:proofErr w:type="gramEnd"/>
      <w:r w:rsidR="00DB369C" w:rsidRPr="00146171">
        <w:rPr>
          <w:rFonts w:cs="Arial"/>
        </w:rPr>
        <w:t xml:space="preserve"> и</w:t>
      </w:r>
      <w:r w:rsidR="004559F1" w:rsidRPr="00146171">
        <w:rPr>
          <w:rFonts w:cs="Arial"/>
        </w:rPr>
        <w:t>споруке добара</w:t>
      </w:r>
      <w:bookmarkEnd w:id="19"/>
      <w:bookmarkEnd w:id="20"/>
    </w:p>
    <w:p w:rsidR="004D1D99" w:rsidRDefault="004D14FC" w:rsidP="00C4170F">
      <w:pPr>
        <w:spacing w:before="0"/>
        <w:rPr>
          <w:rFonts w:cs="Arial"/>
          <w:lang w:val="sr-Cyrl-RS" w:eastAsia="zh-CN"/>
        </w:rPr>
      </w:pPr>
      <w:r w:rsidRPr="00146171">
        <w:rPr>
          <w:rFonts w:cs="Arial"/>
          <w:lang w:val="sr-Cyrl-CS" w:eastAsia="zh-CN"/>
        </w:rPr>
        <w:t>М</w:t>
      </w:r>
      <w:r w:rsidR="00D45DAA" w:rsidRPr="00146171">
        <w:rPr>
          <w:rFonts w:cs="Arial"/>
          <w:lang w:eastAsia="zh-CN"/>
        </w:rPr>
        <w:t xml:space="preserve">есто испоруке </w:t>
      </w:r>
      <w:r w:rsidR="003C5923" w:rsidRPr="00146171">
        <w:rPr>
          <w:rFonts w:cs="Arial"/>
          <w:lang w:val="sr-Cyrl-RS" w:eastAsia="zh-CN"/>
        </w:rPr>
        <w:t>је</w:t>
      </w:r>
      <w:r w:rsidR="00A46E74" w:rsidRPr="00146171">
        <w:rPr>
          <w:rFonts w:cs="Arial"/>
          <w:lang w:val="sr-Cyrl-RS" w:eastAsia="zh-CN"/>
        </w:rPr>
        <w:t xml:space="preserve"> </w:t>
      </w:r>
      <w:r w:rsidR="00896924" w:rsidRPr="00146171">
        <w:rPr>
          <w:rFonts w:cs="Arial"/>
          <w:lang w:val="sr-Cyrl-RS" w:eastAsia="zh-CN"/>
        </w:rPr>
        <w:t xml:space="preserve">ЈП ЕПС, </w:t>
      </w:r>
      <w:r w:rsidR="003C5923" w:rsidRPr="00146171">
        <w:rPr>
          <w:rFonts w:cs="Arial"/>
          <w:lang w:val="sr-Cyrl-RS" w:eastAsia="zh-CN"/>
        </w:rPr>
        <w:t>Огранак ТЕНТ</w:t>
      </w:r>
      <w:r w:rsidR="00043239">
        <w:rPr>
          <w:rFonts w:cs="Arial"/>
          <w:lang w:val="sr-Cyrl-RS" w:eastAsia="zh-CN"/>
        </w:rPr>
        <w:t xml:space="preserve">, локација </w:t>
      </w:r>
      <w:r w:rsidR="00E43E05">
        <w:rPr>
          <w:rFonts w:cs="Arial"/>
          <w:lang w:val="sr-Cyrl-RS"/>
        </w:rPr>
        <w:t>ЖТ</w:t>
      </w:r>
      <w:r w:rsidR="00E43E05" w:rsidRPr="00146171">
        <w:rPr>
          <w:rFonts w:cs="Arial"/>
          <w:lang w:val="sr-Cyrl-RS" w:eastAsia="zh-CN"/>
        </w:rPr>
        <w:t xml:space="preserve"> </w:t>
      </w:r>
      <w:r w:rsidR="00E43E05">
        <w:rPr>
          <w:rFonts w:cs="Arial"/>
          <w:lang w:val="sr-Cyrl-RS" w:eastAsia="zh-CN"/>
        </w:rPr>
        <w:t xml:space="preserve">- </w:t>
      </w:r>
      <w:r w:rsidR="003B19E5" w:rsidRPr="00146171">
        <w:rPr>
          <w:rFonts w:cs="Arial"/>
          <w:lang w:val="sr-Cyrl-RS" w:eastAsia="zh-CN"/>
        </w:rPr>
        <w:t>ТЕНТ</w:t>
      </w:r>
      <w:r w:rsidR="00D16BD0" w:rsidRPr="00146171">
        <w:rPr>
          <w:rFonts w:cs="Arial"/>
          <w:lang w:val="sr-Latn-RS" w:eastAsia="zh-CN"/>
        </w:rPr>
        <w:t xml:space="preserve"> A</w:t>
      </w:r>
      <w:r w:rsidR="003C5923" w:rsidRPr="00146171">
        <w:rPr>
          <w:rFonts w:cs="Arial"/>
          <w:lang w:val="sr-Cyrl-RS" w:eastAsia="zh-CN"/>
        </w:rPr>
        <w:t>, Богољуба Урошевића Црног бр.44., 11500 Обреновац</w:t>
      </w:r>
      <w:r w:rsidR="00A46E74" w:rsidRPr="00146171">
        <w:rPr>
          <w:rFonts w:cs="Arial"/>
          <w:lang w:val="sr-Cyrl-RS" w:eastAsia="zh-CN"/>
        </w:rPr>
        <w:t xml:space="preserve">. </w:t>
      </w:r>
    </w:p>
    <w:p w:rsidR="00C4170F" w:rsidRPr="006D3185" w:rsidRDefault="00C4170F" w:rsidP="00C4170F">
      <w:pPr>
        <w:spacing w:before="60"/>
        <w:rPr>
          <w:rFonts w:cs="Arial"/>
          <w:lang w:val="sr-Cyrl-CS" w:eastAsia="zh-CN"/>
        </w:rPr>
      </w:pPr>
      <w:r w:rsidRPr="006D3185">
        <w:rPr>
          <w:rFonts w:cs="Arial"/>
          <w:lang w:val="sr-Cyrl-CS" w:eastAsia="zh-CN"/>
        </w:rPr>
        <w:t xml:space="preserve">Понуда се даје на паритету: </w:t>
      </w:r>
    </w:p>
    <w:p w:rsidR="00C4170F" w:rsidRDefault="00C4170F" w:rsidP="00C4170F">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00BC6F24">
        <w:rPr>
          <w:rFonts w:cs="Arial"/>
          <w:lang w:val="sr-Latn-RS" w:eastAsia="zh-CN"/>
        </w:rPr>
        <w:t xml:space="preserve"> </w:t>
      </w:r>
      <w:r w:rsidR="00BC6F24">
        <w:rPr>
          <w:rFonts w:cs="Arial"/>
          <w:lang w:val="sr-Cyrl-RS"/>
        </w:rPr>
        <w:t>ЖТ</w:t>
      </w:r>
      <w:r w:rsidR="00BC6F24">
        <w:rPr>
          <w:rFonts w:cs="Arial"/>
          <w:lang w:val="sr-Latn-RS"/>
        </w:rPr>
        <w:t xml:space="preserve"> -</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C4170F" w:rsidRPr="000E1D40" w:rsidRDefault="00C4170F" w:rsidP="00C4170F">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96053" w:rsidRDefault="00D96053" w:rsidP="00D23158">
      <w:pPr>
        <w:pStyle w:val="Heading10"/>
        <w:autoSpaceDE w:val="0"/>
        <w:autoSpaceDN w:val="0"/>
        <w:adjustRightInd w:val="0"/>
        <w:spacing w:before="0"/>
        <w:ind w:left="0" w:firstLine="0"/>
        <w:rPr>
          <w:rFonts w:cs="Arial"/>
          <w:lang w:val="sr-Cyrl-RS"/>
        </w:rPr>
      </w:pPr>
    </w:p>
    <w:p w:rsidR="00A90B3D" w:rsidRPr="00146171" w:rsidRDefault="00E74565" w:rsidP="00D23158">
      <w:pPr>
        <w:pStyle w:val="Heading10"/>
        <w:autoSpaceDE w:val="0"/>
        <w:autoSpaceDN w:val="0"/>
        <w:adjustRightInd w:val="0"/>
        <w:spacing w:before="0"/>
        <w:ind w:left="0" w:firstLine="0"/>
        <w:rPr>
          <w:rFonts w:cs="Arial"/>
          <w:lang w:val="sr-Cyrl-RS"/>
        </w:rPr>
      </w:pPr>
      <w:r w:rsidRPr="00146171">
        <w:rPr>
          <w:rFonts w:cs="Arial"/>
          <w:lang w:val="sr-Cyrl-RS"/>
        </w:rPr>
        <w:t>3.</w:t>
      </w:r>
      <w:r w:rsidR="00043239">
        <w:rPr>
          <w:rFonts w:cs="Arial"/>
          <w:lang w:val="sr-Cyrl-RS"/>
        </w:rPr>
        <w:t>4</w:t>
      </w:r>
      <w:r w:rsidR="00900F25" w:rsidRPr="00146171">
        <w:rPr>
          <w:rFonts w:cs="Arial"/>
          <w:lang w:val="sr-Cyrl-RS"/>
        </w:rPr>
        <w:t xml:space="preserve"> </w:t>
      </w:r>
      <w:r w:rsidR="008112A2" w:rsidRPr="00146171">
        <w:rPr>
          <w:rFonts w:cs="Arial"/>
        </w:rPr>
        <w:t>Квалитативни и квантитативни пријем</w:t>
      </w:r>
    </w:p>
    <w:p w:rsidR="00D23158" w:rsidRDefault="00D23158" w:rsidP="00D96053">
      <w:pPr>
        <w:spacing w:before="0"/>
        <w:rPr>
          <w:rFonts w:cs="Arial"/>
          <w:b/>
          <w:lang w:val="sr-Cyrl-RS"/>
        </w:rPr>
      </w:pPr>
      <w:bookmarkStart w:id="21" w:name="_Toc441651543"/>
      <w:bookmarkStart w:id="22" w:name="_Toc442559881"/>
      <w:r w:rsidRPr="00B56F28">
        <w:rPr>
          <w:rFonts w:cs="Arial"/>
          <w:b/>
        </w:rPr>
        <w:t>Квантитативни пријем</w:t>
      </w:r>
    </w:p>
    <w:p w:rsidR="00D23158" w:rsidRPr="00B56F28" w:rsidRDefault="00D23158" w:rsidP="00A34A16">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D23158" w:rsidRDefault="00D23158" w:rsidP="00A34A16">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23158" w:rsidRPr="00B56F28" w:rsidRDefault="00D23158" w:rsidP="00A34A16">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34A16" w:rsidRPr="00A34A16" w:rsidRDefault="00A34A16" w:rsidP="00A34A16">
      <w:pPr>
        <w:pStyle w:val="KDParagraf"/>
        <w:spacing w:before="0"/>
        <w:rPr>
          <w:rFonts w:cs="Arial"/>
          <w:sz w:val="6"/>
          <w:szCs w:val="6"/>
          <w:lang w:val="sr-Cyrl-RS"/>
        </w:rPr>
      </w:pPr>
    </w:p>
    <w:p w:rsidR="00D23158" w:rsidRPr="00B56F28" w:rsidRDefault="00D23158" w:rsidP="00884669">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D23158" w:rsidRPr="00B56F28" w:rsidRDefault="00D23158" w:rsidP="00884669">
      <w:pPr>
        <w:pStyle w:val="KDNabrajanje"/>
        <w:tabs>
          <w:tab w:val="num" w:pos="567"/>
        </w:tabs>
        <w:spacing w:before="60"/>
        <w:ind w:left="568" w:hanging="284"/>
        <w:jc w:val="left"/>
        <w:rPr>
          <w:rFonts w:cs="Arial"/>
        </w:rPr>
      </w:pPr>
      <w:r w:rsidRPr="00B56F28">
        <w:rPr>
          <w:rFonts w:cs="Arial"/>
        </w:rPr>
        <w:t>да ли је испоручена уговорена  количина</w:t>
      </w:r>
    </w:p>
    <w:p w:rsidR="00D23158" w:rsidRPr="00B56F28" w:rsidRDefault="00D23158" w:rsidP="00884669">
      <w:pPr>
        <w:pStyle w:val="KDNabrajanje"/>
        <w:tabs>
          <w:tab w:val="num" w:pos="567"/>
        </w:tabs>
        <w:spacing w:before="60"/>
        <w:ind w:left="568" w:hanging="284"/>
        <w:jc w:val="left"/>
        <w:rPr>
          <w:rFonts w:cs="Arial"/>
        </w:rPr>
      </w:pPr>
      <w:r w:rsidRPr="00B56F28">
        <w:rPr>
          <w:rFonts w:cs="Arial"/>
        </w:rPr>
        <w:t>да ли су добра испоручена у оригиналном паковању</w:t>
      </w:r>
    </w:p>
    <w:p w:rsidR="00D23158" w:rsidRPr="00405760" w:rsidRDefault="00D23158" w:rsidP="00884669">
      <w:pPr>
        <w:pStyle w:val="KDNabrajanje"/>
        <w:tabs>
          <w:tab w:val="num" w:pos="567"/>
        </w:tabs>
        <w:spacing w:before="60"/>
        <w:ind w:left="568" w:hanging="284"/>
        <w:jc w:val="left"/>
        <w:rPr>
          <w:rFonts w:cs="Arial"/>
        </w:rPr>
      </w:pPr>
      <w:r w:rsidRPr="00B56F28">
        <w:rPr>
          <w:rFonts w:cs="Arial"/>
        </w:rPr>
        <w:t>да ли су добра без видљивог оштећења</w:t>
      </w:r>
    </w:p>
    <w:p w:rsidR="00D96053" w:rsidRPr="00D96053" w:rsidRDefault="00D96053" w:rsidP="00A34A16">
      <w:pPr>
        <w:pStyle w:val="KDParagraf"/>
        <w:spacing w:before="0"/>
        <w:rPr>
          <w:rFonts w:cs="Arial"/>
          <w:sz w:val="6"/>
          <w:szCs w:val="6"/>
          <w:lang w:val="ru-RU"/>
        </w:rPr>
      </w:pPr>
    </w:p>
    <w:p w:rsidR="00D23158" w:rsidRPr="00B56F28" w:rsidRDefault="00D23158" w:rsidP="00A34A16">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8B2156" w:rsidRDefault="008B2156" w:rsidP="00D96053">
      <w:pPr>
        <w:spacing w:before="0"/>
        <w:rPr>
          <w:rFonts w:cs="Arial"/>
          <w:b/>
          <w:lang w:val="sr-Cyrl-RS"/>
        </w:rPr>
      </w:pPr>
    </w:p>
    <w:p w:rsidR="00D23158" w:rsidRDefault="00D23158" w:rsidP="00D96053">
      <w:pPr>
        <w:spacing w:before="0"/>
        <w:rPr>
          <w:rFonts w:cs="Arial"/>
          <w:b/>
          <w:lang w:val="sr-Cyrl-RS"/>
        </w:rPr>
      </w:pPr>
      <w:r w:rsidRPr="00B56F28">
        <w:rPr>
          <w:rFonts w:cs="Arial"/>
          <w:b/>
        </w:rPr>
        <w:t>Квалитативни пријем</w:t>
      </w:r>
    </w:p>
    <w:p w:rsidR="00D23158" w:rsidRDefault="00D23158" w:rsidP="00A34A16">
      <w:pPr>
        <w:tabs>
          <w:tab w:val="left" w:pos="9090"/>
        </w:tabs>
        <w:spacing w:before="6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23158" w:rsidRPr="00B56F28" w:rsidRDefault="00D23158" w:rsidP="00A34A16">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D23158" w:rsidRDefault="00D23158" w:rsidP="00A34A16">
      <w:pPr>
        <w:tabs>
          <w:tab w:val="left" w:pos="9090"/>
        </w:tabs>
        <w:spacing w:before="6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w:t>
      </w:r>
      <w:r w:rsidRPr="00B56F28">
        <w:rPr>
          <w:rFonts w:cs="Arial"/>
        </w:rPr>
        <w:lastRenderedPageBreak/>
        <w:t>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23158" w:rsidRDefault="00D23158" w:rsidP="00A34A16">
      <w:pPr>
        <w:tabs>
          <w:tab w:val="left" w:pos="9090"/>
        </w:tabs>
        <w:spacing w:before="6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D23158" w:rsidRPr="00B56F28" w:rsidRDefault="00D23158" w:rsidP="00A34A16">
      <w:pPr>
        <w:tabs>
          <w:tab w:val="left" w:pos="9090"/>
        </w:tabs>
        <w:spacing w:before="6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D23158" w:rsidRPr="00B56F28" w:rsidRDefault="00D23158" w:rsidP="00A34A16">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D23158" w:rsidRPr="00B56F28" w:rsidRDefault="00D23158" w:rsidP="00A34A16">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D23158" w:rsidRPr="00B56F28" w:rsidRDefault="00D23158" w:rsidP="00A34A16">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23158" w:rsidRPr="00ED345E" w:rsidRDefault="00D23158" w:rsidP="00A34A16">
      <w:pPr>
        <w:pStyle w:val="KDNabrajanje"/>
        <w:tabs>
          <w:tab w:val="num" w:pos="567"/>
        </w:tabs>
        <w:spacing w:before="60"/>
        <w:ind w:left="568" w:hanging="284"/>
        <w:rPr>
          <w:rFonts w:cs="Arial"/>
        </w:rPr>
      </w:pPr>
      <w:r w:rsidRPr="00B56F28">
        <w:rPr>
          <w:rFonts w:cs="Arial"/>
        </w:rPr>
        <w:t>да одбије пријем добра са недостацима.</w:t>
      </w:r>
    </w:p>
    <w:p w:rsidR="00D23158" w:rsidRDefault="00D23158" w:rsidP="00A34A16">
      <w:pPr>
        <w:tabs>
          <w:tab w:val="left" w:pos="9090"/>
        </w:tabs>
        <w:spacing w:before="60"/>
        <w:rPr>
          <w:rFonts w:cs="Arial"/>
          <w:lang w:val="sr-Cyrl-RS"/>
        </w:rPr>
      </w:pPr>
      <w:proofErr w:type="gramStart"/>
      <w:r w:rsidRPr="00B56F28">
        <w:rPr>
          <w:rFonts w:cs="Arial"/>
        </w:rPr>
        <w:t xml:space="preserve">У сваком од ових случајева, </w:t>
      </w:r>
      <w:r>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23158" w:rsidRDefault="00D23158" w:rsidP="00A34A16">
      <w:pPr>
        <w:tabs>
          <w:tab w:val="left" w:pos="9090"/>
        </w:tabs>
        <w:spacing w:before="6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p>
    <w:p w:rsidR="008239E8" w:rsidRDefault="008239E8" w:rsidP="00A34A16">
      <w:pPr>
        <w:pStyle w:val="Heading10"/>
        <w:spacing w:before="60"/>
        <w:ind w:left="0" w:firstLine="0"/>
        <w:rPr>
          <w:lang w:val="sr-Cyrl-RS"/>
        </w:rPr>
      </w:pPr>
    </w:p>
    <w:p w:rsidR="004D14FC" w:rsidRDefault="00E74565" w:rsidP="00D96053">
      <w:pPr>
        <w:pStyle w:val="Heading10"/>
        <w:spacing w:before="60"/>
        <w:ind w:left="0" w:firstLine="0"/>
        <w:rPr>
          <w:lang w:val="sr-Cyrl-RS"/>
        </w:rPr>
      </w:pPr>
      <w:r>
        <w:rPr>
          <w:lang w:val="sr-Cyrl-RS"/>
        </w:rPr>
        <w:t>3.</w:t>
      </w:r>
      <w:r w:rsidR="00043239">
        <w:rPr>
          <w:lang w:val="sr-Cyrl-RS"/>
        </w:rPr>
        <w:t>5</w:t>
      </w:r>
      <w:r w:rsidR="00A36FDE">
        <w:rPr>
          <w:lang w:val="sr-Cyrl-RS"/>
        </w:rPr>
        <w:t xml:space="preserve"> </w:t>
      </w:r>
      <w:r w:rsidR="004D14FC" w:rsidRPr="00896924">
        <w:t>Гарантни рок</w:t>
      </w:r>
      <w:bookmarkEnd w:id="21"/>
      <w:bookmarkEnd w:id="22"/>
    </w:p>
    <w:p w:rsidR="00BA692D" w:rsidRDefault="00B04B77" w:rsidP="00103065">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w:t>
      </w:r>
      <w:r w:rsidR="008C1715">
        <w:rPr>
          <w:rFonts w:cs="Arial"/>
          <w:lang w:val="sr-Cyrl-RS"/>
        </w:rPr>
        <w:t>испоруке</w:t>
      </w:r>
      <w:r w:rsidRPr="00146171">
        <w:rPr>
          <w:rFonts w:cs="Arial"/>
          <w:lang w:val="sr-Cyrl-RS"/>
        </w:rPr>
        <w:t>.</w:t>
      </w:r>
      <w:r w:rsidR="00D23158">
        <w:rPr>
          <w:rFonts w:cs="Arial"/>
          <w:lang w:val="sr-Cyrl-RS"/>
        </w:rPr>
        <w:t xml:space="preserve"> </w:t>
      </w:r>
    </w:p>
    <w:p w:rsidR="00103065" w:rsidRDefault="00103065" w:rsidP="00103065">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692B3F" w:rsidRPr="00692B3F" w:rsidRDefault="00692B3F" w:rsidP="00103065">
      <w:pPr>
        <w:pStyle w:val="podnaslov2"/>
        <w:spacing w:before="40" w:after="0"/>
        <w:rPr>
          <w:rFonts w:cs="Arial"/>
          <w:sz w:val="4"/>
          <w:szCs w:val="4"/>
          <w:u w:val="single"/>
          <w:lang w:val="sr-Cyrl-CS"/>
        </w:rPr>
      </w:pPr>
    </w:p>
    <w:p w:rsidR="008C1715" w:rsidRPr="00BA2BC2" w:rsidRDefault="008C1715" w:rsidP="00CB4CCF">
      <w:pPr>
        <w:spacing w:before="0"/>
        <w:rPr>
          <w:rFonts w:cs="Arial"/>
          <w:sz w:val="10"/>
          <w:szCs w:val="10"/>
          <w:lang w:val="sr-Cyrl-CS" w:eastAsia="zh-CN"/>
        </w:rPr>
      </w:pPr>
    </w:p>
    <w:p w:rsidR="00870A4E" w:rsidRDefault="00870A4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043239" w:rsidRDefault="00043239" w:rsidP="00CB4CCF">
      <w:pPr>
        <w:spacing w:before="0"/>
        <w:rPr>
          <w:rFonts w:cs="Arial"/>
          <w:lang w:val="sr-Cyrl-CS"/>
        </w:rPr>
      </w:pPr>
    </w:p>
    <w:p w:rsidR="00043239" w:rsidRDefault="00043239" w:rsidP="00CB4CCF">
      <w:pPr>
        <w:spacing w:before="0"/>
        <w:rPr>
          <w:rFonts w:cs="Arial"/>
          <w:lang w:val="sr-Cyrl-CS"/>
        </w:rPr>
      </w:pPr>
    </w:p>
    <w:p w:rsidR="00043239" w:rsidRDefault="00043239" w:rsidP="00CB4CCF">
      <w:pPr>
        <w:spacing w:before="0"/>
        <w:rPr>
          <w:rFonts w:cs="Arial"/>
          <w:lang w:val="sr-Cyrl-CS"/>
        </w:rPr>
      </w:pPr>
    </w:p>
    <w:p w:rsidR="00FA46CE" w:rsidRDefault="00FA46CE" w:rsidP="00CB4CCF">
      <w:pPr>
        <w:spacing w:before="0"/>
        <w:rPr>
          <w:rFonts w:cs="Arial"/>
          <w:lang w:val="sr-Cyrl-CS"/>
        </w:rPr>
      </w:pPr>
    </w:p>
    <w:p w:rsidR="00756A02" w:rsidRPr="00BB39B4" w:rsidRDefault="00BB39B4" w:rsidP="00BB39B4">
      <w:pPr>
        <w:spacing w:before="0"/>
        <w:rPr>
          <w:b/>
          <w:lang w:val="sr-Cyrl-RS"/>
        </w:rPr>
      </w:pPr>
      <w:bookmarkStart w:id="23" w:name="_Toc442559884"/>
      <w:r w:rsidRPr="00BB39B4">
        <w:rPr>
          <w:rFonts w:cs="Arial"/>
          <w:b/>
          <w:noProof/>
          <w:lang w:val="sr-Cyrl-RS" w:eastAsia="sr-Latn-RS"/>
        </w:rPr>
        <w:lastRenderedPageBreak/>
        <w:t xml:space="preserve">4. </w:t>
      </w:r>
      <w:proofErr w:type="gramStart"/>
      <w:r w:rsidR="00756A02" w:rsidRPr="00BB39B4">
        <w:rPr>
          <w:b/>
        </w:rPr>
        <w:t>УСЛОВИ ЗА УЧЕШЋЕ У ПОСТУПКУ ЈАВНЕ НАБАВКЕ ИЗ ЧЛ.</w:t>
      </w:r>
      <w:proofErr w:type="gramEnd"/>
      <w:r w:rsidR="00756A02" w:rsidRPr="00BB39B4">
        <w:rPr>
          <w:b/>
        </w:rPr>
        <w:t xml:space="preserve">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60236">
        <w:trPr>
          <w:trHeight w:val="511"/>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7155F5" w:rsidRPr="007155F5" w:rsidRDefault="00175774" w:rsidP="00884669">
            <w:pPr>
              <w:spacing w:before="0"/>
              <w:jc w:val="center"/>
              <w:rPr>
                <w:rFonts w:cs="Arial"/>
                <w:b/>
                <w:color w:val="FF0000"/>
                <w:lang w:val="sr-Cyrl-RS"/>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FA46CE" w:rsidRDefault="00FA46CE" w:rsidP="00B13CD3">
      <w:pPr>
        <w:spacing w:before="0"/>
        <w:rPr>
          <w:rFonts w:cs="Arial"/>
          <w:lang w:val="sr-Cyrl-RS" w:eastAsia="zh-CN"/>
        </w:rPr>
      </w:pPr>
    </w:p>
    <w:p w:rsidR="00FA46CE" w:rsidRDefault="00FA46CE" w:rsidP="00FA46CE">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Pr>
          <w:rFonts w:cs="Arial"/>
          <w:lang w:val="sr-Cyrl-RS" w:eastAsia="zh-CN"/>
        </w:rPr>
        <w:t xml:space="preserve">          </w:t>
      </w:r>
      <w:r w:rsidRPr="00F10346">
        <w:rPr>
          <w:rFonts w:cs="Arial"/>
          <w:lang w:eastAsia="zh-CN"/>
        </w:rPr>
        <w:t>1.</w:t>
      </w:r>
      <w:proofErr w:type="gramEnd"/>
      <w:r>
        <w:rPr>
          <w:rFonts w:cs="Arial"/>
          <w:lang w:val="sr-Cyrl-RS" w:eastAsia="zh-CN"/>
        </w:rPr>
        <w:t xml:space="preserve"> </w:t>
      </w:r>
      <w:proofErr w:type="gramStart"/>
      <w:r w:rsidRPr="00F10346">
        <w:rPr>
          <w:rFonts w:cs="Arial"/>
          <w:lang w:eastAsia="zh-CN"/>
        </w:rPr>
        <w:t>до</w:t>
      </w:r>
      <w:proofErr w:type="gramEnd"/>
      <w:r w:rsidRPr="00F10346">
        <w:rPr>
          <w:rFonts w:cs="Arial"/>
          <w:lang w:eastAsia="zh-CN"/>
        </w:rPr>
        <w:t xml:space="preserve"> </w:t>
      </w:r>
      <w:r>
        <w:rPr>
          <w:rFonts w:cs="Arial"/>
          <w:lang w:val="sr-Cyrl-RS" w:eastAsia="zh-CN"/>
        </w:rPr>
        <w:t>4.</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FA46CE" w:rsidRPr="00AF76D8" w:rsidRDefault="00FA46CE" w:rsidP="00FA46CE">
      <w:pPr>
        <w:spacing w:before="0"/>
        <w:rPr>
          <w:rFonts w:cs="Arial"/>
          <w:sz w:val="12"/>
          <w:szCs w:val="12"/>
          <w:lang w:val="sr-Latn-RS" w:eastAsia="zh-CN"/>
        </w:rPr>
      </w:pPr>
    </w:p>
    <w:p w:rsidR="00FA46CE" w:rsidRDefault="00FA46CE" w:rsidP="00FA46CE">
      <w:pPr>
        <w:spacing w:before="0"/>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FA46CE" w:rsidRPr="009804E2" w:rsidRDefault="00FA46CE" w:rsidP="00FA46CE">
      <w:pPr>
        <w:spacing w:before="0"/>
        <w:rPr>
          <w:rFonts w:cs="Arial"/>
          <w:sz w:val="12"/>
          <w:szCs w:val="12"/>
          <w:lang w:val="sr-Cyrl-RS"/>
        </w:rPr>
      </w:pPr>
    </w:p>
    <w:p w:rsidR="00FA46CE" w:rsidRDefault="00FA46CE" w:rsidP="00FA46CE">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D94D01">
        <w:rPr>
          <w:rFonts w:cs="Arial"/>
          <w:lang w:eastAsia="zh-CN"/>
        </w:rPr>
        <w:t xml:space="preserve"> </w:t>
      </w:r>
    </w:p>
    <w:p w:rsidR="00FA46CE" w:rsidRPr="002834DC" w:rsidRDefault="00FA46CE" w:rsidP="00FA46CE">
      <w:pPr>
        <w:spacing w:before="0"/>
        <w:rPr>
          <w:rFonts w:cs="Arial"/>
          <w:sz w:val="12"/>
          <w:szCs w:val="12"/>
          <w:lang w:val="sr-Cyrl-RS" w:eastAsia="zh-CN"/>
        </w:rPr>
      </w:pPr>
    </w:p>
    <w:p w:rsidR="00FA46CE" w:rsidRPr="00F10346" w:rsidRDefault="00FA46CE" w:rsidP="00FA46CE">
      <w:pPr>
        <w:spacing w:before="0"/>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proofErr w:type="gramStart"/>
      <w:r w:rsidRPr="00F10346">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FA46CE" w:rsidRDefault="00FA46CE" w:rsidP="00FA46CE">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A46CE" w:rsidRPr="002834DC" w:rsidRDefault="00FA46CE" w:rsidP="00FA46CE">
      <w:pPr>
        <w:spacing w:before="0"/>
        <w:rPr>
          <w:rFonts w:cs="Arial"/>
          <w:sz w:val="12"/>
          <w:szCs w:val="12"/>
          <w:lang w:val="sr-Cyrl-RS" w:eastAsia="zh-CN"/>
        </w:rPr>
      </w:pPr>
    </w:p>
    <w:p w:rsidR="00FA46CE" w:rsidRPr="00F10346" w:rsidRDefault="00FA46CE" w:rsidP="00FA46CE">
      <w:pPr>
        <w:spacing w:before="0"/>
        <w:rPr>
          <w:rFonts w:cs="Arial"/>
          <w:lang w:eastAsia="zh-CN"/>
        </w:rPr>
      </w:pPr>
      <w:r w:rsidRPr="00F10346">
        <w:rPr>
          <w:rFonts w:cs="Arial"/>
          <w:lang w:eastAsia="zh-CN"/>
        </w:rPr>
        <w:t>4.</w:t>
      </w:r>
      <w:r>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FA46CE" w:rsidRPr="00F10346" w:rsidRDefault="00FA46CE" w:rsidP="00FA46CE">
      <w:pPr>
        <w:rPr>
          <w:rFonts w:cs="Arial"/>
          <w:lang w:eastAsia="zh-CN"/>
        </w:rPr>
      </w:pPr>
      <w:proofErr w:type="gramStart"/>
      <w:r w:rsidRPr="00F10346">
        <w:rPr>
          <w:rFonts w:cs="Arial"/>
          <w:lang w:eastAsia="zh-CN"/>
        </w:rPr>
        <w:t>На основу члана 79.</w:t>
      </w:r>
      <w:proofErr w:type="gramEnd"/>
      <w:r>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FA46CE" w:rsidRPr="00F10346" w:rsidRDefault="00FA46CE" w:rsidP="00FA46CE">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FA46CE" w:rsidRPr="00F10346" w:rsidRDefault="00FA46CE" w:rsidP="00FA46CE">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FA46CE" w:rsidRPr="00F10346" w:rsidRDefault="00FA46CE" w:rsidP="00FA46CE">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FA46CE" w:rsidRDefault="00FA46CE" w:rsidP="00FA46CE">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FA46CE" w:rsidRPr="002834DC" w:rsidRDefault="00FA46CE" w:rsidP="00FA46CE">
      <w:pPr>
        <w:spacing w:before="0"/>
        <w:ind w:firstLine="720"/>
        <w:rPr>
          <w:sz w:val="12"/>
          <w:szCs w:val="12"/>
          <w:lang w:val="sr-Cyrl-RS"/>
        </w:rPr>
      </w:pPr>
    </w:p>
    <w:p w:rsidR="00FA46CE" w:rsidRDefault="00FA46CE" w:rsidP="00FA46CE">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FA46CE" w:rsidRPr="002834DC" w:rsidRDefault="00FA46CE" w:rsidP="00FA46CE">
      <w:pPr>
        <w:spacing w:before="0"/>
        <w:rPr>
          <w:rFonts w:cs="Arial"/>
          <w:sz w:val="12"/>
          <w:szCs w:val="12"/>
          <w:lang w:val="sr-Cyrl-CS" w:eastAsia="zh-CN"/>
        </w:rPr>
      </w:pPr>
    </w:p>
    <w:p w:rsidR="00FA46CE" w:rsidRDefault="00FA46CE" w:rsidP="00FA46CE">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FA46CE" w:rsidRPr="002834DC" w:rsidRDefault="00FA46CE" w:rsidP="00FA46CE">
      <w:pPr>
        <w:spacing w:before="0"/>
        <w:rPr>
          <w:rFonts w:cs="Arial"/>
          <w:sz w:val="12"/>
          <w:szCs w:val="12"/>
          <w:lang w:val="sr-Cyrl-RS" w:eastAsia="zh-CN"/>
        </w:rPr>
      </w:pPr>
    </w:p>
    <w:p w:rsidR="00FA46CE" w:rsidRDefault="00FA46CE" w:rsidP="00FA46CE">
      <w:pPr>
        <w:spacing w:before="0"/>
        <w:rPr>
          <w:rFonts w:cs="Arial"/>
          <w:lang w:val="sr-Cyrl-RS"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A46CE" w:rsidRDefault="00FA46CE" w:rsidP="00FA46CE">
      <w:pPr>
        <w:spacing w:before="0"/>
        <w:rPr>
          <w:rFonts w:cs="Arial"/>
          <w:sz w:val="12"/>
          <w:szCs w:val="12"/>
          <w:lang w:val="sr-Cyrl-RS" w:eastAsia="zh-CN"/>
        </w:rPr>
      </w:pPr>
    </w:p>
    <w:p w:rsidR="00FA46CE" w:rsidRDefault="00FA46CE" w:rsidP="00FA46CE">
      <w:pPr>
        <w:spacing w:before="0"/>
        <w:rPr>
          <w:rFonts w:cs="Arial"/>
          <w:sz w:val="12"/>
          <w:szCs w:val="12"/>
          <w:lang w:val="sr-Cyrl-RS" w:eastAsia="zh-CN"/>
        </w:rPr>
      </w:pPr>
    </w:p>
    <w:p w:rsidR="00FA46CE" w:rsidRDefault="00FA46CE" w:rsidP="00FA46CE">
      <w:pPr>
        <w:spacing w:before="0"/>
        <w:rPr>
          <w:rFonts w:cs="Arial"/>
          <w:sz w:val="12"/>
          <w:szCs w:val="12"/>
          <w:lang w:val="sr-Cyrl-RS" w:eastAsia="zh-CN"/>
        </w:rPr>
      </w:pPr>
    </w:p>
    <w:p w:rsidR="00FA46CE" w:rsidRPr="002834DC" w:rsidRDefault="00FA46CE" w:rsidP="00FA46CE">
      <w:pPr>
        <w:spacing w:before="0"/>
        <w:rPr>
          <w:rFonts w:cs="Arial"/>
          <w:sz w:val="12"/>
          <w:szCs w:val="12"/>
          <w:lang w:val="sr-Cyrl-RS" w:eastAsia="zh-CN"/>
        </w:rPr>
      </w:pPr>
    </w:p>
    <w:p w:rsidR="00FA46CE" w:rsidRDefault="00FA46CE" w:rsidP="00FA46CE">
      <w:pPr>
        <w:spacing w:before="0"/>
        <w:rPr>
          <w:rFonts w:cs="Arial"/>
          <w:lang w:val="sr-Cyrl-RS" w:eastAsia="zh-CN"/>
        </w:rPr>
      </w:pPr>
      <w:r w:rsidRPr="00F10346">
        <w:rPr>
          <w:rFonts w:cs="Arial"/>
          <w:lang w:eastAsia="zh-CN"/>
        </w:rPr>
        <w:lastRenderedPageBreak/>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A46CE" w:rsidRPr="007F43B0" w:rsidRDefault="00FA46CE" w:rsidP="00FA46CE">
      <w:pPr>
        <w:spacing w:before="0"/>
        <w:rPr>
          <w:rFonts w:cs="Arial"/>
          <w:lang w:val="sr-Cyrl-RS" w:eastAsia="zh-CN"/>
        </w:rPr>
      </w:pPr>
    </w:p>
    <w:p w:rsidR="00FA46CE" w:rsidRDefault="00FA46CE" w:rsidP="00FA46CE">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C069C" w:rsidRDefault="009C069C"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Pr="00FA46CE" w:rsidRDefault="00FA46CE"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BF7A13" w:rsidP="00516D9A">
      <w:pPr>
        <w:pStyle w:val="KDPodnaslov1"/>
        <w:numPr>
          <w:ilvl w:val="0"/>
          <w:numId w:val="31"/>
        </w:numPr>
        <w:tabs>
          <w:tab w:val="clear" w:pos="567"/>
          <w:tab w:val="left" w:pos="284"/>
        </w:tabs>
        <w:spacing w:before="0"/>
        <w:ind w:left="426" w:hanging="426"/>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rPr>
        <w:lastRenderedPageBreak/>
        <w:t xml:space="preserve"> </w:t>
      </w:r>
      <w:r w:rsidR="00322313" w:rsidRPr="00F10346">
        <w:rPr>
          <w:rFonts w:cs="Arial"/>
        </w:rPr>
        <w:t>КРИТЕРИЈУМ ЗА ДОДЕЛУ УГОВОРА</w:t>
      </w:r>
      <w:bookmarkEnd w:id="192"/>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67AC1" w:rsidRDefault="00E67AC1" w:rsidP="00E67AC1">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645F72" w:rsidRPr="003329C3" w:rsidRDefault="008D2B23" w:rsidP="00516D9A">
      <w:pPr>
        <w:pStyle w:val="NoSpacing"/>
        <w:numPr>
          <w:ilvl w:val="0"/>
          <w:numId w:val="31"/>
        </w:numPr>
        <w:spacing w:before="80"/>
        <w:ind w:left="426" w:hanging="426"/>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FA4D92">
      <w:pPr>
        <w:pStyle w:val="KDParagraf"/>
        <w:spacing w:before="6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FA4D92">
      <w:pPr>
        <w:pStyle w:val="KDParagraf"/>
        <w:spacing w:before="6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FA4D92">
      <w:pPr>
        <w:pStyle w:val="KDParagraf"/>
        <w:spacing w:before="6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A4D92">
      <w:pPr>
        <w:pStyle w:val="KDKomentar"/>
        <w:spacing w:before="6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A4D92">
      <w:pPr>
        <w:spacing w:before="6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D64E10">
        <w:rPr>
          <w:rFonts w:cs="Arial"/>
          <w:b/>
          <w:lang w:val="sr-Cyrl-RS"/>
        </w:rPr>
        <w:t>Делови за клипне компресоре</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FA46CE">
        <w:rPr>
          <w:rFonts w:cs="Arial"/>
          <w:b/>
          <w:lang w:val="sr-Cyrl-RS"/>
        </w:rPr>
        <w:t>06</w:t>
      </w:r>
      <w:r w:rsidR="00D64E10">
        <w:rPr>
          <w:rFonts w:cs="Arial"/>
          <w:b/>
          <w:lang w:val="sr-Cyrl-RS"/>
        </w:rPr>
        <w:t>04</w:t>
      </w:r>
      <w:r w:rsidR="004C1033">
        <w:rPr>
          <w:rFonts w:cs="Arial"/>
          <w:b/>
          <w:lang w:val="sr-Latn-RS"/>
        </w:rPr>
        <w:t>/2018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D64E10">
        <w:rPr>
          <w:rFonts w:cs="Arial"/>
          <w:b/>
          <w:lang w:val="sr-Cyrl-RS"/>
        </w:rPr>
        <w:t>613</w:t>
      </w:r>
      <w:r w:rsidR="004C1033">
        <w:rPr>
          <w:rFonts w:cs="Arial"/>
          <w:b/>
          <w:lang w:val="sr-Latn-RS"/>
        </w:rPr>
        <w:t>/2018</w:t>
      </w:r>
      <w:r w:rsidR="00933475" w:rsidRPr="00933475">
        <w:rPr>
          <w:rFonts w:cs="Arial"/>
          <w:b/>
        </w:rPr>
        <w:t>)</w:t>
      </w:r>
      <w:r w:rsidRPr="00F10346">
        <w:rPr>
          <w:rFonts w:cs="Arial"/>
          <w:lang w:val="ru-RU"/>
        </w:rPr>
        <w:t xml:space="preserve"> - НЕ ОТВАРАТИ“. </w:t>
      </w:r>
    </w:p>
    <w:p w:rsidR="008D2B23" w:rsidRPr="00F10346" w:rsidRDefault="008D2B23" w:rsidP="00FA4D92">
      <w:pPr>
        <w:pStyle w:val="KDParagraf"/>
        <w:spacing w:before="6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FA4D92">
      <w:pPr>
        <w:pStyle w:val="KDParagraf"/>
        <w:spacing w:before="6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FA4D92">
      <w:pPr>
        <w:pStyle w:val="KDParagraf"/>
        <w:spacing w:before="6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A4D92" w:rsidRDefault="00FA4D92"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4C1033">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FA46CE">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45EBB" w:rsidRDefault="00DD2313" w:rsidP="00FA46CE">
      <w:pPr>
        <w:pStyle w:val="KDNabrajanje"/>
        <w:spacing w:before="0"/>
        <w:ind w:left="629" w:hanging="357"/>
      </w:pPr>
      <w:r w:rsidRPr="000C056F">
        <w:rPr>
          <w:lang w:val="sr-Cyrl-RS"/>
        </w:rPr>
        <w:t>П</w:t>
      </w:r>
      <w:r w:rsidR="008D2B23" w:rsidRPr="000C056F">
        <w:t>отписан и печатом оверен</w:t>
      </w:r>
      <w:r w:rsidR="008D2B23" w:rsidRPr="00A45EBB">
        <w:t xml:space="preserve"> образац „Модел уговора“ </w:t>
      </w:r>
      <w:r w:rsidR="003C4E60" w:rsidRPr="00A45EBB">
        <w:t>(пожељно је да буде попуњен)</w:t>
      </w:r>
    </w:p>
    <w:p w:rsidR="00EE070C" w:rsidRPr="00DF0B41" w:rsidRDefault="009B3371" w:rsidP="004C1033">
      <w:pPr>
        <w:pStyle w:val="KDNabrajanje"/>
        <w:spacing w:before="0"/>
        <w:ind w:left="629" w:hanging="357"/>
      </w:pPr>
      <w:r w:rsidRPr="00F408AB">
        <w:t>Овлашћење за потписника (ако не потписује заступник)</w:t>
      </w:r>
    </w:p>
    <w:p w:rsidR="0019403F" w:rsidRPr="00FA4D92" w:rsidRDefault="0019403F" w:rsidP="004C103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A4D92" w:rsidRPr="00FA4D92" w:rsidRDefault="00FA4D92" w:rsidP="00FA4D92">
      <w:pPr>
        <w:pStyle w:val="KDNabrajanje"/>
        <w:numPr>
          <w:ilvl w:val="0"/>
          <w:numId w:val="0"/>
        </w:numPr>
        <w:spacing w:before="0"/>
        <w:ind w:left="629"/>
        <w:rPr>
          <w:rFonts w:eastAsia="Calibri"/>
          <w:sz w:val="6"/>
          <w:szCs w:val="6"/>
          <w:lang w:eastAsia="zh-CN"/>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A4D92" w:rsidRPr="00FA4D92" w:rsidRDefault="00FA4D92" w:rsidP="008D2B23">
      <w:pPr>
        <w:pStyle w:val="KDParagraf"/>
        <w:spacing w:before="0"/>
        <w:rPr>
          <w:rFonts w:cs="Arial"/>
          <w:sz w:val="6"/>
          <w:szCs w:val="6"/>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FA4D92" w:rsidRDefault="00FA4D9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AE2EB7">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AE2EB7">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w:t>
      </w:r>
      <w:r w:rsidR="00D644E8" w:rsidRPr="00F10346">
        <w:rPr>
          <w:rFonts w:cs="Arial"/>
          <w:lang w:val="ru-RU"/>
        </w:rPr>
        <w:t xml:space="preserve">: </w:t>
      </w:r>
      <w:r w:rsidR="00FA4D92">
        <w:rPr>
          <w:rFonts w:cs="Arial"/>
          <w:b/>
          <w:lang w:val="sr-Cyrl-RS"/>
        </w:rPr>
        <w:t>Делови за клипне компресоре</w:t>
      </w:r>
      <w:r w:rsidR="006E1110"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6E1110">
        <w:rPr>
          <w:rFonts w:cs="Arial"/>
          <w:b/>
          <w:lang w:val="ru-RU"/>
        </w:rPr>
        <w:t>06</w:t>
      </w:r>
      <w:r w:rsidR="00FA4D92">
        <w:rPr>
          <w:rFonts w:cs="Arial"/>
          <w:b/>
          <w:lang w:val="ru-RU"/>
        </w:rPr>
        <w:t>04</w:t>
      </w:r>
      <w:r w:rsidR="00773861">
        <w:rPr>
          <w:rFonts w:cs="Arial"/>
          <w:b/>
          <w:lang w:val="ru-RU"/>
        </w:rPr>
        <w:t>/2018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A4D92">
        <w:rPr>
          <w:rFonts w:cs="Arial"/>
          <w:b/>
          <w:lang w:val="sr-Cyrl-RS"/>
        </w:rPr>
        <w:t>613</w:t>
      </w:r>
      <w:r w:rsidR="00773861">
        <w:rPr>
          <w:rFonts w:cs="Arial"/>
          <w:b/>
          <w:lang w:val="sr-Cyrl-RS"/>
        </w:rPr>
        <w:t>/2018</w:t>
      </w:r>
      <w:r w:rsidR="00933475" w:rsidRPr="00364CFC">
        <w:rPr>
          <w:rFonts w:cs="Arial"/>
          <w:b/>
          <w:lang w:val="ru-RU"/>
        </w:rPr>
        <w:t>)</w:t>
      </w:r>
      <w:r w:rsidRPr="00F10346">
        <w:rPr>
          <w:rFonts w:cs="Arial"/>
          <w:lang w:val="ru-RU"/>
        </w:rPr>
        <w:t xml:space="preserve"> – НЕ ОТВАРАТИ“.</w:t>
      </w:r>
    </w:p>
    <w:p w:rsidR="008D2B23" w:rsidRPr="00F10346" w:rsidRDefault="008D2B23" w:rsidP="00CB4CCF">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CB4CCF">
      <w:pPr>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w:t>
      </w:r>
      <w:proofErr w:type="gramStart"/>
      <w:r w:rsidRPr="00F10346">
        <w:rPr>
          <w:rFonts w:cs="Arial"/>
        </w:rPr>
        <w:t xml:space="preserve">ОПОЗИВ </w:t>
      </w:r>
      <w:r w:rsidR="00D644E8" w:rsidRPr="00F10346">
        <w:rPr>
          <w:rFonts w:cs="Arial"/>
          <w:lang w:val="ru-RU"/>
        </w:rPr>
        <w:t>:</w:t>
      </w:r>
      <w:proofErr w:type="gramEnd"/>
      <w:r w:rsidR="00D644E8" w:rsidRPr="00F10346">
        <w:rPr>
          <w:rFonts w:cs="Arial"/>
          <w:lang w:val="ru-RU"/>
        </w:rPr>
        <w:t xml:space="preserve"> </w:t>
      </w:r>
      <w:r w:rsidR="00FA4D92">
        <w:rPr>
          <w:rFonts w:cs="Arial"/>
          <w:b/>
          <w:lang w:val="sr-Cyrl-RS"/>
        </w:rPr>
        <w:t>Делови за клипне компресоре</w:t>
      </w:r>
      <w:r w:rsidR="00FA4D92" w:rsidRPr="00F10346">
        <w:rPr>
          <w:rFonts w:cs="Arial"/>
        </w:rPr>
        <w:t xml:space="preserve"> </w:t>
      </w:r>
      <w:r w:rsidRPr="00F10346">
        <w:rPr>
          <w:rFonts w:cs="Arial"/>
        </w:rPr>
        <w:t xml:space="preserve">- Јавна набавка број </w:t>
      </w:r>
      <w:r w:rsidR="00933475" w:rsidRPr="00364CFC">
        <w:rPr>
          <w:rFonts w:cs="Arial"/>
          <w:b/>
        </w:rPr>
        <w:t>3000/</w:t>
      </w:r>
      <w:r w:rsidR="006E1110">
        <w:rPr>
          <w:rFonts w:cs="Arial"/>
          <w:b/>
          <w:lang w:val="sr-Cyrl-RS"/>
        </w:rPr>
        <w:t>06</w:t>
      </w:r>
      <w:r w:rsidR="00FA4D92">
        <w:rPr>
          <w:rFonts w:cs="Arial"/>
          <w:b/>
          <w:lang w:val="sr-Cyrl-RS"/>
        </w:rPr>
        <w:t>04</w:t>
      </w:r>
      <w:r w:rsidR="00773861">
        <w:rPr>
          <w:rFonts w:cs="Arial"/>
          <w:b/>
          <w:lang w:val="sr-Cyrl-RS"/>
        </w:rPr>
        <w:t>/2018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FA4D92">
        <w:rPr>
          <w:rFonts w:cs="Arial"/>
          <w:b/>
          <w:lang w:val="sr-Cyrl-RS"/>
        </w:rPr>
        <w:t>613</w:t>
      </w:r>
      <w:r w:rsidR="00773861">
        <w:rPr>
          <w:rFonts w:cs="Arial"/>
          <w:b/>
          <w:lang w:val="sr-Cyrl-RS"/>
        </w:rPr>
        <w:t>/2018</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F30678" w:rsidRDefault="00F30678"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30678" w:rsidRPr="00D130D1" w:rsidRDefault="00F30678" w:rsidP="00F30678">
      <w:pPr>
        <w:pStyle w:val="KDParagraf"/>
        <w:spacing w:before="0"/>
        <w:rPr>
          <w:rFonts w:cs="Arial"/>
          <w:lang w:val="ru-RU"/>
        </w:rPr>
      </w:pPr>
      <w:r w:rsidRPr="00D130D1">
        <w:rPr>
          <w:rFonts w:cs="Arial"/>
          <w:lang w:val="ru-RU"/>
        </w:rPr>
        <w:t xml:space="preserve">Набавка </w:t>
      </w:r>
      <w:r w:rsidR="00FA4D92">
        <w:rPr>
          <w:rFonts w:cs="Arial"/>
          <w:lang w:val="ru-RU"/>
        </w:rPr>
        <w:t>ни</w:t>
      </w:r>
      <w:r w:rsidRPr="00D130D1">
        <w:rPr>
          <w:rFonts w:cs="Arial"/>
          <w:lang w:val="ru-RU"/>
        </w:rPr>
        <w:t xml:space="preserve">је обликована </w:t>
      </w:r>
      <w:r w:rsidR="00FA4D92">
        <w:rPr>
          <w:rFonts w:cs="Arial"/>
          <w:lang w:val="ru-RU"/>
        </w:rPr>
        <w:t>по</w:t>
      </w:r>
      <w:r w:rsidRPr="001577D0">
        <w:rPr>
          <w:rFonts w:cs="Arial"/>
          <w:lang w:val="sr-Cyrl-RS"/>
        </w:rPr>
        <w:t xml:space="preserve"> </w:t>
      </w:r>
      <w:r w:rsidRPr="00D130D1">
        <w:rPr>
          <w:rFonts w:cs="Arial"/>
          <w:lang w:val="ru-RU"/>
        </w:rPr>
        <w:t>партиј</w:t>
      </w:r>
      <w:r w:rsidR="00FA4D92">
        <w:rPr>
          <w:rFonts w:cs="Arial"/>
          <w:lang w:val="ru-RU"/>
        </w:rPr>
        <w:t>ама</w:t>
      </w:r>
      <w:r w:rsidRPr="00D130D1">
        <w:rPr>
          <w:rFonts w:cs="Arial"/>
          <w:lang w:val="ru-RU"/>
        </w:rPr>
        <w:t>.</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rsidR="006E1110" w:rsidRPr="00F10346" w:rsidRDefault="006E1110" w:rsidP="006E1110">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E1110" w:rsidRPr="00F10346" w:rsidRDefault="006E1110" w:rsidP="006E1110">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E1110" w:rsidRPr="00F10346" w:rsidRDefault="006E1110" w:rsidP="006E1110">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E1110" w:rsidRPr="00F10346" w:rsidRDefault="006E1110" w:rsidP="006E1110">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E1110" w:rsidRPr="00AB0AD3" w:rsidRDefault="006E1110" w:rsidP="006E1110">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6E1110" w:rsidRPr="00F10346" w:rsidRDefault="006E1110" w:rsidP="006E1110">
      <w:pPr>
        <w:pStyle w:val="KDParagraf"/>
        <w:spacing w:before="0"/>
        <w:rPr>
          <w:rFonts w:cs="Arial"/>
        </w:rPr>
      </w:pPr>
      <w:proofErr w:type="gramStart"/>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6E1110" w:rsidRPr="00F10346" w:rsidRDefault="006E1110" w:rsidP="006E1110">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E1110" w:rsidRPr="00121CCA" w:rsidRDefault="006E1110" w:rsidP="006E1110">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Pr>
          <w:rFonts w:cs="Arial"/>
          <w:lang w:val="sr-Cyrl-RS"/>
        </w:rPr>
        <w:t xml:space="preserve"> </w:t>
      </w:r>
      <w:proofErr w:type="gramStart"/>
      <w:r w:rsidRPr="00121CCA">
        <w:rPr>
          <w:rFonts w:cs="Arial"/>
        </w:rPr>
        <w:t>Наручилац</w:t>
      </w:r>
      <w:r w:rsidRPr="00121CCA">
        <w:rPr>
          <w:rFonts w:cs="Arial"/>
          <w:lang w:bidi="en-US"/>
        </w:rPr>
        <w:t xml:space="preserve"> у овом поступку не предвиђа примену одредби става 9.и 10.</w:t>
      </w:r>
      <w:proofErr w:type="gramEnd"/>
      <w:r w:rsidRPr="00121CCA">
        <w:rPr>
          <w:rFonts w:cs="Arial"/>
          <w:lang w:bidi="en-US"/>
        </w:rPr>
        <w:t xml:space="preserve"> </w:t>
      </w:r>
      <w:proofErr w:type="gramStart"/>
      <w:r w:rsidRPr="00121CCA">
        <w:rPr>
          <w:rFonts w:cs="Arial"/>
          <w:lang w:bidi="en-US"/>
        </w:rPr>
        <w:t>члана</w:t>
      </w:r>
      <w:proofErr w:type="gramEnd"/>
      <w:r w:rsidRPr="00121CCA">
        <w:rPr>
          <w:rFonts w:cs="Arial"/>
          <w:lang w:bidi="en-US"/>
        </w:rPr>
        <w:t xml:space="preserve"> 80. </w:t>
      </w:r>
      <w:proofErr w:type="gramStart"/>
      <w:r w:rsidRPr="00121CCA">
        <w:rPr>
          <w:rFonts w:cs="Arial"/>
          <w:lang w:bidi="en-US"/>
        </w:rPr>
        <w:t>Закона.</w:t>
      </w:r>
      <w:proofErr w:type="gramEnd"/>
    </w:p>
    <w:p w:rsidR="001172EC" w:rsidRPr="001172EC" w:rsidRDefault="001172EC" w:rsidP="00B73EB4">
      <w:pPr>
        <w:pStyle w:val="KDParagraf"/>
        <w:spacing w:before="0"/>
        <w:rPr>
          <w:rFonts w:cs="Arial"/>
          <w:color w:val="00B0F0"/>
          <w:lang w:val="sr-Cyrl-RS"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6E1110" w:rsidRPr="00F10346" w:rsidRDefault="006E1110" w:rsidP="00FA4D92">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Pr>
          <w:rFonts w:cs="Arial"/>
          <w:lang w:val="sr-Cyrl-RS"/>
        </w:rPr>
        <w:t xml:space="preserve"> </w:t>
      </w:r>
      <w:r w:rsidRPr="00F10346">
        <w:rPr>
          <w:rFonts w:cs="Arial"/>
        </w:rPr>
        <w:t xml:space="preserve">Закона о јавним набавкама и то: </w:t>
      </w:r>
    </w:p>
    <w:p w:rsidR="006E1110" w:rsidRPr="0058431E" w:rsidRDefault="006E1110" w:rsidP="00FA4D92">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E1110" w:rsidRPr="00F10346" w:rsidRDefault="006E1110" w:rsidP="00FA4D92">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6E1110" w:rsidRPr="00D94D01" w:rsidRDefault="006E1110" w:rsidP="00FA4D92">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6E1110" w:rsidRPr="0058431E" w:rsidRDefault="006E1110" w:rsidP="00FA4D92">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E1110" w:rsidRDefault="006E1110" w:rsidP="006E1110">
      <w:pPr>
        <w:pStyle w:val="KDNabrajanje"/>
        <w:spacing w:before="0"/>
        <w:rPr>
          <w:lang w:val="sr-Cyrl-RS" w:bidi="en-US"/>
        </w:rPr>
      </w:pPr>
      <w:r w:rsidRPr="00F10346">
        <w:rPr>
          <w:lang w:bidi="en-US"/>
        </w:rPr>
        <w:lastRenderedPageBreak/>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C717A8" w:rsidRPr="00C717A8" w:rsidRDefault="00C717A8" w:rsidP="00C717A8">
      <w:pPr>
        <w:autoSpaceDE w:val="0"/>
        <w:autoSpaceDN w:val="0"/>
        <w:adjustRightInd w:val="0"/>
        <w:spacing w:before="0"/>
        <w:rPr>
          <w:rFonts w:cs="Arial"/>
          <w:lang w:val="sr-Cyrl-RS"/>
        </w:rPr>
      </w:pPr>
      <w:proofErr w:type="gramStart"/>
      <w:r w:rsidRPr="00C717A8">
        <w:rPr>
          <w:rFonts w:cs="Arial"/>
        </w:rPr>
        <w:t>Изабрани понуђач је обавезан да испоруку добара</w:t>
      </w:r>
      <w:r w:rsidRPr="00C717A8">
        <w:rPr>
          <w:rFonts w:cs="Arial"/>
          <w:lang w:val="sr-Cyrl-RS"/>
        </w:rPr>
        <w:t xml:space="preserve"> </w:t>
      </w:r>
      <w:r w:rsidRPr="00C717A8">
        <w:rPr>
          <w:rFonts w:cs="Arial"/>
        </w:rPr>
        <w:t xml:space="preserve">изврши у року који не може бити дужи од </w:t>
      </w:r>
      <w:r w:rsidR="00FA4D92">
        <w:rPr>
          <w:rFonts w:cs="Arial"/>
          <w:lang w:val="sr-Cyrl-RS"/>
        </w:rPr>
        <w:t>30</w:t>
      </w:r>
      <w:r w:rsidR="006E1110">
        <w:rPr>
          <w:rFonts w:cs="Arial"/>
          <w:lang w:val="sr-Cyrl-RS"/>
        </w:rPr>
        <w:t xml:space="preserve"> </w:t>
      </w:r>
      <w:r w:rsidR="00FA4D92">
        <w:rPr>
          <w:rFonts w:cs="Arial"/>
          <w:lang w:val="sr-Cyrl-RS"/>
        </w:rPr>
        <w:t>дана</w:t>
      </w:r>
      <w:r w:rsidRPr="00C717A8">
        <w:rPr>
          <w:rFonts w:cs="Arial"/>
        </w:rPr>
        <w:t xml:space="preserve"> од дана </w:t>
      </w:r>
      <w:r w:rsidRPr="00C717A8">
        <w:rPr>
          <w:rFonts w:cs="Arial"/>
          <w:lang w:val="sr-Cyrl-RS"/>
        </w:rPr>
        <w:t>ступања уговора на снагу.</w:t>
      </w:r>
      <w:proofErr w:type="gramEnd"/>
      <w:r w:rsidRPr="00C717A8">
        <w:rPr>
          <w:rFonts w:cs="Arial"/>
          <w:lang w:val="sr-Latn-RS"/>
        </w:rPr>
        <w:t xml:space="preserve"> </w:t>
      </w:r>
    </w:p>
    <w:p w:rsidR="008E5944" w:rsidRPr="008E5944" w:rsidRDefault="008E5944" w:rsidP="008E5944">
      <w:pPr>
        <w:spacing w:before="0"/>
        <w:rPr>
          <w:rFonts w:cs="Arial"/>
          <w:b/>
          <w:lang w:val="sr-Cyrl-RS"/>
        </w:rPr>
      </w:pPr>
    </w:p>
    <w:p w:rsidR="006C6FDF" w:rsidRPr="00B73EB4" w:rsidRDefault="008A0A5C" w:rsidP="00D644E8">
      <w:pPr>
        <w:pStyle w:val="Heading10"/>
        <w:numPr>
          <w:ilvl w:val="1"/>
          <w:numId w:val="22"/>
        </w:numPr>
        <w:spacing w:before="0"/>
        <w:rPr>
          <w:rFonts w:cs="Arial"/>
          <w:lang w:val="en-US"/>
        </w:rPr>
      </w:pPr>
      <w:r w:rsidRPr="00B73EB4">
        <w:rPr>
          <w:rFonts w:cs="Arial"/>
          <w:lang w:val="en-US"/>
        </w:rPr>
        <w:t>Гарантни рок</w:t>
      </w:r>
    </w:p>
    <w:p w:rsidR="00D82860" w:rsidRDefault="00D82860" w:rsidP="00D82860">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w:t>
      </w:r>
      <w:r>
        <w:rPr>
          <w:rFonts w:cs="Arial"/>
          <w:lang w:val="sr-Cyrl-RS"/>
        </w:rPr>
        <w:t>испоруке</w:t>
      </w:r>
      <w:r w:rsidRPr="00146171">
        <w:rPr>
          <w:rFonts w:cs="Arial"/>
          <w:lang w:val="sr-Cyrl-RS"/>
        </w:rPr>
        <w:t>.</w:t>
      </w:r>
      <w:r>
        <w:rPr>
          <w:rFonts w:cs="Arial"/>
          <w:lang w:val="sr-Cyrl-RS"/>
        </w:rPr>
        <w:t xml:space="preserve"> </w:t>
      </w:r>
    </w:p>
    <w:p w:rsidR="006E1110" w:rsidRDefault="006E1110" w:rsidP="006E1110">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FA4D92" w:rsidRDefault="00FA4D92"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6.1</w:t>
      </w:r>
      <w:r w:rsidR="00D644E8">
        <w:rPr>
          <w:rFonts w:cs="Arial"/>
          <w:lang w:val="sr-Cyrl-RS"/>
        </w:rPr>
        <w:t>5</w:t>
      </w:r>
      <w:r w:rsidRPr="00F10346">
        <w:rPr>
          <w:rFonts w:cs="Arial"/>
        </w:rPr>
        <w:t xml:space="preserve"> </w:t>
      </w:r>
      <w:r w:rsidR="008D2B23" w:rsidRPr="00F10346">
        <w:rPr>
          <w:rFonts w:cs="Arial"/>
        </w:rPr>
        <w:t>Начин и услови плаћања</w:t>
      </w:r>
      <w:bookmarkEnd w:id="223"/>
      <w:bookmarkEnd w:id="224"/>
    </w:p>
    <w:p w:rsidR="00D644E8" w:rsidRDefault="00E41F81" w:rsidP="00B73EB4">
      <w:pPr>
        <w:autoSpaceDE w:val="0"/>
        <w:autoSpaceDN w:val="0"/>
        <w:adjustRightInd w:val="0"/>
        <w:spacing w:before="0"/>
        <w:ind w:right="-426"/>
        <w:rPr>
          <w:rFonts w:eastAsia="Calibri" w:cs="Arial"/>
          <w:lang w:val="sr-Cyrl-RS"/>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C3129C">
        <w:rPr>
          <w:rFonts w:eastAsia="Calibri" w:cs="Arial"/>
          <w:lang w:val="sr-Cyrl-RS"/>
        </w:rPr>
        <w:t>Наручиоца</w:t>
      </w:r>
      <w:r w:rsidRPr="001D7EF1">
        <w:rPr>
          <w:rFonts w:eastAsia="Calibri" w:cs="Arial"/>
        </w:rPr>
        <w:t xml:space="preserve"> и  </w:t>
      </w:r>
      <w:r w:rsidR="00C3129C">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506B28">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w:t>
      </w:r>
      <w:r w:rsidR="00FA4D92">
        <w:rPr>
          <w:rFonts w:eastAsia="Calibri" w:cs="Arial"/>
          <w:lang w:val="sr-Cyrl-RS"/>
        </w:rPr>
        <w:t xml:space="preserve">ЖТ - </w:t>
      </w:r>
      <w:r w:rsidR="00364CFC">
        <w:rPr>
          <w:rFonts w:eastAsia="Calibri" w:cs="Arial"/>
          <w:lang w:val="sr-Cyrl-RS"/>
        </w:rPr>
        <w:t xml:space="preserve">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C3129C">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3129C">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8F644F">
      <w:pPr>
        <w:pStyle w:val="KDParagraf"/>
        <w:spacing w:before="0"/>
        <w:ind w:right="-448"/>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516D9A">
      <w:pPr>
        <w:pStyle w:val="KDPodnaslov2"/>
        <w:numPr>
          <w:ilvl w:val="1"/>
          <w:numId w:val="3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516D9A">
      <w:pPr>
        <w:pStyle w:val="KDPodnaslov2"/>
        <w:numPr>
          <w:ilvl w:val="1"/>
          <w:numId w:val="3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644E8">
      <w:pPr>
        <w:spacing w:before="6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Default="00B73EB4" w:rsidP="00B73EB4">
      <w:pPr>
        <w:spacing w:before="0"/>
        <w:rPr>
          <w:rFonts w:eastAsia="TimesNewRomanPSMT" w:cs="Arial"/>
          <w:bCs/>
          <w:iCs/>
          <w:sz w:val="12"/>
          <w:szCs w:val="12"/>
          <w:lang w:val="sr-Cyrl-RS"/>
        </w:rPr>
      </w:pPr>
    </w:p>
    <w:p w:rsidR="00D644E8" w:rsidRDefault="00D644E8"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807C71">
      <w:pPr>
        <w:spacing w:before="6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807C71">
      <w:pPr>
        <w:spacing w:before="6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807C71">
      <w:pPr>
        <w:spacing w:before="6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807C71">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686FFA" w:rsidRDefault="00686FFA" w:rsidP="00203C49">
      <w:pPr>
        <w:spacing w:before="0"/>
        <w:rPr>
          <w:rFonts w:cs="Arial"/>
          <w:color w:val="000000" w:themeColor="text1"/>
          <w:sz w:val="12"/>
          <w:szCs w:val="12"/>
          <w:lang w:val="sr-Cyrl-RS"/>
        </w:rPr>
      </w:pPr>
    </w:p>
    <w:p w:rsidR="006E1110" w:rsidRDefault="006E1110"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6E5E6F" w:rsidRDefault="00054FAA" w:rsidP="006E5E6F">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6E5E6F" w:rsidRPr="006E5E6F">
        <w:rPr>
          <w:rFonts w:cs="Arial"/>
          <w:color w:val="000000" w:themeColor="text1"/>
          <w:lang w:val="sr-Cyrl-RS"/>
        </w:rPr>
        <w:t xml:space="preserve"> </w:t>
      </w:r>
      <w:r w:rsidR="006E5E6F">
        <w:rPr>
          <w:rFonts w:cs="Arial"/>
          <w:color w:val="000000" w:themeColor="text1"/>
          <w:lang w:val="sr-Cyrl-RS"/>
        </w:rPr>
        <w:t>у</w:t>
      </w:r>
      <w:r w:rsidR="006E5E6F" w:rsidRPr="00541FAE">
        <w:rPr>
          <w:rFonts w:cs="Arial"/>
          <w:color w:val="000000" w:themeColor="text1"/>
        </w:rPr>
        <w:t xml:space="preserve"> случај</w:t>
      </w:r>
      <w:r w:rsidR="006E5E6F">
        <w:rPr>
          <w:rFonts w:cs="Arial"/>
          <w:color w:val="000000" w:themeColor="text1"/>
          <w:lang w:val="sr-Cyrl-RS"/>
        </w:rPr>
        <w:t>у</w:t>
      </w:r>
      <w:r w:rsidR="006E5E6F" w:rsidRPr="00541FAE">
        <w:rPr>
          <w:rFonts w:cs="Arial"/>
          <w:color w:val="000000" w:themeColor="text1"/>
        </w:rPr>
        <w:t xml:space="preserve"> да </w:t>
      </w:r>
      <w:r w:rsidR="006E5E6F">
        <w:rPr>
          <w:rFonts w:cs="Arial"/>
          <w:color w:val="000000" w:themeColor="text1"/>
          <w:lang w:val="sr-Cyrl-RS"/>
        </w:rPr>
        <w:t>изабрани понуђач не буде извршавао своје</w:t>
      </w:r>
      <w:r w:rsidR="006E5E6F" w:rsidRPr="00541FAE">
        <w:rPr>
          <w:rFonts w:cs="Arial"/>
          <w:color w:val="000000" w:themeColor="text1"/>
        </w:rPr>
        <w:t xml:space="preserve"> уговорн</w:t>
      </w:r>
      <w:r w:rsidR="006E5E6F">
        <w:rPr>
          <w:rFonts w:cs="Arial"/>
          <w:color w:val="000000" w:themeColor="text1"/>
          <w:lang w:val="sr-Cyrl-RS"/>
        </w:rPr>
        <w:t>е</w:t>
      </w:r>
      <w:r w:rsidR="006E5E6F" w:rsidRPr="00541FAE">
        <w:rPr>
          <w:rFonts w:cs="Arial"/>
          <w:color w:val="000000" w:themeColor="text1"/>
        </w:rPr>
        <w:t xml:space="preserve"> обавез</w:t>
      </w:r>
      <w:r w:rsidR="006E5E6F">
        <w:rPr>
          <w:rFonts w:cs="Arial"/>
          <w:color w:val="000000" w:themeColor="text1"/>
          <w:lang w:val="sr-Cyrl-RS"/>
        </w:rPr>
        <w:t>е у роковима и на начин предвиђен уговором</w:t>
      </w:r>
      <w:r w:rsidR="006E5E6F" w:rsidRPr="00541FAE">
        <w:rPr>
          <w:rFonts w:cs="Arial"/>
          <w:color w:val="000000" w:themeColor="text1"/>
        </w:rPr>
        <w:t>.</w:t>
      </w:r>
      <w:proofErr w:type="gramEnd"/>
    </w:p>
    <w:p w:rsidR="00D644E8" w:rsidRDefault="00D644E8" w:rsidP="006E5E6F">
      <w:pPr>
        <w:spacing w:before="0"/>
        <w:rPr>
          <w:rFonts w:cs="Arial"/>
          <w:b/>
          <w:color w:val="000000" w:themeColor="text1"/>
          <w:sz w:val="12"/>
          <w:szCs w:val="12"/>
          <w:lang w:val="sr-Cyrl-RS"/>
        </w:rPr>
      </w:pPr>
    </w:p>
    <w:p w:rsidR="00686FFA" w:rsidRPr="006E5E6F" w:rsidRDefault="00686FFA" w:rsidP="006E5E6F">
      <w:pPr>
        <w:spacing w:before="0"/>
        <w:rPr>
          <w:rFonts w:cs="Arial"/>
          <w:b/>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E5E6F">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Pr="009119B8" w:rsidRDefault="007F5E98" w:rsidP="00054FAA">
      <w:pPr>
        <w:spacing w:before="0"/>
        <w:rPr>
          <w:rFonts w:cs="Arial"/>
          <w:b/>
          <w:color w:val="000000" w:themeColor="text1"/>
          <w:sz w:val="10"/>
          <w:szCs w:val="10"/>
          <w:lang w:val="sr-Latn-RS"/>
        </w:rPr>
      </w:pPr>
    </w:p>
    <w:p w:rsidR="00686FFA" w:rsidRDefault="00686FFA"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FA4D92" w:rsidRDefault="00FA4D92"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Default="00B73EB4" w:rsidP="00D9744F">
      <w:pPr>
        <w:tabs>
          <w:tab w:val="center" w:pos="4514"/>
        </w:tabs>
        <w:spacing w:before="0"/>
        <w:contextualSpacing/>
        <w:rPr>
          <w:rFonts w:eastAsia="Calibri" w:cs="Arial"/>
          <w:b/>
          <w:sz w:val="12"/>
          <w:szCs w:val="12"/>
          <w:u w:val="single"/>
          <w:lang w:val="sr-Latn-RS"/>
        </w:rPr>
      </w:pPr>
    </w:p>
    <w:p w:rsidR="00D9744F" w:rsidRDefault="00D9744F" w:rsidP="00FA4D92">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FA4D92">
      <w:pPr>
        <w:spacing w:before="0"/>
        <w:rPr>
          <w:rFonts w:cs="Arial"/>
          <w:sz w:val="12"/>
          <w:szCs w:val="12"/>
          <w:lang w:val="sr-Cyrl-RS"/>
        </w:rPr>
      </w:pPr>
    </w:p>
    <w:p w:rsidR="00D9744F" w:rsidRPr="00D9744F" w:rsidRDefault="00D9744F" w:rsidP="00FA4D92">
      <w:pPr>
        <w:spacing w:before="0"/>
        <w:rPr>
          <w:rFonts w:cs="Arial"/>
        </w:rPr>
      </w:pPr>
      <w:r w:rsidRPr="00D9744F">
        <w:rPr>
          <w:rFonts w:cs="Arial"/>
        </w:rPr>
        <w:t>Понуђач је обавезан да уз понуду Наручиоцу достави:</w:t>
      </w:r>
    </w:p>
    <w:p w:rsidR="00D9744F" w:rsidRPr="00D9744F" w:rsidRDefault="00D9744F" w:rsidP="00FA4D92">
      <w:pPr>
        <w:numPr>
          <w:ilvl w:val="0"/>
          <w:numId w:val="23"/>
        </w:numPr>
        <w:spacing w:before="0"/>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FA4D92">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FA4D92">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82860" w:rsidRDefault="00D9744F" w:rsidP="00FA4D92">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Default="00D9744F" w:rsidP="00FA4D92">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FA4D92">
      <w:pPr>
        <w:numPr>
          <w:ilvl w:val="0"/>
          <w:numId w:val="23"/>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FA4D92">
      <w:pPr>
        <w:numPr>
          <w:ilvl w:val="0"/>
          <w:numId w:val="23"/>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FA4D92">
      <w:pPr>
        <w:numPr>
          <w:ilvl w:val="0"/>
          <w:numId w:val="23"/>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44E8" w:rsidRPr="00D82860" w:rsidRDefault="00D644E8" w:rsidP="00FA4D92">
      <w:pPr>
        <w:spacing w:before="0"/>
        <w:rPr>
          <w:rFonts w:cs="Arial"/>
          <w:sz w:val="10"/>
          <w:szCs w:val="10"/>
          <w:lang w:val="sr-Cyrl-RS"/>
        </w:rPr>
      </w:pPr>
    </w:p>
    <w:p w:rsidR="00D9744F" w:rsidRPr="00D9744F" w:rsidRDefault="00D9744F" w:rsidP="00FA4D92">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FA4D92">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FA4D92">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6E1110">
      <w:pPr>
        <w:spacing w:before="0"/>
        <w:rPr>
          <w:rFonts w:cs="Arial"/>
          <w:lang w:val="sr-Cyrl-RS"/>
        </w:rPr>
      </w:pPr>
      <w:proofErr w:type="gramStart"/>
      <w:r w:rsidRPr="00D9744F">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45F25" w:rsidRDefault="00045F25"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773861" w:rsidRDefault="00773861" w:rsidP="00773861">
      <w:pPr>
        <w:spacing w:before="0"/>
        <w:contextualSpacing/>
        <w:rPr>
          <w:rFonts w:eastAsia="Calibri" w:cs="Arial"/>
          <w:b/>
          <w:u w:val="single"/>
          <w:lang w:val="sr-Cyrl-RS"/>
        </w:rPr>
      </w:pPr>
      <w:proofErr w:type="gramStart"/>
      <w:r w:rsidRPr="00D9744F">
        <w:rPr>
          <w:rFonts w:eastAsia="Calibri" w:cs="Arial"/>
          <w:b/>
          <w:u w:val="single"/>
        </w:rPr>
        <w:t>У</w:t>
      </w:r>
      <w:r>
        <w:rPr>
          <w:rFonts w:eastAsia="Calibri" w:cs="Arial"/>
          <w:b/>
          <w:u w:val="single"/>
          <w:lang w:val="sr-Cyrl-RS"/>
        </w:rPr>
        <w:t xml:space="preserve">з </w:t>
      </w:r>
      <w:r w:rsidRPr="00D9744F">
        <w:rPr>
          <w:rFonts w:eastAsia="Calibri" w:cs="Arial"/>
          <w:b/>
          <w:u w:val="single"/>
        </w:rPr>
        <w:t xml:space="preserve"> </w:t>
      </w:r>
      <w:r>
        <w:rPr>
          <w:rFonts w:eastAsia="Calibri" w:cs="Arial"/>
          <w:b/>
          <w:u w:val="single"/>
          <w:lang w:val="sr-Cyrl-RS"/>
        </w:rPr>
        <w:t>потписан</w:t>
      </w:r>
      <w:proofErr w:type="gramEnd"/>
      <w:r>
        <w:rPr>
          <w:rFonts w:eastAsia="Calibri" w:cs="Arial"/>
          <w:b/>
          <w:u w:val="single"/>
          <w:lang w:val="sr-Cyrl-RS"/>
        </w:rPr>
        <w:t xml:space="preserve"> Уговор</w:t>
      </w:r>
      <w:r w:rsidRPr="00D9744F">
        <w:rPr>
          <w:rFonts w:eastAsia="Calibri" w:cs="Arial"/>
          <w:b/>
          <w:u w:val="single"/>
        </w:rPr>
        <w:t xml:space="preserve"> </w:t>
      </w:r>
    </w:p>
    <w:p w:rsidR="00485392" w:rsidRPr="00485392" w:rsidRDefault="00485392" w:rsidP="00773861">
      <w:pPr>
        <w:spacing w:before="0"/>
        <w:contextualSpacing/>
        <w:rPr>
          <w:rFonts w:eastAsia="Calibri" w:cs="Arial"/>
          <w:b/>
          <w:sz w:val="4"/>
          <w:szCs w:val="4"/>
          <w:u w:val="single"/>
          <w:lang w:val="sr-Cyrl-RS"/>
        </w:rPr>
      </w:pPr>
    </w:p>
    <w:p w:rsidR="00773861" w:rsidRPr="00686FFA" w:rsidRDefault="00773861" w:rsidP="00773861">
      <w:pPr>
        <w:pStyle w:val="KDPodnaslov3"/>
        <w:keepNext w:val="0"/>
        <w:spacing w:before="0"/>
        <w:rPr>
          <w:rFonts w:eastAsia="Calibri" w:cs="Arial"/>
          <w:b/>
          <w:sz w:val="10"/>
          <w:szCs w:val="10"/>
          <w:u w:val="single"/>
          <w:lang w:val="sr-Cyrl-RS"/>
        </w:rPr>
      </w:pPr>
    </w:p>
    <w:p w:rsidR="00773861" w:rsidRDefault="00773861" w:rsidP="00773861">
      <w:pPr>
        <w:pStyle w:val="KDPodnaslov3"/>
        <w:keepNext w:val="0"/>
        <w:spacing w:before="0"/>
        <w:rPr>
          <w:rFonts w:cs="Arial"/>
          <w:b/>
          <w:lang w:val="sr-Cyrl-RS"/>
        </w:rPr>
      </w:pPr>
      <w:r>
        <w:rPr>
          <w:rFonts w:cs="Arial"/>
          <w:b/>
          <w:lang w:val="sr-Cyrl-RS"/>
        </w:rPr>
        <w:tab/>
      </w:r>
      <w:r>
        <w:rPr>
          <w:rFonts w:cs="Arial"/>
          <w:b/>
          <w:lang w:val="sr-Cyrl-RS"/>
        </w:rPr>
        <w:tab/>
      </w:r>
      <w:r>
        <w:rPr>
          <w:rFonts w:cs="Arial"/>
          <w:b/>
          <w:lang w:val="sr-Cyrl-RS"/>
        </w:rPr>
        <w:tab/>
      </w:r>
      <w:r w:rsidRPr="00D9744F">
        <w:rPr>
          <w:rFonts w:cs="Arial"/>
          <w:b/>
        </w:rPr>
        <w:t>Меницу као гаранцију за добро извршење посла</w:t>
      </w:r>
    </w:p>
    <w:p w:rsidR="00485392" w:rsidRPr="00485392" w:rsidRDefault="00485392" w:rsidP="008E5944">
      <w:pPr>
        <w:spacing w:before="60"/>
        <w:rPr>
          <w:rFonts w:cs="Arial"/>
          <w:sz w:val="6"/>
          <w:szCs w:val="6"/>
          <w:lang w:val="sr-Cyrl-RS"/>
        </w:rPr>
      </w:pPr>
    </w:p>
    <w:p w:rsidR="00773861" w:rsidRPr="00D9744F" w:rsidRDefault="00773861" w:rsidP="006E1110">
      <w:pPr>
        <w:spacing w:before="0"/>
        <w:rPr>
          <w:rFonts w:cs="Arial"/>
        </w:rPr>
      </w:pPr>
      <w:r w:rsidRPr="00D9744F">
        <w:rPr>
          <w:rFonts w:cs="Arial"/>
        </w:rPr>
        <w:t>Изабрани Понуђач је обавезан да Наручиоцу достави:</w:t>
      </w:r>
    </w:p>
    <w:p w:rsidR="00773861" w:rsidRPr="00D9744F" w:rsidRDefault="00773861" w:rsidP="006E1110">
      <w:pPr>
        <w:numPr>
          <w:ilvl w:val="0"/>
          <w:numId w:val="24"/>
        </w:numPr>
        <w:spacing w:before="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6E1110">
      <w:pPr>
        <w:numPr>
          <w:ilvl w:val="0"/>
          <w:numId w:val="24"/>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773861" w:rsidRPr="00D9744F" w:rsidRDefault="00773861" w:rsidP="006E1110">
      <w:pPr>
        <w:numPr>
          <w:ilvl w:val="0"/>
          <w:numId w:val="24"/>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686FFA" w:rsidRDefault="00773861" w:rsidP="006E1110">
      <w:pPr>
        <w:numPr>
          <w:ilvl w:val="0"/>
          <w:numId w:val="24"/>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773861" w:rsidRPr="00D9744F" w:rsidRDefault="00773861" w:rsidP="006E1110">
      <w:pPr>
        <w:numPr>
          <w:ilvl w:val="0"/>
          <w:numId w:val="24"/>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6E1110">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6E1110" w:rsidRDefault="006E1110" w:rsidP="00773861">
      <w:pPr>
        <w:spacing w:before="0"/>
        <w:contextualSpacing/>
        <w:rPr>
          <w:rFonts w:eastAsia="Calibri" w:cs="Arial"/>
          <w:b/>
          <w:u w:val="single"/>
          <w:lang w:val="sr-Cyrl-RS"/>
        </w:rPr>
      </w:pPr>
    </w:p>
    <w:p w:rsidR="00773861" w:rsidRDefault="00773861" w:rsidP="00773861">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773861" w:rsidRPr="00D51AEE" w:rsidRDefault="00773861" w:rsidP="00773861">
      <w:pPr>
        <w:spacing w:before="0"/>
        <w:contextualSpacing/>
        <w:rPr>
          <w:rFonts w:eastAsia="Calibri" w:cs="Arial"/>
          <w:b/>
          <w:u w:val="single"/>
          <w:lang w:val="sr-Cyrl-RS"/>
        </w:rPr>
      </w:pPr>
    </w:p>
    <w:p w:rsidR="00773861" w:rsidRDefault="00773861" w:rsidP="00773861">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773861" w:rsidRPr="009119B8" w:rsidRDefault="00773861" w:rsidP="00773861">
      <w:pPr>
        <w:tabs>
          <w:tab w:val="left" w:pos="567"/>
          <w:tab w:val="left" w:pos="851"/>
        </w:tabs>
        <w:spacing w:before="0"/>
        <w:jc w:val="center"/>
        <w:outlineLvl w:val="2"/>
        <w:rPr>
          <w:rFonts w:eastAsia="TimesNewRomanPSMT" w:cs="Arial"/>
          <w:b/>
          <w:bCs/>
          <w:iCs/>
          <w:sz w:val="10"/>
          <w:szCs w:val="10"/>
          <w:lang w:val="sr-Cyrl-RS"/>
        </w:rPr>
      </w:pPr>
    </w:p>
    <w:p w:rsidR="00773861" w:rsidRPr="00D9744F" w:rsidRDefault="00773861" w:rsidP="006E1110">
      <w:pPr>
        <w:spacing w:before="0"/>
        <w:rPr>
          <w:rFonts w:cs="Arial"/>
        </w:rPr>
      </w:pPr>
      <w:r w:rsidRPr="00D9744F">
        <w:rPr>
          <w:rFonts w:cs="Arial"/>
        </w:rPr>
        <w:t>Понуђач је обавезан да Наручиоцу у тренутку примопредаје предмета уговора достави:</w:t>
      </w:r>
    </w:p>
    <w:p w:rsidR="00773861" w:rsidRPr="00D644E8" w:rsidRDefault="00773861" w:rsidP="006E1110">
      <w:pPr>
        <w:numPr>
          <w:ilvl w:val="0"/>
          <w:numId w:val="25"/>
        </w:numPr>
        <w:spacing w:before="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6E1110">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773861" w:rsidRPr="00D9744F" w:rsidRDefault="00773861" w:rsidP="006E1110">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1855FB" w:rsidRDefault="00773861" w:rsidP="006E1110">
      <w:pPr>
        <w:numPr>
          <w:ilvl w:val="0"/>
          <w:numId w:val="25"/>
        </w:numPr>
        <w:spacing w:before="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773861" w:rsidRPr="00D9744F" w:rsidRDefault="00773861" w:rsidP="006E1110">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6E1110">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773861" w:rsidRPr="00D9744F" w:rsidRDefault="00773861" w:rsidP="006E1110">
      <w:pPr>
        <w:tabs>
          <w:tab w:val="left" w:pos="567"/>
        </w:tabs>
        <w:spacing w:before="0"/>
      </w:pPr>
      <w:r w:rsidRPr="00D9744F">
        <w:lastRenderedPageBreak/>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9119B8" w:rsidRDefault="009119B8" w:rsidP="009A7D06">
      <w:pPr>
        <w:pStyle w:val="ListParagraph"/>
        <w:spacing w:before="0" w:after="0" w:line="240" w:lineRule="auto"/>
        <w:ind w:left="0"/>
        <w:jc w:val="center"/>
        <w:rPr>
          <w:rFonts w:ascii="Arial" w:eastAsia="TimesNewRomanPSMT" w:hAnsi="Arial" w:cs="Arial"/>
          <w:b/>
          <w:bCs/>
          <w:iCs/>
          <w:lang w:val="sr-Cyrl-RS"/>
        </w:rPr>
      </w:pPr>
    </w:p>
    <w:p w:rsidR="00D9744F" w:rsidRDefault="00D9744F" w:rsidP="009A7D06">
      <w:pPr>
        <w:pStyle w:val="ListParagraph"/>
        <w:spacing w:before="0" w:after="0" w:line="240" w:lineRule="auto"/>
        <w:ind w:left="0"/>
        <w:jc w:val="center"/>
        <w:rPr>
          <w:rFonts w:ascii="Arial" w:eastAsia="TimesNewRomanPSMT" w:hAnsi="Arial" w:cs="Arial"/>
          <w:b/>
          <w:bCs/>
          <w:iCs/>
          <w:lang w:val="sr-Cyrl-RS"/>
        </w:rPr>
      </w:pPr>
      <w:r w:rsidRPr="009A7D06">
        <w:rPr>
          <w:rFonts w:ascii="Arial" w:eastAsia="TimesNewRomanPSMT" w:hAnsi="Arial" w:cs="Arial"/>
          <w:b/>
          <w:bCs/>
          <w:iCs/>
        </w:rPr>
        <w:t>Достављање средстава финансијског обезбеђења</w:t>
      </w:r>
    </w:p>
    <w:p w:rsidR="00485392" w:rsidRPr="00485392" w:rsidRDefault="00485392" w:rsidP="009A7D06">
      <w:pPr>
        <w:pStyle w:val="ListParagraph"/>
        <w:spacing w:before="0" w:after="0" w:line="240" w:lineRule="auto"/>
        <w:ind w:left="0"/>
        <w:jc w:val="center"/>
        <w:rPr>
          <w:rFonts w:ascii="Arial" w:eastAsia="TimesNewRomanPSMT" w:hAnsi="Arial" w:cs="Arial"/>
          <w:b/>
          <w:bCs/>
          <w:iCs/>
          <w:sz w:val="6"/>
          <w:szCs w:val="6"/>
          <w:lang w:val="sr-Cyrl-RS"/>
        </w:rPr>
      </w:pP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Улица Богољуба Урошевића Црног </w:t>
      </w:r>
      <w:r w:rsidR="00506B28">
        <w:rPr>
          <w:rFonts w:eastAsia="TimesNewRomanPSMT" w:cs="Arial"/>
          <w:bCs/>
          <w:lang w:val="sr-Cyrl-RS"/>
        </w:rPr>
        <w:t>бр.</w:t>
      </w:r>
      <w:r w:rsidRPr="00D9744F">
        <w:rPr>
          <w:rFonts w:eastAsia="TimesNewRomanPSMT" w:cs="Arial"/>
          <w:bCs/>
        </w:rPr>
        <w:t>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w:t>
      </w:r>
      <w:r w:rsidR="00506B28">
        <w:rPr>
          <w:rFonts w:cs="Arial"/>
          <w:lang w:val="sr-Cyrl-RS"/>
        </w:rPr>
        <w:t xml:space="preserve">Улица </w:t>
      </w:r>
      <w:r w:rsidRPr="00D9744F">
        <w:rPr>
          <w:rFonts w:cs="Arial"/>
        </w:rPr>
        <w:t xml:space="preserve">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Latn-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F05CDF" w:rsidRDefault="00D9744F" w:rsidP="00485392">
      <w:pPr>
        <w:tabs>
          <w:tab w:val="left" w:pos="1134"/>
        </w:tabs>
        <w:spacing w:before="0"/>
        <w:jc w:val="center"/>
        <w:rPr>
          <w:rFonts w:eastAsia="TimesNewRomanPSMT" w:cs="Arial"/>
          <w:bCs/>
          <w:lang w:val="sr-Cyrl-RS"/>
        </w:rPr>
      </w:pPr>
      <w:proofErr w:type="gramStart"/>
      <w:r w:rsidRPr="00D9744F">
        <w:rPr>
          <w:rFonts w:cs="Arial"/>
          <w:b/>
        </w:rPr>
        <w:t>ЈН бр.</w:t>
      </w:r>
      <w:proofErr w:type="gramEnd"/>
      <w:r w:rsidRPr="00D9744F">
        <w:t xml:space="preserve"> </w:t>
      </w:r>
      <w:r w:rsidR="00B37CFC" w:rsidRPr="00B37CFC">
        <w:rPr>
          <w:rFonts w:cs="Arial"/>
          <w:b/>
        </w:rPr>
        <w:t>3000/</w:t>
      </w:r>
      <w:r w:rsidR="006E1110">
        <w:rPr>
          <w:rFonts w:cs="Arial"/>
          <w:b/>
          <w:lang w:val="sr-Cyrl-RS"/>
        </w:rPr>
        <w:t>06</w:t>
      </w:r>
      <w:r w:rsidR="00FA4D92">
        <w:rPr>
          <w:rFonts w:cs="Arial"/>
          <w:b/>
          <w:lang w:val="sr-Cyrl-RS"/>
        </w:rPr>
        <w:t>04</w:t>
      </w:r>
      <w:r w:rsidR="00773861">
        <w:rPr>
          <w:rFonts w:cs="Arial"/>
          <w:b/>
          <w:lang w:val="sr-Cyrl-RS"/>
        </w:rPr>
        <w:t>/2018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A4D92">
        <w:rPr>
          <w:rFonts w:cs="Arial"/>
          <w:b/>
          <w:lang w:val="sr-Cyrl-RS"/>
        </w:rPr>
        <w:t>613</w:t>
      </w:r>
      <w:r w:rsidR="00773861">
        <w:rPr>
          <w:rFonts w:cs="Arial"/>
          <w:b/>
          <w:lang w:val="sr-Cyrl-RS"/>
        </w:rPr>
        <w:t>/2018</w:t>
      </w:r>
      <w:r w:rsidR="00B37CFC" w:rsidRPr="00B37CFC">
        <w:rPr>
          <w:rFonts w:cs="Arial"/>
          <w:b/>
        </w:rPr>
        <w:t>)</w:t>
      </w:r>
      <w:r w:rsidR="0053125F">
        <w:rPr>
          <w:rFonts w:cs="Arial"/>
          <w:b/>
          <w:lang w:val="sr-Cyrl-RS"/>
        </w:rPr>
        <w:br/>
      </w:r>
    </w:p>
    <w:p w:rsidR="00D9744F" w:rsidRPr="00D9744F" w:rsidRDefault="00D9744F" w:rsidP="00485392">
      <w:pPr>
        <w:tabs>
          <w:tab w:val="left" w:pos="1134"/>
        </w:tabs>
        <w:spacing w:before="0"/>
        <w:jc w:val="center"/>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506B28">
        <w:rPr>
          <w:rFonts w:eastAsia="TimesNewRomanPSMT" w:cs="Arial"/>
          <w:bCs/>
          <w:lang w:val="sr-Cyrl-RS"/>
        </w:rPr>
        <w:t>Балканска</w:t>
      </w:r>
      <w:r w:rsidRPr="00D9744F">
        <w:rPr>
          <w:rFonts w:eastAsia="TimesNewRomanPSMT" w:cs="Arial"/>
          <w:bCs/>
        </w:rPr>
        <w:t xml:space="preserve"> </w:t>
      </w:r>
      <w:r w:rsidR="00506B28">
        <w:rPr>
          <w:rFonts w:eastAsia="TimesNewRomanPSMT" w:cs="Arial"/>
          <w:bCs/>
          <w:lang w:val="sr-Cyrl-RS"/>
        </w:rPr>
        <w:t>бр.13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w:t>
      </w:r>
      <w:r w:rsidR="00506B28">
        <w:rPr>
          <w:rFonts w:cs="Arial"/>
          <w:lang w:val="sr-Cyrl-RS"/>
        </w:rPr>
        <w:t xml:space="preserve">             </w:t>
      </w:r>
      <w:r w:rsidRPr="00D9744F">
        <w:rPr>
          <w:rFonts w:cs="Arial"/>
        </w:rPr>
        <w:t>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E1110">
        <w:rPr>
          <w:rFonts w:cs="Arial"/>
          <w:b/>
          <w:lang w:val="sr-Cyrl-RS"/>
        </w:rPr>
        <w:t>06</w:t>
      </w:r>
      <w:r w:rsidR="00FA4D92">
        <w:rPr>
          <w:rFonts w:cs="Arial"/>
          <w:b/>
          <w:lang w:val="sr-Cyrl-RS"/>
        </w:rPr>
        <w:t>04</w:t>
      </w:r>
      <w:r w:rsidR="008336C2">
        <w:rPr>
          <w:rFonts w:cs="Arial"/>
          <w:b/>
          <w:lang w:val="sr-Cyrl-RS"/>
        </w:rPr>
        <w:t>/2018</w:t>
      </w:r>
      <w:r>
        <w:rPr>
          <w:rFonts w:cs="Arial"/>
          <w:b/>
          <w:lang w:val="sr-Cyrl-RS"/>
        </w:rPr>
        <w:t xml:space="preserve"> </w:t>
      </w:r>
      <w:r w:rsidRPr="00B37CFC">
        <w:rPr>
          <w:rFonts w:cs="Arial"/>
          <w:b/>
        </w:rPr>
        <w:t>(</w:t>
      </w:r>
      <w:r>
        <w:rPr>
          <w:rFonts w:cs="Arial"/>
          <w:b/>
          <w:lang w:val="sr-Cyrl-RS"/>
        </w:rPr>
        <w:t xml:space="preserve">НН </w:t>
      </w:r>
      <w:r w:rsidR="00FA4D92">
        <w:rPr>
          <w:rFonts w:cs="Arial"/>
          <w:b/>
          <w:lang w:val="sr-Cyrl-RS"/>
        </w:rPr>
        <w:t>613</w:t>
      </w:r>
      <w:r w:rsidR="008336C2">
        <w:rPr>
          <w:rFonts w:cs="Arial"/>
          <w:b/>
          <w:lang w:val="sr-Cyrl-RS"/>
        </w:rPr>
        <w:t>/2018</w:t>
      </w:r>
      <w:r w:rsidRPr="00B37CFC">
        <w:rPr>
          <w:rFonts w:cs="Arial"/>
          <w:b/>
        </w:rPr>
        <w:t>)</w:t>
      </w:r>
    </w:p>
    <w:p w:rsidR="00045F25" w:rsidRPr="00F05CDF" w:rsidRDefault="00045F25" w:rsidP="000A0039">
      <w:pPr>
        <w:tabs>
          <w:tab w:val="left" w:pos="1134"/>
        </w:tabs>
        <w:spacing w:before="0"/>
        <w:jc w:val="center"/>
        <w:rPr>
          <w:rFonts w:cs="Arial"/>
          <w:b/>
          <w:sz w:val="10"/>
          <w:szCs w:val="10"/>
        </w:rPr>
      </w:pPr>
    </w:p>
    <w:p w:rsidR="00D9744F" w:rsidRDefault="00D9744F" w:rsidP="00B73EB4">
      <w:pPr>
        <w:tabs>
          <w:tab w:val="left" w:pos="1134"/>
        </w:tabs>
        <w:rPr>
          <w:b/>
          <w:lang w:val="sr-Latn-RS"/>
        </w:rPr>
      </w:pPr>
      <w:r w:rsidRPr="00D9744F">
        <w:rPr>
          <w:b/>
          <w:lang w:val="sr-Cyrl-RS"/>
        </w:rPr>
        <w:t>Понуђач је одг</w:t>
      </w:r>
      <w:r w:rsidR="00E87CDC">
        <w:rPr>
          <w:b/>
          <w:lang w:val="sr-Latn-RS"/>
        </w:rPr>
        <w:t>o</w:t>
      </w:r>
      <w:r w:rsidRPr="00D9744F">
        <w:rPr>
          <w:b/>
          <w:lang w:val="sr-Cyrl-RS"/>
        </w:rPr>
        <w:t>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516D9A">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B73EB4">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00D644E8">
        <w:rPr>
          <w:rFonts w:cs="Arial"/>
          <w:lang w:val="sr-Cyrl-RS"/>
        </w:rPr>
        <w:t xml:space="preserve"> </w:t>
      </w: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516D9A">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Default="0085348E" w:rsidP="00B73EB4">
      <w:pPr>
        <w:pStyle w:val="KDParagraf"/>
        <w:spacing w:before="0"/>
        <w:rPr>
          <w:rFonts w:cs="Arial"/>
          <w:lang w:val="ru-RU"/>
        </w:rPr>
      </w:pPr>
    </w:p>
    <w:p w:rsidR="0085348E" w:rsidRPr="00F10346" w:rsidRDefault="0085348E" w:rsidP="00516D9A">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516D9A">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516D9A">
      <w:pPr>
        <w:pStyle w:val="KDPodnaslov2"/>
        <w:numPr>
          <w:ilvl w:val="1"/>
          <w:numId w:val="3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E1110">
        <w:rPr>
          <w:rFonts w:cs="Arial"/>
          <w:b/>
          <w:color w:val="000000"/>
          <w:lang w:val="ru-RU"/>
        </w:rPr>
        <w:t>06</w:t>
      </w:r>
      <w:r w:rsidR="00FA4D92">
        <w:rPr>
          <w:rFonts w:cs="Arial"/>
          <w:b/>
          <w:color w:val="000000"/>
          <w:lang w:val="ru-RU"/>
        </w:rPr>
        <w:t>04</w:t>
      </w:r>
      <w:r w:rsidR="008336C2">
        <w:rPr>
          <w:rFonts w:cs="Arial"/>
          <w:b/>
          <w:color w:val="000000"/>
          <w:lang w:val="ru-RU"/>
        </w:rPr>
        <w:t>/2018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A4D92">
        <w:rPr>
          <w:rFonts w:cs="Arial"/>
          <w:b/>
          <w:color w:val="000000"/>
          <w:lang w:val="ru-RU"/>
        </w:rPr>
        <w:t>613</w:t>
      </w:r>
      <w:r w:rsidR="008336C2">
        <w:rPr>
          <w:rFonts w:cs="Arial"/>
          <w:b/>
          <w:color w:val="000000"/>
          <w:lang w:val="ru-RU"/>
        </w:rPr>
        <w:t>/2018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1E5D53" w:rsidRDefault="001E5D53" w:rsidP="00B73EB4">
      <w:pPr>
        <w:pStyle w:val="KDParagraf"/>
        <w:spacing w:before="0"/>
        <w:rPr>
          <w:rFonts w:cs="Arial"/>
          <w:lang w:val="ru-RU"/>
        </w:rPr>
      </w:pPr>
    </w:p>
    <w:p w:rsidR="00D31828" w:rsidRPr="00F10346" w:rsidRDefault="00D31828" w:rsidP="00B73EB4">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516D9A">
      <w:pPr>
        <w:pStyle w:val="KDPodnaslov2"/>
        <w:numPr>
          <w:ilvl w:val="1"/>
          <w:numId w:val="3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B73EB4">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485392" w:rsidRPr="00485392" w:rsidRDefault="00485392" w:rsidP="00B73EB4">
      <w:pPr>
        <w:pStyle w:val="KDParagraf"/>
        <w:spacing w:before="0"/>
        <w:rPr>
          <w:rFonts w:cs="Arial"/>
          <w:lang w:val="sr-Cyrl-RS"/>
        </w:rPr>
      </w:pPr>
    </w:p>
    <w:p w:rsidR="00C14152" w:rsidRPr="00F10346" w:rsidRDefault="00C14152" w:rsidP="00516D9A">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336C2" w:rsidRPr="008336C2" w:rsidRDefault="008336C2" w:rsidP="00B73EB4">
      <w:pPr>
        <w:spacing w:before="0"/>
        <w:rPr>
          <w:rFonts w:cs="Arial"/>
          <w:lang w:val="sr-Cyrl-RS"/>
        </w:rPr>
      </w:pPr>
    </w:p>
    <w:p w:rsidR="00B20A6C" w:rsidRPr="00F10346" w:rsidRDefault="00B20A6C" w:rsidP="00516D9A">
      <w:pPr>
        <w:pStyle w:val="KDPodnaslov2"/>
        <w:numPr>
          <w:ilvl w:val="1"/>
          <w:numId w:val="3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D644E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EA6373"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DF0B41" w:rsidRDefault="00B20A6C" w:rsidP="00B560D8">
      <w:pPr>
        <w:pStyle w:val="KDNabrajanje"/>
        <w:numPr>
          <w:ilvl w:val="0"/>
          <w:numId w:val="21"/>
        </w:numPr>
        <w:spacing w:before="0"/>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516D9A">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485392" w:rsidRPr="008E5944" w:rsidRDefault="00485392" w:rsidP="00B73EB4">
      <w:pPr>
        <w:pStyle w:val="KDParagraf"/>
        <w:spacing w:before="0"/>
        <w:rPr>
          <w:rFonts w:eastAsia="TimesNewRomanPSMT" w:cs="Arial"/>
          <w:lang w:val="sr-Cyrl-RS"/>
        </w:rPr>
      </w:pPr>
    </w:p>
    <w:p w:rsidR="008D2B23" w:rsidRPr="00F10346" w:rsidRDefault="008D2B23" w:rsidP="00516D9A">
      <w:pPr>
        <w:pStyle w:val="KDPodnaslov2"/>
        <w:numPr>
          <w:ilvl w:val="1"/>
          <w:numId w:val="33"/>
        </w:numPr>
        <w:spacing w:before="0"/>
        <w:jc w:val="both"/>
        <w:rPr>
          <w:rFonts w:cs="Arial"/>
          <w:lang w:val="ru-RU"/>
        </w:rPr>
      </w:pPr>
      <w:bookmarkStart w:id="239" w:name="_Toc441651607"/>
      <w:bookmarkStart w:id="240" w:name="_Toc442559918"/>
      <w:r w:rsidRPr="00F10346">
        <w:rPr>
          <w:rFonts w:cs="Arial"/>
          <w:lang w:val="ru-RU"/>
        </w:rPr>
        <w:lastRenderedPageBreak/>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Default="00952E72" w:rsidP="00B73EB4">
      <w:pPr>
        <w:pStyle w:val="KDParagraf"/>
        <w:spacing w:before="0"/>
        <w:rPr>
          <w:rFonts w:cs="Arial"/>
          <w:lang w:val="sr-Cyrl-RS" w:bidi="en-US"/>
        </w:rPr>
      </w:pPr>
    </w:p>
    <w:p w:rsidR="008D2B23" w:rsidRPr="00F10346" w:rsidRDefault="008D2B23" w:rsidP="00516D9A">
      <w:pPr>
        <w:pStyle w:val="KDPodnaslov2"/>
        <w:numPr>
          <w:ilvl w:val="1"/>
          <w:numId w:val="3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516D9A">
      <w:pPr>
        <w:pStyle w:val="KDPodnaslov2"/>
        <w:numPr>
          <w:ilvl w:val="1"/>
          <w:numId w:val="3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t xml:space="preserve">Захтев за заштиту права за ЈН </w:t>
      </w:r>
      <w:proofErr w:type="gramStart"/>
      <w:r w:rsidRPr="00F10346">
        <w:rPr>
          <w:rFonts w:cs="Arial"/>
          <w:lang w:bidi="en-US"/>
        </w:rPr>
        <w:t>добара</w:t>
      </w:r>
      <w:r w:rsidR="00E40CFE" w:rsidRPr="00E40CFE">
        <w:t xml:space="preserve"> </w:t>
      </w:r>
      <w:r w:rsidR="00D644E8" w:rsidRPr="00F10346">
        <w:rPr>
          <w:rFonts w:cs="Arial"/>
          <w:lang w:val="ru-RU"/>
        </w:rPr>
        <w:t>:</w:t>
      </w:r>
      <w:proofErr w:type="gramEnd"/>
      <w:r w:rsidR="00D644E8" w:rsidRPr="00F10346">
        <w:rPr>
          <w:rFonts w:cs="Arial"/>
          <w:lang w:val="ru-RU"/>
        </w:rPr>
        <w:t xml:space="preserve"> </w:t>
      </w:r>
      <w:r w:rsidR="001E5D53">
        <w:rPr>
          <w:rFonts w:cs="Arial"/>
          <w:b/>
          <w:lang w:val="sr-Cyrl-RS"/>
        </w:rPr>
        <w:t>Делови за клипне компресоре</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B560D8">
        <w:rPr>
          <w:rFonts w:cs="Arial"/>
          <w:b/>
          <w:lang w:val="sr-Cyrl-RS" w:bidi="en-US"/>
        </w:rPr>
        <w:t>06</w:t>
      </w:r>
      <w:r w:rsidR="001E5D53">
        <w:rPr>
          <w:rFonts w:cs="Arial"/>
          <w:b/>
          <w:lang w:val="sr-Cyrl-RS" w:bidi="en-US"/>
        </w:rPr>
        <w:t>04</w:t>
      </w:r>
      <w:r w:rsidR="008336C2">
        <w:rPr>
          <w:rFonts w:cs="Arial"/>
          <w:b/>
          <w:lang w:val="sr-Cyrl-RS" w:bidi="en-US"/>
        </w:rPr>
        <w:t>/2018</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1E5D53">
        <w:rPr>
          <w:rFonts w:cs="Arial"/>
          <w:b/>
          <w:lang w:val="sr-Cyrl-RS" w:bidi="en-US"/>
        </w:rPr>
        <w:t>613</w:t>
      </w:r>
      <w:r w:rsidR="008336C2">
        <w:rPr>
          <w:rFonts w:cs="Arial"/>
          <w:b/>
          <w:lang w:val="sr-Cyrl-RS" w:bidi="en-US"/>
        </w:rPr>
        <w:t>/2018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607E09">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607E09">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E91C57">
        <w:rPr>
          <w:rFonts w:cs="Arial"/>
          <w:lang w:bidi="en-US"/>
        </w:rPr>
        <w:t xml:space="preserve"> </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607E09">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607E09">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607E09">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607E09">
      <w:pPr>
        <w:pStyle w:val="KDParagraf"/>
        <w:spacing w:before="0"/>
        <w:rPr>
          <w:rFonts w:cs="Arial"/>
          <w:b/>
          <w:sz w:val="12"/>
          <w:szCs w:val="12"/>
          <w:lang w:val="sr-Cyrl-RS" w:bidi="en-US"/>
        </w:rPr>
      </w:pPr>
    </w:p>
    <w:p w:rsidR="00886827" w:rsidRPr="00F10346" w:rsidRDefault="00886827" w:rsidP="00607E09">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607E09">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607E09">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607E09">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607E09">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607E09">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607E09">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607E09">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607E09">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FB5EB4" w:rsidRPr="00FB5EB4" w:rsidRDefault="00FB5EB4" w:rsidP="00FB5EB4">
      <w:pPr>
        <w:pStyle w:val="KDParagraf"/>
        <w:spacing w:before="0"/>
        <w:rPr>
          <w:rFonts w:cs="Arial"/>
          <w:b/>
          <w:sz w:val="10"/>
          <w:szCs w:val="10"/>
          <w:lang w:bidi="en-US"/>
        </w:rPr>
      </w:pPr>
    </w:p>
    <w:p w:rsidR="00FB5EB4" w:rsidRPr="00F10346" w:rsidRDefault="00FB5EB4" w:rsidP="00FB5EB4">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FB5EB4" w:rsidRPr="00F10346" w:rsidRDefault="00FB5EB4" w:rsidP="00FB5EB4">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FB5EB4" w:rsidRPr="00BE2F81" w:rsidRDefault="00FB5EB4" w:rsidP="00FB5EB4">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Pr="00A46E74" w:rsidRDefault="00DA0F40" w:rsidP="00886827">
      <w:pPr>
        <w:pStyle w:val="KDParagraf"/>
        <w:spacing w:before="0"/>
        <w:rPr>
          <w:rFonts w:cs="Arial"/>
          <w:b/>
          <w:sz w:val="12"/>
          <w:szCs w:val="12"/>
          <w:lang w:val="sr-Cyrl-RS" w:bidi="en-US"/>
        </w:rPr>
      </w:pPr>
    </w:p>
    <w:p w:rsidR="00886827" w:rsidRPr="00F10346" w:rsidRDefault="00886827" w:rsidP="008336C2">
      <w:pPr>
        <w:pStyle w:val="KDParagraf"/>
        <w:spacing w:before="6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B560D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B560D8">
        <w:rPr>
          <w:rFonts w:cs="Arial"/>
          <w:b/>
          <w:lang w:val="sr-Cyrl-CS"/>
        </w:rPr>
        <w:t>06</w:t>
      </w:r>
      <w:r w:rsidR="001E5D53">
        <w:rPr>
          <w:rFonts w:cs="Arial"/>
          <w:b/>
          <w:lang w:val="sr-Cyrl-CS"/>
        </w:rPr>
        <w:t>04</w:t>
      </w:r>
      <w:r w:rsidR="00F03822">
        <w:rPr>
          <w:rFonts w:cs="Arial"/>
          <w:b/>
          <w:lang w:val="sr-Cyrl-CS"/>
        </w:rPr>
        <w:t xml:space="preserve"> </w:t>
      </w:r>
      <w:r w:rsidR="00F17152" w:rsidRPr="00071FE7">
        <w:rPr>
          <w:rFonts w:cs="Arial"/>
          <w:b/>
          <w:lang w:val="sr-Cyrl-CS"/>
        </w:rPr>
        <w:t>201</w:t>
      </w:r>
      <w:r w:rsidR="008336C2">
        <w:rPr>
          <w:rFonts w:cs="Arial"/>
          <w:b/>
          <w:lang w:val="sr-Cyrl-CS"/>
        </w:rPr>
        <w:t>8</w:t>
      </w:r>
      <w:r w:rsidR="002C1D56" w:rsidRPr="00071FE7">
        <w:rPr>
          <w:rFonts w:cs="Arial"/>
          <w:b/>
          <w:lang w:val="sr-Latn-RS"/>
        </w:rPr>
        <w:t xml:space="preserve"> </w:t>
      </w:r>
      <w:r w:rsidR="00F17152" w:rsidRPr="00071FE7">
        <w:rPr>
          <w:rFonts w:cs="Arial"/>
          <w:b/>
          <w:lang w:val="sr-Cyrl-CS"/>
        </w:rPr>
        <w:t>(</w:t>
      </w:r>
      <w:r w:rsidR="001E5D53">
        <w:rPr>
          <w:rFonts w:cs="Arial"/>
          <w:b/>
          <w:lang w:val="sr-Cyrl-RS"/>
        </w:rPr>
        <w:t>613</w:t>
      </w:r>
      <w:r w:rsidR="00B560D8">
        <w:rPr>
          <w:rFonts w:cs="Arial"/>
          <w:b/>
          <w:lang w:val="sr-Cyrl-RS"/>
        </w:rPr>
        <w:t xml:space="preserve"> </w:t>
      </w:r>
      <w:r w:rsidR="00364CFC">
        <w:rPr>
          <w:rFonts w:cs="Arial"/>
          <w:b/>
          <w:lang w:val="sr-Cyrl-CS"/>
        </w:rPr>
        <w:t>201</w:t>
      </w:r>
      <w:r w:rsidR="008336C2">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B560D8">
        <w:rPr>
          <w:rFonts w:cs="Arial"/>
          <w:b/>
          <w:lang w:val="sr-Cyrl-CS"/>
        </w:rPr>
        <w:t>06</w:t>
      </w:r>
      <w:r w:rsidR="001E5D53">
        <w:rPr>
          <w:rFonts w:cs="Arial"/>
          <w:b/>
          <w:lang w:val="sr-Cyrl-CS"/>
        </w:rPr>
        <w:t>04</w:t>
      </w:r>
      <w:r w:rsidR="008336C2">
        <w:rPr>
          <w:rFonts w:cs="Arial"/>
          <w:b/>
          <w:lang w:val="sr-Cyrl-CS"/>
        </w:rPr>
        <w:t>/2018</w:t>
      </w:r>
      <w:r w:rsidR="002C1D56" w:rsidRPr="00071FE7">
        <w:rPr>
          <w:rFonts w:cs="Arial"/>
          <w:b/>
          <w:lang w:val="sr-Latn-RS"/>
        </w:rPr>
        <w:t xml:space="preserve"> </w:t>
      </w:r>
      <w:r w:rsidR="00F17152" w:rsidRPr="00071FE7">
        <w:rPr>
          <w:rFonts w:cs="Arial"/>
          <w:b/>
          <w:lang w:val="sr-Cyrl-CS"/>
        </w:rPr>
        <w:t>(</w:t>
      </w:r>
      <w:r w:rsidR="001E5D53">
        <w:rPr>
          <w:rFonts w:cs="Arial"/>
          <w:b/>
          <w:lang w:val="sr-Cyrl-RS"/>
        </w:rPr>
        <w:t>613</w:t>
      </w:r>
      <w:r w:rsidR="008336C2">
        <w:rPr>
          <w:rFonts w:cs="Arial"/>
          <w:b/>
          <w:lang w:val="sr-Cyrl-RS"/>
        </w:rPr>
        <w:t>/2018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B560D8">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6201ED" w:rsidRPr="002B1693" w:rsidRDefault="00F17152" w:rsidP="00B560D8">
      <w:pPr>
        <w:tabs>
          <w:tab w:val="left" w:pos="567"/>
        </w:tabs>
        <w:spacing w:before="0"/>
        <w:rPr>
          <w:rFonts w:cs="Arial"/>
          <w:lang w:val="ru-RU" w:bidi="en-US"/>
        </w:rPr>
      </w:pPr>
      <w:r w:rsidRPr="00BE2F81">
        <w:rPr>
          <w:rFonts w:cs="Arial"/>
          <w:lang w:bidi="en-US"/>
        </w:rPr>
        <w:t>2</w:t>
      </w:r>
      <w:r w:rsidR="0008263C" w:rsidRPr="00BE2F81">
        <w:rPr>
          <w:rFonts w:cs="Arial"/>
          <w:lang w:bidi="en-US"/>
        </w:rPr>
        <w:t xml:space="preserve">) </w:t>
      </w:r>
      <w:r w:rsidR="006201ED" w:rsidRPr="002B1693">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F10346" w:rsidRDefault="00886827" w:rsidP="00B560D8">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B560D8">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56C56" w:rsidRPr="00FB5EB4" w:rsidRDefault="00256C56"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B560D8">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B560D8">
      <w:pPr>
        <w:pStyle w:val="KDParagraf"/>
        <w:spacing w:before="0"/>
        <w:rPr>
          <w:rFonts w:cs="Arial"/>
          <w:sz w:val="12"/>
          <w:szCs w:val="12"/>
          <w:lang w:val="sr-Cyrl-RS" w:bidi="en-US"/>
        </w:rPr>
      </w:pPr>
    </w:p>
    <w:p w:rsidR="00886827" w:rsidRPr="00F10346" w:rsidRDefault="00886827" w:rsidP="00B560D8">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B560D8">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B560D8">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B560D8">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B560D8">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B560D8">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B560D8">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B560D8">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B560D8">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B560D8">
      <w:pPr>
        <w:pStyle w:val="KDParagraf"/>
        <w:spacing w:before="0"/>
        <w:rPr>
          <w:rFonts w:cs="Arial"/>
          <w:lang w:val="sr-Cyrl-RS"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B560D8">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B560D8">
      <w:pPr>
        <w:pStyle w:val="KDParagraf"/>
        <w:spacing w:before="0"/>
        <w:rPr>
          <w:rFonts w:cs="Arial"/>
          <w:sz w:val="12"/>
          <w:szCs w:val="12"/>
          <w:lang w:val="sr-Cyrl-RS" w:bidi="en-US"/>
        </w:rPr>
      </w:pPr>
    </w:p>
    <w:p w:rsidR="0009377A" w:rsidRDefault="00886827" w:rsidP="00B560D8">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B560D8">
      <w:pPr>
        <w:pStyle w:val="KDParagraf"/>
        <w:spacing w:before="0"/>
        <w:rPr>
          <w:rFonts w:cs="Arial"/>
          <w:sz w:val="12"/>
          <w:szCs w:val="12"/>
          <w:lang w:val="sr-Cyrl-RS" w:bidi="en-US"/>
        </w:rPr>
      </w:pPr>
    </w:p>
    <w:p w:rsidR="00886827" w:rsidRPr="00F10346" w:rsidRDefault="00886827" w:rsidP="00B560D8">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B560D8">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Default="00885387" w:rsidP="00B560D8">
      <w:pPr>
        <w:pStyle w:val="KDParagraf"/>
        <w:spacing w:before="0"/>
        <w:rPr>
          <w:rFonts w:cs="Arial"/>
          <w:sz w:val="12"/>
          <w:szCs w:val="12"/>
          <w:lang w:val="sr-Cyrl-RS" w:bidi="en-US"/>
        </w:rPr>
      </w:pPr>
    </w:p>
    <w:p w:rsidR="0009377A" w:rsidRPr="00BE2F81" w:rsidRDefault="00886827" w:rsidP="00B560D8">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sz w:val="12"/>
          <w:szCs w:val="12"/>
          <w:lang w:val="sr-Cyrl-RS" w:bidi="en-US"/>
        </w:rPr>
      </w:pPr>
    </w:p>
    <w:p w:rsidR="00A46E74" w:rsidRDefault="00A46E74"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256C56" w:rsidRDefault="00256C56" w:rsidP="00886827">
      <w:pPr>
        <w:pStyle w:val="KDParagraf"/>
        <w:spacing w:before="0"/>
        <w:rPr>
          <w:rFonts w:cs="Arial"/>
          <w:lang w:val="sr-Cyrl-RS" w:bidi="en-US"/>
        </w:rPr>
      </w:pPr>
    </w:p>
    <w:p w:rsidR="00B560D8" w:rsidRDefault="00B560D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1E5D53" w:rsidRDefault="001E5D53" w:rsidP="00886827">
      <w:pPr>
        <w:pStyle w:val="KDParagraf"/>
        <w:spacing w:before="0"/>
        <w:rPr>
          <w:rFonts w:cs="Arial"/>
          <w:lang w:val="sr-Cyrl-RS" w:bidi="en-US"/>
        </w:rPr>
      </w:pPr>
    </w:p>
    <w:p w:rsidR="009119B8" w:rsidRPr="00F10346" w:rsidRDefault="009119B8" w:rsidP="009119B8">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607E09" w:rsidRDefault="00607E09" w:rsidP="00886827">
      <w:pPr>
        <w:pStyle w:val="KDParagraf"/>
        <w:spacing w:before="0"/>
        <w:rPr>
          <w:rFonts w:cs="Arial"/>
          <w:lang w:val="sr-Cyrl-RS" w:bidi="en-US"/>
        </w:rPr>
      </w:pPr>
    </w:p>
    <w:p w:rsidR="00886827" w:rsidRDefault="00886827" w:rsidP="00886827">
      <w:pPr>
        <w:pStyle w:val="KDParagraf"/>
        <w:spacing w:before="0"/>
        <w:rPr>
          <w:rFonts w:cs="Arial"/>
          <w:sz w:val="21"/>
          <w:szCs w:val="21"/>
          <w:lang w:val="sr-Cyrl-RS" w:bidi="en-US"/>
        </w:rPr>
      </w:pPr>
      <w:r w:rsidRPr="00256C56">
        <w:rPr>
          <w:rFonts w:cs="Arial"/>
          <w:sz w:val="21"/>
          <w:szCs w:val="21"/>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256C56">
        <w:trPr>
          <w:trHeight w:val="30"/>
        </w:trPr>
        <w:tc>
          <w:tcPr>
            <w:tcW w:w="9322" w:type="dxa"/>
            <w:gridSpan w:val="2"/>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EUR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EUR- AMOUNT</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1113"/>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DEUTDEFFXXX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AG, F/M</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TAUNUSANLAGE 12</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GERMANY</w:t>
            </w:r>
          </w:p>
        </w:tc>
      </w:tr>
      <w:tr w:rsidR="00886827" w:rsidRPr="00256C56" w:rsidTr="00256C56">
        <w:trPr>
          <w:trHeight w:val="1689"/>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/DE20500700100935930800</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NBS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86827" w:rsidRPr="00256C56" w:rsidRDefault="00886827" w:rsidP="00886827">
      <w:pPr>
        <w:pStyle w:val="KDParagraf"/>
        <w:spacing w:before="0"/>
        <w:rPr>
          <w:rFonts w:cs="Arial"/>
          <w:sz w:val="21"/>
          <w:szCs w:val="21"/>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USD</w:t>
            </w:r>
          </w:p>
        </w:tc>
        <w:tc>
          <w:tcPr>
            <w:tcW w:w="4536" w:type="dxa"/>
            <w:shd w:val="clear" w:color="auto" w:fill="auto"/>
          </w:tcPr>
          <w:p w:rsidR="00886827" w:rsidRPr="00256C56" w:rsidRDefault="00886827" w:rsidP="00886827">
            <w:pPr>
              <w:pStyle w:val="KDParagraf"/>
              <w:spacing w:before="0"/>
              <w:rPr>
                <w:rFonts w:cs="Arial"/>
                <w:sz w:val="21"/>
                <w:szCs w:val="21"/>
                <w:lang w:bidi="en-US"/>
              </w:rPr>
            </w:pP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USD- AMOUNT</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BKTRUS33XXX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TRUST COMPANIY</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AMERICAS, NEW YORK</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60 WALL STREET</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UNITED STATES</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1E5D53" w:rsidRDefault="001E5D53" w:rsidP="001E5D53">
      <w:pPr>
        <w:pStyle w:val="KDPodnaslov2"/>
        <w:spacing w:before="0"/>
        <w:jc w:val="both"/>
        <w:rPr>
          <w:rFonts w:cs="Arial"/>
          <w:lang w:val="sr-Cyrl-RS"/>
        </w:rPr>
      </w:pPr>
      <w:bookmarkStart w:id="245" w:name="_Toc441651610"/>
      <w:bookmarkStart w:id="246" w:name="_Toc442559921"/>
    </w:p>
    <w:p w:rsidR="001E5D53" w:rsidRDefault="001E5D53" w:rsidP="001E5D53">
      <w:pPr>
        <w:rPr>
          <w:lang w:val="sr-Cyrl-RS"/>
        </w:rPr>
      </w:pPr>
    </w:p>
    <w:p w:rsidR="001E5D53" w:rsidRDefault="001E5D53" w:rsidP="001E5D53">
      <w:pPr>
        <w:rPr>
          <w:lang w:val="sr-Cyrl-RS"/>
        </w:rPr>
      </w:pPr>
    </w:p>
    <w:p w:rsidR="001E5D53" w:rsidRDefault="001E5D53" w:rsidP="001E5D53">
      <w:pPr>
        <w:rPr>
          <w:lang w:val="sr-Cyrl-RS"/>
        </w:rPr>
      </w:pPr>
    </w:p>
    <w:p w:rsidR="001E5D53" w:rsidRDefault="001E5D53" w:rsidP="001E5D53">
      <w:pPr>
        <w:rPr>
          <w:lang w:val="sr-Cyrl-RS"/>
        </w:rPr>
      </w:pPr>
    </w:p>
    <w:p w:rsidR="001E5D53" w:rsidRDefault="001E5D53" w:rsidP="001E5D53">
      <w:pPr>
        <w:rPr>
          <w:lang w:val="sr-Cyrl-RS"/>
        </w:rPr>
      </w:pPr>
    </w:p>
    <w:p w:rsidR="001E5D53" w:rsidRPr="001E5D53" w:rsidRDefault="001E5D53" w:rsidP="001E5D53">
      <w:pPr>
        <w:rPr>
          <w:lang w:val="sr-Cyrl-RS"/>
        </w:rPr>
      </w:pPr>
    </w:p>
    <w:p w:rsidR="008D2B23" w:rsidRPr="00F10346" w:rsidRDefault="008D2B23" w:rsidP="00516D9A">
      <w:pPr>
        <w:pStyle w:val="KDPodnaslov2"/>
        <w:numPr>
          <w:ilvl w:val="1"/>
          <w:numId w:val="33"/>
        </w:numPr>
        <w:spacing w:before="0"/>
        <w:jc w:val="both"/>
        <w:rPr>
          <w:rFonts w:cs="Arial"/>
        </w:rPr>
      </w:pPr>
      <w:r w:rsidRPr="00F10346">
        <w:rPr>
          <w:rFonts w:cs="Arial"/>
        </w:rPr>
        <w:lastRenderedPageBreak/>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C3129C">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BC6F24">
        <w:rPr>
          <w:rFonts w:cs="Arial"/>
          <w:lang w:val="ru-RU"/>
        </w:rPr>
        <w:t>може</w:t>
      </w:r>
      <w:r w:rsidR="007E3AF6" w:rsidRPr="00F10346">
        <w:rPr>
          <w:rFonts w:cs="Arial"/>
          <w:lang w:val="ru-RU"/>
        </w:rPr>
        <w:t xml:space="preserve">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97AA8">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16D9A">
      <w:pPr>
        <w:pStyle w:val="KDPodnaslov2"/>
        <w:numPr>
          <w:ilvl w:val="1"/>
          <w:numId w:val="3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B97AA8" w:rsidRPr="00B97AA8" w:rsidRDefault="00B97AA8" w:rsidP="00B97AA8">
      <w:pPr>
        <w:spacing w:before="0"/>
        <w:rPr>
          <w:rFonts w:cs="Arial"/>
          <w:lang w:eastAsia="sr-Latn-CS"/>
        </w:rPr>
      </w:pPr>
      <w:proofErr w:type="gramStart"/>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w:t>
      </w:r>
      <w:proofErr w:type="gramEnd"/>
      <w:r w:rsidRPr="00B97AA8">
        <w:rPr>
          <w:rFonts w:cs="Arial"/>
          <w:lang w:eastAsia="sr-Latn-CS"/>
        </w:rPr>
        <w:t xml:space="preserve"> </w:t>
      </w:r>
      <w:proofErr w:type="gramStart"/>
      <w:r w:rsidRPr="00B97AA8">
        <w:rPr>
          <w:rFonts w:cs="Arial"/>
          <w:lang w:eastAsia="sr-Latn-CS"/>
        </w:rPr>
        <w:t>Закона о јавним набавкама.</w:t>
      </w:r>
      <w:proofErr w:type="gramEnd"/>
    </w:p>
    <w:p w:rsidR="00B97AA8" w:rsidRPr="005D7E62" w:rsidRDefault="00B97AA8" w:rsidP="00B97AA8">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B97AA8" w:rsidRDefault="00B97AA8" w:rsidP="00B97AA8">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516D9A">
      <w:pPr>
        <w:pStyle w:val="KDPodnaslov1"/>
        <w:numPr>
          <w:ilvl w:val="0"/>
          <w:numId w:val="28"/>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343A18">
      <w:pPr>
        <w:pStyle w:val="KDObrazac"/>
        <w:spacing w:before="0"/>
        <w:rPr>
          <w:lang w:val="sr-Cyrl-RS"/>
        </w:rPr>
      </w:pPr>
      <w:bookmarkStart w:id="249" w:name="_Toc442559924"/>
    </w:p>
    <w:p w:rsidR="00343A18" w:rsidRPr="00F10346" w:rsidRDefault="00343A18" w:rsidP="00343A18">
      <w:pPr>
        <w:pStyle w:val="KDObrazac"/>
        <w:spacing w:before="0"/>
        <w:rPr>
          <w:noProof/>
        </w:rPr>
      </w:pPr>
      <w:proofErr w:type="gramStart"/>
      <w:r w:rsidRPr="00F10346">
        <w:t xml:space="preserve">ОБРАЗАЦ </w:t>
      </w:r>
      <w:r w:rsidR="00BE2F81">
        <w:rPr>
          <w:lang w:val="sr-Cyrl-RS"/>
        </w:rPr>
        <w:t>1</w:t>
      </w:r>
      <w:r w:rsidRPr="00F10346">
        <w:rPr>
          <w:noProof/>
        </w:rPr>
        <w:t>.</w:t>
      </w:r>
      <w:bookmarkEnd w:id="249"/>
      <w:proofErr w:type="gramEnd"/>
    </w:p>
    <w:p w:rsidR="00343A18" w:rsidRDefault="00343A18" w:rsidP="00343A18">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добра</w:t>
      </w:r>
      <w:r w:rsidR="00D644E8" w:rsidRPr="00F10346">
        <w:rPr>
          <w:rFonts w:cs="Arial"/>
          <w:lang w:val="ru-RU"/>
        </w:rPr>
        <w:t xml:space="preserve">: </w:t>
      </w:r>
      <w:r w:rsidR="001E5D53">
        <w:rPr>
          <w:rFonts w:cs="Arial"/>
          <w:b/>
          <w:lang w:val="sr-Cyrl-RS"/>
        </w:rPr>
        <w:t>Делови за клипне компресоре</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B560D8">
        <w:rPr>
          <w:rFonts w:eastAsia="TimesNewRomanPS-BoldMT" w:cs="Arial"/>
          <w:b/>
          <w:bCs/>
          <w:color w:val="000000" w:themeColor="text1"/>
          <w:lang w:val="sr-Cyrl-RS"/>
        </w:rPr>
        <w:t>06</w:t>
      </w:r>
      <w:r w:rsidR="001E5D53">
        <w:rPr>
          <w:rFonts w:eastAsia="TimesNewRomanPS-BoldMT" w:cs="Arial"/>
          <w:b/>
          <w:bCs/>
          <w:color w:val="000000" w:themeColor="text1"/>
          <w:lang w:val="sr-Cyrl-RS"/>
        </w:rPr>
        <w:t>04</w:t>
      </w:r>
      <w:r w:rsidR="008336C2">
        <w:rPr>
          <w:rFonts w:eastAsia="TimesNewRomanPS-BoldMT" w:cs="Arial"/>
          <w:b/>
          <w:bCs/>
          <w:color w:val="000000" w:themeColor="text1"/>
          <w:lang w:val="sr-Cyrl-RS"/>
        </w:rPr>
        <w:t>/2018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D644E8">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1E5D53">
        <w:rPr>
          <w:rFonts w:eastAsia="TimesNewRomanPS-BoldMT" w:cs="Arial"/>
          <w:b/>
          <w:bCs/>
          <w:color w:val="000000" w:themeColor="text1"/>
          <w:lang w:val="sr-Cyrl-RS"/>
        </w:rPr>
        <w:t>613</w:t>
      </w:r>
      <w:r w:rsidR="008336C2">
        <w:rPr>
          <w:rFonts w:eastAsia="TimesNewRomanPS-BoldMT" w:cs="Arial"/>
          <w:b/>
          <w:bCs/>
          <w:color w:val="000000" w:themeColor="text1"/>
          <w:lang w:val="sr-Cyrl-RS"/>
        </w:rPr>
        <w:t>/2018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Default="00343A18" w:rsidP="00343A18">
      <w:pPr>
        <w:spacing w:before="0"/>
        <w:rPr>
          <w:rFonts w:eastAsia="TimesNewRomanPSMT" w:cs="Arial"/>
          <w:b/>
          <w:bCs/>
          <w:iCs/>
          <w:lang w:val="sr-Cyrl-R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7356F4" w:rsidRPr="00686FFA" w:rsidRDefault="007356F4" w:rsidP="00BC01DC">
            <w:pPr>
              <w:spacing w:before="0"/>
              <w:jc w:val="center"/>
              <w:rPr>
                <w:rFonts w:eastAsia="TimesNewRomanPSMT" w:cs="Arial"/>
                <w:b/>
                <w:bC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Б) СА ПОДИЗВОЂАЧЕМ</w:t>
            </w:r>
          </w:p>
          <w:p w:rsidR="007356F4" w:rsidRPr="00686FFA" w:rsidRDefault="007356F4" w:rsidP="00BC01DC">
            <w:pPr>
              <w:spacing w:before="0"/>
              <w:jc w:val="center"/>
              <w:rPr>
                <w:rFonts w:eastAsia="TimesNewRomanPSMT" w:cs="Arial"/>
                <w:b/>
                <w:bC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В) КАО ЗАЈЕДНИЧКУ ПОНУДУ</w:t>
            </w:r>
          </w:p>
          <w:p w:rsidR="007356F4" w:rsidRPr="00686FFA" w:rsidRDefault="007356F4" w:rsidP="00BC01DC">
            <w:pPr>
              <w:spacing w:before="0"/>
              <w:jc w:val="center"/>
              <w:rPr>
                <w:rFonts w:cs="Arial"/>
                <w:b/>
                <w:iCs/>
                <w:lang w:val="ru-RU"/>
              </w:rPr>
            </w:pPr>
          </w:p>
        </w:tc>
      </w:tr>
      <w:tr w:rsidR="009119B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19B8" w:rsidRPr="00F10346" w:rsidRDefault="009119B8" w:rsidP="00BC01DC">
            <w:pPr>
              <w:snapToGrid w:val="0"/>
              <w:spacing w:before="0"/>
              <w:jc w:val="center"/>
              <w:rPr>
                <w:rFonts w:eastAsia="TimesNewRomanPSMT" w:cs="Arial"/>
                <w:b/>
                <w:bCs/>
              </w:rPr>
            </w:pPr>
          </w:p>
        </w:tc>
      </w:tr>
    </w:tbl>
    <w:p w:rsidR="00343A18"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7356F4" w:rsidRDefault="007356F4" w:rsidP="00343A18">
      <w:pPr>
        <w:spacing w:before="0"/>
        <w:rPr>
          <w:rFonts w:eastAsia="TimesNewRomanPSMT" w:cs="Arial"/>
          <w:b/>
          <w:bCs/>
          <w:lang w:val="sr-Latn-RS"/>
        </w:rPr>
      </w:pPr>
    </w:p>
    <w:p w:rsidR="007356F4" w:rsidRDefault="007356F4" w:rsidP="00343A18">
      <w:pPr>
        <w:spacing w:before="0"/>
        <w:rPr>
          <w:rFonts w:eastAsia="TimesNewRomanPSMT" w:cs="Arial"/>
          <w:b/>
          <w:bCs/>
          <w:lang w:val="sr-Latn-RS"/>
        </w:rPr>
      </w:pPr>
    </w:p>
    <w:p w:rsidR="007356F4" w:rsidRDefault="007356F4"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9119B8" w:rsidRDefault="009119B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9B8" w:rsidRDefault="009119B8" w:rsidP="00343A18">
      <w:pPr>
        <w:spacing w:before="0"/>
        <w:rPr>
          <w:rFonts w:eastAsia="TimesNewRomanPSMT" w:cs="Arial"/>
          <w:b/>
          <w:bCs/>
          <w:lang w:val="sr-Cyrl-CS"/>
        </w:rPr>
      </w:pPr>
    </w:p>
    <w:p w:rsidR="009119B8" w:rsidRDefault="009119B8" w:rsidP="00343A18">
      <w:pPr>
        <w:spacing w:before="0"/>
        <w:rPr>
          <w:rFonts w:eastAsia="TimesNewRomanPSMT" w:cs="Arial"/>
          <w:b/>
          <w:bCs/>
          <w:lang w:val="sr-Cyrl-C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sr-Latn-RS"/>
        </w:rPr>
      </w:pPr>
    </w:p>
    <w:p w:rsidR="005B25D1" w:rsidRDefault="005B25D1" w:rsidP="00343A18">
      <w:pPr>
        <w:spacing w:before="0"/>
        <w:rPr>
          <w:rFonts w:cs="Arial"/>
          <w:iCs/>
          <w:lang w:val="sr-Latn-RS"/>
        </w:rPr>
      </w:pPr>
    </w:p>
    <w:p w:rsidR="005B25D1" w:rsidRDefault="005B25D1" w:rsidP="00343A18">
      <w:pPr>
        <w:spacing w:before="0"/>
        <w:rPr>
          <w:rFonts w:cs="Arial"/>
          <w:iCs/>
          <w:lang w:val="sr-Latn-RS"/>
        </w:rPr>
      </w:pPr>
    </w:p>
    <w:p w:rsidR="005B25D1" w:rsidRPr="005B25D1" w:rsidRDefault="005B25D1" w:rsidP="00343A18">
      <w:pPr>
        <w:spacing w:before="0"/>
        <w:rPr>
          <w:rFonts w:cs="Arial"/>
          <w:iCs/>
          <w:lang w:val="sr-Latn-RS"/>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AF7316" w:rsidRDefault="00AF7316" w:rsidP="00BA2C2D">
      <w:pPr>
        <w:spacing w:before="0"/>
        <w:rPr>
          <w:rFonts w:eastAsia="TimesNewRomanPSMT" w:cs="Arial"/>
          <w:b/>
          <w:bCs/>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367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1E5D53" w:rsidP="001E5D53">
            <w:pPr>
              <w:spacing w:before="0"/>
              <w:jc w:val="left"/>
              <w:rPr>
                <w:rFonts w:cs="Arial"/>
                <w:b/>
                <w:lang w:val="sr-Cyrl-CS"/>
              </w:rPr>
            </w:pPr>
            <w:r>
              <w:rPr>
                <w:rFonts w:cs="Arial"/>
                <w:b/>
                <w:lang w:val="sr-Cyrl-RS"/>
              </w:rPr>
              <w:t>Делови за клипне компресоре</w:t>
            </w:r>
            <w:r>
              <w:rPr>
                <w:rFonts w:cs="Arial"/>
                <w:b/>
                <w:lang w:val="sr-Cyrl-RS"/>
              </w:rPr>
              <w:br/>
            </w:r>
            <w:r w:rsidR="008336C2">
              <w:rPr>
                <w:rFonts w:cs="Arial"/>
                <w:b/>
                <w:lang w:val="sr-Cyrl-RS"/>
              </w:rPr>
              <w:t>Ј</w:t>
            </w:r>
            <w:r w:rsidR="00D93DF0" w:rsidRPr="000A0039">
              <w:rPr>
                <w:rFonts w:eastAsia="TimesNewRomanPS-BoldMT" w:cs="Arial"/>
                <w:b/>
                <w:bCs/>
                <w:color w:val="000000" w:themeColor="text1"/>
              </w:rPr>
              <w:t>Н бр. 3000/</w:t>
            </w:r>
            <w:r w:rsidR="00EA6373">
              <w:rPr>
                <w:rFonts w:eastAsia="TimesNewRomanPS-BoldMT" w:cs="Arial"/>
                <w:b/>
                <w:bCs/>
                <w:color w:val="000000" w:themeColor="text1"/>
                <w:lang w:val="sr-Latn-RS"/>
              </w:rPr>
              <w:t>06</w:t>
            </w:r>
            <w:r>
              <w:rPr>
                <w:rFonts w:eastAsia="TimesNewRomanPS-BoldMT" w:cs="Arial"/>
                <w:b/>
                <w:bCs/>
                <w:color w:val="000000" w:themeColor="text1"/>
                <w:lang w:val="sr-Cyrl-RS"/>
              </w:rPr>
              <w:t>04</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613</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3718"/>
      </w:tblGrid>
      <w:tr w:rsidR="000E75A0" w:rsidRPr="00F10346" w:rsidTr="00501ABF">
        <w:trPr>
          <w:trHeight w:val="647"/>
        </w:trPr>
        <w:tc>
          <w:tcPr>
            <w:tcW w:w="498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501ABF">
        <w:tc>
          <w:tcPr>
            <w:tcW w:w="4981"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18"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501ABF">
        <w:tc>
          <w:tcPr>
            <w:tcW w:w="4981"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1E5D53">
            <w:pPr>
              <w:spacing w:before="0"/>
              <w:jc w:val="center"/>
              <w:rPr>
                <w:rFonts w:cs="Arial"/>
                <w:bCs/>
                <w:iCs/>
                <w:lang w:val="sr-Cyrl-CS"/>
              </w:rPr>
            </w:pPr>
            <w:r w:rsidRPr="00260285">
              <w:rPr>
                <w:rFonts w:cs="Arial"/>
                <w:spacing w:val="4"/>
                <w:lang w:val="sr-Cyrl-CS"/>
              </w:rPr>
              <w:t xml:space="preserve">најдуже до </w:t>
            </w:r>
            <w:r w:rsidR="001E5D53">
              <w:rPr>
                <w:rFonts w:cs="Arial"/>
                <w:spacing w:val="4"/>
                <w:lang w:val="sr-Cyrl-CS"/>
              </w:rPr>
              <w:t>30 дана</w:t>
            </w:r>
            <w:r w:rsidR="008336C2">
              <w:rPr>
                <w:rFonts w:cs="Arial"/>
                <w:spacing w:val="4"/>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718" w:type="dxa"/>
            <w:vAlign w:val="center"/>
          </w:tcPr>
          <w:p w:rsidR="000E75A0" w:rsidRPr="00260285" w:rsidRDefault="000E75A0" w:rsidP="00AF3AF8">
            <w:pPr>
              <w:spacing w:before="0"/>
              <w:jc w:val="center"/>
              <w:rPr>
                <w:rFonts w:cs="Arial"/>
                <w:b/>
                <w:bCs/>
                <w:iCs/>
                <w:lang w:val="sr-Cyrl-CS"/>
              </w:rPr>
            </w:pPr>
          </w:p>
          <w:p w:rsidR="00157748" w:rsidRPr="00260285" w:rsidRDefault="00403C4F" w:rsidP="001E5D53">
            <w:pPr>
              <w:spacing w:before="0"/>
              <w:jc w:val="center"/>
              <w:rPr>
                <w:rFonts w:cs="Arial"/>
                <w:bCs/>
                <w:iCs/>
              </w:rPr>
            </w:pPr>
            <w:r>
              <w:rPr>
                <w:rFonts w:cs="Arial"/>
                <w:spacing w:val="4"/>
                <w:lang w:val="sr-Cyrl-CS"/>
              </w:rPr>
              <w:t>___</w:t>
            </w:r>
            <w:r w:rsidRPr="00260285">
              <w:rPr>
                <w:rFonts w:cs="Arial"/>
                <w:spacing w:val="4"/>
                <w:lang w:val="sr-Cyrl-CS"/>
              </w:rPr>
              <w:t xml:space="preserve"> </w:t>
            </w:r>
            <w:r w:rsidR="001E5D53">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501ABF">
        <w:tc>
          <w:tcPr>
            <w:tcW w:w="4981" w:type="dxa"/>
            <w:vAlign w:val="center"/>
          </w:tcPr>
          <w:p w:rsidR="000E75A0" w:rsidRDefault="000E75A0" w:rsidP="00D93DF0">
            <w:pPr>
              <w:spacing w:before="0"/>
              <w:jc w:val="center"/>
              <w:rPr>
                <w:rFonts w:cs="Arial"/>
                <w:b/>
                <w:bCs/>
                <w:iCs/>
                <w:lang w:val="sr-Cyrl-CS"/>
              </w:rPr>
            </w:pPr>
            <w:r w:rsidRPr="00260285">
              <w:rPr>
                <w:rFonts w:cs="Arial"/>
                <w:b/>
                <w:bCs/>
                <w:iCs/>
                <w:lang w:val="sr-Cyrl-CS"/>
              </w:rPr>
              <w:t>ГАРАНТНИ РОК:</w:t>
            </w:r>
          </w:p>
          <w:p w:rsidR="00501ABF" w:rsidRPr="00260285" w:rsidRDefault="002748DB" w:rsidP="00501ABF">
            <w:pPr>
              <w:spacing w:before="0"/>
              <w:jc w:val="center"/>
              <w:rPr>
                <w:rFonts w:cs="Arial"/>
                <w:b/>
                <w:bCs/>
                <w:iCs/>
                <w:lang w:val="sr-Cyrl-CS"/>
              </w:rPr>
            </w:pPr>
            <w:r>
              <w:rPr>
                <w:rFonts w:cs="Arial"/>
                <w:bCs/>
                <w:iCs/>
                <w:lang w:val="sr-Cyrl-CS"/>
              </w:rPr>
              <w:t xml:space="preserve">за </w:t>
            </w:r>
            <w:r w:rsidR="00B04B77">
              <w:rPr>
                <w:rFonts w:cs="Arial"/>
                <w:bCs/>
                <w:iCs/>
                <w:lang w:val="sr-Cyrl-CS"/>
              </w:rPr>
              <w:t xml:space="preserve">испоручена добра </w:t>
            </w:r>
            <w:r w:rsidR="000E75A0" w:rsidRPr="00260285">
              <w:rPr>
                <w:rFonts w:cs="Arial"/>
                <w:bCs/>
                <w:iCs/>
                <w:lang w:val="sr-Cyrl-CS"/>
              </w:rPr>
              <w:t xml:space="preserve">не може бити краћи од </w:t>
            </w:r>
            <w:r w:rsidR="008336C2">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8336C2">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w:t>
            </w:r>
            <w:r>
              <w:rPr>
                <w:rFonts w:eastAsia="TimesNewRomanPSMT" w:cs="Arial"/>
                <w:bCs/>
                <w:lang w:val="sr-Cyrl-CS"/>
              </w:rPr>
              <w:t xml:space="preserve">дана </w:t>
            </w:r>
            <w:r w:rsidR="00501ABF">
              <w:rPr>
                <w:rFonts w:eastAsia="TimesNewRomanPSMT" w:cs="Arial"/>
                <w:bCs/>
                <w:lang w:val="sr-Cyrl-CS"/>
              </w:rPr>
              <w:t>испоруке</w:t>
            </w:r>
            <w:r w:rsidR="00A51774">
              <w:rPr>
                <w:rFonts w:eastAsia="TimesNewRomanPSMT" w:cs="Arial"/>
                <w:bCs/>
                <w:lang w:val="sr-Cyrl-CS"/>
              </w:rPr>
              <w:t xml:space="preserve"> </w:t>
            </w:r>
            <w:r w:rsidR="00686FFA">
              <w:rPr>
                <w:rFonts w:eastAsia="TimesNewRomanPSMT" w:cs="Arial"/>
                <w:bCs/>
                <w:lang w:val="sr-Cyrl-CS"/>
              </w:rPr>
              <w:t>добара</w:t>
            </w:r>
          </w:p>
        </w:tc>
        <w:tc>
          <w:tcPr>
            <w:tcW w:w="3718" w:type="dxa"/>
            <w:vAlign w:val="center"/>
          </w:tcPr>
          <w:p w:rsidR="000E75A0" w:rsidRPr="00260285" w:rsidRDefault="000E75A0" w:rsidP="00AF3AF8">
            <w:pPr>
              <w:spacing w:before="0"/>
              <w:jc w:val="center"/>
              <w:rPr>
                <w:rFonts w:cs="Arial"/>
                <w:b/>
                <w:bCs/>
                <w:iCs/>
                <w:lang w:val="sr-Cyrl-CS"/>
              </w:rPr>
            </w:pPr>
          </w:p>
          <w:p w:rsidR="000E75A0" w:rsidRPr="00260285" w:rsidRDefault="00501ABF" w:rsidP="00686FFA">
            <w:pPr>
              <w:spacing w:before="0"/>
              <w:jc w:val="center"/>
              <w:rPr>
                <w:rFonts w:cs="Arial"/>
                <w:b/>
                <w:bCs/>
                <w:iCs/>
                <w:lang w:val="sr-Cyrl-CS"/>
              </w:rPr>
            </w:pPr>
            <w:r>
              <w:rPr>
                <w:rFonts w:cs="Arial"/>
                <w:bCs/>
                <w:iCs/>
                <w:lang w:val="sr-Cyrl-CS"/>
              </w:rPr>
              <w:t>_____месец</w:t>
            </w:r>
            <w:r w:rsidR="00686FFA">
              <w:rPr>
                <w:rFonts w:cs="Arial"/>
                <w:bCs/>
                <w:iCs/>
                <w:lang w:val="sr-Cyrl-CS"/>
              </w:rPr>
              <w:t>а</w:t>
            </w:r>
            <w:r>
              <w:rPr>
                <w:rFonts w:cs="Arial"/>
                <w:bCs/>
                <w:iCs/>
                <w:lang w:val="sr-Cyrl-CS"/>
              </w:rPr>
              <w:t xml:space="preserve"> </w:t>
            </w:r>
            <w:r w:rsidR="002748DB">
              <w:rPr>
                <w:rFonts w:eastAsia="TimesNewRomanPSMT" w:cs="Arial"/>
                <w:bCs/>
                <w:lang w:val="sr-Cyrl-CS"/>
              </w:rPr>
              <w:t xml:space="preserve">од дана </w:t>
            </w:r>
            <w:r>
              <w:rPr>
                <w:rFonts w:eastAsia="TimesNewRomanPSMT" w:cs="Arial"/>
                <w:bCs/>
                <w:lang w:val="sr-Cyrl-CS"/>
              </w:rPr>
              <w:t>испоруке добара</w:t>
            </w:r>
          </w:p>
        </w:tc>
      </w:tr>
      <w:tr w:rsidR="000E75A0" w:rsidRPr="00F10346" w:rsidTr="00501ABF">
        <w:trPr>
          <w:trHeight w:val="818"/>
        </w:trPr>
        <w:tc>
          <w:tcPr>
            <w:tcW w:w="4981"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A46E7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w:t>
            </w:r>
            <w:r w:rsidR="001E5D53">
              <w:rPr>
                <w:rFonts w:cs="Arial"/>
                <w:spacing w:val="4"/>
                <w:lang w:val="sr-Cyrl-CS"/>
              </w:rPr>
              <w:t xml:space="preserve">ЖТ - </w:t>
            </w:r>
            <w:r w:rsidR="00403C4F">
              <w:rPr>
                <w:rFonts w:cs="Arial"/>
                <w:spacing w:val="4"/>
                <w:lang w:val="sr-Cyrl-CS"/>
              </w:rPr>
              <w:t>ТЕНТ А,</w:t>
            </w:r>
            <w:r w:rsidR="007B6A4A" w:rsidRPr="00260285">
              <w:rPr>
                <w:rFonts w:cs="Arial"/>
                <w:spacing w:val="4"/>
                <w:lang w:val="sr-Cyrl-CS"/>
              </w:rPr>
              <w:t xml:space="preserve"> Богољуба Урошевића Црног бр.44., 11500 Обреновац</w:t>
            </w:r>
            <w:r w:rsidR="00A46E74">
              <w:rPr>
                <w:rFonts w:cs="Arial"/>
                <w:spacing w:val="4"/>
                <w:lang w:val="sr-Cyrl-CS"/>
              </w:rPr>
              <w:t xml:space="preserve"> </w:t>
            </w:r>
          </w:p>
        </w:tc>
        <w:tc>
          <w:tcPr>
            <w:tcW w:w="3718"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501ABF">
        <w:trPr>
          <w:trHeight w:val="800"/>
        </w:trPr>
        <w:tc>
          <w:tcPr>
            <w:tcW w:w="498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18"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501ABF">
        <w:tc>
          <w:tcPr>
            <w:tcW w:w="869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1E5D53" w:rsidRPr="00F10346" w:rsidRDefault="001E5D53"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4F5DD1" w:rsidRDefault="004F5DD1" w:rsidP="000E75A0">
      <w:pPr>
        <w:spacing w:before="0"/>
        <w:rPr>
          <w:rFonts w:cs="Arial"/>
          <w:b/>
          <w:bCs/>
          <w:iCs/>
          <w:u w:val="single"/>
          <w:lang w:val="sr-Cyrl-RS"/>
        </w:rPr>
      </w:pPr>
    </w:p>
    <w:p w:rsidR="001E5D53" w:rsidRPr="004F5DD1" w:rsidRDefault="001E5D53" w:rsidP="000E75A0">
      <w:pPr>
        <w:spacing w:before="0"/>
        <w:rPr>
          <w:rFonts w:cs="Arial"/>
          <w:b/>
          <w:bCs/>
          <w:iCs/>
          <w:u w:val="single"/>
          <w:lang w:val="sr-Cyrl-RS"/>
        </w:rPr>
      </w:pPr>
    </w:p>
    <w:p w:rsidR="000E75A0" w:rsidRPr="00F10346" w:rsidRDefault="000E75A0" w:rsidP="007F0323">
      <w:pPr>
        <w:spacing w:before="0"/>
        <w:rPr>
          <w:rFonts w:cs="Arial"/>
          <w:b/>
          <w:bCs/>
          <w:iCs/>
          <w:u w:val="single"/>
        </w:rPr>
      </w:pPr>
      <w:r w:rsidRPr="00F10346">
        <w:rPr>
          <w:rFonts w:cs="Arial"/>
          <w:b/>
          <w:bCs/>
          <w:iCs/>
          <w:u w:val="single"/>
        </w:rPr>
        <w:t>Напомене:</w:t>
      </w:r>
    </w:p>
    <w:p w:rsidR="00BA2C2D" w:rsidRPr="00EB1788" w:rsidRDefault="00BA2C2D" w:rsidP="007F0323">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7F0323">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F0323" w:rsidRDefault="007F0323" w:rsidP="0039156D">
      <w:pPr>
        <w:pStyle w:val="KDObrazac"/>
        <w:spacing w:before="0"/>
        <w:rPr>
          <w:lang w:val="sr-Cyrl-RS"/>
        </w:rPr>
      </w:pPr>
      <w:bookmarkStart w:id="250" w:name="_Toc442559925"/>
    </w:p>
    <w:p w:rsidR="00D84D6E" w:rsidRDefault="00D84D6E" w:rsidP="0039156D">
      <w:pPr>
        <w:pStyle w:val="KDObrazac"/>
        <w:spacing w:before="0"/>
        <w:rPr>
          <w:lang w:val="sr-Cyrl-RS"/>
        </w:rPr>
      </w:pPr>
    </w:p>
    <w:p w:rsidR="00501ABF" w:rsidRDefault="00501ABF" w:rsidP="0039156D">
      <w:pPr>
        <w:pStyle w:val="KDObrazac"/>
        <w:spacing w:before="0"/>
        <w:rPr>
          <w:lang w:val="sr-Cyrl-RS"/>
        </w:rPr>
      </w:pPr>
    </w:p>
    <w:p w:rsidR="001E5D53" w:rsidRDefault="001E5D53" w:rsidP="0039156D">
      <w:pPr>
        <w:pStyle w:val="KDObrazac"/>
        <w:spacing w:before="0"/>
        <w:rPr>
          <w:lang w:val="sr-Cyrl-RS"/>
        </w:rPr>
      </w:pPr>
    </w:p>
    <w:p w:rsidR="00501ABF" w:rsidRDefault="00501ABF" w:rsidP="0039156D">
      <w:pPr>
        <w:pStyle w:val="KDObrazac"/>
        <w:spacing w:before="0"/>
        <w:rPr>
          <w:lang w:val="sr-Cyrl-RS"/>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1E5D53" w:rsidRPr="001E5D53" w:rsidRDefault="001E5D53" w:rsidP="0039156D">
      <w:pPr>
        <w:pStyle w:val="KDObrazac"/>
        <w:spacing w:before="0"/>
        <w:rPr>
          <w:lang w:val="sr-Cyrl-RS"/>
        </w:rPr>
      </w:pPr>
    </w:p>
    <w:p w:rsidR="001E5D53" w:rsidRDefault="001E5D53"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1E5D53" w:rsidRDefault="001E5D53" w:rsidP="00343A18">
      <w:pPr>
        <w:spacing w:before="0"/>
        <w:jc w:val="center"/>
        <w:rPr>
          <w:rFonts w:cs="Arial"/>
          <w:b/>
          <w:lang w:val="sr-Cyrl-RS"/>
        </w:rPr>
      </w:pPr>
    </w:p>
    <w:p w:rsidR="00FA23DA" w:rsidRDefault="00343A18" w:rsidP="00FA23DA">
      <w:pPr>
        <w:jc w:val="left"/>
        <w:rPr>
          <w:rFonts w:eastAsia="Arial" w:cs="Arial"/>
          <w:b/>
          <w:color w:val="000000"/>
          <w:lang w:val="sr-Cyrl-RS"/>
        </w:rPr>
      </w:pPr>
      <w:proofErr w:type="gramStart"/>
      <w:r w:rsidRPr="00F10346">
        <w:rPr>
          <w:rFonts w:cs="Arial"/>
        </w:rPr>
        <w:t xml:space="preserve">Табела </w:t>
      </w:r>
      <w:r w:rsidR="002C42AB">
        <w:rPr>
          <w:rFonts w:cs="Arial"/>
          <w:lang w:val="sr-Cyrl-RS"/>
        </w:rPr>
        <w:t>1</w:t>
      </w:r>
      <w:r w:rsidRPr="00F10346">
        <w:rPr>
          <w:rFonts w:cs="Arial"/>
        </w:rPr>
        <w:t>.</w:t>
      </w:r>
      <w:proofErr w:type="gramEnd"/>
      <w:r w:rsidR="00FA23DA">
        <w:rPr>
          <w:rFonts w:cs="Arial"/>
          <w:lang w:val="sr-Cyrl-RS"/>
        </w:rPr>
        <w:t xml:space="preserve"> - </w:t>
      </w:r>
      <w:r w:rsidR="00FA23DA" w:rsidRPr="00BE6E87">
        <w:rPr>
          <w:rFonts w:eastAsia="Arial" w:cs="Arial"/>
          <w:b/>
          <w:color w:val="000000"/>
        </w:rPr>
        <w:t>Делови за компресор Трудбеник E1VK-103 LPA-D</w:t>
      </w:r>
    </w:p>
    <w:p w:rsidR="003A470E" w:rsidRPr="00FA23DA" w:rsidRDefault="003A470E" w:rsidP="00343A18">
      <w:pPr>
        <w:spacing w:before="0"/>
        <w:rPr>
          <w:rFonts w:cs="Arial"/>
          <w:lang w:val="sr-Cyrl-RS"/>
        </w:rPr>
      </w:pPr>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14"/>
        <w:gridCol w:w="849"/>
        <w:gridCol w:w="989"/>
        <w:gridCol w:w="992"/>
        <w:gridCol w:w="1134"/>
        <w:gridCol w:w="1134"/>
        <w:gridCol w:w="1702"/>
      </w:tblGrid>
      <w:tr w:rsidR="006E5E6F" w:rsidRPr="00BA6BD4" w:rsidTr="00D84D6E">
        <w:tc>
          <w:tcPr>
            <w:tcW w:w="261" w:type="pct"/>
            <w:shd w:val="clear" w:color="auto" w:fill="C6D9F1" w:themeFill="text2" w:themeFillTint="33"/>
            <w:vAlign w:val="center"/>
          </w:tcPr>
          <w:p w:rsidR="006E5E6F" w:rsidRPr="00BA6BD4" w:rsidRDefault="006E5E6F"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9"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Назив добра</w:t>
            </w:r>
          </w:p>
        </w:tc>
        <w:tc>
          <w:tcPr>
            <w:tcW w:w="345"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Јед.</w:t>
            </w:r>
          </w:p>
          <w:p w:rsidR="006E5E6F" w:rsidRPr="00BA6BD4" w:rsidRDefault="006E5E6F" w:rsidP="00BC01DC">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6E5E6F" w:rsidRDefault="006E5E6F" w:rsidP="00BC01DC">
            <w:pPr>
              <w:spacing w:before="0"/>
              <w:jc w:val="center"/>
              <w:rPr>
                <w:rFonts w:cs="Arial"/>
                <w:b/>
                <w:bCs/>
                <w:iCs/>
                <w:lang w:val="sr-Cyrl-CS"/>
              </w:rPr>
            </w:pPr>
            <w:r w:rsidRPr="00BA6BD4">
              <w:rPr>
                <w:rFonts w:cs="Arial"/>
                <w:b/>
                <w:bCs/>
                <w:iCs/>
                <w:lang w:val="sr-Cyrl-CS"/>
              </w:rPr>
              <w:t>Коли</w:t>
            </w:r>
          </w:p>
          <w:p w:rsidR="006E5E6F" w:rsidRPr="00BA6BD4" w:rsidRDefault="006E5E6F" w:rsidP="00BC01DC">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6E5E6F" w:rsidRPr="00B50FEC" w:rsidRDefault="006E5E6F" w:rsidP="006E5E6F">
            <w:pPr>
              <w:spacing w:before="0"/>
              <w:jc w:val="center"/>
              <w:rPr>
                <w:rFonts w:cs="Arial"/>
                <w:b/>
                <w:bCs/>
                <w:iCs/>
                <w:lang w:val="sr-Cyrl-CS"/>
              </w:rPr>
            </w:pPr>
            <w:r w:rsidRPr="00B50FEC">
              <w:rPr>
                <w:rFonts w:cs="Arial"/>
                <w:b/>
                <w:bCs/>
                <w:iCs/>
                <w:lang w:val="sr-Cyrl-CS"/>
              </w:rPr>
              <w:t>Назив</w:t>
            </w:r>
          </w:p>
          <w:p w:rsidR="006E5E6F" w:rsidRPr="00212494" w:rsidRDefault="006E5E6F" w:rsidP="006E5E6F">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E5E6F" w:rsidRPr="00BA6BD4" w:rsidTr="00D84D6E">
        <w:tc>
          <w:tcPr>
            <w:tcW w:w="261"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(1)</w:t>
            </w:r>
          </w:p>
        </w:tc>
        <w:tc>
          <w:tcPr>
            <w:tcW w:w="110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(2)</w:t>
            </w:r>
          </w:p>
        </w:tc>
        <w:tc>
          <w:tcPr>
            <w:tcW w:w="345"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(8)</w:t>
            </w:r>
          </w:p>
        </w:tc>
        <w:tc>
          <w:tcPr>
            <w:tcW w:w="822" w:type="pct"/>
          </w:tcPr>
          <w:p w:rsidR="006E5E6F" w:rsidRPr="00BA6BD4" w:rsidRDefault="006E5E6F" w:rsidP="00BC01DC">
            <w:pPr>
              <w:spacing w:before="0"/>
              <w:jc w:val="center"/>
              <w:rPr>
                <w:rFonts w:cs="Arial"/>
                <w:b/>
                <w:bCs/>
                <w:iCs/>
                <w:lang w:val="sr-Cyrl-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sidRPr="00CE0E66">
              <w:rPr>
                <w:rFonts w:cs="Arial"/>
                <w:lang w:val="sr-Cyrl-CS" w:eastAsia="hr-HR"/>
              </w:rPr>
              <w:t>1.</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Вoђeни виjaк TD - 75M E1VK-103 LPA-D</w:t>
            </w:r>
            <w:r>
              <w:rPr>
                <w:rFonts w:eastAsia="Arial" w:cs="Arial"/>
                <w:color w:val="000000"/>
                <w:lang w:val="sr-Cyrl-RS"/>
              </w:rPr>
              <w:t xml:space="preserve"> </w:t>
            </w:r>
          </w:p>
          <w:p w:rsidR="001E5D53" w:rsidRPr="00C378C9" w:rsidRDefault="001E5D53" w:rsidP="001E5D53">
            <w:pPr>
              <w:ind w:left="100"/>
              <w:rPr>
                <w:lang w:val="sr-Cyrl-RS"/>
              </w:rPr>
            </w:pPr>
            <w:r>
              <w:rPr>
                <w:rFonts w:eastAsia="Arial" w:cs="Arial"/>
                <w:color w:val="000000"/>
              </w:rPr>
              <w:t>Кат.бр. 3895570002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2.</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Вoдeћи виjaк TD - 75M E1VK-103 LPA-D</w:t>
            </w:r>
          </w:p>
          <w:p w:rsidR="001E5D53" w:rsidRPr="00C378C9" w:rsidRDefault="001E5D53" w:rsidP="001E5D53">
            <w:pPr>
              <w:ind w:left="100"/>
              <w:rPr>
                <w:lang w:val="sr-Cyrl-RS"/>
              </w:rPr>
            </w:pPr>
            <w:r>
              <w:rPr>
                <w:rFonts w:eastAsia="Arial" w:cs="Arial"/>
                <w:color w:val="000000"/>
              </w:rPr>
              <w:t>Кат.бр. 3895570003</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3.</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NU307 EM</w:t>
            </w:r>
            <w:r>
              <w:rPr>
                <w:rFonts w:eastAsia="Arial" w:cs="Arial"/>
                <w:color w:val="000000"/>
                <w:lang w:val="sr-Cyrl-RS"/>
              </w:rPr>
              <w:t xml:space="preserve"> </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4</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NU2206 EM</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5.</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NU2208 EM</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6.</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NU2205 EM</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7.</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 xml:space="preserve">Лeжaj QJ 307 MC2L </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8.</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 xml:space="preserve">Лeжaj QJ 206MC2L </w:t>
            </w:r>
          </w:p>
          <w:p w:rsidR="001E5D53" w:rsidRPr="00C378C9" w:rsidRDefault="001E5D53" w:rsidP="001E5D53">
            <w:pPr>
              <w:ind w:left="100"/>
              <w:rPr>
                <w:lang w:val="sr-Cyrl-RS"/>
              </w:rPr>
            </w:pPr>
            <w:r>
              <w:rPr>
                <w:rFonts w:eastAsia="Arial" w:cs="Arial"/>
                <w:color w:val="000000"/>
              </w:rPr>
              <w:t>ДИН 5412</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9.</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320008X</w:t>
            </w:r>
          </w:p>
          <w:p w:rsidR="001E5D53" w:rsidRPr="00C378C9" w:rsidRDefault="001E5D53" w:rsidP="001E5D53">
            <w:pPr>
              <w:ind w:left="100"/>
              <w:rPr>
                <w:lang w:val="sr-Cyrl-RS"/>
              </w:rPr>
            </w:pPr>
            <w:r>
              <w:rPr>
                <w:rFonts w:eastAsia="Arial" w:cs="Arial"/>
                <w:color w:val="000000"/>
              </w:rPr>
              <w:t>ДИН 720</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10.</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Лeжaj 320005X</w:t>
            </w:r>
          </w:p>
          <w:p w:rsidR="001E5D53" w:rsidRPr="00C378C9" w:rsidRDefault="001E5D53" w:rsidP="001E5D53">
            <w:pPr>
              <w:ind w:left="100"/>
              <w:rPr>
                <w:lang w:val="sr-Cyrl-RS"/>
              </w:rPr>
            </w:pPr>
            <w:r>
              <w:rPr>
                <w:rFonts w:eastAsia="Arial" w:cs="Arial"/>
                <w:color w:val="000000"/>
              </w:rPr>
              <w:t>ДИН 720</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Default="001E5D53" w:rsidP="001E5D53">
            <w:pPr>
              <w:ind w:left="100"/>
              <w:jc w:val="center"/>
            </w:pPr>
            <w:r>
              <w:rPr>
                <w:rFonts w:eastAsia="Arial" w:cs="Arial"/>
                <w:color w:val="000000"/>
              </w:rPr>
              <w:t>2</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lastRenderedPageBreak/>
              <w:t>11.</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Вeнтил минимaлнoг притискa</w:t>
            </w:r>
          </w:p>
          <w:p w:rsidR="001E5D53" w:rsidRPr="00C378C9" w:rsidRDefault="001E5D53" w:rsidP="001E5D53">
            <w:pPr>
              <w:ind w:left="100"/>
              <w:rPr>
                <w:lang w:val="sr-Cyrl-RS"/>
              </w:rPr>
            </w:pPr>
            <w:r>
              <w:rPr>
                <w:rFonts w:eastAsia="Arial" w:cs="Arial"/>
                <w:color w:val="000000"/>
              </w:rPr>
              <w:t>Кат.бр. 2519738005</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12.</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Вeнтил сигурнoсти VS-12</w:t>
            </w:r>
          </w:p>
          <w:p w:rsidR="001E5D53" w:rsidRPr="00C378C9" w:rsidRDefault="001E5D53" w:rsidP="001E5D53">
            <w:pPr>
              <w:ind w:left="100"/>
              <w:rPr>
                <w:lang w:val="sr-Cyrl-RS"/>
              </w:rPr>
            </w:pPr>
            <w:r>
              <w:rPr>
                <w:rFonts w:eastAsia="Arial" w:cs="Arial"/>
                <w:color w:val="000000"/>
              </w:rPr>
              <w:t>Кат.бр. 2509738064</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13.</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Вeнтил снижaвajућeг притискa PLV 15EG</w:t>
            </w:r>
          </w:p>
          <w:p w:rsidR="001E5D53" w:rsidRPr="00C378C9" w:rsidRDefault="001E5D53" w:rsidP="001E5D53">
            <w:pPr>
              <w:ind w:left="100"/>
              <w:rPr>
                <w:lang w:val="sr-Cyrl-RS"/>
              </w:rPr>
            </w:pPr>
            <w:r>
              <w:rPr>
                <w:rFonts w:eastAsia="Arial" w:cs="Arial"/>
                <w:color w:val="000000"/>
              </w:rPr>
              <w:t>Кат.бр. 0089100254</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14.</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Teрмoстaтски вeнтил 1/2" X1.252.55.000</w:t>
            </w:r>
          </w:p>
          <w:p w:rsidR="001E5D53" w:rsidRPr="00C378C9" w:rsidRDefault="001E5D53" w:rsidP="001E5D53">
            <w:pPr>
              <w:ind w:left="100"/>
              <w:rPr>
                <w:lang w:val="sr-Cyrl-RS"/>
              </w:rPr>
            </w:pPr>
            <w:r>
              <w:rPr>
                <w:rFonts w:eastAsia="Arial" w:cs="Arial"/>
                <w:color w:val="000000"/>
              </w:rPr>
              <w:t>Кат.бр. 0089100270</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15.</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Усисни рeгулaциoни вeнтил HDKG – 65</w:t>
            </w:r>
          </w:p>
          <w:p w:rsidR="001E5D53" w:rsidRPr="00C378C9" w:rsidRDefault="001E5D53" w:rsidP="001E5D53">
            <w:pPr>
              <w:ind w:left="100"/>
              <w:rPr>
                <w:lang w:val="sr-Cyrl-RS"/>
              </w:rPr>
            </w:pPr>
            <w:r>
              <w:rPr>
                <w:rFonts w:eastAsia="Arial" w:cs="Arial"/>
                <w:color w:val="000000"/>
              </w:rPr>
              <w:t>Кат.бр. 0039900329</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1</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r w:rsidR="001E5D53" w:rsidRPr="00BA6BD4" w:rsidTr="001E5D53">
        <w:trPr>
          <w:trHeight w:val="702"/>
        </w:trPr>
        <w:tc>
          <w:tcPr>
            <w:tcW w:w="261" w:type="pct"/>
            <w:shd w:val="clear" w:color="auto" w:fill="auto"/>
            <w:vAlign w:val="center"/>
          </w:tcPr>
          <w:p w:rsidR="001E5D53" w:rsidRPr="00CE0E66" w:rsidRDefault="001E5D53" w:rsidP="001E5D53">
            <w:pPr>
              <w:jc w:val="center"/>
              <w:rPr>
                <w:rFonts w:cs="Arial"/>
                <w:lang w:val="sr-Cyrl-CS" w:eastAsia="hr-HR"/>
              </w:rPr>
            </w:pPr>
            <w:r>
              <w:rPr>
                <w:rFonts w:cs="Arial"/>
                <w:lang w:val="sr-Cyrl-CS" w:eastAsia="hr-HR"/>
              </w:rPr>
              <w:t>16.</w:t>
            </w:r>
          </w:p>
        </w:tc>
        <w:tc>
          <w:tcPr>
            <w:tcW w:w="1109" w:type="pct"/>
            <w:shd w:val="clear" w:color="auto" w:fill="auto"/>
          </w:tcPr>
          <w:p w:rsidR="001E5D53" w:rsidRDefault="001E5D53" w:rsidP="001E5D53">
            <w:pPr>
              <w:ind w:left="100"/>
              <w:rPr>
                <w:rFonts w:eastAsia="Arial" w:cs="Arial"/>
                <w:color w:val="000000"/>
                <w:lang w:val="sr-Cyrl-RS"/>
              </w:rPr>
            </w:pPr>
            <w:r>
              <w:rPr>
                <w:rFonts w:eastAsia="Arial" w:cs="Arial"/>
                <w:color w:val="000000"/>
              </w:rPr>
              <w:t>Meмбрaнa сeрвoцилиндрa</w:t>
            </w:r>
          </w:p>
          <w:p w:rsidR="001E5D53" w:rsidRPr="00C378C9" w:rsidRDefault="001E5D53" w:rsidP="001E5D53">
            <w:pPr>
              <w:ind w:left="100"/>
              <w:rPr>
                <w:lang w:val="sr-Cyrl-RS"/>
              </w:rPr>
            </w:pPr>
            <w:r>
              <w:rPr>
                <w:rFonts w:eastAsia="Arial" w:cs="Arial"/>
                <w:color w:val="000000"/>
              </w:rPr>
              <w:t>Кат.бр. 0089100189</w:t>
            </w:r>
          </w:p>
        </w:tc>
        <w:tc>
          <w:tcPr>
            <w:tcW w:w="345" w:type="pct"/>
            <w:shd w:val="clear" w:color="auto" w:fill="auto"/>
            <w:vAlign w:val="center"/>
          </w:tcPr>
          <w:p w:rsidR="001E5D53" w:rsidRDefault="001E5D53" w:rsidP="001E5D53">
            <w:pPr>
              <w:ind w:left="100"/>
              <w:jc w:val="center"/>
            </w:pPr>
            <w:r>
              <w:rPr>
                <w:rFonts w:eastAsia="Arial" w:cs="Arial"/>
                <w:color w:val="000000"/>
              </w:rPr>
              <w:t>ком</w:t>
            </w:r>
          </w:p>
        </w:tc>
        <w:tc>
          <w:tcPr>
            <w:tcW w:w="410" w:type="pct"/>
            <w:shd w:val="clear" w:color="auto" w:fill="auto"/>
            <w:vAlign w:val="center"/>
          </w:tcPr>
          <w:p w:rsidR="001E5D53" w:rsidRPr="00C378C9" w:rsidRDefault="001E5D53" w:rsidP="001E5D53">
            <w:pPr>
              <w:ind w:left="100"/>
              <w:jc w:val="center"/>
              <w:rPr>
                <w:lang w:val="sr-Cyrl-RS"/>
              </w:rPr>
            </w:pPr>
            <w:r>
              <w:rPr>
                <w:lang w:val="sr-Cyrl-RS"/>
              </w:rPr>
              <w:t>5</w:t>
            </w:r>
          </w:p>
        </w:tc>
        <w:tc>
          <w:tcPr>
            <w:tcW w:w="478" w:type="pct"/>
            <w:shd w:val="clear" w:color="auto" w:fill="auto"/>
            <w:vAlign w:val="center"/>
          </w:tcPr>
          <w:p w:rsidR="001E5D53" w:rsidRPr="00BA6BD4" w:rsidRDefault="001E5D53" w:rsidP="009558E1">
            <w:pPr>
              <w:spacing w:before="0"/>
              <w:jc w:val="center"/>
              <w:rPr>
                <w:rFonts w:cs="Arial"/>
                <w:b/>
                <w:bCs/>
                <w:iCs/>
              </w:rPr>
            </w:pPr>
          </w:p>
        </w:tc>
        <w:tc>
          <w:tcPr>
            <w:tcW w:w="479"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548" w:type="pct"/>
            <w:shd w:val="clear" w:color="auto" w:fill="auto"/>
            <w:vAlign w:val="center"/>
          </w:tcPr>
          <w:p w:rsidR="001E5D53" w:rsidRPr="00BA6BD4" w:rsidRDefault="001E5D53" w:rsidP="009558E1">
            <w:pPr>
              <w:spacing w:before="0"/>
              <w:jc w:val="center"/>
              <w:rPr>
                <w:rFonts w:cs="Arial"/>
                <w:b/>
                <w:bCs/>
                <w:iCs/>
              </w:rPr>
            </w:pPr>
          </w:p>
        </w:tc>
        <w:tc>
          <w:tcPr>
            <w:tcW w:w="822" w:type="pct"/>
          </w:tcPr>
          <w:p w:rsidR="001E5D53" w:rsidRPr="00BA6BD4" w:rsidRDefault="001E5D53" w:rsidP="009558E1">
            <w:pPr>
              <w:spacing w:before="0"/>
              <w:jc w:val="center"/>
              <w:rPr>
                <w:rFonts w:cs="Arial"/>
                <w:b/>
                <w:bCs/>
                <w:iCs/>
              </w:rPr>
            </w:pPr>
          </w:p>
        </w:tc>
      </w:tr>
    </w:tbl>
    <w:tbl>
      <w:tblPr>
        <w:tblpPr w:leftFromText="141" w:rightFromText="141" w:vertAnchor="text" w:horzAnchor="margin" w:tblpX="-318" w:tblpY="89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6172"/>
        <w:gridCol w:w="3016"/>
      </w:tblGrid>
      <w:tr w:rsidR="00961AEF" w:rsidRPr="00BA6BD4" w:rsidTr="00BF4497">
        <w:trPr>
          <w:trHeight w:val="418"/>
        </w:trPr>
        <w:tc>
          <w:tcPr>
            <w:tcW w:w="1161" w:type="dxa"/>
            <w:vAlign w:val="center"/>
          </w:tcPr>
          <w:p w:rsidR="00961AEF" w:rsidRPr="00BA6BD4" w:rsidRDefault="00961AEF" w:rsidP="00BF4497">
            <w:pPr>
              <w:spacing w:before="0"/>
              <w:jc w:val="center"/>
              <w:rPr>
                <w:rFonts w:cs="Arial"/>
                <w:b/>
                <w:lang w:val="sr-Latn-CS"/>
              </w:rPr>
            </w:pPr>
            <w:r w:rsidRPr="00BA6BD4">
              <w:rPr>
                <w:rFonts w:cs="Arial"/>
                <w:b/>
              </w:rPr>
              <w:t>I</w:t>
            </w:r>
          </w:p>
        </w:tc>
        <w:tc>
          <w:tcPr>
            <w:tcW w:w="6172" w:type="dxa"/>
          </w:tcPr>
          <w:p w:rsidR="00961AEF" w:rsidRPr="00BA6BD4" w:rsidRDefault="00961AEF" w:rsidP="00BF4497">
            <w:pPr>
              <w:spacing w:before="0"/>
              <w:jc w:val="center"/>
              <w:rPr>
                <w:rFonts w:cs="Arial"/>
                <w:b/>
              </w:rPr>
            </w:pPr>
            <w:r w:rsidRPr="00BA6BD4">
              <w:rPr>
                <w:rFonts w:cs="Arial"/>
                <w:b/>
              </w:rPr>
              <w:t xml:space="preserve">УКУПНО ПОНУЂЕНА ЦЕНА  без ПДВ динара </w:t>
            </w:r>
          </w:p>
          <w:p w:rsidR="00961AEF" w:rsidRDefault="00961AEF" w:rsidP="00BF4497">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876193" w:rsidRPr="00876193" w:rsidRDefault="00876193" w:rsidP="00BF4497">
            <w:pPr>
              <w:spacing w:before="0"/>
              <w:jc w:val="center"/>
              <w:rPr>
                <w:rFonts w:cs="Arial"/>
                <w:b/>
                <w:lang w:val="sr-Cyrl-RS"/>
              </w:rPr>
            </w:pPr>
          </w:p>
        </w:tc>
        <w:tc>
          <w:tcPr>
            <w:tcW w:w="3016" w:type="dxa"/>
          </w:tcPr>
          <w:p w:rsidR="00961AEF" w:rsidRPr="00BA6BD4" w:rsidRDefault="00961AEF" w:rsidP="00BF4497">
            <w:pPr>
              <w:spacing w:before="0"/>
              <w:rPr>
                <w:rFonts w:cs="Arial"/>
              </w:rPr>
            </w:pPr>
          </w:p>
        </w:tc>
      </w:tr>
      <w:tr w:rsidR="00961AEF" w:rsidRPr="00BA6BD4" w:rsidTr="00BF4497">
        <w:trPr>
          <w:trHeight w:val="610"/>
        </w:trPr>
        <w:tc>
          <w:tcPr>
            <w:tcW w:w="1161" w:type="dxa"/>
            <w:tcBorders>
              <w:bottom w:val="single" w:sz="4" w:space="0" w:color="auto"/>
            </w:tcBorders>
            <w:vAlign w:val="center"/>
          </w:tcPr>
          <w:p w:rsidR="00961AEF" w:rsidRPr="00BA6BD4" w:rsidRDefault="00961AEF" w:rsidP="00BF4497">
            <w:pPr>
              <w:spacing w:before="0"/>
              <w:jc w:val="center"/>
              <w:rPr>
                <w:rFonts w:cs="Arial"/>
                <w:b/>
                <w:lang w:val="sr-Latn-CS"/>
              </w:rPr>
            </w:pPr>
            <w:r w:rsidRPr="00BA6BD4">
              <w:rPr>
                <w:rFonts w:cs="Arial"/>
                <w:b/>
                <w:lang w:val="sr-Latn-CS"/>
              </w:rPr>
              <w:t>II</w:t>
            </w:r>
          </w:p>
        </w:tc>
        <w:tc>
          <w:tcPr>
            <w:tcW w:w="6172" w:type="dxa"/>
            <w:tcBorders>
              <w:bottom w:val="single" w:sz="4" w:space="0" w:color="auto"/>
              <w:right w:val="single" w:sz="4" w:space="0" w:color="auto"/>
            </w:tcBorders>
          </w:tcPr>
          <w:p w:rsidR="00961AEF" w:rsidRPr="00BA6BD4" w:rsidRDefault="00961AEF" w:rsidP="00BF4497">
            <w:pPr>
              <w:spacing w:before="0"/>
              <w:jc w:val="center"/>
              <w:rPr>
                <w:rFonts w:cs="Arial"/>
                <w:b/>
              </w:rPr>
            </w:pPr>
            <w:r w:rsidRPr="00BA6BD4">
              <w:rPr>
                <w:rFonts w:cs="Arial"/>
                <w:b/>
              </w:rPr>
              <w:t>УКУПАН ИЗНОС  ПДВ динара</w:t>
            </w:r>
          </w:p>
        </w:tc>
        <w:tc>
          <w:tcPr>
            <w:tcW w:w="3016" w:type="dxa"/>
            <w:tcBorders>
              <w:bottom w:val="single" w:sz="4" w:space="0" w:color="auto"/>
              <w:right w:val="single" w:sz="4" w:space="0" w:color="auto"/>
            </w:tcBorders>
          </w:tcPr>
          <w:p w:rsidR="00961AEF" w:rsidRPr="00BA6BD4" w:rsidRDefault="00961AEF" w:rsidP="00BF4497">
            <w:pPr>
              <w:spacing w:before="0"/>
              <w:rPr>
                <w:rFonts w:cs="Arial"/>
              </w:rPr>
            </w:pPr>
          </w:p>
        </w:tc>
      </w:tr>
      <w:tr w:rsidR="00961AEF" w:rsidRPr="00BA6BD4" w:rsidTr="00BF4497">
        <w:trPr>
          <w:trHeight w:val="562"/>
        </w:trPr>
        <w:tc>
          <w:tcPr>
            <w:tcW w:w="1161" w:type="dxa"/>
            <w:tcBorders>
              <w:bottom w:val="single" w:sz="4" w:space="0" w:color="auto"/>
            </w:tcBorders>
            <w:vAlign w:val="center"/>
          </w:tcPr>
          <w:p w:rsidR="00961AEF" w:rsidRPr="00BA6BD4" w:rsidRDefault="00961AEF" w:rsidP="00BF4497">
            <w:pPr>
              <w:spacing w:before="0"/>
              <w:jc w:val="center"/>
              <w:rPr>
                <w:rFonts w:cs="Arial"/>
                <w:b/>
                <w:lang w:val="sr-Latn-CS"/>
              </w:rPr>
            </w:pPr>
            <w:r w:rsidRPr="00BA6BD4">
              <w:rPr>
                <w:rFonts w:cs="Arial"/>
                <w:b/>
                <w:lang w:val="sr-Latn-CS"/>
              </w:rPr>
              <w:t>III</w:t>
            </w:r>
          </w:p>
        </w:tc>
        <w:tc>
          <w:tcPr>
            <w:tcW w:w="6172" w:type="dxa"/>
            <w:tcBorders>
              <w:bottom w:val="single" w:sz="4" w:space="0" w:color="auto"/>
              <w:right w:val="single" w:sz="4" w:space="0" w:color="auto"/>
            </w:tcBorders>
          </w:tcPr>
          <w:p w:rsidR="00961AEF" w:rsidRPr="00BA6BD4" w:rsidRDefault="00961AEF" w:rsidP="00BF4497">
            <w:pPr>
              <w:spacing w:before="0"/>
              <w:jc w:val="center"/>
              <w:rPr>
                <w:rFonts w:cs="Arial"/>
                <w:b/>
              </w:rPr>
            </w:pPr>
            <w:r w:rsidRPr="00BA6BD4">
              <w:rPr>
                <w:rFonts w:cs="Arial"/>
                <w:b/>
              </w:rPr>
              <w:t xml:space="preserve">УКУПНО ПОНУЂЕНА ЦЕНА  са ПДВ </w:t>
            </w:r>
            <w:r w:rsidR="00BF4497">
              <w:rPr>
                <w:rFonts w:cs="Arial"/>
                <w:b/>
                <w:lang w:val="sr-Cyrl-RS"/>
              </w:rPr>
              <w:br/>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961AEF" w:rsidRPr="00BA6BD4" w:rsidRDefault="00961AEF" w:rsidP="00BF4497">
            <w:pPr>
              <w:spacing w:before="0"/>
              <w:jc w:val="center"/>
              <w:rPr>
                <w:rFonts w:cs="Arial"/>
                <w:b/>
              </w:rPr>
            </w:pPr>
          </w:p>
        </w:tc>
        <w:tc>
          <w:tcPr>
            <w:tcW w:w="3016" w:type="dxa"/>
            <w:tcBorders>
              <w:bottom w:val="single" w:sz="4" w:space="0" w:color="auto"/>
              <w:right w:val="single" w:sz="4" w:space="0" w:color="auto"/>
            </w:tcBorders>
          </w:tcPr>
          <w:p w:rsidR="00961AEF" w:rsidRPr="00BA6BD4" w:rsidRDefault="00961AEF" w:rsidP="00BF4497">
            <w:pPr>
              <w:spacing w:before="0"/>
              <w:rPr>
                <w:rFonts w:cs="Arial"/>
              </w:rPr>
            </w:pPr>
          </w:p>
        </w:tc>
      </w:tr>
    </w:tbl>
    <w:p w:rsidR="00343A18" w:rsidRDefault="00343A18" w:rsidP="00343A18">
      <w:pPr>
        <w:spacing w:before="0"/>
        <w:rPr>
          <w:rFonts w:cs="Arial"/>
          <w:lang w:val="sr-Cyrl-RS"/>
        </w:rPr>
      </w:pPr>
    </w:p>
    <w:p w:rsidR="006851F6" w:rsidRDefault="006851F6"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1E5D53" w:rsidRDefault="001E5D53"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1639AB" w:rsidRPr="00BA6BD4" w:rsidTr="00A46E74">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Default="00343A18" w:rsidP="00343A18">
      <w:pPr>
        <w:widowControl w:val="0"/>
        <w:spacing w:before="0"/>
        <w:rPr>
          <w:rFonts w:eastAsia="Arial Unicode MS" w:cs="Arial"/>
          <w:color w:val="00B0F0"/>
          <w:lang w:val="sr-Cyrl-RS"/>
        </w:rPr>
      </w:pPr>
    </w:p>
    <w:p w:rsidR="00686FFA" w:rsidRDefault="00686FFA" w:rsidP="00343A18">
      <w:pPr>
        <w:widowControl w:val="0"/>
        <w:spacing w:before="0"/>
        <w:rPr>
          <w:rFonts w:eastAsia="Arial Unicode MS" w:cs="Arial"/>
          <w:color w:val="00B0F0"/>
          <w:lang w:val="sr-Cyrl-RS"/>
        </w:rPr>
      </w:pPr>
    </w:p>
    <w:p w:rsidR="00686FFA" w:rsidRPr="00686FFA" w:rsidRDefault="00686FFA" w:rsidP="00343A18">
      <w:pPr>
        <w:widowControl w:val="0"/>
        <w:spacing w:before="0"/>
        <w:rPr>
          <w:rFonts w:eastAsia="Arial Unicode MS"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6851F6" w:rsidRPr="00745131" w:rsidRDefault="006851F6"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3A470E" w:rsidRDefault="003A470E" w:rsidP="00343A18">
      <w:pPr>
        <w:spacing w:before="0"/>
        <w:rPr>
          <w:rFonts w:cs="Arial"/>
          <w:b/>
          <w:sz w:val="12"/>
          <w:szCs w:val="12"/>
          <w:lang w:val="sr-Cyrl-RS"/>
        </w:rPr>
      </w:pPr>
    </w:p>
    <w:p w:rsidR="003A470E" w:rsidRDefault="003A470E" w:rsidP="00343A18">
      <w:pPr>
        <w:spacing w:before="0"/>
        <w:rPr>
          <w:rFonts w:cs="Arial"/>
          <w:b/>
          <w:sz w:val="12"/>
          <w:szCs w:val="1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343A18" w:rsidRPr="007D4872" w:rsidRDefault="00343A18" w:rsidP="00343A18">
      <w:pPr>
        <w:pStyle w:val="KDObrazac"/>
        <w:spacing w:before="0"/>
        <w:rPr>
          <w:lang w:val="sr-Cyrl-RS"/>
        </w:rPr>
      </w:pPr>
      <w:proofErr w:type="gramStart"/>
      <w:r w:rsidRPr="00F10346">
        <w:lastRenderedPageBreak/>
        <w:t xml:space="preserve">ОБРАЗАЦ </w:t>
      </w:r>
      <w:r w:rsidR="00E33DE8">
        <w:rPr>
          <w:lang w:val="sr-Cyrl-RS"/>
        </w:rPr>
        <w:t>3</w:t>
      </w:r>
      <w:r w:rsidRPr="00F10346">
        <w:t>.</w:t>
      </w:r>
      <w:bookmarkEnd w:id="251"/>
      <w:proofErr w:type="gramEnd"/>
      <w:r w:rsidR="007D4872">
        <w:rPr>
          <w:lang w:val="sr-Cyrl-RS"/>
        </w:rPr>
        <w:t xml:space="preserve"> </w:t>
      </w:r>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FA23DA">
        <w:rPr>
          <w:rFonts w:cs="Arial"/>
          <w:b/>
          <w:lang w:val="sr-Cyrl-RS"/>
        </w:rPr>
        <w:t>Делови за клипне компресоре</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C42AB">
        <w:rPr>
          <w:rFonts w:cs="Arial"/>
          <w:b/>
          <w:lang w:val="ru-RU"/>
        </w:rPr>
        <w:t>06</w:t>
      </w:r>
      <w:r w:rsidR="00FA23DA">
        <w:rPr>
          <w:rFonts w:cs="Arial"/>
          <w:b/>
          <w:lang w:val="ru-RU"/>
        </w:rPr>
        <w:t>04</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A23DA">
        <w:rPr>
          <w:rFonts w:cs="Arial"/>
          <w:b/>
          <w:lang w:val="ru-RU"/>
        </w:rPr>
        <w:t>613</w:t>
      </w:r>
      <w:r w:rsidR="00876193">
        <w:rPr>
          <w:rFonts w:cs="Arial"/>
          <w:b/>
          <w:lang w:val="ru-RU"/>
        </w:rPr>
        <w:t>/2018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A869B5" w:rsidRDefault="00A869B5"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FA23DA">
        <w:rPr>
          <w:rFonts w:cs="Arial"/>
          <w:b/>
          <w:lang w:val="sr-Cyrl-RS"/>
        </w:rPr>
        <w:t>Делови за клипне компресоре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C42AB">
        <w:rPr>
          <w:rFonts w:cs="Arial"/>
          <w:b/>
          <w:lang w:val="ru-RU"/>
        </w:rPr>
        <w:t>06</w:t>
      </w:r>
      <w:r w:rsidR="00FA23DA">
        <w:rPr>
          <w:rFonts w:cs="Arial"/>
          <w:b/>
          <w:lang w:val="ru-RU"/>
        </w:rPr>
        <w:t>04</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A23DA">
        <w:rPr>
          <w:rFonts w:cs="Arial"/>
          <w:b/>
          <w:lang w:val="ru-RU"/>
        </w:rPr>
        <w:t>613</w:t>
      </w:r>
      <w:r w:rsidR="00876193">
        <w:rPr>
          <w:rFonts w:cs="Arial"/>
          <w:b/>
          <w:lang w:val="ru-RU"/>
        </w:rPr>
        <w:t>/2018</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2C42AB" w:rsidRDefault="002C42AB"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002C42AB">
        <w:rPr>
          <w:lang w:val="sr-Cyrl-RS"/>
        </w:rPr>
        <w:t>5</w:t>
      </w:r>
      <w:r w:rsidR="00E33DE8">
        <w:rPr>
          <w:lang w:val="sr-Cyrl-RS"/>
        </w:rPr>
        <w:t>.</w:t>
      </w:r>
      <w:proofErr w:type="gramEnd"/>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FA23DA">
        <w:rPr>
          <w:rFonts w:cs="Arial"/>
          <w:b/>
          <w:lang w:val="sr-Cyrl-RS"/>
        </w:rPr>
        <w:t>Делови за клипне компресоре</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2C42AB">
        <w:rPr>
          <w:rFonts w:cs="Arial"/>
          <w:b/>
          <w:lang w:val="sr-Cyrl-RS"/>
        </w:rPr>
        <w:t>06</w:t>
      </w:r>
      <w:r w:rsidR="00FA23DA">
        <w:rPr>
          <w:rFonts w:cs="Arial"/>
          <w:b/>
          <w:lang w:val="sr-Cyrl-RS"/>
        </w:rPr>
        <w:t>04</w:t>
      </w:r>
      <w:r w:rsidR="00876193">
        <w:rPr>
          <w:rFonts w:cs="Arial"/>
          <w:b/>
          <w:lang w:val="sr-Cyrl-RS"/>
        </w:rPr>
        <w:t>/2018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FA23DA">
        <w:rPr>
          <w:rFonts w:cs="Arial"/>
          <w:b/>
          <w:lang w:val="sr-Cyrl-RS"/>
        </w:rPr>
        <w:t>613</w:t>
      </w:r>
      <w:r w:rsidR="00876193">
        <w:rPr>
          <w:rFonts w:cs="Arial"/>
          <w:b/>
          <w:lang w:val="sr-Cyrl-RS"/>
        </w:rPr>
        <w:t>/2018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12789B">
        <w:rPr>
          <w:rFonts w:cs="Arial"/>
          <w:b w:val="0"/>
          <w:sz w:val="22"/>
          <w:szCs w:val="22"/>
          <w:lang w:val="sr-Cyrl-RS"/>
        </w:rPr>
        <w:t>Б</w:t>
      </w:r>
      <w:r w:rsidR="001E1E0F">
        <w:rPr>
          <w:rFonts w:cs="Arial"/>
          <w:b w:val="0"/>
          <w:sz w:val="22"/>
          <w:szCs w:val="22"/>
          <w:lang w:val="sr-Cyrl-RS"/>
        </w:rPr>
        <w:t xml:space="preserve">алканска број </w:t>
      </w:r>
      <w:r w:rsidR="0012789B">
        <w:rPr>
          <w:rFonts w:cs="Arial"/>
          <w:b w:val="0"/>
          <w:sz w:val="22"/>
          <w:szCs w:val="22"/>
          <w:lang w:val="sr-Cyrl-RS"/>
        </w:rPr>
        <w:t>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FA23DA">
        <w:rPr>
          <w:rFonts w:cs="Arial"/>
          <w:b/>
          <w:lang w:val="sr-Cyrl-RS"/>
        </w:rPr>
        <w:t>Делови за клипне компресоре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FA23DA">
        <w:rPr>
          <w:rFonts w:cs="Arial"/>
          <w:b/>
          <w:lang w:val="sr-Cyrl-RS"/>
        </w:rPr>
        <w:t>0604</w:t>
      </w:r>
      <w:r w:rsidR="00876193">
        <w:rPr>
          <w:rFonts w:cs="Arial"/>
          <w:b/>
          <w:lang w:val="sr-Cyrl-RS"/>
        </w:rPr>
        <w:t>/2018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FA23DA">
        <w:rPr>
          <w:rFonts w:cs="Arial"/>
          <w:b/>
          <w:lang w:val="sr-Cyrl-RS"/>
        </w:rPr>
        <w:t>613</w:t>
      </w:r>
      <w:r w:rsidR="00876193">
        <w:rPr>
          <w:rFonts w:cs="Arial"/>
          <w:b/>
          <w:lang w:val="sr-Cyrl-RS"/>
        </w:rPr>
        <w:t>/2018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A869B5" w:rsidRPr="00A869B5" w:rsidRDefault="00A869B5" w:rsidP="001B0370">
      <w:pPr>
        <w:pStyle w:val="ListParagraph"/>
        <w:spacing w:before="0" w:after="0" w:line="240" w:lineRule="auto"/>
        <w:rPr>
          <w:rFonts w:ascii="Arial" w:hAnsi="Arial" w:cs="Arial"/>
          <w:lang w:val="sr-Cyrl-RS"/>
        </w:rPr>
      </w:pPr>
    </w:p>
    <w:p w:rsidR="00876193" w:rsidRPr="002A1461" w:rsidRDefault="00876193" w:rsidP="00876193">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876193" w:rsidRPr="00515C81"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12789B">
        <w:rPr>
          <w:rFonts w:cs="Arial"/>
          <w:b w:val="0"/>
          <w:sz w:val="22"/>
          <w:szCs w:val="22"/>
          <w:lang w:val="ru-RU"/>
        </w:rPr>
        <w:t>Балканска бр</w:t>
      </w:r>
      <w:r w:rsidR="001E1E0F">
        <w:rPr>
          <w:rFonts w:cs="Arial"/>
          <w:b w:val="0"/>
          <w:sz w:val="22"/>
          <w:szCs w:val="22"/>
          <w:lang w:val="ru-RU"/>
        </w:rPr>
        <w:t xml:space="preserve">ој </w:t>
      </w:r>
      <w:r w:rsidR="0012789B">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2789B">
        <w:rPr>
          <w:rFonts w:cs="Arial"/>
          <w:lang w:val="ru-RU"/>
        </w:rPr>
        <w:t>Балканска број 13.</w:t>
      </w:r>
      <w:r w:rsidRPr="00515C81">
        <w:rPr>
          <w:rFonts w:cs="Arial"/>
          <w:lang w:val="ru-RU"/>
        </w:rPr>
        <w:t>, Београд,</w:t>
      </w:r>
      <w:r w:rsidRPr="00515C81">
        <w:rPr>
          <w:rFonts w:cs="Arial"/>
          <w:b/>
          <w:lang w:val="ru-RU"/>
        </w:rPr>
        <w:t xml:space="preserve"> </w:t>
      </w:r>
      <w:r w:rsidR="0012789B" w:rsidRPr="0012789B">
        <w:rPr>
          <w:rFonts w:cs="Arial"/>
          <w:lang w:val="ru-RU"/>
        </w:rPr>
        <w:t>О</w:t>
      </w:r>
      <w:r w:rsidRPr="0012789B">
        <w:rPr>
          <w:rFonts w:cs="Arial"/>
          <w:lang w:val="ru-RU"/>
        </w:rPr>
        <w:t>г</w:t>
      </w:r>
      <w:r w:rsidRPr="00515C81">
        <w:rPr>
          <w:rFonts w:cs="Arial"/>
          <w:lang w:val="ru-RU"/>
        </w:rPr>
        <w:t>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2A1461" w:rsidRDefault="00876193" w:rsidP="00876193">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876193" w:rsidRPr="000F67A4"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1E1E0F">
        <w:rPr>
          <w:rFonts w:cs="Arial"/>
          <w:b w:val="0"/>
          <w:sz w:val="22"/>
          <w:szCs w:val="22"/>
          <w:lang w:val="ru-RU"/>
        </w:rPr>
        <w:t>Балканска број 13.</w:t>
      </w:r>
      <w:r w:rsidRPr="00515C81">
        <w:rPr>
          <w:rFonts w:cs="Arial"/>
          <w:b w:val="0"/>
          <w:sz w:val="22"/>
          <w:szCs w:val="22"/>
          <w:lang w:val="ru-RU"/>
        </w:rPr>
        <w:t xml:space="preserve">,11000 Београд, </w:t>
      </w:r>
      <w:r w:rsidR="001E1E0F">
        <w:rPr>
          <w:rFonts w:cs="Arial"/>
          <w:b w:val="0"/>
          <w:sz w:val="22"/>
          <w:szCs w:val="22"/>
          <w:lang w:val="ru-RU"/>
        </w:rPr>
        <w:t>о</w:t>
      </w:r>
      <w:r w:rsidRPr="00515C81">
        <w:rPr>
          <w:rFonts w:cs="Arial"/>
          <w:b w:val="0"/>
          <w:sz w:val="22"/>
          <w:szCs w:val="22"/>
          <w:lang w:val="ru-RU"/>
        </w:rPr>
        <w:t xml:space="preserve">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tabs>
          <w:tab w:val="left" w:pos="1418"/>
        </w:tabs>
        <w:spacing w:before="0"/>
        <w:rPr>
          <w:rFonts w:cs="Arial"/>
          <w:lang w:val="ru-RU"/>
        </w:rPr>
      </w:pP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E1E0F">
        <w:rPr>
          <w:rFonts w:cs="Arial"/>
          <w:lang w:val="ru-RU"/>
        </w:rPr>
        <w:t>Балканска број 13.</w:t>
      </w:r>
      <w:r w:rsidRPr="00515C81">
        <w:rPr>
          <w:rFonts w:cs="Arial"/>
          <w:lang w:val="ru-RU"/>
        </w:rPr>
        <w:t xml:space="preserve">, Београд, </w:t>
      </w:r>
      <w:r w:rsidR="001E1E0F">
        <w:rPr>
          <w:rFonts w:cs="Arial"/>
          <w:lang w:val="ru-RU"/>
        </w:rPr>
        <w:t>О</w:t>
      </w:r>
      <w:r w:rsidRPr="00515C81">
        <w:rPr>
          <w:rFonts w:cs="Arial"/>
          <w:lang w:val="ru-RU"/>
        </w:rPr>
        <w:t xml:space="preserve">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00231982">
        <w:rPr>
          <w:rFonts w:cs="Arial"/>
          <w:lang w:val="ru-RU"/>
        </w:rPr>
        <w:t xml:space="preserve">               </w:t>
      </w:r>
      <w:r w:rsidRPr="00F10346">
        <w:rPr>
          <w:rFonts w:cs="Arial"/>
          <w:lang w:val="ru-RU"/>
        </w:rPr>
        <w:t>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664"/>
        <w:gridCol w:w="1035"/>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w:t>
      </w:r>
      <w:r w:rsidR="00A46E74">
        <w:rPr>
          <w:rFonts w:cs="Arial"/>
          <w:lang w:val="sr-Cyrl-CS"/>
        </w:rPr>
        <w:t>____________________________</w:t>
      </w:r>
    </w:p>
    <w:p w:rsidR="00231982" w:rsidRPr="00231982" w:rsidRDefault="00B740FF" w:rsidP="00231982">
      <w:pPr>
        <w:rPr>
          <w:rFonts w:cs="Arial"/>
          <w:sz w:val="12"/>
          <w:szCs w:val="12"/>
          <w:lang w:val="sr-Cyrl-C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r w:rsidR="00231982">
        <w:rPr>
          <w:rFonts w:cs="Arial"/>
          <w:lang w:val="sr-Cyrl-CS"/>
        </w:rPr>
        <w:t>__________________________</w:t>
      </w:r>
      <w:r w:rsidR="00231982">
        <w:rPr>
          <w:rFonts w:cs="Arial"/>
          <w:lang w:val="sr-Cyrl-CS"/>
        </w:rPr>
        <w:br/>
      </w:r>
    </w:p>
    <w:p w:rsidR="00B740FF" w:rsidRPr="00F10346" w:rsidRDefault="00231982" w:rsidP="00231982">
      <w:pPr>
        <w:rPr>
          <w:rFonts w:cs="Arial"/>
          <w:lang w:val="ru-RU"/>
        </w:rPr>
      </w:pPr>
      <w:r>
        <w:rPr>
          <w:rFonts w:cs="Arial"/>
          <w:lang w:val="sr-Cyrl-CS"/>
        </w:rPr>
        <w:t>____________________________________________________________________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6E74" w:rsidRDefault="00A46E74" w:rsidP="00B740FF">
      <w:pPr>
        <w:rPr>
          <w:rFonts w:cs="Arial"/>
          <w:lang w:val="ru-RU"/>
        </w:rPr>
      </w:pPr>
    </w:p>
    <w:p w:rsidR="00B740FF" w:rsidRPr="004159A0" w:rsidRDefault="00B740FF" w:rsidP="00A46E74">
      <w:pPr>
        <w:ind w:left="2160" w:hanging="216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 xml:space="preserve">ОВЕРА НАДЗОРНОГ </w:t>
      </w:r>
      <w:r w:rsidR="00A46E74">
        <w:rPr>
          <w:rFonts w:cs="Arial"/>
          <w:lang w:val="ru-RU"/>
        </w:rPr>
        <w:t xml:space="preserve">         </w:t>
      </w:r>
      <w:r w:rsidR="00A46E74">
        <w:rPr>
          <w:rFonts w:cs="Arial"/>
          <w:lang w:val="ru-RU"/>
        </w:rPr>
        <w:br/>
        <w:t xml:space="preserve">                                                                 </w:t>
      </w:r>
      <w:r w:rsidRPr="00036C14">
        <w:rPr>
          <w:rFonts w:cs="Arial"/>
          <w:lang w:val="ru-RU"/>
        </w:rPr>
        <w:t>ОРГАНА</w:t>
      </w:r>
      <w:r w:rsidRPr="00F10346">
        <w:rPr>
          <w:rFonts w:cs="Arial"/>
          <w:color w:val="00B0F0"/>
          <w:vertAlign w:val="superscript"/>
          <w:lang w:val="ru-RU"/>
        </w:rPr>
        <w:t xml:space="preserve"> </w:t>
      </w:r>
    </w:p>
    <w:p w:rsidR="00B740FF" w:rsidRPr="00A46E74"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w:t>
      </w:r>
      <w:r w:rsidR="00A46E74">
        <w:rPr>
          <w:rFonts w:cs="Arial"/>
        </w:rPr>
        <w:t>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A46E74" w:rsidRPr="00A46E74" w:rsidRDefault="00343A18" w:rsidP="00516D9A">
      <w:pPr>
        <w:pStyle w:val="KDPodnaslov1"/>
        <w:numPr>
          <w:ilvl w:val="0"/>
          <w:numId w:val="28"/>
        </w:numPr>
        <w:spacing w:before="0"/>
        <w:jc w:val="center"/>
        <w:rPr>
          <w:rFonts w:cs="Arial"/>
        </w:rPr>
      </w:pPr>
      <w:r w:rsidRPr="00702960">
        <w:rPr>
          <w:rFonts w:eastAsia="Arial Unicode MS" w:cs="Arial"/>
          <w:color w:val="FF0000"/>
        </w:rPr>
        <w:br w:type="page"/>
      </w:r>
      <w:bookmarkStart w:id="254" w:name="_Toc442559948"/>
    </w:p>
    <w:p w:rsidR="00A46E74" w:rsidRPr="00A46E74" w:rsidRDefault="00A46E74" w:rsidP="00A46E74">
      <w:pPr>
        <w:pStyle w:val="KDPodnaslov1"/>
        <w:spacing w:before="0"/>
        <w:ind w:left="720"/>
        <w:rPr>
          <w:rFonts w:cs="Arial"/>
        </w:rPr>
      </w:pPr>
    </w:p>
    <w:p w:rsidR="00A46E74" w:rsidRPr="00A46E74" w:rsidRDefault="00A46E74" w:rsidP="00A46E74">
      <w:pPr>
        <w:pStyle w:val="KDPodnaslov1"/>
        <w:spacing w:before="0"/>
        <w:ind w:left="720"/>
        <w:rPr>
          <w:rFonts w:cs="Arial"/>
        </w:rPr>
      </w:pPr>
    </w:p>
    <w:p w:rsidR="00343A18" w:rsidRPr="00702960" w:rsidRDefault="00343A18" w:rsidP="00516D9A">
      <w:pPr>
        <w:pStyle w:val="KDPodnaslov1"/>
        <w:numPr>
          <w:ilvl w:val="0"/>
          <w:numId w:val="29"/>
        </w:numPr>
        <w:spacing w:before="0"/>
        <w:jc w:val="center"/>
        <w:rPr>
          <w:rFonts w:cs="Arial"/>
        </w:rPr>
      </w:pPr>
      <w:r w:rsidRPr="00702960">
        <w:rPr>
          <w:rFonts w:cs="Arial"/>
        </w:rPr>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976FB">
        <w:rPr>
          <w:rFonts w:ascii="Arial" w:hAnsi="Arial" w:cs="Arial"/>
          <w:lang w:val="sr-Cyrl-RS"/>
        </w:rPr>
        <w:t>Балканска број 13.</w:t>
      </w:r>
      <w:r w:rsidR="001A297E" w:rsidRPr="00EE23EA">
        <w:rPr>
          <w:rFonts w:ascii="Arial" w:hAnsi="Arial" w:cs="Arial"/>
        </w:rPr>
        <w:t>,</w:t>
      </w:r>
      <w:r w:rsidR="006976FB">
        <w:rPr>
          <w:rFonts w:ascii="Arial" w:hAnsi="Arial" w:cs="Arial"/>
          <w:lang w:val="sr-Cyrl-RS"/>
        </w:rPr>
        <w:t xml:space="preserve"> </w:t>
      </w:r>
      <w:r w:rsidR="004E0104" w:rsidRPr="00EE23EA">
        <w:rPr>
          <w:rFonts w:ascii="Arial" w:hAnsi="Arial" w:cs="Arial"/>
        </w:rPr>
        <w:t xml:space="preserve">огранак ТЕНТ Београд-Обреновац, 11500 Обреновац, Богољуба Урошевића Црног </w:t>
      </w:r>
      <w:r w:rsidR="006976FB">
        <w:rPr>
          <w:rFonts w:ascii="Arial" w:hAnsi="Arial" w:cs="Arial"/>
          <w:lang w:val="sr-Cyrl-RS"/>
        </w:rPr>
        <w:t xml:space="preserve">број </w:t>
      </w:r>
      <w:r w:rsidR="004E0104" w:rsidRPr="00EE23EA">
        <w:rPr>
          <w:rFonts w:ascii="Arial" w:hAnsi="Arial" w:cs="Arial"/>
        </w:rPr>
        <w:t>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D107A4" w:rsidRDefault="00D107A4" w:rsidP="006F6E04">
      <w:pPr>
        <w:jc w:val="center"/>
        <w:rPr>
          <w:b/>
          <w:lang w:val="sr-Cyrl-RS"/>
        </w:rPr>
      </w:pPr>
    </w:p>
    <w:p w:rsidR="00D107A4" w:rsidRDefault="00D107A4" w:rsidP="006F6E04">
      <w:pPr>
        <w:jc w:val="center"/>
        <w:rPr>
          <w:b/>
          <w:lang w:val="sr-Cyrl-RS"/>
        </w:rPr>
      </w:pPr>
    </w:p>
    <w:p w:rsidR="00D107A4" w:rsidRDefault="00D107A4"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D107A4" w:rsidRPr="00D107A4" w:rsidRDefault="00D107A4" w:rsidP="006F6E04">
      <w:pPr>
        <w:jc w:val="center"/>
        <w:rPr>
          <w:rFonts w:cs="Arial"/>
          <w:b/>
          <w:color w:val="00B0F0"/>
          <w:lang w:val="sr-Cyrl-RS"/>
        </w:rPr>
      </w:pPr>
    </w:p>
    <w:p w:rsidR="00343A18" w:rsidRDefault="00343A1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C42AB">
        <w:rPr>
          <w:rFonts w:cs="Arial"/>
          <w:b/>
          <w:lang w:val="sr-Cyrl-RS"/>
        </w:rPr>
        <w:t>06</w:t>
      </w:r>
      <w:r w:rsidR="00FA23DA">
        <w:rPr>
          <w:rFonts w:cs="Arial"/>
          <w:b/>
          <w:lang w:val="sr-Cyrl-RS"/>
        </w:rPr>
        <w:t>04</w:t>
      </w:r>
      <w:r w:rsidR="00876193">
        <w:rPr>
          <w:rFonts w:cs="Arial"/>
          <w:b/>
          <w:lang w:val="sr-Cyrl-RS"/>
        </w:rPr>
        <w:t>/2018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FA23DA">
        <w:rPr>
          <w:rFonts w:cs="Arial"/>
          <w:b/>
          <w:lang w:val="sr-Cyrl-RS"/>
        </w:rPr>
        <w:t>613</w:t>
      </w:r>
      <w:r w:rsidR="00876193">
        <w:rPr>
          <w:rFonts w:cs="Arial"/>
          <w:b/>
          <w:lang w:val="sr-Cyrl-RS"/>
        </w:rPr>
        <w:t>/2018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FA23DA">
        <w:rPr>
          <w:rFonts w:cs="Arial"/>
          <w:b/>
          <w:lang w:val="sr-Cyrl-RS"/>
        </w:rPr>
        <w:t>Делови за клипне компресоре</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A869B5">
        <w:rPr>
          <w:rFonts w:cs="Arial"/>
          <w:lang w:val="sr-Cyrl-RS"/>
        </w:rPr>
        <w:t xml:space="preserve"> </w:t>
      </w:r>
      <w:r w:rsidRPr="00210B69">
        <w:rPr>
          <w:rFonts w:cs="Arial"/>
        </w:rPr>
        <w:t xml:space="preserve">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2C42AB">
        <w:rPr>
          <w:rFonts w:cs="Arial"/>
          <w:lang w:val="sr-Cyrl-RS"/>
        </w:rPr>
        <w:t>105-Е.03.01.-</w:t>
      </w:r>
      <w:r w:rsidR="00FA23DA">
        <w:rPr>
          <w:rFonts w:cs="Arial"/>
          <w:lang w:val="sr-Cyrl-RS"/>
        </w:rPr>
        <w:t>424158</w:t>
      </w:r>
      <w:r w:rsidR="00A869B5">
        <w:rPr>
          <w:rFonts w:cs="Arial"/>
          <w:lang w:val="sr-Cyrl-RS"/>
        </w:rPr>
        <w:t>/__</w:t>
      </w:r>
      <w:r w:rsidR="002C42AB">
        <w:rPr>
          <w:rFonts w:cs="Arial"/>
          <w:lang w:val="sr-Cyrl-RS"/>
        </w:rPr>
        <w:t>-2018</w:t>
      </w:r>
      <w:r w:rsidR="007B32FB">
        <w:rPr>
          <w:rFonts w:cs="Arial"/>
          <w:lang w:val="sr-Cyrl-RS"/>
        </w:rPr>
        <w:t xml:space="preserve"> </w:t>
      </w:r>
      <w:r w:rsidRPr="00F10346">
        <w:rPr>
          <w:rFonts w:cs="Arial"/>
        </w:rPr>
        <w:t xml:space="preserve"> од </w:t>
      </w:r>
      <w:r w:rsidR="007B32FB">
        <w:rPr>
          <w:rFonts w:cs="Arial"/>
          <w:lang w:val="sr-Cyrl-RS"/>
        </w:rPr>
        <w:t>__.__.</w:t>
      </w:r>
      <w:r w:rsidR="002C42AB">
        <w:rPr>
          <w:rFonts w:cs="Arial"/>
          <w:lang w:val="sr-Cyrl-RS"/>
        </w:rPr>
        <w:t xml:space="preserve">2018.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2C42AB">
        <w:rPr>
          <w:rFonts w:cs="Arial"/>
          <w:lang w:val="sr-Cyrl-RS"/>
        </w:rPr>
        <w:t>105-Е.03.01.-</w:t>
      </w:r>
      <w:r w:rsidR="00FA23DA">
        <w:rPr>
          <w:rFonts w:cs="Arial"/>
          <w:lang w:val="sr-Cyrl-RS"/>
        </w:rPr>
        <w:t>424158</w:t>
      </w:r>
      <w:r w:rsidR="002C42AB">
        <w:rPr>
          <w:rFonts w:cs="Arial"/>
          <w:lang w:val="sr-Cyrl-RS"/>
        </w:rPr>
        <w:t xml:space="preserve">/__-2018 </w:t>
      </w:r>
      <w:r w:rsidR="002C42AB" w:rsidRPr="00F10346">
        <w:rPr>
          <w:rFonts w:cs="Arial"/>
        </w:rPr>
        <w:t xml:space="preserve"> од </w:t>
      </w:r>
      <w:r w:rsidR="002C42AB">
        <w:rPr>
          <w:rFonts w:cs="Arial"/>
          <w:lang w:val="sr-Cyrl-RS"/>
        </w:rPr>
        <w:t xml:space="preserve">__.__.2018. </w:t>
      </w:r>
      <w:r w:rsidR="002C42AB" w:rsidRPr="00F10346">
        <w:rPr>
          <w:rFonts w:cs="Arial"/>
        </w:rPr>
        <w:t xml:space="preserve">године </w:t>
      </w:r>
      <w:r w:rsidRPr="00F10346">
        <w:rPr>
          <w:rFonts w:cs="Arial"/>
        </w:rPr>
        <w:t xml:space="preserve">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221CF7" w:rsidRDefault="00221CF7"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2C42AB" w:rsidRPr="00945657" w:rsidRDefault="00343A18" w:rsidP="002C42AB">
      <w:pPr>
        <w:rPr>
          <w:rFonts w:eastAsia="Arial Unicode MS" w:cs="Arial"/>
          <w:b/>
          <w:kern w:val="2"/>
        </w:rPr>
      </w:pPr>
      <w:r w:rsidRPr="00F10346">
        <w:rPr>
          <w:rFonts w:eastAsia="Calibri" w:cs="Arial"/>
          <w:lang w:val="ru-RU"/>
        </w:rPr>
        <w:t xml:space="preserve">Предмет овог Уговора о купопродаји (даље: Уговор) је </w:t>
      </w:r>
      <w:r w:rsidR="00FA23DA">
        <w:rPr>
          <w:rFonts w:cs="Arial"/>
          <w:b/>
          <w:lang w:val="sr-Cyrl-RS"/>
        </w:rPr>
        <w:t>Делови за клипне компресоре.</w:t>
      </w:r>
    </w:p>
    <w:p w:rsidR="00343A18" w:rsidRPr="00DF0B41" w:rsidRDefault="00343A18" w:rsidP="002C42AB">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w:t>
      </w:r>
      <w:r w:rsidR="001C00A1">
        <w:rPr>
          <w:rFonts w:eastAsia="Calibri" w:cs="Arial"/>
          <w:lang w:val="sr-Cyrl-RS"/>
        </w:rPr>
        <w:t xml:space="preserve">, </w:t>
      </w:r>
      <w:r w:rsidRPr="00677614">
        <w:rPr>
          <w:rFonts w:eastAsia="Calibri" w:cs="Arial"/>
        </w:rPr>
        <w:t>Прилог 3</w:t>
      </w:r>
      <w:r w:rsidR="001C00A1">
        <w:rPr>
          <w:rFonts w:eastAsia="Calibri" w:cs="Arial"/>
          <w:lang w:val="sr-Cyrl-RS"/>
        </w:rPr>
        <w:t xml:space="preserve"> и </w:t>
      </w:r>
      <w:r w:rsidR="001C00A1" w:rsidRPr="00677614">
        <w:rPr>
          <w:rFonts w:eastAsia="Calibri" w:cs="Arial"/>
        </w:rPr>
        <w:t xml:space="preserve">Прилог </w:t>
      </w:r>
      <w:r w:rsidR="001C00A1">
        <w:rPr>
          <w:rFonts w:eastAsia="Calibri" w:cs="Arial"/>
          <w:lang w:val="sr-Cyrl-RS"/>
        </w:rPr>
        <w:t>4</w:t>
      </w:r>
      <w:r w:rsidRPr="00677614">
        <w:rPr>
          <w:rFonts w:eastAsia="Calibri" w:cs="Arial"/>
        </w:rPr>
        <w:t>,</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F0B41">
        <w:rPr>
          <w:rFonts w:eastAsia="Calibri" w:cs="Arial"/>
          <w:lang w:val="sr-Cyrl-RS"/>
        </w:rPr>
        <w:t>, а Купац се обавезује да Продавцу плати уговорену вредност за испоручена добра.</w:t>
      </w:r>
    </w:p>
    <w:p w:rsidR="00FA23DA" w:rsidRDefault="00FA23D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1419BF" w:rsidRPr="001419BF"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343A18" w:rsidRDefault="00343A18" w:rsidP="00343A18">
      <w:pPr>
        <w:spacing w:before="0"/>
        <w:jc w:val="center"/>
        <w:rPr>
          <w:rFonts w:cs="Arial"/>
          <w:b/>
          <w:lang w:val="sr-Cyrl-RS"/>
        </w:rPr>
      </w:pPr>
      <w:proofErr w:type="gramStart"/>
      <w:r w:rsidRPr="00F10346">
        <w:rPr>
          <w:rFonts w:cs="Arial"/>
          <w:b/>
        </w:rPr>
        <w:t>Члан 3.</w:t>
      </w:r>
      <w:proofErr w:type="gramEnd"/>
    </w:p>
    <w:p w:rsidR="002E521B" w:rsidRDefault="002E521B" w:rsidP="002E521B">
      <w:pPr>
        <w:pStyle w:val="KDParagraf"/>
        <w:spacing w:before="0"/>
        <w:rPr>
          <w:rFonts w:cs="Arial"/>
          <w:lang w:val="sr-Cyrl-RS"/>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D82860" w:rsidRPr="00D82860" w:rsidRDefault="00D82860" w:rsidP="002E521B">
      <w:pPr>
        <w:pStyle w:val="KDParagraf"/>
        <w:spacing w:before="0"/>
        <w:rPr>
          <w:rFonts w:cs="Arial"/>
          <w:sz w:val="10"/>
          <w:szCs w:val="10"/>
          <w:lang w:val="sr-Cyrl-RS"/>
        </w:rPr>
      </w:pP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21CF7">
      <w:pPr>
        <w:pStyle w:val="KDParagraf"/>
        <w:spacing w:before="6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221CF7">
      <w:pPr>
        <w:pStyle w:val="KDParagraf"/>
        <w:spacing w:before="6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011349" w:rsidRDefault="00011349" w:rsidP="00343A18">
      <w:pPr>
        <w:pStyle w:val="KDParagraf"/>
        <w:spacing w:before="0"/>
        <w:rPr>
          <w:rFonts w:cs="Arial"/>
          <w:b/>
          <w:lang w:val="sr-Cyrl-RS"/>
        </w:rPr>
      </w:pPr>
    </w:p>
    <w:p w:rsidR="00343A18" w:rsidRDefault="00343A18" w:rsidP="00343A18">
      <w:pPr>
        <w:pStyle w:val="KDParagraf"/>
        <w:spacing w:before="0"/>
        <w:rPr>
          <w:rFonts w:cs="Arial"/>
          <w:b/>
          <w:lang w:val="sr-Cyrl-RS"/>
        </w:rPr>
      </w:pPr>
      <w:r w:rsidRPr="00F10346">
        <w:rPr>
          <w:rFonts w:cs="Arial"/>
          <w:b/>
        </w:rPr>
        <w:t>ИЗДАВАЊЕ РАЧУНА И ПЛАЋАЊЕ</w:t>
      </w:r>
    </w:p>
    <w:p w:rsidR="001419BF" w:rsidRDefault="001419BF" w:rsidP="00343A18">
      <w:pPr>
        <w:spacing w:before="0"/>
        <w:jc w:val="center"/>
        <w:rPr>
          <w:rFonts w:cs="Arial"/>
          <w:b/>
          <w:lang w:val="sr-Cyrl-RS"/>
        </w:rPr>
      </w:pPr>
    </w:p>
    <w:p w:rsidR="00343A18" w:rsidRPr="00F10346" w:rsidRDefault="00343A18" w:rsidP="00221CF7">
      <w:pPr>
        <w:spacing w:before="0"/>
        <w:jc w:val="center"/>
        <w:rPr>
          <w:rFonts w:cs="Arial"/>
          <w:b/>
        </w:rPr>
      </w:pPr>
      <w:proofErr w:type="gramStart"/>
      <w:r w:rsidRPr="00F10346">
        <w:rPr>
          <w:rFonts w:cs="Arial"/>
          <w:b/>
        </w:rPr>
        <w:t>Члан 4.</w:t>
      </w:r>
      <w:proofErr w:type="gramEnd"/>
    </w:p>
    <w:p w:rsidR="00D366FB" w:rsidRPr="00D366FB" w:rsidRDefault="00D366FB" w:rsidP="00D107A4">
      <w:pPr>
        <w:tabs>
          <w:tab w:val="left" w:pos="567"/>
        </w:tabs>
        <w:spacing w:before="6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107A4">
      <w:pPr>
        <w:tabs>
          <w:tab w:val="left" w:pos="567"/>
        </w:tabs>
        <w:spacing w:before="6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E563F1">
        <w:rPr>
          <w:rFonts w:cs="Arial"/>
          <w:b/>
          <w:lang w:val="sr-Cyrl-RS"/>
        </w:rPr>
        <w:t>Балканска 13`</w:t>
      </w:r>
      <w:r w:rsidRPr="002E648E">
        <w:rPr>
          <w:rFonts w:cs="Arial"/>
          <w:b/>
        </w:rPr>
        <w:t xml:space="preserve">, ПИБ 103920327, Огранак ТЕНТ Београд-Обреновац, </w:t>
      </w:r>
      <w:r w:rsidR="00C27DCE">
        <w:rPr>
          <w:rFonts w:cs="Arial"/>
          <w:b/>
          <w:lang w:val="sr-Cyrl-RS"/>
        </w:rPr>
        <w:t xml:space="preserve">локација </w:t>
      </w:r>
      <w:r w:rsidR="00D107A4">
        <w:rPr>
          <w:rFonts w:cs="Arial"/>
          <w:b/>
          <w:lang w:val="sr-Cyrl-RS"/>
        </w:rPr>
        <w:t xml:space="preserve">ЖТ - </w:t>
      </w:r>
      <w:r w:rsidR="00C27DCE">
        <w:rPr>
          <w:rFonts w:cs="Arial"/>
          <w:b/>
          <w:lang w:val="sr-Cyrl-RS"/>
        </w:rPr>
        <w:t xml:space="preserve">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107A4">
      <w:pPr>
        <w:tabs>
          <w:tab w:val="left" w:pos="567"/>
        </w:tabs>
        <w:spacing w:before="6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107A4">
      <w:pPr>
        <w:tabs>
          <w:tab w:val="left" w:pos="567"/>
        </w:tabs>
        <w:spacing w:before="6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Default="008C2B84" w:rsidP="00D107A4">
      <w:pPr>
        <w:pStyle w:val="KDParagraf"/>
        <w:spacing w:before="60"/>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E2551" w:rsidRDefault="003E2551" w:rsidP="003E2551">
      <w:pPr>
        <w:pStyle w:val="KDParagraf"/>
        <w:spacing w:before="0"/>
        <w:rPr>
          <w:rFonts w:cs="Arial"/>
          <w:b/>
          <w:lang w:val="sr-Cyrl-RS"/>
        </w:rPr>
      </w:pPr>
    </w:p>
    <w:p w:rsidR="00343A18" w:rsidRPr="004175E3" w:rsidRDefault="004175E3" w:rsidP="00481437">
      <w:pPr>
        <w:pStyle w:val="KDParagraf"/>
        <w:spacing w:before="0"/>
        <w:rPr>
          <w:rFonts w:cs="Arial"/>
          <w:b/>
          <w:lang w:val="sr-Cyrl-RS"/>
        </w:rPr>
      </w:pPr>
      <w:r>
        <w:rPr>
          <w:rFonts w:cs="Arial"/>
          <w:b/>
        </w:rPr>
        <w:t>РОК</w:t>
      </w:r>
      <w:r>
        <w:rPr>
          <w:rFonts w:cs="Arial"/>
          <w:b/>
          <w:lang w:val="sr-Cyrl-RS"/>
        </w:rPr>
        <w:t xml:space="preserve"> </w:t>
      </w:r>
      <w:r w:rsidR="00607E09">
        <w:rPr>
          <w:rFonts w:cs="Arial"/>
          <w:b/>
          <w:lang w:val="sr-Cyrl-RS"/>
        </w:rPr>
        <w:t xml:space="preserve">И </w:t>
      </w:r>
      <w:r w:rsidR="00607E09" w:rsidRPr="00F10346">
        <w:rPr>
          <w:rFonts w:cs="Arial"/>
          <w:b/>
        </w:rPr>
        <w:t>МЕСТО ИСПОРУКЕ</w:t>
      </w:r>
      <w:r w:rsidR="00C717A8">
        <w:rPr>
          <w:rFonts w:cs="Arial"/>
          <w:b/>
          <w:lang w:val="sr-Cyrl-RS"/>
        </w:rPr>
        <w:t xml:space="preserve"> </w:t>
      </w:r>
    </w:p>
    <w:p w:rsidR="00343A18" w:rsidRPr="00F10346" w:rsidRDefault="00343A18" w:rsidP="00D107A4">
      <w:pPr>
        <w:spacing w:before="0"/>
        <w:jc w:val="center"/>
        <w:rPr>
          <w:rFonts w:cs="Arial"/>
          <w:b/>
        </w:rPr>
      </w:pPr>
      <w:proofErr w:type="gramStart"/>
      <w:r w:rsidRPr="00F10346">
        <w:rPr>
          <w:rFonts w:cs="Arial"/>
          <w:b/>
        </w:rPr>
        <w:t xml:space="preserve">Члан </w:t>
      </w:r>
      <w:r w:rsidR="00D107A4">
        <w:rPr>
          <w:rFonts w:cs="Arial"/>
          <w:b/>
          <w:lang w:val="sr-Cyrl-RS"/>
        </w:rPr>
        <w:t>5</w:t>
      </w:r>
      <w:r w:rsidRPr="00F10346">
        <w:rPr>
          <w:rFonts w:cs="Arial"/>
          <w:b/>
        </w:rPr>
        <w:t>.</w:t>
      </w:r>
      <w:proofErr w:type="gramEnd"/>
    </w:p>
    <w:p w:rsidR="00DC0DC1" w:rsidRDefault="00343A18" w:rsidP="00D107A4">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107A4">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343A18" w:rsidRDefault="00343A18" w:rsidP="00D107A4">
      <w:pPr>
        <w:pStyle w:val="KDParagraf"/>
        <w:spacing w:before="6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w:t>
      </w:r>
      <w:r w:rsidR="00D107A4">
        <w:rPr>
          <w:rFonts w:cs="Arial"/>
          <w:lang w:val="sr-Cyrl-RS"/>
        </w:rPr>
        <w:t xml:space="preserve">ЖТ - </w:t>
      </w:r>
      <w:r w:rsidR="00C27DCE">
        <w:rPr>
          <w:rFonts w:cs="Arial"/>
          <w:lang w:val="sr-Cyrl-RS"/>
        </w:rPr>
        <w:t xml:space="preserve">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D107A4">
      <w:pPr>
        <w:pStyle w:val="KDParagraf"/>
        <w:spacing w:before="6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D107A4">
      <w:pPr>
        <w:pStyle w:val="KDParagraf"/>
        <w:spacing w:before="6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D107A4">
      <w:pPr>
        <w:pStyle w:val="KDParagraf"/>
        <w:spacing w:before="6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D107A4">
      <w:pPr>
        <w:pStyle w:val="KDParagraf"/>
        <w:spacing w:before="60"/>
        <w:rPr>
          <w:rFonts w:cs="Arial"/>
          <w:lang w:val="sr-Cyrl-RS"/>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D107A4" w:rsidRDefault="00D107A4" w:rsidP="00CE15A4">
      <w:pPr>
        <w:spacing w:before="0"/>
        <w:rPr>
          <w:rFonts w:cs="Arial"/>
          <w:b/>
          <w:bCs/>
          <w:lang w:val="sr-Cyrl-RS"/>
        </w:rPr>
      </w:pPr>
    </w:p>
    <w:p w:rsidR="00D107A4" w:rsidRDefault="00D107A4" w:rsidP="00CE15A4">
      <w:pPr>
        <w:spacing w:before="0"/>
        <w:rPr>
          <w:rFonts w:cs="Arial"/>
          <w:b/>
          <w:bCs/>
          <w:lang w:val="sr-Cyrl-RS"/>
        </w:rPr>
      </w:pPr>
    </w:p>
    <w:p w:rsidR="00D107A4" w:rsidRDefault="00D107A4" w:rsidP="00CE15A4">
      <w:pPr>
        <w:spacing w:before="0"/>
        <w:rPr>
          <w:rFonts w:cs="Arial"/>
          <w:b/>
          <w:bCs/>
          <w:lang w:val="sr-Cyrl-RS"/>
        </w:rPr>
      </w:pPr>
    </w:p>
    <w:p w:rsidR="00D107A4" w:rsidRDefault="00D107A4" w:rsidP="00CE15A4">
      <w:pPr>
        <w:spacing w:before="0"/>
        <w:rPr>
          <w:rFonts w:cs="Arial"/>
          <w:b/>
          <w:bCs/>
          <w:lang w:val="sr-Cyrl-RS"/>
        </w:rPr>
      </w:pPr>
    </w:p>
    <w:p w:rsidR="005D7E62" w:rsidRDefault="005D7E62" w:rsidP="00D107A4">
      <w:pPr>
        <w:spacing w:before="220"/>
        <w:rPr>
          <w:rFonts w:cs="Arial"/>
          <w:b/>
          <w:bCs/>
        </w:rPr>
      </w:pPr>
      <w:r>
        <w:rPr>
          <w:rFonts w:cs="Arial"/>
          <w:b/>
          <w:bCs/>
        </w:rPr>
        <w:t>ОВЛАШЋЕНИ ПРЕДСТАВНИЦИ ЗА ПРАЋЕЊЕ УГОВОРА</w:t>
      </w:r>
    </w:p>
    <w:p w:rsidR="005D7E62" w:rsidRDefault="005D7E62" w:rsidP="00D107A4">
      <w:pPr>
        <w:spacing w:before="220"/>
        <w:jc w:val="center"/>
        <w:rPr>
          <w:rFonts w:cs="Arial"/>
        </w:rPr>
      </w:pPr>
      <w:proofErr w:type="gramStart"/>
      <w:r>
        <w:rPr>
          <w:rFonts w:cs="Arial"/>
          <w:b/>
          <w:bCs/>
        </w:rPr>
        <w:t xml:space="preserve">Члан </w:t>
      </w:r>
      <w:r w:rsidR="00D107A4">
        <w:rPr>
          <w:rFonts w:cs="Arial"/>
          <w:b/>
          <w:bCs/>
          <w:lang w:val="sr-Cyrl-RS"/>
        </w:rPr>
        <w:t>6</w:t>
      </w:r>
      <w:r>
        <w:rPr>
          <w:rFonts w:cs="Arial"/>
        </w:rPr>
        <w:t>.</w:t>
      </w:r>
      <w:proofErr w:type="gramEnd"/>
    </w:p>
    <w:p w:rsidR="005D7E62" w:rsidRDefault="005D7E62" w:rsidP="00CE15A4">
      <w:pPr>
        <w:spacing w:before="0"/>
        <w:rPr>
          <w:rFonts w:cs="Arial"/>
          <w:lang w:val="sr-Cyrl-RS"/>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5A4897">
        <w:rPr>
          <w:rFonts w:cs="Arial"/>
          <w:lang w:val="sr-Cyrl-RS"/>
        </w:rPr>
        <w:t>__________________________</w:t>
      </w:r>
    </w:p>
    <w:p w:rsidR="005D7E62"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5D7E62" w:rsidRDefault="005D7E62" w:rsidP="00CE15A4">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CE15A4">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CE15A4">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CE15A4">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t xml:space="preserve">Члан </w:t>
      </w:r>
      <w:r w:rsidR="00D107A4">
        <w:rPr>
          <w:rFonts w:cs="Arial"/>
          <w:b/>
          <w:lang w:val="sr-Cyrl-RS"/>
        </w:rPr>
        <w:t>7</w:t>
      </w:r>
      <w:r w:rsidRPr="00B56F28">
        <w:rPr>
          <w:rFonts w:cs="Arial"/>
          <w:b/>
        </w:rPr>
        <w:t>.</w:t>
      </w:r>
      <w:proofErr w:type="gramEnd"/>
    </w:p>
    <w:p w:rsidR="00CE15A4" w:rsidRDefault="00CE15A4" w:rsidP="00CE15A4">
      <w:pPr>
        <w:spacing w:before="0"/>
        <w:rPr>
          <w:rFonts w:cs="Arial"/>
          <w:b/>
          <w:lang w:val="sr-Cyrl-RS"/>
        </w:rPr>
      </w:pPr>
      <w:r w:rsidRPr="00B56F28">
        <w:rPr>
          <w:rFonts w:cs="Arial"/>
          <w:b/>
        </w:rPr>
        <w:t>Квантитативни пријем</w:t>
      </w:r>
    </w:p>
    <w:p w:rsidR="00CE15A4" w:rsidRPr="00B56F28" w:rsidRDefault="00CE15A4" w:rsidP="00221CF7">
      <w:pPr>
        <w:pStyle w:val="KDParagraf"/>
        <w:spacing w:before="4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CE15A4" w:rsidRPr="00B56F28" w:rsidRDefault="00CE15A4" w:rsidP="006D156A">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15A4" w:rsidRPr="00B56F28" w:rsidRDefault="00CE15A4" w:rsidP="006D156A">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CE15A4" w:rsidRPr="00B56F28" w:rsidRDefault="00CE15A4" w:rsidP="006D156A">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CE15A4" w:rsidRPr="00B56F28" w:rsidRDefault="00CE15A4" w:rsidP="006D156A">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CE15A4" w:rsidRPr="00B56F28" w:rsidRDefault="00CE15A4" w:rsidP="006D156A">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CE15A4" w:rsidRPr="00695C39" w:rsidRDefault="00CE15A4" w:rsidP="006D156A">
      <w:pPr>
        <w:pStyle w:val="KDNabrajanje"/>
        <w:tabs>
          <w:tab w:val="num" w:pos="567"/>
        </w:tabs>
        <w:spacing w:before="0"/>
        <w:ind w:left="568" w:hanging="284"/>
        <w:rPr>
          <w:rFonts w:cs="Arial"/>
        </w:rPr>
      </w:pPr>
      <w:r w:rsidRPr="00B56F28">
        <w:rPr>
          <w:rFonts w:cs="Arial"/>
        </w:rPr>
        <w:t>да ли су добра без видљивог оштећења</w:t>
      </w:r>
    </w:p>
    <w:p w:rsidR="00CE15A4" w:rsidRPr="00B56F28" w:rsidRDefault="00CE15A4" w:rsidP="00876193">
      <w:pPr>
        <w:pStyle w:val="KDParagraf"/>
        <w:spacing w:before="4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D107A4" w:rsidRDefault="00D107A4" w:rsidP="00CE15A4">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t xml:space="preserve">Члан </w:t>
      </w:r>
      <w:r w:rsidR="00D107A4">
        <w:rPr>
          <w:rFonts w:cs="Arial"/>
          <w:b/>
          <w:lang w:val="sr-Cyrl-RS"/>
        </w:rPr>
        <w:t>8</w:t>
      </w:r>
      <w:r w:rsidRPr="00B56F28">
        <w:rPr>
          <w:rFonts w:cs="Arial"/>
          <w:b/>
        </w:rPr>
        <w:t>.</w:t>
      </w:r>
      <w:proofErr w:type="gramEnd"/>
    </w:p>
    <w:p w:rsidR="00CE15A4" w:rsidRDefault="00CE15A4" w:rsidP="00CE15A4">
      <w:pPr>
        <w:spacing w:before="0"/>
        <w:rPr>
          <w:rFonts w:cs="Arial"/>
          <w:b/>
          <w:lang w:val="sr-Cyrl-RS"/>
        </w:rPr>
      </w:pPr>
      <w:r w:rsidRPr="00B56F28">
        <w:rPr>
          <w:rFonts w:cs="Arial"/>
          <w:b/>
        </w:rPr>
        <w:t>Квалитативни пријем</w:t>
      </w:r>
    </w:p>
    <w:p w:rsidR="00CE15A4" w:rsidRDefault="00CE15A4" w:rsidP="00876193">
      <w:pPr>
        <w:tabs>
          <w:tab w:val="left" w:pos="9090"/>
        </w:tabs>
        <w:spacing w:before="4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CE15A4" w:rsidRDefault="00CE15A4" w:rsidP="00A27E60">
      <w:pPr>
        <w:tabs>
          <w:tab w:val="left" w:pos="9090"/>
        </w:tabs>
        <w:spacing w:before="0"/>
        <w:rPr>
          <w:rFonts w:cs="Arial"/>
          <w:lang w:val="sr-Cyrl-RS"/>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166D91" w:rsidRPr="00B01E51" w:rsidRDefault="00166D91" w:rsidP="00A27E60">
      <w:pPr>
        <w:spacing w:before="0"/>
        <w:rPr>
          <w:rFonts w:cs="Arial"/>
        </w:rPr>
      </w:pPr>
      <w:r w:rsidRPr="00B01E51">
        <w:rPr>
          <w:rFonts w:cs="Arial"/>
          <w:lang w:val="sr-Cyrl-RS"/>
        </w:rPr>
        <w:t>Све трошкове пријемног испитивања у присуству два представника Купца сноси Продавац.</w:t>
      </w:r>
    </w:p>
    <w:p w:rsidR="00CE15A4" w:rsidRPr="00B56F28" w:rsidRDefault="00CE15A4" w:rsidP="00A27E60">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E15A4" w:rsidRPr="00B56F28" w:rsidRDefault="00CE15A4" w:rsidP="00A27E60">
      <w:pPr>
        <w:tabs>
          <w:tab w:val="left" w:pos="9090"/>
        </w:tabs>
        <w:spacing w:before="0"/>
        <w:rPr>
          <w:rFonts w:cs="Arial"/>
        </w:rPr>
      </w:pPr>
      <w:r w:rsidRPr="00B56F28">
        <w:rPr>
          <w:rFonts w:cs="Arial"/>
        </w:rPr>
        <w:lastRenderedPageBreak/>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15A4" w:rsidRPr="00B56F28" w:rsidRDefault="00CE15A4" w:rsidP="00A27E60">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CE15A4" w:rsidRPr="00B56F28" w:rsidRDefault="00CE15A4" w:rsidP="00A27E60">
      <w:pPr>
        <w:tabs>
          <w:tab w:val="left" w:pos="9090"/>
        </w:tabs>
        <w:spacing w:before="4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15A4" w:rsidRPr="00B56F28" w:rsidRDefault="00CE15A4" w:rsidP="00A27E60">
      <w:pPr>
        <w:pStyle w:val="KDNabrajanje"/>
        <w:tabs>
          <w:tab w:val="num" w:pos="567"/>
        </w:tabs>
        <w:spacing w:before="40"/>
        <w:ind w:left="568" w:hanging="284"/>
        <w:rPr>
          <w:rFonts w:cs="Arial"/>
        </w:rPr>
      </w:pPr>
      <w:r w:rsidRPr="00B56F28">
        <w:rPr>
          <w:rFonts w:cs="Arial"/>
        </w:rPr>
        <w:t xml:space="preserve">да отклони недостатке о свом трошку, ако су мане на добрима отклоњиве, или </w:t>
      </w:r>
    </w:p>
    <w:p w:rsidR="00CE15A4" w:rsidRPr="00B56F28" w:rsidRDefault="00CE15A4" w:rsidP="00A27E60">
      <w:pPr>
        <w:pStyle w:val="KDNabrajanje"/>
        <w:tabs>
          <w:tab w:val="num" w:pos="567"/>
        </w:tabs>
        <w:spacing w:before="4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15A4" w:rsidRPr="00B56F28" w:rsidRDefault="00CE15A4" w:rsidP="00A27E60">
      <w:pPr>
        <w:pStyle w:val="KDNabrajanje"/>
        <w:tabs>
          <w:tab w:val="num" w:pos="567"/>
        </w:tabs>
        <w:spacing w:before="40"/>
        <w:ind w:left="568" w:hanging="284"/>
        <w:rPr>
          <w:rFonts w:cs="Arial"/>
        </w:rPr>
      </w:pPr>
      <w:r w:rsidRPr="00B56F28">
        <w:rPr>
          <w:rFonts w:cs="Arial"/>
        </w:rPr>
        <w:t>да одбије пријем добра са недостацима.</w:t>
      </w:r>
    </w:p>
    <w:p w:rsidR="00CE15A4" w:rsidRPr="00B56F28" w:rsidRDefault="00CE15A4" w:rsidP="00A27E60">
      <w:pPr>
        <w:tabs>
          <w:tab w:val="left" w:pos="9090"/>
        </w:tabs>
        <w:spacing w:before="4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E15A4" w:rsidRPr="00B56F28" w:rsidRDefault="00CE15A4" w:rsidP="00A27E60">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17A8" w:rsidRDefault="00C717A8"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Default="00343A18" w:rsidP="00000C74">
      <w:pPr>
        <w:spacing w:before="0"/>
        <w:jc w:val="center"/>
        <w:rPr>
          <w:rFonts w:cs="Arial"/>
          <w:b/>
          <w:lang w:val="sr-Cyrl-RS"/>
        </w:rPr>
      </w:pPr>
      <w:proofErr w:type="gramStart"/>
      <w:r w:rsidRPr="00F10346">
        <w:rPr>
          <w:rFonts w:cs="Arial"/>
          <w:b/>
        </w:rPr>
        <w:t xml:space="preserve">Члан </w:t>
      </w:r>
      <w:r w:rsidR="00D107A4">
        <w:rPr>
          <w:rFonts w:cs="Arial"/>
          <w:b/>
          <w:lang w:val="sr-Cyrl-RS"/>
        </w:rPr>
        <w:t>9</w:t>
      </w:r>
      <w:r w:rsidRPr="00F10346">
        <w:rPr>
          <w:rFonts w:cs="Arial"/>
          <w:b/>
        </w:rPr>
        <w:t>.</w:t>
      </w:r>
      <w:proofErr w:type="gramEnd"/>
    </w:p>
    <w:p w:rsidR="00B01E51" w:rsidRDefault="00CE15A4" w:rsidP="00221CF7">
      <w:pPr>
        <w:tabs>
          <w:tab w:val="left" w:pos="9090"/>
        </w:tabs>
        <w:spacing w:before="60"/>
        <w:rPr>
          <w:rFonts w:eastAsia="TimesNewRomanPSMT" w:cs="Arial"/>
          <w:bCs/>
          <w:lang w:val="sr-Cyrl-CS"/>
        </w:rPr>
      </w:pPr>
      <w:r w:rsidRPr="00B56F28">
        <w:rPr>
          <w:rFonts w:cs="Arial"/>
        </w:rPr>
        <w:t xml:space="preserve">Гарантни рок за испоручена добра из члана </w:t>
      </w:r>
      <w:proofErr w:type="gramStart"/>
      <w:r w:rsidRPr="00B56F28">
        <w:rPr>
          <w:rFonts w:cs="Arial"/>
        </w:rPr>
        <w:t>1</w:t>
      </w:r>
      <w:r w:rsidR="00876193">
        <w:rPr>
          <w:rFonts w:cs="Arial"/>
          <w:lang w:val="sr-Cyrl-RS"/>
        </w:rPr>
        <w:t>.</w:t>
      </w:r>
      <w:r w:rsidRPr="00B56F28">
        <w:rPr>
          <w:rFonts w:cs="Arial"/>
        </w:rPr>
        <w:t>,</w:t>
      </w:r>
      <w:proofErr w:type="gramEnd"/>
      <w:r w:rsidRPr="00B56F28">
        <w:rPr>
          <w:rFonts w:cs="Arial"/>
        </w:rPr>
        <w:t xml:space="preserve"> износи __</w:t>
      </w:r>
      <w:r w:rsidRPr="00B56F28">
        <w:rPr>
          <w:rFonts w:cs="Arial"/>
          <w:lang w:val="sr-Cyrl-RS"/>
        </w:rPr>
        <w:t xml:space="preserve">_ </w:t>
      </w:r>
      <w:r w:rsidRPr="00B56F28">
        <w:rPr>
          <w:rFonts w:cs="Arial"/>
        </w:rPr>
        <w:t>месец</w:t>
      </w:r>
      <w:r w:rsidR="00876193">
        <w:rPr>
          <w:rFonts w:cs="Arial"/>
          <w:lang w:val="sr-Cyrl-RS"/>
        </w:rPr>
        <w:t>а</w:t>
      </w:r>
      <w:r w:rsidRPr="00B56F28">
        <w:rPr>
          <w:rFonts w:cs="Arial"/>
        </w:rPr>
        <w:t xml:space="preserve"> </w:t>
      </w:r>
      <w:r w:rsidR="00D82860" w:rsidRPr="00146171">
        <w:rPr>
          <w:rFonts w:cs="Arial"/>
          <w:lang w:val="sr-Cyrl-RS"/>
        </w:rPr>
        <w:t xml:space="preserve">од </w:t>
      </w:r>
      <w:r w:rsidR="00D82860">
        <w:rPr>
          <w:rFonts w:cs="Arial"/>
          <w:lang w:val="sr-Cyrl-RS"/>
        </w:rPr>
        <w:t>дана</w:t>
      </w:r>
      <w:r w:rsidR="00D82860" w:rsidRPr="00146171">
        <w:rPr>
          <w:rFonts w:cs="Arial"/>
          <w:lang w:val="sr-Cyrl-RS"/>
        </w:rPr>
        <w:t xml:space="preserve"> </w:t>
      </w:r>
      <w:r w:rsidR="00D82860">
        <w:rPr>
          <w:rFonts w:cs="Arial"/>
          <w:lang w:val="sr-Cyrl-RS"/>
        </w:rPr>
        <w:t>испоруке</w:t>
      </w:r>
      <w:r w:rsidR="00876193">
        <w:rPr>
          <w:rFonts w:eastAsia="TimesNewRomanPSMT" w:cs="Arial"/>
          <w:bCs/>
          <w:lang w:val="sr-Cyrl-CS"/>
        </w:rPr>
        <w:t>.</w:t>
      </w:r>
    </w:p>
    <w:p w:rsidR="00CE15A4" w:rsidRPr="00B56F28" w:rsidRDefault="00CE15A4" w:rsidP="00CE15A4">
      <w:pPr>
        <w:tabs>
          <w:tab w:val="left" w:pos="9090"/>
        </w:tabs>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15A4" w:rsidRPr="00B56F28" w:rsidRDefault="00CE15A4" w:rsidP="00CE15A4">
      <w:pPr>
        <w:tabs>
          <w:tab w:val="left" w:pos="9090"/>
        </w:tabs>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E15A4" w:rsidRPr="002D2F62" w:rsidRDefault="00CE15A4" w:rsidP="00CE15A4">
      <w:pPr>
        <w:tabs>
          <w:tab w:val="left" w:pos="9090"/>
        </w:tabs>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CE15A4" w:rsidRPr="00B56F28" w:rsidRDefault="00CE15A4" w:rsidP="00516D9A">
      <w:pPr>
        <w:numPr>
          <w:ilvl w:val="0"/>
          <w:numId w:val="30"/>
        </w:numPr>
        <w:tabs>
          <w:tab w:val="left" w:pos="9090"/>
        </w:tabs>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15A4" w:rsidRPr="00B56F28" w:rsidRDefault="00CE15A4" w:rsidP="00516D9A">
      <w:pPr>
        <w:numPr>
          <w:ilvl w:val="0"/>
          <w:numId w:val="30"/>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221CF7" w:rsidRPr="00221CF7" w:rsidRDefault="00CE15A4" w:rsidP="00221CF7">
      <w:pPr>
        <w:tabs>
          <w:tab w:val="left" w:pos="9090"/>
        </w:tabs>
        <w:spacing w:before="60"/>
        <w:rPr>
          <w:rFonts w:cs="Arial"/>
          <w:sz w:val="6"/>
          <w:szCs w:val="6"/>
          <w:lang w:val="sr-Cyrl-RS"/>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EF5BBF">
        <w:rPr>
          <w:rFonts w:cs="Arial"/>
          <w:lang w:val="sr-Latn-RS"/>
        </w:rPr>
        <w:t>24</w:t>
      </w:r>
      <w:r w:rsidRPr="00B56F28">
        <w:rPr>
          <w:rFonts w:cs="Arial"/>
          <w:lang w:val="sr-Cyrl-RS"/>
        </w:rPr>
        <w:t xml:space="preserve"> </w:t>
      </w:r>
      <w:r w:rsidRPr="00B56F28">
        <w:rPr>
          <w:rFonts w:cs="Arial"/>
        </w:rPr>
        <w:t>месец</w:t>
      </w:r>
      <w:r w:rsidR="00EF5BBF">
        <w:rPr>
          <w:rFonts w:cs="Arial"/>
          <w:lang w:val="sr-Latn-RS"/>
        </w:rPr>
        <w:t>a</w:t>
      </w:r>
      <w:r w:rsidRPr="00B56F28">
        <w:rPr>
          <w:rFonts w:cs="Arial"/>
        </w:rPr>
        <w:t xml:space="preserve"> од датума замене</w:t>
      </w:r>
      <w:r w:rsidR="00D107A4">
        <w:rPr>
          <w:rFonts w:cs="Arial"/>
          <w:lang w:val="sr-Cyrl-RS"/>
        </w:rPr>
        <w:t>.</w:t>
      </w:r>
      <w:proofErr w:type="gramEnd"/>
    </w:p>
    <w:p w:rsidR="00CE15A4" w:rsidRPr="00B56F28" w:rsidRDefault="00CE15A4" w:rsidP="00CE15A4">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76193" w:rsidRDefault="00876193" w:rsidP="00343A18">
      <w:pPr>
        <w:pStyle w:val="KDParagraf"/>
        <w:spacing w:before="0"/>
        <w:rPr>
          <w:rFonts w:cs="Arial"/>
          <w:color w:val="00B0F0"/>
          <w:lang w:val="sr-Cyrl-BA"/>
        </w:rPr>
      </w:pPr>
    </w:p>
    <w:p w:rsidR="00D107A4" w:rsidRDefault="00D107A4" w:rsidP="00343A18">
      <w:pPr>
        <w:spacing w:before="0"/>
        <w:rPr>
          <w:rFonts w:cs="Arial"/>
          <w:b/>
          <w:lang w:val="sr-Cyrl-RS"/>
        </w:rPr>
      </w:pPr>
    </w:p>
    <w:p w:rsidR="00D107A4" w:rsidRDefault="00D107A4" w:rsidP="00343A18">
      <w:pPr>
        <w:spacing w:before="0"/>
        <w:rPr>
          <w:rFonts w:cs="Arial"/>
          <w:b/>
          <w:lang w:val="sr-Cyrl-RS"/>
        </w:rPr>
      </w:pPr>
    </w:p>
    <w:p w:rsidR="00D107A4" w:rsidRDefault="00D107A4" w:rsidP="00343A18">
      <w:pPr>
        <w:spacing w:before="0"/>
        <w:rPr>
          <w:rFonts w:cs="Arial"/>
          <w:b/>
          <w:lang w:val="sr-Cyrl-RS"/>
        </w:rPr>
      </w:pPr>
    </w:p>
    <w:p w:rsidR="00D107A4" w:rsidRDefault="00D107A4" w:rsidP="00343A18">
      <w:pPr>
        <w:spacing w:before="0"/>
        <w:rPr>
          <w:rFonts w:cs="Arial"/>
          <w:b/>
          <w:lang w:val="sr-Cyrl-RS"/>
        </w:rPr>
      </w:pPr>
    </w:p>
    <w:p w:rsidR="00D107A4" w:rsidRDefault="00D107A4"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027C24" w:rsidRDefault="00027C24" w:rsidP="00027C24">
      <w:pPr>
        <w:spacing w:before="0"/>
        <w:jc w:val="center"/>
        <w:rPr>
          <w:rFonts w:cs="Arial"/>
          <w:b/>
        </w:rPr>
      </w:pPr>
      <w:proofErr w:type="gramStart"/>
      <w:r w:rsidRPr="00F10346">
        <w:rPr>
          <w:rFonts w:cs="Arial"/>
          <w:b/>
        </w:rPr>
        <w:t xml:space="preserve">Члан </w:t>
      </w:r>
      <w:r>
        <w:rPr>
          <w:rFonts w:cs="Arial"/>
          <w:b/>
          <w:lang w:val="sr-Cyrl-RS"/>
        </w:rPr>
        <w:t>1</w:t>
      </w:r>
      <w:r w:rsidR="00D107A4">
        <w:rPr>
          <w:rFonts w:cs="Arial"/>
          <w:b/>
          <w:lang w:val="sr-Cyrl-RS"/>
        </w:rPr>
        <w:t>0</w:t>
      </w:r>
      <w:r w:rsidRPr="00F10346">
        <w:rPr>
          <w:rFonts w:cs="Arial"/>
          <w:b/>
        </w:rPr>
        <w:t>.</w:t>
      </w:r>
      <w:proofErr w:type="gramEnd"/>
      <w:r w:rsidRPr="00F10346">
        <w:rPr>
          <w:rFonts w:cs="Arial"/>
          <w:b/>
        </w:rPr>
        <w:t xml:space="preserve"> </w:t>
      </w:r>
    </w:p>
    <w:p w:rsidR="00876193" w:rsidRPr="008E6893" w:rsidRDefault="00876193" w:rsidP="00AE2EB7">
      <w:pPr>
        <w:spacing w:before="0"/>
        <w:rPr>
          <w:rFonts w:cs="Arial"/>
          <w:b/>
        </w:rPr>
      </w:pPr>
      <w:r w:rsidRPr="008E6893">
        <w:rPr>
          <w:rFonts w:cs="Arial"/>
          <w:b/>
        </w:rPr>
        <w:t xml:space="preserve">Меница за добро извршење посла </w:t>
      </w:r>
    </w:p>
    <w:p w:rsidR="00876193" w:rsidRPr="00000C74" w:rsidRDefault="00876193" w:rsidP="00695C39">
      <w:pPr>
        <w:spacing w:before="0"/>
        <w:rPr>
          <w:rFonts w:cs="Arial"/>
        </w:rPr>
      </w:pPr>
      <w:r w:rsidRPr="00000C74">
        <w:rPr>
          <w:rFonts w:cs="Arial"/>
        </w:rPr>
        <w:t xml:space="preserve">Продавац је обавезан да Купцу </w:t>
      </w:r>
      <w:r>
        <w:rPr>
          <w:rFonts w:cs="Arial"/>
          <w:lang w:val="sr-Cyrl-RS"/>
        </w:rPr>
        <w:t xml:space="preserve">уз потписан уговор </w:t>
      </w:r>
      <w:r w:rsidRPr="00000C74">
        <w:rPr>
          <w:rFonts w:cs="Arial"/>
        </w:rPr>
        <w:t>достави:</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Меницу која је:</w:t>
      </w:r>
    </w:p>
    <w:p w:rsidR="00876193" w:rsidRPr="009B3D34" w:rsidRDefault="00876193" w:rsidP="00695C39">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Default="00876193" w:rsidP="00695C39">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000C74" w:rsidRDefault="00876193" w:rsidP="00695C39">
      <w:pPr>
        <w:pStyle w:val="ListParagraph"/>
        <w:numPr>
          <w:ilvl w:val="0"/>
          <w:numId w:val="26"/>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F10346" w:rsidRDefault="00876193" w:rsidP="00695C39">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876193" w:rsidRPr="00695C39" w:rsidRDefault="00876193" w:rsidP="00876193">
      <w:pPr>
        <w:tabs>
          <w:tab w:val="left" w:pos="9090"/>
        </w:tabs>
        <w:spacing w:before="40"/>
        <w:jc w:val="center"/>
        <w:rPr>
          <w:rFonts w:cs="Arial"/>
          <w:b/>
          <w:sz w:val="20"/>
          <w:szCs w:val="20"/>
          <w:lang w:val="sr-Cyrl-RS"/>
        </w:rPr>
      </w:pPr>
    </w:p>
    <w:p w:rsidR="00876193" w:rsidRPr="00DA0A64" w:rsidRDefault="00876193" w:rsidP="00876193">
      <w:pPr>
        <w:tabs>
          <w:tab w:val="left" w:pos="9090"/>
        </w:tabs>
        <w:spacing w:before="40"/>
        <w:jc w:val="center"/>
        <w:rPr>
          <w:rFonts w:cs="Arial"/>
          <w:b/>
          <w:lang w:val="sr-Cyrl-RS"/>
        </w:rPr>
      </w:pPr>
      <w:proofErr w:type="gramStart"/>
      <w:r w:rsidRPr="00F10346">
        <w:rPr>
          <w:rFonts w:cs="Arial"/>
          <w:b/>
        </w:rPr>
        <w:t xml:space="preserve">Члан </w:t>
      </w:r>
      <w:r>
        <w:rPr>
          <w:rFonts w:cs="Arial"/>
          <w:b/>
          <w:lang w:val="sr-Cyrl-RS"/>
        </w:rPr>
        <w:t>1</w:t>
      </w:r>
      <w:r w:rsidR="00D107A4">
        <w:rPr>
          <w:rFonts w:cs="Arial"/>
          <w:b/>
          <w:lang w:val="sr-Cyrl-RS"/>
        </w:rPr>
        <w:t>1</w:t>
      </w:r>
      <w:r w:rsidRPr="00F10346">
        <w:rPr>
          <w:rFonts w:cs="Arial"/>
          <w:b/>
        </w:rPr>
        <w:t>.</w:t>
      </w:r>
      <w:proofErr w:type="gramEnd"/>
    </w:p>
    <w:p w:rsidR="00876193" w:rsidRPr="008E6893" w:rsidRDefault="00876193" w:rsidP="00AE2EB7">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876193" w:rsidRPr="008E6893" w:rsidRDefault="00876193" w:rsidP="00AE2EB7">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876193" w:rsidRPr="008E6893" w:rsidRDefault="00876193" w:rsidP="00AE2EB7">
      <w:pPr>
        <w:numPr>
          <w:ilvl w:val="0"/>
          <w:numId w:val="14"/>
        </w:numPr>
        <w:spacing w:before="0"/>
        <w:ind w:left="1710"/>
        <w:rPr>
          <w:rFonts w:cs="Arial"/>
        </w:rPr>
      </w:pPr>
      <w:r w:rsidRPr="008E6893">
        <w:rPr>
          <w:rFonts w:cs="Arial"/>
        </w:rPr>
        <w:t>издата са клаузулом „без протеста“ и „без извештаја“</w:t>
      </w:r>
      <w:r>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Pr="008E6893" w:rsidRDefault="00876193" w:rsidP="00AE2EB7">
      <w:pPr>
        <w:numPr>
          <w:ilvl w:val="0"/>
          <w:numId w:val="14"/>
        </w:numPr>
        <w:spacing w:before="0"/>
        <w:ind w:left="1710"/>
        <w:rPr>
          <w:rFonts w:cs="Arial"/>
        </w:rPr>
      </w:pPr>
      <w:r w:rsidRPr="008E6893">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C175ED" w:rsidRDefault="00876193" w:rsidP="00AE2EB7">
      <w:pPr>
        <w:pStyle w:val="KDParagraf"/>
        <w:numPr>
          <w:ilvl w:val="0"/>
          <w:numId w:val="27"/>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76193" w:rsidRPr="008E6893" w:rsidRDefault="00876193" w:rsidP="00AE2EB7">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876193" w:rsidRPr="001419BF" w:rsidRDefault="00876193" w:rsidP="00AE2EB7">
      <w:pPr>
        <w:pStyle w:val="KDParagraf"/>
        <w:numPr>
          <w:ilvl w:val="0"/>
          <w:numId w:val="27"/>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8E6893" w:rsidRDefault="00876193" w:rsidP="00221CF7">
      <w:pPr>
        <w:pStyle w:val="KDParagraf"/>
        <w:spacing w:before="6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876193" w:rsidRPr="008E6893" w:rsidRDefault="00876193" w:rsidP="00221CF7">
      <w:pPr>
        <w:pStyle w:val="KDParagraf"/>
        <w:spacing w:before="6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221CF7" w:rsidRDefault="00221CF7" w:rsidP="00027C24">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D107A4">
        <w:rPr>
          <w:rFonts w:cs="Arial"/>
          <w:b/>
          <w:lang w:val="sr-Cyrl-RS"/>
        </w:rPr>
        <w:t>2</w:t>
      </w:r>
      <w:r w:rsidRPr="000D7315">
        <w:rPr>
          <w:rFonts w:cs="Arial"/>
          <w:b/>
        </w:rPr>
        <w:t>.</w:t>
      </w:r>
      <w:proofErr w:type="gramEnd"/>
    </w:p>
    <w:p w:rsidR="00343A18" w:rsidRPr="000D7315" w:rsidRDefault="00343A18" w:rsidP="00876193">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02398" w:rsidRPr="00171F38" w:rsidRDefault="00602398" w:rsidP="00876193">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876193">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876193">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876193" w:rsidRDefault="00871312" w:rsidP="001419BF">
      <w:pPr>
        <w:autoSpaceDE w:val="0"/>
        <w:autoSpaceDN w:val="0"/>
        <w:adjustRightInd w:val="0"/>
        <w:spacing w:before="60"/>
        <w:rPr>
          <w:rFonts w:cs="Arial"/>
          <w:b/>
          <w:lang w:val="sr-Cyrl-RS"/>
        </w:rPr>
      </w:pPr>
      <w:r>
        <w:rPr>
          <w:rFonts w:cs="Arial"/>
          <w:b/>
          <w:lang w:val="sr-Cyrl-RS"/>
        </w:rPr>
        <w:t xml:space="preserve"> </w:t>
      </w:r>
    </w:p>
    <w:p w:rsidR="00D107A4" w:rsidRDefault="00D107A4" w:rsidP="00343A18">
      <w:pPr>
        <w:autoSpaceDE w:val="0"/>
        <w:autoSpaceDN w:val="0"/>
        <w:adjustRightInd w:val="0"/>
        <w:spacing w:before="0"/>
        <w:rPr>
          <w:rFonts w:cs="Arial"/>
          <w:b/>
          <w:lang w:val="sr-Cyrl-RS"/>
        </w:rPr>
      </w:pPr>
    </w:p>
    <w:p w:rsidR="00D107A4" w:rsidRDefault="00D107A4"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D107A4">
        <w:rPr>
          <w:rFonts w:cs="Arial"/>
          <w:b/>
          <w:lang w:val="sr-Cyrl-RS"/>
        </w:rPr>
        <w:t>3</w:t>
      </w:r>
      <w:r w:rsidRPr="00F10346">
        <w:rPr>
          <w:rFonts w:cs="Arial"/>
          <w:b/>
        </w:rPr>
        <w:t>.</w:t>
      </w:r>
      <w:proofErr w:type="gramEnd"/>
    </w:p>
    <w:p w:rsidR="00343A18" w:rsidRPr="00F10346" w:rsidRDefault="00343A18" w:rsidP="00A27E60">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27E60">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27E60">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27E60">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27E60" w:rsidRDefault="00A27E60" w:rsidP="00343A18">
      <w:pPr>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D107A4">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D107A4">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D107A4">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7B32FB" w:rsidRDefault="007B32FB" w:rsidP="00F35478">
      <w:pPr>
        <w:spacing w:before="0"/>
        <w:jc w:val="center"/>
        <w:rPr>
          <w:rFonts w:cs="Arial"/>
          <w:b/>
          <w:lang w:val="sr-Cyrl-RS"/>
        </w:rPr>
      </w:pPr>
    </w:p>
    <w:p w:rsidR="00D107A4" w:rsidRDefault="00D107A4" w:rsidP="00F35478">
      <w:pPr>
        <w:spacing w:before="0"/>
        <w:jc w:val="center"/>
        <w:rPr>
          <w:rFonts w:cs="Arial"/>
          <w:b/>
          <w:lang w:val="sr-Cyrl-RS"/>
        </w:rPr>
      </w:pPr>
    </w:p>
    <w:p w:rsidR="00343A18" w:rsidRDefault="00343A18" w:rsidP="00D107A4">
      <w:pPr>
        <w:spacing w:before="0"/>
        <w:jc w:val="center"/>
        <w:rPr>
          <w:rFonts w:cs="Arial"/>
          <w:b/>
        </w:rPr>
      </w:pPr>
      <w:proofErr w:type="gramStart"/>
      <w:r w:rsidRPr="00F10346">
        <w:rPr>
          <w:rFonts w:cs="Arial"/>
          <w:b/>
        </w:rPr>
        <w:lastRenderedPageBreak/>
        <w:t>Члан 1</w:t>
      </w:r>
      <w:r w:rsidR="00D107A4">
        <w:rPr>
          <w:rFonts w:cs="Arial"/>
          <w:b/>
          <w:lang w:val="sr-Cyrl-RS"/>
        </w:rPr>
        <w:t>7</w:t>
      </w:r>
      <w:r w:rsidRPr="00F10346">
        <w:rPr>
          <w:rFonts w:cs="Arial"/>
          <w:b/>
        </w:rPr>
        <w:t>.</w:t>
      </w:r>
      <w:proofErr w:type="gramEnd"/>
    </w:p>
    <w:p w:rsidR="00343A18" w:rsidRPr="00F10346" w:rsidRDefault="00343A18" w:rsidP="00D107A4">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D107A4">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D107A4">
      <w:pPr>
        <w:spacing w:before="0"/>
        <w:jc w:val="center"/>
        <w:rPr>
          <w:rFonts w:cs="Arial"/>
          <w:b/>
        </w:rPr>
      </w:pPr>
      <w:proofErr w:type="gramStart"/>
      <w:r w:rsidRPr="00F10346">
        <w:rPr>
          <w:rFonts w:cs="Arial"/>
          <w:b/>
        </w:rPr>
        <w:t xml:space="preserve">Члан </w:t>
      </w:r>
      <w:r w:rsidR="000D6ACE" w:rsidRPr="00F10346">
        <w:rPr>
          <w:rFonts w:cs="Arial"/>
          <w:b/>
        </w:rPr>
        <w:t>1</w:t>
      </w:r>
      <w:r w:rsidR="00D107A4">
        <w:rPr>
          <w:rFonts w:cs="Arial"/>
          <w:b/>
          <w:lang w:val="sr-Cyrl-RS"/>
        </w:rPr>
        <w:t>8</w:t>
      </w:r>
      <w:r w:rsidRPr="00F10346">
        <w:rPr>
          <w:rFonts w:cs="Arial"/>
          <w:b/>
        </w:rPr>
        <w:t>.</w:t>
      </w:r>
      <w:proofErr w:type="gramEnd"/>
    </w:p>
    <w:p w:rsidR="00343A18" w:rsidRPr="00F10346" w:rsidRDefault="00343A18" w:rsidP="00D107A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D107A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D107A4">
      <w:pPr>
        <w:spacing w:before="0"/>
        <w:jc w:val="center"/>
        <w:rPr>
          <w:rFonts w:cs="Arial"/>
          <w:b/>
        </w:rPr>
      </w:pPr>
      <w:proofErr w:type="gramStart"/>
      <w:r w:rsidRPr="00F35478">
        <w:rPr>
          <w:rFonts w:cs="Arial"/>
          <w:b/>
        </w:rPr>
        <w:t xml:space="preserve">Члан </w:t>
      </w:r>
      <w:r w:rsidR="00D107A4">
        <w:rPr>
          <w:rFonts w:cs="Arial"/>
          <w:b/>
          <w:lang w:val="sr-Cyrl-RS"/>
        </w:rPr>
        <w:t>19</w:t>
      </w:r>
      <w:r w:rsidRPr="00F35478">
        <w:rPr>
          <w:rFonts w:cs="Arial"/>
          <w:b/>
        </w:rPr>
        <w:t>.</w:t>
      </w:r>
      <w:proofErr w:type="gramEnd"/>
    </w:p>
    <w:p w:rsidR="0078130A" w:rsidRDefault="0078130A" w:rsidP="00D107A4">
      <w:pPr>
        <w:spacing w:before="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CA5545">
        <w:rPr>
          <w:lang w:val="sr-Cyrl-RS"/>
        </w:rPr>
        <w:t xml:space="preserve"> за добро извршење посла</w:t>
      </w:r>
      <w:r>
        <w:t>.</w:t>
      </w:r>
      <w:proofErr w:type="gramEnd"/>
    </w:p>
    <w:p w:rsidR="00C005D1" w:rsidRPr="00C005D1" w:rsidRDefault="00C005D1" w:rsidP="00D107A4">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D107A4">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221CF7" w:rsidRDefault="00221C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D107A4">
      <w:pPr>
        <w:spacing w:before="0"/>
        <w:jc w:val="center"/>
        <w:rPr>
          <w:rFonts w:cs="Arial"/>
          <w:b/>
        </w:rPr>
      </w:pPr>
      <w:proofErr w:type="gramStart"/>
      <w:r>
        <w:rPr>
          <w:rFonts w:cs="Arial"/>
          <w:b/>
        </w:rPr>
        <w:t xml:space="preserve">Члан </w:t>
      </w:r>
      <w:r w:rsidR="00CE15A4">
        <w:rPr>
          <w:rFonts w:cs="Arial"/>
          <w:b/>
          <w:lang w:val="sr-Cyrl-RS"/>
        </w:rPr>
        <w:t>2</w:t>
      </w:r>
      <w:r w:rsidR="00D107A4">
        <w:rPr>
          <w:rFonts w:cs="Arial"/>
          <w:b/>
          <w:lang w:val="sr-Cyrl-RS"/>
        </w:rPr>
        <w:t>0</w:t>
      </w:r>
      <w:r w:rsidR="00343A18" w:rsidRPr="00F10346">
        <w:rPr>
          <w:rFonts w:cs="Arial"/>
          <w:b/>
        </w:rPr>
        <w:t>.</w:t>
      </w:r>
      <w:proofErr w:type="gramEnd"/>
    </w:p>
    <w:p w:rsidR="00B97AA8" w:rsidRPr="005D7E62" w:rsidRDefault="00B97AA8" w:rsidP="00D107A4">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B97AA8" w:rsidRPr="005D7E62" w:rsidRDefault="00B97AA8" w:rsidP="00D107A4">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5D7E62" w:rsidRDefault="00B97AA8" w:rsidP="00D107A4">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1419BF">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D107A4">
        <w:rPr>
          <w:rFonts w:cs="Arial"/>
          <w:b/>
          <w:lang w:val="sr-Cyrl-RS"/>
        </w:rPr>
        <w:t>1</w:t>
      </w:r>
      <w:r w:rsidRPr="00F10346">
        <w:rPr>
          <w:rFonts w:cs="Arial"/>
          <w:b/>
        </w:rPr>
        <w:t>.</w:t>
      </w:r>
      <w:proofErr w:type="gramEnd"/>
    </w:p>
    <w:p w:rsidR="00876193" w:rsidRDefault="00343A18" w:rsidP="001419BF">
      <w:pPr>
        <w:tabs>
          <w:tab w:val="left" w:pos="9090"/>
        </w:tabs>
        <w:spacing w:before="0"/>
        <w:rPr>
          <w:rFonts w:cs="Arial"/>
          <w:b/>
          <w:lang w:val="ru-RU"/>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D107A4">
        <w:rPr>
          <w:rFonts w:cs="Arial"/>
          <w:b/>
          <w:lang w:val="sr-Cyrl-RS"/>
        </w:rPr>
        <w:t>2</w:t>
      </w:r>
      <w:r w:rsidRPr="00F10346">
        <w:rPr>
          <w:rFonts w:cs="Arial"/>
          <w:b/>
          <w:lang w:val="ru-RU"/>
        </w:rPr>
        <w:t>.</w:t>
      </w:r>
    </w:p>
    <w:p w:rsidR="00343A18" w:rsidRPr="00677614" w:rsidRDefault="00343A18" w:rsidP="00876193">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876193">
      <w:pPr>
        <w:tabs>
          <w:tab w:val="left" w:pos="9090"/>
        </w:tabs>
        <w:spacing w:before="60"/>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D107A4">
        <w:rPr>
          <w:rFonts w:cs="Arial"/>
          <w:b/>
          <w:lang w:val="sr-Cyrl-RS"/>
        </w:rPr>
        <w:t>3</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D107A4">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ED0D1F" w:rsidP="00BA5621">
      <w:pPr>
        <w:tabs>
          <w:tab w:val="left" w:pos="9090"/>
        </w:tabs>
        <w:spacing w:before="0"/>
        <w:rPr>
          <w:rFonts w:cs="Arial"/>
          <w:lang w:val="sr-Cyrl-RS"/>
        </w:rPr>
      </w:pPr>
      <w:r>
        <w:rPr>
          <w:rFonts w:cs="Arial"/>
          <w:lang w:val="sr-Cyrl-RS"/>
        </w:rPr>
        <w:t>Прилог 3</w:t>
      </w:r>
      <w:r w:rsidR="00BA5621">
        <w:rPr>
          <w:rFonts w:cs="Arial"/>
          <w:lang w:val="sr-Cyrl-RS"/>
        </w:rPr>
        <w:t xml:space="preserve"> Техничка спецификација</w:t>
      </w:r>
    </w:p>
    <w:p w:rsidR="00ED0D1F" w:rsidRDefault="00ED0D1F" w:rsidP="00ED0D1F">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CA5545" w:rsidRDefault="000D6ACE" w:rsidP="00876193">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CA5545">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D107A4">
        <w:rPr>
          <w:rFonts w:cs="Arial"/>
          <w:b/>
          <w:lang w:val="sr-Cyrl-RS"/>
        </w:rPr>
        <w:t>5</w:t>
      </w:r>
      <w:r w:rsidRPr="00F10346">
        <w:rPr>
          <w:rFonts w:cs="Arial"/>
          <w:b/>
        </w:rPr>
        <w:t>.</w:t>
      </w:r>
      <w:proofErr w:type="gramEnd"/>
    </w:p>
    <w:p w:rsidR="00343A18"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21CF7" w:rsidRDefault="00221CF7" w:rsidP="00343A18">
      <w:pPr>
        <w:pStyle w:val="KDParagraf"/>
        <w:spacing w:before="0"/>
        <w:rPr>
          <w:rFonts w:cs="Arial"/>
          <w:lang w:val="sr-Cyrl-RS"/>
        </w:rPr>
      </w:pPr>
    </w:p>
    <w:p w:rsidR="00221CF7" w:rsidRPr="00221CF7" w:rsidRDefault="00221CF7" w:rsidP="00343A18">
      <w:pPr>
        <w:pStyle w:val="KDParagraf"/>
        <w:spacing w:before="0"/>
        <w:rPr>
          <w:rFonts w:cs="Arial"/>
          <w:lang w:val="sr-Cyrl-RS"/>
        </w:rPr>
      </w:pPr>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AB74E5">
        <w:rPr>
          <w:rFonts w:cs="Arial"/>
        </w:rPr>
        <w:t>_</w:t>
      </w:r>
      <w:r w:rsidRPr="00B963FD">
        <w:rPr>
          <w:rFonts w:cs="Arial"/>
        </w:rPr>
        <w:t xml:space="preserve">                    ________________________</w:t>
      </w:r>
      <w:r w:rsidR="004535DF">
        <w:rPr>
          <w:rFonts w:cs="Arial"/>
          <w:lang w:val="sr-Cyrl-RS"/>
        </w:rPr>
        <w:t>___</w:t>
      </w:r>
      <w:r w:rsidR="00ED0D1F">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1419BF">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8F644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986"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95" w:rsidRDefault="00691D95">
      <w:r>
        <w:separator/>
      </w:r>
    </w:p>
    <w:p w:rsidR="00691D95" w:rsidRDefault="00691D95"/>
  </w:endnote>
  <w:endnote w:type="continuationSeparator" w:id="0">
    <w:p w:rsidR="00691D95" w:rsidRDefault="00691D95">
      <w:r>
        <w:continuationSeparator/>
      </w:r>
    </w:p>
    <w:p w:rsidR="00691D95" w:rsidRDefault="00691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charset w:val="02"/>
    <w:family w:val="auto"/>
    <w:pitch w:val="variable"/>
    <w:sig w:usb0="00000000" w:usb1="10000000" w:usb2="00000000" w:usb3="00000000" w:csb0="80000000"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53" w:rsidRDefault="001E5D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D53" w:rsidRDefault="001E5D53" w:rsidP="00841BE7">
    <w:pPr>
      <w:pStyle w:val="Footer"/>
      <w:ind w:right="360"/>
    </w:pPr>
  </w:p>
  <w:p w:rsidR="001E5D53" w:rsidRDefault="001E5D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53" w:rsidRPr="00EC5BB4" w:rsidRDefault="001E5D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5D3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5D37">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53" w:rsidRPr="00EC5BB4" w:rsidRDefault="001E5D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5D3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5D37">
      <w:rPr>
        <w:rStyle w:val="PageNumber"/>
        <w:rFonts w:cs="Arial"/>
        <w:b/>
        <w:noProof/>
        <w:szCs w:val="24"/>
      </w:rPr>
      <w:t>57</w:t>
    </w:r>
    <w:r w:rsidRPr="00EC5BB4">
      <w:rPr>
        <w:rStyle w:val="PageNumber"/>
        <w:rFonts w:cs="Arial"/>
        <w:b/>
        <w:szCs w:val="24"/>
      </w:rPr>
      <w:fldChar w:fldCharType="end"/>
    </w:r>
  </w:p>
  <w:p w:rsidR="001E5D53" w:rsidRDefault="001E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95" w:rsidRDefault="00691D95">
      <w:r>
        <w:separator/>
      </w:r>
    </w:p>
    <w:p w:rsidR="00691D95" w:rsidRDefault="00691D95"/>
  </w:footnote>
  <w:footnote w:type="continuationSeparator" w:id="0">
    <w:p w:rsidR="00691D95" w:rsidRDefault="00691D95">
      <w:r>
        <w:continuationSeparator/>
      </w:r>
    </w:p>
    <w:p w:rsidR="00691D95" w:rsidRDefault="00691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53" w:rsidRDefault="001E5D53" w:rsidP="004276AD">
    <w:pPr>
      <w:pStyle w:val="Header"/>
      <w:rPr>
        <w:sz w:val="20"/>
      </w:rPr>
    </w:pPr>
  </w:p>
  <w:p w:rsidR="001E5D53" w:rsidRDefault="001E5D53"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1E5D53" w:rsidRPr="002155EB" w:rsidRDefault="001E5D53" w:rsidP="00BE6E87">
    <w:pPr>
      <w:spacing w:before="0"/>
      <w:ind w:left="-360" w:right="-19"/>
      <w:jc w:val="left"/>
      <w:outlineLvl w:val="0"/>
      <w:rPr>
        <w:rFonts w:cs="Arial"/>
        <w:sz w:val="20"/>
        <w:szCs w:val="20"/>
        <w:lang w:val="sr-Cyrl-RS"/>
      </w:rPr>
    </w:pPr>
    <w:r>
      <w:rPr>
        <w:szCs w:val="24"/>
      </w:rPr>
      <w:t xml:space="preserve">      </w:t>
    </w:r>
    <w:r w:rsidRPr="002155EB">
      <w:rPr>
        <w:szCs w:val="24"/>
      </w:rPr>
      <w:t xml:space="preserve">ЈН </w:t>
    </w:r>
    <w:r w:rsidRPr="002155EB">
      <w:rPr>
        <w:rFonts w:cs="Arial"/>
        <w:sz w:val="20"/>
        <w:szCs w:val="20"/>
        <w:lang w:val="sr-Cyrl-CS"/>
      </w:rPr>
      <w:t>3000/</w:t>
    </w:r>
    <w:r>
      <w:rPr>
        <w:rFonts w:cs="Arial"/>
        <w:sz w:val="20"/>
        <w:szCs w:val="20"/>
        <w:lang w:val="sr-Latn-RS"/>
      </w:rPr>
      <w:t>0604</w:t>
    </w:r>
    <w:r w:rsidRPr="002155EB">
      <w:rPr>
        <w:rFonts w:cs="Arial"/>
        <w:sz w:val="20"/>
        <w:szCs w:val="20"/>
        <w:lang w:val="sr-Cyrl-CS"/>
      </w:rPr>
      <w:t xml:space="preserve">/2018 (НН </w:t>
    </w:r>
    <w:r>
      <w:rPr>
        <w:rFonts w:cs="Arial"/>
        <w:sz w:val="20"/>
        <w:szCs w:val="20"/>
        <w:lang w:val="sr-Latn-RS"/>
      </w:rPr>
      <w:t>613/2018</w:t>
    </w:r>
    <w:r w:rsidRPr="002155EB">
      <w:rPr>
        <w:rFonts w:cs="Arial"/>
        <w:sz w:val="20"/>
        <w:szCs w:val="20"/>
        <w:lang w:val="sr-Cyrl-CS"/>
      </w:rPr>
      <w:t>)</w:t>
    </w:r>
  </w:p>
  <w:p w:rsidR="001E5D53" w:rsidRPr="00432117" w:rsidRDefault="001E5D53" w:rsidP="00BA3FFF">
    <w:pPr>
      <w:spacing w:before="0"/>
      <w:ind w:left="-360" w:right="-19"/>
      <w:jc w:val="left"/>
      <w:outlineLvl w:val="0"/>
      <w:rPr>
        <w:szCs w:val="24"/>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53" w:rsidRDefault="001E5D53" w:rsidP="002155EB">
    <w:pPr>
      <w:pStyle w:val="Header"/>
      <w:spacing w:before="0"/>
      <w:ind w:left="-426"/>
      <w:jc w:val="left"/>
      <w:rPr>
        <w:szCs w:val="24"/>
        <w:lang w:val="sr-Cyrl-RS"/>
      </w:rPr>
    </w:pPr>
  </w:p>
  <w:p w:rsidR="001E5D53" w:rsidRPr="002155EB" w:rsidRDefault="001E5D53" w:rsidP="002155EB">
    <w:pPr>
      <w:pStyle w:val="Header"/>
      <w:spacing w:before="0"/>
      <w:ind w:left="-426"/>
      <w:jc w:val="left"/>
      <w:rPr>
        <w:sz w:val="20"/>
      </w:rPr>
    </w:pPr>
    <w:r>
      <w:rPr>
        <w:szCs w:val="24"/>
      </w:rPr>
      <w:t xml:space="preserve"> </w:t>
    </w:r>
    <w:r w:rsidRPr="002155EB">
      <w:rPr>
        <w:sz w:val="20"/>
      </w:rPr>
      <w:t>ЈП „Електропривреда Србије</w:t>
    </w:r>
    <w:proofErr w:type="gramStart"/>
    <w:r w:rsidRPr="002155EB">
      <w:rPr>
        <w:sz w:val="20"/>
      </w:rPr>
      <w:t>“ Београд</w:t>
    </w:r>
    <w:proofErr w:type="gramEnd"/>
    <w:r w:rsidRPr="002155EB">
      <w:rPr>
        <w:sz w:val="20"/>
      </w:rPr>
      <w:t xml:space="preserve">   Конкурсна документација </w:t>
    </w:r>
  </w:p>
  <w:p w:rsidR="001E5D53" w:rsidRPr="002155EB" w:rsidRDefault="001E5D53" w:rsidP="002155EB">
    <w:pPr>
      <w:spacing w:before="0"/>
      <w:ind w:left="-360" w:right="-19"/>
      <w:jc w:val="left"/>
      <w:outlineLvl w:val="0"/>
      <w:rPr>
        <w:rFonts w:cs="Arial"/>
        <w:sz w:val="20"/>
        <w:szCs w:val="20"/>
        <w:lang w:val="sr-Cyrl-RS"/>
      </w:rPr>
    </w:pPr>
    <w:r w:rsidRPr="002155EB">
      <w:rPr>
        <w:sz w:val="20"/>
        <w:szCs w:val="20"/>
      </w:rPr>
      <w:t xml:space="preserve">ЈН </w:t>
    </w:r>
    <w:r w:rsidRPr="002155EB">
      <w:rPr>
        <w:rFonts w:cs="Arial"/>
        <w:sz w:val="20"/>
        <w:szCs w:val="20"/>
        <w:lang w:val="sr-Cyrl-CS"/>
      </w:rPr>
      <w:t>3000/</w:t>
    </w:r>
    <w:r>
      <w:rPr>
        <w:rFonts w:cs="Arial"/>
        <w:sz w:val="20"/>
        <w:szCs w:val="20"/>
        <w:lang w:val="sr-Latn-RS"/>
      </w:rPr>
      <w:t>0604</w:t>
    </w:r>
    <w:r w:rsidRPr="002155EB">
      <w:rPr>
        <w:rFonts w:cs="Arial"/>
        <w:sz w:val="20"/>
        <w:szCs w:val="20"/>
        <w:lang w:val="sr-Cyrl-CS"/>
      </w:rPr>
      <w:t xml:space="preserve">/2018 (НН </w:t>
    </w:r>
    <w:r>
      <w:rPr>
        <w:rFonts w:cs="Arial"/>
        <w:sz w:val="20"/>
        <w:szCs w:val="20"/>
        <w:lang w:val="sr-Latn-RS"/>
      </w:rPr>
      <w:t>613/2018</w:t>
    </w:r>
    <w:r w:rsidRPr="002155EB">
      <w:rPr>
        <w:rFonts w:cs="Arial"/>
        <w:sz w:val="20"/>
        <w:szCs w:val="20"/>
        <w:lang w:val="sr-Cyrl-CS"/>
      </w:rPr>
      <w:t>)</w:t>
    </w:r>
  </w:p>
  <w:p w:rsidR="001E5D53" w:rsidRPr="002155EB" w:rsidRDefault="001E5D53" w:rsidP="00CE7415">
    <w:pPr>
      <w:pStyle w:val="Header"/>
      <w:spacing w:before="0"/>
      <w:jc w:val="left"/>
      <w:rPr>
        <w:sz w:val="20"/>
      </w:rPr>
    </w:pPr>
  </w:p>
  <w:p w:rsidR="001E5D53" w:rsidRDefault="001E5D53" w:rsidP="00210557">
    <w:pPr>
      <w:pStyle w:val="Header"/>
      <w:jc w:val="center"/>
    </w:pPr>
  </w:p>
  <w:p w:rsidR="001E5D53" w:rsidRPr="00210557" w:rsidRDefault="001E5D5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C737AE"/>
    <w:multiLevelType w:val="multilevel"/>
    <w:tmpl w:val="AB4AC9CA"/>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D97803"/>
    <w:multiLevelType w:val="multilevel"/>
    <w:tmpl w:val="962CAC18"/>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AFC06DE"/>
    <w:multiLevelType w:val="hybridMultilevel"/>
    <w:tmpl w:val="103AD414"/>
    <w:lvl w:ilvl="0" w:tplc="AB94E0D0">
      <w:start w:val="1"/>
      <w:numFmt w:val="upperLetter"/>
      <w:lvlText w:val="%1.)"/>
      <w:lvlJc w:val="left"/>
      <w:pPr>
        <w:ind w:left="1069" w:hanging="36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0C251735"/>
    <w:multiLevelType w:val="hybridMultilevel"/>
    <w:tmpl w:val="FD16CA2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664AC2"/>
    <w:multiLevelType w:val="hybridMultilevel"/>
    <w:tmpl w:val="66F66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D84370"/>
    <w:multiLevelType w:val="multilevel"/>
    <w:tmpl w:val="0A3CDB5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ABE326F"/>
    <w:multiLevelType w:val="multilevel"/>
    <w:tmpl w:val="241A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7">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2A24B53"/>
    <w:multiLevelType w:val="hybridMultilevel"/>
    <w:tmpl w:val="E5CEB2C2"/>
    <w:lvl w:ilvl="0" w:tplc="10584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83422E"/>
    <w:multiLevelType w:val="multilevel"/>
    <w:tmpl w:val="20F0DD10"/>
    <w:lvl w:ilvl="0">
      <w:start w:val="5"/>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2EDA1CE2"/>
    <w:multiLevelType w:val="hybridMultilevel"/>
    <w:tmpl w:val="8A3A406C"/>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51EED"/>
    <w:multiLevelType w:val="hybridMultilevel"/>
    <w:tmpl w:val="BE7065EA"/>
    <w:lvl w:ilvl="0" w:tplc="0BE25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0CD4747"/>
    <w:multiLevelType w:val="hybridMultilevel"/>
    <w:tmpl w:val="50AA186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7B425C"/>
    <w:multiLevelType w:val="hybridMultilevel"/>
    <w:tmpl w:val="0AAEF4B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947CD2D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C56DC7"/>
    <w:multiLevelType w:val="hybridMultilevel"/>
    <w:tmpl w:val="74DC7AF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DDA1B5E"/>
    <w:multiLevelType w:val="hybridMultilevel"/>
    <w:tmpl w:val="463A98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5F07B3"/>
    <w:multiLevelType w:val="hybridMultilevel"/>
    <w:tmpl w:val="994EAA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7E803CEC"/>
    <w:multiLevelType w:val="hybridMultilevel"/>
    <w:tmpl w:val="F16A16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8"/>
  </w:num>
  <w:num w:numId="3">
    <w:abstractNumId w:val="89"/>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1"/>
  </w:num>
  <w:num w:numId="13">
    <w:abstractNumId w:val="62"/>
  </w:num>
  <w:num w:numId="14">
    <w:abstractNumId w:val="60"/>
  </w:num>
  <w:num w:numId="15">
    <w:abstractNumId w:val="80"/>
  </w:num>
  <w:num w:numId="16">
    <w:abstractNumId w:val="67"/>
  </w:num>
  <w:num w:numId="17">
    <w:abstractNumId w:val="91"/>
  </w:num>
  <w:num w:numId="18">
    <w:abstractNumId w:val="96"/>
  </w:num>
  <w:num w:numId="19">
    <w:abstractNumId w:val="91"/>
  </w:num>
  <w:num w:numId="20">
    <w:abstractNumId w:val="50"/>
  </w:num>
  <w:num w:numId="21">
    <w:abstractNumId w:val="83"/>
  </w:num>
  <w:num w:numId="22">
    <w:abstractNumId w:val="70"/>
  </w:num>
  <w:num w:numId="23">
    <w:abstractNumId w:val="75"/>
  </w:num>
  <w:num w:numId="24">
    <w:abstractNumId w:val="93"/>
  </w:num>
  <w:num w:numId="25">
    <w:abstractNumId w:val="81"/>
  </w:num>
  <w:num w:numId="26">
    <w:abstractNumId w:val="99"/>
  </w:num>
  <w:num w:numId="27">
    <w:abstractNumId w:val="84"/>
  </w:num>
  <w:num w:numId="28">
    <w:abstractNumId w:val="98"/>
  </w:num>
  <w:num w:numId="29">
    <w:abstractNumId w:val="95"/>
  </w:num>
  <w:num w:numId="30">
    <w:abstractNumId w:val="105"/>
  </w:num>
  <w:num w:numId="31">
    <w:abstractNumId w:val="72"/>
  </w:num>
  <w:num w:numId="32">
    <w:abstractNumId w:val="94"/>
  </w:num>
  <w:num w:numId="33">
    <w:abstractNumId w:val="51"/>
  </w:num>
  <w:num w:numId="34">
    <w:abstractNumId w:val="73"/>
  </w:num>
  <w:num w:numId="35">
    <w:abstractNumId w:val="69"/>
  </w:num>
  <w:num w:numId="36">
    <w:abstractNumId w:val="53"/>
  </w:num>
  <w:num w:numId="37">
    <w:abstractNumId w:val="55"/>
  </w:num>
  <w:num w:numId="38">
    <w:abstractNumId w:val="79"/>
  </w:num>
  <w:num w:numId="39">
    <w:abstractNumId w:val="85"/>
  </w:num>
  <w:num w:numId="40">
    <w:abstractNumId w:val="63"/>
  </w:num>
  <w:num w:numId="41">
    <w:abstractNumId w:val="90"/>
  </w:num>
  <w:num w:numId="42">
    <w:abstractNumId w:val="66"/>
  </w:num>
  <w:num w:numId="43">
    <w:abstractNumId w:val="52"/>
  </w:num>
  <w:num w:numId="44">
    <w:abstractNumId w:val="78"/>
  </w:num>
  <w:num w:numId="45">
    <w:abstractNumId w:val="49"/>
  </w:num>
  <w:num w:numId="46">
    <w:abstractNumId w:val="10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582"/>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4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BE3"/>
    <w:rsid w:val="00025EC5"/>
    <w:rsid w:val="00026036"/>
    <w:rsid w:val="000261C8"/>
    <w:rsid w:val="00026444"/>
    <w:rsid w:val="00026621"/>
    <w:rsid w:val="000267C3"/>
    <w:rsid w:val="00026F45"/>
    <w:rsid w:val="00027418"/>
    <w:rsid w:val="0002750F"/>
    <w:rsid w:val="00027C24"/>
    <w:rsid w:val="00027F81"/>
    <w:rsid w:val="000303E2"/>
    <w:rsid w:val="00030591"/>
    <w:rsid w:val="00030949"/>
    <w:rsid w:val="00030A62"/>
    <w:rsid w:val="00030B9D"/>
    <w:rsid w:val="0003103E"/>
    <w:rsid w:val="00031049"/>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39"/>
    <w:rsid w:val="0004327C"/>
    <w:rsid w:val="00043B23"/>
    <w:rsid w:val="00043C87"/>
    <w:rsid w:val="00043D31"/>
    <w:rsid w:val="00043EAD"/>
    <w:rsid w:val="000440B1"/>
    <w:rsid w:val="00044484"/>
    <w:rsid w:val="00044A8E"/>
    <w:rsid w:val="00045366"/>
    <w:rsid w:val="000455D2"/>
    <w:rsid w:val="00045F25"/>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54"/>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0C"/>
    <w:rsid w:val="00063C21"/>
    <w:rsid w:val="00063C5D"/>
    <w:rsid w:val="00063D1A"/>
    <w:rsid w:val="00063DF0"/>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A5"/>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928"/>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097F"/>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06"/>
    <w:rsid w:val="000B2851"/>
    <w:rsid w:val="000B2EE9"/>
    <w:rsid w:val="000B3387"/>
    <w:rsid w:val="000B420C"/>
    <w:rsid w:val="000B4467"/>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56F"/>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5A94"/>
    <w:rsid w:val="000F6421"/>
    <w:rsid w:val="000F683D"/>
    <w:rsid w:val="000F6D51"/>
    <w:rsid w:val="000F6EA8"/>
    <w:rsid w:val="000F712A"/>
    <w:rsid w:val="000F7272"/>
    <w:rsid w:val="000F79CB"/>
    <w:rsid w:val="00100252"/>
    <w:rsid w:val="00100827"/>
    <w:rsid w:val="00100F41"/>
    <w:rsid w:val="00101220"/>
    <w:rsid w:val="00101837"/>
    <w:rsid w:val="00101B4E"/>
    <w:rsid w:val="00101D7E"/>
    <w:rsid w:val="00101EB5"/>
    <w:rsid w:val="00102340"/>
    <w:rsid w:val="001029A5"/>
    <w:rsid w:val="00102AC1"/>
    <w:rsid w:val="00102F65"/>
    <w:rsid w:val="001030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2EC"/>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4EB3"/>
    <w:rsid w:val="001252A3"/>
    <w:rsid w:val="0012591A"/>
    <w:rsid w:val="0012595E"/>
    <w:rsid w:val="001259A0"/>
    <w:rsid w:val="0012670D"/>
    <w:rsid w:val="0012672D"/>
    <w:rsid w:val="001268D2"/>
    <w:rsid w:val="00126981"/>
    <w:rsid w:val="00126E58"/>
    <w:rsid w:val="00127101"/>
    <w:rsid w:val="00127295"/>
    <w:rsid w:val="0012789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A8F"/>
    <w:rsid w:val="00137B56"/>
    <w:rsid w:val="00140115"/>
    <w:rsid w:val="001405B1"/>
    <w:rsid w:val="00140694"/>
    <w:rsid w:val="00140C2C"/>
    <w:rsid w:val="00140EDD"/>
    <w:rsid w:val="0014115C"/>
    <w:rsid w:val="001411CA"/>
    <w:rsid w:val="001412D9"/>
    <w:rsid w:val="00141344"/>
    <w:rsid w:val="001414EA"/>
    <w:rsid w:val="00141615"/>
    <w:rsid w:val="001419BF"/>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1"/>
    <w:rsid w:val="001449E7"/>
    <w:rsid w:val="00144DDB"/>
    <w:rsid w:val="00144DFB"/>
    <w:rsid w:val="00145502"/>
    <w:rsid w:val="001455A4"/>
    <w:rsid w:val="001458BF"/>
    <w:rsid w:val="00145EB3"/>
    <w:rsid w:val="001460FE"/>
    <w:rsid w:val="00146171"/>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3A7"/>
    <w:rsid w:val="00153763"/>
    <w:rsid w:val="00153AB1"/>
    <w:rsid w:val="00153EC1"/>
    <w:rsid w:val="00153F9F"/>
    <w:rsid w:val="001540BB"/>
    <w:rsid w:val="0015416E"/>
    <w:rsid w:val="001541DC"/>
    <w:rsid w:val="00154644"/>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4E3A"/>
    <w:rsid w:val="001651DE"/>
    <w:rsid w:val="00165568"/>
    <w:rsid w:val="0016626F"/>
    <w:rsid w:val="00166649"/>
    <w:rsid w:val="00166795"/>
    <w:rsid w:val="00166B2E"/>
    <w:rsid w:val="00166D91"/>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03F"/>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73B"/>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0A1"/>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268"/>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9D5"/>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1E0F"/>
    <w:rsid w:val="001E2223"/>
    <w:rsid w:val="001E2449"/>
    <w:rsid w:val="001E2725"/>
    <w:rsid w:val="001E2893"/>
    <w:rsid w:val="001E293E"/>
    <w:rsid w:val="001E2A4C"/>
    <w:rsid w:val="001E2E42"/>
    <w:rsid w:val="001E2F45"/>
    <w:rsid w:val="001E3201"/>
    <w:rsid w:val="001E336D"/>
    <w:rsid w:val="001E337C"/>
    <w:rsid w:val="001E3436"/>
    <w:rsid w:val="001E358F"/>
    <w:rsid w:val="001E3AD6"/>
    <w:rsid w:val="001E3BAC"/>
    <w:rsid w:val="001E4E74"/>
    <w:rsid w:val="001E4FBD"/>
    <w:rsid w:val="001E5197"/>
    <w:rsid w:val="001E5228"/>
    <w:rsid w:val="001E5384"/>
    <w:rsid w:val="001E577C"/>
    <w:rsid w:val="001E5ABC"/>
    <w:rsid w:val="001E5D53"/>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006"/>
    <w:rsid w:val="001F62BF"/>
    <w:rsid w:val="001F68D8"/>
    <w:rsid w:val="001F6F95"/>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E32"/>
    <w:rsid w:val="00204F32"/>
    <w:rsid w:val="00205B96"/>
    <w:rsid w:val="00205C4A"/>
    <w:rsid w:val="002067CF"/>
    <w:rsid w:val="0020683F"/>
    <w:rsid w:val="00206ABA"/>
    <w:rsid w:val="00206AD0"/>
    <w:rsid w:val="00206C02"/>
    <w:rsid w:val="00206EEC"/>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44"/>
    <w:rsid w:val="00215364"/>
    <w:rsid w:val="002153B4"/>
    <w:rsid w:val="002155EB"/>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1CF7"/>
    <w:rsid w:val="0022250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0E3D"/>
    <w:rsid w:val="00231982"/>
    <w:rsid w:val="00231E50"/>
    <w:rsid w:val="00232552"/>
    <w:rsid w:val="00232912"/>
    <w:rsid w:val="00232AB4"/>
    <w:rsid w:val="00232BD9"/>
    <w:rsid w:val="00232DAB"/>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91F"/>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04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C56"/>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48DB"/>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584"/>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458"/>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2AB"/>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50"/>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4F8B"/>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147"/>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083"/>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AC3"/>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63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4F"/>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3BCD"/>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D4"/>
    <w:rsid w:val="003864E1"/>
    <w:rsid w:val="003865C2"/>
    <w:rsid w:val="003867BF"/>
    <w:rsid w:val="00386CF5"/>
    <w:rsid w:val="00387971"/>
    <w:rsid w:val="003879DB"/>
    <w:rsid w:val="00387A9C"/>
    <w:rsid w:val="003904AC"/>
    <w:rsid w:val="003904F7"/>
    <w:rsid w:val="00390889"/>
    <w:rsid w:val="00390DB4"/>
    <w:rsid w:val="0039104B"/>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70E"/>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B7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82"/>
    <w:rsid w:val="003C4CA2"/>
    <w:rsid w:val="003C4CAB"/>
    <w:rsid w:val="003C4E60"/>
    <w:rsid w:val="003C504C"/>
    <w:rsid w:val="003C528E"/>
    <w:rsid w:val="003C53F5"/>
    <w:rsid w:val="003C5563"/>
    <w:rsid w:val="003C5923"/>
    <w:rsid w:val="003C5ADB"/>
    <w:rsid w:val="003C5B52"/>
    <w:rsid w:val="003C5E34"/>
    <w:rsid w:val="003C65C1"/>
    <w:rsid w:val="003C6934"/>
    <w:rsid w:val="003C69A0"/>
    <w:rsid w:val="003C6A93"/>
    <w:rsid w:val="003C6C52"/>
    <w:rsid w:val="003C71E2"/>
    <w:rsid w:val="003C7223"/>
    <w:rsid w:val="003C7CCE"/>
    <w:rsid w:val="003C7D8F"/>
    <w:rsid w:val="003D004D"/>
    <w:rsid w:val="003D00A4"/>
    <w:rsid w:val="003D06E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551"/>
    <w:rsid w:val="003E26C3"/>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760"/>
    <w:rsid w:val="00405E5E"/>
    <w:rsid w:val="004062E7"/>
    <w:rsid w:val="004065AE"/>
    <w:rsid w:val="00406F7D"/>
    <w:rsid w:val="0040775A"/>
    <w:rsid w:val="004077E5"/>
    <w:rsid w:val="00410307"/>
    <w:rsid w:val="004107FE"/>
    <w:rsid w:val="00410A2C"/>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5E3"/>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6C3"/>
    <w:rsid w:val="00434B16"/>
    <w:rsid w:val="00435443"/>
    <w:rsid w:val="004354FC"/>
    <w:rsid w:val="00435831"/>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24"/>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496"/>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392"/>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896"/>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1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33"/>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99"/>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A"/>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DF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BF"/>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B28"/>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6D9A"/>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E7"/>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0F8"/>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0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86"/>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897"/>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A7EEA"/>
    <w:rsid w:val="005B08A3"/>
    <w:rsid w:val="005B0B4C"/>
    <w:rsid w:val="005B108A"/>
    <w:rsid w:val="005B1305"/>
    <w:rsid w:val="005B14C3"/>
    <w:rsid w:val="005B14F4"/>
    <w:rsid w:val="005B1CE6"/>
    <w:rsid w:val="005B24DF"/>
    <w:rsid w:val="005B25D1"/>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BDF"/>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367"/>
    <w:rsid w:val="005D65A6"/>
    <w:rsid w:val="005D6D74"/>
    <w:rsid w:val="005D7E62"/>
    <w:rsid w:val="005E0151"/>
    <w:rsid w:val="005E0C47"/>
    <w:rsid w:val="005E122D"/>
    <w:rsid w:val="005E1232"/>
    <w:rsid w:val="005E14C7"/>
    <w:rsid w:val="005E176F"/>
    <w:rsid w:val="005E18A5"/>
    <w:rsid w:val="005E18FC"/>
    <w:rsid w:val="005E1A2F"/>
    <w:rsid w:val="005E1C5F"/>
    <w:rsid w:val="005E1D31"/>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398"/>
    <w:rsid w:val="006024E2"/>
    <w:rsid w:val="00602648"/>
    <w:rsid w:val="0060281E"/>
    <w:rsid w:val="006028C9"/>
    <w:rsid w:val="00602A14"/>
    <w:rsid w:val="00602BA2"/>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9"/>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1ED"/>
    <w:rsid w:val="006204E2"/>
    <w:rsid w:val="00620511"/>
    <w:rsid w:val="00620723"/>
    <w:rsid w:val="00620D0B"/>
    <w:rsid w:val="00620E07"/>
    <w:rsid w:val="006213F4"/>
    <w:rsid w:val="00621752"/>
    <w:rsid w:val="00621765"/>
    <w:rsid w:val="006220D5"/>
    <w:rsid w:val="006222FF"/>
    <w:rsid w:val="0062245B"/>
    <w:rsid w:val="006225D2"/>
    <w:rsid w:val="00622937"/>
    <w:rsid w:val="00622B1D"/>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C90"/>
    <w:rsid w:val="00632FBA"/>
    <w:rsid w:val="00633020"/>
    <w:rsid w:val="00633A09"/>
    <w:rsid w:val="00633CF3"/>
    <w:rsid w:val="00633DAC"/>
    <w:rsid w:val="00633DC1"/>
    <w:rsid w:val="00633E3E"/>
    <w:rsid w:val="00634462"/>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A7F"/>
    <w:rsid w:val="00644D45"/>
    <w:rsid w:val="0064553E"/>
    <w:rsid w:val="0064572D"/>
    <w:rsid w:val="00645F72"/>
    <w:rsid w:val="006460AA"/>
    <w:rsid w:val="00646539"/>
    <w:rsid w:val="006469F3"/>
    <w:rsid w:val="00647193"/>
    <w:rsid w:val="006476E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82A"/>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024"/>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6FFA"/>
    <w:rsid w:val="0068778C"/>
    <w:rsid w:val="00687EE4"/>
    <w:rsid w:val="00690255"/>
    <w:rsid w:val="0069097C"/>
    <w:rsid w:val="00690FB4"/>
    <w:rsid w:val="006913B7"/>
    <w:rsid w:val="006913BB"/>
    <w:rsid w:val="0069160E"/>
    <w:rsid w:val="00691ACB"/>
    <w:rsid w:val="00691D95"/>
    <w:rsid w:val="00691F1E"/>
    <w:rsid w:val="0069229A"/>
    <w:rsid w:val="00692B3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39"/>
    <w:rsid w:val="0069635B"/>
    <w:rsid w:val="00696641"/>
    <w:rsid w:val="006966EE"/>
    <w:rsid w:val="00696EC6"/>
    <w:rsid w:val="0069705A"/>
    <w:rsid w:val="00697194"/>
    <w:rsid w:val="006976FB"/>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738"/>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1AF"/>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56A"/>
    <w:rsid w:val="006D1969"/>
    <w:rsid w:val="006D1E79"/>
    <w:rsid w:val="006D1F5F"/>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826"/>
    <w:rsid w:val="006D7DE0"/>
    <w:rsid w:val="006D7E43"/>
    <w:rsid w:val="006E0A7E"/>
    <w:rsid w:val="006E0AB0"/>
    <w:rsid w:val="006E0EFC"/>
    <w:rsid w:val="006E0F67"/>
    <w:rsid w:val="006E0F8A"/>
    <w:rsid w:val="006E1110"/>
    <w:rsid w:val="006E13B0"/>
    <w:rsid w:val="006E13C8"/>
    <w:rsid w:val="006E143E"/>
    <w:rsid w:val="006E17BF"/>
    <w:rsid w:val="006E1932"/>
    <w:rsid w:val="006E21F3"/>
    <w:rsid w:val="006E23E8"/>
    <w:rsid w:val="006E27DD"/>
    <w:rsid w:val="006E2BD5"/>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27"/>
    <w:rsid w:val="006E5E6F"/>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6F773E"/>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DBC"/>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DA"/>
    <w:rsid w:val="007321EA"/>
    <w:rsid w:val="00732299"/>
    <w:rsid w:val="0073230A"/>
    <w:rsid w:val="00732643"/>
    <w:rsid w:val="00732A90"/>
    <w:rsid w:val="00732E32"/>
    <w:rsid w:val="0073318B"/>
    <w:rsid w:val="007335C1"/>
    <w:rsid w:val="007336EF"/>
    <w:rsid w:val="00733E87"/>
    <w:rsid w:val="0073440B"/>
    <w:rsid w:val="00734629"/>
    <w:rsid w:val="00734A9C"/>
    <w:rsid w:val="00734CA1"/>
    <w:rsid w:val="00734D0A"/>
    <w:rsid w:val="0073540F"/>
    <w:rsid w:val="007356F4"/>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512"/>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8FF"/>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27"/>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861"/>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CA7"/>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236"/>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0B1"/>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6B73"/>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872"/>
    <w:rsid w:val="007D49AB"/>
    <w:rsid w:val="007D4B1B"/>
    <w:rsid w:val="007D4DC0"/>
    <w:rsid w:val="007D4F30"/>
    <w:rsid w:val="007D5048"/>
    <w:rsid w:val="007D55AA"/>
    <w:rsid w:val="007D58F6"/>
    <w:rsid w:val="007D5909"/>
    <w:rsid w:val="007D5AD5"/>
    <w:rsid w:val="007D5E66"/>
    <w:rsid w:val="007D62F6"/>
    <w:rsid w:val="007D6544"/>
    <w:rsid w:val="007D6562"/>
    <w:rsid w:val="007D6726"/>
    <w:rsid w:val="007D6F6C"/>
    <w:rsid w:val="007D747B"/>
    <w:rsid w:val="007D7C1F"/>
    <w:rsid w:val="007E0856"/>
    <w:rsid w:val="007E0C6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323"/>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2F29"/>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5F6"/>
    <w:rsid w:val="00805799"/>
    <w:rsid w:val="00805811"/>
    <w:rsid w:val="00805821"/>
    <w:rsid w:val="00805A88"/>
    <w:rsid w:val="00806B68"/>
    <w:rsid w:val="0080719B"/>
    <w:rsid w:val="00807456"/>
    <w:rsid w:val="0080749B"/>
    <w:rsid w:val="00807A5A"/>
    <w:rsid w:val="00807C71"/>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1B9"/>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9E8"/>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C2"/>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62D"/>
    <w:rsid w:val="00843AEC"/>
    <w:rsid w:val="00843DCF"/>
    <w:rsid w:val="00844295"/>
    <w:rsid w:val="008443D9"/>
    <w:rsid w:val="00844A5E"/>
    <w:rsid w:val="00844C48"/>
    <w:rsid w:val="00844D67"/>
    <w:rsid w:val="0084571A"/>
    <w:rsid w:val="00845723"/>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4E"/>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2AA"/>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193"/>
    <w:rsid w:val="00876388"/>
    <w:rsid w:val="008768C0"/>
    <w:rsid w:val="00876DA0"/>
    <w:rsid w:val="008770C4"/>
    <w:rsid w:val="008774EC"/>
    <w:rsid w:val="00877513"/>
    <w:rsid w:val="0087760F"/>
    <w:rsid w:val="00877BA7"/>
    <w:rsid w:val="00877D80"/>
    <w:rsid w:val="00877EFF"/>
    <w:rsid w:val="00877F45"/>
    <w:rsid w:val="00880A4D"/>
    <w:rsid w:val="00880C30"/>
    <w:rsid w:val="00880C65"/>
    <w:rsid w:val="00880E64"/>
    <w:rsid w:val="00880F5B"/>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669"/>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156"/>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715"/>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28B"/>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078"/>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331"/>
    <w:rsid w:val="008E449F"/>
    <w:rsid w:val="008E528D"/>
    <w:rsid w:val="008E52D9"/>
    <w:rsid w:val="008E5400"/>
    <w:rsid w:val="008E583F"/>
    <w:rsid w:val="008E585A"/>
    <w:rsid w:val="008E5944"/>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44F"/>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3BF"/>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9B8"/>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4B7"/>
    <w:rsid w:val="00925830"/>
    <w:rsid w:val="00925B19"/>
    <w:rsid w:val="00925C46"/>
    <w:rsid w:val="00925CD9"/>
    <w:rsid w:val="00925E05"/>
    <w:rsid w:val="009266E2"/>
    <w:rsid w:val="00926734"/>
    <w:rsid w:val="0092680D"/>
    <w:rsid w:val="00926852"/>
    <w:rsid w:val="009268DE"/>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92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657"/>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B62"/>
    <w:rsid w:val="00956DB4"/>
    <w:rsid w:val="0095700B"/>
    <w:rsid w:val="0095708A"/>
    <w:rsid w:val="009577E3"/>
    <w:rsid w:val="00957820"/>
    <w:rsid w:val="00957C05"/>
    <w:rsid w:val="00957C91"/>
    <w:rsid w:val="00957EA5"/>
    <w:rsid w:val="00960236"/>
    <w:rsid w:val="009605D4"/>
    <w:rsid w:val="00960DE8"/>
    <w:rsid w:val="00960F87"/>
    <w:rsid w:val="00960FF0"/>
    <w:rsid w:val="009612C1"/>
    <w:rsid w:val="0096133A"/>
    <w:rsid w:val="009613AD"/>
    <w:rsid w:val="0096182A"/>
    <w:rsid w:val="00961A1C"/>
    <w:rsid w:val="00961A80"/>
    <w:rsid w:val="00961A97"/>
    <w:rsid w:val="00961AEF"/>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BFB"/>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0C1A"/>
    <w:rsid w:val="009915BC"/>
    <w:rsid w:val="00991836"/>
    <w:rsid w:val="00991890"/>
    <w:rsid w:val="009919AE"/>
    <w:rsid w:val="009919EF"/>
    <w:rsid w:val="00991A45"/>
    <w:rsid w:val="00992373"/>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78"/>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0DA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69C"/>
    <w:rsid w:val="009C0A47"/>
    <w:rsid w:val="009C0BD9"/>
    <w:rsid w:val="009C0D01"/>
    <w:rsid w:val="009C0DB9"/>
    <w:rsid w:val="009C104B"/>
    <w:rsid w:val="009C1091"/>
    <w:rsid w:val="009C18C6"/>
    <w:rsid w:val="009C2690"/>
    <w:rsid w:val="009C2E94"/>
    <w:rsid w:val="009C370A"/>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8F9"/>
    <w:rsid w:val="009D4B17"/>
    <w:rsid w:val="009D4B46"/>
    <w:rsid w:val="009D50E6"/>
    <w:rsid w:val="009D565E"/>
    <w:rsid w:val="009D5749"/>
    <w:rsid w:val="009D5973"/>
    <w:rsid w:val="009D5A6F"/>
    <w:rsid w:val="009D639F"/>
    <w:rsid w:val="009D6D05"/>
    <w:rsid w:val="009D74B5"/>
    <w:rsid w:val="009D791C"/>
    <w:rsid w:val="009D7B3C"/>
    <w:rsid w:val="009D7C04"/>
    <w:rsid w:val="009D7CCD"/>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1A"/>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57C"/>
    <w:rsid w:val="009F6DCE"/>
    <w:rsid w:val="009F71A8"/>
    <w:rsid w:val="009F7913"/>
    <w:rsid w:val="009F7C52"/>
    <w:rsid w:val="009F7E8E"/>
    <w:rsid w:val="00A004AB"/>
    <w:rsid w:val="00A00C71"/>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8C"/>
    <w:rsid w:val="00A128FE"/>
    <w:rsid w:val="00A1319D"/>
    <w:rsid w:val="00A13254"/>
    <w:rsid w:val="00A13398"/>
    <w:rsid w:val="00A133B9"/>
    <w:rsid w:val="00A13B02"/>
    <w:rsid w:val="00A13BE9"/>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9E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27E60"/>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A16"/>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6E74"/>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8C"/>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9B5"/>
    <w:rsid w:val="00A86E74"/>
    <w:rsid w:val="00A870A7"/>
    <w:rsid w:val="00A8737E"/>
    <w:rsid w:val="00A873F5"/>
    <w:rsid w:val="00A8741E"/>
    <w:rsid w:val="00A87B9F"/>
    <w:rsid w:val="00A9077E"/>
    <w:rsid w:val="00A907E7"/>
    <w:rsid w:val="00A90B3D"/>
    <w:rsid w:val="00A91252"/>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4E8"/>
    <w:rsid w:val="00A956FE"/>
    <w:rsid w:val="00A95BC3"/>
    <w:rsid w:val="00A95ECC"/>
    <w:rsid w:val="00A96941"/>
    <w:rsid w:val="00A97155"/>
    <w:rsid w:val="00A97509"/>
    <w:rsid w:val="00A97723"/>
    <w:rsid w:val="00A97725"/>
    <w:rsid w:val="00A978E1"/>
    <w:rsid w:val="00A97E89"/>
    <w:rsid w:val="00A97F37"/>
    <w:rsid w:val="00AA0303"/>
    <w:rsid w:val="00AA03C7"/>
    <w:rsid w:val="00AA0433"/>
    <w:rsid w:val="00AA0691"/>
    <w:rsid w:val="00AA06CD"/>
    <w:rsid w:val="00AA0860"/>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4E5"/>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FE"/>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B7"/>
    <w:rsid w:val="00AE3042"/>
    <w:rsid w:val="00AE3287"/>
    <w:rsid w:val="00AE3724"/>
    <w:rsid w:val="00AE3ACB"/>
    <w:rsid w:val="00AE44B4"/>
    <w:rsid w:val="00AE4F8E"/>
    <w:rsid w:val="00AE5CF6"/>
    <w:rsid w:val="00AE605F"/>
    <w:rsid w:val="00AE6441"/>
    <w:rsid w:val="00AE67FB"/>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5D7"/>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316"/>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75E"/>
    <w:rsid w:val="00B0190C"/>
    <w:rsid w:val="00B01E51"/>
    <w:rsid w:val="00B02666"/>
    <w:rsid w:val="00B02A05"/>
    <w:rsid w:val="00B02E86"/>
    <w:rsid w:val="00B03820"/>
    <w:rsid w:val="00B03885"/>
    <w:rsid w:val="00B039B1"/>
    <w:rsid w:val="00B03DA4"/>
    <w:rsid w:val="00B0474A"/>
    <w:rsid w:val="00B04B77"/>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4F47"/>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557"/>
    <w:rsid w:val="00B46B4E"/>
    <w:rsid w:val="00B46C9A"/>
    <w:rsid w:val="00B46D29"/>
    <w:rsid w:val="00B46F5D"/>
    <w:rsid w:val="00B47314"/>
    <w:rsid w:val="00B4779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56"/>
    <w:rsid w:val="00B55376"/>
    <w:rsid w:val="00B55C9E"/>
    <w:rsid w:val="00B55CA5"/>
    <w:rsid w:val="00B55F0B"/>
    <w:rsid w:val="00B56027"/>
    <w:rsid w:val="00B560D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C7"/>
    <w:rsid w:val="00B677C8"/>
    <w:rsid w:val="00B67A37"/>
    <w:rsid w:val="00B67B0F"/>
    <w:rsid w:val="00B67C02"/>
    <w:rsid w:val="00B67C31"/>
    <w:rsid w:val="00B700D3"/>
    <w:rsid w:val="00B71B46"/>
    <w:rsid w:val="00B72190"/>
    <w:rsid w:val="00B722F4"/>
    <w:rsid w:val="00B72DA0"/>
    <w:rsid w:val="00B72F2E"/>
    <w:rsid w:val="00B73336"/>
    <w:rsid w:val="00B7342A"/>
    <w:rsid w:val="00B73437"/>
    <w:rsid w:val="00B73A98"/>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593"/>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97AA8"/>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3F40"/>
    <w:rsid w:val="00BA3FFF"/>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9B4"/>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46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195"/>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F24"/>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53"/>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87"/>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49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A13"/>
    <w:rsid w:val="00BF7C67"/>
    <w:rsid w:val="00C00598"/>
    <w:rsid w:val="00C005D1"/>
    <w:rsid w:val="00C0078C"/>
    <w:rsid w:val="00C007F5"/>
    <w:rsid w:val="00C00D1C"/>
    <w:rsid w:val="00C0102C"/>
    <w:rsid w:val="00C0154A"/>
    <w:rsid w:val="00C01784"/>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8C2"/>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C98"/>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29C"/>
    <w:rsid w:val="00C3192F"/>
    <w:rsid w:val="00C31D41"/>
    <w:rsid w:val="00C31EBC"/>
    <w:rsid w:val="00C31FFE"/>
    <w:rsid w:val="00C32087"/>
    <w:rsid w:val="00C32538"/>
    <w:rsid w:val="00C32733"/>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8C9"/>
    <w:rsid w:val="00C37A3F"/>
    <w:rsid w:val="00C40127"/>
    <w:rsid w:val="00C405D0"/>
    <w:rsid w:val="00C409D6"/>
    <w:rsid w:val="00C4115F"/>
    <w:rsid w:val="00C4170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92"/>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DF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A8"/>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27B"/>
    <w:rsid w:val="00C80394"/>
    <w:rsid w:val="00C8056C"/>
    <w:rsid w:val="00C805DD"/>
    <w:rsid w:val="00C80667"/>
    <w:rsid w:val="00C808CA"/>
    <w:rsid w:val="00C80B9C"/>
    <w:rsid w:val="00C81149"/>
    <w:rsid w:val="00C81382"/>
    <w:rsid w:val="00C81B98"/>
    <w:rsid w:val="00C81C04"/>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5F36"/>
    <w:rsid w:val="00C97891"/>
    <w:rsid w:val="00C978BE"/>
    <w:rsid w:val="00C97CCD"/>
    <w:rsid w:val="00CA028F"/>
    <w:rsid w:val="00CA0951"/>
    <w:rsid w:val="00CA0CE9"/>
    <w:rsid w:val="00CA107E"/>
    <w:rsid w:val="00CA15A2"/>
    <w:rsid w:val="00CA1883"/>
    <w:rsid w:val="00CA1AEE"/>
    <w:rsid w:val="00CA2059"/>
    <w:rsid w:val="00CA26BD"/>
    <w:rsid w:val="00CA28EB"/>
    <w:rsid w:val="00CA2931"/>
    <w:rsid w:val="00CA2F5C"/>
    <w:rsid w:val="00CA302F"/>
    <w:rsid w:val="00CA35A0"/>
    <w:rsid w:val="00CA391C"/>
    <w:rsid w:val="00CA3AF5"/>
    <w:rsid w:val="00CA3D13"/>
    <w:rsid w:val="00CA3DB6"/>
    <w:rsid w:val="00CA4099"/>
    <w:rsid w:val="00CA4209"/>
    <w:rsid w:val="00CA4645"/>
    <w:rsid w:val="00CA5545"/>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CCF"/>
    <w:rsid w:val="00CB4DFC"/>
    <w:rsid w:val="00CB533D"/>
    <w:rsid w:val="00CB687A"/>
    <w:rsid w:val="00CB6A6C"/>
    <w:rsid w:val="00CB6AA6"/>
    <w:rsid w:val="00CB70C3"/>
    <w:rsid w:val="00CB716F"/>
    <w:rsid w:val="00CB7E30"/>
    <w:rsid w:val="00CC0370"/>
    <w:rsid w:val="00CC040E"/>
    <w:rsid w:val="00CC0B1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34A"/>
    <w:rsid w:val="00CD048B"/>
    <w:rsid w:val="00CD04A2"/>
    <w:rsid w:val="00CD05C7"/>
    <w:rsid w:val="00CD0B0F"/>
    <w:rsid w:val="00CD0F0C"/>
    <w:rsid w:val="00CD0FE3"/>
    <w:rsid w:val="00CD10A1"/>
    <w:rsid w:val="00CD120D"/>
    <w:rsid w:val="00CD17EB"/>
    <w:rsid w:val="00CD1F3A"/>
    <w:rsid w:val="00CD2742"/>
    <w:rsid w:val="00CD2AFA"/>
    <w:rsid w:val="00CD2D36"/>
    <w:rsid w:val="00CD2F29"/>
    <w:rsid w:val="00CD3030"/>
    <w:rsid w:val="00CD31E2"/>
    <w:rsid w:val="00CD3911"/>
    <w:rsid w:val="00CD3DCE"/>
    <w:rsid w:val="00CD3DD2"/>
    <w:rsid w:val="00CD4106"/>
    <w:rsid w:val="00CD4140"/>
    <w:rsid w:val="00CD4B57"/>
    <w:rsid w:val="00CD4E93"/>
    <w:rsid w:val="00CD5562"/>
    <w:rsid w:val="00CD5F78"/>
    <w:rsid w:val="00CD6569"/>
    <w:rsid w:val="00CD6999"/>
    <w:rsid w:val="00CD6B21"/>
    <w:rsid w:val="00CD6D99"/>
    <w:rsid w:val="00CD6ED3"/>
    <w:rsid w:val="00CD71F5"/>
    <w:rsid w:val="00CD7243"/>
    <w:rsid w:val="00CD7631"/>
    <w:rsid w:val="00CD78CB"/>
    <w:rsid w:val="00CD7B72"/>
    <w:rsid w:val="00CD7FD7"/>
    <w:rsid w:val="00CE02CF"/>
    <w:rsid w:val="00CE0591"/>
    <w:rsid w:val="00CE08F1"/>
    <w:rsid w:val="00CE0C16"/>
    <w:rsid w:val="00CE103B"/>
    <w:rsid w:val="00CE149F"/>
    <w:rsid w:val="00CE15A4"/>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2D"/>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5C"/>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7A4"/>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6CBA"/>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58"/>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A7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2D9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AA1"/>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4E8"/>
    <w:rsid w:val="00D64685"/>
    <w:rsid w:val="00D646CC"/>
    <w:rsid w:val="00D648C5"/>
    <w:rsid w:val="00D64D4E"/>
    <w:rsid w:val="00D64E10"/>
    <w:rsid w:val="00D65144"/>
    <w:rsid w:val="00D6525B"/>
    <w:rsid w:val="00D652B7"/>
    <w:rsid w:val="00D6548E"/>
    <w:rsid w:val="00D65521"/>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251"/>
    <w:rsid w:val="00D7442C"/>
    <w:rsid w:val="00D744E5"/>
    <w:rsid w:val="00D74CED"/>
    <w:rsid w:val="00D75F90"/>
    <w:rsid w:val="00D7621C"/>
    <w:rsid w:val="00D766DC"/>
    <w:rsid w:val="00D77210"/>
    <w:rsid w:val="00D77282"/>
    <w:rsid w:val="00D772C1"/>
    <w:rsid w:val="00D773A7"/>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60"/>
    <w:rsid w:val="00D828FC"/>
    <w:rsid w:val="00D82930"/>
    <w:rsid w:val="00D839ED"/>
    <w:rsid w:val="00D84599"/>
    <w:rsid w:val="00D846BA"/>
    <w:rsid w:val="00D84987"/>
    <w:rsid w:val="00D84CD2"/>
    <w:rsid w:val="00D84D38"/>
    <w:rsid w:val="00D84D6E"/>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053"/>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DAD"/>
    <w:rsid w:val="00DC3E06"/>
    <w:rsid w:val="00DC414E"/>
    <w:rsid w:val="00DC4446"/>
    <w:rsid w:val="00DC47C2"/>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9F0"/>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C38"/>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A97"/>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05"/>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47E97"/>
    <w:rsid w:val="00E50E50"/>
    <w:rsid w:val="00E514C3"/>
    <w:rsid w:val="00E514E8"/>
    <w:rsid w:val="00E51FF0"/>
    <w:rsid w:val="00E52596"/>
    <w:rsid w:val="00E525DC"/>
    <w:rsid w:val="00E52BEC"/>
    <w:rsid w:val="00E52C59"/>
    <w:rsid w:val="00E52D85"/>
    <w:rsid w:val="00E5345E"/>
    <w:rsid w:val="00E5377F"/>
    <w:rsid w:val="00E53D5C"/>
    <w:rsid w:val="00E53EF1"/>
    <w:rsid w:val="00E5439A"/>
    <w:rsid w:val="00E54496"/>
    <w:rsid w:val="00E54716"/>
    <w:rsid w:val="00E54F1C"/>
    <w:rsid w:val="00E54F2B"/>
    <w:rsid w:val="00E54F6D"/>
    <w:rsid w:val="00E5548B"/>
    <w:rsid w:val="00E557CB"/>
    <w:rsid w:val="00E55B8F"/>
    <w:rsid w:val="00E55C0C"/>
    <w:rsid w:val="00E562D1"/>
    <w:rsid w:val="00E56365"/>
    <w:rsid w:val="00E563F1"/>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AC1"/>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2BB"/>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87CDC"/>
    <w:rsid w:val="00E90340"/>
    <w:rsid w:val="00E90551"/>
    <w:rsid w:val="00E9094B"/>
    <w:rsid w:val="00E90CE0"/>
    <w:rsid w:val="00E90FAC"/>
    <w:rsid w:val="00E9117D"/>
    <w:rsid w:val="00E913BF"/>
    <w:rsid w:val="00E91C57"/>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797"/>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373"/>
    <w:rsid w:val="00EA6436"/>
    <w:rsid w:val="00EA68CA"/>
    <w:rsid w:val="00EA6A03"/>
    <w:rsid w:val="00EA6CC6"/>
    <w:rsid w:val="00EA71F4"/>
    <w:rsid w:val="00EA7526"/>
    <w:rsid w:val="00EA7641"/>
    <w:rsid w:val="00EA789A"/>
    <w:rsid w:val="00EA7DA2"/>
    <w:rsid w:val="00EB0930"/>
    <w:rsid w:val="00EB0B72"/>
    <w:rsid w:val="00EB0FE3"/>
    <w:rsid w:val="00EB143C"/>
    <w:rsid w:val="00EB176C"/>
    <w:rsid w:val="00EB1788"/>
    <w:rsid w:val="00EB1EB4"/>
    <w:rsid w:val="00EB201E"/>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0D1F"/>
    <w:rsid w:val="00ED11CE"/>
    <w:rsid w:val="00ED13B2"/>
    <w:rsid w:val="00ED1C41"/>
    <w:rsid w:val="00ED1FC8"/>
    <w:rsid w:val="00ED2894"/>
    <w:rsid w:val="00ED2B45"/>
    <w:rsid w:val="00ED2E35"/>
    <w:rsid w:val="00ED303A"/>
    <w:rsid w:val="00ED3182"/>
    <w:rsid w:val="00ED3E9D"/>
    <w:rsid w:val="00ED3EE8"/>
    <w:rsid w:val="00ED476D"/>
    <w:rsid w:val="00ED4AE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256"/>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C8"/>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BBF"/>
    <w:rsid w:val="00EF5E49"/>
    <w:rsid w:val="00EF62D6"/>
    <w:rsid w:val="00EF652F"/>
    <w:rsid w:val="00EF6815"/>
    <w:rsid w:val="00EF686A"/>
    <w:rsid w:val="00EF6DAD"/>
    <w:rsid w:val="00EF6F76"/>
    <w:rsid w:val="00EF7306"/>
    <w:rsid w:val="00F00160"/>
    <w:rsid w:val="00F00381"/>
    <w:rsid w:val="00F00792"/>
    <w:rsid w:val="00F00F18"/>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5CDF"/>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0678"/>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60"/>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1F"/>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D4E"/>
    <w:rsid w:val="00F750D6"/>
    <w:rsid w:val="00F753A1"/>
    <w:rsid w:val="00F753DE"/>
    <w:rsid w:val="00F75830"/>
    <w:rsid w:val="00F75B9B"/>
    <w:rsid w:val="00F75D37"/>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4F2"/>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3DA"/>
    <w:rsid w:val="00FA28DD"/>
    <w:rsid w:val="00FA2FED"/>
    <w:rsid w:val="00FA364E"/>
    <w:rsid w:val="00FA39FD"/>
    <w:rsid w:val="00FA3DF7"/>
    <w:rsid w:val="00FA3ECC"/>
    <w:rsid w:val="00FA414E"/>
    <w:rsid w:val="00FA46CE"/>
    <w:rsid w:val="00FA4B51"/>
    <w:rsid w:val="00FA4B5C"/>
    <w:rsid w:val="00FA4D92"/>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ACA"/>
    <w:rsid w:val="00FB1BD6"/>
    <w:rsid w:val="00FB1D54"/>
    <w:rsid w:val="00FB2290"/>
    <w:rsid w:val="00FB287D"/>
    <w:rsid w:val="00FB28D2"/>
    <w:rsid w:val="00FB29F8"/>
    <w:rsid w:val="00FB2A6B"/>
    <w:rsid w:val="00FB3182"/>
    <w:rsid w:val="00FB3398"/>
    <w:rsid w:val="00FB339A"/>
    <w:rsid w:val="00FB3ABB"/>
    <w:rsid w:val="00FB3F8A"/>
    <w:rsid w:val="00FB422F"/>
    <w:rsid w:val="00FB443A"/>
    <w:rsid w:val="00FB4458"/>
    <w:rsid w:val="00FB4510"/>
    <w:rsid w:val="00FB4998"/>
    <w:rsid w:val="00FB4BEA"/>
    <w:rsid w:val="00FB51D5"/>
    <w:rsid w:val="00FB57B9"/>
    <w:rsid w:val="00FB57CA"/>
    <w:rsid w:val="00FB5EB4"/>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1F71"/>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0B3"/>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77D"/>
    <w:rsid w:val="00FE3C6B"/>
    <w:rsid w:val="00FE4327"/>
    <w:rsid w:val="00FE435C"/>
    <w:rsid w:val="00FE4607"/>
    <w:rsid w:val="00FE4C19"/>
    <w:rsid w:val="00FE4F07"/>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 w:type="paragraph" w:customStyle="1" w:styleId="EMPTYCELLSTYLE">
    <w:name w:val="EMPTY_CELL_STYLE"/>
    <w:qFormat/>
    <w:rsid w:val="00BE6E87"/>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 w:type="paragraph" w:customStyle="1" w:styleId="EMPTYCELLSTYLE">
    <w:name w:val="EMPTY_CELL_STYLE"/>
    <w:qFormat/>
    <w:rsid w:val="00BE6E87"/>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52171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B2D114D-EFA5-4B86-AEF9-6B1035CE36BF}">
  <ds:schemaRefs>
    <ds:schemaRef ds:uri="http://schemas.openxmlformats.org/officeDocument/2006/bibliography"/>
  </ds:schemaRefs>
</ds:datastoreItem>
</file>

<file path=customXml/itemProps100.xml><?xml version="1.0" encoding="utf-8"?>
<ds:datastoreItem xmlns:ds="http://schemas.openxmlformats.org/officeDocument/2006/customXml" ds:itemID="{A5C82D45-229F-4B0A-AD38-C4B7586EEAE0}">
  <ds:schemaRefs>
    <ds:schemaRef ds:uri="http://schemas.openxmlformats.org/officeDocument/2006/bibliography"/>
  </ds:schemaRefs>
</ds:datastoreItem>
</file>

<file path=customXml/itemProps101.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02.xml><?xml version="1.0" encoding="utf-8"?>
<ds:datastoreItem xmlns:ds="http://schemas.openxmlformats.org/officeDocument/2006/customXml" ds:itemID="{7C0F128E-0EB8-4B87-802C-CD18A9328A93}">
  <ds:schemaRefs>
    <ds:schemaRef ds:uri="http://schemas.openxmlformats.org/officeDocument/2006/bibliography"/>
  </ds:schemaRefs>
</ds:datastoreItem>
</file>

<file path=customXml/itemProps103.xml><?xml version="1.0" encoding="utf-8"?>
<ds:datastoreItem xmlns:ds="http://schemas.openxmlformats.org/officeDocument/2006/customXml" ds:itemID="{BE830409-CA5B-4F0D-8869-BA77684BF761}">
  <ds:schemaRefs>
    <ds:schemaRef ds:uri="http://schemas.openxmlformats.org/officeDocument/2006/bibliography"/>
  </ds:schemaRefs>
</ds:datastoreItem>
</file>

<file path=customXml/itemProps104.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05.xml><?xml version="1.0" encoding="utf-8"?>
<ds:datastoreItem xmlns:ds="http://schemas.openxmlformats.org/officeDocument/2006/customXml" ds:itemID="{24D4AA10-EE3C-400D-9450-2501B32DC9DA}">
  <ds:schemaRefs>
    <ds:schemaRef ds:uri="http://schemas.openxmlformats.org/officeDocument/2006/bibliography"/>
  </ds:schemaRefs>
</ds:datastoreItem>
</file>

<file path=customXml/itemProps106.xml><?xml version="1.0" encoding="utf-8"?>
<ds:datastoreItem xmlns:ds="http://schemas.openxmlformats.org/officeDocument/2006/customXml" ds:itemID="{4D1D8424-3338-483C-B797-EFE6C1C7A45F}">
  <ds:schemaRefs>
    <ds:schemaRef ds:uri="http://schemas.openxmlformats.org/officeDocument/2006/bibliography"/>
  </ds:schemaRefs>
</ds:datastoreItem>
</file>

<file path=customXml/itemProps107.xml><?xml version="1.0" encoding="utf-8"?>
<ds:datastoreItem xmlns:ds="http://schemas.openxmlformats.org/officeDocument/2006/customXml" ds:itemID="{B203D290-BFE4-490B-A05A-BDAA825CB4BB}">
  <ds:schemaRefs>
    <ds:schemaRef ds:uri="http://schemas.openxmlformats.org/officeDocument/2006/bibliography"/>
  </ds:schemaRefs>
</ds:datastoreItem>
</file>

<file path=customXml/itemProps108.xml><?xml version="1.0" encoding="utf-8"?>
<ds:datastoreItem xmlns:ds="http://schemas.openxmlformats.org/officeDocument/2006/customXml" ds:itemID="{B08522C0-D899-4152-8AF6-A6A2CAB6E197}">
  <ds:schemaRefs>
    <ds:schemaRef ds:uri="http://schemas.openxmlformats.org/officeDocument/2006/bibliography"/>
  </ds:schemaRefs>
</ds:datastoreItem>
</file>

<file path=customXml/itemProps109.xml><?xml version="1.0" encoding="utf-8"?>
<ds:datastoreItem xmlns:ds="http://schemas.openxmlformats.org/officeDocument/2006/customXml" ds:itemID="{67B1B861-8DE8-40AD-BE00-864601A4E85F}">
  <ds:schemaRefs>
    <ds:schemaRef ds:uri="http://schemas.openxmlformats.org/officeDocument/2006/bibliography"/>
  </ds:schemaRefs>
</ds:datastoreItem>
</file>

<file path=customXml/itemProps11.xml><?xml version="1.0" encoding="utf-8"?>
<ds:datastoreItem xmlns:ds="http://schemas.openxmlformats.org/officeDocument/2006/customXml" ds:itemID="{FE3E4983-5A33-4EFA-AAC8-8BF4326E6002}">
  <ds:schemaRefs>
    <ds:schemaRef ds:uri="http://schemas.openxmlformats.org/officeDocument/2006/bibliography"/>
  </ds:schemaRefs>
</ds:datastoreItem>
</file>

<file path=customXml/itemProps110.xml><?xml version="1.0" encoding="utf-8"?>
<ds:datastoreItem xmlns:ds="http://schemas.openxmlformats.org/officeDocument/2006/customXml" ds:itemID="{DEA84CD7-A1C9-4284-B19C-02F1E9DFC183}">
  <ds:schemaRefs>
    <ds:schemaRef ds:uri="http://schemas.openxmlformats.org/officeDocument/2006/bibliography"/>
  </ds:schemaRefs>
</ds:datastoreItem>
</file>

<file path=customXml/itemProps111.xml><?xml version="1.0" encoding="utf-8"?>
<ds:datastoreItem xmlns:ds="http://schemas.openxmlformats.org/officeDocument/2006/customXml" ds:itemID="{50B1A739-D75D-4ABD-AF36-59CA038096F5}">
  <ds:schemaRefs>
    <ds:schemaRef ds:uri="http://schemas.openxmlformats.org/officeDocument/2006/bibliography"/>
  </ds:schemaRefs>
</ds:datastoreItem>
</file>

<file path=customXml/itemProps112.xml><?xml version="1.0" encoding="utf-8"?>
<ds:datastoreItem xmlns:ds="http://schemas.openxmlformats.org/officeDocument/2006/customXml" ds:itemID="{EBD45675-1091-4632-8247-63E47333FC11}">
  <ds:schemaRefs>
    <ds:schemaRef ds:uri="http://schemas.openxmlformats.org/officeDocument/2006/bibliography"/>
  </ds:schemaRefs>
</ds:datastoreItem>
</file>

<file path=customXml/itemProps113.xml><?xml version="1.0" encoding="utf-8"?>
<ds:datastoreItem xmlns:ds="http://schemas.openxmlformats.org/officeDocument/2006/customXml" ds:itemID="{451B1DB5-AFC8-4148-AA80-7868AF1CD96A}">
  <ds:schemaRefs>
    <ds:schemaRef ds:uri="http://schemas.openxmlformats.org/officeDocument/2006/bibliography"/>
  </ds:schemaRefs>
</ds:datastoreItem>
</file>

<file path=customXml/itemProps114.xml><?xml version="1.0" encoding="utf-8"?>
<ds:datastoreItem xmlns:ds="http://schemas.openxmlformats.org/officeDocument/2006/customXml" ds:itemID="{AFEF9B5E-9DFE-4EDA-87C9-7967A55393CF}">
  <ds:schemaRefs>
    <ds:schemaRef ds:uri="http://schemas.openxmlformats.org/officeDocument/2006/bibliography"/>
  </ds:schemaRefs>
</ds:datastoreItem>
</file>

<file path=customXml/itemProps115.xml><?xml version="1.0" encoding="utf-8"?>
<ds:datastoreItem xmlns:ds="http://schemas.openxmlformats.org/officeDocument/2006/customXml" ds:itemID="{BE9B5305-1487-41AC-A458-1FD7734CF8BD}">
  <ds:schemaRefs>
    <ds:schemaRef ds:uri="http://schemas.openxmlformats.org/officeDocument/2006/bibliography"/>
  </ds:schemaRefs>
</ds:datastoreItem>
</file>

<file path=customXml/itemProps116.xml><?xml version="1.0" encoding="utf-8"?>
<ds:datastoreItem xmlns:ds="http://schemas.openxmlformats.org/officeDocument/2006/customXml" ds:itemID="{4458B119-B65F-4A63-8448-786C2E937192}">
  <ds:schemaRefs>
    <ds:schemaRef ds:uri="http://schemas.openxmlformats.org/officeDocument/2006/bibliography"/>
  </ds:schemaRefs>
</ds:datastoreItem>
</file>

<file path=customXml/itemProps117.xml><?xml version="1.0" encoding="utf-8"?>
<ds:datastoreItem xmlns:ds="http://schemas.openxmlformats.org/officeDocument/2006/customXml" ds:itemID="{7E02C2B1-2CC7-46BC-A298-CB51819BCBBB}">
  <ds:schemaRefs>
    <ds:schemaRef ds:uri="http://schemas.openxmlformats.org/officeDocument/2006/bibliography"/>
  </ds:schemaRefs>
</ds:datastoreItem>
</file>

<file path=customXml/itemProps118.xml><?xml version="1.0" encoding="utf-8"?>
<ds:datastoreItem xmlns:ds="http://schemas.openxmlformats.org/officeDocument/2006/customXml" ds:itemID="{6FF29417-5694-4EBA-A6A8-1AEEBDB7AD23}">
  <ds:schemaRefs>
    <ds:schemaRef ds:uri="http://schemas.openxmlformats.org/officeDocument/2006/bibliography"/>
  </ds:schemaRefs>
</ds:datastoreItem>
</file>

<file path=customXml/itemProps119.xml><?xml version="1.0" encoding="utf-8"?>
<ds:datastoreItem xmlns:ds="http://schemas.openxmlformats.org/officeDocument/2006/customXml" ds:itemID="{26FBAFE8-CBCB-4950-86F4-D47E43BB4EE1}">
  <ds:schemaRefs>
    <ds:schemaRef ds:uri="http://schemas.openxmlformats.org/officeDocument/2006/bibliography"/>
  </ds:schemaRefs>
</ds:datastoreItem>
</file>

<file path=customXml/itemProps12.xml><?xml version="1.0" encoding="utf-8"?>
<ds:datastoreItem xmlns:ds="http://schemas.openxmlformats.org/officeDocument/2006/customXml" ds:itemID="{3359E5BF-BB8B-4465-941F-F981F8236203}">
  <ds:schemaRefs>
    <ds:schemaRef ds:uri="http://schemas.openxmlformats.org/officeDocument/2006/bibliography"/>
  </ds:schemaRefs>
</ds:datastoreItem>
</file>

<file path=customXml/itemProps120.xml><?xml version="1.0" encoding="utf-8"?>
<ds:datastoreItem xmlns:ds="http://schemas.openxmlformats.org/officeDocument/2006/customXml" ds:itemID="{E55E27DE-4AE3-46A6-8AC7-710798B88EE6}">
  <ds:schemaRefs>
    <ds:schemaRef ds:uri="http://schemas.openxmlformats.org/officeDocument/2006/bibliography"/>
  </ds:schemaRefs>
</ds:datastoreItem>
</file>

<file path=customXml/itemProps121.xml><?xml version="1.0" encoding="utf-8"?>
<ds:datastoreItem xmlns:ds="http://schemas.openxmlformats.org/officeDocument/2006/customXml" ds:itemID="{E4FAA7D3-92EE-4603-BF91-8987DFB1EC35}">
  <ds:schemaRefs>
    <ds:schemaRef ds:uri="http://schemas.openxmlformats.org/officeDocument/2006/bibliography"/>
  </ds:schemaRefs>
</ds:datastoreItem>
</file>

<file path=customXml/itemProps122.xml><?xml version="1.0" encoding="utf-8"?>
<ds:datastoreItem xmlns:ds="http://schemas.openxmlformats.org/officeDocument/2006/customXml" ds:itemID="{4E87E83C-19BA-499E-A22E-30237395406B}">
  <ds:schemaRefs>
    <ds:schemaRef ds:uri="http://schemas.openxmlformats.org/officeDocument/2006/bibliography"/>
  </ds:schemaRefs>
</ds:datastoreItem>
</file>

<file path=customXml/itemProps123.xml><?xml version="1.0" encoding="utf-8"?>
<ds:datastoreItem xmlns:ds="http://schemas.openxmlformats.org/officeDocument/2006/customXml" ds:itemID="{3998C5EB-C7DA-4C03-96B2-ACA2DDEA7C4C}">
  <ds:schemaRefs>
    <ds:schemaRef ds:uri="http://schemas.openxmlformats.org/officeDocument/2006/bibliography"/>
  </ds:schemaRefs>
</ds:datastoreItem>
</file>

<file path=customXml/itemProps124.xml><?xml version="1.0" encoding="utf-8"?>
<ds:datastoreItem xmlns:ds="http://schemas.openxmlformats.org/officeDocument/2006/customXml" ds:itemID="{FA20489B-7CC5-47C4-82C3-7D8935F6DA63}">
  <ds:schemaRefs>
    <ds:schemaRef ds:uri="http://schemas.openxmlformats.org/officeDocument/2006/bibliography"/>
  </ds:schemaRefs>
</ds:datastoreItem>
</file>

<file path=customXml/itemProps125.xml><?xml version="1.0" encoding="utf-8"?>
<ds:datastoreItem xmlns:ds="http://schemas.openxmlformats.org/officeDocument/2006/customXml" ds:itemID="{6CD465E5-2257-4842-BD9D-DE0838E3FB04}">
  <ds:schemaRefs>
    <ds:schemaRef ds:uri="http://schemas.openxmlformats.org/officeDocument/2006/bibliography"/>
  </ds:schemaRefs>
</ds:datastoreItem>
</file>

<file path=customXml/itemProps126.xml><?xml version="1.0" encoding="utf-8"?>
<ds:datastoreItem xmlns:ds="http://schemas.openxmlformats.org/officeDocument/2006/customXml" ds:itemID="{53E6AE53-3F38-484E-9353-FBC98CB25112}">
  <ds:schemaRefs>
    <ds:schemaRef ds:uri="http://schemas.openxmlformats.org/officeDocument/2006/bibliography"/>
  </ds:schemaRefs>
</ds:datastoreItem>
</file>

<file path=customXml/itemProps127.xml><?xml version="1.0" encoding="utf-8"?>
<ds:datastoreItem xmlns:ds="http://schemas.openxmlformats.org/officeDocument/2006/customXml" ds:itemID="{1669748C-DA6E-4A6F-8884-2A964EE9EBE2}">
  <ds:schemaRefs>
    <ds:schemaRef ds:uri="http://schemas.openxmlformats.org/officeDocument/2006/bibliography"/>
  </ds:schemaRefs>
</ds:datastoreItem>
</file>

<file path=customXml/itemProps128.xml><?xml version="1.0" encoding="utf-8"?>
<ds:datastoreItem xmlns:ds="http://schemas.openxmlformats.org/officeDocument/2006/customXml" ds:itemID="{6030B649-5F5E-4C01-B31B-E24949818BBB}">
  <ds:schemaRefs>
    <ds:schemaRef ds:uri="http://schemas.openxmlformats.org/officeDocument/2006/bibliography"/>
  </ds:schemaRefs>
</ds:datastoreItem>
</file>

<file path=customXml/itemProps129.xml><?xml version="1.0" encoding="utf-8"?>
<ds:datastoreItem xmlns:ds="http://schemas.openxmlformats.org/officeDocument/2006/customXml" ds:itemID="{5696E81A-5619-45A4-B62A-0E8D4BB0588B}">
  <ds:schemaRefs>
    <ds:schemaRef ds:uri="http://schemas.openxmlformats.org/officeDocument/2006/bibliography"/>
  </ds:schemaRefs>
</ds:datastoreItem>
</file>

<file path=customXml/itemProps13.xml><?xml version="1.0" encoding="utf-8"?>
<ds:datastoreItem xmlns:ds="http://schemas.openxmlformats.org/officeDocument/2006/customXml" ds:itemID="{517889E6-A7AF-4177-BBD5-71AA59194FB6}">
  <ds:schemaRefs>
    <ds:schemaRef ds:uri="http://schemas.openxmlformats.org/officeDocument/2006/bibliography"/>
  </ds:schemaRefs>
</ds:datastoreItem>
</file>

<file path=customXml/itemProps130.xml><?xml version="1.0" encoding="utf-8"?>
<ds:datastoreItem xmlns:ds="http://schemas.openxmlformats.org/officeDocument/2006/customXml" ds:itemID="{C1C285BC-4979-44AC-BAAD-E0A9146D1AA5}">
  <ds:schemaRefs>
    <ds:schemaRef ds:uri="http://schemas.openxmlformats.org/officeDocument/2006/bibliography"/>
  </ds:schemaRefs>
</ds:datastoreItem>
</file>

<file path=customXml/itemProps131.xml><?xml version="1.0" encoding="utf-8"?>
<ds:datastoreItem xmlns:ds="http://schemas.openxmlformats.org/officeDocument/2006/customXml" ds:itemID="{AE97D0F8-52AB-4A56-A8B2-13F444082D54}">
  <ds:schemaRefs>
    <ds:schemaRef ds:uri="http://schemas.openxmlformats.org/officeDocument/2006/bibliography"/>
  </ds:schemaRefs>
</ds:datastoreItem>
</file>

<file path=customXml/itemProps132.xml><?xml version="1.0" encoding="utf-8"?>
<ds:datastoreItem xmlns:ds="http://schemas.openxmlformats.org/officeDocument/2006/customXml" ds:itemID="{A84EA73B-24AA-4C13-90EF-0E022137CA9C}">
  <ds:schemaRefs>
    <ds:schemaRef ds:uri="http://schemas.openxmlformats.org/officeDocument/2006/bibliography"/>
  </ds:schemaRefs>
</ds:datastoreItem>
</file>

<file path=customXml/itemProps133.xml><?xml version="1.0" encoding="utf-8"?>
<ds:datastoreItem xmlns:ds="http://schemas.openxmlformats.org/officeDocument/2006/customXml" ds:itemID="{4040D93D-7C20-428F-BFB6-08CE47E26121}">
  <ds:schemaRefs>
    <ds:schemaRef ds:uri="http://schemas.openxmlformats.org/officeDocument/2006/bibliography"/>
  </ds:schemaRefs>
</ds:datastoreItem>
</file>

<file path=customXml/itemProps134.xml><?xml version="1.0" encoding="utf-8"?>
<ds:datastoreItem xmlns:ds="http://schemas.openxmlformats.org/officeDocument/2006/customXml" ds:itemID="{3F00D834-DEB1-4C4D-87C4-4D2F99A13E1B}">
  <ds:schemaRefs>
    <ds:schemaRef ds:uri="http://schemas.openxmlformats.org/officeDocument/2006/bibliography"/>
  </ds:schemaRefs>
</ds:datastoreItem>
</file>

<file path=customXml/itemProps135.xml><?xml version="1.0" encoding="utf-8"?>
<ds:datastoreItem xmlns:ds="http://schemas.openxmlformats.org/officeDocument/2006/customXml" ds:itemID="{3AF8B3C8-4C63-48EB-B438-C3DB74081301}">
  <ds:schemaRefs>
    <ds:schemaRef ds:uri="http://schemas.openxmlformats.org/officeDocument/2006/bibliography"/>
  </ds:schemaRefs>
</ds:datastoreItem>
</file>

<file path=customXml/itemProps136.xml><?xml version="1.0" encoding="utf-8"?>
<ds:datastoreItem xmlns:ds="http://schemas.openxmlformats.org/officeDocument/2006/customXml" ds:itemID="{3243DEFA-EB6D-4626-9136-1B49A987D691}">
  <ds:schemaRefs>
    <ds:schemaRef ds:uri="http://schemas.openxmlformats.org/officeDocument/2006/bibliography"/>
  </ds:schemaRefs>
</ds:datastoreItem>
</file>

<file path=customXml/itemProps137.xml><?xml version="1.0" encoding="utf-8"?>
<ds:datastoreItem xmlns:ds="http://schemas.openxmlformats.org/officeDocument/2006/customXml" ds:itemID="{0EB852A5-889F-4983-8B45-08E92F4FFCF3}">
  <ds:schemaRefs>
    <ds:schemaRef ds:uri="http://schemas.openxmlformats.org/officeDocument/2006/bibliography"/>
  </ds:schemaRefs>
</ds:datastoreItem>
</file>

<file path=customXml/itemProps138.xml><?xml version="1.0" encoding="utf-8"?>
<ds:datastoreItem xmlns:ds="http://schemas.openxmlformats.org/officeDocument/2006/customXml" ds:itemID="{6BE66097-7D6C-4064-98F0-696A9E573145}">
  <ds:schemaRefs>
    <ds:schemaRef ds:uri="http://schemas.openxmlformats.org/officeDocument/2006/bibliography"/>
  </ds:schemaRefs>
</ds:datastoreItem>
</file>

<file path=customXml/itemProps139.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4.xml><?xml version="1.0" encoding="utf-8"?>
<ds:datastoreItem xmlns:ds="http://schemas.openxmlformats.org/officeDocument/2006/customXml" ds:itemID="{E9EAD66C-665B-4097-98E8-953FDEA14C58}">
  <ds:schemaRefs>
    <ds:schemaRef ds:uri="http://schemas.openxmlformats.org/officeDocument/2006/bibliography"/>
  </ds:schemaRefs>
</ds:datastoreItem>
</file>

<file path=customXml/itemProps140.xml><?xml version="1.0" encoding="utf-8"?>
<ds:datastoreItem xmlns:ds="http://schemas.openxmlformats.org/officeDocument/2006/customXml" ds:itemID="{C17D14B8-035C-4AEB-BD41-9DEC4275FE89}">
  <ds:schemaRefs>
    <ds:schemaRef ds:uri="http://schemas.openxmlformats.org/officeDocument/2006/bibliography"/>
  </ds:schemaRefs>
</ds:datastoreItem>
</file>

<file path=customXml/itemProps141.xml><?xml version="1.0" encoding="utf-8"?>
<ds:datastoreItem xmlns:ds="http://schemas.openxmlformats.org/officeDocument/2006/customXml" ds:itemID="{31AAD37D-9965-4503-995F-90532C42AE8A}">
  <ds:schemaRefs>
    <ds:schemaRef ds:uri="http://schemas.openxmlformats.org/officeDocument/2006/bibliography"/>
  </ds:schemaRefs>
</ds:datastoreItem>
</file>

<file path=customXml/itemProps142.xml><?xml version="1.0" encoding="utf-8"?>
<ds:datastoreItem xmlns:ds="http://schemas.openxmlformats.org/officeDocument/2006/customXml" ds:itemID="{B1424AB7-DE85-4890-81A5-B34C5CC89984}">
  <ds:schemaRefs>
    <ds:schemaRef ds:uri="http://schemas.openxmlformats.org/officeDocument/2006/bibliography"/>
  </ds:schemaRefs>
</ds:datastoreItem>
</file>

<file path=customXml/itemProps143.xml><?xml version="1.0" encoding="utf-8"?>
<ds:datastoreItem xmlns:ds="http://schemas.openxmlformats.org/officeDocument/2006/customXml" ds:itemID="{D0F3D43C-BABC-4CA1-8524-8E0DD07F4238}">
  <ds:schemaRefs>
    <ds:schemaRef ds:uri="http://schemas.openxmlformats.org/officeDocument/2006/bibliography"/>
  </ds:schemaRefs>
</ds:datastoreItem>
</file>

<file path=customXml/itemProps144.xml><?xml version="1.0" encoding="utf-8"?>
<ds:datastoreItem xmlns:ds="http://schemas.openxmlformats.org/officeDocument/2006/customXml" ds:itemID="{2E8225CF-2776-40D5-909E-9A9EED461BF6}">
  <ds:schemaRefs>
    <ds:schemaRef ds:uri="http://schemas.openxmlformats.org/officeDocument/2006/bibliography"/>
  </ds:schemaRefs>
</ds:datastoreItem>
</file>

<file path=customXml/itemProps145.xml><?xml version="1.0" encoding="utf-8"?>
<ds:datastoreItem xmlns:ds="http://schemas.openxmlformats.org/officeDocument/2006/customXml" ds:itemID="{3621FD29-2ACF-45C3-93BE-94AD6F5CE2FF}">
  <ds:schemaRefs>
    <ds:schemaRef ds:uri="http://schemas.openxmlformats.org/officeDocument/2006/bibliography"/>
  </ds:schemaRefs>
</ds:datastoreItem>
</file>

<file path=customXml/itemProps146.xml><?xml version="1.0" encoding="utf-8"?>
<ds:datastoreItem xmlns:ds="http://schemas.openxmlformats.org/officeDocument/2006/customXml" ds:itemID="{02D8C534-C05E-4283-80B7-032CF1FB7ED0}">
  <ds:schemaRefs>
    <ds:schemaRef ds:uri="http://schemas.openxmlformats.org/officeDocument/2006/bibliography"/>
  </ds:schemaRefs>
</ds:datastoreItem>
</file>

<file path=customXml/itemProps147.xml><?xml version="1.0" encoding="utf-8"?>
<ds:datastoreItem xmlns:ds="http://schemas.openxmlformats.org/officeDocument/2006/customXml" ds:itemID="{4FA8EFCA-BCA9-4692-826A-F1C47F226F95}">
  <ds:schemaRefs>
    <ds:schemaRef ds:uri="http://schemas.openxmlformats.org/officeDocument/2006/bibliography"/>
  </ds:schemaRefs>
</ds:datastoreItem>
</file>

<file path=customXml/itemProps148.xml><?xml version="1.0" encoding="utf-8"?>
<ds:datastoreItem xmlns:ds="http://schemas.openxmlformats.org/officeDocument/2006/customXml" ds:itemID="{5727DD4D-14FA-4BAA-8C6B-368A351F2A05}">
  <ds:schemaRefs>
    <ds:schemaRef ds:uri="http://schemas.openxmlformats.org/officeDocument/2006/bibliography"/>
  </ds:schemaRefs>
</ds:datastoreItem>
</file>

<file path=customXml/itemProps149.xml><?xml version="1.0" encoding="utf-8"?>
<ds:datastoreItem xmlns:ds="http://schemas.openxmlformats.org/officeDocument/2006/customXml" ds:itemID="{769F9200-F816-4EA0-9EF6-54E1CF399FCB}">
  <ds:schemaRefs>
    <ds:schemaRef ds:uri="http://schemas.openxmlformats.org/officeDocument/2006/bibliography"/>
  </ds:schemaRefs>
</ds:datastoreItem>
</file>

<file path=customXml/itemProps15.xml><?xml version="1.0" encoding="utf-8"?>
<ds:datastoreItem xmlns:ds="http://schemas.openxmlformats.org/officeDocument/2006/customXml" ds:itemID="{64F681C4-4864-4F21-ACD8-641027980CB1}">
  <ds:schemaRefs>
    <ds:schemaRef ds:uri="http://schemas.openxmlformats.org/officeDocument/2006/bibliography"/>
  </ds:schemaRefs>
</ds:datastoreItem>
</file>

<file path=customXml/itemProps150.xml><?xml version="1.0" encoding="utf-8"?>
<ds:datastoreItem xmlns:ds="http://schemas.openxmlformats.org/officeDocument/2006/customXml" ds:itemID="{FD9B5954-3025-4B9B-8044-A10380A0CA33}">
  <ds:schemaRefs>
    <ds:schemaRef ds:uri="http://schemas.openxmlformats.org/officeDocument/2006/bibliography"/>
  </ds:schemaRefs>
</ds:datastoreItem>
</file>

<file path=customXml/itemProps151.xml><?xml version="1.0" encoding="utf-8"?>
<ds:datastoreItem xmlns:ds="http://schemas.openxmlformats.org/officeDocument/2006/customXml" ds:itemID="{49059A42-0405-491B-9E2F-887E7A3FBA07}">
  <ds:schemaRefs>
    <ds:schemaRef ds:uri="http://schemas.openxmlformats.org/officeDocument/2006/bibliography"/>
  </ds:schemaRefs>
</ds:datastoreItem>
</file>

<file path=customXml/itemProps152.xml><?xml version="1.0" encoding="utf-8"?>
<ds:datastoreItem xmlns:ds="http://schemas.openxmlformats.org/officeDocument/2006/customXml" ds:itemID="{2FA46E6B-1838-47AF-B218-BB75FBEE80A9}">
  <ds:schemaRefs>
    <ds:schemaRef ds:uri="http://schemas.openxmlformats.org/officeDocument/2006/bibliography"/>
  </ds:schemaRefs>
</ds:datastoreItem>
</file>

<file path=customXml/itemProps153.xml><?xml version="1.0" encoding="utf-8"?>
<ds:datastoreItem xmlns:ds="http://schemas.openxmlformats.org/officeDocument/2006/customXml" ds:itemID="{61931682-750C-4A6F-A4F5-C62953FF2C88}">
  <ds:schemaRefs>
    <ds:schemaRef ds:uri="http://schemas.openxmlformats.org/officeDocument/2006/bibliography"/>
  </ds:schemaRefs>
</ds:datastoreItem>
</file>

<file path=customXml/itemProps154.xml><?xml version="1.0" encoding="utf-8"?>
<ds:datastoreItem xmlns:ds="http://schemas.openxmlformats.org/officeDocument/2006/customXml" ds:itemID="{65F687D8-7FD4-4099-BB28-1E9D634F17DE}">
  <ds:schemaRefs>
    <ds:schemaRef ds:uri="http://schemas.openxmlformats.org/officeDocument/2006/bibliography"/>
  </ds:schemaRefs>
</ds:datastoreItem>
</file>

<file path=customXml/itemProps155.xml><?xml version="1.0" encoding="utf-8"?>
<ds:datastoreItem xmlns:ds="http://schemas.openxmlformats.org/officeDocument/2006/customXml" ds:itemID="{3142AA5B-ADF6-4DF7-BEB0-ECA4CB6253FB}">
  <ds:schemaRefs>
    <ds:schemaRef ds:uri="http://schemas.openxmlformats.org/officeDocument/2006/bibliography"/>
  </ds:schemaRefs>
</ds:datastoreItem>
</file>

<file path=customXml/itemProps156.xml><?xml version="1.0" encoding="utf-8"?>
<ds:datastoreItem xmlns:ds="http://schemas.openxmlformats.org/officeDocument/2006/customXml" ds:itemID="{FB7E7C69-08D3-40C5-9C20-8147091A13CF}">
  <ds:schemaRefs>
    <ds:schemaRef ds:uri="http://schemas.openxmlformats.org/officeDocument/2006/bibliography"/>
  </ds:schemaRefs>
</ds:datastoreItem>
</file>

<file path=customXml/itemProps157.xml><?xml version="1.0" encoding="utf-8"?>
<ds:datastoreItem xmlns:ds="http://schemas.openxmlformats.org/officeDocument/2006/customXml" ds:itemID="{ED5DF84E-CBF6-4E75-B678-9F9ED8DDE0DB}">
  <ds:schemaRefs>
    <ds:schemaRef ds:uri="http://schemas.openxmlformats.org/officeDocument/2006/bibliography"/>
  </ds:schemaRefs>
</ds:datastoreItem>
</file>

<file path=customXml/itemProps16.xml><?xml version="1.0" encoding="utf-8"?>
<ds:datastoreItem xmlns:ds="http://schemas.openxmlformats.org/officeDocument/2006/customXml" ds:itemID="{1F510E7D-D82D-49EF-BBA7-F20F0F8FF650}">
  <ds:schemaRefs>
    <ds:schemaRef ds:uri="http://schemas.openxmlformats.org/officeDocument/2006/bibliography"/>
  </ds:schemaRefs>
</ds:datastoreItem>
</file>

<file path=customXml/itemProps17.xml><?xml version="1.0" encoding="utf-8"?>
<ds:datastoreItem xmlns:ds="http://schemas.openxmlformats.org/officeDocument/2006/customXml" ds:itemID="{FA1B4695-F2CE-4A51-AB69-05CE4952CDA4}">
  <ds:schemaRefs>
    <ds:schemaRef ds:uri="http://schemas.openxmlformats.org/officeDocument/2006/bibliography"/>
  </ds:schemaRefs>
</ds:datastoreItem>
</file>

<file path=customXml/itemProps18.xml><?xml version="1.0" encoding="utf-8"?>
<ds:datastoreItem xmlns:ds="http://schemas.openxmlformats.org/officeDocument/2006/customXml" ds:itemID="{FDB5C10A-A604-4FCD-88B3-1AC0EA44B197}">
  <ds:schemaRefs>
    <ds:schemaRef ds:uri="http://schemas.openxmlformats.org/officeDocument/2006/bibliography"/>
  </ds:schemaRefs>
</ds:datastoreItem>
</file>

<file path=customXml/itemProps19.xml><?xml version="1.0" encoding="utf-8"?>
<ds:datastoreItem xmlns:ds="http://schemas.openxmlformats.org/officeDocument/2006/customXml" ds:itemID="{AB233092-BEBF-4B39-B94B-816CF8A63EF6}">
  <ds:schemaRefs>
    <ds:schemaRef ds:uri="http://schemas.openxmlformats.org/officeDocument/2006/bibliography"/>
  </ds:schemaRefs>
</ds:datastoreItem>
</file>

<file path=customXml/itemProps2.xml><?xml version="1.0" encoding="utf-8"?>
<ds:datastoreItem xmlns:ds="http://schemas.openxmlformats.org/officeDocument/2006/customXml" ds:itemID="{D088D5A5-608A-4A1A-8488-AA3380195D5C}">
  <ds:schemaRefs>
    <ds:schemaRef ds:uri="http://schemas.openxmlformats.org/officeDocument/2006/bibliography"/>
  </ds:schemaRefs>
</ds:datastoreItem>
</file>

<file path=customXml/itemProps20.xml><?xml version="1.0" encoding="utf-8"?>
<ds:datastoreItem xmlns:ds="http://schemas.openxmlformats.org/officeDocument/2006/customXml" ds:itemID="{D9A0123D-043A-4A52-9688-751E0B1BE125}">
  <ds:schemaRefs>
    <ds:schemaRef ds:uri="http://schemas.openxmlformats.org/officeDocument/2006/bibliography"/>
  </ds:schemaRefs>
</ds:datastoreItem>
</file>

<file path=customXml/itemProps21.xml><?xml version="1.0" encoding="utf-8"?>
<ds:datastoreItem xmlns:ds="http://schemas.openxmlformats.org/officeDocument/2006/customXml" ds:itemID="{A6EBC551-2F13-4970-91CC-0B1D5D14B7B5}">
  <ds:schemaRefs>
    <ds:schemaRef ds:uri="http://schemas.openxmlformats.org/officeDocument/2006/bibliography"/>
  </ds:schemaRefs>
</ds:datastoreItem>
</file>

<file path=customXml/itemProps22.xml><?xml version="1.0" encoding="utf-8"?>
<ds:datastoreItem xmlns:ds="http://schemas.openxmlformats.org/officeDocument/2006/customXml" ds:itemID="{4BC8A803-A8E1-4231-9EE9-2CC002FC400C}">
  <ds:schemaRefs>
    <ds:schemaRef ds:uri="http://schemas.openxmlformats.org/officeDocument/2006/bibliography"/>
  </ds:schemaRefs>
</ds:datastoreItem>
</file>

<file path=customXml/itemProps23.xml><?xml version="1.0" encoding="utf-8"?>
<ds:datastoreItem xmlns:ds="http://schemas.openxmlformats.org/officeDocument/2006/customXml" ds:itemID="{3C317ED8-B50F-4B7D-AE6E-FCE733F5AD1F}">
  <ds:schemaRefs>
    <ds:schemaRef ds:uri="http://schemas.openxmlformats.org/officeDocument/2006/bibliography"/>
  </ds:schemaRefs>
</ds:datastoreItem>
</file>

<file path=customXml/itemProps24.xml><?xml version="1.0" encoding="utf-8"?>
<ds:datastoreItem xmlns:ds="http://schemas.openxmlformats.org/officeDocument/2006/customXml" ds:itemID="{CD4BCEA1-5596-4A8D-89D4-78D5103563D3}">
  <ds:schemaRefs>
    <ds:schemaRef ds:uri="http://schemas.openxmlformats.org/officeDocument/2006/bibliography"/>
  </ds:schemaRefs>
</ds:datastoreItem>
</file>

<file path=customXml/itemProps25.xml><?xml version="1.0" encoding="utf-8"?>
<ds:datastoreItem xmlns:ds="http://schemas.openxmlformats.org/officeDocument/2006/customXml" ds:itemID="{D7D873A5-6EDD-4308-864A-443F8C9E7B9E}">
  <ds:schemaRefs>
    <ds:schemaRef ds:uri="http://schemas.openxmlformats.org/officeDocument/2006/bibliography"/>
  </ds:schemaRefs>
</ds:datastoreItem>
</file>

<file path=customXml/itemProps26.xml><?xml version="1.0" encoding="utf-8"?>
<ds:datastoreItem xmlns:ds="http://schemas.openxmlformats.org/officeDocument/2006/customXml" ds:itemID="{F4100AC6-F7AD-4A62-AEF2-4DBE029ADBCA}">
  <ds:schemaRefs>
    <ds:schemaRef ds:uri="http://schemas.openxmlformats.org/officeDocument/2006/bibliography"/>
  </ds:schemaRefs>
</ds:datastoreItem>
</file>

<file path=customXml/itemProps27.xml><?xml version="1.0" encoding="utf-8"?>
<ds:datastoreItem xmlns:ds="http://schemas.openxmlformats.org/officeDocument/2006/customXml" ds:itemID="{26E9ECAB-84DF-4EC4-AB61-820812FFD4DD}">
  <ds:schemaRefs>
    <ds:schemaRef ds:uri="http://schemas.openxmlformats.org/officeDocument/2006/bibliography"/>
  </ds:schemaRefs>
</ds:datastoreItem>
</file>

<file path=customXml/itemProps28.xml><?xml version="1.0" encoding="utf-8"?>
<ds:datastoreItem xmlns:ds="http://schemas.openxmlformats.org/officeDocument/2006/customXml" ds:itemID="{9D8275FA-985F-4792-B066-22B91B6E042D}">
  <ds:schemaRefs>
    <ds:schemaRef ds:uri="http://schemas.openxmlformats.org/officeDocument/2006/bibliography"/>
  </ds:schemaRefs>
</ds:datastoreItem>
</file>

<file path=customXml/itemProps29.xml><?xml version="1.0" encoding="utf-8"?>
<ds:datastoreItem xmlns:ds="http://schemas.openxmlformats.org/officeDocument/2006/customXml" ds:itemID="{7FBE21E6-8205-4FB0-A49E-615D96B00A45}">
  <ds:schemaRefs>
    <ds:schemaRef ds:uri="http://schemas.openxmlformats.org/officeDocument/2006/bibliography"/>
  </ds:schemaRefs>
</ds:datastoreItem>
</file>

<file path=customXml/itemProps3.xml><?xml version="1.0" encoding="utf-8"?>
<ds:datastoreItem xmlns:ds="http://schemas.openxmlformats.org/officeDocument/2006/customXml" ds:itemID="{5A0EB6B7-4583-46A3-B75D-8A1122E852BF}">
  <ds:schemaRefs>
    <ds:schemaRef ds:uri="http://schemas.openxmlformats.org/officeDocument/2006/bibliography"/>
  </ds:schemaRefs>
</ds:datastoreItem>
</file>

<file path=customXml/itemProps30.xml><?xml version="1.0" encoding="utf-8"?>
<ds:datastoreItem xmlns:ds="http://schemas.openxmlformats.org/officeDocument/2006/customXml" ds:itemID="{1DDE77B3-C9A9-4407-8A12-DDDC6F5CD544}">
  <ds:schemaRefs>
    <ds:schemaRef ds:uri="http://schemas.openxmlformats.org/officeDocument/2006/bibliography"/>
  </ds:schemaRefs>
</ds:datastoreItem>
</file>

<file path=customXml/itemProps31.xml><?xml version="1.0" encoding="utf-8"?>
<ds:datastoreItem xmlns:ds="http://schemas.openxmlformats.org/officeDocument/2006/customXml" ds:itemID="{2FBDFDB4-7845-41DD-908A-BCEB6F667B7F}">
  <ds:schemaRefs>
    <ds:schemaRef ds:uri="http://schemas.openxmlformats.org/officeDocument/2006/bibliography"/>
  </ds:schemaRefs>
</ds:datastoreItem>
</file>

<file path=customXml/itemProps32.xml><?xml version="1.0" encoding="utf-8"?>
<ds:datastoreItem xmlns:ds="http://schemas.openxmlformats.org/officeDocument/2006/customXml" ds:itemID="{C00BA217-A4FD-405A-8216-3BBA0CE6F5EC}">
  <ds:schemaRefs>
    <ds:schemaRef ds:uri="http://schemas.openxmlformats.org/officeDocument/2006/bibliography"/>
  </ds:schemaRefs>
</ds:datastoreItem>
</file>

<file path=customXml/itemProps33.xml><?xml version="1.0" encoding="utf-8"?>
<ds:datastoreItem xmlns:ds="http://schemas.openxmlformats.org/officeDocument/2006/customXml" ds:itemID="{C80F399C-E14F-4D63-BF5C-2EF69CF8F090}">
  <ds:schemaRefs>
    <ds:schemaRef ds:uri="http://schemas.openxmlformats.org/officeDocument/2006/bibliography"/>
  </ds:schemaRefs>
</ds:datastoreItem>
</file>

<file path=customXml/itemProps34.xml><?xml version="1.0" encoding="utf-8"?>
<ds:datastoreItem xmlns:ds="http://schemas.openxmlformats.org/officeDocument/2006/customXml" ds:itemID="{0B72A274-F1DF-4344-B61F-D88AF6185419}">
  <ds:schemaRefs>
    <ds:schemaRef ds:uri="http://schemas.openxmlformats.org/officeDocument/2006/bibliography"/>
  </ds:schemaRefs>
</ds:datastoreItem>
</file>

<file path=customXml/itemProps35.xml><?xml version="1.0" encoding="utf-8"?>
<ds:datastoreItem xmlns:ds="http://schemas.openxmlformats.org/officeDocument/2006/customXml" ds:itemID="{E473ABFF-904A-4950-B84F-4143D142961F}">
  <ds:schemaRefs>
    <ds:schemaRef ds:uri="http://schemas.openxmlformats.org/officeDocument/2006/bibliography"/>
  </ds:schemaRefs>
</ds:datastoreItem>
</file>

<file path=customXml/itemProps36.xml><?xml version="1.0" encoding="utf-8"?>
<ds:datastoreItem xmlns:ds="http://schemas.openxmlformats.org/officeDocument/2006/customXml" ds:itemID="{C9090460-4878-4AE0-B6C1-009D085C15BC}">
  <ds:schemaRefs>
    <ds:schemaRef ds:uri="http://schemas.openxmlformats.org/officeDocument/2006/bibliography"/>
  </ds:schemaRefs>
</ds:datastoreItem>
</file>

<file path=customXml/itemProps37.xml><?xml version="1.0" encoding="utf-8"?>
<ds:datastoreItem xmlns:ds="http://schemas.openxmlformats.org/officeDocument/2006/customXml" ds:itemID="{EDD9110C-B7B4-40DF-82DE-32DD41F3ACB9}">
  <ds:schemaRefs>
    <ds:schemaRef ds:uri="http://schemas.openxmlformats.org/officeDocument/2006/bibliography"/>
  </ds:schemaRefs>
</ds:datastoreItem>
</file>

<file path=customXml/itemProps38.xml><?xml version="1.0" encoding="utf-8"?>
<ds:datastoreItem xmlns:ds="http://schemas.openxmlformats.org/officeDocument/2006/customXml" ds:itemID="{1F78C508-3ABC-48A0-BB32-683C19B8885D}">
  <ds:schemaRefs>
    <ds:schemaRef ds:uri="http://schemas.openxmlformats.org/officeDocument/2006/bibliography"/>
  </ds:schemaRefs>
</ds:datastoreItem>
</file>

<file path=customXml/itemProps39.xml><?xml version="1.0" encoding="utf-8"?>
<ds:datastoreItem xmlns:ds="http://schemas.openxmlformats.org/officeDocument/2006/customXml" ds:itemID="{8C17F099-94D5-4469-94D4-E79EB70C712C}">
  <ds:schemaRefs>
    <ds:schemaRef ds:uri="http://schemas.openxmlformats.org/officeDocument/2006/bibliography"/>
  </ds:schemaRefs>
</ds:datastoreItem>
</file>

<file path=customXml/itemProps4.xml><?xml version="1.0" encoding="utf-8"?>
<ds:datastoreItem xmlns:ds="http://schemas.openxmlformats.org/officeDocument/2006/customXml" ds:itemID="{693021E1-534F-4E9A-8AF6-50AF79773FDF}">
  <ds:schemaRefs>
    <ds:schemaRef ds:uri="http://schemas.openxmlformats.org/officeDocument/2006/bibliography"/>
  </ds:schemaRefs>
</ds:datastoreItem>
</file>

<file path=customXml/itemProps40.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41.xml><?xml version="1.0" encoding="utf-8"?>
<ds:datastoreItem xmlns:ds="http://schemas.openxmlformats.org/officeDocument/2006/customXml" ds:itemID="{2D44944A-1C1D-421A-A5FF-74F04319A12F}">
  <ds:schemaRefs>
    <ds:schemaRef ds:uri="http://schemas.openxmlformats.org/officeDocument/2006/bibliography"/>
  </ds:schemaRefs>
</ds:datastoreItem>
</file>

<file path=customXml/itemProps42.xml><?xml version="1.0" encoding="utf-8"?>
<ds:datastoreItem xmlns:ds="http://schemas.openxmlformats.org/officeDocument/2006/customXml" ds:itemID="{9A4A1C30-6760-4D9B-8D20-E2F2BBF321AF}">
  <ds:schemaRefs>
    <ds:schemaRef ds:uri="http://schemas.openxmlformats.org/officeDocument/2006/bibliography"/>
  </ds:schemaRefs>
</ds:datastoreItem>
</file>

<file path=customXml/itemProps43.xml><?xml version="1.0" encoding="utf-8"?>
<ds:datastoreItem xmlns:ds="http://schemas.openxmlformats.org/officeDocument/2006/customXml" ds:itemID="{7D9B8730-9AEA-42CA-8174-7A2F261933E7}">
  <ds:schemaRefs>
    <ds:schemaRef ds:uri="http://schemas.openxmlformats.org/officeDocument/2006/bibliography"/>
  </ds:schemaRefs>
</ds:datastoreItem>
</file>

<file path=customXml/itemProps44.xml><?xml version="1.0" encoding="utf-8"?>
<ds:datastoreItem xmlns:ds="http://schemas.openxmlformats.org/officeDocument/2006/customXml" ds:itemID="{240DF10E-6E39-417A-B6CF-AE4FDEBF7ED0}">
  <ds:schemaRefs>
    <ds:schemaRef ds:uri="http://schemas.openxmlformats.org/officeDocument/2006/bibliography"/>
  </ds:schemaRefs>
</ds:datastoreItem>
</file>

<file path=customXml/itemProps45.xml><?xml version="1.0" encoding="utf-8"?>
<ds:datastoreItem xmlns:ds="http://schemas.openxmlformats.org/officeDocument/2006/customXml" ds:itemID="{535D1181-4235-41E5-894F-FFF6E8E81DAA}">
  <ds:schemaRefs>
    <ds:schemaRef ds:uri="http://schemas.openxmlformats.org/officeDocument/2006/bibliography"/>
  </ds:schemaRefs>
</ds:datastoreItem>
</file>

<file path=customXml/itemProps46.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47.xml><?xml version="1.0" encoding="utf-8"?>
<ds:datastoreItem xmlns:ds="http://schemas.openxmlformats.org/officeDocument/2006/customXml" ds:itemID="{C7DCC27A-A34A-4DD6-B579-F3C18337C0AF}">
  <ds:schemaRefs>
    <ds:schemaRef ds:uri="http://schemas.openxmlformats.org/officeDocument/2006/bibliography"/>
  </ds:schemaRefs>
</ds:datastoreItem>
</file>

<file path=customXml/itemProps48.xml><?xml version="1.0" encoding="utf-8"?>
<ds:datastoreItem xmlns:ds="http://schemas.openxmlformats.org/officeDocument/2006/customXml" ds:itemID="{255FCFA2-88DE-4106-8A16-E39AD818212D}">
  <ds:schemaRefs>
    <ds:schemaRef ds:uri="http://schemas.openxmlformats.org/officeDocument/2006/bibliography"/>
  </ds:schemaRefs>
</ds:datastoreItem>
</file>

<file path=customXml/itemProps49.xml><?xml version="1.0" encoding="utf-8"?>
<ds:datastoreItem xmlns:ds="http://schemas.openxmlformats.org/officeDocument/2006/customXml" ds:itemID="{794B82B8-D7C3-4184-9CE8-2A63625D927E}">
  <ds:schemaRefs>
    <ds:schemaRef ds:uri="http://schemas.openxmlformats.org/officeDocument/2006/bibliography"/>
  </ds:schemaRefs>
</ds:datastoreItem>
</file>

<file path=customXml/itemProps5.xml><?xml version="1.0" encoding="utf-8"?>
<ds:datastoreItem xmlns:ds="http://schemas.openxmlformats.org/officeDocument/2006/customXml" ds:itemID="{DA8AF7BF-5699-44F7-B4BE-812BCEA7D616}">
  <ds:schemaRefs>
    <ds:schemaRef ds:uri="http://schemas.openxmlformats.org/officeDocument/2006/bibliography"/>
  </ds:schemaRefs>
</ds:datastoreItem>
</file>

<file path=customXml/itemProps50.xml><?xml version="1.0" encoding="utf-8"?>
<ds:datastoreItem xmlns:ds="http://schemas.openxmlformats.org/officeDocument/2006/customXml" ds:itemID="{814F6BED-2047-4535-9C3B-D5CDA25E703F}">
  <ds:schemaRefs>
    <ds:schemaRef ds:uri="http://schemas.openxmlformats.org/officeDocument/2006/bibliography"/>
  </ds:schemaRefs>
</ds:datastoreItem>
</file>

<file path=customXml/itemProps51.xml><?xml version="1.0" encoding="utf-8"?>
<ds:datastoreItem xmlns:ds="http://schemas.openxmlformats.org/officeDocument/2006/customXml" ds:itemID="{23E22A48-0FDA-43DF-BEEF-3034CB689802}">
  <ds:schemaRefs>
    <ds:schemaRef ds:uri="http://schemas.openxmlformats.org/officeDocument/2006/bibliography"/>
  </ds:schemaRefs>
</ds:datastoreItem>
</file>

<file path=customXml/itemProps52.xml><?xml version="1.0" encoding="utf-8"?>
<ds:datastoreItem xmlns:ds="http://schemas.openxmlformats.org/officeDocument/2006/customXml" ds:itemID="{AD77C2EF-DC22-40BC-B73A-E14C107CA63E}">
  <ds:schemaRefs>
    <ds:schemaRef ds:uri="http://schemas.openxmlformats.org/officeDocument/2006/bibliography"/>
  </ds:schemaRefs>
</ds:datastoreItem>
</file>

<file path=customXml/itemProps53.xml><?xml version="1.0" encoding="utf-8"?>
<ds:datastoreItem xmlns:ds="http://schemas.openxmlformats.org/officeDocument/2006/customXml" ds:itemID="{FDFF2DCD-E659-4EA3-821B-87F7E7708FB7}">
  <ds:schemaRefs>
    <ds:schemaRef ds:uri="http://schemas.openxmlformats.org/officeDocument/2006/bibliography"/>
  </ds:schemaRefs>
</ds:datastoreItem>
</file>

<file path=customXml/itemProps54.xml><?xml version="1.0" encoding="utf-8"?>
<ds:datastoreItem xmlns:ds="http://schemas.openxmlformats.org/officeDocument/2006/customXml" ds:itemID="{E96B96D3-DA61-425E-B2F4-FB07552E5814}">
  <ds:schemaRefs>
    <ds:schemaRef ds:uri="http://schemas.openxmlformats.org/officeDocument/2006/bibliography"/>
  </ds:schemaRefs>
</ds:datastoreItem>
</file>

<file path=customXml/itemProps55.xml><?xml version="1.0" encoding="utf-8"?>
<ds:datastoreItem xmlns:ds="http://schemas.openxmlformats.org/officeDocument/2006/customXml" ds:itemID="{059EC5DA-A43A-4ECE-A852-BE738CE35D7B}">
  <ds:schemaRefs>
    <ds:schemaRef ds:uri="http://schemas.openxmlformats.org/officeDocument/2006/bibliography"/>
  </ds:schemaRefs>
</ds:datastoreItem>
</file>

<file path=customXml/itemProps56.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57.xml><?xml version="1.0" encoding="utf-8"?>
<ds:datastoreItem xmlns:ds="http://schemas.openxmlformats.org/officeDocument/2006/customXml" ds:itemID="{6721268D-3B41-49C3-9387-A514BB2AC273}">
  <ds:schemaRefs>
    <ds:schemaRef ds:uri="http://schemas.openxmlformats.org/officeDocument/2006/bibliography"/>
  </ds:schemaRefs>
</ds:datastoreItem>
</file>

<file path=customXml/itemProps58.xml><?xml version="1.0" encoding="utf-8"?>
<ds:datastoreItem xmlns:ds="http://schemas.openxmlformats.org/officeDocument/2006/customXml" ds:itemID="{F78EAF17-1EBF-4CE5-982A-8923FEFB7492}">
  <ds:schemaRefs>
    <ds:schemaRef ds:uri="http://schemas.openxmlformats.org/officeDocument/2006/bibliography"/>
  </ds:schemaRefs>
</ds:datastoreItem>
</file>

<file path=customXml/itemProps59.xml><?xml version="1.0" encoding="utf-8"?>
<ds:datastoreItem xmlns:ds="http://schemas.openxmlformats.org/officeDocument/2006/customXml" ds:itemID="{1D52D1D4-7B8D-487B-B340-7DC874477514}">
  <ds:schemaRefs>
    <ds:schemaRef ds:uri="http://schemas.openxmlformats.org/officeDocument/2006/bibliography"/>
  </ds:schemaRefs>
</ds:datastoreItem>
</file>

<file path=customXml/itemProps6.xml><?xml version="1.0" encoding="utf-8"?>
<ds:datastoreItem xmlns:ds="http://schemas.openxmlformats.org/officeDocument/2006/customXml" ds:itemID="{78938AB5-30CE-4583-9D7A-98FC63761B38}">
  <ds:schemaRefs>
    <ds:schemaRef ds:uri="http://schemas.openxmlformats.org/officeDocument/2006/bibliography"/>
  </ds:schemaRefs>
</ds:datastoreItem>
</file>

<file path=customXml/itemProps60.xml><?xml version="1.0" encoding="utf-8"?>
<ds:datastoreItem xmlns:ds="http://schemas.openxmlformats.org/officeDocument/2006/customXml" ds:itemID="{18F9692F-32C9-4188-9858-DDB64FF58847}">
  <ds:schemaRefs>
    <ds:schemaRef ds:uri="http://schemas.openxmlformats.org/officeDocument/2006/bibliography"/>
  </ds:schemaRefs>
</ds:datastoreItem>
</file>

<file path=customXml/itemProps61.xml><?xml version="1.0" encoding="utf-8"?>
<ds:datastoreItem xmlns:ds="http://schemas.openxmlformats.org/officeDocument/2006/customXml" ds:itemID="{89B94C0D-1696-4D23-9E7F-F8376352E30B}">
  <ds:schemaRefs>
    <ds:schemaRef ds:uri="http://schemas.openxmlformats.org/officeDocument/2006/bibliography"/>
  </ds:schemaRefs>
</ds:datastoreItem>
</file>

<file path=customXml/itemProps62.xml><?xml version="1.0" encoding="utf-8"?>
<ds:datastoreItem xmlns:ds="http://schemas.openxmlformats.org/officeDocument/2006/customXml" ds:itemID="{E5EABFD9-0286-469F-8FB9-5773F1E332EA}">
  <ds:schemaRefs>
    <ds:schemaRef ds:uri="http://schemas.openxmlformats.org/officeDocument/2006/bibliography"/>
  </ds:schemaRefs>
</ds:datastoreItem>
</file>

<file path=customXml/itemProps63.xml><?xml version="1.0" encoding="utf-8"?>
<ds:datastoreItem xmlns:ds="http://schemas.openxmlformats.org/officeDocument/2006/customXml" ds:itemID="{D212E72F-9C2A-4834-BED5-A0943F50BC0E}">
  <ds:schemaRefs>
    <ds:schemaRef ds:uri="http://schemas.openxmlformats.org/officeDocument/2006/bibliography"/>
  </ds:schemaRefs>
</ds:datastoreItem>
</file>

<file path=customXml/itemProps64.xml><?xml version="1.0" encoding="utf-8"?>
<ds:datastoreItem xmlns:ds="http://schemas.openxmlformats.org/officeDocument/2006/customXml" ds:itemID="{DC6C1499-8CB0-4688-8E5F-F5657C084767}">
  <ds:schemaRefs>
    <ds:schemaRef ds:uri="http://schemas.openxmlformats.org/officeDocument/2006/bibliography"/>
  </ds:schemaRefs>
</ds:datastoreItem>
</file>

<file path=customXml/itemProps65.xml><?xml version="1.0" encoding="utf-8"?>
<ds:datastoreItem xmlns:ds="http://schemas.openxmlformats.org/officeDocument/2006/customXml" ds:itemID="{36684745-0593-4590-9752-18D104FD136A}">
  <ds:schemaRefs>
    <ds:schemaRef ds:uri="http://schemas.openxmlformats.org/officeDocument/2006/bibliography"/>
  </ds:schemaRefs>
</ds:datastoreItem>
</file>

<file path=customXml/itemProps66.xml><?xml version="1.0" encoding="utf-8"?>
<ds:datastoreItem xmlns:ds="http://schemas.openxmlformats.org/officeDocument/2006/customXml" ds:itemID="{4857B57D-1E96-4085-94E3-B6DFB0E35E4B}">
  <ds:schemaRefs>
    <ds:schemaRef ds:uri="http://schemas.openxmlformats.org/officeDocument/2006/bibliography"/>
  </ds:schemaRefs>
</ds:datastoreItem>
</file>

<file path=customXml/itemProps67.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68.xml><?xml version="1.0" encoding="utf-8"?>
<ds:datastoreItem xmlns:ds="http://schemas.openxmlformats.org/officeDocument/2006/customXml" ds:itemID="{AD7E78B4-E262-42A3-A9E3-0B4F4C3AA7D9}">
  <ds:schemaRefs>
    <ds:schemaRef ds:uri="http://schemas.openxmlformats.org/officeDocument/2006/bibliography"/>
  </ds:schemaRefs>
</ds:datastoreItem>
</file>

<file path=customXml/itemProps69.xml><?xml version="1.0" encoding="utf-8"?>
<ds:datastoreItem xmlns:ds="http://schemas.openxmlformats.org/officeDocument/2006/customXml" ds:itemID="{17827CF3-9C16-4247-A61F-EABAB024D131}">
  <ds:schemaRefs>
    <ds:schemaRef ds:uri="http://schemas.openxmlformats.org/officeDocument/2006/bibliography"/>
  </ds:schemaRefs>
</ds:datastoreItem>
</file>

<file path=customXml/itemProps7.xml><?xml version="1.0" encoding="utf-8"?>
<ds:datastoreItem xmlns:ds="http://schemas.openxmlformats.org/officeDocument/2006/customXml" ds:itemID="{0F4D855E-EEA8-4093-B421-8113D527EC03}">
  <ds:schemaRefs>
    <ds:schemaRef ds:uri="http://schemas.openxmlformats.org/officeDocument/2006/bibliography"/>
  </ds:schemaRefs>
</ds:datastoreItem>
</file>

<file path=customXml/itemProps70.xml><?xml version="1.0" encoding="utf-8"?>
<ds:datastoreItem xmlns:ds="http://schemas.openxmlformats.org/officeDocument/2006/customXml" ds:itemID="{CFF225F5-FEF9-4176-97AC-356BAA635F0C}">
  <ds:schemaRefs>
    <ds:schemaRef ds:uri="http://schemas.openxmlformats.org/officeDocument/2006/bibliography"/>
  </ds:schemaRefs>
</ds:datastoreItem>
</file>

<file path=customXml/itemProps71.xml><?xml version="1.0" encoding="utf-8"?>
<ds:datastoreItem xmlns:ds="http://schemas.openxmlformats.org/officeDocument/2006/customXml" ds:itemID="{9E0C5D7E-B605-4802-BD74-F63999A5071D}">
  <ds:schemaRefs>
    <ds:schemaRef ds:uri="http://schemas.openxmlformats.org/officeDocument/2006/bibliography"/>
  </ds:schemaRefs>
</ds:datastoreItem>
</file>

<file path=customXml/itemProps72.xml><?xml version="1.0" encoding="utf-8"?>
<ds:datastoreItem xmlns:ds="http://schemas.openxmlformats.org/officeDocument/2006/customXml" ds:itemID="{7F6DB5A5-7169-4698-9A3D-F03271F01199}">
  <ds:schemaRefs>
    <ds:schemaRef ds:uri="http://schemas.openxmlformats.org/officeDocument/2006/bibliography"/>
  </ds:schemaRefs>
</ds:datastoreItem>
</file>

<file path=customXml/itemProps73.xml><?xml version="1.0" encoding="utf-8"?>
<ds:datastoreItem xmlns:ds="http://schemas.openxmlformats.org/officeDocument/2006/customXml" ds:itemID="{0DB2E87F-2A74-4942-BB59-B8B054D9412B}">
  <ds:schemaRefs>
    <ds:schemaRef ds:uri="http://schemas.openxmlformats.org/officeDocument/2006/bibliography"/>
  </ds:schemaRefs>
</ds:datastoreItem>
</file>

<file path=customXml/itemProps74.xml><?xml version="1.0" encoding="utf-8"?>
<ds:datastoreItem xmlns:ds="http://schemas.openxmlformats.org/officeDocument/2006/customXml" ds:itemID="{78AF00EC-08EA-404D-A434-A53B306D0A7D}">
  <ds:schemaRefs>
    <ds:schemaRef ds:uri="http://schemas.openxmlformats.org/officeDocument/2006/bibliography"/>
  </ds:schemaRefs>
</ds:datastoreItem>
</file>

<file path=customXml/itemProps75.xml><?xml version="1.0" encoding="utf-8"?>
<ds:datastoreItem xmlns:ds="http://schemas.openxmlformats.org/officeDocument/2006/customXml" ds:itemID="{1BC9820C-0F66-4E4D-89EB-30D16465C40B}">
  <ds:schemaRefs>
    <ds:schemaRef ds:uri="http://schemas.openxmlformats.org/officeDocument/2006/bibliography"/>
  </ds:schemaRefs>
</ds:datastoreItem>
</file>

<file path=customXml/itemProps76.xml><?xml version="1.0" encoding="utf-8"?>
<ds:datastoreItem xmlns:ds="http://schemas.openxmlformats.org/officeDocument/2006/customXml" ds:itemID="{BFA98869-6D3E-4A3A-8E60-545FCACC4F21}">
  <ds:schemaRefs>
    <ds:schemaRef ds:uri="http://schemas.openxmlformats.org/officeDocument/2006/bibliography"/>
  </ds:schemaRefs>
</ds:datastoreItem>
</file>

<file path=customXml/itemProps77.xml><?xml version="1.0" encoding="utf-8"?>
<ds:datastoreItem xmlns:ds="http://schemas.openxmlformats.org/officeDocument/2006/customXml" ds:itemID="{1916D04F-50FE-4D48-A943-C1E410EBC8E4}">
  <ds:schemaRefs>
    <ds:schemaRef ds:uri="http://schemas.openxmlformats.org/officeDocument/2006/bibliography"/>
  </ds:schemaRefs>
</ds:datastoreItem>
</file>

<file path=customXml/itemProps78.xml><?xml version="1.0" encoding="utf-8"?>
<ds:datastoreItem xmlns:ds="http://schemas.openxmlformats.org/officeDocument/2006/customXml" ds:itemID="{B57FD532-7BA0-4D1F-AECB-61A0044074E3}">
  <ds:schemaRefs>
    <ds:schemaRef ds:uri="http://schemas.openxmlformats.org/officeDocument/2006/bibliography"/>
  </ds:schemaRefs>
</ds:datastoreItem>
</file>

<file path=customXml/itemProps79.xml><?xml version="1.0" encoding="utf-8"?>
<ds:datastoreItem xmlns:ds="http://schemas.openxmlformats.org/officeDocument/2006/customXml" ds:itemID="{48C349FF-132E-4DEE-8AB3-7F0EB75F6E1C}">
  <ds:schemaRefs>
    <ds:schemaRef ds:uri="http://schemas.openxmlformats.org/officeDocument/2006/bibliography"/>
  </ds:schemaRefs>
</ds:datastoreItem>
</file>

<file path=customXml/itemProps8.xml><?xml version="1.0" encoding="utf-8"?>
<ds:datastoreItem xmlns:ds="http://schemas.openxmlformats.org/officeDocument/2006/customXml" ds:itemID="{991FFA2F-AFD3-4F15-9166-F6F4ED6800AB}">
  <ds:schemaRefs>
    <ds:schemaRef ds:uri="http://schemas.openxmlformats.org/officeDocument/2006/bibliography"/>
  </ds:schemaRefs>
</ds:datastoreItem>
</file>

<file path=customXml/itemProps80.xml><?xml version="1.0" encoding="utf-8"?>
<ds:datastoreItem xmlns:ds="http://schemas.openxmlformats.org/officeDocument/2006/customXml" ds:itemID="{ECD5D431-A666-4904-860C-7330B3DC299C}">
  <ds:schemaRefs>
    <ds:schemaRef ds:uri="http://schemas.openxmlformats.org/officeDocument/2006/bibliography"/>
  </ds:schemaRefs>
</ds:datastoreItem>
</file>

<file path=customXml/itemProps81.xml><?xml version="1.0" encoding="utf-8"?>
<ds:datastoreItem xmlns:ds="http://schemas.openxmlformats.org/officeDocument/2006/customXml" ds:itemID="{CE3F738B-0052-4277-AD3F-2B92F6FD8D42}">
  <ds:schemaRefs>
    <ds:schemaRef ds:uri="http://schemas.openxmlformats.org/officeDocument/2006/bibliography"/>
  </ds:schemaRefs>
</ds:datastoreItem>
</file>

<file path=customXml/itemProps82.xml><?xml version="1.0" encoding="utf-8"?>
<ds:datastoreItem xmlns:ds="http://schemas.openxmlformats.org/officeDocument/2006/customXml" ds:itemID="{92DD9C06-081D-4A5F-8EA9-04083F0B4440}">
  <ds:schemaRefs>
    <ds:schemaRef ds:uri="http://schemas.openxmlformats.org/officeDocument/2006/bibliography"/>
  </ds:schemaRefs>
</ds:datastoreItem>
</file>

<file path=customXml/itemProps83.xml><?xml version="1.0" encoding="utf-8"?>
<ds:datastoreItem xmlns:ds="http://schemas.openxmlformats.org/officeDocument/2006/customXml" ds:itemID="{D7A294B6-343A-4316-9430-FEA153D29273}">
  <ds:schemaRefs>
    <ds:schemaRef ds:uri="http://schemas.openxmlformats.org/officeDocument/2006/bibliography"/>
  </ds:schemaRefs>
</ds:datastoreItem>
</file>

<file path=customXml/itemProps84.xml><?xml version="1.0" encoding="utf-8"?>
<ds:datastoreItem xmlns:ds="http://schemas.openxmlformats.org/officeDocument/2006/customXml" ds:itemID="{D529C00B-6421-4F6E-AD21-7997B28C09E8}">
  <ds:schemaRefs>
    <ds:schemaRef ds:uri="http://schemas.openxmlformats.org/officeDocument/2006/bibliography"/>
  </ds:schemaRefs>
</ds:datastoreItem>
</file>

<file path=customXml/itemProps85.xml><?xml version="1.0" encoding="utf-8"?>
<ds:datastoreItem xmlns:ds="http://schemas.openxmlformats.org/officeDocument/2006/customXml" ds:itemID="{0C30B6C7-2553-4554-9C4F-0528F1678AA5}">
  <ds:schemaRefs>
    <ds:schemaRef ds:uri="http://schemas.openxmlformats.org/officeDocument/2006/bibliography"/>
  </ds:schemaRefs>
</ds:datastoreItem>
</file>

<file path=customXml/itemProps86.xml><?xml version="1.0" encoding="utf-8"?>
<ds:datastoreItem xmlns:ds="http://schemas.openxmlformats.org/officeDocument/2006/customXml" ds:itemID="{91FB52F9-D893-44A1-9E81-E48BB6D173C7}">
  <ds:schemaRefs>
    <ds:schemaRef ds:uri="http://schemas.openxmlformats.org/officeDocument/2006/bibliography"/>
  </ds:schemaRefs>
</ds:datastoreItem>
</file>

<file path=customXml/itemProps87.xml><?xml version="1.0" encoding="utf-8"?>
<ds:datastoreItem xmlns:ds="http://schemas.openxmlformats.org/officeDocument/2006/customXml" ds:itemID="{C64C0354-1D70-46A0-895E-76B6DF3680E5}">
  <ds:schemaRefs>
    <ds:schemaRef ds:uri="http://schemas.openxmlformats.org/officeDocument/2006/bibliography"/>
  </ds:schemaRefs>
</ds:datastoreItem>
</file>

<file path=customXml/itemProps88.xml><?xml version="1.0" encoding="utf-8"?>
<ds:datastoreItem xmlns:ds="http://schemas.openxmlformats.org/officeDocument/2006/customXml" ds:itemID="{F98DF658-2B76-40E0-8717-FC6E9407C9FC}">
  <ds:schemaRefs>
    <ds:schemaRef ds:uri="http://schemas.openxmlformats.org/officeDocument/2006/bibliography"/>
  </ds:schemaRefs>
</ds:datastoreItem>
</file>

<file path=customXml/itemProps89.xml><?xml version="1.0" encoding="utf-8"?>
<ds:datastoreItem xmlns:ds="http://schemas.openxmlformats.org/officeDocument/2006/customXml" ds:itemID="{11F8792B-EF1D-4FAC-98AD-0770836E46FF}">
  <ds:schemaRefs>
    <ds:schemaRef ds:uri="http://schemas.openxmlformats.org/officeDocument/2006/bibliography"/>
  </ds:schemaRefs>
</ds:datastoreItem>
</file>

<file path=customXml/itemProps9.xml><?xml version="1.0" encoding="utf-8"?>
<ds:datastoreItem xmlns:ds="http://schemas.openxmlformats.org/officeDocument/2006/customXml" ds:itemID="{2B0CD510-0F58-4900-B8FA-5E3F3B2F0BF0}">
  <ds:schemaRefs>
    <ds:schemaRef ds:uri="http://schemas.openxmlformats.org/officeDocument/2006/bibliography"/>
  </ds:schemaRefs>
</ds:datastoreItem>
</file>

<file path=customXml/itemProps90.xml><?xml version="1.0" encoding="utf-8"?>
<ds:datastoreItem xmlns:ds="http://schemas.openxmlformats.org/officeDocument/2006/customXml" ds:itemID="{4A25295C-421A-41FB-8E09-48361FB76CF0}">
  <ds:schemaRefs>
    <ds:schemaRef ds:uri="http://schemas.openxmlformats.org/officeDocument/2006/bibliography"/>
  </ds:schemaRefs>
</ds:datastoreItem>
</file>

<file path=customXml/itemProps91.xml><?xml version="1.0" encoding="utf-8"?>
<ds:datastoreItem xmlns:ds="http://schemas.openxmlformats.org/officeDocument/2006/customXml" ds:itemID="{982B135E-E3BD-43F1-BAA1-DEC59A086DCE}">
  <ds:schemaRefs>
    <ds:schemaRef ds:uri="http://schemas.openxmlformats.org/officeDocument/2006/bibliography"/>
  </ds:schemaRefs>
</ds:datastoreItem>
</file>

<file path=customXml/itemProps92.xml><?xml version="1.0" encoding="utf-8"?>
<ds:datastoreItem xmlns:ds="http://schemas.openxmlformats.org/officeDocument/2006/customXml" ds:itemID="{25D01792-DDF3-4C1B-8221-EF9E1A7499D5}">
  <ds:schemaRefs>
    <ds:schemaRef ds:uri="http://schemas.openxmlformats.org/officeDocument/2006/bibliography"/>
  </ds:schemaRefs>
</ds:datastoreItem>
</file>

<file path=customXml/itemProps93.xml><?xml version="1.0" encoding="utf-8"?>
<ds:datastoreItem xmlns:ds="http://schemas.openxmlformats.org/officeDocument/2006/customXml" ds:itemID="{2BA72D2B-2404-4C4C-A648-E048AC0E105F}">
  <ds:schemaRefs>
    <ds:schemaRef ds:uri="http://schemas.openxmlformats.org/officeDocument/2006/bibliography"/>
  </ds:schemaRefs>
</ds:datastoreItem>
</file>

<file path=customXml/itemProps94.xml><?xml version="1.0" encoding="utf-8"?>
<ds:datastoreItem xmlns:ds="http://schemas.openxmlformats.org/officeDocument/2006/customXml" ds:itemID="{C402C881-73AA-4FF2-9742-0CBADFD1E0AF}">
  <ds:schemaRefs>
    <ds:schemaRef ds:uri="http://schemas.openxmlformats.org/officeDocument/2006/bibliography"/>
  </ds:schemaRefs>
</ds:datastoreItem>
</file>

<file path=customXml/itemProps95.xml><?xml version="1.0" encoding="utf-8"?>
<ds:datastoreItem xmlns:ds="http://schemas.openxmlformats.org/officeDocument/2006/customXml" ds:itemID="{8DF40CA7-077A-44FB-ADB3-93F78722BC77}">
  <ds:schemaRefs>
    <ds:schemaRef ds:uri="http://schemas.openxmlformats.org/officeDocument/2006/bibliography"/>
  </ds:schemaRefs>
</ds:datastoreItem>
</file>

<file path=customXml/itemProps96.xml><?xml version="1.0" encoding="utf-8"?>
<ds:datastoreItem xmlns:ds="http://schemas.openxmlformats.org/officeDocument/2006/customXml" ds:itemID="{233FCA8B-F536-487C-AE3F-6DB72C1E4C1F}">
  <ds:schemaRefs>
    <ds:schemaRef ds:uri="http://schemas.openxmlformats.org/officeDocument/2006/bibliography"/>
  </ds:schemaRefs>
</ds:datastoreItem>
</file>

<file path=customXml/itemProps97.xml><?xml version="1.0" encoding="utf-8"?>
<ds:datastoreItem xmlns:ds="http://schemas.openxmlformats.org/officeDocument/2006/customXml" ds:itemID="{A88B1491-9C02-4827-941E-E1C184C4748F}">
  <ds:schemaRefs>
    <ds:schemaRef ds:uri="http://schemas.openxmlformats.org/officeDocument/2006/bibliography"/>
  </ds:schemaRefs>
</ds:datastoreItem>
</file>

<file path=customXml/itemProps98.xml><?xml version="1.0" encoding="utf-8"?>
<ds:datastoreItem xmlns:ds="http://schemas.openxmlformats.org/officeDocument/2006/customXml" ds:itemID="{C5C9CC46-0549-4EEE-99CD-D0BFD90570EE}">
  <ds:schemaRefs>
    <ds:schemaRef ds:uri="http://schemas.openxmlformats.org/officeDocument/2006/bibliography"/>
  </ds:schemaRefs>
</ds:datastoreItem>
</file>

<file path=customXml/itemProps99.xml><?xml version="1.0" encoding="utf-8"?>
<ds:datastoreItem xmlns:ds="http://schemas.openxmlformats.org/officeDocument/2006/customXml" ds:itemID="{D177AE4F-0C93-499A-B95F-5C85BA00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57</Pages>
  <Words>17595</Words>
  <Characters>100296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117656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306</cp:revision>
  <cp:lastPrinted>2018-09-11T10:50:00Z</cp:lastPrinted>
  <dcterms:created xsi:type="dcterms:W3CDTF">2016-11-10T13:15:00Z</dcterms:created>
  <dcterms:modified xsi:type="dcterms:W3CDTF">2018-10-01T08:03:00Z</dcterms:modified>
</cp:coreProperties>
</file>