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09" w:rsidRPr="000D056E" w:rsidRDefault="00FE3F09" w:rsidP="000D056E">
      <w:pPr>
        <w:suppressAutoHyphens/>
        <w:rPr>
          <w:rFonts w:eastAsia="Arial Unicode MS" w:cs="Arial"/>
          <w:b/>
          <w:color w:val="000000"/>
          <w:kern w:val="1"/>
          <w:lang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4B56CC" w:rsidRPr="000D056E" w:rsidRDefault="00B67C02" w:rsidP="000D056E">
      <w:pPr>
        <w:jc w:val="center"/>
        <w:rPr>
          <w:rFonts w:cs="Arial"/>
          <w:lang w:val="sr-Latn-CS"/>
        </w:rPr>
      </w:pPr>
      <w:r w:rsidRPr="00F10346">
        <w:rPr>
          <w:rFonts w:cs="Arial"/>
          <w:noProof/>
          <w:lang w:val="sr-Latn-RS" w:eastAsia="sr-Latn-RS"/>
        </w:rPr>
        <w:drawing>
          <wp:inline distT="0" distB="0" distL="0" distR="0" wp14:anchorId="2471364D" wp14:editId="263CF4C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B6012F" w:rsidRPr="00B6012F">
        <w:rPr>
          <w:szCs w:val="24"/>
        </w:rPr>
        <w:t xml:space="preserve"> </w:t>
      </w:r>
    </w:p>
    <w:p w:rsidR="004B56CC" w:rsidRDefault="00B6012F" w:rsidP="000D056E">
      <w:pPr>
        <w:jc w:val="center"/>
        <w:rPr>
          <w:rFonts w:cs="Arial"/>
          <w:lang w:val="sr-Cyrl-RS"/>
        </w:rPr>
      </w:pPr>
      <w:r w:rsidRPr="0014343F">
        <w:rPr>
          <w:szCs w:val="24"/>
        </w:rPr>
        <w:t xml:space="preserve"> </w:t>
      </w:r>
      <w:r w:rsidR="0014343F" w:rsidRPr="0014343F">
        <w:rPr>
          <w:szCs w:val="24"/>
        </w:rPr>
        <w:t xml:space="preserve">334/2018 </w:t>
      </w:r>
      <w:r w:rsidR="0014343F" w:rsidRPr="0014343F">
        <w:rPr>
          <w:szCs w:val="24"/>
          <w:lang w:val="sr-Cyrl-RS"/>
        </w:rPr>
        <w:t>(</w:t>
      </w:r>
      <w:r w:rsidR="0014343F" w:rsidRPr="0014343F">
        <w:rPr>
          <w:rFonts w:cs="Arial"/>
          <w:lang w:val="sr-Cyrl-RS"/>
        </w:rPr>
        <w:t>3000/1524/</w:t>
      </w:r>
      <w:r w:rsidR="007611C6" w:rsidRPr="0014343F">
        <w:rPr>
          <w:rFonts w:cs="Arial"/>
          <w:lang w:val="sr-Cyrl-RS"/>
        </w:rPr>
        <w:t>2018</w:t>
      </w:r>
      <w:r w:rsidR="007611C6" w:rsidRPr="0014343F">
        <w:rPr>
          <w:rFonts w:cs="Arial"/>
          <w:lang w:val="sr-Latn-RS"/>
        </w:rPr>
        <w:t>)</w:t>
      </w:r>
    </w:p>
    <w:p w:rsidR="0035346E" w:rsidRPr="0035346E" w:rsidRDefault="0035346E" w:rsidP="000D056E">
      <w:pPr>
        <w:jc w:val="center"/>
        <w:rPr>
          <w:rFonts w:cs="Arial"/>
          <w:lang w:val="sr-Cyrl-RS"/>
        </w:rPr>
      </w:pPr>
    </w:p>
    <w:p w:rsidR="001D2FD5" w:rsidRDefault="00A96C48" w:rsidP="000C50A0">
      <w:pPr>
        <w:pStyle w:val="BodyText"/>
        <w:spacing w:before="0"/>
        <w:jc w:val="center"/>
        <w:rPr>
          <w:rFonts w:cs="Arial"/>
          <w:sz w:val="22"/>
          <w:szCs w:val="22"/>
          <w:lang w:val="sr-Cyrl-RS"/>
        </w:rPr>
      </w:pPr>
      <w:r>
        <w:rPr>
          <w:rFonts w:cs="Arial"/>
          <w:b/>
          <w:sz w:val="22"/>
          <w:szCs w:val="22"/>
          <w:lang w:val="sr-Cyrl-RS"/>
        </w:rPr>
        <w:t>Специјално уље без цинка за двотактни дизел мотор локомотиве серије 661</w:t>
      </w:r>
    </w:p>
    <w:p w:rsidR="001D2FD5" w:rsidRDefault="001D2FD5" w:rsidP="000C50A0">
      <w:pPr>
        <w:pStyle w:val="BodyText"/>
        <w:spacing w:before="0"/>
        <w:jc w:val="center"/>
        <w:rPr>
          <w:rFonts w:cs="Arial"/>
          <w:sz w:val="22"/>
          <w:szCs w:val="22"/>
          <w:lang w:val="sr-Cyrl-RS"/>
        </w:rPr>
      </w:pPr>
    </w:p>
    <w:p w:rsidR="001D2FD5" w:rsidRDefault="001D2FD5" w:rsidP="000C50A0">
      <w:pPr>
        <w:pStyle w:val="BodyText"/>
        <w:spacing w:before="0"/>
        <w:jc w:val="center"/>
        <w:rPr>
          <w:rFonts w:cs="Arial"/>
          <w:sz w:val="22"/>
          <w:szCs w:val="22"/>
          <w:lang w:val="sr-Cyrl-RS"/>
        </w:rPr>
      </w:pPr>
    </w:p>
    <w:p w:rsidR="00F2659A" w:rsidRPr="000D056E" w:rsidRDefault="00F2659A" w:rsidP="000D056E">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F2156">
        <w:rPr>
          <w:rFonts w:cs="Arial"/>
          <w:lang w:val="sr-Latn-RS"/>
        </w:rPr>
        <w:t>105.E.03.02-392441/4-2018</w:t>
      </w:r>
      <w:r w:rsidR="00F07861">
        <w:rPr>
          <w:rFonts w:eastAsia="Arial Unicode MS" w:cs="Arial"/>
          <w:kern w:val="2"/>
          <w:lang w:val="sr-Latn-RS"/>
        </w:rPr>
        <w:t xml:space="preserve"> </w:t>
      </w:r>
      <w:r w:rsidRPr="00F10346">
        <w:rPr>
          <w:rFonts w:eastAsia="Arial Unicode MS" w:cs="Arial"/>
          <w:kern w:val="2"/>
          <w:lang w:val="ru-RU"/>
        </w:rPr>
        <w:t xml:space="preserve">од </w:t>
      </w:r>
      <w:r w:rsidR="006F2156">
        <w:rPr>
          <w:rFonts w:eastAsia="Arial Unicode MS" w:cs="Arial"/>
          <w:kern w:val="2"/>
          <w:lang w:val="sr-Latn-RS"/>
        </w:rPr>
        <w:t>04.10.2018.</w:t>
      </w:r>
      <w:bookmarkStart w:id="6" w:name="_GoBack"/>
      <w:bookmarkEnd w:id="6"/>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4B56CC" w:rsidRDefault="004B56CC" w:rsidP="000C50A0">
      <w:pPr>
        <w:spacing w:before="0"/>
        <w:jc w:val="center"/>
        <w:rPr>
          <w:rFonts w:eastAsia="Arial Unicode MS" w:cs="Arial"/>
          <w:kern w:val="2"/>
          <w:lang w:val="ru-RU"/>
        </w:rPr>
      </w:pPr>
    </w:p>
    <w:p w:rsidR="0035346E" w:rsidRDefault="0035346E" w:rsidP="000C50A0">
      <w:pPr>
        <w:spacing w:before="0"/>
        <w:jc w:val="center"/>
        <w:rPr>
          <w:rFonts w:cs="Arial"/>
          <w:lang w:val="ru-RU"/>
        </w:rPr>
      </w:pPr>
    </w:p>
    <w:p w:rsidR="009031BC" w:rsidRDefault="009031BC" w:rsidP="000C50A0">
      <w:pPr>
        <w:spacing w:before="0"/>
        <w:jc w:val="center"/>
        <w:rPr>
          <w:rFonts w:cs="Arial"/>
          <w:lang w:val="ru-RU"/>
        </w:rPr>
      </w:pPr>
    </w:p>
    <w:p w:rsidR="004B56CC" w:rsidRDefault="004B56CC" w:rsidP="000C50A0">
      <w:pPr>
        <w:spacing w:before="0"/>
        <w:jc w:val="center"/>
        <w:rPr>
          <w:rFonts w:cs="Arial"/>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4A4834">
        <w:rPr>
          <w:rFonts w:cs="Arial"/>
          <w:lang w:val="sr-Cyrl-RS"/>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4A4834" w:rsidRPr="00F10346" w:rsidRDefault="000C50A0" w:rsidP="004A4834">
      <w:pPr>
        <w:spacing w:before="0"/>
        <w:rPr>
          <w:rFonts w:eastAsia="TimesNewRomanPSMT" w:cs="Arial"/>
          <w:color w:val="000000"/>
          <w:kern w:val="2"/>
          <w:lang w:val="ru-RU"/>
        </w:rPr>
      </w:pPr>
      <w:r w:rsidRPr="00F10346">
        <w:rPr>
          <w:rFonts w:eastAsia="TimesNewRomanPSMT" w:cs="Arial"/>
          <w:color w:val="000000"/>
          <w:kern w:val="2"/>
          <w:lang w:val="ru-RU"/>
        </w:rPr>
        <w:br w:type="page"/>
      </w:r>
      <w:r w:rsidR="004A4834" w:rsidRPr="00F10346">
        <w:rPr>
          <w:rFonts w:eastAsia="TimesNewRomanPSMT" w:cs="Arial"/>
          <w:color w:val="000000"/>
          <w:kern w:val="2"/>
          <w:lang w:val="ru-RU"/>
        </w:rPr>
        <w:lastRenderedPageBreak/>
        <w:t>На основу члана 32</w:t>
      </w:r>
      <w:r w:rsidR="004A4834" w:rsidRPr="00F10346">
        <w:rPr>
          <w:rFonts w:eastAsia="TimesNewRomanPSMT" w:cs="Arial"/>
          <w:color w:val="000000"/>
          <w:kern w:val="2"/>
        </w:rPr>
        <w:t>.</w:t>
      </w:r>
      <w:r w:rsidR="004A4834" w:rsidRPr="00F10346">
        <w:rPr>
          <w:rFonts w:eastAsia="TimesNewRomanPSMT" w:cs="Arial"/>
          <w:color w:val="000000"/>
          <w:kern w:val="2"/>
          <w:lang w:val="ru-RU"/>
        </w:rPr>
        <w:t xml:space="preserve"> и 61. Закона о јавним набавкама („Сл. гласник РС” бр. 124/12, 14/15 и 68/15, у даљем тексту</w:t>
      </w:r>
      <w:r w:rsidR="004A4834" w:rsidRPr="00F10346">
        <w:rPr>
          <w:rFonts w:eastAsia="TimesNewRomanPSMT" w:cs="Arial"/>
          <w:color w:val="000000"/>
          <w:kern w:val="2"/>
        </w:rPr>
        <w:t xml:space="preserve"> </w:t>
      </w:r>
      <w:r w:rsidR="004A4834" w:rsidRPr="00F10346">
        <w:rPr>
          <w:rFonts w:eastAsia="Calibri" w:cs="Arial"/>
          <w:bCs/>
        </w:rPr>
        <w:t>Закон</w:t>
      </w:r>
      <w:r w:rsidR="004A4834" w:rsidRPr="00F10346">
        <w:rPr>
          <w:rFonts w:eastAsia="TimesNewRomanPSMT" w:cs="Arial"/>
          <w:color w:val="000000"/>
          <w:kern w:val="2"/>
          <w:lang w:val="ru-RU"/>
        </w:rPr>
        <w:t>),</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члана</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A4834" w:rsidRPr="00F10346">
        <w:rPr>
          <w:rFonts w:eastAsia="TimesNewRomanPSMT" w:cs="Arial"/>
          <w:color w:val="000000"/>
          <w:kern w:val="2"/>
        </w:rPr>
        <w:t>86/15</w:t>
      </w:r>
      <w:r w:rsidR="004A4834" w:rsidRPr="00F10346">
        <w:rPr>
          <w:rFonts w:eastAsia="TimesNewRomanPSMT" w:cs="Arial"/>
          <w:color w:val="000000"/>
          <w:kern w:val="2"/>
          <w:lang w:val="ru-RU"/>
        </w:rPr>
        <w:t xml:space="preserve">), </w:t>
      </w:r>
      <w:r w:rsidR="004A4834" w:rsidRPr="00F10346">
        <w:rPr>
          <w:rFonts w:eastAsia="Arial Unicode MS" w:cs="Arial"/>
          <w:color w:val="000000"/>
          <w:kern w:val="2"/>
          <w:lang w:val="ru-RU"/>
        </w:rPr>
        <w:t xml:space="preserve">Одлуке о покретању поступка јавне набавке број </w:t>
      </w:r>
      <w:r w:rsidR="001B2DB0">
        <w:rPr>
          <w:rFonts w:cs="Arial"/>
          <w:lang w:val="sr-Cyrl-RS"/>
        </w:rPr>
        <w:t>5383-Е.03.02-392441/1</w:t>
      </w:r>
      <w:r w:rsidR="004A4834" w:rsidRPr="00EE2C3E">
        <w:rPr>
          <w:rFonts w:cs="Arial"/>
          <w:lang w:val="sr-Cyrl-RS"/>
        </w:rPr>
        <w:t>-2018</w:t>
      </w:r>
      <w:r w:rsidR="004A4834">
        <w:rPr>
          <w:rFonts w:cs="Arial"/>
          <w:lang w:val="sr-Cyrl-RS"/>
        </w:rPr>
        <w:t xml:space="preserve"> </w:t>
      </w:r>
      <w:r w:rsidR="001B2DB0">
        <w:rPr>
          <w:rFonts w:eastAsia="Arial Unicode MS" w:cs="Arial"/>
          <w:kern w:val="2"/>
          <w:lang w:val="sr-Cyrl-RS"/>
        </w:rPr>
        <w:t>од 09.08</w:t>
      </w:r>
      <w:r w:rsidR="004A4834">
        <w:rPr>
          <w:rFonts w:eastAsia="Arial Unicode MS" w:cs="Arial"/>
          <w:kern w:val="2"/>
          <w:lang w:val="sr-Cyrl-RS"/>
        </w:rPr>
        <w:t>.2018</w:t>
      </w:r>
      <w:r w:rsidR="004A4834" w:rsidRPr="002165B8">
        <w:rPr>
          <w:rFonts w:eastAsia="Arial Unicode MS" w:cs="Arial"/>
          <w:kern w:val="2"/>
          <w:lang w:val="sr-Cyrl-RS"/>
        </w:rPr>
        <w:t>.</w:t>
      </w:r>
      <w:r w:rsidR="004A4834" w:rsidRPr="00613831">
        <w:rPr>
          <w:rFonts w:eastAsia="Arial Unicode MS" w:cs="Arial"/>
          <w:kern w:val="2"/>
          <w:lang w:val="sr-Latn-RS"/>
        </w:rPr>
        <w:t xml:space="preserve"> године </w:t>
      </w:r>
      <w:r w:rsidR="004A4834" w:rsidRPr="00F10346">
        <w:rPr>
          <w:rFonts w:eastAsia="Arial Unicode MS" w:cs="Arial"/>
          <w:color w:val="000000"/>
          <w:kern w:val="2"/>
          <w:lang w:val="ru-RU"/>
        </w:rPr>
        <w:t>и Решења о образовању комисије за јавну набавку број</w:t>
      </w:r>
      <w:r w:rsidR="004A4834">
        <w:rPr>
          <w:rFonts w:eastAsia="Arial Unicode MS" w:cs="Arial"/>
          <w:color w:val="000000"/>
          <w:kern w:val="2"/>
          <w:lang w:val="sr-Latn-RS"/>
        </w:rPr>
        <w:t xml:space="preserve"> </w:t>
      </w:r>
      <w:r w:rsidR="001B2DB0">
        <w:rPr>
          <w:rFonts w:cs="Arial"/>
          <w:lang w:val="sr-Cyrl-RS"/>
        </w:rPr>
        <w:t>5383-Е.03.02-392441/2</w:t>
      </w:r>
      <w:r w:rsidR="001B2DB0" w:rsidRPr="001B2DB0">
        <w:rPr>
          <w:rFonts w:cs="Arial"/>
          <w:lang w:val="sr-Cyrl-RS"/>
        </w:rPr>
        <w:t xml:space="preserve">-2018 од 09.08.2018. </w:t>
      </w:r>
      <w:r w:rsidR="004A4834" w:rsidRPr="00613831">
        <w:rPr>
          <w:rFonts w:eastAsia="Arial Unicode MS" w:cs="Arial"/>
          <w:kern w:val="2"/>
          <w:lang w:val="sr-Latn-RS"/>
        </w:rPr>
        <w:t>године</w:t>
      </w:r>
      <w:r w:rsidR="004A4834" w:rsidRPr="00F10346">
        <w:rPr>
          <w:rFonts w:eastAsia="Arial Unicode MS" w:cs="Arial"/>
          <w:color w:val="000000"/>
          <w:kern w:val="2"/>
        </w:rPr>
        <w:t>,</w:t>
      </w:r>
      <w:r w:rsidR="004A4834" w:rsidRPr="00F10346">
        <w:rPr>
          <w:rFonts w:eastAsia="Arial Unicode MS" w:cs="Arial"/>
          <w:color w:val="000000"/>
          <w:kern w:val="2"/>
          <w:lang w:val="ru-RU"/>
        </w:rPr>
        <w:t xml:space="preserve"> припремљена је:</w:t>
      </w:r>
    </w:p>
    <w:p w:rsidR="00261778" w:rsidRPr="00F10346" w:rsidRDefault="00261778" w:rsidP="000C50A0">
      <w:pPr>
        <w:spacing w:before="0"/>
        <w:rPr>
          <w:rFonts w:eastAsia="TimesNewRomanPSMT" w:cs="Arial"/>
          <w:color w:val="000000"/>
          <w:kern w:val="2"/>
          <w:lang w:val="ru-RU"/>
        </w:rPr>
      </w:pP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682792" w:rsidRDefault="00210557" w:rsidP="00E2767D">
      <w:pPr>
        <w:jc w:val="center"/>
        <w:rPr>
          <w:b/>
          <w:lang w:val="sr-Cyrl-RS"/>
        </w:rPr>
      </w:pPr>
      <w:bookmarkStart w:id="10" w:name="_Toc441215599"/>
      <w:bookmarkStart w:id="11" w:name="_Toc441651538"/>
      <w:bookmarkStart w:id="12" w:name="_Toc442559875"/>
      <w:r w:rsidRPr="00F10346">
        <w:rPr>
          <w:b/>
        </w:rPr>
        <w:t xml:space="preserve">за јавну набавку добара </w:t>
      </w:r>
    </w:p>
    <w:p w:rsidR="003C18D8" w:rsidRDefault="00682792" w:rsidP="00E2767D">
      <w:pPr>
        <w:jc w:val="center"/>
        <w:rPr>
          <w:rFonts w:cs="Arial"/>
          <w:b/>
          <w:lang w:val="sr-Latn-RS"/>
        </w:rPr>
      </w:pPr>
      <w:r w:rsidRPr="00682792">
        <w:rPr>
          <w:rFonts w:cs="Arial"/>
          <w:b/>
          <w:lang w:val="sr-Cyrl-RS"/>
        </w:rPr>
        <w:t>Специјално уље без цинка за двотактни дизел мотор локомотиве серије 661</w:t>
      </w:r>
    </w:p>
    <w:p w:rsidR="00210557" w:rsidRPr="00E2767D" w:rsidRDefault="00210557" w:rsidP="00E2767D">
      <w:pPr>
        <w:jc w:val="center"/>
        <w:rPr>
          <w:rFonts w:eastAsia="Arial Unicode MS" w:cs="Arial"/>
          <w:b/>
          <w:kern w:val="2"/>
        </w:rPr>
      </w:pPr>
      <w:r w:rsidRPr="00F10346">
        <w:rPr>
          <w:b/>
        </w:rPr>
        <w:t>бр.</w:t>
      </w:r>
      <w:bookmarkEnd w:id="10"/>
      <w:bookmarkEnd w:id="11"/>
      <w:bookmarkEnd w:id="12"/>
      <w:r w:rsidR="00B6012F" w:rsidRPr="00B6012F">
        <w:rPr>
          <w:b/>
          <w:szCs w:val="24"/>
        </w:rPr>
        <w:t xml:space="preserve"> </w:t>
      </w:r>
      <w:r w:rsidR="007611C6">
        <w:rPr>
          <w:rFonts w:cs="Arial"/>
          <w:b/>
          <w:lang w:val="sr-Cyrl-RS"/>
        </w:rPr>
        <w:t>3000/0622</w:t>
      </w:r>
      <w:r w:rsidR="00177D03" w:rsidRPr="00177D03">
        <w:rPr>
          <w:rFonts w:cs="Arial"/>
          <w:b/>
          <w:lang w:val="sr-Cyrl-RS"/>
        </w:rPr>
        <w:t>/2018</w:t>
      </w:r>
      <w:r w:rsidR="00177D03" w:rsidRPr="00177D03">
        <w:rPr>
          <w:rFonts w:cs="Arial"/>
          <w:b/>
          <w:lang w:val="sr-Latn-RS"/>
        </w:rPr>
        <w:t>(</w:t>
      </w:r>
      <w:r w:rsidR="007611C6">
        <w:rPr>
          <w:rFonts w:cs="Arial"/>
          <w:b/>
          <w:lang w:val="sr-Cyrl-RS"/>
        </w:rPr>
        <w:t>570</w:t>
      </w:r>
      <w:r w:rsidR="00177D03" w:rsidRPr="00177D03">
        <w:rPr>
          <w:rFonts w:cs="Arial"/>
          <w:b/>
          <w:lang w:val="sr-Latn-RS"/>
        </w:rPr>
        <w:t>/201</w:t>
      </w:r>
      <w:r w:rsidR="00177D03" w:rsidRPr="00177D03">
        <w:rPr>
          <w:rFonts w:cs="Arial"/>
          <w:b/>
          <w:lang w:val="sr-Cyrl-RS"/>
        </w:rPr>
        <w:t>8</w:t>
      </w:r>
      <w:r w:rsidR="00177D03" w:rsidRPr="00177D03">
        <w:rPr>
          <w:rFonts w:cs="Arial"/>
          <w:b/>
          <w:lang w:val="sr-Latn-RS"/>
        </w:rPr>
        <w:t>)</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D352E3" w:rsidP="004C3B38">
            <w:pPr>
              <w:tabs>
                <w:tab w:val="left" w:pos="360"/>
                <w:tab w:val="left" w:pos="567"/>
                <w:tab w:val="right" w:leader="dot" w:pos="9639"/>
              </w:tabs>
              <w:jc w:val="center"/>
              <w:rPr>
                <w:lang w:val="sr-Cyrl-RS"/>
              </w:rPr>
            </w:pPr>
            <w:r>
              <w:rPr>
                <w:lang w:val="sr-Cyrl-RS"/>
              </w:rPr>
              <w:t>8</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D352E3" w:rsidP="00D352E3">
            <w:pPr>
              <w:tabs>
                <w:tab w:val="left" w:pos="360"/>
                <w:tab w:val="left" w:pos="567"/>
                <w:tab w:val="right" w:leader="dot" w:pos="9639"/>
              </w:tabs>
              <w:jc w:val="center"/>
              <w:rPr>
                <w:lang w:val="sr-Cyrl-RS"/>
              </w:rPr>
            </w:pPr>
            <w:r>
              <w:rPr>
                <w:lang w:val="sr-Cyrl-RS"/>
              </w:rPr>
              <w:t>11</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w:t>
            </w:r>
            <w:r w:rsidR="00085E61">
              <w:rPr>
                <w:lang w:val="sr-Cyrl-RS"/>
              </w:rPr>
              <w:t>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6713F0" w:rsidP="006713F0">
            <w:pPr>
              <w:tabs>
                <w:tab w:val="left" w:pos="360"/>
                <w:tab w:val="left" w:pos="567"/>
                <w:tab w:val="right" w:leader="dot" w:pos="9639"/>
              </w:tabs>
              <w:rPr>
                <w:rFonts w:cs="Arial"/>
                <w:lang w:val="sr-Cyrl-RS"/>
              </w:rPr>
            </w:pPr>
            <w:r>
              <w:rPr>
                <w:rFonts w:cs="Arial"/>
              </w:rPr>
              <w:t xml:space="preserve">Обрасци </w:t>
            </w:r>
            <w:r w:rsidR="007506F8" w:rsidRPr="001C4F39">
              <w:rPr>
                <w:rFonts w:cs="Arial"/>
                <w:lang w:val="sr-Cyrl-RS"/>
              </w:rPr>
              <w:t xml:space="preserve">и Прилози </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w:t>
            </w:r>
            <w:r w:rsidR="00085E61">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837A3C" w:rsidP="004C3B38">
            <w:pPr>
              <w:tabs>
                <w:tab w:val="left" w:pos="360"/>
                <w:tab w:val="left" w:pos="567"/>
                <w:tab w:val="right" w:leader="dot" w:pos="9639"/>
              </w:tabs>
              <w:jc w:val="center"/>
              <w:rPr>
                <w:lang w:val="sr-Cyrl-RS"/>
              </w:rPr>
            </w:pPr>
            <w:r>
              <w:rPr>
                <w:lang w:val="sr-Cyrl-RS"/>
              </w:rPr>
              <w:t>4</w:t>
            </w:r>
            <w:r w:rsidR="00085E61">
              <w:rPr>
                <w:lang w:val="sr-Cyrl-RS"/>
              </w:rPr>
              <w:t>0</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085E61"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085E61">
        <w:rPr>
          <w:rFonts w:cs="Arial"/>
          <w:bCs/>
          <w:noProof/>
          <w:lang w:val="sr-Cyrl-CS"/>
        </w:rPr>
        <w:t>47</w:t>
      </w:r>
    </w:p>
    <w:p w:rsidR="001853E1" w:rsidRPr="00F10346" w:rsidRDefault="001853E1" w:rsidP="000C50A0">
      <w:pPr>
        <w:pStyle w:val="BodyText"/>
        <w:spacing w:before="0"/>
        <w:rPr>
          <w:rFonts w:cs="Arial"/>
          <w:sz w:val="22"/>
          <w:szCs w:val="22"/>
        </w:rPr>
      </w:pPr>
    </w:p>
    <w:p w:rsidR="00FA0E61" w:rsidRDefault="00473AD5" w:rsidP="00637C2C">
      <w:pPr>
        <w:pStyle w:val="Heading10"/>
        <w:ind w:left="360" w:firstLine="0"/>
        <w:rPr>
          <w:rFonts w:cs="Arial"/>
          <w:lang w:val="sr-Cyrl-R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p w:rsidR="001739E0" w:rsidRPr="001739E0" w:rsidRDefault="001739E0" w:rsidP="001739E0">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2E12CC">
        <w:tc>
          <w:tcPr>
            <w:tcW w:w="3032" w:type="dxa"/>
            <w:shd w:val="clear" w:color="auto" w:fill="auto"/>
          </w:tcPr>
          <w:p w:rsidR="002E12CC" w:rsidRPr="00C96CCB" w:rsidRDefault="002E12CC" w:rsidP="004276AD">
            <w:pPr>
              <w:autoSpaceDE w:val="0"/>
              <w:autoSpaceDN w:val="0"/>
              <w:adjustRightInd w:val="0"/>
              <w:jc w:val="center"/>
              <w:rPr>
                <w:rFonts w:eastAsia="TimesNewRomanPSMT" w:cs="Arial"/>
                <w:bCs/>
              </w:rPr>
            </w:pPr>
          </w:p>
          <w:p w:rsidR="002E12CC" w:rsidRPr="00C96CCB" w:rsidRDefault="002E12CC"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tcPr>
          <w:p w:rsidR="004276AD" w:rsidRPr="00C96CCB" w:rsidRDefault="004276AD" w:rsidP="004276AD">
            <w:pPr>
              <w:suppressAutoHyphens/>
              <w:spacing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4276AD">
            <w:pPr>
              <w:suppressAutoHyphens/>
              <w:spacing w:line="100" w:lineRule="atLeast"/>
              <w:jc w:val="center"/>
              <w:rPr>
                <w:rFonts w:cs="Arial"/>
              </w:rPr>
            </w:pPr>
            <w:r w:rsidRPr="00C96CCB">
              <w:rPr>
                <w:rFonts w:cs="Arial"/>
              </w:rPr>
              <w:t xml:space="preserve">Улица </w:t>
            </w:r>
            <w:r w:rsidR="00E451F2">
              <w:rPr>
                <w:rFonts w:cs="Arial"/>
                <w:lang w:val="sr-Cyrl-RS"/>
              </w:rPr>
              <w:t>Балканска 13</w:t>
            </w:r>
            <w:r w:rsidRPr="00C96CCB">
              <w:rPr>
                <w:rFonts w:cs="Arial"/>
              </w:rPr>
              <w:t>, 11000 Београд</w:t>
            </w:r>
          </w:p>
          <w:p w:rsidR="00646539" w:rsidRPr="00C96CCB" w:rsidRDefault="002E12CC" w:rsidP="00646539">
            <w:pPr>
              <w:suppressAutoHyphens/>
              <w:spacing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
          <w:p w:rsidR="002E12CC" w:rsidRPr="00C96CCB" w:rsidRDefault="001B619C" w:rsidP="00646539">
            <w:pPr>
              <w:suppressAutoHyphens/>
              <w:spacing w:line="100" w:lineRule="atLeast"/>
              <w:jc w:val="center"/>
              <w:rPr>
                <w:rFonts w:cs="Arial"/>
              </w:rPr>
            </w:pPr>
            <w:r w:rsidRPr="00C96CCB">
              <w:rPr>
                <w:rFonts w:cs="Arial"/>
              </w:rPr>
              <w:t>11500 Обреновац</w:t>
            </w: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tcPr>
          <w:p w:rsidR="004276AD" w:rsidRPr="00C96CCB" w:rsidRDefault="001F1D50"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6CCB">
                <w:rPr>
                  <w:rStyle w:val="Hyperlink"/>
                  <w:rFonts w:eastAsia="Arial Unicode MS" w:cs="Arial"/>
                  <w:color w:val="auto"/>
                  <w:kern w:val="1"/>
                  <w:lang w:eastAsia="ar-SA"/>
                </w:rPr>
                <w:t>www.eps.rs</w:t>
              </w:r>
            </w:hyperlink>
          </w:p>
          <w:p w:rsidR="002E12CC" w:rsidRPr="00C96CCB" w:rsidRDefault="002E12CC" w:rsidP="004276AD">
            <w:pPr>
              <w:autoSpaceDE w:val="0"/>
              <w:autoSpaceDN w:val="0"/>
              <w:adjustRightInd w:val="0"/>
              <w:jc w:val="center"/>
              <w:rPr>
                <w:rFonts w:eastAsia="TimesNewRomanPSMT" w:cs="Arial"/>
                <w:bCs/>
                <w:color w:val="FF0000"/>
              </w:rPr>
            </w:pP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D34466">
            <w:pPr>
              <w:autoSpaceDE w:val="0"/>
              <w:autoSpaceDN w:val="0"/>
              <w:adjustRightInd w:val="0"/>
              <w:jc w:val="center"/>
              <w:rPr>
                <w:rFonts w:eastAsia="TimesNewRomanPSMT" w:cs="Arial"/>
                <w:bCs/>
              </w:rPr>
            </w:pPr>
            <w:r w:rsidRPr="00C96CCB">
              <w:rPr>
                <w:rFonts w:eastAsia="TimesNewRomanPSMT" w:cs="Arial"/>
                <w:bCs/>
              </w:rPr>
              <w:t>Отворени поступак</w:t>
            </w:r>
          </w:p>
        </w:tc>
      </w:tr>
      <w:tr w:rsidR="004276AD" w:rsidRPr="00C96CCB" w:rsidTr="002E12CC">
        <w:trPr>
          <w:trHeight w:val="575"/>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tcPr>
          <w:p w:rsidR="00B6012F" w:rsidRPr="00C96CCB" w:rsidRDefault="004276AD" w:rsidP="00B6012F">
            <w:pPr>
              <w:jc w:val="center"/>
              <w:rPr>
                <w:rFonts w:cs="Arial"/>
                <w:lang w:val="sr-Cyrl-RS"/>
              </w:rPr>
            </w:pPr>
            <w:bookmarkStart w:id="16" w:name="_Toc442559877"/>
            <w:r w:rsidRPr="00C96CCB">
              <w:rPr>
                <w:rFonts w:cs="Arial"/>
              </w:rPr>
              <w:t>Набавка добара:</w:t>
            </w:r>
          </w:p>
          <w:p w:rsidR="004276AD" w:rsidRPr="008074C9" w:rsidRDefault="004276AD" w:rsidP="008074C9">
            <w:pPr>
              <w:jc w:val="center"/>
              <w:rPr>
                <w:rFonts w:cs="Arial"/>
                <w:lang w:val="sr-Cyrl-RS"/>
              </w:rPr>
            </w:pPr>
            <w:r w:rsidRPr="00C96CCB">
              <w:rPr>
                <w:rFonts w:cs="Arial"/>
              </w:rPr>
              <w:t xml:space="preserve"> </w:t>
            </w:r>
            <w:r w:rsidR="00A532CB" w:rsidRPr="00A532CB">
              <w:rPr>
                <w:rFonts w:cs="Arial"/>
                <w:b/>
                <w:lang w:val="sr-Cyrl-RS"/>
              </w:rPr>
              <w:t>Специјално уље без цинка за двотактни дизел мотор локомотиве серије 661</w:t>
            </w:r>
            <w:bookmarkEnd w:id="16"/>
          </w:p>
        </w:tc>
      </w:tr>
      <w:tr w:rsidR="002E12CC" w:rsidRPr="00C96CCB" w:rsidTr="002E12CC">
        <w:trPr>
          <w:trHeight w:val="995"/>
        </w:trPr>
        <w:tc>
          <w:tcPr>
            <w:tcW w:w="3032" w:type="dxa"/>
            <w:shd w:val="clear" w:color="auto" w:fill="auto"/>
          </w:tcPr>
          <w:p w:rsidR="002E12CC" w:rsidRPr="00C96CCB" w:rsidRDefault="002E12CC" w:rsidP="002E12CC">
            <w:pPr>
              <w:autoSpaceDE w:val="0"/>
              <w:autoSpaceDN w:val="0"/>
              <w:adjustRightInd w:val="0"/>
              <w:jc w:val="center"/>
              <w:rPr>
                <w:rFonts w:eastAsia="TimesNewRomanPSMT" w:cs="Arial"/>
                <w:bCs/>
              </w:rPr>
            </w:pPr>
          </w:p>
          <w:p w:rsidR="002E12CC" w:rsidRPr="00C96CCB" w:rsidRDefault="002E12CC" w:rsidP="002E12CC">
            <w:pPr>
              <w:autoSpaceDE w:val="0"/>
              <w:autoSpaceDN w:val="0"/>
              <w:adjustRightInd w:val="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C96CCB" w:rsidRDefault="002E12CC" w:rsidP="002E12CC">
            <w:pPr>
              <w:pStyle w:val="ListParagraph"/>
              <w:widowControl w:val="0"/>
              <w:ind w:left="0"/>
              <w:jc w:val="center"/>
              <w:rPr>
                <w:rFonts w:ascii="Arial" w:hAnsi="Arial" w:cs="Arial"/>
              </w:rPr>
            </w:pPr>
            <w:r w:rsidRPr="00C96CCB">
              <w:rPr>
                <w:rFonts w:ascii="Arial" w:hAnsi="Arial" w:cs="Arial"/>
              </w:rPr>
              <w:t>Jавна набавка није обликована по партијама</w:t>
            </w:r>
          </w:p>
          <w:p w:rsidR="002E12CC" w:rsidRPr="00C96CCB" w:rsidRDefault="002E12CC" w:rsidP="002E12CC">
            <w:pPr>
              <w:autoSpaceDE w:val="0"/>
              <w:autoSpaceDN w:val="0"/>
              <w:adjustRightInd w:val="0"/>
              <w:ind w:left="252"/>
              <w:jc w:val="center"/>
              <w:rPr>
                <w:rFonts w:eastAsia="TimesNewRomanPSMT" w:cs="Arial"/>
                <w:b/>
                <w:bCs/>
                <w:color w:val="FF0000"/>
              </w:rPr>
            </w:pPr>
          </w:p>
        </w:tc>
      </w:tr>
      <w:tr w:rsidR="004276AD" w:rsidRPr="00C96CCB" w:rsidTr="002E12CC">
        <w:trPr>
          <w:trHeight w:val="594"/>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Циљ поступка</w:t>
            </w:r>
          </w:p>
        </w:tc>
        <w:tc>
          <w:tcPr>
            <w:tcW w:w="6213"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 xml:space="preserve"> Закључење Уговора о јавној набавци </w:t>
            </w:r>
          </w:p>
          <w:p w:rsidR="002E12CC" w:rsidRPr="00C96CCB" w:rsidRDefault="002E12CC" w:rsidP="002E12CC">
            <w:pPr>
              <w:autoSpaceDE w:val="0"/>
              <w:autoSpaceDN w:val="0"/>
              <w:adjustRightInd w:val="0"/>
              <w:rPr>
                <w:rFonts w:eastAsia="TimesNewRomanPSMT" w:cs="Arial"/>
                <w:b/>
                <w:bCs/>
                <w:color w:val="FF0000"/>
              </w:rPr>
            </w:pPr>
          </w:p>
        </w:tc>
      </w:tr>
      <w:tr w:rsidR="004276AD" w:rsidRPr="00C96CCB" w:rsidTr="002E12CC">
        <w:trPr>
          <w:trHeight w:val="105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316A57" w:rsidP="004276AD">
            <w:pPr>
              <w:jc w:val="center"/>
              <w:rPr>
                <w:rFonts w:cs="Arial"/>
                <w:color w:val="00B0F0"/>
                <w:lang w:val="sr-Cyrl-RS"/>
              </w:rPr>
            </w:pPr>
            <w:r w:rsidRPr="00C96CCB">
              <w:rPr>
                <w:rFonts w:cs="Arial"/>
                <w:lang w:val="sr-Cyrl-RS"/>
              </w:rPr>
              <w:t>Славиша Зечевић</w:t>
            </w:r>
          </w:p>
          <w:p w:rsidR="004276AD" w:rsidRPr="00C96CCB" w:rsidRDefault="004276AD" w:rsidP="004276AD">
            <w:pPr>
              <w:jc w:val="center"/>
              <w:rPr>
                <w:rFonts w:cs="Arial"/>
              </w:rPr>
            </w:pPr>
            <w:r w:rsidRPr="00C96CCB">
              <w:rPr>
                <w:rFonts w:cs="Arial"/>
              </w:rPr>
              <w:t xml:space="preserve">e-mail: </w:t>
            </w:r>
            <w:hyperlink r:id="rId166" w:history="1">
              <w:r w:rsidR="00B02429" w:rsidRPr="00C96CCB">
                <w:rPr>
                  <w:rStyle w:val="Hyperlink"/>
                  <w:rFonts w:cs="Arial"/>
                </w:rPr>
                <w:t>slavisa.zecevic@</w:t>
              </w:r>
            </w:hyperlink>
            <w:r w:rsidR="001B619C" w:rsidRPr="00C96CCB">
              <w:rPr>
                <w:rStyle w:val="Hyperlink"/>
                <w:rFonts w:cs="Arial"/>
                <w:color w:val="auto"/>
              </w:rPr>
              <w:t>eps.rs</w:t>
            </w:r>
          </w:p>
          <w:p w:rsidR="004276AD" w:rsidRPr="00C96CCB" w:rsidRDefault="004276AD" w:rsidP="004276AD">
            <w:pPr>
              <w:jc w:val="center"/>
              <w:rPr>
                <w:rFonts w:cs="Arial"/>
              </w:rPr>
            </w:pPr>
          </w:p>
        </w:tc>
      </w:tr>
    </w:tbl>
    <w:p w:rsidR="00646539" w:rsidRPr="00C96CCB" w:rsidRDefault="00646539" w:rsidP="000C50A0">
      <w:pPr>
        <w:spacing w:before="0"/>
        <w:rPr>
          <w:rFonts w:cs="Arial"/>
        </w:rPr>
      </w:pPr>
    </w:p>
    <w:p w:rsidR="002E12CC" w:rsidRPr="00C96CCB" w:rsidRDefault="002E12CC" w:rsidP="00496B12">
      <w:pPr>
        <w:pStyle w:val="Heading10"/>
        <w:numPr>
          <w:ilvl w:val="0"/>
          <w:numId w:val="16"/>
        </w:numPr>
        <w:jc w:val="both"/>
        <w:rPr>
          <w:rFonts w:cs="Arial"/>
        </w:rPr>
      </w:pPr>
      <w:bookmarkStart w:id="17" w:name="_Toc442559878"/>
      <w:bookmarkStart w:id="18" w:name="_Toc427817448"/>
      <w:r w:rsidRPr="00C96CCB">
        <w:rPr>
          <w:rFonts w:cs="Arial"/>
        </w:rPr>
        <w:t>ПОДАЦИ О ПРЕДМЕТУ ЈАВНЕ НАБАВКЕ</w:t>
      </w:r>
    </w:p>
    <w:p w:rsidR="002E12CC" w:rsidRPr="00C96CCB" w:rsidRDefault="002E12CC" w:rsidP="0032186E">
      <w:pPr>
        <w:pStyle w:val="Heading10"/>
        <w:ind w:left="0" w:firstLine="0"/>
        <w:jc w:val="both"/>
        <w:rPr>
          <w:rFonts w:cs="Arial"/>
        </w:rPr>
      </w:pPr>
      <w:r w:rsidRPr="00C96CCB">
        <w:rPr>
          <w:rFonts w:cs="Arial"/>
        </w:rPr>
        <w:t>2.1 Опис предмета јавне набавке, назив и ознака из општег речника набавке</w:t>
      </w:r>
    </w:p>
    <w:p w:rsidR="001739E0" w:rsidRDefault="00CE3C45" w:rsidP="00637C2C">
      <w:pPr>
        <w:rPr>
          <w:rFonts w:eastAsia="Arial Unicode MS" w:cs="Arial"/>
          <w:b/>
          <w:kern w:val="2"/>
          <w:lang w:val="sr-Cyrl-RS"/>
        </w:rPr>
      </w:pPr>
      <w:r>
        <w:rPr>
          <w:rFonts w:cs="Arial"/>
          <w:lang w:val="sr-Cyrl-RS" w:eastAsia="zh-CN"/>
        </w:rPr>
        <w:t xml:space="preserve">  </w:t>
      </w:r>
      <w:r w:rsidR="002E12CC" w:rsidRPr="00C96CCB">
        <w:rPr>
          <w:rFonts w:cs="Arial"/>
          <w:lang w:eastAsia="zh-CN"/>
        </w:rPr>
        <w:t>Опис предмета јавне набавке:</w:t>
      </w:r>
      <w:r w:rsidR="00FE45C7" w:rsidRPr="00C96CCB">
        <w:rPr>
          <w:rFonts w:cs="Arial"/>
        </w:rPr>
        <w:t xml:space="preserve"> </w:t>
      </w:r>
      <w:r w:rsidR="008B6B67" w:rsidRPr="008B6B67">
        <w:rPr>
          <w:rFonts w:cs="Arial"/>
          <w:b/>
          <w:lang w:val="sr-Cyrl-RS"/>
        </w:rPr>
        <w:t>Специјално уље без цинка за двотактни дизел мотор локомотиве серије 661</w:t>
      </w:r>
    </w:p>
    <w:p w:rsidR="001739E0" w:rsidRPr="007611C6" w:rsidRDefault="002E12CC" w:rsidP="007611C6">
      <w:pPr>
        <w:rPr>
          <w:rFonts w:eastAsia="Arial Unicode MS" w:cs="Arial"/>
          <w:b/>
          <w:kern w:val="2"/>
          <w:lang w:val="sr-Cyrl-RS"/>
        </w:rPr>
      </w:pPr>
      <w:r w:rsidRPr="00637C2C">
        <w:rPr>
          <w:rFonts w:cs="Arial"/>
          <w:lang w:eastAsia="zh-CN"/>
        </w:rPr>
        <w:t>Назив из општег речника набавке:</w:t>
      </w:r>
      <w:r w:rsidR="00FE45C7" w:rsidRPr="00637C2C">
        <w:rPr>
          <w:rFonts w:cs="Arial"/>
          <w:lang w:val="sr-Cyrl-RS" w:eastAsia="zh-CN"/>
        </w:rPr>
        <w:t xml:space="preserve"> гасови</w:t>
      </w:r>
      <w:r w:rsidR="006615A2" w:rsidRPr="00637C2C">
        <w:rPr>
          <w:rFonts w:cs="Arial"/>
          <w:lang w:val="sr-Cyrl-RS" w:eastAsia="zh-CN"/>
        </w:rPr>
        <w:t xml:space="preserve">: </w:t>
      </w:r>
      <w:r w:rsidR="008B6B67" w:rsidRPr="008B6B67">
        <w:rPr>
          <w:rFonts w:cs="Arial"/>
          <w:lang w:val="sr-Cyrl-RS"/>
        </w:rPr>
        <w:t>09211100 - Моторна уља</w:t>
      </w:r>
    </w:p>
    <w:p w:rsidR="006707D5" w:rsidRPr="00637C2C" w:rsidRDefault="002E12CC" w:rsidP="00637C2C">
      <w:pPr>
        <w:pStyle w:val="ListParagraph"/>
        <w:ind w:left="142" w:right="-14"/>
        <w:rPr>
          <w:rFonts w:ascii="Arial" w:hAnsi="Arial" w:cs="Arial"/>
          <w:lang w:val="sr-Cyrl-RS" w:eastAsia="zh-CN"/>
        </w:rPr>
      </w:pPr>
      <w:r w:rsidRPr="00637C2C">
        <w:rPr>
          <w:rFonts w:ascii="Arial" w:hAnsi="Arial" w:cs="Arial"/>
          <w:lang w:eastAsia="zh-CN"/>
        </w:rPr>
        <w:t>Детаљни подаци о предмету набавке наведени су у техничкој спецификацији (поглавље 3. Конкурсне документације)</w:t>
      </w:r>
      <w:r w:rsidR="00E56192" w:rsidRPr="00637C2C">
        <w:rPr>
          <w:rFonts w:ascii="Arial" w:hAnsi="Arial" w:cs="Arial"/>
          <w:lang w:val="sr-Cyrl-RS" w:eastAsia="zh-CN"/>
        </w:rPr>
        <w:t>.</w:t>
      </w:r>
    </w:p>
    <w:p w:rsidR="0032186E" w:rsidRPr="00C96CCB" w:rsidRDefault="00DB369C" w:rsidP="00496B12">
      <w:pPr>
        <w:pStyle w:val="Heading10"/>
        <w:numPr>
          <w:ilvl w:val="0"/>
          <w:numId w:val="16"/>
        </w:numPr>
        <w:jc w:val="both"/>
        <w:rPr>
          <w:rFonts w:cs="Arial"/>
        </w:rPr>
      </w:pPr>
      <w:r w:rsidRPr="00C96CCB">
        <w:rPr>
          <w:rFonts w:cs="Arial"/>
        </w:rPr>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p w:rsidR="001739E0" w:rsidRPr="001739E0" w:rsidRDefault="0032186E" w:rsidP="005A37FB">
      <w:pPr>
        <w:rPr>
          <w:rFonts w:cs="Arial"/>
          <w:lang w:val="sr-Cyrl-RS"/>
        </w:rPr>
      </w:pPr>
      <w:r w:rsidRPr="00C96CCB">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96CCB">
        <w:rPr>
          <w:rFonts w:cs="Arial"/>
        </w:rPr>
        <w:t>.</w:t>
      </w:r>
      <w:bookmarkEnd w:id="17"/>
    </w:p>
    <w:p w:rsidR="001739E0" w:rsidRPr="007611C6" w:rsidRDefault="0032186E" w:rsidP="007611C6">
      <w:pPr>
        <w:pStyle w:val="Heading10"/>
        <w:ind w:left="0" w:firstLine="0"/>
        <w:jc w:val="both"/>
        <w:rPr>
          <w:rFonts w:cs="Arial"/>
          <w:lang w:val="sr-Cyrl-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p w:rsidR="00D91514" w:rsidRPr="00D91514" w:rsidRDefault="00D91514" w:rsidP="00D91514">
      <w:pPr>
        <w:spacing w:before="0"/>
        <w:ind w:left="720"/>
        <w:jc w:val="left"/>
        <w:rPr>
          <w:rFonts w:cs="Arial"/>
          <w:b/>
          <w:sz w:val="24"/>
          <w:szCs w:val="24"/>
          <w:lang w:val="sr-Cyrl-CS" w:eastAsia="hr-HR"/>
        </w:rPr>
      </w:pPr>
    </w:p>
    <w:p w:rsidR="007D73BB" w:rsidRPr="007D73BB" w:rsidRDefault="007D73BB" w:rsidP="007D73BB">
      <w:pPr>
        <w:spacing w:before="0" w:after="200" w:line="276" w:lineRule="auto"/>
        <w:jc w:val="left"/>
        <w:rPr>
          <w:rFonts w:eastAsia="Calibri" w:cs="Arial"/>
        </w:rPr>
      </w:pPr>
      <w:r>
        <w:rPr>
          <w:rFonts w:eastAsia="Calibri" w:cs="Arial"/>
        </w:rPr>
        <w:t>Специјално</w:t>
      </w:r>
      <w:r w:rsidRPr="007D73BB">
        <w:rPr>
          <w:rFonts w:eastAsia="Calibri" w:cs="Arial"/>
        </w:rPr>
        <w:t xml:space="preserve"> </w:t>
      </w:r>
      <w:r>
        <w:rPr>
          <w:rFonts w:eastAsia="Calibri" w:cs="Arial"/>
        </w:rPr>
        <w:t>минерално</w:t>
      </w:r>
      <w:r w:rsidRPr="007D73BB">
        <w:rPr>
          <w:rFonts w:eastAsia="Calibri" w:cs="Arial"/>
        </w:rPr>
        <w:t xml:space="preserve"> </w:t>
      </w:r>
      <w:r>
        <w:rPr>
          <w:rFonts w:eastAsia="Calibri" w:cs="Arial"/>
        </w:rPr>
        <w:t>моторно</w:t>
      </w:r>
      <w:r w:rsidRPr="007D73BB">
        <w:rPr>
          <w:rFonts w:eastAsia="Calibri" w:cs="Arial"/>
        </w:rPr>
        <w:t xml:space="preserve"> </w:t>
      </w:r>
      <w:r>
        <w:rPr>
          <w:rFonts w:eastAsia="Calibri" w:cs="Arial"/>
        </w:rPr>
        <w:t>уље</w:t>
      </w:r>
      <w:r w:rsidRPr="007D73BB">
        <w:rPr>
          <w:rFonts w:eastAsia="Calibri" w:cs="Arial"/>
        </w:rPr>
        <w:t xml:space="preserve">, </w:t>
      </w:r>
      <w:r>
        <w:rPr>
          <w:rFonts w:eastAsia="Calibri" w:cs="Arial"/>
        </w:rPr>
        <w:t>без</w:t>
      </w:r>
      <w:r w:rsidRPr="007D73BB">
        <w:rPr>
          <w:rFonts w:eastAsia="Calibri" w:cs="Arial"/>
        </w:rPr>
        <w:t xml:space="preserve"> </w:t>
      </w:r>
      <w:r>
        <w:rPr>
          <w:rFonts w:eastAsia="Calibri" w:cs="Arial"/>
        </w:rPr>
        <w:t>цинка</w:t>
      </w:r>
      <w:r w:rsidRPr="007D73BB">
        <w:rPr>
          <w:rFonts w:eastAsia="Calibri" w:cs="Arial"/>
        </w:rPr>
        <w:t xml:space="preserve"> </w:t>
      </w:r>
      <w:r w:rsidR="006C33C3">
        <w:rPr>
          <w:rFonts w:eastAsia="Calibri" w:cs="Arial"/>
          <w:lang w:val="sr-Cyrl-RS"/>
        </w:rPr>
        <w:t>и</w:t>
      </w:r>
      <w:r w:rsidRPr="007D73BB">
        <w:rPr>
          <w:rFonts w:eastAsia="Calibri" w:cs="Arial"/>
        </w:rPr>
        <w:t xml:space="preserve"> </w:t>
      </w:r>
      <w:r>
        <w:rPr>
          <w:rFonts w:eastAsia="Calibri" w:cs="Arial"/>
        </w:rPr>
        <w:t>хлора</w:t>
      </w:r>
      <w:r w:rsidRPr="007D73BB">
        <w:rPr>
          <w:rFonts w:eastAsia="Calibri" w:cs="Arial"/>
        </w:rPr>
        <w:t xml:space="preserve">, </w:t>
      </w:r>
      <w:r>
        <w:rPr>
          <w:rFonts w:eastAsia="Calibri" w:cs="Arial"/>
        </w:rPr>
        <w:t>намењено</w:t>
      </w:r>
      <w:r w:rsidRPr="007D73BB">
        <w:rPr>
          <w:rFonts w:eastAsia="Calibri" w:cs="Arial"/>
        </w:rPr>
        <w:t xml:space="preserve"> </w:t>
      </w:r>
      <w:r>
        <w:rPr>
          <w:rFonts w:eastAsia="Calibri" w:cs="Arial"/>
        </w:rPr>
        <w:t>за</w:t>
      </w:r>
      <w:r w:rsidRPr="007D73BB">
        <w:rPr>
          <w:rFonts w:eastAsia="Calibri" w:cs="Arial"/>
        </w:rPr>
        <w:t xml:space="preserve"> </w:t>
      </w:r>
      <w:r>
        <w:rPr>
          <w:rFonts w:eastAsia="Calibri" w:cs="Arial"/>
        </w:rPr>
        <w:t>подмазивање</w:t>
      </w:r>
      <w:r w:rsidRPr="007D73BB">
        <w:rPr>
          <w:rFonts w:eastAsia="Calibri" w:cs="Arial"/>
        </w:rPr>
        <w:t xml:space="preserve"> </w:t>
      </w:r>
      <w:r>
        <w:rPr>
          <w:rFonts w:eastAsia="Calibri" w:cs="Arial"/>
        </w:rPr>
        <w:t>двотактних</w:t>
      </w:r>
      <w:r w:rsidRPr="007D73BB">
        <w:rPr>
          <w:rFonts w:eastAsia="Calibri" w:cs="Arial"/>
        </w:rPr>
        <w:t xml:space="preserve"> </w:t>
      </w:r>
      <w:r>
        <w:rPr>
          <w:rFonts w:eastAsia="Calibri" w:cs="Arial"/>
        </w:rPr>
        <w:t>дизел</w:t>
      </w:r>
      <w:r w:rsidRPr="007D73BB">
        <w:rPr>
          <w:rFonts w:eastAsia="Calibri" w:cs="Arial"/>
        </w:rPr>
        <w:t xml:space="preserve"> </w:t>
      </w:r>
      <w:r>
        <w:rPr>
          <w:rFonts w:eastAsia="Calibri" w:cs="Arial"/>
        </w:rPr>
        <w:t>мотора</w:t>
      </w:r>
      <w:r w:rsidRPr="007D73BB">
        <w:rPr>
          <w:rFonts w:eastAsia="Calibri" w:cs="Arial"/>
        </w:rPr>
        <w:t xml:space="preserve"> </w:t>
      </w:r>
      <w:r>
        <w:rPr>
          <w:rFonts w:eastAsia="Calibri" w:cs="Arial"/>
        </w:rPr>
        <w:t>железничких</w:t>
      </w:r>
      <w:r w:rsidRPr="007D73BB">
        <w:rPr>
          <w:rFonts w:eastAsia="Calibri" w:cs="Arial"/>
        </w:rPr>
        <w:t xml:space="preserve"> </w:t>
      </w:r>
      <w:r>
        <w:rPr>
          <w:rFonts w:eastAsia="Calibri" w:cs="Arial"/>
        </w:rPr>
        <w:t>локомотива</w:t>
      </w:r>
      <w:r w:rsidRPr="007D73BB">
        <w:rPr>
          <w:rFonts w:eastAsia="Calibri" w:cs="Arial"/>
        </w:rPr>
        <w:t xml:space="preserve">, </w:t>
      </w:r>
      <w:r>
        <w:rPr>
          <w:rFonts w:eastAsia="Calibri" w:cs="Arial"/>
        </w:rPr>
        <w:t>који</w:t>
      </w:r>
      <w:r w:rsidRPr="007D73BB">
        <w:rPr>
          <w:rFonts w:eastAsia="Calibri" w:cs="Arial"/>
        </w:rPr>
        <w:t xml:space="preserve"> </w:t>
      </w:r>
      <w:r>
        <w:rPr>
          <w:rFonts w:eastAsia="Calibri" w:cs="Arial"/>
        </w:rPr>
        <w:t>имају</w:t>
      </w:r>
      <w:r w:rsidRPr="007D73BB">
        <w:rPr>
          <w:rFonts w:eastAsia="Calibri" w:cs="Arial"/>
        </w:rPr>
        <w:t xml:space="preserve"> </w:t>
      </w:r>
      <w:r>
        <w:rPr>
          <w:rFonts w:eastAsia="Calibri" w:cs="Arial"/>
        </w:rPr>
        <w:t>уграђене</w:t>
      </w:r>
      <w:r w:rsidRPr="007D73BB">
        <w:rPr>
          <w:rFonts w:eastAsia="Calibri" w:cs="Arial"/>
        </w:rPr>
        <w:t xml:space="preserve"> </w:t>
      </w:r>
      <w:r>
        <w:rPr>
          <w:rFonts w:eastAsia="Calibri" w:cs="Arial"/>
        </w:rPr>
        <w:t>лежајеве</w:t>
      </w:r>
      <w:r w:rsidRPr="007D73BB">
        <w:rPr>
          <w:rFonts w:eastAsia="Calibri" w:cs="Arial"/>
        </w:rPr>
        <w:t xml:space="preserve"> </w:t>
      </w:r>
      <w:r>
        <w:rPr>
          <w:rFonts w:eastAsia="Calibri" w:cs="Arial"/>
        </w:rPr>
        <w:t>осовиница</w:t>
      </w:r>
      <w:r w:rsidRPr="007D73BB">
        <w:rPr>
          <w:rFonts w:eastAsia="Calibri" w:cs="Arial"/>
        </w:rPr>
        <w:t xml:space="preserve"> </w:t>
      </w:r>
      <w:r>
        <w:rPr>
          <w:rFonts w:eastAsia="Calibri" w:cs="Arial"/>
        </w:rPr>
        <w:t>клипова</w:t>
      </w:r>
      <w:r w:rsidRPr="007D73BB">
        <w:rPr>
          <w:rFonts w:eastAsia="Calibri" w:cs="Arial"/>
        </w:rPr>
        <w:t xml:space="preserve"> </w:t>
      </w:r>
      <w:r>
        <w:rPr>
          <w:rFonts w:eastAsia="Calibri" w:cs="Arial"/>
        </w:rPr>
        <w:t>од</w:t>
      </w:r>
      <w:r w:rsidRPr="007D73BB">
        <w:rPr>
          <w:rFonts w:eastAsia="Calibri" w:cs="Arial"/>
        </w:rPr>
        <w:t xml:space="preserve"> </w:t>
      </w:r>
      <w:r>
        <w:rPr>
          <w:rFonts w:eastAsia="Calibri" w:cs="Arial"/>
        </w:rPr>
        <w:t>легуре</w:t>
      </w:r>
      <w:r w:rsidRPr="007D73BB">
        <w:rPr>
          <w:rFonts w:eastAsia="Calibri" w:cs="Arial"/>
        </w:rPr>
        <w:t xml:space="preserve"> </w:t>
      </w:r>
      <w:r>
        <w:rPr>
          <w:rFonts w:eastAsia="Calibri" w:cs="Arial"/>
        </w:rPr>
        <w:t>сребра</w:t>
      </w:r>
      <w:r w:rsidRPr="007D73BB">
        <w:rPr>
          <w:rFonts w:eastAsia="Calibri" w:cs="Arial"/>
        </w:rPr>
        <w:t xml:space="preserve">. </w:t>
      </w:r>
    </w:p>
    <w:p w:rsidR="007D73BB" w:rsidRPr="007D73BB" w:rsidRDefault="007D73BB" w:rsidP="007D73BB">
      <w:pPr>
        <w:spacing w:before="0" w:after="200" w:line="276" w:lineRule="auto"/>
        <w:jc w:val="left"/>
        <w:rPr>
          <w:rFonts w:eastAsia="Calibri" w:cs="Arial"/>
        </w:rPr>
      </w:pPr>
    </w:p>
    <w:p w:rsidR="007D73BB" w:rsidRPr="00F525B4" w:rsidRDefault="006C33C3" w:rsidP="007D73BB">
      <w:pPr>
        <w:spacing w:before="0" w:after="200" w:line="276" w:lineRule="auto"/>
        <w:jc w:val="left"/>
        <w:rPr>
          <w:rFonts w:eastAsia="Calibri" w:cs="Arial"/>
          <w:u w:val="single"/>
        </w:rPr>
      </w:pPr>
      <w:r>
        <w:rPr>
          <w:rFonts w:eastAsia="Calibri" w:cs="Arial"/>
          <w:u w:val="single"/>
        </w:rPr>
        <w:lastRenderedPageBreak/>
        <w:t>Карактеристике</w:t>
      </w:r>
    </w:p>
    <w:tbl>
      <w:tblPr>
        <w:tblW w:w="6705" w:type="dxa"/>
        <w:tblCellSpacing w:w="0" w:type="dxa"/>
        <w:tblCellMar>
          <w:top w:w="75" w:type="dxa"/>
          <w:left w:w="75" w:type="dxa"/>
          <w:bottom w:w="75" w:type="dxa"/>
          <w:right w:w="75" w:type="dxa"/>
        </w:tblCellMar>
        <w:tblLook w:val="04A0" w:firstRow="1" w:lastRow="0" w:firstColumn="1" w:lastColumn="0" w:noHBand="0" w:noVBand="1"/>
      </w:tblPr>
      <w:tblGrid>
        <w:gridCol w:w="3444"/>
        <w:gridCol w:w="3261"/>
      </w:tblGrid>
      <w:tr w:rsidR="007D73BB" w:rsidRPr="007D73BB" w:rsidTr="007D73BB">
        <w:trPr>
          <w:tblCellSpacing w:w="0" w:type="dxa"/>
        </w:trPr>
        <w:tc>
          <w:tcPr>
            <w:tcW w:w="0" w:type="auto"/>
            <w:shd w:val="clear" w:color="auto" w:fill="E6E6E6"/>
            <w:hideMark/>
          </w:tcPr>
          <w:p w:rsidR="007D73BB" w:rsidRPr="007D73BB" w:rsidRDefault="007D73BB" w:rsidP="007D73BB">
            <w:pPr>
              <w:spacing w:before="0"/>
              <w:jc w:val="left"/>
              <w:rPr>
                <w:rFonts w:cs="Arial"/>
              </w:rPr>
            </w:pPr>
            <w:r w:rsidRPr="007D73BB">
              <w:rPr>
                <w:rFonts w:cs="Arial"/>
                <w:b/>
                <w:bCs/>
              </w:rPr>
              <w:t xml:space="preserve">SAE </w:t>
            </w:r>
            <w:r w:rsidR="006C33C3">
              <w:rPr>
                <w:rFonts w:cs="Arial"/>
                <w:b/>
                <w:bCs/>
              </w:rPr>
              <w:t>градација</w:t>
            </w:r>
          </w:p>
        </w:tc>
        <w:tc>
          <w:tcPr>
            <w:tcW w:w="0" w:type="auto"/>
            <w:shd w:val="clear" w:color="auto" w:fill="E6E6E6"/>
            <w:hideMark/>
          </w:tcPr>
          <w:p w:rsidR="007D73BB" w:rsidRPr="007D73BB" w:rsidRDefault="007D73BB" w:rsidP="007D73BB">
            <w:pPr>
              <w:spacing w:before="0"/>
              <w:jc w:val="center"/>
              <w:rPr>
                <w:rFonts w:cs="Arial"/>
              </w:rPr>
            </w:pPr>
            <w:r w:rsidRPr="007D73BB">
              <w:rPr>
                <w:rFonts w:cs="Arial"/>
                <w:b/>
                <w:bCs/>
              </w:rPr>
              <w:t>40</w:t>
            </w:r>
          </w:p>
        </w:tc>
      </w:tr>
      <w:tr w:rsidR="007D73BB" w:rsidRPr="007D73BB" w:rsidTr="007D73BB">
        <w:trPr>
          <w:tblCellSpacing w:w="0" w:type="dxa"/>
        </w:trPr>
        <w:tc>
          <w:tcPr>
            <w:tcW w:w="0" w:type="auto"/>
            <w:hideMark/>
          </w:tcPr>
          <w:p w:rsidR="007D73BB" w:rsidRPr="007D73BB" w:rsidRDefault="006C33C3" w:rsidP="007D73BB">
            <w:pPr>
              <w:spacing w:before="0"/>
              <w:jc w:val="left"/>
              <w:rPr>
                <w:rFonts w:cs="Arial"/>
              </w:rPr>
            </w:pPr>
            <w:r>
              <w:rPr>
                <w:rFonts w:cs="Arial"/>
              </w:rPr>
              <w:t>Изглед</w:t>
            </w:r>
          </w:p>
        </w:tc>
        <w:tc>
          <w:tcPr>
            <w:tcW w:w="0" w:type="auto"/>
            <w:hideMark/>
          </w:tcPr>
          <w:p w:rsidR="007D73BB" w:rsidRPr="007D73BB" w:rsidRDefault="006C33C3" w:rsidP="007D73BB">
            <w:pPr>
              <w:spacing w:before="0"/>
              <w:jc w:val="center"/>
              <w:rPr>
                <w:rFonts w:cs="Arial"/>
              </w:rPr>
            </w:pPr>
            <w:r>
              <w:rPr>
                <w:rFonts w:cs="Arial"/>
              </w:rPr>
              <w:t>Бистра</w:t>
            </w:r>
            <w:r w:rsidR="007D73BB" w:rsidRPr="007D73BB">
              <w:rPr>
                <w:rFonts w:cs="Arial"/>
              </w:rPr>
              <w:t xml:space="preserve"> </w:t>
            </w:r>
            <w:r>
              <w:rPr>
                <w:rFonts w:cs="Arial"/>
              </w:rPr>
              <w:t>вискозна</w:t>
            </w:r>
            <w:r w:rsidR="007D73BB" w:rsidRPr="007D73BB">
              <w:rPr>
                <w:rFonts w:cs="Arial"/>
              </w:rPr>
              <w:t xml:space="preserve"> </w:t>
            </w:r>
            <w:r>
              <w:rPr>
                <w:rFonts w:cs="Arial"/>
              </w:rPr>
              <w:t>течност</w:t>
            </w:r>
          </w:p>
        </w:tc>
      </w:tr>
      <w:tr w:rsidR="007D73BB" w:rsidRPr="007D73BB" w:rsidTr="007D73BB">
        <w:trPr>
          <w:tblCellSpacing w:w="0" w:type="dxa"/>
        </w:trPr>
        <w:tc>
          <w:tcPr>
            <w:tcW w:w="0" w:type="auto"/>
            <w:hideMark/>
          </w:tcPr>
          <w:p w:rsidR="007D73BB" w:rsidRPr="007D73BB" w:rsidRDefault="006C33C3" w:rsidP="007D73BB">
            <w:pPr>
              <w:spacing w:before="0"/>
              <w:jc w:val="left"/>
              <w:rPr>
                <w:rFonts w:cs="Arial"/>
              </w:rPr>
            </w:pPr>
            <w:r>
              <w:rPr>
                <w:rFonts w:cs="Arial"/>
              </w:rPr>
              <w:t>Вискозност</w:t>
            </w:r>
            <w:r w:rsidR="007D73BB" w:rsidRPr="007D73BB">
              <w:rPr>
                <w:rFonts w:cs="Arial"/>
              </w:rPr>
              <w:t xml:space="preserve"> (100</w:t>
            </w:r>
            <w:r w:rsidR="007D73BB" w:rsidRPr="007D73BB">
              <w:rPr>
                <w:rFonts w:cs="Arial"/>
                <w:vertAlign w:val="superscript"/>
              </w:rPr>
              <w:t>o</w:t>
            </w:r>
            <w:r w:rsidR="007D73BB" w:rsidRPr="007D73BB">
              <w:rPr>
                <w:rFonts w:cs="Arial"/>
              </w:rPr>
              <w:t>C), mm</w:t>
            </w:r>
            <w:r w:rsidR="007D73BB" w:rsidRPr="007D73BB">
              <w:rPr>
                <w:rFonts w:cs="Arial"/>
                <w:vertAlign w:val="superscript"/>
              </w:rPr>
              <w:t>2</w:t>
            </w:r>
            <w:r w:rsidR="007D73BB" w:rsidRPr="007D73BB">
              <w:rPr>
                <w:rFonts w:cs="Arial"/>
              </w:rPr>
              <w:t>/s</w:t>
            </w:r>
          </w:p>
        </w:tc>
        <w:tc>
          <w:tcPr>
            <w:tcW w:w="0" w:type="auto"/>
            <w:hideMark/>
          </w:tcPr>
          <w:p w:rsidR="007D73BB" w:rsidRPr="007D73BB" w:rsidRDefault="007D73BB" w:rsidP="007D73BB">
            <w:pPr>
              <w:spacing w:before="0"/>
              <w:jc w:val="center"/>
              <w:rPr>
                <w:rFonts w:cs="Arial"/>
              </w:rPr>
            </w:pPr>
            <w:r w:rsidRPr="007D73BB">
              <w:rPr>
                <w:rFonts w:cs="Arial"/>
              </w:rPr>
              <w:t>14.5</w:t>
            </w:r>
          </w:p>
        </w:tc>
      </w:tr>
      <w:tr w:rsidR="007D73BB" w:rsidRPr="007D73BB" w:rsidTr="007D73BB">
        <w:trPr>
          <w:tblCellSpacing w:w="0" w:type="dxa"/>
        </w:trPr>
        <w:tc>
          <w:tcPr>
            <w:tcW w:w="0" w:type="auto"/>
            <w:hideMark/>
          </w:tcPr>
          <w:p w:rsidR="007D73BB" w:rsidRPr="007D73BB" w:rsidRDefault="006C33C3" w:rsidP="007D73BB">
            <w:pPr>
              <w:spacing w:before="0"/>
              <w:jc w:val="left"/>
              <w:rPr>
                <w:rFonts w:cs="Arial"/>
              </w:rPr>
            </w:pPr>
            <w:r>
              <w:rPr>
                <w:rFonts w:cs="Arial"/>
              </w:rPr>
              <w:t>Индекс</w:t>
            </w:r>
            <w:r w:rsidR="007D73BB" w:rsidRPr="007D73BB">
              <w:rPr>
                <w:rFonts w:cs="Arial"/>
              </w:rPr>
              <w:t xml:space="preserve"> </w:t>
            </w:r>
            <w:r>
              <w:rPr>
                <w:rFonts w:cs="Arial"/>
              </w:rPr>
              <w:t>вискозности</w:t>
            </w:r>
          </w:p>
        </w:tc>
        <w:tc>
          <w:tcPr>
            <w:tcW w:w="0" w:type="auto"/>
            <w:hideMark/>
          </w:tcPr>
          <w:p w:rsidR="007D73BB" w:rsidRPr="007D73BB" w:rsidRDefault="007D73BB" w:rsidP="007D73BB">
            <w:pPr>
              <w:spacing w:before="0"/>
              <w:jc w:val="center"/>
              <w:rPr>
                <w:rFonts w:cs="Arial"/>
              </w:rPr>
            </w:pPr>
            <w:r w:rsidRPr="007D73BB">
              <w:rPr>
                <w:rFonts w:cs="Arial"/>
              </w:rPr>
              <w:t>95</w:t>
            </w:r>
          </w:p>
        </w:tc>
      </w:tr>
      <w:tr w:rsidR="007D73BB" w:rsidRPr="007D73BB" w:rsidTr="007D73BB">
        <w:trPr>
          <w:tblCellSpacing w:w="0" w:type="dxa"/>
        </w:trPr>
        <w:tc>
          <w:tcPr>
            <w:tcW w:w="0" w:type="auto"/>
            <w:hideMark/>
          </w:tcPr>
          <w:p w:rsidR="007D73BB" w:rsidRPr="007D73BB" w:rsidRDefault="006C33C3" w:rsidP="007D73BB">
            <w:pPr>
              <w:spacing w:before="0"/>
              <w:jc w:val="left"/>
              <w:rPr>
                <w:rFonts w:cs="Arial"/>
              </w:rPr>
            </w:pPr>
            <w:r>
              <w:rPr>
                <w:rFonts w:cs="Arial"/>
              </w:rPr>
              <w:t>Тачка</w:t>
            </w:r>
            <w:r w:rsidR="007D73BB" w:rsidRPr="007D73BB">
              <w:rPr>
                <w:rFonts w:cs="Arial"/>
              </w:rPr>
              <w:t xml:space="preserve"> </w:t>
            </w:r>
            <w:r>
              <w:rPr>
                <w:rFonts w:cs="Arial"/>
              </w:rPr>
              <w:t>паљења</w:t>
            </w:r>
            <w:r w:rsidR="007D73BB" w:rsidRPr="007D73BB">
              <w:rPr>
                <w:rFonts w:cs="Arial"/>
              </w:rPr>
              <w:t xml:space="preserve">, </w:t>
            </w:r>
            <w:r w:rsidR="007D73BB" w:rsidRPr="007D73BB">
              <w:rPr>
                <w:rFonts w:cs="Arial"/>
                <w:vertAlign w:val="superscript"/>
              </w:rPr>
              <w:t>o</w:t>
            </w:r>
            <w:r w:rsidR="007D73BB" w:rsidRPr="007D73BB">
              <w:rPr>
                <w:rFonts w:cs="Arial"/>
              </w:rPr>
              <w:t>C</w:t>
            </w:r>
          </w:p>
        </w:tc>
        <w:tc>
          <w:tcPr>
            <w:tcW w:w="0" w:type="auto"/>
            <w:hideMark/>
          </w:tcPr>
          <w:p w:rsidR="007D73BB" w:rsidRPr="007D73BB" w:rsidRDefault="007D73BB" w:rsidP="007D73BB">
            <w:pPr>
              <w:spacing w:before="0"/>
              <w:jc w:val="center"/>
              <w:rPr>
                <w:rFonts w:cs="Arial"/>
              </w:rPr>
            </w:pPr>
            <w:r w:rsidRPr="007D73BB">
              <w:rPr>
                <w:rFonts w:cs="Arial"/>
              </w:rPr>
              <w:t>230</w:t>
            </w:r>
          </w:p>
        </w:tc>
      </w:tr>
      <w:tr w:rsidR="007D73BB" w:rsidRPr="007D73BB" w:rsidTr="007D73BB">
        <w:trPr>
          <w:tblCellSpacing w:w="0" w:type="dxa"/>
        </w:trPr>
        <w:tc>
          <w:tcPr>
            <w:tcW w:w="0" w:type="auto"/>
            <w:hideMark/>
          </w:tcPr>
          <w:p w:rsidR="007D73BB" w:rsidRPr="007D73BB" w:rsidRDefault="006C33C3" w:rsidP="007D73BB">
            <w:pPr>
              <w:spacing w:before="0"/>
              <w:jc w:val="left"/>
              <w:rPr>
                <w:rFonts w:cs="Arial"/>
              </w:rPr>
            </w:pPr>
            <w:r>
              <w:rPr>
                <w:rFonts w:cs="Arial"/>
              </w:rPr>
              <w:t>Тачка</w:t>
            </w:r>
            <w:r w:rsidR="007D73BB" w:rsidRPr="007D73BB">
              <w:rPr>
                <w:rFonts w:cs="Arial"/>
              </w:rPr>
              <w:t xml:space="preserve"> </w:t>
            </w:r>
            <w:r>
              <w:rPr>
                <w:rFonts w:cs="Arial"/>
              </w:rPr>
              <w:t>стињавања</w:t>
            </w:r>
            <w:r w:rsidR="007D73BB" w:rsidRPr="007D73BB">
              <w:rPr>
                <w:rFonts w:cs="Arial"/>
              </w:rPr>
              <w:t xml:space="preserve">, </w:t>
            </w:r>
            <w:r w:rsidR="007D73BB" w:rsidRPr="007D73BB">
              <w:rPr>
                <w:rFonts w:cs="Arial"/>
                <w:vertAlign w:val="superscript"/>
              </w:rPr>
              <w:t>o</w:t>
            </w:r>
            <w:r w:rsidR="007D73BB" w:rsidRPr="007D73BB">
              <w:rPr>
                <w:rFonts w:cs="Arial"/>
              </w:rPr>
              <w:t>C</w:t>
            </w:r>
          </w:p>
        </w:tc>
        <w:tc>
          <w:tcPr>
            <w:tcW w:w="0" w:type="auto"/>
            <w:hideMark/>
          </w:tcPr>
          <w:p w:rsidR="007D73BB" w:rsidRPr="007D73BB" w:rsidRDefault="007D73BB" w:rsidP="007D73BB">
            <w:pPr>
              <w:spacing w:before="0"/>
              <w:jc w:val="center"/>
              <w:rPr>
                <w:rFonts w:cs="Arial"/>
              </w:rPr>
            </w:pPr>
            <w:r w:rsidRPr="007D73BB">
              <w:rPr>
                <w:rFonts w:cs="Arial"/>
              </w:rPr>
              <w:t>-20</w:t>
            </w:r>
          </w:p>
        </w:tc>
      </w:tr>
      <w:tr w:rsidR="007D73BB" w:rsidRPr="007D73BB" w:rsidTr="007D73BB">
        <w:trPr>
          <w:tblCellSpacing w:w="0" w:type="dxa"/>
        </w:trPr>
        <w:tc>
          <w:tcPr>
            <w:tcW w:w="0" w:type="auto"/>
            <w:hideMark/>
          </w:tcPr>
          <w:p w:rsidR="007D73BB" w:rsidRPr="007D73BB" w:rsidRDefault="007D73BB" w:rsidP="007D73BB">
            <w:pPr>
              <w:spacing w:before="0"/>
              <w:jc w:val="left"/>
              <w:rPr>
                <w:rFonts w:cs="Arial"/>
              </w:rPr>
            </w:pPr>
            <w:r w:rsidRPr="007D73BB">
              <w:rPr>
                <w:rFonts w:cs="Arial"/>
              </w:rPr>
              <w:t>TBN, mg KOH/g</w:t>
            </w:r>
          </w:p>
        </w:tc>
        <w:tc>
          <w:tcPr>
            <w:tcW w:w="0" w:type="auto"/>
            <w:hideMark/>
          </w:tcPr>
          <w:p w:rsidR="007D73BB" w:rsidRPr="007D73BB" w:rsidRDefault="007D73BB" w:rsidP="007D73BB">
            <w:pPr>
              <w:spacing w:before="0"/>
              <w:jc w:val="center"/>
              <w:rPr>
                <w:rFonts w:cs="Arial"/>
              </w:rPr>
            </w:pPr>
            <w:r w:rsidRPr="007D73BB">
              <w:rPr>
                <w:rFonts w:cs="Arial"/>
              </w:rPr>
              <w:t>12</w:t>
            </w:r>
          </w:p>
        </w:tc>
      </w:tr>
    </w:tbl>
    <w:p w:rsidR="007D73BB" w:rsidRPr="006C33C3" w:rsidRDefault="006C33C3" w:rsidP="007D73BB">
      <w:pPr>
        <w:spacing w:before="100" w:beforeAutospacing="1" w:after="100" w:afterAutospacing="1"/>
        <w:jc w:val="left"/>
        <w:rPr>
          <w:rFonts w:cs="Arial"/>
          <w:lang w:val="sr-Cyrl-RS"/>
        </w:rPr>
      </w:pPr>
      <w:r>
        <w:rPr>
          <w:rFonts w:cs="Arial"/>
          <w:b/>
          <w:bCs/>
        </w:rPr>
        <w:t>Задовољава</w:t>
      </w:r>
      <w:r w:rsidR="007D73BB" w:rsidRPr="007D73BB">
        <w:rPr>
          <w:rFonts w:cs="Arial"/>
          <w:b/>
          <w:bCs/>
        </w:rPr>
        <w:t xml:space="preserve"> </w:t>
      </w:r>
      <w:r>
        <w:rPr>
          <w:rFonts w:cs="Arial"/>
          <w:b/>
          <w:bCs/>
        </w:rPr>
        <w:t>спецификације</w:t>
      </w:r>
      <w:r w:rsidR="007D73BB" w:rsidRPr="007D73BB">
        <w:rPr>
          <w:rFonts w:cs="Arial"/>
          <w:b/>
          <w:bCs/>
        </w:rPr>
        <w:t xml:space="preserve">: </w:t>
      </w:r>
      <w:r w:rsidR="007D73BB" w:rsidRPr="007D73BB">
        <w:rPr>
          <w:rFonts w:cs="Arial"/>
        </w:rPr>
        <w:t>API CF; LMOA generacija IV/IV Long life/V</w:t>
      </w:r>
    </w:p>
    <w:p w:rsidR="00F525B4" w:rsidRPr="0001139B" w:rsidRDefault="007D73BB" w:rsidP="006C33C3">
      <w:pPr>
        <w:spacing w:before="100" w:beforeAutospacing="1" w:after="100" w:afterAutospacing="1"/>
        <w:jc w:val="left"/>
        <w:rPr>
          <w:rFonts w:cs="Arial"/>
          <w:lang w:val="sr-Cyrl-RS"/>
        </w:rPr>
      </w:pPr>
      <w:r>
        <w:rPr>
          <w:rFonts w:cs="Arial"/>
        </w:rPr>
        <w:t>Понуђач</w:t>
      </w:r>
      <w:r w:rsidRPr="007D73BB">
        <w:rPr>
          <w:rFonts w:cs="Arial"/>
        </w:rPr>
        <w:t xml:space="preserve"> </w:t>
      </w:r>
      <w:r>
        <w:rPr>
          <w:rFonts w:cs="Arial"/>
        </w:rPr>
        <w:t>мора</w:t>
      </w:r>
      <w:r w:rsidRPr="007D73BB">
        <w:rPr>
          <w:rFonts w:cs="Arial"/>
        </w:rPr>
        <w:t xml:space="preserve"> </w:t>
      </w:r>
      <w:r>
        <w:rPr>
          <w:rFonts w:cs="Arial"/>
        </w:rPr>
        <w:t>доставити</w:t>
      </w:r>
      <w:r w:rsidRPr="007D73BB">
        <w:rPr>
          <w:rFonts w:cs="Arial"/>
        </w:rPr>
        <w:t xml:space="preserve"> </w:t>
      </w:r>
      <w:r>
        <w:rPr>
          <w:rFonts w:cs="Arial"/>
        </w:rPr>
        <w:t>декларацију</w:t>
      </w:r>
      <w:r w:rsidRPr="007D73BB">
        <w:rPr>
          <w:rFonts w:cs="Arial"/>
        </w:rPr>
        <w:t xml:space="preserve"> </w:t>
      </w:r>
      <w:r>
        <w:rPr>
          <w:rFonts w:cs="Arial"/>
        </w:rPr>
        <w:t>која</w:t>
      </w:r>
      <w:r w:rsidRPr="007D73BB">
        <w:rPr>
          <w:rFonts w:cs="Arial"/>
        </w:rPr>
        <w:t xml:space="preserve"> </w:t>
      </w:r>
      <w:r>
        <w:rPr>
          <w:rFonts w:cs="Arial"/>
        </w:rPr>
        <w:t>садржи</w:t>
      </w:r>
      <w:r w:rsidRPr="007D73BB">
        <w:rPr>
          <w:rFonts w:cs="Arial"/>
        </w:rPr>
        <w:t xml:space="preserve"> </w:t>
      </w:r>
      <w:r>
        <w:rPr>
          <w:rFonts w:cs="Arial"/>
        </w:rPr>
        <w:t>податке</w:t>
      </w:r>
      <w:r w:rsidRPr="007D73BB">
        <w:rPr>
          <w:rFonts w:cs="Arial"/>
        </w:rPr>
        <w:t xml:space="preserve"> </w:t>
      </w:r>
      <w:r>
        <w:rPr>
          <w:rFonts w:cs="Arial"/>
        </w:rPr>
        <w:t>о</w:t>
      </w:r>
      <w:r w:rsidRPr="007D73BB">
        <w:rPr>
          <w:rFonts w:cs="Arial"/>
        </w:rPr>
        <w:t xml:space="preserve"> </w:t>
      </w:r>
      <w:r>
        <w:rPr>
          <w:rFonts w:cs="Arial"/>
        </w:rPr>
        <w:t>називу</w:t>
      </w:r>
      <w:r w:rsidRPr="007D73BB">
        <w:rPr>
          <w:rFonts w:cs="Arial"/>
        </w:rPr>
        <w:t xml:space="preserve"> </w:t>
      </w:r>
      <w:r>
        <w:rPr>
          <w:rFonts w:cs="Arial"/>
        </w:rPr>
        <w:t>и</w:t>
      </w:r>
      <w:r w:rsidRPr="007D73BB">
        <w:rPr>
          <w:rFonts w:cs="Arial"/>
        </w:rPr>
        <w:t xml:space="preserve"> </w:t>
      </w:r>
      <w:r>
        <w:rPr>
          <w:rFonts w:cs="Arial"/>
        </w:rPr>
        <w:t>врсти</w:t>
      </w:r>
      <w:r w:rsidRPr="007D73BB">
        <w:rPr>
          <w:rFonts w:cs="Arial"/>
        </w:rPr>
        <w:t xml:space="preserve"> </w:t>
      </w:r>
      <w:r>
        <w:rPr>
          <w:rFonts w:cs="Arial"/>
        </w:rPr>
        <w:t>робе</w:t>
      </w:r>
      <w:r w:rsidRPr="007D73BB">
        <w:rPr>
          <w:rFonts w:cs="Arial"/>
        </w:rPr>
        <w:t xml:space="preserve">, </w:t>
      </w:r>
      <w:r>
        <w:rPr>
          <w:rFonts w:cs="Arial"/>
        </w:rPr>
        <w:t>саставу</w:t>
      </w:r>
      <w:r w:rsidRPr="007D73BB">
        <w:rPr>
          <w:rFonts w:cs="Arial"/>
        </w:rPr>
        <w:t xml:space="preserve"> </w:t>
      </w:r>
      <w:r>
        <w:rPr>
          <w:rFonts w:cs="Arial"/>
        </w:rPr>
        <w:t>и</w:t>
      </w:r>
      <w:r w:rsidRPr="007D73BB">
        <w:rPr>
          <w:rFonts w:cs="Arial"/>
        </w:rPr>
        <w:t xml:space="preserve"> </w:t>
      </w:r>
      <w:r>
        <w:rPr>
          <w:rFonts w:cs="Arial"/>
        </w:rPr>
        <w:t>количини</w:t>
      </w:r>
      <w:r w:rsidRPr="007D73BB">
        <w:rPr>
          <w:rFonts w:cs="Arial"/>
        </w:rPr>
        <w:t xml:space="preserve">, </w:t>
      </w:r>
      <w:r>
        <w:rPr>
          <w:rFonts w:cs="Arial"/>
        </w:rPr>
        <w:t>о</w:t>
      </w:r>
      <w:r w:rsidRPr="007D73BB">
        <w:rPr>
          <w:rFonts w:cs="Arial"/>
        </w:rPr>
        <w:t xml:space="preserve"> </w:t>
      </w:r>
      <w:r>
        <w:rPr>
          <w:rFonts w:cs="Arial"/>
        </w:rPr>
        <w:t>произвођачу</w:t>
      </w:r>
      <w:r w:rsidRPr="007D73BB">
        <w:rPr>
          <w:rFonts w:cs="Arial"/>
        </w:rPr>
        <w:t xml:space="preserve">, </w:t>
      </w:r>
      <w:r>
        <w:rPr>
          <w:rFonts w:cs="Arial"/>
        </w:rPr>
        <w:t>земљи</w:t>
      </w:r>
      <w:r w:rsidRPr="007D73BB">
        <w:rPr>
          <w:rFonts w:cs="Arial"/>
        </w:rPr>
        <w:t xml:space="preserve"> </w:t>
      </w:r>
      <w:r>
        <w:rPr>
          <w:rFonts w:cs="Arial"/>
        </w:rPr>
        <w:t>порекла</w:t>
      </w:r>
      <w:r w:rsidRPr="007D73BB">
        <w:rPr>
          <w:rFonts w:cs="Arial"/>
        </w:rPr>
        <w:t xml:space="preserve">, </w:t>
      </w:r>
      <w:r>
        <w:rPr>
          <w:rFonts w:cs="Arial"/>
        </w:rPr>
        <w:t>датуму</w:t>
      </w:r>
      <w:r w:rsidRPr="007D73BB">
        <w:rPr>
          <w:rFonts w:cs="Arial"/>
        </w:rPr>
        <w:t xml:space="preserve"> </w:t>
      </w:r>
      <w:r>
        <w:rPr>
          <w:rFonts w:cs="Arial"/>
        </w:rPr>
        <w:t>производње</w:t>
      </w:r>
      <w:r w:rsidRPr="007D73BB">
        <w:rPr>
          <w:rFonts w:cs="Arial"/>
        </w:rPr>
        <w:t xml:space="preserve"> </w:t>
      </w:r>
      <w:r>
        <w:rPr>
          <w:rFonts w:cs="Arial"/>
        </w:rPr>
        <w:t>и</w:t>
      </w:r>
      <w:r w:rsidRPr="007D73BB">
        <w:rPr>
          <w:rFonts w:cs="Arial"/>
        </w:rPr>
        <w:t xml:space="preserve"> </w:t>
      </w:r>
      <w:r>
        <w:rPr>
          <w:rFonts w:cs="Arial"/>
        </w:rPr>
        <w:t>року</w:t>
      </w:r>
      <w:r w:rsidRPr="007D73BB">
        <w:rPr>
          <w:rFonts w:cs="Arial"/>
        </w:rPr>
        <w:t xml:space="preserve"> </w:t>
      </w:r>
      <w:r>
        <w:rPr>
          <w:rFonts w:cs="Arial"/>
        </w:rPr>
        <w:t>употребе</w:t>
      </w:r>
      <w:r w:rsidRPr="007D73BB">
        <w:rPr>
          <w:rFonts w:cs="Arial"/>
        </w:rPr>
        <w:t xml:space="preserve">, </w:t>
      </w:r>
      <w:r>
        <w:rPr>
          <w:rFonts w:cs="Arial"/>
        </w:rPr>
        <w:t>увознику</w:t>
      </w:r>
      <w:r w:rsidRPr="007D73BB">
        <w:rPr>
          <w:rFonts w:cs="Arial"/>
        </w:rPr>
        <w:t xml:space="preserve">, </w:t>
      </w:r>
      <w:r>
        <w:rPr>
          <w:rFonts w:cs="Arial"/>
        </w:rPr>
        <w:t>квалитету</w:t>
      </w:r>
      <w:r w:rsidRPr="007D73BB">
        <w:rPr>
          <w:rFonts w:cs="Arial"/>
        </w:rPr>
        <w:t xml:space="preserve"> (</w:t>
      </w:r>
      <w:r>
        <w:rPr>
          <w:rFonts w:cs="Arial"/>
        </w:rPr>
        <w:t>класи</w:t>
      </w:r>
      <w:r w:rsidRPr="007D73BB">
        <w:rPr>
          <w:rFonts w:cs="Arial"/>
        </w:rPr>
        <w:t xml:space="preserve">), </w:t>
      </w:r>
      <w:r>
        <w:rPr>
          <w:rFonts w:cs="Arial"/>
        </w:rPr>
        <w:t>као</w:t>
      </w:r>
      <w:r w:rsidRPr="007D73BB">
        <w:rPr>
          <w:rFonts w:cs="Arial"/>
        </w:rPr>
        <w:t xml:space="preserve"> </w:t>
      </w:r>
      <w:r>
        <w:rPr>
          <w:rFonts w:cs="Arial"/>
        </w:rPr>
        <w:t>и</w:t>
      </w:r>
      <w:r w:rsidRPr="007D73BB">
        <w:rPr>
          <w:rFonts w:cs="Arial"/>
        </w:rPr>
        <w:t xml:space="preserve"> </w:t>
      </w:r>
      <w:r>
        <w:rPr>
          <w:rFonts w:cs="Arial"/>
        </w:rPr>
        <w:t>упозорење</w:t>
      </w:r>
      <w:r w:rsidRPr="007D73BB">
        <w:rPr>
          <w:rFonts w:cs="Arial"/>
        </w:rPr>
        <w:t xml:space="preserve"> </w:t>
      </w:r>
      <w:r>
        <w:rPr>
          <w:rFonts w:cs="Arial"/>
        </w:rPr>
        <w:t>на</w:t>
      </w:r>
      <w:r w:rsidRPr="007D73BB">
        <w:rPr>
          <w:rFonts w:cs="Arial"/>
        </w:rPr>
        <w:t xml:space="preserve"> </w:t>
      </w:r>
      <w:r>
        <w:rPr>
          <w:rFonts w:cs="Arial"/>
        </w:rPr>
        <w:t>евентуалну</w:t>
      </w:r>
      <w:r w:rsidRPr="007D73BB">
        <w:rPr>
          <w:rFonts w:cs="Arial"/>
        </w:rPr>
        <w:t xml:space="preserve"> </w:t>
      </w:r>
      <w:r>
        <w:rPr>
          <w:rFonts w:cs="Arial"/>
        </w:rPr>
        <w:t>опасност</w:t>
      </w:r>
      <w:r w:rsidRPr="007D73BB">
        <w:rPr>
          <w:rFonts w:cs="Arial"/>
        </w:rPr>
        <w:t xml:space="preserve"> </w:t>
      </w:r>
      <w:r>
        <w:rPr>
          <w:rFonts w:cs="Arial"/>
        </w:rPr>
        <w:t>или</w:t>
      </w:r>
      <w:r w:rsidRPr="007D73BB">
        <w:rPr>
          <w:rFonts w:cs="Arial"/>
        </w:rPr>
        <w:t xml:space="preserve"> </w:t>
      </w:r>
      <w:r>
        <w:rPr>
          <w:rFonts w:cs="Arial"/>
        </w:rPr>
        <w:t>штетност</w:t>
      </w:r>
      <w:r w:rsidRPr="007D73BB">
        <w:rPr>
          <w:rFonts w:cs="Arial"/>
        </w:rPr>
        <w:t xml:space="preserve"> </w:t>
      </w:r>
      <w:r w:rsidR="0001139B">
        <w:rPr>
          <w:rFonts w:cs="Arial"/>
        </w:rPr>
        <w:t>роб</w:t>
      </w:r>
      <w:r w:rsidR="0001139B">
        <w:rPr>
          <w:rFonts w:cs="Arial"/>
          <w:lang w:val="sr-Cyrl-RS"/>
        </w:rPr>
        <w:t>е (достваља се приликом испоруке).</w:t>
      </w:r>
    </w:p>
    <w:p w:rsidR="00F525B4" w:rsidRPr="0001139B" w:rsidRDefault="00F525B4" w:rsidP="006C33C3">
      <w:pPr>
        <w:spacing w:before="100" w:beforeAutospacing="1" w:after="100" w:afterAutospacing="1"/>
        <w:jc w:val="left"/>
        <w:rPr>
          <w:rFonts w:cs="Arial"/>
          <w:lang w:val="sr-Cyrl-RS"/>
        </w:rPr>
      </w:pPr>
      <w:r w:rsidRPr="00F525B4">
        <w:rPr>
          <w:rFonts w:cs="Arial"/>
        </w:rPr>
        <w:t xml:space="preserve">Извод из каталога или Технички лист којим се доказује испуњење техничких карактеристика понуђеног </w:t>
      </w:r>
      <w:r w:rsidR="0001139B">
        <w:rPr>
          <w:rFonts w:cs="Arial"/>
        </w:rPr>
        <w:t>производа</w:t>
      </w:r>
      <w:r w:rsidR="0001139B">
        <w:rPr>
          <w:rFonts w:cs="Arial"/>
          <w:lang w:val="sr-Cyrl-RS"/>
        </w:rPr>
        <w:t xml:space="preserve"> (доставља се уз понуду).</w:t>
      </w:r>
    </w:p>
    <w:p w:rsidR="00637C2C" w:rsidRPr="00637C2C" w:rsidRDefault="0032186E" w:rsidP="00637C2C">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43693C" w:rsidRDefault="006C33C3" w:rsidP="0043693C">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eastAsia="Times New Roman" w:hAnsi="Arial"/>
          <w:lang w:val="sr-Cyrl-RS" w:eastAsia="ar-SA"/>
        </w:rPr>
        <w:t>Рок испоруке је 3</w:t>
      </w:r>
      <w:r w:rsidR="00637C2C">
        <w:rPr>
          <w:rFonts w:ascii="Arial" w:eastAsia="Times New Roman" w:hAnsi="Arial"/>
          <w:lang w:val="sr-Cyrl-RS" w:eastAsia="ar-SA"/>
        </w:rPr>
        <w:t xml:space="preserve">0 дана </w:t>
      </w:r>
      <w:r w:rsidR="00FC7253">
        <w:rPr>
          <w:rFonts w:ascii="Arial" w:hAnsi="Arial" w:cs="Arial"/>
        </w:rPr>
        <w:t xml:space="preserve">од </w:t>
      </w:r>
      <w:r w:rsidR="00E54594">
        <w:rPr>
          <w:rFonts w:ascii="Arial" w:hAnsi="Arial" w:cs="Arial"/>
          <w:lang w:val="sr-Cyrl-RS"/>
        </w:rPr>
        <w:t>закључ</w:t>
      </w:r>
      <w:r w:rsidR="00CA5FE0">
        <w:rPr>
          <w:rFonts w:ascii="Arial" w:hAnsi="Arial" w:cs="Arial"/>
          <w:lang w:val="sr-Cyrl-RS"/>
        </w:rPr>
        <w:t>ивања уговора.</w:t>
      </w:r>
      <w:r w:rsidR="00FC7253">
        <w:rPr>
          <w:rFonts w:ascii="Arial" w:hAnsi="Arial" w:cs="Arial"/>
          <w:lang w:val="sr-Cyrl-RS"/>
        </w:rPr>
        <w:t xml:space="preserve"> </w:t>
      </w:r>
    </w:p>
    <w:p w:rsidR="00CA0666" w:rsidRPr="00637C2C" w:rsidRDefault="00874F5B" w:rsidP="00637C2C">
      <w:pPr>
        <w:pStyle w:val="Heading10"/>
        <w:rPr>
          <w:lang w:val="sr-Cyrl-R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CA7451">
        <w:rPr>
          <w:rFonts w:cs="Arial"/>
          <w:lang w:val="sr-Cyrl-RS" w:eastAsia="zh-CN"/>
        </w:rPr>
        <w:t xml:space="preserve">ТЕНТ </w:t>
      </w:r>
      <w:r w:rsidR="00911591">
        <w:rPr>
          <w:rFonts w:cs="Arial"/>
          <w:lang w:val="sr-Cyrl-RS" w:eastAsia="zh-CN"/>
        </w:rPr>
        <w:t>А</w:t>
      </w:r>
    </w:p>
    <w:p w:rsidR="00CB6CEA" w:rsidRDefault="004D14FC" w:rsidP="004559F1">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911591">
        <w:rPr>
          <w:rFonts w:cs="Arial"/>
          <w:lang w:val="sr-Cyrl-RS" w:eastAsia="zh-CN"/>
        </w:rPr>
        <w:t>ТЕНТ А</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22152C" w:rsidRPr="00637C2C" w:rsidRDefault="0022152C" w:rsidP="004559F1">
      <w:pPr>
        <w:spacing w:before="0"/>
        <w:rPr>
          <w:rFonts w:cs="Arial"/>
          <w:lang w:val="sr-Cyrl-CS" w:eastAsia="zh-CN"/>
        </w:rPr>
      </w:pPr>
    </w:p>
    <w:p w:rsidR="008112A2" w:rsidRPr="000360B3" w:rsidRDefault="008112A2" w:rsidP="000360B3">
      <w:pPr>
        <w:pStyle w:val="Heading10"/>
        <w:numPr>
          <w:ilvl w:val="1"/>
          <w:numId w:val="23"/>
        </w:numPr>
      </w:pPr>
      <w:r w:rsidRPr="00F10346">
        <w:t>Квалитативни и квантитативни пријем</w:t>
      </w:r>
    </w:p>
    <w:p w:rsidR="00227673" w:rsidRPr="00E14EBF" w:rsidRDefault="004D736D" w:rsidP="00E14EBF">
      <w:pPr>
        <w:pStyle w:val="ListParagraph"/>
        <w:autoSpaceDE w:val="0"/>
        <w:autoSpaceDN w:val="0"/>
        <w:adjustRightInd w:val="0"/>
        <w:spacing w:before="0"/>
        <w:rPr>
          <w:rFonts w:ascii="Arial" w:hAnsi="Arial" w:cs="Arial"/>
          <w:lang w:val="sr-Cyrl-RS"/>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се </w:t>
      </w:r>
      <w:r w:rsidR="00CD4F35" w:rsidRPr="009F47DB">
        <w:rPr>
          <w:rFonts w:ascii="Arial" w:hAnsi="Arial" w:cs="Arial"/>
          <w:lang w:val="sr-Cyrl-RS"/>
        </w:rPr>
        <w:t xml:space="preserve"> утврђу</w:t>
      </w:r>
      <w:r w:rsidR="009E43A0" w:rsidRPr="009F47DB">
        <w:rPr>
          <w:rFonts w:ascii="Arial" w:hAnsi="Arial" w:cs="Arial"/>
          <w:lang w:val="sr-Cyrl-RS"/>
        </w:rPr>
        <w:t>ју</w:t>
      </w:r>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00E14EBF">
        <w:rPr>
          <w:rFonts w:ascii="Arial" w:hAnsi="Arial" w:cs="Arial"/>
        </w:rPr>
        <w:t xml:space="preserve"> робе</w:t>
      </w:r>
      <w:r w:rsidR="00E14EBF">
        <w:rPr>
          <w:rFonts w:ascii="Arial" w:hAnsi="Arial" w:cs="Arial"/>
          <w:lang w:val="sr-Cyrl-RS"/>
        </w:rPr>
        <w:t>.</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 xml:space="preserve">да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t>да ли су добра без видљивог оштећења</w:t>
      </w:r>
    </w:p>
    <w:p w:rsidR="0033663C" w:rsidRPr="000360B3" w:rsidRDefault="00527AD0" w:rsidP="000360B3">
      <w:pPr>
        <w:pStyle w:val="ListParagraph"/>
        <w:autoSpaceDE w:val="0"/>
        <w:autoSpaceDN w:val="0"/>
        <w:adjustRightInd w:val="0"/>
        <w:spacing w:before="0"/>
        <w:rPr>
          <w:rFonts w:ascii="Arial" w:hAnsi="Arial" w:cs="Arial"/>
          <w:lang w:val="sr-Cyrl-RS"/>
        </w:rPr>
      </w:pPr>
      <w:r w:rsidRPr="00272D07">
        <w:rPr>
          <w:rFonts w:ascii="Arial" w:hAnsi="Arial" w:cs="Arial"/>
        </w:rPr>
        <w:t>У случају да дође до о</w:t>
      </w:r>
      <w:r w:rsidR="00977006">
        <w:rPr>
          <w:rFonts w:ascii="Arial" w:hAnsi="Arial" w:cs="Arial"/>
        </w:rPr>
        <w:t xml:space="preserve">дступања од уговореног, </w:t>
      </w:r>
      <w:r w:rsidR="00977006">
        <w:rPr>
          <w:rFonts w:ascii="Arial" w:hAnsi="Arial" w:cs="Arial"/>
          <w:lang w:val="sr-Cyrl-RS"/>
        </w:rPr>
        <w:t>Изабрани понуђач</w:t>
      </w:r>
      <w:r w:rsidRPr="00272D0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41E75" w:rsidRDefault="000954BA"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p>
    <w:p w:rsidR="00C41E75" w:rsidRPr="00C41E75" w:rsidRDefault="00C41E75" w:rsidP="00C41E75">
      <w:pPr>
        <w:pStyle w:val="ListParagraph"/>
        <w:autoSpaceDE w:val="0"/>
        <w:autoSpaceDN w:val="0"/>
        <w:adjustRightInd w:val="0"/>
        <w:spacing w:before="0"/>
        <w:rPr>
          <w:rFonts w:ascii="Arial" w:hAnsi="Arial" w:cs="Arial"/>
          <w:lang w:val="sr-Cyrl-RS"/>
        </w:rPr>
      </w:pPr>
      <w:r w:rsidRPr="00C96CCB">
        <w:rPr>
          <w:rFonts w:ascii="Arial" w:hAnsi="Arial"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637C2C" w:rsidRPr="00637C2C" w:rsidRDefault="000954BA" w:rsidP="00637C2C">
      <w:pPr>
        <w:pStyle w:val="ListParagraph"/>
        <w:autoSpaceDE w:val="0"/>
        <w:autoSpaceDN w:val="0"/>
        <w:adjustRightInd w:val="0"/>
        <w:spacing w:before="0"/>
        <w:rPr>
          <w:rFonts w:ascii="Arial" w:hAnsi="Arial" w:cs="Arial"/>
          <w:lang w:val="sr-Cyrl-RS"/>
        </w:rPr>
      </w:pPr>
      <w:r>
        <w:rPr>
          <w:rFonts w:ascii="Arial" w:hAnsi="Arial" w:cs="Arial"/>
          <w:lang w:val="sr-Cyrl-RS"/>
        </w:rPr>
        <w:lastRenderedPageBreak/>
        <w:t>Изабрани п</w:t>
      </w:r>
      <w:r w:rsidR="00C41E75">
        <w:rPr>
          <w:rFonts w:ascii="Arial" w:hAnsi="Arial" w:cs="Arial"/>
          <w:lang w:val="sr-Cyrl-RS"/>
        </w:rPr>
        <w:t>онуђ</w:t>
      </w:r>
      <w:r w:rsidR="003B5E3D" w:rsidRPr="00272D07">
        <w:rPr>
          <w:rFonts w:ascii="Arial" w:hAnsi="Arial" w:cs="Arial"/>
          <w:lang w:val="sr-Cyrl-RS"/>
        </w:rPr>
        <w:t xml:space="preserve">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CB6CEA" w:rsidRPr="00637C2C" w:rsidRDefault="004D14FC" w:rsidP="00CB6CEA">
      <w:pPr>
        <w:pStyle w:val="Heading10"/>
        <w:numPr>
          <w:ilvl w:val="1"/>
          <w:numId w:val="23"/>
        </w:numPr>
        <w:spacing w:before="0"/>
        <w:rPr>
          <w:lang w:val="sr-Cyrl-RS"/>
        </w:rPr>
      </w:pPr>
      <w:bookmarkStart w:id="23" w:name="_Toc441651543"/>
      <w:bookmarkStart w:id="24" w:name="_Toc442559881"/>
      <w:r w:rsidRPr="006216A7">
        <w:t>Гарантни рок</w:t>
      </w:r>
      <w:bookmarkEnd w:id="23"/>
      <w:bookmarkEnd w:id="24"/>
    </w:p>
    <w:p w:rsidR="00F2064D" w:rsidRPr="001F07C5" w:rsidRDefault="004D14FC" w:rsidP="00CD4F35">
      <w:pPr>
        <w:pStyle w:val="Heading10"/>
        <w:spacing w:before="0"/>
        <w:ind w:left="0" w:firstLine="0"/>
        <w:rPr>
          <w:rFonts w:cs="Arial"/>
          <w:lang w:val="sr-Cyrl-RS" w:eastAsia="zh-CN"/>
        </w:rPr>
      </w:pPr>
      <w:r w:rsidRPr="006216A7">
        <w:rPr>
          <w:rFonts w:cs="Arial"/>
          <w:lang w:eastAsia="zh-CN"/>
        </w:rPr>
        <w:t>Га</w:t>
      </w:r>
      <w:r w:rsidR="00FD0DB8">
        <w:rPr>
          <w:rFonts w:cs="Arial"/>
          <w:lang w:eastAsia="zh-CN"/>
        </w:rPr>
        <w:t xml:space="preserve">рантни рок за предмет набавке </w:t>
      </w:r>
      <w:r w:rsidR="00FD0DB8">
        <w:rPr>
          <w:rFonts w:cs="Arial"/>
          <w:lang w:val="sr-Cyrl-RS" w:eastAsia="zh-CN"/>
        </w:rPr>
        <w:t>износи</w:t>
      </w:r>
      <w:r w:rsidRPr="006216A7">
        <w:rPr>
          <w:rFonts w:cs="Arial"/>
          <w:lang w:eastAsia="zh-CN"/>
        </w:rPr>
        <w:t xml:space="preserve">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1F07C5">
        <w:rPr>
          <w:rFonts w:cs="Arial"/>
          <w:lang w:eastAsia="zh-CN"/>
        </w:rPr>
        <w:t>од д</w:t>
      </w:r>
      <w:r w:rsidR="001F07C5">
        <w:rPr>
          <w:rFonts w:cs="Arial"/>
          <w:lang w:val="sr-Cyrl-RS" w:eastAsia="zh-CN"/>
        </w:rPr>
        <w:t>ана испоруке.</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7611C6" w:rsidRPr="00B355BB" w:rsidRDefault="007611C6" w:rsidP="008112A2">
      <w:pPr>
        <w:spacing w:before="0"/>
        <w:rPr>
          <w:rFonts w:cs="Arial"/>
          <w:lang w:val="sr-Cyrl-RS" w:eastAsia="zh-CN"/>
        </w:rPr>
      </w:pPr>
    </w:p>
    <w:p w:rsidR="00CA0666" w:rsidRPr="00F10346" w:rsidRDefault="00CA0666" w:rsidP="00CA0666">
      <w:pPr>
        <w:pStyle w:val="Heading10"/>
        <w:numPr>
          <w:ilvl w:val="0"/>
          <w:numId w:val="23"/>
        </w:numPr>
      </w:pPr>
      <w:bookmarkStart w:id="25" w:name="_Toc442559884"/>
      <w:r w:rsidRPr="00F10346">
        <w:t xml:space="preserve">УСЛОВИ ЗА УЧЕШЋЕ У ПОСТУПКУ ЈАВНЕ НАБАВКЕ ИЗ ЧЛ. 75. </w:t>
      </w:r>
      <w:r>
        <w:rPr>
          <w:lang w:val="sr-Cyrl-RS"/>
        </w:rPr>
        <w:t xml:space="preserve">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Default="00175774" w:rsidP="003A4822">
            <w:pPr>
              <w:rPr>
                <w:rStyle w:val="Hyperlink"/>
                <w:rFonts w:cs="Arial"/>
                <w:lang w:val="sr-Cyrl-RS"/>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911591" w:rsidRPr="00911591" w:rsidRDefault="00911591" w:rsidP="003A4822">
            <w:pPr>
              <w:rPr>
                <w:rFonts w:cs="Arial"/>
                <w:lang w:val="sr-Cyrl-RS"/>
              </w:rPr>
            </w:pPr>
          </w:p>
          <w:p w:rsidR="00175774" w:rsidRPr="00F10346" w:rsidRDefault="00175774" w:rsidP="003A4822">
            <w:pPr>
              <w:rPr>
                <w:rFonts w:cs="Arial"/>
              </w:rPr>
            </w:pPr>
            <w:r w:rsidRPr="00F10346">
              <w:rPr>
                <w:rFonts w:cs="Arial"/>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lastRenderedPageBreak/>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члана 75. став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637C2C" w:rsidRPr="00F10346" w:rsidRDefault="00637C2C" w:rsidP="00637C2C">
      <w:pPr>
        <w:spacing w:before="0"/>
        <w:rPr>
          <w:rFonts w:cs="Arial"/>
          <w:lang w:eastAsia="zh-CN"/>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lang w:eastAsia="zh-CN"/>
        </w:rPr>
        <w:t>Понуда понуђача који не докаже да испуњава наведен</w:t>
      </w:r>
      <w:r>
        <w:rPr>
          <w:rFonts w:cs="Arial"/>
          <w:lang w:eastAsia="zh-CN"/>
        </w:rPr>
        <w:t xml:space="preserve">е обавезне </w:t>
      </w:r>
      <w:r w:rsidRPr="00F10346">
        <w:rPr>
          <w:rFonts w:cs="Arial"/>
          <w:lang w:eastAsia="zh-CN"/>
        </w:rPr>
        <w:t xml:space="preserve"> услове из тачака 1.до </w:t>
      </w:r>
      <w:r>
        <w:rPr>
          <w:rFonts w:cs="Arial"/>
          <w:lang w:val="sr-Cyrl-RS" w:eastAsia="zh-CN"/>
        </w:rPr>
        <w:t>4</w:t>
      </w:r>
      <w:r w:rsidRPr="00F10346">
        <w:rPr>
          <w:rFonts w:cs="Arial"/>
          <w:lang w:eastAsia="zh-CN"/>
        </w:rPr>
        <w:t xml:space="preserve"> овог обрасца, биће одбијена као неприхватљива.</w:t>
      </w:r>
    </w:p>
    <w:p w:rsidR="00637C2C" w:rsidRPr="004A5929" w:rsidRDefault="00637C2C" w:rsidP="00637C2C">
      <w:pPr>
        <w:rPr>
          <w:rFonts w:cs="Arial"/>
          <w:lang w:val="sr-Cyrl-RS"/>
        </w:rPr>
      </w:pPr>
      <w:r w:rsidRPr="00F10346">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637C2C" w:rsidRPr="004A5929" w:rsidRDefault="00637C2C" w:rsidP="00637C2C">
      <w:pPr>
        <w:spacing w:before="0"/>
        <w:rPr>
          <w:rFonts w:cs="Arial"/>
          <w:lang w:val="sr-Cyrl-RS" w:eastAsia="zh-CN"/>
        </w:rPr>
      </w:pPr>
      <w:r w:rsidRPr="00F10346">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F10346">
        <w:rPr>
          <w:rFonts w:cs="Arial"/>
        </w:rPr>
        <w:t xml:space="preserve">и члана 75. став 2. </w:t>
      </w:r>
      <w:r w:rsidRPr="00F10346">
        <w:rPr>
          <w:rFonts w:cs="Arial"/>
          <w:lang w:eastAsia="zh-CN"/>
        </w:rPr>
        <w:t xml:space="preserve">Закона, што доказује достављањем доказа наведених у овом одељку. </w:t>
      </w:r>
    </w:p>
    <w:p w:rsidR="00637C2C" w:rsidRPr="00F10346" w:rsidRDefault="00637C2C" w:rsidP="00637C2C">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37C2C" w:rsidRPr="002E6F26" w:rsidRDefault="00637C2C" w:rsidP="00637C2C">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37C2C" w:rsidRPr="00F10346" w:rsidRDefault="00637C2C" w:rsidP="00637C2C">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F10346">
        <w:rPr>
          <w:rFonts w:cs="Arial"/>
          <w:lang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637C2C" w:rsidRPr="00F10346" w:rsidRDefault="00637C2C" w:rsidP="00637C2C">
      <w:pPr>
        <w:spacing w:before="0"/>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637C2C" w:rsidRPr="00F10346" w:rsidRDefault="00637C2C" w:rsidP="00637C2C">
      <w:pPr>
        <w:spacing w:before="0"/>
        <w:ind w:firstLine="720"/>
        <w:rPr>
          <w:rFonts w:cs="Arial"/>
          <w:lang w:eastAsia="zh-CN"/>
        </w:rPr>
      </w:pPr>
      <w:r w:rsidRPr="00F10346">
        <w:rPr>
          <w:rFonts w:cs="Arial"/>
          <w:lang w:eastAsia="zh-CN"/>
        </w:rPr>
        <w:t>1)извод из регистра надлежног органа:</w:t>
      </w:r>
    </w:p>
    <w:p w:rsidR="00637C2C" w:rsidRPr="00F10346" w:rsidRDefault="00637C2C" w:rsidP="00637C2C">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637C2C" w:rsidRPr="00F10346" w:rsidRDefault="00637C2C" w:rsidP="00637C2C">
      <w:pPr>
        <w:spacing w:before="0"/>
        <w:ind w:firstLine="720"/>
        <w:rPr>
          <w:rFonts w:cs="Arial"/>
          <w:lang w:eastAsia="zh-CN"/>
        </w:rPr>
      </w:pPr>
      <w:r w:rsidRPr="00F10346">
        <w:rPr>
          <w:rFonts w:cs="Arial"/>
          <w:lang w:eastAsia="zh-CN"/>
        </w:rPr>
        <w:t>2)докази из члана 75. став 1. тачка 1) ,2) и 4) Закона</w:t>
      </w:r>
    </w:p>
    <w:p w:rsidR="00637C2C" w:rsidRPr="00F10346" w:rsidRDefault="00637C2C" w:rsidP="00637C2C">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637C2C" w:rsidRPr="00F10346" w:rsidRDefault="00637C2C" w:rsidP="00637C2C">
      <w:pPr>
        <w:spacing w:before="0"/>
        <w:ind w:firstLine="720"/>
        <w:rPr>
          <w:rFonts w:cs="Arial"/>
          <w:lang w:eastAsia="zh-CN"/>
        </w:rPr>
      </w:pPr>
    </w:p>
    <w:p w:rsidR="00637C2C" w:rsidRPr="00F10346" w:rsidRDefault="00637C2C" w:rsidP="00637C2C">
      <w:pPr>
        <w:spacing w:before="0"/>
        <w:rPr>
          <w:rFonts w:cs="Arial"/>
          <w:lang w:val="sr-Cyrl-CS" w:eastAsia="zh-CN"/>
        </w:rPr>
      </w:pPr>
      <w:r w:rsidRPr="00F10346">
        <w:rPr>
          <w:rFonts w:cs="Arial"/>
          <w:lang w:val="sr-Cyrl-CS" w:eastAsia="zh-CN"/>
        </w:rPr>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637C2C" w:rsidRPr="00F10346" w:rsidRDefault="00637C2C" w:rsidP="00637C2C">
      <w:pPr>
        <w:spacing w:before="0"/>
        <w:rPr>
          <w:rFonts w:cs="Arial"/>
          <w:lang w:val="sr-Cyrl-CS" w:eastAsia="zh-CN"/>
        </w:rPr>
      </w:pPr>
    </w:p>
    <w:p w:rsidR="00637C2C" w:rsidRPr="00F10346" w:rsidRDefault="00637C2C" w:rsidP="00637C2C">
      <w:pPr>
        <w:spacing w:before="0"/>
        <w:rPr>
          <w:rFonts w:cs="Arial"/>
          <w:lang w:eastAsia="zh-CN"/>
        </w:rPr>
      </w:pPr>
      <w:r w:rsidRPr="00F10346">
        <w:rPr>
          <w:rFonts w:cs="Arial"/>
          <w:lang w:val="sr-Cyrl-CS" w:eastAsia="zh-CN"/>
        </w:rPr>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37C2C" w:rsidRPr="006707D5" w:rsidRDefault="00637C2C" w:rsidP="00637C2C">
      <w:pPr>
        <w:spacing w:before="0"/>
        <w:rPr>
          <w:rFonts w:cs="Arial"/>
          <w:color w:val="00B0F0"/>
          <w:lang w:val="sr-Cyrl-RS" w:eastAsia="zh-CN"/>
        </w:rPr>
      </w:pPr>
    </w:p>
    <w:p w:rsidR="00322313" w:rsidRDefault="00322313" w:rsidP="001C28DB">
      <w:pPr>
        <w:pStyle w:val="KDPodnaslov1"/>
        <w:numPr>
          <w:ilvl w:val="0"/>
          <w:numId w:val="23"/>
        </w:numPr>
        <w:spacing w:before="0"/>
        <w:rPr>
          <w:rFonts w:cs="Arial"/>
          <w:lang w:val="sr-Cyrl-RS"/>
        </w:rPr>
      </w:pPr>
      <w:r w:rsidRPr="00F10346">
        <w:rPr>
          <w:rFonts w:cs="Arial"/>
        </w:rPr>
        <w:t>КРИТЕРИЈУМ ЗА ДОДЕЛУ УГОВОРА</w:t>
      </w:r>
      <w:bookmarkEnd w:id="194"/>
    </w:p>
    <w:p w:rsidR="001C28DB" w:rsidRPr="001C28DB" w:rsidRDefault="001C28DB" w:rsidP="001C28DB">
      <w:pPr>
        <w:pStyle w:val="KDPodnaslov1"/>
        <w:spacing w:before="0"/>
        <w:ind w:left="360"/>
        <w:rPr>
          <w:rFonts w:cs="Arial"/>
          <w:lang w:val="sr-Cyrl-RS"/>
        </w:rPr>
      </w:pPr>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1C28DB" w:rsidRPr="001C28DB" w:rsidRDefault="001C28DB" w:rsidP="006707D5">
      <w:pPr>
        <w:pStyle w:val="KDKomentar"/>
        <w:spacing w:before="0"/>
        <w:rPr>
          <w:rFonts w:cs="Arial"/>
          <w:i w:val="0"/>
          <w:color w:val="auto"/>
          <w:sz w:val="22"/>
          <w:szCs w:val="22"/>
          <w:lang w:val="sr-Cyrl-RS"/>
        </w:rPr>
      </w:pP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r w:rsidRPr="007F12E8">
        <w:rPr>
          <w:rFonts w:cs="Arial"/>
        </w:rPr>
        <w:t>У понуђену цену страног понуђача урачунавају се и царинске дажбине.</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86.став 1. до 4. 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lastRenderedPageBreak/>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lang w:val="sr-Cyrl-RS"/>
        </w:rPr>
      </w:pPr>
    </w:p>
    <w:p w:rsidR="001C28DB" w:rsidRPr="001C28DB" w:rsidRDefault="001C28DB" w:rsidP="00621752">
      <w:pPr>
        <w:pStyle w:val="KDParagraf"/>
        <w:spacing w:before="0"/>
        <w:rPr>
          <w:rFonts w:cs="Arial"/>
          <w:lang w:val="sr-Cyrl-RS"/>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r w:rsidR="000129AD" w:rsidRPr="007F12E8">
        <w:rPr>
          <w:rFonts w:eastAsia="TimesNewRomanPSMT" w:cs="Arial"/>
          <w:bCs/>
          <w:iCs/>
        </w:rPr>
        <w:t>:</w:t>
      </w:r>
    </w:p>
    <w:p w:rsidR="007A3A1E" w:rsidRDefault="00DE2644" w:rsidP="00DE2644">
      <w:pPr>
        <w:spacing w:before="0"/>
        <w:rPr>
          <w:rFonts w:cs="Arial"/>
          <w:color w:val="000000"/>
          <w:lang w:val="sr-Cyrl-RS"/>
        </w:rPr>
      </w:pPr>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t>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DE2644" w:rsidRPr="00C903E0" w:rsidRDefault="00DE2644" w:rsidP="00DE2644">
      <w:pPr>
        <w:spacing w:before="0"/>
        <w:rPr>
          <w:rFonts w:cs="Arial"/>
        </w:rPr>
      </w:pPr>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r w:rsidRPr="00C903E0">
        <w:rPr>
          <w:rFonts w:eastAsia="TimesNewRomanPSMT" w:cs="Arial"/>
          <w:bCs/>
        </w:rPr>
        <w:t>О извршеном жребању сачињава се Записник који потписују представници Наручиоца и пристуних Понуђача.</w:t>
      </w:r>
    </w:p>
    <w:p w:rsidR="00A208F3" w:rsidRDefault="00A208F3" w:rsidP="00170E4B">
      <w:pPr>
        <w:jc w:val="right"/>
        <w:rPr>
          <w:rFonts w:eastAsia="Arial Unicode MS" w:cs="Arial"/>
          <w:b/>
          <w:kern w:val="2"/>
        </w:rPr>
      </w:pPr>
    </w:p>
    <w:p w:rsidR="00F80FAF" w:rsidRDefault="00F80FAF" w:rsidP="00BA1C07">
      <w:pPr>
        <w:pStyle w:val="BodyText"/>
        <w:rPr>
          <w:sz w:val="22"/>
          <w:szCs w:val="22"/>
          <w:lang w:val="en-US" w:eastAsia="en-US"/>
        </w:rPr>
      </w:pPr>
    </w:p>
    <w:p w:rsidR="00BD5678" w:rsidRDefault="00BD5678"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391E93" w:rsidRPr="00EB443C" w:rsidRDefault="00391E93" w:rsidP="00BA1C07">
      <w:pPr>
        <w:pStyle w:val="BodyText"/>
        <w:rPr>
          <w:sz w:val="22"/>
          <w:szCs w:val="22"/>
          <w:lang w:val="sr-Cyrl-R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EE3B5B" w:rsidRPr="00EE3B5B" w:rsidRDefault="00EE3B5B" w:rsidP="00EE3B5B">
      <w:pPr>
        <w:pStyle w:val="KDParagraf"/>
        <w:spacing w:before="0"/>
        <w:rPr>
          <w:rFonts w:cs="Arial"/>
        </w:rPr>
      </w:pPr>
      <w:r w:rsidRPr="00EE3B5B">
        <w:rPr>
          <w:rFonts w:cs="Arial"/>
        </w:rPr>
        <w:t>Наручилац је припремио конкурсну документацију на српском језику и водиће поступак јавне набавке на српском језику.</w:t>
      </w:r>
    </w:p>
    <w:p w:rsidR="00EE3B5B" w:rsidRPr="00EE3B5B" w:rsidRDefault="00EE3B5B" w:rsidP="00EE3B5B">
      <w:pPr>
        <w:pStyle w:val="KDParagraf"/>
        <w:spacing w:before="0"/>
        <w:rPr>
          <w:rFonts w:cs="Arial"/>
        </w:rPr>
      </w:pPr>
      <w:r w:rsidRPr="00EE3B5B">
        <w:rPr>
          <w:rFonts w:cs="Arial"/>
        </w:rPr>
        <w:t>Понуда са свим прилозима мора бити сачињена на српском језику.</w:t>
      </w:r>
    </w:p>
    <w:p w:rsidR="008D2B23" w:rsidRDefault="00EE3B5B" w:rsidP="00EE3B5B">
      <w:pPr>
        <w:pStyle w:val="KDParagraf"/>
        <w:spacing w:before="0"/>
        <w:rPr>
          <w:rFonts w:cs="Arial"/>
          <w:lang w:val="sr-Cyrl-RS"/>
        </w:rPr>
      </w:pPr>
      <w:r w:rsidRPr="00EE3B5B">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EE3B5B" w:rsidRPr="00EE3B5B" w:rsidRDefault="00EE3B5B" w:rsidP="00EE3B5B">
      <w:pPr>
        <w:pStyle w:val="KDParagraf"/>
        <w:spacing w:before="0"/>
        <w:rPr>
          <w:rFonts w:cs="Arial"/>
          <w:lang w:val="sr-Cyrl-RS" w:eastAsia="sr-Latn-CS"/>
        </w:rPr>
      </w:pP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 xml:space="preserve">писарница - са назнаком: </w:t>
      </w:r>
      <w:r w:rsidRPr="004201DA">
        <w:rPr>
          <w:rFonts w:cs="Arial"/>
          <w:b/>
          <w:lang w:val="ru-RU"/>
        </w:rPr>
        <w:t>„Понуда за јавну набавку</w:t>
      </w:r>
      <w:r w:rsidRPr="00F10346">
        <w:rPr>
          <w:rFonts w:cs="Arial"/>
          <w:lang w:val="ru-RU"/>
        </w:rPr>
        <w:t xml:space="preserve">  </w:t>
      </w:r>
      <w:r w:rsidR="00103A30" w:rsidRPr="00103A30">
        <w:rPr>
          <w:rFonts w:cs="Arial"/>
          <w:b/>
          <w:lang w:val="sr-Cyrl-RS"/>
        </w:rPr>
        <w:t>Специјално уље без цинка за двотактни дизел мотор  локомотиве серије 661</w:t>
      </w:r>
      <w:r w:rsidR="00103A30">
        <w:rPr>
          <w:rFonts w:cs="Arial"/>
          <w:b/>
          <w:lang w:val="sr-Cyrl-RS"/>
        </w:rPr>
        <w:t xml:space="preserve"> </w:t>
      </w:r>
      <w:r w:rsidRPr="004201DA">
        <w:rPr>
          <w:rFonts w:cs="Arial"/>
          <w:b/>
          <w:lang w:val="ru-RU"/>
        </w:rPr>
        <w:t>Јавна набавка број</w:t>
      </w:r>
      <w:r w:rsidR="001D4224">
        <w:rPr>
          <w:rFonts w:cs="Arial"/>
          <w:b/>
          <w:lang w:val="ru-RU"/>
        </w:rPr>
        <w:t xml:space="preserve"> </w:t>
      </w:r>
      <w:r w:rsidR="00103A30">
        <w:rPr>
          <w:rFonts w:cs="Arial"/>
          <w:b/>
          <w:lang w:val="ru-RU"/>
        </w:rPr>
        <w:t>–</w:t>
      </w:r>
      <w:r w:rsidR="001D4224">
        <w:rPr>
          <w:rFonts w:cs="Arial"/>
          <w:b/>
          <w:lang w:val="ru-RU"/>
        </w:rPr>
        <w:t xml:space="preserve"> </w:t>
      </w:r>
      <w:r w:rsidR="00103A30">
        <w:rPr>
          <w:rFonts w:cs="Arial"/>
          <w:b/>
          <w:lang w:val="ru-RU"/>
        </w:rPr>
        <w:t>334/2018(3000/1524/2018</w:t>
      </w:r>
      <w:r w:rsidR="001D4224" w:rsidRPr="001D4224">
        <w:rPr>
          <w:rFonts w:cs="Arial"/>
          <w:b/>
          <w:lang w:val="ru-RU"/>
        </w:rPr>
        <w:t>)</w:t>
      </w:r>
      <w:r w:rsidRPr="004201DA">
        <w:rPr>
          <w:rFonts w:cs="Arial"/>
          <w:b/>
          <w:lang w:val="ru-RU"/>
        </w:rPr>
        <w:t xml:space="preserve"> </w:t>
      </w:r>
      <w:r w:rsidRPr="00F60EE7">
        <w:rPr>
          <w:rFonts w:cs="Arial"/>
          <w:b/>
          <w:lang w:val="ru-RU"/>
        </w:rPr>
        <w:t>-</w:t>
      </w:r>
      <w:r w:rsidRPr="004201DA">
        <w:rPr>
          <w:rFonts w:cs="Arial"/>
          <w:b/>
          <w:lang w:val="ru-RU"/>
        </w:rPr>
        <w:t xml:space="preserve"> НЕ ОТВАРАТИ“.</w:t>
      </w:r>
      <w:r w:rsidRPr="00F10346">
        <w:rPr>
          <w:rFonts w:cs="Arial"/>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Default="00613B13" w:rsidP="00613B13">
      <w:pPr>
        <w:pStyle w:val="KDParagraf"/>
        <w:spacing w:before="0"/>
        <w:rPr>
          <w:rFonts w:cs="Arial"/>
          <w:lang w:val="sr-Cyrl-RS"/>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D4224" w:rsidRPr="001D4224" w:rsidRDefault="001D4224" w:rsidP="00613B13">
      <w:pPr>
        <w:pStyle w:val="KDParagraf"/>
        <w:spacing w:before="0"/>
        <w:rPr>
          <w:rFonts w:cs="Arial"/>
          <w:lang w:val="sr-Cyrl-RS"/>
        </w:rPr>
      </w:pPr>
    </w:p>
    <w:p w:rsidR="00613B13" w:rsidRPr="00F10346" w:rsidRDefault="00613B13" w:rsidP="00613B13">
      <w:pPr>
        <w:pStyle w:val="KDParagraf"/>
        <w:spacing w:before="0"/>
        <w:rPr>
          <w:rFonts w:cs="Arial"/>
        </w:rPr>
      </w:pPr>
      <w:r w:rsidRPr="00F10346">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D25F4" w:rsidRDefault="00613B13" w:rsidP="007D25F4">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37EB5" w:rsidRPr="007F3A00" w:rsidRDefault="008D2B23" w:rsidP="00837EB5">
      <w:pPr>
        <w:pStyle w:val="KDPodnaslov2"/>
        <w:numPr>
          <w:ilvl w:val="1"/>
          <w:numId w:val="22"/>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FA1C05"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241024" w:rsidRDefault="008D2B23" w:rsidP="008D2B23">
      <w:pPr>
        <w:pStyle w:val="KDNabrajanje"/>
        <w:spacing w:before="0"/>
        <w:rPr>
          <w:rFonts w:cs="Arial"/>
        </w:rPr>
      </w:pPr>
      <w:r w:rsidRPr="00241024">
        <w:rPr>
          <w:rFonts w:cs="Arial"/>
        </w:rPr>
        <w:t xml:space="preserve">докази о испуњености услова </w:t>
      </w:r>
      <w:r w:rsidRPr="00241024">
        <w:rPr>
          <w:rFonts w:cs="Arial"/>
          <w:lang w:bidi="en-US"/>
        </w:rPr>
        <w:t xml:space="preserve">из чл. </w:t>
      </w:r>
      <w:r w:rsidR="00333065" w:rsidRPr="00241024">
        <w:rPr>
          <w:rFonts w:cs="Arial"/>
          <w:lang w:bidi="en-US"/>
        </w:rPr>
        <w:t>75.</w:t>
      </w:r>
      <w:r w:rsidRPr="00241024">
        <w:rPr>
          <w:rFonts w:cs="Arial"/>
        </w:rPr>
        <w:t xml:space="preserve"> Закона у складу са чланом 77. Закон</w:t>
      </w:r>
      <w:r w:rsidR="00B3572F" w:rsidRPr="00241024">
        <w:rPr>
          <w:rFonts w:cs="Arial"/>
        </w:rPr>
        <w:t>а</w:t>
      </w:r>
      <w:r w:rsidRPr="00241024">
        <w:rPr>
          <w:rFonts w:cs="Arial"/>
        </w:rPr>
        <w:t xml:space="preserve"> и Одељком 4. конкурсне документације </w:t>
      </w:r>
    </w:p>
    <w:p w:rsidR="00241024" w:rsidRPr="00241024" w:rsidRDefault="00241024" w:rsidP="00241024">
      <w:pPr>
        <w:pStyle w:val="KDNabrajanje"/>
        <w:rPr>
          <w:rFonts w:cs="Arial"/>
        </w:rPr>
      </w:pPr>
      <w:r w:rsidRPr="00241024">
        <w:rPr>
          <w:rFonts w:cs="Arial"/>
        </w:rPr>
        <w:t>Извод из каталога или Технички лист којим се доказује испуњење техничких карактеристика понуђеног производа.</w:t>
      </w:r>
    </w:p>
    <w:p w:rsidR="009B3371" w:rsidRPr="003A666C" w:rsidRDefault="009B3371" w:rsidP="00EE070C">
      <w:pPr>
        <w:pStyle w:val="KDNabrajanje"/>
      </w:pPr>
      <w:r w:rsidRPr="00F10346">
        <w:t>Овлашћење за потписника (ако не потписује заступник)</w:t>
      </w:r>
      <w:r w:rsidR="00AB6B26">
        <w:rPr>
          <w:lang w:val="sr-Cyrl-RS"/>
        </w:rPr>
        <w:t>.</w:t>
      </w:r>
    </w:p>
    <w:p w:rsidR="00EE070C" w:rsidRPr="00DB3560" w:rsidRDefault="003A666C" w:rsidP="00DB3560">
      <w:pPr>
        <w:pStyle w:val="KDNabrajanje"/>
      </w:pPr>
      <w:r>
        <w:rPr>
          <w:lang w:val="sr-Cyrl-RS"/>
        </w:rPr>
        <w:t>Меница за озбиљност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Pr="003E06A4"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D4224" w:rsidRPr="001D4224">
        <w:rPr>
          <w:rFonts w:cs="Arial"/>
          <w:lang w:val="sr-Cyrl-RS"/>
        </w:rPr>
        <w:t xml:space="preserve">Потенциометријски титратор </w:t>
      </w:r>
      <w:r w:rsidR="00DA558B" w:rsidRPr="00DA558B">
        <w:rPr>
          <w:rFonts w:cs="Arial"/>
          <w:lang w:val="ru-RU"/>
        </w:rPr>
        <w:t xml:space="preserve">Јавна набавка број </w:t>
      </w:r>
      <w:r w:rsidR="00354E4E" w:rsidRPr="00354E4E">
        <w:rPr>
          <w:rFonts w:cs="Arial"/>
          <w:lang w:val="sr-Cyrl-RS"/>
        </w:rPr>
        <w:t xml:space="preserve"> 334/2018</w:t>
      </w:r>
      <w:r w:rsidR="00354E4E">
        <w:rPr>
          <w:rFonts w:cs="Arial"/>
        </w:rPr>
        <w:t xml:space="preserve"> </w:t>
      </w:r>
      <w:r w:rsidR="00354E4E" w:rsidRPr="00354E4E">
        <w:rPr>
          <w:rFonts w:cs="Arial"/>
          <w:lang w:val="sr-Cyrl-RS"/>
        </w:rPr>
        <w:t xml:space="preserve">(3000/1524/2018) </w:t>
      </w:r>
      <w:r w:rsidR="00DA558B" w:rsidRPr="00DA558B">
        <w:rPr>
          <w:rFonts w:cs="Arial"/>
          <w:lang w:val="ru-RU"/>
        </w:rPr>
        <w:t xml:space="preserve">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A558B" w:rsidRPr="00DA558B" w:rsidRDefault="008D2B23" w:rsidP="00DA558B">
      <w:pPr>
        <w:pStyle w:val="KDParagraf"/>
        <w:spacing w:before="0"/>
        <w:rPr>
          <w:rFonts w:cs="Arial"/>
          <w:lang w:val="ru-RU"/>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F22630">
        <w:rPr>
          <w:rFonts w:cs="Arial"/>
        </w:rPr>
        <w:t xml:space="preserve"> </w:t>
      </w:r>
      <w:r w:rsidR="001D4224" w:rsidRPr="001D4224">
        <w:rPr>
          <w:rFonts w:cs="Arial"/>
          <w:lang w:val="sr-Cyrl-RS"/>
        </w:rPr>
        <w:t>Потенциометријски титратор</w:t>
      </w:r>
      <w:r w:rsidR="00F22630" w:rsidRPr="00DA558B">
        <w:rPr>
          <w:rFonts w:cs="Arial"/>
          <w:lang w:val="ru-RU"/>
        </w:rPr>
        <w:t xml:space="preserve"> </w:t>
      </w:r>
      <w:r w:rsidR="00DA558B" w:rsidRPr="00DA558B">
        <w:rPr>
          <w:rFonts w:cs="Arial"/>
          <w:lang w:val="ru-RU"/>
        </w:rPr>
        <w:t xml:space="preserve">Јавна набавка број </w:t>
      </w:r>
      <w:r w:rsidR="00354E4E" w:rsidRPr="00354E4E">
        <w:rPr>
          <w:rFonts w:cs="Arial"/>
          <w:lang w:val="sr-Cyrl-RS"/>
        </w:rPr>
        <w:t>334/2018</w:t>
      </w:r>
      <w:r w:rsidR="00354E4E">
        <w:rPr>
          <w:rFonts w:cs="Arial"/>
        </w:rPr>
        <w:t xml:space="preserve"> </w:t>
      </w:r>
      <w:r w:rsidR="00354E4E" w:rsidRPr="00354E4E">
        <w:rPr>
          <w:rFonts w:cs="Arial"/>
          <w:lang w:val="sr-Cyrl-RS"/>
        </w:rPr>
        <w:t xml:space="preserve">(3000/1524/2018) </w:t>
      </w:r>
      <w:r w:rsidR="00DA558B" w:rsidRPr="00DA558B">
        <w:rPr>
          <w:rFonts w:cs="Arial"/>
          <w:lang w:val="ru-RU"/>
        </w:rPr>
        <w:t xml:space="preserve">НЕ ОТВАРАТИ“. </w:t>
      </w:r>
    </w:p>
    <w:p w:rsidR="00EA6178" w:rsidRPr="00DB3560" w:rsidRDefault="008D2B23" w:rsidP="00DB3560">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771564" w:rsidRDefault="00FC355A" w:rsidP="00FC355A">
      <w:pPr>
        <w:pStyle w:val="KDParagraf"/>
        <w:spacing w:before="0"/>
        <w:rPr>
          <w:rFonts w:cs="Arial"/>
          <w:color w:val="00B0F0"/>
          <w:lang w:val="sr-Cyrl-RS"/>
        </w:rPr>
      </w:pPr>
      <w:r w:rsidRPr="00421CCC">
        <w:rPr>
          <w:rFonts w:cs="Arial"/>
        </w:rPr>
        <w:t>Набавка није обликована по партијама</w:t>
      </w:r>
      <w:r w:rsidRPr="00421CCC">
        <w:rPr>
          <w:rFonts w:cs="Arial"/>
          <w:color w:val="00B0F0"/>
        </w:rPr>
        <w:t>.</w:t>
      </w:r>
    </w:p>
    <w:p w:rsidR="009A2C6D" w:rsidRPr="009A2C6D" w:rsidRDefault="009A2C6D" w:rsidP="00FC355A">
      <w:pPr>
        <w:pStyle w:val="KDParagraf"/>
        <w:spacing w:before="0"/>
        <w:rPr>
          <w:rFonts w:cs="Arial"/>
          <w:color w:val="00B0F0"/>
          <w:lang w:val="sr-Cyrl-RS"/>
        </w:rPr>
      </w:pPr>
    </w:p>
    <w:p w:rsidR="009A2C6D" w:rsidRPr="009A2C6D" w:rsidRDefault="008D2B23" w:rsidP="009A2C6D">
      <w:pPr>
        <w:pStyle w:val="KDPodnaslov2"/>
        <w:numPr>
          <w:ilvl w:val="1"/>
          <w:numId w:val="22"/>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9A2C6D" w:rsidRPr="00DB3560" w:rsidRDefault="009A2C6D" w:rsidP="008D2B23">
      <w:pPr>
        <w:tabs>
          <w:tab w:val="num" w:pos="993"/>
        </w:tabs>
        <w:spacing w:before="0"/>
        <w:rPr>
          <w:rFonts w:cs="Arial"/>
          <w:lang w:val="sr-Latn-RS"/>
        </w:rPr>
      </w:pP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Default="00EE070C" w:rsidP="00EE070C">
      <w:pPr>
        <w:pStyle w:val="KDParagraf"/>
        <w:spacing w:before="0"/>
        <w:rPr>
          <w:rFonts w:cs="Arial"/>
          <w:lang w:val="sr-Cyrl-RS"/>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A2C6D" w:rsidRPr="009A2C6D" w:rsidRDefault="009A2C6D" w:rsidP="00EE070C">
      <w:pPr>
        <w:pStyle w:val="KDParagraf"/>
        <w:spacing w:before="0"/>
        <w:rPr>
          <w:rFonts w:cs="Arial"/>
          <w:lang w:val="sr-Cyrl-RS"/>
        </w:rPr>
      </w:pPr>
    </w:p>
    <w:p w:rsidR="008D2B23" w:rsidRPr="00376AB3" w:rsidRDefault="00EE070C" w:rsidP="008D2B23">
      <w:pPr>
        <w:pStyle w:val="KDParagraf"/>
        <w:spacing w:before="0"/>
        <w:rPr>
          <w:rFonts w:cs="Arial"/>
          <w:lang w:val="sr-Cyrl-RS"/>
        </w:rPr>
      </w:pPr>
      <w:r w:rsidRPr="00F10346">
        <w:rPr>
          <w:rFonts w:cs="Arial"/>
        </w:rPr>
        <w:lastRenderedPageBreak/>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Закона и Упутство како се доказује испуњеност тих услова</w:t>
      </w:r>
      <w:r w:rsidR="00376AB3">
        <w:rPr>
          <w:rFonts w:cs="Arial"/>
          <w:lang w:val="sr-Cyrl-RS"/>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DB3560" w:rsidRDefault="00011DCA" w:rsidP="008D2B23">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F60EE7" w:rsidRDefault="00F60EE7" w:rsidP="008D2B23">
      <w:pPr>
        <w:pStyle w:val="KDParagraf"/>
        <w:spacing w:before="0"/>
        <w:rPr>
          <w:rFonts w:cs="Arial"/>
          <w:lang w:val="ru-RU"/>
        </w:rPr>
      </w:pPr>
      <w:r w:rsidRPr="00F60EE7">
        <w:rPr>
          <w:rFonts w:cs="Arial"/>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255F92" w:rsidRPr="00255F92"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95A34"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9977EB" w:rsidRPr="00E0165D" w:rsidRDefault="002E2F11" w:rsidP="0054056C">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6C6FDF" w:rsidRDefault="006C6FDF" w:rsidP="00496B12">
      <w:pPr>
        <w:pStyle w:val="Heading10"/>
        <w:numPr>
          <w:ilvl w:val="1"/>
          <w:numId w:val="22"/>
        </w:numPr>
        <w:rPr>
          <w:rFonts w:cs="Arial"/>
          <w:lang w:val="sr-Cyrl-RS"/>
        </w:rPr>
      </w:pPr>
      <w:bookmarkStart w:id="231" w:name="_Toc441651588"/>
      <w:bookmarkStart w:id="232" w:name="_Toc442559899"/>
      <w:r w:rsidRPr="00F10346">
        <w:rPr>
          <w:rFonts w:cs="Arial"/>
          <w:lang w:val="en-US"/>
        </w:rPr>
        <w:t xml:space="preserve"> Рок испоруке добара</w:t>
      </w:r>
    </w:p>
    <w:p w:rsidR="00E72064" w:rsidRPr="00E72064" w:rsidRDefault="00E72064" w:rsidP="00E72064">
      <w:pPr>
        <w:rPr>
          <w:lang w:val="sr-Cyrl-RS" w:eastAsia="ar-SA"/>
        </w:rPr>
      </w:pPr>
      <w:r w:rsidRPr="00E72064">
        <w:rPr>
          <w:lang w:val="sr-Cyrl-RS" w:eastAsia="ar-SA"/>
        </w:rPr>
        <w:t xml:space="preserve">Рок испоруке је </w:t>
      </w:r>
      <w:r w:rsidR="00354E4E">
        <w:rPr>
          <w:lang w:eastAsia="ar-SA"/>
        </w:rPr>
        <w:t>3</w:t>
      </w:r>
      <w:r w:rsidR="00352A97">
        <w:rPr>
          <w:lang w:val="sr-Cyrl-RS" w:eastAsia="ar-SA"/>
        </w:rPr>
        <w:t>0</w:t>
      </w:r>
      <w:r w:rsidRPr="00E72064">
        <w:rPr>
          <w:lang w:val="sr-Cyrl-RS" w:eastAsia="ar-SA"/>
        </w:rPr>
        <w:t xml:space="preserve"> дана од закључивања уговора.</w:t>
      </w:r>
    </w:p>
    <w:p w:rsidR="006C6FDF" w:rsidRPr="00F10346" w:rsidRDefault="00551120" w:rsidP="00496B12">
      <w:pPr>
        <w:pStyle w:val="Heading10"/>
        <w:numPr>
          <w:ilvl w:val="1"/>
          <w:numId w:val="22"/>
        </w:numPr>
        <w:rPr>
          <w:rFonts w:cs="Arial"/>
          <w:lang w:val="en-US"/>
        </w:rPr>
      </w:pPr>
      <w:r>
        <w:rPr>
          <w:rFonts w:cs="Arial"/>
          <w:lang w:val="en-US"/>
        </w:rPr>
        <w:lastRenderedPageBreak/>
        <w:t>Гарантни рок</w:t>
      </w:r>
    </w:p>
    <w:p w:rsidR="006C6FDF" w:rsidRPr="006216A7" w:rsidRDefault="006C6FDF" w:rsidP="006C6FDF">
      <w:pPr>
        <w:spacing w:before="0"/>
        <w:rPr>
          <w:rFonts w:cs="Arial"/>
          <w:lang w:eastAsia="zh-CN"/>
        </w:rPr>
      </w:pPr>
      <w:r w:rsidRPr="006216A7">
        <w:rPr>
          <w:rFonts w:cs="Arial"/>
          <w:lang w:eastAsia="zh-CN"/>
        </w:rPr>
        <w:t>Га</w:t>
      </w:r>
      <w:r w:rsidR="00EE3B5B">
        <w:rPr>
          <w:rFonts w:cs="Arial"/>
          <w:lang w:eastAsia="zh-CN"/>
        </w:rPr>
        <w:t xml:space="preserve">рантни рок за предмет набавке </w:t>
      </w:r>
      <w:r w:rsidR="00EE3B5B">
        <w:rPr>
          <w:rFonts w:cs="Arial"/>
          <w:lang w:val="sr-Cyrl-RS" w:eastAsia="zh-CN"/>
        </w:rPr>
        <w:t>износи минимум</w:t>
      </w:r>
      <w:r w:rsidRPr="006216A7">
        <w:rPr>
          <w:rFonts w:cs="Arial"/>
          <w:lang w:eastAsia="zh-CN"/>
        </w:rPr>
        <w:t xml:space="preserve">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дана </w:t>
      </w:r>
      <w:r w:rsidR="001F07C5">
        <w:rPr>
          <w:rFonts w:cs="Arial"/>
          <w:lang w:val="sr-Cyrl-RS" w:eastAsia="zh-CN"/>
        </w:rPr>
        <w:t>испоруке.</w:t>
      </w:r>
      <w:r w:rsidR="008F18BC" w:rsidRPr="006216A7">
        <w:rPr>
          <w:rFonts w:cs="Arial"/>
          <w:lang w:eastAsia="zh-CN"/>
        </w:rPr>
        <w:t xml:space="preserve"> </w:t>
      </w:r>
    </w:p>
    <w:p w:rsidR="009B3371" w:rsidRDefault="006C6FDF" w:rsidP="00DB3560">
      <w:pPr>
        <w:pStyle w:val="Heading10"/>
        <w:spacing w:before="0"/>
        <w:ind w:left="0" w:firstLine="0"/>
        <w:rPr>
          <w:rFonts w:cs="Arial"/>
          <w:color w:val="00B0F0"/>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21771" w:rsidRPr="00921771" w:rsidRDefault="00921771" w:rsidP="00921771">
      <w:pPr>
        <w:rPr>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 Београд,</w:t>
      </w:r>
      <w:r w:rsidR="00B47A9A" w:rsidRPr="00B47A9A">
        <w:t xml:space="preserve"> </w:t>
      </w:r>
      <w:r w:rsidR="00B47A9A" w:rsidRPr="00B47A9A">
        <w:rPr>
          <w:rFonts w:cs="Arial"/>
        </w:rPr>
        <w:t>Улица Балканска 13</w:t>
      </w:r>
      <w:r w:rsidR="00B47A9A">
        <w:rPr>
          <w:rFonts w:cs="Arial"/>
        </w:rPr>
        <w:t>,</w:t>
      </w:r>
      <w:r w:rsidR="002D2C21" w:rsidRPr="00272D07">
        <w:rPr>
          <w:rFonts w:cs="Arial"/>
        </w:rPr>
        <w:t xml:space="preserve">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r w:rsidRPr="00F10346">
        <w:rPr>
          <w:rFonts w:cs="Arial"/>
        </w:rPr>
        <w:t xml:space="preserve">У случају да понуђач наведе краћи рок важења понуде, понуда ће бити одбијена, као неприхватљива. </w:t>
      </w:r>
    </w:p>
    <w:p w:rsidR="007B43D1" w:rsidRPr="007B43D1" w:rsidRDefault="007B43D1" w:rsidP="008D2B23">
      <w:pPr>
        <w:spacing w:before="0"/>
        <w:rPr>
          <w:rFonts w:cs="Arial"/>
          <w:lang w:val="sr-Cyrl-RS"/>
        </w:rPr>
      </w:pP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r>
        <w:rPr>
          <w:rFonts w:eastAsia="TimesNewRomanPSMT" w:cs="Arial"/>
          <w:bCs/>
          <w:iCs/>
        </w:rPr>
        <w:t xml:space="preserve"> </w:t>
      </w:r>
      <w:r w:rsidRPr="007F302D">
        <w:rPr>
          <w:rFonts w:eastAsia="TimesNewRomanPSMT" w:cs="Arial"/>
          <w:bCs/>
          <w:iCs/>
        </w:rPr>
        <w:t>Члан групе понуђача може бити налогодавац СФО.</w:t>
      </w:r>
      <w:r>
        <w:rPr>
          <w:rFonts w:eastAsia="TimesNewRomanPSMT" w:cs="Arial"/>
          <w:bCs/>
          <w:iCs/>
        </w:rPr>
        <w:t xml:space="preserve"> </w:t>
      </w:r>
      <w:r w:rsidRPr="007F302D">
        <w:rPr>
          <w:rFonts w:eastAsia="TimesNewRomanPSMT" w:cs="Arial"/>
          <w:bCs/>
          <w:iCs/>
        </w:rPr>
        <w:t>СФО морају да буду у валути у којој је и понуда.</w:t>
      </w:r>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7F302D" w:rsidRPr="007F302D" w:rsidRDefault="007F302D" w:rsidP="007F302D">
      <w:pPr>
        <w:spacing w:before="0"/>
        <w:contextualSpacing/>
        <w:rPr>
          <w:rFonts w:eastAsia="Calibri" w:cs="Arial"/>
          <w:b/>
          <w:u w:val="single"/>
          <w:lang w:val="sr-Latn-RS"/>
        </w:rPr>
      </w:pPr>
      <w:r w:rsidRPr="007F302D">
        <w:rPr>
          <w:rFonts w:eastAsia="Calibri" w:cs="Arial"/>
          <w:b/>
          <w:u w:val="single"/>
        </w:rPr>
        <w:t>У понуди:</w:t>
      </w: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 xml:space="preserve">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w:t>
      </w:r>
      <w:r w:rsidRPr="007F302D">
        <w:rPr>
          <w:rFonts w:cs="Arial"/>
        </w:rPr>
        <w:lastRenderedPageBreak/>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3)  фотокопију ОП обрасца.</w:t>
      </w:r>
    </w:p>
    <w:p w:rsidR="007F302D" w:rsidRPr="007F302D" w:rsidRDefault="007F302D" w:rsidP="007F302D">
      <w:pPr>
        <w:rPr>
          <w:rFonts w:cs="Arial"/>
        </w:rPr>
      </w:pPr>
      <w:r w:rsidRPr="007F302D">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7F302D" w:rsidP="007F302D">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7F302D" w:rsidRPr="007F302D" w:rsidRDefault="007F302D" w:rsidP="007F302D">
      <w:pPr>
        <w:rPr>
          <w:rFonts w:cs="Arial"/>
        </w:rPr>
      </w:pPr>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F302D" w:rsidRPr="007F302D" w:rsidRDefault="007F302D" w:rsidP="007F302D">
      <w:pPr>
        <w:rPr>
          <w:rFonts w:cs="Arial"/>
        </w:rPr>
      </w:pPr>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F302D" w:rsidRPr="007F302D" w:rsidRDefault="007F302D" w:rsidP="007F302D">
      <w:pPr>
        <w:spacing w:before="0"/>
        <w:rPr>
          <w:rFonts w:cs="Arial"/>
        </w:rPr>
      </w:pPr>
    </w:p>
    <w:p w:rsidR="007F302D" w:rsidRPr="007F302D" w:rsidRDefault="007F302D" w:rsidP="007F302D">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7F302D" w:rsidRPr="007F302D" w:rsidRDefault="007F302D" w:rsidP="007F302D">
      <w:pPr>
        <w:rPr>
          <w:rFonts w:cs="Arial"/>
          <w:b/>
        </w:rPr>
      </w:pPr>
      <w:r w:rsidRPr="007F302D">
        <w:rPr>
          <w:rFonts w:cs="Arial"/>
          <w:b/>
        </w:rPr>
        <w:t>Меницу као гаранцију за добро извршење посла</w:t>
      </w:r>
    </w:p>
    <w:p w:rsidR="007F302D" w:rsidRPr="007F302D" w:rsidRDefault="007F302D"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9" w:name="_Toc441651599"/>
      <w:bookmarkStart w:id="240" w:name="_Toc442559910"/>
      <w:r w:rsidRPr="007F302D">
        <w:rPr>
          <w:rFonts w:cs="Arial"/>
          <w:b/>
        </w:rPr>
        <w:t xml:space="preserve">Меница за добро извршење посла </w:t>
      </w:r>
      <w:bookmarkEnd w:id="239"/>
      <w:bookmarkEnd w:id="240"/>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sidR="004B2BDE">
        <w:rPr>
          <w:rFonts w:cs="Arial"/>
        </w:rPr>
        <w:t xml:space="preserve">знос од 10% од </w:t>
      </w:r>
      <w:r w:rsidR="004B2BDE">
        <w:rPr>
          <w:rFonts w:cs="Arial"/>
          <w:lang w:val="sr-Cyrl-RS"/>
        </w:rPr>
        <w:t xml:space="preserve">уговорене </w:t>
      </w:r>
      <w:r w:rsidR="004B2BDE">
        <w:rPr>
          <w:rFonts w:cs="Arial"/>
        </w:rPr>
        <w:t>вредности</w:t>
      </w:r>
      <w:r w:rsidRPr="007F302D">
        <w:rPr>
          <w:rFonts w:cs="Arial"/>
        </w:rPr>
        <w:t xml:space="preserve"> (без ПДВ-а) са роком важења мин</w:t>
      </w:r>
      <w:r w:rsidR="004B2BDE">
        <w:rPr>
          <w:rFonts w:cs="Arial"/>
        </w:rPr>
        <w:t xml:space="preserve">имално 30 дана дужим од рока </w:t>
      </w:r>
      <w:r w:rsidR="00E77CB1">
        <w:rPr>
          <w:rFonts w:cs="Arial"/>
          <w:lang w:val="sr-Cyrl-RS"/>
        </w:rPr>
        <w:t>испоруке</w:t>
      </w:r>
      <w:r w:rsidRPr="007F302D">
        <w:rPr>
          <w:rFonts w:cs="Arial"/>
        </w:rPr>
        <w:t>, с тим да евентуалн</w:t>
      </w:r>
      <w:r w:rsidR="00E77CB1">
        <w:rPr>
          <w:rFonts w:cs="Arial"/>
        </w:rPr>
        <w:t xml:space="preserve">и продужетак рока </w:t>
      </w:r>
      <w:r w:rsidR="00E77CB1">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r w:rsidRPr="007F302D">
        <w:rPr>
          <w:rFonts w:cs="Arial"/>
        </w:rPr>
        <w:t>фотокопију ОП обрасца.</w:t>
      </w:r>
    </w:p>
    <w:p w:rsidR="007F302D" w:rsidRPr="00E77CB1"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6EA" w:rsidRPr="00115CF1" w:rsidRDefault="007F302D" w:rsidP="00DB3560">
      <w:pPr>
        <w:spacing w:before="0"/>
        <w:rPr>
          <w:rFonts w:cs="Arial"/>
          <w:lang w:val="sr-Cyrl-RS"/>
        </w:rPr>
      </w:pPr>
      <w:r w:rsidRPr="007F302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21348C" w:rsidRDefault="0021348C" w:rsidP="008D4D90">
      <w:pPr>
        <w:tabs>
          <w:tab w:val="left" w:pos="567"/>
          <w:tab w:val="left" w:pos="851"/>
        </w:tabs>
        <w:spacing w:before="0"/>
        <w:outlineLvl w:val="2"/>
        <w:rPr>
          <w:rFonts w:eastAsia="TimesNewRomanPSMT" w:cs="Arial"/>
          <w:b/>
          <w:bCs/>
          <w:iCs/>
          <w:lang w:val="sr-Cyrl-RS"/>
        </w:rPr>
      </w:pP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3721AB">
        <w:rPr>
          <w:rFonts w:eastAsia="TimesNewRomanPSMT" w:cs="Arial"/>
          <w:bCs/>
        </w:rPr>
        <w:t xml:space="preserve">“ Београд,Улица </w:t>
      </w:r>
      <w:r w:rsidR="003721AB">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Богољуба Урошевића Црног бр.44., 11500 Обреновац</w:t>
      </w:r>
    </w:p>
    <w:p w:rsidR="007F302D" w:rsidRPr="0021348C" w:rsidRDefault="007F302D" w:rsidP="00352A97">
      <w:pPr>
        <w:tabs>
          <w:tab w:val="left" w:pos="567"/>
          <w:tab w:val="left" w:pos="709"/>
        </w:tabs>
        <w:spacing w:after="120"/>
        <w:rPr>
          <w:rFonts w:cs="Arial"/>
          <w:b/>
          <w:lang w:val="sr-Cyrl-RS"/>
        </w:rPr>
      </w:pPr>
      <w:r w:rsidRPr="007F302D">
        <w:rPr>
          <w:rFonts w:eastAsia="TimesNewRomanPSMT" w:cs="Arial"/>
          <w:bCs/>
        </w:rPr>
        <w:t>Средство финансијског об</w:t>
      </w:r>
      <w:r w:rsidR="00354E4E">
        <w:rPr>
          <w:rFonts w:eastAsia="TimesNewRomanPSMT" w:cs="Arial"/>
          <w:bCs/>
        </w:rPr>
        <w:t>езбеђења за добро извршење послa</w:t>
      </w:r>
      <w:r w:rsidRPr="007F302D">
        <w:rPr>
          <w:rFonts w:eastAsia="TimesNewRomanPSMT" w:cs="Arial"/>
          <w:bCs/>
        </w:rPr>
        <w:t xml:space="preserve"> гласи на Јавно предузеће „Електропривреда Србије</w:t>
      </w:r>
      <w:r w:rsidR="003721AB">
        <w:rPr>
          <w:rFonts w:eastAsia="TimesNewRomanPSMT" w:cs="Arial"/>
          <w:bCs/>
        </w:rPr>
        <w:t xml:space="preserve">“ Београд,Улица </w:t>
      </w:r>
      <w:r w:rsidR="003721AB">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w:t>
      </w:r>
      <w:r w:rsidR="0021348C" w:rsidRPr="0021348C">
        <w:rPr>
          <w:rFonts w:cs="Arial"/>
          <w:lang w:val="sr-Cyrl-RS"/>
        </w:rPr>
        <w:t>Богољуба Урошевића Црног бр.44., 11500 Обреновац</w:t>
      </w:r>
      <w:r w:rsidR="0021348C">
        <w:rPr>
          <w:rFonts w:cs="Arial"/>
          <w:lang w:val="sr-Cyrl-RS"/>
        </w:rPr>
        <w:t xml:space="preserve"> </w:t>
      </w:r>
      <w:r w:rsidRPr="007F302D">
        <w:rPr>
          <w:rFonts w:cs="Arial"/>
          <w:b/>
        </w:rPr>
        <w:t xml:space="preserve">и доставља се лично или на одговарајући начин поштом на адресу: </w:t>
      </w:r>
      <w:r w:rsidRPr="007F302D">
        <w:rPr>
          <w:rFonts w:cs="Arial"/>
        </w:rPr>
        <w:t>ТЕНТ</w:t>
      </w:r>
      <w:r w:rsidR="0040158C">
        <w:rPr>
          <w:rFonts w:cs="Arial"/>
          <w:lang w:val="sr-Cyrl-RS"/>
        </w:rPr>
        <w:t xml:space="preserve"> Б Ушће, Поштански Фах 35, </w:t>
      </w:r>
      <w:r w:rsidRPr="007F302D">
        <w:rPr>
          <w:rFonts w:cs="Arial"/>
        </w:rPr>
        <w:t>11500 Обреновац са назнаком:</w:t>
      </w:r>
      <w:r w:rsidRPr="007F302D">
        <w:rPr>
          <w:rFonts w:cs="Arial"/>
          <w:b/>
        </w:rPr>
        <w:t xml:space="preserve"> Средство финансијског обезбеђења за ЈН бр. </w:t>
      </w:r>
      <w:r w:rsidR="00354E4E" w:rsidRPr="00354E4E">
        <w:rPr>
          <w:rFonts w:cs="Arial"/>
          <w:b/>
          <w:lang w:val="sr-Cyrl-RS"/>
        </w:rPr>
        <w:t>334/2018(3000/1524/2018)</w:t>
      </w:r>
    </w:p>
    <w:p w:rsidR="0085348E" w:rsidRPr="00F10346" w:rsidRDefault="0085348E" w:rsidP="00496B12">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B3560" w:rsidRDefault="0085348E" w:rsidP="00DB3560">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771564" w:rsidRPr="00F10346" w:rsidRDefault="0085348E" w:rsidP="00FE089B">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496B1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606670" w:rsidRDefault="008D2B23" w:rsidP="008D2B23">
      <w:pPr>
        <w:widowControl w:val="0"/>
        <w:spacing w:before="0"/>
        <w:rPr>
          <w:rFonts w:cs="Arial"/>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 xml:space="preserve">додатне </w:t>
      </w:r>
      <w:r w:rsidRPr="00F10346">
        <w:rPr>
          <w:rFonts w:cs="Arial"/>
          <w:lang w:val="ru-RU"/>
        </w:rPr>
        <w:lastRenderedPageBreak/>
        <w:t>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54E4E" w:rsidRPr="00354E4E">
        <w:rPr>
          <w:rFonts w:cs="Arial"/>
          <w:lang w:val="sr-Cyrl-RS"/>
        </w:rPr>
        <w:t xml:space="preserve">334/2018(3000/1524/2018)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0"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267F64" w:rsidRPr="00245DEA"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267F64" w:rsidRPr="00267F64" w:rsidRDefault="008D2B23" w:rsidP="00FE089B">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496B1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267F64" w:rsidRPr="00267F64" w:rsidRDefault="00C14152" w:rsidP="00245DEA">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973843" w:rsidRPr="00973843" w:rsidRDefault="00B20A6C" w:rsidP="00973843">
      <w:pPr>
        <w:pStyle w:val="KDPodnaslov2"/>
        <w:numPr>
          <w:ilvl w:val="1"/>
          <w:numId w:val="24"/>
        </w:numPr>
        <w:spacing w:before="0"/>
        <w:jc w:val="both"/>
        <w:rPr>
          <w:rFonts w:cs="Arial"/>
          <w:lang w:val="sr-Cyrl-RS"/>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lastRenderedPageBreak/>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921771" w:rsidRDefault="00B20A6C" w:rsidP="00496B1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E7460C" w:rsidRDefault="00B20A6C" w:rsidP="00496B1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E7460C" w:rsidRPr="009A2C6D" w:rsidRDefault="009A6AC4" w:rsidP="00496B12">
      <w:pPr>
        <w:pStyle w:val="KDNabrajanje"/>
        <w:numPr>
          <w:ilvl w:val="0"/>
          <w:numId w:val="21"/>
        </w:numPr>
        <w:spacing w:before="0"/>
        <w:ind w:left="714"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9A2C6D" w:rsidRPr="00F10346" w:rsidRDefault="009A2C6D" w:rsidP="009A2C6D">
      <w:pPr>
        <w:pStyle w:val="KDNabrajanje"/>
        <w:numPr>
          <w:ilvl w:val="0"/>
          <w:numId w:val="21"/>
        </w:numPr>
        <w:spacing w:before="0"/>
        <w:rPr>
          <w:rFonts w:eastAsia="TimesNewRomanPSMT" w:cs="Arial"/>
        </w:rPr>
      </w:pPr>
      <w:r>
        <w:rPr>
          <w:rFonts w:eastAsia="TimesNewRomanPSMT" w:cs="Arial"/>
          <w:lang w:val="sr-Cyrl-RS"/>
        </w:rPr>
        <w:t xml:space="preserve">Понуђач не достави </w:t>
      </w:r>
      <w:r w:rsidRPr="009A2C6D">
        <w:rPr>
          <w:rFonts w:eastAsia="TimesNewRomanPSMT" w:cs="Arial"/>
          <w:lang w:val="sr-Cyrl-RS"/>
        </w:rPr>
        <w:t>Извод из каталога или Технички лист којим се доказује испуњење техничких карактеристика понуђеног производа.</w:t>
      </w:r>
    </w:p>
    <w:p w:rsidR="00B20A6C" w:rsidRPr="00A530C5" w:rsidRDefault="00B20A6C" w:rsidP="00496B1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67F64" w:rsidRPr="00267F64" w:rsidRDefault="00B20A6C" w:rsidP="00DB3560">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267F64" w:rsidRPr="00267F64" w:rsidRDefault="00C14152" w:rsidP="00FE089B">
      <w:pPr>
        <w:pStyle w:val="KDParagraf"/>
        <w:spacing w:before="0"/>
        <w:rPr>
          <w:rFonts w:eastAsia="TimesNewRomanPSMT" w:cs="Arial"/>
          <w:lang w:val="sr-Cyrl-RS"/>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267F64" w:rsidRPr="00267F64"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lastRenderedPageBreak/>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267F64" w:rsidRPr="00267F64"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w:t>
      </w:r>
      <w:r w:rsidR="00612EB0">
        <w:rPr>
          <w:rFonts w:cs="Arial"/>
          <w:lang w:bidi="en-US"/>
        </w:rPr>
        <w:t>в за заштиту права за ЈН добара</w:t>
      </w:r>
      <w:r w:rsidR="00612EB0" w:rsidRPr="00612EB0">
        <w:t xml:space="preserve"> </w:t>
      </w:r>
      <w:r w:rsidR="00354E4E" w:rsidRPr="00354E4E">
        <w:rPr>
          <w:rFonts w:cs="Arial"/>
          <w:lang w:bidi="en-US"/>
        </w:rPr>
        <w:t xml:space="preserve">Специјално уље без цинка за двотактни дизел мотор  локомотиве серије 661 Јавна набавка број – 334/2018(3000/1524/2018)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61413" w:rsidRPr="00DB3560" w:rsidRDefault="00886827" w:rsidP="00886827">
      <w:pPr>
        <w:pStyle w:val="KDParagraf"/>
        <w:spacing w:before="0"/>
        <w:rPr>
          <w:rFonts w:cs="Arial"/>
          <w:lang w:val="sr-Latn-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354E4E">
        <w:rPr>
          <w:rFonts w:cs="Arial"/>
          <w:lang w:val="sr-Cyrl-CS"/>
        </w:rPr>
        <w:t>3342018300015242018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354E4E" w:rsidRPr="00354E4E">
        <w:rPr>
          <w:rFonts w:cs="Arial"/>
          <w:lang w:val="sr-Cyrl-RS"/>
        </w:rPr>
        <w:t xml:space="preserve">334/2018(3000/1524/2018)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F6328D" w:rsidRPr="00F6328D" w:rsidRDefault="00886827" w:rsidP="00886827">
      <w:pPr>
        <w:pStyle w:val="KDParagraf"/>
        <w:spacing w:before="0"/>
        <w:rPr>
          <w:rFonts w:cs="Arial"/>
          <w:lang w:val="sr-Cyrl-RS"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41BB5" w:rsidRDefault="00886827" w:rsidP="00886827">
      <w:pPr>
        <w:pStyle w:val="KDParagraf"/>
        <w:spacing w:before="0"/>
        <w:rPr>
          <w:rFonts w:cs="Arial"/>
          <w:lang w:val="sr-Cyrl-RS"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lastRenderedPageBreak/>
        <w:t>(10) потпис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267F64" w:rsidRPr="00267F64"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541BB5" w:rsidRDefault="0008263C" w:rsidP="00874F5B">
      <w:pPr>
        <w:rPr>
          <w:lang w:val="sr-Cyrl-RS"/>
        </w:rPr>
      </w:pPr>
      <w:bookmarkStart w:id="253" w:name="_Toc441651610"/>
      <w:bookmarkStart w:id="254" w:name="_Toc442559921"/>
    </w:p>
    <w:p w:rsidR="008D2B23" w:rsidRPr="00F10346" w:rsidRDefault="008D2B23" w:rsidP="00496B12">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5125F5" w:rsidRDefault="005125F5" w:rsidP="005125F5">
      <w:pPr>
        <w:spacing w:before="0"/>
        <w:rPr>
          <w:rFonts w:cs="Arial"/>
          <w:lang w:val="ru-RU"/>
        </w:rPr>
      </w:pPr>
      <w:r w:rsidRPr="00F10346">
        <w:rPr>
          <w:rFonts w:cs="Arial"/>
          <w:lang w:val="ru-RU"/>
        </w:rPr>
        <w:t>Ако понуђач којем је доде</w:t>
      </w:r>
      <w:r>
        <w:rPr>
          <w:rFonts w:cs="Arial"/>
          <w:lang w:val="ru-RU"/>
        </w:rPr>
        <w:t>љен уговор одбије да потпише исти</w:t>
      </w:r>
      <w:r w:rsidRPr="00F10346">
        <w:rPr>
          <w:rFonts w:cs="Arial"/>
          <w:lang w:val="ru-RU"/>
        </w:rPr>
        <w:t xml:space="preserve"> Наручилац</w:t>
      </w:r>
      <w:r w:rsidR="00F07635">
        <w:rPr>
          <w:rFonts w:cs="Arial"/>
          <w:lang w:val="ru-RU"/>
        </w:rPr>
        <w:t xml:space="preserve"> може</w:t>
      </w:r>
      <w:r>
        <w:rPr>
          <w:rFonts w:cs="Arial"/>
          <w:lang w:val="ru-RU"/>
        </w:rPr>
        <w:t xml:space="preserve"> активирати меницу за озбиљност понуде.  Наручилац</w:t>
      </w:r>
      <w:r w:rsidRPr="00F10346">
        <w:rPr>
          <w:rFonts w:cs="Arial"/>
          <w:lang w:val="ru-RU"/>
        </w:rPr>
        <w:t xml:space="preserve"> може закључити</w:t>
      </w:r>
      <w:r>
        <w:rPr>
          <w:rFonts w:cs="Arial"/>
          <w:lang w:val="ru-RU"/>
        </w:rPr>
        <w:t xml:space="preserve"> уговор</w:t>
      </w:r>
      <w:r w:rsidRPr="00F10346">
        <w:rPr>
          <w:rFonts w:cs="Arial"/>
          <w:lang w:val="ru-RU"/>
        </w:rPr>
        <w:t xml:space="preserve"> са првим следећим најповољнијим понуђачем.</w:t>
      </w:r>
    </w:p>
    <w:p w:rsidR="005125F5" w:rsidRPr="005125F5" w:rsidRDefault="005125F5" w:rsidP="005125F5">
      <w:pPr>
        <w:spacing w:before="0"/>
        <w:rPr>
          <w:rFonts w:cs="Arial"/>
          <w:lang w:val="ru-RU"/>
        </w:rPr>
      </w:pPr>
      <w:r>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изабраним понуђачем и пре истека рока за подношење захтева за заштиту права.</w:t>
      </w: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0D211B" w:rsidRPr="000D211B" w:rsidRDefault="000D211B" w:rsidP="000D211B">
      <w:pPr>
        <w:spacing w:before="0"/>
        <w:rPr>
          <w:rFonts w:cs="Arial"/>
        </w:rPr>
      </w:pPr>
      <w:r w:rsidRPr="000D211B">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r w:rsidR="00541BB5">
        <w:rPr>
          <w:rFonts w:cs="Arial"/>
          <w:lang w:val="sr-Cyrl-RS"/>
        </w:rPr>
        <w:t xml:space="preserve"> </w:t>
      </w:r>
      <w:r w:rsidRPr="000D211B">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45C66" w:rsidRDefault="000D211B" w:rsidP="000D211B">
      <w:pPr>
        <w:spacing w:before="0"/>
        <w:rPr>
          <w:rFonts w:cs="Arial"/>
          <w:color w:val="00B0F0"/>
          <w:lang w:eastAsia="sr-Latn-CS"/>
        </w:rPr>
      </w:pPr>
      <w:r w:rsidRPr="000D211B">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664273" w:rsidRPr="00E531D0" w:rsidRDefault="00664273" w:rsidP="00D7673B">
      <w:pPr>
        <w:spacing w:before="0"/>
        <w:rPr>
          <w:rFonts w:cs="Arial"/>
          <w:color w:val="00B0F0"/>
          <w:lang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eastAsia="sr-Latn-CS"/>
        </w:rPr>
      </w:pPr>
    </w:p>
    <w:p w:rsidR="00E531D0" w:rsidRDefault="00E531D0" w:rsidP="00D7673B">
      <w:pPr>
        <w:spacing w:before="0"/>
        <w:rPr>
          <w:rFonts w:cs="Arial"/>
          <w:color w:val="00B0F0"/>
          <w:lang w:eastAsia="sr-Latn-CS"/>
        </w:rPr>
      </w:pPr>
    </w:p>
    <w:p w:rsidR="00E531D0" w:rsidRPr="00E531D0" w:rsidRDefault="00E531D0" w:rsidP="00D7673B">
      <w:pPr>
        <w:spacing w:before="0"/>
        <w:rPr>
          <w:rFonts w:cs="Arial"/>
          <w:color w:val="00B0F0"/>
          <w:lang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E531D0" w:rsidRDefault="00E531D0" w:rsidP="00922EDB">
      <w:pPr>
        <w:spacing w:before="0"/>
        <w:rPr>
          <w:rFonts w:cs="Arial"/>
          <w:color w:val="00B0F0"/>
          <w:lang w:eastAsia="sr-Latn-CS"/>
        </w:rPr>
      </w:pPr>
    </w:p>
    <w:p w:rsidR="00E531D0" w:rsidRPr="00F10346" w:rsidRDefault="00E531D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B722FD" w:rsidRDefault="00DB3560" w:rsidP="00DB3560">
      <w:pPr>
        <w:tabs>
          <w:tab w:val="left" w:pos="7560"/>
        </w:tabs>
        <w:spacing w:before="0"/>
        <w:rPr>
          <w:rFonts w:cs="Arial"/>
          <w:color w:val="00B0F0"/>
          <w:lang w:val="sr-Latn-RS" w:eastAsia="sr-Latn-CS"/>
        </w:rPr>
      </w:pPr>
      <w:r>
        <w:rPr>
          <w:rFonts w:cs="Arial"/>
          <w:color w:val="00B0F0"/>
          <w:lang w:val="sr-Cyrl-RS" w:eastAsia="sr-Latn-CS"/>
        </w:rPr>
        <w:tab/>
      </w: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63284C" w:rsidRDefault="0063284C" w:rsidP="00922EDB">
      <w:pPr>
        <w:spacing w:before="0"/>
        <w:rPr>
          <w:rFonts w:cs="Arial"/>
          <w:color w:val="00B0F0"/>
          <w:lang w:val="sr-Cyrl-RS" w:eastAsia="sr-Latn-CS"/>
        </w:rPr>
      </w:pPr>
    </w:p>
    <w:p w:rsidR="00015686" w:rsidRDefault="00015686"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3284C" w:rsidRPr="0063284C" w:rsidRDefault="0063284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r w:rsidRPr="00F10346">
        <w:lastRenderedPageBreak/>
        <w:t xml:space="preserve">ОБРАЗАЦ </w:t>
      </w:r>
      <w:r w:rsidR="00402AAB">
        <w:t xml:space="preserve"> 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9060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E531D0" w:rsidRPr="00E531D0">
        <w:rPr>
          <w:rFonts w:cs="Arial"/>
          <w:b/>
          <w:lang w:val="sr-Cyrl-RS"/>
        </w:rPr>
        <w:t>Специјално уље без цинка за двотактни дизел мотор  локомотиве серије 661 Јавна набавка број – 334/2018</w:t>
      </w:r>
      <w:r w:rsidR="00E531D0">
        <w:rPr>
          <w:rFonts w:cs="Arial"/>
          <w:b/>
        </w:rPr>
        <w:t xml:space="preserve"> </w:t>
      </w:r>
      <w:r w:rsidR="00E531D0" w:rsidRPr="00E531D0">
        <w:rPr>
          <w:rFonts w:cs="Arial"/>
          <w:b/>
          <w:lang w:val="sr-Cyrl-RS"/>
        </w:rPr>
        <w:t>(3000/1524/2018)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531D0" w:rsidRDefault="000B2EE9" w:rsidP="00BC01DC">
            <w:pPr>
              <w:snapToGrid w:val="0"/>
              <w:spacing w:before="0"/>
              <w:rPr>
                <w:rFonts w:cs="Arial"/>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p w:rsidR="00343A18" w:rsidRPr="00E531D0" w:rsidRDefault="00343A18" w:rsidP="00BC01DC">
            <w:pPr>
              <w:spacing w:before="0"/>
              <w:rPr>
                <w:rFonts w:cs="Arial"/>
                <w:bCs/>
                <w:iCs/>
                <w:lang w:val="ru-RU"/>
              </w:rPr>
            </w:pPr>
          </w:p>
          <w:p w:rsidR="00343A18" w:rsidRPr="00E531D0" w:rsidRDefault="00343A18" w:rsidP="00BC01DC">
            <w:pPr>
              <w:spacing w:before="0"/>
              <w:rPr>
                <w:rFonts w:cs="Arial"/>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ind w:firstLine="708"/>
              <w:rPr>
                <w:rFonts w:cs="Arial"/>
                <w:bCs/>
                <w:iCs/>
                <w:lang w:val="ru-RU"/>
              </w:rPr>
            </w:pPr>
          </w:p>
          <w:p w:rsidR="00343A18" w:rsidRPr="00E531D0" w:rsidRDefault="00343A18" w:rsidP="00BC01DC">
            <w:pPr>
              <w:spacing w:before="0"/>
              <w:ind w:firstLine="708"/>
              <w:rPr>
                <w:rFonts w:cs="Arial"/>
                <w:bCs/>
                <w:iCs/>
                <w:lang w:val="ru-RU"/>
              </w:rPr>
            </w:pPr>
          </w:p>
          <w:p w:rsidR="00343A18" w:rsidRPr="00E531D0" w:rsidRDefault="00343A18" w:rsidP="00BC01DC">
            <w:pPr>
              <w:spacing w:before="0"/>
              <w:ind w:firstLine="708"/>
              <w:rPr>
                <w:rFonts w:cs="Arial"/>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F22BC" w:rsidRPr="00F10346" w:rsidRDefault="00CF22BC"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E531D0" w:rsidP="00E531D0">
            <w:pPr>
              <w:spacing w:before="0"/>
              <w:rPr>
                <w:rFonts w:cs="Arial"/>
                <w:b/>
              </w:rPr>
            </w:pPr>
            <w:r w:rsidRPr="00103A30">
              <w:rPr>
                <w:rFonts w:cs="Arial"/>
                <w:b/>
                <w:lang w:val="sr-Cyrl-RS"/>
              </w:rPr>
              <w:t>Специјално уље без цинка за двотактни дизел мотор  локомотиве серије 661</w:t>
            </w:r>
            <w:r>
              <w:rPr>
                <w:rFonts w:cs="Arial"/>
                <w:b/>
                <w:lang w:val="sr-Cyrl-RS"/>
              </w:rPr>
              <w:t xml:space="preserve"> </w:t>
            </w:r>
            <w:r w:rsidRPr="004201DA">
              <w:rPr>
                <w:rFonts w:cs="Arial"/>
                <w:b/>
                <w:lang w:val="ru-RU"/>
              </w:rPr>
              <w:t>Јавна набавка број</w:t>
            </w:r>
            <w:r>
              <w:rPr>
                <w:rFonts w:cs="Arial"/>
                <w:b/>
                <w:lang w:val="ru-RU"/>
              </w:rPr>
              <w:t xml:space="preserve"> – 334/2018(3000/1524/2018</w:t>
            </w:r>
            <w:r w:rsidRPr="001D4224">
              <w:rPr>
                <w:rFonts w:cs="Arial"/>
                <w:b/>
                <w:lang w:val="ru-RU"/>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121283">
              <w:rPr>
                <w:rFonts w:cs="Arial"/>
                <w:bCs/>
                <w:iCs/>
                <w:lang w:val="sr-Cyrl-RS"/>
              </w:rPr>
              <w:t>Прилога бр. 4</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CD34F3" w:rsidRPr="0043693C" w:rsidRDefault="004E1048" w:rsidP="00CD34F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испоруке је </w:t>
            </w:r>
            <w:r w:rsidR="007A30EB">
              <w:rPr>
                <w:rFonts w:ascii="Arial" w:hAnsi="Arial" w:cs="Arial"/>
              </w:rPr>
              <w:t>3</w:t>
            </w:r>
            <w:r>
              <w:rPr>
                <w:rFonts w:ascii="Arial" w:hAnsi="Arial" w:cs="Arial"/>
                <w:lang w:val="sr-Cyrl-RS"/>
              </w:rPr>
              <w:t>0 дана од закључивања уговора</w:t>
            </w:r>
            <w:r w:rsidR="00CD34F3">
              <w:rPr>
                <w:rFonts w:ascii="Arial" w:hAnsi="Arial" w:cs="Arial"/>
                <w:lang w:val="sr-Cyrl-RS"/>
              </w:rPr>
              <w:t xml:space="preserve">. </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0E75A0" w:rsidRPr="004E1048" w:rsidRDefault="004E1048" w:rsidP="00CD34F3">
            <w:pPr>
              <w:pStyle w:val="ListParagraph"/>
              <w:autoSpaceDE w:val="0"/>
              <w:autoSpaceDN w:val="0"/>
              <w:adjustRightInd w:val="0"/>
              <w:spacing w:before="0" w:after="0" w:line="240" w:lineRule="auto"/>
              <w:ind w:left="0"/>
              <w:contextualSpacing w:val="0"/>
              <w:rPr>
                <w:rFonts w:ascii="Arial" w:hAnsi="Arial" w:cs="Arial"/>
                <w:bCs/>
                <w:iCs/>
                <w:color w:val="00B0F0"/>
                <w:lang w:val="sr-Cyrl-RS"/>
              </w:rPr>
            </w:pPr>
            <w:r w:rsidRPr="004E1048">
              <w:rPr>
                <w:rFonts w:ascii="Arial" w:hAnsi="Arial" w:cs="Arial"/>
                <w:bCs/>
                <w:iCs/>
                <w:lang w:val="sr-Cyrl-CS"/>
              </w:rPr>
              <w:t xml:space="preserve">____ </w:t>
            </w:r>
            <w:r>
              <w:rPr>
                <w:rFonts w:ascii="Arial" w:hAnsi="Arial" w:cs="Arial"/>
                <w:bCs/>
                <w:iCs/>
                <w:lang w:val="sr-Cyrl-CS"/>
              </w:rPr>
              <w:t xml:space="preserve">дана </w:t>
            </w:r>
            <w:r w:rsidRPr="004E1048">
              <w:rPr>
                <w:rFonts w:ascii="Arial" w:hAnsi="Arial" w:cs="Arial"/>
                <w:bCs/>
                <w:iCs/>
                <w:lang w:val="sr-Cyrl-CS"/>
              </w:rPr>
              <w:t>од закључивања уговора</w:t>
            </w: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DD5604" w:rsidRPr="00E47B81" w:rsidRDefault="00E47B81" w:rsidP="00496B12">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DD5604" w:rsidRPr="00E47B81">
              <w:rPr>
                <w:rFonts w:ascii="Arial" w:hAnsi="Arial" w:cs="Arial"/>
                <w:lang w:val="sr-Cyrl-CS" w:eastAsia="zh-CN"/>
              </w:rPr>
              <w:t xml:space="preserve">12 месеци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p w:rsidR="000E75A0" w:rsidRPr="00F616D6" w:rsidRDefault="000E75A0" w:rsidP="00DD5604">
            <w:pPr>
              <w:spacing w:before="0"/>
              <w:jc w:val="center"/>
              <w:rPr>
                <w:rFonts w:cs="Arial"/>
                <w:b/>
                <w:bCs/>
                <w:iCs/>
                <w:lang w:val="sr-Cyrl-CS"/>
              </w:rPr>
            </w:pP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7A30EB" w:rsidP="00DD5604">
            <w:pPr>
              <w:spacing w:before="0"/>
              <w:jc w:val="center"/>
              <w:rPr>
                <w:rFonts w:cs="Arial"/>
                <w:b/>
                <w:bCs/>
                <w:iCs/>
                <w:lang w:val="sr-Cyrl-CS"/>
              </w:rPr>
            </w:pPr>
            <w:r>
              <w:rPr>
                <w:rFonts w:cs="Arial"/>
                <w:bCs/>
                <w:iCs/>
                <w:lang w:val="sr-Cyrl-CS"/>
              </w:rPr>
              <w:t xml:space="preserve">Огранак ТЕНТ </w:t>
            </w:r>
            <w:r>
              <w:rPr>
                <w:rFonts w:cs="Arial"/>
                <w:bCs/>
                <w:iCs/>
              </w:rPr>
              <w:t>A</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CD34F3" w:rsidRDefault="00CD34F3" w:rsidP="00BA2C2D">
      <w:pPr>
        <w:autoSpaceDE w:val="0"/>
        <w:autoSpaceDN w:val="0"/>
        <w:adjustRightInd w:val="0"/>
        <w:rPr>
          <w:rFonts w:eastAsia="TimesNewRomanPS-BoldMT" w:cs="Arial"/>
          <w:bCs/>
          <w:iCs/>
          <w:sz w:val="20"/>
          <w:szCs w:val="20"/>
          <w:lang w:val="sr-Cyrl-RS"/>
        </w:rPr>
      </w:pPr>
    </w:p>
    <w:p w:rsidR="008C1BFD" w:rsidRDefault="008C1BFD" w:rsidP="00BA2C2D">
      <w:pPr>
        <w:autoSpaceDE w:val="0"/>
        <w:autoSpaceDN w:val="0"/>
        <w:adjustRightInd w:val="0"/>
        <w:rPr>
          <w:rFonts w:eastAsia="TimesNewRomanPS-BoldMT" w:cs="Arial"/>
          <w:bCs/>
          <w:iCs/>
          <w:sz w:val="20"/>
          <w:szCs w:val="20"/>
          <w:lang w:val="sr-Cyrl-RS"/>
        </w:rPr>
      </w:pPr>
    </w:p>
    <w:p w:rsidR="008C1BFD" w:rsidRDefault="008C1BFD" w:rsidP="00BA2C2D">
      <w:pPr>
        <w:autoSpaceDE w:val="0"/>
        <w:autoSpaceDN w:val="0"/>
        <w:adjustRightInd w:val="0"/>
        <w:rPr>
          <w:rFonts w:eastAsia="TimesNewRomanPS-BoldMT" w:cs="Arial"/>
          <w:bCs/>
          <w:iCs/>
          <w:sz w:val="20"/>
          <w:szCs w:val="20"/>
          <w:lang w:val="sr-Cyrl-RS"/>
        </w:rPr>
      </w:pPr>
    </w:p>
    <w:p w:rsidR="008C1BFD" w:rsidRPr="00F76EDE" w:rsidRDefault="008C1BFD"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r w:rsidRPr="00F10346">
        <w:t xml:space="preserve">ОБРАЗАЦ </w:t>
      </w:r>
      <w:r w:rsidR="00F76EDE">
        <w:rPr>
          <w:lang w:val="sr-Cyrl-RS"/>
        </w:rPr>
        <w:t>2</w:t>
      </w:r>
      <w:r w:rsidRPr="00F10346">
        <w:t>.</w:t>
      </w:r>
      <w:bookmarkEnd w:id="258"/>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029"/>
        <w:gridCol w:w="803"/>
        <w:gridCol w:w="1255"/>
        <w:gridCol w:w="845"/>
        <w:gridCol w:w="936"/>
        <w:gridCol w:w="974"/>
        <w:gridCol w:w="974"/>
        <w:gridCol w:w="1709"/>
      </w:tblGrid>
      <w:tr w:rsidR="007F7D7A" w:rsidRPr="00F10346" w:rsidTr="00EB7DCF">
        <w:tc>
          <w:tcPr>
            <w:tcW w:w="347"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99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9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09663B"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tc>
        <w:tc>
          <w:tcPr>
            <w:tcW w:w="61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1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5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35" w:type="pct"/>
            <w:shd w:val="clear" w:color="auto" w:fill="C6D9F1" w:themeFill="text2" w:themeFillTint="33"/>
          </w:tcPr>
          <w:p w:rsidR="0076113A" w:rsidRPr="007A2C06" w:rsidRDefault="0076113A" w:rsidP="0076113A">
            <w:pPr>
              <w:spacing w:before="0"/>
              <w:jc w:val="center"/>
              <w:rPr>
                <w:rFonts w:cs="Arial"/>
                <w:b/>
                <w:bCs/>
                <w:iCs/>
                <w:lang w:val="sr-Cyrl-CS"/>
              </w:rPr>
            </w:pPr>
            <w:r w:rsidRPr="007A2C06">
              <w:rPr>
                <w:rFonts w:cs="Arial"/>
                <w:b/>
                <w:bCs/>
                <w:iCs/>
                <w:lang w:val="sr-Cyrl-CS"/>
              </w:rPr>
              <w:t>Назив</w:t>
            </w:r>
          </w:p>
          <w:p w:rsidR="0076113A" w:rsidRPr="007A2C06" w:rsidRDefault="0076113A" w:rsidP="0076113A">
            <w:pPr>
              <w:spacing w:before="0"/>
              <w:jc w:val="center"/>
              <w:rPr>
                <w:rFonts w:cs="Arial"/>
                <w:b/>
                <w:bCs/>
                <w:iCs/>
                <w:lang w:val="sr-Cyrl-CS"/>
              </w:rPr>
            </w:pPr>
            <w:r w:rsidRPr="007A2C06">
              <w:rPr>
                <w:rFonts w:cs="Arial"/>
                <w:b/>
                <w:bCs/>
                <w:iCs/>
                <w:lang w:val="sr-Cyrl-CS"/>
              </w:rPr>
              <w:t>произвођача</w:t>
            </w:r>
          </w:p>
          <w:p w:rsidR="007F7D7A" w:rsidRPr="00F10346" w:rsidRDefault="0076113A" w:rsidP="0076113A">
            <w:pPr>
              <w:spacing w:before="0"/>
              <w:jc w:val="center"/>
              <w:rPr>
                <w:rFonts w:cs="Arial"/>
                <w:b/>
                <w:bCs/>
                <w:iCs/>
                <w:lang w:val="sr-Cyrl-CS"/>
              </w:rPr>
            </w:pPr>
            <w:r w:rsidRPr="007A2C06">
              <w:rPr>
                <w:rFonts w:cs="Arial"/>
                <w:b/>
                <w:bCs/>
                <w:iCs/>
                <w:lang w:val="sr-Cyrl-CS"/>
              </w:rPr>
              <w:t>добара, ознака, марка и тип, земља порекла</w:t>
            </w:r>
          </w:p>
        </w:tc>
      </w:tr>
      <w:tr w:rsidR="007F7D7A" w:rsidRPr="00F10346" w:rsidTr="00EB7DCF">
        <w:tc>
          <w:tcPr>
            <w:tcW w:w="3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9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5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35"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EB7DCF" w:rsidRPr="00F10346" w:rsidTr="00EB7DCF">
        <w:trPr>
          <w:trHeight w:val="752"/>
        </w:trPr>
        <w:tc>
          <w:tcPr>
            <w:tcW w:w="347" w:type="pct"/>
            <w:shd w:val="clear" w:color="auto" w:fill="auto"/>
            <w:vAlign w:val="center"/>
          </w:tcPr>
          <w:p w:rsidR="00EB7DCF" w:rsidRPr="00F10346" w:rsidRDefault="00EB7DCF" w:rsidP="00BC01DC">
            <w:pPr>
              <w:spacing w:before="0"/>
              <w:jc w:val="center"/>
              <w:rPr>
                <w:rFonts w:cs="Arial"/>
                <w:b/>
                <w:bCs/>
                <w:iCs/>
                <w:lang w:val="sr-Cyrl-CS"/>
              </w:rPr>
            </w:pPr>
            <w:r w:rsidRPr="00F10346">
              <w:rPr>
                <w:rFonts w:cs="Arial"/>
                <w:b/>
                <w:bCs/>
                <w:iCs/>
                <w:lang w:val="sr-Cyrl-CS"/>
              </w:rPr>
              <w:t>1.</w:t>
            </w:r>
          </w:p>
        </w:tc>
        <w:tc>
          <w:tcPr>
            <w:tcW w:w="991" w:type="pct"/>
            <w:shd w:val="clear" w:color="auto" w:fill="auto"/>
            <w:vAlign w:val="center"/>
          </w:tcPr>
          <w:p w:rsidR="00EB7DCF" w:rsidRPr="00930E8A" w:rsidRDefault="00555437" w:rsidP="007A30EB">
            <w:pPr>
              <w:rPr>
                <w:rFonts w:cs="Arial"/>
                <w:sz w:val="24"/>
                <w:szCs w:val="24"/>
                <w:lang w:val="sr-Cyrl-CS" w:eastAsia="hr-HR"/>
              </w:rPr>
            </w:pPr>
            <w:r>
              <w:rPr>
                <w:rFonts w:cs="Arial"/>
                <w:b/>
                <w:lang w:val="sr-Cyrl-RS"/>
              </w:rPr>
              <w:t>Уље ГАЛАКС ДЛ40 или</w:t>
            </w:r>
            <w:r w:rsidR="007A30EB">
              <w:rPr>
                <w:rFonts w:cs="Arial"/>
                <w:b/>
                <w:lang w:val="sr-Cyrl-RS"/>
              </w:rPr>
              <w:t xml:space="preserve"> МОЛ ДИНАМИК ЛОКОМОТИВ 4 САЕ40 или одговарајуће</w:t>
            </w:r>
            <w:r w:rsidR="007A30EB">
              <w:rPr>
                <w:rFonts w:cs="Arial"/>
                <w:b/>
                <w:lang w:val="ru-RU"/>
              </w:rPr>
              <w:t xml:space="preserve"> </w:t>
            </w:r>
          </w:p>
        </w:tc>
        <w:tc>
          <w:tcPr>
            <w:tcW w:w="392" w:type="pct"/>
            <w:shd w:val="clear" w:color="auto" w:fill="auto"/>
            <w:vAlign w:val="center"/>
          </w:tcPr>
          <w:p w:rsidR="00EB7DCF" w:rsidRPr="007A30EB" w:rsidRDefault="007A30EB" w:rsidP="007D73BB">
            <w:pPr>
              <w:jc w:val="center"/>
              <w:rPr>
                <w:rFonts w:cs="Arial"/>
                <w:sz w:val="24"/>
                <w:szCs w:val="24"/>
                <w:lang w:val="sr-Cyrl-RS" w:eastAsia="hr-HR"/>
              </w:rPr>
            </w:pPr>
            <w:r>
              <w:rPr>
                <w:rFonts w:cs="Arial"/>
                <w:sz w:val="24"/>
                <w:szCs w:val="24"/>
                <w:lang w:val="sr-Cyrl-RS" w:eastAsia="hr-HR"/>
              </w:rPr>
              <w:t>кг</w:t>
            </w:r>
          </w:p>
        </w:tc>
        <w:tc>
          <w:tcPr>
            <w:tcW w:w="613" w:type="pct"/>
            <w:shd w:val="clear" w:color="auto" w:fill="auto"/>
            <w:vAlign w:val="center"/>
          </w:tcPr>
          <w:p w:rsidR="00EB7DCF" w:rsidRPr="00770A14" w:rsidRDefault="007A30EB" w:rsidP="007D73BB">
            <w:pPr>
              <w:jc w:val="center"/>
              <w:rPr>
                <w:rFonts w:cs="Arial"/>
                <w:sz w:val="24"/>
                <w:szCs w:val="24"/>
                <w:lang w:val="sr-Cyrl-RS" w:eastAsia="hr-HR"/>
              </w:rPr>
            </w:pPr>
            <w:r>
              <w:rPr>
                <w:rFonts w:cs="Arial"/>
                <w:sz w:val="24"/>
                <w:szCs w:val="24"/>
                <w:lang w:val="sr-Cyrl-RS" w:eastAsia="hr-HR"/>
              </w:rPr>
              <w:t>3600</w:t>
            </w:r>
          </w:p>
        </w:tc>
        <w:tc>
          <w:tcPr>
            <w:tcW w:w="413" w:type="pct"/>
            <w:shd w:val="clear" w:color="auto" w:fill="auto"/>
            <w:vAlign w:val="center"/>
          </w:tcPr>
          <w:p w:rsidR="00EB7DCF" w:rsidRPr="00F10346" w:rsidRDefault="00EB7DCF" w:rsidP="00BC01DC">
            <w:pPr>
              <w:spacing w:before="0"/>
              <w:jc w:val="center"/>
              <w:rPr>
                <w:rFonts w:cs="Arial"/>
                <w:b/>
                <w:bCs/>
                <w:iCs/>
              </w:rPr>
            </w:pPr>
          </w:p>
        </w:tc>
        <w:tc>
          <w:tcPr>
            <w:tcW w:w="457" w:type="pct"/>
            <w:shd w:val="clear" w:color="auto" w:fill="auto"/>
            <w:vAlign w:val="center"/>
          </w:tcPr>
          <w:p w:rsidR="00EB7DCF" w:rsidRPr="00F10346" w:rsidRDefault="00EB7DCF" w:rsidP="00BC01DC">
            <w:pPr>
              <w:spacing w:before="0"/>
              <w:jc w:val="center"/>
              <w:rPr>
                <w:rFonts w:cs="Arial"/>
                <w:b/>
                <w:bCs/>
                <w:iCs/>
              </w:rPr>
            </w:pPr>
          </w:p>
        </w:tc>
        <w:tc>
          <w:tcPr>
            <w:tcW w:w="476" w:type="pct"/>
            <w:shd w:val="clear" w:color="auto" w:fill="auto"/>
            <w:vAlign w:val="center"/>
          </w:tcPr>
          <w:p w:rsidR="00EB7DCF" w:rsidRPr="00F10346" w:rsidRDefault="00EB7DCF" w:rsidP="00BC01DC">
            <w:pPr>
              <w:spacing w:before="0"/>
              <w:jc w:val="center"/>
              <w:rPr>
                <w:rFonts w:cs="Arial"/>
                <w:b/>
                <w:bCs/>
                <w:iCs/>
              </w:rPr>
            </w:pPr>
          </w:p>
        </w:tc>
        <w:tc>
          <w:tcPr>
            <w:tcW w:w="476" w:type="pct"/>
            <w:shd w:val="clear" w:color="auto" w:fill="auto"/>
            <w:vAlign w:val="center"/>
          </w:tcPr>
          <w:p w:rsidR="00EB7DCF" w:rsidRPr="00F10346" w:rsidRDefault="00EB7DCF" w:rsidP="00BC01DC">
            <w:pPr>
              <w:spacing w:before="0"/>
              <w:jc w:val="center"/>
              <w:rPr>
                <w:rFonts w:cs="Arial"/>
                <w:b/>
                <w:bCs/>
                <w:iCs/>
              </w:rPr>
            </w:pPr>
          </w:p>
        </w:tc>
        <w:tc>
          <w:tcPr>
            <w:tcW w:w="835" w:type="pct"/>
          </w:tcPr>
          <w:p w:rsidR="00EB7DCF" w:rsidRPr="00F10346" w:rsidRDefault="00EB7DCF" w:rsidP="00BC01DC">
            <w:pPr>
              <w:spacing w:before="0"/>
              <w:jc w:val="center"/>
              <w:rPr>
                <w:rFonts w:cs="Arial"/>
                <w:b/>
                <w:bCs/>
                <w:iCs/>
              </w:rPr>
            </w:pPr>
          </w:p>
        </w:tc>
      </w:tr>
    </w:tbl>
    <w:tbl>
      <w:tblPr>
        <w:tblpPr w:leftFromText="141" w:rightFromText="141" w:vertAnchor="text" w:horzAnchor="margin" w:tblpX="-318" w:tblpY="281"/>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6740"/>
        <w:gridCol w:w="2610"/>
      </w:tblGrid>
      <w:tr w:rsidR="007F7D7A" w:rsidRPr="00F24E24" w:rsidTr="002C4B42">
        <w:trPr>
          <w:trHeight w:val="418"/>
        </w:trPr>
        <w:tc>
          <w:tcPr>
            <w:tcW w:w="886" w:type="dxa"/>
            <w:vAlign w:val="center"/>
          </w:tcPr>
          <w:p w:rsidR="007F7D7A" w:rsidRPr="00F24E24" w:rsidRDefault="007F7D7A" w:rsidP="002C4B42">
            <w:pPr>
              <w:spacing w:before="0"/>
              <w:jc w:val="center"/>
              <w:rPr>
                <w:rFonts w:cs="Arial"/>
                <w:b/>
                <w:lang w:val="sr-Latn-CS"/>
              </w:rPr>
            </w:pPr>
            <w:r w:rsidRPr="00F24E24">
              <w:rPr>
                <w:rFonts w:cs="Arial"/>
                <w:b/>
              </w:rPr>
              <w:t>I</w:t>
            </w:r>
          </w:p>
        </w:tc>
        <w:tc>
          <w:tcPr>
            <w:tcW w:w="6740" w:type="dxa"/>
          </w:tcPr>
          <w:p w:rsidR="007F7D7A" w:rsidRPr="00F24E24" w:rsidRDefault="007F7D7A" w:rsidP="002C4B42">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2C4B42">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2C4B42">
            <w:pPr>
              <w:spacing w:before="0"/>
              <w:rPr>
                <w:rFonts w:cs="Arial"/>
              </w:rPr>
            </w:pPr>
          </w:p>
        </w:tc>
      </w:tr>
      <w:tr w:rsidR="007F7D7A" w:rsidRPr="00F24E24" w:rsidTr="002C4B42">
        <w:trPr>
          <w:trHeight w:val="610"/>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r w:rsidR="007F7D7A" w:rsidRPr="00F24E24" w:rsidTr="002C4B42">
        <w:trPr>
          <w:trHeight w:val="562"/>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rPr>
            </w:pPr>
            <w:r w:rsidRPr="00F24E24">
              <w:rPr>
                <w:rFonts w:cs="Arial"/>
                <w:b/>
              </w:rPr>
              <w:t>УКУПНО ПОНУЂЕНА ЦЕНА  са ПДВ</w:t>
            </w:r>
          </w:p>
          <w:p w:rsidR="007F7D7A" w:rsidRPr="00F24E24" w:rsidRDefault="007F7D7A" w:rsidP="002C4B42">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970"/>
        <w:gridCol w:w="3960"/>
      </w:tblGrid>
      <w:tr w:rsidR="001639AB" w:rsidRPr="00F24E24" w:rsidTr="002C4B42">
        <w:trPr>
          <w:trHeight w:val="568"/>
        </w:trPr>
        <w:tc>
          <w:tcPr>
            <w:tcW w:w="3306"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25"/>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34"/>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9501EA"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9501EA">
        <w:rPr>
          <w:rFonts w:ascii="Arial" w:hAnsi="Arial" w:cs="Arial"/>
          <w:bCs/>
          <w:iCs/>
          <w:lang w:val="sr-Cyrl-RS"/>
        </w:rPr>
        <w:t xml:space="preserve">, </w:t>
      </w:r>
      <w:r w:rsidR="009501EA" w:rsidRPr="009501EA">
        <w:rPr>
          <w:rFonts w:ascii="Arial" w:hAnsi="Arial" w:cs="Arial"/>
          <w:bCs/>
          <w:iCs/>
          <w:lang w:val="sr-Cyrl-RS"/>
        </w:rPr>
        <w:t>ознака, марка и тип, земља порекла</w:t>
      </w:r>
      <w:r w:rsidR="009501EA">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у Табелу 2. уписују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r w:rsidRPr="00F10346">
        <w:t xml:space="preserve">ОБРАЗАЦ </w:t>
      </w:r>
      <w:r w:rsidR="00994829">
        <w:rPr>
          <w:lang w:val="sr-Cyrl-RS"/>
        </w:rPr>
        <w:t>3</w:t>
      </w:r>
      <w:r w:rsidRPr="00F10346">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555437" w:rsidRPr="00103A30">
        <w:rPr>
          <w:rFonts w:cs="Arial"/>
          <w:b/>
          <w:lang w:val="sr-Cyrl-RS"/>
        </w:rPr>
        <w:t>Специјално уље без цинка за двотактни дизел мотор  локомотиве серије 661</w:t>
      </w:r>
      <w:r w:rsidR="00555437">
        <w:rPr>
          <w:rFonts w:cs="Arial"/>
          <w:b/>
          <w:lang w:val="sr-Cyrl-RS"/>
        </w:rPr>
        <w:t xml:space="preserve"> </w:t>
      </w:r>
      <w:r w:rsidR="00555437" w:rsidRPr="004201DA">
        <w:rPr>
          <w:rFonts w:cs="Arial"/>
          <w:b/>
          <w:lang w:val="ru-RU"/>
        </w:rPr>
        <w:t>Јавна набавка број</w:t>
      </w:r>
      <w:r w:rsidR="00555437">
        <w:rPr>
          <w:rFonts w:cs="Arial"/>
          <w:b/>
          <w:lang w:val="ru-RU"/>
        </w:rPr>
        <w:t xml:space="preserve"> – 334/2018(3000/1524/2018</w:t>
      </w:r>
      <w:r w:rsidR="00555437" w:rsidRPr="001D4224">
        <w:rPr>
          <w:rFonts w:cs="Arial"/>
          <w:b/>
          <w:lang w:val="ru-RU"/>
        </w:rPr>
        <w:t>)</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r w:rsidRPr="00F10346">
        <w:t xml:space="preserve">ОБРАЗАЦ </w:t>
      </w:r>
      <w:r w:rsidR="00F24E24">
        <w:rPr>
          <w:lang w:val="sr-Cyrl-RS"/>
        </w:rPr>
        <w:t>4</w:t>
      </w:r>
      <w:r w:rsidRPr="00F10346">
        <w:t>.</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555437" w:rsidRPr="00103A30">
        <w:rPr>
          <w:rFonts w:cs="Arial"/>
          <w:b/>
          <w:lang w:val="sr-Cyrl-RS"/>
        </w:rPr>
        <w:t>Специјално уље без цинка за двотактни дизел мотор  локомотиве серије 661</w:t>
      </w:r>
      <w:r w:rsidR="00555437">
        <w:rPr>
          <w:rFonts w:cs="Arial"/>
          <w:b/>
          <w:lang w:val="sr-Cyrl-RS"/>
        </w:rPr>
        <w:t xml:space="preserve"> </w:t>
      </w:r>
      <w:r w:rsidR="00555437" w:rsidRPr="004201DA">
        <w:rPr>
          <w:rFonts w:cs="Arial"/>
          <w:b/>
          <w:lang w:val="ru-RU"/>
        </w:rPr>
        <w:t>Јавна набавка број</w:t>
      </w:r>
      <w:r w:rsidR="00555437">
        <w:rPr>
          <w:rFonts w:cs="Arial"/>
          <w:b/>
          <w:lang w:val="ru-RU"/>
        </w:rPr>
        <w:t xml:space="preserve"> – 334/2018(3000/1524/2018</w:t>
      </w:r>
      <w:r w:rsidR="00555437" w:rsidRPr="001D4224">
        <w:rPr>
          <w:rFonts w:cs="Arial"/>
          <w:b/>
          <w:lang w:val="ru-RU"/>
        </w:rPr>
        <w:t>)</w:t>
      </w:r>
      <w:r w:rsidR="00A34854">
        <w:rPr>
          <w:rFonts w:cs="Arial"/>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r w:rsidRPr="00F10346">
        <w:t xml:space="preserve">ОБРАЗАЦ </w:t>
      </w:r>
      <w:r w:rsidR="00994829">
        <w:rPr>
          <w:lang w:val="sr-Cyrl-RS"/>
        </w:rPr>
        <w:t xml:space="preserve"> </w:t>
      </w:r>
      <w:r w:rsidR="00CA5A0C">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E6E8C" w:rsidRPr="002E6E8C" w:rsidRDefault="007E7BB8" w:rsidP="00451DDC">
      <w:pPr>
        <w:spacing w:after="120"/>
        <w:jc w:val="center"/>
        <w:rPr>
          <w:rFonts w:cs="Arial"/>
        </w:rPr>
      </w:pPr>
      <w:r w:rsidRPr="00F10346">
        <w:rPr>
          <w:rFonts w:cs="Arial"/>
        </w:rPr>
        <w:t>за јавну набавку добара:</w:t>
      </w:r>
      <w:r w:rsidR="00994829" w:rsidRPr="00994829">
        <w:t xml:space="preserve"> </w:t>
      </w:r>
      <w:r w:rsidR="00451DDC" w:rsidRPr="00103A30">
        <w:rPr>
          <w:rFonts w:cs="Arial"/>
          <w:b/>
          <w:lang w:val="sr-Cyrl-RS"/>
        </w:rPr>
        <w:t>Специјално уље без цинка за двотактни дизел мотор  локомотиве серије 661</w:t>
      </w:r>
      <w:r w:rsidR="00451DDC">
        <w:rPr>
          <w:rFonts w:cs="Arial"/>
          <w:b/>
          <w:lang w:val="sr-Cyrl-RS"/>
        </w:rPr>
        <w:t xml:space="preserve"> </w:t>
      </w:r>
      <w:r w:rsidR="00451DDC" w:rsidRPr="004201DA">
        <w:rPr>
          <w:rFonts w:cs="Arial"/>
          <w:b/>
          <w:lang w:val="ru-RU"/>
        </w:rPr>
        <w:t>Јавна набавка број</w:t>
      </w:r>
      <w:r w:rsidR="00451DDC">
        <w:rPr>
          <w:rFonts w:cs="Arial"/>
          <w:b/>
          <w:lang w:val="ru-RU"/>
        </w:rPr>
        <w:t xml:space="preserve"> – 334/2018(3000/1524/2018</w:t>
      </w:r>
      <w:r w:rsidR="00451DDC" w:rsidRPr="001D4224">
        <w:rPr>
          <w:rFonts w:cs="Arial"/>
          <w:b/>
          <w:lang w:val="ru-RU"/>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 xml:space="preserve">ДУЖНИК:  </w:t>
      </w:r>
      <w:r w:rsidRPr="00B265DB">
        <w:rPr>
          <w:rFonts w:cs="Arial"/>
          <w:lang w:val="ru-RU"/>
        </w:rPr>
        <w:t>…………………………………………………………………………........................</w:t>
      </w:r>
    </w:p>
    <w:p w:rsidR="00CD1FC3" w:rsidRPr="00B265DB" w:rsidRDefault="00CD1FC3" w:rsidP="00CD1FC3">
      <w:pPr>
        <w:spacing w:before="0"/>
        <w:rPr>
          <w:rFonts w:cs="Arial"/>
        </w:rPr>
      </w:pPr>
      <w:r w:rsidRPr="00B265DB">
        <w:rPr>
          <w:rFonts w:cs="Arial"/>
        </w:rPr>
        <w:t>(назив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и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МЕНИЧНО ПИСМО – ОВЛАШЋЕЊЕ ЗА КОРИСНИКА  БЛАНКО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008907F6">
        <w:rPr>
          <w:rFonts w:cs="Arial"/>
          <w:bCs/>
          <w:lang w:val="sr-Cyrl-RS"/>
        </w:rPr>
        <w:t>Балканска 13</w:t>
      </w:r>
      <w:r w:rsidRPr="00B265DB">
        <w:rPr>
          <w:rFonts w:cs="Arial"/>
          <w:bCs/>
        </w:rPr>
        <w:t>,</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r w:rsidRPr="00B265DB">
        <w:rPr>
          <w:rFonts w:cs="Arial"/>
        </w:rPr>
        <w:t>Прeдajeмo вaм блaнкo сопствену мeницу за озбиљност понуде која је неопозива, без права протеста и наплатива на први позив.</w:t>
      </w:r>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CD1FC3">
      <w:pPr>
        <w:numPr>
          <w:ilvl w:val="0"/>
          <w:numId w:val="40"/>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CD1FC3">
      <w:pPr>
        <w:numPr>
          <w:ilvl w:val="0"/>
          <w:numId w:val="40"/>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840E0F">
        <w:trPr>
          <w:jc w:val="center"/>
        </w:trPr>
        <w:tc>
          <w:tcPr>
            <w:tcW w:w="3882" w:type="dxa"/>
          </w:tcPr>
          <w:p w:rsidR="00CD1FC3" w:rsidRPr="00B265DB" w:rsidRDefault="00CD1FC3" w:rsidP="00840E0F">
            <w:pPr>
              <w:spacing w:before="0"/>
              <w:jc w:val="center"/>
              <w:rPr>
                <w:rFonts w:cs="Arial"/>
              </w:rPr>
            </w:pPr>
            <w:r w:rsidRPr="00B265DB">
              <w:rPr>
                <w:rFonts w:cs="Arial"/>
              </w:rPr>
              <w:t>Датум:</w:t>
            </w:r>
          </w:p>
        </w:tc>
        <w:tc>
          <w:tcPr>
            <w:tcW w:w="2127" w:type="dxa"/>
          </w:tcPr>
          <w:p w:rsidR="00CD1FC3" w:rsidRPr="00B265DB" w:rsidRDefault="00CD1FC3" w:rsidP="00840E0F">
            <w:pPr>
              <w:spacing w:before="0"/>
              <w:jc w:val="center"/>
              <w:rPr>
                <w:rFonts w:cs="Arial"/>
                <w:lang w:val="ru-RU"/>
              </w:rPr>
            </w:pPr>
          </w:p>
        </w:tc>
        <w:tc>
          <w:tcPr>
            <w:tcW w:w="4022" w:type="dxa"/>
          </w:tcPr>
          <w:p w:rsidR="00CD1FC3" w:rsidRPr="00B265DB" w:rsidRDefault="00CD1FC3" w:rsidP="00840E0F">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840E0F">
        <w:trPr>
          <w:jc w:val="center"/>
        </w:trPr>
        <w:tc>
          <w:tcPr>
            <w:tcW w:w="3882" w:type="dxa"/>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rPr>
            </w:pPr>
            <w:r w:rsidRPr="00B265DB">
              <w:rPr>
                <w:rFonts w:cs="Arial"/>
              </w:rPr>
              <w:t>М.П.</w:t>
            </w:r>
          </w:p>
        </w:tc>
        <w:tc>
          <w:tcPr>
            <w:tcW w:w="4022" w:type="dxa"/>
          </w:tcPr>
          <w:p w:rsidR="00CD1FC3" w:rsidRPr="00B265DB" w:rsidRDefault="00CD1FC3" w:rsidP="00840E0F">
            <w:pPr>
              <w:spacing w:before="0"/>
              <w:jc w:val="center"/>
              <w:rPr>
                <w:rFonts w:cs="Arial"/>
                <w:lang w:val="ru-RU"/>
              </w:rPr>
            </w:pPr>
          </w:p>
        </w:tc>
      </w:tr>
      <w:tr w:rsidR="00CD1FC3" w:rsidRPr="00B265DB" w:rsidTr="00840E0F">
        <w:trPr>
          <w:jc w:val="center"/>
        </w:trPr>
        <w:tc>
          <w:tcPr>
            <w:tcW w:w="3882" w:type="dxa"/>
            <w:tcBorders>
              <w:bottom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bottom w:val="single" w:sz="4" w:space="0" w:color="auto"/>
            </w:tcBorders>
          </w:tcPr>
          <w:p w:rsidR="00CD1FC3" w:rsidRPr="00B265DB" w:rsidRDefault="00CD1FC3" w:rsidP="00840E0F">
            <w:pPr>
              <w:spacing w:before="0"/>
              <w:jc w:val="center"/>
              <w:rPr>
                <w:rFonts w:cs="Arial"/>
                <w:lang w:val="ru-RU"/>
              </w:rPr>
            </w:pPr>
          </w:p>
        </w:tc>
      </w:tr>
      <w:tr w:rsidR="00CD1FC3" w:rsidRPr="00B265DB" w:rsidTr="00840E0F">
        <w:trPr>
          <w:trHeight w:val="389"/>
          <w:jc w:val="center"/>
        </w:trPr>
        <w:tc>
          <w:tcPr>
            <w:tcW w:w="3882" w:type="dxa"/>
            <w:tcBorders>
              <w:top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top w:val="single" w:sz="4" w:space="0" w:color="auto"/>
            </w:tcBorders>
          </w:tcPr>
          <w:p w:rsidR="00CD1FC3" w:rsidRPr="00B265DB" w:rsidRDefault="00CD1FC3" w:rsidP="00840E0F">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r w:rsidRPr="00B265DB">
        <w:rPr>
          <w:rFonts w:eastAsia="Calibri" w:cs="Arial"/>
          <w:b/>
        </w:rPr>
        <w:t>Менично писмо у складу са садржином овог Прилога се доставља у оквиру понуде.</w:t>
      </w: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Default="00CD1FC3" w:rsidP="00CD1FC3">
      <w:pPr>
        <w:spacing w:before="0"/>
        <w:rPr>
          <w:rFonts w:cs="Arial"/>
          <w:color w:val="548DD4" w:themeColor="text2" w:themeTint="99"/>
          <w:lang w:val="sr-Cyrl-RS"/>
        </w:rPr>
      </w:pPr>
    </w:p>
    <w:p w:rsidR="008907F6" w:rsidRPr="00B265DB" w:rsidRDefault="008907F6" w:rsidP="00CD1FC3">
      <w:pPr>
        <w:spacing w:before="0"/>
        <w:rPr>
          <w:rFonts w:cs="Arial"/>
          <w:color w:val="548DD4" w:themeColor="text2" w:themeTint="99"/>
          <w:lang w:val="sr-Cyrl-RS"/>
        </w:rPr>
      </w:pPr>
    </w:p>
    <w:p w:rsidR="00CD1FC3" w:rsidRPr="00FA7003" w:rsidRDefault="00CD1FC3" w:rsidP="00CD1FC3">
      <w:pPr>
        <w:tabs>
          <w:tab w:val="num" w:pos="360"/>
        </w:tabs>
        <w:rPr>
          <w:rFonts w:cs="Arial"/>
          <w:spacing w:val="2"/>
          <w:lang w:val="sr-Cyrl-RS"/>
        </w:rPr>
      </w:pPr>
    </w:p>
    <w:p w:rsidR="00CD1FC3" w:rsidRDefault="00CD1FC3" w:rsidP="00CD1FC3">
      <w:pPr>
        <w:tabs>
          <w:tab w:val="num" w:pos="360"/>
        </w:tabs>
        <w:rPr>
          <w:rFonts w:cs="Arial"/>
          <w:spacing w:val="2"/>
        </w:rPr>
      </w:pPr>
    </w:p>
    <w:p w:rsidR="00CD1FC3" w:rsidRPr="00FA7003" w:rsidRDefault="00CD1FC3" w:rsidP="00CD1FC3">
      <w:pPr>
        <w:spacing w:before="0"/>
        <w:jc w:val="right"/>
        <w:rPr>
          <w:rFonts w:cs="Arial"/>
          <w:b/>
          <w:lang w:val="sr-Cyrl-RS"/>
        </w:rPr>
      </w:pPr>
      <w:r w:rsidRPr="00554B85">
        <w:rPr>
          <w:rFonts w:cs="Arial"/>
          <w:b/>
        </w:rPr>
        <w:lastRenderedPageBreak/>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(напомена: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 xml:space="preserve">ДУЖНИК:  </w:t>
      </w:r>
      <w:r w:rsidRPr="00554B85">
        <w:rPr>
          <w:rFonts w:cs="Arial"/>
          <w:lang w:val="ru-RU"/>
        </w:rPr>
        <w:t>…………………………………………………………………………........................</w:t>
      </w:r>
    </w:p>
    <w:p w:rsidR="00CD1FC3" w:rsidRPr="00554B85" w:rsidRDefault="00CD1FC3" w:rsidP="00CD1FC3">
      <w:pPr>
        <w:spacing w:before="0"/>
        <w:rPr>
          <w:rFonts w:cs="Arial"/>
        </w:rPr>
      </w:pPr>
      <w:r w:rsidRPr="00554B85">
        <w:rPr>
          <w:rFonts w:cs="Arial"/>
        </w:rPr>
        <w:t>(назив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МЕНИЧНО ПИСМО – ОВЛАШЋЕЊЕ ЗА КОРИСНИКА  БЛАНКО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КОРИСНИК - ПОВЕРИЛАЦ:Јавно предузеће „Електро</w:t>
      </w:r>
      <w:r w:rsidR="008907F6">
        <w:rPr>
          <w:rFonts w:cs="Arial"/>
          <w:b w:val="0"/>
          <w:sz w:val="22"/>
          <w:szCs w:val="22"/>
        </w:rPr>
        <w:t xml:space="preserve">приведа Србије“ Београд, Улица </w:t>
      </w:r>
      <w:r w:rsidR="008907F6">
        <w:rPr>
          <w:rFonts w:cs="Arial"/>
          <w:b w:val="0"/>
          <w:sz w:val="22"/>
          <w:szCs w:val="22"/>
          <w:lang w:val="sr-Cyrl-RS"/>
        </w:rPr>
        <w:t>Балканска 13</w:t>
      </w:r>
      <w:r w:rsidRPr="00554B85">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DB3BC7">
        <w:rPr>
          <w:rFonts w:cs="Arial"/>
        </w:rPr>
        <w:t xml:space="preserve">град, Улица </w:t>
      </w:r>
      <w:r w:rsidR="00DB3BC7">
        <w:rPr>
          <w:rFonts w:cs="Arial"/>
          <w:lang w:val="sr-Cyrl-RS"/>
        </w:rPr>
        <w:t>Балканска 13</w:t>
      </w:r>
      <w:r w:rsidRPr="00554B85">
        <w:rPr>
          <w:rFonts w:cs="Arial"/>
        </w:rPr>
        <w:t>,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554B85">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_____________________(унети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840E0F">
        <w:trPr>
          <w:jc w:val="center"/>
        </w:trPr>
        <w:tc>
          <w:tcPr>
            <w:tcW w:w="3882" w:type="dxa"/>
          </w:tcPr>
          <w:p w:rsidR="00CD1FC3" w:rsidRPr="00554B85" w:rsidRDefault="00CD1FC3" w:rsidP="00840E0F">
            <w:pPr>
              <w:spacing w:before="0"/>
              <w:jc w:val="center"/>
              <w:rPr>
                <w:rFonts w:cs="Arial"/>
              </w:rPr>
            </w:pPr>
            <w:r w:rsidRPr="00554B85">
              <w:rPr>
                <w:rFonts w:cs="Arial"/>
              </w:rPr>
              <w:t>Датум:</w:t>
            </w:r>
          </w:p>
        </w:tc>
        <w:tc>
          <w:tcPr>
            <w:tcW w:w="2127" w:type="dxa"/>
          </w:tcPr>
          <w:p w:rsidR="00CD1FC3" w:rsidRPr="00554B85" w:rsidRDefault="00CD1FC3" w:rsidP="00840E0F">
            <w:pPr>
              <w:spacing w:before="0"/>
              <w:jc w:val="center"/>
              <w:rPr>
                <w:rFonts w:cs="Arial"/>
                <w:lang w:val="ru-RU"/>
              </w:rPr>
            </w:pPr>
          </w:p>
        </w:tc>
        <w:tc>
          <w:tcPr>
            <w:tcW w:w="4022" w:type="dxa"/>
          </w:tcPr>
          <w:p w:rsidR="00CD1FC3" w:rsidRPr="00554B85" w:rsidRDefault="00CD1FC3" w:rsidP="00840E0F">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840E0F">
        <w:trPr>
          <w:jc w:val="center"/>
        </w:trPr>
        <w:tc>
          <w:tcPr>
            <w:tcW w:w="3882" w:type="dxa"/>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rPr>
            </w:pPr>
            <w:r w:rsidRPr="00554B85">
              <w:rPr>
                <w:rFonts w:cs="Arial"/>
              </w:rPr>
              <w:t>М.П.</w:t>
            </w:r>
          </w:p>
        </w:tc>
        <w:tc>
          <w:tcPr>
            <w:tcW w:w="4022" w:type="dxa"/>
          </w:tcPr>
          <w:p w:rsidR="00CD1FC3" w:rsidRPr="00554B85" w:rsidRDefault="00CD1FC3" w:rsidP="00840E0F">
            <w:pPr>
              <w:spacing w:before="0"/>
              <w:jc w:val="center"/>
              <w:rPr>
                <w:rFonts w:cs="Arial"/>
                <w:lang w:val="ru-RU"/>
              </w:rPr>
            </w:pPr>
          </w:p>
        </w:tc>
      </w:tr>
      <w:tr w:rsidR="00CD1FC3" w:rsidRPr="00554B85" w:rsidTr="00840E0F">
        <w:trPr>
          <w:jc w:val="center"/>
        </w:trPr>
        <w:tc>
          <w:tcPr>
            <w:tcW w:w="3882" w:type="dxa"/>
            <w:tcBorders>
              <w:bottom w:val="single" w:sz="4" w:space="0" w:color="auto"/>
            </w:tcBorders>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lang w:val="ru-RU"/>
              </w:rPr>
            </w:pPr>
          </w:p>
        </w:tc>
        <w:tc>
          <w:tcPr>
            <w:tcW w:w="4022" w:type="dxa"/>
            <w:tcBorders>
              <w:bottom w:val="single" w:sz="4" w:space="0" w:color="auto"/>
            </w:tcBorders>
          </w:tcPr>
          <w:p w:rsidR="00CD1FC3" w:rsidRPr="00554B85" w:rsidRDefault="00CD1FC3" w:rsidP="00840E0F">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lang w:val="sr-Cyrl-RS"/>
        </w:rPr>
      </w:pPr>
    </w:p>
    <w:p w:rsidR="0066000C" w:rsidRPr="0066000C" w:rsidRDefault="0066000C" w:rsidP="00932668">
      <w:pPr>
        <w:tabs>
          <w:tab w:val="num" w:pos="360"/>
        </w:tabs>
        <w:rPr>
          <w:rFonts w:cs="Arial"/>
          <w:spacing w:val="2"/>
          <w:lang w:val="sr-Cyrl-RS"/>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F23C03" w:rsidRDefault="00F9189E" w:rsidP="00493514">
      <w:pPr>
        <w:spacing w:before="0"/>
        <w:rPr>
          <w:rFonts w:cs="Arial"/>
          <w:color w:val="00B0F0"/>
          <w:lang w:val="sr-Cyrl-RS"/>
        </w:rPr>
      </w:pPr>
    </w:p>
    <w:p w:rsidR="00864EB3" w:rsidRDefault="00864EB3" w:rsidP="00B740FF">
      <w:pPr>
        <w:jc w:val="center"/>
        <w:rPr>
          <w:rFonts w:cs="Arial"/>
          <w:b/>
          <w:lang w:val="sr-Cyrl-CS"/>
        </w:rPr>
      </w:pPr>
    </w:p>
    <w:p w:rsidR="0066000C" w:rsidRDefault="0066000C" w:rsidP="00B740FF">
      <w:pPr>
        <w:jc w:val="center"/>
        <w:rPr>
          <w:rFonts w:cs="Arial"/>
          <w:b/>
          <w:lang w:val="sr-Cyrl-CS"/>
        </w:rPr>
      </w:pPr>
    </w:p>
    <w:p w:rsidR="0066000C" w:rsidRPr="000F16A6" w:rsidRDefault="0066000C" w:rsidP="0066000C">
      <w:pPr>
        <w:spacing w:before="0"/>
        <w:jc w:val="right"/>
        <w:rPr>
          <w:rFonts w:cs="Arial"/>
          <w:b/>
          <w:lang w:val="sr-Cyrl-RS"/>
        </w:rPr>
      </w:pPr>
      <w:r>
        <w:rPr>
          <w:rFonts w:cs="Arial"/>
          <w:b/>
        </w:rPr>
        <w:lastRenderedPageBreak/>
        <w:t xml:space="preserve">ПРИЛОГ </w:t>
      </w:r>
      <w:r>
        <w:rPr>
          <w:rFonts w:cs="Arial"/>
          <w:b/>
          <w:lang w:val="sr-Cyrl-RS"/>
        </w:rPr>
        <w:t>4</w:t>
      </w:r>
    </w:p>
    <w:p w:rsidR="0066000C" w:rsidRDefault="0066000C" w:rsidP="00B740FF">
      <w:pPr>
        <w:jc w:val="center"/>
        <w:rPr>
          <w:rFonts w:cs="Arial"/>
          <w:b/>
          <w:lang w:val="sr-Cyrl-CS"/>
        </w:rPr>
      </w:pPr>
    </w:p>
    <w:p w:rsidR="00B740FF" w:rsidRDefault="00B740FF" w:rsidP="00121283">
      <w:pP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121283" w:rsidRPr="0034413E" w:rsidRDefault="00121283" w:rsidP="00121283">
      <w:pPr>
        <w:rPr>
          <w:rFonts w:cs="Arial"/>
          <w:lang w:val="sr-Latn-RS"/>
        </w:rPr>
      </w:pP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0B6BFF"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r w:rsidR="004E0104" w:rsidRPr="000B6BFF">
        <w:rPr>
          <w:rFonts w:ascii="Arial" w:hAnsi="Arial" w:cs="Arial"/>
        </w:rPr>
        <w:t xml:space="preserve"> из </w:t>
      </w:r>
      <w:r w:rsidRPr="000B6BFF">
        <w:rPr>
          <w:rFonts w:ascii="Arial" w:hAnsi="Arial" w:cs="Arial"/>
        </w:rPr>
        <w:t>Београд</w:t>
      </w:r>
      <w:r w:rsidR="004E0104" w:rsidRPr="000B6BFF">
        <w:rPr>
          <w:rFonts w:ascii="Arial" w:hAnsi="Arial" w:cs="Arial"/>
        </w:rPr>
        <w:t>а</w:t>
      </w:r>
      <w:r w:rsidR="00643B91">
        <w:rPr>
          <w:rFonts w:ascii="Arial" w:hAnsi="Arial" w:cs="Arial"/>
        </w:rPr>
        <w:t xml:space="preserve">, Улица </w:t>
      </w:r>
      <w:r w:rsidR="00643B91">
        <w:rPr>
          <w:rFonts w:ascii="Arial" w:hAnsi="Arial" w:cs="Arial"/>
          <w:lang w:val="sr-Cyrl-RS"/>
        </w:rPr>
        <w:t>Балканска 13</w:t>
      </w:r>
      <w:r w:rsidR="001A297E" w:rsidRPr="000B6BFF">
        <w:rPr>
          <w:rFonts w:ascii="Arial" w:hAnsi="Arial" w:cs="Arial"/>
        </w:rPr>
        <w:t>,</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343A18" w:rsidRPr="00CD1AD4" w:rsidRDefault="00343A18" w:rsidP="00343A18">
      <w:pPr>
        <w:spacing w:before="0"/>
        <w:rPr>
          <w:rFonts w:cs="Arial"/>
          <w:lang w:val="sr-Cyrl-RS"/>
        </w:rPr>
      </w:pPr>
      <w:r w:rsidRPr="00F10346">
        <w:rPr>
          <w:rFonts w:cs="Arial"/>
        </w:rPr>
        <w:t>и</w:t>
      </w:r>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2" w:name="_Toc442559949"/>
      <w:r w:rsidRPr="00AE3A37">
        <w:rPr>
          <w:b/>
        </w:rPr>
        <w:t>УГОВОР О КУПОПРОДАЈИ</w:t>
      </w:r>
      <w:bookmarkEnd w:id="262"/>
    </w:p>
    <w:p w:rsidR="006B5092" w:rsidRDefault="00343A18" w:rsidP="00343A18">
      <w:pPr>
        <w:pStyle w:val="KDParagraf"/>
        <w:spacing w:before="0"/>
        <w:jc w:val="center"/>
        <w:rPr>
          <w:rFonts w:cs="Arial"/>
          <w:b/>
          <w:lang w:val="sr-Cyrl-RS"/>
        </w:rPr>
      </w:pPr>
      <w:r w:rsidRPr="00AE3A37">
        <w:rPr>
          <w:rFonts w:cs="Arial"/>
          <w:b/>
        </w:rPr>
        <w:t>ДОБАРА</w:t>
      </w:r>
      <w:r w:rsidR="00AE3A37" w:rsidRPr="00AE3A37">
        <w:rPr>
          <w:rFonts w:cs="Arial"/>
          <w:b/>
        </w:rPr>
        <w:t>:</w:t>
      </w:r>
      <w:r w:rsidRPr="00AE3A37">
        <w:rPr>
          <w:rFonts w:cs="Arial"/>
          <w:b/>
        </w:rPr>
        <w:t xml:space="preserve"> </w:t>
      </w:r>
    </w:p>
    <w:p w:rsidR="00343A18" w:rsidRPr="00AE3A37" w:rsidRDefault="006B5092" w:rsidP="00343A18">
      <w:pPr>
        <w:pStyle w:val="KDParagraf"/>
        <w:spacing w:before="0"/>
        <w:jc w:val="center"/>
        <w:rPr>
          <w:rFonts w:cs="Arial"/>
          <w:b/>
        </w:rPr>
      </w:pPr>
      <w:r w:rsidRPr="00103A30">
        <w:rPr>
          <w:rFonts w:cs="Arial"/>
          <w:b/>
          <w:lang w:val="sr-Cyrl-RS"/>
        </w:rPr>
        <w:t>Специјално уље без цинка за двотактни дизел мотор  локомотиве серије 661</w:t>
      </w:r>
      <w:r>
        <w:rPr>
          <w:rFonts w:cs="Arial"/>
          <w:b/>
          <w:lang w:val="sr-Cyrl-RS"/>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r w:rsidR="00343A18" w:rsidRPr="00F10346">
        <w:t xml:space="preserve">да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r w:rsidR="00493514">
        <w:rPr>
          <w:lang w:val="sr-Cyrl-RS"/>
        </w:rPr>
        <w:t xml:space="preserve"> </w:t>
      </w:r>
      <w:r w:rsidR="006B5092" w:rsidRPr="006B5092">
        <w:rPr>
          <w:rFonts w:cs="Arial"/>
          <w:lang w:val="sr-Cyrl-RS"/>
        </w:rPr>
        <w:t>334/2018(3000/1524/2018)</w:t>
      </w:r>
    </w:p>
    <w:p w:rsidR="00CD1AD4" w:rsidRPr="00447F84" w:rsidRDefault="00493514" w:rsidP="00447F84">
      <w:pPr>
        <w:pStyle w:val="KDParagraf"/>
        <w:spacing w:before="0"/>
        <w:jc w:val="center"/>
        <w:rPr>
          <w:rFonts w:cs="Arial"/>
        </w:rPr>
      </w:pPr>
      <w:r w:rsidRPr="00447F84">
        <w:rPr>
          <w:lang w:val="sr-Cyrl-RS"/>
        </w:rPr>
        <w:t xml:space="preserve"> </w:t>
      </w:r>
      <w:r w:rsidR="00343A18" w:rsidRPr="00F10346">
        <w:t xml:space="preserve">ради набавке добара и то </w:t>
      </w:r>
      <w:r w:rsidR="006B5092" w:rsidRPr="00103A30">
        <w:rPr>
          <w:rFonts w:cs="Arial"/>
          <w:b/>
          <w:lang w:val="sr-Cyrl-RS"/>
        </w:rPr>
        <w:t>Специјално уље без цинка за двотактни дизел мотор  локомотиве серије 661</w:t>
      </w:r>
      <w:r w:rsidR="006B5092">
        <w:rPr>
          <w:rFonts w:cs="Arial"/>
          <w:b/>
          <w:lang w:val="sr-Cyrl-RS"/>
        </w:rPr>
        <w:t xml:space="preserve"> </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643B91">
        <w:rPr>
          <w:rFonts w:cs="Arial"/>
          <w:lang w:val="sr-Cyrl-RS"/>
        </w:rPr>
        <w:t>8</w:t>
      </w:r>
      <w:r w:rsidR="00343A18" w:rsidRPr="00F10346">
        <w:rPr>
          <w:rFonts w:cs="Arial"/>
        </w:rPr>
        <w:t>.</w:t>
      </w:r>
      <w:r w:rsidR="00643B91">
        <w:rPr>
          <w:rFonts w:cs="Arial"/>
          <w:lang w:val="sr-Cyrl-RS"/>
        </w:rPr>
        <w:t xml:space="preserve"> </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CD1AD4" w:rsidRDefault="00CD1AD4" w:rsidP="00343A18">
      <w:pPr>
        <w:pStyle w:val="KDParagraf"/>
        <w:spacing w:before="0"/>
        <w:rPr>
          <w:rFonts w:cs="Arial"/>
          <w:b/>
          <w:lang w:val="sr-Cyrl-RS"/>
        </w:rPr>
      </w:pPr>
    </w:p>
    <w:p w:rsidR="00CD1AD4" w:rsidRDefault="00CD1AD4"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236DFE" w:rsidRDefault="00343A18" w:rsidP="000D45A4">
      <w:pPr>
        <w:pStyle w:val="KDParagraf"/>
        <w:tabs>
          <w:tab w:val="left" w:pos="142"/>
        </w:tabs>
        <w:spacing w:before="0"/>
        <w:rPr>
          <w:rFonts w:cs="Arial"/>
          <w:b/>
          <w:lang w:val="sr-Cyrl-RS"/>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236DFE">
        <w:rPr>
          <w:rFonts w:eastAsia="Calibri" w:cs="Arial"/>
          <w:lang w:val="ru-RU"/>
        </w:rPr>
        <w:t xml:space="preserve">добара </w:t>
      </w:r>
      <w:r w:rsidR="00236DFE" w:rsidRPr="00103A30">
        <w:rPr>
          <w:rFonts w:cs="Arial"/>
          <w:b/>
          <w:lang w:val="sr-Cyrl-RS"/>
        </w:rPr>
        <w:t>Специјално уље без цинка за двотактни дизел мотор  локомотиве серије 661</w:t>
      </w:r>
      <w:r w:rsidR="00236DFE">
        <w:rPr>
          <w:rFonts w:cs="Arial"/>
          <w:b/>
          <w:lang w:val="sr-Cyrl-RS"/>
        </w:rPr>
        <w:t xml:space="preserve">. </w:t>
      </w:r>
    </w:p>
    <w:p w:rsidR="00343A18" w:rsidRPr="000D45A4" w:rsidRDefault="00343A18" w:rsidP="000D45A4">
      <w:pPr>
        <w:pStyle w:val="KDParagraf"/>
        <w:tabs>
          <w:tab w:val="left" w:pos="142"/>
        </w:tabs>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8803E5" w:rsidRDefault="00343A18" w:rsidP="008803E5">
      <w:pPr>
        <w:spacing w:before="0"/>
        <w:jc w:val="center"/>
        <w:rPr>
          <w:rFonts w:cs="Arial"/>
          <w:b/>
          <w:lang w:val="sr-Cyrl-RS"/>
        </w:rPr>
      </w:pPr>
      <w:r w:rsidRPr="00F10346">
        <w:rPr>
          <w:rFonts w:cs="Arial"/>
          <w:b/>
        </w:rPr>
        <w:t>Члан 2.</w:t>
      </w:r>
    </w:p>
    <w:p w:rsidR="00D2278D" w:rsidRPr="00D2278D" w:rsidRDefault="00343A18" w:rsidP="00343A18">
      <w:pPr>
        <w:pStyle w:val="KDParagraf"/>
        <w:spacing w:before="0"/>
        <w:rPr>
          <w:rFonts w:eastAsia="Calibri" w:cs="Arial"/>
          <w:lang w:val="sr-Cyrl-RS"/>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0020A8" w:rsidRDefault="00343A18" w:rsidP="000020A8">
      <w:pPr>
        <w:spacing w:before="0"/>
        <w:jc w:val="center"/>
        <w:rPr>
          <w:rFonts w:cs="Arial"/>
          <w:b/>
          <w:lang w:val="sr-Cyrl-RS"/>
        </w:rPr>
      </w:pPr>
      <w:r w:rsidRPr="00F10346">
        <w:rPr>
          <w:rFonts w:cs="Arial"/>
          <w:b/>
        </w:rPr>
        <w:t>Члан 3.</w:t>
      </w:r>
    </w:p>
    <w:p w:rsidR="00343A18" w:rsidRPr="000D45A4"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(словима:_____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Default="00343A18" w:rsidP="00343A18">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236DFE">
        <w:rPr>
          <w:rFonts w:cs="Arial"/>
          <w:lang w:val="sr-Cyrl-RS"/>
        </w:rPr>
        <w:t xml:space="preserve"> Огранак ТЕНТ, локација ТЕНТ А</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0D45A4"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r w:rsidRPr="00F10346">
        <w:rPr>
          <w:rFonts w:cs="Arial"/>
          <w:b/>
        </w:rPr>
        <w:t>Члан 4.</w:t>
      </w:r>
    </w:p>
    <w:p w:rsidR="00343A18" w:rsidRPr="004908DF" w:rsidRDefault="00343A18" w:rsidP="00343A18">
      <w:pPr>
        <w:pStyle w:val="KDParagraf"/>
        <w:spacing w:before="0"/>
        <w:rPr>
          <w:rFonts w:eastAsia="Calibri" w:cs="Arial"/>
          <w:color w:val="00B0F0"/>
          <w:lang w:val="sr-Cyrl-RS"/>
        </w:rPr>
      </w:pPr>
      <w:r w:rsidRPr="004908DF">
        <w:rPr>
          <w:rFonts w:eastAsia="Calibri" w:cs="Arial"/>
        </w:rPr>
        <w:t xml:space="preserve">Продавац се обавезује да, по извршеној </w:t>
      </w:r>
      <w:r w:rsidR="00DB3BC7">
        <w:rPr>
          <w:rFonts w:eastAsia="Calibri" w:cs="Arial"/>
          <w:lang w:val="sr-Cyrl-RS"/>
        </w:rPr>
        <w:t>монтажи</w:t>
      </w:r>
      <w:r w:rsidRPr="004908DF">
        <w:rPr>
          <w:rFonts w:eastAsia="Calibri" w:cs="Arial"/>
        </w:rPr>
        <w:t xml:space="preserve"> добара из члана 1.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0D45A4"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гласити на: Јавно предузеће „Електропривреда Србије“ Београд,</w:t>
      </w:r>
      <w:r w:rsidR="00DF2D82">
        <w:rPr>
          <w:rFonts w:cs="Arial"/>
          <w:b/>
          <w:lang w:val="sr-Cyrl-RS"/>
        </w:rPr>
        <w:t xml:space="preserve">Балканска 13, </w:t>
      </w:r>
      <w:r w:rsidRPr="004908DF">
        <w:rPr>
          <w:rFonts w:cs="Arial"/>
          <w:b/>
        </w:rPr>
        <w:t xml:space="preserve">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0D45A4"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0020A8" w:rsidRDefault="00FB51D5" w:rsidP="00FB51D5">
      <w:pPr>
        <w:pStyle w:val="KDParagraf"/>
        <w:spacing w:before="0"/>
        <w:rPr>
          <w:rFonts w:cs="Arial"/>
          <w:lang w:val="sr-Cyrl-RS"/>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E2330A" w:rsidRPr="006C2EB4" w:rsidRDefault="00E2330A" w:rsidP="00FB51D5">
      <w:pPr>
        <w:pStyle w:val="KDParagraf"/>
        <w:spacing w:before="0"/>
        <w:rPr>
          <w:rFonts w:cs="Arial"/>
          <w:b/>
          <w:lang w:val="sr-Cyrl-RS"/>
        </w:rPr>
      </w:pPr>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
    <w:p w:rsidR="00A600FB" w:rsidRDefault="004C29D8" w:rsidP="00343A18">
      <w:pPr>
        <w:pStyle w:val="KDParagraf"/>
        <w:spacing w:before="0"/>
        <w:rPr>
          <w:rFonts w:cs="Arial"/>
          <w:lang w:val="sr-Cyrl-RS" w:eastAsia="sr-Latn-CS"/>
        </w:rPr>
      </w:pPr>
      <w:r w:rsidRPr="004908DF">
        <w:rPr>
          <w:rFonts w:cs="Arial"/>
          <w:lang w:eastAsia="sr-Latn-CS"/>
        </w:rPr>
        <w:lastRenderedPageBreak/>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r w:rsidRPr="00A600FB">
        <w:rPr>
          <w:rFonts w:cs="Arial"/>
          <w:lang w:eastAsia="sr-Latn-CS"/>
        </w:rPr>
        <w:t xml:space="preserve"> </w:t>
      </w:r>
    </w:p>
    <w:p w:rsidR="000020A8" w:rsidRPr="000020A8" w:rsidRDefault="000020A8" w:rsidP="00343A18">
      <w:pPr>
        <w:pStyle w:val="KDParagraf"/>
        <w:spacing w:before="0"/>
        <w:rPr>
          <w:rFonts w:cs="Arial"/>
          <w:lang w:val="sr-Cyrl-RS" w:eastAsia="sr-Latn-C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0D45A4" w:rsidRDefault="00343A18" w:rsidP="000D45A4">
      <w:pPr>
        <w:spacing w:before="0"/>
        <w:jc w:val="center"/>
        <w:rPr>
          <w:rFonts w:cs="Arial"/>
          <w:b/>
          <w:lang w:val="sr-Cyrl-RS"/>
        </w:rPr>
      </w:pPr>
      <w:r w:rsidRPr="00F10346">
        <w:rPr>
          <w:rFonts w:cs="Arial"/>
          <w:b/>
        </w:rPr>
        <w:t>Члан 5.</w:t>
      </w:r>
    </w:p>
    <w:p w:rsidR="00AC7273" w:rsidRPr="0043693C" w:rsidRDefault="00DB3BC7" w:rsidP="00AC727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испоруке је __ дана </w:t>
      </w:r>
      <w:r w:rsidR="00AC7273">
        <w:rPr>
          <w:rFonts w:ascii="Arial" w:hAnsi="Arial" w:cs="Arial"/>
        </w:rPr>
        <w:t xml:space="preserve">од </w:t>
      </w:r>
      <w:r w:rsidR="00AC7273">
        <w:rPr>
          <w:rFonts w:ascii="Arial" w:hAnsi="Arial" w:cs="Arial"/>
          <w:lang w:val="sr-Cyrl-RS"/>
        </w:rPr>
        <w:t xml:space="preserve">закључивања уговора. </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 xml:space="preserve">ФЦО магацин Наручиоца, локација ТЕНТ </w:t>
      </w:r>
      <w:r w:rsidR="00236DFE">
        <w:rPr>
          <w:rFonts w:cs="Arial"/>
          <w:lang w:val="sr-Cyrl-RS"/>
        </w:rPr>
        <w:t>А</w:t>
      </w:r>
      <w:r w:rsidR="00AF2135">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001239A9" w:rsidRPr="004908DF">
        <w:rPr>
          <w:rFonts w:cs="Arial"/>
          <w:lang w:val="sr-Cyrl-RS"/>
        </w:rPr>
        <w:t>8</w:t>
      </w:r>
      <w:r w:rsidRPr="004908DF">
        <w:rPr>
          <w:rFonts w:cs="Arial"/>
        </w:rPr>
        <w:t>:00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D61FDC" w:rsidRPr="00D61FDC"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343A18" w:rsidP="003B25AE">
      <w:pPr>
        <w:spacing w:before="0"/>
        <w:jc w:val="center"/>
        <w:rPr>
          <w:rFonts w:cs="Arial"/>
          <w:b/>
          <w:lang w:val="sr-Cyrl-RS"/>
        </w:rPr>
      </w:pPr>
      <w:r w:rsidRPr="00F10346">
        <w:rPr>
          <w:rFonts w:cs="Arial"/>
          <w:b/>
        </w:rPr>
        <w:t>Члан 6.</w:t>
      </w:r>
    </w:p>
    <w:p w:rsidR="00343A18" w:rsidRDefault="00343A18" w:rsidP="00343A18">
      <w:pPr>
        <w:spacing w:before="0"/>
        <w:rPr>
          <w:rFonts w:cs="Arial"/>
          <w:b/>
          <w:lang w:val="sr-Cyrl-RS"/>
        </w:rPr>
      </w:pPr>
      <w:r w:rsidRPr="00F10346">
        <w:rPr>
          <w:rFonts w:cs="Arial"/>
          <w:b/>
        </w:rPr>
        <w:t>Квантитативни пријем</w:t>
      </w:r>
    </w:p>
    <w:p w:rsidR="00D2278D" w:rsidRPr="00D2278D" w:rsidRDefault="00D2278D"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0D45A4" w:rsidRDefault="00343A18" w:rsidP="00343A18">
      <w:pPr>
        <w:pStyle w:val="KDParagraf"/>
        <w:spacing w:before="0"/>
        <w:rPr>
          <w:rFonts w:cs="Arial"/>
          <w:lang w:val="sr-Cyrl-RS"/>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0D45A4"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r w:rsidRPr="001239A9">
        <w:rPr>
          <w:rFonts w:cs="Arial"/>
        </w:rPr>
        <w:t>,00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D61FDC" w:rsidRPr="000D45A4" w:rsidRDefault="00343A18" w:rsidP="000D45A4">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D2278D" w:rsidRDefault="00D2278D" w:rsidP="00790EF7">
      <w:pPr>
        <w:spacing w:before="0"/>
        <w:rPr>
          <w:rFonts w:cs="Arial"/>
          <w:b/>
          <w:lang w:val="sr-Cyrl-RS"/>
        </w:rPr>
      </w:pPr>
    </w:p>
    <w:p w:rsidR="00343A18" w:rsidRPr="00F10346" w:rsidRDefault="000D45A4" w:rsidP="000D45A4">
      <w:pPr>
        <w:spacing w:before="0"/>
        <w:jc w:val="center"/>
        <w:rPr>
          <w:rFonts w:cs="Arial"/>
          <w:b/>
        </w:rPr>
      </w:pPr>
      <w:r>
        <w:rPr>
          <w:rFonts w:cs="Arial"/>
          <w:b/>
        </w:rPr>
        <w:t xml:space="preserve">Члан </w:t>
      </w:r>
      <w:r w:rsidR="00D2278D">
        <w:rPr>
          <w:rFonts w:cs="Arial"/>
          <w:b/>
          <w:lang w:val="sr-Cyrl-RS"/>
        </w:rPr>
        <w:t>7</w:t>
      </w:r>
      <w:r w:rsidR="00343A18" w:rsidRPr="00F10346">
        <w:rPr>
          <w:rFonts w:cs="Arial"/>
          <w:b/>
        </w:rPr>
        <w:t>.</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2278D" w:rsidRDefault="00D91F1B" w:rsidP="00343A18">
      <w:pPr>
        <w:tabs>
          <w:tab w:val="left" w:pos="9090"/>
        </w:tabs>
        <w:rPr>
          <w:rFonts w:cs="Arial"/>
          <w:bCs/>
          <w:lang w:val="sr-Cyrl-CS"/>
        </w:rPr>
      </w:pPr>
      <w:r>
        <w:rPr>
          <w:rFonts w:cs="Arial"/>
          <w:bCs/>
          <w:lang w:val="sr-Cyrl-CS"/>
        </w:rPr>
        <w:t xml:space="preserve">Уколико је до поменутог неслагања </w:t>
      </w:r>
      <w:r w:rsidR="00840E0F">
        <w:rPr>
          <w:rFonts w:cs="Arial"/>
          <w:bCs/>
          <w:lang w:val="sr-Cyrl-CS"/>
        </w:rPr>
        <w:t>дошло кривицом која није на страни купца</w:t>
      </w:r>
      <w:r>
        <w:rPr>
          <w:rFonts w:cs="Arial"/>
          <w:bCs/>
          <w:lang w:val="sr-Cyrl-CS"/>
        </w:rPr>
        <w:t>, т</w:t>
      </w:r>
      <w:r w:rsidR="00840E0F">
        <w:rPr>
          <w:rFonts w:cs="Arial"/>
          <w:bCs/>
          <w:lang w:val="sr-Cyrl-CS"/>
        </w:rPr>
        <w:t>рошкове контроле сноси Продавац.</w:t>
      </w:r>
    </w:p>
    <w:p w:rsidR="008506D0" w:rsidRPr="008506D0" w:rsidRDefault="00D2278D" w:rsidP="00D2278D">
      <w:pPr>
        <w:spacing w:before="0"/>
        <w:rPr>
          <w:rFonts w:eastAsia="Calibri" w:cs="Arial"/>
          <w:b/>
          <w:bCs/>
          <w:lang w:val="sr-Cyrl-RS"/>
        </w:rPr>
      </w:pPr>
      <w:r w:rsidRPr="000D45A4">
        <w:rPr>
          <w:rFonts w:eastAsia="Calibri" w:cs="Arial"/>
          <w:b/>
          <w:bCs/>
        </w:rPr>
        <w:t>ОВЛАШЋЕНИ ПРЕДСТАВНИЦИ ЗА ПРАЋЕЊЕ УГОВОРА</w:t>
      </w:r>
    </w:p>
    <w:p w:rsidR="008506D0" w:rsidRPr="008506D0" w:rsidRDefault="00D2278D" w:rsidP="00790EF7">
      <w:pPr>
        <w:spacing w:before="0"/>
        <w:jc w:val="center"/>
        <w:rPr>
          <w:rFonts w:eastAsia="Calibri" w:cs="Arial"/>
          <w:lang w:val="sr-Cyrl-RS"/>
        </w:rPr>
      </w:pPr>
      <w:r w:rsidRPr="000D45A4">
        <w:rPr>
          <w:rFonts w:eastAsia="Calibri" w:cs="Arial"/>
          <w:b/>
          <w:bCs/>
        </w:rPr>
        <w:t xml:space="preserve">Члан </w:t>
      </w:r>
      <w:r w:rsidR="00DB3BC7">
        <w:rPr>
          <w:rFonts w:eastAsia="Calibri" w:cs="Arial"/>
          <w:b/>
          <w:bCs/>
          <w:lang w:val="sr-Cyrl-RS"/>
        </w:rPr>
        <w:t>8</w:t>
      </w:r>
      <w:r w:rsidRPr="000D45A4">
        <w:rPr>
          <w:rFonts w:eastAsia="Calibri" w:cs="Arial"/>
        </w:rPr>
        <w:t>.</w:t>
      </w:r>
    </w:p>
    <w:p w:rsidR="00D2278D" w:rsidRPr="000D45A4" w:rsidRDefault="00D2278D" w:rsidP="00D2278D">
      <w:pPr>
        <w:spacing w:before="0"/>
        <w:rPr>
          <w:rFonts w:eastAsia="Calibri" w:cs="Arial"/>
        </w:rPr>
      </w:pPr>
      <w:r w:rsidRPr="000D45A4">
        <w:rPr>
          <w:rFonts w:eastAsia="Calibri" w:cs="Arial"/>
        </w:rPr>
        <w:t xml:space="preserve">Овлашћени представници за праћење реализације </w:t>
      </w:r>
      <w:r w:rsidRPr="000D45A4">
        <w:rPr>
          <w:rFonts w:eastAsia="Calibri" w:cs="Arial"/>
          <w:lang w:val="sr-Cyrl-RS"/>
        </w:rPr>
        <w:t>испоруке добара</w:t>
      </w:r>
      <w:r w:rsidRPr="000D45A4">
        <w:rPr>
          <w:rFonts w:eastAsia="Calibri" w:cs="Arial"/>
        </w:rPr>
        <w:t xml:space="preserve"> из члана 1. овог Уговора су: </w:t>
      </w:r>
    </w:p>
    <w:p w:rsidR="00D2278D" w:rsidRPr="000D45A4" w:rsidRDefault="00D2278D" w:rsidP="00D2278D">
      <w:pPr>
        <w:spacing w:before="0"/>
        <w:rPr>
          <w:rFonts w:eastAsia="Calibri" w:cs="Arial"/>
        </w:rPr>
      </w:pPr>
      <w:r w:rsidRPr="000D45A4">
        <w:rPr>
          <w:rFonts w:eastAsia="Calibri" w:cs="Arial"/>
        </w:rPr>
        <w:t xml:space="preserve">          - за </w:t>
      </w:r>
      <w:r w:rsidRPr="000D45A4">
        <w:rPr>
          <w:rFonts w:eastAsia="Calibri" w:cs="Arial"/>
          <w:lang w:val="sr-Cyrl-RS"/>
        </w:rPr>
        <w:t>Купца</w:t>
      </w:r>
      <w:r w:rsidRPr="000D45A4">
        <w:rPr>
          <w:rFonts w:eastAsia="Calibri" w:cs="Arial"/>
        </w:rPr>
        <w:t>:       ________________________________</w:t>
      </w:r>
    </w:p>
    <w:p w:rsidR="00D85D45" w:rsidRPr="008506D0" w:rsidRDefault="00D2278D" w:rsidP="00D2278D">
      <w:pPr>
        <w:spacing w:before="0"/>
        <w:rPr>
          <w:rFonts w:eastAsia="Calibri" w:cs="Arial"/>
          <w:lang w:val="sr-Cyrl-RS"/>
        </w:rPr>
      </w:pPr>
      <w:r w:rsidRPr="000D45A4">
        <w:rPr>
          <w:rFonts w:eastAsia="Calibri" w:cs="Arial"/>
        </w:rPr>
        <w:t>          - за Пр</w:t>
      </w:r>
      <w:r w:rsidRPr="000D45A4">
        <w:rPr>
          <w:rFonts w:eastAsia="Calibri" w:cs="Arial"/>
          <w:lang w:val="sr-Cyrl-RS"/>
        </w:rPr>
        <w:t>одавца</w:t>
      </w:r>
      <w:r>
        <w:rPr>
          <w:rFonts w:eastAsia="Calibri" w:cs="Arial"/>
        </w:rPr>
        <w:t>:</w:t>
      </w:r>
      <w:r w:rsidRPr="000D45A4">
        <w:rPr>
          <w:rFonts w:eastAsia="Calibri" w:cs="Arial"/>
        </w:rPr>
        <w:t xml:space="preserve"> ________________________________</w:t>
      </w:r>
    </w:p>
    <w:p w:rsidR="00D2278D" w:rsidRPr="00837A3C" w:rsidRDefault="00D2278D" w:rsidP="00D2278D">
      <w:pPr>
        <w:spacing w:before="0"/>
        <w:rPr>
          <w:rFonts w:eastAsia="Calibri" w:cs="Arial"/>
          <w:color w:val="1F497D"/>
          <w:lang w:val="sr-Cyrl-RS"/>
        </w:rPr>
      </w:pPr>
      <w:r w:rsidRPr="000D45A4">
        <w:rPr>
          <w:rFonts w:eastAsia="Calibri" w:cs="Arial"/>
        </w:rPr>
        <w:t>Овлашћења и дужности овлашћених представника  за праћење реализације овог Уговора су да:</w:t>
      </w:r>
    </w:p>
    <w:p w:rsidR="00D2278D" w:rsidRPr="000D45A4" w:rsidRDefault="00D2278D" w:rsidP="00D2278D">
      <w:pPr>
        <w:spacing w:before="0"/>
        <w:rPr>
          <w:rFonts w:eastAsia="Calibri" w:cs="Arial"/>
        </w:rPr>
      </w:pPr>
      <w:r w:rsidRPr="000D45A4">
        <w:rPr>
          <w:rFonts w:eastAsia="Calibri" w:cs="Arial"/>
        </w:rPr>
        <w:t xml:space="preserve">-        Да сачине, потпишу и верификују Записник о </w:t>
      </w:r>
      <w:r w:rsidRPr="000D45A4">
        <w:rPr>
          <w:rFonts w:eastAsia="Calibri" w:cs="Arial"/>
          <w:lang w:val="sr-Cyrl-RS"/>
        </w:rPr>
        <w:t>извршеној испоруци добара</w:t>
      </w:r>
      <w:r w:rsidRPr="000D45A4">
        <w:rPr>
          <w:rFonts w:eastAsia="Calibri" w:cs="Arial"/>
        </w:rPr>
        <w:t xml:space="preserve"> (без примедби);</w:t>
      </w:r>
    </w:p>
    <w:p w:rsidR="00D2278D" w:rsidRPr="000D45A4" w:rsidRDefault="00D2278D" w:rsidP="00D2278D">
      <w:pPr>
        <w:spacing w:before="0"/>
        <w:rPr>
          <w:rFonts w:eastAsia="Calibri" w:cs="Arial"/>
        </w:rPr>
      </w:pPr>
      <w:r w:rsidRPr="000D45A4">
        <w:rPr>
          <w:rFonts w:eastAsia="Calibri" w:cs="Arial"/>
        </w:rPr>
        <w:t xml:space="preserve">-        благовремено приме Коначан извештај  о извршеној </w:t>
      </w:r>
      <w:r w:rsidRPr="000D45A4">
        <w:rPr>
          <w:rFonts w:eastAsia="Calibri" w:cs="Arial"/>
          <w:lang w:val="sr-Cyrl-RS"/>
        </w:rPr>
        <w:t>испоруци</w:t>
      </w:r>
      <w:r w:rsidRPr="000D45A4">
        <w:rPr>
          <w:rFonts w:eastAsia="Calibri" w:cs="Arial"/>
        </w:rPr>
        <w:t xml:space="preserve"> и изјасне се поводом истог у писменој форми;</w:t>
      </w:r>
    </w:p>
    <w:p w:rsidR="006619FB" w:rsidRPr="005E693E" w:rsidRDefault="00D2278D" w:rsidP="005E693E">
      <w:pPr>
        <w:spacing w:before="0"/>
        <w:rPr>
          <w:rFonts w:eastAsia="Calibri" w:cs="Arial"/>
          <w:lang w:val="sr-Cyrl-RS"/>
        </w:rPr>
      </w:pPr>
      <w:r w:rsidRPr="000D45A4">
        <w:rPr>
          <w:rFonts w:eastAsia="Calibri" w:cs="Arial"/>
        </w:rPr>
        <w:t>-        извршавају и друге дужности везане за реализацију предмета овог Уговора, по потреби.</w:t>
      </w:r>
    </w:p>
    <w:p w:rsidR="00790EF7" w:rsidRDefault="00790EF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0D45A4" w:rsidP="00343A18">
      <w:pPr>
        <w:spacing w:before="0"/>
        <w:jc w:val="center"/>
        <w:rPr>
          <w:rFonts w:cs="Arial"/>
        </w:rPr>
      </w:pPr>
      <w:r>
        <w:rPr>
          <w:rFonts w:cs="Arial"/>
          <w:b/>
        </w:rPr>
        <w:t xml:space="preserve">Члан </w:t>
      </w:r>
      <w:r w:rsidR="00DB3BC7">
        <w:rPr>
          <w:rFonts w:cs="Arial"/>
          <w:b/>
          <w:lang w:val="sr-Cyrl-RS"/>
        </w:rPr>
        <w:t>9</w:t>
      </w:r>
      <w:r w:rsidR="00343A18" w:rsidRPr="00F10346">
        <w:rPr>
          <w:rFonts w:cs="Arial"/>
          <w:b/>
        </w:rPr>
        <w:t>.</w:t>
      </w:r>
    </w:p>
    <w:p w:rsidR="00343A18" w:rsidRPr="00F93527" w:rsidRDefault="00343A18" w:rsidP="00343A18">
      <w:pPr>
        <w:tabs>
          <w:tab w:val="left" w:pos="9090"/>
        </w:tabs>
        <w:rPr>
          <w:rFonts w:cs="Arial"/>
          <w:lang w:val="sr-Cyrl-RS"/>
        </w:rPr>
      </w:pPr>
      <w:r w:rsidRPr="00F10346">
        <w:rPr>
          <w:rFonts w:cs="Arial"/>
        </w:rPr>
        <w:t>Гарантни рок за испоручена добра и</w:t>
      </w:r>
      <w:r w:rsidR="00D2278D">
        <w:rPr>
          <w:rFonts w:cs="Arial"/>
        </w:rPr>
        <w:t>з члана 1, износи _</w:t>
      </w:r>
      <w:r w:rsidR="00D2278D">
        <w:rPr>
          <w:rFonts w:cs="Arial"/>
          <w:lang w:val="sr-Cyrl-RS"/>
        </w:rPr>
        <w:t>_</w:t>
      </w:r>
      <w:r w:rsidRPr="00F10346">
        <w:rPr>
          <w:rFonts w:cs="Arial"/>
        </w:rPr>
        <w:t xml:space="preserve">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p>
    <w:p w:rsidR="00343A18" w:rsidRPr="00F10346" w:rsidRDefault="00343A18" w:rsidP="00343A18">
      <w:pPr>
        <w:tabs>
          <w:tab w:val="left" w:pos="9090"/>
        </w:tabs>
        <w:rPr>
          <w:rFonts w:cs="Arial"/>
        </w:rPr>
      </w:pPr>
      <w:r w:rsidRPr="00F10346">
        <w:rPr>
          <w:rFonts w:cs="Arial"/>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1A6D9C" w:rsidRDefault="00343A18" w:rsidP="001A6D9C">
      <w:pPr>
        <w:spacing w:before="0"/>
        <w:jc w:val="center"/>
        <w:rPr>
          <w:rFonts w:cs="Arial"/>
          <w:b/>
          <w:lang w:val="sr-Cyrl-RS"/>
        </w:rPr>
      </w:pPr>
      <w:r w:rsidRPr="00F10346">
        <w:rPr>
          <w:rFonts w:cs="Arial"/>
          <w:b/>
        </w:rPr>
        <w:t xml:space="preserve">Члан </w:t>
      </w:r>
      <w:r w:rsidR="00DB3BC7">
        <w:rPr>
          <w:rFonts w:cs="Arial"/>
          <w:b/>
          <w:lang w:val="sr-Cyrl-RS"/>
        </w:rPr>
        <w:t>10</w:t>
      </w:r>
      <w:r w:rsidRPr="00F10346">
        <w:rPr>
          <w:rFonts w:cs="Arial"/>
          <w:b/>
        </w:rPr>
        <w:t xml:space="preserve">. </w:t>
      </w:r>
    </w:p>
    <w:p w:rsidR="00E31629" w:rsidRPr="001A6D9C"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8D6B89"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w:t>
      </w:r>
      <w:r w:rsidR="00E76A5F">
        <w:rPr>
          <w:rFonts w:eastAsia="Calibri" w:cs="Arial"/>
          <w:lang w:val="sr-Latn-RS"/>
        </w:rPr>
        <w:t xml:space="preserve">да </w:t>
      </w:r>
      <w:r w:rsidRPr="00564B74">
        <w:rPr>
          <w:rFonts w:eastAsia="Calibri" w:cs="Arial"/>
          <w:lang w:val="sr-Latn-RS"/>
        </w:rPr>
        <w:t xml:space="preserve"> </w:t>
      </w:r>
      <w:r w:rsidRPr="00564B74">
        <w:rPr>
          <w:rFonts w:eastAsia="Calibri" w:cs="Arial"/>
          <w:lang w:val="sr-Cyrl-RS"/>
        </w:rPr>
        <w:t>уз потписан уговор</w:t>
      </w:r>
      <w:r w:rsidR="00E76A5F">
        <w:rPr>
          <w:rFonts w:eastAsia="Calibri" w:cs="Arial"/>
          <w:lang w:val="sr-Cyrl-RS"/>
        </w:rPr>
        <w:t xml:space="preserve"> достави</w:t>
      </w:r>
      <w:r w:rsidRPr="00564B74">
        <w:rPr>
          <w:rFonts w:eastAsia="Calibri" w:cs="Arial"/>
          <w:lang w:val="sr-Cyrl-RS"/>
        </w:rPr>
        <w:t xml:space="preserve"> </w:t>
      </w:r>
      <w:r w:rsidR="008D6B89">
        <w:rPr>
          <w:rFonts w:eastAsia="Calibri" w:cs="Arial"/>
          <w:lang w:val="sr-Cyrl-RS"/>
        </w:rPr>
        <w:t>:</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Default="00D61FDC" w:rsidP="001A6D9C">
      <w:pPr>
        <w:spacing w:before="0"/>
        <w:rPr>
          <w:rFonts w:cs="Arial"/>
          <w:lang w:val="sr-Cyrl-RS"/>
        </w:rPr>
      </w:pPr>
      <w:r w:rsidRPr="003A1F90">
        <w:rPr>
          <w:rFonts w:cs="Arial"/>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r w:rsidRPr="00F10346">
        <w:rPr>
          <w:rFonts w:cs="Arial"/>
          <w:b/>
        </w:rPr>
        <w:t>Члан 1</w:t>
      </w:r>
      <w:r w:rsidR="00DB3BC7">
        <w:rPr>
          <w:rFonts w:cs="Arial"/>
          <w:b/>
          <w:lang w:val="sr-Cyrl-RS"/>
        </w:rPr>
        <w:t>1</w:t>
      </w:r>
      <w:r w:rsidRPr="00F10346">
        <w:rPr>
          <w:rFonts w:cs="Arial"/>
          <w:b/>
        </w:rPr>
        <w:t>.</w:t>
      </w:r>
    </w:p>
    <w:p w:rsidR="00343A18" w:rsidRPr="005E3B80"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5E3B80">
        <w:rPr>
          <w:rFonts w:cs="Arial"/>
          <w:bCs/>
          <w:lang w:val="sr-Cyrl-CS"/>
        </w:rPr>
        <w:t xml:space="preserve"> </w:t>
      </w:r>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5E3B80">
        <w:rPr>
          <w:rFonts w:cs="Arial"/>
          <w:bCs/>
          <w:lang w:val="sr-Cyrl-CS"/>
        </w:rPr>
        <w:t xml:space="preserve"> </w:t>
      </w:r>
      <w:r w:rsidRPr="003B5E3D">
        <w:rPr>
          <w:rFonts w:cs="Arial"/>
          <w:bCs/>
        </w:rPr>
        <w:t>Плаћање уговорне казне</w:t>
      </w:r>
      <w:r w:rsidRPr="003B5E3D">
        <w:rPr>
          <w:rFonts w:cs="Arial"/>
        </w:rPr>
        <w:t>, из става 1. овог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5E3B80">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44CC0">
        <w:rPr>
          <w:rFonts w:cs="Arial"/>
          <w:bCs/>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20761D">
        <w:rPr>
          <w:rFonts w:cs="Arial"/>
          <w:b/>
          <w:lang w:val="sr-Cyrl-RS"/>
        </w:rPr>
        <w:t>2</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D45A4" w:rsidRDefault="000D45A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20761D">
        <w:rPr>
          <w:rFonts w:cs="Arial"/>
          <w:b/>
          <w:lang w:val="sr-Cyrl-RS"/>
        </w:rPr>
        <w:t>3</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790EF7" w:rsidRPr="001A6D9C" w:rsidRDefault="00343A18" w:rsidP="001A6D9C">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 xml:space="preserve">говора, у смислу овог члана, Уговорне стране ће </w:t>
      </w:r>
      <w:r w:rsidRPr="00F10346">
        <w:rPr>
          <w:rFonts w:cs="Arial"/>
          <w:bCs/>
          <w:lang w:val="sr-Cyrl-CS"/>
        </w:rPr>
        <w:lastRenderedPageBreak/>
        <w:t>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20761D">
        <w:rPr>
          <w:rFonts w:cs="Arial"/>
          <w:b/>
          <w:lang w:val="sr-Cyrl-RS"/>
        </w:rPr>
        <w:t>4</w:t>
      </w:r>
      <w:r w:rsidRPr="00F10346">
        <w:rPr>
          <w:rFonts w:cs="Arial"/>
          <w:b/>
        </w:rPr>
        <w:t>.</w:t>
      </w:r>
    </w:p>
    <w:p w:rsidR="00343A18" w:rsidRPr="005E434A" w:rsidRDefault="00343A18" w:rsidP="005E434A">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r w:rsidRPr="00F10346">
        <w:rPr>
          <w:rFonts w:cs="Arial"/>
          <w:b/>
        </w:rPr>
        <w:t>Члан 1</w:t>
      </w:r>
      <w:r w:rsidR="0020761D">
        <w:rPr>
          <w:rFonts w:cs="Arial"/>
          <w:b/>
          <w:lang w:val="sr-Cyrl-RS"/>
        </w:rPr>
        <w:t>5</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20761D">
        <w:rPr>
          <w:rFonts w:cs="Arial"/>
          <w:b/>
          <w:lang w:val="sr-Cyrl-RS"/>
        </w:rPr>
        <w:t>6</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C6B58" w:rsidRPr="0029601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20761D">
        <w:rPr>
          <w:rFonts w:cs="Arial"/>
          <w:b/>
          <w:lang w:val="sr-Cyrl-RS"/>
        </w:rPr>
        <w:t>7</w:t>
      </w:r>
      <w:r w:rsidRPr="00F10346">
        <w:rPr>
          <w:rFonts w:cs="Arial"/>
          <w:b/>
        </w:rPr>
        <w:t>.</w:t>
      </w:r>
    </w:p>
    <w:p w:rsidR="000C6B58"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r w:rsidR="000D45A4">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914DE" w:rsidRPr="00B35EC7" w:rsidRDefault="005914DE" w:rsidP="00343A18">
      <w:pPr>
        <w:pStyle w:val="KDParagraf"/>
        <w:spacing w:before="0"/>
        <w:rPr>
          <w:rFonts w:eastAsia="Calibri" w:cs="Arial"/>
          <w:noProof/>
          <w:lang w:val="ru-RU"/>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0D45A4" w:rsidRDefault="00424B4E" w:rsidP="000D45A4">
      <w:pPr>
        <w:spacing w:before="0"/>
        <w:jc w:val="center"/>
        <w:rPr>
          <w:rFonts w:cs="Arial"/>
          <w:b/>
          <w:lang w:val="sr-Cyrl-RS"/>
        </w:rPr>
      </w:pPr>
      <w:r>
        <w:rPr>
          <w:rFonts w:cs="Arial"/>
          <w:b/>
        </w:rPr>
        <w:t>Члан 1</w:t>
      </w:r>
      <w:r w:rsidR="0020761D">
        <w:rPr>
          <w:rFonts w:cs="Arial"/>
          <w:b/>
          <w:lang w:val="sr-Cyrl-RS"/>
        </w:rPr>
        <w:t>8</w:t>
      </w:r>
      <w:r w:rsidR="00343A18" w:rsidRPr="00F10346">
        <w:rPr>
          <w:rFonts w:cs="Arial"/>
          <w:b/>
        </w:rPr>
        <w:t>.</w:t>
      </w:r>
    </w:p>
    <w:p w:rsidR="000D45A4" w:rsidRDefault="00790EF7" w:rsidP="00B35EC7">
      <w:pPr>
        <w:spacing w:before="0"/>
        <w:jc w:val="left"/>
        <w:rPr>
          <w:rFonts w:eastAsia="Calibri" w:cs="Arial"/>
          <w:lang w:val="sr-Cyrl-RS"/>
        </w:rPr>
      </w:pPr>
      <w:r w:rsidRPr="00790EF7">
        <w:rPr>
          <w:rFonts w:eastAsia="Calibri" w:cs="Arial"/>
          <w:lang w:val="sr-Latn-RS"/>
        </w:rPr>
        <w:t xml:space="preserve">Уговор </w:t>
      </w:r>
      <w:r w:rsidRPr="00790EF7">
        <w:rPr>
          <w:rFonts w:eastAsia="Calibri" w:cs="Arial"/>
          <w:lang w:val="sr-Cyrl-RS"/>
        </w:rPr>
        <w:t xml:space="preserve">се сматра закљученим даном обостраног потписивања уговора. Уговор </w:t>
      </w:r>
      <w:r w:rsidRPr="00790EF7">
        <w:rPr>
          <w:rFonts w:eastAsia="Calibri" w:cs="Arial"/>
          <w:lang w:val="sr-Latn-RS"/>
        </w:rPr>
        <w:t>ступа на снагу након потписивања од стране законских заступника Уговорних страна</w:t>
      </w:r>
      <w:r w:rsidRPr="00790EF7">
        <w:rPr>
          <w:rFonts w:eastAsia="Calibri" w:cs="Arial"/>
          <w:lang w:val="sr-Cyrl-RS"/>
        </w:rPr>
        <w:t xml:space="preserve"> и достављања средства финансијског обезбеђења за добро извршење посла. Угoвoр сe зaкључуje дo испуњeњa свих угoвoрних oбaвeзa.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5914DE" w:rsidRPr="00B35EC7" w:rsidRDefault="005914DE" w:rsidP="00B35EC7">
      <w:pPr>
        <w:spacing w:before="0"/>
        <w:jc w:val="left"/>
        <w:rPr>
          <w:rFonts w:eastAsia="Calibri" w:cs="Arial"/>
          <w:lang w:val="sr-Cyrl-RS"/>
        </w:rPr>
      </w:pPr>
    </w:p>
    <w:p w:rsidR="00790EF7" w:rsidRPr="00790EF7" w:rsidRDefault="00343A18" w:rsidP="000D45A4">
      <w:pPr>
        <w:spacing w:before="0"/>
        <w:rPr>
          <w:rFonts w:cs="Arial"/>
          <w:b/>
          <w:lang w:val="sr-Cyrl-RS"/>
        </w:rPr>
      </w:pPr>
      <w:r w:rsidRPr="00F10346">
        <w:rPr>
          <w:rFonts w:cs="Arial"/>
          <w:b/>
        </w:rPr>
        <w:t xml:space="preserve"> ИЗМЕНЕ ТОКОМ ТРАЈАЊА УГОВОРА</w:t>
      </w:r>
    </w:p>
    <w:p w:rsidR="00343A18" w:rsidRPr="00F10346" w:rsidRDefault="009721E7" w:rsidP="00343A18">
      <w:pPr>
        <w:spacing w:before="0"/>
        <w:jc w:val="center"/>
        <w:rPr>
          <w:rFonts w:cs="Arial"/>
          <w:b/>
        </w:rPr>
      </w:pPr>
      <w:r>
        <w:rPr>
          <w:rFonts w:cs="Arial"/>
          <w:b/>
        </w:rPr>
        <w:t xml:space="preserve">Члан </w:t>
      </w:r>
      <w:r w:rsidR="0020761D">
        <w:rPr>
          <w:rFonts w:cs="Arial"/>
          <w:b/>
          <w:lang w:val="sr-Cyrl-RS"/>
        </w:rPr>
        <w:t>19</w:t>
      </w:r>
      <w:r w:rsidR="00343A18" w:rsidRPr="00F10346">
        <w:rPr>
          <w:rFonts w:cs="Arial"/>
          <w:b/>
        </w:rPr>
        <w:t>.</w:t>
      </w:r>
    </w:p>
    <w:p w:rsidR="00790EF7" w:rsidRPr="00790EF7" w:rsidRDefault="00790EF7" w:rsidP="00790EF7">
      <w:pPr>
        <w:spacing w:before="0"/>
        <w:rPr>
          <w:rFonts w:cs="Arial"/>
          <w:lang w:val="sr-Cyrl-RS"/>
        </w:rPr>
      </w:pPr>
      <w:r w:rsidRPr="00790EF7">
        <w:rPr>
          <w:rFonts w:cs="Arial"/>
          <w:lang w:val="sr-Cyrl-RS"/>
        </w:rPr>
        <w:t>Куп</w:t>
      </w:r>
      <w:r w:rsidRPr="00790EF7">
        <w:rPr>
          <w:rFonts w:cs="Arial"/>
        </w:rPr>
        <w:t>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90EF7" w:rsidRDefault="00790EF7" w:rsidP="00790EF7">
      <w:pPr>
        <w:spacing w:before="0"/>
        <w:rPr>
          <w:rFonts w:eastAsia="Calibri" w:cs="Arial"/>
          <w:lang w:val="sr-Cyrl-RS"/>
        </w:rPr>
      </w:pPr>
      <w:r w:rsidRPr="00790EF7">
        <w:rPr>
          <w:rFonts w:eastAsia="Calibri"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90EF7" w:rsidRPr="00790EF7" w:rsidRDefault="00790EF7" w:rsidP="00790EF7">
      <w:pPr>
        <w:spacing w:before="0"/>
        <w:rPr>
          <w:rFonts w:eastAsia="Calibri" w:cs="Arial"/>
          <w:lang w:val="sr-Cyrl-RS"/>
        </w:rPr>
      </w:pPr>
    </w:p>
    <w:p w:rsidR="00B6438A" w:rsidRDefault="00790EF7" w:rsidP="00B35EC7">
      <w:pPr>
        <w:spacing w:before="0"/>
        <w:jc w:val="left"/>
        <w:rPr>
          <w:rFonts w:eastAsia="Calibri" w:cs="Arial"/>
          <w:lang w:val="sr-Cyrl-RS" w:eastAsia="sr-Latn-CS"/>
        </w:rPr>
      </w:pPr>
      <w:r w:rsidRPr="00790EF7">
        <w:rPr>
          <w:rFonts w:eastAsia="Calibri" w:cs="Arial"/>
          <w:lang w:val="sr-Latn-RS" w:eastAsia="sr-Latn-CS"/>
        </w:rPr>
        <w:t xml:space="preserve">У </w:t>
      </w:r>
      <w:r w:rsidRPr="00790EF7">
        <w:rPr>
          <w:rFonts w:eastAsia="Calibri" w:cs="Arial"/>
          <w:lang w:val="sr-Cyrl-CS" w:eastAsia="sr-Latn-CS"/>
        </w:rPr>
        <w:t>свим наведеним случајевима, Купац</w:t>
      </w:r>
      <w:r w:rsidRPr="00790EF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790EF7">
        <w:rPr>
          <w:rFonts w:eastAsia="Calibri" w:cs="Arial"/>
          <w:lang w:val="sr-Cyrl-RS" w:eastAsia="sr-Latn-CS"/>
        </w:rPr>
        <w:t>.</w:t>
      </w:r>
    </w:p>
    <w:p w:rsidR="005914DE" w:rsidRDefault="005914DE" w:rsidP="00B35EC7">
      <w:pPr>
        <w:spacing w:before="0"/>
        <w:jc w:val="left"/>
        <w:rPr>
          <w:rFonts w:eastAsia="Calibri" w:cs="Arial"/>
          <w:lang w:val="sr-Cyrl-RS" w:eastAsia="sr-Latn-CS"/>
        </w:rPr>
      </w:pPr>
    </w:p>
    <w:p w:rsidR="005914DE" w:rsidRPr="00B35EC7" w:rsidRDefault="005914DE" w:rsidP="00B35EC7">
      <w:pPr>
        <w:spacing w:before="0"/>
        <w:jc w:val="left"/>
        <w:rPr>
          <w:rFonts w:eastAsia="Calibri" w:cs="Arial"/>
          <w:lang w:val="sr-Cyrl-RS" w:eastAsia="sr-Latn-CS"/>
        </w:rPr>
      </w:pPr>
    </w:p>
    <w:p w:rsidR="00343A18" w:rsidRPr="00F10346" w:rsidRDefault="00343A18" w:rsidP="00343A18">
      <w:pPr>
        <w:spacing w:before="0"/>
        <w:rPr>
          <w:rFonts w:cs="Arial"/>
          <w:b/>
        </w:rPr>
      </w:pPr>
      <w:r w:rsidRPr="00F10346">
        <w:rPr>
          <w:rFonts w:cs="Arial"/>
          <w:b/>
        </w:rPr>
        <w:lastRenderedPageBreak/>
        <w:t>ЗАВРШНЕ ОДРЕДБЕ</w:t>
      </w:r>
    </w:p>
    <w:p w:rsidR="000C6B58" w:rsidRPr="004F1F5C" w:rsidRDefault="00424B4E" w:rsidP="004F1F5C">
      <w:pPr>
        <w:spacing w:before="0"/>
        <w:jc w:val="center"/>
        <w:rPr>
          <w:rFonts w:cs="Arial"/>
          <w:b/>
          <w:lang w:val="sr-Cyrl-RS"/>
        </w:rPr>
      </w:pPr>
      <w:r>
        <w:rPr>
          <w:rFonts w:cs="Arial"/>
          <w:b/>
        </w:rPr>
        <w:t xml:space="preserve">Члан </w:t>
      </w:r>
      <w:r w:rsidR="0020761D">
        <w:rPr>
          <w:rFonts w:cs="Arial"/>
          <w:b/>
          <w:lang w:val="sr-Cyrl-RS"/>
        </w:rPr>
        <w:t>20</w:t>
      </w:r>
      <w:r w:rsidR="00343A18"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20761D">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280A23" w:rsidRPr="00D91344" w:rsidRDefault="00343A18" w:rsidP="001A6D9C">
      <w:pPr>
        <w:spacing w:before="0"/>
        <w:jc w:val="center"/>
        <w:rPr>
          <w:rFonts w:cs="Arial"/>
          <w:b/>
          <w:lang w:val="sr-Cyrl-RS"/>
        </w:rPr>
      </w:pPr>
      <w:r w:rsidRPr="00F10346">
        <w:rPr>
          <w:rFonts w:cs="Arial"/>
          <w:b/>
        </w:rPr>
        <w:t>Члан 2</w:t>
      </w:r>
      <w:r w:rsidR="0020761D">
        <w:rPr>
          <w:rFonts w:cs="Arial"/>
          <w:b/>
          <w:lang w:val="sr-Cyrl-RS"/>
        </w:rPr>
        <w:t>2</w:t>
      </w:r>
      <w:r w:rsidRPr="00F10346">
        <w:rPr>
          <w:rFonts w:cs="Arial"/>
          <w:b/>
        </w:rPr>
        <w:t>.</w:t>
      </w: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
    <w:p w:rsidR="00CF4BAC" w:rsidRPr="00FB3402" w:rsidRDefault="00CF4BAC" w:rsidP="00677614">
      <w:pPr>
        <w:tabs>
          <w:tab w:val="left" w:pos="9090"/>
        </w:tabs>
        <w:spacing w:before="0"/>
        <w:rPr>
          <w:rFonts w:cs="Arial"/>
          <w:lang w:val="sr-Cyrl-RS"/>
        </w:rPr>
      </w:pPr>
      <w:r>
        <w:rPr>
          <w:rFonts w:cs="Arial"/>
          <w:lang w:val="sr-Cyrl-RS"/>
        </w:rPr>
        <w:t>Прилог 6 Меница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r w:rsidRPr="00F10346">
        <w:rPr>
          <w:rFonts w:cs="Arial"/>
          <w:b/>
        </w:rPr>
        <w:t>Члан 2</w:t>
      </w:r>
      <w:r w:rsidR="0020761D">
        <w:rPr>
          <w:rFonts w:cs="Arial"/>
          <w:b/>
          <w:lang w:val="sr-Cyrl-RS"/>
        </w:rPr>
        <w:t>3</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Default="00677614" w:rsidP="00343A18">
      <w:pPr>
        <w:pStyle w:val="KDParagraf"/>
        <w:spacing w:before="0"/>
        <w:rPr>
          <w:rFonts w:cs="Arial"/>
          <w:lang w:val="sr-Cyrl-RS"/>
        </w:rPr>
      </w:pPr>
    </w:p>
    <w:p w:rsidR="005914DE" w:rsidRDefault="005914DE" w:rsidP="00343A18">
      <w:pPr>
        <w:pStyle w:val="KDParagraf"/>
        <w:spacing w:before="0"/>
        <w:rPr>
          <w:rFonts w:cs="Arial"/>
          <w:lang w:val="sr-Cyrl-RS"/>
        </w:rPr>
      </w:pPr>
    </w:p>
    <w:p w:rsidR="005914DE" w:rsidRPr="003677AC" w:rsidRDefault="005914DE"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r w:rsidRPr="00507FF0">
        <w:rPr>
          <w:rFonts w:cs="Arial"/>
          <w:b/>
        </w:rPr>
        <w:t>М.П.</w:t>
      </w:r>
    </w:p>
    <w:p w:rsidR="00677614" w:rsidRPr="009438C8" w:rsidRDefault="00677614" w:rsidP="00677614">
      <w:pPr>
        <w:spacing w:before="0"/>
        <w:rPr>
          <w:rFonts w:cs="Arial"/>
          <w:color w:val="00B0F0"/>
          <w:lang w:val="sr-Cyrl-RS"/>
        </w:rPr>
      </w:pPr>
      <w:r w:rsidRPr="00507FF0">
        <w:rPr>
          <w:rFonts w:cs="Arial"/>
        </w:rPr>
        <w:t xml:space="preserve">Финансијски директор ТЕНТ,                  име и презиме,функција                                            </w:t>
      </w:r>
      <w:r w:rsidR="009438C8">
        <w:rPr>
          <w:rFonts w:cs="Arial"/>
          <w:lang w:val="sr-Cyrl-RS"/>
        </w:rPr>
        <w:t>Жељко Вујиновић</w:t>
      </w:r>
    </w:p>
    <w:p w:rsidR="009438C8" w:rsidRDefault="009438C8" w:rsidP="00343A18">
      <w:pPr>
        <w:pStyle w:val="KDParagraf"/>
        <w:spacing w:before="0"/>
        <w:rPr>
          <w:rFonts w:cs="Arial"/>
          <w:lang w:val="sr-Cyrl-RS"/>
        </w:rPr>
      </w:pPr>
    </w:p>
    <w:p w:rsidR="007E7BB8" w:rsidRPr="005E693E" w:rsidRDefault="007E7BB8" w:rsidP="00343A18">
      <w:pPr>
        <w:pStyle w:val="KDParagraf"/>
        <w:spacing w:before="0"/>
        <w:rPr>
          <w:rFonts w:eastAsia="Calibri" w:cs="Arial"/>
          <w:noProof/>
          <w:color w:val="00B0F0"/>
          <w:lang w:val="sr-Cyrl-RS"/>
        </w:rPr>
      </w:pPr>
    </w:p>
    <w:sectPr w:rsidR="007E7BB8" w:rsidRPr="005E693E"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50" w:rsidRDefault="001F1D50">
      <w:r>
        <w:separator/>
      </w:r>
    </w:p>
    <w:p w:rsidR="001F1D50" w:rsidRDefault="001F1D50"/>
  </w:endnote>
  <w:endnote w:type="continuationSeparator" w:id="0">
    <w:p w:rsidR="001F1D50" w:rsidRDefault="001F1D50">
      <w:r>
        <w:continuationSeparator/>
      </w:r>
    </w:p>
    <w:p w:rsidR="001F1D50" w:rsidRDefault="001F1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MT, 'Times New R">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EB" w:rsidRDefault="007A30E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30EB" w:rsidRDefault="007A30EB" w:rsidP="00841BE7">
    <w:pPr>
      <w:pStyle w:val="Footer"/>
      <w:ind w:right="360"/>
    </w:pPr>
  </w:p>
  <w:p w:rsidR="007A30EB" w:rsidRDefault="007A30EB"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EB" w:rsidRPr="00EC5BB4" w:rsidRDefault="007A30E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F215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F2156">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EB" w:rsidRPr="00EC5BB4" w:rsidRDefault="007A30E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F215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F2156">
      <w:rPr>
        <w:rStyle w:val="PageNumber"/>
        <w:rFonts w:cs="Arial"/>
        <w:b/>
        <w:noProof/>
        <w:szCs w:val="24"/>
      </w:rPr>
      <w:t>47</w:t>
    </w:r>
    <w:r w:rsidRPr="00EC5BB4">
      <w:rPr>
        <w:rStyle w:val="PageNumber"/>
        <w:rFonts w:cs="Arial"/>
        <w:b/>
        <w:szCs w:val="24"/>
      </w:rPr>
      <w:fldChar w:fldCharType="end"/>
    </w:r>
  </w:p>
  <w:p w:rsidR="007A30EB" w:rsidRDefault="007A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50" w:rsidRDefault="001F1D50">
      <w:r>
        <w:separator/>
      </w:r>
    </w:p>
    <w:p w:rsidR="001F1D50" w:rsidRDefault="001F1D50"/>
  </w:footnote>
  <w:footnote w:type="continuationSeparator" w:id="0">
    <w:p w:rsidR="001F1D50" w:rsidRDefault="001F1D50">
      <w:r>
        <w:continuationSeparator/>
      </w:r>
    </w:p>
    <w:p w:rsidR="001F1D50" w:rsidRDefault="001F1D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EB" w:rsidRDefault="007A30EB" w:rsidP="004276AD">
    <w:pPr>
      <w:pStyle w:val="Header"/>
      <w:rPr>
        <w:sz w:val="20"/>
      </w:rPr>
    </w:pPr>
  </w:p>
  <w:p w:rsidR="007A30EB" w:rsidRPr="00297696" w:rsidRDefault="007A30EB" w:rsidP="00B6012F">
    <w:pPr>
      <w:pStyle w:val="Header"/>
      <w:rPr>
        <w:sz w:val="20"/>
        <w:lang w:val="sr-Cyrl-RS"/>
      </w:rPr>
    </w:pPr>
    <w:r w:rsidRPr="00297696">
      <w:rPr>
        <w:sz w:val="20"/>
      </w:rPr>
      <w:t xml:space="preserve">ЈП „Електропривреда Србије“ Београд       </w:t>
    </w:r>
  </w:p>
  <w:p w:rsidR="007A30EB" w:rsidRPr="00297696" w:rsidRDefault="007A30EB"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w:t>
    </w:r>
    <w:r w:rsidR="00555437" w:rsidRPr="00555437">
      <w:rPr>
        <w:rFonts w:cs="Arial"/>
        <w:b/>
        <w:sz w:val="22"/>
        <w:szCs w:val="22"/>
        <w:lang w:val="ru-RU"/>
      </w:rPr>
      <w:t>334/2018(3000/1524/2018)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EB" w:rsidRDefault="007A30EB" w:rsidP="004276AD">
    <w:pPr>
      <w:pStyle w:val="Header"/>
    </w:pPr>
  </w:p>
  <w:p w:rsidR="007A30EB" w:rsidRPr="00297696" w:rsidRDefault="007A30EB" w:rsidP="004276AD">
    <w:pPr>
      <w:pStyle w:val="Header"/>
      <w:rPr>
        <w:sz w:val="20"/>
      </w:rPr>
    </w:pPr>
    <w:r w:rsidRPr="00297696">
      <w:rPr>
        <w:sz w:val="20"/>
      </w:rPr>
      <w:t xml:space="preserve">ЈП „Електропривреда Србије“ Београд  </w:t>
    </w:r>
  </w:p>
  <w:p w:rsidR="007A30EB" w:rsidRPr="00D878D1" w:rsidRDefault="007A30EB" w:rsidP="0012385D">
    <w:pPr>
      <w:pStyle w:val="Header"/>
      <w:rPr>
        <w:b/>
        <w:sz w:val="20"/>
        <w:lang w:val="sr-Cyrl-RS"/>
      </w:rPr>
    </w:pPr>
    <w:r w:rsidRPr="00297696">
      <w:rPr>
        <w:sz w:val="20"/>
      </w:rPr>
      <w:t>Конкурсна документација  ЈН</w:t>
    </w:r>
    <w:r>
      <w:rPr>
        <w:b/>
        <w:sz w:val="20"/>
      </w:rPr>
      <w:t xml:space="preserve"> </w:t>
    </w:r>
    <w:r w:rsidRPr="00635045">
      <w:rPr>
        <w:b/>
        <w:sz w:val="20"/>
      </w:rPr>
      <w:t>334/2018 (3000/1524/2018)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7614B1"/>
    <w:multiLevelType w:val="hybridMultilevel"/>
    <w:tmpl w:val="7B7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7B6C1A"/>
    <w:multiLevelType w:val="hybridMultilevel"/>
    <w:tmpl w:val="ADE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8C73C5D"/>
    <w:multiLevelType w:val="hybridMultilevel"/>
    <w:tmpl w:val="AB464EEE"/>
    <w:lvl w:ilvl="0" w:tplc="C50AC7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5" w15:restartNumberingAfterBreak="0">
    <w:nsid w:val="1C5A4F89"/>
    <w:multiLevelType w:val="hybridMultilevel"/>
    <w:tmpl w:val="164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CC11847"/>
    <w:multiLevelType w:val="hybridMultilevel"/>
    <w:tmpl w:val="9B62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0DB0ABB"/>
    <w:multiLevelType w:val="hybridMultilevel"/>
    <w:tmpl w:val="719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AE58B4"/>
    <w:multiLevelType w:val="hybridMultilevel"/>
    <w:tmpl w:val="52B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B216966"/>
    <w:multiLevelType w:val="hybridMultilevel"/>
    <w:tmpl w:val="695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2E903F5"/>
    <w:multiLevelType w:val="hybridMultilevel"/>
    <w:tmpl w:val="44E8E5B6"/>
    <w:lvl w:ilvl="0" w:tplc="3D869996">
      <w:numFmt w:val="bullet"/>
      <w:lvlText w:val="-"/>
      <w:lvlJc w:val="left"/>
      <w:pPr>
        <w:ind w:left="682" w:hanging="360"/>
      </w:pPr>
      <w:rPr>
        <w:rFonts w:ascii="Arial" w:eastAsia="TimesNewRomanPSMT, 'Times New R" w:hAnsi="Arial" w:cs="Arial" w:hint="default"/>
        <w:b w:val="0"/>
        <w:color w:val="auto"/>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83"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25065F0"/>
    <w:multiLevelType w:val="hybridMultilevel"/>
    <w:tmpl w:val="DBD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4E5C25"/>
    <w:multiLevelType w:val="hybridMultilevel"/>
    <w:tmpl w:val="6EF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9315557"/>
    <w:multiLevelType w:val="hybridMultilevel"/>
    <w:tmpl w:val="656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A07CF8"/>
    <w:multiLevelType w:val="hybridMultilevel"/>
    <w:tmpl w:val="2120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5" w15:restartNumberingAfterBreak="0">
    <w:nsid w:val="71145DA8"/>
    <w:multiLevelType w:val="hybridMultilevel"/>
    <w:tmpl w:val="8CE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C3554C3"/>
    <w:multiLevelType w:val="hybridMultilevel"/>
    <w:tmpl w:val="1462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B74CE2"/>
    <w:multiLevelType w:val="hybridMultilevel"/>
    <w:tmpl w:val="743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F4D0DD6"/>
    <w:multiLevelType w:val="hybridMultilevel"/>
    <w:tmpl w:val="1258416E"/>
    <w:lvl w:ilvl="0" w:tplc="7DF8F3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67"/>
  </w:num>
  <w:num w:numId="3">
    <w:abstractNumId w:val="87"/>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3"/>
  </w:num>
  <w:num w:numId="7">
    <w:abstractNumId w:val="73"/>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4"/>
  </w:num>
  <w:num w:numId="10">
    <w:abstractNumId w:val="76"/>
  </w:num>
  <w:num w:numId="11">
    <w:abstractNumId w:val="69"/>
  </w:num>
  <w:num w:numId="12">
    <w:abstractNumId w:val="60"/>
  </w:num>
  <w:num w:numId="13">
    <w:abstractNumId w:val="58"/>
  </w:num>
  <w:num w:numId="14">
    <w:abstractNumId w:val="77"/>
  </w:num>
  <w:num w:numId="15">
    <w:abstractNumId w:val="71"/>
  </w:num>
  <w:num w:numId="16">
    <w:abstractNumId w:val="66"/>
  </w:num>
  <w:num w:numId="17">
    <w:abstractNumId w:val="89"/>
  </w:num>
  <w:num w:numId="18">
    <w:abstractNumId w:val="96"/>
  </w:num>
  <w:num w:numId="19">
    <w:abstractNumId w:val="89"/>
  </w:num>
  <w:num w:numId="20">
    <w:abstractNumId w:val="50"/>
  </w:num>
  <w:num w:numId="21">
    <w:abstractNumId w:val="81"/>
  </w:num>
  <w:num w:numId="22">
    <w:abstractNumId w:val="68"/>
  </w:num>
  <w:num w:numId="23">
    <w:abstractNumId w:val="49"/>
  </w:num>
  <w:num w:numId="24">
    <w:abstractNumId w:val="51"/>
  </w:num>
  <w:num w:numId="25">
    <w:abstractNumId w:val="98"/>
  </w:num>
  <w:num w:numId="26">
    <w:abstractNumId w:val="70"/>
  </w:num>
  <w:num w:numId="27">
    <w:abstractNumId w:val="106"/>
  </w:num>
  <w:num w:numId="28">
    <w:abstractNumId w:val="52"/>
  </w:num>
  <w:num w:numId="29">
    <w:abstractNumId w:val="72"/>
  </w:num>
  <w:num w:numId="30">
    <w:abstractNumId w:val="80"/>
  </w:num>
  <w:num w:numId="31">
    <w:abstractNumId w:val="63"/>
  </w:num>
  <w:num w:numId="32">
    <w:abstractNumId w:val="65"/>
  </w:num>
  <w:num w:numId="33">
    <w:abstractNumId w:val="93"/>
  </w:num>
  <w:num w:numId="34">
    <w:abstractNumId w:val="88"/>
  </w:num>
  <w:num w:numId="35">
    <w:abstractNumId w:val="95"/>
  </w:num>
  <w:num w:numId="36">
    <w:abstractNumId w:val="90"/>
  </w:num>
  <w:num w:numId="37">
    <w:abstractNumId w:val="105"/>
  </w:num>
  <w:num w:numId="38">
    <w:abstractNumId w:val="74"/>
  </w:num>
  <w:num w:numId="39">
    <w:abstractNumId w:val="92"/>
  </w:num>
  <w:num w:numId="40">
    <w:abstractNumId w:val="62"/>
  </w:num>
  <w:num w:numId="41">
    <w:abstractNumId w:val="99"/>
  </w:num>
  <w:num w:numId="4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num>
  <w:num w:numId="44">
    <w:abstractNumId w:val="107"/>
  </w:num>
  <w:num w:numId="45">
    <w:abstractNumId w:val="64"/>
  </w:num>
  <w:num w:numId="46">
    <w:abstractNumId w:val="94"/>
  </w:num>
  <w:num w:numId="4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num>
  <w:num w:numId="49">
    <w:abstractNumId w:val="8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0A8"/>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9B"/>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68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3E37"/>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80"/>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AF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294"/>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5036"/>
    <w:rsid w:val="00085380"/>
    <w:rsid w:val="00085745"/>
    <w:rsid w:val="00085788"/>
    <w:rsid w:val="00085A47"/>
    <w:rsid w:val="00085E61"/>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4BA"/>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4E50"/>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9C6"/>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380"/>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0BF"/>
    <w:rsid w:val="000D02E0"/>
    <w:rsid w:val="000D056E"/>
    <w:rsid w:val="000D0A0F"/>
    <w:rsid w:val="000D0D30"/>
    <w:rsid w:val="000D1051"/>
    <w:rsid w:val="000D125A"/>
    <w:rsid w:val="000D14F7"/>
    <w:rsid w:val="000D18B7"/>
    <w:rsid w:val="000D1D0A"/>
    <w:rsid w:val="000D1D98"/>
    <w:rsid w:val="000D211B"/>
    <w:rsid w:val="000D24F9"/>
    <w:rsid w:val="000D264E"/>
    <w:rsid w:val="000D3094"/>
    <w:rsid w:val="000D31A7"/>
    <w:rsid w:val="000D32FD"/>
    <w:rsid w:val="000D34FD"/>
    <w:rsid w:val="000D37D9"/>
    <w:rsid w:val="000D39CF"/>
    <w:rsid w:val="000D3A3C"/>
    <w:rsid w:val="000D3B8D"/>
    <w:rsid w:val="000D3DF9"/>
    <w:rsid w:val="000D42ED"/>
    <w:rsid w:val="000D45A4"/>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F91"/>
    <w:rsid w:val="000E5186"/>
    <w:rsid w:val="000E5886"/>
    <w:rsid w:val="000E5999"/>
    <w:rsid w:val="000E5D83"/>
    <w:rsid w:val="000E5E6A"/>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A30"/>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5CF1"/>
    <w:rsid w:val="001161CF"/>
    <w:rsid w:val="001162D0"/>
    <w:rsid w:val="00116570"/>
    <w:rsid w:val="00116795"/>
    <w:rsid w:val="001168C1"/>
    <w:rsid w:val="00116C7A"/>
    <w:rsid w:val="00117C4F"/>
    <w:rsid w:val="00117C72"/>
    <w:rsid w:val="00120CEF"/>
    <w:rsid w:val="00120FCC"/>
    <w:rsid w:val="0012128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13B"/>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3F"/>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6F"/>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67F4B"/>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9E0"/>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77D03"/>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1D8"/>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95E"/>
    <w:rsid w:val="001A4190"/>
    <w:rsid w:val="001A41BC"/>
    <w:rsid w:val="001A43C2"/>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2DB0"/>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2C0"/>
    <w:rsid w:val="001C03D9"/>
    <w:rsid w:val="001C129A"/>
    <w:rsid w:val="001C1BA6"/>
    <w:rsid w:val="001C1C80"/>
    <w:rsid w:val="001C1E98"/>
    <w:rsid w:val="001C2554"/>
    <w:rsid w:val="001C28DB"/>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2FD5"/>
    <w:rsid w:val="001D307C"/>
    <w:rsid w:val="001D32F5"/>
    <w:rsid w:val="001D3C3D"/>
    <w:rsid w:val="001D3C84"/>
    <w:rsid w:val="001D3DA5"/>
    <w:rsid w:val="001D3DBD"/>
    <w:rsid w:val="001D4224"/>
    <w:rsid w:val="001D4246"/>
    <w:rsid w:val="001D4DC7"/>
    <w:rsid w:val="001D4E60"/>
    <w:rsid w:val="001D5159"/>
    <w:rsid w:val="001D5473"/>
    <w:rsid w:val="001D5729"/>
    <w:rsid w:val="001D61A1"/>
    <w:rsid w:val="001D61A2"/>
    <w:rsid w:val="001D6458"/>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5C"/>
    <w:rsid w:val="001F05D3"/>
    <w:rsid w:val="001F07C5"/>
    <w:rsid w:val="001F10C6"/>
    <w:rsid w:val="001F17A8"/>
    <w:rsid w:val="001F1802"/>
    <w:rsid w:val="001F18F4"/>
    <w:rsid w:val="001F1D50"/>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61D"/>
    <w:rsid w:val="00207D08"/>
    <w:rsid w:val="00210333"/>
    <w:rsid w:val="00210557"/>
    <w:rsid w:val="00210A85"/>
    <w:rsid w:val="00210C31"/>
    <w:rsid w:val="00210FF3"/>
    <w:rsid w:val="002110F9"/>
    <w:rsid w:val="0021136F"/>
    <w:rsid w:val="00211424"/>
    <w:rsid w:val="002114E5"/>
    <w:rsid w:val="0021152F"/>
    <w:rsid w:val="00211BA2"/>
    <w:rsid w:val="00211CE8"/>
    <w:rsid w:val="00211DDA"/>
    <w:rsid w:val="0021298C"/>
    <w:rsid w:val="0021302C"/>
    <w:rsid w:val="00213058"/>
    <w:rsid w:val="00213277"/>
    <w:rsid w:val="0021334B"/>
    <w:rsid w:val="0021348C"/>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2E"/>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2E9"/>
    <w:rsid w:val="0022152C"/>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5E8"/>
    <w:rsid w:val="00227673"/>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6DFE"/>
    <w:rsid w:val="002373BB"/>
    <w:rsid w:val="00237670"/>
    <w:rsid w:val="00237DF9"/>
    <w:rsid w:val="00237FB2"/>
    <w:rsid w:val="00240344"/>
    <w:rsid w:val="00240961"/>
    <w:rsid w:val="00240B93"/>
    <w:rsid w:val="00241024"/>
    <w:rsid w:val="0024114E"/>
    <w:rsid w:val="00241A19"/>
    <w:rsid w:val="00241AB0"/>
    <w:rsid w:val="002422C3"/>
    <w:rsid w:val="00242DF8"/>
    <w:rsid w:val="00242F92"/>
    <w:rsid w:val="002430B1"/>
    <w:rsid w:val="00243C78"/>
    <w:rsid w:val="00244361"/>
    <w:rsid w:val="002444EC"/>
    <w:rsid w:val="0024485F"/>
    <w:rsid w:val="00244A86"/>
    <w:rsid w:val="00244DD4"/>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0"/>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30F"/>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09B"/>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2E46"/>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2F77"/>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C2A"/>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42"/>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0FD"/>
    <w:rsid w:val="002F04E2"/>
    <w:rsid w:val="002F074E"/>
    <w:rsid w:val="002F099F"/>
    <w:rsid w:val="002F1040"/>
    <w:rsid w:val="002F1323"/>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4BAB"/>
    <w:rsid w:val="002F536E"/>
    <w:rsid w:val="002F53FF"/>
    <w:rsid w:val="002F5483"/>
    <w:rsid w:val="002F69BC"/>
    <w:rsid w:val="002F6ACF"/>
    <w:rsid w:val="002F6FD4"/>
    <w:rsid w:val="003003A5"/>
    <w:rsid w:val="00300AC5"/>
    <w:rsid w:val="00300AF6"/>
    <w:rsid w:val="0030144A"/>
    <w:rsid w:val="003023AD"/>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67A"/>
    <w:rsid w:val="0033469C"/>
    <w:rsid w:val="0033478D"/>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A97"/>
    <w:rsid w:val="00352C3A"/>
    <w:rsid w:val="00352D61"/>
    <w:rsid w:val="0035346E"/>
    <w:rsid w:val="00353961"/>
    <w:rsid w:val="00354245"/>
    <w:rsid w:val="00354420"/>
    <w:rsid w:val="00354653"/>
    <w:rsid w:val="00354709"/>
    <w:rsid w:val="0035477D"/>
    <w:rsid w:val="003549DE"/>
    <w:rsid w:val="00354A32"/>
    <w:rsid w:val="00354D41"/>
    <w:rsid w:val="00354E4E"/>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2CF"/>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0D2"/>
    <w:rsid w:val="003713EF"/>
    <w:rsid w:val="003715D3"/>
    <w:rsid w:val="00371603"/>
    <w:rsid w:val="0037170A"/>
    <w:rsid w:val="00371BC9"/>
    <w:rsid w:val="003721AB"/>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6E64"/>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A2"/>
    <w:rsid w:val="003A0CD6"/>
    <w:rsid w:val="003A1241"/>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6AD"/>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7D6"/>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58C"/>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B5E"/>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1D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DDC"/>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04F4"/>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7F6"/>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834"/>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DE"/>
    <w:rsid w:val="004B2BFA"/>
    <w:rsid w:val="004B2C97"/>
    <w:rsid w:val="004B347E"/>
    <w:rsid w:val="004B3A94"/>
    <w:rsid w:val="004B4696"/>
    <w:rsid w:val="004B47DD"/>
    <w:rsid w:val="004B4A56"/>
    <w:rsid w:val="004B4FC8"/>
    <w:rsid w:val="004B5055"/>
    <w:rsid w:val="004B535C"/>
    <w:rsid w:val="004B54EA"/>
    <w:rsid w:val="004B56CC"/>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9F4"/>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048"/>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C58"/>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5F5"/>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6E"/>
    <w:rsid w:val="00537B72"/>
    <w:rsid w:val="00540015"/>
    <w:rsid w:val="0054056C"/>
    <w:rsid w:val="005406A0"/>
    <w:rsid w:val="0054098C"/>
    <w:rsid w:val="00540A43"/>
    <w:rsid w:val="00540BE5"/>
    <w:rsid w:val="00540CD8"/>
    <w:rsid w:val="005410D0"/>
    <w:rsid w:val="005419DB"/>
    <w:rsid w:val="00541B8C"/>
    <w:rsid w:val="00541BB5"/>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323"/>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37"/>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600"/>
    <w:rsid w:val="00590C50"/>
    <w:rsid w:val="00591069"/>
    <w:rsid w:val="005914D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5FEC"/>
    <w:rsid w:val="005A6144"/>
    <w:rsid w:val="005A65AD"/>
    <w:rsid w:val="005A699B"/>
    <w:rsid w:val="005A699E"/>
    <w:rsid w:val="005A6BCE"/>
    <w:rsid w:val="005A6E71"/>
    <w:rsid w:val="005A7129"/>
    <w:rsid w:val="005A7878"/>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E"/>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1E92"/>
    <w:rsid w:val="005E2334"/>
    <w:rsid w:val="005E2611"/>
    <w:rsid w:val="005E2CDC"/>
    <w:rsid w:val="005E2D05"/>
    <w:rsid w:val="005E2D71"/>
    <w:rsid w:val="005E3B80"/>
    <w:rsid w:val="005E434A"/>
    <w:rsid w:val="005E4435"/>
    <w:rsid w:val="005E487E"/>
    <w:rsid w:val="005E4F99"/>
    <w:rsid w:val="005E50F1"/>
    <w:rsid w:val="005E531A"/>
    <w:rsid w:val="005E5779"/>
    <w:rsid w:val="005E58D5"/>
    <w:rsid w:val="005E5B77"/>
    <w:rsid w:val="005E5E93"/>
    <w:rsid w:val="005E692E"/>
    <w:rsid w:val="005E693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670"/>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EB0"/>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4E2"/>
    <w:rsid w:val="00620511"/>
    <w:rsid w:val="00620723"/>
    <w:rsid w:val="00620E07"/>
    <w:rsid w:val="006213F4"/>
    <w:rsid w:val="006216A7"/>
    <w:rsid w:val="00621752"/>
    <w:rsid w:val="00621765"/>
    <w:rsid w:val="00621E71"/>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DAC"/>
    <w:rsid w:val="00633DC1"/>
    <w:rsid w:val="00634B08"/>
    <w:rsid w:val="00634B29"/>
    <w:rsid w:val="00634B35"/>
    <w:rsid w:val="00634C74"/>
    <w:rsid w:val="00635045"/>
    <w:rsid w:val="00635397"/>
    <w:rsid w:val="00635958"/>
    <w:rsid w:val="006368C0"/>
    <w:rsid w:val="00636BB1"/>
    <w:rsid w:val="00636C2C"/>
    <w:rsid w:val="0063733C"/>
    <w:rsid w:val="006374A2"/>
    <w:rsid w:val="006375A3"/>
    <w:rsid w:val="00637A09"/>
    <w:rsid w:val="00637C0F"/>
    <w:rsid w:val="00637C2C"/>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B91"/>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57A59"/>
    <w:rsid w:val="0066000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273"/>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92"/>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092"/>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EB4"/>
    <w:rsid w:val="006C2F8C"/>
    <w:rsid w:val="006C33C3"/>
    <w:rsid w:val="006C36B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C7A63"/>
    <w:rsid w:val="006D00E6"/>
    <w:rsid w:val="006D01C7"/>
    <w:rsid w:val="006D07C5"/>
    <w:rsid w:val="006D089A"/>
    <w:rsid w:val="006D0B88"/>
    <w:rsid w:val="006D1969"/>
    <w:rsid w:val="006D1E79"/>
    <w:rsid w:val="006D2017"/>
    <w:rsid w:val="006D24E8"/>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56"/>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2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4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67CF"/>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E81"/>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13A"/>
    <w:rsid w:val="007611C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F7"/>
    <w:rsid w:val="00791DF1"/>
    <w:rsid w:val="007922C8"/>
    <w:rsid w:val="00792427"/>
    <w:rsid w:val="007929BF"/>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0EB"/>
    <w:rsid w:val="007A37F7"/>
    <w:rsid w:val="007A38B0"/>
    <w:rsid w:val="007A3A1E"/>
    <w:rsid w:val="007A3FDC"/>
    <w:rsid w:val="007A40A1"/>
    <w:rsid w:val="007A4692"/>
    <w:rsid w:val="007A4AD3"/>
    <w:rsid w:val="007A4BCE"/>
    <w:rsid w:val="007A4CAB"/>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4F5"/>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5E11"/>
    <w:rsid w:val="007D6544"/>
    <w:rsid w:val="007D6562"/>
    <w:rsid w:val="007D6726"/>
    <w:rsid w:val="007D6F6C"/>
    <w:rsid w:val="007D73BB"/>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A6E"/>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A00"/>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6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E5"/>
    <w:rsid w:val="00806B68"/>
    <w:rsid w:val="00807456"/>
    <w:rsid w:val="0080749B"/>
    <w:rsid w:val="008074C9"/>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A3C"/>
    <w:rsid w:val="00837B79"/>
    <w:rsid w:val="00837D4A"/>
    <w:rsid w:val="00837EB5"/>
    <w:rsid w:val="00840030"/>
    <w:rsid w:val="00840343"/>
    <w:rsid w:val="00840364"/>
    <w:rsid w:val="00840E0F"/>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9F"/>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6D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0CB"/>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F6"/>
    <w:rsid w:val="00890F31"/>
    <w:rsid w:val="00891083"/>
    <w:rsid w:val="00891086"/>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EC8"/>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67"/>
    <w:rsid w:val="008B6D72"/>
    <w:rsid w:val="008B72B2"/>
    <w:rsid w:val="008B73A9"/>
    <w:rsid w:val="008B73B7"/>
    <w:rsid w:val="008B74E6"/>
    <w:rsid w:val="008B7F60"/>
    <w:rsid w:val="008B7F7A"/>
    <w:rsid w:val="008C13A6"/>
    <w:rsid w:val="008C1BFD"/>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549"/>
    <w:rsid w:val="008D46DF"/>
    <w:rsid w:val="008D476D"/>
    <w:rsid w:val="008D4C2B"/>
    <w:rsid w:val="008D4D90"/>
    <w:rsid w:val="008D4F04"/>
    <w:rsid w:val="008D4F98"/>
    <w:rsid w:val="008D5016"/>
    <w:rsid w:val="008D5429"/>
    <w:rsid w:val="008D5F13"/>
    <w:rsid w:val="008D60CF"/>
    <w:rsid w:val="008D6B89"/>
    <w:rsid w:val="008D6D61"/>
    <w:rsid w:val="008D71DE"/>
    <w:rsid w:val="008D71FC"/>
    <w:rsid w:val="008D772A"/>
    <w:rsid w:val="008D78C7"/>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896"/>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1BC"/>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0D04"/>
    <w:rsid w:val="009110D5"/>
    <w:rsid w:val="00911108"/>
    <w:rsid w:val="009112D5"/>
    <w:rsid w:val="00911591"/>
    <w:rsid w:val="00911D29"/>
    <w:rsid w:val="0091234D"/>
    <w:rsid w:val="0091248D"/>
    <w:rsid w:val="00912668"/>
    <w:rsid w:val="00912E0D"/>
    <w:rsid w:val="00912E2D"/>
    <w:rsid w:val="00912E60"/>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B3A"/>
    <w:rsid w:val="00920E0C"/>
    <w:rsid w:val="00920F20"/>
    <w:rsid w:val="00921474"/>
    <w:rsid w:val="00921771"/>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1EA"/>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04"/>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AF"/>
    <w:rsid w:val="00971302"/>
    <w:rsid w:val="0097192A"/>
    <w:rsid w:val="00971B66"/>
    <w:rsid w:val="00971B9A"/>
    <w:rsid w:val="00971D11"/>
    <w:rsid w:val="00971DC9"/>
    <w:rsid w:val="00971EDE"/>
    <w:rsid w:val="00972001"/>
    <w:rsid w:val="009721E7"/>
    <w:rsid w:val="00972464"/>
    <w:rsid w:val="00972CFE"/>
    <w:rsid w:val="00973585"/>
    <w:rsid w:val="00973843"/>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006"/>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2C6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684"/>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02"/>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B3"/>
    <w:rsid w:val="00A26526"/>
    <w:rsid w:val="00A266F8"/>
    <w:rsid w:val="00A27030"/>
    <w:rsid w:val="00A27E13"/>
    <w:rsid w:val="00A308F9"/>
    <w:rsid w:val="00A30E95"/>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854"/>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31"/>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2CB"/>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862"/>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43D"/>
    <w:rsid w:val="00A767C0"/>
    <w:rsid w:val="00A77156"/>
    <w:rsid w:val="00A77296"/>
    <w:rsid w:val="00A7747D"/>
    <w:rsid w:val="00A7748B"/>
    <w:rsid w:val="00A7772F"/>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AD"/>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3FD"/>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C48"/>
    <w:rsid w:val="00A97155"/>
    <w:rsid w:val="00A97509"/>
    <w:rsid w:val="00A97723"/>
    <w:rsid w:val="00A978E1"/>
    <w:rsid w:val="00A97E89"/>
    <w:rsid w:val="00A97F37"/>
    <w:rsid w:val="00AA0303"/>
    <w:rsid w:val="00AA0433"/>
    <w:rsid w:val="00AA0691"/>
    <w:rsid w:val="00AA06CD"/>
    <w:rsid w:val="00AA0C45"/>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633"/>
    <w:rsid w:val="00AB4ACA"/>
    <w:rsid w:val="00AB51E6"/>
    <w:rsid w:val="00AB603E"/>
    <w:rsid w:val="00AB628B"/>
    <w:rsid w:val="00AB63DA"/>
    <w:rsid w:val="00AB6B26"/>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273"/>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E8"/>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1B6"/>
    <w:rsid w:val="00AF624A"/>
    <w:rsid w:val="00AF625E"/>
    <w:rsid w:val="00AF6DBB"/>
    <w:rsid w:val="00AF7BAE"/>
    <w:rsid w:val="00B00049"/>
    <w:rsid w:val="00B000D9"/>
    <w:rsid w:val="00B00168"/>
    <w:rsid w:val="00B00642"/>
    <w:rsid w:val="00B00978"/>
    <w:rsid w:val="00B00B81"/>
    <w:rsid w:val="00B00B9C"/>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6C"/>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EC7"/>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A9A"/>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E1"/>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4C7"/>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A7C5E"/>
    <w:rsid w:val="00BB0152"/>
    <w:rsid w:val="00BB0282"/>
    <w:rsid w:val="00BB09CA"/>
    <w:rsid w:val="00BB0BD9"/>
    <w:rsid w:val="00BB0F53"/>
    <w:rsid w:val="00BB0F68"/>
    <w:rsid w:val="00BB11CF"/>
    <w:rsid w:val="00BB1A4A"/>
    <w:rsid w:val="00BB1F50"/>
    <w:rsid w:val="00BB203D"/>
    <w:rsid w:val="00BB2AAA"/>
    <w:rsid w:val="00BB2CC1"/>
    <w:rsid w:val="00BB3467"/>
    <w:rsid w:val="00BB375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51"/>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0BC"/>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D7EED"/>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9B"/>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52DA"/>
    <w:rsid w:val="00C25B1A"/>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8AB"/>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4F0E"/>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236"/>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66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CEA"/>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106"/>
    <w:rsid w:val="00CC724D"/>
    <w:rsid w:val="00CC75D9"/>
    <w:rsid w:val="00CC76C2"/>
    <w:rsid w:val="00CC7714"/>
    <w:rsid w:val="00CC7A5E"/>
    <w:rsid w:val="00CD0132"/>
    <w:rsid w:val="00CD03D3"/>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4F3"/>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C45"/>
    <w:rsid w:val="00CE3EA0"/>
    <w:rsid w:val="00CE3EDB"/>
    <w:rsid w:val="00CE4117"/>
    <w:rsid w:val="00CE4D4D"/>
    <w:rsid w:val="00CE4F20"/>
    <w:rsid w:val="00CE5342"/>
    <w:rsid w:val="00CE5447"/>
    <w:rsid w:val="00CE57FC"/>
    <w:rsid w:val="00CE5832"/>
    <w:rsid w:val="00CE5E29"/>
    <w:rsid w:val="00CE65AE"/>
    <w:rsid w:val="00CE6B89"/>
    <w:rsid w:val="00CE72F7"/>
    <w:rsid w:val="00CF013A"/>
    <w:rsid w:val="00CF014B"/>
    <w:rsid w:val="00CF063D"/>
    <w:rsid w:val="00CF0E9D"/>
    <w:rsid w:val="00CF0EB4"/>
    <w:rsid w:val="00CF12EE"/>
    <w:rsid w:val="00CF1909"/>
    <w:rsid w:val="00CF22BC"/>
    <w:rsid w:val="00CF24E1"/>
    <w:rsid w:val="00CF2640"/>
    <w:rsid w:val="00CF2649"/>
    <w:rsid w:val="00CF2ADE"/>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11"/>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8D"/>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191"/>
    <w:rsid w:val="00D31213"/>
    <w:rsid w:val="00D31828"/>
    <w:rsid w:val="00D3204F"/>
    <w:rsid w:val="00D32139"/>
    <w:rsid w:val="00D3284C"/>
    <w:rsid w:val="00D32883"/>
    <w:rsid w:val="00D328E8"/>
    <w:rsid w:val="00D329DB"/>
    <w:rsid w:val="00D333FA"/>
    <w:rsid w:val="00D34466"/>
    <w:rsid w:val="00D34503"/>
    <w:rsid w:val="00D345A7"/>
    <w:rsid w:val="00D352E3"/>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24"/>
    <w:rsid w:val="00D42E7E"/>
    <w:rsid w:val="00D43039"/>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E63"/>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2A1"/>
    <w:rsid w:val="00D85BDE"/>
    <w:rsid w:val="00D85D45"/>
    <w:rsid w:val="00D86811"/>
    <w:rsid w:val="00D8686F"/>
    <w:rsid w:val="00D87473"/>
    <w:rsid w:val="00D8753C"/>
    <w:rsid w:val="00D8789C"/>
    <w:rsid w:val="00D878D1"/>
    <w:rsid w:val="00D87A49"/>
    <w:rsid w:val="00D87CBD"/>
    <w:rsid w:val="00D9012C"/>
    <w:rsid w:val="00D902C0"/>
    <w:rsid w:val="00D90EFE"/>
    <w:rsid w:val="00D91344"/>
    <w:rsid w:val="00D914AE"/>
    <w:rsid w:val="00D91514"/>
    <w:rsid w:val="00D91C9F"/>
    <w:rsid w:val="00D91F1B"/>
    <w:rsid w:val="00D9213C"/>
    <w:rsid w:val="00D93012"/>
    <w:rsid w:val="00D93164"/>
    <w:rsid w:val="00D932FF"/>
    <w:rsid w:val="00D93759"/>
    <w:rsid w:val="00D93B6C"/>
    <w:rsid w:val="00D93EB8"/>
    <w:rsid w:val="00D9410D"/>
    <w:rsid w:val="00D94227"/>
    <w:rsid w:val="00D943D7"/>
    <w:rsid w:val="00D946E4"/>
    <w:rsid w:val="00D94ACF"/>
    <w:rsid w:val="00D94B1C"/>
    <w:rsid w:val="00D94E73"/>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7A7"/>
    <w:rsid w:val="00DA495A"/>
    <w:rsid w:val="00DA49E3"/>
    <w:rsid w:val="00DA50CD"/>
    <w:rsid w:val="00DA50F0"/>
    <w:rsid w:val="00DA535C"/>
    <w:rsid w:val="00DA558B"/>
    <w:rsid w:val="00DA5820"/>
    <w:rsid w:val="00DA5BEA"/>
    <w:rsid w:val="00DA5D97"/>
    <w:rsid w:val="00DA637F"/>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BC7"/>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447"/>
    <w:rsid w:val="00DC370A"/>
    <w:rsid w:val="00DC3B25"/>
    <w:rsid w:val="00DC3DBA"/>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C7FAB"/>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D82"/>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817"/>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EBF"/>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2B7"/>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1F2"/>
    <w:rsid w:val="00E45232"/>
    <w:rsid w:val="00E454DE"/>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1D0"/>
    <w:rsid w:val="00E5377F"/>
    <w:rsid w:val="00E5439A"/>
    <w:rsid w:val="00E54496"/>
    <w:rsid w:val="00E54594"/>
    <w:rsid w:val="00E54716"/>
    <w:rsid w:val="00E54F1C"/>
    <w:rsid w:val="00E54F2B"/>
    <w:rsid w:val="00E54F6D"/>
    <w:rsid w:val="00E5548B"/>
    <w:rsid w:val="00E557CB"/>
    <w:rsid w:val="00E55B8F"/>
    <w:rsid w:val="00E55C0C"/>
    <w:rsid w:val="00E56192"/>
    <w:rsid w:val="00E562D1"/>
    <w:rsid w:val="00E56365"/>
    <w:rsid w:val="00E5696A"/>
    <w:rsid w:val="00E5698F"/>
    <w:rsid w:val="00E56AAE"/>
    <w:rsid w:val="00E56D59"/>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064"/>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CB1"/>
    <w:rsid w:val="00E77FBB"/>
    <w:rsid w:val="00E8008A"/>
    <w:rsid w:val="00E803FE"/>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5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439"/>
    <w:rsid w:val="00EB3596"/>
    <w:rsid w:val="00EB37F1"/>
    <w:rsid w:val="00EB37F5"/>
    <w:rsid w:val="00EB430C"/>
    <w:rsid w:val="00EB443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DCF"/>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800"/>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635"/>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30"/>
    <w:rsid w:val="00F2269B"/>
    <w:rsid w:val="00F2300C"/>
    <w:rsid w:val="00F2311C"/>
    <w:rsid w:val="00F23C03"/>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59A"/>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48EC"/>
    <w:rsid w:val="00F35178"/>
    <w:rsid w:val="00F354FC"/>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4CC0"/>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5B4"/>
    <w:rsid w:val="00F5264D"/>
    <w:rsid w:val="00F5272D"/>
    <w:rsid w:val="00F53299"/>
    <w:rsid w:val="00F54AEB"/>
    <w:rsid w:val="00F54D35"/>
    <w:rsid w:val="00F54D3A"/>
    <w:rsid w:val="00F55101"/>
    <w:rsid w:val="00F552BD"/>
    <w:rsid w:val="00F556C5"/>
    <w:rsid w:val="00F556C7"/>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E7"/>
    <w:rsid w:val="00F60FBC"/>
    <w:rsid w:val="00F6110A"/>
    <w:rsid w:val="00F612DB"/>
    <w:rsid w:val="00F61315"/>
    <w:rsid w:val="00F6148E"/>
    <w:rsid w:val="00F616D6"/>
    <w:rsid w:val="00F6175E"/>
    <w:rsid w:val="00F6197F"/>
    <w:rsid w:val="00F622A9"/>
    <w:rsid w:val="00F62593"/>
    <w:rsid w:val="00F62DA1"/>
    <w:rsid w:val="00F63115"/>
    <w:rsid w:val="00F6325F"/>
    <w:rsid w:val="00F6328D"/>
    <w:rsid w:val="00F634B0"/>
    <w:rsid w:val="00F6369F"/>
    <w:rsid w:val="00F6388D"/>
    <w:rsid w:val="00F63C26"/>
    <w:rsid w:val="00F6416F"/>
    <w:rsid w:val="00F64203"/>
    <w:rsid w:val="00F64BAD"/>
    <w:rsid w:val="00F64D10"/>
    <w:rsid w:val="00F64DA2"/>
    <w:rsid w:val="00F64EFC"/>
    <w:rsid w:val="00F655B8"/>
    <w:rsid w:val="00F657D5"/>
    <w:rsid w:val="00F657F8"/>
    <w:rsid w:val="00F65D1E"/>
    <w:rsid w:val="00F65E53"/>
    <w:rsid w:val="00F66069"/>
    <w:rsid w:val="00F6622F"/>
    <w:rsid w:val="00F66345"/>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B74"/>
    <w:rsid w:val="00F85E5F"/>
    <w:rsid w:val="00F865E8"/>
    <w:rsid w:val="00F868C1"/>
    <w:rsid w:val="00F868CA"/>
    <w:rsid w:val="00F86BCA"/>
    <w:rsid w:val="00F87998"/>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79"/>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05"/>
    <w:rsid w:val="00FA1CF5"/>
    <w:rsid w:val="00FA21A4"/>
    <w:rsid w:val="00FA2296"/>
    <w:rsid w:val="00FA23D1"/>
    <w:rsid w:val="00FA28DD"/>
    <w:rsid w:val="00FA2FED"/>
    <w:rsid w:val="00FA330A"/>
    <w:rsid w:val="00FA364E"/>
    <w:rsid w:val="00FA39FD"/>
    <w:rsid w:val="00FA3DF7"/>
    <w:rsid w:val="00FA40D7"/>
    <w:rsid w:val="00FA4B51"/>
    <w:rsid w:val="00FA4B5C"/>
    <w:rsid w:val="00FA5285"/>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253"/>
    <w:rsid w:val="00FC7857"/>
    <w:rsid w:val="00FC7F04"/>
    <w:rsid w:val="00FD031B"/>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DC"/>
    <w:rsid w:val="00FD44E8"/>
    <w:rsid w:val="00FD45C4"/>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8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72196"/>
  <w15:docId w15:val="{744B3615-B187-418C-A31F-1BFE2F6F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41"/>
      </w:numPr>
    </w:pPr>
  </w:style>
  <w:style w:type="table" w:customStyle="1" w:styleId="TableGrid10">
    <w:name w:val="Table Grid10"/>
    <w:basedOn w:val="TableNormal"/>
    <w:next w:val="TableGrid"/>
    <w:uiPriority w:val="99"/>
    <w:rsid w:val="000D056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0397240">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slavisa.zece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slavisa.zecev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1B699E5-E3C0-4BFC-A025-FFAF9F4A537F}">
  <ds:schemaRefs>
    <ds:schemaRef ds:uri="http://schemas.openxmlformats.org/officeDocument/2006/bibliography"/>
  </ds:schemaRefs>
</ds:datastoreItem>
</file>

<file path=customXml/itemProps100.xml><?xml version="1.0" encoding="utf-8"?>
<ds:datastoreItem xmlns:ds="http://schemas.openxmlformats.org/officeDocument/2006/customXml" ds:itemID="{F7134EB1-480B-43CD-A85D-669F19BA0480}">
  <ds:schemaRefs>
    <ds:schemaRef ds:uri="http://schemas.openxmlformats.org/officeDocument/2006/bibliography"/>
  </ds:schemaRefs>
</ds:datastoreItem>
</file>

<file path=customXml/itemProps101.xml><?xml version="1.0" encoding="utf-8"?>
<ds:datastoreItem xmlns:ds="http://schemas.openxmlformats.org/officeDocument/2006/customXml" ds:itemID="{379519A9-9385-4FE9-B0B4-69B62DC43208}">
  <ds:schemaRefs>
    <ds:schemaRef ds:uri="http://schemas.openxmlformats.org/officeDocument/2006/bibliography"/>
  </ds:schemaRefs>
</ds:datastoreItem>
</file>

<file path=customXml/itemProps102.xml><?xml version="1.0" encoding="utf-8"?>
<ds:datastoreItem xmlns:ds="http://schemas.openxmlformats.org/officeDocument/2006/customXml" ds:itemID="{23FCD31F-1EB3-4C8A-BD04-56F5D5C6ECFF}">
  <ds:schemaRefs>
    <ds:schemaRef ds:uri="http://schemas.openxmlformats.org/officeDocument/2006/bibliography"/>
  </ds:schemaRefs>
</ds:datastoreItem>
</file>

<file path=customXml/itemProps103.xml><?xml version="1.0" encoding="utf-8"?>
<ds:datastoreItem xmlns:ds="http://schemas.openxmlformats.org/officeDocument/2006/customXml" ds:itemID="{F82799F5-6BEB-41E2-BA18-330D4E69195D}">
  <ds:schemaRefs>
    <ds:schemaRef ds:uri="http://schemas.openxmlformats.org/officeDocument/2006/bibliography"/>
  </ds:schemaRefs>
</ds:datastoreItem>
</file>

<file path=customXml/itemProps104.xml><?xml version="1.0" encoding="utf-8"?>
<ds:datastoreItem xmlns:ds="http://schemas.openxmlformats.org/officeDocument/2006/customXml" ds:itemID="{8318EBD4-E04F-4825-BCB7-BD730FCD05DA}">
  <ds:schemaRefs>
    <ds:schemaRef ds:uri="http://schemas.openxmlformats.org/officeDocument/2006/bibliography"/>
  </ds:schemaRefs>
</ds:datastoreItem>
</file>

<file path=customXml/itemProps105.xml><?xml version="1.0" encoding="utf-8"?>
<ds:datastoreItem xmlns:ds="http://schemas.openxmlformats.org/officeDocument/2006/customXml" ds:itemID="{3EC72B15-FF93-4BB7-8585-5B83B3007E61}">
  <ds:schemaRefs>
    <ds:schemaRef ds:uri="http://schemas.openxmlformats.org/officeDocument/2006/bibliography"/>
  </ds:schemaRefs>
</ds:datastoreItem>
</file>

<file path=customXml/itemProps106.xml><?xml version="1.0" encoding="utf-8"?>
<ds:datastoreItem xmlns:ds="http://schemas.openxmlformats.org/officeDocument/2006/customXml" ds:itemID="{7D5BF0CB-12F3-4B11-9415-773357802168}">
  <ds:schemaRefs>
    <ds:schemaRef ds:uri="http://schemas.openxmlformats.org/officeDocument/2006/bibliography"/>
  </ds:schemaRefs>
</ds:datastoreItem>
</file>

<file path=customXml/itemProps107.xml><?xml version="1.0" encoding="utf-8"?>
<ds:datastoreItem xmlns:ds="http://schemas.openxmlformats.org/officeDocument/2006/customXml" ds:itemID="{DC3DD523-BD0A-4F98-BC36-06ADA171F3F2}">
  <ds:schemaRefs>
    <ds:schemaRef ds:uri="http://schemas.openxmlformats.org/officeDocument/2006/bibliography"/>
  </ds:schemaRefs>
</ds:datastoreItem>
</file>

<file path=customXml/itemProps108.xml><?xml version="1.0" encoding="utf-8"?>
<ds:datastoreItem xmlns:ds="http://schemas.openxmlformats.org/officeDocument/2006/customXml" ds:itemID="{B1FC8DE6-6502-44D5-98D5-AC34F592923D}">
  <ds:schemaRefs>
    <ds:schemaRef ds:uri="http://schemas.openxmlformats.org/officeDocument/2006/bibliography"/>
  </ds:schemaRefs>
</ds:datastoreItem>
</file>

<file path=customXml/itemProps109.xml><?xml version="1.0" encoding="utf-8"?>
<ds:datastoreItem xmlns:ds="http://schemas.openxmlformats.org/officeDocument/2006/customXml" ds:itemID="{9C032393-9B5E-4745-ADAF-AC36EDE77561}">
  <ds:schemaRefs>
    <ds:schemaRef ds:uri="http://schemas.openxmlformats.org/officeDocument/2006/bibliography"/>
  </ds:schemaRefs>
</ds:datastoreItem>
</file>

<file path=customXml/itemProps11.xml><?xml version="1.0" encoding="utf-8"?>
<ds:datastoreItem xmlns:ds="http://schemas.openxmlformats.org/officeDocument/2006/customXml" ds:itemID="{4A395220-7DBF-469F-8EBB-B28B05CBA97B}">
  <ds:schemaRefs>
    <ds:schemaRef ds:uri="http://schemas.openxmlformats.org/officeDocument/2006/bibliography"/>
  </ds:schemaRefs>
</ds:datastoreItem>
</file>

<file path=customXml/itemProps110.xml><?xml version="1.0" encoding="utf-8"?>
<ds:datastoreItem xmlns:ds="http://schemas.openxmlformats.org/officeDocument/2006/customXml" ds:itemID="{3FC589D0-974D-4053-891E-052B8BD00897}">
  <ds:schemaRefs>
    <ds:schemaRef ds:uri="http://schemas.openxmlformats.org/officeDocument/2006/bibliography"/>
  </ds:schemaRefs>
</ds:datastoreItem>
</file>

<file path=customXml/itemProps111.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112.xml><?xml version="1.0" encoding="utf-8"?>
<ds:datastoreItem xmlns:ds="http://schemas.openxmlformats.org/officeDocument/2006/customXml" ds:itemID="{7F2D5ABD-A561-41C0-A93E-14E1F5E8CA87}">
  <ds:schemaRefs>
    <ds:schemaRef ds:uri="http://schemas.openxmlformats.org/officeDocument/2006/bibliography"/>
  </ds:schemaRefs>
</ds:datastoreItem>
</file>

<file path=customXml/itemProps113.xml><?xml version="1.0" encoding="utf-8"?>
<ds:datastoreItem xmlns:ds="http://schemas.openxmlformats.org/officeDocument/2006/customXml" ds:itemID="{3FB67C34-05AC-4407-B952-0470152E8F56}">
  <ds:schemaRefs>
    <ds:schemaRef ds:uri="http://schemas.openxmlformats.org/officeDocument/2006/bibliography"/>
  </ds:schemaRefs>
</ds:datastoreItem>
</file>

<file path=customXml/itemProps114.xml><?xml version="1.0" encoding="utf-8"?>
<ds:datastoreItem xmlns:ds="http://schemas.openxmlformats.org/officeDocument/2006/customXml" ds:itemID="{2B8BD245-9D43-4A19-985F-2D600B548B08}">
  <ds:schemaRefs>
    <ds:schemaRef ds:uri="http://schemas.openxmlformats.org/officeDocument/2006/bibliography"/>
  </ds:schemaRefs>
</ds:datastoreItem>
</file>

<file path=customXml/itemProps115.xml><?xml version="1.0" encoding="utf-8"?>
<ds:datastoreItem xmlns:ds="http://schemas.openxmlformats.org/officeDocument/2006/customXml" ds:itemID="{C12DEF4B-3776-4DD6-8E6E-EC2ED327176C}">
  <ds:schemaRefs>
    <ds:schemaRef ds:uri="http://schemas.openxmlformats.org/officeDocument/2006/bibliography"/>
  </ds:schemaRefs>
</ds:datastoreItem>
</file>

<file path=customXml/itemProps116.xml><?xml version="1.0" encoding="utf-8"?>
<ds:datastoreItem xmlns:ds="http://schemas.openxmlformats.org/officeDocument/2006/customXml" ds:itemID="{FDDC93A0-11A4-4936-8703-DDBC68ABCDE6}">
  <ds:schemaRefs>
    <ds:schemaRef ds:uri="http://schemas.openxmlformats.org/officeDocument/2006/bibliography"/>
  </ds:schemaRefs>
</ds:datastoreItem>
</file>

<file path=customXml/itemProps117.xml><?xml version="1.0" encoding="utf-8"?>
<ds:datastoreItem xmlns:ds="http://schemas.openxmlformats.org/officeDocument/2006/customXml" ds:itemID="{AE571E16-13C1-49A2-82F0-79A9E96217B2}">
  <ds:schemaRefs>
    <ds:schemaRef ds:uri="http://schemas.openxmlformats.org/officeDocument/2006/bibliography"/>
  </ds:schemaRefs>
</ds:datastoreItem>
</file>

<file path=customXml/itemProps118.xml><?xml version="1.0" encoding="utf-8"?>
<ds:datastoreItem xmlns:ds="http://schemas.openxmlformats.org/officeDocument/2006/customXml" ds:itemID="{90FAD8F9-0775-4865-BC29-DD00161DDD2A}">
  <ds:schemaRefs>
    <ds:schemaRef ds:uri="http://schemas.openxmlformats.org/officeDocument/2006/bibliography"/>
  </ds:schemaRefs>
</ds:datastoreItem>
</file>

<file path=customXml/itemProps119.xml><?xml version="1.0" encoding="utf-8"?>
<ds:datastoreItem xmlns:ds="http://schemas.openxmlformats.org/officeDocument/2006/customXml" ds:itemID="{C7E7B9AC-88CA-4558-830F-7E3239F9CEA0}">
  <ds:schemaRefs>
    <ds:schemaRef ds:uri="http://schemas.openxmlformats.org/officeDocument/2006/bibliography"/>
  </ds:schemaRefs>
</ds:datastoreItem>
</file>

<file path=customXml/itemProps12.xml><?xml version="1.0" encoding="utf-8"?>
<ds:datastoreItem xmlns:ds="http://schemas.openxmlformats.org/officeDocument/2006/customXml" ds:itemID="{A434B04C-CCC3-4601-B4BD-2979E810E590}">
  <ds:schemaRefs>
    <ds:schemaRef ds:uri="http://schemas.openxmlformats.org/officeDocument/2006/bibliography"/>
  </ds:schemaRefs>
</ds:datastoreItem>
</file>

<file path=customXml/itemProps120.xml><?xml version="1.0" encoding="utf-8"?>
<ds:datastoreItem xmlns:ds="http://schemas.openxmlformats.org/officeDocument/2006/customXml" ds:itemID="{AFFB7BB6-8BCB-4537-BC23-6816373B91F4}">
  <ds:schemaRefs>
    <ds:schemaRef ds:uri="http://schemas.openxmlformats.org/officeDocument/2006/bibliography"/>
  </ds:schemaRefs>
</ds:datastoreItem>
</file>

<file path=customXml/itemProps121.xml><?xml version="1.0" encoding="utf-8"?>
<ds:datastoreItem xmlns:ds="http://schemas.openxmlformats.org/officeDocument/2006/customXml" ds:itemID="{67DE2A7A-ED46-49F4-87F2-938E6F3DF50B}">
  <ds:schemaRefs>
    <ds:schemaRef ds:uri="http://schemas.openxmlformats.org/officeDocument/2006/bibliography"/>
  </ds:schemaRefs>
</ds:datastoreItem>
</file>

<file path=customXml/itemProps122.xml><?xml version="1.0" encoding="utf-8"?>
<ds:datastoreItem xmlns:ds="http://schemas.openxmlformats.org/officeDocument/2006/customXml" ds:itemID="{6A6F34D0-2543-4C57-9BED-1B5F9DE82377}">
  <ds:schemaRefs>
    <ds:schemaRef ds:uri="http://schemas.openxmlformats.org/officeDocument/2006/bibliography"/>
  </ds:schemaRefs>
</ds:datastoreItem>
</file>

<file path=customXml/itemProps123.xml><?xml version="1.0" encoding="utf-8"?>
<ds:datastoreItem xmlns:ds="http://schemas.openxmlformats.org/officeDocument/2006/customXml" ds:itemID="{EEF42AA1-4D98-4092-B105-1681C7C60821}">
  <ds:schemaRefs>
    <ds:schemaRef ds:uri="http://schemas.openxmlformats.org/officeDocument/2006/bibliography"/>
  </ds:schemaRefs>
</ds:datastoreItem>
</file>

<file path=customXml/itemProps124.xml><?xml version="1.0" encoding="utf-8"?>
<ds:datastoreItem xmlns:ds="http://schemas.openxmlformats.org/officeDocument/2006/customXml" ds:itemID="{223CBA2E-4666-4487-ADFB-F1DDAAE01E2F}">
  <ds:schemaRefs>
    <ds:schemaRef ds:uri="http://schemas.openxmlformats.org/officeDocument/2006/bibliography"/>
  </ds:schemaRefs>
</ds:datastoreItem>
</file>

<file path=customXml/itemProps125.xml><?xml version="1.0" encoding="utf-8"?>
<ds:datastoreItem xmlns:ds="http://schemas.openxmlformats.org/officeDocument/2006/customXml" ds:itemID="{BD500FE6-6B7C-48CA-B376-C63339085470}">
  <ds:schemaRefs>
    <ds:schemaRef ds:uri="http://schemas.openxmlformats.org/officeDocument/2006/bibliography"/>
  </ds:schemaRefs>
</ds:datastoreItem>
</file>

<file path=customXml/itemProps126.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127.xml><?xml version="1.0" encoding="utf-8"?>
<ds:datastoreItem xmlns:ds="http://schemas.openxmlformats.org/officeDocument/2006/customXml" ds:itemID="{C15705E5-4B92-428E-85C5-26F4A8B73B0C}">
  <ds:schemaRefs>
    <ds:schemaRef ds:uri="http://schemas.openxmlformats.org/officeDocument/2006/bibliography"/>
  </ds:schemaRefs>
</ds:datastoreItem>
</file>

<file path=customXml/itemProps128.xml><?xml version="1.0" encoding="utf-8"?>
<ds:datastoreItem xmlns:ds="http://schemas.openxmlformats.org/officeDocument/2006/customXml" ds:itemID="{210CCBF6-6FEE-407F-A345-5AE763E7E78A}">
  <ds:schemaRefs>
    <ds:schemaRef ds:uri="http://schemas.openxmlformats.org/officeDocument/2006/bibliography"/>
  </ds:schemaRefs>
</ds:datastoreItem>
</file>

<file path=customXml/itemProps129.xml><?xml version="1.0" encoding="utf-8"?>
<ds:datastoreItem xmlns:ds="http://schemas.openxmlformats.org/officeDocument/2006/customXml" ds:itemID="{47D7B643-F806-4BF7-8271-AF60F6C5D578}">
  <ds:schemaRefs>
    <ds:schemaRef ds:uri="http://schemas.openxmlformats.org/officeDocument/2006/bibliography"/>
  </ds:schemaRefs>
</ds:datastoreItem>
</file>

<file path=customXml/itemProps13.xml><?xml version="1.0" encoding="utf-8"?>
<ds:datastoreItem xmlns:ds="http://schemas.openxmlformats.org/officeDocument/2006/customXml" ds:itemID="{3BD25D47-025B-403D-9A4E-3387E1F7E738}">
  <ds:schemaRefs>
    <ds:schemaRef ds:uri="http://schemas.openxmlformats.org/officeDocument/2006/bibliography"/>
  </ds:schemaRefs>
</ds:datastoreItem>
</file>

<file path=customXml/itemProps130.xml><?xml version="1.0" encoding="utf-8"?>
<ds:datastoreItem xmlns:ds="http://schemas.openxmlformats.org/officeDocument/2006/customXml" ds:itemID="{961FB125-BFA6-49F1-94FA-9CDC65BFCDE0}">
  <ds:schemaRefs>
    <ds:schemaRef ds:uri="http://schemas.openxmlformats.org/officeDocument/2006/bibliography"/>
  </ds:schemaRefs>
</ds:datastoreItem>
</file>

<file path=customXml/itemProps131.xml><?xml version="1.0" encoding="utf-8"?>
<ds:datastoreItem xmlns:ds="http://schemas.openxmlformats.org/officeDocument/2006/customXml" ds:itemID="{232939B5-68F1-4618-A5B0-52FB2200B24F}">
  <ds:schemaRefs>
    <ds:schemaRef ds:uri="http://schemas.openxmlformats.org/officeDocument/2006/bibliography"/>
  </ds:schemaRefs>
</ds:datastoreItem>
</file>

<file path=customXml/itemProps132.xml><?xml version="1.0" encoding="utf-8"?>
<ds:datastoreItem xmlns:ds="http://schemas.openxmlformats.org/officeDocument/2006/customXml" ds:itemID="{8520C48B-F8AA-41DE-903B-749F192B4179}">
  <ds:schemaRefs>
    <ds:schemaRef ds:uri="http://schemas.openxmlformats.org/officeDocument/2006/bibliography"/>
  </ds:schemaRefs>
</ds:datastoreItem>
</file>

<file path=customXml/itemProps133.xml><?xml version="1.0" encoding="utf-8"?>
<ds:datastoreItem xmlns:ds="http://schemas.openxmlformats.org/officeDocument/2006/customXml" ds:itemID="{E6750B30-F772-4A0A-9278-ED08536EA70F}">
  <ds:schemaRefs>
    <ds:schemaRef ds:uri="http://schemas.openxmlformats.org/officeDocument/2006/bibliography"/>
  </ds:schemaRefs>
</ds:datastoreItem>
</file>

<file path=customXml/itemProps134.xml><?xml version="1.0" encoding="utf-8"?>
<ds:datastoreItem xmlns:ds="http://schemas.openxmlformats.org/officeDocument/2006/customXml" ds:itemID="{FD2CF345-9AE3-41DF-91C3-F43FD46DC5E2}">
  <ds:schemaRefs>
    <ds:schemaRef ds:uri="http://schemas.openxmlformats.org/officeDocument/2006/bibliography"/>
  </ds:schemaRefs>
</ds:datastoreItem>
</file>

<file path=customXml/itemProps135.xml><?xml version="1.0" encoding="utf-8"?>
<ds:datastoreItem xmlns:ds="http://schemas.openxmlformats.org/officeDocument/2006/customXml" ds:itemID="{187C60B0-C306-4085-8E3D-EE2E3AD4667F}">
  <ds:schemaRefs>
    <ds:schemaRef ds:uri="http://schemas.openxmlformats.org/officeDocument/2006/bibliography"/>
  </ds:schemaRefs>
</ds:datastoreItem>
</file>

<file path=customXml/itemProps136.xml><?xml version="1.0" encoding="utf-8"?>
<ds:datastoreItem xmlns:ds="http://schemas.openxmlformats.org/officeDocument/2006/customXml" ds:itemID="{EE51F78C-9F84-447B-A4D2-375AE461BD7B}">
  <ds:schemaRefs>
    <ds:schemaRef ds:uri="http://schemas.openxmlformats.org/officeDocument/2006/bibliography"/>
  </ds:schemaRefs>
</ds:datastoreItem>
</file>

<file path=customXml/itemProps137.xml><?xml version="1.0" encoding="utf-8"?>
<ds:datastoreItem xmlns:ds="http://schemas.openxmlformats.org/officeDocument/2006/customXml" ds:itemID="{01A95DAA-762D-4265-A019-4C0C7A946929}">
  <ds:schemaRefs>
    <ds:schemaRef ds:uri="http://schemas.openxmlformats.org/officeDocument/2006/bibliography"/>
  </ds:schemaRefs>
</ds:datastoreItem>
</file>

<file path=customXml/itemProps138.xml><?xml version="1.0" encoding="utf-8"?>
<ds:datastoreItem xmlns:ds="http://schemas.openxmlformats.org/officeDocument/2006/customXml" ds:itemID="{317837A1-E3EA-45A3-9338-5E3203B7684B}">
  <ds:schemaRefs>
    <ds:schemaRef ds:uri="http://schemas.openxmlformats.org/officeDocument/2006/bibliography"/>
  </ds:schemaRefs>
</ds:datastoreItem>
</file>

<file path=customXml/itemProps139.xml><?xml version="1.0" encoding="utf-8"?>
<ds:datastoreItem xmlns:ds="http://schemas.openxmlformats.org/officeDocument/2006/customXml" ds:itemID="{3E14336C-0FAD-4455-A75A-A5036A5B8E85}">
  <ds:schemaRefs>
    <ds:schemaRef ds:uri="http://schemas.openxmlformats.org/officeDocument/2006/bibliography"/>
  </ds:schemaRefs>
</ds:datastoreItem>
</file>

<file path=customXml/itemProps14.xml><?xml version="1.0" encoding="utf-8"?>
<ds:datastoreItem xmlns:ds="http://schemas.openxmlformats.org/officeDocument/2006/customXml" ds:itemID="{DFF2C004-2A66-48D5-989A-47B225A92DE0}">
  <ds:schemaRefs>
    <ds:schemaRef ds:uri="http://schemas.openxmlformats.org/officeDocument/2006/bibliography"/>
  </ds:schemaRefs>
</ds:datastoreItem>
</file>

<file path=customXml/itemProps140.xml><?xml version="1.0" encoding="utf-8"?>
<ds:datastoreItem xmlns:ds="http://schemas.openxmlformats.org/officeDocument/2006/customXml" ds:itemID="{D77087FE-0716-4DE9-BB9E-D1ADDF3AC966}">
  <ds:schemaRefs>
    <ds:schemaRef ds:uri="http://schemas.openxmlformats.org/officeDocument/2006/bibliography"/>
  </ds:schemaRefs>
</ds:datastoreItem>
</file>

<file path=customXml/itemProps141.xml><?xml version="1.0" encoding="utf-8"?>
<ds:datastoreItem xmlns:ds="http://schemas.openxmlformats.org/officeDocument/2006/customXml" ds:itemID="{8482BA4F-DAED-4D0F-8AC6-C2101023C2CE}">
  <ds:schemaRefs>
    <ds:schemaRef ds:uri="http://schemas.openxmlformats.org/officeDocument/2006/bibliography"/>
  </ds:schemaRefs>
</ds:datastoreItem>
</file>

<file path=customXml/itemProps142.xml><?xml version="1.0" encoding="utf-8"?>
<ds:datastoreItem xmlns:ds="http://schemas.openxmlformats.org/officeDocument/2006/customXml" ds:itemID="{A3C7A3DA-55A2-49BD-BB93-35BB364FA4D9}">
  <ds:schemaRefs>
    <ds:schemaRef ds:uri="http://schemas.openxmlformats.org/officeDocument/2006/bibliography"/>
  </ds:schemaRefs>
</ds:datastoreItem>
</file>

<file path=customXml/itemProps143.xml><?xml version="1.0" encoding="utf-8"?>
<ds:datastoreItem xmlns:ds="http://schemas.openxmlformats.org/officeDocument/2006/customXml" ds:itemID="{BE032B0F-13BB-4B9D-8A6E-01835FAA1B60}">
  <ds:schemaRefs>
    <ds:schemaRef ds:uri="http://schemas.openxmlformats.org/officeDocument/2006/bibliography"/>
  </ds:schemaRefs>
</ds:datastoreItem>
</file>

<file path=customXml/itemProps144.xml><?xml version="1.0" encoding="utf-8"?>
<ds:datastoreItem xmlns:ds="http://schemas.openxmlformats.org/officeDocument/2006/customXml" ds:itemID="{B6A1E86F-58AC-4AF3-A345-9BB5E2C40E40}">
  <ds:schemaRefs>
    <ds:schemaRef ds:uri="http://schemas.openxmlformats.org/officeDocument/2006/bibliography"/>
  </ds:schemaRefs>
</ds:datastoreItem>
</file>

<file path=customXml/itemProps145.xml><?xml version="1.0" encoding="utf-8"?>
<ds:datastoreItem xmlns:ds="http://schemas.openxmlformats.org/officeDocument/2006/customXml" ds:itemID="{C18DAA79-F844-470D-BE86-0662BA6DAB06}">
  <ds:schemaRefs>
    <ds:schemaRef ds:uri="http://schemas.openxmlformats.org/officeDocument/2006/bibliography"/>
  </ds:schemaRefs>
</ds:datastoreItem>
</file>

<file path=customXml/itemProps146.xml><?xml version="1.0" encoding="utf-8"?>
<ds:datastoreItem xmlns:ds="http://schemas.openxmlformats.org/officeDocument/2006/customXml" ds:itemID="{D7204BA7-C15D-4FA9-ABDB-22DFCC4A7D66}">
  <ds:schemaRefs>
    <ds:schemaRef ds:uri="http://schemas.openxmlformats.org/officeDocument/2006/bibliography"/>
  </ds:schemaRefs>
</ds:datastoreItem>
</file>

<file path=customXml/itemProps147.xml><?xml version="1.0" encoding="utf-8"?>
<ds:datastoreItem xmlns:ds="http://schemas.openxmlformats.org/officeDocument/2006/customXml" ds:itemID="{FCA8169A-865B-4170-A0D1-C259F3F2B30B}">
  <ds:schemaRefs>
    <ds:schemaRef ds:uri="http://schemas.openxmlformats.org/officeDocument/2006/bibliography"/>
  </ds:schemaRefs>
</ds:datastoreItem>
</file>

<file path=customXml/itemProps148.xml><?xml version="1.0" encoding="utf-8"?>
<ds:datastoreItem xmlns:ds="http://schemas.openxmlformats.org/officeDocument/2006/customXml" ds:itemID="{A97F7627-9404-4A41-A216-BAF24EA3A010}">
  <ds:schemaRefs>
    <ds:schemaRef ds:uri="http://schemas.openxmlformats.org/officeDocument/2006/bibliography"/>
  </ds:schemaRefs>
</ds:datastoreItem>
</file>

<file path=customXml/itemProps149.xml><?xml version="1.0" encoding="utf-8"?>
<ds:datastoreItem xmlns:ds="http://schemas.openxmlformats.org/officeDocument/2006/customXml" ds:itemID="{F7AD01CC-A427-4621-96B2-87AB217FBC19}">
  <ds:schemaRefs>
    <ds:schemaRef ds:uri="http://schemas.openxmlformats.org/officeDocument/2006/bibliography"/>
  </ds:schemaRefs>
</ds:datastoreItem>
</file>

<file path=customXml/itemProps15.xml><?xml version="1.0" encoding="utf-8"?>
<ds:datastoreItem xmlns:ds="http://schemas.openxmlformats.org/officeDocument/2006/customXml" ds:itemID="{F80067E9-C3D1-4539-8986-AD3F04299599}">
  <ds:schemaRefs>
    <ds:schemaRef ds:uri="http://schemas.openxmlformats.org/officeDocument/2006/bibliography"/>
  </ds:schemaRefs>
</ds:datastoreItem>
</file>

<file path=customXml/itemProps150.xml><?xml version="1.0" encoding="utf-8"?>
<ds:datastoreItem xmlns:ds="http://schemas.openxmlformats.org/officeDocument/2006/customXml" ds:itemID="{4D08A74B-8CB1-4CC7-AA8C-2D8CBDF83688}">
  <ds:schemaRefs>
    <ds:schemaRef ds:uri="http://schemas.openxmlformats.org/officeDocument/2006/bibliography"/>
  </ds:schemaRefs>
</ds:datastoreItem>
</file>

<file path=customXml/itemProps151.xml><?xml version="1.0" encoding="utf-8"?>
<ds:datastoreItem xmlns:ds="http://schemas.openxmlformats.org/officeDocument/2006/customXml" ds:itemID="{112BA958-3F0F-4630-84BF-22D9DD68D815}">
  <ds:schemaRefs>
    <ds:schemaRef ds:uri="http://schemas.openxmlformats.org/officeDocument/2006/bibliography"/>
  </ds:schemaRefs>
</ds:datastoreItem>
</file>

<file path=customXml/itemProps152.xml><?xml version="1.0" encoding="utf-8"?>
<ds:datastoreItem xmlns:ds="http://schemas.openxmlformats.org/officeDocument/2006/customXml" ds:itemID="{EBAFE9D9-1344-46DE-B155-E762EC3B2B9B}">
  <ds:schemaRefs>
    <ds:schemaRef ds:uri="http://schemas.openxmlformats.org/officeDocument/2006/bibliography"/>
  </ds:schemaRefs>
</ds:datastoreItem>
</file>

<file path=customXml/itemProps153.xml><?xml version="1.0" encoding="utf-8"?>
<ds:datastoreItem xmlns:ds="http://schemas.openxmlformats.org/officeDocument/2006/customXml" ds:itemID="{E7A7BD8A-C7D5-4736-BCB7-8C03B5CC8A2E}">
  <ds:schemaRefs>
    <ds:schemaRef ds:uri="http://schemas.openxmlformats.org/officeDocument/2006/bibliography"/>
  </ds:schemaRefs>
</ds:datastoreItem>
</file>

<file path=customXml/itemProps154.xml><?xml version="1.0" encoding="utf-8"?>
<ds:datastoreItem xmlns:ds="http://schemas.openxmlformats.org/officeDocument/2006/customXml" ds:itemID="{F7ADA659-26A2-49FB-95E5-E2DA70DC795A}">
  <ds:schemaRefs>
    <ds:schemaRef ds:uri="http://schemas.openxmlformats.org/officeDocument/2006/bibliography"/>
  </ds:schemaRefs>
</ds:datastoreItem>
</file>

<file path=customXml/itemProps155.xml><?xml version="1.0" encoding="utf-8"?>
<ds:datastoreItem xmlns:ds="http://schemas.openxmlformats.org/officeDocument/2006/customXml" ds:itemID="{DF5D9C55-CACA-4E02-9D7C-9924087D1CB7}">
  <ds:schemaRefs>
    <ds:schemaRef ds:uri="http://schemas.openxmlformats.org/officeDocument/2006/bibliography"/>
  </ds:schemaRefs>
</ds:datastoreItem>
</file>

<file path=customXml/itemProps156.xml><?xml version="1.0" encoding="utf-8"?>
<ds:datastoreItem xmlns:ds="http://schemas.openxmlformats.org/officeDocument/2006/customXml" ds:itemID="{2B0C8B5D-C1B1-43CA-928D-A3BC345EFFDF}">
  <ds:schemaRefs>
    <ds:schemaRef ds:uri="http://schemas.openxmlformats.org/officeDocument/2006/bibliography"/>
  </ds:schemaRefs>
</ds:datastoreItem>
</file>

<file path=customXml/itemProps157.xml><?xml version="1.0" encoding="utf-8"?>
<ds:datastoreItem xmlns:ds="http://schemas.openxmlformats.org/officeDocument/2006/customXml" ds:itemID="{F425BDAD-4489-4A76-B679-13736D90EC0B}">
  <ds:schemaRefs>
    <ds:schemaRef ds:uri="http://schemas.openxmlformats.org/officeDocument/2006/bibliography"/>
  </ds:schemaRefs>
</ds:datastoreItem>
</file>

<file path=customXml/itemProps16.xml><?xml version="1.0" encoding="utf-8"?>
<ds:datastoreItem xmlns:ds="http://schemas.openxmlformats.org/officeDocument/2006/customXml" ds:itemID="{65AD9323-4024-4812-B9A6-C401B38C7FEC}">
  <ds:schemaRefs>
    <ds:schemaRef ds:uri="http://schemas.openxmlformats.org/officeDocument/2006/bibliography"/>
  </ds:schemaRefs>
</ds:datastoreItem>
</file>

<file path=customXml/itemProps17.xml><?xml version="1.0" encoding="utf-8"?>
<ds:datastoreItem xmlns:ds="http://schemas.openxmlformats.org/officeDocument/2006/customXml" ds:itemID="{FA14098E-5AB8-4275-985B-59366F00D78E}">
  <ds:schemaRefs>
    <ds:schemaRef ds:uri="http://schemas.openxmlformats.org/officeDocument/2006/bibliography"/>
  </ds:schemaRefs>
</ds:datastoreItem>
</file>

<file path=customXml/itemProps18.xml><?xml version="1.0" encoding="utf-8"?>
<ds:datastoreItem xmlns:ds="http://schemas.openxmlformats.org/officeDocument/2006/customXml" ds:itemID="{A6AFC600-1AEE-4688-9E3E-C7D0407363CC}">
  <ds:schemaRefs>
    <ds:schemaRef ds:uri="http://schemas.openxmlformats.org/officeDocument/2006/bibliography"/>
  </ds:schemaRefs>
</ds:datastoreItem>
</file>

<file path=customXml/itemProps19.xml><?xml version="1.0" encoding="utf-8"?>
<ds:datastoreItem xmlns:ds="http://schemas.openxmlformats.org/officeDocument/2006/customXml" ds:itemID="{5445FA49-37D3-4ED3-9783-ECB67C8D746B}">
  <ds:schemaRefs>
    <ds:schemaRef ds:uri="http://schemas.openxmlformats.org/officeDocument/2006/bibliography"/>
  </ds:schemaRefs>
</ds:datastoreItem>
</file>

<file path=customXml/itemProps2.xml><?xml version="1.0" encoding="utf-8"?>
<ds:datastoreItem xmlns:ds="http://schemas.openxmlformats.org/officeDocument/2006/customXml" ds:itemID="{B4DB5DD6-9D65-4E9E-85AD-3F29BBD13C67}">
  <ds:schemaRefs>
    <ds:schemaRef ds:uri="http://schemas.openxmlformats.org/officeDocument/2006/bibliography"/>
  </ds:schemaRefs>
</ds:datastoreItem>
</file>

<file path=customXml/itemProps20.xml><?xml version="1.0" encoding="utf-8"?>
<ds:datastoreItem xmlns:ds="http://schemas.openxmlformats.org/officeDocument/2006/customXml" ds:itemID="{5A0DBCC6-1CA9-4FC9-9CFD-C98AD07EDBDC}">
  <ds:schemaRefs>
    <ds:schemaRef ds:uri="http://schemas.openxmlformats.org/officeDocument/2006/bibliography"/>
  </ds:schemaRefs>
</ds:datastoreItem>
</file>

<file path=customXml/itemProps21.xml><?xml version="1.0" encoding="utf-8"?>
<ds:datastoreItem xmlns:ds="http://schemas.openxmlformats.org/officeDocument/2006/customXml" ds:itemID="{1BB46CFA-2E45-4F15-9961-9CA384EF781C}">
  <ds:schemaRefs>
    <ds:schemaRef ds:uri="http://schemas.openxmlformats.org/officeDocument/2006/bibliography"/>
  </ds:schemaRefs>
</ds:datastoreItem>
</file>

<file path=customXml/itemProps22.xml><?xml version="1.0" encoding="utf-8"?>
<ds:datastoreItem xmlns:ds="http://schemas.openxmlformats.org/officeDocument/2006/customXml" ds:itemID="{9F6F83F2-FBE8-4E71-A6AB-7A6E0A21B1DE}">
  <ds:schemaRefs>
    <ds:schemaRef ds:uri="http://schemas.openxmlformats.org/officeDocument/2006/bibliography"/>
  </ds:schemaRefs>
</ds:datastoreItem>
</file>

<file path=customXml/itemProps23.xml><?xml version="1.0" encoding="utf-8"?>
<ds:datastoreItem xmlns:ds="http://schemas.openxmlformats.org/officeDocument/2006/customXml" ds:itemID="{41BCBF11-278C-4EB0-9AB8-12493C810DB1}">
  <ds:schemaRefs>
    <ds:schemaRef ds:uri="http://schemas.openxmlformats.org/officeDocument/2006/bibliography"/>
  </ds:schemaRefs>
</ds:datastoreItem>
</file>

<file path=customXml/itemProps24.xml><?xml version="1.0" encoding="utf-8"?>
<ds:datastoreItem xmlns:ds="http://schemas.openxmlformats.org/officeDocument/2006/customXml" ds:itemID="{3D0D30C2-C573-408D-B2C1-77EDA4DDA861}">
  <ds:schemaRefs>
    <ds:schemaRef ds:uri="http://schemas.openxmlformats.org/officeDocument/2006/bibliography"/>
  </ds:schemaRefs>
</ds:datastoreItem>
</file>

<file path=customXml/itemProps25.xml><?xml version="1.0" encoding="utf-8"?>
<ds:datastoreItem xmlns:ds="http://schemas.openxmlformats.org/officeDocument/2006/customXml" ds:itemID="{9654F88D-7CDE-4895-BF8D-53370D86D21A}">
  <ds:schemaRefs>
    <ds:schemaRef ds:uri="http://schemas.openxmlformats.org/officeDocument/2006/bibliography"/>
  </ds:schemaRefs>
</ds:datastoreItem>
</file>

<file path=customXml/itemProps26.xml><?xml version="1.0" encoding="utf-8"?>
<ds:datastoreItem xmlns:ds="http://schemas.openxmlformats.org/officeDocument/2006/customXml" ds:itemID="{D807CA34-B42F-4E6F-95CA-2F7CEE857801}">
  <ds:schemaRefs>
    <ds:schemaRef ds:uri="http://schemas.openxmlformats.org/officeDocument/2006/bibliography"/>
  </ds:schemaRefs>
</ds:datastoreItem>
</file>

<file path=customXml/itemProps27.xml><?xml version="1.0" encoding="utf-8"?>
<ds:datastoreItem xmlns:ds="http://schemas.openxmlformats.org/officeDocument/2006/customXml" ds:itemID="{A48418E5-20CF-4645-8F52-1E9A1142B6D0}">
  <ds:schemaRefs>
    <ds:schemaRef ds:uri="http://schemas.openxmlformats.org/officeDocument/2006/bibliography"/>
  </ds:schemaRefs>
</ds:datastoreItem>
</file>

<file path=customXml/itemProps28.xml><?xml version="1.0" encoding="utf-8"?>
<ds:datastoreItem xmlns:ds="http://schemas.openxmlformats.org/officeDocument/2006/customXml" ds:itemID="{4F7D7490-F414-4385-B2D2-C1E741816444}">
  <ds:schemaRefs>
    <ds:schemaRef ds:uri="http://schemas.openxmlformats.org/officeDocument/2006/bibliography"/>
  </ds:schemaRefs>
</ds:datastoreItem>
</file>

<file path=customXml/itemProps29.xml><?xml version="1.0" encoding="utf-8"?>
<ds:datastoreItem xmlns:ds="http://schemas.openxmlformats.org/officeDocument/2006/customXml" ds:itemID="{C4046F30-C569-42D7-8591-92C769682BB2}">
  <ds:schemaRefs>
    <ds:schemaRef ds:uri="http://schemas.openxmlformats.org/officeDocument/2006/bibliography"/>
  </ds:schemaRefs>
</ds:datastoreItem>
</file>

<file path=customXml/itemProps3.xml><?xml version="1.0" encoding="utf-8"?>
<ds:datastoreItem xmlns:ds="http://schemas.openxmlformats.org/officeDocument/2006/customXml" ds:itemID="{9584CF1B-9A4A-4E6B-823F-B85A8A73376A}">
  <ds:schemaRefs>
    <ds:schemaRef ds:uri="http://schemas.openxmlformats.org/officeDocument/2006/bibliography"/>
  </ds:schemaRefs>
</ds:datastoreItem>
</file>

<file path=customXml/itemProps30.xml><?xml version="1.0" encoding="utf-8"?>
<ds:datastoreItem xmlns:ds="http://schemas.openxmlformats.org/officeDocument/2006/customXml" ds:itemID="{AA55514B-9D50-4718-AD9B-7636442222E8}">
  <ds:schemaRefs>
    <ds:schemaRef ds:uri="http://schemas.openxmlformats.org/officeDocument/2006/bibliography"/>
  </ds:schemaRefs>
</ds:datastoreItem>
</file>

<file path=customXml/itemProps31.xml><?xml version="1.0" encoding="utf-8"?>
<ds:datastoreItem xmlns:ds="http://schemas.openxmlformats.org/officeDocument/2006/customXml" ds:itemID="{1A38D6A0-1E9F-4331-B566-8BEDA074024A}">
  <ds:schemaRefs>
    <ds:schemaRef ds:uri="http://schemas.openxmlformats.org/officeDocument/2006/bibliography"/>
  </ds:schemaRefs>
</ds:datastoreItem>
</file>

<file path=customXml/itemProps32.xml><?xml version="1.0" encoding="utf-8"?>
<ds:datastoreItem xmlns:ds="http://schemas.openxmlformats.org/officeDocument/2006/customXml" ds:itemID="{2CF597F5-DFC3-4569-A0CB-97920EA2B4FA}">
  <ds:schemaRefs>
    <ds:schemaRef ds:uri="http://schemas.openxmlformats.org/officeDocument/2006/bibliography"/>
  </ds:schemaRefs>
</ds:datastoreItem>
</file>

<file path=customXml/itemProps33.xml><?xml version="1.0" encoding="utf-8"?>
<ds:datastoreItem xmlns:ds="http://schemas.openxmlformats.org/officeDocument/2006/customXml" ds:itemID="{CDBD3C39-C005-4AFA-B4F6-C57009B00869}">
  <ds:schemaRefs>
    <ds:schemaRef ds:uri="http://schemas.openxmlformats.org/officeDocument/2006/bibliography"/>
  </ds:schemaRefs>
</ds:datastoreItem>
</file>

<file path=customXml/itemProps34.xml><?xml version="1.0" encoding="utf-8"?>
<ds:datastoreItem xmlns:ds="http://schemas.openxmlformats.org/officeDocument/2006/customXml" ds:itemID="{7C88606A-5846-4E40-BCC5-51751FE2B2DC}">
  <ds:schemaRefs>
    <ds:schemaRef ds:uri="http://schemas.openxmlformats.org/officeDocument/2006/bibliography"/>
  </ds:schemaRefs>
</ds:datastoreItem>
</file>

<file path=customXml/itemProps35.xml><?xml version="1.0" encoding="utf-8"?>
<ds:datastoreItem xmlns:ds="http://schemas.openxmlformats.org/officeDocument/2006/customXml" ds:itemID="{4253ADB2-581B-4085-88A5-2138435EF251}">
  <ds:schemaRefs>
    <ds:schemaRef ds:uri="http://schemas.openxmlformats.org/officeDocument/2006/bibliography"/>
  </ds:schemaRefs>
</ds:datastoreItem>
</file>

<file path=customXml/itemProps36.xml><?xml version="1.0" encoding="utf-8"?>
<ds:datastoreItem xmlns:ds="http://schemas.openxmlformats.org/officeDocument/2006/customXml" ds:itemID="{1BD3EE71-3EF7-47EC-B4A1-54BC3D6C1FEC}">
  <ds:schemaRefs>
    <ds:schemaRef ds:uri="http://schemas.openxmlformats.org/officeDocument/2006/bibliography"/>
  </ds:schemaRefs>
</ds:datastoreItem>
</file>

<file path=customXml/itemProps37.xml><?xml version="1.0" encoding="utf-8"?>
<ds:datastoreItem xmlns:ds="http://schemas.openxmlformats.org/officeDocument/2006/customXml" ds:itemID="{79EC061E-EAD7-4A48-A4AF-072C3C06FC11}">
  <ds:schemaRefs>
    <ds:schemaRef ds:uri="http://schemas.openxmlformats.org/officeDocument/2006/bibliography"/>
  </ds:schemaRefs>
</ds:datastoreItem>
</file>

<file path=customXml/itemProps38.xml><?xml version="1.0" encoding="utf-8"?>
<ds:datastoreItem xmlns:ds="http://schemas.openxmlformats.org/officeDocument/2006/customXml" ds:itemID="{2740D32F-F3EB-462A-A0E2-7C74A8B37315}">
  <ds:schemaRefs>
    <ds:schemaRef ds:uri="http://schemas.openxmlformats.org/officeDocument/2006/bibliography"/>
  </ds:schemaRefs>
</ds:datastoreItem>
</file>

<file path=customXml/itemProps39.xml><?xml version="1.0" encoding="utf-8"?>
<ds:datastoreItem xmlns:ds="http://schemas.openxmlformats.org/officeDocument/2006/customXml" ds:itemID="{36CF2AF3-1350-4EB9-B03C-325BE431D7C2}">
  <ds:schemaRefs>
    <ds:schemaRef ds:uri="http://schemas.openxmlformats.org/officeDocument/2006/bibliography"/>
  </ds:schemaRefs>
</ds:datastoreItem>
</file>

<file path=customXml/itemProps4.xml><?xml version="1.0" encoding="utf-8"?>
<ds:datastoreItem xmlns:ds="http://schemas.openxmlformats.org/officeDocument/2006/customXml" ds:itemID="{C8F13A46-85EF-40F7-BDCE-5CEF1EEDAECF}">
  <ds:schemaRefs>
    <ds:schemaRef ds:uri="http://schemas.openxmlformats.org/officeDocument/2006/bibliography"/>
  </ds:schemaRefs>
</ds:datastoreItem>
</file>

<file path=customXml/itemProps40.xml><?xml version="1.0" encoding="utf-8"?>
<ds:datastoreItem xmlns:ds="http://schemas.openxmlformats.org/officeDocument/2006/customXml" ds:itemID="{E3B07328-F105-4371-9104-13AC3CE3FAFD}">
  <ds:schemaRefs>
    <ds:schemaRef ds:uri="http://schemas.openxmlformats.org/officeDocument/2006/bibliography"/>
  </ds:schemaRefs>
</ds:datastoreItem>
</file>

<file path=customXml/itemProps41.xml><?xml version="1.0" encoding="utf-8"?>
<ds:datastoreItem xmlns:ds="http://schemas.openxmlformats.org/officeDocument/2006/customXml" ds:itemID="{C97F61B3-9ADF-4123-9B4F-8A1264404567}">
  <ds:schemaRefs>
    <ds:schemaRef ds:uri="http://schemas.openxmlformats.org/officeDocument/2006/bibliography"/>
  </ds:schemaRefs>
</ds:datastoreItem>
</file>

<file path=customXml/itemProps42.xml><?xml version="1.0" encoding="utf-8"?>
<ds:datastoreItem xmlns:ds="http://schemas.openxmlformats.org/officeDocument/2006/customXml" ds:itemID="{4B935B0E-0865-407E-926F-A87F74163BAB}">
  <ds:schemaRefs>
    <ds:schemaRef ds:uri="http://schemas.openxmlformats.org/officeDocument/2006/bibliography"/>
  </ds:schemaRefs>
</ds:datastoreItem>
</file>

<file path=customXml/itemProps43.xml><?xml version="1.0" encoding="utf-8"?>
<ds:datastoreItem xmlns:ds="http://schemas.openxmlformats.org/officeDocument/2006/customXml" ds:itemID="{5C6E4A21-B83B-41FA-A643-4D6B84847251}">
  <ds:schemaRefs>
    <ds:schemaRef ds:uri="http://schemas.openxmlformats.org/officeDocument/2006/bibliography"/>
  </ds:schemaRefs>
</ds:datastoreItem>
</file>

<file path=customXml/itemProps44.xml><?xml version="1.0" encoding="utf-8"?>
<ds:datastoreItem xmlns:ds="http://schemas.openxmlformats.org/officeDocument/2006/customXml" ds:itemID="{B406448B-9AE1-4B32-8B28-382EA2F1A380}">
  <ds:schemaRefs>
    <ds:schemaRef ds:uri="http://schemas.openxmlformats.org/officeDocument/2006/bibliography"/>
  </ds:schemaRefs>
</ds:datastoreItem>
</file>

<file path=customXml/itemProps45.xml><?xml version="1.0" encoding="utf-8"?>
<ds:datastoreItem xmlns:ds="http://schemas.openxmlformats.org/officeDocument/2006/customXml" ds:itemID="{2A0A4997-1D91-4F53-851A-8C1E6B56532D}">
  <ds:schemaRefs>
    <ds:schemaRef ds:uri="http://schemas.openxmlformats.org/officeDocument/2006/bibliography"/>
  </ds:schemaRefs>
</ds:datastoreItem>
</file>

<file path=customXml/itemProps46.xml><?xml version="1.0" encoding="utf-8"?>
<ds:datastoreItem xmlns:ds="http://schemas.openxmlformats.org/officeDocument/2006/customXml" ds:itemID="{3FA106A6-FDCE-40E4-B6AC-8440A0F62820}">
  <ds:schemaRefs>
    <ds:schemaRef ds:uri="http://schemas.openxmlformats.org/officeDocument/2006/bibliography"/>
  </ds:schemaRefs>
</ds:datastoreItem>
</file>

<file path=customXml/itemProps47.xml><?xml version="1.0" encoding="utf-8"?>
<ds:datastoreItem xmlns:ds="http://schemas.openxmlformats.org/officeDocument/2006/customXml" ds:itemID="{6DDBC582-E7F2-48AC-AC31-5278B4D3F597}">
  <ds:schemaRefs>
    <ds:schemaRef ds:uri="http://schemas.openxmlformats.org/officeDocument/2006/bibliography"/>
  </ds:schemaRefs>
</ds:datastoreItem>
</file>

<file path=customXml/itemProps48.xml><?xml version="1.0" encoding="utf-8"?>
<ds:datastoreItem xmlns:ds="http://schemas.openxmlformats.org/officeDocument/2006/customXml" ds:itemID="{CE583E22-D6A9-418C-9024-88E600D9B802}">
  <ds:schemaRefs>
    <ds:schemaRef ds:uri="http://schemas.openxmlformats.org/officeDocument/2006/bibliography"/>
  </ds:schemaRefs>
</ds:datastoreItem>
</file>

<file path=customXml/itemProps49.xml><?xml version="1.0" encoding="utf-8"?>
<ds:datastoreItem xmlns:ds="http://schemas.openxmlformats.org/officeDocument/2006/customXml" ds:itemID="{27679D81-1164-4E68-8830-2B4E235FA280}">
  <ds:schemaRefs>
    <ds:schemaRef ds:uri="http://schemas.openxmlformats.org/officeDocument/2006/bibliography"/>
  </ds:schemaRefs>
</ds:datastoreItem>
</file>

<file path=customXml/itemProps5.xml><?xml version="1.0" encoding="utf-8"?>
<ds:datastoreItem xmlns:ds="http://schemas.openxmlformats.org/officeDocument/2006/customXml" ds:itemID="{313AA383-E3C4-44B2-9557-F6E277753088}">
  <ds:schemaRefs>
    <ds:schemaRef ds:uri="http://schemas.openxmlformats.org/officeDocument/2006/bibliography"/>
  </ds:schemaRefs>
</ds:datastoreItem>
</file>

<file path=customXml/itemProps50.xml><?xml version="1.0" encoding="utf-8"?>
<ds:datastoreItem xmlns:ds="http://schemas.openxmlformats.org/officeDocument/2006/customXml" ds:itemID="{36964A34-C482-409A-B2EB-5236C0EE29F8}">
  <ds:schemaRefs>
    <ds:schemaRef ds:uri="http://schemas.openxmlformats.org/officeDocument/2006/bibliography"/>
  </ds:schemaRefs>
</ds:datastoreItem>
</file>

<file path=customXml/itemProps51.xml><?xml version="1.0" encoding="utf-8"?>
<ds:datastoreItem xmlns:ds="http://schemas.openxmlformats.org/officeDocument/2006/customXml" ds:itemID="{9CABBEDA-95E0-49C4-9D9E-DDFCF95B51B9}">
  <ds:schemaRefs>
    <ds:schemaRef ds:uri="http://schemas.openxmlformats.org/officeDocument/2006/bibliography"/>
  </ds:schemaRefs>
</ds:datastoreItem>
</file>

<file path=customXml/itemProps52.xml><?xml version="1.0" encoding="utf-8"?>
<ds:datastoreItem xmlns:ds="http://schemas.openxmlformats.org/officeDocument/2006/customXml" ds:itemID="{6991D376-72C7-460A-8750-8708F45B6BFB}">
  <ds:schemaRefs>
    <ds:schemaRef ds:uri="http://schemas.openxmlformats.org/officeDocument/2006/bibliography"/>
  </ds:schemaRefs>
</ds:datastoreItem>
</file>

<file path=customXml/itemProps53.xml><?xml version="1.0" encoding="utf-8"?>
<ds:datastoreItem xmlns:ds="http://schemas.openxmlformats.org/officeDocument/2006/customXml" ds:itemID="{18EF68B1-4045-4A01-88D7-84B0AE69CD9A}">
  <ds:schemaRefs>
    <ds:schemaRef ds:uri="http://schemas.openxmlformats.org/officeDocument/2006/bibliography"/>
  </ds:schemaRefs>
</ds:datastoreItem>
</file>

<file path=customXml/itemProps54.xml><?xml version="1.0" encoding="utf-8"?>
<ds:datastoreItem xmlns:ds="http://schemas.openxmlformats.org/officeDocument/2006/customXml" ds:itemID="{19BCAFD8-9243-4D5A-9E60-B547546F9871}">
  <ds:schemaRefs>
    <ds:schemaRef ds:uri="http://schemas.openxmlformats.org/officeDocument/2006/bibliography"/>
  </ds:schemaRefs>
</ds:datastoreItem>
</file>

<file path=customXml/itemProps55.xml><?xml version="1.0" encoding="utf-8"?>
<ds:datastoreItem xmlns:ds="http://schemas.openxmlformats.org/officeDocument/2006/customXml" ds:itemID="{86210607-23DD-4548-840D-69126C542FDF}">
  <ds:schemaRefs>
    <ds:schemaRef ds:uri="http://schemas.openxmlformats.org/officeDocument/2006/bibliography"/>
  </ds:schemaRefs>
</ds:datastoreItem>
</file>

<file path=customXml/itemProps56.xml><?xml version="1.0" encoding="utf-8"?>
<ds:datastoreItem xmlns:ds="http://schemas.openxmlformats.org/officeDocument/2006/customXml" ds:itemID="{122EADF5-FEA0-4281-A6D1-D0536E05E250}">
  <ds:schemaRefs>
    <ds:schemaRef ds:uri="http://schemas.openxmlformats.org/officeDocument/2006/bibliography"/>
  </ds:schemaRefs>
</ds:datastoreItem>
</file>

<file path=customXml/itemProps57.xml><?xml version="1.0" encoding="utf-8"?>
<ds:datastoreItem xmlns:ds="http://schemas.openxmlformats.org/officeDocument/2006/customXml" ds:itemID="{FDE3CFA4-4CED-48A6-8972-C96EEB5704F6}">
  <ds:schemaRefs>
    <ds:schemaRef ds:uri="http://schemas.openxmlformats.org/officeDocument/2006/bibliography"/>
  </ds:schemaRefs>
</ds:datastoreItem>
</file>

<file path=customXml/itemProps58.xml><?xml version="1.0" encoding="utf-8"?>
<ds:datastoreItem xmlns:ds="http://schemas.openxmlformats.org/officeDocument/2006/customXml" ds:itemID="{9629394F-9D33-4CD7-9AA5-6E79F176D817}">
  <ds:schemaRefs>
    <ds:schemaRef ds:uri="http://schemas.openxmlformats.org/officeDocument/2006/bibliography"/>
  </ds:schemaRefs>
</ds:datastoreItem>
</file>

<file path=customXml/itemProps59.xml><?xml version="1.0" encoding="utf-8"?>
<ds:datastoreItem xmlns:ds="http://schemas.openxmlformats.org/officeDocument/2006/customXml" ds:itemID="{CDE3B214-5C6E-47AA-9B82-6996BED9F5CC}">
  <ds:schemaRefs>
    <ds:schemaRef ds:uri="http://schemas.openxmlformats.org/officeDocument/2006/bibliography"/>
  </ds:schemaRefs>
</ds:datastoreItem>
</file>

<file path=customXml/itemProps6.xml><?xml version="1.0" encoding="utf-8"?>
<ds:datastoreItem xmlns:ds="http://schemas.openxmlformats.org/officeDocument/2006/customXml" ds:itemID="{D3CBEC4B-72F4-4D30-A303-F53DB932D44F}">
  <ds:schemaRefs>
    <ds:schemaRef ds:uri="http://schemas.openxmlformats.org/officeDocument/2006/bibliography"/>
  </ds:schemaRefs>
</ds:datastoreItem>
</file>

<file path=customXml/itemProps60.xml><?xml version="1.0" encoding="utf-8"?>
<ds:datastoreItem xmlns:ds="http://schemas.openxmlformats.org/officeDocument/2006/customXml" ds:itemID="{6EF576DE-BB4F-4F24-92AF-63F749A3F2EB}">
  <ds:schemaRefs>
    <ds:schemaRef ds:uri="http://schemas.openxmlformats.org/officeDocument/2006/bibliography"/>
  </ds:schemaRefs>
</ds:datastoreItem>
</file>

<file path=customXml/itemProps61.xml><?xml version="1.0" encoding="utf-8"?>
<ds:datastoreItem xmlns:ds="http://schemas.openxmlformats.org/officeDocument/2006/customXml" ds:itemID="{63A1417E-2EA9-4043-B953-D2616BF86B95}">
  <ds:schemaRefs>
    <ds:schemaRef ds:uri="http://schemas.openxmlformats.org/officeDocument/2006/bibliography"/>
  </ds:schemaRefs>
</ds:datastoreItem>
</file>

<file path=customXml/itemProps62.xml><?xml version="1.0" encoding="utf-8"?>
<ds:datastoreItem xmlns:ds="http://schemas.openxmlformats.org/officeDocument/2006/customXml" ds:itemID="{DB00BD39-C5D2-4D0C-A010-49B62B7778DA}">
  <ds:schemaRefs>
    <ds:schemaRef ds:uri="http://schemas.openxmlformats.org/officeDocument/2006/bibliography"/>
  </ds:schemaRefs>
</ds:datastoreItem>
</file>

<file path=customXml/itemProps63.xml><?xml version="1.0" encoding="utf-8"?>
<ds:datastoreItem xmlns:ds="http://schemas.openxmlformats.org/officeDocument/2006/customXml" ds:itemID="{2C584F44-4752-430B-964D-DEED9F91EA20}">
  <ds:schemaRefs>
    <ds:schemaRef ds:uri="http://schemas.openxmlformats.org/officeDocument/2006/bibliography"/>
  </ds:schemaRefs>
</ds:datastoreItem>
</file>

<file path=customXml/itemProps64.xml><?xml version="1.0" encoding="utf-8"?>
<ds:datastoreItem xmlns:ds="http://schemas.openxmlformats.org/officeDocument/2006/customXml" ds:itemID="{E66489D6-C0C6-41E6-B8D6-E6F84328026E}">
  <ds:schemaRefs>
    <ds:schemaRef ds:uri="http://schemas.openxmlformats.org/officeDocument/2006/bibliography"/>
  </ds:schemaRefs>
</ds:datastoreItem>
</file>

<file path=customXml/itemProps65.xml><?xml version="1.0" encoding="utf-8"?>
<ds:datastoreItem xmlns:ds="http://schemas.openxmlformats.org/officeDocument/2006/customXml" ds:itemID="{C06E55E3-A52F-4CBF-8BB9-EDBB2E7EA49C}">
  <ds:schemaRefs>
    <ds:schemaRef ds:uri="http://schemas.openxmlformats.org/officeDocument/2006/bibliography"/>
  </ds:schemaRefs>
</ds:datastoreItem>
</file>

<file path=customXml/itemProps66.xml><?xml version="1.0" encoding="utf-8"?>
<ds:datastoreItem xmlns:ds="http://schemas.openxmlformats.org/officeDocument/2006/customXml" ds:itemID="{7C6C5F32-D814-479B-8C8B-B21693DE1470}">
  <ds:schemaRefs>
    <ds:schemaRef ds:uri="http://schemas.openxmlformats.org/officeDocument/2006/bibliography"/>
  </ds:schemaRefs>
</ds:datastoreItem>
</file>

<file path=customXml/itemProps67.xml><?xml version="1.0" encoding="utf-8"?>
<ds:datastoreItem xmlns:ds="http://schemas.openxmlformats.org/officeDocument/2006/customXml" ds:itemID="{158F7521-379A-49A1-ADB0-F32EF8148FBB}">
  <ds:schemaRefs>
    <ds:schemaRef ds:uri="http://schemas.openxmlformats.org/officeDocument/2006/bibliography"/>
  </ds:schemaRefs>
</ds:datastoreItem>
</file>

<file path=customXml/itemProps68.xml><?xml version="1.0" encoding="utf-8"?>
<ds:datastoreItem xmlns:ds="http://schemas.openxmlformats.org/officeDocument/2006/customXml" ds:itemID="{1578B435-031A-43C1-9E74-49C207EC5D53}">
  <ds:schemaRefs>
    <ds:schemaRef ds:uri="http://schemas.openxmlformats.org/officeDocument/2006/bibliography"/>
  </ds:schemaRefs>
</ds:datastoreItem>
</file>

<file path=customXml/itemProps69.xml><?xml version="1.0" encoding="utf-8"?>
<ds:datastoreItem xmlns:ds="http://schemas.openxmlformats.org/officeDocument/2006/customXml" ds:itemID="{C24F8DA9-0470-4607-B97D-419E0E9F0BCD}">
  <ds:schemaRefs>
    <ds:schemaRef ds:uri="http://schemas.openxmlformats.org/officeDocument/2006/bibliography"/>
  </ds:schemaRefs>
</ds:datastoreItem>
</file>

<file path=customXml/itemProps7.xml><?xml version="1.0" encoding="utf-8"?>
<ds:datastoreItem xmlns:ds="http://schemas.openxmlformats.org/officeDocument/2006/customXml" ds:itemID="{6A3B2157-DC4A-4B47-8EBC-2A78DE3D3732}">
  <ds:schemaRefs>
    <ds:schemaRef ds:uri="http://schemas.openxmlformats.org/officeDocument/2006/bibliography"/>
  </ds:schemaRefs>
</ds:datastoreItem>
</file>

<file path=customXml/itemProps70.xml><?xml version="1.0" encoding="utf-8"?>
<ds:datastoreItem xmlns:ds="http://schemas.openxmlformats.org/officeDocument/2006/customXml" ds:itemID="{2FBCEC42-3290-4DDD-9304-14DD8EAD6A77}">
  <ds:schemaRefs>
    <ds:schemaRef ds:uri="http://schemas.openxmlformats.org/officeDocument/2006/bibliography"/>
  </ds:schemaRefs>
</ds:datastoreItem>
</file>

<file path=customXml/itemProps71.xml><?xml version="1.0" encoding="utf-8"?>
<ds:datastoreItem xmlns:ds="http://schemas.openxmlformats.org/officeDocument/2006/customXml" ds:itemID="{BC88A55D-E7E9-461D-B01B-F2B5CDC8BA42}">
  <ds:schemaRefs>
    <ds:schemaRef ds:uri="http://schemas.openxmlformats.org/officeDocument/2006/bibliography"/>
  </ds:schemaRefs>
</ds:datastoreItem>
</file>

<file path=customXml/itemProps72.xml><?xml version="1.0" encoding="utf-8"?>
<ds:datastoreItem xmlns:ds="http://schemas.openxmlformats.org/officeDocument/2006/customXml" ds:itemID="{05B297FB-C4DB-4088-923F-E5543C06248B}">
  <ds:schemaRefs>
    <ds:schemaRef ds:uri="http://schemas.openxmlformats.org/officeDocument/2006/bibliography"/>
  </ds:schemaRefs>
</ds:datastoreItem>
</file>

<file path=customXml/itemProps73.xml><?xml version="1.0" encoding="utf-8"?>
<ds:datastoreItem xmlns:ds="http://schemas.openxmlformats.org/officeDocument/2006/customXml" ds:itemID="{778DD0F9-BE66-44B8-A199-DF138D537FC5}">
  <ds:schemaRefs>
    <ds:schemaRef ds:uri="http://schemas.openxmlformats.org/officeDocument/2006/bibliography"/>
  </ds:schemaRefs>
</ds:datastoreItem>
</file>

<file path=customXml/itemProps74.xml><?xml version="1.0" encoding="utf-8"?>
<ds:datastoreItem xmlns:ds="http://schemas.openxmlformats.org/officeDocument/2006/customXml" ds:itemID="{2B8F9E20-0FEF-41A3-9B82-77A2228BCCA5}">
  <ds:schemaRefs>
    <ds:schemaRef ds:uri="http://schemas.openxmlformats.org/officeDocument/2006/bibliography"/>
  </ds:schemaRefs>
</ds:datastoreItem>
</file>

<file path=customXml/itemProps75.xml><?xml version="1.0" encoding="utf-8"?>
<ds:datastoreItem xmlns:ds="http://schemas.openxmlformats.org/officeDocument/2006/customXml" ds:itemID="{6C9FDC01-C108-4731-BF50-1B2B7593E5F5}">
  <ds:schemaRefs>
    <ds:schemaRef ds:uri="http://schemas.openxmlformats.org/officeDocument/2006/bibliography"/>
  </ds:schemaRefs>
</ds:datastoreItem>
</file>

<file path=customXml/itemProps76.xml><?xml version="1.0" encoding="utf-8"?>
<ds:datastoreItem xmlns:ds="http://schemas.openxmlformats.org/officeDocument/2006/customXml" ds:itemID="{3265482E-48F4-4735-83A2-247BC08998D3}">
  <ds:schemaRefs>
    <ds:schemaRef ds:uri="http://schemas.openxmlformats.org/officeDocument/2006/bibliography"/>
  </ds:schemaRefs>
</ds:datastoreItem>
</file>

<file path=customXml/itemProps77.xml><?xml version="1.0" encoding="utf-8"?>
<ds:datastoreItem xmlns:ds="http://schemas.openxmlformats.org/officeDocument/2006/customXml" ds:itemID="{B7C8FD7E-97D0-4365-95A5-D0942BCBFDE9}">
  <ds:schemaRefs>
    <ds:schemaRef ds:uri="http://schemas.openxmlformats.org/officeDocument/2006/bibliography"/>
  </ds:schemaRefs>
</ds:datastoreItem>
</file>

<file path=customXml/itemProps78.xml><?xml version="1.0" encoding="utf-8"?>
<ds:datastoreItem xmlns:ds="http://schemas.openxmlformats.org/officeDocument/2006/customXml" ds:itemID="{0CBA9512-2FE3-4395-B7A5-30D81683EBBD}">
  <ds:schemaRefs>
    <ds:schemaRef ds:uri="http://schemas.openxmlformats.org/officeDocument/2006/bibliography"/>
  </ds:schemaRefs>
</ds:datastoreItem>
</file>

<file path=customXml/itemProps79.xml><?xml version="1.0" encoding="utf-8"?>
<ds:datastoreItem xmlns:ds="http://schemas.openxmlformats.org/officeDocument/2006/customXml" ds:itemID="{D337AEFD-4D02-44DD-B03D-15EE29E6B1CC}">
  <ds:schemaRefs>
    <ds:schemaRef ds:uri="http://schemas.openxmlformats.org/officeDocument/2006/bibliography"/>
  </ds:schemaRefs>
</ds:datastoreItem>
</file>

<file path=customXml/itemProps8.xml><?xml version="1.0" encoding="utf-8"?>
<ds:datastoreItem xmlns:ds="http://schemas.openxmlformats.org/officeDocument/2006/customXml" ds:itemID="{4A93043D-4B52-43B2-9A3C-2C09215B204C}">
  <ds:schemaRefs>
    <ds:schemaRef ds:uri="http://schemas.openxmlformats.org/officeDocument/2006/bibliography"/>
  </ds:schemaRefs>
</ds:datastoreItem>
</file>

<file path=customXml/itemProps80.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81.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82.xml><?xml version="1.0" encoding="utf-8"?>
<ds:datastoreItem xmlns:ds="http://schemas.openxmlformats.org/officeDocument/2006/customXml" ds:itemID="{B061FE29-62C0-4FF0-977E-D8F93D3455EF}">
  <ds:schemaRefs>
    <ds:schemaRef ds:uri="http://schemas.openxmlformats.org/officeDocument/2006/bibliography"/>
  </ds:schemaRefs>
</ds:datastoreItem>
</file>

<file path=customXml/itemProps83.xml><?xml version="1.0" encoding="utf-8"?>
<ds:datastoreItem xmlns:ds="http://schemas.openxmlformats.org/officeDocument/2006/customXml" ds:itemID="{B6B22244-466D-44EC-B8B5-CD8C7E2FB686}">
  <ds:schemaRefs>
    <ds:schemaRef ds:uri="http://schemas.openxmlformats.org/officeDocument/2006/bibliography"/>
  </ds:schemaRefs>
</ds:datastoreItem>
</file>

<file path=customXml/itemProps84.xml><?xml version="1.0" encoding="utf-8"?>
<ds:datastoreItem xmlns:ds="http://schemas.openxmlformats.org/officeDocument/2006/customXml" ds:itemID="{599A1125-5061-419F-8771-EF5242C4F5D1}">
  <ds:schemaRefs>
    <ds:schemaRef ds:uri="http://schemas.openxmlformats.org/officeDocument/2006/bibliography"/>
  </ds:schemaRefs>
</ds:datastoreItem>
</file>

<file path=customXml/itemProps85.xml><?xml version="1.0" encoding="utf-8"?>
<ds:datastoreItem xmlns:ds="http://schemas.openxmlformats.org/officeDocument/2006/customXml" ds:itemID="{886FB01D-08C2-45A9-8A63-192F5A43F64E}">
  <ds:schemaRefs>
    <ds:schemaRef ds:uri="http://schemas.openxmlformats.org/officeDocument/2006/bibliography"/>
  </ds:schemaRefs>
</ds:datastoreItem>
</file>

<file path=customXml/itemProps86.xml><?xml version="1.0" encoding="utf-8"?>
<ds:datastoreItem xmlns:ds="http://schemas.openxmlformats.org/officeDocument/2006/customXml" ds:itemID="{8F795FD9-63C0-42EE-AAFE-E2D779900220}">
  <ds:schemaRefs>
    <ds:schemaRef ds:uri="http://schemas.openxmlformats.org/officeDocument/2006/bibliography"/>
  </ds:schemaRefs>
</ds:datastoreItem>
</file>

<file path=customXml/itemProps87.xml><?xml version="1.0" encoding="utf-8"?>
<ds:datastoreItem xmlns:ds="http://schemas.openxmlformats.org/officeDocument/2006/customXml" ds:itemID="{E2A50AFC-5541-4002-905F-7872D01853D2}">
  <ds:schemaRefs>
    <ds:schemaRef ds:uri="http://schemas.openxmlformats.org/officeDocument/2006/bibliography"/>
  </ds:schemaRefs>
</ds:datastoreItem>
</file>

<file path=customXml/itemProps88.xml><?xml version="1.0" encoding="utf-8"?>
<ds:datastoreItem xmlns:ds="http://schemas.openxmlformats.org/officeDocument/2006/customXml" ds:itemID="{584B546C-8F40-4383-8B6D-AD0E50F2E739}">
  <ds:schemaRefs>
    <ds:schemaRef ds:uri="http://schemas.openxmlformats.org/officeDocument/2006/bibliography"/>
  </ds:schemaRefs>
</ds:datastoreItem>
</file>

<file path=customXml/itemProps89.xml><?xml version="1.0" encoding="utf-8"?>
<ds:datastoreItem xmlns:ds="http://schemas.openxmlformats.org/officeDocument/2006/customXml" ds:itemID="{D77DE9A3-DFED-4996-96F3-D3AB7F57F421}">
  <ds:schemaRefs>
    <ds:schemaRef ds:uri="http://schemas.openxmlformats.org/officeDocument/2006/bibliography"/>
  </ds:schemaRefs>
</ds:datastoreItem>
</file>

<file path=customXml/itemProps9.xml><?xml version="1.0" encoding="utf-8"?>
<ds:datastoreItem xmlns:ds="http://schemas.openxmlformats.org/officeDocument/2006/customXml" ds:itemID="{F4285385-38C7-4E56-8ED9-918628820837}">
  <ds:schemaRefs>
    <ds:schemaRef ds:uri="http://schemas.openxmlformats.org/officeDocument/2006/bibliography"/>
  </ds:schemaRefs>
</ds:datastoreItem>
</file>

<file path=customXml/itemProps90.xml><?xml version="1.0" encoding="utf-8"?>
<ds:datastoreItem xmlns:ds="http://schemas.openxmlformats.org/officeDocument/2006/customXml" ds:itemID="{68A28459-E3F7-4B45-9C6F-2F8D5E169D70}">
  <ds:schemaRefs>
    <ds:schemaRef ds:uri="http://schemas.openxmlformats.org/officeDocument/2006/bibliography"/>
  </ds:schemaRefs>
</ds:datastoreItem>
</file>

<file path=customXml/itemProps91.xml><?xml version="1.0" encoding="utf-8"?>
<ds:datastoreItem xmlns:ds="http://schemas.openxmlformats.org/officeDocument/2006/customXml" ds:itemID="{26CF39D3-C451-47C5-AAFD-20CA527A1A71}">
  <ds:schemaRefs>
    <ds:schemaRef ds:uri="http://schemas.openxmlformats.org/officeDocument/2006/bibliography"/>
  </ds:schemaRefs>
</ds:datastoreItem>
</file>

<file path=customXml/itemProps92.xml><?xml version="1.0" encoding="utf-8"?>
<ds:datastoreItem xmlns:ds="http://schemas.openxmlformats.org/officeDocument/2006/customXml" ds:itemID="{884AF395-4B5E-41B6-BEB4-6C3D8CB848D4}">
  <ds:schemaRefs>
    <ds:schemaRef ds:uri="http://schemas.openxmlformats.org/officeDocument/2006/bibliography"/>
  </ds:schemaRefs>
</ds:datastoreItem>
</file>

<file path=customXml/itemProps93.xml><?xml version="1.0" encoding="utf-8"?>
<ds:datastoreItem xmlns:ds="http://schemas.openxmlformats.org/officeDocument/2006/customXml" ds:itemID="{AAFA3AB4-0AC9-4E47-B4B8-92AC31F441DB}">
  <ds:schemaRefs>
    <ds:schemaRef ds:uri="http://schemas.openxmlformats.org/officeDocument/2006/bibliography"/>
  </ds:schemaRefs>
</ds:datastoreItem>
</file>

<file path=customXml/itemProps94.xml><?xml version="1.0" encoding="utf-8"?>
<ds:datastoreItem xmlns:ds="http://schemas.openxmlformats.org/officeDocument/2006/customXml" ds:itemID="{DBEAF173-21DD-4B5E-8FB3-BF63DC5049B5}">
  <ds:schemaRefs>
    <ds:schemaRef ds:uri="http://schemas.openxmlformats.org/officeDocument/2006/bibliography"/>
  </ds:schemaRefs>
</ds:datastoreItem>
</file>

<file path=customXml/itemProps95.xml><?xml version="1.0" encoding="utf-8"?>
<ds:datastoreItem xmlns:ds="http://schemas.openxmlformats.org/officeDocument/2006/customXml" ds:itemID="{C19D73FB-9A4F-47FB-B063-47D4170F152D}">
  <ds:schemaRefs>
    <ds:schemaRef ds:uri="http://schemas.openxmlformats.org/officeDocument/2006/bibliography"/>
  </ds:schemaRefs>
</ds:datastoreItem>
</file>

<file path=customXml/itemProps96.xml><?xml version="1.0" encoding="utf-8"?>
<ds:datastoreItem xmlns:ds="http://schemas.openxmlformats.org/officeDocument/2006/customXml" ds:itemID="{269C7476-D475-4B5D-9FEA-F7AF8AC2C57E}">
  <ds:schemaRefs>
    <ds:schemaRef ds:uri="http://schemas.openxmlformats.org/officeDocument/2006/bibliography"/>
  </ds:schemaRefs>
</ds:datastoreItem>
</file>

<file path=customXml/itemProps97.xml><?xml version="1.0" encoding="utf-8"?>
<ds:datastoreItem xmlns:ds="http://schemas.openxmlformats.org/officeDocument/2006/customXml" ds:itemID="{63B28DEE-0D7A-4E61-AEA5-1200919A53FC}">
  <ds:schemaRefs>
    <ds:schemaRef ds:uri="http://schemas.openxmlformats.org/officeDocument/2006/bibliography"/>
  </ds:schemaRefs>
</ds:datastoreItem>
</file>

<file path=customXml/itemProps98.xml><?xml version="1.0" encoding="utf-8"?>
<ds:datastoreItem xmlns:ds="http://schemas.openxmlformats.org/officeDocument/2006/customXml" ds:itemID="{4F42DA75-FE9D-4555-884D-E5750D3E3C09}">
  <ds:schemaRefs>
    <ds:schemaRef ds:uri="http://schemas.openxmlformats.org/officeDocument/2006/bibliography"/>
  </ds:schemaRefs>
</ds:datastoreItem>
</file>

<file path=customXml/itemProps99.xml><?xml version="1.0" encoding="utf-8"?>
<ds:datastoreItem xmlns:ds="http://schemas.openxmlformats.org/officeDocument/2006/customXml" ds:itemID="{B5F0C4AF-AE48-4E0D-8FE9-84952221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15594</Words>
  <Characters>88891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104277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Marijana Jovanović</cp:lastModifiedBy>
  <cp:revision>2916</cp:revision>
  <cp:lastPrinted>2018-09-21T06:53:00Z</cp:lastPrinted>
  <dcterms:created xsi:type="dcterms:W3CDTF">2016-04-08T12:43:00Z</dcterms:created>
  <dcterms:modified xsi:type="dcterms:W3CDTF">2018-10-04T10:27:00Z</dcterms:modified>
</cp:coreProperties>
</file>